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038A" w14:textId="25FEB01E" w:rsidR="000B28F7" w:rsidRPr="00785245" w:rsidRDefault="000B28F7" w:rsidP="000B28F7">
      <w:pPr>
        <w:keepLines/>
        <w:autoSpaceDE w:val="0"/>
        <w:rPr>
          <w:rFonts w:ascii="Times New Roman" w:hAnsi="Times New Roman"/>
          <w:b/>
          <w:i/>
          <w:color w:val="000000"/>
        </w:rPr>
      </w:pPr>
      <w:r w:rsidRPr="007504E6">
        <w:rPr>
          <w:rFonts w:ascii="Times New Roman" w:hAnsi="Times New Roman"/>
          <w:b/>
        </w:rPr>
        <w:t>RZP.272</w:t>
      </w:r>
      <w:r>
        <w:rPr>
          <w:rFonts w:ascii="Times New Roman" w:hAnsi="Times New Roman"/>
          <w:b/>
        </w:rPr>
        <w:t>.2.</w:t>
      </w:r>
      <w:r w:rsidR="005070CC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</w:t>
      </w:r>
      <w:r>
        <w:rPr>
          <w:rFonts w:ascii="Times New Roman" w:hAnsi="Times New Roman"/>
          <w:b/>
          <w:i/>
          <w:color w:val="000000"/>
        </w:rPr>
        <w:t>Załącznik nr 4 do S</w:t>
      </w:r>
      <w:r w:rsidRPr="00785245">
        <w:rPr>
          <w:rFonts w:ascii="Times New Roman" w:hAnsi="Times New Roman"/>
          <w:b/>
          <w:i/>
          <w:color w:val="000000"/>
        </w:rPr>
        <w:t>WZ</w:t>
      </w:r>
    </w:p>
    <w:p w14:paraId="6939A3EA" w14:textId="77777777" w:rsidR="000B28F7" w:rsidRDefault="000B28F7" w:rsidP="000B28F7">
      <w:pPr>
        <w:ind w:left="5246" w:firstLine="708"/>
        <w:jc w:val="right"/>
        <w:rPr>
          <w:rFonts w:ascii="Times New Roman" w:hAnsi="Times New Roman"/>
          <w:b/>
        </w:rPr>
      </w:pPr>
      <w:r w:rsidRPr="00785245">
        <w:rPr>
          <w:rFonts w:ascii="Times New Roman" w:hAnsi="Times New Roman"/>
          <w:b/>
        </w:rPr>
        <w:t xml:space="preserve">                       </w:t>
      </w:r>
    </w:p>
    <w:p w14:paraId="63523F97" w14:textId="77777777" w:rsidR="000B28F7" w:rsidRPr="00785245" w:rsidRDefault="000B28F7" w:rsidP="000B28F7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655E8029" w14:textId="77777777" w:rsidR="000B28F7" w:rsidRPr="00785245" w:rsidRDefault="000B28F7" w:rsidP="000B28F7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75678BD8" w14:textId="77777777" w:rsidR="000B28F7" w:rsidRPr="00785245" w:rsidRDefault="000B28F7" w:rsidP="000B28F7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206CCD57" w14:textId="77777777" w:rsidR="000B28F7" w:rsidRPr="00785245" w:rsidRDefault="000B28F7" w:rsidP="000B28F7">
      <w:pPr>
        <w:ind w:firstLine="709"/>
        <w:jc w:val="right"/>
      </w:pP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090E3D6E" w14:textId="77777777" w:rsidR="000B28F7" w:rsidRPr="00785245" w:rsidRDefault="000B28F7" w:rsidP="000B28F7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zasoby:</w:t>
      </w:r>
    </w:p>
    <w:p w14:paraId="025748A2" w14:textId="77777777" w:rsidR="000B28F7" w:rsidRPr="00785245" w:rsidRDefault="000B28F7" w:rsidP="000B28F7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98A0DA5" w14:textId="77777777" w:rsidR="000B28F7" w:rsidRDefault="000B28F7" w:rsidP="000B28F7">
      <w:pPr>
        <w:jc w:val="both"/>
        <w:rPr>
          <w:rFonts w:cs="Arial"/>
          <w:sz w:val="21"/>
          <w:szCs w:val="21"/>
        </w:rPr>
      </w:pPr>
      <w:r w:rsidRPr="00785245">
        <w:rPr>
          <w:rFonts w:cs="Arial"/>
          <w:sz w:val="21"/>
          <w:szCs w:val="21"/>
        </w:rPr>
        <w:t>………………………………………………………..……</w:t>
      </w:r>
      <w:r>
        <w:rPr>
          <w:rFonts w:cs="Arial"/>
          <w:sz w:val="21"/>
          <w:szCs w:val="21"/>
        </w:rPr>
        <w:t>…………………………………………………..</w:t>
      </w:r>
    </w:p>
    <w:p w14:paraId="703A65E2" w14:textId="77777777" w:rsidR="000B28F7" w:rsidRPr="00552235" w:rsidRDefault="000B28F7" w:rsidP="000B28F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(Pełna nazwa/firma </w:t>
      </w:r>
      <w:bookmarkStart w:id="0" w:name="_Hlk140134119"/>
      <w:r>
        <w:rPr>
          <w:rFonts w:ascii="Times New Roman" w:hAnsi="Times New Roman"/>
          <w:sz w:val="18"/>
          <w:szCs w:val="18"/>
        </w:rPr>
        <w:t>Podmiotu udostępniającego zasoby</w:t>
      </w:r>
      <w:bookmarkEnd w:id="0"/>
      <w:r>
        <w:rPr>
          <w:rFonts w:ascii="Times New Roman" w:hAnsi="Times New Roman"/>
          <w:sz w:val="18"/>
          <w:szCs w:val="18"/>
        </w:rPr>
        <w:t>)</w:t>
      </w:r>
    </w:p>
    <w:p w14:paraId="0B637203" w14:textId="77777777" w:rsidR="000B28F7" w:rsidRDefault="000B28F7" w:rsidP="000B28F7">
      <w:pPr>
        <w:jc w:val="both"/>
        <w:rPr>
          <w:rFonts w:cs="Arial"/>
          <w:sz w:val="20"/>
        </w:rPr>
      </w:pPr>
    </w:p>
    <w:p w14:paraId="01198794" w14:textId="77777777" w:rsidR="000B28F7" w:rsidRDefault="000B28F7" w:rsidP="000B28F7">
      <w:pPr>
        <w:jc w:val="both"/>
        <w:rPr>
          <w:rFonts w:cs="Arial"/>
          <w:sz w:val="20"/>
        </w:rPr>
      </w:pPr>
      <w:r w:rsidRPr="00552235">
        <w:rPr>
          <w:rFonts w:cs="Arial"/>
          <w:sz w:val="20"/>
        </w:rPr>
        <w:t>…………………………………………………………………</w:t>
      </w:r>
      <w:r>
        <w:rPr>
          <w:rFonts w:cs="Arial"/>
          <w:sz w:val="20"/>
        </w:rPr>
        <w:t>…………………………………………………….</w:t>
      </w:r>
    </w:p>
    <w:p w14:paraId="4B72EBDE" w14:textId="77777777" w:rsidR="000B28F7" w:rsidRPr="00552235" w:rsidRDefault="000B28F7" w:rsidP="000B28F7">
      <w:pPr>
        <w:tabs>
          <w:tab w:val="left" w:pos="5670"/>
          <w:tab w:val="left" w:pos="6521"/>
        </w:tabs>
        <w:ind w:right="18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58119F">
        <w:rPr>
          <w:rFonts w:ascii="Times New Roman" w:hAnsi="Times New Roman"/>
          <w:sz w:val="18"/>
          <w:szCs w:val="18"/>
        </w:rPr>
        <w:t xml:space="preserve">Adres </w:t>
      </w:r>
      <w:r w:rsidRPr="004F5EFA">
        <w:rPr>
          <w:rFonts w:ascii="Times New Roman" w:hAnsi="Times New Roman"/>
          <w:sz w:val="18"/>
          <w:szCs w:val="18"/>
        </w:rPr>
        <w:t xml:space="preserve">Podmiotu </w:t>
      </w:r>
      <w:r>
        <w:rPr>
          <w:rFonts w:ascii="Times New Roman" w:hAnsi="Times New Roman"/>
          <w:sz w:val="18"/>
          <w:szCs w:val="18"/>
        </w:rPr>
        <w:t>u</w:t>
      </w:r>
      <w:r w:rsidRPr="004F5EFA">
        <w:rPr>
          <w:rFonts w:ascii="Times New Roman" w:hAnsi="Times New Roman"/>
          <w:sz w:val="18"/>
          <w:szCs w:val="18"/>
        </w:rPr>
        <w:t>dostępniającego zasoby</w:t>
      </w:r>
      <w:r>
        <w:rPr>
          <w:rFonts w:ascii="Times New Roman" w:hAnsi="Times New Roman"/>
          <w:sz w:val="18"/>
          <w:szCs w:val="18"/>
        </w:rPr>
        <w:t>)</w:t>
      </w:r>
    </w:p>
    <w:p w14:paraId="12CF78D9" w14:textId="77777777" w:rsidR="000B28F7" w:rsidRDefault="000B28F7" w:rsidP="000B28F7">
      <w:pPr>
        <w:jc w:val="both"/>
        <w:rPr>
          <w:rFonts w:cs="Arial"/>
          <w:sz w:val="20"/>
        </w:rPr>
      </w:pPr>
    </w:p>
    <w:p w14:paraId="3C5BC991" w14:textId="77777777" w:rsidR="000B28F7" w:rsidRDefault="000B28F7" w:rsidP="000B28F7">
      <w:pPr>
        <w:jc w:val="both"/>
        <w:rPr>
          <w:rFonts w:cs="Arial"/>
          <w:sz w:val="20"/>
        </w:rPr>
      </w:pPr>
      <w:r w:rsidRPr="00552235">
        <w:rPr>
          <w:rFonts w:cs="Arial"/>
          <w:sz w:val="20"/>
        </w:rPr>
        <w:t>…………………………………………………………………</w:t>
      </w:r>
      <w:r>
        <w:rPr>
          <w:rFonts w:cs="Arial"/>
          <w:sz w:val="20"/>
        </w:rPr>
        <w:t>…………………………………………………….</w:t>
      </w:r>
    </w:p>
    <w:p w14:paraId="28508403" w14:textId="6BAD8786" w:rsidR="000B28F7" w:rsidRDefault="000B28F7" w:rsidP="000B28F7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(NIP/REGON/PESEL (w zależności od podmiotu) </w:t>
      </w:r>
      <w:r w:rsidRPr="004F5EFA">
        <w:rPr>
          <w:rFonts w:ascii="Times New Roman" w:hAnsi="Times New Roman"/>
          <w:sz w:val="18"/>
        </w:rPr>
        <w:t>Podmiotu udostępniającego zasoby</w:t>
      </w:r>
      <w:r>
        <w:rPr>
          <w:rFonts w:ascii="Times New Roman" w:hAnsi="Times New Roman"/>
          <w:sz w:val="18"/>
        </w:rPr>
        <w:t>)</w:t>
      </w:r>
    </w:p>
    <w:p w14:paraId="33E533BE" w14:textId="77777777" w:rsidR="000B28F7" w:rsidRDefault="000B28F7" w:rsidP="000B28F7">
      <w:pPr>
        <w:jc w:val="both"/>
        <w:rPr>
          <w:rFonts w:cs="Arial"/>
          <w:sz w:val="20"/>
        </w:rPr>
      </w:pPr>
    </w:p>
    <w:p w14:paraId="7AFED2E4" w14:textId="77777777" w:rsid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>
        <w:rPr>
          <w:rStyle w:val="Brak"/>
          <w:rFonts w:ascii="Times New Roman" w:eastAsia="Open Sans" w:hAnsi="Times New Roman"/>
          <w:iCs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/>
          <w:iCs/>
          <w:u w:val="single"/>
        </w:rPr>
        <w:t>:</w:t>
      </w:r>
    </w:p>
    <w:p w14:paraId="1CED70FD" w14:textId="77777777" w:rsid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</w:p>
    <w:p w14:paraId="5C144CA3" w14:textId="77777777" w:rsidR="000B28F7" w:rsidRPr="003B23AA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</w:rPr>
      </w:pPr>
      <w:bookmarkStart w:id="1" w:name="_Hlk140141945"/>
      <w:r w:rsidRPr="003B23AA">
        <w:rPr>
          <w:rStyle w:val="Brak"/>
          <w:rFonts w:ascii="Times New Roman" w:eastAsia="Open Sans" w:hAnsi="Times New Roman"/>
          <w:iCs/>
        </w:rPr>
        <w:t>………………………………………………..</w:t>
      </w:r>
    </w:p>
    <w:p w14:paraId="11CCE1EF" w14:textId="77777777" w:rsid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  <w:t>(imię, nazwisko, stanowisko)</w:t>
      </w:r>
    </w:p>
    <w:bookmarkEnd w:id="1"/>
    <w:p w14:paraId="7C0443B2" w14:textId="77777777" w:rsid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</w:pPr>
    </w:p>
    <w:p w14:paraId="4AA5F481" w14:textId="77777777" w:rsidR="000B28F7" w:rsidRPr="00A11516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 w:rsidRPr="00A11516">
        <w:rPr>
          <w:rStyle w:val="Brak"/>
          <w:rFonts w:ascii="Times New Roman" w:eastAsia="Open Sans" w:hAnsi="Times New Roman"/>
          <w:iCs/>
          <w:u w:val="single"/>
        </w:rPr>
        <w:t>na podstawie:</w:t>
      </w:r>
    </w:p>
    <w:p w14:paraId="5BA1E7FB" w14:textId="77777777" w:rsidR="000B28F7" w:rsidRDefault="000B28F7" w:rsidP="000B28F7">
      <w:pPr>
        <w:tabs>
          <w:tab w:val="left" w:pos="1560"/>
        </w:tabs>
        <w:jc w:val="both"/>
        <w:rPr>
          <w:rFonts w:ascii="Times New Roman" w:eastAsia="Open Sans" w:hAnsi="Times New Roman"/>
          <w:iCs/>
          <w:u w:color="FF0000"/>
        </w:rPr>
      </w:pPr>
    </w:p>
    <w:p w14:paraId="6D4D7055" w14:textId="77777777" w:rsidR="000B28F7" w:rsidRPr="00A11516" w:rsidRDefault="000B28F7" w:rsidP="000B28F7">
      <w:pPr>
        <w:tabs>
          <w:tab w:val="left" w:pos="1560"/>
        </w:tabs>
        <w:jc w:val="both"/>
        <w:rPr>
          <w:rFonts w:ascii="Times New Roman" w:eastAsia="Open Sans" w:hAnsi="Times New Roman"/>
          <w:iCs/>
          <w:u w:color="FF0000"/>
        </w:rPr>
      </w:pPr>
      <w:r w:rsidRPr="00A11516">
        <w:rPr>
          <w:rFonts w:ascii="Times New Roman" w:eastAsia="Open Sans" w:hAnsi="Times New Roman"/>
          <w:iCs/>
          <w:u w:color="FF0000"/>
        </w:rPr>
        <w:t>………………………………………………</w:t>
      </w:r>
      <w:r>
        <w:rPr>
          <w:rFonts w:ascii="Times New Roman" w:eastAsia="Open Sans" w:hAnsi="Times New Roman"/>
          <w:iCs/>
          <w:u w:color="FF0000"/>
        </w:rPr>
        <w:t>…………</w:t>
      </w:r>
    </w:p>
    <w:p w14:paraId="4EDB5926" w14:textId="77777777" w:rsidR="000B28F7" w:rsidRPr="00A11516" w:rsidRDefault="000B28F7" w:rsidP="000B28F7">
      <w:pPr>
        <w:tabs>
          <w:tab w:val="left" w:pos="1560"/>
        </w:tabs>
        <w:jc w:val="both"/>
        <w:rPr>
          <w:rFonts w:ascii="Times New Roman" w:eastAsia="Open Sans" w:hAnsi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>, pełnomocnictwo)</w:t>
      </w:r>
    </w:p>
    <w:p w14:paraId="4FF7F2C7" w14:textId="77777777" w:rsid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color="FF0000"/>
        </w:rPr>
      </w:pPr>
    </w:p>
    <w:p w14:paraId="76298C50" w14:textId="77777777" w:rsidR="000B28F7" w:rsidRPr="000B28F7" w:rsidRDefault="000B28F7" w:rsidP="000B28F7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2"/>
          <w:szCs w:val="12"/>
          <w:u w:color="FF0000"/>
        </w:rPr>
      </w:pPr>
    </w:p>
    <w:p w14:paraId="32F8D8F7" w14:textId="77777777" w:rsidR="000B28F7" w:rsidRDefault="000B28F7" w:rsidP="000B28F7">
      <w:pPr>
        <w:tabs>
          <w:tab w:val="left" w:pos="1560"/>
        </w:tabs>
        <w:jc w:val="center"/>
        <w:rPr>
          <w:rStyle w:val="Brak"/>
          <w:rFonts w:ascii="Times New Roman" w:eastAsia="Open Sans" w:hAnsi="Times New Roman"/>
          <w:b/>
          <w:bCs/>
          <w:iCs/>
          <w:u w:color="FF0000"/>
        </w:rPr>
      </w:pPr>
      <w:r>
        <w:rPr>
          <w:rStyle w:val="Brak"/>
          <w:rFonts w:ascii="Times New Roman" w:eastAsia="Open Sans" w:hAnsi="Times New Roman"/>
          <w:b/>
          <w:bCs/>
          <w:iCs/>
          <w:u w:color="FF0000"/>
        </w:rPr>
        <w:t xml:space="preserve">ZOBOWIĄZANIE </w:t>
      </w:r>
    </w:p>
    <w:p w14:paraId="0FA857F8" w14:textId="77777777" w:rsidR="000B28F7" w:rsidRDefault="000B28F7" w:rsidP="000B28F7">
      <w:pPr>
        <w:tabs>
          <w:tab w:val="left" w:pos="1560"/>
        </w:tabs>
        <w:jc w:val="center"/>
        <w:rPr>
          <w:rStyle w:val="Brak"/>
          <w:rFonts w:ascii="Times New Roman" w:eastAsia="Open Sans" w:hAnsi="Times New Roman"/>
          <w:b/>
          <w:bCs/>
          <w:iCs/>
          <w:u w:color="FF0000"/>
        </w:rPr>
      </w:pPr>
      <w:r>
        <w:rPr>
          <w:rStyle w:val="Brak"/>
          <w:rFonts w:ascii="Times New Roman" w:eastAsia="Open Sans" w:hAnsi="Times New Roman"/>
          <w:b/>
          <w:bCs/>
          <w:iCs/>
          <w:u w:color="FF0000"/>
        </w:rPr>
        <w:t>PODMIOTU UDOSTĘPNIAJĄCEGO ZASOBY</w:t>
      </w:r>
    </w:p>
    <w:p w14:paraId="48438F93" w14:textId="77777777" w:rsidR="000B28F7" w:rsidRDefault="000B28F7" w:rsidP="000B28F7">
      <w:pPr>
        <w:tabs>
          <w:tab w:val="left" w:pos="1560"/>
        </w:tabs>
        <w:jc w:val="center"/>
        <w:rPr>
          <w:rStyle w:val="Brak"/>
          <w:rFonts w:ascii="Times New Roman" w:eastAsia="Open Sans" w:hAnsi="Times New Roman"/>
          <w:b/>
          <w:bCs/>
          <w:iCs/>
          <w:u w:color="FF0000"/>
        </w:rPr>
      </w:pPr>
    </w:p>
    <w:p w14:paraId="62E7C302" w14:textId="3C380AFB" w:rsidR="000B28F7" w:rsidRPr="00A11516" w:rsidRDefault="000B28F7" w:rsidP="000B28F7">
      <w:pPr>
        <w:tabs>
          <w:tab w:val="left" w:pos="283"/>
          <w:tab w:val="left" w:pos="360"/>
        </w:tabs>
        <w:suppressAutoHyphens/>
        <w:spacing w:line="340" w:lineRule="atLeast"/>
        <w:ind w:firstLine="567"/>
        <w:jc w:val="both"/>
        <w:rPr>
          <w:rFonts w:ascii="Times New Roman" w:hAnsi="Times New Roman"/>
          <w:kern w:val="2"/>
        </w:rPr>
      </w:pPr>
      <w:r w:rsidRPr="00A11516">
        <w:rPr>
          <w:rFonts w:ascii="Times New Roman" w:hAnsi="Times New Roman"/>
          <w:color w:val="000000"/>
          <w:spacing w:val="4"/>
          <w:kern w:val="2"/>
        </w:rPr>
        <w:t xml:space="preserve">Oświadczam, że w oparciu o art. 118 ustawy </w:t>
      </w:r>
      <w:proofErr w:type="spellStart"/>
      <w:r w:rsidRPr="00A11516">
        <w:rPr>
          <w:rFonts w:ascii="Times New Roman" w:hAnsi="Times New Roman"/>
          <w:color w:val="000000"/>
          <w:spacing w:val="4"/>
          <w:kern w:val="2"/>
        </w:rPr>
        <w:t>Pzp</w:t>
      </w:r>
      <w:proofErr w:type="spellEnd"/>
      <w:r w:rsidRPr="00BF07B9">
        <w:rPr>
          <w:rFonts w:ascii="Times New Roman" w:hAnsi="Times New Roman"/>
          <w:bCs/>
          <w:color w:val="000000"/>
          <w:spacing w:val="4"/>
          <w:kern w:val="2"/>
        </w:rPr>
        <w:t>,</w:t>
      </w:r>
      <w:r w:rsidRPr="00A11516">
        <w:rPr>
          <w:rFonts w:ascii="Times New Roman" w:hAnsi="Times New Roman"/>
          <w:b/>
          <w:bCs/>
          <w:color w:val="000000"/>
          <w:spacing w:val="4"/>
          <w:kern w:val="2"/>
        </w:rPr>
        <w:t xml:space="preserve"> </w:t>
      </w:r>
      <w:r w:rsidRPr="00A11516">
        <w:rPr>
          <w:rFonts w:ascii="Times New Roman" w:hAnsi="Times New Roman"/>
          <w:color w:val="000000"/>
          <w:spacing w:val="4"/>
          <w:kern w:val="2"/>
        </w:rPr>
        <w:t>zobowiązuj</w:t>
      </w:r>
      <w:r>
        <w:rPr>
          <w:rFonts w:ascii="Times New Roman" w:hAnsi="Times New Roman"/>
          <w:color w:val="000000"/>
          <w:spacing w:val="4"/>
          <w:kern w:val="2"/>
        </w:rPr>
        <w:t>ę</w:t>
      </w:r>
      <w:r w:rsidRPr="00A11516">
        <w:rPr>
          <w:rFonts w:ascii="Times New Roman" w:hAnsi="Times New Roman"/>
          <w:color w:val="000000"/>
          <w:spacing w:val="4"/>
          <w:kern w:val="2"/>
        </w:rPr>
        <w:t xml:space="preserve"> się do oddania do</w:t>
      </w:r>
      <w:r>
        <w:rPr>
          <w:rFonts w:ascii="Times New Roman" w:hAnsi="Times New Roman"/>
          <w:color w:val="000000"/>
          <w:spacing w:val="4"/>
          <w:kern w:val="2"/>
        </w:rPr>
        <w:t> </w:t>
      </w:r>
      <w:r w:rsidRPr="00A11516">
        <w:rPr>
          <w:rFonts w:ascii="Times New Roman" w:hAnsi="Times New Roman"/>
          <w:color w:val="000000"/>
          <w:spacing w:val="4"/>
          <w:kern w:val="2"/>
        </w:rPr>
        <w:t>dyspozycji na rzecz Wykonawcy:</w:t>
      </w:r>
    </w:p>
    <w:p w14:paraId="7030FDF0" w14:textId="3397C869" w:rsidR="000B28F7" w:rsidRPr="00A11516" w:rsidRDefault="000B28F7" w:rsidP="000B28F7">
      <w:pPr>
        <w:tabs>
          <w:tab w:val="left" w:pos="283"/>
          <w:tab w:val="left" w:pos="360"/>
        </w:tabs>
        <w:suppressAutoHyphens/>
        <w:spacing w:line="340" w:lineRule="atLeast"/>
        <w:jc w:val="both"/>
        <w:rPr>
          <w:rFonts w:ascii="Times New Roman" w:hAnsi="Times New Roman"/>
          <w:kern w:val="2"/>
          <w:sz w:val="20"/>
        </w:rPr>
      </w:pPr>
      <w:r w:rsidRPr="00A11516">
        <w:rPr>
          <w:rFonts w:ascii="Times New Roman" w:hAnsi="Times New Roman"/>
          <w:spacing w:val="4"/>
          <w:kern w:val="2"/>
        </w:rPr>
        <w:t>......................................................................................................…………………..……</w:t>
      </w:r>
      <w:r>
        <w:rPr>
          <w:rFonts w:ascii="Times New Roman" w:hAnsi="Times New Roman"/>
          <w:spacing w:val="4"/>
          <w:kern w:val="2"/>
        </w:rPr>
        <w:t>...</w:t>
      </w:r>
    </w:p>
    <w:p w14:paraId="228AD4B4" w14:textId="5E21F724" w:rsidR="000B28F7" w:rsidRPr="00A11516" w:rsidRDefault="000B28F7" w:rsidP="000B28F7">
      <w:pPr>
        <w:tabs>
          <w:tab w:val="left" w:pos="283"/>
          <w:tab w:val="left" w:pos="360"/>
        </w:tabs>
        <w:suppressAutoHyphens/>
        <w:spacing w:before="113" w:line="340" w:lineRule="atLeast"/>
        <w:jc w:val="both"/>
        <w:rPr>
          <w:rFonts w:ascii="Times New Roman" w:hAnsi="Times New Roman"/>
          <w:kern w:val="2"/>
          <w:sz w:val="20"/>
        </w:rPr>
      </w:pPr>
      <w:r w:rsidRPr="00A11516">
        <w:rPr>
          <w:rFonts w:ascii="Times New Roman" w:eastAsia="Arial" w:hAnsi="Times New Roman"/>
          <w:spacing w:val="4"/>
          <w:kern w:val="2"/>
        </w:rPr>
        <w:t>…………………………………………………………………………………………………</w:t>
      </w:r>
    </w:p>
    <w:p w14:paraId="430EC240" w14:textId="77777777" w:rsidR="000B28F7" w:rsidRPr="00A11516" w:rsidRDefault="000B28F7" w:rsidP="000B28F7">
      <w:pPr>
        <w:tabs>
          <w:tab w:val="left" w:pos="283"/>
          <w:tab w:val="left" w:pos="360"/>
        </w:tabs>
        <w:suppressAutoHyphens/>
        <w:spacing w:line="0" w:lineRule="atLeast"/>
        <w:jc w:val="center"/>
        <w:rPr>
          <w:rFonts w:ascii="Times New Roman" w:hAnsi="Times New Roman"/>
          <w:kern w:val="2"/>
          <w:sz w:val="20"/>
          <w:szCs w:val="20"/>
        </w:rPr>
      </w:pPr>
      <w:r w:rsidRPr="00A11516"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hAnsi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83EE852" w14:textId="13703A92" w:rsidR="000B28F7" w:rsidRPr="00BF07B9" w:rsidRDefault="000B28F7" w:rsidP="000B28F7">
      <w:pPr>
        <w:tabs>
          <w:tab w:val="left" w:pos="283"/>
          <w:tab w:val="left" w:pos="360"/>
        </w:tabs>
        <w:suppressAutoHyphens/>
        <w:spacing w:before="57" w:line="340" w:lineRule="atLeast"/>
        <w:jc w:val="both"/>
        <w:rPr>
          <w:rFonts w:ascii="Times New Roman" w:hAnsi="Times New Roman"/>
          <w:b/>
          <w:bCs/>
        </w:rPr>
      </w:pPr>
      <w:r w:rsidRPr="00A11516">
        <w:rPr>
          <w:rFonts w:ascii="Times New Roman" w:hAnsi="Times New Roman"/>
          <w:spacing w:val="4"/>
          <w:kern w:val="2"/>
        </w:rPr>
        <w:t xml:space="preserve">na potrzeby wykonania zamówienia </w:t>
      </w:r>
      <w:r>
        <w:rPr>
          <w:rFonts w:ascii="Times New Roman" w:hAnsi="Times New Roman"/>
          <w:spacing w:val="4"/>
          <w:kern w:val="2"/>
        </w:rPr>
        <w:t xml:space="preserve">dot. </w:t>
      </w:r>
      <w:bookmarkStart w:id="2" w:name="_Hlk169524430"/>
      <w:r w:rsidR="005070CC">
        <w:rPr>
          <w:rFonts w:ascii="Times New Roman" w:hAnsi="Times New Roman"/>
          <w:b/>
        </w:rPr>
        <w:t>,,Uzupełnienia i a</w:t>
      </w:r>
      <w:r w:rsidR="005070CC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ktualizacji atrybutów punktów granicznych oraz zakresów na podstawie</w:t>
      </w:r>
      <w:r w:rsidR="005070CC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 </w:t>
      </w:r>
      <w:r w:rsidR="005070CC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opracowań</w:t>
      </w:r>
      <w:r w:rsidR="005070CC">
        <w:rPr>
          <w:rStyle w:val="StrongEmphasis"/>
          <w:rFonts w:ascii="Times New Roman" w:eastAsia="Calibri" w:hAnsi="Times New Roman"/>
          <w:spacing w:val="-16"/>
          <w:w w:val="105"/>
          <w:lang w:bidi="pl-PL"/>
        </w:rPr>
        <w:t xml:space="preserve"> </w:t>
      </w:r>
      <w:r w:rsidR="005070CC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geodezyjnych znajdujących</w:t>
      </w:r>
      <w:r w:rsidR="005070CC">
        <w:rPr>
          <w:rStyle w:val="StrongEmphasis"/>
          <w:rFonts w:ascii="Times New Roman" w:eastAsia="Arial Unicode MS" w:hAnsi="Times New Roman"/>
          <w:color w:val="000000"/>
          <w:spacing w:val="-19"/>
          <w:w w:val="105"/>
          <w:lang w:bidi="pl-PL"/>
        </w:rPr>
        <w:t xml:space="preserve"> </w:t>
      </w:r>
      <w:r w:rsidR="005070CC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się</w:t>
      </w:r>
      <w:r w:rsidR="005070CC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w P</w:t>
      </w:r>
      <w:r w:rsidR="005070CC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aństwowym</w:t>
      </w:r>
      <w:r w:rsidR="005070CC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Zasobie</w:t>
      </w:r>
      <w:r w:rsidR="005070CC">
        <w:rPr>
          <w:rStyle w:val="StrongEmphasis"/>
          <w:rFonts w:ascii="Times New Roman" w:hAnsi="Times New Roman"/>
          <w:i/>
          <w:color w:val="FF0000"/>
        </w:rPr>
        <w:t xml:space="preserve"> </w:t>
      </w:r>
      <w:r w:rsidR="005070CC">
        <w:rPr>
          <w:rStyle w:val="StrongEmphasis"/>
          <w:rFonts w:ascii="Times New Roman" w:eastAsia="Arial Unicode MS" w:hAnsi="Times New Roman"/>
          <w:spacing w:val="18"/>
          <w:w w:val="105"/>
          <w:lang w:bidi="pl-PL"/>
        </w:rPr>
        <w:t>G</w:t>
      </w:r>
      <w:r w:rsidR="005070CC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eodezyjnym i Kartograficznym</w:t>
      </w:r>
      <w:r w:rsidR="005070CC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na terenie gminy Chmielno, Przodkowo, Somonino, Sulęczyno w powiecie kartuskim,</w:t>
      </w:r>
      <w:r w:rsidR="005070CC">
        <w:rPr>
          <w:rStyle w:val="StrongEmphasis"/>
          <w:rFonts w:ascii="Times New Roman" w:eastAsia="Calibri" w:hAnsi="Times New Roman"/>
          <w:spacing w:val="-1"/>
          <w:lang w:bidi="pl-PL"/>
        </w:rPr>
        <w:t xml:space="preserve"> do zgodności z pojęciowym modelem danych zgodnie z obowiązującymi przepisami prawa”</w:t>
      </w:r>
      <w:bookmarkEnd w:id="2"/>
      <w:r w:rsidR="005070CC">
        <w:rPr>
          <w:rStyle w:val="StrongEmphasis"/>
          <w:rFonts w:ascii="Times New Roman" w:eastAsia="Calibri" w:hAnsi="Times New Roman"/>
          <w:b w:val="0"/>
          <w:spacing w:val="-1"/>
          <w:lang w:bidi="pl-PL"/>
        </w:rPr>
        <w:t xml:space="preserve">, </w:t>
      </w:r>
      <w:r w:rsidRPr="00A11516">
        <w:rPr>
          <w:rFonts w:ascii="Times New Roman" w:hAnsi="Times New Roman"/>
          <w:spacing w:val="4"/>
          <w:kern w:val="2"/>
        </w:rPr>
        <w:t xml:space="preserve">niezbędne zasoby </w:t>
      </w:r>
      <w:r w:rsidR="00FC25D7">
        <w:rPr>
          <w:rFonts w:ascii="Times New Roman" w:hAnsi="Times New Roman"/>
          <w:spacing w:val="4"/>
          <w:kern w:val="2"/>
        </w:rPr>
        <w:br/>
      </w:r>
      <w:bookmarkStart w:id="3" w:name="_GoBack"/>
      <w:bookmarkEnd w:id="3"/>
      <w:r w:rsidRPr="00A11516">
        <w:rPr>
          <w:rFonts w:ascii="Times New Roman" w:hAnsi="Times New Roman"/>
          <w:spacing w:val="4"/>
          <w:kern w:val="2"/>
        </w:rPr>
        <w:t xml:space="preserve">w postaci: </w:t>
      </w:r>
    </w:p>
    <w:p w14:paraId="106347D1" w14:textId="77777777" w:rsidR="000B28F7" w:rsidRDefault="000B28F7" w:rsidP="000B28F7">
      <w:pPr>
        <w:spacing w:line="360" w:lineRule="auto"/>
        <w:contextualSpacing/>
        <w:jc w:val="both"/>
        <w:rPr>
          <w:rFonts w:ascii="Times New Roman" w:eastAsia="Calibri" w:hAnsi="Times New Roman"/>
        </w:rPr>
      </w:pPr>
    </w:p>
    <w:p w14:paraId="4BC6CEFA" w14:textId="77777777" w:rsidR="000B28F7" w:rsidRDefault="000B28F7" w:rsidP="000B28F7">
      <w:p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…………………………………………………………………………………………………...</w:t>
      </w:r>
    </w:p>
    <w:p w14:paraId="72E47115" w14:textId="37213AE3" w:rsidR="000B28F7" w:rsidRPr="000B28F7" w:rsidRDefault="000B28F7" w:rsidP="000B28F7">
      <w:pPr>
        <w:spacing w:line="360" w:lineRule="auto"/>
        <w:contextualSpacing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(określenie zasobu/-ów)</w:t>
      </w:r>
    </w:p>
    <w:p w14:paraId="0ED4E920" w14:textId="77777777" w:rsidR="00476C5A" w:rsidRDefault="00476C5A" w:rsidP="000B28F7">
      <w:pPr>
        <w:jc w:val="both"/>
        <w:rPr>
          <w:rFonts w:ascii="Times New Roman" w:eastAsia="Open Sans" w:hAnsi="Times New Roman"/>
          <w:u w:color="FF0000"/>
        </w:rPr>
      </w:pPr>
    </w:p>
    <w:p w14:paraId="40D31922" w14:textId="77777777" w:rsidR="000B28F7" w:rsidRDefault="000B28F7" w:rsidP="000B28F7">
      <w:pPr>
        <w:jc w:val="both"/>
        <w:rPr>
          <w:rFonts w:ascii="Times New Roman" w:eastAsia="Open Sans" w:hAnsi="Times New Roman"/>
          <w:u w:color="FF0000"/>
        </w:rPr>
      </w:pPr>
      <w:r>
        <w:rPr>
          <w:rFonts w:ascii="Times New Roman" w:eastAsia="Open Sans" w:hAnsi="Times New Roman"/>
          <w:u w:color="FF0000"/>
        </w:rPr>
        <w:lastRenderedPageBreak/>
        <w:t>Oświadczam(y), że:</w:t>
      </w:r>
    </w:p>
    <w:p w14:paraId="7D77F368" w14:textId="77777777" w:rsidR="000B28F7" w:rsidRPr="0065102D" w:rsidRDefault="000B28F7" w:rsidP="000B28F7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before="170" w:after="0" w:line="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7DC1D69C" w14:textId="77777777" w:rsidR="000B28F7" w:rsidRPr="0065102D" w:rsidRDefault="000B28F7" w:rsidP="000B28F7">
      <w:pPr>
        <w:suppressAutoHyphens/>
        <w:spacing w:before="57" w:line="360" w:lineRule="auto"/>
        <w:ind w:left="680"/>
        <w:jc w:val="both"/>
        <w:rPr>
          <w:rFonts w:ascii="Times New Roman" w:hAnsi="Times New Roman"/>
        </w:rPr>
      </w:pPr>
      <w:r w:rsidRPr="0065102D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hAnsi="Times New Roman"/>
          <w:color w:val="000000"/>
        </w:rPr>
        <w:t>......</w:t>
      </w:r>
    </w:p>
    <w:p w14:paraId="10532C5D" w14:textId="77777777" w:rsidR="000B28F7" w:rsidRDefault="000B28F7" w:rsidP="000B28F7">
      <w:pPr>
        <w:suppressAutoHyphens/>
        <w:spacing w:before="57"/>
        <w:ind w:left="680"/>
        <w:jc w:val="center"/>
      </w:pPr>
      <w:r w:rsidRPr="0065102D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..............................................................................................................................……….</w:t>
      </w:r>
      <w:r>
        <w:rPr>
          <w:rFonts w:cs="Arial"/>
          <w:color w:val="000000"/>
        </w:rPr>
        <w:br/>
      </w:r>
      <w:r w:rsidRPr="00E50313">
        <w:rPr>
          <w:rFonts w:ascii="Times New Roman" w:hAnsi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61D9B1D7" w14:textId="77777777" w:rsidR="000B28F7" w:rsidRPr="0065102D" w:rsidRDefault="000B28F7" w:rsidP="000B28F7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before="170" w:after="0" w:line="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77887EF0" w14:textId="77777777" w:rsidR="000B28F7" w:rsidRPr="0065102D" w:rsidRDefault="000B28F7" w:rsidP="000B28F7">
      <w:pPr>
        <w:suppressAutoHyphens/>
        <w:spacing w:before="57" w:line="360" w:lineRule="auto"/>
        <w:ind w:left="737"/>
        <w:jc w:val="both"/>
        <w:rPr>
          <w:rFonts w:ascii="Times New Roman" w:hAnsi="Times New Roman"/>
        </w:rPr>
      </w:pPr>
      <w:r w:rsidRPr="0065102D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hAnsi="Times New Roman"/>
          <w:color w:val="000000"/>
        </w:rPr>
        <w:t>.</w:t>
      </w:r>
    </w:p>
    <w:p w14:paraId="4A7AA45D" w14:textId="77777777" w:rsidR="000B28F7" w:rsidRDefault="000B28F7" w:rsidP="000B28F7">
      <w:pPr>
        <w:suppressAutoHyphens/>
        <w:spacing w:before="57"/>
        <w:ind w:left="737"/>
        <w:jc w:val="center"/>
      </w:pPr>
      <w:r w:rsidRPr="0065102D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.................................................................................................................................…</w:t>
      </w:r>
      <w:r>
        <w:rPr>
          <w:rFonts w:ascii="Times New Roman" w:hAnsi="Times New Roman"/>
          <w:color w:val="000000"/>
        </w:rPr>
        <w:t>….</w:t>
      </w:r>
      <w:r>
        <w:rPr>
          <w:rFonts w:cs="Arial"/>
          <w:color w:val="000000"/>
        </w:rPr>
        <w:br/>
      </w:r>
      <w:r w:rsidRPr="00E50313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hAnsi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14:paraId="5E006245" w14:textId="77777777" w:rsidR="000B28F7" w:rsidRPr="0065102D" w:rsidRDefault="000B28F7" w:rsidP="000B28F7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before="170" w:after="0" w:line="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4FC6CCC7" w14:textId="77777777" w:rsidR="000B28F7" w:rsidRPr="0065102D" w:rsidRDefault="000B28F7" w:rsidP="000B28F7">
      <w:pPr>
        <w:suppressAutoHyphens/>
        <w:spacing w:before="57" w:line="360" w:lineRule="auto"/>
        <w:ind w:left="720"/>
        <w:jc w:val="both"/>
        <w:rPr>
          <w:rFonts w:ascii="Times New Roman" w:hAnsi="Times New Roman"/>
        </w:rPr>
      </w:pPr>
      <w:r w:rsidRPr="0065102D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…...........................................................................................................................………</w:t>
      </w:r>
    </w:p>
    <w:p w14:paraId="18AAD4B9" w14:textId="77777777" w:rsidR="000B28F7" w:rsidRPr="00E50313" w:rsidRDefault="000B28F7" w:rsidP="000B28F7">
      <w:pPr>
        <w:suppressAutoHyphens/>
        <w:spacing w:before="57"/>
        <w:ind w:left="720"/>
        <w:jc w:val="center"/>
        <w:rPr>
          <w:rFonts w:ascii="Times New Roman" w:hAnsi="Times New Roman"/>
        </w:rPr>
      </w:pPr>
      <w:r w:rsidRPr="0065102D">
        <w:rPr>
          <w:rFonts w:ascii="Times New Roman" w:hAnsi="Times New Roman"/>
          <w:color w:val="000000"/>
          <w:spacing w:val="4"/>
          <w:highlight w:val="white"/>
        </w:rPr>
        <w:t>.........................................................................................................................……</w:t>
      </w:r>
      <w:r>
        <w:rPr>
          <w:rFonts w:cs="Arial"/>
          <w:color w:val="000000"/>
          <w:spacing w:val="4"/>
          <w:highlight w:val="white"/>
        </w:rPr>
        <w:br/>
      </w:r>
      <w:r w:rsidRPr="00E50313">
        <w:rPr>
          <w:rFonts w:ascii="Times New Roman" w:hAnsi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hAnsi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hAnsi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6CAF7C4B" w14:textId="77777777" w:rsidR="000B28F7" w:rsidRPr="00CF1320" w:rsidRDefault="000B28F7" w:rsidP="000B28F7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before="170" w:after="0" w:line="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23404734" w14:textId="77777777" w:rsidR="000B28F7" w:rsidRPr="00CF1320" w:rsidRDefault="000B28F7" w:rsidP="000B28F7">
      <w:pPr>
        <w:suppressAutoHyphens/>
        <w:spacing w:before="57" w:line="360" w:lineRule="auto"/>
        <w:ind w:left="720"/>
        <w:jc w:val="both"/>
        <w:rPr>
          <w:rFonts w:ascii="Times New Roman" w:hAnsi="Times New Roman"/>
        </w:rPr>
      </w:pPr>
      <w:r w:rsidRPr="00CF1320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….............................................................................................................................……</w:t>
      </w:r>
    </w:p>
    <w:p w14:paraId="73F85667" w14:textId="052446E5" w:rsidR="000B28F7" w:rsidRDefault="000B28F7" w:rsidP="000B28F7">
      <w:pPr>
        <w:suppressAutoHyphens/>
        <w:spacing w:before="57"/>
        <w:ind w:left="720"/>
        <w:jc w:val="center"/>
      </w:pPr>
      <w:r w:rsidRPr="00CF1320">
        <w:rPr>
          <w:rFonts w:ascii="Times New Roman" w:hAnsi="Times New Roman"/>
          <w:color w:val="000000"/>
          <w:spacing w:val="4"/>
        </w:rPr>
        <w:t>...............................................................................................................………........</w:t>
      </w:r>
      <w:r>
        <w:rPr>
          <w:rFonts w:cs="Arial"/>
          <w:color w:val="000000"/>
          <w:spacing w:val="4"/>
        </w:rPr>
        <w:br/>
      </w:r>
      <w:r w:rsidRPr="00E50313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jakim zakresie zasoby będą wykorzystane)</w:t>
      </w:r>
    </w:p>
    <w:p w14:paraId="19179652" w14:textId="77777777" w:rsidR="000B28F7" w:rsidRPr="00CF1320" w:rsidRDefault="000B28F7" w:rsidP="000B28F7">
      <w:pPr>
        <w:pStyle w:val="Tekstpodstawowy"/>
        <w:numPr>
          <w:ilvl w:val="0"/>
          <w:numId w:val="6"/>
        </w:numPr>
        <w:tabs>
          <w:tab w:val="left" w:pos="993"/>
        </w:tabs>
        <w:suppressAutoHyphens/>
        <w:spacing w:before="170" w:after="0" w:line="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38EE86A8" w14:textId="77777777" w:rsidR="000B28F7" w:rsidRPr="00CF1320" w:rsidRDefault="000B28F7" w:rsidP="000B28F7">
      <w:pPr>
        <w:suppressAutoHyphens/>
        <w:spacing w:before="57" w:line="360" w:lineRule="auto"/>
        <w:ind w:left="720"/>
        <w:jc w:val="both"/>
        <w:rPr>
          <w:rFonts w:ascii="Times New Roman" w:hAnsi="Times New Roman"/>
        </w:rPr>
      </w:pPr>
      <w:r w:rsidRPr="00CF1320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….................................................................................................................………</w:t>
      </w:r>
      <w:r w:rsidRPr="00CF1320">
        <w:rPr>
          <w:rFonts w:ascii="Times New Roman" w:hAnsi="Times New Roman"/>
          <w:color w:val="000000"/>
        </w:rPr>
        <w:t>..........</w:t>
      </w:r>
    </w:p>
    <w:p w14:paraId="31B09DB8" w14:textId="77777777" w:rsidR="000B28F7" w:rsidRDefault="000B28F7" w:rsidP="000B28F7">
      <w:pPr>
        <w:tabs>
          <w:tab w:val="left" w:pos="283"/>
          <w:tab w:val="left" w:pos="360"/>
        </w:tabs>
        <w:suppressAutoHyphens/>
        <w:spacing w:before="57"/>
        <w:ind w:left="720"/>
        <w:jc w:val="center"/>
      </w:pPr>
      <w:r w:rsidRPr="00CF1320">
        <w:rPr>
          <w:rFonts w:ascii="Times New Roman" w:hAnsi="Times New Roman"/>
          <w:color w:val="000000"/>
          <w:spacing w:val="4"/>
          <w:kern w:val="2"/>
        </w:rPr>
        <w:t>..................................................................................................................................</w:t>
      </w:r>
      <w:r>
        <w:rPr>
          <w:rFonts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hAnsi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017E62C1" w14:textId="77777777" w:rsidR="000B28F7" w:rsidRPr="000B28F7" w:rsidRDefault="000B28F7" w:rsidP="000B28F7">
      <w:pPr>
        <w:rPr>
          <w:rFonts w:ascii="Times New Roman" w:eastAsia="Open Sans" w:hAnsi="Times New Roman"/>
          <w:b/>
          <w:bCs/>
          <w:i/>
          <w:iCs/>
          <w:sz w:val="28"/>
          <w:szCs w:val="28"/>
          <w:u w:color="FF0000"/>
        </w:rPr>
      </w:pPr>
    </w:p>
    <w:p w14:paraId="3D99BCBD" w14:textId="154EB97E" w:rsidR="000B28F7" w:rsidRPr="000B28F7" w:rsidRDefault="000B28F7" w:rsidP="000B28F7">
      <w:pPr>
        <w:ind w:left="567"/>
        <w:jc w:val="center"/>
        <w:rPr>
          <w:rFonts w:ascii="Times New Roman" w:eastAsia="Open Sans" w:hAnsi="Times New Roman"/>
          <w:b/>
          <w:bCs/>
          <w:i/>
          <w:iCs/>
          <w:u w:color="FF0000"/>
        </w:rPr>
      </w:pPr>
      <w:r w:rsidRPr="005D1737">
        <w:rPr>
          <w:rFonts w:ascii="Times New Roman" w:eastAsia="Open Sans" w:hAnsi="Times New Roman"/>
          <w:b/>
          <w:bCs/>
          <w:i/>
          <w:iCs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/>
          <w:b/>
          <w:bCs/>
          <w:i/>
          <w:iCs/>
          <w:u w:color="FF0000"/>
        </w:rPr>
        <w:br/>
        <w:t>podpis osobisty</w:t>
      </w:r>
      <w:r>
        <w:rPr>
          <w:rFonts w:ascii="Times New Roman" w:eastAsia="Open Sans" w:hAnsi="Times New Roman"/>
          <w:b/>
          <w:bCs/>
          <w:i/>
          <w:iCs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/>
          <w:b/>
          <w:bCs/>
          <w:i/>
          <w:iCs/>
          <w:u w:color="FF0000"/>
        </w:rPr>
        <w:t>)</w:t>
      </w:r>
    </w:p>
    <w:p w14:paraId="4DEA74D4" w14:textId="77777777" w:rsidR="000B28F7" w:rsidRDefault="000B28F7" w:rsidP="000B28F7">
      <w:pPr>
        <w:tabs>
          <w:tab w:val="left" w:pos="1560"/>
        </w:tabs>
        <w:jc w:val="both"/>
        <w:rPr>
          <w:rFonts w:ascii="Times New Roman" w:eastAsia="Open Sans" w:hAnsi="Times New Roman"/>
          <w:u w:color="FF0000"/>
        </w:rPr>
      </w:pPr>
    </w:p>
    <w:p w14:paraId="320B5D55" w14:textId="77777777" w:rsidR="000B28F7" w:rsidRDefault="000B28F7" w:rsidP="000B28F7">
      <w:pPr>
        <w:tabs>
          <w:tab w:val="left" w:pos="1560"/>
        </w:tabs>
        <w:jc w:val="both"/>
        <w:rPr>
          <w:rFonts w:ascii="Times New Roman" w:eastAsia="Open Sans" w:hAnsi="Times New Roman"/>
          <w:u w:color="FF0000"/>
        </w:rPr>
      </w:pPr>
    </w:p>
    <w:p w14:paraId="3690BE82" w14:textId="77777777" w:rsidR="000B28F7" w:rsidRPr="00BF07B9" w:rsidRDefault="000B28F7" w:rsidP="000B28F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F07B9">
        <w:rPr>
          <w:rFonts w:ascii="Times New Roman" w:hAnsi="Times New Roman"/>
          <w:sz w:val="20"/>
          <w:szCs w:val="20"/>
        </w:rPr>
        <w:t>UWAGA :</w:t>
      </w:r>
    </w:p>
    <w:p w14:paraId="69E964BB" w14:textId="77777777" w:rsidR="000B28F7" w:rsidRPr="00B35772" w:rsidRDefault="000B28F7" w:rsidP="000B28F7">
      <w:pPr>
        <w:pStyle w:val="Akapitzlist"/>
        <w:numPr>
          <w:ilvl w:val="0"/>
          <w:numId w:val="9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Jeżeli dotyczy, to zobowiązanie składane jest wraz z ofertą.</w:t>
      </w:r>
    </w:p>
    <w:p w14:paraId="39CA3C2A" w14:textId="77777777" w:rsidR="000B28F7" w:rsidRPr="00B35772" w:rsidRDefault="000B28F7" w:rsidP="000B28F7">
      <w:pPr>
        <w:pStyle w:val="Akapitzlist"/>
        <w:numPr>
          <w:ilvl w:val="0"/>
          <w:numId w:val="9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/>
        </w:rPr>
        <w:t>:</w:t>
      </w:r>
    </w:p>
    <w:p w14:paraId="1E72F61F" w14:textId="018015D9" w:rsidR="000B28F7" w:rsidRPr="00B35772" w:rsidRDefault="000B28F7" w:rsidP="000B28F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zobowiązanie podmiotu, 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rym mowa w art. 118 ust. 4 ustawy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Pzp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w oparciu o własny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wz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r</w:t>
      </w:r>
      <w:r w:rsidR="00303674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,</w:t>
      </w:r>
    </w:p>
    <w:p w14:paraId="3B58B517" w14:textId="77777777" w:rsidR="000B28F7" w:rsidRPr="00B35772" w:rsidRDefault="000B28F7" w:rsidP="000B28F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inne dokumenty stanowiące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dow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d, że Wykonawca realizując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wienie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stopniu umożliwiającym należyte wykonanie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publicznego oraz, że stosunek łączący Wykonawcę z tymi podmiotami będzie gwarantował rzeczywisty dostęp do ich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w, określające 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szczeg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lnoś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/>
        </w:rPr>
        <w:t>ci:</w:t>
      </w:r>
    </w:p>
    <w:p w14:paraId="5528052D" w14:textId="77777777" w:rsidR="000B28F7" w:rsidRPr="00B35772" w:rsidRDefault="000B28F7" w:rsidP="000B28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zakres dostępnych Wykonawcy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 podmiotu udostępniającego zasoby,</w:t>
      </w:r>
    </w:p>
    <w:p w14:paraId="7B5B76AC" w14:textId="77777777" w:rsidR="000B28F7" w:rsidRPr="00B35772" w:rsidRDefault="000B28F7" w:rsidP="000B28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/>
        </w:rPr>
        <w:lastRenderedPageBreak/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b i okres udostępnienia Wykonawcy i wykorzystania przez niego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w podmiotu udostępniającego te zasoby przy wykonywaniu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, </w:t>
      </w:r>
    </w:p>
    <w:p w14:paraId="0DD26BCF" w14:textId="752DA237" w:rsidR="00BA6F3E" w:rsidRPr="000B28F7" w:rsidRDefault="000B28F7" w:rsidP="000B28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czy i w jakim zakresie podmiot udostępniający zasoby, na zdolnościach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rego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Wykonawca polega w odniesieniu do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warunk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w udziału w postępowaniu dotyczących wykształcenia, kwalifikacji zawodowych lub doświadczenia, zrealizuje usługi,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>rych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</w:rPr>
        <w:t xml:space="preserve"> wskazane zdolności dotyczą.</w:t>
      </w:r>
    </w:p>
    <w:sectPr w:rsidR="00BA6F3E" w:rsidRPr="000B28F7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FC25D7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3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27B3A73F" w:rsidR="00D02DA8" w:rsidRDefault="00D02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" filled="f" stroked="f">
              <v:textbox>
                <w:txbxContent>
                  <w:p w14:paraId="49E02A5C" w14:textId="27B3A73F" w:rsidR="00D02DA8" w:rsidRDefault="00D02DA8"/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010"/>
    <w:multiLevelType w:val="hybridMultilevel"/>
    <w:tmpl w:val="D82E0132"/>
    <w:numStyleLink w:val="Zaimportowanystyl41"/>
  </w:abstractNum>
  <w:abstractNum w:abstractNumId="9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28F7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23D10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03674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85C"/>
    <w:rsid w:val="003A24CE"/>
    <w:rsid w:val="003A5AAF"/>
    <w:rsid w:val="003B2678"/>
    <w:rsid w:val="003C0F2D"/>
    <w:rsid w:val="003C4F8A"/>
    <w:rsid w:val="003E34C6"/>
    <w:rsid w:val="003E4266"/>
    <w:rsid w:val="00403A0D"/>
    <w:rsid w:val="00411B83"/>
    <w:rsid w:val="00417330"/>
    <w:rsid w:val="004176B4"/>
    <w:rsid w:val="00425A58"/>
    <w:rsid w:val="004362C3"/>
    <w:rsid w:val="00441183"/>
    <w:rsid w:val="00444922"/>
    <w:rsid w:val="00444E1F"/>
    <w:rsid w:val="00447609"/>
    <w:rsid w:val="00461012"/>
    <w:rsid w:val="00466479"/>
    <w:rsid w:val="00473877"/>
    <w:rsid w:val="00473DDD"/>
    <w:rsid w:val="00476C5A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0CC"/>
    <w:rsid w:val="00507DEA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B1D73"/>
    <w:rsid w:val="005D6A9C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B37E1"/>
    <w:rsid w:val="006B7F80"/>
    <w:rsid w:val="006C7CA7"/>
    <w:rsid w:val="006D6C2D"/>
    <w:rsid w:val="006E3F0C"/>
    <w:rsid w:val="006E7399"/>
    <w:rsid w:val="00735055"/>
    <w:rsid w:val="00754FE4"/>
    <w:rsid w:val="00766019"/>
    <w:rsid w:val="007703E0"/>
    <w:rsid w:val="00793788"/>
    <w:rsid w:val="00796BB6"/>
    <w:rsid w:val="007A1A7F"/>
    <w:rsid w:val="007B708F"/>
    <w:rsid w:val="007C1BFF"/>
    <w:rsid w:val="007D5D09"/>
    <w:rsid w:val="008006CD"/>
    <w:rsid w:val="00800EAD"/>
    <w:rsid w:val="00801DF0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38CE"/>
    <w:rsid w:val="008D435D"/>
    <w:rsid w:val="008E27F9"/>
    <w:rsid w:val="008E4733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430F"/>
    <w:rsid w:val="00DB63D3"/>
    <w:rsid w:val="00DC2F71"/>
    <w:rsid w:val="00DC3224"/>
    <w:rsid w:val="00DD0015"/>
    <w:rsid w:val="00DD06E2"/>
    <w:rsid w:val="00DD54D6"/>
    <w:rsid w:val="00DD6FEF"/>
    <w:rsid w:val="00DE3F1B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EF7E23"/>
    <w:rsid w:val="00F04E6C"/>
    <w:rsid w:val="00F07A40"/>
    <w:rsid w:val="00F146C4"/>
    <w:rsid w:val="00F17E6B"/>
    <w:rsid w:val="00F233A6"/>
    <w:rsid w:val="00F27870"/>
    <w:rsid w:val="00F36365"/>
    <w:rsid w:val="00F4092A"/>
    <w:rsid w:val="00F62AE8"/>
    <w:rsid w:val="00F707DD"/>
    <w:rsid w:val="00F77BAB"/>
    <w:rsid w:val="00F85081"/>
    <w:rsid w:val="00FB7DCF"/>
    <w:rsid w:val="00FC2469"/>
    <w:rsid w:val="00FC25D7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Hyperlink5">
    <w:name w:val="Hyperlink.5"/>
    <w:rsid w:val="00DE3F1B"/>
    <w:rPr>
      <w:sz w:val="22"/>
      <w:szCs w:val="22"/>
      <w:u w:val="single"/>
    </w:rPr>
  </w:style>
  <w:style w:type="character" w:customStyle="1" w:styleId="Hyperlink10">
    <w:name w:val="Hyperlink.10"/>
    <w:basedOn w:val="Brak"/>
    <w:rsid w:val="00DE3F1B"/>
    <w:rPr>
      <w:sz w:val="22"/>
      <w:szCs w:val="22"/>
      <w:u w:val="single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8F7"/>
  </w:style>
  <w:style w:type="numbering" w:customStyle="1" w:styleId="Zaimportowanystyl41">
    <w:name w:val="Zaimportowany styl 41"/>
    <w:rsid w:val="000B28F7"/>
    <w:pPr>
      <w:numPr>
        <w:numId w:val="7"/>
      </w:numPr>
    </w:pPr>
  </w:style>
  <w:style w:type="character" w:customStyle="1" w:styleId="StrongEmphasis">
    <w:name w:val="Strong Emphasis"/>
    <w:rsid w:val="00507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CE5E-39C0-412A-811D-D76827E8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grzonkaj</cp:lastModifiedBy>
  <cp:revision>18</cp:revision>
  <cp:lastPrinted>2024-06-17T09:15:00Z</cp:lastPrinted>
  <dcterms:created xsi:type="dcterms:W3CDTF">2024-07-08T11:25:00Z</dcterms:created>
  <dcterms:modified xsi:type="dcterms:W3CDTF">2024-07-30T08:29:00Z</dcterms:modified>
</cp:coreProperties>
</file>