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04A6" w14:textId="77777777" w:rsidR="004B42F7" w:rsidRPr="006F017D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1A6040F9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305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4084CB9" w14:textId="77777777" w:rsidR="00470D8D" w:rsidRDefault="00470D8D" w:rsidP="00470D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0D741D5E" w14:textId="77777777" w:rsidR="00470D8D" w:rsidRPr="0008178A" w:rsidRDefault="00470D8D" w:rsidP="00470D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E88E7FF" w14:textId="17A585BC" w:rsidR="004B42F7" w:rsidRPr="00583FDA" w:rsidRDefault="004B42F7" w:rsidP="00470D8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D3212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64F29305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4084CB9" w14:textId="77777777" w:rsidR="00470D8D" w:rsidRDefault="00470D8D" w:rsidP="00470D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0D741D5E" w14:textId="77777777" w:rsidR="00470D8D" w:rsidRPr="0008178A" w:rsidRDefault="00470D8D" w:rsidP="00470D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7E88E7FF" w14:textId="17A585BC" w:rsidR="004B42F7" w:rsidRPr="00583FDA" w:rsidRDefault="004B42F7" w:rsidP="00470D8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E8B4CF0" w14:textId="77777777" w:rsidR="004B42F7" w:rsidRPr="006F017D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137DF5" w14:textId="7EE7F9AC" w:rsidR="004B42F7" w:rsidRPr="006F017D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="00C93F4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1B1CA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="001B1CAF" w:rsidRPr="001B1CA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15</w:t>
      </w:r>
      <w:r w:rsidRPr="001B1CA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 w:rsidR="009036B2" w:rsidRPr="001B1CA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1B1CA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</w:t>
      </w:r>
      <w:r w:rsidR="009036B2" w:rsidRPr="001B1CA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1B1CA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1B1CA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0DB00C40" w14:textId="77777777" w:rsidR="001B1CAF" w:rsidRPr="00EF371A" w:rsidRDefault="001B1CAF" w:rsidP="001B1CAF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bookmarkStart w:id="0" w:name="_Hlk143685955"/>
      <w:r w:rsidRPr="00EF371A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EF371A">
        <w:rPr>
          <w:rFonts w:asciiTheme="minorHAnsi" w:hAnsiTheme="minorHAnsi" w:cstheme="minorHAnsi"/>
          <w:b/>
          <w:sz w:val="18"/>
          <w:szCs w:val="18"/>
        </w:rPr>
        <w:t xml:space="preserve"> ARTYKUŁÓW I SPRZĘTU MEDYCZNEGO JEDNORAZOWEGO I WIELORAZOWEGO UŻYTKU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EF371A">
        <w:rPr>
          <w:rFonts w:asciiTheme="minorHAnsi" w:hAnsiTheme="minorHAnsi" w:cstheme="minorHAnsi"/>
          <w:b/>
          <w:sz w:val="18"/>
          <w:szCs w:val="18"/>
        </w:rPr>
        <w:t>NA POTRZEBY ZAMAWIAJĄCEGO</w:t>
      </w:r>
    </w:p>
    <w:bookmarkEnd w:id="0"/>
    <w:p w14:paraId="4AF8AD9B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28EC53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FEFDE6" w14:textId="77777777" w:rsidR="004B42F7" w:rsidRPr="006F017D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65F40EA" w14:textId="77777777" w:rsidR="004B42F7" w:rsidRPr="006F017D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2F4A1B1D" w14:textId="77777777" w:rsidR="004B42F7" w:rsidRPr="006F017D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7D68936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541501" w14:textId="53CF94DC" w:rsidR="00470D8D" w:rsidRPr="00470D8D" w:rsidRDefault="004B42F7" w:rsidP="00470D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 w:rsidR="00470D8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 w:rsidR="00470D8D">
        <w:rPr>
          <w:rFonts w:asciiTheme="minorHAnsi" w:hAnsiTheme="minorHAnsi" w:cstheme="minorHAnsi"/>
          <w:sz w:val="18"/>
          <w:szCs w:val="18"/>
        </w:rPr>
        <w:t>:</w:t>
      </w:r>
    </w:p>
    <w:p w14:paraId="45A64263" w14:textId="77777777" w:rsidR="00470D8D" w:rsidRDefault="00470D8D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11DD95C" w14:textId="43FA13A0" w:rsidR="004B42F7" w:rsidRPr="006F017D" w:rsidRDefault="00470D8D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4B42F7" w:rsidRPr="006F017D">
        <w:rPr>
          <w:rFonts w:asciiTheme="minorHAnsi" w:hAnsiTheme="minorHAnsi" w:cstheme="minorHAnsi"/>
          <w:sz w:val="18"/>
          <w:szCs w:val="18"/>
        </w:rPr>
        <w:t>o których mowa</w:t>
      </w:r>
      <w:r w:rsidR="00B129A0">
        <w:rPr>
          <w:rFonts w:asciiTheme="minorHAnsi" w:hAnsiTheme="minorHAnsi" w:cstheme="minorHAnsi"/>
          <w:sz w:val="18"/>
          <w:szCs w:val="18"/>
        </w:rPr>
        <w:t xml:space="preserve"> w</w:t>
      </w:r>
      <w:r w:rsidR="004B42F7"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="004B42F7"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="004B42F7"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="004B42F7"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4B42F7"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289AA8" w14:textId="4BE134A4" w:rsidR="004B42F7" w:rsidRPr="006F017D" w:rsidRDefault="00470D8D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147437C2" w14:textId="6BCFAE39" w:rsidR="006F017D" w:rsidRPr="00C37C79" w:rsidRDefault="00470D8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6F017D"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="006F017D"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="006F017D"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 w:rsidR="00B129A0"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498BBE2E" w14:textId="77777777" w:rsidR="006F017D" w:rsidRPr="00C37C79" w:rsidRDefault="006F017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10BC71A" w14:textId="77777777" w:rsidR="006F017D" w:rsidRPr="00C37C79" w:rsidRDefault="006F017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0BE1E280" w14:textId="77777777" w:rsidR="006F017D" w:rsidRPr="00C37C79" w:rsidRDefault="006F017D" w:rsidP="006F017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3BB08DC" w14:textId="2174D09F" w:rsidR="006F017D" w:rsidRPr="00C37C79" w:rsidRDefault="00470D8D" w:rsidP="006F017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 w:rsidR="00B129A0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 w:rsidR="006F017D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2DC1D8CD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3FE153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1777BB7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3614C1C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8760D8B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0A70C0A" w14:textId="26B1A790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3858DC3" w14:textId="77777777" w:rsidR="004B42F7" w:rsidRPr="006F017D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59C392C" w14:textId="77777777" w:rsidR="004B42F7" w:rsidRPr="006F017D" w:rsidRDefault="004B42F7" w:rsidP="004B42F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155054F9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156514E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A93E778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54A2F53" w14:textId="0779E6B2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28E35248" w:rsidR="004B42F7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3D86AD9" w14:textId="1087E6BE" w:rsidR="00A174FB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8ABCDAE" w14:textId="01FE7112" w:rsidR="00A174FB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9445F63" w14:textId="6F0C1402" w:rsidR="00A174FB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D6886AA" w14:textId="6E02FDFF" w:rsidR="00A174FB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3D72277" w14:textId="6F51E866" w:rsidR="00A174FB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44D8199" w14:textId="1C719DD4" w:rsidR="00A174FB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DC0A049" w14:textId="71D1FB4A" w:rsidR="00A174FB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CE3C" w14:textId="77777777" w:rsidR="000C1601" w:rsidRDefault="000C1601">
      <w:r>
        <w:separator/>
      </w:r>
    </w:p>
  </w:endnote>
  <w:endnote w:type="continuationSeparator" w:id="0">
    <w:p w14:paraId="161B7781" w14:textId="77777777" w:rsidR="000C1601" w:rsidRDefault="000C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30B0" w14:textId="77777777" w:rsidR="000C1601" w:rsidRDefault="000C1601">
      <w:r>
        <w:separator/>
      </w:r>
    </w:p>
  </w:footnote>
  <w:footnote w:type="continuationSeparator" w:id="0">
    <w:p w14:paraId="17B2188B" w14:textId="77777777" w:rsidR="000C1601" w:rsidRDefault="000C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87074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1601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1CAF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01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598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1392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4</cp:revision>
  <cp:lastPrinted>2022-05-12T08:01:00Z</cp:lastPrinted>
  <dcterms:created xsi:type="dcterms:W3CDTF">2023-02-08T07:54:00Z</dcterms:created>
  <dcterms:modified xsi:type="dcterms:W3CDTF">2023-08-23T10:54:00Z</dcterms:modified>
</cp:coreProperties>
</file>