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781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1147A0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1147A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Samodzielny Publiczny Zakład Opieki Zdrowotnej „MEDITRANS OSTROŁEKA” Stację Pogotowia Ratunkowego i Transportu Sanitarnego w Ostrołęce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BF6908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BF6908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przetargu nieograniczonego na podstawie art. 132 </w:t>
            </w:r>
            <w:r w:rsidRPr="00B2070D">
              <w:rPr>
                <w:rFonts w:cs="Arial"/>
                <w:b/>
                <w:sz w:val="20"/>
                <w:szCs w:val="20"/>
              </w:rPr>
              <w:t>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D67B71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paliw płynnych</w:t>
            </w:r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oraz produktów poza paliwowych</w:t>
            </w:r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 samochodów służbowych dla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SPZOZ „MEDITRANS OSTROŁĘKA” </w:t>
            </w:r>
            <w:proofErr w:type="spellStart"/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SPRiTS</w:t>
            </w:r>
            <w:proofErr w:type="spellEnd"/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w Ostrołęce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SPRiTS.T.262.</w:t>
            </w:r>
            <w:r w:rsidR="006B762D">
              <w:rPr>
                <w:rStyle w:val="Pogrubienie"/>
                <w:rFonts w:ascii="Arial" w:hAnsi="Arial" w:cs="Arial"/>
                <w:sz w:val="24"/>
                <w:szCs w:val="24"/>
              </w:rPr>
              <w:t>8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.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FA4A99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Pr="00590403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C05115" w:rsidRPr="00A4290F" w:rsidTr="00976B2F">
        <w:trPr>
          <w:trHeight w:val="545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5115" w:rsidRPr="00A4290F" w:rsidRDefault="00D67B71" w:rsidP="00D67B71">
            <w:pPr>
              <w:ind w:right="17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7B71">
              <w:rPr>
                <w:rFonts w:ascii="Arial" w:hAnsi="Arial" w:cs="Arial"/>
                <w:b/>
                <w:bCs/>
                <w:sz w:val="22"/>
                <w:szCs w:val="22"/>
              </w:rPr>
              <w:t>Zakup paliw płynnych</w:t>
            </w:r>
            <w:r w:rsidRPr="00D67B71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 oraz produktów poza paliwowych</w:t>
            </w:r>
            <w:r w:rsidRPr="00D67B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samochodów służbowych dla SPZOZ „MEDITRANS OSTROŁĘKA” </w:t>
            </w:r>
            <w:proofErr w:type="spellStart"/>
            <w:r w:rsidRPr="00D67B71">
              <w:rPr>
                <w:rFonts w:ascii="Arial" w:hAnsi="Arial" w:cs="Arial"/>
                <w:b/>
                <w:bCs/>
                <w:sz w:val="22"/>
                <w:szCs w:val="22"/>
              </w:rPr>
              <w:t>SPRiTS</w:t>
            </w:r>
            <w:proofErr w:type="spellEnd"/>
            <w:r w:rsidRPr="00D67B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w Ostrołęce</w:t>
            </w:r>
          </w:p>
        </w:tc>
      </w:tr>
      <w:tr w:rsidR="00C05115" w:rsidRPr="00A4290F" w:rsidTr="00976B2F">
        <w:trPr>
          <w:trHeight w:val="579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5" w:rsidRPr="00A4290F" w:rsidRDefault="00C05115" w:rsidP="00645B77">
            <w:pPr>
              <w:snapToGrid w:val="0"/>
              <w:ind w:right="-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/>
                <w:b/>
                <w:bCs/>
              </w:rPr>
              <w:t>Wartość brutto</w:t>
            </w:r>
            <w:r w:rsidR="00645B77">
              <w:rPr>
                <w:rFonts w:ascii="Arial" w:hAnsi="Arial"/>
                <w:b/>
                <w:bCs/>
              </w:rPr>
              <w:t xml:space="preserve"> dla całości zamówienia z uwzględnieniem upustu </w:t>
            </w:r>
            <w:r w:rsidRPr="00A4290F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5" w:rsidRPr="00A4290F" w:rsidRDefault="00C05115" w:rsidP="00C05115">
            <w:pPr>
              <w:ind w:left="-130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Posiadanie kart paliwowych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115" w:rsidRPr="00A4290F" w:rsidRDefault="00C05115" w:rsidP="00C05115">
            <w:pPr>
              <w:ind w:left="-119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Posiadanie stacji paliw</w:t>
            </w:r>
          </w:p>
        </w:tc>
      </w:tr>
      <w:tr w:rsidR="00C05115" w:rsidRPr="00A4290F" w:rsidTr="00976B2F">
        <w:trPr>
          <w:trHeight w:val="579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5" w:rsidRPr="00A4290F" w:rsidRDefault="00C05115" w:rsidP="00976B2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5" w:rsidRPr="00A4290F" w:rsidRDefault="00C05115" w:rsidP="00C05115">
            <w:pPr>
              <w:ind w:left="142" w:right="-286"/>
              <w:jc w:val="center"/>
              <w:rPr>
                <w:rFonts w:ascii="Arial" w:hAnsi="Arial"/>
              </w:rPr>
            </w:pPr>
            <w:r w:rsidRPr="00A4290F">
              <w:rPr>
                <w:rFonts w:ascii="Arial" w:hAnsi="Arial"/>
              </w:rPr>
              <w:t xml:space="preserve">Punkty: </w:t>
            </w:r>
            <w:r w:rsidRPr="00A4290F">
              <w:rPr>
                <w:rFonts w:ascii="Arial" w:hAnsi="Arial"/>
                <w:b/>
              </w:rPr>
              <w:t>………./</w:t>
            </w: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115" w:rsidRPr="00A4290F" w:rsidRDefault="00C05115" w:rsidP="00C05115">
            <w:pPr>
              <w:ind w:left="142" w:right="-286"/>
              <w:jc w:val="center"/>
              <w:rPr>
                <w:rFonts w:ascii="Arial" w:hAnsi="Arial"/>
              </w:rPr>
            </w:pPr>
            <w:r w:rsidRPr="00A4290F">
              <w:rPr>
                <w:rFonts w:ascii="Arial" w:hAnsi="Arial"/>
              </w:rPr>
              <w:t xml:space="preserve">Punkty: </w:t>
            </w:r>
            <w:r w:rsidRPr="00A4290F">
              <w:rPr>
                <w:rFonts w:ascii="Arial" w:hAnsi="Arial"/>
                <w:b/>
              </w:rPr>
              <w:t>………./</w:t>
            </w:r>
            <w:r>
              <w:rPr>
                <w:rFonts w:ascii="Arial" w:hAnsi="Arial"/>
                <w:b/>
              </w:rPr>
              <w:t>2</w:t>
            </w:r>
            <w:r w:rsidRPr="00A4290F">
              <w:rPr>
                <w:rFonts w:ascii="Arial" w:hAnsi="Arial"/>
                <w:b/>
              </w:rPr>
              <w:t>0</w:t>
            </w:r>
          </w:p>
        </w:tc>
      </w:tr>
    </w:tbl>
    <w:p w:rsidR="00F945DB" w:rsidRDefault="00F945DB" w:rsidP="001A76C7">
      <w:pPr>
        <w:ind w:left="142" w:right="-286"/>
        <w:rPr>
          <w:sz w:val="16"/>
          <w:szCs w:val="16"/>
        </w:rPr>
      </w:pPr>
    </w:p>
    <w:p w:rsidR="00A55F75" w:rsidRDefault="00A55F75" w:rsidP="001A76C7">
      <w:pPr>
        <w:ind w:left="142" w:right="-286"/>
        <w:rPr>
          <w:sz w:val="16"/>
          <w:szCs w:val="16"/>
        </w:rPr>
      </w:pP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Cena podana </w:t>
      </w:r>
      <w:r w:rsidR="00772AD8">
        <w:rPr>
          <w:sz w:val="20"/>
          <w:szCs w:val="20"/>
        </w:rPr>
        <w:t xml:space="preserve">w formularzu ofertowym </w:t>
      </w:r>
      <w:r w:rsidRPr="0021283D">
        <w:rPr>
          <w:sz w:val="20"/>
          <w:szCs w:val="20"/>
        </w:rPr>
        <w:t>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Oferta zawiera na stronach od …….. do ……. informacje stanowiące tajemnicę przedsiębiorstwa w </w:t>
      </w:r>
      <w:r w:rsidRPr="0021283D">
        <w:rPr>
          <w:bCs/>
          <w:sz w:val="20"/>
          <w:szCs w:val="20"/>
        </w:rPr>
        <w:lastRenderedPageBreak/>
        <w:t xml:space="preserve">rozumieniu art. 11 ust. 4 ustawy z dnia 16 kwietnia 1993 r. o zwalczaniu nieuczciwej konkurencji (t.j.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A55F75" w:rsidRDefault="00A55F7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645B77" w:rsidRDefault="00645B77">
      <w:pPr>
        <w:suppressAutoHyphens w:val="0"/>
        <w:autoSpaceDE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645B77" w:rsidRPr="00FB0D34" w:rsidRDefault="00645B77" w:rsidP="00645B77">
      <w:pPr>
        <w:rPr>
          <w:rFonts w:ascii="Arial" w:hAnsi="Arial" w:cs="Arial"/>
          <w:b/>
          <w:bCs/>
          <w:sz w:val="28"/>
        </w:rPr>
      </w:pPr>
      <w:r w:rsidRPr="00113E3C">
        <w:rPr>
          <w:rFonts w:ascii="Arial" w:hAnsi="Arial" w:cs="Arial"/>
          <w:b/>
          <w:bCs/>
          <w:sz w:val="28"/>
        </w:rPr>
        <w:lastRenderedPageBreak/>
        <w:t>Zakup paliw płynnych do samochodów służbowych dla</w:t>
      </w:r>
      <w:r>
        <w:rPr>
          <w:rFonts w:ascii="Arial" w:hAnsi="Arial" w:cs="Arial"/>
          <w:b/>
          <w:bCs/>
          <w:sz w:val="28"/>
        </w:rPr>
        <w:t xml:space="preserve"> </w:t>
      </w:r>
      <w:r w:rsidRPr="00113E3C">
        <w:rPr>
          <w:rFonts w:ascii="Arial" w:hAnsi="Arial" w:cs="Arial"/>
          <w:b/>
          <w:bCs/>
          <w:sz w:val="28"/>
        </w:rPr>
        <w:t xml:space="preserve">SPZOZ „MEDITRANS OSTROŁĘKA” </w:t>
      </w:r>
      <w:proofErr w:type="spellStart"/>
      <w:r w:rsidRPr="00113E3C">
        <w:rPr>
          <w:rFonts w:ascii="Arial" w:hAnsi="Arial" w:cs="Arial"/>
          <w:b/>
          <w:bCs/>
          <w:sz w:val="28"/>
        </w:rPr>
        <w:t>SPRiTS</w:t>
      </w:r>
      <w:proofErr w:type="spellEnd"/>
      <w:r w:rsidRPr="00113E3C">
        <w:rPr>
          <w:rFonts w:ascii="Arial" w:hAnsi="Arial" w:cs="Arial"/>
          <w:b/>
          <w:bCs/>
          <w:sz w:val="28"/>
        </w:rPr>
        <w:t xml:space="preserve">  w Ostrołęce</w:t>
      </w:r>
    </w:p>
    <w:p w:rsidR="00645B77" w:rsidRPr="00FB0D34" w:rsidRDefault="00645B77" w:rsidP="00645B77">
      <w:pPr>
        <w:ind w:left="-709"/>
        <w:rPr>
          <w:rFonts w:ascii="Arial" w:hAnsi="Arial" w:cs="Arial"/>
          <w:b/>
          <w:bCs/>
          <w:sz w:val="16"/>
          <w:szCs w:val="16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1335"/>
        <w:gridCol w:w="1418"/>
        <w:gridCol w:w="1276"/>
        <w:gridCol w:w="992"/>
        <w:gridCol w:w="709"/>
        <w:gridCol w:w="992"/>
        <w:gridCol w:w="1276"/>
        <w:gridCol w:w="708"/>
        <w:gridCol w:w="1134"/>
      </w:tblGrid>
      <w:tr w:rsidR="00806F81" w:rsidRPr="008D21EA" w:rsidTr="008D21EA">
        <w:trPr>
          <w:trHeight w:val="844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proofErr w:type="spellStart"/>
            <w:r w:rsidRPr="008D21EA">
              <w:rPr>
                <w:sz w:val="18"/>
              </w:rPr>
              <w:t>Lp</w:t>
            </w:r>
            <w:proofErr w:type="spellEnd"/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Rodzaj paliwa</w:t>
            </w: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Przewidywane zapotrzebowanie w ciągu w litrach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Przyjęta jednostkowa cena</w:t>
            </w:r>
          </w:p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 xml:space="preserve"> (netto) w zł </w:t>
            </w: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Wartość netto</w:t>
            </w:r>
          </w:p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 xml:space="preserve"> 3x4</w:t>
            </w:r>
          </w:p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 xml:space="preserve">w zł </w:t>
            </w:r>
          </w:p>
        </w:tc>
        <w:tc>
          <w:tcPr>
            <w:tcW w:w="709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Podatek VAT</w:t>
            </w: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Przyjęta cena jednostkowa brutto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Wartość brutto</w:t>
            </w:r>
          </w:p>
        </w:tc>
        <w:tc>
          <w:tcPr>
            <w:tcW w:w="70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 xml:space="preserve">Oferowany stały upust </w:t>
            </w:r>
          </w:p>
          <w:p w:rsidR="00806F81" w:rsidRPr="008D21EA" w:rsidRDefault="00806F81" w:rsidP="006B762D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 xml:space="preserve">w % </w:t>
            </w: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Wartość z kol. 8 po upuście z kol. 9 w zł</w:t>
            </w:r>
          </w:p>
        </w:tc>
      </w:tr>
      <w:tr w:rsidR="00806F81" w:rsidRPr="008D21EA" w:rsidTr="008D21EA">
        <w:trPr>
          <w:trHeight w:val="210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1</w:t>
            </w: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2</w:t>
            </w: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7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8</w:t>
            </w:r>
          </w:p>
        </w:tc>
        <w:tc>
          <w:tcPr>
            <w:tcW w:w="70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9</w:t>
            </w: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10</w:t>
            </w:r>
          </w:p>
        </w:tc>
      </w:tr>
      <w:tr w:rsidR="00806F81" w:rsidRPr="008D21EA" w:rsidTr="008D21EA">
        <w:trPr>
          <w:trHeight w:val="196"/>
        </w:trPr>
        <w:tc>
          <w:tcPr>
            <w:tcW w:w="366" w:type="dxa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</w:p>
        </w:tc>
        <w:tc>
          <w:tcPr>
            <w:tcW w:w="7087" w:type="dxa"/>
            <w:gridSpan w:val="7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  <w:r w:rsidRPr="008D21EA">
              <w:rPr>
                <w:b/>
                <w:sz w:val="18"/>
              </w:rPr>
              <w:t>Zakup paliw dla pojazdów Zamawiającego tankowanych w Ostrołęce.</w:t>
            </w:r>
          </w:p>
        </w:tc>
      </w:tr>
      <w:tr w:rsidR="00806F81" w:rsidRPr="008D21EA" w:rsidTr="008D21EA">
        <w:trPr>
          <w:trHeight w:val="196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 xml:space="preserve">1. </w:t>
            </w: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Olej napędowy</w:t>
            </w: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90 000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709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708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 xml:space="preserve"> </w:t>
            </w:r>
          </w:p>
        </w:tc>
      </w:tr>
      <w:tr w:rsidR="00806F81" w:rsidRPr="008D21EA" w:rsidTr="008D21EA">
        <w:trPr>
          <w:trHeight w:val="210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2.</w:t>
            </w: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 xml:space="preserve">      x</w:t>
            </w: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709" w:type="dxa"/>
          </w:tcPr>
          <w:p w:rsidR="00806F81" w:rsidRPr="008D21EA" w:rsidRDefault="0022408B" w:rsidP="00FF5D08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806F81" w:rsidRPr="008D21EA" w:rsidRDefault="0022408B" w:rsidP="00FF5D08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1276" w:type="dxa"/>
          </w:tcPr>
          <w:p w:rsidR="00806F81" w:rsidRPr="008D21EA" w:rsidRDefault="0032426C" w:rsidP="00FF5D08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708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razem</w:t>
            </w: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</w:tr>
      <w:tr w:rsidR="00806F81" w:rsidRPr="008D21EA" w:rsidTr="008D21EA">
        <w:trPr>
          <w:trHeight w:val="196"/>
        </w:trPr>
        <w:tc>
          <w:tcPr>
            <w:tcW w:w="366" w:type="dxa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</w:p>
        </w:tc>
        <w:tc>
          <w:tcPr>
            <w:tcW w:w="7087" w:type="dxa"/>
            <w:gridSpan w:val="7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  <w:r w:rsidRPr="008D21EA">
              <w:rPr>
                <w:b/>
                <w:sz w:val="18"/>
              </w:rPr>
              <w:t xml:space="preserve"> Zakup paliw płynnych  dla pojazdów Zamawiającego tankowanych  w Ostrowi </w:t>
            </w:r>
            <w:proofErr w:type="spellStart"/>
            <w:r w:rsidRPr="008D21EA">
              <w:rPr>
                <w:b/>
                <w:sz w:val="18"/>
              </w:rPr>
              <w:t>Maz</w:t>
            </w:r>
            <w:proofErr w:type="spellEnd"/>
            <w:r w:rsidRPr="008D21EA">
              <w:rPr>
                <w:b/>
                <w:sz w:val="18"/>
              </w:rPr>
              <w:t xml:space="preserve">. </w:t>
            </w:r>
          </w:p>
        </w:tc>
      </w:tr>
      <w:tr w:rsidR="00806F81" w:rsidRPr="008D21EA" w:rsidTr="008D21EA">
        <w:trPr>
          <w:trHeight w:val="196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 xml:space="preserve">1. </w:t>
            </w: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Olej napędowy</w:t>
            </w: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35 000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709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708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</w:tr>
      <w:tr w:rsidR="00806F81" w:rsidRPr="008D21EA" w:rsidTr="008D21EA">
        <w:trPr>
          <w:trHeight w:val="210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2.</w:t>
            </w: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 xml:space="preserve">      x</w:t>
            </w: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709" w:type="dxa"/>
          </w:tcPr>
          <w:p w:rsidR="00806F81" w:rsidRPr="008D21EA" w:rsidRDefault="0022408B" w:rsidP="00FF5D08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806F81" w:rsidRPr="008D21EA" w:rsidRDefault="0022408B" w:rsidP="00FF5D08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1276" w:type="dxa"/>
          </w:tcPr>
          <w:p w:rsidR="00806F81" w:rsidRPr="008D21EA" w:rsidRDefault="0032426C" w:rsidP="00FF5D08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708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razem</w:t>
            </w: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</w:tr>
      <w:tr w:rsidR="00806F81" w:rsidRPr="008D21EA" w:rsidTr="008D21EA">
        <w:trPr>
          <w:trHeight w:val="196"/>
        </w:trPr>
        <w:tc>
          <w:tcPr>
            <w:tcW w:w="366" w:type="dxa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</w:p>
        </w:tc>
        <w:tc>
          <w:tcPr>
            <w:tcW w:w="7087" w:type="dxa"/>
            <w:gridSpan w:val="7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  <w:r w:rsidRPr="008D21EA">
              <w:rPr>
                <w:b/>
                <w:sz w:val="18"/>
              </w:rPr>
              <w:t xml:space="preserve">Zakup paliw płynnych dla pojazdów Zamawiającego tankowanych w Przasnyszu. </w:t>
            </w:r>
          </w:p>
        </w:tc>
      </w:tr>
      <w:tr w:rsidR="00806F81" w:rsidRPr="008D21EA" w:rsidTr="008D21EA">
        <w:trPr>
          <w:trHeight w:val="196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 xml:space="preserve">1. </w:t>
            </w: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Olej napędowy</w:t>
            </w: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40 000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709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708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</w:tr>
      <w:tr w:rsidR="00806F81" w:rsidRPr="008D21EA" w:rsidTr="008D21EA">
        <w:trPr>
          <w:trHeight w:val="210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2.</w:t>
            </w: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 xml:space="preserve">      x</w:t>
            </w: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709" w:type="dxa"/>
          </w:tcPr>
          <w:p w:rsidR="00806F81" w:rsidRPr="008D21EA" w:rsidRDefault="0022408B" w:rsidP="00FF5D08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806F81" w:rsidRPr="008D21EA" w:rsidRDefault="0022408B" w:rsidP="00FF5D08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1276" w:type="dxa"/>
          </w:tcPr>
          <w:p w:rsidR="00806F81" w:rsidRPr="008D21EA" w:rsidRDefault="0032426C" w:rsidP="00FF5D08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708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razem</w:t>
            </w: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</w:tr>
      <w:tr w:rsidR="00806F81" w:rsidRPr="008D21EA" w:rsidTr="008D21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66" w:type="dxa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</w:p>
        </w:tc>
        <w:tc>
          <w:tcPr>
            <w:tcW w:w="7087" w:type="dxa"/>
            <w:gridSpan w:val="7"/>
          </w:tcPr>
          <w:p w:rsidR="00806F81" w:rsidRPr="008D21EA" w:rsidRDefault="00806F81" w:rsidP="008347D5">
            <w:pPr>
              <w:pStyle w:val="Tekstpodstawowy23"/>
              <w:ind w:left="227"/>
              <w:jc w:val="center"/>
              <w:rPr>
                <w:b/>
                <w:sz w:val="18"/>
              </w:rPr>
            </w:pPr>
            <w:r w:rsidRPr="008D21EA">
              <w:rPr>
                <w:b/>
                <w:sz w:val="18"/>
              </w:rPr>
              <w:t>Zakup paliw płynnych dla pojazdów Zamawiającego tankowanych w Wyszkowie.</w:t>
            </w:r>
          </w:p>
        </w:tc>
      </w:tr>
      <w:tr w:rsidR="00806F81" w:rsidRPr="008D21EA" w:rsidTr="008D21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 xml:space="preserve">1. </w:t>
            </w: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Olej napędowy</w:t>
            </w:r>
          </w:p>
        </w:tc>
        <w:tc>
          <w:tcPr>
            <w:tcW w:w="1418" w:type="dxa"/>
          </w:tcPr>
          <w:p w:rsidR="00806F81" w:rsidRPr="008D21EA" w:rsidRDefault="006B762D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35</w:t>
            </w:r>
            <w:r w:rsidR="00806F81" w:rsidRPr="008D21EA">
              <w:rPr>
                <w:sz w:val="18"/>
              </w:rPr>
              <w:t xml:space="preserve"> 000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709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708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</w:tr>
      <w:tr w:rsidR="00806F81" w:rsidRPr="008D21EA" w:rsidTr="008D21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2.</w:t>
            </w: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 xml:space="preserve">      x</w:t>
            </w: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709" w:type="dxa"/>
          </w:tcPr>
          <w:p w:rsidR="00806F81" w:rsidRPr="008D21EA" w:rsidRDefault="0022408B" w:rsidP="00FF5D08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806F81" w:rsidRPr="008D21EA" w:rsidRDefault="0022408B" w:rsidP="00FF5D08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1276" w:type="dxa"/>
          </w:tcPr>
          <w:p w:rsidR="00806F81" w:rsidRPr="008D21EA" w:rsidRDefault="0032426C" w:rsidP="00FF5D08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708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razem</w:t>
            </w: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</w:tr>
      <w:tr w:rsidR="00806F81" w:rsidRPr="008D21EA" w:rsidTr="008D21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b/>
                <w:sz w:val="18"/>
              </w:rPr>
            </w:pP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b/>
                <w:sz w:val="18"/>
              </w:rPr>
            </w:pPr>
          </w:p>
        </w:tc>
        <w:tc>
          <w:tcPr>
            <w:tcW w:w="7087" w:type="dxa"/>
            <w:gridSpan w:val="7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b/>
                <w:sz w:val="18"/>
              </w:rPr>
              <w:t xml:space="preserve">                      Zakup paliw płynnych dla pojazdów Zamawiającego tankowanych w Pułtusku</w:t>
            </w:r>
          </w:p>
        </w:tc>
      </w:tr>
      <w:tr w:rsidR="00806F81" w:rsidRPr="008D21EA" w:rsidTr="008D21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1.</w:t>
            </w: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Olej napędowy</w:t>
            </w: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7 000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708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</w:tr>
      <w:tr w:rsidR="00806F81" w:rsidRPr="008D21EA" w:rsidTr="008D21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2.</w:t>
            </w:r>
          </w:p>
        </w:tc>
        <w:tc>
          <w:tcPr>
            <w:tcW w:w="1335" w:type="dxa"/>
          </w:tcPr>
          <w:p w:rsidR="00806F81" w:rsidRPr="008D21EA" w:rsidRDefault="00284E12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709" w:type="dxa"/>
          </w:tcPr>
          <w:p w:rsidR="00806F81" w:rsidRPr="008D21EA" w:rsidRDefault="0022408B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806F81" w:rsidRPr="008D21EA" w:rsidRDefault="0022408B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1276" w:type="dxa"/>
          </w:tcPr>
          <w:p w:rsidR="00806F81" w:rsidRPr="008D21EA" w:rsidRDefault="00284E12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708" w:type="dxa"/>
          </w:tcPr>
          <w:p w:rsidR="00806F81" w:rsidRPr="008D21EA" w:rsidRDefault="00284E12" w:rsidP="00FF5D08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razem</w:t>
            </w: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</w:tr>
      <w:tr w:rsidR="00806F81" w:rsidRPr="008D21EA" w:rsidTr="008D21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87" w:type="dxa"/>
            <w:gridSpan w:val="7"/>
          </w:tcPr>
          <w:p w:rsidR="00806F81" w:rsidRPr="008D21EA" w:rsidRDefault="00806F81" w:rsidP="008347D5">
            <w:pPr>
              <w:pStyle w:val="Zawartotabeli"/>
              <w:jc w:val="center"/>
              <w:rPr>
                <w:b/>
                <w:bCs/>
                <w:sz w:val="18"/>
              </w:rPr>
            </w:pPr>
            <w:r w:rsidRPr="008D21EA">
              <w:rPr>
                <w:b/>
                <w:bCs/>
                <w:sz w:val="18"/>
              </w:rPr>
              <w:t>Dla całości zamówienia</w:t>
            </w:r>
          </w:p>
        </w:tc>
      </w:tr>
      <w:tr w:rsidR="00806F81" w:rsidRPr="008D21EA" w:rsidTr="008D21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 xml:space="preserve">1. </w:t>
            </w: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Olej napędowy</w:t>
            </w:r>
          </w:p>
        </w:tc>
        <w:tc>
          <w:tcPr>
            <w:tcW w:w="1418" w:type="dxa"/>
          </w:tcPr>
          <w:p w:rsidR="00806F81" w:rsidRPr="008D21EA" w:rsidRDefault="006B762D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207</w:t>
            </w:r>
            <w:r w:rsidR="00806F81" w:rsidRPr="008D21EA">
              <w:rPr>
                <w:sz w:val="18"/>
              </w:rPr>
              <w:t xml:space="preserve"> 000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709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992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708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</w:tr>
      <w:tr w:rsidR="00806F81" w:rsidRPr="008D21EA" w:rsidTr="008D21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66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2.</w:t>
            </w:r>
          </w:p>
        </w:tc>
        <w:tc>
          <w:tcPr>
            <w:tcW w:w="1335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 xml:space="preserve">      x</w:t>
            </w:r>
          </w:p>
        </w:tc>
        <w:tc>
          <w:tcPr>
            <w:tcW w:w="1418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806F81" w:rsidRPr="008D21EA" w:rsidRDefault="0022408B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709" w:type="dxa"/>
          </w:tcPr>
          <w:p w:rsidR="00806F81" w:rsidRPr="008D21EA" w:rsidRDefault="0022408B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806F81" w:rsidRPr="008D21EA" w:rsidRDefault="0022408B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1276" w:type="dxa"/>
          </w:tcPr>
          <w:p w:rsidR="00806F81" w:rsidRPr="008D21EA" w:rsidRDefault="00806F81" w:rsidP="008347D5">
            <w:pPr>
              <w:pStyle w:val="Zawartotabeli"/>
              <w:jc w:val="center"/>
              <w:rPr>
                <w:sz w:val="18"/>
              </w:rPr>
            </w:pPr>
            <w:r w:rsidRPr="008D21EA">
              <w:rPr>
                <w:sz w:val="18"/>
              </w:rPr>
              <w:t>x</w:t>
            </w:r>
          </w:p>
        </w:tc>
        <w:tc>
          <w:tcPr>
            <w:tcW w:w="708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  <w:r w:rsidRPr="008D21EA">
              <w:rPr>
                <w:sz w:val="18"/>
              </w:rPr>
              <w:t>razem</w:t>
            </w:r>
          </w:p>
        </w:tc>
        <w:tc>
          <w:tcPr>
            <w:tcW w:w="1134" w:type="dxa"/>
          </w:tcPr>
          <w:p w:rsidR="00806F81" w:rsidRPr="008D21EA" w:rsidRDefault="00806F81" w:rsidP="008347D5">
            <w:pPr>
              <w:pStyle w:val="Zawartotabeli"/>
              <w:rPr>
                <w:sz w:val="18"/>
              </w:rPr>
            </w:pPr>
          </w:p>
        </w:tc>
      </w:tr>
    </w:tbl>
    <w:p w:rsidR="00645B77" w:rsidRPr="00203EF1" w:rsidRDefault="00645B77" w:rsidP="00645B77">
      <w:pPr>
        <w:rPr>
          <w:sz w:val="6"/>
          <w:szCs w:val="6"/>
        </w:rPr>
      </w:pPr>
    </w:p>
    <w:p w:rsidR="00645B77" w:rsidRPr="00203EF1" w:rsidRDefault="00645B77" w:rsidP="00645B77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645B77" w:rsidRPr="00203EF1" w:rsidRDefault="00645B77" w:rsidP="00645B77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645B77" w:rsidRPr="005C4E27" w:rsidRDefault="00645B77" w:rsidP="00645B77">
      <w:pPr>
        <w:spacing w:line="360" w:lineRule="auto"/>
        <w:ind w:left="-567"/>
        <w:rPr>
          <w:rFonts w:ascii="Arial" w:hAnsi="Arial" w:cs="Arial"/>
          <w:sz w:val="6"/>
          <w:szCs w:val="6"/>
          <w:lang w:eastAsia="pl-PL"/>
        </w:rPr>
      </w:pPr>
    </w:p>
    <w:p w:rsidR="00645B77" w:rsidRDefault="00645B77" w:rsidP="00645B77">
      <w:pPr>
        <w:spacing w:line="360" w:lineRule="auto"/>
        <w:rPr>
          <w:rFonts w:ascii="Arial" w:hAnsi="Arial" w:cs="Arial"/>
          <w:lang w:eastAsia="pl-PL"/>
        </w:rPr>
      </w:pPr>
      <w:r w:rsidRPr="00113E3C">
        <w:rPr>
          <w:rFonts w:ascii="Arial" w:hAnsi="Arial" w:cs="Arial"/>
          <w:lang w:eastAsia="pl-PL"/>
        </w:rPr>
        <w:t>Produkty poza paliwowe będą stanowiły wartość do 5 % wartości zakupu paliw płynnych, na które Wykonawca udzieli Zamawiającemu upust cenowy w wysokości ……. % ceny brutto produktu</w:t>
      </w:r>
      <w:r>
        <w:rPr>
          <w:rFonts w:ascii="Arial" w:hAnsi="Arial" w:cs="Arial"/>
          <w:lang w:eastAsia="pl-PL"/>
        </w:rPr>
        <w:t>.</w:t>
      </w:r>
      <w:r w:rsidRPr="00113E3C">
        <w:rPr>
          <w:rFonts w:ascii="Arial" w:hAnsi="Arial" w:cs="Arial"/>
          <w:lang w:eastAsia="pl-PL"/>
        </w:rPr>
        <w:t xml:space="preserve"> </w:t>
      </w:r>
    </w:p>
    <w:p w:rsidR="00645B77" w:rsidRDefault="00645B77" w:rsidP="00645B77">
      <w:p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Szacunkowa ilość produktów poza paliwowych:</w:t>
      </w:r>
    </w:p>
    <w:p w:rsidR="00645B77" w:rsidRDefault="00645B77" w:rsidP="00645B77">
      <w:pPr>
        <w:numPr>
          <w:ilvl w:val="0"/>
          <w:numId w:val="49"/>
        </w:numPr>
        <w:spacing w:line="360" w:lineRule="auto"/>
        <w:ind w:left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Dodatek do paliw Diesel: 5000 l</w:t>
      </w:r>
    </w:p>
    <w:p w:rsidR="00645B77" w:rsidRDefault="00645B77" w:rsidP="00645B77">
      <w:pPr>
        <w:numPr>
          <w:ilvl w:val="0"/>
          <w:numId w:val="49"/>
        </w:numPr>
        <w:spacing w:line="360" w:lineRule="auto"/>
        <w:ind w:left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Płyn do spryskiwaczy: 50 l</w:t>
      </w:r>
    </w:p>
    <w:p w:rsidR="00645B77" w:rsidRDefault="00645B77" w:rsidP="00645B77">
      <w:pPr>
        <w:numPr>
          <w:ilvl w:val="0"/>
          <w:numId w:val="49"/>
        </w:numPr>
        <w:spacing w:line="360" w:lineRule="auto"/>
        <w:ind w:left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Żarówki – 10 szt.</w:t>
      </w:r>
    </w:p>
    <w:p w:rsidR="00806F81" w:rsidRDefault="00806F81" w:rsidP="00645B77">
      <w:pPr>
        <w:numPr>
          <w:ilvl w:val="0"/>
          <w:numId w:val="49"/>
        </w:numPr>
        <w:spacing w:line="360" w:lineRule="auto"/>
        <w:ind w:left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Płyn do chłodnic – 10 l</w:t>
      </w:r>
    </w:p>
    <w:p w:rsidR="00645B77" w:rsidRDefault="00645B77" w:rsidP="00645B77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Zamawiający wymaga posiadania przez Wykonawcę stacji benzynowych czynnych codziennie, całą dobę </w:t>
      </w:r>
      <w:r>
        <w:rPr>
          <w:rFonts w:ascii="Arial" w:hAnsi="Arial" w:cs="Arial"/>
          <w:lang w:eastAsia="pl-PL"/>
        </w:rPr>
        <w:br/>
        <w:t>w miejscowościach: Ostrołęka, Ostrów Mazowiecka, Przasnysz lub powiat przasnyski, Wyszków, Pułtusk.</w:t>
      </w:r>
    </w:p>
    <w:p w:rsidR="00CB19CA" w:rsidRPr="00CB19CA" w:rsidRDefault="00CB19CA" w:rsidP="00645B77">
      <w:pPr>
        <w:spacing w:line="360" w:lineRule="auto"/>
        <w:jc w:val="both"/>
        <w:rPr>
          <w:rFonts w:ascii="Arial" w:hAnsi="Arial" w:cs="Arial"/>
          <w:u w:val="single"/>
          <w:lang w:eastAsia="pl-PL"/>
        </w:rPr>
      </w:pPr>
      <w:r w:rsidRPr="00CB19CA">
        <w:rPr>
          <w:rFonts w:ascii="Arial" w:hAnsi="Arial" w:cs="Arial"/>
          <w:u w:val="single"/>
          <w:lang w:eastAsia="pl-PL"/>
        </w:rPr>
        <w:t xml:space="preserve">Wykonawca w ofercie powinien podać ceny obowiązujące w dniu publikacji ogłoszenia tj. </w:t>
      </w:r>
      <w:r w:rsidR="006B762D">
        <w:rPr>
          <w:rFonts w:ascii="Arial" w:hAnsi="Arial" w:cs="Arial"/>
          <w:u w:val="single"/>
          <w:lang w:eastAsia="pl-PL"/>
        </w:rPr>
        <w:t>1</w:t>
      </w:r>
      <w:r w:rsidR="00A0410D">
        <w:rPr>
          <w:rFonts w:ascii="Arial" w:hAnsi="Arial" w:cs="Arial"/>
          <w:u w:val="single"/>
          <w:lang w:eastAsia="pl-PL"/>
        </w:rPr>
        <w:t>5</w:t>
      </w:r>
      <w:bookmarkStart w:id="0" w:name="_GoBack"/>
      <w:bookmarkEnd w:id="0"/>
      <w:r w:rsidRPr="00CB19CA">
        <w:rPr>
          <w:rFonts w:ascii="Arial" w:hAnsi="Arial" w:cs="Arial"/>
          <w:u w:val="single"/>
          <w:lang w:eastAsia="pl-PL"/>
        </w:rPr>
        <w:t>.1</w:t>
      </w:r>
      <w:r w:rsidR="006B762D">
        <w:rPr>
          <w:rFonts w:ascii="Arial" w:hAnsi="Arial" w:cs="Arial"/>
          <w:u w:val="single"/>
          <w:lang w:eastAsia="pl-PL"/>
        </w:rPr>
        <w:t>1</w:t>
      </w:r>
      <w:r w:rsidRPr="00CB19CA">
        <w:rPr>
          <w:rFonts w:ascii="Arial" w:hAnsi="Arial" w:cs="Arial"/>
          <w:u w:val="single"/>
          <w:lang w:eastAsia="pl-PL"/>
        </w:rPr>
        <w:t>.202</w:t>
      </w:r>
      <w:r w:rsidR="006B762D">
        <w:rPr>
          <w:rFonts w:ascii="Arial" w:hAnsi="Arial" w:cs="Arial"/>
          <w:u w:val="single"/>
          <w:lang w:eastAsia="pl-PL"/>
        </w:rPr>
        <w:t>2</w:t>
      </w:r>
      <w:r w:rsidRPr="00CB19CA">
        <w:rPr>
          <w:rFonts w:ascii="Arial" w:hAnsi="Arial" w:cs="Arial"/>
          <w:u w:val="single"/>
          <w:lang w:eastAsia="pl-PL"/>
        </w:rPr>
        <w:t xml:space="preserve"> r.</w:t>
      </w:r>
    </w:p>
    <w:p w:rsidR="00645B77" w:rsidRPr="006B762D" w:rsidRDefault="00645B77" w:rsidP="006B762D">
      <w:pPr>
        <w:spacing w:line="360" w:lineRule="auto"/>
        <w:rPr>
          <w:rFonts w:ascii="Arial" w:hAnsi="Arial" w:cs="Arial"/>
          <w:sz w:val="16"/>
          <w:szCs w:val="16"/>
          <w:lang w:eastAsia="pl-PL"/>
        </w:rPr>
      </w:pPr>
      <w:r>
        <w:rPr>
          <w:b/>
          <w:szCs w:val="24"/>
        </w:rPr>
        <w:br w:type="page"/>
      </w:r>
      <w:r w:rsidRPr="00096CA0">
        <w:rPr>
          <w:b/>
          <w:szCs w:val="24"/>
        </w:rPr>
        <w:lastRenderedPageBreak/>
        <w:t>Załącznik 1</w:t>
      </w: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 xml:space="preserve">                                                                                                          do oferty z dnia …………… </w:t>
      </w:r>
    </w:p>
    <w:p w:rsidR="00645B77" w:rsidRPr="00096CA0" w:rsidRDefault="00645B77" w:rsidP="00645B77">
      <w:pPr>
        <w:rPr>
          <w:b/>
          <w:szCs w:val="24"/>
        </w:rPr>
      </w:pPr>
    </w:p>
    <w:p w:rsidR="00645B77" w:rsidRPr="00096CA0" w:rsidRDefault="00645B77" w:rsidP="00645B77">
      <w:pPr>
        <w:rPr>
          <w:b/>
          <w:szCs w:val="24"/>
        </w:rPr>
      </w:pPr>
      <w:r w:rsidRPr="00096CA0">
        <w:rPr>
          <w:b/>
          <w:szCs w:val="24"/>
        </w:rPr>
        <w:t xml:space="preserve">                                                                                                           Oceniane Parametry </w:t>
      </w:r>
    </w:p>
    <w:p w:rsidR="00645B77" w:rsidRPr="00096CA0" w:rsidRDefault="00645B77" w:rsidP="00645B77">
      <w:pPr>
        <w:rPr>
          <w:b/>
          <w:szCs w:val="24"/>
        </w:rPr>
      </w:pPr>
      <w:r w:rsidRPr="00096CA0">
        <w:rPr>
          <w:b/>
          <w:szCs w:val="24"/>
        </w:rPr>
        <w:t>Pieczęć</w:t>
      </w:r>
    </w:p>
    <w:p w:rsidR="00645B77" w:rsidRPr="00096CA0" w:rsidRDefault="00645B77" w:rsidP="00645B77">
      <w:pPr>
        <w:rPr>
          <w:b/>
          <w:szCs w:val="24"/>
        </w:rPr>
      </w:pPr>
      <w:r w:rsidRPr="00096CA0">
        <w:rPr>
          <w:b/>
          <w:szCs w:val="24"/>
        </w:rPr>
        <w:t>Wykonawcy</w:t>
      </w:r>
    </w:p>
    <w:p w:rsidR="00645B77" w:rsidRPr="00096CA0" w:rsidRDefault="00645B77" w:rsidP="00645B77">
      <w:pPr>
        <w:rPr>
          <w:b/>
          <w:szCs w:val="24"/>
        </w:rPr>
      </w:pPr>
    </w:p>
    <w:p w:rsidR="00645B77" w:rsidRPr="00096CA0" w:rsidRDefault="00645B77" w:rsidP="00645B7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79"/>
        <w:gridCol w:w="1927"/>
        <w:gridCol w:w="1927"/>
        <w:gridCol w:w="1927"/>
      </w:tblGrid>
      <w:tr w:rsidR="00645B77" w:rsidRPr="00096CA0" w:rsidTr="008347D5">
        <w:tc>
          <w:tcPr>
            <w:tcW w:w="675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Lp.</w:t>
            </w:r>
          </w:p>
        </w:tc>
        <w:tc>
          <w:tcPr>
            <w:tcW w:w="317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Parametr oceniany</w:t>
            </w:r>
          </w:p>
        </w:tc>
        <w:tc>
          <w:tcPr>
            <w:tcW w:w="1927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Ocena punktowa</w:t>
            </w:r>
          </w:p>
        </w:tc>
        <w:tc>
          <w:tcPr>
            <w:tcW w:w="1927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TAK/NIE</w:t>
            </w:r>
          </w:p>
        </w:tc>
        <w:tc>
          <w:tcPr>
            <w:tcW w:w="1927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Opis oferowanego rozwiązania *</w:t>
            </w:r>
          </w:p>
        </w:tc>
      </w:tr>
      <w:tr w:rsidR="00645B77" w:rsidRPr="00096CA0" w:rsidTr="008347D5">
        <w:trPr>
          <w:trHeight w:val="593"/>
        </w:trPr>
        <w:tc>
          <w:tcPr>
            <w:tcW w:w="675" w:type="dxa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1</w:t>
            </w:r>
          </w:p>
        </w:tc>
        <w:tc>
          <w:tcPr>
            <w:tcW w:w="3179" w:type="dxa"/>
            <w:vAlign w:val="center"/>
          </w:tcPr>
          <w:p w:rsidR="00645B77" w:rsidRPr="00096CA0" w:rsidRDefault="00645B77" w:rsidP="008347D5">
            <w:pPr>
              <w:jc w:val="center"/>
              <w:rPr>
                <w:b/>
                <w:szCs w:val="24"/>
              </w:rPr>
            </w:pPr>
            <w:r w:rsidRPr="00096CA0">
              <w:rPr>
                <w:b/>
                <w:szCs w:val="24"/>
              </w:rPr>
              <w:t>posiadanie kart paliwowych</w:t>
            </w:r>
          </w:p>
        </w:tc>
        <w:tc>
          <w:tcPr>
            <w:tcW w:w="1927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20 pkt.</w:t>
            </w:r>
          </w:p>
        </w:tc>
        <w:tc>
          <w:tcPr>
            <w:tcW w:w="1927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  <w:tc>
          <w:tcPr>
            <w:tcW w:w="1927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</w:tr>
    </w:tbl>
    <w:p w:rsidR="00645B77" w:rsidRPr="00096CA0" w:rsidRDefault="00645B77" w:rsidP="00645B77">
      <w:pPr>
        <w:rPr>
          <w:b/>
          <w:szCs w:val="24"/>
        </w:rPr>
      </w:pPr>
    </w:p>
    <w:p w:rsidR="00645B77" w:rsidRPr="00096CA0" w:rsidRDefault="00645B77" w:rsidP="00645B77">
      <w:pPr>
        <w:rPr>
          <w:b/>
        </w:rPr>
      </w:pPr>
      <w:r w:rsidRPr="00096CA0">
        <w:rPr>
          <w:b/>
        </w:rPr>
        <w:t>* kolumnę wypełnia wykonawca</w:t>
      </w: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left="1080" w:hanging="360"/>
        <w:jc w:val="right"/>
        <w:rPr>
          <w:sz w:val="18"/>
          <w:szCs w:val="18"/>
        </w:rPr>
      </w:pPr>
      <w:r w:rsidRPr="00096CA0">
        <w:t xml:space="preserve">                                                                                          </w:t>
      </w:r>
    </w:p>
    <w:p w:rsidR="00645B77" w:rsidRPr="00096CA0" w:rsidRDefault="00645B77" w:rsidP="00645B77"/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jc w:val="right"/>
        <w:rPr>
          <w:b/>
          <w:szCs w:val="24"/>
        </w:rPr>
      </w:pPr>
      <w:r>
        <w:rPr>
          <w:b/>
          <w:szCs w:val="24"/>
        </w:rPr>
        <w:br w:type="page"/>
      </w:r>
      <w:r w:rsidRPr="00096CA0">
        <w:rPr>
          <w:b/>
          <w:szCs w:val="24"/>
        </w:rPr>
        <w:lastRenderedPageBreak/>
        <w:t>Załącznik Nr 1a</w:t>
      </w: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 xml:space="preserve">do oferty z dnia </w:t>
      </w:r>
    </w:p>
    <w:p w:rsidR="00645B77" w:rsidRPr="00096CA0" w:rsidRDefault="00645B77" w:rsidP="00645B77">
      <w:pPr>
        <w:jc w:val="right"/>
        <w:rPr>
          <w:b/>
          <w:szCs w:val="24"/>
        </w:rPr>
      </w:pP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>……………</w:t>
      </w:r>
    </w:p>
    <w:p w:rsidR="00645B77" w:rsidRPr="00096CA0" w:rsidRDefault="00645B77" w:rsidP="00645B77">
      <w:pPr>
        <w:jc w:val="right"/>
        <w:rPr>
          <w:b/>
          <w:szCs w:val="24"/>
        </w:rPr>
      </w:pPr>
    </w:p>
    <w:p w:rsidR="00645B77" w:rsidRPr="00096CA0" w:rsidRDefault="00645B77" w:rsidP="00645B77"/>
    <w:p w:rsidR="00645B77" w:rsidRPr="00096CA0" w:rsidRDefault="00645B77" w:rsidP="00645B77">
      <w:pPr>
        <w:jc w:val="center"/>
        <w:rPr>
          <w:b/>
          <w:szCs w:val="24"/>
        </w:rPr>
      </w:pPr>
      <w:bookmarkStart w:id="1" w:name="_Toc287199180"/>
      <w:r w:rsidRPr="00096CA0">
        <w:rPr>
          <w:rStyle w:val="Nagwek1Znak"/>
        </w:rPr>
        <w:t>Opis parametrów punktowanych – posiadanie kart paliwowych</w:t>
      </w:r>
      <w:bookmarkEnd w:id="1"/>
      <w:r w:rsidRPr="00096CA0">
        <w:rPr>
          <w:rStyle w:val="Nagwek1Znak"/>
        </w:rPr>
        <w:t xml:space="preserve">  </w:t>
      </w:r>
      <w:r w:rsidRPr="00096CA0">
        <w:rPr>
          <w:rStyle w:val="Nagwek1Znak"/>
        </w:rPr>
        <w:br/>
      </w:r>
      <w:r w:rsidRPr="00096CA0">
        <w:rPr>
          <w:b/>
          <w:szCs w:val="24"/>
        </w:rPr>
        <w:t>(magnetycznych, chipowych, itp.).</w:t>
      </w:r>
    </w:p>
    <w:p w:rsidR="00645B77" w:rsidRPr="00096CA0" w:rsidRDefault="00645B77" w:rsidP="00645B77">
      <w:pPr>
        <w:rPr>
          <w:b/>
        </w:rPr>
      </w:pPr>
    </w:p>
    <w:p w:rsidR="00645B77" w:rsidRPr="00096CA0" w:rsidRDefault="00645B77" w:rsidP="00645B77">
      <w:pPr>
        <w:rPr>
          <w:b/>
        </w:rPr>
      </w:pPr>
    </w:p>
    <w:p w:rsidR="00645B77" w:rsidRPr="00096CA0" w:rsidRDefault="00645B77" w:rsidP="00645B77">
      <w:pPr>
        <w:rPr>
          <w:b/>
        </w:rPr>
      </w:pPr>
    </w:p>
    <w:p w:rsidR="00645B77" w:rsidRPr="00096CA0" w:rsidRDefault="00645B77" w:rsidP="00645B7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34"/>
        <w:gridCol w:w="4084"/>
        <w:gridCol w:w="1869"/>
        <w:gridCol w:w="1843"/>
      </w:tblGrid>
      <w:tr w:rsidR="00645B77" w:rsidRPr="00096CA0" w:rsidTr="008347D5">
        <w:tc>
          <w:tcPr>
            <w:tcW w:w="534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l.p.</w:t>
            </w:r>
          </w:p>
        </w:tc>
        <w:tc>
          <w:tcPr>
            <w:tcW w:w="4084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Parametr oceniany</w:t>
            </w:r>
          </w:p>
        </w:tc>
        <w:tc>
          <w:tcPr>
            <w:tcW w:w="3712" w:type="dxa"/>
            <w:gridSpan w:val="2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Ocena punktowa</w:t>
            </w:r>
          </w:p>
        </w:tc>
      </w:tr>
      <w:tr w:rsidR="00645B77" w:rsidRPr="00096CA0" w:rsidTr="008347D5">
        <w:trPr>
          <w:trHeight w:val="241"/>
        </w:trPr>
        <w:tc>
          <w:tcPr>
            <w:tcW w:w="534" w:type="dxa"/>
            <w:vMerge w:val="restart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1</w:t>
            </w:r>
          </w:p>
        </w:tc>
        <w:tc>
          <w:tcPr>
            <w:tcW w:w="4084" w:type="dxa"/>
            <w:vMerge w:val="restart"/>
            <w:vAlign w:val="center"/>
          </w:tcPr>
          <w:p w:rsidR="00645B77" w:rsidRPr="00096CA0" w:rsidRDefault="00645B77" w:rsidP="008347D5">
            <w:pPr>
              <w:jc w:val="center"/>
              <w:rPr>
                <w:b/>
                <w:szCs w:val="24"/>
              </w:rPr>
            </w:pPr>
          </w:p>
          <w:p w:rsidR="00645B77" w:rsidRPr="00096CA0" w:rsidRDefault="00645B77" w:rsidP="008347D5">
            <w:pPr>
              <w:jc w:val="center"/>
              <w:rPr>
                <w:b/>
                <w:szCs w:val="24"/>
              </w:rPr>
            </w:pPr>
            <w:r w:rsidRPr="00096CA0">
              <w:rPr>
                <w:b/>
                <w:szCs w:val="24"/>
              </w:rPr>
              <w:t>posiadanie kart paliwowych</w:t>
            </w:r>
          </w:p>
          <w:p w:rsidR="00645B77" w:rsidRPr="00096CA0" w:rsidRDefault="00645B77" w:rsidP="008347D5">
            <w:pPr>
              <w:rPr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TAK</w:t>
            </w:r>
          </w:p>
        </w:tc>
        <w:tc>
          <w:tcPr>
            <w:tcW w:w="184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NIE</w:t>
            </w:r>
          </w:p>
        </w:tc>
      </w:tr>
      <w:tr w:rsidR="00645B77" w:rsidRPr="00096CA0" w:rsidTr="008347D5">
        <w:trPr>
          <w:trHeight w:val="576"/>
        </w:trPr>
        <w:tc>
          <w:tcPr>
            <w:tcW w:w="534" w:type="dxa"/>
            <w:vMerge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</w:p>
        </w:tc>
        <w:tc>
          <w:tcPr>
            <w:tcW w:w="4084" w:type="dxa"/>
            <w:vMerge/>
            <w:vAlign w:val="center"/>
          </w:tcPr>
          <w:p w:rsidR="00645B77" w:rsidRPr="00096CA0" w:rsidRDefault="00645B77" w:rsidP="00834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20 pkt.</w:t>
            </w:r>
          </w:p>
        </w:tc>
        <w:tc>
          <w:tcPr>
            <w:tcW w:w="184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0 pkt.</w:t>
            </w:r>
          </w:p>
        </w:tc>
      </w:tr>
    </w:tbl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>
      <w:pPr>
        <w:ind w:left="7080" w:firstLine="708"/>
        <w:jc w:val="right"/>
        <w:rPr>
          <w:b/>
          <w:szCs w:val="24"/>
        </w:rPr>
      </w:pPr>
      <w:r w:rsidRPr="00096CA0">
        <w:rPr>
          <w:b/>
          <w:szCs w:val="24"/>
        </w:rPr>
        <w:br w:type="page"/>
      </w:r>
      <w:r w:rsidRPr="00096CA0">
        <w:rPr>
          <w:b/>
          <w:szCs w:val="24"/>
        </w:rPr>
        <w:lastRenderedPageBreak/>
        <w:t>Załącznik 2</w:t>
      </w: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 xml:space="preserve">                                                                                                          do oferty z dnia </w:t>
      </w:r>
    </w:p>
    <w:p w:rsidR="00645B77" w:rsidRPr="00096CA0" w:rsidRDefault="00645B77" w:rsidP="00645B77">
      <w:pPr>
        <w:jc w:val="right"/>
        <w:rPr>
          <w:b/>
          <w:szCs w:val="24"/>
        </w:rPr>
      </w:pP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 xml:space="preserve">…………… </w:t>
      </w:r>
    </w:p>
    <w:p w:rsidR="00645B77" w:rsidRPr="00096CA0" w:rsidRDefault="00645B77" w:rsidP="00645B77">
      <w:pPr>
        <w:rPr>
          <w:b/>
          <w:szCs w:val="24"/>
        </w:rPr>
      </w:pPr>
    </w:p>
    <w:p w:rsidR="00645B77" w:rsidRPr="00096CA0" w:rsidRDefault="00645B77" w:rsidP="00645B77">
      <w:pPr>
        <w:jc w:val="center"/>
        <w:rPr>
          <w:b/>
          <w:szCs w:val="24"/>
        </w:rPr>
      </w:pPr>
    </w:p>
    <w:p w:rsidR="00645B77" w:rsidRPr="00096CA0" w:rsidRDefault="00645B77" w:rsidP="00645B77">
      <w:pPr>
        <w:jc w:val="center"/>
        <w:rPr>
          <w:b/>
          <w:szCs w:val="24"/>
        </w:rPr>
      </w:pPr>
      <w:r w:rsidRPr="00096CA0">
        <w:rPr>
          <w:b/>
          <w:szCs w:val="24"/>
        </w:rPr>
        <w:t>Oceniane Parametry</w:t>
      </w:r>
    </w:p>
    <w:p w:rsidR="00645B77" w:rsidRPr="00096CA0" w:rsidRDefault="00645B77" w:rsidP="00645B77">
      <w:pPr>
        <w:rPr>
          <w:b/>
          <w:i/>
          <w:sz w:val="18"/>
          <w:szCs w:val="18"/>
        </w:rPr>
      </w:pPr>
      <w:r w:rsidRPr="00096CA0">
        <w:rPr>
          <w:b/>
          <w:i/>
          <w:sz w:val="18"/>
          <w:szCs w:val="18"/>
        </w:rPr>
        <w:t>Pieczęć</w:t>
      </w:r>
    </w:p>
    <w:p w:rsidR="00645B77" w:rsidRPr="00096CA0" w:rsidRDefault="00645B77" w:rsidP="00645B77">
      <w:pPr>
        <w:rPr>
          <w:b/>
          <w:i/>
          <w:sz w:val="18"/>
          <w:szCs w:val="18"/>
        </w:rPr>
      </w:pPr>
      <w:r w:rsidRPr="00096CA0">
        <w:rPr>
          <w:b/>
          <w:i/>
          <w:sz w:val="18"/>
          <w:szCs w:val="18"/>
        </w:rPr>
        <w:t>Wykonawcy</w:t>
      </w:r>
    </w:p>
    <w:p w:rsidR="00645B77" w:rsidRPr="00096CA0" w:rsidRDefault="00645B77" w:rsidP="00645B77">
      <w:pPr>
        <w:jc w:val="center"/>
        <w:rPr>
          <w:b/>
          <w:szCs w:val="24"/>
        </w:rPr>
      </w:pPr>
    </w:p>
    <w:p w:rsidR="00645B77" w:rsidRPr="00096CA0" w:rsidRDefault="00645B77" w:rsidP="00645B77">
      <w:pPr>
        <w:jc w:val="center"/>
        <w:rPr>
          <w:b/>
          <w:szCs w:val="24"/>
        </w:rPr>
      </w:pPr>
    </w:p>
    <w:p w:rsidR="00645B77" w:rsidRPr="00096CA0" w:rsidRDefault="00645B77" w:rsidP="00645B77">
      <w:pPr>
        <w:jc w:val="center"/>
        <w:rPr>
          <w:b/>
          <w:szCs w:val="24"/>
        </w:rPr>
      </w:pPr>
    </w:p>
    <w:p w:rsidR="00645B77" w:rsidRPr="00096CA0" w:rsidRDefault="00645B77" w:rsidP="00645B77">
      <w:pPr>
        <w:jc w:val="center"/>
        <w:rPr>
          <w:b/>
          <w:szCs w:val="24"/>
        </w:rPr>
      </w:pPr>
    </w:p>
    <w:p w:rsidR="00645B77" w:rsidRPr="00096CA0" w:rsidRDefault="00645B77" w:rsidP="00645B77">
      <w:pPr>
        <w:jc w:val="center"/>
        <w:rPr>
          <w:b/>
          <w:szCs w:val="24"/>
        </w:rPr>
      </w:pPr>
      <w:r w:rsidRPr="00096CA0">
        <w:rPr>
          <w:b/>
          <w:szCs w:val="24"/>
        </w:rPr>
        <w:t>Posiadanie stacji paliw w miejscowościach.</w:t>
      </w:r>
    </w:p>
    <w:p w:rsidR="00645B77" w:rsidRPr="00096CA0" w:rsidRDefault="00645B77" w:rsidP="00645B77">
      <w:pPr>
        <w:rPr>
          <w:b/>
          <w:szCs w:val="24"/>
        </w:rPr>
      </w:pPr>
    </w:p>
    <w:p w:rsidR="00645B77" w:rsidRPr="00096CA0" w:rsidRDefault="00645B77" w:rsidP="00645B7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320"/>
        <w:gridCol w:w="2633"/>
        <w:gridCol w:w="2126"/>
      </w:tblGrid>
      <w:tr w:rsidR="00645B77" w:rsidRPr="00096CA0" w:rsidTr="008347D5">
        <w:tc>
          <w:tcPr>
            <w:tcW w:w="534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proofErr w:type="spellStart"/>
            <w:r w:rsidRPr="00096CA0">
              <w:rPr>
                <w:szCs w:val="24"/>
              </w:rPr>
              <w:t>lp</w:t>
            </w:r>
            <w:proofErr w:type="spellEnd"/>
          </w:p>
        </w:tc>
        <w:tc>
          <w:tcPr>
            <w:tcW w:w="3320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Parametr oceniany</w:t>
            </w:r>
          </w:p>
        </w:tc>
        <w:tc>
          <w:tcPr>
            <w:tcW w:w="2633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Ocena punktowa</w:t>
            </w:r>
            <w:r>
              <w:rPr>
                <w:szCs w:val="24"/>
              </w:rPr>
              <w:t>*</w:t>
            </w:r>
          </w:p>
        </w:tc>
        <w:tc>
          <w:tcPr>
            <w:tcW w:w="2126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TAK/NIE*</w:t>
            </w:r>
            <w:r>
              <w:rPr>
                <w:szCs w:val="24"/>
              </w:rPr>
              <w:t>*</w:t>
            </w:r>
          </w:p>
        </w:tc>
      </w:tr>
      <w:tr w:rsidR="00645B77" w:rsidRPr="00096CA0" w:rsidTr="008347D5">
        <w:trPr>
          <w:trHeight w:val="378"/>
        </w:trPr>
        <w:tc>
          <w:tcPr>
            <w:tcW w:w="534" w:type="dxa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1</w:t>
            </w:r>
          </w:p>
        </w:tc>
        <w:tc>
          <w:tcPr>
            <w:tcW w:w="3320" w:type="dxa"/>
            <w:vAlign w:val="center"/>
          </w:tcPr>
          <w:p w:rsidR="00645B77" w:rsidRPr="00F9309E" w:rsidRDefault="00645B77" w:rsidP="008347D5">
            <w:pPr>
              <w:rPr>
                <w:szCs w:val="24"/>
              </w:rPr>
            </w:pPr>
            <w:r w:rsidRPr="00F9309E">
              <w:rPr>
                <w:szCs w:val="24"/>
              </w:rPr>
              <w:t>Stacja paliw w Myszyńcu</w:t>
            </w:r>
          </w:p>
        </w:tc>
        <w:tc>
          <w:tcPr>
            <w:tcW w:w="263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Tak -</w:t>
            </w:r>
            <w:r w:rsidRPr="00096CA0">
              <w:rPr>
                <w:szCs w:val="24"/>
              </w:rPr>
              <w:t xml:space="preserve"> 5 pkt.</w:t>
            </w:r>
            <w:r>
              <w:rPr>
                <w:szCs w:val="24"/>
              </w:rPr>
              <w:t>/ Nie – 0 pkt.</w:t>
            </w:r>
          </w:p>
        </w:tc>
        <w:tc>
          <w:tcPr>
            <w:tcW w:w="2126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</w:tr>
      <w:tr w:rsidR="00645B77" w:rsidRPr="00096CA0" w:rsidTr="008347D5">
        <w:trPr>
          <w:trHeight w:val="378"/>
        </w:trPr>
        <w:tc>
          <w:tcPr>
            <w:tcW w:w="534" w:type="dxa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2</w:t>
            </w:r>
          </w:p>
        </w:tc>
        <w:tc>
          <w:tcPr>
            <w:tcW w:w="3320" w:type="dxa"/>
            <w:vAlign w:val="center"/>
          </w:tcPr>
          <w:p w:rsidR="00645B77" w:rsidRPr="00F9309E" w:rsidRDefault="00645B77" w:rsidP="008347D5">
            <w:pPr>
              <w:rPr>
                <w:szCs w:val="24"/>
              </w:rPr>
            </w:pPr>
            <w:r w:rsidRPr="00F9309E">
              <w:rPr>
                <w:szCs w:val="24"/>
              </w:rPr>
              <w:t>Stacja paliw w Kadzidle</w:t>
            </w:r>
          </w:p>
        </w:tc>
        <w:tc>
          <w:tcPr>
            <w:tcW w:w="263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Tak -</w:t>
            </w:r>
            <w:r w:rsidRPr="00096CA0">
              <w:rPr>
                <w:szCs w:val="24"/>
              </w:rPr>
              <w:t xml:space="preserve"> 5 pkt.</w:t>
            </w:r>
            <w:r>
              <w:rPr>
                <w:szCs w:val="24"/>
              </w:rPr>
              <w:t>/ Nie – 0 pkt.</w:t>
            </w:r>
          </w:p>
        </w:tc>
        <w:tc>
          <w:tcPr>
            <w:tcW w:w="2126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</w:tr>
      <w:tr w:rsidR="00645B77" w:rsidRPr="00096CA0" w:rsidTr="008347D5">
        <w:trPr>
          <w:trHeight w:val="378"/>
        </w:trPr>
        <w:tc>
          <w:tcPr>
            <w:tcW w:w="534" w:type="dxa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3</w:t>
            </w:r>
          </w:p>
        </w:tc>
        <w:tc>
          <w:tcPr>
            <w:tcW w:w="3320" w:type="dxa"/>
            <w:vAlign w:val="center"/>
          </w:tcPr>
          <w:p w:rsidR="00645B77" w:rsidRPr="00F9309E" w:rsidRDefault="00645B77" w:rsidP="008347D5">
            <w:pPr>
              <w:rPr>
                <w:szCs w:val="24"/>
              </w:rPr>
            </w:pPr>
            <w:r w:rsidRPr="00F9309E">
              <w:rPr>
                <w:szCs w:val="24"/>
              </w:rPr>
              <w:t>Stacja paliw w Chorzelach</w:t>
            </w:r>
          </w:p>
        </w:tc>
        <w:tc>
          <w:tcPr>
            <w:tcW w:w="263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Tak -</w:t>
            </w:r>
            <w:r w:rsidRPr="00096CA0">
              <w:rPr>
                <w:szCs w:val="24"/>
              </w:rPr>
              <w:t xml:space="preserve"> 5 pkt.</w:t>
            </w:r>
            <w:r>
              <w:rPr>
                <w:szCs w:val="24"/>
              </w:rPr>
              <w:t>/ Nie – 0 pkt.</w:t>
            </w:r>
          </w:p>
        </w:tc>
        <w:tc>
          <w:tcPr>
            <w:tcW w:w="2126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</w:tr>
      <w:tr w:rsidR="00645B77" w:rsidRPr="00096CA0" w:rsidTr="008347D5">
        <w:trPr>
          <w:trHeight w:val="378"/>
        </w:trPr>
        <w:tc>
          <w:tcPr>
            <w:tcW w:w="534" w:type="dxa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4</w:t>
            </w:r>
          </w:p>
        </w:tc>
        <w:tc>
          <w:tcPr>
            <w:tcW w:w="3320" w:type="dxa"/>
            <w:vAlign w:val="center"/>
          </w:tcPr>
          <w:p w:rsidR="00645B77" w:rsidRPr="00F9309E" w:rsidRDefault="00645B77" w:rsidP="008347D5">
            <w:pPr>
              <w:rPr>
                <w:szCs w:val="24"/>
              </w:rPr>
            </w:pPr>
            <w:r w:rsidRPr="00F9309E">
              <w:rPr>
                <w:szCs w:val="24"/>
              </w:rPr>
              <w:t>Stacja paliw w Małkini</w:t>
            </w:r>
          </w:p>
        </w:tc>
        <w:tc>
          <w:tcPr>
            <w:tcW w:w="263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Tak -</w:t>
            </w:r>
            <w:r w:rsidRPr="00096CA0">
              <w:rPr>
                <w:szCs w:val="24"/>
              </w:rPr>
              <w:t xml:space="preserve"> 5 pkt.</w:t>
            </w:r>
            <w:r>
              <w:rPr>
                <w:szCs w:val="24"/>
              </w:rPr>
              <w:t>/ Nie – 0 pkt.</w:t>
            </w:r>
          </w:p>
        </w:tc>
        <w:tc>
          <w:tcPr>
            <w:tcW w:w="2126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</w:tr>
      <w:tr w:rsidR="00645B77" w:rsidRPr="00096CA0" w:rsidTr="008347D5">
        <w:trPr>
          <w:trHeight w:val="378"/>
        </w:trPr>
        <w:tc>
          <w:tcPr>
            <w:tcW w:w="534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  <w:tc>
          <w:tcPr>
            <w:tcW w:w="3320" w:type="dxa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Razem</w:t>
            </w:r>
          </w:p>
        </w:tc>
        <w:tc>
          <w:tcPr>
            <w:tcW w:w="4759" w:type="dxa"/>
            <w:gridSpan w:val="2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 xml:space="preserve">    </w:t>
            </w:r>
          </w:p>
        </w:tc>
      </w:tr>
    </w:tbl>
    <w:p w:rsidR="00645B77" w:rsidRPr="00096CA0" w:rsidRDefault="00645B77" w:rsidP="00645B77">
      <w:pPr>
        <w:rPr>
          <w:b/>
          <w:szCs w:val="24"/>
        </w:rPr>
      </w:pPr>
    </w:p>
    <w:p w:rsidR="00645B77" w:rsidRDefault="00645B77" w:rsidP="00645B77">
      <w:pPr>
        <w:rPr>
          <w:b/>
        </w:rPr>
      </w:pPr>
      <w:r w:rsidRPr="006456A0">
        <w:rPr>
          <w:b/>
        </w:rPr>
        <w:t>*</w:t>
      </w:r>
      <w:r>
        <w:rPr>
          <w:b/>
        </w:rPr>
        <w:t xml:space="preserve"> </w:t>
      </w:r>
      <w:r>
        <w:rPr>
          <w:b/>
        </w:rPr>
        <w:tab/>
        <w:t>Niewłaściwe skreślić</w:t>
      </w:r>
    </w:p>
    <w:p w:rsidR="00645B77" w:rsidRPr="00096CA0" w:rsidRDefault="00645B77" w:rsidP="00645B77">
      <w:pPr>
        <w:rPr>
          <w:b/>
        </w:rPr>
      </w:pPr>
      <w:r>
        <w:rPr>
          <w:b/>
        </w:rPr>
        <w:t>**</w:t>
      </w:r>
      <w:r w:rsidRPr="00096CA0">
        <w:rPr>
          <w:b/>
        </w:rPr>
        <w:t xml:space="preserve"> </w:t>
      </w:r>
      <w:r>
        <w:rPr>
          <w:b/>
        </w:rPr>
        <w:tab/>
        <w:t>K</w:t>
      </w:r>
      <w:r w:rsidRPr="00096CA0">
        <w:rPr>
          <w:b/>
        </w:rPr>
        <w:t>olumnę wypełnia wykonawca</w:t>
      </w: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left="1080" w:hanging="360"/>
        <w:jc w:val="right"/>
      </w:pPr>
      <w:r w:rsidRPr="00096CA0">
        <w:t xml:space="preserve">                                                                                          </w:t>
      </w:r>
    </w:p>
    <w:p w:rsidR="00645B77" w:rsidRPr="00096CA0" w:rsidRDefault="00645B77" w:rsidP="00645B77"/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jc w:val="right"/>
        <w:rPr>
          <w:b/>
          <w:szCs w:val="24"/>
        </w:rPr>
      </w:pPr>
      <w:r>
        <w:rPr>
          <w:b/>
          <w:szCs w:val="24"/>
        </w:rPr>
        <w:br w:type="page"/>
      </w:r>
      <w:r w:rsidRPr="00096CA0">
        <w:rPr>
          <w:b/>
          <w:szCs w:val="24"/>
        </w:rPr>
        <w:lastRenderedPageBreak/>
        <w:t xml:space="preserve">Załącznik Nr 2a </w:t>
      </w: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 xml:space="preserve">do oferty z dnia </w:t>
      </w:r>
    </w:p>
    <w:p w:rsidR="00645B77" w:rsidRPr="00096CA0" w:rsidRDefault="00645B77" w:rsidP="00645B77">
      <w:pPr>
        <w:jc w:val="right"/>
        <w:rPr>
          <w:b/>
          <w:szCs w:val="24"/>
        </w:rPr>
      </w:pP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>……………</w:t>
      </w:r>
    </w:p>
    <w:p w:rsidR="00645B77" w:rsidRPr="00096CA0" w:rsidRDefault="00645B77" w:rsidP="00645B77">
      <w:pPr>
        <w:jc w:val="right"/>
        <w:rPr>
          <w:b/>
          <w:szCs w:val="24"/>
        </w:rPr>
      </w:pPr>
    </w:p>
    <w:p w:rsidR="00645B77" w:rsidRPr="00096CA0" w:rsidRDefault="00645B77" w:rsidP="00645B77"/>
    <w:p w:rsidR="00645B77" w:rsidRPr="00096CA0" w:rsidRDefault="00645B77" w:rsidP="00645B77">
      <w:pPr>
        <w:pStyle w:val="Nagwek1"/>
      </w:pPr>
      <w:bookmarkStart w:id="2" w:name="_Toc287199181"/>
      <w:r w:rsidRPr="00096CA0">
        <w:t>Opis parametrów punktowanych – posiadanie stacji paliw.</w:t>
      </w:r>
      <w:bookmarkEnd w:id="2"/>
    </w:p>
    <w:p w:rsidR="00645B77" w:rsidRPr="00096CA0" w:rsidRDefault="00645B77" w:rsidP="00645B7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34"/>
        <w:gridCol w:w="4084"/>
        <w:gridCol w:w="1869"/>
        <w:gridCol w:w="1843"/>
      </w:tblGrid>
      <w:tr w:rsidR="00645B77" w:rsidRPr="00096CA0" w:rsidTr="008347D5">
        <w:trPr>
          <w:trHeight w:val="380"/>
        </w:trPr>
        <w:tc>
          <w:tcPr>
            <w:tcW w:w="534" w:type="dxa"/>
            <w:vMerge w:val="restart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proofErr w:type="spellStart"/>
            <w:r w:rsidRPr="00096CA0">
              <w:rPr>
                <w:szCs w:val="24"/>
              </w:rPr>
              <w:t>lp</w:t>
            </w:r>
            <w:proofErr w:type="spellEnd"/>
          </w:p>
        </w:tc>
        <w:tc>
          <w:tcPr>
            <w:tcW w:w="4084" w:type="dxa"/>
            <w:vMerge w:val="restart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Parametr oceniany</w:t>
            </w:r>
          </w:p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Posiadanie stacji paliw w miejscowościach</w:t>
            </w:r>
          </w:p>
        </w:tc>
        <w:tc>
          <w:tcPr>
            <w:tcW w:w="3712" w:type="dxa"/>
            <w:gridSpan w:val="2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Ocena punktowa</w:t>
            </w:r>
          </w:p>
        </w:tc>
      </w:tr>
      <w:tr w:rsidR="00645B77" w:rsidRPr="00096CA0" w:rsidTr="008347D5">
        <w:trPr>
          <w:trHeight w:val="449"/>
        </w:trPr>
        <w:tc>
          <w:tcPr>
            <w:tcW w:w="534" w:type="dxa"/>
            <w:vMerge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</w:p>
        </w:tc>
        <w:tc>
          <w:tcPr>
            <w:tcW w:w="4084" w:type="dxa"/>
            <w:vMerge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</w:p>
        </w:tc>
        <w:tc>
          <w:tcPr>
            <w:tcW w:w="1869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TAK</w:t>
            </w:r>
          </w:p>
        </w:tc>
        <w:tc>
          <w:tcPr>
            <w:tcW w:w="1843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NIE</w:t>
            </w:r>
          </w:p>
        </w:tc>
      </w:tr>
      <w:tr w:rsidR="00645B77" w:rsidRPr="00096CA0" w:rsidTr="008347D5">
        <w:trPr>
          <w:trHeight w:val="581"/>
        </w:trPr>
        <w:tc>
          <w:tcPr>
            <w:tcW w:w="534" w:type="dxa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1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45B77" w:rsidRPr="00F9309E" w:rsidRDefault="00645B77" w:rsidP="008347D5">
            <w:pPr>
              <w:jc w:val="center"/>
              <w:rPr>
                <w:b/>
                <w:szCs w:val="24"/>
              </w:rPr>
            </w:pPr>
            <w:r w:rsidRPr="00F9309E">
              <w:rPr>
                <w:b/>
                <w:szCs w:val="24"/>
              </w:rPr>
              <w:t xml:space="preserve">Myszyniec </w:t>
            </w:r>
          </w:p>
        </w:tc>
        <w:tc>
          <w:tcPr>
            <w:tcW w:w="186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5 pkt.</w:t>
            </w:r>
          </w:p>
        </w:tc>
        <w:tc>
          <w:tcPr>
            <w:tcW w:w="184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0 pkt.</w:t>
            </w:r>
          </w:p>
        </w:tc>
      </w:tr>
      <w:tr w:rsidR="00645B77" w:rsidRPr="00096CA0" w:rsidTr="008347D5">
        <w:trPr>
          <w:trHeight w:val="581"/>
        </w:trPr>
        <w:tc>
          <w:tcPr>
            <w:tcW w:w="534" w:type="dxa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2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45B77" w:rsidRPr="00F9309E" w:rsidRDefault="00645B77" w:rsidP="008347D5">
            <w:pPr>
              <w:jc w:val="center"/>
              <w:rPr>
                <w:b/>
                <w:szCs w:val="24"/>
              </w:rPr>
            </w:pPr>
            <w:r w:rsidRPr="00F9309E">
              <w:rPr>
                <w:b/>
                <w:szCs w:val="24"/>
              </w:rPr>
              <w:t>Kadzidło</w:t>
            </w:r>
          </w:p>
        </w:tc>
        <w:tc>
          <w:tcPr>
            <w:tcW w:w="186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5 pkt.</w:t>
            </w:r>
          </w:p>
        </w:tc>
        <w:tc>
          <w:tcPr>
            <w:tcW w:w="184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0 pkt.</w:t>
            </w:r>
          </w:p>
        </w:tc>
      </w:tr>
      <w:tr w:rsidR="00645B77" w:rsidRPr="00096CA0" w:rsidTr="008347D5">
        <w:trPr>
          <w:trHeight w:val="581"/>
        </w:trPr>
        <w:tc>
          <w:tcPr>
            <w:tcW w:w="534" w:type="dxa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3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45B77" w:rsidRPr="00F9309E" w:rsidRDefault="00645B77" w:rsidP="008347D5">
            <w:pPr>
              <w:jc w:val="center"/>
              <w:rPr>
                <w:b/>
                <w:szCs w:val="24"/>
              </w:rPr>
            </w:pPr>
            <w:r w:rsidRPr="00F9309E">
              <w:rPr>
                <w:b/>
                <w:szCs w:val="24"/>
              </w:rPr>
              <w:t>Chorzele</w:t>
            </w:r>
          </w:p>
        </w:tc>
        <w:tc>
          <w:tcPr>
            <w:tcW w:w="186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 xml:space="preserve">5 pkt. </w:t>
            </w:r>
          </w:p>
        </w:tc>
        <w:tc>
          <w:tcPr>
            <w:tcW w:w="184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0 pkt.</w:t>
            </w:r>
          </w:p>
        </w:tc>
      </w:tr>
      <w:tr w:rsidR="00645B77" w:rsidRPr="00096CA0" w:rsidTr="008347D5">
        <w:trPr>
          <w:trHeight w:val="581"/>
        </w:trPr>
        <w:tc>
          <w:tcPr>
            <w:tcW w:w="534" w:type="dxa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4.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45B77" w:rsidRPr="00F9309E" w:rsidRDefault="00645B77" w:rsidP="008347D5">
            <w:pPr>
              <w:jc w:val="center"/>
              <w:rPr>
                <w:b/>
                <w:szCs w:val="24"/>
              </w:rPr>
            </w:pPr>
            <w:r w:rsidRPr="00F9309E">
              <w:rPr>
                <w:b/>
                <w:szCs w:val="24"/>
              </w:rPr>
              <w:t>Małkinia</w:t>
            </w:r>
          </w:p>
        </w:tc>
        <w:tc>
          <w:tcPr>
            <w:tcW w:w="186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5 pkt.</w:t>
            </w:r>
          </w:p>
        </w:tc>
        <w:tc>
          <w:tcPr>
            <w:tcW w:w="184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0 pkt.</w:t>
            </w:r>
          </w:p>
        </w:tc>
      </w:tr>
      <w:tr w:rsidR="00645B77" w:rsidRPr="00096CA0" w:rsidTr="008347D5">
        <w:trPr>
          <w:trHeight w:val="581"/>
        </w:trPr>
        <w:tc>
          <w:tcPr>
            <w:tcW w:w="534" w:type="dxa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  <w:tc>
          <w:tcPr>
            <w:tcW w:w="4084" w:type="dxa"/>
            <w:shd w:val="clear" w:color="auto" w:fill="auto"/>
            <w:vAlign w:val="center"/>
          </w:tcPr>
          <w:p w:rsidR="00645B77" w:rsidRPr="00F9309E" w:rsidRDefault="00645B77" w:rsidP="008347D5">
            <w:pPr>
              <w:jc w:val="center"/>
              <w:rPr>
                <w:b/>
                <w:szCs w:val="24"/>
              </w:rPr>
            </w:pPr>
            <w:r w:rsidRPr="00F9309E">
              <w:rPr>
                <w:b/>
                <w:szCs w:val="24"/>
              </w:rPr>
              <w:t>Razem</w:t>
            </w:r>
          </w:p>
        </w:tc>
        <w:tc>
          <w:tcPr>
            <w:tcW w:w="3712" w:type="dxa"/>
            <w:gridSpan w:val="2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</w:p>
        </w:tc>
      </w:tr>
    </w:tbl>
    <w:p w:rsidR="00645B77" w:rsidRPr="00096CA0" w:rsidRDefault="00645B77" w:rsidP="00645B77"/>
    <w:p w:rsidR="00645B77" w:rsidRPr="00A75E37" w:rsidRDefault="00645B77" w:rsidP="00645B77">
      <w:pPr>
        <w:spacing w:line="360" w:lineRule="auto"/>
        <w:ind w:left="-567"/>
        <w:rPr>
          <w:rFonts w:ascii="Arial" w:hAnsi="Arial" w:cs="Arial"/>
          <w:lang w:eastAsia="pl-PL"/>
        </w:rPr>
      </w:pPr>
    </w:p>
    <w:p w:rsidR="00645B77" w:rsidRPr="005C4E27" w:rsidRDefault="00645B77" w:rsidP="00645B77">
      <w:pPr>
        <w:spacing w:line="360" w:lineRule="auto"/>
        <w:ind w:left="-567"/>
        <w:rPr>
          <w:rFonts w:ascii="Arial" w:hAnsi="Arial" w:cs="Arial"/>
          <w:sz w:val="16"/>
          <w:szCs w:val="16"/>
          <w:lang w:eastAsia="pl-PL"/>
        </w:rPr>
      </w:pPr>
    </w:p>
    <w:p w:rsidR="00645B77" w:rsidRPr="00DA1230" w:rsidRDefault="00645B77" w:rsidP="00645B77">
      <w:pPr>
        <w:rPr>
          <w:rFonts w:ascii="Arial" w:hAnsi="Arial" w:cs="Arial"/>
          <w:b/>
          <w:bCs/>
          <w:sz w:val="28"/>
          <w:highlight w:val="yellow"/>
        </w:rPr>
      </w:pPr>
    </w:p>
    <w:p w:rsidR="00645B77" w:rsidRPr="007B15ED" w:rsidRDefault="00645B77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sectPr w:rsidR="00645B77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6775E6" w15:done="0"/>
  <w15:commentEx w15:paraId="00434FB4" w15:done="0"/>
  <w15:commentEx w15:paraId="7DEC91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7F0E" w16cex:dateUtc="2022-11-07T11:56:00Z"/>
  <w16cex:commentExtensible w16cex:durableId="27137FBF" w16cex:dateUtc="2022-11-07T11:59:00Z"/>
  <w16cex:commentExtensible w16cex:durableId="27137FFA" w16cex:dateUtc="2022-11-07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775E6" w16cid:durableId="27137F0E"/>
  <w16cid:commentId w16cid:paraId="00434FB4" w16cid:durableId="27137FBF"/>
  <w16cid:commentId w16cid:paraId="7DEC9155" w16cid:durableId="27137F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C4" w:rsidRDefault="00E423C4">
      <w:r>
        <w:separator/>
      </w:r>
    </w:p>
  </w:endnote>
  <w:endnote w:type="continuationSeparator" w:id="0">
    <w:p w:rsidR="00E423C4" w:rsidRDefault="00E4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C4" w:rsidRDefault="00E423C4">
      <w:r>
        <w:separator/>
      </w:r>
    </w:p>
  </w:footnote>
  <w:footnote w:type="continuationSeparator" w:id="0">
    <w:p w:rsidR="00E423C4" w:rsidRDefault="00E4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</w:p>
  <w:p w:rsidR="001147A0" w:rsidRPr="001147A0" w:rsidRDefault="001147A0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D50FE3"/>
    <w:multiLevelType w:val="hybridMultilevel"/>
    <w:tmpl w:val="C7465D2A"/>
    <w:lvl w:ilvl="0" w:tplc="9B50F5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 w:numId="49">
    <w:abstractNumId w:val="1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408B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458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4E12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E7BA5"/>
    <w:rsid w:val="002F04CA"/>
    <w:rsid w:val="002F0A9F"/>
    <w:rsid w:val="002F0FB8"/>
    <w:rsid w:val="002F1439"/>
    <w:rsid w:val="002F2483"/>
    <w:rsid w:val="002F4441"/>
    <w:rsid w:val="002F5EDA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26C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0E02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78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19BF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5B77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2D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4D6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17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AD8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6F81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21EA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6B78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5679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10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2781D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908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19CA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B71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7F2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3C4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61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D3A"/>
    <w:rsid w:val="00FA1ED5"/>
    <w:rsid w:val="00FA3039"/>
    <w:rsid w:val="00FA3BE3"/>
    <w:rsid w:val="00FA3D72"/>
    <w:rsid w:val="00FA43D4"/>
    <w:rsid w:val="00FA460B"/>
    <w:rsid w:val="00FA4A99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5D08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A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1D3D-95F0-4DB4-8E1C-9BF9B035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PZakrzewski</cp:lastModifiedBy>
  <cp:revision>10</cp:revision>
  <cp:lastPrinted>2021-03-24T10:43:00Z</cp:lastPrinted>
  <dcterms:created xsi:type="dcterms:W3CDTF">2022-11-07T12:01:00Z</dcterms:created>
  <dcterms:modified xsi:type="dcterms:W3CDTF">2022-11-15T18:49:00Z</dcterms:modified>
</cp:coreProperties>
</file>