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3C97C86F"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2FA02671">
            <wp:simplePos x="0" y="0"/>
            <wp:positionH relativeFrom="page">
              <wp:align>left</wp:align>
            </wp:positionH>
            <wp:positionV relativeFrom="paragraph">
              <wp:posOffset>-563245</wp:posOffset>
            </wp:positionV>
            <wp:extent cx="7372350" cy="10772775"/>
            <wp:effectExtent l="0" t="0" r="0" b="9525"/>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7372350" cy="10772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2A6659" w14:textId="1B030D98" w:rsidR="00434C28" w:rsidRPr="0007427D" w:rsidRDefault="0022341E" w:rsidP="0022341E">
      <w:pPr>
        <w:tabs>
          <w:tab w:val="left" w:pos="1200"/>
        </w:tabs>
        <w:spacing w:after="0"/>
        <w:ind w:left="360" w:right="822"/>
        <w:rPr>
          <w:rFonts w:ascii="Verdana" w:hAnsi="Verdana"/>
          <w:color w:val="3366FF"/>
          <w:sz w:val="20"/>
          <w:szCs w:val="20"/>
        </w:rPr>
      </w:pPr>
      <w:r>
        <w:rPr>
          <w:rFonts w:ascii="Verdana" w:hAnsi="Verdana"/>
          <w:color w:val="3366FF"/>
          <w:sz w:val="20"/>
          <w:szCs w:val="20"/>
        </w:rPr>
        <w:tab/>
      </w: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74F576BE" w:rsidR="00D95D8C" w:rsidRPr="00805B94" w:rsidRDefault="00D23CC2" w:rsidP="00CB052C">
      <w:pPr>
        <w:pStyle w:val="Nagwek1"/>
        <w:spacing w:before="0"/>
        <w:jc w:val="right"/>
        <w:rPr>
          <w:rFonts w:ascii="Verdana" w:hAnsi="Verdana"/>
          <w:b w:val="0"/>
          <w:color w:val="1F497D" w:themeColor="text2"/>
          <w:sz w:val="20"/>
          <w:szCs w:val="20"/>
        </w:rPr>
      </w:pPr>
      <w:r w:rsidRPr="00805B94">
        <w:rPr>
          <w:rFonts w:ascii="Verdana" w:hAnsi="Verdana"/>
          <w:b w:val="0"/>
          <w:color w:val="1F497D" w:themeColor="text2"/>
          <w:sz w:val="20"/>
          <w:szCs w:val="20"/>
        </w:rPr>
        <w:t>Postępowanie nr</w:t>
      </w:r>
      <w:r w:rsidR="0020722D" w:rsidRPr="00805B94">
        <w:rPr>
          <w:rFonts w:ascii="Verdana" w:hAnsi="Verdana"/>
          <w:b w:val="0"/>
          <w:color w:val="1F497D" w:themeColor="text2"/>
          <w:sz w:val="20"/>
          <w:szCs w:val="20"/>
        </w:rPr>
        <w:t xml:space="preserve"> </w:t>
      </w:r>
      <w:r w:rsidR="008D5943" w:rsidRPr="00805B94">
        <w:rPr>
          <w:rFonts w:ascii="Verdana" w:hAnsi="Verdana"/>
          <w:color w:val="1F497D" w:themeColor="text2"/>
          <w:sz w:val="20"/>
          <w:szCs w:val="20"/>
        </w:rPr>
        <w:t>BZP.271</w:t>
      </w:r>
      <w:r w:rsidR="00601CE0" w:rsidRPr="00805B94">
        <w:rPr>
          <w:rFonts w:ascii="Verdana" w:hAnsi="Verdana"/>
          <w:color w:val="1F497D" w:themeColor="text2"/>
          <w:sz w:val="20"/>
          <w:szCs w:val="20"/>
        </w:rPr>
        <w:t>1</w:t>
      </w:r>
      <w:r w:rsidR="008D5943" w:rsidRPr="00805B94">
        <w:rPr>
          <w:rFonts w:ascii="Verdana" w:hAnsi="Verdana"/>
          <w:color w:val="1F497D" w:themeColor="text2"/>
          <w:sz w:val="20"/>
          <w:szCs w:val="20"/>
        </w:rPr>
        <w:t>.</w:t>
      </w:r>
      <w:r w:rsidR="0022341E" w:rsidRPr="00805B94">
        <w:rPr>
          <w:rFonts w:ascii="Verdana" w:hAnsi="Verdana"/>
          <w:color w:val="1F497D" w:themeColor="text2"/>
          <w:sz w:val="20"/>
          <w:szCs w:val="20"/>
        </w:rPr>
        <w:t>38</w:t>
      </w:r>
      <w:r w:rsidR="008D5943" w:rsidRPr="00805B94">
        <w:rPr>
          <w:rFonts w:ascii="Verdana" w:hAnsi="Verdana"/>
          <w:color w:val="1F497D" w:themeColor="text2"/>
          <w:sz w:val="20"/>
          <w:szCs w:val="20"/>
        </w:rPr>
        <w:t>.202</w:t>
      </w:r>
      <w:r w:rsidR="00601CE0" w:rsidRPr="00805B94">
        <w:rPr>
          <w:rFonts w:ascii="Verdana" w:hAnsi="Verdana"/>
          <w:color w:val="1F497D" w:themeColor="text2"/>
          <w:sz w:val="20"/>
          <w:szCs w:val="20"/>
        </w:rPr>
        <w:t>2</w:t>
      </w:r>
      <w:r w:rsidR="008D5943" w:rsidRPr="00805B94">
        <w:rPr>
          <w:rFonts w:ascii="Verdana" w:hAnsi="Verdana"/>
          <w:color w:val="1F497D" w:themeColor="text2"/>
          <w:sz w:val="20"/>
          <w:szCs w:val="20"/>
        </w:rPr>
        <w:t>.</w:t>
      </w:r>
      <w:r w:rsidR="0022341E" w:rsidRPr="00805B94">
        <w:rPr>
          <w:rFonts w:ascii="Verdana" w:hAnsi="Verdana"/>
          <w:color w:val="1F497D" w:themeColor="text2"/>
          <w:sz w:val="20"/>
          <w:szCs w:val="20"/>
        </w:rPr>
        <w:t>GS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76281449" w:rsidR="220FCDF9" w:rsidRDefault="0022341E" w:rsidP="0022341E">
      <w:pPr>
        <w:pStyle w:val="Tekstpodstawowy"/>
        <w:tabs>
          <w:tab w:val="left" w:pos="3870"/>
        </w:tabs>
        <w:spacing w:line="276" w:lineRule="auto"/>
        <w:ind w:left="7" w:hanging="7"/>
        <w:jc w:val="left"/>
        <w:rPr>
          <w:rFonts w:ascii="Verdana" w:hAnsi="Verdana" w:cs="Arial"/>
          <w:b/>
          <w:bCs/>
          <w:sz w:val="18"/>
          <w:szCs w:val="18"/>
        </w:rPr>
      </w:pPr>
      <w:r>
        <w:rPr>
          <w:rFonts w:ascii="Verdana" w:hAnsi="Verdana" w:cs="Arial"/>
          <w:b/>
          <w:bCs/>
          <w:sz w:val="18"/>
          <w:szCs w:val="18"/>
        </w:rPr>
        <w:tab/>
      </w: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01A630C5" w14:textId="77777777" w:rsidR="0022341E"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p>
    <w:p w14:paraId="282E03C6" w14:textId="73C903DD" w:rsidR="00B82E36" w:rsidRPr="00DC3BAD" w:rsidRDefault="00B82E36" w:rsidP="00CB052C">
      <w:pPr>
        <w:spacing w:after="0"/>
        <w:jc w:val="center"/>
        <w:rPr>
          <w:rFonts w:ascii="Verdana" w:hAnsi="Verdana" w:cs="Arial"/>
          <w:sz w:val="20"/>
          <w:szCs w:val="20"/>
        </w:rPr>
      </w:pPr>
      <w:r w:rsidRPr="00DC3BAD">
        <w:rPr>
          <w:rFonts w:ascii="Verdana" w:hAnsi="Verdana" w:cs="Arial"/>
          <w:sz w:val="20"/>
          <w:szCs w:val="20"/>
        </w:rPr>
        <w:t>na realizację zadania pod nazwą:</w:t>
      </w:r>
    </w:p>
    <w:p w14:paraId="3665DC76" w14:textId="77777777" w:rsidR="00804CDA" w:rsidRPr="00805B94" w:rsidRDefault="00804CDA" w:rsidP="00CB052C">
      <w:pPr>
        <w:spacing w:after="0"/>
        <w:jc w:val="center"/>
        <w:rPr>
          <w:rFonts w:ascii="Verdana" w:hAnsi="Verdana" w:cs="Arial"/>
          <w:b/>
          <w:i/>
          <w:color w:val="1F497D" w:themeColor="text2"/>
          <w:sz w:val="20"/>
          <w:szCs w:val="24"/>
        </w:rPr>
      </w:pPr>
    </w:p>
    <w:p w14:paraId="6E27FC32" w14:textId="2290D8C8" w:rsidR="0022341E" w:rsidRPr="00805B94" w:rsidRDefault="0022341E" w:rsidP="0022341E">
      <w:pPr>
        <w:spacing w:after="0"/>
        <w:jc w:val="center"/>
        <w:rPr>
          <w:rFonts w:ascii="Verdana" w:hAnsi="Verdana" w:cs="Arial"/>
          <w:b/>
          <w:i/>
          <w:color w:val="1F497D" w:themeColor="text2"/>
          <w:sz w:val="20"/>
          <w:szCs w:val="24"/>
        </w:rPr>
      </w:pPr>
      <w:bookmarkStart w:id="0" w:name="_Hlk88564087"/>
      <w:r w:rsidRPr="00805B94">
        <w:rPr>
          <w:rFonts w:ascii="Verdana" w:hAnsi="Verdana" w:cs="Arial"/>
          <w:b/>
          <w:i/>
          <w:color w:val="1F497D" w:themeColor="text2"/>
          <w:sz w:val="20"/>
          <w:szCs w:val="24"/>
        </w:rPr>
        <w:t xml:space="preserve">Świadczenie usługi kurierskiej w obrocie krajowym i zagranicznym </w:t>
      </w:r>
    </w:p>
    <w:p w14:paraId="4BAB04C8" w14:textId="7145EC8D" w:rsidR="00C113B2" w:rsidRPr="00805B94" w:rsidRDefault="0022341E" w:rsidP="0022341E">
      <w:pPr>
        <w:spacing w:after="0"/>
        <w:jc w:val="center"/>
        <w:rPr>
          <w:rFonts w:ascii="Verdana" w:hAnsi="Verdana" w:cs="Arial"/>
          <w:b/>
          <w:i/>
          <w:color w:val="1F497D" w:themeColor="text2"/>
          <w:sz w:val="20"/>
          <w:szCs w:val="24"/>
        </w:rPr>
      </w:pPr>
      <w:r w:rsidRPr="00805B94">
        <w:rPr>
          <w:rFonts w:ascii="Verdana" w:hAnsi="Verdana" w:cs="Arial"/>
          <w:b/>
          <w:i/>
          <w:color w:val="1F497D" w:themeColor="text2"/>
          <w:sz w:val="20"/>
          <w:szCs w:val="24"/>
        </w:rPr>
        <w:t>na rzecz Uniwersytetu Wrocławskiego</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7971A3BE"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7A39DDF" w14:textId="2DEF7D91" w:rsidR="00194BE3" w:rsidRDefault="00194BE3" w:rsidP="00194BE3">
      <w:pPr>
        <w:spacing w:after="0"/>
        <w:ind w:left="2694" w:hanging="2694"/>
        <w:rPr>
          <w:rFonts w:ascii="Verdana" w:hAnsi="Verdana" w:cs="Arial"/>
          <w:sz w:val="20"/>
          <w:szCs w:val="20"/>
        </w:rPr>
      </w:pPr>
      <w:r w:rsidRPr="00194BE3">
        <w:rPr>
          <w:rFonts w:ascii="Verdana" w:hAnsi="Verdana" w:cs="Arial"/>
          <w:sz w:val="20"/>
          <w:szCs w:val="20"/>
        </w:rPr>
        <w:t xml:space="preserve">Załącznik nr 1a: </w:t>
      </w:r>
      <w:r w:rsidR="003D1980">
        <w:rPr>
          <w:rFonts w:ascii="Verdana" w:hAnsi="Verdana" w:cs="Arial"/>
          <w:sz w:val="20"/>
          <w:szCs w:val="20"/>
        </w:rPr>
        <w:t xml:space="preserve">Kalkulacja </w:t>
      </w:r>
      <w:r w:rsidRPr="00194BE3">
        <w:rPr>
          <w:rFonts w:ascii="Verdana" w:hAnsi="Verdana" w:cs="Arial"/>
          <w:sz w:val="20"/>
          <w:szCs w:val="20"/>
        </w:rPr>
        <w:t>ceno</w:t>
      </w:r>
      <w:r w:rsidR="003D1980">
        <w:rPr>
          <w:rFonts w:ascii="Verdana" w:hAnsi="Verdana" w:cs="Arial"/>
          <w:sz w:val="20"/>
          <w:szCs w:val="20"/>
        </w:rPr>
        <w:t>wa</w:t>
      </w:r>
      <w:r w:rsidR="0022341E">
        <w:rPr>
          <w:rFonts w:ascii="Verdana" w:hAnsi="Verdana" w:cs="Arial"/>
          <w:sz w:val="20"/>
          <w:szCs w:val="20"/>
        </w:rPr>
        <w:t>;</w:t>
      </w:r>
      <w:r w:rsidRPr="00194BE3">
        <w:rPr>
          <w:rFonts w:ascii="Verdana" w:hAnsi="Verdana" w:cs="Arial"/>
          <w:sz w:val="20"/>
          <w:szCs w:val="20"/>
        </w:rPr>
        <w:t xml:space="preserve"> </w:t>
      </w:r>
    </w:p>
    <w:p w14:paraId="0E1DBDDC" w14:textId="57B0E63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sidR="0022341E">
        <w:rPr>
          <w:rFonts w:ascii="Verdana" w:hAnsi="Verdana" w:cs="Arial"/>
          <w:sz w:val="20"/>
          <w:szCs w:val="20"/>
        </w:rPr>
        <w:t>;</w:t>
      </w:r>
      <w:r>
        <w:rPr>
          <w:rFonts w:ascii="Verdana" w:hAnsi="Verdana" w:cs="Arial"/>
          <w:sz w:val="20"/>
          <w:szCs w:val="20"/>
        </w:rPr>
        <w:t xml:space="preserve"> </w:t>
      </w:r>
    </w:p>
    <w:p w14:paraId="26095B38" w14:textId="404D3C62"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3 </w:t>
      </w:r>
      <w:r w:rsidR="0022341E">
        <w:rPr>
          <w:rFonts w:ascii="Verdana" w:hAnsi="Verdana" w:cs="Arial"/>
          <w:sz w:val="20"/>
          <w:szCs w:val="20"/>
        </w:rPr>
        <w:t>–</w:t>
      </w:r>
      <w:r>
        <w:rPr>
          <w:rFonts w:ascii="Verdana" w:hAnsi="Verdana" w:cs="Arial"/>
          <w:sz w:val="20"/>
          <w:szCs w:val="20"/>
        </w:rPr>
        <w:t xml:space="preserve"> O</w:t>
      </w:r>
      <w:r w:rsidR="000107F5">
        <w:rPr>
          <w:rFonts w:ascii="Verdana" w:hAnsi="Verdana" w:cs="Arial"/>
          <w:sz w:val="20"/>
          <w:szCs w:val="20"/>
        </w:rPr>
        <w:t>pis przedmiotu zamówienia</w:t>
      </w:r>
      <w:r w:rsidR="0022341E">
        <w:rPr>
          <w:rFonts w:ascii="Verdana" w:hAnsi="Verdana" w:cs="Arial"/>
          <w:sz w:val="20"/>
          <w:szCs w:val="20"/>
        </w:rPr>
        <w:t>;</w:t>
      </w:r>
      <w:r w:rsidR="00763C85">
        <w:rPr>
          <w:rFonts w:ascii="Verdana" w:hAnsi="Verdana" w:cs="Arial"/>
          <w:sz w:val="20"/>
          <w:szCs w:val="20"/>
        </w:rPr>
        <w:t xml:space="preserve">   </w:t>
      </w:r>
    </w:p>
    <w:bookmarkEnd w:id="1"/>
    <w:p w14:paraId="19D3CE8D" w14:textId="32EDBFB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22341E">
        <w:rPr>
          <w:rFonts w:ascii="Verdana" w:hAnsi="Verdana" w:cs="Arial"/>
          <w:sz w:val="20"/>
          <w:szCs w:val="20"/>
        </w:rPr>
        <w:t>;</w:t>
      </w:r>
      <w:r w:rsidR="00C029BB">
        <w:rPr>
          <w:rFonts w:ascii="Verdana" w:hAnsi="Verdana" w:cs="Arial"/>
          <w:sz w:val="20"/>
          <w:szCs w:val="20"/>
        </w:rPr>
        <w:t xml:space="preserve"> </w:t>
      </w:r>
    </w:p>
    <w:p w14:paraId="47645E3B" w14:textId="4D3B5B8D"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FD2F6C">
        <w:rPr>
          <w:rFonts w:ascii="Verdana" w:hAnsi="Verdana" w:cs="Arial"/>
          <w:sz w:val="20"/>
          <w:szCs w:val="20"/>
        </w:rPr>
        <w:t>5</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 xml:space="preserve">ym w art. 108 ust. 1 pkt 5 </w:t>
      </w:r>
      <w:proofErr w:type="spellStart"/>
      <w:r w:rsidR="00321039">
        <w:rPr>
          <w:rFonts w:ascii="Verdana" w:hAnsi="Verdana" w:cs="Verdana"/>
          <w:sz w:val="20"/>
          <w:szCs w:val="20"/>
        </w:rPr>
        <w:t>uPzp</w:t>
      </w:r>
      <w:proofErr w:type="spellEnd"/>
      <w:r w:rsidR="0022341E">
        <w:rPr>
          <w:rFonts w:ascii="Verdana" w:hAnsi="Verdana" w:cs="Verdana"/>
          <w:sz w:val="20"/>
          <w:szCs w:val="20"/>
        </w:rPr>
        <w:t>;</w:t>
      </w:r>
    </w:p>
    <w:p w14:paraId="4F898CC0" w14:textId="5F63F799"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FD2F6C">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0022341E">
        <w:rPr>
          <w:rFonts w:ascii="Verdana" w:hAnsi="Verdana" w:cs="Arial"/>
          <w:sz w:val="20"/>
          <w:szCs w:val="20"/>
        </w:rPr>
        <w:t>;</w:t>
      </w:r>
    </w:p>
    <w:p w14:paraId="2733C82F" w14:textId="4758030A"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w:t>
      </w:r>
      <w:r w:rsidR="00FD2F6C">
        <w:rPr>
          <w:rFonts w:ascii="Verdana" w:hAnsi="Verdana" w:cs="Arial"/>
          <w:sz w:val="20"/>
          <w:szCs w:val="20"/>
        </w:rPr>
        <w:t>7</w:t>
      </w:r>
      <w:r>
        <w:rPr>
          <w:rFonts w:ascii="Verdana" w:hAnsi="Verdana" w:cs="Arial"/>
          <w:sz w:val="20"/>
          <w:szCs w:val="20"/>
        </w:rPr>
        <w:t xml:space="preserve">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r w:rsidR="0022341E">
        <w:rPr>
          <w:rFonts w:ascii="Verdana" w:hAnsi="Verdana" w:cs="Arial"/>
          <w:sz w:val="20"/>
          <w:szCs w:val="20"/>
        </w:rPr>
        <w:t>.</w:t>
      </w:r>
    </w:p>
    <w:p w14:paraId="4D02523A" w14:textId="77777777" w:rsidR="00571303" w:rsidRDefault="00571303" w:rsidP="0032583B">
      <w:pPr>
        <w:pStyle w:val="Bezodstpw"/>
        <w:spacing w:line="276" w:lineRule="auto"/>
        <w:rPr>
          <w:rFonts w:ascii="Verdana" w:hAnsi="Verdana"/>
          <w:iCs/>
          <w:sz w:val="20"/>
          <w:szCs w:val="20"/>
          <w:u w:val="single"/>
        </w:rPr>
      </w:pPr>
    </w:p>
    <w:p w14:paraId="0550BF20" w14:textId="77777777" w:rsidR="0032583B" w:rsidRPr="00C82B7D" w:rsidRDefault="0032583B" w:rsidP="0032583B">
      <w:pPr>
        <w:pStyle w:val="Bezodstpw"/>
        <w:spacing w:line="276" w:lineRule="auto"/>
        <w:ind w:left="2552" w:hanging="2552"/>
        <w:rPr>
          <w:rFonts w:ascii="Verdana" w:hAnsi="Verdana"/>
          <w:iCs/>
          <w:sz w:val="20"/>
          <w:szCs w:val="20"/>
        </w:rPr>
      </w:pPr>
    </w:p>
    <w:p w14:paraId="65581827" w14:textId="77777777" w:rsidR="001D460F" w:rsidRDefault="001D460F" w:rsidP="0032583B">
      <w:pPr>
        <w:pStyle w:val="Bezodstpw"/>
        <w:spacing w:line="276" w:lineRule="auto"/>
        <w:rPr>
          <w:rFonts w:ascii="Verdana" w:hAnsi="Verdana"/>
          <w:iCs/>
          <w:sz w:val="20"/>
          <w:szCs w:val="20"/>
          <w:u w:val="single"/>
        </w:rPr>
      </w:pPr>
    </w:p>
    <w:p w14:paraId="766FB1E1" w14:textId="77777777" w:rsidR="0022341E" w:rsidRDefault="00F907E1" w:rsidP="00F907E1">
      <w:pPr>
        <w:spacing w:after="0" w:line="240" w:lineRule="auto"/>
        <w:jc w:val="center"/>
        <w:rPr>
          <w:rFonts w:ascii="Verdana" w:hAnsi="Verdana" w:cs="Arial"/>
          <w:b/>
          <w:sz w:val="20"/>
          <w:szCs w:val="20"/>
        </w:rPr>
      </w:pPr>
      <w:r>
        <w:rPr>
          <w:rFonts w:ascii="Verdana" w:hAnsi="Verdana" w:cs="Arial"/>
          <w:b/>
          <w:sz w:val="20"/>
          <w:szCs w:val="20"/>
        </w:rPr>
        <w:t xml:space="preserve">                                                                                                      </w:t>
      </w:r>
    </w:p>
    <w:p w14:paraId="69F2230E" w14:textId="77777777" w:rsidR="0022341E" w:rsidRDefault="0022341E" w:rsidP="00F907E1">
      <w:pPr>
        <w:spacing w:after="0" w:line="240" w:lineRule="auto"/>
        <w:jc w:val="center"/>
        <w:rPr>
          <w:rFonts w:ascii="Verdana" w:hAnsi="Verdana" w:cs="Arial"/>
          <w:b/>
          <w:sz w:val="20"/>
          <w:szCs w:val="20"/>
        </w:rPr>
      </w:pPr>
    </w:p>
    <w:p w14:paraId="4F50AE23" w14:textId="77777777" w:rsidR="000107F5" w:rsidRDefault="00F907E1" w:rsidP="0022341E">
      <w:pPr>
        <w:spacing w:after="0" w:line="240" w:lineRule="auto"/>
        <w:ind w:left="3"/>
        <w:jc w:val="center"/>
        <w:rPr>
          <w:rFonts w:ascii="Verdana" w:hAnsi="Verdana" w:cs="Arial"/>
          <w:b/>
          <w:sz w:val="20"/>
          <w:szCs w:val="20"/>
        </w:rPr>
      </w:pPr>
      <w:r>
        <w:rPr>
          <w:rFonts w:ascii="Verdana" w:hAnsi="Verdana" w:cs="Arial"/>
          <w:b/>
          <w:sz w:val="20"/>
          <w:szCs w:val="20"/>
        </w:rPr>
        <w:t xml:space="preserve"> </w:t>
      </w:r>
      <w:r w:rsidR="0022341E">
        <w:rPr>
          <w:rFonts w:ascii="Verdana" w:hAnsi="Verdana" w:cs="Arial"/>
          <w:b/>
          <w:sz w:val="20"/>
          <w:szCs w:val="20"/>
        </w:rPr>
        <w:t xml:space="preserve">                                                                                   </w:t>
      </w:r>
    </w:p>
    <w:p w14:paraId="4AD3DB15" w14:textId="77777777" w:rsidR="000107F5" w:rsidRDefault="000107F5" w:rsidP="0022341E">
      <w:pPr>
        <w:spacing w:after="0" w:line="240" w:lineRule="auto"/>
        <w:ind w:left="3"/>
        <w:jc w:val="center"/>
        <w:rPr>
          <w:rFonts w:ascii="Verdana" w:hAnsi="Verdana" w:cs="Arial"/>
          <w:bCs/>
          <w:sz w:val="20"/>
          <w:szCs w:val="20"/>
        </w:rPr>
      </w:pPr>
    </w:p>
    <w:p w14:paraId="5F219401" w14:textId="77777777" w:rsidR="000107F5" w:rsidRDefault="000107F5" w:rsidP="0022341E">
      <w:pPr>
        <w:spacing w:after="0" w:line="240" w:lineRule="auto"/>
        <w:ind w:left="3"/>
        <w:jc w:val="center"/>
        <w:rPr>
          <w:rFonts w:ascii="Verdana" w:hAnsi="Verdana" w:cs="Arial"/>
          <w:bCs/>
          <w:sz w:val="20"/>
          <w:szCs w:val="20"/>
        </w:rPr>
      </w:pPr>
    </w:p>
    <w:p w14:paraId="0CA81C9A" w14:textId="77777777" w:rsidR="00C64914" w:rsidRPr="00C64914" w:rsidRDefault="00C64914" w:rsidP="00C64914">
      <w:pPr>
        <w:shd w:val="clear" w:color="auto" w:fill="FFFFFF"/>
        <w:spacing w:after="0" w:line="240" w:lineRule="auto"/>
        <w:rPr>
          <w:rFonts w:ascii="Verdana" w:hAnsi="Verdana"/>
          <w:sz w:val="16"/>
          <w:szCs w:val="16"/>
        </w:rPr>
      </w:pPr>
    </w:p>
    <w:p w14:paraId="09E44B31" w14:textId="77777777" w:rsidR="00C64914" w:rsidRDefault="00C64914" w:rsidP="00C64914">
      <w:pPr>
        <w:shd w:val="clear" w:color="auto" w:fill="FFFFFF"/>
        <w:spacing w:after="0"/>
        <w:rPr>
          <w:rFonts w:ascii="Verdana" w:hAnsi="Verdana"/>
          <w:b/>
          <w:bCs/>
          <w:color w:val="000000"/>
          <w:sz w:val="20"/>
          <w:szCs w:val="20"/>
        </w:rPr>
      </w:pPr>
      <w:r>
        <w:rPr>
          <w:rFonts w:ascii="Verdana" w:hAnsi="Verdana"/>
          <w:b/>
          <w:bCs/>
          <w:color w:val="000000"/>
          <w:sz w:val="20"/>
          <w:szCs w:val="20"/>
        </w:rPr>
        <w:t xml:space="preserve">                                                   </w:t>
      </w:r>
    </w:p>
    <w:p w14:paraId="285E0029" w14:textId="06517205" w:rsidR="00C64914" w:rsidRPr="00C64914" w:rsidRDefault="00C64914" w:rsidP="00C64914">
      <w:pPr>
        <w:shd w:val="clear" w:color="auto" w:fill="FFFFFF"/>
        <w:spacing w:after="0"/>
        <w:rPr>
          <w:rFonts w:ascii="Verdana" w:hAnsi="Verdana"/>
          <w:b/>
          <w:bCs/>
          <w:color w:val="000000"/>
          <w:sz w:val="20"/>
          <w:szCs w:val="20"/>
        </w:rPr>
      </w:pPr>
      <w:r>
        <w:rPr>
          <w:rFonts w:ascii="Verdana" w:hAnsi="Verdana"/>
          <w:b/>
          <w:bCs/>
          <w:color w:val="000000"/>
          <w:sz w:val="20"/>
          <w:szCs w:val="20"/>
        </w:rPr>
        <w:t xml:space="preserve">                                                   Zatwierdził:</w:t>
      </w:r>
    </w:p>
    <w:p w14:paraId="12857F4B" w14:textId="77777777" w:rsidR="00C64914" w:rsidRDefault="00C64914" w:rsidP="00C64914">
      <w:pPr>
        <w:shd w:val="clear" w:color="auto" w:fill="FFFFFF"/>
        <w:spacing w:after="0"/>
        <w:ind w:left="8"/>
        <w:rPr>
          <w:rFonts w:ascii="Verdana" w:hAnsi="Verdana"/>
          <w:b/>
          <w:bCs/>
          <w:color w:val="000000"/>
          <w:sz w:val="20"/>
          <w:szCs w:val="20"/>
        </w:rPr>
      </w:pPr>
      <w:r>
        <w:rPr>
          <w:rFonts w:ascii="Verdana" w:hAnsi="Verdana"/>
          <w:b/>
          <w:bCs/>
          <w:color w:val="000000"/>
          <w:sz w:val="20"/>
          <w:szCs w:val="20"/>
        </w:rPr>
        <w:t xml:space="preserve">                                                   </w:t>
      </w:r>
    </w:p>
    <w:p w14:paraId="3938F1EC" w14:textId="7AFD98C0" w:rsidR="00C64914" w:rsidRPr="00C64914" w:rsidRDefault="00C64914" w:rsidP="00C64914">
      <w:pPr>
        <w:shd w:val="clear" w:color="auto" w:fill="FFFFFF"/>
        <w:spacing w:after="0"/>
        <w:ind w:left="8"/>
        <w:rPr>
          <w:rFonts w:ascii="Verdana" w:hAnsi="Verdana"/>
          <w:b/>
          <w:bCs/>
          <w:color w:val="000000"/>
          <w:sz w:val="20"/>
          <w:szCs w:val="20"/>
        </w:rPr>
      </w:pPr>
      <w:r>
        <w:rPr>
          <w:rFonts w:ascii="Verdana" w:hAnsi="Verdana"/>
          <w:b/>
          <w:bCs/>
          <w:color w:val="000000"/>
          <w:sz w:val="20"/>
          <w:szCs w:val="20"/>
        </w:rPr>
        <w:t xml:space="preserve">                                                   </w:t>
      </w:r>
      <w:r w:rsidRPr="00C64914">
        <w:rPr>
          <w:rFonts w:ascii="Verdana" w:hAnsi="Verdana"/>
          <w:b/>
          <w:bCs/>
          <w:color w:val="000000"/>
          <w:sz w:val="20"/>
          <w:szCs w:val="20"/>
        </w:rPr>
        <w:t>Z pełnomocnictwa</w:t>
      </w:r>
    </w:p>
    <w:p w14:paraId="58A5BA15" w14:textId="76664FA7" w:rsidR="00C64914" w:rsidRPr="00C64914" w:rsidRDefault="00C64914" w:rsidP="00C64914">
      <w:pPr>
        <w:shd w:val="clear" w:color="auto" w:fill="FFFFFF"/>
        <w:spacing w:after="0"/>
        <w:rPr>
          <w:rFonts w:ascii="Verdana" w:hAnsi="Verdana"/>
          <w:b/>
          <w:bCs/>
          <w:color w:val="000000"/>
          <w:sz w:val="20"/>
          <w:szCs w:val="20"/>
        </w:rPr>
      </w:pPr>
      <w:r>
        <w:rPr>
          <w:rFonts w:ascii="Verdana" w:hAnsi="Verdana"/>
          <w:b/>
          <w:bCs/>
          <w:color w:val="000000"/>
          <w:sz w:val="20"/>
          <w:szCs w:val="20"/>
        </w:rPr>
        <w:t xml:space="preserve">                                                   </w:t>
      </w:r>
      <w:r w:rsidRPr="00C64914">
        <w:rPr>
          <w:rFonts w:ascii="Verdana" w:hAnsi="Verdana"/>
          <w:b/>
          <w:bCs/>
          <w:color w:val="000000"/>
          <w:sz w:val="20"/>
          <w:szCs w:val="20"/>
        </w:rPr>
        <w:t>Zastępca Dyrektora Generalnego ds. administracyjnych</w:t>
      </w:r>
    </w:p>
    <w:p w14:paraId="68E09F2D" w14:textId="21CD3537" w:rsidR="00C64914" w:rsidRPr="00C64914" w:rsidRDefault="00C64914" w:rsidP="00C64914">
      <w:pPr>
        <w:shd w:val="clear" w:color="auto" w:fill="FFFFFF"/>
        <w:spacing w:after="0"/>
        <w:ind w:left="4"/>
        <w:rPr>
          <w:rFonts w:ascii="Verdana" w:hAnsi="Verdana"/>
          <w:b/>
          <w:bCs/>
          <w:color w:val="000000"/>
          <w:sz w:val="20"/>
          <w:szCs w:val="20"/>
        </w:rPr>
      </w:pPr>
      <w:r>
        <w:rPr>
          <w:rFonts w:ascii="Verdana" w:hAnsi="Verdana"/>
          <w:b/>
          <w:bCs/>
          <w:color w:val="000000"/>
          <w:sz w:val="20"/>
          <w:szCs w:val="20"/>
        </w:rPr>
        <w:t xml:space="preserve">                                                   </w:t>
      </w:r>
      <w:r w:rsidRPr="00C64914">
        <w:rPr>
          <w:rFonts w:ascii="Verdana" w:hAnsi="Verdana"/>
          <w:b/>
          <w:bCs/>
          <w:color w:val="000000"/>
          <w:sz w:val="20"/>
          <w:szCs w:val="20"/>
        </w:rPr>
        <w:t>Uniwersytetu Wrocławskiego</w:t>
      </w:r>
    </w:p>
    <w:p w14:paraId="0C47829A" w14:textId="5575C299" w:rsidR="00C64914" w:rsidRPr="00C64914" w:rsidRDefault="00C64914" w:rsidP="00C64914">
      <w:pPr>
        <w:shd w:val="clear" w:color="auto" w:fill="FFFFFF"/>
        <w:spacing w:after="0"/>
        <w:ind w:left="7"/>
        <w:rPr>
          <w:rFonts w:ascii="Verdana" w:hAnsi="Verdana"/>
          <w:b/>
          <w:bCs/>
          <w:color w:val="000000"/>
          <w:sz w:val="20"/>
          <w:szCs w:val="20"/>
        </w:rPr>
      </w:pPr>
      <w:r>
        <w:rPr>
          <w:rFonts w:ascii="Verdana" w:hAnsi="Verdana"/>
          <w:b/>
          <w:bCs/>
          <w:color w:val="000000"/>
          <w:sz w:val="20"/>
          <w:szCs w:val="20"/>
        </w:rPr>
        <w:t xml:space="preserve">                                                   </w:t>
      </w:r>
      <w:r w:rsidRPr="00C64914">
        <w:rPr>
          <w:rFonts w:ascii="Verdana" w:hAnsi="Verdana"/>
          <w:b/>
          <w:bCs/>
          <w:color w:val="000000"/>
          <w:sz w:val="20"/>
          <w:szCs w:val="20"/>
        </w:rPr>
        <w:t>mgr inż. Agnieszka Buszta-</w:t>
      </w:r>
      <w:proofErr w:type="spellStart"/>
      <w:r w:rsidRPr="00C64914">
        <w:rPr>
          <w:rFonts w:ascii="Verdana" w:hAnsi="Verdana"/>
          <w:b/>
          <w:bCs/>
          <w:color w:val="000000"/>
          <w:sz w:val="20"/>
          <w:szCs w:val="20"/>
        </w:rPr>
        <w:t>Małusecka</w:t>
      </w:r>
      <w:proofErr w:type="spellEnd"/>
    </w:p>
    <w:p w14:paraId="20538926" w14:textId="77777777" w:rsidR="00E6124B" w:rsidRDefault="00E6124B" w:rsidP="00C64914">
      <w:pPr>
        <w:pStyle w:val="Bezodstpw"/>
        <w:spacing w:line="276" w:lineRule="auto"/>
        <w:ind w:left="2"/>
        <w:jc w:val="center"/>
        <w:rPr>
          <w:rFonts w:ascii="Verdana" w:hAnsi="Verdana" w:cs="Arial"/>
          <w:sz w:val="20"/>
          <w:szCs w:val="20"/>
        </w:rPr>
      </w:pPr>
    </w:p>
    <w:p w14:paraId="53552E45" w14:textId="77777777" w:rsidR="00F907E1" w:rsidRDefault="00F907E1" w:rsidP="00792CC3">
      <w:pPr>
        <w:pStyle w:val="Bezodstpw"/>
        <w:spacing w:line="276" w:lineRule="auto"/>
        <w:jc w:val="center"/>
        <w:rPr>
          <w:rFonts w:ascii="Verdana" w:hAnsi="Verdana" w:cs="Arial"/>
          <w:sz w:val="20"/>
          <w:szCs w:val="20"/>
        </w:rPr>
      </w:pPr>
    </w:p>
    <w:p w14:paraId="06B2C289" w14:textId="77777777" w:rsidR="00F907E1" w:rsidRDefault="00F907E1" w:rsidP="00792CC3">
      <w:pPr>
        <w:pStyle w:val="Bezodstpw"/>
        <w:spacing w:line="276" w:lineRule="auto"/>
        <w:jc w:val="center"/>
        <w:rPr>
          <w:rFonts w:ascii="Verdana" w:hAnsi="Verdana" w:cs="Arial"/>
          <w:sz w:val="20"/>
          <w:szCs w:val="20"/>
        </w:rPr>
      </w:pPr>
    </w:p>
    <w:p w14:paraId="42753102" w14:textId="24E5EF72" w:rsidR="0022341E" w:rsidRDefault="0022341E" w:rsidP="00792CC3">
      <w:pPr>
        <w:pStyle w:val="Bezodstpw"/>
        <w:spacing w:line="276" w:lineRule="auto"/>
        <w:jc w:val="center"/>
        <w:rPr>
          <w:rFonts w:ascii="Verdana" w:hAnsi="Verdana" w:cs="Arial"/>
          <w:sz w:val="20"/>
          <w:szCs w:val="20"/>
        </w:rPr>
      </w:pPr>
    </w:p>
    <w:p w14:paraId="0C120A49" w14:textId="77777777" w:rsidR="0022341E" w:rsidRDefault="0022341E" w:rsidP="00C64914">
      <w:pPr>
        <w:pStyle w:val="Bezodstpw"/>
        <w:spacing w:line="276" w:lineRule="auto"/>
        <w:rPr>
          <w:rFonts w:ascii="Verdana" w:hAnsi="Verdana" w:cs="Arial"/>
          <w:sz w:val="20"/>
          <w:szCs w:val="20"/>
        </w:rPr>
      </w:pPr>
    </w:p>
    <w:p w14:paraId="57091E9A" w14:textId="77777777" w:rsidR="00872592" w:rsidRPr="00792CC3" w:rsidRDefault="00872592" w:rsidP="00792CC3">
      <w:pPr>
        <w:pStyle w:val="Bezodstpw"/>
        <w:spacing w:line="276" w:lineRule="auto"/>
        <w:jc w:val="center"/>
        <w:rPr>
          <w:rFonts w:ascii="Verdana" w:hAnsi="Verdana" w:cs="Arial"/>
          <w:iCs/>
          <w:sz w:val="16"/>
          <w:szCs w:val="16"/>
        </w:rPr>
      </w:pPr>
    </w:p>
    <w:p w14:paraId="2CA69A61" w14:textId="77777777" w:rsidR="0022341E" w:rsidRDefault="0022341E" w:rsidP="0022341E">
      <w:pPr>
        <w:pStyle w:val="Bezodstpw"/>
        <w:spacing w:line="276" w:lineRule="auto"/>
        <w:jc w:val="center"/>
        <w:rPr>
          <w:rFonts w:ascii="Verdana" w:hAnsi="Verdana" w:cs="Arial"/>
          <w:sz w:val="20"/>
          <w:szCs w:val="20"/>
        </w:rPr>
      </w:pPr>
      <w:r w:rsidRPr="220FCDF9">
        <w:rPr>
          <w:rFonts w:ascii="Verdana" w:hAnsi="Verdana" w:cs="Arial"/>
          <w:sz w:val="20"/>
          <w:szCs w:val="20"/>
        </w:rPr>
        <w:t xml:space="preserve">Wrocław, </w:t>
      </w:r>
      <w:r>
        <w:rPr>
          <w:rFonts w:ascii="Verdana" w:hAnsi="Verdana" w:cs="Arial"/>
          <w:sz w:val="20"/>
          <w:szCs w:val="20"/>
        </w:rPr>
        <w:t xml:space="preserve">listopad </w:t>
      </w:r>
      <w:r w:rsidRPr="220FCDF9">
        <w:rPr>
          <w:rFonts w:ascii="Verdana" w:hAnsi="Verdana" w:cs="Arial"/>
          <w:sz w:val="20"/>
          <w:szCs w:val="20"/>
        </w:rPr>
        <w:t>202</w:t>
      </w:r>
      <w:r>
        <w:rPr>
          <w:rFonts w:ascii="Verdana" w:hAnsi="Verdana" w:cs="Arial"/>
          <w:sz w:val="20"/>
          <w:szCs w:val="20"/>
        </w:rPr>
        <w:t xml:space="preserve">2 </w:t>
      </w:r>
      <w:r w:rsidRPr="220FCDF9">
        <w:rPr>
          <w:rFonts w:ascii="Verdana" w:hAnsi="Verdana" w:cs="Arial"/>
          <w:sz w:val="20"/>
          <w:szCs w:val="20"/>
        </w:rPr>
        <w:t>r</w:t>
      </w:r>
      <w:r>
        <w:rPr>
          <w:rFonts w:ascii="Verdana" w:hAnsi="Verdana" w:cs="Arial"/>
          <w:sz w:val="20"/>
          <w:szCs w:val="20"/>
        </w:rPr>
        <w:t>.</w:t>
      </w: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0BC51E38"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22341E">
        <w:rPr>
          <w:rFonts w:ascii="Verdana" w:eastAsia="Verdana" w:hAnsi="Verdana"/>
          <w:sz w:val="20"/>
          <w:szCs w:val="20"/>
        </w:rPr>
        <w:t>Gabriela Słowik</w:t>
      </w:r>
    </w:p>
    <w:p w14:paraId="4A87D748" w14:textId="7232FAD3"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0022341E" w:rsidRPr="000B3A5C">
          <w:rPr>
            <w:rStyle w:val="Hipercze"/>
            <w:rFonts w:ascii="Verdana" w:eastAsia="Verdana" w:hAnsi="Verdana"/>
            <w:sz w:val="20"/>
            <w:szCs w:val="20"/>
          </w:rPr>
          <w:t>gabriela.slowik@uwr.edu.pl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1F28251"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22341E">
        <w:rPr>
          <w:rFonts w:ascii="Verdana" w:eastAsia="Verdana" w:hAnsi="Verdana"/>
          <w:sz w:val="20"/>
          <w:szCs w:val="20"/>
        </w:rPr>
        <w:t>22 34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7C4EF7">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177C4487" w:rsidR="00003334" w:rsidRPr="00003334" w:rsidRDefault="00B82E36" w:rsidP="007C4EF7">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29437C">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w:t>
      </w:r>
      <w:proofErr w:type="spellStart"/>
      <w:r w:rsidR="0022341E" w:rsidRPr="0022341E">
        <w:rPr>
          <w:rFonts w:ascii="Verdana" w:hAnsi="Verdana"/>
          <w:sz w:val="20"/>
          <w:szCs w:val="20"/>
        </w:rPr>
        <w:t>t</w:t>
      </w:r>
      <w:r w:rsidR="0022341E">
        <w:rPr>
          <w:rFonts w:ascii="Verdana" w:hAnsi="Verdana"/>
          <w:sz w:val="20"/>
          <w:szCs w:val="20"/>
        </w:rPr>
        <w:t>.</w:t>
      </w:r>
      <w:r w:rsidR="0022341E" w:rsidRPr="0022341E">
        <w:rPr>
          <w:rFonts w:ascii="Verdana" w:hAnsi="Verdana"/>
          <w:sz w:val="20"/>
          <w:szCs w:val="20"/>
        </w:rPr>
        <w:t>j</w:t>
      </w:r>
      <w:proofErr w:type="spellEnd"/>
      <w:r w:rsidR="0022341E" w:rsidRPr="0022341E">
        <w:rPr>
          <w:rFonts w:ascii="Verdana" w:hAnsi="Verdana"/>
          <w:sz w:val="20"/>
          <w:szCs w:val="20"/>
        </w:rPr>
        <w:t xml:space="preserve">. Dz.U. z 2022r. poz. 1710 ze zm.), </w:t>
      </w:r>
      <w:r w:rsidRPr="008D0114">
        <w:rPr>
          <w:rFonts w:ascii="Verdana" w:hAnsi="Verdana"/>
          <w:sz w:val="20"/>
          <w:szCs w:val="20"/>
        </w:rPr>
        <w:t>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7C4EF7">
      <w:pPr>
        <w:pStyle w:val="Bezodstpw"/>
        <w:numPr>
          <w:ilvl w:val="1"/>
          <w:numId w:val="27"/>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7C4EF7">
      <w:pPr>
        <w:pStyle w:val="Bezodstpw"/>
        <w:numPr>
          <w:ilvl w:val="1"/>
          <w:numId w:val="27"/>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7C4EF7">
      <w:pPr>
        <w:pStyle w:val="Bezodstpw"/>
        <w:numPr>
          <w:ilvl w:val="0"/>
          <w:numId w:val="27"/>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0303ABC4" w:rsidR="00B82E36" w:rsidRPr="000534AC" w:rsidRDefault="00003334" w:rsidP="007C4EF7">
      <w:pPr>
        <w:pStyle w:val="Bezodstpw1"/>
        <w:numPr>
          <w:ilvl w:val="0"/>
          <w:numId w:val="28"/>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bookmarkStart w:id="5" w:name="_Toc227121603"/>
      <w:bookmarkStart w:id="6" w:name="_Toc231012169"/>
      <w:bookmarkEnd w:id="4"/>
      <w:r w:rsidR="0029437C">
        <w:rPr>
          <w:rFonts w:ascii="Verdana" w:hAnsi="Verdana" w:cs="Arial"/>
          <w:sz w:val="20"/>
          <w:szCs w:val="20"/>
        </w:rPr>
        <w:t>kwotę</w:t>
      </w:r>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w:t>
      </w:r>
      <w:proofErr w:type="spellStart"/>
      <w:r w:rsidRPr="00003334">
        <w:rPr>
          <w:rFonts w:ascii="Verdana" w:hAnsi="Verdana" w:cs="Arial"/>
          <w:sz w:val="20"/>
          <w:szCs w:val="20"/>
        </w:rPr>
        <w:t>uPzp</w:t>
      </w:r>
      <w:proofErr w:type="spellEnd"/>
      <w:r w:rsidRPr="00003334">
        <w:rPr>
          <w:rFonts w:ascii="Verdana" w:hAnsi="Verdana" w:cs="Arial"/>
          <w:sz w:val="20"/>
          <w:szCs w:val="20"/>
        </w:rPr>
        <w:t xml:space="preserve">. </w:t>
      </w:r>
    </w:p>
    <w:p w14:paraId="75BB5F37" w14:textId="77777777" w:rsidR="002A3A02" w:rsidRPr="002A3A02" w:rsidRDefault="00B82E36" w:rsidP="007C4EF7">
      <w:pPr>
        <w:pStyle w:val="Bezodstpw1"/>
        <w:numPr>
          <w:ilvl w:val="0"/>
          <w:numId w:val="28"/>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7C4EF7">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7C4EF7">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647C309D" w14:textId="133459A8" w:rsidR="004E0581" w:rsidRDefault="00C113B2" w:rsidP="0022341E">
      <w:pPr>
        <w:pStyle w:val="Akapitzlist"/>
        <w:numPr>
          <w:ilvl w:val="0"/>
          <w:numId w:val="19"/>
        </w:numPr>
        <w:spacing w:after="0"/>
        <w:contextualSpacing/>
        <w:jc w:val="both"/>
        <w:rPr>
          <w:rFonts w:ascii="Verdana" w:eastAsia="Calibri" w:hAnsi="Verdana" w:cs="Verdana"/>
          <w:sz w:val="20"/>
          <w:szCs w:val="20"/>
          <w:lang w:eastAsia="en-US"/>
        </w:rPr>
      </w:pPr>
      <w:r w:rsidRPr="004E0581">
        <w:rPr>
          <w:rFonts w:ascii="Verdana" w:eastAsia="Calibri" w:hAnsi="Verdana" w:cs="Verdana"/>
          <w:sz w:val="20"/>
          <w:szCs w:val="20"/>
          <w:lang w:eastAsia="en-US"/>
        </w:rPr>
        <w:t xml:space="preserve">Przedmiotem zamówienia </w:t>
      </w:r>
      <w:r w:rsidR="004E0581" w:rsidRPr="004E0581">
        <w:rPr>
          <w:rFonts w:ascii="Verdana" w:eastAsia="Calibri" w:hAnsi="Verdana" w:cs="Verdana"/>
          <w:sz w:val="20"/>
          <w:szCs w:val="20"/>
          <w:lang w:eastAsia="en-US"/>
        </w:rPr>
        <w:t xml:space="preserve">jest </w:t>
      </w:r>
      <w:r w:rsidR="0022341E" w:rsidRPr="000107F5">
        <w:rPr>
          <w:rFonts w:ascii="Verdana" w:eastAsia="Calibri" w:hAnsi="Verdana" w:cs="Verdana"/>
          <w:b/>
          <w:sz w:val="20"/>
          <w:szCs w:val="20"/>
          <w:lang w:eastAsia="en-US"/>
        </w:rPr>
        <w:t>świadczenie usługi kurierskiej w obrocie krajowym i zagranicznym na rzecz Uniwersytetu Wrocławskiego</w:t>
      </w:r>
      <w:r w:rsidR="0022341E">
        <w:rPr>
          <w:rFonts w:ascii="Verdana" w:eastAsia="Calibri" w:hAnsi="Verdana" w:cs="Verdana"/>
          <w:sz w:val="20"/>
          <w:szCs w:val="20"/>
          <w:lang w:eastAsia="en-US"/>
        </w:rPr>
        <w:t>.</w:t>
      </w:r>
    </w:p>
    <w:p w14:paraId="5A604803" w14:textId="7177760A" w:rsidR="0022341E" w:rsidRDefault="0022341E" w:rsidP="0022341E">
      <w:pPr>
        <w:pStyle w:val="Akapitzlist"/>
        <w:numPr>
          <w:ilvl w:val="0"/>
          <w:numId w:val="19"/>
        </w:numPr>
        <w:spacing w:after="0"/>
        <w:contextualSpacing/>
        <w:jc w:val="both"/>
        <w:rPr>
          <w:rFonts w:ascii="Verdana" w:eastAsia="Calibri" w:hAnsi="Verdana" w:cs="Verdana"/>
          <w:sz w:val="20"/>
          <w:szCs w:val="20"/>
          <w:lang w:eastAsia="en-US"/>
        </w:rPr>
      </w:pPr>
      <w:r w:rsidRPr="0022341E">
        <w:rPr>
          <w:rFonts w:ascii="Verdana" w:eastAsia="Calibri" w:hAnsi="Verdana" w:cs="Verdana"/>
          <w:sz w:val="20"/>
          <w:szCs w:val="20"/>
          <w:lang w:eastAsia="en-US"/>
        </w:rPr>
        <w:t>Usługa kurierska obejmuje przyjmowanie, przemieszczanie i doręczanie przesyłek kurierskich w systemie „od drzwi do drzwi”</w:t>
      </w:r>
      <w:r>
        <w:rPr>
          <w:rFonts w:ascii="Verdana" w:eastAsia="Calibri" w:hAnsi="Verdana" w:cs="Verdana"/>
          <w:sz w:val="20"/>
          <w:szCs w:val="20"/>
          <w:lang w:eastAsia="en-US"/>
        </w:rPr>
        <w:t>.</w:t>
      </w:r>
    </w:p>
    <w:p w14:paraId="0EF85A04" w14:textId="086C17B5" w:rsidR="0078064F" w:rsidRPr="004E0581" w:rsidRDefault="0078064F" w:rsidP="0022341E">
      <w:pPr>
        <w:pStyle w:val="Akapitzlist"/>
        <w:numPr>
          <w:ilvl w:val="0"/>
          <w:numId w:val="19"/>
        </w:numPr>
        <w:spacing w:after="0"/>
        <w:contextualSpacing/>
        <w:jc w:val="both"/>
        <w:rPr>
          <w:rFonts w:ascii="Verdana" w:eastAsia="Calibri" w:hAnsi="Verdana" w:cs="Verdana"/>
          <w:sz w:val="20"/>
          <w:szCs w:val="20"/>
          <w:lang w:eastAsia="en-US"/>
        </w:rPr>
      </w:pPr>
      <w:r w:rsidRPr="0078064F">
        <w:rPr>
          <w:rFonts w:ascii="Verdana" w:eastAsia="Calibri" w:hAnsi="Verdana" w:cs="Verdana"/>
          <w:sz w:val="20"/>
          <w:szCs w:val="20"/>
          <w:lang w:eastAsia="en-US"/>
        </w:rPr>
        <w:t>Wykonawca zobowiązany jest do udostępnienia strony internetowej umożliwiającej składanie zleceń, tworzenie i generowanie elektronicznych listów przewozowych, zamawianie kuriera oraz stałe monitorowanie przesyłki, tj. sprawdzanie bieżącego statusu wysyłanych przesyłek krajowych i zagranicznych</w:t>
      </w:r>
      <w:r>
        <w:rPr>
          <w:rFonts w:ascii="Verdana" w:eastAsia="Calibri" w:hAnsi="Verdana" w:cs="Verdana"/>
          <w:sz w:val="20"/>
          <w:szCs w:val="20"/>
          <w:lang w:eastAsia="en-US"/>
        </w:rPr>
        <w:t>.</w:t>
      </w:r>
    </w:p>
    <w:p w14:paraId="2B005098" w14:textId="155DB794"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w:t>
      </w:r>
      <w:r w:rsidRPr="00696310">
        <w:rPr>
          <w:rFonts w:ascii="Verdana" w:eastAsia="Calibri" w:hAnsi="Verdana" w:cs="Verdana"/>
          <w:sz w:val="20"/>
          <w:szCs w:val="20"/>
          <w:lang w:eastAsia="en-US"/>
        </w:rPr>
        <w:t>załącznik nr 3 SWZ</w:t>
      </w:r>
      <w:r w:rsidRPr="00D3784F">
        <w:rPr>
          <w:rFonts w:ascii="Verdana" w:eastAsia="Calibri" w:hAnsi="Verdana" w:cs="Verdana"/>
          <w:sz w:val="20"/>
          <w:szCs w:val="20"/>
          <w:lang w:eastAsia="en-US"/>
        </w:rPr>
        <w:t xml:space="preserve"> – Opis przedmiotu zamówienia (OPZ). </w:t>
      </w:r>
    </w:p>
    <w:p w14:paraId="5A8EF4E0" w14:textId="44029395" w:rsidR="00B55E9A" w:rsidRPr="00696310" w:rsidRDefault="00B55E9A" w:rsidP="00ED32E5">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696310">
        <w:rPr>
          <w:rFonts w:ascii="Verdana" w:eastAsia="Calibri" w:hAnsi="Verdana" w:cs="Arial"/>
          <w:sz w:val="20"/>
          <w:szCs w:val="20"/>
          <w:lang w:eastAsia="en-US"/>
        </w:rPr>
        <w:t>załącznik nr 4 do SWZ.</w:t>
      </w:r>
    </w:p>
    <w:p w14:paraId="0BE45DF3" w14:textId="6E0ECBD3" w:rsidR="00E0151A" w:rsidRDefault="00ED32E5" w:rsidP="0022341E">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t xml:space="preserve">Określone w </w:t>
      </w:r>
      <w:r w:rsidR="00C64914">
        <w:rPr>
          <w:rFonts w:ascii="Verdana" w:hAnsi="Verdana" w:cs="Arial"/>
          <w:sz w:val="20"/>
          <w:szCs w:val="20"/>
        </w:rPr>
        <w:t>kalkulacji</w:t>
      </w:r>
      <w:r w:rsidRPr="00E0151A">
        <w:rPr>
          <w:rFonts w:ascii="Verdana" w:hAnsi="Verdana" w:cs="Arial"/>
          <w:sz w:val="20"/>
          <w:szCs w:val="20"/>
        </w:rPr>
        <w:t xml:space="preserve"> cenow</w:t>
      </w:r>
      <w:r w:rsidR="00C64914">
        <w:rPr>
          <w:rFonts w:ascii="Verdana" w:hAnsi="Verdana" w:cs="Arial"/>
          <w:sz w:val="20"/>
          <w:szCs w:val="20"/>
        </w:rPr>
        <w:t>ej</w:t>
      </w:r>
      <w:r w:rsidRPr="00E0151A">
        <w:rPr>
          <w:rFonts w:ascii="Verdana" w:hAnsi="Verdana" w:cs="Arial"/>
          <w:sz w:val="20"/>
          <w:szCs w:val="20"/>
        </w:rPr>
        <w:t xml:space="preserve"> rodzaje i ilości przesyłek w ramach świadczonych usług są szacunkowe i mogą ulec zmianie w zależności od potrzeb Zamawiającego</w:t>
      </w:r>
      <w:r w:rsidR="00E0151A">
        <w:rPr>
          <w:rFonts w:cs="Calibri"/>
          <w:color w:val="000000"/>
          <w:sz w:val="23"/>
          <w:szCs w:val="23"/>
        </w:rPr>
        <w:t xml:space="preserve">, </w:t>
      </w:r>
      <w:r w:rsidR="00E0151A" w:rsidRPr="00E0151A">
        <w:rPr>
          <w:rFonts w:ascii="Verdana" w:hAnsi="Verdana" w:cs="Arial"/>
          <w:sz w:val="20"/>
          <w:szCs w:val="20"/>
        </w:rPr>
        <w:t xml:space="preserve">na co Wykonawca wyraża zgodę. </w:t>
      </w:r>
      <w:r w:rsidR="008930D7" w:rsidRPr="008930D7">
        <w:rPr>
          <w:rFonts w:ascii="Verdana" w:hAnsi="Verdana" w:cs="Arial"/>
          <w:sz w:val="20"/>
          <w:szCs w:val="20"/>
        </w:rPr>
        <w:t>Zamawiający zastrzega sobie prawo zmiany ilości przedmiotu zamówienia w poszczególnych rodzajach przesyłek w ramach ustalonej ogólnej wartości umowy.</w:t>
      </w:r>
    </w:p>
    <w:p w14:paraId="5EA5B729" w14:textId="0116A5AB" w:rsidR="00E0151A" w:rsidRPr="00E0151A" w:rsidRDefault="00E0151A" w:rsidP="0022341E">
      <w:pPr>
        <w:pStyle w:val="Akapitzlist"/>
        <w:numPr>
          <w:ilvl w:val="0"/>
          <w:numId w:val="19"/>
        </w:numPr>
        <w:spacing w:after="0"/>
        <w:ind w:left="357" w:hanging="357"/>
        <w:jc w:val="both"/>
        <w:rPr>
          <w:rFonts w:ascii="Verdana" w:hAnsi="Verdana" w:cs="Arial"/>
          <w:sz w:val="20"/>
          <w:szCs w:val="20"/>
        </w:rPr>
      </w:pPr>
      <w:r w:rsidRPr="00E0151A">
        <w:rPr>
          <w:rFonts w:ascii="Verdana" w:hAnsi="Verdana" w:cs="Arial"/>
          <w:sz w:val="20"/>
          <w:szCs w:val="20"/>
        </w:rPr>
        <w:lastRenderedPageBreak/>
        <w:t xml:space="preserve">Zamawiający gwarantuje wykonanie </w:t>
      </w:r>
      <w:r w:rsidR="00D65384" w:rsidRPr="00696310">
        <w:rPr>
          <w:rFonts w:ascii="Verdana" w:hAnsi="Verdana" w:cs="Arial"/>
          <w:sz w:val="20"/>
          <w:szCs w:val="20"/>
        </w:rPr>
        <w:t>5</w:t>
      </w:r>
      <w:r w:rsidRPr="00696310">
        <w:rPr>
          <w:rFonts w:ascii="Verdana" w:hAnsi="Verdana" w:cs="Arial"/>
          <w:sz w:val="20"/>
          <w:szCs w:val="20"/>
        </w:rPr>
        <w:t>0% zamówienia</w:t>
      </w:r>
      <w:r w:rsidRPr="00E0151A">
        <w:rPr>
          <w:rFonts w:ascii="Verdana" w:hAnsi="Verdana" w:cs="Arial"/>
          <w:sz w:val="20"/>
          <w:szCs w:val="20"/>
        </w:rPr>
        <w:t xml:space="preserve"> brutto. Z tytułu niewykonania całości zamówienia, Wykonawcy nie przysługują żadne roszczenia.</w:t>
      </w:r>
    </w:p>
    <w:p w14:paraId="1CE4C6E6" w14:textId="364001CC" w:rsidR="00B55E9A" w:rsidRPr="00DC2F48" w:rsidRDefault="00B55E9A" w:rsidP="00ED32E5">
      <w:pPr>
        <w:pStyle w:val="Akapitzlist"/>
        <w:numPr>
          <w:ilvl w:val="0"/>
          <w:numId w:val="19"/>
        </w:numPr>
        <w:spacing w:after="0"/>
        <w:ind w:left="357" w:hanging="357"/>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ED32E5">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t>Oznaczenie przedmiotu zamówienia wg kodów CPV:</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7"/>
        <w:gridCol w:w="8053"/>
      </w:tblGrid>
      <w:tr w:rsidR="00B82E36" w:rsidRPr="002827AC" w14:paraId="5B937196" w14:textId="77777777" w:rsidTr="00F17064">
        <w:trPr>
          <w:cantSplit/>
          <w:trHeight w:val="385"/>
          <w:tblHeader/>
          <w:jc w:val="center"/>
        </w:trPr>
        <w:tc>
          <w:tcPr>
            <w:tcW w:w="1547"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8053"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F17064">
        <w:trPr>
          <w:trHeight w:val="272"/>
          <w:jc w:val="center"/>
        </w:trPr>
        <w:tc>
          <w:tcPr>
            <w:tcW w:w="1547" w:type="dxa"/>
          </w:tcPr>
          <w:p w14:paraId="42797DBB" w14:textId="1B7E3D32" w:rsidR="00B82E36" w:rsidRPr="002827AC" w:rsidRDefault="0078064F" w:rsidP="0078064F">
            <w:pPr>
              <w:pStyle w:val="Zawartotabeli"/>
              <w:snapToGrid w:val="0"/>
              <w:spacing w:line="276" w:lineRule="auto"/>
              <w:rPr>
                <w:rFonts w:ascii="Verdana" w:hAnsi="Verdana" w:cs="Arial"/>
                <w:bCs/>
                <w:caps/>
                <w:sz w:val="20"/>
                <w:szCs w:val="20"/>
              </w:rPr>
            </w:pPr>
            <w:r w:rsidRPr="0078064F">
              <w:rPr>
                <w:rFonts w:ascii="Verdana" w:hAnsi="Verdana" w:cs="Arial"/>
                <w:bCs/>
                <w:caps/>
                <w:sz w:val="20"/>
                <w:szCs w:val="20"/>
              </w:rPr>
              <w:t>64120000-3</w:t>
            </w:r>
          </w:p>
        </w:tc>
        <w:tc>
          <w:tcPr>
            <w:tcW w:w="8053" w:type="dxa"/>
            <w:vAlign w:val="center"/>
          </w:tcPr>
          <w:p w14:paraId="49D93A89" w14:textId="30F266ED"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 xml:space="preserve">Usługi </w:t>
            </w:r>
            <w:r w:rsidR="0078064F">
              <w:rPr>
                <w:rFonts w:ascii="Verdana" w:hAnsi="Verdana" w:cs="Arial"/>
                <w:bCs/>
                <w:sz w:val="20"/>
                <w:szCs w:val="20"/>
              </w:rPr>
              <w:t>kurierskie</w:t>
            </w:r>
          </w:p>
        </w:tc>
      </w:tr>
    </w:tbl>
    <w:p w14:paraId="7AB7EAE5" w14:textId="77777777" w:rsidR="0078064F" w:rsidRDefault="00877434" w:rsidP="0078064F">
      <w:pPr>
        <w:pStyle w:val="Akapitzlist"/>
        <w:numPr>
          <w:ilvl w:val="0"/>
          <w:numId w:val="19"/>
        </w:numPr>
        <w:spacing w:after="0"/>
        <w:jc w:val="both"/>
        <w:rPr>
          <w:rFonts w:ascii="Verdana" w:hAnsi="Verdana"/>
          <w:sz w:val="20"/>
          <w:szCs w:val="24"/>
        </w:rPr>
      </w:pPr>
      <w:r w:rsidRPr="001445BA">
        <w:rPr>
          <w:rFonts w:ascii="Verdana" w:hAnsi="Verdana"/>
          <w:sz w:val="20"/>
          <w:szCs w:val="24"/>
        </w:rPr>
        <w:t xml:space="preserve">W przedmiotowym postępowaniu Zamawiający nie dopuszcza możliwości składania ofert częściowych. </w:t>
      </w:r>
    </w:p>
    <w:p w14:paraId="19192F0C" w14:textId="77777777" w:rsidR="0078064F" w:rsidRDefault="0078064F" w:rsidP="0078064F">
      <w:pPr>
        <w:pStyle w:val="Akapitzlist"/>
        <w:spacing w:after="0"/>
        <w:ind w:left="360"/>
        <w:jc w:val="both"/>
        <w:rPr>
          <w:rFonts w:ascii="Verdana" w:eastAsia="Calibri" w:hAnsi="Verdana" w:cs="Verdana"/>
          <w:bCs/>
          <w:sz w:val="20"/>
          <w:szCs w:val="20"/>
        </w:rPr>
      </w:pPr>
      <w:r w:rsidRPr="00866780">
        <w:rPr>
          <w:rFonts w:ascii="Verdana" w:hAnsi="Verdana" w:cs="Verdana"/>
          <w:b/>
          <w:sz w:val="20"/>
          <w:szCs w:val="20"/>
          <w:u w:val="single"/>
        </w:rPr>
        <w:t>Uzasadnienie braku podziału</w:t>
      </w:r>
      <w:r>
        <w:rPr>
          <w:rFonts w:ascii="Verdana" w:hAnsi="Verdana" w:cs="Verdana"/>
          <w:b/>
          <w:sz w:val="20"/>
          <w:szCs w:val="20"/>
          <w:u w:val="single"/>
        </w:rPr>
        <w:t xml:space="preserve"> na części </w:t>
      </w:r>
      <w:r>
        <w:rPr>
          <w:rFonts w:ascii="Verdana" w:hAnsi="Verdana" w:cs="Verdana"/>
          <w:bCs/>
          <w:sz w:val="20"/>
          <w:szCs w:val="20"/>
        </w:rPr>
        <w:t xml:space="preserve">(art. 91 ust 2 </w:t>
      </w:r>
      <w:proofErr w:type="spellStart"/>
      <w:r>
        <w:rPr>
          <w:rFonts w:ascii="Verdana" w:hAnsi="Verdana" w:cs="Verdana"/>
          <w:bCs/>
          <w:sz w:val="20"/>
          <w:szCs w:val="20"/>
        </w:rPr>
        <w:t>uPzp</w:t>
      </w:r>
      <w:proofErr w:type="spellEnd"/>
      <w:r>
        <w:rPr>
          <w:rFonts w:ascii="Verdana" w:hAnsi="Verdana" w:cs="Verdana"/>
          <w:bCs/>
          <w:sz w:val="20"/>
          <w:szCs w:val="20"/>
        </w:rPr>
        <w:t xml:space="preserve">): </w:t>
      </w:r>
      <w:r w:rsidRPr="00A70AE7">
        <w:rPr>
          <w:rFonts w:ascii="Verdana" w:eastAsia="Calibri" w:hAnsi="Verdana" w:cs="Verdana"/>
          <w:bCs/>
          <w:sz w:val="20"/>
          <w:szCs w:val="20"/>
        </w:rPr>
        <w:t xml:space="preserve">Zamówienie realizowane jest w częściach, z których każda stanowi przedmiot odrębnego postępowania. </w:t>
      </w:r>
    </w:p>
    <w:p w14:paraId="6C5BB7E0" w14:textId="64407D70" w:rsidR="001445BA" w:rsidRPr="0078064F" w:rsidRDefault="0078064F" w:rsidP="0078064F">
      <w:pPr>
        <w:pStyle w:val="Akapitzlist"/>
        <w:spacing w:after="0"/>
        <w:ind w:left="360"/>
        <w:jc w:val="both"/>
        <w:rPr>
          <w:rFonts w:ascii="Verdana" w:eastAsia="Calibri" w:hAnsi="Verdana" w:cs="Verdana"/>
          <w:bCs/>
          <w:sz w:val="20"/>
          <w:szCs w:val="20"/>
        </w:rPr>
      </w:pPr>
      <w:r w:rsidRPr="0078064F">
        <w:rPr>
          <w:rFonts w:ascii="Verdana" w:eastAsia="Calibri" w:hAnsi="Verdana" w:cs="Verdana"/>
          <w:bCs/>
          <w:sz w:val="20"/>
          <w:szCs w:val="20"/>
        </w:rPr>
        <w:t>Zakres i charakter usługi objętej zamówieniem narzuca konieczność ujęcia jej w ramach jednego zadania z uwagi na szczególny charakter usługi. Wykonywanie usług kurierskich powinno odbywać się w ramach jednej firmy w celu zapewnienia prawidłowej i sprawnej realizacji zamówienia. Skoordynowanie działań różnych Wykonawców mogłoby powodować pojawienie się trudności przy wysyłce ze względów organizacyjno-technicznych, dlatego podział zamówienia na części staje się nieuzasadniony</w:t>
      </w:r>
      <w:r w:rsidRPr="0078064F">
        <w:rPr>
          <w:rFonts w:ascii="Verdana" w:hAnsi="Verdana"/>
          <w:sz w:val="20"/>
          <w:szCs w:val="24"/>
        </w:rPr>
        <w:t>.</w:t>
      </w:r>
    </w:p>
    <w:p w14:paraId="2AA3663C" w14:textId="520250CB" w:rsidR="00B82E36" w:rsidRPr="007F7204" w:rsidRDefault="00DD37F0" w:rsidP="001445BA">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części</w:t>
      </w:r>
      <w:r w:rsidR="00696310">
        <w:rPr>
          <w:rFonts w:ascii="Verdana" w:hAnsi="Verdana"/>
          <w:sz w:val="20"/>
          <w:u w:val="single"/>
        </w:rPr>
        <w:t xml:space="preserve"> </w:t>
      </w:r>
      <w:r w:rsidR="00B82E36" w:rsidRPr="007F7204">
        <w:rPr>
          <w:rFonts w:ascii="Verdana" w:hAnsi="Verdana"/>
          <w:sz w:val="20"/>
          <w:u w:val="single"/>
        </w:rPr>
        <w:t xml:space="preserve">zamówienia podwykonawcy. </w:t>
      </w:r>
    </w:p>
    <w:p w14:paraId="5995E842" w14:textId="513357E4"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411BF283" w14:textId="27267F89" w:rsid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0AF7613F" w14:textId="21FD8E54" w:rsidR="00A46BD1" w:rsidRPr="00A46BD1" w:rsidRDefault="00A46BD1" w:rsidP="00A46BD1">
      <w:pPr>
        <w:pStyle w:val="Akapitzlist"/>
        <w:numPr>
          <w:ilvl w:val="1"/>
          <w:numId w:val="19"/>
        </w:numPr>
        <w:spacing w:after="0"/>
        <w:rPr>
          <w:rFonts w:ascii="Verdana" w:hAnsi="Verdana"/>
          <w:sz w:val="20"/>
          <w:szCs w:val="20"/>
        </w:rPr>
      </w:pPr>
      <w:r w:rsidRPr="00A46BD1">
        <w:rPr>
          <w:rFonts w:ascii="Verdana" w:hAnsi="Verdana"/>
          <w:sz w:val="20"/>
          <w:szCs w:val="20"/>
        </w:rPr>
        <w:t xml:space="preserve">Miejsce realizacji nie jest pod bezpośrednim nadzorem Zamawiającego. </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w:t>
      </w:r>
      <w:proofErr w:type="spellStart"/>
      <w:r w:rsidR="00B82E36" w:rsidRPr="000D17DB">
        <w:rPr>
          <w:rFonts w:ascii="Verdana" w:hAnsi="Verdana"/>
          <w:sz w:val="20"/>
          <w:szCs w:val="20"/>
        </w:rPr>
        <w:t>uPzp</w:t>
      </w:r>
      <w:proofErr w:type="spellEnd"/>
      <w:r w:rsidR="00B82E36" w:rsidRPr="000D17DB">
        <w:rPr>
          <w:rFonts w:ascii="Verdana" w:hAnsi="Verdana"/>
          <w:sz w:val="20"/>
          <w:szCs w:val="20"/>
        </w:rPr>
        <w:t>.</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 xml:space="preserve">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6A761970" w14:textId="06300990" w:rsidR="00DF7264" w:rsidRPr="00FD7BEF" w:rsidRDefault="00DF7264" w:rsidP="0032105E">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0032105E" w:rsidRPr="0032105E">
        <w:rPr>
          <w:rFonts w:ascii="Verdana" w:hAnsi="Verdana"/>
          <w:b/>
          <w:bCs/>
          <w:sz w:val="20"/>
          <w:szCs w:val="20"/>
        </w:rPr>
        <w:t>nie</w:t>
      </w:r>
      <w:r w:rsidR="0032105E">
        <w:rPr>
          <w:rFonts w:ascii="Verdana" w:hAnsi="Verdana"/>
          <w:sz w:val="20"/>
          <w:szCs w:val="20"/>
        </w:rPr>
        <w:t xml:space="preserve"> </w:t>
      </w:r>
      <w:r w:rsidRPr="0077370C">
        <w:rPr>
          <w:rFonts w:ascii="Verdana" w:hAnsi="Verdana"/>
          <w:b/>
          <w:sz w:val="20"/>
          <w:szCs w:val="20"/>
        </w:rPr>
        <w:t>przewiduje</w:t>
      </w:r>
      <w:r w:rsidRPr="0077370C">
        <w:rPr>
          <w:rFonts w:ascii="Verdana" w:hAnsi="Verdana"/>
          <w:sz w:val="20"/>
          <w:szCs w:val="20"/>
        </w:rPr>
        <w:t xml:space="preserve"> </w:t>
      </w:r>
      <w:r w:rsidR="0032105E">
        <w:rPr>
          <w:rFonts w:ascii="Verdana" w:hAnsi="Verdana"/>
          <w:sz w:val="20"/>
          <w:szCs w:val="20"/>
        </w:rPr>
        <w:t xml:space="preserve">udzielenia zamówienia, o którym mowa w art. 214 ust. 1 pkt 7 i pkt 8 </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w:t>
      </w:r>
      <w:proofErr w:type="spellStart"/>
      <w:r w:rsidR="00B82E36" w:rsidRPr="000D17DB">
        <w:rPr>
          <w:rFonts w:ascii="Verdana" w:hAnsi="Verdana"/>
          <w:sz w:val="20"/>
        </w:rPr>
        <w:t>uPzp</w:t>
      </w:r>
      <w:proofErr w:type="spellEnd"/>
      <w:r w:rsidR="00B82E36" w:rsidRPr="000D17DB">
        <w:rPr>
          <w:rFonts w:ascii="Verdana" w:hAnsi="Verdana"/>
          <w:sz w:val="20"/>
        </w:rPr>
        <w:t>.</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 xml:space="preserve">z art. 121 </w:t>
      </w:r>
      <w:proofErr w:type="spellStart"/>
      <w:r w:rsidRPr="0088220A">
        <w:rPr>
          <w:rFonts w:ascii="Verdana" w:hAnsi="Verdana"/>
          <w:sz w:val="20"/>
          <w:szCs w:val="20"/>
        </w:rPr>
        <w:t>uPzp</w:t>
      </w:r>
      <w:proofErr w:type="spellEnd"/>
      <w:r w:rsidRPr="0088220A">
        <w:rPr>
          <w:rFonts w:ascii="Verdana" w:hAnsi="Verdana"/>
          <w:sz w:val="20"/>
          <w:szCs w:val="20"/>
        </w:rPr>
        <w:t>.</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57360216"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r w:rsidR="0029437C" w:rsidRPr="00373CDC">
        <w:rPr>
          <w:rFonts w:ascii="Verdana" w:hAnsi="Verdana"/>
          <w:sz w:val="20"/>
          <w:szCs w:val="20"/>
        </w:rPr>
        <w:t>Zamawiający</w:t>
      </w:r>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4A4294A1"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r w:rsidR="003D346C">
        <w:rPr>
          <w:rFonts w:ascii="Verdana" w:hAnsi="Verdana"/>
          <w:sz w:val="20"/>
          <w:szCs w:val="20"/>
        </w:rPr>
        <w:t>Zamawiającego</w:t>
      </w:r>
      <w:r>
        <w:rPr>
          <w:rFonts w:ascii="Verdana" w:hAnsi="Verdana"/>
          <w:sz w:val="20"/>
          <w:szCs w:val="20"/>
        </w:rPr>
        <w:t>.</w:t>
      </w:r>
    </w:p>
    <w:p w14:paraId="24C7D307" w14:textId="42A69441" w:rsidR="00373CDC" w:rsidRPr="00373CDC" w:rsidRDefault="00480F57" w:rsidP="001B333D">
      <w:pPr>
        <w:numPr>
          <w:ilvl w:val="0"/>
          <w:numId w:val="19"/>
        </w:numPr>
        <w:spacing w:after="0"/>
        <w:ind w:left="357"/>
        <w:jc w:val="both"/>
        <w:rPr>
          <w:rFonts w:ascii="Verdana" w:hAnsi="Verdana"/>
          <w:sz w:val="20"/>
          <w:szCs w:val="20"/>
          <w:u w:val="single"/>
        </w:rPr>
      </w:pPr>
      <w:r>
        <w:rPr>
          <w:rFonts w:ascii="Verdana" w:hAnsi="Verdana"/>
          <w:sz w:val="20"/>
          <w:szCs w:val="20"/>
        </w:rPr>
        <w:t xml:space="preserve"> </w:t>
      </w:r>
      <w:r w:rsidR="0029437C">
        <w:rPr>
          <w:rFonts w:ascii="Verdana" w:hAnsi="Verdana"/>
          <w:sz w:val="20"/>
          <w:szCs w:val="20"/>
        </w:rPr>
        <w:t>Zamawiający</w:t>
      </w:r>
      <w:r w:rsidR="001B333D">
        <w:rPr>
          <w:rFonts w:ascii="Verdana" w:hAnsi="Verdana"/>
          <w:sz w:val="20"/>
          <w:szCs w:val="20"/>
        </w:rPr>
        <w:t xml:space="preserve"> </w:t>
      </w:r>
      <w:r w:rsidR="001B333D" w:rsidRPr="001B333D">
        <w:rPr>
          <w:rFonts w:ascii="Verdana" w:hAnsi="Verdana"/>
          <w:b/>
          <w:bCs/>
          <w:sz w:val="20"/>
          <w:szCs w:val="20"/>
        </w:rPr>
        <w:t>nie wymaga</w:t>
      </w:r>
      <w:r w:rsidR="001B333D">
        <w:rPr>
          <w:rFonts w:ascii="Verdana" w:hAnsi="Verdana"/>
          <w:sz w:val="20"/>
          <w:szCs w:val="20"/>
        </w:rPr>
        <w:t xml:space="preserve"> </w:t>
      </w:r>
      <w:r w:rsidR="00373CDC" w:rsidRPr="00373CDC">
        <w:rPr>
          <w:rFonts w:ascii="Verdana" w:hAnsi="Verdana"/>
          <w:sz w:val="20"/>
          <w:szCs w:val="20"/>
        </w:rPr>
        <w:t>przeprowad</w:t>
      </w:r>
      <w:r w:rsidR="001B333D">
        <w:rPr>
          <w:rFonts w:ascii="Verdana" w:hAnsi="Verdana"/>
          <w:sz w:val="20"/>
          <w:szCs w:val="20"/>
        </w:rPr>
        <w:t>zenia</w:t>
      </w:r>
      <w:r w:rsidR="00373CDC" w:rsidRPr="00373CDC">
        <w:rPr>
          <w:rFonts w:ascii="Verdana" w:hAnsi="Verdana"/>
          <w:sz w:val="20"/>
          <w:szCs w:val="20"/>
        </w:rPr>
        <w:t xml:space="preserve"> wiz</w:t>
      </w:r>
      <w:r w:rsidR="001B333D">
        <w:rPr>
          <w:rFonts w:ascii="Verdana" w:hAnsi="Verdana"/>
          <w:sz w:val="20"/>
          <w:szCs w:val="20"/>
        </w:rPr>
        <w:t>ji</w:t>
      </w:r>
      <w:r w:rsidR="00373CDC" w:rsidRPr="00373CDC">
        <w:rPr>
          <w:rFonts w:ascii="Verdana" w:hAnsi="Verdana"/>
          <w:sz w:val="20"/>
          <w:szCs w:val="20"/>
        </w:rPr>
        <w:t xml:space="preserve"> lokal</w:t>
      </w:r>
      <w:r w:rsidR="001B333D">
        <w:rPr>
          <w:rFonts w:ascii="Verdana" w:hAnsi="Verdana"/>
          <w:sz w:val="20"/>
          <w:szCs w:val="20"/>
        </w:rPr>
        <w:t>nej.</w:t>
      </w:r>
      <w:r w:rsidR="00373CDC" w:rsidRPr="00373CDC">
        <w:rPr>
          <w:rFonts w:ascii="Verdana" w:hAnsi="Verdana"/>
          <w:sz w:val="20"/>
          <w:szCs w:val="20"/>
        </w:rPr>
        <w:t xml:space="preserve"> </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lastRenderedPageBreak/>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proofErr w:type="spellStart"/>
      <w:r w:rsidR="000D0A9B" w:rsidRPr="00E61A7D">
        <w:rPr>
          <w:rFonts w:ascii="Verdana" w:hAnsi="Verdana"/>
          <w:sz w:val="20"/>
          <w:szCs w:val="20"/>
        </w:rPr>
        <w:t>uPzp</w:t>
      </w:r>
      <w:proofErr w:type="spellEnd"/>
      <w:r w:rsidR="000D0A9B" w:rsidRPr="00E61A7D">
        <w:rPr>
          <w:rFonts w:ascii="Verdana" w:hAnsi="Verdana"/>
          <w:sz w:val="20"/>
          <w:szCs w:val="20"/>
        </w:rPr>
        <w:t>,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8"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8"/>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9" w:name="_Toc227121604"/>
      <w:bookmarkStart w:id="10"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9"/>
      <w:bookmarkEnd w:id="10"/>
      <w:r>
        <w:rPr>
          <w:rFonts w:ascii="Verdana" w:hAnsi="Verdana"/>
          <w:color w:val="FFFFFF"/>
          <w:sz w:val="20"/>
        </w:rPr>
        <w:t xml:space="preserve"> </w:t>
      </w:r>
    </w:p>
    <w:p w14:paraId="78E33BA3" w14:textId="33D29F26" w:rsidR="007C0F6F"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1" w:name="_Hlk70967394"/>
      <w:bookmarkStart w:id="12" w:name="_Hlk119399788"/>
      <w:bookmarkStart w:id="13" w:name="_Toc227121606"/>
      <w:bookmarkStart w:id="14"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5" w:name="_Hlk70962414"/>
      <w:r w:rsidR="0078064F">
        <w:rPr>
          <w:rFonts w:ascii="Verdana" w:hAnsi="Verdana"/>
          <w:b/>
          <w:bCs/>
          <w:sz w:val="20"/>
          <w:szCs w:val="20"/>
        </w:rPr>
        <w:t>24 miesiące</w:t>
      </w:r>
      <w:r w:rsidR="007C0F6F" w:rsidRPr="007C1D37">
        <w:rPr>
          <w:rFonts w:ascii="Verdana" w:hAnsi="Verdana"/>
          <w:bCs/>
          <w:sz w:val="20"/>
          <w:szCs w:val="20"/>
        </w:rPr>
        <w:t xml:space="preserve"> od dnia zawarcia umowy</w:t>
      </w:r>
      <w:r w:rsidR="00AC04F0">
        <w:rPr>
          <w:rFonts w:ascii="Verdana" w:hAnsi="Verdana"/>
          <w:bCs/>
          <w:sz w:val="20"/>
          <w:szCs w:val="20"/>
        </w:rPr>
        <w:t xml:space="preserve">. </w:t>
      </w:r>
      <w:r w:rsidR="00E0151A" w:rsidRPr="00E0151A">
        <w:rPr>
          <w:rFonts w:ascii="Verdana" w:hAnsi="Verdana"/>
          <w:bCs/>
          <w:sz w:val="20"/>
          <w:szCs w:val="20"/>
        </w:rPr>
        <w:t>Przedmiot zamówienia będzie realizowany sukcesywnie.</w:t>
      </w:r>
    </w:p>
    <w:p w14:paraId="678BB235" w14:textId="1C9DA0AE" w:rsidR="002E1102" w:rsidRPr="002E1102" w:rsidRDefault="002E1102" w:rsidP="002E1102">
      <w:pPr>
        <w:pStyle w:val="Akapitzlist"/>
        <w:numPr>
          <w:ilvl w:val="0"/>
          <w:numId w:val="12"/>
        </w:numPr>
        <w:spacing w:after="0"/>
        <w:rPr>
          <w:rFonts w:ascii="Verdana" w:hAnsi="Verdana"/>
          <w:bCs/>
          <w:sz w:val="20"/>
          <w:szCs w:val="20"/>
        </w:rPr>
      </w:pPr>
      <w:r w:rsidRPr="002E1102">
        <w:rPr>
          <w:rFonts w:ascii="Verdana" w:hAnsi="Verdana"/>
          <w:bCs/>
          <w:sz w:val="20"/>
          <w:szCs w:val="20"/>
        </w:rPr>
        <w:t xml:space="preserve">Zamawiający dopuszcza możliwość przedłużenia terminu obowiązywania umowy, o kolejne 6 miesięcy, w sytuacji niezrealizowania całości przedmiotu umowy, ustalonej na podstawie przyjętej oferty i/lub niewykorzystania pełnej kwoty, o której mowa w § </w:t>
      </w:r>
      <w:r w:rsidR="0078064F">
        <w:rPr>
          <w:rFonts w:ascii="Verdana" w:hAnsi="Verdana"/>
          <w:bCs/>
          <w:sz w:val="20"/>
          <w:szCs w:val="20"/>
        </w:rPr>
        <w:t>4</w:t>
      </w:r>
      <w:r w:rsidRPr="002E1102">
        <w:rPr>
          <w:rFonts w:ascii="Verdana" w:hAnsi="Verdana"/>
          <w:bCs/>
          <w:sz w:val="20"/>
          <w:szCs w:val="20"/>
        </w:rPr>
        <w:t xml:space="preserve"> ust. </w:t>
      </w:r>
      <w:r w:rsidR="0078064F">
        <w:rPr>
          <w:rFonts w:ascii="Verdana" w:hAnsi="Verdana"/>
          <w:bCs/>
          <w:sz w:val="20"/>
          <w:szCs w:val="20"/>
        </w:rPr>
        <w:t>2</w:t>
      </w:r>
      <w:r w:rsidRPr="002E1102">
        <w:rPr>
          <w:rFonts w:ascii="Verdana" w:hAnsi="Verdana"/>
          <w:bCs/>
          <w:sz w:val="20"/>
          <w:szCs w:val="20"/>
        </w:rPr>
        <w:t xml:space="preserve"> </w:t>
      </w:r>
      <w:r w:rsidR="0078064F">
        <w:rPr>
          <w:rFonts w:ascii="Verdana" w:hAnsi="Verdana"/>
          <w:bCs/>
          <w:sz w:val="20"/>
          <w:szCs w:val="20"/>
        </w:rPr>
        <w:t>umowy</w:t>
      </w:r>
      <w:r w:rsidRPr="002E1102">
        <w:rPr>
          <w:rFonts w:ascii="Verdana" w:hAnsi="Verdana"/>
          <w:bCs/>
          <w:sz w:val="20"/>
          <w:szCs w:val="20"/>
        </w:rPr>
        <w:t>.</w:t>
      </w:r>
    </w:p>
    <w:bookmarkEnd w:id="11"/>
    <w:bookmarkEnd w:id="15"/>
    <w:p w14:paraId="48E0DCB6" w14:textId="69FF4054" w:rsidR="00B82E36" w:rsidRPr="00696310" w:rsidRDefault="00B82E36" w:rsidP="002E1102">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696310">
        <w:rPr>
          <w:rFonts w:ascii="Verdana" w:hAnsi="Verdana"/>
          <w:bCs/>
          <w:sz w:val="20"/>
          <w:szCs w:val="20"/>
        </w:rPr>
        <w:t xml:space="preserve">Załącznik nr </w:t>
      </w:r>
      <w:r w:rsidR="002C2DF8" w:rsidRPr="00696310">
        <w:rPr>
          <w:rFonts w:ascii="Verdana" w:hAnsi="Verdana"/>
          <w:bCs/>
          <w:sz w:val="20"/>
          <w:szCs w:val="20"/>
        </w:rPr>
        <w:t xml:space="preserve">4 </w:t>
      </w:r>
      <w:r w:rsidRPr="00696310">
        <w:rPr>
          <w:rFonts w:ascii="Verdana" w:hAnsi="Verdana"/>
          <w:bCs/>
          <w:sz w:val="20"/>
          <w:szCs w:val="20"/>
        </w:rPr>
        <w:t>do SWZ.</w:t>
      </w:r>
    </w:p>
    <w:bookmarkEnd w:id="12"/>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3"/>
      <w:bookmarkEnd w:id="14"/>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6"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proofErr w:type="spellStart"/>
      <w:r w:rsidR="00856746" w:rsidRPr="003A0383">
        <w:rPr>
          <w:rFonts w:ascii="Verdana" w:hAnsi="Verdana" w:cs="Arial"/>
          <w:b/>
          <w:sz w:val="20"/>
          <w:szCs w:val="20"/>
        </w:rPr>
        <w:t>uPzp</w:t>
      </w:r>
      <w:proofErr w:type="spellEnd"/>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7" w:name="_Hlk105071297"/>
      <w:bookmarkEnd w:id="16"/>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lastRenderedPageBreak/>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7"/>
    <w:p w14:paraId="7FC84408" w14:textId="2E58FE10"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r w:rsidR="00696310">
        <w:rPr>
          <w:rFonts w:ascii="Verdana" w:hAnsi="Verdana"/>
          <w:b/>
          <w:sz w:val="20"/>
          <w:szCs w:val="20"/>
        </w:rPr>
        <w:t>podstawie</w:t>
      </w:r>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proofErr w:type="spellStart"/>
      <w:r>
        <w:rPr>
          <w:rFonts w:ascii="Verdana" w:hAnsi="Verdana"/>
          <w:b/>
          <w:sz w:val="20"/>
          <w:szCs w:val="20"/>
        </w:rPr>
        <w:t>uPzp</w:t>
      </w:r>
      <w:proofErr w:type="spellEnd"/>
      <w:r w:rsidR="00B82E36" w:rsidRPr="009F78FF">
        <w:rPr>
          <w:rFonts w:ascii="Verdana" w:hAnsi="Verdana"/>
          <w:sz w:val="20"/>
          <w:szCs w:val="20"/>
        </w:rPr>
        <w:t>:</w:t>
      </w:r>
      <w:r w:rsidR="00696310">
        <w:rPr>
          <w:rFonts w:ascii="Verdana" w:hAnsi="Verdana"/>
          <w:sz w:val="20"/>
          <w:szCs w:val="20"/>
        </w:rPr>
        <w:t xml:space="preserve"> </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7C4EF7">
      <w:pPr>
        <w:pStyle w:val="Akapitzlist"/>
        <w:numPr>
          <w:ilvl w:val="0"/>
          <w:numId w:val="49"/>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w:t>
      </w:r>
      <w:r w:rsidRPr="004B474B">
        <w:rPr>
          <w:rFonts w:ascii="Verdana" w:hAnsi="Verdana"/>
          <w:sz w:val="20"/>
          <w:szCs w:val="20"/>
        </w:rPr>
        <w:lastRenderedPageBreak/>
        <w:t>przeciwdziałania wspieraniu agresji na Ukrainę oraz służących ochronie bezpieczeństwa narodowego (Dz.U. poz. 835).</w:t>
      </w:r>
    </w:p>
    <w:p w14:paraId="40534221" w14:textId="6FBDDC60" w:rsidR="00A622EA" w:rsidRPr="004B474B" w:rsidRDefault="00A622EA" w:rsidP="007C4EF7">
      <w:pPr>
        <w:pStyle w:val="Default"/>
        <w:numPr>
          <w:ilvl w:val="2"/>
          <w:numId w:val="48"/>
        </w:numPr>
        <w:suppressAutoHyphens/>
        <w:spacing w:line="276" w:lineRule="auto"/>
        <w:jc w:val="both"/>
        <w:rPr>
          <w:rFonts w:ascii="Verdana" w:hAnsi="Verdana"/>
          <w:b/>
          <w:sz w:val="20"/>
          <w:szCs w:val="20"/>
        </w:rPr>
      </w:pPr>
      <w:r w:rsidRPr="004B474B">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8"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8"/>
      <w:r w:rsidRPr="004B474B">
        <w:rPr>
          <w:rFonts w:ascii="Verdana" w:hAnsi="Verdana"/>
          <w:sz w:val="20"/>
          <w:szCs w:val="20"/>
        </w:rPr>
        <w:t xml:space="preserve">. </w:t>
      </w:r>
    </w:p>
    <w:p w14:paraId="250C050D" w14:textId="0B293712"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7C4EF7">
      <w:pPr>
        <w:pStyle w:val="Default"/>
        <w:numPr>
          <w:ilvl w:val="2"/>
          <w:numId w:val="48"/>
        </w:numPr>
        <w:suppressAutoHyphens/>
        <w:spacing w:line="276" w:lineRule="auto"/>
        <w:jc w:val="both"/>
        <w:rPr>
          <w:rFonts w:ascii="Verdana" w:hAnsi="Verdana"/>
          <w:sz w:val="20"/>
          <w:szCs w:val="20"/>
        </w:rPr>
      </w:pPr>
      <w:r w:rsidRPr="004B474B">
        <w:rPr>
          <w:rFonts w:ascii="Verdana" w:hAnsi="Verdana"/>
          <w:sz w:val="20"/>
          <w:szCs w:val="20"/>
        </w:rPr>
        <w:t xml:space="preserve">Wykonawca może zostać wykluczony przez Zamawiającego na każdym etapie postępowania. Wykluczenie Wykonawcy następuje zgodnie z art. 111 </w:t>
      </w:r>
      <w:proofErr w:type="spellStart"/>
      <w:r w:rsidRPr="004B474B">
        <w:rPr>
          <w:rFonts w:ascii="Verdana" w:hAnsi="Verdana"/>
          <w:sz w:val="20"/>
          <w:szCs w:val="20"/>
        </w:rPr>
        <w:t>uPzp</w:t>
      </w:r>
      <w:proofErr w:type="spellEnd"/>
      <w:r w:rsidRPr="004B474B">
        <w:rPr>
          <w:rFonts w:ascii="Verdana" w:hAnsi="Verdana"/>
          <w:sz w:val="20"/>
          <w:szCs w:val="20"/>
        </w:rPr>
        <w:t xml:space="preserve">., z zastrzeżeniem art. 110 ust. 2 i 3 </w:t>
      </w:r>
      <w:proofErr w:type="spellStart"/>
      <w:r w:rsidRPr="004B474B">
        <w:rPr>
          <w:rFonts w:ascii="Verdana" w:hAnsi="Verdana"/>
          <w:sz w:val="20"/>
          <w:szCs w:val="20"/>
        </w:rPr>
        <w:t>uPzp</w:t>
      </w:r>
      <w:proofErr w:type="spellEnd"/>
      <w:r w:rsidRPr="004B474B">
        <w:rPr>
          <w:rFonts w:ascii="Verdana" w:hAnsi="Verdana"/>
          <w:sz w:val="20"/>
          <w:szCs w:val="20"/>
        </w:rPr>
        <w:t xml:space="preserve"> .</w:t>
      </w:r>
    </w:p>
    <w:p w14:paraId="14E91C95" w14:textId="3C7827C9" w:rsidR="00E8573F" w:rsidRPr="00E8573F" w:rsidRDefault="00562204" w:rsidP="007C4EF7">
      <w:pPr>
        <w:pStyle w:val="Akapitzlist"/>
        <w:numPr>
          <w:ilvl w:val="2"/>
          <w:numId w:val="48"/>
        </w:numPr>
        <w:suppressAutoHyphens/>
        <w:spacing w:after="0"/>
        <w:ind w:left="426" w:hanging="426"/>
        <w:jc w:val="both"/>
        <w:rPr>
          <w:rFonts w:ascii="Verdana" w:hAnsi="Verdana"/>
          <w:b/>
          <w:bCs/>
          <w:color w:val="FF0000"/>
          <w:sz w:val="20"/>
          <w:szCs w:val="20"/>
        </w:rPr>
      </w:pPr>
      <w:bookmarkStart w:id="19" w:name="_Hlk102058894"/>
      <w:r w:rsidRPr="00524038">
        <w:rPr>
          <w:rFonts w:ascii="Verdana" w:hAnsi="Verdana"/>
          <w:b/>
          <w:bCs/>
          <w:sz w:val="20"/>
          <w:szCs w:val="20"/>
        </w:rPr>
        <w:lastRenderedPageBreak/>
        <w:t>Zamawi</w:t>
      </w:r>
      <w:r>
        <w:rPr>
          <w:rFonts w:ascii="Verdana" w:hAnsi="Verdana"/>
          <w:b/>
          <w:bCs/>
          <w:sz w:val="20"/>
          <w:szCs w:val="20"/>
        </w:rPr>
        <w:t>a</w:t>
      </w:r>
      <w:r w:rsidRPr="00524038">
        <w:rPr>
          <w:rFonts w:ascii="Verdana" w:hAnsi="Verdana"/>
          <w:b/>
          <w:bCs/>
          <w:sz w:val="20"/>
          <w:szCs w:val="20"/>
        </w:rPr>
        <w:t>jący</w:t>
      </w:r>
      <w:r w:rsidR="003C5FE9" w:rsidRPr="00524038">
        <w:rPr>
          <w:rFonts w:ascii="Verdana" w:hAnsi="Verdana"/>
          <w:b/>
          <w:bCs/>
          <w:sz w:val="20"/>
          <w:szCs w:val="20"/>
        </w:rPr>
        <w:t xml:space="preserve"> dokona weryfikacji </w:t>
      </w:r>
      <w:bookmarkStart w:id="20" w:name="_Hlk104984505"/>
      <w:r w:rsidR="003C5FE9" w:rsidRPr="00524038">
        <w:rPr>
          <w:rFonts w:ascii="Verdana" w:hAnsi="Verdana"/>
          <w:b/>
          <w:bCs/>
          <w:sz w:val="20"/>
          <w:szCs w:val="20"/>
        </w:rPr>
        <w:t xml:space="preserve">podstaw wykluczenia, o których mowa w pkt 3 </w:t>
      </w:r>
      <w:r w:rsidR="00524038">
        <w:rPr>
          <w:rFonts w:ascii="Verdana" w:hAnsi="Verdana"/>
          <w:b/>
          <w:bCs/>
          <w:sz w:val="20"/>
          <w:szCs w:val="20"/>
        </w:rPr>
        <w:br/>
      </w:r>
      <w:r w:rsidR="003C5FE9" w:rsidRPr="00524038">
        <w:rPr>
          <w:rFonts w:ascii="Verdana" w:hAnsi="Verdana"/>
          <w:b/>
          <w:bCs/>
          <w:sz w:val="20"/>
          <w:szCs w:val="20"/>
        </w:rPr>
        <w:t>i 4 powyżej</w:t>
      </w:r>
      <w:bookmarkEnd w:id="20"/>
      <w:r w:rsidR="003C5FE9"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003C5FE9" w:rsidRPr="00524038">
        <w:rPr>
          <w:rFonts w:ascii="Verdana" w:hAnsi="Verdana"/>
          <w:b/>
          <w:bCs/>
          <w:sz w:val="20"/>
          <w:szCs w:val="20"/>
        </w:rPr>
        <w:t>Wykonawcy, w tym formularza JEDZ (</w:t>
      </w:r>
      <w:r w:rsidR="003C5FE9"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003C5FE9" w:rsidRPr="00524038">
        <w:rPr>
          <w:rFonts w:ascii="Verdana" w:eastAsia="Calibri" w:hAnsi="Verdana"/>
          <w:b/>
          <w:bCs/>
          <w:color w:val="000000"/>
          <w:sz w:val="20"/>
          <w:szCs w:val="20"/>
          <w:lang w:eastAsia="en-US"/>
        </w:rPr>
        <w:t xml:space="preserve"> </w:t>
      </w:r>
    </w:p>
    <w:p w14:paraId="04C36ACE" w14:textId="5159B0EB"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r w:rsidR="00562204" w:rsidRPr="009A3061">
        <w:rPr>
          <w:rFonts w:ascii="Verdana" w:hAnsi="Verdana"/>
          <w:b/>
          <w:bCs/>
          <w:sz w:val="20"/>
          <w:szCs w:val="20"/>
        </w:rPr>
        <w:t>podstawie</w:t>
      </w:r>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 xml:space="preserve">1 </w:t>
      </w:r>
      <w:proofErr w:type="spellStart"/>
      <w:r w:rsidR="0093404E" w:rsidRPr="009A3061">
        <w:rPr>
          <w:rFonts w:ascii="Verdana" w:hAnsi="Verdana"/>
          <w:b/>
          <w:bCs/>
          <w:sz w:val="20"/>
          <w:szCs w:val="20"/>
        </w:rPr>
        <w:t>ppkt</w:t>
      </w:r>
      <w:proofErr w:type="spellEnd"/>
      <w:r w:rsidR="0093404E" w:rsidRPr="009A3061">
        <w:rPr>
          <w:rFonts w:ascii="Verdana" w:hAnsi="Verdana"/>
          <w:b/>
          <w:bCs/>
          <w:sz w:val="20"/>
          <w:szCs w:val="20"/>
        </w:rPr>
        <w:t xml:space="preserve"> 1</w:t>
      </w:r>
      <w:r w:rsidR="00A56569">
        <w:rPr>
          <w:rFonts w:ascii="Verdana" w:hAnsi="Verdana"/>
          <w:b/>
          <w:bCs/>
          <w:sz w:val="20"/>
          <w:szCs w:val="20"/>
        </w:rPr>
        <w:t>.1</w:t>
      </w:r>
      <w:r w:rsidR="0093404E" w:rsidRPr="009A3061">
        <w:rPr>
          <w:rFonts w:ascii="Verdana" w:hAnsi="Verdana"/>
          <w:b/>
          <w:bCs/>
          <w:sz w:val="20"/>
          <w:szCs w:val="20"/>
        </w:rPr>
        <w:t xml:space="preserve"> lit. c)</w:t>
      </w:r>
      <w:r w:rsidR="003C5FE9" w:rsidRPr="009A3061">
        <w:rPr>
          <w:rFonts w:ascii="Verdana" w:hAnsi="Verdana"/>
          <w:b/>
          <w:bCs/>
          <w:sz w:val="20"/>
          <w:szCs w:val="20"/>
        </w:rPr>
        <w:t xml:space="preserve"> SWZ. </w:t>
      </w:r>
    </w:p>
    <w:bookmarkEnd w:id="19"/>
    <w:p w14:paraId="62692BD2" w14:textId="2652FCD9" w:rsidR="003A0383" w:rsidRPr="00FF650F" w:rsidRDefault="000145CB" w:rsidP="007C4EF7">
      <w:pPr>
        <w:pStyle w:val="Default"/>
        <w:numPr>
          <w:ilvl w:val="2"/>
          <w:numId w:val="48"/>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51FD7BA3"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postpowania na </w:t>
      </w:r>
      <w:r w:rsidR="00562204" w:rsidRPr="000C58DB">
        <w:rPr>
          <w:rFonts w:ascii="Verdana" w:hAnsi="Verdana" w:cs="Arial"/>
          <w:sz w:val="20"/>
          <w:szCs w:val="20"/>
        </w:rPr>
        <w:t>zasadach</w:t>
      </w:r>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r w:rsidR="00562204" w:rsidRPr="000C58DB">
        <w:rPr>
          <w:rFonts w:ascii="Verdana" w:hAnsi="Verdana" w:cs="Arial"/>
          <w:sz w:val="20"/>
          <w:szCs w:val="20"/>
        </w:rPr>
        <w:t>rozdziale</w:t>
      </w:r>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r w:rsidR="00562204" w:rsidRPr="000C58DB">
        <w:rPr>
          <w:rFonts w:ascii="Verdana" w:hAnsi="Verdana" w:cs="Arial"/>
          <w:sz w:val="20"/>
          <w:szCs w:val="20"/>
        </w:rPr>
        <w:t>Zamawiającego</w:t>
      </w:r>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7C4EF7">
      <w:pPr>
        <w:pStyle w:val="Akapitzlist"/>
        <w:numPr>
          <w:ilvl w:val="1"/>
          <w:numId w:val="40"/>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7C4EF7">
      <w:pPr>
        <w:pStyle w:val="Akapitzlist"/>
        <w:numPr>
          <w:ilvl w:val="1"/>
          <w:numId w:val="40"/>
        </w:numPr>
        <w:autoSpaceDE w:val="0"/>
        <w:autoSpaceDN w:val="0"/>
        <w:adjustRightInd w:val="0"/>
        <w:spacing w:after="0"/>
        <w:ind w:left="851" w:hanging="567"/>
        <w:jc w:val="both"/>
        <w:rPr>
          <w:rFonts w:ascii="Verdana" w:hAnsi="Verdana" w:cs="Arial"/>
          <w:sz w:val="20"/>
          <w:szCs w:val="20"/>
        </w:rPr>
      </w:pPr>
      <w:bookmarkStart w:id="21" w:name="_Hlk110255599"/>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4205D0B4" w14:textId="4F2833F7" w:rsidR="00CB0A8B" w:rsidRPr="00E04AD0" w:rsidRDefault="00562204" w:rsidP="00D64CCB">
      <w:pPr>
        <w:autoSpaceDE w:val="0"/>
        <w:autoSpaceDN w:val="0"/>
        <w:adjustRightInd w:val="0"/>
        <w:spacing w:after="0"/>
        <w:ind w:left="851"/>
        <w:jc w:val="both"/>
        <w:rPr>
          <w:rFonts w:ascii="Verdana" w:hAnsi="Verdana"/>
          <w:color w:val="000000"/>
          <w:sz w:val="20"/>
          <w:szCs w:val="20"/>
          <w:u w:val="single"/>
          <w:lang w:bidi="pl-PL"/>
        </w:rPr>
      </w:pPr>
      <w:r w:rsidRPr="00E04AD0">
        <w:rPr>
          <w:rFonts w:ascii="Verdana" w:hAnsi="Verdana" w:cs="Arial"/>
          <w:bCs/>
          <w:sz w:val="20"/>
          <w:szCs w:val="20"/>
          <w:u w:val="single"/>
        </w:rPr>
        <w:t>Zamawiający</w:t>
      </w:r>
      <w:r w:rsidR="00D64CCB" w:rsidRPr="00E04AD0">
        <w:rPr>
          <w:rFonts w:ascii="Verdana" w:hAnsi="Verdana" w:cs="Arial"/>
          <w:bCs/>
          <w:sz w:val="20"/>
          <w:szCs w:val="20"/>
          <w:u w:val="single"/>
        </w:rPr>
        <w:t xml:space="preserve"> uzna warunek za spełniony, jeśli </w:t>
      </w:r>
      <w:r w:rsidRPr="00E04AD0">
        <w:rPr>
          <w:rFonts w:ascii="Verdana" w:hAnsi="Verdana" w:cs="Arial"/>
          <w:bCs/>
          <w:sz w:val="20"/>
          <w:szCs w:val="20"/>
          <w:u w:val="single"/>
        </w:rPr>
        <w:t>Wykonawca</w:t>
      </w:r>
      <w:r w:rsidR="00D64CCB" w:rsidRPr="00E04AD0">
        <w:rPr>
          <w:rFonts w:ascii="Verdana" w:hAnsi="Verdana" w:cs="Arial"/>
          <w:bCs/>
          <w:sz w:val="20"/>
          <w:szCs w:val="20"/>
          <w:u w:val="single"/>
        </w:rPr>
        <w:t xml:space="preserve"> wykaże, że jest wpisany do  </w:t>
      </w:r>
      <w:r w:rsidR="00CB0A8B" w:rsidRPr="00E04AD0">
        <w:rPr>
          <w:rFonts w:ascii="Verdana" w:hAnsi="Verdana"/>
          <w:color w:val="000000"/>
          <w:sz w:val="20"/>
          <w:szCs w:val="20"/>
          <w:u w:val="single"/>
          <w:lang w:bidi="pl-PL"/>
        </w:rPr>
        <w:t>rejestru operatorów pocztowych , prowadzonego  przez Prezesa Urzędu Komunikacji Elektronicznej, zgodnie z art. 6 ust. 1 ustawy z dnia 23 listopada 2012 r. Prawo pocztowe</w:t>
      </w:r>
      <w:r w:rsidR="004F182C">
        <w:rPr>
          <w:rFonts w:ascii="Verdana" w:hAnsi="Verdana"/>
          <w:color w:val="000000"/>
          <w:sz w:val="20"/>
          <w:szCs w:val="20"/>
          <w:u w:val="single"/>
          <w:lang w:bidi="pl-PL"/>
        </w:rPr>
        <w:t>.</w:t>
      </w:r>
    </w:p>
    <w:bookmarkEnd w:id="21"/>
    <w:p w14:paraId="632E3780" w14:textId="3F21D23A" w:rsidR="00B82E36" w:rsidRPr="00EA29A1" w:rsidRDefault="000D06CC" w:rsidP="007C4EF7">
      <w:pPr>
        <w:pStyle w:val="Akapitzlist"/>
        <w:numPr>
          <w:ilvl w:val="1"/>
          <w:numId w:val="40"/>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bookmarkStart w:id="22" w:name="_Hlk109909631"/>
      <w:r w:rsidR="00B82E36" w:rsidRPr="007972D6">
        <w:rPr>
          <w:rFonts w:ascii="Verdana" w:hAnsi="Verdana" w:cs="Arial"/>
          <w:sz w:val="20"/>
          <w:szCs w:val="20"/>
        </w:rPr>
        <w:t>Zama</w:t>
      </w:r>
      <w:r w:rsidRPr="007972D6">
        <w:rPr>
          <w:rFonts w:ascii="Verdana" w:hAnsi="Verdana" w:cs="Arial"/>
          <w:sz w:val="20"/>
          <w:szCs w:val="20"/>
        </w:rPr>
        <w:t>wiający nie stawia warunków w tym zakresie;</w:t>
      </w:r>
      <w:bookmarkEnd w:id="22"/>
    </w:p>
    <w:p w14:paraId="46C6489F"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7C4EF7">
      <w:pPr>
        <w:pStyle w:val="Akapitzlist"/>
        <w:numPr>
          <w:ilvl w:val="0"/>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7C4EF7">
      <w:pPr>
        <w:pStyle w:val="Akapitzlist"/>
        <w:numPr>
          <w:ilvl w:val="1"/>
          <w:numId w:val="41"/>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46DAC0CA" w:rsidR="00E07922" w:rsidRDefault="000D06CC" w:rsidP="007C4EF7">
      <w:pPr>
        <w:pStyle w:val="Akapitzlist"/>
        <w:numPr>
          <w:ilvl w:val="1"/>
          <w:numId w:val="41"/>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3"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4" w:name="_Hlk103336180"/>
    </w:p>
    <w:p w14:paraId="2DB2D37E" w14:textId="088FA1E8" w:rsidR="0028443F" w:rsidRPr="00F14BEC" w:rsidRDefault="0028443F" w:rsidP="0028443F">
      <w:pPr>
        <w:tabs>
          <w:tab w:val="left" w:pos="709"/>
        </w:tabs>
        <w:autoSpaceDE w:val="0"/>
        <w:autoSpaceDN w:val="0"/>
        <w:adjustRightInd w:val="0"/>
        <w:spacing w:after="0"/>
        <w:contextualSpacing/>
        <w:jc w:val="both"/>
        <w:rPr>
          <w:rFonts w:ascii="Verdana" w:hAnsi="Verdana" w:cs="Arial"/>
          <w:sz w:val="20"/>
          <w:szCs w:val="20"/>
        </w:rPr>
      </w:pPr>
      <w:r>
        <w:rPr>
          <w:rFonts w:ascii="Verdana" w:hAnsi="Verdana" w:cs="Arial"/>
          <w:sz w:val="20"/>
          <w:szCs w:val="20"/>
        </w:rPr>
        <w:t xml:space="preserve">            </w:t>
      </w:r>
      <w:r w:rsidRPr="0028443F">
        <w:rPr>
          <w:rFonts w:ascii="Verdana" w:hAnsi="Verdana" w:cs="Arial"/>
          <w:sz w:val="20"/>
          <w:szCs w:val="20"/>
        </w:rPr>
        <w:t>Zamawiający nie stawia warunków w tym zakresie;</w:t>
      </w:r>
    </w:p>
    <w:bookmarkEnd w:id="24"/>
    <w:bookmarkEnd w:id="23"/>
    <w:p w14:paraId="3DD6CB3C" w14:textId="7AA6D268" w:rsidR="00B82E36" w:rsidRDefault="00B82E36" w:rsidP="007C4EF7">
      <w:pPr>
        <w:pStyle w:val="Akapitzlist"/>
        <w:numPr>
          <w:ilvl w:val="0"/>
          <w:numId w:val="39"/>
        </w:numPr>
        <w:spacing w:after="0"/>
        <w:ind w:left="426" w:hanging="426"/>
        <w:contextualSpacing/>
        <w:jc w:val="both"/>
        <w:rPr>
          <w:rFonts w:ascii="Verdana" w:hAnsi="Verdana" w:cs="TT2096o00"/>
          <w:sz w:val="20"/>
          <w:szCs w:val="20"/>
        </w:rPr>
      </w:pPr>
      <w:r w:rsidRPr="008A1617">
        <w:rPr>
          <w:rFonts w:ascii="Verdana" w:hAnsi="Verdana" w:cs="TT2096o00"/>
          <w:sz w:val="20"/>
          <w:szCs w:val="20"/>
        </w:rPr>
        <w:t xml:space="preserve">W przypadku Wykonawców wspólnie ubiegających się o udzielenie niniejszego zamówienia przez dwóch lub więcej Wykonawców, Zamawiający uzna wymagany warunek za </w:t>
      </w:r>
      <w:r w:rsidR="00302918" w:rsidRPr="008A1617">
        <w:rPr>
          <w:rFonts w:ascii="Verdana" w:hAnsi="Verdana" w:cs="TT2096o00"/>
          <w:sz w:val="20"/>
          <w:szCs w:val="20"/>
        </w:rPr>
        <w:t>spełniony</w:t>
      </w:r>
      <w:r w:rsidR="00C75803" w:rsidRPr="008A1617">
        <w:rPr>
          <w:rFonts w:ascii="Verdana" w:hAnsi="Verdana" w:cs="TT2096o00"/>
          <w:sz w:val="20"/>
          <w:szCs w:val="20"/>
        </w:rPr>
        <w:t xml:space="preserve">, </w:t>
      </w:r>
      <w:r w:rsidRPr="008A1617">
        <w:rPr>
          <w:rFonts w:ascii="Verdana" w:hAnsi="Verdana" w:cs="TT2096o00"/>
          <w:sz w:val="20"/>
          <w:szCs w:val="20"/>
        </w:rPr>
        <w:t>jeżeli spełni go</w:t>
      </w:r>
      <w:r w:rsidR="00C75803" w:rsidRPr="008A1617">
        <w:rPr>
          <w:rFonts w:ascii="Verdana" w:hAnsi="Verdana" w:cs="TT2096o00"/>
          <w:sz w:val="20"/>
          <w:szCs w:val="20"/>
        </w:rPr>
        <w:t>,</w:t>
      </w:r>
      <w:r w:rsidRPr="008A1617">
        <w:rPr>
          <w:rFonts w:ascii="Verdana" w:hAnsi="Verdana" w:cs="TT2096o00"/>
          <w:sz w:val="20"/>
          <w:szCs w:val="20"/>
        </w:rPr>
        <w:t xml:space="preserve"> co najmniej jeden z Wykonawców samodzielnie</w:t>
      </w:r>
      <w:r w:rsidR="00C75803" w:rsidRPr="008A1617">
        <w:rPr>
          <w:rFonts w:ascii="Verdana" w:hAnsi="Verdana" w:cs="TT2096o00"/>
          <w:sz w:val="20"/>
          <w:szCs w:val="20"/>
        </w:rPr>
        <w:t>.</w:t>
      </w:r>
    </w:p>
    <w:p w14:paraId="6CE2EC75" w14:textId="77777777" w:rsidR="00FD2F6C" w:rsidRPr="00FD2F6C" w:rsidRDefault="00FD2F6C" w:rsidP="00FD2F6C">
      <w:pPr>
        <w:spacing w:after="0"/>
        <w:contextualSpacing/>
        <w:jc w:val="both"/>
        <w:rPr>
          <w:rFonts w:ascii="Verdana" w:hAnsi="Verdana" w:cs="TT2096o00"/>
          <w:sz w:val="20"/>
          <w:szCs w:val="20"/>
        </w:rPr>
      </w:pPr>
    </w:p>
    <w:p w14:paraId="07CE1D64"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7DB19CAE" w14:textId="77777777" w:rsidR="0029617E" w:rsidRPr="008A1617" w:rsidRDefault="0029617E" w:rsidP="007C4EF7">
      <w:pPr>
        <w:pStyle w:val="Akapitzlist"/>
        <w:numPr>
          <w:ilvl w:val="0"/>
          <w:numId w:val="36"/>
        </w:numPr>
        <w:autoSpaceDE w:val="0"/>
        <w:autoSpaceDN w:val="0"/>
        <w:adjustRightInd w:val="0"/>
        <w:spacing w:after="0"/>
        <w:contextualSpacing/>
        <w:jc w:val="both"/>
        <w:rPr>
          <w:rFonts w:ascii="Verdana" w:hAnsi="Verdana" w:cs="TT2096o00"/>
          <w:vanish/>
          <w:sz w:val="20"/>
          <w:szCs w:val="20"/>
        </w:rPr>
      </w:pP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22341E">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539B1377" w:rsidR="006D0928" w:rsidRDefault="00760DF0" w:rsidP="007D41E7">
      <w:pPr>
        <w:pStyle w:val="Bezodstpw"/>
        <w:numPr>
          <w:ilvl w:val="0"/>
          <w:numId w:val="11"/>
        </w:numPr>
        <w:autoSpaceDE w:val="0"/>
        <w:autoSpaceDN w:val="0"/>
        <w:adjustRightInd w:val="0"/>
        <w:ind w:left="284" w:hanging="284"/>
        <w:jc w:val="both"/>
        <w:rPr>
          <w:rFonts w:ascii="Verdana" w:eastAsia="Univers-PL" w:hAnsi="Verdana" w:cs="Univers-PL"/>
          <w:sz w:val="20"/>
          <w:szCs w:val="20"/>
        </w:rPr>
      </w:pPr>
      <w:bookmarkStart w:id="25"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w:t>
      </w:r>
      <w:proofErr w:type="spellStart"/>
      <w:r w:rsidR="006D0928" w:rsidRPr="006D0928">
        <w:rPr>
          <w:rFonts w:ascii="Verdana" w:eastAsia="Univers-PL" w:hAnsi="Verdana" w:cs="Univers-PL"/>
          <w:sz w:val="20"/>
          <w:szCs w:val="20"/>
        </w:rPr>
        <w:t>uPzp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 xml:space="preserve">przepisu art. 139 ust. 2 </w:t>
      </w:r>
      <w:proofErr w:type="spellStart"/>
      <w:r w:rsidR="006D0928" w:rsidRPr="006D0928">
        <w:rPr>
          <w:rFonts w:ascii="Verdana" w:eastAsia="Univers-PL" w:hAnsi="Verdana" w:cs="Univers-PL"/>
          <w:sz w:val="20"/>
          <w:szCs w:val="20"/>
        </w:rPr>
        <w:t>u</w:t>
      </w:r>
      <w:r w:rsidR="004F182C">
        <w:rPr>
          <w:rFonts w:ascii="Verdana" w:eastAsia="Univers-PL" w:hAnsi="Verdana" w:cs="Univers-PL"/>
          <w:sz w:val="20"/>
          <w:szCs w:val="20"/>
        </w:rPr>
        <w:t>Pzp</w:t>
      </w:r>
      <w:proofErr w:type="spellEnd"/>
      <w:r w:rsidR="006D0928" w:rsidRPr="006D0928">
        <w:rPr>
          <w:rFonts w:ascii="Verdana" w:eastAsia="Univers-PL" w:hAnsi="Verdana" w:cs="Univers-PL"/>
          <w:sz w:val="20"/>
          <w:szCs w:val="20"/>
        </w:rPr>
        <w:t>, wykonawca nie jest zobowiązany do złożenia</w:t>
      </w:r>
      <w:r w:rsidR="006D0928" w:rsidRPr="006D0928">
        <w:rPr>
          <w:rFonts w:ascii="Verdana" w:eastAsia="Univers-PL" w:hAnsi="Verdana" w:cs="Univers-PL"/>
          <w:sz w:val="20"/>
          <w:szCs w:val="20"/>
        </w:rPr>
        <w:br/>
        <w:t xml:space="preserve">wraz z ofertą oświadczenia, o którym mowa w treści art. 125 ust. 1 i 2 </w:t>
      </w:r>
      <w:proofErr w:type="spellStart"/>
      <w:r w:rsidR="006D0928" w:rsidRPr="006D0928">
        <w:rPr>
          <w:rFonts w:ascii="Verdana" w:eastAsia="Univers-PL" w:hAnsi="Verdana" w:cs="Univers-PL"/>
          <w:sz w:val="20"/>
          <w:szCs w:val="20"/>
        </w:rPr>
        <w:t>u</w:t>
      </w:r>
      <w:r w:rsidR="004F182C">
        <w:rPr>
          <w:rFonts w:ascii="Verdana" w:eastAsia="Univers-PL" w:hAnsi="Verdana" w:cs="Univers-PL"/>
          <w:sz w:val="20"/>
          <w:szCs w:val="20"/>
        </w:rPr>
        <w:t>Pzp</w:t>
      </w:r>
      <w:proofErr w:type="spellEnd"/>
      <w:r w:rsidR="006D0928" w:rsidRPr="006D0928">
        <w:rPr>
          <w:rFonts w:ascii="Verdana" w:eastAsia="Univers-PL" w:hAnsi="Verdana" w:cs="Univers-PL"/>
          <w:sz w:val="20"/>
          <w:szCs w:val="20"/>
        </w:rPr>
        <w:br/>
        <w:t>(JEDZ).</w:t>
      </w:r>
    </w:p>
    <w:p w14:paraId="28C9799B" w14:textId="644D0BE8"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r w:rsidR="0041307D" w:rsidRPr="005141FC">
        <w:rPr>
          <w:rFonts w:ascii="Verdana" w:eastAsia="Univers-PL" w:hAnsi="Verdana" w:cs="Univers-PL"/>
          <w:sz w:val="20"/>
          <w:szCs w:val="20"/>
        </w:rPr>
        <w:t>Zamawiający</w:t>
      </w:r>
      <w:r w:rsidRPr="005141FC">
        <w:rPr>
          <w:rFonts w:ascii="Verdana" w:eastAsia="Univers-PL" w:hAnsi="Verdana" w:cs="Univers-PL"/>
          <w:sz w:val="20"/>
          <w:szCs w:val="20"/>
        </w:rPr>
        <w:t xml:space="preserve"> przed wyborem </w:t>
      </w:r>
      <w:r w:rsidR="0041307D" w:rsidRPr="005141FC">
        <w:rPr>
          <w:rFonts w:ascii="Verdana" w:eastAsia="Univers-PL" w:hAnsi="Verdana" w:cs="Univers-PL"/>
          <w:sz w:val="20"/>
          <w:szCs w:val="20"/>
        </w:rPr>
        <w:t>najkorzystniejszej</w:t>
      </w:r>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 xml:space="preserve">świadczenie, o którym mowa wart. 125 ust. 1 </w:t>
      </w:r>
      <w:proofErr w:type="spellStart"/>
      <w:r w:rsidR="00B82E36" w:rsidRPr="005141FC">
        <w:rPr>
          <w:rFonts w:ascii="Verdana" w:hAnsi="Verdana" w:cs="Verdana"/>
          <w:sz w:val="20"/>
          <w:szCs w:val="20"/>
        </w:rPr>
        <w:t>uPzp</w:t>
      </w:r>
      <w:proofErr w:type="spellEnd"/>
      <w:r w:rsidR="00B82E36" w:rsidRPr="005141FC">
        <w:rPr>
          <w:rFonts w:ascii="Verdana" w:hAnsi="Verdana" w:cs="Verdana"/>
          <w:sz w:val="20"/>
          <w:szCs w:val="20"/>
        </w:rPr>
        <w:t xml:space="preserve">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6" w:name="_Hlk103167237"/>
      <w:r w:rsidR="002C1155" w:rsidRPr="005141FC">
        <w:rPr>
          <w:rFonts w:ascii="Verdana" w:hAnsi="Verdana" w:cs="Calibri"/>
          <w:color w:val="000000"/>
          <w:sz w:val="20"/>
          <w:szCs w:val="20"/>
        </w:rPr>
        <w:t xml:space="preserve">wzór oświadczenia stanowi </w:t>
      </w:r>
      <w:r w:rsidR="002C1155" w:rsidRPr="004F182C">
        <w:rPr>
          <w:rFonts w:ascii="Verdana" w:hAnsi="Verdana" w:cs="Calibri"/>
          <w:color w:val="000000"/>
          <w:sz w:val="20"/>
          <w:szCs w:val="20"/>
        </w:rPr>
        <w:t xml:space="preserve">Załącznik nr </w:t>
      </w:r>
      <w:r w:rsidR="002C1155" w:rsidRPr="004F182C">
        <w:rPr>
          <w:rFonts w:ascii="Verdana" w:hAnsi="Verdana" w:cs="Calibri"/>
          <w:bCs/>
          <w:color w:val="000000"/>
          <w:sz w:val="20"/>
          <w:szCs w:val="20"/>
        </w:rPr>
        <w:t>2 do SWZ</w:t>
      </w:r>
      <w:bookmarkEnd w:id="26"/>
      <w:r w:rsidR="00B82E36" w:rsidRPr="004F182C">
        <w:rPr>
          <w:rFonts w:ascii="Verdana" w:hAnsi="Verdana" w:cs="Calibri"/>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lastRenderedPageBreak/>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2B1DB745"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r w:rsidR="004B38F1" w:rsidRPr="00C47D10">
        <w:rPr>
          <w:rFonts w:ascii="Verdana" w:eastAsia="Univers-PL" w:hAnsi="Verdana" w:cs="Univers-PL"/>
          <w:b/>
          <w:sz w:val="19"/>
          <w:szCs w:val="19"/>
        </w:rPr>
        <w:t>wykonanie</w:t>
      </w:r>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730DBA9" w:rsidR="00792CC3" w:rsidRPr="00792CC3" w:rsidRDefault="00792CC3" w:rsidP="008B0C92">
      <w:pPr>
        <w:pStyle w:val="Bezodstpw"/>
        <w:ind w:left="284"/>
        <w:jc w:val="both"/>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w:t>
      </w:r>
      <w:r w:rsidRPr="009E00D8">
        <w:rPr>
          <w:rFonts w:ascii="Verdana" w:hAnsi="Verdana" w:cs="Arial"/>
          <w:sz w:val="20"/>
          <w:szCs w:val="20"/>
          <w:u w:val="single"/>
        </w:rPr>
        <w:t>oświadczenie, z którego wynika, które usługi wykonają poszczególni Wykonawcy. Wzór</w:t>
      </w:r>
      <w:r w:rsidR="00FE0CE2" w:rsidRPr="009E00D8">
        <w:rPr>
          <w:rFonts w:ascii="Verdana" w:hAnsi="Verdana" w:cs="Arial"/>
          <w:sz w:val="20"/>
          <w:szCs w:val="20"/>
          <w:u w:val="single"/>
        </w:rPr>
        <w:t xml:space="preserve"> </w:t>
      </w:r>
      <w:r w:rsidRPr="009E00D8">
        <w:rPr>
          <w:rFonts w:ascii="Verdana" w:hAnsi="Verdana" w:cs="Arial"/>
          <w:sz w:val="20"/>
          <w:szCs w:val="20"/>
          <w:u w:val="single"/>
        </w:rPr>
        <w:t xml:space="preserve">stanowi Załącznik nr </w:t>
      </w:r>
      <w:r w:rsidR="009E00D8" w:rsidRPr="009E00D8">
        <w:rPr>
          <w:rFonts w:ascii="Verdana" w:hAnsi="Verdana" w:cs="Arial"/>
          <w:bCs/>
          <w:sz w:val="20"/>
          <w:szCs w:val="20"/>
          <w:u w:val="single"/>
        </w:rPr>
        <w:t>7</w:t>
      </w:r>
      <w:r w:rsidRPr="009E00D8">
        <w:rPr>
          <w:rFonts w:ascii="Verdana" w:hAnsi="Verdana" w:cs="Arial"/>
          <w:bCs/>
          <w:sz w:val="20"/>
          <w:szCs w:val="20"/>
          <w:u w:val="single"/>
        </w:rPr>
        <w:t xml:space="preserve"> do SWZ.</w:t>
      </w:r>
    </w:p>
    <w:bookmarkEnd w:id="25"/>
    <w:p w14:paraId="46C62BB5" w14:textId="715A4DDC" w:rsidR="00E84164" w:rsidRPr="00227817" w:rsidRDefault="00FD2F6C" w:rsidP="00E84164">
      <w:pPr>
        <w:pStyle w:val="Akapitzlist"/>
        <w:autoSpaceDE w:val="0"/>
        <w:autoSpaceDN w:val="0"/>
        <w:adjustRightInd w:val="0"/>
        <w:spacing w:after="0"/>
        <w:ind w:left="284" w:hanging="284"/>
        <w:jc w:val="both"/>
        <w:rPr>
          <w:rFonts w:ascii="Verdana" w:hAnsi="Verdana" w:cs="TT20ACo00"/>
          <w:sz w:val="20"/>
          <w:szCs w:val="20"/>
        </w:rPr>
      </w:pPr>
      <w:r>
        <w:rPr>
          <w:rFonts w:ascii="Verdana" w:hAnsi="Verdana" w:cs="TT20ACo00"/>
          <w:sz w:val="20"/>
          <w:szCs w:val="20"/>
        </w:rPr>
        <w:t>7</w:t>
      </w:r>
      <w:r w:rsidR="00E84164" w:rsidRPr="008F6D4E">
        <w:rPr>
          <w:rFonts w:ascii="Verdana" w:hAnsi="Verdana" w:cs="TT20ACo00"/>
          <w:sz w:val="20"/>
          <w:szCs w:val="20"/>
        </w:rPr>
        <w:t xml:space="preserve">. Wykonawca w ofercie składa również </w:t>
      </w:r>
      <w:r w:rsidR="0041307D" w:rsidRPr="008F6D4E">
        <w:rPr>
          <w:rFonts w:ascii="Verdana" w:hAnsi="Verdana" w:cs="TT20ACo00"/>
          <w:sz w:val="20"/>
          <w:szCs w:val="20"/>
        </w:rPr>
        <w:t>oświadczenie</w:t>
      </w:r>
      <w:r w:rsidR="00E84164" w:rsidRPr="008F6D4E">
        <w:rPr>
          <w:rFonts w:ascii="Verdana" w:hAnsi="Verdana" w:cs="TT20ACo00"/>
          <w:sz w:val="20"/>
          <w:szCs w:val="20"/>
        </w:rPr>
        <w:t xml:space="preserve"> dotyczące braku podstaw wykluczenia z art. 5k </w:t>
      </w:r>
      <w:r w:rsidR="0041307D" w:rsidRPr="008F6D4E">
        <w:rPr>
          <w:rFonts w:ascii="Verdana" w:hAnsi="Verdana" w:cs="TT20ACo00"/>
          <w:sz w:val="20"/>
          <w:szCs w:val="20"/>
        </w:rPr>
        <w:t>Rozporządzenia</w:t>
      </w:r>
      <w:r w:rsidR="00E84164" w:rsidRPr="008F6D4E">
        <w:rPr>
          <w:rFonts w:ascii="Verdana" w:hAnsi="Verdana" w:cs="TT20ACo00"/>
          <w:sz w:val="20"/>
          <w:szCs w:val="20"/>
        </w:rPr>
        <w:t xml:space="preserve"> sankcyjnego</w:t>
      </w:r>
      <w:r w:rsidR="00227817">
        <w:rPr>
          <w:rFonts w:ascii="Verdana" w:hAnsi="Verdana" w:cs="TT20ACo00"/>
          <w:sz w:val="20"/>
          <w:szCs w:val="20"/>
        </w:rPr>
        <w:t xml:space="preserve"> i art. 7 ust</w:t>
      </w:r>
      <w:r w:rsidR="00E84164" w:rsidRPr="008F6D4E">
        <w:rPr>
          <w:rFonts w:ascii="Verdana" w:hAnsi="Verdana" w:cs="TT20ACo00"/>
          <w:sz w:val="20"/>
          <w:szCs w:val="20"/>
        </w:rPr>
        <w:t>.</w:t>
      </w:r>
      <w:r w:rsidR="00227817">
        <w:rPr>
          <w:rFonts w:ascii="Verdana" w:hAnsi="Verdana" w:cs="TT20ACo00"/>
          <w:sz w:val="20"/>
          <w:szCs w:val="20"/>
        </w:rPr>
        <w:t xml:space="preserve"> 1</w:t>
      </w:r>
      <w:r w:rsidR="00227817" w:rsidRPr="00227817">
        <w:rPr>
          <w:rFonts w:ascii="Verdana" w:hAnsi="Verdana" w:cs="TT20ACo00"/>
          <w:b/>
          <w:bCs/>
          <w:sz w:val="20"/>
          <w:szCs w:val="20"/>
        </w:rPr>
        <w:t xml:space="preserve"> </w:t>
      </w:r>
      <w:r w:rsidR="00227817" w:rsidRPr="00227817">
        <w:rPr>
          <w:rFonts w:ascii="Verdana" w:hAnsi="Verdana" w:cs="TT20ACo00"/>
          <w:sz w:val="20"/>
          <w:szCs w:val="20"/>
        </w:rPr>
        <w:t xml:space="preserve">Ustawy o szczególnych </w:t>
      </w:r>
      <w:r w:rsidR="0041307D" w:rsidRPr="00227817">
        <w:rPr>
          <w:rFonts w:ascii="Verdana" w:hAnsi="Verdana" w:cs="TT20ACo00"/>
          <w:sz w:val="20"/>
          <w:szCs w:val="20"/>
        </w:rPr>
        <w:t>rozwiązanych</w:t>
      </w:r>
      <w:r w:rsidR="00227817" w:rsidRPr="00227817">
        <w:rPr>
          <w:rFonts w:ascii="Verdana" w:hAnsi="Verdana" w:cs="TT20ACo00"/>
          <w:sz w:val="20"/>
          <w:szCs w:val="20"/>
        </w:rPr>
        <w:t xml:space="preserve"> w </w:t>
      </w:r>
      <w:r w:rsidR="0041307D" w:rsidRPr="00227817">
        <w:rPr>
          <w:rFonts w:ascii="Verdana" w:hAnsi="Verdana" w:cs="TT20ACo00"/>
          <w:sz w:val="20"/>
          <w:szCs w:val="20"/>
        </w:rPr>
        <w:t>zakresie</w:t>
      </w:r>
      <w:r w:rsidR="00227817" w:rsidRPr="00227817">
        <w:rPr>
          <w:rFonts w:ascii="Verdana" w:hAnsi="Verdana" w:cs="TT20ACo00"/>
          <w:sz w:val="20"/>
          <w:szCs w:val="20"/>
        </w:rPr>
        <w:t xml:space="preserve"> przeciwdziałania wspieraniu </w:t>
      </w:r>
      <w:r w:rsidR="0041307D" w:rsidRPr="00227817">
        <w:rPr>
          <w:rFonts w:ascii="Verdana" w:hAnsi="Verdana" w:cs="TT20ACo00"/>
          <w:sz w:val="20"/>
          <w:szCs w:val="20"/>
        </w:rPr>
        <w:t>agresji</w:t>
      </w:r>
      <w:r w:rsidR="00227817" w:rsidRPr="00227817">
        <w:rPr>
          <w:rFonts w:ascii="Verdana" w:hAnsi="Verdana" w:cs="TT20ACo00"/>
          <w:sz w:val="20"/>
          <w:szCs w:val="20"/>
        </w:rPr>
        <w:t xml:space="preserve"> na Ukrainę oraz służących ochronie bezpieczeństwa narodowego</w:t>
      </w:r>
      <w:r>
        <w:rPr>
          <w:rFonts w:ascii="Verdana" w:hAnsi="Verdana" w:cs="TT20ACo00"/>
          <w:sz w:val="20"/>
          <w:szCs w:val="20"/>
        </w:rPr>
        <w:t>.</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7C4EF7">
      <w:pPr>
        <w:pStyle w:val="Bezodstpw"/>
        <w:numPr>
          <w:ilvl w:val="6"/>
          <w:numId w:val="39"/>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7"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27"/>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1 i 2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prawomocnego skazania za określone przestępstwa;</w:t>
      </w:r>
    </w:p>
    <w:p w14:paraId="25E8D938" w14:textId="77777777" w:rsidR="008734A5" w:rsidRPr="008734A5" w:rsidRDefault="008734A5" w:rsidP="007C4EF7">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orzeczenia zakazu ubiegania się o zamówienie publiczne tytułem środka karnego;</w:t>
      </w:r>
    </w:p>
    <w:p w14:paraId="027420C2" w14:textId="5ADA4080"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8"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xml:space="preserve">, w zakresie wskazanym w art. 108 ust. 1 pkt 5 </w:t>
      </w:r>
      <w:proofErr w:type="spellStart"/>
      <w:r w:rsidRPr="00DF2A83">
        <w:rPr>
          <w:rFonts w:ascii="Verdana" w:eastAsia="Univers-PL" w:hAnsi="Verdana" w:cs="Calibri"/>
          <w:b/>
          <w:sz w:val="20"/>
          <w:szCs w:val="20"/>
        </w:rPr>
        <w:t>uPzp</w:t>
      </w:r>
      <w:bookmarkEnd w:id="28"/>
      <w:proofErr w:type="spellEnd"/>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9E00D8">
        <w:rPr>
          <w:rFonts w:ascii="Verdana" w:eastAsia="Univers-PL" w:hAnsi="Verdana" w:cs="Calibri"/>
          <w:sz w:val="20"/>
          <w:szCs w:val="20"/>
        </w:rPr>
        <w:t>5</w:t>
      </w:r>
      <w:r w:rsidRPr="008734A5">
        <w:rPr>
          <w:rFonts w:ascii="Verdana" w:eastAsia="Univers-PL" w:hAnsi="Verdana" w:cs="Calibri"/>
          <w:sz w:val="20"/>
          <w:szCs w:val="20"/>
        </w:rPr>
        <w:t xml:space="preserve"> do SWZ.</w:t>
      </w:r>
    </w:p>
    <w:p w14:paraId="15345262" w14:textId="765F4F1B"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w:t>
      </w:r>
      <w:proofErr w:type="spellStart"/>
      <w:r w:rsidRPr="00FD201C">
        <w:rPr>
          <w:rFonts w:ascii="Verdana" w:eastAsia="Univers-PL" w:hAnsi="Verdana" w:cs="Calibri"/>
          <w:sz w:val="20"/>
          <w:szCs w:val="20"/>
        </w:rPr>
        <w:t>uPzp</w:t>
      </w:r>
      <w:proofErr w:type="spellEnd"/>
      <w:r w:rsidRPr="00FD201C">
        <w:rPr>
          <w:rFonts w:ascii="Verdana" w:eastAsia="Univers-PL" w:hAnsi="Verdana" w:cs="Calibri"/>
          <w:sz w:val="20"/>
          <w:szCs w:val="20"/>
        </w:rPr>
        <w:t>,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r w:rsidR="0041307D" w:rsidRPr="0098038A">
        <w:rPr>
          <w:rFonts w:ascii="Verdana" w:eastAsia="Univers-PL" w:hAnsi="Verdana" w:cs="Calibri"/>
          <w:b/>
          <w:bCs/>
          <w:sz w:val="20"/>
          <w:szCs w:val="20"/>
        </w:rPr>
        <w:t>Rozporządzenia</w:t>
      </w:r>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26ADBBA7"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w:t>
      </w:r>
      <w:r w:rsidR="00FD2F6C">
        <w:rPr>
          <w:rFonts w:ascii="Verdana" w:eastAsia="Univers-PL" w:hAnsi="Verdana" w:cs="Calibri"/>
          <w:sz w:val="20"/>
          <w:szCs w:val="20"/>
        </w:rPr>
        <w:t xml:space="preserve"> </w:t>
      </w:r>
      <w:r w:rsidR="00F11459">
        <w:rPr>
          <w:rFonts w:ascii="Verdana" w:eastAsia="Univers-PL" w:hAnsi="Verdana" w:cs="Calibri"/>
          <w:sz w:val="20"/>
          <w:szCs w:val="20"/>
        </w:rPr>
        <w:t xml:space="preserve">-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lastRenderedPageBreak/>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3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74A4025C"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orzeczenia zakazu ubiegania się o zamówienie publiczne tytułem środka zapobiegawczego;</w:t>
      </w:r>
    </w:p>
    <w:p w14:paraId="52FB6A73" w14:textId="77777777" w:rsidR="008734A5" w:rsidRP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5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zawarcia z innymi wykonawcami porozumienia mającego na celu zakłócenie konkurencji;</w:t>
      </w:r>
    </w:p>
    <w:p w14:paraId="122F8E54" w14:textId="2C0D4DC5" w:rsidR="008734A5" w:rsidRDefault="008734A5" w:rsidP="007C4EF7">
      <w:pPr>
        <w:pStyle w:val="Bezodstpw"/>
        <w:numPr>
          <w:ilvl w:val="0"/>
          <w:numId w:val="32"/>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6 </w:t>
      </w:r>
      <w:proofErr w:type="spellStart"/>
      <w:r w:rsidRPr="008734A5">
        <w:rPr>
          <w:rFonts w:ascii="Verdana" w:eastAsia="Univers-PL" w:hAnsi="Verdana" w:cs="Calibri"/>
          <w:sz w:val="20"/>
          <w:szCs w:val="20"/>
        </w:rPr>
        <w:t>uPzp</w:t>
      </w:r>
      <w:proofErr w:type="spellEnd"/>
      <w:r w:rsidR="00D438C5">
        <w:rPr>
          <w:rFonts w:ascii="Verdana" w:eastAsia="Univers-PL" w:hAnsi="Verdana" w:cs="Calibri"/>
          <w:sz w:val="20"/>
          <w:szCs w:val="20"/>
        </w:rPr>
        <w:t>.</w:t>
      </w:r>
    </w:p>
    <w:p w14:paraId="05ADB63E" w14:textId="6F451F42"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w:t>
      </w:r>
      <w:r w:rsidRPr="009E00D8">
        <w:rPr>
          <w:rFonts w:ascii="Verdana" w:eastAsia="Univers-PL" w:hAnsi="Verdana" w:cs="Calibri"/>
          <w:sz w:val="20"/>
          <w:szCs w:val="20"/>
        </w:rPr>
        <w:t xml:space="preserve">nr </w:t>
      </w:r>
      <w:r w:rsidR="009E00D8" w:rsidRPr="009E00D8">
        <w:rPr>
          <w:rFonts w:ascii="Verdana" w:eastAsia="Univers-PL" w:hAnsi="Verdana" w:cs="Calibri"/>
          <w:bCs/>
          <w:sz w:val="20"/>
          <w:szCs w:val="20"/>
        </w:rPr>
        <w:t>6</w:t>
      </w:r>
      <w:r w:rsidRPr="009E00D8">
        <w:rPr>
          <w:rFonts w:ascii="Verdana" w:eastAsia="Univers-PL" w:hAnsi="Verdana" w:cs="Calibri"/>
          <w:bCs/>
          <w:sz w:val="20"/>
          <w:szCs w:val="20"/>
        </w:rPr>
        <w:t xml:space="preserve"> do SWZ.</w:t>
      </w:r>
    </w:p>
    <w:p w14:paraId="74352477" w14:textId="649F8F4C" w:rsidR="00B82E36" w:rsidRPr="0038719D" w:rsidRDefault="00B82E36" w:rsidP="008A3BA7">
      <w:pPr>
        <w:pStyle w:val="Akapitzlist"/>
        <w:numPr>
          <w:ilvl w:val="1"/>
          <w:numId w:val="18"/>
        </w:numPr>
        <w:spacing w:after="0"/>
        <w:jc w:val="both"/>
        <w:rPr>
          <w:rFonts w:ascii="Verdana" w:hAnsi="Verdana" w:cs="Arial"/>
          <w:sz w:val="20"/>
          <w:szCs w:val="20"/>
          <w:u w:val="single"/>
        </w:rPr>
      </w:pPr>
      <w:r w:rsidRPr="0038719D">
        <w:rPr>
          <w:rFonts w:ascii="Verdana" w:hAnsi="Verdana" w:cs="Arial"/>
          <w:sz w:val="20"/>
          <w:szCs w:val="20"/>
        </w:rPr>
        <w:t>p</w:t>
      </w:r>
      <w:r w:rsidRPr="0038719D">
        <w:rPr>
          <w:rFonts w:ascii="Verdana" w:hAnsi="Verdana" w:cs="Arial"/>
          <w:sz w:val="20"/>
          <w:szCs w:val="20"/>
          <w:u w:val="single"/>
        </w:rPr>
        <w:t xml:space="preserve">otwierdzających spełnianie przez Wykonawcę warunków udziału w postępowaniu dotyczących </w:t>
      </w:r>
      <w:r w:rsidR="0038719D">
        <w:rPr>
          <w:rFonts w:ascii="Verdana" w:hAnsi="Verdana" w:cs="Arial"/>
          <w:sz w:val="20"/>
          <w:szCs w:val="20"/>
          <w:u w:val="single"/>
        </w:rPr>
        <w:t>u</w:t>
      </w:r>
      <w:r w:rsidR="0038719D" w:rsidRPr="0038719D">
        <w:rPr>
          <w:rFonts w:ascii="Verdana" w:hAnsi="Verdana" w:cs="Arial"/>
          <w:sz w:val="20"/>
          <w:szCs w:val="20"/>
          <w:u w:val="single"/>
        </w:rPr>
        <w:t>prawnień do prowadzenia określonej działalności gospodarczej lub    zawodowej:</w:t>
      </w:r>
    </w:p>
    <w:p w14:paraId="0749020E" w14:textId="6B5D9C11" w:rsidR="008A3BA7" w:rsidRPr="007A0BAD" w:rsidRDefault="008A3BA7" w:rsidP="007C4EF7">
      <w:pPr>
        <w:pStyle w:val="Akapitzlist"/>
        <w:numPr>
          <w:ilvl w:val="0"/>
          <w:numId w:val="42"/>
        </w:numPr>
        <w:autoSpaceDE w:val="0"/>
        <w:autoSpaceDN w:val="0"/>
        <w:adjustRightInd w:val="0"/>
        <w:spacing w:after="0"/>
        <w:jc w:val="both"/>
        <w:rPr>
          <w:rFonts w:ascii="Verdana" w:hAnsi="Verdana"/>
          <w:strike/>
          <w:sz w:val="20"/>
          <w:szCs w:val="20"/>
          <w:lang w:val="x-none"/>
        </w:rPr>
      </w:pPr>
      <w:r w:rsidRPr="008A3BA7">
        <w:rPr>
          <w:rFonts w:ascii="Verdana" w:hAnsi="Verdana"/>
          <w:sz w:val="20"/>
          <w:szCs w:val="20"/>
          <w:lang w:val="x-none"/>
        </w:rPr>
        <w:t>Aktualne zaświadczeni</w:t>
      </w:r>
      <w:r w:rsidR="000A2808">
        <w:rPr>
          <w:rFonts w:ascii="Verdana" w:hAnsi="Verdana"/>
          <w:sz w:val="20"/>
          <w:szCs w:val="20"/>
        </w:rPr>
        <w:t>e</w:t>
      </w:r>
      <w:r w:rsidRPr="008A3BA7">
        <w:rPr>
          <w:rFonts w:ascii="Verdana" w:hAnsi="Verdana"/>
          <w:sz w:val="20"/>
          <w:szCs w:val="20"/>
          <w:lang w:val="x-none"/>
        </w:rPr>
        <w:t xml:space="preserve"> o wpisie do rejestru operatorów pocztowych prowadzonego przez Prezesa Urzędu Komunikacji Elektronicznej, wydane przez Prezesa Urzędu Komunikacji Elektronicznej</w:t>
      </w:r>
      <w:r>
        <w:rPr>
          <w:rFonts w:ascii="Verdana" w:hAnsi="Verdana"/>
          <w:sz w:val="20"/>
          <w:szCs w:val="20"/>
        </w:rPr>
        <w:t xml:space="preserve"> zgodnie </w:t>
      </w:r>
      <w:r w:rsidR="007A0BAD" w:rsidRPr="007A0BAD">
        <w:rPr>
          <w:rFonts w:ascii="Verdana" w:hAnsi="Verdana"/>
          <w:sz w:val="20"/>
          <w:szCs w:val="20"/>
          <w:lang w:bidi="pl-PL"/>
        </w:rPr>
        <w:t>z art. 6 ust. 1 ustawy z dnia 23 listopada 2012 r. Prawo pocztowe.</w:t>
      </w:r>
    </w:p>
    <w:p w14:paraId="7386B9A2" w14:textId="46CCE0CD" w:rsidR="00B82E36" w:rsidRPr="00E742BC" w:rsidRDefault="00B82E36" w:rsidP="007C4EF7">
      <w:pPr>
        <w:pStyle w:val="Akapitzlist"/>
        <w:numPr>
          <w:ilvl w:val="6"/>
          <w:numId w:val="39"/>
        </w:numPr>
        <w:spacing w:after="0"/>
        <w:ind w:left="284" w:hanging="284"/>
        <w:contextualSpacing/>
        <w:jc w:val="both"/>
        <w:rPr>
          <w:rFonts w:ascii="Verdana" w:hAnsi="Verdana" w:cs="Arial"/>
          <w:snapToGrid w:val="0"/>
          <w:sz w:val="20"/>
          <w:szCs w:val="20"/>
        </w:rPr>
      </w:pPr>
      <w:bookmarkStart w:id="29"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30"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00087FF7">
        <w:rPr>
          <w:rFonts w:ascii="Verdana" w:hAnsi="Verdana" w:cs="Arial"/>
          <w:snapToGrid w:val="0"/>
          <w:sz w:val="20"/>
          <w:szCs w:val="20"/>
        </w:rPr>
        <w:t>.1.</w:t>
      </w:r>
      <w:r w:rsidRPr="00E742BC">
        <w:rPr>
          <w:rFonts w:ascii="Verdana" w:hAnsi="Verdana" w:cs="Arial"/>
          <w:snapToGrid w:val="0"/>
          <w:sz w:val="20"/>
          <w:szCs w:val="20"/>
        </w:rPr>
        <w:t>, dotyczące każdego z nich, potwierdzających, że nie zachodzą wobec nich podstawy wykluczenia z postępowania</w:t>
      </w:r>
      <w:bookmarkEnd w:id="30"/>
      <w:r w:rsidRPr="00E742BC">
        <w:rPr>
          <w:rFonts w:ascii="Verdana" w:hAnsi="Verdana" w:cs="Arial"/>
          <w:snapToGrid w:val="0"/>
          <w:sz w:val="20"/>
          <w:szCs w:val="20"/>
        </w:rPr>
        <w:t xml:space="preserve">. </w:t>
      </w:r>
    </w:p>
    <w:bookmarkEnd w:id="29"/>
    <w:p w14:paraId="49172AA1" w14:textId="626C7688" w:rsidR="00F826B0" w:rsidRPr="00815E0C" w:rsidRDefault="00F826B0" w:rsidP="007C4EF7">
      <w:pPr>
        <w:pStyle w:val="Akapitzlist"/>
        <w:numPr>
          <w:ilvl w:val="6"/>
          <w:numId w:val="39"/>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1B293982" w:rsidR="00F826B0" w:rsidRPr="00815E0C" w:rsidRDefault="00F826B0" w:rsidP="004D3914">
      <w:pPr>
        <w:pStyle w:val="Bezodstpw"/>
        <w:numPr>
          <w:ilvl w:val="1"/>
          <w:numId w:val="12"/>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proofErr w:type="spellStart"/>
      <w:r w:rsidR="00495A68" w:rsidRPr="00815E0C">
        <w:rPr>
          <w:rFonts w:ascii="Verdana" w:hAnsi="Verdana" w:cs="Verdana"/>
          <w:sz w:val="20"/>
          <w:szCs w:val="20"/>
        </w:rPr>
        <w:t>ppkt</w:t>
      </w:r>
      <w:proofErr w:type="spellEnd"/>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EB4C9E" w:rsidRPr="00815E0C">
        <w:rPr>
          <w:rFonts w:ascii="Verdana" w:hAnsi="Verdana" w:cs="Verdana"/>
          <w:sz w:val="20"/>
          <w:szCs w:val="20"/>
        </w:rPr>
        <w:t>ppkt</w:t>
      </w:r>
      <w:proofErr w:type="spellEnd"/>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r w:rsidR="000A2808">
        <w:rPr>
          <w:rFonts w:ascii="Verdana" w:hAnsi="Verdana" w:cs="Verdana"/>
          <w:sz w:val="20"/>
          <w:szCs w:val="20"/>
        </w:rPr>
        <w:t>;</w:t>
      </w:r>
    </w:p>
    <w:p w14:paraId="50A191F0" w14:textId="7803D200" w:rsidR="00BF49A2" w:rsidRPr="00BF49A2" w:rsidRDefault="00BF49A2" w:rsidP="00BF49A2">
      <w:pPr>
        <w:pStyle w:val="Bezodstpw"/>
        <w:numPr>
          <w:ilvl w:val="1"/>
          <w:numId w:val="63"/>
        </w:numPr>
        <w:autoSpaceDE w:val="0"/>
        <w:autoSpaceDN w:val="0"/>
        <w:adjustRightInd w:val="0"/>
        <w:spacing w:line="276" w:lineRule="auto"/>
        <w:jc w:val="both"/>
        <w:rPr>
          <w:rFonts w:ascii="Verdana" w:hAnsi="Verdana" w:cs="Verdana"/>
          <w:sz w:val="20"/>
          <w:szCs w:val="20"/>
        </w:rPr>
      </w:pPr>
      <w:r>
        <w:rPr>
          <w:rFonts w:ascii="Verdana" w:hAnsi="Verdana" w:cs="Verdana"/>
          <w:sz w:val="20"/>
          <w:szCs w:val="20"/>
        </w:rPr>
        <w:t xml:space="preserve">informacji o której mowa </w:t>
      </w:r>
      <w:r w:rsidRPr="00BF49A2">
        <w:rPr>
          <w:rFonts w:ascii="Verdana" w:hAnsi="Verdana" w:cs="Verdana"/>
          <w:sz w:val="20"/>
          <w:szCs w:val="20"/>
        </w:rPr>
        <w:t xml:space="preserve">w lit. B pkt 1.1. </w:t>
      </w:r>
      <w:proofErr w:type="spellStart"/>
      <w:r w:rsidRPr="00BF49A2">
        <w:rPr>
          <w:rFonts w:ascii="Verdana" w:hAnsi="Verdana" w:cs="Verdana"/>
          <w:sz w:val="20"/>
          <w:szCs w:val="20"/>
        </w:rPr>
        <w:t>ppkt</w:t>
      </w:r>
      <w:proofErr w:type="spellEnd"/>
      <w:r w:rsidRPr="00BF49A2">
        <w:rPr>
          <w:rFonts w:ascii="Verdana" w:hAnsi="Verdana" w:cs="Verdana"/>
          <w:sz w:val="20"/>
          <w:szCs w:val="20"/>
        </w:rPr>
        <w:t xml:space="preserve"> </w:t>
      </w:r>
      <w:r>
        <w:rPr>
          <w:rFonts w:ascii="Verdana" w:hAnsi="Verdana" w:cs="Verdana"/>
          <w:sz w:val="20"/>
          <w:szCs w:val="20"/>
        </w:rPr>
        <w:t>c</w:t>
      </w:r>
      <w:r w:rsidRPr="00BF49A2">
        <w:rPr>
          <w:rFonts w:ascii="Verdana" w:hAnsi="Verdana" w:cs="Verdana"/>
          <w:sz w:val="20"/>
          <w:szCs w:val="20"/>
        </w:rPr>
        <w:t>)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A2808">
        <w:rPr>
          <w:rFonts w:ascii="Verdana" w:hAnsi="Verdana" w:cs="Verdana"/>
          <w:sz w:val="20"/>
          <w:szCs w:val="20"/>
        </w:rPr>
        <w:t>;</w:t>
      </w:r>
    </w:p>
    <w:p w14:paraId="1097B81F" w14:textId="40099171" w:rsidR="00805E93" w:rsidRPr="004D3914" w:rsidRDefault="00F826B0" w:rsidP="004D3914">
      <w:pPr>
        <w:pStyle w:val="Akapitzlist"/>
        <w:numPr>
          <w:ilvl w:val="1"/>
          <w:numId w:val="63"/>
        </w:numPr>
        <w:spacing w:after="0"/>
        <w:jc w:val="both"/>
        <w:rPr>
          <w:rFonts w:ascii="Verdana" w:hAnsi="Verdana" w:cs="Verdana"/>
          <w:sz w:val="20"/>
          <w:szCs w:val="20"/>
        </w:rPr>
      </w:pPr>
      <w:r w:rsidRPr="004D3914">
        <w:rPr>
          <w:rFonts w:ascii="Verdana" w:hAnsi="Verdana" w:cs="Verdana"/>
          <w:sz w:val="20"/>
          <w:szCs w:val="20"/>
        </w:rPr>
        <w:t xml:space="preserve">Dokument, o którym mowa w </w:t>
      </w:r>
      <w:r w:rsidR="00805E93" w:rsidRPr="004D3914">
        <w:rPr>
          <w:rFonts w:ascii="Verdana" w:hAnsi="Verdana" w:cs="Verdana"/>
          <w:sz w:val="20"/>
          <w:szCs w:val="20"/>
        </w:rPr>
        <w:t xml:space="preserve">pkt </w:t>
      </w:r>
      <w:r w:rsidR="008C6CAC">
        <w:rPr>
          <w:rFonts w:ascii="Verdana" w:hAnsi="Verdana" w:cs="Verdana"/>
          <w:sz w:val="20"/>
          <w:szCs w:val="20"/>
        </w:rPr>
        <w:t>3</w:t>
      </w:r>
      <w:r w:rsidR="00805E93" w:rsidRPr="004D3914">
        <w:rPr>
          <w:rFonts w:ascii="Verdana" w:hAnsi="Verdana" w:cs="Verdana"/>
          <w:sz w:val="20"/>
          <w:szCs w:val="20"/>
        </w:rPr>
        <w:t>.1 powyżej</w:t>
      </w:r>
      <w:r w:rsidRPr="004D3914">
        <w:rPr>
          <w:rFonts w:ascii="Verdana" w:hAnsi="Verdana"/>
          <w:sz w:val="20"/>
          <w:szCs w:val="20"/>
        </w:rPr>
        <w:t xml:space="preserve"> </w:t>
      </w:r>
      <w:r w:rsidRPr="004D3914">
        <w:rPr>
          <w:rFonts w:ascii="Verdana" w:hAnsi="Verdana" w:cs="Verdana"/>
          <w:sz w:val="20"/>
          <w:szCs w:val="20"/>
        </w:rPr>
        <w:t xml:space="preserve">powinien być wystawiony nie wcześniej niż 6 miesięcy przed jego złożeniem. Dokumenty, o których mowa w </w:t>
      </w:r>
      <w:r w:rsidR="00805E93" w:rsidRPr="004D3914">
        <w:rPr>
          <w:rFonts w:ascii="Verdana" w:hAnsi="Verdana" w:cs="Verdana"/>
          <w:sz w:val="20"/>
          <w:szCs w:val="20"/>
        </w:rPr>
        <w:t xml:space="preserve">pkt </w:t>
      </w:r>
      <w:r w:rsidR="008C6CAC">
        <w:rPr>
          <w:rFonts w:ascii="Verdana" w:hAnsi="Verdana" w:cs="Verdana"/>
          <w:sz w:val="20"/>
          <w:szCs w:val="20"/>
        </w:rPr>
        <w:t>3</w:t>
      </w:r>
      <w:r w:rsidR="00805E93" w:rsidRPr="004D3914">
        <w:rPr>
          <w:rFonts w:ascii="Verdana" w:hAnsi="Verdana" w:cs="Verdana"/>
          <w:sz w:val="20"/>
          <w:szCs w:val="20"/>
        </w:rPr>
        <w:t xml:space="preserve">.2 powyżej </w:t>
      </w:r>
      <w:r w:rsidRPr="004D3914">
        <w:rPr>
          <w:rFonts w:ascii="Verdana" w:hAnsi="Verdana" w:cs="Verdana"/>
          <w:sz w:val="20"/>
          <w:szCs w:val="20"/>
        </w:rPr>
        <w:t xml:space="preserve">powinny być wystawione nie wcześniej niż 3 miesiące przed ich złożeniem. </w:t>
      </w:r>
    </w:p>
    <w:p w14:paraId="7361086A" w14:textId="7D7E5726" w:rsidR="00F826B0" w:rsidRPr="00815E0C" w:rsidRDefault="00F826B0" w:rsidP="007C4EF7">
      <w:pPr>
        <w:pStyle w:val="Akapitzlist"/>
        <w:numPr>
          <w:ilvl w:val="0"/>
          <w:numId w:val="38"/>
        </w:numPr>
        <w:spacing w:after="0"/>
        <w:jc w:val="both"/>
        <w:rPr>
          <w:rFonts w:ascii="Verdana" w:hAnsi="Verdana" w:cs="Verdana"/>
          <w:sz w:val="20"/>
          <w:szCs w:val="20"/>
        </w:rPr>
      </w:pPr>
      <w:bookmarkStart w:id="31"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w:t>
      </w:r>
      <w:proofErr w:type="spellStart"/>
      <w:r w:rsidRPr="00815E0C">
        <w:rPr>
          <w:rFonts w:ascii="Verdana" w:hAnsi="Verdana" w:cs="Verdana"/>
          <w:sz w:val="20"/>
          <w:szCs w:val="20"/>
        </w:rPr>
        <w:t>uPzp</w:t>
      </w:r>
      <w:proofErr w:type="spellEnd"/>
      <w:r w:rsidRPr="00815E0C">
        <w:rPr>
          <w:rFonts w:ascii="Verdana" w:hAnsi="Verdana" w:cs="Verdana"/>
          <w:sz w:val="20"/>
          <w:szCs w:val="20"/>
        </w:rPr>
        <w:t xml:space="preserve">,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4D3914">
        <w:rPr>
          <w:rFonts w:ascii="Verdana" w:hAnsi="Verdana" w:cs="Verdana"/>
          <w:sz w:val="20"/>
          <w:szCs w:val="20"/>
        </w:rPr>
        <w:t>3.</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1"/>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lastRenderedPageBreak/>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bookmarkStart w:id="32"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2"/>
      <w:r w:rsidRPr="00415016">
        <w:rPr>
          <w:rFonts w:ascii="Verdana" w:hAnsi="Verdana" w:cs="Arial"/>
          <w:snapToGrid w:val="0"/>
          <w:sz w:val="20"/>
          <w:szCs w:val="20"/>
        </w:rPr>
        <w:t xml:space="preserve"> </w:t>
      </w:r>
    </w:p>
    <w:p w14:paraId="1A3297A5" w14:textId="625F5B94" w:rsidR="005E3771" w:rsidRDefault="00B82E36"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E18F7">
        <w:rPr>
          <w:rFonts w:ascii="Verdana" w:hAnsi="Verdana" w:cs="Arial"/>
          <w:snapToGrid w:val="0"/>
          <w:sz w:val="20"/>
          <w:szCs w:val="20"/>
        </w:rPr>
        <w:t>uPzp</w:t>
      </w:r>
      <w:proofErr w:type="spellEnd"/>
      <w:r w:rsidRPr="000E18F7">
        <w:rPr>
          <w:rFonts w:ascii="Verdana" w:hAnsi="Verdana" w:cs="Arial"/>
          <w:snapToGrid w:val="0"/>
          <w:sz w:val="20"/>
          <w:szCs w:val="20"/>
        </w:rPr>
        <w:t xml:space="preserve">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7C4EF7">
      <w:pPr>
        <w:pStyle w:val="Bezodstpw"/>
        <w:numPr>
          <w:ilvl w:val="0"/>
          <w:numId w:val="37"/>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1FED946A"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 xml:space="preserve">ykonawców wspólnie ubiegających się o udzielenie zamówienia publicznego, zwane „dokumentami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podwykonawca, zwane dalej „upoważnionymi podmiotami”, jako dokument elektroniczny, przekazuje się ten dokument.</w:t>
      </w:r>
    </w:p>
    <w:p w14:paraId="24B1287B" w14:textId="518AE61B" w:rsidR="00B82E36" w:rsidRDefault="00B82E36" w:rsidP="007C4EF7">
      <w:pPr>
        <w:pStyle w:val="Akapitzlist"/>
        <w:numPr>
          <w:ilvl w:val="0"/>
          <w:numId w:val="37"/>
        </w:numPr>
        <w:spacing w:after="0"/>
        <w:jc w:val="both"/>
        <w:rPr>
          <w:rFonts w:ascii="Verdana" w:hAnsi="Verdana" w:cs="Arial"/>
          <w:snapToGrid w:val="0"/>
          <w:sz w:val="20"/>
          <w:szCs w:val="20"/>
        </w:rPr>
      </w:pPr>
      <w:r w:rsidRPr="00945665">
        <w:rPr>
          <w:rFonts w:ascii="Verdana" w:hAnsi="Verdana" w:cs="Arial"/>
          <w:snapToGrid w:val="0"/>
          <w:sz w:val="20"/>
          <w:szCs w:val="20"/>
        </w:rPr>
        <w:t xml:space="preserve">Podmiotowe środki dowodowe, w tym oświadczenie, o którym mowa w art. 117 ust. 4 ustawy,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7C4EF7">
      <w:pPr>
        <w:pStyle w:val="Akapitzlist"/>
        <w:numPr>
          <w:ilvl w:val="0"/>
          <w:numId w:val="37"/>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58AA858E"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lastRenderedPageBreak/>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7C4EF7">
      <w:pPr>
        <w:pStyle w:val="Bezodstpw"/>
        <w:numPr>
          <w:ilvl w:val="0"/>
          <w:numId w:val="37"/>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7C4EF7">
      <w:pPr>
        <w:pStyle w:val="Stopka"/>
        <w:numPr>
          <w:ilvl w:val="1"/>
          <w:numId w:val="44"/>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5"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6"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lastRenderedPageBreak/>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16607493"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w:t>
      </w:r>
      <w:r w:rsidR="007409E0">
        <w:rPr>
          <w:rFonts w:ascii="Verdana" w:hAnsi="Verdana" w:cs="Calibri"/>
          <w:color w:val="000000" w:themeColor="text1"/>
          <w:sz w:val="20"/>
          <w:szCs w:val="20"/>
        </w:rPr>
        <w:t xml:space="preserve"> </w:t>
      </w:r>
      <w:proofErr w:type="spellStart"/>
      <w:r w:rsidR="007409E0">
        <w:rPr>
          <w:rFonts w:ascii="Verdana" w:hAnsi="Verdana" w:cs="Calibri"/>
          <w:color w:val="000000" w:themeColor="text1"/>
          <w:sz w:val="20"/>
          <w:szCs w:val="20"/>
        </w:rPr>
        <w:t>uPzp</w:t>
      </w:r>
      <w:proofErr w:type="spellEnd"/>
      <w:r w:rsidRPr="00764036">
        <w:rPr>
          <w:rFonts w:ascii="Verdana" w:hAnsi="Verdana" w:cs="Calibri"/>
          <w:color w:val="000000" w:themeColor="text1"/>
          <w:sz w:val="20"/>
          <w:szCs w:val="20"/>
        </w:rPr>
        <w:t>.</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23F76BE0"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4F182C">
        <w:rPr>
          <w:rFonts w:ascii="Verdana" w:hAnsi="Verdana"/>
          <w:b/>
          <w:sz w:val="20"/>
          <w:szCs w:val="20"/>
        </w:rPr>
        <w:t>38</w:t>
      </w:r>
      <w:r w:rsidRPr="00764036">
        <w:rPr>
          <w:rFonts w:ascii="Verdana" w:hAnsi="Verdana"/>
          <w:b/>
          <w:sz w:val="20"/>
          <w:szCs w:val="20"/>
        </w:rPr>
        <w:t>.2022.</w:t>
      </w:r>
      <w:r w:rsidR="004F182C">
        <w:rPr>
          <w:rFonts w:ascii="Verdana" w:hAnsi="Verdana"/>
          <w:b/>
          <w:sz w:val="20"/>
          <w:szCs w:val="20"/>
        </w:rPr>
        <w:t>GS.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78AD7613"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2D25C5D0"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przesłania odpowiedzi na inne wezwania Zamawiającego wynikające z </w:t>
      </w:r>
      <w:proofErr w:type="spellStart"/>
      <w:r w:rsidRPr="00764036">
        <w:rPr>
          <w:rFonts w:ascii="Verdana" w:hAnsi="Verdana"/>
          <w:bCs/>
          <w:sz w:val="20"/>
          <w:szCs w:val="20"/>
        </w:rPr>
        <w:t>u</w:t>
      </w:r>
      <w:r w:rsidR="007409E0">
        <w:rPr>
          <w:rFonts w:ascii="Verdana" w:hAnsi="Verdana"/>
          <w:bCs/>
          <w:sz w:val="20"/>
          <w:szCs w:val="20"/>
        </w:rPr>
        <w:t>Pzp</w:t>
      </w:r>
      <w:proofErr w:type="spellEnd"/>
      <w:r w:rsidRPr="00764036">
        <w:rPr>
          <w:rFonts w:ascii="Verdana" w:hAnsi="Verdana"/>
          <w:bCs/>
          <w:sz w:val="20"/>
          <w:szCs w:val="20"/>
        </w:rPr>
        <w:t>;</w:t>
      </w:r>
    </w:p>
    <w:p w14:paraId="52B99F3C"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7C4EF7">
      <w:pPr>
        <w:pStyle w:val="Stopka"/>
        <w:numPr>
          <w:ilvl w:val="7"/>
          <w:numId w:val="4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8">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lastRenderedPageBreak/>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416AB738"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Wykonawca może zwrócić się do Zamawiającego z</w:t>
      </w:r>
      <w:r w:rsidR="0041307D">
        <w:rPr>
          <w:rFonts w:ascii="Verdana" w:hAnsi="Verdana" w:cs="Arial"/>
          <w:sz w:val="20"/>
          <w:szCs w:val="20"/>
        </w:rPr>
        <w:t xml:space="preserve"> </w:t>
      </w:r>
      <w:r w:rsidR="004C3E42" w:rsidRPr="00683D90">
        <w:rPr>
          <w:rFonts w:ascii="Verdana" w:hAnsi="Verdana" w:cs="Arial"/>
          <w:sz w:val="20"/>
          <w:szCs w:val="20"/>
        </w:rPr>
        <w:t>wnioskiem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0594A7E3"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3"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o</w:t>
      </w:r>
      <w:r w:rsidR="0041307D">
        <w:rPr>
          <w:rFonts w:ascii="Verdana" w:hAnsi="Verdana"/>
          <w:sz w:val="20"/>
          <w:szCs w:val="20"/>
        </w:rPr>
        <w:t xml:space="preserve"> </w:t>
      </w:r>
      <w:r w:rsidR="00BB4778">
        <w:rPr>
          <w:rFonts w:ascii="Verdana" w:hAnsi="Verdana"/>
          <w:sz w:val="20"/>
          <w:szCs w:val="20"/>
        </w:rPr>
        <w:t xml:space="preserve">którym mowa w art. 133 ust. 2 i 3 </w:t>
      </w:r>
      <w:proofErr w:type="spellStart"/>
      <w:r w:rsidR="00BB4778">
        <w:rPr>
          <w:rFonts w:ascii="Verdana" w:hAnsi="Verdana"/>
          <w:sz w:val="20"/>
          <w:szCs w:val="20"/>
        </w:rPr>
        <w:t>uPzp</w:t>
      </w:r>
      <w:proofErr w:type="spellEnd"/>
      <w:r w:rsidR="00397CED">
        <w:rPr>
          <w:rFonts w:ascii="Verdana" w:hAnsi="Verdana"/>
          <w:sz w:val="20"/>
          <w:szCs w:val="20"/>
        </w:rPr>
        <w:t xml:space="preserve">, przekazuje </w:t>
      </w:r>
      <w:r w:rsidR="0041307D">
        <w:rPr>
          <w:rFonts w:ascii="Verdana" w:hAnsi="Verdana"/>
          <w:sz w:val="20"/>
          <w:szCs w:val="20"/>
        </w:rPr>
        <w:t>Wykonawcom</w:t>
      </w:r>
      <w:r w:rsidR="00397CED">
        <w:rPr>
          <w:rFonts w:ascii="Verdana" w:hAnsi="Verdana"/>
          <w:sz w:val="20"/>
          <w:szCs w:val="20"/>
        </w:rPr>
        <w:t xml:space="preserve">, którym przekazał SWZ, bez ujawniania </w:t>
      </w:r>
      <w:r w:rsidR="0041307D">
        <w:rPr>
          <w:rFonts w:ascii="Verdana" w:hAnsi="Verdana"/>
          <w:sz w:val="20"/>
          <w:szCs w:val="20"/>
        </w:rPr>
        <w:t>źródła</w:t>
      </w:r>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 xml:space="preserve">W uzasadnionych przypadkach na zasadach określonych w </w:t>
      </w:r>
      <w:proofErr w:type="spellStart"/>
      <w:r w:rsidRPr="00D11993">
        <w:rPr>
          <w:rFonts w:ascii="Verdana" w:hAnsi="Verdana"/>
          <w:sz w:val="20"/>
          <w:szCs w:val="20"/>
        </w:rPr>
        <w:t>uPzp</w:t>
      </w:r>
      <w:proofErr w:type="spellEnd"/>
      <w:r w:rsidRPr="00D11993">
        <w:rPr>
          <w:rFonts w:ascii="Verdana" w:hAnsi="Verdana"/>
          <w:sz w:val="20"/>
          <w:szCs w:val="20"/>
        </w:rPr>
        <w:t xml:space="preserve">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3"/>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 xml:space="preserve">Zamawiający </w:t>
      </w:r>
      <w:r w:rsidRPr="00A45815">
        <w:rPr>
          <w:rFonts w:ascii="Verdana" w:hAnsi="Verdana" w:cs="Arial"/>
          <w:b/>
          <w:sz w:val="20"/>
          <w:szCs w:val="20"/>
        </w:rPr>
        <w:t>nie żąda</w:t>
      </w:r>
      <w:r w:rsidRPr="00BD09F5">
        <w:rPr>
          <w:rFonts w:ascii="Verdana" w:hAnsi="Verdana" w:cs="Arial"/>
          <w:sz w:val="20"/>
          <w:szCs w:val="20"/>
        </w:rPr>
        <w:t xml:space="preserve">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21CB0C43"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940639">
        <w:rPr>
          <w:rFonts w:ascii="Verdana" w:hAnsi="Verdana"/>
          <w:sz w:val="20"/>
          <w:szCs w:val="20"/>
        </w:rPr>
        <w:t xml:space="preserve">do </w:t>
      </w:r>
      <w:r w:rsidR="00A45815">
        <w:rPr>
          <w:rFonts w:ascii="Verdana" w:hAnsi="Verdana"/>
          <w:b/>
          <w:sz w:val="20"/>
          <w:szCs w:val="20"/>
          <w:highlight w:val="yellow"/>
        </w:rPr>
        <w:t>19 marca 2023</w:t>
      </w:r>
      <w:r w:rsidRPr="004D653A">
        <w:rPr>
          <w:rFonts w:ascii="Verdana" w:hAnsi="Verdana"/>
          <w:b/>
          <w:sz w:val="20"/>
          <w:szCs w:val="20"/>
          <w:highlight w:val="yellow"/>
        </w:rPr>
        <w:t xml:space="preserve"> r</w:t>
      </w:r>
      <w:r w:rsidRPr="00083667">
        <w:rPr>
          <w:rFonts w:ascii="Verdana" w:hAnsi="Verdana"/>
          <w:sz w:val="20"/>
          <w:szCs w:val="20"/>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lastRenderedPageBreak/>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4" w:name="_Hlk105054893"/>
      <w:r w:rsidRPr="00DA4BE9">
        <w:rPr>
          <w:rFonts w:ascii="Verdana" w:hAnsi="Verdana"/>
          <w:color w:val="FFFFFF"/>
          <w:sz w:val="20"/>
        </w:rPr>
        <w:t xml:space="preserve">OPIS SPOSOBU PRZYGOTOWANIA OFERTY </w:t>
      </w:r>
      <w:bookmarkEnd w:id="34"/>
    </w:p>
    <w:p w14:paraId="54000987" w14:textId="78636452"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91B1DB3" w14:textId="77777777" w:rsidR="00A45815"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5"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p>
    <w:p w14:paraId="4ADE2129" w14:textId="77777777" w:rsidR="00A45815" w:rsidRDefault="00363069" w:rsidP="00A45815">
      <w:pPr>
        <w:pStyle w:val="Akapitzlist"/>
        <w:spacing w:after="0" w:line="240" w:lineRule="auto"/>
        <w:ind w:left="360"/>
        <w:contextualSpacing/>
        <w:jc w:val="both"/>
        <w:rPr>
          <w:rFonts w:ascii="Verdana" w:hAnsi="Verdana"/>
          <w:b/>
          <w:sz w:val="20"/>
          <w:szCs w:val="20"/>
        </w:rPr>
      </w:pPr>
      <w:hyperlink r:id="rId22" w:history="1">
        <w:r w:rsidR="00A45815" w:rsidRPr="002D553F">
          <w:rPr>
            <w:rStyle w:val="Hipercze"/>
            <w:rFonts w:ascii="Verdana" w:hAnsi="Verdana"/>
            <w:sz w:val="20"/>
            <w:szCs w:val="20"/>
          </w:rPr>
          <w:t>https://platformazakupowa.pl/pn/uniwersytet_wroclawski/proceedings</w:t>
        </w:r>
      </w:hyperlink>
      <w:r w:rsidR="00947312">
        <w:t xml:space="preserve"> </w:t>
      </w:r>
      <w:r w:rsidR="0067470E" w:rsidRPr="0067470E">
        <w:rPr>
          <w:rFonts w:ascii="Verdana" w:hAnsi="Verdana"/>
          <w:b/>
          <w:sz w:val="20"/>
          <w:szCs w:val="20"/>
        </w:rPr>
        <w:t xml:space="preserve"> </w:t>
      </w:r>
    </w:p>
    <w:p w14:paraId="5D47A26A" w14:textId="08875540" w:rsidR="0067470E" w:rsidRPr="0067470E" w:rsidRDefault="0067470E" w:rsidP="00A45815">
      <w:pPr>
        <w:pStyle w:val="Akapitzlist"/>
        <w:spacing w:after="0" w:line="240" w:lineRule="auto"/>
        <w:ind w:left="360"/>
        <w:contextualSpacing/>
        <w:jc w:val="both"/>
        <w:rPr>
          <w:rFonts w:ascii="Verdana" w:hAnsi="Verdana" w:cs="Calibri"/>
          <w:color w:val="000000"/>
          <w:sz w:val="20"/>
          <w:szCs w:val="20"/>
        </w:rPr>
      </w:pP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22341E">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3"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lastRenderedPageBreak/>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363069" w:rsidP="004D392F">
      <w:pPr>
        <w:pStyle w:val="Akapitzlist"/>
        <w:tabs>
          <w:tab w:val="left" w:pos="340"/>
        </w:tabs>
        <w:spacing w:after="0"/>
        <w:ind w:left="360"/>
        <w:contextualSpacing/>
        <w:jc w:val="both"/>
        <w:rPr>
          <w:rFonts w:ascii="Verdana" w:hAnsi="Verdana"/>
          <w:sz w:val="20"/>
          <w:szCs w:val="20"/>
        </w:rPr>
      </w:pPr>
      <w:hyperlink r:id="rId24"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5"/>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53245">
        <w:rPr>
          <w:rFonts w:ascii="Verdana" w:hAnsi="Verdana"/>
          <w:sz w:val="20"/>
          <w:szCs w:val="20"/>
        </w:rPr>
        <w:t>uPzp</w:t>
      </w:r>
      <w:proofErr w:type="spellEnd"/>
      <w:r w:rsidRPr="00053245">
        <w:rPr>
          <w:rFonts w:ascii="Verdana" w:hAnsi="Verdana"/>
          <w:sz w:val="20"/>
          <w:szCs w:val="20"/>
        </w:rPr>
        <w:t xml:space="preserve">.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53245">
        <w:rPr>
          <w:rFonts w:ascii="Verdana" w:hAnsi="Verdana"/>
          <w:sz w:val="20"/>
          <w:szCs w:val="20"/>
        </w:rPr>
        <w:t>uPzp</w:t>
      </w:r>
      <w:proofErr w:type="spellEnd"/>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10421982"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w:t>
      </w:r>
      <w:r w:rsidR="009E00D8">
        <w:rPr>
          <w:rFonts w:ascii="Verdana" w:hAnsi="Verdana"/>
          <w:sz w:val="20"/>
          <w:szCs w:val="20"/>
        </w:rPr>
        <w:t xml:space="preserve"> </w:t>
      </w:r>
      <w:r w:rsidRPr="00817B39">
        <w:rPr>
          <w:rFonts w:ascii="Verdana" w:hAnsi="Verdana"/>
          <w:sz w:val="20"/>
          <w:szCs w:val="20"/>
        </w:rPr>
        <w:t>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w:t>
      </w:r>
      <w:r w:rsidRPr="000238FE">
        <w:rPr>
          <w:rFonts w:ascii="Verdana" w:hAnsi="Verdana"/>
          <w:sz w:val="20"/>
          <w:szCs w:val="20"/>
        </w:rPr>
        <w:lastRenderedPageBreak/>
        <w:t>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D43DB">
        <w:rPr>
          <w:rFonts w:ascii="Verdana" w:hAnsi="Verdana"/>
          <w:sz w:val="20"/>
          <w:szCs w:val="20"/>
        </w:rPr>
        <w:t>uPzp</w:t>
      </w:r>
      <w:proofErr w:type="spellEnd"/>
      <w:r w:rsidRPr="00FD43DB">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4C5146CD" w14:textId="3BFB2927" w:rsidR="0067470E" w:rsidRPr="001D0697" w:rsidRDefault="001521AA" w:rsidP="001D0697">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r w:rsidR="0041307D" w:rsidRPr="00FD43DB">
        <w:rPr>
          <w:rFonts w:ascii="Verdana" w:hAnsi="Verdana"/>
          <w:sz w:val="20"/>
          <w:szCs w:val="20"/>
        </w:rPr>
        <w:t>oświadczenie</w:t>
      </w:r>
      <w:r w:rsidRPr="00FD43DB">
        <w:rPr>
          <w:rFonts w:ascii="Verdana" w:hAnsi="Verdana"/>
          <w:sz w:val="20"/>
          <w:szCs w:val="20"/>
        </w:rPr>
        <w:t xml:space="preserve">, z którego wynika, które dostawy lub usługi wykonują poszczególni wykonawcy.   </w:t>
      </w: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6" w:name="_Hlk72961669"/>
      <w:r w:rsidRPr="00AC1578">
        <w:rPr>
          <w:rFonts w:ascii="Verdana" w:hAnsi="Verdana"/>
          <w:b/>
          <w:bCs/>
          <w:sz w:val="20"/>
          <w:szCs w:val="20"/>
        </w:rPr>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0BD3B456"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 xml:space="preserve">według wzoru zamieszczonego w Formularzu ofertowym </w:t>
      </w:r>
      <w:r w:rsidR="006B27BE">
        <w:rPr>
          <w:rFonts w:ascii="Verdana" w:hAnsi="Verdana"/>
          <w:b/>
          <w:bCs/>
          <w:sz w:val="20"/>
          <w:szCs w:val="20"/>
        </w:rPr>
        <w:t>-</w:t>
      </w:r>
      <w:r w:rsidR="000E20BE" w:rsidRPr="004664ED">
        <w:rPr>
          <w:rFonts w:ascii="Verdana" w:hAnsi="Verdana"/>
          <w:b/>
          <w:bCs/>
          <w:sz w:val="20"/>
          <w:szCs w:val="20"/>
        </w:rPr>
        <w:t xml:space="preserve"> załącznik nr 1 do SWZ;</w:t>
      </w:r>
    </w:p>
    <w:p w14:paraId="71B9FA0A" w14:textId="1B62D37D" w:rsidR="00BC34A4" w:rsidRPr="00BC34A4" w:rsidRDefault="00BC34A4" w:rsidP="00BC34A4">
      <w:pPr>
        <w:numPr>
          <w:ilvl w:val="1"/>
          <w:numId w:val="14"/>
        </w:numPr>
        <w:spacing w:after="0"/>
        <w:ind w:left="993"/>
        <w:contextualSpacing/>
        <w:jc w:val="both"/>
        <w:rPr>
          <w:rFonts w:ascii="Verdana" w:eastAsia="Calibri" w:hAnsi="Verdana"/>
          <w:bCs/>
          <w:sz w:val="20"/>
          <w:szCs w:val="20"/>
          <w:lang w:eastAsia="en-US"/>
        </w:rPr>
      </w:pPr>
      <w:r w:rsidRPr="00BC34A4">
        <w:rPr>
          <w:rFonts w:ascii="Verdana" w:eastAsia="Calibri" w:hAnsi="Verdana"/>
          <w:b/>
          <w:sz w:val="20"/>
          <w:szCs w:val="20"/>
          <w:lang w:eastAsia="en-US"/>
        </w:rPr>
        <w:t>Kalkulacj</w:t>
      </w:r>
      <w:r w:rsidR="006B27BE">
        <w:rPr>
          <w:rFonts w:ascii="Verdana" w:eastAsia="Calibri" w:hAnsi="Verdana"/>
          <w:b/>
          <w:sz w:val="20"/>
          <w:szCs w:val="20"/>
          <w:lang w:eastAsia="en-US"/>
        </w:rPr>
        <w:t>i</w:t>
      </w:r>
      <w:r w:rsidRPr="00BC34A4">
        <w:rPr>
          <w:rFonts w:ascii="Verdana" w:eastAsia="Calibri" w:hAnsi="Verdana"/>
          <w:b/>
          <w:sz w:val="20"/>
          <w:szCs w:val="20"/>
          <w:lang w:eastAsia="en-US"/>
        </w:rPr>
        <w:t xml:space="preserve"> Cenow</w:t>
      </w:r>
      <w:r w:rsidR="006B27BE">
        <w:rPr>
          <w:rFonts w:ascii="Verdana" w:eastAsia="Calibri" w:hAnsi="Verdana"/>
          <w:b/>
          <w:sz w:val="20"/>
          <w:szCs w:val="20"/>
          <w:lang w:eastAsia="en-US"/>
        </w:rPr>
        <w:t xml:space="preserve">ej </w:t>
      </w:r>
      <w:r w:rsidRPr="00BC34A4">
        <w:rPr>
          <w:rFonts w:ascii="Verdana" w:eastAsia="Calibri" w:hAnsi="Verdana"/>
          <w:bCs/>
          <w:sz w:val="20"/>
          <w:szCs w:val="20"/>
          <w:lang w:eastAsia="en-US"/>
        </w:rPr>
        <w:t>sporządzon</w:t>
      </w:r>
      <w:r w:rsidR="006B27BE">
        <w:rPr>
          <w:rFonts w:ascii="Verdana" w:eastAsia="Calibri" w:hAnsi="Verdana"/>
          <w:bCs/>
          <w:sz w:val="20"/>
          <w:szCs w:val="20"/>
          <w:lang w:eastAsia="en-US"/>
        </w:rPr>
        <w:t>ej</w:t>
      </w:r>
      <w:r w:rsidRPr="00BC34A4">
        <w:rPr>
          <w:rFonts w:ascii="Verdana" w:eastAsia="Calibri" w:hAnsi="Verdana"/>
          <w:bCs/>
          <w:sz w:val="20"/>
          <w:szCs w:val="20"/>
          <w:lang w:eastAsia="en-US"/>
        </w:rPr>
        <w:t xml:space="preserve"> według wzoru stanowiącego Załącznik nr 1a do SWZ</w:t>
      </w:r>
    </w:p>
    <w:p w14:paraId="3C98F5D8" w14:textId="58E1516B"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6"/>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2F0F8D1F" w14:textId="33108799" w:rsidR="004F182C" w:rsidRPr="004F182C" w:rsidRDefault="00312FEE" w:rsidP="004F182C">
      <w:pPr>
        <w:numPr>
          <w:ilvl w:val="6"/>
          <w:numId w:val="1"/>
        </w:numPr>
        <w:tabs>
          <w:tab w:val="clear" w:pos="5040"/>
        </w:tabs>
        <w:spacing w:after="0"/>
        <w:ind w:left="426"/>
        <w:contextualSpacing/>
        <w:jc w:val="both"/>
        <w:rPr>
          <w:rFonts w:ascii="Verdana" w:hAnsi="Verdana" w:cs="Arial"/>
          <w:sz w:val="20"/>
          <w:szCs w:val="20"/>
        </w:rPr>
      </w:pPr>
      <w:bookmarkStart w:id="37" w:name="_Toc227121609"/>
      <w:bookmarkStart w:id="38" w:name="_Toc231012175"/>
      <w:r w:rsidRPr="00EE4F9C">
        <w:rPr>
          <w:rFonts w:ascii="Verdana" w:hAnsi="Verdana" w:cs="Arial"/>
          <w:sz w:val="20"/>
          <w:szCs w:val="20"/>
        </w:rPr>
        <w:t xml:space="preserve">Ofertę wraz z wymaganymi załącznikami należy złożyć w terminie do </w:t>
      </w:r>
      <w:r w:rsidR="004F182C" w:rsidRPr="004F182C">
        <w:rPr>
          <w:rFonts w:ascii="Verdana" w:hAnsi="Verdana" w:cs="Arial"/>
          <w:b/>
          <w:sz w:val="20"/>
          <w:szCs w:val="20"/>
          <w:highlight w:val="yellow"/>
        </w:rPr>
        <w:t xml:space="preserve">20 grudnia </w:t>
      </w:r>
      <w:r w:rsidR="000C5E42" w:rsidRPr="004F182C">
        <w:rPr>
          <w:rFonts w:ascii="Verdana" w:hAnsi="Verdana" w:cs="Arial"/>
          <w:b/>
          <w:sz w:val="20"/>
          <w:szCs w:val="20"/>
          <w:highlight w:val="yellow"/>
        </w:rPr>
        <w:t>2022</w:t>
      </w:r>
      <w:r w:rsidRPr="004F182C">
        <w:rPr>
          <w:rFonts w:ascii="Verdana" w:hAnsi="Verdana" w:cs="Arial"/>
          <w:b/>
          <w:sz w:val="20"/>
          <w:szCs w:val="20"/>
          <w:highlight w:val="yellow"/>
        </w:rPr>
        <w:t>r., do godz</w:t>
      </w:r>
      <w:r w:rsidR="00A45815">
        <w:rPr>
          <w:rFonts w:ascii="Verdana" w:hAnsi="Verdana" w:cs="Arial"/>
          <w:b/>
          <w:sz w:val="20"/>
          <w:szCs w:val="20"/>
          <w:highlight w:val="yellow"/>
        </w:rPr>
        <w:t>iny</w:t>
      </w:r>
      <w:r w:rsidRPr="004F182C">
        <w:rPr>
          <w:rFonts w:ascii="Verdana" w:hAnsi="Verdana" w:cs="Arial"/>
          <w:b/>
          <w:sz w:val="20"/>
          <w:szCs w:val="20"/>
          <w:highlight w:val="yellow"/>
        </w:rPr>
        <w:t xml:space="preserve"> 10:00</w:t>
      </w:r>
      <w:r w:rsidRPr="00EE4F9C">
        <w:rPr>
          <w:rFonts w:ascii="Verdana" w:hAnsi="Verdana" w:cs="Arial"/>
          <w:b/>
          <w:sz w:val="20"/>
          <w:szCs w:val="20"/>
        </w:rPr>
        <w:t xml:space="preserve"> </w:t>
      </w:r>
      <w:bookmarkStart w:id="39" w:name="_Hlk76624634"/>
      <w:r w:rsidRPr="00EE4F9C">
        <w:rPr>
          <w:rFonts w:ascii="Verdana" w:hAnsi="Verdana" w:cs="Arial"/>
          <w:b/>
          <w:sz w:val="20"/>
          <w:szCs w:val="20"/>
        </w:rPr>
        <w:t>za pośrednictwem Platformy:</w:t>
      </w:r>
    </w:p>
    <w:bookmarkEnd w:id="39"/>
    <w:p w14:paraId="5F487F23" w14:textId="02A59809" w:rsidR="00EE4F9C" w:rsidRPr="004F182C" w:rsidRDefault="004F182C" w:rsidP="004F182C">
      <w:pPr>
        <w:spacing w:after="0"/>
        <w:ind w:left="426"/>
        <w:contextualSpacing/>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4F182C">
        <w:rPr>
          <w:rFonts w:ascii="Verdana" w:hAnsi="Verdana" w:cs="Arial"/>
          <w:sz w:val="20"/>
          <w:szCs w:val="20"/>
        </w:rPr>
        <w:instrText>https://platformazakupowa.pl/pn/uniwersytet_wroclawski/proceedings</w:instrText>
      </w:r>
      <w:r>
        <w:rPr>
          <w:rFonts w:ascii="Verdana" w:hAnsi="Verdana" w:cs="Arial"/>
          <w:sz w:val="20"/>
          <w:szCs w:val="20"/>
        </w:rPr>
        <w:instrText xml:space="preserve">" </w:instrText>
      </w:r>
      <w:r>
        <w:rPr>
          <w:rFonts w:ascii="Verdana" w:hAnsi="Verdana" w:cs="Arial"/>
          <w:sz w:val="20"/>
          <w:szCs w:val="20"/>
        </w:rPr>
      </w:r>
      <w:r>
        <w:rPr>
          <w:rFonts w:ascii="Verdana" w:hAnsi="Verdana" w:cs="Arial"/>
          <w:sz w:val="20"/>
          <w:szCs w:val="20"/>
        </w:rPr>
        <w:fldChar w:fldCharType="separate"/>
      </w:r>
      <w:r w:rsidRPr="002D553F">
        <w:rPr>
          <w:rStyle w:val="Hipercze"/>
          <w:rFonts w:ascii="Verdana" w:hAnsi="Verdana" w:cs="Arial"/>
          <w:sz w:val="20"/>
          <w:szCs w:val="20"/>
        </w:rPr>
        <w:t>https://platformazakupowa.pl/pn/uniwersytet_wroclawski/proceedings</w:t>
      </w:r>
      <w:r>
        <w:rPr>
          <w:rFonts w:ascii="Verdana" w:hAnsi="Verdana" w:cs="Arial"/>
          <w:sz w:val="20"/>
          <w:szCs w:val="20"/>
        </w:rPr>
        <w:fldChar w:fldCharType="end"/>
      </w:r>
      <w:r w:rsidR="00EE4F9C" w:rsidRPr="004F182C">
        <w:rPr>
          <w:rFonts w:ascii="Verdana" w:hAnsi="Verdana" w:cs="Arial"/>
          <w:sz w:val="20"/>
          <w:szCs w:val="20"/>
        </w:rPr>
        <w:t xml:space="preserve"> </w:t>
      </w:r>
    </w:p>
    <w:p w14:paraId="3F80BF01" w14:textId="798E3307" w:rsidR="00312FEE" w:rsidRPr="00EE4F9C" w:rsidRDefault="00312FEE" w:rsidP="0022341E">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 xml:space="preserve">Zamawiający przy wyznaczaniu terminu skorzystał z art. 138 ust. 4 </w:t>
      </w:r>
      <w:proofErr w:type="spellStart"/>
      <w:r w:rsidRPr="00EE4F9C">
        <w:rPr>
          <w:rFonts w:ascii="Verdana" w:hAnsi="Verdana" w:cs="Arial"/>
          <w:sz w:val="20"/>
          <w:szCs w:val="20"/>
        </w:rPr>
        <w:t>uPzp</w:t>
      </w:r>
      <w:proofErr w:type="spellEnd"/>
      <w:r w:rsidRPr="00EE4F9C">
        <w:rPr>
          <w:rFonts w:ascii="Verdana" w:hAnsi="Verdana" w:cs="Arial"/>
          <w:sz w:val="20"/>
          <w:szCs w:val="20"/>
        </w:rPr>
        <w:t>.</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lastRenderedPageBreak/>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0"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0"/>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0842E8AC"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4F182C" w:rsidRPr="004F182C">
        <w:rPr>
          <w:rFonts w:ascii="Verdana" w:hAnsi="Verdana" w:cs="Arial"/>
          <w:b/>
          <w:sz w:val="20"/>
          <w:szCs w:val="20"/>
          <w:highlight w:val="yellow"/>
        </w:rPr>
        <w:t xml:space="preserve">20 grudnia </w:t>
      </w:r>
      <w:r w:rsidR="001A67D3" w:rsidRPr="004F182C">
        <w:rPr>
          <w:rFonts w:ascii="Verdana" w:hAnsi="Verdana" w:cs="Arial"/>
          <w:b/>
          <w:sz w:val="20"/>
          <w:szCs w:val="20"/>
          <w:highlight w:val="yellow"/>
        </w:rPr>
        <w:t>2022</w:t>
      </w:r>
      <w:r w:rsidRPr="004F182C">
        <w:rPr>
          <w:rFonts w:ascii="Verdana" w:hAnsi="Verdana" w:cs="Arial"/>
          <w:b/>
          <w:sz w:val="20"/>
          <w:szCs w:val="20"/>
          <w:highlight w:val="yellow"/>
        </w:rPr>
        <w:t xml:space="preserve"> r. o godzinie </w:t>
      </w:r>
      <w:r w:rsidR="004F182C" w:rsidRPr="004F182C">
        <w:rPr>
          <w:rFonts w:ascii="Verdana" w:hAnsi="Verdana" w:cs="Arial"/>
          <w:b/>
          <w:sz w:val="20"/>
          <w:szCs w:val="20"/>
          <w:highlight w:val="yellow"/>
        </w:rPr>
        <w:t>10</w:t>
      </w:r>
      <w:r w:rsidRPr="004F182C">
        <w:rPr>
          <w:rFonts w:ascii="Verdana" w:hAnsi="Verdana" w:cs="Arial"/>
          <w:b/>
          <w:sz w:val="20"/>
          <w:szCs w:val="20"/>
          <w:highlight w:val="yellow"/>
        </w:rPr>
        <w:t>:</w:t>
      </w:r>
      <w:r w:rsidR="004F182C" w:rsidRPr="004F182C">
        <w:rPr>
          <w:rFonts w:ascii="Verdana" w:hAnsi="Verdana" w:cs="Arial"/>
          <w:b/>
          <w:sz w:val="20"/>
          <w:szCs w:val="20"/>
          <w:highlight w:val="yellow"/>
        </w:rPr>
        <w:t>3</w:t>
      </w:r>
      <w:r w:rsidRPr="004F182C">
        <w:rPr>
          <w:rFonts w:ascii="Verdana" w:hAnsi="Verdana" w:cs="Arial"/>
          <w:b/>
          <w:sz w:val="20"/>
          <w:szCs w:val="20"/>
          <w:highlight w:val="yellow"/>
        </w:rPr>
        <w:t>0</w:t>
      </w:r>
      <w:r w:rsidRPr="00EE4F9C">
        <w:rPr>
          <w:rFonts w:ascii="Verdana" w:hAnsi="Verdana" w:cs="Arial"/>
          <w:sz w:val="20"/>
          <w:szCs w:val="20"/>
        </w:rPr>
        <w:t xml:space="preserve"> </w:t>
      </w:r>
      <w:bookmarkStart w:id="41"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5"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1"/>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2" w:name="_Toc227121610"/>
      <w:bookmarkStart w:id="43" w:name="_Toc231012176"/>
      <w:bookmarkEnd w:id="37"/>
      <w:bookmarkEnd w:id="38"/>
      <w:r>
        <w:rPr>
          <w:rFonts w:ascii="Verdana" w:hAnsi="Verdana"/>
          <w:color w:val="FFFFFF"/>
          <w:sz w:val="20"/>
        </w:rPr>
        <w:t xml:space="preserve"> </w:t>
      </w:r>
    </w:p>
    <w:p w14:paraId="4A3E387E" w14:textId="23F48806" w:rsidR="00CB052C" w:rsidRPr="00964465" w:rsidRDefault="00F36133" w:rsidP="007C4EF7">
      <w:pPr>
        <w:pStyle w:val="Tekstpodstawowy3"/>
        <w:numPr>
          <w:ilvl w:val="0"/>
          <w:numId w:val="35"/>
        </w:numPr>
        <w:suppressAutoHyphens/>
        <w:spacing w:after="0" w:line="276" w:lineRule="auto"/>
        <w:ind w:left="378"/>
        <w:jc w:val="both"/>
        <w:rPr>
          <w:rFonts w:ascii="Verdana" w:hAnsi="Verdana" w:cs="Arial"/>
          <w:sz w:val="20"/>
          <w:szCs w:val="20"/>
          <w:lang w:eastAsia="ar-SA"/>
        </w:rPr>
      </w:pPr>
      <w:bookmarkStart w:id="44" w:name="_Hlk63352330"/>
      <w:r w:rsidRPr="00964465">
        <w:rPr>
          <w:rFonts w:ascii="Verdana" w:hAnsi="Verdana" w:cs="Arial"/>
          <w:sz w:val="20"/>
          <w:szCs w:val="20"/>
        </w:rPr>
        <w:t>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w:t>
      </w:r>
      <w:bookmarkEnd w:id="44"/>
      <w:r w:rsidR="0085118B" w:rsidRPr="00964465">
        <w:rPr>
          <w:rFonts w:ascii="Verdana" w:hAnsi="Verdana" w:cs="Arial"/>
          <w:sz w:val="20"/>
          <w:szCs w:val="20"/>
        </w:rPr>
        <w:t>.</w:t>
      </w:r>
    </w:p>
    <w:p w14:paraId="6DEC7A31" w14:textId="2038CEE9" w:rsidR="00240B82" w:rsidRDefault="00F36133" w:rsidP="007C4EF7">
      <w:pPr>
        <w:pStyle w:val="Akapitzlist"/>
        <w:numPr>
          <w:ilvl w:val="0"/>
          <w:numId w:val="35"/>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5"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5"/>
      <w:r w:rsidRPr="00964465">
        <w:rPr>
          <w:rFonts w:ascii="Verdana" w:hAnsi="Verdana" w:cs="Arial"/>
          <w:bCs/>
          <w:sz w:val="20"/>
          <w:szCs w:val="20"/>
        </w:rPr>
        <w:t xml:space="preserve"> </w:t>
      </w:r>
      <w:bookmarkStart w:id="46" w:name="_Hlk63352561"/>
      <w:r w:rsidR="00AB0C44" w:rsidRPr="00AB0C44">
        <w:rPr>
          <w:rFonts w:ascii="Verdana" w:hAnsi="Verdana" w:cs="Arial"/>
          <w:bCs/>
          <w:sz w:val="20"/>
          <w:szCs w:val="20"/>
        </w:rPr>
        <w:t xml:space="preserve">Cena ofertowa brutto ma wynikać z KALKULACJI CENOWEJ odpowiednio załącznik nr 1a do SWZ.  </w:t>
      </w:r>
      <w:r w:rsidR="00AA3E16" w:rsidRPr="00AA3E16">
        <w:rPr>
          <w:rFonts w:ascii="Verdana" w:hAnsi="Verdana" w:cs="Arial"/>
          <w:bCs/>
          <w:sz w:val="20"/>
          <w:szCs w:val="20"/>
        </w:rPr>
        <w:t>W cenie oferty należy również uwzględnić obsługę przez stronę internetową</w:t>
      </w:r>
      <w:r w:rsidR="00AA3E16">
        <w:rPr>
          <w:rFonts w:ascii="Verdana" w:hAnsi="Verdana" w:cs="Arial"/>
          <w:bCs/>
          <w:sz w:val="20"/>
          <w:szCs w:val="20"/>
        </w:rPr>
        <w:t>.</w:t>
      </w:r>
    </w:p>
    <w:p w14:paraId="7F53EF93" w14:textId="0B1CC67C" w:rsidR="006801CB" w:rsidRDefault="006801CB" w:rsidP="006801CB">
      <w:pPr>
        <w:numPr>
          <w:ilvl w:val="0"/>
          <w:numId w:val="35"/>
        </w:numPr>
        <w:autoSpaceDE w:val="0"/>
        <w:autoSpaceDN w:val="0"/>
        <w:adjustRightInd w:val="0"/>
        <w:spacing w:after="0"/>
        <w:ind w:left="364"/>
        <w:contextualSpacing/>
        <w:jc w:val="both"/>
        <w:rPr>
          <w:rFonts w:ascii="Verdana" w:hAnsi="Verdana"/>
          <w:bCs/>
          <w:sz w:val="20"/>
          <w:szCs w:val="20"/>
        </w:rPr>
      </w:pPr>
      <w:r w:rsidRPr="00D5142B">
        <w:rPr>
          <w:rFonts w:ascii="Verdana" w:hAnsi="Verdana"/>
          <w:bCs/>
          <w:sz w:val="20"/>
          <w:szCs w:val="20"/>
        </w:rPr>
        <w:t xml:space="preserve">Podane w </w:t>
      </w:r>
      <w:r>
        <w:rPr>
          <w:rFonts w:ascii="Verdana" w:hAnsi="Verdana"/>
          <w:bCs/>
          <w:sz w:val="20"/>
          <w:szCs w:val="20"/>
        </w:rPr>
        <w:t>K</w:t>
      </w:r>
      <w:r w:rsidRPr="008E7A9A">
        <w:rPr>
          <w:rFonts w:ascii="Verdana" w:hAnsi="Verdana"/>
          <w:bCs/>
          <w:sz w:val="20"/>
          <w:szCs w:val="20"/>
        </w:rPr>
        <w:t xml:space="preserve">alkulacji cenowej </w:t>
      </w:r>
      <w:r w:rsidRPr="00D5142B">
        <w:rPr>
          <w:rFonts w:ascii="Verdana" w:hAnsi="Verdana"/>
          <w:bCs/>
          <w:sz w:val="20"/>
          <w:szCs w:val="20"/>
        </w:rPr>
        <w:t>ilości, jakie Zamawiający zamierza zrealizować w okresie obowiązywania niniejszej umowy są szacunkowe i mogą ulec zmianie w zależności od potrzeb Zamawiającego. W związku z powyższym Zamawiający:</w:t>
      </w:r>
    </w:p>
    <w:p w14:paraId="521AD1EA" w14:textId="77777777" w:rsidR="006801CB" w:rsidRPr="00007D4D" w:rsidRDefault="006801CB" w:rsidP="006801CB">
      <w:pPr>
        <w:numPr>
          <w:ilvl w:val="1"/>
          <w:numId w:val="35"/>
        </w:numPr>
        <w:autoSpaceDE w:val="0"/>
        <w:autoSpaceDN w:val="0"/>
        <w:adjustRightInd w:val="0"/>
        <w:spacing w:after="0"/>
        <w:ind w:left="993"/>
        <w:contextualSpacing/>
        <w:jc w:val="both"/>
        <w:rPr>
          <w:rFonts w:ascii="Verdana" w:hAnsi="Verdana"/>
          <w:bCs/>
          <w:sz w:val="20"/>
          <w:szCs w:val="20"/>
        </w:rPr>
      </w:pPr>
      <w:r w:rsidRPr="00007D4D">
        <w:rPr>
          <w:rFonts w:ascii="Verdana" w:hAnsi="Verdana"/>
          <w:bCs/>
          <w:sz w:val="20"/>
          <w:szCs w:val="20"/>
        </w:rPr>
        <w:t>informuje, że umowa dla zostanie zawarta do wysokości kwoty, jaką Zamawiający zamierza przeznaczyć na sfinansowanie zamówienia,</w:t>
      </w:r>
    </w:p>
    <w:p w14:paraId="69F3CD0E" w14:textId="705D6C49" w:rsidR="006801CB" w:rsidRDefault="006801CB" w:rsidP="006801CB">
      <w:pPr>
        <w:numPr>
          <w:ilvl w:val="1"/>
          <w:numId w:val="35"/>
        </w:numPr>
        <w:autoSpaceDE w:val="0"/>
        <w:autoSpaceDN w:val="0"/>
        <w:adjustRightInd w:val="0"/>
        <w:spacing w:after="0"/>
        <w:ind w:left="993"/>
        <w:contextualSpacing/>
        <w:jc w:val="both"/>
        <w:rPr>
          <w:rFonts w:ascii="Verdana" w:hAnsi="Verdana"/>
          <w:bCs/>
          <w:sz w:val="20"/>
          <w:szCs w:val="20"/>
        </w:rPr>
      </w:pPr>
      <w:r>
        <w:rPr>
          <w:rFonts w:ascii="Verdana" w:hAnsi="Verdana"/>
          <w:bCs/>
          <w:sz w:val="20"/>
          <w:szCs w:val="20"/>
        </w:rPr>
        <w:t>z</w:t>
      </w:r>
      <w:r w:rsidRPr="00D5142B">
        <w:rPr>
          <w:rFonts w:ascii="Verdana" w:hAnsi="Verdana"/>
          <w:bCs/>
          <w:sz w:val="20"/>
          <w:szCs w:val="20"/>
        </w:rPr>
        <w:t xml:space="preserve">astrzega sobie prawo do zmniejszenia zakresu świadczenia Wykonawcy o maksymalnie </w:t>
      </w:r>
      <w:r>
        <w:rPr>
          <w:rFonts w:ascii="Verdana" w:hAnsi="Verdana"/>
          <w:bCs/>
          <w:sz w:val="20"/>
          <w:szCs w:val="20"/>
        </w:rPr>
        <w:t>50</w:t>
      </w:r>
      <w:r w:rsidRPr="00D5142B">
        <w:rPr>
          <w:rFonts w:ascii="Verdana" w:hAnsi="Verdana"/>
          <w:bCs/>
          <w:sz w:val="20"/>
          <w:szCs w:val="20"/>
        </w:rPr>
        <w:t xml:space="preserve">% (Zamawiający zapewnia, że dokona zakupu przynajmniej </w:t>
      </w:r>
      <w:r>
        <w:rPr>
          <w:rFonts w:ascii="Verdana" w:hAnsi="Verdana"/>
          <w:bCs/>
          <w:sz w:val="20"/>
          <w:szCs w:val="20"/>
        </w:rPr>
        <w:t>50</w:t>
      </w:r>
      <w:r w:rsidRPr="00D5142B">
        <w:rPr>
          <w:rFonts w:ascii="Verdana" w:hAnsi="Verdana"/>
          <w:bCs/>
          <w:sz w:val="20"/>
          <w:szCs w:val="20"/>
        </w:rPr>
        <w:t xml:space="preserve">% przedmiotu zamówienia) i w związku z tym do zmniejszenia proporcjonalnie wynagrodzenia określonego w § </w:t>
      </w:r>
      <w:r>
        <w:rPr>
          <w:rFonts w:ascii="Verdana" w:hAnsi="Verdana"/>
          <w:bCs/>
          <w:sz w:val="20"/>
          <w:szCs w:val="20"/>
        </w:rPr>
        <w:t>4</w:t>
      </w:r>
      <w:r w:rsidRPr="00D5142B">
        <w:rPr>
          <w:rFonts w:ascii="Verdana" w:hAnsi="Verdana"/>
          <w:bCs/>
          <w:sz w:val="20"/>
          <w:szCs w:val="20"/>
        </w:rPr>
        <w:t xml:space="preserve"> ust. </w:t>
      </w:r>
      <w:r>
        <w:rPr>
          <w:rFonts w:ascii="Verdana" w:hAnsi="Verdana"/>
          <w:bCs/>
          <w:sz w:val="20"/>
          <w:szCs w:val="20"/>
        </w:rPr>
        <w:t>2</w:t>
      </w:r>
      <w:r w:rsidRPr="00D5142B">
        <w:rPr>
          <w:rFonts w:ascii="Verdana" w:hAnsi="Verdana"/>
          <w:bCs/>
          <w:sz w:val="20"/>
          <w:szCs w:val="20"/>
        </w:rPr>
        <w:t xml:space="preserve"> wzoru umowy Wykonawcy bez prawa Wykonawcy do zgłoszenia jakichkolwiek roszczeń finansowych z tego tytułu, w tym kar, odszkodowań lub innych należności,</w:t>
      </w:r>
    </w:p>
    <w:p w14:paraId="31B3E6EE" w14:textId="3EFEDD92" w:rsidR="006801CB" w:rsidRDefault="006801CB" w:rsidP="006801CB">
      <w:pPr>
        <w:numPr>
          <w:ilvl w:val="1"/>
          <w:numId w:val="35"/>
        </w:numPr>
        <w:autoSpaceDE w:val="0"/>
        <w:autoSpaceDN w:val="0"/>
        <w:adjustRightInd w:val="0"/>
        <w:spacing w:after="0"/>
        <w:ind w:left="993"/>
        <w:contextualSpacing/>
        <w:jc w:val="both"/>
        <w:rPr>
          <w:rFonts w:ascii="Verdana" w:hAnsi="Verdana"/>
          <w:bCs/>
          <w:sz w:val="20"/>
          <w:szCs w:val="20"/>
        </w:rPr>
      </w:pPr>
      <w:r w:rsidRPr="006801CB">
        <w:rPr>
          <w:rFonts w:ascii="Verdana" w:hAnsi="Verdana"/>
          <w:bCs/>
          <w:sz w:val="20"/>
          <w:szCs w:val="20"/>
        </w:rPr>
        <w:t xml:space="preserve">zastrzega możliwość przesunięć ilości przesyłek w ramach zawartej umowy w stosunku do ilości wskazanych w </w:t>
      </w:r>
      <w:r>
        <w:rPr>
          <w:rFonts w:ascii="Verdana" w:hAnsi="Verdana"/>
          <w:bCs/>
          <w:sz w:val="20"/>
          <w:szCs w:val="20"/>
        </w:rPr>
        <w:t>K</w:t>
      </w:r>
      <w:r w:rsidRPr="006801CB">
        <w:rPr>
          <w:rFonts w:ascii="Verdana" w:hAnsi="Verdana"/>
          <w:bCs/>
          <w:sz w:val="20"/>
          <w:szCs w:val="20"/>
        </w:rPr>
        <w:t>alkulacji cenowej z zastrzeżeniem, że łączna wartość zamawianego przedmiotu umowy nie przekroczy kwoty wskazanej jako wartość umowy, określonej w § 4 ust. 2 wzoru umowy bez żadnych roszczeń ze strony Wykonawcy</w:t>
      </w:r>
      <w:r>
        <w:rPr>
          <w:rFonts w:ascii="Verdana" w:hAnsi="Verdana"/>
          <w:bCs/>
          <w:sz w:val="20"/>
          <w:szCs w:val="20"/>
        </w:rPr>
        <w:t>.</w:t>
      </w:r>
    </w:p>
    <w:p w14:paraId="5287060D" w14:textId="6DF5ACD4" w:rsidR="00AA3E16" w:rsidRPr="00AA3E16" w:rsidRDefault="00AA3E16" w:rsidP="00AA3E16">
      <w:pPr>
        <w:numPr>
          <w:ilvl w:val="0"/>
          <w:numId w:val="35"/>
        </w:numPr>
        <w:autoSpaceDE w:val="0"/>
        <w:autoSpaceDN w:val="0"/>
        <w:adjustRightInd w:val="0"/>
        <w:spacing w:after="0"/>
        <w:ind w:left="364"/>
        <w:contextualSpacing/>
        <w:jc w:val="both"/>
        <w:rPr>
          <w:rFonts w:ascii="Verdana" w:hAnsi="Verdana"/>
          <w:bCs/>
          <w:sz w:val="20"/>
          <w:szCs w:val="20"/>
        </w:rPr>
      </w:pPr>
      <w:r w:rsidRPr="00D5142B">
        <w:rPr>
          <w:rFonts w:ascii="Verdana" w:hAnsi="Verdana"/>
          <w:bCs/>
          <w:sz w:val="20"/>
          <w:szCs w:val="20"/>
        </w:rPr>
        <w:t>Wykonawca zobowiązany jest podać ceny jednostkowe netto oferowanego przedmiotu zamówienia zgodnie z wymaganiami Zamawiającego</w:t>
      </w:r>
      <w:bookmarkStart w:id="47" w:name="_Hlk70356023"/>
      <w:r w:rsidRPr="00D5142B">
        <w:rPr>
          <w:rFonts w:ascii="Verdana" w:hAnsi="Verdana"/>
          <w:bCs/>
          <w:sz w:val="20"/>
          <w:szCs w:val="20"/>
        </w:rPr>
        <w:t xml:space="preserve">. Wartość netto wynika z ceny jednostkowej netto pomnożonej o ilość. Cena netto ma wynikać z sumy wartości netto. Cena ofertowa brutto ma wynikać z ceny netto powiększonej o należny podatek. </w:t>
      </w:r>
      <w:bookmarkEnd w:id="47"/>
    </w:p>
    <w:p w14:paraId="3D848373" w14:textId="33092F39" w:rsidR="00AA3E16" w:rsidRPr="00172EC8" w:rsidRDefault="00AA3E16" w:rsidP="00AA3E16">
      <w:pPr>
        <w:numPr>
          <w:ilvl w:val="0"/>
          <w:numId w:val="35"/>
        </w:numPr>
        <w:tabs>
          <w:tab w:val="num" w:pos="720"/>
        </w:tabs>
        <w:autoSpaceDE w:val="0"/>
        <w:autoSpaceDN w:val="0"/>
        <w:adjustRightInd w:val="0"/>
        <w:spacing w:after="0"/>
        <w:ind w:left="360"/>
        <w:contextualSpacing/>
        <w:jc w:val="both"/>
        <w:rPr>
          <w:rFonts w:ascii="Verdana" w:hAnsi="Verdana" w:cs="Verdana"/>
          <w:sz w:val="20"/>
          <w:szCs w:val="20"/>
        </w:rPr>
      </w:pPr>
      <w:r w:rsidRPr="00172EC8">
        <w:rPr>
          <w:rFonts w:ascii="Verdana" w:hAnsi="Verdana" w:cs="Verdana"/>
          <w:sz w:val="20"/>
          <w:szCs w:val="20"/>
        </w:rPr>
        <w:t xml:space="preserve">W </w:t>
      </w:r>
      <w:r>
        <w:rPr>
          <w:rFonts w:ascii="Verdana" w:hAnsi="Verdana" w:cs="Verdana"/>
          <w:sz w:val="20"/>
          <w:szCs w:val="20"/>
        </w:rPr>
        <w:t>K</w:t>
      </w:r>
      <w:r w:rsidRPr="00172EC8">
        <w:rPr>
          <w:rFonts w:ascii="Verdana" w:hAnsi="Verdana" w:cs="Verdana"/>
          <w:sz w:val="20"/>
          <w:szCs w:val="20"/>
        </w:rPr>
        <w:t xml:space="preserve">alkulacji cenowej </w:t>
      </w:r>
      <w:r>
        <w:rPr>
          <w:rFonts w:ascii="Verdana" w:hAnsi="Verdana" w:cs="Verdana"/>
          <w:sz w:val="20"/>
          <w:szCs w:val="20"/>
        </w:rPr>
        <w:t xml:space="preserve">- </w:t>
      </w:r>
      <w:r w:rsidRPr="00AA4F17">
        <w:rPr>
          <w:rFonts w:ascii="Verdana" w:hAnsi="Verdana" w:cs="Verdana,Bold"/>
          <w:bCs/>
          <w:sz w:val="20"/>
          <w:szCs w:val="20"/>
        </w:rPr>
        <w:t>Załączniku nr 1A do SWZ</w:t>
      </w:r>
      <w:r w:rsidRPr="00172EC8">
        <w:rPr>
          <w:rFonts w:ascii="Verdana" w:hAnsi="Verdana" w:cs="Verdana"/>
          <w:sz w:val="20"/>
          <w:szCs w:val="20"/>
        </w:rPr>
        <w:t>, należy wpisać:</w:t>
      </w:r>
    </w:p>
    <w:p w14:paraId="1FB3ACD8" w14:textId="12EAB5F3" w:rsidR="00AA3E16" w:rsidRPr="00371311" w:rsidRDefault="00AA3E16" w:rsidP="00AA3E16">
      <w:pPr>
        <w:autoSpaceDE w:val="0"/>
        <w:autoSpaceDN w:val="0"/>
        <w:adjustRightInd w:val="0"/>
        <w:spacing w:after="0"/>
        <w:ind w:left="284"/>
        <w:jc w:val="both"/>
        <w:rPr>
          <w:rFonts w:ascii="Verdana" w:hAnsi="Verdana" w:cs="Verdana"/>
          <w:sz w:val="20"/>
          <w:szCs w:val="20"/>
        </w:rPr>
      </w:pPr>
      <w:r w:rsidRPr="00371311">
        <w:rPr>
          <w:rFonts w:ascii="Verdana" w:hAnsi="Verdana" w:cs="Verdana,Bold"/>
          <w:sz w:val="20"/>
          <w:szCs w:val="20"/>
        </w:rPr>
        <w:t xml:space="preserve">1) </w:t>
      </w:r>
      <w:r w:rsidRPr="00371311">
        <w:rPr>
          <w:rFonts w:ascii="Verdana" w:hAnsi="Verdana" w:cs="Verdana"/>
          <w:sz w:val="20"/>
          <w:szCs w:val="20"/>
        </w:rPr>
        <w:t>w kol. nr 3 - ceny jednostkowe netto dla wszystkich pozycji opisanych w kol.</w:t>
      </w:r>
      <w:r w:rsidR="00363069">
        <w:rPr>
          <w:rFonts w:ascii="Verdana" w:hAnsi="Verdana" w:cs="Verdana"/>
          <w:sz w:val="20"/>
          <w:szCs w:val="20"/>
        </w:rPr>
        <w:t xml:space="preserve"> </w:t>
      </w:r>
      <w:r w:rsidRPr="00371311">
        <w:rPr>
          <w:rFonts w:ascii="Verdana" w:hAnsi="Verdana" w:cs="Verdana"/>
          <w:sz w:val="20"/>
          <w:szCs w:val="20"/>
        </w:rPr>
        <w:t>2;</w:t>
      </w:r>
    </w:p>
    <w:p w14:paraId="4AFA9AAF" w14:textId="12B175B0" w:rsidR="00AA3E16" w:rsidRPr="00371311" w:rsidRDefault="00AA3E16" w:rsidP="00AA3E16">
      <w:pPr>
        <w:autoSpaceDE w:val="0"/>
        <w:autoSpaceDN w:val="0"/>
        <w:adjustRightInd w:val="0"/>
        <w:spacing w:after="0"/>
        <w:ind w:left="284"/>
        <w:jc w:val="both"/>
        <w:rPr>
          <w:rFonts w:ascii="Verdana" w:hAnsi="Verdana" w:cs="Verdana"/>
          <w:sz w:val="20"/>
          <w:szCs w:val="20"/>
        </w:rPr>
      </w:pPr>
      <w:r w:rsidRPr="00371311">
        <w:rPr>
          <w:rFonts w:ascii="Verdana" w:hAnsi="Verdana" w:cs="Verdana,Bold"/>
          <w:sz w:val="20"/>
          <w:szCs w:val="20"/>
        </w:rPr>
        <w:t xml:space="preserve">2) </w:t>
      </w:r>
      <w:r w:rsidRPr="00371311">
        <w:rPr>
          <w:rFonts w:ascii="Verdana" w:hAnsi="Verdana" w:cs="Verdana"/>
          <w:sz w:val="20"/>
          <w:szCs w:val="20"/>
        </w:rPr>
        <w:t xml:space="preserve">w kol. nr 5 – </w:t>
      </w:r>
      <w:r>
        <w:rPr>
          <w:rFonts w:ascii="Verdana" w:hAnsi="Verdana" w:cs="Verdana"/>
          <w:sz w:val="20"/>
          <w:szCs w:val="20"/>
        </w:rPr>
        <w:t>wartość</w:t>
      </w:r>
      <w:r w:rsidRPr="00371311">
        <w:rPr>
          <w:rFonts w:ascii="Verdana" w:hAnsi="Verdana" w:cs="Verdana"/>
          <w:sz w:val="20"/>
          <w:szCs w:val="20"/>
        </w:rPr>
        <w:t xml:space="preserve"> netto, </w:t>
      </w:r>
      <w:r>
        <w:rPr>
          <w:rFonts w:ascii="Verdana" w:hAnsi="Verdana" w:cs="Verdana"/>
          <w:sz w:val="20"/>
          <w:szCs w:val="20"/>
        </w:rPr>
        <w:t xml:space="preserve">wynikająca z </w:t>
      </w:r>
      <w:r w:rsidRPr="00371311">
        <w:rPr>
          <w:rFonts w:ascii="Verdana" w:hAnsi="Verdana" w:cs="Verdana"/>
          <w:sz w:val="20"/>
          <w:szCs w:val="20"/>
        </w:rPr>
        <w:t>mnożeni</w:t>
      </w:r>
      <w:r>
        <w:rPr>
          <w:rFonts w:ascii="Verdana" w:hAnsi="Verdana" w:cs="Verdana"/>
          <w:sz w:val="20"/>
          <w:szCs w:val="20"/>
        </w:rPr>
        <w:t>a</w:t>
      </w:r>
      <w:r w:rsidRPr="00371311">
        <w:rPr>
          <w:rFonts w:ascii="Verdana" w:hAnsi="Verdana" w:cs="Verdana"/>
          <w:sz w:val="20"/>
          <w:szCs w:val="20"/>
        </w:rPr>
        <w:t xml:space="preserve"> szacunkowych ilości przesyłek z kol.</w:t>
      </w:r>
      <w:r w:rsidR="00363069">
        <w:rPr>
          <w:rFonts w:ascii="Verdana" w:hAnsi="Verdana" w:cs="Verdana"/>
          <w:sz w:val="20"/>
          <w:szCs w:val="20"/>
        </w:rPr>
        <w:t xml:space="preserve"> </w:t>
      </w:r>
      <w:r w:rsidRPr="00371311">
        <w:rPr>
          <w:rFonts w:ascii="Verdana" w:hAnsi="Verdana" w:cs="Verdana"/>
          <w:sz w:val="20"/>
          <w:szCs w:val="20"/>
        </w:rPr>
        <w:t>4 przez ceny jednostkowe netto w kol.</w:t>
      </w:r>
      <w:r w:rsidR="00363069">
        <w:rPr>
          <w:rFonts w:ascii="Verdana" w:hAnsi="Verdana" w:cs="Verdana"/>
          <w:sz w:val="20"/>
          <w:szCs w:val="20"/>
        </w:rPr>
        <w:t xml:space="preserve"> </w:t>
      </w:r>
      <w:r w:rsidRPr="00371311">
        <w:rPr>
          <w:rFonts w:ascii="Verdana" w:hAnsi="Verdana" w:cs="Verdana"/>
          <w:sz w:val="20"/>
          <w:szCs w:val="20"/>
        </w:rPr>
        <w:t>3;</w:t>
      </w:r>
    </w:p>
    <w:p w14:paraId="0B0CF89B" w14:textId="0A2681D8" w:rsidR="00AA3E16" w:rsidRPr="00371311" w:rsidRDefault="00AA3E16" w:rsidP="00AA3E16">
      <w:pPr>
        <w:autoSpaceDE w:val="0"/>
        <w:autoSpaceDN w:val="0"/>
        <w:adjustRightInd w:val="0"/>
        <w:spacing w:after="0"/>
        <w:ind w:left="284"/>
        <w:jc w:val="both"/>
        <w:rPr>
          <w:rFonts w:ascii="Verdana" w:hAnsi="Verdana" w:cs="Verdana"/>
          <w:sz w:val="20"/>
          <w:szCs w:val="20"/>
        </w:rPr>
      </w:pPr>
      <w:r w:rsidRPr="00371311">
        <w:rPr>
          <w:rFonts w:ascii="Verdana" w:hAnsi="Verdana" w:cs="Verdana,Bold"/>
          <w:sz w:val="20"/>
          <w:szCs w:val="20"/>
        </w:rPr>
        <w:t xml:space="preserve">3) </w:t>
      </w:r>
      <w:r w:rsidRPr="00371311">
        <w:rPr>
          <w:rFonts w:ascii="Verdana" w:hAnsi="Verdana" w:cs="Verdana"/>
          <w:sz w:val="20"/>
          <w:szCs w:val="20"/>
        </w:rPr>
        <w:t xml:space="preserve">w pozycji nr </w:t>
      </w:r>
      <w:r>
        <w:rPr>
          <w:rFonts w:ascii="Verdana" w:hAnsi="Verdana" w:cs="Verdana"/>
          <w:sz w:val="20"/>
          <w:szCs w:val="20"/>
        </w:rPr>
        <w:t>9</w:t>
      </w:r>
      <w:r w:rsidRPr="00371311">
        <w:rPr>
          <w:rFonts w:ascii="Verdana" w:hAnsi="Verdana" w:cs="Verdana"/>
          <w:sz w:val="20"/>
          <w:szCs w:val="20"/>
        </w:rPr>
        <w:t xml:space="preserve"> –zgodnie z opisem pozycji w kol. 2 - suma wartości netto z kol.5;</w:t>
      </w:r>
    </w:p>
    <w:p w14:paraId="0BA9FB4C" w14:textId="7522FF84" w:rsidR="00AA3E16" w:rsidRPr="00371311" w:rsidRDefault="00AA3E16" w:rsidP="00AA3E16">
      <w:pPr>
        <w:autoSpaceDE w:val="0"/>
        <w:autoSpaceDN w:val="0"/>
        <w:adjustRightInd w:val="0"/>
        <w:spacing w:after="0"/>
        <w:ind w:left="284"/>
        <w:jc w:val="both"/>
        <w:rPr>
          <w:rFonts w:ascii="Verdana" w:hAnsi="Verdana" w:cs="Verdana"/>
          <w:sz w:val="20"/>
          <w:szCs w:val="20"/>
        </w:rPr>
      </w:pPr>
      <w:r w:rsidRPr="00371311">
        <w:rPr>
          <w:rFonts w:ascii="Verdana" w:hAnsi="Verdana" w:cs="Verdana,Bold"/>
          <w:sz w:val="20"/>
          <w:szCs w:val="20"/>
        </w:rPr>
        <w:t xml:space="preserve">4) </w:t>
      </w:r>
      <w:r w:rsidRPr="00371311">
        <w:rPr>
          <w:rFonts w:ascii="Verdana" w:hAnsi="Verdana" w:cs="Verdana"/>
          <w:sz w:val="20"/>
          <w:szCs w:val="20"/>
        </w:rPr>
        <w:t xml:space="preserve">w pozycji nr </w:t>
      </w:r>
      <w:r>
        <w:rPr>
          <w:rFonts w:ascii="Verdana" w:hAnsi="Verdana" w:cs="Verdana"/>
          <w:sz w:val="20"/>
          <w:szCs w:val="20"/>
        </w:rPr>
        <w:t>10</w:t>
      </w:r>
      <w:r w:rsidRPr="00371311">
        <w:rPr>
          <w:rFonts w:ascii="Verdana" w:hAnsi="Verdana" w:cs="Verdana"/>
          <w:sz w:val="20"/>
          <w:szCs w:val="20"/>
        </w:rPr>
        <w:t xml:space="preserve"> –zgodnie z opisem pozycji w kol. 2 - wartość stanowiąca 20% wartości z poz. </w:t>
      </w:r>
      <w:r w:rsidR="00363069">
        <w:rPr>
          <w:rFonts w:ascii="Verdana" w:hAnsi="Verdana" w:cs="Verdana"/>
          <w:sz w:val="20"/>
          <w:szCs w:val="20"/>
        </w:rPr>
        <w:t>9</w:t>
      </w:r>
      <w:r w:rsidRPr="00371311">
        <w:rPr>
          <w:rFonts w:ascii="Verdana" w:hAnsi="Verdana" w:cs="Verdana"/>
          <w:sz w:val="20"/>
          <w:szCs w:val="20"/>
        </w:rPr>
        <w:t>, kol.5;</w:t>
      </w:r>
    </w:p>
    <w:p w14:paraId="131A53CD" w14:textId="3CFC9D2E" w:rsidR="00AA3E16" w:rsidRPr="00371311" w:rsidRDefault="00AA3E16" w:rsidP="00AA3E16">
      <w:pPr>
        <w:autoSpaceDE w:val="0"/>
        <w:autoSpaceDN w:val="0"/>
        <w:adjustRightInd w:val="0"/>
        <w:spacing w:after="0"/>
        <w:ind w:left="284"/>
        <w:jc w:val="both"/>
        <w:rPr>
          <w:rFonts w:ascii="Verdana" w:hAnsi="Verdana" w:cs="Verdana,Bold"/>
          <w:sz w:val="20"/>
          <w:szCs w:val="20"/>
        </w:rPr>
      </w:pPr>
      <w:r w:rsidRPr="00371311">
        <w:rPr>
          <w:rFonts w:ascii="Verdana" w:hAnsi="Verdana" w:cs="Verdana,Bold"/>
          <w:sz w:val="20"/>
          <w:szCs w:val="20"/>
        </w:rPr>
        <w:t xml:space="preserve">5) w pozycji nr </w:t>
      </w:r>
      <w:r w:rsidR="00363069">
        <w:rPr>
          <w:rFonts w:ascii="Verdana" w:hAnsi="Verdana" w:cs="Verdana,Bold"/>
          <w:sz w:val="20"/>
          <w:szCs w:val="20"/>
        </w:rPr>
        <w:t>11</w:t>
      </w:r>
      <w:r w:rsidRPr="00371311">
        <w:rPr>
          <w:rFonts w:ascii="Verdana" w:hAnsi="Verdana" w:cs="Verdana,Bold"/>
          <w:sz w:val="20"/>
          <w:szCs w:val="20"/>
        </w:rPr>
        <w:t xml:space="preserve"> -zgodnie z opisem pozycji w kol. 2 - wartość stanowiąca 20% wartości z poz. </w:t>
      </w:r>
      <w:r w:rsidR="00363069">
        <w:rPr>
          <w:rFonts w:ascii="Verdana" w:hAnsi="Verdana" w:cs="Verdana,Bold"/>
          <w:sz w:val="20"/>
          <w:szCs w:val="20"/>
        </w:rPr>
        <w:t>9</w:t>
      </w:r>
      <w:r w:rsidRPr="00371311">
        <w:rPr>
          <w:rFonts w:ascii="Verdana" w:hAnsi="Verdana" w:cs="Verdana,Bold"/>
          <w:sz w:val="20"/>
          <w:szCs w:val="20"/>
        </w:rPr>
        <w:t>, kol.</w:t>
      </w:r>
      <w:r w:rsidR="00363069">
        <w:rPr>
          <w:rFonts w:ascii="Verdana" w:hAnsi="Verdana" w:cs="Verdana,Bold"/>
          <w:sz w:val="20"/>
          <w:szCs w:val="20"/>
        </w:rPr>
        <w:t xml:space="preserve"> </w:t>
      </w:r>
      <w:r w:rsidRPr="00371311">
        <w:rPr>
          <w:rFonts w:ascii="Verdana" w:hAnsi="Verdana" w:cs="Verdana,Bold"/>
          <w:sz w:val="20"/>
          <w:szCs w:val="20"/>
        </w:rPr>
        <w:t>5;</w:t>
      </w:r>
    </w:p>
    <w:p w14:paraId="740D93FF" w14:textId="4226C90C" w:rsidR="00AA3E16" w:rsidRPr="00371311" w:rsidRDefault="00AA3E16" w:rsidP="00AA3E16">
      <w:pPr>
        <w:autoSpaceDE w:val="0"/>
        <w:autoSpaceDN w:val="0"/>
        <w:adjustRightInd w:val="0"/>
        <w:spacing w:after="0"/>
        <w:ind w:left="284"/>
        <w:jc w:val="both"/>
        <w:rPr>
          <w:rFonts w:ascii="Verdana" w:hAnsi="Verdana" w:cs="Verdana"/>
          <w:sz w:val="20"/>
          <w:szCs w:val="20"/>
        </w:rPr>
      </w:pPr>
      <w:r w:rsidRPr="00371311">
        <w:rPr>
          <w:rFonts w:ascii="Verdana" w:hAnsi="Verdana" w:cs="Verdana,Bold"/>
          <w:sz w:val="20"/>
          <w:szCs w:val="20"/>
        </w:rPr>
        <w:t xml:space="preserve">5) </w:t>
      </w:r>
      <w:r w:rsidRPr="00371311">
        <w:rPr>
          <w:rFonts w:ascii="Verdana" w:hAnsi="Verdana" w:cs="Verdana"/>
          <w:sz w:val="20"/>
          <w:szCs w:val="20"/>
        </w:rPr>
        <w:t xml:space="preserve">w pozycji nr </w:t>
      </w:r>
      <w:r w:rsidR="00363069">
        <w:rPr>
          <w:rFonts w:ascii="Verdana" w:hAnsi="Verdana" w:cs="Verdana"/>
          <w:sz w:val="20"/>
          <w:szCs w:val="20"/>
        </w:rPr>
        <w:t>12</w:t>
      </w:r>
      <w:r w:rsidRPr="00371311">
        <w:rPr>
          <w:rFonts w:ascii="Verdana" w:hAnsi="Verdana" w:cs="Verdana"/>
          <w:sz w:val="20"/>
          <w:szCs w:val="20"/>
        </w:rPr>
        <w:t xml:space="preserve"> – zgodnie z opisem pozycji w kol. 2 - wartość stanowiąca zaoferowany % - max 12% od sumy wartości z poz. </w:t>
      </w:r>
      <w:r w:rsidR="00363069">
        <w:rPr>
          <w:rFonts w:ascii="Verdana" w:hAnsi="Verdana" w:cs="Verdana"/>
          <w:sz w:val="20"/>
          <w:szCs w:val="20"/>
        </w:rPr>
        <w:t>9</w:t>
      </w:r>
      <w:r w:rsidRPr="00371311">
        <w:rPr>
          <w:rFonts w:ascii="Verdana" w:hAnsi="Verdana" w:cs="Verdana"/>
          <w:sz w:val="20"/>
          <w:szCs w:val="20"/>
        </w:rPr>
        <w:t>,</w:t>
      </w:r>
      <w:r w:rsidR="00363069">
        <w:rPr>
          <w:rFonts w:ascii="Verdana" w:hAnsi="Verdana" w:cs="Verdana"/>
          <w:sz w:val="20"/>
          <w:szCs w:val="20"/>
        </w:rPr>
        <w:t>10</w:t>
      </w:r>
      <w:r w:rsidRPr="00371311">
        <w:rPr>
          <w:rFonts w:ascii="Verdana" w:hAnsi="Verdana" w:cs="Verdana"/>
          <w:sz w:val="20"/>
          <w:szCs w:val="20"/>
        </w:rPr>
        <w:t>,</w:t>
      </w:r>
      <w:r w:rsidR="00363069">
        <w:rPr>
          <w:rFonts w:ascii="Verdana" w:hAnsi="Verdana" w:cs="Verdana"/>
          <w:sz w:val="20"/>
          <w:szCs w:val="20"/>
        </w:rPr>
        <w:t>11</w:t>
      </w:r>
      <w:r w:rsidRPr="00371311">
        <w:rPr>
          <w:rFonts w:ascii="Verdana" w:hAnsi="Verdana" w:cs="Verdana"/>
          <w:sz w:val="20"/>
          <w:szCs w:val="20"/>
        </w:rPr>
        <w:t xml:space="preserve"> kol.</w:t>
      </w:r>
      <w:r w:rsidR="00363069">
        <w:rPr>
          <w:rFonts w:ascii="Verdana" w:hAnsi="Verdana" w:cs="Verdana"/>
          <w:sz w:val="20"/>
          <w:szCs w:val="20"/>
        </w:rPr>
        <w:t xml:space="preserve"> </w:t>
      </w:r>
      <w:r w:rsidRPr="00371311">
        <w:rPr>
          <w:rFonts w:ascii="Verdana" w:hAnsi="Verdana" w:cs="Verdana"/>
          <w:sz w:val="20"/>
          <w:szCs w:val="20"/>
        </w:rPr>
        <w:t>5;</w:t>
      </w:r>
    </w:p>
    <w:p w14:paraId="47F38423" w14:textId="4D13296A" w:rsidR="00AA3E16" w:rsidRPr="00371311" w:rsidRDefault="00AA3E16" w:rsidP="00AA3E16">
      <w:pPr>
        <w:autoSpaceDE w:val="0"/>
        <w:autoSpaceDN w:val="0"/>
        <w:adjustRightInd w:val="0"/>
        <w:spacing w:after="0"/>
        <w:ind w:left="284"/>
        <w:jc w:val="both"/>
        <w:rPr>
          <w:rFonts w:ascii="Verdana" w:hAnsi="Verdana" w:cs="Verdana"/>
          <w:sz w:val="20"/>
          <w:szCs w:val="20"/>
        </w:rPr>
      </w:pPr>
      <w:r w:rsidRPr="00371311">
        <w:rPr>
          <w:rFonts w:ascii="Verdana" w:hAnsi="Verdana" w:cs="Verdana,Bold"/>
          <w:sz w:val="20"/>
          <w:szCs w:val="20"/>
        </w:rPr>
        <w:t xml:space="preserve">6) </w:t>
      </w:r>
      <w:r w:rsidRPr="00371311">
        <w:rPr>
          <w:rFonts w:ascii="Verdana" w:hAnsi="Verdana" w:cs="Verdana"/>
          <w:sz w:val="20"/>
          <w:szCs w:val="20"/>
        </w:rPr>
        <w:t xml:space="preserve">w pozycji nr </w:t>
      </w:r>
      <w:r w:rsidR="00363069">
        <w:rPr>
          <w:rFonts w:ascii="Verdana" w:hAnsi="Verdana" w:cs="Verdana"/>
          <w:sz w:val="20"/>
          <w:szCs w:val="20"/>
        </w:rPr>
        <w:t>13</w:t>
      </w:r>
      <w:r w:rsidRPr="00371311">
        <w:rPr>
          <w:rFonts w:ascii="Verdana" w:hAnsi="Verdana" w:cs="Verdana"/>
          <w:sz w:val="20"/>
          <w:szCs w:val="20"/>
        </w:rPr>
        <w:t xml:space="preserve"> – zgodnie z opisem pozycji w kol. 2 - </w:t>
      </w:r>
      <w:r>
        <w:rPr>
          <w:rFonts w:ascii="Verdana" w:hAnsi="Verdana" w:cs="Verdana"/>
          <w:sz w:val="20"/>
          <w:szCs w:val="20"/>
        </w:rPr>
        <w:t>cena</w:t>
      </w:r>
      <w:r w:rsidRPr="00371311">
        <w:rPr>
          <w:rFonts w:ascii="Verdana" w:hAnsi="Verdana" w:cs="Verdana"/>
          <w:sz w:val="20"/>
          <w:szCs w:val="20"/>
        </w:rPr>
        <w:t xml:space="preserve"> netto z poz. </w:t>
      </w:r>
      <w:r w:rsidR="00363069">
        <w:rPr>
          <w:rFonts w:ascii="Verdana" w:hAnsi="Verdana" w:cs="Verdana"/>
          <w:sz w:val="20"/>
          <w:szCs w:val="20"/>
        </w:rPr>
        <w:t>9</w:t>
      </w:r>
      <w:r w:rsidRPr="00371311">
        <w:rPr>
          <w:rFonts w:ascii="Verdana" w:hAnsi="Verdana" w:cs="Verdana"/>
          <w:sz w:val="20"/>
          <w:szCs w:val="20"/>
        </w:rPr>
        <w:t xml:space="preserve">, </w:t>
      </w:r>
      <w:r w:rsidR="00363069">
        <w:rPr>
          <w:rFonts w:ascii="Verdana" w:hAnsi="Verdana" w:cs="Verdana"/>
          <w:sz w:val="20"/>
          <w:szCs w:val="20"/>
        </w:rPr>
        <w:t>10</w:t>
      </w:r>
      <w:r w:rsidRPr="00371311">
        <w:rPr>
          <w:rFonts w:ascii="Verdana" w:hAnsi="Verdana" w:cs="Verdana"/>
          <w:sz w:val="20"/>
          <w:szCs w:val="20"/>
        </w:rPr>
        <w:t xml:space="preserve">, </w:t>
      </w:r>
      <w:r w:rsidR="00363069">
        <w:rPr>
          <w:rFonts w:ascii="Verdana" w:hAnsi="Verdana" w:cs="Verdana"/>
          <w:sz w:val="20"/>
          <w:szCs w:val="20"/>
        </w:rPr>
        <w:t>11</w:t>
      </w:r>
      <w:r w:rsidRPr="00371311">
        <w:rPr>
          <w:rFonts w:ascii="Verdana" w:hAnsi="Verdana" w:cs="Verdana"/>
          <w:sz w:val="20"/>
          <w:szCs w:val="20"/>
        </w:rPr>
        <w:t xml:space="preserve">, </w:t>
      </w:r>
      <w:r w:rsidR="00363069">
        <w:rPr>
          <w:rFonts w:ascii="Verdana" w:hAnsi="Verdana" w:cs="Verdana"/>
          <w:sz w:val="20"/>
          <w:szCs w:val="20"/>
        </w:rPr>
        <w:t>13</w:t>
      </w:r>
      <w:r>
        <w:rPr>
          <w:rFonts w:ascii="Verdana" w:hAnsi="Verdana" w:cs="Verdana"/>
          <w:sz w:val="20"/>
          <w:szCs w:val="20"/>
        </w:rPr>
        <w:t xml:space="preserve"> </w:t>
      </w:r>
      <w:r w:rsidRPr="00371311">
        <w:rPr>
          <w:rFonts w:ascii="Verdana" w:hAnsi="Verdana" w:cs="Verdana"/>
          <w:sz w:val="20"/>
          <w:szCs w:val="20"/>
        </w:rPr>
        <w:t>z kol. 5;</w:t>
      </w:r>
    </w:p>
    <w:p w14:paraId="64211F22" w14:textId="2AC3E301" w:rsidR="00AA3E16" w:rsidRPr="00371311" w:rsidRDefault="00AA3E16" w:rsidP="00AA3E16">
      <w:pPr>
        <w:autoSpaceDE w:val="0"/>
        <w:autoSpaceDN w:val="0"/>
        <w:adjustRightInd w:val="0"/>
        <w:spacing w:after="0"/>
        <w:ind w:left="284"/>
        <w:jc w:val="both"/>
        <w:rPr>
          <w:rFonts w:ascii="Verdana" w:hAnsi="Verdana" w:cs="Verdana"/>
          <w:sz w:val="20"/>
          <w:szCs w:val="20"/>
        </w:rPr>
      </w:pPr>
      <w:r w:rsidRPr="00371311">
        <w:rPr>
          <w:rFonts w:ascii="Verdana" w:hAnsi="Verdana" w:cs="Verdana,Bold"/>
          <w:sz w:val="20"/>
          <w:szCs w:val="20"/>
        </w:rPr>
        <w:t xml:space="preserve">7) </w:t>
      </w:r>
      <w:r w:rsidRPr="00371311">
        <w:rPr>
          <w:rFonts w:ascii="Verdana" w:hAnsi="Verdana" w:cs="Verdana"/>
          <w:sz w:val="20"/>
          <w:szCs w:val="20"/>
        </w:rPr>
        <w:t xml:space="preserve">w pozycji nr </w:t>
      </w:r>
      <w:r w:rsidR="00363069">
        <w:rPr>
          <w:rFonts w:ascii="Verdana" w:hAnsi="Verdana" w:cs="Verdana"/>
          <w:sz w:val="20"/>
          <w:szCs w:val="20"/>
        </w:rPr>
        <w:t>14</w:t>
      </w:r>
      <w:r w:rsidRPr="00371311">
        <w:rPr>
          <w:rFonts w:ascii="Verdana" w:hAnsi="Verdana" w:cs="Verdana"/>
          <w:sz w:val="20"/>
          <w:szCs w:val="20"/>
        </w:rPr>
        <w:t xml:space="preserve"> – zgodnie z opisem pozycji w kol. 2 - wartość podatku VAT (należy podać prawidłową stawkę podatku VAT) od wartości z poz. </w:t>
      </w:r>
      <w:r w:rsidR="00363069">
        <w:rPr>
          <w:rFonts w:ascii="Verdana" w:hAnsi="Verdana" w:cs="Verdana"/>
          <w:sz w:val="20"/>
          <w:szCs w:val="20"/>
        </w:rPr>
        <w:t>14</w:t>
      </w:r>
      <w:r w:rsidRPr="00371311">
        <w:rPr>
          <w:rFonts w:ascii="Verdana" w:hAnsi="Verdana" w:cs="Verdana"/>
          <w:sz w:val="20"/>
          <w:szCs w:val="20"/>
        </w:rPr>
        <w:t xml:space="preserve"> kol. 5;</w:t>
      </w:r>
    </w:p>
    <w:p w14:paraId="65B4552F" w14:textId="1DB36607" w:rsidR="00AA3E16" w:rsidRDefault="00AA3E16" w:rsidP="00AA3E16">
      <w:pPr>
        <w:autoSpaceDE w:val="0"/>
        <w:autoSpaceDN w:val="0"/>
        <w:adjustRightInd w:val="0"/>
        <w:spacing w:after="0"/>
        <w:ind w:left="284"/>
        <w:jc w:val="both"/>
        <w:rPr>
          <w:rFonts w:ascii="Verdana" w:hAnsi="Verdana" w:cs="Verdana"/>
          <w:sz w:val="20"/>
          <w:szCs w:val="20"/>
        </w:rPr>
      </w:pPr>
      <w:r w:rsidRPr="00371311">
        <w:rPr>
          <w:rFonts w:ascii="Verdana" w:hAnsi="Verdana" w:cs="Verdana,Bold"/>
          <w:sz w:val="20"/>
          <w:szCs w:val="20"/>
        </w:rPr>
        <w:t xml:space="preserve">8) </w:t>
      </w:r>
      <w:r w:rsidRPr="00371311">
        <w:rPr>
          <w:rFonts w:ascii="Verdana" w:hAnsi="Verdana" w:cs="Verdana"/>
          <w:sz w:val="20"/>
          <w:szCs w:val="20"/>
        </w:rPr>
        <w:t xml:space="preserve">w pozycji nr </w:t>
      </w:r>
      <w:r w:rsidR="00363069">
        <w:rPr>
          <w:rFonts w:ascii="Verdana" w:hAnsi="Verdana" w:cs="Verdana"/>
          <w:sz w:val="20"/>
          <w:szCs w:val="20"/>
        </w:rPr>
        <w:t>15</w:t>
      </w:r>
      <w:r w:rsidRPr="00371311">
        <w:rPr>
          <w:rFonts w:ascii="Verdana" w:hAnsi="Verdana" w:cs="Verdana"/>
          <w:sz w:val="20"/>
          <w:szCs w:val="20"/>
        </w:rPr>
        <w:t xml:space="preserve"> – zgodnie z opisem pozycji w kol. 2 - </w:t>
      </w:r>
      <w:r>
        <w:rPr>
          <w:rFonts w:ascii="Verdana" w:hAnsi="Verdana" w:cs="Verdana"/>
          <w:sz w:val="20"/>
          <w:szCs w:val="20"/>
        </w:rPr>
        <w:t>cena</w:t>
      </w:r>
      <w:r w:rsidRPr="00371311">
        <w:rPr>
          <w:rFonts w:ascii="Verdana" w:hAnsi="Verdana" w:cs="Verdana"/>
          <w:sz w:val="20"/>
          <w:szCs w:val="20"/>
        </w:rPr>
        <w:t xml:space="preserve"> brutto – łączna wartość z poz. </w:t>
      </w:r>
      <w:r w:rsidR="00363069">
        <w:rPr>
          <w:rFonts w:ascii="Verdana" w:hAnsi="Verdana" w:cs="Verdana"/>
          <w:sz w:val="20"/>
          <w:szCs w:val="20"/>
        </w:rPr>
        <w:t>13</w:t>
      </w:r>
      <w:r w:rsidRPr="00371311">
        <w:rPr>
          <w:rFonts w:ascii="Verdana" w:hAnsi="Verdana" w:cs="Verdana"/>
          <w:sz w:val="20"/>
          <w:szCs w:val="20"/>
        </w:rPr>
        <w:t xml:space="preserve"> i poz. </w:t>
      </w:r>
      <w:r w:rsidR="00363069">
        <w:rPr>
          <w:rFonts w:ascii="Verdana" w:hAnsi="Verdana" w:cs="Verdana"/>
          <w:sz w:val="20"/>
          <w:szCs w:val="20"/>
        </w:rPr>
        <w:t>14</w:t>
      </w:r>
      <w:r w:rsidRPr="00172EC8">
        <w:rPr>
          <w:rFonts w:ascii="Verdana" w:hAnsi="Verdana" w:cs="Verdana"/>
          <w:sz w:val="20"/>
          <w:szCs w:val="20"/>
        </w:rPr>
        <w:t xml:space="preserve"> kol. 5;</w:t>
      </w:r>
    </w:p>
    <w:p w14:paraId="0CC2C56B" w14:textId="3D7664A4" w:rsidR="00AA3E16" w:rsidRPr="006801CB" w:rsidRDefault="00AA3E16" w:rsidP="00AA3E16">
      <w:pPr>
        <w:autoSpaceDE w:val="0"/>
        <w:autoSpaceDN w:val="0"/>
        <w:adjustRightInd w:val="0"/>
        <w:spacing w:after="0"/>
        <w:contextualSpacing/>
        <w:jc w:val="both"/>
        <w:rPr>
          <w:rFonts w:ascii="Verdana" w:hAnsi="Verdana"/>
          <w:bCs/>
          <w:sz w:val="20"/>
          <w:szCs w:val="20"/>
        </w:rPr>
      </w:pPr>
      <w:r w:rsidRPr="00172EC8">
        <w:rPr>
          <w:rFonts w:ascii="Verdana" w:hAnsi="Verdana" w:cs="Verdana"/>
          <w:sz w:val="20"/>
          <w:szCs w:val="20"/>
        </w:rPr>
        <w:t xml:space="preserve">Łączną wartość </w:t>
      </w:r>
      <w:r>
        <w:rPr>
          <w:rFonts w:ascii="Verdana" w:hAnsi="Verdana" w:cs="Verdana"/>
          <w:sz w:val="20"/>
          <w:szCs w:val="20"/>
        </w:rPr>
        <w:t>netto/</w:t>
      </w:r>
      <w:r w:rsidRPr="00172EC8">
        <w:rPr>
          <w:rFonts w:ascii="Verdana" w:hAnsi="Verdana" w:cs="Verdana"/>
          <w:sz w:val="20"/>
          <w:szCs w:val="20"/>
        </w:rPr>
        <w:t xml:space="preserve">brutto, wynikające z Kalkulacji cenowej zał. nr 1A do SWZ, należy przenieść do tabeli w Formularzu oferty, tj. w Załączniku nr 1 do SWZ, </w:t>
      </w:r>
      <w:r>
        <w:rPr>
          <w:rFonts w:ascii="Verdana" w:hAnsi="Verdana" w:cs="Verdana"/>
          <w:sz w:val="20"/>
          <w:szCs w:val="20"/>
        </w:rPr>
        <w:t xml:space="preserve">odpowiednio </w:t>
      </w:r>
      <w:r w:rsidRPr="00172EC8">
        <w:rPr>
          <w:rFonts w:ascii="Verdana" w:hAnsi="Verdana" w:cs="Verdana"/>
          <w:sz w:val="20"/>
          <w:szCs w:val="20"/>
        </w:rPr>
        <w:t xml:space="preserve">jako </w:t>
      </w:r>
      <w:r>
        <w:rPr>
          <w:rFonts w:ascii="Verdana" w:hAnsi="Verdana" w:cs="Verdana"/>
          <w:sz w:val="20"/>
          <w:szCs w:val="20"/>
        </w:rPr>
        <w:t xml:space="preserve">maksymalną </w:t>
      </w:r>
      <w:r w:rsidRPr="00172EC8">
        <w:rPr>
          <w:rFonts w:ascii="Verdana" w:hAnsi="Verdana" w:cs="Verdana"/>
          <w:sz w:val="20"/>
          <w:szCs w:val="20"/>
        </w:rPr>
        <w:t xml:space="preserve">cenę ofertową </w:t>
      </w:r>
      <w:r>
        <w:rPr>
          <w:rFonts w:ascii="Verdana" w:hAnsi="Verdana" w:cs="Verdana"/>
          <w:sz w:val="20"/>
          <w:szCs w:val="20"/>
        </w:rPr>
        <w:t>netto/</w:t>
      </w:r>
      <w:r w:rsidRPr="00172EC8">
        <w:rPr>
          <w:rFonts w:ascii="Verdana" w:hAnsi="Verdana" w:cs="Verdana"/>
          <w:sz w:val="20"/>
          <w:szCs w:val="20"/>
        </w:rPr>
        <w:t>brutto, wyrażone w złotych polskich (zł) z zaokrągleniem do dwóch miejsc po przecinku</w:t>
      </w:r>
      <w:r>
        <w:rPr>
          <w:rFonts w:ascii="Verdana" w:hAnsi="Verdana" w:cs="Verdana"/>
          <w:sz w:val="20"/>
          <w:szCs w:val="20"/>
        </w:rPr>
        <w:t>.</w:t>
      </w:r>
    </w:p>
    <w:p w14:paraId="5991AE74" w14:textId="77777777" w:rsidR="004F4820" w:rsidRDefault="004F4820" w:rsidP="007C4EF7">
      <w:pPr>
        <w:pStyle w:val="Akapitzlist"/>
        <w:numPr>
          <w:ilvl w:val="0"/>
          <w:numId w:val="35"/>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w:t>
      </w:r>
      <w:r w:rsidRPr="004F4820">
        <w:rPr>
          <w:rFonts w:ascii="Verdana" w:hAnsi="Verdana" w:cs="Arial"/>
          <w:bCs/>
          <w:sz w:val="20"/>
          <w:szCs w:val="20"/>
        </w:rPr>
        <w:lastRenderedPageBreak/>
        <w:t>przecinku w górę o 1. Jeżeli trzecia cyfra po przecinku jest niższa od 5, to druga cyfra po przecinku nie ulega zmianie. Trzeciej cyfry nie zaokrągla się.</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48" w:name="_Hlk63352575"/>
      <w:bookmarkEnd w:id="46"/>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48"/>
    <w:p w14:paraId="21EFD8C2" w14:textId="37BEBF71" w:rsidR="00B82E36" w:rsidRPr="004F182C" w:rsidRDefault="00B82E36" w:rsidP="00AE12A4">
      <w:pPr>
        <w:pStyle w:val="Akapitzlist"/>
        <w:numPr>
          <w:ilvl w:val="0"/>
          <w:numId w:val="1"/>
        </w:numPr>
        <w:tabs>
          <w:tab w:val="clear" w:pos="720"/>
          <w:tab w:val="num" w:pos="360"/>
        </w:tabs>
        <w:spacing w:after="0"/>
        <w:ind w:left="360"/>
        <w:contextualSpacing/>
        <w:jc w:val="both"/>
        <w:rPr>
          <w:rFonts w:ascii="Verdana" w:hAnsi="Verdana" w:cs="Arial"/>
          <w:sz w:val="20"/>
          <w:szCs w:val="20"/>
        </w:rPr>
      </w:pPr>
      <w:r w:rsidRPr="004F182C">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860C71" w:rsidRPr="004F182C">
        <w:rPr>
          <w:rFonts w:ascii="Verdana" w:hAnsi="Verdana" w:cs="Arial"/>
          <w:sz w:val="20"/>
          <w:szCs w:val="20"/>
        </w:rPr>
        <w:br/>
      </w:r>
      <w:r w:rsidRPr="004F182C">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r w:rsidR="00AE12A4" w:rsidRPr="004F182C">
        <w:rPr>
          <w:rFonts w:ascii="Verdana" w:hAnsi="Verdana" w:cs="Arial"/>
          <w:sz w:val="20"/>
          <w:szCs w:val="20"/>
        </w:rPr>
        <w:t xml:space="preserve"> </w:t>
      </w:r>
      <w:r w:rsidRPr="004F182C">
        <w:rPr>
          <w:rFonts w:ascii="Verdana" w:hAnsi="Verdana" w:cs="Arial"/>
          <w:sz w:val="20"/>
          <w:szCs w:val="20"/>
        </w:rPr>
        <w:t>W ofercie, Wykonawca ma obowiązek:</w:t>
      </w:r>
    </w:p>
    <w:p w14:paraId="27F1ABA8" w14:textId="77777777" w:rsidR="00277C59" w:rsidRPr="004F182C" w:rsidRDefault="00277C59" w:rsidP="007C4EF7">
      <w:pPr>
        <w:pStyle w:val="Akapitzlist"/>
        <w:numPr>
          <w:ilvl w:val="0"/>
          <w:numId w:val="46"/>
        </w:numPr>
        <w:spacing w:after="0"/>
        <w:contextualSpacing/>
        <w:jc w:val="both"/>
        <w:rPr>
          <w:rFonts w:ascii="Verdana" w:hAnsi="Verdana" w:cs="Arial"/>
          <w:vanish/>
          <w:sz w:val="20"/>
          <w:szCs w:val="20"/>
        </w:rPr>
      </w:pPr>
    </w:p>
    <w:p w14:paraId="79D80E11" w14:textId="77777777" w:rsidR="00277C59" w:rsidRPr="004F182C" w:rsidRDefault="00277C59" w:rsidP="007C4EF7">
      <w:pPr>
        <w:pStyle w:val="Akapitzlist"/>
        <w:numPr>
          <w:ilvl w:val="0"/>
          <w:numId w:val="46"/>
        </w:numPr>
        <w:spacing w:after="0"/>
        <w:contextualSpacing/>
        <w:jc w:val="both"/>
        <w:rPr>
          <w:rFonts w:ascii="Verdana" w:hAnsi="Verdana" w:cs="Arial"/>
          <w:vanish/>
          <w:sz w:val="20"/>
          <w:szCs w:val="20"/>
        </w:rPr>
      </w:pPr>
    </w:p>
    <w:p w14:paraId="5F4E204B" w14:textId="77777777" w:rsidR="00277C59" w:rsidRPr="004F182C" w:rsidRDefault="00277C59" w:rsidP="007C4EF7">
      <w:pPr>
        <w:pStyle w:val="Akapitzlist"/>
        <w:numPr>
          <w:ilvl w:val="0"/>
          <w:numId w:val="46"/>
        </w:numPr>
        <w:spacing w:after="0"/>
        <w:contextualSpacing/>
        <w:jc w:val="both"/>
        <w:rPr>
          <w:rFonts w:ascii="Verdana" w:hAnsi="Verdana" w:cs="Arial"/>
          <w:vanish/>
          <w:sz w:val="20"/>
          <w:szCs w:val="20"/>
        </w:rPr>
      </w:pPr>
    </w:p>
    <w:p w14:paraId="681A99B2" w14:textId="77777777" w:rsidR="00277C59" w:rsidRPr="004F182C" w:rsidRDefault="00277C59" w:rsidP="007C4EF7">
      <w:pPr>
        <w:pStyle w:val="Akapitzlist"/>
        <w:numPr>
          <w:ilvl w:val="0"/>
          <w:numId w:val="46"/>
        </w:numPr>
        <w:spacing w:after="0"/>
        <w:contextualSpacing/>
        <w:jc w:val="both"/>
        <w:rPr>
          <w:rFonts w:ascii="Verdana" w:hAnsi="Verdana" w:cs="Arial"/>
          <w:vanish/>
          <w:sz w:val="20"/>
          <w:szCs w:val="20"/>
        </w:rPr>
      </w:pPr>
    </w:p>
    <w:p w14:paraId="62167D68" w14:textId="77777777" w:rsidR="00277C59" w:rsidRPr="004F182C" w:rsidRDefault="00277C59" w:rsidP="007C4EF7">
      <w:pPr>
        <w:pStyle w:val="Akapitzlist"/>
        <w:numPr>
          <w:ilvl w:val="0"/>
          <w:numId w:val="46"/>
        </w:numPr>
        <w:spacing w:after="0"/>
        <w:contextualSpacing/>
        <w:jc w:val="both"/>
        <w:rPr>
          <w:rFonts w:ascii="Verdana" w:hAnsi="Verdana" w:cs="Arial"/>
          <w:vanish/>
          <w:sz w:val="20"/>
          <w:szCs w:val="20"/>
        </w:rPr>
      </w:pPr>
    </w:p>
    <w:p w14:paraId="10008520" w14:textId="77777777" w:rsidR="00277C59" w:rsidRPr="004F182C" w:rsidRDefault="00277C59" w:rsidP="007C4EF7">
      <w:pPr>
        <w:pStyle w:val="Akapitzlist"/>
        <w:numPr>
          <w:ilvl w:val="0"/>
          <w:numId w:val="46"/>
        </w:numPr>
        <w:spacing w:after="0"/>
        <w:contextualSpacing/>
        <w:jc w:val="both"/>
        <w:rPr>
          <w:rFonts w:ascii="Verdana" w:hAnsi="Verdana" w:cs="Arial"/>
          <w:vanish/>
          <w:sz w:val="20"/>
          <w:szCs w:val="20"/>
        </w:rPr>
      </w:pPr>
    </w:p>
    <w:p w14:paraId="35AE94D4" w14:textId="77777777" w:rsidR="00277C59" w:rsidRPr="004F182C" w:rsidRDefault="00277C59" w:rsidP="007C4EF7">
      <w:pPr>
        <w:pStyle w:val="Akapitzlist"/>
        <w:numPr>
          <w:ilvl w:val="0"/>
          <w:numId w:val="46"/>
        </w:numPr>
        <w:spacing w:after="0"/>
        <w:contextualSpacing/>
        <w:jc w:val="both"/>
        <w:rPr>
          <w:rFonts w:ascii="Verdana" w:hAnsi="Verdana" w:cs="Arial"/>
          <w:vanish/>
          <w:sz w:val="20"/>
          <w:szCs w:val="20"/>
        </w:rPr>
      </w:pPr>
    </w:p>
    <w:p w14:paraId="095B3FFB" w14:textId="7DD41132" w:rsidR="00B82E36" w:rsidRPr="004F182C" w:rsidRDefault="00A9251F" w:rsidP="00001216">
      <w:pPr>
        <w:spacing w:after="0"/>
        <w:ind w:left="1134" w:hanging="708"/>
        <w:contextualSpacing/>
        <w:jc w:val="both"/>
        <w:rPr>
          <w:rFonts w:ascii="Verdana" w:hAnsi="Verdana" w:cs="Arial"/>
          <w:sz w:val="20"/>
          <w:szCs w:val="20"/>
        </w:rPr>
      </w:pPr>
      <w:r w:rsidRPr="004F182C">
        <w:rPr>
          <w:rFonts w:ascii="Verdana" w:hAnsi="Verdana" w:cs="Arial"/>
          <w:sz w:val="20"/>
          <w:szCs w:val="20"/>
        </w:rPr>
        <w:t xml:space="preserve">7.1. </w:t>
      </w:r>
      <w:r w:rsidR="00B82E36" w:rsidRPr="004F182C">
        <w:rPr>
          <w:rFonts w:ascii="Verdana" w:hAnsi="Verdana" w:cs="Arial"/>
          <w:sz w:val="20"/>
          <w:szCs w:val="20"/>
        </w:rPr>
        <w:t xml:space="preserve">poinformowania </w:t>
      </w:r>
      <w:r w:rsidR="00ED0CD7" w:rsidRPr="004F182C">
        <w:rPr>
          <w:rFonts w:ascii="Verdana" w:hAnsi="Verdana" w:cs="Arial"/>
          <w:sz w:val="20"/>
          <w:szCs w:val="20"/>
        </w:rPr>
        <w:t>Z</w:t>
      </w:r>
      <w:r w:rsidR="00B82E36" w:rsidRPr="004F182C">
        <w:rPr>
          <w:rFonts w:ascii="Verdana" w:hAnsi="Verdana" w:cs="Arial"/>
          <w:sz w:val="20"/>
          <w:szCs w:val="20"/>
        </w:rPr>
        <w:t>amawiającego, że wybór jego oferty będzie prowadził do powstani</w:t>
      </w:r>
      <w:r w:rsidR="004F182C">
        <w:rPr>
          <w:rFonts w:ascii="Verdana" w:hAnsi="Verdana" w:cs="Arial"/>
          <w:sz w:val="20"/>
          <w:szCs w:val="20"/>
        </w:rPr>
        <w:t>a</w:t>
      </w:r>
      <w:r w:rsidRPr="004F182C">
        <w:rPr>
          <w:rFonts w:ascii="Verdana" w:hAnsi="Verdana" w:cs="Arial"/>
          <w:sz w:val="20"/>
          <w:szCs w:val="20"/>
        </w:rPr>
        <w:t xml:space="preserve"> </w:t>
      </w:r>
      <w:r w:rsidR="00B82E36" w:rsidRPr="004F182C">
        <w:rPr>
          <w:rFonts w:ascii="Verdana" w:hAnsi="Verdana" w:cs="Arial"/>
          <w:sz w:val="20"/>
          <w:szCs w:val="20"/>
        </w:rPr>
        <w:t>u Zamawiającego obowiązku podatkowego;</w:t>
      </w:r>
    </w:p>
    <w:p w14:paraId="0CB227D3" w14:textId="2FF9DF6E" w:rsidR="00B82E36" w:rsidRPr="004F182C" w:rsidRDefault="00374B6F" w:rsidP="00001216">
      <w:pPr>
        <w:tabs>
          <w:tab w:val="left" w:pos="993"/>
        </w:tabs>
        <w:spacing w:after="0"/>
        <w:ind w:left="1134" w:hanging="708"/>
        <w:contextualSpacing/>
        <w:jc w:val="both"/>
        <w:rPr>
          <w:rFonts w:ascii="Verdana" w:hAnsi="Verdana" w:cs="Arial"/>
          <w:sz w:val="20"/>
          <w:szCs w:val="20"/>
        </w:rPr>
      </w:pPr>
      <w:r w:rsidRPr="004F182C">
        <w:rPr>
          <w:rFonts w:ascii="Verdana" w:hAnsi="Verdana" w:cs="Arial"/>
          <w:sz w:val="20"/>
          <w:szCs w:val="20"/>
        </w:rPr>
        <w:t xml:space="preserve">7.2.    </w:t>
      </w:r>
      <w:r w:rsidR="00B82E36" w:rsidRPr="004F182C">
        <w:rPr>
          <w:rFonts w:ascii="Verdana" w:hAnsi="Verdana" w:cs="Arial"/>
          <w:sz w:val="20"/>
          <w:szCs w:val="20"/>
        </w:rPr>
        <w:t xml:space="preserve">wskazania nazwy (rodzaju) towaru lub usługi, których dostawa lub świadczenie będą </w:t>
      </w:r>
      <w:r w:rsidRPr="004F182C">
        <w:rPr>
          <w:rFonts w:ascii="Verdana" w:hAnsi="Verdana" w:cs="Arial"/>
          <w:sz w:val="20"/>
          <w:szCs w:val="20"/>
        </w:rPr>
        <w:t xml:space="preserve">     </w:t>
      </w:r>
      <w:r w:rsidR="00B82E36" w:rsidRPr="004F182C">
        <w:rPr>
          <w:rFonts w:ascii="Verdana" w:hAnsi="Verdana" w:cs="Arial"/>
          <w:sz w:val="20"/>
          <w:szCs w:val="20"/>
        </w:rPr>
        <w:t>prowadziły do powstania obowiązku podatkowego;</w:t>
      </w:r>
    </w:p>
    <w:p w14:paraId="29AE8080" w14:textId="6F26DEE3" w:rsidR="00B82E36" w:rsidRPr="004F182C" w:rsidRDefault="00374B6F" w:rsidP="00001216">
      <w:pPr>
        <w:tabs>
          <w:tab w:val="left" w:pos="1276"/>
        </w:tabs>
        <w:spacing w:after="0"/>
        <w:ind w:left="1134" w:hanging="708"/>
        <w:contextualSpacing/>
        <w:jc w:val="both"/>
        <w:rPr>
          <w:rFonts w:ascii="Verdana" w:hAnsi="Verdana" w:cs="Arial"/>
          <w:sz w:val="20"/>
          <w:szCs w:val="20"/>
        </w:rPr>
      </w:pPr>
      <w:r w:rsidRPr="004F182C">
        <w:rPr>
          <w:rFonts w:ascii="Verdana" w:hAnsi="Verdana" w:cs="Arial"/>
          <w:sz w:val="20"/>
          <w:szCs w:val="20"/>
        </w:rPr>
        <w:t xml:space="preserve">7.3. </w:t>
      </w:r>
      <w:r w:rsidR="00B82E36" w:rsidRPr="004F182C">
        <w:rPr>
          <w:rFonts w:ascii="Verdana" w:hAnsi="Verdana" w:cs="Arial"/>
          <w:sz w:val="20"/>
          <w:szCs w:val="20"/>
        </w:rPr>
        <w:t>wskazania wartości towaru lub usługi objętego obowiązkiem podatkowym</w:t>
      </w:r>
      <w:r w:rsidR="009B3F2F" w:rsidRPr="004F182C">
        <w:rPr>
          <w:rFonts w:ascii="Verdana" w:hAnsi="Verdana" w:cs="Arial"/>
          <w:sz w:val="20"/>
          <w:szCs w:val="20"/>
        </w:rPr>
        <w:t xml:space="preserve"> </w:t>
      </w:r>
      <w:r w:rsidR="00B82E36" w:rsidRPr="004F182C">
        <w:rPr>
          <w:rFonts w:ascii="Verdana" w:hAnsi="Verdana" w:cs="Arial"/>
          <w:sz w:val="20"/>
          <w:szCs w:val="20"/>
        </w:rPr>
        <w:t>zamawiającego, bez kwoty podatku</w:t>
      </w:r>
    </w:p>
    <w:p w14:paraId="268486D8" w14:textId="19ACB75C" w:rsidR="00B82E36" w:rsidRPr="004F182C" w:rsidRDefault="00374B6F" w:rsidP="00001216">
      <w:pPr>
        <w:spacing w:after="0"/>
        <w:ind w:left="1134" w:hanging="708"/>
        <w:contextualSpacing/>
        <w:jc w:val="both"/>
        <w:rPr>
          <w:rFonts w:ascii="Verdana" w:hAnsi="Verdana" w:cs="Arial"/>
          <w:sz w:val="20"/>
          <w:szCs w:val="20"/>
        </w:rPr>
      </w:pPr>
      <w:bookmarkStart w:id="49" w:name="_Hlk61966832"/>
      <w:r w:rsidRPr="004F182C">
        <w:rPr>
          <w:rFonts w:ascii="Verdana" w:hAnsi="Verdana" w:cs="Arial"/>
          <w:sz w:val="20"/>
          <w:szCs w:val="20"/>
        </w:rPr>
        <w:t xml:space="preserve">7.4.  </w:t>
      </w:r>
      <w:r w:rsidR="009B3F2F" w:rsidRPr="004F182C">
        <w:rPr>
          <w:rFonts w:ascii="Verdana" w:hAnsi="Verdana" w:cs="Arial"/>
          <w:sz w:val="20"/>
          <w:szCs w:val="20"/>
        </w:rPr>
        <w:t xml:space="preserve"> </w:t>
      </w:r>
      <w:r w:rsidR="00B82E36" w:rsidRPr="004F182C">
        <w:rPr>
          <w:rFonts w:ascii="Verdana" w:hAnsi="Verdana" w:cs="Arial"/>
          <w:sz w:val="20"/>
          <w:szCs w:val="20"/>
        </w:rPr>
        <w:t>wskazania stawki podatku od towarów i usług, która zgodnie z wiedzą wykonawcy, będzie miała zastosowanie.</w:t>
      </w:r>
      <w:bookmarkEnd w:id="49"/>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2"/>
      <w:bookmarkEnd w:id="43"/>
      <w:r w:rsidRPr="00EA76D5">
        <w:rPr>
          <w:rFonts w:ascii="Verdana" w:hAnsi="Verdana"/>
          <w:color w:val="FFFFFF"/>
          <w:sz w:val="20"/>
        </w:rPr>
        <w:t xml:space="preserve">OPIS KRYTERIÓW </w:t>
      </w:r>
    </w:p>
    <w:p w14:paraId="7642D287" w14:textId="47C1AB89"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50" w:name="_Hlk72961804"/>
      <w:bookmarkStart w:id="51" w:name="_Hlk119400159"/>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w:t>
      </w:r>
    </w:p>
    <w:bookmarkEnd w:id="50"/>
    <w:p w14:paraId="3C29E0F4" w14:textId="2DE52094"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2" w:name="_Hlk72961750"/>
      <w:r w:rsidRPr="00514CB7">
        <w:rPr>
          <w:rFonts w:ascii="Verdana" w:hAnsi="Verdana"/>
          <w:b/>
          <w:sz w:val="20"/>
          <w:szCs w:val="20"/>
        </w:rPr>
        <w:t xml:space="preserve">Kryterium 1: Cena (C)– </w:t>
      </w:r>
      <w:r w:rsidR="003903F5">
        <w:rPr>
          <w:rFonts w:ascii="Verdana" w:hAnsi="Verdana"/>
          <w:b/>
          <w:sz w:val="20"/>
          <w:szCs w:val="20"/>
        </w:rPr>
        <w:t>10</w:t>
      </w:r>
      <w:r w:rsidRPr="00514CB7">
        <w:rPr>
          <w:rFonts w:ascii="Verdana" w:hAnsi="Verdana"/>
          <w:b/>
          <w:sz w:val="20"/>
          <w:szCs w:val="20"/>
        </w:rPr>
        <w:t>0%;</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bookmarkEnd w:id="51"/>
    <w:p w14:paraId="45BFC06B" w14:textId="5571B660" w:rsidR="00F57A7F" w:rsidRPr="006A0E4E" w:rsidRDefault="00F5371D" w:rsidP="006A0E4E">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7A165567" w14:textId="77777777" w:rsidR="00CE721E" w:rsidRPr="00514CB7" w:rsidRDefault="00CE721E" w:rsidP="007C4EF7">
      <w:pPr>
        <w:pStyle w:val="Akapitzlist"/>
        <w:numPr>
          <w:ilvl w:val="0"/>
          <w:numId w:val="47"/>
        </w:numPr>
        <w:spacing w:after="0"/>
        <w:ind w:left="284" w:hanging="284"/>
        <w:jc w:val="both"/>
        <w:rPr>
          <w:rFonts w:ascii="Verdana" w:hAnsi="Verdana"/>
          <w:sz w:val="20"/>
          <w:szCs w:val="20"/>
        </w:rPr>
      </w:pPr>
      <w:bookmarkStart w:id="53" w:name="_Toc166865395"/>
      <w:bookmarkStart w:id="54" w:name="_Toc137870039"/>
      <w:bookmarkStart w:id="55" w:name="_Toc137868998"/>
      <w:bookmarkStart w:id="56" w:name="_Hlk70182120"/>
      <w:bookmarkStart w:id="57" w:name="_Hlk63351041"/>
      <w:r w:rsidRPr="00514CB7">
        <w:rPr>
          <w:rFonts w:ascii="Verdana" w:hAnsi="Verdana"/>
          <w:sz w:val="20"/>
          <w:szCs w:val="20"/>
        </w:rPr>
        <w:t xml:space="preserve">Za najkorzystniejszą zastanie uznana oferta z najwyższą liczbą punktów. </w:t>
      </w:r>
    </w:p>
    <w:p w14:paraId="29DA6E51" w14:textId="4A4A3EC4" w:rsid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53"/>
      <w:bookmarkEnd w:id="54"/>
      <w:bookmarkEnd w:id="55"/>
      <w:r w:rsidRPr="00CE721E">
        <w:rPr>
          <w:rFonts w:ascii="Verdana" w:hAnsi="Verdana"/>
          <w:sz w:val="20"/>
          <w:szCs w:val="20"/>
        </w:rPr>
        <w:t>złożone przez Wykonawców niepodlegających wykluczeniu z niniejszego postępowania.</w:t>
      </w:r>
    </w:p>
    <w:p w14:paraId="1D56D4A0" w14:textId="6293B572" w:rsidR="00AA3E16" w:rsidRDefault="00AA3E16" w:rsidP="007C4EF7">
      <w:pPr>
        <w:pStyle w:val="Akapitzlist"/>
        <w:numPr>
          <w:ilvl w:val="0"/>
          <w:numId w:val="47"/>
        </w:numPr>
        <w:spacing w:after="0"/>
        <w:ind w:left="284" w:hanging="284"/>
        <w:jc w:val="both"/>
        <w:rPr>
          <w:rFonts w:ascii="Verdana" w:hAnsi="Verdana"/>
          <w:sz w:val="20"/>
          <w:szCs w:val="20"/>
        </w:rPr>
      </w:pPr>
      <w:r w:rsidRPr="00AA3E16">
        <w:rPr>
          <w:rFonts w:ascii="Verdana" w:hAnsi="Verdana"/>
          <w:sz w:val="20"/>
          <w:szCs w:val="20"/>
        </w:rPr>
        <w:t>Jeżeli zostały złożone oferty o takiej samej cenie, Zamawiający wezwie Wykonawców, którzy złożyli te oferty, do złożenia w terminie określonym przez Zamawiającego, ofert dodatkowych. Jednocześnie Zamawiający informuje, że składając ofertę dodatkową Wykonawca nie może zaoferować cen wyższych niż zadeklarowane w złożonej wcześniej ofercie</w:t>
      </w:r>
      <w:r>
        <w:rPr>
          <w:rFonts w:ascii="Verdana" w:hAnsi="Verdana"/>
          <w:sz w:val="20"/>
          <w:szCs w:val="20"/>
        </w:rPr>
        <w:t>.</w:t>
      </w:r>
    </w:p>
    <w:p w14:paraId="1DAD9719" w14:textId="3B2F8A53" w:rsidR="00B82E36" w:rsidRPr="00CE721E" w:rsidRDefault="00B82E36" w:rsidP="007C4EF7">
      <w:pPr>
        <w:pStyle w:val="Akapitzlist"/>
        <w:numPr>
          <w:ilvl w:val="0"/>
          <w:numId w:val="47"/>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6"/>
      <w:bookmarkEnd w:id="52"/>
      <w:r w:rsidRPr="00CE721E">
        <w:rPr>
          <w:rFonts w:ascii="Verdana" w:hAnsi="Verdana"/>
          <w:sz w:val="20"/>
          <w:szCs w:val="20"/>
        </w:rPr>
        <w:t>.</w:t>
      </w:r>
      <w:bookmarkEnd w:id="57"/>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w:t>
      </w:r>
      <w:proofErr w:type="spellStart"/>
      <w:r>
        <w:rPr>
          <w:rFonts w:ascii="Verdana" w:hAnsi="Verdana"/>
          <w:sz w:val="20"/>
          <w:szCs w:val="20"/>
        </w:rPr>
        <w:t>uPzp</w:t>
      </w:r>
      <w:proofErr w:type="spellEnd"/>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517FF7C6"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355153F4" w14:textId="6A44D014" w:rsidR="006B27BE" w:rsidRPr="00B0312C" w:rsidRDefault="006B27BE"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6B27BE">
        <w:rPr>
          <w:rFonts w:ascii="Verdana" w:hAnsi="Verdana" w:cs="Arial"/>
          <w:sz w:val="20"/>
          <w:szCs w:val="20"/>
        </w:rPr>
        <w:t xml:space="preserve">W przypadku poprawiania oczywistych omyłek rachunkowych na podstawie art. 223 ust. 2 </w:t>
      </w:r>
      <w:proofErr w:type="spellStart"/>
      <w:r w:rsidRPr="006B27BE">
        <w:rPr>
          <w:rFonts w:ascii="Verdana" w:hAnsi="Verdana" w:cs="Arial"/>
          <w:sz w:val="20"/>
          <w:szCs w:val="20"/>
        </w:rPr>
        <w:t>Pzp</w:t>
      </w:r>
      <w:proofErr w:type="spellEnd"/>
      <w:r w:rsidRPr="006B27BE">
        <w:rPr>
          <w:rFonts w:ascii="Verdana" w:hAnsi="Verdana" w:cs="Arial"/>
          <w:sz w:val="20"/>
          <w:szCs w:val="20"/>
        </w:rPr>
        <w:t xml:space="preserve">, o której mowa w pkt 1.2. za prawidłowo podaną Zamawiający przyjmie cenę jednostkową netto określoną przez Wykonawcę w </w:t>
      </w:r>
      <w:r>
        <w:rPr>
          <w:rFonts w:ascii="Verdana" w:hAnsi="Verdana" w:cs="Arial"/>
          <w:sz w:val="20"/>
          <w:szCs w:val="20"/>
        </w:rPr>
        <w:t>K</w:t>
      </w:r>
      <w:r w:rsidRPr="006B27BE">
        <w:rPr>
          <w:rFonts w:ascii="Verdana" w:hAnsi="Verdana" w:cs="Arial"/>
          <w:sz w:val="20"/>
          <w:szCs w:val="20"/>
        </w:rPr>
        <w:t>alkulacji cenowej (Załącznik nr 1A do SWZ) za poszczególny rodzaj przesyłki</w:t>
      </w:r>
      <w:r>
        <w:rPr>
          <w:rFonts w:ascii="Verdana" w:hAnsi="Verdana" w:cs="Arial"/>
          <w:sz w:val="20"/>
          <w:szCs w:val="20"/>
        </w:rPr>
        <w:t>.</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496D3D36"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r w:rsidR="00083667" w:rsidRPr="003F023D">
        <w:rPr>
          <w:rFonts w:ascii="Verdana" w:hAnsi="Verdana"/>
          <w:sz w:val="20"/>
          <w:szCs w:val="20"/>
        </w:rPr>
        <w:t>Wykonawcy</w:t>
      </w:r>
      <w:r w:rsidRPr="003F023D">
        <w:rPr>
          <w:rFonts w:ascii="Verdana" w:hAnsi="Verdana"/>
          <w:sz w:val="20"/>
          <w:szCs w:val="20"/>
        </w:rPr>
        <w:t>, którego oferta:</w:t>
      </w:r>
    </w:p>
    <w:p w14:paraId="1FAE9E9C" w14:textId="0F6B715E"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 xml:space="preserve">odpowiada wszystkim wymaganiom </w:t>
      </w:r>
      <w:proofErr w:type="spellStart"/>
      <w:r w:rsidRPr="000B0FB3">
        <w:rPr>
          <w:rFonts w:ascii="Verdana" w:hAnsi="Verdana" w:cs="Arial"/>
          <w:sz w:val="20"/>
          <w:szCs w:val="20"/>
        </w:rPr>
        <w:t>u</w:t>
      </w:r>
      <w:r w:rsidR="007409E0">
        <w:rPr>
          <w:rFonts w:ascii="Verdana" w:hAnsi="Verdana" w:cs="Arial"/>
          <w:sz w:val="20"/>
          <w:szCs w:val="20"/>
        </w:rPr>
        <w:t>Pzp</w:t>
      </w:r>
      <w:proofErr w:type="spellEnd"/>
      <w:r w:rsidRPr="000B0FB3">
        <w:rPr>
          <w:rFonts w:ascii="Verdana" w:hAnsi="Verdana" w:cs="Arial"/>
          <w:sz w:val="20"/>
          <w:szCs w:val="20"/>
        </w:rPr>
        <w:t>,</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58" w:name="_Hlk105055495"/>
      <w:r>
        <w:rPr>
          <w:rFonts w:ascii="Verdana" w:hAnsi="Verdana"/>
          <w:color w:val="FFFFFF"/>
          <w:sz w:val="20"/>
        </w:rPr>
        <w:t>INFORMACJE O FORMALNOŚCIACH, JAKIE POWINNY ZOSTAĆ DOPEŁNIONE PO WYBORZE OFERTY W CELU ZAWARCIA UMOWY W SPRAWIE ZAMÓWIENIA PUBLICZNEGO</w:t>
      </w:r>
    </w:p>
    <w:bookmarkEnd w:id="58"/>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 xml:space="preserve">58 </w:t>
      </w:r>
      <w:proofErr w:type="spellStart"/>
      <w:r>
        <w:rPr>
          <w:rFonts w:ascii="Verdana" w:hAnsi="Verdana"/>
          <w:sz w:val="20"/>
          <w:szCs w:val="20"/>
        </w:rPr>
        <w:t>u</w:t>
      </w:r>
      <w:r w:rsidRPr="00332CAC">
        <w:rPr>
          <w:rFonts w:ascii="Verdana" w:hAnsi="Verdana"/>
          <w:sz w:val="20"/>
          <w:szCs w:val="20"/>
        </w:rPr>
        <w:t>Pzp</w:t>
      </w:r>
      <w:proofErr w:type="spellEnd"/>
      <w:r w:rsidRPr="00332CAC">
        <w:rPr>
          <w:rFonts w:ascii="Verdana" w:hAnsi="Verdana"/>
          <w:sz w:val="20"/>
          <w:szCs w:val="20"/>
        </w:rPr>
        <w:t xml:space="preserve">),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58F3BBD6"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r w:rsidR="001379BB" w:rsidRPr="00B40D82">
        <w:rPr>
          <w:rFonts w:ascii="Verdana" w:hAnsi="Verdana"/>
          <w:sz w:val="20"/>
          <w:szCs w:val="20"/>
        </w:rPr>
        <w:t>Zmawiającego</w:t>
      </w:r>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0F3230CA" w14:textId="2A180F28" w:rsidR="004126EE" w:rsidRPr="00A45815" w:rsidRDefault="00B34E5E" w:rsidP="00A45815">
      <w:pPr>
        <w:numPr>
          <w:ilvl w:val="0"/>
          <w:numId w:val="22"/>
        </w:numPr>
        <w:tabs>
          <w:tab w:val="clear" w:pos="735"/>
        </w:tabs>
        <w:spacing w:after="0"/>
        <w:ind w:left="284" w:hanging="284"/>
        <w:jc w:val="both"/>
        <w:rPr>
          <w:rFonts w:ascii="Verdana" w:hAnsi="Verdana"/>
          <w:b/>
          <w:bCs/>
          <w:sz w:val="20"/>
          <w:szCs w:val="20"/>
        </w:rPr>
      </w:pPr>
      <w:bookmarkStart w:id="59" w:name="_Hlk105055652"/>
      <w:r w:rsidRPr="001379BB">
        <w:rPr>
          <w:rFonts w:ascii="Verdana" w:hAnsi="Verdana"/>
          <w:b/>
          <w:bCs/>
          <w:sz w:val="20"/>
          <w:szCs w:val="20"/>
        </w:rPr>
        <w:t>Przed podpisanie umowy wybrany Wykonawca dostarczy</w:t>
      </w:r>
      <w:r w:rsidR="00A45815">
        <w:rPr>
          <w:rFonts w:ascii="Verdana" w:hAnsi="Verdana"/>
          <w:b/>
          <w:bCs/>
          <w:sz w:val="20"/>
          <w:szCs w:val="20"/>
        </w:rPr>
        <w:t xml:space="preserve"> </w:t>
      </w:r>
      <w:r w:rsidR="00F35CB1" w:rsidRPr="00A45815">
        <w:rPr>
          <w:rFonts w:ascii="Verdana" w:hAnsi="Verdana"/>
          <w:b/>
          <w:bCs/>
          <w:sz w:val="20"/>
          <w:szCs w:val="20"/>
        </w:rPr>
        <w:t>p</w:t>
      </w:r>
      <w:r w:rsidRPr="00A45815">
        <w:rPr>
          <w:rFonts w:ascii="Verdana" w:hAnsi="Verdana"/>
          <w:b/>
          <w:bCs/>
          <w:sz w:val="20"/>
          <w:szCs w:val="20"/>
        </w:rPr>
        <w:t>olisę OC zgodnie</w:t>
      </w:r>
      <w:r w:rsidRPr="00A45815">
        <w:rPr>
          <w:rFonts w:ascii="Verdana" w:hAnsi="Verdana"/>
          <w:sz w:val="20"/>
          <w:szCs w:val="20"/>
        </w:rPr>
        <w:t xml:space="preserve"> z zapisami </w:t>
      </w:r>
      <w:r w:rsidRPr="00A45815">
        <w:rPr>
          <w:rStyle w:val="hgkelc"/>
          <w:rFonts w:ascii="Verdana" w:hAnsi="Verdana"/>
          <w:sz w:val="20"/>
          <w:szCs w:val="20"/>
        </w:rPr>
        <w:t xml:space="preserve">§ </w:t>
      </w:r>
      <w:r w:rsidR="00A45815" w:rsidRPr="00A45815">
        <w:rPr>
          <w:rStyle w:val="hgkelc"/>
          <w:rFonts w:ascii="Verdana" w:hAnsi="Verdana"/>
          <w:sz w:val="20"/>
          <w:szCs w:val="20"/>
        </w:rPr>
        <w:t>13</w:t>
      </w:r>
      <w:r w:rsidRPr="00A45815">
        <w:rPr>
          <w:rStyle w:val="hgkelc"/>
          <w:rFonts w:ascii="Verdana" w:hAnsi="Verdana"/>
          <w:sz w:val="20"/>
          <w:szCs w:val="20"/>
        </w:rPr>
        <w:t xml:space="preserve"> </w:t>
      </w:r>
      <w:r w:rsidRPr="00A45815">
        <w:rPr>
          <w:rFonts w:ascii="Verdana" w:hAnsi="Verdana"/>
          <w:sz w:val="20"/>
          <w:szCs w:val="20"/>
        </w:rPr>
        <w:t xml:space="preserve">wzoru </w:t>
      </w:r>
      <w:r w:rsidR="00A45815" w:rsidRPr="00A45815">
        <w:rPr>
          <w:rFonts w:ascii="Verdana" w:hAnsi="Verdana"/>
          <w:sz w:val="20"/>
          <w:szCs w:val="20"/>
        </w:rPr>
        <w:t>u</w:t>
      </w:r>
      <w:r w:rsidRPr="00A45815">
        <w:rPr>
          <w:rFonts w:ascii="Verdana" w:hAnsi="Verdana"/>
          <w:sz w:val="20"/>
          <w:szCs w:val="20"/>
        </w:rPr>
        <w:t xml:space="preserve">mowy. </w:t>
      </w:r>
    </w:p>
    <w:bookmarkEnd w:id="59"/>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CA9634D" w14:textId="5C587409" w:rsidR="008D35D2" w:rsidRPr="00D34F88" w:rsidRDefault="00A45815" w:rsidP="007C4EF7">
      <w:pPr>
        <w:pStyle w:val="Bezodstpw"/>
        <w:numPr>
          <w:ilvl w:val="0"/>
          <w:numId w:val="57"/>
        </w:numPr>
        <w:spacing w:after="120" w:line="276" w:lineRule="auto"/>
        <w:ind w:left="425" w:hanging="357"/>
        <w:jc w:val="both"/>
        <w:rPr>
          <w:rFonts w:ascii="Verdana" w:hAnsi="Verdana" w:cs="Arial"/>
          <w:sz w:val="20"/>
        </w:rPr>
      </w:pPr>
      <w:r w:rsidRPr="00A45815">
        <w:rPr>
          <w:rFonts w:ascii="Verdana" w:hAnsi="Verdana"/>
          <w:sz w:val="20"/>
          <w:szCs w:val="20"/>
        </w:rPr>
        <w:t xml:space="preserve">Zamawiający </w:t>
      </w:r>
      <w:r w:rsidRPr="00A45815">
        <w:rPr>
          <w:rFonts w:ascii="Verdana" w:hAnsi="Verdana"/>
          <w:b/>
          <w:sz w:val="20"/>
          <w:szCs w:val="20"/>
        </w:rPr>
        <w:t>nie wymaga</w:t>
      </w:r>
      <w:r w:rsidRPr="00A45815">
        <w:rPr>
          <w:rFonts w:ascii="Verdana" w:hAnsi="Verdana"/>
          <w:sz w:val="20"/>
          <w:szCs w:val="20"/>
        </w:rPr>
        <w:t xml:space="preserve"> wniesienia zabezpieczenia należytego wykonania umowy</w:t>
      </w:r>
      <w:r w:rsidR="008D35D2" w:rsidRPr="002123D3">
        <w:rPr>
          <w:rFonts w:ascii="Verdana" w:hAnsi="Verdana"/>
          <w:sz w:val="20"/>
          <w:szCs w:val="20"/>
        </w:rPr>
        <w:t>.</w:t>
      </w:r>
    </w:p>
    <w:p w14:paraId="42522260" w14:textId="37771491"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w:t>
      </w:r>
      <w:r w:rsidR="00AE197A">
        <w:rPr>
          <w:rFonts w:ascii="Verdana" w:hAnsi="Verdana"/>
          <w:color w:val="FFFFFF"/>
          <w:sz w:val="20"/>
        </w:rPr>
        <w:t>zp</w:t>
      </w:r>
      <w:proofErr w:type="spellEnd"/>
    </w:p>
    <w:p w14:paraId="5A3C6E12" w14:textId="097679FA" w:rsidR="00940B69" w:rsidRPr="00A46BD1" w:rsidRDefault="00940B69" w:rsidP="00A46BD1">
      <w:pPr>
        <w:pStyle w:val="Akapitzlist"/>
        <w:numPr>
          <w:ilvl w:val="0"/>
          <w:numId w:val="52"/>
        </w:numPr>
        <w:spacing w:before="120" w:after="0"/>
        <w:ind w:left="391" w:hanging="357"/>
        <w:jc w:val="both"/>
        <w:rPr>
          <w:rFonts w:ascii="Verdana" w:hAnsi="Verdana"/>
          <w:sz w:val="20"/>
          <w:szCs w:val="20"/>
        </w:rPr>
      </w:pPr>
      <w:bookmarkStart w:id="60" w:name="_Hlk107210646"/>
      <w:r w:rsidRPr="00631582">
        <w:rPr>
          <w:rFonts w:ascii="Verdana" w:eastAsia="Calibri" w:hAnsi="Verdana" w:cs="Arial"/>
          <w:sz w:val="20"/>
          <w:szCs w:val="20"/>
          <w:lang w:eastAsia="en-US"/>
        </w:rPr>
        <w:t xml:space="preserve">Stosownie do dyspozycji art. 95 ust. 1 </w:t>
      </w:r>
      <w:proofErr w:type="spellStart"/>
      <w:r w:rsidRPr="00631582">
        <w:rPr>
          <w:rFonts w:ascii="Verdana" w:eastAsia="Calibri" w:hAnsi="Verdana" w:cs="Arial"/>
          <w:sz w:val="20"/>
          <w:szCs w:val="20"/>
          <w:lang w:eastAsia="en-US"/>
        </w:rPr>
        <w:t>uPzp</w:t>
      </w:r>
      <w:proofErr w:type="spellEnd"/>
      <w:r w:rsidRPr="00631582">
        <w:rPr>
          <w:rFonts w:ascii="Verdana" w:eastAsia="Calibri" w:hAnsi="Verdana" w:cs="Arial"/>
          <w:sz w:val="20"/>
          <w:szCs w:val="20"/>
          <w:lang w:eastAsia="en-US"/>
        </w:rPr>
        <w:t xml:space="preserve">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czynności </w:t>
      </w:r>
      <w:r w:rsidR="001504BD" w:rsidRPr="001504BD">
        <w:rPr>
          <w:rFonts w:ascii="Verdana" w:eastAsia="Calibri" w:hAnsi="Verdana" w:cs="Arial"/>
          <w:sz w:val="20"/>
          <w:szCs w:val="20"/>
          <w:u w:val="single"/>
          <w:lang w:eastAsia="en-US"/>
        </w:rPr>
        <w:t>administracyjno-biurowe polegające m.in. na koordynowaniu pracy kurierów</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p w14:paraId="21321E40" w14:textId="1B11EFB0" w:rsidR="00A46BD1" w:rsidRPr="00631582" w:rsidRDefault="00A46BD1" w:rsidP="00A46BD1">
      <w:pPr>
        <w:pStyle w:val="Akapitzlist"/>
        <w:numPr>
          <w:ilvl w:val="0"/>
          <w:numId w:val="52"/>
        </w:numPr>
        <w:spacing w:before="120" w:after="0"/>
        <w:ind w:left="391" w:hanging="357"/>
        <w:jc w:val="both"/>
        <w:rPr>
          <w:rFonts w:ascii="Verdana" w:hAnsi="Verdana"/>
          <w:sz w:val="20"/>
          <w:szCs w:val="20"/>
        </w:rPr>
      </w:pPr>
      <w:r w:rsidRPr="00A46BD1">
        <w:rPr>
          <w:rFonts w:ascii="Verdana" w:hAnsi="Verdana"/>
          <w:sz w:val="20"/>
          <w:szCs w:val="20"/>
        </w:rPr>
        <w:lastRenderedPageBreak/>
        <w:t>W celu weryfikacji zatrudnienia przez Wykonawcę lub Podwykonawcę na podstawie umowy o pracę, osób wykonujących czynności, o których mowa w ust. 1, Wykonawca przedłoży Zamawiającemu oświadczenie, zawierające w szczególności: dokładne określenie podmiotu składającego oświadczenie, datę złożenia oświadczenia, wskazanie liczby osób zatrudnionych na podstawie umowy o pracę, rodzaj wykonywanych czynności, wymiar etatu oraz podpis osoby uprawnionej do złożenia oświadczenia w imieniu Wykonawcy lub Podwykonawcy. Oświadczenie zostanie złożone do 5 dni roboczych od dnia podpisania umowy</w:t>
      </w:r>
      <w:r>
        <w:rPr>
          <w:rFonts w:ascii="Verdana" w:hAnsi="Verdana"/>
          <w:sz w:val="20"/>
          <w:szCs w:val="20"/>
        </w:rPr>
        <w:t>.</w:t>
      </w:r>
    </w:p>
    <w:bookmarkEnd w:id="60"/>
    <w:p w14:paraId="5B579B84" w14:textId="52C6A95D" w:rsidR="00940B69" w:rsidRPr="00631582" w:rsidRDefault="00940B69" w:rsidP="00A46BD1">
      <w:pPr>
        <w:pStyle w:val="Akapitzlist"/>
        <w:numPr>
          <w:ilvl w:val="0"/>
          <w:numId w:val="52"/>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A46BD1">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A46BD1">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A46BD1">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A46BD1">
      <w:pPr>
        <w:pStyle w:val="Akapitzlist"/>
        <w:numPr>
          <w:ilvl w:val="4"/>
          <w:numId w:val="50"/>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A46BD1">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236C7FDA" w14:textId="77777777" w:rsidR="00A46BD1" w:rsidRPr="00A46BD1" w:rsidRDefault="00A46BD1" w:rsidP="00A46BD1">
      <w:pPr>
        <w:numPr>
          <w:ilvl w:val="0"/>
          <w:numId w:val="61"/>
        </w:numPr>
        <w:shd w:val="clear" w:color="auto" w:fill="FFFFFF"/>
        <w:spacing w:after="0"/>
        <w:jc w:val="both"/>
        <w:rPr>
          <w:rFonts w:ascii="Verdana" w:hAnsi="Verdana"/>
          <w:sz w:val="20"/>
          <w:szCs w:val="20"/>
        </w:rPr>
      </w:pPr>
      <w:r w:rsidRPr="00A46BD1">
        <w:rPr>
          <w:rFonts w:ascii="Verdana" w:hAnsi="Verdana"/>
          <w:sz w:val="20"/>
          <w:szCs w:val="20"/>
        </w:rPr>
        <w:t xml:space="preserve">W przypadku zmiany osób zatrudnionych przez Wykonawcę do wykonywania czynności </w:t>
      </w:r>
      <w:r w:rsidRPr="00A46BD1">
        <w:rPr>
          <w:rFonts w:ascii="Verdana" w:hAnsi="Verdana"/>
          <w:sz w:val="20"/>
          <w:szCs w:val="20"/>
        </w:rPr>
        <w:br/>
        <w:t>o których mowa w ust. 1, Wykonawca jest zobowiązany do przedłożenia stosownych dokumentów, o których mowa w ust. 2, dotyczących nowego pracownika, w terminie 5 dni od dnia rozpoczęcia wykonywania przez tę osobę czynności, o których mowa w ust. 1.</w:t>
      </w:r>
    </w:p>
    <w:p w14:paraId="14718725" w14:textId="77777777" w:rsidR="00A46BD1" w:rsidRPr="00A46BD1" w:rsidRDefault="00A46BD1" w:rsidP="00A46BD1">
      <w:pPr>
        <w:numPr>
          <w:ilvl w:val="0"/>
          <w:numId w:val="61"/>
        </w:numPr>
        <w:shd w:val="clear" w:color="auto" w:fill="FFFFFF"/>
        <w:spacing w:after="0"/>
        <w:jc w:val="both"/>
        <w:rPr>
          <w:rFonts w:ascii="Verdana" w:hAnsi="Verdana"/>
          <w:sz w:val="20"/>
          <w:szCs w:val="20"/>
        </w:rPr>
      </w:pPr>
      <w:r w:rsidRPr="00A46BD1">
        <w:rPr>
          <w:rFonts w:ascii="Verdana" w:hAnsi="Verdana"/>
          <w:sz w:val="20"/>
          <w:szCs w:val="20"/>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625A4BB7" w14:textId="76C4E3FA" w:rsidR="00A46BD1" w:rsidRDefault="00A46BD1" w:rsidP="00A46BD1">
      <w:pPr>
        <w:numPr>
          <w:ilvl w:val="0"/>
          <w:numId w:val="60"/>
        </w:numPr>
        <w:shd w:val="clear" w:color="auto" w:fill="FFFFFF"/>
        <w:spacing w:after="0"/>
        <w:jc w:val="both"/>
        <w:rPr>
          <w:rFonts w:ascii="Verdana" w:hAnsi="Verdana"/>
          <w:sz w:val="20"/>
          <w:szCs w:val="20"/>
        </w:rPr>
      </w:pPr>
      <w:r w:rsidRPr="00A46BD1">
        <w:rPr>
          <w:rFonts w:ascii="Verdana" w:hAnsi="Verdana"/>
          <w:sz w:val="20"/>
          <w:szCs w:val="20"/>
        </w:rPr>
        <w:t>aktualnych oświadczeń i dokumentów, o których mowa w ust. 2,</w:t>
      </w:r>
    </w:p>
    <w:p w14:paraId="781A1EE4" w14:textId="3D178AF1" w:rsidR="00940B69" w:rsidRPr="00A46BD1" w:rsidRDefault="00A46BD1" w:rsidP="00A46BD1">
      <w:pPr>
        <w:numPr>
          <w:ilvl w:val="0"/>
          <w:numId w:val="60"/>
        </w:numPr>
        <w:shd w:val="clear" w:color="auto" w:fill="FFFFFF"/>
        <w:spacing w:after="0"/>
        <w:jc w:val="both"/>
        <w:rPr>
          <w:rFonts w:ascii="Verdana" w:hAnsi="Verdana"/>
          <w:sz w:val="20"/>
          <w:szCs w:val="20"/>
        </w:rPr>
      </w:pPr>
      <w:r w:rsidRPr="00A46BD1">
        <w:rPr>
          <w:rFonts w:ascii="Verdana" w:hAnsi="Verdana"/>
          <w:sz w:val="20"/>
          <w:szCs w:val="20"/>
        </w:rPr>
        <w:t>wyjaśnień w przypadku wątpliwości w zakresie potwierdzenia spełniania wymogu, o którym mowa w ust. 1</w:t>
      </w:r>
      <w:r w:rsidR="00940B69" w:rsidRPr="00A46BD1">
        <w:rPr>
          <w:rFonts w:ascii="Verdana" w:eastAsia="Calibri" w:hAnsi="Verdana" w:cs="Arial"/>
          <w:sz w:val="20"/>
          <w:szCs w:val="20"/>
          <w:lang w:eastAsia="en-US"/>
        </w:rPr>
        <w:t>.</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lastRenderedPageBreak/>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1" w:name="_Toc227121620"/>
      <w:bookmarkStart w:id="62"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1"/>
      <w:bookmarkEnd w:id="62"/>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0BBAC111" w:rsidR="00B82E36" w:rsidRPr="00805B94" w:rsidRDefault="00B82E36" w:rsidP="00CB052C">
      <w:pPr>
        <w:pStyle w:val="Bezodstpw1"/>
        <w:spacing w:line="276" w:lineRule="auto"/>
        <w:ind w:right="-171"/>
        <w:jc w:val="right"/>
        <w:rPr>
          <w:rFonts w:ascii="Verdana" w:hAnsi="Verdana" w:cs="Arial"/>
          <w:color w:val="1F497D" w:themeColor="text2"/>
          <w:sz w:val="18"/>
          <w:szCs w:val="18"/>
        </w:rPr>
      </w:pPr>
      <w:r w:rsidRPr="00805B94">
        <w:rPr>
          <w:rFonts w:ascii="Verdana" w:hAnsi="Verdana" w:cs="Arial"/>
          <w:color w:val="1F497D" w:themeColor="text2"/>
          <w:sz w:val="20"/>
          <w:szCs w:val="20"/>
        </w:rPr>
        <w:lastRenderedPageBreak/>
        <w:t xml:space="preserve">Postępowanie nr </w:t>
      </w:r>
      <w:r w:rsidRPr="00805B94">
        <w:rPr>
          <w:rFonts w:ascii="Verdana" w:hAnsi="Verdana" w:cs="Arial"/>
          <w:b/>
          <w:color w:val="1F497D" w:themeColor="text2"/>
          <w:sz w:val="20"/>
        </w:rPr>
        <w:t>BZP.27</w:t>
      </w:r>
      <w:r w:rsidR="00C93DA1" w:rsidRPr="00805B94">
        <w:rPr>
          <w:rFonts w:ascii="Verdana" w:hAnsi="Verdana" w:cs="Arial"/>
          <w:b/>
          <w:color w:val="1F497D" w:themeColor="text2"/>
          <w:sz w:val="20"/>
        </w:rPr>
        <w:t>1</w:t>
      </w:r>
      <w:r w:rsidR="00404269" w:rsidRPr="00805B94">
        <w:rPr>
          <w:rFonts w:ascii="Verdana" w:hAnsi="Verdana" w:cs="Arial"/>
          <w:b/>
          <w:color w:val="1F497D" w:themeColor="text2"/>
          <w:sz w:val="20"/>
        </w:rPr>
        <w:t>1</w:t>
      </w:r>
      <w:r w:rsidRPr="00805B94">
        <w:rPr>
          <w:rFonts w:ascii="Verdana" w:hAnsi="Verdana" w:cs="Arial"/>
          <w:b/>
          <w:color w:val="1F497D" w:themeColor="text2"/>
          <w:sz w:val="20"/>
        </w:rPr>
        <w:t>.</w:t>
      </w:r>
      <w:r w:rsidR="00A45815" w:rsidRPr="00805B94">
        <w:rPr>
          <w:rFonts w:ascii="Verdana" w:hAnsi="Verdana" w:cs="Arial"/>
          <w:b/>
          <w:color w:val="1F497D" w:themeColor="text2"/>
          <w:sz w:val="20"/>
        </w:rPr>
        <w:t>38</w:t>
      </w:r>
      <w:r w:rsidRPr="00805B94">
        <w:rPr>
          <w:rFonts w:ascii="Verdana" w:hAnsi="Verdana" w:cs="Arial"/>
          <w:b/>
          <w:color w:val="1F497D" w:themeColor="text2"/>
          <w:sz w:val="20"/>
        </w:rPr>
        <w:t>.202</w:t>
      </w:r>
      <w:r w:rsidR="00404269" w:rsidRPr="00805B94">
        <w:rPr>
          <w:rFonts w:ascii="Verdana" w:hAnsi="Verdana" w:cs="Arial"/>
          <w:b/>
          <w:color w:val="1F497D" w:themeColor="text2"/>
          <w:sz w:val="20"/>
        </w:rPr>
        <w:t>2</w:t>
      </w:r>
      <w:r w:rsidRPr="00805B94">
        <w:rPr>
          <w:rFonts w:ascii="Verdana" w:hAnsi="Verdana" w:cs="Arial"/>
          <w:b/>
          <w:color w:val="1F497D" w:themeColor="text2"/>
          <w:sz w:val="20"/>
        </w:rPr>
        <w:t>.</w:t>
      </w:r>
      <w:r w:rsidR="00A45815" w:rsidRPr="00805B94">
        <w:rPr>
          <w:rFonts w:ascii="Verdana" w:hAnsi="Verdana" w:cs="Arial"/>
          <w:b/>
          <w:color w:val="1F497D" w:themeColor="text2"/>
          <w:sz w:val="20"/>
        </w:rPr>
        <w:t>G</w:t>
      </w:r>
      <w:r w:rsidR="003F2448" w:rsidRPr="00805B94">
        <w:rPr>
          <w:rFonts w:ascii="Verdana" w:hAnsi="Verdana" w:cs="Arial"/>
          <w:b/>
          <w:color w:val="1F497D" w:themeColor="text2"/>
          <w:sz w:val="20"/>
        </w:rPr>
        <w:t>S</w:t>
      </w:r>
    </w:p>
    <w:p w14:paraId="02C70B5E" w14:textId="3C7AE834" w:rsidR="00A45815" w:rsidRPr="00805B94" w:rsidRDefault="00B82E36" w:rsidP="00A45815">
      <w:pPr>
        <w:pStyle w:val="Bezodstpw1"/>
        <w:spacing w:line="276" w:lineRule="auto"/>
        <w:ind w:left="5921" w:right="-171" w:firstLine="13"/>
        <w:jc w:val="right"/>
        <w:rPr>
          <w:rFonts w:ascii="Verdana" w:hAnsi="Verdana" w:cs="Arial"/>
          <w:color w:val="1F497D" w:themeColor="text2"/>
          <w:sz w:val="20"/>
          <w:szCs w:val="20"/>
        </w:rPr>
      </w:pPr>
      <w:r w:rsidRPr="00805B94">
        <w:rPr>
          <w:rFonts w:ascii="Verdana" w:hAnsi="Verdana" w:cs="Arial"/>
          <w:b/>
          <w:color w:val="1F497D" w:themeColor="text2"/>
          <w:sz w:val="20"/>
          <w:szCs w:val="20"/>
        </w:rPr>
        <w:t>Załącznik nr 1 do SWZ</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A45815" w:rsidRPr="006257ED" w14:paraId="6744F078" w14:textId="77777777" w:rsidTr="003515B4">
        <w:trPr>
          <w:trHeight w:val="501"/>
          <w:jc w:val="center"/>
        </w:trPr>
        <w:tc>
          <w:tcPr>
            <w:tcW w:w="1522" w:type="dxa"/>
            <w:shd w:val="clear" w:color="auto" w:fill="F2F2F2"/>
            <w:vAlign w:val="center"/>
          </w:tcPr>
          <w:p w14:paraId="5A142882" w14:textId="77777777" w:rsidR="00A45815" w:rsidRPr="006257ED" w:rsidRDefault="00A45815" w:rsidP="003515B4">
            <w:pPr>
              <w:spacing w:after="0"/>
              <w:jc w:val="right"/>
              <w:rPr>
                <w:rFonts w:ascii="Verdana" w:hAnsi="Verdana" w:cs="Calibri"/>
                <w:noProof/>
                <w:sz w:val="16"/>
                <w:szCs w:val="16"/>
              </w:rPr>
            </w:pPr>
            <w:r w:rsidRPr="006257ED">
              <w:rPr>
                <w:rFonts w:ascii="Verdana" w:hAnsi="Verdana" w:cs="Calibri"/>
                <w:sz w:val="16"/>
                <w:szCs w:val="16"/>
              </w:rPr>
              <w:t>Miejscowość:</w:t>
            </w:r>
          </w:p>
        </w:tc>
        <w:tc>
          <w:tcPr>
            <w:tcW w:w="3095" w:type="dxa"/>
            <w:gridSpan w:val="4"/>
            <w:shd w:val="clear" w:color="auto" w:fill="auto"/>
            <w:vAlign w:val="center"/>
          </w:tcPr>
          <w:p w14:paraId="5262DB6B" w14:textId="77777777" w:rsidR="00A45815" w:rsidRPr="006257ED" w:rsidRDefault="00A45815" w:rsidP="003515B4">
            <w:pPr>
              <w:spacing w:after="0"/>
              <w:ind w:left="4197" w:hanging="4197"/>
              <w:rPr>
                <w:rFonts w:ascii="Verdana" w:hAnsi="Verdana" w:cs="Arial"/>
                <w:noProof/>
                <w:sz w:val="16"/>
                <w:szCs w:val="16"/>
              </w:rPr>
            </w:pPr>
          </w:p>
        </w:tc>
        <w:tc>
          <w:tcPr>
            <w:tcW w:w="847" w:type="dxa"/>
            <w:shd w:val="clear" w:color="auto" w:fill="F2F2F2"/>
            <w:vAlign w:val="center"/>
          </w:tcPr>
          <w:p w14:paraId="358869B2" w14:textId="77777777" w:rsidR="00A45815" w:rsidRPr="006257ED" w:rsidRDefault="00A45815" w:rsidP="003515B4">
            <w:pPr>
              <w:spacing w:after="0"/>
              <w:ind w:left="4197" w:hanging="4197"/>
              <w:jc w:val="right"/>
              <w:rPr>
                <w:rFonts w:ascii="Verdana" w:hAnsi="Verdana" w:cs="Calibri"/>
                <w:noProof/>
                <w:sz w:val="16"/>
                <w:szCs w:val="16"/>
              </w:rPr>
            </w:pPr>
            <w:r w:rsidRPr="006257ED">
              <w:rPr>
                <w:rFonts w:ascii="Verdana" w:hAnsi="Verdana" w:cs="Calibri"/>
                <w:noProof/>
                <w:sz w:val="16"/>
                <w:szCs w:val="16"/>
              </w:rPr>
              <w:t>Data:</w:t>
            </w:r>
          </w:p>
        </w:tc>
        <w:tc>
          <w:tcPr>
            <w:tcW w:w="4743" w:type="dxa"/>
            <w:gridSpan w:val="2"/>
            <w:shd w:val="clear" w:color="auto" w:fill="auto"/>
            <w:vAlign w:val="center"/>
          </w:tcPr>
          <w:p w14:paraId="4D4B92A0" w14:textId="77777777" w:rsidR="00A45815" w:rsidRPr="006257ED" w:rsidRDefault="00A45815" w:rsidP="003515B4">
            <w:pPr>
              <w:spacing w:after="0"/>
              <w:ind w:left="4197" w:hanging="4175"/>
              <w:rPr>
                <w:rFonts w:ascii="Verdana" w:hAnsi="Verdana" w:cs="Calibri"/>
                <w:i/>
                <w:noProof/>
                <w:sz w:val="16"/>
                <w:szCs w:val="16"/>
              </w:rPr>
            </w:pPr>
          </w:p>
        </w:tc>
      </w:tr>
      <w:tr w:rsidR="00A45815" w:rsidRPr="006257ED" w14:paraId="7AAB648F" w14:textId="77777777" w:rsidTr="003515B4">
        <w:trPr>
          <w:trHeight w:val="943"/>
          <w:jc w:val="center"/>
        </w:trPr>
        <w:tc>
          <w:tcPr>
            <w:tcW w:w="4617" w:type="dxa"/>
            <w:gridSpan w:val="5"/>
            <w:shd w:val="clear" w:color="auto" w:fill="auto"/>
            <w:vAlign w:val="center"/>
          </w:tcPr>
          <w:p w14:paraId="5ACA1E75" w14:textId="77777777" w:rsidR="00A45815" w:rsidRPr="006257ED" w:rsidRDefault="00A45815" w:rsidP="003515B4">
            <w:pPr>
              <w:tabs>
                <w:tab w:val="left" w:pos="5040"/>
              </w:tabs>
              <w:spacing w:after="0"/>
              <w:rPr>
                <w:rFonts w:ascii="Verdana" w:hAnsi="Verdana" w:cs="Calibri"/>
                <w:sz w:val="16"/>
                <w:szCs w:val="16"/>
              </w:rPr>
            </w:pPr>
            <w:r w:rsidRPr="006257ED">
              <w:rPr>
                <w:rFonts w:ascii="Verdana" w:hAnsi="Verdana" w:cs="Calibri"/>
                <w:sz w:val="16"/>
                <w:szCs w:val="16"/>
              </w:rPr>
              <w:t>Zamawiający:</w:t>
            </w:r>
          </w:p>
        </w:tc>
        <w:tc>
          <w:tcPr>
            <w:tcW w:w="5590" w:type="dxa"/>
            <w:gridSpan w:val="3"/>
            <w:shd w:val="clear" w:color="auto" w:fill="auto"/>
            <w:vAlign w:val="center"/>
          </w:tcPr>
          <w:p w14:paraId="16FF59CE" w14:textId="77777777" w:rsidR="00A45815" w:rsidRPr="006257ED" w:rsidRDefault="00A45815" w:rsidP="003515B4">
            <w:pPr>
              <w:spacing w:after="0"/>
              <w:ind w:left="3119" w:hanging="3119"/>
              <w:jc w:val="center"/>
              <w:rPr>
                <w:rFonts w:ascii="Verdana" w:hAnsi="Verdana" w:cs="Arial"/>
                <w:b/>
                <w:sz w:val="16"/>
                <w:szCs w:val="16"/>
              </w:rPr>
            </w:pPr>
            <w:r w:rsidRPr="006257ED">
              <w:rPr>
                <w:rFonts w:ascii="Verdana" w:hAnsi="Verdana" w:cs="Arial"/>
                <w:b/>
                <w:sz w:val="16"/>
                <w:szCs w:val="16"/>
              </w:rPr>
              <w:t xml:space="preserve">Uniwersytet Wrocławski, </w:t>
            </w:r>
          </w:p>
          <w:p w14:paraId="5D24EB82" w14:textId="77777777" w:rsidR="00A45815" w:rsidRPr="006257ED" w:rsidRDefault="00A45815" w:rsidP="003515B4">
            <w:pPr>
              <w:spacing w:after="0"/>
              <w:ind w:left="3119" w:hanging="3119"/>
              <w:jc w:val="center"/>
              <w:rPr>
                <w:rFonts w:ascii="Verdana" w:hAnsi="Verdana" w:cs="Arial"/>
                <w:b/>
                <w:sz w:val="16"/>
                <w:szCs w:val="16"/>
              </w:rPr>
            </w:pPr>
            <w:r w:rsidRPr="006257ED">
              <w:rPr>
                <w:rFonts w:ascii="Verdana" w:hAnsi="Verdana" w:cs="Arial"/>
                <w:b/>
                <w:sz w:val="16"/>
                <w:szCs w:val="16"/>
              </w:rPr>
              <w:t xml:space="preserve">pl. Uniwersytecki 1, </w:t>
            </w:r>
          </w:p>
          <w:p w14:paraId="6C6BB27D" w14:textId="77777777" w:rsidR="00A45815" w:rsidRPr="006257ED" w:rsidRDefault="00A45815" w:rsidP="003515B4">
            <w:pPr>
              <w:spacing w:after="0"/>
              <w:ind w:left="3119" w:hanging="3119"/>
              <w:jc w:val="center"/>
              <w:rPr>
                <w:rFonts w:ascii="Verdana" w:hAnsi="Verdana" w:cs="Arial"/>
                <w:sz w:val="16"/>
                <w:szCs w:val="16"/>
              </w:rPr>
            </w:pPr>
            <w:r w:rsidRPr="006257ED">
              <w:rPr>
                <w:rFonts w:ascii="Verdana" w:hAnsi="Verdana" w:cs="Arial"/>
                <w:b/>
                <w:sz w:val="16"/>
                <w:szCs w:val="16"/>
              </w:rPr>
              <w:t>50-137 Wrocław</w:t>
            </w:r>
          </w:p>
        </w:tc>
      </w:tr>
      <w:tr w:rsidR="00A45815" w:rsidRPr="006257ED" w14:paraId="0B0B61CE" w14:textId="77777777" w:rsidTr="003515B4">
        <w:trPr>
          <w:trHeight w:val="746"/>
          <w:jc w:val="center"/>
        </w:trPr>
        <w:tc>
          <w:tcPr>
            <w:tcW w:w="10207" w:type="dxa"/>
            <w:gridSpan w:val="8"/>
            <w:shd w:val="clear" w:color="auto" w:fill="365F91"/>
            <w:vAlign w:val="center"/>
          </w:tcPr>
          <w:p w14:paraId="1C3DCB98" w14:textId="77777777" w:rsidR="00A45815" w:rsidRPr="006257ED" w:rsidRDefault="00A45815" w:rsidP="003515B4">
            <w:pPr>
              <w:spacing w:after="0"/>
              <w:jc w:val="center"/>
              <w:rPr>
                <w:rFonts w:ascii="Verdana" w:hAnsi="Verdana" w:cs="Calibri"/>
                <w:b/>
                <w:color w:val="FFFFFF"/>
                <w:spacing w:val="60"/>
                <w:sz w:val="16"/>
                <w:szCs w:val="16"/>
              </w:rPr>
            </w:pPr>
          </w:p>
          <w:p w14:paraId="09B853A0" w14:textId="77777777" w:rsidR="00A45815" w:rsidRPr="006257ED" w:rsidRDefault="00A45815" w:rsidP="003515B4">
            <w:pPr>
              <w:spacing w:after="0"/>
              <w:jc w:val="center"/>
              <w:rPr>
                <w:rFonts w:ascii="Verdana" w:hAnsi="Verdana" w:cs="Calibri"/>
                <w:b/>
                <w:color w:val="FFFFFF"/>
                <w:spacing w:val="60"/>
                <w:sz w:val="20"/>
                <w:szCs w:val="20"/>
              </w:rPr>
            </w:pPr>
            <w:r w:rsidRPr="006257ED">
              <w:rPr>
                <w:rFonts w:ascii="Verdana" w:hAnsi="Verdana" w:cs="Calibri"/>
                <w:b/>
                <w:color w:val="FFFFFF"/>
                <w:spacing w:val="60"/>
                <w:sz w:val="20"/>
                <w:szCs w:val="20"/>
              </w:rPr>
              <w:t>FORMULARZ OFERTOWY</w:t>
            </w:r>
          </w:p>
          <w:p w14:paraId="7F6CC696" w14:textId="77777777" w:rsidR="00A45815" w:rsidRPr="006257ED" w:rsidRDefault="00A45815" w:rsidP="003515B4">
            <w:pPr>
              <w:spacing w:after="0"/>
              <w:jc w:val="center"/>
              <w:rPr>
                <w:rFonts w:ascii="Verdana" w:hAnsi="Verdana" w:cs="Calibri"/>
                <w:b/>
                <w:spacing w:val="60"/>
                <w:sz w:val="16"/>
                <w:szCs w:val="16"/>
              </w:rPr>
            </w:pPr>
          </w:p>
        </w:tc>
      </w:tr>
      <w:tr w:rsidR="00A45815" w:rsidRPr="006257ED" w14:paraId="6397FC8F" w14:textId="77777777" w:rsidTr="003515B4">
        <w:trPr>
          <w:trHeight w:val="381"/>
          <w:jc w:val="center"/>
        </w:trPr>
        <w:tc>
          <w:tcPr>
            <w:tcW w:w="10207" w:type="dxa"/>
            <w:gridSpan w:val="8"/>
            <w:shd w:val="clear" w:color="auto" w:fill="F2F2F2"/>
            <w:vAlign w:val="center"/>
          </w:tcPr>
          <w:p w14:paraId="4EB3D24F" w14:textId="77777777" w:rsidR="00A45815" w:rsidRPr="006257ED" w:rsidRDefault="00A45815" w:rsidP="003515B4">
            <w:pPr>
              <w:tabs>
                <w:tab w:val="left" w:pos="851"/>
                <w:tab w:val="left" w:pos="3261"/>
                <w:tab w:val="left" w:pos="6237"/>
              </w:tabs>
              <w:spacing w:after="0"/>
              <w:jc w:val="center"/>
              <w:rPr>
                <w:rFonts w:ascii="Verdana" w:hAnsi="Verdana" w:cs="Calibri"/>
                <w:b/>
                <w:sz w:val="16"/>
                <w:szCs w:val="16"/>
              </w:rPr>
            </w:pPr>
            <w:r w:rsidRPr="006257ED">
              <w:rPr>
                <w:rFonts w:ascii="Verdana" w:hAnsi="Verdana" w:cs="Calibri"/>
                <w:b/>
                <w:sz w:val="16"/>
                <w:szCs w:val="16"/>
              </w:rPr>
              <w:t>DANE WYKONAWCY</w:t>
            </w:r>
          </w:p>
        </w:tc>
      </w:tr>
      <w:tr w:rsidR="00A45815" w:rsidRPr="006257ED" w14:paraId="4E6C1666" w14:textId="77777777" w:rsidTr="003515B4">
        <w:trPr>
          <w:trHeight w:val="672"/>
          <w:jc w:val="center"/>
        </w:trPr>
        <w:tc>
          <w:tcPr>
            <w:tcW w:w="3368" w:type="dxa"/>
            <w:gridSpan w:val="3"/>
            <w:shd w:val="clear" w:color="auto" w:fill="F2F2F2"/>
            <w:vAlign w:val="center"/>
          </w:tcPr>
          <w:p w14:paraId="58C0EE50" w14:textId="77777777" w:rsidR="00A45815" w:rsidRPr="006257ED" w:rsidRDefault="00A45815" w:rsidP="003515B4">
            <w:pPr>
              <w:tabs>
                <w:tab w:val="left" w:pos="851"/>
                <w:tab w:val="left" w:pos="3261"/>
                <w:tab w:val="left" w:pos="6237"/>
              </w:tabs>
              <w:spacing w:after="0"/>
              <w:jc w:val="right"/>
              <w:rPr>
                <w:rFonts w:ascii="Verdana" w:hAnsi="Verdana" w:cs="Calibri"/>
                <w:b/>
                <w:sz w:val="16"/>
                <w:szCs w:val="16"/>
              </w:rPr>
            </w:pPr>
            <w:r w:rsidRPr="006257ED">
              <w:rPr>
                <w:rFonts w:ascii="Verdana" w:hAnsi="Verdana" w:cs="Calibri"/>
                <w:b/>
                <w:sz w:val="16"/>
                <w:szCs w:val="16"/>
              </w:rPr>
              <w:t>Nazwa Wykonawcy</w:t>
            </w:r>
          </w:p>
          <w:p w14:paraId="7C835045" w14:textId="77777777" w:rsidR="00A45815" w:rsidRPr="006257ED" w:rsidRDefault="00A45815" w:rsidP="003515B4">
            <w:pPr>
              <w:tabs>
                <w:tab w:val="left" w:pos="851"/>
                <w:tab w:val="left" w:pos="3261"/>
                <w:tab w:val="left" w:pos="6237"/>
              </w:tabs>
              <w:spacing w:after="0"/>
              <w:jc w:val="right"/>
              <w:rPr>
                <w:rFonts w:ascii="Verdana" w:hAnsi="Verdana" w:cs="Calibri"/>
                <w:i/>
                <w:sz w:val="16"/>
                <w:szCs w:val="16"/>
              </w:rPr>
            </w:pPr>
            <w:r w:rsidRPr="006257ED">
              <w:rPr>
                <w:rFonts w:ascii="Verdana" w:hAnsi="Verdana" w:cs="Calibri"/>
                <w:i/>
                <w:sz w:val="16"/>
                <w:szCs w:val="16"/>
              </w:rPr>
              <w:t>(Pełnomocnika w przypadku Konsorcjum):</w:t>
            </w:r>
          </w:p>
        </w:tc>
        <w:tc>
          <w:tcPr>
            <w:tcW w:w="6839" w:type="dxa"/>
            <w:gridSpan w:val="5"/>
            <w:shd w:val="clear" w:color="auto" w:fill="auto"/>
            <w:vAlign w:val="center"/>
          </w:tcPr>
          <w:p w14:paraId="54AB65C5" w14:textId="77777777" w:rsidR="00A45815" w:rsidRPr="006257ED" w:rsidRDefault="00A45815" w:rsidP="003515B4">
            <w:pPr>
              <w:tabs>
                <w:tab w:val="left" w:pos="851"/>
                <w:tab w:val="left" w:pos="3261"/>
                <w:tab w:val="left" w:pos="6237"/>
              </w:tabs>
              <w:spacing w:after="0"/>
              <w:jc w:val="center"/>
              <w:rPr>
                <w:rFonts w:ascii="Verdana" w:hAnsi="Verdana" w:cs="Calibri"/>
                <w:i/>
                <w:sz w:val="16"/>
                <w:szCs w:val="16"/>
              </w:rPr>
            </w:pPr>
          </w:p>
        </w:tc>
      </w:tr>
      <w:tr w:rsidR="00A45815" w:rsidRPr="006257ED" w14:paraId="346AD920" w14:textId="77777777" w:rsidTr="003515B4">
        <w:trPr>
          <w:trHeight w:val="759"/>
          <w:jc w:val="center"/>
        </w:trPr>
        <w:tc>
          <w:tcPr>
            <w:tcW w:w="3368" w:type="dxa"/>
            <w:gridSpan w:val="3"/>
            <w:shd w:val="clear" w:color="auto" w:fill="F2F2F2"/>
            <w:vAlign w:val="center"/>
          </w:tcPr>
          <w:p w14:paraId="23A42D1C" w14:textId="77777777" w:rsidR="00A45815" w:rsidRPr="006257ED" w:rsidRDefault="00A45815" w:rsidP="003515B4">
            <w:pPr>
              <w:tabs>
                <w:tab w:val="left" w:pos="709"/>
                <w:tab w:val="left" w:pos="3261"/>
                <w:tab w:val="left" w:pos="6237"/>
              </w:tabs>
              <w:spacing w:after="0"/>
              <w:jc w:val="right"/>
              <w:rPr>
                <w:rFonts w:ascii="Verdana" w:hAnsi="Verdana" w:cs="Calibri"/>
                <w:b/>
                <w:sz w:val="16"/>
                <w:szCs w:val="16"/>
              </w:rPr>
            </w:pPr>
            <w:r w:rsidRPr="006257ED">
              <w:rPr>
                <w:rFonts w:ascii="Verdana" w:hAnsi="Verdana" w:cs="Calibri"/>
                <w:b/>
                <w:sz w:val="16"/>
                <w:szCs w:val="16"/>
              </w:rPr>
              <w:t>Siedziba Wykonawcy</w:t>
            </w:r>
          </w:p>
          <w:p w14:paraId="6C634DC8" w14:textId="77777777" w:rsidR="00A45815" w:rsidRPr="006257ED" w:rsidRDefault="00A45815" w:rsidP="003515B4">
            <w:pPr>
              <w:tabs>
                <w:tab w:val="left" w:pos="709"/>
                <w:tab w:val="left" w:pos="3261"/>
                <w:tab w:val="left" w:pos="6237"/>
              </w:tabs>
              <w:spacing w:after="0"/>
              <w:jc w:val="right"/>
              <w:rPr>
                <w:rFonts w:ascii="Verdana" w:hAnsi="Verdana" w:cs="Calibri"/>
                <w:i/>
                <w:sz w:val="16"/>
                <w:szCs w:val="16"/>
              </w:rPr>
            </w:pPr>
            <w:r w:rsidRPr="006257ED">
              <w:rPr>
                <w:rFonts w:ascii="Verdana" w:hAnsi="Verdana" w:cs="Calibri"/>
                <w:i/>
                <w:sz w:val="16"/>
                <w:szCs w:val="16"/>
              </w:rPr>
              <w:t>(ulica, numer, kod pocztowy, m</w:t>
            </w:r>
            <w:r w:rsidRPr="006257ED">
              <w:rPr>
                <w:rFonts w:ascii="Verdana" w:hAnsi="Verdana" w:cs="Calibri"/>
                <w:i/>
                <w:sz w:val="16"/>
                <w:szCs w:val="16"/>
                <w:shd w:val="clear" w:color="auto" w:fill="F2F2F2"/>
              </w:rPr>
              <w:t>i</w:t>
            </w:r>
            <w:r w:rsidRPr="006257ED">
              <w:rPr>
                <w:rFonts w:ascii="Verdana" w:hAnsi="Verdana" w:cs="Calibri"/>
                <w:i/>
                <w:sz w:val="16"/>
                <w:szCs w:val="16"/>
              </w:rPr>
              <w:t>ejscowość):</w:t>
            </w:r>
          </w:p>
        </w:tc>
        <w:tc>
          <w:tcPr>
            <w:tcW w:w="6839" w:type="dxa"/>
            <w:gridSpan w:val="5"/>
            <w:shd w:val="clear" w:color="auto" w:fill="auto"/>
            <w:vAlign w:val="center"/>
          </w:tcPr>
          <w:p w14:paraId="38ABDDDA" w14:textId="77777777" w:rsidR="00A45815" w:rsidRPr="006257ED" w:rsidRDefault="00A45815" w:rsidP="003515B4">
            <w:pPr>
              <w:tabs>
                <w:tab w:val="left" w:pos="709"/>
                <w:tab w:val="left" w:pos="3261"/>
                <w:tab w:val="left" w:pos="6237"/>
              </w:tabs>
              <w:spacing w:after="0"/>
              <w:jc w:val="center"/>
              <w:rPr>
                <w:rFonts w:ascii="Verdana" w:hAnsi="Verdana" w:cs="Calibri"/>
                <w:bCs/>
                <w:i/>
                <w:sz w:val="16"/>
                <w:szCs w:val="16"/>
              </w:rPr>
            </w:pPr>
          </w:p>
        </w:tc>
      </w:tr>
      <w:tr w:rsidR="00A45815" w:rsidRPr="006257ED" w14:paraId="5708BCBC" w14:textId="77777777" w:rsidTr="003515B4">
        <w:trPr>
          <w:trHeight w:val="759"/>
          <w:jc w:val="center"/>
        </w:trPr>
        <w:tc>
          <w:tcPr>
            <w:tcW w:w="3368" w:type="dxa"/>
            <w:gridSpan w:val="3"/>
            <w:shd w:val="clear" w:color="auto" w:fill="F2F2F2"/>
            <w:vAlign w:val="center"/>
          </w:tcPr>
          <w:p w14:paraId="02186DCE" w14:textId="77777777" w:rsidR="00A45815" w:rsidRPr="006257ED" w:rsidRDefault="00A45815" w:rsidP="003515B4">
            <w:pPr>
              <w:tabs>
                <w:tab w:val="left" w:pos="709"/>
                <w:tab w:val="left" w:pos="3261"/>
                <w:tab w:val="left" w:pos="6237"/>
              </w:tabs>
              <w:spacing w:after="0"/>
              <w:jc w:val="right"/>
              <w:rPr>
                <w:rFonts w:ascii="Verdana" w:hAnsi="Verdana" w:cs="Calibri"/>
                <w:b/>
                <w:sz w:val="16"/>
                <w:szCs w:val="16"/>
              </w:rPr>
            </w:pPr>
            <w:r w:rsidRPr="006257ED">
              <w:rPr>
                <w:rFonts w:ascii="Verdana" w:hAnsi="Verdana" w:cs="Calibri"/>
                <w:b/>
                <w:sz w:val="16"/>
                <w:szCs w:val="16"/>
              </w:rPr>
              <w:t>Adres do korespondencji</w:t>
            </w:r>
          </w:p>
          <w:p w14:paraId="7E392EC1" w14:textId="77777777" w:rsidR="00A45815" w:rsidRPr="006257ED" w:rsidRDefault="00A45815" w:rsidP="003515B4">
            <w:pPr>
              <w:tabs>
                <w:tab w:val="left" w:pos="709"/>
                <w:tab w:val="left" w:pos="3261"/>
                <w:tab w:val="left" w:pos="6237"/>
              </w:tabs>
              <w:spacing w:after="0"/>
              <w:jc w:val="right"/>
              <w:rPr>
                <w:rFonts w:ascii="Verdana" w:hAnsi="Verdana" w:cs="Calibri"/>
                <w:i/>
                <w:sz w:val="16"/>
                <w:szCs w:val="16"/>
              </w:rPr>
            </w:pPr>
            <w:r w:rsidRPr="006257ED">
              <w:rPr>
                <w:rFonts w:ascii="Verdana" w:hAnsi="Verdana" w:cs="Calibri"/>
                <w:i/>
                <w:sz w:val="16"/>
                <w:szCs w:val="16"/>
              </w:rPr>
              <w:t>(ulica, numer, kod pocztowy, miejscowość):</w:t>
            </w:r>
          </w:p>
        </w:tc>
        <w:tc>
          <w:tcPr>
            <w:tcW w:w="6839" w:type="dxa"/>
            <w:gridSpan w:val="5"/>
            <w:shd w:val="clear" w:color="auto" w:fill="auto"/>
            <w:vAlign w:val="center"/>
          </w:tcPr>
          <w:p w14:paraId="72C3A7C9" w14:textId="77777777" w:rsidR="00A45815" w:rsidRPr="006257ED" w:rsidRDefault="00A45815" w:rsidP="003515B4">
            <w:pPr>
              <w:spacing w:after="0"/>
              <w:jc w:val="center"/>
              <w:rPr>
                <w:rFonts w:ascii="Verdana" w:hAnsi="Verdana" w:cs="Calibri"/>
                <w:i/>
                <w:sz w:val="16"/>
                <w:szCs w:val="16"/>
              </w:rPr>
            </w:pPr>
          </w:p>
        </w:tc>
      </w:tr>
      <w:tr w:rsidR="00A45815" w:rsidRPr="006257ED" w14:paraId="6F78D3FB" w14:textId="77777777" w:rsidTr="003515B4">
        <w:trPr>
          <w:trHeight w:val="759"/>
          <w:jc w:val="center"/>
        </w:trPr>
        <w:tc>
          <w:tcPr>
            <w:tcW w:w="1991" w:type="dxa"/>
            <w:gridSpan w:val="2"/>
            <w:shd w:val="clear" w:color="auto" w:fill="F2F2F2"/>
            <w:vAlign w:val="center"/>
          </w:tcPr>
          <w:p w14:paraId="053D55BD" w14:textId="77777777" w:rsidR="00A45815" w:rsidRPr="006257ED" w:rsidRDefault="00A45815" w:rsidP="003515B4">
            <w:pPr>
              <w:tabs>
                <w:tab w:val="left" w:pos="709"/>
                <w:tab w:val="left" w:pos="4111"/>
                <w:tab w:val="left" w:pos="6237"/>
              </w:tabs>
              <w:spacing w:after="0"/>
              <w:jc w:val="right"/>
              <w:rPr>
                <w:rFonts w:ascii="Verdana" w:hAnsi="Verdana" w:cs="Calibri"/>
                <w:i/>
                <w:sz w:val="16"/>
                <w:szCs w:val="16"/>
              </w:rPr>
            </w:pPr>
            <w:r w:rsidRPr="006257ED">
              <w:rPr>
                <w:rFonts w:ascii="Verdana" w:hAnsi="Verdana" w:cs="Calibri"/>
                <w:b/>
                <w:sz w:val="16"/>
                <w:szCs w:val="16"/>
              </w:rPr>
              <w:t>NIP</w:t>
            </w:r>
            <w:r w:rsidRPr="006257ED">
              <w:rPr>
                <w:rFonts w:ascii="Verdana" w:hAnsi="Verdana" w:cs="Calibri"/>
                <w:i/>
                <w:sz w:val="16"/>
                <w:szCs w:val="16"/>
              </w:rPr>
              <w:t>:</w:t>
            </w:r>
            <w:bookmarkStart w:id="63" w:name="Tekst83"/>
            <w:bookmarkEnd w:id="63"/>
          </w:p>
        </w:tc>
        <w:tc>
          <w:tcPr>
            <w:tcW w:w="2626" w:type="dxa"/>
            <w:gridSpan w:val="3"/>
            <w:shd w:val="clear" w:color="auto" w:fill="auto"/>
            <w:vAlign w:val="center"/>
          </w:tcPr>
          <w:p w14:paraId="1D0ED42E" w14:textId="77777777" w:rsidR="00A45815" w:rsidRPr="006257ED" w:rsidRDefault="00A45815" w:rsidP="003515B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CEEBC1B" w14:textId="77777777" w:rsidR="00A45815" w:rsidRPr="006257ED" w:rsidRDefault="00A45815" w:rsidP="003515B4">
            <w:pPr>
              <w:tabs>
                <w:tab w:val="left" w:pos="709"/>
                <w:tab w:val="left" w:pos="4111"/>
                <w:tab w:val="left" w:pos="6237"/>
              </w:tabs>
              <w:spacing w:after="0"/>
              <w:jc w:val="right"/>
              <w:rPr>
                <w:rFonts w:ascii="Verdana" w:hAnsi="Verdana" w:cs="Calibri"/>
                <w:b/>
                <w:sz w:val="16"/>
                <w:szCs w:val="16"/>
              </w:rPr>
            </w:pPr>
            <w:r w:rsidRPr="006257ED">
              <w:rPr>
                <w:rFonts w:ascii="Verdana" w:hAnsi="Verdana" w:cs="Calibri"/>
                <w:b/>
                <w:sz w:val="16"/>
                <w:szCs w:val="16"/>
              </w:rPr>
              <w:t xml:space="preserve">REGON: </w:t>
            </w:r>
          </w:p>
        </w:tc>
        <w:tc>
          <w:tcPr>
            <w:tcW w:w="3857" w:type="dxa"/>
            <w:shd w:val="clear" w:color="auto" w:fill="auto"/>
            <w:vAlign w:val="center"/>
          </w:tcPr>
          <w:p w14:paraId="4DB33804" w14:textId="77777777" w:rsidR="00A45815" w:rsidRPr="006257ED" w:rsidRDefault="00A45815" w:rsidP="003515B4">
            <w:pPr>
              <w:tabs>
                <w:tab w:val="left" w:pos="4111"/>
                <w:tab w:val="left" w:pos="6237"/>
              </w:tabs>
              <w:spacing w:after="0"/>
              <w:jc w:val="center"/>
              <w:rPr>
                <w:rFonts w:ascii="Verdana" w:hAnsi="Verdana" w:cs="Calibri"/>
                <w:i/>
                <w:sz w:val="16"/>
                <w:szCs w:val="16"/>
              </w:rPr>
            </w:pPr>
          </w:p>
        </w:tc>
      </w:tr>
      <w:tr w:rsidR="00A45815" w:rsidRPr="006257ED" w14:paraId="300BDE84" w14:textId="77777777" w:rsidTr="003515B4">
        <w:trPr>
          <w:trHeight w:val="759"/>
          <w:jc w:val="center"/>
        </w:trPr>
        <w:tc>
          <w:tcPr>
            <w:tcW w:w="3422" w:type="dxa"/>
            <w:gridSpan w:val="4"/>
            <w:shd w:val="clear" w:color="auto" w:fill="F2F2F2"/>
            <w:vAlign w:val="center"/>
          </w:tcPr>
          <w:p w14:paraId="09693EEB" w14:textId="77777777" w:rsidR="00A45815" w:rsidRPr="006257ED" w:rsidRDefault="00A45815" w:rsidP="003515B4">
            <w:pPr>
              <w:tabs>
                <w:tab w:val="left" w:pos="851"/>
                <w:tab w:val="left" w:pos="3261"/>
                <w:tab w:val="left" w:pos="6237"/>
              </w:tabs>
              <w:spacing w:after="0"/>
              <w:jc w:val="right"/>
              <w:rPr>
                <w:rFonts w:ascii="Verdana" w:hAnsi="Verdana" w:cs="Calibri"/>
                <w:b/>
                <w:sz w:val="16"/>
                <w:szCs w:val="16"/>
              </w:rPr>
            </w:pPr>
            <w:r w:rsidRPr="006257ED">
              <w:rPr>
                <w:rFonts w:ascii="Verdana" w:hAnsi="Verdana" w:cs="Calibri"/>
                <w:b/>
                <w:sz w:val="16"/>
                <w:szCs w:val="16"/>
              </w:rPr>
              <w:t>OSOBA DO KONTAKTÓW</w:t>
            </w:r>
          </w:p>
          <w:p w14:paraId="259F853B" w14:textId="77777777" w:rsidR="00A45815" w:rsidRPr="006257ED" w:rsidRDefault="00A45815" w:rsidP="003515B4">
            <w:pPr>
              <w:tabs>
                <w:tab w:val="left" w:pos="851"/>
                <w:tab w:val="left" w:pos="3261"/>
                <w:tab w:val="left" w:pos="6237"/>
              </w:tabs>
              <w:spacing w:after="0"/>
              <w:jc w:val="right"/>
              <w:rPr>
                <w:rFonts w:ascii="Verdana" w:hAnsi="Verdana" w:cs="Calibri"/>
                <w:i/>
                <w:sz w:val="16"/>
                <w:szCs w:val="16"/>
              </w:rPr>
            </w:pPr>
            <w:r w:rsidRPr="006257ED">
              <w:rPr>
                <w:rFonts w:ascii="Verdana" w:hAnsi="Verdana" w:cs="Calibri"/>
                <w:i/>
                <w:sz w:val="16"/>
                <w:szCs w:val="16"/>
              </w:rPr>
              <w:t>(imię, nazwisko):</w:t>
            </w:r>
          </w:p>
        </w:tc>
        <w:tc>
          <w:tcPr>
            <w:tcW w:w="6785" w:type="dxa"/>
            <w:gridSpan w:val="4"/>
            <w:shd w:val="clear" w:color="auto" w:fill="auto"/>
            <w:vAlign w:val="center"/>
          </w:tcPr>
          <w:p w14:paraId="73C6E353" w14:textId="77777777" w:rsidR="00A45815" w:rsidRPr="006257ED" w:rsidRDefault="00A45815" w:rsidP="003515B4">
            <w:pPr>
              <w:tabs>
                <w:tab w:val="left" w:pos="851"/>
                <w:tab w:val="left" w:pos="3261"/>
                <w:tab w:val="left" w:pos="6237"/>
              </w:tabs>
              <w:spacing w:after="0"/>
              <w:jc w:val="center"/>
              <w:rPr>
                <w:rFonts w:ascii="Verdana" w:hAnsi="Verdana" w:cs="Calibri"/>
                <w:i/>
                <w:sz w:val="16"/>
                <w:szCs w:val="16"/>
              </w:rPr>
            </w:pPr>
          </w:p>
        </w:tc>
      </w:tr>
      <w:tr w:rsidR="00A45815" w:rsidRPr="006257ED" w14:paraId="189FF8D0" w14:textId="77777777" w:rsidTr="003515B4">
        <w:trPr>
          <w:trHeight w:val="759"/>
          <w:jc w:val="center"/>
        </w:trPr>
        <w:tc>
          <w:tcPr>
            <w:tcW w:w="1991" w:type="dxa"/>
            <w:gridSpan w:val="2"/>
            <w:shd w:val="clear" w:color="auto" w:fill="F2F2F2"/>
            <w:vAlign w:val="center"/>
          </w:tcPr>
          <w:p w14:paraId="52642F11" w14:textId="77777777" w:rsidR="00A45815" w:rsidRPr="006257ED" w:rsidRDefault="00A45815" w:rsidP="003515B4">
            <w:pPr>
              <w:spacing w:after="0"/>
              <w:jc w:val="right"/>
              <w:rPr>
                <w:rFonts w:ascii="Verdana" w:hAnsi="Verdana" w:cs="Calibri"/>
                <w:b/>
                <w:color w:val="1F3864"/>
                <w:sz w:val="16"/>
                <w:szCs w:val="16"/>
              </w:rPr>
            </w:pPr>
            <w:r w:rsidRPr="006257ED">
              <w:rPr>
                <w:rFonts w:ascii="Verdana" w:hAnsi="Verdana" w:cs="Calibri"/>
                <w:b/>
                <w:sz w:val="16"/>
                <w:szCs w:val="16"/>
              </w:rPr>
              <w:t>Telefon:</w:t>
            </w:r>
          </w:p>
        </w:tc>
        <w:tc>
          <w:tcPr>
            <w:tcW w:w="2626" w:type="dxa"/>
            <w:gridSpan w:val="3"/>
            <w:shd w:val="clear" w:color="auto" w:fill="auto"/>
            <w:vAlign w:val="center"/>
          </w:tcPr>
          <w:p w14:paraId="686E7318" w14:textId="77777777" w:rsidR="00A45815" w:rsidRPr="006257ED" w:rsidRDefault="00A45815" w:rsidP="003515B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0424A57" w14:textId="77777777" w:rsidR="00A45815" w:rsidRPr="006257ED" w:rsidRDefault="00A45815" w:rsidP="003515B4">
            <w:pPr>
              <w:spacing w:after="0"/>
              <w:jc w:val="right"/>
              <w:rPr>
                <w:rFonts w:ascii="Verdana" w:hAnsi="Verdana" w:cs="Calibri"/>
                <w:b/>
                <w:color w:val="1F3864"/>
                <w:sz w:val="16"/>
                <w:szCs w:val="16"/>
              </w:rPr>
            </w:pPr>
            <w:r w:rsidRPr="006257ED">
              <w:rPr>
                <w:rFonts w:ascii="Verdana" w:hAnsi="Verdana" w:cs="Calibri"/>
                <w:b/>
                <w:sz w:val="16"/>
                <w:szCs w:val="16"/>
              </w:rPr>
              <w:t xml:space="preserve">MAIL: </w:t>
            </w:r>
          </w:p>
        </w:tc>
        <w:tc>
          <w:tcPr>
            <w:tcW w:w="3857" w:type="dxa"/>
            <w:shd w:val="clear" w:color="auto" w:fill="auto"/>
            <w:vAlign w:val="center"/>
          </w:tcPr>
          <w:p w14:paraId="3A2AD7A7" w14:textId="77777777" w:rsidR="00A45815" w:rsidRPr="006257ED" w:rsidRDefault="00A45815" w:rsidP="003515B4">
            <w:pPr>
              <w:tabs>
                <w:tab w:val="left" w:pos="851"/>
              </w:tabs>
              <w:spacing w:after="0"/>
              <w:jc w:val="center"/>
              <w:rPr>
                <w:rFonts w:ascii="Verdana" w:hAnsi="Verdana" w:cs="Calibri"/>
                <w:i/>
                <w:color w:val="1F3864"/>
                <w:sz w:val="16"/>
                <w:szCs w:val="16"/>
              </w:rPr>
            </w:pPr>
          </w:p>
        </w:tc>
      </w:tr>
      <w:tr w:rsidR="00A45815" w:rsidRPr="006257ED" w14:paraId="28023055" w14:textId="77777777" w:rsidTr="003515B4">
        <w:trPr>
          <w:trHeight w:val="954"/>
          <w:jc w:val="center"/>
        </w:trPr>
        <w:tc>
          <w:tcPr>
            <w:tcW w:w="3422" w:type="dxa"/>
            <w:gridSpan w:val="4"/>
            <w:shd w:val="clear" w:color="auto" w:fill="auto"/>
            <w:vAlign w:val="center"/>
          </w:tcPr>
          <w:p w14:paraId="4C19008E" w14:textId="77777777" w:rsidR="00A45815" w:rsidRPr="006257ED" w:rsidRDefault="00A45815" w:rsidP="003515B4">
            <w:pPr>
              <w:tabs>
                <w:tab w:val="left" w:pos="709"/>
              </w:tabs>
              <w:spacing w:after="0"/>
              <w:jc w:val="right"/>
              <w:rPr>
                <w:rFonts w:ascii="Verdana" w:hAnsi="Verdana" w:cs="Calibri"/>
                <w:i/>
                <w:sz w:val="16"/>
                <w:szCs w:val="16"/>
              </w:rPr>
            </w:pPr>
            <w:r w:rsidRPr="006257ED">
              <w:rPr>
                <w:rFonts w:ascii="Verdana" w:hAnsi="Verdana" w:cs="Calibri"/>
                <w:b/>
                <w:sz w:val="16"/>
                <w:szCs w:val="16"/>
              </w:rPr>
              <w:t>KONSORCJUM</w:t>
            </w:r>
            <w:r w:rsidRPr="006257ED">
              <w:rPr>
                <w:rFonts w:ascii="Verdana" w:hAnsi="Verdana" w:cs="Calibri"/>
                <w:b/>
                <w:sz w:val="16"/>
                <w:szCs w:val="16"/>
                <w:vertAlign w:val="superscript"/>
              </w:rPr>
              <w:footnoteReference w:id="3"/>
            </w:r>
            <w:r w:rsidRPr="006257ED">
              <w:rPr>
                <w:rFonts w:ascii="Verdana" w:hAnsi="Verdana" w:cs="Calibri"/>
                <w:i/>
                <w:sz w:val="16"/>
                <w:szCs w:val="16"/>
              </w:rPr>
              <w:t xml:space="preserve"> z</w:t>
            </w:r>
          </w:p>
          <w:p w14:paraId="76371BE1" w14:textId="77777777" w:rsidR="00A45815" w:rsidRPr="006257ED" w:rsidRDefault="00A45815" w:rsidP="003515B4">
            <w:pPr>
              <w:tabs>
                <w:tab w:val="left" w:pos="709"/>
              </w:tabs>
              <w:spacing w:after="0"/>
              <w:jc w:val="right"/>
              <w:rPr>
                <w:rFonts w:ascii="Verdana" w:hAnsi="Verdana" w:cs="Calibri"/>
                <w:i/>
                <w:sz w:val="16"/>
                <w:szCs w:val="16"/>
              </w:rPr>
            </w:pPr>
            <w:r w:rsidRPr="006257ED">
              <w:rPr>
                <w:rFonts w:ascii="Verdana" w:hAnsi="Verdana" w:cs="Calibri"/>
                <w:i/>
                <w:sz w:val="16"/>
                <w:szCs w:val="16"/>
              </w:rPr>
              <w:t xml:space="preserve">(Nazwa Partnera; </w:t>
            </w:r>
          </w:p>
          <w:p w14:paraId="3B356DD7" w14:textId="77777777" w:rsidR="00A45815" w:rsidRPr="006257ED" w:rsidRDefault="00A45815" w:rsidP="003515B4">
            <w:pPr>
              <w:tabs>
                <w:tab w:val="left" w:pos="709"/>
              </w:tabs>
              <w:spacing w:after="0"/>
              <w:jc w:val="right"/>
              <w:rPr>
                <w:rFonts w:ascii="Verdana" w:hAnsi="Verdana" w:cs="Calibri"/>
                <w:i/>
                <w:sz w:val="16"/>
                <w:szCs w:val="16"/>
              </w:rPr>
            </w:pPr>
            <w:r w:rsidRPr="006257ED">
              <w:rPr>
                <w:rFonts w:ascii="Verdana" w:hAnsi="Verdana" w:cs="Calibri"/>
                <w:i/>
                <w:sz w:val="16"/>
                <w:szCs w:val="16"/>
              </w:rPr>
              <w:t>Siedziba – ulica, numer, kod, miejscowość):</w:t>
            </w:r>
          </w:p>
          <w:p w14:paraId="0BC3A88D" w14:textId="77777777" w:rsidR="00A45815" w:rsidRPr="006257ED" w:rsidRDefault="00A45815" w:rsidP="003515B4">
            <w:pPr>
              <w:tabs>
                <w:tab w:val="left" w:pos="709"/>
              </w:tabs>
              <w:spacing w:after="0"/>
              <w:jc w:val="right"/>
              <w:rPr>
                <w:rFonts w:ascii="Verdana" w:hAnsi="Verdana" w:cs="Calibri"/>
                <w:i/>
                <w:sz w:val="16"/>
                <w:szCs w:val="16"/>
              </w:rPr>
            </w:pPr>
            <w:r w:rsidRPr="006257ED">
              <w:rPr>
                <w:rFonts w:ascii="Verdana" w:hAnsi="Verdana" w:cs="Calibri"/>
                <w:i/>
                <w:sz w:val="16"/>
                <w:szCs w:val="16"/>
              </w:rPr>
              <w:t>NIP:</w:t>
            </w:r>
          </w:p>
          <w:p w14:paraId="6C25DBB9" w14:textId="77777777" w:rsidR="00A45815" w:rsidRPr="006257ED" w:rsidRDefault="00A45815" w:rsidP="003515B4">
            <w:pPr>
              <w:tabs>
                <w:tab w:val="left" w:pos="709"/>
              </w:tabs>
              <w:spacing w:after="0"/>
              <w:jc w:val="right"/>
              <w:rPr>
                <w:rFonts w:ascii="Verdana" w:hAnsi="Verdana" w:cs="Calibri"/>
                <w:i/>
                <w:sz w:val="16"/>
                <w:szCs w:val="16"/>
              </w:rPr>
            </w:pPr>
            <w:r w:rsidRPr="006257ED">
              <w:rPr>
                <w:rFonts w:ascii="Verdana" w:hAnsi="Verdana" w:cs="Calibri"/>
                <w:i/>
                <w:sz w:val="16"/>
                <w:szCs w:val="16"/>
              </w:rPr>
              <w:t>REGON:</w:t>
            </w:r>
          </w:p>
          <w:p w14:paraId="036B3262" w14:textId="77777777" w:rsidR="00A45815" w:rsidRPr="006257ED" w:rsidRDefault="00A45815" w:rsidP="003515B4">
            <w:pPr>
              <w:tabs>
                <w:tab w:val="left" w:pos="709"/>
              </w:tabs>
              <w:spacing w:after="0"/>
              <w:jc w:val="right"/>
              <w:rPr>
                <w:rFonts w:ascii="Verdana" w:hAnsi="Verdana" w:cs="Calibri"/>
                <w:i/>
                <w:sz w:val="16"/>
                <w:szCs w:val="16"/>
              </w:rPr>
            </w:pPr>
            <w:r w:rsidRPr="006257ED">
              <w:rPr>
                <w:rFonts w:ascii="Verdana" w:hAnsi="Verdana" w:cs="Calibri"/>
                <w:i/>
                <w:sz w:val="16"/>
                <w:szCs w:val="16"/>
              </w:rPr>
              <w:t>Wypełnić tyle razy, ilu jest konsorcjantów</w:t>
            </w:r>
          </w:p>
        </w:tc>
        <w:tc>
          <w:tcPr>
            <w:tcW w:w="6785" w:type="dxa"/>
            <w:gridSpan w:val="4"/>
            <w:shd w:val="clear" w:color="auto" w:fill="auto"/>
            <w:vAlign w:val="center"/>
          </w:tcPr>
          <w:p w14:paraId="42789BEA" w14:textId="77777777" w:rsidR="00A45815" w:rsidRPr="006257ED" w:rsidRDefault="00A45815" w:rsidP="003515B4">
            <w:pPr>
              <w:tabs>
                <w:tab w:val="left" w:pos="709"/>
              </w:tabs>
              <w:spacing w:after="0"/>
              <w:jc w:val="center"/>
              <w:rPr>
                <w:rFonts w:ascii="Verdana" w:hAnsi="Verdana" w:cs="Calibri"/>
                <w:i/>
                <w:sz w:val="16"/>
                <w:szCs w:val="16"/>
              </w:rPr>
            </w:pPr>
          </w:p>
        </w:tc>
      </w:tr>
      <w:tr w:rsidR="00A45815" w:rsidRPr="006257ED" w14:paraId="4FF3C8B6" w14:textId="77777777" w:rsidTr="003515B4">
        <w:trPr>
          <w:trHeight w:val="728"/>
          <w:jc w:val="center"/>
        </w:trPr>
        <w:tc>
          <w:tcPr>
            <w:tcW w:w="10207" w:type="dxa"/>
            <w:gridSpan w:val="8"/>
            <w:shd w:val="clear" w:color="auto" w:fill="F2F2F2"/>
            <w:vAlign w:val="center"/>
          </w:tcPr>
          <w:p w14:paraId="7704FBED" w14:textId="77777777" w:rsidR="00A45815" w:rsidRPr="006257ED" w:rsidRDefault="00A45815" w:rsidP="003515B4">
            <w:pPr>
              <w:tabs>
                <w:tab w:val="left" w:pos="709"/>
              </w:tabs>
              <w:spacing w:after="0"/>
              <w:jc w:val="center"/>
              <w:rPr>
                <w:rFonts w:ascii="Verdana" w:hAnsi="Verdana" w:cs="Calibri"/>
                <w:b/>
                <w:sz w:val="16"/>
                <w:szCs w:val="16"/>
              </w:rPr>
            </w:pPr>
            <w:r w:rsidRPr="006257ED">
              <w:rPr>
                <w:rFonts w:ascii="Verdana" w:hAnsi="Verdana" w:cs="Calibri"/>
                <w:b/>
                <w:sz w:val="16"/>
                <w:szCs w:val="16"/>
              </w:rPr>
              <w:t>PRZEDMIOT ZAMÓWIENIA:</w:t>
            </w:r>
          </w:p>
          <w:p w14:paraId="1541A524" w14:textId="77777777" w:rsidR="00A45815" w:rsidRPr="006257ED" w:rsidRDefault="00A45815" w:rsidP="003515B4">
            <w:pPr>
              <w:tabs>
                <w:tab w:val="left" w:pos="709"/>
              </w:tabs>
              <w:spacing w:after="0"/>
              <w:jc w:val="center"/>
              <w:rPr>
                <w:rFonts w:ascii="Verdana" w:hAnsi="Verdana"/>
                <w:sz w:val="20"/>
                <w:szCs w:val="20"/>
              </w:rPr>
            </w:pPr>
            <w:r w:rsidRPr="006257ED">
              <w:rPr>
                <w:rFonts w:ascii="Verdana" w:hAnsi="Verdana" w:cs="Calibri"/>
                <w:sz w:val="16"/>
                <w:szCs w:val="16"/>
              </w:rPr>
              <w:t xml:space="preserve">Oferta </w:t>
            </w:r>
            <w:r w:rsidRPr="006257ED">
              <w:rPr>
                <w:rFonts w:ascii="Verdana" w:hAnsi="Verdana" w:cs="Calibri"/>
                <w:iCs/>
                <w:sz w:val="16"/>
                <w:szCs w:val="16"/>
              </w:rPr>
              <w:t>dotyczy zamówienia publicznego prowadzonego w trybie podstawowym pn.:</w:t>
            </w:r>
            <w:r w:rsidRPr="006257ED">
              <w:rPr>
                <w:rFonts w:ascii="Verdana" w:hAnsi="Verdana"/>
                <w:sz w:val="20"/>
                <w:szCs w:val="20"/>
              </w:rPr>
              <w:t xml:space="preserve"> </w:t>
            </w:r>
          </w:p>
          <w:p w14:paraId="12691B3D" w14:textId="77777777" w:rsidR="00A45815" w:rsidRPr="006257ED" w:rsidRDefault="00A45815" w:rsidP="003515B4">
            <w:pPr>
              <w:tabs>
                <w:tab w:val="left" w:pos="709"/>
              </w:tabs>
              <w:spacing w:after="0"/>
              <w:jc w:val="center"/>
              <w:rPr>
                <w:rFonts w:ascii="Verdana" w:hAnsi="Verdana"/>
                <w:sz w:val="20"/>
                <w:szCs w:val="20"/>
              </w:rPr>
            </w:pPr>
          </w:p>
          <w:p w14:paraId="6546BFBC" w14:textId="77777777" w:rsidR="00A45815" w:rsidRPr="006257ED" w:rsidRDefault="00A45815" w:rsidP="003515B4">
            <w:pPr>
              <w:tabs>
                <w:tab w:val="left" w:pos="709"/>
              </w:tabs>
              <w:spacing w:after="0"/>
              <w:jc w:val="center"/>
              <w:rPr>
                <w:rFonts w:ascii="Verdana" w:eastAsia="Calibri" w:hAnsi="Verdana"/>
                <w:b/>
                <w:bCs/>
                <w:i/>
                <w:iCs/>
                <w:sz w:val="20"/>
                <w:szCs w:val="20"/>
              </w:rPr>
            </w:pPr>
            <w:bookmarkStart w:id="64" w:name="_Hlk108700067"/>
            <w:bookmarkStart w:id="65" w:name="_Hlk119570290"/>
            <w:r w:rsidRPr="006257ED">
              <w:rPr>
                <w:rFonts w:ascii="Verdana" w:eastAsia="Calibri" w:hAnsi="Verdana"/>
                <w:b/>
                <w:bCs/>
                <w:i/>
                <w:iCs/>
                <w:sz w:val="20"/>
                <w:szCs w:val="20"/>
              </w:rPr>
              <w:t xml:space="preserve">Świadczenie usługi kurierskiej w obrocie krajowym i zagranicznym </w:t>
            </w:r>
          </w:p>
          <w:p w14:paraId="6636818F" w14:textId="77777777" w:rsidR="00A45815" w:rsidRPr="006257ED" w:rsidRDefault="00A45815" w:rsidP="003515B4">
            <w:pPr>
              <w:tabs>
                <w:tab w:val="left" w:pos="709"/>
              </w:tabs>
              <w:spacing w:after="0"/>
              <w:jc w:val="center"/>
              <w:rPr>
                <w:rFonts w:ascii="Verdana" w:hAnsi="Verdana" w:cs="Calibri"/>
                <w:b/>
                <w:iCs/>
                <w:sz w:val="16"/>
                <w:szCs w:val="16"/>
              </w:rPr>
            </w:pPr>
            <w:r w:rsidRPr="006257ED">
              <w:rPr>
                <w:rFonts w:ascii="Verdana" w:eastAsia="Calibri" w:hAnsi="Verdana"/>
                <w:b/>
                <w:bCs/>
                <w:i/>
                <w:iCs/>
                <w:sz w:val="20"/>
                <w:szCs w:val="20"/>
              </w:rPr>
              <w:t>na rzecz Uniwersytetu Wrocławskiego</w:t>
            </w:r>
            <w:bookmarkEnd w:id="64"/>
          </w:p>
          <w:bookmarkEnd w:id="65"/>
          <w:p w14:paraId="54154B3A" w14:textId="77777777" w:rsidR="00A45815" w:rsidRPr="006257ED" w:rsidRDefault="00A45815" w:rsidP="003515B4">
            <w:pPr>
              <w:spacing w:after="0"/>
              <w:jc w:val="center"/>
              <w:rPr>
                <w:rFonts w:ascii="Verdana" w:hAnsi="Verdana" w:cs="Arial"/>
                <w:b/>
                <w:sz w:val="20"/>
                <w:szCs w:val="20"/>
              </w:rPr>
            </w:pPr>
          </w:p>
        </w:tc>
      </w:tr>
    </w:tbl>
    <w:p w14:paraId="5905EF5B" w14:textId="53BC60AE" w:rsidR="00A45815" w:rsidRDefault="00A45815" w:rsidP="00AA5CDF">
      <w:pPr>
        <w:pStyle w:val="Bezodstpw1"/>
        <w:tabs>
          <w:tab w:val="left" w:pos="245"/>
        </w:tabs>
        <w:rPr>
          <w:rFonts w:ascii="Verdana" w:hAnsi="Verdana" w:cs="Arial"/>
          <w:sz w:val="20"/>
          <w:szCs w:val="20"/>
        </w:rPr>
      </w:pPr>
    </w:p>
    <w:p w14:paraId="7CD5DF41" w14:textId="77777777" w:rsidR="00A45815" w:rsidRPr="00E55ECE" w:rsidRDefault="00A45815" w:rsidP="00AA5CDF">
      <w:pPr>
        <w:pStyle w:val="Bezodstpw1"/>
        <w:tabs>
          <w:tab w:val="left" w:pos="245"/>
        </w:tabs>
        <w:rPr>
          <w:rFonts w:ascii="Verdana" w:hAnsi="Verdana" w:cs="Arial"/>
          <w:sz w:val="20"/>
          <w:szCs w:val="20"/>
        </w:rPr>
      </w:pPr>
    </w:p>
    <w:p w14:paraId="438553AF" w14:textId="37B5BA04" w:rsidR="00B15B87" w:rsidRDefault="00B82E36" w:rsidP="00B15B87">
      <w:pPr>
        <w:pStyle w:val="Bezodstpw"/>
        <w:numPr>
          <w:ilvl w:val="2"/>
          <w:numId w:val="4"/>
        </w:numPr>
        <w:spacing w:line="360"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lastRenderedPageBreak/>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373"/>
      </w:tblGrid>
      <w:tr w:rsidR="00A45815" w:rsidRPr="00A45815" w14:paraId="797A2CB9" w14:textId="77777777" w:rsidTr="003515B4">
        <w:trPr>
          <w:trHeight w:val="693"/>
        </w:trPr>
        <w:tc>
          <w:tcPr>
            <w:tcW w:w="6379" w:type="dxa"/>
            <w:vAlign w:val="center"/>
          </w:tcPr>
          <w:p w14:paraId="0D591CA8" w14:textId="77777777" w:rsidR="00A45815" w:rsidRPr="00A45815" w:rsidRDefault="00A45815" w:rsidP="00A45815">
            <w:pPr>
              <w:spacing w:after="0" w:line="360" w:lineRule="auto"/>
              <w:jc w:val="right"/>
              <w:rPr>
                <w:rFonts w:ascii="Verdana" w:hAnsi="Verdana" w:cs="Arial"/>
                <w:b/>
                <w:sz w:val="20"/>
                <w:szCs w:val="20"/>
                <w:u w:val="single"/>
              </w:rPr>
            </w:pPr>
            <w:r w:rsidRPr="00A45815">
              <w:rPr>
                <w:rFonts w:ascii="Verdana" w:hAnsi="Verdana" w:cs="Arial"/>
                <w:b/>
                <w:sz w:val="20"/>
                <w:szCs w:val="20"/>
                <w:u w:val="single"/>
              </w:rPr>
              <w:t>CENA OFERTOWA NETTO</w:t>
            </w:r>
          </w:p>
          <w:p w14:paraId="2EAD0CA9" w14:textId="2D751530" w:rsidR="00A45815" w:rsidRPr="00A45815" w:rsidRDefault="00A45815" w:rsidP="00A45815">
            <w:pPr>
              <w:spacing w:after="0" w:line="360" w:lineRule="auto"/>
              <w:jc w:val="right"/>
              <w:rPr>
                <w:rFonts w:ascii="Verdana" w:hAnsi="Verdana" w:cs="Arial"/>
                <w:bCs/>
                <w:i/>
                <w:iCs/>
                <w:sz w:val="20"/>
                <w:szCs w:val="20"/>
              </w:rPr>
            </w:pPr>
            <w:r w:rsidRPr="00A45815">
              <w:rPr>
                <w:rFonts w:ascii="Verdana" w:hAnsi="Verdana" w:cs="Arial"/>
                <w:bCs/>
                <w:i/>
                <w:iCs/>
                <w:sz w:val="16"/>
                <w:szCs w:val="16"/>
              </w:rPr>
              <w:t xml:space="preserve">należy przenieść z </w:t>
            </w:r>
            <w:r w:rsidR="007409E0">
              <w:rPr>
                <w:rFonts w:ascii="Verdana" w:hAnsi="Verdana" w:cs="Arial"/>
                <w:bCs/>
                <w:i/>
                <w:iCs/>
                <w:sz w:val="16"/>
                <w:szCs w:val="16"/>
              </w:rPr>
              <w:t>K</w:t>
            </w:r>
            <w:r w:rsidRPr="00A45815">
              <w:rPr>
                <w:rFonts w:ascii="Verdana" w:hAnsi="Verdana" w:cs="Arial"/>
                <w:bCs/>
                <w:i/>
                <w:iCs/>
                <w:sz w:val="16"/>
                <w:szCs w:val="16"/>
              </w:rPr>
              <w:t>alkulacji cenowej – Załącznik nr 1</w:t>
            </w:r>
            <w:r w:rsidR="008C119E">
              <w:rPr>
                <w:rFonts w:ascii="Verdana" w:hAnsi="Verdana" w:cs="Arial"/>
                <w:bCs/>
                <w:i/>
                <w:iCs/>
                <w:sz w:val="16"/>
                <w:szCs w:val="16"/>
              </w:rPr>
              <w:t>a</w:t>
            </w:r>
            <w:r w:rsidRPr="00A45815">
              <w:rPr>
                <w:rFonts w:ascii="Verdana" w:hAnsi="Verdana" w:cs="Arial"/>
                <w:bCs/>
                <w:i/>
                <w:iCs/>
                <w:sz w:val="16"/>
                <w:szCs w:val="16"/>
              </w:rPr>
              <w:t xml:space="preserve"> do SWZ</w:t>
            </w:r>
          </w:p>
        </w:tc>
        <w:tc>
          <w:tcPr>
            <w:tcW w:w="3373" w:type="dxa"/>
            <w:vAlign w:val="center"/>
          </w:tcPr>
          <w:p w14:paraId="3FCB68A4" w14:textId="77777777" w:rsidR="00A45815" w:rsidRPr="00A45815" w:rsidRDefault="00A45815" w:rsidP="00A45815">
            <w:pPr>
              <w:spacing w:before="120" w:after="0" w:line="360" w:lineRule="auto"/>
              <w:jc w:val="center"/>
              <w:rPr>
                <w:rFonts w:ascii="Verdana" w:hAnsi="Verdana"/>
                <w:sz w:val="20"/>
                <w:szCs w:val="20"/>
              </w:rPr>
            </w:pPr>
            <w:r w:rsidRPr="00A45815">
              <w:rPr>
                <w:rFonts w:ascii="Verdana" w:hAnsi="Verdana"/>
                <w:sz w:val="20"/>
                <w:szCs w:val="20"/>
              </w:rPr>
              <w:fldChar w:fldCharType="begin">
                <w:ffData>
                  <w:name w:val="Tekst77"/>
                  <w:enabled/>
                  <w:calcOnExit w:val="0"/>
                  <w:textInput/>
                </w:ffData>
              </w:fldChar>
            </w:r>
            <w:r w:rsidRPr="00A45815">
              <w:rPr>
                <w:rFonts w:ascii="Verdana" w:hAnsi="Verdana"/>
                <w:sz w:val="20"/>
                <w:szCs w:val="20"/>
              </w:rPr>
              <w:instrText xml:space="preserve"> FORMTEXT </w:instrText>
            </w:r>
            <w:r w:rsidRPr="00A45815">
              <w:rPr>
                <w:rFonts w:ascii="Verdana" w:hAnsi="Verdana"/>
                <w:sz w:val="20"/>
                <w:szCs w:val="20"/>
              </w:rPr>
            </w:r>
            <w:r w:rsidRPr="00A45815">
              <w:rPr>
                <w:rFonts w:ascii="Verdana" w:hAnsi="Verdana"/>
                <w:sz w:val="20"/>
                <w:szCs w:val="20"/>
              </w:rPr>
              <w:fldChar w:fldCharType="separate"/>
            </w:r>
            <w:r w:rsidRPr="00A45815">
              <w:rPr>
                <w:rFonts w:ascii="Verdana" w:hAnsi="Verdana"/>
                <w:sz w:val="20"/>
                <w:szCs w:val="20"/>
              </w:rPr>
              <w:t> </w:t>
            </w:r>
            <w:r w:rsidRPr="00A45815">
              <w:rPr>
                <w:rFonts w:ascii="Verdana" w:hAnsi="Verdana"/>
                <w:sz w:val="20"/>
                <w:szCs w:val="20"/>
              </w:rPr>
              <w:t> </w:t>
            </w:r>
            <w:r w:rsidRPr="00A45815">
              <w:rPr>
                <w:rFonts w:ascii="Verdana" w:hAnsi="Verdana"/>
                <w:sz w:val="20"/>
                <w:szCs w:val="20"/>
              </w:rPr>
              <w:t> </w:t>
            </w:r>
            <w:r w:rsidRPr="00A45815">
              <w:rPr>
                <w:rFonts w:ascii="Verdana" w:hAnsi="Verdana"/>
                <w:sz w:val="20"/>
                <w:szCs w:val="20"/>
              </w:rPr>
              <w:t> </w:t>
            </w:r>
            <w:r w:rsidRPr="00A45815">
              <w:rPr>
                <w:rFonts w:ascii="Verdana" w:hAnsi="Verdana"/>
                <w:sz w:val="20"/>
                <w:szCs w:val="20"/>
              </w:rPr>
              <w:t> </w:t>
            </w:r>
            <w:r w:rsidRPr="00A45815">
              <w:rPr>
                <w:rFonts w:ascii="Verdana" w:hAnsi="Verdana"/>
                <w:sz w:val="20"/>
                <w:szCs w:val="20"/>
              </w:rPr>
              <w:fldChar w:fldCharType="end"/>
            </w:r>
            <w:r w:rsidRPr="00A45815">
              <w:rPr>
                <w:rFonts w:ascii="Verdana" w:hAnsi="Verdana"/>
                <w:sz w:val="20"/>
                <w:szCs w:val="20"/>
              </w:rPr>
              <w:t xml:space="preserve"> PLN</w:t>
            </w:r>
          </w:p>
        </w:tc>
      </w:tr>
      <w:tr w:rsidR="00A45815" w:rsidRPr="00A45815" w14:paraId="3BEE46E9" w14:textId="77777777" w:rsidTr="003515B4">
        <w:trPr>
          <w:trHeight w:val="693"/>
        </w:trPr>
        <w:tc>
          <w:tcPr>
            <w:tcW w:w="6379" w:type="dxa"/>
            <w:vAlign w:val="center"/>
          </w:tcPr>
          <w:p w14:paraId="5F12AA8B" w14:textId="77777777" w:rsidR="00A45815" w:rsidRPr="00A45815" w:rsidRDefault="00A45815" w:rsidP="00A45815">
            <w:pPr>
              <w:spacing w:after="0" w:line="240" w:lineRule="auto"/>
              <w:jc w:val="right"/>
              <w:rPr>
                <w:rFonts w:ascii="Verdana" w:hAnsi="Verdana" w:cs="Arial"/>
                <w:b/>
                <w:bCs/>
                <w:sz w:val="20"/>
                <w:szCs w:val="20"/>
              </w:rPr>
            </w:pPr>
            <w:r w:rsidRPr="00A45815">
              <w:rPr>
                <w:rFonts w:ascii="Verdana" w:hAnsi="Verdana" w:cs="Arial"/>
                <w:b/>
                <w:bCs/>
                <w:sz w:val="20"/>
                <w:szCs w:val="20"/>
              </w:rPr>
              <w:t xml:space="preserve">WARTOŚĆ PODATKU VAT (…..%) </w:t>
            </w:r>
          </w:p>
        </w:tc>
        <w:tc>
          <w:tcPr>
            <w:tcW w:w="3373" w:type="dxa"/>
            <w:vAlign w:val="center"/>
          </w:tcPr>
          <w:p w14:paraId="6A2581B7" w14:textId="77777777" w:rsidR="00A45815" w:rsidRPr="00A45815" w:rsidRDefault="00A45815" w:rsidP="00A45815">
            <w:pPr>
              <w:spacing w:before="120" w:after="0" w:line="360" w:lineRule="auto"/>
              <w:jc w:val="center"/>
              <w:rPr>
                <w:rFonts w:ascii="Verdana" w:hAnsi="Verdana"/>
                <w:sz w:val="20"/>
                <w:szCs w:val="20"/>
              </w:rPr>
            </w:pPr>
            <w:r w:rsidRPr="00A45815">
              <w:rPr>
                <w:rFonts w:ascii="Verdana" w:hAnsi="Verdana"/>
                <w:sz w:val="20"/>
                <w:szCs w:val="20"/>
              </w:rPr>
              <w:fldChar w:fldCharType="begin">
                <w:ffData>
                  <w:name w:val="Tekst77"/>
                  <w:enabled/>
                  <w:calcOnExit w:val="0"/>
                  <w:textInput/>
                </w:ffData>
              </w:fldChar>
            </w:r>
            <w:r w:rsidRPr="00A45815">
              <w:rPr>
                <w:rFonts w:ascii="Verdana" w:hAnsi="Verdana"/>
                <w:sz w:val="20"/>
                <w:szCs w:val="20"/>
              </w:rPr>
              <w:instrText xml:space="preserve"> FORMTEXT </w:instrText>
            </w:r>
            <w:r w:rsidRPr="00A45815">
              <w:rPr>
                <w:rFonts w:ascii="Verdana" w:hAnsi="Verdana"/>
                <w:sz w:val="20"/>
                <w:szCs w:val="20"/>
              </w:rPr>
            </w:r>
            <w:r w:rsidRPr="00A45815">
              <w:rPr>
                <w:rFonts w:ascii="Verdana" w:hAnsi="Verdana"/>
                <w:sz w:val="20"/>
                <w:szCs w:val="20"/>
              </w:rPr>
              <w:fldChar w:fldCharType="separate"/>
            </w:r>
            <w:r w:rsidRPr="00A45815">
              <w:rPr>
                <w:rFonts w:ascii="Verdana" w:hAnsi="Verdana"/>
                <w:sz w:val="20"/>
                <w:szCs w:val="20"/>
              </w:rPr>
              <w:t> </w:t>
            </w:r>
            <w:r w:rsidRPr="00A45815">
              <w:rPr>
                <w:rFonts w:ascii="Verdana" w:hAnsi="Verdana"/>
                <w:sz w:val="20"/>
                <w:szCs w:val="20"/>
              </w:rPr>
              <w:t> </w:t>
            </w:r>
            <w:r w:rsidRPr="00A45815">
              <w:rPr>
                <w:rFonts w:ascii="Verdana" w:hAnsi="Verdana"/>
                <w:sz w:val="20"/>
                <w:szCs w:val="20"/>
              </w:rPr>
              <w:t> </w:t>
            </w:r>
            <w:r w:rsidRPr="00A45815">
              <w:rPr>
                <w:rFonts w:ascii="Verdana" w:hAnsi="Verdana"/>
                <w:sz w:val="20"/>
                <w:szCs w:val="20"/>
              </w:rPr>
              <w:t> </w:t>
            </w:r>
            <w:r w:rsidRPr="00A45815">
              <w:rPr>
                <w:rFonts w:ascii="Verdana" w:hAnsi="Verdana"/>
                <w:sz w:val="20"/>
                <w:szCs w:val="20"/>
              </w:rPr>
              <w:t> </w:t>
            </w:r>
            <w:r w:rsidRPr="00A45815">
              <w:rPr>
                <w:rFonts w:ascii="Verdana" w:hAnsi="Verdana"/>
                <w:sz w:val="20"/>
                <w:szCs w:val="20"/>
              </w:rPr>
              <w:fldChar w:fldCharType="end"/>
            </w:r>
            <w:r w:rsidRPr="00A45815">
              <w:rPr>
                <w:rFonts w:ascii="Verdana" w:hAnsi="Verdana"/>
                <w:sz w:val="20"/>
                <w:szCs w:val="20"/>
              </w:rPr>
              <w:t xml:space="preserve"> PLN</w:t>
            </w:r>
          </w:p>
        </w:tc>
      </w:tr>
      <w:tr w:rsidR="00A45815" w:rsidRPr="00A45815" w14:paraId="6DA4BEEA" w14:textId="77777777" w:rsidTr="003515B4">
        <w:trPr>
          <w:trHeight w:val="693"/>
        </w:trPr>
        <w:tc>
          <w:tcPr>
            <w:tcW w:w="6379" w:type="dxa"/>
            <w:tcBorders>
              <w:bottom w:val="single" w:sz="4" w:space="0" w:color="auto"/>
            </w:tcBorders>
            <w:vAlign w:val="center"/>
          </w:tcPr>
          <w:p w14:paraId="3F233508" w14:textId="77777777" w:rsidR="00A45815" w:rsidRPr="00A45815" w:rsidRDefault="00A45815" w:rsidP="007409E0">
            <w:pPr>
              <w:spacing w:after="0" w:line="360" w:lineRule="auto"/>
              <w:jc w:val="right"/>
              <w:rPr>
                <w:rFonts w:ascii="Verdana" w:hAnsi="Verdana" w:cs="Arial"/>
                <w:b/>
                <w:sz w:val="20"/>
                <w:szCs w:val="20"/>
                <w:u w:val="single"/>
              </w:rPr>
            </w:pPr>
            <w:r w:rsidRPr="00A45815">
              <w:rPr>
                <w:rFonts w:ascii="Verdana" w:hAnsi="Verdana" w:cs="Arial"/>
                <w:b/>
                <w:sz w:val="20"/>
                <w:szCs w:val="20"/>
                <w:u w:val="single"/>
              </w:rPr>
              <w:t>CENA OFERTOWA BRUTTO</w:t>
            </w:r>
            <w:r w:rsidRPr="00A45815">
              <w:rPr>
                <w:rFonts w:ascii="Verdana" w:hAnsi="Verdana" w:cs="Arial"/>
                <w:b/>
                <w:sz w:val="20"/>
                <w:szCs w:val="20"/>
                <w:u w:val="single"/>
                <w:vertAlign w:val="superscript"/>
              </w:rPr>
              <w:t>(</w:t>
            </w:r>
            <w:r w:rsidRPr="00A45815">
              <w:rPr>
                <w:rFonts w:ascii="Verdana" w:hAnsi="Verdana" w:cs="Arial"/>
                <w:b/>
                <w:sz w:val="20"/>
                <w:szCs w:val="20"/>
                <w:u w:val="single"/>
                <w:vertAlign w:val="superscript"/>
              </w:rPr>
              <w:footnoteReference w:id="4"/>
            </w:r>
            <w:r w:rsidRPr="00A45815">
              <w:rPr>
                <w:rFonts w:ascii="Verdana" w:hAnsi="Verdana" w:cs="Arial"/>
                <w:b/>
                <w:sz w:val="20"/>
                <w:szCs w:val="20"/>
                <w:u w:val="single"/>
                <w:vertAlign w:val="superscript"/>
              </w:rPr>
              <w:t>)</w:t>
            </w:r>
            <w:r w:rsidRPr="00A45815">
              <w:rPr>
                <w:rFonts w:ascii="Verdana" w:hAnsi="Verdana" w:cs="Arial"/>
                <w:b/>
                <w:sz w:val="20"/>
                <w:szCs w:val="20"/>
                <w:u w:val="single"/>
              </w:rPr>
              <w:t>:</w:t>
            </w:r>
          </w:p>
          <w:p w14:paraId="44B64C52" w14:textId="070E7AE3" w:rsidR="00A45815" w:rsidRPr="00A45815" w:rsidRDefault="00A45815" w:rsidP="007409E0">
            <w:pPr>
              <w:spacing w:after="0" w:line="360" w:lineRule="auto"/>
              <w:jc w:val="right"/>
              <w:rPr>
                <w:rFonts w:ascii="Verdana" w:hAnsi="Verdana" w:cs="Arial"/>
                <w:b/>
                <w:sz w:val="20"/>
                <w:szCs w:val="20"/>
              </w:rPr>
            </w:pPr>
            <w:r w:rsidRPr="00A45815">
              <w:rPr>
                <w:rFonts w:ascii="Verdana" w:hAnsi="Verdana" w:cs="Arial"/>
                <w:bCs/>
                <w:i/>
                <w:iCs/>
                <w:sz w:val="16"/>
                <w:szCs w:val="16"/>
              </w:rPr>
              <w:t xml:space="preserve">należy przenieść z </w:t>
            </w:r>
            <w:r w:rsidR="007409E0">
              <w:rPr>
                <w:rFonts w:ascii="Verdana" w:hAnsi="Verdana" w:cs="Arial"/>
                <w:bCs/>
                <w:i/>
                <w:iCs/>
                <w:sz w:val="16"/>
                <w:szCs w:val="16"/>
              </w:rPr>
              <w:t>K</w:t>
            </w:r>
            <w:r w:rsidRPr="00A45815">
              <w:rPr>
                <w:rFonts w:ascii="Verdana" w:hAnsi="Verdana" w:cs="Arial"/>
                <w:bCs/>
                <w:i/>
                <w:iCs/>
                <w:sz w:val="16"/>
                <w:szCs w:val="16"/>
              </w:rPr>
              <w:t>alkulacji cenowej – Załącznik nr 1</w:t>
            </w:r>
            <w:r w:rsidR="008C119E">
              <w:rPr>
                <w:rFonts w:ascii="Verdana" w:hAnsi="Verdana" w:cs="Arial"/>
                <w:bCs/>
                <w:i/>
                <w:iCs/>
                <w:sz w:val="16"/>
                <w:szCs w:val="16"/>
              </w:rPr>
              <w:t>a</w:t>
            </w:r>
            <w:r w:rsidRPr="00A45815">
              <w:rPr>
                <w:rFonts w:ascii="Verdana" w:hAnsi="Verdana" w:cs="Arial"/>
                <w:bCs/>
                <w:i/>
                <w:iCs/>
                <w:sz w:val="16"/>
                <w:szCs w:val="16"/>
              </w:rPr>
              <w:t xml:space="preserve"> do SWZ</w:t>
            </w:r>
          </w:p>
        </w:tc>
        <w:tc>
          <w:tcPr>
            <w:tcW w:w="3373" w:type="dxa"/>
            <w:tcBorders>
              <w:bottom w:val="single" w:sz="4" w:space="0" w:color="auto"/>
            </w:tcBorders>
            <w:vAlign w:val="center"/>
          </w:tcPr>
          <w:p w14:paraId="209ACC85" w14:textId="77777777" w:rsidR="00A45815" w:rsidRPr="00A45815" w:rsidRDefault="00A45815" w:rsidP="00A45815">
            <w:pPr>
              <w:spacing w:before="120" w:after="0" w:line="360" w:lineRule="auto"/>
              <w:jc w:val="center"/>
              <w:rPr>
                <w:rFonts w:ascii="Verdana" w:hAnsi="Verdana" w:cs="Arial"/>
                <w:b/>
                <w:sz w:val="20"/>
                <w:szCs w:val="20"/>
              </w:rPr>
            </w:pPr>
            <w:r w:rsidRPr="00A45815">
              <w:rPr>
                <w:rFonts w:ascii="Verdana" w:hAnsi="Verdana" w:cs="Arial"/>
                <w:sz w:val="16"/>
                <w:szCs w:val="16"/>
              </w:rPr>
              <w:fldChar w:fldCharType="begin">
                <w:ffData>
                  <w:name w:val="Tekst77"/>
                  <w:enabled/>
                  <w:calcOnExit w:val="0"/>
                  <w:textInput/>
                </w:ffData>
              </w:fldChar>
            </w:r>
            <w:r w:rsidRPr="00A45815">
              <w:rPr>
                <w:rFonts w:ascii="Verdana" w:hAnsi="Verdana" w:cs="Arial"/>
                <w:sz w:val="16"/>
                <w:szCs w:val="16"/>
              </w:rPr>
              <w:instrText xml:space="preserve"> FORMTEXT </w:instrText>
            </w:r>
            <w:r w:rsidRPr="00A45815">
              <w:rPr>
                <w:rFonts w:ascii="Verdana" w:hAnsi="Verdana" w:cs="Arial"/>
                <w:sz w:val="16"/>
                <w:szCs w:val="16"/>
              </w:rPr>
            </w:r>
            <w:r w:rsidRPr="00A45815">
              <w:rPr>
                <w:rFonts w:ascii="Verdana" w:hAnsi="Verdana" w:cs="Arial"/>
                <w:sz w:val="16"/>
                <w:szCs w:val="16"/>
              </w:rPr>
              <w:fldChar w:fldCharType="separate"/>
            </w:r>
            <w:r w:rsidRPr="00A45815">
              <w:rPr>
                <w:rFonts w:ascii="Verdana" w:hAnsi="Verdana" w:cs="Arial"/>
                <w:noProof/>
                <w:sz w:val="16"/>
                <w:szCs w:val="16"/>
              </w:rPr>
              <w:t> </w:t>
            </w:r>
            <w:r w:rsidRPr="00A45815">
              <w:rPr>
                <w:rFonts w:ascii="Verdana" w:hAnsi="Verdana" w:cs="Arial"/>
                <w:noProof/>
                <w:sz w:val="16"/>
                <w:szCs w:val="16"/>
              </w:rPr>
              <w:t> </w:t>
            </w:r>
            <w:r w:rsidRPr="00A45815">
              <w:rPr>
                <w:rFonts w:ascii="Verdana" w:hAnsi="Verdana" w:cs="Arial"/>
                <w:noProof/>
                <w:sz w:val="16"/>
                <w:szCs w:val="16"/>
              </w:rPr>
              <w:t> </w:t>
            </w:r>
            <w:r w:rsidRPr="00A45815">
              <w:rPr>
                <w:rFonts w:ascii="Verdana" w:hAnsi="Verdana" w:cs="Arial"/>
                <w:noProof/>
                <w:sz w:val="16"/>
                <w:szCs w:val="16"/>
              </w:rPr>
              <w:t> </w:t>
            </w:r>
            <w:r w:rsidRPr="00A45815">
              <w:rPr>
                <w:rFonts w:ascii="Verdana" w:hAnsi="Verdana" w:cs="Arial"/>
                <w:noProof/>
                <w:sz w:val="16"/>
                <w:szCs w:val="16"/>
              </w:rPr>
              <w:t> </w:t>
            </w:r>
            <w:r w:rsidRPr="00A45815">
              <w:rPr>
                <w:rFonts w:ascii="Verdana" w:hAnsi="Verdana" w:cs="Arial"/>
                <w:sz w:val="16"/>
                <w:szCs w:val="16"/>
              </w:rPr>
              <w:fldChar w:fldCharType="end"/>
            </w:r>
            <w:r w:rsidRPr="00A45815">
              <w:rPr>
                <w:rFonts w:ascii="Verdana" w:hAnsi="Verdana" w:cs="Arial"/>
                <w:sz w:val="16"/>
                <w:szCs w:val="16"/>
              </w:rPr>
              <w:t xml:space="preserve"> </w:t>
            </w:r>
            <w:r w:rsidRPr="00A45815">
              <w:rPr>
                <w:rFonts w:ascii="Verdana" w:hAnsi="Verdana" w:cs="Arial"/>
                <w:b/>
                <w:sz w:val="20"/>
                <w:szCs w:val="20"/>
              </w:rPr>
              <w:t>PLN</w:t>
            </w:r>
          </w:p>
        </w:tc>
      </w:tr>
    </w:tbl>
    <w:p w14:paraId="51ADFD0D" w14:textId="77777777" w:rsidR="00B15B87" w:rsidRPr="00B15B87" w:rsidRDefault="00B15B87" w:rsidP="00B15B87">
      <w:pPr>
        <w:pStyle w:val="Bezodstpw"/>
        <w:ind w:left="181"/>
        <w:jc w:val="both"/>
        <w:rPr>
          <w:rFonts w:ascii="Verdana" w:hAnsi="Verdana" w:cs="Arial"/>
          <w:sz w:val="20"/>
          <w:szCs w:val="20"/>
        </w:rPr>
      </w:pPr>
    </w:p>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B15B87">
      <w:pPr>
        <w:pStyle w:val="Bezodstpw1"/>
        <w:numPr>
          <w:ilvl w:val="2"/>
          <w:numId w:val="4"/>
        </w:numPr>
        <w:spacing w:line="360"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B15B87">
      <w:pPr>
        <w:pStyle w:val="Bezodstpw1"/>
        <w:numPr>
          <w:ilvl w:val="2"/>
          <w:numId w:val="4"/>
        </w:numPr>
        <w:spacing w:line="360"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B15B87">
      <w:pPr>
        <w:pStyle w:val="Bezodstpw1"/>
        <w:numPr>
          <w:ilvl w:val="2"/>
          <w:numId w:val="4"/>
        </w:numPr>
        <w:spacing w:line="360"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66"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6"/>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B15B87">
      <w:pPr>
        <w:pStyle w:val="Bezodstpw1"/>
        <w:spacing w:line="360"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B15B87">
      <w:pPr>
        <w:pStyle w:val="Bezodstpw1"/>
        <w:spacing w:line="360"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B15B87">
      <w:pPr>
        <w:pStyle w:val="Bezodstpw1"/>
        <w:spacing w:line="360"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B15B87">
      <w:pPr>
        <w:pStyle w:val="Bezodstpw1"/>
        <w:spacing w:line="360"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B15B87">
      <w:pPr>
        <w:pStyle w:val="Bezodstpw1"/>
        <w:numPr>
          <w:ilvl w:val="2"/>
          <w:numId w:val="4"/>
        </w:numPr>
        <w:spacing w:line="360" w:lineRule="auto"/>
        <w:jc w:val="both"/>
        <w:rPr>
          <w:rFonts w:ascii="Verdana" w:hAnsi="Verdana" w:cs="Arial"/>
          <w:sz w:val="20"/>
          <w:szCs w:val="20"/>
        </w:rPr>
      </w:pPr>
      <w:r>
        <w:rPr>
          <w:rFonts w:ascii="Verdana" w:hAnsi="Verdana" w:cs="Arial"/>
          <w:sz w:val="20"/>
          <w:szCs w:val="20"/>
        </w:rPr>
        <w:t xml:space="preserve">Zgodnie z art.225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B15B87">
      <w:pPr>
        <w:pStyle w:val="Bezodstpw1"/>
        <w:tabs>
          <w:tab w:val="num" w:pos="720"/>
        </w:tabs>
        <w:spacing w:line="360"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pacing w:val="4"/>
          <w:sz w:val="20"/>
          <w:szCs w:val="20"/>
        </w:rPr>
        <w:lastRenderedPageBreak/>
        <w:t>2. wartość towaru lub usługi objętego obowiązkiem podatkowym Zamawiającego, bez kwoty podatku</w:t>
      </w:r>
      <w:r>
        <w:rPr>
          <w:rFonts w:ascii="Verdana" w:hAnsi="Verdana" w:cs="Arial"/>
          <w:spacing w:val="4"/>
          <w:sz w:val="20"/>
          <w:szCs w:val="20"/>
        </w:rPr>
        <w:t xml:space="preserve">: </w:t>
      </w:r>
      <w:bookmarkStart w:id="67"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67"/>
    </w:p>
    <w:p w14:paraId="279D4151" w14:textId="202930DA" w:rsidR="00B82E36" w:rsidRPr="00895C19" w:rsidRDefault="00B82E36" w:rsidP="00B15B87">
      <w:pPr>
        <w:pStyle w:val="Bezodstpw1"/>
        <w:tabs>
          <w:tab w:val="num" w:pos="720"/>
        </w:tabs>
        <w:spacing w:line="360"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r>
      <w:r w:rsidR="00A45815">
        <w:rPr>
          <w:rFonts w:ascii="Verdana" w:hAnsi="Verdana" w:cs="Arial"/>
          <w:sz w:val="20"/>
          <w:szCs w:val="20"/>
        </w:rPr>
        <w:t xml:space="preserve">będzie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B15B87">
      <w:pPr>
        <w:pStyle w:val="Bezodstpw1"/>
        <w:tabs>
          <w:tab w:val="num" w:pos="720"/>
        </w:tabs>
        <w:spacing w:line="360" w:lineRule="auto"/>
        <w:ind w:left="198"/>
        <w:jc w:val="both"/>
        <w:rPr>
          <w:rFonts w:ascii="Verdana" w:hAnsi="Verdana" w:cs="Arial"/>
          <w:sz w:val="20"/>
          <w:szCs w:val="20"/>
        </w:rPr>
      </w:pPr>
      <w:r w:rsidRPr="00895C19">
        <w:rPr>
          <w:rFonts w:ascii="Verdana" w:hAnsi="Verdana" w:cs="Arial"/>
          <w:sz w:val="20"/>
          <w:szCs w:val="20"/>
        </w:rPr>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B15B87">
      <w:pPr>
        <w:pStyle w:val="Bezodstpw1"/>
        <w:numPr>
          <w:ilvl w:val="2"/>
          <w:numId w:val="4"/>
        </w:numPr>
        <w:spacing w:line="360"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3069">
        <w:rPr>
          <w:rFonts w:ascii="Verdana" w:hAnsi="Verdana" w:cs="Calibri"/>
          <w:b/>
          <w:bCs/>
          <w:sz w:val="20"/>
          <w:szCs w:val="20"/>
        </w:rPr>
      </w:r>
      <w:r w:rsidR="0036306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3069">
        <w:rPr>
          <w:rFonts w:ascii="Verdana" w:hAnsi="Verdana" w:cs="Calibri"/>
          <w:b/>
          <w:bCs/>
          <w:sz w:val="20"/>
          <w:szCs w:val="20"/>
        </w:rPr>
      </w:r>
      <w:r w:rsidR="0036306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B15B87">
      <w:pPr>
        <w:spacing w:after="0" w:line="360" w:lineRule="auto"/>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3069">
        <w:rPr>
          <w:rFonts w:ascii="Verdana" w:hAnsi="Verdana" w:cs="Calibri"/>
          <w:b/>
          <w:bCs/>
          <w:sz w:val="20"/>
          <w:szCs w:val="20"/>
        </w:rPr>
      </w:r>
      <w:r w:rsidR="0036306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3069">
        <w:rPr>
          <w:rFonts w:ascii="Verdana" w:hAnsi="Verdana" w:cs="Calibri"/>
          <w:b/>
          <w:bCs/>
          <w:sz w:val="20"/>
          <w:szCs w:val="20"/>
        </w:rPr>
      </w:r>
      <w:r w:rsidR="0036306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3069">
        <w:rPr>
          <w:rFonts w:ascii="Verdana" w:hAnsi="Verdana" w:cs="Calibri"/>
          <w:b/>
          <w:bCs/>
          <w:sz w:val="20"/>
          <w:szCs w:val="20"/>
        </w:rPr>
      </w:r>
      <w:r w:rsidR="0036306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3069">
        <w:rPr>
          <w:rFonts w:ascii="Verdana" w:hAnsi="Verdana" w:cs="Calibri"/>
          <w:b/>
          <w:bCs/>
          <w:sz w:val="20"/>
          <w:szCs w:val="20"/>
        </w:rPr>
      </w:r>
      <w:r w:rsidR="0036306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B15B87">
      <w:pPr>
        <w:spacing w:after="0" w:line="360" w:lineRule="auto"/>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363069">
        <w:rPr>
          <w:rFonts w:ascii="Verdana" w:hAnsi="Verdana" w:cs="Calibri"/>
          <w:b/>
          <w:bCs/>
          <w:sz w:val="20"/>
          <w:szCs w:val="20"/>
        </w:rPr>
      </w:r>
      <w:r w:rsidR="00363069">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73B47B21" w:rsidR="003A7591" w:rsidRPr="003A7591" w:rsidRDefault="003A7591" w:rsidP="00B15B87">
      <w:pPr>
        <w:pStyle w:val="Bezodstpw1"/>
        <w:spacing w:line="360"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r w:rsidR="001379BB" w:rsidRPr="003A7591">
        <w:rPr>
          <w:rFonts w:ascii="Verdana" w:hAnsi="Verdana" w:cs="Verdana"/>
          <w:i/>
          <w:sz w:val="20"/>
          <w:szCs w:val="20"/>
        </w:rPr>
        <w:t>odpowied</w:t>
      </w:r>
      <w:r w:rsidR="001379BB">
        <w:rPr>
          <w:rFonts w:ascii="Verdana" w:hAnsi="Verdana" w:cs="Verdana"/>
          <w:i/>
          <w:sz w:val="20"/>
          <w:szCs w:val="20"/>
        </w:rPr>
        <w:t>ź</w:t>
      </w:r>
      <w:r w:rsidRPr="003A7591">
        <w:rPr>
          <w:rFonts w:ascii="Verdana" w:hAnsi="Verdana" w:cs="Verdana"/>
          <w:i/>
          <w:sz w:val="20"/>
          <w:szCs w:val="20"/>
        </w:rPr>
        <w:t>)</w:t>
      </w:r>
    </w:p>
    <w:p w14:paraId="1E1097FA" w14:textId="77777777" w:rsidR="003A7591" w:rsidRPr="00A45815" w:rsidRDefault="003A7591" w:rsidP="00B15B87">
      <w:pPr>
        <w:pStyle w:val="Bezodstpw1"/>
        <w:spacing w:line="360" w:lineRule="auto"/>
        <w:ind w:left="199"/>
        <w:jc w:val="both"/>
        <w:rPr>
          <w:rFonts w:ascii="Verdana" w:hAnsi="Verdana" w:cs="Verdana"/>
          <w:i/>
          <w:sz w:val="14"/>
          <w:szCs w:val="20"/>
        </w:rPr>
      </w:pPr>
      <w:r w:rsidRPr="00A45815">
        <w:rPr>
          <w:rFonts w:ascii="Verdana" w:hAnsi="Verdana" w:cs="Verdana"/>
          <w:i/>
          <w:sz w:val="14"/>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A45815" w:rsidRDefault="003A7591" w:rsidP="00B15B87">
      <w:pPr>
        <w:pStyle w:val="Bezodstpw1"/>
        <w:spacing w:line="360" w:lineRule="auto"/>
        <w:ind w:left="199"/>
        <w:jc w:val="both"/>
        <w:rPr>
          <w:rFonts w:ascii="Verdana" w:hAnsi="Verdana" w:cs="Verdana"/>
          <w:i/>
          <w:sz w:val="14"/>
          <w:szCs w:val="20"/>
        </w:rPr>
      </w:pPr>
      <w:r w:rsidRPr="00A45815">
        <w:rPr>
          <w:rFonts w:ascii="Verdana" w:hAnsi="Verdana" w:cs="Verdana"/>
          <w:i/>
          <w:sz w:val="14"/>
          <w:szCs w:val="20"/>
        </w:rPr>
        <w:t>Mikroprzedsiębiorstwo: przedsiębiorstwo, które zatrudnia mniej niż 10 osób i którego roczny obrót lub roczna suma bilansowa nie przekracza 2 milionów EUR.</w:t>
      </w:r>
    </w:p>
    <w:p w14:paraId="72347019" w14:textId="77777777" w:rsidR="003A7591" w:rsidRPr="00A45815" w:rsidRDefault="003A7591" w:rsidP="00B15B87">
      <w:pPr>
        <w:pStyle w:val="Bezodstpw1"/>
        <w:spacing w:line="360" w:lineRule="auto"/>
        <w:ind w:left="199"/>
        <w:jc w:val="both"/>
        <w:rPr>
          <w:rFonts w:ascii="Verdana" w:hAnsi="Verdana" w:cs="Verdana"/>
          <w:i/>
          <w:sz w:val="14"/>
          <w:szCs w:val="20"/>
        </w:rPr>
      </w:pPr>
      <w:r w:rsidRPr="00A45815">
        <w:rPr>
          <w:rFonts w:ascii="Verdana" w:hAnsi="Verdana" w:cs="Verdana"/>
          <w:i/>
          <w:sz w:val="14"/>
          <w:szCs w:val="20"/>
        </w:rPr>
        <w:t>Małe przedsiębiorstwo: przedsiębiorstwo, które zatrudnia mniej niż 50 osób i którego roczny obrót lub roczna suma bilansowa nie przekracza 10 milionów EUR.</w:t>
      </w:r>
    </w:p>
    <w:p w14:paraId="2D2A6C02" w14:textId="60BD6E62" w:rsidR="003A7591" w:rsidRPr="00A45815" w:rsidRDefault="003A7591" w:rsidP="00B15B87">
      <w:pPr>
        <w:pStyle w:val="Bezodstpw1"/>
        <w:spacing w:line="360" w:lineRule="auto"/>
        <w:ind w:left="199"/>
        <w:jc w:val="both"/>
        <w:rPr>
          <w:rFonts w:ascii="Verdana" w:hAnsi="Verdana" w:cs="Verdana"/>
          <w:i/>
          <w:sz w:val="14"/>
          <w:szCs w:val="20"/>
        </w:rPr>
      </w:pPr>
      <w:r w:rsidRPr="00A45815">
        <w:rPr>
          <w:rFonts w:ascii="Verdana" w:hAnsi="Verdana" w:cs="Verdana"/>
          <w:i/>
          <w:sz w:val="14"/>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B15B87">
      <w:pPr>
        <w:pStyle w:val="Bezodstpw1"/>
        <w:numPr>
          <w:ilvl w:val="2"/>
          <w:numId w:val="4"/>
        </w:numPr>
        <w:spacing w:line="360"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B15B87">
      <w:pPr>
        <w:pStyle w:val="Bezodstpw1"/>
        <w:numPr>
          <w:ilvl w:val="2"/>
          <w:numId w:val="4"/>
        </w:numPr>
        <w:spacing w:line="360"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B15B87">
      <w:pPr>
        <w:pStyle w:val="Bezodstpw1"/>
        <w:numPr>
          <w:ilvl w:val="2"/>
          <w:numId w:val="4"/>
        </w:numPr>
        <w:spacing w:line="360"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ACFB9E9"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7D8A71E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2EEB63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3EE4EC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10D2908A"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4A69B57"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0FC229CF" w14:textId="77777777" w:rsidR="00997441" w:rsidRPr="00997441" w:rsidRDefault="00997441" w:rsidP="007C4EF7">
      <w:pPr>
        <w:pStyle w:val="Akapitzlist"/>
        <w:numPr>
          <w:ilvl w:val="0"/>
          <w:numId w:val="55"/>
        </w:numPr>
        <w:spacing w:after="0" w:line="360" w:lineRule="auto"/>
        <w:jc w:val="both"/>
        <w:rPr>
          <w:rFonts w:ascii="Verdana" w:hAnsi="Verdana" w:cs="Arial"/>
          <w:b/>
          <w:vanish/>
          <w:sz w:val="20"/>
          <w:szCs w:val="20"/>
          <w:highlight w:val="yellow"/>
        </w:rPr>
      </w:pPr>
    </w:p>
    <w:p w14:paraId="28833BF9" w14:textId="06A1FF0C" w:rsidR="00997441" w:rsidRPr="00366B9E" w:rsidRDefault="00997441" w:rsidP="007C4EF7">
      <w:pPr>
        <w:pStyle w:val="Akapitzlist"/>
        <w:numPr>
          <w:ilvl w:val="0"/>
          <w:numId w:val="55"/>
        </w:numPr>
        <w:spacing w:after="0" w:line="360" w:lineRule="auto"/>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B15B87">
      <w:pPr>
        <w:pStyle w:val="Akapitzlist"/>
        <w:spacing w:after="0" w:line="360" w:lineRule="auto"/>
        <w:ind w:left="180"/>
        <w:jc w:val="both"/>
        <w:rPr>
          <w:rFonts w:ascii="Verdana" w:hAnsi="Verdana" w:cs="Arial"/>
          <w:sz w:val="20"/>
          <w:szCs w:val="20"/>
        </w:rPr>
      </w:pPr>
      <w:bookmarkStart w:id="68"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w:t>
      </w:r>
      <w:r w:rsidRPr="00366B9E">
        <w:rPr>
          <w:rFonts w:ascii="Verdana" w:hAnsi="Verdana" w:cs="Arial"/>
          <w:sz w:val="20"/>
          <w:szCs w:val="20"/>
        </w:rPr>
        <w:lastRenderedPageBreak/>
        <w:t>dyrektywy 2014/24/UE, art. 18, art. 21 lit. b)–e) i lit. g)–i), art. 29 i 30 dyrektywy 2014/25/UE oraz art. 13 lit. a)–d), lit. f)–h) i lit. j) dyrektywy 2009/81/WE na rzecz lub z udziałem:</w:t>
      </w:r>
    </w:p>
    <w:p w14:paraId="20857F91"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B15B87">
      <w:pPr>
        <w:spacing w:after="0" w:line="360" w:lineRule="auto"/>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8"/>
    <w:p w14:paraId="775657E0"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B15B87">
      <w:pPr>
        <w:pStyle w:val="Akapitzlist"/>
        <w:numPr>
          <w:ilvl w:val="2"/>
          <w:numId w:val="4"/>
        </w:numPr>
        <w:spacing w:after="0" w:line="360" w:lineRule="auto"/>
        <w:jc w:val="both"/>
        <w:rPr>
          <w:rFonts w:ascii="Verdana" w:hAnsi="Verdana" w:cs="Arial"/>
          <w:b/>
          <w:sz w:val="20"/>
          <w:szCs w:val="20"/>
        </w:rPr>
      </w:pPr>
      <w:r w:rsidRPr="00366B9E">
        <w:rPr>
          <w:rFonts w:ascii="Verdana" w:hAnsi="Verdana" w:cs="Arial"/>
          <w:b/>
          <w:sz w:val="20"/>
          <w:szCs w:val="20"/>
        </w:rPr>
        <w:t>OŚWIADCZENIE DOTYCZĄCE DOSTAWCY, NA KTÓREGO PRZYPADA PONAD 10% WARTOŚCI ZAMÓWIENIA:</w:t>
      </w:r>
    </w:p>
    <w:p w14:paraId="2FE3E9F7" w14:textId="77777777" w:rsidR="00997441" w:rsidRPr="00366B9E" w:rsidRDefault="00997441" w:rsidP="00B15B87">
      <w:pPr>
        <w:spacing w:after="120" w:line="360" w:lineRule="auto"/>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B15B87">
      <w:pPr>
        <w:spacing w:after="0" w:line="360" w:lineRule="auto"/>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B15B87">
      <w:pPr>
        <w:spacing w:after="0" w:line="360" w:lineRule="auto"/>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2DB4D11A" w14:textId="0CC691FD" w:rsidR="003C4B4F" w:rsidRDefault="003C4B4F" w:rsidP="00B15B87">
      <w:pPr>
        <w:spacing w:after="0" w:line="360" w:lineRule="auto"/>
        <w:jc w:val="both"/>
        <w:rPr>
          <w:rFonts w:ascii="Verdana" w:hAnsi="Verdana" w:cs="Arial"/>
          <w:sz w:val="20"/>
          <w:szCs w:val="20"/>
        </w:rPr>
      </w:pPr>
    </w:p>
    <w:p w14:paraId="5CF50062" w14:textId="5E4DE34E" w:rsidR="003C4B4F" w:rsidRPr="00C3569B" w:rsidRDefault="003C4B4F" w:rsidP="00B15B87">
      <w:pPr>
        <w:spacing w:after="0" w:line="360" w:lineRule="auto"/>
        <w:ind w:hanging="426"/>
        <w:jc w:val="both"/>
        <w:rPr>
          <w:rFonts w:ascii="Verdana" w:hAnsi="Verdana" w:cs="Arial"/>
          <w:b/>
          <w:sz w:val="20"/>
          <w:szCs w:val="20"/>
        </w:rPr>
      </w:pPr>
      <w:r w:rsidRPr="00C3569B">
        <w:rPr>
          <w:rFonts w:ascii="Verdana" w:hAnsi="Verdana" w:cs="Arial"/>
          <w:bCs/>
          <w:sz w:val="20"/>
          <w:szCs w:val="20"/>
        </w:rPr>
        <w:t>XIII.</w:t>
      </w:r>
      <w:r w:rsidRPr="00C3569B">
        <w:rPr>
          <w:rFonts w:ascii="Verdana" w:hAnsi="Verdana" w:cs="Arial"/>
          <w:b/>
          <w:sz w:val="20"/>
          <w:szCs w:val="20"/>
        </w:rPr>
        <w:t xml:space="preserve"> </w:t>
      </w:r>
      <w:bookmarkStart w:id="69" w:name="_Hlk105056267"/>
      <w:r w:rsidRPr="00C3569B">
        <w:rPr>
          <w:rFonts w:ascii="Verdana" w:hAnsi="Verdana" w:cs="Arial"/>
          <w:b/>
          <w:sz w:val="20"/>
          <w:szCs w:val="20"/>
        </w:rPr>
        <w:t>OŚWIADCZENIE WYKONAWCY/WYKONAWCY WSPÓLNIE UBIEGAJĄCEGO SIĘ O ZAMÓWIENIE/</w:t>
      </w:r>
      <w:r w:rsidRPr="00C3569B">
        <w:rPr>
          <w:rFonts w:ascii="Verdana" w:hAnsi="Verdana" w:cs="Arial"/>
          <w:b/>
          <w:sz w:val="20"/>
        </w:rPr>
        <w:t xml:space="preserve"> </w:t>
      </w:r>
      <w:r w:rsidR="0040711A" w:rsidRPr="00C3569B">
        <w:rPr>
          <w:rFonts w:ascii="Verdana" w:hAnsi="Verdana" w:cs="Arial"/>
          <w:b/>
          <w:sz w:val="20"/>
        </w:rPr>
        <w:t>DOTYCZĄCE PRZESŁANEK WYKLUCZENIA Z ART. 7 UST. 1 USTAWY O SZCZEGÓLNYCH ROZWIĄZANIACH W ZAKRESIE PRZECIWDZIAŁANIA WSPIERANIU AGRESJI NA UKRAINĘ ORAZ SŁUŻĄCYCH OCHRONIE BEZPIECZEŃSTWA NARODOWEGO</w:t>
      </w:r>
      <w:r w:rsidRPr="00C3569B">
        <w:rPr>
          <w:rFonts w:ascii="Verdana" w:hAnsi="Verdana" w:cs="Arial"/>
          <w:b/>
          <w:sz w:val="20"/>
          <w:szCs w:val="20"/>
        </w:rPr>
        <w:t>:</w:t>
      </w:r>
    </w:p>
    <w:bookmarkEnd w:id="69"/>
    <w:p w14:paraId="3E1C8A44" w14:textId="77777777" w:rsidR="003C4B4F" w:rsidRPr="00C3569B" w:rsidRDefault="003C4B4F" w:rsidP="00B15B87">
      <w:pPr>
        <w:spacing w:after="0" w:line="360" w:lineRule="auto"/>
        <w:contextualSpacing/>
        <w:jc w:val="both"/>
        <w:rPr>
          <w:rFonts w:ascii="Verdana" w:eastAsia="Calibri" w:hAnsi="Verdana" w:cs="Arial"/>
          <w:b/>
          <w:sz w:val="20"/>
          <w:szCs w:val="20"/>
          <w:lang w:eastAsia="en-US"/>
        </w:rPr>
      </w:pPr>
    </w:p>
    <w:p w14:paraId="0AE90E98" w14:textId="77777777" w:rsidR="003C4B4F" w:rsidRPr="00C3569B" w:rsidRDefault="003C4B4F" w:rsidP="00B15B87">
      <w:pPr>
        <w:spacing w:after="0" w:line="360" w:lineRule="auto"/>
        <w:contextualSpacing/>
        <w:jc w:val="both"/>
        <w:rPr>
          <w:rFonts w:ascii="Verdana" w:eastAsia="Calibri" w:hAnsi="Verdana" w:cs="Arial"/>
          <w:sz w:val="20"/>
          <w:szCs w:val="20"/>
          <w:lang w:eastAsia="en-US"/>
        </w:rPr>
      </w:pPr>
      <w:bookmarkStart w:id="70" w:name="_Hlk105056395"/>
      <w:r w:rsidRPr="00C3569B">
        <w:rPr>
          <w:rFonts w:ascii="Verdana" w:eastAsia="Calibri" w:hAnsi="Verdana" w:cs="Arial"/>
          <w:b/>
          <w:sz w:val="20"/>
          <w:szCs w:val="20"/>
          <w:lang w:eastAsia="en-US"/>
        </w:rPr>
        <w:lastRenderedPageBreak/>
        <w:t xml:space="preserve">Oświadczam, że nie podlegam wykluczeniu z postępowania na podstawie </w:t>
      </w:r>
      <w:r w:rsidRPr="00C3569B">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3569B">
        <w:rPr>
          <w:rFonts w:ascii="Verdana" w:eastAsia="Calibri" w:hAnsi="Verdana" w:cs="Calibri"/>
          <w:b/>
          <w:sz w:val="20"/>
          <w:szCs w:val="20"/>
          <w:lang w:eastAsia="en-US"/>
        </w:rPr>
        <w:t>(Dz. U. poz. 835)</w:t>
      </w:r>
      <w:r w:rsidRPr="00C3569B">
        <w:rPr>
          <w:rFonts w:ascii="Verdana" w:eastAsia="Calibri" w:hAnsi="Verdana" w:cs="Arial"/>
          <w:b/>
          <w:sz w:val="20"/>
          <w:szCs w:val="20"/>
          <w:lang w:eastAsia="en-US"/>
        </w:rPr>
        <w:t>.</w:t>
      </w:r>
    </w:p>
    <w:bookmarkEnd w:id="70"/>
    <w:p w14:paraId="38DB4B96" w14:textId="77777777" w:rsidR="003C4B4F" w:rsidRPr="00C3569B" w:rsidRDefault="003C4B4F" w:rsidP="00B15B87">
      <w:pPr>
        <w:spacing w:after="0" w:line="360" w:lineRule="auto"/>
        <w:jc w:val="both"/>
        <w:rPr>
          <w:rFonts w:ascii="Verdana" w:hAnsi="Verdana" w:cs="Arial"/>
          <w:sz w:val="20"/>
          <w:szCs w:val="20"/>
        </w:rPr>
      </w:pPr>
    </w:p>
    <w:p w14:paraId="3A6AEE37" w14:textId="77777777" w:rsidR="00C55EB4" w:rsidRPr="00C3569B" w:rsidRDefault="00C55EB4" w:rsidP="00B15B87">
      <w:pPr>
        <w:spacing w:after="0" w:line="360" w:lineRule="auto"/>
        <w:rPr>
          <w:rFonts w:ascii="Verdana" w:hAnsi="Verdana" w:cs="Arial"/>
          <w:sz w:val="20"/>
          <w:szCs w:val="20"/>
        </w:rPr>
      </w:pPr>
      <w:r w:rsidRPr="00C3569B">
        <w:rPr>
          <w:rFonts w:ascii="Verdana" w:hAnsi="Verdana" w:cs="Arial"/>
          <w:sz w:val="20"/>
          <w:szCs w:val="20"/>
        </w:rPr>
        <w:t>………………………………………………………………………………………………………………..………………………………………..</w:t>
      </w:r>
    </w:p>
    <w:p w14:paraId="761295A3" w14:textId="6AA0E209" w:rsidR="00C55EB4" w:rsidRPr="00C3569B" w:rsidRDefault="00C55EB4" w:rsidP="00B15B87">
      <w:pPr>
        <w:spacing w:after="0" w:line="360" w:lineRule="auto"/>
        <w:ind w:right="-142"/>
        <w:jc w:val="center"/>
        <w:rPr>
          <w:rFonts w:ascii="Verdana" w:hAnsi="Verdana" w:cs="Arial"/>
          <w:sz w:val="16"/>
          <w:szCs w:val="16"/>
        </w:rPr>
      </w:pPr>
      <w:r w:rsidRPr="00C3569B">
        <w:rPr>
          <w:rFonts w:ascii="Verdana" w:hAnsi="Verdana" w:cs="Arial"/>
          <w:sz w:val="16"/>
          <w:szCs w:val="16"/>
        </w:rPr>
        <w:t>(pełna nazwa/firma Wykonawcy/adres)</w:t>
      </w:r>
    </w:p>
    <w:p w14:paraId="42038B7F" w14:textId="77777777" w:rsidR="00C55EB4" w:rsidRPr="00C3569B" w:rsidRDefault="00C55EB4" w:rsidP="00B15B87">
      <w:pPr>
        <w:spacing w:after="0" w:line="360" w:lineRule="auto"/>
        <w:ind w:right="-142"/>
        <w:rPr>
          <w:rFonts w:ascii="Verdana" w:hAnsi="Verdana" w:cs="Arial"/>
          <w:i/>
          <w:sz w:val="20"/>
          <w:szCs w:val="20"/>
        </w:rPr>
      </w:pPr>
      <w:r w:rsidRPr="00C3569B">
        <w:rPr>
          <w:rFonts w:ascii="Verdana" w:hAnsi="Verdana" w:cs="Arial"/>
          <w:sz w:val="18"/>
          <w:szCs w:val="18"/>
        </w:rPr>
        <w:t>KRS/</w:t>
      </w:r>
      <w:proofErr w:type="spellStart"/>
      <w:r w:rsidRPr="00C3569B">
        <w:rPr>
          <w:rFonts w:ascii="Verdana" w:hAnsi="Verdana" w:cs="Arial"/>
          <w:sz w:val="18"/>
          <w:szCs w:val="18"/>
        </w:rPr>
        <w:t>CEiDG</w:t>
      </w:r>
      <w:proofErr w:type="spellEnd"/>
      <w:r w:rsidRPr="00C3569B">
        <w:rPr>
          <w:rFonts w:ascii="Verdana" w:hAnsi="Verdana" w:cs="Arial"/>
          <w:sz w:val="18"/>
          <w:szCs w:val="18"/>
        </w:rPr>
        <w:t xml:space="preserve"> (w zależności od podmiotu):</w:t>
      </w:r>
      <w:r w:rsidRPr="00C3569B">
        <w:rPr>
          <w:rFonts w:ascii="Verdana" w:hAnsi="Verdana" w:cs="Arial"/>
          <w:sz w:val="20"/>
          <w:szCs w:val="20"/>
        </w:rPr>
        <w:t xml:space="preserve"> ………………………….……………………………………………………………</w:t>
      </w:r>
    </w:p>
    <w:p w14:paraId="1D0B5597" w14:textId="77777777" w:rsidR="00C55EB4" w:rsidRPr="00C3569B" w:rsidRDefault="00C55EB4" w:rsidP="00B15B87">
      <w:pPr>
        <w:spacing w:after="0" w:line="360" w:lineRule="auto"/>
        <w:ind w:right="-142"/>
        <w:rPr>
          <w:rFonts w:ascii="Verdana" w:hAnsi="Verdana" w:cs="Arial"/>
          <w:sz w:val="16"/>
          <w:szCs w:val="16"/>
        </w:rPr>
      </w:pPr>
    </w:p>
    <w:p w14:paraId="56DF3C26" w14:textId="77777777" w:rsidR="00C55EB4" w:rsidRPr="00C3569B" w:rsidRDefault="00C55EB4" w:rsidP="00B15B87">
      <w:pPr>
        <w:spacing w:after="0" w:line="360" w:lineRule="auto"/>
        <w:ind w:right="-142"/>
        <w:rPr>
          <w:rFonts w:ascii="Verdana" w:hAnsi="Verdana" w:cs="Arial"/>
          <w:sz w:val="20"/>
          <w:szCs w:val="20"/>
        </w:rPr>
      </w:pPr>
      <w:r w:rsidRPr="00C3569B">
        <w:rPr>
          <w:rFonts w:ascii="Verdana" w:hAnsi="Verdana" w:cs="Arial"/>
          <w:sz w:val="20"/>
          <w:szCs w:val="20"/>
        </w:rPr>
        <w:t>reprezentowany przez: ……………………………………………………………………………………………………………..……</w:t>
      </w:r>
    </w:p>
    <w:p w14:paraId="4339E13B" w14:textId="52E77601" w:rsidR="00B768CF" w:rsidRPr="00B15B87" w:rsidRDefault="00C55EB4" w:rsidP="00B15B87">
      <w:pPr>
        <w:spacing w:after="0" w:line="360" w:lineRule="auto"/>
        <w:ind w:left="3528"/>
        <w:rPr>
          <w:rFonts w:ascii="Verdana" w:hAnsi="Verdana" w:cs="Arial"/>
          <w:sz w:val="16"/>
          <w:szCs w:val="16"/>
        </w:rPr>
      </w:pPr>
      <w:r w:rsidRPr="00C3569B">
        <w:rPr>
          <w:rFonts w:ascii="Verdana" w:hAnsi="Verdana" w:cs="Arial"/>
          <w:sz w:val="16"/>
          <w:szCs w:val="16"/>
        </w:rPr>
        <w:t>(imię, nazwisko, stanowisko/podstawa do reprezentacji)</w:t>
      </w:r>
    </w:p>
    <w:p w14:paraId="5ECF5336" w14:textId="77777777" w:rsidR="00B82E36" w:rsidRPr="006739F8" w:rsidRDefault="00B82E36" w:rsidP="00B15B87">
      <w:pPr>
        <w:spacing w:after="0" w:line="240" w:lineRule="auto"/>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7C4EF7">
      <w:pPr>
        <w:pStyle w:val="Akapitzlist"/>
        <w:numPr>
          <w:ilvl w:val="0"/>
          <w:numId w:val="26"/>
        </w:numPr>
        <w:tabs>
          <w:tab w:val="clear" w:pos="360"/>
        </w:tabs>
        <w:spacing w:after="0" w:line="240" w:lineRule="auto"/>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B15B87">
      <w:pPr>
        <w:spacing w:after="0" w:line="360" w:lineRule="auto"/>
        <w:ind w:left="1" w:right="-369" w:firstLine="1"/>
        <w:jc w:val="center"/>
      </w:pPr>
    </w:p>
    <w:p w14:paraId="42737628" w14:textId="07D5530A" w:rsidR="00B82E36" w:rsidRPr="009D4A7E" w:rsidRDefault="00B82E36" w:rsidP="00B15B87">
      <w:pPr>
        <w:spacing w:after="0" w:line="360" w:lineRule="auto"/>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B15B87">
      <w:pPr>
        <w:autoSpaceDE w:val="0"/>
        <w:autoSpaceDN w:val="0"/>
        <w:adjustRightInd w:val="0"/>
        <w:spacing w:after="0" w:line="360" w:lineRule="auto"/>
        <w:rPr>
          <w:rFonts w:ascii="Verdana" w:eastAsia="Verdana,Italic" w:hAnsi="Verdana" w:cs="Verdana,Italic"/>
          <w:i/>
          <w:iCs/>
          <w:color w:val="000000"/>
          <w:sz w:val="16"/>
          <w:szCs w:val="16"/>
        </w:rPr>
      </w:pPr>
    </w:p>
    <w:p w14:paraId="79EACA54" w14:textId="77777777" w:rsidR="005E19B0" w:rsidRDefault="005E19B0" w:rsidP="00B15B87">
      <w:pPr>
        <w:spacing w:after="0" w:line="360" w:lineRule="auto"/>
        <w:jc w:val="right"/>
        <w:rPr>
          <w:rFonts w:ascii="Verdana" w:hAnsi="Verdana" w:cs="Arial"/>
          <w:sz w:val="20"/>
        </w:rPr>
      </w:pPr>
    </w:p>
    <w:p w14:paraId="6AFA0452" w14:textId="77777777" w:rsidR="00CF0D43" w:rsidRDefault="00CF0D43" w:rsidP="005E19B0">
      <w:pPr>
        <w:spacing w:after="0"/>
        <w:rPr>
          <w:rFonts w:ascii="Verdana" w:hAnsi="Verdana" w:cs="Arial"/>
          <w:sz w:val="20"/>
        </w:rPr>
      </w:pPr>
      <w:bookmarkStart w:id="71" w:name="_Hlk61446709"/>
    </w:p>
    <w:p w14:paraId="0F2A9EBA" w14:textId="77777777" w:rsidR="007E6E72" w:rsidRDefault="007E6E72" w:rsidP="00EF0381">
      <w:pPr>
        <w:spacing w:after="0" w:line="240" w:lineRule="auto"/>
        <w:rPr>
          <w:rFonts w:ascii="Verdana" w:hAnsi="Verdana"/>
          <w:b/>
          <w:iCs/>
          <w:sz w:val="18"/>
          <w:szCs w:val="18"/>
        </w:rPr>
      </w:pPr>
    </w:p>
    <w:p w14:paraId="40C56701" w14:textId="00A47E4C" w:rsidR="007E6E72" w:rsidRDefault="007E6E72" w:rsidP="00EF0381">
      <w:pPr>
        <w:spacing w:after="0" w:line="240" w:lineRule="auto"/>
        <w:rPr>
          <w:rFonts w:ascii="Verdana" w:hAnsi="Verdana"/>
          <w:b/>
          <w:iCs/>
          <w:sz w:val="18"/>
          <w:szCs w:val="18"/>
        </w:rPr>
      </w:pPr>
    </w:p>
    <w:p w14:paraId="418DE733" w14:textId="72C3D4B0" w:rsidR="00805B94" w:rsidRDefault="00805B94" w:rsidP="00EF0381">
      <w:pPr>
        <w:spacing w:after="0" w:line="240" w:lineRule="auto"/>
        <w:rPr>
          <w:rFonts w:ascii="Verdana" w:hAnsi="Verdana"/>
          <w:b/>
          <w:iCs/>
          <w:sz w:val="18"/>
          <w:szCs w:val="18"/>
        </w:rPr>
      </w:pPr>
    </w:p>
    <w:p w14:paraId="5DC3639D" w14:textId="73D01EE2" w:rsidR="00805B94" w:rsidRDefault="00805B94" w:rsidP="00EF0381">
      <w:pPr>
        <w:spacing w:after="0" w:line="240" w:lineRule="auto"/>
        <w:rPr>
          <w:rFonts w:ascii="Verdana" w:hAnsi="Verdana"/>
          <w:b/>
          <w:iCs/>
          <w:sz w:val="18"/>
          <w:szCs w:val="18"/>
        </w:rPr>
      </w:pPr>
    </w:p>
    <w:p w14:paraId="123DA882" w14:textId="1F70C5E6" w:rsidR="00805B94" w:rsidRDefault="00805B94" w:rsidP="00EF0381">
      <w:pPr>
        <w:spacing w:after="0" w:line="240" w:lineRule="auto"/>
        <w:rPr>
          <w:rFonts w:ascii="Verdana" w:hAnsi="Verdana"/>
          <w:b/>
          <w:iCs/>
          <w:sz w:val="18"/>
          <w:szCs w:val="18"/>
        </w:rPr>
      </w:pPr>
    </w:p>
    <w:p w14:paraId="4464D68E" w14:textId="492A0F9C" w:rsidR="00805B94" w:rsidRDefault="00805B94" w:rsidP="00EF0381">
      <w:pPr>
        <w:spacing w:after="0" w:line="240" w:lineRule="auto"/>
        <w:rPr>
          <w:rFonts w:ascii="Verdana" w:hAnsi="Verdana"/>
          <w:b/>
          <w:iCs/>
          <w:sz w:val="18"/>
          <w:szCs w:val="18"/>
        </w:rPr>
      </w:pPr>
    </w:p>
    <w:p w14:paraId="6DA5B9B9" w14:textId="2A8AE815" w:rsidR="00805B94" w:rsidRDefault="00805B94" w:rsidP="00EF0381">
      <w:pPr>
        <w:spacing w:after="0" w:line="240" w:lineRule="auto"/>
        <w:rPr>
          <w:rFonts w:ascii="Verdana" w:hAnsi="Verdana"/>
          <w:b/>
          <w:iCs/>
          <w:sz w:val="18"/>
          <w:szCs w:val="18"/>
        </w:rPr>
      </w:pPr>
    </w:p>
    <w:p w14:paraId="2DF636AF" w14:textId="48F43386" w:rsidR="00805B94" w:rsidRDefault="00805B94" w:rsidP="00EF0381">
      <w:pPr>
        <w:spacing w:after="0" w:line="240" w:lineRule="auto"/>
        <w:rPr>
          <w:rFonts w:ascii="Verdana" w:hAnsi="Verdana"/>
          <w:b/>
          <w:iCs/>
          <w:sz w:val="18"/>
          <w:szCs w:val="18"/>
        </w:rPr>
      </w:pPr>
    </w:p>
    <w:p w14:paraId="5B697D03" w14:textId="657AC38C" w:rsidR="00805B94" w:rsidRDefault="00805B94" w:rsidP="00EF0381">
      <w:pPr>
        <w:spacing w:after="0" w:line="240" w:lineRule="auto"/>
        <w:rPr>
          <w:rFonts w:ascii="Verdana" w:hAnsi="Verdana"/>
          <w:b/>
          <w:iCs/>
          <w:sz w:val="18"/>
          <w:szCs w:val="18"/>
        </w:rPr>
      </w:pPr>
    </w:p>
    <w:p w14:paraId="31ACC40D" w14:textId="4D1B3FFF" w:rsidR="00805B94" w:rsidRDefault="00805B94" w:rsidP="00EF0381">
      <w:pPr>
        <w:spacing w:after="0" w:line="240" w:lineRule="auto"/>
        <w:rPr>
          <w:rFonts w:ascii="Verdana" w:hAnsi="Verdana"/>
          <w:b/>
          <w:iCs/>
          <w:sz w:val="18"/>
          <w:szCs w:val="18"/>
        </w:rPr>
      </w:pPr>
    </w:p>
    <w:p w14:paraId="2972EBC3" w14:textId="057D081A" w:rsidR="00805B94" w:rsidRDefault="00805B94" w:rsidP="00EF0381">
      <w:pPr>
        <w:spacing w:after="0" w:line="240" w:lineRule="auto"/>
        <w:rPr>
          <w:rFonts w:ascii="Verdana" w:hAnsi="Verdana"/>
          <w:b/>
          <w:iCs/>
          <w:sz w:val="18"/>
          <w:szCs w:val="18"/>
        </w:rPr>
      </w:pPr>
    </w:p>
    <w:p w14:paraId="28AC844B" w14:textId="4D32397C" w:rsidR="00805B94" w:rsidRDefault="00805B94" w:rsidP="00EF0381">
      <w:pPr>
        <w:spacing w:after="0" w:line="240" w:lineRule="auto"/>
        <w:rPr>
          <w:rFonts w:ascii="Verdana" w:hAnsi="Verdana"/>
          <w:b/>
          <w:iCs/>
          <w:sz w:val="18"/>
          <w:szCs w:val="18"/>
        </w:rPr>
      </w:pPr>
    </w:p>
    <w:p w14:paraId="1AD41EB8" w14:textId="6CE2A90A" w:rsidR="00805B94" w:rsidRDefault="00805B94" w:rsidP="00EF0381">
      <w:pPr>
        <w:spacing w:after="0" w:line="240" w:lineRule="auto"/>
        <w:rPr>
          <w:rFonts w:ascii="Verdana" w:hAnsi="Verdana"/>
          <w:b/>
          <w:iCs/>
          <w:sz w:val="18"/>
          <w:szCs w:val="18"/>
        </w:rPr>
      </w:pPr>
    </w:p>
    <w:p w14:paraId="4E7BE390" w14:textId="6C0C437F" w:rsidR="00805B94" w:rsidRDefault="00805B94" w:rsidP="00EF0381">
      <w:pPr>
        <w:spacing w:after="0" w:line="240" w:lineRule="auto"/>
        <w:rPr>
          <w:rFonts w:ascii="Verdana" w:hAnsi="Verdana"/>
          <w:b/>
          <w:iCs/>
          <w:sz w:val="18"/>
          <w:szCs w:val="18"/>
        </w:rPr>
      </w:pPr>
    </w:p>
    <w:p w14:paraId="2D86445B" w14:textId="2E2FBF76" w:rsidR="00805B94" w:rsidRDefault="00805B94" w:rsidP="00EF0381">
      <w:pPr>
        <w:spacing w:after="0" w:line="240" w:lineRule="auto"/>
        <w:rPr>
          <w:rFonts w:ascii="Verdana" w:hAnsi="Verdana"/>
          <w:b/>
          <w:iCs/>
          <w:sz w:val="18"/>
          <w:szCs w:val="18"/>
        </w:rPr>
      </w:pPr>
    </w:p>
    <w:p w14:paraId="78D0E02A" w14:textId="30ADFEE9" w:rsidR="00805B94" w:rsidRDefault="00805B94" w:rsidP="00EF0381">
      <w:pPr>
        <w:spacing w:after="0" w:line="240" w:lineRule="auto"/>
        <w:rPr>
          <w:rFonts w:ascii="Verdana" w:hAnsi="Verdana"/>
          <w:b/>
          <w:iCs/>
          <w:sz w:val="18"/>
          <w:szCs w:val="18"/>
        </w:rPr>
      </w:pPr>
    </w:p>
    <w:p w14:paraId="1E191008" w14:textId="651E7F06" w:rsidR="00805B94" w:rsidRDefault="00805B94" w:rsidP="00EF0381">
      <w:pPr>
        <w:spacing w:after="0" w:line="240" w:lineRule="auto"/>
        <w:rPr>
          <w:rFonts w:ascii="Verdana" w:hAnsi="Verdana"/>
          <w:b/>
          <w:iCs/>
          <w:sz w:val="18"/>
          <w:szCs w:val="18"/>
        </w:rPr>
      </w:pPr>
    </w:p>
    <w:p w14:paraId="5DFC033D" w14:textId="58C249E3" w:rsidR="00805B94" w:rsidRDefault="00805B94" w:rsidP="00EF0381">
      <w:pPr>
        <w:spacing w:after="0" w:line="240" w:lineRule="auto"/>
        <w:rPr>
          <w:rFonts w:ascii="Verdana" w:hAnsi="Verdana"/>
          <w:b/>
          <w:iCs/>
          <w:sz w:val="18"/>
          <w:szCs w:val="18"/>
        </w:rPr>
      </w:pPr>
    </w:p>
    <w:p w14:paraId="30996973" w14:textId="2E7CCCC0" w:rsidR="00805B94" w:rsidRDefault="00805B94" w:rsidP="00EF0381">
      <w:pPr>
        <w:spacing w:after="0" w:line="240" w:lineRule="auto"/>
        <w:rPr>
          <w:rFonts w:ascii="Verdana" w:hAnsi="Verdana"/>
          <w:b/>
          <w:iCs/>
          <w:sz w:val="18"/>
          <w:szCs w:val="18"/>
        </w:rPr>
      </w:pPr>
    </w:p>
    <w:p w14:paraId="04C7BFA4" w14:textId="5C2FC893" w:rsidR="00805B94" w:rsidRDefault="00805B94" w:rsidP="00EF0381">
      <w:pPr>
        <w:spacing w:after="0" w:line="240" w:lineRule="auto"/>
        <w:rPr>
          <w:rFonts w:ascii="Verdana" w:hAnsi="Verdana"/>
          <w:b/>
          <w:iCs/>
          <w:sz w:val="18"/>
          <w:szCs w:val="18"/>
        </w:rPr>
      </w:pPr>
    </w:p>
    <w:p w14:paraId="302E83C6" w14:textId="37A57B03" w:rsidR="00805B94" w:rsidRDefault="00805B94" w:rsidP="00EF0381">
      <w:pPr>
        <w:spacing w:after="0" w:line="240" w:lineRule="auto"/>
        <w:rPr>
          <w:rFonts w:ascii="Verdana" w:hAnsi="Verdana"/>
          <w:b/>
          <w:iCs/>
          <w:sz w:val="18"/>
          <w:szCs w:val="18"/>
        </w:rPr>
      </w:pPr>
    </w:p>
    <w:p w14:paraId="626CE260" w14:textId="4FA3421B" w:rsidR="00805B94" w:rsidRDefault="00805B94" w:rsidP="00EF0381">
      <w:pPr>
        <w:spacing w:after="0" w:line="240" w:lineRule="auto"/>
        <w:rPr>
          <w:rFonts w:ascii="Verdana" w:hAnsi="Verdana"/>
          <w:b/>
          <w:iCs/>
          <w:sz w:val="18"/>
          <w:szCs w:val="18"/>
        </w:rPr>
      </w:pPr>
    </w:p>
    <w:p w14:paraId="452BDD2D" w14:textId="27BDF327" w:rsidR="00805B94" w:rsidRDefault="00805B94" w:rsidP="00EF0381">
      <w:pPr>
        <w:spacing w:after="0" w:line="240" w:lineRule="auto"/>
        <w:rPr>
          <w:rFonts w:ascii="Verdana" w:hAnsi="Verdana"/>
          <w:b/>
          <w:iCs/>
          <w:sz w:val="18"/>
          <w:szCs w:val="18"/>
        </w:rPr>
      </w:pPr>
    </w:p>
    <w:p w14:paraId="3D25EC1F" w14:textId="4FD4C5D6" w:rsidR="00805B94" w:rsidRDefault="00805B94" w:rsidP="00EF0381">
      <w:pPr>
        <w:spacing w:after="0" w:line="240" w:lineRule="auto"/>
        <w:rPr>
          <w:rFonts w:ascii="Verdana" w:hAnsi="Verdana"/>
          <w:b/>
          <w:iCs/>
          <w:sz w:val="18"/>
          <w:szCs w:val="18"/>
        </w:rPr>
      </w:pPr>
    </w:p>
    <w:p w14:paraId="30B693BC" w14:textId="00FDE12B" w:rsidR="00805B94" w:rsidRDefault="00805B94" w:rsidP="00EF0381">
      <w:pPr>
        <w:spacing w:after="0" w:line="240" w:lineRule="auto"/>
        <w:rPr>
          <w:rFonts w:ascii="Verdana" w:hAnsi="Verdana"/>
          <w:b/>
          <w:iCs/>
          <w:sz w:val="18"/>
          <w:szCs w:val="18"/>
        </w:rPr>
      </w:pPr>
    </w:p>
    <w:p w14:paraId="26B3EC5D" w14:textId="6C7F55FA" w:rsidR="00805B94" w:rsidRDefault="00805B94" w:rsidP="00EF0381">
      <w:pPr>
        <w:spacing w:after="0" w:line="240" w:lineRule="auto"/>
        <w:rPr>
          <w:rFonts w:ascii="Verdana" w:hAnsi="Verdana"/>
          <w:b/>
          <w:iCs/>
          <w:sz w:val="18"/>
          <w:szCs w:val="18"/>
        </w:rPr>
      </w:pPr>
    </w:p>
    <w:p w14:paraId="6C1243F1" w14:textId="16A4F724" w:rsidR="00805B94" w:rsidRDefault="00805B94" w:rsidP="00EF0381">
      <w:pPr>
        <w:spacing w:after="0" w:line="240" w:lineRule="auto"/>
        <w:rPr>
          <w:rFonts w:ascii="Verdana" w:hAnsi="Verdana"/>
          <w:b/>
          <w:iCs/>
          <w:sz w:val="18"/>
          <w:szCs w:val="18"/>
        </w:rPr>
      </w:pPr>
    </w:p>
    <w:p w14:paraId="51A9D8CC" w14:textId="08AD3BA5" w:rsidR="00805B94" w:rsidRDefault="00805B94" w:rsidP="00EF0381">
      <w:pPr>
        <w:spacing w:after="0" w:line="240" w:lineRule="auto"/>
        <w:rPr>
          <w:rFonts w:ascii="Verdana" w:hAnsi="Verdana"/>
          <w:b/>
          <w:iCs/>
          <w:sz w:val="18"/>
          <w:szCs w:val="18"/>
        </w:rPr>
      </w:pPr>
    </w:p>
    <w:p w14:paraId="78D5EB53" w14:textId="071459EA" w:rsidR="00805B94" w:rsidRDefault="00805B94" w:rsidP="00EF0381">
      <w:pPr>
        <w:spacing w:after="0" w:line="240" w:lineRule="auto"/>
        <w:rPr>
          <w:rFonts w:ascii="Verdana" w:hAnsi="Verdana"/>
          <w:b/>
          <w:iCs/>
          <w:sz w:val="18"/>
          <w:szCs w:val="18"/>
        </w:rPr>
      </w:pPr>
    </w:p>
    <w:p w14:paraId="32CA2360" w14:textId="3C95F5CA" w:rsidR="00805B94" w:rsidRDefault="00805B94" w:rsidP="00EF0381">
      <w:pPr>
        <w:spacing w:after="0" w:line="240" w:lineRule="auto"/>
        <w:rPr>
          <w:rFonts w:ascii="Verdana" w:hAnsi="Verdana"/>
          <w:b/>
          <w:iCs/>
          <w:sz w:val="18"/>
          <w:szCs w:val="18"/>
        </w:rPr>
      </w:pPr>
    </w:p>
    <w:p w14:paraId="60030DA3" w14:textId="77777777" w:rsidR="00805B94" w:rsidRDefault="00805B94" w:rsidP="00EF0381">
      <w:pPr>
        <w:spacing w:after="0" w:line="240" w:lineRule="auto"/>
        <w:rPr>
          <w:rFonts w:ascii="Verdana" w:hAnsi="Verdana"/>
          <w:b/>
          <w:iCs/>
          <w:sz w:val="18"/>
          <w:szCs w:val="18"/>
        </w:rPr>
      </w:pPr>
    </w:p>
    <w:bookmarkEnd w:id="71"/>
    <w:p w14:paraId="3C1AF0F0" w14:textId="77777777" w:rsidR="00F7020D" w:rsidRDefault="00F7020D" w:rsidP="0073459A">
      <w:pPr>
        <w:pStyle w:val="Bezodstpw"/>
        <w:spacing w:after="120"/>
        <w:rPr>
          <w:rFonts w:ascii="Verdana" w:hAnsi="Verdana" w:cs="Arial"/>
          <w:b/>
          <w:sz w:val="20"/>
        </w:rPr>
      </w:pPr>
    </w:p>
    <w:p w14:paraId="1B74A00A" w14:textId="564BFC4D" w:rsidR="00863FB5" w:rsidRPr="00805B94" w:rsidRDefault="00863FB5" w:rsidP="0073459A">
      <w:pPr>
        <w:pStyle w:val="Bezodstpw"/>
        <w:spacing w:after="120"/>
        <w:rPr>
          <w:rFonts w:ascii="Verdana" w:hAnsi="Verdana" w:cs="Arial"/>
          <w:b/>
          <w:color w:val="FF0000"/>
          <w:sz w:val="21"/>
          <w:szCs w:val="21"/>
        </w:rPr>
      </w:pPr>
      <w:r w:rsidRPr="00805B94">
        <w:rPr>
          <w:rFonts w:ascii="Verdana" w:hAnsi="Verdana" w:cs="Arial"/>
          <w:b/>
          <w:color w:val="FF0000"/>
          <w:sz w:val="20"/>
        </w:rPr>
        <w:t xml:space="preserve">UWAGA ! - </w:t>
      </w:r>
      <w:r w:rsidRPr="00805B94">
        <w:rPr>
          <w:rFonts w:ascii="Verdana" w:hAnsi="Verdana" w:cs="Arial"/>
          <w:b/>
          <w:color w:val="FF0000"/>
          <w:sz w:val="21"/>
          <w:szCs w:val="21"/>
        </w:rPr>
        <w:t>Dokument należy złożyć po wezwaniu przez Zamawiającego</w:t>
      </w:r>
    </w:p>
    <w:p w14:paraId="31EADF67" w14:textId="374C238D" w:rsidR="00B82E36" w:rsidRPr="00805B94" w:rsidRDefault="00B82E36" w:rsidP="00CB052C">
      <w:pPr>
        <w:pStyle w:val="Bezodstpw"/>
        <w:spacing w:line="276" w:lineRule="auto"/>
        <w:jc w:val="right"/>
        <w:rPr>
          <w:rFonts w:ascii="Verdana" w:hAnsi="Verdana" w:cs="Arial"/>
          <w:b/>
          <w:bCs/>
          <w:color w:val="1F497D" w:themeColor="text2"/>
          <w:sz w:val="20"/>
        </w:rPr>
      </w:pPr>
      <w:r w:rsidRPr="00805B94">
        <w:rPr>
          <w:rFonts w:ascii="Verdana" w:hAnsi="Verdana" w:cs="Arial"/>
          <w:b/>
          <w:color w:val="1F497D" w:themeColor="text2"/>
          <w:sz w:val="20"/>
          <w:szCs w:val="20"/>
        </w:rPr>
        <w:t xml:space="preserve">Postępowanie nr: </w:t>
      </w:r>
      <w:r w:rsidRPr="00805B94">
        <w:rPr>
          <w:rFonts w:ascii="Verdana" w:hAnsi="Verdana" w:cs="Arial"/>
          <w:b/>
          <w:bCs/>
          <w:color w:val="1F497D" w:themeColor="text2"/>
          <w:sz w:val="20"/>
        </w:rPr>
        <w:t>BZP.27</w:t>
      </w:r>
      <w:r w:rsidR="005147B9" w:rsidRPr="00805B94">
        <w:rPr>
          <w:rFonts w:ascii="Verdana" w:hAnsi="Verdana" w:cs="Arial"/>
          <w:b/>
          <w:bCs/>
          <w:color w:val="1F497D" w:themeColor="text2"/>
          <w:sz w:val="20"/>
        </w:rPr>
        <w:t>1</w:t>
      </w:r>
      <w:r w:rsidR="00863FB5" w:rsidRPr="00805B94">
        <w:rPr>
          <w:rFonts w:ascii="Verdana" w:hAnsi="Verdana" w:cs="Arial"/>
          <w:b/>
          <w:bCs/>
          <w:color w:val="1F497D" w:themeColor="text2"/>
          <w:sz w:val="20"/>
        </w:rPr>
        <w:t>1</w:t>
      </w:r>
      <w:r w:rsidRPr="00805B94">
        <w:rPr>
          <w:rFonts w:ascii="Verdana" w:hAnsi="Verdana" w:cs="Arial"/>
          <w:b/>
          <w:bCs/>
          <w:color w:val="1F497D" w:themeColor="text2"/>
          <w:sz w:val="20"/>
        </w:rPr>
        <w:t>.</w:t>
      </w:r>
      <w:r w:rsidR="007409E0" w:rsidRPr="00805B94">
        <w:rPr>
          <w:rFonts w:ascii="Verdana" w:hAnsi="Verdana" w:cs="Arial"/>
          <w:b/>
          <w:bCs/>
          <w:color w:val="1F497D" w:themeColor="text2"/>
          <w:sz w:val="20"/>
        </w:rPr>
        <w:t>38</w:t>
      </w:r>
      <w:r w:rsidRPr="00805B94">
        <w:rPr>
          <w:rFonts w:ascii="Verdana" w:hAnsi="Verdana" w:cs="Arial"/>
          <w:b/>
          <w:bCs/>
          <w:color w:val="1F497D" w:themeColor="text2"/>
          <w:sz w:val="20"/>
        </w:rPr>
        <w:t>.202</w:t>
      </w:r>
      <w:r w:rsidR="00863FB5" w:rsidRPr="00805B94">
        <w:rPr>
          <w:rFonts w:ascii="Verdana" w:hAnsi="Verdana" w:cs="Arial"/>
          <w:b/>
          <w:bCs/>
          <w:color w:val="1F497D" w:themeColor="text2"/>
          <w:sz w:val="20"/>
        </w:rPr>
        <w:t>2</w:t>
      </w:r>
      <w:r w:rsidRPr="00805B94">
        <w:rPr>
          <w:rFonts w:ascii="Verdana" w:hAnsi="Verdana" w:cs="Arial"/>
          <w:b/>
          <w:bCs/>
          <w:color w:val="1F497D" w:themeColor="text2"/>
          <w:sz w:val="20"/>
        </w:rPr>
        <w:t>.</w:t>
      </w:r>
      <w:r w:rsidR="007409E0" w:rsidRPr="00805B94">
        <w:rPr>
          <w:rFonts w:ascii="Verdana" w:hAnsi="Verdana" w:cs="Arial"/>
          <w:b/>
          <w:bCs/>
          <w:color w:val="1F497D" w:themeColor="text2"/>
          <w:sz w:val="20"/>
        </w:rPr>
        <w:t>GS</w:t>
      </w:r>
    </w:p>
    <w:p w14:paraId="1A8951E1" w14:textId="5A5FE6AF" w:rsidR="00B82E36" w:rsidRPr="00805B94" w:rsidRDefault="00B82E36" w:rsidP="00CB052C">
      <w:pPr>
        <w:pStyle w:val="Bezodstpw"/>
        <w:spacing w:line="276" w:lineRule="auto"/>
        <w:jc w:val="right"/>
        <w:rPr>
          <w:rFonts w:ascii="Verdana" w:hAnsi="Verdana" w:cs="Arial"/>
          <w:b/>
          <w:bCs/>
          <w:color w:val="1F497D" w:themeColor="text2"/>
          <w:sz w:val="20"/>
          <w:szCs w:val="20"/>
        </w:rPr>
      </w:pPr>
      <w:r w:rsidRPr="00805B94">
        <w:rPr>
          <w:rFonts w:ascii="Verdana" w:hAnsi="Verdana" w:cs="Arial"/>
          <w:b/>
          <w:bCs/>
          <w:color w:val="1F497D" w:themeColor="text2"/>
          <w:sz w:val="20"/>
        </w:rPr>
        <w:t xml:space="preserve">Załącznik nr </w:t>
      </w:r>
      <w:r w:rsidR="009E00D8" w:rsidRPr="00805B94">
        <w:rPr>
          <w:rFonts w:ascii="Verdana" w:hAnsi="Verdana" w:cs="Arial"/>
          <w:b/>
          <w:bCs/>
          <w:color w:val="1F497D" w:themeColor="text2"/>
          <w:sz w:val="20"/>
        </w:rPr>
        <w:t>5</w:t>
      </w:r>
      <w:r w:rsidRPr="00805B94">
        <w:rPr>
          <w:rFonts w:ascii="Verdana" w:hAnsi="Verdana" w:cs="Arial"/>
          <w:b/>
          <w:bCs/>
          <w:color w:val="1F497D" w:themeColor="text2"/>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 xml:space="preserve">składane na podstawie art. 108 ust. 1 pkt 5 </w:t>
      </w:r>
      <w:proofErr w:type="spellStart"/>
      <w:r w:rsidRPr="006041B4">
        <w:rPr>
          <w:rFonts w:ascii="Verdana" w:hAnsi="Verdana"/>
          <w:color w:val="FFFFFF"/>
          <w:sz w:val="20"/>
        </w:rPr>
        <w:t>uPzp</w:t>
      </w:r>
      <w:proofErr w:type="spellEnd"/>
    </w:p>
    <w:p w14:paraId="0885E514" w14:textId="77777777" w:rsidR="00497575" w:rsidRPr="00A932CB" w:rsidRDefault="00497575" w:rsidP="007C4EF7">
      <w:pPr>
        <w:pStyle w:val="Akapitzlist"/>
        <w:numPr>
          <w:ilvl w:val="0"/>
          <w:numId w:val="30"/>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2AA8BFA1" w14:textId="77777777" w:rsidR="00497575" w:rsidRPr="00FB28D8" w:rsidRDefault="00497575" w:rsidP="00CB052C">
      <w:pPr>
        <w:spacing w:after="0"/>
        <w:rPr>
          <w:rFonts w:ascii="Verdana" w:hAnsi="Verdana" w:cs="Arial"/>
          <w:b/>
          <w:sz w:val="20"/>
          <w:szCs w:val="20"/>
        </w:rPr>
      </w:pPr>
    </w:p>
    <w:p w14:paraId="775865F8" w14:textId="77777777" w:rsidR="00FD2F6C" w:rsidRDefault="00497575" w:rsidP="00CB052C">
      <w:pPr>
        <w:spacing w:after="0"/>
        <w:rPr>
          <w:rFonts w:ascii="Verdana" w:hAnsi="Verdana" w:cs="Arial"/>
          <w:b/>
          <w:sz w:val="20"/>
          <w:szCs w:val="20"/>
        </w:rPr>
      </w:pPr>
      <w:r w:rsidRPr="00DE67F3">
        <w:rPr>
          <w:rFonts w:ascii="Verdana" w:hAnsi="Verdana" w:cs="Arial"/>
          <w:b/>
          <w:sz w:val="20"/>
          <w:szCs w:val="20"/>
        </w:rPr>
        <w:t>Wykonawca</w:t>
      </w:r>
      <w:r w:rsidR="00FD2F6C">
        <w:rPr>
          <w:rFonts w:ascii="Verdana" w:hAnsi="Verdana" w:cs="Arial"/>
          <w:b/>
          <w:sz w:val="20"/>
          <w:szCs w:val="20"/>
        </w:rPr>
        <w:t>:</w:t>
      </w:r>
    </w:p>
    <w:p w14:paraId="26CC414E" w14:textId="407F8685" w:rsidR="00497575" w:rsidRDefault="00497575" w:rsidP="00CB052C">
      <w:pPr>
        <w:spacing w:after="0"/>
        <w:rPr>
          <w:rFonts w:ascii="Verdana" w:hAnsi="Verdana" w:cs="Arial"/>
          <w:sz w:val="20"/>
          <w:szCs w:val="20"/>
        </w:rPr>
      </w:pP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Pr="00805B94" w:rsidRDefault="00804CDA" w:rsidP="00CB052C">
      <w:pPr>
        <w:spacing w:after="0"/>
        <w:jc w:val="center"/>
        <w:rPr>
          <w:rFonts w:ascii="Verdana" w:hAnsi="Verdana" w:cs="Arial"/>
          <w:b/>
          <w:i/>
          <w:sz w:val="20"/>
          <w:szCs w:val="24"/>
        </w:rPr>
      </w:pPr>
    </w:p>
    <w:p w14:paraId="112BCE27" w14:textId="77777777" w:rsidR="007409E0" w:rsidRPr="00805B94" w:rsidRDefault="007409E0" w:rsidP="007409E0">
      <w:pPr>
        <w:tabs>
          <w:tab w:val="left" w:pos="709"/>
        </w:tabs>
        <w:spacing w:after="0"/>
        <w:jc w:val="center"/>
        <w:rPr>
          <w:rFonts w:ascii="Verdana" w:eastAsia="Calibri" w:hAnsi="Verdana"/>
          <w:b/>
          <w:bCs/>
          <w:i/>
          <w:iCs/>
          <w:sz w:val="20"/>
          <w:szCs w:val="20"/>
        </w:rPr>
      </w:pPr>
      <w:r w:rsidRPr="00805B94">
        <w:rPr>
          <w:rFonts w:ascii="Verdana" w:eastAsia="Calibri" w:hAnsi="Verdana"/>
          <w:b/>
          <w:bCs/>
          <w:i/>
          <w:iCs/>
          <w:sz w:val="20"/>
          <w:szCs w:val="20"/>
        </w:rPr>
        <w:t xml:space="preserve">Świadczenie usługi kurierskiej w obrocie krajowym i zagranicznym </w:t>
      </w:r>
    </w:p>
    <w:p w14:paraId="58905DF9" w14:textId="77777777" w:rsidR="007409E0" w:rsidRPr="00805B94" w:rsidRDefault="007409E0" w:rsidP="007409E0">
      <w:pPr>
        <w:tabs>
          <w:tab w:val="left" w:pos="709"/>
        </w:tabs>
        <w:spacing w:after="0"/>
        <w:jc w:val="center"/>
        <w:rPr>
          <w:rFonts w:ascii="Verdana" w:hAnsi="Verdana" w:cs="Calibri"/>
          <w:b/>
          <w:i/>
          <w:iCs/>
          <w:sz w:val="16"/>
          <w:szCs w:val="16"/>
        </w:rPr>
      </w:pPr>
      <w:r w:rsidRPr="00805B94">
        <w:rPr>
          <w:rFonts w:ascii="Verdana" w:eastAsia="Calibri" w:hAnsi="Verdana"/>
          <w:b/>
          <w:bCs/>
          <w:i/>
          <w:iCs/>
          <w:sz w:val="20"/>
          <w:szCs w:val="20"/>
        </w:rPr>
        <w:t>na rzecz Uniwersytetu Wrocławskiego</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72"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2"/>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54CCA2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805B94" w:rsidRDefault="00863FB5" w:rsidP="00863FB5">
      <w:pPr>
        <w:pStyle w:val="Bezodstpw"/>
        <w:spacing w:after="120"/>
        <w:jc w:val="center"/>
        <w:rPr>
          <w:rFonts w:ascii="Verdana" w:hAnsi="Verdana" w:cs="Arial"/>
          <w:b/>
          <w:color w:val="FF0000"/>
          <w:sz w:val="21"/>
          <w:szCs w:val="21"/>
        </w:rPr>
      </w:pPr>
      <w:bookmarkStart w:id="73" w:name="_Hlk63252356"/>
      <w:r w:rsidRPr="00805B94">
        <w:rPr>
          <w:rFonts w:ascii="Verdana" w:hAnsi="Verdana" w:cs="Arial"/>
          <w:b/>
          <w:color w:val="FF0000"/>
          <w:sz w:val="20"/>
        </w:rPr>
        <w:lastRenderedPageBreak/>
        <w:t xml:space="preserve">UWAGA ! - </w:t>
      </w:r>
      <w:r w:rsidRPr="00805B94">
        <w:rPr>
          <w:rFonts w:ascii="Verdana" w:hAnsi="Verdana" w:cs="Arial"/>
          <w:b/>
          <w:color w:val="FF0000"/>
          <w:sz w:val="21"/>
          <w:szCs w:val="21"/>
        </w:rPr>
        <w:t>Dokument należy złożyć po wezwaniu przez Zamawiającego</w:t>
      </w:r>
    </w:p>
    <w:p w14:paraId="6383CF34" w14:textId="63D9F29C" w:rsidR="00B82E36" w:rsidRPr="00805B94" w:rsidRDefault="00B82E36" w:rsidP="00863FB5">
      <w:pPr>
        <w:pStyle w:val="Bezodstpw"/>
        <w:spacing w:line="276" w:lineRule="auto"/>
        <w:jc w:val="right"/>
        <w:rPr>
          <w:rFonts w:ascii="Verdana" w:hAnsi="Verdana" w:cs="Arial"/>
          <w:b/>
          <w:bCs/>
          <w:color w:val="1F497D" w:themeColor="text2"/>
          <w:sz w:val="18"/>
          <w:szCs w:val="18"/>
        </w:rPr>
      </w:pPr>
      <w:bookmarkStart w:id="74" w:name="_Hlk103599614"/>
      <w:r w:rsidRPr="00805B94">
        <w:rPr>
          <w:rFonts w:ascii="Verdana" w:hAnsi="Verdana" w:cs="Arial"/>
          <w:b/>
          <w:color w:val="1F497D" w:themeColor="text2"/>
          <w:sz w:val="20"/>
          <w:szCs w:val="20"/>
        </w:rPr>
        <w:t xml:space="preserve">Postępowanie nr: </w:t>
      </w:r>
      <w:r w:rsidRPr="00805B94">
        <w:rPr>
          <w:rFonts w:ascii="Verdana" w:hAnsi="Verdana" w:cs="Arial"/>
          <w:b/>
          <w:bCs/>
          <w:color w:val="1F497D" w:themeColor="text2"/>
          <w:sz w:val="20"/>
        </w:rPr>
        <w:t>BZP.27</w:t>
      </w:r>
      <w:r w:rsidR="0071441D" w:rsidRPr="00805B94">
        <w:rPr>
          <w:rFonts w:ascii="Verdana" w:hAnsi="Verdana" w:cs="Arial"/>
          <w:b/>
          <w:bCs/>
          <w:color w:val="1F497D" w:themeColor="text2"/>
          <w:sz w:val="20"/>
        </w:rPr>
        <w:t>1</w:t>
      </w:r>
      <w:r w:rsidR="00FB0B80" w:rsidRPr="00805B94">
        <w:rPr>
          <w:rFonts w:ascii="Verdana" w:hAnsi="Verdana" w:cs="Arial"/>
          <w:b/>
          <w:bCs/>
          <w:color w:val="1F497D" w:themeColor="text2"/>
          <w:sz w:val="20"/>
        </w:rPr>
        <w:t>1</w:t>
      </w:r>
      <w:r w:rsidRPr="00805B94">
        <w:rPr>
          <w:rFonts w:ascii="Verdana" w:hAnsi="Verdana" w:cs="Arial"/>
          <w:b/>
          <w:bCs/>
          <w:color w:val="1F497D" w:themeColor="text2"/>
          <w:sz w:val="20"/>
        </w:rPr>
        <w:t>.</w:t>
      </w:r>
      <w:r w:rsidR="007409E0" w:rsidRPr="00805B94">
        <w:rPr>
          <w:rFonts w:ascii="Verdana" w:hAnsi="Verdana" w:cs="Arial"/>
          <w:b/>
          <w:bCs/>
          <w:color w:val="1F497D" w:themeColor="text2"/>
          <w:sz w:val="20"/>
        </w:rPr>
        <w:t>38</w:t>
      </w:r>
      <w:r w:rsidRPr="00805B94">
        <w:rPr>
          <w:rFonts w:ascii="Verdana" w:hAnsi="Verdana" w:cs="Arial"/>
          <w:b/>
          <w:bCs/>
          <w:color w:val="1F497D" w:themeColor="text2"/>
          <w:sz w:val="20"/>
        </w:rPr>
        <w:t>.202</w:t>
      </w:r>
      <w:r w:rsidR="00251A9E" w:rsidRPr="00805B94">
        <w:rPr>
          <w:rFonts w:ascii="Verdana" w:hAnsi="Verdana" w:cs="Arial"/>
          <w:b/>
          <w:bCs/>
          <w:color w:val="1F497D" w:themeColor="text2"/>
          <w:sz w:val="20"/>
        </w:rPr>
        <w:t>2</w:t>
      </w:r>
      <w:r w:rsidRPr="00805B94">
        <w:rPr>
          <w:rFonts w:ascii="Verdana" w:hAnsi="Verdana" w:cs="Arial"/>
          <w:b/>
          <w:bCs/>
          <w:color w:val="1F497D" w:themeColor="text2"/>
          <w:sz w:val="20"/>
        </w:rPr>
        <w:t>.</w:t>
      </w:r>
      <w:r w:rsidR="007409E0" w:rsidRPr="00805B94">
        <w:rPr>
          <w:rFonts w:ascii="Verdana" w:hAnsi="Verdana" w:cs="Arial"/>
          <w:b/>
          <w:bCs/>
          <w:color w:val="1F497D" w:themeColor="text2"/>
          <w:sz w:val="20"/>
        </w:rPr>
        <w:t>G</w:t>
      </w:r>
      <w:r w:rsidR="003F2448" w:rsidRPr="00805B94">
        <w:rPr>
          <w:rFonts w:ascii="Verdana" w:hAnsi="Verdana" w:cs="Arial"/>
          <w:b/>
          <w:bCs/>
          <w:color w:val="1F497D" w:themeColor="text2"/>
          <w:sz w:val="20"/>
        </w:rPr>
        <w:t>S</w:t>
      </w:r>
    </w:p>
    <w:p w14:paraId="52B0DCAD" w14:textId="226DC358" w:rsidR="00B82E36" w:rsidRPr="00805B94" w:rsidRDefault="00B82E36" w:rsidP="00CB052C">
      <w:pPr>
        <w:spacing w:after="0"/>
        <w:jc w:val="right"/>
        <w:rPr>
          <w:rFonts w:ascii="Verdana" w:hAnsi="Verdana" w:cs="Arial"/>
          <w:b/>
          <w:bCs/>
          <w:color w:val="1F497D" w:themeColor="text2"/>
          <w:sz w:val="20"/>
          <w:szCs w:val="20"/>
        </w:rPr>
      </w:pPr>
      <w:r w:rsidRPr="00805B94">
        <w:rPr>
          <w:rFonts w:ascii="Verdana" w:hAnsi="Verdana" w:cs="Arial"/>
          <w:b/>
          <w:bCs/>
          <w:color w:val="1F497D" w:themeColor="text2"/>
          <w:sz w:val="20"/>
        </w:rPr>
        <w:t xml:space="preserve">Załącznik nr </w:t>
      </w:r>
      <w:r w:rsidR="009E00D8" w:rsidRPr="00805B94">
        <w:rPr>
          <w:rFonts w:ascii="Verdana" w:hAnsi="Verdana" w:cs="Arial"/>
          <w:b/>
          <w:bCs/>
          <w:color w:val="1F497D" w:themeColor="text2"/>
          <w:sz w:val="20"/>
        </w:rPr>
        <w:t>6</w:t>
      </w:r>
      <w:r w:rsidRPr="00805B94">
        <w:rPr>
          <w:rFonts w:ascii="Verdana" w:hAnsi="Verdana" w:cs="Arial"/>
          <w:b/>
          <w:bCs/>
          <w:color w:val="1F497D" w:themeColor="text2"/>
          <w:sz w:val="20"/>
        </w:rPr>
        <w:t xml:space="preserve"> do SWZ</w:t>
      </w:r>
    </w:p>
    <w:bookmarkEnd w:id="74"/>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FD2F6C">
      <w:pPr>
        <w:pStyle w:val="Akapitzlist"/>
        <w:numPr>
          <w:ilvl w:val="0"/>
          <w:numId w:val="62"/>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5BD831B8" w14:textId="77777777" w:rsidR="00B82E36" w:rsidRPr="00FB28D8" w:rsidRDefault="00B82E36" w:rsidP="00CB052C">
      <w:pPr>
        <w:spacing w:after="0"/>
        <w:rPr>
          <w:rFonts w:ascii="Verdana" w:hAnsi="Verdana" w:cs="Arial"/>
          <w:b/>
          <w:sz w:val="20"/>
          <w:szCs w:val="20"/>
        </w:rPr>
      </w:pPr>
    </w:p>
    <w:p w14:paraId="740E6F8E" w14:textId="77777777" w:rsidR="00FD2F6C" w:rsidRDefault="00B82E36" w:rsidP="00CB052C">
      <w:pPr>
        <w:spacing w:after="0"/>
        <w:rPr>
          <w:rFonts w:ascii="Verdana" w:hAnsi="Verdana" w:cs="Arial"/>
          <w:b/>
          <w:sz w:val="20"/>
          <w:szCs w:val="20"/>
        </w:rPr>
      </w:pPr>
      <w:r w:rsidRPr="00DE67F3">
        <w:rPr>
          <w:rFonts w:ascii="Verdana" w:hAnsi="Verdana" w:cs="Arial"/>
          <w:b/>
          <w:sz w:val="20"/>
          <w:szCs w:val="20"/>
        </w:rPr>
        <w:t>Wykonawca</w:t>
      </w:r>
      <w:r w:rsidRPr="00D40395">
        <w:rPr>
          <w:rFonts w:ascii="Verdana" w:hAnsi="Verdana" w:cs="Arial"/>
          <w:b/>
          <w:sz w:val="20"/>
          <w:szCs w:val="20"/>
        </w:rPr>
        <w:t>:</w:t>
      </w:r>
    </w:p>
    <w:p w14:paraId="0FF840F4" w14:textId="283AD51D" w:rsidR="00B82E36" w:rsidRDefault="00B82E36" w:rsidP="00CB052C">
      <w:pPr>
        <w:spacing w:after="0"/>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52CAE55B" w14:textId="77777777" w:rsidR="007409E0" w:rsidRPr="00805B94" w:rsidRDefault="007409E0" w:rsidP="007409E0">
      <w:pPr>
        <w:spacing w:after="0"/>
        <w:jc w:val="center"/>
        <w:rPr>
          <w:rFonts w:ascii="Verdana" w:hAnsi="Verdana" w:cs="Arial"/>
          <w:b/>
          <w:bCs/>
          <w:i/>
          <w:iCs/>
          <w:sz w:val="20"/>
          <w:szCs w:val="24"/>
        </w:rPr>
      </w:pPr>
      <w:r w:rsidRPr="00805B94">
        <w:rPr>
          <w:rFonts w:ascii="Verdana" w:hAnsi="Verdana" w:cs="Arial"/>
          <w:b/>
          <w:bCs/>
          <w:i/>
          <w:iCs/>
          <w:sz w:val="20"/>
          <w:szCs w:val="24"/>
        </w:rPr>
        <w:t xml:space="preserve">Świadczenie usługi kurierskiej w obrocie krajowym i zagranicznym </w:t>
      </w:r>
    </w:p>
    <w:p w14:paraId="4CCDC0EE" w14:textId="77777777" w:rsidR="007409E0" w:rsidRPr="00805B94" w:rsidRDefault="007409E0" w:rsidP="007409E0">
      <w:pPr>
        <w:spacing w:after="0"/>
        <w:jc w:val="center"/>
        <w:rPr>
          <w:rFonts w:ascii="Verdana" w:hAnsi="Verdana" w:cs="Arial"/>
          <w:b/>
          <w:i/>
          <w:iCs/>
          <w:sz w:val="20"/>
          <w:szCs w:val="24"/>
        </w:rPr>
      </w:pPr>
      <w:r w:rsidRPr="00805B94">
        <w:rPr>
          <w:rFonts w:ascii="Verdana" w:hAnsi="Verdana" w:cs="Arial"/>
          <w:b/>
          <w:bCs/>
          <w:i/>
          <w:iCs/>
          <w:sz w:val="20"/>
          <w:szCs w:val="24"/>
        </w:rPr>
        <w:t>na rzecz Uniwersytetu Wrocławskiego</w:t>
      </w:r>
    </w:p>
    <w:p w14:paraId="72FF3E4C" w14:textId="77777777" w:rsidR="00BA11FE" w:rsidRPr="000D0367" w:rsidRDefault="00BA11FE" w:rsidP="00BA11FE">
      <w:pPr>
        <w:spacing w:after="0"/>
        <w:jc w:val="center"/>
        <w:rPr>
          <w:rFonts w:ascii="Verdana" w:hAnsi="Verdana" w:cs="Arial"/>
          <w:b/>
          <w:sz w:val="20"/>
          <w:szCs w:val="24"/>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 xml:space="preserve">w art. 108 ust. 1 pkt 3 </w:t>
      </w:r>
      <w:proofErr w:type="spellStart"/>
      <w:r w:rsidRPr="00E7241F">
        <w:rPr>
          <w:rFonts w:ascii="Verdana" w:hAnsi="Verdana"/>
          <w:sz w:val="20"/>
          <w:szCs w:val="20"/>
        </w:rPr>
        <w:t>uPzp</w:t>
      </w:r>
      <w:proofErr w:type="spellEnd"/>
      <w:r w:rsidRPr="00E7241F">
        <w:rPr>
          <w:rFonts w:ascii="Verdana" w:hAnsi="Verdana"/>
          <w:sz w:val="20"/>
          <w:szCs w:val="20"/>
        </w:rPr>
        <w:t>;</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 xml:space="preserve">w art. 108 ust. 1 pkt 4 </w:t>
      </w:r>
      <w:proofErr w:type="spellStart"/>
      <w:r w:rsidRPr="00E7241F">
        <w:rPr>
          <w:rFonts w:ascii="Verdana" w:hAnsi="Verdana"/>
          <w:sz w:val="20"/>
          <w:szCs w:val="20"/>
        </w:rPr>
        <w:t>uPzp</w:t>
      </w:r>
      <w:proofErr w:type="spellEnd"/>
      <w:r w:rsidRPr="00E7241F">
        <w:rPr>
          <w:rFonts w:ascii="Verdana" w:hAnsi="Verdana"/>
          <w:sz w:val="20"/>
          <w:szCs w:val="20"/>
        </w:rPr>
        <w:t>,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 xml:space="preserve">w art. 108 ust. 1 pkt 5 </w:t>
      </w:r>
      <w:proofErr w:type="spellStart"/>
      <w:r w:rsidRPr="00E7241F">
        <w:rPr>
          <w:rFonts w:ascii="Verdana" w:hAnsi="Verdana"/>
          <w:sz w:val="20"/>
          <w:szCs w:val="20"/>
        </w:rPr>
        <w:t>uPzp</w:t>
      </w:r>
      <w:proofErr w:type="spellEnd"/>
      <w:r w:rsidRPr="00E7241F">
        <w:rPr>
          <w:rFonts w:ascii="Verdana" w:hAnsi="Verdana"/>
          <w:sz w:val="20"/>
          <w:szCs w:val="20"/>
        </w:rPr>
        <w:t>,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 xml:space="preserve">w art. 108 ust. 1 pkt 6 </w:t>
      </w:r>
      <w:proofErr w:type="spellStart"/>
      <w:r w:rsidRPr="00E7241F">
        <w:rPr>
          <w:rFonts w:ascii="Verdana" w:hAnsi="Verdana"/>
          <w:sz w:val="20"/>
          <w:szCs w:val="20"/>
        </w:rPr>
        <w:t>uPzp</w:t>
      </w:r>
      <w:proofErr w:type="spellEnd"/>
      <w:r w:rsidRPr="00E7241F">
        <w:rPr>
          <w:rFonts w:ascii="Verdana" w:hAnsi="Verdana"/>
          <w:sz w:val="20"/>
          <w:szCs w:val="20"/>
        </w:rPr>
        <w:t>;</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 xml:space="preserve">w art. 108 ust. 1 pkt 4 </w:t>
      </w:r>
      <w:proofErr w:type="spellStart"/>
      <w:r>
        <w:rPr>
          <w:rFonts w:ascii="Verdana" w:hAnsi="Verdana"/>
          <w:sz w:val="20"/>
          <w:szCs w:val="20"/>
        </w:rPr>
        <w:t>uPzp</w:t>
      </w:r>
      <w:proofErr w:type="spellEnd"/>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68DA995D" w:rsidR="00D07572" w:rsidRPr="00C343E8" w:rsidRDefault="00D07572" w:rsidP="00CB052C">
      <w:pPr>
        <w:spacing w:after="0"/>
        <w:jc w:val="both"/>
        <w:rPr>
          <w:rFonts w:ascii="Verdana" w:hAnsi="Verdana"/>
          <w:b/>
          <w:i/>
          <w:sz w:val="20"/>
          <w:szCs w:val="20"/>
        </w:rPr>
      </w:pPr>
      <w:bookmarkStart w:id="75" w:name="_Hlk69509477"/>
      <w:bookmarkEnd w:id="73"/>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w:t>
      </w:r>
      <w:r w:rsidRPr="00C343E8">
        <w:rPr>
          <w:rFonts w:ascii="Verdana" w:hAnsi="Verdana"/>
          <w:b/>
          <w:i/>
          <w:sz w:val="20"/>
          <w:szCs w:val="20"/>
        </w:rPr>
        <w:t xml:space="preserve"> kwalifikowanym podpisem elektronicznym.</w:t>
      </w:r>
    </w:p>
    <w:bookmarkEnd w:id="75"/>
    <w:p w14:paraId="5C33B85D" w14:textId="77777777" w:rsidR="009E00D8" w:rsidRDefault="009E00D8" w:rsidP="001A13D3">
      <w:pPr>
        <w:spacing w:after="0" w:line="240" w:lineRule="auto"/>
        <w:jc w:val="both"/>
        <w:rPr>
          <w:rFonts w:ascii="Verdana" w:hAnsi="Verdana"/>
          <w:b/>
          <w:iCs/>
          <w:sz w:val="18"/>
          <w:szCs w:val="18"/>
        </w:rPr>
      </w:pPr>
    </w:p>
    <w:p w14:paraId="4DD23320" w14:textId="77777777" w:rsidR="009E00D8" w:rsidRDefault="009E00D8" w:rsidP="001A13D3">
      <w:pPr>
        <w:spacing w:after="0" w:line="240" w:lineRule="auto"/>
        <w:jc w:val="both"/>
        <w:rPr>
          <w:rFonts w:ascii="Verdana" w:hAnsi="Verdana"/>
          <w:b/>
          <w:iCs/>
          <w:sz w:val="18"/>
          <w:szCs w:val="18"/>
        </w:rPr>
      </w:pPr>
    </w:p>
    <w:p w14:paraId="680F67DF" w14:textId="77777777" w:rsidR="009E00D8" w:rsidRDefault="009E00D8" w:rsidP="001A13D3">
      <w:pPr>
        <w:spacing w:after="0" w:line="240" w:lineRule="auto"/>
        <w:jc w:val="both"/>
        <w:rPr>
          <w:rFonts w:ascii="Verdana" w:hAnsi="Verdana"/>
          <w:b/>
          <w:iCs/>
          <w:sz w:val="18"/>
          <w:szCs w:val="18"/>
        </w:rPr>
      </w:pPr>
    </w:p>
    <w:p w14:paraId="484D8C4D" w14:textId="77777777" w:rsidR="009E00D8" w:rsidRDefault="009E00D8" w:rsidP="001A13D3">
      <w:pPr>
        <w:spacing w:after="0" w:line="240" w:lineRule="auto"/>
        <w:jc w:val="both"/>
        <w:rPr>
          <w:rFonts w:ascii="Verdana" w:hAnsi="Verdana"/>
          <w:b/>
          <w:iCs/>
          <w:sz w:val="18"/>
          <w:szCs w:val="18"/>
        </w:rPr>
      </w:pPr>
    </w:p>
    <w:p w14:paraId="092E66B9" w14:textId="3210C475" w:rsidR="001A13D3" w:rsidRPr="00805B94" w:rsidRDefault="001A13D3" w:rsidP="001A13D3">
      <w:pPr>
        <w:spacing w:after="0" w:line="240" w:lineRule="auto"/>
        <w:jc w:val="both"/>
        <w:rPr>
          <w:rFonts w:ascii="Verdana" w:hAnsi="Verdana"/>
          <w:iCs/>
          <w:color w:val="FF0000"/>
          <w:sz w:val="18"/>
          <w:szCs w:val="18"/>
        </w:rPr>
      </w:pPr>
      <w:r w:rsidRPr="00805B94">
        <w:rPr>
          <w:rFonts w:ascii="Verdana" w:hAnsi="Verdana"/>
          <w:b/>
          <w:iCs/>
          <w:color w:val="FF0000"/>
          <w:sz w:val="18"/>
          <w:szCs w:val="18"/>
        </w:rPr>
        <w:lastRenderedPageBreak/>
        <w:t xml:space="preserve">Dokument należy złożyć wraz z ofertą tylko w przypadku wykonawców wspólnie ubiegających się o udzielenie zamówienia ! </w:t>
      </w:r>
    </w:p>
    <w:p w14:paraId="54278087" w14:textId="41441298" w:rsidR="001A13D3" w:rsidRPr="00805B94" w:rsidRDefault="001A13D3" w:rsidP="001A13D3">
      <w:pPr>
        <w:spacing w:after="0" w:line="240" w:lineRule="auto"/>
        <w:jc w:val="right"/>
        <w:rPr>
          <w:rFonts w:ascii="Verdana" w:hAnsi="Verdana"/>
          <w:b/>
          <w:color w:val="1F497D" w:themeColor="text2"/>
          <w:sz w:val="20"/>
          <w:szCs w:val="20"/>
        </w:rPr>
      </w:pPr>
      <w:r w:rsidRPr="00805B94">
        <w:rPr>
          <w:rFonts w:ascii="Verdana" w:hAnsi="Verdana" w:cs="Arial"/>
          <w:b/>
          <w:color w:val="1F497D" w:themeColor="text2"/>
          <w:sz w:val="20"/>
        </w:rPr>
        <w:t xml:space="preserve">Nr postępowania </w:t>
      </w:r>
      <w:r w:rsidRPr="00805B94">
        <w:rPr>
          <w:rFonts w:ascii="Verdana" w:hAnsi="Verdana" w:cs="Arial"/>
          <w:b/>
          <w:color w:val="1F497D" w:themeColor="text2"/>
          <w:sz w:val="20"/>
          <w:szCs w:val="20"/>
          <w:lang w:eastAsia="ar-SA"/>
        </w:rPr>
        <w:t>BZP.2711.</w:t>
      </w:r>
      <w:r w:rsidR="007409E0" w:rsidRPr="00805B94">
        <w:rPr>
          <w:rFonts w:ascii="Verdana" w:hAnsi="Verdana" w:cs="Arial"/>
          <w:b/>
          <w:color w:val="1F497D" w:themeColor="text2"/>
          <w:sz w:val="20"/>
          <w:szCs w:val="20"/>
          <w:lang w:eastAsia="ar-SA"/>
        </w:rPr>
        <w:t>38</w:t>
      </w:r>
      <w:r w:rsidRPr="00805B94">
        <w:rPr>
          <w:rFonts w:ascii="Verdana" w:hAnsi="Verdana" w:cs="Arial"/>
          <w:b/>
          <w:color w:val="1F497D" w:themeColor="text2"/>
          <w:sz w:val="20"/>
          <w:szCs w:val="20"/>
          <w:lang w:eastAsia="ar-SA"/>
        </w:rPr>
        <w:t>.2022.</w:t>
      </w:r>
      <w:r w:rsidR="007409E0" w:rsidRPr="00805B94">
        <w:rPr>
          <w:rFonts w:ascii="Verdana" w:hAnsi="Verdana" w:cs="Arial"/>
          <w:b/>
          <w:color w:val="1F497D" w:themeColor="text2"/>
          <w:sz w:val="20"/>
          <w:szCs w:val="20"/>
          <w:lang w:eastAsia="ar-SA"/>
        </w:rPr>
        <w:t>G</w:t>
      </w:r>
      <w:r w:rsidRPr="00805B94">
        <w:rPr>
          <w:rFonts w:ascii="Verdana" w:hAnsi="Verdana" w:cs="Arial"/>
          <w:b/>
          <w:color w:val="1F497D" w:themeColor="text2"/>
          <w:sz w:val="20"/>
          <w:szCs w:val="20"/>
          <w:lang w:eastAsia="ar-SA"/>
        </w:rPr>
        <w:t>S</w:t>
      </w:r>
    </w:p>
    <w:p w14:paraId="0A7A932A" w14:textId="0D8B229F" w:rsidR="001A13D3" w:rsidRPr="007409E0" w:rsidRDefault="001A13D3" w:rsidP="001A13D3">
      <w:pPr>
        <w:spacing w:after="120" w:line="240" w:lineRule="auto"/>
        <w:jc w:val="right"/>
        <w:rPr>
          <w:rFonts w:ascii="Verdana" w:hAnsi="Verdana"/>
          <w:b/>
          <w:sz w:val="16"/>
          <w:szCs w:val="16"/>
        </w:rPr>
      </w:pPr>
      <w:r w:rsidRPr="00805B94">
        <w:rPr>
          <w:rFonts w:ascii="Verdana" w:hAnsi="Verdana"/>
          <w:b/>
          <w:color w:val="1F497D" w:themeColor="text2"/>
          <w:sz w:val="20"/>
          <w:szCs w:val="20"/>
        </w:rPr>
        <w:t xml:space="preserve">Załącznik nr </w:t>
      </w:r>
      <w:r w:rsidR="009E00D8" w:rsidRPr="00805B94">
        <w:rPr>
          <w:rFonts w:ascii="Verdana" w:hAnsi="Verdana"/>
          <w:b/>
          <w:color w:val="1F497D" w:themeColor="text2"/>
          <w:sz w:val="20"/>
          <w:szCs w:val="20"/>
        </w:rPr>
        <w:t>7</w:t>
      </w:r>
      <w:r w:rsidRPr="00805B94">
        <w:rPr>
          <w:rFonts w:ascii="Verdana" w:hAnsi="Verdana"/>
          <w:b/>
          <w:color w:val="1F497D" w:themeColor="text2"/>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 xml:space="preserve">4 </w:t>
      </w:r>
      <w:proofErr w:type="spellStart"/>
      <w:r w:rsidRPr="00E53E28">
        <w:rPr>
          <w:rFonts w:ascii="Verdana" w:hAnsi="Verdana"/>
          <w:b/>
          <w:color w:val="FFFFFF" w:themeColor="background1"/>
          <w:sz w:val="20"/>
          <w:szCs w:val="20"/>
        </w:rPr>
        <w:t>uPzp</w:t>
      </w:r>
      <w:proofErr w:type="spellEnd"/>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7C27C6B6" w14:textId="77777777" w:rsidR="007409E0" w:rsidRPr="00805B94" w:rsidRDefault="007409E0" w:rsidP="007409E0">
      <w:pPr>
        <w:tabs>
          <w:tab w:val="left" w:pos="709"/>
        </w:tabs>
        <w:spacing w:after="0"/>
        <w:jc w:val="center"/>
        <w:rPr>
          <w:rFonts w:ascii="Verdana" w:eastAsia="Calibri" w:hAnsi="Verdana"/>
          <w:b/>
          <w:bCs/>
          <w:i/>
          <w:iCs/>
          <w:sz w:val="20"/>
          <w:szCs w:val="20"/>
        </w:rPr>
      </w:pPr>
      <w:r w:rsidRPr="00805B94">
        <w:rPr>
          <w:rFonts w:ascii="Verdana" w:eastAsia="Calibri" w:hAnsi="Verdana"/>
          <w:b/>
          <w:bCs/>
          <w:i/>
          <w:iCs/>
          <w:sz w:val="20"/>
          <w:szCs w:val="20"/>
        </w:rPr>
        <w:t xml:space="preserve">Świadczenie usługi kurierskiej w obrocie krajowym i zagranicznym </w:t>
      </w:r>
    </w:p>
    <w:p w14:paraId="1CFF2B8E" w14:textId="0436AEBF" w:rsidR="007409E0" w:rsidRPr="00805B94" w:rsidRDefault="007409E0" w:rsidP="007409E0">
      <w:pPr>
        <w:tabs>
          <w:tab w:val="left" w:pos="709"/>
        </w:tabs>
        <w:spacing w:after="0"/>
        <w:jc w:val="center"/>
        <w:rPr>
          <w:rFonts w:ascii="Verdana" w:eastAsia="Calibri" w:hAnsi="Verdana"/>
          <w:b/>
          <w:bCs/>
          <w:i/>
          <w:iCs/>
          <w:sz w:val="20"/>
          <w:szCs w:val="20"/>
        </w:rPr>
      </w:pPr>
      <w:r w:rsidRPr="00805B94">
        <w:rPr>
          <w:rFonts w:ascii="Verdana" w:eastAsia="Calibri" w:hAnsi="Verdana"/>
          <w:b/>
          <w:bCs/>
          <w:i/>
          <w:iCs/>
          <w:sz w:val="20"/>
          <w:szCs w:val="20"/>
        </w:rPr>
        <w:t>na rzecz Uniwersytetu Wrocławskiego</w:t>
      </w:r>
    </w:p>
    <w:p w14:paraId="40DA85CA" w14:textId="77777777" w:rsidR="007409E0" w:rsidRPr="007409E0" w:rsidRDefault="007409E0" w:rsidP="007409E0">
      <w:pPr>
        <w:tabs>
          <w:tab w:val="left" w:pos="709"/>
        </w:tabs>
        <w:spacing w:after="0"/>
        <w:jc w:val="center"/>
        <w:rPr>
          <w:rFonts w:ascii="Verdana" w:hAnsi="Verdana" w:cs="Calibri"/>
          <w:b/>
          <w:iCs/>
          <w:sz w:val="16"/>
          <w:szCs w:val="16"/>
        </w:rPr>
      </w:pP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2B1B8F8A" w:rsidR="001A13D3" w:rsidRPr="00196FC7" w:rsidRDefault="001A13D3" w:rsidP="007C4EF7">
      <w:pPr>
        <w:pStyle w:val="Tekstpodstawowy"/>
        <w:numPr>
          <w:ilvl w:val="0"/>
          <w:numId w:val="53"/>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rozdziale VII pkt 2.</w:t>
      </w:r>
      <w:r w:rsidR="007409E0">
        <w:rPr>
          <w:rFonts w:ascii="Verdana" w:hAnsi="Verdana"/>
          <w:sz w:val="20"/>
          <w:szCs w:val="20"/>
        </w:rPr>
        <w:t>2</w:t>
      </w:r>
      <w:r>
        <w:rPr>
          <w:rFonts w:ascii="Verdana" w:hAnsi="Verdana"/>
          <w:sz w:val="20"/>
          <w:szCs w:val="20"/>
        </w:rPr>
        <w:t xml:space="preserve">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7409E0">
        <w:tc>
          <w:tcPr>
            <w:tcW w:w="3134" w:type="dxa"/>
            <w:shd w:val="clear" w:color="auto" w:fill="C6D9F1" w:themeFill="text2" w:themeFillTint="33"/>
            <w:vAlign w:val="center"/>
          </w:tcPr>
          <w:p w14:paraId="05FE4BE0" w14:textId="77777777" w:rsidR="001A13D3" w:rsidRPr="00196FC7" w:rsidRDefault="001A13D3" w:rsidP="0022341E">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C6D9F1" w:themeFill="text2" w:themeFillTint="33"/>
            <w:vAlign w:val="center"/>
          </w:tcPr>
          <w:p w14:paraId="07B18128" w14:textId="77777777" w:rsidR="001A13D3" w:rsidRDefault="001A13D3" w:rsidP="0022341E">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22341E">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22341E">
        <w:tc>
          <w:tcPr>
            <w:tcW w:w="3134" w:type="dxa"/>
          </w:tcPr>
          <w:p w14:paraId="1999D790" w14:textId="77777777" w:rsidR="001A13D3" w:rsidRPr="00196FC7" w:rsidRDefault="001A13D3" w:rsidP="0022341E">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22341E">
            <w:pPr>
              <w:pStyle w:val="Tekstpodstawowy"/>
              <w:spacing w:line="276" w:lineRule="auto"/>
              <w:rPr>
                <w:rFonts w:ascii="Verdana" w:hAnsi="Verdana"/>
                <w:sz w:val="20"/>
                <w:szCs w:val="20"/>
              </w:rPr>
            </w:pPr>
          </w:p>
        </w:tc>
      </w:tr>
      <w:tr w:rsidR="001A13D3" w:rsidRPr="00196FC7" w14:paraId="5BA84FCD" w14:textId="77777777" w:rsidTr="0022341E">
        <w:tc>
          <w:tcPr>
            <w:tcW w:w="3134" w:type="dxa"/>
          </w:tcPr>
          <w:p w14:paraId="10A102FA" w14:textId="77777777" w:rsidR="001A13D3" w:rsidRPr="00196FC7" w:rsidRDefault="001A13D3" w:rsidP="0022341E">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22341E">
            <w:pPr>
              <w:pStyle w:val="Tekstpodstawowy"/>
              <w:spacing w:line="276" w:lineRule="auto"/>
              <w:rPr>
                <w:rFonts w:ascii="Verdana" w:hAnsi="Verdana"/>
                <w:sz w:val="20"/>
                <w:szCs w:val="20"/>
              </w:rPr>
            </w:pPr>
          </w:p>
        </w:tc>
      </w:tr>
      <w:tr w:rsidR="001A13D3" w:rsidRPr="00196FC7" w14:paraId="2B1A0070" w14:textId="77777777" w:rsidTr="0022341E">
        <w:tc>
          <w:tcPr>
            <w:tcW w:w="3134" w:type="dxa"/>
          </w:tcPr>
          <w:p w14:paraId="630A6501" w14:textId="77777777" w:rsidR="001A13D3" w:rsidRPr="00196FC7" w:rsidRDefault="001A13D3" w:rsidP="0022341E">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22341E">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51927593" w:rsidR="001A13D3" w:rsidRDefault="001A13D3" w:rsidP="001A13D3">
      <w:pPr>
        <w:spacing w:after="0" w:line="240" w:lineRule="auto"/>
        <w:rPr>
          <w:rFonts w:ascii="Verdana" w:hAnsi="Verdana"/>
          <w:b/>
          <w:sz w:val="20"/>
          <w:szCs w:val="20"/>
        </w:rPr>
      </w:pPr>
    </w:p>
    <w:p w14:paraId="7AB561A4" w14:textId="3735D4EE" w:rsidR="007C4EF7" w:rsidRDefault="007C4EF7" w:rsidP="001A13D3">
      <w:pPr>
        <w:spacing w:after="0" w:line="240" w:lineRule="auto"/>
        <w:rPr>
          <w:rFonts w:ascii="Verdana" w:hAnsi="Verdana"/>
          <w:b/>
          <w:sz w:val="20"/>
          <w:szCs w:val="20"/>
        </w:rPr>
      </w:pPr>
    </w:p>
    <w:p w14:paraId="27368E25" w14:textId="72F7F98E" w:rsidR="007C4EF7" w:rsidRDefault="007C4EF7" w:rsidP="001A13D3">
      <w:pPr>
        <w:spacing w:after="0" w:line="240" w:lineRule="auto"/>
        <w:rPr>
          <w:rFonts w:ascii="Verdana" w:hAnsi="Verdana"/>
          <w:b/>
          <w:sz w:val="20"/>
          <w:szCs w:val="20"/>
        </w:rPr>
      </w:pPr>
    </w:p>
    <w:p w14:paraId="2E2DADCE" w14:textId="29717CFF" w:rsidR="007C4EF7" w:rsidRDefault="007C4EF7" w:rsidP="001A13D3">
      <w:pPr>
        <w:spacing w:after="0" w:line="240" w:lineRule="auto"/>
        <w:rPr>
          <w:rFonts w:ascii="Verdana" w:hAnsi="Verdana"/>
          <w:b/>
          <w:sz w:val="20"/>
          <w:szCs w:val="20"/>
        </w:rPr>
      </w:pPr>
    </w:p>
    <w:p w14:paraId="01D50F38" w14:textId="65B57CE1" w:rsidR="007C4EF7" w:rsidRDefault="007C4EF7" w:rsidP="001A13D3">
      <w:pPr>
        <w:spacing w:after="0" w:line="240" w:lineRule="auto"/>
        <w:rPr>
          <w:rFonts w:ascii="Verdana" w:hAnsi="Verdana"/>
          <w:b/>
          <w:sz w:val="20"/>
          <w:szCs w:val="20"/>
        </w:rPr>
      </w:pPr>
    </w:p>
    <w:p w14:paraId="7E84C404" w14:textId="4660BD19" w:rsidR="007C4EF7" w:rsidRDefault="007C4EF7" w:rsidP="001A13D3">
      <w:pPr>
        <w:spacing w:after="0" w:line="240" w:lineRule="auto"/>
        <w:rPr>
          <w:rFonts w:ascii="Verdana" w:hAnsi="Verdana"/>
          <w:b/>
          <w:sz w:val="20"/>
          <w:szCs w:val="20"/>
        </w:rPr>
      </w:pPr>
    </w:p>
    <w:sectPr w:rsidR="007C4EF7" w:rsidSect="00402719">
      <w:footerReference w:type="even" r:id="rId27"/>
      <w:footerReference w:type="default" r:id="rId28"/>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3515B4" w:rsidRDefault="003515B4">
      <w:r>
        <w:separator/>
      </w:r>
    </w:p>
  </w:endnote>
  <w:endnote w:type="continuationSeparator" w:id="0">
    <w:p w14:paraId="7BA453B3" w14:textId="77777777" w:rsidR="003515B4" w:rsidRDefault="003515B4">
      <w:r>
        <w:continuationSeparator/>
      </w:r>
    </w:p>
  </w:endnote>
  <w:endnote w:type="continuationNotice" w:id="1">
    <w:p w14:paraId="343CBA68" w14:textId="77777777" w:rsidR="003515B4" w:rsidRDefault="00351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0"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515B4" w:rsidRDefault="003515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3515B4" w:rsidRDefault="003515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3515B4" w:rsidRDefault="003515B4"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3515B4" w:rsidRPr="00EF0CE4" w:rsidRDefault="003515B4" w:rsidP="00EF0CE4">
                          <w:pPr>
                            <w:pBdr>
                              <w:top w:val="single" w:sz="4" w:space="1" w:color="7F7F7F"/>
                            </w:pBdr>
                            <w:jc w:val="center"/>
                            <w:rPr>
                              <w:color w:val="C0504D"/>
                            </w:rPr>
                          </w:pPr>
                          <w:r>
                            <w:fldChar w:fldCharType="begin"/>
                          </w:r>
                          <w:r>
                            <w:instrText>PAGE   \* MERGEFORMAT</w:instrText>
                          </w:r>
                          <w:r>
                            <w:fldChar w:fldCharType="separate"/>
                          </w:r>
                          <w:r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3515B4" w:rsidRPr="00EF0CE4" w:rsidRDefault="003515B4" w:rsidP="00EF0CE4">
                    <w:pPr>
                      <w:pBdr>
                        <w:top w:val="single" w:sz="4" w:space="1" w:color="7F7F7F"/>
                      </w:pBdr>
                      <w:jc w:val="center"/>
                      <w:rPr>
                        <w:color w:val="C0504D"/>
                      </w:rPr>
                    </w:pPr>
                    <w:r>
                      <w:fldChar w:fldCharType="begin"/>
                    </w:r>
                    <w:r>
                      <w:instrText>PAGE   \* MERGEFORMAT</w:instrText>
                    </w:r>
                    <w:r>
                      <w:fldChar w:fldCharType="separate"/>
                    </w:r>
                    <w:r w:rsidRPr="00A122BA">
                      <w:rPr>
                        <w:noProof/>
                        <w:color w:val="C0504D"/>
                      </w:rPr>
                      <w:t>25</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3515B4" w:rsidRDefault="003515B4">
      <w:r>
        <w:separator/>
      </w:r>
    </w:p>
  </w:footnote>
  <w:footnote w:type="continuationSeparator" w:id="0">
    <w:p w14:paraId="7C0EFC74" w14:textId="77777777" w:rsidR="003515B4" w:rsidRDefault="003515B4">
      <w:r>
        <w:continuationSeparator/>
      </w:r>
    </w:p>
  </w:footnote>
  <w:footnote w:type="continuationNotice" w:id="1">
    <w:p w14:paraId="711293A6" w14:textId="77777777" w:rsidR="003515B4" w:rsidRDefault="003515B4">
      <w:pPr>
        <w:spacing w:after="0" w:line="240" w:lineRule="auto"/>
      </w:pPr>
    </w:p>
  </w:footnote>
  <w:footnote w:id="2">
    <w:p w14:paraId="1D20160E" w14:textId="77777777" w:rsidR="003515B4" w:rsidRPr="00B01D53" w:rsidRDefault="003515B4"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w:t>
      </w:r>
      <w:proofErr w:type="spellStart"/>
      <w:r w:rsidRPr="00B01D53">
        <w:rPr>
          <w:rFonts w:ascii="Verdana" w:hAnsi="Verdana"/>
          <w:iCs/>
          <w:sz w:val="16"/>
          <w:szCs w:val="16"/>
        </w:rPr>
        <w:t>anonimizacji</w:t>
      </w:r>
      <w:proofErr w:type="spellEnd"/>
      <w:r w:rsidRPr="00B01D53">
        <w:rPr>
          <w:rFonts w:ascii="Verdana" w:hAnsi="Verdana"/>
          <w:iCs/>
          <w:sz w:val="16"/>
          <w:szCs w:val="16"/>
        </w:rPr>
        <w:t xml:space="preserve">.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w:t>
      </w:r>
      <w:proofErr w:type="spellStart"/>
      <w:r w:rsidRPr="00B01D53">
        <w:rPr>
          <w:rFonts w:ascii="Verdana" w:hAnsi="Verdana"/>
          <w:iCs/>
          <w:sz w:val="16"/>
          <w:szCs w:val="16"/>
        </w:rPr>
        <w:t>anonimizacji</w:t>
      </w:r>
      <w:proofErr w:type="spellEnd"/>
      <w:r w:rsidRPr="00B01D53">
        <w:rPr>
          <w:rFonts w:ascii="Verdana" w:hAnsi="Verdana"/>
          <w:iCs/>
          <w:sz w:val="16"/>
          <w:szCs w:val="16"/>
        </w:rPr>
        <w:t xml:space="preserve">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w:t>
      </w:r>
      <w:proofErr w:type="spellStart"/>
      <w:r w:rsidRPr="00B01D53">
        <w:rPr>
          <w:rFonts w:ascii="Verdana" w:hAnsi="Verdana"/>
          <w:iCs/>
          <w:sz w:val="16"/>
          <w:szCs w:val="16"/>
        </w:rPr>
        <w:t>anonimizacji</w:t>
      </w:r>
      <w:proofErr w:type="spellEnd"/>
      <w:r w:rsidRPr="00B01D53">
        <w:rPr>
          <w:rFonts w:ascii="Verdana" w:hAnsi="Verdana"/>
          <w:iCs/>
          <w:sz w:val="16"/>
          <w:szCs w:val="16"/>
        </w:rPr>
        <w:t xml:space="preserve"> umowy musi być zgodny z przepisami ww. ustawy</w:t>
      </w:r>
    </w:p>
  </w:footnote>
  <w:footnote w:id="3">
    <w:p w14:paraId="5667C362" w14:textId="77777777" w:rsidR="003515B4" w:rsidRPr="00731DF4" w:rsidRDefault="003515B4" w:rsidP="00A45815">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4">
    <w:p w14:paraId="643D047A" w14:textId="77777777" w:rsidR="003515B4" w:rsidRPr="00823B70" w:rsidRDefault="003515B4" w:rsidP="00A45815">
      <w:pPr>
        <w:pStyle w:val="Tekstprzypisudolnego"/>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Je</w:t>
      </w:r>
      <w:r w:rsidRPr="00823B70">
        <w:rPr>
          <w:rFonts w:ascii="Verdana" w:hAnsi="Verdana" w:cs="Arial"/>
          <w:sz w:val="12"/>
          <w:szCs w:val="12"/>
        </w:rPr>
        <w:t>ś</w:t>
      </w:r>
      <w:r w:rsidRPr="00823B70">
        <w:rPr>
          <w:rFonts w:ascii="Verdana" w:hAnsi="Verdana" w:cs="Vrinda"/>
          <w:sz w:val="12"/>
          <w:szCs w:val="12"/>
        </w:rPr>
        <w:t>li Wykonawca ma siedzib</w:t>
      </w:r>
      <w:r w:rsidRPr="00823B70">
        <w:rPr>
          <w:rFonts w:ascii="Verdana" w:hAnsi="Verdana" w:cs="Arial"/>
          <w:sz w:val="12"/>
          <w:szCs w:val="12"/>
        </w:rPr>
        <w:t>ę</w:t>
      </w:r>
      <w:r w:rsidRPr="00823B70">
        <w:rPr>
          <w:rFonts w:ascii="Verdana" w:hAnsi="Verdana" w:cs="Vrinda"/>
          <w:sz w:val="12"/>
          <w:szCs w:val="12"/>
        </w:rPr>
        <w:t xml:space="preserve"> lub miejsce zamieszkania poza terytorium Polski, oraz je</w:t>
      </w:r>
      <w:r w:rsidRPr="00823B70">
        <w:rPr>
          <w:rFonts w:ascii="Verdana" w:hAnsi="Verdana" w:cs="Arial"/>
          <w:sz w:val="12"/>
          <w:szCs w:val="12"/>
        </w:rPr>
        <w:t>ś</w:t>
      </w:r>
      <w:r w:rsidRPr="00823B70">
        <w:rPr>
          <w:rFonts w:ascii="Verdana" w:hAnsi="Verdana" w:cs="Vrinda"/>
          <w:sz w:val="12"/>
          <w:szCs w:val="12"/>
        </w:rPr>
        <w:t>li na podstawie odr</w:t>
      </w:r>
      <w:r w:rsidRPr="00823B70">
        <w:rPr>
          <w:rFonts w:ascii="Verdana" w:hAnsi="Verdana" w:cs="Arial"/>
          <w:sz w:val="12"/>
          <w:szCs w:val="12"/>
        </w:rPr>
        <w:t>ę</w:t>
      </w:r>
      <w:r w:rsidRPr="00823B70">
        <w:rPr>
          <w:rFonts w:ascii="Verdana" w:hAnsi="Verdana" w:cs="Vrinda"/>
          <w:sz w:val="12"/>
          <w:szCs w:val="12"/>
        </w:rPr>
        <w:t>bnych przepisów nie jest zobowi</w:t>
      </w:r>
      <w:r w:rsidRPr="00823B70">
        <w:rPr>
          <w:rFonts w:ascii="Verdana" w:hAnsi="Verdana" w:cs="Arial"/>
          <w:sz w:val="12"/>
          <w:szCs w:val="12"/>
        </w:rPr>
        <w:t>ą</w:t>
      </w:r>
      <w:r w:rsidRPr="00823B70">
        <w:rPr>
          <w:rFonts w:ascii="Verdana" w:hAnsi="Verdana" w:cs="Vrinda"/>
          <w:sz w:val="12"/>
          <w:szCs w:val="12"/>
        </w:rPr>
        <w:t>zany do uiszczenia podatku od towarów i us</w:t>
      </w:r>
      <w:r w:rsidRPr="00823B70">
        <w:rPr>
          <w:rFonts w:ascii="Verdana" w:hAnsi="Verdana" w:cs="Arial"/>
          <w:sz w:val="12"/>
          <w:szCs w:val="12"/>
        </w:rPr>
        <w:t>ł</w:t>
      </w:r>
      <w:r w:rsidRPr="00823B70">
        <w:rPr>
          <w:rFonts w:ascii="Verdana" w:hAnsi="Verdana" w:cs="Vrinda"/>
          <w:sz w:val="12"/>
          <w:szCs w:val="12"/>
        </w:rPr>
        <w:t>ug w Polsce, Wykonawca wskazuje w ofercie cen</w:t>
      </w:r>
      <w:r w:rsidRPr="00823B70">
        <w:rPr>
          <w:rFonts w:ascii="Verdana" w:hAnsi="Verdana" w:cs="Arial"/>
          <w:sz w:val="12"/>
          <w:szCs w:val="12"/>
        </w:rPr>
        <w:t>ę</w:t>
      </w:r>
      <w:r w:rsidRPr="00823B70">
        <w:rPr>
          <w:rFonts w:ascii="Verdana" w:hAnsi="Verdana" w:cs="Vrinda"/>
          <w:sz w:val="12"/>
          <w:szCs w:val="12"/>
        </w:rPr>
        <w:t xml:space="preserve"> netto (tj. nieobejmuj</w:t>
      </w:r>
      <w:r w:rsidRPr="00823B70">
        <w:rPr>
          <w:rFonts w:ascii="Verdana" w:hAnsi="Verdana" w:cs="Arial"/>
          <w:sz w:val="12"/>
          <w:szCs w:val="12"/>
        </w:rPr>
        <w:t>ą</w:t>
      </w:r>
      <w:r w:rsidRPr="00823B70">
        <w:rPr>
          <w:rFonts w:ascii="Verdana" w:hAnsi="Verdana" w:cs="Vrinda"/>
          <w:sz w:val="12"/>
          <w:szCs w:val="12"/>
        </w:rPr>
        <w:t>c</w:t>
      </w:r>
      <w:r w:rsidRPr="00823B70">
        <w:rPr>
          <w:rFonts w:ascii="Verdana" w:hAnsi="Verdana" w:cs="Arial"/>
          <w:sz w:val="12"/>
          <w:szCs w:val="12"/>
        </w:rPr>
        <w:t>ą</w:t>
      </w:r>
      <w:r w:rsidRPr="00823B70">
        <w:rPr>
          <w:rFonts w:ascii="Verdana" w:hAnsi="Verdana" w:cs="Vrinda"/>
          <w:sz w:val="12"/>
          <w:szCs w:val="12"/>
        </w:rPr>
        <w:t xml:space="preserve"> podatku od towarów i us</w:t>
      </w:r>
      <w:r w:rsidRPr="00823B70">
        <w:rPr>
          <w:rFonts w:ascii="Verdana" w:hAnsi="Verdana" w:cs="Arial"/>
          <w:sz w:val="12"/>
          <w:szCs w:val="12"/>
        </w:rPr>
        <w:t>ł</w:t>
      </w:r>
      <w:r w:rsidRPr="00823B70">
        <w:rPr>
          <w:rFonts w:ascii="Verdana" w:hAnsi="Verdana" w:cs="Vrinda"/>
          <w:sz w:val="12"/>
          <w:szCs w:val="12"/>
        </w:rPr>
        <w:t>ug).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4ED3886"/>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0"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7"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866BF3"/>
    <w:multiLevelType w:val="hybridMultilevel"/>
    <w:tmpl w:val="64B4D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0"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31041BE1"/>
    <w:multiLevelType w:val="multilevel"/>
    <w:tmpl w:val="A0D0DF42"/>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5"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0D1F70"/>
    <w:multiLevelType w:val="hybridMultilevel"/>
    <w:tmpl w:val="B6D6AD04"/>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3"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6"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8"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9"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2"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6"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15:restartNumberingAfterBreak="0">
    <w:nsid w:val="64374F37"/>
    <w:multiLevelType w:val="hybridMultilevel"/>
    <w:tmpl w:val="4A061D3C"/>
    <w:lvl w:ilvl="0" w:tplc="DE889A8A">
      <w:start w:val="1"/>
      <w:numFmt w:val="lowerLetter"/>
      <w:lvlText w:val="%1)"/>
      <w:lvlJc w:val="left"/>
      <w:pPr>
        <w:ind w:left="1420" w:hanging="360"/>
      </w:pPr>
      <w:rPr>
        <w:strike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1"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2"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9C0B52"/>
    <w:multiLevelType w:val="hybridMultilevel"/>
    <w:tmpl w:val="F0F21062"/>
    <w:lvl w:ilvl="0" w:tplc="AF76D43E">
      <w:start w:val="4"/>
      <w:numFmt w:val="decimal"/>
      <w:lvlText w:val="%1."/>
      <w:lvlJc w:val="left"/>
      <w:pPr>
        <w:ind w:left="36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710" w:hanging="180"/>
      </w:pPr>
    </w:lvl>
    <w:lvl w:ilvl="3" w:tplc="0415000F" w:tentative="1">
      <w:start w:val="1"/>
      <w:numFmt w:val="decimal"/>
      <w:lvlText w:val="%4."/>
      <w:lvlJc w:val="left"/>
      <w:pPr>
        <w:ind w:left="10" w:hanging="360"/>
      </w:pPr>
    </w:lvl>
    <w:lvl w:ilvl="4" w:tplc="04150019" w:tentative="1">
      <w:start w:val="1"/>
      <w:numFmt w:val="lowerLetter"/>
      <w:lvlText w:val="%5."/>
      <w:lvlJc w:val="left"/>
      <w:pPr>
        <w:ind w:left="730" w:hanging="360"/>
      </w:pPr>
    </w:lvl>
    <w:lvl w:ilvl="5" w:tplc="0415001B" w:tentative="1">
      <w:start w:val="1"/>
      <w:numFmt w:val="lowerRoman"/>
      <w:lvlText w:val="%6."/>
      <w:lvlJc w:val="right"/>
      <w:pPr>
        <w:ind w:left="1450" w:hanging="180"/>
      </w:pPr>
    </w:lvl>
    <w:lvl w:ilvl="6" w:tplc="0415000F" w:tentative="1">
      <w:start w:val="1"/>
      <w:numFmt w:val="decimal"/>
      <w:lvlText w:val="%7."/>
      <w:lvlJc w:val="left"/>
      <w:pPr>
        <w:ind w:left="2170" w:hanging="360"/>
      </w:pPr>
    </w:lvl>
    <w:lvl w:ilvl="7" w:tplc="04150019" w:tentative="1">
      <w:start w:val="1"/>
      <w:numFmt w:val="lowerLetter"/>
      <w:lvlText w:val="%8."/>
      <w:lvlJc w:val="left"/>
      <w:pPr>
        <w:ind w:left="2890" w:hanging="360"/>
      </w:pPr>
    </w:lvl>
    <w:lvl w:ilvl="8" w:tplc="0415001B" w:tentative="1">
      <w:start w:val="1"/>
      <w:numFmt w:val="lowerRoman"/>
      <w:lvlText w:val="%9."/>
      <w:lvlJc w:val="right"/>
      <w:pPr>
        <w:ind w:left="3610" w:hanging="180"/>
      </w:pPr>
    </w:lvl>
  </w:abstractNum>
  <w:abstractNum w:abstractNumId="54"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7" w15:restartNumberingAfterBreak="0">
    <w:nsid w:val="69FC3099"/>
    <w:multiLevelType w:val="multilevel"/>
    <w:tmpl w:val="6E02BDFE"/>
    <w:lvl w:ilvl="0">
      <w:start w:val="6"/>
      <w:numFmt w:val="decimal"/>
      <w:lvlText w:val="%1."/>
      <w:lvlJc w:val="left"/>
      <w:pPr>
        <w:ind w:left="408" w:hanging="408"/>
      </w:pPr>
      <w:rPr>
        <w:rFonts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8" w15:restartNumberingAfterBreak="0">
    <w:nsid w:val="6D081A70"/>
    <w:multiLevelType w:val="hybridMultilevel"/>
    <w:tmpl w:val="A8D22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0"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4"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65" w15:restartNumberingAfterBreak="0">
    <w:nsid w:val="7DF91322"/>
    <w:multiLevelType w:val="multilevel"/>
    <w:tmpl w:val="4B9AA37C"/>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6"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7"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7370318">
    <w:abstractNumId w:val="15"/>
  </w:num>
  <w:num w:numId="2" w16cid:durableId="831026709">
    <w:abstractNumId w:val="35"/>
  </w:num>
  <w:num w:numId="3" w16cid:durableId="1476023655">
    <w:abstractNumId w:val="42"/>
  </w:num>
  <w:num w:numId="4" w16cid:durableId="1527864697">
    <w:abstractNumId w:val="34"/>
  </w:num>
  <w:num w:numId="5" w16cid:durableId="2131047395">
    <w:abstractNumId w:val="41"/>
  </w:num>
  <w:num w:numId="6" w16cid:durableId="510140560">
    <w:abstractNumId w:val="39"/>
  </w:num>
  <w:num w:numId="7" w16cid:durableId="612980657">
    <w:abstractNumId w:val="54"/>
  </w:num>
  <w:num w:numId="8" w16cid:durableId="813059979">
    <w:abstractNumId w:val="48"/>
  </w:num>
  <w:num w:numId="9" w16cid:durableId="660351146">
    <w:abstractNumId w:val="29"/>
  </w:num>
  <w:num w:numId="10" w16cid:durableId="202644631">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6813103">
    <w:abstractNumId w:val="56"/>
  </w:num>
  <w:num w:numId="12" w16cid:durableId="1869177483">
    <w:abstractNumId w:val="32"/>
  </w:num>
  <w:num w:numId="13" w16cid:durableId="45029129">
    <w:abstractNumId w:val="38"/>
  </w:num>
  <w:num w:numId="14" w16cid:durableId="1125154674">
    <w:abstractNumId w:val="19"/>
  </w:num>
  <w:num w:numId="15" w16cid:durableId="869993579">
    <w:abstractNumId w:val="14"/>
  </w:num>
  <w:num w:numId="16" w16cid:durableId="2096512228">
    <w:abstractNumId w:val="66"/>
  </w:num>
  <w:num w:numId="17" w16cid:durableId="1628583443">
    <w:abstractNumId w:val="60"/>
  </w:num>
  <w:num w:numId="18" w16cid:durableId="2128425636">
    <w:abstractNumId w:val="44"/>
  </w:num>
  <w:num w:numId="19" w16cid:durableId="2023122659">
    <w:abstractNumId w:val="31"/>
  </w:num>
  <w:num w:numId="20" w16cid:durableId="411859719">
    <w:abstractNumId w:val="0"/>
  </w:num>
  <w:num w:numId="21" w16cid:durableId="2046905988">
    <w:abstractNumId w:val="63"/>
  </w:num>
  <w:num w:numId="22" w16cid:durableId="2083213824">
    <w:abstractNumId w:val="9"/>
  </w:num>
  <w:num w:numId="23" w16cid:durableId="56629570">
    <w:abstractNumId w:val="61"/>
  </w:num>
  <w:num w:numId="24" w16cid:durableId="1068311034">
    <w:abstractNumId w:val="7"/>
  </w:num>
  <w:num w:numId="25" w16cid:durableId="1764258829">
    <w:abstractNumId w:val="13"/>
  </w:num>
  <w:num w:numId="26" w16cid:durableId="1704750230">
    <w:abstractNumId w:val="11"/>
  </w:num>
  <w:num w:numId="27" w16cid:durableId="733545504">
    <w:abstractNumId w:val="27"/>
  </w:num>
  <w:num w:numId="28" w16cid:durableId="1371035054">
    <w:abstractNumId w:val="51"/>
  </w:num>
  <w:num w:numId="29" w16cid:durableId="195773175">
    <w:abstractNumId w:val="45"/>
  </w:num>
  <w:num w:numId="30" w16cid:durableId="1032731351">
    <w:abstractNumId w:val="55"/>
  </w:num>
  <w:num w:numId="31" w16cid:durableId="498086698">
    <w:abstractNumId w:val="67"/>
  </w:num>
  <w:num w:numId="32" w16cid:durableId="1573270019">
    <w:abstractNumId w:val="10"/>
  </w:num>
  <w:num w:numId="33" w16cid:durableId="59254486">
    <w:abstractNumId w:val="49"/>
  </w:num>
  <w:num w:numId="34" w16cid:durableId="1922635857">
    <w:abstractNumId w:val="26"/>
  </w:num>
  <w:num w:numId="35" w16cid:durableId="1947686826">
    <w:abstractNumId w:val="47"/>
  </w:num>
  <w:num w:numId="36" w16cid:durableId="552618327">
    <w:abstractNumId w:val="65"/>
  </w:num>
  <w:num w:numId="37" w16cid:durableId="836768986">
    <w:abstractNumId w:val="62"/>
  </w:num>
  <w:num w:numId="38" w16cid:durableId="1444379786">
    <w:abstractNumId w:val="59"/>
  </w:num>
  <w:num w:numId="39" w16cid:durableId="1924141975">
    <w:abstractNumId w:val="28"/>
  </w:num>
  <w:num w:numId="40" w16cid:durableId="316540361">
    <w:abstractNumId w:val="23"/>
  </w:num>
  <w:num w:numId="41" w16cid:durableId="1818494337">
    <w:abstractNumId w:val="46"/>
  </w:num>
  <w:num w:numId="42" w16cid:durableId="557786777">
    <w:abstractNumId w:val="50"/>
  </w:num>
  <w:num w:numId="43" w16cid:durableId="412167946">
    <w:abstractNumId w:val="37"/>
  </w:num>
  <w:num w:numId="44" w16cid:durableId="1199314632">
    <w:abstractNumId w:val="64"/>
  </w:num>
  <w:num w:numId="45" w16cid:durableId="1960448208">
    <w:abstractNumId w:val="15"/>
  </w:num>
  <w:num w:numId="46" w16cid:durableId="474178976">
    <w:abstractNumId w:val="25"/>
  </w:num>
  <w:num w:numId="47" w16cid:durableId="1271821390">
    <w:abstractNumId w:val="12"/>
  </w:num>
  <w:num w:numId="48" w16cid:durableId="943075700">
    <w:abstractNumId w:val="40"/>
  </w:num>
  <w:num w:numId="49" w16cid:durableId="1809661017">
    <w:abstractNumId w:val="33"/>
  </w:num>
  <w:num w:numId="50" w16cid:durableId="504592392">
    <w:abstractNumId w:val="16"/>
  </w:num>
  <w:num w:numId="51" w16cid:durableId="1231889128">
    <w:abstractNumId w:val="52"/>
  </w:num>
  <w:num w:numId="52" w16cid:durableId="1091853022">
    <w:abstractNumId w:val="8"/>
  </w:num>
  <w:num w:numId="53" w16cid:durableId="630018013">
    <w:abstractNumId w:val="17"/>
  </w:num>
  <w:num w:numId="54" w16cid:durableId="1713729761">
    <w:abstractNumId w:val="36"/>
  </w:num>
  <w:num w:numId="55" w16cid:durableId="1539272047">
    <w:abstractNumId w:val="43"/>
  </w:num>
  <w:num w:numId="56" w16cid:durableId="1268346850">
    <w:abstractNumId w:val="21"/>
  </w:num>
  <w:num w:numId="57" w16cid:durableId="1862081710">
    <w:abstractNumId w:val="20"/>
  </w:num>
  <w:num w:numId="58" w16cid:durableId="950285206">
    <w:abstractNumId w:val="18"/>
  </w:num>
  <w:num w:numId="59" w16cid:durableId="155457980">
    <w:abstractNumId w:val="30"/>
  </w:num>
  <w:num w:numId="60" w16cid:durableId="1408961098">
    <w:abstractNumId w:val="58"/>
  </w:num>
  <w:num w:numId="61" w16cid:durableId="1044403673">
    <w:abstractNumId w:val="53"/>
  </w:num>
  <w:num w:numId="62" w16cid:durableId="1461997334">
    <w:abstractNumId w:val="6"/>
  </w:num>
  <w:num w:numId="63" w16cid:durableId="1034967891">
    <w:abstractNumId w:val="22"/>
  </w:num>
  <w:num w:numId="64" w16cid:durableId="1155417376">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437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7F5"/>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667"/>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87FF7"/>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808"/>
    <w:rsid w:val="000A298C"/>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213"/>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9BB"/>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5BA"/>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04BD"/>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67D3"/>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333D"/>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6020"/>
    <w:rsid w:val="001C619E"/>
    <w:rsid w:val="001C6336"/>
    <w:rsid w:val="001C656D"/>
    <w:rsid w:val="001C6B7D"/>
    <w:rsid w:val="001C6E88"/>
    <w:rsid w:val="001C71D4"/>
    <w:rsid w:val="001C7724"/>
    <w:rsid w:val="001D05E2"/>
    <w:rsid w:val="001D0697"/>
    <w:rsid w:val="001D1789"/>
    <w:rsid w:val="001D1AD9"/>
    <w:rsid w:val="001D2097"/>
    <w:rsid w:val="001D213F"/>
    <w:rsid w:val="001D2458"/>
    <w:rsid w:val="001D2F42"/>
    <w:rsid w:val="001D36DE"/>
    <w:rsid w:val="001D3CE8"/>
    <w:rsid w:val="001D3CF6"/>
    <w:rsid w:val="001D3FC2"/>
    <w:rsid w:val="001D424E"/>
    <w:rsid w:val="001D430E"/>
    <w:rsid w:val="001D444A"/>
    <w:rsid w:val="001D460F"/>
    <w:rsid w:val="001D487E"/>
    <w:rsid w:val="001D49B6"/>
    <w:rsid w:val="001D4B0C"/>
    <w:rsid w:val="001D4C2F"/>
    <w:rsid w:val="001D5624"/>
    <w:rsid w:val="001D5BEC"/>
    <w:rsid w:val="001D5DE5"/>
    <w:rsid w:val="001D625B"/>
    <w:rsid w:val="001D62BF"/>
    <w:rsid w:val="001D6439"/>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41E"/>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17"/>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5A33"/>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44F"/>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43F"/>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37C"/>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7EB"/>
    <w:rsid w:val="002D69CB"/>
    <w:rsid w:val="002D6D62"/>
    <w:rsid w:val="002D72C2"/>
    <w:rsid w:val="002E0505"/>
    <w:rsid w:val="002E07E7"/>
    <w:rsid w:val="002E083D"/>
    <w:rsid w:val="002E1102"/>
    <w:rsid w:val="002E1410"/>
    <w:rsid w:val="002E16FA"/>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5E"/>
    <w:rsid w:val="0032106C"/>
    <w:rsid w:val="00321347"/>
    <w:rsid w:val="00321363"/>
    <w:rsid w:val="00321730"/>
    <w:rsid w:val="0032221E"/>
    <w:rsid w:val="00322439"/>
    <w:rsid w:val="00322532"/>
    <w:rsid w:val="003232B2"/>
    <w:rsid w:val="00323C35"/>
    <w:rsid w:val="00323EA2"/>
    <w:rsid w:val="00323FB9"/>
    <w:rsid w:val="00324511"/>
    <w:rsid w:val="00324B06"/>
    <w:rsid w:val="00324BCF"/>
    <w:rsid w:val="00324C22"/>
    <w:rsid w:val="0032583B"/>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47BA4"/>
    <w:rsid w:val="003506DD"/>
    <w:rsid w:val="0035129A"/>
    <w:rsid w:val="003514FA"/>
    <w:rsid w:val="003515B4"/>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B6E"/>
    <w:rsid w:val="00360FA3"/>
    <w:rsid w:val="0036195D"/>
    <w:rsid w:val="00361D19"/>
    <w:rsid w:val="003620D1"/>
    <w:rsid w:val="00362CEB"/>
    <w:rsid w:val="00363069"/>
    <w:rsid w:val="003633EB"/>
    <w:rsid w:val="003637D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36C"/>
    <w:rsid w:val="00385523"/>
    <w:rsid w:val="003855C3"/>
    <w:rsid w:val="00385DFC"/>
    <w:rsid w:val="0038695D"/>
    <w:rsid w:val="00386E8A"/>
    <w:rsid w:val="0038719D"/>
    <w:rsid w:val="00387399"/>
    <w:rsid w:val="0038739A"/>
    <w:rsid w:val="00387426"/>
    <w:rsid w:val="00387829"/>
    <w:rsid w:val="003903F5"/>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3FA"/>
    <w:rsid w:val="003A590A"/>
    <w:rsid w:val="003A5F85"/>
    <w:rsid w:val="003A60CD"/>
    <w:rsid w:val="003A64B3"/>
    <w:rsid w:val="003A680B"/>
    <w:rsid w:val="003A6938"/>
    <w:rsid w:val="003A6E80"/>
    <w:rsid w:val="003A6F72"/>
    <w:rsid w:val="003A7591"/>
    <w:rsid w:val="003A7977"/>
    <w:rsid w:val="003A7A57"/>
    <w:rsid w:val="003B0643"/>
    <w:rsid w:val="003B06F3"/>
    <w:rsid w:val="003B0CD5"/>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C7B9F"/>
    <w:rsid w:val="003D0F1B"/>
    <w:rsid w:val="003D1980"/>
    <w:rsid w:val="003D1FEB"/>
    <w:rsid w:val="003D2034"/>
    <w:rsid w:val="003D26F0"/>
    <w:rsid w:val="003D2AC4"/>
    <w:rsid w:val="003D323A"/>
    <w:rsid w:val="003D346C"/>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414"/>
    <w:rsid w:val="003E06DD"/>
    <w:rsid w:val="003E06DE"/>
    <w:rsid w:val="003E0BB9"/>
    <w:rsid w:val="003E0FCB"/>
    <w:rsid w:val="003E1183"/>
    <w:rsid w:val="003E1957"/>
    <w:rsid w:val="003E1A1A"/>
    <w:rsid w:val="003E2448"/>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07D"/>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0200"/>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8F1"/>
    <w:rsid w:val="004B3C04"/>
    <w:rsid w:val="004B41E2"/>
    <w:rsid w:val="004B44B8"/>
    <w:rsid w:val="004B474B"/>
    <w:rsid w:val="004B4B9C"/>
    <w:rsid w:val="004B4C17"/>
    <w:rsid w:val="004B4EB5"/>
    <w:rsid w:val="004B50D8"/>
    <w:rsid w:val="004B5208"/>
    <w:rsid w:val="004B54F8"/>
    <w:rsid w:val="004B64DD"/>
    <w:rsid w:val="004B6795"/>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C75B9"/>
    <w:rsid w:val="004D00A6"/>
    <w:rsid w:val="004D00EC"/>
    <w:rsid w:val="004D0DE3"/>
    <w:rsid w:val="004D0DF7"/>
    <w:rsid w:val="004D1363"/>
    <w:rsid w:val="004D18F9"/>
    <w:rsid w:val="004D1C0F"/>
    <w:rsid w:val="004D21AE"/>
    <w:rsid w:val="004D2A5F"/>
    <w:rsid w:val="004D2B4D"/>
    <w:rsid w:val="004D2D06"/>
    <w:rsid w:val="004D2D08"/>
    <w:rsid w:val="004D2ECC"/>
    <w:rsid w:val="004D3914"/>
    <w:rsid w:val="004D392F"/>
    <w:rsid w:val="004D3B3E"/>
    <w:rsid w:val="004D3D0F"/>
    <w:rsid w:val="004D4635"/>
    <w:rsid w:val="004D4DE7"/>
    <w:rsid w:val="004D5059"/>
    <w:rsid w:val="004D5E25"/>
    <w:rsid w:val="004D61A5"/>
    <w:rsid w:val="004D653A"/>
    <w:rsid w:val="004D6A53"/>
    <w:rsid w:val="004D6B9E"/>
    <w:rsid w:val="004D74F5"/>
    <w:rsid w:val="004D7FF0"/>
    <w:rsid w:val="004E0245"/>
    <w:rsid w:val="004E0581"/>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82C"/>
    <w:rsid w:val="004F1D70"/>
    <w:rsid w:val="004F2138"/>
    <w:rsid w:val="004F2763"/>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43"/>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79F"/>
    <w:rsid w:val="00522973"/>
    <w:rsid w:val="005229FB"/>
    <w:rsid w:val="00522E0D"/>
    <w:rsid w:val="00523AA3"/>
    <w:rsid w:val="00524038"/>
    <w:rsid w:val="00524115"/>
    <w:rsid w:val="0052429D"/>
    <w:rsid w:val="0052595D"/>
    <w:rsid w:val="0052599B"/>
    <w:rsid w:val="00525A73"/>
    <w:rsid w:val="00526155"/>
    <w:rsid w:val="005262ED"/>
    <w:rsid w:val="0052648A"/>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204"/>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303"/>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9AE"/>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34F"/>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1CB"/>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310"/>
    <w:rsid w:val="00696CE5"/>
    <w:rsid w:val="00696DB0"/>
    <w:rsid w:val="00696E78"/>
    <w:rsid w:val="00697AA0"/>
    <w:rsid w:val="00697AD0"/>
    <w:rsid w:val="00697D09"/>
    <w:rsid w:val="006A055C"/>
    <w:rsid w:val="006A09D2"/>
    <w:rsid w:val="006A0E4E"/>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7BE"/>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4DF"/>
    <w:rsid w:val="006E65A4"/>
    <w:rsid w:val="006E663D"/>
    <w:rsid w:val="006E66F4"/>
    <w:rsid w:val="006E6DC0"/>
    <w:rsid w:val="006E787F"/>
    <w:rsid w:val="006E7AFC"/>
    <w:rsid w:val="006E7B6C"/>
    <w:rsid w:val="006E7C28"/>
    <w:rsid w:val="006F0185"/>
    <w:rsid w:val="006F05A8"/>
    <w:rsid w:val="006F0CC9"/>
    <w:rsid w:val="006F0DCA"/>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3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09E0"/>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7E3"/>
    <w:rsid w:val="00761ABB"/>
    <w:rsid w:val="00761CDD"/>
    <w:rsid w:val="00762004"/>
    <w:rsid w:val="007625F9"/>
    <w:rsid w:val="00762AA0"/>
    <w:rsid w:val="00762AB7"/>
    <w:rsid w:val="00763179"/>
    <w:rsid w:val="007632E0"/>
    <w:rsid w:val="00763569"/>
    <w:rsid w:val="007635B1"/>
    <w:rsid w:val="00763C85"/>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4F"/>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658"/>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BAD"/>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46A"/>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EF7"/>
    <w:rsid w:val="007C4F01"/>
    <w:rsid w:val="007C5267"/>
    <w:rsid w:val="007C54C3"/>
    <w:rsid w:val="007C5BDE"/>
    <w:rsid w:val="007C60FD"/>
    <w:rsid w:val="007C6319"/>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1E7"/>
    <w:rsid w:val="007D4D90"/>
    <w:rsid w:val="007D4E90"/>
    <w:rsid w:val="007D5011"/>
    <w:rsid w:val="007D521A"/>
    <w:rsid w:val="007D59EE"/>
    <w:rsid w:val="007D5B97"/>
    <w:rsid w:val="007D5D17"/>
    <w:rsid w:val="007D5FC7"/>
    <w:rsid w:val="007D6200"/>
    <w:rsid w:val="007D697F"/>
    <w:rsid w:val="007D7873"/>
    <w:rsid w:val="007D7ECD"/>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6E72"/>
    <w:rsid w:val="007E7221"/>
    <w:rsid w:val="007E73F5"/>
    <w:rsid w:val="007F0192"/>
    <w:rsid w:val="007F04FD"/>
    <w:rsid w:val="007F0ABF"/>
    <w:rsid w:val="007F0AE3"/>
    <w:rsid w:val="007F1279"/>
    <w:rsid w:val="007F1302"/>
    <w:rsid w:val="007F1E51"/>
    <w:rsid w:val="007F272C"/>
    <w:rsid w:val="007F2E4E"/>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B94"/>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09D"/>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592"/>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0D7"/>
    <w:rsid w:val="00893100"/>
    <w:rsid w:val="00893285"/>
    <w:rsid w:val="00893786"/>
    <w:rsid w:val="00893FB6"/>
    <w:rsid w:val="0089408B"/>
    <w:rsid w:val="00894137"/>
    <w:rsid w:val="00894296"/>
    <w:rsid w:val="008944E0"/>
    <w:rsid w:val="008948EA"/>
    <w:rsid w:val="0089512C"/>
    <w:rsid w:val="00895F01"/>
    <w:rsid w:val="0089623F"/>
    <w:rsid w:val="008972C5"/>
    <w:rsid w:val="008978AA"/>
    <w:rsid w:val="00897C9F"/>
    <w:rsid w:val="008A05B3"/>
    <w:rsid w:val="008A074F"/>
    <w:rsid w:val="008A0E69"/>
    <w:rsid w:val="008A13F8"/>
    <w:rsid w:val="008A1617"/>
    <w:rsid w:val="008A18EC"/>
    <w:rsid w:val="008A18EE"/>
    <w:rsid w:val="008A201D"/>
    <w:rsid w:val="008A20C5"/>
    <w:rsid w:val="008A225E"/>
    <w:rsid w:val="008A233F"/>
    <w:rsid w:val="008A255B"/>
    <w:rsid w:val="008A28E1"/>
    <w:rsid w:val="008A29B8"/>
    <w:rsid w:val="008A30C8"/>
    <w:rsid w:val="008A367F"/>
    <w:rsid w:val="008A3A4E"/>
    <w:rsid w:val="008A3AC9"/>
    <w:rsid w:val="008A3BA7"/>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0C92"/>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9E"/>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6CAC"/>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7E5"/>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639"/>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85"/>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BD6"/>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3EB"/>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0D8"/>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360"/>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99"/>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815"/>
    <w:rsid w:val="00A45D47"/>
    <w:rsid w:val="00A4636B"/>
    <w:rsid w:val="00A463F3"/>
    <w:rsid w:val="00A46600"/>
    <w:rsid w:val="00A46BD1"/>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569"/>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3E1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50F"/>
    <w:rsid w:val="00AB76F4"/>
    <w:rsid w:val="00AB7FC1"/>
    <w:rsid w:val="00AC00C2"/>
    <w:rsid w:val="00AC013E"/>
    <w:rsid w:val="00AC0357"/>
    <w:rsid w:val="00AC04F0"/>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197A"/>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4A60"/>
    <w:rsid w:val="00B15032"/>
    <w:rsid w:val="00B1512C"/>
    <w:rsid w:val="00B1524D"/>
    <w:rsid w:val="00B1547A"/>
    <w:rsid w:val="00B15798"/>
    <w:rsid w:val="00B15B7D"/>
    <w:rsid w:val="00B15B87"/>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42"/>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C12"/>
    <w:rsid w:val="00B95DBD"/>
    <w:rsid w:val="00B96043"/>
    <w:rsid w:val="00B96567"/>
    <w:rsid w:val="00B9659E"/>
    <w:rsid w:val="00B967A4"/>
    <w:rsid w:val="00B969D2"/>
    <w:rsid w:val="00BA0543"/>
    <w:rsid w:val="00BA0761"/>
    <w:rsid w:val="00BA0768"/>
    <w:rsid w:val="00BA0A60"/>
    <w:rsid w:val="00BA11C0"/>
    <w:rsid w:val="00BA11FE"/>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1C"/>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1EFA"/>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49A2"/>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69B"/>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006"/>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914"/>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972"/>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0A8B"/>
    <w:rsid w:val="00CB10B1"/>
    <w:rsid w:val="00CB10BD"/>
    <w:rsid w:val="00CB1166"/>
    <w:rsid w:val="00CB179F"/>
    <w:rsid w:val="00CB1CD8"/>
    <w:rsid w:val="00CB2884"/>
    <w:rsid w:val="00CB36C9"/>
    <w:rsid w:val="00CB3D4F"/>
    <w:rsid w:val="00CB3E52"/>
    <w:rsid w:val="00CB45C6"/>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3C2"/>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8C5"/>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4CCB"/>
    <w:rsid w:val="00D65038"/>
    <w:rsid w:val="00D65384"/>
    <w:rsid w:val="00D6568B"/>
    <w:rsid w:val="00D65A35"/>
    <w:rsid w:val="00D65C90"/>
    <w:rsid w:val="00D65D7F"/>
    <w:rsid w:val="00D65F96"/>
    <w:rsid w:val="00D66BB0"/>
    <w:rsid w:val="00D6727D"/>
    <w:rsid w:val="00D67CD7"/>
    <w:rsid w:val="00D67DDE"/>
    <w:rsid w:val="00D67F45"/>
    <w:rsid w:val="00D70279"/>
    <w:rsid w:val="00D706C6"/>
    <w:rsid w:val="00D7082C"/>
    <w:rsid w:val="00D71171"/>
    <w:rsid w:val="00D71A06"/>
    <w:rsid w:val="00D71F11"/>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12E"/>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51A"/>
    <w:rsid w:val="00E01B06"/>
    <w:rsid w:val="00E03321"/>
    <w:rsid w:val="00E04254"/>
    <w:rsid w:val="00E04484"/>
    <w:rsid w:val="00E04A41"/>
    <w:rsid w:val="00E04AD0"/>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0B81"/>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609B"/>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2E5"/>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582"/>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4BEC"/>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20D"/>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07E1"/>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41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80"/>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2F6C"/>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4F48"/>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409E0"/>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45"/>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71931113">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 w:id="2119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ro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mailto:gabriela.slowik@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4C0F-93AF-49A6-B34E-9991B73F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32</Pages>
  <Words>12622</Words>
  <Characters>82448</Characters>
  <Application>Microsoft Office Word</Application>
  <DocSecurity>0</DocSecurity>
  <Lines>687</Lines>
  <Paragraphs>189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Gabriela Słowik</cp:lastModifiedBy>
  <cp:revision>5</cp:revision>
  <cp:lastPrinted>2022-11-24T11:06:00Z</cp:lastPrinted>
  <dcterms:created xsi:type="dcterms:W3CDTF">2022-11-17T10:46:00Z</dcterms:created>
  <dcterms:modified xsi:type="dcterms:W3CDTF">2022-11-24T11:56:00Z</dcterms:modified>
</cp:coreProperties>
</file>