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097C" w14:textId="47F90AAD" w:rsidR="00F67D9B" w:rsidRPr="00F67D9B" w:rsidRDefault="00F67D9B" w:rsidP="00F27F2C">
      <w:pPr>
        <w:pageBreakBefore/>
        <w:suppressAutoHyphens/>
        <w:spacing w:after="0" w:line="276" w:lineRule="auto"/>
        <w:jc w:val="right"/>
        <w:rPr>
          <w:rFonts w:ascii="Arial" w:eastAsia="Times New Roman" w:hAnsi="Arial" w:cs="Arial"/>
          <w:b/>
          <w:kern w:val="2"/>
          <w:lang w:eastAsia="zh-CN"/>
        </w:rPr>
      </w:pPr>
      <w:r w:rsidRPr="00F67D9B">
        <w:rPr>
          <w:rFonts w:ascii="Arial" w:eastAsia="Times New Roman" w:hAnsi="Arial" w:cs="Arial"/>
          <w:i/>
          <w:kern w:val="2"/>
          <w:lang w:eastAsia="zh-CN"/>
        </w:rPr>
        <w:t xml:space="preserve">Załącznik </w:t>
      </w:r>
      <w:r w:rsidR="005F57EC">
        <w:rPr>
          <w:rFonts w:ascii="Arial" w:eastAsia="Times New Roman" w:hAnsi="Arial" w:cs="Arial"/>
          <w:i/>
          <w:kern w:val="2"/>
          <w:lang w:eastAsia="zh-CN"/>
        </w:rPr>
        <w:t>n</w:t>
      </w:r>
      <w:r w:rsidRPr="00F67D9B">
        <w:rPr>
          <w:rFonts w:ascii="Arial" w:eastAsia="Times New Roman" w:hAnsi="Arial" w:cs="Arial"/>
          <w:i/>
          <w:kern w:val="2"/>
          <w:lang w:eastAsia="zh-CN"/>
        </w:rPr>
        <w:t>r 1</w:t>
      </w:r>
      <w:r w:rsidR="005F57EC">
        <w:rPr>
          <w:rFonts w:ascii="Arial" w:eastAsia="Times New Roman" w:hAnsi="Arial" w:cs="Arial"/>
          <w:i/>
          <w:kern w:val="2"/>
          <w:lang w:eastAsia="zh-CN"/>
        </w:rPr>
        <w:t xml:space="preserve"> SWZ</w:t>
      </w:r>
    </w:p>
    <w:p w14:paraId="281DA880" w14:textId="77777777" w:rsidR="00F67D9B" w:rsidRPr="00F67D9B" w:rsidRDefault="00F67D9B" w:rsidP="00F27F2C">
      <w:pPr>
        <w:suppressAutoHyphens/>
        <w:spacing w:after="0" w:line="276" w:lineRule="auto"/>
        <w:jc w:val="right"/>
        <w:rPr>
          <w:rFonts w:ascii="Arial" w:eastAsia="Times New Roman" w:hAnsi="Arial" w:cs="Arial"/>
          <w:b/>
          <w:kern w:val="2"/>
          <w:u w:val="single"/>
          <w:lang w:eastAsia="zh-CN"/>
        </w:rPr>
      </w:pPr>
    </w:p>
    <w:p w14:paraId="14D5F0CC" w14:textId="77777777" w:rsidR="00F67D9B" w:rsidRPr="00F67D9B" w:rsidRDefault="00F67D9B" w:rsidP="00F27F2C">
      <w:pPr>
        <w:suppressAutoHyphens/>
        <w:spacing w:after="0" w:line="276" w:lineRule="auto"/>
        <w:rPr>
          <w:rFonts w:ascii="Arial" w:eastAsia="Times New Roman" w:hAnsi="Arial" w:cs="Arial"/>
          <w:b/>
          <w:kern w:val="2"/>
          <w:u w:val="single"/>
          <w:lang w:eastAsia="zh-CN"/>
        </w:rPr>
      </w:pPr>
      <w:r w:rsidRPr="00F67D9B">
        <w:rPr>
          <w:rFonts w:ascii="Arial" w:eastAsia="Times New Roman" w:hAnsi="Arial" w:cs="Arial"/>
          <w:b/>
          <w:kern w:val="2"/>
          <w:u w:val="single"/>
          <w:lang w:eastAsia="zh-CN"/>
        </w:rPr>
        <w:t xml:space="preserve">Nazwa Wykonawcy </w:t>
      </w:r>
    </w:p>
    <w:p w14:paraId="6E8381B9" w14:textId="78BC75AB" w:rsidR="00F67D9B" w:rsidRPr="00437615" w:rsidRDefault="00F67D9B" w:rsidP="00437615">
      <w:pPr>
        <w:suppressAutoHyphens/>
        <w:spacing w:after="0" w:line="276" w:lineRule="auto"/>
        <w:ind w:left="4963" w:right="67" w:hanging="4963"/>
        <w:rPr>
          <w:rFonts w:ascii="Times New Roman" w:eastAsia="Times New Roman" w:hAnsi="Times New Roman" w:cs="Times New Roman"/>
          <w:b/>
          <w:kern w:val="2"/>
          <w:lang w:eastAsia="zh-CN"/>
        </w:rPr>
      </w:pPr>
      <w:r w:rsidRPr="00F67D9B">
        <w:rPr>
          <w:rFonts w:ascii="Arial" w:eastAsia="Times New Roman" w:hAnsi="Arial" w:cs="Arial"/>
          <w:b/>
          <w:kern w:val="2"/>
          <w:lang w:eastAsia="zh-CN"/>
        </w:rPr>
        <w:t>……………………………………..…</w:t>
      </w:r>
      <w:r w:rsidRPr="00F67D9B">
        <w:rPr>
          <w:rFonts w:ascii="Arial" w:eastAsia="Times New Roman" w:hAnsi="Arial" w:cs="Arial"/>
          <w:b/>
          <w:kern w:val="2"/>
          <w:lang w:eastAsia="zh-CN"/>
        </w:rPr>
        <w:tab/>
      </w:r>
      <w:r w:rsidRPr="00F67D9B">
        <w:rPr>
          <w:rFonts w:ascii="Arial" w:eastAsia="Times New Roman" w:hAnsi="Arial" w:cs="Arial"/>
          <w:b/>
          <w:kern w:val="2"/>
          <w:lang w:eastAsia="zh-CN"/>
        </w:rPr>
        <w:tab/>
      </w:r>
      <w:r w:rsidRPr="00F67D9B">
        <w:rPr>
          <w:rFonts w:ascii="Arial" w:eastAsia="Times New Roman" w:hAnsi="Arial" w:cs="Arial"/>
          <w:b/>
          <w:kern w:val="2"/>
          <w:lang w:eastAsia="zh-CN"/>
        </w:rPr>
        <w:tab/>
      </w:r>
      <w:r w:rsidRPr="00F67D9B">
        <w:rPr>
          <w:rFonts w:ascii="Arial" w:eastAsia="Times New Roman" w:hAnsi="Arial" w:cs="Arial"/>
          <w:b/>
          <w:color w:val="000000"/>
          <w:kern w:val="2"/>
          <w:lang w:eastAsia="zh-CN"/>
        </w:rPr>
        <w:t xml:space="preserve"> </w:t>
      </w:r>
      <w:bookmarkStart w:id="0" w:name="_Hlk102046456"/>
      <w:r w:rsidR="00437615">
        <w:rPr>
          <w:rFonts w:ascii="Times New Roman" w:eastAsia="Times New Roman" w:hAnsi="Times New Roman" w:cs="Times New Roman"/>
          <w:b/>
          <w:color w:val="000000"/>
          <w:kern w:val="2"/>
          <w:sz w:val="28"/>
          <w:szCs w:val="28"/>
          <w:lang w:eastAsia="zh-CN"/>
        </w:rPr>
        <w:t>Zakład Gospodarki Odpadami Komunalnymi Sp. z o.o.</w:t>
      </w:r>
      <w:bookmarkEnd w:id="0"/>
    </w:p>
    <w:p w14:paraId="46147837" w14:textId="77777777" w:rsidR="00F67D9B" w:rsidRPr="00F67D9B" w:rsidRDefault="00F67D9B" w:rsidP="00F27F2C">
      <w:pPr>
        <w:suppressAutoHyphens/>
        <w:spacing w:after="0" w:line="276" w:lineRule="auto"/>
        <w:rPr>
          <w:rFonts w:ascii="Arial" w:eastAsia="Times New Roman" w:hAnsi="Arial" w:cs="Arial"/>
          <w:b/>
          <w:kern w:val="2"/>
          <w:lang w:eastAsia="zh-CN"/>
        </w:rPr>
      </w:pPr>
      <w:r w:rsidRPr="00F67D9B">
        <w:rPr>
          <w:rFonts w:ascii="Arial" w:eastAsia="Times New Roman" w:hAnsi="Arial" w:cs="Arial"/>
          <w:b/>
          <w:kern w:val="2"/>
          <w:lang w:eastAsia="zh-CN"/>
        </w:rPr>
        <w:t>Dane identyfikujące:</w:t>
      </w:r>
    </w:p>
    <w:p w14:paraId="1A549FF0" w14:textId="77777777" w:rsidR="00F67D9B" w:rsidRPr="00F67D9B" w:rsidRDefault="00F67D9B" w:rsidP="00F27F2C">
      <w:pPr>
        <w:suppressAutoHyphens/>
        <w:spacing w:after="0" w:line="276" w:lineRule="auto"/>
        <w:rPr>
          <w:rFonts w:ascii="Arial" w:eastAsia="Times New Roman" w:hAnsi="Arial" w:cs="Arial"/>
          <w:b/>
          <w:kern w:val="2"/>
          <w:lang w:eastAsia="zh-CN"/>
        </w:rPr>
      </w:pPr>
      <w:r w:rsidRPr="00F67D9B">
        <w:rPr>
          <w:rFonts w:ascii="Arial" w:eastAsia="Times New Roman" w:hAnsi="Arial" w:cs="Arial"/>
          <w:b/>
          <w:kern w:val="2"/>
          <w:lang w:eastAsia="zh-CN"/>
        </w:rPr>
        <w:t>siedziba ……………..………………..</w:t>
      </w:r>
    </w:p>
    <w:p w14:paraId="3B887861" w14:textId="77777777" w:rsidR="00F67D9B" w:rsidRPr="00F67D9B" w:rsidRDefault="00F67D9B" w:rsidP="00F27F2C">
      <w:pPr>
        <w:suppressAutoHyphens/>
        <w:spacing w:after="0" w:line="276" w:lineRule="auto"/>
        <w:rPr>
          <w:rFonts w:ascii="Arial" w:eastAsia="Times New Roman" w:hAnsi="Arial" w:cs="Arial"/>
          <w:b/>
          <w:kern w:val="2"/>
          <w:lang w:eastAsia="zh-CN"/>
        </w:rPr>
      </w:pPr>
      <w:r w:rsidRPr="00F67D9B">
        <w:rPr>
          <w:rFonts w:ascii="Arial" w:eastAsia="Times New Roman" w:hAnsi="Arial" w:cs="Arial"/>
          <w:b/>
          <w:i/>
          <w:kern w:val="2"/>
          <w:lang w:eastAsia="zh-CN"/>
        </w:rPr>
        <w:t>nr NIP…………………………………</w:t>
      </w:r>
    </w:p>
    <w:p w14:paraId="7D7EF1EF" w14:textId="77777777" w:rsidR="00F67D9B" w:rsidRPr="005B3AB1" w:rsidRDefault="00F67D9B" w:rsidP="00F27F2C">
      <w:pPr>
        <w:suppressAutoHyphens/>
        <w:spacing w:after="0" w:line="276" w:lineRule="auto"/>
        <w:ind w:right="5953"/>
        <w:rPr>
          <w:rFonts w:ascii="Arial" w:eastAsia="Times New Roman" w:hAnsi="Arial" w:cs="Arial"/>
          <w:b/>
          <w:i/>
          <w:kern w:val="2"/>
          <w:lang w:val="en-US" w:eastAsia="zh-CN"/>
        </w:rPr>
      </w:pPr>
      <w:r w:rsidRPr="005B3AB1">
        <w:rPr>
          <w:rFonts w:ascii="Arial" w:eastAsia="Times New Roman" w:hAnsi="Arial" w:cs="Arial"/>
          <w:b/>
          <w:i/>
          <w:kern w:val="2"/>
          <w:lang w:val="en-US" w:eastAsia="zh-CN"/>
        </w:rPr>
        <w:t>nr REGON…………………………….</w:t>
      </w:r>
    </w:p>
    <w:p w14:paraId="0A144FB8" w14:textId="77777777" w:rsidR="00F67D9B" w:rsidRPr="00F67D9B" w:rsidRDefault="00F67D9B" w:rsidP="00F27F2C">
      <w:pPr>
        <w:suppressAutoHyphens/>
        <w:spacing w:after="0" w:line="276" w:lineRule="auto"/>
        <w:ind w:right="5953"/>
        <w:rPr>
          <w:rFonts w:ascii="Arial" w:eastAsia="Times New Roman" w:hAnsi="Arial" w:cs="Arial"/>
          <w:b/>
          <w:kern w:val="2"/>
          <w:lang w:val="en-US" w:eastAsia="zh-CN"/>
        </w:rPr>
      </w:pPr>
      <w:r w:rsidRPr="00F67D9B">
        <w:rPr>
          <w:rFonts w:ascii="Arial" w:eastAsia="Times New Roman" w:hAnsi="Arial" w:cs="Arial"/>
          <w:b/>
          <w:i/>
          <w:kern w:val="2"/>
          <w:lang w:val="en-US" w:eastAsia="zh-CN"/>
        </w:rPr>
        <w:t>nr KRS…………………………………</w:t>
      </w:r>
    </w:p>
    <w:p w14:paraId="4842FCEA" w14:textId="77777777" w:rsidR="00F67D9B" w:rsidRPr="00F67D9B" w:rsidRDefault="00F67D9B" w:rsidP="00F27F2C">
      <w:pPr>
        <w:suppressAutoHyphens/>
        <w:spacing w:after="0" w:line="276" w:lineRule="auto"/>
        <w:ind w:right="5953"/>
        <w:rPr>
          <w:rFonts w:ascii="Arial" w:eastAsia="Times New Roman" w:hAnsi="Arial" w:cs="Arial"/>
          <w:b/>
          <w:kern w:val="2"/>
          <w:lang w:val="en-GB" w:eastAsia="zh-CN"/>
        </w:rPr>
      </w:pPr>
      <w:r w:rsidRPr="00F67D9B">
        <w:rPr>
          <w:rFonts w:ascii="Arial" w:eastAsia="Times New Roman" w:hAnsi="Arial" w:cs="Arial"/>
          <w:b/>
          <w:i/>
          <w:kern w:val="2"/>
          <w:lang w:val="en-US" w:eastAsia="zh-CN"/>
        </w:rPr>
        <w:t>nr PESEL ………………………</w:t>
      </w:r>
      <w:r w:rsidRPr="00F67D9B">
        <w:rPr>
          <w:rFonts w:ascii="Arial" w:eastAsia="Times New Roman" w:hAnsi="Arial" w:cs="Arial"/>
          <w:b/>
          <w:i/>
          <w:kern w:val="2"/>
          <w:lang w:val="en-GB" w:eastAsia="zh-CN"/>
        </w:rPr>
        <w:t>…….</w:t>
      </w:r>
    </w:p>
    <w:p w14:paraId="4CED8A41" w14:textId="77777777" w:rsidR="00F67D9B" w:rsidRPr="005B3AB1" w:rsidRDefault="00F67D9B" w:rsidP="00F27F2C">
      <w:pPr>
        <w:suppressAutoHyphens/>
        <w:spacing w:after="0" w:line="276" w:lineRule="auto"/>
        <w:rPr>
          <w:rFonts w:ascii="Arial" w:eastAsia="Times New Roman" w:hAnsi="Arial" w:cs="Arial"/>
          <w:b/>
          <w:kern w:val="2"/>
          <w:lang w:eastAsia="zh-CN"/>
        </w:rPr>
      </w:pPr>
      <w:r w:rsidRPr="005B3AB1">
        <w:rPr>
          <w:rFonts w:ascii="Arial" w:eastAsia="Times New Roman" w:hAnsi="Arial" w:cs="Arial"/>
          <w:b/>
          <w:bCs/>
          <w:color w:val="000000"/>
          <w:kern w:val="2"/>
          <w:lang w:eastAsia="zh-CN"/>
        </w:rPr>
        <w:t>telefon ………………………………...</w:t>
      </w:r>
    </w:p>
    <w:p w14:paraId="4FDDB302" w14:textId="77777777" w:rsidR="00F67D9B" w:rsidRPr="005B3AB1" w:rsidRDefault="00F67D9B" w:rsidP="00F27F2C">
      <w:pPr>
        <w:suppressAutoHyphens/>
        <w:spacing w:after="0" w:line="276" w:lineRule="auto"/>
        <w:ind w:right="4819"/>
        <w:jc w:val="both"/>
        <w:rPr>
          <w:rFonts w:ascii="Arial" w:eastAsia="Times New Roman" w:hAnsi="Arial" w:cs="Arial"/>
          <w:b/>
          <w:kern w:val="2"/>
          <w:lang w:eastAsia="zh-CN"/>
        </w:rPr>
      </w:pPr>
      <w:r w:rsidRPr="005B3AB1">
        <w:rPr>
          <w:rFonts w:ascii="Arial" w:eastAsia="Times New Roman" w:hAnsi="Arial" w:cs="Arial"/>
          <w:b/>
          <w:bCs/>
          <w:color w:val="000000"/>
          <w:kern w:val="2"/>
          <w:lang w:eastAsia="zh-CN"/>
        </w:rPr>
        <w:t>adres e-mail ………………..………...</w:t>
      </w:r>
    </w:p>
    <w:p w14:paraId="072933F0" w14:textId="77777777" w:rsidR="00F67D9B" w:rsidRPr="00F67D9B" w:rsidRDefault="00F67D9B" w:rsidP="00F27F2C">
      <w:pPr>
        <w:suppressAutoHyphens/>
        <w:spacing w:after="0" w:line="276" w:lineRule="auto"/>
        <w:jc w:val="both"/>
        <w:rPr>
          <w:rFonts w:ascii="Arial" w:eastAsia="Times New Roman" w:hAnsi="Arial" w:cs="Arial"/>
          <w:i/>
          <w:color w:val="000000"/>
          <w:kern w:val="2"/>
          <w:sz w:val="20"/>
          <w:szCs w:val="20"/>
          <w:lang w:eastAsia="zh-CN"/>
        </w:rPr>
      </w:pPr>
      <w:r w:rsidRPr="00F67D9B">
        <w:rPr>
          <w:rFonts w:ascii="Arial" w:eastAsia="Times New Roman" w:hAnsi="Arial" w:cs="Arial"/>
          <w:i/>
          <w:color w:val="000000"/>
          <w:kern w:val="2"/>
          <w:sz w:val="20"/>
          <w:szCs w:val="20"/>
          <w:lang w:eastAsia="zh-CN"/>
        </w:rPr>
        <w:t xml:space="preserve">(W przypadku złożenia oferty przez wykonawców wspólnie </w:t>
      </w:r>
    </w:p>
    <w:p w14:paraId="52BA3A5B" w14:textId="77777777" w:rsidR="00F67D9B" w:rsidRPr="00F67D9B" w:rsidRDefault="00F67D9B" w:rsidP="00F27F2C">
      <w:pPr>
        <w:suppressAutoHyphens/>
        <w:spacing w:after="0" w:line="276" w:lineRule="auto"/>
        <w:jc w:val="both"/>
        <w:rPr>
          <w:rFonts w:ascii="Arial" w:eastAsia="Times New Roman" w:hAnsi="Arial" w:cs="Arial"/>
          <w:i/>
          <w:color w:val="000000"/>
          <w:kern w:val="2"/>
          <w:sz w:val="20"/>
          <w:szCs w:val="20"/>
          <w:lang w:eastAsia="zh-CN"/>
        </w:rPr>
      </w:pPr>
      <w:r w:rsidRPr="00F67D9B">
        <w:rPr>
          <w:rFonts w:ascii="Arial" w:eastAsia="Times New Roman" w:hAnsi="Arial" w:cs="Arial"/>
          <w:i/>
          <w:color w:val="000000"/>
          <w:kern w:val="2"/>
          <w:sz w:val="20"/>
          <w:szCs w:val="20"/>
          <w:lang w:eastAsia="zh-CN"/>
        </w:rPr>
        <w:t xml:space="preserve">ubiegających się o udzielenie zamówienia (konsorcja, </w:t>
      </w:r>
    </w:p>
    <w:p w14:paraId="4D5D896D" w14:textId="77777777" w:rsidR="00F67D9B" w:rsidRPr="00F67D9B" w:rsidRDefault="00F67D9B" w:rsidP="00F27F2C">
      <w:pPr>
        <w:suppressAutoHyphens/>
        <w:spacing w:after="0" w:line="276" w:lineRule="auto"/>
        <w:jc w:val="both"/>
        <w:rPr>
          <w:rFonts w:ascii="Arial" w:eastAsia="Times New Roman" w:hAnsi="Arial" w:cs="Arial"/>
          <w:i/>
          <w:color w:val="000000"/>
          <w:kern w:val="2"/>
          <w:sz w:val="20"/>
          <w:szCs w:val="20"/>
          <w:lang w:eastAsia="zh-CN"/>
        </w:rPr>
      </w:pPr>
      <w:r w:rsidRPr="00F67D9B">
        <w:rPr>
          <w:rFonts w:ascii="Arial" w:eastAsia="Times New Roman" w:hAnsi="Arial" w:cs="Arial"/>
          <w:i/>
          <w:color w:val="000000"/>
          <w:kern w:val="2"/>
          <w:sz w:val="20"/>
          <w:szCs w:val="20"/>
          <w:lang w:eastAsia="zh-CN"/>
        </w:rPr>
        <w:t xml:space="preserve">spółki cywilne), dane identyfikujące wskazane powyżej </w:t>
      </w:r>
    </w:p>
    <w:p w14:paraId="186E08AC" w14:textId="77777777" w:rsidR="00F67D9B" w:rsidRPr="00F67D9B" w:rsidRDefault="00F67D9B" w:rsidP="00F27F2C">
      <w:pPr>
        <w:suppressAutoHyphens/>
        <w:spacing w:after="0" w:line="276" w:lineRule="auto"/>
        <w:jc w:val="both"/>
        <w:rPr>
          <w:rFonts w:ascii="Arial" w:eastAsia="Times New Roman" w:hAnsi="Arial" w:cs="Arial"/>
          <w:i/>
          <w:color w:val="000000"/>
          <w:kern w:val="2"/>
          <w:sz w:val="20"/>
          <w:szCs w:val="20"/>
          <w:lang w:eastAsia="zh-CN"/>
        </w:rPr>
      </w:pPr>
      <w:r w:rsidRPr="00F67D9B">
        <w:rPr>
          <w:rFonts w:ascii="Arial" w:eastAsia="Times New Roman" w:hAnsi="Arial" w:cs="Arial"/>
          <w:i/>
          <w:color w:val="000000"/>
          <w:kern w:val="2"/>
          <w:sz w:val="20"/>
          <w:szCs w:val="20"/>
          <w:lang w:eastAsia="zh-CN"/>
        </w:rPr>
        <w:t xml:space="preserve">należy podać dla wszystkich Wykonawców. </w:t>
      </w:r>
    </w:p>
    <w:p w14:paraId="504F5B71" w14:textId="77777777" w:rsidR="00F67D9B" w:rsidRPr="00F67D9B" w:rsidRDefault="00F67D9B" w:rsidP="00F27F2C">
      <w:pPr>
        <w:suppressAutoHyphens/>
        <w:spacing w:after="0" w:line="276" w:lineRule="auto"/>
        <w:rPr>
          <w:rFonts w:ascii="Arial" w:eastAsia="Times New Roman" w:hAnsi="Arial" w:cs="Arial"/>
          <w:b/>
          <w:kern w:val="2"/>
          <w:u w:val="single"/>
          <w:lang w:eastAsia="zh-CN"/>
        </w:rPr>
      </w:pPr>
      <w:r w:rsidRPr="00F67D9B">
        <w:rPr>
          <w:rFonts w:ascii="Arial" w:eastAsia="Times New Roman" w:hAnsi="Arial" w:cs="Arial"/>
          <w:b/>
          <w:kern w:val="2"/>
          <w:u w:val="single"/>
          <w:lang w:eastAsia="zh-CN"/>
        </w:rPr>
        <w:t xml:space="preserve">reprezentowany przez: </w:t>
      </w:r>
    </w:p>
    <w:p w14:paraId="0F73D74B" w14:textId="77777777" w:rsidR="00F67D9B" w:rsidRPr="00F67D9B" w:rsidRDefault="00F67D9B" w:rsidP="00F27F2C">
      <w:pPr>
        <w:suppressAutoHyphens/>
        <w:spacing w:after="0" w:line="276" w:lineRule="auto"/>
        <w:rPr>
          <w:rFonts w:ascii="Arial" w:eastAsia="Times New Roman" w:hAnsi="Arial" w:cs="Arial"/>
          <w:b/>
          <w:kern w:val="2"/>
          <w:lang w:eastAsia="zh-CN"/>
        </w:rPr>
      </w:pPr>
      <w:r w:rsidRPr="00F67D9B">
        <w:rPr>
          <w:rFonts w:ascii="Arial" w:eastAsia="Times New Roman" w:hAnsi="Arial" w:cs="Arial"/>
          <w:b/>
          <w:kern w:val="2"/>
          <w:lang w:eastAsia="zh-CN"/>
        </w:rPr>
        <w:t>………………………………………………</w:t>
      </w:r>
    </w:p>
    <w:p w14:paraId="6A171888" w14:textId="77777777" w:rsidR="00F67D9B" w:rsidRPr="00F67D9B" w:rsidRDefault="00F67D9B" w:rsidP="00F27F2C">
      <w:pPr>
        <w:suppressAutoHyphens/>
        <w:spacing w:after="0" w:line="276" w:lineRule="auto"/>
        <w:ind w:right="5953"/>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(imię, nazwisko, podstawa do reprezentacji; nazwa wykonawcy ustanowionego jako pełnomocnik</w:t>
      </w:r>
      <w:r w:rsidRPr="00F67D9B">
        <w:rPr>
          <w:rFonts w:ascii="Arial" w:eastAsia="Times New Roman" w:hAnsi="Arial" w:cs="Arial"/>
          <w:i/>
          <w:kern w:val="2"/>
          <w:sz w:val="20"/>
          <w:szCs w:val="20"/>
          <w:lang w:eastAsia="zh-CN"/>
        </w:rPr>
        <w:br/>
        <w:t xml:space="preserve"> w przypadku </w:t>
      </w:r>
      <w:r w:rsidRPr="00F67D9B">
        <w:rPr>
          <w:rFonts w:ascii="Arial" w:eastAsia="Times New Roman" w:hAnsi="Arial" w:cs="Arial"/>
          <w:i/>
          <w:color w:val="000000"/>
          <w:kern w:val="2"/>
          <w:sz w:val="20"/>
          <w:szCs w:val="20"/>
          <w:lang w:eastAsia="zh-CN"/>
        </w:rPr>
        <w:t>wykonawców wspólnie ubiegających się o udzielenie zamówienia)</w:t>
      </w:r>
    </w:p>
    <w:p w14:paraId="131513C4" w14:textId="4E67568B" w:rsidR="00F67D9B" w:rsidRPr="00437615" w:rsidRDefault="00F67D9B" w:rsidP="00F27F2C">
      <w:pPr>
        <w:suppressAutoHyphens/>
        <w:spacing w:after="0" w:line="276" w:lineRule="auto"/>
        <w:jc w:val="both"/>
        <w:rPr>
          <w:rFonts w:ascii="Arial" w:eastAsia="Times New Roman" w:hAnsi="Arial" w:cs="Arial"/>
          <w:b/>
          <w:color w:val="000000"/>
          <w:kern w:val="2"/>
          <w:sz w:val="18"/>
          <w:szCs w:val="18"/>
          <w:lang w:eastAsia="zh-CN"/>
        </w:rPr>
      </w:pPr>
      <w:r w:rsidRPr="00437615">
        <w:rPr>
          <w:rFonts w:ascii="Arial" w:eastAsia="Times New Roman" w:hAnsi="Arial" w:cs="Arial"/>
          <w:b/>
          <w:kern w:val="2"/>
          <w:sz w:val="18"/>
          <w:szCs w:val="18"/>
          <w:lang w:eastAsia="zh-CN"/>
        </w:rPr>
        <w:t>D</w:t>
      </w:r>
      <w:r w:rsidRPr="00437615">
        <w:rPr>
          <w:rFonts w:ascii="Arial" w:eastAsia="Times New Roman" w:hAnsi="Arial" w:cs="Arial"/>
          <w:b/>
          <w:color w:val="000000"/>
          <w:kern w:val="2"/>
          <w:sz w:val="18"/>
          <w:szCs w:val="18"/>
          <w:lang w:eastAsia="zh-CN"/>
        </w:rPr>
        <w:t xml:space="preserve">okument należy złożyć wraz z ofertą </w:t>
      </w:r>
    </w:p>
    <w:p w14:paraId="6D6FE43E" w14:textId="10C3A154" w:rsidR="00437615" w:rsidRPr="00D73431" w:rsidRDefault="00437615" w:rsidP="00437615">
      <w:pPr>
        <w:suppressAutoHyphens/>
        <w:spacing w:after="0" w:line="276" w:lineRule="auto"/>
        <w:jc w:val="center"/>
        <w:rPr>
          <w:rFonts w:ascii="Arial" w:eastAsia="Times New Roman" w:hAnsi="Arial" w:cs="Arial"/>
          <w:b/>
          <w:kern w:val="2"/>
          <w:sz w:val="24"/>
          <w:szCs w:val="24"/>
          <w:lang w:eastAsia="zh-CN"/>
        </w:rPr>
      </w:pPr>
      <w:r w:rsidRPr="00D73431">
        <w:rPr>
          <w:rFonts w:ascii="Arial" w:eastAsia="Times New Roman" w:hAnsi="Arial" w:cs="Arial"/>
          <w:b/>
          <w:kern w:val="2"/>
          <w:sz w:val="24"/>
          <w:szCs w:val="24"/>
          <w:lang w:eastAsia="zh-CN"/>
        </w:rPr>
        <w:t>OFERTA</w:t>
      </w:r>
    </w:p>
    <w:p w14:paraId="0A471C31" w14:textId="478B088A" w:rsidR="00FA55C8" w:rsidRPr="00FA55C8" w:rsidRDefault="00F67D9B" w:rsidP="00FA55C8">
      <w:pPr>
        <w:suppressAutoHyphens/>
        <w:spacing w:after="0" w:line="276" w:lineRule="auto"/>
        <w:jc w:val="both"/>
        <w:rPr>
          <w:rFonts w:ascii="Arial" w:eastAsia="Times New Roman" w:hAnsi="Arial" w:cs="Arial"/>
          <w:b/>
          <w:kern w:val="2"/>
          <w:lang w:eastAsia="zh-CN"/>
        </w:rPr>
      </w:pPr>
      <w:r w:rsidRPr="00D73431">
        <w:rPr>
          <w:rFonts w:ascii="Arial" w:eastAsia="Times New Roman" w:hAnsi="Arial" w:cs="Arial"/>
          <w:b/>
          <w:color w:val="000000"/>
          <w:kern w:val="2"/>
          <w:lang w:eastAsia="zh-CN"/>
        </w:rPr>
        <w:tab/>
      </w:r>
    </w:p>
    <w:p w14:paraId="66455A53" w14:textId="06253C3D" w:rsidR="00437615" w:rsidRPr="00FA55C8" w:rsidRDefault="00FA55C8" w:rsidP="00FA55C8">
      <w:pPr>
        <w:jc w:val="both"/>
        <w:rPr>
          <w:rFonts w:ascii="Arial" w:hAnsi="Arial" w:cs="Arial"/>
        </w:rPr>
      </w:pPr>
      <w:r w:rsidRPr="00FA55C8">
        <w:rPr>
          <w:rFonts w:ascii="Arial" w:hAnsi="Arial" w:cs="Arial"/>
        </w:rPr>
        <w:t xml:space="preserve"> Nawiązując do ogłoszenia o zamówieniu realizowanym w trybie podstawowym zgodnie z art. 275 pkt 1 ustawy </w:t>
      </w:r>
      <w:proofErr w:type="spellStart"/>
      <w:r w:rsidRPr="00FA55C8">
        <w:rPr>
          <w:rFonts w:ascii="Arial" w:hAnsi="Arial" w:cs="Arial"/>
        </w:rPr>
        <w:t>Pzp</w:t>
      </w:r>
      <w:proofErr w:type="spellEnd"/>
      <w:r w:rsidRPr="00FA55C8">
        <w:rPr>
          <w:rFonts w:ascii="Arial" w:hAnsi="Arial" w:cs="Arial"/>
        </w:rPr>
        <w:t xml:space="preserve"> na:</w:t>
      </w:r>
      <w:r w:rsidR="00437615" w:rsidRPr="00D73431">
        <w:rPr>
          <w:rFonts w:ascii="Arial" w:hAnsi="Arial" w:cs="Arial"/>
        </w:rPr>
        <w:t xml:space="preserve"> </w:t>
      </w:r>
      <w:bookmarkStart w:id="1" w:name="_Hlk121910447"/>
      <w:r w:rsidR="00E76493" w:rsidRPr="00E76493">
        <w:rPr>
          <w:rFonts w:ascii="Arial" w:hAnsi="Arial" w:cs="Arial"/>
          <w:b/>
          <w:bCs/>
        </w:rPr>
        <w:t>„</w:t>
      </w:r>
      <w:r w:rsidR="0078484E" w:rsidRPr="0078484E">
        <w:rPr>
          <w:rFonts w:ascii="Arial" w:eastAsia="Calibri" w:hAnsi="Arial" w:cs="Arial"/>
          <w:b/>
        </w:rPr>
        <w:t>Zakup koparki z łyżką skarpową uchylną hydrauliczną oraz zagęszczarką hydrauliczną, w ramach Projektu pn.: „Modernizacja Infrastruktury Zakładu Gospodarki Odpadami Komunalnymi</w:t>
      </w:r>
      <w:r w:rsidR="00E76493">
        <w:rPr>
          <w:rFonts w:ascii="Arial" w:eastAsia="Calibri" w:hAnsi="Arial" w:cs="Arial"/>
          <w:b/>
        </w:rPr>
        <w:t xml:space="preserve"> </w:t>
      </w:r>
      <w:r w:rsidR="0078484E" w:rsidRPr="0078484E">
        <w:rPr>
          <w:rFonts w:ascii="Arial" w:eastAsia="Calibri" w:hAnsi="Arial" w:cs="Arial"/>
          <w:b/>
        </w:rPr>
        <w:t xml:space="preserve">w </w:t>
      </w:r>
      <w:proofErr w:type="spellStart"/>
      <w:r w:rsidR="0078484E" w:rsidRPr="0078484E">
        <w:rPr>
          <w:rFonts w:ascii="Arial" w:eastAsia="Calibri" w:hAnsi="Arial" w:cs="Arial"/>
          <w:b/>
        </w:rPr>
        <w:t>Rzędowie</w:t>
      </w:r>
      <w:proofErr w:type="spellEnd"/>
      <w:r w:rsidR="0078484E" w:rsidRPr="0078484E">
        <w:rPr>
          <w:rFonts w:ascii="Arial" w:eastAsia="Calibri" w:hAnsi="Arial" w:cs="Arial"/>
          <w:b/>
        </w:rPr>
        <w:t>” i serwis</w:t>
      </w:r>
      <w:r w:rsidR="00E76493">
        <w:rPr>
          <w:rFonts w:ascii="Arial" w:eastAsia="Calibri" w:hAnsi="Arial" w:cs="Arial"/>
          <w:b/>
        </w:rPr>
        <w:t>”</w:t>
      </w:r>
      <w:r w:rsidR="0078484E" w:rsidRPr="0078484E">
        <w:rPr>
          <w:rFonts w:ascii="Arial" w:eastAsia="Calibri" w:hAnsi="Arial" w:cs="Arial"/>
          <w:b/>
        </w:rPr>
        <w:t xml:space="preserve"> </w:t>
      </w:r>
      <w:bookmarkEnd w:id="1"/>
      <w:r w:rsidR="00437615" w:rsidRPr="00D73431">
        <w:rPr>
          <w:rFonts w:ascii="Arial" w:hAnsi="Arial" w:cs="Arial"/>
        </w:rPr>
        <w:t>oferujemy wykonanie zamówienia za cenę:</w:t>
      </w:r>
    </w:p>
    <w:p w14:paraId="2C31E3E5" w14:textId="765B576D"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sz w:val="24"/>
          <w:szCs w:val="24"/>
          <w:u w:val="single"/>
        </w:rPr>
      </w:pPr>
      <w:r w:rsidRPr="00207DAB">
        <w:rPr>
          <w:rFonts w:ascii="Arial" w:eastAsia="Calibri" w:hAnsi="Arial" w:cs="Arial"/>
          <w:b/>
          <w:bCs/>
          <w:spacing w:val="-2"/>
          <w:u w:val="single"/>
          <w:lang w:eastAsia="pl-PL"/>
        </w:rPr>
        <w:t xml:space="preserve">A). Dostawa </w:t>
      </w:r>
      <w:r>
        <w:rPr>
          <w:rFonts w:ascii="Arial" w:eastAsia="Calibri" w:hAnsi="Arial" w:cs="Arial"/>
          <w:b/>
          <w:bCs/>
          <w:spacing w:val="-2"/>
          <w:u w:val="single"/>
          <w:lang w:eastAsia="pl-PL"/>
        </w:rPr>
        <w:t>Koparki</w:t>
      </w:r>
      <w:r w:rsidRPr="00207DAB">
        <w:rPr>
          <w:rFonts w:ascii="Arial" w:eastAsia="Calibri" w:hAnsi="Arial" w:cs="Arial"/>
          <w:b/>
          <w:bCs/>
          <w:spacing w:val="-2"/>
          <w:u w:val="single"/>
          <w:lang w:eastAsia="pl-PL"/>
        </w:rPr>
        <w:t>:</w:t>
      </w:r>
    </w:p>
    <w:p w14:paraId="11008A82" w14:textId="67D35025"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netto:…………………………………zł (słownie:…………</w:t>
      </w:r>
      <w:r>
        <w:rPr>
          <w:rFonts w:ascii="Arial" w:eastAsia="Calibri" w:hAnsi="Arial" w:cs="Arial"/>
          <w:b/>
          <w:spacing w:val="-2"/>
          <w:lang w:eastAsia="pl-PL"/>
        </w:rPr>
        <w:t>…</w:t>
      </w:r>
      <w:r w:rsidRPr="00207DAB">
        <w:rPr>
          <w:rFonts w:ascii="Arial" w:eastAsia="Calibri" w:hAnsi="Arial" w:cs="Arial"/>
          <w:b/>
          <w:spacing w:val="-2"/>
          <w:lang w:eastAsia="pl-PL"/>
        </w:rPr>
        <w:t>………………..zł),</w:t>
      </w:r>
    </w:p>
    <w:p w14:paraId="5CCE472F"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Stawka podatku VAT:…..%</w:t>
      </w:r>
    </w:p>
    <w:p w14:paraId="708DCB7C" w14:textId="4579361C"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podatku VAT:……………………….zł ( słownie:……</w:t>
      </w:r>
      <w:r>
        <w:rPr>
          <w:rFonts w:ascii="Arial" w:eastAsia="Calibri" w:hAnsi="Arial" w:cs="Arial"/>
          <w:b/>
          <w:spacing w:val="-2"/>
          <w:lang w:eastAsia="pl-PL"/>
        </w:rPr>
        <w:t>.</w:t>
      </w:r>
      <w:r w:rsidRPr="00207DAB">
        <w:rPr>
          <w:rFonts w:ascii="Arial" w:eastAsia="Calibri" w:hAnsi="Arial" w:cs="Arial"/>
          <w:b/>
          <w:spacing w:val="-2"/>
          <w:lang w:eastAsia="pl-PL"/>
        </w:rPr>
        <w:t>……………………….zł),</w:t>
      </w:r>
    </w:p>
    <w:p w14:paraId="0AC44617"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brutto:…………………………….zł (słownie:………………………………….zł).</w:t>
      </w:r>
    </w:p>
    <w:p w14:paraId="26C1A584"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u w:val="single"/>
          <w:lang w:eastAsia="pl-PL"/>
        </w:rPr>
      </w:pPr>
      <w:r w:rsidRPr="00207DAB">
        <w:rPr>
          <w:rFonts w:ascii="Arial" w:eastAsia="Calibri" w:hAnsi="Arial" w:cs="Arial"/>
          <w:b/>
          <w:spacing w:val="-2"/>
          <w:u w:val="single"/>
          <w:lang w:eastAsia="pl-PL"/>
        </w:rPr>
        <w:t>B) Usługa serwisowa:</w:t>
      </w:r>
    </w:p>
    <w:p w14:paraId="6DF78587"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netto:…………………………………zł (słownie:…………………………….zł),</w:t>
      </w:r>
    </w:p>
    <w:p w14:paraId="4BCA7E4F"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Stawka podatku VAT:…..%</w:t>
      </w:r>
    </w:p>
    <w:p w14:paraId="325C76B0" w14:textId="666CF268"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podatku VAT:……………………….zł ( słownie:…………………………….zł),</w:t>
      </w:r>
    </w:p>
    <w:p w14:paraId="20421D8C" w14:textId="7C9C768A" w:rsidR="00207DAB" w:rsidRPr="00207DAB" w:rsidRDefault="00207DAB" w:rsidP="00207DAB">
      <w:pPr>
        <w:tabs>
          <w:tab w:val="num" w:pos="360"/>
          <w:tab w:val="center" w:pos="4536"/>
          <w:tab w:val="right" w:pos="9072"/>
        </w:tabs>
        <w:spacing w:after="0" w:line="360" w:lineRule="auto"/>
        <w:jc w:val="both"/>
        <w:rPr>
          <w:rFonts w:ascii="Arial" w:eastAsia="Calibri" w:hAnsi="Arial" w:cs="Arial"/>
          <w:b/>
          <w:spacing w:val="-2"/>
          <w:lang w:eastAsia="pl-PL"/>
        </w:rPr>
      </w:pPr>
      <w:r w:rsidRPr="00207DAB">
        <w:rPr>
          <w:rFonts w:ascii="Arial" w:eastAsia="Calibri" w:hAnsi="Arial" w:cs="Arial"/>
          <w:b/>
          <w:spacing w:val="-2"/>
          <w:lang w:eastAsia="pl-PL"/>
        </w:rPr>
        <w:t>Wartość brutto:…………………………….zł (słownie:……………………………….zł).</w:t>
      </w:r>
    </w:p>
    <w:p w14:paraId="23745502"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w tym:</w:t>
      </w:r>
    </w:p>
    <w:p w14:paraId="40EDFCB4"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lastRenderedPageBreak/>
        <w:t>- Koszty serwisu w 1 roku okresu gwarancyjnego:…………..zł netto,</w:t>
      </w:r>
    </w:p>
    <w:p w14:paraId="05044A1B" w14:textId="3AC3E551"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 Koszty serwisu w 2 roku okresu gwarancyjnego:…………..zł netto</w:t>
      </w:r>
      <w:r w:rsidR="003909F7">
        <w:rPr>
          <w:rFonts w:ascii="Arial" w:eastAsia="Calibri" w:hAnsi="Arial" w:cs="Arial"/>
          <w:b/>
          <w:bCs/>
          <w:spacing w:val="-2"/>
          <w:u w:val="single"/>
          <w:lang w:eastAsia="pl-PL"/>
        </w:rPr>
        <w:t>.</w:t>
      </w:r>
    </w:p>
    <w:p w14:paraId="3B063C08"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sz w:val="10"/>
          <w:szCs w:val="10"/>
          <w:u w:val="single"/>
          <w:lang w:eastAsia="pl-PL"/>
        </w:rPr>
      </w:pPr>
    </w:p>
    <w:p w14:paraId="7939D692"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 xml:space="preserve">RAZEM (dostawa i serwis): </w:t>
      </w:r>
    </w:p>
    <w:p w14:paraId="3AE98CCF" w14:textId="7777777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Wartość netto:…………………………………zł (słownie:……………………………….zł),</w:t>
      </w:r>
    </w:p>
    <w:p w14:paraId="2CCBBF16" w14:textId="1189F307"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Wartość podatku VAT:……………………….zł (słownie:……………………………….zł),</w:t>
      </w:r>
    </w:p>
    <w:p w14:paraId="1F6E7953" w14:textId="743D15B4" w:rsidR="00207DAB" w:rsidRPr="00207DAB" w:rsidRDefault="00207DAB" w:rsidP="00207DAB">
      <w:pPr>
        <w:tabs>
          <w:tab w:val="num" w:pos="360"/>
          <w:tab w:val="center" w:pos="4536"/>
          <w:tab w:val="right" w:pos="9072"/>
        </w:tabs>
        <w:spacing w:after="0" w:line="360" w:lineRule="auto"/>
        <w:jc w:val="both"/>
        <w:rPr>
          <w:rFonts w:ascii="Arial" w:eastAsia="Calibri" w:hAnsi="Arial" w:cs="Arial"/>
          <w:b/>
          <w:bCs/>
          <w:spacing w:val="-2"/>
          <w:u w:val="single"/>
          <w:lang w:eastAsia="pl-PL"/>
        </w:rPr>
      </w:pPr>
      <w:r w:rsidRPr="00207DAB">
        <w:rPr>
          <w:rFonts w:ascii="Arial" w:eastAsia="Calibri" w:hAnsi="Arial" w:cs="Arial"/>
          <w:b/>
          <w:bCs/>
          <w:spacing w:val="-2"/>
          <w:u w:val="single"/>
          <w:lang w:eastAsia="pl-PL"/>
        </w:rPr>
        <w:t>Wartość brutto:…………………………….zł (słownie:…………………………</w:t>
      </w:r>
      <w:r w:rsidR="009840A1">
        <w:rPr>
          <w:rFonts w:ascii="Arial" w:eastAsia="Calibri" w:hAnsi="Arial" w:cs="Arial"/>
          <w:b/>
          <w:bCs/>
          <w:spacing w:val="-2"/>
          <w:u w:val="single"/>
          <w:lang w:eastAsia="pl-PL"/>
        </w:rPr>
        <w:t>.</w:t>
      </w:r>
      <w:r w:rsidRPr="00207DAB">
        <w:rPr>
          <w:rFonts w:ascii="Arial" w:eastAsia="Calibri" w:hAnsi="Arial" w:cs="Arial"/>
          <w:b/>
          <w:bCs/>
          <w:spacing w:val="-2"/>
          <w:u w:val="single"/>
          <w:lang w:eastAsia="pl-PL"/>
        </w:rPr>
        <w:t>……….zł).</w:t>
      </w:r>
    </w:p>
    <w:p w14:paraId="488A455E" w14:textId="77777777" w:rsidR="00F67D9B" w:rsidRPr="00437615" w:rsidRDefault="00F67D9B" w:rsidP="00F27F2C">
      <w:pPr>
        <w:suppressAutoHyphens/>
        <w:spacing w:after="0" w:line="276" w:lineRule="auto"/>
        <w:jc w:val="both"/>
        <w:rPr>
          <w:rFonts w:ascii="Arial" w:eastAsia="Times New Roman" w:hAnsi="Arial" w:cs="Arial"/>
          <w:color w:val="000000"/>
          <w:kern w:val="2"/>
          <w:lang w:eastAsia="pl-PL"/>
        </w:rPr>
      </w:pPr>
    </w:p>
    <w:p w14:paraId="7B93F3A6" w14:textId="77777777" w:rsidR="00F67D9B" w:rsidRPr="00F67D9B" w:rsidRDefault="00F67D9B" w:rsidP="004937E4">
      <w:pPr>
        <w:numPr>
          <w:ilvl w:val="0"/>
          <w:numId w:val="43"/>
        </w:numPr>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color w:val="000000"/>
          <w:kern w:val="2"/>
          <w:lang w:eastAsia="zh-CN"/>
        </w:rPr>
        <w:t>Oświadczamy, że zapoznaliśmy się ze specyfikacją warunków zamówienia i nie wnosimy do niej zastrzeżeń oraz zdobyliśmy konieczne informacje do przygotowania oferty.</w:t>
      </w:r>
    </w:p>
    <w:p w14:paraId="75F71299" w14:textId="77777777" w:rsidR="00F67D9B" w:rsidRPr="00F67D9B" w:rsidRDefault="00F67D9B" w:rsidP="004937E4">
      <w:pPr>
        <w:numPr>
          <w:ilvl w:val="0"/>
          <w:numId w:val="43"/>
        </w:numPr>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color w:val="000000"/>
          <w:kern w:val="2"/>
          <w:lang w:eastAsia="zh-CN"/>
        </w:rPr>
        <w:t xml:space="preserve">Oświadczamy, że uważamy się za związanych niniejszą ofertą w terminie wskazanym w pkt. 16 </w:t>
      </w:r>
      <w:proofErr w:type="spellStart"/>
      <w:r w:rsidRPr="00F67D9B">
        <w:rPr>
          <w:rFonts w:ascii="Arial" w:eastAsia="Times New Roman" w:hAnsi="Arial" w:cs="Arial"/>
          <w:color w:val="000000"/>
          <w:kern w:val="2"/>
          <w:lang w:eastAsia="zh-CN"/>
        </w:rPr>
        <w:t>ppkt</w:t>
      </w:r>
      <w:proofErr w:type="spellEnd"/>
      <w:r w:rsidRPr="00F67D9B">
        <w:rPr>
          <w:rFonts w:ascii="Arial" w:eastAsia="Times New Roman" w:hAnsi="Arial" w:cs="Arial"/>
          <w:color w:val="000000"/>
          <w:kern w:val="2"/>
          <w:lang w:eastAsia="zh-CN"/>
        </w:rPr>
        <w:t>. 1 SWZ.</w:t>
      </w:r>
    </w:p>
    <w:p w14:paraId="02C49BC4" w14:textId="010B8D2C" w:rsidR="005F17EF" w:rsidRPr="00E10BE8" w:rsidRDefault="00F67D9B" w:rsidP="004937E4">
      <w:pPr>
        <w:numPr>
          <w:ilvl w:val="0"/>
          <w:numId w:val="43"/>
        </w:numPr>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Oświadczamy, że zawarty w specyfikacji warunków zamówienia projekt umowy został przez nas zaakceptowany i zobowiązujemy się w przypadku wyboru naszej oferty do zawarcia umowy na wyżej wymienionych warunkach w miejscu i terminie wyznaczonym przez Zamawiającego. </w:t>
      </w:r>
    </w:p>
    <w:p w14:paraId="33337780" w14:textId="4735BB20" w:rsidR="00E10BE8" w:rsidRDefault="00E10BE8" w:rsidP="004937E4">
      <w:pPr>
        <w:numPr>
          <w:ilvl w:val="0"/>
          <w:numId w:val="43"/>
        </w:numPr>
        <w:suppressAutoHyphens/>
        <w:spacing w:after="0" w:line="276" w:lineRule="auto"/>
        <w:ind w:left="284" w:hanging="284"/>
        <w:jc w:val="both"/>
        <w:rPr>
          <w:rFonts w:ascii="Arial" w:eastAsia="Times New Roman" w:hAnsi="Arial" w:cs="Arial"/>
          <w:b/>
          <w:kern w:val="2"/>
          <w:lang w:eastAsia="zh-CN"/>
        </w:rPr>
      </w:pPr>
      <w:r>
        <w:rPr>
          <w:rFonts w:ascii="Arial" w:eastAsia="Times New Roman" w:hAnsi="Arial" w:cs="Arial"/>
          <w:kern w:val="2"/>
          <w:lang w:eastAsia="zh-CN"/>
        </w:rPr>
        <w:t>Oświadczamy, że zaoferowana przez nas dostawa spełnia wymagania określone przez Zamawiającego w dokumentach zamówienia.</w:t>
      </w:r>
    </w:p>
    <w:p w14:paraId="763C8FC5"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Informujemy, że wybór naszej oferty </w:t>
      </w:r>
      <w:r w:rsidRPr="00F67D9B">
        <w:rPr>
          <w:rFonts w:ascii="Arial" w:eastAsia="Times New Roman" w:hAnsi="Arial" w:cs="Arial"/>
          <w:b/>
          <w:bCs/>
          <w:kern w:val="2"/>
          <w:lang w:eastAsia="zh-CN"/>
        </w:rPr>
        <w:t>nie będzie/będzie*</w:t>
      </w:r>
      <w:r w:rsidRPr="00F67D9B">
        <w:rPr>
          <w:rFonts w:ascii="Arial" w:eastAsia="Times New Roman" w:hAnsi="Arial" w:cs="Arial"/>
          <w:kern w:val="2"/>
          <w:lang w:eastAsia="zh-CN"/>
        </w:rPr>
        <w:t xml:space="preserve"> prowadził do powstania u Zamawiającego obowiązku podatkowego zgodnie z ustawą z dnia 11 marca 2004 r. </w:t>
      </w:r>
      <w:r w:rsidRPr="00F67D9B">
        <w:rPr>
          <w:rFonts w:ascii="Arial" w:eastAsia="Times New Roman" w:hAnsi="Arial" w:cs="Arial"/>
          <w:color w:val="000000"/>
          <w:kern w:val="2"/>
          <w:lang w:eastAsia="zh-CN"/>
        </w:rPr>
        <w:t>o podatku od towarów i usług.</w:t>
      </w:r>
      <w:r w:rsidRPr="00F67D9B">
        <w:rPr>
          <w:rFonts w:ascii="Arial" w:eastAsia="Times New Roman" w:hAnsi="Arial" w:cs="Arial"/>
          <w:kern w:val="2"/>
          <w:lang w:eastAsia="zh-CN"/>
        </w:rPr>
        <w:t xml:space="preserve"> </w:t>
      </w:r>
    </w:p>
    <w:p w14:paraId="0C6465AA" w14:textId="77777777" w:rsidR="00F67D9B" w:rsidRPr="00F67D9B" w:rsidRDefault="00F67D9B" w:rsidP="00F27F2C">
      <w:pPr>
        <w:suppressAutoHyphens/>
        <w:spacing w:after="0" w:line="276" w:lineRule="auto"/>
        <w:ind w:left="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W związku z wystąpieniem takiego przypadku wskazujemy: </w:t>
      </w:r>
    </w:p>
    <w:p w14:paraId="029CF038" w14:textId="77777777" w:rsidR="00F67D9B" w:rsidRPr="00F67D9B" w:rsidRDefault="00F67D9B" w:rsidP="00F27F2C">
      <w:pPr>
        <w:suppressAutoHyphens/>
        <w:spacing w:after="0" w:line="276" w:lineRule="auto"/>
        <w:ind w:left="567" w:hanging="283"/>
        <w:jc w:val="both"/>
        <w:rPr>
          <w:rFonts w:ascii="Arial" w:eastAsia="Times New Roman" w:hAnsi="Arial" w:cs="Arial"/>
          <w:b/>
          <w:kern w:val="2"/>
          <w:lang w:eastAsia="zh-CN"/>
        </w:rPr>
      </w:pPr>
      <w:r w:rsidRPr="00F67D9B">
        <w:rPr>
          <w:rFonts w:ascii="Arial" w:eastAsia="Times New Roman" w:hAnsi="Arial" w:cs="Arial"/>
          <w:color w:val="000000"/>
          <w:kern w:val="2"/>
          <w:lang w:eastAsia="zh-CN"/>
        </w:rPr>
        <w:t>-</w:t>
      </w:r>
      <w:r w:rsidRPr="00F67D9B">
        <w:rPr>
          <w:rFonts w:ascii="Arial" w:eastAsia="Times New Roman" w:hAnsi="Arial" w:cs="Arial"/>
          <w:color w:val="000000"/>
          <w:kern w:val="2"/>
          <w:lang w:eastAsia="zh-CN"/>
        </w:rPr>
        <w:tab/>
        <w:t>nazwę (rodzaj) towaru lub usługi, których dostawa lub świadczenie będzie prowadzić do powstania obowiązku podatkowego u zamawiającego ……………………………………….…….,</w:t>
      </w:r>
    </w:p>
    <w:p w14:paraId="59B8566E" w14:textId="77777777" w:rsidR="00F67D9B" w:rsidRPr="00F67D9B" w:rsidRDefault="00F67D9B" w:rsidP="00F27F2C">
      <w:pPr>
        <w:suppressAutoHyphens/>
        <w:spacing w:after="0" w:line="276" w:lineRule="auto"/>
        <w:ind w:left="567" w:hanging="283"/>
        <w:jc w:val="both"/>
        <w:rPr>
          <w:rFonts w:ascii="Arial" w:eastAsia="Times New Roman" w:hAnsi="Arial" w:cs="Arial"/>
          <w:b/>
          <w:kern w:val="2"/>
          <w:lang w:eastAsia="zh-CN"/>
        </w:rPr>
      </w:pPr>
      <w:r w:rsidRPr="00F67D9B">
        <w:rPr>
          <w:rFonts w:ascii="Arial" w:eastAsia="Times New Roman" w:hAnsi="Arial" w:cs="Arial"/>
          <w:color w:val="000000"/>
          <w:kern w:val="2"/>
          <w:lang w:eastAsia="zh-CN"/>
        </w:rPr>
        <w:t>-</w:t>
      </w:r>
      <w:r w:rsidRPr="00F67D9B">
        <w:rPr>
          <w:rFonts w:ascii="Arial" w:eastAsia="Times New Roman" w:hAnsi="Arial" w:cs="Arial"/>
          <w:color w:val="000000"/>
          <w:kern w:val="2"/>
          <w:lang w:eastAsia="zh-CN"/>
        </w:rPr>
        <w:tab/>
        <w:t>wartość towaru lub usługi objętego obowiązkiem podatkowym zamawiającego, bez kwoty podatku:……………………………………………………………………………………………,</w:t>
      </w:r>
    </w:p>
    <w:p w14:paraId="0FD89BBF" w14:textId="77777777" w:rsidR="00F67D9B" w:rsidRPr="00F67D9B" w:rsidRDefault="00F67D9B" w:rsidP="00F27F2C">
      <w:pPr>
        <w:suppressAutoHyphens/>
        <w:spacing w:after="0" w:line="276" w:lineRule="auto"/>
        <w:ind w:left="567" w:hanging="283"/>
        <w:jc w:val="both"/>
        <w:rPr>
          <w:rFonts w:ascii="Arial" w:eastAsia="Times New Roman" w:hAnsi="Arial" w:cs="Arial"/>
          <w:b/>
          <w:kern w:val="2"/>
          <w:sz w:val="20"/>
          <w:szCs w:val="20"/>
          <w:lang w:eastAsia="zh-CN"/>
        </w:rPr>
      </w:pPr>
      <w:r w:rsidRPr="00F67D9B">
        <w:rPr>
          <w:rFonts w:ascii="Arial" w:eastAsia="Times New Roman" w:hAnsi="Arial" w:cs="Arial"/>
          <w:color w:val="000000"/>
          <w:kern w:val="2"/>
          <w:lang w:eastAsia="zh-CN"/>
        </w:rPr>
        <w:t>-</w:t>
      </w:r>
      <w:r w:rsidRPr="00F67D9B">
        <w:rPr>
          <w:rFonts w:ascii="Arial" w:eastAsia="Times New Roman" w:hAnsi="Arial" w:cs="Arial"/>
          <w:color w:val="000000"/>
          <w:kern w:val="2"/>
          <w:lang w:eastAsia="zh-CN"/>
        </w:rPr>
        <w:tab/>
        <w:t>stawkę podatku od towarów i usług, która zgodnie z wiedzą wykonawcy, będzie miała zastosowanie:………………………………………………………………………………………</w:t>
      </w:r>
      <w:r w:rsidRPr="00F67D9B">
        <w:rPr>
          <w:rFonts w:ascii="Arial" w:eastAsia="Times New Roman" w:hAnsi="Arial" w:cs="Arial"/>
          <w:color w:val="000000"/>
          <w:kern w:val="2"/>
          <w:lang w:eastAsia="zh-CN"/>
        </w:rPr>
        <w:br/>
      </w:r>
      <w:r w:rsidRPr="00F67D9B">
        <w:rPr>
          <w:rFonts w:ascii="Arial" w:eastAsia="Times New Roman" w:hAnsi="Arial" w:cs="Arial"/>
          <w:i/>
          <w:color w:val="000000"/>
          <w:kern w:val="2"/>
          <w:sz w:val="20"/>
          <w:szCs w:val="20"/>
          <w:lang w:eastAsia="zh-CN"/>
        </w:rPr>
        <w:t>(Dla celów zastosowania kryterium ceny zamawiający dolicza do przedstawionej w tej ofercie ceny kwotę podatku od towarów i usług, którą miałbym obowiązek rozliczyć).</w:t>
      </w:r>
    </w:p>
    <w:p w14:paraId="03DBBA71"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Zastrzegamy, że informacje zawarte w wydzielonym i odpowiednio oznaczonym pliku np. „Tajemnica przedsiębiorstwa” stanowią tajemnicę przedsiębiorstwa (firmy) w rozumieniu przepisów o zwalczaniu nieuczciwej konkurencji i nie mogą być ujawniane. Na potwierdzenie przedkładamy w załączeniu do oferty </w:t>
      </w:r>
      <w:r w:rsidRPr="00F67D9B">
        <w:rPr>
          <w:rFonts w:ascii="Arial" w:eastAsia="Times New Roman" w:hAnsi="Arial" w:cs="Arial"/>
          <w:kern w:val="2"/>
          <w:u w:val="single"/>
          <w:lang w:eastAsia="zh-CN"/>
        </w:rPr>
        <w:t>stosowne uzasadnienie</w:t>
      </w:r>
      <w:r w:rsidRPr="00F67D9B">
        <w:rPr>
          <w:rFonts w:ascii="Arial" w:eastAsia="Times New Roman" w:hAnsi="Arial" w:cs="Arial"/>
          <w:kern w:val="2"/>
          <w:lang w:eastAsia="zh-CN"/>
        </w:rPr>
        <w:t xml:space="preserve"> </w:t>
      </w:r>
      <w:r w:rsidRPr="00F67D9B">
        <w:rPr>
          <w:rFonts w:ascii="Arial" w:eastAsia="Times New Roman" w:hAnsi="Arial" w:cs="Arial"/>
          <w:i/>
          <w:color w:val="000000"/>
          <w:kern w:val="2"/>
          <w:lang w:eastAsia="zh-CN"/>
        </w:rPr>
        <w:t xml:space="preserve">– pkt. 17.1. </w:t>
      </w:r>
      <w:r w:rsidRPr="00F67D9B">
        <w:rPr>
          <w:rFonts w:ascii="Arial" w:eastAsia="Times New Roman" w:hAnsi="Arial" w:cs="Arial"/>
          <w:i/>
          <w:kern w:val="2"/>
          <w:lang w:eastAsia="zh-CN"/>
        </w:rPr>
        <w:t>6) SWZ</w:t>
      </w:r>
      <w:r w:rsidRPr="00F67D9B">
        <w:rPr>
          <w:rFonts w:ascii="Arial" w:eastAsia="Times New Roman" w:hAnsi="Arial" w:cs="Arial"/>
          <w:kern w:val="2"/>
          <w:lang w:eastAsia="zh-CN"/>
        </w:rPr>
        <w:t xml:space="preserve"> </w:t>
      </w:r>
      <w:r w:rsidRPr="00D2142E">
        <w:rPr>
          <w:rFonts w:ascii="Arial" w:eastAsia="Times New Roman" w:hAnsi="Arial" w:cs="Arial"/>
          <w:b/>
          <w:i/>
          <w:kern w:val="2"/>
          <w:sz w:val="20"/>
          <w:szCs w:val="20"/>
          <w:lang w:eastAsia="zh-CN"/>
        </w:rPr>
        <w:t>(jeżeli dotyczy)</w:t>
      </w:r>
      <w:r w:rsidRPr="00D2142E">
        <w:rPr>
          <w:rFonts w:ascii="Arial" w:eastAsia="Times New Roman" w:hAnsi="Arial" w:cs="Arial"/>
          <w:i/>
          <w:kern w:val="2"/>
          <w:sz w:val="20"/>
          <w:szCs w:val="20"/>
          <w:lang w:eastAsia="zh-CN"/>
        </w:rPr>
        <w:t>.</w:t>
      </w:r>
    </w:p>
    <w:p w14:paraId="1F8C428A"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Zgodnie z art. 462 ust. 1 ustawy </w:t>
      </w:r>
      <w:proofErr w:type="spellStart"/>
      <w:r w:rsidRPr="00F67D9B">
        <w:rPr>
          <w:rFonts w:ascii="Arial" w:eastAsia="Times New Roman" w:hAnsi="Arial" w:cs="Arial"/>
          <w:kern w:val="2"/>
          <w:lang w:eastAsia="zh-CN"/>
        </w:rPr>
        <w:t>Pzp</w:t>
      </w:r>
      <w:proofErr w:type="spellEnd"/>
      <w:r w:rsidRPr="00F67D9B">
        <w:rPr>
          <w:rFonts w:ascii="Arial" w:eastAsia="Times New Roman" w:hAnsi="Arial" w:cs="Arial"/>
          <w:kern w:val="2"/>
          <w:lang w:eastAsia="zh-CN"/>
        </w:rPr>
        <w:t xml:space="preserve"> oświadczam/y, że </w:t>
      </w:r>
      <w:r w:rsidRPr="00F67D9B">
        <w:rPr>
          <w:rFonts w:ascii="Arial" w:eastAsia="Times New Roman" w:hAnsi="Arial" w:cs="Arial"/>
          <w:b/>
          <w:spacing w:val="22"/>
          <w:kern w:val="2"/>
          <w:lang w:eastAsia="zh-CN"/>
        </w:rPr>
        <w:t xml:space="preserve">zamierzamy </w:t>
      </w:r>
      <w:r w:rsidRPr="00F67D9B">
        <w:rPr>
          <w:rFonts w:ascii="Arial" w:eastAsia="Times New Roman" w:hAnsi="Arial" w:cs="Arial"/>
          <w:kern w:val="2"/>
          <w:lang w:eastAsia="zh-CN"/>
        </w:rPr>
        <w:t>powierzyć wykonanie następującej części przedmiotowego zamówi</w:t>
      </w:r>
      <w:r w:rsidR="002722A7">
        <w:rPr>
          <w:rFonts w:ascii="Arial" w:eastAsia="Times New Roman" w:hAnsi="Arial" w:cs="Arial"/>
          <w:kern w:val="2"/>
          <w:lang w:eastAsia="zh-CN"/>
        </w:rPr>
        <w:t>enia podwykonawcom: ……………………</w:t>
      </w:r>
      <w:r w:rsidR="009516EC">
        <w:rPr>
          <w:rFonts w:ascii="Arial" w:eastAsia="Times New Roman" w:hAnsi="Arial" w:cs="Arial"/>
          <w:kern w:val="2"/>
          <w:lang w:eastAsia="zh-CN"/>
        </w:rPr>
        <w:t>…………..</w:t>
      </w:r>
    </w:p>
    <w:p w14:paraId="62E17887" w14:textId="77777777" w:rsidR="00F67D9B" w:rsidRPr="00F67D9B" w:rsidRDefault="00F67D9B" w:rsidP="00F27F2C">
      <w:pPr>
        <w:tabs>
          <w:tab w:val="left" w:pos="284"/>
        </w:tabs>
        <w:suppressAutoHyphens/>
        <w:spacing w:after="0" w:line="276" w:lineRule="auto"/>
        <w:ind w:left="284" w:hanging="284"/>
        <w:jc w:val="center"/>
        <w:rPr>
          <w:rFonts w:ascii="Arial" w:eastAsia="Times New Roman" w:hAnsi="Arial" w:cs="Arial"/>
          <w:b/>
          <w:kern w:val="2"/>
          <w:lang w:eastAsia="zh-CN"/>
        </w:rPr>
      </w:pPr>
      <w:r w:rsidRPr="00F67D9B">
        <w:rPr>
          <w:rFonts w:ascii="Arial" w:eastAsia="Times New Roman" w:hAnsi="Arial" w:cs="Arial"/>
          <w:i/>
          <w:kern w:val="2"/>
          <w:lang w:eastAsia="zh-CN"/>
        </w:rPr>
        <w:t xml:space="preserve">   </w:t>
      </w:r>
      <w:r w:rsidRPr="00F67D9B">
        <w:rPr>
          <w:rFonts w:ascii="Arial" w:eastAsia="Times New Roman" w:hAnsi="Arial" w:cs="Arial"/>
          <w:i/>
          <w:kern w:val="2"/>
          <w:sz w:val="20"/>
          <w:szCs w:val="20"/>
          <w:lang w:eastAsia="zh-CN"/>
        </w:rPr>
        <w:t>(należy opisać części zamówienia przewidziane do wykonania przez podwykonawcę)</w:t>
      </w:r>
      <w:r w:rsidRPr="00F67D9B">
        <w:rPr>
          <w:rFonts w:ascii="Arial" w:eastAsia="Times New Roman" w:hAnsi="Arial" w:cs="Arial"/>
          <w:i/>
          <w:kern w:val="2"/>
          <w:lang w:eastAsia="zh-CN"/>
        </w:rPr>
        <w:t xml:space="preserve"> </w:t>
      </w:r>
      <w:r w:rsidRPr="00D2142E">
        <w:rPr>
          <w:rFonts w:ascii="Arial" w:eastAsia="Times New Roman" w:hAnsi="Arial" w:cs="Arial"/>
          <w:b/>
          <w:i/>
          <w:spacing w:val="22"/>
          <w:kern w:val="2"/>
          <w:sz w:val="20"/>
          <w:szCs w:val="20"/>
          <w:lang w:eastAsia="zh-CN"/>
        </w:rPr>
        <w:t>(jeżeli dotyczy)</w:t>
      </w:r>
    </w:p>
    <w:p w14:paraId="7ED9CF6C" w14:textId="77777777" w:rsidR="00F67D9B" w:rsidRPr="00F67D9B" w:rsidRDefault="00F67D9B" w:rsidP="00F27F2C">
      <w:pPr>
        <w:tabs>
          <w:tab w:val="left" w:pos="284"/>
        </w:tabs>
        <w:suppressAutoHyphens/>
        <w:spacing w:after="0" w:line="276" w:lineRule="auto"/>
        <w:ind w:left="284"/>
        <w:jc w:val="both"/>
        <w:rPr>
          <w:rFonts w:ascii="Arial" w:eastAsia="Times New Roman" w:hAnsi="Arial" w:cs="Arial"/>
          <w:b/>
          <w:kern w:val="2"/>
          <w:lang w:eastAsia="zh-CN"/>
        </w:rPr>
      </w:pPr>
      <w:r w:rsidRPr="00F67D9B">
        <w:rPr>
          <w:rFonts w:ascii="Arial" w:eastAsia="Times New Roman" w:hAnsi="Arial" w:cs="Arial"/>
          <w:b/>
          <w:i/>
          <w:kern w:val="2"/>
          <w:lang w:eastAsia="zh-CN"/>
        </w:rPr>
        <w:t xml:space="preserve">Uwaga: </w:t>
      </w:r>
    </w:p>
    <w:p w14:paraId="04F75028" w14:textId="65D00822" w:rsidR="00F67D9B" w:rsidRPr="00E10BE8" w:rsidRDefault="00F67D9B" w:rsidP="00F27F2C">
      <w:pPr>
        <w:tabs>
          <w:tab w:val="left" w:pos="284"/>
        </w:tabs>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i/>
          <w:kern w:val="2"/>
          <w:sz w:val="20"/>
          <w:szCs w:val="20"/>
          <w:lang w:eastAsia="zh-CN"/>
        </w:rPr>
        <w:t>W</w:t>
      </w:r>
      <w:r w:rsidRPr="00F67D9B">
        <w:rPr>
          <w:rFonts w:ascii="Arial" w:eastAsia="Times New Roman" w:hAnsi="Arial" w:cs="Arial"/>
          <w:i/>
          <w:kern w:val="2"/>
          <w:lang w:eastAsia="zh-CN"/>
        </w:rPr>
        <w:t xml:space="preserve"> </w:t>
      </w:r>
      <w:r w:rsidRPr="00E10BE8">
        <w:rPr>
          <w:rFonts w:ascii="Arial" w:eastAsia="Times New Roman" w:hAnsi="Arial" w:cs="Arial"/>
          <w:i/>
          <w:kern w:val="2"/>
          <w:sz w:val="20"/>
          <w:szCs w:val="20"/>
          <w:lang w:eastAsia="zh-CN"/>
        </w:rPr>
        <w:t xml:space="preserve">przypadku braku opisu części zamówienia przewidzianej do wykonania przez podwykonawcę - </w:t>
      </w:r>
      <w:r w:rsidRPr="00E10BE8">
        <w:rPr>
          <w:rFonts w:ascii="Arial" w:eastAsia="Times New Roman" w:hAnsi="Arial" w:cs="Arial"/>
          <w:i/>
          <w:kern w:val="2"/>
          <w:sz w:val="20"/>
          <w:szCs w:val="20"/>
          <w:u w:val="single"/>
          <w:lang w:eastAsia="zh-CN"/>
        </w:rPr>
        <w:t xml:space="preserve">Zamawiający uzna, że Wykonawca zrealizuje zamówienie bez udziału podwykonawców z zastrzeżeniem treści oświadczenia stanowiącego </w:t>
      </w:r>
      <w:r w:rsidR="00C85F77">
        <w:rPr>
          <w:rFonts w:ascii="Arial" w:eastAsia="Times New Roman" w:hAnsi="Arial" w:cs="Arial"/>
          <w:i/>
          <w:kern w:val="2"/>
          <w:sz w:val="20"/>
          <w:szCs w:val="20"/>
          <w:u w:val="single"/>
          <w:lang w:eastAsia="zh-CN"/>
        </w:rPr>
        <w:t>z</w:t>
      </w:r>
      <w:r w:rsidRPr="00E10BE8">
        <w:rPr>
          <w:rFonts w:ascii="Arial" w:eastAsia="Times New Roman" w:hAnsi="Arial" w:cs="Arial"/>
          <w:i/>
          <w:kern w:val="2"/>
          <w:sz w:val="20"/>
          <w:szCs w:val="20"/>
          <w:u w:val="single"/>
          <w:lang w:eastAsia="zh-CN"/>
        </w:rPr>
        <w:t>ałącznik nr 2 SWZ.</w:t>
      </w:r>
    </w:p>
    <w:p w14:paraId="1ECAD3FE" w14:textId="77777777" w:rsidR="00F67D9B" w:rsidRPr="00F67D9B" w:rsidRDefault="00F67D9B" w:rsidP="00F27F2C">
      <w:pPr>
        <w:tabs>
          <w:tab w:val="left" w:pos="284"/>
        </w:tabs>
        <w:suppressAutoHyphens/>
        <w:spacing w:after="0" w:line="276" w:lineRule="auto"/>
        <w:rPr>
          <w:rFonts w:ascii="Arial" w:eastAsia="Times New Roman" w:hAnsi="Arial" w:cs="Arial"/>
          <w:i/>
          <w:kern w:val="2"/>
          <w:u w:val="single"/>
          <w:lang w:eastAsia="zh-CN"/>
        </w:rPr>
      </w:pPr>
    </w:p>
    <w:p w14:paraId="6633795C" w14:textId="77777777" w:rsidR="00F67D9B" w:rsidRPr="00F67D9B" w:rsidRDefault="00F67D9B" w:rsidP="00F27F2C">
      <w:pPr>
        <w:tabs>
          <w:tab w:val="left" w:pos="567"/>
        </w:tabs>
        <w:suppressAutoHyphens/>
        <w:spacing w:after="0" w:line="276" w:lineRule="auto"/>
        <w:ind w:left="567"/>
        <w:rPr>
          <w:rFonts w:ascii="Arial" w:eastAsia="Times New Roman" w:hAnsi="Arial" w:cs="Arial"/>
          <w:b/>
          <w:kern w:val="2"/>
          <w:lang w:eastAsia="zh-CN"/>
        </w:rPr>
      </w:pPr>
      <w:r w:rsidRPr="00F67D9B">
        <w:rPr>
          <w:rFonts w:ascii="Arial" w:eastAsia="Times New Roman" w:hAnsi="Arial" w:cs="Arial"/>
          <w:kern w:val="2"/>
          <w:lang w:eastAsia="zh-CN"/>
        </w:rPr>
        <w:t>ponadto podaję:………………………………………………………………………………………….</w:t>
      </w:r>
    </w:p>
    <w:p w14:paraId="5FC3A034" w14:textId="77777777" w:rsidR="00F67D9B" w:rsidRPr="00F67D9B" w:rsidRDefault="00F67D9B" w:rsidP="00F27F2C">
      <w:pPr>
        <w:tabs>
          <w:tab w:val="left" w:pos="284"/>
        </w:tabs>
        <w:suppressAutoHyphens/>
        <w:spacing w:after="0" w:line="276" w:lineRule="auto"/>
        <w:ind w:left="284" w:hanging="284"/>
        <w:rPr>
          <w:rFonts w:ascii="Arial" w:eastAsia="Times New Roman" w:hAnsi="Arial" w:cs="Arial"/>
          <w:b/>
          <w:kern w:val="2"/>
          <w:sz w:val="20"/>
          <w:szCs w:val="20"/>
          <w:lang w:eastAsia="zh-CN"/>
        </w:rPr>
      </w:pPr>
      <w:r w:rsidRPr="00F67D9B">
        <w:rPr>
          <w:rFonts w:ascii="Arial" w:eastAsia="Times New Roman" w:hAnsi="Arial" w:cs="Arial"/>
          <w:i/>
          <w:kern w:val="2"/>
          <w:sz w:val="20"/>
          <w:szCs w:val="20"/>
          <w:lang w:eastAsia="zh-CN"/>
        </w:rPr>
        <w:t xml:space="preserve">                                                          (należy podać nazwy (firmy) podwykonawców)</w:t>
      </w:r>
    </w:p>
    <w:p w14:paraId="6EE5C64D"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color w:val="000000"/>
          <w:kern w:val="2"/>
          <w:lang w:eastAsia="zh-CN"/>
        </w:rPr>
        <w:t xml:space="preserve">Zgodnie z art. 118 ustawy </w:t>
      </w:r>
      <w:proofErr w:type="spellStart"/>
      <w:r w:rsidRPr="00F67D9B">
        <w:rPr>
          <w:rFonts w:ascii="Arial" w:eastAsia="Times New Roman" w:hAnsi="Arial" w:cs="Arial"/>
          <w:color w:val="000000"/>
          <w:kern w:val="2"/>
          <w:lang w:eastAsia="zh-CN"/>
        </w:rPr>
        <w:t>Pzp</w:t>
      </w:r>
      <w:proofErr w:type="spellEnd"/>
      <w:r w:rsidRPr="00F67D9B">
        <w:rPr>
          <w:rFonts w:ascii="Arial" w:eastAsia="Times New Roman" w:hAnsi="Arial" w:cs="Arial"/>
          <w:color w:val="000000"/>
          <w:kern w:val="2"/>
          <w:lang w:eastAsia="zh-CN"/>
        </w:rPr>
        <w:t xml:space="preserve">, oświadczam/y, że </w:t>
      </w:r>
      <w:r w:rsidRPr="00F67D9B">
        <w:rPr>
          <w:rFonts w:ascii="Arial" w:eastAsia="Times New Roman" w:hAnsi="Arial" w:cs="Arial"/>
          <w:b/>
          <w:color w:val="000000"/>
          <w:kern w:val="2"/>
          <w:lang w:eastAsia="zh-CN"/>
        </w:rPr>
        <w:t>będę/ nie będę polegał *</w:t>
      </w:r>
      <w:r w:rsidRPr="00F67D9B">
        <w:rPr>
          <w:rFonts w:ascii="Arial" w:eastAsia="Times New Roman" w:hAnsi="Arial" w:cs="Arial"/>
          <w:color w:val="000000"/>
          <w:kern w:val="2"/>
          <w:lang w:eastAsia="zh-CN"/>
        </w:rPr>
        <w:t xml:space="preserve"> na zdolnościach innego podmiotu w celu wykazania spełniania warunków udziału w postępowaniu. </w:t>
      </w:r>
    </w:p>
    <w:p w14:paraId="7FF568E3" w14:textId="77777777" w:rsidR="00F67D9B" w:rsidRPr="00E10BE8" w:rsidRDefault="00F67D9B" w:rsidP="00F27F2C">
      <w:pPr>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b/>
          <w:i/>
          <w:color w:val="000000"/>
          <w:kern w:val="2"/>
          <w:sz w:val="20"/>
          <w:szCs w:val="20"/>
          <w:lang w:eastAsia="zh-CN"/>
        </w:rPr>
        <w:lastRenderedPageBreak/>
        <w:t>Uwaga:</w:t>
      </w:r>
      <w:r w:rsidRPr="00E10BE8">
        <w:rPr>
          <w:rFonts w:ascii="Arial" w:eastAsia="Times New Roman" w:hAnsi="Arial" w:cs="Arial"/>
          <w:i/>
          <w:color w:val="000000"/>
          <w:kern w:val="2"/>
          <w:sz w:val="20"/>
          <w:szCs w:val="20"/>
          <w:lang w:eastAsia="zh-CN"/>
        </w:rPr>
        <w:t xml:space="preserve"> </w:t>
      </w:r>
    </w:p>
    <w:p w14:paraId="04C5C27B" w14:textId="77777777" w:rsidR="00F67D9B" w:rsidRPr="00E10BE8" w:rsidRDefault="00F67D9B" w:rsidP="00F27F2C">
      <w:pPr>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i/>
          <w:color w:val="000000"/>
          <w:kern w:val="2"/>
          <w:sz w:val="20"/>
          <w:szCs w:val="20"/>
          <w:lang w:eastAsia="zh-CN"/>
        </w:rPr>
        <w:t>Jeżeli wykonawca polega na zdolnościach innego podmiotu winien złożyć wraz z ofertą:</w:t>
      </w:r>
    </w:p>
    <w:p w14:paraId="31C29F75" w14:textId="6761ABCF" w:rsidR="00F67D9B" w:rsidRPr="00E10BE8" w:rsidRDefault="00F67D9B" w:rsidP="00F27F2C">
      <w:pPr>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i/>
          <w:color w:val="000000"/>
          <w:kern w:val="2"/>
          <w:sz w:val="20"/>
          <w:szCs w:val="20"/>
          <w:lang w:eastAsia="zh-CN"/>
        </w:rPr>
        <w:t xml:space="preserve">- zobowiązanie podmiotu udostępniającego zasoby – zgodnie z </w:t>
      </w:r>
      <w:r w:rsidR="00C85F77">
        <w:rPr>
          <w:rFonts w:ascii="Arial" w:eastAsia="Times New Roman" w:hAnsi="Arial" w:cs="Arial"/>
          <w:i/>
          <w:color w:val="000000"/>
          <w:kern w:val="2"/>
          <w:sz w:val="20"/>
          <w:szCs w:val="20"/>
          <w:lang w:eastAsia="zh-CN"/>
        </w:rPr>
        <w:t>z</w:t>
      </w:r>
      <w:r w:rsidRPr="00E10BE8">
        <w:rPr>
          <w:rFonts w:ascii="Arial" w:eastAsia="Times New Roman" w:hAnsi="Arial" w:cs="Arial"/>
          <w:i/>
          <w:color w:val="000000"/>
          <w:kern w:val="2"/>
          <w:sz w:val="20"/>
          <w:szCs w:val="20"/>
          <w:lang w:eastAsia="zh-CN"/>
        </w:rPr>
        <w:t xml:space="preserve">ałącznikiem </w:t>
      </w:r>
      <w:r w:rsidR="00C85F77">
        <w:rPr>
          <w:rFonts w:ascii="Arial" w:eastAsia="Times New Roman" w:hAnsi="Arial" w:cs="Arial"/>
          <w:i/>
          <w:color w:val="000000"/>
          <w:kern w:val="2"/>
          <w:sz w:val="20"/>
          <w:szCs w:val="20"/>
          <w:lang w:eastAsia="zh-CN"/>
        </w:rPr>
        <w:t>n</w:t>
      </w:r>
      <w:r w:rsidRPr="00E10BE8">
        <w:rPr>
          <w:rFonts w:ascii="Arial" w:eastAsia="Times New Roman" w:hAnsi="Arial" w:cs="Arial"/>
          <w:i/>
          <w:color w:val="000000"/>
          <w:kern w:val="2"/>
          <w:sz w:val="20"/>
          <w:szCs w:val="20"/>
          <w:lang w:eastAsia="zh-CN"/>
        </w:rPr>
        <w:t>r 4 SWZ,</w:t>
      </w:r>
    </w:p>
    <w:p w14:paraId="126C1CE1" w14:textId="5FF3BDA3" w:rsidR="00F67D9B" w:rsidRPr="00E10BE8" w:rsidRDefault="00F67D9B" w:rsidP="00F27F2C">
      <w:pPr>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i/>
          <w:color w:val="000000"/>
          <w:kern w:val="2"/>
          <w:sz w:val="20"/>
          <w:szCs w:val="20"/>
          <w:lang w:eastAsia="zh-CN"/>
        </w:rPr>
        <w:t>- oświadczenie podmiotu udostępniającego zasoby o niepodleganiu  wykluczeniu i spełniania warunków udziału – zgodnie</w:t>
      </w:r>
      <w:r w:rsidRPr="00E10BE8">
        <w:rPr>
          <w:rFonts w:ascii="Arial" w:eastAsia="Times New Roman" w:hAnsi="Arial" w:cs="Arial"/>
          <w:b/>
          <w:kern w:val="2"/>
          <w:sz w:val="20"/>
          <w:szCs w:val="20"/>
          <w:lang w:eastAsia="zh-CN"/>
        </w:rPr>
        <w:t xml:space="preserve"> </w:t>
      </w:r>
      <w:r w:rsidRPr="00E10BE8">
        <w:rPr>
          <w:rFonts w:ascii="Arial" w:eastAsia="Times New Roman" w:hAnsi="Arial" w:cs="Arial"/>
          <w:i/>
          <w:color w:val="000000"/>
          <w:kern w:val="2"/>
          <w:sz w:val="20"/>
          <w:szCs w:val="20"/>
          <w:lang w:eastAsia="zh-CN"/>
        </w:rPr>
        <w:t xml:space="preserve">z </w:t>
      </w:r>
      <w:r w:rsidR="00C85F77">
        <w:rPr>
          <w:rFonts w:ascii="Arial" w:eastAsia="Times New Roman" w:hAnsi="Arial" w:cs="Arial"/>
          <w:i/>
          <w:color w:val="000000"/>
          <w:kern w:val="2"/>
          <w:sz w:val="20"/>
          <w:szCs w:val="20"/>
          <w:lang w:eastAsia="zh-CN"/>
        </w:rPr>
        <w:t>z</w:t>
      </w:r>
      <w:r w:rsidRPr="00E10BE8">
        <w:rPr>
          <w:rFonts w:ascii="Arial" w:eastAsia="Times New Roman" w:hAnsi="Arial" w:cs="Arial"/>
          <w:i/>
          <w:color w:val="000000"/>
          <w:kern w:val="2"/>
          <w:sz w:val="20"/>
          <w:szCs w:val="20"/>
          <w:lang w:eastAsia="zh-CN"/>
        </w:rPr>
        <w:t xml:space="preserve">ałącznikiem </w:t>
      </w:r>
      <w:r w:rsidR="00C85F77">
        <w:rPr>
          <w:rFonts w:ascii="Arial" w:eastAsia="Times New Roman" w:hAnsi="Arial" w:cs="Arial"/>
          <w:i/>
          <w:color w:val="000000"/>
          <w:kern w:val="2"/>
          <w:sz w:val="20"/>
          <w:szCs w:val="20"/>
          <w:lang w:eastAsia="zh-CN"/>
        </w:rPr>
        <w:t>n</w:t>
      </w:r>
      <w:r w:rsidRPr="00E10BE8">
        <w:rPr>
          <w:rFonts w:ascii="Arial" w:eastAsia="Times New Roman" w:hAnsi="Arial" w:cs="Arial"/>
          <w:i/>
          <w:color w:val="000000"/>
          <w:kern w:val="2"/>
          <w:sz w:val="20"/>
          <w:szCs w:val="20"/>
          <w:lang w:eastAsia="zh-CN"/>
        </w:rPr>
        <w:t xml:space="preserve">r 5 SWZ. </w:t>
      </w:r>
    </w:p>
    <w:p w14:paraId="589CA141" w14:textId="77777777" w:rsidR="00F67D9B" w:rsidRPr="00E10BE8" w:rsidRDefault="00F67D9B" w:rsidP="00F27F2C">
      <w:pPr>
        <w:suppressAutoHyphens/>
        <w:spacing w:after="0" w:line="276" w:lineRule="auto"/>
        <w:ind w:left="284"/>
        <w:jc w:val="both"/>
        <w:rPr>
          <w:rFonts w:ascii="Arial" w:eastAsia="Times New Roman" w:hAnsi="Arial" w:cs="Arial"/>
          <w:b/>
          <w:kern w:val="2"/>
          <w:sz w:val="20"/>
          <w:szCs w:val="20"/>
          <w:lang w:eastAsia="zh-CN"/>
        </w:rPr>
      </w:pPr>
      <w:r w:rsidRPr="00E10BE8">
        <w:rPr>
          <w:rFonts w:ascii="Arial" w:eastAsia="Times New Roman" w:hAnsi="Arial" w:cs="Arial"/>
          <w:i/>
          <w:color w:val="000000"/>
          <w:kern w:val="2"/>
          <w:sz w:val="20"/>
          <w:szCs w:val="20"/>
          <w:lang w:eastAsia="zh-CN"/>
        </w:rPr>
        <w:t xml:space="preserve">Tak wskazane informacje są wiążące dla Zamawiającego. </w:t>
      </w:r>
    </w:p>
    <w:p w14:paraId="0BE31953"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 xml:space="preserve">Oświadczam, że </w:t>
      </w:r>
      <w:r w:rsidRPr="00F67D9B">
        <w:rPr>
          <w:rFonts w:ascii="Arial" w:eastAsia="Times New Roman" w:hAnsi="Arial" w:cs="Arial"/>
          <w:kern w:val="2"/>
          <w:u w:val="single"/>
          <w:lang w:eastAsia="zh-CN"/>
        </w:rPr>
        <w:t xml:space="preserve">wypełniłem obowiązki informacyjne przewidziane w art. 13 lub art. 14 </w:t>
      </w:r>
      <w:r w:rsidRPr="00F67D9B">
        <w:rPr>
          <w:rFonts w:ascii="Arial" w:eastAsia="Times New Roman" w:hAnsi="Arial" w:cs="Arial"/>
          <w:kern w:val="2"/>
          <w:lang w:eastAsia="zh-CN"/>
        </w:rPr>
        <w:t>rozporządzenia Parlamentu Europejskiego i Rady (UE) 2016/679 z dnia 27 kwietnia 2016r.</w:t>
      </w:r>
      <w:r w:rsidRPr="00F67D9B">
        <w:rPr>
          <w:rFonts w:ascii="Arial" w:eastAsia="Times New Roman" w:hAnsi="Arial" w:cs="Arial"/>
          <w:b/>
          <w:kern w:val="2"/>
          <w:lang w:eastAsia="zh-CN"/>
        </w:rPr>
        <w:t xml:space="preserve"> </w:t>
      </w:r>
      <w:r w:rsidRPr="00F67D9B">
        <w:rPr>
          <w:rFonts w:ascii="Arial" w:eastAsia="Times New Roman" w:hAnsi="Arial" w:cs="Arial"/>
          <w:kern w:val="2"/>
          <w:lang w:eastAsia="zh-CN"/>
        </w:rPr>
        <w:t>w sprawie ochrony osób fizycznych w związku z przetwarzaniem danych osobowych i w sprawie swobodnego przepływu takich danych</w:t>
      </w:r>
      <w:r w:rsidRPr="00F67D9B">
        <w:rPr>
          <w:rFonts w:ascii="Arial" w:eastAsia="Times New Roman" w:hAnsi="Arial" w:cs="Arial"/>
          <w:b/>
          <w:kern w:val="2"/>
          <w:lang w:eastAsia="zh-CN"/>
        </w:rPr>
        <w:t xml:space="preserve"> </w:t>
      </w:r>
      <w:r w:rsidRPr="00F67D9B">
        <w:rPr>
          <w:rFonts w:ascii="Arial" w:eastAsia="Times New Roman" w:hAnsi="Arial" w:cs="Arial"/>
          <w:kern w:val="2"/>
          <w:lang w:eastAsia="zh-CN"/>
        </w:rPr>
        <w:t xml:space="preserve">oraz uchylenia dyrektywy 95/46/WE (ogólne rozporządzenie o ochronie danych) (Dz. Urz. UE L 119 z 04.05.2016, str. 1 ze zm.) - </w:t>
      </w:r>
      <w:r w:rsidRPr="00F67D9B">
        <w:rPr>
          <w:rFonts w:ascii="Arial" w:eastAsia="Times New Roman" w:hAnsi="Arial" w:cs="Arial"/>
          <w:kern w:val="2"/>
          <w:u w:val="single"/>
          <w:lang w:eastAsia="zh-CN"/>
        </w:rPr>
        <w:t>RODO</w:t>
      </w:r>
      <w:r w:rsidRPr="00F67D9B">
        <w:rPr>
          <w:rFonts w:ascii="Arial" w:eastAsia="Times New Roman" w:hAnsi="Arial" w:cs="Arial"/>
          <w:b/>
          <w:kern w:val="2"/>
          <w:u w:val="single"/>
          <w:lang w:eastAsia="zh-CN"/>
        </w:rPr>
        <w:t xml:space="preserve"> </w:t>
      </w:r>
      <w:r w:rsidRPr="00F67D9B">
        <w:rPr>
          <w:rFonts w:ascii="Arial" w:eastAsia="Times New Roman" w:hAnsi="Arial" w:cs="Arial"/>
          <w:kern w:val="2"/>
          <w:u w:val="single"/>
          <w:lang w:eastAsia="zh-CN"/>
        </w:rPr>
        <w:t>wobec osób fizycznych, od których dane osobowe bezpośrednio lub pośrednio pozyskałem w celu ubiegania się o udzielenie zamówienia publicznego w niniejszym postępowaniu</w:t>
      </w:r>
      <w:r w:rsidRPr="00F67D9B">
        <w:rPr>
          <w:rFonts w:ascii="Arial" w:eastAsia="Times New Roman" w:hAnsi="Arial" w:cs="Arial"/>
          <w:kern w:val="2"/>
          <w:lang w:eastAsia="zh-CN"/>
        </w:rPr>
        <w:t>.</w:t>
      </w:r>
      <w:r w:rsidRPr="00F67D9B">
        <w:rPr>
          <w:rFonts w:ascii="Arial" w:eastAsia="Times New Roman" w:hAnsi="Arial" w:cs="Arial"/>
          <w:kern w:val="2"/>
          <w:vertAlign w:val="superscript"/>
          <w:lang w:eastAsia="zh-CN"/>
        </w:rPr>
        <w:t>*)</w:t>
      </w:r>
    </w:p>
    <w:p w14:paraId="224F4F69" w14:textId="77777777" w:rsidR="00F67D9B" w:rsidRPr="00F67D9B" w:rsidRDefault="00F67D9B" w:rsidP="00F27F2C">
      <w:pPr>
        <w:suppressAutoHyphens/>
        <w:spacing w:after="0" w:line="276" w:lineRule="auto"/>
        <w:ind w:left="426" w:hanging="142"/>
        <w:jc w:val="both"/>
        <w:rPr>
          <w:rFonts w:ascii="Arial" w:eastAsia="Times New Roman" w:hAnsi="Arial" w:cs="Arial"/>
          <w:kern w:val="2"/>
          <w:sz w:val="20"/>
          <w:szCs w:val="20"/>
          <w:lang w:eastAsia="zh-CN"/>
        </w:rPr>
      </w:pPr>
      <w:r w:rsidRPr="00F67D9B">
        <w:rPr>
          <w:rFonts w:ascii="Arial" w:eastAsia="Times New Roman" w:hAnsi="Arial" w:cs="Arial"/>
          <w:i/>
          <w:color w:val="000000"/>
          <w:kern w:val="2"/>
          <w:vertAlign w:val="superscript"/>
          <w:lang w:eastAsia="zh-CN"/>
        </w:rPr>
        <w:t>*)</w:t>
      </w:r>
      <w:r w:rsidRPr="00F67D9B">
        <w:rPr>
          <w:rFonts w:ascii="Arial" w:eastAsia="Times New Roman" w:hAnsi="Arial" w:cs="Arial"/>
          <w:i/>
          <w:color w:val="000000"/>
          <w:kern w:val="2"/>
          <w:lang w:eastAsia="zh-CN"/>
        </w:rPr>
        <w:t xml:space="preserve"> </w:t>
      </w:r>
      <w:r w:rsidRPr="00F67D9B">
        <w:rPr>
          <w:rFonts w:ascii="Arial" w:eastAsia="Times New Roman" w:hAnsi="Arial" w:cs="Arial"/>
          <w:i/>
          <w:color w:val="000000"/>
          <w:kern w:val="2"/>
          <w:sz w:val="20"/>
          <w:szCs w:val="20"/>
          <w:lang w:eastAsia="zh-CN"/>
        </w:rPr>
        <w:t xml:space="preserve">W przypadku, gdy Wykonawca </w:t>
      </w:r>
      <w:r w:rsidRPr="00F67D9B">
        <w:rPr>
          <w:rFonts w:ascii="Arial" w:eastAsia="Times New Roman" w:hAnsi="Arial" w:cs="Arial"/>
          <w:i/>
          <w:kern w:val="2"/>
          <w:sz w:val="20"/>
          <w:szCs w:val="20"/>
          <w:lang w:eastAsia="zh-CN"/>
        </w:rPr>
        <w:t>nie przekazuje danych osobowych innych niż bezpośrednio jego dotyczących lub zachodzi wyłączenie stosowania obowiązku informacyjnego, stosownie do art. 13 ust. 4 lub art. 14 ust. 5 RODO - treści oświadczenia Wykonawca nie składa np. przez jego wykreślenie.</w:t>
      </w:r>
    </w:p>
    <w:p w14:paraId="57A622D8"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color w:val="000000"/>
          <w:kern w:val="2"/>
          <w:lang w:eastAsia="zh-CN"/>
        </w:rPr>
      </w:pPr>
      <w:r w:rsidRPr="00F67D9B">
        <w:rPr>
          <w:rFonts w:ascii="Arial" w:eastAsia="Times New Roman" w:hAnsi="Arial" w:cs="Arial"/>
          <w:color w:val="000000"/>
          <w:kern w:val="2"/>
          <w:lang w:eastAsia="zh-CN"/>
        </w:rPr>
        <w:t>Oświadczam że jestem:</w:t>
      </w:r>
    </w:p>
    <w:bookmarkStart w:id="2" w:name="__Fieldmark__0_3933209884"/>
    <w:p w14:paraId="1B939F0C" w14:textId="77777777" w:rsidR="00F67D9B" w:rsidRPr="00F67D9B" w:rsidRDefault="00F67D9B" w:rsidP="00F27F2C">
      <w:pPr>
        <w:suppressLineNumbers/>
        <w:tabs>
          <w:tab w:val="center" w:pos="4819"/>
          <w:tab w:val="right" w:pos="9638"/>
        </w:tabs>
        <w:suppressAutoHyphens/>
        <w:spacing w:after="0" w:line="276" w:lineRule="auto"/>
        <w:ind w:left="720" w:hanging="436"/>
        <w:rPr>
          <w:rFonts w:ascii="Arial" w:eastAsia="Times New Roman" w:hAnsi="Arial" w:cs="Arial"/>
          <w:b/>
          <w:kern w:val="2"/>
          <w:lang w:val="x-none" w:eastAsia="zh-CN"/>
        </w:rPr>
      </w:pPr>
      <w:r w:rsidRPr="00F67D9B">
        <w:rPr>
          <w:rFonts w:ascii="Arial" w:eastAsia="Times New Roman" w:hAnsi="Arial" w:cs="Arial"/>
          <w:b/>
          <w:kern w:val="2"/>
          <w:lang w:val="x-none"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val="x-none" w:eastAsia="zh-CN"/>
        </w:rPr>
        <w:instrText xml:space="preserve"> FORMCHECKBOX </w:instrText>
      </w:r>
      <w:r w:rsidR="00000000">
        <w:rPr>
          <w:rFonts w:ascii="Arial" w:eastAsia="Times New Roman" w:hAnsi="Arial" w:cs="Arial"/>
          <w:b/>
          <w:kern w:val="2"/>
          <w:lang w:val="x-none" w:eastAsia="zh-CN"/>
        </w:rPr>
      </w:r>
      <w:r w:rsidR="00000000">
        <w:rPr>
          <w:rFonts w:ascii="Arial" w:eastAsia="Times New Roman" w:hAnsi="Arial" w:cs="Arial"/>
          <w:b/>
          <w:kern w:val="2"/>
          <w:lang w:val="x-none" w:eastAsia="zh-CN"/>
        </w:rPr>
        <w:fldChar w:fldCharType="separate"/>
      </w:r>
      <w:r w:rsidRPr="00F67D9B">
        <w:rPr>
          <w:rFonts w:ascii="Arial" w:eastAsia="Times New Roman" w:hAnsi="Arial" w:cs="Arial"/>
          <w:b/>
          <w:kern w:val="2"/>
          <w:lang w:val="x-none" w:eastAsia="zh-CN"/>
        </w:rPr>
        <w:fldChar w:fldCharType="end"/>
      </w:r>
      <w:bookmarkEnd w:id="2"/>
      <w:r w:rsidRPr="00F67D9B">
        <w:rPr>
          <w:rFonts w:ascii="Arial" w:eastAsia="Times New Roman" w:hAnsi="Arial" w:cs="Arial"/>
          <w:kern w:val="2"/>
          <w:lang w:val="x-none" w:eastAsia="zh-CN"/>
        </w:rPr>
        <w:t xml:space="preserve"> mikroprzedsiębiorstwem,</w:t>
      </w:r>
      <w:r w:rsidRPr="00F67D9B">
        <w:rPr>
          <w:rFonts w:ascii="Arial" w:eastAsia="Times New Roman" w:hAnsi="Arial" w:cs="Arial"/>
          <w:b/>
          <w:kern w:val="2"/>
          <w:lang w:val="x-none" w:eastAsia="zh-CN"/>
        </w:rPr>
        <w:tab/>
      </w:r>
    </w:p>
    <w:bookmarkStart w:id="3" w:name="__Fieldmark__1_3933209884"/>
    <w:p w14:paraId="09495C64" w14:textId="77777777" w:rsidR="00F67D9B" w:rsidRPr="00F67D9B" w:rsidRDefault="00F67D9B" w:rsidP="00F27F2C">
      <w:pPr>
        <w:suppressAutoHyphens/>
        <w:spacing w:after="0" w:line="276" w:lineRule="auto"/>
        <w:ind w:left="426" w:hanging="142"/>
        <w:jc w:val="both"/>
        <w:rPr>
          <w:rFonts w:ascii="Arial" w:eastAsia="Times New Roman" w:hAnsi="Arial" w:cs="Arial"/>
          <w:b/>
          <w:kern w:val="2"/>
          <w:lang w:eastAsia="zh-CN"/>
        </w:rPr>
      </w:pPr>
      <w:r w:rsidRPr="00F67D9B">
        <w:rPr>
          <w:rFonts w:ascii="Arial" w:eastAsia="Times New Roman" w:hAnsi="Arial" w:cs="Arial"/>
          <w:b/>
          <w:kern w:val="2"/>
          <w:lang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eastAsia="zh-CN"/>
        </w:rPr>
        <w:instrText xml:space="preserve"> FORMCHECKBOX </w:instrText>
      </w:r>
      <w:r w:rsidR="00000000">
        <w:rPr>
          <w:rFonts w:ascii="Arial" w:eastAsia="Times New Roman" w:hAnsi="Arial" w:cs="Arial"/>
          <w:b/>
          <w:kern w:val="2"/>
          <w:lang w:eastAsia="zh-CN"/>
        </w:rPr>
      </w:r>
      <w:r w:rsidR="00000000">
        <w:rPr>
          <w:rFonts w:ascii="Arial" w:eastAsia="Times New Roman" w:hAnsi="Arial" w:cs="Arial"/>
          <w:b/>
          <w:kern w:val="2"/>
          <w:lang w:eastAsia="zh-CN"/>
        </w:rPr>
        <w:fldChar w:fldCharType="separate"/>
      </w:r>
      <w:r w:rsidRPr="00F67D9B">
        <w:rPr>
          <w:rFonts w:ascii="Arial" w:eastAsia="Times New Roman" w:hAnsi="Arial" w:cs="Arial"/>
          <w:b/>
          <w:kern w:val="2"/>
          <w:lang w:eastAsia="zh-CN"/>
        </w:rPr>
        <w:fldChar w:fldCharType="end"/>
      </w:r>
      <w:bookmarkEnd w:id="3"/>
      <w:r w:rsidRPr="00F67D9B">
        <w:rPr>
          <w:rFonts w:ascii="Arial" w:eastAsia="Times New Roman" w:hAnsi="Arial" w:cs="Arial"/>
          <w:color w:val="000000"/>
          <w:kern w:val="2"/>
          <w:lang w:eastAsia="zh-CN"/>
        </w:rPr>
        <w:t xml:space="preserve"> małym przedsiębiorstwem, </w:t>
      </w:r>
    </w:p>
    <w:bookmarkStart w:id="4" w:name="__Fieldmark__2_3933209884"/>
    <w:p w14:paraId="5E6A1150" w14:textId="77777777" w:rsidR="00F67D9B" w:rsidRPr="00F67D9B" w:rsidRDefault="00F67D9B" w:rsidP="00F27F2C">
      <w:pPr>
        <w:suppressAutoHyphens/>
        <w:spacing w:after="0" w:line="276" w:lineRule="auto"/>
        <w:ind w:firstLine="284"/>
        <w:jc w:val="both"/>
        <w:rPr>
          <w:rFonts w:ascii="Arial" w:eastAsia="Times New Roman" w:hAnsi="Arial" w:cs="Arial"/>
          <w:color w:val="000000"/>
          <w:kern w:val="2"/>
          <w:lang w:eastAsia="zh-CN"/>
        </w:rPr>
      </w:pPr>
      <w:r w:rsidRPr="00F67D9B">
        <w:rPr>
          <w:rFonts w:ascii="Arial" w:eastAsia="Times New Roman" w:hAnsi="Arial" w:cs="Arial"/>
          <w:b/>
          <w:kern w:val="2"/>
          <w:lang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eastAsia="zh-CN"/>
        </w:rPr>
        <w:instrText xml:space="preserve"> FORMCHECKBOX </w:instrText>
      </w:r>
      <w:r w:rsidR="00000000">
        <w:rPr>
          <w:rFonts w:ascii="Arial" w:eastAsia="Times New Roman" w:hAnsi="Arial" w:cs="Arial"/>
          <w:b/>
          <w:kern w:val="2"/>
          <w:lang w:eastAsia="zh-CN"/>
        </w:rPr>
      </w:r>
      <w:r w:rsidR="00000000">
        <w:rPr>
          <w:rFonts w:ascii="Arial" w:eastAsia="Times New Roman" w:hAnsi="Arial" w:cs="Arial"/>
          <w:b/>
          <w:kern w:val="2"/>
          <w:lang w:eastAsia="zh-CN"/>
        </w:rPr>
        <w:fldChar w:fldCharType="separate"/>
      </w:r>
      <w:r w:rsidRPr="00F67D9B">
        <w:rPr>
          <w:rFonts w:ascii="Arial" w:eastAsia="Times New Roman" w:hAnsi="Arial" w:cs="Arial"/>
          <w:b/>
          <w:kern w:val="2"/>
          <w:lang w:eastAsia="zh-CN"/>
        </w:rPr>
        <w:fldChar w:fldCharType="end"/>
      </w:r>
      <w:bookmarkEnd w:id="4"/>
      <w:r w:rsidRPr="00F67D9B">
        <w:rPr>
          <w:rFonts w:ascii="Arial" w:eastAsia="Times New Roman" w:hAnsi="Arial" w:cs="Arial"/>
          <w:color w:val="000000"/>
          <w:kern w:val="2"/>
          <w:lang w:eastAsia="zh-CN"/>
        </w:rPr>
        <w:t xml:space="preserve"> średnim przedsiębiorstwem.</w:t>
      </w:r>
    </w:p>
    <w:p w14:paraId="2627119E"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Uwaga: </w:t>
      </w:r>
    </w:p>
    <w:p w14:paraId="43DB8EEC"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Należy wybrać właściwą opcję poprzez umieszczenie znaku „x” </w:t>
      </w:r>
    </w:p>
    <w:p w14:paraId="5906DA3C" w14:textId="77777777" w:rsidR="00F67D9B" w:rsidRPr="00F67D9B" w:rsidRDefault="00F67D9B" w:rsidP="00F27F2C">
      <w:pPr>
        <w:suppressAutoHyphens/>
        <w:spacing w:after="0" w:line="276" w:lineRule="auto"/>
        <w:ind w:left="284"/>
        <w:jc w:val="both"/>
        <w:rPr>
          <w:rFonts w:ascii="Arial" w:eastAsia="Times New Roman" w:hAnsi="Arial" w:cs="Arial"/>
          <w:i/>
          <w:kern w:val="2"/>
          <w:sz w:val="20"/>
          <w:szCs w:val="20"/>
          <w:lang w:eastAsia="zh-CN"/>
        </w:rPr>
      </w:pPr>
      <w:r w:rsidRPr="00F67D9B">
        <w:rPr>
          <w:rFonts w:ascii="Arial" w:eastAsia="Times New Roman" w:hAnsi="Arial" w:cs="Arial"/>
          <w:i/>
          <w:kern w:val="2"/>
          <w:sz w:val="20"/>
          <w:szCs w:val="20"/>
          <w:u w:val="single"/>
          <w:lang w:eastAsia="zh-CN"/>
        </w:rPr>
        <w:t>Mikro przedsiębiorstwo</w:t>
      </w:r>
      <w:r w:rsidRPr="00F67D9B">
        <w:rPr>
          <w:rFonts w:ascii="Arial" w:eastAsia="Times New Roman" w:hAnsi="Arial" w:cs="Arial"/>
          <w:i/>
          <w:kern w:val="2"/>
          <w:sz w:val="20"/>
          <w:szCs w:val="20"/>
          <w:lang w:eastAsia="zh-CN"/>
        </w:rPr>
        <w:t xml:space="preserve">: przedsiębiorstwo które zatrudnia mniej niż 10 osób i którego roczny obrót lub roczna suma bilansowa nie przekracza 2 milionów EURO. </w:t>
      </w:r>
    </w:p>
    <w:p w14:paraId="76EF1C37" w14:textId="77777777" w:rsidR="00F67D9B" w:rsidRPr="00F67D9B" w:rsidRDefault="00F67D9B" w:rsidP="00F27F2C">
      <w:pPr>
        <w:suppressAutoHyphens/>
        <w:spacing w:after="0" w:line="276" w:lineRule="auto"/>
        <w:ind w:left="284"/>
        <w:jc w:val="both"/>
        <w:rPr>
          <w:rFonts w:ascii="Arial" w:eastAsia="Times New Roman" w:hAnsi="Arial" w:cs="Arial"/>
          <w:kern w:val="2"/>
          <w:sz w:val="20"/>
          <w:szCs w:val="20"/>
          <w:lang w:eastAsia="zh-CN"/>
        </w:rPr>
      </w:pPr>
      <w:r w:rsidRPr="00F67D9B">
        <w:rPr>
          <w:rFonts w:ascii="Arial" w:eastAsia="Times New Roman" w:hAnsi="Arial" w:cs="Arial"/>
          <w:kern w:val="2"/>
          <w:sz w:val="20"/>
          <w:szCs w:val="20"/>
          <w:u w:val="single"/>
          <w:lang w:eastAsia="zh-CN"/>
        </w:rPr>
        <w:t>Małe przedsiębiorstwo:</w:t>
      </w:r>
      <w:r w:rsidRPr="00F67D9B">
        <w:rPr>
          <w:rFonts w:ascii="Arial" w:eastAsia="Times New Roman" w:hAnsi="Arial" w:cs="Arial"/>
          <w:kern w:val="2"/>
          <w:sz w:val="20"/>
          <w:szCs w:val="20"/>
          <w:lang w:eastAsia="zh-CN"/>
        </w:rPr>
        <w:t xml:space="preserve">  przedsiębiorstwo, które zatrudnia mniej niż 50 osób i którego roczny obrót lub roczna suma bilansowa nie przekracza 10 milionów EURO. </w:t>
      </w:r>
    </w:p>
    <w:p w14:paraId="4E1A63D0" w14:textId="77777777" w:rsidR="00F67D9B" w:rsidRPr="00F67D9B" w:rsidRDefault="00F67D9B" w:rsidP="00F27F2C">
      <w:pPr>
        <w:suppressAutoHyphens/>
        <w:spacing w:after="0" w:line="276" w:lineRule="auto"/>
        <w:ind w:left="284"/>
        <w:jc w:val="both"/>
        <w:rPr>
          <w:rFonts w:ascii="Arial" w:eastAsia="Times New Roman" w:hAnsi="Arial" w:cs="Arial"/>
          <w:i/>
          <w:kern w:val="2"/>
          <w:sz w:val="20"/>
          <w:szCs w:val="20"/>
          <w:lang w:eastAsia="zh-CN"/>
        </w:rPr>
      </w:pPr>
      <w:r w:rsidRPr="00F67D9B">
        <w:rPr>
          <w:rFonts w:ascii="Arial" w:eastAsia="Times New Roman" w:hAnsi="Arial" w:cs="Arial"/>
          <w:kern w:val="2"/>
          <w:sz w:val="20"/>
          <w:szCs w:val="20"/>
          <w:u w:val="single"/>
          <w:lang w:eastAsia="zh-CN"/>
        </w:rPr>
        <w:t>Średnie przedsiębiorstwa:</w:t>
      </w:r>
      <w:r w:rsidRPr="00F67D9B">
        <w:rPr>
          <w:rFonts w:ascii="Arial" w:eastAsia="Times New Roman" w:hAnsi="Arial" w:cs="Arial"/>
          <w:kern w:val="2"/>
          <w:sz w:val="20"/>
          <w:szCs w:val="20"/>
          <w:lang w:eastAsia="zh-CN"/>
        </w:rPr>
        <w:t xml:space="preserve"> przedsiębiorstwa, które nie są mikroprzedsiębiorstwami ani małymi przedsiębiorstwami</w:t>
      </w:r>
      <w:r w:rsidRPr="00F67D9B">
        <w:rPr>
          <w:rFonts w:ascii="Arial" w:eastAsia="Times New Roman" w:hAnsi="Arial" w:cs="Arial"/>
          <w:i/>
          <w:kern w:val="2"/>
          <w:sz w:val="20"/>
          <w:szCs w:val="20"/>
          <w:lang w:eastAsia="zh-CN"/>
        </w:rPr>
        <w:t xml:space="preserve"> i które zatrudniają mniej niż 250 osób i których roczny obrót nie przekracza 50 milionów EUR lub roczna suma bilansowa nie przekracza 43 milionów EURO.</w:t>
      </w:r>
    </w:p>
    <w:p w14:paraId="657409E3" w14:textId="77777777" w:rsidR="00F67D9B" w:rsidRPr="00F67D9B" w:rsidRDefault="00F67D9B" w:rsidP="00F27F2C">
      <w:pPr>
        <w:suppressAutoHyphens/>
        <w:spacing w:after="0" w:line="276" w:lineRule="auto"/>
        <w:ind w:left="284"/>
        <w:jc w:val="both"/>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(w przypadku wykonawców wspólnie ubiegających się o udzielenie zamówienia – należy wskazać informacje dot. lidera)</w:t>
      </w:r>
    </w:p>
    <w:p w14:paraId="2FAC35D0"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color w:val="000000"/>
          <w:kern w:val="2"/>
          <w:lang w:eastAsia="zh-CN"/>
        </w:rPr>
      </w:pPr>
      <w:r w:rsidRPr="00F67D9B">
        <w:rPr>
          <w:rFonts w:ascii="Arial" w:eastAsia="Times New Roman" w:hAnsi="Arial" w:cs="Arial"/>
          <w:color w:val="000000"/>
          <w:kern w:val="2"/>
          <w:lang w:eastAsia="zh-CN"/>
        </w:rPr>
        <w:t>Oświadczam że:</w:t>
      </w:r>
    </w:p>
    <w:bookmarkStart w:id="5" w:name="__Fieldmark__3_3933209884"/>
    <w:p w14:paraId="7C993910" w14:textId="77777777" w:rsidR="00F67D9B" w:rsidRPr="00F67D9B" w:rsidRDefault="00F67D9B" w:rsidP="00F27F2C">
      <w:pPr>
        <w:suppressLineNumbers/>
        <w:tabs>
          <w:tab w:val="center" w:pos="4819"/>
          <w:tab w:val="right" w:pos="9638"/>
        </w:tabs>
        <w:suppressAutoHyphens/>
        <w:spacing w:after="0" w:line="276" w:lineRule="auto"/>
        <w:ind w:left="720" w:hanging="436"/>
        <w:jc w:val="both"/>
        <w:rPr>
          <w:rFonts w:ascii="Arial" w:eastAsia="Times New Roman" w:hAnsi="Arial" w:cs="Arial"/>
          <w:b/>
          <w:kern w:val="2"/>
          <w:lang w:val="x-none" w:eastAsia="zh-CN"/>
        </w:rPr>
      </w:pPr>
      <w:r w:rsidRPr="00F67D9B">
        <w:rPr>
          <w:rFonts w:ascii="Arial" w:eastAsia="Times New Roman" w:hAnsi="Arial" w:cs="Arial"/>
          <w:b/>
          <w:kern w:val="2"/>
          <w:lang w:val="x-none"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val="x-none" w:eastAsia="zh-CN"/>
        </w:rPr>
        <w:instrText xml:space="preserve"> FORMCHECKBOX </w:instrText>
      </w:r>
      <w:r w:rsidR="00000000">
        <w:rPr>
          <w:rFonts w:ascii="Arial" w:eastAsia="Times New Roman" w:hAnsi="Arial" w:cs="Arial"/>
          <w:b/>
          <w:kern w:val="2"/>
          <w:lang w:val="x-none" w:eastAsia="zh-CN"/>
        </w:rPr>
      </w:r>
      <w:r w:rsidR="00000000">
        <w:rPr>
          <w:rFonts w:ascii="Arial" w:eastAsia="Times New Roman" w:hAnsi="Arial" w:cs="Arial"/>
          <w:b/>
          <w:kern w:val="2"/>
          <w:lang w:val="x-none" w:eastAsia="zh-CN"/>
        </w:rPr>
        <w:fldChar w:fldCharType="separate"/>
      </w:r>
      <w:r w:rsidRPr="00F67D9B">
        <w:rPr>
          <w:rFonts w:ascii="Arial" w:eastAsia="Times New Roman" w:hAnsi="Arial" w:cs="Arial"/>
          <w:b/>
          <w:kern w:val="2"/>
          <w:lang w:val="x-none" w:eastAsia="zh-CN"/>
        </w:rPr>
        <w:fldChar w:fldCharType="end"/>
      </w:r>
      <w:bookmarkEnd w:id="5"/>
      <w:r w:rsidRPr="00F67D9B">
        <w:rPr>
          <w:rFonts w:ascii="Arial" w:eastAsia="Times New Roman" w:hAnsi="Arial" w:cs="Arial"/>
          <w:color w:val="000000"/>
          <w:kern w:val="2"/>
          <w:lang w:val="x-none" w:eastAsia="zh-CN"/>
        </w:rPr>
        <w:t xml:space="preserve"> prowadzę jednoosobową działalność gospodarczą,</w:t>
      </w:r>
    </w:p>
    <w:bookmarkStart w:id="6" w:name="__Fieldmark__4_3933209884"/>
    <w:p w14:paraId="1D2F061D" w14:textId="77777777" w:rsidR="00F67D9B" w:rsidRPr="00F67D9B" w:rsidRDefault="00F67D9B" w:rsidP="00F27F2C">
      <w:pPr>
        <w:suppressLineNumbers/>
        <w:tabs>
          <w:tab w:val="center" w:pos="4819"/>
          <w:tab w:val="right" w:pos="9638"/>
        </w:tabs>
        <w:suppressAutoHyphens/>
        <w:spacing w:after="0" w:line="276" w:lineRule="auto"/>
        <w:ind w:left="720" w:hanging="436"/>
        <w:jc w:val="both"/>
        <w:rPr>
          <w:rFonts w:ascii="Arial" w:eastAsia="Times New Roman" w:hAnsi="Arial" w:cs="Arial"/>
          <w:b/>
          <w:kern w:val="2"/>
          <w:lang w:val="x-none" w:eastAsia="zh-CN"/>
        </w:rPr>
      </w:pPr>
      <w:r w:rsidRPr="00F67D9B">
        <w:rPr>
          <w:rFonts w:ascii="Arial" w:eastAsia="Times New Roman" w:hAnsi="Arial" w:cs="Arial"/>
          <w:b/>
          <w:kern w:val="2"/>
          <w:lang w:val="x-none"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val="x-none" w:eastAsia="zh-CN"/>
        </w:rPr>
        <w:instrText xml:space="preserve"> FORMCHECKBOX </w:instrText>
      </w:r>
      <w:r w:rsidR="00000000">
        <w:rPr>
          <w:rFonts w:ascii="Arial" w:eastAsia="Times New Roman" w:hAnsi="Arial" w:cs="Arial"/>
          <w:b/>
          <w:kern w:val="2"/>
          <w:lang w:val="x-none" w:eastAsia="zh-CN"/>
        </w:rPr>
      </w:r>
      <w:r w:rsidR="00000000">
        <w:rPr>
          <w:rFonts w:ascii="Arial" w:eastAsia="Times New Roman" w:hAnsi="Arial" w:cs="Arial"/>
          <w:b/>
          <w:kern w:val="2"/>
          <w:lang w:val="x-none" w:eastAsia="zh-CN"/>
        </w:rPr>
        <w:fldChar w:fldCharType="separate"/>
      </w:r>
      <w:r w:rsidRPr="00F67D9B">
        <w:rPr>
          <w:rFonts w:ascii="Arial" w:eastAsia="Times New Roman" w:hAnsi="Arial" w:cs="Arial"/>
          <w:b/>
          <w:kern w:val="2"/>
          <w:lang w:val="x-none" w:eastAsia="zh-CN"/>
        </w:rPr>
        <w:fldChar w:fldCharType="end"/>
      </w:r>
      <w:bookmarkEnd w:id="6"/>
      <w:r w:rsidRPr="00F67D9B">
        <w:rPr>
          <w:rFonts w:ascii="Arial" w:eastAsia="Times New Roman" w:hAnsi="Arial" w:cs="Arial"/>
          <w:color w:val="000000"/>
          <w:kern w:val="2"/>
          <w:lang w:val="x-none" w:eastAsia="zh-CN"/>
        </w:rPr>
        <w:t xml:space="preserve"> jestem osobą fizyczną nie prowadzącą działalności gospodarczej,</w:t>
      </w:r>
    </w:p>
    <w:bookmarkStart w:id="7" w:name="__Fieldmark__5_3933209884"/>
    <w:p w14:paraId="300A3E35" w14:textId="77777777" w:rsidR="00F67D9B" w:rsidRPr="00F67D9B" w:rsidRDefault="00F67D9B" w:rsidP="00F27F2C">
      <w:pPr>
        <w:suppressLineNumbers/>
        <w:tabs>
          <w:tab w:val="center" w:pos="4819"/>
          <w:tab w:val="right" w:pos="9638"/>
        </w:tabs>
        <w:suppressAutoHyphens/>
        <w:spacing w:after="0" w:line="276" w:lineRule="auto"/>
        <w:ind w:left="720" w:hanging="436"/>
        <w:jc w:val="both"/>
        <w:rPr>
          <w:rFonts w:ascii="Arial" w:eastAsia="Times New Roman" w:hAnsi="Arial" w:cs="Arial"/>
          <w:color w:val="000000"/>
          <w:kern w:val="2"/>
          <w:lang w:val="x-none" w:eastAsia="zh-CN"/>
        </w:rPr>
      </w:pPr>
      <w:r w:rsidRPr="00F67D9B">
        <w:rPr>
          <w:rFonts w:ascii="Arial" w:eastAsia="Times New Roman" w:hAnsi="Arial" w:cs="Arial"/>
          <w:b/>
          <w:kern w:val="2"/>
          <w:lang w:val="x-none"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val="x-none" w:eastAsia="zh-CN"/>
        </w:rPr>
        <w:instrText xml:space="preserve"> FORMCHECKBOX </w:instrText>
      </w:r>
      <w:r w:rsidR="00000000">
        <w:rPr>
          <w:rFonts w:ascii="Arial" w:eastAsia="Times New Roman" w:hAnsi="Arial" w:cs="Arial"/>
          <w:b/>
          <w:kern w:val="2"/>
          <w:lang w:val="x-none" w:eastAsia="zh-CN"/>
        </w:rPr>
      </w:r>
      <w:r w:rsidR="00000000">
        <w:rPr>
          <w:rFonts w:ascii="Arial" w:eastAsia="Times New Roman" w:hAnsi="Arial" w:cs="Arial"/>
          <w:b/>
          <w:kern w:val="2"/>
          <w:lang w:val="x-none" w:eastAsia="zh-CN"/>
        </w:rPr>
        <w:fldChar w:fldCharType="separate"/>
      </w:r>
      <w:r w:rsidRPr="00F67D9B">
        <w:rPr>
          <w:rFonts w:ascii="Arial" w:eastAsia="Times New Roman" w:hAnsi="Arial" w:cs="Arial"/>
          <w:b/>
          <w:kern w:val="2"/>
          <w:lang w:val="x-none" w:eastAsia="zh-CN"/>
        </w:rPr>
        <w:fldChar w:fldCharType="end"/>
      </w:r>
      <w:bookmarkEnd w:id="7"/>
      <w:r w:rsidRPr="00F67D9B">
        <w:rPr>
          <w:rFonts w:ascii="Arial" w:eastAsia="Times New Roman" w:hAnsi="Arial" w:cs="Arial"/>
          <w:color w:val="000000"/>
          <w:kern w:val="2"/>
          <w:lang w:val="x-none" w:eastAsia="zh-CN"/>
        </w:rPr>
        <w:t xml:space="preserve"> prowadzę inny rodzaj działalności.</w:t>
      </w:r>
    </w:p>
    <w:p w14:paraId="14014F86"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Uwaga: </w:t>
      </w:r>
    </w:p>
    <w:p w14:paraId="11547A1C"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Należy wybrać właściwą opcję poprzez umieszczenie znaku „x” </w:t>
      </w:r>
    </w:p>
    <w:p w14:paraId="70DD4103" w14:textId="77777777" w:rsidR="00F67D9B" w:rsidRPr="00F67D9B" w:rsidRDefault="00F67D9B" w:rsidP="00F27F2C">
      <w:pPr>
        <w:suppressAutoHyphens/>
        <w:spacing w:after="0" w:line="276" w:lineRule="auto"/>
        <w:ind w:left="284"/>
        <w:jc w:val="both"/>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(w przypadku wykonawców wspólnie ubiegających się o udzielenie zamówienia – należy wskazać informacje dot. lidera)</w:t>
      </w:r>
    </w:p>
    <w:p w14:paraId="7313FCCF"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color w:val="000000"/>
          <w:kern w:val="2"/>
          <w:lang w:eastAsia="zh-CN"/>
        </w:rPr>
      </w:pPr>
      <w:r w:rsidRPr="00F67D9B">
        <w:rPr>
          <w:rFonts w:ascii="Arial" w:eastAsia="Times New Roman" w:hAnsi="Arial" w:cs="Arial"/>
          <w:color w:val="000000"/>
          <w:kern w:val="2"/>
          <w:lang w:eastAsia="zh-CN"/>
        </w:rPr>
        <w:t>Oświadczam że, dokument potwierdzający umocowanie osoby do reprezentowania wykonawcy, można uzyskać za pomocą bezpłatnych i ogólnodostępnych baz danych, tj.:</w:t>
      </w:r>
    </w:p>
    <w:p w14:paraId="60D6809E" w14:textId="77777777" w:rsidR="00F67D9B" w:rsidRPr="00F67D9B" w:rsidRDefault="00F67D9B" w:rsidP="00F27F2C">
      <w:pPr>
        <w:widowControl w:val="0"/>
        <w:suppressAutoHyphens/>
        <w:spacing w:after="0" w:line="276" w:lineRule="auto"/>
        <w:ind w:left="644" w:hanging="360"/>
        <w:jc w:val="both"/>
        <w:rPr>
          <w:rFonts w:ascii="Arial" w:eastAsia="Times New Roman" w:hAnsi="Arial" w:cs="Arial"/>
          <w:i/>
          <w:kern w:val="2"/>
          <w:lang w:eastAsia="ar-SA"/>
        </w:rPr>
      </w:pPr>
      <w:r w:rsidRPr="00F67D9B">
        <w:rPr>
          <w:rFonts w:ascii="Arial" w:eastAsia="Times New Roman" w:hAnsi="Arial" w:cs="Arial"/>
          <w:b/>
          <w:kern w:val="2"/>
          <w:lang w:eastAsia="zh-CN"/>
        </w:rPr>
        <w:fldChar w:fldCharType="begin">
          <w:ffData>
            <w:name w:val=""/>
            <w:enabled/>
            <w:calcOnExit w:val="0"/>
            <w:checkBox>
              <w:sizeAuto/>
              <w:default w:val="0"/>
              <w:checked w:val="0"/>
            </w:checkBox>
          </w:ffData>
        </w:fldChar>
      </w:r>
      <w:r w:rsidRPr="00F67D9B">
        <w:rPr>
          <w:rFonts w:ascii="Arial" w:eastAsia="Times New Roman" w:hAnsi="Arial" w:cs="Arial"/>
          <w:b/>
          <w:kern w:val="2"/>
          <w:lang w:eastAsia="zh-CN"/>
        </w:rPr>
        <w:instrText xml:space="preserve"> FORMCHECKBOX </w:instrText>
      </w:r>
      <w:r w:rsidR="00000000">
        <w:rPr>
          <w:rFonts w:ascii="Arial" w:eastAsia="Times New Roman" w:hAnsi="Arial" w:cs="Arial"/>
          <w:b/>
          <w:kern w:val="2"/>
          <w:lang w:eastAsia="zh-CN"/>
        </w:rPr>
      </w:r>
      <w:r w:rsidR="00000000">
        <w:rPr>
          <w:rFonts w:ascii="Arial" w:eastAsia="Times New Roman" w:hAnsi="Arial" w:cs="Arial"/>
          <w:b/>
          <w:kern w:val="2"/>
          <w:lang w:eastAsia="zh-CN"/>
        </w:rPr>
        <w:fldChar w:fldCharType="separate"/>
      </w:r>
      <w:r w:rsidRPr="00F67D9B">
        <w:rPr>
          <w:rFonts w:ascii="Arial" w:eastAsia="Times New Roman" w:hAnsi="Arial" w:cs="Arial"/>
          <w:b/>
          <w:kern w:val="2"/>
          <w:lang w:eastAsia="zh-CN"/>
        </w:rPr>
        <w:fldChar w:fldCharType="end"/>
      </w:r>
      <w:r w:rsidRPr="00F67D9B">
        <w:rPr>
          <w:rFonts w:ascii="Arial" w:eastAsia="Times New Roman" w:hAnsi="Arial" w:cs="Arial"/>
          <w:kern w:val="2"/>
          <w:lang w:eastAsia="zh-CN"/>
        </w:rPr>
        <w:t xml:space="preserve"> </w:t>
      </w:r>
      <w:r w:rsidRPr="00F67D9B">
        <w:rPr>
          <w:rFonts w:ascii="Arial" w:eastAsia="Times New Roman" w:hAnsi="Arial" w:cs="Arial"/>
          <w:i/>
          <w:kern w:val="2"/>
          <w:lang w:eastAsia="zh-CN"/>
        </w:rPr>
        <w:t>https://ems.ms.gov.pl - dla odpisu z Krajowego Rejestru Sądowego</w:t>
      </w:r>
    </w:p>
    <w:p w14:paraId="20110B23" w14:textId="77777777" w:rsidR="00F67D9B" w:rsidRPr="00F67D9B" w:rsidRDefault="00F67D9B" w:rsidP="00F27F2C">
      <w:pPr>
        <w:widowControl w:val="0"/>
        <w:suppressAutoHyphens/>
        <w:spacing w:after="0" w:line="276" w:lineRule="auto"/>
        <w:ind w:left="644" w:hanging="360"/>
        <w:jc w:val="both"/>
        <w:rPr>
          <w:rFonts w:ascii="Arial" w:eastAsia="Times New Roman" w:hAnsi="Arial" w:cs="Arial"/>
          <w:i/>
          <w:kern w:val="2"/>
          <w:vertAlign w:val="superscript"/>
          <w:lang w:eastAsia="zh-CN"/>
        </w:rPr>
      </w:pPr>
      <w:r w:rsidRPr="00F67D9B">
        <w:rPr>
          <w:rFonts w:ascii="Arial" w:eastAsia="Times New Roman" w:hAnsi="Arial" w:cs="Arial"/>
          <w:kern w:val="2"/>
          <w:lang w:eastAsia="zh-CN"/>
        </w:rPr>
        <w:fldChar w:fldCharType="begin">
          <w:ffData>
            <w:name w:val=""/>
            <w:enabled/>
            <w:calcOnExit w:val="0"/>
            <w:checkBox>
              <w:sizeAuto/>
              <w:default w:val="0"/>
              <w:checked w:val="0"/>
            </w:checkBox>
          </w:ffData>
        </w:fldChar>
      </w:r>
      <w:r w:rsidRPr="00F67D9B">
        <w:rPr>
          <w:rFonts w:ascii="Arial" w:eastAsia="Times New Roman" w:hAnsi="Arial" w:cs="Arial"/>
          <w:kern w:val="2"/>
          <w:lang w:eastAsia="zh-CN"/>
        </w:rPr>
        <w:instrText xml:space="preserve"> FORMCHECKBOX </w:instrText>
      </w:r>
      <w:r w:rsidR="00000000">
        <w:rPr>
          <w:rFonts w:ascii="Arial" w:eastAsia="Times New Roman" w:hAnsi="Arial" w:cs="Arial"/>
          <w:kern w:val="2"/>
          <w:lang w:eastAsia="zh-CN"/>
        </w:rPr>
      </w:r>
      <w:r w:rsidR="00000000">
        <w:rPr>
          <w:rFonts w:ascii="Arial" w:eastAsia="Times New Roman" w:hAnsi="Arial" w:cs="Arial"/>
          <w:kern w:val="2"/>
          <w:lang w:eastAsia="zh-CN"/>
        </w:rPr>
        <w:fldChar w:fldCharType="separate"/>
      </w:r>
      <w:r w:rsidRPr="00F67D9B">
        <w:rPr>
          <w:rFonts w:ascii="Arial" w:eastAsia="Times New Roman" w:hAnsi="Arial" w:cs="Arial"/>
          <w:kern w:val="2"/>
          <w:lang w:eastAsia="zh-CN"/>
        </w:rPr>
        <w:fldChar w:fldCharType="end"/>
      </w:r>
      <w:r w:rsidRPr="00F67D9B">
        <w:rPr>
          <w:rFonts w:ascii="Arial" w:eastAsia="Times New Roman" w:hAnsi="Arial" w:cs="Arial"/>
          <w:kern w:val="2"/>
          <w:lang w:eastAsia="zh-CN"/>
        </w:rPr>
        <w:t xml:space="preserve"> </w:t>
      </w:r>
      <w:r w:rsidRPr="00F67D9B">
        <w:rPr>
          <w:rFonts w:ascii="Arial" w:eastAsia="Times New Roman" w:hAnsi="Arial" w:cs="Arial"/>
          <w:i/>
          <w:kern w:val="2"/>
          <w:lang w:eastAsia="zh-CN"/>
        </w:rPr>
        <w:t>https://www.ceidg.gov.pl - dla odpisu z CEIDG</w:t>
      </w:r>
    </w:p>
    <w:p w14:paraId="48E4FA1B" w14:textId="77777777" w:rsidR="00F67D9B" w:rsidRPr="00F67D9B" w:rsidRDefault="00F67D9B" w:rsidP="00F27F2C">
      <w:pPr>
        <w:widowControl w:val="0"/>
        <w:suppressAutoHyphens/>
        <w:spacing w:after="0" w:line="276" w:lineRule="auto"/>
        <w:ind w:left="284"/>
        <w:jc w:val="both"/>
        <w:rPr>
          <w:rFonts w:ascii="Arial" w:eastAsia="Times New Roman" w:hAnsi="Arial" w:cs="Arial"/>
          <w:i/>
          <w:kern w:val="2"/>
          <w:lang w:eastAsia="zh-CN"/>
        </w:rPr>
      </w:pPr>
      <w:r w:rsidRPr="00F67D9B">
        <w:rPr>
          <w:rFonts w:ascii="Arial" w:eastAsia="Times New Roman" w:hAnsi="Arial" w:cs="Arial"/>
          <w:kern w:val="2"/>
          <w:lang w:eastAsia="zh-CN"/>
        </w:rPr>
        <w:fldChar w:fldCharType="begin">
          <w:ffData>
            <w:name w:val=""/>
            <w:enabled/>
            <w:calcOnExit w:val="0"/>
            <w:checkBox>
              <w:sizeAuto/>
              <w:default w:val="0"/>
              <w:checked w:val="0"/>
            </w:checkBox>
          </w:ffData>
        </w:fldChar>
      </w:r>
      <w:r w:rsidRPr="00F67D9B">
        <w:rPr>
          <w:rFonts w:ascii="Arial" w:eastAsia="Times New Roman" w:hAnsi="Arial" w:cs="Arial"/>
          <w:kern w:val="2"/>
          <w:lang w:eastAsia="zh-CN"/>
        </w:rPr>
        <w:instrText xml:space="preserve"> FORMCHECKBOX </w:instrText>
      </w:r>
      <w:r w:rsidR="00000000">
        <w:rPr>
          <w:rFonts w:ascii="Arial" w:eastAsia="Times New Roman" w:hAnsi="Arial" w:cs="Arial"/>
          <w:kern w:val="2"/>
          <w:lang w:eastAsia="zh-CN"/>
        </w:rPr>
      </w:r>
      <w:r w:rsidR="00000000">
        <w:rPr>
          <w:rFonts w:ascii="Arial" w:eastAsia="Times New Roman" w:hAnsi="Arial" w:cs="Arial"/>
          <w:kern w:val="2"/>
          <w:lang w:eastAsia="zh-CN"/>
        </w:rPr>
        <w:fldChar w:fldCharType="separate"/>
      </w:r>
      <w:r w:rsidRPr="00F67D9B">
        <w:rPr>
          <w:rFonts w:ascii="Arial" w:eastAsia="Times New Roman" w:hAnsi="Arial" w:cs="Arial"/>
          <w:kern w:val="2"/>
          <w:lang w:eastAsia="zh-CN"/>
        </w:rPr>
        <w:fldChar w:fldCharType="end"/>
      </w:r>
      <w:r w:rsidRPr="00F67D9B">
        <w:rPr>
          <w:rFonts w:ascii="Arial" w:eastAsia="Times New Roman" w:hAnsi="Arial" w:cs="Arial"/>
          <w:kern w:val="2"/>
          <w:lang w:eastAsia="zh-CN"/>
        </w:rPr>
        <w:t xml:space="preserve"> </w:t>
      </w:r>
      <w:r w:rsidRPr="00F67D9B">
        <w:rPr>
          <w:rFonts w:ascii="Arial" w:eastAsia="Times New Roman" w:hAnsi="Arial" w:cs="Arial"/>
          <w:i/>
          <w:kern w:val="2"/>
          <w:lang w:eastAsia="zh-CN"/>
        </w:rPr>
        <w:t>inny rejestr ………………………………………….</w:t>
      </w:r>
    </w:p>
    <w:p w14:paraId="135BC716" w14:textId="77777777" w:rsidR="00F67D9B" w:rsidRPr="00F67D9B" w:rsidRDefault="00F67D9B" w:rsidP="00F27F2C">
      <w:pPr>
        <w:widowControl w:val="0"/>
        <w:suppressAutoHyphens/>
        <w:spacing w:after="0" w:line="276" w:lineRule="auto"/>
        <w:ind w:left="284"/>
        <w:jc w:val="both"/>
        <w:rPr>
          <w:rFonts w:ascii="Arial" w:eastAsia="Times New Roman" w:hAnsi="Arial" w:cs="Arial"/>
          <w:i/>
          <w:kern w:val="2"/>
          <w:sz w:val="20"/>
          <w:szCs w:val="20"/>
          <w:lang w:eastAsia="zh-CN"/>
        </w:rPr>
      </w:pPr>
      <w:r w:rsidRPr="00F67D9B">
        <w:rPr>
          <w:rFonts w:ascii="Arial" w:eastAsia="Times New Roman" w:hAnsi="Arial" w:cs="Arial"/>
          <w:i/>
          <w:kern w:val="2"/>
          <w:lang w:eastAsia="zh-CN"/>
        </w:rPr>
        <w:t xml:space="preserve">                                         </w:t>
      </w:r>
      <w:r w:rsidRPr="00F67D9B">
        <w:rPr>
          <w:rFonts w:ascii="Arial" w:eastAsia="Times New Roman" w:hAnsi="Arial" w:cs="Arial"/>
          <w:i/>
          <w:kern w:val="2"/>
          <w:sz w:val="20"/>
          <w:szCs w:val="20"/>
          <w:lang w:eastAsia="zh-CN"/>
        </w:rPr>
        <w:t>(wskazać właściwy rejestr)</w:t>
      </w:r>
    </w:p>
    <w:p w14:paraId="42F15256"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Uwaga: </w:t>
      </w:r>
    </w:p>
    <w:p w14:paraId="3EF081B0" w14:textId="77777777" w:rsidR="00F67D9B" w:rsidRPr="00F67D9B" w:rsidRDefault="00F67D9B" w:rsidP="00F27F2C">
      <w:pPr>
        <w:suppressAutoHyphens/>
        <w:spacing w:after="0" w:line="276" w:lineRule="auto"/>
        <w:ind w:left="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xml:space="preserve">Należy wybrać właściwą opcję poprzez umieszczenie znaku „x” </w:t>
      </w:r>
    </w:p>
    <w:p w14:paraId="0246553D" w14:textId="77777777" w:rsidR="00F67D9B" w:rsidRPr="00F67D9B" w:rsidRDefault="00F67D9B" w:rsidP="004937E4">
      <w:pPr>
        <w:numPr>
          <w:ilvl w:val="0"/>
          <w:numId w:val="43"/>
        </w:numPr>
        <w:tabs>
          <w:tab w:val="left" w:pos="426"/>
        </w:tabs>
        <w:suppressAutoHyphens/>
        <w:spacing w:after="0" w:line="276" w:lineRule="auto"/>
        <w:ind w:left="284" w:hanging="284"/>
        <w:jc w:val="both"/>
        <w:rPr>
          <w:rFonts w:ascii="Arial" w:eastAsia="Times New Roman" w:hAnsi="Arial" w:cs="Arial"/>
          <w:b/>
          <w:kern w:val="2"/>
          <w:lang w:eastAsia="zh-CN"/>
        </w:rPr>
      </w:pPr>
      <w:r w:rsidRPr="00F67D9B">
        <w:rPr>
          <w:rFonts w:ascii="Arial" w:eastAsia="Times New Roman" w:hAnsi="Arial" w:cs="Arial"/>
          <w:kern w:val="2"/>
          <w:lang w:eastAsia="zh-CN"/>
        </w:rPr>
        <w:t>Załącznikami do niniejszej oferty są:</w:t>
      </w:r>
    </w:p>
    <w:p w14:paraId="5F40B869" w14:textId="77777777" w:rsidR="00F67D9B" w:rsidRPr="00F67D9B" w:rsidRDefault="00F67D9B" w:rsidP="00F27F2C">
      <w:pPr>
        <w:suppressAutoHyphens/>
        <w:spacing w:after="0" w:line="276" w:lineRule="auto"/>
        <w:ind w:left="284"/>
        <w:rPr>
          <w:rFonts w:ascii="Arial" w:eastAsia="Times New Roman" w:hAnsi="Arial" w:cs="Arial"/>
          <w:b/>
          <w:kern w:val="2"/>
          <w:lang w:eastAsia="zh-CN"/>
        </w:rPr>
      </w:pPr>
      <w:r w:rsidRPr="00F67D9B">
        <w:rPr>
          <w:rFonts w:ascii="Arial" w:eastAsia="Times New Roman" w:hAnsi="Arial" w:cs="Arial"/>
          <w:kern w:val="2"/>
          <w:lang w:eastAsia="zh-CN"/>
        </w:rPr>
        <w:lastRenderedPageBreak/>
        <w:t>............................................................…</w:t>
      </w:r>
    </w:p>
    <w:p w14:paraId="50EF7747" w14:textId="77777777" w:rsidR="00F67D9B" w:rsidRPr="00F67D9B" w:rsidRDefault="00F67D9B" w:rsidP="00F27F2C">
      <w:pPr>
        <w:suppressAutoHyphens/>
        <w:spacing w:after="0" w:line="276" w:lineRule="auto"/>
        <w:ind w:left="284"/>
        <w:rPr>
          <w:rFonts w:ascii="Arial" w:eastAsia="Times New Roman" w:hAnsi="Arial" w:cs="Arial"/>
          <w:b/>
          <w:kern w:val="2"/>
          <w:lang w:eastAsia="zh-CN"/>
        </w:rPr>
      </w:pPr>
      <w:r w:rsidRPr="00F67D9B">
        <w:rPr>
          <w:rFonts w:ascii="Arial" w:eastAsia="Times New Roman" w:hAnsi="Arial" w:cs="Arial"/>
          <w:kern w:val="2"/>
          <w:lang w:eastAsia="zh-CN"/>
        </w:rPr>
        <w:t>………………………………………….</w:t>
      </w:r>
    </w:p>
    <w:p w14:paraId="0DBFB530" w14:textId="77777777" w:rsidR="00F67D9B" w:rsidRPr="00F67D9B" w:rsidRDefault="00F67D9B" w:rsidP="00F27F2C">
      <w:pPr>
        <w:suppressAutoHyphens/>
        <w:spacing w:after="0" w:line="276" w:lineRule="auto"/>
        <w:ind w:left="284"/>
        <w:rPr>
          <w:rFonts w:ascii="Arial" w:eastAsia="Times New Roman" w:hAnsi="Arial" w:cs="Arial"/>
          <w:b/>
          <w:kern w:val="2"/>
          <w:lang w:eastAsia="zh-CN"/>
        </w:rPr>
      </w:pPr>
      <w:r w:rsidRPr="00F67D9B">
        <w:rPr>
          <w:rFonts w:ascii="Arial" w:eastAsia="Times New Roman" w:hAnsi="Arial" w:cs="Arial"/>
          <w:kern w:val="2"/>
          <w:lang w:eastAsia="zh-CN"/>
        </w:rPr>
        <w:t>………………………………………….</w:t>
      </w:r>
    </w:p>
    <w:p w14:paraId="0E96B67A" w14:textId="77777777" w:rsidR="00F67D9B" w:rsidRPr="00F67D9B" w:rsidRDefault="00F67D9B" w:rsidP="00F27F2C">
      <w:pPr>
        <w:suppressAutoHyphens/>
        <w:spacing w:after="0" w:line="276" w:lineRule="auto"/>
        <w:ind w:left="960" w:hanging="676"/>
        <w:rPr>
          <w:rFonts w:ascii="Arial" w:eastAsia="Times New Roman" w:hAnsi="Arial" w:cs="Arial"/>
          <w:b/>
          <w:kern w:val="2"/>
          <w:lang w:eastAsia="zh-CN"/>
        </w:rPr>
      </w:pPr>
      <w:r w:rsidRPr="00F67D9B">
        <w:rPr>
          <w:rFonts w:ascii="Arial" w:eastAsia="Times New Roman" w:hAnsi="Arial" w:cs="Arial"/>
          <w:i/>
          <w:color w:val="000000"/>
          <w:kern w:val="2"/>
          <w:lang w:eastAsia="zh-CN"/>
        </w:rPr>
        <w:t xml:space="preserve">                             </w:t>
      </w:r>
      <w:r w:rsidRPr="00F67D9B">
        <w:rPr>
          <w:rFonts w:ascii="Arial" w:eastAsia="Times New Roman" w:hAnsi="Arial" w:cs="Arial"/>
          <w:kern w:val="2"/>
          <w:lang w:eastAsia="zh-CN"/>
        </w:rPr>
        <w:t xml:space="preserve">                                                                                               </w:t>
      </w:r>
      <w:r w:rsidRPr="00F67D9B">
        <w:rPr>
          <w:rFonts w:ascii="Arial" w:eastAsia="Times New Roman" w:hAnsi="Arial" w:cs="Arial"/>
          <w:i/>
          <w:color w:val="000000"/>
          <w:kern w:val="2"/>
          <w:lang w:eastAsia="zh-CN"/>
        </w:rPr>
        <w:t xml:space="preserve">                                                                                                                      </w:t>
      </w:r>
    </w:p>
    <w:p w14:paraId="46E31719" w14:textId="77777777" w:rsidR="00F67D9B" w:rsidRPr="00F67D9B" w:rsidRDefault="00F67D9B" w:rsidP="00F27F2C">
      <w:pPr>
        <w:suppressAutoHyphens/>
        <w:spacing w:after="0" w:line="276" w:lineRule="auto"/>
        <w:rPr>
          <w:rFonts w:ascii="Arial" w:eastAsia="Times New Roman" w:hAnsi="Arial" w:cs="Arial"/>
          <w:b/>
          <w:kern w:val="2"/>
          <w:lang w:eastAsia="zh-CN"/>
        </w:rPr>
      </w:pPr>
      <w:r w:rsidRPr="00F67D9B">
        <w:rPr>
          <w:rFonts w:ascii="Arial" w:eastAsia="Times New Roman" w:hAnsi="Arial" w:cs="Arial"/>
          <w:i/>
          <w:color w:val="000000"/>
          <w:kern w:val="2"/>
          <w:lang w:eastAsia="zh-CN"/>
        </w:rPr>
        <w:t xml:space="preserve">                                                                                                    </w:t>
      </w:r>
      <w:r w:rsidR="003E24A7">
        <w:rPr>
          <w:rFonts w:ascii="Arial" w:eastAsia="Times New Roman" w:hAnsi="Arial" w:cs="Arial"/>
          <w:i/>
          <w:color w:val="000000"/>
          <w:kern w:val="2"/>
          <w:lang w:eastAsia="zh-CN"/>
        </w:rPr>
        <w:t xml:space="preserve">                             </w:t>
      </w:r>
      <w:r w:rsidR="003E24A7">
        <w:rPr>
          <w:rFonts w:ascii="Arial" w:eastAsia="Times New Roman" w:hAnsi="Arial" w:cs="Arial"/>
          <w:i/>
          <w:color w:val="000000"/>
          <w:kern w:val="2"/>
          <w:lang w:eastAsia="zh-CN"/>
        </w:rPr>
        <w:tab/>
      </w:r>
      <w:r w:rsidR="003E24A7">
        <w:rPr>
          <w:rFonts w:ascii="Arial" w:eastAsia="Times New Roman" w:hAnsi="Arial" w:cs="Arial"/>
          <w:i/>
          <w:color w:val="000000"/>
          <w:kern w:val="2"/>
          <w:lang w:eastAsia="zh-CN"/>
        </w:rPr>
        <w:tab/>
      </w:r>
    </w:p>
    <w:p w14:paraId="10F9FD71" w14:textId="77777777" w:rsidR="00F67D9B" w:rsidRPr="00F67D9B" w:rsidRDefault="00F67D9B" w:rsidP="00F27F2C">
      <w:pPr>
        <w:suppressAutoHyphens/>
        <w:spacing w:after="0" w:line="276" w:lineRule="auto"/>
        <w:ind w:left="284"/>
        <w:jc w:val="both"/>
        <w:rPr>
          <w:rFonts w:ascii="Arial" w:eastAsia="Times New Roman" w:hAnsi="Arial" w:cs="Arial"/>
          <w:b/>
          <w:kern w:val="2"/>
          <w:lang w:eastAsia="zh-CN"/>
        </w:rPr>
      </w:pPr>
    </w:p>
    <w:p w14:paraId="617C85FB" w14:textId="197C8884" w:rsidR="00F67D9B" w:rsidRDefault="00F67D9B" w:rsidP="00F27F2C">
      <w:pPr>
        <w:suppressAutoHyphens/>
        <w:spacing w:after="0" w:line="276" w:lineRule="auto"/>
        <w:ind w:left="284" w:hanging="284"/>
        <w:rPr>
          <w:rFonts w:ascii="Arial" w:eastAsia="Times New Roman" w:hAnsi="Arial" w:cs="Arial"/>
          <w:i/>
          <w:kern w:val="2"/>
          <w:sz w:val="20"/>
          <w:szCs w:val="20"/>
          <w:lang w:eastAsia="zh-CN"/>
        </w:rPr>
      </w:pPr>
      <w:r w:rsidRPr="00F67D9B">
        <w:rPr>
          <w:rFonts w:ascii="Arial" w:eastAsia="Times New Roman" w:hAnsi="Arial" w:cs="Arial"/>
          <w:i/>
          <w:kern w:val="2"/>
          <w:sz w:val="20"/>
          <w:szCs w:val="20"/>
          <w:lang w:eastAsia="zh-CN"/>
        </w:rPr>
        <w:t>*) Należy przekreślić, jeżeli nie dotyczy.</w:t>
      </w:r>
    </w:p>
    <w:p w14:paraId="598DF782" w14:textId="365D21F9"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2DED2EF1" w14:textId="7F2E931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8CDB465" w14:textId="468E54D7"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D59A740" w14:textId="537238B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FF67EA0" w14:textId="0E64982B"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442E6D82" w14:textId="442BDD6E"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61DAB08E" w14:textId="1DB4317F"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24DB9CEC" w14:textId="181FBDAA"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14BBD184" w14:textId="0461759F"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29E9FEE0" w14:textId="10E38E00"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4CB5970" w14:textId="0832E373"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234C6A60" w14:textId="4599B62C"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4EE92E5" w14:textId="3F863E0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1C063610" w14:textId="3554BB09"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E981D17" w14:textId="7CA0C681"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EEC4A2F" w14:textId="09E6C8B7"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75AECD93" w14:textId="4E1169FA"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D1B731D" w14:textId="711BEA7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6FEA348" w14:textId="01CAE91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605CA1FE" w14:textId="5CBF8589"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A72B7B4" w14:textId="5DFE538C"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0D815ED" w14:textId="7CCDE66F"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20E1927" w14:textId="71E7B0AD"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6071CFF0" w14:textId="09431B1C"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6E73AA61" w14:textId="665C47B1"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7D374643" w14:textId="4C8F66EF"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46CBC8F" w14:textId="4A8A9CB4"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42AA8EAA" w14:textId="242FF177"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E4F36AC" w14:textId="1FF15986"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90438E2" w14:textId="0206E95B"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E3304D3" w14:textId="664CF868"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1E291E3" w14:textId="5C037EB7"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D2116BD" w14:textId="4972057C"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3649420F" w14:textId="33781563"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20D94BF0" w14:textId="4B42E8EA"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60EE31B9" w14:textId="2CF66272"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032B79E6" w14:textId="35F00ECC"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55748253" w14:textId="77777777" w:rsidR="00207DAB" w:rsidRDefault="00207DAB" w:rsidP="00F27F2C">
      <w:pPr>
        <w:suppressAutoHyphens/>
        <w:spacing w:after="0" w:line="276" w:lineRule="auto"/>
        <w:ind w:left="284" w:hanging="284"/>
        <w:rPr>
          <w:rFonts w:ascii="Arial" w:eastAsia="Times New Roman" w:hAnsi="Arial" w:cs="Arial"/>
          <w:i/>
          <w:kern w:val="2"/>
          <w:sz w:val="20"/>
          <w:szCs w:val="20"/>
          <w:lang w:eastAsia="zh-CN"/>
        </w:rPr>
      </w:pPr>
    </w:p>
    <w:p w14:paraId="450C2A2B" w14:textId="59972E13" w:rsidR="00F67D9B" w:rsidRDefault="00F67D9B" w:rsidP="00F27F2C">
      <w:pPr>
        <w:suppressAutoHyphens/>
        <w:spacing w:after="0" w:line="276" w:lineRule="auto"/>
        <w:jc w:val="both"/>
        <w:rPr>
          <w:rFonts w:ascii="Arial" w:eastAsia="Times New Roman" w:hAnsi="Arial" w:cs="Arial"/>
          <w:b/>
          <w:kern w:val="2"/>
          <w:lang w:eastAsia="zh-CN"/>
        </w:rPr>
      </w:pPr>
    </w:p>
    <w:p w14:paraId="11D9D13A" w14:textId="77777777" w:rsidR="00A55DF8" w:rsidRDefault="00A55DF8" w:rsidP="00F27F2C">
      <w:pPr>
        <w:suppressAutoHyphens/>
        <w:spacing w:after="0" w:line="276" w:lineRule="auto"/>
        <w:jc w:val="both"/>
        <w:rPr>
          <w:rFonts w:ascii="Arial" w:eastAsia="Times New Roman" w:hAnsi="Arial" w:cs="Arial"/>
          <w:b/>
          <w:kern w:val="2"/>
          <w:lang w:eastAsia="zh-CN"/>
        </w:rPr>
      </w:pPr>
    </w:p>
    <w:sectPr w:rsidR="00A55DF8" w:rsidSect="007469BB">
      <w:headerReference w:type="default" r:id="rId8"/>
      <w:footerReference w:type="default" r:id="rId9"/>
      <w:footerReference w:type="first" r:id="rId10"/>
      <w:pgSz w:w="11906" w:h="16838"/>
      <w:pgMar w:top="1135" w:right="851" w:bottom="851" w:left="1349" w:header="567" w:footer="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C82" w14:textId="77777777" w:rsidR="00EF14E2" w:rsidRDefault="00EF14E2">
      <w:pPr>
        <w:spacing w:after="0" w:line="240" w:lineRule="auto"/>
      </w:pPr>
      <w:r>
        <w:separator/>
      </w:r>
    </w:p>
  </w:endnote>
  <w:endnote w:type="continuationSeparator" w:id="0">
    <w:p w14:paraId="042D09F8" w14:textId="77777777" w:rsidR="00EF14E2" w:rsidRDefault="00E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charset w:val="00"/>
    <w:family w:val="roman"/>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68F9" w14:textId="2A3826BC" w:rsidR="006E3ADA" w:rsidRPr="0093004C" w:rsidRDefault="006E3ADA" w:rsidP="001E4715">
    <w:pPr>
      <w:spacing w:after="0" w:line="276" w:lineRule="auto"/>
      <w:jc w:val="center"/>
      <w:rPr>
        <w:rFonts w:ascii="Arial" w:eastAsia="Times New Roman" w:hAnsi="Arial" w:cs="Arial"/>
        <w:bCs/>
        <w:sz w:val="16"/>
        <w:szCs w:val="16"/>
      </w:rPr>
    </w:pPr>
    <w:r>
      <w:rPr>
        <w:bCs/>
        <w:sz w:val="20"/>
      </w:rPr>
      <w:tab/>
    </w:r>
    <w:r w:rsidRPr="0093004C">
      <w:rPr>
        <w:rFonts w:ascii="Arial" w:eastAsia="Times New Roman" w:hAnsi="Arial" w:cs="Arial"/>
        <w:bCs/>
        <w:noProof/>
        <w:sz w:val="16"/>
        <w:szCs w:val="16"/>
        <w:lang w:eastAsia="pl-PL"/>
      </w:rPr>
      <mc:AlternateContent>
        <mc:Choice Requires="wps">
          <w:drawing>
            <wp:anchor distT="0" distB="0" distL="114300" distR="114300" simplePos="0" relativeHeight="251659264" behindDoc="0" locked="0" layoutInCell="1" allowOverlap="1" wp14:anchorId="51817F9D" wp14:editId="70097DE1">
              <wp:simplePos x="0" y="0"/>
              <wp:positionH relativeFrom="column">
                <wp:posOffset>-313055</wp:posOffset>
              </wp:positionH>
              <wp:positionV relativeFrom="paragraph">
                <wp:posOffset>-47625</wp:posOffset>
              </wp:positionV>
              <wp:extent cx="6416040" cy="0"/>
              <wp:effectExtent l="10795" t="9525" r="12065" b="952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3F757" id="_x0000_t32" coordsize="21600,21600" o:spt="32" o:oned="t" path="m,l21600,21600e" filled="f">
              <v:path arrowok="t" fillok="f" o:connecttype="none"/>
              <o:lock v:ext="edit" shapetype="t"/>
            </v:shapetype>
            <v:shape id="Łącznik prosty ze strzałką 5" o:spid="_x0000_s1026" type="#_x0000_t32" style="position:absolute;margin-left:-24.65pt;margin-top:-3.75pt;width:50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"/>
          </w:pict>
        </mc:Fallback>
      </mc:AlternateContent>
    </w:r>
    <w:r w:rsidRPr="0093004C">
      <w:rPr>
        <w:rFonts w:ascii="Arial" w:eastAsia="Times New Roman" w:hAnsi="Arial" w:cs="Arial"/>
        <w:bCs/>
        <w:sz w:val="16"/>
        <w:szCs w:val="16"/>
      </w:rPr>
      <w:t>Projekt pn.: „Modernizacja Infrastruktury Zakładu Gospodarki Odpadami Komunalnymi w Rzędowie” nr RPSW.04.02.00-26-0003/19, współfinansowany z Europejskiego Funduszu Rozwoju Regionalnego dla Działania 4.2 „Gospodarka odpadami” Regionalnego Programu Operacyjnego Województwa Świętokrzyskiego na lata 2014 –2020, Umowa nr RPSW.04.02.00-26-0003/19-00</w:t>
    </w:r>
  </w:p>
  <w:p w14:paraId="00C9A525" w14:textId="3184DF91" w:rsidR="006E3ADA" w:rsidRPr="006269E3" w:rsidRDefault="006E3ADA" w:rsidP="001E4715">
    <w:pPr>
      <w:tabs>
        <w:tab w:val="left" w:pos="1092"/>
        <w:tab w:val="right" w:pos="9706"/>
      </w:tabs>
      <w:jc w:val="right"/>
      <w:rPr>
        <w:bCs/>
        <w:sz w:val="20"/>
      </w:rPr>
    </w:pPr>
    <w:r>
      <w:rPr>
        <w:bCs/>
        <w:sz w:val="20"/>
      </w:rPr>
      <w:tab/>
    </w:r>
    <w:r w:rsidRPr="006269E3">
      <w:rPr>
        <w:bCs/>
        <w:sz w:val="20"/>
      </w:rPr>
      <w:fldChar w:fldCharType="begin"/>
    </w:r>
    <w:r w:rsidRPr="006269E3">
      <w:rPr>
        <w:bCs/>
        <w:sz w:val="20"/>
      </w:rPr>
      <w:instrText xml:space="preserve"> PAGE </w:instrText>
    </w:r>
    <w:r w:rsidRPr="006269E3">
      <w:rPr>
        <w:bCs/>
        <w:sz w:val="20"/>
      </w:rPr>
      <w:fldChar w:fldCharType="separate"/>
    </w:r>
    <w:r w:rsidR="00DA1AE0">
      <w:rPr>
        <w:bCs/>
        <w:noProof/>
        <w:sz w:val="20"/>
      </w:rPr>
      <w:t>68</w:t>
    </w:r>
    <w:r w:rsidRPr="006269E3">
      <w:rPr>
        <w:bCs/>
        <w:sz w:val="20"/>
      </w:rPr>
      <w:fldChar w:fldCharType="end"/>
    </w:r>
  </w:p>
  <w:p w14:paraId="52D133D0" w14:textId="77777777" w:rsidR="006E3ADA" w:rsidRDefault="006E3ADA">
    <w:pP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392B" w14:textId="77777777" w:rsidR="006E3ADA" w:rsidRDefault="006E3AD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E9CD" w14:textId="77777777" w:rsidR="00EF14E2" w:rsidRDefault="00EF14E2">
      <w:pPr>
        <w:spacing w:after="0" w:line="240" w:lineRule="auto"/>
      </w:pPr>
      <w:r>
        <w:separator/>
      </w:r>
    </w:p>
  </w:footnote>
  <w:footnote w:type="continuationSeparator" w:id="0">
    <w:p w14:paraId="08E42D49" w14:textId="77777777" w:rsidR="00EF14E2" w:rsidRDefault="00EF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0" w:type="dxa"/>
        <w:right w:w="0" w:type="dxa"/>
      </w:tblCellMar>
      <w:tblLook w:val="04A0" w:firstRow="1" w:lastRow="0" w:firstColumn="1" w:lastColumn="0" w:noHBand="0" w:noVBand="1"/>
    </w:tblPr>
    <w:tblGrid>
      <w:gridCol w:w="1959"/>
      <w:gridCol w:w="2861"/>
      <w:gridCol w:w="2186"/>
      <w:gridCol w:w="2633"/>
    </w:tblGrid>
    <w:tr w:rsidR="006E3ADA" w:rsidRPr="00BA6ED3" w14:paraId="5E1F15D3" w14:textId="77777777" w:rsidTr="00471827">
      <w:trPr>
        <w:jc w:val="center"/>
      </w:trPr>
      <w:tc>
        <w:tcPr>
          <w:tcW w:w="1959" w:type="dxa"/>
          <w:tcMar>
            <w:left w:w="0" w:type="dxa"/>
            <w:right w:w="0" w:type="dxa"/>
          </w:tcMar>
        </w:tcPr>
        <w:p w14:paraId="3D751B60" w14:textId="77777777" w:rsidR="006E3ADA" w:rsidRPr="00BA6ED3" w:rsidRDefault="006E3ADA" w:rsidP="00471827">
          <w:pP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699515AB" wp14:editId="176D2F0B">
                <wp:extent cx="1028700" cy="426720"/>
                <wp:effectExtent l="0" t="0" r="0" b="0"/>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6720"/>
                        </a:xfrm>
                        <a:prstGeom prst="rect">
                          <a:avLst/>
                        </a:prstGeom>
                        <a:noFill/>
                        <a:ln>
                          <a:noFill/>
                        </a:ln>
                      </pic:spPr>
                    </pic:pic>
                  </a:graphicData>
                </a:graphic>
              </wp:inline>
            </w:drawing>
          </w:r>
        </w:p>
      </w:tc>
      <w:tc>
        <w:tcPr>
          <w:tcW w:w="2861" w:type="dxa"/>
          <w:tcMar>
            <w:left w:w="0" w:type="dxa"/>
            <w:right w:w="0" w:type="dxa"/>
          </w:tcMar>
        </w:tcPr>
        <w:p w14:paraId="50A7FCCD" w14:textId="77777777" w:rsidR="006E3ADA" w:rsidRPr="00BA6ED3" w:rsidRDefault="006E3ADA" w:rsidP="00471827">
          <w:pPr>
            <w:ind w:left="48"/>
            <w:jc w:val="cente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52B27E61" wp14:editId="24A730B9">
                <wp:extent cx="1417320" cy="426720"/>
                <wp:effectExtent l="0" t="0" r="0" b="0"/>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c>
      <w:tc>
        <w:tcPr>
          <w:tcW w:w="2186" w:type="dxa"/>
          <w:tcMar>
            <w:left w:w="0" w:type="dxa"/>
            <w:right w:w="0" w:type="dxa"/>
          </w:tcMar>
        </w:tcPr>
        <w:p w14:paraId="579A36E3" w14:textId="77777777" w:rsidR="006E3ADA" w:rsidRPr="00BA6ED3" w:rsidRDefault="006E3ADA" w:rsidP="00471827">
          <w:pPr>
            <w:ind w:left="-1"/>
            <w:jc w:val="center"/>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3D04E8BF" wp14:editId="0061C26E">
                <wp:extent cx="952500" cy="4267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26720"/>
                        </a:xfrm>
                        <a:prstGeom prst="rect">
                          <a:avLst/>
                        </a:prstGeom>
                        <a:noFill/>
                        <a:ln>
                          <a:noFill/>
                        </a:ln>
                      </pic:spPr>
                    </pic:pic>
                  </a:graphicData>
                </a:graphic>
              </wp:inline>
            </w:drawing>
          </w:r>
        </w:p>
      </w:tc>
      <w:tc>
        <w:tcPr>
          <w:tcW w:w="2633" w:type="dxa"/>
          <w:tcMar>
            <w:left w:w="0" w:type="dxa"/>
            <w:right w:w="0" w:type="dxa"/>
          </w:tcMar>
        </w:tcPr>
        <w:p w14:paraId="52388A51" w14:textId="77777777" w:rsidR="006E3ADA" w:rsidRPr="00BA6ED3" w:rsidRDefault="006E3ADA" w:rsidP="00471827">
          <w:pPr>
            <w:ind w:right="-1"/>
            <w:jc w:val="right"/>
            <w:rPr>
              <w:rFonts w:ascii="Calibri" w:eastAsia="Calibri" w:hAnsi="Calibri" w:cs="Times New Roman"/>
              <w:noProof/>
            </w:rPr>
          </w:pPr>
          <w:r w:rsidRPr="00BA6ED3">
            <w:rPr>
              <w:rFonts w:ascii="Calibri" w:eastAsia="Calibri" w:hAnsi="Calibri" w:cs="Times New Roman"/>
              <w:noProof/>
              <w:lang w:eastAsia="pl-PL"/>
            </w:rPr>
            <w:drawing>
              <wp:inline distT="0" distB="0" distL="0" distR="0" wp14:anchorId="416C9DAC" wp14:editId="7EE9B3A9">
                <wp:extent cx="1455420" cy="426720"/>
                <wp:effectExtent l="0" t="0" r="0" b="0"/>
                <wp:docPr id="2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p>
      </w:tc>
    </w:tr>
  </w:tbl>
  <w:p w14:paraId="6CE71B6A" w14:textId="71A297B7" w:rsidR="006E3ADA" w:rsidRPr="001F694D" w:rsidRDefault="006E3ADA">
    <w:pPr>
      <w:ind w:right="360"/>
      <w:rPr>
        <w:rFonts w:ascii="Arial" w:hAnsi="Arial" w:cs="Arial"/>
        <w:bCs/>
        <w:iCs/>
      </w:rPr>
    </w:pPr>
    <w:r w:rsidRPr="001F694D">
      <w:rPr>
        <w:rFonts w:ascii="Arial" w:hAnsi="Arial" w:cs="Arial"/>
        <w:bCs/>
        <w:iCs/>
      </w:rPr>
      <w:t>Znak: ZGOK.P</w:t>
    </w:r>
    <w:r>
      <w:rPr>
        <w:rFonts w:ascii="Arial" w:hAnsi="Arial" w:cs="Arial"/>
        <w:bCs/>
        <w:iCs/>
      </w:rPr>
      <w:t>/</w:t>
    </w:r>
    <w:r w:rsidR="00F100F8">
      <w:rPr>
        <w:rFonts w:ascii="Arial" w:hAnsi="Arial" w:cs="Arial"/>
        <w:bCs/>
        <w:iCs/>
      </w:rPr>
      <w:t>12</w:t>
    </w:r>
    <w:r w:rsidRPr="001F694D">
      <w:rPr>
        <w:rFonts w:ascii="Arial" w:hAnsi="Arial" w:cs="Arial"/>
        <w:bCs/>
        <w:i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209"/>
        </w:tabs>
        <w:ind w:left="209" w:firstLine="0"/>
      </w:pPr>
      <w:rPr>
        <w:b w:val="0"/>
      </w:rPr>
    </w:lvl>
    <w:lvl w:ilvl="1">
      <w:start w:val="1"/>
      <w:numFmt w:val="none"/>
      <w:pStyle w:val="Nagwek2"/>
      <w:suff w:val="nothing"/>
      <w:lvlText w:val=""/>
      <w:lvlJc w:val="left"/>
      <w:pPr>
        <w:tabs>
          <w:tab w:val="num" w:pos="0"/>
        </w:tabs>
        <w:ind w:left="209" w:firstLine="0"/>
      </w:pPr>
    </w:lvl>
    <w:lvl w:ilvl="2">
      <w:start w:val="1"/>
      <w:numFmt w:val="none"/>
      <w:pStyle w:val="Nagwek3"/>
      <w:suff w:val="nothing"/>
      <w:lvlText w:val=""/>
      <w:lvlJc w:val="left"/>
      <w:pPr>
        <w:tabs>
          <w:tab w:val="num" w:pos="0"/>
        </w:tabs>
        <w:ind w:left="209" w:firstLine="0"/>
      </w:pPr>
    </w:lvl>
    <w:lvl w:ilvl="3">
      <w:start w:val="1"/>
      <w:numFmt w:val="none"/>
      <w:pStyle w:val="Nagwek4"/>
      <w:suff w:val="nothing"/>
      <w:lvlText w:val=""/>
      <w:lvlJc w:val="left"/>
      <w:pPr>
        <w:tabs>
          <w:tab w:val="num" w:pos="0"/>
        </w:tabs>
        <w:ind w:left="209" w:firstLine="0"/>
      </w:pPr>
    </w:lvl>
    <w:lvl w:ilvl="4">
      <w:start w:val="1"/>
      <w:numFmt w:val="none"/>
      <w:pStyle w:val="Nagwek5"/>
      <w:suff w:val="nothing"/>
      <w:lvlText w:val=""/>
      <w:lvlJc w:val="left"/>
      <w:pPr>
        <w:tabs>
          <w:tab w:val="num" w:pos="0"/>
        </w:tabs>
        <w:ind w:left="209" w:firstLine="0"/>
      </w:pPr>
    </w:lvl>
    <w:lvl w:ilvl="5">
      <w:start w:val="1"/>
      <w:numFmt w:val="decimal"/>
      <w:pStyle w:val="Nagwek6"/>
      <w:lvlText w:val="%6."/>
      <w:lvlJc w:val="left"/>
      <w:pPr>
        <w:tabs>
          <w:tab w:val="num" w:pos="209"/>
        </w:tabs>
        <w:ind w:left="209" w:firstLine="0"/>
      </w:pPr>
    </w:lvl>
    <w:lvl w:ilvl="6">
      <w:start w:val="1"/>
      <w:numFmt w:val="none"/>
      <w:pStyle w:val="Nagwek7"/>
      <w:suff w:val="nothing"/>
      <w:lvlText w:val=""/>
      <w:lvlJc w:val="left"/>
      <w:pPr>
        <w:tabs>
          <w:tab w:val="num" w:pos="0"/>
        </w:tabs>
        <w:ind w:left="209" w:firstLine="0"/>
      </w:pPr>
    </w:lvl>
    <w:lvl w:ilvl="7">
      <w:start w:val="1"/>
      <w:numFmt w:val="none"/>
      <w:pStyle w:val="Nagwek8"/>
      <w:suff w:val="nothing"/>
      <w:lvlText w:val=""/>
      <w:lvlJc w:val="left"/>
      <w:pPr>
        <w:tabs>
          <w:tab w:val="num" w:pos="0"/>
        </w:tabs>
        <w:ind w:left="209" w:firstLine="0"/>
      </w:pPr>
    </w:lvl>
    <w:lvl w:ilvl="8">
      <w:start w:val="1"/>
      <w:numFmt w:val="none"/>
      <w:pStyle w:val="Nagwek9"/>
      <w:suff w:val="nothing"/>
      <w:lvlText w:val=""/>
      <w:lvlJc w:val="left"/>
      <w:pPr>
        <w:tabs>
          <w:tab w:val="num" w:pos="0"/>
        </w:tabs>
        <w:ind w:left="209"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03" w:hanging="360"/>
      </w:pPr>
      <w:rPr>
        <w:rFonts w:ascii="Symbol" w:hAnsi="Symbol" w:cs="Symbol"/>
        <w:color w:val="000000"/>
        <w:sz w:val="22"/>
        <w:szCs w:val="22"/>
        <w:lang w:eastAsia="en-US"/>
      </w:rPr>
    </w:lvl>
  </w:abstractNum>
  <w:abstractNum w:abstractNumId="2" w15:restartNumberingAfterBreak="0">
    <w:nsid w:val="00000005"/>
    <w:multiLevelType w:val="singleLevel"/>
    <w:tmpl w:val="00000005"/>
    <w:name w:val="WW8Num6"/>
    <w:lvl w:ilvl="0">
      <w:start w:val="28"/>
      <w:numFmt w:val="bullet"/>
      <w:lvlText w:val="-"/>
      <w:lvlJc w:val="left"/>
      <w:pPr>
        <w:tabs>
          <w:tab w:val="num" w:pos="360"/>
        </w:tabs>
        <w:ind w:left="360" w:hanging="360"/>
      </w:pPr>
      <w:rPr>
        <w:rFonts w:ascii="Liberation Serif" w:hAnsi="Liberation Serif" w:cs="Liberation Serif" w:hint="default"/>
        <w:b w:val="0"/>
        <w:color w:val="000000"/>
        <w:sz w:val="24"/>
        <w:szCs w:val="22"/>
      </w:rPr>
    </w:lvl>
  </w:abstractNum>
  <w:abstractNum w:abstractNumId="3" w15:restartNumberingAfterBreak="0">
    <w:nsid w:val="00000006"/>
    <w:multiLevelType w:val="multilevel"/>
    <w:tmpl w:val="CD38670A"/>
    <w:name w:val="WW8Num9"/>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A"/>
    <w:multiLevelType w:val="singleLevel"/>
    <w:tmpl w:val="47529A08"/>
    <w:name w:val="WW8Num11"/>
    <w:lvl w:ilvl="0">
      <w:start w:val="1"/>
      <w:numFmt w:val="upperRoman"/>
      <w:lvlText w:val="%1."/>
      <w:lvlJc w:val="left"/>
      <w:pPr>
        <w:tabs>
          <w:tab w:val="num" w:pos="0"/>
        </w:tabs>
        <w:ind w:left="1004" w:hanging="720"/>
      </w:pPr>
      <w:rPr>
        <w:rFonts w:hint="default"/>
        <w:b/>
        <w:bCs/>
        <w:i w:val="0"/>
        <w:color w:val="000000"/>
        <w:sz w:val="22"/>
      </w:rPr>
    </w:lvl>
  </w:abstractNum>
  <w:abstractNum w:abstractNumId="5" w15:restartNumberingAfterBreak="0">
    <w:nsid w:val="0000000C"/>
    <w:multiLevelType w:val="multilevel"/>
    <w:tmpl w:val="F3CC875A"/>
    <w:lvl w:ilvl="0">
      <w:start w:val="13"/>
      <w:numFmt w:val="decimal"/>
      <w:lvlText w:val="%1."/>
      <w:lvlJc w:val="left"/>
      <w:pPr>
        <w:tabs>
          <w:tab w:val="num" w:pos="-709"/>
        </w:tabs>
        <w:ind w:left="502" w:hanging="360"/>
      </w:pPr>
      <w:rPr>
        <w:rFonts w:eastAsia="Verdana" w:hint="default"/>
        <w:b/>
        <w:i w:val="0"/>
        <w:iCs w:val="0"/>
        <w:strike w:val="0"/>
        <w:dstrike w:val="0"/>
        <w:color w:val="000000"/>
        <w:sz w:val="22"/>
        <w:szCs w:val="22"/>
        <w:lang w:val="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Verdana" w:hAnsi="Arial" w:cs="Arial" w:hint="default"/>
        <w:b w:val="0"/>
        <w:bCs w:val="0"/>
        <w:strike w:val="0"/>
        <w:dstrike w:val="0"/>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eastAsia="Verdana" w:hAnsi="Times New Roman" w:cs="Times New Roman"/>
        <w:b w:val="0"/>
        <w:bCs w:val="0"/>
        <w:strike w:val="0"/>
        <w:dstrike w:val="0"/>
        <w:color w:val="000000"/>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multilevel"/>
    <w:tmpl w:val="C2A0F728"/>
    <w:name w:val="WW8Num14"/>
    <w:lvl w:ilvl="0">
      <w:start w:val="1"/>
      <w:numFmt w:val="decimal"/>
      <w:lvlText w:val="%1)"/>
      <w:lvlJc w:val="left"/>
      <w:pPr>
        <w:tabs>
          <w:tab w:val="num" w:pos="1146"/>
        </w:tabs>
        <w:ind w:left="1146" w:hanging="360"/>
      </w:pPr>
      <w:rPr>
        <w:rFonts w:ascii="Times New Roman" w:eastAsia="Times New Roman" w:hAnsi="Times New Roman" w:cs="Times New Roman" w:hint="default"/>
        <w:b w:val="0"/>
        <w:color w:val="000000"/>
        <w:sz w:val="22"/>
        <w:szCs w:val="22"/>
      </w:rPr>
    </w:lvl>
    <w:lvl w:ilvl="1">
      <w:start w:val="2"/>
      <w:numFmt w:val="decimal"/>
      <w:lvlText w:val="%2."/>
      <w:lvlJc w:val="left"/>
      <w:pPr>
        <w:tabs>
          <w:tab w:val="num" w:pos="1866"/>
        </w:tabs>
        <w:ind w:left="1866" w:hanging="360"/>
      </w:pPr>
      <w:rPr>
        <w:rFonts w:ascii="Times New Roman" w:hAnsi="Times New Roman" w:cs="Times New Roman" w:hint="default"/>
        <w:b w:val="0"/>
        <w:i w:val="0"/>
        <w:color w:val="000000"/>
        <w:sz w:val="22"/>
        <w:szCs w:val="22"/>
      </w:rPr>
    </w:lvl>
    <w:lvl w:ilvl="2">
      <w:start w:val="1"/>
      <w:numFmt w:val="lowerLetter"/>
      <w:lvlText w:val="%3)"/>
      <w:lvlJc w:val="left"/>
      <w:pPr>
        <w:tabs>
          <w:tab w:val="num" w:pos="2766"/>
        </w:tabs>
        <w:ind w:left="2766" w:hanging="360"/>
      </w:pPr>
      <w:rPr>
        <w:rFonts w:hint="default"/>
        <w:b w:val="0"/>
        <w:sz w:val="24"/>
        <w:szCs w:val="24"/>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00000010"/>
    <w:multiLevelType w:val="singleLevel"/>
    <w:tmpl w:val="00000010"/>
    <w:name w:val="WW8Num17"/>
    <w:lvl w:ilvl="0">
      <w:start w:val="1"/>
      <w:numFmt w:val="decimal"/>
      <w:lvlText w:val="%1)"/>
      <w:lvlJc w:val="left"/>
      <w:pPr>
        <w:tabs>
          <w:tab w:val="num" w:pos="0"/>
        </w:tabs>
        <w:ind w:left="1440" w:hanging="360"/>
      </w:pPr>
      <w:rPr>
        <w:b w:val="0"/>
        <w:i/>
        <w:color w:val="000000"/>
        <w:sz w:val="20"/>
      </w:rPr>
    </w:lvl>
  </w:abstractNum>
  <w:abstractNum w:abstractNumId="8" w15:restartNumberingAfterBreak="0">
    <w:nsid w:val="00000011"/>
    <w:multiLevelType w:val="multilevel"/>
    <w:tmpl w:val="41A85B9A"/>
    <w:name w:val="WW8Num18"/>
    <w:lvl w:ilvl="0">
      <w:start w:val="1"/>
      <w:numFmt w:val="lowerLetter"/>
      <w:lvlText w:val="%1)"/>
      <w:lvlJc w:val="left"/>
      <w:pPr>
        <w:tabs>
          <w:tab w:val="num" w:pos="71"/>
        </w:tabs>
        <w:ind w:left="2771" w:hanging="360"/>
      </w:pPr>
      <w:rPr>
        <w:b w:val="0"/>
        <w:bCs w:val="0"/>
        <w:i w:val="0"/>
        <w:iCs w:val="0"/>
        <w:color w:val="000000"/>
        <w:sz w:val="22"/>
        <w:szCs w:val="22"/>
      </w:rPr>
    </w:lvl>
    <w:lvl w:ilvl="1">
      <w:start w:val="1"/>
      <w:numFmt w:val="lowerLetter"/>
      <w:lvlText w:val="%2)"/>
      <w:lvlJc w:val="left"/>
      <w:pPr>
        <w:tabs>
          <w:tab w:val="num" w:pos="0"/>
        </w:tabs>
        <w:ind w:left="3420" w:hanging="360"/>
      </w:pPr>
      <w:rPr>
        <w:b w:val="0"/>
        <w:bCs w:val="0"/>
        <w:color w:val="000000"/>
        <w:sz w:val="22"/>
        <w:szCs w:val="22"/>
      </w:rPr>
    </w:lvl>
    <w:lvl w:ilvl="2">
      <w:start w:val="1"/>
      <w:numFmt w:val="lowerLetter"/>
      <w:lvlText w:val="%3."/>
      <w:lvlJc w:val="right"/>
      <w:pPr>
        <w:tabs>
          <w:tab w:val="num" w:pos="0"/>
        </w:tabs>
        <w:ind w:left="4140" w:hanging="180"/>
      </w:pPr>
      <w:rPr>
        <w:b w:val="0"/>
        <w:bCs w:val="0"/>
        <w:color w:val="000000"/>
        <w:sz w:val="22"/>
        <w:szCs w:val="22"/>
      </w:rPr>
    </w:lvl>
    <w:lvl w:ilvl="3">
      <w:start w:val="1"/>
      <w:numFmt w:val="lowerLetter"/>
      <w:lvlText w:val="%4."/>
      <w:lvlJc w:val="left"/>
      <w:pPr>
        <w:tabs>
          <w:tab w:val="num" w:pos="0"/>
        </w:tabs>
        <w:ind w:left="4860" w:hanging="360"/>
      </w:pPr>
      <w:rPr>
        <w:b w:val="0"/>
        <w:bCs w:val="0"/>
        <w:color w:val="000000"/>
        <w:sz w:val="22"/>
        <w:szCs w:val="22"/>
      </w:rPr>
    </w:lvl>
    <w:lvl w:ilvl="4">
      <w:start w:val="1"/>
      <w:numFmt w:val="lowerLetter"/>
      <w:lvlText w:val="%5."/>
      <w:lvlJc w:val="left"/>
      <w:pPr>
        <w:tabs>
          <w:tab w:val="num" w:pos="0"/>
        </w:tabs>
        <w:ind w:left="5580" w:hanging="360"/>
      </w:pPr>
      <w:rPr>
        <w:b w:val="0"/>
        <w:bCs w:val="0"/>
        <w:color w:val="000000"/>
        <w:sz w:val="22"/>
        <w:szCs w:val="22"/>
      </w:rPr>
    </w:lvl>
    <w:lvl w:ilvl="5">
      <w:start w:val="1"/>
      <w:numFmt w:val="lowerLetter"/>
      <w:lvlText w:val="%6."/>
      <w:lvlJc w:val="right"/>
      <w:pPr>
        <w:tabs>
          <w:tab w:val="num" w:pos="0"/>
        </w:tabs>
        <w:ind w:left="6300" w:hanging="180"/>
      </w:pPr>
      <w:rPr>
        <w:b w:val="0"/>
        <w:bCs w:val="0"/>
        <w:color w:val="000000"/>
        <w:sz w:val="22"/>
        <w:szCs w:val="22"/>
      </w:rPr>
    </w:lvl>
    <w:lvl w:ilvl="6">
      <w:start w:val="1"/>
      <w:numFmt w:val="lowerLetter"/>
      <w:lvlText w:val="%7."/>
      <w:lvlJc w:val="left"/>
      <w:pPr>
        <w:tabs>
          <w:tab w:val="num" w:pos="0"/>
        </w:tabs>
        <w:ind w:left="7020" w:hanging="360"/>
      </w:pPr>
      <w:rPr>
        <w:b w:val="0"/>
        <w:bCs w:val="0"/>
        <w:color w:val="000000"/>
        <w:sz w:val="22"/>
        <w:szCs w:val="22"/>
      </w:rPr>
    </w:lvl>
    <w:lvl w:ilvl="7">
      <w:start w:val="1"/>
      <w:numFmt w:val="lowerLetter"/>
      <w:lvlText w:val="%8."/>
      <w:lvlJc w:val="left"/>
      <w:pPr>
        <w:tabs>
          <w:tab w:val="num" w:pos="0"/>
        </w:tabs>
        <w:ind w:left="7740" w:hanging="360"/>
      </w:pPr>
      <w:rPr>
        <w:b w:val="0"/>
        <w:bCs w:val="0"/>
        <w:color w:val="000000"/>
        <w:sz w:val="22"/>
        <w:szCs w:val="22"/>
      </w:rPr>
    </w:lvl>
    <w:lvl w:ilvl="8">
      <w:start w:val="1"/>
      <w:numFmt w:val="lowerLetter"/>
      <w:lvlText w:val="%9."/>
      <w:lvlJc w:val="right"/>
      <w:pPr>
        <w:tabs>
          <w:tab w:val="num" w:pos="0"/>
        </w:tabs>
        <w:ind w:left="8460" w:hanging="180"/>
      </w:pPr>
      <w:rPr>
        <w:b w:val="0"/>
        <w:bCs w:val="0"/>
        <w:color w:val="000000"/>
        <w:sz w:val="22"/>
        <w:szCs w:val="22"/>
      </w:rPr>
    </w:lvl>
  </w:abstractNum>
  <w:abstractNum w:abstractNumId="9" w15:restartNumberingAfterBreak="0">
    <w:nsid w:val="00000012"/>
    <w:multiLevelType w:val="multilevel"/>
    <w:tmpl w:val="634AA0D6"/>
    <w:name w:val="WW8Num19"/>
    <w:lvl w:ilvl="0">
      <w:start w:val="1"/>
      <w:numFmt w:val="decimal"/>
      <w:lvlText w:val="%1."/>
      <w:lvlJc w:val="left"/>
      <w:pPr>
        <w:tabs>
          <w:tab w:val="num" w:pos="0"/>
        </w:tabs>
        <w:ind w:left="644" w:hanging="360"/>
      </w:pPr>
      <w:rPr>
        <w:rFonts w:ascii="Times New Roman" w:hAnsi="Times New Roman" w:cs="Times New Roman" w:hint="default"/>
        <w:b w:val="0"/>
        <w:i w:val="0"/>
        <w:color w:val="000000"/>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14"/>
    <w:multiLevelType w:val="multilevel"/>
    <w:tmpl w:val="40A43CE8"/>
    <w:name w:val="WW8Num21"/>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7"/>
    <w:multiLevelType w:val="multilevel"/>
    <w:tmpl w:val="D9A89CC6"/>
    <w:name w:val="WW8Num24"/>
    <w:lvl w:ilvl="0">
      <w:start w:val="1"/>
      <w:numFmt w:val="decimal"/>
      <w:lvlText w:val="%1."/>
      <w:lvlJc w:val="left"/>
      <w:pPr>
        <w:tabs>
          <w:tab w:val="num" w:pos="0"/>
        </w:tabs>
        <w:ind w:left="2880" w:hanging="360"/>
      </w:pPr>
      <w:rPr>
        <w:rFonts w:cs="Cambria" w:hint="default"/>
        <w:b w:val="0"/>
        <w:bCs w:val="0"/>
        <w:i w:val="0"/>
        <w:iCs/>
        <w:color w:val="000000"/>
        <w:sz w:val="22"/>
        <w:szCs w:val="22"/>
        <w:lang w:val="pl-PL" w:eastAsia="ar-SA" w:bidi="fa-I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sz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A"/>
    <w:multiLevelType w:val="singleLevel"/>
    <w:tmpl w:val="0000001A"/>
    <w:name w:val="WW8Num27"/>
    <w:lvl w:ilvl="0">
      <w:start w:val="1"/>
      <w:numFmt w:val="bullet"/>
      <w:lvlText w:val=""/>
      <w:lvlJc w:val="left"/>
      <w:pPr>
        <w:tabs>
          <w:tab w:val="num" w:pos="0"/>
        </w:tabs>
        <w:ind w:left="1080" w:hanging="360"/>
      </w:pPr>
      <w:rPr>
        <w:rFonts w:ascii="Symbol" w:hAnsi="Symbol" w:cs="Symbol"/>
        <w:color w:val="000000"/>
        <w:sz w:val="22"/>
        <w:szCs w:val="22"/>
      </w:rPr>
    </w:lvl>
  </w:abstractNum>
  <w:abstractNum w:abstractNumId="13" w15:restartNumberingAfterBreak="0">
    <w:nsid w:val="0000001E"/>
    <w:multiLevelType w:val="singleLevel"/>
    <w:tmpl w:val="0000001E"/>
    <w:name w:val="WW8Num31"/>
    <w:lvl w:ilvl="0">
      <w:start w:val="1"/>
      <w:numFmt w:val="bullet"/>
      <w:lvlText w:val=""/>
      <w:lvlJc w:val="left"/>
      <w:pPr>
        <w:tabs>
          <w:tab w:val="num" w:pos="0"/>
        </w:tabs>
        <w:ind w:left="1004" w:hanging="360"/>
      </w:pPr>
      <w:rPr>
        <w:rFonts w:ascii="Symbol" w:hAnsi="Symbol" w:cs="Symbol" w:hint="default"/>
      </w:rPr>
    </w:lvl>
  </w:abstractNum>
  <w:abstractNum w:abstractNumId="14" w15:restartNumberingAfterBreak="0">
    <w:nsid w:val="00000023"/>
    <w:multiLevelType w:val="singleLevel"/>
    <w:tmpl w:val="00000023"/>
    <w:name w:val="WW8Num36"/>
    <w:lvl w:ilvl="0">
      <w:start w:val="4"/>
      <w:numFmt w:val="decimal"/>
      <w:lvlText w:val="%1."/>
      <w:lvlJc w:val="left"/>
      <w:pPr>
        <w:tabs>
          <w:tab w:val="num" w:pos="360"/>
        </w:tabs>
        <w:ind w:left="360" w:hanging="360"/>
      </w:pPr>
      <w:rPr>
        <w:b w:val="0"/>
        <w:bCs w:val="0"/>
        <w:color w:val="000000"/>
        <w:sz w:val="22"/>
        <w:szCs w:val="22"/>
      </w:rPr>
    </w:lvl>
  </w:abstractNum>
  <w:abstractNum w:abstractNumId="15" w15:restartNumberingAfterBreak="0">
    <w:nsid w:val="00000036"/>
    <w:multiLevelType w:val="singleLevel"/>
    <w:tmpl w:val="00000036"/>
    <w:name w:val="WW8Num55"/>
    <w:lvl w:ilvl="0">
      <w:start w:val="1"/>
      <w:numFmt w:val="decimal"/>
      <w:lvlText w:val="%1)"/>
      <w:lvlJc w:val="left"/>
      <w:pPr>
        <w:tabs>
          <w:tab w:val="num" w:pos="0"/>
        </w:tabs>
        <w:ind w:left="720" w:hanging="360"/>
      </w:pPr>
      <w:rPr>
        <w:rFonts w:cs="Cambria"/>
        <w:b w:val="0"/>
        <w:bCs w:val="0"/>
        <w:i w:val="0"/>
        <w:iCs/>
        <w:color w:val="000000"/>
        <w:sz w:val="22"/>
        <w:szCs w:val="22"/>
      </w:rPr>
    </w:lvl>
  </w:abstractNum>
  <w:abstractNum w:abstractNumId="16" w15:restartNumberingAfterBreak="0">
    <w:nsid w:val="00000042"/>
    <w:multiLevelType w:val="multilevel"/>
    <w:tmpl w:val="00000042"/>
    <w:name w:val="WW8Num67"/>
    <w:lvl w:ilvl="0">
      <w:start w:val="24"/>
      <w:numFmt w:val="decimal"/>
      <w:lvlText w:val="%1."/>
      <w:lvlJc w:val="left"/>
      <w:pPr>
        <w:tabs>
          <w:tab w:val="num" w:pos="360"/>
        </w:tabs>
        <w:ind w:left="360" w:hanging="360"/>
      </w:pPr>
      <w:rPr>
        <w:rFonts w:hint="default"/>
        <w:u w:val="none"/>
      </w:rPr>
    </w:lvl>
    <w:lvl w:ilvl="1">
      <w:start w:val="1"/>
      <w:numFmt w:val="decimal"/>
      <w:lvlText w:val="%2."/>
      <w:lvlJc w:val="left"/>
      <w:pPr>
        <w:tabs>
          <w:tab w:val="num" w:pos="644"/>
        </w:tabs>
        <w:ind w:left="644" w:hanging="360"/>
      </w:pPr>
      <w:rPr>
        <w:rFonts w:ascii="Times New Roman" w:eastAsia="Times New Roman" w:hAnsi="Times New Roman" w:cs="Times New Roman"/>
        <w:b w:val="0"/>
        <w:color w:val="000000"/>
        <w:sz w:val="22"/>
        <w:szCs w:val="22"/>
      </w:rPr>
    </w:lvl>
    <w:lvl w:ilvl="2">
      <w:start w:val="1"/>
      <w:numFmt w:val="decimal"/>
      <w:lvlText w:val="%3)"/>
      <w:lvlJc w:val="left"/>
      <w:pPr>
        <w:tabs>
          <w:tab w:val="num" w:pos="2340"/>
        </w:tabs>
        <w:ind w:left="2340" w:hanging="360"/>
      </w:pPr>
      <w:rPr>
        <w:rFonts w:hint="default"/>
        <w:b w:val="0"/>
        <w:i w:val="0"/>
      </w:rPr>
    </w:lvl>
    <w:lvl w:ilvl="3">
      <w:start w:val="1"/>
      <w:numFmt w:val="lowerLetter"/>
      <w:lvlText w:val="%4)"/>
      <w:lvlJc w:val="left"/>
      <w:pPr>
        <w:tabs>
          <w:tab w:val="num" w:pos="2880"/>
        </w:tabs>
        <w:ind w:left="2880" w:hanging="360"/>
      </w:pPr>
      <w:rPr>
        <w:b w:val="0"/>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43"/>
    <w:multiLevelType w:val="singleLevel"/>
    <w:tmpl w:val="00000043"/>
    <w:name w:val="WW8Num68"/>
    <w:lvl w:ilvl="0">
      <w:start w:val="1"/>
      <w:numFmt w:val="decimal"/>
      <w:lvlText w:val="%1)"/>
      <w:lvlJc w:val="left"/>
      <w:pPr>
        <w:tabs>
          <w:tab w:val="num" w:pos="0"/>
        </w:tabs>
        <w:ind w:left="927" w:hanging="360"/>
      </w:pPr>
      <w:rPr>
        <w:b w:val="0"/>
        <w:bCs w:val="0"/>
        <w:color w:val="000000"/>
        <w:sz w:val="22"/>
        <w:szCs w:val="22"/>
      </w:rPr>
    </w:lvl>
  </w:abstractNum>
  <w:abstractNum w:abstractNumId="18" w15:restartNumberingAfterBreak="0">
    <w:nsid w:val="0000004A"/>
    <w:multiLevelType w:val="multilevel"/>
    <w:tmpl w:val="4CFCBC9A"/>
    <w:name w:val="WW8Num75"/>
    <w:lvl w:ilvl="0">
      <w:start w:val="4"/>
      <w:numFmt w:val="decimal"/>
      <w:lvlText w:val="%1."/>
      <w:lvlJc w:val="left"/>
      <w:pPr>
        <w:tabs>
          <w:tab w:val="num" w:pos="720"/>
        </w:tabs>
        <w:ind w:left="720" w:hanging="360"/>
      </w:pPr>
      <w:rPr>
        <w:rFonts w:hint="default"/>
        <w:b/>
        <w:strike w:val="0"/>
        <w:dstrike w:val="0"/>
        <w:color w:val="000000"/>
        <w:sz w:val="22"/>
        <w:szCs w:val="22"/>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cs="Cambria" w:hint="default"/>
        <w:b w:val="0"/>
        <w:sz w:val="22"/>
        <w:szCs w:val="22"/>
      </w:rPr>
    </w:lvl>
    <w:lvl w:ilvl="3">
      <w:start w:val="1"/>
      <w:numFmt w:val="decimal"/>
      <w:lvlText w:val="%4)"/>
      <w:lvlJc w:val="left"/>
      <w:pPr>
        <w:tabs>
          <w:tab w:val="num" w:pos="2880"/>
        </w:tabs>
        <w:ind w:left="2880" w:hanging="360"/>
      </w:pPr>
      <w:rPr>
        <w:rFonts w:hint="default"/>
        <w:i w:val="0"/>
        <w:strike w:val="0"/>
        <w:d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eastAsia="TimesNewRoman" w:hint="default"/>
        <w:b w:val="0"/>
        <w:bCs/>
        <w:strike/>
        <w:color w:val="00000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0004E"/>
    <w:multiLevelType w:val="singleLevel"/>
    <w:tmpl w:val="0000004E"/>
    <w:name w:val="WW8Num80"/>
    <w:lvl w:ilvl="0">
      <w:start w:val="1"/>
      <w:numFmt w:val="bullet"/>
      <w:lvlText w:val=""/>
      <w:lvlJc w:val="left"/>
      <w:pPr>
        <w:tabs>
          <w:tab w:val="num" w:pos="0"/>
        </w:tabs>
        <w:ind w:left="1004" w:hanging="360"/>
      </w:pPr>
      <w:rPr>
        <w:rFonts w:ascii="Symbol" w:hAnsi="Symbol" w:cs="Symbol" w:hint="default"/>
        <w:color w:val="000000"/>
        <w:sz w:val="22"/>
        <w:szCs w:val="22"/>
        <w:lang w:val="de-DE"/>
      </w:rPr>
    </w:lvl>
  </w:abstractNum>
  <w:abstractNum w:abstractNumId="20" w15:restartNumberingAfterBreak="0">
    <w:nsid w:val="00000050"/>
    <w:multiLevelType w:val="multilevel"/>
    <w:tmpl w:val="00000050"/>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21" w15:restartNumberingAfterBreak="0">
    <w:nsid w:val="00000051"/>
    <w:multiLevelType w:val="multilevel"/>
    <w:tmpl w:val="00000051"/>
    <w:name w:val="WW8Num83"/>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2" w15:restartNumberingAfterBreak="0">
    <w:nsid w:val="00000054"/>
    <w:multiLevelType w:val="multilevel"/>
    <w:tmpl w:val="00000054"/>
    <w:name w:val="WW8Num86"/>
    <w:lvl w:ilvl="0">
      <w:start w:val="1"/>
      <w:numFmt w:val="lowerLetter"/>
      <w:lvlText w:val="%1)"/>
      <w:lvlJc w:val="left"/>
      <w:pPr>
        <w:tabs>
          <w:tab w:val="num" w:pos="1080"/>
        </w:tabs>
        <w:ind w:left="1080" w:hanging="360"/>
      </w:pPr>
      <w:rPr>
        <w:b w:val="0"/>
        <w:bCs w:val="0"/>
        <w:color w:val="000000"/>
        <w:sz w:val="22"/>
        <w:szCs w:val="22"/>
      </w:rPr>
    </w:lvl>
    <w:lvl w:ilvl="1">
      <w:start w:val="1"/>
      <w:numFmt w:val="lowerLetter"/>
      <w:lvlText w:val="(%2)"/>
      <w:lvlJc w:val="left"/>
      <w:pPr>
        <w:tabs>
          <w:tab w:val="num" w:pos="1440"/>
        </w:tabs>
        <w:ind w:left="1440" w:hanging="360"/>
      </w:pPr>
      <w:rPr>
        <w:b w:val="0"/>
        <w:bCs w:val="0"/>
        <w:color w:val="000000"/>
        <w:sz w:val="22"/>
        <w:szCs w:val="22"/>
      </w:rPr>
    </w:lvl>
    <w:lvl w:ilvl="2">
      <w:start w:val="1"/>
      <w:numFmt w:val="lowerLetter"/>
      <w:lvlText w:val="(%3)"/>
      <w:lvlJc w:val="left"/>
      <w:pPr>
        <w:tabs>
          <w:tab w:val="num" w:pos="1800"/>
        </w:tabs>
        <w:ind w:left="1800" w:hanging="360"/>
      </w:pPr>
      <w:rPr>
        <w:b w:val="0"/>
        <w:bCs w:val="0"/>
        <w:color w:val="000000"/>
        <w:sz w:val="22"/>
        <w:szCs w:val="22"/>
      </w:rPr>
    </w:lvl>
    <w:lvl w:ilvl="3">
      <w:start w:val="1"/>
      <w:numFmt w:val="lowerLetter"/>
      <w:lvlText w:val="(%4)"/>
      <w:lvlJc w:val="left"/>
      <w:pPr>
        <w:tabs>
          <w:tab w:val="num" w:pos="2160"/>
        </w:tabs>
        <w:ind w:left="2160" w:hanging="360"/>
      </w:pPr>
      <w:rPr>
        <w:b w:val="0"/>
        <w:bCs w:val="0"/>
        <w:color w:val="000000"/>
        <w:sz w:val="22"/>
        <w:szCs w:val="22"/>
      </w:rPr>
    </w:lvl>
    <w:lvl w:ilvl="4">
      <w:start w:val="1"/>
      <w:numFmt w:val="lowerLetter"/>
      <w:lvlText w:val="(%5)"/>
      <w:lvlJc w:val="left"/>
      <w:pPr>
        <w:tabs>
          <w:tab w:val="num" w:pos="2520"/>
        </w:tabs>
        <w:ind w:left="2520" w:hanging="360"/>
      </w:pPr>
      <w:rPr>
        <w:b w:val="0"/>
        <w:bCs w:val="0"/>
        <w:color w:val="000000"/>
        <w:sz w:val="22"/>
        <w:szCs w:val="22"/>
      </w:rPr>
    </w:lvl>
    <w:lvl w:ilvl="5">
      <w:start w:val="1"/>
      <w:numFmt w:val="lowerLetter"/>
      <w:lvlText w:val="(%6)"/>
      <w:lvlJc w:val="left"/>
      <w:pPr>
        <w:tabs>
          <w:tab w:val="num" w:pos="2880"/>
        </w:tabs>
        <w:ind w:left="2880" w:hanging="360"/>
      </w:pPr>
      <w:rPr>
        <w:b w:val="0"/>
        <w:bCs w:val="0"/>
        <w:color w:val="000000"/>
        <w:sz w:val="22"/>
        <w:szCs w:val="22"/>
      </w:rPr>
    </w:lvl>
    <w:lvl w:ilvl="6">
      <w:start w:val="1"/>
      <w:numFmt w:val="lowerLetter"/>
      <w:lvlText w:val="(%7)"/>
      <w:lvlJc w:val="left"/>
      <w:pPr>
        <w:tabs>
          <w:tab w:val="num" w:pos="3240"/>
        </w:tabs>
        <w:ind w:left="3240" w:hanging="360"/>
      </w:pPr>
      <w:rPr>
        <w:b w:val="0"/>
        <w:bCs w:val="0"/>
        <w:color w:val="000000"/>
        <w:sz w:val="22"/>
        <w:szCs w:val="22"/>
      </w:rPr>
    </w:lvl>
    <w:lvl w:ilvl="7">
      <w:start w:val="1"/>
      <w:numFmt w:val="lowerLetter"/>
      <w:lvlText w:val="(%8)"/>
      <w:lvlJc w:val="left"/>
      <w:pPr>
        <w:tabs>
          <w:tab w:val="num" w:pos="3600"/>
        </w:tabs>
        <w:ind w:left="3600" w:hanging="360"/>
      </w:pPr>
      <w:rPr>
        <w:b w:val="0"/>
        <w:bCs w:val="0"/>
        <w:color w:val="000000"/>
        <w:sz w:val="22"/>
        <w:szCs w:val="22"/>
      </w:rPr>
    </w:lvl>
    <w:lvl w:ilvl="8">
      <w:start w:val="1"/>
      <w:numFmt w:val="lowerLetter"/>
      <w:lvlText w:val="(%9)"/>
      <w:lvlJc w:val="left"/>
      <w:pPr>
        <w:tabs>
          <w:tab w:val="num" w:pos="3960"/>
        </w:tabs>
        <w:ind w:left="3960" w:hanging="360"/>
      </w:pPr>
      <w:rPr>
        <w:b w:val="0"/>
        <w:bCs w:val="0"/>
        <w:color w:val="000000"/>
        <w:sz w:val="22"/>
        <w:szCs w:val="22"/>
      </w:rPr>
    </w:lvl>
  </w:abstractNum>
  <w:abstractNum w:abstractNumId="23" w15:restartNumberingAfterBreak="0">
    <w:nsid w:val="00000058"/>
    <w:multiLevelType w:val="multilevel"/>
    <w:tmpl w:val="00000058"/>
    <w:name w:val="WW8Num90"/>
    <w:lvl w:ilvl="0">
      <w:start w:val="1"/>
      <w:numFmt w:val="lowerLetter"/>
      <w:lvlText w:val="%1)"/>
      <w:lvlJc w:val="left"/>
      <w:pPr>
        <w:tabs>
          <w:tab w:val="num" w:pos="1353"/>
        </w:tabs>
        <w:ind w:left="1353" w:hanging="360"/>
      </w:pPr>
      <w:rPr>
        <w:b w:val="0"/>
        <w:bCs w:val="0"/>
        <w:color w:val="000000"/>
        <w:sz w:val="22"/>
        <w:szCs w:val="22"/>
      </w:rPr>
    </w:lvl>
    <w:lvl w:ilvl="1">
      <w:start w:val="1"/>
      <w:numFmt w:val="lowerLetter"/>
      <w:lvlText w:val="%2)"/>
      <w:lvlJc w:val="left"/>
      <w:pPr>
        <w:tabs>
          <w:tab w:val="num" w:pos="1713"/>
        </w:tabs>
        <w:ind w:left="1713" w:hanging="360"/>
      </w:pPr>
      <w:rPr>
        <w:b w:val="0"/>
        <w:bCs w:val="0"/>
        <w:color w:val="000000"/>
        <w:sz w:val="22"/>
        <w:szCs w:val="22"/>
      </w:rPr>
    </w:lvl>
    <w:lvl w:ilvl="2">
      <w:start w:val="1"/>
      <w:numFmt w:val="lowerLetter"/>
      <w:lvlText w:val="%3)"/>
      <w:lvlJc w:val="left"/>
      <w:pPr>
        <w:tabs>
          <w:tab w:val="num" w:pos="2073"/>
        </w:tabs>
        <w:ind w:left="2073" w:hanging="360"/>
      </w:pPr>
      <w:rPr>
        <w:b w:val="0"/>
        <w:bCs w:val="0"/>
        <w:color w:val="000000"/>
        <w:sz w:val="22"/>
        <w:szCs w:val="22"/>
      </w:rPr>
    </w:lvl>
    <w:lvl w:ilvl="3">
      <w:start w:val="1"/>
      <w:numFmt w:val="lowerLetter"/>
      <w:lvlText w:val="%4)"/>
      <w:lvlJc w:val="left"/>
      <w:pPr>
        <w:tabs>
          <w:tab w:val="num" w:pos="2433"/>
        </w:tabs>
        <w:ind w:left="2433" w:hanging="360"/>
      </w:pPr>
      <w:rPr>
        <w:b w:val="0"/>
        <w:bCs w:val="0"/>
        <w:color w:val="000000"/>
        <w:sz w:val="22"/>
        <w:szCs w:val="22"/>
      </w:rPr>
    </w:lvl>
    <w:lvl w:ilvl="4">
      <w:start w:val="1"/>
      <w:numFmt w:val="lowerLetter"/>
      <w:lvlText w:val="%5)"/>
      <w:lvlJc w:val="left"/>
      <w:pPr>
        <w:tabs>
          <w:tab w:val="num" w:pos="2793"/>
        </w:tabs>
        <w:ind w:left="2793" w:hanging="360"/>
      </w:pPr>
      <w:rPr>
        <w:b w:val="0"/>
        <w:bCs w:val="0"/>
        <w:color w:val="000000"/>
        <w:sz w:val="22"/>
        <w:szCs w:val="22"/>
      </w:rPr>
    </w:lvl>
    <w:lvl w:ilvl="5">
      <w:start w:val="1"/>
      <w:numFmt w:val="lowerLetter"/>
      <w:lvlText w:val="%6)"/>
      <w:lvlJc w:val="left"/>
      <w:pPr>
        <w:tabs>
          <w:tab w:val="num" w:pos="3153"/>
        </w:tabs>
        <w:ind w:left="3153" w:hanging="360"/>
      </w:pPr>
      <w:rPr>
        <w:b w:val="0"/>
        <w:bCs w:val="0"/>
        <w:color w:val="000000"/>
        <w:sz w:val="22"/>
        <w:szCs w:val="22"/>
      </w:rPr>
    </w:lvl>
    <w:lvl w:ilvl="6">
      <w:start w:val="1"/>
      <w:numFmt w:val="lowerLetter"/>
      <w:lvlText w:val="%7)"/>
      <w:lvlJc w:val="left"/>
      <w:pPr>
        <w:tabs>
          <w:tab w:val="num" w:pos="3513"/>
        </w:tabs>
        <w:ind w:left="3513" w:hanging="360"/>
      </w:pPr>
      <w:rPr>
        <w:b w:val="0"/>
        <w:bCs w:val="0"/>
        <w:color w:val="000000"/>
        <w:sz w:val="22"/>
        <w:szCs w:val="22"/>
      </w:rPr>
    </w:lvl>
    <w:lvl w:ilvl="7">
      <w:start w:val="1"/>
      <w:numFmt w:val="lowerLetter"/>
      <w:lvlText w:val="%8)"/>
      <w:lvlJc w:val="left"/>
      <w:pPr>
        <w:tabs>
          <w:tab w:val="num" w:pos="3873"/>
        </w:tabs>
        <w:ind w:left="3873" w:hanging="360"/>
      </w:pPr>
      <w:rPr>
        <w:b w:val="0"/>
        <w:bCs w:val="0"/>
        <w:color w:val="000000"/>
        <w:sz w:val="22"/>
        <w:szCs w:val="22"/>
      </w:rPr>
    </w:lvl>
    <w:lvl w:ilvl="8">
      <w:start w:val="1"/>
      <w:numFmt w:val="lowerLetter"/>
      <w:lvlText w:val="%9)"/>
      <w:lvlJc w:val="left"/>
      <w:pPr>
        <w:tabs>
          <w:tab w:val="num" w:pos="4233"/>
        </w:tabs>
        <w:ind w:left="4233" w:hanging="360"/>
      </w:pPr>
      <w:rPr>
        <w:b w:val="0"/>
        <w:bCs w:val="0"/>
        <w:color w:val="000000"/>
        <w:sz w:val="22"/>
        <w:szCs w:val="22"/>
      </w:rPr>
    </w:lvl>
  </w:abstractNum>
  <w:abstractNum w:abstractNumId="24" w15:restartNumberingAfterBreak="0">
    <w:nsid w:val="0000005B"/>
    <w:multiLevelType w:val="multilevel"/>
    <w:tmpl w:val="0000005B"/>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25" w15:restartNumberingAfterBreak="0">
    <w:nsid w:val="0000005C"/>
    <w:multiLevelType w:val="multilevel"/>
    <w:tmpl w:val="0000005C"/>
    <w:lvl w:ilvl="0">
      <w:start w:val="2"/>
      <w:numFmt w:val="decimal"/>
      <w:lvlText w:val="%1)"/>
      <w:lvlJc w:val="left"/>
      <w:pPr>
        <w:tabs>
          <w:tab w:val="num" w:pos="1080"/>
        </w:tabs>
        <w:ind w:left="1080" w:hanging="360"/>
      </w:pPr>
      <w:rPr>
        <w:b w:val="0"/>
        <w:bCs w:val="0"/>
        <w:color w:val="000000"/>
        <w:sz w:val="22"/>
        <w:szCs w:val="22"/>
      </w:rPr>
    </w:lvl>
    <w:lvl w:ilvl="1">
      <w:start w:val="1"/>
      <w:numFmt w:val="decimal"/>
      <w:lvlText w:val="%2)"/>
      <w:lvlJc w:val="left"/>
      <w:pPr>
        <w:tabs>
          <w:tab w:val="num" w:pos="1440"/>
        </w:tabs>
        <w:ind w:left="1440" w:hanging="360"/>
      </w:pPr>
      <w:rPr>
        <w:b w:val="0"/>
        <w:bCs w:val="0"/>
        <w:color w:val="000000"/>
        <w:sz w:val="22"/>
        <w:szCs w:val="22"/>
      </w:rPr>
    </w:lvl>
    <w:lvl w:ilvl="2">
      <w:start w:val="1"/>
      <w:numFmt w:val="decimal"/>
      <w:lvlText w:val="%3)"/>
      <w:lvlJc w:val="left"/>
      <w:pPr>
        <w:tabs>
          <w:tab w:val="num" w:pos="1800"/>
        </w:tabs>
        <w:ind w:left="1800" w:hanging="360"/>
      </w:pPr>
      <w:rPr>
        <w:b w:val="0"/>
        <w:bCs w:val="0"/>
        <w:color w:val="000000"/>
        <w:sz w:val="22"/>
        <w:szCs w:val="22"/>
      </w:rPr>
    </w:lvl>
    <w:lvl w:ilvl="3">
      <w:start w:val="1"/>
      <w:numFmt w:val="decimal"/>
      <w:lvlText w:val="%4)"/>
      <w:lvlJc w:val="left"/>
      <w:pPr>
        <w:tabs>
          <w:tab w:val="num" w:pos="2160"/>
        </w:tabs>
        <w:ind w:left="2160" w:hanging="360"/>
      </w:pPr>
      <w:rPr>
        <w:b w:val="0"/>
        <w:bCs w:val="0"/>
        <w:color w:val="000000"/>
        <w:sz w:val="22"/>
        <w:szCs w:val="22"/>
      </w:rPr>
    </w:lvl>
    <w:lvl w:ilvl="4">
      <w:start w:val="1"/>
      <w:numFmt w:val="decimal"/>
      <w:lvlText w:val="%5)"/>
      <w:lvlJc w:val="left"/>
      <w:pPr>
        <w:tabs>
          <w:tab w:val="num" w:pos="2520"/>
        </w:tabs>
        <w:ind w:left="2520" w:hanging="360"/>
      </w:pPr>
      <w:rPr>
        <w:b w:val="0"/>
        <w:bCs w:val="0"/>
        <w:color w:val="000000"/>
        <w:sz w:val="22"/>
        <w:szCs w:val="22"/>
      </w:rPr>
    </w:lvl>
    <w:lvl w:ilvl="5">
      <w:start w:val="1"/>
      <w:numFmt w:val="decimal"/>
      <w:lvlText w:val="%6)"/>
      <w:lvlJc w:val="left"/>
      <w:pPr>
        <w:tabs>
          <w:tab w:val="num" w:pos="2880"/>
        </w:tabs>
        <w:ind w:left="2880" w:hanging="360"/>
      </w:pPr>
      <w:rPr>
        <w:b w:val="0"/>
        <w:bCs w:val="0"/>
        <w:color w:val="000000"/>
        <w:sz w:val="22"/>
        <w:szCs w:val="22"/>
      </w:rPr>
    </w:lvl>
    <w:lvl w:ilvl="6">
      <w:start w:val="1"/>
      <w:numFmt w:val="decimal"/>
      <w:lvlText w:val="%7)"/>
      <w:lvlJc w:val="left"/>
      <w:pPr>
        <w:tabs>
          <w:tab w:val="num" w:pos="3240"/>
        </w:tabs>
        <w:ind w:left="3240" w:hanging="360"/>
      </w:pPr>
      <w:rPr>
        <w:b w:val="0"/>
        <w:bCs w:val="0"/>
        <w:color w:val="000000"/>
        <w:sz w:val="22"/>
        <w:szCs w:val="22"/>
      </w:rPr>
    </w:lvl>
    <w:lvl w:ilvl="7">
      <w:start w:val="1"/>
      <w:numFmt w:val="decimal"/>
      <w:lvlText w:val="%8)"/>
      <w:lvlJc w:val="left"/>
      <w:pPr>
        <w:tabs>
          <w:tab w:val="num" w:pos="3600"/>
        </w:tabs>
        <w:ind w:left="3600" w:hanging="360"/>
      </w:pPr>
      <w:rPr>
        <w:b w:val="0"/>
        <w:bCs w:val="0"/>
        <w:color w:val="000000"/>
        <w:sz w:val="22"/>
        <w:szCs w:val="22"/>
      </w:rPr>
    </w:lvl>
    <w:lvl w:ilvl="8">
      <w:start w:val="1"/>
      <w:numFmt w:val="decimal"/>
      <w:lvlText w:val="%9)"/>
      <w:lvlJc w:val="left"/>
      <w:pPr>
        <w:tabs>
          <w:tab w:val="num" w:pos="3960"/>
        </w:tabs>
        <w:ind w:left="3960" w:hanging="360"/>
      </w:pPr>
      <w:rPr>
        <w:b w:val="0"/>
        <w:bCs w:val="0"/>
        <w:color w:val="000000"/>
        <w:sz w:val="22"/>
        <w:szCs w:val="22"/>
      </w:rPr>
    </w:lvl>
  </w:abstractNum>
  <w:abstractNum w:abstractNumId="26" w15:restartNumberingAfterBreak="0">
    <w:nsid w:val="0000005D"/>
    <w:multiLevelType w:val="multilevel"/>
    <w:tmpl w:val="80C6C614"/>
    <w:lvl w:ilvl="0">
      <w:start w:val="1"/>
      <w:numFmt w:val="decimal"/>
      <w:lvlText w:val="%1."/>
      <w:lvlJc w:val="left"/>
      <w:pPr>
        <w:tabs>
          <w:tab w:val="num" w:pos="720"/>
        </w:tabs>
        <w:ind w:left="720" w:hanging="360"/>
      </w:pPr>
      <w:rPr>
        <w:b w:val="0"/>
        <w:bCs w:val="0"/>
        <w:i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7" w15:restartNumberingAfterBreak="0">
    <w:nsid w:val="0000005E"/>
    <w:multiLevelType w:val="multilevel"/>
    <w:tmpl w:val="0000005E"/>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8" w15:restartNumberingAfterBreak="0">
    <w:nsid w:val="0000005F"/>
    <w:multiLevelType w:val="multilevel"/>
    <w:tmpl w:val="0000005F"/>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29" w15:restartNumberingAfterBreak="0">
    <w:nsid w:val="00000060"/>
    <w:multiLevelType w:val="multilevel"/>
    <w:tmpl w:val="00000060"/>
    <w:lvl w:ilvl="0">
      <w:start w:val="1"/>
      <w:numFmt w:val="decimal"/>
      <w:lvlText w:val="%1."/>
      <w:lvlJc w:val="left"/>
      <w:pPr>
        <w:tabs>
          <w:tab w:val="num" w:pos="1003"/>
        </w:tabs>
        <w:ind w:left="1003" w:hanging="360"/>
      </w:pPr>
      <w:rPr>
        <w:b w:val="0"/>
        <w:bCs w:val="0"/>
        <w:color w:val="000000"/>
        <w:sz w:val="22"/>
        <w:szCs w:val="22"/>
      </w:rPr>
    </w:lvl>
    <w:lvl w:ilvl="1">
      <w:start w:val="1"/>
      <w:numFmt w:val="decimal"/>
      <w:lvlText w:val="%2."/>
      <w:lvlJc w:val="left"/>
      <w:pPr>
        <w:tabs>
          <w:tab w:val="num" w:pos="1363"/>
        </w:tabs>
        <w:ind w:left="1363" w:hanging="360"/>
      </w:pPr>
      <w:rPr>
        <w:b w:val="0"/>
        <w:bCs w:val="0"/>
        <w:color w:val="000000"/>
        <w:sz w:val="22"/>
        <w:szCs w:val="22"/>
      </w:rPr>
    </w:lvl>
    <w:lvl w:ilvl="2">
      <w:start w:val="1"/>
      <w:numFmt w:val="decimal"/>
      <w:lvlText w:val="%3."/>
      <w:lvlJc w:val="left"/>
      <w:pPr>
        <w:tabs>
          <w:tab w:val="num" w:pos="1723"/>
        </w:tabs>
        <w:ind w:left="1723" w:hanging="360"/>
      </w:pPr>
      <w:rPr>
        <w:b w:val="0"/>
        <w:bCs w:val="0"/>
        <w:color w:val="000000"/>
        <w:sz w:val="22"/>
        <w:szCs w:val="22"/>
      </w:rPr>
    </w:lvl>
    <w:lvl w:ilvl="3">
      <w:start w:val="1"/>
      <w:numFmt w:val="decimal"/>
      <w:lvlText w:val="%4."/>
      <w:lvlJc w:val="left"/>
      <w:pPr>
        <w:tabs>
          <w:tab w:val="num" w:pos="2083"/>
        </w:tabs>
        <w:ind w:left="2083" w:hanging="360"/>
      </w:pPr>
      <w:rPr>
        <w:b w:val="0"/>
        <w:bCs w:val="0"/>
        <w:color w:val="000000"/>
        <w:sz w:val="22"/>
        <w:szCs w:val="22"/>
      </w:rPr>
    </w:lvl>
    <w:lvl w:ilvl="4">
      <w:start w:val="1"/>
      <w:numFmt w:val="decimal"/>
      <w:lvlText w:val="%5."/>
      <w:lvlJc w:val="left"/>
      <w:pPr>
        <w:tabs>
          <w:tab w:val="num" w:pos="2443"/>
        </w:tabs>
        <w:ind w:left="2443" w:hanging="360"/>
      </w:pPr>
      <w:rPr>
        <w:b w:val="0"/>
        <w:bCs w:val="0"/>
        <w:color w:val="000000"/>
        <w:sz w:val="22"/>
        <w:szCs w:val="22"/>
      </w:rPr>
    </w:lvl>
    <w:lvl w:ilvl="5">
      <w:start w:val="1"/>
      <w:numFmt w:val="decimal"/>
      <w:lvlText w:val="%6."/>
      <w:lvlJc w:val="left"/>
      <w:pPr>
        <w:tabs>
          <w:tab w:val="num" w:pos="2803"/>
        </w:tabs>
        <w:ind w:left="2803" w:hanging="360"/>
      </w:pPr>
      <w:rPr>
        <w:b w:val="0"/>
        <w:bCs w:val="0"/>
        <w:color w:val="000000"/>
        <w:sz w:val="22"/>
        <w:szCs w:val="22"/>
      </w:rPr>
    </w:lvl>
    <w:lvl w:ilvl="6">
      <w:start w:val="1"/>
      <w:numFmt w:val="decimal"/>
      <w:lvlText w:val="%7."/>
      <w:lvlJc w:val="left"/>
      <w:pPr>
        <w:tabs>
          <w:tab w:val="num" w:pos="3163"/>
        </w:tabs>
        <w:ind w:left="3163" w:hanging="360"/>
      </w:pPr>
      <w:rPr>
        <w:b w:val="0"/>
        <w:bCs w:val="0"/>
        <w:color w:val="000000"/>
        <w:sz w:val="22"/>
        <w:szCs w:val="22"/>
      </w:rPr>
    </w:lvl>
    <w:lvl w:ilvl="7">
      <w:start w:val="1"/>
      <w:numFmt w:val="decimal"/>
      <w:lvlText w:val="%8."/>
      <w:lvlJc w:val="left"/>
      <w:pPr>
        <w:tabs>
          <w:tab w:val="num" w:pos="3523"/>
        </w:tabs>
        <w:ind w:left="3523" w:hanging="360"/>
      </w:pPr>
      <w:rPr>
        <w:b w:val="0"/>
        <w:bCs w:val="0"/>
        <w:color w:val="000000"/>
        <w:sz w:val="22"/>
        <w:szCs w:val="22"/>
      </w:rPr>
    </w:lvl>
    <w:lvl w:ilvl="8">
      <w:start w:val="1"/>
      <w:numFmt w:val="decimal"/>
      <w:lvlText w:val="%9."/>
      <w:lvlJc w:val="left"/>
      <w:pPr>
        <w:tabs>
          <w:tab w:val="num" w:pos="3883"/>
        </w:tabs>
        <w:ind w:left="3883" w:hanging="360"/>
      </w:pPr>
      <w:rPr>
        <w:b w:val="0"/>
        <w:bCs w:val="0"/>
        <w:color w:val="000000"/>
        <w:sz w:val="22"/>
        <w:szCs w:val="22"/>
      </w:rPr>
    </w:lvl>
  </w:abstractNum>
  <w:abstractNum w:abstractNumId="30" w15:restartNumberingAfterBreak="0">
    <w:nsid w:val="00000061"/>
    <w:multiLevelType w:val="multilevel"/>
    <w:tmpl w:val="00000061"/>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1" w15:restartNumberingAfterBreak="0">
    <w:nsid w:val="00000062"/>
    <w:multiLevelType w:val="multilevel"/>
    <w:tmpl w:val="00000062"/>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2" w15:restartNumberingAfterBreak="0">
    <w:nsid w:val="00000065"/>
    <w:multiLevelType w:val="multilevel"/>
    <w:tmpl w:val="7E9E166C"/>
    <w:lvl w:ilvl="0">
      <w:start w:val="3"/>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3" w15:restartNumberingAfterBreak="0">
    <w:nsid w:val="00000066"/>
    <w:multiLevelType w:val="multilevel"/>
    <w:tmpl w:val="00000066"/>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4" w15:restartNumberingAfterBreak="0">
    <w:nsid w:val="00000067"/>
    <w:multiLevelType w:val="multilevel"/>
    <w:tmpl w:val="00000067"/>
    <w:lvl w:ilvl="0">
      <w:start w:val="8"/>
      <w:numFmt w:val="decimal"/>
      <w:lvlText w:val="%1."/>
      <w:lvlJc w:val="left"/>
      <w:pPr>
        <w:tabs>
          <w:tab w:val="num" w:pos="1004"/>
        </w:tabs>
        <w:ind w:left="1004" w:hanging="360"/>
      </w:pPr>
      <w:rPr>
        <w:b w:val="0"/>
        <w:bCs w:val="0"/>
        <w:color w:val="000000"/>
        <w:sz w:val="22"/>
        <w:szCs w:val="22"/>
      </w:rPr>
    </w:lvl>
    <w:lvl w:ilvl="1">
      <w:start w:val="1"/>
      <w:numFmt w:val="decimal"/>
      <w:lvlText w:val="%2."/>
      <w:lvlJc w:val="left"/>
      <w:pPr>
        <w:tabs>
          <w:tab w:val="num" w:pos="1364"/>
        </w:tabs>
        <w:ind w:left="1364" w:hanging="360"/>
      </w:pPr>
      <w:rPr>
        <w:b w:val="0"/>
        <w:bCs w:val="0"/>
        <w:color w:val="000000"/>
        <w:sz w:val="22"/>
        <w:szCs w:val="22"/>
      </w:rPr>
    </w:lvl>
    <w:lvl w:ilvl="2">
      <w:start w:val="1"/>
      <w:numFmt w:val="decimal"/>
      <w:lvlText w:val="%3."/>
      <w:lvlJc w:val="left"/>
      <w:pPr>
        <w:tabs>
          <w:tab w:val="num" w:pos="1724"/>
        </w:tabs>
        <w:ind w:left="1724" w:hanging="360"/>
      </w:pPr>
      <w:rPr>
        <w:b w:val="0"/>
        <w:bCs w:val="0"/>
        <w:color w:val="000000"/>
        <w:sz w:val="22"/>
        <w:szCs w:val="22"/>
      </w:rPr>
    </w:lvl>
    <w:lvl w:ilvl="3">
      <w:start w:val="1"/>
      <w:numFmt w:val="decimal"/>
      <w:lvlText w:val="%4."/>
      <w:lvlJc w:val="left"/>
      <w:pPr>
        <w:tabs>
          <w:tab w:val="num" w:pos="2084"/>
        </w:tabs>
        <w:ind w:left="2084" w:hanging="360"/>
      </w:pPr>
      <w:rPr>
        <w:b w:val="0"/>
        <w:bCs w:val="0"/>
        <w:color w:val="000000"/>
        <w:sz w:val="22"/>
        <w:szCs w:val="22"/>
      </w:rPr>
    </w:lvl>
    <w:lvl w:ilvl="4">
      <w:start w:val="1"/>
      <w:numFmt w:val="decimal"/>
      <w:lvlText w:val="%5."/>
      <w:lvlJc w:val="left"/>
      <w:pPr>
        <w:tabs>
          <w:tab w:val="num" w:pos="2444"/>
        </w:tabs>
        <w:ind w:left="2444" w:hanging="360"/>
      </w:pPr>
      <w:rPr>
        <w:b w:val="0"/>
        <w:bCs w:val="0"/>
        <w:color w:val="000000"/>
        <w:sz w:val="22"/>
        <w:szCs w:val="22"/>
      </w:rPr>
    </w:lvl>
    <w:lvl w:ilvl="5">
      <w:start w:val="1"/>
      <w:numFmt w:val="decimal"/>
      <w:lvlText w:val="%6."/>
      <w:lvlJc w:val="left"/>
      <w:pPr>
        <w:tabs>
          <w:tab w:val="num" w:pos="2804"/>
        </w:tabs>
        <w:ind w:left="2804" w:hanging="360"/>
      </w:pPr>
      <w:rPr>
        <w:b w:val="0"/>
        <w:bCs w:val="0"/>
        <w:color w:val="000000"/>
        <w:sz w:val="22"/>
        <w:szCs w:val="22"/>
      </w:rPr>
    </w:lvl>
    <w:lvl w:ilvl="6">
      <w:start w:val="1"/>
      <w:numFmt w:val="decimal"/>
      <w:lvlText w:val="%7."/>
      <w:lvlJc w:val="left"/>
      <w:pPr>
        <w:tabs>
          <w:tab w:val="num" w:pos="3164"/>
        </w:tabs>
        <w:ind w:left="3164" w:hanging="360"/>
      </w:pPr>
      <w:rPr>
        <w:b w:val="0"/>
        <w:bCs w:val="0"/>
        <w:color w:val="000000"/>
        <w:sz w:val="22"/>
        <w:szCs w:val="22"/>
      </w:rPr>
    </w:lvl>
    <w:lvl w:ilvl="7">
      <w:start w:val="1"/>
      <w:numFmt w:val="decimal"/>
      <w:lvlText w:val="%8."/>
      <w:lvlJc w:val="left"/>
      <w:pPr>
        <w:tabs>
          <w:tab w:val="num" w:pos="3524"/>
        </w:tabs>
        <w:ind w:left="3524" w:hanging="360"/>
      </w:pPr>
      <w:rPr>
        <w:b w:val="0"/>
        <w:bCs w:val="0"/>
        <w:color w:val="000000"/>
        <w:sz w:val="22"/>
        <w:szCs w:val="22"/>
      </w:rPr>
    </w:lvl>
    <w:lvl w:ilvl="8">
      <w:start w:val="1"/>
      <w:numFmt w:val="decimal"/>
      <w:lvlText w:val="%9."/>
      <w:lvlJc w:val="left"/>
      <w:pPr>
        <w:tabs>
          <w:tab w:val="num" w:pos="3884"/>
        </w:tabs>
        <w:ind w:left="3884" w:hanging="360"/>
      </w:pPr>
      <w:rPr>
        <w:b w:val="0"/>
        <w:bCs w:val="0"/>
        <w:color w:val="000000"/>
        <w:sz w:val="22"/>
        <w:szCs w:val="22"/>
      </w:rPr>
    </w:lvl>
  </w:abstractNum>
  <w:abstractNum w:abstractNumId="35" w15:restartNumberingAfterBreak="0">
    <w:nsid w:val="00000068"/>
    <w:multiLevelType w:val="multilevel"/>
    <w:tmpl w:val="00000068"/>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36" w15:restartNumberingAfterBreak="0">
    <w:nsid w:val="00000071"/>
    <w:multiLevelType w:val="multilevel"/>
    <w:tmpl w:val="00000071"/>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37" w15:restartNumberingAfterBreak="0">
    <w:nsid w:val="00000072"/>
    <w:multiLevelType w:val="multilevel"/>
    <w:tmpl w:val="B472220A"/>
    <w:lvl w:ilvl="0">
      <w:start w:val="8"/>
      <w:numFmt w:val="decimal"/>
      <w:lvlText w:val="%1)"/>
      <w:lvlJc w:val="left"/>
      <w:pPr>
        <w:tabs>
          <w:tab w:val="num" w:pos="720"/>
        </w:tabs>
        <w:ind w:left="720" w:hanging="360"/>
      </w:pPr>
      <w:rPr>
        <w:b w:val="0"/>
        <w:bCs w:val="0"/>
        <w:i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38" w15:restartNumberingAfterBreak="0">
    <w:nsid w:val="00000073"/>
    <w:multiLevelType w:val="multilevel"/>
    <w:tmpl w:val="000000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75"/>
    <w:multiLevelType w:val="multilevel"/>
    <w:tmpl w:val="397A8B92"/>
    <w:lvl w:ilvl="0">
      <w:start w:val="1"/>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78"/>
    <w:multiLevelType w:val="multilevel"/>
    <w:tmpl w:val="00000078"/>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41" w15:restartNumberingAfterBreak="0">
    <w:nsid w:val="0000007C"/>
    <w:multiLevelType w:val="multilevel"/>
    <w:tmpl w:val="0000007C"/>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080"/>
        </w:tabs>
        <w:ind w:left="1080" w:hanging="360"/>
      </w:pPr>
      <w:rPr>
        <w:b w:val="0"/>
        <w:bCs w:val="0"/>
        <w:color w:val="000000"/>
        <w:sz w:val="22"/>
        <w:szCs w:val="22"/>
      </w:rPr>
    </w:lvl>
    <w:lvl w:ilvl="2">
      <w:start w:val="1"/>
      <w:numFmt w:val="decimal"/>
      <w:lvlText w:val="%3."/>
      <w:lvlJc w:val="left"/>
      <w:pPr>
        <w:tabs>
          <w:tab w:val="num" w:pos="1440"/>
        </w:tabs>
        <w:ind w:left="1440" w:hanging="360"/>
      </w:pPr>
      <w:rPr>
        <w:b w:val="0"/>
        <w:bCs w:val="0"/>
        <w:color w:val="000000"/>
        <w:sz w:val="22"/>
        <w:szCs w:val="22"/>
      </w:rPr>
    </w:lvl>
    <w:lvl w:ilvl="3">
      <w:start w:val="1"/>
      <w:numFmt w:val="decimal"/>
      <w:lvlText w:val="%4."/>
      <w:lvlJc w:val="left"/>
      <w:pPr>
        <w:tabs>
          <w:tab w:val="num" w:pos="1800"/>
        </w:tabs>
        <w:ind w:left="1800" w:hanging="360"/>
      </w:pPr>
      <w:rPr>
        <w:b w:val="0"/>
        <w:bCs w:val="0"/>
        <w:color w:val="000000"/>
        <w:sz w:val="22"/>
        <w:szCs w:val="22"/>
      </w:rPr>
    </w:lvl>
    <w:lvl w:ilvl="4">
      <w:start w:val="1"/>
      <w:numFmt w:val="decimal"/>
      <w:lvlText w:val="%5."/>
      <w:lvlJc w:val="left"/>
      <w:pPr>
        <w:tabs>
          <w:tab w:val="num" w:pos="2160"/>
        </w:tabs>
        <w:ind w:left="2160" w:hanging="360"/>
      </w:pPr>
      <w:rPr>
        <w:b w:val="0"/>
        <w:bCs w:val="0"/>
        <w:color w:val="000000"/>
        <w:sz w:val="22"/>
        <w:szCs w:val="22"/>
      </w:rPr>
    </w:lvl>
    <w:lvl w:ilvl="5">
      <w:start w:val="1"/>
      <w:numFmt w:val="decimal"/>
      <w:lvlText w:val="%6."/>
      <w:lvlJc w:val="left"/>
      <w:pPr>
        <w:tabs>
          <w:tab w:val="num" w:pos="2520"/>
        </w:tabs>
        <w:ind w:left="2520" w:hanging="360"/>
      </w:pPr>
      <w:rPr>
        <w:b w:val="0"/>
        <w:bCs w:val="0"/>
        <w:color w:val="000000"/>
        <w:sz w:val="22"/>
        <w:szCs w:val="22"/>
      </w:rPr>
    </w:lvl>
    <w:lvl w:ilvl="6">
      <w:start w:val="1"/>
      <w:numFmt w:val="decimal"/>
      <w:lvlText w:val="%7."/>
      <w:lvlJc w:val="left"/>
      <w:pPr>
        <w:tabs>
          <w:tab w:val="num" w:pos="2880"/>
        </w:tabs>
        <w:ind w:left="2880" w:hanging="360"/>
      </w:pPr>
      <w:rPr>
        <w:b w:val="0"/>
        <w:bCs w:val="0"/>
        <w:color w:val="000000"/>
        <w:sz w:val="22"/>
        <w:szCs w:val="22"/>
      </w:rPr>
    </w:lvl>
    <w:lvl w:ilvl="7">
      <w:start w:val="1"/>
      <w:numFmt w:val="decimal"/>
      <w:lvlText w:val="%8."/>
      <w:lvlJc w:val="left"/>
      <w:pPr>
        <w:tabs>
          <w:tab w:val="num" w:pos="3240"/>
        </w:tabs>
        <w:ind w:left="3240" w:hanging="360"/>
      </w:pPr>
      <w:rPr>
        <w:b w:val="0"/>
        <w:bCs w:val="0"/>
        <w:color w:val="000000"/>
        <w:sz w:val="22"/>
        <w:szCs w:val="22"/>
      </w:rPr>
    </w:lvl>
    <w:lvl w:ilvl="8">
      <w:start w:val="1"/>
      <w:numFmt w:val="decimal"/>
      <w:lvlText w:val="%9."/>
      <w:lvlJc w:val="left"/>
      <w:pPr>
        <w:tabs>
          <w:tab w:val="num" w:pos="3600"/>
        </w:tabs>
        <w:ind w:left="3600" w:hanging="360"/>
      </w:pPr>
      <w:rPr>
        <w:b w:val="0"/>
        <w:bCs w:val="0"/>
        <w:color w:val="000000"/>
        <w:sz w:val="22"/>
        <w:szCs w:val="22"/>
      </w:rPr>
    </w:lvl>
  </w:abstractNum>
  <w:abstractNum w:abstractNumId="42" w15:restartNumberingAfterBreak="0">
    <w:nsid w:val="0000007D"/>
    <w:multiLevelType w:val="multilevel"/>
    <w:tmpl w:val="0000007D"/>
    <w:lvl w:ilvl="0">
      <w:start w:val="1"/>
      <w:numFmt w:val="lowerLetter"/>
      <w:lvlText w:val="%1)"/>
      <w:lvlJc w:val="left"/>
      <w:pPr>
        <w:tabs>
          <w:tab w:val="num" w:pos="720"/>
        </w:tabs>
        <w:ind w:left="720" w:hanging="360"/>
      </w:pPr>
      <w:rPr>
        <w:b w:val="0"/>
        <w:bCs w:val="0"/>
        <w:color w:val="000000"/>
        <w:sz w:val="22"/>
        <w:szCs w:val="22"/>
      </w:rPr>
    </w:lvl>
    <w:lvl w:ilvl="1">
      <w:start w:val="1"/>
      <w:numFmt w:val="lowerLetter"/>
      <w:lvlText w:val="%2)"/>
      <w:lvlJc w:val="left"/>
      <w:pPr>
        <w:tabs>
          <w:tab w:val="num" w:pos="1080"/>
        </w:tabs>
        <w:ind w:left="1080" w:hanging="360"/>
      </w:pPr>
      <w:rPr>
        <w:b w:val="0"/>
        <w:bCs w:val="0"/>
        <w:color w:val="000000"/>
        <w:sz w:val="22"/>
        <w:szCs w:val="22"/>
      </w:rPr>
    </w:lvl>
    <w:lvl w:ilvl="2">
      <w:start w:val="1"/>
      <w:numFmt w:val="lowerLetter"/>
      <w:lvlText w:val="%3)"/>
      <w:lvlJc w:val="left"/>
      <w:pPr>
        <w:tabs>
          <w:tab w:val="num" w:pos="1440"/>
        </w:tabs>
        <w:ind w:left="1440" w:hanging="360"/>
      </w:pPr>
      <w:rPr>
        <w:b w:val="0"/>
        <w:bCs w:val="0"/>
        <w:color w:val="000000"/>
        <w:sz w:val="22"/>
        <w:szCs w:val="22"/>
      </w:rPr>
    </w:lvl>
    <w:lvl w:ilvl="3">
      <w:start w:val="1"/>
      <w:numFmt w:val="lowerLetter"/>
      <w:lvlText w:val="%4)"/>
      <w:lvlJc w:val="left"/>
      <w:pPr>
        <w:tabs>
          <w:tab w:val="num" w:pos="1800"/>
        </w:tabs>
        <w:ind w:left="1800" w:hanging="360"/>
      </w:pPr>
      <w:rPr>
        <w:b w:val="0"/>
        <w:bCs w:val="0"/>
        <w:color w:val="000000"/>
        <w:sz w:val="22"/>
        <w:szCs w:val="22"/>
      </w:rPr>
    </w:lvl>
    <w:lvl w:ilvl="4">
      <w:start w:val="1"/>
      <w:numFmt w:val="lowerLetter"/>
      <w:lvlText w:val="%5)"/>
      <w:lvlJc w:val="left"/>
      <w:pPr>
        <w:tabs>
          <w:tab w:val="num" w:pos="2160"/>
        </w:tabs>
        <w:ind w:left="2160" w:hanging="360"/>
      </w:pPr>
      <w:rPr>
        <w:b w:val="0"/>
        <w:bCs w:val="0"/>
        <w:color w:val="000000"/>
        <w:sz w:val="22"/>
        <w:szCs w:val="22"/>
      </w:rPr>
    </w:lvl>
    <w:lvl w:ilvl="5">
      <w:start w:val="1"/>
      <w:numFmt w:val="lowerLetter"/>
      <w:lvlText w:val="%6)"/>
      <w:lvlJc w:val="left"/>
      <w:pPr>
        <w:tabs>
          <w:tab w:val="num" w:pos="2520"/>
        </w:tabs>
        <w:ind w:left="2520" w:hanging="360"/>
      </w:pPr>
      <w:rPr>
        <w:b w:val="0"/>
        <w:bCs w:val="0"/>
        <w:color w:val="000000"/>
        <w:sz w:val="22"/>
        <w:szCs w:val="22"/>
      </w:rPr>
    </w:lvl>
    <w:lvl w:ilvl="6">
      <w:start w:val="1"/>
      <w:numFmt w:val="lowerLetter"/>
      <w:lvlText w:val="%7)"/>
      <w:lvlJc w:val="left"/>
      <w:pPr>
        <w:tabs>
          <w:tab w:val="num" w:pos="2880"/>
        </w:tabs>
        <w:ind w:left="2880" w:hanging="360"/>
      </w:pPr>
      <w:rPr>
        <w:b w:val="0"/>
        <w:bCs w:val="0"/>
        <w:color w:val="000000"/>
        <w:sz w:val="22"/>
        <w:szCs w:val="22"/>
      </w:rPr>
    </w:lvl>
    <w:lvl w:ilvl="7">
      <w:start w:val="1"/>
      <w:numFmt w:val="lowerLetter"/>
      <w:lvlText w:val="%8)"/>
      <w:lvlJc w:val="left"/>
      <w:pPr>
        <w:tabs>
          <w:tab w:val="num" w:pos="3240"/>
        </w:tabs>
        <w:ind w:left="3240" w:hanging="360"/>
      </w:pPr>
      <w:rPr>
        <w:b w:val="0"/>
        <w:bCs w:val="0"/>
        <w:color w:val="000000"/>
        <w:sz w:val="22"/>
        <w:szCs w:val="22"/>
      </w:rPr>
    </w:lvl>
    <w:lvl w:ilvl="8">
      <w:start w:val="1"/>
      <w:numFmt w:val="lowerLetter"/>
      <w:lvlText w:val="%9)"/>
      <w:lvlJc w:val="left"/>
      <w:pPr>
        <w:tabs>
          <w:tab w:val="num" w:pos="3600"/>
        </w:tabs>
        <w:ind w:left="3600" w:hanging="360"/>
      </w:pPr>
      <w:rPr>
        <w:b w:val="0"/>
        <w:bCs w:val="0"/>
        <w:color w:val="000000"/>
        <w:sz w:val="22"/>
        <w:szCs w:val="22"/>
      </w:rPr>
    </w:lvl>
  </w:abstractNum>
  <w:abstractNum w:abstractNumId="43" w15:restartNumberingAfterBreak="0">
    <w:nsid w:val="00000403"/>
    <w:multiLevelType w:val="multilevel"/>
    <w:tmpl w:val="287099D0"/>
    <w:lvl w:ilvl="0">
      <w:start w:val="1"/>
      <w:numFmt w:val="decimal"/>
      <w:lvlText w:val="%1."/>
      <w:lvlJc w:val="left"/>
      <w:pPr>
        <w:ind w:left="564" w:hanging="360"/>
      </w:pPr>
      <w:rPr>
        <w:rFonts w:ascii="Times New Roman" w:eastAsia="Times New Roman" w:hAnsi="Times New Roman" w:cs="Times New Roman"/>
        <w:b w:val="0"/>
        <w:bCs w:val="0"/>
        <w:color w:val="000009"/>
        <w:sz w:val="22"/>
        <w:szCs w:val="22"/>
      </w:rPr>
    </w:lvl>
    <w:lvl w:ilvl="1">
      <w:start w:val="1"/>
      <w:numFmt w:val="decimal"/>
      <w:lvlText w:val="%2)"/>
      <w:lvlJc w:val="left"/>
      <w:pPr>
        <w:ind w:left="989" w:hanging="360"/>
      </w:pPr>
      <w:rPr>
        <w:rFonts w:ascii="Times New Roman" w:hAnsi="Times New Roman" w:cs="Times New Roman"/>
        <w:b w:val="0"/>
        <w:bCs w:val="0"/>
        <w:sz w:val="22"/>
        <w:szCs w:val="22"/>
      </w:rPr>
    </w:lvl>
    <w:lvl w:ilvl="2">
      <w:numFmt w:val="bullet"/>
      <w:lvlText w:val="•"/>
      <w:lvlJc w:val="left"/>
      <w:pPr>
        <w:ind w:left="1966" w:hanging="360"/>
      </w:pPr>
    </w:lvl>
    <w:lvl w:ilvl="3">
      <w:numFmt w:val="bullet"/>
      <w:lvlText w:val="•"/>
      <w:lvlJc w:val="left"/>
      <w:pPr>
        <w:ind w:left="2944" w:hanging="360"/>
      </w:pPr>
    </w:lvl>
    <w:lvl w:ilvl="4">
      <w:numFmt w:val="bullet"/>
      <w:lvlText w:val="•"/>
      <w:lvlJc w:val="left"/>
      <w:pPr>
        <w:ind w:left="3921" w:hanging="360"/>
      </w:pPr>
    </w:lvl>
    <w:lvl w:ilvl="5">
      <w:numFmt w:val="bullet"/>
      <w:lvlText w:val="•"/>
      <w:lvlJc w:val="left"/>
      <w:pPr>
        <w:ind w:left="4899" w:hanging="360"/>
      </w:pPr>
    </w:lvl>
    <w:lvl w:ilvl="6">
      <w:numFmt w:val="bullet"/>
      <w:lvlText w:val="•"/>
      <w:lvlJc w:val="left"/>
      <w:pPr>
        <w:ind w:left="5876" w:hanging="360"/>
      </w:pPr>
    </w:lvl>
    <w:lvl w:ilvl="7">
      <w:numFmt w:val="bullet"/>
      <w:lvlText w:val="•"/>
      <w:lvlJc w:val="left"/>
      <w:pPr>
        <w:ind w:left="6854" w:hanging="360"/>
      </w:pPr>
    </w:lvl>
    <w:lvl w:ilvl="8">
      <w:numFmt w:val="bullet"/>
      <w:lvlText w:val="•"/>
      <w:lvlJc w:val="left"/>
      <w:pPr>
        <w:ind w:left="7831" w:hanging="360"/>
      </w:pPr>
    </w:lvl>
  </w:abstractNum>
  <w:abstractNum w:abstractNumId="44" w15:restartNumberingAfterBreak="0">
    <w:nsid w:val="00000404"/>
    <w:multiLevelType w:val="multilevel"/>
    <w:tmpl w:val="00000887"/>
    <w:lvl w:ilvl="0">
      <w:start w:val="1"/>
      <w:numFmt w:val="decimal"/>
      <w:lvlText w:val="%1."/>
      <w:lvlJc w:val="left"/>
      <w:pPr>
        <w:ind w:left="564" w:hanging="360"/>
      </w:pPr>
      <w:rPr>
        <w:rFonts w:ascii="Times New Roman" w:hAnsi="Times New Roman" w:cs="Times New Roman"/>
        <w:b w:val="0"/>
        <w:bCs w:val="0"/>
        <w:color w:val="000009"/>
        <w:sz w:val="22"/>
        <w:szCs w:val="22"/>
      </w:rPr>
    </w:lvl>
    <w:lvl w:ilvl="1">
      <w:numFmt w:val="bullet"/>
      <w:lvlText w:val="•"/>
      <w:lvlJc w:val="left"/>
      <w:pPr>
        <w:ind w:left="1486" w:hanging="360"/>
      </w:pPr>
    </w:lvl>
    <w:lvl w:ilvl="2">
      <w:numFmt w:val="bullet"/>
      <w:lvlText w:val="•"/>
      <w:lvlJc w:val="left"/>
      <w:pPr>
        <w:ind w:left="2408" w:hanging="360"/>
      </w:pPr>
    </w:lvl>
    <w:lvl w:ilvl="3">
      <w:numFmt w:val="bullet"/>
      <w:lvlText w:val="•"/>
      <w:lvlJc w:val="left"/>
      <w:pPr>
        <w:ind w:left="3331" w:hanging="360"/>
      </w:pPr>
    </w:lvl>
    <w:lvl w:ilvl="4">
      <w:numFmt w:val="bullet"/>
      <w:lvlText w:val="•"/>
      <w:lvlJc w:val="left"/>
      <w:pPr>
        <w:ind w:left="4253" w:hanging="360"/>
      </w:pPr>
    </w:lvl>
    <w:lvl w:ilvl="5">
      <w:numFmt w:val="bullet"/>
      <w:lvlText w:val="•"/>
      <w:lvlJc w:val="left"/>
      <w:pPr>
        <w:ind w:left="5175" w:hanging="360"/>
      </w:pPr>
    </w:lvl>
    <w:lvl w:ilvl="6">
      <w:numFmt w:val="bullet"/>
      <w:lvlText w:val="•"/>
      <w:lvlJc w:val="left"/>
      <w:pPr>
        <w:ind w:left="6097" w:hanging="360"/>
      </w:pPr>
    </w:lvl>
    <w:lvl w:ilvl="7">
      <w:numFmt w:val="bullet"/>
      <w:lvlText w:val="•"/>
      <w:lvlJc w:val="left"/>
      <w:pPr>
        <w:ind w:left="7019" w:hanging="360"/>
      </w:pPr>
    </w:lvl>
    <w:lvl w:ilvl="8">
      <w:numFmt w:val="bullet"/>
      <w:lvlText w:val="•"/>
      <w:lvlJc w:val="left"/>
      <w:pPr>
        <w:ind w:left="7942" w:hanging="360"/>
      </w:pPr>
    </w:lvl>
  </w:abstractNum>
  <w:abstractNum w:abstractNumId="45" w15:restartNumberingAfterBreak="0">
    <w:nsid w:val="00000405"/>
    <w:multiLevelType w:val="multilevel"/>
    <w:tmpl w:val="DE54DEFE"/>
    <w:lvl w:ilvl="0">
      <w:start w:val="1"/>
      <w:numFmt w:val="decimal"/>
      <w:lvlText w:val="%1."/>
      <w:lvlJc w:val="left"/>
      <w:pPr>
        <w:ind w:left="564" w:hanging="360"/>
      </w:pPr>
      <w:rPr>
        <w:rFonts w:ascii="Times New Roman" w:hAnsi="Times New Roman" w:cs="Times New Roman"/>
        <w:b w:val="0"/>
        <w:bCs/>
        <w:i w:val="0"/>
        <w:iCs/>
        <w:color w:val="000009"/>
        <w:sz w:val="24"/>
        <w:szCs w:val="24"/>
      </w:rPr>
    </w:lvl>
    <w:lvl w:ilvl="1">
      <w:numFmt w:val="bullet"/>
      <w:lvlText w:val="•"/>
      <w:lvlJc w:val="left"/>
      <w:pPr>
        <w:ind w:left="1486" w:hanging="360"/>
      </w:pPr>
    </w:lvl>
    <w:lvl w:ilvl="2">
      <w:numFmt w:val="bullet"/>
      <w:lvlText w:val="•"/>
      <w:lvlJc w:val="left"/>
      <w:pPr>
        <w:ind w:left="2408" w:hanging="360"/>
      </w:pPr>
    </w:lvl>
    <w:lvl w:ilvl="3">
      <w:numFmt w:val="bullet"/>
      <w:lvlText w:val="•"/>
      <w:lvlJc w:val="left"/>
      <w:pPr>
        <w:ind w:left="3331" w:hanging="360"/>
      </w:pPr>
    </w:lvl>
    <w:lvl w:ilvl="4">
      <w:numFmt w:val="bullet"/>
      <w:lvlText w:val="•"/>
      <w:lvlJc w:val="left"/>
      <w:pPr>
        <w:ind w:left="4253" w:hanging="360"/>
      </w:pPr>
    </w:lvl>
    <w:lvl w:ilvl="5">
      <w:numFmt w:val="bullet"/>
      <w:lvlText w:val="•"/>
      <w:lvlJc w:val="left"/>
      <w:pPr>
        <w:ind w:left="5175" w:hanging="360"/>
      </w:pPr>
    </w:lvl>
    <w:lvl w:ilvl="6">
      <w:numFmt w:val="bullet"/>
      <w:lvlText w:val="•"/>
      <w:lvlJc w:val="left"/>
      <w:pPr>
        <w:ind w:left="6097" w:hanging="360"/>
      </w:pPr>
    </w:lvl>
    <w:lvl w:ilvl="7">
      <w:numFmt w:val="bullet"/>
      <w:lvlText w:val="•"/>
      <w:lvlJc w:val="left"/>
      <w:pPr>
        <w:ind w:left="7019" w:hanging="360"/>
      </w:pPr>
    </w:lvl>
    <w:lvl w:ilvl="8">
      <w:numFmt w:val="bullet"/>
      <w:lvlText w:val="•"/>
      <w:lvlJc w:val="left"/>
      <w:pPr>
        <w:ind w:left="7942" w:hanging="360"/>
      </w:pPr>
    </w:lvl>
  </w:abstractNum>
  <w:abstractNum w:abstractNumId="46" w15:restartNumberingAfterBreak="0">
    <w:nsid w:val="00CD7091"/>
    <w:multiLevelType w:val="hybridMultilevel"/>
    <w:tmpl w:val="2410C916"/>
    <w:lvl w:ilvl="0" w:tplc="06F8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11030C"/>
    <w:multiLevelType w:val="hybridMultilevel"/>
    <w:tmpl w:val="F0FEE3E2"/>
    <w:lvl w:ilvl="0" w:tplc="EB64EB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D130C9"/>
    <w:multiLevelType w:val="hybridMultilevel"/>
    <w:tmpl w:val="0D3882F8"/>
    <w:lvl w:ilvl="0" w:tplc="D90EB1AA">
      <w:start w:val="1"/>
      <w:numFmt w:val="lowerLetter"/>
      <w:lvlText w:val="%1)"/>
      <w:lvlJc w:val="left"/>
      <w:pPr>
        <w:ind w:left="928" w:hanging="360"/>
      </w:pPr>
      <w:rPr>
        <w:rFonts w:ascii="Times New Roman" w:eastAsia="Courier New"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072A094B"/>
    <w:multiLevelType w:val="hybridMultilevel"/>
    <w:tmpl w:val="F100262C"/>
    <w:lvl w:ilvl="0" w:tplc="BAEC9E7E">
      <w:start w:val="1"/>
      <w:numFmt w:val="decimal"/>
      <w:lvlText w:val="%1."/>
      <w:lvlJc w:val="left"/>
      <w:pPr>
        <w:ind w:left="502" w:hanging="360"/>
      </w:pPr>
      <w:rPr>
        <w:rFonts w:hint="default"/>
        <w:b w:val="0"/>
        <w:bCs/>
        <w:i w:val="0"/>
        <w:iCs w:val="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082E7EE2"/>
    <w:multiLevelType w:val="hybridMultilevel"/>
    <w:tmpl w:val="CE10B992"/>
    <w:lvl w:ilvl="0" w:tplc="B0A2C508">
      <w:start w:val="1"/>
      <w:numFmt w:val="lowerLetter"/>
      <w:lvlText w:val="%1)"/>
      <w:lvlJc w:val="left"/>
      <w:pPr>
        <w:ind w:left="1740" w:hanging="360"/>
      </w:pPr>
      <w:rPr>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1" w15:restartNumberingAfterBreak="0">
    <w:nsid w:val="088579D4"/>
    <w:multiLevelType w:val="hybridMultilevel"/>
    <w:tmpl w:val="138673D8"/>
    <w:lvl w:ilvl="0" w:tplc="BF580332">
      <w:start w:val="1"/>
      <w:numFmt w:val="lowerLetter"/>
      <w:lvlText w:val="%1)"/>
      <w:lvlJc w:val="left"/>
      <w:pPr>
        <w:ind w:left="1211" w:hanging="360"/>
      </w:pPr>
      <w:rPr>
        <w:b w:val="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09DC7C96"/>
    <w:multiLevelType w:val="hybridMultilevel"/>
    <w:tmpl w:val="F6D61EEA"/>
    <w:lvl w:ilvl="0" w:tplc="51046734">
      <w:start w:val="1"/>
      <w:numFmt w:val="lowerLetter"/>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10222244"/>
    <w:multiLevelType w:val="hybridMultilevel"/>
    <w:tmpl w:val="986E6128"/>
    <w:lvl w:ilvl="0" w:tplc="9D2049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F547A7"/>
    <w:multiLevelType w:val="hybridMultilevel"/>
    <w:tmpl w:val="DEB43D40"/>
    <w:lvl w:ilvl="0" w:tplc="30AED4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9A07ED"/>
    <w:multiLevelType w:val="hybridMultilevel"/>
    <w:tmpl w:val="E00CB884"/>
    <w:lvl w:ilvl="0" w:tplc="343A23E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5CB3A96"/>
    <w:multiLevelType w:val="hybridMultilevel"/>
    <w:tmpl w:val="A16E6686"/>
    <w:lvl w:ilvl="0" w:tplc="0415000D">
      <w:start w:val="1"/>
      <w:numFmt w:val="bullet"/>
      <w:lvlText w:val=""/>
      <w:lvlJc w:val="left"/>
      <w:pPr>
        <w:ind w:left="1637" w:hanging="360"/>
      </w:pPr>
      <w:rPr>
        <w:rFonts w:ascii="Wingdings" w:hAnsi="Wingdings" w:hint="default"/>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start w:val="1"/>
      <w:numFmt w:val="bullet"/>
      <w:lvlText w:val=""/>
      <w:lvlJc w:val="left"/>
      <w:pPr>
        <w:ind w:left="5237" w:hanging="360"/>
      </w:pPr>
      <w:rPr>
        <w:rFonts w:ascii="Wingdings" w:hAnsi="Wingdings" w:hint="default"/>
      </w:rPr>
    </w:lvl>
    <w:lvl w:ilvl="6" w:tplc="04150001">
      <w:start w:val="1"/>
      <w:numFmt w:val="bullet"/>
      <w:lvlText w:val=""/>
      <w:lvlJc w:val="left"/>
      <w:pPr>
        <w:ind w:left="5957" w:hanging="360"/>
      </w:pPr>
      <w:rPr>
        <w:rFonts w:ascii="Symbol" w:hAnsi="Symbol" w:hint="default"/>
      </w:rPr>
    </w:lvl>
    <w:lvl w:ilvl="7" w:tplc="04150003">
      <w:start w:val="1"/>
      <w:numFmt w:val="bullet"/>
      <w:lvlText w:val="o"/>
      <w:lvlJc w:val="left"/>
      <w:pPr>
        <w:ind w:left="6677" w:hanging="360"/>
      </w:pPr>
      <w:rPr>
        <w:rFonts w:ascii="Courier New" w:hAnsi="Courier New" w:cs="Courier New" w:hint="default"/>
      </w:rPr>
    </w:lvl>
    <w:lvl w:ilvl="8" w:tplc="04150005">
      <w:start w:val="1"/>
      <w:numFmt w:val="bullet"/>
      <w:lvlText w:val=""/>
      <w:lvlJc w:val="left"/>
      <w:pPr>
        <w:ind w:left="7397" w:hanging="360"/>
      </w:pPr>
      <w:rPr>
        <w:rFonts w:ascii="Wingdings" w:hAnsi="Wingdings" w:hint="default"/>
      </w:rPr>
    </w:lvl>
  </w:abstractNum>
  <w:abstractNum w:abstractNumId="57" w15:restartNumberingAfterBreak="0">
    <w:nsid w:val="1783434E"/>
    <w:multiLevelType w:val="hybridMultilevel"/>
    <w:tmpl w:val="425C2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105981"/>
    <w:multiLevelType w:val="multilevel"/>
    <w:tmpl w:val="02DC0D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48957E4"/>
    <w:multiLevelType w:val="hybridMultilevel"/>
    <w:tmpl w:val="425C2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E263AA"/>
    <w:multiLevelType w:val="hybridMultilevel"/>
    <w:tmpl w:val="603083F6"/>
    <w:lvl w:ilvl="0" w:tplc="04F485E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0B16CE"/>
    <w:multiLevelType w:val="hybridMultilevel"/>
    <w:tmpl w:val="30FEF42A"/>
    <w:lvl w:ilvl="0" w:tplc="04150017">
      <w:start w:val="1"/>
      <w:numFmt w:val="lowerLetter"/>
      <w:lvlText w:val="%1)"/>
      <w:lvlJc w:val="left"/>
      <w:pPr>
        <w:tabs>
          <w:tab w:val="num" w:pos="1090"/>
        </w:tabs>
        <w:ind w:left="1090" w:hanging="360"/>
      </w:pPr>
    </w:lvl>
    <w:lvl w:ilvl="1" w:tplc="04150019" w:tentative="1">
      <w:start w:val="1"/>
      <w:numFmt w:val="lowerLetter"/>
      <w:lvlText w:val="%2."/>
      <w:lvlJc w:val="left"/>
      <w:pPr>
        <w:tabs>
          <w:tab w:val="num" w:pos="1810"/>
        </w:tabs>
        <w:ind w:left="1810" w:hanging="360"/>
      </w:pPr>
    </w:lvl>
    <w:lvl w:ilvl="2" w:tplc="0415001B" w:tentative="1">
      <w:start w:val="1"/>
      <w:numFmt w:val="lowerRoman"/>
      <w:lvlText w:val="%3."/>
      <w:lvlJc w:val="right"/>
      <w:pPr>
        <w:tabs>
          <w:tab w:val="num" w:pos="2530"/>
        </w:tabs>
        <w:ind w:left="2530" w:hanging="180"/>
      </w:pPr>
    </w:lvl>
    <w:lvl w:ilvl="3" w:tplc="0415000F" w:tentative="1">
      <w:start w:val="1"/>
      <w:numFmt w:val="decimal"/>
      <w:lvlText w:val="%4."/>
      <w:lvlJc w:val="left"/>
      <w:pPr>
        <w:tabs>
          <w:tab w:val="num" w:pos="3250"/>
        </w:tabs>
        <w:ind w:left="3250" w:hanging="360"/>
      </w:pPr>
    </w:lvl>
    <w:lvl w:ilvl="4" w:tplc="04150019" w:tentative="1">
      <w:start w:val="1"/>
      <w:numFmt w:val="lowerLetter"/>
      <w:lvlText w:val="%5."/>
      <w:lvlJc w:val="left"/>
      <w:pPr>
        <w:tabs>
          <w:tab w:val="num" w:pos="3970"/>
        </w:tabs>
        <w:ind w:left="3970" w:hanging="360"/>
      </w:pPr>
    </w:lvl>
    <w:lvl w:ilvl="5" w:tplc="0415001B" w:tentative="1">
      <w:start w:val="1"/>
      <w:numFmt w:val="lowerRoman"/>
      <w:lvlText w:val="%6."/>
      <w:lvlJc w:val="right"/>
      <w:pPr>
        <w:tabs>
          <w:tab w:val="num" w:pos="4690"/>
        </w:tabs>
        <w:ind w:left="4690" w:hanging="180"/>
      </w:pPr>
    </w:lvl>
    <w:lvl w:ilvl="6" w:tplc="0415000F" w:tentative="1">
      <w:start w:val="1"/>
      <w:numFmt w:val="decimal"/>
      <w:lvlText w:val="%7."/>
      <w:lvlJc w:val="left"/>
      <w:pPr>
        <w:tabs>
          <w:tab w:val="num" w:pos="5410"/>
        </w:tabs>
        <w:ind w:left="5410" w:hanging="360"/>
      </w:pPr>
    </w:lvl>
    <w:lvl w:ilvl="7" w:tplc="04150019" w:tentative="1">
      <w:start w:val="1"/>
      <w:numFmt w:val="lowerLetter"/>
      <w:lvlText w:val="%8."/>
      <w:lvlJc w:val="left"/>
      <w:pPr>
        <w:tabs>
          <w:tab w:val="num" w:pos="6130"/>
        </w:tabs>
        <w:ind w:left="6130" w:hanging="360"/>
      </w:pPr>
    </w:lvl>
    <w:lvl w:ilvl="8" w:tplc="0415001B" w:tentative="1">
      <w:start w:val="1"/>
      <w:numFmt w:val="lowerRoman"/>
      <w:lvlText w:val="%9."/>
      <w:lvlJc w:val="right"/>
      <w:pPr>
        <w:tabs>
          <w:tab w:val="num" w:pos="6850"/>
        </w:tabs>
        <w:ind w:left="6850" w:hanging="180"/>
      </w:pPr>
    </w:lvl>
  </w:abstractNum>
  <w:abstractNum w:abstractNumId="62" w15:restartNumberingAfterBreak="0">
    <w:nsid w:val="38FE1D03"/>
    <w:multiLevelType w:val="hybridMultilevel"/>
    <w:tmpl w:val="BEB47506"/>
    <w:lvl w:ilvl="0" w:tplc="F2B0F4D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4C5BC8"/>
    <w:multiLevelType w:val="hybridMultilevel"/>
    <w:tmpl w:val="F1F4AE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6526C01"/>
    <w:multiLevelType w:val="hybridMultilevel"/>
    <w:tmpl w:val="9858E23A"/>
    <w:lvl w:ilvl="0" w:tplc="5D8EAC7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65F6046"/>
    <w:multiLevelType w:val="hybridMultilevel"/>
    <w:tmpl w:val="EBD84526"/>
    <w:lvl w:ilvl="0" w:tplc="30B4D098">
      <w:start w:val="1"/>
      <w:numFmt w:val="lowerLetter"/>
      <w:lvlText w:val="%1)"/>
      <w:lvlJc w:val="left"/>
      <w:pPr>
        <w:ind w:left="1284" w:hanging="360"/>
      </w:pPr>
      <w:rPr>
        <w:rFonts w:ascii="Times New Roman" w:eastAsia="Times New Roman" w:hAnsi="Times New Roman" w:cs="Times New Roman"/>
      </w:rPr>
    </w:lvl>
    <w:lvl w:ilvl="1" w:tplc="04150003">
      <w:start w:val="1"/>
      <w:numFmt w:val="bullet"/>
      <w:lvlText w:val="o"/>
      <w:lvlJc w:val="left"/>
      <w:pPr>
        <w:ind w:left="2004" w:hanging="360"/>
      </w:pPr>
      <w:rPr>
        <w:rFonts w:ascii="Courier New" w:hAnsi="Courier New" w:cs="Courier New" w:hint="default"/>
      </w:rPr>
    </w:lvl>
    <w:lvl w:ilvl="2" w:tplc="04150005">
      <w:start w:val="1"/>
      <w:numFmt w:val="bullet"/>
      <w:lvlText w:val=""/>
      <w:lvlJc w:val="left"/>
      <w:pPr>
        <w:ind w:left="2724" w:hanging="360"/>
      </w:pPr>
      <w:rPr>
        <w:rFonts w:ascii="Wingdings" w:hAnsi="Wingdings" w:hint="default"/>
      </w:rPr>
    </w:lvl>
    <w:lvl w:ilvl="3" w:tplc="04150001">
      <w:start w:val="1"/>
      <w:numFmt w:val="bullet"/>
      <w:lvlText w:val=""/>
      <w:lvlJc w:val="left"/>
      <w:pPr>
        <w:ind w:left="3444" w:hanging="360"/>
      </w:pPr>
      <w:rPr>
        <w:rFonts w:ascii="Symbol" w:hAnsi="Symbol" w:hint="default"/>
      </w:rPr>
    </w:lvl>
    <w:lvl w:ilvl="4" w:tplc="04150003">
      <w:start w:val="1"/>
      <w:numFmt w:val="bullet"/>
      <w:lvlText w:val="o"/>
      <w:lvlJc w:val="left"/>
      <w:pPr>
        <w:ind w:left="4164" w:hanging="360"/>
      </w:pPr>
      <w:rPr>
        <w:rFonts w:ascii="Courier New" w:hAnsi="Courier New" w:cs="Courier New" w:hint="default"/>
      </w:rPr>
    </w:lvl>
    <w:lvl w:ilvl="5" w:tplc="04150005">
      <w:start w:val="1"/>
      <w:numFmt w:val="bullet"/>
      <w:lvlText w:val=""/>
      <w:lvlJc w:val="left"/>
      <w:pPr>
        <w:ind w:left="4884" w:hanging="360"/>
      </w:pPr>
      <w:rPr>
        <w:rFonts w:ascii="Wingdings" w:hAnsi="Wingdings" w:hint="default"/>
      </w:rPr>
    </w:lvl>
    <w:lvl w:ilvl="6" w:tplc="04150001">
      <w:start w:val="1"/>
      <w:numFmt w:val="bullet"/>
      <w:lvlText w:val=""/>
      <w:lvlJc w:val="left"/>
      <w:pPr>
        <w:ind w:left="5604" w:hanging="360"/>
      </w:pPr>
      <w:rPr>
        <w:rFonts w:ascii="Symbol" w:hAnsi="Symbol" w:hint="default"/>
      </w:rPr>
    </w:lvl>
    <w:lvl w:ilvl="7" w:tplc="04150003">
      <w:start w:val="1"/>
      <w:numFmt w:val="bullet"/>
      <w:lvlText w:val="o"/>
      <w:lvlJc w:val="left"/>
      <w:pPr>
        <w:ind w:left="6324" w:hanging="360"/>
      </w:pPr>
      <w:rPr>
        <w:rFonts w:ascii="Courier New" w:hAnsi="Courier New" w:cs="Courier New" w:hint="default"/>
      </w:rPr>
    </w:lvl>
    <w:lvl w:ilvl="8" w:tplc="04150005">
      <w:start w:val="1"/>
      <w:numFmt w:val="bullet"/>
      <w:lvlText w:val=""/>
      <w:lvlJc w:val="left"/>
      <w:pPr>
        <w:ind w:left="7044" w:hanging="360"/>
      </w:pPr>
      <w:rPr>
        <w:rFonts w:ascii="Wingdings" w:hAnsi="Wingdings" w:hint="default"/>
      </w:rPr>
    </w:lvl>
  </w:abstractNum>
  <w:abstractNum w:abstractNumId="66" w15:restartNumberingAfterBreak="0">
    <w:nsid w:val="4CEA616A"/>
    <w:multiLevelType w:val="hybridMultilevel"/>
    <w:tmpl w:val="44700796"/>
    <w:lvl w:ilvl="0" w:tplc="5C58F282">
      <w:start w:val="1"/>
      <w:numFmt w:val="lowerLetter"/>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7" w15:restartNumberingAfterBreak="0">
    <w:nsid w:val="4ECF17E9"/>
    <w:multiLevelType w:val="multilevel"/>
    <w:tmpl w:val="02DC0D7E"/>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F5711BC"/>
    <w:multiLevelType w:val="hybridMultilevel"/>
    <w:tmpl w:val="97201E06"/>
    <w:lvl w:ilvl="0" w:tplc="BF580332">
      <w:start w:val="1"/>
      <w:numFmt w:val="lowerLetter"/>
      <w:lvlText w:val="%1)"/>
      <w:lvlJc w:val="left"/>
      <w:pPr>
        <w:ind w:left="1211" w:hanging="360"/>
      </w:pPr>
      <w:rPr>
        <w:b w:val="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1851AE4"/>
    <w:multiLevelType w:val="hybridMultilevel"/>
    <w:tmpl w:val="B87A9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5751F1E"/>
    <w:multiLevelType w:val="hybridMultilevel"/>
    <w:tmpl w:val="1D9C4DC0"/>
    <w:lvl w:ilvl="0" w:tplc="484A9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B25657"/>
    <w:multiLevelType w:val="hybridMultilevel"/>
    <w:tmpl w:val="86922D14"/>
    <w:lvl w:ilvl="0" w:tplc="B510D7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AA07B9"/>
    <w:multiLevelType w:val="hybridMultilevel"/>
    <w:tmpl w:val="166CA9F4"/>
    <w:lvl w:ilvl="0" w:tplc="A6FA73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A16F00"/>
    <w:multiLevelType w:val="hybridMultilevel"/>
    <w:tmpl w:val="159A270E"/>
    <w:lvl w:ilvl="0" w:tplc="820C6E1E">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0A55975"/>
    <w:multiLevelType w:val="hybridMultilevel"/>
    <w:tmpl w:val="717C2058"/>
    <w:lvl w:ilvl="0" w:tplc="1310C7CA">
      <w:start w:val="1"/>
      <w:numFmt w:val="decimal"/>
      <w:lvlText w:val="%1."/>
      <w:lvlJc w:val="left"/>
      <w:pPr>
        <w:tabs>
          <w:tab w:val="num" w:pos="750"/>
        </w:tabs>
        <w:ind w:left="750" w:hanging="390"/>
      </w:pPr>
      <w:rPr>
        <w:rFonts w:ascii="Times New Roman" w:eastAsia="Courier New"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273170F"/>
    <w:multiLevelType w:val="multilevel"/>
    <w:tmpl w:val="989406FC"/>
    <w:styleLink w:val="WWOutlineListStyle6"/>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upperRoman"/>
      <w:lvlText w:val="%9."/>
      <w:lvlJc w:val="left"/>
      <w:pPr>
        <w:ind w:left="720" w:hanging="720"/>
      </w:pPr>
    </w:lvl>
  </w:abstractNum>
  <w:abstractNum w:abstractNumId="76" w15:restartNumberingAfterBreak="0">
    <w:nsid w:val="65827FDE"/>
    <w:multiLevelType w:val="hybridMultilevel"/>
    <w:tmpl w:val="DEF891C0"/>
    <w:lvl w:ilvl="0" w:tplc="D8C8F9A6">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66FF1AEF"/>
    <w:multiLevelType w:val="hybridMultilevel"/>
    <w:tmpl w:val="6F1623B8"/>
    <w:lvl w:ilvl="0" w:tplc="BD32A59C">
      <w:start w:val="1"/>
      <w:numFmt w:val="decimal"/>
      <w:lvlText w:val="%1."/>
      <w:lvlJc w:val="left"/>
      <w:pPr>
        <w:tabs>
          <w:tab w:val="num" w:pos="750"/>
        </w:tabs>
        <w:ind w:left="750" w:hanging="390"/>
      </w:pPr>
      <w:rPr>
        <w:rFonts w:ascii="Times New Roman" w:eastAsia="Courier New"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1277A7"/>
    <w:multiLevelType w:val="hybridMultilevel"/>
    <w:tmpl w:val="3FBEAE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744705A"/>
    <w:multiLevelType w:val="multilevel"/>
    <w:tmpl w:val="E108820E"/>
    <w:lvl w:ilvl="0">
      <w:start w:val="3"/>
      <w:numFmt w:val="lowerLetter"/>
      <w:lvlText w:val="%1)"/>
      <w:lvlJc w:val="left"/>
      <w:pPr>
        <w:tabs>
          <w:tab w:val="num" w:pos="720"/>
        </w:tabs>
        <w:ind w:left="720" w:hanging="360"/>
      </w:pPr>
      <w:rPr>
        <w:rFonts w:hint="default"/>
        <w:b w:val="0"/>
        <w:bCs w:val="0"/>
        <w:color w:val="000000"/>
        <w:sz w:val="22"/>
        <w:szCs w:val="22"/>
      </w:rPr>
    </w:lvl>
    <w:lvl w:ilvl="1">
      <w:start w:val="1"/>
      <w:numFmt w:val="lowerLetter"/>
      <w:lvlText w:val="%2)"/>
      <w:lvlJc w:val="left"/>
      <w:pPr>
        <w:tabs>
          <w:tab w:val="num" w:pos="1080"/>
        </w:tabs>
        <w:ind w:left="1080" w:hanging="360"/>
      </w:pPr>
      <w:rPr>
        <w:rFonts w:hint="default"/>
        <w:b w:val="0"/>
        <w:bCs w:val="0"/>
        <w:color w:val="000000"/>
        <w:sz w:val="22"/>
        <w:szCs w:val="22"/>
      </w:rPr>
    </w:lvl>
    <w:lvl w:ilvl="2">
      <w:start w:val="1"/>
      <w:numFmt w:val="lowerLetter"/>
      <w:lvlText w:val="%3)"/>
      <w:lvlJc w:val="left"/>
      <w:pPr>
        <w:tabs>
          <w:tab w:val="num" w:pos="1440"/>
        </w:tabs>
        <w:ind w:left="1440" w:hanging="360"/>
      </w:pPr>
      <w:rPr>
        <w:rFonts w:hint="default"/>
        <w:b w:val="0"/>
        <w:bCs w:val="0"/>
        <w:color w:val="000000"/>
        <w:sz w:val="22"/>
        <w:szCs w:val="22"/>
      </w:rPr>
    </w:lvl>
    <w:lvl w:ilvl="3">
      <w:start w:val="1"/>
      <w:numFmt w:val="lowerLetter"/>
      <w:lvlText w:val="%4)"/>
      <w:lvlJc w:val="left"/>
      <w:pPr>
        <w:tabs>
          <w:tab w:val="num" w:pos="1800"/>
        </w:tabs>
        <w:ind w:left="1800" w:hanging="360"/>
      </w:pPr>
      <w:rPr>
        <w:rFonts w:hint="default"/>
        <w:b w:val="0"/>
        <w:bCs w:val="0"/>
        <w:color w:val="000000"/>
        <w:sz w:val="22"/>
        <w:szCs w:val="22"/>
      </w:rPr>
    </w:lvl>
    <w:lvl w:ilvl="4">
      <w:start w:val="1"/>
      <w:numFmt w:val="lowerLetter"/>
      <w:lvlText w:val="%5)"/>
      <w:lvlJc w:val="left"/>
      <w:pPr>
        <w:tabs>
          <w:tab w:val="num" w:pos="2160"/>
        </w:tabs>
        <w:ind w:left="2160" w:hanging="360"/>
      </w:pPr>
      <w:rPr>
        <w:rFonts w:hint="default"/>
        <w:b w:val="0"/>
        <w:bCs w:val="0"/>
        <w:color w:val="000000"/>
        <w:sz w:val="22"/>
        <w:szCs w:val="22"/>
      </w:rPr>
    </w:lvl>
    <w:lvl w:ilvl="5">
      <w:start w:val="1"/>
      <w:numFmt w:val="lowerLetter"/>
      <w:lvlText w:val="%6)"/>
      <w:lvlJc w:val="left"/>
      <w:pPr>
        <w:tabs>
          <w:tab w:val="num" w:pos="2520"/>
        </w:tabs>
        <w:ind w:left="2520" w:hanging="360"/>
      </w:pPr>
      <w:rPr>
        <w:rFonts w:hint="default"/>
        <w:b w:val="0"/>
        <w:bCs w:val="0"/>
        <w:color w:val="000000"/>
        <w:sz w:val="22"/>
        <w:szCs w:val="22"/>
      </w:rPr>
    </w:lvl>
    <w:lvl w:ilvl="6">
      <w:start w:val="1"/>
      <w:numFmt w:val="lowerLetter"/>
      <w:lvlText w:val="%7)"/>
      <w:lvlJc w:val="left"/>
      <w:pPr>
        <w:tabs>
          <w:tab w:val="num" w:pos="2880"/>
        </w:tabs>
        <w:ind w:left="2880" w:hanging="360"/>
      </w:pPr>
      <w:rPr>
        <w:rFonts w:hint="default"/>
        <w:b w:val="0"/>
        <w:bCs w:val="0"/>
        <w:color w:val="000000"/>
        <w:sz w:val="22"/>
        <w:szCs w:val="22"/>
      </w:rPr>
    </w:lvl>
    <w:lvl w:ilvl="7">
      <w:start w:val="1"/>
      <w:numFmt w:val="lowerLetter"/>
      <w:lvlText w:val="%8)"/>
      <w:lvlJc w:val="left"/>
      <w:pPr>
        <w:tabs>
          <w:tab w:val="num" w:pos="3240"/>
        </w:tabs>
        <w:ind w:left="3240" w:hanging="360"/>
      </w:pPr>
      <w:rPr>
        <w:rFonts w:hint="default"/>
        <w:b w:val="0"/>
        <w:bCs w:val="0"/>
        <w:color w:val="000000"/>
        <w:sz w:val="22"/>
        <w:szCs w:val="22"/>
      </w:rPr>
    </w:lvl>
    <w:lvl w:ilvl="8">
      <w:start w:val="1"/>
      <w:numFmt w:val="lowerLetter"/>
      <w:lvlText w:val="%9)"/>
      <w:lvlJc w:val="left"/>
      <w:pPr>
        <w:tabs>
          <w:tab w:val="num" w:pos="3600"/>
        </w:tabs>
        <w:ind w:left="3600" w:hanging="360"/>
      </w:pPr>
      <w:rPr>
        <w:rFonts w:hint="default"/>
        <w:b w:val="0"/>
        <w:bCs w:val="0"/>
        <w:color w:val="000000"/>
        <w:sz w:val="22"/>
        <w:szCs w:val="22"/>
      </w:rPr>
    </w:lvl>
  </w:abstractNum>
  <w:abstractNum w:abstractNumId="80" w15:restartNumberingAfterBreak="0">
    <w:nsid w:val="67BF4EC1"/>
    <w:multiLevelType w:val="hybridMultilevel"/>
    <w:tmpl w:val="6BD09A9E"/>
    <w:lvl w:ilvl="0" w:tplc="1A3E1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D35F75"/>
    <w:multiLevelType w:val="multilevel"/>
    <w:tmpl w:val="00000058"/>
    <w:styleLink w:val="Biecalista1"/>
    <w:lvl w:ilvl="0">
      <w:start w:val="1"/>
      <w:numFmt w:val="lowerLetter"/>
      <w:lvlText w:val="%1)"/>
      <w:lvlJc w:val="left"/>
      <w:pPr>
        <w:tabs>
          <w:tab w:val="num" w:pos="1353"/>
        </w:tabs>
        <w:ind w:left="1353" w:hanging="360"/>
      </w:pPr>
      <w:rPr>
        <w:b w:val="0"/>
        <w:bCs w:val="0"/>
        <w:color w:val="000000"/>
        <w:sz w:val="22"/>
        <w:szCs w:val="22"/>
      </w:rPr>
    </w:lvl>
    <w:lvl w:ilvl="1">
      <w:start w:val="1"/>
      <w:numFmt w:val="lowerLetter"/>
      <w:lvlText w:val="%2)"/>
      <w:lvlJc w:val="left"/>
      <w:pPr>
        <w:tabs>
          <w:tab w:val="num" w:pos="1713"/>
        </w:tabs>
        <w:ind w:left="1713" w:hanging="360"/>
      </w:pPr>
      <w:rPr>
        <w:b w:val="0"/>
        <w:bCs w:val="0"/>
        <w:color w:val="000000"/>
        <w:sz w:val="22"/>
        <w:szCs w:val="22"/>
      </w:rPr>
    </w:lvl>
    <w:lvl w:ilvl="2">
      <w:start w:val="1"/>
      <w:numFmt w:val="lowerLetter"/>
      <w:lvlText w:val="%3)"/>
      <w:lvlJc w:val="left"/>
      <w:pPr>
        <w:tabs>
          <w:tab w:val="num" w:pos="2073"/>
        </w:tabs>
        <w:ind w:left="2073" w:hanging="360"/>
      </w:pPr>
      <w:rPr>
        <w:b w:val="0"/>
        <w:bCs w:val="0"/>
        <w:color w:val="000000"/>
        <w:sz w:val="22"/>
        <w:szCs w:val="22"/>
      </w:rPr>
    </w:lvl>
    <w:lvl w:ilvl="3">
      <w:start w:val="1"/>
      <w:numFmt w:val="lowerLetter"/>
      <w:lvlText w:val="%4)"/>
      <w:lvlJc w:val="left"/>
      <w:pPr>
        <w:tabs>
          <w:tab w:val="num" w:pos="2433"/>
        </w:tabs>
        <w:ind w:left="2433" w:hanging="360"/>
      </w:pPr>
      <w:rPr>
        <w:b w:val="0"/>
        <w:bCs w:val="0"/>
        <w:color w:val="000000"/>
        <w:sz w:val="22"/>
        <w:szCs w:val="22"/>
      </w:rPr>
    </w:lvl>
    <w:lvl w:ilvl="4">
      <w:start w:val="1"/>
      <w:numFmt w:val="lowerLetter"/>
      <w:lvlText w:val="%5)"/>
      <w:lvlJc w:val="left"/>
      <w:pPr>
        <w:tabs>
          <w:tab w:val="num" w:pos="2793"/>
        </w:tabs>
        <w:ind w:left="2793" w:hanging="360"/>
      </w:pPr>
      <w:rPr>
        <w:b w:val="0"/>
        <w:bCs w:val="0"/>
        <w:color w:val="000000"/>
        <w:sz w:val="22"/>
        <w:szCs w:val="22"/>
      </w:rPr>
    </w:lvl>
    <w:lvl w:ilvl="5">
      <w:start w:val="1"/>
      <w:numFmt w:val="lowerLetter"/>
      <w:lvlText w:val="%6)"/>
      <w:lvlJc w:val="left"/>
      <w:pPr>
        <w:tabs>
          <w:tab w:val="num" w:pos="3153"/>
        </w:tabs>
        <w:ind w:left="3153" w:hanging="360"/>
      </w:pPr>
      <w:rPr>
        <w:b w:val="0"/>
        <w:bCs w:val="0"/>
        <w:color w:val="000000"/>
        <w:sz w:val="22"/>
        <w:szCs w:val="22"/>
      </w:rPr>
    </w:lvl>
    <w:lvl w:ilvl="6">
      <w:start w:val="1"/>
      <w:numFmt w:val="lowerLetter"/>
      <w:lvlText w:val="%7)"/>
      <w:lvlJc w:val="left"/>
      <w:pPr>
        <w:tabs>
          <w:tab w:val="num" w:pos="3513"/>
        </w:tabs>
        <w:ind w:left="3513" w:hanging="360"/>
      </w:pPr>
      <w:rPr>
        <w:b w:val="0"/>
        <w:bCs w:val="0"/>
        <w:color w:val="000000"/>
        <w:sz w:val="22"/>
        <w:szCs w:val="22"/>
      </w:rPr>
    </w:lvl>
    <w:lvl w:ilvl="7">
      <w:start w:val="1"/>
      <w:numFmt w:val="lowerLetter"/>
      <w:lvlText w:val="%8)"/>
      <w:lvlJc w:val="left"/>
      <w:pPr>
        <w:tabs>
          <w:tab w:val="num" w:pos="3873"/>
        </w:tabs>
        <w:ind w:left="3873" w:hanging="360"/>
      </w:pPr>
      <w:rPr>
        <w:b w:val="0"/>
        <w:bCs w:val="0"/>
        <w:color w:val="000000"/>
        <w:sz w:val="22"/>
        <w:szCs w:val="22"/>
      </w:rPr>
    </w:lvl>
    <w:lvl w:ilvl="8">
      <w:start w:val="1"/>
      <w:numFmt w:val="lowerLetter"/>
      <w:lvlText w:val="%9)"/>
      <w:lvlJc w:val="left"/>
      <w:pPr>
        <w:tabs>
          <w:tab w:val="num" w:pos="4233"/>
        </w:tabs>
        <w:ind w:left="4233" w:hanging="360"/>
      </w:pPr>
      <w:rPr>
        <w:b w:val="0"/>
        <w:bCs w:val="0"/>
        <w:color w:val="000000"/>
        <w:sz w:val="22"/>
        <w:szCs w:val="22"/>
      </w:rPr>
    </w:lvl>
  </w:abstractNum>
  <w:abstractNum w:abstractNumId="82" w15:restartNumberingAfterBreak="0">
    <w:nsid w:val="69CF0408"/>
    <w:multiLevelType w:val="multilevel"/>
    <w:tmpl w:val="00000885"/>
    <w:lvl w:ilvl="0">
      <w:start w:val="1"/>
      <w:numFmt w:val="decimal"/>
      <w:lvlText w:val="%1."/>
      <w:lvlJc w:val="left"/>
      <w:pPr>
        <w:ind w:left="564" w:hanging="360"/>
      </w:pPr>
      <w:rPr>
        <w:rFonts w:ascii="Times New Roman" w:hAnsi="Times New Roman" w:cs="Times New Roman"/>
        <w:b w:val="0"/>
        <w:bCs w:val="0"/>
        <w:color w:val="000009"/>
        <w:sz w:val="22"/>
        <w:szCs w:val="22"/>
      </w:rPr>
    </w:lvl>
    <w:lvl w:ilvl="1">
      <w:start w:val="1"/>
      <w:numFmt w:val="decimal"/>
      <w:lvlText w:val="%2)"/>
      <w:lvlJc w:val="left"/>
      <w:pPr>
        <w:ind w:left="989" w:hanging="360"/>
      </w:pPr>
      <w:rPr>
        <w:rFonts w:ascii="Times New Roman" w:hAnsi="Times New Roman" w:cs="Times New Roman"/>
        <w:b w:val="0"/>
        <w:bCs w:val="0"/>
        <w:sz w:val="22"/>
        <w:szCs w:val="22"/>
      </w:rPr>
    </w:lvl>
    <w:lvl w:ilvl="2">
      <w:numFmt w:val="bullet"/>
      <w:lvlText w:val="•"/>
      <w:lvlJc w:val="left"/>
      <w:pPr>
        <w:ind w:left="1966" w:hanging="360"/>
      </w:pPr>
    </w:lvl>
    <w:lvl w:ilvl="3">
      <w:numFmt w:val="bullet"/>
      <w:lvlText w:val="•"/>
      <w:lvlJc w:val="left"/>
      <w:pPr>
        <w:ind w:left="2944" w:hanging="360"/>
      </w:pPr>
    </w:lvl>
    <w:lvl w:ilvl="4">
      <w:numFmt w:val="bullet"/>
      <w:lvlText w:val="•"/>
      <w:lvlJc w:val="left"/>
      <w:pPr>
        <w:ind w:left="3921" w:hanging="360"/>
      </w:pPr>
    </w:lvl>
    <w:lvl w:ilvl="5">
      <w:numFmt w:val="bullet"/>
      <w:lvlText w:val="•"/>
      <w:lvlJc w:val="left"/>
      <w:pPr>
        <w:ind w:left="4899" w:hanging="360"/>
      </w:pPr>
    </w:lvl>
    <w:lvl w:ilvl="6">
      <w:numFmt w:val="bullet"/>
      <w:lvlText w:val="•"/>
      <w:lvlJc w:val="left"/>
      <w:pPr>
        <w:ind w:left="5876" w:hanging="360"/>
      </w:pPr>
    </w:lvl>
    <w:lvl w:ilvl="7">
      <w:numFmt w:val="bullet"/>
      <w:lvlText w:val="•"/>
      <w:lvlJc w:val="left"/>
      <w:pPr>
        <w:ind w:left="6854" w:hanging="360"/>
      </w:pPr>
    </w:lvl>
    <w:lvl w:ilvl="8">
      <w:numFmt w:val="bullet"/>
      <w:lvlText w:val="•"/>
      <w:lvlJc w:val="left"/>
      <w:pPr>
        <w:ind w:left="7831" w:hanging="360"/>
      </w:pPr>
    </w:lvl>
  </w:abstractNum>
  <w:abstractNum w:abstractNumId="8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15:restartNumberingAfterBreak="0">
    <w:nsid w:val="6E4F17AB"/>
    <w:multiLevelType w:val="hybridMultilevel"/>
    <w:tmpl w:val="5748CA40"/>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5" w15:restartNumberingAfterBreak="0">
    <w:nsid w:val="6F073E4D"/>
    <w:multiLevelType w:val="hybridMultilevel"/>
    <w:tmpl w:val="15E0A938"/>
    <w:lvl w:ilvl="0" w:tplc="5F3CD46A">
      <w:start w:val="1"/>
      <w:numFmt w:val="lowerLetter"/>
      <w:lvlText w:val="%1)"/>
      <w:lvlJc w:val="left"/>
      <w:pPr>
        <w:ind w:left="1211"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55B99"/>
    <w:multiLevelType w:val="multilevel"/>
    <w:tmpl w:val="9850BE2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7" w15:restartNumberingAfterBreak="0">
    <w:nsid w:val="7250410D"/>
    <w:multiLevelType w:val="hybridMultilevel"/>
    <w:tmpl w:val="9980546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8" w15:restartNumberingAfterBreak="0">
    <w:nsid w:val="72A15066"/>
    <w:multiLevelType w:val="hybridMultilevel"/>
    <w:tmpl w:val="56044F8C"/>
    <w:lvl w:ilvl="0" w:tplc="29CA783C">
      <w:start w:val="1"/>
      <w:numFmt w:val="lowerLetter"/>
      <w:lvlText w:val="%1)"/>
      <w:lvlJc w:val="left"/>
      <w:pPr>
        <w:ind w:left="720" w:hanging="360"/>
      </w:pPr>
      <w:rPr>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70B32AE"/>
    <w:multiLevelType w:val="hybridMultilevel"/>
    <w:tmpl w:val="81F88998"/>
    <w:lvl w:ilvl="0" w:tplc="1A30002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589779041">
    <w:abstractNumId w:val="0"/>
  </w:num>
  <w:num w:numId="2" w16cid:durableId="2120946750">
    <w:abstractNumId w:val="1"/>
  </w:num>
  <w:num w:numId="3" w16cid:durableId="1502546823">
    <w:abstractNumId w:val="2"/>
  </w:num>
  <w:num w:numId="4" w16cid:durableId="1079137998">
    <w:abstractNumId w:val="4"/>
  </w:num>
  <w:num w:numId="5" w16cid:durableId="953101146">
    <w:abstractNumId w:val="5"/>
  </w:num>
  <w:num w:numId="6" w16cid:durableId="336270399">
    <w:abstractNumId w:val="7"/>
  </w:num>
  <w:num w:numId="7" w16cid:durableId="1460300575">
    <w:abstractNumId w:val="8"/>
  </w:num>
  <w:num w:numId="8" w16cid:durableId="255598710">
    <w:abstractNumId w:val="10"/>
  </w:num>
  <w:num w:numId="9" w16cid:durableId="977762476">
    <w:abstractNumId w:val="12"/>
  </w:num>
  <w:num w:numId="10" w16cid:durableId="1749307935">
    <w:abstractNumId w:val="13"/>
  </w:num>
  <w:num w:numId="11" w16cid:durableId="1038552844">
    <w:abstractNumId w:val="15"/>
  </w:num>
  <w:num w:numId="12" w16cid:durableId="965813658">
    <w:abstractNumId w:val="16"/>
  </w:num>
  <w:num w:numId="13" w16cid:durableId="640891265">
    <w:abstractNumId w:val="17"/>
  </w:num>
  <w:num w:numId="14" w16cid:durableId="156270254">
    <w:abstractNumId w:val="18"/>
  </w:num>
  <w:num w:numId="15" w16cid:durableId="1373722751">
    <w:abstractNumId w:val="20"/>
  </w:num>
  <w:num w:numId="16" w16cid:durableId="1251769810">
    <w:abstractNumId w:val="21"/>
  </w:num>
  <w:num w:numId="17" w16cid:durableId="1205288214">
    <w:abstractNumId w:val="22"/>
  </w:num>
  <w:num w:numId="18" w16cid:durableId="781415424">
    <w:abstractNumId w:val="23"/>
  </w:num>
  <w:num w:numId="19" w16cid:durableId="321660644">
    <w:abstractNumId w:val="24"/>
  </w:num>
  <w:num w:numId="20" w16cid:durableId="1960648651">
    <w:abstractNumId w:val="25"/>
  </w:num>
  <w:num w:numId="21" w16cid:durableId="318583560">
    <w:abstractNumId w:val="26"/>
  </w:num>
  <w:num w:numId="22" w16cid:durableId="827794742">
    <w:abstractNumId w:val="27"/>
  </w:num>
  <w:num w:numId="23" w16cid:durableId="291130427">
    <w:abstractNumId w:val="28"/>
  </w:num>
  <w:num w:numId="24" w16cid:durableId="1713380352">
    <w:abstractNumId w:val="29"/>
  </w:num>
  <w:num w:numId="25" w16cid:durableId="783770038">
    <w:abstractNumId w:val="30"/>
  </w:num>
  <w:num w:numId="26" w16cid:durableId="297303050">
    <w:abstractNumId w:val="31"/>
  </w:num>
  <w:num w:numId="27" w16cid:durableId="1246064706">
    <w:abstractNumId w:val="32"/>
  </w:num>
  <w:num w:numId="28" w16cid:durableId="1136332976">
    <w:abstractNumId w:val="33"/>
  </w:num>
  <w:num w:numId="29" w16cid:durableId="400249519">
    <w:abstractNumId w:val="34"/>
  </w:num>
  <w:num w:numId="30" w16cid:durableId="204487088">
    <w:abstractNumId w:val="35"/>
  </w:num>
  <w:num w:numId="31" w16cid:durableId="2109276860">
    <w:abstractNumId w:val="36"/>
  </w:num>
  <w:num w:numId="32" w16cid:durableId="2034257777">
    <w:abstractNumId w:val="37"/>
  </w:num>
  <w:num w:numId="33" w16cid:durableId="1913734902">
    <w:abstractNumId w:val="38"/>
  </w:num>
  <w:num w:numId="34" w16cid:durableId="1060444586">
    <w:abstractNumId w:val="39"/>
  </w:num>
  <w:num w:numId="35" w16cid:durableId="1770470082">
    <w:abstractNumId w:val="40"/>
  </w:num>
  <w:num w:numId="36" w16cid:durableId="670110304">
    <w:abstractNumId w:val="41"/>
  </w:num>
  <w:num w:numId="37" w16cid:durableId="1079598719">
    <w:abstractNumId w:val="42"/>
  </w:num>
  <w:num w:numId="38" w16cid:durableId="1293712927">
    <w:abstractNumId w:val="89"/>
  </w:num>
  <w:num w:numId="39" w16cid:durableId="896934145">
    <w:abstractNumId w:val="66"/>
  </w:num>
  <w:num w:numId="40" w16cid:durableId="1537043818">
    <w:abstractNumId w:val="68"/>
  </w:num>
  <w:num w:numId="41" w16cid:durableId="1984502043">
    <w:abstractNumId w:val="51"/>
  </w:num>
  <w:num w:numId="42" w16cid:durableId="716511801">
    <w:abstractNumId w:val="79"/>
  </w:num>
  <w:num w:numId="43" w16cid:durableId="969939581">
    <w:abstractNumId w:val="54"/>
  </w:num>
  <w:num w:numId="44" w16cid:durableId="1210338551">
    <w:abstractNumId w:val="72"/>
  </w:num>
  <w:num w:numId="45" w16cid:durableId="2024352836">
    <w:abstractNumId w:val="53"/>
  </w:num>
  <w:num w:numId="46" w16cid:durableId="1022635367">
    <w:abstractNumId w:val="70"/>
  </w:num>
  <w:num w:numId="47" w16cid:durableId="1521821217">
    <w:abstractNumId w:val="85"/>
  </w:num>
  <w:num w:numId="48" w16cid:durableId="1031078627">
    <w:abstractNumId w:val="80"/>
  </w:num>
  <w:num w:numId="49" w16cid:durableId="1797991138">
    <w:abstractNumId w:val="47"/>
  </w:num>
  <w:num w:numId="50" w16cid:durableId="1522163543">
    <w:abstractNumId w:val="64"/>
  </w:num>
  <w:num w:numId="51" w16cid:durableId="1070226481">
    <w:abstractNumId w:val="50"/>
  </w:num>
  <w:num w:numId="52" w16cid:durableId="1395157219">
    <w:abstractNumId w:val="52"/>
  </w:num>
  <w:num w:numId="53" w16cid:durableId="1708870741">
    <w:abstractNumId w:val="62"/>
  </w:num>
  <w:num w:numId="54" w16cid:durableId="651371601">
    <w:abstractNumId w:val="76"/>
  </w:num>
  <w:num w:numId="55" w16cid:durableId="43137182">
    <w:abstractNumId w:val="71"/>
  </w:num>
  <w:num w:numId="56" w16cid:durableId="49115488">
    <w:abstractNumId w:val="46"/>
  </w:num>
  <w:num w:numId="57" w16cid:durableId="185100245">
    <w:abstractNumId w:val="69"/>
  </w:num>
  <w:num w:numId="58" w16cid:durableId="1772360620">
    <w:abstractNumId w:val="60"/>
  </w:num>
  <w:num w:numId="59" w16cid:durableId="539434832">
    <w:abstractNumId w:val="75"/>
  </w:num>
  <w:num w:numId="60" w16cid:durableId="1461025046">
    <w:abstractNumId w:val="73"/>
  </w:num>
  <w:num w:numId="61" w16cid:durableId="366563895">
    <w:abstractNumId w:val="49"/>
  </w:num>
  <w:num w:numId="62" w16cid:durableId="544563517">
    <w:abstractNumId w:val="81"/>
  </w:num>
  <w:num w:numId="63" w16cid:durableId="324674960">
    <w:abstractNumId w:val="63"/>
  </w:num>
  <w:num w:numId="64" w16cid:durableId="1292052203">
    <w:abstractNumId w:val="90"/>
  </w:num>
  <w:num w:numId="65" w16cid:durableId="2131976078">
    <w:abstractNumId w:val="67"/>
  </w:num>
  <w:num w:numId="66" w16cid:durableId="426467031">
    <w:abstractNumId w:val="56"/>
  </w:num>
  <w:num w:numId="67" w16cid:durableId="21020939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034227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5362616">
    <w:abstractNumId w:val="48"/>
    <w:lvlOverride w:ilvl="0">
      <w:startOverride w:val="1"/>
    </w:lvlOverride>
    <w:lvlOverride w:ilvl="1"/>
    <w:lvlOverride w:ilvl="2"/>
    <w:lvlOverride w:ilvl="3"/>
    <w:lvlOverride w:ilvl="4"/>
    <w:lvlOverride w:ilvl="5"/>
    <w:lvlOverride w:ilvl="6"/>
    <w:lvlOverride w:ilvl="7"/>
    <w:lvlOverride w:ilvl="8"/>
  </w:num>
  <w:num w:numId="70" w16cid:durableId="424686990">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1938367367">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595941447">
    <w:abstractNumId w:val="44"/>
    <w:lvlOverride w:ilvl="0">
      <w:startOverride w:val="1"/>
    </w:lvlOverride>
    <w:lvlOverride w:ilvl="1"/>
    <w:lvlOverride w:ilvl="2"/>
    <w:lvlOverride w:ilvl="3"/>
    <w:lvlOverride w:ilvl="4"/>
    <w:lvlOverride w:ilvl="5"/>
    <w:lvlOverride w:ilvl="6"/>
    <w:lvlOverride w:ilvl="7"/>
    <w:lvlOverride w:ilvl="8"/>
  </w:num>
  <w:num w:numId="73" w16cid:durableId="1464039840">
    <w:abstractNumId w:val="45"/>
    <w:lvlOverride w:ilvl="0">
      <w:startOverride w:val="1"/>
    </w:lvlOverride>
    <w:lvlOverride w:ilvl="1"/>
    <w:lvlOverride w:ilvl="2"/>
    <w:lvlOverride w:ilvl="3"/>
    <w:lvlOverride w:ilvl="4"/>
    <w:lvlOverride w:ilvl="5"/>
    <w:lvlOverride w:ilvl="6"/>
    <w:lvlOverride w:ilvl="7"/>
    <w:lvlOverride w:ilvl="8"/>
  </w:num>
  <w:num w:numId="74" w16cid:durableId="6947246">
    <w:abstractNumId w:val="65"/>
    <w:lvlOverride w:ilvl="0">
      <w:startOverride w:val="1"/>
    </w:lvlOverride>
    <w:lvlOverride w:ilvl="1"/>
    <w:lvlOverride w:ilvl="2"/>
    <w:lvlOverride w:ilvl="3"/>
    <w:lvlOverride w:ilvl="4"/>
    <w:lvlOverride w:ilvl="5"/>
    <w:lvlOverride w:ilvl="6"/>
    <w:lvlOverride w:ilvl="7"/>
    <w:lvlOverride w:ilvl="8"/>
  </w:num>
  <w:num w:numId="75" w16cid:durableId="1763138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234816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034788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2522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43545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425283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318166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19952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391780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35682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387975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40554884">
    <w:abstractNumId w:val="83"/>
  </w:num>
  <w:num w:numId="87" w16cid:durableId="392897015">
    <w:abstractNumId w:val="48"/>
  </w:num>
  <w:num w:numId="88" w16cid:durableId="1162502964">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9B"/>
    <w:rsid w:val="00003291"/>
    <w:rsid w:val="00014E15"/>
    <w:rsid w:val="000329F8"/>
    <w:rsid w:val="0003416A"/>
    <w:rsid w:val="00046AC5"/>
    <w:rsid w:val="000666F0"/>
    <w:rsid w:val="0009135B"/>
    <w:rsid w:val="000946AC"/>
    <w:rsid w:val="000A35DE"/>
    <w:rsid w:val="000E7085"/>
    <w:rsid w:val="00101DFB"/>
    <w:rsid w:val="00102EF2"/>
    <w:rsid w:val="00104183"/>
    <w:rsid w:val="00105550"/>
    <w:rsid w:val="00106136"/>
    <w:rsid w:val="001130F4"/>
    <w:rsid w:val="00122894"/>
    <w:rsid w:val="001371EB"/>
    <w:rsid w:val="00141096"/>
    <w:rsid w:val="00146D9D"/>
    <w:rsid w:val="00152B34"/>
    <w:rsid w:val="001611C9"/>
    <w:rsid w:val="00166628"/>
    <w:rsid w:val="00171DDF"/>
    <w:rsid w:val="00180AA9"/>
    <w:rsid w:val="00194081"/>
    <w:rsid w:val="0019415C"/>
    <w:rsid w:val="00196244"/>
    <w:rsid w:val="001A0060"/>
    <w:rsid w:val="001A4236"/>
    <w:rsid w:val="001A448F"/>
    <w:rsid w:val="001A5849"/>
    <w:rsid w:val="001B3C64"/>
    <w:rsid w:val="001B667C"/>
    <w:rsid w:val="001C63F5"/>
    <w:rsid w:val="001D65C6"/>
    <w:rsid w:val="001E4715"/>
    <w:rsid w:val="001E6B25"/>
    <w:rsid w:val="001F694D"/>
    <w:rsid w:val="00204026"/>
    <w:rsid w:val="00205C64"/>
    <w:rsid w:val="002069D0"/>
    <w:rsid w:val="00207DAB"/>
    <w:rsid w:val="00210374"/>
    <w:rsid w:val="002115A7"/>
    <w:rsid w:val="0022159A"/>
    <w:rsid w:val="00233F4E"/>
    <w:rsid w:val="00235897"/>
    <w:rsid w:val="002475EA"/>
    <w:rsid w:val="002558B9"/>
    <w:rsid w:val="00260B93"/>
    <w:rsid w:val="00262D6D"/>
    <w:rsid w:val="00263339"/>
    <w:rsid w:val="002722A7"/>
    <w:rsid w:val="00297904"/>
    <w:rsid w:val="002A1E56"/>
    <w:rsid w:val="002B161E"/>
    <w:rsid w:val="002B1B7F"/>
    <w:rsid w:val="002C2C6C"/>
    <w:rsid w:val="002C7590"/>
    <w:rsid w:val="002C7887"/>
    <w:rsid w:val="002D28D3"/>
    <w:rsid w:val="002D4E28"/>
    <w:rsid w:val="002D5C32"/>
    <w:rsid w:val="002E23B6"/>
    <w:rsid w:val="002E30AE"/>
    <w:rsid w:val="002F312B"/>
    <w:rsid w:val="00300634"/>
    <w:rsid w:val="00313876"/>
    <w:rsid w:val="003313AA"/>
    <w:rsid w:val="00332A58"/>
    <w:rsid w:val="003364D9"/>
    <w:rsid w:val="00353B0D"/>
    <w:rsid w:val="003547C1"/>
    <w:rsid w:val="00355AE1"/>
    <w:rsid w:val="0035696F"/>
    <w:rsid w:val="00360B79"/>
    <w:rsid w:val="00360BB4"/>
    <w:rsid w:val="00361164"/>
    <w:rsid w:val="00370EBC"/>
    <w:rsid w:val="00375525"/>
    <w:rsid w:val="003773DB"/>
    <w:rsid w:val="00382D8E"/>
    <w:rsid w:val="003909F7"/>
    <w:rsid w:val="00396984"/>
    <w:rsid w:val="003A7ADA"/>
    <w:rsid w:val="003C4670"/>
    <w:rsid w:val="003C47AE"/>
    <w:rsid w:val="003E24A7"/>
    <w:rsid w:val="003F2750"/>
    <w:rsid w:val="003F7D21"/>
    <w:rsid w:val="00400DA4"/>
    <w:rsid w:val="0040299B"/>
    <w:rsid w:val="00405B8B"/>
    <w:rsid w:val="0041659D"/>
    <w:rsid w:val="004262E7"/>
    <w:rsid w:val="00437615"/>
    <w:rsid w:val="004507AE"/>
    <w:rsid w:val="00452706"/>
    <w:rsid w:val="00471827"/>
    <w:rsid w:val="0048247B"/>
    <w:rsid w:val="0048662A"/>
    <w:rsid w:val="00491350"/>
    <w:rsid w:val="00492457"/>
    <w:rsid w:val="004937E4"/>
    <w:rsid w:val="00494424"/>
    <w:rsid w:val="004A0F18"/>
    <w:rsid w:val="004B38E8"/>
    <w:rsid w:val="004B657A"/>
    <w:rsid w:val="004B6D3D"/>
    <w:rsid w:val="004C5A24"/>
    <w:rsid w:val="004C5BC3"/>
    <w:rsid w:val="004D3A06"/>
    <w:rsid w:val="004F0674"/>
    <w:rsid w:val="004F4FCF"/>
    <w:rsid w:val="00502C9B"/>
    <w:rsid w:val="005055C4"/>
    <w:rsid w:val="00506DC3"/>
    <w:rsid w:val="00520619"/>
    <w:rsid w:val="005239FC"/>
    <w:rsid w:val="00527DFA"/>
    <w:rsid w:val="00541869"/>
    <w:rsid w:val="00546A54"/>
    <w:rsid w:val="0055478F"/>
    <w:rsid w:val="005635D9"/>
    <w:rsid w:val="0057252F"/>
    <w:rsid w:val="00573390"/>
    <w:rsid w:val="005759EA"/>
    <w:rsid w:val="00576E7E"/>
    <w:rsid w:val="0057738F"/>
    <w:rsid w:val="0059537B"/>
    <w:rsid w:val="00595AAB"/>
    <w:rsid w:val="00597923"/>
    <w:rsid w:val="005A2318"/>
    <w:rsid w:val="005B3AB1"/>
    <w:rsid w:val="005B3EAB"/>
    <w:rsid w:val="005C1C90"/>
    <w:rsid w:val="005C2F67"/>
    <w:rsid w:val="005F17EF"/>
    <w:rsid w:val="005F30DF"/>
    <w:rsid w:val="005F57EC"/>
    <w:rsid w:val="005F6722"/>
    <w:rsid w:val="00602075"/>
    <w:rsid w:val="00605D05"/>
    <w:rsid w:val="00610617"/>
    <w:rsid w:val="0061298C"/>
    <w:rsid w:val="006166D5"/>
    <w:rsid w:val="00620938"/>
    <w:rsid w:val="0062394B"/>
    <w:rsid w:val="006269E3"/>
    <w:rsid w:val="00637BF2"/>
    <w:rsid w:val="00651846"/>
    <w:rsid w:val="00651B2E"/>
    <w:rsid w:val="00653AEE"/>
    <w:rsid w:val="00654E83"/>
    <w:rsid w:val="00656B00"/>
    <w:rsid w:val="00657372"/>
    <w:rsid w:val="00661C77"/>
    <w:rsid w:val="006625D9"/>
    <w:rsid w:val="00675CBC"/>
    <w:rsid w:val="00677C65"/>
    <w:rsid w:val="006B442D"/>
    <w:rsid w:val="006C4C29"/>
    <w:rsid w:val="006D01C7"/>
    <w:rsid w:val="006D2E35"/>
    <w:rsid w:val="006E3A4D"/>
    <w:rsid w:val="006E3ADA"/>
    <w:rsid w:val="006F2D5B"/>
    <w:rsid w:val="006F2D5F"/>
    <w:rsid w:val="007068CF"/>
    <w:rsid w:val="00710266"/>
    <w:rsid w:val="00710794"/>
    <w:rsid w:val="0071720D"/>
    <w:rsid w:val="00720D00"/>
    <w:rsid w:val="00732116"/>
    <w:rsid w:val="00741948"/>
    <w:rsid w:val="007469BB"/>
    <w:rsid w:val="007502EB"/>
    <w:rsid w:val="00761613"/>
    <w:rsid w:val="00763A45"/>
    <w:rsid w:val="007671BD"/>
    <w:rsid w:val="00774188"/>
    <w:rsid w:val="00774425"/>
    <w:rsid w:val="00775BA9"/>
    <w:rsid w:val="00776D4C"/>
    <w:rsid w:val="00777FB1"/>
    <w:rsid w:val="0078484E"/>
    <w:rsid w:val="0079029C"/>
    <w:rsid w:val="007A1A70"/>
    <w:rsid w:val="007A7CA1"/>
    <w:rsid w:val="007B674B"/>
    <w:rsid w:val="007C51E2"/>
    <w:rsid w:val="007D2906"/>
    <w:rsid w:val="007F0886"/>
    <w:rsid w:val="007F57D1"/>
    <w:rsid w:val="00817064"/>
    <w:rsid w:val="00820112"/>
    <w:rsid w:val="00826DC6"/>
    <w:rsid w:val="00844C1B"/>
    <w:rsid w:val="0085596B"/>
    <w:rsid w:val="0085716C"/>
    <w:rsid w:val="00857C63"/>
    <w:rsid w:val="008600AB"/>
    <w:rsid w:val="008748D9"/>
    <w:rsid w:val="008849FA"/>
    <w:rsid w:val="008958A4"/>
    <w:rsid w:val="00896343"/>
    <w:rsid w:val="00897687"/>
    <w:rsid w:val="008A11AA"/>
    <w:rsid w:val="008A170F"/>
    <w:rsid w:val="008B5FBA"/>
    <w:rsid w:val="008C4811"/>
    <w:rsid w:val="008C53E0"/>
    <w:rsid w:val="008D73BB"/>
    <w:rsid w:val="008F083B"/>
    <w:rsid w:val="008F0CE0"/>
    <w:rsid w:val="008F1196"/>
    <w:rsid w:val="008F2BB1"/>
    <w:rsid w:val="00900454"/>
    <w:rsid w:val="00907C69"/>
    <w:rsid w:val="009120F3"/>
    <w:rsid w:val="009178B8"/>
    <w:rsid w:val="009239E3"/>
    <w:rsid w:val="009276DE"/>
    <w:rsid w:val="00927C16"/>
    <w:rsid w:val="00930AF0"/>
    <w:rsid w:val="009340CE"/>
    <w:rsid w:val="00935508"/>
    <w:rsid w:val="00940FF2"/>
    <w:rsid w:val="009516EC"/>
    <w:rsid w:val="00954D9D"/>
    <w:rsid w:val="00971E60"/>
    <w:rsid w:val="0097307D"/>
    <w:rsid w:val="00973654"/>
    <w:rsid w:val="0097402F"/>
    <w:rsid w:val="00974F15"/>
    <w:rsid w:val="00980882"/>
    <w:rsid w:val="009840A1"/>
    <w:rsid w:val="00985FF1"/>
    <w:rsid w:val="009864A1"/>
    <w:rsid w:val="0099531D"/>
    <w:rsid w:val="009D2449"/>
    <w:rsid w:val="009E0448"/>
    <w:rsid w:val="009E19CD"/>
    <w:rsid w:val="009F158E"/>
    <w:rsid w:val="00A0686E"/>
    <w:rsid w:val="00A1488A"/>
    <w:rsid w:val="00A23CE3"/>
    <w:rsid w:val="00A2601C"/>
    <w:rsid w:val="00A314E5"/>
    <w:rsid w:val="00A52058"/>
    <w:rsid w:val="00A55DF8"/>
    <w:rsid w:val="00A73020"/>
    <w:rsid w:val="00A82EAC"/>
    <w:rsid w:val="00A85A00"/>
    <w:rsid w:val="00A9156F"/>
    <w:rsid w:val="00A964A1"/>
    <w:rsid w:val="00AA1CFD"/>
    <w:rsid w:val="00AA743B"/>
    <w:rsid w:val="00AB15F0"/>
    <w:rsid w:val="00AB3A86"/>
    <w:rsid w:val="00AB7012"/>
    <w:rsid w:val="00AC063F"/>
    <w:rsid w:val="00AC07B4"/>
    <w:rsid w:val="00AD1925"/>
    <w:rsid w:val="00AD484C"/>
    <w:rsid w:val="00AE1430"/>
    <w:rsid w:val="00AF1D4F"/>
    <w:rsid w:val="00B042D3"/>
    <w:rsid w:val="00B04FB2"/>
    <w:rsid w:val="00B12914"/>
    <w:rsid w:val="00B137CB"/>
    <w:rsid w:val="00B14DC3"/>
    <w:rsid w:val="00B165CA"/>
    <w:rsid w:val="00B17D3F"/>
    <w:rsid w:val="00B237B0"/>
    <w:rsid w:val="00B42BBA"/>
    <w:rsid w:val="00B53080"/>
    <w:rsid w:val="00B614C6"/>
    <w:rsid w:val="00B620E4"/>
    <w:rsid w:val="00B64160"/>
    <w:rsid w:val="00B65D3C"/>
    <w:rsid w:val="00B76181"/>
    <w:rsid w:val="00B80A1E"/>
    <w:rsid w:val="00B85582"/>
    <w:rsid w:val="00B9223A"/>
    <w:rsid w:val="00B9397B"/>
    <w:rsid w:val="00BA20ED"/>
    <w:rsid w:val="00BB0710"/>
    <w:rsid w:val="00BB38CC"/>
    <w:rsid w:val="00BB43C9"/>
    <w:rsid w:val="00BB7B15"/>
    <w:rsid w:val="00BC1641"/>
    <w:rsid w:val="00BC329F"/>
    <w:rsid w:val="00BC3483"/>
    <w:rsid w:val="00BD565C"/>
    <w:rsid w:val="00BE1812"/>
    <w:rsid w:val="00BE2921"/>
    <w:rsid w:val="00BE4ACA"/>
    <w:rsid w:val="00C10398"/>
    <w:rsid w:val="00C15174"/>
    <w:rsid w:val="00C22B20"/>
    <w:rsid w:val="00C46C77"/>
    <w:rsid w:val="00C54274"/>
    <w:rsid w:val="00C6392C"/>
    <w:rsid w:val="00C73F03"/>
    <w:rsid w:val="00C77344"/>
    <w:rsid w:val="00C85F77"/>
    <w:rsid w:val="00C87B33"/>
    <w:rsid w:val="00CA30B2"/>
    <w:rsid w:val="00CB15BD"/>
    <w:rsid w:val="00CB1E85"/>
    <w:rsid w:val="00CB5B0D"/>
    <w:rsid w:val="00CB61B9"/>
    <w:rsid w:val="00CB7155"/>
    <w:rsid w:val="00CC1B88"/>
    <w:rsid w:val="00CC3802"/>
    <w:rsid w:val="00CD2D9A"/>
    <w:rsid w:val="00CF0AB3"/>
    <w:rsid w:val="00CF2A0D"/>
    <w:rsid w:val="00CF5875"/>
    <w:rsid w:val="00D14490"/>
    <w:rsid w:val="00D14FF7"/>
    <w:rsid w:val="00D165ED"/>
    <w:rsid w:val="00D17340"/>
    <w:rsid w:val="00D2142E"/>
    <w:rsid w:val="00D21D8A"/>
    <w:rsid w:val="00D253C2"/>
    <w:rsid w:val="00D4296D"/>
    <w:rsid w:val="00D70864"/>
    <w:rsid w:val="00D73431"/>
    <w:rsid w:val="00DA1AE0"/>
    <w:rsid w:val="00DB0B99"/>
    <w:rsid w:val="00DB619E"/>
    <w:rsid w:val="00DC0663"/>
    <w:rsid w:val="00DC4D08"/>
    <w:rsid w:val="00DD179B"/>
    <w:rsid w:val="00DF1629"/>
    <w:rsid w:val="00DF53FC"/>
    <w:rsid w:val="00DF59C6"/>
    <w:rsid w:val="00DF6060"/>
    <w:rsid w:val="00E10BE8"/>
    <w:rsid w:val="00E26343"/>
    <w:rsid w:val="00E3190D"/>
    <w:rsid w:val="00E40C12"/>
    <w:rsid w:val="00E4236A"/>
    <w:rsid w:val="00E44352"/>
    <w:rsid w:val="00E701DB"/>
    <w:rsid w:val="00E73227"/>
    <w:rsid w:val="00E76493"/>
    <w:rsid w:val="00E82A70"/>
    <w:rsid w:val="00E8720A"/>
    <w:rsid w:val="00E9051B"/>
    <w:rsid w:val="00E94B24"/>
    <w:rsid w:val="00E97DFE"/>
    <w:rsid w:val="00EA6ABF"/>
    <w:rsid w:val="00EB308E"/>
    <w:rsid w:val="00EB5AF0"/>
    <w:rsid w:val="00EB6A78"/>
    <w:rsid w:val="00ED0937"/>
    <w:rsid w:val="00ED1751"/>
    <w:rsid w:val="00ED45CB"/>
    <w:rsid w:val="00EE0003"/>
    <w:rsid w:val="00EE1E33"/>
    <w:rsid w:val="00EF09A9"/>
    <w:rsid w:val="00EF14E2"/>
    <w:rsid w:val="00EF320B"/>
    <w:rsid w:val="00EF62F4"/>
    <w:rsid w:val="00F03379"/>
    <w:rsid w:val="00F100F8"/>
    <w:rsid w:val="00F1464C"/>
    <w:rsid w:val="00F16265"/>
    <w:rsid w:val="00F21AFD"/>
    <w:rsid w:val="00F24448"/>
    <w:rsid w:val="00F27F2C"/>
    <w:rsid w:val="00F35DDE"/>
    <w:rsid w:val="00F3685F"/>
    <w:rsid w:val="00F43D02"/>
    <w:rsid w:val="00F447E5"/>
    <w:rsid w:val="00F46521"/>
    <w:rsid w:val="00F501C7"/>
    <w:rsid w:val="00F517EE"/>
    <w:rsid w:val="00F532D6"/>
    <w:rsid w:val="00F539F7"/>
    <w:rsid w:val="00F659C6"/>
    <w:rsid w:val="00F67D9B"/>
    <w:rsid w:val="00F72FF4"/>
    <w:rsid w:val="00F76F76"/>
    <w:rsid w:val="00F818A8"/>
    <w:rsid w:val="00F81FB3"/>
    <w:rsid w:val="00F85609"/>
    <w:rsid w:val="00F8704A"/>
    <w:rsid w:val="00F903ED"/>
    <w:rsid w:val="00FA2632"/>
    <w:rsid w:val="00FA55C8"/>
    <w:rsid w:val="00FA702F"/>
    <w:rsid w:val="00FB3887"/>
    <w:rsid w:val="00FC7543"/>
    <w:rsid w:val="00FD1109"/>
    <w:rsid w:val="00FD66C5"/>
    <w:rsid w:val="00FD6D49"/>
    <w:rsid w:val="00FF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E65AF"/>
  <w15:docId w15:val="{4BC8600E-A0AD-4EA1-92E0-B9730CDC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0F18"/>
  </w:style>
  <w:style w:type="paragraph" w:styleId="Nagwek1">
    <w:name w:val="heading 1"/>
    <w:basedOn w:val="Normalny"/>
    <w:next w:val="Normalny"/>
    <w:link w:val="Nagwek1Znak"/>
    <w:uiPriority w:val="9"/>
    <w:qFormat/>
    <w:rsid w:val="00F67D9B"/>
    <w:pPr>
      <w:keepNext/>
      <w:numPr>
        <w:numId w:val="1"/>
      </w:numPr>
      <w:suppressAutoHyphens/>
      <w:spacing w:after="0" w:line="240" w:lineRule="auto"/>
      <w:jc w:val="center"/>
      <w:outlineLvl w:val="0"/>
    </w:pPr>
    <w:rPr>
      <w:rFonts w:ascii="Times New Roman" w:eastAsia="Times New Roman" w:hAnsi="Times New Roman" w:cs="Times New Roman"/>
      <w:b/>
      <w:kern w:val="2"/>
      <w:sz w:val="28"/>
      <w:szCs w:val="20"/>
      <w:lang w:eastAsia="zh-CN"/>
    </w:rPr>
  </w:style>
  <w:style w:type="paragraph" w:styleId="Nagwek2">
    <w:name w:val="heading 2"/>
    <w:basedOn w:val="Normalny"/>
    <w:next w:val="Normalny"/>
    <w:link w:val="Nagwek2Znak"/>
    <w:uiPriority w:val="9"/>
    <w:qFormat/>
    <w:rsid w:val="00F67D9B"/>
    <w:pPr>
      <w:keepNext/>
      <w:numPr>
        <w:ilvl w:val="1"/>
        <w:numId w:val="1"/>
      </w:numPr>
      <w:suppressAutoHyphens/>
      <w:spacing w:after="0" w:line="240" w:lineRule="auto"/>
      <w:jc w:val="center"/>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rsid w:val="00F67D9B"/>
    <w:pPr>
      <w:keepNext/>
      <w:numPr>
        <w:ilvl w:val="2"/>
        <w:numId w:val="1"/>
      </w:numPr>
      <w:suppressAutoHyphens/>
      <w:spacing w:after="0" w:line="240" w:lineRule="auto"/>
      <w:outlineLvl w:val="2"/>
    </w:pPr>
    <w:rPr>
      <w:rFonts w:ascii="Times New Roman" w:eastAsia="Times New Roman" w:hAnsi="Times New Roman" w:cs="Times New Roman"/>
      <w:b/>
      <w:kern w:val="2"/>
      <w:sz w:val="24"/>
      <w:szCs w:val="20"/>
      <w:lang w:eastAsia="zh-CN"/>
    </w:rPr>
  </w:style>
  <w:style w:type="paragraph" w:styleId="Nagwek4">
    <w:name w:val="heading 4"/>
    <w:basedOn w:val="Normalny"/>
    <w:next w:val="Normalny"/>
    <w:link w:val="Nagwek4Znak"/>
    <w:uiPriority w:val="9"/>
    <w:qFormat/>
    <w:rsid w:val="00F67D9B"/>
    <w:pPr>
      <w:keepNext/>
      <w:numPr>
        <w:ilvl w:val="3"/>
        <w:numId w:val="1"/>
      </w:numPr>
      <w:suppressAutoHyphens/>
      <w:spacing w:after="0" w:line="240" w:lineRule="auto"/>
      <w:jc w:val="right"/>
      <w:outlineLvl w:val="3"/>
    </w:pPr>
    <w:rPr>
      <w:rFonts w:ascii="Times New Roman" w:eastAsia="Times New Roman" w:hAnsi="Times New Roman" w:cs="Times New Roman"/>
      <w:i/>
      <w:kern w:val="2"/>
      <w:sz w:val="24"/>
      <w:szCs w:val="20"/>
      <w:lang w:eastAsia="zh-CN"/>
    </w:rPr>
  </w:style>
  <w:style w:type="paragraph" w:styleId="Nagwek5">
    <w:name w:val="heading 5"/>
    <w:basedOn w:val="Normalny"/>
    <w:next w:val="Normalny"/>
    <w:link w:val="Nagwek5Znak"/>
    <w:qFormat/>
    <w:rsid w:val="00F67D9B"/>
    <w:pPr>
      <w:keepNext/>
      <w:widowControl w:val="0"/>
      <w:numPr>
        <w:ilvl w:val="4"/>
        <w:numId w:val="1"/>
      </w:numPr>
      <w:suppressAutoHyphens/>
      <w:spacing w:after="0" w:line="240" w:lineRule="auto"/>
      <w:jc w:val="both"/>
      <w:outlineLvl w:val="4"/>
    </w:pPr>
    <w:rPr>
      <w:rFonts w:ascii="Arial" w:eastAsia="Times New Roman" w:hAnsi="Arial" w:cs="Arial"/>
      <w:b/>
      <w:color w:val="FF0000"/>
      <w:kern w:val="2"/>
      <w:sz w:val="24"/>
      <w:szCs w:val="20"/>
      <w:lang w:eastAsia="zh-CN"/>
    </w:rPr>
  </w:style>
  <w:style w:type="paragraph" w:styleId="Nagwek6">
    <w:name w:val="heading 6"/>
    <w:basedOn w:val="Normalny"/>
    <w:next w:val="Normalny"/>
    <w:link w:val="Nagwek6Znak"/>
    <w:qFormat/>
    <w:rsid w:val="00F67D9B"/>
    <w:pPr>
      <w:keepNext/>
      <w:numPr>
        <w:ilvl w:val="5"/>
        <w:numId w:val="1"/>
      </w:numPr>
      <w:suppressAutoHyphens/>
      <w:spacing w:after="0" w:line="240" w:lineRule="auto"/>
      <w:outlineLvl w:val="5"/>
    </w:pPr>
    <w:rPr>
      <w:rFonts w:ascii="Times New Roman" w:eastAsia="Times New Roman" w:hAnsi="Times New Roman" w:cs="Times New Roman"/>
      <w:b/>
      <w:kern w:val="2"/>
      <w:sz w:val="20"/>
      <w:szCs w:val="20"/>
      <w:lang w:eastAsia="zh-CN"/>
    </w:rPr>
  </w:style>
  <w:style w:type="paragraph" w:styleId="Nagwek7">
    <w:name w:val="heading 7"/>
    <w:basedOn w:val="Normalny"/>
    <w:next w:val="Normalny"/>
    <w:link w:val="Nagwek7Znak"/>
    <w:uiPriority w:val="99"/>
    <w:qFormat/>
    <w:rsid w:val="00F67D9B"/>
    <w:pPr>
      <w:keepNext/>
      <w:numPr>
        <w:ilvl w:val="6"/>
        <w:numId w:val="1"/>
      </w:numPr>
      <w:suppressAutoHyphens/>
      <w:spacing w:after="0" w:line="240" w:lineRule="auto"/>
      <w:ind w:left="4253"/>
      <w:outlineLvl w:val="6"/>
    </w:pPr>
    <w:rPr>
      <w:rFonts w:ascii="Times New Roman" w:eastAsia="Times New Roman" w:hAnsi="Times New Roman" w:cs="Times New Roman"/>
      <w:b/>
      <w:kern w:val="2"/>
      <w:sz w:val="24"/>
      <w:szCs w:val="20"/>
      <w:lang w:eastAsia="zh-CN"/>
    </w:rPr>
  </w:style>
  <w:style w:type="paragraph" w:styleId="Nagwek8">
    <w:name w:val="heading 8"/>
    <w:basedOn w:val="Normalny"/>
    <w:next w:val="Normalny"/>
    <w:link w:val="Nagwek8Znak"/>
    <w:uiPriority w:val="99"/>
    <w:qFormat/>
    <w:rsid w:val="00F67D9B"/>
    <w:pPr>
      <w:keepNext/>
      <w:numPr>
        <w:ilvl w:val="7"/>
        <w:numId w:val="1"/>
      </w:numPr>
      <w:suppressAutoHyphens/>
      <w:spacing w:after="0" w:line="360" w:lineRule="auto"/>
      <w:jc w:val="right"/>
      <w:outlineLvl w:val="7"/>
    </w:pPr>
    <w:rPr>
      <w:rFonts w:ascii="Times New Roman" w:eastAsia="Times New Roman" w:hAnsi="Times New Roman" w:cs="Times New Roman"/>
      <w:b/>
      <w:kern w:val="2"/>
      <w:sz w:val="24"/>
      <w:szCs w:val="20"/>
      <w:lang w:eastAsia="zh-CN"/>
    </w:rPr>
  </w:style>
  <w:style w:type="paragraph" w:styleId="Nagwek9">
    <w:name w:val="heading 9"/>
    <w:basedOn w:val="Normalny"/>
    <w:next w:val="Normalny"/>
    <w:link w:val="Nagwek9Znak"/>
    <w:uiPriority w:val="99"/>
    <w:qFormat/>
    <w:rsid w:val="00F67D9B"/>
    <w:pPr>
      <w:keepNext/>
      <w:numPr>
        <w:ilvl w:val="8"/>
        <w:numId w:val="1"/>
      </w:numPr>
      <w:suppressAutoHyphens/>
      <w:spacing w:after="0" w:line="240" w:lineRule="auto"/>
      <w:outlineLvl w:val="8"/>
    </w:pPr>
    <w:rPr>
      <w:rFonts w:ascii="Times New Roman" w:eastAsia="Times New Roman" w:hAnsi="Times New Roman" w:cs="Times New Roman"/>
      <w:i/>
      <w:kern w:val="2"/>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D9B"/>
    <w:rPr>
      <w:rFonts w:ascii="Times New Roman" w:eastAsia="Times New Roman" w:hAnsi="Times New Roman" w:cs="Times New Roman"/>
      <w:b/>
      <w:kern w:val="2"/>
      <w:sz w:val="28"/>
      <w:szCs w:val="20"/>
      <w:lang w:eastAsia="zh-CN"/>
    </w:rPr>
  </w:style>
  <w:style w:type="character" w:customStyle="1" w:styleId="Nagwek2Znak">
    <w:name w:val="Nagłówek 2 Znak"/>
    <w:basedOn w:val="Domylnaczcionkaakapitu"/>
    <w:link w:val="Nagwek2"/>
    <w:uiPriority w:val="9"/>
    <w:rsid w:val="00F67D9B"/>
    <w:rPr>
      <w:rFonts w:ascii="Times New Roman" w:eastAsia="Times New Roman" w:hAnsi="Times New Roman" w:cs="Times New Roman"/>
      <w:b/>
      <w:kern w:val="2"/>
      <w:sz w:val="24"/>
      <w:szCs w:val="20"/>
      <w:lang w:eastAsia="zh-CN"/>
    </w:rPr>
  </w:style>
  <w:style w:type="character" w:customStyle="1" w:styleId="Nagwek3Znak">
    <w:name w:val="Nagłówek 3 Znak"/>
    <w:basedOn w:val="Domylnaczcionkaakapitu"/>
    <w:link w:val="Nagwek3"/>
    <w:rsid w:val="00F67D9B"/>
    <w:rPr>
      <w:rFonts w:ascii="Times New Roman" w:eastAsia="Times New Roman" w:hAnsi="Times New Roman" w:cs="Times New Roman"/>
      <w:b/>
      <w:kern w:val="2"/>
      <w:sz w:val="24"/>
      <w:szCs w:val="20"/>
      <w:lang w:eastAsia="zh-CN"/>
    </w:rPr>
  </w:style>
  <w:style w:type="character" w:customStyle="1" w:styleId="Nagwek4Znak">
    <w:name w:val="Nagłówek 4 Znak"/>
    <w:basedOn w:val="Domylnaczcionkaakapitu"/>
    <w:link w:val="Nagwek4"/>
    <w:uiPriority w:val="9"/>
    <w:rsid w:val="00F67D9B"/>
    <w:rPr>
      <w:rFonts w:ascii="Times New Roman" w:eastAsia="Times New Roman" w:hAnsi="Times New Roman" w:cs="Times New Roman"/>
      <w:i/>
      <w:kern w:val="2"/>
      <w:sz w:val="24"/>
      <w:szCs w:val="20"/>
      <w:lang w:eastAsia="zh-CN"/>
    </w:rPr>
  </w:style>
  <w:style w:type="character" w:customStyle="1" w:styleId="Nagwek5Znak">
    <w:name w:val="Nagłówek 5 Znak"/>
    <w:basedOn w:val="Domylnaczcionkaakapitu"/>
    <w:link w:val="Nagwek5"/>
    <w:rsid w:val="00F67D9B"/>
    <w:rPr>
      <w:rFonts w:ascii="Arial" w:eastAsia="Times New Roman" w:hAnsi="Arial" w:cs="Arial"/>
      <w:b/>
      <w:color w:val="FF0000"/>
      <w:kern w:val="2"/>
      <w:sz w:val="24"/>
      <w:szCs w:val="20"/>
      <w:lang w:eastAsia="zh-CN"/>
    </w:rPr>
  </w:style>
  <w:style w:type="character" w:customStyle="1" w:styleId="Nagwek6Znak">
    <w:name w:val="Nagłówek 6 Znak"/>
    <w:basedOn w:val="Domylnaczcionkaakapitu"/>
    <w:link w:val="Nagwek6"/>
    <w:rsid w:val="00F67D9B"/>
    <w:rPr>
      <w:rFonts w:ascii="Times New Roman" w:eastAsia="Times New Roman" w:hAnsi="Times New Roman" w:cs="Times New Roman"/>
      <w:b/>
      <w:kern w:val="2"/>
      <w:sz w:val="20"/>
      <w:szCs w:val="20"/>
      <w:lang w:eastAsia="zh-CN"/>
    </w:rPr>
  </w:style>
  <w:style w:type="character" w:customStyle="1" w:styleId="Nagwek7Znak">
    <w:name w:val="Nagłówek 7 Znak"/>
    <w:basedOn w:val="Domylnaczcionkaakapitu"/>
    <w:link w:val="Nagwek7"/>
    <w:uiPriority w:val="99"/>
    <w:rsid w:val="00F67D9B"/>
    <w:rPr>
      <w:rFonts w:ascii="Times New Roman" w:eastAsia="Times New Roman" w:hAnsi="Times New Roman" w:cs="Times New Roman"/>
      <w:b/>
      <w:kern w:val="2"/>
      <w:sz w:val="24"/>
      <w:szCs w:val="20"/>
      <w:lang w:eastAsia="zh-CN"/>
    </w:rPr>
  </w:style>
  <w:style w:type="character" w:customStyle="1" w:styleId="Nagwek8Znak">
    <w:name w:val="Nagłówek 8 Znak"/>
    <w:basedOn w:val="Domylnaczcionkaakapitu"/>
    <w:link w:val="Nagwek8"/>
    <w:uiPriority w:val="99"/>
    <w:rsid w:val="00F67D9B"/>
    <w:rPr>
      <w:rFonts w:ascii="Times New Roman" w:eastAsia="Times New Roman" w:hAnsi="Times New Roman" w:cs="Times New Roman"/>
      <w:b/>
      <w:kern w:val="2"/>
      <w:sz w:val="24"/>
      <w:szCs w:val="20"/>
      <w:lang w:eastAsia="zh-CN"/>
    </w:rPr>
  </w:style>
  <w:style w:type="character" w:customStyle="1" w:styleId="Nagwek9Znak">
    <w:name w:val="Nagłówek 9 Znak"/>
    <w:basedOn w:val="Domylnaczcionkaakapitu"/>
    <w:link w:val="Nagwek9"/>
    <w:uiPriority w:val="99"/>
    <w:rsid w:val="00F67D9B"/>
    <w:rPr>
      <w:rFonts w:ascii="Times New Roman" w:eastAsia="Times New Roman" w:hAnsi="Times New Roman" w:cs="Times New Roman"/>
      <w:i/>
      <w:kern w:val="2"/>
      <w:szCs w:val="20"/>
      <w:lang w:eastAsia="zh-CN"/>
    </w:rPr>
  </w:style>
  <w:style w:type="numbering" w:customStyle="1" w:styleId="Bezlisty1">
    <w:name w:val="Bez listy1"/>
    <w:next w:val="Bezlisty"/>
    <w:uiPriority w:val="99"/>
    <w:semiHidden/>
    <w:unhideWhenUsed/>
    <w:rsid w:val="00F67D9B"/>
  </w:style>
  <w:style w:type="character" w:customStyle="1" w:styleId="WW8Num1z0">
    <w:name w:val="WW8Num1z0"/>
    <w:rsid w:val="00F67D9B"/>
    <w:rPr>
      <w:b w:val="0"/>
    </w:rPr>
  </w:style>
  <w:style w:type="character" w:customStyle="1" w:styleId="WW8Num1z1">
    <w:name w:val="WW8Num1z1"/>
    <w:rsid w:val="00F67D9B"/>
  </w:style>
  <w:style w:type="character" w:customStyle="1" w:styleId="WW8Num1z2">
    <w:name w:val="WW8Num1z2"/>
    <w:rsid w:val="00F67D9B"/>
  </w:style>
  <w:style w:type="character" w:customStyle="1" w:styleId="WW8Num1z3">
    <w:name w:val="WW8Num1z3"/>
    <w:rsid w:val="00F67D9B"/>
  </w:style>
  <w:style w:type="character" w:customStyle="1" w:styleId="WW8Num1z4">
    <w:name w:val="WW8Num1z4"/>
    <w:rsid w:val="00F67D9B"/>
  </w:style>
  <w:style w:type="character" w:customStyle="1" w:styleId="WW8Num1z5">
    <w:name w:val="WW8Num1z5"/>
    <w:rsid w:val="00F67D9B"/>
  </w:style>
  <w:style w:type="character" w:customStyle="1" w:styleId="WW8Num1z6">
    <w:name w:val="WW8Num1z6"/>
    <w:rsid w:val="00F67D9B"/>
  </w:style>
  <w:style w:type="character" w:customStyle="1" w:styleId="WW8Num1z7">
    <w:name w:val="WW8Num1z7"/>
    <w:rsid w:val="00F67D9B"/>
  </w:style>
  <w:style w:type="character" w:customStyle="1" w:styleId="WW8Num1z8">
    <w:name w:val="WW8Num1z8"/>
    <w:rsid w:val="00F67D9B"/>
  </w:style>
  <w:style w:type="character" w:customStyle="1" w:styleId="WW8Num2z0">
    <w:name w:val="WW8Num2z0"/>
    <w:rsid w:val="00F67D9B"/>
    <w:rPr>
      <w:rFonts w:ascii="Symbol" w:eastAsia="Calibri" w:hAnsi="Symbol" w:cs="Symbol"/>
      <w:color w:val="000000"/>
      <w:sz w:val="22"/>
      <w:szCs w:val="22"/>
      <w:lang w:eastAsia="en-US"/>
    </w:rPr>
  </w:style>
  <w:style w:type="character" w:customStyle="1" w:styleId="WW8Num3z0">
    <w:name w:val="WW8Num3z0"/>
    <w:rsid w:val="00F67D9B"/>
    <w:rPr>
      <w:b w:val="0"/>
      <w:color w:val="000000"/>
      <w:sz w:val="22"/>
    </w:rPr>
  </w:style>
  <w:style w:type="character" w:customStyle="1" w:styleId="WW8Num4z0">
    <w:name w:val="WW8Num4z0"/>
    <w:rsid w:val="00F67D9B"/>
    <w:rPr>
      <w:b w:val="0"/>
      <w:sz w:val="24"/>
      <w:szCs w:val="24"/>
    </w:rPr>
  </w:style>
  <w:style w:type="character" w:customStyle="1" w:styleId="WW8Num5z0">
    <w:name w:val="WW8Num5z0"/>
    <w:rsid w:val="00F67D9B"/>
    <w:rPr>
      <w:rFonts w:ascii="Times New Roman" w:eastAsia="Arial" w:hAnsi="Times New Roman" w:cs="Times New Roman" w:hint="default"/>
      <w:b w:val="0"/>
      <w:bCs/>
      <w:i w:val="0"/>
      <w:iCs w:val="0"/>
      <w:color w:val="000000"/>
      <w:sz w:val="22"/>
      <w:szCs w:val="22"/>
      <w:u w:val="none"/>
      <w:lang w:val="pl-PL" w:eastAsia="ar-SA" w:bidi="fa-IR"/>
    </w:rPr>
  </w:style>
  <w:style w:type="character" w:customStyle="1" w:styleId="WW8Num5z1">
    <w:name w:val="WW8Num5z1"/>
    <w:rsid w:val="00F67D9B"/>
    <w:rPr>
      <w:rFonts w:hint="default"/>
    </w:rPr>
  </w:style>
  <w:style w:type="character" w:customStyle="1" w:styleId="WW8Num6z0">
    <w:name w:val="WW8Num6z0"/>
    <w:rsid w:val="00F67D9B"/>
    <w:rPr>
      <w:rFonts w:ascii="Liberation Serif" w:hAnsi="Liberation Serif" w:cs="Liberation Serif" w:hint="default"/>
      <w:b w:val="0"/>
      <w:color w:val="000000"/>
      <w:sz w:val="24"/>
      <w:szCs w:val="22"/>
    </w:rPr>
  </w:style>
  <w:style w:type="character" w:customStyle="1" w:styleId="WW8Num7z0">
    <w:name w:val="WW8Num7z0"/>
    <w:rsid w:val="00F67D9B"/>
    <w:rPr>
      <w:rFonts w:hint="default"/>
    </w:rPr>
  </w:style>
  <w:style w:type="character" w:customStyle="1" w:styleId="WW8Num7z1">
    <w:name w:val="WW8Num7z1"/>
    <w:rsid w:val="00F67D9B"/>
    <w:rPr>
      <w:b w:val="0"/>
      <w:sz w:val="22"/>
      <w:szCs w:val="22"/>
    </w:rPr>
  </w:style>
  <w:style w:type="character" w:customStyle="1" w:styleId="WW8Num7z2">
    <w:name w:val="WW8Num7z2"/>
    <w:rsid w:val="00F67D9B"/>
    <w:rPr>
      <w:rFonts w:hint="default"/>
      <w:b/>
    </w:rPr>
  </w:style>
  <w:style w:type="character" w:customStyle="1" w:styleId="WW8Num7z3">
    <w:name w:val="WW8Num7z3"/>
    <w:rsid w:val="00F67D9B"/>
    <w:rPr>
      <w:rFonts w:eastAsia="Times New Roman" w:cs="Cambria" w:hint="default"/>
      <w:b w:val="0"/>
      <w:spacing w:val="0"/>
      <w:kern w:val="2"/>
      <w:sz w:val="24"/>
      <w:szCs w:val="24"/>
      <w:lang w:val="pl-PL"/>
    </w:rPr>
  </w:style>
  <w:style w:type="character" w:customStyle="1" w:styleId="WW8Num7z4">
    <w:name w:val="WW8Num7z4"/>
    <w:rsid w:val="00F67D9B"/>
    <w:rPr>
      <w:rFonts w:hint="default"/>
      <w:b w:val="0"/>
      <w:i w:val="0"/>
      <w:strike w:val="0"/>
      <w:dstrike w:val="0"/>
      <w:spacing w:val="0"/>
      <w:sz w:val="24"/>
      <w:szCs w:val="24"/>
    </w:rPr>
  </w:style>
  <w:style w:type="character" w:customStyle="1" w:styleId="WW8Num7z5">
    <w:name w:val="WW8Num7z5"/>
    <w:rsid w:val="00F67D9B"/>
  </w:style>
  <w:style w:type="character" w:customStyle="1" w:styleId="WW8Num7z6">
    <w:name w:val="WW8Num7z6"/>
    <w:rsid w:val="00F67D9B"/>
    <w:rPr>
      <w:rFonts w:cs="Cambria"/>
      <w:b w:val="0"/>
      <w:sz w:val="24"/>
      <w:szCs w:val="24"/>
    </w:rPr>
  </w:style>
  <w:style w:type="character" w:customStyle="1" w:styleId="WW8Num7z7">
    <w:name w:val="WW8Num7z7"/>
    <w:rsid w:val="00F67D9B"/>
  </w:style>
  <w:style w:type="character" w:customStyle="1" w:styleId="WW8Num7z8">
    <w:name w:val="WW8Num7z8"/>
    <w:rsid w:val="00F67D9B"/>
  </w:style>
  <w:style w:type="character" w:customStyle="1" w:styleId="WW8Num8z0">
    <w:name w:val="WW8Num8z0"/>
    <w:rsid w:val="00F67D9B"/>
    <w:rPr>
      <w:rFonts w:ascii="Times New Roman" w:hAnsi="Times New Roman" w:cs="Times New Roman" w:hint="default"/>
      <w:b w:val="0"/>
      <w:i w:val="0"/>
      <w:color w:val="000000"/>
      <w:sz w:val="22"/>
      <w:szCs w:val="22"/>
    </w:rPr>
  </w:style>
  <w:style w:type="character" w:customStyle="1" w:styleId="WW8Num9z0">
    <w:name w:val="WW8Num9z0"/>
    <w:rsid w:val="00F67D9B"/>
    <w:rPr>
      <w:rFonts w:hint="default"/>
      <w:b w:val="0"/>
      <w:kern w:val="2"/>
      <w:sz w:val="22"/>
      <w:szCs w:val="22"/>
    </w:rPr>
  </w:style>
  <w:style w:type="character" w:customStyle="1" w:styleId="WW8Num9z1">
    <w:name w:val="WW8Num9z1"/>
    <w:rsid w:val="00F67D9B"/>
    <w:rPr>
      <w:rFonts w:ascii="Times New Roman" w:hAnsi="Times New Roman" w:cs="Times New Roman" w:hint="default"/>
    </w:rPr>
  </w:style>
  <w:style w:type="character" w:customStyle="1" w:styleId="WW8Num9z2">
    <w:name w:val="WW8Num9z2"/>
    <w:rsid w:val="00F67D9B"/>
    <w:rPr>
      <w:rFonts w:hint="default"/>
      <w:b w:val="0"/>
      <w:i w:val="0"/>
      <w:strike w:val="0"/>
      <w:dstrike w:val="0"/>
      <w:kern w:val="2"/>
      <w:sz w:val="24"/>
      <w:szCs w:val="24"/>
      <w:lang w:eastAsia="ar-SA" w:bidi="fa-IR"/>
    </w:rPr>
  </w:style>
  <w:style w:type="character" w:customStyle="1" w:styleId="WW8Num9z3">
    <w:name w:val="WW8Num9z3"/>
    <w:rsid w:val="00F67D9B"/>
    <w:rPr>
      <w:rFonts w:eastAsia="TimesNewRomanPSMT"/>
      <w:b w:val="0"/>
      <w:sz w:val="24"/>
      <w:szCs w:val="24"/>
      <w:lang w:val="pl-PL"/>
    </w:rPr>
  </w:style>
  <w:style w:type="character" w:customStyle="1" w:styleId="WW8Num9z4">
    <w:name w:val="WW8Num9z4"/>
    <w:rsid w:val="00F67D9B"/>
    <w:rPr>
      <w:rFonts w:hint="default"/>
      <w:b/>
    </w:rPr>
  </w:style>
  <w:style w:type="character" w:customStyle="1" w:styleId="WW8Num9z5">
    <w:name w:val="WW8Num9z5"/>
    <w:rsid w:val="00F67D9B"/>
  </w:style>
  <w:style w:type="character" w:customStyle="1" w:styleId="WW8Num9z6">
    <w:name w:val="WW8Num9z6"/>
    <w:rsid w:val="00F67D9B"/>
    <w:rPr>
      <w:b w:val="0"/>
    </w:rPr>
  </w:style>
  <w:style w:type="character" w:customStyle="1" w:styleId="WW8Num9z7">
    <w:name w:val="WW8Num9z7"/>
    <w:rsid w:val="00F67D9B"/>
    <w:rPr>
      <w:rFonts w:hint="default"/>
    </w:rPr>
  </w:style>
  <w:style w:type="character" w:customStyle="1" w:styleId="WW8Num9z8">
    <w:name w:val="WW8Num9z8"/>
    <w:rsid w:val="00F67D9B"/>
  </w:style>
  <w:style w:type="character" w:customStyle="1" w:styleId="WW8Num10z0">
    <w:name w:val="WW8Num10z0"/>
    <w:rsid w:val="00F67D9B"/>
    <w:rPr>
      <w:rFonts w:ascii="Times New Roman" w:hAnsi="Times New Roman" w:cs="Times New Roman" w:hint="default"/>
      <w:b w:val="0"/>
      <w:bCs/>
      <w:strike w:val="0"/>
      <w:dstrike w:val="0"/>
      <w:color w:val="000000"/>
      <w:sz w:val="22"/>
      <w:szCs w:val="22"/>
    </w:rPr>
  </w:style>
  <w:style w:type="character" w:customStyle="1" w:styleId="WW8Num11z0">
    <w:name w:val="WW8Num11z0"/>
    <w:rsid w:val="00F67D9B"/>
    <w:rPr>
      <w:rFonts w:hint="default"/>
      <w:b w:val="0"/>
      <w:i w:val="0"/>
      <w:color w:val="000000"/>
      <w:sz w:val="22"/>
    </w:rPr>
  </w:style>
  <w:style w:type="character" w:customStyle="1" w:styleId="WW8Num12z0">
    <w:name w:val="WW8Num12z0"/>
    <w:rsid w:val="00F67D9B"/>
    <w:rPr>
      <w:rFonts w:ascii="Times New Roman" w:hAnsi="Times New Roman" w:cs="Times New Roman" w:hint="default"/>
      <w:b w:val="0"/>
      <w:i w:val="0"/>
      <w:caps w:val="0"/>
      <w:smallCaps w:val="0"/>
      <w:strike w:val="0"/>
      <w:dstrike w:val="0"/>
      <w:vanish w:val="0"/>
      <w:color w:val="auto"/>
      <w:position w:val="0"/>
      <w:sz w:val="24"/>
      <w:szCs w:val="22"/>
      <w:vertAlign w:val="baseline"/>
      <w14:shadow w14:blurRad="0" w14:dist="0" w14:dir="0" w14:sx="0" w14:sy="0" w14:kx="0" w14:ky="0" w14:algn="none">
        <w14:srgbClr w14:val="000000"/>
      </w14:shadow>
    </w:rPr>
  </w:style>
  <w:style w:type="character" w:customStyle="1" w:styleId="WW8Num12z1">
    <w:name w:val="WW8Num12z1"/>
    <w:rsid w:val="00F67D9B"/>
  </w:style>
  <w:style w:type="character" w:customStyle="1" w:styleId="WW8Num12z2">
    <w:name w:val="WW8Num12z2"/>
    <w:rsid w:val="00F67D9B"/>
  </w:style>
  <w:style w:type="character" w:customStyle="1" w:styleId="WW8Num12z3">
    <w:name w:val="WW8Num12z3"/>
    <w:rsid w:val="00F67D9B"/>
  </w:style>
  <w:style w:type="character" w:customStyle="1" w:styleId="WW8Num12z4">
    <w:name w:val="WW8Num12z4"/>
    <w:rsid w:val="00F67D9B"/>
  </w:style>
  <w:style w:type="character" w:customStyle="1" w:styleId="WW8Num12z5">
    <w:name w:val="WW8Num12z5"/>
    <w:rsid w:val="00F67D9B"/>
  </w:style>
  <w:style w:type="character" w:customStyle="1" w:styleId="WW8Num12z6">
    <w:name w:val="WW8Num12z6"/>
    <w:rsid w:val="00F67D9B"/>
    <w:rPr>
      <w:rFonts w:ascii="Times New Roman" w:hAnsi="Times New Roman" w:cs="Times New Roman"/>
      <w:b w:val="0"/>
      <w:szCs w:val="24"/>
    </w:rPr>
  </w:style>
  <w:style w:type="character" w:customStyle="1" w:styleId="WW8Num12z7">
    <w:name w:val="WW8Num12z7"/>
    <w:rsid w:val="00F67D9B"/>
  </w:style>
  <w:style w:type="character" w:customStyle="1" w:styleId="WW8Num12z8">
    <w:name w:val="WW8Num12z8"/>
    <w:rsid w:val="00F67D9B"/>
  </w:style>
  <w:style w:type="character" w:customStyle="1" w:styleId="WW8Num13z0">
    <w:name w:val="WW8Num13z0"/>
    <w:rsid w:val="00F67D9B"/>
    <w:rPr>
      <w:rFonts w:eastAsia="Verdana" w:hint="default"/>
      <w:b/>
      <w:i w:val="0"/>
      <w:iCs w:val="0"/>
      <w:strike w:val="0"/>
      <w:dstrike w:val="0"/>
      <w:color w:val="000000"/>
      <w:sz w:val="22"/>
      <w:szCs w:val="22"/>
      <w:lang w:val="pl-PL"/>
    </w:rPr>
  </w:style>
  <w:style w:type="character" w:customStyle="1" w:styleId="WW8Num13z1">
    <w:name w:val="WW8Num13z1"/>
    <w:rsid w:val="00F67D9B"/>
    <w:rPr>
      <w:rFonts w:hint="default"/>
    </w:rPr>
  </w:style>
  <w:style w:type="character" w:customStyle="1" w:styleId="WW8Num13z2">
    <w:name w:val="WW8Num13z2"/>
    <w:rsid w:val="00F67D9B"/>
  </w:style>
  <w:style w:type="character" w:customStyle="1" w:styleId="WW8Num13z3">
    <w:name w:val="WW8Num13z3"/>
    <w:rsid w:val="00F67D9B"/>
    <w:rPr>
      <w:rFonts w:ascii="Times New Roman" w:eastAsia="Verdana" w:hAnsi="Times New Roman" w:cs="Times New Roman"/>
      <w:b w:val="0"/>
      <w:bCs w:val="0"/>
      <w:strike w:val="0"/>
      <w:dstrike w:val="0"/>
      <w:color w:val="000000"/>
      <w:sz w:val="22"/>
      <w:szCs w:val="22"/>
    </w:rPr>
  </w:style>
  <w:style w:type="character" w:customStyle="1" w:styleId="WW8Num13z4">
    <w:name w:val="WW8Num13z4"/>
    <w:rsid w:val="00F67D9B"/>
  </w:style>
  <w:style w:type="character" w:customStyle="1" w:styleId="WW8Num13z5">
    <w:name w:val="WW8Num13z5"/>
    <w:rsid w:val="00F67D9B"/>
  </w:style>
  <w:style w:type="character" w:customStyle="1" w:styleId="WW8Num13z7">
    <w:name w:val="WW8Num13z7"/>
    <w:rsid w:val="00F67D9B"/>
  </w:style>
  <w:style w:type="character" w:customStyle="1" w:styleId="WW8Num13z8">
    <w:name w:val="WW8Num13z8"/>
    <w:rsid w:val="00F67D9B"/>
  </w:style>
  <w:style w:type="character" w:customStyle="1" w:styleId="WW8Num14z0">
    <w:name w:val="WW8Num14z0"/>
    <w:rsid w:val="00F67D9B"/>
    <w:rPr>
      <w:rFonts w:ascii="Times New Roman" w:eastAsia="Times New Roman" w:hAnsi="Times New Roman" w:cs="Times New Roman"/>
      <w:b w:val="0"/>
      <w:color w:val="000000"/>
      <w:sz w:val="22"/>
      <w:szCs w:val="22"/>
    </w:rPr>
  </w:style>
  <w:style w:type="character" w:customStyle="1" w:styleId="WW8Num14z1">
    <w:name w:val="WW8Num14z1"/>
    <w:rsid w:val="00F67D9B"/>
    <w:rPr>
      <w:rFonts w:ascii="Times New Roman" w:hAnsi="Times New Roman" w:cs="Times New Roman" w:hint="default"/>
      <w:b w:val="0"/>
      <w:i w:val="0"/>
      <w:color w:val="000000"/>
      <w:sz w:val="22"/>
      <w:szCs w:val="22"/>
    </w:rPr>
  </w:style>
  <w:style w:type="character" w:customStyle="1" w:styleId="WW8Num14z2">
    <w:name w:val="WW8Num14z2"/>
    <w:rsid w:val="00F67D9B"/>
    <w:rPr>
      <w:rFonts w:hint="default"/>
      <w:b w:val="0"/>
      <w:sz w:val="24"/>
      <w:szCs w:val="24"/>
    </w:rPr>
  </w:style>
  <w:style w:type="character" w:customStyle="1" w:styleId="WW8Num14z3">
    <w:name w:val="WW8Num14z3"/>
    <w:rsid w:val="00F67D9B"/>
  </w:style>
  <w:style w:type="character" w:customStyle="1" w:styleId="WW8Num14z4">
    <w:name w:val="WW8Num14z4"/>
    <w:rsid w:val="00F67D9B"/>
  </w:style>
  <w:style w:type="character" w:customStyle="1" w:styleId="WW8Num14z5">
    <w:name w:val="WW8Num14z5"/>
    <w:rsid w:val="00F67D9B"/>
  </w:style>
  <w:style w:type="character" w:customStyle="1" w:styleId="WW8Num14z6">
    <w:name w:val="WW8Num14z6"/>
    <w:rsid w:val="00F67D9B"/>
  </w:style>
  <w:style w:type="character" w:customStyle="1" w:styleId="WW8Num14z7">
    <w:name w:val="WW8Num14z7"/>
    <w:rsid w:val="00F67D9B"/>
  </w:style>
  <w:style w:type="character" w:customStyle="1" w:styleId="WW8Num14z8">
    <w:name w:val="WW8Num14z8"/>
    <w:rsid w:val="00F67D9B"/>
  </w:style>
  <w:style w:type="character" w:customStyle="1" w:styleId="WW8Num15z0">
    <w:name w:val="WW8Num15z0"/>
    <w:rsid w:val="00F67D9B"/>
    <w:rPr>
      <w:rFonts w:ascii="Times New Roman" w:hAnsi="Times New Roman" w:cs="Times New Roman"/>
      <w:b w:val="0"/>
      <w:strike w:val="0"/>
      <w:dstrike w:val="0"/>
      <w:color w:val="000000"/>
      <w:sz w:val="22"/>
      <w:szCs w:val="22"/>
    </w:rPr>
  </w:style>
  <w:style w:type="character" w:customStyle="1" w:styleId="WW8Num15z1">
    <w:name w:val="WW8Num15z1"/>
    <w:rsid w:val="00F67D9B"/>
    <w:rPr>
      <w:rFonts w:hint="default"/>
    </w:rPr>
  </w:style>
  <w:style w:type="character" w:customStyle="1" w:styleId="WW8Num16z0">
    <w:name w:val="WW8Num16z0"/>
    <w:rsid w:val="00F67D9B"/>
    <w:rPr>
      <w:rFonts w:hint="default"/>
      <w:b w:val="0"/>
      <w:sz w:val="22"/>
    </w:rPr>
  </w:style>
  <w:style w:type="character" w:customStyle="1" w:styleId="WW8Num17z0">
    <w:name w:val="WW8Num17z0"/>
    <w:rsid w:val="00F67D9B"/>
    <w:rPr>
      <w:b w:val="0"/>
      <w:i/>
      <w:color w:val="000000"/>
      <w:sz w:val="20"/>
    </w:rPr>
  </w:style>
  <w:style w:type="character" w:customStyle="1" w:styleId="WW8Num18z0">
    <w:name w:val="WW8Num18z0"/>
    <w:rsid w:val="00F67D9B"/>
    <w:rPr>
      <w:rFonts w:ascii="Times New Roman" w:hAnsi="Times New Roman" w:cs="Times New Roman"/>
      <w:b w:val="0"/>
      <w:strike w:val="0"/>
      <w:dstrike w:val="0"/>
      <w:sz w:val="22"/>
      <w:szCs w:val="22"/>
    </w:rPr>
  </w:style>
  <w:style w:type="character" w:customStyle="1" w:styleId="WW8Num18z1">
    <w:name w:val="WW8Num18z1"/>
    <w:rsid w:val="00F67D9B"/>
    <w:rPr>
      <w:rFonts w:cs="Cambria" w:hint="default"/>
      <w:b w:val="0"/>
      <w:sz w:val="24"/>
      <w:szCs w:val="24"/>
    </w:rPr>
  </w:style>
  <w:style w:type="character" w:customStyle="1" w:styleId="WW8Num18z2">
    <w:name w:val="WW8Num18z2"/>
    <w:rsid w:val="00F67D9B"/>
  </w:style>
  <w:style w:type="character" w:customStyle="1" w:styleId="WW8Num18z3">
    <w:name w:val="WW8Num18z3"/>
    <w:rsid w:val="00F67D9B"/>
  </w:style>
  <w:style w:type="character" w:customStyle="1" w:styleId="WW8Num18z4">
    <w:name w:val="WW8Num18z4"/>
    <w:rsid w:val="00F67D9B"/>
  </w:style>
  <w:style w:type="character" w:customStyle="1" w:styleId="WW8Num18z5">
    <w:name w:val="WW8Num18z5"/>
    <w:rsid w:val="00F67D9B"/>
  </w:style>
  <w:style w:type="character" w:customStyle="1" w:styleId="WW8Num18z6">
    <w:name w:val="WW8Num18z6"/>
    <w:rsid w:val="00F67D9B"/>
  </w:style>
  <w:style w:type="character" w:customStyle="1" w:styleId="WW8Num18z7">
    <w:name w:val="WW8Num18z7"/>
    <w:rsid w:val="00F67D9B"/>
  </w:style>
  <w:style w:type="character" w:customStyle="1" w:styleId="WW8Num18z8">
    <w:name w:val="WW8Num18z8"/>
    <w:rsid w:val="00F67D9B"/>
  </w:style>
  <w:style w:type="character" w:customStyle="1" w:styleId="WW8Num19z0">
    <w:name w:val="WW8Num19z0"/>
    <w:rsid w:val="00F67D9B"/>
    <w:rPr>
      <w:rFonts w:ascii="Times New Roman" w:hAnsi="Times New Roman" w:cs="Times New Roman" w:hint="default"/>
      <w:b w:val="0"/>
      <w:i w:val="0"/>
      <w:color w:val="000000"/>
      <w:sz w:val="22"/>
    </w:rPr>
  </w:style>
  <w:style w:type="character" w:customStyle="1" w:styleId="WW8Num19z1">
    <w:name w:val="WW8Num19z1"/>
    <w:rsid w:val="00F67D9B"/>
  </w:style>
  <w:style w:type="character" w:customStyle="1" w:styleId="WW8Num19z2">
    <w:name w:val="WW8Num19z2"/>
    <w:rsid w:val="00F67D9B"/>
  </w:style>
  <w:style w:type="character" w:customStyle="1" w:styleId="WW8Num19z3">
    <w:name w:val="WW8Num19z3"/>
    <w:rsid w:val="00F67D9B"/>
  </w:style>
  <w:style w:type="character" w:customStyle="1" w:styleId="WW8Num19z4">
    <w:name w:val="WW8Num19z4"/>
    <w:rsid w:val="00F67D9B"/>
  </w:style>
  <w:style w:type="character" w:customStyle="1" w:styleId="WW8Num19z5">
    <w:name w:val="WW8Num19z5"/>
    <w:rsid w:val="00F67D9B"/>
  </w:style>
  <w:style w:type="character" w:customStyle="1" w:styleId="WW8Num19z6">
    <w:name w:val="WW8Num19z6"/>
    <w:rsid w:val="00F67D9B"/>
  </w:style>
  <w:style w:type="character" w:customStyle="1" w:styleId="WW8Num19z7">
    <w:name w:val="WW8Num19z7"/>
    <w:rsid w:val="00F67D9B"/>
  </w:style>
  <w:style w:type="character" w:customStyle="1" w:styleId="WW8Num19z8">
    <w:name w:val="WW8Num19z8"/>
    <w:rsid w:val="00F67D9B"/>
  </w:style>
  <w:style w:type="character" w:customStyle="1" w:styleId="WW8Num20z0">
    <w:name w:val="WW8Num20z0"/>
    <w:rsid w:val="00F67D9B"/>
    <w:rPr>
      <w:rFonts w:ascii="Times New Roman" w:hAnsi="Times New Roman" w:cs="Times New Roman"/>
      <w:b w:val="0"/>
      <w:bCs w:val="0"/>
      <w:color w:val="000000"/>
      <w:sz w:val="22"/>
      <w:szCs w:val="22"/>
    </w:rPr>
  </w:style>
  <w:style w:type="character" w:customStyle="1" w:styleId="WW8Num20z1">
    <w:name w:val="WW8Num20z1"/>
    <w:rsid w:val="00F67D9B"/>
    <w:rPr>
      <w:rFonts w:hint="default"/>
      <w:b w:val="0"/>
      <w:color w:val="000000"/>
      <w:sz w:val="24"/>
      <w:szCs w:val="24"/>
    </w:rPr>
  </w:style>
  <w:style w:type="character" w:customStyle="1" w:styleId="WW8Num20z2">
    <w:name w:val="WW8Num20z2"/>
    <w:rsid w:val="00F67D9B"/>
  </w:style>
  <w:style w:type="character" w:customStyle="1" w:styleId="WW8Num20z3">
    <w:name w:val="WW8Num20z3"/>
    <w:rsid w:val="00F67D9B"/>
  </w:style>
  <w:style w:type="character" w:customStyle="1" w:styleId="WW8Num20z4">
    <w:name w:val="WW8Num20z4"/>
    <w:rsid w:val="00F67D9B"/>
  </w:style>
  <w:style w:type="character" w:customStyle="1" w:styleId="WW8Num20z5">
    <w:name w:val="WW8Num20z5"/>
    <w:rsid w:val="00F67D9B"/>
  </w:style>
  <w:style w:type="character" w:customStyle="1" w:styleId="WW8Num20z6">
    <w:name w:val="WW8Num20z6"/>
    <w:rsid w:val="00F67D9B"/>
  </w:style>
  <w:style w:type="character" w:customStyle="1" w:styleId="WW8Num20z7">
    <w:name w:val="WW8Num20z7"/>
    <w:rsid w:val="00F67D9B"/>
  </w:style>
  <w:style w:type="character" w:customStyle="1" w:styleId="WW8Num20z8">
    <w:name w:val="WW8Num20z8"/>
    <w:rsid w:val="00F67D9B"/>
  </w:style>
  <w:style w:type="character" w:customStyle="1" w:styleId="WW8Num21z0">
    <w:name w:val="WW8Num21z0"/>
    <w:rsid w:val="00F67D9B"/>
    <w:rPr>
      <w:b w:val="0"/>
      <w:i w:val="0"/>
      <w:color w:val="000000"/>
      <w:sz w:val="24"/>
      <w:szCs w:val="24"/>
    </w:rPr>
  </w:style>
  <w:style w:type="character" w:customStyle="1" w:styleId="WW8Num21z1">
    <w:name w:val="WW8Num21z1"/>
    <w:rsid w:val="00F67D9B"/>
  </w:style>
  <w:style w:type="character" w:customStyle="1" w:styleId="WW8Num21z2">
    <w:name w:val="WW8Num21z2"/>
    <w:rsid w:val="00F67D9B"/>
  </w:style>
  <w:style w:type="character" w:customStyle="1" w:styleId="WW8Num21z3">
    <w:name w:val="WW8Num21z3"/>
    <w:rsid w:val="00F67D9B"/>
    <w:rPr>
      <w:b w:val="0"/>
      <w:sz w:val="24"/>
      <w:szCs w:val="24"/>
    </w:rPr>
  </w:style>
  <w:style w:type="character" w:customStyle="1" w:styleId="WW8Num21z4">
    <w:name w:val="WW8Num21z4"/>
    <w:rsid w:val="00F67D9B"/>
  </w:style>
  <w:style w:type="character" w:customStyle="1" w:styleId="WW8Num21z5">
    <w:name w:val="WW8Num21z5"/>
    <w:rsid w:val="00F67D9B"/>
  </w:style>
  <w:style w:type="character" w:customStyle="1" w:styleId="WW8Num21z6">
    <w:name w:val="WW8Num21z6"/>
    <w:rsid w:val="00F67D9B"/>
  </w:style>
  <w:style w:type="character" w:customStyle="1" w:styleId="WW8Num21z7">
    <w:name w:val="WW8Num21z7"/>
    <w:rsid w:val="00F67D9B"/>
  </w:style>
  <w:style w:type="character" w:customStyle="1" w:styleId="WW8Num21z8">
    <w:name w:val="WW8Num21z8"/>
    <w:rsid w:val="00F67D9B"/>
  </w:style>
  <w:style w:type="character" w:customStyle="1" w:styleId="WW8Num22z0">
    <w:name w:val="WW8Num22z0"/>
    <w:rsid w:val="00F67D9B"/>
    <w:rPr>
      <w:b w:val="0"/>
      <w:bCs/>
      <w:i w:val="0"/>
      <w:strike/>
      <w:color w:val="000000"/>
      <w:sz w:val="20"/>
      <w:szCs w:val="24"/>
    </w:rPr>
  </w:style>
  <w:style w:type="character" w:customStyle="1" w:styleId="WW8Num23z0">
    <w:name w:val="WW8Num23z0"/>
    <w:rsid w:val="00F67D9B"/>
    <w:rPr>
      <w:rFonts w:ascii="Times New Roman" w:eastAsia="Times New Roman" w:hAnsi="Times New Roman" w:cs="Times New Roman" w:hint="default"/>
      <w:b w:val="0"/>
      <w:color w:val="000000"/>
      <w:sz w:val="22"/>
      <w:szCs w:val="22"/>
    </w:rPr>
  </w:style>
  <w:style w:type="character" w:customStyle="1" w:styleId="WW8Num23z1">
    <w:name w:val="WW8Num23z1"/>
    <w:rsid w:val="00F67D9B"/>
    <w:rPr>
      <w:rFonts w:hint="default"/>
      <w:b w:val="0"/>
      <w:i w:val="0"/>
      <w:color w:val="000000"/>
      <w:sz w:val="22"/>
      <w:szCs w:val="22"/>
    </w:rPr>
  </w:style>
  <w:style w:type="character" w:customStyle="1" w:styleId="WW8Num23z2">
    <w:name w:val="WW8Num23z2"/>
    <w:rsid w:val="00F67D9B"/>
    <w:rPr>
      <w:rFonts w:hint="default"/>
      <w:b w:val="0"/>
      <w:color w:val="000000"/>
      <w:sz w:val="22"/>
      <w:szCs w:val="22"/>
    </w:rPr>
  </w:style>
  <w:style w:type="character" w:customStyle="1" w:styleId="WW8Num23z3">
    <w:name w:val="WW8Num23z3"/>
    <w:rsid w:val="00F67D9B"/>
    <w:rPr>
      <w:rFonts w:hint="default"/>
    </w:rPr>
  </w:style>
  <w:style w:type="character" w:customStyle="1" w:styleId="WW8Num24z0">
    <w:name w:val="WW8Num24z0"/>
    <w:rsid w:val="00F67D9B"/>
    <w:rPr>
      <w:rFonts w:cs="Cambria" w:hint="default"/>
      <w:b w:val="0"/>
      <w:bCs w:val="0"/>
      <w:i w:val="0"/>
      <w:iCs/>
      <w:color w:val="000000"/>
      <w:sz w:val="22"/>
      <w:szCs w:val="22"/>
      <w:lang w:val="pl-PL" w:eastAsia="ar-SA" w:bidi="fa-IR"/>
    </w:rPr>
  </w:style>
  <w:style w:type="character" w:customStyle="1" w:styleId="WW8Num24z1">
    <w:name w:val="WW8Num24z1"/>
    <w:rsid w:val="00F67D9B"/>
  </w:style>
  <w:style w:type="character" w:customStyle="1" w:styleId="WW8Num24z2">
    <w:name w:val="WW8Num24z2"/>
    <w:rsid w:val="00F67D9B"/>
  </w:style>
  <w:style w:type="character" w:customStyle="1" w:styleId="WW8Num24z3">
    <w:name w:val="WW8Num24z3"/>
    <w:rsid w:val="00F67D9B"/>
    <w:rPr>
      <w:b w:val="0"/>
      <w:color w:val="FF0000"/>
      <w:sz w:val="22"/>
    </w:rPr>
  </w:style>
  <w:style w:type="character" w:customStyle="1" w:styleId="WW8Num24z4">
    <w:name w:val="WW8Num24z4"/>
    <w:rsid w:val="00F67D9B"/>
  </w:style>
  <w:style w:type="character" w:customStyle="1" w:styleId="WW8Num24z5">
    <w:name w:val="WW8Num24z5"/>
    <w:rsid w:val="00F67D9B"/>
  </w:style>
  <w:style w:type="character" w:customStyle="1" w:styleId="WW8Num24z6">
    <w:name w:val="WW8Num24z6"/>
    <w:rsid w:val="00F67D9B"/>
  </w:style>
  <w:style w:type="character" w:customStyle="1" w:styleId="WW8Num24z7">
    <w:name w:val="WW8Num24z7"/>
    <w:rsid w:val="00F67D9B"/>
  </w:style>
  <w:style w:type="character" w:customStyle="1" w:styleId="WW8Num24z8">
    <w:name w:val="WW8Num24z8"/>
    <w:rsid w:val="00F67D9B"/>
  </w:style>
  <w:style w:type="character" w:customStyle="1" w:styleId="WW8Num25z0">
    <w:name w:val="WW8Num25z0"/>
    <w:rsid w:val="00F67D9B"/>
    <w:rPr>
      <w:rFonts w:hint="default"/>
      <w:b w:val="0"/>
      <w:i/>
      <w:color w:val="000000"/>
      <w:sz w:val="22"/>
      <w:szCs w:val="22"/>
      <w:lang w:val="pl-PL"/>
    </w:rPr>
  </w:style>
  <w:style w:type="character" w:customStyle="1" w:styleId="WW8Num26z0">
    <w:name w:val="WW8Num26z0"/>
    <w:rsid w:val="00F67D9B"/>
    <w:rPr>
      <w:rFonts w:hint="default"/>
    </w:rPr>
  </w:style>
  <w:style w:type="character" w:customStyle="1" w:styleId="WW8Num26z1">
    <w:name w:val="WW8Num26z1"/>
    <w:rsid w:val="00F67D9B"/>
  </w:style>
  <w:style w:type="character" w:customStyle="1" w:styleId="WW8Num26z3">
    <w:name w:val="WW8Num26z3"/>
    <w:rsid w:val="00F67D9B"/>
    <w:rPr>
      <w:b w:val="0"/>
      <w:bCs/>
      <w:color w:val="000000"/>
      <w:sz w:val="20"/>
    </w:rPr>
  </w:style>
  <w:style w:type="character" w:customStyle="1" w:styleId="WW8Num26z5">
    <w:name w:val="WW8Num26z5"/>
    <w:rsid w:val="00F67D9B"/>
  </w:style>
  <w:style w:type="character" w:customStyle="1" w:styleId="WW8Num26z6">
    <w:name w:val="WW8Num26z6"/>
    <w:rsid w:val="00F67D9B"/>
    <w:rPr>
      <w:rFonts w:ascii="Times New Roman" w:hAnsi="Times New Roman" w:cs="Times New Roman" w:hint="default"/>
    </w:rPr>
  </w:style>
  <w:style w:type="character" w:customStyle="1" w:styleId="WW8Num26z7">
    <w:name w:val="WW8Num26z7"/>
    <w:rsid w:val="00F67D9B"/>
  </w:style>
  <w:style w:type="character" w:customStyle="1" w:styleId="WW8Num26z8">
    <w:name w:val="WW8Num26z8"/>
    <w:rsid w:val="00F67D9B"/>
  </w:style>
  <w:style w:type="character" w:customStyle="1" w:styleId="WW8Num27z0">
    <w:name w:val="WW8Num27z0"/>
    <w:rsid w:val="00F67D9B"/>
    <w:rPr>
      <w:rFonts w:ascii="Symbol" w:hAnsi="Symbol" w:cs="Symbol"/>
      <w:color w:val="000000"/>
      <w:sz w:val="22"/>
      <w:szCs w:val="22"/>
    </w:rPr>
  </w:style>
  <w:style w:type="character" w:customStyle="1" w:styleId="WW8Num28z0">
    <w:name w:val="WW8Num28z0"/>
    <w:rsid w:val="00F67D9B"/>
    <w:rPr>
      <w:rFonts w:ascii="Times New Roman" w:eastAsia="Times New Roman" w:hAnsi="Times New Roman" w:cs="Times New Roman"/>
      <w:b w:val="0"/>
      <w:sz w:val="24"/>
      <w:szCs w:val="24"/>
    </w:rPr>
  </w:style>
  <w:style w:type="character" w:customStyle="1" w:styleId="WW8Num28z1">
    <w:name w:val="WW8Num28z1"/>
    <w:rsid w:val="00F67D9B"/>
    <w:rPr>
      <w:rFonts w:hint="default"/>
      <w:b w:val="0"/>
      <w:i w:val="0"/>
      <w:color w:val="000000"/>
      <w:sz w:val="22"/>
      <w:szCs w:val="22"/>
    </w:rPr>
  </w:style>
  <w:style w:type="character" w:customStyle="1" w:styleId="WW8Num28z2">
    <w:name w:val="WW8Num28z2"/>
    <w:rsid w:val="00F67D9B"/>
    <w:rPr>
      <w:rFonts w:hint="default"/>
      <w:b w:val="0"/>
      <w:sz w:val="24"/>
      <w:szCs w:val="24"/>
    </w:rPr>
  </w:style>
  <w:style w:type="character" w:customStyle="1" w:styleId="WW8Num28z3">
    <w:name w:val="WW8Num28z3"/>
    <w:rsid w:val="00F67D9B"/>
    <w:rPr>
      <w:rFonts w:cs="Cambria"/>
      <w:b w:val="0"/>
      <w:sz w:val="24"/>
      <w:szCs w:val="24"/>
    </w:rPr>
  </w:style>
  <w:style w:type="character" w:customStyle="1" w:styleId="WW8Num28z4">
    <w:name w:val="WW8Num28z4"/>
    <w:rsid w:val="00F67D9B"/>
  </w:style>
  <w:style w:type="character" w:customStyle="1" w:styleId="WW8Num28z5">
    <w:name w:val="WW8Num28z5"/>
    <w:rsid w:val="00F67D9B"/>
  </w:style>
  <w:style w:type="character" w:customStyle="1" w:styleId="WW8Num28z6">
    <w:name w:val="WW8Num28z6"/>
    <w:rsid w:val="00F67D9B"/>
  </w:style>
  <w:style w:type="character" w:customStyle="1" w:styleId="WW8Num28z7">
    <w:name w:val="WW8Num28z7"/>
    <w:rsid w:val="00F67D9B"/>
  </w:style>
  <w:style w:type="character" w:customStyle="1" w:styleId="WW8Num28z8">
    <w:name w:val="WW8Num28z8"/>
    <w:rsid w:val="00F67D9B"/>
  </w:style>
  <w:style w:type="character" w:customStyle="1" w:styleId="WW8Num29z0">
    <w:name w:val="WW8Num29z0"/>
    <w:rsid w:val="00F67D9B"/>
    <w:rPr>
      <w:rFonts w:ascii="Times New Roman" w:hAnsi="Times New Roman" w:cs="Times New Roman" w:hint="default"/>
      <w:b w:val="0"/>
      <w:i w:val="0"/>
      <w:sz w:val="24"/>
    </w:rPr>
  </w:style>
  <w:style w:type="character" w:customStyle="1" w:styleId="WW8Num29z1">
    <w:name w:val="WW8Num29z1"/>
    <w:rsid w:val="00F67D9B"/>
  </w:style>
  <w:style w:type="character" w:customStyle="1" w:styleId="WW8Num29z2">
    <w:name w:val="WW8Num29z2"/>
    <w:rsid w:val="00F67D9B"/>
  </w:style>
  <w:style w:type="character" w:customStyle="1" w:styleId="WW8Num29z3">
    <w:name w:val="WW8Num29z3"/>
    <w:rsid w:val="00F67D9B"/>
    <w:rPr>
      <w:b w:val="0"/>
      <w:sz w:val="22"/>
      <w:szCs w:val="22"/>
    </w:rPr>
  </w:style>
  <w:style w:type="character" w:customStyle="1" w:styleId="WW8Num29z4">
    <w:name w:val="WW8Num29z4"/>
    <w:rsid w:val="00F67D9B"/>
  </w:style>
  <w:style w:type="character" w:customStyle="1" w:styleId="WW8Num29z5">
    <w:name w:val="WW8Num29z5"/>
    <w:rsid w:val="00F67D9B"/>
  </w:style>
  <w:style w:type="character" w:customStyle="1" w:styleId="WW8Num29z6">
    <w:name w:val="WW8Num29z6"/>
    <w:rsid w:val="00F67D9B"/>
  </w:style>
  <w:style w:type="character" w:customStyle="1" w:styleId="WW8Num29z7">
    <w:name w:val="WW8Num29z7"/>
    <w:rsid w:val="00F67D9B"/>
  </w:style>
  <w:style w:type="character" w:customStyle="1" w:styleId="WW8Num29z8">
    <w:name w:val="WW8Num29z8"/>
    <w:rsid w:val="00F67D9B"/>
  </w:style>
  <w:style w:type="character" w:customStyle="1" w:styleId="WW8Num30z0">
    <w:name w:val="WW8Num30z0"/>
    <w:rsid w:val="00F67D9B"/>
    <w:rPr>
      <w:rFonts w:hint="default"/>
      <w:sz w:val="24"/>
      <w:szCs w:val="24"/>
    </w:rPr>
  </w:style>
  <w:style w:type="character" w:customStyle="1" w:styleId="WW8Num31z0">
    <w:name w:val="WW8Num31z0"/>
    <w:rsid w:val="00F67D9B"/>
    <w:rPr>
      <w:rFonts w:ascii="Symbol" w:hAnsi="Symbol" w:cs="Symbol" w:hint="default"/>
    </w:rPr>
  </w:style>
  <w:style w:type="character" w:customStyle="1" w:styleId="WW8Num32z0">
    <w:name w:val="WW8Num32z0"/>
    <w:rsid w:val="00F67D9B"/>
  </w:style>
  <w:style w:type="character" w:customStyle="1" w:styleId="WW8Num33z0">
    <w:name w:val="WW8Num33z0"/>
    <w:rsid w:val="00F67D9B"/>
    <w:rPr>
      <w:color w:val="00000A"/>
      <w:sz w:val="24"/>
      <w:szCs w:val="24"/>
    </w:rPr>
  </w:style>
  <w:style w:type="character" w:customStyle="1" w:styleId="WW8Num33z1">
    <w:name w:val="WW8Num33z1"/>
    <w:rsid w:val="00F67D9B"/>
  </w:style>
  <w:style w:type="character" w:customStyle="1" w:styleId="WW8Num33z2">
    <w:name w:val="WW8Num33z2"/>
    <w:rsid w:val="00F67D9B"/>
  </w:style>
  <w:style w:type="character" w:customStyle="1" w:styleId="WW8Num33z3">
    <w:name w:val="WW8Num33z3"/>
    <w:rsid w:val="00F67D9B"/>
  </w:style>
  <w:style w:type="character" w:customStyle="1" w:styleId="WW8Num33z4">
    <w:name w:val="WW8Num33z4"/>
    <w:rsid w:val="00F67D9B"/>
  </w:style>
  <w:style w:type="character" w:customStyle="1" w:styleId="WW8Num33z5">
    <w:name w:val="WW8Num33z5"/>
    <w:rsid w:val="00F67D9B"/>
  </w:style>
  <w:style w:type="character" w:customStyle="1" w:styleId="WW8Num33z6">
    <w:name w:val="WW8Num33z6"/>
    <w:rsid w:val="00F67D9B"/>
  </w:style>
  <w:style w:type="character" w:customStyle="1" w:styleId="WW8Num33z7">
    <w:name w:val="WW8Num33z7"/>
    <w:rsid w:val="00F67D9B"/>
  </w:style>
  <w:style w:type="character" w:customStyle="1" w:styleId="WW8Num33z8">
    <w:name w:val="WW8Num33z8"/>
    <w:rsid w:val="00F67D9B"/>
  </w:style>
  <w:style w:type="character" w:customStyle="1" w:styleId="WW8Num34z0">
    <w:name w:val="WW8Num34z0"/>
    <w:rsid w:val="00F67D9B"/>
    <w:rPr>
      <w:rFonts w:ascii="Times New Roman" w:hAnsi="Times New Roman" w:cs="Times New Roman" w:hint="default"/>
      <w:b w:val="0"/>
      <w:i w:val="0"/>
      <w:sz w:val="24"/>
      <w:szCs w:val="24"/>
      <w:lang w:eastAsia="pl-PL"/>
    </w:rPr>
  </w:style>
  <w:style w:type="character" w:customStyle="1" w:styleId="WW8Num35z0">
    <w:name w:val="WW8Num35z0"/>
    <w:rsid w:val="00F67D9B"/>
    <w:rPr>
      <w:rFonts w:hint="default"/>
    </w:rPr>
  </w:style>
  <w:style w:type="character" w:customStyle="1" w:styleId="WW8Num35z1">
    <w:name w:val="WW8Num35z1"/>
    <w:rsid w:val="00F67D9B"/>
    <w:rPr>
      <w:b w:val="0"/>
      <w:sz w:val="22"/>
      <w:szCs w:val="22"/>
    </w:rPr>
  </w:style>
  <w:style w:type="character" w:customStyle="1" w:styleId="WW8Num35z2">
    <w:name w:val="WW8Num35z2"/>
    <w:rsid w:val="00F67D9B"/>
    <w:rPr>
      <w:rFonts w:hint="default"/>
      <w:b/>
    </w:rPr>
  </w:style>
  <w:style w:type="character" w:customStyle="1" w:styleId="WW8Num35z3">
    <w:name w:val="WW8Num35z3"/>
    <w:rsid w:val="00F67D9B"/>
    <w:rPr>
      <w:rFonts w:eastAsia="Times New Roman" w:cs="Cambria" w:hint="default"/>
      <w:b w:val="0"/>
      <w:spacing w:val="0"/>
      <w:kern w:val="2"/>
      <w:sz w:val="24"/>
      <w:szCs w:val="24"/>
      <w:lang w:val="pl-PL" w:eastAsia="ja-JP" w:bidi="fa-IR"/>
    </w:rPr>
  </w:style>
  <w:style w:type="character" w:customStyle="1" w:styleId="WW8Num35z4">
    <w:name w:val="WW8Num35z4"/>
    <w:rsid w:val="00F67D9B"/>
    <w:rPr>
      <w:rFonts w:hint="default"/>
      <w:b w:val="0"/>
      <w:i w:val="0"/>
      <w:strike w:val="0"/>
      <w:dstrike w:val="0"/>
      <w:spacing w:val="0"/>
      <w:sz w:val="24"/>
      <w:szCs w:val="24"/>
    </w:rPr>
  </w:style>
  <w:style w:type="character" w:customStyle="1" w:styleId="WW8Num35z5">
    <w:name w:val="WW8Num35z5"/>
    <w:rsid w:val="00F67D9B"/>
  </w:style>
  <w:style w:type="character" w:customStyle="1" w:styleId="WW8Num35z6">
    <w:name w:val="WW8Num35z6"/>
    <w:rsid w:val="00F67D9B"/>
    <w:rPr>
      <w:rFonts w:cs="Cambria"/>
      <w:b w:val="0"/>
      <w:sz w:val="24"/>
      <w:szCs w:val="24"/>
    </w:rPr>
  </w:style>
  <w:style w:type="character" w:customStyle="1" w:styleId="WW8Num35z7">
    <w:name w:val="WW8Num35z7"/>
    <w:rsid w:val="00F67D9B"/>
  </w:style>
  <w:style w:type="character" w:customStyle="1" w:styleId="WW8Num35z8">
    <w:name w:val="WW8Num35z8"/>
    <w:rsid w:val="00F67D9B"/>
  </w:style>
  <w:style w:type="character" w:customStyle="1" w:styleId="WW8Num36z0">
    <w:name w:val="WW8Num36z0"/>
    <w:rsid w:val="00F67D9B"/>
    <w:rPr>
      <w:rFonts w:ascii="Times New Roman" w:hAnsi="Times New Roman" w:cs="Times New Roman"/>
      <w:b w:val="0"/>
      <w:bCs/>
      <w:i w:val="0"/>
      <w:color w:val="000000"/>
      <w:sz w:val="22"/>
      <w:szCs w:val="22"/>
      <w:lang w:val="pl-PL"/>
    </w:rPr>
  </w:style>
  <w:style w:type="character" w:customStyle="1" w:styleId="WW8Num37z0">
    <w:name w:val="WW8Num37z0"/>
    <w:rsid w:val="00F67D9B"/>
    <w:rPr>
      <w:color w:val="00000A"/>
      <w:sz w:val="24"/>
      <w:szCs w:val="24"/>
    </w:rPr>
  </w:style>
  <w:style w:type="character" w:customStyle="1" w:styleId="WW8Num38z0">
    <w:name w:val="WW8Num38z0"/>
    <w:rsid w:val="00F67D9B"/>
    <w:rPr>
      <w:rFonts w:hint="default"/>
    </w:rPr>
  </w:style>
  <w:style w:type="character" w:customStyle="1" w:styleId="WW8Num38z1">
    <w:name w:val="WW8Num38z1"/>
    <w:rsid w:val="00F67D9B"/>
    <w:rPr>
      <w:b w:val="0"/>
      <w:sz w:val="22"/>
      <w:szCs w:val="22"/>
    </w:rPr>
  </w:style>
  <w:style w:type="character" w:customStyle="1" w:styleId="WW8Num38z2">
    <w:name w:val="WW8Num38z2"/>
    <w:rsid w:val="00F67D9B"/>
    <w:rPr>
      <w:rFonts w:hint="default"/>
      <w:b/>
    </w:rPr>
  </w:style>
  <w:style w:type="character" w:customStyle="1" w:styleId="WW8Num38z3">
    <w:name w:val="WW8Num38z3"/>
    <w:rsid w:val="00F67D9B"/>
    <w:rPr>
      <w:rFonts w:eastAsia="Times New Roman" w:cs="Cambria" w:hint="default"/>
      <w:b w:val="0"/>
      <w:color w:val="FF0000"/>
      <w:spacing w:val="0"/>
      <w:kern w:val="2"/>
      <w:sz w:val="22"/>
      <w:szCs w:val="24"/>
      <w:lang w:val="pl-PL"/>
    </w:rPr>
  </w:style>
  <w:style w:type="character" w:customStyle="1" w:styleId="WW8Num38z4">
    <w:name w:val="WW8Num38z4"/>
    <w:rsid w:val="00F67D9B"/>
    <w:rPr>
      <w:rFonts w:hint="default"/>
      <w:b w:val="0"/>
      <w:i w:val="0"/>
      <w:strike w:val="0"/>
      <w:dstrike w:val="0"/>
      <w:spacing w:val="0"/>
      <w:sz w:val="24"/>
      <w:szCs w:val="22"/>
    </w:rPr>
  </w:style>
  <w:style w:type="character" w:customStyle="1" w:styleId="WW8Num38z5">
    <w:name w:val="WW8Num38z5"/>
    <w:rsid w:val="00F67D9B"/>
  </w:style>
  <w:style w:type="character" w:customStyle="1" w:styleId="WW8Num38z6">
    <w:name w:val="WW8Num38z6"/>
    <w:rsid w:val="00F67D9B"/>
    <w:rPr>
      <w:rFonts w:cs="Cambria"/>
      <w:b w:val="0"/>
      <w:color w:val="FF0000"/>
      <w:sz w:val="22"/>
      <w:szCs w:val="22"/>
      <w:lang w:eastAsia="ja-JP" w:bidi="fa-IR"/>
    </w:rPr>
  </w:style>
  <w:style w:type="character" w:customStyle="1" w:styleId="WW8Num38z7">
    <w:name w:val="WW8Num38z7"/>
    <w:rsid w:val="00F67D9B"/>
  </w:style>
  <w:style w:type="character" w:customStyle="1" w:styleId="WW8Num38z8">
    <w:name w:val="WW8Num38z8"/>
    <w:rsid w:val="00F67D9B"/>
  </w:style>
  <w:style w:type="character" w:customStyle="1" w:styleId="WW8Num39z0">
    <w:name w:val="WW8Num39z0"/>
    <w:rsid w:val="00F67D9B"/>
    <w:rPr>
      <w:rFonts w:ascii="Liberation Serif" w:hAnsi="Liberation Serif" w:cs="Liberation Serif" w:hint="default"/>
      <w:color w:val="000000"/>
    </w:rPr>
  </w:style>
  <w:style w:type="character" w:customStyle="1" w:styleId="WW8Num40z0">
    <w:name w:val="WW8Num40z0"/>
    <w:rsid w:val="00F67D9B"/>
    <w:rPr>
      <w:rFonts w:ascii="Symbol" w:hAnsi="Symbol" w:cs="Symbol" w:hint="default"/>
      <w:sz w:val="24"/>
      <w:szCs w:val="24"/>
    </w:rPr>
  </w:style>
  <w:style w:type="character" w:customStyle="1" w:styleId="WW8Num41z0">
    <w:name w:val="WW8Num41z0"/>
    <w:rsid w:val="00F67D9B"/>
    <w:rPr>
      <w:rFonts w:hint="default"/>
      <w:b w:val="0"/>
      <w:sz w:val="24"/>
      <w:szCs w:val="24"/>
    </w:rPr>
  </w:style>
  <w:style w:type="character" w:customStyle="1" w:styleId="WW8Num41z1">
    <w:name w:val="WW8Num41z1"/>
    <w:rsid w:val="00F67D9B"/>
  </w:style>
  <w:style w:type="character" w:customStyle="1" w:styleId="WW8Num41z2">
    <w:name w:val="WW8Num41z2"/>
    <w:rsid w:val="00F67D9B"/>
  </w:style>
  <w:style w:type="character" w:customStyle="1" w:styleId="WW8Num41z3">
    <w:name w:val="WW8Num41z3"/>
    <w:rsid w:val="00F67D9B"/>
  </w:style>
  <w:style w:type="character" w:customStyle="1" w:styleId="WW8Num41z4">
    <w:name w:val="WW8Num41z4"/>
    <w:rsid w:val="00F67D9B"/>
  </w:style>
  <w:style w:type="character" w:customStyle="1" w:styleId="WW8Num41z5">
    <w:name w:val="WW8Num41z5"/>
    <w:rsid w:val="00F67D9B"/>
  </w:style>
  <w:style w:type="character" w:customStyle="1" w:styleId="WW8Num41z6">
    <w:name w:val="WW8Num41z6"/>
    <w:rsid w:val="00F67D9B"/>
  </w:style>
  <w:style w:type="character" w:customStyle="1" w:styleId="WW8Num41z7">
    <w:name w:val="WW8Num41z7"/>
    <w:rsid w:val="00F67D9B"/>
  </w:style>
  <w:style w:type="character" w:customStyle="1" w:styleId="WW8Num41z8">
    <w:name w:val="WW8Num41z8"/>
    <w:rsid w:val="00F67D9B"/>
  </w:style>
  <w:style w:type="character" w:customStyle="1" w:styleId="WW8Num42z0">
    <w:name w:val="WW8Num42z0"/>
    <w:rsid w:val="00F67D9B"/>
    <w:rPr>
      <w:rFonts w:ascii="Wingdings" w:hAnsi="Wingdings" w:cs="Wingdings" w:hint="default"/>
      <w:color w:val="000000"/>
      <w:sz w:val="22"/>
      <w:szCs w:val="22"/>
    </w:rPr>
  </w:style>
  <w:style w:type="character" w:customStyle="1" w:styleId="WW8Num43z0">
    <w:name w:val="WW8Num43z0"/>
    <w:rsid w:val="00F67D9B"/>
    <w:rPr>
      <w:b w:val="0"/>
    </w:rPr>
  </w:style>
  <w:style w:type="character" w:customStyle="1" w:styleId="WW8Num44z0">
    <w:name w:val="WW8Num44z0"/>
    <w:rsid w:val="00F67D9B"/>
  </w:style>
  <w:style w:type="character" w:customStyle="1" w:styleId="WW8Num44z1">
    <w:name w:val="WW8Num44z1"/>
    <w:rsid w:val="00F67D9B"/>
  </w:style>
  <w:style w:type="character" w:customStyle="1" w:styleId="WW8Num44z2">
    <w:name w:val="WW8Num44z2"/>
    <w:rsid w:val="00F67D9B"/>
  </w:style>
  <w:style w:type="character" w:customStyle="1" w:styleId="WW8Num44z3">
    <w:name w:val="WW8Num44z3"/>
    <w:rsid w:val="00F67D9B"/>
    <w:rPr>
      <w:b/>
    </w:rPr>
  </w:style>
  <w:style w:type="character" w:customStyle="1" w:styleId="WW8Num44z4">
    <w:name w:val="WW8Num44z4"/>
    <w:rsid w:val="00F67D9B"/>
  </w:style>
  <w:style w:type="character" w:customStyle="1" w:styleId="WW8Num44z5">
    <w:name w:val="WW8Num44z5"/>
    <w:rsid w:val="00F67D9B"/>
  </w:style>
  <w:style w:type="character" w:customStyle="1" w:styleId="WW8Num44z6">
    <w:name w:val="WW8Num44z6"/>
    <w:rsid w:val="00F67D9B"/>
    <w:rPr>
      <w:rFonts w:ascii="Times New Roman" w:hAnsi="Times New Roman" w:cs="Times New Roman"/>
      <w:b w:val="0"/>
      <w:szCs w:val="24"/>
    </w:rPr>
  </w:style>
  <w:style w:type="character" w:customStyle="1" w:styleId="WW8Num44z7">
    <w:name w:val="WW8Num44z7"/>
    <w:rsid w:val="00F67D9B"/>
  </w:style>
  <w:style w:type="character" w:customStyle="1" w:styleId="WW8Num44z8">
    <w:name w:val="WW8Num44z8"/>
    <w:rsid w:val="00F67D9B"/>
  </w:style>
  <w:style w:type="character" w:customStyle="1" w:styleId="WW8Num45z0">
    <w:name w:val="WW8Num45z0"/>
    <w:rsid w:val="00F67D9B"/>
    <w:rPr>
      <w:rFonts w:ascii="Times New Roman" w:eastAsia="Times New Roman" w:hAnsi="Times New Roman" w:cs="Times New Roman"/>
      <w:b w:val="0"/>
      <w:bCs/>
      <w:strike w:val="0"/>
      <w:dstrike w:val="0"/>
      <w:color w:val="000000"/>
      <w:sz w:val="22"/>
      <w:szCs w:val="22"/>
    </w:rPr>
  </w:style>
  <w:style w:type="character" w:customStyle="1" w:styleId="WW8Num45z1">
    <w:name w:val="WW8Num45z1"/>
    <w:rsid w:val="00F67D9B"/>
  </w:style>
  <w:style w:type="character" w:customStyle="1" w:styleId="WW8Num45z2">
    <w:name w:val="WW8Num45z2"/>
    <w:rsid w:val="00F67D9B"/>
  </w:style>
  <w:style w:type="character" w:customStyle="1" w:styleId="WW8Num45z3">
    <w:name w:val="WW8Num45z3"/>
    <w:rsid w:val="00F67D9B"/>
  </w:style>
  <w:style w:type="character" w:customStyle="1" w:styleId="WW8Num45z4">
    <w:name w:val="WW8Num45z4"/>
    <w:rsid w:val="00F67D9B"/>
  </w:style>
  <w:style w:type="character" w:customStyle="1" w:styleId="WW8Num45z5">
    <w:name w:val="WW8Num45z5"/>
    <w:rsid w:val="00F67D9B"/>
  </w:style>
  <w:style w:type="character" w:customStyle="1" w:styleId="WW8Num45z6">
    <w:name w:val="WW8Num45z6"/>
    <w:rsid w:val="00F67D9B"/>
  </w:style>
  <w:style w:type="character" w:customStyle="1" w:styleId="WW8Num45z7">
    <w:name w:val="WW8Num45z7"/>
    <w:rsid w:val="00F67D9B"/>
  </w:style>
  <w:style w:type="character" w:customStyle="1" w:styleId="WW8Num45z8">
    <w:name w:val="WW8Num45z8"/>
    <w:rsid w:val="00F67D9B"/>
  </w:style>
  <w:style w:type="character" w:customStyle="1" w:styleId="WW8Num46z0">
    <w:name w:val="WW8Num46z0"/>
    <w:rsid w:val="00F67D9B"/>
    <w:rPr>
      <w:rFonts w:hint="default"/>
      <w:b/>
      <w:sz w:val="22"/>
      <w:lang w:val="pl-PL"/>
    </w:rPr>
  </w:style>
  <w:style w:type="character" w:customStyle="1" w:styleId="WW8Num46z1">
    <w:name w:val="WW8Num46z1"/>
    <w:rsid w:val="00F67D9B"/>
    <w:rPr>
      <w:rFonts w:hint="default"/>
      <w:sz w:val="24"/>
    </w:rPr>
  </w:style>
  <w:style w:type="character" w:customStyle="1" w:styleId="WW8Num46z2">
    <w:name w:val="WW8Num46z2"/>
    <w:rsid w:val="00F67D9B"/>
  </w:style>
  <w:style w:type="character" w:customStyle="1" w:styleId="WW8Num46z3">
    <w:name w:val="WW8Num46z3"/>
    <w:rsid w:val="00F67D9B"/>
    <w:rPr>
      <w:b w:val="0"/>
      <w:sz w:val="22"/>
      <w:szCs w:val="22"/>
    </w:rPr>
  </w:style>
  <w:style w:type="character" w:customStyle="1" w:styleId="WW8Num46z4">
    <w:name w:val="WW8Num46z4"/>
    <w:rsid w:val="00F67D9B"/>
  </w:style>
  <w:style w:type="character" w:customStyle="1" w:styleId="WW8Num46z5">
    <w:name w:val="WW8Num46z5"/>
    <w:rsid w:val="00F67D9B"/>
  </w:style>
  <w:style w:type="character" w:customStyle="1" w:styleId="WW8Num46z7">
    <w:name w:val="WW8Num46z7"/>
    <w:rsid w:val="00F67D9B"/>
  </w:style>
  <w:style w:type="character" w:customStyle="1" w:styleId="WW8Num46z8">
    <w:name w:val="WW8Num46z8"/>
    <w:rsid w:val="00F67D9B"/>
  </w:style>
  <w:style w:type="character" w:customStyle="1" w:styleId="WW8Num47z0">
    <w:name w:val="WW8Num47z0"/>
    <w:rsid w:val="00F67D9B"/>
    <w:rPr>
      <w:color w:val="00000A"/>
      <w:sz w:val="24"/>
      <w:szCs w:val="24"/>
    </w:rPr>
  </w:style>
  <w:style w:type="character" w:customStyle="1" w:styleId="WW8Num47z1">
    <w:name w:val="WW8Num47z1"/>
    <w:rsid w:val="00F67D9B"/>
  </w:style>
  <w:style w:type="character" w:customStyle="1" w:styleId="WW8Num47z2">
    <w:name w:val="WW8Num47z2"/>
    <w:rsid w:val="00F67D9B"/>
  </w:style>
  <w:style w:type="character" w:customStyle="1" w:styleId="WW8Num47z3">
    <w:name w:val="WW8Num47z3"/>
    <w:rsid w:val="00F67D9B"/>
    <w:rPr>
      <w:b w:val="0"/>
    </w:rPr>
  </w:style>
  <w:style w:type="character" w:customStyle="1" w:styleId="WW8Num47z4">
    <w:name w:val="WW8Num47z4"/>
    <w:rsid w:val="00F67D9B"/>
  </w:style>
  <w:style w:type="character" w:customStyle="1" w:styleId="WW8Num47z5">
    <w:name w:val="WW8Num47z5"/>
    <w:rsid w:val="00F67D9B"/>
  </w:style>
  <w:style w:type="character" w:customStyle="1" w:styleId="WW8Num47z6">
    <w:name w:val="WW8Num47z6"/>
    <w:rsid w:val="00F67D9B"/>
    <w:rPr>
      <w:rFonts w:ascii="Times New Roman" w:hAnsi="Times New Roman" w:cs="Times New Roman"/>
      <w:b w:val="0"/>
      <w:szCs w:val="24"/>
    </w:rPr>
  </w:style>
  <w:style w:type="character" w:customStyle="1" w:styleId="WW8Num47z7">
    <w:name w:val="WW8Num47z7"/>
    <w:rsid w:val="00F67D9B"/>
  </w:style>
  <w:style w:type="character" w:customStyle="1" w:styleId="WW8Num47z8">
    <w:name w:val="WW8Num47z8"/>
    <w:rsid w:val="00F67D9B"/>
  </w:style>
  <w:style w:type="character" w:customStyle="1" w:styleId="WW8Num48z0">
    <w:name w:val="WW8Num48z0"/>
    <w:rsid w:val="00F67D9B"/>
    <w:rPr>
      <w:rFonts w:ascii="Liberation Serif" w:hAnsi="Liberation Serif" w:cs="Liberation Serif" w:hint="default"/>
      <w:color w:val="000000"/>
    </w:rPr>
  </w:style>
  <w:style w:type="character" w:customStyle="1" w:styleId="WW8Num49z0">
    <w:name w:val="WW8Num49z0"/>
    <w:rsid w:val="00F67D9B"/>
    <w:rPr>
      <w:rFonts w:ascii="Symbol" w:hAnsi="Symbol" w:cs="Symbol" w:hint="default"/>
      <w:b w:val="0"/>
      <w:color w:val="000000"/>
    </w:rPr>
  </w:style>
  <w:style w:type="character" w:customStyle="1" w:styleId="WW8Num50z0">
    <w:name w:val="WW8Num50z0"/>
    <w:rsid w:val="00F67D9B"/>
    <w:rPr>
      <w:rFonts w:hint="default"/>
      <w:b w:val="0"/>
      <w:i w:val="0"/>
      <w:color w:val="000000"/>
      <w:sz w:val="24"/>
      <w:szCs w:val="24"/>
    </w:rPr>
  </w:style>
  <w:style w:type="character" w:customStyle="1" w:styleId="WW8Num51z0">
    <w:name w:val="WW8Num51z0"/>
    <w:rsid w:val="00F67D9B"/>
    <w:rPr>
      <w:rFonts w:hint="default"/>
      <w:sz w:val="24"/>
      <w:szCs w:val="24"/>
    </w:rPr>
  </w:style>
  <w:style w:type="character" w:customStyle="1" w:styleId="WW8Num51z2">
    <w:name w:val="WW8Num51z2"/>
    <w:rsid w:val="00F67D9B"/>
  </w:style>
  <w:style w:type="character" w:customStyle="1" w:styleId="WW8Num51z3">
    <w:name w:val="WW8Num51z3"/>
    <w:rsid w:val="00F67D9B"/>
  </w:style>
  <w:style w:type="character" w:customStyle="1" w:styleId="WW8Num51z4">
    <w:name w:val="WW8Num51z4"/>
    <w:rsid w:val="00F67D9B"/>
  </w:style>
  <w:style w:type="character" w:customStyle="1" w:styleId="WW8Num51z5">
    <w:name w:val="WW8Num51z5"/>
    <w:rsid w:val="00F67D9B"/>
  </w:style>
  <w:style w:type="character" w:customStyle="1" w:styleId="WW8Num51z6">
    <w:name w:val="WW8Num51z6"/>
    <w:rsid w:val="00F67D9B"/>
  </w:style>
  <w:style w:type="character" w:customStyle="1" w:styleId="WW8Num51z7">
    <w:name w:val="WW8Num51z7"/>
    <w:rsid w:val="00F67D9B"/>
  </w:style>
  <w:style w:type="character" w:customStyle="1" w:styleId="WW8Num51z8">
    <w:name w:val="WW8Num51z8"/>
    <w:rsid w:val="00F67D9B"/>
  </w:style>
  <w:style w:type="character" w:customStyle="1" w:styleId="WW8Num52z0">
    <w:name w:val="WW8Num52z0"/>
    <w:rsid w:val="00F67D9B"/>
    <w:rPr>
      <w:rFonts w:hint="default"/>
      <w:color w:val="FF0000"/>
      <w:sz w:val="24"/>
      <w:szCs w:val="22"/>
      <w:lang w:val="pl-PL"/>
    </w:rPr>
  </w:style>
  <w:style w:type="character" w:customStyle="1" w:styleId="WW8Num53z0">
    <w:name w:val="WW8Num53z0"/>
    <w:rsid w:val="00F67D9B"/>
    <w:rPr>
      <w:b w:val="0"/>
      <w:i w:val="0"/>
      <w:iCs w:val="0"/>
      <w:color w:val="000000"/>
      <w:sz w:val="22"/>
      <w:szCs w:val="22"/>
    </w:rPr>
  </w:style>
  <w:style w:type="character" w:customStyle="1" w:styleId="WW8Num54z0">
    <w:name w:val="WW8Num54z0"/>
    <w:rsid w:val="00F67D9B"/>
    <w:rPr>
      <w:rFonts w:hint="default"/>
    </w:rPr>
  </w:style>
  <w:style w:type="character" w:customStyle="1" w:styleId="WW8Num54z1">
    <w:name w:val="WW8Num54z1"/>
    <w:rsid w:val="00F67D9B"/>
    <w:rPr>
      <w:rFonts w:hint="default"/>
      <w:b w:val="0"/>
      <w:sz w:val="22"/>
      <w:szCs w:val="22"/>
    </w:rPr>
  </w:style>
  <w:style w:type="character" w:customStyle="1" w:styleId="WW8Num54z2">
    <w:name w:val="WW8Num54z2"/>
    <w:rsid w:val="00F67D9B"/>
    <w:rPr>
      <w:rFonts w:hint="default"/>
      <w:b/>
    </w:rPr>
  </w:style>
  <w:style w:type="character" w:customStyle="1" w:styleId="WW8Num54z3">
    <w:name w:val="WW8Num54z3"/>
    <w:rsid w:val="00F67D9B"/>
    <w:rPr>
      <w:rFonts w:eastAsia="Times New Roman" w:cs="Cambria" w:hint="default"/>
      <w:b w:val="0"/>
      <w:spacing w:val="0"/>
      <w:kern w:val="2"/>
      <w:sz w:val="24"/>
      <w:szCs w:val="24"/>
    </w:rPr>
  </w:style>
  <w:style w:type="character" w:customStyle="1" w:styleId="WW8Num54z4">
    <w:name w:val="WW8Num54z4"/>
    <w:rsid w:val="00F67D9B"/>
    <w:rPr>
      <w:rFonts w:hint="default"/>
      <w:b w:val="0"/>
      <w:i w:val="0"/>
      <w:strike w:val="0"/>
      <w:dstrike w:val="0"/>
      <w:spacing w:val="0"/>
      <w:sz w:val="24"/>
      <w:szCs w:val="24"/>
    </w:rPr>
  </w:style>
  <w:style w:type="character" w:customStyle="1" w:styleId="WW8Num54z6">
    <w:name w:val="WW8Num54z6"/>
    <w:rsid w:val="00F67D9B"/>
    <w:rPr>
      <w:rFonts w:cs="Cambria" w:hint="default"/>
      <w:b w:val="0"/>
      <w:sz w:val="24"/>
      <w:szCs w:val="24"/>
    </w:rPr>
  </w:style>
  <w:style w:type="character" w:customStyle="1" w:styleId="WW8Num55z0">
    <w:name w:val="WW8Num55z0"/>
    <w:rsid w:val="00F67D9B"/>
    <w:rPr>
      <w:rFonts w:cs="Cambria"/>
      <w:b w:val="0"/>
      <w:bCs w:val="0"/>
      <w:i w:val="0"/>
      <w:iCs/>
      <w:color w:val="000000"/>
      <w:sz w:val="22"/>
      <w:szCs w:val="22"/>
    </w:rPr>
  </w:style>
  <w:style w:type="character" w:customStyle="1" w:styleId="WW8Num56z0">
    <w:name w:val="WW8Num56z0"/>
    <w:rsid w:val="00F67D9B"/>
    <w:rPr>
      <w:rFonts w:ascii="Times New Roman" w:hAnsi="Times New Roman" w:cs="Times New Roman"/>
      <w:b w:val="0"/>
      <w:i w:val="0"/>
      <w:strike w:val="0"/>
      <w:dstrike w:val="0"/>
      <w:color w:val="000000"/>
      <w:sz w:val="22"/>
      <w:szCs w:val="22"/>
    </w:rPr>
  </w:style>
  <w:style w:type="character" w:customStyle="1" w:styleId="WW8Num57z0">
    <w:name w:val="WW8Num57z0"/>
    <w:rsid w:val="00F67D9B"/>
    <w:rPr>
      <w:rFonts w:ascii="Times New Roman" w:eastAsia="Arial" w:hAnsi="Times New Roman" w:cs="Times New Roman" w:hint="default"/>
      <w:b w:val="0"/>
      <w:bCs/>
      <w:i w:val="0"/>
      <w:iCs w:val="0"/>
      <w:color w:val="000000"/>
      <w:sz w:val="22"/>
      <w:szCs w:val="22"/>
      <w:u w:val="none"/>
    </w:rPr>
  </w:style>
  <w:style w:type="character" w:customStyle="1" w:styleId="WW8Num57z1">
    <w:name w:val="WW8Num57z1"/>
    <w:rsid w:val="00F67D9B"/>
    <w:rPr>
      <w:rFonts w:hint="default"/>
    </w:rPr>
  </w:style>
  <w:style w:type="character" w:customStyle="1" w:styleId="WW8Num58z0">
    <w:name w:val="WW8Num58z0"/>
    <w:rsid w:val="00F67D9B"/>
    <w:rPr>
      <w:rFonts w:ascii="Times New Roman" w:hAnsi="Times New Roman" w:cs="Times New Roman" w:hint="default"/>
      <w:b w:val="0"/>
      <w:bCs/>
      <w:color w:val="000000"/>
      <w:sz w:val="22"/>
      <w:szCs w:val="22"/>
    </w:rPr>
  </w:style>
  <w:style w:type="character" w:customStyle="1" w:styleId="WW8Num59z0">
    <w:name w:val="WW8Num59z0"/>
    <w:rsid w:val="00F67D9B"/>
    <w:rPr>
      <w:rFonts w:hint="default"/>
    </w:rPr>
  </w:style>
  <w:style w:type="character" w:customStyle="1" w:styleId="WW8Num59z1">
    <w:name w:val="WW8Num59z1"/>
    <w:rsid w:val="00F67D9B"/>
    <w:rPr>
      <w:rFonts w:hint="default"/>
      <w:b w:val="0"/>
      <w:sz w:val="22"/>
      <w:szCs w:val="22"/>
    </w:rPr>
  </w:style>
  <w:style w:type="character" w:customStyle="1" w:styleId="WW8Num59z2">
    <w:name w:val="WW8Num59z2"/>
    <w:rsid w:val="00F67D9B"/>
    <w:rPr>
      <w:rFonts w:hint="default"/>
      <w:b/>
    </w:rPr>
  </w:style>
  <w:style w:type="character" w:customStyle="1" w:styleId="WW8Num59z3">
    <w:name w:val="WW8Num59z3"/>
    <w:rsid w:val="00F67D9B"/>
    <w:rPr>
      <w:rFonts w:eastAsia="Times New Roman" w:cs="Cambria" w:hint="default"/>
      <w:b w:val="0"/>
      <w:spacing w:val="0"/>
      <w:kern w:val="2"/>
      <w:sz w:val="24"/>
      <w:szCs w:val="24"/>
    </w:rPr>
  </w:style>
  <w:style w:type="character" w:customStyle="1" w:styleId="WW8Num59z4">
    <w:name w:val="WW8Num59z4"/>
    <w:rsid w:val="00F67D9B"/>
    <w:rPr>
      <w:rFonts w:hint="default"/>
      <w:b w:val="0"/>
      <w:i w:val="0"/>
      <w:strike w:val="0"/>
      <w:dstrike w:val="0"/>
      <w:spacing w:val="0"/>
      <w:sz w:val="24"/>
      <w:szCs w:val="24"/>
    </w:rPr>
  </w:style>
  <w:style w:type="character" w:customStyle="1" w:styleId="WW8Num59z6">
    <w:name w:val="WW8Num59z6"/>
    <w:rsid w:val="00F67D9B"/>
    <w:rPr>
      <w:rFonts w:cs="Cambria" w:hint="default"/>
      <w:b w:val="0"/>
      <w:sz w:val="24"/>
      <w:szCs w:val="24"/>
    </w:rPr>
  </w:style>
  <w:style w:type="character" w:customStyle="1" w:styleId="WW8Num60z0">
    <w:name w:val="WW8Num60z0"/>
    <w:rsid w:val="00F67D9B"/>
    <w:rPr>
      <w:rFonts w:hint="default"/>
      <w:b/>
    </w:rPr>
  </w:style>
  <w:style w:type="character" w:customStyle="1" w:styleId="WW8Num60z1">
    <w:name w:val="WW8Num60z1"/>
    <w:rsid w:val="00F67D9B"/>
  </w:style>
  <w:style w:type="character" w:customStyle="1" w:styleId="WW8Num60z2">
    <w:name w:val="WW8Num60z2"/>
    <w:rsid w:val="00F67D9B"/>
  </w:style>
  <w:style w:type="character" w:customStyle="1" w:styleId="WW8Num60z3">
    <w:name w:val="WW8Num60z3"/>
    <w:rsid w:val="00F67D9B"/>
  </w:style>
  <w:style w:type="character" w:customStyle="1" w:styleId="WW8Num60z4">
    <w:name w:val="WW8Num60z4"/>
    <w:rsid w:val="00F67D9B"/>
  </w:style>
  <w:style w:type="character" w:customStyle="1" w:styleId="WW8Num60z5">
    <w:name w:val="WW8Num60z5"/>
    <w:rsid w:val="00F67D9B"/>
  </w:style>
  <w:style w:type="character" w:customStyle="1" w:styleId="WW8Num60z6">
    <w:name w:val="WW8Num60z6"/>
    <w:rsid w:val="00F67D9B"/>
  </w:style>
  <w:style w:type="character" w:customStyle="1" w:styleId="WW8Num60z7">
    <w:name w:val="WW8Num60z7"/>
    <w:rsid w:val="00F67D9B"/>
  </w:style>
  <w:style w:type="character" w:customStyle="1" w:styleId="WW8Num60z8">
    <w:name w:val="WW8Num60z8"/>
    <w:rsid w:val="00F67D9B"/>
  </w:style>
  <w:style w:type="character" w:customStyle="1" w:styleId="WW8Num61z0">
    <w:name w:val="WW8Num61z0"/>
    <w:rsid w:val="00F67D9B"/>
    <w:rPr>
      <w:rFonts w:ascii="Times New Roman" w:hAnsi="Times New Roman" w:cs="Times New Roman" w:hint="default"/>
      <w:b w:val="0"/>
      <w:i w:val="0"/>
      <w:sz w:val="24"/>
    </w:rPr>
  </w:style>
  <w:style w:type="character" w:customStyle="1" w:styleId="WW8Num61z1">
    <w:name w:val="WW8Num61z1"/>
    <w:rsid w:val="00F67D9B"/>
  </w:style>
  <w:style w:type="character" w:customStyle="1" w:styleId="WW8Num61z2">
    <w:name w:val="WW8Num61z2"/>
    <w:rsid w:val="00F67D9B"/>
  </w:style>
  <w:style w:type="character" w:customStyle="1" w:styleId="WW8Num61z3">
    <w:name w:val="WW8Num61z3"/>
    <w:rsid w:val="00F67D9B"/>
    <w:rPr>
      <w:b w:val="0"/>
      <w:sz w:val="24"/>
      <w:szCs w:val="24"/>
    </w:rPr>
  </w:style>
  <w:style w:type="character" w:customStyle="1" w:styleId="WW8Num61z4">
    <w:name w:val="WW8Num61z4"/>
    <w:rsid w:val="00F67D9B"/>
  </w:style>
  <w:style w:type="character" w:customStyle="1" w:styleId="WW8Num61z5">
    <w:name w:val="WW8Num61z5"/>
    <w:rsid w:val="00F67D9B"/>
  </w:style>
  <w:style w:type="character" w:customStyle="1" w:styleId="WW8Num61z6">
    <w:name w:val="WW8Num61z6"/>
    <w:rsid w:val="00F67D9B"/>
    <w:rPr>
      <w:sz w:val="24"/>
      <w:szCs w:val="24"/>
    </w:rPr>
  </w:style>
  <w:style w:type="character" w:customStyle="1" w:styleId="WW8Num61z7">
    <w:name w:val="WW8Num61z7"/>
    <w:rsid w:val="00F67D9B"/>
  </w:style>
  <w:style w:type="character" w:customStyle="1" w:styleId="WW8Num61z8">
    <w:name w:val="WW8Num61z8"/>
    <w:rsid w:val="00F67D9B"/>
  </w:style>
  <w:style w:type="character" w:customStyle="1" w:styleId="WW8Num62z0">
    <w:name w:val="WW8Num62z0"/>
    <w:rsid w:val="00F67D9B"/>
    <w:rPr>
      <w:rFonts w:ascii="Symbol" w:hAnsi="Symbol" w:cs="Symbol" w:hint="default"/>
    </w:rPr>
  </w:style>
  <w:style w:type="character" w:customStyle="1" w:styleId="WW8Num63z0">
    <w:name w:val="WW8Num63z0"/>
    <w:rsid w:val="00F67D9B"/>
    <w:rPr>
      <w:b w:val="0"/>
      <w:color w:val="000000"/>
      <w:sz w:val="22"/>
      <w:szCs w:val="22"/>
    </w:rPr>
  </w:style>
  <w:style w:type="character" w:customStyle="1" w:styleId="WW8Num64z0">
    <w:name w:val="WW8Num64z0"/>
    <w:rsid w:val="00F67D9B"/>
    <w:rPr>
      <w:rFonts w:ascii="Symbol" w:hAnsi="Symbol" w:cs="Symbol" w:hint="default"/>
    </w:rPr>
  </w:style>
  <w:style w:type="character" w:customStyle="1" w:styleId="WW8Num65z0">
    <w:name w:val="WW8Num65z0"/>
    <w:rsid w:val="00F67D9B"/>
    <w:rPr>
      <w:rFonts w:hint="default"/>
    </w:rPr>
  </w:style>
  <w:style w:type="character" w:customStyle="1" w:styleId="WW8Num65z1">
    <w:name w:val="WW8Num65z1"/>
    <w:rsid w:val="00F67D9B"/>
    <w:rPr>
      <w:rFonts w:hint="default"/>
      <w:b w:val="0"/>
      <w:sz w:val="22"/>
      <w:szCs w:val="22"/>
    </w:rPr>
  </w:style>
  <w:style w:type="character" w:customStyle="1" w:styleId="WW8Num65z2">
    <w:name w:val="WW8Num65z2"/>
    <w:rsid w:val="00F67D9B"/>
    <w:rPr>
      <w:rFonts w:hint="default"/>
      <w:b/>
    </w:rPr>
  </w:style>
  <w:style w:type="character" w:customStyle="1" w:styleId="WW8Num65z3">
    <w:name w:val="WW8Num65z3"/>
    <w:rsid w:val="00F67D9B"/>
    <w:rPr>
      <w:rFonts w:eastAsia="Times New Roman" w:cs="Cambria" w:hint="default"/>
      <w:b w:val="0"/>
      <w:spacing w:val="0"/>
      <w:kern w:val="2"/>
      <w:sz w:val="24"/>
      <w:szCs w:val="24"/>
    </w:rPr>
  </w:style>
  <w:style w:type="character" w:customStyle="1" w:styleId="WW8Num65z4">
    <w:name w:val="WW8Num65z4"/>
    <w:rsid w:val="00F67D9B"/>
    <w:rPr>
      <w:rFonts w:hint="default"/>
      <w:b w:val="0"/>
      <w:i w:val="0"/>
      <w:strike w:val="0"/>
      <w:dstrike w:val="0"/>
      <w:spacing w:val="0"/>
      <w:sz w:val="24"/>
      <w:szCs w:val="24"/>
    </w:rPr>
  </w:style>
  <w:style w:type="character" w:customStyle="1" w:styleId="WW8Num65z6">
    <w:name w:val="WW8Num65z6"/>
    <w:rsid w:val="00F67D9B"/>
    <w:rPr>
      <w:rFonts w:cs="Cambria" w:hint="default"/>
      <w:b w:val="0"/>
      <w:sz w:val="24"/>
      <w:szCs w:val="24"/>
    </w:rPr>
  </w:style>
  <w:style w:type="character" w:customStyle="1" w:styleId="WW8Num66z0">
    <w:name w:val="WW8Num66z0"/>
    <w:rsid w:val="00F67D9B"/>
    <w:rPr>
      <w:rFonts w:hint="default"/>
      <w:u w:val="none"/>
    </w:rPr>
  </w:style>
  <w:style w:type="character" w:customStyle="1" w:styleId="WW8Num66z1">
    <w:name w:val="WW8Num66z1"/>
    <w:rsid w:val="00F67D9B"/>
    <w:rPr>
      <w:rFonts w:ascii="Times New Roman" w:eastAsia="Times New Roman" w:hAnsi="Times New Roman" w:cs="Times New Roman"/>
      <w:sz w:val="22"/>
      <w:szCs w:val="22"/>
    </w:rPr>
  </w:style>
  <w:style w:type="character" w:customStyle="1" w:styleId="WW8Num66z2">
    <w:name w:val="WW8Num66z2"/>
    <w:rsid w:val="00F67D9B"/>
    <w:rPr>
      <w:rFonts w:hint="default"/>
      <w:b w:val="0"/>
      <w:i w:val="0"/>
    </w:rPr>
  </w:style>
  <w:style w:type="character" w:customStyle="1" w:styleId="WW8Num66z3">
    <w:name w:val="WW8Num66z3"/>
    <w:rsid w:val="00F67D9B"/>
    <w:rPr>
      <w:b w:val="0"/>
      <w:color w:val="000000"/>
      <w:sz w:val="22"/>
    </w:rPr>
  </w:style>
  <w:style w:type="character" w:customStyle="1" w:styleId="WW8Num66z4">
    <w:name w:val="WW8Num66z4"/>
    <w:rsid w:val="00F67D9B"/>
  </w:style>
  <w:style w:type="character" w:customStyle="1" w:styleId="WW8Num66z5">
    <w:name w:val="WW8Num66z5"/>
    <w:rsid w:val="00F67D9B"/>
  </w:style>
  <w:style w:type="character" w:customStyle="1" w:styleId="WW8Num66z6">
    <w:name w:val="WW8Num66z6"/>
    <w:rsid w:val="00F67D9B"/>
    <w:rPr>
      <w:b w:val="0"/>
      <w:i w:val="0"/>
    </w:rPr>
  </w:style>
  <w:style w:type="character" w:customStyle="1" w:styleId="WW8Num66z7">
    <w:name w:val="WW8Num66z7"/>
    <w:rsid w:val="00F67D9B"/>
  </w:style>
  <w:style w:type="character" w:customStyle="1" w:styleId="WW8Num66z8">
    <w:name w:val="WW8Num66z8"/>
    <w:rsid w:val="00F67D9B"/>
  </w:style>
  <w:style w:type="character" w:customStyle="1" w:styleId="WW8Num67z0">
    <w:name w:val="WW8Num67z0"/>
    <w:rsid w:val="00F67D9B"/>
    <w:rPr>
      <w:rFonts w:hint="default"/>
      <w:u w:val="none"/>
    </w:rPr>
  </w:style>
  <w:style w:type="character" w:customStyle="1" w:styleId="WW8Num67z1">
    <w:name w:val="WW8Num67z1"/>
    <w:rsid w:val="00F67D9B"/>
    <w:rPr>
      <w:rFonts w:ascii="Times New Roman" w:eastAsia="Times New Roman" w:hAnsi="Times New Roman" w:cs="Times New Roman"/>
      <w:b w:val="0"/>
      <w:color w:val="000000"/>
      <w:sz w:val="22"/>
      <w:szCs w:val="22"/>
    </w:rPr>
  </w:style>
  <w:style w:type="character" w:customStyle="1" w:styleId="WW8Num67z2">
    <w:name w:val="WW8Num67z2"/>
    <w:rsid w:val="00F67D9B"/>
    <w:rPr>
      <w:rFonts w:hint="default"/>
      <w:b w:val="0"/>
      <w:i w:val="0"/>
    </w:rPr>
  </w:style>
  <w:style w:type="character" w:customStyle="1" w:styleId="WW8Num67z3">
    <w:name w:val="WW8Num67z3"/>
    <w:rsid w:val="00F67D9B"/>
    <w:rPr>
      <w:b w:val="0"/>
      <w:color w:val="000000"/>
      <w:sz w:val="24"/>
      <w:szCs w:val="24"/>
    </w:rPr>
  </w:style>
  <w:style w:type="character" w:customStyle="1" w:styleId="WW8Num67z4">
    <w:name w:val="WW8Num67z4"/>
    <w:rsid w:val="00F67D9B"/>
  </w:style>
  <w:style w:type="character" w:customStyle="1" w:styleId="WW8Num67z5">
    <w:name w:val="WW8Num67z5"/>
    <w:rsid w:val="00F67D9B"/>
  </w:style>
  <w:style w:type="character" w:customStyle="1" w:styleId="WW8Num67z6">
    <w:name w:val="WW8Num67z6"/>
    <w:rsid w:val="00F67D9B"/>
    <w:rPr>
      <w:b w:val="0"/>
      <w:i w:val="0"/>
      <w:color w:val="000000"/>
      <w:sz w:val="22"/>
      <w:szCs w:val="22"/>
    </w:rPr>
  </w:style>
  <w:style w:type="character" w:customStyle="1" w:styleId="WW8Num67z7">
    <w:name w:val="WW8Num67z7"/>
    <w:rsid w:val="00F67D9B"/>
  </w:style>
  <w:style w:type="character" w:customStyle="1" w:styleId="WW8Num67z8">
    <w:name w:val="WW8Num67z8"/>
    <w:rsid w:val="00F67D9B"/>
  </w:style>
  <w:style w:type="character" w:customStyle="1" w:styleId="WW8Num68z0">
    <w:name w:val="WW8Num68z0"/>
    <w:rsid w:val="00F67D9B"/>
    <w:rPr>
      <w:b w:val="0"/>
      <w:bCs w:val="0"/>
      <w:color w:val="000000"/>
      <w:sz w:val="22"/>
      <w:szCs w:val="22"/>
    </w:rPr>
  </w:style>
  <w:style w:type="character" w:customStyle="1" w:styleId="WW8Num69z0">
    <w:name w:val="WW8Num69z0"/>
    <w:rsid w:val="00F67D9B"/>
    <w:rPr>
      <w:rFonts w:hint="default"/>
      <w:b/>
      <w:sz w:val="22"/>
      <w:lang w:val="pl-PL"/>
    </w:rPr>
  </w:style>
  <w:style w:type="character" w:customStyle="1" w:styleId="WW8Num69z1">
    <w:name w:val="WW8Num69z1"/>
    <w:rsid w:val="00F67D9B"/>
    <w:rPr>
      <w:rFonts w:hint="default"/>
    </w:rPr>
  </w:style>
  <w:style w:type="character" w:customStyle="1" w:styleId="WW8Num69z2">
    <w:name w:val="WW8Num69z2"/>
    <w:rsid w:val="00F67D9B"/>
  </w:style>
  <w:style w:type="character" w:customStyle="1" w:styleId="WW8Num69z3">
    <w:name w:val="WW8Num69z3"/>
    <w:rsid w:val="00F67D9B"/>
    <w:rPr>
      <w:b w:val="0"/>
      <w:sz w:val="24"/>
      <w:szCs w:val="24"/>
    </w:rPr>
  </w:style>
  <w:style w:type="character" w:customStyle="1" w:styleId="WW8Num69z4">
    <w:name w:val="WW8Num69z4"/>
    <w:rsid w:val="00F67D9B"/>
  </w:style>
  <w:style w:type="character" w:customStyle="1" w:styleId="WW8Num69z5">
    <w:name w:val="WW8Num69z5"/>
    <w:rsid w:val="00F67D9B"/>
  </w:style>
  <w:style w:type="character" w:customStyle="1" w:styleId="WW8Num69z6">
    <w:name w:val="WW8Num69z6"/>
    <w:rsid w:val="00F67D9B"/>
    <w:rPr>
      <w:b w:val="0"/>
      <w:sz w:val="22"/>
      <w:szCs w:val="22"/>
    </w:rPr>
  </w:style>
  <w:style w:type="character" w:customStyle="1" w:styleId="WW8Num69z7">
    <w:name w:val="WW8Num69z7"/>
    <w:rsid w:val="00F67D9B"/>
  </w:style>
  <w:style w:type="character" w:customStyle="1" w:styleId="WW8Num69z8">
    <w:name w:val="WW8Num69z8"/>
    <w:rsid w:val="00F67D9B"/>
  </w:style>
  <w:style w:type="character" w:customStyle="1" w:styleId="WW8Num70z0">
    <w:name w:val="WW8Num70z0"/>
    <w:rsid w:val="00F67D9B"/>
    <w:rPr>
      <w:b w:val="0"/>
      <w:bCs/>
      <w:strike/>
      <w:color w:val="000000"/>
      <w:sz w:val="20"/>
    </w:rPr>
  </w:style>
  <w:style w:type="character" w:customStyle="1" w:styleId="WW8Num71z0">
    <w:name w:val="WW8Num71z0"/>
    <w:rsid w:val="00F67D9B"/>
    <w:rPr>
      <w:rFonts w:ascii="Times New Roman" w:eastAsia="TimesNewRoman" w:hAnsi="Times New Roman" w:cs="Times New Roman" w:hint="default"/>
      <w:b w:val="0"/>
      <w:bCs w:val="0"/>
      <w:color w:val="000000"/>
      <w:sz w:val="22"/>
      <w:szCs w:val="22"/>
    </w:rPr>
  </w:style>
  <w:style w:type="character" w:customStyle="1" w:styleId="WW8Num72z0">
    <w:name w:val="WW8Num72z0"/>
    <w:rsid w:val="00F67D9B"/>
    <w:rPr>
      <w:rFonts w:hint="default"/>
      <w:color w:val="FF0000"/>
      <w:sz w:val="22"/>
      <w:szCs w:val="22"/>
      <w:lang w:val="pl-PL"/>
    </w:rPr>
  </w:style>
  <w:style w:type="character" w:customStyle="1" w:styleId="WW8Num73z0">
    <w:name w:val="WW8Num73z0"/>
    <w:rsid w:val="00F67D9B"/>
    <w:rPr>
      <w:b w:val="0"/>
      <w:bCs/>
      <w:color w:val="000000"/>
      <w:sz w:val="22"/>
      <w:szCs w:val="22"/>
    </w:rPr>
  </w:style>
  <w:style w:type="character" w:customStyle="1" w:styleId="WW8Num74z0">
    <w:name w:val="WW8Num74z0"/>
    <w:rsid w:val="00F67D9B"/>
    <w:rPr>
      <w:rFonts w:ascii="Times New Roman" w:hAnsi="Times New Roman" w:cs="Times New Roman" w:hint="default"/>
      <w:b w:val="0"/>
      <w:i w:val="0"/>
      <w:kern w:val="2"/>
      <w:sz w:val="24"/>
      <w:szCs w:val="24"/>
    </w:rPr>
  </w:style>
  <w:style w:type="character" w:customStyle="1" w:styleId="WW8Num75z0">
    <w:name w:val="WW8Num75z0"/>
    <w:rsid w:val="00F67D9B"/>
    <w:rPr>
      <w:rFonts w:hint="default"/>
      <w:b/>
      <w:strike w:val="0"/>
      <w:dstrike w:val="0"/>
      <w:color w:val="000000"/>
      <w:sz w:val="22"/>
      <w:szCs w:val="22"/>
      <w:u w:val="none"/>
    </w:rPr>
  </w:style>
  <w:style w:type="character" w:customStyle="1" w:styleId="WW8Num75z1">
    <w:name w:val="WW8Num75z1"/>
    <w:rsid w:val="00F67D9B"/>
    <w:rPr>
      <w:rFonts w:hint="default"/>
    </w:rPr>
  </w:style>
  <w:style w:type="character" w:customStyle="1" w:styleId="WW8Num75z2">
    <w:name w:val="WW8Num75z2"/>
    <w:rsid w:val="00F67D9B"/>
    <w:rPr>
      <w:rFonts w:cs="Cambria" w:hint="default"/>
      <w:b w:val="0"/>
      <w:sz w:val="22"/>
      <w:szCs w:val="22"/>
    </w:rPr>
  </w:style>
  <w:style w:type="character" w:customStyle="1" w:styleId="WW8Num75z3">
    <w:name w:val="WW8Num75z3"/>
    <w:rsid w:val="00F67D9B"/>
    <w:rPr>
      <w:rFonts w:hint="default"/>
      <w:i w:val="0"/>
      <w:strike w:val="0"/>
      <w:dstrike w:val="0"/>
    </w:rPr>
  </w:style>
  <w:style w:type="character" w:customStyle="1" w:styleId="WW8Num75z6">
    <w:name w:val="WW8Num75z6"/>
    <w:rsid w:val="00F67D9B"/>
    <w:rPr>
      <w:rFonts w:eastAsia="TimesNewRoman" w:hint="default"/>
      <w:b w:val="0"/>
      <w:bCs/>
      <w:strike/>
      <w:color w:val="000000"/>
      <w:sz w:val="22"/>
      <w:szCs w:val="22"/>
    </w:rPr>
  </w:style>
  <w:style w:type="character" w:customStyle="1" w:styleId="WW8Num76z0">
    <w:name w:val="WW8Num76z0"/>
    <w:rsid w:val="00F67D9B"/>
    <w:rPr>
      <w:rFonts w:hint="default"/>
      <w:b w:val="0"/>
      <w:i w:val="0"/>
      <w:color w:val="000000"/>
      <w:sz w:val="22"/>
      <w:szCs w:val="22"/>
    </w:rPr>
  </w:style>
  <w:style w:type="character" w:customStyle="1" w:styleId="WW8Num77z0">
    <w:name w:val="WW8Num77z0"/>
    <w:rsid w:val="00F67D9B"/>
    <w:rPr>
      <w:rFonts w:ascii="Times New Roman" w:hAnsi="Times New Roman" w:cs="Times New Roman" w:hint="default"/>
      <w:b w:val="0"/>
      <w:i w:val="0"/>
      <w:iCs w:val="0"/>
      <w:color w:val="000000"/>
      <w:sz w:val="22"/>
      <w:szCs w:val="22"/>
    </w:rPr>
  </w:style>
  <w:style w:type="character" w:customStyle="1" w:styleId="WW8Num78z0">
    <w:name w:val="WW8Num78z0"/>
    <w:rsid w:val="00F67D9B"/>
  </w:style>
  <w:style w:type="character" w:customStyle="1" w:styleId="WW8Num78z1">
    <w:name w:val="WW8Num78z1"/>
    <w:rsid w:val="00F67D9B"/>
  </w:style>
  <w:style w:type="character" w:customStyle="1" w:styleId="WW8Num78z2">
    <w:name w:val="WW8Num78z2"/>
    <w:rsid w:val="00F67D9B"/>
  </w:style>
  <w:style w:type="character" w:customStyle="1" w:styleId="WW8Num78z3">
    <w:name w:val="WW8Num78z3"/>
    <w:rsid w:val="00F67D9B"/>
  </w:style>
  <w:style w:type="character" w:customStyle="1" w:styleId="WW8Num78z4">
    <w:name w:val="WW8Num78z4"/>
    <w:rsid w:val="00F67D9B"/>
  </w:style>
  <w:style w:type="character" w:customStyle="1" w:styleId="WW8Num78z5">
    <w:name w:val="WW8Num78z5"/>
    <w:rsid w:val="00F67D9B"/>
  </w:style>
  <w:style w:type="character" w:customStyle="1" w:styleId="WW8Num78z6">
    <w:name w:val="WW8Num78z6"/>
    <w:rsid w:val="00F67D9B"/>
    <w:rPr>
      <w:b w:val="0"/>
    </w:rPr>
  </w:style>
  <w:style w:type="character" w:customStyle="1" w:styleId="WW8Num78z7">
    <w:name w:val="WW8Num78z7"/>
    <w:rsid w:val="00F67D9B"/>
  </w:style>
  <w:style w:type="character" w:customStyle="1" w:styleId="WW8Num78z8">
    <w:name w:val="WW8Num78z8"/>
    <w:rsid w:val="00F67D9B"/>
  </w:style>
  <w:style w:type="character" w:customStyle="1" w:styleId="WW8Num79z0">
    <w:name w:val="WW8Num79z0"/>
    <w:rsid w:val="00F67D9B"/>
    <w:rPr>
      <w:rFonts w:ascii="Wingdings" w:hAnsi="Wingdings" w:cs="Wingdings" w:hint="default"/>
      <w:b w:val="0"/>
      <w:color w:val="000000"/>
    </w:rPr>
  </w:style>
  <w:style w:type="character" w:customStyle="1" w:styleId="WW8Num80z0">
    <w:name w:val="WW8Num80z0"/>
    <w:rsid w:val="00F67D9B"/>
    <w:rPr>
      <w:rFonts w:ascii="Symbol" w:hAnsi="Symbol" w:cs="Symbol" w:hint="default"/>
      <w:color w:val="000000"/>
      <w:sz w:val="22"/>
      <w:szCs w:val="22"/>
      <w:lang w:val="de-DE"/>
    </w:rPr>
  </w:style>
  <w:style w:type="character" w:customStyle="1" w:styleId="WW8Num81z0">
    <w:name w:val="WW8Num81z0"/>
    <w:rsid w:val="00F67D9B"/>
    <w:rPr>
      <w:rFonts w:ascii="Times New Roman" w:hAnsi="Times New Roman" w:cs="Times New Roman" w:hint="default"/>
      <w:b w:val="0"/>
      <w:i w:val="0"/>
      <w:sz w:val="24"/>
    </w:rPr>
  </w:style>
  <w:style w:type="character" w:customStyle="1" w:styleId="WW8Num82z0">
    <w:name w:val="WW8Num82z0"/>
    <w:rsid w:val="00F67D9B"/>
    <w:rPr>
      <w:b w:val="0"/>
      <w:bCs w:val="0"/>
      <w:sz w:val="22"/>
      <w:szCs w:val="22"/>
    </w:rPr>
  </w:style>
  <w:style w:type="character" w:customStyle="1" w:styleId="WW8Num83z0">
    <w:name w:val="WW8Num83z0"/>
    <w:rsid w:val="00F67D9B"/>
    <w:rPr>
      <w:rFonts w:eastAsia="Verdana"/>
      <w:b w:val="0"/>
      <w:bCs w:val="0"/>
      <w:i w:val="0"/>
      <w:iCs w:val="0"/>
      <w:strike w:val="0"/>
      <w:dstrike w:val="0"/>
      <w:color w:val="000000"/>
      <w:sz w:val="22"/>
      <w:szCs w:val="22"/>
      <w:lang w:eastAsia="pl-PL"/>
    </w:rPr>
  </w:style>
  <w:style w:type="character" w:customStyle="1" w:styleId="WW8Num83z5">
    <w:name w:val="WW8Num83z5"/>
    <w:rsid w:val="00F67D9B"/>
    <w:rPr>
      <w:b w:val="0"/>
      <w:bCs w:val="0"/>
      <w:color w:val="000000"/>
      <w:sz w:val="22"/>
      <w:szCs w:val="22"/>
    </w:rPr>
  </w:style>
  <w:style w:type="character" w:customStyle="1" w:styleId="WW8Num84z0">
    <w:name w:val="WW8Num84z0"/>
    <w:rsid w:val="00F67D9B"/>
    <w:rPr>
      <w:rFonts w:ascii="Times New Roman" w:hAnsi="Times New Roman" w:cs="Times New Roman"/>
      <w:b w:val="0"/>
      <w:bCs w:val="0"/>
      <w:color w:val="000000"/>
      <w:sz w:val="22"/>
      <w:szCs w:val="22"/>
    </w:rPr>
  </w:style>
  <w:style w:type="character" w:customStyle="1" w:styleId="WW8Num85z0">
    <w:name w:val="WW8Num85z0"/>
    <w:rsid w:val="00F67D9B"/>
    <w:rPr>
      <w:rFonts w:ascii="Times New Roman" w:hAnsi="Times New Roman" w:cs="Times New Roman" w:hint="default"/>
      <w:b w:val="0"/>
      <w:i w:val="0"/>
      <w:color w:val="000000"/>
      <w:sz w:val="22"/>
      <w:szCs w:val="22"/>
    </w:rPr>
  </w:style>
  <w:style w:type="character" w:customStyle="1" w:styleId="WW8Num86z0">
    <w:name w:val="WW8Num86z0"/>
    <w:rsid w:val="00F67D9B"/>
    <w:rPr>
      <w:b w:val="0"/>
      <w:bCs w:val="0"/>
      <w:color w:val="000000"/>
      <w:sz w:val="22"/>
      <w:szCs w:val="22"/>
    </w:rPr>
  </w:style>
  <w:style w:type="character" w:customStyle="1" w:styleId="WW8Num87z0">
    <w:name w:val="WW8Num87z0"/>
    <w:rsid w:val="00F67D9B"/>
    <w:rPr>
      <w:rFonts w:ascii="Times New Roman" w:hAnsi="Times New Roman" w:cs="Times New Roman"/>
      <w:b w:val="0"/>
      <w:bCs w:val="0"/>
      <w:color w:val="000000"/>
      <w:sz w:val="22"/>
      <w:szCs w:val="22"/>
    </w:rPr>
  </w:style>
  <w:style w:type="character" w:customStyle="1" w:styleId="WW8Num88z0">
    <w:name w:val="WW8Num88z0"/>
    <w:rsid w:val="00F67D9B"/>
    <w:rPr>
      <w:rFonts w:ascii="Times New Roman" w:hAnsi="Times New Roman" w:cs="Times New Roman"/>
      <w:b w:val="0"/>
      <w:bCs w:val="0"/>
      <w:color w:val="000000"/>
      <w:sz w:val="22"/>
      <w:szCs w:val="22"/>
    </w:rPr>
  </w:style>
  <w:style w:type="character" w:customStyle="1" w:styleId="WW8Num89z0">
    <w:name w:val="WW8Num89z0"/>
    <w:rsid w:val="00F67D9B"/>
    <w:rPr>
      <w:rFonts w:ascii="Times New Roman" w:hAnsi="Times New Roman" w:cs="Times New Roman"/>
      <w:b w:val="0"/>
      <w:bCs w:val="0"/>
      <w:color w:val="000000"/>
      <w:sz w:val="22"/>
      <w:szCs w:val="22"/>
    </w:rPr>
  </w:style>
  <w:style w:type="character" w:customStyle="1" w:styleId="WW8Num90z0">
    <w:name w:val="WW8Num90z0"/>
    <w:rsid w:val="00F67D9B"/>
    <w:rPr>
      <w:b w:val="0"/>
      <w:bCs w:val="0"/>
      <w:color w:val="000000"/>
      <w:sz w:val="22"/>
      <w:szCs w:val="22"/>
    </w:rPr>
  </w:style>
  <w:style w:type="character" w:customStyle="1" w:styleId="WW8Num91z0">
    <w:name w:val="WW8Num91z0"/>
    <w:rsid w:val="00F67D9B"/>
    <w:rPr>
      <w:rFonts w:ascii="Times New Roman" w:hAnsi="Times New Roman" w:cs="Times New Roman"/>
      <w:b w:val="0"/>
      <w:bCs w:val="0"/>
      <w:color w:val="000000"/>
      <w:sz w:val="22"/>
      <w:szCs w:val="22"/>
    </w:rPr>
  </w:style>
  <w:style w:type="character" w:customStyle="1" w:styleId="WW8Num68z1">
    <w:name w:val="WW8Num68z1"/>
    <w:rsid w:val="00F67D9B"/>
    <w:rPr>
      <w:rFonts w:ascii="Times New Roman" w:eastAsia="Times New Roman" w:hAnsi="Times New Roman" w:cs="Times New Roman"/>
      <w:b w:val="0"/>
      <w:color w:val="000000"/>
      <w:sz w:val="22"/>
      <w:szCs w:val="22"/>
    </w:rPr>
  </w:style>
  <w:style w:type="character" w:customStyle="1" w:styleId="WW8Num68z2">
    <w:name w:val="WW8Num68z2"/>
    <w:rsid w:val="00F67D9B"/>
    <w:rPr>
      <w:rFonts w:hint="default"/>
      <w:b w:val="0"/>
      <w:i w:val="0"/>
    </w:rPr>
  </w:style>
  <w:style w:type="character" w:customStyle="1" w:styleId="WW8Num68z3">
    <w:name w:val="WW8Num68z3"/>
    <w:rsid w:val="00F67D9B"/>
    <w:rPr>
      <w:b w:val="0"/>
      <w:color w:val="000000"/>
      <w:sz w:val="24"/>
      <w:szCs w:val="24"/>
    </w:rPr>
  </w:style>
  <w:style w:type="character" w:customStyle="1" w:styleId="WW8Num68z4">
    <w:name w:val="WW8Num68z4"/>
    <w:rsid w:val="00F67D9B"/>
  </w:style>
  <w:style w:type="character" w:customStyle="1" w:styleId="WW8Num68z5">
    <w:name w:val="WW8Num68z5"/>
    <w:rsid w:val="00F67D9B"/>
  </w:style>
  <w:style w:type="character" w:customStyle="1" w:styleId="WW8Num68z6">
    <w:name w:val="WW8Num68z6"/>
    <w:rsid w:val="00F67D9B"/>
    <w:rPr>
      <w:b w:val="0"/>
      <w:i w:val="0"/>
      <w:color w:val="000000"/>
      <w:sz w:val="22"/>
      <w:szCs w:val="22"/>
    </w:rPr>
  </w:style>
  <w:style w:type="character" w:customStyle="1" w:styleId="WW8Num68z7">
    <w:name w:val="WW8Num68z7"/>
    <w:rsid w:val="00F67D9B"/>
  </w:style>
  <w:style w:type="character" w:customStyle="1" w:styleId="WW8Num68z8">
    <w:name w:val="WW8Num68z8"/>
    <w:rsid w:val="00F67D9B"/>
  </w:style>
  <w:style w:type="character" w:customStyle="1" w:styleId="WW8Num70z1">
    <w:name w:val="WW8Num70z1"/>
    <w:rsid w:val="00F67D9B"/>
    <w:rPr>
      <w:rFonts w:hint="default"/>
    </w:rPr>
  </w:style>
  <w:style w:type="character" w:customStyle="1" w:styleId="WW8Num70z2">
    <w:name w:val="WW8Num70z2"/>
    <w:rsid w:val="00F67D9B"/>
  </w:style>
  <w:style w:type="character" w:customStyle="1" w:styleId="WW8Num70z3">
    <w:name w:val="WW8Num70z3"/>
    <w:rsid w:val="00F67D9B"/>
    <w:rPr>
      <w:b w:val="0"/>
      <w:sz w:val="24"/>
      <w:szCs w:val="24"/>
    </w:rPr>
  </w:style>
  <w:style w:type="character" w:customStyle="1" w:styleId="WW8Num70z4">
    <w:name w:val="WW8Num70z4"/>
    <w:rsid w:val="00F67D9B"/>
  </w:style>
  <w:style w:type="character" w:customStyle="1" w:styleId="WW8Num70z5">
    <w:name w:val="WW8Num70z5"/>
    <w:rsid w:val="00F67D9B"/>
  </w:style>
  <w:style w:type="character" w:customStyle="1" w:styleId="WW8Num70z6">
    <w:name w:val="WW8Num70z6"/>
    <w:rsid w:val="00F67D9B"/>
    <w:rPr>
      <w:b w:val="0"/>
      <w:sz w:val="22"/>
      <w:szCs w:val="22"/>
    </w:rPr>
  </w:style>
  <w:style w:type="character" w:customStyle="1" w:styleId="WW8Num70z7">
    <w:name w:val="WW8Num70z7"/>
    <w:rsid w:val="00F67D9B"/>
  </w:style>
  <w:style w:type="character" w:customStyle="1" w:styleId="WW8Num70z8">
    <w:name w:val="WW8Num70z8"/>
    <w:rsid w:val="00F67D9B"/>
  </w:style>
  <w:style w:type="character" w:customStyle="1" w:styleId="WW8Num76z1">
    <w:name w:val="WW8Num76z1"/>
    <w:rsid w:val="00F67D9B"/>
    <w:rPr>
      <w:rFonts w:hint="default"/>
    </w:rPr>
  </w:style>
  <w:style w:type="character" w:customStyle="1" w:styleId="WW8Num76z2">
    <w:name w:val="WW8Num76z2"/>
    <w:rsid w:val="00F67D9B"/>
    <w:rPr>
      <w:rFonts w:cs="Cambria" w:hint="default"/>
      <w:b w:val="0"/>
      <w:sz w:val="22"/>
      <w:szCs w:val="22"/>
    </w:rPr>
  </w:style>
  <w:style w:type="character" w:customStyle="1" w:styleId="WW8Num76z3">
    <w:name w:val="WW8Num76z3"/>
    <w:rsid w:val="00F67D9B"/>
    <w:rPr>
      <w:rFonts w:hint="default"/>
      <w:i w:val="0"/>
      <w:strike w:val="0"/>
      <w:dstrike w:val="0"/>
    </w:rPr>
  </w:style>
  <w:style w:type="character" w:customStyle="1" w:styleId="WW8Num76z6">
    <w:name w:val="WW8Num76z6"/>
    <w:rsid w:val="00F67D9B"/>
    <w:rPr>
      <w:rFonts w:eastAsia="TimesNewRoman" w:hint="default"/>
      <w:b w:val="0"/>
      <w:bCs/>
      <w:strike/>
      <w:color w:val="000000"/>
      <w:sz w:val="22"/>
      <w:szCs w:val="22"/>
    </w:rPr>
  </w:style>
  <w:style w:type="character" w:customStyle="1" w:styleId="WW8Num79z1">
    <w:name w:val="WW8Num79z1"/>
    <w:rsid w:val="00F67D9B"/>
  </w:style>
  <w:style w:type="character" w:customStyle="1" w:styleId="WW8Num79z2">
    <w:name w:val="WW8Num79z2"/>
    <w:rsid w:val="00F67D9B"/>
  </w:style>
  <w:style w:type="character" w:customStyle="1" w:styleId="WW8Num79z3">
    <w:name w:val="WW8Num79z3"/>
    <w:rsid w:val="00F67D9B"/>
  </w:style>
  <w:style w:type="character" w:customStyle="1" w:styleId="WW8Num79z4">
    <w:name w:val="WW8Num79z4"/>
    <w:rsid w:val="00F67D9B"/>
  </w:style>
  <w:style w:type="character" w:customStyle="1" w:styleId="WW8Num79z5">
    <w:name w:val="WW8Num79z5"/>
    <w:rsid w:val="00F67D9B"/>
  </w:style>
  <w:style w:type="character" w:customStyle="1" w:styleId="WW8Num79z6">
    <w:name w:val="WW8Num79z6"/>
    <w:rsid w:val="00F67D9B"/>
    <w:rPr>
      <w:b w:val="0"/>
    </w:rPr>
  </w:style>
  <w:style w:type="character" w:customStyle="1" w:styleId="WW8Num79z7">
    <w:name w:val="WW8Num79z7"/>
    <w:rsid w:val="00F67D9B"/>
  </w:style>
  <w:style w:type="character" w:customStyle="1" w:styleId="WW8Num79z8">
    <w:name w:val="WW8Num79z8"/>
    <w:rsid w:val="00F67D9B"/>
  </w:style>
  <w:style w:type="character" w:customStyle="1" w:styleId="WW8Num92z0">
    <w:name w:val="WW8Num92z0"/>
    <w:rsid w:val="00F67D9B"/>
    <w:rPr>
      <w:b w:val="0"/>
      <w:bCs w:val="0"/>
      <w:color w:val="000000"/>
      <w:sz w:val="22"/>
      <w:szCs w:val="22"/>
    </w:rPr>
  </w:style>
  <w:style w:type="character" w:customStyle="1" w:styleId="WW8Num93z0">
    <w:name w:val="WW8Num93z0"/>
    <w:rsid w:val="00F67D9B"/>
    <w:rPr>
      <w:rFonts w:ascii="Times New Roman" w:hAnsi="Times New Roman" w:cs="Times New Roman"/>
      <w:b w:val="0"/>
      <w:bCs w:val="0"/>
      <w:color w:val="000000"/>
      <w:sz w:val="22"/>
      <w:szCs w:val="22"/>
    </w:rPr>
  </w:style>
  <w:style w:type="character" w:customStyle="1" w:styleId="WW8Num3z1">
    <w:name w:val="WW8Num3z1"/>
    <w:rsid w:val="00F67D9B"/>
  </w:style>
  <w:style w:type="character" w:customStyle="1" w:styleId="WW8Num3z2">
    <w:name w:val="WW8Num3z2"/>
    <w:rsid w:val="00F67D9B"/>
    <w:rPr>
      <w:rFonts w:hint="default"/>
    </w:rPr>
  </w:style>
  <w:style w:type="character" w:customStyle="1" w:styleId="WW8Num3z3">
    <w:name w:val="WW8Num3z3"/>
    <w:rsid w:val="00F67D9B"/>
  </w:style>
  <w:style w:type="character" w:customStyle="1" w:styleId="WW8Num3z4">
    <w:name w:val="WW8Num3z4"/>
    <w:rsid w:val="00F67D9B"/>
  </w:style>
  <w:style w:type="character" w:customStyle="1" w:styleId="WW8Num3z5">
    <w:name w:val="WW8Num3z5"/>
    <w:rsid w:val="00F67D9B"/>
  </w:style>
  <w:style w:type="character" w:customStyle="1" w:styleId="WW8Num3z6">
    <w:name w:val="WW8Num3z6"/>
    <w:rsid w:val="00F67D9B"/>
  </w:style>
  <w:style w:type="character" w:customStyle="1" w:styleId="WW8Num3z7">
    <w:name w:val="WW8Num3z7"/>
    <w:rsid w:val="00F67D9B"/>
  </w:style>
  <w:style w:type="character" w:customStyle="1" w:styleId="WW8Num3z8">
    <w:name w:val="WW8Num3z8"/>
    <w:rsid w:val="00F67D9B"/>
  </w:style>
  <w:style w:type="character" w:customStyle="1" w:styleId="WW8Num6z1">
    <w:name w:val="WW8Num6z1"/>
    <w:rsid w:val="00F67D9B"/>
    <w:rPr>
      <w:rFonts w:hint="default"/>
    </w:rPr>
  </w:style>
  <w:style w:type="character" w:customStyle="1" w:styleId="WW8Num8z1">
    <w:name w:val="WW8Num8z1"/>
    <w:rsid w:val="00F67D9B"/>
    <w:rPr>
      <w:rFonts w:hint="default"/>
    </w:rPr>
  </w:style>
  <w:style w:type="character" w:customStyle="1" w:styleId="WW8Num8z2">
    <w:name w:val="WW8Num8z2"/>
    <w:rsid w:val="00F67D9B"/>
    <w:rPr>
      <w:rFonts w:hint="default"/>
      <w:b w:val="0"/>
      <w:bCs/>
      <w:strike w:val="0"/>
      <w:dstrike w:val="0"/>
      <w:color w:val="000000"/>
      <w:sz w:val="22"/>
      <w:szCs w:val="22"/>
    </w:rPr>
  </w:style>
  <w:style w:type="character" w:customStyle="1" w:styleId="WW8Num8z3">
    <w:name w:val="WW8Num8z3"/>
    <w:rsid w:val="00F67D9B"/>
    <w:rPr>
      <w:sz w:val="24"/>
      <w:szCs w:val="24"/>
      <w:lang w:val="pl-PL"/>
    </w:rPr>
  </w:style>
  <w:style w:type="character" w:customStyle="1" w:styleId="WW8Num8z4">
    <w:name w:val="WW8Num8z4"/>
    <w:rsid w:val="00F67D9B"/>
    <w:rPr>
      <w:rFonts w:ascii="Symbol" w:hAnsi="Symbol" w:cs="Times New Roman" w:hint="default"/>
    </w:rPr>
  </w:style>
  <w:style w:type="character" w:customStyle="1" w:styleId="WW8Num8z6">
    <w:name w:val="WW8Num8z6"/>
    <w:rsid w:val="00F67D9B"/>
  </w:style>
  <w:style w:type="character" w:customStyle="1" w:styleId="WW8Num8z8">
    <w:name w:val="WW8Num8z8"/>
    <w:rsid w:val="00F67D9B"/>
  </w:style>
  <w:style w:type="character" w:customStyle="1" w:styleId="WW8Num11z1">
    <w:name w:val="WW8Num11z1"/>
    <w:rsid w:val="00F67D9B"/>
    <w:rPr>
      <w:rFonts w:ascii="Times New Roman" w:hAnsi="Times New Roman" w:cs="Times New Roman" w:hint="default"/>
    </w:rPr>
  </w:style>
  <w:style w:type="character" w:customStyle="1" w:styleId="WW8Num11z2">
    <w:name w:val="WW8Num11z2"/>
    <w:rsid w:val="00F67D9B"/>
    <w:rPr>
      <w:rFonts w:hint="default"/>
      <w:b w:val="0"/>
      <w:i w:val="0"/>
      <w:strike w:val="0"/>
      <w:dstrike w:val="0"/>
      <w:kern w:val="2"/>
      <w:sz w:val="24"/>
      <w:szCs w:val="24"/>
      <w:lang w:eastAsia="ar-SA" w:bidi="fa-IR"/>
    </w:rPr>
  </w:style>
  <w:style w:type="character" w:customStyle="1" w:styleId="WW8Num11z3">
    <w:name w:val="WW8Num11z3"/>
    <w:rsid w:val="00F67D9B"/>
    <w:rPr>
      <w:rFonts w:eastAsia="TimesNewRomanPSMT"/>
      <w:b w:val="0"/>
      <w:sz w:val="24"/>
      <w:szCs w:val="24"/>
      <w:lang w:val="pl-PL"/>
    </w:rPr>
  </w:style>
  <w:style w:type="character" w:customStyle="1" w:styleId="WW8Num11z4">
    <w:name w:val="WW8Num11z4"/>
    <w:rsid w:val="00F67D9B"/>
    <w:rPr>
      <w:rFonts w:hint="default"/>
      <w:b/>
    </w:rPr>
  </w:style>
  <w:style w:type="character" w:customStyle="1" w:styleId="WW8Num11z5">
    <w:name w:val="WW8Num11z5"/>
    <w:rsid w:val="00F67D9B"/>
  </w:style>
  <w:style w:type="character" w:customStyle="1" w:styleId="WW8Num11z6">
    <w:name w:val="WW8Num11z6"/>
    <w:rsid w:val="00F67D9B"/>
    <w:rPr>
      <w:b w:val="0"/>
    </w:rPr>
  </w:style>
  <w:style w:type="character" w:customStyle="1" w:styleId="WW8Num11z7">
    <w:name w:val="WW8Num11z7"/>
    <w:rsid w:val="00F67D9B"/>
    <w:rPr>
      <w:rFonts w:hint="default"/>
    </w:rPr>
  </w:style>
  <w:style w:type="character" w:customStyle="1" w:styleId="WW8Num11z8">
    <w:name w:val="WW8Num11z8"/>
    <w:rsid w:val="00F67D9B"/>
  </w:style>
  <w:style w:type="character" w:customStyle="1" w:styleId="WW8Num15z2">
    <w:name w:val="WW8Num15z2"/>
    <w:rsid w:val="00F67D9B"/>
  </w:style>
  <w:style w:type="character" w:customStyle="1" w:styleId="WW8Num15z3">
    <w:name w:val="WW8Num15z3"/>
    <w:rsid w:val="00F67D9B"/>
  </w:style>
  <w:style w:type="character" w:customStyle="1" w:styleId="WW8Num15z4">
    <w:name w:val="WW8Num15z4"/>
    <w:rsid w:val="00F67D9B"/>
  </w:style>
  <w:style w:type="character" w:customStyle="1" w:styleId="WW8Num15z5">
    <w:name w:val="WW8Num15z5"/>
    <w:rsid w:val="00F67D9B"/>
  </w:style>
  <w:style w:type="character" w:customStyle="1" w:styleId="WW8Num15z6">
    <w:name w:val="WW8Num15z6"/>
    <w:rsid w:val="00F67D9B"/>
    <w:rPr>
      <w:rFonts w:ascii="Times New Roman" w:hAnsi="Times New Roman" w:cs="Times New Roman"/>
      <w:b w:val="0"/>
      <w:szCs w:val="24"/>
    </w:rPr>
  </w:style>
  <w:style w:type="character" w:customStyle="1" w:styleId="WW8Num15z7">
    <w:name w:val="WW8Num15z7"/>
    <w:rsid w:val="00F67D9B"/>
  </w:style>
  <w:style w:type="character" w:customStyle="1" w:styleId="WW8Num15z8">
    <w:name w:val="WW8Num15z8"/>
    <w:rsid w:val="00F67D9B"/>
  </w:style>
  <w:style w:type="character" w:customStyle="1" w:styleId="WW8Num16z1">
    <w:name w:val="WW8Num16z1"/>
    <w:rsid w:val="00F67D9B"/>
    <w:rPr>
      <w:rFonts w:hint="default"/>
    </w:rPr>
  </w:style>
  <w:style w:type="character" w:customStyle="1" w:styleId="WW8Num16z2">
    <w:name w:val="WW8Num16z2"/>
    <w:rsid w:val="00F67D9B"/>
  </w:style>
  <w:style w:type="character" w:customStyle="1" w:styleId="WW8Num16z3">
    <w:name w:val="WW8Num16z3"/>
    <w:rsid w:val="00F67D9B"/>
    <w:rPr>
      <w:rFonts w:ascii="Times New Roman" w:eastAsia="Verdana" w:hAnsi="Times New Roman" w:cs="Times New Roman"/>
      <w:b w:val="0"/>
      <w:bCs w:val="0"/>
      <w:strike w:val="0"/>
      <w:dstrike w:val="0"/>
      <w:color w:val="000000"/>
      <w:sz w:val="22"/>
      <w:szCs w:val="22"/>
    </w:rPr>
  </w:style>
  <w:style w:type="character" w:customStyle="1" w:styleId="WW8Num16z4">
    <w:name w:val="WW8Num16z4"/>
    <w:rsid w:val="00F67D9B"/>
  </w:style>
  <w:style w:type="character" w:customStyle="1" w:styleId="WW8Num16z5">
    <w:name w:val="WW8Num16z5"/>
    <w:rsid w:val="00F67D9B"/>
  </w:style>
  <w:style w:type="character" w:customStyle="1" w:styleId="WW8Num16z7">
    <w:name w:val="WW8Num16z7"/>
    <w:rsid w:val="00F67D9B"/>
  </w:style>
  <w:style w:type="character" w:customStyle="1" w:styleId="WW8Num16z8">
    <w:name w:val="WW8Num16z8"/>
    <w:rsid w:val="00F67D9B"/>
  </w:style>
  <w:style w:type="character" w:customStyle="1" w:styleId="WW8Num17z1">
    <w:name w:val="WW8Num17z1"/>
    <w:rsid w:val="00F67D9B"/>
    <w:rPr>
      <w:rFonts w:hint="default"/>
      <w:b w:val="0"/>
      <w:i w:val="0"/>
      <w:color w:val="000000"/>
      <w:sz w:val="22"/>
      <w:szCs w:val="22"/>
    </w:rPr>
  </w:style>
  <w:style w:type="character" w:customStyle="1" w:styleId="WW8Num17z2">
    <w:name w:val="WW8Num17z2"/>
    <w:rsid w:val="00F67D9B"/>
    <w:rPr>
      <w:rFonts w:hint="default"/>
      <w:b w:val="0"/>
      <w:sz w:val="24"/>
      <w:szCs w:val="24"/>
    </w:rPr>
  </w:style>
  <w:style w:type="character" w:customStyle="1" w:styleId="WW8Num17z3">
    <w:name w:val="WW8Num17z3"/>
    <w:rsid w:val="00F67D9B"/>
  </w:style>
  <w:style w:type="character" w:customStyle="1" w:styleId="WW8Num17z4">
    <w:name w:val="WW8Num17z4"/>
    <w:rsid w:val="00F67D9B"/>
  </w:style>
  <w:style w:type="character" w:customStyle="1" w:styleId="WW8Num17z5">
    <w:name w:val="WW8Num17z5"/>
    <w:rsid w:val="00F67D9B"/>
  </w:style>
  <w:style w:type="character" w:customStyle="1" w:styleId="WW8Num17z6">
    <w:name w:val="WW8Num17z6"/>
    <w:rsid w:val="00F67D9B"/>
  </w:style>
  <w:style w:type="character" w:customStyle="1" w:styleId="WW8Num17z7">
    <w:name w:val="WW8Num17z7"/>
    <w:rsid w:val="00F67D9B"/>
  </w:style>
  <w:style w:type="character" w:customStyle="1" w:styleId="WW8Num17z8">
    <w:name w:val="WW8Num17z8"/>
    <w:rsid w:val="00F67D9B"/>
  </w:style>
  <w:style w:type="character" w:customStyle="1" w:styleId="WW8Num22z1">
    <w:name w:val="WW8Num22z1"/>
    <w:rsid w:val="00F67D9B"/>
  </w:style>
  <w:style w:type="character" w:customStyle="1" w:styleId="WW8Num22z2">
    <w:name w:val="WW8Num22z2"/>
    <w:rsid w:val="00F67D9B"/>
  </w:style>
  <w:style w:type="character" w:customStyle="1" w:styleId="WW8Num22z3">
    <w:name w:val="WW8Num22z3"/>
    <w:rsid w:val="00F67D9B"/>
  </w:style>
  <w:style w:type="character" w:customStyle="1" w:styleId="WW8Num22z4">
    <w:name w:val="WW8Num22z4"/>
    <w:rsid w:val="00F67D9B"/>
  </w:style>
  <w:style w:type="character" w:customStyle="1" w:styleId="WW8Num22z5">
    <w:name w:val="WW8Num22z5"/>
    <w:rsid w:val="00F67D9B"/>
  </w:style>
  <w:style w:type="character" w:customStyle="1" w:styleId="WW8Num22z6">
    <w:name w:val="WW8Num22z6"/>
    <w:rsid w:val="00F67D9B"/>
  </w:style>
  <w:style w:type="character" w:customStyle="1" w:styleId="WW8Num22z7">
    <w:name w:val="WW8Num22z7"/>
    <w:rsid w:val="00F67D9B"/>
  </w:style>
  <w:style w:type="character" w:customStyle="1" w:styleId="WW8Num22z8">
    <w:name w:val="WW8Num22z8"/>
    <w:rsid w:val="00F67D9B"/>
  </w:style>
  <w:style w:type="character" w:customStyle="1" w:styleId="WW8Num23z4">
    <w:name w:val="WW8Num23z4"/>
    <w:rsid w:val="00F67D9B"/>
  </w:style>
  <w:style w:type="character" w:customStyle="1" w:styleId="WW8Num23z5">
    <w:name w:val="WW8Num23z5"/>
    <w:rsid w:val="00F67D9B"/>
  </w:style>
  <w:style w:type="character" w:customStyle="1" w:styleId="WW8Num23z6">
    <w:name w:val="WW8Num23z6"/>
    <w:rsid w:val="00F67D9B"/>
  </w:style>
  <w:style w:type="character" w:customStyle="1" w:styleId="WW8Num23z7">
    <w:name w:val="WW8Num23z7"/>
    <w:rsid w:val="00F67D9B"/>
  </w:style>
  <w:style w:type="character" w:customStyle="1" w:styleId="WW8Num23z8">
    <w:name w:val="WW8Num23z8"/>
    <w:rsid w:val="00F67D9B"/>
  </w:style>
  <w:style w:type="character" w:customStyle="1" w:styleId="WW8Num26z2">
    <w:name w:val="WW8Num26z2"/>
    <w:rsid w:val="00F67D9B"/>
    <w:rPr>
      <w:rFonts w:hint="default"/>
      <w:b w:val="0"/>
      <w:color w:val="000000"/>
      <w:sz w:val="22"/>
      <w:szCs w:val="22"/>
    </w:rPr>
  </w:style>
  <w:style w:type="character" w:customStyle="1" w:styleId="WW8Num27z1">
    <w:name w:val="WW8Num27z1"/>
    <w:rsid w:val="00F67D9B"/>
  </w:style>
  <w:style w:type="character" w:customStyle="1" w:styleId="WW8Num27z2">
    <w:name w:val="WW8Num27z2"/>
    <w:rsid w:val="00F67D9B"/>
  </w:style>
  <w:style w:type="character" w:customStyle="1" w:styleId="WW8Num27z3">
    <w:name w:val="WW8Num27z3"/>
    <w:rsid w:val="00F67D9B"/>
  </w:style>
  <w:style w:type="character" w:customStyle="1" w:styleId="WW8Num27z4">
    <w:name w:val="WW8Num27z4"/>
    <w:rsid w:val="00F67D9B"/>
  </w:style>
  <w:style w:type="character" w:customStyle="1" w:styleId="WW8Num27z5">
    <w:name w:val="WW8Num27z5"/>
    <w:rsid w:val="00F67D9B"/>
  </w:style>
  <w:style w:type="character" w:customStyle="1" w:styleId="WW8Num27z6">
    <w:name w:val="WW8Num27z6"/>
    <w:rsid w:val="00F67D9B"/>
  </w:style>
  <w:style w:type="character" w:customStyle="1" w:styleId="WW8Num27z7">
    <w:name w:val="WW8Num27z7"/>
    <w:rsid w:val="00F67D9B"/>
  </w:style>
  <w:style w:type="character" w:customStyle="1" w:styleId="WW8Num27z8">
    <w:name w:val="WW8Num27z8"/>
    <w:rsid w:val="00F67D9B"/>
  </w:style>
  <w:style w:type="character" w:customStyle="1" w:styleId="WW8Num30z1">
    <w:name w:val="WW8Num30z1"/>
    <w:rsid w:val="00F67D9B"/>
  </w:style>
  <w:style w:type="character" w:customStyle="1" w:styleId="WW8Num30z3">
    <w:name w:val="WW8Num30z3"/>
    <w:rsid w:val="00F67D9B"/>
    <w:rPr>
      <w:b w:val="0"/>
      <w:bCs/>
      <w:color w:val="000000"/>
      <w:sz w:val="20"/>
    </w:rPr>
  </w:style>
  <w:style w:type="character" w:customStyle="1" w:styleId="WW8Num30z5">
    <w:name w:val="WW8Num30z5"/>
    <w:rsid w:val="00F67D9B"/>
  </w:style>
  <w:style w:type="character" w:customStyle="1" w:styleId="WW8Num30z6">
    <w:name w:val="WW8Num30z6"/>
    <w:rsid w:val="00F67D9B"/>
    <w:rPr>
      <w:rFonts w:ascii="Times New Roman" w:hAnsi="Times New Roman" w:cs="Times New Roman" w:hint="default"/>
    </w:rPr>
  </w:style>
  <w:style w:type="character" w:customStyle="1" w:styleId="WW8Num30z7">
    <w:name w:val="WW8Num30z7"/>
    <w:rsid w:val="00F67D9B"/>
  </w:style>
  <w:style w:type="character" w:customStyle="1" w:styleId="WW8Num30z8">
    <w:name w:val="WW8Num30z8"/>
    <w:rsid w:val="00F67D9B"/>
  </w:style>
  <w:style w:type="character" w:customStyle="1" w:styleId="WW8Num32z1">
    <w:name w:val="WW8Num32z1"/>
    <w:rsid w:val="00F67D9B"/>
    <w:rPr>
      <w:rFonts w:hint="default"/>
      <w:b w:val="0"/>
      <w:i w:val="0"/>
      <w:color w:val="000000"/>
      <w:sz w:val="22"/>
      <w:szCs w:val="22"/>
    </w:rPr>
  </w:style>
  <w:style w:type="character" w:customStyle="1" w:styleId="WW8Num32z2">
    <w:name w:val="WW8Num32z2"/>
    <w:rsid w:val="00F67D9B"/>
    <w:rPr>
      <w:rFonts w:hint="default"/>
      <w:b w:val="0"/>
      <w:sz w:val="24"/>
      <w:szCs w:val="24"/>
    </w:rPr>
  </w:style>
  <w:style w:type="character" w:customStyle="1" w:styleId="WW8Num32z3">
    <w:name w:val="WW8Num32z3"/>
    <w:rsid w:val="00F67D9B"/>
    <w:rPr>
      <w:rFonts w:cs="Cambria"/>
      <w:b w:val="0"/>
      <w:sz w:val="24"/>
      <w:szCs w:val="24"/>
    </w:rPr>
  </w:style>
  <w:style w:type="character" w:customStyle="1" w:styleId="WW8Num32z4">
    <w:name w:val="WW8Num32z4"/>
    <w:rsid w:val="00F67D9B"/>
  </w:style>
  <w:style w:type="character" w:customStyle="1" w:styleId="WW8Num32z5">
    <w:name w:val="WW8Num32z5"/>
    <w:rsid w:val="00F67D9B"/>
  </w:style>
  <w:style w:type="character" w:customStyle="1" w:styleId="WW8Num32z6">
    <w:name w:val="WW8Num32z6"/>
    <w:rsid w:val="00F67D9B"/>
  </w:style>
  <w:style w:type="character" w:customStyle="1" w:styleId="WW8Num32z7">
    <w:name w:val="WW8Num32z7"/>
    <w:rsid w:val="00F67D9B"/>
  </w:style>
  <w:style w:type="character" w:customStyle="1" w:styleId="WW8Num32z8">
    <w:name w:val="WW8Num32z8"/>
    <w:rsid w:val="00F67D9B"/>
  </w:style>
  <w:style w:type="character" w:customStyle="1" w:styleId="WW8Num37z1">
    <w:name w:val="WW8Num37z1"/>
    <w:rsid w:val="00F67D9B"/>
  </w:style>
  <w:style w:type="character" w:customStyle="1" w:styleId="WW8Num37z2">
    <w:name w:val="WW8Num37z2"/>
    <w:rsid w:val="00F67D9B"/>
  </w:style>
  <w:style w:type="character" w:customStyle="1" w:styleId="WW8Num37z3">
    <w:name w:val="WW8Num37z3"/>
    <w:rsid w:val="00F67D9B"/>
  </w:style>
  <w:style w:type="character" w:customStyle="1" w:styleId="WW8Num37z4">
    <w:name w:val="WW8Num37z4"/>
    <w:rsid w:val="00F67D9B"/>
  </w:style>
  <w:style w:type="character" w:customStyle="1" w:styleId="WW8Num37z5">
    <w:name w:val="WW8Num37z5"/>
    <w:rsid w:val="00F67D9B"/>
  </w:style>
  <w:style w:type="character" w:customStyle="1" w:styleId="WW8Num37z6">
    <w:name w:val="WW8Num37z6"/>
    <w:rsid w:val="00F67D9B"/>
  </w:style>
  <w:style w:type="character" w:customStyle="1" w:styleId="WW8Num37z7">
    <w:name w:val="WW8Num37z7"/>
    <w:rsid w:val="00F67D9B"/>
  </w:style>
  <w:style w:type="character" w:customStyle="1" w:styleId="WW8Num37z8">
    <w:name w:val="WW8Num37z8"/>
    <w:rsid w:val="00F67D9B"/>
  </w:style>
  <w:style w:type="character" w:customStyle="1" w:styleId="WW8Num39z1">
    <w:name w:val="WW8Num39z1"/>
    <w:rsid w:val="00F67D9B"/>
    <w:rPr>
      <w:b w:val="0"/>
      <w:sz w:val="22"/>
      <w:szCs w:val="22"/>
    </w:rPr>
  </w:style>
  <w:style w:type="character" w:customStyle="1" w:styleId="WW8Num39z2">
    <w:name w:val="WW8Num39z2"/>
    <w:rsid w:val="00F67D9B"/>
    <w:rPr>
      <w:rFonts w:hint="default"/>
      <w:b/>
    </w:rPr>
  </w:style>
  <w:style w:type="character" w:customStyle="1" w:styleId="WW8Num39z3">
    <w:name w:val="WW8Num39z3"/>
    <w:rsid w:val="00F67D9B"/>
    <w:rPr>
      <w:rFonts w:eastAsia="Times New Roman" w:cs="Cambria" w:hint="default"/>
      <w:b w:val="0"/>
      <w:spacing w:val="0"/>
      <w:kern w:val="2"/>
      <w:sz w:val="24"/>
      <w:szCs w:val="24"/>
      <w:lang w:val="pl-PL" w:eastAsia="ja-JP" w:bidi="fa-IR"/>
    </w:rPr>
  </w:style>
  <w:style w:type="character" w:customStyle="1" w:styleId="WW8Num39z4">
    <w:name w:val="WW8Num39z4"/>
    <w:rsid w:val="00F67D9B"/>
    <w:rPr>
      <w:rFonts w:hint="default"/>
      <w:b w:val="0"/>
      <w:i w:val="0"/>
      <w:strike w:val="0"/>
      <w:dstrike w:val="0"/>
      <w:spacing w:val="0"/>
      <w:sz w:val="24"/>
      <w:szCs w:val="24"/>
    </w:rPr>
  </w:style>
  <w:style w:type="character" w:customStyle="1" w:styleId="WW8Num39z5">
    <w:name w:val="WW8Num39z5"/>
    <w:rsid w:val="00F67D9B"/>
  </w:style>
  <w:style w:type="character" w:customStyle="1" w:styleId="WW8Num39z6">
    <w:name w:val="WW8Num39z6"/>
    <w:rsid w:val="00F67D9B"/>
    <w:rPr>
      <w:rFonts w:cs="Cambria"/>
      <w:b w:val="0"/>
      <w:sz w:val="24"/>
      <w:szCs w:val="24"/>
    </w:rPr>
  </w:style>
  <w:style w:type="character" w:customStyle="1" w:styleId="WW8Num39z7">
    <w:name w:val="WW8Num39z7"/>
    <w:rsid w:val="00F67D9B"/>
  </w:style>
  <w:style w:type="character" w:customStyle="1" w:styleId="WW8Num39z8">
    <w:name w:val="WW8Num39z8"/>
    <w:rsid w:val="00F67D9B"/>
  </w:style>
  <w:style w:type="character" w:customStyle="1" w:styleId="WW8Num42z1">
    <w:name w:val="WW8Num42z1"/>
    <w:rsid w:val="00F67D9B"/>
    <w:rPr>
      <w:b w:val="0"/>
      <w:sz w:val="22"/>
      <w:szCs w:val="22"/>
    </w:rPr>
  </w:style>
  <w:style w:type="character" w:customStyle="1" w:styleId="WW8Num42z2">
    <w:name w:val="WW8Num42z2"/>
    <w:rsid w:val="00F67D9B"/>
    <w:rPr>
      <w:rFonts w:hint="default"/>
      <w:b/>
    </w:rPr>
  </w:style>
  <w:style w:type="character" w:customStyle="1" w:styleId="WW8Num42z3">
    <w:name w:val="WW8Num42z3"/>
    <w:rsid w:val="00F67D9B"/>
    <w:rPr>
      <w:rFonts w:eastAsia="Times New Roman" w:cs="Cambria" w:hint="default"/>
      <w:b w:val="0"/>
      <w:color w:val="FF0000"/>
      <w:spacing w:val="0"/>
      <w:kern w:val="2"/>
      <w:sz w:val="22"/>
      <w:szCs w:val="24"/>
      <w:lang w:val="pl-PL"/>
    </w:rPr>
  </w:style>
  <w:style w:type="character" w:customStyle="1" w:styleId="WW8Num42z4">
    <w:name w:val="WW8Num42z4"/>
    <w:rsid w:val="00F67D9B"/>
    <w:rPr>
      <w:rFonts w:hint="default"/>
      <w:b w:val="0"/>
      <w:i w:val="0"/>
      <w:strike w:val="0"/>
      <w:dstrike w:val="0"/>
      <w:spacing w:val="0"/>
      <w:sz w:val="24"/>
      <w:szCs w:val="22"/>
    </w:rPr>
  </w:style>
  <w:style w:type="character" w:customStyle="1" w:styleId="WW8Num42z5">
    <w:name w:val="WW8Num42z5"/>
    <w:rsid w:val="00F67D9B"/>
  </w:style>
  <w:style w:type="character" w:customStyle="1" w:styleId="WW8Num42z6">
    <w:name w:val="WW8Num42z6"/>
    <w:rsid w:val="00F67D9B"/>
    <w:rPr>
      <w:rFonts w:cs="Cambria"/>
      <w:b w:val="0"/>
      <w:color w:val="FF0000"/>
      <w:sz w:val="22"/>
      <w:szCs w:val="22"/>
      <w:lang w:eastAsia="ja-JP" w:bidi="fa-IR"/>
    </w:rPr>
  </w:style>
  <w:style w:type="character" w:customStyle="1" w:styleId="WW8Num42z7">
    <w:name w:val="WW8Num42z7"/>
    <w:rsid w:val="00F67D9B"/>
  </w:style>
  <w:style w:type="character" w:customStyle="1" w:styleId="WW8Num42z8">
    <w:name w:val="WW8Num42z8"/>
    <w:rsid w:val="00F67D9B"/>
  </w:style>
  <w:style w:type="character" w:customStyle="1" w:styleId="WW8Num48z1">
    <w:name w:val="WW8Num48z1"/>
    <w:rsid w:val="00F67D9B"/>
  </w:style>
  <w:style w:type="character" w:customStyle="1" w:styleId="WW8Num48z2">
    <w:name w:val="WW8Num48z2"/>
    <w:rsid w:val="00F67D9B"/>
  </w:style>
  <w:style w:type="character" w:customStyle="1" w:styleId="WW8Num48z3">
    <w:name w:val="WW8Num48z3"/>
    <w:rsid w:val="00F67D9B"/>
    <w:rPr>
      <w:b/>
    </w:rPr>
  </w:style>
  <w:style w:type="character" w:customStyle="1" w:styleId="WW8Num48z4">
    <w:name w:val="WW8Num48z4"/>
    <w:rsid w:val="00F67D9B"/>
  </w:style>
  <w:style w:type="character" w:customStyle="1" w:styleId="WW8Num48z5">
    <w:name w:val="WW8Num48z5"/>
    <w:rsid w:val="00F67D9B"/>
  </w:style>
  <w:style w:type="character" w:customStyle="1" w:styleId="WW8Num48z6">
    <w:name w:val="WW8Num48z6"/>
    <w:rsid w:val="00F67D9B"/>
    <w:rPr>
      <w:rFonts w:ascii="Times New Roman" w:hAnsi="Times New Roman" w:cs="Times New Roman"/>
      <w:b w:val="0"/>
      <w:szCs w:val="24"/>
    </w:rPr>
  </w:style>
  <w:style w:type="character" w:customStyle="1" w:styleId="WW8Num48z7">
    <w:name w:val="WW8Num48z7"/>
    <w:rsid w:val="00F67D9B"/>
  </w:style>
  <w:style w:type="character" w:customStyle="1" w:styleId="WW8Num48z8">
    <w:name w:val="WW8Num48z8"/>
    <w:rsid w:val="00F67D9B"/>
  </w:style>
  <w:style w:type="character" w:customStyle="1" w:styleId="WW8Num49z1">
    <w:name w:val="WW8Num49z1"/>
    <w:rsid w:val="00F67D9B"/>
  </w:style>
  <w:style w:type="character" w:customStyle="1" w:styleId="WW8Num49z2">
    <w:name w:val="WW8Num49z2"/>
    <w:rsid w:val="00F67D9B"/>
  </w:style>
  <w:style w:type="character" w:customStyle="1" w:styleId="WW8Num49z3">
    <w:name w:val="WW8Num49z3"/>
    <w:rsid w:val="00F67D9B"/>
  </w:style>
  <w:style w:type="character" w:customStyle="1" w:styleId="WW8Num49z4">
    <w:name w:val="WW8Num49z4"/>
    <w:rsid w:val="00F67D9B"/>
  </w:style>
  <w:style w:type="character" w:customStyle="1" w:styleId="WW8Num49z5">
    <w:name w:val="WW8Num49z5"/>
    <w:rsid w:val="00F67D9B"/>
  </w:style>
  <w:style w:type="character" w:customStyle="1" w:styleId="WW8Num49z6">
    <w:name w:val="WW8Num49z6"/>
    <w:rsid w:val="00F67D9B"/>
  </w:style>
  <w:style w:type="character" w:customStyle="1" w:styleId="WW8Num49z7">
    <w:name w:val="WW8Num49z7"/>
    <w:rsid w:val="00F67D9B"/>
  </w:style>
  <w:style w:type="character" w:customStyle="1" w:styleId="WW8Num49z8">
    <w:name w:val="WW8Num49z8"/>
    <w:rsid w:val="00F67D9B"/>
  </w:style>
  <w:style w:type="character" w:customStyle="1" w:styleId="WW8Num50z1">
    <w:name w:val="WW8Num50z1"/>
    <w:rsid w:val="00F67D9B"/>
    <w:rPr>
      <w:rFonts w:hint="default"/>
      <w:sz w:val="24"/>
    </w:rPr>
  </w:style>
  <w:style w:type="character" w:customStyle="1" w:styleId="WW8Num50z2">
    <w:name w:val="WW8Num50z2"/>
    <w:rsid w:val="00F67D9B"/>
  </w:style>
  <w:style w:type="character" w:customStyle="1" w:styleId="WW8Num50z3">
    <w:name w:val="WW8Num50z3"/>
    <w:rsid w:val="00F67D9B"/>
    <w:rPr>
      <w:b w:val="0"/>
      <w:sz w:val="22"/>
      <w:szCs w:val="22"/>
    </w:rPr>
  </w:style>
  <w:style w:type="character" w:customStyle="1" w:styleId="WW8Num50z4">
    <w:name w:val="WW8Num50z4"/>
    <w:rsid w:val="00F67D9B"/>
  </w:style>
  <w:style w:type="character" w:customStyle="1" w:styleId="WW8Num50z5">
    <w:name w:val="WW8Num50z5"/>
    <w:rsid w:val="00F67D9B"/>
  </w:style>
  <w:style w:type="character" w:customStyle="1" w:styleId="WW8Num50z7">
    <w:name w:val="WW8Num50z7"/>
    <w:rsid w:val="00F67D9B"/>
  </w:style>
  <w:style w:type="character" w:customStyle="1" w:styleId="WW8Num50z8">
    <w:name w:val="WW8Num50z8"/>
    <w:rsid w:val="00F67D9B"/>
  </w:style>
  <w:style w:type="character" w:customStyle="1" w:styleId="WW8Num51z1">
    <w:name w:val="WW8Num51z1"/>
    <w:rsid w:val="00F67D9B"/>
  </w:style>
  <w:style w:type="character" w:customStyle="1" w:styleId="WW8Num55z2">
    <w:name w:val="WW8Num55z2"/>
    <w:rsid w:val="00F67D9B"/>
  </w:style>
  <w:style w:type="character" w:customStyle="1" w:styleId="WW8Num55z3">
    <w:name w:val="WW8Num55z3"/>
    <w:rsid w:val="00F67D9B"/>
  </w:style>
  <w:style w:type="character" w:customStyle="1" w:styleId="WW8Num55z4">
    <w:name w:val="WW8Num55z4"/>
    <w:rsid w:val="00F67D9B"/>
  </w:style>
  <w:style w:type="character" w:customStyle="1" w:styleId="WW8Num55z5">
    <w:name w:val="WW8Num55z5"/>
    <w:rsid w:val="00F67D9B"/>
  </w:style>
  <w:style w:type="character" w:customStyle="1" w:styleId="WW8Num55z6">
    <w:name w:val="WW8Num55z6"/>
    <w:rsid w:val="00F67D9B"/>
  </w:style>
  <w:style w:type="character" w:customStyle="1" w:styleId="WW8Num55z7">
    <w:name w:val="WW8Num55z7"/>
    <w:rsid w:val="00F67D9B"/>
  </w:style>
  <w:style w:type="character" w:customStyle="1" w:styleId="WW8Num55z8">
    <w:name w:val="WW8Num55z8"/>
    <w:rsid w:val="00F67D9B"/>
  </w:style>
  <w:style w:type="character" w:customStyle="1" w:styleId="WW8Num58z1">
    <w:name w:val="WW8Num58z1"/>
    <w:rsid w:val="00F67D9B"/>
    <w:rPr>
      <w:rFonts w:hint="default"/>
      <w:b w:val="0"/>
      <w:sz w:val="22"/>
      <w:szCs w:val="22"/>
    </w:rPr>
  </w:style>
  <w:style w:type="character" w:customStyle="1" w:styleId="WW8Num58z2">
    <w:name w:val="WW8Num58z2"/>
    <w:rsid w:val="00F67D9B"/>
    <w:rPr>
      <w:rFonts w:hint="default"/>
      <w:b/>
    </w:rPr>
  </w:style>
  <w:style w:type="character" w:customStyle="1" w:styleId="WW8Num58z3">
    <w:name w:val="WW8Num58z3"/>
    <w:rsid w:val="00F67D9B"/>
    <w:rPr>
      <w:rFonts w:eastAsia="Times New Roman" w:cs="Cambria" w:hint="default"/>
      <w:b w:val="0"/>
      <w:spacing w:val="0"/>
      <w:kern w:val="2"/>
      <w:sz w:val="24"/>
      <w:szCs w:val="24"/>
    </w:rPr>
  </w:style>
  <w:style w:type="character" w:customStyle="1" w:styleId="WW8Num58z4">
    <w:name w:val="WW8Num58z4"/>
    <w:rsid w:val="00F67D9B"/>
    <w:rPr>
      <w:rFonts w:hint="default"/>
      <w:b w:val="0"/>
      <w:i w:val="0"/>
      <w:strike w:val="0"/>
      <w:dstrike w:val="0"/>
      <w:spacing w:val="0"/>
      <w:sz w:val="24"/>
      <w:szCs w:val="24"/>
    </w:rPr>
  </w:style>
  <w:style w:type="character" w:customStyle="1" w:styleId="WW8Num58z6">
    <w:name w:val="WW8Num58z6"/>
    <w:rsid w:val="00F67D9B"/>
    <w:rPr>
      <w:rFonts w:cs="Cambria" w:hint="default"/>
      <w:b w:val="0"/>
      <w:sz w:val="24"/>
      <w:szCs w:val="24"/>
    </w:rPr>
  </w:style>
  <w:style w:type="character" w:customStyle="1" w:styleId="WW8Num63z1">
    <w:name w:val="WW8Num63z1"/>
    <w:rsid w:val="00F67D9B"/>
    <w:rPr>
      <w:rFonts w:hint="default"/>
      <w:b w:val="0"/>
      <w:sz w:val="22"/>
      <w:szCs w:val="22"/>
    </w:rPr>
  </w:style>
  <w:style w:type="character" w:customStyle="1" w:styleId="WW8Num63z2">
    <w:name w:val="WW8Num63z2"/>
    <w:rsid w:val="00F67D9B"/>
    <w:rPr>
      <w:rFonts w:hint="default"/>
      <w:b/>
    </w:rPr>
  </w:style>
  <w:style w:type="character" w:customStyle="1" w:styleId="WW8Num63z3">
    <w:name w:val="WW8Num63z3"/>
    <w:rsid w:val="00F67D9B"/>
    <w:rPr>
      <w:rFonts w:eastAsia="Times New Roman" w:cs="Cambria" w:hint="default"/>
      <w:b w:val="0"/>
      <w:spacing w:val="0"/>
      <w:kern w:val="2"/>
      <w:sz w:val="24"/>
      <w:szCs w:val="24"/>
    </w:rPr>
  </w:style>
  <w:style w:type="character" w:customStyle="1" w:styleId="WW8Num63z4">
    <w:name w:val="WW8Num63z4"/>
    <w:rsid w:val="00F67D9B"/>
    <w:rPr>
      <w:rFonts w:hint="default"/>
      <w:b w:val="0"/>
      <w:i w:val="0"/>
      <w:strike w:val="0"/>
      <w:dstrike w:val="0"/>
      <w:spacing w:val="0"/>
      <w:sz w:val="24"/>
      <w:szCs w:val="24"/>
    </w:rPr>
  </w:style>
  <w:style w:type="character" w:customStyle="1" w:styleId="WW8Num63z6">
    <w:name w:val="WW8Num63z6"/>
    <w:rsid w:val="00F67D9B"/>
    <w:rPr>
      <w:rFonts w:cs="Cambria" w:hint="default"/>
      <w:b w:val="0"/>
      <w:sz w:val="24"/>
      <w:szCs w:val="24"/>
    </w:rPr>
  </w:style>
  <w:style w:type="character" w:customStyle="1" w:styleId="WW8Num64z1">
    <w:name w:val="WW8Num64z1"/>
    <w:rsid w:val="00F67D9B"/>
  </w:style>
  <w:style w:type="character" w:customStyle="1" w:styleId="WW8Num64z2">
    <w:name w:val="WW8Num64z2"/>
    <w:rsid w:val="00F67D9B"/>
  </w:style>
  <w:style w:type="character" w:customStyle="1" w:styleId="WW8Num64z3">
    <w:name w:val="WW8Num64z3"/>
    <w:rsid w:val="00F67D9B"/>
  </w:style>
  <w:style w:type="character" w:customStyle="1" w:styleId="WW8Num64z4">
    <w:name w:val="WW8Num64z4"/>
    <w:rsid w:val="00F67D9B"/>
  </w:style>
  <w:style w:type="character" w:customStyle="1" w:styleId="WW8Num64z5">
    <w:name w:val="WW8Num64z5"/>
    <w:rsid w:val="00F67D9B"/>
  </w:style>
  <w:style w:type="character" w:customStyle="1" w:styleId="WW8Num64z6">
    <w:name w:val="WW8Num64z6"/>
    <w:rsid w:val="00F67D9B"/>
  </w:style>
  <w:style w:type="character" w:customStyle="1" w:styleId="WW8Num64z7">
    <w:name w:val="WW8Num64z7"/>
    <w:rsid w:val="00F67D9B"/>
  </w:style>
  <w:style w:type="character" w:customStyle="1" w:styleId="WW8Num64z8">
    <w:name w:val="WW8Num64z8"/>
    <w:rsid w:val="00F67D9B"/>
  </w:style>
  <w:style w:type="character" w:customStyle="1" w:styleId="WW8Num65z5">
    <w:name w:val="WW8Num65z5"/>
    <w:rsid w:val="00F67D9B"/>
  </w:style>
  <w:style w:type="character" w:customStyle="1" w:styleId="WW8Num65z7">
    <w:name w:val="WW8Num65z7"/>
    <w:rsid w:val="00F67D9B"/>
  </w:style>
  <w:style w:type="character" w:customStyle="1" w:styleId="WW8Num65z8">
    <w:name w:val="WW8Num65z8"/>
    <w:rsid w:val="00F67D9B"/>
  </w:style>
  <w:style w:type="character" w:customStyle="1" w:styleId="WW8Num71z1">
    <w:name w:val="WW8Num71z1"/>
    <w:rsid w:val="00F67D9B"/>
    <w:rPr>
      <w:rFonts w:ascii="Times New Roman" w:eastAsia="Times New Roman" w:hAnsi="Times New Roman" w:cs="Times New Roman"/>
      <w:sz w:val="22"/>
      <w:szCs w:val="22"/>
    </w:rPr>
  </w:style>
  <w:style w:type="character" w:customStyle="1" w:styleId="WW8Num71z2">
    <w:name w:val="WW8Num71z2"/>
    <w:rsid w:val="00F67D9B"/>
    <w:rPr>
      <w:rFonts w:hint="default"/>
      <w:b w:val="0"/>
      <w:i w:val="0"/>
    </w:rPr>
  </w:style>
  <w:style w:type="character" w:customStyle="1" w:styleId="WW8Num71z3">
    <w:name w:val="WW8Num71z3"/>
    <w:rsid w:val="00F67D9B"/>
    <w:rPr>
      <w:b w:val="0"/>
      <w:color w:val="000000"/>
      <w:sz w:val="22"/>
    </w:rPr>
  </w:style>
  <w:style w:type="character" w:customStyle="1" w:styleId="WW8Num71z4">
    <w:name w:val="WW8Num71z4"/>
    <w:rsid w:val="00F67D9B"/>
  </w:style>
  <w:style w:type="character" w:customStyle="1" w:styleId="WW8Num71z5">
    <w:name w:val="WW8Num71z5"/>
    <w:rsid w:val="00F67D9B"/>
  </w:style>
  <w:style w:type="character" w:customStyle="1" w:styleId="WW8Num71z6">
    <w:name w:val="WW8Num71z6"/>
    <w:rsid w:val="00F67D9B"/>
    <w:rPr>
      <w:b w:val="0"/>
      <w:i w:val="0"/>
    </w:rPr>
  </w:style>
  <w:style w:type="character" w:customStyle="1" w:styleId="WW8Num71z7">
    <w:name w:val="WW8Num71z7"/>
    <w:rsid w:val="00F67D9B"/>
  </w:style>
  <w:style w:type="character" w:customStyle="1" w:styleId="WW8Num71z8">
    <w:name w:val="WW8Num71z8"/>
    <w:rsid w:val="00F67D9B"/>
  </w:style>
  <w:style w:type="character" w:customStyle="1" w:styleId="WW8Num72z1">
    <w:name w:val="WW8Num72z1"/>
    <w:rsid w:val="00F67D9B"/>
    <w:rPr>
      <w:rFonts w:ascii="Times New Roman" w:eastAsia="Times New Roman" w:hAnsi="Times New Roman" w:cs="Times New Roman"/>
      <w:b w:val="0"/>
      <w:color w:val="000000"/>
      <w:sz w:val="22"/>
      <w:szCs w:val="22"/>
    </w:rPr>
  </w:style>
  <w:style w:type="character" w:customStyle="1" w:styleId="WW8Num72z2">
    <w:name w:val="WW8Num72z2"/>
    <w:rsid w:val="00F67D9B"/>
    <w:rPr>
      <w:rFonts w:hint="default"/>
      <w:b w:val="0"/>
      <w:i w:val="0"/>
    </w:rPr>
  </w:style>
  <w:style w:type="character" w:customStyle="1" w:styleId="WW8Num72z3">
    <w:name w:val="WW8Num72z3"/>
    <w:rsid w:val="00F67D9B"/>
    <w:rPr>
      <w:b w:val="0"/>
      <w:color w:val="000000"/>
      <w:sz w:val="24"/>
      <w:szCs w:val="24"/>
    </w:rPr>
  </w:style>
  <w:style w:type="character" w:customStyle="1" w:styleId="WW8Num72z4">
    <w:name w:val="WW8Num72z4"/>
    <w:rsid w:val="00F67D9B"/>
  </w:style>
  <w:style w:type="character" w:customStyle="1" w:styleId="WW8Num72z5">
    <w:name w:val="WW8Num72z5"/>
    <w:rsid w:val="00F67D9B"/>
  </w:style>
  <w:style w:type="character" w:customStyle="1" w:styleId="WW8Num72z6">
    <w:name w:val="WW8Num72z6"/>
    <w:rsid w:val="00F67D9B"/>
    <w:rPr>
      <w:b w:val="0"/>
      <w:i w:val="0"/>
      <w:color w:val="000000"/>
      <w:sz w:val="22"/>
      <w:szCs w:val="22"/>
    </w:rPr>
  </w:style>
  <w:style w:type="character" w:customStyle="1" w:styleId="WW8Num72z7">
    <w:name w:val="WW8Num72z7"/>
    <w:rsid w:val="00F67D9B"/>
  </w:style>
  <w:style w:type="character" w:customStyle="1" w:styleId="WW8Num72z8">
    <w:name w:val="WW8Num72z8"/>
    <w:rsid w:val="00F67D9B"/>
  </w:style>
  <w:style w:type="character" w:customStyle="1" w:styleId="WW8Num74z1">
    <w:name w:val="WW8Num74z1"/>
    <w:rsid w:val="00F67D9B"/>
    <w:rPr>
      <w:rFonts w:hint="default"/>
    </w:rPr>
  </w:style>
  <w:style w:type="character" w:customStyle="1" w:styleId="WW8Num74z2">
    <w:name w:val="WW8Num74z2"/>
    <w:rsid w:val="00F67D9B"/>
  </w:style>
  <w:style w:type="character" w:customStyle="1" w:styleId="WW8Num74z3">
    <w:name w:val="WW8Num74z3"/>
    <w:rsid w:val="00F67D9B"/>
    <w:rPr>
      <w:b w:val="0"/>
      <w:sz w:val="24"/>
      <w:szCs w:val="24"/>
    </w:rPr>
  </w:style>
  <w:style w:type="character" w:customStyle="1" w:styleId="WW8Num74z4">
    <w:name w:val="WW8Num74z4"/>
    <w:rsid w:val="00F67D9B"/>
  </w:style>
  <w:style w:type="character" w:customStyle="1" w:styleId="WW8Num74z5">
    <w:name w:val="WW8Num74z5"/>
    <w:rsid w:val="00F67D9B"/>
  </w:style>
  <w:style w:type="character" w:customStyle="1" w:styleId="WW8Num74z6">
    <w:name w:val="WW8Num74z6"/>
    <w:rsid w:val="00F67D9B"/>
    <w:rPr>
      <w:b w:val="0"/>
      <w:sz w:val="22"/>
      <w:szCs w:val="22"/>
    </w:rPr>
  </w:style>
  <w:style w:type="character" w:customStyle="1" w:styleId="WW8Num74z7">
    <w:name w:val="WW8Num74z7"/>
    <w:rsid w:val="00F67D9B"/>
  </w:style>
  <w:style w:type="character" w:customStyle="1" w:styleId="WW8Num74z8">
    <w:name w:val="WW8Num74z8"/>
    <w:rsid w:val="00F67D9B"/>
  </w:style>
  <w:style w:type="character" w:customStyle="1" w:styleId="WW8Num80z1">
    <w:name w:val="WW8Num80z1"/>
    <w:rsid w:val="00F67D9B"/>
    <w:rPr>
      <w:rFonts w:hint="default"/>
    </w:rPr>
  </w:style>
  <w:style w:type="character" w:customStyle="1" w:styleId="WW8Num80z2">
    <w:name w:val="WW8Num80z2"/>
    <w:rsid w:val="00F67D9B"/>
    <w:rPr>
      <w:rFonts w:cs="Cambria" w:hint="default"/>
      <w:b w:val="0"/>
      <w:sz w:val="22"/>
      <w:szCs w:val="22"/>
    </w:rPr>
  </w:style>
  <w:style w:type="character" w:customStyle="1" w:styleId="WW8Num80z3">
    <w:name w:val="WW8Num80z3"/>
    <w:rsid w:val="00F67D9B"/>
    <w:rPr>
      <w:rFonts w:hint="default"/>
      <w:i w:val="0"/>
      <w:strike w:val="0"/>
      <w:dstrike w:val="0"/>
    </w:rPr>
  </w:style>
  <w:style w:type="character" w:customStyle="1" w:styleId="WW8Num80z6">
    <w:name w:val="WW8Num80z6"/>
    <w:rsid w:val="00F67D9B"/>
    <w:rPr>
      <w:rFonts w:eastAsia="TimesNewRoman" w:hint="default"/>
      <w:b w:val="0"/>
      <w:bCs/>
      <w:strike/>
      <w:color w:val="000000"/>
      <w:sz w:val="22"/>
      <w:szCs w:val="22"/>
    </w:rPr>
  </w:style>
  <w:style w:type="character" w:customStyle="1" w:styleId="WW8Num83z1">
    <w:name w:val="WW8Num83z1"/>
    <w:rsid w:val="00F67D9B"/>
  </w:style>
  <w:style w:type="character" w:customStyle="1" w:styleId="WW8Num83z2">
    <w:name w:val="WW8Num83z2"/>
    <w:rsid w:val="00F67D9B"/>
  </w:style>
  <w:style w:type="character" w:customStyle="1" w:styleId="WW8Num83z3">
    <w:name w:val="WW8Num83z3"/>
    <w:rsid w:val="00F67D9B"/>
  </w:style>
  <w:style w:type="character" w:customStyle="1" w:styleId="WW8Num83z4">
    <w:name w:val="WW8Num83z4"/>
    <w:rsid w:val="00F67D9B"/>
  </w:style>
  <w:style w:type="character" w:customStyle="1" w:styleId="WW8Num83z6">
    <w:name w:val="WW8Num83z6"/>
    <w:rsid w:val="00F67D9B"/>
    <w:rPr>
      <w:b w:val="0"/>
    </w:rPr>
  </w:style>
  <w:style w:type="character" w:customStyle="1" w:styleId="WW8Num83z7">
    <w:name w:val="WW8Num83z7"/>
    <w:rsid w:val="00F67D9B"/>
  </w:style>
  <w:style w:type="character" w:customStyle="1" w:styleId="WW8Num83z8">
    <w:name w:val="WW8Num83z8"/>
    <w:rsid w:val="00F67D9B"/>
  </w:style>
  <w:style w:type="character" w:customStyle="1" w:styleId="WW8Num25z1">
    <w:name w:val="WW8Num25z1"/>
    <w:rsid w:val="00F67D9B"/>
  </w:style>
  <w:style w:type="character" w:customStyle="1" w:styleId="WW8Num25z2">
    <w:name w:val="WW8Num25z2"/>
    <w:rsid w:val="00F67D9B"/>
  </w:style>
  <w:style w:type="character" w:customStyle="1" w:styleId="WW8Num25z3">
    <w:name w:val="WW8Num25z3"/>
    <w:rsid w:val="00F67D9B"/>
    <w:rPr>
      <w:b w:val="0"/>
      <w:sz w:val="24"/>
      <w:szCs w:val="24"/>
    </w:rPr>
  </w:style>
  <w:style w:type="character" w:customStyle="1" w:styleId="WW8Num25z4">
    <w:name w:val="WW8Num25z4"/>
    <w:rsid w:val="00F67D9B"/>
  </w:style>
  <w:style w:type="character" w:customStyle="1" w:styleId="WW8Num25z5">
    <w:name w:val="WW8Num25z5"/>
    <w:rsid w:val="00F67D9B"/>
  </w:style>
  <w:style w:type="character" w:customStyle="1" w:styleId="WW8Num25z6">
    <w:name w:val="WW8Num25z6"/>
    <w:rsid w:val="00F67D9B"/>
  </w:style>
  <w:style w:type="character" w:customStyle="1" w:styleId="WW8Num25z7">
    <w:name w:val="WW8Num25z7"/>
    <w:rsid w:val="00F67D9B"/>
  </w:style>
  <w:style w:type="character" w:customStyle="1" w:styleId="WW8Num25z8">
    <w:name w:val="WW8Num25z8"/>
    <w:rsid w:val="00F67D9B"/>
  </w:style>
  <w:style w:type="character" w:customStyle="1" w:styleId="WW8Num31z1">
    <w:name w:val="WW8Num31z1"/>
    <w:rsid w:val="00F67D9B"/>
  </w:style>
  <w:style w:type="character" w:customStyle="1" w:styleId="WW8Num31z3">
    <w:name w:val="WW8Num31z3"/>
    <w:rsid w:val="00F67D9B"/>
    <w:rPr>
      <w:b w:val="0"/>
      <w:bCs/>
      <w:color w:val="000000"/>
      <w:sz w:val="20"/>
    </w:rPr>
  </w:style>
  <w:style w:type="character" w:customStyle="1" w:styleId="WW8Num31z5">
    <w:name w:val="WW8Num31z5"/>
    <w:rsid w:val="00F67D9B"/>
  </w:style>
  <w:style w:type="character" w:customStyle="1" w:styleId="WW8Num31z6">
    <w:name w:val="WW8Num31z6"/>
    <w:rsid w:val="00F67D9B"/>
    <w:rPr>
      <w:rFonts w:ascii="Times New Roman" w:hAnsi="Times New Roman" w:cs="Times New Roman" w:hint="default"/>
    </w:rPr>
  </w:style>
  <w:style w:type="character" w:customStyle="1" w:styleId="WW8Num31z7">
    <w:name w:val="WW8Num31z7"/>
    <w:rsid w:val="00F67D9B"/>
  </w:style>
  <w:style w:type="character" w:customStyle="1" w:styleId="WW8Num31z8">
    <w:name w:val="WW8Num31z8"/>
    <w:rsid w:val="00F67D9B"/>
  </w:style>
  <w:style w:type="character" w:customStyle="1" w:styleId="WW8Num34z1">
    <w:name w:val="WW8Num34z1"/>
    <w:rsid w:val="00F67D9B"/>
  </w:style>
  <w:style w:type="character" w:customStyle="1" w:styleId="WW8Num34z2">
    <w:name w:val="WW8Num34z2"/>
    <w:rsid w:val="00F67D9B"/>
  </w:style>
  <w:style w:type="character" w:customStyle="1" w:styleId="WW8Num34z3">
    <w:name w:val="WW8Num34z3"/>
    <w:rsid w:val="00F67D9B"/>
    <w:rPr>
      <w:b w:val="0"/>
      <w:sz w:val="22"/>
      <w:szCs w:val="22"/>
    </w:rPr>
  </w:style>
  <w:style w:type="character" w:customStyle="1" w:styleId="WW8Num34z4">
    <w:name w:val="WW8Num34z4"/>
    <w:rsid w:val="00F67D9B"/>
  </w:style>
  <w:style w:type="character" w:customStyle="1" w:styleId="WW8Num34z5">
    <w:name w:val="WW8Num34z5"/>
    <w:rsid w:val="00F67D9B"/>
  </w:style>
  <w:style w:type="character" w:customStyle="1" w:styleId="WW8Num34z6">
    <w:name w:val="WW8Num34z6"/>
    <w:rsid w:val="00F67D9B"/>
  </w:style>
  <w:style w:type="character" w:customStyle="1" w:styleId="WW8Num34z7">
    <w:name w:val="WW8Num34z7"/>
    <w:rsid w:val="00F67D9B"/>
  </w:style>
  <w:style w:type="character" w:customStyle="1" w:styleId="WW8Num34z8">
    <w:name w:val="WW8Num34z8"/>
    <w:rsid w:val="00F67D9B"/>
  </w:style>
  <w:style w:type="character" w:customStyle="1" w:styleId="WW8Num40z1">
    <w:name w:val="WW8Num40z1"/>
    <w:rsid w:val="00F67D9B"/>
    <w:rPr>
      <w:b w:val="0"/>
      <w:sz w:val="22"/>
      <w:szCs w:val="22"/>
    </w:rPr>
  </w:style>
  <w:style w:type="character" w:customStyle="1" w:styleId="WW8Num40z2">
    <w:name w:val="WW8Num40z2"/>
    <w:rsid w:val="00F67D9B"/>
    <w:rPr>
      <w:rFonts w:hint="default"/>
      <w:b/>
    </w:rPr>
  </w:style>
  <w:style w:type="character" w:customStyle="1" w:styleId="WW8Num40z3">
    <w:name w:val="WW8Num40z3"/>
    <w:rsid w:val="00F67D9B"/>
    <w:rPr>
      <w:rFonts w:eastAsia="Times New Roman" w:cs="Cambria" w:hint="default"/>
      <w:b w:val="0"/>
      <w:spacing w:val="0"/>
      <w:kern w:val="2"/>
      <w:sz w:val="24"/>
      <w:szCs w:val="24"/>
      <w:lang w:val="pl-PL" w:eastAsia="ja-JP" w:bidi="fa-IR"/>
    </w:rPr>
  </w:style>
  <w:style w:type="character" w:customStyle="1" w:styleId="WW8Num40z4">
    <w:name w:val="WW8Num40z4"/>
    <w:rsid w:val="00F67D9B"/>
    <w:rPr>
      <w:rFonts w:hint="default"/>
      <w:b w:val="0"/>
      <w:i w:val="0"/>
      <w:strike w:val="0"/>
      <w:dstrike w:val="0"/>
      <w:spacing w:val="0"/>
      <w:sz w:val="24"/>
      <w:szCs w:val="24"/>
    </w:rPr>
  </w:style>
  <w:style w:type="character" w:customStyle="1" w:styleId="WW8Num40z5">
    <w:name w:val="WW8Num40z5"/>
    <w:rsid w:val="00F67D9B"/>
  </w:style>
  <w:style w:type="character" w:customStyle="1" w:styleId="WW8Num40z6">
    <w:name w:val="WW8Num40z6"/>
    <w:rsid w:val="00F67D9B"/>
    <w:rPr>
      <w:rFonts w:cs="Cambria"/>
      <w:b w:val="0"/>
      <w:sz w:val="24"/>
      <w:szCs w:val="24"/>
    </w:rPr>
  </w:style>
  <w:style w:type="character" w:customStyle="1" w:styleId="WW8Num40z7">
    <w:name w:val="WW8Num40z7"/>
    <w:rsid w:val="00F67D9B"/>
  </w:style>
  <w:style w:type="character" w:customStyle="1" w:styleId="WW8Num40z8">
    <w:name w:val="WW8Num40z8"/>
    <w:rsid w:val="00F67D9B"/>
  </w:style>
  <w:style w:type="character" w:customStyle="1" w:styleId="WW8Num43z1">
    <w:name w:val="WW8Num43z1"/>
    <w:rsid w:val="00F67D9B"/>
    <w:rPr>
      <w:b w:val="0"/>
      <w:sz w:val="22"/>
      <w:szCs w:val="22"/>
    </w:rPr>
  </w:style>
  <w:style w:type="character" w:customStyle="1" w:styleId="WW8Num43z2">
    <w:name w:val="WW8Num43z2"/>
    <w:rsid w:val="00F67D9B"/>
    <w:rPr>
      <w:rFonts w:hint="default"/>
      <w:b/>
    </w:rPr>
  </w:style>
  <w:style w:type="character" w:customStyle="1" w:styleId="WW8Num43z3">
    <w:name w:val="WW8Num43z3"/>
    <w:rsid w:val="00F67D9B"/>
    <w:rPr>
      <w:rFonts w:eastAsia="Times New Roman" w:cs="Cambria" w:hint="default"/>
      <w:b w:val="0"/>
      <w:color w:val="FF0000"/>
      <w:spacing w:val="0"/>
      <w:kern w:val="2"/>
      <w:sz w:val="22"/>
      <w:szCs w:val="24"/>
      <w:lang w:val="pl-PL"/>
    </w:rPr>
  </w:style>
  <w:style w:type="character" w:customStyle="1" w:styleId="WW8Num43z4">
    <w:name w:val="WW8Num43z4"/>
    <w:rsid w:val="00F67D9B"/>
    <w:rPr>
      <w:rFonts w:hint="default"/>
      <w:b w:val="0"/>
      <w:i w:val="0"/>
      <w:strike w:val="0"/>
      <w:dstrike w:val="0"/>
      <w:spacing w:val="0"/>
      <w:sz w:val="24"/>
      <w:szCs w:val="22"/>
    </w:rPr>
  </w:style>
  <w:style w:type="character" w:customStyle="1" w:styleId="WW8Num43z5">
    <w:name w:val="WW8Num43z5"/>
    <w:rsid w:val="00F67D9B"/>
  </w:style>
  <w:style w:type="character" w:customStyle="1" w:styleId="WW8Num43z6">
    <w:name w:val="WW8Num43z6"/>
    <w:rsid w:val="00F67D9B"/>
    <w:rPr>
      <w:rFonts w:cs="Cambria"/>
      <w:b w:val="0"/>
      <w:color w:val="FF0000"/>
      <w:sz w:val="22"/>
      <w:szCs w:val="22"/>
      <w:lang w:eastAsia="ja-JP" w:bidi="fa-IR"/>
    </w:rPr>
  </w:style>
  <w:style w:type="character" w:customStyle="1" w:styleId="WW8Num43z7">
    <w:name w:val="WW8Num43z7"/>
    <w:rsid w:val="00F67D9B"/>
  </w:style>
  <w:style w:type="character" w:customStyle="1" w:styleId="WW8Num43z8">
    <w:name w:val="WW8Num43z8"/>
    <w:rsid w:val="00F67D9B"/>
  </w:style>
  <w:style w:type="character" w:customStyle="1" w:styleId="WW8Num46z6">
    <w:name w:val="WW8Num46z6"/>
    <w:rsid w:val="00F67D9B"/>
  </w:style>
  <w:style w:type="character" w:customStyle="1" w:styleId="WW8Num52z1">
    <w:name w:val="WW8Num52z1"/>
    <w:rsid w:val="00F67D9B"/>
  </w:style>
  <w:style w:type="character" w:customStyle="1" w:styleId="WW8Num52z2">
    <w:name w:val="WW8Num52z2"/>
    <w:rsid w:val="00F67D9B"/>
  </w:style>
  <w:style w:type="character" w:customStyle="1" w:styleId="WW8Num52z3">
    <w:name w:val="WW8Num52z3"/>
    <w:rsid w:val="00F67D9B"/>
    <w:rPr>
      <w:b w:val="0"/>
    </w:rPr>
  </w:style>
  <w:style w:type="character" w:customStyle="1" w:styleId="WW8Num52z4">
    <w:name w:val="WW8Num52z4"/>
    <w:rsid w:val="00F67D9B"/>
  </w:style>
  <w:style w:type="character" w:customStyle="1" w:styleId="WW8Num52z5">
    <w:name w:val="WW8Num52z5"/>
    <w:rsid w:val="00F67D9B"/>
  </w:style>
  <w:style w:type="character" w:customStyle="1" w:styleId="WW8Num52z6">
    <w:name w:val="WW8Num52z6"/>
    <w:rsid w:val="00F67D9B"/>
    <w:rPr>
      <w:rFonts w:ascii="Times New Roman" w:hAnsi="Times New Roman" w:cs="Times New Roman"/>
      <w:b w:val="0"/>
      <w:szCs w:val="24"/>
    </w:rPr>
  </w:style>
  <w:style w:type="character" w:customStyle="1" w:styleId="WW8Num52z7">
    <w:name w:val="WW8Num52z7"/>
    <w:rsid w:val="00F67D9B"/>
  </w:style>
  <w:style w:type="character" w:customStyle="1" w:styleId="WW8Num52z8">
    <w:name w:val="WW8Num52z8"/>
    <w:rsid w:val="00F67D9B"/>
  </w:style>
  <w:style w:type="character" w:customStyle="1" w:styleId="WW8Num56z2">
    <w:name w:val="WW8Num56z2"/>
    <w:rsid w:val="00F67D9B"/>
  </w:style>
  <w:style w:type="character" w:customStyle="1" w:styleId="WW8Num56z3">
    <w:name w:val="WW8Num56z3"/>
    <w:rsid w:val="00F67D9B"/>
  </w:style>
  <w:style w:type="character" w:customStyle="1" w:styleId="WW8Num56z4">
    <w:name w:val="WW8Num56z4"/>
    <w:rsid w:val="00F67D9B"/>
  </w:style>
  <w:style w:type="character" w:customStyle="1" w:styleId="WW8Num56z5">
    <w:name w:val="WW8Num56z5"/>
    <w:rsid w:val="00F67D9B"/>
  </w:style>
  <w:style w:type="character" w:customStyle="1" w:styleId="WW8Num56z6">
    <w:name w:val="WW8Num56z6"/>
    <w:rsid w:val="00F67D9B"/>
  </w:style>
  <w:style w:type="character" w:customStyle="1" w:styleId="WW8Num56z7">
    <w:name w:val="WW8Num56z7"/>
    <w:rsid w:val="00F67D9B"/>
  </w:style>
  <w:style w:type="character" w:customStyle="1" w:styleId="WW8Num56z8">
    <w:name w:val="WW8Num56z8"/>
    <w:rsid w:val="00F67D9B"/>
  </w:style>
  <w:style w:type="character" w:customStyle="1" w:styleId="WW8Num62z1">
    <w:name w:val="WW8Num62z1"/>
    <w:rsid w:val="00F67D9B"/>
    <w:rPr>
      <w:rFonts w:hint="default"/>
    </w:rPr>
  </w:style>
  <w:style w:type="character" w:customStyle="1" w:styleId="WW8Num73z1">
    <w:name w:val="WW8Num73z1"/>
    <w:rsid w:val="00F67D9B"/>
    <w:rPr>
      <w:rFonts w:ascii="Times New Roman" w:eastAsia="Times New Roman" w:hAnsi="Times New Roman" w:cs="Times New Roman"/>
      <w:b w:val="0"/>
      <w:color w:val="000000"/>
      <w:sz w:val="22"/>
      <w:szCs w:val="22"/>
    </w:rPr>
  </w:style>
  <w:style w:type="character" w:customStyle="1" w:styleId="WW8Num73z2">
    <w:name w:val="WW8Num73z2"/>
    <w:rsid w:val="00F67D9B"/>
    <w:rPr>
      <w:rFonts w:hint="default"/>
      <w:b w:val="0"/>
      <w:i w:val="0"/>
    </w:rPr>
  </w:style>
  <w:style w:type="character" w:customStyle="1" w:styleId="WW8Num73z3">
    <w:name w:val="WW8Num73z3"/>
    <w:rsid w:val="00F67D9B"/>
    <w:rPr>
      <w:b w:val="0"/>
      <w:color w:val="000000"/>
      <w:sz w:val="24"/>
      <w:szCs w:val="24"/>
    </w:rPr>
  </w:style>
  <w:style w:type="character" w:customStyle="1" w:styleId="WW8Num73z4">
    <w:name w:val="WW8Num73z4"/>
    <w:rsid w:val="00F67D9B"/>
  </w:style>
  <w:style w:type="character" w:customStyle="1" w:styleId="WW8Num73z5">
    <w:name w:val="WW8Num73z5"/>
    <w:rsid w:val="00F67D9B"/>
  </w:style>
  <w:style w:type="character" w:customStyle="1" w:styleId="WW8Num73z6">
    <w:name w:val="WW8Num73z6"/>
    <w:rsid w:val="00F67D9B"/>
    <w:rPr>
      <w:b w:val="0"/>
      <w:i w:val="0"/>
      <w:color w:val="000000"/>
      <w:sz w:val="22"/>
      <w:szCs w:val="22"/>
    </w:rPr>
  </w:style>
  <w:style w:type="character" w:customStyle="1" w:styleId="WW8Num73z7">
    <w:name w:val="WW8Num73z7"/>
    <w:rsid w:val="00F67D9B"/>
  </w:style>
  <w:style w:type="character" w:customStyle="1" w:styleId="WW8Num73z8">
    <w:name w:val="WW8Num73z8"/>
    <w:rsid w:val="00F67D9B"/>
  </w:style>
  <w:style w:type="character" w:customStyle="1" w:styleId="WW8Num75z4">
    <w:name w:val="WW8Num75z4"/>
    <w:rsid w:val="00F67D9B"/>
  </w:style>
  <w:style w:type="character" w:customStyle="1" w:styleId="WW8Num75z5">
    <w:name w:val="WW8Num75z5"/>
    <w:rsid w:val="00F67D9B"/>
  </w:style>
  <w:style w:type="character" w:customStyle="1" w:styleId="WW8Num75z7">
    <w:name w:val="WW8Num75z7"/>
    <w:rsid w:val="00F67D9B"/>
  </w:style>
  <w:style w:type="character" w:customStyle="1" w:styleId="WW8Num75z8">
    <w:name w:val="WW8Num75z8"/>
    <w:rsid w:val="00F67D9B"/>
  </w:style>
  <w:style w:type="character" w:customStyle="1" w:styleId="WW8Num81z1">
    <w:name w:val="WW8Num81z1"/>
    <w:rsid w:val="00F67D9B"/>
    <w:rPr>
      <w:rFonts w:hint="default"/>
    </w:rPr>
  </w:style>
  <w:style w:type="character" w:customStyle="1" w:styleId="WW8Num81z2">
    <w:name w:val="WW8Num81z2"/>
    <w:rsid w:val="00F67D9B"/>
    <w:rPr>
      <w:rFonts w:cs="Cambria" w:hint="default"/>
      <w:b w:val="0"/>
      <w:sz w:val="22"/>
      <w:szCs w:val="22"/>
    </w:rPr>
  </w:style>
  <w:style w:type="character" w:customStyle="1" w:styleId="WW8Num81z3">
    <w:name w:val="WW8Num81z3"/>
    <w:rsid w:val="00F67D9B"/>
    <w:rPr>
      <w:rFonts w:hint="default"/>
      <w:i w:val="0"/>
      <w:strike w:val="0"/>
      <w:dstrike w:val="0"/>
    </w:rPr>
  </w:style>
  <w:style w:type="character" w:customStyle="1" w:styleId="WW8Num81z6">
    <w:name w:val="WW8Num81z6"/>
    <w:rsid w:val="00F67D9B"/>
    <w:rPr>
      <w:rFonts w:eastAsia="TimesNewRoman" w:hint="default"/>
      <w:b w:val="0"/>
      <w:bCs/>
      <w:strike/>
      <w:color w:val="000000"/>
      <w:sz w:val="22"/>
      <w:szCs w:val="22"/>
    </w:rPr>
  </w:style>
  <w:style w:type="character" w:customStyle="1" w:styleId="WW8Num84z1">
    <w:name w:val="WW8Num84z1"/>
    <w:rsid w:val="00F67D9B"/>
  </w:style>
  <w:style w:type="character" w:customStyle="1" w:styleId="WW8Num84z2">
    <w:name w:val="WW8Num84z2"/>
    <w:rsid w:val="00F67D9B"/>
  </w:style>
  <w:style w:type="character" w:customStyle="1" w:styleId="WW8Num84z3">
    <w:name w:val="WW8Num84z3"/>
    <w:rsid w:val="00F67D9B"/>
  </w:style>
  <w:style w:type="character" w:customStyle="1" w:styleId="WW8Num84z4">
    <w:name w:val="WW8Num84z4"/>
    <w:rsid w:val="00F67D9B"/>
  </w:style>
  <w:style w:type="character" w:customStyle="1" w:styleId="WW8Num84z5">
    <w:name w:val="WW8Num84z5"/>
    <w:rsid w:val="00F67D9B"/>
  </w:style>
  <w:style w:type="character" w:customStyle="1" w:styleId="WW8Num84z6">
    <w:name w:val="WW8Num84z6"/>
    <w:rsid w:val="00F67D9B"/>
    <w:rPr>
      <w:b w:val="0"/>
    </w:rPr>
  </w:style>
  <w:style w:type="character" w:customStyle="1" w:styleId="WW8Num84z7">
    <w:name w:val="WW8Num84z7"/>
    <w:rsid w:val="00F67D9B"/>
  </w:style>
  <w:style w:type="character" w:customStyle="1" w:styleId="WW8Num84z8">
    <w:name w:val="WW8Num84z8"/>
    <w:rsid w:val="00F67D9B"/>
  </w:style>
  <w:style w:type="character" w:customStyle="1" w:styleId="WW8Num13z6">
    <w:name w:val="WW8Num13z6"/>
    <w:rsid w:val="00F67D9B"/>
    <w:rPr>
      <w:b w:val="0"/>
    </w:rPr>
  </w:style>
  <w:style w:type="character" w:customStyle="1" w:styleId="WW8Num26z4">
    <w:name w:val="WW8Num26z4"/>
    <w:rsid w:val="00F67D9B"/>
  </w:style>
  <w:style w:type="character" w:customStyle="1" w:styleId="WW8Num30z2">
    <w:name w:val="WW8Num30z2"/>
    <w:rsid w:val="00F67D9B"/>
  </w:style>
  <w:style w:type="character" w:customStyle="1" w:styleId="WW8Num30z4">
    <w:name w:val="WW8Num30z4"/>
    <w:rsid w:val="00F67D9B"/>
  </w:style>
  <w:style w:type="character" w:customStyle="1" w:styleId="WW8Num36z1">
    <w:name w:val="WW8Num36z1"/>
    <w:rsid w:val="00F67D9B"/>
  </w:style>
  <w:style w:type="character" w:customStyle="1" w:styleId="WW8Num36z3">
    <w:name w:val="WW8Num36z3"/>
    <w:rsid w:val="00F67D9B"/>
    <w:rPr>
      <w:b w:val="0"/>
      <w:bCs/>
      <w:color w:val="000000"/>
      <w:sz w:val="20"/>
    </w:rPr>
  </w:style>
  <w:style w:type="character" w:customStyle="1" w:styleId="WW8Num36z5">
    <w:name w:val="WW8Num36z5"/>
    <w:rsid w:val="00F67D9B"/>
  </w:style>
  <w:style w:type="character" w:customStyle="1" w:styleId="WW8Num36z6">
    <w:name w:val="WW8Num36z6"/>
    <w:rsid w:val="00F67D9B"/>
    <w:rPr>
      <w:rFonts w:ascii="Times New Roman" w:hAnsi="Times New Roman" w:cs="Times New Roman" w:hint="default"/>
    </w:rPr>
  </w:style>
  <w:style w:type="character" w:customStyle="1" w:styleId="WW8Num36z7">
    <w:name w:val="WW8Num36z7"/>
    <w:rsid w:val="00F67D9B"/>
  </w:style>
  <w:style w:type="character" w:customStyle="1" w:styleId="WW8Num36z8">
    <w:name w:val="WW8Num36z8"/>
    <w:rsid w:val="00F67D9B"/>
  </w:style>
  <w:style w:type="character" w:customStyle="1" w:styleId="WW8Num54z5">
    <w:name w:val="WW8Num54z5"/>
    <w:rsid w:val="00F67D9B"/>
  </w:style>
  <w:style w:type="character" w:customStyle="1" w:styleId="WW8Num54z7">
    <w:name w:val="WW8Num54z7"/>
    <w:rsid w:val="00F67D9B"/>
  </w:style>
  <w:style w:type="character" w:customStyle="1" w:styleId="WW8Num54z8">
    <w:name w:val="WW8Num54z8"/>
    <w:rsid w:val="00F67D9B"/>
  </w:style>
  <w:style w:type="character" w:customStyle="1" w:styleId="WW8Num56z1">
    <w:name w:val="WW8Num56z1"/>
    <w:rsid w:val="00F67D9B"/>
    <w:rPr>
      <w:rFonts w:hint="default"/>
      <w:sz w:val="24"/>
    </w:rPr>
  </w:style>
  <w:style w:type="character" w:customStyle="1" w:styleId="WW8Num57z2">
    <w:name w:val="WW8Num57z2"/>
    <w:rsid w:val="00F67D9B"/>
  </w:style>
  <w:style w:type="character" w:customStyle="1" w:styleId="WW8Num57z3">
    <w:name w:val="WW8Num57z3"/>
    <w:rsid w:val="00F67D9B"/>
    <w:rPr>
      <w:b w:val="0"/>
    </w:rPr>
  </w:style>
  <w:style w:type="character" w:customStyle="1" w:styleId="WW8Num57z4">
    <w:name w:val="WW8Num57z4"/>
    <w:rsid w:val="00F67D9B"/>
  </w:style>
  <w:style w:type="character" w:customStyle="1" w:styleId="WW8Num57z5">
    <w:name w:val="WW8Num57z5"/>
    <w:rsid w:val="00F67D9B"/>
  </w:style>
  <w:style w:type="character" w:customStyle="1" w:styleId="WW8Num57z6">
    <w:name w:val="WW8Num57z6"/>
    <w:rsid w:val="00F67D9B"/>
    <w:rPr>
      <w:rFonts w:ascii="Times New Roman" w:hAnsi="Times New Roman" w:cs="Times New Roman"/>
      <w:b w:val="0"/>
      <w:szCs w:val="24"/>
    </w:rPr>
  </w:style>
  <w:style w:type="character" w:customStyle="1" w:styleId="WW8Num57z7">
    <w:name w:val="WW8Num57z7"/>
    <w:rsid w:val="00F67D9B"/>
  </w:style>
  <w:style w:type="character" w:customStyle="1" w:styleId="WW8Num57z8">
    <w:name w:val="WW8Num57z8"/>
    <w:rsid w:val="00F67D9B"/>
  </w:style>
  <w:style w:type="character" w:customStyle="1" w:styleId="WW8Num77z1">
    <w:name w:val="WW8Num77z1"/>
    <w:rsid w:val="00F67D9B"/>
    <w:rPr>
      <w:rFonts w:ascii="Times New Roman" w:eastAsia="Times New Roman" w:hAnsi="Times New Roman" w:cs="Times New Roman"/>
      <w:sz w:val="22"/>
      <w:szCs w:val="22"/>
    </w:rPr>
  </w:style>
  <w:style w:type="character" w:customStyle="1" w:styleId="WW8Num77z2">
    <w:name w:val="WW8Num77z2"/>
    <w:rsid w:val="00F67D9B"/>
    <w:rPr>
      <w:rFonts w:hint="default"/>
      <w:b w:val="0"/>
      <w:i w:val="0"/>
    </w:rPr>
  </w:style>
  <w:style w:type="character" w:customStyle="1" w:styleId="WW8Num77z3">
    <w:name w:val="WW8Num77z3"/>
    <w:rsid w:val="00F67D9B"/>
    <w:rPr>
      <w:b w:val="0"/>
      <w:color w:val="000000"/>
      <w:sz w:val="22"/>
    </w:rPr>
  </w:style>
  <w:style w:type="character" w:customStyle="1" w:styleId="WW8Num77z4">
    <w:name w:val="WW8Num77z4"/>
    <w:rsid w:val="00F67D9B"/>
  </w:style>
  <w:style w:type="character" w:customStyle="1" w:styleId="WW8Num77z5">
    <w:name w:val="WW8Num77z5"/>
    <w:rsid w:val="00F67D9B"/>
  </w:style>
  <w:style w:type="character" w:customStyle="1" w:styleId="WW8Num77z6">
    <w:name w:val="WW8Num77z6"/>
    <w:rsid w:val="00F67D9B"/>
    <w:rPr>
      <w:b w:val="0"/>
      <w:i w:val="0"/>
    </w:rPr>
  </w:style>
  <w:style w:type="character" w:customStyle="1" w:styleId="WW8Num77z7">
    <w:name w:val="WW8Num77z7"/>
    <w:rsid w:val="00F67D9B"/>
  </w:style>
  <w:style w:type="character" w:customStyle="1" w:styleId="WW8Num77z8">
    <w:name w:val="WW8Num77z8"/>
    <w:rsid w:val="00F67D9B"/>
  </w:style>
  <w:style w:type="character" w:customStyle="1" w:styleId="WW8Num80z4">
    <w:name w:val="WW8Num80z4"/>
    <w:rsid w:val="00F67D9B"/>
  </w:style>
  <w:style w:type="character" w:customStyle="1" w:styleId="WW8Num80z5">
    <w:name w:val="WW8Num80z5"/>
    <w:rsid w:val="00F67D9B"/>
  </w:style>
  <w:style w:type="character" w:customStyle="1" w:styleId="WW8Num80z7">
    <w:name w:val="WW8Num80z7"/>
    <w:rsid w:val="00F67D9B"/>
  </w:style>
  <w:style w:type="character" w:customStyle="1" w:styleId="WW8Num80z8">
    <w:name w:val="WW8Num80z8"/>
    <w:rsid w:val="00F67D9B"/>
  </w:style>
  <w:style w:type="character" w:customStyle="1" w:styleId="WW8Num86z1">
    <w:name w:val="WW8Num86z1"/>
    <w:rsid w:val="00F67D9B"/>
    <w:rPr>
      <w:rFonts w:hint="default"/>
    </w:rPr>
  </w:style>
  <w:style w:type="character" w:customStyle="1" w:styleId="WW8Num86z2">
    <w:name w:val="WW8Num86z2"/>
    <w:rsid w:val="00F67D9B"/>
    <w:rPr>
      <w:rFonts w:cs="Cambria" w:hint="default"/>
      <w:b w:val="0"/>
      <w:sz w:val="22"/>
      <w:szCs w:val="22"/>
    </w:rPr>
  </w:style>
  <w:style w:type="character" w:customStyle="1" w:styleId="WW8Num86z3">
    <w:name w:val="WW8Num86z3"/>
    <w:rsid w:val="00F67D9B"/>
    <w:rPr>
      <w:rFonts w:hint="default"/>
      <w:i w:val="0"/>
      <w:strike w:val="0"/>
      <w:dstrike w:val="0"/>
    </w:rPr>
  </w:style>
  <w:style w:type="character" w:customStyle="1" w:styleId="WW8Num86z6">
    <w:name w:val="WW8Num86z6"/>
    <w:rsid w:val="00F67D9B"/>
    <w:rPr>
      <w:rFonts w:eastAsia="TimesNewRoman" w:hint="default"/>
      <w:b w:val="0"/>
      <w:bCs/>
      <w:color w:val="000000"/>
      <w:sz w:val="22"/>
      <w:szCs w:val="22"/>
    </w:rPr>
  </w:style>
  <w:style w:type="character" w:customStyle="1" w:styleId="WW8Num89z1">
    <w:name w:val="WW8Num89z1"/>
    <w:rsid w:val="00F67D9B"/>
  </w:style>
  <w:style w:type="character" w:customStyle="1" w:styleId="WW8Num89z2">
    <w:name w:val="WW8Num89z2"/>
    <w:rsid w:val="00F67D9B"/>
  </w:style>
  <w:style w:type="character" w:customStyle="1" w:styleId="WW8Num89z3">
    <w:name w:val="WW8Num89z3"/>
    <w:rsid w:val="00F67D9B"/>
  </w:style>
  <w:style w:type="character" w:customStyle="1" w:styleId="WW8Num89z4">
    <w:name w:val="WW8Num89z4"/>
    <w:rsid w:val="00F67D9B"/>
  </w:style>
  <w:style w:type="character" w:customStyle="1" w:styleId="WW8Num89z5">
    <w:name w:val="WW8Num89z5"/>
    <w:rsid w:val="00F67D9B"/>
  </w:style>
  <w:style w:type="character" w:customStyle="1" w:styleId="WW8Num89z6">
    <w:name w:val="WW8Num89z6"/>
    <w:rsid w:val="00F67D9B"/>
    <w:rPr>
      <w:b w:val="0"/>
    </w:rPr>
  </w:style>
  <w:style w:type="character" w:customStyle="1" w:styleId="WW8Num89z7">
    <w:name w:val="WW8Num89z7"/>
    <w:rsid w:val="00F67D9B"/>
  </w:style>
  <w:style w:type="character" w:customStyle="1" w:styleId="WW8Num89z8">
    <w:name w:val="WW8Num89z8"/>
    <w:rsid w:val="00F67D9B"/>
  </w:style>
  <w:style w:type="character" w:customStyle="1" w:styleId="WW8Num94z0">
    <w:name w:val="WW8Num94z0"/>
    <w:rsid w:val="00F67D9B"/>
    <w:rPr>
      <w:b w:val="0"/>
      <w:bCs w:val="0"/>
      <w:sz w:val="22"/>
      <w:szCs w:val="22"/>
    </w:rPr>
  </w:style>
  <w:style w:type="character" w:customStyle="1" w:styleId="WW8Num95z0">
    <w:name w:val="WW8Num95z0"/>
    <w:rsid w:val="00F67D9B"/>
    <w:rPr>
      <w:rFonts w:eastAsia="Verdana"/>
      <w:b w:val="0"/>
      <w:bCs w:val="0"/>
      <w:i w:val="0"/>
      <w:iCs w:val="0"/>
      <w:strike w:val="0"/>
      <w:dstrike w:val="0"/>
      <w:color w:val="000000"/>
      <w:sz w:val="22"/>
      <w:szCs w:val="22"/>
      <w:lang w:eastAsia="pl-PL"/>
    </w:rPr>
  </w:style>
  <w:style w:type="character" w:customStyle="1" w:styleId="WW8Num96z0">
    <w:name w:val="WW8Num96z0"/>
    <w:rsid w:val="00F67D9B"/>
    <w:rPr>
      <w:rFonts w:ascii="Times New Roman" w:hAnsi="Times New Roman" w:cs="Times New Roman"/>
      <w:b w:val="0"/>
      <w:bCs w:val="0"/>
      <w:color w:val="000000"/>
      <w:sz w:val="22"/>
      <w:szCs w:val="22"/>
    </w:rPr>
  </w:style>
  <w:style w:type="character" w:customStyle="1" w:styleId="WW8Num10z1">
    <w:name w:val="WW8Num10z1"/>
    <w:rsid w:val="00F67D9B"/>
    <w:rPr>
      <w:rFonts w:hint="default"/>
    </w:rPr>
  </w:style>
  <w:style w:type="character" w:customStyle="1" w:styleId="WW8Num10z2">
    <w:name w:val="WW8Num10z2"/>
    <w:rsid w:val="00F67D9B"/>
    <w:rPr>
      <w:rFonts w:hint="default"/>
      <w:b w:val="0"/>
      <w:bCs/>
      <w:strike w:val="0"/>
      <w:dstrike w:val="0"/>
      <w:color w:val="000000"/>
      <w:sz w:val="22"/>
      <w:szCs w:val="22"/>
    </w:rPr>
  </w:style>
  <w:style w:type="character" w:customStyle="1" w:styleId="WW8Num10z3">
    <w:name w:val="WW8Num10z3"/>
    <w:rsid w:val="00F67D9B"/>
    <w:rPr>
      <w:sz w:val="24"/>
      <w:szCs w:val="24"/>
      <w:lang w:val="pl-PL"/>
    </w:rPr>
  </w:style>
  <w:style w:type="character" w:customStyle="1" w:styleId="WW8Num10z4">
    <w:name w:val="WW8Num10z4"/>
    <w:rsid w:val="00F67D9B"/>
    <w:rPr>
      <w:rFonts w:ascii="Symbol" w:hAnsi="Symbol" w:cs="Times New Roman" w:hint="default"/>
    </w:rPr>
  </w:style>
  <w:style w:type="character" w:customStyle="1" w:styleId="WW8Num10z6">
    <w:name w:val="WW8Num10z6"/>
    <w:rsid w:val="00F67D9B"/>
  </w:style>
  <w:style w:type="character" w:customStyle="1" w:styleId="WW8Num10z8">
    <w:name w:val="WW8Num10z8"/>
    <w:rsid w:val="00F67D9B"/>
  </w:style>
  <w:style w:type="character" w:customStyle="1" w:styleId="WW8Num31z2">
    <w:name w:val="WW8Num31z2"/>
    <w:rsid w:val="00F67D9B"/>
  </w:style>
  <w:style w:type="character" w:customStyle="1" w:styleId="WW8Num31z4">
    <w:name w:val="WW8Num31z4"/>
    <w:rsid w:val="00F67D9B"/>
  </w:style>
  <w:style w:type="character" w:customStyle="1" w:styleId="WW8Num50z6">
    <w:name w:val="WW8Num50z6"/>
    <w:rsid w:val="00F67D9B"/>
    <w:rPr>
      <w:rFonts w:cs="Cambria"/>
      <w:b w:val="0"/>
      <w:color w:val="FF0000"/>
      <w:sz w:val="22"/>
      <w:szCs w:val="22"/>
      <w:lang w:eastAsia="ja-JP" w:bidi="fa-IR"/>
    </w:rPr>
  </w:style>
  <w:style w:type="character" w:customStyle="1" w:styleId="WW8Num58z5">
    <w:name w:val="WW8Num58z5"/>
    <w:rsid w:val="00F67D9B"/>
  </w:style>
  <w:style w:type="character" w:customStyle="1" w:styleId="WW8Num58z7">
    <w:name w:val="WW8Num58z7"/>
    <w:rsid w:val="00F67D9B"/>
  </w:style>
  <w:style w:type="character" w:customStyle="1" w:styleId="WW8Num58z8">
    <w:name w:val="WW8Num58z8"/>
    <w:rsid w:val="00F67D9B"/>
  </w:style>
  <w:style w:type="character" w:customStyle="1" w:styleId="WW8Num59z5">
    <w:name w:val="WW8Num59z5"/>
    <w:rsid w:val="00F67D9B"/>
  </w:style>
  <w:style w:type="character" w:customStyle="1" w:styleId="WW8Num59z7">
    <w:name w:val="WW8Num59z7"/>
    <w:rsid w:val="00F67D9B"/>
  </w:style>
  <w:style w:type="character" w:customStyle="1" w:styleId="WW8Num59z8">
    <w:name w:val="WW8Num59z8"/>
    <w:rsid w:val="00F67D9B"/>
  </w:style>
  <w:style w:type="character" w:customStyle="1" w:styleId="WW8Num63z5">
    <w:name w:val="WW8Num63z5"/>
    <w:rsid w:val="00F67D9B"/>
  </w:style>
  <w:style w:type="character" w:customStyle="1" w:styleId="WW8Num63z7">
    <w:name w:val="WW8Num63z7"/>
    <w:rsid w:val="00F67D9B"/>
  </w:style>
  <w:style w:type="character" w:customStyle="1" w:styleId="WW8Num63z8">
    <w:name w:val="WW8Num63z8"/>
    <w:rsid w:val="00F67D9B"/>
  </w:style>
  <w:style w:type="character" w:customStyle="1" w:styleId="WW8Num81z4">
    <w:name w:val="WW8Num81z4"/>
    <w:rsid w:val="00F67D9B"/>
  </w:style>
  <w:style w:type="character" w:customStyle="1" w:styleId="WW8Num81z5">
    <w:name w:val="WW8Num81z5"/>
    <w:rsid w:val="00F67D9B"/>
  </w:style>
  <w:style w:type="character" w:customStyle="1" w:styleId="WW8Num81z7">
    <w:name w:val="WW8Num81z7"/>
    <w:rsid w:val="00F67D9B"/>
  </w:style>
  <w:style w:type="character" w:customStyle="1" w:styleId="WW8Num81z8">
    <w:name w:val="WW8Num81z8"/>
    <w:rsid w:val="00F67D9B"/>
  </w:style>
  <w:style w:type="character" w:customStyle="1" w:styleId="WW8Num92z1">
    <w:name w:val="WW8Num92z1"/>
    <w:rsid w:val="00F67D9B"/>
  </w:style>
  <w:style w:type="character" w:customStyle="1" w:styleId="WW8Num92z2">
    <w:name w:val="WW8Num92z2"/>
    <w:rsid w:val="00F67D9B"/>
  </w:style>
  <w:style w:type="character" w:customStyle="1" w:styleId="WW8Num92z3">
    <w:name w:val="WW8Num92z3"/>
    <w:rsid w:val="00F67D9B"/>
  </w:style>
  <w:style w:type="character" w:customStyle="1" w:styleId="WW8Num92z4">
    <w:name w:val="WW8Num92z4"/>
    <w:rsid w:val="00F67D9B"/>
  </w:style>
  <w:style w:type="character" w:customStyle="1" w:styleId="WW8Num92z5">
    <w:name w:val="WW8Num92z5"/>
    <w:rsid w:val="00F67D9B"/>
  </w:style>
  <w:style w:type="character" w:customStyle="1" w:styleId="WW8Num92z6">
    <w:name w:val="WW8Num92z6"/>
    <w:rsid w:val="00F67D9B"/>
    <w:rPr>
      <w:b w:val="0"/>
    </w:rPr>
  </w:style>
  <w:style w:type="character" w:customStyle="1" w:styleId="WW8Num92z7">
    <w:name w:val="WW8Num92z7"/>
    <w:rsid w:val="00F67D9B"/>
  </w:style>
  <w:style w:type="character" w:customStyle="1" w:styleId="WW8Num92z8">
    <w:name w:val="WW8Num92z8"/>
    <w:rsid w:val="00F67D9B"/>
  </w:style>
  <w:style w:type="character" w:customStyle="1" w:styleId="WW8Num97z0">
    <w:name w:val="WW8Num97z0"/>
    <w:rsid w:val="00F67D9B"/>
    <w:rPr>
      <w:b w:val="0"/>
      <w:bCs w:val="0"/>
      <w:sz w:val="22"/>
      <w:szCs w:val="22"/>
    </w:rPr>
  </w:style>
  <w:style w:type="character" w:customStyle="1" w:styleId="WW8Num36z2">
    <w:name w:val="WW8Num36z2"/>
    <w:rsid w:val="00F67D9B"/>
  </w:style>
  <w:style w:type="character" w:customStyle="1" w:styleId="WW8Num36z4">
    <w:name w:val="WW8Num36z4"/>
    <w:rsid w:val="00F67D9B"/>
  </w:style>
  <w:style w:type="character" w:customStyle="1" w:styleId="WW8Num76z4">
    <w:name w:val="WW8Num76z4"/>
    <w:rsid w:val="00F67D9B"/>
  </w:style>
  <w:style w:type="character" w:customStyle="1" w:styleId="WW8Num76z5">
    <w:name w:val="WW8Num76z5"/>
    <w:rsid w:val="00F67D9B"/>
  </w:style>
  <w:style w:type="character" w:customStyle="1" w:styleId="WW8Num76z7">
    <w:name w:val="WW8Num76z7"/>
    <w:rsid w:val="00F67D9B"/>
  </w:style>
  <w:style w:type="character" w:customStyle="1" w:styleId="WW8Num76z8">
    <w:name w:val="WW8Num76z8"/>
    <w:rsid w:val="00F67D9B"/>
  </w:style>
  <w:style w:type="character" w:customStyle="1" w:styleId="WW8Num85z1">
    <w:name w:val="WW8Num85z1"/>
    <w:rsid w:val="00F67D9B"/>
    <w:rPr>
      <w:rFonts w:ascii="Times New Roman" w:eastAsia="Times New Roman" w:hAnsi="Times New Roman" w:cs="Times New Roman"/>
      <w:b w:val="0"/>
      <w:color w:val="000000"/>
      <w:sz w:val="22"/>
      <w:szCs w:val="22"/>
    </w:rPr>
  </w:style>
  <w:style w:type="character" w:customStyle="1" w:styleId="WW8Num85z2">
    <w:name w:val="WW8Num85z2"/>
    <w:rsid w:val="00F67D9B"/>
    <w:rPr>
      <w:rFonts w:hint="default"/>
      <w:b w:val="0"/>
      <w:i w:val="0"/>
    </w:rPr>
  </w:style>
  <w:style w:type="character" w:customStyle="1" w:styleId="WW8Num85z3">
    <w:name w:val="WW8Num85z3"/>
    <w:rsid w:val="00F67D9B"/>
    <w:rPr>
      <w:b w:val="0"/>
      <w:color w:val="000000"/>
      <w:sz w:val="24"/>
      <w:szCs w:val="24"/>
    </w:rPr>
  </w:style>
  <w:style w:type="character" w:customStyle="1" w:styleId="WW8Num85z4">
    <w:name w:val="WW8Num85z4"/>
    <w:rsid w:val="00F67D9B"/>
  </w:style>
  <w:style w:type="character" w:customStyle="1" w:styleId="WW8Num85z5">
    <w:name w:val="WW8Num85z5"/>
    <w:rsid w:val="00F67D9B"/>
  </w:style>
  <w:style w:type="character" w:customStyle="1" w:styleId="WW8Num85z6">
    <w:name w:val="WW8Num85z6"/>
    <w:rsid w:val="00F67D9B"/>
    <w:rPr>
      <w:b w:val="0"/>
      <w:i w:val="0"/>
      <w:color w:val="000000"/>
      <w:sz w:val="22"/>
      <w:szCs w:val="22"/>
    </w:rPr>
  </w:style>
  <w:style w:type="character" w:customStyle="1" w:styleId="WW8Num85z7">
    <w:name w:val="WW8Num85z7"/>
    <w:rsid w:val="00F67D9B"/>
  </w:style>
  <w:style w:type="character" w:customStyle="1" w:styleId="WW8Num85z8">
    <w:name w:val="WW8Num85z8"/>
    <w:rsid w:val="00F67D9B"/>
  </w:style>
  <w:style w:type="character" w:customStyle="1" w:styleId="WW8Num87z1">
    <w:name w:val="WW8Num87z1"/>
    <w:rsid w:val="00F67D9B"/>
    <w:rPr>
      <w:rFonts w:hint="default"/>
    </w:rPr>
  </w:style>
  <w:style w:type="character" w:customStyle="1" w:styleId="WW8Num87z2">
    <w:name w:val="WW8Num87z2"/>
    <w:rsid w:val="00F67D9B"/>
  </w:style>
  <w:style w:type="character" w:customStyle="1" w:styleId="WW8Num87z3">
    <w:name w:val="WW8Num87z3"/>
    <w:rsid w:val="00F67D9B"/>
    <w:rPr>
      <w:b w:val="0"/>
      <w:sz w:val="24"/>
      <w:szCs w:val="24"/>
    </w:rPr>
  </w:style>
  <w:style w:type="character" w:customStyle="1" w:styleId="WW8Num87z4">
    <w:name w:val="WW8Num87z4"/>
    <w:rsid w:val="00F67D9B"/>
  </w:style>
  <w:style w:type="character" w:customStyle="1" w:styleId="WW8Num87z5">
    <w:name w:val="WW8Num87z5"/>
    <w:rsid w:val="00F67D9B"/>
  </w:style>
  <w:style w:type="character" w:customStyle="1" w:styleId="WW8Num87z6">
    <w:name w:val="WW8Num87z6"/>
    <w:rsid w:val="00F67D9B"/>
    <w:rPr>
      <w:b w:val="0"/>
      <w:sz w:val="22"/>
      <w:szCs w:val="22"/>
    </w:rPr>
  </w:style>
  <w:style w:type="character" w:customStyle="1" w:styleId="WW8Num87z7">
    <w:name w:val="WW8Num87z7"/>
    <w:rsid w:val="00F67D9B"/>
  </w:style>
  <w:style w:type="character" w:customStyle="1" w:styleId="WW8Num87z8">
    <w:name w:val="WW8Num87z8"/>
    <w:rsid w:val="00F67D9B"/>
  </w:style>
  <w:style w:type="character" w:customStyle="1" w:styleId="WW8Num93z1">
    <w:name w:val="WW8Num93z1"/>
    <w:rsid w:val="00F67D9B"/>
    <w:rPr>
      <w:rFonts w:hint="default"/>
    </w:rPr>
  </w:style>
  <w:style w:type="character" w:customStyle="1" w:styleId="WW8Num93z2">
    <w:name w:val="WW8Num93z2"/>
    <w:rsid w:val="00F67D9B"/>
    <w:rPr>
      <w:rFonts w:cs="Cambria" w:hint="default"/>
      <w:b w:val="0"/>
      <w:sz w:val="22"/>
      <w:szCs w:val="22"/>
    </w:rPr>
  </w:style>
  <w:style w:type="character" w:customStyle="1" w:styleId="WW8Num93z3">
    <w:name w:val="WW8Num93z3"/>
    <w:rsid w:val="00F67D9B"/>
    <w:rPr>
      <w:rFonts w:hint="default"/>
      <w:i w:val="0"/>
      <w:strike w:val="0"/>
      <w:dstrike w:val="0"/>
    </w:rPr>
  </w:style>
  <w:style w:type="character" w:customStyle="1" w:styleId="WW8Num93z6">
    <w:name w:val="WW8Num93z6"/>
    <w:rsid w:val="00F67D9B"/>
    <w:rPr>
      <w:rFonts w:eastAsia="TimesNewRoman" w:hint="default"/>
      <w:b w:val="0"/>
      <w:bCs/>
      <w:color w:val="000000"/>
      <w:sz w:val="22"/>
      <w:szCs w:val="22"/>
    </w:rPr>
  </w:style>
  <w:style w:type="character" w:customStyle="1" w:styleId="WW8Num96z1">
    <w:name w:val="WW8Num96z1"/>
    <w:rsid w:val="00F67D9B"/>
  </w:style>
  <w:style w:type="character" w:customStyle="1" w:styleId="WW8Num96z2">
    <w:name w:val="WW8Num96z2"/>
    <w:rsid w:val="00F67D9B"/>
  </w:style>
  <w:style w:type="character" w:customStyle="1" w:styleId="WW8Num96z3">
    <w:name w:val="WW8Num96z3"/>
    <w:rsid w:val="00F67D9B"/>
  </w:style>
  <w:style w:type="character" w:customStyle="1" w:styleId="WW8Num96z4">
    <w:name w:val="WW8Num96z4"/>
    <w:rsid w:val="00F67D9B"/>
  </w:style>
  <w:style w:type="character" w:customStyle="1" w:styleId="WW8Num96z5">
    <w:name w:val="WW8Num96z5"/>
    <w:rsid w:val="00F67D9B"/>
  </w:style>
  <w:style w:type="character" w:customStyle="1" w:styleId="WW8Num96z6">
    <w:name w:val="WW8Num96z6"/>
    <w:rsid w:val="00F67D9B"/>
    <w:rPr>
      <w:b w:val="0"/>
    </w:rPr>
  </w:style>
  <w:style w:type="character" w:customStyle="1" w:styleId="WW8Num96z7">
    <w:name w:val="WW8Num96z7"/>
    <w:rsid w:val="00F67D9B"/>
  </w:style>
  <w:style w:type="character" w:customStyle="1" w:styleId="WW8Num96z8">
    <w:name w:val="WW8Num96z8"/>
    <w:rsid w:val="00F67D9B"/>
  </w:style>
  <w:style w:type="character" w:customStyle="1" w:styleId="WW8Num98z0">
    <w:name w:val="WW8Num98z0"/>
    <w:rsid w:val="00F67D9B"/>
    <w:rPr>
      <w:rFonts w:ascii="Symbol" w:hAnsi="Symbol" w:cs="Symbol" w:hint="default"/>
      <w:color w:val="000000"/>
      <w:sz w:val="22"/>
      <w:szCs w:val="22"/>
      <w:lang w:val="de-DE"/>
    </w:rPr>
  </w:style>
  <w:style w:type="character" w:customStyle="1" w:styleId="WW8Num99z0">
    <w:name w:val="WW8Num99z0"/>
    <w:rsid w:val="00F67D9B"/>
    <w:rPr>
      <w:rFonts w:ascii="Times New Roman" w:hAnsi="Times New Roman" w:cs="Times New Roman" w:hint="default"/>
      <w:b w:val="0"/>
      <w:i w:val="0"/>
      <w:sz w:val="24"/>
    </w:rPr>
  </w:style>
  <w:style w:type="character" w:customStyle="1" w:styleId="WW8Num100z0">
    <w:name w:val="WW8Num100z0"/>
    <w:rsid w:val="00F67D9B"/>
    <w:rPr>
      <w:rFonts w:ascii="Cambria" w:hAnsi="Cambria" w:cs="Arial"/>
      <w:color w:val="FF0000"/>
      <w:sz w:val="20"/>
    </w:rPr>
  </w:style>
  <w:style w:type="character" w:customStyle="1" w:styleId="WW8Num101z0">
    <w:name w:val="WW8Num101z0"/>
    <w:rsid w:val="00F67D9B"/>
    <w:rPr>
      <w:b w:val="0"/>
      <w:bCs w:val="0"/>
      <w:sz w:val="22"/>
      <w:szCs w:val="22"/>
    </w:rPr>
  </w:style>
  <w:style w:type="character" w:customStyle="1" w:styleId="WW8Num62z2">
    <w:name w:val="WW8Num62z2"/>
    <w:rsid w:val="00F67D9B"/>
  </w:style>
  <w:style w:type="character" w:customStyle="1" w:styleId="WW8Num62z3">
    <w:name w:val="WW8Num62z3"/>
    <w:rsid w:val="00F67D9B"/>
    <w:rPr>
      <w:b w:val="0"/>
    </w:rPr>
  </w:style>
  <w:style w:type="character" w:customStyle="1" w:styleId="WW8Num62z4">
    <w:name w:val="WW8Num62z4"/>
    <w:rsid w:val="00F67D9B"/>
  </w:style>
  <w:style w:type="character" w:customStyle="1" w:styleId="WW8Num62z5">
    <w:name w:val="WW8Num62z5"/>
    <w:rsid w:val="00F67D9B"/>
  </w:style>
  <w:style w:type="character" w:customStyle="1" w:styleId="WW8Num62z6">
    <w:name w:val="WW8Num62z6"/>
    <w:rsid w:val="00F67D9B"/>
    <w:rPr>
      <w:rFonts w:ascii="Times New Roman" w:hAnsi="Times New Roman" w:cs="Times New Roman"/>
      <w:b w:val="0"/>
      <w:szCs w:val="24"/>
    </w:rPr>
  </w:style>
  <w:style w:type="character" w:customStyle="1" w:styleId="WW8Num62z7">
    <w:name w:val="WW8Num62z7"/>
    <w:rsid w:val="00F67D9B"/>
  </w:style>
  <w:style w:type="character" w:customStyle="1" w:styleId="WW8Num62z8">
    <w:name w:val="WW8Num62z8"/>
    <w:rsid w:val="00F67D9B"/>
  </w:style>
  <w:style w:type="character" w:styleId="Hipercze">
    <w:name w:val="Hyperlink"/>
    <w:uiPriority w:val="99"/>
    <w:rsid w:val="00F67D9B"/>
    <w:rPr>
      <w:color w:val="000080"/>
      <w:u w:val="single"/>
    </w:rPr>
  </w:style>
  <w:style w:type="character" w:customStyle="1" w:styleId="Znakinumeracji">
    <w:name w:val="Znaki numeracji"/>
    <w:rsid w:val="00F67D9B"/>
    <w:rPr>
      <w:b w:val="0"/>
      <w:bCs w:val="0"/>
      <w:color w:val="000000"/>
      <w:sz w:val="22"/>
      <w:szCs w:val="22"/>
    </w:rPr>
  </w:style>
  <w:style w:type="character" w:styleId="UyteHipercze">
    <w:name w:val="FollowedHyperlink"/>
    <w:uiPriority w:val="99"/>
    <w:rsid w:val="00F67D9B"/>
    <w:rPr>
      <w:color w:val="800080"/>
      <w:u w:val="single"/>
    </w:rPr>
  </w:style>
  <w:style w:type="character" w:customStyle="1" w:styleId="WW8Num112z0">
    <w:name w:val="WW8Num112z0"/>
    <w:rsid w:val="00F67D9B"/>
    <w:rPr>
      <w:rFonts w:ascii="Times New Roman" w:hAnsi="Times New Roman" w:cs="Times New Roman" w:hint="default"/>
      <w:b w:val="0"/>
      <w:i w:val="0"/>
      <w:color w:val="000000"/>
      <w:sz w:val="22"/>
      <w:szCs w:val="22"/>
    </w:rPr>
  </w:style>
  <w:style w:type="character" w:customStyle="1" w:styleId="WW8Num112z1">
    <w:name w:val="WW8Num112z1"/>
    <w:rsid w:val="00F67D9B"/>
  </w:style>
  <w:style w:type="character" w:customStyle="1" w:styleId="WW8Num112z2">
    <w:name w:val="WW8Num112z2"/>
    <w:rsid w:val="00F67D9B"/>
  </w:style>
  <w:style w:type="character" w:customStyle="1" w:styleId="WW8Num112z3">
    <w:name w:val="WW8Num112z3"/>
    <w:rsid w:val="00F67D9B"/>
  </w:style>
  <w:style w:type="character" w:customStyle="1" w:styleId="WW8Num112z4">
    <w:name w:val="WW8Num112z4"/>
    <w:rsid w:val="00F67D9B"/>
  </w:style>
  <w:style w:type="character" w:customStyle="1" w:styleId="WW8Num112z5">
    <w:name w:val="WW8Num112z5"/>
    <w:rsid w:val="00F67D9B"/>
  </w:style>
  <w:style w:type="character" w:customStyle="1" w:styleId="WW8Num112z6">
    <w:name w:val="WW8Num112z6"/>
    <w:rsid w:val="00F67D9B"/>
  </w:style>
  <w:style w:type="character" w:customStyle="1" w:styleId="WW8Num112z7">
    <w:name w:val="WW8Num112z7"/>
    <w:rsid w:val="00F67D9B"/>
  </w:style>
  <w:style w:type="character" w:customStyle="1" w:styleId="WW8Num112z8">
    <w:name w:val="WW8Num112z8"/>
    <w:rsid w:val="00F67D9B"/>
  </w:style>
  <w:style w:type="character" w:customStyle="1" w:styleId="WW8Num129z0">
    <w:name w:val="WW8Num129z0"/>
    <w:rsid w:val="00F67D9B"/>
    <w:rPr>
      <w:rFonts w:ascii="Symbol" w:hAnsi="Symbol" w:cs="Symbol" w:hint="default"/>
    </w:rPr>
  </w:style>
  <w:style w:type="character" w:customStyle="1" w:styleId="WW8Num129z1">
    <w:name w:val="WW8Num129z1"/>
    <w:rsid w:val="00F67D9B"/>
    <w:rPr>
      <w:rFonts w:ascii="Courier New" w:hAnsi="Courier New" w:cs="Courier New" w:hint="default"/>
    </w:rPr>
  </w:style>
  <w:style w:type="character" w:customStyle="1" w:styleId="WW8Num129z2">
    <w:name w:val="WW8Num129z2"/>
    <w:rsid w:val="00F67D9B"/>
    <w:rPr>
      <w:rFonts w:ascii="Wingdings" w:hAnsi="Wingdings" w:cs="Wingdings" w:hint="default"/>
    </w:rPr>
  </w:style>
  <w:style w:type="character" w:customStyle="1" w:styleId="WW8Num136z0">
    <w:name w:val="WW8Num136z0"/>
    <w:rsid w:val="00F67D9B"/>
    <w:rPr>
      <w:rFonts w:hint="default"/>
      <w:b/>
    </w:rPr>
  </w:style>
  <w:style w:type="character" w:customStyle="1" w:styleId="WW8Num136z1">
    <w:name w:val="WW8Num136z1"/>
    <w:rsid w:val="00F67D9B"/>
  </w:style>
  <w:style w:type="character" w:customStyle="1" w:styleId="WW8Num136z2">
    <w:name w:val="WW8Num136z2"/>
    <w:rsid w:val="00F67D9B"/>
  </w:style>
  <w:style w:type="character" w:customStyle="1" w:styleId="WW8Num136z3">
    <w:name w:val="WW8Num136z3"/>
    <w:rsid w:val="00F67D9B"/>
  </w:style>
  <w:style w:type="character" w:customStyle="1" w:styleId="WW8Num136z4">
    <w:name w:val="WW8Num136z4"/>
    <w:rsid w:val="00F67D9B"/>
  </w:style>
  <w:style w:type="character" w:customStyle="1" w:styleId="WW8Num136z5">
    <w:name w:val="WW8Num136z5"/>
    <w:rsid w:val="00F67D9B"/>
    <w:rPr>
      <w:rFonts w:hint="default"/>
      <w:b/>
      <w:bCs/>
      <w:color w:val="000000"/>
      <w:sz w:val="22"/>
      <w:szCs w:val="24"/>
    </w:rPr>
  </w:style>
  <w:style w:type="character" w:customStyle="1" w:styleId="WW8Num136z6">
    <w:name w:val="WW8Num136z6"/>
    <w:rsid w:val="00F67D9B"/>
  </w:style>
  <w:style w:type="character" w:customStyle="1" w:styleId="WW8Num136z7">
    <w:name w:val="WW8Num136z7"/>
    <w:rsid w:val="00F67D9B"/>
  </w:style>
  <w:style w:type="character" w:customStyle="1" w:styleId="WW8Num136z8">
    <w:name w:val="WW8Num136z8"/>
    <w:rsid w:val="00F67D9B"/>
  </w:style>
  <w:style w:type="character" w:customStyle="1" w:styleId="WW8Num114z0">
    <w:name w:val="WW8Num114z0"/>
    <w:rsid w:val="00F67D9B"/>
    <w:rPr>
      <w:rFonts w:hint="default"/>
      <w:b w:val="0"/>
      <w:color w:val="000000"/>
      <w:sz w:val="22"/>
      <w:szCs w:val="22"/>
      <w:u w:val="none"/>
      <w:lang w:val="pl-PL"/>
    </w:rPr>
  </w:style>
  <w:style w:type="character" w:customStyle="1" w:styleId="WW8Num114z1">
    <w:name w:val="WW8Num114z1"/>
    <w:rsid w:val="00F67D9B"/>
    <w:rPr>
      <w:rFonts w:hint="default"/>
      <w:b w:val="0"/>
      <w:color w:val="000000"/>
      <w:szCs w:val="24"/>
    </w:rPr>
  </w:style>
  <w:style w:type="character" w:customStyle="1" w:styleId="WW8Num114z2">
    <w:name w:val="WW8Num114z2"/>
    <w:rsid w:val="00F67D9B"/>
    <w:rPr>
      <w:rFonts w:hint="default"/>
      <w:b w:val="0"/>
      <w:bCs/>
      <w:strike w:val="0"/>
      <w:dstrike w:val="0"/>
      <w:color w:val="000000"/>
      <w:sz w:val="22"/>
      <w:szCs w:val="22"/>
      <w:lang w:eastAsia="ar-SA"/>
    </w:rPr>
  </w:style>
  <w:style w:type="character" w:customStyle="1" w:styleId="WW8Num114z3">
    <w:name w:val="WW8Num114z3"/>
    <w:rsid w:val="00F67D9B"/>
    <w:rPr>
      <w:rFonts w:hint="default"/>
      <w:sz w:val="24"/>
      <w:szCs w:val="24"/>
    </w:rPr>
  </w:style>
  <w:style w:type="character" w:customStyle="1" w:styleId="WW8Num114z4">
    <w:name w:val="WW8Num114z4"/>
    <w:rsid w:val="00F67D9B"/>
    <w:rPr>
      <w:rFonts w:ascii="Symbol" w:hAnsi="Symbol" w:cs="Times New Roman" w:hint="default"/>
    </w:rPr>
  </w:style>
  <w:style w:type="character" w:customStyle="1" w:styleId="WW8Num114z5">
    <w:name w:val="WW8Num114z5"/>
    <w:rsid w:val="00F67D9B"/>
    <w:rPr>
      <w:rFonts w:hint="default"/>
    </w:rPr>
  </w:style>
  <w:style w:type="character" w:customStyle="1" w:styleId="Znakiwypunktowania">
    <w:name w:val="Znaki wypunktowania"/>
    <w:rsid w:val="00F67D9B"/>
    <w:rPr>
      <w:rFonts w:ascii="OpenSymbol" w:eastAsia="OpenSymbol" w:hAnsi="OpenSymbol" w:cs="OpenSymbol"/>
    </w:rPr>
  </w:style>
  <w:style w:type="paragraph" w:customStyle="1" w:styleId="Nagwek10">
    <w:name w:val="Nagłówek1"/>
    <w:basedOn w:val="Normalny"/>
    <w:next w:val="Tekstpodstawowy"/>
    <w:uiPriority w:val="99"/>
    <w:rsid w:val="00F67D9B"/>
    <w:pPr>
      <w:keepNext/>
      <w:suppressAutoHyphens/>
      <w:spacing w:before="240" w:after="120" w:line="240" w:lineRule="auto"/>
    </w:pPr>
    <w:rPr>
      <w:rFonts w:ascii="Liberation Sans" w:eastAsia="Microsoft YaHei" w:hAnsi="Liberation Sans" w:cs="Arial"/>
      <w:b/>
      <w:kern w:val="2"/>
      <w:sz w:val="28"/>
      <w:szCs w:val="28"/>
      <w:lang w:eastAsia="zh-CN"/>
    </w:rPr>
  </w:style>
  <w:style w:type="paragraph" w:styleId="Tekstpodstawowy">
    <w:name w:val="Body Text"/>
    <w:basedOn w:val="Normalny"/>
    <w:link w:val="TekstpodstawowyZnak"/>
    <w:uiPriority w:val="99"/>
    <w:rsid w:val="00F67D9B"/>
    <w:pPr>
      <w:suppressAutoHyphens/>
      <w:spacing w:after="140" w:line="276" w:lineRule="auto"/>
    </w:pPr>
    <w:rPr>
      <w:rFonts w:ascii="Times New Roman" w:eastAsia="Times New Roman" w:hAnsi="Times New Roman" w:cs="Times New Roman"/>
      <w:b/>
      <w:kern w:val="2"/>
      <w:sz w:val="24"/>
      <w:szCs w:val="20"/>
      <w:lang w:eastAsia="zh-CN"/>
    </w:rPr>
  </w:style>
  <w:style w:type="character" w:customStyle="1" w:styleId="TekstpodstawowyZnak">
    <w:name w:val="Tekst podstawowy Znak"/>
    <w:basedOn w:val="Domylnaczcionkaakapitu"/>
    <w:link w:val="Tekstpodstawowy"/>
    <w:uiPriority w:val="99"/>
    <w:rsid w:val="00F67D9B"/>
    <w:rPr>
      <w:rFonts w:ascii="Times New Roman" w:eastAsia="Times New Roman" w:hAnsi="Times New Roman" w:cs="Times New Roman"/>
      <w:b/>
      <w:kern w:val="2"/>
      <w:sz w:val="24"/>
      <w:szCs w:val="20"/>
      <w:lang w:eastAsia="zh-CN"/>
    </w:rPr>
  </w:style>
  <w:style w:type="paragraph" w:styleId="Lista">
    <w:name w:val="List"/>
    <w:basedOn w:val="Tekstpodstawowy"/>
    <w:uiPriority w:val="99"/>
    <w:rsid w:val="00F67D9B"/>
    <w:rPr>
      <w:rFonts w:cs="Arial"/>
    </w:rPr>
  </w:style>
  <w:style w:type="paragraph" w:styleId="Legenda">
    <w:name w:val="caption"/>
    <w:basedOn w:val="Normalny"/>
    <w:uiPriority w:val="99"/>
    <w:qFormat/>
    <w:rsid w:val="00F67D9B"/>
    <w:pPr>
      <w:suppressLineNumbers/>
      <w:suppressAutoHyphens/>
      <w:spacing w:before="120" w:after="120" w:line="240" w:lineRule="auto"/>
    </w:pPr>
    <w:rPr>
      <w:rFonts w:ascii="Times New Roman" w:eastAsia="Times New Roman" w:hAnsi="Times New Roman" w:cs="Arial"/>
      <w:b/>
      <w:i/>
      <w:iCs/>
      <w:kern w:val="2"/>
      <w:sz w:val="24"/>
      <w:szCs w:val="24"/>
      <w:lang w:eastAsia="zh-CN"/>
    </w:rPr>
  </w:style>
  <w:style w:type="paragraph" w:customStyle="1" w:styleId="Indeks">
    <w:name w:val="Indeks"/>
    <w:basedOn w:val="Normalny"/>
    <w:uiPriority w:val="99"/>
    <w:rsid w:val="00F67D9B"/>
    <w:pPr>
      <w:suppressLineNumbers/>
      <w:suppressAutoHyphens/>
      <w:spacing w:after="0" w:line="240" w:lineRule="auto"/>
    </w:pPr>
    <w:rPr>
      <w:rFonts w:ascii="Times New Roman" w:eastAsia="Times New Roman" w:hAnsi="Times New Roman" w:cs="Arial"/>
      <w:b/>
      <w:kern w:val="2"/>
      <w:sz w:val="24"/>
      <w:szCs w:val="20"/>
      <w:lang w:eastAsia="zh-CN"/>
    </w:rPr>
  </w:style>
  <w:style w:type="paragraph" w:customStyle="1" w:styleId="Zawartotabeli">
    <w:name w:val="Zawartość tabeli"/>
    <w:basedOn w:val="Normalny"/>
    <w:uiPriority w:val="99"/>
    <w:rsid w:val="00F67D9B"/>
    <w:pPr>
      <w:widowControl w:val="0"/>
      <w:suppressLineNumbers/>
      <w:suppressAutoHyphens/>
      <w:spacing w:after="0" w:line="240" w:lineRule="auto"/>
    </w:pPr>
    <w:rPr>
      <w:rFonts w:ascii="Times New Roman" w:eastAsia="Times New Roman" w:hAnsi="Times New Roman" w:cs="Times New Roman"/>
      <w:b/>
      <w:kern w:val="2"/>
      <w:sz w:val="24"/>
      <w:szCs w:val="20"/>
      <w:lang w:eastAsia="zh-CN"/>
    </w:rPr>
  </w:style>
  <w:style w:type="paragraph" w:customStyle="1" w:styleId="Nagwektabeli">
    <w:name w:val="Nagłówek tabeli"/>
    <w:basedOn w:val="Zawartotabeli"/>
    <w:uiPriority w:val="99"/>
    <w:rsid w:val="00F67D9B"/>
    <w:pPr>
      <w:jc w:val="center"/>
    </w:pPr>
    <w:rPr>
      <w:bCs/>
    </w:rPr>
  </w:style>
  <w:style w:type="paragraph" w:customStyle="1" w:styleId="Gwkaistopka">
    <w:name w:val="Główka i stopka"/>
    <w:basedOn w:val="Normalny"/>
    <w:uiPriority w:val="99"/>
    <w:rsid w:val="00F67D9B"/>
    <w:pPr>
      <w:suppressLineNumbers/>
      <w:tabs>
        <w:tab w:val="center" w:pos="4819"/>
        <w:tab w:val="right" w:pos="9638"/>
      </w:tabs>
      <w:suppressAutoHyphens/>
      <w:spacing w:after="0" w:line="240" w:lineRule="auto"/>
    </w:pPr>
    <w:rPr>
      <w:rFonts w:ascii="Times New Roman" w:eastAsia="Times New Roman" w:hAnsi="Times New Roman" w:cs="Times New Roman"/>
      <w:b/>
      <w:kern w:val="2"/>
      <w:sz w:val="24"/>
      <w:szCs w:val="20"/>
      <w:lang w:eastAsia="zh-CN"/>
    </w:rPr>
  </w:style>
  <w:style w:type="paragraph" w:styleId="Stopka">
    <w:name w:val="footer"/>
    <w:aliases w:val="stand"/>
    <w:basedOn w:val="Gwkaistopka"/>
    <w:link w:val="StopkaZnak"/>
    <w:uiPriority w:val="99"/>
    <w:rsid w:val="00F67D9B"/>
    <w:rPr>
      <w:lang w:val="x-none"/>
    </w:rPr>
  </w:style>
  <w:style w:type="character" w:customStyle="1" w:styleId="StopkaZnak">
    <w:name w:val="Stopka Znak"/>
    <w:aliases w:val="stand Znak"/>
    <w:basedOn w:val="Domylnaczcionkaakapitu"/>
    <w:link w:val="Stopka"/>
    <w:uiPriority w:val="99"/>
    <w:rsid w:val="00F67D9B"/>
    <w:rPr>
      <w:rFonts w:ascii="Times New Roman" w:eastAsia="Times New Roman" w:hAnsi="Times New Roman" w:cs="Times New Roman"/>
      <w:b/>
      <w:kern w:val="2"/>
      <w:sz w:val="24"/>
      <w:szCs w:val="20"/>
      <w:lang w:val="x-none" w:eastAsia="zh-CN"/>
    </w:rPr>
  </w:style>
  <w:style w:type="paragraph" w:styleId="Nagwek">
    <w:name w:val="header"/>
    <w:aliases w:val="Nagłówek strony nieparzystej"/>
    <w:basedOn w:val="Gwkaistopka"/>
    <w:link w:val="NagwekZnak"/>
    <w:uiPriority w:val="99"/>
    <w:rsid w:val="00F67D9B"/>
  </w:style>
  <w:style w:type="character" w:customStyle="1" w:styleId="NagwekZnak">
    <w:name w:val="Nagłówek Znak"/>
    <w:aliases w:val="Nagłówek strony nieparzystej Znak"/>
    <w:basedOn w:val="Domylnaczcionkaakapitu"/>
    <w:link w:val="Nagwek"/>
    <w:uiPriority w:val="99"/>
    <w:rsid w:val="00F67D9B"/>
    <w:rPr>
      <w:rFonts w:ascii="Times New Roman" w:eastAsia="Times New Roman" w:hAnsi="Times New Roman" w:cs="Times New Roman"/>
      <w:b/>
      <w:kern w:val="2"/>
      <w:sz w:val="24"/>
      <w:szCs w:val="20"/>
      <w:lang w:eastAsia="zh-CN"/>
    </w:rPr>
  </w:style>
  <w:style w:type="paragraph" w:styleId="Tekstprzypisudolnego">
    <w:name w:val="footnote text"/>
    <w:basedOn w:val="Normalny"/>
    <w:link w:val="TekstprzypisudolnegoZnak"/>
    <w:uiPriority w:val="99"/>
    <w:rsid w:val="00F67D9B"/>
    <w:pPr>
      <w:suppressAutoHyphens/>
      <w:spacing w:after="0" w:line="240" w:lineRule="auto"/>
    </w:pPr>
    <w:rPr>
      <w:rFonts w:ascii="Times New Roman" w:eastAsia="Times New Roman" w:hAnsi="Times New Roman" w:cs="Times New Roman"/>
      <w:b/>
      <w:kern w:val="2"/>
      <w:sz w:val="20"/>
      <w:szCs w:val="20"/>
      <w:lang w:val="x-none" w:eastAsia="zh-CN"/>
    </w:rPr>
  </w:style>
  <w:style w:type="character" w:customStyle="1" w:styleId="TekstprzypisudolnegoZnak">
    <w:name w:val="Tekst przypisu dolnego Znak"/>
    <w:basedOn w:val="Domylnaczcionkaakapitu"/>
    <w:link w:val="Tekstprzypisudolnego"/>
    <w:uiPriority w:val="99"/>
    <w:rsid w:val="00F67D9B"/>
    <w:rPr>
      <w:rFonts w:ascii="Times New Roman" w:eastAsia="Times New Roman" w:hAnsi="Times New Roman" w:cs="Times New Roman"/>
      <w:b/>
      <w:kern w:val="2"/>
      <w:sz w:val="20"/>
      <w:szCs w:val="20"/>
      <w:lang w:val="x-none" w:eastAsia="zh-CN"/>
    </w:rPr>
  </w:style>
  <w:style w:type="paragraph" w:customStyle="1" w:styleId="Nagwek50">
    <w:name w:val="Nagłówek5"/>
    <w:basedOn w:val="Normalny"/>
    <w:next w:val="Tekstpodstawowy"/>
    <w:uiPriority w:val="99"/>
    <w:rsid w:val="00F67D9B"/>
    <w:pPr>
      <w:suppressAutoHyphens/>
      <w:spacing w:after="0" w:line="240" w:lineRule="auto"/>
      <w:jc w:val="center"/>
    </w:pPr>
    <w:rPr>
      <w:rFonts w:ascii="Times New Roman" w:eastAsia="Times New Roman" w:hAnsi="Times New Roman" w:cs="Times New Roman"/>
      <w:b/>
      <w:kern w:val="2"/>
      <w:sz w:val="24"/>
      <w:szCs w:val="20"/>
      <w:lang w:val="x-none" w:eastAsia="zh-CN"/>
    </w:rPr>
  </w:style>
  <w:style w:type="paragraph" w:styleId="NormalnyWeb">
    <w:name w:val="Normal (Web)"/>
    <w:basedOn w:val="Normalny"/>
    <w:uiPriority w:val="99"/>
    <w:rsid w:val="00F67D9B"/>
    <w:pPr>
      <w:suppressAutoHyphens/>
      <w:spacing w:before="100" w:after="119" w:line="240" w:lineRule="auto"/>
    </w:pPr>
    <w:rPr>
      <w:rFonts w:ascii="Times New Roman" w:eastAsia="Times New Roman" w:hAnsi="Times New Roman" w:cs="Times New Roman"/>
      <w:kern w:val="2"/>
      <w:sz w:val="24"/>
      <w:szCs w:val="24"/>
      <w:lang w:eastAsia="zh-CN"/>
    </w:rPr>
  </w:style>
  <w:style w:type="paragraph" w:customStyle="1" w:styleId="Standard">
    <w:name w:val="Standard"/>
    <w:uiPriority w:val="99"/>
    <w:qFormat/>
    <w:rsid w:val="00F67D9B"/>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Tekstpodstawowywcity">
    <w:name w:val="Body Text Indent"/>
    <w:basedOn w:val="Normalny"/>
    <w:link w:val="TekstpodstawowywcityZnak"/>
    <w:uiPriority w:val="99"/>
    <w:unhideWhenUsed/>
    <w:rsid w:val="00F67D9B"/>
    <w:pPr>
      <w:suppressAutoHyphens/>
      <w:spacing w:after="120" w:line="240" w:lineRule="auto"/>
      <w:ind w:left="283"/>
    </w:pPr>
    <w:rPr>
      <w:rFonts w:ascii="Times New Roman" w:eastAsia="Times New Roman" w:hAnsi="Times New Roman" w:cs="Times New Roman"/>
      <w:b/>
      <w:kern w:val="2"/>
      <w:sz w:val="24"/>
      <w:szCs w:val="20"/>
      <w:lang w:eastAsia="zh-CN"/>
    </w:rPr>
  </w:style>
  <w:style w:type="character" w:customStyle="1" w:styleId="TekstpodstawowywcityZnak">
    <w:name w:val="Tekst podstawowy wcięty Znak"/>
    <w:basedOn w:val="Domylnaczcionkaakapitu"/>
    <w:link w:val="Tekstpodstawowywcity"/>
    <w:uiPriority w:val="99"/>
    <w:rsid w:val="00F67D9B"/>
    <w:rPr>
      <w:rFonts w:ascii="Times New Roman" w:eastAsia="Times New Roman" w:hAnsi="Times New Roman" w:cs="Times New Roman"/>
      <w:b/>
      <w:kern w:val="2"/>
      <w:sz w:val="24"/>
      <w:szCs w:val="20"/>
      <w:lang w:eastAsia="zh-CN"/>
    </w:rPr>
  </w:style>
  <w:style w:type="paragraph" w:customStyle="1" w:styleId="western">
    <w:name w:val="western"/>
    <w:basedOn w:val="Normalny"/>
    <w:uiPriority w:val="99"/>
    <w:rsid w:val="00F67D9B"/>
    <w:pPr>
      <w:suppressAutoHyphens/>
      <w:spacing w:before="100" w:after="100" w:line="240" w:lineRule="auto"/>
    </w:pPr>
    <w:rPr>
      <w:rFonts w:ascii="Times New Roman" w:eastAsia="Times New Roman" w:hAnsi="Times New Roman" w:cs="Times New Roman"/>
      <w:color w:val="000000"/>
      <w:sz w:val="24"/>
      <w:szCs w:val="24"/>
      <w:lang w:eastAsia="zh-CN"/>
    </w:rPr>
  </w:style>
  <w:style w:type="character" w:customStyle="1" w:styleId="Brak">
    <w:name w:val="Brak"/>
    <w:rsid w:val="00F67D9B"/>
  </w:style>
  <w:style w:type="character" w:styleId="Uwydatnienie">
    <w:name w:val="Emphasis"/>
    <w:uiPriority w:val="20"/>
    <w:qFormat/>
    <w:rsid w:val="00F67D9B"/>
    <w:rPr>
      <w:i/>
      <w:iCs/>
    </w:rPr>
  </w:style>
  <w:style w:type="paragraph" w:customStyle="1" w:styleId="lista0">
    <w:name w:val="lista"/>
    <w:basedOn w:val="Normalny"/>
    <w:uiPriority w:val="99"/>
    <w:rsid w:val="00F67D9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Standarduser">
    <w:name w:val="Standard (user)"/>
    <w:uiPriority w:val="99"/>
    <w:rsid w:val="00F67D9B"/>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styleId="Tabela-Siatka">
    <w:name w:val="Table Grid"/>
    <w:basedOn w:val="Standardowy"/>
    <w:uiPriority w:val="59"/>
    <w:rsid w:val="00F67D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Normalny"/>
    <w:uiPriority w:val="99"/>
    <w:rsid w:val="00F67D9B"/>
    <w:pPr>
      <w:spacing w:before="100" w:beforeAutospacing="1" w:after="198" w:line="276" w:lineRule="auto"/>
    </w:pPr>
    <w:rPr>
      <w:rFonts w:ascii="Calibri" w:eastAsia="Times New Roman" w:hAnsi="Calibri" w:cs="Calibri"/>
      <w:color w:val="00000A"/>
      <w:lang w:val="en-GB" w:eastAsia="en-GB"/>
    </w:rPr>
  </w:style>
  <w:style w:type="paragraph" w:customStyle="1" w:styleId="Tekstpodstawowywcity22">
    <w:name w:val="Tekst podstawowy wcięty 22"/>
    <w:basedOn w:val="Normalny"/>
    <w:uiPriority w:val="99"/>
    <w:rsid w:val="00F67D9B"/>
    <w:pPr>
      <w:suppressAutoHyphens/>
      <w:spacing w:after="120" w:line="480" w:lineRule="auto"/>
      <w:ind w:left="283"/>
    </w:pPr>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unhideWhenUsed/>
    <w:rsid w:val="00F67D9B"/>
    <w:pPr>
      <w:suppressAutoHyphens/>
      <w:spacing w:after="0" w:line="240" w:lineRule="auto"/>
    </w:pPr>
    <w:rPr>
      <w:rFonts w:ascii="Tahoma" w:eastAsia="Times New Roman" w:hAnsi="Tahoma" w:cs="Times New Roman"/>
      <w:b/>
      <w:kern w:val="2"/>
      <w:sz w:val="16"/>
      <w:szCs w:val="16"/>
      <w:lang w:eastAsia="zh-CN"/>
    </w:rPr>
  </w:style>
  <w:style w:type="character" w:customStyle="1" w:styleId="TekstdymkaZnak">
    <w:name w:val="Tekst dymka Znak"/>
    <w:basedOn w:val="Domylnaczcionkaakapitu"/>
    <w:link w:val="Tekstdymka"/>
    <w:uiPriority w:val="99"/>
    <w:rsid w:val="00F67D9B"/>
    <w:rPr>
      <w:rFonts w:ascii="Tahoma" w:eastAsia="Times New Roman" w:hAnsi="Tahoma" w:cs="Times New Roman"/>
      <w:b/>
      <w:kern w:val="2"/>
      <w:sz w:val="16"/>
      <w:szCs w:val="16"/>
      <w:lang w:eastAsia="zh-CN"/>
    </w:rPr>
  </w:style>
  <w:style w:type="character" w:customStyle="1" w:styleId="Domylnaczcionkaakapitu2">
    <w:name w:val="Domyślna czcionka akapitu2"/>
    <w:rsid w:val="00F67D9B"/>
  </w:style>
  <w:style w:type="paragraph" w:customStyle="1" w:styleId="Tekstpodstawowywcity23">
    <w:name w:val="Tekst podstawowy wcięty 23"/>
    <w:basedOn w:val="Normalny"/>
    <w:uiPriority w:val="99"/>
    <w:rsid w:val="00F67D9B"/>
    <w:pPr>
      <w:widowControl w:val="0"/>
      <w:suppressAutoHyphens/>
      <w:spacing w:after="0" w:line="240" w:lineRule="auto"/>
      <w:ind w:left="360"/>
    </w:pPr>
    <w:rPr>
      <w:rFonts w:ascii="Times New Roman" w:eastAsia="Times New Roman" w:hAnsi="Times New Roman" w:cs="Lucida Sans Unicode"/>
      <w:kern w:val="1"/>
      <w:sz w:val="24"/>
      <w:szCs w:val="20"/>
      <w:lang w:eastAsia="zh-CN"/>
    </w:rPr>
  </w:style>
  <w:style w:type="paragraph" w:customStyle="1" w:styleId="Tekstpodstawowywcity32">
    <w:name w:val="Tekst podstawowy wcięty 32"/>
    <w:basedOn w:val="Normalny"/>
    <w:uiPriority w:val="99"/>
    <w:rsid w:val="00F67D9B"/>
    <w:pPr>
      <w:widowControl w:val="0"/>
      <w:suppressAutoHyphens/>
      <w:spacing w:after="0" w:line="240" w:lineRule="auto"/>
      <w:ind w:left="993" w:hanging="284"/>
    </w:pPr>
    <w:rPr>
      <w:rFonts w:ascii="Times New Roman" w:eastAsia="Times New Roman" w:hAnsi="Times New Roman" w:cs="Lucida Sans Unicode"/>
      <w:kern w:val="1"/>
      <w:sz w:val="24"/>
      <w:szCs w:val="20"/>
      <w:lang w:eastAsia="zh-CN"/>
    </w:rPr>
  </w:style>
  <w:style w:type="paragraph" w:customStyle="1" w:styleId="WW-Tekstpodstawowy3">
    <w:name w:val="WW-Tekst podstawowy 3"/>
    <w:basedOn w:val="Normalny"/>
    <w:uiPriority w:val="99"/>
    <w:rsid w:val="00F67D9B"/>
    <w:pPr>
      <w:widowControl w:val="0"/>
      <w:suppressAutoHyphens/>
      <w:spacing w:after="0" w:line="240" w:lineRule="auto"/>
    </w:pPr>
    <w:rPr>
      <w:rFonts w:ascii="Times New Roman" w:eastAsia="Lucida Sans Unicode" w:hAnsi="Times New Roman" w:cs="Lucida Sans Unicode"/>
      <w:i/>
      <w:kern w:val="1"/>
      <w:sz w:val="24"/>
      <w:szCs w:val="24"/>
      <w:lang w:eastAsia="zh-CN"/>
    </w:rPr>
  </w:style>
  <w:style w:type="paragraph" w:styleId="Akapitzlist">
    <w:name w:val="List Paragraph"/>
    <w:aliases w:val="Akapit z listą BS,T_SZ_List Paragraph,Nagłowek 3,Normalny PDST,lp1,Preambuła,HŁ_Bullet1,L1,Numerowanie,Akapit z listą5,normalny tekst,Kolorowa lista — akcent 11,CW_Lista,Colorful List Accent 1,List Paragraph,Akapit z listą4"/>
    <w:link w:val="AkapitzlistZnak"/>
    <w:uiPriority w:val="34"/>
    <w:qFormat/>
    <w:rsid w:val="00F67D9B"/>
    <w:pPr>
      <w:widowControl w:val="0"/>
      <w:suppressAutoHyphens/>
      <w:spacing w:after="0" w:line="240" w:lineRule="auto"/>
      <w:ind w:left="720"/>
      <w:textAlignment w:val="baseline"/>
    </w:pPr>
    <w:rPr>
      <w:rFonts w:ascii="Times New Roman" w:eastAsia="Times New Roman" w:hAnsi="Times New Roman" w:cs="Times New Roman"/>
      <w:kern w:val="1"/>
      <w:sz w:val="20"/>
      <w:szCs w:val="20"/>
      <w:lang w:eastAsia="zh-CN"/>
    </w:rPr>
  </w:style>
  <w:style w:type="paragraph" w:customStyle="1" w:styleId="WW-Tekstpodstawowywcity2">
    <w:name w:val="WW-Tekst podstawowy wcięty 2"/>
    <w:basedOn w:val="Normalny"/>
    <w:uiPriority w:val="99"/>
    <w:rsid w:val="00F67D9B"/>
    <w:pPr>
      <w:widowControl w:val="0"/>
      <w:suppressAutoHyphens/>
      <w:spacing w:after="0" w:line="240" w:lineRule="auto"/>
      <w:ind w:firstLine="708"/>
    </w:pPr>
    <w:rPr>
      <w:rFonts w:ascii="Times New Roman" w:eastAsia="Times New Roman" w:hAnsi="Times New Roman" w:cs="Lucida Sans Unicode"/>
      <w:kern w:val="1"/>
      <w:sz w:val="24"/>
      <w:szCs w:val="24"/>
      <w:lang w:eastAsia="pl-PL"/>
    </w:rPr>
  </w:style>
  <w:style w:type="paragraph" w:customStyle="1" w:styleId="Default">
    <w:name w:val="Default"/>
    <w:uiPriority w:val="99"/>
    <w:rsid w:val="00F67D9B"/>
    <w:pPr>
      <w:suppressAutoHyphens/>
      <w:autoSpaceDE w:val="0"/>
      <w:spacing w:after="0" w:line="240" w:lineRule="auto"/>
    </w:pPr>
    <w:rPr>
      <w:rFonts w:ascii="Arial" w:eastAsia="Times New Roman" w:hAnsi="Arial" w:cs="Arial"/>
      <w:color w:val="000000"/>
      <w:kern w:val="1"/>
      <w:sz w:val="24"/>
      <w:szCs w:val="24"/>
      <w:lang w:eastAsia="zh-CN"/>
    </w:rPr>
  </w:style>
  <w:style w:type="paragraph" w:customStyle="1" w:styleId="Tekstpodstawowy31">
    <w:name w:val="Tekst podstawowy 31"/>
    <w:basedOn w:val="Normalny"/>
    <w:uiPriority w:val="99"/>
    <w:rsid w:val="00F67D9B"/>
    <w:pPr>
      <w:widowControl w:val="0"/>
      <w:suppressAutoHyphens/>
      <w:spacing w:after="0" w:line="240" w:lineRule="auto"/>
    </w:pPr>
    <w:rPr>
      <w:rFonts w:ascii="Times New Roman" w:eastAsia="Times New Roman" w:hAnsi="Times New Roman" w:cs="Verdana"/>
      <w:i/>
      <w:kern w:val="1"/>
      <w:sz w:val="24"/>
      <w:szCs w:val="24"/>
      <w:lang w:eastAsia="zh-CN"/>
    </w:rPr>
  </w:style>
  <w:style w:type="paragraph" w:customStyle="1" w:styleId="WW-Tretekstu">
    <w:name w:val="WW-Treść tekstu"/>
    <w:basedOn w:val="Normalny"/>
    <w:uiPriority w:val="99"/>
    <w:rsid w:val="00F67D9B"/>
    <w:pPr>
      <w:widowControl w:val="0"/>
      <w:suppressAutoHyphens/>
      <w:spacing w:after="200" w:line="276" w:lineRule="auto"/>
    </w:pPr>
    <w:rPr>
      <w:rFonts w:ascii="Calibri" w:eastAsia="Calibri" w:hAnsi="Calibri" w:cs="Calibri"/>
      <w:color w:val="00000A"/>
      <w:kern w:val="1"/>
      <w:szCs w:val="20"/>
      <w:lang w:eastAsia="zh-CN"/>
    </w:rPr>
  </w:style>
  <w:style w:type="paragraph" w:customStyle="1" w:styleId="WW-Wcicietrecitekstu">
    <w:name w:val="WW-Wcięcie treści tekstu"/>
    <w:basedOn w:val="Normalny"/>
    <w:uiPriority w:val="99"/>
    <w:rsid w:val="00F67D9B"/>
    <w:pPr>
      <w:widowControl w:val="0"/>
      <w:suppressAutoHyphens/>
      <w:spacing w:after="0" w:line="276" w:lineRule="auto"/>
      <w:ind w:left="426"/>
    </w:pPr>
    <w:rPr>
      <w:rFonts w:ascii="Calibri" w:eastAsia="Calibri" w:hAnsi="Calibri" w:cs="Calibri"/>
      <w:color w:val="00000A"/>
      <w:kern w:val="1"/>
      <w:szCs w:val="20"/>
      <w:lang w:eastAsia="zh-CN"/>
    </w:rPr>
  </w:style>
  <w:style w:type="paragraph" w:customStyle="1" w:styleId="Textbodyindent">
    <w:name w:val="Text body indent"/>
    <w:basedOn w:val="Standard"/>
    <w:uiPriority w:val="99"/>
    <w:rsid w:val="00F67D9B"/>
    <w:pPr>
      <w:widowControl w:val="0"/>
      <w:ind w:left="360" w:hanging="360"/>
    </w:pPr>
    <w:rPr>
      <w:rFonts w:eastAsia="Andale Sans UI" w:cs="Tahoma"/>
      <w:kern w:val="1"/>
      <w:sz w:val="24"/>
      <w:szCs w:val="24"/>
      <w:lang w:val="de-DE" w:bidi="fa-IR"/>
    </w:rPr>
  </w:style>
  <w:style w:type="character" w:customStyle="1" w:styleId="Domylnaczcionkaakapitu1">
    <w:name w:val="Domyślna czcionka akapitu1"/>
    <w:rsid w:val="00F67D9B"/>
  </w:style>
  <w:style w:type="paragraph" w:customStyle="1" w:styleId="Tekstpodstawowywcity21">
    <w:name w:val="Tekst podstawowy wcięty 21"/>
    <w:basedOn w:val="Normalny"/>
    <w:uiPriority w:val="99"/>
    <w:rsid w:val="00F67D9B"/>
    <w:pPr>
      <w:suppressAutoHyphens/>
      <w:spacing w:after="0" w:line="240" w:lineRule="auto"/>
      <w:ind w:left="360"/>
    </w:pPr>
    <w:rPr>
      <w:rFonts w:ascii="Times New Roman" w:eastAsia="Times New Roman" w:hAnsi="Times New Roman" w:cs="Times New Roman"/>
      <w:sz w:val="24"/>
      <w:szCs w:val="20"/>
    </w:rPr>
  </w:style>
  <w:style w:type="paragraph" w:styleId="Tytu">
    <w:name w:val="Title"/>
    <w:basedOn w:val="Normalny"/>
    <w:next w:val="Podtytu"/>
    <w:link w:val="TytuZnak"/>
    <w:uiPriority w:val="99"/>
    <w:qFormat/>
    <w:rsid w:val="00F67D9B"/>
    <w:pPr>
      <w:suppressAutoHyphens/>
      <w:spacing w:after="0" w:line="240" w:lineRule="auto"/>
      <w:jc w:val="center"/>
    </w:pPr>
    <w:rPr>
      <w:rFonts w:ascii="Times New Roman" w:eastAsia="Times New Roman" w:hAnsi="Times New Roman" w:cs="Times New Roman"/>
      <w:sz w:val="32"/>
      <w:szCs w:val="24"/>
    </w:rPr>
  </w:style>
  <w:style w:type="character" w:customStyle="1" w:styleId="TytuZnak">
    <w:name w:val="Tytuł Znak"/>
    <w:basedOn w:val="Domylnaczcionkaakapitu"/>
    <w:link w:val="Tytu"/>
    <w:uiPriority w:val="99"/>
    <w:rsid w:val="00F67D9B"/>
    <w:rPr>
      <w:rFonts w:ascii="Times New Roman" w:eastAsia="Times New Roman" w:hAnsi="Times New Roman" w:cs="Times New Roman"/>
      <w:sz w:val="32"/>
      <w:szCs w:val="24"/>
    </w:rPr>
  </w:style>
  <w:style w:type="paragraph" w:styleId="Podtytu">
    <w:name w:val="Subtitle"/>
    <w:basedOn w:val="Normalny"/>
    <w:next w:val="Normalny"/>
    <w:link w:val="PodtytuZnak"/>
    <w:uiPriority w:val="11"/>
    <w:qFormat/>
    <w:rsid w:val="00F67D9B"/>
    <w:pPr>
      <w:suppressAutoHyphens/>
      <w:spacing w:after="60" w:line="240" w:lineRule="auto"/>
      <w:jc w:val="center"/>
      <w:outlineLvl w:val="1"/>
    </w:pPr>
    <w:rPr>
      <w:rFonts w:ascii="Cambria" w:eastAsia="Times New Roman" w:hAnsi="Cambria" w:cs="Times New Roman"/>
      <w:b/>
      <w:kern w:val="2"/>
      <w:sz w:val="24"/>
      <w:szCs w:val="24"/>
      <w:lang w:eastAsia="zh-CN"/>
    </w:rPr>
  </w:style>
  <w:style w:type="character" w:customStyle="1" w:styleId="PodtytuZnak">
    <w:name w:val="Podtytuł Znak"/>
    <w:basedOn w:val="Domylnaczcionkaakapitu"/>
    <w:link w:val="Podtytu"/>
    <w:uiPriority w:val="11"/>
    <w:rsid w:val="00F67D9B"/>
    <w:rPr>
      <w:rFonts w:ascii="Cambria" w:eastAsia="Times New Roman" w:hAnsi="Cambria" w:cs="Times New Roman"/>
      <w:b/>
      <w:kern w:val="2"/>
      <w:sz w:val="24"/>
      <w:szCs w:val="24"/>
      <w:lang w:eastAsia="zh-CN"/>
    </w:rPr>
  </w:style>
  <w:style w:type="character" w:customStyle="1" w:styleId="AkapitzlistZnak">
    <w:name w:val="Akapit z listą Znak"/>
    <w:aliases w:val="Akapit z listą BS Znak,T_SZ_List Paragraph Znak,Nagłowek 3 Znak,Normalny PDST Znak,lp1 Znak,Preambuła Znak,HŁ_Bullet1 Znak,L1 Znak,Numerowanie Znak,Akapit z listą5 Znak,normalny tekst Znak,Kolorowa lista — akcent 11 Znak"/>
    <w:link w:val="Akapitzlist"/>
    <w:uiPriority w:val="34"/>
    <w:qFormat/>
    <w:rsid w:val="00F67D9B"/>
    <w:rPr>
      <w:rFonts w:ascii="Times New Roman" w:eastAsia="Times New Roman" w:hAnsi="Times New Roman" w:cs="Times New Roman"/>
      <w:kern w:val="1"/>
      <w:sz w:val="20"/>
      <w:szCs w:val="20"/>
      <w:lang w:eastAsia="zh-CN"/>
    </w:rPr>
  </w:style>
  <w:style w:type="paragraph" w:customStyle="1" w:styleId="Akapitzlist1">
    <w:name w:val="Akapit z listą1"/>
    <w:basedOn w:val="Normalny"/>
    <w:uiPriority w:val="99"/>
    <w:rsid w:val="00F67D9B"/>
    <w:pPr>
      <w:widowControl w:val="0"/>
      <w:suppressAutoHyphens/>
      <w:spacing w:after="0" w:line="240" w:lineRule="auto"/>
      <w:ind w:left="720"/>
    </w:pPr>
    <w:rPr>
      <w:rFonts w:ascii="Times New Roman" w:eastAsia="Times New Roman" w:hAnsi="Times New Roman" w:cs="Lucida Sans Unicode"/>
      <w:kern w:val="1"/>
      <w:sz w:val="24"/>
      <w:szCs w:val="20"/>
      <w:lang w:eastAsia="zh-CN"/>
    </w:rPr>
  </w:style>
  <w:style w:type="paragraph" w:styleId="Tekstpodstawowy2">
    <w:name w:val="Body Text 2"/>
    <w:basedOn w:val="Normalny"/>
    <w:link w:val="Tekstpodstawowy2Znak"/>
    <w:uiPriority w:val="99"/>
    <w:unhideWhenUsed/>
    <w:rsid w:val="00F67D9B"/>
    <w:pPr>
      <w:suppressAutoHyphens/>
      <w:spacing w:after="120" w:line="480" w:lineRule="auto"/>
    </w:pPr>
    <w:rPr>
      <w:rFonts w:ascii="Times New Roman" w:eastAsia="Times New Roman" w:hAnsi="Times New Roman" w:cs="Times New Roman"/>
      <w:b/>
      <w:kern w:val="2"/>
      <w:sz w:val="24"/>
      <w:szCs w:val="20"/>
      <w:lang w:val="x-none" w:eastAsia="zh-CN"/>
    </w:rPr>
  </w:style>
  <w:style w:type="character" w:customStyle="1" w:styleId="Tekstpodstawowy2Znak">
    <w:name w:val="Tekst podstawowy 2 Znak"/>
    <w:basedOn w:val="Domylnaczcionkaakapitu"/>
    <w:link w:val="Tekstpodstawowy2"/>
    <w:uiPriority w:val="99"/>
    <w:rsid w:val="00F67D9B"/>
    <w:rPr>
      <w:rFonts w:ascii="Times New Roman" w:eastAsia="Times New Roman" w:hAnsi="Times New Roman" w:cs="Times New Roman"/>
      <w:b/>
      <w:kern w:val="2"/>
      <w:sz w:val="24"/>
      <w:szCs w:val="20"/>
      <w:lang w:val="x-none" w:eastAsia="zh-CN"/>
    </w:rPr>
  </w:style>
  <w:style w:type="paragraph" w:customStyle="1" w:styleId="Tekstpodstawowy21">
    <w:name w:val="Tekst podstawowy 21"/>
    <w:basedOn w:val="Normalny"/>
    <w:uiPriority w:val="99"/>
    <w:rsid w:val="00F67D9B"/>
    <w:pPr>
      <w:suppressAutoHyphens/>
      <w:spacing w:after="0" w:line="240" w:lineRule="auto"/>
      <w:jc w:val="both"/>
    </w:pPr>
    <w:rPr>
      <w:rFonts w:ascii="Times New Roman" w:eastAsia="Times New Roman" w:hAnsi="Times New Roman" w:cs="Calibri"/>
      <w:sz w:val="24"/>
      <w:szCs w:val="20"/>
      <w:lang w:eastAsia="ar-SA"/>
    </w:rPr>
  </w:style>
  <w:style w:type="numbering" w:customStyle="1" w:styleId="WWOutlineListStyle6">
    <w:name w:val="WW_OutlineListStyle_6"/>
    <w:basedOn w:val="Bezlisty"/>
    <w:rsid w:val="00F67D9B"/>
    <w:pPr>
      <w:numPr>
        <w:numId w:val="59"/>
      </w:numPr>
    </w:pPr>
  </w:style>
  <w:style w:type="character" w:customStyle="1" w:styleId="Normalny1">
    <w:name w:val="Normalny1"/>
    <w:basedOn w:val="Domylnaczcionkaakapitu"/>
    <w:rsid w:val="00F67D9B"/>
  </w:style>
  <w:style w:type="character" w:customStyle="1" w:styleId="Nierozpoznanawzmianka1">
    <w:name w:val="Nierozpoznana wzmianka1"/>
    <w:basedOn w:val="Domylnaczcionkaakapitu"/>
    <w:uiPriority w:val="99"/>
    <w:semiHidden/>
    <w:unhideWhenUsed/>
    <w:rsid w:val="004A0F18"/>
    <w:rPr>
      <w:color w:val="605E5C"/>
      <w:shd w:val="clear" w:color="auto" w:fill="E1DFDD"/>
    </w:rPr>
  </w:style>
  <w:style w:type="numbering" w:customStyle="1" w:styleId="Biecalista1">
    <w:name w:val="Bieżąca lista1"/>
    <w:uiPriority w:val="99"/>
    <w:rsid w:val="00437615"/>
    <w:pPr>
      <w:numPr>
        <w:numId w:val="62"/>
      </w:numPr>
    </w:pPr>
  </w:style>
  <w:style w:type="paragraph" w:styleId="Bezodstpw">
    <w:name w:val="No Spacing"/>
    <w:uiPriority w:val="1"/>
    <w:qFormat/>
    <w:rsid w:val="00EB308E"/>
    <w:pPr>
      <w:spacing w:after="0" w:line="240" w:lineRule="auto"/>
    </w:pPr>
    <w:rPr>
      <w:rFonts w:ascii="Calibri" w:eastAsia="Calibri" w:hAnsi="Calibri" w:cs="Arial"/>
      <w:sz w:val="20"/>
      <w:szCs w:val="20"/>
      <w:lang w:eastAsia="pl-PL"/>
    </w:rPr>
  </w:style>
  <w:style w:type="table" w:customStyle="1" w:styleId="TableGrid">
    <w:name w:val="TableGrid"/>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EB308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styleId="Odwoanieprzypisudolnego">
    <w:name w:val="footnote reference"/>
    <w:basedOn w:val="Domylnaczcionkaakapitu"/>
    <w:unhideWhenUsed/>
    <w:rsid w:val="00BE1812"/>
    <w:rPr>
      <w:vertAlign w:val="superscript"/>
    </w:rPr>
  </w:style>
  <w:style w:type="character" w:customStyle="1" w:styleId="Bodytext">
    <w:name w:val="Body text_"/>
    <w:link w:val="Tekstpodstawowy4"/>
    <w:rsid w:val="00605D05"/>
    <w:rPr>
      <w:rFonts w:ascii="Times New Roman" w:eastAsia="Times New Roman" w:hAnsi="Times New Roman" w:cs="Times New Roman"/>
      <w:shd w:val="clear" w:color="auto" w:fill="FFFFFF"/>
    </w:rPr>
  </w:style>
  <w:style w:type="character" w:customStyle="1" w:styleId="Heading1">
    <w:name w:val="Heading #1_"/>
    <w:rsid w:val="00605D05"/>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semiHidden/>
    <w:rsid w:val="00605D05"/>
    <w:rPr>
      <w:rFonts w:ascii="Times New Roman" w:eastAsia="Times New Roman" w:hAnsi="Times New Roman" w:cs="Times New Roman"/>
      <w:sz w:val="19"/>
      <w:szCs w:val="19"/>
      <w:shd w:val="clear" w:color="auto" w:fill="FFFFFF"/>
    </w:rPr>
  </w:style>
  <w:style w:type="character" w:customStyle="1" w:styleId="Bodytext4">
    <w:name w:val="Body text (4)_"/>
    <w:rsid w:val="00605D05"/>
    <w:rPr>
      <w:rFonts w:ascii="Times New Roman" w:eastAsia="Times New Roman" w:hAnsi="Times New Roman" w:cs="Times New Roman"/>
      <w:b/>
      <w:bCs/>
      <w:sz w:val="23"/>
      <w:szCs w:val="23"/>
      <w:shd w:val="clear" w:color="auto" w:fill="FFFFFF"/>
    </w:rPr>
  </w:style>
  <w:style w:type="paragraph" w:customStyle="1" w:styleId="Tekstpodstawowy20">
    <w:name w:val="Tekst podstawowy2"/>
    <w:basedOn w:val="Normalny"/>
    <w:uiPriority w:val="99"/>
    <w:rsid w:val="00605D05"/>
    <w:pPr>
      <w:widowControl w:val="0"/>
      <w:shd w:val="clear" w:color="auto" w:fill="FFFFFF"/>
      <w:suppressAutoHyphens/>
      <w:autoSpaceDN w:val="0"/>
      <w:spacing w:after="660" w:line="0" w:lineRule="atLeast"/>
      <w:ind w:hanging="400"/>
      <w:jc w:val="both"/>
      <w:textAlignment w:val="baseline"/>
    </w:pPr>
    <w:rPr>
      <w:rFonts w:ascii="Times New Roman" w:eastAsia="Times New Roman" w:hAnsi="Times New Roman" w:cs="Times New Roman"/>
    </w:rPr>
  </w:style>
  <w:style w:type="paragraph" w:customStyle="1" w:styleId="Heading10">
    <w:name w:val="Heading #1"/>
    <w:basedOn w:val="Normalny"/>
    <w:uiPriority w:val="99"/>
    <w:rsid w:val="00605D05"/>
    <w:pPr>
      <w:widowControl w:val="0"/>
      <w:shd w:val="clear" w:color="auto" w:fill="FFFFFF"/>
      <w:suppressAutoHyphens/>
      <w:autoSpaceDN w:val="0"/>
      <w:spacing w:before="660" w:after="660" w:line="0" w:lineRule="atLeast"/>
      <w:textAlignment w:val="baseline"/>
      <w:outlineLvl w:val="0"/>
    </w:pPr>
    <w:rPr>
      <w:rFonts w:ascii="Times New Roman" w:eastAsia="Times New Roman" w:hAnsi="Times New Roman" w:cs="Times New Roman"/>
      <w:b/>
      <w:bCs/>
      <w:i/>
      <w:iCs/>
      <w:sz w:val="28"/>
      <w:szCs w:val="28"/>
    </w:rPr>
  </w:style>
  <w:style w:type="paragraph" w:customStyle="1" w:styleId="Bodytext30">
    <w:name w:val="Body text (3)"/>
    <w:basedOn w:val="Normalny"/>
    <w:uiPriority w:val="99"/>
    <w:rsid w:val="00605D05"/>
    <w:pPr>
      <w:widowControl w:val="0"/>
      <w:shd w:val="clear" w:color="auto" w:fill="FFFFFF"/>
      <w:suppressAutoHyphens/>
      <w:autoSpaceDN w:val="0"/>
      <w:spacing w:before="660" w:after="660" w:line="0" w:lineRule="atLeast"/>
      <w:textAlignment w:val="baseline"/>
    </w:pPr>
    <w:rPr>
      <w:rFonts w:ascii="Times New Roman" w:eastAsia="Times New Roman" w:hAnsi="Times New Roman" w:cs="Times New Roman"/>
      <w:sz w:val="19"/>
      <w:szCs w:val="19"/>
    </w:rPr>
  </w:style>
  <w:style w:type="paragraph" w:customStyle="1" w:styleId="Bodytext40">
    <w:name w:val="Body text (4)"/>
    <w:basedOn w:val="Normalny"/>
    <w:uiPriority w:val="99"/>
    <w:rsid w:val="00605D05"/>
    <w:pPr>
      <w:widowControl w:val="0"/>
      <w:shd w:val="clear" w:color="auto" w:fill="FFFFFF"/>
      <w:suppressAutoHyphens/>
      <w:autoSpaceDN w:val="0"/>
      <w:spacing w:before="360" w:after="360" w:line="0" w:lineRule="atLeast"/>
      <w:ind w:hanging="360"/>
      <w:jc w:val="both"/>
      <w:textAlignment w:val="baseline"/>
    </w:pPr>
    <w:rPr>
      <w:rFonts w:ascii="Times New Roman" w:eastAsia="Times New Roman" w:hAnsi="Times New Roman" w:cs="Times New Roman"/>
      <w:b/>
      <w:bCs/>
      <w:sz w:val="23"/>
      <w:szCs w:val="23"/>
    </w:rPr>
  </w:style>
  <w:style w:type="paragraph" w:styleId="Tekstprzypisukocowego">
    <w:name w:val="endnote text"/>
    <w:basedOn w:val="Normalny"/>
    <w:link w:val="TekstprzypisukocowegoZnak"/>
    <w:uiPriority w:val="99"/>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przypisukocowegoZnak">
    <w:name w:val="Tekst przypisu końcowego Znak"/>
    <w:basedOn w:val="Domylnaczcionkaakapitu"/>
    <w:link w:val="Tekstprzypisukocowego"/>
    <w:uiPriority w:val="99"/>
    <w:rsid w:val="00605D05"/>
    <w:rPr>
      <w:rFonts w:ascii="Courier New" w:eastAsia="Courier New" w:hAnsi="Courier New" w:cs="Courier New"/>
      <w:color w:val="000000"/>
      <w:sz w:val="20"/>
      <w:szCs w:val="20"/>
      <w:lang w:eastAsia="pl-PL"/>
    </w:rPr>
  </w:style>
  <w:style w:type="character" w:styleId="Odwoanieprzypisukocowego">
    <w:name w:val="endnote reference"/>
    <w:uiPriority w:val="99"/>
    <w:rsid w:val="00605D05"/>
    <w:rPr>
      <w:position w:val="0"/>
      <w:vertAlign w:val="superscript"/>
    </w:rPr>
  </w:style>
  <w:style w:type="character" w:styleId="Odwoaniedokomentarza">
    <w:name w:val="annotation reference"/>
    <w:uiPriority w:val="99"/>
    <w:semiHidden/>
    <w:unhideWhenUsed/>
    <w:rsid w:val="00605D0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605D05"/>
    <w:pPr>
      <w:widowControl w:val="0"/>
      <w:suppressAutoHyphens/>
      <w:autoSpaceDN w:val="0"/>
      <w:spacing w:after="0" w:line="240" w:lineRule="auto"/>
      <w:textAlignment w:val="baseline"/>
    </w:pPr>
    <w:rPr>
      <w:rFonts w:ascii="Courier New" w:eastAsia="Courier New" w:hAnsi="Courier New" w:cs="Courier New"/>
      <w:color w:val="000000"/>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605D05"/>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605D05"/>
    <w:rPr>
      <w:b/>
      <w:bCs/>
    </w:rPr>
  </w:style>
  <w:style w:type="character" w:customStyle="1" w:styleId="TematkomentarzaZnak">
    <w:name w:val="Temat komentarza Znak"/>
    <w:basedOn w:val="TekstkomentarzaZnak"/>
    <w:link w:val="Tematkomentarza"/>
    <w:uiPriority w:val="99"/>
    <w:rsid w:val="00605D05"/>
    <w:rPr>
      <w:rFonts w:ascii="Courier New" w:eastAsia="Courier New" w:hAnsi="Courier New" w:cs="Courier New"/>
      <w:b/>
      <w:bCs/>
      <w:color w:val="000000"/>
      <w:sz w:val="20"/>
      <w:szCs w:val="20"/>
      <w:lang w:eastAsia="pl-PL"/>
    </w:rPr>
  </w:style>
  <w:style w:type="paragraph" w:customStyle="1" w:styleId="Tekstpodstawowy4">
    <w:name w:val="Tekst podstawowy4"/>
    <w:basedOn w:val="Normalny"/>
    <w:link w:val="Bodytext"/>
    <w:rsid w:val="00605D05"/>
    <w:pPr>
      <w:widowControl w:val="0"/>
      <w:shd w:val="clear" w:color="auto" w:fill="FFFFFF"/>
      <w:spacing w:before="360" w:after="360" w:line="0" w:lineRule="atLeast"/>
      <w:ind w:hanging="900"/>
    </w:pPr>
    <w:rPr>
      <w:rFonts w:ascii="Times New Roman" w:eastAsia="Times New Roman" w:hAnsi="Times New Roman" w:cs="Times New Roman"/>
    </w:rPr>
  </w:style>
  <w:style w:type="paragraph" w:customStyle="1" w:styleId="Nagwek11">
    <w:name w:val="Nagłówek 11"/>
    <w:basedOn w:val="Normalny"/>
    <w:next w:val="Normalny"/>
    <w:uiPriority w:val="9"/>
    <w:qFormat/>
    <w:rsid w:val="00605D05"/>
    <w:pPr>
      <w:keepNext/>
      <w:keepLines/>
      <w:widowControl w:val="0"/>
      <w:spacing w:before="480" w:after="0" w:line="240" w:lineRule="auto"/>
      <w:outlineLvl w:val="0"/>
    </w:pPr>
    <w:rPr>
      <w:rFonts w:ascii="Cambria" w:eastAsia="Times New Roman" w:hAnsi="Cambria" w:cs="Times New Roman"/>
      <w:b/>
      <w:bCs/>
      <w:color w:val="365F91"/>
      <w:sz w:val="28"/>
      <w:szCs w:val="28"/>
      <w:lang w:eastAsia="pl-PL"/>
    </w:rPr>
  </w:style>
  <w:style w:type="paragraph" w:customStyle="1" w:styleId="msonormal0">
    <w:name w:val="msonormal"/>
    <w:basedOn w:val="Normalny"/>
    <w:uiPriority w:val="99"/>
    <w:semiHidden/>
    <w:rsid w:val="00605D05"/>
    <w:pPr>
      <w:widowControl w:val="0"/>
      <w:spacing w:after="0" w:line="240" w:lineRule="auto"/>
    </w:pPr>
    <w:rPr>
      <w:rFonts w:ascii="Times New Roman" w:eastAsia="Courier New" w:hAnsi="Times New Roman" w:cs="Times New Roman"/>
      <w:color w:val="000000"/>
      <w:sz w:val="24"/>
      <w:szCs w:val="24"/>
      <w:lang w:eastAsia="pl-PL"/>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605D05"/>
    <w:rPr>
      <w:rFonts w:ascii="Courier New" w:eastAsia="Courier New" w:hAnsi="Courier New" w:cs="Courier New"/>
      <w:color w:val="000000"/>
    </w:rPr>
  </w:style>
  <w:style w:type="paragraph" w:styleId="Poprawka">
    <w:name w:val="Revision"/>
    <w:uiPriority w:val="99"/>
    <w:semiHidden/>
    <w:rsid w:val="00605D05"/>
    <w:pPr>
      <w:spacing w:after="0" w:line="240" w:lineRule="auto"/>
    </w:pPr>
    <w:rPr>
      <w:rFonts w:ascii="Courier New" w:eastAsia="Courier New" w:hAnsi="Courier New" w:cs="Courier New"/>
      <w:color w:val="000000"/>
      <w:sz w:val="24"/>
      <w:szCs w:val="24"/>
      <w:lang w:eastAsia="pl-PL"/>
    </w:rPr>
  </w:style>
  <w:style w:type="character" w:customStyle="1" w:styleId="PicturecaptionExact">
    <w:name w:val="Picture caption Exact"/>
    <w:link w:val="Picturecaption"/>
    <w:semiHidden/>
    <w:locked/>
    <w:rsid w:val="00605D05"/>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605D05"/>
    <w:pPr>
      <w:widowControl w:val="0"/>
      <w:shd w:val="clear" w:color="auto" w:fill="FFFFFF"/>
      <w:spacing w:after="0" w:line="139" w:lineRule="exact"/>
      <w:ind w:hanging="220"/>
    </w:pPr>
    <w:rPr>
      <w:rFonts w:ascii="Arial" w:eastAsia="Arial" w:hAnsi="Arial" w:cs="Arial"/>
      <w:b/>
      <w:bCs/>
      <w:sz w:val="11"/>
      <w:szCs w:val="11"/>
    </w:rPr>
  </w:style>
  <w:style w:type="character" w:customStyle="1" w:styleId="Headerorfooter">
    <w:name w:val="Header or footer_"/>
    <w:link w:val="Headerorfooter1"/>
    <w:semiHidden/>
    <w:locked/>
    <w:rsid w:val="00605D05"/>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605D05"/>
    <w:pPr>
      <w:widowControl w:val="0"/>
      <w:shd w:val="clear" w:color="auto" w:fill="FFFFFF"/>
      <w:spacing w:after="0" w:line="0" w:lineRule="atLeast"/>
    </w:pPr>
    <w:rPr>
      <w:rFonts w:ascii="Times New Roman" w:eastAsia="Times New Roman" w:hAnsi="Times New Roman"/>
      <w:sz w:val="15"/>
      <w:szCs w:val="15"/>
    </w:rPr>
  </w:style>
  <w:style w:type="character" w:customStyle="1" w:styleId="Heading2">
    <w:name w:val="Heading #2_"/>
    <w:link w:val="Heading20"/>
    <w:semiHidden/>
    <w:locked/>
    <w:rsid w:val="00605D05"/>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605D05"/>
    <w:pPr>
      <w:widowControl w:val="0"/>
      <w:shd w:val="clear" w:color="auto" w:fill="FFFFFF"/>
      <w:spacing w:before="600" w:after="360" w:line="0" w:lineRule="atLeast"/>
      <w:jc w:val="center"/>
      <w:outlineLvl w:val="1"/>
    </w:pPr>
    <w:rPr>
      <w:rFonts w:ascii="Times New Roman" w:eastAsia="Times New Roman" w:hAnsi="Times New Roman"/>
      <w:b/>
      <w:bCs/>
      <w:sz w:val="32"/>
      <w:szCs w:val="32"/>
    </w:rPr>
  </w:style>
  <w:style w:type="character" w:customStyle="1" w:styleId="Heading3">
    <w:name w:val="Heading #3_"/>
    <w:link w:val="Heading30"/>
    <w:semiHidden/>
    <w:locked/>
    <w:rsid w:val="00605D05"/>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605D05"/>
    <w:pPr>
      <w:widowControl w:val="0"/>
      <w:shd w:val="clear" w:color="auto" w:fill="FFFFFF"/>
      <w:spacing w:before="360" w:after="180" w:line="321" w:lineRule="exact"/>
      <w:jc w:val="both"/>
      <w:outlineLvl w:val="2"/>
    </w:pPr>
    <w:rPr>
      <w:rFonts w:ascii="Times New Roman" w:eastAsia="Times New Roman" w:hAnsi="Times New Roman"/>
      <w:b/>
      <w:bCs/>
      <w:sz w:val="28"/>
      <w:szCs w:val="28"/>
    </w:rPr>
  </w:style>
  <w:style w:type="character" w:customStyle="1" w:styleId="Heading4">
    <w:name w:val="Heading #4_"/>
    <w:link w:val="Heading41"/>
    <w:semiHidden/>
    <w:locked/>
    <w:rsid w:val="00605D05"/>
    <w:rPr>
      <w:rFonts w:ascii="Times New Roman" w:eastAsia="Times New Roman" w:hAnsi="Times New Roman"/>
      <w:b/>
      <w:bCs/>
      <w:shd w:val="clear" w:color="auto" w:fill="FFFFFF"/>
    </w:rPr>
  </w:style>
  <w:style w:type="paragraph" w:customStyle="1" w:styleId="Heading41">
    <w:name w:val="Heading #41"/>
    <w:basedOn w:val="Normalny"/>
    <w:link w:val="Heading4"/>
    <w:semiHidden/>
    <w:rsid w:val="00605D05"/>
    <w:pPr>
      <w:widowControl w:val="0"/>
      <w:shd w:val="clear" w:color="auto" w:fill="FFFFFF"/>
      <w:spacing w:before="180" w:after="0" w:line="370" w:lineRule="exact"/>
      <w:ind w:hanging="480"/>
      <w:outlineLvl w:val="3"/>
    </w:pPr>
    <w:rPr>
      <w:rFonts w:ascii="Times New Roman" w:eastAsia="Times New Roman" w:hAnsi="Times New Roman"/>
      <w:b/>
      <w:bCs/>
    </w:rPr>
  </w:style>
  <w:style w:type="character" w:customStyle="1" w:styleId="Heading6">
    <w:name w:val="Heading #6_"/>
    <w:link w:val="Heading61"/>
    <w:semiHidden/>
    <w:locked/>
    <w:rsid w:val="00605D05"/>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605D05"/>
    <w:pPr>
      <w:widowControl w:val="0"/>
      <w:shd w:val="clear" w:color="auto" w:fill="FFFFFF"/>
      <w:spacing w:after="0" w:line="365" w:lineRule="exact"/>
      <w:jc w:val="both"/>
      <w:outlineLvl w:val="5"/>
    </w:pPr>
    <w:rPr>
      <w:rFonts w:ascii="Times New Roman" w:eastAsia="Times New Roman" w:hAnsi="Times New Roman"/>
      <w:sz w:val="16"/>
      <w:szCs w:val="16"/>
    </w:rPr>
  </w:style>
  <w:style w:type="character" w:customStyle="1" w:styleId="Bodytext2">
    <w:name w:val="Body text (2)_"/>
    <w:link w:val="Bodytext20"/>
    <w:semiHidden/>
    <w:locked/>
    <w:rsid w:val="00605D05"/>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605D05"/>
    <w:pPr>
      <w:widowControl w:val="0"/>
      <w:shd w:val="clear" w:color="auto" w:fill="FFFFFF"/>
      <w:spacing w:after="0" w:line="182" w:lineRule="exact"/>
      <w:jc w:val="both"/>
    </w:pPr>
    <w:rPr>
      <w:rFonts w:ascii="Times New Roman" w:eastAsia="Times New Roman" w:hAnsi="Times New Roman"/>
      <w:i/>
      <w:iCs/>
      <w:sz w:val="15"/>
      <w:szCs w:val="15"/>
    </w:rPr>
  </w:style>
  <w:style w:type="paragraph" w:customStyle="1" w:styleId="Bodytext31">
    <w:name w:val="Body text (3)1"/>
    <w:basedOn w:val="Normalny"/>
    <w:link w:val="Bodytext3"/>
    <w:semiHidden/>
    <w:rsid w:val="00605D05"/>
    <w:pPr>
      <w:widowControl w:val="0"/>
      <w:shd w:val="clear" w:color="auto" w:fill="FFFFFF"/>
      <w:spacing w:after="0" w:line="182" w:lineRule="exact"/>
      <w:ind w:firstLine="260"/>
      <w:jc w:val="both"/>
    </w:pPr>
    <w:rPr>
      <w:rFonts w:ascii="Times New Roman" w:eastAsia="Times New Roman" w:hAnsi="Times New Roman" w:cs="Times New Roman"/>
      <w:sz w:val="19"/>
      <w:szCs w:val="19"/>
    </w:rPr>
  </w:style>
  <w:style w:type="character" w:customStyle="1" w:styleId="Heading5">
    <w:name w:val="Heading #5_"/>
    <w:link w:val="Heading50"/>
    <w:semiHidden/>
    <w:locked/>
    <w:rsid w:val="00605D05"/>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605D05"/>
    <w:pPr>
      <w:widowControl w:val="0"/>
      <w:shd w:val="clear" w:color="auto" w:fill="FFFFFF"/>
      <w:spacing w:before="180" w:after="180" w:line="0" w:lineRule="atLeast"/>
      <w:jc w:val="both"/>
      <w:outlineLvl w:val="4"/>
    </w:pPr>
    <w:rPr>
      <w:rFonts w:ascii="Times New Roman" w:eastAsia="Times New Roman" w:hAnsi="Times New Roman"/>
      <w:sz w:val="16"/>
      <w:szCs w:val="16"/>
    </w:rPr>
  </w:style>
  <w:style w:type="character" w:customStyle="1" w:styleId="Tablecaption">
    <w:name w:val="Table caption_"/>
    <w:link w:val="Tablecaption1"/>
    <w:semiHidden/>
    <w:locked/>
    <w:rsid w:val="00605D05"/>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605D05"/>
    <w:pPr>
      <w:widowControl w:val="0"/>
      <w:shd w:val="clear" w:color="auto" w:fill="FFFFFF"/>
      <w:spacing w:after="0" w:line="182" w:lineRule="exact"/>
      <w:ind w:hanging="340"/>
    </w:pPr>
    <w:rPr>
      <w:rFonts w:ascii="Times New Roman" w:eastAsia="Times New Roman" w:hAnsi="Times New Roman"/>
      <w:sz w:val="16"/>
      <w:szCs w:val="16"/>
    </w:rPr>
  </w:style>
  <w:style w:type="paragraph" w:customStyle="1" w:styleId="Normalny2">
    <w:name w:val="Normalny2"/>
    <w:uiPriority w:val="99"/>
    <w:semiHidden/>
    <w:rsid w:val="00605D05"/>
    <w:pPr>
      <w:widowControl w:val="0"/>
      <w:suppressAutoHyphens/>
      <w:spacing w:after="0"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605D05"/>
    <w:pPr>
      <w:shd w:val="clear" w:color="auto" w:fill="FFFFFF"/>
      <w:suppressAutoHyphens/>
      <w:spacing w:before="240" w:after="300" w:line="238" w:lineRule="exact"/>
      <w:ind w:hanging="660"/>
    </w:pPr>
    <w:rPr>
      <w:rFonts w:ascii="Times New Roman" w:eastAsia="Times New Roman" w:hAnsi="Times New Roman" w:cs="Times New Roman"/>
      <w:color w:val="000000"/>
      <w:sz w:val="20"/>
      <w:szCs w:val="20"/>
      <w:lang w:eastAsia="ar-SA"/>
    </w:rPr>
  </w:style>
  <w:style w:type="paragraph" w:customStyle="1" w:styleId="Textodocorpo9">
    <w:name w:val="Texto do corpo (9)"/>
    <w:basedOn w:val="Normalny"/>
    <w:uiPriority w:val="99"/>
    <w:semiHidden/>
    <w:rsid w:val="00605D05"/>
    <w:pPr>
      <w:shd w:val="clear" w:color="auto" w:fill="FFFFFF"/>
      <w:suppressAutoHyphens/>
      <w:spacing w:before="540" w:after="240" w:line="227" w:lineRule="exact"/>
      <w:ind w:hanging="360"/>
      <w:jc w:val="center"/>
    </w:pPr>
    <w:rPr>
      <w:rFonts w:ascii="Times New Roman" w:eastAsia="Times New Roman" w:hAnsi="Times New Roman" w:cs="Times New Roman"/>
      <w:b/>
      <w:bCs/>
      <w:color w:val="000000"/>
      <w:sz w:val="20"/>
      <w:szCs w:val="20"/>
      <w:lang w:eastAsia="ar-SA"/>
    </w:rPr>
  </w:style>
  <w:style w:type="paragraph" w:customStyle="1" w:styleId="Textodocorpo10">
    <w:name w:val="Texto do corpo (10)"/>
    <w:basedOn w:val="Normalny"/>
    <w:uiPriority w:val="99"/>
    <w:semiHidden/>
    <w:rsid w:val="00605D05"/>
    <w:pPr>
      <w:shd w:val="clear" w:color="auto" w:fill="FFFFFF"/>
      <w:suppressAutoHyphens/>
      <w:spacing w:before="180" w:after="180" w:line="252" w:lineRule="exact"/>
    </w:pPr>
    <w:rPr>
      <w:rFonts w:ascii="Times New Roman" w:eastAsia="Times New Roman" w:hAnsi="Times New Roman" w:cs="Times New Roman"/>
      <w:b/>
      <w:bCs/>
      <w:i/>
      <w:iCs/>
      <w:color w:val="000000"/>
      <w:sz w:val="20"/>
      <w:szCs w:val="20"/>
      <w:lang w:eastAsia="ar-SA"/>
    </w:rPr>
  </w:style>
  <w:style w:type="character" w:customStyle="1" w:styleId="Headerorfooter0">
    <w:name w:val="Header or footer"/>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605D05"/>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605D05"/>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605D05"/>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605D0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605D05"/>
  </w:style>
  <w:style w:type="character" w:customStyle="1" w:styleId="Hipercze1">
    <w:name w:val="Hiperłącze1"/>
    <w:rsid w:val="00605D05"/>
    <w:rPr>
      <w:color w:val="000080"/>
      <w:u w:val="single"/>
    </w:rPr>
  </w:style>
  <w:style w:type="character" w:customStyle="1" w:styleId="apple-style-span">
    <w:name w:val="apple-style-span"/>
    <w:basedOn w:val="Domylnaczcionkaakapitu"/>
    <w:rsid w:val="00605D05"/>
  </w:style>
  <w:style w:type="character" w:customStyle="1" w:styleId="WW-Textodocorpo10">
    <w:name w:val="WW-Texto do corpo (10)"/>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605D05"/>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605D05"/>
  </w:style>
  <w:style w:type="character" w:customStyle="1" w:styleId="Nierozpoznanawzmianka10">
    <w:name w:val="Nierozpoznana wzmianka1"/>
    <w:uiPriority w:val="99"/>
    <w:semiHidden/>
    <w:rsid w:val="00605D05"/>
    <w:rPr>
      <w:color w:val="605E5C"/>
      <w:shd w:val="clear" w:color="auto" w:fill="E1DFDD"/>
    </w:rPr>
  </w:style>
  <w:style w:type="table" w:customStyle="1" w:styleId="Tabela-Siatka1">
    <w:name w:val="Tabela - Siatka1"/>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605D05"/>
    <w:pPr>
      <w:numPr>
        <w:numId w:val="64"/>
      </w:numPr>
    </w:pPr>
  </w:style>
  <w:style w:type="character" w:customStyle="1" w:styleId="Nagwek1Znak1">
    <w:name w:val="Nagłówek 1 Znak1"/>
    <w:uiPriority w:val="9"/>
    <w:rsid w:val="00605D05"/>
    <w:rPr>
      <w:rFonts w:ascii="Calibri Light" w:eastAsia="Times New Roman" w:hAnsi="Calibri Light" w:cs="Times New Roman"/>
      <w:b/>
      <w:bCs/>
      <w:color w:val="000000"/>
      <w:kern w:val="32"/>
      <w:sz w:val="32"/>
      <w:szCs w:val="32"/>
    </w:rPr>
  </w:style>
  <w:style w:type="table" w:customStyle="1" w:styleId="Tabela-Siatka2">
    <w:name w:val="Tabela - Siatka2"/>
    <w:basedOn w:val="Standardowy"/>
    <w:next w:val="Tabela-Siatka"/>
    <w:uiPriority w:val="59"/>
    <w:rsid w:val="00605D05"/>
    <w:pPr>
      <w:spacing w:after="0" w:line="240" w:lineRule="auto"/>
    </w:pPr>
    <w:rPr>
      <w:rFonts w:ascii="Courier New" w:eastAsia="Courier New" w:hAnsi="Courier New" w:cs="Courier New"/>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Bezlisty"/>
    <w:rsid w:val="00605D05"/>
    <w:pPr>
      <w:numPr>
        <w:numId w:val="65"/>
      </w:numPr>
    </w:pPr>
  </w:style>
  <w:style w:type="character" w:customStyle="1" w:styleId="text-justify">
    <w:name w:val="text-justify"/>
    <w:rsid w:val="00605D05"/>
  </w:style>
  <w:style w:type="paragraph" w:customStyle="1" w:styleId="text-justify1">
    <w:name w:val="text-justify1"/>
    <w:basedOn w:val="Normalny"/>
    <w:uiPriority w:val="99"/>
    <w:rsid w:val="00605D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60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05D05"/>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605D05"/>
    <w:pPr>
      <w:suppressAutoHyphens/>
      <w:spacing w:after="0" w:line="240" w:lineRule="auto"/>
    </w:pPr>
    <w:rPr>
      <w:rFonts w:ascii="Courier New" w:eastAsia="Times New Roman" w:hAnsi="Courier New" w:cs="Times New Roman"/>
      <w:sz w:val="20"/>
      <w:szCs w:val="20"/>
      <w:lang w:eastAsia="ar-SA"/>
    </w:rPr>
  </w:style>
  <w:style w:type="character" w:customStyle="1" w:styleId="hgkelc">
    <w:name w:val="hgkelc"/>
    <w:rsid w:val="000E7085"/>
  </w:style>
  <w:style w:type="character" w:customStyle="1" w:styleId="pktZnak">
    <w:name w:val="pkt Znak"/>
    <w:link w:val="pkt"/>
    <w:locked/>
    <w:rsid w:val="00776D4C"/>
    <w:rPr>
      <w:rFonts w:ascii="Times New Roman" w:eastAsia="Times New Roman" w:hAnsi="Times New Roman" w:cs="Times New Roman"/>
      <w:sz w:val="24"/>
    </w:rPr>
  </w:style>
  <w:style w:type="paragraph" w:customStyle="1" w:styleId="pkt">
    <w:name w:val="pkt"/>
    <w:basedOn w:val="Normalny"/>
    <w:link w:val="pktZnak"/>
    <w:rsid w:val="00776D4C"/>
    <w:pPr>
      <w:spacing w:before="60" w:after="60" w:line="240" w:lineRule="auto"/>
      <w:ind w:left="851" w:hanging="295"/>
      <w:jc w:val="both"/>
    </w:pPr>
    <w:rPr>
      <w:rFonts w:ascii="Times New Roman" w:eastAsia="Times New Roman" w:hAnsi="Times New Roman" w:cs="Times New Roman"/>
      <w:sz w:val="24"/>
    </w:rPr>
  </w:style>
  <w:style w:type="character" w:customStyle="1" w:styleId="Normalny3">
    <w:name w:val="Normalny3"/>
    <w:rsid w:val="00776D4C"/>
  </w:style>
  <w:style w:type="paragraph" w:customStyle="1" w:styleId="gmail-msolistparagraph">
    <w:name w:val="gmail-msolistparagraph"/>
    <w:basedOn w:val="Normalny"/>
    <w:uiPriority w:val="99"/>
    <w:rsid w:val="003F7D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rsid w:val="003F7D21"/>
    <w:rPr>
      <w:color w:val="605E5C"/>
      <w:shd w:val="clear" w:color="auto" w:fill="E1DFDD"/>
    </w:rPr>
  </w:style>
  <w:style w:type="table" w:customStyle="1" w:styleId="Tabela-Siatka11">
    <w:name w:val="Tabela - Siatka11"/>
    <w:basedOn w:val="Standardowy"/>
    <w:uiPriority w:val="59"/>
    <w:rsid w:val="003F7D21"/>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8966">
      <w:bodyDiv w:val="1"/>
      <w:marLeft w:val="0"/>
      <w:marRight w:val="0"/>
      <w:marTop w:val="0"/>
      <w:marBottom w:val="0"/>
      <w:divBdr>
        <w:top w:val="none" w:sz="0" w:space="0" w:color="auto"/>
        <w:left w:val="none" w:sz="0" w:space="0" w:color="auto"/>
        <w:bottom w:val="none" w:sz="0" w:space="0" w:color="auto"/>
        <w:right w:val="none" w:sz="0" w:space="0" w:color="auto"/>
      </w:divBdr>
    </w:div>
    <w:div w:id="429815758">
      <w:bodyDiv w:val="1"/>
      <w:marLeft w:val="0"/>
      <w:marRight w:val="0"/>
      <w:marTop w:val="0"/>
      <w:marBottom w:val="0"/>
      <w:divBdr>
        <w:top w:val="none" w:sz="0" w:space="0" w:color="auto"/>
        <w:left w:val="none" w:sz="0" w:space="0" w:color="auto"/>
        <w:bottom w:val="none" w:sz="0" w:space="0" w:color="auto"/>
        <w:right w:val="none" w:sz="0" w:space="0" w:color="auto"/>
      </w:divBdr>
    </w:div>
    <w:div w:id="453132526">
      <w:bodyDiv w:val="1"/>
      <w:marLeft w:val="0"/>
      <w:marRight w:val="0"/>
      <w:marTop w:val="0"/>
      <w:marBottom w:val="0"/>
      <w:divBdr>
        <w:top w:val="none" w:sz="0" w:space="0" w:color="auto"/>
        <w:left w:val="none" w:sz="0" w:space="0" w:color="auto"/>
        <w:bottom w:val="none" w:sz="0" w:space="0" w:color="auto"/>
        <w:right w:val="none" w:sz="0" w:space="0" w:color="auto"/>
      </w:divBdr>
    </w:div>
    <w:div w:id="628587049">
      <w:bodyDiv w:val="1"/>
      <w:marLeft w:val="0"/>
      <w:marRight w:val="0"/>
      <w:marTop w:val="0"/>
      <w:marBottom w:val="0"/>
      <w:divBdr>
        <w:top w:val="none" w:sz="0" w:space="0" w:color="auto"/>
        <w:left w:val="none" w:sz="0" w:space="0" w:color="auto"/>
        <w:bottom w:val="none" w:sz="0" w:space="0" w:color="auto"/>
        <w:right w:val="none" w:sz="0" w:space="0" w:color="auto"/>
      </w:divBdr>
    </w:div>
    <w:div w:id="1243295448">
      <w:bodyDiv w:val="1"/>
      <w:marLeft w:val="0"/>
      <w:marRight w:val="0"/>
      <w:marTop w:val="0"/>
      <w:marBottom w:val="0"/>
      <w:divBdr>
        <w:top w:val="none" w:sz="0" w:space="0" w:color="auto"/>
        <w:left w:val="none" w:sz="0" w:space="0" w:color="auto"/>
        <w:bottom w:val="none" w:sz="0" w:space="0" w:color="auto"/>
        <w:right w:val="none" w:sz="0" w:space="0" w:color="auto"/>
      </w:divBdr>
    </w:div>
    <w:div w:id="1480615052">
      <w:bodyDiv w:val="1"/>
      <w:marLeft w:val="0"/>
      <w:marRight w:val="0"/>
      <w:marTop w:val="0"/>
      <w:marBottom w:val="0"/>
      <w:divBdr>
        <w:top w:val="none" w:sz="0" w:space="0" w:color="auto"/>
        <w:left w:val="none" w:sz="0" w:space="0" w:color="auto"/>
        <w:bottom w:val="none" w:sz="0" w:space="0" w:color="auto"/>
        <w:right w:val="none" w:sz="0" w:space="0" w:color="auto"/>
      </w:divBdr>
    </w:div>
    <w:div w:id="1789927926">
      <w:bodyDiv w:val="1"/>
      <w:marLeft w:val="0"/>
      <w:marRight w:val="0"/>
      <w:marTop w:val="0"/>
      <w:marBottom w:val="0"/>
      <w:divBdr>
        <w:top w:val="none" w:sz="0" w:space="0" w:color="auto"/>
        <w:left w:val="none" w:sz="0" w:space="0" w:color="auto"/>
        <w:bottom w:val="none" w:sz="0" w:space="0" w:color="auto"/>
        <w:right w:val="none" w:sz="0" w:space="0" w:color="auto"/>
      </w:divBdr>
    </w:div>
    <w:div w:id="20461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96AC-E7C1-4F63-A199-CBE5E47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Nowak</dc:creator>
  <cp:lastModifiedBy>Monika Chrabąszcz</cp:lastModifiedBy>
  <cp:revision>3</cp:revision>
  <cp:lastPrinted>2022-12-16T07:44:00Z</cp:lastPrinted>
  <dcterms:created xsi:type="dcterms:W3CDTF">2022-12-27T12:44:00Z</dcterms:created>
  <dcterms:modified xsi:type="dcterms:W3CDTF">2022-12-27T13:34:00Z</dcterms:modified>
</cp:coreProperties>
</file>