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D07E7" w14:textId="230BF66C" w:rsidR="007D16BA" w:rsidRPr="00B969D6" w:rsidRDefault="007D16BA" w:rsidP="000D09ED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67EE6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17FE0833" w:rsidR="00DE61B6" w:rsidRDefault="0045774F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b/>
          <w:bCs/>
        </w:rPr>
        <w:t>Modernizację infrastruktury sportowej w obiektach krytej pływalni i boiska sportowego w Kamiennej Górze</w:t>
      </w:r>
      <w:r w:rsidR="00884839">
        <w:rPr>
          <w:rFonts w:ascii="Calibri" w:hAnsi="Calibri"/>
          <w:b/>
          <w:bCs/>
        </w:rPr>
        <w:t xml:space="preserve"> </w:t>
      </w:r>
      <w:r w:rsidR="0068743B">
        <w:rPr>
          <w:rFonts w:ascii="Calibri" w:hAnsi="Calibri"/>
          <w:b/>
          <w:bCs/>
        </w:rPr>
        <w:t xml:space="preserve">(2) </w:t>
      </w:r>
      <w:r w:rsidR="00FE2CA1">
        <w:rPr>
          <w:rFonts w:ascii="Calibri" w:hAnsi="Calibri"/>
          <w:b/>
          <w:bCs/>
        </w:rPr>
        <w:t>– ZIF.271.</w:t>
      </w:r>
      <w:r>
        <w:rPr>
          <w:rFonts w:ascii="Calibri" w:hAnsi="Calibri"/>
          <w:b/>
          <w:bCs/>
        </w:rPr>
        <w:t>1</w:t>
      </w:r>
      <w:r w:rsidR="0068743B">
        <w:rPr>
          <w:rFonts w:ascii="Calibri" w:hAnsi="Calibri"/>
          <w:b/>
          <w:bCs/>
        </w:rPr>
        <w:t>2</w:t>
      </w:r>
      <w:r w:rsidR="00FE2CA1">
        <w:rPr>
          <w:rFonts w:ascii="Calibri" w:hAnsi="Calibri"/>
          <w:b/>
          <w:bCs/>
        </w:rPr>
        <w:t>.202</w:t>
      </w:r>
      <w:r>
        <w:rPr>
          <w:rFonts w:ascii="Calibri" w:hAnsi="Calibri"/>
          <w:b/>
          <w:bCs/>
        </w:rPr>
        <w:t>4</w:t>
      </w:r>
      <w:r w:rsidR="00884839">
        <w:rPr>
          <w:rFonts w:ascii="Calibri" w:hAnsi="Calibri"/>
          <w:b/>
          <w:bCs/>
        </w:rPr>
        <w:t xml:space="preserve"> 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3C080EA4" w:rsidR="000F4EE7" w:rsidRPr="001526EF" w:rsidRDefault="00FE2CA1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Kierownik budowy/robót</w:t>
            </w:r>
            <w:r w:rsidR="006B41BA">
              <w:rPr>
                <w:rFonts w:asciiTheme="minorHAnsi" w:hAnsiTheme="minorHAnsi" w:cs="Calibri"/>
                <w:bCs/>
                <w:lang w:val="pl-PL"/>
              </w:rPr>
              <w:t>, projektant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1526EF" w:rsidRDefault="000F4EE7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74221B7D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0D09E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charakterze kierownika budowy/ robót</w:t>
            </w:r>
            <w:r w:rsidR="006B41BA">
              <w:rPr>
                <w:rFonts w:asciiTheme="minorHAnsi" w:hAnsiTheme="minorHAnsi" w:cs="Calibri"/>
                <w:bCs/>
                <w:sz w:val="16"/>
                <w:szCs w:val="16"/>
              </w:rPr>
              <w:t>, projektanta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884839" w:rsidRPr="00B14C95" w14:paraId="3E02B4A4" w14:textId="77777777" w:rsidTr="005A2E53">
        <w:trPr>
          <w:cantSplit/>
          <w:trHeight w:hRule="exact" w:val="25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212B84BB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112885B7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87633D5" w14:textId="6AD465F6" w:rsidR="00884839" w:rsidRPr="006B41BA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</w:t>
            </w:r>
            <w:r w:rsidR="00FE2CA1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imię i nazwisko 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kierownik</w:t>
            </w:r>
            <w:r w:rsidR="00FE2CA1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budowy -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specjalność konstrukcyjno - budowlana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BB6B0" w14:textId="31970FAD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EC6975" w14:textId="66127222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E96A072" w14:textId="18F524C4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3960151" w14:textId="047ADAA0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EC2F0D3" w14:textId="48132E79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537B33ED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AC80850" w14:textId="4281E426" w:rsidR="00884839" w:rsidRPr="00912732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72336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BCE9DF7" w14:textId="22CA4600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08EF448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73E490C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B85117F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AFD218F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29158409" w:rsidR="00363F4C" w:rsidRPr="00363F4C" w:rsidRDefault="00884839" w:rsidP="00363F4C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6B66D99A" w14:textId="77777777" w:rsidTr="005A2E53">
        <w:trPr>
          <w:cantSplit/>
          <w:trHeight w:hRule="exact" w:val="283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F30D30" w14:textId="15B251C3" w:rsidR="006B41BA" w:rsidRPr="00B14C95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EE881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2B4DEACB" w14:textId="1876139F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kierownika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robót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-specjalność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instalacyjna sanitarna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C87D9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55D43239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48979CDC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7B69754A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67352710" w14:textId="17C5A221" w:rsidR="006B41BA" w:rsidRPr="00DB24F5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9846A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D288F4A" w14:textId="0089815F" w:rsidR="006B41BA" w:rsidRPr="00721081" w:rsidRDefault="006B41BA" w:rsidP="006B41BA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4C918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2135E4F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C15D1AB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C196636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572FE56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793DF1E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80DFB1A" w14:textId="6EE34C60" w:rsidR="006B41BA" w:rsidRDefault="006B41BA" w:rsidP="006B41BA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1B3B9EF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E2B0C0" w14:textId="06C74445" w:rsidR="006B41BA" w:rsidRPr="00B14C95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9BFAF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DA3894B" w14:textId="23E34BC6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(imię i nazwisko kierownika robót - specjalność instalacyjna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elektryczna i elektroenergetyczna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9DE23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002BCEA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2BA42374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52F0EEDC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65D6F064" w14:textId="00084E5C" w:rsidR="006B41BA" w:rsidRPr="00DB24F5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2CA2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1D1069F" w14:textId="3B01425C" w:rsidR="006B41BA" w:rsidRPr="002121B6" w:rsidRDefault="006B41BA" w:rsidP="006B41BA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B99E4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72B8AD4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0C79E067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AA28CC9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8FFCBCC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839FD3E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AF7B084" w14:textId="43B50CD7" w:rsidR="006B41BA" w:rsidRDefault="006B41BA" w:rsidP="006B41BA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3AEC949B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DAAD5A1" w14:textId="08E414D6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FCEA8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DD24167" w14:textId="6762BEAF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imię i nazwisko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projektanta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– specjalność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architektoniczna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EBF1E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936ABA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01630F24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50488EC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4623E3EF" w14:textId="3094EC7C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</w:t>
            </w:r>
            <w:r w:rsidR="00327467">
              <w:rPr>
                <w:rFonts w:asciiTheme="minorHAnsi" w:hAnsiTheme="minorHAnsi" w:cs="Calibri"/>
                <w:sz w:val="16"/>
                <w:szCs w:val="16"/>
              </w:rPr>
              <w:t>Architektów</w:t>
            </w:r>
            <w:r>
              <w:rPr>
                <w:rFonts w:asciiTheme="minorHAnsi" w:hAnsiTheme="minorHAnsi" w:cs="Calibri"/>
                <w:sz w:val="16"/>
                <w:szCs w:val="16"/>
              </w:rPr>
              <w:t>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7CA2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69EC27A8" w14:textId="52322A4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DD5C3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14E9B78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3FAF0736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8B47A6F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7EC9D521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00246E8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3BA3E16" w14:textId="1266E5C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6B41BA" w:rsidRPr="00B14C95" w14:paraId="729D2C77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153BA1" w14:textId="2E13ABFD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DCF8A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C9D66EE" w14:textId="7311A398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(imię i nazwisko projektanta -specjalność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konstrukcyjno - budowlana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9A08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490EEA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371F732D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4C92534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1D829154" w14:textId="24917AAD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BF4F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50E0754" w14:textId="5790C74C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A914A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9E4A631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43C86544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9E1B5C5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63073F20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80D9282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63BE3C0" w14:textId="2BBA3D9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7E39C24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AA345E" w14:textId="4BD281B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4D918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16A7E167" w14:textId="1FE918F6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projektanta - specjalność instalacyjna sanitarna)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3B4B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AB8806F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532405C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27FD986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417EEB6F" w14:textId="46CB7DDB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8126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D1AD1F3" w14:textId="55D5C238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8B3EA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B6ADC1F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1D8B4903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37CB0F7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619DA209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75E16D9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8F51BD6" w14:textId="6F9F6C0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00B28E59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7557F3" w14:textId="26A52FC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61794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16BBB682" w14:textId="3FB8A544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projektanta – specjalność instalacyjna elektryczna i elektroenergetyczna)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B0BCE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6210B400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35D65FD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7C28380F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3A5559AA" w14:textId="2DFBA00C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7A4EF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75DB0B0" w14:textId="56BF1D9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02A75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EC9D891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60861B80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3D9DBC3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27D08EA6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6FD42BC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0503949" w14:textId="3CF5E44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71F6F44E" w14:textId="7901D51D" w:rsidR="005F0790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1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>) niepotrzebne skreślić</w:t>
      </w:r>
    </w:p>
    <w:p w14:paraId="1C0BBDF8" w14:textId="159A056C" w:rsidR="00253802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4B5A3F70" w14:textId="2E099120" w:rsidR="00253802" w:rsidRPr="007E6143" w:rsidRDefault="00C5795B" w:rsidP="007E6143">
      <w:pPr>
        <w:pStyle w:val="Akapitzlist"/>
        <w:ind w:left="0" w:firstLine="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C5795B">
        <w:rPr>
          <w:rFonts w:asciiTheme="minorHAnsi" w:hAnsiTheme="minorHAnsi" w:cstheme="minorHAnsi"/>
          <w:i/>
          <w:sz w:val="14"/>
          <w:szCs w:val="14"/>
        </w:rPr>
        <w:t>Zamawiający dopuszcza sytuację, w której ta sama wskazana przez Wykonawcę do realizacja zamówienia osoba będzie pełni</w:t>
      </w:r>
      <w:r w:rsidR="005127B6">
        <w:rPr>
          <w:rFonts w:asciiTheme="minorHAnsi" w:hAnsiTheme="minorHAnsi" w:cstheme="minorHAnsi"/>
          <w:i/>
          <w:sz w:val="14"/>
          <w:szCs w:val="14"/>
        </w:rPr>
        <w:t>ła</w:t>
      </w:r>
      <w:r w:rsidRPr="00C5795B">
        <w:rPr>
          <w:rFonts w:asciiTheme="minorHAnsi" w:hAnsiTheme="minorHAnsi" w:cstheme="minorHAnsi"/>
          <w:i/>
          <w:sz w:val="14"/>
          <w:szCs w:val="14"/>
        </w:rPr>
        <w:t xml:space="preserve"> funkcj</w:t>
      </w:r>
      <w:r w:rsidR="007E6143">
        <w:rPr>
          <w:rFonts w:asciiTheme="minorHAnsi" w:hAnsiTheme="minorHAnsi" w:cstheme="minorHAnsi"/>
          <w:i/>
          <w:sz w:val="14"/>
          <w:szCs w:val="14"/>
        </w:rPr>
        <w:t xml:space="preserve">ę </w:t>
      </w:r>
      <w:r w:rsidR="006B41BA">
        <w:rPr>
          <w:rFonts w:asciiTheme="minorHAnsi" w:hAnsiTheme="minorHAnsi" w:cstheme="minorHAnsi"/>
          <w:i/>
          <w:sz w:val="14"/>
          <w:szCs w:val="14"/>
        </w:rPr>
        <w:t xml:space="preserve">projektanta i/lub </w:t>
      </w:r>
      <w:r w:rsidR="007E6143">
        <w:rPr>
          <w:rFonts w:asciiTheme="minorHAnsi" w:hAnsiTheme="minorHAnsi" w:cstheme="minorHAnsi"/>
          <w:i/>
          <w:sz w:val="14"/>
          <w:szCs w:val="14"/>
        </w:rPr>
        <w:t xml:space="preserve">kierownika </w:t>
      </w:r>
      <w:r w:rsidR="006B41BA">
        <w:rPr>
          <w:rFonts w:asciiTheme="minorHAnsi" w:hAnsiTheme="minorHAnsi" w:cstheme="minorHAnsi"/>
          <w:i/>
          <w:sz w:val="14"/>
          <w:szCs w:val="14"/>
        </w:rPr>
        <w:t xml:space="preserve">określonej branży lub </w:t>
      </w:r>
      <w:r w:rsidR="007E6143">
        <w:rPr>
          <w:rFonts w:asciiTheme="minorHAnsi" w:hAnsiTheme="minorHAnsi" w:cstheme="minorHAnsi"/>
          <w:i/>
          <w:sz w:val="14"/>
          <w:szCs w:val="14"/>
        </w:rPr>
        <w:t>różnych branż, jeżeli posiada stosowne uprawnienia.</w:t>
      </w:r>
      <w:r w:rsidR="00253802"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7107D8FE" w14:textId="14385C6D" w:rsidR="00AC554A" w:rsidRPr="00B969D6" w:rsidRDefault="00AC554A" w:rsidP="00787D2B">
      <w:pPr>
        <w:tabs>
          <w:tab w:val="left" w:pos="900"/>
          <w:tab w:val="left" w:pos="5529"/>
        </w:tabs>
        <w:spacing w:after="24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6 do SIWZ</w:t>
      </w:r>
    </w:p>
    <w:p w14:paraId="6603E6EE" w14:textId="6E521C6E" w:rsidR="00AC554A" w:rsidRPr="009A4E2E" w:rsidRDefault="00AC554A" w:rsidP="00A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WYKAZ ROBÓT BUDOWLANYCH WYKONANYCH W OKRESIE OSTATNICH </w:t>
      </w:r>
      <w:r w:rsidR="000D6044">
        <w:rPr>
          <w:rFonts w:asciiTheme="minorHAnsi" w:hAnsiTheme="minorHAnsi" w:cs="Calibri"/>
          <w:b/>
          <w:bCs/>
          <w:color w:val="222222"/>
        </w:rPr>
        <w:t>5</w:t>
      </w:r>
      <w:r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3EBF1A2B" w14:textId="77777777" w:rsidR="00AC554A" w:rsidRPr="009A4E2E" w:rsidRDefault="00AC554A" w:rsidP="00AC554A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o zamówienie publiczne w trybie </w:t>
      </w:r>
      <w:r>
        <w:rPr>
          <w:rFonts w:asciiTheme="minorHAnsi" w:hAnsiTheme="minorHAnsi" w:cs="Calibri"/>
          <w:b/>
          <w:bCs/>
          <w:color w:val="222222"/>
        </w:rPr>
        <w:t>podstawowym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445BB811" w14:textId="4E969D78" w:rsidR="00AC554A" w:rsidRPr="00BE7A01" w:rsidRDefault="00327467" w:rsidP="00AC554A">
      <w:pPr>
        <w:spacing w:before="24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theme="minorHAnsi"/>
          <w:b/>
          <w:bCs/>
        </w:rPr>
        <w:t>Modernizację infrastruktury sportowej w obiektach krytej pływalni i boiska sportowego w Kamiennej Górze</w:t>
      </w:r>
      <w:r w:rsidR="00A66EE2">
        <w:rPr>
          <w:rFonts w:asciiTheme="minorHAnsi" w:hAnsiTheme="minorHAnsi" w:cstheme="minorHAnsi"/>
          <w:b/>
          <w:bCs/>
        </w:rPr>
        <w:t xml:space="preserve"> </w:t>
      </w:r>
      <w:r w:rsidR="0068743B">
        <w:rPr>
          <w:rFonts w:asciiTheme="minorHAnsi" w:hAnsiTheme="minorHAnsi" w:cstheme="minorHAnsi"/>
          <w:b/>
          <w:bCs/>
        </w:rPr>
        <w:t xml:space="preserve">(2) </w:t>
      </w:r>
      <w:r w:rsidR="005A2E53">
        <w:rPr>
          <w:rFonts w:asciiTheme="minorHAnsi" w:hAnsiTheme="minorHAnsi" w:cstheme="minorHAnsi"/>
          <w:b/>
          <w:bCs/>
        </w:rPr>
        <w:t>– ZIF.271.</w:t>
      </w:r>
      <w:r>
        <w:rPr>
          <w:rFonts w:asciiTheme="minorHAnsi" w:hAnsiTheme="minorHAnsi" w:cstheme="minorHAnsi"/>
          <w:b/>
          <w:bCs/>
        </w:rPr>
        <w:t>1</w:t>
      </w:r>
      <w:r w:rsidR="0068743B">
        <w:rPr>
          <w:rFonts w:asciiTheme="minorHAnsi" w:hAnsiTheme="minorHAnsi" w:cstheme="minorHAnsi"/>
          <w:b/>
          <w:bCs/>
        </w:rPr>
        <w:t>2</w:t>
      </w:r>
      <w:r w:rsidR="005A2E53">
        <w:rPr>
          <w:rFonts w:asciiTheme="minorHAnsi" w:hAnsiTheme="minorHAnsi" w:cstheme="minorHAnsi"/>
          <w:b/>
          <w:bCs/>
        </w:rPr>
        <w:t>.202</w:t>
      </w:r>
      <w:r>
        <w:rPr>
          <w:rFonts w:asciiTheme="minorHAnsi" w:hAnsiTheme="minorHAnsi" w:cstheme="minorHAnsi"/>
          <w:b/>
          <w:bCs/>
        </w:rPr>
        <w:t>4</w:t>
      </w:r>
    </w:p>
    <w:p w14:paraId="0DB132DB" w14:textId="77777777" w:rsidR="00AC554A" w:rsidRPr="00062B4A" w:rsidRDefault="00AC554A" w:rsidP="00AC554A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1F8A465" w14:textId="205CF7C7" w:rsidR="00AC554A" w:rsidRPr="00B14C95" w:rsidRDefault="00AC554A" w:rsidP="00D561B7">
      <w:pPr>
        <w:spacing w:after="240"/>
        <w:jc w:val="center"/>
        <w:rPr>
          <w:rFonts w:asciiTheme="minorHAnsi" w:hAnsiTheme="minorHAnsi" w:cs="Calibri"/>
          <w:b/>
          <w:sz w:val="20"/>
          <w:szCs w:val="20"/>
        </w:rPr>
      </w:pPr>
      <w:r w:rsidRPr="00B14C95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 w:rsidR="00787D2B">
        <w:rPr>
          <w:rFonts w:asciiTheme="minorHAnsi" w:hAnsiTheme="minorHAnsi" w:cs="Calibri"/>
          <w:bCs/>
          <w:sz w:val="20"/>
          <w:szCs w:val="20"/>
        </w:rPr>
        <w:t>5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B14C95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) wykonałem następujące roboty budowlane zgodne z wymogiem określonym w </w:t>
      </w:r>
      <w:r>
        <w:rPr>
          <w:rFonts w:asciiTheme="minorHAnsi" w:hAnsiTheme="minorHAnsi" w:cs="Calibri"/>
          <w:bCs/>
          <w:sz w:val="20"/>
          <w:szCs w:val="20"/>
        </w:rPr>
        <w:t>Rozdziale X</w:t>
      </w:r>
      <w:r w:rsidR="00A404AB">
        <w:rPr>
          <w:rFonts w:asciiTheme="minorHAnsi" w:hAnsiTheme="minorHAnsi" w:cs="Calibri"/>
          <w:bCs/>
          <w:sz w:val="20"/>
          <w:szCs w:val="20"/>
        </w:rPr>
        <w:t>I</w:t>
      </w:r>
      <w:r>
        <w:rPr>
          <w:rFonts w:asciiTheme="minorHAnsi" w:hAnsiTheme="minorHAnsi" w:cs="Calibri"/>
          <w:bCs/>
          <w:sz w:val="20"/>
          <w:szCs w:val="20"/>
        </w:rPr>
        <w:t xml:space="preserve">, 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pkt </w:t>
      </w:r>
      <w:r>
        <w:rPr>
          <w:rFonts w:asciiTheme="minorHAnsi" w:hAnsiTheme="minorHAnsi" w:cs="Calibri"/>
          <w:bCs/>
          <w:sz w:val="20"/>
          <w:szCs w:val="20"/>
        </w:rPr>
        <w:t>1 ppkt. 1.4. lit</w:t>
      </w:r>
      <w:r w:rsidRPr="00B14C95">
        <w:rPr>
          <w:rFonts w:asciiTheme="minorHAnsi" w:hAnsiTheme="minorHAnsi" w:cs="Calibri"/>
          <w:bCs/>
          <w:sz w:val="20"/>
          <w:szCs w:val="20"/>
        </w:rPr>
        <w:t>.</w:t>
      </w:r>
      <w:r>
        <w:rPr>
          <w:rFonts w:asciiTheme="minorHAnsi" w:hAnsiTheme="minorHAnsi" w:cs="Calibri"/>
          <w:bCs/>
          <w:sz w:val="20"/>
          <w:szCs w:val="20"/>
        </w:rPr>
        <w:t xml:space="preserve"> a)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SWZ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AC554A" w:rsidRPr="004D521D" w14:paraId="5E3A6356" w14:textId="77777777" w:rsidTr="00083E7E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4F7E3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DE31FB" w14:textId="7DDDBAE5" w:rsidR="00AC554A" w:rsidRPr="001526EF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Przedmiot zamówienia (rodzaj i zakres robót budowlanych),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65E061" w14:textId="641328FB" w:rsidR="00A404AB" w:rsidRDefault="00625424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</w:t>
            </w:r>
            <w:r w:rsidR="00A404AB">
              <w:rPr>
                <w:rFonts w:asciiTheme="minorHAnsi" w:hAnsiTheme="minorHAnsi" w:cs="Calibri"/>
                <w:bCs/>
                <w:lang w:val="pl-PL"/>
              </w:rPr>
              <w:t xml:space="preserve"> </w:t>
            </w:r>
          </w:p>
          <w:p w14:paraId="750210E7" w14:textId="77777777" w:rsidR="00AC554A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(</w:t>
            </w:r>
            <w:r w:rsidR="00625424">
              <w:rPr>
                <w:rFonts w:asciiTheme="minorHAnsi" w:hAnsiTheme="minorHAnsi" w:cs="Calibri"/>
                <w:bCs/>
                <w:lang w:val="pl-PL"/>
              </w:rPr>
              <w:t>zł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)</w:t>
            </w:r>
          </w:p>
          <w:p w14:paraId="498B3F5D" w14:textId="3F36C895" w:rsidR="00625424" w:rsidRPr="001526EF" w:rsidRDefault="00625424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0AADF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AC105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59FBA88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D3E74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14:paraId="2DD1A1D6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AC554A" w:rsidRPr="00B14C95" w14:paraId="26520D42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01B6DC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8D1B" w14:textId="77777777" w:rsidR="005A2E53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39D0B684" w14:textId="5249E5BE" w:rsidR="005A2E53" w:rsidRPr="001526EF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6C052" w14:textId="7E05FF5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CCAFB" w14:textId="56C06D8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3B3B6" w14:textId="5BD2683D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39FB7131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D36309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0CB6" w14:textId="4F7E69A1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54F2872A" w14:textId="1C9733E7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222222"/>
                <w:sz w:val="20"/>
                <w:szCs w:val="20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  <w:p w14:paraId="2C8B23BE" w14:textId="77777777" w:rsidR="00AC554A" w:rsidRPr="001526EF" w:rsidRDefault="00AC554A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6F0D5" w14:textId="51391012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2026" w14:textId="7FD83DC4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84CE9" w14:textId="76D65F9E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</w:tbl>
    <w:p w14:paraId="0CED7923" w14:textId="77777777" w:rsidR="00AC554A" w:rsidRPr="00F90CC3" w:rsidRDefault="00AC554A" w:rsidP="00AC554A">
      <w:pPr>
        <w:shd w:val="clear" w:color="auto" w:fill="FFFFFF"/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F90CC3">
        <w:rPr>
          <w:rFonts w:asciiTheme="minorHAnsi" w:hAnsiTheme="minorHAnsi" w:cs="Calibri"/>
          <w:sz w:val="22"/>
          <w:szCs w:val="22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14:paraId="0D4CFB5A" w14:textId="4F47A95B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5D5351AF" w14:textId="70D9D06E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607183EF" w14:textId="33F865FD" w:rsidR="00AC554A" w:rsidRPr="0028481C" w:rsidRDefault="00AC554A" w:rsidP="00AC554A">
      <w:pPr>
        <w:shd w:val="clear" w:color="auto" w:fill="FFFFFF"/>
        <w:spacing w:before="12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>
        <w:rPr>
          <w:rFonts w:asciiTheme="minorHAnsi" w:hAnsiTheme="minorHAnsi" w:cs="Calibri"/>
          <w:i/>
          <w:sz w:val="16"/>
          <w:szCs w:val="16"/>
        </w:rPr>
        <w:t>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</w:t>
      </w:r>
      <w:r>
        <w:rPr>
          <w:rFonts w:asciiTheme="minorHAnsi" w:hAnsiTheme="minorHAnsi" w:cs="Calibri"/>
          <w:i/>
          <w:sz w:val="16"/>
          <w:szCs w:val="16"/>
        </w:rPr>
        <w:t>całkowity zakres 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oraz </w:t>
      </w:r>
      <w:r>
        <w:rPr>
          <w:rFonts w:asciiTheme="minorHAnsi" w:hAnsiTheme="minorHAnsi" w:cs="Calibri"/>
          <w:b/>
          <w:i/>
          <w:sz w:val="16"/>
          <w:szCs w:val="16"/>
        </w:rPr>
        <w:t xml:space="preserve">wyszczególnić zakres robót </w:t>
      </w:r>
      <w:r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4FDD5426" w14:textId="17F13310" w:rsidR="00787D2B" w:rsidRDefault="00787D2B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43CD285F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787D2B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4FCE13AB" w:rsidR="00EE0990" w:rsidRPr="00AD4150" w:rsidRDefault="00EE0990" w:rsidP="00A354D7">
      <w:pPr>
        <w:spacing w:before="60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9C27B7">
        <w:rPr>
          <w:rFonts w:ascii="Calibri" w:hAnsi="Calibri"/>
          <w:b/>
          <w:bCs/>
        </w:rPr>
        <w:t xml:space="preserve">Modernizacja infrastruktury sportowej w obiektach krytej pływalni i boiska sportowego w Kamiennej Górze </w:t>
      </w:r>
      <w:r w:rsidR="0068743B">
        <w:rPr>
          <w:rFonts w:ascii="Calibri" w:hAnsi="Calibri"/>
          <w:b/>
          <w:bCs/>
        </w:rPr>
        <w:t xml:space="preserve">(2) </w:t>
      </w:r>
      <w:r w:rsidR="005A2E53">
        <w:rPr>
          <w:rFonts w:ascii="Calibri" w:hAnsi="Calibri"/>
          <w:b/>
          <w:bCs/>
        </w:rPr>
        <w:t>– ZIF.271.</w:t>
      </w:r>
      <w:r w:rsidR="009C27B7">
        <w:rPr>
          <w:rFonts w:ascii="Calibri" w:hAnsi="Calibri"/>
          <w:b/>
          <w:bCs/>
        </w:rPr>
        <w:t>1</w:t>
      </w:r>
      <w:r w:rsidR="0068743B">
        <w:rPr>
          <w:rFonts w:ascii="Calibri" w:hAnsi="Calibri"/>
          <w:b/>
          <w:bCs/>
        </w:rPr>
        <w:t>2</w:t>
      </w:r>
      <w:r w:rsidR="005A2E53">
        <w:rPr>
          <w:rFonts w:ascii="Calibri" w:hAnsi="Calibri"/>
          <w:b/>
          <w:bCs/>
        </w:rPr>
        <w:t>.202</w:t>
      </w:r>
      <w:r w:rsidR="009C27B7">
        <w:rPr>
          <w:rFonts w:ascii="Calibri" w:hAnsi="Calibri"/>
          <w:b/>
          <w:bCs/>
        </w:rPr>
        <w:t>4</w:t>
      </w:r>
    </w:p>
    <w:p w14:paraId="25F4F6A1" w14:textId="77777777" w:rsidR="005A2E53" w:rsidRDefault="005A2E53" w:rsidP="005A2E53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50F6C51E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215E9463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1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0F6053"/>
    <w:multiLevelType w:val="multilevel"/>
    <w:tmpl w:val="0772DD44"/>
    <w:numStyleLink w:val="Styl1"/>
  </w:abstractNum>
  <w:abstractNum w:abstractNumId="39" w15:restartNumberingAfterBreak="0">
    <w:nsid w:val="262D4C66"/>
    <w:multiLevelType w:val="multilevel"/>
    <w:tmpl w:val="0772DD44"/>
    <w:numStyleLink w:val="Styl1"/>
  </w:abstractNum>
  <w:abstractNum w:abstractNumId="4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97B1990"/>
    <w:multiLevelType w:val="multilevel"/>
    <w:tmpl w:val="0772DD44"/>
    <w:numStyleLink w:val="Styl1"/>
  </w:abstractNum>
  <w:abstractNum w:abstractNumId="4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2FD49C8"/>
    <w:multiLevelType w:val="multilevel"/>
    <w:tmpl w:val="0772DD44"/>
    <w:numStyleLink w:val="Styl1"/>
  </w:abstractNum>
  <w:abstractNum w:abstractNumId="49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0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1" w15:restartNumberingAfterBreak="0">
    <w:nsid w:val="46C81F36"/>
    <w:multiLevelType w:val="multilevel"/>
    <w:tmpl w:val="0772DD44"/>
    <w:numStyleLink w:val="Styl1"/>
  </w:abstractNum>
  <w:abstractNum w:abstractNumId="62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4F4F94"/>
    <w:multiLevelType w:val="multilevel"/>
    <w:tmpl w:val="0772DD44"/>
    <w:numStyleLink w:val="Styl1"/>
  </w:abstractNum>
  <w:abstractNum w:abstractNumId="66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7" w15:restartNumberingAfterBreak="0">
    <w:nsid w:val="4F204DA3"/>
    <w:multiLevelType w:val="multilevel"/>
    <w:tmpl w:val="0772DD44"/>
    <w:numStyleLink w:val="Styl1"/>
  </w:abstractNum>
  <w:abstractNum w:abstractNumId="6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100411F"/>
    <w:multiLevelType w:val="multilevel"/>
    <w:tmpl w:val="0772DD44"/>
    <w:numStyleLink w:val="Styl1"/>
  </w:abstractNum>
  <w:abstractNum w:abstractNumId="7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C44A7F"/>
    <w:multiLevelType w:val="multilevel"/>
    <w:tmpl w:val="0772DD44"/>
    <w:numStyleLink w:val="Styl1"/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0C640A"/>
    <w:multiLevelType w:val="multilevel"/>
    <w:tmpl w:val="0772DD44"/>
    <w:numStyleLink w:val="Styl1"/>
  </w:abstractNum>
  <w:abstractNum w:abstractNumId="78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7090FF1"/>
    <w:multiLevelType w:val="multilevel"/>
    <w:tmpl w:val="0772DD44"/>
    <w:numStyleLink w:val="Styl1"/>
  </w:abstractNum>
  <w:abstractNum w:abstractNumId="86" w15:restartNumberingAfterBreak="0">
    <w:nsid w:val="68F1245B"/>
    <w:multiLevelType w:val="multilevel"/>
    <w:tmpl w:val="0772DD44"/>
    <w:numStyleLink w:val="Styl1"/>
  </w:abstractNum>
  <w:abstractNum w:abstractNumId="8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C5F5148"/>
    <w:multiLevelType w:val="multilevel"/>
    <w:tmpl w:val="0772DD44"/>
    <w:numStyleLink w:val="Styl1"/>
  </w:abstractNum>
  <w:abstractNum w:abstractNumId="90" w15:restartNumberingAfterBreak="0">
    <w:nsid w:val="6CDB6396"/>
    <w:multiLevelType w:val="multilevel"/>
    <w:tmpl w:val="0772DD44"/>
    <w:numStyleLink w:val="Styl1"/>
  </w:abstractNum>
  <w:abstractNum w:abstractNumId="91" w15:restartNumberingAfterBreak="0">
    <w:nsid w:val="6D2740B0"/>
    <w:multiLevelType w:val="multilevel"/>
    <w:tmpl w:val="0772DD44"/>
    <w:numStyleLink w:val="Styl1"/>
  </w:abstractNum>
  <w:abstractNum w:abstractNumId="92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5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60"/>
  </w:num>
  <w:num w:numId="2" w16cid:durableId="973372900">
    <w:abstractNumId w:val="28"/>
  </w:num>
  <w:num w:numId="3" w16cid:durableId="895823013">
    <w:abstractNumId w:val="82"/>
  </w:num>
  <w:num w:numId="4" w16cid:durableId="2103135871">
    <w:abstractNumId w:val="96"/>
  </w:num>
  <w:num w:numId="5" w16cid:durableId="857356674">
    <w:abstractNumId w:val="81"/>
  </w:num>
  <w:num w:numId="6" w16cid:durableId="697974468">
    <w:abstractNumId w:val="8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2"/>
  </w:num>
  <w:num w:numId="8" w16cid:durableId="14690059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8"/>
    <w:lvlOverride w:ilvl="0">
      <w:startOverride w:val="1"/>
    </w:lvlOverride>
  </w:num>
  <w:num w:numId="10" w16cid:durableId="72162597">
    <w:abstractNumId w:val="80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75005225">
    <w:abstractNumId w:val="99"/>
  </w:num>
  <w:num w:numId="15" w16cid:durableId="2010331595">
    <w:abstractNumId w:val="50"/>
  </w:num>
  <w:num w:numId="16" w16cid:durableId="808520573">
    <w:abstractNumId w:val="7"/>
  </w:num>
  <w:num w:numId="17" w16cid:durableId="1036085459">
    <w:abstractNumId w:val="87"/>
  </w:num>
  <w:num w:numId="18" w16cid:durableId="221909423">
    <w:abstractNumId w:val="95"/>
  </w:num>
  <w:num w:numId="19" w16cid:durableId="723482044">
    <w:abstractNumId w:val="35"/>
  </w:num>
  <w:num w:numId="20" w16cid:durableId="558176917">
    <w:abstractNumId w:val="84"/>
  </w:num>
  <w:num w:numId="21" w16cid:durableId="1468082761">
    <w:abstractNumId w:val="57"/>
  </w:num>
  <w:num w:numId="22" w16cid:durableId="458687172">
    <w:abstractNumId w:val="51"/>
  </w:num>
  <w:num w:numId="23" w16cid:durableId="983780632">
    <w:abstractNumId w:val="102"/>
  </w:num>
  <w:num w:numId="24" w16cid:durableId="1309818214">
    <w:abstractNumId w:val="76"/>
  </w:num>
  <w:num w:numId="25" w16cid:durableId="157771071">
    <w:abstractNumId w:val="31"/>
    <w:lvlOverride w:ilvl="0">
      <w:startOverride w:val="1"/>
    </w:lvlOverride>
  </w:num>
  <w:num w:numId="26" w16cid:durableId="1217400811">
    <w:abstractNumId w:val="49"/>
  </w:num>
  <w:num w:numId="27" w16cid:durableId="82728327">
    <w:abstractNumId w:val="54"/>
  </w:num>
  <w:num w:numId="28" w16cid:durableId="87389513">
    <w:abstractNumId w:val="25"/>
  </w:num>
  <w:num w:numId="29" w16cid:durableId="1863859606">
    <w:abstractNumId w:val="94"/>
  </w:num>
  <w:num w:numId="30" w16cid:durableId="626857293">
    <w:abstractNumId w:val="41"/>
  </w:num>
  <w:num w:numId="31" w16cid:durableId="1943754722">
    <w:abstractNumId w:val="13"/>
  </w:num>
  <w:num w:numId="32" w16cid:durableId="487790646">
    <w:abstractNumId w:val="79"/>
  </w:num>
  <w:num w:numId="33" w16cid:durableId="2057587024">
    <w:abstractNumId w:val="38"/>
  </w:num>
  <w:num w:numId="34" w16cid:durableId="1122770530">
    <w:abstractNumId w:val="8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67"/>
  </w:num>
  <w:num w:numId="36" w16cid:durableId="679963813">
    <w:abstractNumId w:val="65"/>
  </w:num>
  <w:num w:numId="37" w16cid:durableId="2047563445">
    <w:abstractNumId w:val="18"/>
  </w:num>
  <w:num w:numId="38" w16cid:durableId="271671302">
    <w:abstractNumId w:val="48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88"/>
  </w:num>
  <w:num w:numId="42" w16cid:durableId="151677877">
    <w:abstractNumId w:val="77"/>
  </w:num>
  <w:num w:numId="43" w16cid:durableId="1356736384">
    <w:abstractNumId w:val="43"/>
  </w:num>
  <w:num w:numId="44" w16cid:durableId="178932735">
    <w:abstractNumId w:val="11"/>
  </w:num>
  <w:num w:numId="45" w16cid:durableId="863176589">
    <w:abstractNumId w:val="34"/>
  </w:num>
  <w:num w:numId="46" w16cid:durableId="1176268867">
    <w:abstractNumId w:val="70"/>
  </w:num>
  <w:num w:numId="47" w16cid:durableId="521087789">
    <w:abstractNumId w:val="75"/>
  </w:num>
  <w:num w:numId="48" w16cid:durableId="1703625502">
    <w:abstractNumId w:val="8"/>
  </w:num>
  <w:num w:numId="49" w16cid:durableId="83646985">
    <w:abstractNumId w:val="89"/>
  </w:num>
  <w:num w:numId="50" w16cid:durableId="1072388805">
    <w:abstractNumId w:val="27"/>
  </w:num>
  <w:num w:numId="51" w16cid:durableId="1360544457">
    <w:abstractNumId w:val="100"/>
  </w:num>
  <w:num w:numId="52" w16cid:durableId="3484158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98"/>
  </w:num>
  <w:num w:numId="56" w16cid:durableId="271326075">
    <w:abstractNumId w:val="83"/>
  </w:num>
  <w:num w:numId="57" w16cid:durableId="1781878136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2001469606">
    <w:abstractNumId w:val="55"/>
  </w:num>
  <w:num w:numId="60" w16cid:durableId="1838764827">
    <w:abstractNumId w:val="45"/>
  </w:num>
  <w:num w:numId="61" w16cid:durableId="186994265">
    <w:abstractNumId w:val="62"/>
  </w:num>
  <w:num w:numId="62" w16cid:durableId="223875933">
    <w:abstractNumId w:val="16"/>
  </w:num>
  <w:num w:numId="63" w16cid:durableId="1024207630">
    <w:abstractNumId w:val="32"/>
  </w:num>
  <w:num w:numId="64" w16cid:durableId="308633227">
    <w:abstractNumId w:val="15"/>
  </w:num>
  <w:num w:numId="65" w16cid:durableId="1349286294">
    <w:abstractNumId w:val="21"/>
  </w:num>
  <w:num w:numId="66" w16cid:durableId="757018930">
    <w:abstractNumId w:val="92"/>
  </w:num>
  <w:num w:numId="67" w16cid:durableId="17208610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23850129">
    <w:abstractNumId w:val="47"/>
  </w:num>
  <w:num w:numId="69" w16cid:durableId="1046611879">
    <w:abstractNumId w:val="37"/>
  </w:num>
  <w:num w:numId="70" w16cid:durableId="1763067855">
    <w:abstractNumId w:val="33"/>
  </w:num>
  <w:num w:numId="71" w16cid:durableId="722557781">
    <w:abstractNumId w:val="39"/>
  </w:num>
  <w:num w:numId="72" w16cid:durableId="1114906575">
    <w:abstractNumId w:val="93"/>
  </w:num>
  <w:num w:numId="73" w16cid:durableId="736169976">
    <w:abstractNumId w:val="40"/>
  </w:num>
  <w:num w:numId="74" w16cid:durableId="1966890231">
    <w:abstractNumId w:val="64"/>
  </w:num>
  <w:num w:numId="75" w16cid:durableId="77531135">
    <w:abstractNumId w:val="56"/>
  </w:num>
  <w:num w:numId="76" w16cid:durableId="786854706">
    <w:abstractNumId w:val="30"/>
  </w:num>
  <w:num w:numId="77" w16cid:durableId="157119266">
    <w:abstractNumId w:val="24"/>
  </w:num>
  <w:num w:numId="78" w16cid:durableId="1296911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914558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80153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3981815">
    <w:abstractNumId w:val="63"/>
  </w:num>
  <w:num w:numId="82" w16cid:durableId="34552692">
    <w:abstractNumId w:val="36"/>
  </w:num>
  <w:num w:numId="83" w16cid:durableId="657611622">
    <w:abstractNumId w:val="20"/>
  </w:num>
  <w:num w:numId="84" w16cid:durableId="19299993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0321747">
    <w:abstractNumId w:val="101"/>
  </w:num>
  <w:num w:numId="86" w16cid:durableId="1265647798">
    <w:abstractNumId w:val="71"/>
  </w:num>
  <w:num w:numId="87" w16cid:durableId="47073026">
    <w:abstractNumId w:val="59"/>
  </w:num>
  <w:num w:numId="88" w16cid:durableId="1505978552">
    <w:abstractNumId w:val="69"/>
  </w:num>
  <w:num w:numId="89" w16cid:durableId="634064641">
    <w:abstractNumId w:val="12"/>
  </w:num>
  <w:num w:numId="90" w16cid:durableId="1546792681">
    <w:abstractNumId w:val="73"/>
  </w:num>
  <w:num w:numId="91" w16cid:durableId="236477724">
    <w:abstractNumId w:val="53"/>
  </w:num>
  <w:num w:numId="92" w16cid:durableId="102772074">
    <w:abstractNumId w:val="91"/>
  </w:num>
  <w:num w:numId="93" w16cid:durableId="1883053438">
    <w:abstractNumId w:val="46"/>
  </w:num>
  <w:num w:numId="94" w16cid:durableId="2905996">
    <w:abstractNumId w:val="90"/>
  </w:num>
  <w:num w:numId="95" w16cid:durableId="601185964">
    <w:abstractNumId w:val="74"/>
  </w:num>
  <w:num w:numId="96" w16cid:durableId="1852988610">
    <w:abstractNumId w:val="7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A41"/>
    <w:rsid w:val="000E4F7B"/>
    <w:rsid w:val="000E55B9"/>
    <w:rsid w:val="000E580B"/>
    <w:rsid w:val="000E5E49"/>
    <w:rsid w:val="000E6F77"/>
    <w:rsid w:val="000E741F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B727D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2647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59D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6F2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43B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35A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6B7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0DD8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5C6"/>
    <w:rsid w:val="00F008E1"/>
    <w:rsid w:val="00F00DB5"/>
    <w:rsid w:val="00F0105D"/>
    <w:rsid w:val="00F01429"/>
    <w:rsid w:val="00F02E45"/>
    <w:rsid w:val="00F04118"/>
    <w:rsid w:val="00F0422B"/>
    <w:rsid w:val="00F04EE0"/>
    <w:rsid w:val="00F04F56"/>
    <w:rsid w:val="00F051E7"/>
    <w:rsid w:val="00F0589B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18291</TotalTime>
  <Pages>4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6187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371</cp:revision>
  <cp:lastPrinted>2024-06-10T06:34:00Z</cp:lastPrinted>
  <dcterms:created xsi:type="dcterms:W3CDTF">2019-01-14T06:24:00Z</dcterms:created>
  <dcterms:modified xsi:type="dcterms:W3CDTF">2024-06-26T06:34:00Z</dcterms:modified>
</cp:coreProperties>
</file>