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7" w:rsidRDefault="00FF5D77" w:rsidP="003D57E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D57E1" w:rsidRPr="002621A4" w:rsidRDefault="009C2EE6" w:rsidP="003D57E1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621A4">
        <w:rPr>
          <w:rFonts w:asciiTheme="minorHAnsi" w:eastAsia="Arial Unicode MS" w:hAnsiTheme="minorHAnsi" w:cstheme="minorHAnsi"/>
          <w:sz w:val="22"/>
          <w:szCs w:val="22"/>
        </w:rPr>
        <w:t>Nr sprawy: WZP.271</w:t>
      </w:r>
      <w:r w:rsidR="00045C1D">
        <w:rPr>
          <w:rFonts w:asciiTheme="minorHAnsi" w:eastAsia="Arial Unicode MS" w:hAnsiTheme="minorHAnsi" w:cstheme="minorHAnsi"/>
          <w:sz w:val="22"/>
          <w:szCs w:val="22"/>
        </w:rPr>
        <w:t>.9</w:t>
      </w:r>
      <w:r w:rsidR="00FF5D77">
        <w:rPr>
          <w:rFonts w:asciiTheme="minorHAnsi" w:eastAsia="Arial Unicode MS" w:hAnsiTheme="minorHAnsi" w:cstheme="minorHAnsi"/>
          <w:sz w:val="22"/>
          <w:szCs w:val="22"/>
        </w:rPr>
        <w:t>.</w:t>
      </w:r>
      <w:r w:rsidR="002E1581" w:rsidRPr="002621A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006413" w:rsidRPr="002621A4">
        <w:rPr>
          <w:rFonts w:asciiTheme="minorHAnsi" w:eastAsia="Arial Unicode MS" w:hAnsiTheme="minorHAnsi" w:cstheme="minorHAnsi"/>
          <w:sz w:val="22"/>
          <w:szCs w:val="22"/>
        </w:rPr>
        <w:t>3</w:t>
      </w:r>
      <w:r w:rsidR="00494B30" w:rsidRPr="002621A4">
        <w:rPr>
          <w:rFonts w:asciiTheme="minorHAnsi" w:eastAsia="Arial Unicode MS" w:hAnsiTheme="minorHAnsi" w:cstheme="minorHAnsi"/>
          <w:sz w:val="22"/>
          <w:szCs w:val="22"/>
        </w:rPr>
        <w:t>.</w:t>
      </w:r>
      <w:r w:rsidR="00F716E9" w:rsidRPr="002621A4">
        <w:rPr>
          <w:rFonts w:asciiTheme="minorHAnsi" w:eastAsia="Arial Unicode MS" w:hAnsiTheme="minorHAnsi" w:cstheme="minorHAnsi"/>
          <w:sz w:val="22"/>
          <w:szCs w:val="22"/>
        </w:rPr>
        <w:t>E</w:t>
      </w:r>
      <w:r w:rsidR="003D57E1" w:rsidRPr="002621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B645E0" w:rsidRPr="002621A4" w:rsidRDefault="00B645E0" w:rsidP="003D57E1">
      <w:pPr>
        <w:rPr>
          <w:rFonts w:asciiTheme="minorHAnsi" w:hAnsiTheme="minorHAnsi" w:cstheme="minorHAnsi"/>
          <w:sz w:val="22"/>
          <w:szCs w:val="22"/>
        </w:rPr>
      </w:pPr>
    </w:p>
    <w:p w:rsidR="007720D5" w:rsidRPr="002621A4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bookmarkStart w:id="0" w:name="_GoBack"/>
      <w:bookmarkEnd w:id="0"/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2621A4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2621A4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2621A4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2621A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2621A4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621A4" w:rsidRPr="002621A4" w:rsidRDefault="00047302" w:rsidP="002621A4">
      <w:pPr>
        <w:rPr>
          <w:rFonts w:asciiTheme="minorHAnsi" w:hAnsiTheme="minorHAnsi" w:cstheme="minorHAnsi"/>
          <w:sz w:val="22"/>
          <w:szCs w:val="22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2621A4" w:rsidRPr="002621A4">
        <w:rPr>
          <w:rFonts w:asciiTheme="minorHAnsi" w:hAnsiTheme="minorHAnsi" w:cstheme="minorHAnsi"/>
          <w:sz w:val="22"/>
          <w:szCs w:val="22"/>
        </w:rPr>
        <w:t>„</w:t>
      </w:r>
      <w:r w:rsidR="00045C1D">
        <w:rPr>
          <w:rFonts w:asciiTheme="minorHAnsi" w:hAnsiTheme="minorHAnsi" w:cstheme="minorHAnsi"/>
          <w:b/>
          <w:sz w:val="22"/>
          <w:szCs w:val="22"/>
        </w:rPr>
        <w:t>Utrzymanie zieleni na terenie miasta Bydgoszczy</w:t>
      </w:r>
      <w:r w:rsidR="002621A4" w:rsidRPr="002621A4">
        <w:rPr>
          <w:rFonts w:asciiTheme="minorHAnsi" w:hAnsiTheme="minorHAnsi" w:cstheme="minorHAnsi"/>
          <w:b/>
          <w:sz w:val="22"/>
          <w:szCs w:val="22"/>
        </w:rPr>
        <w:t>”</w:t>
      </w:r>
    </w:p>
    <w:p w:rsidR="00047302" w:rsidRPr="002621A4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2621A4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sz w:val="22"/>
          <w:szCs w:val="22"/>
        </w:rPr>
        <w:t>*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>Wykonawca/podmiot udostępniający zasoby</w:t>
      </w:r>
      <w:r w:rsidR="001E45E0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D33532" w:rsidRPr="00FF5D77">
        <w:rPr>
          <w:rFonts w:asciiTheme="minorHAnsi" w:hAnsiTheme="minorHAnsi" w:cstheme="minorHAnsi"/>
          <w:b/>
          <w:i/>
          <w:sz w:val="22"/>
          <w:szCs w:val="22"/>
        </w:rPr>
        <w:t>podwykonawca, niebędący podmiotem udostępniającym zasoby</w:t>
      </w:r>
      <w:r w:rsidR="00DA7913" w:rsidRPr="00FF5D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45E0">
        <w:rPr>
          <w:rFonts w:asciiTheme="minorHAnsi" w:hAnsiTheme="minorHAnsi" w:cstheme="minorHAnsi"/>
          <w:b/>
          <w:i/>
          <w:color w:val="00B050"/>
          <w:sz w:val="22"/>
          <w:szCs w:val="22"/>
        </w:rPr>
        <w:t xml:space="preserve"> 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oświadcza, że nie jest: </w:t>
      </w:r>
    </w:p>
    <w:p w:rsidR="00D56BFD" w:rsidRPr="002621A4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2621A4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2621A4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41B04" w:rsidRPr="002621A4" w:rsidRDefault="00D41B04" w:rsidP="0004730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41B04" w:rsidRPr="002621A4" w:rsidRDefault="00D41B04" w:rsidP="00047302">
      <w:pPr>
        <w:pStyle w:val="Tretekstu"/>
        <w:spacing w:line="276" w:lineRule="auto"/>
        <w:ind w:left="426" w:hanging="426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Default="00D41B04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FF5D77" w:rsidRPr="001E45E0" w:rsidRDefault="00FF5D7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00B050"/>
          <w:sz w:val="22"/>
          <w:szCs w:val="22"/>
          <w:lang w:val="pl-PL"/>
        </w:rPr>
      </w:pPr>
    </w:p>
    <w:p w:rsidR="00D41B04" w:rsidRPr="00FF5D77" w:rsidRDefault="00FF5D77" w:rsidP="00047302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F5D77">
        <w:rPr>
          <w:rFonts w:asciiTheme="minorHAnsi" w:hAnsiTheme="minorHAnsi" w:cstheme="minorHAnsi"/>
          <w:sz w:val="22"/>
          <w:szCs w:val="22"/>
          <w:lang w:eastAsia="en-US"/>
        </w:rPr>
        <w:t>*niepotrzebne skreślić</w:t>
      </w:r>
    </w:p>
    <w:sectPr w:rsidR="00D41B04" w:rsidRPr="00FF5D77" w:rsidSect="00B645E0">
      <w:footerReference w:type="default" r:id="rId7"/>
      <w:footerReference w:type="first" r:id="rId8"/>
      <w:type w:val="continuous"/>
      <w:pgSz w:w="11905" w:h="16837"/>
      <w:pgMar w:top="964" w:right="1134" w:bottom="567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95" w:rsidRDefault="000F3095" w:rsidP="00C63813">
      <w:r>
        <w:separator/>
      </w:r>
    </w:p>
  </w:endnote>
  <w:endnote w:type="continuationSeparator" w:id="0">
    <w:p w:rsidR="000F3095" w:rsidRDefault="000F309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FF5D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95" w:rsidRDefault="000F3095" w:rsidP="00C63813">
      <w:r>
        <w:separator/>
      </w:r>
    </w:p>
  </w:footnote>
  <w:footnote w:type="continuationSeparator" w:id="0">
    <w:p w:rsidR="000F3095" w:rsidRDefault="000F309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413"/>
    <w:rsid w:val="000157B5"/>
    <w:rsid w:val="0003698D"/>
    <w:rsid w:val="00045C1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309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45E0"/>
    <w:rsid w:val="001E5636"/>
    <w:rsid w:val="001E7BF9"/>
    <w:rsid w:val="001F30F2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621A4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0B0A"/>
    <w:rsid w:val="00412093"/>
    <w:rsid w:val="00417459"/>
    <w:rsid w:val="00431245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6016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645E0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3532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A7913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42CB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20</cp:revision>
  <cp:lastPrinted>2023-08-29T12:22:00Z</cp:lastPrinted>
  <dcterms:created xsi:type="dcterms:W3CDTF">2022-05-23T10:51:00Z</dcterms:created>
  <dcterms:modified xsi:type="dcterms:W3CDTF">2023-08-29T12:22:00Z</dcterms:modified>
</cp:coreProperties>
</file>