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1-1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2D0FBA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7734DC" w:rsidRPr="00EC6F05" w:rsidTr="00004C28">
        <w:trPr>
          <w:tblHeader/>
          <w:jc w:val="center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734DC" w:rsidRPr="00EC6F05" w:rsidTr="00004C2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4020ED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405E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Buraki ćwikłowe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8D7788" w:rsidP="00FD08CF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9 12</w:t>
            </w:r>
            <w:r w:rsidR="003F032C"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8F4403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004C2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>Cebula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7 500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F925E3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004C2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>Marchew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24 230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F925E3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004C28">
        <w:trPr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4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Pietruszka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5 980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F925E3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004C28">
        <w:trPr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5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Por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2 160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F925E3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004C28">
        <w:trPr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6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Seler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5 900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F925E3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</w:t>
      </w:r>
      <w:r w:rsidR="00B22591">
        <w:t xml:space="preserve">e </w:t>
      </w:r>
      <w:r>
        <w:t>zamierzam / nie zamierzam*  powierzyć podwykonawcom wykonanie nw. części zamówienia</w:t>
      </w:r>
      <w:r w:rsidR="00B22591">
        <w:tab/>
      </w:r>
      <w:r>
        <w:t>....................................................</w:t>
      </w:r>
    </w:p>
    <w:p w:rsidR="007734DC" w:rsidRDefault="007734DC" w:rsidP="00B22591">
      <w:pPr>
        <w:tabs>
          <w:tab w:val="clear" w:pos="0"/>
        </w:tabs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 xml:space="preserve">* </w:t>
      </w:r>
      <w:r w:rsidR="007734DC" w:rsidRPr="007B0BE0">
        <w:rPr>
          <w:sz w:val="20"/>
        </w:rPr>
        <w:t>niepotrzebne skreślić</w:t>
      </w:r>
    </w:p>
    <w:p w:rsidR="00B22591" w:rsidRDefault="00B22591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sz w:val="22"/>
        </w:rPr>
        <w:br w:type="page"/>
      </w:r>
      <w:r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2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I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BD46A5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8F4403" w:rsidRPr="00EC6F05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Fasola „Jaś”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184466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8F4403" w:rsidRPr="00EC6F05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 xml:space="preserve">Groch łuskany 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1 750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03" w:rsidRDefault="008F4403" w:rsidP="008F4403">
            <w:pPr>
              <w:jc w:val="center"/>
            </w:pPr>
            <w:r w:rsidRPr="00184466"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03" w:rsidRPr="00EC6F05" w:rsidRDefault="008F4403" w:rsidP="008F4403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863F84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>
        <w:rPr>
          <w:b/>
          <w:bCs/>
          <w:sz w:val="22"/>
          <w:szCs w:val="22"/>
        </w:rPr>
        <w:t>3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II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603B57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4602B9" w:rsidRPr="00EC6F05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>Kapusta biała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6 640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8F4403" w:rsidP="004602B9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4602B9" w:rsidRPr="00EC6F05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02B9" w:rsidRPr="00EC6F05" w:rsidRDefault="004602B9" w:rsidP="004602B9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 w:rsidRPr="00EC6F05">
              <w:rPr>
                <w:b/>
                <w:bCs/>
                <w:szCs w:val="24"/>
              </w:rPr>
              <w:t>Kapusta czerwona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02B9" w:rsidRPr="00EC6F05" w:rsidRDefault="004602B9" w:rsidP="004602B9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3 360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2B9" w:rsidRPr="00EC6F05" w:rsidRDefault="008F4403" w:rsidP="004602B9">
            <w:pPr>
              <w:tabs>
                <w:tab w:val="clear" w:pos="0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2B9" w:rsidRPr="00EC6F05" w:rsidRDefault="004602B9" w:rsidP="004602B9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4602B9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4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>Część I</w:t>
      </w:r>
      <w:r>
        <w:rPr>
          <w:b/>
          <w:bCs/>
          <w:sz w:val="28"/>
          <w:szCs w:val="24"/>
        </w:rPr>
        <w:t>V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EC6F05" w:rsidTr="001B7CCF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EC6F05" w:rsidRPr="00EC6F05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 xml:space="preserve">Jabłka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9 490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05" w:rsidRPr="00EC6F05" w:rsidRDefault="008F4403" w:rsidP="00EC6F05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05" w:rsidRPr="00EC6F05" w:rsidRDefault="00EC6F05" w:rsidP="00EC6F05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EC6F05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5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 xml:space="preserve">Część </w:t>
      </w:r>
      <w:r>
        <w:rPr>
          <w:b/>
          <w:bCs/>
          <w:sz w:val="28"/>
          <w:szCs w:val="24"/>
        </w:rPr>
        <w:t>V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78774D" w:rsidTr="00582F47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8774D" w:rsidRPr="0078774D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 xml:space="preserve">Ziemniaki 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83 800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78774D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8F4403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B22591" w:rsidRDefault="0078774D" w:rsidP="00B22591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22591">
        <w:rPr>
          <w:b/>
          <w:bCs/>
          <w:sz w:val="22"/>
          <w:szCs w:val="22"/>
        </w:rPr>
        <w:lastRenderedPageBreak/>
        <w:t>Załącznik nr 1-</w:t>
      </w:r>
      <w:r w:rsidR="00863F84">
        <w:rPr>
          <w:b/>
          <w:bCs/>
          <w:sz w:val="22"/>
          <w:szCs w:val="22"/>
        </w:rPr>
        <w:t>6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  <w:r w:rsidRPr="00B22591">
        <w:rPr>
          <w:b/>
          <w:bCs/>
          <w:sz w:val="28"/>
          <w:szCs w:val="24"/>
        </w:rPr>
        <w:t xml:space="preserve">Część </w:t>
      </w:r>
      <w:r>
        <w:rPr>
          <w:b/>
          <w:bCs/>
          <w:sz w:val="28"/>
          <w:szCs w:val="24"/>
        </w:rPr>
        <w:t>V</w:t>
      </w:r>
      <w:r w:rsidRPr="00B22591">
        <w:rPr>
          <w:b/>
          <w:bCs/>
          <w:sz w:val="28"/>
          <w:szCs w:val="24"/>
        </w:rPr>
        <w:t>I</w:t>
      </w:r>
    </w:p>
    <w:p w:rsidR="00B22591" w:rsidRPr="00B22591" w:rsidRDefault="00B22591" w:rsidP="00B22591">
      <w:pPr>
        <w:tabs>
          <w:tab w:val="clear" w:pos="0"/>
        </w:tabs>
        <w:jc w:val="center"/>
        <w:rPr>
          <w:b/>
          <w:bCs/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...............................................</w:t>
      </w:r>
      <w:r w:rsidRPr="00B22591">
        <w:rPr>
          <w:szCs w:val="24"/>
        </w:rPr>
        <w:tab/>
        <w:t>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telefon</w:t>
      </w:r>
      <w:r w:rsidRPr="00B22591">
        <w:rPr>
          <w:szCs w:val="24"/>
        </w:rPr>
        <w:tab/>
        <w:t>fax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945"/>
        <w:gridCol w:w="1097"/>
        <w:gridCol w:w="600"/>
        <w:gridCol w:w="1110"/>
        <w:gridCol w:w="1155"/>
        <w:gridCol w:w="840"/>
        <w:gridCol w:w="1878"/>
      </w:tblGrid>
      <w:tr w:rsidR="00004C28" w:rsidRPr="00B22591" w:rsidTr="001B7D15">
        <w:trPr>
          <w:tblHeader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004C28" w:rsidRPr="00EC6F05" w:rsidRDefault="00004C28" w:rsidP="00004C28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8774D" w:rsidRPr="0078774D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Kapusta kiszona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4 400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78774D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8F4403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78774D" w:rsidRPr="0078774D" w:rsidTr="004E0E6F">
        <w:trPr>
          <w:trHeight w:val="233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74D" w:rsidRPr="0078774D" w:rsidRDefault="0078774D" w:rsidP="0078774D">
            <w:pPr>
              <w:pStyle w:val="Zawartotabeli"/>
              <w:snapToGrid w:val="0"/>
              <w:rPr>
                <w:b/>
                <w:bCs/>
                <w:kern w:val="2"/>
                <w:szCs w:val="24"/>
              </w:rPr>
            </w:pPr>
            <w:r w:rsidRPr="0078774D">
              <w:rPr>
                <w:b/>
                <w:bCs/>
                <w:szCs w:val="24"/>
              </w:rPr>
              <w:t>Ogórki kiszone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74D" w:rsidRPr="0078774D" w:rsidRDefault="0078774D" w:rsidP="0078774D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  <w:r w:rsidRPr="0078774D">
              <w:rPr>
                <w:b/>
                <w:bCs/>
                <w:szCs w:val="24"/>
              </w:rPr>
              <w:t>3 950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78774D">
              <w:rPr>
                <w:szCs w:val="24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74D" w:rsidRPr="0078774D" w:rsidRDefault="008F4403" w:rsidP="0078774D">
            <w:pPr>
              <w:tabs>
                <w:tab w:val="clear" w:pos="0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774D" w:rsidRPr="0078774D" w:rsidRDefault="0078774D" w:rsidP="0078774D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netto oferty : .............................................................................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jc w:val="center"/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 xml:space="preserve">Wartość brutto oferty : ............................................................................                   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Pr="00B22591" w:rsidRDefault="00B22591" w:rsidP="00B22591">
      <w:pPr>
        <w:tabs>
          <w:tab w:val="clear" w:pos="0"/>
        </w:tabs>
        <w:rPr>
          <w:szCs w:val="24"/>
        </w:rPr>
      </w:pPr>
    </w:p>
    <w:p w:rsidR="00B22591" w:rsidRDefault="00B22591" w:rsidP="00B22591">
      <w:pPr>
        <w:tabs>
          <w:tab w:val="clear" w:pos="0"/>
        </w:tabs>
      </w:pPr>
      <w:r>
        <w:t>Oświadczam, że zamierzam / nie zamierzam*  powierzyć podwykonawcom wykonanie nw. części zamówienia</w:t>
      </w:r>
      <w:r>
        <w:tab/>
        <w:t>....................................................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B22591" w:rsidRDefault="00B22591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...................................................................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podpis osoby (osób) upoważnionej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B22591" w:rsidRDefault="00B22591" w:rsidP="00B22591">
      <w:pPr>
        <w:rPr>
          <w:bCs/>
        </w:rPr>
      </w:pPr>
    </w:p>
    <w:p w:rsidR="00B22591" w:rsidRDefault="00B22591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>* niepotrzebne skreślić</w:t>
      </w:r>
    </w:p>
    <w:p w:rsidR="00510FFD" w:rsidRDefault="0078774D" w:rsidP="0078774D">
      <w:pPr>
        <w:tabs>
          <w:tab w:val="clear" w:pos="0"/>
        </w:tabs>
        <w:spacing w:line="100" w:lineRule="atLeast"/>
      </w:pPr>
      <w:r>
        <w:t xml:space="preserve"> </w:t>
      </w:r>
    </w:p>
    <w:p w:rsidR="00510FFD" w:rsidRDefault="00510FFD" w:rsidP="00E915EF">
      <w:bookmarkStart w:id="0" w:name="_GoBack"/>
      <w:bookmarkEnd w:id="0"/>
    </w:p>
    <w:sectPr w:rsidR="00510FFD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6F" w:rsidRDefault="004E0E6F">
      <w:r>
        <w:separator/>
      </w:r>
    </w:p>
  </w:endnote>
  <w:endnote w:type="continuationSeparator" w:id="0">
    <w:p w:rsidR="004E0E6F" w:rsidRDefault="004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6F" w:rsidRDefault="004E0E6F">
      <w:r>
        <w:separator/>
      </w:r>
    </w:p>
  </w:footnote>
  <w:footnote w:type="continuationSeparator" w:id="0">
    <w:p w:rsidR="004E0E6F" w:rsidRDefault="004E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6A4B76"/>
    <w:rsid w:val="006F1740"/>
    <w:rsid w:val="00705366"/>
    <w:rsid w:val="007164DB"/>
    <w:rsid w:val="007734DC"/>
    <w:rsid w:val="0077405E"/>
    <w:rsid w:val="0078774D"/>
    <w:rsid w:val="007B0BE0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8F4403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B6E15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C354-DF0E-437D-9645-28E1813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5</cp:revision>
  <cp:lastPrinted>2022-07-18T08:13:00Z</cp:lastPrinted>
  <dcterms:created xsi:type="dcterms:W3CDTF">2022-07-17T10:14:00Z</dcterms:created>
  <dcterms:modified xsi:type="dcterms:W3CDTF">2022-07-20T11:26:00Z</dcterms:modified>
</cp:coreProperties>
</file>