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964" w14:textId="77777777" w:rsidR="0019286F" w:rsidRPr="0019146E" w:rsidRDefault="0019286F" w:rsidP="0019286F">
      <w:pPr>
        <w:pStyle w:val="Nagwek"/>
        <w:jc w:val="right"/>
        <w:rPr>
          <w:rFonts w:ascii="Open Sans" w:hAnsi="Open Sans" w:cs="Open Sans"/>
          <w:b/>
          <w:sz w:val="18"/>
          <w:szCs w:val="18"/>
        </w:rPr>
      </w:pPr>
      <w:r w:rsidRPr="0019146E">
        <w:rPr>
          <w:rFonts w:ascii="Open Sans" w:hAnsi="Open Sans" w:cs="Open Sans"/>
          <w:b/>
          <w:sz w:val="18"/>
          <w:szCs w:val="18"/>
        </w:rPr>
        <w:t>Załącznik nr</w:t>
      </w:r>
      <w:r>
        <w:rPr>
          <w:rFonts w:ascii="Open Sans" w:hAnsi="Open Sans" w:cs="Open Sans"/>
          <w:b/>
          <w:sz w:val="18"/>
          <w:szCs w:val="18"/>
        </w:rPr>
        <w:t xml:space="preserve"> 1 do SWZ</w:t>
      </w:r>
    </w:p>
    <w:p w14:paraId="05368195" w14:textId="2DBF8EFD" w:rsidR="0019286F" w:rsidRPr="0019146E" w:rsidRDefault="0019286F" w:rsidP="0019286F">
      <w:pPr>
        <w:pStyle w:val="Nagwek"/>
        <w:jc w:val="right"/>
        <w:rPr>
          <w:rFonts w:ascii="Open Sans" w:hAnsi="Open Sans" w:cs="Open Sans"/>
          <w:b/>
          <w:sz w:val="18"/>
          <w:szCs w:val="18"/>
        </w:rPr>
      </w:pPr>
      <w:r w:rsidRPr="0019146E">
        <w:rPr>
          <w:rFonts w:ascii="Open Sans" w:hAnsi="Open Sans" w:cs="Open Sans"/>
          <w:b/>
          <w:sz w:val="18"/>
          <w:szCs w:val="18"/>
        </w:rPr>
        <w:t xml:space="preserve">Znak sprawy: </w:t>
      </w:r>
      <w:r>
        <w:rPr>
          <w:rFonts w:ascii="Open Sans" w:hAnsi="Open Sans" w:cs="Open Sans"/>
          <w:b/>
          <w:sz w:val="18"/>
          <w:szCs w:val="18"/>
        </w:rPr>
        <w:t>ZP.271.</w:t>
      </w:r>
      <w:r w:rsidR="00DD2860">
        <w:rPr>
          <w:rFonts w:ascii="Open Sans" w:hAnsi="Open Sans" w:cs="Open Sans"/>
          <w:b/>
          <w:sz w:val="18"/>
          <w:szCs w:val="18"/>
        </w:rPr>
        <w:t>4</w:t>
      </w:r>
      <w:r w:rsidR="00EA4812">
        <w:rPr>
          <w:rFonts w:ascii="Open Sans" w:hAnsi="Open Sans" w:cs="Open Sans"/>
          <w:b/>
          <w:sz w:val="18"/>
          <w:szCs w:val="18"/>
        </w:rPr>
        <w:t>7</w:t>
      </w:r>
      <w:r>
        <w:rPr>
          <w:rFonts w:ascii="Open Sans" w:hAnsi="Open Sans" w:cs="Open Sans"/>
          <w:b/>
          <w:sz w:val="18"/>
          <w:szCs w:val="18"/>
        </w:rPr>
        <w:t>.2022</w:t>
      </w:r>
    </w:p>
    <w:p w14:paraId="1715D2D9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B469EA2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F40717D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64E8A93" w14:textId="77777777" w:rsidR="0019286F" w:rsidRPr="00C774FE" w:rsidRDefault="0019286F" w:rsidP="0019286F">
      <w:pPr>
        <w:spacing w:line="340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F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C774FE">
        <w:rPr>
          <w:rFonts w:ascii="Tahoma" w:hAnsi="Tahoma" w:cs="Tahoma"/>
          <w:b/>
          <w:bCs/>
          <w:color w:val="000000"/>
          <w:sz w:val="28"/>
          <w:szCs w:val="28"/>
        </w:rPr>
        <w:t>A</w:t>
      </w:r>
    </w:p>
    <w:p w14:paraId="0E26EBCB" w14:textId="77777777" w:rsidR="0019286F" w:rsidRDefault="0019286F" w:rsidP="0019286F">
      <w:pPr>
        <w:spacing w:line="3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6307BAE" w14:textId="77777777" w:rsidR="0019286F" w:rsidRDefault="0019286F" w:rsidP="0019286F">
      <w:pPr>
        <w:spacing w:line="340" w:lineRule="exact"/>
        <w:jc w:val="center"/>
        <w:rPr>
          <w:rFonts w:ascii="Tahoma" w:eastAsia="Tahoma-Bold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odpowiedzi na ogłoszenie o zamówieniu dla </w:t>
      </w:r>
    </w:p>
    <w:p w14:paraId="0D0566C8" w14:textId="77777777" w:rsidR="0019286F" w:rsidRDefault="0019286F" w:rsidP="0019286F">
      <w:pPr>
        <w:spacing w:line="340" w:lineRule="exact"/>
        <w:jc w:val="center"/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</w:pPr>
      <w:r>
        <w:rPr>
          <w:rFonts w:ascii="Tahoma" w:eastAsia="Tahoma-Bold" w:hAnsi="Tahoma" w:cs="Tahoma"/>
          <w:color w:val="000000"/>
          <w:sz w:val="22"/>
          <w:szCs w:val="22"/>
        </w:rPr>
        <w:t xml:space="preserve">postępowania o udzielenie zamówienia publicznego </w:t>
      </w:r>
      <w:proofErr w:type="spellStart"/>
      <w:r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  <w:t>pn</w:t>
      </w:r>
      <w:proofErr w:type="spellEnd"/>
      <w:r>
        <w:rPr>
          <w:rStyle w:val="Numerstrony"/>
          <w:rFonts w:ascii="Tahoma" w:eastAsia="Tahoma-Bold" w:hAnsi="Tahoma" w:cs="Tahoma"/>
          <w:color w:val="000000"/>
          <w:spacing w:val="-2"/>
          <w:sz w:val="22"/>
          <w:szCs w:val="22"/>
        </w:rPr>
        <w:t xml:space="preserve"> </w:t>
      </w:r>
    </w:p>
    <w:p w14:paraId="67049771" w14:textId="019EA3E8" w:rsidR="00305EF0" w:rsidRPr="002939D1" w:rsidRDefault="00305EF0" w:rsidP="00305EF0">
      <w:pPr>
        <w:shd w:val="clear" w:color="auto" w:fill="FFFFFF"/>
        <w:tabs>
          <w:tab w:val="left" w:pos="229"/>
          <w:tab w:val="left" w:pos="678"/>
        </w:tabs>
        <w:autoSpaceDE w:val="0"/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  <w:r w:rsidRPr="002939D1">
        <w:rPr>
          <w:rFonts w:ascii="Tahoma" w:eastAsia="Tahoma-Bold" w:hAnsi="Tahoma" w:cs="Tahoma"/>
          <w:b/>
          <w:bCs/>
          <w:sz w:val="22"/>
          <w:szCs w:val="22"/>
          <w:shd w:val="clear" w:color="auto" w:fill="FFFFFF"/>
        </w:rPr>
        <w:t>,,</w:t>
      </w:r>
      <w:r w:rsidR="0019286F" w:rsidRPr="002939D1">
        <w:rPr>
          <w:rFonts w:ascii="Tahoma" w:hAnsi="Tahoma" w:cs="Tahoma"/>
          <w:b/>
          <w:sz w:val="22"/>
          <w:szCs w:val="22"/>
        </w:rPr>
        <w:t>Z</w:t>
      </w:r>
      <w:r w:rsidRPr="002939D1">
        <w:rPr>
          <w:rFonts w:ascii="Tahoma" w:hAnsi="Tahoma" w:cs="Tahoma"/>
          <w:b/>
          <w:sz w:val="22"/>
          <w:szCs w:val="22"/>
        </w:rPr>
        <w:t xml:space="preserve">akup i dostawa fabrycznie nowego samochodu dostawczego o </w:t>
      </w:r>
      <w:proofErr w:type="spellStart"/>
      <w:r w:rsidRPr="002939D1">
        <w:rPr>
          <w:rFonts w:ascii="Tahoma" w:hAnsi="Tahoma" w:cs="Tahoma"/>
          <w:b/>
          <w:sz w:val="22"/>
          <w:szCs w:val="22"/>
        </w:rPr>
        <w:t>dmc</w:t>
      </w:r>
      <w:proofErr w:type="spellEnd"/>
      <w:r w:rsidRPr="002939D1">
        <w:rPr>
          <w:rFonts w:ascii="Tahoma" w:hAnsi="Tahoma" w:cs="Tahoma"/>
          <w:b/>
          <w:sz w:val="22"/>
          <w:szCs w:val="22"/>
        </w:rPr>
        <w:t xml:space="preserve"> do 3,5 t ze skrzynią załadunkową</w:t>
      </w:r>
      <w:r w:rsidRPr="002939D1">
        <w:rPr>
          <w:rFonts w:ascii="Tahoma" w:eastAsia="Tahoma-Bold" w:hAnsi="Tahoma" w:cs="Tahoma"/>
          <w:b/>
          <w:bCs/>
          <w:sz w:val="22"/>
          <w:szCs w:val="22"/>
          <w:shd w:val="clear" w:color="auto" w:fill="FFFFFF"/>
        </w:rPr>
        <w:t>”</w:t>
      </w:r>
    </w:p>
    <w:p w14:paraId="3632C10A" w14:textId="77777777" w:rsidR="00305EF0" w:rsidRPr="009513C1" w:rsidRDefault="00305EF0" w:rsidP="00305EF0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</w:p>
    <w:p w14:paraId="0A38E029" w14:textId="77777777" w:rsidR="0019286F" w:rsidRDefault="0019286F" w:rsidP="00305EF0">
      <w:pPr>
        <w:pStyle w:val="Akapitzlist1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453AA2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imieniu wykonawcy</w:t>
      </w:r>
      <w:r>
        <w:rPr>
          <w:rStyle w:val="Odwoanieprzypisudolnego1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 ….....................................................................................................</w:t>
      </w:r>
    </w:p>
    <w:p w14:paraId="44E72C06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siedzibą w ................................................... przy ulicy .................................... nr ........</w:t>
      </w:r>
    </w:p>
    <w:p w14:paraId="7390AD7B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tel. ................................. e-mail:.............................................. NIP……………………………..</w:t>
      </w:r>
    </w:p>
    <w:p w14:paraId="105C3695" w14:textId="77777777" w:rsidR="0019286F" w:rsidRDefault="0019286F" w:rsidP="0019286F">
      <w:pPr>
        <w:spacing w:line="340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14:paraId="3CA69F03" w14:textId="03BFA659" w:rsidR="0019286F" w:rsidRDefault="0019286F" w:rsidP="002939D1">
      <w:pPr>
        <w:pStyle w:val="Akapitzlist2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1. Oferujemy wykonanie zamówienia za cenę ofertową, która wynosi ….. zł brutto : </w:t>
      </w:r>
    </w:p>
    <w:p w14:paraId="54246131" w14:textId="46CC92B9" w:rsidR="00305EF0" w:rsidRPr="009513C1" w:rsidRDefault="0019286F" w:rsidP="002939D1">
      <w:pPr>
        <w:pStyle w:val="Akapitzlist1"/>
        <w:suppressAutoHyphens w:val="0"/>
        <w:spacing w:line="340" w:lineRule="exact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O</w:t>
      </w:r>
      <w:r w:rsidRPr="009513C1">
        <w:rPr>
          <w:rFonts w:ascii="Tahoma" w:hAnsi="Tahoma" w:cs="Tahoma"/>
          <w:color w:val="000000"/>
          <w:sz w:val="22"/>
          <w:szCs w:val="22"/>
        </w:rPr>
        <w:t>fer</w:t>
      </w:r>
      <w:r>
        <w:rPr>
          <w:rFonts w:ascii="Tahoma" w:hAnsi="Tahoma" w:cs="Tahoma"/>
          <w:color w:val="000000"/>
          <w:sz w:val="22"/>
          <w:szCs w:val="22"/>
        </w:rPr>
        <w:t>ujemy</w:t>
      </w:r>
      <w:r w:rsidR="00305EF0" w:rsidRPr="009513C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pojazd</w:t>
      </w:r>
      <w:r w:rsidR="00305EF0" w:rsidRPr="009513C1">
        <w:rPr>
          <w:rFonts w:ascii="Tahoma" w:hAnsi="Tahoma" w:cs="Tahoma"/>
          <w:color w:val="000000"/>
          <w:sz w:val="22"/>
          <w:szCs w:val="22"/>
        </w:rPr>
        <w:t>:</w:t>
      </w:r>
    </w:p>
    <w:p w14:paraId="3D166DEE" w14:textId="594F6322" w:rsidR="0098434A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305EF0" w:rsidRPr="0019286F">
        <w:rPr>
          <w:rFonts w:ascii="Tahoma" w:hAnsi="Tahoma" w:cs="Tahoma"/>
          <w:sz w:val="22"/>
          <w:szCs w:val="22"/>
        </w:rPr>
        <w:t>Producent:…………………………………………………………………………………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…………………..</w:t>
      </w:r>
    </w:p>
    <w:p w14:paraId="20841A61" w14:textId="4FF2D719" w:rsidR="00305EF0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305EF0" w:rsidRPr="0019286F">
        <w:rPr>
          <w:rFonts w:ascii="Tahoma" w:hAnsi="Tahoma" w:cs="Tahoma"/>
          <w:sz w:val="22"/>
          <w:szCs w:val="22"/>
        </w:rPr>
        <w:t>Model:………………………………………………………………………………………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……………………</w:t>
      </w:r>
    </w:p>
    <w:p w14:paraId="06F4C9B1" w14:textId="2063DB4A" w:rsidR="00305EF0" w:rsidRPr="0019286F" w:rsidRDefault="0019286F" w:rsidP="002939D1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305EF0" w:rsidRPr="0019286F">
        <w:rPr>
          <w:rFonts w:ascii="Tahoma" w:hAnsi="Tahoma" w:cs="Tahoma"/>
          <w:sz w:val="22"/>
          <w:szCs w:val="22"/>
        </w:rPr>
        <w:t>Typ:…………………………………………………………………………………………</w:t>
      </w:r>
      <w:r w:rsidR="009513C1" w:rsidRPr="0019286F">
        <w:rPr>
          <w:rFonts w:ascii="Tahoma" w:hAnsi="Tahoma" w:cs="Tahoma"/>
          <w:sz w:val="22"/>
          <w:szCs w:val="22"/>
        </w:rPr>
        <w:t>…………………….</w:t>
      </w:r>
    </w:p>
    <w:p w14:paraId="648F9C09" w14:textId="04CE7D45" w:rsidR="002939D1" w:rsidRDefault="002939D1" w:rsidP="002939D1">
      <w:pPr>
        <w:spacing w:line="340" w:lineRule="exac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spełniający wymagania techniczne wymienione w pkt 4.1. SWZ.</w:t>
      </w:r>
    </w:p>
    <w:p w14:paraId="4A3EBF9D" w14:textId="0D49D57C" w:rsidR="009B08F7" w:rsidRPr="0019286F" w:rsidRDefault="0019286F" w:rsidP="002939D1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9286F">
        <w:rPr>
          <w:rFonts w:ascii="Tahoma" w:hAnsi="Tahoma" w:cs="Tahoma"/>
          <w:bCs/>
          <w:sz w:val="22"/>
          <w:szCs w:val="22"/>
        </w:rPr>
        <w:t xml:space="preserve">3. Oferujemy następujące warunki gwarancyjne </w:t>
      </w:r>
    </w:p>
    <w:p w14:paraId="7C59A0A4" w14:textId="77777777" w:rsidR="009B08F7" w:rsidRPr="009513C1" w:rsidRDefault="009B08F7" w:rsidP="009B08F7">
      <w:pPr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76"/>
        <w:gridCol w:w="2202"/>
        <w:gridCol w:w="2196"/>
      </w:tblGrid>
      <w:tr w:rsidR="009B08F7" w:rsidRPr="009513C1" w14:paraId="2B0381A6" w14:textId="77777777" w:rsidTr="00E042D1">
        <w:tc>
          <w:tcPr>
            <w:tcW w:w="988" w:type="dxa"/>
            <w:vAlign w:val="center"/>
          </w:tcPr>
          <w:p w14:paraId="15749F54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676" w:type="dxa"/>
            <w:vAlign w:val="center"/>
          </w:tcPr>
          <w:p w14:paraId="361114C9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Parametry</w:t>
            </w:r>
          </w:p>
        </w:tc>
        <w:tc>
          <w:tcPr>
            <w:tcW w:w="2202" w:type="dxa"/>
            <w:vAlign w:val="center"/>
          </w:tcPr>
          <w:p w14:paraId="4857307F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Warunek minimalny wymagany przez Zamawiającego</w:t>
            </w:r>
          </w:p>
        </w:tc>
        <w:tc>
          <w:tcPr>
            <w:tcW w:w="2196" w:type="dxa"/>
            <w:vAlign w:val="center"/>
          </w:tcPr>
          <w:p w14:paraId="53EC4AEE" w14:textId="77777777" w:rsidR="009B08F7" w:rsidRPr="0019286F" w:rsidRDefault="009B08F7" w:rsidP="00E042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9286F">
              <w:rPr>
                <w:rFonts w:ascii="Tahoma" w:hAnsi="Tahoma" w:cs="Tahoma"/>
                <w:b/>
                <w:sz w:val="22"/>
                <w:szCs w:val="22"/>
              </w:rPr>
              <w:t>Warunek oferowany</w:t>
            </w:r>
          </w:p>
        </w:tc>
      </w:tr>
      <w:tr w:rsidR="009B08F7" w:rsidRPr="009513C1" w14:paraId="7DC59B23" w14:textId="77777777" w:rsidTr="00E042D1">
        <w:tc>
          <w:tcPr>
            <w:tcW w:w="988" w:type="dxa"/>
            <w:vAlign w:val="center"/>
          </w:tcPr>
          <w:p w14:paraId="40919A71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2CDEB26D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podzespoły mechaniczne, elektryczne, elektroniczne i hydrauliczne oraz zabudowę</w:t>
            </w:r>
          </w:p>
        </w:tc>
        <w:tc>
          <w:tcPr>
            <w:tcW w:w="2202" w:type="dxa"/>
            <w:vAlign w:val="center"/>
          </w:tcPr>
          <w:p w14:paraId="766FBD1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min. 2 lata, bez limitu kilometrów (kryterium oceny ofert)</w:t>
            </w:r>
          </w:p>
        </w:tc>
        <w:tc>
          <w:tcPr>
            <w:tcW w:w="2196" w:type="dxa"/>
            <w:vAlign w:val="center"/>
          </w:tcPr>
          <w:p w14:paraId="37B6E03F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8F7" w:rsidRPr="009513C1" w14:paraId="6EAF9EE1" w14:textId="77777777" w:rsidTr="00E042D1">
        <w:tc>
          <w:tcPr>
            <w:tcW w:w="988" w:type="dxa"/>
            <w:vAlign w:val="center"/>
          </w:tcPr>
          <w:p w14:paraId="20DD8E25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6EA2E1CD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lakier</w:t>
            </w:r>
          </w:p>
        </w:tc>
        <w:tc>
          <w:tcPr>
            <w:tcW w:w="2202" w:type="dxa"/>
            <w:vAlign w:val="center"/>
          </w:tcPr>
          <w:p w14:paraId="79BD76C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min. 3 lata</w:t>
            </w:r>
          </w:p>
        </w:tc>
        <w:tc>
          <w:tcPr>
            <w:tcW w:w="2196" w:type="dxa"/>
            <w:vAlign w:val="center"/>
          </w:tcPr>
          <w:p w14:paraId="74835DBA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8F7" w:rsidRPr="009513C1" w14:paraId="07B3443C" w14:textId="77777777" w:rsidTr="00E042D1">
        <w:tc>
          <w:tcPr>
            <w:tcW w:w="988" w:type="dxa"/>
            <w:vAlign w:val="center"/>
          </w:tcPr>
          <w:p w14:paraId="626F16BF" w14:textId="77777777" w:rsidR="009B08F7" w:rsidRPr="0019286F" w:rsidRDefault="009B08F7" w:rsidP="009B08F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5AC884B6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>Gwarancja na perforację</w:t>
            </w:r>
          </w:p>
        </w:tc>
        <w:tc>
          <w:tcPr>
            <w:tcW w:w="2202" w:type="dxa"/>
            <w:vAlign w:val="center"/>
          </w:tcPr>
          <w:p w14:paraId="59982676" w14:textId="4B145719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  <w:r w:rsidRPr="0019286F">
              <w:rPr>
                <w:rFonts w:ascii="Tahoma" w:hAnsi="Tahoma" w:cs="Tahoma"/>
                <w:sz w:val="22"/>
                <w:szCs w:val="22"/>
              </w:rPr>
              <w:t xml:space="preserve">Min. </w:t>
            </w:r>
            <w:r w:rsidR="00EA4812">
              <w:rPr>
                <w:rFonts w:ascii="Tahoma" w:hAnsi="Tahoma" w:cs="Tahoma"/>
                <w:sz w:val="22"/>
                <w:szCs w:val="22"/>
              </w:rPr>
              <w:t>6</w:t>
            </w:r>
            <w:r w:rsidRPr="0019286F">
              <w:rPr>
                <w:rFonts w:ascii="Tahoma" w:hAnsi="Tahoma" w:cs="Tahoma"/>
                <w:sz w:val="22"/>
                <w:szCs w:val="22"/>
              </w:rPr>
              <w:t xml:space="preserve"> lat</w:t>
            </w:r>
          </w:p>
        </w:tc>
        <w:tc>
          <w:tcPr>
            <w:tcW w:w="2196" w:type="dxa"/>
            <w:vAlign w:val="center"/>
          </w:tcPr>
          <w:p w14:paraId="3D086FBC" w14:textId="77777777" w:rsidR="009B08F7" w:rsidRPr="0019286F" w:rsidRDefault="009B08F7" w:rsidP="00E042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4D6979" w14:textId="48A5A535" w:rsidR="009B08F7" w:rsidRDefault="009B08F7" w:rsidP="009B08F7">
      <w:pPr>
        <w:rPr>
          <w:rFonts w:ascii="Tahoma" w:hAnsi="Tahoma" w:cs="Tahoma"/>
        </w:rPr>
      </w:pPr>
    </w:p>
    <w:p w14:paraId="77383B0B" w14:textId="5D2C15C0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8E6034">
        <w:rPr>
          <w:rFonts w:ascii="Tahoma" w:hAnsi="Tahoma" w:cs="Tahoma"/>
          <w:sz w:val="22"/>
          <w:szCs w:val="22"/>
        </w:rPr>
        <w:t>Oświadczamy, że przedmiot zamówienia wykonamy w terminie określonym w Specyfikacji warunków zamówienia.</w:t>
      </w:r>
    </w:p>
    <w:p w14:paraId="433E0FA7" w14:textId="61DB9359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8E6034">
        <w:rPr>
          <w:rFonts w:ascii="Tahoma" w:hAnsi="Tahoma" w:cs="Tahoma"/>
          <w:sz w:val="22"/>
          <w:szCs w:val="22"/>
        </w:rPr>
        <w:t>Oświadczamy, że akceptujemy warunki płatności zgodnie z zapisami we wzorze umowy.</w:t>
      </w:r>
    </w:p>
    <w:p w14:paraId="3EEB60D8" w14:textId="075DE55D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6. </w:t>
      </w:r>
      <w:r w:rsidRPr="008E6034">
        <w:rPr>
          <w:rFonts w:ascii="Tahoma" w:hAnsi="Tahoma" w:cs="Tahoma"/>
          <w:sz w:val="22"/>
          <w:szCs w:val="22"/>
        </w:rPr>
        <w:t>Oświadczamy, że zapoznaliśmy się ze Specyfikacją warunków zamówienia wraz z załącznikami i nie wnosimy do niej zastrzeżeń oraz zobowiązujemy się, w przypadku przyznania nam zamówienia, do zawarcia umowy na wymienionych warunkach, w miejscu i terminie wyznaczonym przez Zamawiającego.</w:t>
      </w:r>
    </w:p>
    <w:p w14:paraId="66EF1CE0" w14:textId="0150460D" w:rsidR="0019286F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8E6034">
        <w:rPr>
          <w:rFonts w:ascii="Tahoma" w:hAnsi="Tahoma" w:cs="Tahoma"/>
          <w:sz w:val="22"/>
          <w:szCs w:val="22"/>
        </w:rPr>
        <w:t>Przedłożona przez nas oferta jest ważna w całości przez okres związania ofertą określony przez Zamawiającego w Specyfikacji warunków zamówienia.</w:t>
      </w:r>
    </w:p>
    <w:p w14:paraId="7E33B87B" w14:textId="66B2FD39" w:rsidR="0019286F" w:rsidRPr="008E6034" w:rsidRDefault="0019286F" w:rsidP="0019286F">
      <w:pPr>
        <w:pStyle w:val="Tekstpodstawowy"/>
        <w:tabs>
          <w:tab w:val="left" w:pos="284"/>
        </w:tabs>
        <w:spacing w:after="0"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Dostawy</w:t>
      </w:r>
      <w:r w:rsidRPr="008E6034">
        <w:rPr>
          <w:rFonts w:ascii="Tahoma" w:hAnsi="Tahoma" w:cs="Tahoma"/>
          <w:sz w:val="22"/>
          <w:szCs w:val="22"/>
        </w:rPr>
        <w:t xml:space="preserve"> objęte zamówieniem:</w:t>
      </w:r>
    </w:p>
    <w:p w14:paraId="2139313C" w14:textId="77777777" w:rsidR="0019286F" w:rsidRDefault="0019286F" w:rsidP="0019286F">
      <w:pPr>
        <w:suppressAutoHyphens w:val="0"/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zamierzamy wykonać sami*)</w:t>
      </w:r>
    </w:p>
    <w:p w14:paraId="2A2289AA" w14:textId="77777777" w:rsidR="0019286F" w:rsidRDefault="0019286F" w:rsidP="0019286F">
      <w:pPr>
        <w:suppressAutoHyphens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zamierzamy wykonać przy udziale następujących podwykonawców (należy wskazać firmę podwykonawcy oraz część zamówienia, której wykonanie wykonawca powierza podwykonawcy *):</w:t>
      </w:r>
    </w:p>
    <w:p w14:paraId="0A080173" w14:textId="77777777" w:rsidR="0019286F" w:rsidRDefault="0019286F" w:rsidP="0019286F">
      <w:pPr>
        <w:suppressAutoHyphens w:val="0"/>
        <w:spacing w:line="340" w:lineRule="exact"/>
        <w:rPr>
          <w:rFonts w:ascii="Tahoma" w:hAnsi="Tahoma" w:cs="Tahoma"/>
          <w:sz w:val="22"/>
          <w:szCs w:val="22"/>
        </w:rPr>
      </w:pPr>
    </w:p>
    <w:tbl>
      <w:tblPr>
        <w:tblW w:w="8960" w:type="dxa"/>
        <w:tblInd w:w="547" w:type="dxa"/>
        <w:tblLayout w:type="fixed"/>
        <w:tblLook w:val="0000" w:firstRow="0" w:lastRow="0" w:firstColumn="0" w:lastColumn="0" w:noHBand="0" w:noVBand="0"/>
      </w:tblPr>
      <w:tblGrid>
        <w:gridCol w:w="548"/>
        <w:gridCol w:w="3301"/>
        <w:gridCol w:w="5111"/>
      </w:tblGrid>
      <w:tr w:rsidR="0019286F" w14:paraId="4A51FDAA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C3F37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201C9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podwykonawcy (o ile jest już znana na etapie składania oferty)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B6FEF" w14:textId="77777777" w:rsidR="0019286F" w:rsidRDefault="0019286F" w:rsidP="00E76ABC">
            <w:pPr>
              <w:spacing w:line="340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19286F" w14:paraId="7518A362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D346E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1395A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11FFEB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CC7D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86F" w14:paraId="524903C4" w14:textId="77777777" w:rsidTr="00E76AB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0EDD9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1726D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BF9C36" w14:textId="77777777" w:rsidR="0019286F" w:rsidRDefault="0019286F" w:rsidP="00E76ABC">
            <w:pPr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8A94" w14:textId="77777777" w:rsidR="0019286F" w:rsidRDefault="0019286F" w:rsidP="00E76ABC">
            <w:pPr>
              <w:snapToGrid w:val="0"/>
              <w:spacing w:line="3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22524A" w14:textId="02DB3A57" w:rsidR="0019286F" w:rsidRDefault="0019286F" w:rsidP="0019286F">
      <w:pPr>
        <w:pStyle w:val="Akapitzlist2"/>
        <w:spacing w:line="340" w:lineRule="exac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Style w:val="Domylnaczcionkaakapitu1"/>
          <w:rFonts w:ascii="Tahoma" w:hAnsi="Tahoma" w:cs="Tahoma"/>
          <w:color w:val="000000"/>
          <w:sz w:val="22"/>
          <w:szCs w:val="22"/>
        </w:rPr>
        <w:t>9. Oświadczamy, że jesteśmy/nie jesteśmy* mikroprzedsiębiorstwem bądź małym lub średnim przedsiębiorstwem</w:t>
      </w:r>
      <w:r w:rsidRPr="00431BD9">
        <w:rPr>
          <w:rStyle w:val="Domylnaczcionkaakapitu1"/>
          <w:rFonts w:ascii="Tahoma" w:hAnsi="Tahoma" w:cs="Tahoma"/>
          <w:color w:val="000000"/>
          <w:sz w:val="22"/>
          <w:szCs w:val="22"/>
          <w:vertAlign w:val="superscript"/>
        </w:rPr>
        <w:footnoteReference w:id="2"/>
      </w:r>
      <w:r>
        <w:rPr>
          <w:rStyle w:val="Domylnaczcionkaakapitu1"/>
          <w:rFonts w:ascii="Tahoma" w:hAnsi="Tahoma" w:cs="Tahoma"/>
          <w:color w:val="000000"/>
          <w:sz w:val="22"/>
          <w:szCs w:val="22"/>
        </w:rPr>
        <w:t>.</w:t>
      </w:r>
    </w:p>
    <w:p w14:paraId="7DBBC3C9" w14:textId="5427543E" w:rsidR="0019286F" w:rsidRDefault="0019286F" w:rsidP="0019286F">
      <w:pPr>
        <w:pStyle w:val="Akapitzlist2"/>
        <w:spacing w:line="340" w:lineRule="exac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Załącznikami do niniejszej oferty są:</w:t>
      </w:r>
    </w:p>
    <w:p w14:paraId="461BE6A7" w14:textId="77777777" w:rsidR="00EA4812" w:rsidRDefault="00EA4812" w:rsidP="00EA4812">
      <w:pPr>
        <w:pStyle w:val="ListParagraph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Wykonawcy o spełnianiu warunków udziału w postępowaniu,</w:t>
      </w:r>
    </w:p>
    <w:p w14:paraId="376C7507" w14:textId="77777777" w:rsidR="00EA4812" w:rsidRDefault="00EA4812" w:rsidP="00EA4812">
      <w:pPr>
        <w:pStyle w:val="ListParagraph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E6034">
        <w:rPr>
          <w:rFonts w:ascii="Tahoma" w:hAnsi="Tahoma" w:cs="Tahoma"/>
          <w:sz w:val="22"/>
          <w:szCs w:val="22"/>
        </w:rPr>
        <w:t xml:space="preserve">oświadczenie </w:t>
      </w:r>
      <w:r>
        <w:rPr>
          <w:rFonts w:ascii="Tahoma" w:hAnsi="Tahoma" w:cs="Tahoma"/>
          <w:sz w:val="22"/>
          <w:szCs w:val="22"/>
        </w:rPr>
        <w:t>Wykonawcy</w:t>
      </w:r>
      <w:r w:rsidRPr="008E6034">
        <w:rPr>
          <w:rFonts w:ascii="Tahoma" w:hAnsi="Tahoma" w:cs="Tahoma"/>
          <w:sz w:val="22"/>
          <w:szCs w:val="22"/>
        </w:rPr>
        <w:t xml:space="preserve"> o braku podstaw wykluczenia z postępowania</w:t>
      </w:r>
    </w:p>
    <w:p w14:paraId="56D257A5" w14:textId="77777777" w:rsidR="00EA4812" w:rsidRDefault="00EA4812" w:rsidP="00EA4812">
      <w:pPr>
        <w:pStyle w:val="ListParagraph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E6034">
        <w:rPr>
          <w:rFonts w:ascii="Tahoma" w:hAnsi="Tahoma" w:cs="Tahoma"/>
          <w:sz w:val="22"/>
          <w:szCs w:val="22"/>
        </w:rPr>
        <w:t>oświadczeni</w:t>
      </w:r>
      <w:r>
        <w:rPr>
          <w:rFonts w:ascii="Tahoma" w:hAnsi="Tahoma" w:cs="Tahoma"/>
          <w:sz w:val="22"/>
          <w:szCs w:val="22"/>
        </w:rPr>
        <w:t xml:space="preserve">a podmiotu udostępniającego zasoby </w:t>
      </w:r>
      <w:r w:rsidRPr="008E6034">
        <w:rPr>
          <w:rFonts w:ascii="Tahoma" w:hAnsi="Tahoma" w:cs="Tahoma"/>
          <w:sz w:val="22"/>
          <w:szCs w:val="22"/>
        </w:rPr>
        <w:t>*)</w:t>
      </w:r>
    </w:p>
    <w:p w14:paraId="5E79476E" w14:textId="77777777" w:rsidR="00EA4812" w:rsidRPr="008E6034" w:rsidRDefault="00EA4812" w:rsidP="00EA4812">
      <w:pPr>
        <w:pStyle w:val="ListParagraph"/>
        <w:numPr>
          <w:ilvl w:val="0"/>
          <w:numId w:val="8"/>
        </w:numPr>
        <w:tabs>
          <w:tab w:val="clear" w:pos="0"/>
          <w:tab w:val="left" w:pos="426"/>
        </w:tabs>
        <w:suppressAutoHyphens w:val="0"/>
        <w:spacing w:line="34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E6034">
        <w:rPr>
          <w:rFonts w:ascii="Tahoma" w:hAnsi="Tahoma" w:cs="Tahoma"/>
          <w:sz w:val="22"/>
          <w:szCs w:val="22"/>
        </w:rPr>
        <w:t>zobowiązanie podmiotu trzeciego *)</w:t>
      </w:r>
    </w:p>
    <w:p w14:paraId="6AA46445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</w:p>
    <w:p w14:paraId="3FA79E28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</w:p>
    <w:p w14:paraId="1C6B3E5F" w14:textId="77777777" w:rsidR="0019286F" w:rsidRDefault="0019286F" w:rsidP="0019286F">
      <w:pPr>
        <w:spacing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*) niepotrzebne skreślić</w:t>
      </w:r>
    </w:p>
    <w:p w14:paraId="5944942F" w14:textId="77777777" w:rsidR="0019286F" w:rsidRDefault="0019286F" w:rsidP="0019286F">
      <w:pPr>
        <w:tabs>
          <w:tab w:val="left" w:pos="284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6F5A877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Upełnomocniony przedstawiciel</w:t>
      </w:r>
    </w:p>
    <w:p w14:paraId="094CAB76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Wykonawcy</w:t>
      </w:r>
    </w:p>
    <w:p w14:paraId="5D5A7341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</w:p>
    <w:p w14:paraId="720476F3" w14:textId="77777777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</w:t>
      </w:r>
    </w:p>
    <w:p w14:paraId="30544F86" w14:textId="06458839" w:rsidR="0019286F" w:rsidRDefault="0019286F" w:rsidP="0019286F">
      <w:pPr>
        <w:spacing w:line="340" w:lineRule="exact"/>
        <w:ind w:left="567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(podpis)</w:t>
      </w:r>
    </w:p>
    <w:p w14:paraId="74043871" w14:textId="77777777" w:rsidR="0019286F" w:rsidRPr="00271C06" w:rsidRDefault="0019286F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lastRenderedPageBreak/>
        <w:t>O</w:t>
      </w:r>
      <w:r w:rsidRPr="00271C06">
        <w:rPr>
          <w:rFonts w:ascii="Tahoma" w:eastAsia="Times New Roman" w:hAnsi="Tahoma" w:cs="Tahoma"/>
          <w:b/>
          <w:sz w:val="22"/>
          <w:szCs w:val="22"/>
        </w:rPr>
        <w:t>ŚWIADCZENIE WYKONAWCY</w:t>
      </w:r>
    </w:p>
    <w:p w14:paraId="60F63E43" w14:textId="77777777" w:rsidR="0019286F" w:rsidRPr="00271C06" w:rsidRDefault="0019286F" w:rsidP="0019286F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DOTYCZĄCE SPEŁNIANIA WARUNKÓW UDZIAŁU W POSTĘPOWANIU</w:t>
      </w:r>
    </w:p>
    <w:p w14:paraId="61BF69E1" w14:textId="77777777" w:rsidR="0019286F" w:rsidRPr="00271C06" w:rsidRDefault="0019286F" w:rsidP="0019286F">
      <w:pPr>
        <w:spacing w:after="60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składane na podstawie art. 125 ust. 1 w zw. z art. 266 ustawy z dnia 11 września 2019 r. Prawo zamówień publicznych (dalej Ustawy)</w:t>
      </w:r>
    </w:p>
    <w:p w14:paraId="074DB8E7" w14:textId="77777777" w:rsidR="0019286F" w:rsidRPr="00271C06" w:rsidRDefault="0019286F" w:rsidP="0019286F">
      <w:pPr>
        <w:spacing w:before="960" w:line="0" w:lineRule="atLeast"/>
        <w:rPr>
          <w:rFonts w:ascii="Tahoma" w:eastAsia="Times New Roman" w:hAnsi="Tahoma" w:cs="Tahoma"/>
          <w:b/>
          <w:sz w:val="22"/>
          <w:szCs w:val="22"/>
        </w:rPr>
      </w:pPr>
      <w:bookmarkStart w:id="0" w:name="_Hlk61506093"/>
      <w:r w:rsidRPr="00271C06">
        <w:rPr>
          <w:rFonts w:ascii="Tahoma" w:eastAsia="Times New Roman" w:hAnsi="Tahoma" w:cs="Tahoma"/>
          <w:b/>
          <w:sz w:val="22"/>
          <w:szCs w:val="22"/>
        </w:rPr>
        <w:t>Ja/my, niżej podpisany/i</w:t>
      </w:r>
    </w:p>
    <w:p w14:paraId="4BBB396E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96FDAF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 osoby składającej oświadczenie oraz stanowisko/podstawa do reprezentacji)</w:t>
      </w:r>
    </w:p>
    <w:p w14:paraId="038F22C8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działając w imieniu i na rzecz:</w:t>
      </w:r>
    </w:p>
    <w:p w14:paraId="2535FDF7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35CC61F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929617D" w14:textId="77777777" w:rsidR="0019286F" w:rsidRPr="00271C06" w:rsidRDefault="0019286F" w:rsidP="0019286F">
      <w:pPr>
        <w:spacing w:line="239" w:lineRule="auto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nazwisko/firma Wykonawcy, adres siedziby, w zależności od podmiotu: NIP/PESEL, KRS)</w:t>
      </w:r>
    </w:p>
    <w:p w14:paraId="038DC42B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ubiegając się o udzielenie zamówienia publicznego, pn.:</w:t>
      </w:r>
    </w:p>
    <w:bookmarkEnd w:id="0"/>
    <w:p w14:paraId="70AB4B3C" w14:textId="54220126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„</w:t>
      </w:r>
      <w:r w:rsidRPr="0019286F">
        <w:rPr>
          <w:rFonts w:ascii="Tahoma" w:hAnsi="Tahoma" w:cs="Tahoma"/>
          <w:b/>
          <w:sz w:val="22"/>
          <w:szCs w:val="22"/>
        </w:rPr>
        <w:t xml:space="preserve">Zakup i dostawa fabrycznie nowego samochodu dostawczego o </w:t>
      </w:r>
      <w:proofErr w:type="spellStart"/>
      <w:r w:rsidRPr="0019286F">
        <w:rPr>
          <w:rFonts w:ascii="Tahoma" w:hAnsi="Tahoma" w:cs="Tahoma"/>
          <w:b/>
          <w:sz w:val="22"/>
          <w:szCs w:val="22"/>
        </w:rPr>
        <w:t>dmc</w:t>
      </w:r>
      <w:proofErr w:type="spellEnd"/>
      <w:r w:rsidRPr="0019286F">
        <w:rPr>
          <w:rFonts w:ascii="Tahoma" w:hAnsi="Tahoma" w:cs="Tahoma"/>
          <w:b/>
          <w:sz w:val="22"/>
          <w:szCs w:val="22"/>
        </w:rPr>
        <w:t xml:space="preserve"> do 3,5 t ze skrzynią załadunkową</w:t>
      </w:r>
      <w:r w:rsidRPr="00271C06">
        <w:rPr>
          <w:rFonts w:ascii="Tahoma" w:eastAsia="Times New Roman" w:hAnsi="Tahoma" w:cs="Tahoma"/>
          <w:b/>
          <w:sz w:val="22"/>
          <w:szCs w:val="22"/>
        </w:rPr>
        <w:t>”</w:t>
      </w:r>
      <w:r w:rsidRPr="00271C06">
        <w:rPr>
          <w:rFonts w:ascii="Tahoma" w:eastAsia="Times New Roman" w:hAnsi="Tahoma" w:cs="Tahoma"/>
          <w:bCs/>
          <w:sz w:val="22"/>
          <w:szCs w:val="22"/>
        </w:rPr>
        <w:t xml:space="preserve">, znak sprawy: </w:t>
      </w:r>
      <w:r w:rsidRPr="00271C06">
        <w:rPr>
          <w:rFonts w:ascii="Tahoma" w:eastAsia="Times New Roman" w:hAnsi="Tahoma" w:cs="Tahoma"/>
          <w:b/>
          <w:sz w:val="22"/>
          <w:szCs w:val="22"/>
        </w:rPr>
        <w:t>ZP</w:t>
      </w:r>
      <w:r w:rsidRPr="00271C06">
        <w:rPr>
          <w:rFonts w:ascii="Tahoma" w:eastAsia="Times New Roman" w:hAnsi="Tahoma" w:cs="Tahoma"/>
          <w:bCs/>
          <w:sz w:val="22"/>
          <w:szCs w:val="22"/>
        </w:rPr>
        <w:t>.</w:t>
      </w:r>
      <w:r w:rsidRPr="00271C06">
        <w:rPr>
          <w:rFonts w:ascii="Tahoma" w:eastAsia="Times New Roman" w:hAnsi="Tahoma" w:cs="Tahoma"/>
          <w:b/>
          <w:sz w:val="22"/>
          <w:szCs w:val="22"/>
        </w:rPr>
        <w:t>271.</w:t>
      </w:r>
      <w:r w:rsidR="00DD2860">
        <w:rPr>
          <w:rFonts w:ascii="Tahoma" w:eastAsia="Times New Roman" w:hAnsi="Tahoma" w:cs="Tahoma"/>
          <w:b/>
          <w:sz w:val="22"/>
          <w:szCs w:val="22"/>
        </w:rPr>
        <w:t>4</w:t>
      </w:r>
      <w:r w:rsidR="00EA4812">
        <w:rPr>
          <w:rFonts w:ascii="Tahoma" w:eastAsia="Times New Roman" w:hAnsi="Tahoma" w:cs="Tahoma"/>
          <w:b/>
          <w:sz w:val="22"/>
          <w:szCs w:val="22"/>
        </w:rPr>
        <w:t>7</w:t>
      </w:r>
      <w:r w:rsidRPr="00271C06">
        <w:rPr>
          <w:rFonts w:ascii="Tahoma" w:eastAsia="Times New Roman" w:hAnsi="Tahoma" w:cs="Tahoma"/>
          <w:b/>
          <w:sz w:val="22"/>
          <w:szCs w:val="22"/>
        </w:rPr>
        <w:t>.202</w:t>
      </w:r>
      <w:r>
        <w:rPr>
          <w:rFonts w:ascii="Tahoma" w:eastAsia="Times New Roman" w:hAnsi="Tahoma" w:cs="Tahoma"/>
          <w:b/>
          <w:sz w:val="22"/>
          <w:szCs w:val="22"/>
        </w:rPr>
        <w:t>2</w:t>
      </w:r>
    </w:p>
    <w:p w14:paraId="76721DAD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12E970CF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spełniam/y warunki udziału w postępowaniu określone przez Zamawiającego </w:t>
      </w:r>
      <w:r w:rsidRPr="00271C06">
        <w:rPr>
          <w:rFonts w:ascii="Tahoma" w:hAnsi="Tahoma" w:cs="Tahoma"/>
          <w:sz w:val="22"/>
          <w:szCs w:val="22"/>
          <w:u w:val="single"/>
        </w:rPr>
        <w:t>w punkcie 7 Specyfikacji  Warunków Zamówienia</w:t>
      </w:r>
      <w:r w:rsidRPr="00271C06">
        <w:rPr>
          <w:rFonts w:ascii="Tahoma" w:hAnsi="Tahoma" w:cs="Tahoma"/>
          <w:sz w:val="22"/>
          <w:szCs w:val="22"/>
        </w:rPr>
        <w:t>.</w:t>
      </w:r>
    </w:p>
    <w:p w14:paraId="20996B86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38BEC19B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9162D8E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32DE56AF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br w:type="page"/>
      </w:r>
      <w:r w:rsidRPr="00271C06">
        <w:rPr>
          <w:rFonts w:ascii="Tahoma" w:hAnsi="Tahoma" w:cs="Tahoma"/>
          <w:b/>
          <w:u w:val="single"/>
        </w:rPr>
        <w:lastRenderedPageBreak/>
        <w:t>INFORMACJA W ZWIĄZKU Z POLEGANIEM NA ZASOBACH INNEGO PODMIOTU:</w:t>
      </w:r>
    </w:p>
    <w:p w14:paraId="16B056F6" w14:textId="1A165210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Oświadczam/y, że w celu wykazania spełniania warunków udziału w postępowaniu, określonych przez Zamawiającego w punkcie 7 Specyfikacji Warunków Zamówienia</w:t>
      </w:r>
      <w:r w:rsidRPr="00271C06">
        <w:rPr>
          <w:rFonts w:ascii="Tahoma" w:hAnsi="Tahoma" w:cs="Tahoma"/>
          <w:i/>
          <w:sz w:val="22"/>
          <w:szCs w:val="22"/>
        </w:rPr>
        <w:t>,</w:t>
      </w:r>
      <w:r w:rsidRPr="00271C06">
        <w:rPr>
          <w:rFonts w:ascii="Tahoma" w:hAnsi="Tahoma" w:cs="Tahoma"/>
          <w:sz w:val="22"/>
          <w:szCs w:val="22"/>
        </w:rPr>
        <w:t xml:space="preserve"> polegam/y na zasobach następującego/</w:t>
      </w:r>
      <w:proofErr w:type="spellStart"/>
      <w:r w:rsidRPr="00271C06">
        <w:rPr>
          <w:rFonts w:ascii="Tahoma" w:hAnsi="Tahoma" w:cs="Tahoma"/>
          <w:sz w:val="22"/>
          <w:szCs w:val="22"/>
        </w:rPr>
        <w:t>ych</w:t>
      </w:r>
      <w:proofErr w:type="spellEnd"/>
      <w:r w:rsidRPr="00271C06">
        <w:rPr>
          <w:rFonts w:ascii="Tahoma" w:hAnsi="Tahoma" w:cs="Tahoma"/>
          <w:sz w:val="22"/>
          <w:szCs w:val="22"/>
        </w:rPr>
        <w:t xml:space="preserve"> podmiotu/ów: ……………………………………………………… w następującym zakresie: …………………………………………………………… </w:t>
      </w:r>
      <w:r w:rsidRPr="00271C06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14:paraId="0604D79D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02D05703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DA6D1AE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1AD80361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6C06725B" w14:textId="77777777" w:rsidR="0019286F" w:rsidRPr="00271C06" w:rsidRDefault="0019286F" w:rsidP="0019286F">
      <w:pPr>
        <w:pStyle w:val="Akapitzlist"/>
        <w:numPr>
          <w:ilvl w:val="0"/>
          <w:numId w:val="11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4E5E1042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A28FEB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3C77D8FA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5CCBC7E9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10C10E5D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79B2114B" w14:textId="77777777" w:rsidR="00EA4812" w:rsidRDefault="00EA4812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3D903886" w14:textId="77777777" w:rsidR="00EA4812" w:rsidRDefault="00EA4812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6FA35DA2" w14:textId="77777777" w:rsidR="00EA4812" w:rsidRDefault="00EA4812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25FC9BAA" w14:textId="77777777" w:rsidR="00EA4812" w:rsidRDefault="00EA4812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1DA84A75" w14:textId="77777777" w:rsidR="00EA4812" w:rsidRDefault="00EA4812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5950BBA8" w14:textId="66EC98A1" w:rsidR="0019286F" w:rsidRPr="00271C06" w:rsidRDefault="0019286F" w:rsidP="0019286F">
      <w:pPr>
        <w:spacing w:before="600"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lastRenderedPageBreak/>
        <w:t>OŚWIADCZENIE WYKONAWCY</w:t>
      </w:r>
    </w:p>
    <w:p w14:paraId="093C0CE0" w14:textId="77777777" w:rsidR="0019286F" w:rsidRPr="00271C06" w:rsidRDefault="0019286F" w:rsidP="0019286F">
      <w:pPr>
        <w:spacing w:line="0" w:lineRule="atLeast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DOTYCZĄCE  BRAKU  PODSTAW  DO  WYKLUCZENIA</w:t>
      </w:r>
    </w:p>
    <w:p w14:paraId="5FC6B5FB" w14:textId="77777777" w:rsidR="0019286F" w:rsidRPr="00271C06" w:rsidRDefault="0019286F" w:rsidP="0019286F">
      <w:pPr>
        <w:spacing w:after="60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składane na podstawie art. 125 ust. 1 w zw. z art. 266 ustawy z dnia 11 września 2019 r. Prawo zamówień publicznych (dalej „Ustawy”)</w:t>
      </w:r>
    </w:p>
    <w:p w14:paraId="6BC06F34" w14:textId="4988B8D5" w:rsidR="0019286F" w:rsidRPr="00271C06" w:rsidRDefault="0019286F" w:rsidP="00EA4812">
      <w:pPr>
        <w:spacing w:before="960"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Ja/my, niżej podpisany/i</w:t>
      </w:r>
      <w:r w:rsidR="00EA4812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</w:t>
      </w:r>
    </w:p>
    <w:p w14:paraId="5077090A" w14:textId="77777777" w:rsidR="0019286F" w:rsidRPr="00271C06" w:rsidRDefault="0019286F" w:rsidP="0019286F">
      <w:pPr>
        <w:spacing w:line="0" w:lineRule="atLeast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 osoby składającej oświadczenie oraz stanowisko/podstawa do reprezentacji)</w:t>
      </w:r>
    </w:p>
    <w:p w14:paraId="01A294E3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b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działając w imieniu i na rzecz:</w:t>
      </w:r>
    </w:p>
    <w:p w14:paraId="23945CE0" w14:textId="1D27A4A3" w:rsidR="0019286F" w:rsidRPr="00271C06" w:rsidRDefault="0019286F" w:rsidP="00EA4812">
      <w:pPr>
        <w:spacing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DBBCD7A" w14:textId="77777777" w:rsidR="0019286F" w:rsidRPr="00271C06" w:rsidRDefault="0019286F" w:rsidP="0019286F">
      <w:pPr>
        <w:spacing w:line="239" w:lineRule="auto"/>
        <w:rPr>
          <w:rFonts w:ascii="Tahoma" w:eastAsia="Times New Roman" w:hAnsi="Tahoma" w:cs="Tahoma"/>
          <w:i/>
          <w:sz w:val="22"/>
          <w:szCs w:val="22"/>
        </w:rPr>
      </w:pPr>
      <w:r w:rsidRPr="00271C06">
        <w:rPr>
          <w:rFonts w:ascii="Tahoma" w:eastAsia="Times New Roman" w:hAnsi="Tahoma" w:cs="Tahoma"/>
          <w:i/>
          <w:sz w:val="22"/>
          <w:szCs w:val="22"/>
        </w:rPr>
        <w:t>(imię i nazwisko/firma Wykonawcy, adres siedziby, w zależności od podmiotu: NIP/PESEL, KRS)</w:t>
      </w:r>
    </w:p>
    <w:p w14:paraId="78C67B76" w14:textId="77777777" w:rsidR="0019286F" w:rsidRPr="00271C06" w:rsidRDefault="0019286F" w:rsidP="0019286F">
      <w:pPr>
        <w:spacing w:before="360" w:line="0" w:lineRule="atLeast"/>
        <w:rPr>
          <w:rFonts w:ascii="Tahoma" w:eastAsia="Times New Roman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sz w:val="22"/>
          <w:szCs w:val="22"/>
        </w:rPr>
        <w:t xml:space="preserve">ubiegając się o udzielenie zamówienia publicznego </w:t>
      </w:r>
      <w:proofErr w:type="spellStart"/>
      <w:r w:rsidRPr="00271C06">
        <w:rPr>
          <w:rFonts w:ascii="Tahoma" w:eastAsia="Times New Roman" w:hAnsi="Tahoma" w:cs="Tahoma"/>
          <w:sz w:val="22"/>
          <w:szCs w:val="22"/>
        </w:rPr>
        <w:t>pn</w:t>
      </w:r>
      <w:proofErr w:type="spellEnd"/>
      <w:r w:rsidRPr="00271C06">
        <w:rPr>
          <w:rFonts w:ascii="Tahoma" w:eastAsia="Times New Roman" w:hAnsi="Tahoma" w:cs="Tahoma"/>
          <w:sz w:val="22"/>
          <w:szCs w:val="22"/>
        </w:rPr>
        <w:t>:</w:t>
      </w:r>
    </w:p>
    <w:p w14:paraId="6EAE8D6B" w14:textId="03044906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eastAsia="Times New Roman" w:hAnsi="Tahoma" w:cs="Tahoma"/>
          <w:b/>
          <w:sz w:val="22"/>
          <w:szCs w:val="22"/>
        </w:rPr>
        <w:t>„</w:t>
      </w:r>
      <w:r w:rsidRPr="0019286F">
        <w:rPr>
          <w:rFonts w:ascii="Tahoma" w:hAnsi="Tahoma" w:cs="Tahoma"/>
          <w:b/>
          <w:sz w:val="22"/>
          <w:szCs w:val="22"/>
        </w:rPr>
        <w:t xml:space="preserve">Zakup i dostawa fabrycznie nowego samochodu dostawczego o </w:t>
      </w:r>
      <w:proofErr w:type="spellStart"/>
      <w:r w:rsidRPr="0019286F">
        <w:rPr>
          <w:rFonts w:ascii="Tahoma" w:hAnsi="Tahoma" w:cs="Tahoma"/>
          <w:b/>
          <w:sz w:val="22"/>
          <w:szCs w:val="22"/>
        </w:rPr>
        <w:t>dmc</w:t>
      </w:r>
      <w:proofErr w:type="spellEnd"/>
      <w:r w:rsidRPr="0019286F">
        <w:rPr>
          <w:rFonts w:ascii="Tahoma" w:hAnsi="Tahoma" w:cs="Tahoma"/>
          <w:b/>
          <w:sz w:val="22"/>
          <w:szCs w:val="22"/>
        </w:rPr>
        <w:t xml:space="preserve"> do 3,5 t ze skrzynią załadunkową</w:t>
      </w:r>
      <w:r w:rsidRPr="00271C06">
        <w:rPr>
          <w:rFonts w:ascii="Tahoma" w:eastAsia="Times New Roman" w:hAnsi="Tahoma" w:cs="Tahoma"/>
          <w:b/>
          <w:sz w:val="22"/>
          <w:szCs w:val="22"/>
        </w:rPr>
        <w:t>”</w:t>
      </w:r>
      <w:r w:rsidRPr="00271C06">
        <w:rPr>
          <w:rFonts w:ascii="Tahoma" w:eastAsia="Times New Roman" w:hAnsi="Tahoma" w:cs="Tahoma"/>
          <w:bCs/>
          <w:sz w:val="22"/>
          <w:szCs w:val="22"/>
        </w:rPr>
        <w:t xml:space="preserve">, znak sprawy: </w:t>
      </w:r>
      <w:r w:rsidRPr="00271C06">
        <w:rPr>
          <w:rFonts w:ascii="Tahoma" w:eastAsia="Times New Roman" w:hAnsi="Tahoma" w:cs="Tahoma"/>
          <w:b/>
          <w:sz w:val="22"/>
          <w:szCs w:val="22"/>
        </w:rPr>
        <w:t>ZP</w:t>
      </w:r>
      <w:r w:rsidRPr="00271C06">
        <w:rPr>
          <w:rFonts w:ascii="Tahoma" w:eastAsia="Times New Roman" w:hAnsi="Tahoma" w:cs="Tahoma"/>
          <w:bCs/>
          <w:sz w:val="22"/>
          <w:szCs w:val="22"/>
        </w:rPr>
        <w:t>.</w:t>
      </w:r>
      <w:r w:rsidRPr="00271C06">
        <w:rPr>
          <w:rFonts w:ascii="Tahoma" w:eastAsia="Times New Roman" w:hAnsi="Tahoma" w:cs="Tahoma"/>
          <w:b/>
          <w:sz w:val="22"/>
          <w:szCs w:val="22"/>
        </w:rPr>
        <w:t>271.</w:t>
      </w:r>
      <w:r w:rsidR="00DD2860">
        <w:rPr>
          <w:rFonts w:ascii="Tahoma" w:eastAsia="Times New Roman" w:hAnsi="Tahoma" w:cs="Tahoma"/>
          <w:b/>
          <w:sz w:val="22"/>
          <w:szCs w:val="22"/>
        </w:rPr>
        <w:t>4</w:t>
      </w:r>
      <w:r w:rsidR="00EA4812">
        <w:rPr>
          <w:rFonts w:ascii="Tahoma" w:eastAsia="Times New Roman" w:hAnsi="Tahoma" w:cs="Tahoma"/>
          <w:b/>
          <w:sz w:val="22"/>
          <w:szCs w:val="22"/>
        </w:rPr>
        <w:t>7</w:t>
      </w:r>
      <w:r w:rsidRPr="00271C06">
        <w:rPr>
          <w:rFonts w:ascii="Tahoma" w:eastAsia="Times New Roman" w:hAnsi="Tahoma" w:cs="Tahoma"/>
          <w:b/>
          <w:sz w:val="22"/>
          <w:szCs w:val="22"/>
        </w:rPr>
        <w:t>.202</w:t>
      </w:r>
      <w:r>
        <w:rPr>
          <w:rFonts w:ascii="Tahoma" w:eastAsia="Times New Roman" w:hAnsi="Tahoma" w:cs="Tahoma"/>
          <w:b/>
          <w:sz w:val="22"/>
          <w:szCs w:val="22"/>
        </w:rPr>
        <w:t>2</w:t>
      </w:r>
    </w:p>
    <w:p w14:paraId="717B5C45" w14:textId="317EF5F5" w:rsidR="0019286F" w:rsidRPr="00271C06" w:rsidRDefault="0019286F" w:rsidP="0019286F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48FAD64" w14:textId="77777777" w:rsidR="0019286F" w:rsidRPr="00271C06" w:rsidRDefault="0019286F" w:rsidP="0019286F">
      <w:pPr>
        <w:pStyle w:val="Akapitzlist"/>
        <w:spacing w:before="600" w:line="360" w:lineRule="auto"/>
        <w:ind w:left="0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WYKONAWCY:</w:t>
      </w:r>
    </w:p>
    <w:p w14:paraId="36FBA594" w14:textId="54F570DF" w:rsidR="0019286F" w:rsidRDefault="0019286F" w:rsidP="0019286F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9286F">
        <w:rPr>
          <w:rFonts w:ascii="Tahoma" w:hAnsi="Tahoma" w:cs="Tahoma"/>
          <w:sz w:val="22"/>
          <w:szCs w:val="22"/>
        </w:rPr>
        <w:t xml:space="preserve">Oświadczam/y, że nie podlegam/y wykluczeniu z postępowania na podstawie </w:t>
      </w:r>
      <w:r w:rsidRPr="0019286F">
        <w:rPr>
          <w:rFonts w:ascii="Tahoma" w:hAnsi="Tahoma" w:cs="Tahoma"/>
          <w:sz w:val="22"/>
          <w:szCs w:val="22"/>
        </w:rPr>
        <w:br/>
        <w:t>art. 108 ust. 1 Ustawy.</w:t>
      </w:r>
    </w:p>
    <w:p w14:paraId="6CCFBB8F" w14:textId="61E6548B" w:rsidR="00DD2860" w:rsidRPr="00DD2860" w:rsidRDefault="00DD2860" w:rsidP="00DD2860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1"/>
          <w:szCs w:val="21"/>
        </w:rPr>
      </w:pPr>
      <w:r w:rsidRPr="00DD2860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DD2860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DD2860">
        <w:rPr>
          <w:sz w:val="21"/>
          <w:szCs w:val="21"/>
        </w:rPr>
        <w:t>z dnia 13 kwietnia 2022 r.</w:t>
      </w:r>
      <w:r w:rsidRPr="00DD2860">
        <w:rPr>
          <w:i/>
          <w:iCs/>
          <w:sz w:val="21"/>
          <w:szCs w:val="21"/>
        </w:rPr>
        <w:t xml:space="preserve"> </w:t>
      </w:r>
      <w:r w:rsidRPr="00DD2860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D2860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DD2860">
        <w:rPr>
          <w:i/>
          <w:iCs/>
          <w:color w:val="222222"/>
          <w:sz w:val="21"/>
          <w:szCs w:val="21"/>
        </w:rPr>
        <w:t>.</w:t>
      </w:r>
      <w:r w:rsidRPr="00DD2860">
        <w:rPr>
          <w:color w:val="222222"/>
          <w:sz w:val="21"/>
          <w:szCs w:val="21"/>
        </w:rPr>
        <w:t xml:space="preserve"> </w:t>
      </w:r>
    </w:p>
    <w:p w14:paraId="177E924F" w14:textId="77777777" w:rsidR="00DD2860" w:rsidRPr="00DD2860" w:rsidRDefault="00DD2860" w:rsidP="00DD2860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0BE6D8" w14:textId="77777777" w:rsidR="0019286F" w:rsidRPr="00271C06" w:rsidRDefault="0019286F" w:rsidP="001928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36A3E2A2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………….……. r. </w:t>
      </w:r>
    </w:p>
    <w:p w14:paraId="483A2590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lastRenderedPageBreak/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3BB505DB" w14:textId="77777777" w:rsidR="00DD2860" w:rsidRDefault="0019286F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045FB5CA" w14:textId="77777777" w:rsidR="00DD2860" w:rsidRDefault="00DD2860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</w:p>
    <w:p w14:paraId="7CE46427" w14:textId="77777777" w:rsidR="00DD2860" w:rsidRDefault="00DD2860" w:rsidP="00DD2860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</w:p>
    <w:p w14:paraId="4E5FA9AE" w14:textId="567211C4" w:rsidR="0019286F" w:rsidRPr="00271C06" w:rsidRDefault="0019286F" w:rsidP="00DD2860">
      <w:pPr>
        <w:spacing w:line="24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zachodzą w stosunku do mnie/nas podstawy wykluczenia z postępowania na podstawie art. …………. Ustawy </w:t>
      </w:r>
      <w:r w:rsidRPr="00271C06">
        <w:rPr>
          <w:rFonts w:ascii="Tahoma" w:hAnsi="Tahoma" w:cs="Tahoma"/>
          <w:i/>
          <w:sz w:val="22"/>
          <w:szCs w:val="22"/>
        </w:rPr>
        <w:t>(podać mającą zastosowanie podstawę wykluczenia).</w:t>
      </w:r>
      <w:r w:rsidRPr="00271C06">
        <w:rPr>
          <w:rFonts w:ascii="Tahoma" w:hAnsi="Tahoma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 w:rsidRPr="00271C06">
        <w:rPr>
          <w:rFonts w:ascii="Tahoma" w:hAnsi="Tahoma" w:cs="Tahoma"/>
          <w:sz w:val="22"/>
          <w:szCs w:val="22"/>
        </w:rPr>
        <w:t>eliśmy</w:t>
      </w:r>
      <w:proofErr w:type="spellEnd"/>
      <w:r w:rsidRPr="00271C06">
        <w:rPr>
          <w:rFonts w:ascii="Tahoma" w:hAnsi="Tahoma" w:cs="Tahoma"/>
          <w:sz w:val="22"/>
          <w:szCs w:val="22"/>
        </w:rPr>
        <w:t xml:space="preserve"> następujące środki naprawcze: ………………………………………………………………………………………………………</w:t>
      </w:r>
    </w:p>
    <w:p w14:paraId="46FD4FF4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>…………….…….</w:t>
      </w:r>
      <w:r w:rsidRPr="00271C06">
        <w:rPr>
          <w:rFonts w:ascii="Tahoma" w:hAnsi="Tahoma" w:cs="Tahoma"/>
          <w:i/>
          <w:sz w:val="22"/>
          <w:szCs w:val="22"/>
        </w:rPr>
        <w:t xml:space="preserve">, </w:t>
      </w:r>
      <w:r w:rsidRPr="00271C06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7EF11203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  <w:t>……………………………………………………..</w:t>
      </w:r>
    </w:p>
    <w:p w14:paraId="014CFD25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</w:p>
    <w:p w14:paraId="126D4D6A" w14:textId="77777777" w:rsidR="0019286F" w:rsidRPr="00271C06" w:rsidRDefault="0019286F" w:rsidP="0019286F">
      <w:pPr>
        <w:pStyle w:val="Akapitzlist"/>
        <w:numPr>
          <w:ilvl w:val="0"/>
          <w:numId w:val="13"/>
        </w:numPr>
        <w:suppressAutoHyphens w:val="0"/>
        <w:spacing w:before="600" w:line="360" w:lineRule="auto"/>
        <w:ind w:left="1077"/>
        <w:contextualSpacing w:val="0"/>
        <w:jc w:val="both"/>
        <w:rPr>
          <w:rFonts w:ascii="Tahoma" w:hAnsi="Tahoma" w:cs="Tahoma"/>
          <w:b/>
          <w:u w:val="single"/>
        </w:rPr>
      </w:pPr>
      <w:r w:rsidRPr="00271C06">
        <w:rPr>
          <w:rFonts w:ascii="Tahoma" w:hAnsi="Tahoma" w:cs="Tahoma"/>
          <w:b/>
          <w:u w:val="single"/>
        </w:rPr>
        <w:t>OŚWIADCZENIE DOTYCZĄCE PODANYCH INFORMACJI:</w:t>
      </w:r>
    </w:p>
    <w:p w14:paraId="063F92BC" w14:textId="77777777" w:rsidR="0019286F" w:rsidRPr="00271C06" w:rsidRDefault="0019286F" w:rsidP="001928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Oświadczam/y, że wszystkie informacje podane w powyższych oświadczeniach są aktualne </w:t>
      </w:r>
      <w:r w:rsidRPr="00271C0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FECE4C0" w14:textId="77777777" w:rsidR="0019286F" w:rsidRPr="00271C06" w:rsidRDefault="0019286F" w:rsidP="0019286F">
      <w:pPr>
        <w:spacing w:before="48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 xml:space="preserve">…………….……., dnia …………………. r. </w:t>
      </w:r>
    </w:p>
    <w:p w14:paraId="4E108B44" w14:textId="77777777" w:rsidR="0019286F" w:rsidRPr="00271C06" w:rsidRDefault="0019286F" w:rsidP="0019286F">
      <w:pPr>
        <w:spacing w:before="360" w:line="240" w:lineRule="auto"/>
        <w:jc w:val="both"/>
        <w:rPr>
          <w:rFonts w:ascii="Tahoma" w:hAnsi="Tahoma" w:cs="Tahoma"/>
          <w:sz w:val="22"/>
          <w:szCs w:val="22"/>
        </w:rPr>
      </w:pP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r w:rsidRPr="00271C06">
        <w:rPr>
          <w:rFonts w:ascii="Tahoma" w:hAnsi="Tahoma" w:cs="Tahoma"/>
          <w:sz w:val="22"/>
          <w:szCs w:val="22"/>
        </w:rPr>
        <w:tab/>
      </w:r>
      <w:bookmarkStart w:id="1" w:name="_Hlk61506394"/>
      <w:r w:rsidRPr="00271C06">
        <w:rPr>
          <w:rFonts w:ascii="Tahoma" w:hAnsi="Tahoma" w:cs="Tahoma"/>
          <w:sz w:val="22"/>
          <w:szCs w:val="22"/>
        </w:rPr>
        <w:t>……………………………………………………..</w:t>
      </w:r>
    </w:p>
    <w:p w14:paraId="6BBB90A8" w14:textId="77777777" w:rsidR="0019286F" w:rsidRPr="00271C06" w:rsidRDefault="0019286F" w:rsidP="0019286F">
      <w:pPr>
        <w:spacing w:line="240" w:lineRule="auto"/>
        <w:ind w:left="5664" w:firstLine="709"/>
        <w:jc w:val="both"/>
        <w:rPr>
          <w:rFonts w:ascii="Tahoma" w:hAnsi="Tahoma" w:cs="Tahoma"/>
          <w:i/>
          <w:sz w:val="22"/>
          <w:szCs w:val="22"/>
        </w:rPr>
      </w:pPr>
      <w:r w:rsidRPr="00271C06">
        <w:rPr>
          <w:rFonts w:ascii="Tahoma" w:hAnsi="Tahoma" w:cs="Tahoma"/>
          <w:i/>
          <w:sz w:val="22"/>
          <w:szCs w:val="22"/>
        </w:rPr>
        <w:t>(podpis)</w:t>
      </w:r>
      <w:bookmarkEnd w:id="1"/>
    </w:p>
    <w:p w14:paraId="15A97EE3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227575B3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0F312674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6B9CDC1F" w14:textId="77777777" w:rsidR="0019286F" w:rsidRPr="00271C06" w:rsidRDefault="0019286F" w:rsidP="0019286F">
      <w:pPr>
        <w:spacing w:line="340" w:lineRule="exact"/>
        <w:ind w:left="3907"/>
        <w:jc w:val="center"/>
        <w:rPr>
          <w:rFonts w:ascii="Tahoma" w:hAnsi="Tahoma" w:cs="Tahoma"/>
          <w:b/>
          <w:sz w:val="22"/>
          <w:szCs w:val="22"/>
        </w:rPr>
      </w:pPr>
    </w:p>
    <w:p w14:paraId="7BB58300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D6F8D02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B81893A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37A4784" w14:textId="5C3D288B" w:rsidR="0019286F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149459F" w14:textId="6300B888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2DB41618" w14:textId="70C064A4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1FE1E430" w14:textId="37FBBB9D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4F593606" w14:textId="2C7A62AA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6E27EF78" w14:textId="0D1AB506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549F6658" w14:textId="02261C88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0B2149BA" w14:textId="17162085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46EA3E69" w14:textId="23692444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13A105E5" w14:textId="236BD6B8" w:rsidR="00EA4812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10859312" w14:textId="77777777" w:rsidR="00EA4812" w:rsidRDefault="00EA4812" w:rsidP="00EA4812">
      <w:pPr>
        <w:spacing w:line="480" w:lineRule="auto"/>
        <w:rPr>
          <w:b/>
          <w:sz w:val="21"/>
          <w:szCs w:val="21"/>
        </w:rPr>
      </w:pPr>
    </w:p>
    <w:p w14:paraId="0BAD599C" w14:textId="343280D7" w:rsidR="00EA4812" w:rsidRPr="00A22DCF" w:rsidRDefault="00EA4812" w:rsidP="00EA4812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Podmiot</w:t>
      </w:r>
      <w:r w:rsidRPr="00A22DCF">
        <w:rPr>
          <w:b/>
          <w:sz w:val="21"/>
          <w:szCs w:val="21"/>
        </w:rPr>
        <w:t>:</w:t>
      </w:r>
    </w:p>
    <w:p w14:paraId="145362DB" w14:textId="77777777" w:rsidR="00EA4812" w:rsidRPr="00A22DCF" w:rsidRDefault="00EA4812" w:rsidP="00EA4812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5E043357" w14:textId="77777777" w:rsidR="00EA4812" w:rsidRPr="00842991" w:rsidRDefault="00EA4812" w:rsidP="00EA481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62326AE4" w14:textId="77777777" w:rsidR="00EA4812" w:rsidRPr="00262D61" w:rsidRDefault="00EA4812" w:rsidP="00EA4812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433BA84F" w14:textId="77777777" w:rsidR="00EA4812" w:rsidRPr="00A22DCF" w:rsidRDefault="00EA4812" w:rsidP="00EA4812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62B4C5B9" w14:textId="77777777" w:rsidR="00EA4812" w:rsidRPr="00842991" w:rsidRDefault="00EA4812" w:rsidP="00EA481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14:paraId="4C12410B" w14:textId="77777777" w:rsidR="00EA4812" w:rsidRPr="00A22DCF" w:rsidRDefault="00EA4812" w:rsidP="00EA4812">
      <w:pPr>
        <w:rPr>
          <w:sz w:val="21"/>
          <w:szCs w:val="21"/>
        </w:rPr>
      </w:pPr>
    </w:p>
    <w:p w14:paraId="73561FFB" w14:textId="77777777" w:rsidR="00EA4812" w:rsidRDefault="00EA4812" w:rsidP="00EA4812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</w:t>
      </w:r>
      <w:r w:rsidRPr="00262D61">
        <w:rPr>
          <w:b/>
          <w:u w:val="single"/>
        </w:rPr>
        <w:t xml:space="preserve"> </w:t>
      </w:r>
      <w:r>
        <w:rPr>
          <w:b/>
          <w:u w:val="single"/>
        </w:rPr>
        <w:t>podmiotu udostępniającego zasoby</w:t>
      </w:r>
    </w:p>
    <w:p w14:paraId="4A15C9FB" w14:textId="77777777" w:rsidR="00EA4812" w:rsidRPr="0059454A" w:rsidRDefault="00EA4812" w:rsidP="00EA4812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F28E4E" w14:textId="77777777" w:rsidR="00EA4812" w:rsidRDefault="00EA4812" w:rsidP="00EA4812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 xml:space="preserve">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56BCD85E" w14:textId="77777777" w:rsidR="00EA4812" w:rsidRPr="00271C06" w:rsidRDefault="00EA4812" w:rsidP="00EA4812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A676ED">
        <w:rPr>
          <w:rFonts w:ascii="Tahoma" w:hAnsi="Tahoma" w:cs="Tahoma"/>
          <w:sz w:val="22"/>
          <w:szCs w:val="22"/>
        </w:rPr>
        <w:t>Na potrzeby postępowania o udzielenie zamówienia publicznego</w:t>
      </w:r>
      <w:r w:rsidRPr="00A676ED">
        <w:rPr>
          <w:rFonts w:ascii="Tahoma" w:hAnsi="Tahoma" w:cs="Tahoma"/>
          <w:sz w:val="22"/>
          <w:szCs w:val="22"/>
        </w:rPr>
        <w:br/>
        <w:t xml:space="preserve">pn. </w:t>
      </w:r>
      <w:r w:rsidRPr="00271C06">
        <w:rPr>
          <w:rFonts w:ascii="Tahoma" w:eastAsia="Times New Roman" w:hAnsi="Tahoma" w:cs="Tahoma"/>
          <w:b/>
          <w:sz w:val="22"/>
          <w:szCs w:val="22"/>
        </w:rPr>
        <w:t>„</w:t>
      </w:r>
      <w:r w:rsidRPr="0019286F">
        <w:rPr>
          <w:rFonts w:ascii="Tahoma" w:hAnsi="Tahoma" w:cs="Tahoma"/>
          <w:b/>
          <w:sz w:val="22"/>
          <w:szCs w:val="22"/>
        </w:rPr>
        <w:t xml:space="preserve">Zakup i dostawa fabrycznie nowego samochodu dostawczego o </w:t>
      </w:r>
      <w:proofErr w:type="spellStart"/>
      <w:r w:rsidRPr="0019286F">
        <w:rPr>
          <w:rFonts w:ascii="Tahoma" w:hAnsi="Tahoma" w:cs="Tahoma"/>
          <w:b/>
          <w:sz w:val="22"/>
          <w:szCs w:val="22"/>
        </w:rPr>
        <w:t>dmc</w:t>
      </w:r>
      <w:proofErr w:type="spellEnd"/>
      <w:r w:rsidRPr="0019286F">
        <w:rPr>
          <w:rFonts w:ascii="Tahoma" w:hAnsi="Tahoma" w:cs="Tahoma"/>
          <w:b/>
          <w:sz w:val="22"/>
          <w:szCs w:val="22"/>
        </w:rPr>
        <w:t xml:space="preserve"> do 3,5 t ze skrzynią załadunkową</w:t>
      </w:r>
      <w:r w:rsidRPr="00271C06">
        <w:rPr>
          <w:rFonts w:ascii="Tahoma" w:eastAsia="Times New Roman" w:hAnsi="Tahoma" w:cs="Tahoma"/>
          <w:b/>
          <w:sz w:val="22"/>
          <w:szCs w:val="22"/>
        </w:rPr>
        <w:t>”</w:t>
      </w:r>
      <w:r w:rsidRPr="00271C06">
        <w:rPr>
          <w:rFonts w:ascii="Tahoma" w:eastAsia="Times New Roman" w:hAnsi="Tahoma" w:cs="Tahoma"/>
          <w:bCs/>
          <w:sz w:val="22"/>
          <w:szCs w:val="22"/>
        </w:rPr>
        <w:t xml:space="preserve">, znak sprawy: </w:t>
      </w:r>
      <w:r w:rsidRPr="00271C06">
        <w:rPr>
          <w:rFonts w:ascii="Tahoma" w:eastAsia="Times New Roman" w:hAnsi="Tahoma" w:cs="Tahoma"/>
          <w:b/>
          <w:sz w:val="22"/>
          <w:szCs w:val="22"/>
        </w:rPr>
        <w:t>ZP</w:t>
      </w:r>
      <w:r w:rsidRPr="00271C06">
        <w:rPr>
          <w:rFonts w:ascii="Tahoma" w:eastAsia="Times New Roman" w:hAnsi="Tahoma" w:cs="Tahoma"/>
          <w:bCs/>
          <w:sz w:val="22"/>
          <w:szCs w:val="22"/>
        </w:rPr>
        <w:t>.</w:t>
      </w:r>
      <w:r w:rsidRPr="00271C06">
        <w:rPr>
          <w:rFonts w:ascii="Tahoma" w:eastAsia="Times New Roman" w:hAnsi="Tahoma" w:cs="Tahoma"/>
          <w:b/>
          <w:sz w:val="22"/>
          <w:szCs w:val="22"/>
        </w:rPr>
        <w:t>271.</w:t>
      </w:r>
      <w:r>
        <w:rPr>
          <w:rFonts w:ascii="Tahoma" w:eastAsia="Times New Roman" w:hAnsi="Tahoma" w:cs="Tahoma"/>
          <w:b/>
          <w:sz w:val="22"/>
          <w:szCs w:val="22"/>
        </w:rPr>
        <w:t>47</w:t>
      </w:r>
      <w:r w:rsidRPr="00271C06">
        <w:rPr>
          <w:rFonts w:ascii="Tahoma" w:eastAsia="Times New Roman" w:hAnsi="Tahoma" w:cs="Tahoma"/>
          <w:b/>
          <w:sz w:val="22"/>
          <w:szCs w:val="22"/>
        </w:rPr>
        <w:t>.202</w:t>
      </w:r>
      <w:r>
        <w:rPr>
          <w:rFonts w:ascii="Tahoma" w:eastAsia="Times New Roman" w:hAnsi="Tahoma" w:cs="Tahoma"/>
          <w:b/>
          <w:sz w:val="22"/>
          <w:szCs w:val="22"/>
        </w:rPr>
        <w:t>2</w:t>
      </w:r>
    </w:p>
    <w:p w14:paraId="1B5F48E9" w14:textId="77777777" w:rsidR="00EA4812" w:rsidRPr="00A676ED" w:rsidRDefault="00EA4812" w:rsidP="00EA4812">
      <w:pPr>
        <w:shd w:val="clear" w:color="auto" w:fill="FFFFFF"/>
        <w:autoSpaceDE w:val="0"/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17CC932" w14:textId="77777777" w:rsidR="00EA4812" w:rsidRPr="00A676ED" w:rsidRDefault="00EA4812" w:rsidP="00EA4812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A676ED">
        <w:rPr>
          <w:rFonts w:ascii="Tahoma" w:hAnsi="Tahoma" w:cs="Tahoma"/>
          <w:sz w:val="22"/>
          <w:szCs w:val="22"/>
        </w:rPr>
        <w:t>oświadczam, co następuje:</w:t>
      </w:r>
    </w:p>
    <w:p w14:paraId="1B3F3FA2" w14:textId="77777777" w:rsidR="00EA4812" w:rsidRDefault="00EA4812" w:rsidP="00EA4812">
      <w:pPr>
        <w:spacing w:line="360" w:lineRule="auto"/>
        <w:jc w:val="both"/>
        <w:rPr>
          <w:sz w:val="21"/>
          <w:szCs w:val="21"/>
        </w:rPr>
      </w:pPr>
    </w:p>
    <w:p w14:paraId="6478F3BB" w14:textId="77777777" w:rsidR="00EA4812" w:rsidRPr="001563C8" w:rsidRDefault="00EA4812" w:rsidP="00EA4812">
      <w:pPr>
        <w:shd w:val="clear" w:color="auto" w:fill="BFBF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14:paraId="0F2B2A86" w14:textId="77777777" w:rsidR="00EA4812" w:rsidRPr="00A676ED" w:rsidRDefault="00EA4812" w:rsidP="00EA4812">
      <w:pPr>
        <w:pStyle w:val="Akapitzlist"/>
        <w:numPr>
          <w:ilvl w:val="0"/>
          <w:numId w:val="15"/>
        </w:numPr>
        <w:suppressAutoHyphens w:val="0"/>
        <w:spacing w:before="120" w:line="360" w:lineRule="auto"/>
        <w:jc w:val="both"/>
        <w:rPr>
          <w:rFonts w:ascii="Tahoma" w:hAnsi="Tahoma" w:cs="Tahoma"/>
        </w:rPr>
      </w:pPr>
      <w:r w:rsidRPr="00A676ED">
        <w:rPr>
          <w:rFonts w:ascii="Tahoma" w:hAnsi="Tahoma" w:cs="Tahoma"/>
        </w:rPr>
        <w:t xml:space="preserve">Oświadczam, że nie zachodzą w stosunku do mnie przesłanki wykluczenia z postępowania na podstawie  art. 108 ust 1 ustawy </w:t>
      </w:r>
      <w:proofErr w:type="spellStart"/>
      <w:r w:rsidRPr="00A676ED">
        <w:rPr>
          <w:rFonts w:ascii="Tahoma" w:hAnsi="Tahoma" w:cs="Tahoma"/>
        </w:rPr>
        <w:t>Pzp</w:t>
      </w:r>
      <w:proofErr w:type="spellEnd"/>
      <w:r w:rsidRPr="00A676ED">
        <w:rPr>
          <w:rFonts w:ascii="Tahoma" w:hAnsi="Tahoma" w:cs="Tahoma"/>
        </w:rPr>
        <w:t>.</w:t>
      </w:r>
    </w:p>
    <w:p w14:paraId="060B0524" w14:textId="77777777" w:rsidR="00EA4812" w:rsidRPr="00760E4C" w:rsidRDefault="00EA4812" w:rsidP="00EA4812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676ED">
        <w:rPr>
          <w:rFonts w:ascii="Tahoma" w:hAnsi="Tahoma" w:cs="Tahoma"/>
          <w:sz w:val="22"/>
          <w:szCs w:val="22"/>
        </w:rPr>
        <w:t xml:space="preserve">Oświadczam, </w:t>
      </w:r>
      <w:r w:rsidRPr="00A676ED">
        <w:rPr>
          <w:rFonts w:ascii="Tahoma" w:hAnsi="Tahoma" w:cs="Tahoma"/>
          <w:color w:val="000000"/>
          <w:sz w:val="22"/>
          <w:szCs w:val="22"/>
        </w:rPr>
        <w:t xml:space="preserve">że nie zachodzą w stosunku do mnie przesłanki wykluczenia z postępowania na podstawie art.  </w:t>
      </w:r>
      <w:r w:rsidRPr="00A676ED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7 ust. 1 ustawy </w:t>
      </w:r>
      <w:r w:rsidRPr="00A676ED">
        <w:rPr>
          <w:rFonts w:ascii="Tahoma" w:hAnsi="Tahoma" w:cs="Tahoma"/>
          <w:color w:val="000000"/>
          <w:sz w:val="22"/>
          <w:szCs w:val="22"/>
        </w:rPr>
        <w:t>z dnia 13 kwietnia 2022 r.</w:t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Pr="00A676ED">
        <w:rPr>
          <w:rFonts w:ascii="Tahoma" w:hAnsi="Tahoma" w:cs="Tahoma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 xml:space="preserve"> (Dz. U. poz. 835)</w:t>
      </w:r>
      <w:r w:rsidRPr="00A676ED">
        <w:rPr>
          <w:rStyle w:val="Odwoanieprzypisudolnego"/>
          <w:rFonts w:ascii="Tahoma" w:hAnsi="Tahoma" w:cs="Tahoma"/>
          <w:i/>
          <w:iCs/>
          <w:color w:val="000000"/>
          <w:sz w:val="22"/>
          <w:szCs w:val="22"/>
        </w:rPr>
        <w:footnoteReference w:id="4"/>
      </w:r>
      <w:r w:rsidRPr="00A676ED"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 w:rsidRPr="00A676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FD0DADE" w14:textId="77777777" w:rsidR="00EA4812" w:rsidRPr="00A676ED" w:rsidRDefault="00EA4812" w:rsidP="00EA4812">
      <w:pPr>
        <w:pStyle w:val="NormalnyWeb"/>
        <w:spacing w:after="0" w:line="360" w:lineRule="auto"/>
        <w:ind w:left="714"/>
        <w:jc w:val="both"/>
        <w:rPr>
          <w:rFonts w:ascii="Tahoma" w:hAnsi="Tahoma" w:cs="Tahoma"/>
          <w:sz w:val="22"/>
          <w:szCs w:val="22"/>
        </w:rPr>
      </w:pPr>
    </w:p>
    <w:p w14:paraId="3A69579B" w14:textId="77777777" w:rsidR="00EA4812" w:rsidRPr="00E44F37" w:rsidRDefault="00EA4812" w:rsidP="00EA4812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14:paraId="7652B0F1" w14:textId="77777777" w:rsidR="00EA4812" w:rsidRPr="008B2F45" w:rsidRDefault="00EA4812" w:rsidP="00EA4812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2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2"/>
      <w:r>
        <w:rPr>
          <w:sz w:val="21"/>
          <w:szCs w:val="21"/>
        </w:rPr>
        <w:t xml:space="preserve"> </w:t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>)</w:t>
      </w:r>
      <w:r w:rsidRPr="001542CB"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5D5B135F" w14:textId="77777777" w:rsidR="00EA4812" w:rsidRPr="00190D6E" w:rsidRDefault="00EA4812" w:rsidP="00EA481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A030D3D" w14:textId="77777777" w:rsidR="00EA4812" w:rsidRPr="00E44F37" w:rsidRDefault="00EA4812" w:rsidP="00EA4812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bookmarkStart w:id="3" w:name="_Hlk99009560"/>
      <w:r w:rsidRPr="001D3A19">
        <w:rPr>
          <w:b/>
          <w:sz w:val="21"/>
          <w:szCs w:val="21"/>
        </w:rPr>
        <w:t>OŚWIADCZENIE DOTYCZĄCE PODANYCH INFORMACJI:</w:t>
      </w:r>
      <w:bookmarkEnd w:id="3"/>
    </w:p>
    <w:p w14:paraId="321F9BF4" w14:textId="77777777" w:rsidR="00EA4812" w:rsidRDefault="00EA4812" w:rsidP="00EA4812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1AE9B5D" w14:textId="77777777" w:rsidR="00EA4812" w:rsidRPr="00E44F37" w:rsidRDefault="00EA4812" w:rsidP="00EA4812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228AE959" w14:textId="77777777" w:rsidR="00EA4812" w:rsidRPr="00AA336E" w:rsidRDefault="00EA4812" w:rsidP="00EA4812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14:paraId="4626B567" w14:textId="77777777" w:rsidR="00EA4812" w:rsidRDefault="00EA4812" w:rsidP="00EA4812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560A187E" w14:textId="77777777" w:rsidR="00EA4812" w:rsidRPr="00AA336E" w:rsidRDefault="00EA4812" w:rsidP="00EA4812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5A7F13" w14:textId="77777777" w:rsidR="00EA4812" w:rsidRPr="00A22DCF" w:rsidRDefault="00EA4812" w:rsidP="00EA4812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16C9EBEC" w14:textId="77777777" w:rsidR="00EA4812" w:rsidRPr="00AA336E" w:rsidRDefault="00EA4812" w:rsidP="00EA4812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6C856A" w14:textId="77777777" w:rsidR="00EA4812" w:rsidRDefault="00EA4812" w:rsidP="00EA4812">
      <w:pPr>
        <w:spacing w:line="360" w:lineRule="auto"/>
        <w:jc w:val="both"/>
        <w:rPr>
          <w:sz w:val="21"/>
          <w:szCs w:val="21"/>
        </w:rPr>
      </w:pPr>
    </w:p>
    <w:p w14:paraId="6D4714B0" w14:textId="77777777" w:rsidR="00EA4812" w:rsidRDefault="00EA4812" w:rsidP="00EA481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5AF19454" w14:textId="77777777" w:rsidR="00EA4812" w:rsidRDefault="00EA4812" w:rsidP="00EA481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</w:t>
      </w:r>
    </w:p>
    <w:p w14:paraId="00D4460B" w14:textId="77777777" w:rsidR="00EA4812" w:rsidRPr="00A345E9" w:rsidRDefault="00EA4812" w:rsidP="00EA4812">
      <w:pPr>
        <w:spacing w:line="360" w:lineRule="auto"/>
        <w:ind w:left="5672" w:firstLine="709"/>
        <w:jc w:val="both"/>
        <w:rPr>
          <w:i/>
          <w:sz w:val="16"/>
          <w:szCs w:val="16"/>
        </w:rPr>
      </w:pPr>
      <w:r w:rsidRPr="00A345E9">
        <w:rPr>
          <w:i/>
          <w:sz w:val="16"/>
          <w:szCs w:val="16"/>
        </w:rPr>
        <w:t xml:space="preserve">zaufany lub podpis osobisty </w:t>
      </w:r>
    </w:p>
    <w:p w14:paraId="6A8FBA35" w14:textId="77777777" w:rsidR="00EA4812" w:rsidRPr="00271C06" w:rsidRDefault="00EA4812" w:rsidP="00EA4812">
      <w:pPr>
        <w:spacing w:line="340" w:lineRule="exact"/>
        <w:ind w:left="3907"/>
        <w:jc w:val="center"/>
        <w:rPr>
          <w:rFonts w:ascii="Tahoma" w:hAnsi="Tahoma" w:cs="Tahoma"/>
          <w:sz w:val="22"/>
          <w:szCs w:val="22"/>
        </w:rPr>
      </w:pPr>
    </w:p>
    <w:p w14:paraId="7B1910FB" w14:textId="77777777" w:rsidR="00EA4812" w:rsidRPr="00271C06" w:rsidRDefault="00EA4812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5167DCD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3AE4FC36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7DAC7C2E" w14:textId="77777777" w:rsidR="0019286F" w:rsidRPr="00271C06" w:rsidRDefault="0019286F" w:rsidP="0019286F">
      <w:pPr>
        <w:spacing w:line="340" w:lineRule="exact"/>
        <w:rPr>
          <w:rFonts w:ascii="Tahoma" w:hAnsi="Tahoma" w:cs="Tahoma"/>
          <w:b/>
          <w:sz w:val="22"/>
          <w:szCs w:val="22"/>
        </w:rPr>
      </w:pPr>
    </w:p>
    <w:p w14:paraId="15BFB966" w14:textId="77777777" w:rsidR="0019286F" w:rsidRPr="009513C1" w:rsidRDefault="0019286F" w:rsidP="009B08F7">
      <w:pPr>
        <w:rPr>
          <w:rFonts w:ascii="Tahoma" w:hAnsi="Tahoma" w:cs="Tahoma"/>
        </w:rPr>
      </w:pPr>
    </w:p>
    <w:p w14:paraId="25750668" w14:textId="77777777" w:rsidR="009B08F7" w:rsidRPr="009513C1" w:rsidRDefault="009B08F7" w:rsidP="009B08F7">
      <w:pPr>
        <w:rPr>
          <w:rFonts w:ascii="Tahoma" w:hAnsi="Tahoma" w:cs="Tahoma"/>
        </w:rPr>
      </w:pPr>
    </w:p>
    <w:sectPr w:rsidR="009B08F7" w:rsidRPr="0095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01C9" w14:textId="77777777" w:rsidR="00D66C34" w:rsidRDefault="00D66C34" w:rsidP="00305EF0">
      <w:pPr>
        <w:spacing w:line="240" w:lineRule="auto"/>
      </w:pPr>
      <w:r>
        <w:separator/>
      </w:r>
    </w:p>
  </w:endnote>
  <w:endnote w:type="continuationSeparator" w:id="0">
    <w:p w14:paraId="122B60F8" w14:textId="77777777" w:rsidR="00D66C34" w:rsidRDefault="00D66C34" w:rsidP="00305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-Bold">
    <w:altName w:val="Arial"/>
    <w:charset w:val="00"/>
    <w:family w:val="swiss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DA30" w14:textId="77777777" w:rsidR="00D66C34" w:rsidRDefault="00D66C34" w:rsidP="00305EF0">
      <w:pPr>
        <w:spacing w:line="240" w:lineRule="auto"/>
      </w:pPr>
      <w:r>
        <w:separator/>
      </w:r>
    </w:p>
  </w:footnote>
  <w:footnote w:type="continuationSeparator" w:id="0">
    <w:p w14:paraId="203BEB41" w14:textId="77777777" w:rsidR="00D66C34" w:rsidRDefault="00D66C34" w:rsidP="00305EF0">
      <w:pPr>
        <w:spacing w:line="240" w:lineRule="auto"/>
      </w:pPr>
      <w:r>
        <w:continuationSeparator/>
      </w:r>
    </w:p>
  </w:footnote>
  <w:footnote w:id="1">
    <w:p w14:paraId="5F2F085C" w14:textId="77777777" w:rsidR="0019286F" w:rsidRDefault="0019286F" w:rsidP="0019286F">
      <w:r>
        <w:rPr>
          <w:rStyle w:val="Znakiprzypiswdolnych"/>
          <w:rFonts w:ascii="Tahoma" w:hAnsi="Tahoma"/>
        </w:rPr>
        <w:footnoteRef/>
      </w:r>
      <w:r>
        <w:rPr>
          <w:rStyle w:val="WW-Znakiprzypiswdolnych"/>
          <w:rFonts w:ascii="Tahoma" w:hAnsi="Tahoma" w:cs="Tahoma"/>
        </w:rPr>
        <w:tab/>
        <w:t xml:space="preserve">  </w:t>
      </w:r>
      <w:r>
        <w:rPr>
          <w:rFonts w:eastAsia="Tahoma"/>
          <w:i/>
          <w:iCs/>
          <w:sz w:val="16"/>
          <w:szCs w:val="16"/>
        </w:rPr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14:paraId="5D24E55F" w14:textId="77777777" w:rsidR="0019286F" w:rsidRDefault="0019286F" w:rsidP="0019286F">
      <w:pPr>
        <w:pStyle w:val="Tekstprzypisudolnego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Znakiprzypiswdolnych"/>
          <w:rFonts w:ascii="Tahoma" w:hAnsi="Tahoma"/>
        </w:rPr>
        <w:footnoteRef/>
      </w:r>
      <w:r>
        <w:rPr>
          <w:rStyle w:val="Domylnaczcionkaakapitu1"/>
          <w:rFonts w:ascii="Tahoma" w:hAnsi="Tahoma" w:cs="Tahoma"/>
          <w:sz w:val="14"/>
          <w:szCs w:val="14"/>
        </w:rPr>
        <w:tab/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6B8066AB" w14:textId="77777777" w:rsidR="0019286F" w:rsidRDefault="0019286F" w:rsidP="0019286F">
      <w:pPr>
        <w:pStyle w:val="Tekstprzypisudolnego"/>
        <w:ind w:left="292" w:firstLine="0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Mikroprzedsiębiorstwo: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nie przekracza 2 milionów EUR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14:paraId="37EFA34F" w14:textId="77777777" w:rsidR="0019286F" w:rsidRDefault="0019286F" w:rsidP="0019286F">
      <w:pPr>
        <w:pStyle w:val="Tekstprzypisudolnego"/>
        <w:ind w:left="284" w:firstLine="0"/>
        <w:jc w:val="both"/>
        <w:rPr>
          <w:rStyle w:val="DeltaViewInsertion"/>
          <w:rFonts w:ascii="Tahoma" w:hAnsi="Tahoma" w:cs="Tahoma"/>
          <w:i w:val="0"/>
          <w:sz w:val="14"/>
          <w:szCs w:val="14"/>
        </w:rPr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Małe przedsiębiorstwo: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nie przekracza 10 milionów EUR</w:t>
      </w:r>
      <w:r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14:paraId="7F58EAD5" w14:textId="77777777" w:rsidR="0019286F" w:rsidRDefault="0019286F" w:rsidP="0019286F">
      <w:pPr>
        <w:pStyle w:val="Tekstprzypisudolnego"/>
        <w:ind w:left="292" w:firstLine="0"/>
        <w:jc w:val="both"/>
      </w:pPr>
      <w:r>
        <w:rPr>
          <w:rStyle w:val="DeltaViewInsertion"/>
          <w:rFonts w:ascii="Tahoma" w:hAnsi="Tahoma" w:cs="Tahoma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które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zatrudniają mniej niż 250 osób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których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roczny obrót nie przekracza 50 milionów EUR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i/>
          <w:sz w:val="14"/>
          <w:szCs w:val="14"/>
        </w:rPr>
        <w:t>lub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roczna suma bilansowa nie przekracza 43 milionów EUR</w:t>
      </w:r>
      <w:r>
        <w:rPr>
          <w:rStyle w:val="Domylnaczcionkaakapitu1"/>
          <w:rFonts w:ascii="Tahoma" w:hAnsi="Tahoma" w:cs="Tahoma"/>
          <w:sz w:val="14"/>
          <w:szCs w:val="14"/>
        </w:rPr>
        <w:t>.</w:t>
      </w:r>
    </w:p>
  </w:footnote>
  <w:footnote w:id="3">
    <w:p w14:paraId="785B3B6E" w14:textId="77777777" w:rsidR="00DD2860" w:rsidRDefault="00DD2860" w:rsidP="00DD2860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14:paraId="5F03ED1C" w14:textId="77777777" w:rsidR="00DD2860" w:rsidRDefault="00DD2860" w:rsidP="00DD2860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AC38A5" w14:textId="77777777" w:rsidR="00DD2860" w:rsidRPr="001065BA" w:rsidRDefault="00DD2860" w:rsidP="00DD2860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5D3E1" w14:textId="77777777" w:rsidR="00DD2860" w:rsidRDefault="00DD2860" w:rsidP="00DD2860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6E77586" w14:textId="77777777" w:rsidR="00EA4812" w:rsidRPr="00A82964" w:rsidRDefault="00EA4812" w:rsidP="00EA4812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14:paraId="189454B2" w14:textId="77777777" w:rsidR="00EA4812" w:rsidRPr="00A82964" w:rsidRDefault="00EA4812" w:rsidP="00EA4812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A82964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2014A" w14:textId="77777777" w:rsidR="00EA4812" w:rsidRPr="00A82964" w:rsidRDefault="00EA4812" w:rsidP="00EA4812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783871" w14:textId="77777777" w:rsidR="00EA4812" w:rsidRPr="00A82964" w:rsidRDefault="00EA4812" w:rsidP="00EA4812">
      <w:pPr>
        <w:spacing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A82964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1A289B" w14:textId="77777777" w:rsidR="00EA4812" w:rsidRPr="00896587" w:rsidRDefault="00EA4812" w:rsidP="00EA4812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C5682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0177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6915"/>
    <w:multiLevelType w:val="hybridMultilevel"/>
    <w:tmpl w:val="11B6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3F8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3F1C"/>
    <w:multiLevelType w:val="hybridMultilevel"/>
    <w:tmpl w:val="A20ADB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A3525"/>
    <w:multiLevelType w:val="hybridMultilevel"/>
    <w:tmpl w:val="11B6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13D8"/>
    <w:multiLevelType w:val="hybridMultilevel"/>
    <w:tmpl w:val="4704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F4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A6730"/>
    <w:multiLevelType w:val="hybridMultilevel"/>
    <w:tmpl w:val="FD507F28"/>
    <w:lvl w:ilvl="0" w:tplc="1E7A76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2321">
    <w:abstractNumId w:val="14"/>
  </w:num>
  <w:num w:numId="2" w16cid:durableId="1649744114">
    <w:abstractNumId w:val="11"/>
  </w:num>
  <w:num w:numId="3" w16cid:durableId="1543787444">
    <w:abstractNumId w:val="9"/>
  </w:num>
  <w:num w:numId="4" w16cid:durableId="1114010916">
    <w:abstractNumId w:val="8"/>
  </w:num>
  <w:num w:numId="5" w16cid:durableId="1322469386">
    <w:abstractNumId w:val="3"/>
  </w:num>
  <w:num w:numId="6" w16cid:durableId="131602519">
    <w:abstractNumId w:val="10"/>
  </w:num>
  <w:num w:numId="7" w16cid:durableId="2125538618">
    <w:abstractNumId w:val="7"/>
  </w:num>
  <w:num w:numId="8" w16cid:durableId="2049408125">
    <w:abstractNumId w:val="0"/>
  </w:num>
  <w:num w:numId="9" w16cid:durableId="854923527">
    <w:abstractNumId w:val="1"/>
  </w:num>
  <w:num w:numId="10" w16cid:durableId="1424959491">
    <w:abstractNumId w:val="2"/>
  </w:num>
  <w:num w:numId="11" w16cid:durableId="2040353631">
    <w:abstractNumId w:val="12"/>
  </w:num>
  <w:num w:numId="12" w16cid:durableId="509610419">
    <w:abstractNumId w:val="4"/>
  </w:num>
  <w:num w:numId="13" w16cid:durableId="972175331">
    <w:abstractNumId w:val="5"/>
  </w:num>
  <w:num w:numId="14" w16cid:durableId="1383599900">
    <w:abstractNumId w:val="6"/>
  </w:num>
  <w:num w:numId="15" w16cid:durableId="1943147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8D"/>
    <w:rsid w:val="0003709C"/>
    <w:rsid w:val="0019286F"/>
    <w:rsid w:val="002939D1"/>
    <w:rsid w:val="00305EF0"/>
    <w:rsid w:val="003625B5"/>
    <w:rsid w:val="004D36BA"/>
    <w:rsid w:val="007B07B5"/>
    <w:rsid w:val="00833560"/>
    <w:rsid w:val="0087798D"/>
    <w:rsid w:val="009513C1"/>
    <w:rsid w:val="0098434A"/>
    <w:rsid w:val="009B08F7"/>
    <w:rsid w:val="00A25BD8"/>
    <w:rsid w:val="00AE3BE7"/>
    <w:rsid w:val="00C45898"/>
    <w:rsid w:val="00C6615F"/>
    <w:rsid w:val="00D66C34"/>
    <w:rsid w:val="00DD0B84"/>
    <w:rsid w:val="00DD2860"/>
    <w:rsid w:val="00E34B1C"/>
    <w:rsid w:val="00EA4812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E13"/>
  <w15:chartTrackingRefBased/>
  <w15:docId w15:val="{EC32E0B4-5D74-4332-8190-6A17F08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F0"/>
    <w:pPr>
      <w:suppressAutoHyphens/>
      <w:spacing w:after="0" w:line="100" w:lineRule="atLeast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05EF0"/>
    <w:rPr>
      <w:vertAlign w:val="superscript"/>
    </w:rPr>
  </w:style>
  <w:style w:type="character" w:styleId="Numerstrony">
    <w:name w:val="page number"/>
    <w:basedOn w:val="Domylnaczcionkaakapitu"/>
    <w:rsid w:val="00305EF0"/>
  </w:style>
  <w:style w:type="character" w:customStyle="1" w:styleId="Odwoanieprzypisudolnego1">
    <w:name w:val="Odwołanie przypisu dolnego1"/>
    <w:rsid w:val="00305EF0"/>
    <w:rPr>
      <w:vertAlign w:val="superscript"/>
    </w:rPr>
  </w:style>
  <w:style w:type="character" w:customStyle="1" w:styleId="WW-Znakiprzypiswdolnych">
    <w:name w:val="WW-Znaki przypisów dolnych"/>
    <w:rsid w:val="00305EF0"/>
  </w:style>
  <w:style w:type="paragraph" w:customStyle="1" w:styleId="Akapitzlist1">
    <w:name w:val="Akapit z listą1"/>
    <w:basedOn w:val="Normalny"/>
    <w:rsid w:val="00305EF0"/>
    <w:pPr>
      <w:ind w:left="720"/>
    </w:pPr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305EF0"/>
    <w:pPr>
      <w:ind w:left="720"/>
      <w:contextualSpacing/>
    </w:pPr>
  </w:style>
  <w:style w:type="table" w:styleId="Tabela-Siatka">
    <w:name w:val="Table Grid"/>
    <w:basedOn w:val="Standardowy"/>
    <w:uiPriority w:val="39"/>
    <w:rsid w:val="0030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9286F"/>
    <w:pPr>
      <w:ind w:left="720"/>
    </w:pPr>
  </w:style>
  <w:style w:type="paragraph" w:styleId="Nagwek">
    <w:name w:val="header"/>
    <w:basedOn w:val="Normalny"/>
    <w:link w:val="NagwekZnak"/>
    <w:uiPriority w:val="99"/>
    <w:rsid w:val="001928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19286F"/>
  </w:style>
  <w:style w:type="character" w:customStyle="1" w:styleId="DeltaViewInsertion">
    <w:name w:val="DeltaView Insertion"/>
    <w:rsid w:val="0019286F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92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Akapitzlist20">
    <w:name w:val="Akapit z listą2"/>
    <w:basedOn w:val="Normalny"/>
    <w:rsid w:val="0019286F"/>
    <w:pPr>
      <w:ind w:left="720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9286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86F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19286F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rsid w:val="00DD28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2860"/>
    <w:pPr>
      <w:suppressAutoHyphens w:val="0"/>
      <w:spacing w:after="160" w:line="256" w:lineRule="auto"/>
    </w:pPr>
    <w:rPr>
      <w:rFonts w:ascii="Times New Roman" w:eastAsia="Calibri" w:hAnsi="Times New Roman" w:cs="Times New Roman"/>
      <w:kern w:val="0"/>
      <w:lang w:eastAsia="en-US"/>
    </w:rPr>
  </w:style>
  <w:style w:type="paragraph" w:customStyle="1" w:styleId="ListParagraph">
    <w:name w:val="List Paragraph"/>
    <w:basedOn w:val="Normalny"/>
    <w:rsid w:val="00EA4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K.Szambowska</dc:creator>
  <cp:keywords/>
  <dc:description/>
  <cp:lastModifiedBy>M.Karpala</cp:lastModifiedBy>
  <cp:revision>2</cp:revision>
  <dcterms:created xsi:type="dcterms:W3CDTF">2022-09-20T08:49:00Z</dcterms:created>
  <dcterms:modified xsi:type="dcterms:W3CDTF">2022-09-20T08:49:00Z</dcterms:modified>
</cp:coreProperties>
</file>