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D7BE330" w14:textId="587FF0EE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2171DA">
        <w:rPr>
          <w:rFonts w:ascii="Tahoma" w:hAnsi="Tahoma" w:cs="Tahoma"/>
        </w:rPr>
        <w:t>6</w:t>
      </w:r>
      <w:r w:rsidRPr="001113D8">
        <w:rPr>
          <w:rFonts w:ascii="Tahoma" w:hAnsi="Tahoma" w:cs="Tahoma"/>
        </w:rPr>
        <w:t xml:space="preserve"> </w:t>
      </w:r>
      <w:r w:rsidR="00EA27D4">
        <w:rPr>
          <w:rFonts w:ascii="Tahoma" w:hAnsi="Tahoma" w:cs="Tahoma"/>
        </w:rPr>
        <w:t>SWZ</w:t>
      </w:r>
    </w:p>
    <w:p w14:paraId="44C7954F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37B7CEB1" w14:textId="65C95F5E" w:rsidR="005012E2" w:rsidRPr="00D16184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D16184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tabel.</w:t>
      </w:r>
    </w:p>
    <w:p w14:paraId="218131B9" w14:textId="77777777" w:rsidR="003B427F" w:rsidRPr="003B427F" w:rsidRDefault="003B427F" w:rsidP="003B427F">
      <w:pPr>
        <w:pStyle w:val="Tekstpodstawowy"/>
      </w:pPr>
    </w:p>
    <w:p w14:paraId="27E6C95B" w14:textId="77777777" w:rsidR="002171DA" w:rsidRPr="002171DA" w:rsidRDefault="002171DA" w:rsidP="002171DA">
      <w:pPr>
        <w:jc w:val="right"/>
        <w:rPr>
          <w:rFonts w:ascii="Tahoma" w:hAnsi="Tahoma" w:cs="Tahoma"/>
          <w:color w:val="FF0000"/>
          <w:sz w:val="18"/>
          <w:szCs w:val="18"/>
          <w:lang w:eastAsia="pl-PL"/>
        </w:rPr>
      </w:pPr>
      <w:r w:rsidRPr="002171DA">
        <w:rPr>
          <w:rFonts w:ascii="Tahoma" w:hAnsi="Tahoma" w:cs="Tahoma"/>
          <w:color w:val="FF0000"/>
          <w:sz w:val="18"/>
          <w:szCs w:val="18"/>
          <w:lang w:eastAsia="pl-PL"/>
        </w:rPr>
        <w:t xml:space="preserve">Dokument składany wraz z ofertą </w:t>
      </w:r>
    </w:p>
    <w:p w14:paraId="02ED8CFE" w14:textId="6E46A9A3" w:rsidR="002171DA" w:rsidRPr="002171DA" w:rsidRDefault="002171DA" w:rsidP="002171DA">
      <w:pPr>
        <w:jc w:val="right"/>
        <w:rPr>
          <w:rFonts w:ascii="Tahoma" w:hAnsi="Tahoma" w:cs="Tahoma"/>
          <w:color w:val="FF0000"/>
          <w:sz w:val="18"/>
          <w:szCs w:val="18"/>
          <w:lang w:eastAsia="pl-PL"/>
        </w:rPr>
      </w:pPr>
      <w:r w:rsidRPr="002171DA">
        <w:rPr>
          <w:rFonts w:ascii="Tahoma" w:hAnsi="Tahoma" w:cs="Tahoma"/>
          <w:color w:val="FF0000"/>
          <w:sz w:val="18"/>
          <w:szCs w:val="18"/>
          <w:lang w:eastAsia="pl-PL"/>
        </w:rPr>
        <w:t xml:space="preserve">( w przypadku wykonawców </w:t>
      </w:r>
    </w:p>
    <w:p w14:paraId="0C6B0D49" w14:textId="77777777" w:rsidR="002171DA" w:rsidRPr="002171DA" w:rsidRDefault="002171DA" w:rsidP="002171DA">
      <w:pPr>
        <w:jc w:val="right"/>
        <w:rPr>
          <w:rFonts w:ascii="Tahoma" w:hAnsi="Tahoma" w:cs="Tahoma"/>
          <w:color w:val="FF0000"/>
          <w:sz w:val="18"/>
          <w:szCs w:val="18"/>
          <w:lang w:eastAsia="pl-PL"/>
        </w:rPr>
      </w:pPr>
      <w:r w:rsidRPr="002171DA">
        <w:rPr>
          <w:rFonts w:ascii="Tahoma" w:hAnsi="Tahoma" w:cs="Tahoma"/>
          <w:color w:val="FF0000"/>
          <w:sz w:val="18"/>
          <w:szCs w:val="18"/>
          <w:lang w:eastAsia="pl-PL"/>
        </w:rPr>
        <w:t xml:space="preserve">wspólnie ubiegających się </w:t>
      </w:r>
    </w:p>
    <w:p w14:paraId="507980C5" w14:textId="5BC76B45" w:rsidR="002171DA" w:rsidRPr="002171DA" w:rsidRDefault="002171DA" w:rsidP="002171DA">
      <w:pPr>
        <w:jc w:val="right"/>
        <w:rPr>
          <w:rFonts w:ascii="Tahoma" w:eastAsiaTheme="minorHAnsi" w:hAnsi="Tahoma" w:cstheme="minorBidi"/>
          <w:sz w:val="22"/>
          <w:szCs w:val="22"/>
          <w:lang w:eastAsia="en-US"/>
        </w:rPr>
      </w:pPr>
      <w:r w:rsidRPr="002171DA">
        <w:rPr>
          <w:rFonts w:ascii="Tahoma" w:hAnsi="Tahoma" w:cs="Tahoma"/>
          <w:color w:val="FF0000"/>
          <w:sz w:val="18"/>
          <w:szCs w:val="18"/>
          <w:lang w:eastAsia="pl-PL"/>
        </w:rPr>
        <w:t>o zamówienie</w:t>
      </w:r>
    </w:p>
    <w:p w14:paraId="745D3C61" w14:textId="77777777" w:rsidR="005012E2" w:rsidRPr="005012E2" w:rsidRDefault="005012E2" w:rsidP="005012E2">
      <w:pPr>
        <w:pStyle w:val="Tekstpodstawowy"/>
      </w:pPr>
    </w:p>
    <w:p w14:paraId="37E23B97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6C70626A" w14:textId="77777777" w:rsidTr="0031647B">
        <w:trPr>
          <w:trHeight w:val="567"/>
        </w:trPr>
        <w:tc>
          <w:tcPr>
            <w:tcW w:w="10290" w:type="dxa"/>
          </w:tcPr>
          <w:p w14:paraId="7D14EE7D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270E1B10" w14:textId="77777777" w:rsidR="00560D9A" w:rsidRPr="00560D9A" w:rsidRDefault="00560D9A" w:rsidP="00560D9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560D9A">
              <w:rPr>
                <w:rFonts w:ascii="Tahoma" w:hAnsi="Tahoma" w:cs="Tahoma"/>
                <w:szCs w:val="24"/>
                <w:u w:val="none"/>
              </w:rPr>
              <w:t>Oświadczenie</w:t>
            </w:r>
          </w:p>
          <w:p w14:paraId="6330ECC8" w14:textId="0B3F54B5" w:rsidR="001F71D1" w:rsidRDefault="00560D9A" w:rsidP="00560D9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560D9A">
              <w:rPr>
                <w:rFonts w:ascii="Tahoma" w:hAnsi="Tahoma" w:cs="Tahoma"/>
                <w:szCs w:val="24"/>
                <w:u w:val="none"/>
              </w:rPr>
              <w:t>Wykonawców wspólnie ubiegających się o udzielenie zamówienia z art. 117 ust. 4 ustawy z dnia 11 września 2019r.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9202D5">
              <w:rPr>
                <w:rFonts w:ascii="Tahoma" w:hAnsi="Tahoma" w:cs="Tahoma"/>
                <w:szCs w:val="24"/>
                <w:u w:val="none"/>
              </w:rPr>
              <w:t>3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9202D5">
              <w:rPr>
                <w:rFonts w:ascii="Tahoma" w:hAnsi="Tahoma" w:cs="Tahoma"/>
                <w:szCs w:val="24"/>
                <w:u w:val="none"/>
              </w:rPr>
              <w:t>605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="00E966CE"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66F8A8CB" w14:textId="77777777" w:rsidR="005012E2" w:rsidRPr="005012E2" w:rsidRDefault="005012E2" w:rsidP="005012E2"/>
        </w:tc>
      </w:tr>
    </w:tbl>
    <w:p w14:paraId="2E7C6136" w14:textId="77777777" w:rsidR="00867C4D" w:rsidRPr="001113D8" w:rsidRDefault="00867C4D">
      <w:pPr>
        <w:rPr>
          <w:rFonts w:ascii="Tahoma" w:hAnsi="Tahoma" w:cs="Tahoma"/>
        </w:rPr>
      </w:pPr>
    </w:p>
    <w:p w14:paraId="119A58C0" w14:textId="788DEF3D" w:rsidR="002171DA" w:rsidRPr="002171DA" w:rsidRDefault="005012E2" w:rsidP="002171D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6228793"/>
      <w:bookmarkStart w:id="1" w:name="_Hlk8813550"/>
      <w:r w:rsidR="009202D5" w:rsidRPr="009202D5">
        <w:rPr>
          <w:rFonts w:ascii="Tahoma" w:hAnsi="Tahoma" w:cs="Tahoma"/>
          <w:b/>
          <w:bCs/>
          <w:sz w:val="22"/>
          <w:szCs w:val="22"/>
          <w:u w:val="single"/>
        </w:rPr>
        <w:t>Wymiana podłóg w dwóch klasach starszej części budynku na obiekcie Szkoły Podstawowej im. Wincentego Witosa w Biezdrowie</w:t>
      </w:r>
      <w:r w:rsidR="009202D5" w:rsidRPr="00C35EC9">
        <w:rPr>
          <w:rFonts w:ascii="Tahoma" w:hAnsi="Tahoma" w:cs="Tahoma"/>
          <w:sz w:val="22"/>
          <w:szCs w:val="22"/>
        </w:rPr>
        <w:t xml:space="preserve"> </w:t>
      </w:r>
      <w:bookmarkStart w:id="2" w:name="_Hlk8890787"/>
    </w:p>
    <w:bookmarkEnd w:id="0"/>
    <w:bookmarkEnd w:id="2"/>
    <w:bookmarkEnd w:id="1"/>
    <w:p w14:paraId="407D07E6" w14:textId="77777777" w:rsidR="000E7265" w:rsidRDefault="000E7265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</w:p>
    <w:p w14:paraId="17A4E0E4" w14:textId="77777777" w:rsidR="00560D9A" w:rsidRDefault="00560D9A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842"/>
        <w:gridCol w:w="1842"/>
      </w:tblGrid>
      <w:tr w:rsidR="00560D9A" w:rsidRPr="00F33297" w14:paraId="21A5F414" w14:textId="77777777" w:rsidTr="0031647B">
        <w:tc>
          <w:tcPr>
            <w:tcW w:w="1951" w:type="dxa"/>
          </w:tcPr>
          <w:p w14:paraId="2B54589B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Pełna nazwa</w:t>
            </w:r>
          </w:p>
          <w:p w14:paraId="5DD7FA9D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2552" w:type="dxa"/>
          </w:tcPr>
          <w:p w14:paraId="41B63DBD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Siedziba</w:t>
            </w:r>
          </w:p>
          <w:p w14:paraId="076B5A4C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1842" w:type="dxa"/>
          </w:tcPr>
          <w:p w14:paraId="3C73D8E5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1842" w:type="dxa"/>
          </w:tcPr>
          <w:p w14:paraId="4354A760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Osoby uprawnione do reprezentacji</w:t>
            </w:r>
          </w:p>
        </w:tc>
      </w:tr>
      <w:tr w:rsidR="00560D9A" w:rsidRPr="00F33297" w14:paraId="5256D302" w14:textId="77777777" w:rsidTr="0031647B">
        <w:tc>
          <w:tcPr>
            <w:tcW w:w="1951" w:type="dxa"/>
          </w:tcPr>
          <w:p w14:paraId="769173CF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4514D684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B766BC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911ABBA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5F5D0C4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62246EDC" w14:textId="77777777" w:rsidTr="0031647B">
        <w:tc>
          <w:tcPr>
            <w:tcW w:w="1951" w:type="dxa"/>
          </w:tcPr>
          <w:p w14:paraId="67E9CB7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0F2F88F9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DA66BC9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481C1C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0F2EABE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4E44576C" w14:textId="77777777" w:rsidTr="0031647B">
        <w:tc>
          <w:tcPr>
            <w:tcW w:w="1951" w:type="dxa"/>
          </w:tcPr>
          <w:p w14:paraId="2ABDE715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256DF74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9C7424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C466F2B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5238223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EDABADA" w14:textId="77777777" w:rsidR="00B97659" w:rsidRDefault="00B97659" w:rsidP="00886BC2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183F1743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476C258E" w14:textId="77777777" w:rsidR="003B427F" w:rsidRDefault="00560D9A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Niniejszym oświadczamy, że:</w:t>
      </w:r>
    </w:p>
    <w:p w14:paraId="1AE9859D" w14:textId="3296E022" w:rsidR="008F576D" w:rsidRDefault="008F576D" w:rsidP="008F576D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X ust. 2 Specyfikacji Warunków Zamówienia</w:t>
      </w:r>
    </w:p>
    <w:p w14:paraId="0BB7A763" w14:textId="77777777" w:rsidR="00CF00AC" w:rsidRDefault="00CF00AC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1F9D4228" w14:textId="77777777" w:rsidR="00560D9A" w:rsidRDefault="00560D9A" w:rsidP="00560D9A">
      <w:pPr>
        <w:pStyle w:val="Tekstpodstawowy"/>
        <w:numPr>
          <w:ilvl w:val="0"/>
          <w:numId w:val="9"/>
        </w:numPr>
        <w:jc w:val="left"/>
        <w:rPr>
          <w:rFonts w:ascii="Tahoma" w:hAnsi="Tahoma" w:cs="Tahoma"/>
          <w:sz w:val="22"/>
          <w:szCs w:val="22"/>
        </w:rPr>
      </w:pPr>
      <w:bookmarkStart w:id="3" w:name="_Hlk86070050"/>
      <w:r>
        <w:rPr>
          <w:rFonts w:ascii="Tahoma" w:hAnsi="Tahoma" w:cs="Tahoma"/>
          <w:sz w:val="22"/>
          <w:szCs w:val="22"/>
        </w:rPr>
        <w:t>Spe</w:t>
      </w:r>
      <w:r w:rsidR="00CF00AC">
        <w:rPr>
          <w:rFonts w:ascii="Tahoma" w:hAnsi="Tahoma" w:cs="Tahoma"/>
          <w:sz w:val="22"/>
          <w:szCs w:val="22"/>
        </w:rPr>
        <w:t>ł</w:t>
      </w:r>
      <w:r>
        <w:rPr>
          <w:rFonts w:ascii="Tahoma" w:hAnsi="Tahoma" w:cs="Tahoma"/>
          <w:sz w:val="22"/>
          <w:szCs w:val="22"/>
        </w:rPr>
        <w:t>nia/ją w naszym imieniu Wykonawca/y:</w:t>
      </w:r>
    </w:p>
    <w:p w14:paraId="6EFFAD0E" w14:textId="77777777" w:rsidR="00CF00AC" w:rsidRDefault="00CF00AC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2"/>
        <w:gridCol w:w="3631"/>
        <w:gridCol w:w="3281"/>
      </w:tblGrid>
      <w:tr w:rsidR="00560D9A" w:rsidRPr="00F33297" w14:paraId="6EB8F69A" w14:textId="77777777" w:rsidTr="0031647B">
        <w:tc>
          <w:tcPr>
            <w:tcW w:w="2932" w:type="dxa"/>
          </w:tcPr>
          <w:p w14:paraId="619ED896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Pełna nazwa</w:t>
            </w:r>
          </w:p>
          <w:p w14:paraId="25E7DEEA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3631" w:type="dxa"/>
          </w:tcPr>
          <w:p w14:paraId="4B5F8A7A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Siedziba</w:t>
            </w:r>
          </w:p>
          <w:p w14:paraId="2B505180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281" w:type="dxa"/>
          </w:tcPr>
          <w:p w14:paraId="4353538C" w14:textId="4F752CAD" w:rsidR="00560D9A" w:rsidRPr="00F33297" w:rsidRDefault="00AC1600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Roboty budowlane</w:t>
            </w:r>
            <w:r w:rsidR="00560D9A"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, które będą wykonywane przez Wykonawcę</w:t>
            </w:r>
          </w:p>
        </w:tc>
      </w:tr>
      <w:tr w:rsidR="00560D9A" w:rsidRPr="00F33297" w14:paraId="098D4891" w14:textId="77777777" w:rsidTr="0031647B">
        <w:tc>
          <w:tcPr>
            <w:tcW w:w="2932" w:type="dxa"/>
          </w:tcPr>
          <w:p w14:paraId="48D95C7E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5BE3300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7CB7700C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24526F8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5431DA57" w14:textId="77777777" w:rsidTr="0031647B">
        <w:tc>
          <w:tcPr>
            <w:tcW w:w="2932" w:type="dxa"/>
          </w:tcPr>
          <w:p w14:paraId="0C2590D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18321106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53C3DE42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1C3263F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3B9717F7" w14:textId="77777777" w:rsidTr="0031647B">
        <w:tc>
          <w:tcPr>
            <w:tcW w:w="2932" w:type="dxa"/>
          </w:tcPr>
          <w:p w14:paraId="17920CC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9001716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73829210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732A5F4E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3"/>
    </w:tbl>
    <w:p w14:paraId="2E7F3679" w14:textId="77777777" w:rsidR="00560D9A" w:rsidRDefault="00560D9A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61598E55" w14:textId="77777777" w:rsidR="00CF00AC" w:rsidRDefault="00CF00AC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p w14:paraId="43B62C91" w14:textId="77777777" w:rsidR="008F576D" w:rsidRDefault="008F576D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p w14:paraId="3ED8A0C6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179CAD90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70BB3AC9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59CB2A2D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621DF59C" w14:textId="77777777" w:rsidR="00877034" w:rsidRPr="00877034" w:rsidRDefault="00877034" w:rsidP="00877034">
      <w:pPr>
        <w:pStyle w:val="Tekstpodstawowy"/>
      </w:pPr>
    </w:p>
    <w:p w14:paraId="326445C7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4BD5B08B" w14:textId="77777777" w:rsidR="00867C4D" w:rsidRPr="002171DA" w:rsidRDefault="00867C4D" w:rsidP="00E813B5">
      <w:pPr>
        <w:rPr>
          <w:rFonts w:ascii="Tahoma" w:hAnsi="Tahoma" w:cs="Tahoma"/>
          <w:color w:val="FF0000"/>
          <w:sz w:val="16"/>
          <w:szCs w:val="16"/>
        </w:rPr>
      </w:pPr>
      <w:r w:rsidRPr="002171DA">
        <w:rPr>
          <w:rFonts w:ascii="Tahoma" w:hAnsi="Tahoma" w:cs="Tahoma"/>
          <w:color w:val="FF0000"/>
          <w:sz w:val="16"/>
          <w:szCs w:val="16"/>
        </w:rPr>
        <w:t xml:space="preserve"> </w:t>
      </w:r>
      <w:r w:rsidRPr="002171DA">
        <w:rPr>
          <w:rFonts w:ascii="Tahoma" w:hAnsi="Tahoma" w:cs="Tahoma"/>
          <w:b/>
          <w:bCs/>
          <w:sz w:val="16"/>
          <w:szCs w:val="16"/>
        </w:rPr>
        <w:t>Uwaga !</w:t>
      </w:r>
    </w:p>
    <w:p w14:paraId="5FE2A8C0" w14:textId="2543FB2B" w:rsidR="00867C4D" w:rsidRPr="002171DA" w:rsidRDefault="00867C4D" w:rsidP="002171DA">
      <w:pPr>
        <w:pStyle w:val="Tekstpodstawowy"/>
        <w:numPr>
          <w:ilvl w:val="0"/>
          <w:numId w:val="13"/>
        </w:numPr>
        <w:ind w:left="284" w:hanging="218"/>
        <w:jc w:val="left"/>
        <w:rPr>
          <w:rFonts w:ascii="Tahoma" w:hAnsi="Tahoma" w:cs="Tahoma"/>
          <w:color w:val="FF0000"/>
          <w:sz w:val="16"/>
          <w:szCs w:val="16"/>
        </w:rPr>
      </w:pPr>
      <w:r w:rsidRPr="002171DA">
        <w:rPr>
          <w:rFonts w:ascii="Tahoma" w:hAnsi="Tahoma" w:cs="Tahoma"/>
          <w:sz w:val="16"/>
          <w:szCs w:val="16"/>
        </w:rPr>
        <w:t>W przypadku składania oferty przez wykonawców występujących wspólnie, powyższe oświadczenie składa każdy wykonawca</w:t>
      </w:r>
      <w:r w:rsidR="00E813B5" w:rsidRPr="002171DA">
        <w:rPr>
          <w:rFonts w:ascii="Tahoma" w:hAnsi="Tahoma" w:cs="Tahoma"/>
          <w:sz w:val="16"/>
          <w:szCs w:val="16"/>
        </w:rPr>
        <w:t xml:space="preserve"> (np. członek konsorcjum, wspólnik w spółce cywilnej)</w:t>
      </w:r>
      <w:r w:rsidR="00F42688" w:rsidRPr="002171DA">
        <w:rPr>
          <w:rFonts w:ascii="Tahoma" w:hAnsi="Tahoma" w:cs="Tahoma"/>
          <w:sz w:val="16"/>
          <w:szCs w:val="16"/>
        </w:rPr>
        <w:t>.</w:t>
      </w:r>
    </w:p>
    <w:p w14:paraId="6A10C14F" w14:textId="688D15C7" w:rsidR="002171DA" w:rsidRPr="002171DA" w:rsidRDefault="005F5143" w:rsidP="002171DA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2171DA">
        <w:rPr>
          <w:rFonts w:ascii="Tahoma" w:hAnsi="Tahoma" w:cs="Tahoma"/>
          <w:sz w:val="16"/>
          <w:szCs w:val="16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1FD4D45C" w14:textId="3FC0C2B6" w:rsidR="002171DA" w:rsidRPr="002171DA" w:rsidRDefault="002171DA" w:rsidP="002171DA">
      <w:pPr>
        <w:pStyle w:val="rozdzia"/>
        <w:numPr>
          <w:ilvl w:val="0"/>
          <w:numId w:val="13"/>
        </w:numPr>
        <w:tabs>
          <w:tab w:val="clear" w:pos="0"/>
        </w:tabs>
        <w:spacing w:after="0" w:line="240" w:lineRule="auto"/>
        <w:ind w:left="284" w:hanging="284"/>
        <w:jc w:val="both"/>
        <w:rPr>
          <w:rFonts w:ascii="Tahoma" w:hAnsi="Tahoma"/>
          <w:szCs w:val="16"/>
        </w:rPr>
      </w:pPr>
      <w:r w:rsidRPr="002171DA">
        <w:rPr>
          <w:rFonts w:ascii="Tahoma" w:hAnsi="Tahoma" w:cs="Arial"/>
          <w:b w:val="0"/>
          <w:i/>
          <w:iCs/>
          <w:color w:val="auto"/>
          <w:szCs w:val="16"/>
          <w:u w:val="none"/>
        </w:rPr>
        <w:t>Zamawiający zaleca przed podpisaniem, zapisanie niniejszego dokumentu w formacie .pdf</w:t>
      </w:r>
    </w:p>
    <w:p w14:paraId="42E38D09" w14:textId="77777777" w:rsidR="002171DA" w:rsidRPr="002171DA" w:rsidRDefault="002171DA" w:rsidP="002171DA">
      <w:pPr>
        <w:pStyle w:val="rozdzia"/>
        <w:numPr>
          <w:ilvl w:val="0"/>
          <w:numId w:val="13"/>
        </w:numPr>
        <w:tabs>
          <w:tab w:val="clear" w:pos="0"/>
        </w:tabs>
        <w:spacing w:after="0" w:line="240" w:lineRule="auto"/>
        <w:ind w:left="284" w:hanging="284"/>
        <w:jc w:val="both"/>
        <w:rPr>
          <w:rFonts w:ascii="Tahoma" w:hAnsi="Tahoma"/>
          <w:szCs w:val="16"/>
        </w:rPr>
      </w:pPr>
      <w:r w:rsidRPr="002171DA">
        <w:rPr>
          <w:rFonts w:ascii="Tahoma" w:hAnsi="Tahoma"/>
          <w:b w:val="0"/>
          <w:i/>
          <w:iCs/>
          <w:color w:val="auto"/>
          <w:szCs w:val="16"/>
          <w:u w:val="none"/>
        </w:rPr>
        <w:t>Oświadczenie</w:t>
      </w:r>
      <w:bookmarkStart w:id="4" w:name="_Hlk65501355"/>
      <w:r w:rsidRPr="002171DA">
        <w:rPr>
          <w:rFonts w:ascii="Tahoma" w:hAnsi="Tahoma"/>
          <w:b w:val="0"/>
          <w:i/>
          <w:iCs/>
          <w:color w:val="auto"/>
          <w:szCs w:val="16"/>
          <w:u w:val="none"/>
        </w:rPr>
        <w:t xml:space="preserve"> musi być złożone </w:t>
      </w:r>
      <w:r w:rsidRPr="002171DA">
        <w:rPr>
          <w:rFonts w:ascii="Tahoma" w:hAnsi="Tahoma"/>
          <w:b w:val="0"/>
          <w:i/>
          <w:iCs/>
          <w:color w:val="0070C0"/>
          <w:szCs w:val="16"/>
          <w:u w:val="none"/>
        </w:rPr>
        <w:t xml:space="preserve">w formie elektronicznej (z użyciem podpisu kwalifikowanego) </w:t>
      </w:r>
      <w:r w:rsidRPr="002171DA">
        <w:rPr>
          <w:rFonts w:ascii="Tahoma" w:hAnsi="Tahoma"/>
          <w:b w:val="0"/>
          <w:i/>
          <w:iCs/>
          <w:color w:val="0070C0"/>
          <w:szCs w:val="16"/>
          <w:u w:val="none"/>
        </w:rPr>
        <w:br/>
        <w:t xml:space="preserve">lub w postaci elektronicznej opatrzonej podpisem zaufanym lub podpisem osobistym </w:t>
      </w:r>
      <w:r w:rsidRPr="002171DA">
        <w:rPr>
          <w:rFonts w:ascii="Tahoma" w:hAnsi="Tahoma"/>
          <w:b w:val="0"/>
          <w:i/>
          <w:iCs/>
          <w:color w:val="auto"/>
          <w:szCs w:val="16"/>
          <w:u w:val="none"/>
        </w:rPr>
        <w:t xml:space="preserve">osoby upoważnionej </w:t>
      </w:r>
      <w:r w:rsidRPr="002171DA">
        <w:rPr>
          <w:rFonts w:ascii="Tahoma" w:hAnsi="Tahoma"/>
          <w:b w:val="0"/>
          <w:i/>
          <w:iCs/>
          <w:color w:val="auto"/>
          <w:szCs w:val="16"/>
          <w:u w:val="none"/>
        </w:rPr>
        <w:br/>
        <w:t>do reprezentowania wykonawców zgodnie z formą reprezentacji określoną w dokumencie rejestrowym właściwym dla formy organizacyjnej lub innym dokumencie.</w:t>
      </w:r>
      <w:bookmarkEnd w:id="4"/>
    </w:p>
    <w:p w14:paraId="1E0DDB34" w14:textId="77777777" w:rsidR="005F5143" w:rsidRPr="002171DA" w:rsidRDefault="005F5143">
      <w:pPr>
        <w:pStyle w:val="Tekstpodstawowy"/>
        <w:jc w:val="left"/>
        <w:rPr>
          <w:rFonts w:ascii="Tahoma" w:hAnsi="Tahoma" w:cs="Tahoma"/>
          <w:sz w:val="16"/>
          <w:szCs w:val="16"/>
        </w:rPr>
      </w:pPr>
    </w:p>
    <w:p w14:paraId="149F0F78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FAE69" w14:textId="77777777" w:rsidR="00677D10" w:rsidRDefault="00677D10">
      <w:r>
        <w:separator/>
      </w:r>
    </w:p>
  </w:endnote>
  <w:endnote w:type="continuationSeparator" w:id="0">
    <w:p w14:paraId="12D331F7" w14:textId="77777777" w:rsidR="00677D10" w:rsidRDefault="0067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4C08E3" w14:textId="55FA644E" w:rsidR="00867C4D" w:rsidRDefault="0031647B">
    <w:pPr>
      <w:pStyle w:val="Stopka"/>
      <w:ind w:right="360"/>
    </w:pPr>
    <w:r>
      <w:rPr>
        <w:noProof/>
      </w:rPr>
      <mc:AlternateContent>
        <mc:Choice Requires="wps">
          <w:drawing>
            <wp:inline distT="0" distB="0" distL="0" distR="0" wp14:anchorId="58ED1054" wp14:editId="27B9C402">
              <wp:extent cx="6486525" cy="25082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850C4" w14:textId="5C1FF99A" w:rsidR="00867C4D" w:rsidRPr="002F3219" w:rsidRDefault="00867C4D">
                          <w:pPr>
                            <w:pStyle w:val="Stopka"/>
                            <w:tabs>
                              <w:tab w:val="clear" w:pos="9072"/>
                              <w:tab w:val="right" w:pos="1020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8ED10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0.75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" stroked="f">
              <v:fill opacity="0"/>
              <v:textbox inset="0,0,0,0">
                <w:txbxContent>
                  <w:p w14:paraId="199850C4" w14:textId="5C1FF99A" w:rsidR="00867C4D" w:rsidRPr="002F3219" w:rsidRDefault="00867C4D">
                    <w:pPr>
                      <w:pStyle w:val="Stopka"/>
                      <w:tabs>
                        <w:tab w:val="clear" w:pos="9072"/>
                        <w:tab w:val="right" w:pos="1020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</w:r>
                    <w:r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11D33" w14:textId="77777777" w:rsidR="00677D10" w:rsidRDefault="00677D10">
      <w:r>
        <w:separator/>
      </w:r>
    </w:p>
  </w:footnote>
  <w:footnote w:type="continuationSeparator" w:id="0">
    <w:p w14:paraId="488CB41D" w14:textId="77777777" w:rsidR="00677D10" w:rsidRDefault="00677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483541E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B1609"/>
    <w:multiLevelType w:val="hybridMultilevel"/>
    <w:tmpl w:val="D0D034BE"/>
    <w:lvl w:ilvl="0" w:tplc="E54EA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6E0203D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B3E1E"/>
    <w:multiLevelType w:val="multilevel"/>
    <w:tmpl w:val="F080FD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9449C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832653">
    <w:abstractNumId w:val="0"/>
  </w:num>
  <w:num w:numId="2" w16cid:durableId="1704094319">
    <w:abstractNumId w:val="1"/>
  </w:num>
  <w:num w:numId="3" w16cid:durableId="1359894744">
    <w:abstractNumId w:val="5"/>
  </w:num>
  <w:num w:numId="4" w16cid:durableId="1742023876">
    <w:abstractNumId w:val="2"/>
    <w:lvlOverride w:ilvl="0">
      <w:startOverride w:val="1"/>
    </w:lvlOverride>
  </w:num>
  <w:num w:numId="5" w16cid:durableId="475805407">
    <w:abstractNumId w:val="10"/>
  </w:num>
  <w:num w:numId="6" w16cid:durableId="700983250">
    <w:abstractNumId w:val="12"/>
  </w:num>
  <w:num w:numId="7" w16cid:durableId="561672635">
    <w:abstractNumId w:val="4"/>
  </w:num>
  <w:num w:numId="8" w16cid:durableId="1034698957">
    <w:abstractNumId w:val="7"/>
  </w:num>
  <w:num w:numId="9" w16cid:durableId="1304778350">
    <w:abstractNumId w:val="11"/>
  </w:num>
  <w:num w:numId="10" w16cid:durableId="239944677">
    <w:abstractNumId w:val="8"/>
  </w:num>
  <w:num w:numId="11" w16cid:durableId="2069574876">
    <w:abstractNumId w:val="3"/>
  </w:num>
  <w:num w:numId="12" w16cid:durableId="1159425043">
    <w:abstractNumId w:val="9"/>
  </w:num>
  <w:num w:numId="13" w16cid:durableId="562326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3042A"/>
    <w:rsid w:val="00043B8B"/>
    <w:rsid w:val="00056A82"/>
    <w:rsid w:val="000A2ED2"/>
    <w:rsid w:val="000D323D"/>
    <w:rsid w:val="000E7265"/>
    <w:rsid w:val="001113D8"/>
    <w:rsid w:val="0013249B"/>
    <w:rsid w:val="001F1345"/>
    <w:rsid w:val="001F71D1"/>
    <w:rsid w:val="002031E6"/>
    <w:rsid w:val="00212317"/>
    <w:rsid w:val="002171DA"/>
    <w:rsid w:val="00282447"/>
    <w:rsid w:val="002B0480"/>
    <w:rsid w:val="002D4040"/>
    <w:rsid w:val="002F3219"/>
    <w:rsid w:val="00303594"/>
    <w:rsid w:val="00306EE2"/>
    <w:rsid w:val="0031647B"/>
    <w:rsid w:val="003225BA"/>
    <w:rsid w:val="00333D10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E5FD6"/>
    <w:rsid w:val="005012E2"/>
    <w:rsid w:val="0054164B"/>
    <w:rsid w:val="00560D9A"/>
    <w:rsid w:val="00561B3C"/>
    <w:rsid w:val="005A3326"/>
    <w:rsid w:val="005F5143"/>
    <w:rsid w:val="005F6D46"/>
    <w:rsid w:val="005F77A6"/>
    <w:rsid w:val="0062464B"/>
    <w:rsid w:val="00674CE7"/>
    <w:rsid w:val="00677D10"/>
    <w:rsid w:val="006A0085"/>
    <w:rsid w:val="006A5EF1"/>
    <w:rsid w:val="007B17FA"/>
    <w:rsid w:val="007C3152"/>
    <w:rsid w:val="00822940"/>
    <w:rsid w:val="008565D3"/>
    <w:rsid w:val="00867C4D"/>
    <w:rsid w:val="00877034"/>
    <w:rsid w:val="00886BC2"/>
    <w:rsid w:val="008A4292"/>
    <w:rsid w:val="008F372A"/>
    <w:rsid w:val="008F576D"/>
    <w:rsid w:val="00911798"/>
    <w:rsid w:val="009202D5"/>
    <w:rsid w:val="00920C20"/>
    <w:rsid w:val="00997C81"/>
    <w:rsid w:val="009E0965"/>
    <w:rsid w:val="009E3BB8"/>
    <w:rsid w:val="00A275EE"/>
    <w:rsid w:val="00A30854"/>
    <w:rsid w:val="00A72B21"/>
    <w:rsid w:val="00AA47F5"/>
    <w:rsid w:val="00AC1600"/>
    <w:rsid w:val="00AF4499"/>
    <w:rsid w:val="00AF5D49"/>
    <w:rsid w:val="00B42C8B"/>
    <w:rsid w:val="00B97659"/>
    <w:rsid w:val="00BC6736"/>
    <w:rsid w:val="00BD271F"/>
    <w:rsid w:val="00C10203"/>
    <w:rsid w:val="00C35A92"/>
    <w:rsid w:val="00CB27A0"/>
    <w:rsid w:val="00CC7376"/>
    <w:rsid w:val="00CF00AC"/>
    <w:rsid w:val="00D16184"/>
    <w:rsid w:val="00D31A5E"/>
    <w:rsid w:val="00D60AA2"/>
    <w:rsid w:val="00D76879"/>
    <w:rsid w:val="00DA6689"/>
    <w:rsid w:val="00DA6AF6"/>
    <w:rsid w:val="00E10D9B"/>
    <w:rsid w:val="00E2471D"/>
    <w:rsid w:val="00E34228"/>
    <w:rsid w:val="00E42F67"/>
    <w:rsid w:val="00E813B5"/>
    <w:rsid w:val="00E966CE"/>
    <w:rsid w:val="00EA27D4"/>
    <w:rsid w:val="00EA42BD"/>
    <w:rsid w:val="00EB28CA"/>
    <w:rsid w:val="00EB5086"/>
    <w:rsid w:val="00ED2BF4"/>
    <w:rsid w:val="00ED45AF"/>
    <w:rsid w:val="00F018C2"/>
    <w:rsid w:val="00F20995"/>
    <w:rsid w:val="00F222A5"/>
    <w:rsid w:val="00F30934"/>
    <w:rsid w:val="00F3136E"/>
    <w:rsid w:val="00F33297"/>
    <w:rsid w:val="00F42688"/>
    <w:rsid w:val="00F527FA"/>
    <w:rsid w:val="00F568AE"/>
    <w:rsid w:val="00F84EB6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FDB3E0"/>
  <w15:chartTrackingRefBased/>
  <w15:docId w15:val="{EBACCF33-CB9B-4963-BFD4-E595A21C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rsid w:val="00CF00AC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uiPriority w:val="99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ormalny"/>
    <w:qFormat/>
    <w:rsid w:val="002171DA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8</cp:revision>
  <cp:lastPrinted>2024-03-25T13:04:00Z</cp:lastPrinted>
  <dcterms:created xsi:type="dcterms:W3CDTF">2021-11-09T10:21:00Z</dcterms:created>
  <dcterms:modified xsi:type="dcterms:W3CDTF">2024-03-25T13:05:00Z</dcterms:modified>
</cp:coreProperties>
</file>