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C50F4B" w14:textId="77777777" w:rsidR="00645138" w:rsidRDefault="00645138" w:rsidP="005B67FC">
      <w:pPr>
        <w:tabs>
          <w:tab w:val="left" w:pos="633"/>
          <w:tab w:val="right" w:pos="9071"/>
        </w:tabs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F53F264" w14:textId="05C2E482" w:rsidR="00916821" w:rsidRPr="00F64DF2" w:rsidRDefault="005B67FC" w:rsidP="005B67FC">
      <w:pPr>
        <w:tabs>
          <w:tab w:val="left" w:pos="633"/>
          <w:tab w:val="right" w:pos="9071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>SA.270.</w:t>
      </w:r>
      <w:r w:rsidR="00C93916">
        <w:rPr>
          <w:rFonts w:ascii="Arial" w:hAnsi="Arial" w:cs="Arial"/>
          <w:b/>
          <w:bCs/>
          <w:sz w:val="22"/>
          <w:szCs w:val="22"/>
        </w:rPr>
        <w:t>5.2022</w:t>
      </w:r>
      <w:r w:rsidRPr="00F64DF2">
        <w:rPr>
          <w:rFonts w:ascii="Arial" w:hAnsi="Arial" w:cs="Arial"/>
          <w:b/>
          <w:bCs/>
          <w:sz w:val="22"/>
          <w:szCs w:val="22"/>
        </w:rPr>
        <w:tab/>
      </w:r>
      <w:r w:rsidR="00916821" w:rsidRPr="00F64DF2">
        <w:rPr>
          <w:rFonts w:ascii="Arial" w:hAnsi="Arial" w:cs="Arial"/>
          <w:b/>
          <w:bCs/>
          <w:sz w:val="22"/>
          <w:szCs w:val="22"/>
        </w:rPr>
        <w:t>Załącznik nr 1</w:t>
      </w:r>
      <w:r w:rsidR="00CA0C66" w:rsidRPr="00F64DF2">
        <w:rPr>
          <w:rFonts w:ascii="Arial" w:hAnsi="Arial" w:cs="Arial"/>
          <w:b/>
          <w:bCs/>
          <w:sz w:val="22"/>
          <w:szCs w:val="22"/>
        </w:rPr>
        <w:t xml:space="preserve"> </w:t>
      </w:r>
      <w:r w:rsidR="00891E7E" w:rsidRPr="00F64DF2">
        <w:rPr>
          <w:rFonts w:ascii="Arial" w:hAnsi="Arial" w:cs="Arial"/>
          <w:b/>
          <w:bCs/>
          <w:sz w:val="22"/>
          <w:szCs w:val="22"/>
        </w:rPr>
        <w:t>do S</w:t>
      </w:r>
      <w:r w:rsidR="00E96911" w:rsidRPr="00F64DF2">
        <w:rPr>
          <w:rFonts w:ascii="Arial" w:hAnsi="Arial" w:cs="Arial"/>
          <w:b/>
          <w:bCs/>
          <w:sz w:val="22"/>
          <w:szCs w:val="22"/>
        </w:rPr>
        <w:t>WZ</w:t>
      </w:r>
    </w:p>
    <w:p w14:paraId="4286BBD2" w14:textId="77777777" w:rsidR="000E1C61" w:rsidRPr="00F64DF2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E04ACB" w14:textId="50FB399D" w:rsidR="00916821" w:rsidRPr="00F64DF2" w:rsidRDefault="003F4EAC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</w:t>
      </w:r>
      <w:r>
        <w:rPr>
          <w:rFonts w:ascii="Arial" w:hAnsi="Arial" w:cs="Arial"/>
          <w:bCs/>
          <w:sz w:val="22"/>
          <w:szCs w:val="22"/>
        </w:rPr>
        <w:t>_</w:t>
      </w:r>
    </w:p>
    <w:p w14:paraId="48A22FFA" w14:textId="77777777" w:rsidR="00916821" w:rsidRPr="00F64DF2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11768AF" w14:textId="3A05007C" w:rsidR="004E0C25" w:rsidRDefault="00F64DF2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NIP: 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______________________________________________________</w:t>
      </w:r>
    </w:p>
    <w:p w14:paraId="6426EB19" w14:textId="77777777" w:rsidR="00F64DF2" w:rsidRPr="00F64DF2" w:rsidRDefault="00F64DF2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156386D" w14:textId="73762200" w:rsidR="00F64DF2" w:rsidRPr="00F64DF2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(Nazwa i adres </w:t>
      </w:r>
      <w:r w:rsidR="0065129C">
        <w:rPr>
          <w:rFonts w:ascii="Arial" w:hAnsi="Arial" w:cs="Arial"/>
          <w:bCs/>
          <w:sz w:val="22"/>
          <w:szCs w:val="22"/>
        </w:rPr>
        <w:t>W</w:t>
      </w:r>
      <w:r w:rsidRPr="00F64DF2">
        <w:rPr>
          <w:rFonts w:ascii="Arial" w:hAnsi="Arial" w:cs="Arial"/>
          <w:bCs/>
          <w:sz w:val="22"/>
          <w:szCs w:val="22"/>
        </w:rPr>
        <w:t>ykonawcy)</w:t>
      </w:r>
    </w:p>
    <w:p w14:paraId="0A4A483E" w14:textId="77777777" w:rsidR="000E1C61" w:rsidRPr="00F64DF2" w:rsidRDefault="000E1C61" w:rsidP="0044541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1505E1A" w14:textId="77777777" w:rsidR="00916821" w:rsidRPr="00F64DF2" w:rsidRDefault="00E96911" w:rsidP="0044541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>OFERTA</w:t>
      </w:r>
    </w:p>
    <w:p w14:paraId="0336C31F" w14:textId="77777777" w:rsidR="000E1C61" w:rsidRPr="00F64DF2" w:rsidRDefault="000E1C61" w:rsidP="0044541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E82E2A" w14:textId="70058E0A" w:rsidR="00916821" w:rsidRPr="00C70211" w:rsidRDefault="006568E9" w:rsidP="004454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 xml:space="preserve">Zamawiający:  </w:t>
      </w:r>
      <w:r w:rsidR="00E96911" w:rsidRPr="00C70211">
        <w:rPr>
          <w:rFonts w:ascii="Arial" w:hAnsi="Arial" w:cs="Arial"/>
          <w:sz w:val="22"/>
          <w:szCs w:val="22"/>
        </w:rPr>
        <w:t xml:space="preserve">Skarb Państwa - </w:t>
      </w:r>
      <w:r w:rsidR="00916821" w:rsidRPr="00C70211">
        <w:rPr>
          <w:rFonts w:ascii="Arial" w:hAnsi="Arial" w:cs="Arial"/>
          <w:sz w:val="22"/>
          <w:szCs w:val="22"/>
        </w:rPr>
        <w:t xml:space="preserve">Państwowe Gospodarstwo Leśne Lasy Państwowe </w:t>
      </w:r>
    </w:p>
    <w:p w14:paraId="494DB3F7" w14:textId="5D81DBA8" w:rsidR="00916821" w:rsidRPr="00C70211" w:rsidRDefault="00E96911" w:rsidP="004454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70211">
        <w:rPr>
          <w:rFonts w:ascii="Arial" w:hAnsi="Arial" w:cs="Arial"/>
          <w:sz w:val="22"/>
          <w:szCs w:val="22"/>
        </w:rPr>
        <w:t xml:space="preserve">Nadleśnictwo </w:t>
      </w:r>
      <w:r w:rsidR="00BA4AA1" w:rsidRPr="00C70211">
        <w:rPr>
          <w:rFonts w:ascii="Arial" w:hAnsi="Arial" w:cs="Arial"/>
          <w:sz w:val="22"/>
          <w:szCs w:val="22"/>
        </w:rPr>
        <w:t>B</w:t>
      </w:r>
      <w:r w:rsidR="006568E9" w:rsidRPr="00C70211">
        <w:rPr>
          <w:rFonts w:ascii="Arial" w:hAnsi="Arial" w:cs="Arial"/>
          <w:sz w:val="22"/>
          <w:szCs w:val="22"/>
        </w:rPr>
        <w:t>iałowieża , ul. Wojciech</w:t>
      </w:r>
      <w:r w:rsidR="00F64DF2" w:rsidRPr="00C70211">
        <w:rPr>
          <w:rFonts w:ascii="Arial" w:hAnsi="Arial" w:cs="Arial"/>
          <w:sz w:val="22"/>
          <w:szCs w:val="22"/>
        </w:rPr>
        <w:t>ó</w:t>
      </w:r>
      <w:r w:rsidR="006568E9" w:rsidRPr="00C70211">
        <w:rPr>
          <w:rFonts w:ascii="Arial" w:hAnsi="Arial" w:cs="Arial"/>
          <w:sz w:val="22"/>
          <w:szCs w:val="22"/>
        </w:rPr>
        <w:t xml:space="preserve">wka 4 , 17-230 Białowieża </w:t>
      </w:r>
    </w:p>
    <w:p w14:paraId="44FDD7C2" w14:textId="570A53E3" w:rsidR="0004046F" w:rsidRPr="00F64DF2" w:rsidRDefault="00916821" w:rsidP="00891E7E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Odpowiadając na ogłoszeni</w:t>
      </w:r>
      <w:r w:rsidR="007127D0" w:rsidRPr="00F64DF2">
        <w:rPr>
          <w:rFonts w:ascii="Arial" w:hAnsi="Arial" w:cs="Arial"/>
          <w:bCs/>
          <w:sz w:val="22"/>
          <w:szCs w:val="22"/>
        </w:rPr>
        <w:t xml:space="preserve">e o </w:t>
      </w:r>
      <w:r w:rsidR="00012A81" w:rsidRPr="00F64DF2">
        <w:rPr>
          <w:rFonts w:ascii="Arial" w:hAnsi="Arial" w:cs="Arial"/>
          <w:bCs/>
          <w:sz w:val="22"/>
          <w:szCs w:val="22"/>
        </w:rPr>
        <w:t>zamówieniu</w:t>
      </w:r>
      <w:r w:rsidR="007127D0" w:rsidRPr="00F64DF2">
        <w:rPr>
          <w:rFonts w:ascii="Arial" w:hAnsi="Arial" w:cs="Arial"/>
          <w:bCs/>
          <w:sz w:val="22"/>
          <w:szCs w:val="22"/>
        </w:rPr>
        <w:t xml:space="preserve"> pn.: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 </w:t>
      </w:r>
      <w:r w:rsidR="00C93916" w:rsidRPr="00C93916">
        <w:rPr>
          <w:rFonts w:ascii="Arial" w:hAnsi="Arial" w:cs="Arial"/>
          <w:b/>
          <w:sz w:val="22"/>
          <w:szCs w:val="22"/>
        </w:rPr>
        <w:t>Koszenie łąk 34 ha ze zbiorem siana w ramach projektu „Kompleksowa ochrona żubra w Polsce”</w:t>
      </w:r>
      <w:r w:rsidR="00C93916" w:rsidRPr="00C93916">
        <w:rPr>
          <w:rFonts w:ascii="Arial" w:hAnsi="Arial" w:cs="Arial"/>
          <w:bCs/>
          <w:sz w:val="22"/>
          <w:szCs w:val="22"/>
        </w:rPr>
        <w:t xml:space="preserve"> 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, </w:t>
      </w:r>
      <w:r w:rsidRPr="00F64DF2">
        <w:rPr>
          <w:rFonts w:ascii="Arial" w:hAnsi="Arial" w:cs="Arial"/>
          <w:bCs/>
          <w:sz w:val="22"/>
          <w:szCs w:val="22"/>
        </w:rPr>
        <w:t>składamy niniejszym ofertę</w:t>
      </w:r>
      <w:r w:rsidR="007127D0" w:rsidRPr="00F64DF2">
        <w:rPr>
          <w:rFonts w:ascii="Arial" w:hAnsi="Arial" w:cs="Arial"/>
          <w:bCs/>
          <w:sz w:val="22"/>
          <w:szCs w:val="22"/>
        </w:rPr>
        <w:t>:</w:t>
      </w:r>
    </w:p>
    <w:p w14:paraId="594AFCD3" w14:textId="41DF1301" w:rsidR="006B1B51" w:rsidRPr="00F64DF2" w:rsidRDefault="00012A81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1. </w:t>
      </w:r>
      <w:r w:rsidRPr="00F64DF2">
        <w:rPr>
          <w:rFonts w:ascii="Arial" w:hAnsi="Arial" w:cs="Arial"/>
          <w:bCs/>
          <w:sz w:val="22"/>
          <w:szCs w:val="22"/>
        </w:rPr>
        <w:tab/>
        <w:t>Łącznie za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 wykonanie przedmiotu zamówienia oferujemy następujące wynagrodzenie brutto:</w:t>
      </w:r>
      <w:r w:rsidR="00916821" w:rsidRPr="00F64DF2">
        <w:rPr>
          <w:rFonts w:ascii="Arial" w:hAnsi="Arial" w:cs="Arial"/>
          <w:b/>
          <w:sz w:val="22"/>
          <w:szCs w:val="22"/>
        </w:rPr>
        <w:t xml:space="preserve"> __________________________________________</w:t>
      </w:r>
      <w:r w:rsidR="0065129C">
        <w:rPr>
          <w:rFonts w:ascii="Arial" w:hAnsi="Arial" w:cs="Arial"/>
          <w:b/>
          <w:sz w:val="22"/>
          <w:szCs w:val="22"/>
        </w:rPr>
        <w:t>_______________</w:t>
      </w:r>
      <w:r w:rsidR="00916821" w:rsidRPr="00F64DF2">
        <w:rPr>
          <w:rFonts w:ascii="Arial" w:hAnsi="Arial" w:cs="Arial"/>
          <w:b/>
          <w:sz w:val="22"/>
          <w:szCs w:val="22"/>
        </w:rPr>
        <w:t>_</w:t>
      </w:r>
      <w:r w:rsidR="00D75C6E" w:rsidRPr="00F64DF2">
        <w:rPr>
          <w:rFonts w:ascii="Arial" w:hAnsi="Arial" w:cs="Arial"/>
          <w:bCs/>
          <w:sz w:val="22"/>
          <w:szCs w:val="22"/>
        </w:rPr>
        <w:t>PLN.</w:t>
      </w:r>
    </w:p>
    <w:p w14:paraId="2CD21234" w14:textId="77777777" w:rsidR="006B1B51" w:rsidRPr="00F64DF2" w:rsidRDefault="00916821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2.</w:t>
      </w:r>
      <w:r w:rsidRPr="00F64DF2">
        <w:rPr>
          <w:rFonts w:ascii="Arial" w:hAnsi="Arial" w:cs="Arial"/>
          <w:bCs/>
          <w:sz w:val="22"/>
          <w:szCs w:val="22"/>
        </w:rPr>
        <w:tab/>
        <w:t>Wynagrodzenie zaoferowan</w:t>
      </w:r>
      <w:r w:rsidR="005F4C12" w:rsidRPr="00F64DF2">
        <w:rPr>
          <w:rFonts w:ascii="Arial" w:hAnsi="Arial" w:cs="Arial"/>
          <w:bCs/>
          <w:sz w:val="22"/>
          <w:szCs w:val="22"/>
        </w:rPr>
        <w:t>e</w:t>
      </w:r>
      <w:r w:rsidRPr="00F64DF2">
        <w:rPr>
          <w:rFonts w:ascii="Arial" w:hAnsi="Arial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</w:t>
      </w:r>
      <w:r w:rsidR="00FC3462" w:rsidRPr="00F64DF2">
        <w:rPr>
          <w:rFonts w:ascii="Arial" w:hAnsi="Arial" w:cs="Arial"/>
          <w:bCs/>
          <w:sz w:val="22"/>
          <w:szCs w:val="22"/>
        </w:rPr>
        <w:t>.</w:t>
      </w:r>
    </w:p>
    <w:p w14:paraId="12112FC8" w14:textId="7CE43A3A" w:rsidR="0076064A" w:rsidRPr="00F64DF2" w:rsidRDefault="00084DF2" w:rsidP="0076064A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3.</w:t>
      </w:r>
      <w:r w:rsidRPr="00F64DF2">
        <w:rPr>
          <w:rFonts w:ascii="Arial" w:hAnsi="Arial" w:cs="Arial"/>
          <w:bCs/>
          <w:sz w:val="22"/>
          <w:szCs w:val="22"/>
        </w:rPr>
        <w:tab/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Wykonawca </w:t>
      </w:r>
      <w:r w:rsidR="0076064A" w:rsidRPr="00F64DF2">
        <w:rPr>
          <w:rFonts w:ascii="Arial" w:hAnsi="Arial" w:cs="Arial"/>
          <w:b/>
          <w:bCs/>
          <w:sz w:val="22"/>
          <w:szCs w:val="22"/>
        </w:rPr>
        <w:t>zobowiązuje się/nie zobowiązuje się</w:t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* </w:t>
      </w:r>
      <w:r w:rsidR="006568E9" w:rsidRPr="00082BAC">
        <w:rPr>
          <w:rFonts w:ascii="Arial" w:hAnsi="Arial" w:cs="Arial"/>
          <w:bCs/>
          <w:color w:val="C00000"/>
          <w:sz w:val="22"/>
          <w:szCs w:val="22"/>
        </w:rPr>
        <w:t xml:space="preserve">(niepotrzebne skreślić) </w:t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do samodzielnej realizacji kluczowych elementów (części) zamówienia określonych przez Zamawiającego </w:t>
      </w:r>
      <w:r w:rsidR="00891E7E" w:rsidRPr="00F64DF2">
        <w:rPr>
          <w:rFonts w:ascii="Arial" w:hAnsi="Arial" w:cs="Arial"/>
          <w:bCs/>
          <w:sz w:val="22"/>
          <w:szCs w:val="22"/>
        </w:rPr>
        <w:br/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w specyfikacji warunków zamówienia („Obowiązek Samodzielnej Realizacji” – zgodnie </w:t>
      </w:r>
      <w:r w:rsidR="00F63B09" w:rsidRPr="00F64DF2">
        <w:rPr>
          <w:rFonts w:ascii="Arial" w:hAnsi="Arial" w:cs="Arial"/>
          <w:bCs/>
          <w:sz w:val="22"/>
          <w:szCs w:val="22"/>
        </w:rPr>
        <w:br/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z wzorem </w:t>
      </w:r>
      <w:r w:rsidR="00891E7E" w:rsidRPr="00F64DF2">
        <w:rPr>
          <w:rFonts w:ascii="Arial" w:hAnsi="Arial" w:cs="Arial"/>
          <w:bCs/>
          <w:sz w:val="22"/>
          <w:szCs w:val="22"/>
        </w:rPr>
        <w:t>umowy stanowiącym załącznik nr 7</w:t>
      </w:r>
      <w:r w:rsidR="00967DFC" w:rsidRPr="00F64DF2">
        <w:rPr>
          <w:rFonts w:ascii="Arial" w:hAnsi="Arial" w:cs="Arial"/>
          <w:bCs/>
          <w:sz w:val="22"/>
          <w:szCs w:val="22"/>
        </w:rPr>
        <w:t xml:space="preserve"> do S</w:t>
      </w:r>
      <w:r w:rsidR="0076064A" w:rsidRPr="00F64DF2">
        <w:rPr>
          <w:rFonts w:ascii="Arial" w:hAnsi="Arial" w:cs="Arial"/>
          <w:bCs/>
          <w:sz w:val="22"/>
          <w:szCs w:val="22"/>
        </w:rPr>
        <w:t>WZ).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 </w:t>
      </w:r>
    </w:p>
    <w:p w14:paraId="3862CBCC" w14:textId="77777777" w:rsidR="00891E7E" w:rsidRPr="00F64DF2" w:rsidRDefault="00084DF2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4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Oświadczamy, że zapoznaliśmy się ze </w:t>
      </w:r>
      <w:r w:rsidR="00A0743B" w:rsidRPr="00F64DF2">
        <w:rPr>
          <w:rFonts w:ascii="Arial" w:hAnsi="Arial" w:cs="Arial"/>
          <w:bCs/>
          <w:sz w:val="22"/>
          <w:szCs w:val="22"/>
        </w:rPr>
        <w:t>s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F64DF2">
        <w:rPr>
          <w:rFonts w:ascii="Arial" w:hAnsi="Arial" w:cs="Arial"/>
          <w:bCs/>
          <w:sz w:val="22"/>
          <w:szCs w:val="22"/>
        </w:rPr>
        <w:t>w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64DF2">
        <w:rPr>
          <w:rFonts w:ascii="Arial" w:hAnsi="Arial" w:cs="Arial"/>
          <w:bCs/>
          <w:sz w:val="22"/>
          <w:szCs w:val="22"/>
        </w:rPr>
        <w:t>z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64DF2">
        <w:rPr>
          <w:rFonts w:ascii="Arial" w:hAnsi="Arial" w:cs="Arial"/>
          <w:bCs/>
          <w:sz w:val="22"/>
          <w:szCs w:val="22"/>
        </w:rPr>
        <w:t>s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pecyfikacji </w:t>
      </w:r>
      <w:r w:rsidR="00A0743B" w:rsidRPr="00F64DF2">
        <w:rPr>
          <w:rFonts w:ascii="Arial" w:hAnsi="Arial" w:cs="Arial"/>
          <w:bCs/>
          <w:sz w:val="22"/>
          <w:szCs w:val="22"/>
        </w:rPr>
        <w:t>w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64DF2">
        <w:rPr>
          <w:rFonts w:ascii="Arial" w:hAnsi="Arial" w:cs="Arial"/>
          <w:bCs/>
          <w:sz w:val="22"/>
          <w:szCs w:val="22"/>
        </w:rPr>
        <w:t>z</w:t>
      </w:r>
      <w:r w:rsidR="00916821" w:rsidRPr="00F64DF2">
        <w:rPr>
          <w:rFonts w:ascii="Arial" w:hAnsi="Arial" w:cs="Arial"/>
          <w:bCs/>
          <w:sz w:val="22"/>
          <w:szCs w:val="22"/>
        </w:rPr>
        <w:t>amówienia oraz w miejscu i terminie wyznaczonym przez Zamawiającego</w:t>
      </w:r>
      <w:r w:rsidR="00FD77DA" w:rsidRPr="00F64DF2">
        <w:rPr>
          <w:rFonts w:ascii="Arial" w:hAnsi="Arial" w:cs="Arial"/>
          <w:bCs/>
          <w:sz w:val="22"/>
          <w:szCs w:val="22"/>
        </w:rPr>
        <w:t>.</w:t>
      </w:r>
    </w:p>
    <w:p w14:paraId="4131172B" w14:textId="77777777" w:rsidR="006B1B51" w:rsidRPr="00F64DF2" w:rsidRDefault="00084DF2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5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7D4FA8" w:rsidRPr="00F64DF2">
        <w:rPr>
          <w:rFonts w:ascii="Arial" w:hAnsi="Arial" w:cs="Arial"/>
          <w:bCs/>
          <w:sz w:val="22"/>
          <w:szCs w:val="22"/>
        </w:rPr>
        <w:br/>
      </w:r>
      <w:r w:rsidR="00916821" w:rsidRPr="00F64DF2">
        <w:rPr>
          <w:rFonts w:ascii="Arial" w:hAnsi="Arial" w:cs="Arial"/>
          <w:bCs/>
          <w:sz w:val="22"/>
          <w:szCs w:val="22"/>
        </w:rPr>
        <w:t>w specyfikacji</w:t>
      </w:r>
      <w:r w:rsidR="00FC3462" w:rsidRPr="00F64DF2">
        <w:rPr>
          <w:rFonts w:ascii="Arial" w:hAnsi="Arial" w:cs="Arial"/>
          <w:bCs/>
          <w:sz w:val="22"/>
          <w:szCs w:val="22"/>
        </w:rPr>
        <w:t xml:space="preserve"> warunków zamówienia.</w:t>
      </w:r>
    </w:p>
    <w:p w14:paraId="1352A018" w14:textId="77777777" w:rsidR="00A0743B" w:rsidRPr="00F64DF2" w:rsidRDefault="00084DF2" w:rsidP="000F0B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6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F64DF2">
        <w:rPr>
          <w:rFonts w:ascii="Arial" w:hAnsi="Arial" w:cs="Arial"/>
          <w:bCs/>
          <w:sz w:val="22"/>
          <w:szCs w:val="22"/>
        </w:rPr>
        <w:t xml:space="preserve">następującym </w:t>
      </w:r>
      <w:r w:rsidR="00DC0E26" w:rsidRPr="00F64DF2">
        <w:rPr>
          <w:rFonts w:ascii="Arial" w:hAnsi="Arial" w:cs="Arial"/>
          <w:bCs/>
          <w:sz w:val="22"/>
          <w:szCs w:val="22"/>
        </w:rPr>
        <w:t>podwykonawcom:</w:t>
      </w:r>
    </w:p>
    <w:tbl>
      <w:tblPr>
        <w:tblW w:w="842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4856"/>
      </w:tblGrid>
      <w:tr w:rsidR="002E64B8" w:rsidRPr="00F64DF2" w14:paraId="6BC20AAB" w14:textId="77777777" w:rsidTr="00B3488B">
        <w:trPr>
          <w:trHeight w:val="2595"/>
        </w:trPr>
        <w:tc>
          <w:tcPr>
            <w:tcW w:w="3571" w:type="dxa"/>
            <w:shd w:val="clear" w:color="auto" w:fill="auto"/>
          </w:tcPr>
          <w:p w14:paraId="63D47988" w14:textId="77777777" w:rsidR="002B0E6E" w:rsidRPr="00F64DF2" w:rsidRDefault="002B0E6E" w:rsidP="00FC346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4DF2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F64DF2">
              <w:rPr>
                <w:rFonts w:ascii="Arial" w:hAnsi="Arial" w:cs="Arial"/>
                <w:bCs/>
                <w:sz w:val="22"/>
                <w:szCs w:val="22"/>
              </w:rPr>
              <w:t>, adres</w:t>
            </w:r>
            <w:r w:rsidRPr="00F64DF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2E64B8" w:rsidRPr="00F64DF2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56" w:type="dxa"/>
            <w:shd w:val="clear" w:color="auto" w:fill="auto"/>
          </w:tcPr>
          <w:p w14:paraId="092C6049" w14:textId="77777777" w:rsidR="002B0E6E" w:rsidRDefault="002B0E6E" w:rsidP="00FC346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4DF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="002E64B8" w:rsidRPr="00F64DF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F3259B" w:rsidRPr="00F3259B"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  <w:p w14:paraId="694734D0" w14:textId="47EF7DE4" w:rsidR="00553DBD" w:rsidRPr="00553DBD" w:rsidRDefault="00553DBD" w:rsidP="00FC3462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  <w:r w:rsidRPr="00553DBD">
              <w:rPr>
                <w:rFonts w:ascii="Arial" w:hAnsi="Arial" w:cs="Arial"/>
                <w:bCs/>
              </w:rPr>
              <w:t>należy wskazać konkretny zakres usług jaki będą wykonywać poszczególni wykonawcy</w:t>
            </w:r>
          </w:p>
        </w:tc>
      </w:tr>
      <w:tr w:rsidR="002E64B8" w:rsidRPr="00F64DF2" w14:paraId="5B951C61" w14:textId="77777777" w:rsidTr="00B3488B">
        <w:trPr>
          <w:trHeight w:val="990"/>
        </w:trPr>
        <w:tc>
          <w:tcPr>
            <w:tcW w:w="3571" w:type="dxa"/>
            <w:shd w:val="clear" w:color="auto" w:fill="auto"/>
          </w:tcPr>
          <w:p w14:paraId="0E202CAC" w14:textId="118012B1" w:rsidR="002B0E6E" w:rsidRPr="00F64DF2" w:rsidRDefault="00553DBD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856" w:type="dxa"/>
            <w:shd w:val="clear" w:color="auto" w:fill="auto"/>
          </w:tcPr>
          <w:p w14:paraId="035E815A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64B8" w:rsidRPr="00F64DF2" w14:paraId="1B2876A0" w14:textId="77777777" w:rsidTr="00B3488B">
        <w:trPr>
          <w:trHeight w:val="1003"/>
        </w:trPr>
        <w:tc>
          <w:tcPr>
            <w:tcW w:w="3571" w:type="dxa"/>
            <w:shd w:val="clear" w:color="auto" w:fill="auto"/>
          </w:tcPr>
          <w:p w14:paraId="026EA868" w14:textId="028208F0" w:rsidR="002B0E6E" w:rsidRPr="00F64DF2" w:rsidRDefault="00553DBD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856" w:type="dxa"/>
            <w:shd w:val="clear" w:color="auto" w:fill="auto"/>
          </w:tcPr>
          <w:p w14:paraId="6A3F5839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64B8" w:rsidRPr="00F64DF2" w14:paraId="77D66D54" w14:textId="77777777" w:rsidTr="00B3488B">
        <w:trPr>
          <w:trHeight w:val="986"/>
        </w:trPr>
        <w:tc>
          <w:tcPr>
            <w:tcW w:w="3571" w:type="dxa"/>
            <w:shd w:val="clear" w:color="auto" w:fill="auto"/>
          </w:tcPr>
          <w:p w14:paraId="7A5BA287" w14:textId="22BA7055" w:rsidR="002B0E6E" w:rsidRPr="00F64DF2" w:rsidRDefault="00553DBD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856" w:type="dxa"/>
            <w:shd w:val="clear" w:color="auto" w:fill="auto"/>
          </w:tcPr>
          <w:p w14:paraId="2876FD0C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902D47" w14:textId="5CBE4A74" w:rsidR="006B1B51" w:rsidRPr="00F64DF2" w:rsidRDefault="00CF57A9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DD6399" w:rsidRPr="00F64DF2">
        <w:rPr>
          <w:rFonts w:ascii="Arial" w:hAnsi="Arial" w:cs="Arial"/>
          <w:bCs/>
          <w:sz w:val="22"/>
          <w:szCs w:val="22"/>
        </w:rPr>
        <w:t xml:space="preserve">118 </w:t>
      </w:r>
      <w:r w:rsidRPr="00F64DF2">
        <w:rPr>
          <w:rFonts w:ascii="Arial" w:hAnsi="Arial" w:cs="Arial"/>
          <w:bCs/>
          <w:sz w:val="22"/>
          <w:szCs w:val="22"/>
        </w:rPr>
        <w:t>PZP, w celu wykazania spełniania wa</w:t>
      </w:r>
      <w:r w:rsidR="00DD6399" w:rsidRPr="00F64DF2">
        <w:rPr>
          <w:rFonts w:ascii="Arial" w:hAnsi="Arial" w:cs="Arial"/>
          <w:bCs/>
          <w:sz w:val="22"/>
          <w:szCs w:val="22"/>
        </w:rPr>
        <w:t>runków udziału w postępowaniu</w:t>
      </w:r>
      <w:r w:rsidRPr="00F64DF2">
        <w:rPr>
          <w:rFonts w:ascii="Arial" w:hAnsi="Arial" w:cs="Arial"/>
          <w:bCs/>
          <w:sz w:val="22"/>
          <w:szCs w:val="22"/>
        </w:rPr>
        <w:t xml:space="preserve">: </w:t>
      </w:r>
      <w:r w:rsidR="00DD6399" w:rsidRPr="00F64DF2">
        <w:rPr>
          <w:rFonts w:ascii="Arial" w:hAnsi="Arial" w:cs="Arial"/>
          <w:bCs/>
          <w:sz w:val="22"/>
          <w:szCs w:val="22"/>
        </w:rPr>
        <w:t>____________________________________________</w:t>
      </w:r>
      <w:r w:rsidRPr="00F64DF2">
        <w:rPr>
          <w:rFonts w:ascii="Arial" w:hAnsi="Arial" w:cs="Arial"/>
          <w:bCs/>
          <w:sz w:val="22"/>
          <w:szCs w:val="22"/>
        </w:rPr>
        <w:t>_______________________</w:t>
      </w:r>
      <w:r w:rsidR="00E73634">
        <w:rPr>
          <w:rFonts w:ascii="Arial" w:hAnsi="Arial" w:cs="Arial"/>
          <w:bCs/>
          <w:sz w:val="22"/>
          <w:szCs w:val="22"/>
        </w:rPr>
        <w:t>_</w:t>
      </w:r>
      <w:r w:rsidRPr="00F64DF2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DA40B3" w14:textId="77777777" w:rsidR="00B3488B" w:rsidRDefault="00084DF2" w:rsidP="007127D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7</w:t>
      </w:r>
      <w:r w:rsidR="000E1C6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0E1C61" w:rsidRPr="00F64DF2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4825C3AD" w14:textId="11F33AE1" w:rsidR="000F0B02" w:rsidRPr="00F64DF2" w:rsidRDefault="00B3488B" w:rsidP="007127D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0E1C61" w:rsidRPr="00F64DF2">
        <w:rPr>
          <w:rFonts w:ascii="Arial" w:hAnsi="Arial" w:cs="Arial"/>
          <w:bCs/>
          <w:sz w:val="22"/>
          <w:szCs w:val="22"/>
        </w:rPr>
        <w:t>Uzasadnienie zastrzeżenia ww. informacji jako tajemnicy przedsiębiorstwa zost</w:t>
      </w:r>
      <w:r w:rsidR="00DC0E26" w:rsidRPr="00F64DF2">
        <w:rPr>
          <w:rFonts w:ascii="Arial" w:hAnsi="Arial" w:cs="Arial"/>
          <w:bCs/>
          <w:sz w:val="22"/>
          <w:szCs w:val="22"/>
        </w:rPr>
        <w:t>ało załączone do naszej oferty.</w:t>
      </w:r>
    </w:p>
    <w:p w14:paraId="6BD0973E" w14:textId="77777777" w:rsidR="00562A58" w:rsidRPr="00F64DF2" w:rsidRDefault="00084DF2" w:rsidP="001641E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8</w:t>
      </w:r>
      <w:r w:rsidR="00916821" w:rsidRPr="00F64DF2">
        <w:rPr>
          <w:rFonts w:ascii="Arial" w:hAnsi="Arial" w:cs="Arial"/>
          <w:bCs/>
          <w:sz w:val="22"/>
          <w:szCs w:val="22"/>
        </w:rPr>
        <w:t>.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</w:t>
      </w:r>
      <w:r w:rsidR="001641E5" w:rsidRPr="00F64DF2">
        <w:rPr>
          <w:rFonts w:ascii="Arial" w:hAnsi="Arial" w:cs="Arial"/>
          <w:bCs/>
          <w:sz w:val="22"/>
          <w:szCs w:val="22"/>
        </w:rPr>
        <w:t xml:space="preserve"> na:</w:t>
      </w:r>
    </w:p>
    <w:p w14:paraId="3C4705BB" w14:textId="149D21B7" w:rsidR="00FC3462" w:rsidRPr="00F64DF2" w:rsidRDefault="00916821" w:rsidP="0076064A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e-mail: ____________________________________________________________</w:t>
      </w:r>
    </w:p>
    <w:p w14:paraId="0BB3B978" w14:textId="77777777" w:rsidR="00E16D0D" w:rsidRPr="00F64DF2" w:rsidRDefault="00B56EBC" w:rsidP="00E16D0D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9. </w:t>
      </w:r>
      <w:r w:rsidRPr="00F64DF2">
        <w:rPr>
          <w:rFonts w:ascii="Arial" w:hAnsi="Arial" w:cs="Arial"/>
          <w:bCs/>
          <w:sz w:val="22"/>
          <w:szCs w:val="22"/>
        </w:rPr>
        <w:tab/>
      </w:r>
      <w:r w:rsidR="00E16D0D" w:rsidRPr="00F64DF2">
        <w:rPr>
          <w:rFonts w:ascii="Arial" w:hAnsi="Arial" w:cs="Arial"/>
          <w:bCs/>
          <w:sz w:val="22"/>
          <w:szCs w:val="22"/>
        </w:rPr>
        <w:t xml:space="preserve">Oświadczenie o statusie przedsiębiorstwa: </w:t>
      </w:r>
    </w:p>
    <w:p w14:paraId="08DEDE9A" w14:textId="3356DFFB" w:rsidR="00E16D0D" w:rsidRPr="00F64DF2" w:rsidRDefault="00E16D0D" w:rsidP="00E16D0D">
      <w:pPr>
        <w:spacing w:before="240" w:after="24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małe/średnie/duże*</w:t>
      </w:r>
      <w:r w:rsidR="00E73634">
        <w:rPr>
          <w:rFonts w:ascii="Arial" w:hAnsi="Arial" w:cs="Arial"/>
          <w:bCs/>
          <w:sz w:val="22"/>
          <w:szCs w:val="22"/>
        </w:rPr>
        <w:t xml:space="preserve"> </w:t>
      </w:r>
      <w:r w:rsidR="00257598" w:rsidRPr="00F64DF2">
        <w:rPr>
          <w:rFonts w:ascii="Arial" w:hAnsi="Arial" w:cs="Arial"/>
          <w:bCs/>
          <w:sz w:val="22"/>
          <w:szCs w:val="22"/>
        </w:rPr>
        <w:t xml:space="preserve"> </w:t>
      </w:r>
      <w:r w:rsidR="00257598" w:rsidRPr="006E72C3">
        <w:rPr>
          <w:rFonts w:ascii="Arial" w:hAnsi="Arial" w:cs="Arial"/>
          <w:bCs/>
          <w:color w:val="660033"/>
          <w:sz w:val="22"/>
          <w:szCs w:val="22"/>
        </w:rPr>
        <w:t>(niepotrzebne skreślić).</w:t>
      </w:r>
    </w:p>
    <w:p w14:paraId="690E81A6" w14:textId="77777777" w:rsidR="006616A6" w:rsidRPr="00F64DF2" w:rsidRDefault="00F63B09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F64DF2">
        <w:rPr>
          <w:rFonts w:ascii="Arial" w:hAnsi="Arial" w:cs="Arial"/>
          <w:bCs/>
          <w:sz w:val="22"/>
          <w:szCs w:val="22"/>
        </w:rPr>
        <w:t>10</w:t>
      </w:r>
      <w:r w:rsidR="006616A6" w:rsidRPr="00F64DF2">
        <w:rPr>
          <w:rFonts w:ascii="Arial" w:hAnsi="Arial" w:cs="Arial"/>
          <w:bCs/>
          <w:sz w:val="22"/>
          <w:szCs w:val="22"/>
        </w:rPr>
        <w:t>.</w:t>
      </w:r>
      <w:r w:rsidR="006616A6" w:rsidRPr="00F64DF2">
        <w:rPr>
          <w:rFonts w:ascii="Arial" w:hAnsi="Arial" w:cs="Arial"/>
          <w:bCs/>
          <w:sz w:val="22"/>
          <w:szCs w:val="22"/>
        </w:rPr>
        <w:tab/>
      </w:r>
      <w:r w:rsidR="005F4C12" w:rsidRPr="00F64DF2">
        <w:rPr>
          <w:rFonts w:ascii="Arial" w:hAnsi="Arial" w:cs="Arial"/>
          <w:sz w:val="22"/>
          <w:szCs w:val="22"/>
          <w:lang w:eastAsia="pl-PL"/>
        </w:rPr>
        <w:t>Oświadczamy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 xml:space="preserve">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lastRenderedPageBreak/>
        <w:t>swobodnego przepływu takich danych oraz uchylenia dyrektywy 95/46/WE (ogólne rozporządzenie o ochronie danych, Dz. Urz. UE L 2016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r. nr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119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s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1</w:t>
      </w:r>
      <w:r w:rsidR="00445412" w:rsidRPr="00F64DF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– „RODO”).</w:t>
      </w:r>
    </w:p>
    <w:p w14:paraId="6C90B6FC" w14:textId="77777777" w:rsidR="00E314EE" w:rsidRPr="00F64DF2" w:rsidRDefault="00F63B09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F64DF2">
        <w:rPr>
          <w:rFonts w:ascii="Arial" w:hAnsi="Arial" w:cs="Arial"/>
          <w:sz w:val="22"/>
          <w:szCs w:val="22"/>
          <w:lang w:eastAsia="pl-PL"/>
        </w:rPr>
        <w:t>11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F64DF2">
        <w:rPr>
          <w:rFonts w:ascii="Arial" w:hAnsi="Arial" w:cs="Arial"/>
          <w:sz w:val="22"/>
          <w:szCs w:val="22"/>
          <w:lang w:eastAsia="pl-PL"/>
        </w:rPr>
        <w:t xml:space="preserve">RODO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F64DF2">
        <w:rPr>
          <w:rFonts w:ascii="Arial" w:hAnsi="Arial" w:cs="Arial"/>
          <w:sz w:val="22"/>
          <w:szCs w:val="22"/>
          <w:lang w:eastAsia="pl-PL"/>
        </w:rPr>
        <w:t>nego w niniejszym postępowaniu.</w:t>
      </w:r>
    </w:p>
    <w:p w14:paraId="06C8E127" w14:textId="77777777" w:rsidR="00916821" w:rsidRPr="00F64DF2" w:rsidRDefault="00A43AE0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1</w:t>
      </w:r>
      <w:r w:rsidR="00F63B09" w:rsidRPr="00F64DF2">
        <w:rPr>
          <w:rFonts w:ascii="Arial" w:hAnsi="Arial" w:cs="Arial"/>
          <w:bCs/>
          <w:sz w:val="22"/>
          <w:szCs w:val="22"/>
        </w:rPr>
        <w:t>2</w:t>
      </w:r>
      <w:r w:rsidR="00916821" w:rsidRPr="00F64DF2">
        <w:rPr>
          <w:rFonts w:ascii="Arial" w:hAnsi="Arial" w:cs="Arial"/>
          <w:bCs/>
          <w:sz w:val="22"/>
          <w:szCs w:val="22"/>
        </w:rPr>
        <w:t>.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63725588" w14:textId="3EFEE038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34481D5F" w14:textId="21CFB511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4D9B8C9E" w14:textId="226934A9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636E71B2" w14:textId="379C0015" w:rsidR="00916821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6BBF008" w14:textId="40EA01DD" w:rsidR="00E73634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5) __________________________________________________________________</w:t>
      </w:r>
    </w:p>
    <w:p w14:paraId="1F0CB3E0" w14:textId="77777777" w:rsidR="00916821" w:rsidRPr="00F64DF2" w:rsidRDefault="00916821" w:rsidP="00FC346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455D55AB" w14:textId="77777777" w:rsidR="00916821" w:rsidRPr="00F64DF2" w:rsidRDefault="00916821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AC4AED" w14:textId="77777777" w:rsidR="00495FFE" w:rsidRPr="00F64DF2" w:rsidRDefault="00495FFE" w:rsidP="00495FFE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4C33CB6" w14:textId="20B30005" w:rsidR="00DF1654" w:rsidRPr="006E72C3" w:rsidRDefault="00DF1654" w:rsidP="00DF1654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6E72C3">
        <w:rPr>
          <w:rFonts w:ascii="Arial" w:hAnsi="Arial" w:cs="Arial"/>
          <w:bCs/>
          <w:i/>
          <w:iCs/>
          <w:sz w:val="22"/>
          <w:szCs w:val="22"/>
        </w:rPr>
        <w:t>Dokument musi być opatrzony kwalifikowanym podpisem elektronicznym lub podpisem</w:t>
      </w:r>
      <w:r w:rsidR="003868C4" w:rsidRPr="006E72C3">
        <w:rPr>
          <w:rFonts w:ascii="Arial" w:hAnsi="Arial" w:cs="Arial"/>
          <w:bCs/>
          <w:i/>
          <w:iCs/>
          <w:sz w:val="22"/>
          <w:szCs w:val="22"/>
        </w:rPr>
        <w:t xml:space="preserve"> zaufanym</w:t>
      </w:r>
      <w:r w:rsidRPr="006E72C3">
        <w:rPr>
          <w:rFonts w:ascii="Arial" w:hAnsi="Arial" w:cs="Arial"/>
          <w:bCs/>
          <w:i/>
          <w:iCs/>
          <w:sz w:val="22"/>
          <w:szCs w:val="22"/>
        </w:rPr>
        <w:t xml:space="preserve"> lub podpisem osobistym</w:t>
      </w:r>
      <w:r w:rsidR="006E72C3" w:rsidRPr="006E72C3">
        <w:rPr>
          <w:rFonts w:ascii="Arial" w:hAnsi="Arial" w:cs="Arial"/>
          <w:bCs/>
          <w:i/>
          <w:iCs/>
          <w:sz w:val="22"/>
          <w:szCs w:val="22"/>
        </w:rPr>
        <w:t xml:space="preserve"> przez osobę upoważnioną. </w:t>
      </w:r>
    </w:p>
    <w:p w14:paraId="00FD116D" w14:textId="77777777" w:rsidR="0076064A" w:rsidRPr="00F64DF2" w:rsidRDefault="0076064A" w:rsidP="0076064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p w14:paraId="07922717" w14:textId="77777777" w:rsidR="0076064A" w:rsidRPr="00F64DF2" w:rsidRDefault="0076064A" w:rsidP="0076064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p w14:paraId="0CF26272" w14:textId="77777777" w:rsidR="00445412" w:rsidRPr="00F64DF2" w:rsidRDefault="00445412" w:rsidP="00FC346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49B75A29" w14:textId="77777777" w:rsidR="002B4E7F" w:rsidRPr="00F64DF2" w:rsidRDefault="002B4E7F" w:rsidP="00FC3462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1A0AB592" w14:textId="77777777" w:rsidR="00DF1654" w:rsidRPr="002E64B8" w:rsidRDefault="00DF1654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DF1654" w:rsidRPr="002E64B8" w:rsidSect="000E6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284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1950" w14:textId="77777777" w:rsidR="00560AB2" w:rsidRDefault="00560AB2">
      <w:r>
        <w:separator/>
      </w:r>
    </w:p>
  </w:endnote>
  <w:endnote w:type="continuationSeparator" w:id="0">
    <w:p w14:paraId="692A8D20" w14:textId="77777777" w:rsidR="00560AB2" w:rsidRDefault="0056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ADF3" w14:textId="77777777" w:rsidR="007C67A5" w:rsidRDefault="007C67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EE73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98096C7" w14:textId="77777777" w:rsidR="00992B9E" w:rsidRPr="00992B9E" w:rsidRDefault="00C63F81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412CA3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05254ACE" w14:textId="77777777" w:rsidR="00992B9E" w:rsidRPr="00992B9E" w:rsidRDefault="000E6406" w:rsidP="000E6406">
    <w:pPr>
      <w:pStyle w:val="Stopka"/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26A85C3D" wp14:editId="23E75146">
          <wp:extent cx="3456940" cy="530225"/>
          <wp:effectExtent l="0" t="0" r="0" b="3175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4658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26D59FE" w14:textId="77777777" w:rsidR="00C469FC" w:rsidRPr="00C469FC" w:rsidRDefault="00C63F8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412CA3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14:paraId="38220558" w14:textId="7F6B7323" w:rsidR="002E2FC1" w:rsidRPr="00C469FC" w:rsidRDefault="005018ED" w:rsidP="007127D0">
    <w:pPr>
      <w:pStyle w:val="Stopka"/>
      <w:jc w:val="center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582D1281" wp14:editId="542BC464">
          <wp:extent cx="4924425" cy="818029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EB77" w14:textId="77777777" w:rsidR="00560AB2" w:rsidRDefault="00560AB2">
      <w:r>
        <w:separator/>
      </w:r>
    </w:p>
  </w:footnote>
  <w:footnote w:type="continuationSeparator" w:id="0">
    <w:p w14:paraId="43EC56E8" w14:textId="77777777" w:rsidR="00560AB2" w:rsidRDefault="0056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580E" w14:textId="77777777" w:rsidR="007C67A5" w:rsidRDefault="007C67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5CD4" w14:textId="77777777" w:rsidR="000E6406" w:rsidRDefault="000E6406" w:rsidP="000E6406">
    <w:pPr>
      <w:pStyle w:val="Nagwek"/>
      <w:jc w:val="center"/>
    </w:pPr>
    <w:r w:rsidRPr="007127D0">
      <w:rPr>
        <w:noProof/>
        <w:lang w:eastAsia="pl-PL"/>
      </w:rPr>
      <w:drawing>
        <wp:inline distT="0" distB="0" distL="0" distR="0" wp14:anchorId="25AB0B22" wp14:editId="2DD6DB50">
          <wp:extent cx="5257800" cy="566881"/>
          <wp:effectExtent l="0" t="0" r="0" b="508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410" cy="59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13E6" w14:textId="77777777" w:rsidR="007127D0" w:rsidRDefault="007127D0" w:rsidP="007127D0">
    <w:pPr>
      <w:pStyle w:val="Nagwek"/>
      <w:jc w:val="center"/>
    </w:pPr>
    <w:r w:rsidRPr="007127D0">
      <w:rPr>
        <w:noProof/>
        <w:lang w:eastAsia="pl-PL"/>
      </w:rPr>
      <w:drawing>
        <wp:inline distT="0" distB="0" distL="0" distR="0" wp14:anchorId="7C25BE59" wp14:editId="4F0446F4">
          <wp:extent cx="5520657" cy="595222"/>
          <wp:effectExtent l="0" t="0" r="4445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107" cy="61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2A81"/>
    <w:rsid w:val="00015128"/>
    <w:rsid w:val="0001557A"/>
    <w:rsid w:val="000162F8"/>
    <w:rsid w:val="00020A45"/>
    <w:rsid w:val="00021365"/>
    <w:rsid w:val="00021779"/>
    <w:rsid w:val="00021C4A"/>
    <w:rsid w:val="0002205D"/>
    <w:rsid w:val="00022207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2BAC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1E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406"/>
    <w:rsid w:val="000E6766"/>
    <w:rsid w:val="000E6A48"/>
    <w:rsid w:val="000E6FB1"/>
    <w:rsid w:val="000F0B02"/>
    <w:rsid w:val="000F0E8D"/>
    <w:rsid w:val="000F1BF0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5C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57598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CB8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643"/>
    <w:rsid w:val="002D4470"/>
    <w:rsid w:val="002D5979"/>
    <w:rsid w:val="002D642D"/>
    <w:rsid w:val="002D7D66"/>
    <w:rsid w:val="002E0E64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8C4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EAC"/>
    <w:rsid w:val="003F508F"/>
    <w:rsid w:val="003F71B7"/>
    <w:rsid w:val="00400DF7"/>
    <w:rsid w:val="00402AC2"/>
    <w:rsid w:val="00403F42"/>
    <w:rsid w:val="0040522B"/>
    <w:rsid w:val="00410A11"/>
    <w:rsid w:val="00412CA3"/>
    <w:rsid w:val="00413305"/>
    <w:rsid w:val="00413C83"/>
    <w:rsid w:val="00416364"/>
    <w:rsid w:val="00416837"/>
    <w:rsid w:val="004176F8"/>
    <w:rsid w:val="00417FAD"/>
    <w:rsid w:val="0042197F"/>
    <w:rsid w:val="004226B7"/>
    <w:rsid w:val="00422C28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5FFE"/>
    <w:rsid w:val="004972D5"/>
    <w:rsid w:val="004A24E7"/>
    <w:rsid w:val="004A52AD"/>
    <w:rsid w:val="004A6DB8"/>
    <w:rsid w:val="004A7A64"/>
    <w:rsid w:val="004A7CBC"/>
    <w:rsid w:val="004B2FB6"/>
    <w:rsid w:val="004B31A6"/>
    <w:rsid w:val="004B51BD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81E"/>
    <w:rsid w:val="004F22B9"/>
    <w:rsid w:val="004F397E"/>
    <w:rsid w:val="004F5FC8"/>
    <w:rsid w:val="004F646B"/>
    <w:rsid w:val="004F6ABC"/>
    <w:rsid w:val="005018ED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0A7"/>
    <w:rsid w:val="0053605A"/>
    <w:rsid w:val="00537139"/>
    <w:rsid w:val="00541166"/>
    <w:rsid w:val="00546655"/>
    <w:rsid w:val="005472D4"/>
    <w:rsid w:val="00547430"/>
    <w:rsid w:val="00552F10"/>
    <w:rsid w:val="005534B7"/>
    <w:rsid w:val="00553DBD"/>
    <w:rsid w:val="00554F11"/>
    <w:rsid w:val="00555363"/>
    <w:rsid w:val="00560AB2"/>
    <w:rsid w:val="00561994"/>
    <w:rsid w:val="00561CF5"/>
    <w:rsid w:val="00562A58"/>
    <w:rsid w:val="0056530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7FC"/>
    <w:rsid w:val="005B7184"/>
    <w:rsid w:val="005B7D69"/>
    <w:rsid w:val="005C1CC1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7A9"/>
    <w:rsid w:val="005F4C12"/>
    <w:rsid w:val="005F648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38"/>
    <w:rsid w:val="0065129C"/>
    <w:rsid w:val="006544C9"/>
    <w:rsid w:val="0065644F"/>
    <w:rsid w:val="006568E9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72C3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7D0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A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064A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7A5"/>
    <w:rsid w:val="007C7122"/>
    <w:rsid w:val="007C7D78"/>
    <w:rsid w:val="007D0940"/>
    <w:rsid w:val="007D1905"/>
    <w:rsid w:val="007D3991"/>
    <w:rsid w:val="007D4130"/>
    <w:rsid w:val="007D4FA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AE0"/>
    <w:rsid w:val="00852D07"/>
    <w:rsid w:val="008556B5"/>
    <w:rsid w:val="00855995"/>
    <w:rsid w:val="00861FA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7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4E2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7DFC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3F06"/>
    <w:rsid w:val="009D5E96"/>
    <w:rsid w:val="009D5FE4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4B0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A6E"/>
    <w:rsid w:val="00B30B7A"/>
    <w:rsid w:val="00B331F5"/>
    <w:rsid w:val="00B33422"/>
    <w:rsid w:val="00B341B9"/>
    <w:rsid w:val="00B3488B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B31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AA1"/>
    <w:rsid w:val="00BA577B"/>
    <w:rsid w:val="00BB0327"/>
    <w:rsid w:val="00BB13A6"/>
    <w:rsid w:val="00BB2403"/>
    <w:rsid w:val="00BB3924"/>
    <w:rsid w:val="00BB488B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9A4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CDF"/>
    <w:rsid w:val="00C57295"/>
    <w:rsid w:val="00C57EF1"/>
    <w:rsid w:val="00C60694"/>
    <w:rsid w:val="00C61328"/>
    <w:rsid w:val="00C620D4"/>
    <w:rsid w:val="00C6271F"/>
    <w:rsid w:val="00C63F81"/>
    <w:rsid w:val="00C653D2"/>
    <w:rsid w:val="00C67110"/>
    <w:rsid w:val="00C70211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91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2707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5E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8B5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C6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080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E26"/>
    <w:rsid w:val="00DC1316"/>
    <w:rsid w:val="00DC30C7"/>
    <w:rsid w:val="00DC50C5"/>
    <w:rsid w:val="00DC7B7D"/>
    <w:rsid w:val="00DD0092"/>
    <w:rsid w:val="00DD255C"/>
    <w:rsid w:val="00DD2583"/>
    <w:rsid w:val="00DD29F5"/>
    <w:rsid w:val="00DD6399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1654"/>
    <w:rsid w:val="00DF2639"/>
    <w:rsid w:val="00DF659D"/>
    <w:rsid w:val="00DF6C30"/>
    <w:rsid w:val="00DF76A6"/>
    <w:rsid w:val="00E02E5E"/>
    <w:rsid w:val="00E036D1"/>
    <w:rsid w:val="00E0444F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D0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634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99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911"/>
    <w:rsid w:val="00EA3623"/>
    <w:rsid w:val="00EA45E8"/>
    <w:rsid w:val="00EA5703"/>
    <w:rsid w:val="00EA7261"/>
    <w:rsid w:val="00EB1024"/>
    <w:rsid w:val="00EB1FD5"/>
    <w:rsid w:val="00EB491F"/>
    <w:rsid w:val="00EB5B0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259B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3B09"/>
    <w:rsid w:val="00F64CDC"/>
    <w:rsid w:val="00F64DF2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7DA"/>
    <w:rsid w:val="00FD7993"/>
    <w:rsid w:val="00FE1E3B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BF39"/>
  <w15:docId w15:val="{8FF57E19-AD68-4D3F-8A9D-F24EA6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BF00-701C-4BA2-91F7-CC27D888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N-ctwo Białowieża - Aneta Zinkiewicz</cp:lastModifiedBy>
  <cp:revision>6</cp:revision>
  <cp:lastPrinted>2020-01-16T10:31:00Z</cp:lastPrinted>
  <dcterms:created xsi:type="dcterms:W3CDTF">2022-03-21T13:37:00Z</dcterms:created>
  <dcterms:modified xsi:type="dcterms:W3CDTF">2022-03-22T08:57:00Z</dcterms:modified>
</cp:coreProperties>
</file>