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B8989" w14:textId="77777777" w:rsidR="004D4BBF" w:rsidRPr="000452B7" w:rsidRDefault="004D4BBF" w:rsidP="000452B7">
      <w:pPr>
        <w:pStyle w:val="Nagwek3"/>
        <w:pBdr>
          <w:top w:val="single" w:sz="4" w:space="1" w:color="000000"/>
          <w:left w:val="single" w:sz="4" w:space="4" w:color="000000"/>
          <w:bottom w:val="single" w:sz="4" w:space="1" w:color="000000"/>
          <w:right w:val="single" w:sz="4" w:space="4" w:color="000000"/>
        </w:pBdr>
        <w:shd w:val="clear" w:color="auto" w:fill="FFFF00"/>
        <w:tabs>
          <w:tab w:val="left" w:pos="360"/>
        </w:tabs>
        <w:spacing w:line="360" w:lineRule="auto"/>
        <w:rPr>
          <w:rFonts w:ascii="Arial" w:hAnsi="Arial" w:cs="Arial"/>
          <w:sz w:val="24"/>
          <w:szCs w:val="24"/>
        </w:rPr>
      </w:pPr>
      <w:r w:rsidRPr="000452B7">
        <w:rPr>
          <w:rFonts w:ascii="Arial" w:eastAsia="Calibri" w:hAnsi="Arial" w:cs="Arial"/>
          <w:sz w:val="24"/>
          <w:szCs w:val="24"/>
        </w:rPr>
        <w:t xml:space="preserve"> </w:t>
      </w:r>
    </w:p>
    <w:p w14:paraId="4FF80916" w14:textId="77777777" w:rsidR="004D4BBF" w:rsidRPr="000452B7" w:rsidRDefault="004D4BBF" w:rsidP="000452B7">
      <w:pPr>
        <w:pStyle w:val="Nagwek3"/>
        <w:pBdr>
          <w:top w:val="single" w:sz="4" w:space="1" w:color="000000"/>
          <w:left w:val="single" w:sz="4" w:space="4" w:color="000000"/>
          <w:bottom w:val="single" w:sz="4" w:space="1" w:color="000000"/>
          <w:right w:val="single" w:sz="4" w:space="4" w:color="000000"/>
        </w:pBdr>
        <w:shd w:val="clear" w:color="auto" w:fill="FFFF00"/>
        <w:spacing w:line="360" w:lineRule="auto"/>
        <w:rPr>
          <w:rFonts w:ascii="Arial" w:hAnsi="Arial" w:cs="Arial"/>
          <w:sz w:val="24"/>
          <w:szCs w:val="24"/>
        </w:rPr>
      </w:pPr>
      <w:r w:rsidRPr="000452B7">
        <w:rPr>
          <w:rFonts w:ascii="Arial" w:hAnsi="Arial" w:cs="Arial"/>
          <w:sz w:val="24"/>
          <w:szCs w:val="24"/>
        </w:rPr>
        <w:t>Specyfikacja Warunków Zamówienia</w:t>
      </w:r>
    </w:p>
    <w:p w14:paraId="7981734B" w14:textId="77777777"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center"/>
        <w:rPr>
          <w:rFonts w:ascii="Arial" w:hAnsi="Arial" w:cs="Arial"/>
          <w:sz w:val="24"/>
          <w:szCs w:val="24"/>
        </w:rPr>
      </w:pPr>
    </w:p>
    <w:p w14:paraId="7631106F" w14:textId="77777777" w:rsidR="004D4BBF" w:rsidRPr="000452B7" w:rsidRDefault="004D4BBF" w:rsidP="000452B7">
      <w:pPr>
        <w:spacing w:line="360" w:lineRule="auto"/>
        <w:jc w:val="center"/>
        <w:rPr>
          <w:rFonts w:ascii="Arial" w:hAnsi="Arial" w:cs="Arial"/>
          <w:sz w:val="24"/>
          <w:szCs w:val="24"/>
        </w:rPr>
      </w:pPr>
    </w:p>
    <w:p w14:paraId="53506CD5" w14:textId="77777777" w:rsidR="004D4BBF" w:rsidRPr="000452B7" w:rsidRDefault="004D4BBF" w:rsidP="000452B7">
      <w:pPr>
        <w:spacing w:line="360" w:lineRule="auto"/>
        <w:jc w:val="center"/>
        <w:rPr>
          <w:rFonts w:ascii="Arial" w:hAnsi="Arial" w:cs="Arial"/>
          <w:sz w:val="24"/>
          <w:szCs w:val="24"/>
        </w:rPr>
      </w:pPr>
      <w:r w:rsidRPr="000452B7">
        <w:rPr>
          <w:rFonts w:ascii="Arial" w:hAnsi="Arial" w:cs="Arial"/>
          <w:b/>
          <w:sz w:val="24"/>
          <w:szCs w:val="24"/>
        </w:rPr>
        <w:t>ZAMAWIAJĄCY:</w:t>
      </w:r>
    </w:p>
    <w:p w14:paraId="4F6C009E" w14:textId="77777777" w:rsidR="004D4BBF" w:rsidRPr="000452B7" w:rsidRDefault="004D4BBF" w:rsidP="000452B7">
      <w:pPr>
        <w:spacing w:line="360" w:lineRule="auto"/>
        <w:jc w:val="center"/>
        <w:rPr>
          <w:rFonts w:ascii="Arial" w:hAnsi="Arial" w:cs="Arial"/>
          <w:b/>
          <w:sz w:val="24"/>
          <w:szCs w:val="24"/>
        </w:rPr>
      </w:pPr>
    </w:p>
    <w:p w14:paraId="7D60940C" w14:textId="77777777" w:rsidR="004D4BBF" w:rsidRPr="000452B7" w:rsidRDefault="004D4BBF" w:rsidP="000452B7">
      <w:pPr>
        <w:spacing w:line="360" w:lineRule="auto"/>
        <w:jc w:val="center"/>
        <w:rPr>
          <w:rFonts w:ascii="Arial" w:hAnsi="Arial" w:cs="Arial"/>
          <w:b/>
          <w:sz w:val="24"/>
          <w:szCs w:val="24"/>
        </w:rPr>
      </w:pPr>
    </w:p>
    <w:p w14:paraId="7D1C8AB7" w14:textId="77777777" w:rsidR="004D4BBF" w:rsidRPr="000452B7" w:rsidRDefault="004D4BBF" w:rsidP="000452B7">
      <w:pPr>
        <w:widowControl w:val="0"/>
        <w:autoSpaceDE w:val="0"/>
        <w:spacing w:line="360" w:lineRule="auto"/>
        <w:jc w:val="center"/>
        <w:rPr>
          <w:rFonts w:ascii="Arial" w:hAnsi="Arial" w:cs="Arial"/>
          <w:sz w:val="24"/>
          <w:szCs w:val="24"/>
        </w:rPr>
      </w:pPr>
      <w:r w:rsidRPr="000452B7">
        <w:rPr>
          <w:rFonts w:ascii="Arial" w:hAnsi="Arial" w:cs="Arial"/>
          <w:b/>
          <w:bCs/>
          <w:sz w:val="24"/>
          <w:szCs w:val="24"/>
        </w:rPr>
        <w:t>Gmina Miasto Szczecin</w:t>
      </w:r>
    </w:p>
    <w:p w14:paraId="4B028025" w14:textId="77777777" w:rsidR="004D4BBF" w:rsidRPr="000452B7" w:rsidRDefault="004D4BBF" w:rsidP="000452B7">
      <w:pPr>
        <w:keepNext/>
        <w:widowControl w:val="0"/>
        <w:tabs>
          <w:tab w:val="left" w:pos="0"/>
        </w:tabs>
        <w:autoSpaceDE w:val="0"/>
        <w:spacing w:line="360" w:lineRule="auto"/>
        <w:jc w:val="center"/>
        <w:rPr>
          <w:rFonts w:ascii="Arial" w:hAnsi="Arial" w:cs="Arial"/>
          <w:sz w:val="24"/>
          <w:szCs w:val="24"/>
        </w:rPr>
      </w:pPr>
      <w:r w:rsidRPr="000452B7">
        <w:rPr>
          <w:rFonts w:ascii="Arial" w:hAnsi="Arial" w:cs="Arial"/>
          <w:b/>
          <w:bCs/>
          <w:sz w:val="24"/>
          <w:szCs w:val="24"/>
        </w:rPr>
        <w:t>Zarząd Budynków i Lokali Komunalnych</w:t>
      </w:r>
    </w:p>
    <w:p w14:paraId="39FAFA69" w14:textId="77777777" w:rsidR="004D4BBF" w:rsidRPr="000452B7" w:rsidRDefault="004D4BBF" w:rsidP="000452B7">
      <w:pPr>
        <w:widowControl w:val="0"/>
        <w:autoSpaceDE w:val="0"/>
        <w:spacing w:line="360" w:lineRule="auto"/>
        <w:jc w:val="center"/>
        <w:rPr>
          <w:rFonts w:ascii="Arial" w:hAnsi="Arial" w:cs="Arial"/>
          <w:sz w:val="24"/>
          <w:szCs w:val="24"/>
        </w:rPr>
      </w:pPr>
      <w:r w:rsidRPr="000452B7">
        <w:rPr>
          <w:rFonts w:ascii="Arial" w:hAnsi="Arial" w:cs="Arial"/>
          <w:b/>
          <w:bCs/>
          <w:sz w:val="24"/>
          <w:szCs w:val="24"/>
        </w:rPr>
        <w:t>ul. Mariacka 25, 70 - 546 Szczecin</w:t>
      </w:r>
    </w:p>
    <w:p w14:paraId="6C65685B" w14:textId="77777777" w:rsidR="004D4BBF" w:rsidRPr="000452B7" w:rsidRDefault="004D4BBF" w:rsidP="000452B7">
      <w:pPr>
        <w:tabs>
          <w:tab w:val="left" w:pos="3957"/>
        </w:tabs>
        <w:spacing w:line="360" w:lineRule="auto"/>
        <w:rPr>
          <w:rFonts w:ascii="Arial" w:hAnsi="Arial" w:cs="Arial"/>
          <w:b/>
          <w:bCs/>
          <w:color w:val="FF0000"/>
          <w:sz w:val="24"/>
          <w:szCs w:val="24"/>
          <w:u w:val="single"/>
        </w:rPr>
      </w:pPr>
    </w:p>
    <w:p w14:paraId="09615F93" w14:textId="77777777" w:rsidR="004D4BBF" w:rsidRPr="000452B7" w:rsidRDefault="004D4BBF" w:rsidP="000452B7">
      <w:pPr>
        <w:tabs>
          <w:tab w:val="left" w:pos="3957"/>
        </w:tabs>
        <w:spacing w:line="360" w:lineRule="auto"/>
        <w:rPr>
          <w:rFonts w:ascii="Arial" w:hAnsi="Arial" w:cs="Arial"/>
          <w:b/>
          <w:bCs/>
          <w:color w:val="FF0000"/>
          <w:sz w:val="24"/>
          <w:szCs w:val="24"/>
          <w:u w:val="single"/>
        </w:rPr>
      </w:pPr>
    </w:p>
    <w:p w14:paraId="779C4F42" w14:textId="77777777" w:rsidR="004D4BBF" w:rsidRPr="000452B7" w:rsidRDefault="004D4BBF" w:rsidP="000452B7">
      <w:pPr>
        <w:pStyle w:val="Tekstpodstawowy32"/>
        <w:spacing w:line="360" w:lineRule="auto"/>
        <w:jc w:val="center"/>
        <w:rPr>
          <w:rFonts w:ascii="Arial" w:hAnsi="Arial" w:cs="Arial"/>
          <w:b w:val="0"/>
          <w:color w:val="FF0000"/>
          <w:sz w:val="24"/>
          <w:szCs w:val="24"/>
          <w:u w:val="single"/>
        </w:rPr>
      </w:pPr>
    </w:p>
    <w:p w14:paraId="42999468" w14:textId="7C108EE1" w:rsidR="00E9111E" w:rsidRPr="00D268C4" w:rsidRDefault="006325DB" w:rsidP="00236105">
      <w:pPr>
        <w:spacing w:line="276" w:lineRule="auto"/>
        <w:jc w:val="both"/>
        <w:rPr>
          <w:rFonts w:ascii="Calibri" w:hAnsi="Calibri" w:cs="Calibri"/>
          <w:b/>
          <w:sz w:val="28"/>
          <w:szCs w:val="28"/>
          <w:u w:val="single"/>
        </w:rPr>
      </w:pPr>
      <w:bookmarkStart w:id="0" w:name="_Hlk139014792"/>
      <w:r>
        <w:rPr>
          <w:rFonts w:ascii="Calibri" w:hAnsi="Calibri" w:cs="Calibri"/>
          <w:b/>
          <w:spacing w:val="-4"/>
          <w:sz w:val="28"/>
          <w:szCs w:val="28"/>
        </w:rPr>
        <w:t>Wy</w:t>
      </w:r>
      <w:r w:rsidR="001178AA">
        <w:rPr>
          <w:rFonts w:ascii="Calibri" w:hAnsi="Calibri" w:cs="Calibri"/>
          <w:b/>
          <w:spacing w:val="-4"/>
          <w:sz w:val="28"/>
          <w:szCs w:val="28"/>
        </w:rPr>
        <w:t xml:space="preserve">konanie robót remontowych i </w:t>
      </w:r>
      <w:r w:rsidR="00581304">
        <w:rPr>
          <w:rFonts w:ascii="Calibri" w:hAnsi="Calibri" w:cs="Calibri"/>
          <w:b/>
          <w:spacing w:val="-4"/>
          <w:sz w:val="28"/>
          <w:szCs w:val="28"/>
        </w:rPr>
        <w:t>izolacji przeciwwilgociowej</w:t>
      </w:r>
      <w:r w:rsidR="001178AA">
        <w:rPr>
          <w:rFonts w:ascii="Calibri" w:hAnsi="Calibri" w:cs="Calibri"/>
          <w:b/>
          <w:spacing w:val="-4"/>
          <w:sz w:val="28"/>
          <w:szCs w:val="28"/>
        </w:rPr>
        <w:t xml:space="preserve"> </w:t>
      </w:r>
      <w:r w:rsidR="00CB4767">
        <w:rPr>
          <w:rFonts w:ascii="Calibri" w:hAnsi="Calibri" w:cs="Calibri"/>
          <w:b/>
          <w:spacing w:val="-4"/>
          <w:sz w:val="28"/>
          <w:szCs w:val="28"/>
        </w:rPr>
        <w:t xml:space="preserve"> ścian piwnicznych </w:t>
      </w:r>
      <w:r w:rsidR="00DB1086">
        <w:rPr>
          <w:rFonts w:ascii="Calibri" w:hAnsi="Calibri" w:cs="Calibri"/>
          <w:b/>
          <w:spacing w:val="-4"/>
          <w:sz w:val="28"/>
          <w:szCs w:val="28"/>
        </w:rPr>
        <w:br/>
      </w:r>
      <w:r w:rsidR="00CB4767">
        <w:rPr>
          <w:rFonts w:ascii="Calibri" w:hAnsi="Calibri" w:cs="Calibri"/>
          <w:b/>
          <w:spacing w:val="-4"/>
          <w:sz w:val="28"/>
          <w:szCs w:val="28"/>
        </w:rPr>
        <w:t xml:space="preserve"> w </w:t>
      </w:r>
      <w:r w:rsidR="001178AA">
        <w:rPr>
          <w:rFonts w:ascii="Calibri" w:hAnsi="Calibri" w:cs="Calibri"/>
          <w:b/>
          <w:spacing w:val="-4"/>
          <w:sz w:val="28"/>
          <w:szCs w:val="28"/>
        </w:rPr>
        <w:t>budynk</w:t>
      </w:r>
      <w:r w:rsidR="00CB4767">
        <w:rPr>
          <w:rFonts w:ascii="Calibri" w:hAnsi="Calibri" w:cs="Calibri"/>
          <w:b/>
          <w:spacing w:val="-4"/>
          <w:sz w:val="28"/>
          <w:szCs w:val="28"/>
        </w:rPr>
        <w:t xml:space="preserve">ach </w:t>
      </w:r>
      <w:r w:rsidR="00581304">
        <w:rPr>
          <w:rFonts w:ascii="Calibri" w:hAnsi="Calibri" w:cs="Calibri"/>
          <w:b/>
          <w:spacing w:val="-4"/>
          <w:sz w:val="28"/>
          <w:szCs w:val="28"/>
        </w:rPr>
        <w:t>użytkowych</w:t>
      </w:r>
      <w:r w:rsidR="00A71B87">
        <w:rPr>
          <w:rFonts w:ascii="Calibri" w:hAnsi="Calibri" w:cs="Calibri"/>
          <w:b/>
          <w:spacing w:val="-4"/>
          <w:sz w:val="28"/>
          <w:szCs w:val="28"/>
        </w:rPr>
        <w:t xml:space="preserve"> </w:t>
      </w:r>
      <w:r w:rsidR="001178AA">
        <w:rPr>
          <w:rFonts w:ascii="Calibri" w:hAnsi="Calibri" w:cs="Calibri"/>
          <w:b/>
          <w:spacing w:val="-4"/>
          <w:sz w:val="28"/>
          <w:szCs w:val="28"/>
        </w:rPr>
        <w:t xml:space="preserve"> przy </w:t>
      </w:r>
      <w:r w:rsidR="00581304">
        <w:rPr>
          <w:rFonts w:ascii="Calibri" w:hAnsi="Calibri" w:cs="Calibri"/>
          <w:b/>
          <w:spacing w:val="-4"/>
          <w:sz w:val="28"/>
          <w:szCs w:val="28"/>
        </w:rPr>
        <w:t>u</w:t>
      </w:r>
      <w:r w:rsidR="001178AA">
        <w:rPr>
          <w:rFonts w:ascii="Calibri" w:hAnsi="Calibri" w:cs="Calibri"/>
          <w:b/>
          <w:spacing w:val="-4"/>
          <w:sz w:val="28"/>
          <w:szCs w:val="28"/>
        </w:rPr>
        <w:t xml:space="preserve">l. </w:t>
      </w:r>
      <w:r w:rsidR="00581304">
        <w:rPr>
          <w:rFonts w:ascii="Calibri" w:hAnsi="Calibri" w:cs="Calibri"/>
          <w:b/>
          <w:spacing w:val="-4"/>
          <w:sz w:val="28"/>
          <w:szCs w:val="28"/>
        </w:rPr>
        <w:t>Jagiellońskiej 33 i ul. Ściegiennego 42</w:t>
      </w:r>
      <w:r w:rsidR="00A71B87">
        <w:rPr>
          <w:rFonts w:ascii="Calibri" w:hAnsi="Calibri" w:cs="Calibri"/>
          <w:b/>
          <w:spacing w:val="-4"/>
          <w:sz w:val="28"/>
          <w:szCs w:val="28"/>
        </w:rPr>
        <w:t xml:space="preserve"> </w:t>
      </w:r>
      <w:r w:rsidR="00DB1086">
        <w:rPr>
          <w:rFonts w:ascii="Calibri" w:hAnsi="Calibri" w:cs="Calibri"/>
          <w:b/>
          <w:spacing w:val="-4"/>
          <w:sz w:val="28"/>
          <w:szCs w:val="28"/>
        </w:rPr>
        <w:br/>
      </w:r>
      <w:r w:rsidR="001178AA">
        <w:rPr>
          <w:rFonts w:ascii="Calibri" w:hAnsi="Calibri" w:cs="Calibri"/>
          <w:b/>
          <w:spacing w:val="-4"/>
          <w:sz w:val="28"/>
          <w:szCs w:val="28"/>
        </w:rPr>
        <w:t>w Szczecinie</w:t>
      </w:r>
      <w:r w:rsidR="00A71B87">
        <w:rPr>
          <w:rFonts w:ascii="Calibri" w:hAnsi="Calibri" w:cs="Calibri"/>
          <w:b/>
          <w:spacing w:val="-4"/>
          <w:sz w:val="28"/>
          <w:szCs w:val="28"/>
        </w:rPr>
        <w:t>, w podziale na dwie cz</w:t>
      </w:r>
      <w:r w:rsidR="00506BEB">
        <w:rPr>
          <w:rFonts w:ascii="Calibri" w:hAnsi="Calibri" w:cs="Calibri"/>
          <w:b/>
          <w:spacing w:val="-4"/>
          <w:sz w:val="28"/>
          <w:szCs w:val="28"/>
        </w:rPr>
        <w:t>ę</w:t>
      </w:r>
      <w:r w:rsidR="00A71B87">
        <w:rPr>
          <w:rFonts w:ascii="Calibri" w:hAnsi="Calibri" w:cs="Calibri"/>
          <w:b/>
          <w:spacing w:val="-4"/>
          <w:sz w:val="28"/>
          <w:szCs w:val="28"/>
        </w:rPr>
        <w:t>ści</w:t>
      </w:r>
    </w:p>
    <w:bookmarkEnd w:id="0"/>
    <w:p w14:paraId="18DF3652" w14:textId="77777777" w:rsidR="00E9111E" w:rsidRPr="00DD1232" w:rsidRDefault="00E9111E" w:rsidP="00E9111E">
      <w:pPr>
        <w:spacing w:line="276" w:lineRule="auto"/>
        <w:jc w:val="center"/>
        <w:rPr>
          <w:rFonts w:ascii="Calibri" w:hAnsi="Calibri" w:cs="Calibri"/>
          <w:b/>
          <w:sz w:val="24"/>
          <w:szCs w:val="24"/>
          <w:u w:val="single"/>
        </w:rPr>
      </w:pPr>
    </w:p>
    <w:p w14:paraId="4633A7C7" w14:textId="77777777" w:rsidR="000E518C" w:rsidRPr="000452B7" w:rsidRDefault="000E518C" w:rsidP="000452B7">
      <w:pPr>
        <w:widowControl w:val="0"/>
        <w:autoSpaceDE w:val="0"/>
        <w:spacing w:line="360" w:lineRule="auto"/>
        <w:jc w:val="both"/>
        <w:rPr>
          <w:rFonts w:ascii="Arial" w:hAnsi="Arial" w:cs="Arial"/>
          <w:b/>
          <w:bCs/>
          <w:sz w:val="24"/>
          <w:szCs w:val="24"/>
        </w:rPr>
      </w:pPr>
    </w:p>
    <w:p w14:paraId="46B85BC7" w14:textId="77777777" w:rsidR="004D4BBF" w:rsidRPr="00593056" w:rsidRDefault="004D4BBF" w:rsidP="00ED5DE8">
      <w:pPr>
        <w:widowControl w:val="0"/>
        <w:autoSpaceDE w:val="0"/>
        <w:spacing w:line="360" w:lineRule="auto"/>
        <w:jc w:val="both"/>
        <w:rPr>
          <w:rFonts w:ascii="Arial" w:hAnsi="Arial" w:cs="Arial"/>
          <w:sz w:val="24"/>
          <w:szCs w:val="24"/>
        </w:rPr>
      </w:pPr>
      <w:r w:rsidRPr="00593056">
        <w:rPr>
          <w:rFonts w:ascii="Arial" w:hAnsi="Arial" w:cs="Arial"/>
          <w:sz w:val="24"/>
          <w:szCs w:val="24"/>
        </w:rPr>
        <w:t>Kod CPV:</w:t>
      </w:r>
    </w:p>
    <w:p w14:paraId="29A5BD02" w14:textId="77777777" w:rsidR="00E9111E" w:rsidRPr="007A4029" w:rsidRDefault="00E9111E" w:rsidP="00ED5DE8">
      <w:pPr>
        <w:spacing w:line="360" w:lineRule="auto"/>
        <w:jc w:val="both"/>
        <w:rPr>
          <w:rFonts w:ascii="Arial" w:hAnsi="Arial" w:cs="Arial"/>
          <w:color w:val="000000" w:themeColor="text1"/>
          <w:sz w:val="24"/>
          <w:szCs w:val="24"/>
        </w:rPr>
      </w:pPr>
      <w:bookmarkStart w:id="1" w:name="_Hlk74819444"/>
      <w:r w:rsidRPr="007A4029">
        <w:rPr>
          <w:rFonts w:ascii="Arial" w:hAnsi="Arial" w:cs="Arial"/>
          <w:color w:val="000000" w:themeColor="text1"/>
          <w:sz w:val="24"/>
          <w:szCs w:val="24"/>
        </w:rPr>
        <w:t>45000000-7   roboty budowlane</w:t>
      </w:r>
    </w:p>
    <w:p w14:paraId="715AEBD5" w14:textId="4417CCC1" w:rsidR="00846751" w:rsidRPr="007A4029" w:rsidRDefault="00846751" w:rsidP="00DE09D3">
      <w:pPr>
        <w:spacing w:line="360" w:lineRule="auto"/>
        <w:jc w:val="both"/>
        <w:rPr>
          <w:rFonts w:ascii="Arial" w:hAnsi="Arial" w:cs="Arial"/>
          <w:color w:val="000000" w:themeColor="text1"/>
          <w:sz w:val="24"/>
          <w:szCs w:val="24"/>
        </w:rPr>
      </w:pPr>
      <w:r w:rsidRPr="007A4029">
        <w:rPr>
          <w:rFonts w:ascii="Arial" w:hAnsi="Arial" w:cs="Arial"/>
          <w:color w:val="000000" w:themeColor="text1"/>
          <w:sz w:val="24"/>
          <w:szCs w:val="24"/>
        </w:rPr>
        <w:t>454</w:t>
      </w:r>
      <w:r w:rsidR="00603A3E" w:rsidRPr="007A4029">
        <w:rPr>
          <w:rFonts w:ascii="Arial" w:hAnsi="Arial" w:cs="Arial"/>
          <w:color w:val="000000" w:themeColor="text1"/>
          <w:sz w:val="24"/>
          <w:szCs w:val="24"/>
        </w:rPr>
        <w:t>5</w:t>
      </w:r>
      <w:r w:rsidRPr="007A4029">
        <w:rPr>
          <w:rFonts w:ascii="Arial" w:hAnsi="Arial" w:cs="Arial"/>
          <w:color w:val="000000" w:themeColor="text1"/>
          <w:sz w:val="24"/>
          <w:szCs w:val="24"/>
        </w:rPr>
        <w:t xml:space="preserve">3000-7 </w:t>
      </w:r>
      <w:r w:rsidR="00ED5DE8" w:rsidRPr="007A4029">
        <w:rPr>
          <w:rFonts w:ascii="Arial" w:hAnsi="Arial" w:cs="Arial"/>
          <w:color w:val="000000" w:themeColor="text1"/>
          <w:sz w:val="24"/>
          <w:szCs w:val="24"/>
        </w:rPr>
        <w:t xml:space="preserve"> </w:t>
      </w:r>
      <w:r w:rsidR="00D92D2F" w:rsidRPr="007A4029">
        <w:rPr>
          <w:rFonts w:ascii="Arial" w:hAnsi="Arial" w:cs="Arial"/>
          <w:color w:val="000000" w:themeColor="text1"/>
          <w:sz w:val="24"/>
          <w:szCs w:val="24"/>
        </w:rPr>
        <w:t xml:space="preserve"> </w:t>
      </w:r>
      <w:r w:rsidR="00ED5DE8" w:rsidRPr="007A4029">
        <w:rPr>
          <w:rFonts w:ascii="Arial" w:hAnsi="Arial" w:cs="Arial"/>
          <w:color w:val="000000" w:themeColor="text1"/>
          <w:sz w:val="24"/>
          <w:szCs w:val="24"/>
        </w:rPr>
        <w:t>r</w:t>
      </w:r>
      <w:r w:rsidRPr="007A4029">
        <w:rPr>
          <w:rFonts w:ascii="Arial" w:hAnsi="Arial" w:cs="Arial"/>
          <w:color w:val="000000" w:themeColor="text1"/>
          <w:sz w:val="24"/>
          <w:szCs w:val="24"/>
        </w:rPr>
        <w:t>oboty remontowe i renowacyjne</w:t>
      </w:r>
    </w:p>
    <w:p w14:paraId="0422ED67" w14:textId="32472420" w:rsidR="007A4029" w:rsidRPr="007A4029" w:rsidRDefault="001178AA" w:rsidP="007A4029">
      <w:pPr>
        <w:spacing w:line="360" w:lineRule="auto"/>
        <w:jc w:val="both"/>
        <w:rPr>
          <w:rFonts w:ascii="Arial" w:hAnsi="Arial" w:cs="Arial"/>
          <w:color w:val="000000" w:themeColor="text1"/>
          <w:sz w:val="24"/>
          <w:szCs w:val="24"/>
        </w:rPr>
      </w:pPr>
      <w:r w:rsidRPr="007A4029">
        <w:rPr>
          <w:rFonts w:ascii="Arial" w:hAnsi="Arial" w:cs="Arial"/>
          <w:color w:val="000000" w:themeColor="text1"/>
          <w:sz w:val="24"/>
          <w:szCs w:val="24"/>
        </w:rPr>
        <w:t xml:space="preserve">45320000-6   </w:t>
      </w:r>
      <w:r w:rsidR="00265C77">
        <w:rPr>
          <w:rFonts w:ascii="Arial" w:hAnsi="Arial" w:cs="Arial"/>
          <w:color w:val="000000" w:themeColor="text1"/>
          <w:sz w:val="24"/>
          <w:szCs w:val="24"/>
        </w:rPr>
        <w:t>r</w:t>
      </w:r>
      <w:r w:rsidRPr="007A4029">
        <w:rPr>
          <w:rFonts w:ascii="Arial" w:hAnsi="Arial" w:cs="Arial"/>
          <w:color w:val="000000" w:themeColor="text1"/>
          <w:sz w:val="24"/>
          <w:szCs w:val="24"/>
        </w:rPr>
        <w:t>oboty izolacyjne,</w:t>
      </w:r>
    </w:p>
    <w:p w14:paraId="66E1297D" w14:textId="685E48FC" w:rsidR="007A4029" w:rsidRPr="007A4029" w:rsidRDefault="007A4029" w:rsidP="007A4029">
      <w:pPr>
        <w:spacing w:line="360" w:lineRule="auto"/>
        <w:jc w:val="both"/>
        <w:rPr>
          <w:rFonts w:ascii="Arial" w:hAnsi="Arial" w:cs="Arial"/>
          <w:color w:val="000000" w:themeColor="text1"/>
          <w:sz w:val="24"/>
          <w:szCs w:val="24"/>
        </w:rPr>
      </w:pPr>
      <w:r w:rsidRPr="007A4029">
        <w:rPr>
          <w:rFonts w:ascii="Arial" w:hAnsi="Arial" w:cs="Arial"/>
          <w:color w:val="000000" w:themeColor="text1"/>
          <w:sz w:val="24"/>
          <w:szCs w:val="24"/>
          <w:lang w:eastAsia="pl-PL"/>
        </w:rPr>
        <w:t>45421130-4   instalowanie drzwi i okien,</w:t>
      </w:r>
    </w:p>
    <w:p w14:paraId="303CDD42" w14:textId="77777777" w:rsidR="007A4029" w:rsidRPr="00581304" w:rsidRDefault="007A4029" w:rsidP="00DE09D3">
      <w:pPr>
        <w:spacing w:line="360" w:lineRule="auto"/>
        <w:jc w:val="both"/>
        <w:rPr>
          <w:rFonts w:ascii="Arial" w:hAnsi="Arial" w:cs="Arial"/>
          <w:color w:val="FF0000"/>
          <w:sz w:val="24"/>
          <w:szCs w:val="24"/>
        </w:rPr>
      </w:pPr>
    </w:p>
    <w:p w14:paraId="06529404" w14:textId="77777777" w:rsidR="00374112" w:rsidRDefault="00374112" w:rsidP="00374112">
      <w:pPr>
        <w:numPr>
          <w:ilvl w:val="0"/>
          <w:numId w:val="1"/>
        </w:numPr>
        <w:spacing w:line="360" w:lineRule="auto"/>
        <w:rPr>
          <w:rFonts w:ascii="Arial" w:hAnsi="Arial" w:cs="Arial"/>
          <w:b/>
          <w:bCs/>
          <w:sz w:val="24"/>
          <w:szCs w:val="24"/>
        </w:rPr>
      </w:pPr>
    </w:p>
    <w:p w14:paraId="29051C52" w14:textId="77777777" w:rsidR="00374112" w:rsidRDefault="00374112" w:rsidP="00DE09D3">
      <w:pPr>
        <w:spacing w:line="360" w:lineRule="auto"/>
        <w:rPr>
          <w:rFonts w:ascii="Arial" w:hAnsi="Arial" w:cs="Arial"/>
          <w:b/>
          <w:bCs/>
          <w:sz w:val="24"/>
          <w:szCs w:val="24"/>
        </w:rPr>
      </w:pPr>
    </w:p>
    <w:p w14:paraId="441C387A" w14:textId="77777777" w:rsidR="00DE09D3" w:rsidRDefault="00DE09D3" w:rsidP="00DE09D3">
      <w:pPr>
        <w:spacing w:line="360" w:lineRule="auto"/>
        <w:rPr>
          <w:rFonts w:ascii="Arial" w:hAnsi="Arial" w:cs="Arial"/>
          <w:b/>
          <w:bCs/>
          <w:sz w:val="24"/>
          <w:szCs w:val="24"/>
        </w:rPr>
      </w:pPr>
    </w:p>
    <w:p w14:paraId="09AF6D20" w14:textId="77777777" w:rsidR="00DE09D3" w:rsidRDefault="00DE09D3" w:rsidP="00DE09D3">
      <w:pPr>
        <w:spacing w:line="360" w:lineRule="auto"/>
        <w:rPr>
          <w:rFonts w:ascii="Arial" w:hAnsi="Arial" w:cs="Arial"/>
          <w:b/>
          <w:bCs/>
          <w:sz w:val="24"/>
          <w:szCs w:val="24"/>
        </w:rPr>
      </w:pPr>
    </w:p>
    <w:p w14:paraId="29FA1F12" w14:textId="77777777" w:rsidR="00DE09D3" w:rsidRDefault="00DE09D3" w:rsidP="00DE09D3">
      <w:pPr>
        <w:spacing w:line="360" w:lineRule="auto"/>
        <w:rPr>
          <w:rFonts w:ascii="Arial" w:hAnsi="Arial" w:cs="Arial"/>
          <w:b/>
          <w:bCs/>
          <w:sz w:val="24"/>
          <w:szCs w:val="24"/>
        </w:rPr>
      </w:pPr>
    </w:p>
    <w:p w14:paraId="7B86C316" w14:textId="77777777" w:rsidR="00DE09D3" w:rsidRPr="00374112" w:rsidRDefault="00DE09D3" w:rsidP="00DE09D3">
      <w:pPr>
        <w:spacing w:line="360" w:lineRule="auto"/>
        <w:rPr>
          <w:rFonts w:ascii="Arial" w:hAnsi="Arial" w:cs="Arial"/>
          <w:b/>
          <w:bCs/>
          <w:sz w:val="24"/>
          <w:szCs w:val="24"/>
        </w:rPr>
      </w:pPr>
    </w:p>
    <w:p w14:paraId="530B271D" w14:textId="77777777" w:rsidR="004D4BBF" w:rsidRPr="000452B7" w:rsidRDefault="004D4BBF" w:rsidP="000452B7">
      <w:pPr>
        <w:spacing w:line="360" w:lineRule="auto"/>
        <w:jc w:val="both"/>
        <w:rPr>
          <w:rFonts w:ascii="Arial" w:hAnsi="Arial" w:cs="Arial"/>
          <w:sz w:val="24"/>
          <w:szCs w:val="24"/>
        </w:rPr>
      </w:pPr>
    </w:p>
    <w:bookmarkEnd w:id="1"/>
    <w:p w14:paraId="6DE86F0E"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u w:val="single"/>
        </w:rPr>
        <w:lastRenderedPageBreak/>
        <w:t>SPIS TREŚCI:</w:t>
      </w:r>
    </w:p>
    <w:p w14:paraId="08F95F08"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Dane adresowe Zamawiającego;</w:t>
      </w:r>
    </w:p>
    <w:p w14:paraId="61BF5B98" w14:textId="77777777" w:rsidR="004D4BBF" w:rsidRPr="000452B7" w:rsidRDefault="004D4BBF" w:rsidP="000452B7">
      <w:pPr>
        <w:pStyle w:val="Nagwek1"/>
        <w:spacing w:line="360" w:lineRule="auto"/>
        <w:rPr>
          <w:rFonts w:ascii="Arial" w:hAnsi="Arial" w:cs="Arial"/>
          <w:sz w:val="24"/>
          <w:szCs w:val="24"/>
        </w:rPr>
      </w:pPr>
      <w:r w:rsidRPr="000452B7">
        <w:rPr>
          <w:rFonts w:ascii="Arial" w:hAnsi="Arial" w:cs="Arial"/>
          <w:sz w:val="24"/>
          <w:szCs w:val="24"/>
        </w:rPr>
        <w:t>Rozdział II</w:t>
      </w:r>
      <w:r w:rsidRPr="000452B7">
        <w:rPr>
          <w:rFonts w:ascii="Arial" w:hAnsi="Arial" w:cs="Arial"/>
          <w:sz w:val="24"/>
          <w:szCs w:val="24"/>
        </w:rPr>
        <w:tab/>
      </w:r>
      <w:r w:rsidRPr="000452B7">
        <w:rPr>
          <w:rFonts w:ascii="Arial" w:hAnsi="Arial" w:cs="Arial"/>
          <w:sz w:val="24"/>
          <w:szCs w:val="24"/>
        </w:rPr>
        <w:tab/>
      </w:r>
      <w:r w:rsidRPr="000452B7">
        <w:rPr>
          <w:rFonts w:ascii="Arial" w:hAnsi="Arial" w:cs="Arial"/>
          <w:b w:val="0"/>
          <w:sz w:val="24"/>
          <w:szCs w:val="24"/>
        </w:rPr>
        <w:t>Informacje ogólne;</w:t>
      </w:r>
    </w:p>
    <w:p w14:paraId="0529BE13" w14:textId="77777777" w:rsidR="004D4BBF" w:rsidRPr="000452B7" w:rsidRDefault="004D4BBF" w:rsidP="000452B7">
      <w:pPr>
        <w:pStyle w:val="Nagwek8"/>
        <w:spacing w:line="360" w:lineRule="auto"/>
        <w:ind w:left="2124" w:hanging="2124"/>
        <w:jc w:val="both"/>
        <w:rPr>
          <w:rFonts w:ascii="Arial" w:hAnsi="Arial" w:cs="Arial"/>
        </w:rPr>
      </w:pPr>
      <w:r w:rsidRPr="000452B7">
        <w:rPr>
          <w:rFonts w:ascii="Arial" w:hAnsi="Arial" w:cs="Arial"/>
        </w:rPr>
        <w:t>Rozdział III</w:t>
      </w:r>
      <w:r w:rsidRPr="000452B7">
        <w:rPr>
          <w:rFonts w:ascii="Arial" w:hAnsi="Arial" w:cs="Arial"/>
        </w:rPr>
        <w:tab/>
      </w:r>
      <w:r w:rsidRPr="000452B7">
        <w:rPr>
          <w:rFonts w:ascii="Arial" w:hAnsi="Arial" w:cs="Arial"/>
          <w:b w:val="0"/>
        </w:rPr>
        <w:t>Informacja o środkach komunikacji elektronicznej. Wymagania techniczne i organizacyjne sporządzania, wysyłania i odbierania korespondencji elektronicznej;</w:t>
      </w:r>
    </w:p>
    <w:p w14:paraId="2D6D88F0" w14:textId="77777777" w:rsidR="004D4BBF" w:rsidRPr="000452B7" w:rsidRDefault="004D4BBF" w:rsidP="000452B7">
      <w:pPr>
        <w:spacing w:line="360" w:lineRule="auto"/>
        <w:ind w:left="1410" w:hanging="1410"/>
        <w:jc w:val="both"/>
        <w:rPr>
          <w:rFonts w:ascii="Arial" w:hAnsi="Arial" w:cs="Arial"/>
          <w:sz w:val="24"/>
          <w:szCs w:val="24"/>
        </w:rPr>
      </w:pPr>
      <w:r w:rsidRPr="000452B7">
        <w:rPr>
          <w:rFonts w:ascii="Arial" w:hAnsi="Arial" w:cs="Arial"/>
          <w:b/>
          <w:sz w:val="24"/>
          <w:szCs w:val="24"/>
        </w:rPr>
        <w:t>Rozdział IV</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Wspólne ubieganie się o udzielenie zamówienia;</w:t>
      </w:r>
    </w:p>
    <w:p w14:paraId="5E2B3534" w14:textId="77777777" w:rsidR="004D4BBF" w:rsidRPr="000452B7" w:rsidRDefault="004D4BBF" w:rsidP="000452B7">
      <w:pPr>
        <w:spacing w:line="360" w:lineRule="auto"/>
        <w:ind w:left="1410" w:hanging="1410"/>
        <w:jc w:val="both"/>
        <w:rPr>
          <w:rFonts w:ascii="Arial" w:hAnsi="Arial" w:cs="Arial"/>
          <w:sz w:val="24"/>
          <w:szCs w:val="24"/>
        </w:rPr>
      </w:pPr>
      <w:r w:rsidRPr="000452B7">
        <w:rPr>
          <w:rFonts w:ascii="Arial" w:hAnsi="Arial" w:cs="Arial"/>
          <w:b/>
          <w:sz w:val="24"/>
          <w:szCs w:val="24"/>
        </w:rPr>
        <w:t>Rozdział V</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Jawność postępowania;</w:t>
      </w:r>
    </w:p>
    <w:p w14:paraId="3AA4F9D0" w14:textId="77777777" w:rsidR="004D4BBF" w:rsidRPr="000452B7" w:rsidRDefault="004D4BBF" w:rsidP="000452B7">
      <w:pPr>
        <w:spacing w:line="360" w:lineRule="auto"/>
        <w:ind w:left="1418" w:hanging="1418"/>
        <w:jc w:val="both"/>
        <w:rPr>
          <w:rFonts w:ascii="Arial" w:hAnsi="Arial" w:cs="Arial"/>
          <w:sz w:val="24"/>
          <w:szCs w:val="24"/>
        </w:rPr>
      </w:pPr>
      <w:r w:rsidRPr="000452B7">
        <w:rPr>
          <w:rFonts w:ascii="Arial" w:hAnsi="Arial" w:cs="Arial"/>
          <w:b/>
          <w:sz w:val="24"/>
          <w:szCs w:val="24"/>
        </w:rPr>
        <w:t>Rozdział VI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Warunki udziału w postępowaniu. Podstawy wykluczenia.;</w:t>
      </w:r>
    </w:p>
    <w:p w14:paraId="661065F2" w14:textId="77777777" w:rsidR="004D4BBF" w:rsidRPr="000452B7" w:rsidRDefault="004D4BBF" w:rsidP="000452B7">
      <w:pPr>
        <w:spacing w:line="360" w:lineRule="auto"/>
        <w:ind w:left="1418" w:hanging="1418"/>
        <w:jc w:val="both"/>
        <w:rPr>
          <w:rFonts w:ascii="Arial" w:hAnsi="Arial" w:cs="Arial"/>
          <w:sz w:val="24"/>
          <w:szCs w:val="24"/>
        </w:rPr>
      </w:pPr>
      <w:r w:rsidRPr="000452B7">
        <w:rPr>
          <w:rFonts w:ascii="Arial" w:hAnsi="Arial" w:cs="Arial"/>
          <w:b/>
          <w:sz w:val="24"/>
          <w:szCs w:val="24"/>
        </w:rPr>
        <w:t>Rozdział VII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Dokumenty;</w:t>
      </w:r>
    </w:p>
    <w:p w14:paraId="1E23D666" w14:textId="77777777" w:rsidR="004D4BBF" w:rsidRPr="000452B7" w:rsidRDefault="004D4BBF" w:rsidP="000452B7">
      <w:pPr>
        <w:spacing w:line="360" w:lineRule="auto"/>
        <w:ind w:left="1418" w:hanging="1418"/>
        <w:jc w:val="both"/>
        <w:rPr>
          <w:rFonts w:ascii="Arial" w:hAnsi="Arial" w:cs="Arial"/>
          <w:sz w:val="24"/>
          <w:szCs w:val="24"/>
        </w:rPr>
      </w:pPr>
      <w:r w:rsidRPr="000452B7">
        <w:rPr>
          <w:rFonts w:ascii="Arial" w:hAnsi="Arial" w:cs="Arial"/>
          <w:b/>
          <w:sz w:val="24"/>
          <w:szCs w:val="24"/>
        </w:rPr>
        <w:t>Rozdział VIII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Wykonawcy zagraniczni</w:t>
      </w:r>
    </w:p>
    <w:p w14:paraId="5FE4C698" w14:textId="77777777" w:rsidR="004D4BBF" w:rsidRPr="000452B7" w:rsidRDefault="004D4BBF" w:rsidP="000452B7">
      <w:pPr>
        <w:spacing w:line="360" w:lineRule="auto"/>
        <w:ind w:left="1410" w:hanging="1410"/>
        <w:jc w:val="both"/>
        <w:rPr>
          <w:rFonts w:ascii="Arial" w:hAnsi="Arial" w:cs="Arial"/>
          <w:sz w:val="24"/>
          <w:szCs w:val="24"/>
        </w:rPr>
      </w:pPr>
      <w:r w:rsidRPr="000452B7">
        <w:rPr>
          <w:rFonts w:ascii="Arial" w:hAnsi="Arial" w:cs="Arial"/>
          <w:b/>
          <w:sz w:val="24"/>
          <w:szCs w:val="24"/>
        </w:rPr>
        <w:t>Rozdział IX</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 xml:space="preserve">Termin wykonania zamówienia; </w:t>
      </w:r>
    </w:p>
    <w:p w14:paraId="66A39041"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 xml:space="preserve">Wadium; </w:t>
      </w:r>
    </w:p>
    <w:p w14:paraId="2BE2020E"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Wyjaśnienia treści SWZ i jej modyfikacja;</w:t>
      </w:r>
    </w:p>
    <w:p w14:paraId="187590E8"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 xml:space="preserve">Sposób obliczenia ceny oferty; </w:t>
      </w:r>
    </w:p>
    <w:p w14:paraId="7144C222"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Opis sposobu przygotowania ofert;</w:t>
      </w:r>
    </w:p>
    <w:p w14:paraId="75D898D8"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XIV</w:t>
      </w:r>
      <w:r w:rsidRPr="000452B7">
        <w:rPr>
          <w:rFonts w:ascii="Arial" w:hAnsi="Arial" w:cs="Arial"/>
          <w:b/>
          <w:sz w:val="24"/>
          <w:szCs w:val="24"/>
        </w:rPr>
        <w:tab/>
      </w:r>
      <w:r w:rsidRPr="000452B7">
        <w:rPr>
          <w:rFonts w:ascii="Arial" w:hAnsi="Arial" w:cs="Arial"/>
          <w:sz w:val="24"/>
          <w:szCs w:val="24"/>
        </w:rPr>
        <w:t>Składanie i otwarcie ofert;</w:t>
      </w:r>
    </w:p>
    <w:p w14:paraId="116C9879"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Kryteria oceny ofert;</w:t>
      </w:r>
    </w:p>
    <w:p w14:paraId="0E221321"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XVI</w:t>
      </w:r>
      <w:r w:rsidRPr="000452B7">
        <w:rPr>
          <w:rFonts w:ascii="Arial" w:hAnsi="Arial" w:cs="Arial"/>
          <w:b/>
          <w:sz w:val="24"/>
          <w:szCs w:val="24"/>
        </w:rPr>
        <w:tab/>
      </w:r>
      <w:r w:rsidRPr="000452B7">
        <w:rPr>
          <w:rFonts w:ascii="Arial" w:hAnsi="Arial" w:cs="Arial"/>
          <w:sz w:val="24"/>
          <w:szCs w:val="24"/>
        </w:rPr>
        <w:t>Zawarcie umowy, zabezpieczenie należytego wykonania umowy;</w:t>
      </w:r>
    </w:p>
    <w:p w14:paraId="4C44A32B"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XVII</w:t>
      </w:r>
      <w:r w:rsidRPr="000452B7">
        <w:rPr>
          <w:rFonts w:ascii="Arial" w:hAnsi="Arial" w:cs="Arial"/>
          <w:b/>
          <w:sz w:val="24"/>
          <w:szCs w:val="24"/>
        </w:rPr>
        <w:tab/>
      </w:r>
      <w:r w:rsidRPr="000452B7">
        <w:rPr>
          <w:rFonts w:ascii="Arial" w:hAnsi="Arial" w:cs="Arial"/>
          <w:sz w:val="24"/>
          <w:szCs w:val="24"/>
        </w:rPr>
        <w:t>Pouczenie o środkach ochrony prawnej;</w:t>
      </w:r>
    </w:p>
    <w:p w14:paraId="787B062D" w14:textId="607400FA" w:rsidR="004D4BBF" w:rsidRPr="00F97A6C"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XVIII</w:t>
      </w:r>
      <w:r w:rsidRPr="000452B7">
        <w:rPr>
          <w:rFonts w:ascii="Arial" w:hAnsi="Arial" w:cs="Arial"/>
          <w:b/>
          <w:sz w:val="24"/>
          <w:szCs w:val="24"/>
        </w:rPr>
        <w:tab/>
      </w:r>
      <w:r w:rsidRPr="000452B7">
        <w:rPr>
          <w:rFonts w:ascii="Arial" w:hAnsi="Arial" w:cs="Arial"/>
          <w:sz w:val="24"/>
          <w:szCs w:val="24"/>
        </w:rPr>
        <w:t>Opis przedmiotu zamówienia.</w:t>
      </w:r>
    </w:p>
    <w:p w14:paraId="562A14FE" w14:textId="77777777" w:rsidR="00F97A6C" w:rsidRDefault="00F97A6C" w:rsidP="000452B7">
      <w:pPr>
        <w:spacing w:line="360" w:lineRule="auto"/>
        <w:jc w:val="both"/>
        <w:rPr>
          <w:rFonts w:ascii="Arial" w:hAnsi="Arial" w:cs="Arial"/>
          <w:b/>
          <w:sz w:val="24"/>
          <w:szCs w:val="24"/>
        </w:rPr>
      </w:pPr>
    </w:p>
    <w:p w14:paraId="22A8DF5E" w14:textId="5D56633D"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Załączniki:</w:t>
      </w:r>
    </w:p>
    <w:p w14:paraId="438DD41E"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1</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formularz oferty;</w:t>
      </w:r>
    </w:p>
    <w:p w14:paraId="330F5ADE"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2</w:t>
      </w:r>
      <w:r w:rsidRPr="000452B7">
        <w:rPr>
          <w:rFonts w:ascii="Arial" w:hAnsi="Arial" w:cs="Arial"/>
          <w:sz w:val="24"/>
          <w:szCs w:val="24"/>
        </w:rPr>
        <w:tab/>
      </w:r>
      <w:r w:rsidRPr="000452B7">
        <w:rPr>
          <w:rFonts w:ascii="Arial" w:hAnsi="Arial" w:cs="Arial"/>
          <w:sz w:val="24"/>
          <w:szCs w:val="24"/>
        </w:rPr>
        <w:tab/>
        <w:t>oświadczenie o braku podstaw do wykluczenia wykonawcy;</w:t>
      </w:r>
    </w:p>
    <w:p w14:paraId="6F1DB390"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3</w:t>
      </w:r>
      <w:r w:rsidRPr="000452B7">
        <w:rPr>
          <w:rFonts w:ascii="Arial" w:hAnsi="Arial" w:cs="Arial"/>
          <w:sz w:val="24"/>
          <w:szCs w:val="24"/>
        </w:rPr>
        <w:tab/>
      </w:r>
      <w:r w:rsidRPr="000452B7">
        <w:rPr>
          <w:rFonts w:ascii="Arial" w:hAnsi="Arial" w:cs="Arial"/>
          <w:sz w:val="24"/>
          <w:szCs w:val="24"/>
        </w:rPr>
        <w:tab/>
        <w:t>oświadczenie o spełnianiu warunków udziału;</w:t>
      </w:r>
    </w:p>
    <w:p w14:paraId="617E8F00"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4</w:t>
      </w:r>
      <w:r w:rsidRPr="000452B7">
        <w:rPr>
          <w:rFonts w:ascii="Arial" w:hAnsi="Arial" w:cs="Arial"/>
          <w:color w:val="FF0000"/>
          <w:sz w:val="24"/>
          <w:szCs w:val="24"/>
        </w:rPr>
        <w:tab/>
      </w:r>
      <w:r w:rsidRPr="000452B7">
        <w:rPr>
          <w:rFonts w:ascii="Arial" w:hAnsi="Arial" w:cs="Arial"/>
          <w:color w:val="FF0000"/>
          <w:sz w:val="24"/>
          <w:szCs w:val="24"/>
        </w:rPr>
        <w:tab/>
      </w:r>
      <w:r w:rsidRPr="000452B7">
        <w:rPr>
          <w:rFonts w:ascii="Arial" w:hAnsi="Arial" w:cs="Arial"/>
          <w:sz w:val="24"/>
          <w:szCs w:val="24"/>
        </w:rPr>
        <w:t>zobowiązanie podmiotu;</w:t>
      </w:r>
    </w:p>
    <w:p w14:paraId="4F40DE39"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5</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projektowane postanowienia umowy;</w:t>
      </w:r>
    </w:p>
    <w:p w14:paraId="069A07C7" w14:textId="406ACCBB" w:rsidR="00E9111E" w:rsidRPr="001F01B9" w:rsidRDefault="00E9111E" w:rsidP="00E9111E">
      <w:pPr>
        <w:spacing w:line="360" w:lineRule="auto"/>
        <w:jc w:val="both"/>
        <w:rPr>
          <w:rFonts w:ascii="Arial" w:hAnsi="Arial" w:cs="Arial"/>
          <w:b/>
          <w:color w:val="000000" w:themeColor="text1"/>
          <w:sz w:val="24"/>
          <w:szCs w:val="24"/>
        </w:rPr>
      </w:pPr>
      <w:r w:rsidRPr="00E9111E">
        <w:rPr>
          <w:rFonts w:ascii="Arial" w:hAnsi="Arial" w:cs="Arial"/>
          <w:b/>
          <w:sz w:val="24"/>
          <w:szCs w:val="24"/>
        </w:rPr>
        <w:t>Załącznik nr 6</w:t>
      </w:r>
      <w:r w:rsidRPr="00E9111E">
        <w:rPr>
          <w:rFonts w:ascii="Arial" w:hAnsi="Arial" w:cs="Arial"/>
          <w:b/>
          <w:sz w:val="24"/>
          <w:szCs w:val="24"/>
        </w:rPr>
        <w:tab/>
      </w:r>
      <w:r w:rsidRPr="00E9111E">
        <w:rPr>
          <w:rFonts w:ascii="Arial" w:hAnsi="Arial" w:cs="Arial"/>
          <w:b/>
          <w:sz w:val="24"/>
          <w:szCs w:val="24"/>
        </w:rPr>
        <w:tab/>
      </w:r>
      <w:r w:rsidRPr="001F01B9">
        <w:rPr>
          <w:rFonts w:ascii="Arial" w:hAnsi="Arial" w:cs="Arial"/>
          <w:color w:val="000000" w:themeColor="text1"/>
          <w:sz w:val="24"/>
          <w:szCs w:val="24"/>
        </w:rPr>
        <w:t>dokumentacja projektowa</w:t>
      </w:r>
      <w:r w:rsidR="009F4034" w:rsidRPr="001F01B9">
        <w:rPr>
          <w:rFonts w:ascii="Arial" w:hAnsi="Arial" w:cs="Arial"/>
          <w:color w:val="000000" w:themeColor="text1"/>
          <w:sz w:val="24"/>
          <w:szCs w:val="24"/>
        </w:rPr>
        <w:t xml:space="preserve"> - część 1</w:t>
      </w:r>
      <w:r w:rsidRPr="001F01B9">
        <w:rPr>
          <w:rFonts w:ascii="Arial" w:hAnsi="Arial" w:cs="Arial"/>
          <w:color w:val="000000" w:themeColor="text1"/>
          <w:sz w:val="24"/>
          <w:szCs w:val="24"/>
        </w:rPr>
        <w:t>;</w:t>
      </w:r>
    </w:p>
    <w:p w14:paraId="16C938D6" w14:textId="3D66825B" w:rsidR="00E9111E" w:rsidRPr="001F01B9" w:rsidRDefault="00E9111E" w:rsidP="00E9111E">
      <w:pPr>
        <w:spacing w:line="360" w:lineRule="auto"/>
        <w:jc w:val="both"/>
        <w:rPr>
          <w:rFonts w:ascii="Arial" w:hAnsi="Arial" w:cs="Arial"/>
          <w:b/>
          <w:color w:val="000000" w:themeColor="text1"/>
          <w:sz w:val="24"/>
          <w:szCs w:val="24"/>
        </w:rPr>
      </w:pPr>
      <w:r w:rsidRPr="001F01B9">
        <w:rPr>
          <w:rFonts w:ascii="Arial" w:hAnsi="Arial" w:cs="Arial"/>
          <w:b/>
          <w:color w:val="000000" w:themeColor="text1"/>
          <w:sz w:val="24"/>
          <w:szCs w:val="24"/>
        </w:rPr>
        <w:t xml:space="preserve">Załącznik nr 7                   </w:t>
      </w:r>
      <w:r w:rsidR="009F4034" w:rsidRPr="001F01B9">
        <w:rPr>
          <w:rFonts w:ascii="Arial" w:hAnsi="Arial" w:cs="Arial"/>
          <w:color w:val="000000" w:themeColor="text1"/>
          <w:sz w:val="24"/>
          <w:szCs w:val="24"/>
        </w:rPr>
        <w:t>dokumentacja projektowa – część 2.</w:t>
      </w:r>
    </w:p>
    <w:p w14:paraId="40961E58" w14:textId="77777777" w:rsidR="004D4BBF" w:rsidRPr="000452B7" w:rsidRDefault="004D4BBF" w:rsidP="000452B7">
      <w:pPr>
        <w:pBdr>
          <w:top w:val="single" w:sz="4" w:space="1" w:color="000000"/>
          <w:left w:val="single" w:sz="4" w:space="0"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lastRenderedPageBreak/>
        <w:t xml:space="preserve">ROZDZIAŁ I </w:t>
      </w:r>
      <w:r w:rsidRPr="000452B7">
        <w:rPr>
          <w:rFonts w:ascii="Arial" w:hAnsi="Arial" w:cs="Arial"/>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14:paraId="5A16DD13" w14:textId="77777777" w:rsidR="004D4BBF" w:rsidRPr="000452B7" w:rsidRDefault="004D4BBF" w:rsidP="000452B7">
      <w:pPr>
        <w:autoSpaceDE w:val="0"/>
        <w:spacing w:line="360" w:lineRule="auto"/>
        <w:rPr>
          <w:rFonts w:ascii="Arial" w:hAnsi="Arial" w:cs="Arial"/>
          <w:sz w:val="24"/>
          <w:szCs w:val="24"/>
        </w:rPr>
      </w:pPr>
      <w:r w:rsidRPr="000452B7">
        <w:rPr>
          <w:rFonts w:ascii="Arial" w:eastAsia="Calibri" w:hAnsi="Arial" w:cs="Arial"/>
          <w:color w:val="000000"/>
          <w:sz w:val="24"/>
          <w:szCs w:val="24"/>
        </w:rPr>
        <w:t xml:space="preserve"> </w:t>
      </w:r>
    </w:p>
    <w:p w14:paraId="3A2C0A34" w14:textId="77777777" w:rsidR="004D4BBF" w:rsidRPr="000452B7" w:rsidRDefault="004D4BBF" w:rsidP="000452B7">
      <w:pPr>
        <w:pStyle w:val="Akapitzlist"/>
        <w:numPr>
          <w:ilvl w:val="0"/>
          <w:numId w:val="22"/>
        </w:numPr>
        <w:tabs>
          <w:tab w:val="left" w:pos="426"/>
        </w:tabs>
        <w:autoSpaceDE w:val="0"/>
        <w:spacing w:after="0" w:line="360" w:lineRule="auto"/>
        <w:ind w:left="0" w:firstLine="0"/>
        <w:jc w:val="both"/>
        <w:rPr>
          <w:rFonts w:ascii="Arial" w:hAnsi="Arial" w:cs="Arial"/>
          <w:sz w:val="24"/>
          <w:szCs w:val="24"/>
        </w:rPr>
      </w:pPr>
      <w:r w:rsidRPr="000452B7">
        <w:rPr>
          <w:rFonts w:ascii="Arial" w:hAnsi="Arial" w:cs="Arial"/>
          <w:color w:val="000000"/>
          <w:sz w:val="24"/>
          <w:szCs w:val="24"/>
        </w:rPr>
        <w:t xml:space="preserve">Zamawiający: </w:t>
      </w:r>
    </w:p>
    <w:p w14:paraId="469040BC" w14:textId="77777777" w:rsidR="004D4BBF" w:rsidRPr="000452B7" w:rsidRDefault="004D4BBF" w:rsidP="000452B7">
      <w:pPr>
        <w:widowControl w:val="0"/>
        <w:autoSpaceDE w:val="0"/>
        <w:spacing w:line="360" w:lineRule="auto"/>
        <w:ind w:left="426"/>
        <w:jc w:val="both"/>
        <w:rPr>
          <w:rFonts w:ascii="Arial" w:hAnsi="Arial" w:cs="Arial"/>
          <w:sz w:val="24"/>
          <w:szCs w:val="24"/>
        </w:rPr>
      </w:pPr>
      <w:r w:rsidRPr="000452B7">
        <w:rPr>
          <w:rFonts w:ascii="Arial" w:hAnsi="Arial" w:cs="Arial"/>
          <w:b/>
          <w:bCs/>
          <w:sz w:val="24"/>
          <w:szCs w:val="24"/>
        </w:rPr>
        <w:t>Gmina Miasto Szczecin</w:t>
      </w:r>
    </w:p>
    <w:p w14:paraId="27104FF4" w14:textId="77777777" w:rsidR="004D4BBF" w:rsidRPr="000452B7" w:rsidRDefault="004D4BBF" w:rsidP="000452B7">
      <w:pPr>
        <w:keepNext/>
        <w:widowControl w:val="0"/>
        <w:tabs>
          <w:tab w:val="left" w:pos="0"/>
        </w:tabs>
        <w:autoSpaceDE w:val="0"/>
        <w:spacing w:line="360" w:lineRule="auto"/>
        <w:ind w:left="426"/>
        <w:jc w:val="both"/>
        <w:rPr>
          <w:rFonts w:ascii="Arial" w:hAnsi="Arial" w:cs="Arial"/>
          <w:sz w:val="24"/>
          <w:szCs w:val="24"/>
        </w:rPr>
      </w:pPr>
      <w:r w:rsidRPr="000452B7">
        <w:rPr>
          <w:rFonts w:ascii="Arial" w:hAnsi="Arial" w:cs="Arial"/>
          <w:b/>
          <w:bCs/>
          <w:sz w:val="24"/>
          <w:szCs w:val="24"/>
        </w:rPr>
        <w:t>Zarząd Budynków i Lokali Komunalnych</w:t>
      </w:r>
    </w:p>
    <w:p w14:paraId="37D80D72" w14:textId="77777777" w:rsidR="004D4BBF" w:rsidRPr="000452B7" w:rsidRDefault="004D4BBF" w:rsidP="000452B7">
      <w:pPr>
        <w:widowControl w:val="0"/>
        <w:autoSpaceDE w:val="0"/>
        <w:spacing w:line="360" w:lineRule="auto"/>
        <w:ind w:left="426"/>
        <w:jc w:val="both"/>
        <w:rPr>
          <w:rFonts w:ascii="Arial" w:hAnsi="Arial" w:cs="Arial"/>
          <w:sz w:val="24"/>
          <w:szCs w:val="24"/>
        </w:rPr>
      </w:pPr>
      <w:r w:rsidRPr="000452B7">
        <w:rPr>
          <w:rFonts w:ascii="Arial" w:hAnsi="Arial" w:cs="Arial"/>
          <w:b/>
          <w:bCs/>
          <w:sz w:val="24"/>
          <w:szCs w:val="24"/>
        </w:rPr>
        <w:t>ul. Mariacka 25, 70 - 546 Szczecin</w:t>
      </w:r>
    </w:p>
    <w:p w14:paraId="7688A507" w14:textId="77777777" w:rsidR="004D4BBF" w:rsidRPr="000452B7" w:rsidRDefault="004D4BBF" w:rsidP="000452B7">
      <w:pPr>
        <w:pStyle w:val="Akapitzlist"/>
        <w:numPr>
          <w:ilvl w:val="0"/>
          <w:numId w:val="12"/>
        </w:numPr>
        <w:autoSpaceDE w:val="0"/>
        <w:spacing w:after="33" w:line="360" w:lineRule="auto"/>
        <w:ind w:left="426" w:hanging="426"/>
        <w:jc w:val="both"/>
        <w:rPr>
          <w:rFonts w:ascii="Arial" w:hAnsi="Arial" w:cs="Arial"/>
          <w:sz w:val="24"/>
          <w:szCs w:val="24"/>
        </w:rPr>
      </w:pPr>
      <w:r w:rsidRPr="000452B7">
        <w:rPr>
          <w:rFonts w:ascii="Arial" w:hAnsi="Arial" w:cs="Arial"/>
          <w:color w:val="000000"/>
          <w:sz w:val="24"/>
          <w:szCs w:val="24"/>
        </w:rPr>
        <w:t xml:space="preserve">numer telefonu: </w:t>
      </w:r>
      <w:r w:rsidRPr="000452B7">
        <w:rPr>
          <w:rFonts w:ascii="Arial" w:hAnsi="Arial" w:cs="Arial"/>
          <w:bCs/>
          <w:color w:val="000000"/>
          <w:sz w:val="24"/>
          <w:szCs w:val="24"/>
        </w:rPr>
        <w:t>91</w:t>
      </w:r>
      <w:r w:rsidRPr="000452B7">
        <w:rPr>
          <w:rFonts w:ascii="Arial" w:hAnsi="Arial" w:cs="Arial"/>
          <w:b/>
          <w:bCs/>
          <w:color w:val="000000"/>
          <w:sz w:val="24"/>
          <w:szCs w:val="24"/>
        </w:rPr>
        <w:t xml:space="preserve"> </w:t>
      </w:r>
      <w:r w:rsidRPr="000452B7">
        <w:rPr>
          <w:rFonts w:ascii="Arial" w:hAnsi="Arial" w:cs="Arial"/>
          <w:sz w:val="24"/>
          <w:szCs w:val="24"/>
          <w:lang w:val="en-US"/>
        </w:rPr>
        <w:t xml:space="preserve"> </w:t>
      </w:r>
      <w:r w:rsidR="000E518C" w:rsidRPr="000452B7">
        <w:rPr>
          <w:rFonts w:ascii="Arial" w:hAnsi="Arial" w:cs="Arial"/>
          <w:sz w:val="24"/>
          <w:szCs w:val="24"/>
          <w:lang w:val="en-US"/>
        </w:rPr>
        <w:t>48 86 353</w:t>
      </w:r>
    </w:p>
    <w:p w14:paraId="732FFCD8" w14:textId="77777777" w:rsidR="004D4BBF" w:rsidRPr="000452B7" w:rsidRDefault="004D4BBF" w:rsidP="000452B7">
      <w:pPr>
        <w:pStyle w:val="Akapitzlist"/>
        <w:numPr>
          <w:ilvl w:val="0"/>
          <w:numId w:val="12"/>
        </w:numPr>
        <w:autoSpaceDE w:val="0"/>
        <w:spacing w:after="33" w:line="360" w:lineRule="auto"/>
        <w:ind w:left="426" w:hanging="426"/>
        <w:jc w:val="both"/>
        <w:rPr>
          <w:rFonts w:ascii="Arial" w:hAnsi="Arial" w:cs="Arial"/>
          <w:color w:val="000000"/>
          <w:spacing w:val="-4"/>
          <w:sz w:val="24"/>
          <w:szCs w:val="24"/>
        </w:rPr>
      </w:pPr>
      <w:r w:rsidRPr="000452B7">
        <w:rPr>
          <w:rFonts w:ascii="Arial" w:hAnsi="Arial" w:cs="Arial"/>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hyperlink r:id="rId8" w:anchor="_blank" w:history="1">
        <w:r w:rsidRPr="000452B7">
          <w:rPr>
            <w:rStyle w:val="Hipercze"/>
            <w:rFonts w:ascii="Arial" w:hAnsi="Arial" w:cs="Arial"/>
            <w:spacing w:val="-6"/>
            <w:sz w:val="24"/>
            <w:szCs w:val="24"/>
          </w:rPr>
          <w:t>https://platformazakupowa.pl/pn/zbilk_szczecin</w:t>
        </w:r>
      </w:hyperlink>
    </w:p>
    <w:p w14:paraId="1303DBB0" w14:textId="6563FEEB" w:rsidR="004D4BBF" w:rsidRPr="000452B7" w:rsidRDefault="004D4BBF" w:rsidP="000452B7">
      <w:pPr>
        <w:numPr>
          <w:ilvl w:val="0"/>
          <w:numId w:val="12"/>
        </w:numPr>
        <w:autoSpaceDE w:val="0"/>
        <w:spacing w:after="33" w:line="360" w:lineRule="auto"/>
        <w:ind w:left="426" w:hanging="426"/>
        <w:jc w:val="both"/>
        <w:rPr>
          <w:rFonts w:ascii="Arial" w:hAnsi="Arial" w:cs="Arial"/>
          <w:sz w:val="24"/>
          <w:szCs w:val="24"/>
        </w:rPr>
      </w:pPr>
      <w:r w:rsidRPr="000452B7">
        <w:rPr>
          <w:rFonts w:ascii="Arial" w:hAnsi="Arial" w:cs="Arial"/>
          <w:color w:val="000000"/>
          <w:spacing w:val="-4"/>
          <w:sz w:val="24"/>
          <w:szCs w:val="24"/>
        </w:rPr>
        <w:t xml:space="preserve">osobą uprawnioną do komunikowania się z wykonawcami jest </w:t>
      </w:r>
      <w:r w:rsidR="00B24374" w:rsidRPr="00B304EA">
        <w:rPr>
          <w:rFonts w:ascii="Arial" w:hAnsi="Arial" w:cs="Arial"/>
          <w:color w:val="000000" w:themeColor="text1"/>
          <w:spacing w:val="-4"/>
          <w:sz w:val="24"/>
          <w:szCs w:val="24"/>
        </w:rPr>
        <w:t>Ewelina Borek</w:t>
      </w:r>
      <w:r w:rsidRPr="00B304EA">
        <w:rPr>
          <w:rFonts w:ascii="Arial" w:hAnsi="Arial" w:cs="Arial"/>
          <w:color w:val="000000" w:themeColor="text1"/>
          <w:spacing w:val="-4"/>
          <w:sz w:val="24"/>
          <w:szCs w:val="24"/>
        </w:rPr>
        <w:t xml:space="preserve"> </w:t>
      </w:r>
      <w:r w:rsidRPr="000452B7">
        <w:rPr>
          <w:rFonts w:ascii="Arial" w:hAnsi="Arial" w:cs="Arial"/>
          <w:color w:val="000000"/>
          <w:spacing w:val="-4"/>
          <w:sz w:val="24"/>
          <w:szCs w:val="24"/>
        </w:rPr>
        <w:t>tel.</w:t>
      </w:r>
      <w:r w:rsidRPr="000452B7">
        <w:rPr>
          <w:rFonts w:ascii="Arial" w:hAnsi="Arial" w:cs="Arial"/>
          <w:bCs/>
          <w:color w:val="000000"/>
          <w:spacing w:val="-4"/>
          <w:sz w:val="24"/>
          <w:szCs w:val="24"/>
        </w:rPr>
        <w:t xml:space="preserve"> 91</w:t>
      </w:r>
      <w:r w:rsidRPr="000452B7">
        <w:rPr>
          <w:rFonts w:ascii="Arial" w:hAnsi="Arial" w:cs="Arial"/>
          <w:b/>
          <w:bCs/>
          <w:color w:val="000000"/>
          <w:spacing w:val="-4"/>
          <w:sz w:val="24"/>
          <w:szCs w:val="24"/>
        </w:rPr>
        <w:t xml:space="preserve"> </w:t>
      </w:r>
      <w:r w:rsidRPr="000452B7">
        <w:rPr>
          <w:rFonts w:ascii="Arial" w:hAnsi="Arial" w:cs="Arial"/>
          <w:spacing w:val="-4"/>
          <w:sz w:val="24"/>
          <w:szCs w:val="24"/>
          <w:lang w:val="en-US"/>
        </w:rPr>
        <w:t xml:space="preserve"> 48 86 3</w:t>
      </w:r>
      <w:r w:rsidR="00B24374">
        <w:rPr>
          <w:rFonts w:ascii="Arial" w:hAnsi="Arial" w:cs="Arial"/>
          <w:spacing w:val="-4"/>
          <w:sz w:val="24"/>
          <w:szCs w:val="24"/>
          <w:lang w:val="en-US"/>
        </w:rPr>
        <w:t>46</w:t>
      </w:r>
      <w:r w:rsidRPr="000452B7">
        <w:rPr>
          <w:rFonts w:ascii="Arial" w:hAnsi="Arial" w:cs="Arial"/>
          <w:color w:val="000000"/>
          <w:spacing w:val="-4"/>
          <w:sz w:val="24"/>
          <w:szCs w:val="24"/>
        </w:rPr>
        <w:t>.</w:t>
      </w:r>
    </w:p>
    <w:p w14:paraId="160FB419" w14:textId="450EDE8B" w:rsidR="004D4BBF" w:rsidRPr="000452B7" w:rsidRDefault="004D4BBF" w:rsidP="000452B7">
      <w:pPr>
        <w:numPr>
          <w:ilvl w:val="0"/>
          <w:numId w:val="12"/>
        </w:numPr>
        <w:autoSpaceDE w:val="0"/>
        <w:spacing w:after="33" w:line="360" w:lineRule="auto"/>
        <w:ind w:left="426" w:hanging="426"/>
        <w:jc w:val="both"/>
        <w:rPr>
          <w:rFonts w:ascii="Arial" w:hAnsi="Arial" w:cs="Arial"/>
          <w:color w:val="000000"/>
          <w:sz w:val="24"/>
          <w:szCs w:val="24"/>
        </w:rPr>
      </w:pPr>
      <w:r w:rsidRPr="000452B7">
        <w:rPr>
          <w:rFonts w:ascii="Arial" w:hAnsi="Arial" w:cs="Arial"/>
          <w:color w:val="000000"/>
          <w:sz w:val="24"/>
          <w:szCs w:val="24"/>
        </w:rPr>
        <w:t xml:space="preserve">adres poczty elektronicznej: </w:t>
      </w:r>
      <w:hyperlink r:id="rId9" w:history="1">
        <w:r w:rsidR="00B24374" w:rsidRPr="00221FFD">
          <w:rPr>
            <w:rStyle w:val="Hipercze"/>
            <w:rFonts w:ascii="Arial" w:hAnsi="Arial" w:cs="Arial"/>
            <w:sz w:val="24"/>
            <w:szCs w:val="24"/>
          </w:rPr>
          <w:t>borek@zbilk.szczecin.pl</w:t>
        </w:r>
      </w:hyperlink>
      <w:r w:rsidR="00FF0AE7">
        <w:rPr>
          <w:rFonts w:ascii="Arial" w:hAnsi="Arial" w:cs="Arial"/>
          <w:color w:val="000000"/>
          <w:sz w:val="24"/>
          <w:szCs w:val="24"/>
        </w:rPr>
        <w:t xml:space="preserve"> </w:t>
      </w:r>
    </w:p>
    <w:p w14:paraId="1B02F24D" w14:textId="51BC1679" w:rsidR="004D4BBF" w:rsidRPr="00B61CFC" w:rsidRDefault="004D4BBF" w:rsidP="000452B7">
      <w:pPr>
        <w:numPr>
          <w:ilvl w:val="0"/>
          <w:numId w:val="12"/>
        </w:numPr>
        <w:autoSpaceDE w:val="0"/>
        <w:spacing w:after="33" w:line="360" w:lineRule="auto"/>
        <w:ind w:left="426" w:hanging="426"/>
        <w:jc w:val="both"/>
        <w:rPr>
          <w:rFonts w:ascii="Arial" w:hAnsi="Arial" w:cs="Arial"/>
          <w:sz w:val="24"/>
          <w:szCs w:val="24"/>
        </w:rPr>
      </w:pPr>
      <w:r w:rsidRPr="000452B7">
        <w:rPr>
          <w:rFonts w:ascii="Arial" w:hAnsi="Arial" w:cs="Arial"/>
          <w:color w:val="000000"/>
          <w:sz w:val="24"/>
          <w:szCs w:val="24"/>
        </w:rPr>
        <w:t xml:space="preserve">godziny pracy zamawiającego: 7:30 – 15:30 (dni pracujące, od poniedziałku do piątku). </w:t>
      </w:r>
    </w:p>
    <w:p w14:paraId="5B162799" w14:textId="77777777" w:rsidR="004D4BBF" w:rsidRPr="000452B7" w:rsidRDefault="004D4BBF" w:rsidP="000452B7">
      <w:pPr>
        <w:pBdr>
          <w:top w:val="single" w:sz="4" w:space="1" w:color="000000"/>
          <w:left w:val="single" w:sz="4" w:space="0"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II Informacje ogólne</w:t>
      </w:r>
    </w:p>
    <w:p w14:paraId="7BF9F830" w14:textId="77777777" w:rsidR="004D4BBF" w:rsidRPr="000452B7" w:rsidRDefault="004D4BBF" w:rsidP="000452B7">
      <w:pPr>
        <w:autoSpaceDE w:val="0"/>
        <w:spacing w:after="33" w:line="360" w:lineRule="auto"/>
        <w:ind w:left="426" w:hanging="426"/>
        <w:jc w:val="both"/>
        <w:rPr>
          <w:rFonts w:ascii="Arial" w:hAnsi="Arial" w:cs="Arial"/>
          <w:color w:val="000000"/>
          <w:sz w:val="24"/>
          <w:szCs w:val="24"/>
        </w:rPr>
      </w:pPr>
    </w:p>
    <w:p w14:paraId="3FB340F3" w14:textId="49C4279E" w:rsidR="00DE09D3" w:rsidRPr="0018256A" w:rsidRDefault="000E518C" w:rsidP="0018256A">
      <w:pPr>
        <w:widowControl w:val="0"/>
        <w:numPr>
          <w:ilvl w:val="0"/>
          <w:numId w:val="15"/>
        </w:numPr>
        <w:autoSpaceDE w:val="0"/>
        <w:spacing w:line="360" w:lineRule="auto"/>
        <w:ind w:left="426" w:hanging="426"/>
        <w:jc w:val="both"/>
        <w:rPr>
          <w:rFonts w:ascii="Arial" w:hAnsi="Arial" w:cs="Arial"/>
          <w:b/>
          <w:bCs/>
          <w:sz w:val="24"/>
          <w:szCs w:val="24"/>
          <w:u w:val="single"/>
        </w:rPr>
      </w:pPr>
      <w:r w:rsidRPr="0018256A">
        <w:rPr>
          <w:rFonts w:ascii="Arial" w:hAnsi="Arial" w:cs="Arial"/>
          <w:color w:val="000000" w:themeColor="text1"/>
          <w:spacing w:val="-6"/>
          <w:sz w:val="24"/>
          <w:szCs w:val="24"/>
        </w:rPr>
        <w:t>Przedmiot zamówieni</w:t>
      </w:r>
      <w:bookmarkStart w:id="2" w:name="_Hlk127358821"/>
      <w:r w:rsidR="00E9111E" w:rsidRPr="0018256A">
        <w:rPr>
          <w:rFonts w:ascii="Arial" w:hAnsi="Arial" w:cs="Arial"/>
          <w:color w:val="000000" w:themeColor="text1"/>
          <w:spacing w:val="-6"/>
          <w:sz w:val="24"/>
          <w:szCs w:val="24"/>
        </w:rPr>
        <w:t>a</w:t>
      </w:r>
      <w:r w:rsidR="00E9111E" w:rsidRPr="0018256A">
        <w:rPr>
          <w:rFonts w:ascii="Arial" w:hAnsi="Arial" w:cs="Arial"/>
          <w:b/>
          <w:bCs/>
          <w:color w:val="000000" w:themeColor="text1"/>
          <w:spacing w:val="-6"/>
          <w:sz w:val="24"/>
          <w:szCs w:val="24"/>
        </w:rPr>
        <w:t>:</w:t>
      </w:r>
      <w:r w:rsidR="00E9111E" w:rsidRPr="0018256A">
        <w:rPr>
          <w:rFonts w:ascii="Arial" w:hAnsi="Arial" w:cs="Arial"/>
          <w:b/>
          <w:bCs/>
          <w:color w:val="000000" w:themeColor="text1"/>
          <w:sz w:val="24"/>
          <w:szCs w:val="24"/>
        </w:rPr>
        <w:t xml:space="preserve"> </w:t>
      </w:r>
      <w:bookmarkStart w:id="3" w:name="_Hlk147302813"/>
      <w:r w:rsidR="0018256A" w:rsidRPr="0018256A">
        <w:rPr>
          <w:rFonts w:ascii="Arial" w:hAnsi="Arial" w:cs="Arial"/>
          <w:b/>
          <w:bCs/>
          <w:sz w:val="24"/>
          <w:szCs w:val="24"/>
        </w:rPr>
        <w:t xml:space="preserve">Wykonanie robót remontowych i izolacji przeciwwilgociowej ścian piwnicznych w budynkach użytkowych przy </w:t>
      </w:r>
      <w:r w:rsidR="0018256A">
        <w:rPr>
          <w:rFonts w:ascii="Arial" w:hAnsi="Arial" w:cs="Arial"/>
          <w:b/>
          <w:bCs/>
          <w:sz w:val="24"/>
          <w:szCs w:val="24"/>
        </w:rPr>
        <w:br/>
      </w:r>
      <w:r w:rsidR="0018256A" w:rsidRPr="0018256A">
        <w:rPr>
          <w:rFonts w:ascii="Arial" w:hAnsi="Arial" w:cs="Arial"/>
          <w:b/>
          <w:bCs/>
          <w:sz w:val="24"/>
          <w:szCs w:val="24"/>
        </w:rPr>
        <w:t>ul. Jagiellońskiej 33 i ul. Ściegiennego 42 w Szczecinie, w podziale na dwie części</w:t>
      </w:r>
      <w:r w:rsidR="0018256A">
        <w:rPr>
          <w:rFonts w:ascii="Arial" w:hAnsi="Arial" w:cs="Arial"/>
          <w:b/>
          <w:bCs/>
          <w:sz w:val="24"/>
          <w:szCs w:val="24"/>
        </w:rPr>
        <w:t>:</w:t>
      </w:r>
    </w:p>
    <w:p w14:paraId="7CB66435" w14:textId="48383766" w:rsidR="00D93308" w:rsidRDefault="00D93308" w:rsidP="00D93308">
      <w:pPr>
        <w:widowControl w:val="0"/>
        <w:autoSpaceDE w:val="0"/>
        <w:spacing w:line="360" w:lineRule="auto"/>
        <w:ind w:left="426"/>
        <w:jc w:val="both"/>
        <w:rPr>
          <w:rFonts w:ascii="Arial" w:hAnsi="Arial" w:cs="Arial"/>
          <w:b/>
          <w:sz w:val="24"/>
          <w:szCs w:val="24"/>
        </w:rPr>
      </w:pPr>
      <w:r>
        <w:rPr>
          <w:rFonts w:ascii="Arial" w:hAnsi="Arial" w:cs="Arial"/>
          <w:b/>
          <w:sz w:val="24"/>
          <w:szCs w:val="24"/>
        </w:rPr>
        <w:t xml:space="preserve">Część 1 – </w:t>
      </w:r>
      <w:r w:rsidR="00413812">
        <w:rPr>
          <w:rFonts w:ascii="Arial" w:hAnsi="Arial" w:cs="Arial"/>
          <w:b/>
          <w:sz w:val="24"/>
          <w:szCs w:val="24"/>
        </w:rPr>
        <w:t>Wykonanie izolacji pionowej i poziomej ścian piwnicznych wraz z robotami towarzyszącymi w budynkach użytkowych przy ul. Ściegiennego 42 w Szczecinie</w:t>
      </w:r>
    </w:p>
    <w:p w14:paraId="738E1395" w14:textId="65DEABDE" w:rsidR="00D93308" w:rsidRPr="00DE09D3" w:rsidRDefault="00D93308" w:rsidP="00D93308">
      <w:pPr>
        <w:widowControl w:val="0"/>
        <w:autoSpaceDE w:val="0"/>
        <w:spacing w:line="360" w:lineRule="auto"/>
        <w:ind w:left="426"/>
        <w:jc w:val="both"/>
        <w:rPr>
          <w:rFonts w:ascii="Arial" w:hAnsi="Arial" w:cs="Arial"/>
          <w:b/>
          <w:sz w:val="24"/>
          <w:szCs w:val="24"/>
          <w:u w:val="single"/>
        </w:rPr>
      </w:pPr>
      <w:r>
        <w:rPr>
          <w:rFonts w:ascii="Arial" w:hAnsi="Arial" w:cs="Arial"/>
          <w:b/>
          <w:sz w:val="24"/>
          <w:szCs w:val="24"/>
        </w:rPr>
        <w:t xml:space="preserve">Część 2 – </w:t>
      </w:r>
      <w:r w:rsidR="003D4EE2">
        <w:rPr>
          <w:rFonts w:ascii="Arial" w:hAnsi="Arial" w:cs="Arial"/>
          <w:b/>
          <w:sz w:val="24"/>
          <w:szCs w:val="24"/>
        </w:rPr>
        <w:t xml:space="preserve">Wykonanie izolacji przeciwwilgociowej poziomej i pionowej ścian piwnicznych wraz z budową schodów zejściowych, wymianą drzwi, ślusarki </w:t>
      </w:r>
      <w:r w:rsidR="003D4EE2">
        <w:rPr>
          <w:rFonts w:ascii="Arial" w:hAnsi="Arial" w:cs="Arial"/>
          <w:b/>
          <w:sz w:val="24"/>
          <w:szCs w:val="24"/>
        </w:rPr>
        <w:lastRenderedPageBreak/>
        <w:t>okiennej z wyprawą cokołow</w:t>
      </w:r>
      <w:r w:rsidR="008F3B4F">
        <w:rPr>
          <w:rFonts w:ascii="Arial" w:hAnsi="Arial" w:cs="Arial"/>
          <w:b/>
          <w:sz w:val="24"/>
          <w:szCs w:val="24"/>
        </w:rPr>
        <w:t>ą</w:t>
      </w:r>
      <w:r w:rsidR="003D4EE2">
        <w:rPr>
          <w:rFonts w:ascii="Arial" w:hAnsi="Arial" w:cs="Arial"/>
          <w:b/>
          <w:sz w:val="24"/>
          <w:szCs w:val="24"/>
        </w:rPr>
        <w:t xml:space="preserve"> budynku użytkowego przy ul. Jagiellońskiej 33 w Szczecinie.</w:t>
      </w:r>
    </w:p>
    <w:bookmarkEnd w:id="2"/>
    <w:bookmarkEnd w:id="3"/>
    <w:p w14:paraId="5ACF7953" w14:textId="77777777"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Podstawa prawna: ustawa z dnia 11 września 2019 r. Prawo zamówień publicznych (Dz.U. z 202</w:t>
      </w:r>
      <w:r w:rsidR="00324D44">
        <w:rPr>
          <w:rFonts w:ascii="Arial" w:hAnsi="Arial" w:cs="Arial"/>
          <w:color w:val="000000"/>
          <w:sz w:val="24"/>
          <w:szCs w:val="24"/>
          <w:lang w:val="pl-PL"/>
        </w:rPr>
        <w:t>3</w:t>
      </w:r>
      <w:r w:rsidRPr="000452B7">
        <w:rPr>
          <w:rFonts w:ascii="Arial" w:hAnsi="Arial" w:cs="Arial"/>
          <w:color w:val="000000"/>
          <w:sz w:val="24"/>
          <w:szCs w:val="24"/>
        </w:rPr>
        <w:t xml:space="preserve"> r., poz. </w:t>
      </w:r>
      <w:r w:rsidRPr="000452B7">
        <w:rPr>
          <w:rFonts w:ascii="Arial" w:hAnsi="Arial" w:cs="Arial"/>
          <w:color w:val="000000"/>
          <w:sz w:val="24"/>
          <w:szCs w:val="24"/>
          <w:lang w:val="pl-PL"/>
        </w:rPr>
        <w:t>1</w:t>
      </w:r>
      <w:r w:rsidR="00324D44">
        <w:rPr>
          <w:rFonts w:ascii="Arial" w:hAnsi="Arial" w:cs="Arial"/>
          <w:color w:val="000000"/>
          <w:sz w:val="24"/>
          <w:szCs w:val="24"/>
          <w:lang w:val="pl-PL"/>
        </w:rPr>
        <w:t>605</w:t>
      </w:r>
      <w:r w:rsidRPr="000452B7">
        <w:rPr>
          <w:rFonts w:ascii="Arial" w:hAnsi="Arial" w:cs="Arial"/>
          <w:color w:val="000000"/>
          <w:sz w:val="24"/>
          <w:szCs w:val="24"/>
        </w:rPr>
        <w:t xml:space="preserve"> ze zm.), zwana dalej ustawą. </w:t>
      </w:r>
    </w:p>
    <w:p w14:paraId="646E5731" w14:textId="77777777"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Postępowanie jest prowadzone w trybie podstawowym na podstawie art. 275 pkt 1 Pzp, w którym w odpowiedzi na ogłoszenie o zamówieniu oferty mogą składać wszyscy zainteresowani wykonawcy, a następnie zamawiający wybiera najkorzystniejszą ofertę bez przeprowadzenia negocjacji. </w:t>
      </w:r>
    </w:p>
    <w:p w14:paraId="7813DE2C" w14:textId="77777777"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Wykonawca składa ofertę na formularzu oferty, według wzoru stanowiącego załącznik nr 1 do SWZ. </w:t>
      </w:r>
    </w:p>
    <w:p w14:paraId="2D3F22FD" w14:textId="77777777"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Postępowanie prowadzone jest w języku polskim. </w:t>
      </w:r>
    </w:p>
    <w:p w14:paraId="6A2E180D" w14:textId="77777777"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Wykonawca składa tylko jedną ofertę. </w:t>
      </w:r>
    </w:p>
    <w:p w14:paraId="055DAA41" w14:textId="27310DDE" w:rsidR="004D4BBF" w:rsidRPr="0087321E"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nie dopuszcza składania ofert wariantowych. </w:t>
      </w:r>
    </w:p>
    <w:p w14:paraId="1FEDD039" w14:textId="34D8BDAA" w:rsidR="0087321E" w:rsidRPr="00E6001F" w:rsidRDefault="006340BC" w:rsidP="000452B7">
      <w:pPr>
        <w:pStyle w:val="Akapitzlist"/>
        <w:numPr>
          <w:ilvl w:val="0"/>
          <w:numId w:val="15"/>
        </w:numPr>
        <w:autoSpaceDE w:val="0"/>
        <w:spacing w:after="20" w:line="360" w:lineRule="auto"/>
        <w:ind w:left="426" w:hanging="426"/>
        <w:jc w:val="both"/>
        <w:rPr>
          <w:rFonts w:ascii="Arial" w:hAnsi="Arial" w:cs="Arial"/>
          <w:b/>
          <w:bCs/>
          <w:sz w:val="24"/>
          <w:szCs w:val="24"/>
        </w:rPr>
      </w:pPr>
      <w:r w:rsidRPr="00E6001F">
        <w:rPr>
          <w:rFonts w:ascii="Arial" w:hAnsi="Arial" w:cs="Arial"/>
          <w:b/>
          <w:bCs/>
          <w:sz w:val="24"/>
          <w:szCs w:val="24"/>
          <w:lang w:val="pl-PL"/>
        </w:rPr>
        <w:t xml:space="preserve">Zamawiający dopuszcza składanie ofert częściowych. Zamawiający podzielił postępowanie na dwie części. Wykonawca może złożyć ofertę na dowolną </w:t>
      </w:r>
      <w:r w:rsidR="002B5DC8" w:rsidRPr="00E6001F">
        <w:rPr>
          <w:rFonts w:ascii="Arial" w:hAnsi="Arial" w:cs="Arial"/>
          <w:b/>
          <w:bCs/>
          <w:sz w:val="24"/>
          <w:szCs w:val="24"/>
          <w:lang w:val="pl-PL"/>
        </w:rPr>
        <w:t>ilość</w:t>
      </w:r>
      <w:r w:rsidRPr="00E6001F">
        <w:rPr>
          <w:rFonts w:ascii="Arial" w:hAnsi="Arial" w:cs="Arial"/>
          <w:b/>
          <w:bCs/>
          <w:sz w:val="24"/>
          <w:szCs w:val="24"/>
          <w:lang w:val="pl-PL"/>
        </w:rPr>
        <w:t xml:space="preserve"> części zamówienia. Wykonawca wypełnia wskazaną pozycję (część, na którą składa ofertę) na druku formularza ofertowego zgod</w:t>
      </w:r>
      <w:r w:rsidR="00EB6177" w:rsidRPr="00E6001F">
        <w:rPr>
          <w:rFonts w:ascii="Arial" w:hAnsi="Arial" w:cs="Arial"/>
          <w:b/>
          <w:bCs/>
          <w:sz w:val="24"/>
          <w:szCs w:val="24"/>
          <w:lang w:val="pl-PL"/>
        </w:rPr>
        <w:t>nie</w:t>
      </w:r>
      <w:r w:rsidRPr="00E6001F">
        <w:rPr>
          <w:rFonts w:ascii="Arial" w:hAnsi="Arial" w:cs="Arial"/>
          <w:b/>
          <w:bCs/>
          <w:sz w:val="24"/>
          <w:szCs w:val="24"/>
          <w:lang w:val="pl-PL"/>
        </w:rPr>
        <w:t xml:space="preserve"> z wy</w:t>
      </w:r>
      <w:r w:rsidR="00EB6177" w:rsidRPr="00E6001F">
        <w:rPr>
          <w:rFonts w:ascii="Arial" w:hAnsi="Arial" w:cs="Arial"/>
          <w:b/>
          <w:bCs/>
          <w:sz w:val="24"/>
          <w:szCs w:val="24"/>
          <w:lang w:val="pl-PL"/>
        </w:rPr>
        <w:t>maganiami SWZ.</w:t>
      </w:r>
    </w:p>
    <w:p w14:paraId="7AEA00F0" w14:textId="77777777"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sz w:val="24"/>
          <w:szCs w:val="24"/>
        </w:rPr>
        <w:t>Zamawiający nie przewiduje możliwości udzielania zamówień podobnych, o których mowa w art. 214 ust. 1 pkt 7 ustawy.</w:t>
      </w:r>
    </w:p>
    <w:p w14:paraId="7E32E867" w14:textId="77777777"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Zamawiający nie wymaga przeprowadzenia przez wykonawcę wizji lokalnej lub sprawdzenia przez niego dokumentów niezbędnych do realizacji zamówienia, o których mowa w art. 131 ust. 2 Ustawy.</w:t>
      </w:r>
    </w:p>
    <w:p w14:paraId="020AA2F2" w14:textId="77777777"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 xml:space="preserve">Wykonawca ponosi wszelkie koszty związane z przygotowaniem i złożeniem oferty. </w:t>
      </w:r>
    </w:p>
    <w:p w14:paraId="6D19C433" w14:textId="77777777"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w:t>
      </w:r>
      <w:r w:rsidRPr="000452B7">
        <w:rPr>
          <w:rFonts w:ascii="Arial" w:hAnsi="Arial" w:cs="Arial"/>
          <w:bCs/>
          <w:color w:val="000000"/>
          <w:sz w:val="24"/>
          <w:szCs w:val="24"/>
        </w:rPr>
        <w:t>nie przewiduje</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w niniejszym postępowaniu możliwości negocjowania treści ofert w celu ich ulepszenia. </w:t>
      </w:r>
    </w:p>
    <w:p w14:paraId="1088D1C4" w14:textId="77777777" w:rsidR="004D4BBF" w:rsidRPr="000452B7" w:rsidRDefault="004D4BBF" w:rsidP="000452B7">
      <w:pPr>
        <w:pBdr>
          <w:top w:val="single" w:sz="4" w:space="0"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III Informacja o środkach komunikacji elektronicznej. Wymagania techniczne i organizacyjne sporządzania, wysyłania i odbierania korespondencji elektronicznej</w:t>
      </w:r>
    </w:p>
    <w:p w14:paraId="6BE412B5" w14:textId="77777777" w:rsidR="004D4BBF" w:rsidRPr="000452B7" w:rsidRDefault="004D4BBF" w:rsidP="000452B7">
      <w:pPr>
        <w:spacing w:line="360" w:lineRule="auto"/>
        <w:jc w:val="both"/>
        <w:rPr>
          <w:rFonts w:ascii="Arial" w:hAnsi="Arial" w:cs="Arial"/>
          <w:b/>
          <w:sz w:val="24"/>
          <w:szCs w:val="24"/>
        </w:rPr>
      </w:pPr>
    </w:p>
    <w:p w14:paraId="27AEA709" w14:textId="77777777" w:rsidR="004D4BBF" w:rsidRPr="000452B7" w:rsidRDefault="004D4BBF" w:rsidP="000452B7">
      <w:pPr>
        <w:widowControl w:val="0"/>
        <w:autoSpaceDE w:val="0"/>
        <w:spacing w:line="360" w:lineRule="auto"/>
        <w:ind w:left="283" w:hanging="283"/>
        <w:jc w:val="both"/>
        <w:rPr>
          <w:rFonts w:ascii="Arial" w:hAnsi="Arial" w:cs="Arial"/>
          <w:sz w:val="24"/>
          <w:szCs w:val="24"/>
        </w:rPr>
      </w:pPr>
      <w:r w:rsidRPr="000452B7">
        <w:rPr>
          <w:rFonts w:ascii="Arial" w:hAnsi="Arial" w:cs="Arial"/>
          <w:sz w:val="24"/>
          <w:szCs w:val="24"/>
        </w:rPr>
        <w:t>1.</w:t>
      </w:r>
      <w:r w:rsidRPr="000452B7">
        <w:rPr>
          <w:rFonts w:ascii="Arial" w:hAnsi="Arial" w:cs="Arial"/>
          <w:b/>
          <w:sz w:val="24"/>
          <w:szCs w:val="24"/>
        </w:rPr>
        <w:t xml:space="preserve"> </w:t>
      </w:r>
      <w:r w:rsidRPr="000452B7">
        <w:rPr>
          <w:rFonts w:ascii="Arial" w:hAnsi="Arial" w:cs="Arial"/>
          <w:sz w:val="24"/>
          <w:szCs w:val="24"/>
        </w:rPr>
        <w:t xml:space="preserve">Komunikacja między zamawiającym a wykonawcami, w tym oferty oraz wszelkie oświadczenia, wnioski (w tym o wyjaśnienie treści swz), zawiadomienia i informacje </w:t>
      </w:r>
      <w:r w:rsidRPr="000452B7">
        <w:rPr>
          <w:rFonts w:ascii="Arial" w:hAnsi="Arial" w:cs="Arial"/>
          <w:sz w:val="24"/>
          <w:szCs w:val="24"/>
        </w:rPr>
        <w:lastRenderedPageBreak/>
        <w:t xml:space="preserve">przekazywane są za pośrednictwem </w:t>
      </w:r>
      <w:r w:rsidRPr="000452B7">
        <w:rPr>
          <w:rFonts w:ascii="Arial" w:hAnsi="Arial" w:cs="Arial"/>
          <w:bCs/>
          <w:sz w:val="24"/>
          <w:szCs w:val="24"/>
        </w:rPr>
        <w:t>Platformy Zakupowej, zwanej dalej „Platformą”. Link do Platformy</w:t>
      </w:r>
      <w:r w:rsidRPr="000452B7">
        <w:rPr>
          <w:rFonts w:ascii="Arial" w:hAnsi="Arial" w:cs="Arial"/>
          <w:bCs/>
          <w:color w:val="0000FF"/>
          <w:sz w:val="24"/>
          <w:szCs w:val="24"/>
        </w:rPr>
        <w:t xml:space="preserve">: </w:t>
      </w:r>
      <w:hyperlink r:id="rId10" w:history="1">
        <w:r w:rsidR="00E9111E" w:rsidRPr="00D91316">
          <w:rPr>
            <w:rStyle w:val="Hipercze"/>
            <w:rFonts w:ascii="Arial" w:hAnsi="Arial" w:cs="Arial"/>
            <w:sz w:val="24"/>
            <w:szCs w:val="24"/>
          </w:rPr>
          <w:t>https://platformazakupowa.pl/pn/zbilk_szczecin</w:t>
        </w:r>
      </w:hyperlink>
    </w:p>
    <w:p w14:paraId="724AD2B7" w14:textId="77777777" w:rsidR="004D4BBF" w:rsidRPr="000452B7" w:rsidRDefault="004D4BBF" w:rsidP="000452B7">
      <w:pPr>
        <w:pStyle w:val="Akapitzlist"/>
        <w:spacing w:line="360" w:lineRule="auto"/>
        <w:ind w:left="283" w:right="170" w:hanging="283"/>
        <w:jc w:val="both"/>
        <w:rPr>
          <w:rFonts w:ascii="Arial" w:hAnsi="Arial" w:cs="Arial"/>
          <w:sz w:val="24"/>
          <w:szCs w:val="24"/>
        </w:rPr>
      </w:pPr>
      <w:r w:rsidRPr="000452B7">
        <w:rPr>
          <w:rFonts w:ascii="Arial" w:hAnsi="Arial" w:cs="Arial"/>
          <w:sz w:val="24"/>
          <w:szCs w:val="24"/>
        </w:rPr>
        <w:t>2. Ofertę, oświadczenia, o których mowa w art. 125 ust. 1 Pzp, podmiotowe środki dowodowe, pełnomocnictwa, zobowiązanie podmiotu udostępniającego zasoby oraz</w:t>
      </w:r>
      <w:r w:rsidR="00FD7A1B">
        <w:rPr>
          <w:rFonts w:ascii="Arial" w:hAnsi="Arial" w:cs="Arial"/>
          <w:sz w:val="24"/>
          <w:szCs w:val="24"/>
          <w:lang w:val="pl-PL"/>
        </w:rPr>
        <w:t> </w:t>
      </w:r>
      <w:r w:rsidRPr="000452B7">
        <w:rPr>
          <w:rFonts w:ascii="Arial" w:hAnsi="Arial" w:cs="Arial"/>
          <w:sz w:val="24"/>
          <w:szCs w:val="24"/>
        </w:rPr>
        <w:t>inne dokumenty i oświadczenia sporządza się w postaci elektronicznej, w</w:t>
      </w:r>
      <w:r w:rsidR="00FD7A1B">
        <w:rPr>
          <w:rFonts w:ascii="Arial" w:hAnsi="Arial" w:cs="Arial"/>
          <w:sz w:val="24"/>
          <w:szCs w:val="24"/>
          <w:lang w:val="pl-PL"/>
        </w:rPr>
        <w:t> </w:t>
      </w:r>
      <w:r w:rsidRPr="000452B7">
        <w:rPr>
          <w:rFonts w:ascii="Arial" w:hAnsi="Arial" w:cs="Arial"/>
          <w:sz w:val="24"/>
          <w:szCs w:val="24"/>
        </w:rPr>
        <w:t>ogólnie</w:t>
      </w:r>
      <w:r w:rsidR="00FD7A1B">
        <w:rPr>
          <w:rFonts w:ascii="Arial" w:hAnsi="Arial" w:cs="Arial"/>
          <w:sz w:val="24"/>
          <w:szCs w:val="24"/>
          <w:lang w:val="pl-PL"/>
        </w:rPr>
        <w:t> </w:t>
      </w:r>
      <w:r w:rsidRPr="000452B7">
        <w:rPr>
          <w:rFonts w:ascii="Arial" w:hAnsi="Arial" w:cs="Arial"/>
          <w:sz w:val="24"/>
          <w:szCs w:val="24"/>
        </w:rPr>
        <w:t>dostępnych formatach danych, w szczególności w</w:t>
      </w:r>
      <w:r w:rsidR="00E9111E">
        <w:rPr>
          <w:rFonts w:ascii="Arial" w:hAnsi="Arial" w:cs="Arial"/>
          <w:sz w:val="24"/>
          <w:szCs w:val="24"/>
          <w:lang w:val="pl-PL"/>
        </w:rPr>
        <w:t> f</w:t>
      </w:r>
      <w:r w:rsidRPr="000452B7">
        <w:rPr>
          <w:rFonts w:ascii="Arial" w:hAnsi="Arial" w:cs="Arial"/>
          <w:sz w:val="24"/>
          <w:szCs w:val="24"/>
        </w:rPr>
        <w:t>ormatach .txt, .rtf, .pdf, .doc, .docx, .odt. Ofertę, a także oświadczenia o jakich mowa w Rozdziale  VI SWZ składa się, pod rygorem nieważności, w formie elektronicznej lub w postaci elektronicznej opatrzonej podpisem zaufanym lub podpisem osobistym osoby uprawnionej.</w:t>
      </w:r>
    </w:p>
    <w:p w14:paraId="3B82BD80" w14:textId="77777777" w:rsidR="004D4BBF" w:rsidRPr="000452B7" w:rsidRDefault="004D4BBF" w:rsidP="000452B7">
      <w:pPr>
        <w:pStyle w:val="Akapitzlist"/>
        <w:spacing w:line="360" w:lineRule="auto"/>
        <w:ind w:left="283" w:right="170" w:hanging="340"/>
        <w:jc w:val="both"/>
        <w:rPr>
          <w:rFonts w:ascii="Arial" w:hAnsi="Arial" w:cs="Arial"/>
          <w:sz w:val="24"/>
          <w:szCs w:val="24"/>
        </w:rPr>
      </w:pPr>
      <w:r w:rsidRPr="000452B7">
        <w:rPr>
          <w:rFonts w:ascii="Arial" w:hAnsi="Arial" w:cs="Arial"/>
          <w:sz w:val="24"/>
          <w:szCs w:val="24"/>
        </w:rPr>
        <w:t>3. 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r w:rsidRPr="000452B7">
        <w:rPr>
          <w:rFonts w:ascii="Arial" w:hAnsi="Arial" w:cs="Arial"/>
          <w:sz w:val="24"/>
          <w:szCs w:val="24"/>
          <w:lang w:val="pl-PL"/>
        </w:rPr>
        <w:t>.</w:t>
      </w:r>
    </w:p>
    <w:p w14:paraId="21ACBDA1" w14:textId="77777777" w:rsidR="004D4BBF" w:rsidRPr="000452B7" w:rsidRDefault="004D4BBF" w:rsidP="000452B7">
      <w:pPr>
        <w:pStyle w:val="Akapitzlist"/>
        <w:spacing w:line="360" w:lineRule="auto"/>
        <w:ind w:left="227" w:right="170"/>
        <w:jc w:val="both"/>
        <w:rPr>
          <w:rFonts w:ascii="Arial" w:hAnsi="Arial" w:cs="Arial"/>
          <w:sz w:val="24"/>
          <w:szCs w:val="24"/>
        </w:rPr>
      </w:pPr>
      <w:r w:rsidRPr="000452B7">
        <w:rPr>
          <w:rFonts w:ascii="Arial" w:hAnsi="Arial" w:cs="Arial"/>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14:paraId="7AF39311" w14:textId="77777777" w:rsidR="004D4BBF" w:rsidRPr="000452B7" w:rsidRDefault="004D4BBF" w:rsidP="000452B7">
      <w:pPr>
        <w:pStyle w:val="Akapitzlist"/>
        <w:numPr>
          <w:ilvl w:val="0"/>
          <w:numId w:val="14"/>
        </w:numPr>
        <w:spacing w:line="360" w:lineRule="auto"/>
        <w:ind w:left="284" w:right="192" w:hanging="426"/>
        <w:jc w:val="both"/>
        <w:rPr>
          <w:rFonts w:ascii="Arial" w:hAnsi="Arial" w:cs="Arial"/>
          <w:sz w:val="24"/>
          <w:szCs w:val="24"/>
        </w:rPr>
      </w:pPr>
      <w:r w:rsidRPr="000452B7">
        <w:rPr>
          <w:rFonts w:ascii="Arial" w:hAnsi="Arial" w:cs="Arial"/>
          <w:sz w:val="24"/>
          <w:szCs w:val="24"/>
        </w:rPr>
        <w:t>Dokument o którym mowa w Rozdziale VII ust. 1 pkt. 2) SWZ składa się w następujący sposób:</w:t>
      </w:r>
    </w:p>
    <w:p w14:paraId="6D5DDB40" w14:textId="77777777" w:rsidR="004D4BBF" w:rsidRPr="000452B7" w:rsidRDefault="004D4BBF" w:rsidP="000452B7">
      <w:pPr>
        <w:pStyle w:val="Akapitzlist"/>
        <w:numPr>
          <w:ilvl w:val="0"/>
          <w:numId w:val="11"/>
        </w:numPr>
        <w:spacing w:line="360" w:lineRule="auto"/>
        <w:ind w:right="192"/>
        <w:jc w:val="both"/>
        <w:rPr>
          <w:rFonts w:ascii="Arial" w:hAnsi="Arial" w:cs="Arial"/>
          <w:sz w:val="24"/>
          <w:szCs w:val="24"/>
        </w:rPr>
      </w:pPr>
      <w:r w:rsidRPr="000452B7">
        <w:rPr>
          <w:rFonts w:ascii="Arial" w:hAnsi="Arial" w:cs="Arial"/>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14:paraId="44B10BA1" w14:textId="77777777" w:rsidR="004D4BBF" w:rsidRPr="000452B7" w:rsidRDefault="004D4BBF" w:rsidP="000452B7">
      <w:pPr>
        <w:pStyle w:val="Akapitzlist"/>
        <w:numPr>
          <w:ilvl w:val="0"/>
          <w:numId w:val="11"/>
        </w:numPr>
        <w:spacing w:line="360" w:lineRule="auto"/>
        <w:ind w:right="192"/>
        <w:jc w:val="both"/>
        <w:rPr>
          <w:rFonts w:ascii="Arial" w:hAnsi="Arial" w:cs="Arial"/>
          <w:sz w:val="24"/>
          <w:szCs w:val="24"/>
        </w:rPr>
      </w:pPr>
      <w:r w:rsidRPr="000452B7">
        <w:rPr>
          <w:rFonts w:ascii="Arial" w:hAnsi="Arial" w:cs="Arial"/>
          <w:sz w:val="24"/>
          <w:szCs w:val="24"/>
        </w:rPr>
        <w:lastRenderedPageBreak/>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14:paraId="5717F02F" w14:textId="77777777" w:rsidR="004D4BBF" w:rsidRPr="000452B7" w:rsidRDefault="004D4BBF" w:rsidP="000452B7">
      <w:pPr>
        <w:pStyle w:val="Akapitzlist"/>
        <w:numPr>
          <w:ilvl w:val="0"/>
          <w:numId w:val="14"/>
        </w:numPr>
        <w:spacing w:line="360" w:lineRule="auto"/>
        <w:ind w:left="284" w:right="192"/>
        <w:jc w:val="both"/>
        <w:rPr>
          <w:rFonts w:ascii="Arial" w:hAnsi="Arial" w:cs="Arial"/>
          <w:sz w:val="24"/>
          <w:szCs w:val="24"/>
        </w:rPr>
      </w:pPr>
      <w:r w:rsidRPr="000452B7">
        <w:rPr>
          <w:rFonts w:ascii="Arial" w:hAnsi="Arial" w:cs="Arial"/>
          <w:bCs/>
          <w:sz w:val="24"/>
          <w:szCs w:val="24"/>
        </w:rPr>
        <w:t>Zawiadomienia, oświadczenia, wnioski lub informacje Wykonawcy przekazują:</w:t>
      </w:r>
    </w:p>
    <w:p w14:paraId="4C662CF7" w14:textId="77777777" w:rsidR="004D4BBF" w:rsidRPr="000452B7" w:rsidRDefault="004D4BBF" w:rsidP="000452B7">
      <w:pPr>
        <w:pStyle w:val="Akapitzlist"/>
        <w:numPr>
          <w:ilvl w:val="0"/>
          <w:numId w:val="10"/>
        </w:numPr>
        <w:spacing w:line="360" w:lineRule="auto"/>
        <w:ind w:left="709" w:right="192" w:hanging="425"/>
        <w:rPr>
          <w:rFonts w:ascii="Arial" w:hAnsi="Arial" w:cs="Arial"/>
          <w:sz w:val="24"/>
          <w:szCs w:val="24"/>
        </w:rPr>
      </w:pPr>
      <w:r w:rsidRPr="000452B7">
        <w:rPr>
          <w:rFonts w:ascii="Arial" w:hAnsi="Arial" w:cs="Arial"/>
          <w:b/>
          <w:sz w:val="24"/>
          <w:szCs w:val="24"/>
        </w:rPr>
        <w:t xml:space="preserve">poprzez Platformę, dostępną pod adresem: www: </w:t>
      </w:r>
      <w:hyperlink r:id="rId11" w:anchor="_blank" w:history="1">
        <w:r w:rsidRPr="000452B7">
          <w:rPr>
            <w:rStyle w:val="Hipercze"/>
            <w:rFonts w:ascii="Arial" w:hAnsi="Arial" w:cs="Arial"/>
            <w:b/>
            <w:sz w:val="24"/>
            <w:szCs w:val="24"/>
          </w:rPr>
          <w:t>https://platformazakupowa.pl/pn/zbilk_szczecin</w:t>
        </w:r>
      </w:hyperlink>
      <w:r w:rsidRPr="000452B7">
        <w:rPr>
          <w:rFonts w:ascii="Arial" w:hAnsi="Arial" w:cs="Arial"/>
          <w:b/>
          <w:sz w:val="24"/>
          <w:szCs w:val="24"/>
          <w:u w:val="single"/>
        </w:rPr>
        <w:t>;</w:t>
      </w:r>
    </w:p>
    <w:p w14:paraId="06D7DD2B" w14:textId="2D0C8CBA" w:rsidR="004D4BBF" w:rsidRPr="000452B7" w:rsidRDefault="004D4BBF" w:rsidP="000452B7">
      <w:pPr>
        <w:pStyle w:val="Akapitzlist"/>
        <w:numPr>
          <w:ilvl w:val="0"/>
          <w:numId w:val="10"/>
        </w:numPr>
        <w:spacing w:after="0" w:line="360" w:lineRule="auto"/>
        <w:ind w:left="709" w:right="192" w:hanging="425"/>
        <w:contextualSpacing w:val="0"/>
        <w:jc w:val="both"/>
        <w:rPr>
          <w:rFonts w:ascii="Arial" w:hAnsi="Arial" w:cs="Arial"/>
          <w:b/>
          <w:sz w:val="24"/>
          <w:szCs w:val="24"/>
          <w:u w:val="single"/>
        </w:rPr>
      </w:pPr>
      <w:r w:rsidRPr="000452B7">
        <w:rPr>
          <w:rFonts w:ascii="Arial" w:hAnsi="Arial" w:cs="Arial"/>
          <w:sz w:val="24"/>
          <w:szCs w:val="24"/>
        </w:rPr>
        <w:t xml:space="preserve">drogą elektroniczną: </w:t>
      </w:r>
      <w:r w:rsidRPr="000452B7">
        <w:rPr>
          <w:rFonts w:ascii="Arial" w:hAnsi="Arial" w:cs="Arial"/>
          <w:sz w:val="24"/>
          <w:szCs w:val="24"/>
          <w:lang w:val="pl-PL"/>
        </w:rPr>
        <w:t xml:space="preserve"> </w:t>
      </w:r>
      <w:hyperlink r:id="rId12" w:history="1">
        <w:r w:rsidR="00E05C1A" w:rsidRPr="00221FFD">
          <w:rPr>
            <w:rStyle w:val="Hipercze"/>
            <w:rFonts w:ascii="Arial" w:hAnsi="Arial" w:cs="Arial"/>
            <w:sz w:val="24"/>
            <w:szCs w:val="24"/>
            <w:lang w:val="pl-PL"/>
          </w:rPr>
          <w:t>borek@zbilk.szczecin.pl</w:t>
        </w:r>
      </w:hyperlink>
    </w:p>
    <w:p w14:paraId="224C8181" w14:textId="77777777" w:rsidR="004D4BBF" w:rsidRPr="000452B7" w:rsidRDefault="004D4BBF" w:rsidP="000452B7">
      <w:pPr>
        <w:pStyle w:val="Akapitzlist"/>
        <w:spacing w:after="0" w:line="360" w:lineRule="auto"/>
        <w:ind w:left="709" w:right="192"/>
        <w:contextualSpacing w:val="0"/>
        <w:jc w:val="both"/>
        <w:rPr>
          <w:rFonts w:ascii="Arial" w:hAnsi="Arial" w:cs="Arial"/>
          <w:sz w:val="24"/>
          <w:szCs w:val="24"/>
        </w:rPr>
      </w:pPr>
      <w:r w:rsidRPr="000452B7">
        <w:rPr>
          <w:rFonts w:ascii="Arial" w:hAnsi="Arial" w:cs="Arial"/>
          <w:b/>
          <w:sz w:val="24"/>
          <w:szCs w:val="24"/>
          <w:u w:val="single"/>
        </w:rPr>
        <w:t>- z zastrzeżeniem, iż oferta wraz z załącznikami oraz podmiotowe i przedmiotowe środki dowodowe mogą zostać przekazane wyłącznie za pomocą powyższej Platformy;</w:t>
      </w:r>
    </w:p>
    <w:p w14:paraId="6C110542" w14:textId="77777777"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sz w:val="24"/>
          <w:szCs w:val="24"/>
          <w:lang w:val="pl-PL"/>
        </w:rPr>
        <w:t>6</w:t>
      </w:r>
      <w:r w:rsidRPr="000452B7">
        <w:rPr>
          <w:rFonts w:ascii="Arial" w:hAnsi="Arial" w:cs="Arial"/>
          <w:spacing w:val="-4"/>
          <w:sz w:val="24"/>
          <w:szCs w:val="24"/>
          <w:lang w:val="pl-PL"/>
        </w:rPr>
        <w:t xml:space="preserve">. </w:t>
      </w:r>
      <w:r w:rsidRPr="000452B7">
        <w:rPr>
          <w:rFonts w:ascii="Arial" w:hAnsi="Arial" w:cs="Arial"/>
          <w:bCs/>
          <w:spacing w:val="-4"/>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history="1">
        <w:r w:rsidRPr="000452B7">
          <w:rPr>
            <w:rStyle w:val="Hipercze"/>
            <w:rFonts w:ascii="Arial" w:hAnsi="Arial" w:cs="Arial"/>
            <w:color w:val="1155CC"/>
            <w:spacing w:val="-4"/>
            <w:sz w:val="24"/>
            <w:szCs w:val="24"/>
          </w:rPr>
          <w:t>platformazakupowa.pl</w:t>
        </w:r>
      </w:hyperlink>
      <w:r w:rsidRPr="000452B7">
        <w:rPr>
          <w:rFonts w:ascii="Arial" w:hAnsi="Arial" w:cs="Arial"/>
          <w:spacing w:val="-4"/>
          <w:sz w:val="24"/>
          <w:szCs w:val="24"/>
        </w:rPr>
        <w:t xml:space="preserve"> </w:t>
      </w:r>
      <w:r w:rsidRPr="000452B7">
        <w:rPr>
          <w:rFonts w:ascii="Arial" w:hAnsi="Arial" w:cs="Arial"/>
          <w:bCs/>
          <w:spacing w:val="-4"/>
          <w:sz w:val="24"/>
          <w:szCs w:val="24"/>
        </w:rPr>
        <w:t xml:space="preserve">i formularza „Wyślij wiadomość do zamawiającego”. Za datę przekazania (wpływu) oświadczeń, wniosków, zawiadomień oraz informacji przyjmuje się datę ich przesłania za pośrednictwem </w:t>
      </w:r>
      <w:hyperlink r:id="rId14" w:history="1">
        <w:r w:rsidRPr="000452B7">
          <w:rPr>
            <w:rStyle w:val="Hipercze"/>
            <w:rFonts w:ascii="Arial" w:hAnsi="Arial" w:cs="Arial"/>
            <w:color w:val="1155CC"/>
            <w:spacing w:val="-4"/>
            <w:sz w:val="24"/>
            <w:szCs w:val="24"/>
          </w:rPr>
          <w:t>platformazakupowa.pl</w:t>
        </w:r>
      </w:hyperlink>
      <w:r w:rsidRPr="000452B7">
        <w:rPr>
          <w:rFonts w:ascii="Arial" w:hAnsi="Arial" w:cs="Arial"/>
          <w:spacing w:val="-4"/>
          <w:sz w:val="24"/>
          <w:szCs w:val="24"/>
        </w:rPr>
        <w:t xml:space="preserve"> </w:t>
      </w:r>
      <w:r w:rsidRPr="000452B7">
        <w:rPr>
          <w:rFonts w:ascii="Arial" w:hAnsi="Arial" w:cs="Arial"/>
          <w:bCs/>
          <w:spacing w:val="-4"/>
          <w:sz w:val="24"/>
          <w:szCs w:val="24"/>
        </w:rPr>
        <w:t>poprzez kliknięcie przycisku  „Wyślij wiadomość do zamawiającego” po których pojawi się komunikat, że wiadomość została wysłana do zamawiającego.</w:t>
      </w:r>
    </w:p>
    <w:p w14:paraId="6403952F" w14:textId="77777777"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bCs/>
          <w:sz w:val="24"/>
          <w:szCs w:val="24"/>
          <w:lang w:val="pl-PL"/>
        </w:rPr>
        <w:t xml:space="preserve">7. </w:t>
      </w:r>
      <w:r w:rsidRPr="000452B7">
        <w:rPr>
          <w:rFonts w:ascii="Arial" w:hAnsi="Arial" w:cs="Arial"/>
          <w:bCs/>
          <w:spacing w:val="-6"/>
          <w:sz w:val="24"/>
          <w:szCs w:val="24"/>
        </w:rPr>
        <w:t xml:space="preserve">Zamawiający będzie przekazywał wykonawcom informacje w formie elektronicznej za pośrednictwem </w:t>
      </w:r>
      <w:hyperlink r:id="rId15" w:history="1">
        <w:r w:rsidRPr="000452B7">
          <w:rPr>
            <w:rStyle w:val="Hipercze"/>
            <w:rFonts w:ascii="Arial" w:hAnsi="Arial" w:cs="Arial"/>
            <w:color w:val="1155CC"/>
            <w:spacing w:val="-6"/>
            <w:sz w:val="24"/>
            <w:szCs w:val="24"/>
          </w:rPr>
          <w:t>platformazakupowa.pl</w:t>
        </w:r>
      </w:hyperlink>
      <w:r w:rsidRPr="000452B7">
        <w:rPr>
          <w:rFonts w:ascii="Arial" w:hAnsi="Arial" w:cs="Arial"/>
          <w:bCs/>
          <w:spacing w:val="-6"/>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0452B7">
          <w:rPr>
            <w:rStyle w:val="Hipercze"/>
            <w:rFonts w:ascii="Arial" w:hAnsi="Arial" w:cs="Arial"/>
            <w:color w:val="1155CC"/>
            <w:spacing w:val="-6"/>
            <w:sz w:val="24"/>
            <w:szCs w:val="24"/>
          </w:rPr>
          <w:t>platformazakupowa.pl</w:t>
        </w:r>
      </w:hyperlink>
      <w:r w:rsidRPr="000452B7">
        <w:rPr>
          <w:rFonts w:ascii="Arial" w:hAnsi="Arial" w:cs="Arial"/>
          <w:bCs/>
          <w:spacing w:val="-6"/>
          <w:sz w:val="24"/>
          <w:szCs w:val="24"/>
        </w:rPr>
        <w:t xml:space="preserve"> do konkretnego wykonawcy.</w:t>
      </w:r>
    </w:p>
    <w:p w14:paraId="787F0E9A" w14:textId="77777777"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bCs/>
          <w:sz w:val="24"/>
          <w:szCs w:val="24"/>
          <w:lang w:val="pl-PL"/>
        </w:rPr>
        <w:t xml:space="preserve">8. </w:t>
      </w:r>
      <w:r w:rsidRPr="000452B7">
        <w:rPr>
          <w:rFonts w:ascii="Arial" w:hAnsi="Arial" w:cs="Arial"/>
          <w:bCs/>
          <w:spacing w:val="-6"/>
          <w:sz w:val="24"/>
          <w:szCs w:val="24"/>
        </w:rPr>
        <w:t xml:space="preserve">Wykonawca jako podmiot profesjonalny ma obowiązek sprawdzania komunikatów i wiadomości bezpośrednio na </w:t>
      </w:r>
      <w:hyperlink r:id="rId17" w:history="1">
        <w:r w:rsidRPr="000452B7">
          <w:rPr>
            <w:rStyle w:val="Hipercze"/>
            <w:rFonts w:ascii="Arial" w:hAnsi="Arial" w:cs="Arial"/>
            <w:color w:val="1155CC"/>
            <w:spacing w:val="-6"/>
            <w:sz w:val="24"/>
            <w:szCs w:val="24"/>
          </w:rPr>
          <w:t>platformazakupowa.pl</w:t>
        </w:r>
      </w:hyperlink>
      <w:r w:rsidRPr="000452B7">
        <w:rPr>
          <w:rFonts w:ascii="Arial" w:hAnsi="Arial" w:cs="Arial"/>
          <w:spacing w:val="-6"/>
          <w:sz w:val="24"/>
          <w:szCs w:val="24"/>
        </w:rPr>
        <w:t xml:space="preserve"> </w:t>
      </w:r>
      <w:r w:rsidRPr="000452B7">
        <w:rPr>
          <w:rFonts w:ascii="Arial" w:hAnsi="Arial" w:cs="Arial"/>
          <w:bCs/>
          <w:spacing w:val="-6"/>
          <w:sz w:val="24"/>
          <w:szCs w:val="24"/>
        </w:rPr>
        <w:t xml:space="preserve">przesłanych przez zamawiającego, </w:t>
      </w:r>
      <w:r w:rsidRPr="000452B7">
        <w:rPr>
          <w:rFonts w:ascii="Arial" w:hAnsi="Arial" w:cs="Arial"/>
          <w:bCs/>
          <w:spacing w:val="-6"/>
          <w:sz w:val="24"/>
          <w:szCs w:val="24"/>
        </w:rPr>
        <w:lastRenderedPageBreak/>
        <w:t>gdyż system powiadomień może ulec awarii lub powiadomienie może trafić do folderu SPAM.</w:t>
      </w:r>
    </w:p>
    <w:p w14:paraId="3D6024AE" w14:textId="77777777"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bCs/>
          <w:sz w:val="24"/>
          <w:szCs w:val="24"/>
          <w:lang w:val="pl-PL"/>
        </w:rPr>
        <w:t>9.</w:t>
      </w:r>
      <w:r w:rsidRPr="000452B7">
        <w:rPr>
          <w:rFonts w:ascii="Arial" w:hAnsi="Arial" w:cs="Arial"/>
          <w:bCs/>
          <w:sz w:val="24"/>
          <w:szCs w:val="24"/>
        </w:rPr>
        <w:t>Zamawiający, zgodnie z §3 ust.3 Rozporządzenia Prezesa Rady Ministrów</w:t>
      </w:r>
      <w:r w:rsidRPr="000452B7">
        <w:rPr>
          <w:rFonts w:ascii="Arial" w:hAnsi="Arial" w:cs="Arial"/>
          <w:bCs/>
          <w:sz w:val="24"/>
          <w:szCs w:val="24"/>
        </w:rPr>
        <w:br/>
        <w:t>w sprawie użycia środków komunikacji elektronicznej w postępowaniu o udzielenie zamówienia publicznego oraz udostępnienia i przechowywania dokumentów elektronicznych (Dz. U. z 20</w:t>
      </w:r>
      <w:r w:rsidRPr="000452B7">
        <w:rPr>
          <w:rFonts w:ascii="Arial" w:hAnsi="Arial" w:cs="Arial"/>
          <w:bCs/>
          <w:sz w:val="24"/>
          <w:szCs w:val="24"/>
          <w:lang w:val="pl-PL"/>
        </w:rPr>
        <w:t>20</w:t>
      </w:r>
      <w:r w:rsidRPr="000452B7">
        <w:rPr>
          <w:rFonts w:ascii="Arial" w:hAnsi="Arial" w:cs="Arial"/>
          <w:bCs/>
          <w:sz w:val="24"/>
          <w:szCs w:val="24"/>
        </w:rPr>
        <w:t xml:space="preserve"> r. poz. </w:t>
      </w:r>
      <w:r w:rsidRPr="000452B7">
        <w:rPr>
          <w:rFonts w:ascii="Arial" w:hAnsi="Arial" w:cs="Arial"/>
          <w:bCs/>
          <w:sz w:val="24"/>
          <w:szCs w:val="24"/>
          <w:lang w:val="pl-PL"/>
        </w:rPr>
        <w:t>1261</w:t>
      </w:r>
      <w:r w:rsidRPr="000452B7">
        <w:rPr>
          <w:rFonts w:ascii="Arial" w:hAnsi="Arial" w:cs="Arial"/>
          <w:bCs/>
          <w:sz w:val="24"/>
          <w:szCs w:val="24"/>
        </w:rPr>
        <w:t xml:space="preserve">; dalej: </w:t>
      </w:r>
      <w:r w:rsidRPr="000452B7">
        <w:rPr>
          <w:rFonts w:ascii="Arial" w:hAnsi="Arial" w:cs="Arial"/>
          <w:bCs/>
          <w:sz w:val="24"/>
          <w:szCs w:val="24"/>
          <w:lang w:val="pl-PL"/>
        </w:rPr>
        <w:t>„</w:t>
      </w:r>
      <w:r w:rsidRPr="000452B7">
        <w:rPr>
          <w:rFonts w:ascii="Arial" w:hAnsi="Arial" w:cs="Arial"/>
          <w:bCs/>
          <w:sz w:val="24"/>
          <w:szCs w:val="24"/>
        </w:rPr>
        <w:t xml:space="preserve">Rozporządzenie w sprawie środków komunikacji”), określa niezbędne wymagania sprzętowo - aplikacyjne umożliwiające pracę na </w:t>
      </w:r>
      <w:hyperlink r:id="rId18"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 tj.:</w:t>
      </w:r>
    </w:p>
    <w:p w14:paraId="2C6BEF12" w14:textId="77777777"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pacing w:val="-4"/>
          <w:sz w:val="24"/>
          <w:szCs w:val="24"/>
        </w:rPr>
        <w:t>stały dostęp do sieci Internet o gwarantowanej przepustowości nie mniejszej niż 512 kb/s,</w:t>
      </w:r>
    </w:p>
    <w:p w14:paraId="43BF406F" w14:textId="77777777"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pacing w:val="-4"/>
          <w:sz w:val="24"/>
          <w:szCs w:val="24"/>
        </w:rPr>
        <w:t>komputer klasy PC lub MAC o następującej konfiguracji: pamięć min. 2 GB Ram, procesor Intel IV 2 GHZ lub jego nowsza wersja, jeden z systemów operacyjnych - MS Windows 7, Mac Os x 10 4, Linux, lub ich nowsze wersje,</w:t>
      </w:r>
    </w:p>
    <w:p w14:paraId="1B17B353" w14:textId="77777777"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z w:val="24"/>
          <w:szCs w:val="24"/>
        </w:rPr>
        <w:t>zainstalowana dowolna przeglądarka internetowa, w przypadku Internet Explorer minimalnie wersja 10 0.,</w:t>
      </w:r>
    </w:p>
    <w:p w14:paraId="77473830" w14:textId="77777777"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z w:val="24"/>
          <w:szCs w:val="24"/>
        </w:rPr>
        <w:t>włączona obsługa JavaScript,</w:t>
      </w:r>
    </w:p>
    <w:p w14:paraId="02437CC2" w14:textId="77777777"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z w:val="24"/>
          <w:szCs w:val="24"/>
        </w:rPr>
        <w:t>zainstalowany program Adobe Acrobat Reader lub inny obsługujący format plików .pdf,</w:t>
      </w:r>
    </w:p>
    <w:p w14:paraId="7215C091" w14:textId="77777777" w:rsidR="004D4BBF" w:rsidRPr="000452B7" w:rsidRDefault="001B2C3E" w:rsidP="000452B7">
      <w:pPr>
        <w:pStyle w:val="Akapitzlist"/>
        <w:numPr>
          <w:ilvl w:val="0"/>
          <w:numId w:val="18"/>
        </w:numPr>
        <w:spacing w:line="360" w:lineRule="auto"/>
        <w:ind w:left="709" w:right="192" w:hanging="425"/>
        <w:jc w:val="both"/>
        <w:rPr>
          <w:rFonts w:ascii="Arial" w:hAnsi="Arial" w:cs="Arial"/>
          <w:sz w:val="24"/>
          <w:szCs w:val="24"/>
        </w:rPr>
      </w:pPr>
      <w:hyperlink r:id="rId19" w:history="1">
        <w:r w:rsidR="004D4BBF" w:rsidRPr="000452B7">
          <w:rPr>
            <w:rStyle w:val="Hipercze"/>
            <w:rFonts w:ascii="Arial" w:hAnsi="Arial" w:cs="Arial"/>
            <w:color w:val="1155CC"/>
            <w:sz w:val="24"/>
            <w:szCs w:val="24"/>
          </w:rPr>
          <w:t>platformazakupowa.pl</w:t>
        </w:r>
      </w:hyperlink>
      <w:r w:rsidR="004D4BBF" w:rsidRPr="000452B7">
        <w:rPr>
          <w:rFonts w:ascii="Arial" w:hAnsi="Arial" w:cs="Arial"/>
          <w:sz w:val="24"/>
          <w:szCs w:val="24"/>
        </w:rPr>
        <w:t xml:space="preserve"> działa według standardu przyjętego w komunikacji sieciowej - kodowanie UTF8,</w:t>
      </w:r>
    </w:p>
    <w:p w14:paraId="47896D51" w14:textId="77777777"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pacing w:val="-6"/>
          <w:sz w:val="24"/>
          <w:szCs w:val="24"/>
        </w:rPr>
        <w:t>Oznaczenie czasu odbioru danych przez platformę zakupową stanowi datę oraz dokładny czas (hh:mm:ss) generowany wg. czasu lokalnego serwera synchronizowanego z zegarem Głównego Urzędu Miar.</w:t>
      </w:r>
    </w:p>
    <w:p w14:paraId="7E33A9E4" w14:textId="77777777" w:rsidR="004D4BBF" w:rsidRPr="000452B7" w:rsidRDefault="004D4BBF" w:rsidP="000452B7">
      <w:pPr>
        <w:pStyle w:val="Akapitzlist"/>
        <w:spacing w:after="0" w:line="360" w:lineRule="auto"/>
        <w:ind w:left="426" w:right="192" w:hanging="426"/>
        <w:contextualSpacing w:val="0"/>
        <w:jc w:val="both"/>
        <w:rPr>
          <w:rFonts w:ascii="Arial" w:hAnsi="Arial" w:cs="Arial"/>
          <w:sz w:val="24"/>
          <w:szCs w:val="24"/>
        </w:rPr>
      </w:pPr>
      <w:r w:rsidRPr="000452B7">
        <w:rPr>
          <w:rFonts w:ascii="Arial" w:hAnsi="Arial" w:cs="Arial"/>
          <w:bCs/>
          <w:sz w:val="24"/>
          <w:szCs w:val="24"/>
          <w:lang w:val="pl-PL"/>
        </w:rPr>
        <w:t xml:space="preserve">10. </w:t>
      </w:r>
      <w:r w:rsidRPr="000452B7">
        <w:rPr>
          <w:rFonts w:ascii="Arial" w:hAnsi="Arial" w:cs="Arial"/>
          <w:bCs/>
          <w:sz w:val="24"/>
          <w:szCs w:val="24"/>
        </w:rPr>
        <w:t>Wykonawca, przystępując do niniejszego postępowania o udzielenie zamówienia publicznego:</w:t>
      </w:r>
    </w:p>
    <w:p w14:paraId="1F099E7E" w14:textId="77777777" w:rsidR="004D4BBF" w:rsidRPr="000452B7" w:rsidRDefault="004D4BBF" w:rsidP="000452B7">
      <w:pPr>
        <w:pStyle w:val="Akapitzlist"/>
        <w:numPr>
          <w:ilvl w:val="0"/>
          <w:numId w:val="4"/>
        </w:numPr>
        <w:spacing w:line="360" w:lineRule="auto"/>
        <w:ind w:left="709" w:right="192"/>
        <w:jc w:val="both"/>
        <w:rPr>
          <w:rFonts w:ascii="Arial" w:hAnsi="Arial" w:cs="Arial"/>
          <w:sz w:val="24"/>
          <w:szCs w:val="24"/>
        </w:rPr>
      </w:pPr>
      <w:r w:rsidRPr="000452B7">
        <w:rPr>
          <w:rFonts w:ascii="Arial" w:hAnsi="Arial" w:cs="Arial"/>
          <w:sz w:val="24"/>
          <w:szCs w:val="24"/>
        </w:rPr>
        <w:t xml:space="preserve">akceptuje warunki korzystania z </w:t>
      </w:r>
      <w:hyperlink r:id="rId20" w:history="1">
        <w:r w:rsidRPr="000452B7">
          <w:rPr>
            <w:rStyle w:val="Hipercze"/>
            <w:rFonts w:ascii="Arial" w:hAnsi="Arial" w:cs="Arial"/>
            <w:color w:val="1155CC"/>
            <w:sz w:val="24"/>
            <w:szCs w:val="24"/>
          </w:rPr>
          <w:t>platformazakupowa.pl</w:t>
        </w:r>
      </w:hyperlink>
      <w:r w:rsidRPr="000452B7">
        <w:rPr>
          <w:rFonts w:ascii="Arial" w:hAnsi="Arial" w:cs="Arial"/>
          <w:sz w:val="24"/>
          <w:szCs w:val="24"/>
        </w:rPr>
        <w:t xml:space="preserve"> określone w Regulaminie zamieszczonym na stronie internetowej </w:t>
      </w:r>
      <w:hyperlink r:id="rId21" w:history="1">
        <w:r w:rsidRPr="000452B7">
          <w:rPr>
            <w:rStyle w:val="Hipercze"/>
            <w:rFonts w:ascii="Arial" w:hAnsi="Arial" w:cs="Arial"/>
            <w:sz w:val="24"/>
            <w:szCs w:val="24"/>
          </w:rPr>
          <w:t>pod linkiem</w:t>
        </w:r>
      </w:hyperlink>
      <w:r w:rsidRPr="000452B7">
        <w:rPr>
          <w:rFonts w:ascii="Arial" w:hAnsi="Arial" w:cs="Arial"/>
          <w:sz w:val="24"/>
          <w:szCs w:val="24"/>
        </w:rPr>
        <w:t xml:space="preserve">  w zakładce „Regulamin" oraz uznaje go za wiążący,</w:t>
      </w:r>
    </w:p>
    <w:p w14:paraId="4F121B9E" w14:textId="77777777" w:rsidR="004D4BBF" w:rsidRPr="000452B7" w:rsidRDefault="004D4BBF" w:rsidP="000452B7">
      <w:pPr>
        <w:pStyle w:val="Akapitzlist"/>
        <w:numPr>
          <w:ilvl w:val="0"/>
          <w:numId w:val="4"/>
        </w:numPr>
        <w:spacing w:line="360" w:lineRule="auto"/>
        <w:ind w:left="709" w:right="192"/>
        <w:jc w:val="both"/>
        <w:rPr>
          <w:rFonts w:ascii="Arial" w:hAnsi="Arial" w:cs="Arial"/>
          <w:sz w:val="24"/>
          <w:szCs w:val="24"/>
        </w:rPr>
      </w:pPr>
      <w:r w:rsidRPr="000452B7">
        <w:rPr>
          <w:rFonts w:ascii="Arial" w:hAnsi="Arial" w:cs="Arial"/>
          <w:sz w:val="24"/>
          <w:szCs w:val="24"/>
        </w:rPr>
        <w:t xml:space="preserve">zapoznał i stosuje się do Instrukcji składania ofert/wniosków dostępnej </w:t>
      </w:r>
      <w:hyperlink r:id="rId22" w:history="1">
        <w:r w:rsidRPr="000452B7">
          <w:rPr>
            <w:rStyle w:val="Hipercze"/>
            <w:rFonts w:ascii="Arial" w:hAnsi="Arial" w:cs="Arial"/>
            <w:color w:val="1155CC"/>
            <w:sz w:val="24"/>
            <w:szCs w:val="24"/>
          </w:rPr>
          <w:t>pod linkiem</w:t>
        </w:r>
      </w:hyperlink>
      <w:r w:rsidRPr="000452B7">
        <w:rPr>
          <w:rFonts w:ascii="Arial" w:hAnsi="Arial" w:cs="Arial"/>
          <w:sz w:val="24"/>
          <w:szCs w:val="24"/>
        </w:rPr>
        <w:t xml:space="preserve">. </w:t>
      </w:r>
    </w:p>
    <w:p w14:paraId="04BA600F" w14:textId="77777777" w:rsidR="004D4BBF" w:rsidRPr="000452B7" w:rsidRDefault="004D4BBF" w:rsidP="000452B7">
      <w:pPr>
        <w:pStyle w:val="Akapitzlist"/>
        <w:spacing w:line="360" w:lineRule="auto"/>
        <w:ind w:left="426" w:right="192" w:hanging="426"/>
        <w:jc w:val="both"/>
        <w:rPr>
          <w:rFonts w:ascii="Arial" w:hAnsi="Arial" w:cs="Arial"/>
          <w:sz w:val="24"/>
          <w:szCs w:val="24"/>
        </w:rPr>
      </w:pPr>
      <w:r w:rsidRPr="000452B7">
        <w:rPr>
          <w:rFonts w:ascii="Arial" w:hAnsi="Arial" w:cs="Arial"/>
          <w:sz w:val="24"/>
          <w:szCs w:val="24"/>
          <w:lang w:val="pl-PL"/>
        </w:rPr>
        <w:lastRenderedPageBreak/>
        <w:t xml:space="preserve">11. </w:t>
      </w:r>
      <w:r w:rsidRPr="000452B7">
        <w:rPr>
          <w:rFonts w:ascii="Arial" w:hAnsi="Arial" w:cs="Arial"/>
          <w:b/>
          <w:bCs/>
          <w:sz w:val="24"/>
          <w:szCs w:val="24"/>
        </w:rPr>
        <w:t>Zamawiający nie ponosi odpowiedzialności za złożenie oferty w sposób niezgodny z Instrukcją korzystania</w:t>
      </w:r>
      <w:r w:rsidRPr="000452B7">
        <w:rPr>
          <w:rFonts w:ascii="Arial" w:hAnsi="Arial" w:cs="Arial"/>
          <w:bCs/>
          <w:sz w:val="24"/>
          <w:szCs w:val="24"/>
        </w:rPr>
        <w:t xml:space="preserve"> z </w:t>
      </w:r>
      <w:hyperlink r:id="rId23"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 xml:space="preserve">, w szczególności za sytuację, gdy zamawiający zapozna się z treścią oferty przed upływem terminu składania ofert (np. złożenie oferty w zakładce „Wyślij wiadomość do zamawiającego”). </w:t>
      </w:r>
    </w:p>
    <w:p w14:paraId="7D03C2E3" w14:textId="77777777" w:rsidR="004D4BBF" w:rsidRPr="000452B7" w:rsidRDefault="004D4BBF" w:rsidP="000452B7">
      <w:pPr>
        <w:pStyle w:val="Akapitzlist"/>
        <w:spacing w:line="360" w:lineRule="auto"/>
        <w:ind w:left="426" w:right="192" w:hanging="426"/>
        <w:jc w:val="both"/>
        <w:rPr>
          <w:rFonts w:ascii="Arial" w:hAnsi="Arial" w:cs="Arial"/>
          <w:sz w:val="24"/>
          <w:szCs w:val="24"/>
          <w:lang w:val="pl-PL"/>
        </w:rPr>
      </w:pPr>
      <w:r w:rsidRPr="000452B7">
        <w:rPr>
          <w:rFonts w:ascii="Arial" w:hAnsi="Arial" w:cs="Arial"/>
          <w:bCs/>
          <w:sz w:val="24"/>
          <w:szCs w:val="24"/>
          <w:lang w:val="pl-PL"/>
        </w:rPr>
        <w:t xml:space="preserve">12. </w:t>
      </w:r>
      <w:r w:rsidRPr="000452B7">
        <w:rPr>
          <w:rFonts w:ascii="Arial" w:hAnsi="Arial" w:cs="Arial"/>
          <w:bCs/>
          <w:sz w:val="24"/>
          <w:szCs w:val="24"/>
        </w:rPr>
        <w:t xml:space="preserve">Zamawiający informuje, że instrukcje korzystania z </w:t>
      </w:r>
      <w:hyperlink r:id="rId24" w:history="1">
        <w:r w:rsidRPr="000452B7">
          <w:rPr>
            <w:rStyle w:val="Hipercze"/>
            <w:rFonts w:ascii="Arial" w:hAnsi="Arial" w:cs="Arial"/>
            <w:color w:val="1155CC"/>
            <w:sz w:val="24"/>
            <w:szCs w:val="24"/>
          </w:rPr>
          <w:t>platformazakupowa.pl</w:t>
        </w:r>
      </w:hyperlink>
      <w:r w:rsidRPr="000452B7">
        <w:rPr>
          <w:rFonts w:ascii="Arial" w:hAnsi="Arial" w:cs="Arial"/>
          <w:sz w:val="24"/>
          <w:szCs w:val="24"/>
        </w:rPr>
        <w:t xml:space="preserve"> </w:t>
      </w:r>
      <w:r w:rsidRPr="000452B7">
        <w:rPr>
          <w:rFonts w:ascii="Arial" w:hAnsi="Arial" w:cs="Arial"/>
          <w:bCs/>
          <w:sz w:val="24"/>
          <w:szCs w:val="24"/>
        </w:rPr>
        <w:t xml:space="preserve">dotyczące w szczególności logowania, składania wniosków o wyjaśnienie treści SWZ, składania ofert oraz innych czynności podejmowanych w niniejszym postępowaniu przy użyciu </w:t>
      </w:r>
      <w:hyperlink r:id="rId25" w:history="1">
        <w:r w:rsidRPr="000452B7">
          <w:rPr>
            <w:rStyle w:val="Hipercze"/>
            <w:rFonts w:ascii="Arial" w:hAnsi="Arial" w:cs="Arial"/>
            <w:color w:val="1155CC"/>
            <w:sz w:val="24"/>
            <w:szCs w:val="24"/>
          </w:rPr>
          <w:t>platformazakupowa.pl</w:t>
        </w:r>
      </w:hyperlink>
      <w:r w:rsidRPr="000452B7">
        <w:rPr>
          <w:rFonts w:ascii="Arial" w:hAnsi="Arial" w:cs="Arial"/>
          <w:sz w:val="24"/>
          <w:szCs w:val="24"/>
        </w:rPr>
        <w:t xml:space="preserve"> </w:t>
      </w:r>
      <w:r w:rsidRPr="000452B7">
        <w:rPr>
          <w:rFonts w:ascii="Arial" w:hAnsi="Arial" w:cs="Arial"/>
          <w:bCs/>
          <w:sz w:val="24"/>
          <w:szCs w:val="24"/>
        </w:rPr>
        <w:t xml:space="preserve">znajdują się w zakładce „Instrukcje dla Wykonawców" na stronie internetowej pod adresem: </w:t>
      </w:r>
      <w:hyperlink r:id="rId26" w:history="1">
        <w:r w:rsidRPr="000452B7">
          <w:rPr>
            <w:rStyle w:val="Hipercze"/>
            <w:rFonts w:ascii="Arial" w:hAnsi="Arial" w:cs="Arial"/>
            <w:bCs/>
            <w:i/>
            <w:sz w:val="24"/>
            <w:szCs w:val="24"/>
          </w:rPr>
          <w:t>https://platformazakupowa.pl/strona/45-instrukcje</w:t>
        </w:r>
      </w:hyperlink>
    </w:p>
    <w:p w14:paraId="14587B73" w14:textId="77777777" w:rsidR="004D4BBF" w:rsidRPr="000452B7" w:rsidRDefault="004D4BBF" w:rsidP="000452B7">
      <w:pPr>
        <w:pStyle w:val="Akapitzlist"/>
        <w:spacing w:line="360" w:lineRule="auto"/>
        <w:ind w:left="426" w:right="192" w:hanging="568"/>
        <w:jc w:val="both"/>
        <w:rPr>
          <w:rFonts w:ascii="Arial" w:hAnsi="Arial" w:cs="Arial"/>
          <w:sz w:val="24"/>
          <w:szCs w:val="24"/>
        </w:rPr>
      </w:pPr>
      <w:r w:rsidRPr="000452B7">
        <w:rPr>
          <w:rFonts w:ascii="Arial" w:hAnsi="Arial" w:cs="Arial"/>
          <w:sz w:val="24"/>
          <w:szCs w:val="24"/>
          <w:lang w:val="pl-PL"/>
        </w:rPr>
        <w:t xml:space="preserve">13. </w:t>
      </w:r>
      <w:bookmarkStart w:id="4" w:name="_wp2umuqo1p7z"/>
      <w:bookmarkEnd w:id="4"/>
      <w:r w:rsidRPr="000452B7">
        <w:rPr>
          <w:rFonts w:ascii="Arial" w:hAnsi="Arial" w:cs="Arial"/>
          <w:b/>
          <w:spacing w:val="-6"/>
          <w:sz w:val="24"/>
          <w:szCs w:val="24"/>
        </w:rPr>
        <w:t xml:space="preserve">Formaty plików wykorzystywanych przez wykonawców powinny być zgodne </w:t>
      </w:r>
      <w:r w:rsidRPr="000452B7">
        <w:rPr>
          <w:rFonts w:ascii="Arial" w:hAnsi="Arial" w:cs="Arial"/>
          <w:b/>
          <w:spacing w:val="-6"/>
          <w:sz w:val="24"/>
          <w:szCs w:val="24"/>
        </w:rPr>
        <w:br/>
        <w:t>z</w:t>
      </w:r>
      <w:r w:rsidRPr="000452B7">
        <w:rPr>
          <w:rFonts w:ascii="Arial" w:hAnsi="Arial" w:cs="Arial"/>
          <w:spacing w:val="-6"/>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1849D5B" w14:textId="77777777" w:rsidR="004D4BBF" w:rsidRPr="000452B7" w:rsidRDefault="004D4BBF" w:rsidP="000452B7">
      <w:pPr>
        <w:pStyle w:val="Akapitzlist"/>
        <w:spacing w:line="360" w:lineRule="auto"/>
        <w:ind w:left="0" w:right="192"/>
        <w:jc w:val="both"/>
        <w:rPr>
          <w:rFonts w:ascii="Arial" w:hAnsi="Arial" w:cs="Arial"/>
          <w:sz w:val="24"/>
          <w:szCs w:val="24"/>
        </w:rPr>
      </w:pPr>
      <w:r w:rsidRPr="000452B7">
        <w:rPr>
          <w:rFonts w:ascii="Arial" w:hAnsi="Arial" w:cs="Arial"/>
          <w:sz w:val="24"/>
          <w:szCs w:val="24"/>
          <w:lang w:val="pl-PL"/>
        </w:rPr>
        <w:t xml:space="preserve">14. </w:t>
      </w:r>
      <w:r w:rsidRPr="000452B7">
        <w:rPr>
          <w:rFonts w:ascii="Arial" w:hAnsi="Arial" w:cs="Arial"/>
          <w:sz w:val="24"/>
          <w:szCs w:val="24"/>
        </w:rPr>
        <w:t xml:space="preserve">Zamawiający rekomenduje wykorzystanie formatów: .pdf .doc .xls .jpg (.jpeg) </w:t>
      </w:r>
    </w:p>
    <w:p w14:paraId="779576D5" w14:textId="77777777" w:rsidR="004D4BBF" w:rsidRPr="000452B7" w:rsidRDefault="004D4BBF" w:rsidP="000452B7">
      <w:pPr>
        <w:pStyle w:val="Akapitzlist"/>
        <w:spacing w:line="360" w:lineRule="auto"/>
        <w:ind w:left="284" w:right="192"/>
        <w:jc w:val="center"/>
        <w:rPr>
          <w:rFonts w:ascii="Arial" w:hAnsi="Arial" w:cs="Arial"/>
          <w:sz w:val="24"/>
          <w:szCs w:val="24"/>
        </w:rPr>
      </w:pPr>
      <w:r w:rsidRPr="000452B7">
        <w:rPr>
          <w:rFonts w:ascii="Arial" w:hAnsi="Arial" w:cs="Arial"/>
          <w:b/>
          <w:sz w:val="24"/>
          <w:szCs w:val="24"/>
          <w:u w:val="single"/>
        </w:rPr>
        <w:t>ze szczególnym wskazaniem na .pdf</w:t>
      </w:r>
    </w:p>
    <w:p w14:paraId="3BFCD439" w14:textId="77777777" w:rsidR="004D4BBF" w:rsidRPr="000452B7" w:rsidRDefault="004D4BBF" w:rsidP="000452B7">
      <w:pPr>
        <w:pStyle w:val="Akapitzlist"/>
        <w:spacing w:after="0" w:line="360" w:lineRule="auto"/>
        <w:ind w:left="426" w:right="193" w:hanging="426"/>
        <w:rPr>
          <w:rFonts w:ascii="Arial" w:hAnsi="Arial" w:cs="Arial"/>
          <w:sz w:val="24"/>
          <w:szCs w:val="24"/>
        </w:rPr>
      </w:pPr>
      <w:r w:rsidRPr="000452B7">
        <w:rPr>
          <w:rFonts w:ascii="Arial" w:hAnsi="Arial" w:cs="Arial"/>
          <w:sz w:val="24"/>
          <w:szCs w:val="24"/>
          <w:lang w:val="pl-PL"/>
        </w:rPr>
        <w:t xml:space="preserve">15. </w:t>
      </w:r>
      <w:r w:rsidRPr="000452B7">
        <w:rPr>
          <w:rFonts w:ascii="Arial" w:hAnsi="Arial" w:cs="Arial"/>
          <w:sz w:val="24"/>
          <w:szCs w:val="24"/>
        </w:rPr>
        <w:t xml:space="preserve">W celu ewentualnej kompresji danych Zamawiający rekomenduje wykorzystanie jednego </w:t>
      </w:r>
      <w:r w:rsidRPr="000452B7">
        <w:rPr>
          <w:rFonts w:ascii="Arial" w:hAnsi="Arial" w:cs="Arial"/>
          <w:sz w:val="24"/>
          <w:szCs w:val="24"/>
        </w:rPr>
        <w:br/>
        <w:t>z formatów:</w:t>
      </w:r>
    </w:p>
    <w:p w14:paraId="6D665882" w14:textId="77777777" w:rsidR="004D4BBF" w:rsidRPr="000452B7" w:rsidRDefault="004D4BBF" w:rsidP="000452B7">
      <w:pPr>
        <w:numPr>
          <w:ilvl w:val="1"/>
          <w:numId w:val="32"/>
        </w:numPr>
        <w:spacing w:line="360" w:lineRule="auto"/>
        <w:ind w:left="284" w:right="193" w:firstLine="142"/>
        <w:jc w:val="both"/>
        <w:rPr>
          <w:rFonts w:ascii="Arial" w:hAnsi="Arial" w:cs="Arial"/>
          <w:sz w:val="24"/>
          <w:szCs w:val="24"/>
        </w:rPr>
      </w:pPr>
      <w:r w:rsidRPr="000452B7">
        <w:rPr>
          <w:rFonts w:ascii="Arial" w:hAnsi="Arial" w:cs="Arial"/>
          <w:sz w:val="24"/>
          <w:szCs w:val="24"/>
        </w:rPr>
        <w:t xml:space="preserve">.zip </w:t>
      </w:r>
    </w:p>
    <w:p w14:paraId="0A5E7036" w14:textId="77777777" w:rsidR="004D4BBF" w:rsidRPr="000452B7" w:rsidRDefault="004D4BBF" w:rsidP="000452B7">
      <w:pPr>
        <w:numPr>
          <w:ilvl w:val="1"/>
          <w:numId w:val="32"/>
        </w:numPr>
        <w:spacing w:line="360" w:lineRule="auto"/>
        <w:ind w:left="284" w:right="193" w:firstLine="142"/>
        <w:jc w:val="both"/>
        <w:rPr>
          <w:rFonts w:ascii="Arial" w:hAnsi="Arial" w:cs="Arial"/>
          <w:sz w:val="24"/>
          <w:szCs w:val="24"/>
        </w:rPr>
      </w:pPr>
      <w:r w:rsidRPr="000452B7">
        <w:rPr>
          <w:rFonts w:ascii="Arial" w:hAnsi="Arial" w:cs="Arial"/>
          <w:sz w:val="24"/>
          <w:szCs w:val="24"/>
        </w:rPr>
        <w:t>.7Z</w:t>
      </w:r>
    </w:p>
    <w:p w14:paraId="64037A31" w14:textId="77777777" w:rsidR="004D4BBF" w:rsidRPr="000452B7" w:rsidRDefault="004D4BBF" w:rsidP="000452B7">
      <w:pPr>
        <w:spacing w:line="360" w:lineRule="auto"/>
        <w:ind w:left="284" w:right="192" w:hanging="284"/>
        <w:jc w:val="both"/>
        <w:rPr>
          <w:rFonts w:ascii="Arial" w:hAnsi="Arial" w:cs="Arial"/>
          <w:sz w:val="24"/>
          <w:szCs w:val="24"/>
        </w:rPr>
      </w:pPr>
      <w:r w:rsidRPr="000452B7">
        <w:rPr>
          <w:rFonts w:ascii="Arial" w:hAnsi="Arial" w:cs="Arial"/>
          <w:sz w:val="24"/>
          <w:szCs w:val="24"/>
        </w:rPr>
        <w:t xml:space="preserve">16. </w:t>
      </w:r>
      <w:r w:rsidRPr="000452B7">
        <w:rPr>
          <w:rFonts w:ascii="Arial" w:hAnsi="Arial" w:cs="Arial"/>
          <w:spacing w:val="-4"/>
          <w:sz w:val="24"/>
          <w:szCs w:val="24"/>
        </w:rPr>
        <w:t xml:space="preserve">Wśród formatów powszechnych a </w:t>
      </w:r>
      <w:r w:rsidRPr="000452B7">
        <w:rPr>
          <w:rFonts w:ascii="Arial" w:hAnsi="Arial" w:cs="Arial"/>
          <w:b/>
          <w:spacing w:val="-4"/>
          <w:sz w:val="24"/>
          <w:szCs w:val="24"/>
        </w:rPr>
        <w:t>NIE występujących</w:t>
      </w:r>
      <w:r w:rsidRPr="000452B7">
        <w:rPr>
          <w:rFonts w:ascii="Arial" w:hAnsi="Arial" w:cs="Arial"/>
          <w:spacing w:val="-4"/>
          <w:sz w:val="24"/>
          <w:szCs w:val="24"/>
        </w:rPr>
        <w:t xml:space="preserve"> w rozporządzeniu występują: .rar .gif .bmp .numbers .pages. </w:t>
      </w:r>
    </w:p>
    <w:p w14:paraId="74739AF1" w14:textId="77777777"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17. Zamawiający zwraca uwagę na ograniczenia wielkości plików podpisywanych profilem zaufanym, który wynosi max 10MB oraz na ograniczenie wielkości plików podpisywanych w aplikacji eDoApp służącej do składania podpisu osobistego, który wynosi max 5MB.</w:t>
      </w:r>
    </w:p>
    <w:p w14:paraId="120BF408" w14:textId="77777777" w:rsidR="00647C3D"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lastRenderedPageBreak/>
        <w:t>18</w:t>
      </w:r>
      <w:r w:rsidRPr="000452B7">
        <w:rPr>
          <w:rFonts w:ascii="Arial" w:hAnsi="Arial" w:cs="Arial"/>
          <w:spacing w:val="-6"/>
          <w:sz w:val="24"/>
          <w:szCs w:val="24"/>
        </w:rPr>
        <w:t>. Ze względu na niskie ryzyko naruszenia integralności pliku oraz łatwiejszą weryfikację podpisu, zamawiający zaleca, w miarę możliwości, przekonwertowanie plików składających się na ofertę na format .pdf  i opatrzenie ich podpisem kwalifikowanym PAdES.</w:t>
      </w:r>
      <w:r w:rsidRPr="000452B7">
        <w:rPr>
          <w:rFonts w:ascii="Arial" w:hAnsi="Arial" w:cs="Arial"/>
          <w:sz w:val="24"/>
          <w:szCs w:val="24"/>
        </w:rPr>
        <w:t xml:space="preserve"> </w:t>
      </w:r>
    </w:p>
    <w:p w14:paraId="6F9DA0B5" w14:textId="77777777"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 xml:space="preserve">19. </w:t>
      </w:r>
      <w:r w:rsidRPr="000452B7">
        <w:rPr>
          <w:rFonts w:ascii="Arial" w:hAnsi="Arial" w:cs="Arial"/>
          <w:spacing w:val="-6"/>
          <w:sz w:val="24"/>
          <w:szCs w:val="24"/>
        </w:rPr>
        <w:t>Pliki w innych formatach niż PDF zaleca się opatrzyć zewnętrznym podpisem XAdES. Wykonawca powinien pamiętać, aby plik z podpisem przekazywać łącznie z dokumentem podpisywanym.</w:t>
      </w:r>
    </w:p>
    <w:p w14:paraId="0D2B3CBD" w14:textId="77777777"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20. Zamawiający zaleca aby w przypadku podpisywania pliku przez kilka osób, stosować podpisy tego samego rodzaju. Podpisywanie różnymi rodzajami podpisów np. osobistym i kwalifikowanym może doprowadzić do problemów w weryfikacji plików.</w:t>
      </w:r>
    </w:p>
    <w:p w14:paraId="4EC5D13C" w14:textId="77777777"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21. Zamawiający zaleca, aby Wykonawca z odpowiednim wyprzedzeniem przetestował możliwość prawidłowego wykorzystania wybranej metody podpisania plików oferty.</w:t>
      </w:r>
    </w:p>
    <w:p w14:paraId="15F8DBF1" w14:textId="77777777"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 xml:space="preserve">22. </w:t>
      </w:r>
      <w:r w:rsidRPr="000452B7">
        <w:rPr>
          <w:rFonts w:ascii="Arial" w:hAnsi="Arial" w:cs="Arial"/>
          <w:sz w:val="24"/>
          <w:szCs w:val="24"/>
          <w:u w:val="single"/>
        </w:rPr>
        <w:t>Zaleca się, aby komunikacja z wykonawcami odbywała się tylko na Platformie za pośrednictwem formularza “Wyślij wiadomość do zamawiającego”, nie za pośrednictwem adresu email.</w:t>
      </w:r>
    </w:p>
    <w:p w14:paraId="071A6AAC" w14:textId="77777777" w:rsidR="004D4BBF" w:rsidRPr="000452B7" w:rsidRDefault="004D4BBF" w:rsidP="000452B7">
      <w:pPr>
        <w:spacing w:line="360" w:lineRule="auto"/>
        <w:ind w:right="192"/>
        <w:jc w:val="both"/>
        <w:rPr>
          <w:rFonts w:ascii="Arial" w:hAnsi="Arial" w:cs="Arial"/>
          <w:sz w:val="24"/>
          <w:szCs w:val="24"/>
        </w:rPr>
      </w:pPr>
      <w:r w:rsidRPr="000452B7">
        <w:rPr>
          <w:rFonts w:ascii="Arial" w:hAnsi="Arial" w:cs="Arial"/>
          <w:sz w:val="24"/>
          <w:szCs w:val="24"/>
        </w:rPr>
        <w:t>23. Osobą składającą ofertę powinna być osoba kontaktowa podawana w dokumentacji.</w:t>
      </w:r>
    </w:p>
    <w:p w14:paraId="1B7AEBDA" w14:textId="77777777"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 xml:space="preserve">24. Ofertę należy przygotować z należytą starannością dla podmiotu ubiegającego się </w:t>
      </w:r>
      <w:r w:rsidRPr="000452B7">
        <w:rPr>
          <w:rFonts w:ascii="Arial" w:hAnsi="Arial" w:cs="Arial"/>
          <w:sz w:val="24"/>
          <w:szCs w:val="24"/>
        </w:rPr>
        <w:br/>
        <w:t>o udzielenie zamówienia publicznego i zachowaniem odpowiedniego odstępu czasu do zakończenia przyjmowania ofert/wniosków. Sugerujemy złożenie oferty na 24 godziny przed terminem składania ofert/wniosków.</w:t>
      </w:r>
    </w:p>
    <w:p w14:paraId="55B6D9D8" w14:textId="77777777" w:rsidR="004D4BBF" w:rsidRPr="000452B7" w:rsidRDefault="004D4BBF" w:rsidP="000452B7">
      <w:pPr>
        <w:spacing w:line="360" w:lineRule="auto"/>
        <w:ind w:right="192"/>
        <w:jc w:val="both"/>
        <w:rPr>
          <w:rFonts w:ascii="Arial" w:hAnsi="Arial" w:cs="Arial"/>
          <w:sz w:val="24"/>
          <w:szCs w:val="24"/>
        </w:rPr>
      </w:pPr>
      <w:r w:rsidRPr="000452B7">
        <w:rPr>
          <w:rFonts w:ascii="Arial" w:hAnsi="Arial" w:cs="Arial"/>
          <w:sz w:val="24"/>
          <w:szCs w:val="24"/>
        </w:rPr>
        <w:t>25. Podczas podpisywania plików zaleca się stosowanie algorytmu skrótu SHA2 zamiast SHA1.</w:t>
      </w:r>
    </w:p>
    <w:p w14:paraId="62D01087" w14:textId="77777777" w:rsidR="004D4BBF" w:rsidRPr="000452B7" w:rsidRDefault="004D4BBF" w:rsidP="000452B7">
      <w:pPr>
        <w:spacing w:line="360" w:lineRule="auto"/>
        <w:ind w:left="284" w:right="192" w:hanging="284"/>
        <w:jc w:val="both"/>
        <w:rPr>
          <w:rFonts w:ascii="Arial" w:hAnsi="Arial" w:cs="Arial"/>
          <w:sz w:val="24"/>
          <w:szCs w:val="24"/>
        </w:rPr>
      </w:pPr>
      <w:r w:rsidRPr="000452B7">
        <w:rPr>
          <w:rFonts w:ascii="Arial" w:hAnsi="Arial" w:cs="Arial"/>
          <w:sz w:val="24"/>
          <w:szCs w:val="24"/>
        </w:rPr>
        <w:t>26.Jeśli wykonawca pakuje dokumenty np. w plik ZIP zalecamy wcześniejsze podpisanie każdego ze skompresowanych plików.</w:t>
      </w:r>
    </w:p>
    <w:p w14:paraId="6316FBCF" w14:textId="77777777" w:rsidR="004D4BBF" w:rsidRPr="000452B7" w:rsidRDefault="004D4BBF" w:rsidP="000452B7">
      <w:pPr>
        <w:spacing w:line="360" w:lineRule="auto"/>
        <w:ind w:right="192"/>
        <w:jc w:val="both"/>
        <w:rPr>
          <w:rFonts w:ascii="Arial" w:hAnsi="Arial" w:cs="Arial"/>
          <w:sz w:val="24"/>
          <w:szCs w:val="24"/>
        </w:rPr>
      </w:pPr>
      <w:r w:rsidRPr="000452B7">
        <w:rPr>
          <w:rFonts w:ascii="Arial" w:hAnsi="Arial" w:cs="Arial"/>
          <w:sz w:val="24"/>
          <w:szCs w:val="24"/>
        </w:rPr>
        <w:t>27.  Zamawiający rekomenduje wykorzystanie podpisu z kwalifikowanym znacznikiem czasu.</w:t>
      </w:r>
    </w:p>
    <w:p w14:paraId="03C71C34" w14:textId="77777777" w:rsidR="004D4BBF" w:rsidRPr="000452B7" w:rsidRDefault="004D4BBF" w:rsidP="000452B7">
      <w:pPr>
        <w:spacing w:line="360" w:lineRule="auto"/>
        <w:ind w:left="284" w:right="192" w:hanging="284"/>
        <w:jc w:val="both"/>
        <w:rPr>
          <w:rFonts w:ascii="Arial" w:hAnsi="Arial" w:cs="Arial"/>
          <w:sz w:val="24"/>
          <w:szCs w:val="24"/>
        </w:rPr>
      </w:pPr>
      <w:r w:rsidRPr="000452B7">
        <w:rPr>
          <w:rFonts w:ascii="Arial" w:hAnsi="Arial" w:cs="Arial"/>
          <w:sz w:val="24"/>
          <w:szCs w:val="24"/>
        </w:rPr>
        <w:t>28. Zamawiający zaleca, aby</w:t>
      </w:r>
      <w:r w:rsidRPr="000452B7">
        <w:rPr>
          <w:rFonts w:ascii="Arial" w:hAnsi="Arial" w:cs="Arial"/>
          <w:b/>
          <w:sz w:val="24"/>
          <w:szCs w:val="24"/>
        </w:rPr>
        <w:t xml:space="preserve"> </w:t>
      </w:r>
      <w:r w:rsidRPr="000452B7">
        <w:rPr>
          <w:rFonts w:ascii="Arial" w:hAnsi="Arial" w:cs="Arial"/>
          <w:b/>
          <w:sz w:val="24"/>
          <w:szCs w:val="24"/>
          <w:u w:val="single"/>
        </w:rPr>
        <w:t>nie</w:t>
      </w:r>
      <w:r w:rsidRPr="000452B7">
        <w:rPr>
          <w:rFonts w:ascii="Arial" w:hAnsi="Arial" w:cs="Arial"/>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0891AEDE" w14:textId="77777777" w:rsidR="004D4BBF" w:rsidRPr="000452B7" w:rsidRDefault="004D4BBF" w:rsidP="000452B7">
      <w:pPr>
        <w:spacing w:line="360" w:lineRule="auto"/>
        <w:ind w:right="192"/>
        <w:jc w:val="both"/>
        <w:rPr>
          <w:rFonts w:ascii="Arial" w:hAnsi="Arial" w:cs="Arial"/>
          <w:sz w:val="24"/>
          <w:szCs w:val="24"/>
        </w:rPr>
      </w:pPr>
    </w:p>
    <w:p w14:paraId="57EE220F" w14:textId="77777777" w:rsidR="004D4BBF" w:rsidRPr="000452B7" w:rsidRDefault="004D4BBF" w:rsidP="000452B7">
      <w:pPr>
        <w:pBdr>
          <w:top w:val="single" w:sz="4" w:space="0"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IV Wspólne ubieganie się o udzielenie zamówienia</w:t>
      </w:r>
    </w:p>
    <w:p w14:paraId="659D881E" w14:textId="77777777" w:rsidR="004D4BBF" w:rsidRPr="000452B7" w:rsidRDefault="004D4BBF" w:rsidP="000452B7">
      <w:pPr>
        <w:autoSpaceDE w:val="0"/>
        <w:spacing w:line="360" w:lineRule="auto"/>
        <w:rPr>
          <w:rFonts w:ascii="Arial" w:hAnsi="Arial" w:cs="Arial"/>
          <w:b/>
          <w:color w:val="000000"/>
          <w:sz w:val="24"/>
          <w:szCs w:val="24"/>
        </w:rPr>
      </w:pPr>
    </w:p>
    <w:p w14:paraId="677BCB9A" w14:textId="77777777"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bookmarkStart w:id="5" w:name="_Hlk148529761"/>
      <w:r w:rsidRPr="000452B7">
        <w:rPr>
          <w:rFonts w:ascii="Arial" w:hAnsi="Arial" w:cs="Arial"/>
          <w:color w:val="000000"/>
          <w:spacing w:val="-4"/>
          <w:sz w:val="24"/>
          <w:szCs w:val="24"/>
        </w:rPr>
        <w:t xml:space="preserve">Wykonawcy wspólnie ubiegający się o udzielenie zamówienia ustanawiają pełnomocnika do reprezentowania ich w postępowaniu albo do reprezentowania ich w postępowaniu i zawarcia umowy. </w:t>
      </w:r>
    </w:p>
    <w:p w14:paraId="133EB195" w14:textId="77777777"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Pełnomocnictwo, o którym mowa w </w:t>
      </w:r>
      <w:r w:rsidRPr="000452B7">
        <w:rPr>
          <w:rFonts w:ascii="Arial" w:hAnsi="Arial" w:cs="Arial"/>
          <w:color w:val="000000"/>
          <w:sz w:val="24"/>
          <w:szCs w:val="24"/>
          <w:lang w:val="pl-PL"/>
        </w:rPr>
        <w:t xml:space="preserve">ust. </w:t>
      </w:r>
      <w:r w:rsidRPr="000452B7">
        <w:rPr>
          <w:rFonts w:ascii="Arial" w:hAnsi="Arial" w:cs="Arial"/>
          <w:color w:val="000000"/>
          <w:sz w:val="24"/>
          <w:szCs w:val="24"/>
        </w:rPr>
        <w:t xml:space="preserve">1 należy dołączyć do oferty. </w:t>
      </w:r>
    </w:p>
    <w:p w14:paraId="672F646A" w14:textId="77777777"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Wszelką korespondencję w postępowaniu zamawiający kieruje do pełnomocnika. </w:t>
      </w:r>
    </w:p>
    <w:p w14:paraId="202C14B2" w14:textId="77777777"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Wspólnicy spółki cywilnej są wykonawcami wspólnie ubiegającymi się o udzielenie zamówienia i mają do nich zastosowanie zasady określone w </w:t>
      </w:r>
      <w:r w:rsidRPr="000452B7">
        <w:rPr>
          <w:rFonts w:ascii="Arial" w:hAnsi="Arial" w:cs="Arial"/>
          <w:color w:val="000000"/>
          <w:sz w:val="24"/>
          <w:szCs w:val="24"/>
          <w:lang w:val="pl-PL"/>
        </w:rPr>
        <w:t xml:space="preserve">ust. </w:t>
      </w:r>
      <w:r w:rsidRPr="000452B7">
        <w:rPr>
          <w:rFonts w:ascii="Arial" w:hAnsi="Arial" w:cs="Arial"/>
          <w:color w:val="000000"/>
          <w:sz w:val="24"/>
          <w:szCs w:val="24"/>
        </w:rPr>
        <w:t xml:space="preserve">1 – 3. </w:t>
      </w:r>
    </w:p>
    <w:p w14:paraId="5622B080" w14:textId="77777777"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14:paraId="0BDA156A" w14:textId="77777777" w:rsidR="004D4BBF" w:rsidRPr="000452B7" w:rsidRDefault="004D4BBF" w:rsidP="000452B7">
      <w:pPr>
        <w:pStyle w:val="Akapitzlist"/>
        <w:numPr>
          <w:ilvl w:val="2"/>
          <w:numId w:val="26"/>
        </w:numPr>
        <w:autoSpaceDE w:val="0"/>
        <w:spacing w:after="20" w:line="360" w:lineRule="auto"/>
        <w:ind w:left="851" w:hanging="425"/>
        <w:jc w:val="both"/>
        <w:rPr>
          <w:rFonts w:ascii="Arial" w:hAnsi="Arial" w:cs="Arial"/>
          <w:sz w:val="24"/>
          <w:szCs w:val="24"/>
        </w:rPr>
      </w:pPr>
      <w:r w:rsidRPr="000452B7">
        <w:rPr>
          <w:rFonts w:ascii="Arial" w:hAnsi="Arial" w:cs="Arial"/>
          <w:color w:val="000000"/>
          <w:sz w:val="24"/>
          <w:szCs w:val="24"/>
        </w:rPr>
        <w:t xml:space="preserve">zobowiązanie do realizacji wspólnego przedsięwzięcia gospodarczego obejmującego swoim zakresem realizację przedmiotu zamówienia, </w:t>
      </w:r>
    </w:p>
    <w:p w14:paraId="48744119" w14:textId="77777777" w:rsidR="004D4BBF" w:rsidRPr="000452B7" w:rsidRDefault="004D4BBF" w:rsidP="000452B7">
      <w:pPr>
        <w:pStyle w:val="Akapitzlist"/>
        <w:numPr>
          <w:ilvl w:val="2"/>
          <w:numId w:val="26"/>
        </w:numPr>
        <w:autoSpaceDE w:val="0"/>
        <w:spacing w:line="360" w:lineRule="auto"/>
        <w:ind w:left="851" w:hanging="425"/>
        <w:jc w:val="both"/>
        <w:rPr>
          <w:rFonts w:ascii="Arial" w:hAnsi="Arial" w:cs="Arial"/>
          <w:sz w:val="24"/>
          <w:szCs w:val="24"/>
        </w:rPr>
      </w:pPr>
      <w:r w:rsidRPr="000452B7">
        <w:rPr>
          <w:rFonts w:ascii="Arial" w:hAnsi="Arial" w:cs="Arial"/>
          <w:color w:val="000000"/>
          <w:sz w:val="24"/>
          <w:szCs w:val="24"/>
        </w:rPr>
        <w:t xml:space="preserve">określenie zakresu działania poszczególnych stron umowy, </w:t>
      </w:r>
    </w:p>
    <w:p w14:paraId="2EF241C3" w14:textId="77777777" w:rsidR="004D4BBF" w:rsidRPr="000452B7" w:rsidRDefault="004D4BBF" w:rsidP="000452B7">
      <w:pPr>
        <w:pStyle w:val="Akapitzlist"/>
        <w:numPr>
          <w:ilvl w:val="2"/>
          <w:numId w:val="26"/>
        </w:numPr>
        <w:autoSpaceDE w:val="0"/>
        <w:spacing w:line="360" w:lineRule="auto"/>
        <w:ind w:left="851" w:hanging="425"/>
        <w:jc w:val="both"/>
        <w:rPr>
          <w:rFonts w:ascii="Arial" w:hAnsi="Arial" w:cs="Arial"/>
          <w:sz w:val="24"/>
          <w:szCs w:val="24"/>
        </w:rPr>
      </w:pPr>
      <w:r w:rsidRPr="000452B7">
        <w:rPr>
          <w:rFonts w:ascii="Arial" w:hAnsi="Arial" w:cs="Arial"/>
          <w:color w:val="000000"/>
          <w:sz w:val="24"/>
          <w:szCs w:val="24"/>
        </w:rPr>
        <w:t xml:space="preserve">czas obowiązywania umowy, który nie może być krótszy, niż okres obejmujący realizację zamówienia. </w:t>
      </w:r>
    </w:p>
    <w:p w14:paraId="1ED19BFA" w14:textId="30293C9C" w:rsidR="004D4BBF" w:rsidRPr="00FD7A1B" w:rsidRDefault="004D4BBF" w:rsidP="000452B7">
      <w:pPr>
        <w:pStyle w:val="Akapitzlist"/>
        <w:numPr>
          <w:ilvl w:val="6"/>
          <w:numId w:val="17"/>
        </w:numPr>
        <w:autoSpaceDE w:val="0"/>
        <w:spacing w:line="360" w:lineRule="auto"/>
        <w:ind w:left="284"/>
        <w:jc w:val="both"/>
        <w:rPr>
          <w:rFonts w:ascii="Arial" w:hAnsi="Arial" w:cs="Arial"/>
          <w:sz w:val="24"/>
          <w:szCs w:val="24"/>
        </w:rPr>
      </w:pPr>
      <w:r w:rsidRPr="000452B7">
        <w:rPr>
          <w:rFonts w:ascii="Arial" w:hAnsi="Arial" w:cs="Arial"/>
          <w:spacing w:val="-6"/>
          <w:sz w:val="24"/>
          <w:szCs w:val="24"/>
        </w:rPr>
        <w:t>Wykonawcy wspólnie ubiegający się o udzielenie zamówienia dołączają do oferty oświadczenie, z którego wynika, które usługi wykonają poszczególni wykonawcy (załącznik nr 1 do SWZ</w:t>
      </w:r>
      <w:r w:rsidR="00D50604">
        <w:rPr>
          <w:rFonts w:ascii="Arial" w:hAnsi="Arial" w:cs="Arial"/>
          <w:spacing w:val="-6"/>
          <w:sz w:val="24"/>
          <w:szCs w:val="24"/>
          <w:lang w:val="pl-PL"/>
        </w:rPr>
        <w:t>)</w:t>
      </w:r>
      <w:r w:rsidRPr="000452B7">
        <w:rPr>
          <w:rFonts w:ascii="Arial" w:hAnsi="Arial" w:cs="Arial"/>
          <w:spacing w:val="-6"/>
          <w:sz w:val="24"/>
          <w:szCs w:val="24"/>
        </w:rPr>
        <w:t xml:space="preserve"> – Formularz ofertowy. </w:t>
      </w:r>
    </w:p>
    <w:bookmarkEnd w:id="5"/>
    <w:p w14:paraId="6A5979E5" w14:textId="77777777" w:rsidR="004D4BBF" w:rsidRPr="000452B7" w:rsidRDefault="004D4BBF" w:rsidP="000452B7">
      <w:pPr>
        <w:pStyle w:val="Nagwek4"/>
        <w:pBdr>
          <w:left w:val="single" w:sz="4" w:space="3" w:color="000000"/>
        </w:pBdr>
        <w:spacing w:line="360" w:lineRule="auto"/>
        <w:ind w:left="1843" w:hanging="1843"/>
        <w:rPr>
          <w:rFonts w:ascii="Arial" w:hAnsi="Arial" w:cs="Arial"/>
        </w:rPr>
      </w:pPr>
      <w:r w:rsidRPr="000452B7">
        <w:rPr>
          <w:rFonts w:ascii="Arial" w:hAnsi="Arial" w:cs="Arial"/>
        </w:rPr>
        <w:t>ROZDZIAŁ V Jawność postępowania</w:t>
      </w:r>
    </w:p>
    <w:p w14:paraId="05A62940" w14:textId="77777777" w:rsidR="004D4BBF" w:rsidRPr="000452B7" w:rsidRDefault="004D4BBF" w:rsidP="000452B7">
      <w:pPr>
        <w:autoSpaceDE w:val="0"/>
        <w:spacing w:line="360" w:lineRule="auto"/>
        <w:rPr>
          <w:rFonts w:ascii="Arial" w:hAnsi="Arial" w:cs="Arial"/>
          <w:color w:val="000000"/>
          <w:sz w:val="24"/>
          <w:szCs w:val="24"/>
        </w:rPr>
      </w:pPr>
    </w:p>
    <w:p w14:paraId="528934AC" w14:textId="77777777" w:rsidR="004D4BBF" w:rsidRPr="000452B7" w:rsidRDefault="004D4BBF" w:rsidP="000452B7">
      <w:pPr>
        <w:numPr>
          <w:ilvl w:val="0"/>
          <w:numId w:val="8"/>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14:paraId="74B67BB4" w14:textId="77777777" w:rsidR="004D4BBF" w:rsidRPr="000452B7" w:rsidRDefault="004D4BBF" w:rsidP="000452B7">
      <w:pPr>
        <w:numPr>
          <w:ilvl w:val="0"/>
          <w:numId w:val="8"/>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w:t>
      </w:r>
      <w:r w:rsidRPr="000452B7">
        <w:rPr>
          <w:rFonts w:ascii="Arial" w:hAnsi="Arial" w:cs="Arial"/>
          <w:color w:val="000000"/>
          <w:spacing w:val="-6"/>
          <w:sz w:val="24"/>
          <w:szCs w:val="24"/>
        </w:rPr>
        <w:lastRenderedPageBreak/>
        <w:t xml:space="preserve">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17B4A4B3" w14:textId="77777777" w:rsidR="004D4BBF" w:rsidRPr="000452B7" w:rsidRDefault="004D4BBF" w:rsidP="000452B7">
      <w:pPr>
        <w:numPr>
          <w:ilvl w:val="0"/>
          <w:numId w:val="8"/>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081F27B2" w14:textId="77777777" w:rsidR="004D4BBF" w:rsidRPr="000452B7" w:rsidRDefault="004D4BBF" w:rsidP="000452B7">
      <w:pPr>
        <w:numPr>
          <w:ilvl w:val="0"/>
          <w:numId w:val="8"/>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"RODO", w celu umożliwienia korzystania za środków ochrony prawnej, o których mowa w ustawie, do upływu terminu na ich wniesienie. </w:t>
      </w:r>
    </w:p>
    <w:p w14:paraId="2E4281C6" w14:textId="77777777" w:rsidR="004D4BBF" w:rsidRPr="000452B7" w:rsidRDefault="004D4BBF" w:rsidP="000452B7">
      <w:pPr>
        <w:numPr>
          <w:ilvl w:val="0"/>
          <w:numId w:val="8"/>
        </w:numPr>
        <w:spacing w:line="360" w:lineRule="auto"/>
        <w:ind w:left="426" w:hanging="426"/>
        <w:jc w:val="both"/>
        <w:rPr>
          <w:rFonts w:ascii="Arial" w:hAnsi="Arial" w:cs="Arial"/>
          <w:sz w:val="24"/>
          <w:szCs w:val="24"/>
        </w:rPr>
      </w:pPr>
      <w:r w:rsidRPr="000452B7">
        <w:rPr>
          <w:rFonts w:ascii="Arial" w:hAnsi="Arial" w:cs="Arial"/>
          <w:spacing w:val="-4"/>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87965EA" w14:textId="77777777" w:rsidR="004D4BBF" w:rsidRPr="000452B7" w:rsidRDefault="004D4BBF" w:rsidP="000452B7">
      <w:pPr>
        <w:numPr>
          <w:ilvl w:val="2"/>
          <w:numId w:val="23"/>
        </w:numPr>
        <w:spacing w:line="360" w:lineRule="auto"/>
        <w:ind w:left="709" w:hanging="283"/>
        <w:jc w:val="both"/>
        <w:rPr>
          <w:rFonts w:ascii="Arial" w:hAnsi="Arial" w:cs="Arial"/>
          <w:sz w:val="24"/>
          <w:szCs w:val="24"/>
        </w:rPr>
      </w:pPr>
      <w:r w:rsidRPr="000452B7">
        <w:rPr>
          <w:rFonts w:ascii="Arial" w:hAnsi="Arial" w:cs="Arial"/>
          <w:spacing w:val="-6"/>
          <w:sz w:val="24"/>
          <w:szCs w:val="24"/>
        </w:rPr>
        <w:t xml:space="preserve">administratorem i podmiotem przetwarzającym wszelkie dane osobowe osób fizycznych związanych z niniejszym postępowaniem jest Gmina Miasto Szczecin – Zarząd Budynków i Lokali Komunalnych, </w:t>
      </w:r>
    </w:p>
    <w:p w14:paraId="7447ABCE" w14:textId="77777777" w:rsidR="004D4BBF" w:rsidRPr="000452B7" w:rsidRDefault="004D4BBF" w:rsidP="000452B7">
      <w:pPr>
        <w:numPr>
          <w:ilvl w:val="2"/>
          <w:numId w:val="23"/>
        </w:numPr>
        <w:spacing w:line="360" w:lineRule="auto"/>
        <w:ind w:left="851" w:hanging="425"/>
        <w:jc w:val="both"/>
        <w:rPr>
          <w:rFonts w:ascii="Arial" w:hAnsi="Arial" w:cs="Arial"/>
          <w:sz w:val="24"/>
          <w:szCs w:val="24"/>
        </w:rPr>
      </w:pPr>
      <w:r w:rsidRPr="000452B7">
        <w:rPr>
          <w:rFonts w:ascii="Arial" w:hAnsi="Arial" w:cs="Arial"/>
          <w:sz w:val="24"/>
          <w:szCs w:val="24"/>
        </w:rPr>
        <w:t xml:space="preserve">kontakt do inspektora danych osobowych - </w:t>
      </w:r>
      <w:hyperlink r:id="rId27" w:history="1">
        <w:r w:rsidRPr="000452B7">
          <w:rPr>
            <w:rStyle w:val="Hipercze"/>
            <w:rFonts w:ascii="Arial" w:hAnsi="Arial" w:cs="Arial"/>
            <w:color w:val="000000"/>
            <w:sz w:val="24"/>
            <w:szCs w:val="24"/>
          </w:rPr>
          <w:t>iod@zbilk.szczecin.pl</w:t>
        </w:r>
      </w:hyperlink>
      <w:r w:rsidRPr="000452B7">
        <w:rPr>
          <w:rFonts w:ascii="Arial" w:hAnsi="Arial" w:cs="Arial"/>
          <w:sz w:val="24"/>
          <w:szCs w:val="24"/>
        </w:rPr>
        <w:t xml:space="preserve">   </w:t>
      </w:r>
    </w:p>
    <w:p w14:paraId="7C96E9F4" w14:textId="77777777" w:rsidR="004D4BBF" w:rsidRPr="000452B7" w:rsidRDefault="004D4BBF" w:rsidP="000452B7">
      <w:pPr>
        <w:numPr>
          <w:ilvl w:val="2"/>
          <w:numId w:val="23"/>
        </w:numPr>
        <w:spacing w:line="360" w:lineRule="auto"/>
        <w:ind w:left="709" w:hanging="283"/>
        <w:jc w:val="both"/>
        <w:rPr>
          <w:rFonts w:ascii="Arial" w:hAnsi="Arial" w:cs="Arial"/>
          <w:sz w:val="24"/>
          <w:szCs w:val="24"/>
        </w:rPr>
      </w:pPr>
      <w:r w:rsidRPr="000452B7">
        <w:rPr>
          <w:rFonts w:ascii="Arial" w:hAnsi="Arial" w:cs="Arial"/>
          <w:sz w:val="24"/>
          <w:szCs w:val="24"/>
        </w:rPr>
        <w:t xml:space="preserve">dane osobowe przetwarzane będą na podstawie art. 6 ust. 1 lit. c RODO w celu związanym z postępowaniem o udzielenie niniejszego zamówienia publicznego, </w:t>
      </w:r>
    </w:p>
    <w:p w14:paraId="449A3A0A" w14:textId="77777777" w:rsidR="004D4BBF" w:rsidRPr="000452B7" w:rsidRDefault="004D4BBF" w:rsidP="000452B7">
      <w:pPr>
        <w:numPr>
          <w:ilvl w:val="2"/>
          <w:numId w:val="23"/>
        </w:numPr>
        <w:spacing w:line="360" w:lineRule="auto"/>
        <w:ind w:left="709" w:hanging="283"/>
        <w:jc w:val="both"/>
        <w:rPr>
          <w:rFonts w:ascii="Arial" w:hAnsi="Arial" w:cs="Arial"/>
          <w:sz w:val="24"/>
          <w:szCs w:val="24"/>
        </w:rPr>
      </w:pPr>
      <w:r w:rsidRPr="000452B7">
        <w:rPr>
          <w:rFonts w:ascii="Arial" w:hAnsi="Arial" w:cs="Arial"/>
          <w:sz w:val="24"/>
          <w:szCs w:val="24"/>
        </w:rPr>
        <w:t xml:space="preserve">odbiorcami ww. danych osobowych będą osoby lub podmioty, którym udostępniona zostanie dokumentacja postępowania w oparciu o art. 8 oraz art. 96 ust. 3 Ustawy. </w:t>
      </w:r>
    </w:p>
    <w:p w14:paraId="6BB169F9" w14:textId="77777777" w:rsidR="004D4BBF" w:rsidRPr="000452B7" w:rsidRDefault="004D4BBF" w:rsidP="000452B7">
      <w:pPr>
        <w:numPr>
          <w:ilvl w:val="2"/>
          <w:numId w:val="23"/>
        </w:numPr>
        <w:spacing w:line="360" w:lineRule="auto"/>
        <w:ind w:left="851" w:hanging="425"/>
        <w:jc w:val="both"/>
        <w:rPr>
          <w:rFonts w:ascii="Arial" w:hAnsi="Arial" w:cs="Arial"/>
          <w:sz w:val="24"/>
          <w:szCs w:val="24"/>
        </w:rPr>
      </w:pPr>
      <w:r w:rsidRPr="000452B7">
        <w:rPr>
          <w:rFonts w:ascii="Arial" w:hAnsi="Arial" w:cs="Arial"/>
          <w:sz w:val="24"/>
          <w:szCs w:val="24"/>
        </w:rPr>
        <w:lastRenderedPageBreak/>
        <w:t>ww. dane osobowe będą przechowywane, odpowiednio:</w:t>
      </w:r>
    </w:p>
    <w:p w14:paraId="103B5538" w14:textId="77777777"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z w:val="24"/>
          <w:szCs w:val="24"/>
        </w:rPr>
        <w:t>przez okres 4 lat od dnia zakończenia postępowania o udzielenie zamówienia publicznego albo przez cały czas trwania umowy i okres jej rozliczania -jeżeli czas trwania i rozliczenia umowy przekracza 4 lata;</w:t>
      </w:r>
    </w:p>
    <w:p w14:paraId="4F40FE37" w14:textId="77777777"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z w:val="24"/>
          <w:szCs w:val="24"/>
        </w:rPr>
        <w:t>do czasu przeprowadzania archiwizacji dokumentacji -w zakresie określonym w przepisach o archiwizacji,</w:t>
      </w:r>
    </w:p>
    <w:p w14:paraId="0B6558A7" w14:textId="77777777" w:rsidR="004D4BBF" w:rsidRPr="000452B7" w:rsidRDefault="004D4BBF" w:rsidP="000452B7">
      <w:pPr>
        <w:numPr>
          <w:ilvl w:val="2"/>
          <w:numId w:val="23"/>
        </w:numPr>
        <w:spacing w:line="360" w:lineRule="auto"/>
        <w:ind w:left="851" w:hanging="426"/>
        <w:jc w:val="both"/>
        <w:rPr>
          <w:rFonts w:ascii="Arial" w:hAnsi="Arial" w:cs="Arial"/>
          <w:sz w:val="24"/>
          <w:szCs w:val="24"/>
        </w:rPr>
      </w:pPr>
      <w:r w:rsidRPr="000452B7">
        <w:rPr>
          <w:rFonts w:ascii="Arial" w:hAnsi="Arial" w:cs="Arial"/>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14:paraId="4A06BBE2" w14:textId="77777777" w:rsidR="004D4BBF" w:rsidRPr="000452B7" w:rsidRDefault="004D4BBF" w:rsidP="000452B7">
      <w:pPr>
        <w:numPr>
          <w:ilvl w:val="2"/>
          <w:numId w:val="23"/>
        </w:numPr>
        <w:spacing w:line="360" w:lineRule="auto"/>
        <w:ind w:left="709" w:hanging="284"/>
        <w:jc w:val="both"/>
        <w:rPr>
          <w:rFonts w:ascii="Arial" w:hAnsi="Arial" w:cs="Arial"/>
          <w:sz w:val="24"/>
          <w:szCs w:val="24"/>
        </w:rPr>
      </w:pPr>
      <w:r w:rsidRPr="000452B7">
        <w:rPr>
          <w:rFonts w:ascii="Arial" w:hAnsi="Arial" w:cs="Arial"/>
          <w:sz w:val="24"/>
          <w:szCs w:val="24"/>
        </w:rPr>
        <w:t>w odniesieniu do danych osobowych decyzje nie będą podejmowane w sposób zautomatyzowany, stosownie do art. 22 RODO.</w:t>
      </w:r>
    </w:p>
    <w:p w14:paraId="7F62B64C" w14:textId="77777777" w:rsidR="004D4BBF" w:rsidRPr="000452B7" w:rsidRDefault="004D4BBF" w:rsidP="000452B7">
      <w:pPr>
        <w:numPr>
          <w:ilvl w:val="2"/>
          <w:numId w:val="23"/>
        </w:numPr>
        <w:spacing w:line="360" w:lineRule="auto"/>
        <w:ind w:left="851" w:hanging="426"/>
        <w:jc w:val="both"/>
        <w:rPr>
          <w:rFonts w:ascii="Arial" w:hAnsi="Arial" w:cs="Arial"/>
          <w:sz w:val="24"/>
          <w:szCs w:val="24"/>
        </w:rPr>
      </w:pPr>
      <w:r w:rsidRPr="000452B7">
        <w:rPr>
          <w:rFonts w:ascii="Arial" w:hAnsi="Arial" w:cs="Arial"/>
          <w:sz w:val="24"/>
          <w:szCs w:val="24"/>
        </w:rPr>
        <w:t>osoba fizyczna, której dane osobowe dotyczą posiada:</w:t>
      </w:r>
    </w:p>
    <w:p w14:paraId="08F882B7" w14:textId="77777777"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pacing w:val="-6"/>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40BB58C2" w14:textId="77777777"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pacing w:val="-6"/>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6E48DFBE" w14:textId="77777777"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pacing w:val="-6"/>
          <w:sz w:val="24"/>
          <w:szCs w:val="24"/>
        </w:rPr>
        <w:t xml:space="preserve">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w:t>
      </w:r>
      <w:r w:rsidRPr="000452B7">
        <w:rPr>
          <w:rFonts w:ascii="Arial" w:hAnsi="Arial" w:cs="Arial"/>
          <w:spacing w:val="-6"/>
          <w:sz w:val="24"/>
          <w:szCs w:val="24"/>
        </w:rPr>
        <w:lastRenderedPageBreak/>
        <w:t>protokołu, zamawiający nie udostępnia tych danych zawartych w protokole i w załącznikach do protokołu, chyba że zachodzą przesłanki, o których mowa w art. 18 ust. 2 RODO.</w:t>
      </w:r>
    </w:p>
    <w:p w14:paraId="7CBC70FC" w14:textId="77777777"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z w:val="24"/>
          <w:szCs w:val="24"/>
        </w:rPr>
        <w:t xml:space="preserve">prawo do wniesienia skargi do Prezesa Urzędu Ochrony Danych Osobowych, gdy przetwarzanie danych osobowych narusza przepisy RODO. </w:t>
      </w:r>
    </w:p>
    <w:p w14:paraId="64476237" w14:textId="77777777" w:rsidR="004D4BBF" w:rsidRPr="000452B7" w:rsidRDefault="004D4BBF" w:rsidP="000452B7">
      <w:pPr>
        <w:numPr>
          <w:ilvl w:val="2"/>
          <w:numId w:val="23"/>
        </w:numPr>
        <w:spacing w:line="360" w:lineRule="auto"/>
        <w:ind w:left="851" w:hanging="425"/>
        <w:jc w:val="both"/>
        <w:rPr>
          <w:rFonts w:ascii="Arial" w:hAnsi="Arial" w:cs="Arial"/>
          <w:sz w:val="24"/>
          <w:szCs w:val="24"/>
        </w:rPr>
      </w:pPr>
      <w:r w:rsidRPr="000452B7">
        <w:rPr>
          <w:rFonts w:ascii="Arial" w:hAnsi="Arial" w:cs="Arial"/>
          <w:sz w:val="24"/>
          <w:szCs w:val="24"/>
        </w:rPr>
        <w:t>osobie fizycznej, której dane osobowe dotyczą nie przysługuje:</w:t>
      </w:r>
    </w:p>
    <w:p w14:paraId="218FBCC3" w14:textId="77777777"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pacing w:val="-6"/>
          <w:sz w:val="24"/>
          <w:szCs w:val="24"/>
        </w:rPr>
        <w:t>w związku z art. 17 ust. 3 lit. b, d lub e RODO prawo do usunięcia danych osobowych;</w:t>
      </w:r>
    </w:p>
    <w:p w14:paraId="22494415" w14:textId="77777777"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z w:val="24"/>
          <w:szCs w:val="24"/>
        </w:rPr>
        <w:t xml:space="preserve">prawo do przenoszenia danych osobowych, o którym mowa w art. 20 RODO; </w:t>
      </w:r>
    </w:p>
    <w:p w14:paraId="6FC598CA" w14:textId="77777777"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pacing w:val="-6"/>
          <w:sz w:val="24"/>
          <w:szCs w:val="24"/>
        </w:rPr>
        <w:t xml:space="preserve">na podstawie art. 21 RODO prawo sprzeciwu, wobec przetwarzania danych osobowych, gdyż podstawą prawną przetwarzania danych osobowych jest art. 6 ust. 1 lit. c RODO </w:t>
      </w:r>
    </w:p>
    <w:p w14:paraId="0A83824F" w14:textId="77777777" w:rsidR="004D4BBF" w:rsidRPr="000452B7" w:rsidRDefault="004D4BBF" w:rsidP="000452B7">
      <w:pPr>
        <w:spacing w:line="360" w:lineRule="auto"/>
        <w:jc w:val="both"/>
        <w:rPr>
          <w:rFonts w:ascii="Arial" w:hAnsi="Arial" w:cs="Arial"/>
          <w:spacing w:val="-6"/>
          <w:sz w:val="24"/>
          <w:szCs w:val="24"/>
        </w:rPr>
      </w:pPr>
    </w:p>
    <w:p w14:paraId="722ACD2A" w14:textId="77777777" w:rsidR="004D4BBF" w:rsidRPr="000452B7" w:rsidRDefault="004D4BBF" w:rsidP="000452B7">
      <w:pPr>
        <w:pStyle w:val="Nagwek4"/>
        <w:spacing w:line="360" w:lineRule="auto"/>
        <w:ind w:left="1620" w:hanging="1620"/>
        <w:rPr>
          <w:rFonts w:ascii="Arial" w:hAnsi="Arial" w:cs="Arial"/>
        </w:rPr>
      </w:pPr>
      <w:r w:rsidRPr="000452B7">
        <w:rPr>
          <w:rFonts w:ascii="Arial" w:hAnsi="Arial" w:cs="Arial"/>
        </w:rPr>
        <w:t>Rozdział VI Podstawy wykluczenia. Warunki udziału w postępowaniu.</w:t>
      </w:r>
    </w:p>
    <w:p w14:paraId="6F0DB47F" w14:textId="77777777" w:rsidR="004D4BBF" w:rsidRPr="000452B7" w:rsidRDefault="004D4BBF" w:rsidP="000452B7">
      <w:pPr>
        <w:autoSpaceDE w:val="0"/>
        <w:spacing w:line="360" w:lineRule="auto"/>
        <w:rPr>
          <w:rFonts w:ascii="Arial" w:hAnsi="Arial" w:cs="Arial"/>
          <w:color w:val="000000"/>
          <w:sz w:val="24"/>
          <w:szCs w:val="24"/>
        </w:rPr>
      </w:pPr>
    </w:p>
    <w:p w14:paraId="7BD2703B" w14:textId="77777777" w:rsidR="004D4BBF" w:rsidRPr="000452B7" w:rsidRDefault="004D4BBF" w:rsidP="000452B7">
      <w:pPr>
        <w:pStyle w:val="Akapitzlist"/>
        <w:numPr>
          <w:ilvl w:val="1"/>
          <w:numId w:val="14"/>
        </w:numPr>
        <w:tabs>
          <w:tab w:val="left" w:pos="284"/>
        </w:tabs>
        <w:spacing w:line="360" w:lineRule="auto"/>
        <w:ind w:left="284" w:hanging="284"/>
        <w:jc w:val="both"/>
        <w:rPr>
          <w:rFonts w:ascii="Arial" w:hAnsi="Arial" w:cs="Arial"/>
          <w:sz w:val="24"/>
          <w:szCs w:val="24"/>
        </w:rPr>
      </w:pPr>
      <w:r w:rsidRPr="000452B7">
        <w:rPr>
          <w:rFonts w:ascii="Arial" w:hAnsi="Arial" w:cs="Arial"/>
          <w:sz w:val="24"/>
          <w:szCs w:val="24"/>
        </w:rPr>
        <w:t xml:space="preserve">Na podstawie </w:t>
      </w:r>
      <w:r w:rsidRPr="000452B7">
        <w:rPr>
          <w:rFonts w:ascii="Arial" w:hAnsi="Arial" w:cs="Arial"/>
          <w:b/>
          <w:sz w:val="24"/>
          <w:szCs w:val="24"/>
          <w:u w:val="single"/>
        </w:rPr>
        <w:t>art. 108 ustawy</w:t>
      </w:r>
      <w:r w:rsidRPr="000452B7">
        <w:rPr>
          <w:rFonts w:ascii="Arial" w:hAnsi="Arial" w:cs="Arial"/>
          <w:sz w:val="24"/>
          <w:szCs w:val="24"/>
        </w:rPr>
        <w:t xml:space="preserve"> z postępowania o udzielenia zamówienia Zamawiający wykluczy wykonawcę:</w:t>
      </w:r>
    </w:p>
    <w:p w14:paraId="532890A0" w14:textId="77777777" w:rsidR="004D4BBF" w:rsidRPr="000452B7" w:rsidRDefault="004D4BBF" w:rsidP="000452B7">
      <w:pPr>
        <w:pStyle w:val="Akapitzlist"/>
        <w:tabs>
          <w:tab w:val="left" w:pos="567"/>
          <w:tab w:val="left" w:pos="709"/>
        </w:tabs>
        <w:spacing w:line="360" w:lineRule="auto"/>
        <w:ind w:left="1134" w:hanging="850"/>
        <w:jc w:val="both"/>
        <w:rPr>
          <w:rFonts w:ascii="Arial" w:hAnsi="Arial" w:cs="Arial"/>
          <w:sz w:val="24"/>
          <w:szCs w:val="24"/>
        </w:rPr>
      </w:pPr>
      <w:r w:rsidRPr="000452B7">
        <w:rPr>
          <w:rFonts w:ascii="Arial" w:hAnsi="Arial" w:cs="Arial"/>
          <w:sz w:val="24"/>
          <w:szCs w:val="24"/>
        </w:rPr>
        <w:t>1)</w:t>
      </w:r>
      <w:r w:rsidRPr="000452B7">
        <w:rPr>
          <w:rFonts w:ascii="Arial" w:hAnsi="Arial" w:cs="Arial"/>
          <w:sz w:val="24"/>
          <w:szCs w:val="24"/>
        </w:rPr>
        <w:tab/>
        <w:t>będącego osobą fizyczną, którego prawomocnie skazano za przestępstwo:</w:t>
      </w:r>
    </w:p>
    <w:p w14:paraId="56413A71"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a)</w:t>
      </w:r>
      <w:r w:rsidRPr="000452B7">
        <w:rPr>
          <w:rFonts w:ascii="Arial" w:hAnsi="Arial" w:cs="Arial"/>
          <w:spacing w:val="-6"/>
          <w:sz w:val="24"/>
          <w:szCs w:val="24"/>
        </w:rPr>
        <w:tab/>
        <w:t>udziału w zorganizowanej grupie przestępczej albo związku mającym na celu popełnienie przestępstwa lub przestępstwa skarbowego, o którym mowa w art. 258 Kodeksu karnego,</w:t>
      </w:r>
    </w:p>
    <w:p w14:paraId="1F6BE59B"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b)</w:t>
      </w:r>
      <w:r w:rsidRPr="000452B7">
        <w:rPr>
          <w:rFonts w:ascii="Arial" w:hAnsi="Arial" w:cs="Arial"/>
          <w:sz w:val="24"/>
          <w:szCs w:val="24"/>
        </w:rPr>
        <w:tab/>
        <w:t>handlu ludźmi, o którym mowa w art. 189a Kodeksu karnego,</w:t>
      </w:r>
    </w:p>
    <w:p w14:paraId="09543C03"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c)</w:t>
      </w:r>
      <w:r w:rsidRPr="000452B7">
        <w:rPr>
          <w:rFonts w:ascii="Arial" w:hAnsi="Arial" w:cs="Arial"/>
          <w:sz w:val="24"/>
          <w:szCs w:val="24"/>
        </w:rPr>
        <w:tab/>
      </w:r>
      <w:r w:rsidRPr="000452B7">
        <w:rPr>
          <w:rFonts w:ascii="Arial" w:hAnsi="Arial" w:cs="Arial"/>
          <w:spacing w:val="-4"/>
          <w:sz w:val="24"/>
          <w:szCs w:val="24"/>
        </w:rPr>
        <w:t>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w:t>
      </w:r>
    </w:p>
    <w:p w14:paraId="7F8EE440"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d)</w:t>
      </w:r>
      <w:r w:rsidRPr="000452B7">
        <w:rPr>
          <w:rFonts w:ascii="Arial" w:hAnsi="Arial" w:cs="Arial"/>
          <w:sz w:val="24"/>
          <w:szCs w:val="24"/>
        </w:rPr>
        <w:tab/>
      </w:r>
      <w:r w:rsidRPr="000452B7">
        <w:rPr>
          <w:rFonts w:ascii="Arial" w:hAnsi="Arial" w:cs="Arial"/>
          <w:spacing w:val="-4"/>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7D76F0D"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lastRenderedPageBreak/>
        <w:t>e)</w:t>
      </w:r>
      <w:r w:rsidRPr="000452B7">
        <w:rPr>
          <w:rFonts w:ascii="Arial" w:hAnsi="Arial" w:cs="Arial"/>
          <w:sz w:val="24"/>
          <w:szCs w:val="24"/>
        </w:rPr>
        <w:tab/>
        <w:t>o charakterze terrorystycznym, o którym mowa w art. 115 § 20 Kodeksu karnego, lub mające na celu popełnienie tego przestępstwa,</w:t>
      </w:r>
    </w:p>
    <w:p w14:paraId="0ECC0CAF"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f)</w:t>
      </w:r>
      <w:r w:rsidRPr="000452B7">
        <w:rPr>
          <w:rFonts w:ascii="Arial" w:hAnsi="Arial" w:cs="Arial"/>
          <w:sz w:val="24"/>
          <w:szCs w:val="24"/>
        </w:rPr>
        <w:tab/>
      </w:r>
      <w:r w:rsidRPr="000452B7">
        <w:rPr>
          <w:rFonts w:ascii="Arial" w:hAnsi="Arial" w:cs="Arial"/>
          <w:spacing w:val="-4"/>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50F4993"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g)</w:t>
      </w:r>
      <w:r w:rsidRPr="000452B7">
        <w:rPr>
          <w:rFonts w:ascii="Arial" w:hAnsi="Arial" w:cs="Arial"/>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686687C"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h)</w:t>
      </w:r>
      <w:r w:rsidRPr="000452B7">
        <w:rPr>
          <w:rFonts w:ascii="Arial" w:hAnsi="Arial" w:cs="Arial"/>
          <w:sz w:val="24"/>
          <w:szCs w:val="24"/>
        </w:rPr>
        <w:tab/>
        <w:t xml:space="preserve">o którym mowa w art. 9 ust. 1 i 3 lub art. 10 ustawy z dnia 15 czerwca 2012 r. o skutkach powierzania wykonywania pracy cudzoziemcom przebywającym wbrew przepisom na terytorium Rzeczypospolitej Polskiej </w:t>
      </w:r>
    </w:p>
    <w:p w14:paraId="1D636651"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 lub za odpowiedni czyn zabroniony określony w przepisach prawa obcego;</w:t>
      </w:r>
    </w:p>
    <w:p w14:paraId="09590247" w14:textId="77777777" w:rsidR="004D4BBF" w:rsidRPr="000452B7" w:rsidRDefault="004D4BBF" w:rsidP="000452B7">
      <w:pPr>
        <w:pStyle w:val="Akapitzlist"/>
        <w:tabs>
          <w:tab w:val="left" w:pos="426"/>
          <w:tab w:val="left" w:pos="567"/>
        </w:tabs>
        <w:spacing w:line="360" w:lineRule="auto"/>
        <w:ind w:left="567" w:hanging="283"/>
        <w:jc w:val="both"/>
        <w:rPr>
          <w:rFonts w:ascii="Arial" w:hAnsi="Arial" w:cs="Arial"/>
          <w:sz w:val="24"/>
          <w:szCs w:val="24"/>
        </w:rPr>
      </w:pPr>
      <w:r w:rsidRPr="000452B7">
        <w:rPr>
          <w:rFonts w:ascii="Arial" w:hAnsi="Arial" w:cs="Arial"/>
          <w:sz w:val="24"/>
          <w:szCs w:val="24"/>
        </w:rPr>
        <w:t>2</w:t>
      </w:r>
      <w:r w:rsidRPr="000452B7">
        <w:rPr>
          <w:rFonts w:ascii="Arial" w:hAnsi="Arial" w:cs="Arial"/>
          <w:spacing w:val="-6"/>
          <w:sz w:val="24"/>
          <w:szCs w:val="24"/>
        </w:rPr>
        <w:t>)</w:t>
      </w:r>
      <w:r w:rsidRPr="000452B7">
        <w:rPr>
          <w:rFonts w:ascii="Arial" w:hAnsi="Arial" w:cs="Arial"/>
          <w:spacing w:val="-6"/>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6B910E5" w14:textId="77777777"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3)</w:t>
      </w:r>
      <w:r w:rsidRPr="000452B7">
        <w:rPr>
          <w:rFonts w:ascii="Arial" w:hAnsi="Arial" w:cs="Arial"/>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4C9F662" w14:textId="77777777"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4)</w:t>
      </w:r>
      <w:r w:rsidRPr="000452B7">
        <w:rPr>
          <w:rFonts w:ascii="Arial" w:hAnsi="Arial" w:cs="Arial"/>
          <w:sz w:val="24"/>
          <w:szCs w:val="24"/>
        </w:rPr>
        <w:tab/>
        <w:t>wobec którego prawomocnie orzeczono zakaz ubiegania się o zamówienia publiczne;</w:t>
      </w:r>
    </w:p>
    <w:p w14:paraId="02FDFB9A" w14:textId="77777777"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5)</w:t>
      </w:r>
      <w:r w:rsidRPr="000452B7">
        <w:rPr>
          <w:rFonts w:ascii="Arial" w:hAnsi="Arial" w:cs="Arial"/>
          <w:sz w:val="24"/>
          <w:szCs w:val="24"/>
        </w:rPr>
        <w:tab/>
        <w:t xml:space="preserve">jeżeli zamawiający może stwierdzić, na podstawie wiarygodnych przesłanek, że wykonawca zawarł z innymi wykonawcami porozumienie mające na celu zakłócenie konkurencji, w szczególności jeżeli należąc do tej samej grupy kapitałowej w </w:t>
      </w:r>
      <w:r w:rsidRPr="000452B7">
        <w:rPr>
          <w:rFonts w:ascii="Arial" w:hAnsi="Arial" w:cs="Arial"/>
          <w:sz w:val="24"/>
          <w:szCs w:val="24"/>
        </w:rPr>
        <w:lastRenderedPageBreak/>
        <w:t>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4A9E8EF" w14:textId="77777777"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6)</w:t>
      </w:r>
      <w:r w:rsidRPr="000452B7">
        <w:rPr>
          <w:rFonts w:ascii="Arial" w:hAnsi="Arial" w:cs="Arial"/>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59F62F" w14:textId="77777777" w:rsidR="004D4BBF" w:rsidRPr="000452B7" w:rsidRDefault="004D4BBF" w:rsidP="000452B7">
      <w:pPr>
        <w:pStyle w:val="Akapitzlist"/>
        <w:tabs>
          <w:tab w:val="left" w:pos="567"/>
        </w:tabs>
        <w:spacing w:line="360" w:lineRule="auto"/>
        <w:ind w:left="567" w:hanging="283"/>
        <w:jc w:val="both"/>
        <w:rPr>
          <w:rFonts w:ascii="Arial" w:hAnsi="Arial" w:cs="Arial"/>
          <w:sz w:val="24"/>
          <w:szCs w:val="24"/>
          <w:lang w:val="pl-PL"/>
        </w:rPr>
      </w:pPr>
    </w:p>
    <w:p w14:paraId="4746665B" w14:textId="77777777" w:rsidR="004D4BBF" w:rsidRPr="000452B7" w:rsidRDefault="004D4BBF" w:rsidP="00DE09D3">
      <w:pPr>
        <w:pStyle w:val="Akapitzlist"/>
        <w:numPr>
          <w:ilvl w:val="0"/>
          <w:numId w:val="23"/>
        </w:numPr>
        <w:spacing w:line="360" w:lineRule="auto"/>
        <w:jc w:val="both"/>
        <w:rPr>
          <w:rFonts w:ascii="Arial" w:hAnsi="Arial" w:cs="Arial"/>
          <w:sz w:val="24"/>
          <w:szCs w:val="24"/>
        </w:rPr>
      </w:pPr>
      <w:r w:rsidRPr="000452B7">
        <w:rPr>
          <w:rFonts w:ascii="Arial" w:hAnsi="Arial" w:cs="Arial"/>
          <w:color w:val="000000"/>
          <w:sz w:val="24"/>
          <w:szCs w:val="24"/>
          <w:lang w:val="pl-PL"/>
        </w:rPr>
        <w:t xml:space="preserve">Zamawiający nie przewiduje fakultatywnych podstaw wykluczenia wykonawcy wskazanych w </w:t>
      </w:r>
      <w:r w:rsidRPr="000452B7">
        <w:rPr>
          <w:rFonts w:ascii="Arial" w:hAnsi="Arial" w:cs="Arial"/>
          <w:b/>
          <w:color w:val="000000"/>
          <w:sz w:val="24"/>
          <w:szCs w:val="24"/>
          <w:lang w:val="pl-PL"/>
        </w:rPr>
        <w:t>art.</w:t>
      </w:r>
      <w:r w:rsidRPr="000452B7">
        <w:rPr>
          <w:rFonts w:ascii="Arial" w:hAnsi="Arial" w:cs="Arial"/>
          <w:b/>
          <w:color w:val="000000"/>
          <w:sz w:val="24"/>
          <w:szCs w:val="24"/>
        </w:rPr>
        <w:t xml:space="preserve"> 109 </w:t>
      </w:r>
      <w:r w:rsidRPr="000452B7">
        <w:rPr>
          <w:rFonts w:ascii="Arial" w:hAnsi="Arial" w:cs="Arial"/>
          <w:b/>
          <w:color w:val="000000"/>
          <w:sz w:val="24"/>
          <w:szCs w:val="24"/>
          <w:lang w:val="pl-PL"/>
        </w:rPr>
        <w:t xml:space="preserve">ustawy pzp. </w:t>
      </w:r>
    </w:p>
    <w:p w14:paraId="72D17F81" w14:textId="77777777" w:rsidR="004D4BBF" w:rsidRPr="000452B7" w:rsidRDefault="004D4BBF" w:rsidP="000452B7">
      <w:pPr>
        <w:pStyle w:val="Akapitzlist"/>
        <w:tabs>
          <w:tab w:val="left" w:pos="284"/>
        </w:tabs>
        <w:spacing w:line="360" w:lineRule="auto"/>
        <w:ind w:left="0"/>
        <w:jc w:val="both"/>
        <w:rPr>
          <w:rFonts w:ascii="Arial" w:hAnsi="Arial" w:cs="Arial"/>
          <w:color w:val="000000"/>
          <w:spacing w:val="-4"/>
          <w:sz w:val="24"/>
          <w:szCs w:val="24"/>
        </w:rPr>
      </w:pPr>
    </w:p>
    <w:p w14:paraId="6A157EE2" w14:textId="77777777" w:rsidR="004D4BBF" w:rsidRPr="000452B7" w:rsidRDefault="004D4BBF" w:rsidP="000452B7">
      <w:pPr>
        <w:pStyle w:val="Akapitzlist"/>
        <w:spacing w:line="360" w:lineRule="auto"/>
        <w:ind w:left="426" w:hanging="426"/>
        <w:jc w:val="both"/>
        <w:rPr>
          <w:rFonts w:ascii="Arial" w:hAnsi="Arial" w:cs="Arial"/>
          <w:sz w:val="24"/>
          <w:szCs w:val="24"/>
        </w:rPr>
      </w:pPr>
      <w:r w:rsidRPr="000452B7">
        <w:rPr>
          <w:rFonts w:ascii="Arial" w:hAnsi="Arial" w:cs="Arial"/>
          <w:sz w:val="24"/>
          <w:szCs w:val="24"/>
          <w:lang w:val="pl-PL"/>
        </w:rPr>
        <w:t xml:space="preserve">3.    </w:t>
      </w:r>
      <w:r w:rsidRPr="000452B7">
        <w:rPr>
          <w:rFonts w:ascii="Arial" w:hAnsi="Arial" w:cs="Arial"/>
          <w:sz w:val="24"/>
          <w:szCs w:val="24"/>
        </w:rPr>
        <w:t xml:space="preserve">Na podstawie </w:t>
      </w:r>
      <w:r w:rsidRPr="000452B7">
        <w:rPr>
          <w:rFonts w:ascii="Arial" w:hAnsi="Arial" w:cs="Arial"/>
          <w:b/>
          <w:bCs/>
          <w:sz w:val="24"/>
          <w:szCs w:val="24"/>
        </w:rPr>
        <w:t xml:space="preserve">art. 7 ust. 1 ustawy z dnia 13 kwietnia 2022 r. o szczególnych rozwiązaniach w zakresie przeciwdziałania wspieraniu agresji na Ukrainę oraz służących ochronie bezpieczeństwa narodowego </w:t>
      </w:r>
      <w:r w:rsidRPr="000452B7">
        <w:rPr>
          <w:rFonts w:ascii="Arial" w:hAnsi="Arial" w:cs="Arial"/>
          <w:sz w:val="24"/>
          <w:szCs w:val="24"/>
        </w:rPr>
        <w:t xml:space="preserve">z postępowania o udzielenie zamówienia publicznego lub konkursu prowadzonego na podstawie ustawy Pzp wyklucza się: </w:t>
      </w:r>
    </w:p>
    <w:p w14:paraId="55B18A3A" w14:textId="77777777" w:rsidR="004D4BBF" w:rsidRPr="000452B7" w:rsidRDefault="004D4BBF" w:rsidP="000452B7">
      <w:pPr>
        <w:pStyle w:val="Akapitzlist"/>
        <w:spacing w:line="360" w:lineRule="auto"/>
        <w:ind w:left="426"/>
        <w:jc w:val="both"/>
        <w:rPr>
          <w:rFonts w:ascii="Arial" w:hAnsi="Arial" w:cs="Arial"/>
          <w:sz w:val="24"/>
          <w:szCs w:val="24"/>
        </w:rPr>
      </w:pPr>
      <w:r w:rsidRPr="000452B7">
        <w:rPr>
          <w:rFonts w:ascii="Arial" w:hAnsi="Arial" w:cs="Arial"/>
          <w:sz w:val="24"/>
          <w:szCs w:val="24"/>
        </w:rPr>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14:paraId="1710C304" w14:textId="77777777" w:rsidR="004D4BBF" w:rsidRPr="000452B7" w:rsidRDefault="004D4BBF" w:rsidP="000452B7">
      <w:pPr>
        <w:pStyle w:val="Akapitzlist"/>
        <w:spacing w:line="360" w:lineRule="auto"/>
        <w:ind w:left="426"/>
        <w:jc w:val="both"/>
        <w:rPr>
          <w:rFonts w:ascii="Arial" w:hAnsi="Arial" w:cs="Arial"/>
          <w:sz w:val="24"/>
          <w:szCs w:val="24"/>
        </w:rPr>
      </w:pPr>
      <w:r w:rsidRPr="000452B7">
        <w:rPr>
          <w:rFonts w:ascii="Arial" w:hAnsi="Arial" w:cs="Arial"/>
          <w:sz w:val="24"/>
          <w:szCs w:val="24"/>
        </w:rPr>
        <w:t>2) wykonawcę oraz uczestnika konkursu, którego beneficjentem rzeczywistym w</w:t>
      </w:r>
      <w:r w:rsidRPr="000452B7">
        <w:rPr>
          <w:rFonts w:ascii="Arial" w:hAnsi="Arial" w:cs="Arial"/>
          <w:sz w:val="24"/>
          <w:szCs w:val="24"/>
        </w:rPr>
        <w:b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9163229" w14:textId="77777777" w:rsidR="004D4BBF" w:rsidRPr="000452B7" w:rsidRDefault="004D4BBF" w:rsidP="000452B7">
      <w:pPr>
        <w:pStyle w:val="Akapitzlist"/>
        <w:spacing w:line="360" w:lineRule="auto"/>
        <w:ind w:left="426"/>
        <w:jc w:val="both"/>
        <w:rPr>
          <w:rFonts w:ascii="Arial" w:hAnsi="Arial" w:cs="Arial"/>
          <w:sz w:val="24"/>
          <w:szCs w:val="24"/>
        </w:rPr>
      </w:pPr>
      <w:r w:rsidRPr="000452B7">
        <w:rPr>
          <w:rFonts w:ascii="Arial" w:hAnsi="Arial" w:cs="Arial"/>
          <w:sz w:val="24"/>
          <w:szCs w:val="24"/>
        </w:rPr>
        <w:lastRenderedPageBreak/>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38F5A8F" w14:textId="77777777" w:rsidR="004D4BBF" w:rsidRPr="000452B7" w:rsidRDefault="004D4BBF" w:rsidP="000452B7">
      <w:pPr>
        <w:pStyle w:val="Akapitzlist"/>
        <w:tabs>
          <w:tab w:val="left" w:pos="284"/>
        </w:tabs>
        <w:spacing w:line="360" w:lineRule="auto"/>
        <w:ind w:left="709"/>
        <w:jc w:val="both"/>
        <w:rPr>
          <w:rFonts w:ascii="Arial" w:hAnsi="Arial" w:cs="Arial"/>
          <w:spacing w:val="-4"/>
          <w:sz w:val="24"/>
          <w:szCs w:val="24"/>
        </w:rPr>
      </w:pPr>
    </w:p>
    <w:p w14:paraId="0D920FF8" w14:textId="77777777" w:rsidR="004D4BBF" w:rsidRPr="000452B7" w:rsidRDefault="004D4BBF" w:rsidP="000452B7">
      <w:pPr>
        <w:pStyle w:val="Akapitzlist"/>
        <w:numPr>
          <w:ilvl w:val="0"/>
          <w:numId w:val="28"/>
        </w:numPr>
        <w:tabs>
          <w:tab w:val="left" w:pos="284"/>
        </w:tabs>
        <w:spacing w:line="360" w:lineRule="auto"/>
        <w:jc w:val="both"/>
        <w:rPr>
          <w:rFonts w:ascii="Arial" w:hAnsi="Arial" w:cs="Arial"/>
          <w:sz w:val="24"/>
          <w:szCs w:val="24"/>
        </w:rPr>
      </w:pPr>
      <w:r w:rsidRPr="000452B7">
        <w:rPr>
          <w:rFonts w:ascii="Arial" w:hAnsi="Arial" w:cs="Arial"/>
          <w:color w:val="000000"/>
          <w:sz w:val="24"/>
          <w:szCs w:val="24"/>
        </w:rPr>
        <w:t>O udzielenie zamówienia może się ubiegać wykonawca, który spełnia warunki udziału w postępowaniu dotyczące:</w:t>
      </w:r>
    </w:p>
    <w:p w14:paraId="377B65C6" w14:textId="77777777" w:rsidR="004D4BBF" w:rsidRPr="000452B7" w:rsidRDefault="004D4BBF" w:rsidP="000452B7">
      <w:pPr>
        <w:pStyle w:val="Akapitzlist"/>
        <w:numPr>
          <w:ilvl w:val="4"/>
          <w:numId w:val="28"/>
        </w:numPr>
        <w:tabs>
          <w:tab w:val="left" w:pos="284"/>
        </w:tabs>
        <w:spacing w:line="360" w:lineRule="auto"/>
        <w:ind w:left="567" w:hanging="283"/>
        <w:jc w:val="both"/>
        <w:rPr>
          <w:rFonts w:ascii="Arial" w:hAnsi="Arial" w:cs="Arial"/>
          <w:sz w:val="24"/>
          <w:szCs w:val="24"/>
        </w:rPr>
      </w:pPr>
      <w:r w:rsidRPr="000452B7">
        <w:rPr>
          <w:rFonts w:ascii="Arial" w:hAnsi="Arial" w:cs="Arial"/>
          <w:color w:val="000000"/>
          <w:sz w:val="24"/>
          <w:szCs w:val="24"/>
        </w:rPr>
        <w:t xml:space="preserve"> </w:t>
      </w:r>
      <w:r w:rsidRPr="000452B7">
        <w:rPr>
          <w:rFonts w:ascii="Arial" w:hAnsi="Arial" w:cs="Arial"/>
          <w:b/>
          <w:color w:val="000000"/>
          <w:sz w:val="24"/>
          <w:szCs w:val="24"/>
        </w:rPr>
        <w:t>zdolności technicznej lub zawodowej:</w:t>
      </w:r>
    </w:p>
    <w:p w14:paraId="13FC3E1D" w14:textId="77777777" w:rsidR="004D4BBF" w:rsidRPr="000452B7" w:rsidRDefault="004D4BBF" w:rsidP="000452B7">
      <w:pPr>
        <w:pStyle w:val="Akapitzlist"/>
        <w:tabs>
          <w:tab w:val="left" w:pos="709"/>
        </w:tabs>
        <w:spacing w:after="0" w:line="360" w:lineRule="auto"/>
        <w:ind w:left="709"/>
        <w:jc w:val="both"/>
        <w:rPr>
          <w:rFonts w:ascii="Arial" w:hAnsi="Arial" w:cs="Arial"/>
          <w:sz w:val="24"/>
          <w:szCs w:val="24"/>
        </w:rPr>
      </w:pPr>
      <w:r w:rsidRPr="000452B7">
        <w:rPr>
          <w:rFonts w:ascii="Arial" w:hAnsi="Arial" w:cs="Arial"/>
          <w:sz w:val="24"/>
          <w:szCs w:val="24"/>
          <w:u w:val="single"/>
        </w:rPr>
        <w:t xml:space="preserve">Minimalny poziom zdolności: </w:t>
      </w:r>
    </w:p>
    <w:p w14:paraId="4EE7A890" w14:textId="77777777" w:rsidR="004D4BBF" w:rsidRPr="000452B7" w:rsidRDefault="004D4BBF" w:rsidP="000452B7">
      <w:pPr>
        <w:tabs>
          <w:tab w:val="left" w:pos="709"/>
        </w:tabs>
        <w:spacing w:line="360" w:lineRule="auto"/>
        <w:ind w:left="709"/>
        <w:jc w:val="both"/>
        <w:rPr>
          <w:rFonts w:ascii="Arial" w:hAnsi="Arial" w:cs="Arial"/>
          <w:sz w:val="24"/>
          <w:szCs w:val="24"/>
        </w:rPr>
      </w:pPr>
      <w:r w:rsidRPr="000452B7">
        <w:rPr>
          <w:rFonts w:ascii="Arial" w:hAnsi="Arial" w:cs="Arial"/>
          <w:sz w:val="24"/>
          <w:szCs w:val="24"/>
        </w:rPr>
        <w:t>zamawiający uzna, że wykonawca posiada wymagane zdolności techniczne i/lub zawodowe zapewniające należyte wykonanie zamówienia, jeżeli wykonawca wykaże, że:</w:t>
      </w:r>
    </w:p>
    <w:p w14:paraId="283A87D6" w14:textId="7319E590" w:rsidR="00A106A0" w:rsidRPr="00A106A0" w:rsidRDefault="00FD7A1B" w:rsidP="00B40D61">
      <w:pPr>
        <w:pStyle w:val="Akapitzlist"/>
        <w:numPr>
          <w:ilvl w:val="3"/>
          <w:numId w:val="33"/>
        </w:numPr>
        <w:tabs>
          <w:tab w:val="left" w:pos="1134"/>
        </w:tabs>
        <w:spacing w:line="360" w:lineRule="auto"/>
        <w:ind w:left="851"/>
        <w:jc w:val="both"/>
        <w:rPr>
          <w:rFonts w:ascii="Arial" w:eastAsia="Times New Roman" w:hAnsi="Arial" w:cs="Arial"/>
          <w:b/>
          <w:sz w:val="24"/>
          <w:szCs w:val="24"/>
        </w:rPr>
      </w:pPr>
      <w:r w:rsidRPr="00FD7A1B">
        <w:rPr>
          <w:rFonts w:ascii="Arial" w:eastAsia="Times New Roman" w:hAnsi="Arial" w:cs="Arial"/>
          <w:sz w:val="24"/>
          <w:szCs w:val="24"/>
          <w:lang w:val="pl-PL"/>
        </w:rPr>
        <w:t xml:space="preserve">wykonał należycie w okresie ostatnich pięciu lat przed upływem terminu składania ofert, a jeżeli okres prowadzenia działalności jest krótszy – w tym okresie </w:t>
      </w:r>
      <w:r w:rsidRPr="00410238">
        <w:rPr>
          <w:rFonts w:ascii="Arial" w:eastAsia="Times New Roman" w:hAnsi="Arial" w:cs="Arial"/>
          <w:b/>
          <w:bCs/>
          <w:sz w:val="24"/>
          <w:szCs w:val="24"/>
          <w:lang w:val="pl-PL"/>
        </w:rPr>
        <w:t>minimum jedną robotę</w:t>
      </w:r>
      <w:r w:rsidR="00A106A0">
        <w:rPr>
          <w:rFonts w:ascii="Arial" w:eastAsia="Times New Roman" w:hAnsi="Arial" w:cs="Arial"/>
          <w:sz w:val="24"/>
          <w:szCs w:val="24"/>
          <w:lang w:val="pl-PL"/>
        </w:rPr>
        <w:t>:</w:t>
      </w:r>
    </w:p>
    <w:p w14:paraId="27F8BAB1" w14:textId="6C80E5DA" w:rsidR="00A106A0" w:rsidRDefault="003A3D1B" w:rsidP="007D01BE">
      <w:pPr>
        <w:tabs>
          <w:tab w:val="left" w:pos="1134"/>
        </w:tabs>
        <w:suppressAutoHyphens w:val="0"/>
        <w:spacing w:line="276" w:lineRule="auto"/>
        <w:jc w:val="both"/>
        <w:rPr>
          <w:rFonts w:ascii="Arial" w:hAnsi="Arial" w:cs="Arial"/>
          <w:b/>
          <w:bCs/>
          <w:color w:val="000000"/>
          <w:spacing w:val="-6"/>
          <w:sz w:val="24"/>
          <w:szCs w:val="24"/>
          <w:lang w:eastAsia="pl-PL"/>
        </w:rPr>
      </w:pPr>
      <w:r>
        <w:rPr>
          <w:rFonts w:ascii="Arial" w:hAnsi="Arial" w:cs="Arial"/>
          <w:b/>
          <w:bCs/>
          <w:sz w:val="24"/>
          <w:szCs w:val="24"/>
        </w:rPr>
        <w:t xml:space="preserve">w zakresie </w:t>
      </w:r>
      <w:r w:rsidR="00D1649C">
        <w:rPr>
          <w:rFonts w:ascii="Arial" w:hAnsi="Arial" w:cs="Arial"/>
          <w:b/>
          <w:bCs/>
          <w:sz w:val="24"/>
          <w:szCs w:val="24"/>
        </w:rPr>
        <w:t>Częś</w:t>
      </w:r>
      <w:r>
        <w:rPr>
          <w:rFonts w:ascii="Arial" w:hAnsi="Arial" w:cs="Arial"/>
          <w:b/>
          <w:bCs/>
          <w:sz w:val="24"/>
          <w:szCs w:val="24"/>
        </w:rPr>
        <w:t>ci</w:t>
      </w:r>
      <w:r w:rsidR="00D1649C">
        <w:rPr>
          <w:rFonts w:ascii="Arial" w:hAnsi="Arial" w:cs="Arial"/>
          <w:b/>
          <w:bCs/>
          <w:sz w:val="24"/>
          <w:szCs w:val="24"/>
        </w:rPr>
        <w:t xml:space="preserve"> 1 – w zakresie robót remontowych pomieszczeń wewnętrznych, wykonywanie robót izolacji przeciwwilgociowych – izolacje pionowe, izolacje poziome (iniekcje) o wartości robót, nie mniejszej niż 50 000,00 zł brutto.</w:t>
      </w:r>
    </w:p>
    <w:p w14:paraId="05BD846A" w14:textId="77777777" w:rsidR="00DB08FF" w:rsidRPr="00DB08FF" w:rsidRDefault="00DB08FF" w:rsidP="00DB08FF">
      <w:pPr>
        <w:tabs>
          <w:tab w:val="left" w:pos="1134"/>
        </w:tabs>
        <w:suppressAutoHyphens w:val="0"/>
        <w:spacing w:line="276" w:lineRule="auto"/>
        <w:ind w:left="1134"/>
        <w:jc w:val="both"/>
        <w:rPr>
          <w:rFonts w:ascii="Arial" w:hAnsi="Arial" w:cs="Arial"/>
          <w:b/>
          <w:bCs/>
          <w:color w:val="000000"/>
          <w:spacing w:val="-6"/>
          <w:sz w:val="24"/>
          <w:szCs w:val="24"/>
          <w:lang w:eastAsia="pl-PL"/>
        </w:rPr>
      </w:pPr>
    </w:p>
    <w:p w14:paraId="7E07A907" w14:textId="5009A4CD" w:rsidR="00A106A0" w:rsidRPr="00D1649C" w:rsidRDefault="003A3D1B" w:rsidP="00D1649C">
      <w:pPr>
        <w:tabs>
          <w:tab w:val="left" w:pos="1134"/>
        </w:tabs>
        <w:spacing w:line="360" w:lineRule="auto"/>
        <w:jc w:val="both"/>
        <w:rPr>
          <w:rFonts w:ascii="Arial" w:hAnsi="Arial" w:cs="Arial"/>
          <w:b/>
          <w:sz w:val="24"/>
          <w:szCs w:val="24"/>
        </w:rPr>
      </w:pPr>
      <w:r>
        <w:rPr>
          <w:rFonts w:ascii="Arial" w:hAnsi="Arial" w:cs="Arial"/>
          <w:b/>
          <w:sz w:val="24"/>
          <w:szCs w:val="24"/>
        </w:rPr>
        <w:t xml:space="preserve">w zakresie </w:t>
      </w:r>
      <w:r w:rsidR="00D1649C">
        <w:rPr>
          <w:rFonts w:ascii="Arial" w:hAnsi="Arial" w:cs="Arial"/>
          <w:b/>
          <w:sz w:val="24"/>
          <w:szCs w:val="24"/>
        </w:rPr>
        <w:t>Częś</w:t>
      </w:r>
      <w:r>
        <w:rPr>
          <w:rFonts w:ascii="Arial" w:hAnsi="Arial" w:cs="Arial"/>
          <w:b/>
          <w:sz w:val="24"/>
          <w:szCs w:val="24"/>
        </w:rPr>
        <w:t>ci</w:t>
      </w:r>
      <w:r w:rsidR="00D1649C">
        <w:rPr>
          <w:rFonts w:ascii="Arial" w:hAnsi="Arial" w:cs="Arial"/>
          <w:b/>
          <w:sz w:val="24"/>
          <w:szCs w:val="24"/>
        </w:rPr>
        <w:t xml:space="preserve"> 2 – polegającą na wykonaniu izolacji przeciwwilgociowej ścian budynku o wartości minimum 100 000,00 zł brutto.</w:t>
      </w:r>
    </w:p>
    <w:p w14:paraId="06EC6683" w14:textId="77777777" w:rsidR="004D4BBF" w:rsidRDefault="004D4BBF" w:rsidP="00A066C6">
      <w:pPr>
        <w:tabs>
          <w:tab w:val="left" w:pos="1134"/>
        </w:tabs>
        <w:autoSpaceDE w:val="0"/>
        <w:spacing w:line="360" w:lineRule="auto"/>
        <w:jc w:val="both"/>
        <w:rPr>
          <w:rFonts w:ascii="Arial" w:hAnsi="Arial" w:cs="Arial"/>
          <w:i/>
          <w:sz w:val="24"/>
          <w:szCs w:val="24"/>
          <w:u w:val="single"/>
        </w:rPr>
      </w:pPr>
      <w:r w:rsidRPr="000452B7">
        <w:rPr>
          <w:rFonts w:ascii="Arial" w:hAnsi="Arial" w:cs="Arial"/>
          <w:i/>
          <w:sz w:val="24"/>
          <w:szCs w:val="24"/>
          <w:u w:val="single"/>
        </w:rPr>
        <w:t>W przypadku składania oferty wspólnej ww. warunek musi spełniać co najmniej jeden z wykonawców w całości.</w:t>
      </w:r>
    </w:p>
    <w:p w14:paraId="36255189" w14:textId="77777777" w:rsidR="00FD7A1B" w:rsidRPr="00FD7A1B" w:rsidRDefault="00FD7A1B" w:rsidP="009E4EDB">
      <w:pPr>
        <w:spacing w:line="360" w:lineRule="auto"/>
        <w:jc w:val="both"/>
        <w:rPr>
          <w:rFonts w:ascii="Arial" w:hAnsi="Arial" w:cs="Arial"/>
          <w:i/>
          <w:spacing w:val="-6"/>
          <w:sz w:val="24"/>
          <w:szCs w:val="24"/>
        </w:rPr>
      </w:pPr>
      <w:r w:rsidRPr="00FD7A1B">
        <w:rPr>
          <w:rFonts w:ascii="Arial" w:hAnsi="Arial" w:cs="Arial"/>
          <w:i/>
          <w:spacing w:val="-6"/>
          <w:sz w:val="24"/>
          <w:szCs w:val="24"/>
        </w:rPr>
        <w:t>W przypadku gdy jakakolwiek wartość dotycząca ww. warunków wyrażona będzie w walucie obcej, Zamawiający przeliczy tę wartość w oparciu o średni kurs walut NBP dla danej waluty z daty wszczęcia postępowania. Jeżeli w tym dniu średni kurs NBP nie będzie opublikowany zamawiający przyjmie średni kurs z ostatniego dnia przed dniem ogłoszenia.</w:t>
      </w:r>
    </w:p>
    <w:p w14:paraId="50B5B31C" w14:textId="77777777" w:rsidR="00FD7A1B" w:rsidRDefault="00FD7A1B" w:rsidP="009E4EDB">
      <w:pPr>
        <w:spacing w:line="360" w:lineRule="auto"/>
        <w:jc w:val="both"/>
        <w:rPr>
          <w:rFonts w:ascii="Calibri" w:hAnsi="Calibri" w:cs="Calibri"/>
          <w:i/>
          <w:spacing w:val="-6"/>
          <w:sz w:val="24"/>
          <w:szCs w:val="24"/>
        </w:rPr>
      </w:pPr>
      <w:r w:rsidRPr="00FD7A1B">
        <w:rPr>
          <w:rFonts w:ascii="Arial" w:hAnsi="Arial" w:cs="Arial"/>
          <w:i/>
          <w:spacing w:val="-6"/>
          <w:sz w:val="24"/>
          <w:szCs w:val="24"/>
        </w:rPr>
        <w:t xml:space="preserve">Jeżeli w jakimkolwiek dokumencie złożonym przez wykonawcę wskazane zostaną kwoty wyrażone w walucie nie znajdującej się aktualnie w obrocie, zamawiający dokona przeliczenia </w:t>
      </w:r>
      <w:r w:rsidRPr="00FD7A1B">
        <w:rPr>
          <w:rFonts w:ascii="Arial" w:hAnsi="Arial" w:cs="Arial"/>
          <w:i/>
          <w:spacing w:val="-6"/>
          <w:sz w:val="24"/>
          <w:szCs w:val="24"/>
        </w:rPr>
        <w:lastRenderedPageBreak/>
        <w:t>tych kwot na złotówki na podstawie ostatniego średniego miesięcznego kursu złotego w stosunku do tych walut, ujawnionego w Tabeli Kursów Narodowego Banku Polskiego</w:t>
      </w:r>
      <w:r w:rsidRPr="001A1286">
        <w:rPr>
          <w:rFonts w:ascii="Calibri" w:hAnsi="Calibri" w:cs="Calibri"/>
          <w:i/>
          <w:spacing w:val="-6"/>
          <w:sz w:val="24"/>
          <w:szCs w:val="24"/>
        </w:rPr>
        <w:t>.</w:t>
      </w:r>
    </w:p>
    <w:p w14:paraId="65A517CE" w14:textId="77777777" w:rsidR="00B657FF" w:rsidRPr="001A1286" w:rsidRDefault="00B657FF" w:rsidP="00FD7A1B">
      <w:pPr>
        <w:spacing w:line="360" w:lineRule="auto"/>
        <w:ind w:left="1134"/>
        <w:jc w:val="both"/>
        <w:rPr>
          <w:rFonts w:ascii="Calibri" w:hAnsi="Calibri" w:cs="Calibri"/>
          <w:i/>
          <w:spacing w:val="-6"/>
          <w:sz w:val="24"/>
          <w:szCs w:val="24"/>
        </w:rPr>
      </w:pPr>
    </w:p>
    <w:p w14:paraId="098F237D" w14:textId="77777777" w:rsidR="004D4BBF" w:rsidRPr="000452B7" w:rsidRDefault="004D4BBF" w:rsidP="00526BF4">
      <w:pPr>
        <w:numPr>
          <w:ilvl w:val="3"/>
          <w:numId w:val="33"/>
        </w:numPr>
        <w:tabs>
          <w:tab w:val="left" w:pos="851"/>
        </w:tabs>
        <w:spacing w:line="360" w:lineRule="auto"/>
        <w:ind w:left="1134" w:hanging="567"/>
        <w:jc w:val="both"/>
        <w:rPr>
          <w:rFonts w:ascii="Arial" w:hAnsi="Arial" w:cs="Arial"/>
          <w:sz w:val="24"/>
          <w:szCs w:val="24"/>
        </w:rPr>
      </w:pPr>
      <w:r w:rsidRPr="00EA27B9">
        <w:rPr>
          <w:rFonts w:ascii="Arial" w:hAnsi="Arial" w:cs="Arial"/>
          <w:color w:val="000000" w:themeColor="text1"/>
          <w:sz w:val="24"/>
          <w:szCs w:val="24"/>
        </w:rPr>
        <w:t xml:space="preserve">dysponuje lub będzie </w:t>
      </w:r>
      <w:r w:rsidRPr="000452B7">
        <w:rPr>
          <w:rFonts w:ascii="Arial" w:hAnsi="Arial" w:cs="Arial"/>
          <w:spacing w:val="-4"/>
          <w:sz w:val="24"/>
          <w:szCs w:val="24"/>
        </w:rPr>
        <w:t>dysponował</w:t>
      </w:r>
      <w:r w:rsidRPr="000452B7">
        <w:rPr>
          <w:rFonts w:ascii="Arial" w:hAnsi="Arial" w:cs="Arial"/>
          <w:b/>
          <w:spacing w:val="-4"/>
          <w:sz w:val="24"/>
          <w:szCs w:val="24"/>
        </w:rPr>
        <w:t xml:space="preserve"> </w:t>
      </w:r>
      <w:r w:rsidRPr="008D4653">
        <w:rPr>
          <w:rFonts w:ascii="Arial" w:hAnsi="Arial" w:cs="Arial"/>
          <w:b/>
          <w:bCs/>
          <w:spacing w:val="-4"/>
          <w:sz w:val="24"/>
          <w:szCs w:val="24"/>
        </w:rPr>
        <w:t>co najmniej:</w:t>
      </w:r>
    </w:p>
    <w:p w14:paraId="3D4E33F3" w14:textId="4F9F9A08" w:rsidR="008D4653" w:rsidRPr="00757E9D" w:rsidRDefault="00FD7A1B" w:rsidP="00A02588">
      <w:pPr>
        <w:tabs>
          <w:tab w:val="left" w:pos="1134"/>
        </w:tabs>
        <w:suppressAutoHyphens w:val="0"/>
        <w:spacing w:line="360" w:lineRule="auto"/>
        <w:jc w:val="both"/>
        <w:rPr>
          <w:rFonts w:ascii="Arial" w:hAnsi="Arial" w:cs="Arial"/>
          <w:b/>
          <w:bCs/>
          <w:color w:val="000000" w:themeColor="text1"/>
          <w:spacing w:val="-6"/>
          <w:sz w:val="24"/>
          <w:szCs w:val="24"/>
          <w:lang w:eastAsia="pl-PL"/>
        </w:rPr>
      </w:pPr>
      <w:r w:rsidRPr="001B3079">
        <w:rPr>
          <w:rFonts w:ascii="Arial" w:hAnsi="Arial" w:cs="Arial"/>
          <w:sz w:val="24"/>
          <w:szCs w:val="24"/>
        </w:rPr>
        <w:t xml:space="preserve"> </w:t>
      </w:r>
      <w:r w:rsidRPr="008D4653">
        <w:rPr>
          <w:rFonts w:ascii="Arial" w:hAnsi="Arial" w:cs="Arial"/>
          <w:b/>
          <w:bCs/>
          <w:sz w:val="24"/>
          <w:szCs w:val="24"/>
        </w:rPr>
        <w:t>jedną osobą</w:t>
      </w:r>
      <w:r w:rsidRPr="001B3079">
        <w:rPr>
          <w:rFonts w:ascii="Arial" w:hAnsi="Arial" w:cs="Arial"/>
          <w:sz w:val="24"/>
          <w:szCs w:val="24"/>
        </w:rPr>
        <w:t xml:space="preserve">, która będzie pełniła funkcję </w:t>
      </w:r>
      <w:r w:rsidRPr="008D4653">
        <w:rPr>
          <w:rFonts w:ascii="Arial" w:hAnsi="Arial" w:cs="Arial"/>
          <w:b/>
          <w:bCs/>
          <w:color w:val="000000" w:themeColor="text1"/>
          <w:sz w:val="24"/>
          <w:szCs w:val="24"/>
        </w:rPr>
        <w:t>Kierownika budowy</w:t>
      </w:r>
      <w:r w:rsidRPr="008D4653">
        <w:rPr>
          <w:rFonts w:ascii="Arial" w:hAnsi="Arial" w:cs="Arial"/>
          <w:color w:val="000000" w:themeColor="text1"/>
          <w:sz w:val="24"/>
          <w:szCs w:val="24"/>
        </w:rPr>
        <w:t xml:space="preserve">, </w:t>
      </w:r>
      <w:r w:rsidRPr="001B3079">
        <w:rPr>
          <w:rFonts w:ascii="Arial" w:hAnsi="Arial" w:cs="Arial"/>
          <w:sz w:val="24"/>
          <w:szCs w:val="24"/>
        </w:rPr>
        <w:t xml:space="preserve">posiadającą </w:t>
      </w:r>
      <w:r w:rsidRPr="001B3079">
        <w:rPr>
          <w:rFonts w:ascii="Arial" w:hAnsi="Arial" w:cs="Arial"/>
          <w:b/>
          <w:sz w:val="24"/>
          <w:szCs w:val="24"/>
        </w:rPr>
        <w:t>uprawnienia do pełnienia samodzielnych funkcji technicznych w budownictwie, tj. do kierowania robotami budowlanymi w specjalności konstrukcyjno-budowlanej bez ograniczeń</w:t>
      </w:r>
      <w:r w:rsidRPr="001B3079">
        <w:rPr>
          <w:rFonts w:ascii="Arial" w:hAnsi="Arial" w:cs="Arial"/>
          <w:sz w:val="24"/>
          <w:szCs w:val="24"/>
        </w:rPr>
        <w:t xml:space="preserve"> </w:t>
      </w:r>
      <w:r w:rsidR="00124B32" w:rsidRPr="001B3079">
        <w:rPr>
          <w:rFonts w:ascii="Arial" w:hAnsi="Arial" w:cs="Arial"/>
          <w:sz w:val="24"/>
          <w:szCs w:val="24"/>
        </w:rPr>
        <w:t>lub inne odpowiadające im ważne uprawnienia wydane na podstawie obowiązujących przepisów, uprawniające do kierowania robotami budowlanymi w ww. specjalności</w:t>
      </w:r>
      <w:r w:rsidR="001F4A7B" w:rsidRPr="001B3079">
        <w:rPr>
          <w:rFonts w:ascii="Arial" w:hAnsi="Arial" w:cs="Arial"/>
          <w:b/>
          <w:bCs/>
          <w:sz w:val="24"/>
          <w:szCs w:val="24"/>
        </w:rPr>
        <w:t xml:space="preserve">. </w:t>
      </w:r>
      <w:r w:rsidR="00526BF4" w:rsidRPr="001B3079">
        <w:rPr>
          <w:rFonts w:ascii="Arial" w:hAnsi="Arial" w:cs="Arial"/>
          <w:b/>
          <w:bCs/>
          <w:spacing w:val="-6"/>
          <w:sz w:val="24"/>
          <w:szCs w:val="24"/>
        </w:rPr>
        <w:t>Ponadto, osoba ta powinna należeć do właściwej Izby Samorządu Zawodowego</w:t>
      </w:r>
      <w:r w:rsidR="008D4653">
        <w:rPr>
          <w:rFonts w:ascii="Arial" w:hAnsi="Arial" w:cs="Arial"/>
          <w:b/>
          <w:bCs/>
          <w:spacing w:val="-6"/>
          <w:sz w:val="24"/>
          <w:szCs w:val="24"/>
        </w:rPr>
        <w:t xml:space="preserve"> - </w:t>
      </w:r>
      <w:r w:rsidR="00526BF4" w:rsidRPr="001B3079">
        <w:rPr>
          <w:rFonts w:ascii="Arial" w:hAnsi="Arial" w:cs="Arial"/>
          <w:b/>
          <w:bCs/>
          <w:spacing w:val="-6"/>
          <w:sz w:val="24"/>
          <w:szCs w:val="24"/>
        </w:rPr>
        <w:t xml:space="preserve"> </w:t>
      </w:r>
      <w:r w:rsidR="008D4653" w:rsidRPr="00757E9D">
        <w:rPr>
          <w:rFonts w:ascii="Arial" w:hAnsi="Arial" w:cs="Arial"/>
          <w:b/>
          <w:bCs/>
          <w:color w:val="000000" w:themeColor="text1"/>
          <w:spacing w:val="-2"/>
          <w:sz w:val="24"/>
          <w:szCs w:val="24"/>
          <w:lang w:eastAsia="pl-PL"/>
        </w:rPr>
        <w:t>bez względu na ilość części, na którą złoży ofertę.</w:t>
      </w:r>
    </w:p>
    <w:p w14:paraId="6BCDFFA2" w14:textId="7C2BC92A" w:rsidR="00B40D61" w:rsidRPr="001B3079" w:rsidRDefault="00B40D61" w:rsidP="001B3079">
      <w:pPr>
        <w:tabs>
          <w:tab w:val="left" w:pos="284"/>
        </w:tabs>
        <w:spacing w:line="360" w:lineRule="auto"/>
        <w:jc w:val="both"/>
        <w:rPr>
          <w:rFonts w:ascii="Arial" w:hAnsi="Arial" w:cs="Arial"/>
          <w:b/>
          <w:bCs/>
          <w:sz w:val="24"/>
          <w:szCs w:val="24"/>
        </w:rPr>
      </w:pPr>
    </w:p>
    <w:p w14:paraId="42263D4B" w14:textId="137CAE86" w:rsidR="00050CCC" w:rsidRPr="00852210" w:rsidRDefault="00FF3F0F" w:rsidP="00852210">
      <w:pPr>
        <w:tabs>
          <w:tab w:val="left" w:pos="284"/>
        </w:tabs>
        <w:jc w:val="both"/>
        <w:rPr>
          <w:rFonts w:ascii="Arial" w:hAnsi="Arial" w:cs="Arial"/>
          <w:sz w:val="24"/>
          <w:szCs w:val="24"/>
        </w:rPr>
      </w:pPr>
      <w:r w:rsidRPr="00852210">
        <w:rPr>
          <w:rFonts w:ascii="Arial" w:hAnsi="Arial" w:cs="Arial"/>
          <w:b/>
          <w:i/>
          <w:spacing w:val="-2"/>
          <w:sz w:val="24"/>
          <w:szCs w:val="24"/>
          <w:u w:val="single"/>
        </w:rPr>
        <w:t>W przypadku składania oferty wspólnej ww. warunek musi spełniać co najmniej jeden z wykonawców w całości</w:t>
      </w:r>
      <w:r w:rsidRPr="00852210">
        <w:rPr>
          <w:rFonts w:ascii="Arial" w:hAnsi="Arial" w:cs="Arial"/>
          <w:b/>
          <w:spacing w:val="-4"/>
          <w:sz w:val="24"/>
          <w:szCs w:val="24"/>
          <w:u w:val="single"/>
        </w:rPr>
        <w:t>.</w:t>
      </w:r>
    </w:p>
    <w:p w14:paraId="500A4EC5" w14:textId="77777777" w:rsidR="00050CCC" w:rsidRPr="00050CCC" w:rsidRDefault="00050CCC" w:rsidP="00050CCC">
      <w:pPr>
        <w:tabs>
          <w:tab w:val="left" w:pos="284"/>
        </w:tabs>
        <w:spacing w:line="360" w:lineRule="auto"/>
        <w:jc w:val="both"/>
        <w:rPr>
          <w:rFonts w:ascii="Arial" w:hAnsi="Arial" w:cs="Arial"/>
          <w:bCs/>
          <w:sz w:val="24"/>
          <w:szCs w:val="24"/>
        </w:rPr>
      </w:pPr>
      <w:r w:rsidRPr="00050CCC">
        <w:rPr>
          <w:rFonts w:ascii="Arial" w:hAnsi="Arial" w:cs="Arial"/>
          <w:bCs/>
          <w:sz w:val="24"/>
          <w:szCs w:val="24"/>
        </w:rPr>
        <w:t xml:space="preserve">  UWAGA:</w:t>
      </w:r>
    </w:p>
    <w:p w14:paraId="367CC451" w14:textId="77777777" w:rsidR="00050CCC" w:rsidRPr="00050CCC" w:rsidRDefault="00050CCC" w:rsidP="00DA6888">
      <w:pPr>
        <w:numPr>
          <w:ilvl w:val="1"/>
          <w:numId w:val="39"/>
        </w:numPr>
        <w:tabs>
          <w:tab w:val="left" w:pos="284"/>
        </w:tabs>
        <w:spacing w:line="360" w:lineRule="auto"/>
        <w:jc w:val="both"/>
        <w:rPr>
          <w:rFonts w:ascii="Arial" w:hAnsi="Arial" w:cs="Arial"/>
          <w:bCs/>
          <w:sz w:val="24"/>
          <w:szCs w:val="24"/>
        </w:rPr>
      </w:pPr>
      <w:r w:rsidRPr="00050CCC">
        <w:rPr>
          <w:rFonts w:ascii="Arial" w:hAnsi="Arial" w:cs="Arial"/>
          <w:bCs/>
          <w:sz w:val="24"/>
          <w:szCs w:val="24"/>
        </w:rPr>
        <w:t>wszystkie ww. osoby skierowane przez wykonawcę do realizacji zamówienia muszą biegle posługiwać się językiem polskim. W przeciwnym razie wykonawca udostępni wystarczającą ilość tłumaczy, wykazujących znajomość języka technicznego w zakresie terminologii budowlanej, we wszystkich specjalnościach występujących przy realizacji zamówienia,</w:t>
      </w:r>
    </w:p>
    <w:p w14:paraId="6B842EB7" w14:textId="77777777" w:rsidR="00050CCC" w:rsidRPr="00050CCC" w:rsidRDefault="00050CCC" w:rsidP="00DA6888">
      <w:pPr>
        <w:numPr>
          <w:ilvl w:val="1"/>
          <w:numId w:val="39"/>
        </w:numPr>
        <w:tabs>
          <w:tab w:val="left" w:pos="284"/>
        </w:tabs>
        <w:spacing w:line="360" w:lineRule="auto"/>
        <w:jc w:val="both"/>
        <w:rPr>
          <w:rFonts w:ascii="Arial" w:hAnsi="Arial" w:cs="Arial"/>
          <w:bCs/>
          <w:sz w:val="24"/>
          <w:szCs w:val="24"/>
        </w:rPr>
      </w:pPr>
      <w:r w:rsidRPr="00050CCC">
        <w:rPr>
          <w:rFonts w:ascii="Arial" w:hAnsi="Arial" w:cs="Arial"/>
          <w:bCs/>
          <w:sz w:val="24"/>
          <w:szCs w:val="24"/>
        </w:rPr>
        <w:t>ilekroć w treści swz jest mowa o „uprawnieniach budowlanych”, „remoncie” „przebudowie”, „kierowniku budowy”, należy pojęcie te rozumieć zgodnie z definicjami określonymi w ustawie Prawo budowlane ora aktami wykonawczymi do niej,</w:t>
      </w:r>
    </w:p>
    <w:p w14:paraId="490113C6" w14:textId="77777777" w:rsidR="00050CCC" w:rsidRPr="00050CCC" w:rsidRDefault="00050CCC" w:rsidP="00DA6888">
      <w:pPr>
        <w:numPr>
          <w:ilvl w:val="1"/>
          <w:numId w:val="39"/>
        </w:numPr>
        <w:tabs>
          <w:tab w:val="left" w:pos="284"/>
        </w:tabs>
        <w:spacing w:line="360" w:lineRule="auto"/>
        <w:jc w:val="both"/>
        <w:rPr>
          <w:rFonts w:ascii="Arial" w:hAnsi="Arial" w:cs="Arial"/>
          <w:bCs/>
          <w:sz w:val="24"/>
          <w:szCs w:val="24"/>
        </w:rPr>
      </w:pPr>
      <w:r w:rsidRPr="00050CCC">
        <w:rPr>
          <w:rFonts w:ascii="Arial" w:hAnsi="Arial" w:cs="Arial"/>
          <w:bCs/>
          <w:sz w:val="24"/>
          <w:szCs w:val="24"/>
        </w:rPr>
        <w:t>zakres uprawnień budowlanych należy odczytywać zgodnie z treścią decyzji o ich nadaniu i w oparciu o przepisy będące podstawą ich nadania. W celu uniknięcia wątpliwości zaleca się podanie daty wydania uprawnień i dokładne cytowanie zakresu uprawnień z posiadanego zaświadczenia.</w:t>
      </w:r>
    </w:p>
    <w:p w14:paraId="49605EFB" w14:textId="77777777" w:rsidR="004D4BBF" w:rsidRPr="000452B7" w:rsidRDefault="004D4BBF" w:rsidP="000452B7">
      <w:pPr>
        <w:tabs>
          <w:tab w:val="left" w:pos="284"/>
        </w:tabs>
        <w:spacing w:line="360" w:lineRule="auto"/>
        <w:jc w:val="both"/>
        <w:rPr>
          <w:rFonts w:ascii="Arial" w:hAnsi="Arial" w:cs="Arial"/>
          <w:i/>
          <w:sz w:val="24"/>
          <w:szCs w:val="24"/>
          <w:u w:val="single"/>
          <w:shd w:val="clear" w:color="auto" w:fill="FFFFFF"/>
        </w:rPr>
      </w:pPr>
    </w:p>
    <w:p w14:paraId="1128AB0A" w14:textId="77777777" w:rsidR="004D4BBF" w:rsidRPr="000452B7" w:rsidRDefault="004D4BBF" w:rsidP="000452B7">
      <w:pPr>
        <w:tabs>
          <w:tab w:val="left" w:pos="284"/>
        </w:tabs>
        <w:autoSpaceDE w:val="0"/>
        <w:spacing w:line="360" w:lineRule="auto"/>
        <w:ind w:left="284" w:hanging="284"/>
        <w:jc w:val="both"/>
        <w:rPr>
          <w:rFonts w:ascii="Arial" w:hAnsi="Arial" w:cs="Arial"/>
          <w:sz w:val="24"/>
          <w:szCs w:val="24"/>
        </w:rPr>
      </w:pPr>
      <w:r w:rsidRPr="000452B7">
        <w:rPr>
          <w:rFonts w:ascii="Arial" w:hAnsi="Arial" w:cs="Arial"/>
          <w:color w:val="000000"/>
          <w:sz w:val="24"/>
          <w:szCs w:val="24"/>
        </w:rPr>
        <w:t xml:space="preserve">5. Korzystanie z podmiotów udostępniających zasoby: </w:t>
      </w:r>
    </w:p>
    <w:p w14:paraId="603648AA" w14:textId="77777777" w:rsidR="004D4BBF" w:rsidRPr="000452B7" w:rsidRDefault="004D4BBF" w:rsidP="000452B7">
      <w:pPr>
        <w:pStyle w:val="Akapitzlist"/>
        <w:numPr>
          <w:ilvl w:val="1"/>
          <w:numId w:val="8"/>
        </w:numPr>
        <w:tabs>
          <w:tab w:val="left" w:pos="709"/>
        </w:tabs>
        <w:autoSpaceDE w:val="0"/>
        <w:spacing w:after="20" w:line="360" w:lineRule="auto"/>
        <w:ind w:left="709" w:hanging="425"/>
        <w:jc w:val="both"/>
        <w:rPr>
          <w:rFonts w:ascii="Arial" w:hAnsi="Arial" w:cs="Arial"/>
          <w:sz w:val="24"/>
          <w:szCs w:val="24"/>
        </w:rPr>
      </w:pPr>
      <w:r w:rsidRPr="000452B7">
        <w:rPr>
          <w:rFonts w:ascii="Arial" w:hAnsi="Arial" w:cs="Arial"/>
          <w:color w:val="000000"/>
          <w:sz w:val="24"/>
          <w:szCs w:val="24"/>
        </w:rPr>
        <w:t xml:space="preserve">wykonawca może w celu potwierdzenia spełniania warunków udziału w postępowaniu, </w:t>
      </w:r>
      <w:r w:rsidRPr="000452B7">
        <w:rPr>
          <w:rFonts w:ascii="Arial" w:hAnsi="Arial" w:cs="Arial"/>
          <w:sz w:val="24"/>
          <w:szCs w:val="24"/>
        </w:rPr>
        <w:t xml:space="preserve">w stosownych sytuacjach oraz w odniesieniu do konkretnego </w:t>
      </w:r>
      <w:r w:rsidRPr="000452B7">
        <w:rPr>
          <w:rFonts w:ascii="Arial" w:hAnsi="Arial" w:cs="Arial"/>
          <w:sz w:val="24"/>
          <w:szCs w:val="24"/>
        </w:rPr>
        <w:lastRenderedPageBreak/>
        <w:t>zamówienia, lub jego części</w:t>
      </w:r>
      <w:r w:rsidRPr="000452B7">
        <w:rPr>
          <w:rFonts w:ascii="Arial" w:hAnsi="Arial" w:cs="Arial"/>
          <w:color w:val="7030A0"/>
          <w:sz w:val="24"/>
          <w:szCs w:val="24"/>
        </w:rPr>
        <w:t xml:space="preserve"> </w:t>
      </w:r>
      <w:r w:rsidRPr="000452B7">
        <w:rPr>
          <w:rFonts w:ascii="Arial" w:hAnsi="Arial" w:cs="Arial"/>
          <w:color w:val="000000"/>
          <w:sz w:val="24"/>
          <w:szCs w:val="24"/>
        </w:rPr>
        <w:t xml:space="preserve">polegać na zdolnościach technicznych lub zawodowych podmiotów udostępniających zasoby, niezależnie od charakteru prawnego łączących go z nimi stosunków prawnych, </w:t>
      </w:r>
    </w:p>
    <w:p w14:paraId="1D8E9E24" w14:textId="77777777" w:rsidR="004D4BBF" w:rsidRPr="000452B7" w:rsidRDefault="004D4BBF" w:rsidP="000452B7">
      <w:pPr>
        <w:pStyle w:val="Akapitzlist"/>
        <w:numPr>
          <w:ilvl w:val="1"/>
          <w:numId w:val="8"/>
        </w:numPr>
        <w:tabs>
          <w:tab w:val="left" w:pos="709"/>
        </w:tabs>
        <w:autoSpaceDE w:val="0"/>
        <w:spacing w:after="20" w:line="360" w:lineRule="auto"/>
        <w:ind w:left="709" w:hanging="425"/>
        <w:jc w:val="both"/>
        <w:rPr>
          <w:rFonts w:ascii="Arial" w:hAnsi="Arial" w:cs="Arial"/>
          <w:sz w:val="24"/>
          <w:szCs w:val="24"/>
        </w:rPr>
      </w:pPr>
      <w:r w:rsidRPr="000452B7">
        <w:rPr>
          <w:rFonts w:ascii="Arial" w:hAnsi="Arial" w:cs="Arial"/>
          <w:color w:val="000000"/>
          <w:spacing w:val="-6"/>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35592A4" w14:textId="77777777" w:rsidR="004D4BBF" w:rsidRPr="000452B7" w:rsidRDefault="004D4BBF" w:rsidP="000452B7">
      <w:pPr>
        <w:pStyle w:val="Akapitzlist"/>
        <w:numPr>
          <w:ilvl w:val="1"/>
          <w:numId w:val="8"/>
        </w:numPr>
        <w:tabs>
          <w:tab w:val="left" w:pos="709"/>
        </w:tabs>
        <w:autoSpaceDE w:val="0"/>
        <w:spacing w:after="0" w:line="360" w:lineRule="auto"/>
        <w:ind w:left="709" w:hanging="425"/>
        <w:jc w:val="both"/>
        <w:rPr>
          <w:rFonts w:ascii="Arial" w:hAnsi="Arial" w:cs="Arial"/>
          <w:sz w:val="24"/>
          <w:szCs w:val="24"/>
        </w:rPr>
      </w:pPr>
      <w:r w:rsidRPr="000452B7">
        <w:rPr>
          <w:rFonts w:ascii="Arial" w:hAnsi="Arial" w:cs="Arial"/>
          <w:spacing w:val="-6"/>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04E73C9A" w14:textId="77777777" w:rsidR="004D4BBF" w:rsidRPr="000452B7" w:rsidRDefault="004D4BBF" w:rsidP="000452B7">
      <w:pPr>
        <w:pStyle w:val="pkt"/>
        <w:numPr>
          <w:ilvl w:val="1"/>
          <w:numId w:val="8"/>
        </w:numPr>
        <w:spacing w:before="0" w:after="0" w:line="360" w:lineRule="auto"/>
        <w:ind w:left="709" w:hanging="425"/>
        <w:rPr>
          <w:rFonts w:ascii="Arial" w:hAnsi="Arial" w:cs="Arial"/>
        </w:rPr>
      </w:pPr>
      <w:r w:rsidRPr="000452B7">
        <w:rPr>
          <w:rFonts w:ascii="Arial" w:hAnsi="Arial" w:cs="Arial"/>
          <w:spacing w:val="-6"/>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60C9B11" w14:textId="77777777" w:rsidR="004D4BBF" w:rsidRPr="000452B7" w:rsidRDefault="004D4BBF" w:rsidP="000452B7">
      <w:pPr>
        <w:pStyle w:val="Akapitzlist"/>
        <w:numPr>
          <w:ilvl w:val="1"/>
          <w:numId w:val="8"/>
        </w:numPr>
        <w:tabs>
          <w:tab w:val="left" w:pos="709"/>
        </w:tabs>
        <w:autoSpaceDE w:val="0"/>
        <w:spacing w:after="0" w:line="360" w:lineRule="auto"/>
        <w:ind w:left="709" w:hanging="425"/>
        <w:jc w:val="both"/>
        <w:rPr>
          <w:rFonts w:ascii="Arial" w:hAnsi="Arial" w:cs="Arial"/>
          <w:sz w:val="24"/>
          <w:szCs w:val="24"/>
        </w:rPr>
      </w:pPr>
      <w:r w:rsidRPr="000452B7">
        <w:rPr>
          <w:rFonts w:ascii="Arial" w:hAnsi="Arial" w:cs="Arial"/>
          <w:color w:val="000000"/>
          <w:sz w:val="24"/>
          <w:szCs w:val="24"/>
        </w:rPr>
        <w:t xml:space="preserve">wykonawca </w:t>
      </w:r>
      <w:r w:rsidRPr="000452B7">
        <w:rPr>
          <w:rFonts w:ascii="Arial" w:hAnsi="Arial" w:cs="Arial"/>
          <w:b/>
          <w:bCs/>
          <w:color w:val="000000"/>
          <w:sz w:val="24"/>
          <w:szCs w:val="24"/>
        </w:rPr>
        <w:t>nie może</w:t>
      </w:r>
      <w:r w:rsidRPr="000452B7">
        <w:rPr>
          <w:rFonts w:ascii="Arial" w:hAnsi="Arial" w:cs="Arial"/>
          <w:color w:val="000000"/>
          <w:sz w:val="24"/>
          <w:szCs w:val="24"/>
        </w:rPr>
        <w:t xml:space="preserve">, po upływie terminu składania ofert, powoływać się na zdolności podmiotów udostępniających zasoby, jeżeli na etapie składania ofert nie polegał on w danym zakresie na zdolnościach tych podmiotów, </w:t>
      </w:r>
    </w:p>
    <w:p w14:paraId="1CA59AB8" w14:textId="77777777" w:rsidR="00B00006" w:rsidRPr="000452B7" w:rsidRDefault="00B00006" w:rsidP="000452B7">
      <w:pPr>
        <w:pStyle w:val="Akapitzlist"/>
        <w:tabs>
          <w:tab w:val="left" w:pos="709"/>
        </w:tabs>
        <w:autoSpaceDE w:val="0"/>
        <w:spacing w:after="0" w:line="360" w:lineRule="auto"/>
        <w:ind w:left="0"/>
        <w:jc w:val="both"/>
        <w:rPr>
          <w:rFonts w:ascii="Arial" w:hAnsi="Arial" w:cs="Arial"/>
          <w:color w:val="000000"/>
          <w:sz w:val="24"/>
          <w:szCs w:val="24"/>
          <w:lang w:val="pl-PL"/>
        </w:rPr>
      </w:pPr>
    </w:p>
    <w:p w14:paraId="182D3985" w14:textId="77777777" w:rsidR="004D4BBF" w:rsidRPr="000452B7" w:rsidRDefault="004D4BBF" w:rsidP="000452B7">
      <w:pPr>
        <w:pStyle w:val="Nagwek4"/>
        <w:spacing w:line="360" w:lineRule="auto"/>
        <w:ind w:left="1620" w:hanging="1620"/>
        <w:rPr>
          <w:rFonts w:ascii="Arial" w:hAnsi="Arial" w:cs="Arial"/>
        </w:rPr>
      </w:pPr>
      <w:r w:rsidRPr="000452B7">
        <w:rPr>
          <w:rFonts w:ascii="Arial" w:hAnsi="Arial" w:cs="Arial"/>
        </w:rPr>
        <w:t xml:space="preserve">Rozdział VII Dokumenty. </w:t>
      </w:r>
    </w:p>
    <w:p w14:paraId="1A047165" w14:textId="77777777" w:rsidR="004D4BBF" w:rsidRPr="000452B7" w:rsidRDefault="004D4BBF" w:rsidP="000452B7">
      <w:pPr>
        <w:autoSpaceDE w:val="0"/>
        <w:spacing w:line="360" w:lineRule="auto"/>
        <w:rPr>
          <w:rFonts w:ascii="Arial" w:hAnsi="Arial" w:cs="Arial"/>
          <w:color w:val="000000"/>
          <w:sz w:val="24"/>
          <w:szCs w:val="24"/>
        </w:rPr>
      </w:pPr>
    </w:p>
    <w:p w14:paraId="377EED82" w14:textId="77777777" w:rsidR="004D4BBF" w:rsidRPr="000452B7" w:rsidRDefault="004D4BBF" w:rsidP="000452B7">
      <w:pPr>
        <w:autoSpaceDE w:val="0"/>
        <w:spacing w:after="15" w:line="360" w:lineRule="auto"/>
        <w:ind w:left="284" w:hanging="284"/>
        <w:jc w:val="both"/>
        <w:rPr>
          <w:rFonts w:ascii="Arial" w:hAnsi="Arial" w:cs="Arial"/>
          <w:sz w:val="24"/>
          <w:szCs w:val="24"/>
        </w:rPr>
      </w:pPr>
      <w:r w:rsidRPr="000452B7">
        <w:rPr>
          <w:rFonts w:ascii="Arial" w:hAnsi="Arial" w:cs="Arial"/>
          <w:b/>
          <w:bCs/>
          <w:color w:val="000000"/>
          <w:sz w:val="24"/>
          <w:szCs w:val="24"/>
        </w:rPr>
        <w:t xml:space="preserve">1.    Dokumenty wymagane przez zamawiającego, które należy złożyć składając ofertę: </w:t>
      </w:r>
    </w:p>
    <w:p w14:paraId="1B6A6873" w14:textId="77777777"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 xml:space="preserve">formularz oferty, </w:t>
      </w:r>
      <w:r w:rsidRPr="000452B7">
        <w:rPr>
          <w:rFonts w:ascii="Arial" w:hAnsi="Arial" w:cs="Arial"/>
          <w:color w:val="000000"/>
          <w:sz w:val="24"/>
          <w:szCs w:val="24"/>
        </w:rPr>
        <w:t xml:space="preserve">według wzoru stanowiącego </w:t>
      </w:r>
      <w:r w:rsidRPr="000452B7">
        <w:rPr>
          <w:rFonts w:ascii="Arial" w:hAnsi="Arial" w:cs="Arial"/>
          <w:b/>
          <w:bCs/>
          <w:color w:val="000000"/>
          <w:sz w:val="24"/>
          <w:szCs w:val="24"/>
        </w:rPr>
        <w:t xml:space="preserve">załącznik nr 1 </w:t>
      </w:r>
      <w:r w:rsidRPr="000452B7">
        <w:rPr>
          <w:rFonts w:ascii="Arial" w:hAnsi="Arial" w:cs="Arial"/>
          <w:color w:val="000000"/>
          <w:sz w:val="24"/>
          <w:szCs w:val="24"/>
        </w:rPr>
        <w:t xml:space="preserve">do SWZ; </w:t>
      </w:r>
    </w:p>
    <w:p w14:paraId="5C35BD8C" w14:textId="77777777"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pacing w:val="-6"/>
          <w:sz w:val="24"/>
          <w:szCs w:val="24"/>
          <w:lang w:val="pl-PL"/>
        </w:rPr>
        <w:t xml:space="preserve"> </w:t>
      </w:r>
      <w:r w:rsidRPr="000452B7">
        <w:rPr>
          <w:rFonts w:ascii="Arial" w:hAnsi="Arial" w:cs="Arial"/>
          <w:b/>
          <w:bCs/>
          <w:color w:val="000000"/>
          <w:spacing w:val="-6"/>
          <w:sz w:val="24"/>
          <w:szCs w:val="24"/>
        </w:rPr>
        <w:t>odpis lub informacja z Krajowego Rejestru Sądowego, Centralnej Ewidencji i Informacji o Działalności Gospodarczej</w:t>
      </w:r>
      <w:r w:rsidRPr="000452B7">
        <w:rPr>
          <w:rFonts w:ascii="Arial" w:hAnsi="Arial" w:cs="Arial"/>
          <w:color w:val="000000"/>
          <w:spacing w:val="-6"/>
          <w:sz w:val="24"/>
          <w:szCs w:val="24"/>
        </w:rPr>
        <w:t xml:space="preserve">, lub innego właściwego rejestru, w celu potwierdzenia, że osoba działająca w imieniu (odpowiednio: wykonawcy lub podmiotu udostępniającego zasoby) jest umocowana do jego reprezentowania; wykonawca nie </w:t>
      </w:r>
      <w:r w:rsidRPr="000452B7">
        <w:rPr>
          <w:rFonts w:ascii="Arial" w:hAnsi="Arial" w:cs="Arial"/>
          <w:color w:val="000000"/>
          <w:spacing w:val="-6"/>
          <w:sz w:val="24"/>
          <w:szCs w:val="24"/>
        </w:rPr>
        <w:lastRenderedPageBreak/>
        <w:t>jest zobowiązany do złożenia ww. dokumentów, jeżeli zamawiający może je uzyskać za pomocą bezpłatnych i ogólnodostępnych baz danych, o ile wykonawca wskazał dane umożliwiające dostęp do tych dokumentów</w:t>
      </w:r>
      <w:r w:rsidRPr="000452B7">
        <w:rPr>
          <w:rFonts w:ascii="Arial" w:hAnsi="Arial" w:cs="Arial"/>
          <w:color w:val="000000"/>
          <w:spacing w:val="-6"/>
          <w:sz w:val="24"/>
          <w:szCs w:val="24"/>
          <w:lang w:val="pl-PL"/>
        </w:rPr>
        <w:t>;</w:t>
      </w:r>
    </w:p>
    <w:p w14:paraId="14B57F6D" w14:textId="77777777"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 xml:space="preserve">pełnomocnictwa </w:t>
      </w:r>
      <w:r w:rsidRPr="000452B7">
        <w:rPr>
          <w:rFonts w:ascii="Arial" w:hAnsi="Arial" w:cs="Arial"/>
          <w:color w:val="000000"/>
          <w:sz w:val="24"/>
          <w:szCs w:val="24"/>
        </w:rPr>
        <w:t xml:space="preserve">lub inne dokumenty, z których wynika prawo do podpisania oferty, oświadczeń i dokumentów, w sytuacji określonej </w:t>
      </w:r>
      <w:r w:rsidRPr="00E75ABE">
        <w:rPr>
          <w:rFonts w:ascii="Arial" w:hAnsi="Arial" w:cs="Arial"/>
          <w:color w:val="000000" w:themeColor="text1"/>
          <w:sz w:val="24"/>
          <w:szCs w:val="24"/>
        </w:rPr>
        <w:t xml:space="preserve">w Rozdziale XIII ust. 4 </w:t>
      </w:r>
      <w:r w:rsidRPr="000452B7">
        <w:rPr>
          <w:rFonts w:ascii="Arial" w:hAnsi="Arial" w:cs="Arial"/>
          <w:color w:val="000000"/>
          <w:sz w:val="24"/>
          <w:szCs w:val="24"/>
        </w:rPr>
        <w:t>lub w przypadku składania oferty wspólnej (Rozdział IV ust. 1);</w:t>
      </w:r>
    </w:p>
    <w:p w14:paraId="11E62ABA" w14:textId="77777777"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oświadczenie o niepodleganiu wykluczeniu</w:t>
      </w:r>
      <w:r w:rsidRPr="000452B7">
        <w:rPr>
          <w:rFonts w:ascii="Arial" w:hAnsi="Arial" w:cs="Arial"/>
          <w:color w:val="000000"/>
          <w:sz w:val="24"/>
          <w:szCs w:val="24"/>
        </w:rPr>
        <w:t xml:space="preserve">, według wzoru stanowiącego </w:t>
      </w:r>
      <w:r w:rsidRPr="000452B7">
        <w:rPr>
          <w:rFonts w:ascii="Arial" w:hAnsi="Arial" w:cs="Arial"/>
          <w:b/>
          <w:bCs/>
          <w:color w:val="000000"/>
          <w:sz w:val="24"/>
          <w:szCs w:val="24"/>
        </w:rPr>
        <w:t xml:space="preserve">załącznik nr 2 </w:t>
      </w:r>
      <w:r w:rsidRPr="000452B7">
        <w:rPr>
          <w:rFonts w:ascii="Arial" w:hAnsi="Arial" w:cs="Arial"/>
          <w:color w:val="000000"/>
          <w:sz w:val="24"/>
          <w:szCs w:val="24"/>
        </w:rPr>
        <w:t xml:space="preserve">do SWZ; </w:t>
      </w:r>
    </w:p>
    <w:p w14:paraId="4601E8E7" w14:textId="77777777" w:rsidR="004D4BBF" w:rsidRPr="000452B7" w:rsidRDefault="004D4BBF" w:rsidP="000452B7">
      <w:pPr>
        <w:autoSpaceDE w:val="0"/>
        <w:spacing w:line="360" w:lineRule="auto"/>
        <w:ind w:left="851" w:hanging="283"/>
        <w:jc w:val="both"/>
        <w:rPr>
          <w:rFonts w:ascii="Arial" w:hAnsi="Arial" w:cs="Arial"/>
          <w:sz w:val="24"/>
          <w:szCs w:val="24"/>
        </w:rPr>
      </w:pPr>
      <w:r w:rsidRPr="000452B7">
        <w:rPr>
          <w:rFonts w:ascii="Arial" w:eastAsia="Calibri" w:hAnsi="Arial" w:cs="Arial"/>
          <w:i/>
          <w:color w:val="000000"/>
          <w:sz w:val="24"/>
          <w:szCs w:val="24"/>
        </w:rPr>
        <w:t xml:space="preserve">      </w:t>
      </w:r>
      <w:r w:rsidRPr="000452B7">
        <w:rPr>
          <w:rFonts w:ascii="Arial" w:hAnsi="Arial" w:cs="Arial"/>
          <w:i/>
          <w:color w:val="000000"/>
          <w:sz w:val="24"/>
          <w:szCs w:val="24"/>
          <w:u w:val="single"/>
        </w:rPr>
        <w:t>Uwaga!</w:t>
      </w:r>
      <w:r w:rsidRPr="000452B7">
        <w:rPr>
          <w:rFonts w:ascii="Arial" w:hAnsi="Arial" w:cs="Arial"/>
          <w:i/>
          <w:color w:val="000000"/>
          <w:sz w:val="24"/>
          <w:szCs w:val="24"/>
        </w:rPr>
        <w:t xml:space="preserve"> W przypadku wspólnego ubiegania się wykonawców o udzielenie zamówienia ww. dokument składa każdy z wykonawców. </w:t>
      </w:r>
    </w:p>
    <w:p w14:paraId="5250BCC2" w14:textId="77777777"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oświadczenie o spełnianiu warunków udziału w postępowaniu</w:t>
      </w:r>
      <w:r w:rsidRPr="000452B7">
        <w:rPr>
          <w:rFonts w:ascii="Arial" w:hAnsi="Arial" w:cs="Arial"/>
          <w:color w:val="000000"/>
          <w:sz w:val="24"/>
          <w:szCs w:val="24"/>
        </w:rPr>
        <w:t xml:space="preserve">, według wzoru stanowiącego </w:t>
      </w:r>
      <w:r w:rsidRPr="000452B7">
        <w:rPr>
          <w:rFonts w:ascii="Arial" w:hAnsi="Arial" w:cs="Arial"/>
          <w:b/>
          <w:bCs/>
          <w:color w:val="000000"/>
          <w:sz w:val="24"/>
          <w:szCs w:val="24"/>
        </w:rPr>
        <w:t xml:space="preserve">załącznik nr 3 </w:t>
      </w:r>
      <w:r w:rsidRPr="000452B7">
        <w:rPr>
          <w:rFonts w:ascii="Arial" w:hAnsi="Arial" w:cs="Arial"/>
          <w:color w:val="000000"/>
          <w:sz w:val="24"/>
          <w:szCs w:val="24"/>
        </w:rPr>
        <w:t xml:space="preserve">do SWZ; </w:t>
      </w:r>
    </w:p>
    <w:p w14:paraId="7E664C51" w14:textId="77777777" w:rsidR="004D4BBF" w:rsidRPr="000452B7" w:rsidRDefault="004D4BBF" w:rsidP="000452B7">
      <w:pPr>
        <w:autoSpaceDE w:val="0"/>
        <w:spacing w:line="360" w:lineRule="auto"/>
        <w:ind w:left="851"/>
        <w:jc w:val="both"/>
        <w:rPr>
          <w:rFonts w:ascii="Arial" w:hAnsi="Arial" w:cs="Arial"/>
          <w:sz w:val="24"/>
          <w:szCs w:val="24"/>
        </w:rPr>
      </w:pPr>
      <w:r w:rsidRPr="000452B7">
        <w:rPr>
          <w:rFonts w:ascii="Arial" w:hAnsi="Arial" w:cs="Arial"/>
          <w:i/>
          <w:color w:val="000000"/>
          <w:sz w:val="24"/>
          <w:szCs w:val="24"/>
          <w:u w:val="single"/>
        </w:rPr>
        <w:t xml:space="preserve">Uwaga! W przypadku wspólnego ubiegania się wykonawców o udzielenie zamówienia ww. dokument składa każdy z wykonawców, w zakresie, w jakim wykazuje spełnianie warunków udziału w postępowaniu. </w:t>
      </w:r>
    </w:p>
    <w:p w14:paraId="358ACA92" w14:textId="77777777"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oświadczenie wykonawcy o poleganiu na zdolnościach lub sytuacji podmiotów udostępniających zasoby</w:t>
      </w:r>
      <w:r w:rsidRPr="000452B7">
        <w:rPr>
          <w:rFonts w:ascii="Arial" w:hAnsi="Arial" w:cs="Arial"/>
          <w:color w:val="000000"/>
          <w:sz w:val="24"/>
          <w:szCs w:val="24"/>
        </w:rPr>
        <w:t xml:space="preserve">, według wzoru stanowiącego </w:t>
      </w:r>
      <w:r w:rsidRPr="000452B7">
        <w:rPr>
          <w:rFonts w:ascii="Arial" w:hAnsi="Arial" w:cs="Arial"/>
          <w:b/>
          <w:bCs/>
          <w:color w:val="000000"/>
          <w:sz w:val="24"/>
          <w:szCs w:val="24"/>
        </w:rPr>
        <w:t xml:space="preserve">załącznik nr 1 </w:t>
      </w:r>
      <w:r w:rsidRPr="000452B7">
        <w:rPr>
          <w:rFonts w:ascii="Arial" w:hAnsi="Arial" w:cs="Arial"/>
          <w:color w:val="000000"/>
          <w:sz w:val="24"/>
          <w:szCs w:val="24"/>
        </w:rPr>
        <w:t xml:space="preserve">do SWZ; </w:t>
      </w:r>
    </w:p>
    <w:p w14:paraId="288A025B" w14:textId="77777777" w:rsidR="004D4BBF" w:rsidRPr="000452B7" w:rsidRDefault="004D4BBF" w:rsidP="000452B7">
      <w:pPr>
        <w:autoSpaceDE w:val="0"/>
        <w:spacing w:line="360" w:lineRule="auto"/>
        <w:ind w:left="851" w:hanging="425"/>
        <w:jc w:val="both"/>
        <w:rPr>
          <w:rFonts w:ascii="Arial" w:hAnsi="Arial" w:cs="Arial"/>
          <w:sz w:val="24"/>
          <w:szCs w:val="24"/>
        </w:rPr>
      </w:pPr>
      <w:r w:rsidRPr="000452B7">
        <w:rPr>
          <w:rFonts w:ascii="Arial" w:eastAsia="Calibri" w:hAnsi="Arial" w:cs="Arial"/>
          <w:i/>
          <w:color w:val="000000"/>
          <w:sz w:val="24"/>
          <w:szCs w:val="24"/>
        </w:rPr>
        <w:t xml:space="preserve">      </w:t>
      </w:r>
      <w:r w:rsidRPr="000452B7">
        <w:rPr>
          <w:rFonts w:ascii="Arial" w:hAnsi="Arial" w:cs="Arial"/>
          <w:i/>
          <w:color w:val="000000"/>
          <w:sz w:val="24"/>
          <w:szCs w:val="24"/>
        </w:rPr>
        <w:tab/>
      </w:r>
      <w:r w:rsidRPr="000452B7">
        <w:rPr>
          <w:rFonts w:ascii="Arial" w:hAnsi="Arial" w:cs="Arial"/>
          <w:i/>
          <w:color w:val="000000"/>
          <w:sz w:val="24"/>
          <w:szCs w:val="24"/>
          <w:u w:val="single"/>
        </w:rPr>
        <w:t xml:space="preserve">Uwaga! Ww. dokument należy złożyć tylko wtedy, gdy wykonawca polega na zdolnościach lub sytuacji podmiotu udostępniającego zasoby. </w:t>
      </w:r>
    </w:p>
    <w:p w14:paraId="51892331" w14:textId="77777777"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z</w:t>
      </w:r>
      <w:r w:rsidRPr="000452B7">
        <w:rPr>
          <w:rFonts w:ascii="Arial" w:hAnsi="Arial" w:cs="Arial"/>
          <w:b/>
          <w:bCs/>
          <w:color w:val="000000"/>
          <w:spacing w:val="-4"/>
          <w:sz w:val="24"/>
          <w:szCs w:val="24"/>
        </w:rPr>
        <w:t xml:space="preserve">obowiązanie podmiotu udostępniającego zasoby </w:t>
      </w:r>
      <w:r w:rsidRPr="000452B7">
        <w:rPr>
          <w:rFonts w:ascii="Arial" w:hAnsi="Arial" w:cs="Arial"/>
          <w:color w:val="000000"/>
          <w:spacing w:val="-4"/>
          <w:sz w:val="24"/>
          <w:szCs w:val="24"/>
        </w:rPr>
        <w:t xml:space="preserve">do oddania wykonawcy do dyspozycji niezbędnych zasobów na potrzeby realizacji danego zamówienia wraz z </w:t>
      </w:r>
      <w:r w:rsidRPr="000452B7">
        <w:rPr>
          <w:rFonts w:ascii="Arial" w:hAnsi="Arial" w:cs="Arial"/>
          <w:b/>
          <w:bCs/>
          <w:color w:val="000000"/>
          <w:spacing w:val="-4"/>
          <w:sz w:val="24"/>
          <w:szCs w:val="24"/>
        </w:rPr>
        <w:t>oświadczeniem podmiotu udostępniającego zasoby, potwierdzającym brak podstaw wykluczenia tego podmiotu oraz spełnianie warunków udziału w postępowaniu</w:t>
      </w:r>
      <w:r w:rsidRPr="000452B7">
        <w:rPr>
          <w:rFonts w:ascii="Arial" w:hAnsi="Arial" w:cs="Arial"/>
          <w:color w:val="000000"/>
          <w:spacing w:val="-4"/>
          <w:sz w:val="24"/>
          <w:szCs w:val="24"/>
        </w:rPr>
        <w:t xml:space="preserve">, w zakresie, w jakim wykonawca powołuje się na jego zasoby (wg wzoru stanowiącego </w:t>
      </w:r>
      <w:r w:rsidRPr="000452B7">
        <w:rPr>
          <w:rFonts w:ascii="Arial" w:hAnsi="Arial" w:cs="Arial"/>
          <w:b/>
          <w:bCs/>
          <w:color w:val="000000"/>
          <w:spacing w:val="-4"/>
          <w:sz w:val="24"/>
          <w:szCs w:val="24"/>
        </w:rPr>
        <w:t xml:space="preserve">załącznik nr 4 </w:t>
      </w:r>
      <w:r w:rsidRPr="000452B7">
        <w:rPr>
          <w:rFonts w:ascii="Arial" w:hAnsi="Arial" w:cs="Arial"/>
          <w:color w:val="000000"/>
          <w:spacing w:val="-4"/>
          <w:sz w:val="24"/>
          <w:szCs w:val="24"/>
        </w:rPr>
        <w:t xml:space="preserve">do SWZ). Zobowiązanie podmiotu udostępniającego zasoby może być zastąpione innym podmiotowym środkiem dowodowym potwierdzającym, że wykonawca realizując zamówienie, będzie dysponował niezbędnymi zasobami tego podmiotu; </w:t>
      </w:r>
    </w:p>
    <w:p w14:paraId="1517E93E" w14:textId="77777777" w:rsidR="004D4BBF" w:rsidRPr="000452B7" w:rsidRDefault="004D4BBF" w:rsidP="000452B7">
      <w:pPr>
        <w:autoSpaceDE w:val="0"/>
        <w:spacing w:line="360" w:lineRule="auto"/>
        <w:ind w:left="851" w:hanging="425"/>
        <w:jc w:val="both"/>
        <w:rPr>
          <w:rFonts w:ascii="Arial" w:hAnsi="Arial" w:cs="Arial"/>
          <w:sz w:val="24"/>
          <w:szCs w:val="24"/>
        </w:rPr>
      </w:pPr>
      <w:r w:rsidRPr="000452B7">
        <w:rPr>
          <w:rFonts w:ascii="Arial" w:eastAsia="Calibri" w:hAnsi="Arial" w:cs="Arial"/>
          <w:i/>
          <w:color w:val="000000"/>
          <w:sz w:val="24"/>
          <w:szCs w:val="24"/>
        </w:rPr>
        <w:t xml:space="preserve">     </w:t>
      </w:r>
      <w:r w:rsidRPr="000452B7">
        <w:rPr>
          <w:rFonts w:ascii="Arial" w:hAnsi="Arial" w:cs="Arial"/>
          <w:i/>
          <w:color w:val="000000"/>
          <w:sz w:val="24"/>
          <w:szCs w:val="24"/>
        </w:rPr>
        <w:tab/>
        <w:t xml:space="preserve"> </w:t>
      </w:r>
      <w:r w:rsidRPr="000452B7">
        <w:rPr>
          <w:rFonts w:ascii="Arial" w:hAnsi="Arial" w:cs="Arial"/>
          <w:i/>
          <w:color w:val="000000"/>
          <w:sz w:val="24"/>
          <w:szCs w:val="24"/>
          <w:u w:val="single"/>
        </w:rPr>
        <w:t>Uwaga! Ww. dokument należy złożyć tylko wtedy, gdy wykonawca polega na zdolnościach lub sytuacji podmiotu udostępniającego zasoby.</w:t>
      </w:r>
    </w:p>
    <w:p w14:paraId="515BAC37" w14:textId="77777777"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lastRenderedPageBreak/>
        <w:t xml:space="preserve">  </w:t>
      </w:r>
      <w:r w:rsidRPr="000452B7">
        <w:rPr>
          <w:rFonts w:ascii="Arial" w:hAnsi="Arial" w:cs="Arial"/>
          <w:b/>
          <w:bCs/>
          <w:color w:val="000000"/>
          <w:sz w:val="24"/>
          <w:szCs w:val="24"/>
        </w:rPr>
        <w:t xml:space="preserve">oświadczenie </w:t>
      </w:r>
      <w:r w:rsidRPr="000452B7">
        <w:rPr>
          <w:rFonts w:ascii="Arial" w:hAnsi="Arial" w:cs="Arial"/>
          <w:color w:val="000000"/>
          <w:sz w:val="24"/>
          <w:szCs w:val="24"/>
        </w:rPr>
        <w:t xml:space="preserve">wykonawców wspólnie ubiegających się o udzielenie zamówienia wskazujące, które roboty budowlane wykonają poszczególni wykonawcy, według wzoru stanowiącego </w:t>
      </w:r>
      <w:r w:rsidRPr="000452B7">
        <w:rPr>
          <w:rFonts w:ascii="Arial" w:hAnsi="Arial" w:cs="Arial"/>
          <w:b/>
          <w:bCs/>
          <w:color w:val="000000"/>
          <w:sz w:val="24"/>
          <w:szCs w:val="24"/>
        </w:rPr>
        <w:t xml:space="preserve">załącznik nr 1 </w:t>
      </w:r>
      <w:r w:rsidRPr="000452B7">
        <w:rPr>
          <w:rFonts w:ascii="Arial" w:hAnsi="Arial" w:cs="Arial"/>
          <w:color w:val="000000"/>
          <w:sz w:val="24"/>
          <w:szCs w:val="24"/>
        </w:rPr>
        <w:t xml:space="preserve">do SWZ. </w:t>
      </w:r>
    </w:p>
    <w:p w14:paraId="44EA98C4" w14:textId="77777777" w:rsidR="004D4BBF" w:rsidRPr="000452B7" w:rsidRDefault="004D4BBF" w:rsidP="000452B7">
      <w:pPr>
        <w:autoSpaceDE w:val="0"/>
        <w:spacing w:line="360" w:lineRule="auto"/>
        <w:ind w:left="851"/>
        <w:jc w:val="both"/>
        <w:rPr>
          <w:rFonts w:ascii="Arial" w:hAnsi="Arial" w:cs="Arial"/>
          <w:sz w:val="24"/>
          <w:szCs w:val="24"/>
        </w:rPr>
      </w:pPr>
      <w:r w:rsidRPr="000452B7">
        <w:rPr>
          <w:rFonts w:ascii="Arial" w:hAnsi="Arial" w:cs="Arial"/>
          <w:i/>
          <w:color w:val="000000"/>
          <w:sz w:val="24"/>
          <w:szCs w:val="24"/>
          <w:u w:val="single"/>
        </w:rPr>
        <w:t xml:space="preserve">Uwaga! Ww. oświadczenie należy złożyć w przypadku wspólnego ubiegania się wykonawców o udzielenie zamówienia. </w:t>
      </w:r>
    </w:p>
    <w:p w14:paraId="76F3686C" w14:textId="77777777"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pacing w:val="-4"/>
          <w:sz w:val="24"/>
          <w:szCs w:val="24"/>
        </w:rPr>
        <w:t xml:space="preserve">oświadczenie </w:t>
      </w:r>
      <w:r w:rsidRPr="000452B7">
        <w:rPr>
          <w:rFonts w:ascii="Arial" w:hAnsi="Arial" w:cs="Arial"/>
          <w:color w:val="000000"/>
          <w:spacing w:val="-4"/>
          <w:sz w:val="24"/>
          <w:szCs w:val="24"/>
        </w:rPr>
        <w:t xml:space="preserve">według wzoru stanowiącego </w:t>
      </w:r>
      <w:r w:rsidRPr="000452B7">
        <w:rPr>
          <w:rFonts w:ascii="Arial" w:hAnsi="Arial" w:cs="Arial"/>
          <w:b/>
          <w:color w:val="000000"/>
          <w:spacing w:val="-4"/>
          <w:sz w:val="24"/>
          <w:szCs w:val="24"/>
        </w:rPr>
        <w:t>załącznik nr 1</w:t>
      </w:r>
      <w:r w:rsidRPr="000452B7">
        <w:rPr>
          <w:rFonts w:ascii="Arial" w:hAnsi="Arial" w:cs="Arial"/>
          <w:color w:val="000000"/>
          <w:spacing w:val="-4"/>
          <w:sz w:val="24"/>
          <w:szCs w:val="24"/>
        </w:rPr>
        <w:t xml:space="preserve"> do SWZ wskazujące część zamówienia, której wykonanie wykonawca powierzy podwykonawcom oraz </w:t>
      </w:r>
      <w:r w:rsidRPr="000452B7">
        <w:rPr>
          <w:rFonts w:ascii="Arial" w:hAnsi="Arial" w:cs="Arial"/>
          <w:color w:val="000000"/>
          <w:spacing w:val="-4"/>
          <w:sz w:val="24"/>
          <w:szCs w:val="24"/>
          <w:lang w:val="pl-PL"/>
        </w:rPr>
        <w:t>nazwy ewentualnych podwykonawców</w:t>
      </w:r>
      <w:r w:rsidRPr="000452B7">
        <w:rPr>
          <w:rFonts w:ascii="Arial" w:hAnsi="Arial" w:cs="Arial"/>
          <w:color w:val="000000"/>
          <w:spacing w:val="-4"/>
          <w:sz w:val="24"/>
          <w:szCs w:val="24"/>
        </w:rPr>
        <w:t xml:space="preserve"> (jeżeli wykonawca przewiduje udział podwykonawców) </w:t>
      </w:r>
    </w:p>
    <w:p w14:paraId="72F9F38A" w14:textId="77777777" w:rsidR="004D4BBF" w:rsidRPr="000452B7" w:rsidRDefault="004D4BBF" w:rsidP="000452B7">
      <w:pPr>
        <w:autoSpaceDE w:val="0"/>
        <w:spacing w:line="360" w:lineRule="auto"/>
        <w:ind w:left="851"/>
        <w:jc w:val="both"/>
        <w:rPr>
          <w:rFonts w:ascii="Arial" w:hAnsi="Arial" w:cs="Arial"/>
          <w:sz w:val="24"/>
          <w:szCs w:val="24"/>
        </w:rPr>
      </w:pPr>
      <w:r w:rsidRPr="000452B7">
        <w:rPr>
          <w:rFonts w:ascii="Arial" w:hAnsi="Arial" w:cs="Arial"/>
          <w:i/>
          <w:color w:val="000000"/>
          <w:sz w:val="24"/>
          <w:szCs w:val="24"/>
          <w:u w:val="single"/>
        </w:rPr>
        <w:t xml:space="preserve">Uwaga! W przypadku składania oferty wspólnej należy złożyć jedno wspólne oświadczenie. </w:t>
      </w:r>
    </w:p>
    <w:p w14:paraId="7A00DC28" w14:textId="17A05FAF" w:rsidR="004D4BBF" w:rsidRPr="000452B7" w:rsidRDefault="004D4BBF" w:rsidP="000452B7">
      <w:pPr>
        <w:pStyle w:val="Akapitzlist"/>
        <w:numPr>
          <w:ilvl w:val="1"/>
          <w:numId w:val="21"/>
        </w:numPr>
        <w:tabs>
          <w:tab w:val="left" w:pos="851"/>
        </w:tabs>
        <w:autoSpaceDE w:val="0"/>
        <w:spacing w:after="0" w:line="360" w:lineRule="auto"/>
        <w:ind w:left="851" w:hanging="425"/>
        <w:jc w:val="both"/>
        <w:rPr>
          <w:rFonts w:ascii="Arial" w:hAnsi="Arial" w:cs="Arial"/>
          <w:sz w:val="24"/>
          <w:szCs w:val="24"/>
        </w:rPr>
      </w:pPr>
      <w:r w:rsidRPr="000452B7">
        <w:rPr>
          <w:rFonts w:ascii="Arial" w:hAnsi="Arial" w:cs="Arial"/>
          <w:b/>
          <w:spacing w:val="-6"/>
          <w:sz w:val="24"/>
          <w:szCs w:val="24"/>
        </w:rPr>
        <w:t xml:space="preserve">przedmiotowe środki dowodowe: </w:t>
      </w:r>
      <w:r w:rsidRPr="000452B7">
        <w:rPr>
          <w:rFonts w:ascii="Arial" w:hAnsi="Arial" w:cs="Arial"/>
          <w:spacing w:val="-6"/>
          <w:sz w:val="24"/>
          <w:szCs w:val="24"/>
        </w:rPr>
        <w:t>opis rozwiązań równoważnych jeżeli wykonawca przewiduje ich zastosowanie (w przypadku, o którym mowa w</w:t>
      </w:r>
      <w:r w:rsidRPr="000452B7">
        <w:rPr>
          <w:rFonts w:ascii="Arial" w:hAnsi="Arial" w:cs="Arial"/>
          <w:color w:val="000000"/>
          <w:spacing w:val="-6"/>
          <w:sz w:val="24"/>
          <w:szCs w:val="24"/>
        </w:rPr>
        <w:t xml:space="preserve"> </w:t>
      </w:r>
      <w:r w:rsidRPr="00E75ABE">
        <w:rPr>
          <w:rFonts w:ascii="Arial" w:hAnsi="Arial" w:cs="Arial"/>
          <w:color w:val="000000" w:themeColor="text1"/>
          <w:spacing w:val="-6"/>
          <w:sz w:val="24"/>
          <w:szCs w:val="24"/>
        </w:rPr>
        <w:t>Rozdziale XVIII ust. 1</w:t>
      </w:r>
      <w:r w:rsidR="00E75ABE" w:rsidRPr="00E75ABE">
        <w:rPr>
          <w:rFonts w:ascii="Arial" w:hAnsi="Arial" w:cs="Arial"/>
          <w:color w:val="000000" w:themeColor="text1"/>
          <w:spacing w:val="-6"/>
          <w:sz w:val="24"/>
          <w:szCs w:val="24"/>
          <w:lang w:val="pl-PL"/>
        </w:rPr>
        <w:t>7</w:t>
      </w:r>
      <w:r w:rsidRPr="00E75ABE">
        <w:rPr>
          <w:rFonts w:ascii="Arial" w:hAnsi="Arial" w:cs="Arial"/>
          <w:color w:val="000000" w:themeColor="text1"/>
          <w:spacing w:val="-6"/>
          <w:sz w:val="24"/>
          <w:szCs w:val="24"/>
        </w:rPr>
        <w:t xml:space="preserve"> </w:t>
      </w:r>
      <w:r w:rsidRPr="000452B7">
        <w:rPr>
          <w:rFonts w:ascii="Arial" w:hAnsi="Arial" w:cs="Arial"/>
          <w:color w:val="000000"/>
          <w:spacing w:val="-6"/>
          <w:sz w:val="24"/>
          <w:szCs w:val="24"/>
        </w:rPr>
        <w:t>SWZ)</w:t>
      </w:r>
      <w:r w:rsidRPr="000452B7">
        <w:rPr>
          <w:rFonts w:ascii="Arial" w:hAnsi="Arial" w:cs="Arial"/>
          <w:spacing w:val="-6"/>
          <w:sz w:val="24"/>
          <w:szCs w:val="24"/>
        </w:rPr>
        <w:t xml:space="preserve"> oraz dokumenty na potwierdzenie równoważności zastosowanych rozwiązań (jeżeli są konieczne do wykazania równoważności),</w:t>
      </w:r>
    </w:p>
    <w:p w14:paraId="0E0AE172" w14:textId="77777777" w:rsidR="004D4BBF" w:rsidRPr="000452B7" w:rsidRDefault="004D4BBF" w:rsidP="000452B7">
      <w:pPr>
        <w:autoSpaceDE w:val="0"/>
        <w:spacing w:line="360" w:lineRule="auto"/>
        <w:ind w:left="851" w:hanging="425"/>
        <w:jc w:val="both"/>
        <w:rPr>
          <w:rFonts w:ascii="Arial" w:hAnsi="Arial" w:cs="Arial"/>
          <w:sz w:val="24"/>
          <w:szCs w:val="24"/>
        </w:rPr>
      </w:pPr>
      <w:r w:rsidRPr="000452B7">
        <w:rPr>
          <w:rFonts w:ascii="Arial" w:eastAsia="Calibri" w:hAnsi="Arial" w:cs="Arial"/>
          <w:i/>
          <w:spacing w:val="-6"/>
          <w:sz w:val="24"/>
          <w:szCs w:val="24"/>
        </w:rPr>
        <w:t xml:space="preserve">         </w:t>
      </w:r>
      <w:r w:rsidRPr="000452B7">
        <w:rPr>
          <w:rFonts w:ascii="Arial" w:hAnsi="Arial" w:cs="Arial"/>
          <w:i/>
          <w:spacing w:val="-6"/>
          <w:sz w:val="24"/>
          <w:szCs w:val="24"/>
          <w:u w:val="single"/>
        </w:rPr>
        <w:t xml:space="preserve">Uwaga! W przypadku składania oferty wspólnej wykonawcy składający ofertę wspólną składają wspólnie ww. dokumenty. </w:t>
      </w:r>
    </w:p>
    <w:p w14:paraId="52779014" w14:textId="77777777" w:rsidR="004D4BBF" w:rsidRPr="000452B7" w:rsidRDefault="004D4BBF" w:rsidP="000452B7">
      <w:pPr>
        <w:autoSpaceDE w:val="0"/>
        <w:spacing w:line="360" w:lineRule="auto"/>
        <w:ind w:left="851" w:hanging="425"/>
        <w:jc w:val="both"/>
        <w:rPr>
          <w:rFonts w:ascii="Arial" w:hAnsi="Arial" w:cs="Arial"/>
          <w:i/>
          <w:spacing w:val="-6"/>
          <w:sz w:val="24"/>
          <w:szCs w:val="24"/>
          <w:u w:val="single"/>
        </w:rPr>
      </w:pPr>
    </w:p>
    <w:p w14:paraId="4FDF3BE9" w14:textId="77777777" w:rsidR="004D4BBF" w:rsidRPr="000452B7" w:rsidRDefault="004D4BBF" w:rsidP="000452B7">
      <w:pPr>
        <w:pStyle w:val="Akapitzlist"/>
        <w:widowControl w:val="0"/>
        <w:numPr>
          <w:ilvl w:val="0"/>
          <w:numId w:val="27"/>
        </w:numPr>
        <w:tabs>
          <w:tab w:val="left" w:pos="426"/>
        </w:tabs>
        <w:autoSpaceDE w:val="0"/>
        <w:spacing w:line="360" w:lineRule="auto"/>
        <w:ind w:left="426" w:hanging="426"/>
        <w:jc w:val="both"/>
        <w:rPr>
          <w:rFonts w:ascii="Arial" w:hAnsi="Arial" w:cs="Arial"/>
          <w:sz w:val="24"/>
          <w:szCs w:val="24"/>
        </w:rPr>
      </w:pPr>
      <w:r w:rsidRPr="000452B7">
        <w:rPr>
          <w:rFonts w:ascii="Arial" w:hAnsi="Arial" w:cs="Arial"/>
          <w:bCs/>
          <w:color w:val="000000"/>
          <w:spacing w:val="-6"/>
          <w:sz w:val="24"/>
          <w:szCs w:val="24"/>
        </w:rPr>
        <w:t xml:space="preserve">Zamawiający zgodnie z art. 274 ust. 1 ustawy Pzp  przed wyborem najkorzystniejszej oferty </w:t>
      </w:r>
      <w:r w:rsidRPr="000452B7">
        <w:rPr>
          <w:rFonts w:ascii="Arial" w:hAnsi="Arial" w:cs="Arial"/>
          <w:b/>
          <w:bCs/>
          <w:color w:val="000000"/>
          <w:spacing w:val="-6"/>
          <w:sz w:val="24"/>
          <w:szCs w:val="24"/>
        </w:rPr>
        <w:t>wzywa wykonawcę, którego oferta została najwyżej oceniona, do złożenia w wyznaczonym terminie, nie krótszym niż 5 dni</w:t>
      </w:r>
      <w:r w:rsidRPr="000452B7">
        <w:rPr>
          <w:rFonts w:ascii="Arial" w:hAnsi="Arial" w:cs="Arial"/>
          <w:bCs/>
          <w:color w:val="000000"/>
          <w:spacing w:val="-6"/>
          <w:sz w:val="24"/>
          <w:szCs w:val="24"/>
        </w:rPr>
        <w:t xml:space="preserve">, aktualnych na dzień złożenia podmiotowych środków dowodowych.  </w:t>
      </w:r>
    </w:p>
    <w:p w14:paraId="420A4205" w14:textId="694E2186" w:rsidR="004D4BBF" w:rsidRPr="00C907C1" w:rsidRDefault="004D4BBF" w:rsidP="000452B7">
      <w:pPr>
        <w:pStyle w:val="Akapitzlist"/>
        <w:numPr>
          <w:ilvl w:val="0"/>
          <w:numId w:val="3"/>
        </w:numPr>
        <w:autoSpaceDE w:val="0"/>
        <w:spacing w:after="15" w:line="360" w:lineRule="auto"/>
        <w:ind w:left="709" w:hanging="283"/>
        <w:jc w:val="both"/>
        <w:rPr>
          <w:rFonts w:ascii="Arial" w:hAnsi="Arial" w:cs="Arial"/>
          <w:b/>
          <w:bCs/>
          <w:color w:val="000000" w:themeColor="text1"/>
          <w:sz w:val="24"/>
          <w:szCs w:val="24"/>
        </w:rPr>
      </w:pPr>
      <w:r w:rsidRPr="000452B7">
        <w:rPr>
          <w:rFonts w:ascii="Arial" w:hAnsi="Arial" w:cs="Arial"/>
          <w:b/>
          <w:spacing w:val="-6"/>
          <w:sz w:val="24"/>
          <w:szCs w:val="24"/>
        </w:rPr>
        <w:t xml:space="preserve">wykaz robót budowlanych, </w:t>
      </w:r>
      <w:r w:rsidRPr="000452B7">
        <w:rPr>
          <w:rFonts w:ascii="Arial" w:hAnsi="Arial" w:cs="Arial"/>
          <w:spacing w:val="-6"/>
          <w:sz w:val="24"/>
          <w:szCs w:val="24"/>
        </w:rPr>
        <w:t>wykonanych nie wcześniej niż w okresie ostatnich 5 lat przed upływem terminu składania ofert</w:t>
      </w:r>
      <w:r w:rsidRPr="000452B7">
        <w:rPr>
          <w:rFonts w:ascii="Arial" w:hAnsi="Arial" w:cs="Arial"/>
          <w:b/>
          <w:spacing w:val="-6"/>
          <w:sz w:val="24"/>
          <w:szCs w:val="24"/>
        </w:rPr>
        <w:t xml:space="preserve">, </w:t>
      </w:r>
      <w:r w:rsidRPr="000452B7">
        <w:rPr>
          <w:rFonts w:ascii="Arial" w:hAnsi="Arial" w:cs="Arial"/>
          <w:spacing w:val="-6"/>
          <w:sz w:val="24"/>
          <w:szCs w:val="24"/>
        </w:rPr>
        <w:t>a jeżeli okres prowadzenia działalności jest krótszy – w tym okresie, wraz z podaniem ich rodzaju, wartości, daty i miejsca wykonania oraz podmiotów, na rzecz których roboty te zostały wykonane, oraz załączeniem</w:t>
      </w:r>
      <w:r w:rsidRPr="000452B7">
        <w:rPr>
          <w:rFonts w:ascii="Arial" w:hAnsi="Arial" w:cs="Arial"/>
          <w:b/>
          <w:spacing w:val="-6"/>
          <w:sz w:val="24"/>
          <w:szCs w:val="24"/>
          <w:u w:val="single"/>
        </w:rPr>
        <w:t xml:space="preserve"> dowodów</w:t>
      </w:r>
      <w:r w:rsidRPr="000452B7">
        <w:rPr>
          <w:rFonts w:ascii="Arial" w:hAnsi="Arial" w:cs="Arial"/>
          <w:spacing w:val="-6"/>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w:t>
      </w:r>
      <w:r w:rsidRPr="000452B7">
        <w:rPr>
          <w:rFonts w:ascii="Arial" w:hAnsi="Arial" w:cs="Arial"/>
          <w:spacing w:val="-6"/>
          <w:sz w:val="24"/>
          <w:szCs w:val="24"/>
        </w:rPr>
        <w:lastRenderedPageBreak/>
        <w:t xml:space="preserve">dokumentów – inne odpowiednie dokumenty </w:t>
      </w:r>
      <w:r w:rsidRPr="00C907C1">
        <w:rPr>
          <w:rFonts w:ascii="Arial" w:hAnsi="Arial" w:cs="Arial"/>
          <w:color w:val="000000" w:themeColor="text1"/>
          <w:spacing w:val="-6"/>
          <w:sz w:val="24"/>
          <w:szCs w:val="24"/>
        </w:rPr>
        <w:t xml:space="preserve">– </w:t>
      </w:r>
      <w:r w:rsidRPr="00C907C1">
        <w:rPr>
          <w:rFonts w:ascii="Arial" w:hAnsi="Arial" w:cs="Arial"/>
          <w:b/>
          <w:bCs/>
          <w:color w:val="000000" w:themeColor="text1"/>
          <w:spacing w:val="-6"/>
          <w:sz w:val="24"/>
          <w:szCs w:val="24"/>
        </w:rPr>
        <w:t>jako spełnienie warunku określonego w Rozdziale VI ust.</w:t>
      </w:r>
      <w:r w:rsidR="003D0D6E" w:rsidRPr="00C907C1">
        <w:rPr>
          <w:rFonts w:ascii="Arial" w:hAnsi="Arial" w:cs="Arial"/>
          <w:b/>
          <w:bCs/>
          <w:color w:val="000000" w:themeColor="text1"/>
          <w:spacing w:val="-6"/>
          <w:sz w:val="24"/>
          <w:szCs w:val="24"/>
          <w:lang w:val="pl-PL"/>
        </w:rPr>
        <w:t xml:space="preserve"> </w:t>
      </w:r>
      <w:r w:rsidRPr="00C907C1">
        <w:rPr>
          <w:rFonts w:ascii="Arial" w:hAnsi="Arial" w:cs="Arial"/>
          <w:b/>
          <w:bCs/>
          <w:color w:val="000000" w:themeColor="text1"/>
          <w:spacing w:val="-6"/>
          <w:sz w:val="24"/>
          <w:szCs w:val="24"/>
          <w:lang w:val="pl-PL"/>
        </w:rPr>
        <w:t>4</w:t>
      </w:r>
      <w:r w:rsidRPr="00C907C1">
        <w:rPr>
          <w:rFonts w:ascii="Arial" w:hAnsi="Arial" w:cs="Arial"/>
          <w:b/>
          <w:bCs/>
          <w:color w:val="000000" w:themeColor="text1"/>
          <w:spacing w:val="-6"/>
          <w:sz w:val="24"/>
          <w:szCs w:val="24"/>
        </w:rPr>
        <w:t xml:space="preserve">  pkt 1 lit. a) SWZ.</w:t>
      </w:r>
    </w:p>
    <w:p w14:paraId="1E9394A2" w14:textId="77777777" w:rsidR="004D4BBF" w:rsidRPr="000452B7" w:rsidRDefault="004D4BBF" w:rsidP="000452B7">
      <w:pPr>
        <w:tabs>
          <w:tab w:val="left" w:pos="851"/>
        </w:tabs>
        <w:spacing w:line="360" w:lineRule="auto"/>
        <w:ind w:left="709" w:hanging="283"/>
        <w:jc w:val="both"/>
        <w:rPr>
          <w:rFonts w:ascii="Arial" w:hAnsi="Arial" w:cs="Arial"/>
          <w:sz w:val="24"/>
          <w:szCs w:val="24"/>
        </w:rPr>
      </w:pPr>
      <w:r w:rsidRPr="000452B7">
        <w:rPr>
          <w:rFonts w:ascii="Arial" w:eastAsia="Calibri" w:hAnsi="Arial" w:cs="Arial"/>
          <w:i/>
          <w:color w:val="FF0000"/>
          <w:sz w:val="24"/>
          <w:szCs w:val="24"/>
        </w:rPr>
        <w:t xml:space="preserve">      </w:t>
      </w:r>
      <w:r w:rsidRPr="000452B7">
        <w:rPr>
          <w:rFonts w:ascii="Arial" w:hAnsi="Arial" w:cs="Arial"/>
          <w:i/>
          <w:sz w:val="24"/>
          <w:szCs w:val="24"/>
          <w:u w:val="single"/>
        </w:rPr>
        <w:t>W przypadku składania oferty wspólnej wykonawcy składający ofertę wspólną składają jeden wspólny ww. wykaz.</w:t>
      </w:r>
    </w:p>
    <w:p w14:paraId="1EB9C406" w14:textId="77777777" w:rsidR="004D4BBF" w:rsidRPr="00C907C1" w:rsidRDefault="004D4BBF" w:rsidP="000452B7">
      <w:pPr>
        <w:numPr>
          <w:ilvl w:val="0"/>
          <w:numId w:val="3"/>
        </w:numPr>
        <w:spacing w:line="360" w:lineRule="auto"/>
        <w:jc w:val="both"/>
        <w:rPr>
          <w:rFonts w:ascii="Arial" w:hAnsi="Arial" w:cs="Arial"/>
          <w:b/>
          <w:bCs/>
          <w:color w:val="000000" w:themeColor="text1"/>
          <w:sz w:val="24"/>
          <w:szCs w:val="24"/>
        </w:rPr>
      </w:pPr>
      <w:r w:rsidRPr="000452B7">
        <w:rPr>
          <w:rFonts w:ascii="Arial" w:hAnsi="Arial" w:cs="Arial"/>
          <w:b/>
          <w:sz w:val="24"/>
          <w:szCs w:val="24"/>
        </w:rPr>
        <w:t>wykaz osób</w:t>
      </w:r>
      <w:r w:rsidRPr="000452B7">
        <w:rPr>
          <w:rFonts w:ascii="Arial" w:hAnsi="Arial" w:cs="Arial"/>
          <w:sz w:val="24"/>
          <w:szCs w:val="24"/>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452B7">
        <w:rPr>
          <w:rFonts w:ascii="Arial" w:hAnsi="Arial" w:cs="Arial"/>
          <w:spacing w:val="-6"/>
          <w:sz w:val="24"/>
          <w:szCs w:val="24"/>
        </w:rPr>
        <w:t xml:space="preserve">– </w:t>
      </w:r>
      <w:r w:rsidRPr="00C907C1">
        <w:rPr>
          <w:rFonts w:ascii="Arial" w:hAnsi="Arial" w:cs="Arial"/>
          <w:b/>
          <w:bCs/>
          <w:color w:val="000000" w:themeColor="text1"/>
          <w:spacing w:val="-6"/>
          <w:sz w:val="24"/>
          <w:szCs w:val="24"/>
        </w:rPr>
        <w:t>jako spełnienie warunku określonego w Rozdziale VI ust. 4  pkt 1 lit b) SWZ.</w:t>
      </w:r>
    </w:p>
    <w:p w14:paraId="57A1E45C" w14:textId="77777777" w:rsidR="004D4BBF" w:rsidRPr="000452B7" w:rsidRDefault="004D4BBF" w:rsidP="000452B7">
      <w:pPr>
        <w:spacing w:line="360" w:lineRule="auto"/>
        <w:ind w:left="720"/>
        <w:jc w:val="both"/>
        <w:rPr>
          <w:rFonts w:ascii="Arial" w:hAnsi="Arial" w:cs="Arial"/>
          <w:sz w:val="24"/>
          <w:szCs w:val="24"/>
        </w:rPr>
      </w:pPr>
      <w:r w:rsidRPr="000452B7">
        <w:rPr>
          <w:rFonts w:ascii="Arial" w:hAnsi="Arial" w:cs="Arial"/>
          <w:i/>
          <w:iCs/>
          <w:spacing w:val="-6"/>
          <w:sz w:val="24"/>
          <w:szCs w:val="24"/>
          <w:u w:val="single"/>
        </w:rPr>
        <w:t>W przypadku składania oferty wspólnej wykonawcy składają jeden wspólny ww. wykaz.</w:t>
      </w:r>
    </w:p>
    <w:p w14:paraId="78C27084" w14:textId="77777777"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3</w:t>
      </w:r>
      <w:r w:rsidRPr="000452B7">
        <w:rPr>
          <w:rFonts w:ascii="Arial" w:hAnsi="Arial" w:cs="Arial"/>
          <w:spacing w:val="-6"/>
        </w:rPr>
        <w:t>. Zamawiający żąda od Wykonawcy, który polega na zdolnościach technicznych lub zawodowych podmiotów udostępniających zasoby, złożenia podmiotowych środków dowodowych, o których mowa w ust. 2 pkt 1-2) SWZ, dotyczących tych podmiotów, potwierdzających, że nie zachodzą wobec tych podmiotów podstawy wykluczenia z postępowania</w:t>
      </w:r>
    </w:p>
    <w:p w14:paraId="566362A6" w14:textId="77777777"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4.</w:t>
      </w:r>
      <w:r w:rsidRPr="000452B7">
        <w:rPr>
          <w:rFonts w:ascii="Arial" w:hAnsi="Arial" w:cs="Arial"/>
        </w:rPr>
        <w:tab/>
        <w:t>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odpowiednio do ich złożenia, poprawienia lub uzupełnienia w wyznaczonym terminie z zastrzeżeniem art. 128 ust. 1 pkt 1 i 2 ustawy.</w:t>
      </w:r>
    </w:p>
    <w:p w14:paraId="3DCC6D52" w14:textId="77777777"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5.</w:t>
      </w:r>
      <w:r w:rsidRPr="000452B7">
        <w:rPr>
          <w:rFonts w:ascii="Arial" w:hAnsi="Arial" w:cs="Arial"/>
        </w:rPr>
        <w:tab/>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PZP, dane umożliwiające dostęp do tych środków.</w:t>
      </w:r>
    </w:p>
    <w:p w14:paraId="668AB5A8" w14:textId="77777777"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lastRenderedPageBreak/>
        <w:t>6.</w:t>
      </w:r>
      <w:r w:rsidRPr="000452B7">
        <w:rPr>
          <w:rFonts w:ascii="Arial" w:hAnsi="Arial" w:cs="Arial"/>
        </w:rPr>
        <w:tab/>
      </w:r>
      <w:r w:rsidRPr="000452B7">
        <w:rPr>
          <w:rFonts w:ascii="Arial" w:hAnsi="Arial" w:cs="Arial"/>
          <w:bCs/>
          <w:spacing w:val="-6"/>
        </w:rPr>
        <w:t>Zamawiający może żądać od wykonawców wyjaśnień dotyczących treści oświadczeń lub złożonych podmiotowych środków dowodowych lub innych dokumentów lub oświadczeń składanych w postępowaniu.</w:t>
      </w:r>
    </w:p>
    <w:p w14:paraId="7267EA2F" w14:textId="77777777"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 xml:space="preserve">7.   </w:t>
      </w:r>
      <w:r w:rsidRPr="000452B7">
        <w:rPr>
          <w:rFonts w:ascii="Arial" w:hAnsi="Arial" w:cs="Arial"/>
          <w:spacing w:val="-6"/>
        </w:rPr>
        <w:t>Na podstawie art. 107 ust. 2 ustawy, jeżeli wykonawca nie złoży przedmiotowych środków dowodowych lub złożone przedmiotowe środki dowodowe będą niekompletne, zamawiający wezwie do ich złożenia lub uzupełnienia w wyznaczonym terminie  z zastrzeżeniem art. 107 ust. 3 ustawy.</w:t>
      </w:r>
    </w:p>
    <w:p w14:paraId="17900C75" w14:textId="77777777" w:rsidR="004D4BBF" w:rsidRPr="000452B7" w:rsidRDefault="004D4BBF" w:rsidP="000452B7">
      <w:pPr>
        <w:spacing w:line="360" w:lineRule="auto"/>
        <w:jc w:val="both"/>
        <w:rPr>
          <w:rFonts w:ascii="Arial" w:hAnsi="Arial" w:cs="Arial"/>
          <w:color w:val="000000"/>
          <w:sz w:val="24"/>
          <w:szCs w:val="24"/>
        </w:rPr>
      </w:pPr>
    </w:p>
    <w:p w14:paraId="0C3A8FE4" w14:textId="77777777"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VIII</w:t>
      </w:r>
      <w:r w:rsidRPr="000452B7">
        <w:rPr>
          <w:rFonts w:ascii="Arial" w:hAnsi="Arial" w:cs="Arial"/>
          <w:b/>
          <w:color w:val="000000"/>
          <w:sz w:val="24"/>
          <w:szCs w:val="24"/>
        </w:rPr>
        <w:t xml:space="preserve"> Wykonawcy zagraniczni</w:t>
      </w:r>
    </w:p>
    <w:p w14:paraId="3DAED7D3" w14:textId="77777777" w:rsidR="004D4BBF" w:rsidRPr="000452B7" w:rsidRDefault="004D4BBF" w:rsidP="000452B7">
      <w:pPr>
        <w:pStyle w:val="Akapitzlist"/>
        <w:autoSpaceDE w:val="0"/>
        <w:spacing w:after="56" w:line="360" w:lineRule="auto"/>
        <w:ind w:left="284"/>
        <w:jc w:val="both"/>
        <w:rPr>
          <w:rFonts w:ascii="Arial" w:hAnsi="Arial" w:cs="Arial"/>
          <w:b/>
          <w:color w:val="000000"/>
          <w:sz w:val="24"/>
          <w:szCs w:val="24"/>
        </w:rPr>
      </w:pPr>
    </w:p>
    <w:p w14:paraId="779A83C1" w14:textId="77777777" w:rsidR="004D4BBF" w:rsidRPr="000452B7" w:rsidRDefault="004D4BBF" w:rsidP="000452B7">
      <w:pPr>
        <w:pStyle w:val="Akapitzlist"/>
        <w:spacing w:after="0" w:line="360" w:lineRule="auto"/>
        <w:ind w:left="284"/>
        <w:jc w:val="both"/>
        <w:rPr>
          <w:rFonts w:ascii="Arial" w:hAnsi="Arial" w:cs="Arial"/>
          <w:sz w:val="24"/>
          <w:szCs w:val="24"/>
        </w:rPr>
      </w:pPr>
      <w:r w:rsidRPr="000452B7">
        <w:rPr>
          <w:rFonts w:ascii="Arial" w:hAnsi="Arial" w:cs="Arial"/>
          <w:sz w:val="24"/>
          <w:szCs w:val="24"/>
        </w:rPr>
        <w:t xml:space="preserve">Zamawiający nie wymaga złożenia dokumentów, o których mowa w § 4 Rozporządzenia Ministra Rozwoju, Pracy i Technologii z dnia 23 grudnia 2020 r. w sprawie podmiotowych środków dowodowych oraz innych dokumentów lub oświadczeń, jakich może żądać zamawiający od wykonawcy. </w:t>
      </w:r>
    </w:p>
    <w:p w14:paraId="7DBD759A" w14:textId="77777777" w:rsidR="004D4BBF" w:rsidRPr="000452B7" w:rsidRDefault="004D4BBF" w:rsidP="000452B7">
      <w:pPr>
        <w:pStyle w:val="Akapitzlist"/>
        <w:autoSpaceDE w:val="0"/>
        <w:spacing w:after="0" w:line="360" w:lineRule="auto"/>
        <w:ind w:left="284"/>
        <w:jc w:val="both"/>
        <w:rPr>
          <w:rFonts w:ascii="Arial" w:hAnsi="Arial" w:cs="Arial"/>
          <w:sz w:val="24"/>
          <w:szCs w:val="24"/>
        </w:rPr>
      </w:pPr>
    </w:p>
    <w:p w14:paraId="685583C3" w14:textId="77777777"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eastAsia="Calibri" w:hAnsi="Arial" w:cs="Arial"/>
          <w:b/>
          <w:sz w:val="24"/>
          <w:szCs w:val="24"/>
        </w:rPr>
        <w:t xml:space="preserve"> </w:t>
      </w:r>
      <w:r w:rsidRPr="000452B7">
        <w:rPr>
          <w:rFonts w:ascii="Arial" w:hAnsi="Arial" w:cs="Arial"/>
          <w:b/>
          <w:sz w:val="24"/>
          <w:szCs w:val="24"/>
        </w:rPr>
        <w:t>ROZDZIAŁ IX  Termin wykonania zamówienia, rękojmia</w:t>
      </w:r>
    </w:p>
    <w:p w14:paraId="33ACC28E" w14:textId="77777777" w:rsidR="004D4BBF" w:rsidRPr="000452B7" w:rsidRDefault="004D4BBF" w:rsidP="000452B7">
      <w:pPr>
        <w:tabs>
          <w:tab w:val="left" w:pos="284"/>
        </w:tabs>
        <w:spacing w:line="360" w:lineRule="auto"/>
        <w:ind w:left="284"/>
        <w:jc w:val="both"/>
        <w:rPr>
          <w:rFonts w:ascii="Arial" w:hAnsi="Arial" w:cs="Arial"/>
          <w:b/>
          <w:sz w:val="24"/>
          <w:szCs w:val="24"/>
        </w:rPr>
      </w:pPr>
    </w:p>
    <w:p w14:paraId="759DE856" w14:textId="4B4AC16F" w:rsidR="00C4655A" w:rsidRPr="00C4655A" w:rsidRDefault="004D4BBF" w:rsidP="001178AA">
      <w:pPr>
        <w:numPr>
          <w:ilvl w:val="0"/>
          <w:numId w:val="25"/>
        </w:numPr>
        <w:spacing w:line="360" w:lineRule="auto"/>
        <w:jc w:val="both"/>
        <w:rPr>
          <w:rFonts w:ascii="Arial" w:hAnsi="Arial" w:cs="Arial"/>
          <w:sz w:val="24"/>
          <w:szCs w:val="24"/>
        </w:rPr>
      </w:pPr>
      <w:r w:rsidRPr="00D5182F">
        <w:rPr>
          <w:rFonts w:ascii="Arial" w:hAnsi="Arial" w:cs="Arial"/>
          <w:b/>
          <w:sz w:val="24"/>
          <w:szCs w:val="24"/>
        </w:rPr>
        <w:t>Termin realizacji zamówienia</w:t>
      </w:r>
      <w:r w:rsidR="00C4655A">
        <w:rPr>
          <w:rFonts w:ascii="Arial" w:hAnsi="Arial" w:cs="Arial"/>
          <w:b/>
          <w:color w:val="000000" w:themeColor="text1"/>
          <w:spacing w:val="-4"/>
          <w:sz w:val="24"/>
          <w:szCs w:val="24"/>
        </w:rPr>
        <w:t>:</w:t>
      </w:r>
    </w:p>
    <w:p w14:paraId="05B09EF3" w14:textId="6C3B905F" w:rsidR="00D5182F" w:rsidRDefault="00C4655A" w:rsidP="00C4655A">
      <w:pPr>
        <w:spacing w:line="360" w:lineRule="auto"/>
        <w:ind w:left="340"/>
        <w:jc w:val="both"/>
        <w:rPr>
          <w:rFonts w:ascii="Arial" w:hAnsi="Arial" w:cs="Arial"/>
          <w:spacing w:val="-4"/>
          <w:sz w:val="24"/>
          <w:szCs w:val="24"/>
        </w:rPr>
      </w:pPr>
      <w:r>
        <w:rPr>
          <w:rFonts w:ascii="Arial" w:hAnsi="Arial" w:cs="Arial"/>
          <w:b/>
          <w:sz w:val="24"/>
          <w:szCs w:val="24"/>
        </w:rPr>
        <w:t>Część 1 -</w:t>
      </w:r>
      <w:r>
        <w:rPr>
          <w:rFonts w:ascii="Arial" w:hAnsi="Arial" w:cs="Arial"/>
          <w:b/>
          <w:color w:val="FF0000"/>
          <w:spacing w:val="-4"/>
          <w:sz w:val="24"/>
          <w:szCs w:val="24"/>
        </w:rPr>
        <w:t xml:space="preserve"> </w:t>
      </w:r>
      <w:r w:rsidRPr="00C4655A">
        <w:rPr>
          <w:rFonts w:ascii="Arial" w:hAnsi="Arial" w:cs="Arial"/>
          <w:b/>
          <w:color w:val="000000" w:themeColor="text1"/>
          <w:spacing w:val="-4"/>
          <w:sz w:val="24"/>
          <w:szCs w:val="24"/>
        </w:rPr>
        <w:t>4</w:t>
      </w:r>
      <w:r w:rsidR="00C66F89" w:rsidRPr="00C4655A">
        <w:rPr>
          <w:rFonts w:ascii="Arial" w:hAnsi="Arial" w:cs="Arial"/>
          <w:b/>
          <w:color w:val="000000" w:themeColor="text1"/>
          <w:spacing w:val="-4"/>
          <w:sz w:val="24"/>
          <w:szCs w:val="24"/>
        </w:rPr>
        <w:t>0 dni kalendarzowych</w:t>
      </w:r>
      <w:r w:rsidR="00916307" w:rsidRPr="00C4655A">
        <w:rPr>
          <w:rFonts w:ascii="Arial" w:hAnsi="Arial" w:cs="Arial"/>
          <w:color w:val="000000" w:themeColor="text1"/>
          <w:spacing w:val="-4"/>
          <w:sz w:val="24"/>
          <w:szCs w:val="24"/>
        </w:rPr>
        <w:t xml:space="preserve"> </w:t>
      </w:r>
      <w:r w:rsidR="00916307" w:rsidRPr="00D5182F">
        <w:rPr>
          <w:rFonts w:ascii="Arial" w:hAnsi="Arial" w:cs="Arial"/>
          <w:spacing w:val="-4"/>
          <w:sz w:val="24"/>
          <w:szCs w:val="24"/>
        </w:rPr>
        <w:t>od</w:t>
      </w:r>
      <w:r w:rsidR="00C66F89">
        <w:rPr>
          <w:rFonts w:ascii="Arial" w:hAnsi="Arial" w:cs="Arial"/>
          <w:spacing w:val="-4"/>
          <w:sz w:val="24"/>
          <w:szCs w:val="24"/>
        </w:rPr>
        <w:t xml:space="preserve"> dnia</w:t>
      </w:r>
      <w:r w:rsidR="00916307" w:rsidRPr="00D5182F">
        <w:rPr>
          <w:rFonts w:ascii="Arial" w:hAnsi="Arial" w:cs="Arial"/>
          <w:spacing w:val="-4"/>
          <w:sz w:val="24"/>
          <w:szCs w:val="24"/>
        </w:rPr>
        <w:t xml:space="preserve"> podpisania umowy</w:t>
      </w:r>
      <w:r>
        <w:rPr>
          <w:rFonts w:ascii="Arial" w:hAnsi="Arial" w:cs="Arial"/>
          <w:spacing w:val="-4"/>
          <w:sz w:val="24"/>
          <w:szCs w:val="24"/>
        </w:rPr>
        <w:t>.</w:t>
      </w:r>
    </w:p>
    <w:p w14:paraId="441E6B72" w14:textId="1663D4F8" w:rsidR="00C4655A" w:rsidRPr="00BC708A" w:rsidRDefault="00C4655A" w:rsidP="00C4655A">
      <w:pPr>
        <w:spacing w:line="360" w:lineRule="auto"/>
        <w:ind w:left="340"/>
        <w:jc w:val="both"/>
        <w:rPr>
          <w:rFonts w:ascii="Arial" w:hAnsi="Arial" w:cs="Arial"/>
          <w:bCs/>
          <w:sz w:val="24"/>
          <w:szCs w:val="24"/>
        </w:rPr>
      </w:pPr>
      <w:r>
        <w:rPr>
          <w:rFonts w:ascii="Arial" w:hAnsi="Arial" w:cs="Arial"/>
          <w:b/>
          <w:sz w:val="24"/>
          <w:szCs w:val="24"/>
        </w:rPr>
        <w:t xml:space="preserve">Część 2 – 50 dni kalendarzowych </w:t>
      </w:r>
      <w:r w:rsidRPr="00BC708A">
        <w:rPr>
          <w:rFonts w:ascii="Arial" w:hAnsi="Arial" w:cs="Arial"/>
          <w:bCs/>
          <w:sz w:val="24"/>
          <w:szCs w:val="24"/>
        </w:rPr>
        <w:t>od dnia podpisania umowy.</w:t>
      </w:r>
    </w:p>
    <w:p w14:paraId="63CE9030" w14:textId="77777777" w:rsidR="004D4BBF" w:rsidRPr="00D5182F" w:rsidRDefault="004D4BBF" w:rsidP="001178AA">
      <w:pPr>
        <w:numPr>
          <w:ilvl w:val="0"/>
          <w:numId w:val="25"/>
        </w:numPr>
        <w:spacing w:line="360" w:lineRule="auto"/>
        <w:jc w:val="both"/>
        <w:rPr>
          <w:rFonts w:ascii="Arial" w:hAnsi="Arial" w:cs="Arial"/>
          <w:sz w:val="24"/>
          <w:szCs w:val="24"/>
        </w:rPr>
      </w:pPr>
      <w:r w:rsidRPr="00D5182F">
        <w:rPr>
          <w:rFonts w:ascii="Arial" w:hAnsi="Arial" w:cs="Arial"/>
          <w:b/>
          <w:spacing w:val="-4"/>
          <w:sz w:val="24"/>
          <w:szCs w:val="24"/>
        </w:rPr>
        <w:t>Gwarancja jakości wykonanych robót:</w:t>
      </w:r>
    </w:p>
    <w:p w14:paraId="067E7F52" w14:textId="77777777" w:rsidR="004D4BBF" w:rsidRPr="000452B7" w:rsidRDefault="004D4BBF" w:rsidP="000452B7">
      <w:pPr>
        <w:pStyle w:val="pkt"/>
        <w:tabs>
          <w:tab w:val="left" w:pos="284"/>
        </w:tabs>
        <w:spacing w:before="0" w:after="0" w:line="360" w:lineRule="auto"/>
        <w:ind w:left="284" w:firstLine="0"/>
        <w:rPr>
          <w:rFonts w:ascii="Arial" w:hAnsi="Arial" w:cs="Arial"/>
        </w:rPr>
      </w:pPr>
      <w:r w:rsidRPr="000452B7">
        <w:rPr>
          <w:rFonts w:ascii="Arial" w:hAnsi="Arial" w:cs="Arial"/>
        </w:rPr>
        <w:t>1) Wymagany przez zamawiającego okres gwarancji:</w:t>
      </w:r>
    </w:p>
    <w:p w14:paraId="3DE72642" w14:textId="77777777" w:rsidR="004D4BBF" w:rsidRPr="00C66F89" w:rsidRDefault="004D4BBF" w:rsidP="000452B7">
      <w:pPr>
        <w:pStyle w:val="pkt"/>
        <w:numPr>
          <w:ilvl w:val="2"/>
          <w:numId w:val="34"/>
        </w:numPr>
        <w:tabs>
          <w:tab w:val="left" w:pos="284"/>
        </w:tabs>
        <w:spacing w:before="0" w:after="0" w:line="360" w:lineRule="auto"/>
        <w:rPr>
          <w:rFonts w:ascii="Arial" w:hAnsi="Arial" w:cs="Arial"/>
          <w:color w:val="000000" w:themeColor="text1"/>
        </w:rPr>
      </w:pPr>
      <w:r w:rsidRPr="00C66F89">
        <w:rPr>
          <w:rFonts w:ascii="Arial" w:hAnsi="Arial" w:cs="Arial"/>
          <w:color w:val="000000" w:themeColor="text1"/>
          <w:spacing w:val="-4"/>
        </w:rPr>
        <w:t xml:space="preserve">minimalny </w:t>
      </w:r>
      <w:r w:rsidRPr="00C66F89">
        <w:rPr>
          <w:rFonts w:ascii="Arial" w:hAnsi="Arial" w:cs="Arial"/>
          <w:color w:val="000000" w:themeColor="text1"/>
        </w:rPr>
        <w:t xml:space="preserve">okres </w:t>
      </w:r>
      <w:r w:rsidRPr="00AB10DB">
        <w:rPr>
          <w:rFonts w:ascii="Arial" w:hAnsi="Arial" w:cs="Arial"/>
          <w:color w:val="000000" w:themeColor="text1"/>
        </w:rPr>
        <w:t xml:space="preserve">– </w:t>
      </w:r>
      <w:r w:rsidRPr="00AB10DB">
        <w:rPr>
          <w:rFonts w:ascii="Arial" w:hAnsi="Arial" w:cs="Arial"/>
          <w:b/>
          <w:color w:val="000000" w:themeColor="text1"/>
          <w:spacing w:val="-4"/>
          <w:lang w:val="pl-PL"/>
        </w:rPr>
        <w:t>36</w:t>
      </w:r>
      <w:r w:rsidRPr="00AB10DB">
        <w:rPr>
          <w:rFonts w:ascii="Arial" w:hAnsi="Arial" w:cs="Arial"/>
          <w:b/>
          <w:color w:val="000000" w:themeColor="text1"/>
          <w:spacing w:val="-4"/>
        </w:rPr>
        <w:t xml:space="preserve"> </w:t>
      </w:r>
      <w:r w:rsidRPr="00C66F89">
        <w:rPr>
          <w:rFonts w:ascii="Arial" w:hAnsi="Arial" w:cs="Arial"/>
          <w:b/>
          <w:color w:val="000000" w:themeColor="text1"/>
          <w:spacing w:val="-4"/>
        </w:rPr>
        <w:t>miesięcy,</w:t>
      </w:r>
      <w:r w:rsidRPr="00C66F89">
        <w:rPr>
          <w:rFonts w:ascii="Arial" w:hAnsi="Arial" w:cs="Arial"/>
          <w:b/>
          <w:color w:val="000000" w:themeColor="text1"/>
        </w:rPr>
        <w:t xml:space="preserve"> </w:t>
      </w:r>
    </w:p>
    <w:p w14:paraId="67B39807" w14:textId="77777777" w:rsidR="004D4BBF" w:rsidRPr="000452B7" w:rsidRDefault="004D4BBF" w:rsidP="000452B7">
      <w:pPr>
        <w:pStyle w:val="pkt"/>
        <w:numPr>
          <w:ilvl w:val="2"/>
          <w:numId w:val="30"/>
        </w:numPr>
        <w:tabs>
          <w:tab w:val="left" w:pos="284"/>
        </w:tabs>
        <w:spacing w:before="0" w:after="0" w:line="360" w:lineRule="auto"/>
        <w:rPr>
          <w:rFonts w:ascii="Arial" w:hAnsi="Arial" w:cs="Arial"/>
        </w:rPr>
      </w:pPr>
      <w:r w:rsidRPr="00C66F89">
        <w:rPr>
          <w:rFonts w:ascii="Arial" w:hAnsi="Arial" w:cs="Arial"/>
          <w:color w:val="000000" w:themeColor="text1"/>
          <w:spacing w:val="-4"/>
        </w:rPr>
        <w:t xml:space="preserve">maksymalny </w:t>
      </w:r>
      <w:r w:rsidRPr="00C66F89">
        <w:rPr>
          <w:rFonts w:ascii="Arial" w:hAnsi="Arial" w:cs="Arial"/>
          <w:color w:val="000000" w:themeColor="text1"/>
        </w:rPr>
        <w:t xml:space="preserve">okres - </w:t>
      </w:r>
      <w:r w:rsidRPr="00C66F89">
        <w:rPr>
          <w:rFonts w:ascii="Arial" w:hAnsi="Arial" w:cs="Arial"/>
          <w:b/>
          <w:color w:val="000000" w:themeColor="text1"/>
        </w:rPr>
        <w:t>60</w:t>
      </w:r>
      <w:r w:rsidRPr="00C66F89">
        <w:rPr>
          <w:rFonts w:ascii="Arial" w:hAnsi="Arial" w:cs="Arial"/>
          <w:b/>
          <w:color w:val="000000" w:themeColor="text1"/>
          <w:spacing w:val="-4"/>
        </w:rPr>
        <w:t xml:space="preserve"> </w:t>
      </w:r>
      <w:r w:rsidRPr="000452B7">
        <w:rPr>
          <w:rFonts w:ascii="Arial" w:hAnsi="Arial" w:cs="Arial"/>
          <w:b/>
          <w:spacing w:val="-4"/>
        </w:rPr>
        <w:t>miesięcy</w:t>
      </w:r>
    </w:p>
    <w:p w14:paraId="6FDC2D84" w14:textId="77777777" w:rsidR="004D4BBF" w:rsidRPr="000452B7" w:rsidRDefault="004D4BBF" w:rsidP="000452B7">
      <w:pPr>
        <w:pStyle w:val="pkt"/>
        <w:tabs>
          <w:tab w:val="left" w:pos="284"/>
        </w:tabs>
        <w:spacing w:before="0" w:after="0" w:line="360" w:lineRule="auto"/>
        <w:ind w:left="1080" w:hanging="11"/>
        <w:rPr>
          <w:rFonts w:ascii="Arial" w:hAnsi="Arial" w:cs="Arial"/>
        </w:rPr>
      </w:pPr>
      <w:r w:rsidRPr="000452B7">
        <w:rPr>
          <w:rFonts w:ascii="Arial" w:hAnsi="Arial" w:cs="Arial"/>
        </w:rPr>
        <w:t>liczony od dnia podpisania protokołu odbioru  robót.</w:t>
      </w:r>
    </w:p>
    <w:p w14:paraId="6CCB0D26" w14:textId="77777777" w:rsidR="004D4BBF" w:rsidRPr="000452B7" w:rsidRDefault="004D4BBF" w:rsidP="000452B7">
      <w:pPr>
        <w:pStyle w:val="pkt"/>
        <w:numPr>
          <w:ilvl w:val="0"/>
          <w:numId w:val="25"/>
        </w:numPr>
        <w:tabs>
          <w:tab w:val="left" w:pos="284"/>
        </w:tabs>
        <w:spacing w:before="0" w:after="0" w:line="360" w:lineRule="auto"/>
        <w:ind w:left="284" w:hanging="284"/>
        <w:rPr>
          <w:rFonts w:ascii="Arial" w:hAnsi="Arial" w:cs="Arial"/>
        </w:rPr>
      </w:pPr>
      <w:r w:rsidRPr="000452B7">
        <w:rPr>
          <w:rFonts w:ascii="Arial" w:hAnsi="Arial" w:cs="Arial"/>
        </w:rPr>
        <w:t>Wykonawca zobowiązany jest złożyć w ofercie cenowej oświadczenie co do długości okresu gwarancji. Okres gwarancji należy podać w miesiącach.</w:t>
      </w:r>
      <w:r w:rsidRPr="000452B7">
        <w:rPr>
          <w:rStyle w:val="FontStyle68"/>
          <w:rFonts w:ascii="Arial" w:hAnsi="Arial" w:cs="Arial"/>
        </w:rPr>
        <w:t xml:space="preserve"> </w:t>
      </w:r>
    </w:p>
    <w:p w14:paraId="44C44FBC" w14:textId="77777777" w:rsidR="004D4BBF" w:rsidRPr="000452B7" w:rsidRDefault="004D4BBF" w:rsidP="000452B7">
      <w:pPr>
        <w:pStyle w:val="pkt"/>
        <w:tabs>
          <w:tab w:val="left" w:pos="284"/>
        </w:tabs>
        <w:spacing w:before="0" w:after="0" w:line="360" w:lineRule="auto"/>
        <w:ind w:left="567" w:hanging="436"/>
        <w:rPr>
          <w:rFonts w:ascii="Arial" w:hAnsi="Arial" w:cs="Arial"/>
        </w:rPr>
      </w:pPr>
      <w:r w:rsidRPr="000452B7">
        <w:rPr>
          <w:rFonts w:ascii="Arial" w:eastAsia="Calibri" w:hAnsi="Arial" w:cs="Arial"/>
          <w:b/>
          <w:i/>
          <w:lang w:val="pl-PL"/>
        </w:rPr>
        <w:t xml:space="preserve"> </w:t>
      </w:r>
      <w:r w:rsidRPr="000452B7">
        <w:rPr>
          <w:rFonts w:ascii="Arial" w:hAnsi="Arial" w:cs="Arial"/>
          <w:b/>
          <w:i/>
          <w:u w:val="single"/>
        </w:rPr>
        <w:t>Oferowany okres gwarancji</w:t>
      </w:r>
      <w:r w:rsidRPr="000452B7">
        <w:rPr>
          <w:rFonts w:ascii="Arial" w:hAnsi="Arial" w:cs="Arial"/>
          <w:u w:val="single"/>
        </w:rPr>
        <w:t xml:space="preserve"> </w:t>
      </w:r>
      <w:r w:rsidRPr="000452B7">
        <w:rPr>
          <w:rFonts w:ascii="Arial" w:hAnsi="Arial" w:cs="Arial"/>
          <w:b/>
          <w:i/>
          <w:u w:val="single"/>
        </w:rPr>
        <w:t>stanowi jedno z kryteriów oceny ofert</w:t>
      </w:r>
      <w:r w:rsidRPr="000452B7">
        <w:rPr>
          <w:rFonts w:ascii="Arial" w:hAnsi="Arial" w:cs="Arial"/>
          <w:i/>
          <w:u w:val="single"/>
        </w:rPr>
        <w:t>.</w:t>
      </w:r>
    </w:p>
    <w:p w14:paraId="3A33AC8C" w14:textId="1F7E78FB" w:rsidR="004D4BBF" w:rsidRDefault="004D4BBF" w:rsidP="000452B7">
      <w:pPr>
        <w:pStyle w:val="pkt"/>
        <w:numPr>
          <w:ilvl w:val="0"/>
          <w:numId w:val="25"/>
        </w:numPr>
        <w:tabs>
          <w:tab w:val="left" w:pos="-360"/>
          <w:tab w:val="left" w:pos="426"/>
        </w:tabs>
        <w:spacing w:before="0" w:after="0" w:line="360" w:lineRule="auto"/>
        <w:ind w:left="426" w:hanging="426"/>
        <w:rPr>
          <w:rFonts w:ascii="Arial" w:hAnsi="Arial" w:cs="Arial"/>
        </w:rPr>
      </w:pPr>
      <w:r w:rsidRPr="000452B7">
        <w:rPr>
          <w:rFonts w:ascii="Arial" w:hAnsi="Arial" w:cs="Arial"/>
        </w:rPr>
        <w:t xml:space="preserve">Okres rękojmi równy będzie okresowi udzielonej gwarancji. </w:t>
      </w:r>
      <w:r w:rsidRPr="000452B7">
        <w:rPr>
          <w:rFonts w:ascii="Arial" w:hAnsi="Arial" w:cs="Arial"/>
          <w:spacing w:val="-4"/>
        </w:rPr>
        <w:t xml:space="preserve">Początek okresu rękojmi liczony będzie od </w:t>
      </w:r>
      <w:r w:rsidRPr="000452B7">
        <w:rPr>
          <w:rFonts w:ascii="Arial" w:hAnsi="Arial" w:cs="Arial"/>
        </w:rPr>
        <w:t>dnia odbioru końcowego przedmiotu umowy.</w:t>
      </w:r>
    </w:p>
    <w:p w14:paraId="51F40AC0" w14:textId="77777777" w:rsidR="00DF74D7" w:rsidRPr="000452B7" w:rsidRDefault="00DF74D7" w:rsidP="00CC22CE">
      <w:pPr>
        <w:pStyle w:val="pkt"/>
        <w:tabs>
          <w:tab w:val="left" w:pos="-360"/>
          <w:tab w:val="left" w:pos="426"/>
        </w:tabs>
        <w:spacing w:before="0" w:after="0" w:line="360" w:lineRule="auto"/>
        <w:ind w:left="426" w:firstLine="0"/>
        <w:rPr>
          <w:rFonts w:ascii="Arial" w:hAnsi="Arial" w:cs="Arial"/>
        </w:rPr>
      </w:pPr>
    </w:p>
    <w:p w14:paraId="6B6F5B1C" w14:textId="77777777" w:rsidR="004D4BBF" w:rsidRPr="009454C5"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color w:val="000000" w:themeColor="text1"/>
          <w:sz w:val="24"/>
          <w:szCs w:val="24"/>
        </w:rPr>
      </w:pPr>
      <w:r w:rsidRPr="000452B7">
        <w:rPr>
          <w:rFonts w:ascii="Arial" w:hAnsi="Arial" w:cs="Arial"/>
          <w:b/>
          <w:sz w:val="24"/>
          <w:szCs w:val="24"/>
        </w:rPr>
        <w:lastRenderedPageBreak/>
        <w:t xml:space="preserve">ROZDZIAŁ  </w:t>
      </w:r>
      <w:r w:rsidRPr="009454C5">
        <w:rPr>
          <w:rFonts w:ascii="Arial" w:hAnsi="Arial" w:cs="Arial"/>
          <w:b/>
          <w:color w:val="000000" w:themeColor="text1"/>
          <w:sz w:val="24"/>
          <w:szCs w:val="24"/>
        </w:rPr>
        <w:t xml:space="preserve">X </w:t>
      </w:r>
      <w:r w:rsidRPr="00DF74D7">
        <w:rPr>
          <w:rFonts w:ascii="Arial" w:hAnsi="Arial" w:cs="Arial"/>
          <w:b/>
          <w:color w:val="000000" w:themeColor="text1"/>
          <w:sz w:val="24"/>
          <w:szCs w:val="24"/>
        </w:rPr>
        <w:t>Wadium</w:t>
      </w:r>
    </w:p>
    <w:p w14:paraId="2A0742B9" w14:textId="1A4D523A" w:rsidR="004D4BBF" w:rsidRDefault="004D4BBF" w:rsidP="000452B7">
      <w:pPr>
        <w:spacing w:line="360" w:lineRule="auto"/>
        <w:jc w:val="both"/>
        <w:rPr>
          <w:rFonts w:ascii="Arial" w:hAnsi="Arial" w:cs="Arial"/>
          <w:b/>
          <w:color w:val="FF0000"/>
          <w:sz w:val="24"/>
          <w:szCs w:val="24"/>
        </w:rPr>
      </w:pPr>
    </w:p>
    <w:p w14:paraId="235832D2" w14:textId="112CD525" w:rsidR="00DF74D7" w:rsidRPr="00DF74D7" w:rsidRDefault="00DF74D7" w:rsidP="000452B7">
      <w:pPr>
        <w:spacing w:line="360" w:lineRule="auto"/>
        <w:jc w:val="both"/>
        <w:rPr>
          <w:rFonts w:ascii="Arial" w:hAnsi="Arial" w:cs="Arial"/>
          <w:bCs/>
          <w:color w:val="000000" w:themeColor="text1"/>
          <w:sz w:val="24"/>
          <w:szCs w:val="24"/>
        </w:rPr>
      </w:pPr>
      <w:r w:rsidRPr="00DF74D7">
        <w:rPr>
          <w:rFonts w:ascii="Arial" w:hAnsi="Arial" w:cs="Arial"/>
          <w:bCs/>
          <w:color w:val="000000" w:themeColor="text1"/>
          <w:sz w:val="24"/>
          <w:szCs w:val="24"/>
        </w:rPr>
        <w:t>Zamawiający nie wymaga wnoszenia wadium.</w:t>
      </w:r>
    </w:p>
    <w:p w14:paraId="18A0179B" w14:textId="77777777" w:rsidR="004D4BBF" w:rsidRPr="000452B7" w:rsidRDefault="004D4BBF" w:rsidP="000452B7">
      <w:pPr>
        <w:tabs>
          <w:tab w:val="left" w:pos="142"/>
          <w:tab w:val="left" w:pos="851"/>
        </w:tabs>
        <w:spacing w:line="360" w:lineRule="auto"/>
        <w:jc w:val="both"/>
        <w:rPr>
          <w:rFonts w:ascii="Arial" w:hAnsi="Arial" w:cs="Arial"/>
          <w:sz w:val="24"/>
          <w:szCs w:val="24"/>
        </w:rPr>
      </w:pPr>
    </w:p>
    <w:p w14:paraId="50B6627C" w14:textId="77777777" w:rsidR="004D4BBF" w:rsidRPr="000452B7" w:rsidRDefault="004D4BBF" w:rsidP="000452B7">
      <w:pPr>
        <w:pStyle w:val="Nagwek4"/>
        <w:spacing w:line="360" w:lineRule="auto"/>
        <w:ind w:left="1701" w:hanging="1701"/>
        <w:rPr>
          <w:rFonts w:ascii="Arial" w:hAnsi="Arial" w:cs="Arial"/>
        </w:rPr>
      </w:pPr>
      <w:r w:rsidRPr="000452B7">
        <w:rPr>
          <w:rFonts w:ascii="Arial" w:hAnsi="Arial" w:cs="Arial"/>
        </w:rPr>
        <w:t xml:space="preserve">ROZDZIAŁ XI Wyjaśnienia treści SWZ i jej modyfikacja </w:t>
      </w:r>
    </w:p>
    <w:p w14:paraId="7FED0C54" w14:textId="77777777" w:rsidR="004D4BBF" w:rsidRPr="000452B7" w:rsidRDefault="004D4BBF" w:rsidP="000452B7">
      <w:pPr>
        <w:pStyle w:val="Default"/>
        <w:spacing w:line="360" w:lineRule="auto"/>
        <w:rPr>
          <w:rFonts w:ascii="Arial" w:hAnsi="Arial" w:cs="Arial"/>
        </w:rPr>
      </w:pPr>
    </w:p>
    <w:p w14:paraId="43FEF830"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spacing w:val="-4"/>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0452B7">
        <w:rPr>
          <w:rFonts w:ascii="Arial" w:hAnsi="Arial" w:cs="Arial"/>
          <w:bCs/>
          <w:spacing w:val="-4"/>
        </w:rPr>
        <w:t xml:space="preserve">na </w:t>
      </w:r>
      <w:hyperlink r:id="rId28" w:history="1">
        <w:r w:rsidRPr="000452B7">
          <w:rPr>
            <w:rStyle w:val="Hipercze"/>
            <w:rFonts w:ascii="Arial" w:hAnsi="Arial" w:cs="Arial"/>
            <w:color w:val="1155CC"/>
            <w:spacing w:val="-4"/>
          </w:rPr>
          <w:t>platformazakupowa.pl</w:t>
        </w:r>
      </w:hyperlink>
      <w:r w:rsidRPr="000452B7">
        <w:rPr>
          <w:rFonts w:ascii="Arial" w:hAnsi="Arial" w:cs="Arial"/>
          <w:bCs/>
          <w:spacing w:val="-4"/>
        </w:rPr>
        <w:t xml:space="preserve">. </w:t>
      </w:r>
      <w:r w:rsidRPr="000452B7">
        <w:rPr>
          <w:rFonts w:ascii="Arial" w:hAnsi="Arial" w:cs="Arial"/>
          <w:b/>
          <w:bCs/>
          <w:spacing w:val="-4"/>
        </w:rPr>
        <w:t xml:space="preserve"> </w:t>
      </w:r>
      <w:r w:rsidRPr="000452B7">
        <w:rPr>
          <w:rFonts w:ascii="Arial" w:hAnsi="Arial" w:cs="Arial"/>
          <w:spacing w:val="-4"/>
        </w:rPr>
        <w:t xml:space="preserve">nie później niż na 4 dni przed upływem terminu składania ofert. </w:t>
      </w:r>
    </w:p>
    <w:p w14:paraId="27842514"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Pytania zawarte we wniosku o wyjaśnienie treści SWZ można przekazywać pojedynczo lub pakietami. </w:t>
      </w:r>
    </w:p>
    <w:p w14:paraId="138F295D"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Zaleca się, aby wnioski o wyjaśnienie treści SWZ były przekazywane w wersji edytowalnej. </w:t>
      </w:r>
    </w:p>
    <w:p w14:paraId="763297FE"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Treść pytań wraz z wyjaśnieniami zamawiający udostępnia </w:t>
      </w:r>
      <w:r w:rsidRPr="000452B7">
        <w:rPr>
          <w:rFonts w:ascii="Arial" w:hAnsi="Arial" w:cs="Arial"/>
          <w:bCs/>
        </w:rPr>
        <w:t>na</w:t>
      </w:r>
      <w:r w:rsidRPr="000452B7">
        <w:rPr>
          <w:rFonts w:ascii="Arial" w:hAnsi="Arial" w:cs="Arial"/>
          <w:b/>
          <w:bCs/>
        </w:rPr>
        <w:t xml:space="preserve"> </w:t>
      </w:r>
      <w:hyperlink r:id="rId29" w:history="1">
        <w:r w:rsidRPr="000452B7">
          <w:rPr>
            <w:rStyle w:val="Hipercze"/>
            <w:rFonts w:ascii="Arial" w:hAnsi="Arial" w:cs="Arial"/>
            <w:color w:val="1155CC"/>
          </w:rPr>
          <w:t>platformazakupowa.pl</w:t>
        </w:r>
      </w:hyperlink>
      <w:r w:rsidRPr="000452B7">
        <w:rPr>
          <w:rFonts w:ascii="Arial" w:hAnsi="Arial" w:cs="Arial"/>
          <w:bCs/>
        </w:rPr>
        <w:t>.</w:t>
      </w:r>
      <w:r w:rsidRPr="000452B7">
        <w:rPr>
          <w:rFonts w:ascii="Arial" w:hAnsi="Arial" w:cs="Arial"/>
          <w:b/>
          <w:bCs/>
        </w:rPr>
        <w:t xml:space="preserve"> </w:t>
      </w:r>
      <w:r w:rsidRPr="000452B7">
        <w:rPr>
          <w:rFonts w:ascii="Arial" w:hAnsi="Arial" w:cs="Arial"/>
        </w:rPr>
        <w:t xml:space="preserve">bez ujawniania źródła zapytania. </w:t>
      </w:r>
    </w:p>
    <w:p w14:paraId="0DFDE8DB"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W uzasadnionych przypadkach zamawiający może przed upływem terminu składania ofert zmienić treść SWZ. Dokonaną zmianę treści SWZ zamawiający udostępnia </w:t>
      </w:r>
      <w:r w:rsidRPr="000452B7">
        <w:rPr>
          <w:rFonts w:ascii="Arial" w:hAnsi="Arial" w:cs="Arial"/>
          <w:bCs/>
        </w:rPr>
        <w:t>na</w:t>
      </w:r>
      <w:r w:rsidRPr="000452B7">
        <w:rPr>
          <w:rFonts w:ascii="Arial" w:hAnsi="Arial" w:cs="Arial"/>
          <w:b/>
          <w:bCs/>
        </w:rPr>
        <w:t xml:space="preserve"> </w:t>
      </w:r>
      <w:hyperlink r:id="rId30" w:history="1">
        <w:r w:rsidRPr="000452B7">
          <w:rPr>
            <w:rStyle w:val="Hipercze"/>
            <w:rFonts w:ascii="Arial" w:hAnsi="Arial" w:cs="Arial"/>
            <w:color w:val="1155CC"/>
          </w:rPr>
          <w:t>platformazakupowa.pl</w:t>
        </w:r>
      </w:hyperlink>
      <w:r w:rsidRPr="000452B7">
        <w:rPr>
          <w:rFonts w:ascii="Arial" w:hAnsi="Arial" w:cs="Arial"/>
          <w:bCs/>
        </w:rPr>
        <w:t>.</w:t>
      </w:r>
      <w:r w:rsidRPr="000452B7">
        <w:rPr>
          <w:rFonts w:ascii="Arial" w:hAnsi="Arial" w:cs="Arial"/>
          <w:b/>
          <w:bCs/>
        </w:rPr>
        <w:t xml:space="preserve"> </w:t>
      </w:r>
    </w:p>
    <w:p w14:paraId="60DADD84"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14:paraId="4771077D"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Przedłużenie terminu składania ofert nie wpływa na bieg terminu składania wniosku o wyjaśnienie treści SWZ, o którym mowa w ust. 1.</w:t>
      </w:r>
    </w:p>
    <w:p w14:paraId="56392DE3"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W przypadku gdy wniosek o wyjaśnienie treści SWZ nie wpłynął w terminie, o którym mowa w pkt. 1, zamawiający nie ma obowiązku udzielania wyjaśnień SWZ oraz obowiązku przedłużenia terminu składania ofert.</w:t>
      </w:r>
    </w:p>
    <w:p w14:paraId="6AA23162"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lastRenderedPageBreak/>
        <w:t>Wszelkie wyjaśnienia i modyfikacje, w tym zmiany terminów stają się integralną częścią specyfikacji warunków zamówienia i są wiążące dla Zamawiającego i Wykonawców.</w:t>
      </w:r>
    </w:p>
    <w:p w14:paraId="6B4D6739"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 </w:t>
      </w:r>
    </w:p>
    <w:p w14:paraId="137DE1C2" w14:textId="77777777" w:rsidR="004D4BBF" w:rsidRPr="000452B7" w:rsidRDefault="004D4BBF" w:rsidP="000452B7">
      <w:pPr>
        <w:pStyle w:val="Default"/>
        <w:spacing w:line="360" w:lineRule="auto"/>
        <w:rPr>
          <w:rFonts w:ascii="Arial" w:hAnsi="Arial" w:cs="Arial"/>
        </w:rPr>
      </w:pPr>
    </w:p>
    <w:p w14:paraId="5F4A8041" w14:textId="77777777" w:rsidR="004D4BBF" w:rsidRPr="000452B7" w:rsidRDefault="004D4BBF" w:rsidP="000452B7">
      <w:pPr>
        <w:pStyle w:val="Nagwek4"/>
        <w:spacing w:line="360" w:lineRule="auto"/>
        <w:rPr>
          <w:rFonts w:ascii="Arial" w:hAnsi="Arial" w:cs="Arial"/>
        </w:rPr>
      </w:pPr>
      <w:r w:rsidRPr="000452B7">
        <w:rPr>
          <w:rFonts w:ascii="Arial" w:hAnsi="Arial" w:cs="Arial"/>
        </w:rPr>
        <w:t>ROZDZIAŁ XII  Sposób obliczenia ceny oferty</w:t>
      </w:r>
    </w:p>
    <w:p w14:paraId="482720F8" w14:textId="77777777" w:rsidR="004D4BBF" w:rsidRPr="000452B7" w:rsidRDefault="004D4BBF" w:rsidP="000452B7">
      <w:pPr>
        <w:spacing w:line="360" w:lineRule="auto"/>
        <w:jc w:val="both"/>
        <w:rPr>
          <w:rFonts w:ascii="Arial" w:hAnsi="Arial" w:cs="Arial"/>
          <w:color w:val="000000"/>
          <w:sz w:val="24"/>
          <w:szCs w:val="24"/>
        </w:rPr>
      </w:pPr>
    </w:p>
    <w:p w14:paraId="20289E64"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2"/>
          <w:sz w:val="24"/>
          <w:szCs w:val="24"/>
        </w:rPr>
        <w:t xml:space="preserve">Za wykonanie przedmiotu zamówienia zamawiający przewiduje </w:t>
      </w:r>
      <w:r w:rsidRPr="000452B7">
        <w:rPr>
          <w:rFonts w:ascii="Arial" w:hAnsi="Arial" w:cs="Arial"/>
          <w:b/>
          <w:spacing w:val="-2"/>
          <w:sz w:val="24"/>
          <w:szCs w:val="24"/>
        </w:rPr>
        <w:t xml:space="preserve">wynagrodzenie ryczałtowe </w:t>
      </w:r>
      <w:r w:rsidRPr="000452B7">
        <w:rPr>
          <w:rFonts w:ascii="Arial" w:hAnsi="Arial" w:cs="Arial"/>
          <w:spacing w:val="-2"/>
          <w:sz w:val="24"/>
          <w:szCs w:val="24"/>
        </w:rPr>
        <w:t>w danej części zamówienia.</w:t>
      </w:r>
    </w:p>
    <w:p w14:paraId="51512311"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dokumentacji projektowej, specyfikacji technicznej wykonania i odbioru robót budowlanych oraz niniejszej swz,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Ustalone wynagrodzenie ryczałtowe jest niezmienne, nie podlega przeliczeniom i obejmuje wszelkie </w:t>
      </w:r>
      <w:r w:rsidRPr="000452B7">
        <w:rPr>
          <w:rFonts w:ascii="Arial" w:hAnsi="Arial" w:cs="Arial"/>
          <w:spacing w:val="-6"/>
          <w:sz w:val="24"/>
          <w:szCs w:val="24"/>
        </w:rPr>
        <w:lastRenderedPageBreak/>
        <w:t>narzuty i dodatki wykonawcy niezależnie od rozmiaru robót i innych świadczeń oraz ponoszonych kosztów ich realizacji.</w:t>
      </w:r>
    </w:p>
    <w:p w14:paraId="30BB1A9E"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Cena podana w formularzu ofertowym jest ceną ostateczną, niepodlegającą negocjacji i wyczerpującą wszelkie należności wykonawcy wobec zamawiającego związane z realizacją przedmiotu zamówienia.</w:t>
      </w:r>
    </w:p>
    <w:p w14:paraId="14F8F844"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z w:val="24"/>
          <w:szCs w:val="24"/>
        </w:rPr>
        <w:t>Cena ofertowa musi obejmować wszystkie prace jakie z technicznego punktu widzenia są konieczne do prawidłowego wykonania przedmiotu zamówienia i przekazania do użytkowania, zgodnie z SWZ, dokumentacją projektową, Specyfikacją Techniczną Wykonania i Odbioru Robót Budowlanych, obowiązującymi przepisami, normami i warunkami technicznymi.</w:t>
      </w:r>
    </w:p>
    <w:p w14:paraId="2E590C84"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 xml:space="preserve">Załączone do swz  przedmiary robót nie są podstawą sporządzenia przez wykonawcę wyceny, a mają jedynie charakter pomocniczy, informacyjny. Wobec powyższego mogą występować rozbieżności pomiędzy ilością i zakresem prac wykazanych w załączonych przedmiarach robót, a ilością i zakresem prac do wykonania wynikających  z dokumentacji projektowej, specyfikacji technicznej wykonania i odbioru robót budowlanych oraz opisu przedmiotu zamówienia. Ilości i zakres prac wskazany w przedmiarach robót nie jest wiążący dla wykonawcy. </w:t>
      </w:r>
    </w:p>
    <w:p w14:paraId="2941E631"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z w:val="24"/>
          <w:szCs w:val="24"/>
        </w:rPr>
        <w:t>Podane w przedmiarach robót podstawy nakładów w postaci odpowiednich tablic KNR użyte są jedynie w celu pełniejszego opisu robót. Podana podstawa nie stanowi obowiązującej dla wykonawcy podstawy przy kalkulacji ceny. Podstawą dla wykonawcy winna być jego własna oparta na rachunku ekonomicznym kalkulacja.</w:t>
      </w:r>
    </w:p>
    <w:p w14:paraId="6028AF27"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Obliczona przez wykonawcę cena oferty powinna zawierać wszystkie koszty bezpośrednie i pośrednie, niezbędne dla terminowego i prawidłowego wykonania przedmiotu zamówienia.</w:t>
      </w:r>
    </w:p>
    <w:p w14:paraId="13D464B4"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b/>
          <w:sz w:val="24"/>
          <w:szCs w:val="24"/>
        </w:rPr>
        <w:t xml:space="preserve">Wykonawca w cenie oferty zobowiązany jest uwzględnić również koszty związane </w:t>
      </w:r>
      <w:r w:rsidR="0080715D">
        <w:rPr>
          <w:rFonts w:ascii="Arial" w:hAnsi="Arial" w:cs="Arial"/>
          <w:b/>
          <w:sz w:val="24"/>
          <w:szCs w:val="24"/>
        </w:rPr>
        <w:t xml:space="preserve">m.in. </w:t>
      </w:r>
      <w:r w:rsidRPr="000452B7">
        <w:rPr>
          <w:rFonts w:ascii="Arial" w:hAnsi="Arial" w:cs="Arial"/>
          <w:b/>
          <w:sz w:val="24"/>
          <w:szCs w:val="24"/>
        </w:rPr>
        <w:t>z:</w:t>
      </w:r>
    </w:p>
    <w:p w14:paraId="562818B1"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kosztami ubezpieczenia od odpowiedzialności cywilnej i następstw nieszczęśliwych wypadków,</w:t>
      </w:r>
    </w:p>
    <w:p w14:paraId="5B482D31"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organizacją zaplecza budowy</w:t>
      </w:r>
      <w:r w:rsidRPr="000452B7">
        <w:rPr>
          <w:rFonts w:ascii="Arial" w:hAnsi="Arial" w:cs="Arial"/>
          <w:color w:val="000000"/>
          <w:sz w:val="24"/>
          <w:szCs w:val="24"/>
        </w:rPr>
        <w:t>,</w:t>
      </w:r>
    </w:p>
    <w:p w14:paraId="7AFAAA68"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podatkiem VAT naliczonym zgodnie z obowiązującymi przepisami,</w:t>
      </w:r>
    </w:p>
    <w:p w14:paraId="7D68506A"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oznaczeniem terenu budowy zgodnie z obowiązującymi przepisami,</w:t>
      </w:r>
    </w:p>
    <w:p w14:paraId="25E1DD6F"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lastRenderedPageBreak/>
        <w:t>ochroną mienia, warunków bhp i ppoż. na placu budowy,</w:t>
      </w:r>
    </w:p>
    <w:p w14:paraId="64F8A697"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wyznaczeniem strefy bezpieczeństwa i utrzymaniem jej w sprawności technicznej,</w:t>
      </w:r>
    </w:p>
    <w:p w14:paraId="321BE2B2"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poborem energii elektrycznej i wody (100% kosztów),</w:t>
      </w:r>
    </w:p>
    <w:p w14:paraId="72D49975"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robotami przygotowawczymi, porządkowymi, składowaniem materiałów i utylizacji materiałów odpadowych wraz ze składowaniem nadmiaru urobku,</w:t>
      </w:r>
    </w:p>
    <w:p w14:paraId="611012B1"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color w:val="000000"/>
          <w:sz w:val="24"/>
          <w:szCs w:val="24"/>
        </w:rPr>
        <w:t>zajęciem pasa drogowego (chodnika) wraz ze wszystkimi uzgodnieniami i opłatami (jeżeli zajdzie taka potrzeba),</w:t>
      </w:r>
    </w:p>
    <w:p w14:paraId="40A9ED70"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pacing w:val="-4"/>
          <w:sz w:val="24"/>
          <w:szCs w:val="24"/>
        </w:rPr>
        <w:t>składowaniem, segregowaniem i unieszkodliwianiem odpadów, wraz z ich wywozem i opłatami z tym związanymi.</w:t>
      </w:r>
    </w:p>
    <w:p w14:paraId="5206B30F"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color w:val="000000"/>
          <w:spacing w:val="-4"/>
          <w:sz w:val="24"/>
          <w:szCs w:val="24"/>
        </w:rPr>
        <w:t xml:space="preserve">wykonaniem dokumentacji fotograficznej </w:t>
      </w:r>
      <w:r w:rsidR="00B85AC0">
        <w:rPr>
          <w:rFonts w:ascii="Arial" w:hAnsi="Arial" w:cs="Arial"/>
          <w:color w:val="000000"/>
          <w:spacing w:val="-4"/>
          <w:sz w:val="24"/>
          <w:szCs w:val="24"/>
        </w:rPr>
        <w:t xml:space="preserve">przed i </w:t>
      </w:r>
      <w:r w:rsidRPr="000452B7">
        <w:rPr>
          <w:rFonts w:ascii="Arial" w:hAnsi="Arial" w:cs="Arial"/>
          <w:color w:val="000000"/>
          <w:spacing w:val="-4"/>
          <w:sz w:val="24"/>
          <w:szCs w:val="24"/>
        </w:rPr>
        <w:t>po wykonaniu robót,</w:t>
      </w:r>
    </w:p>
    <w:p w14:paraId="66102A54"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opracowaniem planu bezpieczeństwa i ochrony zdrowia,</w:t>
      </w:r>
    </w:p>
    <w:p w14:paraId="3CA7A837" w14:textId="75969171" w:rsidR="00B85AC0" w:rsidRPr="001761F1" w:rsidRDefault="004D4BBF" w:rsidP="001761F1">
      <w:pPr>
        <w:numPr>
          <w:ilvl w:val="1"/>
          <w:numId w:val="31"/>
        </w:numPr>
        <w:tabs>
          <w:tab w:val="left" w:pos="851"/>
        </w:tabs>
        <w:spacing w:line="360" w:lineRule="auto"/>
        <w:ind w:left="851"/>
        <w:jc w:val="both"/>
        <w:rPr>
          <w:rFonts w:ascii="Arial" w:hAnsi="Arial" w:cs="Arial"/>
          <w:sz w:val="24"/>
          <w:szCs w:val="24"/>
        </w:rPr>
      </w:pPr>
      <w:r w:rsidRPr="00B85AC0">
        <w:rPr>
          <w:rFonts w:ascii="Arial" w:hAnsi="Arial" w:cs="Arial"/>
          <w:sz w:val="24"/>
          <w:szCs w:val="24"/>
        </w:rPr>
        <w:t>wykonaniem na swój koszt odkrywki elementów robót budzących wątpliwości w celu stwierdzenia jakości ich wykonania, jeżeli wykonanie tych robót nie zostało zgłoszone do odbioru przed ich zakryciem,</w:t>
      </w:r>
    </w:p>
    <w:p w14:paraId="06ED2C90"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pacing w:val="-4"/>
          <w:sz w:val="24"/>
          <w:szCs w:val="24"/>
        </w:rPr>
        <w:t>wszelkimi innymi kosztami koniecznymi do poniesienia w celu zrealizowania przedmiotu zamówienia</w:t>
      </w:r>
    </w:p>
    <w:p w14:paraId="53D336FA"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z w:val="24"/>
          <w:szCs w:val="24"/>
        </w:rPr>
        <w:t>Rozliczenia pomiędzy zamawiającym a wykonawcą będą prowadzone w walucie PLN.</w:t>
      </w:r>
    </w:p>
    <w:p w14:paraId="68F0E42B" w14:textId="77777777" w:rsidR="004D4BBF" w:rsidRPr="000452B7" w:rsidRDefault="004D4BBF" w:rsidP="000452B7">
      <w:pPr>
        <w:numPr>
          <w:ilvl w:val="0"/>
          <w:numId w:val="31"/>
        </w:numPr>
        <w:spacing w:line="360" w:lineRule="auto"/>
        <w:ind w:hanging="502"/>
        <w:jc w:val="both"/>
        <w:rPr>
          <w:rFonts w:ascii="Arial" w:hAnsi="Arial" w:cs="Arial"/>
          <w:sz w:val="24"/>
          <w:szCs w:val="24"/>
        </w:rPr>
      </w:pPr>
      <w:r w:rsidRPr="000452B7">
        <w:rPr>
          <w:rFonts w:ascii="Arial" w:hAnsi="Arial" w:cs="Arial"/>
          <w:spacing w:val="-4"/>
          <w:sz w:val="24"/>
          <w:szCs w:val="24"/>
        </w:rPr>
        <w:t>Cena musi być wyrażona w złotych polskich niezależnie od wchodzących w jej skład elementów, z dokładnością do dwóch miejsc po przecinku. Tak obliczona cena będzie brana pod uwagę przez komisję przetargową w trakcie wyboru najkorzystniejszej oferty.</w:t>
      </w:r>
    </w:p>
    <w:p w14:paraId="7C6E2D2B" w14:textId="77777777" w:rsidR="004D4BBF" w:rsidRPr="000452B7" w:rsidRDefault="004D4BBF" w:rsidP="000452B7">
      <w:pPr>
        <w:numPr>
          <w:ilvl w:val="0"/>
          <w:numId w:val="31"/>
        </w:numPr>
        <w:spacing w:line="360" w:lineRule="auto"/>
        <w:ind w:hanging="502"/>
        <w:jc w:val="both"/>
        <w:rPr>
          <w:rFonts w:ascii="Arial" w:hAnsi="Arial" w:cs="Arial"/>
          <w:sz w:val="24"/>
          <w:szCs w:val="24"/>
        </w:rPr>
      </w:pPr>
      <w:r w:rsidRPr="000452B7">
        <w:rPr>
          <w:rFonts w:ascii="Arial" w:hAnsi="Arial" w:cs="Arial"/>
          <w:b/>
          <w:spacing w:val="-4"/>
          <w:sz w:val="24"/>
          <w:szCs w:val="24"/>
        </w:rPr>
        <w:t xml:space="preserve">Wykonawca składając ofertę, zobowiązany jest: </w:t>
      </w:r>
    </w:p>
    <w:p w14:paraId="29C7CBE0" w14:textId="77777777" w:rsidR="004D4BBF" w:rsidRPr="000452B7" w:rsidRDefault="004D4BBF" w:rsidP="000452B7">
      <w:pPr>
        <w:spacing w:line="360" w:lineRule="auto"/>
        <w:ind w:left="360"/>
        <w:jc w:val="both"/>
        <w:rPr>
          <w:rFonts w:ascii="Arial" w:hAnsi="Arial" w:cs="Arial"/>
          <w:sz w:val="24"/>
          <w:szCs w:val="24"/>
        </w:rPr>
      </w:pPr>
      <w:r w:rsidRPr="000452B7">
        <w:rPr>
          <w:rFonts w:ascii="Arial" w:hAnsi="Arial" w:cs="Arial"/>
          <w:spacing w:val="-4"/>
          <w:sz w:val="24"/>
          <w:szCs w:val="24"/>
        </w:rPr>
        <w:t>poinformować zamawiającego, czy wybór oferty będzie prowadzić do powstania u zamawiającego obowiązku podatkowego, wskazując:</w:t>
      </w:r>
    </w:p>
    <w:p w14:paraId="70E51096" w14:textId="77777777" w:rsidR="004D4BBF" w:rsidRPr="000452B7" w:rsidRDefault="004D4BBF" w:rsidP="000452B7">
      <w:pPr>
        <w:numPr>
          <w:ilvl w:val="1"/>
          <w:numId w:val="31"/>
        </w:numPr>
        <w:tabs>
          <w:tab w:val="clear" w:pos="708"/>
          <w:tab w:val="left" w:pos="709"/>
        </w:tabs>
        <w:spacing w:line="360" w:lineRule="auto"/>
        <w:ind w:left="709" w:hanging="283"/>
        <w:jc w:val="both"/>
        <w:rPr>
          <w:rFonts w:ascii="Arial" w:hAnsi="Arial" w:cs="Arial"/>
          <w:sz w:val="24"/>
          <w:szCs w:val="24"/>
        </w:rPr>
      </w:pPr>
      <w:r w:rsidRPr="000452B7">
        <w:rPr>
          <w:rFonts w:ascii="Arial" w:hAnsi="Arial" w:cs="Arial"/>
          <w:spacing w:val="-4"/>
          <w:sz w:val="24"/>
          <w:szCs w:val="24"/>
        </w:rPr>
        <w:t>nazwę (rodzaj) towaru lub usługi, których dostawa lub świadczenie będzie prowadzić do jego powstania,</w:t>
      </w:r>
    </w:p>
    <w:p w14:paraId="1EBA3DE2" w14:textId="77777777" w:rsidR="004D4BBF" w:rsidRPr="000452B7" w:rsidRDefault="004D4BBF" w:rsidP="000452B7">
      <w:pPr>
        <w:numPr>
          <w:ilvl w:val="1"/>
          <w:numId w:val="31"/>
        </w:numPr>
        <w:tabs>
          <w:tab w:val="clear" w:pos="708"/>
          <w:tab w:val="left" w:pos="709"/>
        </w:tabs>
        <w:spacing w:line="360" w:lineRule="auto"/>
        <w:ind w:hanging="1374"/>
        <w:jc w:val="both"/>
        <w:rPr>
          <w:rFonts w:ascii="Arial" w:hAnsi="Arial" w:cs="Arial"/>
          <w:sz w:val="24"/>
          <w:szCs w:val="24"/>
        </w:rPr>
      </w:pPr>
      <w:r w:rsidRPr="000452B7">
        <w:rPr>
          <w:rFonts w:ascii="Arial" w:hAnsi="Arial" w:cs="Arial"/>
          <w:spacing w:val="-4"/>
          <w:sz w:val="24"/>
          <w:szCs w:val="24"/>
        </w:rPr>
        <w:t>wskazać wartość towaru lub usługi, bez kwoty podatku,</w:t>
      </w:r>
    </w:p>
    <w:p w14:paraId="69E4D673" w14:textId="77777777" w:rsidR="004D4BBF" w:rsidRPr="000452B7" w:rsidRDefault="004D4BBF" w:rsidP="000452B7">
      <w:pPr>
        <w:numPr>
          <w:ilvl w:val="1"/>
          <w:numId w:val="31"/>
        </w:numPr>
        <w:tabs>
          <w:tab w:val="clear" w:pos="708"/>
          <w:tab w:val="left" w:pos="709"/>
        </w:tabs>
        <w:spacing w:line="360" w:lineRule="auto"/>
        <w:ind w:left="709" w:hanging="283"/>
        <w:jc w:val="both"/>
        <w:rPr>
          <w:rFonts w:ascii="Arial" w:hAnsi="Arial" w:cs="Arial"/>
          <w:sz w:val="24"/>
          <w:szCs w:val="24"/>
        </w:rPr>
      </w:pPr>
      <w:r w:rsidRPr="000452B7">
        <w:rPr>
          <w:rFonts w:ascii="Arial" w:hAnsi="Arial" w:cs="Arial"/>
          <w:spacing w:val="-4"/>
          <w:sz w:val="24"/>
          <w:szCs w:val="24"/>
        </w:rPr>
        <w:t xml:space="preserve">podać kwotę podatku od towarów i usług, która powinna być doliczona do ceny złożonej oferty, o ile cena złożonej oferty nie zawiera ww. kwoty podatku. </w:t>
      </w:r>
    </w:p>
    <w:p w14:paraId="0B03E155" w14:textId="77777777" w:rsidR="004D4BBF" w:rsidRPr="000452B7" w:rsidRDefault="004D4BBF" w:rsidP="000452B7">
      <w:pPr>
        <w:tabs>
          <w:tab w:val="left" w:pos="709"/>
        </w:tabs>
        <w:spacing w:line="360" w:lineRule="auto"/>
        <w:ind w:left="426"/>
        <w:jc w:val="both"/>
        <w:rPr>
          <w:rFonts w:ascii="Arial" w:hAnsi="Arial" w:cs="Arial"/>
          <w:sz w:val="24"/>
          <w:szCs w:val="24"/>
        </w:rPr>
      </w:pPr>
      <w:r w:rsidRPr="000452B7">
        <w:rPr>
          <w:rFonts w:ascii="Arial" w:hAnsi="Arial" w:cs="Arial"/>
          <w:spacing w:val="-4"/>
          <w:sz w:val="24"/>
          <w:szCs w:val="24"/>
        </w:rPr>
        <w:t xml:space="preserve">W przypadku niezłożenia przedmiotowej informacji w formularzu ofertowym stanowiącym załącznik nr 1 do SWZ, Zamawiający przyjmie, że złożono ofertę, której </w:t>
      </w:r>
      <w:r w:rsidRPr="000452B7">
        <w:rPr>
          <w:rFonts w:ascii="Arial" w:hAnsi="Arial" w:cs="Arial"/>
          <w:spacing w:val="-4"/>
          <w:sz w:val="24"/>
          <w:szCs w:val="24"/>
        </w:rPr>
        <w:lastRenderedPageBreak/>
        <w:t>wybór nie prowadzi do powstania u Zamawiającego obowiązku podatkowego zgodnie z przepisami o podatku od towarów i usług.</w:t>
      </w:r>
    </w:p>
    <w:p w14:paraId="2EE82E68" w14:textId="77777777" w:rsidR="004D4BBF" w:rsidRPr="000452B7" w:rsidRDefault="004D4BBF" w:rsidP="000452B7">
      <w:pPr>
        <w:widowControl w:val="0"/>
        <w:autoSpaceDE w:val="0"/>
        <w:spacing w:before="2" w:line="360" w:lineRule="auto"/>
        <w:rPr>
          <w:rFonts w:ascii="Arial" w:hAnsi="Arial" w:cs="Arial"/>
          <w:color w:val="000000"/>
          <w:spacing w:val="-4"/>
          <w:sz w:val="24"/>
          <w:szCs w:val="24"/>
        </w:rPr>
      </w:pPr>
    </w:p>
    <w:p w14:paraId="1C490BEC" w14:textId="77777777" w:rsidR="004D4BBF" w:rsidRPr="000452B7" w:rsidRDefault="004D4BBF" w:rsidP="000452B7">
      <w:pPr>
        <w:pStyle w:val="Nagwek4"/>
        <w:spacing w:line="360" w:lineRule="auto"/>
        <w:rPr>
          <w:rFonts w:ascii="Arial" w:hAnsi="Arial" w:cs="Arial"/>
        </w:rPr>
      </w:pPr>
      <w:r w:rsidRPr="000452B7">
        <w:rPr>
          <w:rFonts w:ascii="Arial" w:hAnsi="Arial" w:cs="Arial"/>
        </w:rPr>
        <w:t>ROZDZIAŁ XIII Opis sposobu przygotowania oferty</w:t>
      </w:r>
    </w:p>
    <w:p w14:paraId="395B22CB" w14:textId="77777777" w:rsidR="004D4BBF" w:rsidRPr="000452B7" w:rsidRDefault="004D4BBF" w:rsidP="000452B7">
      <w:pPr>
        <w:widowControl w:val="0"/>
        <w:tabs>
          <w:tab w:val="left" w:pos="1276"/>
        </w:tabs>
        <w:autoSpaceDE w:val="0"/>
        <w:spacing w:line="360" w:lineRule="auto"/>
        <w:ind w:left="1276" w:right="786" w:hanging="709"/>
        <w:jc w:val="both"/>
        <w:rPr>
          <w:rFonts w:ascii="Arial" w:hAnsi="Arial" w:cs="Arial"/>
          <w:color w:val="000000"/>
          <w:spacing w:val="1"/>
          <w:sz w:val="24"/>
          <w:szCs w:val="24"/>
        </w:rPr>
      </w:pPr>
    </w:p>
    <w:p w14:paraId="78529937"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1.</w:t>
      </w:r>
      <w:r w:rsidRPr="000452B7">
        <w:rPr>
          <w:rFonts w:ascii="Arial" w:hAnsi="Arial" w:cs="Arial"/>
          <w:color w:val="000000"/>
          <w:spacing w:val="1"/>
          <w:sz w:val="24"/>
          <w:szCs w:val="24"/>
        </w:rPr>
        <w:tab/>
        <w:t>Wykonawca może złożyć tylko jedną ofertę. Złożenie większej liczby ofert lub oferty zawierającej propozycje wariantowe podlegać będzie odrzuceniu.</w:t>
      </w:r>
    </w:p>
    <w:p w14:paraId="13CCBA29"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2.</w:t>
      </w:r>
      <w:r w:rsidRPr="000452B7">
        <w:rPr>
          <w:rFonts w:ascii="Arial" w:hAnsi="Arial" w:cs="Arial"/>
          <w:color w:val="000000"/>
          <w:spacing w:val="1"/>
          <w:sz w:val="24"/>
          <w:szCs w:val="24"/>
        </w:rPr>
        <w:tab/>
        <w:t>Treść oferty musi odpowiadać treści SWZ.</w:t>
      </w:r>
    </w:p>
    <w:p w14:paraId="300E6F04"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3.</w:t>
      </w:r>
      <w:r w:rsidRPr="000452B7">
        <w:rPr>
          <w:rFonts w:ascii="Arial" w:hAnsi="Arial" w:cs="Arial"/>
          <w:color w:val="000000"/>
          <w:spacing w:val="1"/>
          <w:sz w:val="24"/>
          <w:szCs w:val="24"/>
        </w:rPr>
        <w:tab/>
        <w:t xml:space="preserve">Ofertę składa się na Formularzu Ofertowym – zgodnie z Załącznikiem nr 1 do SWZ. </w:t>
      </w:r>
    </w:p>
    <w:p w14:paraId="34C5C82B"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spacing w:val="1"/>
          <w:sz w:val="24"/>
          <w:szCs w:val="24"/>
        </w:rPr>
        <w:t>4.</w:t>
      </w:r>
      <w:r w:rsidRPr="000452B7">
        <w:rPr>
          <w:rFonts w:ascii="Arial" w:hAnsi="Arial" w:cs="Arial"/>
          <w:spacing w:val="1"/>
          <w:sz w:val="24"/>
          <w:szCs w:val="24"/>
        </w:rPr>
        <w:tab/>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229CD9B0"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5.</w:t>
      </w:r>
      <w:r w:rsidRPr="000452B7">
        <w:rPr>
          <w:rFonts w:ascii="Arial" w:hAnsi="Arial" w:cs="Arial"/>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14:paraId="7657F406"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6.</w:t>
      </w:r>
      <w:r w:rsidRPr="000452B7">
        <w:rPr>
          <w:rFonts w:ascii="Arial" w:hAnsi="Arial" w:cs="Arial"/>
          <w:color w:val="000000"/>
          <w:spacing w:val="1"/>
          <w:sz w:val="24"/>
          <w:szCs w:val="24"/>
        </w:rPr>
        <w:tab/>
        <w:t xml:space="preserve">Ofertę składa się pod rygorem nieważności w formie elektronicznej lub w postaci elektronicznej opatrzonej elektronicznym kwalifikowanym podpisem, podpisem zaufanym lub podpisem osobistym. </w:t>
      </w:r>
    </w:p>
    <w:p w14:paraId="27398823"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ab/>
      </w:r>
      <w:r w:rsidRPr="000452B7">
        <w:rPr>
          <w:rFonts w:ascii="Arial" w:hAnsi="Arial" w:cs="Arial"/>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Pr="000452B7">
        <w:rPr>
          <w:rFonts w:ascii="Arial" w:hAnsi="Arial" w:cs="Arial"/>
          <w:color w:val="000000"/>
          <w:spacing w:val="-6"/>
          <w:sz w:val="24"/>
          <w:szCs w:val="24"/>
          <w:u w:val="single"/>
        </w:rPr>
        <w:t>platformazakupowa.pl</w:t>
      </w:r>
      <w:r w:rsidRPr="000452B7">
        <w:rPr>
          <w:rFonts w:ascii="Arial" w:hAnsi="Arial" w:cs="Arial"/>
          <w:color w:val="000000"/>
          <w:spacing w:val="-6"/>
          <w:sz w:val="24"/>
          <w:szCs w:val="24"/>
        </w:rPr>
        <w:t>) oraz dodatkowo dla całego pakietu dokumentów w kroku 2 Formularza składania oferty lub wniosku (po kliknięciu w przycisk Przejdź do podsumowania).</w:t>
      </w:r>
    </w:p>
    <w:p w14:paraId="6528673A"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7.</w:t>
      </w:r>
      <w:r w:rsidRPr="000452B7">
        <w:rPr>
          <w:rFonts w:ascii="Arial" w:hAnsi="Arial" w:cs="Arial"/>
          <w:color w:val="000000"/>
          <w:spacing w:val="1"/>
          <w:sz w:val="24"/>
          <w:szCs w:val="24"/>
        </w:rPr>
        <w:tab/>
        <w:t>Oferta powinna być sporządzona w języku polskim. Każdy dokument składający się na ofertę powinien być czytelny.</w:t>
      </w:r>
    </w:p>
    <w:p w14:paraId="5A0D04F8"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8.</w:t>
      </w:r>
      <w:r w:rsidRPr="000452B7">
        <w:rPr>
          <w:rFonts w:ascii="Arial" w:hAnsi="Arial" w:cs="Arial"/>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1" w:history="1">
        <w:r w:rsidRPr="000452B7">
          <w:rPr>
            <w:rStyle w:val="Hipercze"/>
            <w:rFonts w:ascii="Arial" w:hAnsi="Arial" w:cs="Arial"/>
            <w:spacing w:val="1"/>
            <w:sz w:val="24"/>
            <w:szCs w:val="24"/>
          </w:rPr>
          <w:t>https://platformazakupowa.pl/strona/45-instrukcje</w:t>
        </w:r>
      </w:hyperlink>
      <w:r w:rsidRPr="000452B7">
        <w:rPr>
          <w:rFonts w:ascii="Arial" w:hAnsi="Arial" w:cs="Arial"/>
          <w:color w:val="000000"/>
          <w:spacing w:val="1"/>
          <w:sz w:val="24"/>
          <w:szCs w:val="24"/>
          <w:u w:val="single"/>
        </w:rPr>
        <w:t xml:space="preserve"> .</w:t>
      </w:r>
      <w:r w:rsidRPr="000452B7">
        <w:rPr>
          <w:rFonts w:ascii="Arial" w:hAnsi="Arial" w:cs="Arial"/>
          <w:color w:val="000000"/>
          <w:spacing w:val="1"/>
          <w:sz w:val="24"/>
          <w:szCs w:val="24"/>
        </w:rPr>
        <w:t xml:space="preserve"> Przed upływem terminu składania ofert, Wykonawca może wprowadzić zmiany do </w:t>
      </w:r>
      <w:r w:rsidRPr="000452B7">
        <w:rPr>
          <w:rFonts w:ascii="Arial" w:hAnsi="Arial" w:cs="Arial"/>
          <w:color w:val="000000"/>
          <w:spacing w:val="1"/>
          <w:sz w:val="24"/>
          <w:szCs w:val="24"/>
        </w:rPr>
        <w:lastRenderedPageBreak/>
        <w:t xml:space="preserve">złożonej oferty lub wycofać ofertę. W tym celu należy w systemie Platformy kliknąć przycisk „Wycofaj ofertę”. Zmiana oferty następuje poprzez wycofanie oferty oraz jej ponownym złożeniu. Instrukcja: </w:t>
      </w:r>
      <w:hyperlink r:id="rId32" w:history="1">
        <w:r w:rsidRPr="000452B7">
          <w:rPr>
            <w:rStyle w:val="Hipercze"/>
            <w:rFonts w:ascii="Arial" w:hAnsi="Arial" w:cs="Arial"/>
            <w:spacing w:val="1"/>
            <w:sz w:val="24"/>
            <w:szCs w:val="24"/>
          </w:rPr>
          <w:t>https://platformazakupowa.pl/strona/45-instrukcje</w:t>
        </w:r>
      </w:hyperlink>
      <w:r w:rsidRPr="000452B7">
        <w:rPr>
          <w:rFonts w:ascii="Arial" w:hAnsi="Arial" w:cs="Arial"/>
          <w:color w:val="000000"/>
          <w:spacing w:val="1"/>
          <w:sz w:val="24"/>
          <w:szCs w:val="24"/>
          <w:u w:val="single"/>
        </w:rPr>
        <w:t xml:space="preserve"> </w:t>
      </w:r>
    </w:p>
    <w:p w14:paraId="40848352"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9.</w:t>
      </w:r>
      <w:r w:rsidRPr="000452B7">
        <w:rPr>
          <w:rFonts w:ascii="Arial" w:hAnsi="Arial" w:cs="Arial"/>
          <w:color w:val="000000"/>
          <w:spacing w:val="1"/>
          <w:sz w:val="24"/>
          <w:szCs w:val="24"/>
        </w:rPr>
        <w:tab/>
        <w:t>Podmiotowe środki dowodowe lub inne dokumenty, w tym dokumenty potwierdzające umocowanie do reprezentowania, sporządzone w języku obcym przekazuje się wraz z tłumaczeniem na język polski.</w:t>
      </w:r>
    </w:p>
    <w:p w14:paraId="36AEC9D7"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10.</w:t>
      </w:r>
      <w:r w:rsidRPr="000452B7">
        <w:rPr>
          <w:rFonts w:ascii="Arial" w:hAnsi="Arial" w:cs="Arial"/>
          <w:color w:val="000000"/>
          <w:spacing w:val="1"/>
          <w:sz w:val="24"/>
          <w:szCs w:val="24"/>
        </w:rPr>
        <w:tab/>
        <w:t>Wszystkie koszty związane z uczestnictwem w postępowaniu, w szczególności z przygotowaniem i złożeniem oferty ponosi Wykonawca składający ofertę. Zamawiający nie przewiduje zwrotu kosztów udziału w postępowaniu.</w:t>
      </w:r>
    </w:p>
    <w:p w14:paraId="6A8209E8"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6"/>
          <w:sz w:val="24"/>
          <w:szCs w:val="24"/>
        </w:rPr>
        <w:t>11.</w:t>
      </w:r>
      <w:r w:rsidRPr="000452B7">
        <w:rPr>
          <w:rFonts w:ascii="Arial" w:hAnsi="Arial" w:cs="Arial"/>
          <w:color w:val="000000"/>
          <w:spacing w:val="-6"/>
          <w:sz w:val="24"/>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9C2EA17"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12.</w:t>
      </w:r>
      <w:r w:rsidRPr="000452B7">
        <w:rPr>
          <w:rFonts w:ascii="Arial" w:hAnsi="Arial" w:cs="Arial"/>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14:paraId="659B41E7" w14:textId="77777777" w:rsidR="004D4BBF" w:rsidRPr="000452B7" w:rsidRDefault="004D4BBF" w:rsidP="000452B7">
      <w:pPr>
        <w:spacing w:line="360" w:lineRule="auto"/>
        <w:jc w:val="both"/>
        <w:rPr>
          <w:rFonts w:ascii="Arial" w:hAnsi="Arial" w:cs="Arial"/>
          <w:color w:val="000000"/>
          <w:spacing w:val="1"/>
          <w:sz w:val="24"/>
          <w:szCs w:val="24"/>
        </w:rPr>
      </w:pPr>
    </w:p>
    <w:p w14:paraId="103C3B0C" w14:textId="77777777" w:rsidR="004D4BBF" w:rsidRPr="000452B7" w:rsidRDefault="004D4BBF" w:rsidP="000452B7">
      <w:pPr>
        <w:pStyle w:val="Nagwek4"/>
        <w:spacing w:line="360" w:lineRule="auto"/>
        <w:rPr>
          <w:rFonts w:ascii="Arial" w:hAnsi="Arial" w:cs="Arial"/>
        </w:rPr>
      </w:pPr>
      <w:r w:rsidRPr="000452B7">
        <w:rPr>
          <w:rFonts w:ascii="Arial" w:hAnsi="Arial" w:cs="Arial"/>
        </w:rPr>
        <w:t>ROZDZIAŁ XIV Składanie i otwarcie ofert</w:t>
      </w:r>
    </w:p>
    <w:p w14:paraId="71B2060F" w14:textId="77777777" w:rsidR="004D4BBF" w:rsidRPr="000452B7" w:rsidRDefault="004D4BBF" w:rsidP="000452B7">
      <w:pPr>
        <w:autoSpaceDE w:val="0"/>
        <w:spacing w:line="360" w:lineRule="auto"/>
        <w:rPr>
          <w:rFonts w:ascii="Arial" w:hAnsi="Arial" w:cs="Arial"/>
          <w:color w:val="000000"/>
          <w:sz w:val="24"/>
          <w:szCs w:val="24"/>
        </w:rPr>
      </w:pPr>
    </w:p>
    <w:p w14:paraId="559F7152" w14:textId="21030223" w:rsidR="004D4BBF" w:rsidRPr="000452B7" w:rsidRDefault="004D4BBF" w:rsidP="000452B7">
      <w:pPr>
        <w:pStyle w:val="Akapitzlist"/>
        <w:widowControl w:val="0"/>
        <w:tabs>
          <w:tab w:val="left" w:pos="426"/>
          <w:tab w:val="left" w:pos="935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lang w:val="pl-PL"/>
        </w:rPr>
        <w:t xml:space="preserve">1. </w:t>
      </w:r>
      <w:r w:rsidRPr="000452B7">
        <w:rPr>
          <w:rFonts w:ascii="Arial" w:hAnsi="Arial" w:cs="Arial"/>
          <w:color w:val="000000"/>
          <w:spacing w:val="-1"/>
          <w:sz w:val="24"/>
          <w:szCs w:val="24"/>
          <w:lang w:val="pl-PL"/>
        </w:rPr>
        <w:tab/>
      </w:r>
      <w:r w:rsidRPr="000452B7">
        <w:rPr>
          <w:rFonts w:ascii="Arial" w:hAnsi="Arial" w:cs="Arial"/>
          <w:color w:val="000000"/>
          <w:spacing w:val="-1"/>
          <w:sz w:val="24"/>
          <w:szCs w:val="24"/>
        </w:rPr>
        <w:t>O</w:t>
      </w:r>
      <w:r w:rsidRPr="000452B7">
        <w:rPr>
          <w:rFonts w:ascii="Arial" w:hAnsi="Arial" w:cs="Arial"/>
          <w:color w:val="000000"/>
          <w:spacing w:val="2"/>
          <w:sz w:val="24"/>
          <w:szCs w:val="24"/>
        </w:rPr>
        <w:t>f</w:t>
      </w:r>
      <w:r w:rsidRPr="000452B7">
        <w:rPr>
          <w:rFonts w:ascii="Arial" w:hAnsi="Arial" w:cs="Arial"/>
          <w:color w:val="000000"/>
          <w:spacing w:val="-1"/>
          <w:sz w:val="24"/>
          <w:szCs w:val="24"/>
        </w:rPr>
        <w:t>er</w:t>
      </w:r>
      <w:r w:rsidRPr="000452B7">
        <w:rPr>
          <w:rFonts w:ascii="Arial" w:hAnsi="Arial" w:cs="Arial"/>
          <w:color w:val="000000"/>
          <w:spacing w:val="3"/>
          <w:sz w:val="24"/>
          <w:szCs w:val="24"/>
        </w:rPr>
        <w:t>t</w:t>
      </w:r>
      <w:r w:rsidRPr="000452B7">
        <w:rPr>
          <w:rFonts w:ascii="Arial" w:hAnsi="Arial" w:cs="Arial"/>
          <w:color w:val="000000"/>
          <w:sz w:val="24"/>
          <w:szCs w:val="24"/>
        </w:rPr>
        <w:t>ę</w:t>
      </w:r>
      <w:r w:rsidRPr="000452B7">
        <w:rPr>
          <w:rFonts w:ascii="Arial" w:hAnsi="Arial" w:cs="Arial"/>
          <w:color w:val="000000"/>
          <w:spacing w:val="18"/>
          <w:sz w:val="24"/>
          <w:szCs w:val="24"/>
        </w:rPr>
        <w:t xml:space="preserve"> </w:t>
      </w:r>
      <w:r w:rsidRPr="000452B7">
        <w:rPr>
          <w:rFonts w:ascii="Arial" w:hAnsi="Arial" w:cs="Arial"/>
          <w:color w:val="000000"/>
          <w:sz w:val="24"/>
          <w:szCs w:val="24"/>
        </w:rPr>
        <w:t>w</w:t>
      </w:r>
      <w:r w:rsidRPr="000452B7">
        <w:rPr>
          <w:rFonts w:ascii="Arial" w:hAnsi="Arial" w:cs="Arial"/>
          <w:color w:val="000000"/>
          <w:spacing w:val="-1"/>
          <w:sz w:val="24"/>
          <w:szCs w:val="24"/>
        </w:rPr>
        <w:t>r</w:t>
      </w:r>
      <w:r w:rsidRPr="000452B7">
        <w:rPr>
          <w:rFonts w:ascii="Arial" w:hAnsi="Arial" w:cs="Arial"/>
          <w:color w:val="000000"/>
          <w:sz w:val="24"/>
          <w:szCs w:val="24"/>
        </w:rPr>
        <w:t>az</w:t>
      </w:r>
      <w:r w:rsidRPr="000452B7">
        <w:rPr>
          <w:rFonts w:ascii="Arial" w:hAnsi="Arial" w:cs="Arial"/>
          <w:color w:val="000000"/>
          <w:spacing w:val="22"/>
          <w:sz w:val="24"/>
          <w:szCs w:val="24"/>
        </w:rPr>
        <w:t xml:space="preserve"> </w:t>
      </w:r>
      <w:r w:rsidRPr="000452B7">
        <w:rPr>
          <w:rFonts w:ascii="Arial" w:hAnsi="Arial" w:cs="Arial"/>
          <w:color w:val="000000"/>
          <w:sz w:val="24"/>
          <w:szCs w:val="24"/>
        </w:rPr>
        <w:t>z</w:t>
      </w:r>
      <w:r w:rsidRPr="000452B7">
        <w:rPr>
          <w:rFonts w:ascii="Arial" w:hAnsi="Arial" w:cs="Arial"/>
          <w:color w:val="000000"/>
          <w:spacing w:val="25"/>
          <w:sz w:val="24"/>
          <w:szCs w:val="24"/>
        </w:rPr>
        <w:t xml:space="preserve"> </w:t>
      </w:r>
      <w:r w:rsidRPr="000452B7">
        <w:rPr>
          <w:rFonts w:ascii="Arial" w:hAnsi="Arial" w:cs="Arial"/>
          <w:color w:val="000000"/>
          <w:spacing w:val="2"/>
          <w:sz w:val="24"/>
          <w:szCs w:val="24"/>
        </w:rPr>
        <w:t>w</w:t>
      </w:r>
      <w:r w:rsidRPr="000452B7">
        <w:rPr>
          <w:rFonts w:ascii="Arial" w:hAnsi="Arial" w:cs="Arial"/>
          <w:color w:val="000000"/>
          <w:sz w:val="24"/>
          <w:szCs w:val="24"/>
        </w:rPr>
        <w:t>yma</w:t>
      </w:r>
      <w:r w:rsidRPr="000452B7">
        <w:rPr>
          <w:rFonts w:ascii="Arial" w:hAnsi="Arial" w:cs="Arial"/>
          <w:color w:val="000000"/>
          <w:spacing w:val="1"/>
          <w:sz w:val="24"/>
          <w:szCs w:val="24"/>
        </w:rPr>
        <w:t>g</w:t>
      </w:r>
      <w:r w:rsidRPr="000452B7">
        <w:rPr>
          <w:rFonts w:ascii="Arial" w:hAnsi="Arial" w:cs="Arial"/>
          <w:color w:val="000000"/>
          <w:spacing w:val="2"/>
          <w:sz w:val="24"/>
          <w:szCs w:val="24"/>
        </w:rPr>
        <w:t>a</w:t>
      </w:r>
      <w:r w:rsidRPr="000452B7">
        <w:rPr>
          <w:rFonts w:ascii="Arial" w:hAnsi="Arial" w:cs="Arial"/>
          <w:color w:val="000000"/>
          <w:spacing w:val="1"/>
          <w:sz w:val="24"/>
          <w:szCs w:val="24"/>
        </w:rPr>
        <w:t>n</w:t>
      </w:r>
      <w:r w:rsidRPr="000452B7">
        <w:rPr>
          <w:rFonts w:ascii="Arial" w:hAnsi="Arial" w:cs="Arial"/>
          <w:color w:val="000000"/>
          <w:sz w:val="24"/>
          <w:szCs w:val="24"/>
        </w:rPr>
        <w:t>ymi</w:t>
      </w:r>
      <w:r w:rsidRPr="000452B7">
        <w:rPr>
          <w:rFonts w:ascii="Arial" w:hAnsi="Arial" w:cs="Arial"/>
          <w:color w:val="000000"/>
          <w:spacing w:val="16"/>
          <w:sz w:val="24"/>
          <w:szCs w:val="24"/>
        </w:rPr>
        <w:t xml:space="preserve"> </w:t>
      </w:r>
      <w:r w:rsidRPr="000452B7">
        <w:rPr>
          <w:rFonts w:ascii="Arial" w:hAnsi="Arial" w:cs="Arial"/>
          <w:color w:val="000000"/>
          <w:spacing w:val="1"/>
          <w:sz w:val="24"/>
          <w:szCs w:val="24"/>
        </w:rPr>
        <w:t>d</w:t>
      </w:r>
      <w:r w:rsidRPr="000452B7">
        <w:rPr>
          <w:rFonts w:ascii="Arial" w:hAnsi="Arial" w:cs="Arial"/>
          <w:color w:val="000000"/>
          <w:spacing w:val="-1"/>
          <w:sz w:val="24"/>
          <w:szCs w:val="24"/>
        </w:rPr>
        <w:t>o</w:t>
      </w:r>
      <w:r w:rsidRPr="000452B7">
        <w:rPr>
          <w:rFonts w:ascii="Arial" w:hAnsi="Arial" w:cs="Arial"/>
          <w:color w:val="000000"/>
          <w:sz w:val="24"/>
          <w:szCs w:val="24"/>
        </w:rPr>
        <w:t>k</w:t>
      </w:r>
      <w:r w:rsidRPr="000452B7">
        <w:rPr>
          <w:rFonts w:ascii="Arial" w:hAnsi="Arial" w:cs="Arial"/>
          <w:color w:val="000000"/>
          <w:spacing w:val="1"/>
          <w:sz w:val="24"/>
          <w:szCs w:val="24"/>
        </w:rPr>
        <w:t>u</w:t>
      </w:r>
      <w:r w:rsidRPr="000452B7">
        <w:rPr>
          <w:rFonts w:ascii="Arial" w:hAnsi="Arial" w:cs="Arial"/>
          <w:color w:val="000000"/>
          <w:sz w:val="24"/>
          <w:szCs w:val="24"/>
        </w:rPr>
        <w:t>men</w:t>
      </w:r>
      <w:r w:rsidRPr="000452B7">
        <w:rPr>
          <w:rFonts w:ascii="Arial" w:hAnsi="Arial" w:cs="Arial"/>
          <w:color w:val="000000"/>
          <w:spacing w:val="1"/>
          <w:sz w:val="24"/>
          <w:szCs w:val="24"/>
        </w:rPr>
        <w:t>t</w:t>
      </w:r>
      <w:r w:rsidRPr="000452B7">
        <w:rPr>
          <w:rFonts w:ascii="Arial" w:hAnsi="Arial" w:cs="Arial"/>
          <w:color w:val="000000"/>
          <w:sz w:val="24"/>
          <w:szCs w:val="24"/>
        </w:rPr>
        <w:t>a</w:t>
      </w:r>
      <w:r w:rsidRPr="000452B7">
        <w:rPr>
          <w:rFonts w:ascii="Arial" w:hAnsi="Arial" w:cs="Arial"/>
          <w:color w:val="000000"/>
          <w:spacing w:val="1"/>
          <w:sz w:val="24"/>
          <w:szCs w:val="24"/>
        </w:rPr>
        <w:t>m</w:t>
      </w:r>
      <w:r w:rsidRPr="000452B7">
        <w:rPr>
          <w:rFonts w:ascii="Arial" w:hAnsi="Arial" w:cs="Arial"/>
          <w:color w:val="000000"/>
          <w:sz w:val="24"/>
          <w:szCs w:val="24"/>
        </w:rPr>
        <w:t>i</w:t>
      </w:r>
      <w:r w:rsidRPr="000452B7">
        <w:rPr>
          <w:rFonts w:ascii="Arial" w:hAnsi="Arial" w:cs="Arial"/>
          <w:color w:val="000000"/>
          <w:spacing w:val="15"/>
          <w:sz w:val="24"/>
          <w:szCs w:val="24"/>
        </w:rPr>
        <w:t xml:space="preserve"> </w:t>
      </w:r>
      <w:r w:rsidRPr="000452B7">
        <w:rPr>
          <w:rFonts w:ascii="Arial" w:hAnsi="Arial" w:cs="Arial"/>
          <w:color w:val="000000"/>
          <w:spacing w:val="1"/>
          <w:sz w:val="24"/>
          <w:szCs w:val="24"/>
        </w:rPr>
        <w:t>n</w:t>
      </w:r>
      <w:r w:rsidRPr="000452B7">
        <w:rPr>
          <w:rFonts w:ascii="Arial" w:hAnsi="Arial" w:cs="Arial"/>
          <w:color w:val="000000"/>
          <w:spacing w:val="-2"/>
          <w:sz w:val="24"/>
          <w:szCs w:val="24"/>
        </w:rPr>
        <w:t>a</w:t>
      </w:r>
      <w:r w:rsidRPr="000452B7">
        <w:rPr>
          <w:rFonts w:ascii="Arial" w:hAnsi="Arial" w:cs="Arial"/>
          <w:color w:val="000000"/>
          <w:spacing w:val="1"/>
          <w:sz w:val="24"/>
          <w:szCs w:val="24"/>
        </w:rPr>
        <w:t>l</w:t>
      </w:r>
      <w:r w:rsidRPr="000452B7">
        <w:rPr>
          <w:rFonts w:ascii="Arial" w:hAnsi="Arial" w:cs="Arial"/>
          <w:color w:val="000000"/>
          <w:spacing w:val="-1"/>
          <w:sz w:val="24"/>
          <w:szCs w:val="24"/>
        </w:rPr>
        <w:t>e</w:t>
      </w:r>
      <w:r w:rsidRPr="000452B7">
        <w:rPr>
          <w:rFonts w:ascii="Arial" w:hAnsi="Arial" w:cs="Arial"/>
          <w:color w:val="000000"/>
          <w:spacing w:val="1"/>
          <w:sz w:val="24"/>
          <w:szCs w:val="24"/>
        </w:rPr>
        <w:t>ż</w:t>
      </w:r>
      <w:r w:rsidRPr="000452B7">
        <w:rPr>
          <w:rFonts w:ascii="Arial" w:hAnsi="Arial" w:cs="Arial"/>
          <w:color w:val="000000"/>
          <w:sz w:val="24"/>
          <w:szCs w:val="24"/>
        </w:rPr>
        <w:t>y</w:t>
      </w:r>
      <w:r w:rsidRPr="000452B7">
        <w:rPr>
          <w:rFonts w:ascii="Arial" w:hAnsi="Arial" w:cs="Arial"/>
          <w:color w:val="000000"/>
          <w:spacing w:val="18"/>
          <w:sz w:val="24"/>
          <w:szCs w:val="24"/>
        </w:rPr>
        <w:t xml:space="preserve"> </w:t>
      </w:r>
      <w:r w:rsidRPr="000452B7">
        <w:rPr>
          <w:rFonts w:ascii="Arial" w:hAnsi="Arial" w:cs="Arial"/>
          <w:color w:val="000000"/>
          <w:spacing w:val="1"/>
          <w:sz w:val="24"/>
          <w:szCs w:val="24"/>
        </w:rPr>
        <w:t>u</w:t>
      </w:r>
      <w:r w:rsidRPr="000452B7">
        <w:rPr>
          <w:rFonts w:ascii="Arial" w:hAnsi="Arial" w:cs="Arial"/>
          <w:color w:val="000000"/>
          <w:sz w:val="24"/>
          <w:szCs w:val="24"/>
        </w:rPr>
        <w:t>m</w:t>
      </w:r>
      <w:r w:rsidRPr="000452B7">
        <w:rPr>
          <w:rFonts w:ascii="Arial" w:hAnsi="Arial" w:cs="Arial"/>
          <w:color w:val="000000"/>
          <w:spacing w:val="4"/>
          <w:sz w:val="24"/>
          <w:szCs w:val="24"/>
        </w:rPr>
        <w:t>i</w:t>
      </w:r>
      <w:r w:rsidRPr="000452B7">
        <w:rPr>
          <w:rFonts w:ascii="Arial" w:hAnsi="Arial" w:cs="Arial"/>
          <w:color w:val="000000"/>
          <w:spacing w:val="-1"/>
          <w:sz w:val="24"/>
          <w:szCs w:val="24"/>
        </w:rPr>
        <w:t>e</w:t>
      </w:r>
      <w:r w:rsidRPr="000452B7">
        <w:rPr>
          <w:rFonts w:ascii="Arial" w:hAnsi="Arial" w:cs="Arial"/>
          <w:color w:val="000000"/>
          <w:sz w:val="24"/>
          <w:szCs w:val="24"/>
        </w:rPr>
        <w:t>ś</w:t>
      </w:r>
      <w:r w:rsidRPr="000452B7">
        <w:rPr>
          <w:rFonts w:ascii="Arial" w:hAnsi="Arial" w:cs="Arial"/>
          <w:color w:val="000000"/>
          <w:spacing w:val="-1"/>
          <w:sz w:val="24"/>
          <w:szCs w:val="24"/>
        </w:rPr>
        <w:t>c</w:t>
      </w:r>
      <w:r w:rsidRPr="000452B7">
        <w:rPr>
          <w:rFonts w:ascii="Arial" w:hAnsi="Arial" w:cs="Arial"/>
          <w:color w:val="000000"/>
          <w:spacing w:val="3"/>
          <w:sz w:val="24"/>
          <w:szCs w:val="24"/>
        </w:rPr>
        <w:t>i</w:t>
      </w:r>
      <w:r w:rsidRPr="000452B7">
        <w:rPr>
          <w:rFonts w:ascii="Arial" w:hAnsi="Arial" w:cs="Arial"/>
          <w:color w:val="000000"/>
          <w:sz w:val="24"/>
          <w:szCs w:val="24"/>
        </w:rPr>
        <w:t>ć</w:t>
      </w:r>
      <w:r w:rsidRPr="000452B7">
        <w:rPr>
          <w:rFonts w:ascii="Arial" w:hAnsi="Arial" w:cs="Arial"/>
          <w:color w:val="000000"/>
          <w:spacing w:val="16"/>
          <w:sz w:val="24"/>
          <w:szCs w:val="24"/>
        </w:rPr>
        <w:t xml:space="preserve"> </w:t>
      </w:r>
      <w:r w:rsidRPr="000452B7">
        <w:rPr>
          <w:rFonts w:ascii="Arial" w:hAnsi="Arial" w:cs="Arial"/>
          <w:color w:val="000000"/>
          <w:spacing w:val="1"/>
          <w:sz w:val="24"/>
          <w:szCs w:val="24"/>
        </w:rPr>
        <w:t>n</w:t>
      </w:r>
      <w:r w:rsidRPr="000452B7">
        <w:rPr>
          <w:rFonts w:ascii="Arial" w:hAnsi="Arial" w:cs="Arial"/>
          <w:color w:val="000000"/>
          <w:sz w:val="24"/>
          <w:szCs w:val="24"/>
        </w:rPr>
        <w:t>a</w:t>
      </w:r>
      <w:r w:rsidRPr="000452B7">
        <w:rPr>
          <w:rFonts w:ascii="Arial" w:hAnsi="Arial" w:cs="Arial"/>
          <w:color w:val="000000"/>
          <w:spacing w:val="31"/>
          <w:sz w:val="24"/>
          <w:szCs w:val="24"/>
        </w:rPr>
        <w:t xml:space="preserve"> </w:t>
      </w:r>
      <w:r w:rsidRPr="000452B7">
        <w:rPr>
          <w:rFonts w:ascii="Arial" w:hAnsi="Arial" w:cs="Arial"/>
          <w:color w:val="000000"/>
          <w:spacing w:val="1"/>
          <w:sz w:val="24"/>
          <w:szCs w:val="24"/>
        </w:rPr>
        <w:t>p</w:t>
      </w:r>
      <w:r w:rsidRPr="000452B7">
        <w:rPr>
          <w:rFonts w:ascii="Arial" w:hAnsi="Arial" w:cs="Arial"/>
          <w:color w:val="000000"/>
          <w:spacing w:val="3"/>
          <w:sz w:val="24"/>
          <w:szCs w:val="24"/>
        </w:rPr>
        <w:t>l</w:t>
      </w:r>
      <w:r w:rsidRPr="000452B7">
        <w:rPr>
          <w:rFonts w:ascii="Arial" w:hAnsi="Arial" w:cs="Arial"/>
          <w:color w:val="000000"/>
          <w:sz w:val="24"/>
          <w:szCs w:val="24"/>
        </w:rPr>
        <w:t>a</w:t>
      </w:r>
      <w:r w:rsidRPr="000452B7">
        <w:rPr>
          <w:rFonts w:ascii="Arial" w:hAnsi="Arial" w:cs="Arial"/>
          <w:color w:val="000000"/>
          <w:spacing w:val="1"/>
          <w:sz w:val="24"/>
          <w:szCs w:val="24"/>
        </w:rPr>
        <w:t>t</w:t>
      </w:r>
      <w:r w:rsidRPr="000452B7">
        <w:rPr>
          <w:rFonts w:ascii="Arial" w:hAnsi="Arial" w:cs="Arial"/>
          <w:color w:val="000000"/>
          <w:sz w:val="24"/>
          <w:szCs w:val="24"/>
        </w:rPr>
        <w:t>f</w:t>
      </w:r>
      <w:r w:rsidRPr="000452B7">
        <w:rPr>
          <w:rFonts w:ascii="Arial" w:hAnsi="Arial" w:cs="Arial"/>
          <w:color w:val="000000"/>
          <w:spacing w:val="-1"/>
          <w:sz w:val="24"/>
          <w:szCs w:val="24"/>
        </w:rPr>
        <w:t>or</w:t>
      </w:r>
      <w:r w:rsidRPr="000452B7">
        <w:rPr>
          <w:rFonts w:ascii="Arial" w:hAnsi="Arial" w:cs="Arial"/>
          <w:color w:val="000000"/>
          <w:sz w:val="24"/>
          <w:szCs w:val="24"/>
        </w:rPr>
        <w:t>m</w:t>
      </w:r>
      <w:r w:rsidRPr="000452B7">
        <w:rPr>
          <w:rFonts w:ascii="Arial" w:hAnsi="Arial" w:cs="Arial"/>
          <w:color w:val="000000"/>
          <w:spacing w:val="3"/>
          <w:sz w:val="24"/>
          <w:szCs w:val="24"/>
        </w:rPr>
        <w:t>i</w:t>
      </w:r>
      <w:r w:rsidRPr="000452B7">
        <w:rPr>
          <w:rFonts w:ascii="Arial" w:hAnsi="Arial" w:cs="Arial"/>
          <w:color w:val="000000"/>
          <w:sz w:val="24"/>
          <w:szCs w:val="24"/>
        </w:rPr>
        <w:t>e</w:t>
      </w:r>
      <w:r w:rsidRPr="000452B7">
        <w:rPr>
          <w:rFonts w:ascii="Arial" w:hAnsi="Arial" w:cs="Arial"/>
          <w:color w:val="000000"/>
          <w:spacing w:val="16"/>
          <w:sz w:val="24"/>
          <w:szCs w:val="24"/>
        </w:rPr>
        <w:t xml:space="preserve"> </w:t>
      </w:r>
      <w:r w:rsidRPr="000452B7">
        <w:rPr>
          <w:rFonts w:ascii="Arial" w:hAnsi="Arial" w:cs="Arial"/>
          <w:color w:val="000000"/>
          <w:spacing w:val="1"/>
          <w:sz w:val="24"/>
          <w:szCs w:val="24"/>
        </w:rPr>
        <w:t>p</w:t>
      </w:r>
      <w:r w:rsidRPr="000452B7">
        <w:rPr>
          <w:rFonts w:ascii="Arial" w:hAnsi="Arial" w:cs="Arial"/>
          <w:color w:val="000000"/>
          <w:spacing w:val="-1"/>
          <w:sz w:val="24"/>
          <w:szCs w:val="24"/>
        </w:rPr>
        <w:t>o</w:t>
      </w:r>
      <w:r w:rsidRPr="000452B7">
        <w:rPr>
          <w:rFonts w:ascii="Arial" w:hAnsi="Arial" w:cs="Arial"/>
          <w:color w:val="000000"/>
          <w:sz w:val="24"/>
          <w:szCs w:val="24"/>
        </w:rPr>
        <w:t>d a</w:t>
      </w:r>
      <w:r w:rsidRPr="000452B7">
        <w:rPr>
          <w:rFonts w:ascii="Arial" w:hAnsi="Arial" w:cs="Arial"/>
          <w:color w:val="000000"/>
          <w:spacing w:val="1"/>
          <w:sz w:val="24"/>
          <w:szCs w:val="24"/>
        </w:rPr>
        <w:t>d</w:t>
      </w:r>
      <w:r w:rsidRPr="000452B7">
        <w:rPr>
          <w:rFonts w:ascii="Arial" w:hAnsi="Arial" w:cs="Arial"/>
          <w:color w:val="000000"/>
          <w:spacing w:val="-1"/>
          <w:sz w:val="24"/>
          <w:szCs w:val="24"/>
        </w:rPr>
        <w:t>r</w:t>
      </w:r>
      <w:r w:rsidRPr="000452B7">
        <w:rPr>
          <w:rFonts w:ascii="Arial" w:hAnsi="Arial" w:cs="Arial"/>
          <w:color w:val="000000"/>
          <w:spacing w:val="1"/>
          <w:sz w:val="24"/>
          <w:szCs w:val="24"/>
        </w:rPr>
        <w:t>e</w:t>
      </w:r>
      <w:r w:rsidRPr="000452B7">
        <w:rPr>
          <w:rFonts w:ascii="Arial" w:hAnsi="Arial" w:cs="Arial"/>
          <w:color w:val="000000"/>
          <w:sz w:val="24"/>
          <w:szCs w:val="24"/>
        </w:rPr>
        <w:t>s</w:t>
      </w:r>
      <w:r w:rsidRPr="000452B7">
        <w:rPr>
          <w:rFonts w:ascii="Arial" w:hAnsi="Arial" w:cs="Arial"/>
          <w:color w:val="000000"/>
          <w:spacing w:val="-2"/>
          <w:sz w:val="24"/>
          <w:szCs w:val="24"/>
        </w:rPr>
        <w:t>e</w:t>
      </w:r>
      <w:r w:rsidRPr="000452B7">
        <w:rPr>
          <w:rFonts w:ascii="Arial" w:hAnsi="Arial" w:cs="Arial"/>
          <w:color w:val="000000"/>
          <w:sz w:val="24"/>
          <w:szCs w:val="24"/>
        </w:rPr>
        <w:t>m</w:t>
      </w:r>
      <w:r w:rsidRPr="000452B7">
        <w:rPr>
          <w:rFonts w:ascii="Arial" w:hAnsi="Arial" w:cs="Arial"/>
          <w:color w:val="000000"/>
          <w:spacing w:val="2"/>
          <w:sz w:val="24"/>
          <w:szCs w:val="24"/>
        </w:rPr>
        <w:t>:</w:t>
      </w:r>
      <w:r w:rsidRPr="000452B7">
        <w:rPr>
          <w:rFonts w:ascii="Arial" w:hAnsi="Arial" w:cs="Arial"/>
          <w:color w:val="000000"/>
          <w:spacing w:val="1"/>
          <w:sz w:val="24"/>
          <w:szCs w:val="24"/>
        </w:rPr>
        <w:t xml:space="preserve"> </w:t>
      </w:r>
      <w:r w:rsidRPr="000452B7">
        <w:rPr>
          <w:rFonts w:ascii="Arial" w:hAnsi="Arial" w:cs="Arial"/>
          <w:color w:val="000000"/>
          <w:sz w:val="24"/>
          <w:szCs w:val="24"/>
        </w:rPr>
        <w:t xml:space="preserve"> </w:t>
      </w:r>
      <w:hyperlink r:id="rId33" w:history="1">
        <w:r w:rsidRPr="000452B7">
          <w:rPr>
            <w:rStyle w:val="Hipercze"/>
            <w:rFonts w:ascii="Arial" w:hAnsi="Arial" w:cs="Arial"/>
            <w:sz w:val="24"/>
            <w:szCs w:val="24"/>
          </w:rPr>
          <w:t>https://platformazakupowa.pl/pn/zbilk_szczecin</w:t>
        </w:r>
        <w:r w:rsidRPr="000452B7">
          <w:rPr>
            <w:rStyle w:val="Hipercze"/>
            <w:rFonts w:ascii="Arial" w:hAnsi="Arial" w:cs="Arial"/>
            <w:sz w:val="24"/>
            <w:szCs w:val="24"/>
            <w:lang w:val="pl-PL"/>
          </w:rPr>
          <w:t xml:space="preserve">   </w:t>
        </w:r>
      </w:hyperlink>
      <w:r w:rsidRPr="000452B7">
        <w:rPr>
          <w:rFonts w:ascii="Arial" w:hAnsi="Arial" w:cs="Arial"/>
          <w:b/>
          <w:spacing w:val="1"/>
          <w:sz w:val="24"/>
          <w:szCs w:val="24"/>
          <w:lang w:val="pl-PL"/>
        </w:rPr>
        <w:t xml:space="preserve">   do dnia </w:t>
      </w:r>
      <w:r w:rsidR="00195FE2">
        <w:rPr>
          <w:rFonts w:ascii="Arial" w:hAnsi="Arial" w:cs="Arial"/>
          <w:b/>
          <w:spacing w:val="1"/>
          <w:sz w:val="24"/>
          <w:szCs w:val="24"/>
          <w:lang w:val="pl-PL"/>
        </w:rPr>
        <w:t>12.06.</w:t>
      </w:r>
      <w:r w:rsidRPr="000452B7">
        <w:rPr>
          <w:rFonts w:ascii="Arial" w:hAnsi="Arial" w:cs="Arial"/>
          <w:b/>
          <w:spacing w:val="1"/>
          <w:sz w:val="24"/>
          <w:szCs w:val="24"/>
          <w:lang w:val="pl-PL"/>
        </w:rPr>
        <w:t>202</w:t>
      </w:r>
      <w:r w:rsidR="00DB667F">
        <w:rPr>
          <w:rFonts w:ascii="Arial" w:hAnsi="Arial" w:cs="Arial"/>
          <w:b/>
          <w:spacing w:val="1"/>
          <w:sz w:val="24"/>
          <w:szCs w:val="24"/>
          <w:lang w:val="pl-PL"/>
        </w:rPr>
        <w:t>4</w:t>
      </w:r>
      <w:r w:rsidRPr="000452B7">
        <w:rPr>
          <w:rFonts w:ascii="Arial" w:hAnsi="Arial" w:cs="Arial"/>
          <w:b/>
          <w:spacing w:val="-1"/>
          <w:sz w:val="24"/>
          <w:szCs w:val="24"/>
        </w:rPr>
        <w:t>r</w:t>
      </w:r>
      <w:r w:rsidRPr="000452B7">
        <w:rPr>
          <w:rFonts w:ascii="Arial" w:hAnsi="Arial" w:cs="Arial"/>
          <w:b/>
          <w:sz w:val="24"/>
          <w:szCs w:val="24"/>
        </w:rPr>
        <w:t>.</w:t>
      </w:r>
      <w:r w:rsidRPr="000452B7">
        <w:rPr>
          <w:rFonts w:ascii="Arial" w:hAnsi="Arial" w:cs="Arial"/>
          <w:b/>
          <w:spacing w:val="-11"/>
          <w:sz w:val="24"/>
          <w:szCs w:val="24"/>
        </w:rPr>
        <w:t xml:space="preserve"> </w:t>
      </w:r>
      <w:r w:rsidRPr="000452B7">
        <w:rPr>
          <w:rFonts w:ascii="Arial" w:hAnsi="Arial" w:cs="Arial"/>
          <w:b/>
          <w:spacing w:val="1"/>
          <w:sz w:val="24"/>
          <w:szCs w:val="24"/>
        </w:rPr>
        <w:t>d</w:t>
      </w:r>
      <w:r w:rsidRPr="000452B7">
        <w:rPr>
          <w:rFonts w:ascii="Arial" w:hAnsi="Arial" w:cs="Arial"/>
          <w:b/>
          <w:sz w:val="24"/>
          <w:szCs w:val="24"/>
        </w:rPr>
        <w:t>o</w:t>
      </w:r>
      <w:r w:rsidRPr="000452B7">
        <w:rPr>
          <w:rFonts w:ascii="Arial" w:hAnsi="Arial" w:cs="Arial"/>
          <w:b/>
          <w:spacing w:val="-3"/>
          <w:sz w:val="24"/>
          <w:szCs w:val="24"/>
        </w:rPr>
        <w:t xml:space="preserve"> </w:t>
      </w:r>
      <w:r w:rsidRPr="000452B7">
        <w:rPr>
          <w:rFonts w:ascii="Arial" w:hAnsi="Arial" w:cs="Arial"/>
          <w:b/>
          <w:spacing w:val="2"/>
          <w:sz w:val="24"/>
          <w:szCs w:val="24"/>
        </w:rPr>
        <w:t>g</w:t>
      </w:r>
      <w:r w:rsidRPr="000452B7">
        <w:rPr>
          <w:rFonts w:ascii="Arial" w:hAnsi="Arial" w:cs="Arial"/>
          <w:b/>
          <w:spacing w:val="-1"/>
          <w:sz w:val="24"/>
          <w:szCs w:val="24"/>
        </w:rPr>
        <w:t>o</w:t>
      </w:r>
      <w:r w:rsidRPr="000452B7">
        <w:rPr>
          <w:rFonts w:ascii="Arial" w:hAnsi="Arial" w:cs="Arial"/>
          <w:b/>
          <w:spacing w:val="1"/>
          <w:sz w:val="24"/>
          <w:szCs w:val="24"/>
        </w:rPr>
        <w:t>dz</w:t>
      </w:r>
      <w:r w:rsidRPr="000452B7">
        <w:rPr>
          <w:rFonts w:ascii="Arial" w:hAnsi="Arial" w:cs="Arial"/>
          <w:b/>
          <w:sz w:val="24"/>
          <w:szCs w:val="24"/>
        </w:rPr>
        <w:t>.</w:t>
      </w:r>
      <w:r w:rsidRPr="000452B7">
        <w:rPr>
          <w:rFonts w:ascii="Arial" w:hAnsi="Arial" w:cs="Arial"/>
          <w:b/>
          <w:spacing w:val="-6"/>
          <w:sz w:val="24"/>
          <w:szCs w:val="24"/>
        </w:rPr>
        <w:t xml:space="preserve"> </w:t>
      </w:r>
      <w:r w:rsidRPr="000452B7">
        <w:rPr>
          <w:rFonts w:ascii="Arial" w:hAnsi="Arial" w:cs="Arial"/>
          <w:b/>
          <w:spacing w:val="4"/>
          <w:sz w:val="24"/>
          <w:szCs w:val="24"/>
          <w:lang w:val="pl-PL"/>
        </w:rPr>
        <w:t>10</w:t>
      </w:r>
      <w:r w:rsidRPr="000452B7">
        <w:rPr>
          <w:rFonts w:ascii="Arial" w:hAnsi="Arial" w:cs="Arial"/>
          <w:b/>
          <w:sz w:val="24"/>
          <w:szCs w:val="24"/>
        </w:rPr>
        <w:t>.00.</w:t>
      </w:r>
    </w:p>
    <w:p w14:paraId="60CB4B00" w14:textId="1E89A2AA"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Otwarcie ofert odbędzie się </w:t>
      </w:r>
      <w:r w:rsidRPr="000452B7">
        <w:rPr>
          <w:rFonts w:ascii="Arial" w:hAnsi="Arial" w:cs="Arial"/>
          <w:b/>
          <w:bCs/>
          <w:sz w:val="24"/>
          <w:szCs w:val="24"/>
        </w:rPr>
        <w:t xml:space="preserve">w dniu </w:t>
      </w:r>
      <w:r w:rsidR="00195FE2">
        <w:rPr>
          <w:rFonts w:ascii="Arial" w:hAnsi="Arial" w:cs="Arial"/>
          <w:b/>
          <w:bCs/>
          <w:sz w:val="24"/>
          <w:szCs w:val="24"/>
          <w:lang w:val="pl-PL"/>
        </w:rPr>
        <w:t xml:space="preserve"> 12.06.</w:t>
      </w:r>
      <w:r w:rsidRPr="000452B7">
        <w:rPr>
          <w:rFonts w:ascii="Arial" w:hAnsi="Arial" w:cs="Arial"/>
          <w:b/>
          <w:bCs/>
          <w:sz w:val="24"/>
          <w:szCs w:val="24"/>
        </w:rPr>
        <w:t>202</w:t>
      </w:r>
      <w:r w:rsidR="00DB667F">
        <w:rPr>
          <w:rFonts w:ascii="Arial" w:hAnsi="Arial" w:cs="Arial"/>
          <w:b/>
          <w:bCs/>
          <w:sz w:val="24"/>
          <w:szCs w:val="24"/>
          <w:lang w:val="pl-PL"/>
        </w:rPr>
        <w:t>4</w:t>
      </w:r>
      <w:r w:rsidRPr="000452B7">
        <w:rPr>
          <w:rFonts w:ascii="Arial" w:hAnsi="Arial" w:cs="Arial"/>
          <w:b/>
          <w:bCs/>
          <w:sz w:val="24"/>
          <w:szCs w:val="24"/>
        </w:rPr>
        <w:t xml:space="preserve"> r., o godz. </w:t>
      </w:r>
      <w:r w:rsidRPr="000452B7">
        <w:rPr>
          <w:rFonts w:ascii="Arial" w:hAnsi="Arial" w:cs="Arial"/>
          <w:b/>
          <w:bCs/>
          <w:sz w:val="24"/>
          <w:szCs w:val="24"/>
          <w:lang w:val="pl-PL"/>
        </w:rPr>
        <w:t>10</w:t>
      </w:r>
      <w:r w:rsidRPr="000452B7">
        <w:rPr>
          <w:rFonts w:ascii="Arial" w:hAnsi="Arial" w:cs="Arial"/>
          <w:b/>
          <w:bCs/>
          <w:sz w:val="24"/>
          <w:szCs w:val="24"/>
        </w:rPr>
        <w:t xml:space="preserve">.05. </w:t>
      </w:r>
    </w:p>
    <w:p w14:paraId="720934A2" w14:textId="0A9D7E21"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Wykonawca pozostaje związany ofertą przez okres 30 dni</w:t>
      </w:r>
      <w:r w:rsidRPr="000452B7">
        <w:rPr>
          <w:rFonts w:ascii="Arial" w:hAnsi="Arial" w:cs="Arial"/>
          <w:color w:val="000000"/>
          <w:sz w:val="24"/>
          <w:szCs w:val="24"/>
          <w:lang w:val="pl-PL"/>
        </w:rPr>
        <w:t xml:space="preserve">, tj. </w:t>
      </w:r>
      <w:r w:rsidRPr="000452B7">
        <w:rPr>
          <w:rFonts w:ascii="Arial" w:hAnsi="Arial" w:cs="Arial"/>
          <w:b/>
          <w:sz w:val="24"/>
          <w:szCs w:val="24"/>
          <w:lang w:val="pl-PL"/>
        </w:rPr>
        <w:t xml:space="preserve">do dnia </w:t>
      </w:r>
      <w:r w:rsidR="00195FE2">
        <w:rPr>
          <w:rFonts w:ascii="Arial" w:hAnsi="Arial" w:cs="Arial"/>
          <w:b/>
          <w:sz w:val="24"/>
          <w:szCs w:val="24"/>
          <w:lang w:val="pl-PL"/>
        </w:rPr>
        <w:t>11.07.</w:t>
      </w:r>
      <w:r w:rsidRPr="000452B7">
        <w:rPr>
          <w:rFonts w:ascii="Arial" w:hAnsi="Arial" w:cs="Arial"/>
          <w:b/>
          <w:sz w:val="24"/>
          <w:szCs w:val="24"/>
          <w:lang w:val="pl-PL"/>
        </w:rPr>
        <w:t>202</w:t>
      </w:r>
      <w:r w:rsidR="00DB667F">
        <w:rPr>
          <w:rFonts w:ascii="Arial" w:hAnsi="Arial" w:cs="Arial"/>
          <w:b/>
          <w:sz w:val="24"/>
          <w:szCs w:val="24"/>
          <w:lang w:val="pl-PL"/>
        </w:rPr>
        <w:t>4</w:t>
      </w:r>
      <w:r w:rsidRPr="000452B7">
        <w:rPr>
          <w:rFonts w:ascii="Arial" w:hAnsi="Arial" w:cs="Arial"/>
          <w:b/>
          <w:sz w:val="24"/>
          <w:szCs w:val="24"/>
          <w:lang w:val="pl-PL"/>
        </w:rPr>
        <w:t xml:space="preserve"> r.</w:t>
      </w:r>
      <w:r w:rsidRPr="000452B7">
        <w:rPr>
          <w:rFonts w:ascii="Arial" w:hAnsi="Arial" w:cs="Arial"/>
          <w:color w:val="000000"/>
          <w:sz w:val="24"/>
          <w:szCs w:val="24"/>
          <w:lang w:val="pl-PL"/>
        </w:rPr>
        <w:t xml:space="preserve"> </w:t>
      </w:r>
      <w:r w:rsidRPr="000452B7">
        <w:rPr>
          <w:rFonts w:ascii="Arial" w:hAnsi="Arial" w:cs="Arial"/>
          <w:color w:val="000000"/>
          <w:sz w:val="24"/>
          <w:szCs w:val="24"/>
        </w:rPr>
        <w:t xml:space="preserve">Bieg terminu związania ofertą rozpoczyna się wraz z upływem terminu składania ofert. </w:t>
      </w:r>
    </w:p>
    <w:p w14:paraId="663531CC" w14:textId="77777777"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lastRenderedPageBreak/>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14:paraId="21C43E32" w14:textId="77777777"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W sytuacji, o której mowa w pkt 4 zamawiający zamieści </w:t>
      </w:r>
      <w:r w:rsidRPr="000452B7">
        <w:rPr>
          <w:rFonts w:ascii="Arial" w:hAnsi="Arial" w:cs="Arial"/>
          <w:bCs/>
          <w:color w:val="000000"/>
          <w:sz w:val="24"/>
          <w:szCs w:val="24"/>
        </w:rPr>
        <w:t>na</w:t>
      </w:r>
      <w:r w:rsidRPr="000452B7">
        <w:rPr>
          <w:rFonts w:ascii="Arial" w:hAnsi="Arial" w:cs="Arial"/>
          <w:b/>
          <w:bCs/>
          <w:color w:val="000000"/>
          <w:sz w:val="24"/>
          <w:szCs w:val="24"/>
        </w:rPr>
        <w:t xml:space="preserve"> </w:t>
      </w:r>
      <w:hyperlink r:id="rId34"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informację o zmianie terminu otwarcia ofert. </w:t>
      </w:r>
    </w:p>
    <w:p w14:paraId="0092CAE7" w14:textId="77777777"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najpóźniej przed otwarciem ofert, udostępni </w:t>
      </w:r>
      <w:r w:rsidRPr="000452B7">
        <w:rPr>
          <w:rFonts w:ascii="Arial" w:hAnsi="Arial" w:cs="Arial"/>
          <w:bCs/>
          <w:color w:val="000000"/>
          <w:sz w:val="24"/>
          <w:szCs w:val="24"/>
        </w:rPr>
        <w:t>na</w:t>
      </w:r>
      <w:r w:rsidRPr="000452B7">
        <w:rPr>
          <w:rFonts w:ascii="Arial" w:hAnsi="Arial" w:cs="Arial"/>
          <w:b/>
          <w:bCs/>
          <w:color w:val="000000"/>
          <w:sz w:val="24"/>
          <w:szCs w:val="24"/>
        </w:rPr>
        <w:t xml:space="preserve"> </w:t>
      </w:r>
      <w:hyperlink r:id="rId35"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informację o kwocie, jaką zamierza przeznaczyć na sfinansowanie zamówienia. </w:t>
      </w:r>
    </w:p>
    <w:p w14:paraId="1A7E9F04" w14:textId="77777777"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niezwłocznie po otwarciu ofert, udostępni </w:t>
      </w:r>
      <w:r w:rsidRPr="000452B7">
        <w:rPr>
          <w:rFonts w:ascii="Arial" w:hAnsi="Arial" w:cs="Arial"/>
          <w:bCs/>
          <w:color w:val="000000"/>
          <w:sz w:val="24"/>
          <w:szCs w:val="24"/>
        </w:rPr>
        <w:t>na</w:t>
      </w:r>
      <w:r w:rsidRPr="000452B7">
        <w:rPr>
          <w:rFonts w:ascii="Arial" w:hAnsi="Arial" w:cs="Arial"/>
          <w:b/>
          <w:bCs/>
          <w:color w:val="000000"/>
          <w:sz w:val="24"/>
          <w:szCs w:val="24"/>
        </w:rPr>
        <w:t xml:space="preserve"> </w:t>
      </w:r>
      <w:hyperlink r:id="rId36"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informacje o których mowa w art. 222 ustawy. </w:t>
      </w:r>
    </w:p>
    <w:p w14:paraId="06A71E8B" w14:textId="77777777" w:rsidR="004D4BBF" w:rsidRPr="000452B7" w:rsidRDefault="004D4BBF" w:rsidP="000452B7">
      <w:pPr>
        <w:pStyle w:val="ust"/>
        <w:spacing w:before="0" w:after="0" w:line="360" w:lineRule="auto"/>
        <w:ind w:left="567" w:hanging="283"/>
        <w:rPr>
          <w:rFonts w:ascii="Arial" w:hAnsi="Arial" w:cs="Arial"/>
          <w:color w:val="000000"/>
          <w:szCs w:val="24"/>
        </w:rPr>
      </w:pPr>
    </w:p>
    <w:p w14:paraId="544B816A" w14:textId="77777777" w:rsidR="004D4BBF" w:rsidRPr="00F84672" w:rsidRDefault="004D4BBF" w:rsidP="000452B7">
      <w:pPr>
        <w:pStyle w:val="Nagwek4"/>
        <w:spacing w:line="360" w:lineRule="auto"/>
        <w:rPr>
          <w:rFonts w:ascii="Arial" w:hAnsi="Arial" w:cs="Arial"/>
          <w:color w:val="000000" w:themeColor="text1"/>
        </w:rPr>
      </w:pPr>
      <w:r w:rsidRPr="000452B7">
        <w:rPr>
          <w:rFonts w:ascii="Arial" w:hAnsi="Arial" w:cs="Arial"/>
        </w:rPr>
        <w:t xml:space="preserve">ROZDZIAŁ XV </w:t>
      </w:r>
      <w:r w:rsidRPr="00F84672">
        <w:rPr>
          <w:rFonts w:ascii="Arial" w:hAnsi="Arial" w:cs="Arial"/>
          <w:color w:val="000000" w:themeColor="text1"/>
        </w:rPr>
        <w:t>Kryteria oceny ofert</w:t>
      </w:r>
    </w:p>
    <w:p w14:paraId="6FB0A991" w14:textId="77777777" w:rsidR="004D4BBF" w:rsidRPr="000452B7" w:rsidRDefault="004D4BBF" w:rsidP="000452B7">
      <w:pPr>
        <w:pStyle w:val="Tekstpodstawowywcity21"/>
        <w:spacing w:line="360" w:lineRule="auto"/>
        <w:ind w:left="284"/>
        <w:rPr>
          <w:rFonts w:ascii="Arial" w:hAnsi="Arial" w:cs="Arial"/>
          <w:color w:val="000000"/>
          <w:spacing w:val="-6"/>
        </w:rPr>
      </w:pPr>
    </w:p>
    <w:p w14:paraId="676610F7" w14:textId="77777777" w:rsidR="004D4BBF" w:rsidRPr="000452B7" w:rsidRDefault="004D4BBF" w:rsidP="000452B7">
      <w:pPr>
        <w:pStyle w:val="Tekstpodstawowywcity21"/>
        <w:numPr>
          <w:ilvl w:val="0"/>
          <w:numId w:val="19"/>
        </w:numPr>
        <w:tabs>
          <w:tab w:val="left" w:pos="284"/>
        </w:tabs>
        <w:spacing w:line="360" w:lineRule="auto"/>
        <w:ind w:left="284" w:hanging="284"/>
        <w:rPr>
          <w:rFonts w:ascii="Arial" w:hAnsi="Arial" w:cs="Arial"/>
        </w:rPr>
      </w:pPr>
      <w:r w:rsidRPr="000452B7">
        <w:rPr>
          <w:rFonts w:ascii="Arial" w:hAnsi="Arial" w:cs="Arial"/>
          <w:b w:val="0"/>
          <w:spacing w:val="-6"/>
        </w:rPr>
        <w:t>Wybór oferty najkorzystniejszej zostanie dokonany według następujących kryteriów oceny</w:t>
      </w:r>
      <w:r w:rsidRPr="000452B7">
        <w:rPr>
          <w:rFonts w:ascii="Arial" w:hAnsi="Arial" w:cs="Arial"/>
          <w:spacing w:val="-6"/>
        </w:rPr>
        <w:t xml:space="preserve"> </w:t>
      </w:r>
      <w:r w:rsidRPr="000452B7">
        <w:rPr>
          <w:rFonts w:ascii="Arial" w:hAnsi="Arial" w:cs="Arial"/>
          <w:b w:val="0"/>
          <w:spacing w:val="-6"/>
        </w:rPr>
        <w:t xml:space="preserve">ofert: </w:t>
      </w:r>
    </w:p>
    <w:p w14:paraId="51A5C625" w14:textId="77777777" w:rsidR="004D4BBF" w:rsidRPr="000452B7" w:rsidRDefault="004D4BBF" w:rsidP="000452B7">
      <w:pPr>
        <w:pStyle w:val="Tekstpodstawowywcity21"/>
        <w:numPr>
          <w:ilvl w:val="4"/>
          <w:numId w:val="28"/>
        </w:numPr>
        <w:tabs>
          <w:tab w:val="left" w:pos="284"/>
        </w:tabs>
        <w:spacing w:line="360" w:lineRule="auto"/>
        <w:ind w:hanging="3316"/>
        <w:rPr>
          <w:rFonts w:ascii="Arial" w:hAnsi="Arial" w:cs="Arial"/>
        </w:rPr>
      </w:pPr>
      <w:r w:rsidRPr="00CE15C2">
        <w:rPr>
          <w:rFonts w:ascii="Arial" w:hAnsi="Arial" w:cs="Arial"/>
          <w:color w:val="000000" w:themeColor="text1"/>
        </w:rPr>
        <w:t xml:space="preserve">cena (C) – </w:t>
      </w:r>
      <w:r w:rsidRPr="000452B7">
        <w:rPr>
          <w:rFonts w:ascii="Arial" w:hAnsi="Arial" w:cs="Arial"/>
        </w:rPr>
        <w:t>60 %</w:t>
      </w:r>
    </w:p>
    <w:p w14:paraId="5FAF614A" w14:textId="77777777" w:rsidR="004D4BBF" w:rsidRPr="000452B7" w:rsidRDefault="004D4BBF" w:rsidP="000452B7">
      <w:pPr>
        <w:pStyle w:val="Tekstpodstawowy21"/>
        <w:tabs>
          <w:tab w:val="left" w:pos="-2127"/>
          <w:tab w:val="left" w:pos="284"/>
        </w:tabs>
        <w:spacing w:after="0" w:line="360" w:lineRule="auto"/>
        <w:ind w:left="284"/>
        <w:jc w:val="both"/>
        <w:rPr>
          <w:rFonts w:ascii="Arial" w:hAnsi="Arial" w:cs="Arial"/>
          <w:sz w:val="24"/>
          <w:szCs w:val="24"/>
        </w:rPr>
      </w:pPr>
      <w:r w:rsidRPr="000452B7">
        <w:rPr>
          <w:rFonts w:ascii="Arial" w:hAnsi="Arial" w:cs="Arial"/>
          <w:sz w:val="24"/>
          <w:szCs w:val="24"/>
        </w:rPr>
        <w:tab/>
        <w:t xml:space="preserve">Sposób przyznania punktów w kryterium: </w:t>
      </w:r>
    </w:p>
    <w:p w14:paraId="66344AA4" w14:textId="77777777" w:rsidR="004D4BBF" w:rsidRPr="000452B7" w:rsidRDefault="004D4BBF" w:rsidP="000452B7">
      <w:pPr>
        <w:spacing w:line="360" w:lineRule="auto"/>
        <w:jc w:val="both"/>
        <w:rPr>
          <w:rFonts w:ascii="Arial" w:hAnsi="Arial" w:cs="Arial"/>
          <w:sz w:val="24"/>
          <w:szCs w:val="24"/>
        </w:rPr>
      </w:pPr>
      <w:r w:rsidRPr="000452B7">
        <w:rPr>
          <w:rFonts w:ascii="Arial" w:eastAsia="Calibri" w:hAnsi="Arial" w:cs="Arial"/>
          <w:sz w:val="24"/>
          <w:szCs w:val="24"/>
        </w:rPr>
        <w:t xml:space="preserve">         </w:t>
      </w:r>
    </w:p>
    <w:p w14:paraId="7F2071F5" w14:textId="77777777" w:rsidR="004D4BBF" w:rsidRPr="000452B7" w:rsidRDefault="004D4BBF" w:rsidP="000452B7">
      <w:pPr>
        <w:spacing w:line="360" w:lineRule="auto"/>
        <w:ind w:left="1416"/>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 xml:space="preserve">najniższa cena ofertowa    </w:t>
      </w:r>
    </w:p>
    <w:p w14:paraId="1AC0B1ED" w14:textId="77777777" w:rsidR="004D4BBF" w:rsidRPr="000452B7" w:rsidRDefault="004D4BBF" w:rsidP="000452B7">
      <w:pPr>
        <w:tabs>
          <w:tab w:val="left" w:pos="2127"/>
        </w:tabs>
        <w:spacing w:line="360" w:lineRule="auto"/>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b/>
          <w:sz w:val="24"/>
          <w:szCs w:val="24"/>
        </w:rPr>
        <w:t>C</w:t>
      </w:r>
      <w:r w:rsidRPr="000452B7">
        <w:rPr>
          <w:rFonts w:ascii="Arial" w:hAnsi="Arial" w:cs="Arial"/>
          <w:sz w:val="24"/>
          <w:szCs w:val="24"/>
        </w:rPr>
        <w:t xml:space="preserve">  = ------------------------------------------------------ x 100 pkt x 60%</w:t>
      </w:r>
    </w:p>
    <w:p w14:paraId="6D76968E" w14:textId="77777777" w:rsidR="004D4BBF" w:rsidRPr="000452B7" w:rsidRDefault="004D4BBF" w:rsidP="000452B7">
      <w:pPr>
        <w:spacing w:line="360" w:lineRule="auto"/>
        <w:ind w:left="708" w:firstLine="132"/>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cena ofertowa w ofercie ocenianej</w:t>
      </w:r>
    </w:p>
    <w:p w14:paraId="797AAE08" w14:textId="77777777" w:rsidR="004D4BBF" w:rsidRPr="000452B7" w:rsidRDefault="004D4BBF" w:rsidP="000452B7">
      <w:pPr>
        <w:spacing w:line="360" w:lineRule="auto"/>
        <w:ind w:left="708" w:firstLine="132"/>
        <w:jc w:val="both"/>
        <w:rPr>
          <w:rFonts w:ascii="Arial" w:hAnsi="Arial" w:cs="Arial"/>
          <w:sz w:val="24"/>
          <w:szCs w:val="24"/>
        </w:rPr>
      </w:pPr>
    </w:p>
    <w:p w14:paraId="72737133" w14:textId="77777777" w:rsidR="004D4BBF" w:rsidRPr="000452B7" w:rsidRDefault="004D4BBF" w:rsidP="000452B7">
      <w:pPr>
        <w:pStyle w:val="Tekstpodstawowywcity21"/>
        <w:numPr>
          <w:ilvl w:val="4"/>
          <w:numId w:val="28"/>
        </w:numPr>
        <w:tabs>
          <w:tab w:val="left" w:pos="426"/>
        </w:tabs>
        <w:spacing w:line="360" w:lineRule="auto"/>
        <w:ind w:hanging="3316"/>
        <w:rPr>
          <w:rFonts w:ascii="Arial" w:hAnsi="Arial" w:cs="Arial"/>
        </w:rPr>
      </w:pPr>
      <w:r w:rsidRPr="000452B7">
        <w:rPr>
          <w:rFonts w:ascii="Arial" w:hAnsi="Arial" w:cs="Arial"/>
          <w:spacing w:val="-4"/>
        </w:rPr>
        <w:t xml:space="preserve">okres </w:t>
      </w:r>
      <w:r w:rsidRPr="00CE15C2">
        <w:rPr>
          <w:rFonts w:ascii="Arial" w:hAnsi="Arial" w:cs="Arial"/>
          <w:color w:val="000000" w:themeColor="text1"/>
          <w:spacing w:val="-4"/>
        </w:rPr>
        <w:t>gwarancji (G)</w:t>
      </w:r>
      <w:r w:rsidRPr="00CE15C2">
        <w:rPr>
          <w:rFonts w:ascii="Arial" w:hAnsi="Arial" w:cs="Arial"/>
          <w:b w:val="0"/>
          <w:color w:val="000000" w:themeColor="text1"/>
          <w:spacing w:val="-4"/>
        </w:rPr>
        <w:t xml:space="preserve"> </w:t>
      </w:r>
      <w:r w:rsidRPr="000452B7">
        <w:rPr>
          <w:rFonts w:ascii="Arial" w:hAnsi="Arial" w:cs="Arial"/>
          <w:b w:val="0"/>
          <w:spacing w:val="-4"/>
        </w:rPr>
        <w:t xml:space="preserve">– </w:t>
      </w:r>
      <w:r w:rsidRPr="000452B7">
        <w:rPr>
          <w:rFonts w:ascii="Arial" w:hAnsi="Arial" w:cs="Arial"/>
          <w:spacing w:val="-4"/>
          <w:lang w:val="pl-PL"/>
        </w:rPr>
        <w:t>2</w:t>
      </w:r>
      <w:r w:rsidRPr="000452B7">
        <w:rPr>
          <w:rFonts w:ascii="Arial" w:hAnsi="Arial" w:cs="Arial"/>
          <w:spacing w:val="-4"/>
        </w:rPr>
        <w:t>0%</w:t>
      </w:r>
    </w:p>
    <w:p w14:paraId="51CA9AF3" w14:textId="77777777" w:rsidR="004D4BBF" w:rsidRPr="000452B7" w:rsidRDefault="004D4BBF" w:rsidP="000452B7">
      <w:pPr>
        <w:pStyle w:val="WW-Tekstpodstawowywcity2"/>
        <w:tabs>
          <w:tab w:val="left" w:pos="284"/>
        </w:tabs>
        <w:spacing w:before="40" w:after="40" w:line="360" w:lineRule="auto"/>
        <w:ind w:left="284"/>
        <w:rPr>
          <w:rFonts w:ascii="Arial" w:hAnsi="Arial" w:cs="Arial"/>
          <w:szCs w:val="24"/>
        </w:rPr>
      </w:pPr>
      <w:r w:rsidRPr="000452B7">
        <w:rPr>
          <w:rFonts w:ascii="Arial" w:hAnsi="Arial" w:cs="Arial"/>
          <w:b w:val="0"/>
          <w:szCs w:val="24"/>
        </w:rPr>
        <w:tab/>
        <w:t>Sposób przyznania punktów w kryterium:</w:t>
      </w:r>
    </w:p>
    <w:p w14:paraId="64A74BFE" w14:textId="77777777" w:rsidR="004D4BBF" w:rsidRPr="000452B7" w:rsidRDefault="004D4BBF" w:rsidP="000452B7">
      <w:pPr>
        <w:tabs>
          <w:tab w:val="left" w:pos="1418"/>
        </w:tabs>
        <w:spacing w:line="360" w:lineRule="auto"/>
        <w:ind w:left="705"/>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ab/>
      </w:r>
      <w:bookmarkStart w:id="6" w:name="_Hlk74738690"/>
      <w:r w:rsidRPr="000452B7">
        <w:rPr>
          <w:rFonts w:ascii="Arial" w:hAnsi="Arial" w:cs="Arial"/>
          <w:sz w:val="24"/>
          <w:szCs w:val="24"/>
        </w:rPr>
        <w:t xml:space="preserve">okres gwarancji </w:t>
      </w:r>
      <w:bookmarkEnd w:id="6"/>
      <w:r w:rsidRPr="000452B7">
        <w:rPr>
          <w:rFonts w:ascii="Arial" w:hAnsi="Arial" w:cs="Arial"/>
          <w:sz w:val="24"/>
          <w:szCs w:val="24"/>
        </w:rPr>
        <w:t xml:space="preserve">w ofercie ocenianej </w:t>
      </w:r>
    </w:p>
    <w:p w14:paraId="011B48D0" w14:textId="77777777" w:rsidR="004D4BBF" w:rsidRPr="000452B7" w:rsidRDefault="004D4BBF" w:rsidP="000452B7">
      <w:pPr>
        <w:tabs>
          <w:tab w:val="left" w:pos="993"/>
          <w:tab w:val="left" w:pos="1134"/>
        </w:tabs>
        <w:spacing w:line="360" w:lineRule="auto"/>
        <w:jc w:val="both"/>
        <w:rPr>
          <w:rFonts w:ascii="Arial" w:hAnsi="Arial" w:cs="Arial"/>
          <w:sz w:val="24"/>
          <w:szCs w:val="24"/>
        </w:rPr>
      </w:pPr>
      <w:r w:rsidRPr="000452B7">
        <w:rPr>
          <w:rFonts w:ascii="Arial" w:eastAsia="Calibri" w:hAnsi="Arial" w:cs="Arial"/>
          <w:b/>
          <w:sz w:val="24"/>
          <w:szCs w:val="24"/>
        </w:rPr>
        <w:t xml:space="preserve">          </w:t>
      </w:r>
      <w:r w:rsidRPr="000452B7">
        <w:rPr>
          <w:rFonts w:ascii="Arial" w:hAnsi="Arial" w:cs="Arial"/>
          <w:b/>
          <w:sz w:val="24"/>
          <w:szCs w:val="24"/>
        </w:rPr>
        <w:t>G</w:t>
      </w:r>
      <w:r w:rsidRPr="000452B7">
        <w:rPr>
          <w:rFonts w:ascii="Arial" w:hAnsi="Arial" w:cs="Arial"/>
          <w:sz w:val="24"/>
          <w:szCs w:val="24"/>
        </w:rPr>
        <w:t xml:space="preserve"> = ----------------------------------------------------------------------  x 100 pkt x 20%</w:t>
      </w:r>
    </w:p>
    <w:p w14:paraId="0EC4F881" w14:textId="77777777" w:rsidR="004D4BBF" w:rsidRPr="000452B7" w:rsidRDefault="004D4BBF" w:rsidP="000452B7">
      <w:pPr>
        <w:pStyle w:val="Nagwek7"/>
        <w:tabs>
          <w:tab w:val="left" w:pos="709"/>
        </w:tabs>
        <w:spacing w:line="360" w:lineRule="auto"/>
        <w:rPr>
          <w:rFonts w:ascii="Arial" w:hAnsi="Arial" w:cs="Arial"/>
        </w:rPr>
      </w:pPr>
      <w:r w:rsidRPr="000452B7">
        <w:rPr>
          <w:rFonts w:ascii="Arial" w:hAnsi="Arial" w:cs="Arial"/>
        </w:rPr>
        <w:tab/>
        <w:t xml:space="preserve">    najdłuższy okres gwarancji spośród złożonych ofert</w:t>
      </w:r>
    </w:p>
    <w:p w14:paraId="357E3565" w14:textId="77777777" w:rsidR="004D4BBF" w:rsidRPr="000452B7" w:rsidRDefault="004D4BBF" w:rsidP="000452B7">
      <w:pPr>
        <w:spacing w:line="360" w:lineRule="auto"/>
        <w:ind w:left="300"/>
        <w:jc w:val="both"/>
        <w:rPr>
          <w:rFonts w:ascii="Arial" w:hAnsi="Arial" w:cs="Arial"/>
          <w:b/>
          <w:sz w:val="24"/>
          <w:szCs w:val="24"/>
          <w:lang w:eastAsia="ar-SA"/>
        </w:rPr>
      </w:pPr>
    </w:p>
    <w:p w14:paraId="45D34270" w14:textId="77777777" w:rsidR="004D4BBF" w:rsidRPr="000452B7" w:rsidRDefault="004D4BBF" w:rsidP="000452B7">
      <w:pPr>
        <w:spacing w:line="360" w:lineRule="auto"/>
        <w:ind w:left="300"/>
        <w:jc w:val="both"/>
        <w:rPr>
          <w:rFonts w:ascii="Arial" w:hAnsi="Arial" w:cs="Arial"/>
          <w:sz w:val="24"/>
          <w:szCs w:val="24"/>
        </w:rPr>
      </w:pPr>
      <w:r w:rsidRPr="000452B7">
        <w:rPr>
          <w:rFonts w:ascii="Arial" w:eastAsia="Calibri" w:hAnsi="Arial" w:cs="Arial"/>
          <w:b/>
          <w:sz w:val="24"/>
          <w:szCs w:val="24"/>
          <w:lang w:eastAsia="ar-SA"/>
        </w:rPr>
        <w:t xml:space="preserve">       </w:t>
      </w:r>
      <w:r w:rsidRPr="000452B7">
        <w:rPr>
          <w:rFonts w:ascii="Arial" w:hAnsi="Arial" w:cs="Arial"/>
          <w:sz w:val="24"/>
          <w:szCs w:val="24"/>
          <w:lang w:eastAsia="ar-SA"/>
        </w:rPr>
        <w:t xml:space="preserve">Wymagany przez zamawiającego </w:t>
      </w:r>
      <w:r w:rsidRPr="000452B7">
        <w:rPr>
          <w:rFonts w:ascii="Arial" w:hAnsi="Arial" w:cs="Arial"/>
          <w:sz w:val="24"/>
          <w:szCs w:val="24"/>
        </w:rPr>
        <w:t>okres gwarancji</w:t>
      </w:r>
      <w:r w:rsidRPr="000452B7">
        <w:rPr>
          <w:rFonts w:ascii="Arial" w:hAnsi="Arial" w:cs="Arial"/>
          <w:sz w:val="24"/>
          <w:szCs w:val="24"/>
          <w:lang w:eastAsia="ar-SA"/>
        </w:rPr>
        <w:t>:</w:t>
      </w:r>
    </w:p>
    <w:p w14:paraId="54A8A3A5" w14:textId="77777777" w:rsidR="004D4BBF" w:rsidRPr="00DC37EB" w:rsidRDefault="004D4BBF" w:rsidP="000452B7">
      <w:pPr>
        <w:spacing w:line="360" w:lineRule="auto"/>
        <w:ind w:left="709"/>
        <w:jc w:val="both"/>
        <w:rPr>
          <w:rFonts w:ascii="Arial" w:hAnsi="Arial" w:cs="Arial"/>
          <w:color w:val="000000" w:themeColor="text1"/>
          <w:sz w:val="24"/>
          <w:szCs w:val="24"/>
        </w:rPr>
      </w:pPr>
      <w:r w:rsidRPr="000452B7">
        <w:rPr>
          <w:rFonts w:ascii="Arial" w:hAnsi="Arial" w:cs="Arial"/>
          <w:i/>
          <w:sz w:val="24"/>
          <w:szCs w:val="24"/>
          <w:lang w:eastAsia="ar-SA"/>
        </w:rPr>
        <w:t xml:space="preserve">a) minimalny </w:t>
      </w:r>
      <w:r w:rsidRPr="00DC37EB">
        <w:rPr>
          <w:rFonts w:ascii="Arial" w:hAnsi="Arial" w:cs="Arial"/>
          <w:i/>
          <w:color w:val="000000" w:themeColor="text1"/>
          <w:sz w:val="24"/>
          <w:szCs w:val="24"/>
          <w:lang w:eastAsia="ar-SA"/>
        </w:rPr>
        <w:t>okres – 36 miesięcy</w:t>
      </w:r>
    </w:p>
    <w:p w14:paraId="649ACC6D" w14:textId="77777777" w:rsidR="004D4BBF" w:rsidRPr="000452B7" w:rsidRDefault="004D4BBF" w:rsidP="000452B7">
      <w:pPr>
        <w:numPr>
          <w:ilvl w:val="2"/>
          <w:numId w:val="25"/>
        </w:numPr>
        <w:tabs>
          <w:tab w:val="left" w:pos="993"/>
        </w:tabs>
        <w:spacing w:line="360" w:lineRule="auto"/>
        <w:jc w:val="both"/>
        <w:rPr>
          <w:rFonts w:ascii="Arial" w:hAnsi="Arial" w:cs="Arial"/>
          <w:sz w:val="24"/>
          <w:szCs w:val="24"/>
        </w:rPr>
      </w:pPr>
      <w:r w:rsidRPr="000452B7">
        <w:rPr>
          <w:rFonts w:ascii="Arial" w:hAnsi="Arial" w:cs="Arial"/>
          <w:i/>
          <w:sz w:val="24"/>
          <w:szCs w:val="24"/>
          <w:lang w:eastAsia="ar-SA"/>
        </w:rPr>
        <w:t>maksymalny okres – 60 miesięcy</w:t>
      </w:r>
    </w:p>
    <w:p w14:paraId="21A1697C" w14:textId="77777777" w:rsidR="004D4BBF" w:rsidRPr="000452B7" w:rsidRDefault="004D4BBF" w:rsidP="000452B7">
      <w:pPr>
        <w:pStyle w:val="WW-Tekstpodstawowywcity2"/>
        <w:tabs>
          <w:tab w:val="left" w:pos="709"/>
        </w:tabs>
        <w:spacing w:before="40" w:line="360" w:lineRule="auto"/>
        <w:ind w:left="360"/>
        <w:rPr>
          <w:rFonts w:ascii="Arial" w:hAnsi="Arial" w:cs="Arial"/>
          <w:szCs w:val="24"/>
        </w:rPr>
      </w:pPr>
      <w:r w:rsidRPr="000452B7">
        <w:rPr>
          <w:rFonts w:ascii="Arial" w:hAnsi="Arial" w:cs="Arial"/>
          <w:b w:val="0"/>
          <w:spacing w:val="-4"/>
          <w:szCs w:val="24"/>
        </w:rPr>
        <w:lastRenderedPageBreak/>
        <w:tab/>
        <w:t>liczony od dnia podpisania protokołu częściowego odbioru robót.</w:t>
      </w:r>
    </w:p>
    <w:p w14:paraId="48588580" w14:textId="77777777"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z w:val="24"/>
          <w:szCs w:val="24"/>
        </w:rPr>
        <w:t>Okres gwarancji</w:t>
      </w:r>
      <w:r w:rsidRPr="000452B7">
        <w:rPr>
          <w:rFonts w:ascii="Arial" w:hAnsi="Arial" w:cs="Arial"/>
          <w:sz w:val="24"/>
          <w:szCs w:val="24"/>
        </w:rPr>
        <w:t xml:space="preserve"> </w:t>
      </w:r>
      <w:r w:rsidRPr="000452B7">
        <w:rPr>
          <w:rFonts w:ascii="Arial" w:hAnsi="Arial" w:cs="Arial"/>
          <w:i/>
          <w:sz w:val="24"/>
          <w:szCs w:val="24"/>
        </w:rPr>
        <w:t xml:space="preserve">nie może być </w:t>
      </w:r>
      <w:r w:rsidRPr="00D14271">
        <w:rPr>
          <w:rFonts w:ascii="Arial" w:hAnsi="Arial" w:cs="Arial"/>
          <w:i/>
          <w:color w:val="000000" w:themeColor="text1"/>
          <w:sz w:val="24"/>
          <w:szCs w:val="24"/>
        </w:rPr>
        <w:t xml:space="preserve">krótszy niż 36 miesięcy od dnia odbioru robót. Zaoferowanie </w:t>
      </w:r>
      <w:r w:rsidRPr="00D14271">
        <w:rPr>
          <w:rFonts w:ascii="Arial" w:hAnsi="Arial" w:cs="Arial"/>
          <w:color w:val="000000" w:themeColor="text1"/>
          <w:sz w:val="24"/>
          <w:szCs w:val="24"/>
        </w:rPr>
        <w:t xml:space="preserve">okresu gwarancji </w:t>
      </w:r>
      <w:r w:rsidRPr="00D14271">
        <w:rPr>
          <w:rFonts w:ascii="Arial" w:hAnsi="Arial" w:cs="Arial"/>
          <w:i/>
          <w:color w:val="000000" w:themeColor="text1"/>
          <w:sz w:val="24"/>
          <w:szCs w:val="24"/>
        </w:rPr>
        <w:t xml:space="preserve">krótszego niż 36 miesięcy, </w:t>
      </w:r>
      <w:r w:rsidRPr="000452B7">
        <w:rPr>
          <w:rFonts w:ascii="Arial" w:hAnsi="Arial" w:cs="Arial"/>
          <w:i/>
          <w:sz w:val="24"/>
          <w:szCs w:val="24"/>
        </w:rPr>
        <w:t>spowoduje odrzucenie oferty w trybie art. 226 ust. 1 pkt 5) ustawy.</w:t>
      </w:r>
    </w:p>
    <w:p w14:paraId="070655F9" w14:textId="77777777"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pacing w:val="-4"/>
          <w:sz w:val="24"/>
          <w:szCs w:val="24"/>
        </w:rPr>
        <w:t xml:space="preserve">Jeżeli wykonawca zaproponuje dłuższy </w:t>
      </w:r>
      <w:r w:rsidRPr="000452B7">
        <w:rPr>
          <w:rFonts w:ascii="Arial" w:hAnsi="Arial" w:cs="Arial"/>
          <w:sz w:val="24"/>
          <w:szCs w:val="24"/>
        </w:rPr>
        <w:t xml:space="preserve">okres gwarancji </w:t>
      </w:r>
      <w:r w:rsidRPr="000452B7">
        <w:rPr>
          <w:rFonts w:ascii="Arial" w:hAnsi="Arial" w:cs="Arial"/>
          <w:i/>
          <w:spacing w:val="-4"/>
          <w:sz w:val="24"/>
          <w:szCs w:val="24"/>
        </w:rPr>
        <w:t>niż 60 miesięcy, do oceny ofert w kryterium „</w:t>
      </w:r>
      <w:r w:rsidRPr="000452B7">
        <w:rPr>
          <w:rFonts w:ascii="Arial" w:hAnsi="Arial" w:cs="Arial"/>
          <w:sz w:val="24"/>
          <w:szCs w:val="24"/>
        </w:rPr>
        <w:t>okres gwarancji</w:t>
      </w:r>
      <w:r w:rsidRPr="000452B7">
        <w:rPr>
          <w:rFonts w:ascii="Arial" w:hAnsi="Arial" w:cs="Arial"/>
          <w:i/>
          <w:spacing w:val="-4"/>
          <w:sz w:val="24"/>
          <w:szCs w:val="24"/>
        </w:rPr>
        <w:t>” zostanie mu policzony termin 60 miesięcy jako maksymalny zgodny z żądaniem  zamawiającego</w:t>
      </w:r>
      <w:r w:rsidRPr="000452B7">
        <w:rPr>
          <w:rFonts w:ascii="Arial" w:hAnsi="Arial" w:cs="Arial"/>
          <w:spacing w:val="-4"/>
          <w:sz w:val="24"/>
          <w:szCs w:val="24"/>
        </w:rPr>
        <w:t>.</w:t>
      </w:r>
    </w:p>
    <w:p w14:paraId="191CD61A" w14:textId="77777777" w:rsidR="004D4BBF" w:rsidRPr="000452B7" w:rsidRDefault="004D4BBF" w:rsidP="000452B7">
      <w:pPr>
        <w:spacing w:line="360" w:lineRule="auto"/>
        <w:jc w:val="both"/>
        <w:rPr>
          <w:rFonts w:ascii="Arial" w:hAnsi="Arial" w:cs="Arial"/>
          <w:spacing w:val="-4"/>
          <w:sz w:val="24"/>
          <w:szCs w:val="24"/>
        </w:rPr>
      </w:pPr>
    </w:p>
    <w:p w14:paraId="024E501B" w14:textId="77777777" w:rsidR="004D4BBF" w:rsidRDefault="004D4BBF" w:rsidP="00536FAB">
      <w:pPr>
        <w:pStyle w:val="Tekstpodstawowywcity21"/>
        <w:numPr>
          <w:ilvl w:val="1"/>
          <w:numId w:val="2"/>
        </w:numPr>
        <w:tabs>
          <w:tab w:val="left" w:pos="426"/>
        </w:tabs>
        <w:spacing w:line="360" w:lineRule="auto"/>
        <w:ind w:hanging="1658"/>
        <w:rPr>
          <w:rFonts w:ascii="Arial" w:hAnsi="Arial" w:cs="Arial"/>
        </w:rPr>
      </w:pPr>
      <w:r w:rsidRPr="000452B7">
        <w:rPr>
          <w:rFonts w:ascii="Arial" w:hAnsi="Arial" w:cs="Arial"/>
          <w:spacing w:val="-6"/>
        </w:rPr>
        <w:t xml:space="preserve">wysokość kary umownej za każdy dzień zwłoki w wykonaniu przedmiotu umowy (K) – </w:t>
      </w:r>
      <w:r w:rsidRPr="000452B7">
        <w:rPr>
          <w:rFonts w:ascii="Arial" w:hAnsi="Arial" w:cs="Arial"/>
          <w:spacing w:val="-6"/>
          <w:lang w:val="pl-PL"/>
        </w:rPr>
        <w:t>2</w:t>
      </w:r>
      <w:r w:rsidRPr="000452B7">
        <w:rPr>
          <w:rFonts w:ascii="Arial" w:hAnsi="Arial" w:cs="Arial"/>
          <w:spacing w:val="-6"/>
        </w:rPr>
        <w:t>0%</w:t>
      </w:r>
    </w:p>
    <w:p w14:paraId="1163D92E" w14:textId="77777777" w:rsidR="00536FAB" w:rsidRPr="00536FAB" w:rsidRDefault="00536FAB" w:rsidP="00536FAB">
      <w:pPr>
        <w:pStyle w:val="Tekstpodstawowywcity21"/>
        <w:tabs>
          <w:tab w:val="left" w:pos="426"/>
        </w:tabs>
        <w:spacing w:line="360" w:lineRule="auto"/>
        <w:ind w:left="1800"/>
        <w:rPr>
          <w:rFonts w:ascii="Arial" w:hAnsi="Arial" w:cs="Arial"/>
        </w:rPr>
      </w:pPr>
    </w:p>
    <w:p w14:paraId="3E8F6420" w14:textId="77777777" w:rsidR="004D4BBF" w:rsidRPr="000452B7" w:rsidRDefault="004D4BBF" w:rsidP="000452B7">
      <w:pPr>
        <w:spacing w:line="360" w:lineRule="auto"/>
        <w:ind w:left="709"/>
        <w:jc w:val="both"/>
        <w:rPr>
          <w:rFonts w:ascii="Arial" w:hAnsi="Arial" w:cs="Arial"/>
          <w:sz w:val="24"/>
          <w:szCs w:val="24"/>
        </w:rPr>
      </w:pPr>
      <w:r w:rsidRPr="000452B7">
        <w:rPr>
          <w:rFonts w:ascii="Arial" w:hAnsi="Arial" w:cs="Arial"/>
          <w:sz w:val="24"/>
          <w:szCs w:val="24"/>
        </w:rPr>
        <w:t>Sposób przyznania punktów w kryterium:</w:t>
      </w:r>
    </w:p>
    <w:p w14:paraId="1E00E2C3" w14:textId="77777777" w:rsidR="004D4BBF" w:rsidRPr="000452B7" w:rsidRDefault="004D4BBF" w:rsidP="000452B7">
      <w:pPr>
        <w:spacing w:line="360" w:lineRule="auto"/>
        <w:ind w:left="709"/>
        <w:jc w:val="both"/>
        <w:rPr>
          <w:rFonts w:ascii="Arial" w:hAnsi="Arial" w:cs="Arial"/>
          <w:sz w:val="24"/>
          <w:szCs w:val="24"/>
        </w:rPr>
      </w:pPr>
    </w:p>
    <w:p w14:paraId="23082317" w14:textId="77777777" w:rsidR="004D4BBF" w:rsidRPr="000452B7" w:rsidRDefault="004D4BBF" w:rsidP="000452B7">
      <w:pPr>
        <w:tabs>
          <w:tab w:val="left" w:pos="2127"/>
        </w:tabs>
        <w:spacing w:line="360" w:lineRule="auto"/>
        <w:ind w:left="705"/>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 xml:space="preserve">wysokość kary umownej w ofercie ocenianej </w:t>
      </w:r>
    </w:p>
    <w:p w14:paraId="0A36F171" w14:textId="77777777" w:rsidR="004D4BBF" w:rsidRPr="000452B7" w:rsidRDefault="004D4BBF" w:rsidP="000452B7">
      <w:pPr>
        <w:tabs>
          <w:tab w:val="left" w:pos="993"/>
          <w:tab w:val="left" w:pos="1560"/>
        </w:tabs>
        <w:spacing w:line="360" w:lineRule="auto"/>
        <w:ind w:left="705"/>
        <w:jc w:val="both"/>
        <w:rPr>
          <w:rFonts w:ascii="Arial" w:hAnsi="Arial" w:cs="Arial"/>
          <w:sz w:val="24"/>
          <w:szCs w:val="24"/>
        </w:rPr>
      </w:pPr>
      <w:r w:rsidRPr="000452B7">
        <w:rPr>
          <w:rFonts w:ascii="Arial" w:hAnsi="Arial" w:cs="Arial"/>
          <w:b/>
          <w:sz w:val="24"/>
          <w:szCs w:val="24"/>
        </w:rPr>
        <w:t>K</w:t>
      </w:r>
      <w:r w:rsidRPr="000452B7">
        <w:rPr>
          <w:rFonts w:ascii="Arial" w:hAnsi="Arial" w:cs="Arial"/>
          <w:sz w:val="24"/>
          <w:szCs w:val="24"/>
        </w:rPr>
        <w:t xml:space="preserve"> = -------------------------------------------------------------------- x 100 pkt x 20%</w:t>
      </w:r>
    </w:p>
    <w:p w14:paraId="78D9257C"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sz w:val="24"/>
          <w:szCs w:val="24"/>
        </w:rPr>
        <w:tab/>
        <w:t xml:space="preserve">        najwyższa kara umowna spośród złożonych ofert</w:t>
      </w:r>
    </w:p>
    <w:p w14:paraId="3D7FF10C" w14:textId="77777777" w:rsidR="004D4BBF" w:rsidRPr="000452B7" w:rsidRDefault="004D4BBF" w:rsidP="000452B7">
      <w:pPr>
        <w:pStyle w:val="Tekstpodstawowywcity21"/>
        <w:tabs>
          <w:tab w:val="left" w:pos="720"/>
        </w:tabs>
        <w:spacing w:line="360" w:lineRule="auto"/>
        <w:ind w:left="709"/>
        <w:rPr>
          <w:rFonts w:ascii="Arial" w:hAnsi="Arial" w:cs="Arial"/>
          <w:b w:val="0"/>
        </w:rPr>
      </w:pPr>
    </w:p>
    <w:p w14:paraId="704F1B85" w14:textId="77777777" w:rsidR="004D4BBF" w:rsidRPr="000452B7" w:rsidRDefault="004D4BBF" w:rsidP="000452B7">
      <w:pPr>
        <w:pStyle w:val="Tekstpodstawowywcity21"/>
        <w:tabs>
          <w:tab w:val="left" w:pos="720"/>
        </w:tabs>
        <w:spacing w:line="360" w:lineRule="auto"/>
        <w:ind w:left="709"/>
        <w:rPr>
          <w:rFonts w:ascii="Arial" w:hAnsi="Arial" w:cs="Arial"/>
        </w:rPr>
      </w:pPr>
      <w:r w:rsidRPr="000452B7">
        <w:rPr>
          <w:rFonts w:ascii="Arial" w:hAnsi="Arial" w:cs="Arial"/>
          <w:b w:val="0"/>
        </w:rPr>
        <w:t>Wymagana przez zamawiającego wysokość kar umownych:</w:t>
      </w:r>
    </w:p>
    <w:p w14:paraId="25DFA611" w14:textId="1B7163B8" w:rsidR="004D4BBF" w:rsidRPr="000452B7" w:rsidRDefault="004D4BBF" w:rsidP="000452B7">
      <w:pPr>
        <w:pStyle w:val="Tekstpodstawowywcity21"/>
        <w:numPr>
          <w:ilvl w:val="0"/>
          <w:numId w:val="9"/>
        </w:numPr>
        <w:tabs>
          <w:tab w:val="left" w:pos="720"/>
        </w:tabs>
        <w:spacing w:line="360" w:lineRule="auto"/>
        <w:ind w:left="1134"/>
        <w:rPr>
          <w:rFonts w:ascii="Arial" w:hAnsi="Arial" w:cs="Arial"/>
        </w:rPr>
      </w:pPr>
      <w:r w:rsidRPr="000452B7">
        <w:rPr>
          <w:rFonts w:ascii="Arial" w:hAnsi="Arial" w:cs="Arial"/>
          <w:b w:val="0"/>
          <w:i/>
        </w:rPr>
        <w:t xml:space="preserve">minimalna wysokość kary – </w:t>
      </w:r>
      <w:r w:rsidR="004510A1">
        <w:rPr>
          <w:rFonts w:ascii="Arial" w:hAnsi="Arial" w:cs="Arial"/>
          <w:b w:val="0"/>
          <w:i/>
          <w:lang w:val="pl-PL"/>
        </w:rPr>
        <w:t>2</w:t>
      </w:r>
      <w:r w:rsidRPr="000452B7">
        <w:rPr>
          <w:rFonts w:ascii="Arial" w:hAnsi="Arial" w:cs="Arial"/>
          <w:b w:val="0"/>
          <w:i/>
          <w:lang w:val="pl-PL"/>
        </w:rPr>
        <w:t>00</w:t>
      </w:r>
      <w:r w:rsidRPr="000452B7">
        <w:rPr>
          <w:rFonts w:ascii="Arial" w:hAnsi="Arial" w:cs="Arial"/>
          <w:b w:val="0"/>
          <w:i/>
        </w:rPr>
        <w:t xml:space="preserve">,00 zł  </w:t>
      </w:r>
    </w:p>
    <w:p w14:paraId="0FF2B19F" w14:textId="487663CB" w:rsidR="004D4BBF" w:rsidRPr="000452B7" w:rsidRDefault="004D4BBF" w:rsidP="000452B7">
      <w:pPr>
        <w:pStyle w:val="Tekstpodstawowywcity21"/>
        <w:numPr>
          <w:ilvl w:val="0"/>
          <w:numId w:val="9"/>
        </w:numPr>
        <w:tabs>
          <w:tab w:val="left" w:pos="720"/>
        </w:tabs>
        <w:spacing w:line="360" w:lineRule="auto"/>
        <w:ind w:left="1134"/>
        <w:rPr>
          <w:rFonts w:ascii="Arial" w:hAnsi="Arial" w:cs="Arial"/>
        </w:rPr>
      </w:pPr>
      <w:r w:rsidRPr="000452B7">
        <w:rPr>
          <w:rFonts w:ascii="Arial" w:hAnsi="Arial" w:cs="Arial"/>
          <w:b w:val="0"/>
          <w:i/>
        </w:rPr>
        <w:t xml:space="preserve">maksymalna wysokość kary – </w:t>
      </w:r>
      <w:r w:rsidR="004510A1">
        <w:rPr>
          <w:rFonts w:ascii="Arial" w:hAnsi="Arial" w:cs="Arial"/>
          <w:b w:val="0"/>
          <w:i/>
          <w:lang w:val="pl-PL"/>
        </w:rPr>
        <w:t>5</w:t>
      </w:r>
      <w:r w:rsidRPr="000452B7">
        <w:rPr>
          <w:rFonts w:ascii="Arial" w:hAnsi="Arial" w:cs="Arial"/>
          <w:b w:val="0"/>
          <w:i/>
          <w:lang w:val="pl-PL"/>
        </w:rPr>
        <w:t>00</w:t>
      </w:r>
      <w:r w:rsidRPr="000452B7">
        <w:rPr>
          <w:rFonts w:ascii="Arial" w:hAnsi="Arial" w:cs="Arial"/>
          <w:b w:val="0"/>
          <w:i/>
        </w:rPr>
        <w:t xml:space="preserve">,00 zł </w:t>
      </w:r>
    </w:p>
    <w:p w14:paraId="6C94D343" w14:textId="77777777" w:rsidR="004D4BBF" w:rsidRPr="000452B7" w:rsidRDefault="004D4BBF" w:rsidP="000452B7">
      <w:pPr>
        <w:pStyle w:val="Tekstpodstawowywcity21"/>
        <w:tabs>
          <w:tab w:val="left" w:pos="720"/>
        </w:tabs>
        <w:spacing w:line="360" w:lineRule="auto"/>
        <w:ind w:left="709"/>
        <w:rPr>
          <w:rFonts w:ascii="Arial" w:hAnsi="Arial" w:cs="Arial"/>
        </w:rPr>
      </w:pPr>
      <w:r w:rsidRPr="000452B7">
        <w:rPr>
          <w:rFonts w:ascii="Arial" w:hAnsi="Arial" w:cs="Arial"/>
          <w:b w:val="0"/>
        </w:rPr>
        <w:t>liczona od daty przekroczenia terminu realizacji robót.</w:t>
      </w:r>
    </w:p>
    <w:p w14:paraId="24799B84" w14:textId="77777777" w:rsidR="004D4BBF" w:rsidRPr="000452B7" w:rsidRDefault="004D4BBF" w:rsidP="000452B7">
      <w:pPr>
        <w:pStyle w:val="Tekstpodstawowywcity21"/>
        <w:tabs>
          <w:tab w:val="left" w:pos="720"/>
        </w:tabs>
        <w:spacing w:line="360" w:lineRule="auto"/>
        <w:ind w:left="709"/>
        <w:rPr>
          <w:rFonts w:ascii="Arial" w:hAnsi="Arial" w:cs="Arial"/>
          <w:b w:val="0"/>
        </w:rPr>
      </w:pPr>
    </w:p>
    <w:p w14:paraId="684FD943" w14:textId="60964241"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z w:val="24"/>
          <w:szCs w:val="24"/>
        </w:rPr>
        <w:t xml:space="preserve">Kara umowna nie może być niższa  niż </w:t>
      </w:r>
      <w:r w:rsidR="00117995">
        <w:rPr>
          <w:rFonts w:ascii="Arial" w:hAnsi="Arial" w:cs="Arial"/>
          <w:i/>
          <w:sz w:val="24"/>
          <w:szCs w:val="24"/>
        </w:rPr>
        <w:t>2</w:t>
      </w:r>
      <w:r w:rsidRPr="000452B7">
        <w:rPr>
          <w:rFonts w:ascii="Arial" w:hAnsi="Arial" w:cs="Arial"/>
          <w:i/>
          <w:sz w:val="24"/>
          <w:szCs w:val="24"/>
        </w:rPr>
        <w:t xml:space="preserve">00,00 zł, zaoferowanie kary umownej niższej niż </w:t>
      </w:r>
      <w:r w:rsidR="00117995">
        <w:rPr>
          <w:rFonts w:ascii="Arial" w:hAnsi="Arial" w:cs="Arial"/>
          <w:i/>
          <w:sz w:val="24"/>
          <w:szCs w:val="24"/>
        </w:rPr>
        <w:t>2</w:t>
      </w:r>
      <w:r w:rsidRPr="000452B7">
        <w:rPr>
          <w:rFonts w:ascii="Arial" w:hAnsi="Arial" w:cs="Arial"/>
          <w:i/>
          <w:sz w:val="24"/>
          <w:szCs w:val="24"/>
        </w:rPr>
        <w:t>00,00 zł, spowoduje odrzucenie oferty w trybie art. 226 ust. 1 pkt 5) ustawy.</w:t>
      </w:r>
    </w:p>
    <w:p w14:paraId="5A4ED606" w14:textId="0269F72D"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pacing w:val="-6"/>
          <w:sz w:val="24"/>
          <w:szCs w:val="24"/>
        </w:rPr>
        <w:t xml:space="preserve">Jeżeli wykonawca zaproponuje wyższą karę umowną niż </w:t>
      </w:r>
      <w:r w:rsidR="00117995">
        <w:rPr>
          <w:rFonts w:ascii="Arial" w:hAnsi="Arial" w:cs="Arial"/>
          <w:i/>
          <w:spacing w:val="-6"/>
          <w:sz w:val="24"/>
          <w:szCs w:val="24"/>
        </w:rPr>
        <w:t>5</w:t>
      </w:r>
      <w:r w:rsidRPr="000452B7">
        <w:rPr>
          <w:rFonts w:ascii="Arial" w:hAnsi="Arial" w:cs="Arial"/>
          <w:i/>
          <w:spacing w:val="-6"/>
          <w:sz w:val="24"/>
          <w:szCs w:val="24"/>
        </w:rPr>
        <w:t xml:space="preserve">00,00 zł, do oceny ofert w kryterium „wysokość kary umownej” zostanie mu policzona kara w wysokości </w:t>
      </w:r>
      <w:r w:rsidR="00117995">
        <w:rPr>
          <w:rFonts w:ascii="Arial" w:hAnsi="Arial" w:cs="Arial"/>
          <w:i/>
          <w:spacing w:val="-6"/>
          <w:sz w:val="24"/>
          <w:szCs w:val="24"/>
        </w:rPr>
        <w:t>5</w:t>
      </w:r>
      <w:r w:rsidRPr="000452B7">
        <w:rPr>
          <w:rFonts w:ascii="Arial" w:hAnsi="Arial" w:cs="Arial"/>
          <w:i/>
          <w:spacing w:val="-6"/>
          <w:sz w:val="24"/>
          <w:szCs w:val="24"/>
        </w:rPr>
        <w:t>00,00 zł jako maksymalna, zgodna z żądaniem zamawiającego</w:t>
      </w:r>
      <w:r w:rsidRPr="000452B7">
        <w:rPr>
          <w:rFonts w:ascii="Arial" w:hAnsi="Arial" w:cs="Arial"/>
          <w:spacing w:val="-6"/>
          <w:sz w:val="24"/>
          <w:szCs w:val="24"/>
        </w:rPr>
        <w:t>.</w:t>
      </w:r>
    </w:p>
    <w:p w14:paraId="1D759998" w14:textId="77777777" w:rsidR="004D4BBF" w:rsidRPr="000452B7" w:rsidRDefault="004D4BBF" w:rsidP="000452B7">
      <w:pPr>
        <w:pStyle w:val="WW-Tekstpodstawowywcity2"/>
        <w:spacing w:line="360" w:lineRule="auto"/>
        <w:ind w:left="0"/>
        <w:rPr>
          <w:rFonts w:ascii="Arial" w:hAnsi="Arial" w:cs="Arial"/>
          <w:b w:val="0"/>
          <w:i/>
          <w:spacing w:val="-6"/>
          <w:szCs w:val="24"/>
        </w:rPr>
      </w:pPr>
    </w:p>
    <w:p w14:paraId="439227E5" w14:textId="130A2BCF" w:rsidR="004D4BBF" w:rsidRPr="000452B7" w:rsidRDefault="004D4BBF" w:rsidP="000452B7">
      <w:pPr>
        <w:pStyle w:val="Tekstpodstawowywcity21"/>
        <w:numPr>
          <w:ilvl w:val="0"/>
          <w:numId w:val="19"/>
        </w:numPr>
        <w:tabs>
          <w:tab w:val="left" w:pos="426"/>
        </w:tabs>
        <w:spacing w:line="360" w:lineRule="auto"/>
        <w:ind w:left="426" w:hanging="426"/>
        <w:rPr>
          <w:rFonts w:ascii="Arial" w:hAnsi="Arial" w:cs="Arial"/>
        </w:rPr>
      </w:pPr>
      <w:r w:rsidRPr="000452B7">
        <w:rPr>
          <w:rFonts w:ascii="Arial" w:hAnsi="Arial" w:cs="Arial"/>
          <w:b w:val="0"/>
        </w:rPr>
        <w:t>Komisja przetargowa oceni oferty sumując punkty uzyskane z poszczególnych kryteriów.</w:t>
      </w:r>
      <w:r w:rsidR="00683788">
        <w:rPr>
          <w:rFonts w:ascii="Arial" w:hAnsi="Arial" w:cs="Arial"/>
          <w:b w:val="0"/>
          <w:lang w:val="pl-PL"/>
        </w:rPr>
        <w:t xml:space="preserve"> </w:t>
      </w:r>
      <w:r w:rsidRPr="000452B7">
        <w:rPr>
          <w:rFonts w:ascii="Arial" w:hAnsi="Arial" w:cs="Arial"/>
        </w:rPr>
        <w:t>S = C + G + K.</w:t>
      </w:r>
      <w:r w:rsidRPr="000452B7">
        <w:rPr>
          <w:rFonts w:ascii="Arial" w:hAnsi="Arial" w:cs="Arial"/>
          <w:b w:val="0"/>
        </w:rPr>
        <w:t xml:space="preserve"> Największa ilość punktów (S) wyliczonych w powyższy sposób decyduje o uznaniu oferty za najkorzystniejszą.</w:t>
      </w:r>
    </w:p>
    <w:p w14:paraId="59116790" w14:textId="77777777" w:rsidR="004D4BBF" w:rsidRPr="000452B7" w:rsidRDefault="004D4BBF" w:rsidP="000452B7">
      <w:pPr>
        <w:pStyle w:val="Default"/>
        <w:numPr>
          <w:ilvl w:val="0"/>
          <w:numId w:val="19"/>
        </w:numPr>
        <w:tabs>
          <w:tab w:val="left" w:pos="426"/>
        </w:tabs>
        <w:spacing w:after="27" w:line="360" w:lineRule="auto"/>
        <w:ind w:left="426" w:hanging="426"/>
        <w:jc w:val="both"/>
        <w:rPr>
          <w:rFonts w:ascii="Arial" w:hAnsi="Arial" w:cs="Arial"/>
        </w:rPr>
      </w:pPr>
      <w:r w:rsidRPr="000452B7">
        <w:rPr>
          <w:rFonts w:ascii="Arial" w:hAnsi="Arial" w:cs="Arial"/>
        </w:rPr>
        <w:lastRenderedPageBreak/>
        <w:t xml:space="preserve">W wyniku komisyjnej analizy i oceny otrzymanych ofert, stosując kryteria ustawowe i określone w SWZ dokonany zostanie wybór najkorzystniejszej oferty. </w:t>
      </w:r>
    </w:p>
    <w:p w14:paraId="0BBEE452" w14:textId="77777777" w:rsidR="004D4BBF" w:rsidRPr="000452B7" w:rsidRDefault="004D4BBF" w:rsidP="000452B7">
      <w:pPr>
        <w:pStyle w:val="Default"/>
        <w:numPr>
          <w:ilvl w:val="0"/>
          <w:numId w:val="19"/>
        </w:numPr>
        <w:tabs>
          <w:tab w:val="left" w:pos="426"/>
        </w:tabs>
        <w:spacing w:after="27" w:line="360" w:lineRule="auto"/>
        <w:ind w:left="426" w:hanging="426"/>
        <w:jc w:val="both"/>
        <w:rPr>
          <w:rFonts w:ascii="Arial" w:hAnsi="Arial" w:cs="Arial"/>
        </w:rPr>
      </w:pPr>
      <w:r w:rsidRPr="000452B7">
        <w:rPr>
          <w:rFonts w:ascii="Arial" w:hAnsi="Arial" w:cs="Arial"/>
        </w:rPr>
        <w:t>W toku badania i oceny ofert zamawiający może żądać od wykonawców wyjaśnień dotyczących treści złożonych ofert lub innych składanych dokumentów lub oświadczeń.</w:t>
      </w:r>
    </w:p>
    <w:p w14:paraId="3549CB92" w14:textId="77777777" w:rsidR="004D4BBF" w:rsidRPr="000452B7" w:rsidRDefault="004D4BBF" w:rsidP="000452B7">
      <w:pPr>
        <w:pStyle w:val="Default"/>
        <w:numPr>
          <w:ilvl w:val="0"/>
          <w:numId w:val="19"/>
        </w:numPr>
        <w:tabs>
          <w:tab w:val="left" w:pos="426"/>
        </w:tabs>
        <w:spacing w:after="27" w:line="360" w:lineRule="auto"/>
        <w:ind w:left="426" w:hanging="426"/>
        <w:jc w:val="both"/>
        <w:rPr>
          <w:rFonts w:ascii="Arial" w:hAnsi="Arial" w:cs="Arial"/>
        </w:rPr>
      </w:pPr>
      <w:r w:rsidRPr="000452B7">
        <w:rPr>
          <w:rFonts w:ascii="Arial" w:hAnsi="Arial" w:cs="Arial"/>
        </w:rPr>
        <w:t xml:space="preserve">Zgodnie z art. 223 ust. 2 PZP Zamawiający poprawi w treści oferty: </w:t>
      </w:r>
    </w:p>
    <w:p w14:paraId="6B137934" w14:textId="77777777" w:rsidR="004D4BBF" w:rsidRPr="000452B7" w:rsidRDefault="004D4BBF" w:rsidP="000452B7">
      <w:pPr>
        <w:pStyle w:val="Default"/>
        <w:tabs>
          <w:tab w:val="left" w:pos="284"/>
        </w:tabs>
        <w:spacing w:after="27" w:line="360" w:lineRule="auto"/>
        <w:ind w:left="567"/>
        <w:jc w:val="both"/>
        <w:rPr>
          <w:rFonts w:ascii="Arial" w:hAnsi="Arial" w:cs="Arial"/>
        </w:rPr>
      </w:pPr>
      <w:r w:rsidRPr="000452B7">
        <w:rPr>
          <w:rFonts w:ascii="Arial" w:hAnsi="Arial" w:cs="Arial"/>
        </w:rPr>
        <w:t xml:space="preserve">1) oczywiste omyłki pisarskie, </w:t>
      </w:r>
    </w:p>
    <w:p w14:paraId="651D9F92" w14:textId="77777777" w:rsidR="004D4BBF" w:rsidRPr="000452B7" w:rsidRDefault="004D4BBF" w:rsidP="000452B7">
      <w:pPr>
        <w:pStyle w:val="Default"/>
        <w:tabs>
          <w:tab w:val="left" w:pos="284"/>
        </w:tabs>
        <w:spacing w:after="27" w:line="360" w:lineRule="auto"/>
        <w:ind w:left="567"/>
        <w:jc w:val="both"/>
        <w:rPr>
          <w:rFonts w:ascii="Arial" w:hAnsi="Arial" w:cs="Arial"/>
        </w:rPr>
      </w:pPr>
      <w:r w:rsidRPr="000452B7">
        <w:rPr>
          <w:rFonts w:ascii="Arial" w:hAnsi="Arial" w:cs="Arial"/>
        </w:rPr>
        <w:t xml:space="preserve">2)oczywiste omyłki rachunkowe, z uwzględnieniem konsekwencji rachunkowych dokonanych poprawek, oraz </w:t>
      </w:r>
    </w:p>
    <w:p w14:paraId="3C7FA298" w14:textId="77777777" w:rsidR="004D4BBF" w:rsidRPr="000452B7" w:rsidRDefault="004D4BBF" w:rsidP="000452B7">
      <w:pPr>
        <w:pStyle w:val="Default"/>
        <w:tabs>
          <w:tab w:val="left" w:pos="284"/>
        </w:tabs>
        <w:spacing w:after="27" w:line="360" w:lineRule="auto"/>
        <w:ind w:left="567"/>
        <w:jc w:val="both"/>
        <w:rPr>
          <w:rFonts w:ascii="Arial" w:hAnsi="Arial" w:cs="Arial"/>
        </w:rPr>
      </w:pPr>
      <w:r w:rsidRPr="000452B7">
        <w:rPr>
          <w:rFonts w:ascii="Arial" w:hAnsi="Arial" w:cs="Arial"/>
        </w:rPr>
        <w:t xml:space="preserve">3) inne omyłki polegające na niezgodności oferty ze specyfikacją warunków zamówienia, niepowodujące istotnych zmian w treści oferty, niezwłocznie zawiadamiając o tym Wykonawcę, którego oferta została poprawiona. </w:t>
      </w:r>
    </w:p>
    <w:p w14:paraId="078D730B" w14:textId="77777777" w:rsidR="004D4BBF" w:rsidRPr="000452B7" w:rsidRDefault="004D4BBF" w:rsidP="000452B7">
      <w:pPr>
        <w:pStyle w:val="Default"/>
        <w:numPr>
          <w:ilvl w:val="0"/>
          <w:numId w:val="19"/>
        </w:numPr>
        <w:tabs>
          <w:tab w:val="left" w:pos="426"/>
        </w:tabs>
        <w:spacing w:line="360" w:lineRule="auto"/>
        <w:ind w:left="426" w:hanging="567"/>
        <w:jc w:val="both"/>
        <w:rPr>
          <w:rFonts w:ascii="Arial" w:hAnsi="Arial" w:cs="Arial"/>
        </w:rPr>
      </w:pPr>
      <w:r w:rsidRPr="000452B7">
        <w:rPr>
          <w:rFonts w:ascii="Arial" w:hAnsi="Arial" w:cs="Arial"/>
        </w:rPr>
        <w:t xml:space="preserve">W przypadku, o którym mowa w ust. 5 pkt 3, zamawiający wyznacza wykonawcy odpowiedni termin na wyrażenie zgody na poprawienie w ofercie omyłki lub zakwestionowanie jej poprawienia. Brak odpowiedzi w wyznaczonym terminie uznaje się za wyrażenie zgody na poprawienie omyłki. </w:t>
      </w:r>
    </w:p>
    <w:p w14:paraId="58832DF5" w14:textId="77777777" w:rsidR="004D4BBF" w:rsidRPr="000452B7" w:rsidRDefault="004D4BBF" w:rsidP="000452B7">
      <w:pPr>
        <w:pStyle w:val="Default"/>
        <w:numPr>
          <w:ilvl w:val="0"/>
          <w:numId w:val="19"/>
        </w:numPr>
        <w:tabs>
          <w:tab w:val="left" w:pos="426"/>
        </w:tabs>
        <w:spacing w:line="360" w:lineRule="auto"/>
        <w:ind w:left="426" w:hanging="426"/>
        <w:jc w:val="both"/>
        <w:rPr>
          <w:rFonts w:ascii="Arial" w:hAnsi="Arial" w:cs="Arial"/>
        </w:rPr>
      </w:pPr>
      <w:r w:rsidRPr="000452B7">
        <w:rPr>
          <w:rFonts w:ascii="Arial" w:hAnsi="Arial" w:cs="Arial"/>
        </w:rPr>
        <w:t>Jeżeli złożono ofertę, której wybór prowadziłby do powstania obowiązku podatkowego po stronie Zamawiającego zgodnie z przepisami o podatku od towarów i usług, Zamawiający w celu oceny takiej oferty dolicza do przedstawionej w niej ceny podatek od towarów i usług, który miałby obowiązek wpłacić zgodnie z obowiązującymi przepisami.</w:t>
      </w:r>
    </w:p>
    <w:p w14:paraId="3B86FC5A" w14:textId="77777777" w:rsidR="004D4BBF" w:rsidRPr="000452B7" w:rsidRDefault="004D4BBF" w:rsidP="000452B7">
      <w:pPr>
        <w:pStyle w:val="Tekstpodstawowywcity21"/>
        <w:spacing w:line="360" w:lineRule="auto"/>
        <w:rPr>
          <w:rFonts w:ascii="Arial" w:hAnsi="Arial" w:cs="Arial"/>
          <w:b w:val="0"/>
        </w:rPr>
      </w:pPr>
    </w:p>
    <w:p w14:paraId="448BD532" w14:textId="77777777" w:rsidR="004D4BBF" w:rsidRPr="000452B7" w:rsidRDefault="004D4BBF" w:rsidP="000452B7">
      <w:pPr>
        <w:pStyle w:val="Nagwek4"/>
        <w:spacing w:line="360" w:lineRule="auto"/>
        <w:rPr>
          <w:rFonts w:ascii="Arial" w:hAnsi="Arial" w:cs="Arial"/>
        </w:rPr>
      </w:pPr>
      <w:r w:rsidRPr="000452B7">
        <w:rPr>
          <w:rFonts w:ascii="Arial" w:hAnsi="Arial" w:cs="Arial"/>
        </w:rPr>
        <w:t>ROZDZIAŁ XVI Zawarcie umowy, zabezpieczenie należytego wykonania umowy</w:t>
      </w:r>
    </w:p>
    <w:p w14:paraId="437ECA76" w14:textId="77777777" w:rsidR="004D4BBF" w:rsidRPr="000452B7" w:rsidRDefault="004D4BBF" w:rsidP="000452B7">
      <w:pPr>
        <w:autoSpaceDE w:val="0"/>
        <w:spacing w:line="360" w:lineRule="auto"/>
        <w:rPr>
          <w:rFonts w:ascii="Arial" w:hAnsi="Arial" w:cs="Arial"/>
          <w:color w:val="000000"/>
          <w:sz w:val="24"/>
          <w:szCs w:val="24"/>
        </w:rPr>
      </w:pPr>
    </w:p>
    <w:p w14:paraId="7229EEE6" w14:textId="77777777" w:rsidR="004D4BBF" w:rsidRPr="000452B7" w:rsidRDefault="004D4BBF" w:rsidP="000452B7">
      <w:pPr>
        <w:pStyle w:val="Akapitzlist"/>
        <w:numPr>
          <w:ilvl w:val="1"/>
          <w:numId w:val="19"/>
        </w:numPr>
        <w:tabs>
          <w:tab w:val="left" w:pos="426"/>
        </w:tabs>
        <w:autoSpaceDE w:val="0"/>
        <w:spacing w:after="0" w:line="360" w:lineRule="auto"/>
        <w:ind w:left="426" w:hanging="426"/>
        <w:rPr>
          <w:rFonts w:ascii="Arial" w:hAnsi="Arial" w:cs="Arial"/>
          <w:sz w:val="24"/>
          <w:szCs w:val="24"/>
        </w:rPr>
      </w:pPr>
      <w:r w:rsidRPr="000452B7">
        <w:rPr>
          <w:rFonts w:ascii="Arial" w:hAnsi="Arial" w:cs="Arial"/>
          <w:b/>
          <w:color w:val="000000"/>
          <w:sz w:val="24"/>
          <w:szCs w:val="24"/>
        </w:rPr>
        <w:t>Umowa</w:t>
      </w:r>
      <w:r w:rsidRPr="000452B7">
        <w:rPr>
          <w:rFonts w:ascii="Arial" w:hAnsi="Arial" w:cs="Arial"/>
          <w:color w:val="000000"/>
          <w:sz w:val="24"/>
          <w:szCs w:val="24"/>
        </w:rPr>
        <w:t>.</w:t>
      </w:r>
    </w:p>
    <w:p w14:paraId="4DBEEC2F" w14:textId="77777777" w:rsidR="004D4BBF" w:rsidRPr="000452B7" w:rsidRDefault="004D4BBF" w:rsidP="000452B7">
      <w:pPr>
        <w:pStyle w:val="Akapitzlist"/>
        <w:numPr>
          <w:ilvl w:val="4"/>
          <w:numId w:val="2"/>
        </w:numPr>
        <w:autoSpaceDE w:val="0"/>
        <w:spacing w:line="360" w:lineRule="auto"/>
        <w:ind w:left="709" w:hanging="283"/>
        <w:jc w:val="both"/>
        <w:rPr>
          <w:rFonts w:ascii="Arial" w:hAnsi="Arial" w:cs="Arial"/>
          <w:sz w:val="24"/>
          <w:szCs w:val="24"/>
        </w:rPr>
      </w:pPr>
      <w:r w:rsidRPr="000452B7">
        <w:rPr>
          <w:rFonts w:ascii="Arial" w:hAnsi="Arial" w:cs="Arial"/>
          <w:color w:val="000000"/>
          <w:sz w:val="24"/>
          <w:szCs w:val="24"/>
        </w:rPr>
        <w:t xml:space="preserve">Projektowane </w:t>
      </w:r>
      <w:r w:rsidRPr="000452B7">
        <w:rPr>
          <w:rFonts w:ascii="Arial" w:hAnsi="Arial" w:cs="Arial"/>
          <w:sz w:val="24"/>
          <w:szCs w:val="24"/>
        </w:rPr>
        <w:t>postanowienia umowy, które zostaną wprowadzone do treści tej umowy  zawarte są w projekcie umowy,  stanowiącym załącznik nr 5 do SWZ</w:t>
      </w:r>
      <w:r w:rsidRPr="000452B7">
        <w:rPr>
          <w:rFonts w:ascii="Arial" w:hAnsi="Arial" w:cs="Arial"/>
          <w:sz w:val="24"/>
          <w:szCs w:val="24"/>
          <w:lang w:val="pl-PL"/>
        </w:rPr>
        <w:t>.</w:t>
      </w:r>
      <w:r w:rsidRPr="000452B7">
        <w:rPr>
          <w:rFonts w:ascii="Arial" w:hAnsi="Arial" w:cs="Arial"/>
          <w:sz w:val="24"/>
          <w:szCs w:val="24"/>
        </w:rPr>
        <w:t xml:space="preserve"> </w:t>
      </w:r>
    </w:p>
    <w:p w14:paraId="3077A004" w14:textId="77777777" w:rsidR="004D4BBF" w:rsidRPr="000452B7" w:rsidRDefault="004D4BBF" w:rsidP="000452B7">
      <w:pPr>
        <w:pStyle w:val="Akapitzlist"/>
        <w:numPr>
          <w:ilvl w:val="4"/>
          <w:numId w:val="2"/>
        </w:numPr>
        <w:autoSpaceDE w:val="0"/>
        <w:spacing w:line="360" w:lineRule="auto"/>
        <w:ind w:left="709" w:hanging="283"/>
        <w:jc w:val="both"/>
        <w:rPr>
          <w:rFonts w:ascii="Arial" w:hAnsi="Arial" w:cs="Arial"/>
          <w:sz w:val="24"/>
          <w:szCs w:val="24"/>
        </w:rPr>
      </w:pPr>
      <w:r w:rsidRPr="000452B7">
        <w:rPr>
          <w:rFonts w:ascii="Arial" w:hAnsi="Arial" w:cs="Arial"/>
          <w:sz w:val="24"/>
          <w:szCs w:val="24"/>
        </w:rPr>
        <w:t>Wykonawca ma obowiązek zawrzeć umowę zgodnie z tymi postanowieniami</w:t>
      </w:r>
      <w:r w:rsidRPr="000452B7">
        <w:rPr>
          <w:rFonts w:ascii="Arial" w:hAnsi="Arial" w:cs="Arial"/>
          <w:sz w:val="24"/>
          <w:szCs w:val="24"/>
          <w:lang w:val="pl-PL"/>
        </w:rPr>
        <w:t>,</w:t>
      </w:r>
      <w:r w:rsidRPr="000452B7">
        <w:rPr>
          <w:rFonts w:ascii="Arial" w:hAnsi="Arial" w:cs="Arial"/>
          <w:color w:val="000000"/>
          <w:sz w:val="24"/>
          <w:szCs w:val="24"/>
          <w:lang w:val="pl-PL"/>
        </w:rPr>
        <w:t xml:space="preserve"> w miejscu i terminie </w:t>
      </w:r>
      <w:r w:rsidRPr="000452B7">
        <w:rPr>
          <w:rFonts w:ascii="Arial" w:hAnsi="Arial" w:cs="Arial"/>
          <w:sz w:val="24"/>
          <w:szCs w:val="24"/>
          <w:lang w:val="pl-PL"/>
        </w:rPr>
        <w:t>wskazanym przez Zamawiającego</w:t>
      </w:r>
      <w:r w:rsidRPr="000452B7">
        <w:rPr>
          <w:rFonts w:ascii="Arial" w:hAnsi="Arial" w:cs="Arial"/>
          <w:sz w:val="24"/>
          <w:szCs w:val="24"/>
        </w:rPr>
        <w:t xml:space="preserve">. </w:t>
      </w:r>
    </w:p>
    <w:p w14:paraId="7842843A" w14:textId="77777777" w:rsidR="004D4BBF" w:rsidRPr="000452B7" w:rsidRDefault="004D4BBF" w:rsidP="000452B7">
      <w:pPr>
        <w:pStyle w:val="Akapitzlist"/>
        <w:numPr>
          <w:ilvl w:val="4"/>
          <w:numId w:val="2"/>
        </w:numPr>
        <w:autoSpaceDE w:val="0"/>
        <w:spacing w:line="360" w:lineRule="auto"/>
        <w:ind w:left="709" w:hanging="283"/>
        <w:jc w:val="both"/>
        <w:rPr>
          <w:rFonts w:ascii="Arial" w:hAnsi="Arial" w:cs="Arial"/>
          <w:sz w:val="24"/>
          <w:szCs w:val="24"/>
        </w:rPr>
      </w:pPr>
      <w:r w:rsidRPr="000452B7">
        <w:rPr>
          <w:rFonts w:ascii="Arial" w:hAnsi="Arial" w:cs="Arial"/>
          <w:sz w:val="24"/>
          <w:szCs w:val="24"/>
        </w:rPr>
        <w:t xml:space="preserve"> Zawarta umowa będzie jawna i będzie podlegała udostępnianiu na zasadach określonych w przepisach o dostępie do informacji publicznej.</w:t>
      </w:r>
    </w:p>
    <w:p w14:paraId="2AD7AFEA" w14:textId="77777777" w:rsidR="004D4BBF" w:rsidRPr="000452B7" w:rsidRDefault="004D4BBF" w:rsidP="000452B7">
      <w:pPr>
        <w:pStyle w:val="Akapitzlist"/>
        <w:numPr>
          <w:ilvl w:val="1"/>
          <w:numId w:val="19"/>
        </w:numPr>
        <w:tabs>
          <w:tab w:val="left" w:pos="426"/>
        </w:tabs>
        <w:autoSpaceDE w:val="0"/>
        <w:spacing w:after="0" w:line="360" w:lineRule="auto"/>
        <w:ind w:left="426" w:hanging="426"/>
        <w:jc w:val="both"/>
        <w:rPr>
          <w:rFonts w:ascii="Arial" w:hAnsi="Arial" w:cs="Arial"/>
          <w:sz w:val="24"/>
          <w:szCs w:val="24"/>
        </w:rPr>
      </w:pPr>
      <w:r w:rsidRPr="000452B7">
        <w:rPr>
          <w:rFonts w:ascii="Arial" w:hAnsi="Arial" w:cs="Arial"/>
          <w:spacing w:val="-6"/>
          <w:sz w:val="24"/>
          <w:szCs w:val="24"/>
        </w:rPr>
        <w:lastRenderedPageBreak/>
        <w:t>Przed podpisaniem umowy, wykonawca którego oferta zostanie uznana za najkorzystniejszą, zobowiązany jest dostarczyć zamawiającemu:</w:t>
      </w:r>
    </w:p>
    <w:p w14:paraId="2F846DD0" w14:textId="77777777" w:rsidR="004D4BBF" w:rsidRPr="000452B7" w:rsidRDefault="004D4BBF" w:rsidP="000452B7">
      <w:pPr>
        <w:pStyle w:val="Tekstpodstawowy"/>
        <w:numPr>
          <w:ilvl w:val="6"/>
          <w:numId w:val="13"/>
        </w:numPr>
        <w:tabs>
          <w:tab w:val="left" w:pos="-1843"/>
          <w:tab w:val="left" w:pos="284"/>
        </w:tabs>
        <w:spacing w:line="360" w:lineRule="auto"/>
        <w:rPr>
          <w:rFonts w:ascii="Arial" w:hAnsi="Arial" w:cs="Arial"/>
          <w:sz w:val="24"/>
          <w:szCs w:val="24"/>
        </w:rPr>
      </w:pPr>
      <w:r w:rsidRPr="000452B7">
        <w:rPr>
          <w:rFonts w:ascii="Arial" w:eastAsia="Calibri" w:hAnsi="Arial" w:cs="Arial"/>
          <w:sz w:val="24"/>
          <w:szCs w:val="24"/>
        </w:rPr>
        <w:t xml:space="preserve"> </w:t>
      </w:r>
      <w:bookmarkStart w:id="7" w:name="_Hlk161749475"/>
      <w:r w:rsidRPr="000452B7">
        <w:rPr>
          <w:rFonts w:ascii="Arial" w:hAnsi="Arial" w:cs="Arial"/>
          <w:b w:val="0"/>
          <w:spacing w:val="-4"/>
          <w:sz w:val="24"/>
          <w:szCs w:val="24"/>
        </w:rPr>
        <w:t xml:space="preserve">potwierdzone „za zgodność z oryginałem” przez wykonawcę </w:t>
      </w:r>
      <w:r w:rsidRPr="000452B7">
        <w:rPr>
          <w:rFonts w:ascii="Arial" w:hAnsi="Arial" w:cs="Arial"/>
          <w:spacing w:val="-4"/>
          <w:sz w:val="24"/>
          <w:szCs w:val="24"/>
        </w:rPr>
        <w:t xml:space="preserve">kopie uprawnień, zgodnie </w:t>
      </w:r>
      <w:r w:rsidRPr="000452B7">
        <w:rPr>
          <w:rFonts w:ascii="Arial" w:hAnsi="Arial" w:cs="Arial"/>
          <w:b w:val="0"/>
          <w:spacing w:val="-4"/>
          <w:sz w:val="24"/>
          <w:szCs w:val="24"/>
        </w:rPr>
        <w:t xml:space="preserve">z Rozdz. VI ust. </w:t>
      </w:r>
      <w:r w:rsidRPr="000452B7">
        <w:rPr>
          <w:rFonts w:ascii="Arial" w:hAnsi="Arial" w:cs="Arial"/>
          <w:b w:val="0"/>
          <w:spacing w:val="-4"/>
          <w:sz w:val="24"/>
          <w:szCs w:val="24"/>
          <w:lang w:val="pl-PL"/>
        </w:rPr>
        <w:t>4</w:t>
      </w:r>
      <w:r w:rsidRPr="000452B7">
        <w:rPr>
          <w:rFonts w:ascii="Arial" w:hAnsi="Arial" w:cs="Arial"/>
          <w:b w:val="0"/>
          <w:spacing w:val="-4"/>
          <w:sz w:val="24"/>
          <w:szCs w:val="24"/>
        </w:rPr>
        <w:t xml:space="preserve">, </w:t>
      </w:r>
      <w:r w:rsidRPr="000452B7">
        <w:rPr>
          <w:rFonts w:ascii="Arial" w:hAnsi="Arial" w:cs="Arial"/>
          <w:b w:val="0"/>
          <w:spacing w:val="-4"/>
          <w:sz w:val="24"/>
          <w:szCs w:val="24"/>
          <w:lang w:val="pl-PL"/>
        </w:rPr>
        <w:t xml:space="preserve">pkt 1, </w:t>
      </w:r>
      <w:r w:rsidRPr="000452B7">
        <w:rPr>
          <w:rFonts w:ascii="Arial" w:hAnsi="Arial" w:cs="Arial"/>
          <w:b w:val="0"/>
          <w:spacing w:val="-4"/>
          <w:sz w:val="24"/>
          <w:szCs w:val="24"/>
        </w:rPr>
        <w:t>lit. b</w:t>
      </w:r>
      <w:r w:rsidRPr="000452B7">
        <w:rPr>
          <w:rFonts w:ascii="Arial" w:hAnsi="Arial" w:cs="Arial"/>
          <w:b w:val="0"/>
          <w:spacing w:val="-4"/>
          <w:sz w:val="24"/>
          <w:szCs w:val="24"/>
          <w:lang w:val="pl-PL"/>
        </w:rPr>
        <w:t>)</w:t>
      </w:r>
      <w:r w:rsidRPr="000452B7">
        <w:rPr>
          <w:rFonts w:ascii="Arial" w:hAnsi="Arial" w:cs="Arial"/>
          <w:b w:val="0"/>
          <w:spacing w:val="-4"/>
          <w:sz w:val="24"/>
          <w:szCs w:val="24"/>
        </w:rPr>
        <w:t xml:space="preserve"> wraz z</w:t>
      </w:r>
      <w:r w:rsidRPr="000452B7">
        <w:rPr>
          <w:rFonts w:ascii="Arial" w:hAnsi="Arial" w:cs="Arial"/>
          <w:spacing w:val="-4"/>
          <w:sz w:val="24"/>
          <w:szCs w:val="24"/>
        </w:rPr>
        <w:t xml:space="preserve"> aktualnym zaświadczeniem z właściwej izby samorządu zawodowego </w:t>
      </w:r>
      <w:r w:rsidRPr="000452B7">
        <w:rPr>
          <w:rFonts w:ascii="Arial" w:hAnsi="Arial" w:cs="Arial"/>
          <w:b w:val="0"/>
          <w:spacing w:val="-4"/>
          <w:sz w:val="24"/>
          <w:szCs w:val="24"/>
        </w:rPr>
        <w:t>osób, które będą uczestniczyć w wykonaniu zamówienia,</w:t>
      </w:r>
    </w:p>
    <w:p w14:paraId="06759B2F" w14:textId="77777777" w:rsidR="004D4BBF" w:rsidRPr="000452B7" w:rsidRDefault="004D4BBF" w:rsidP="000452B7">
      <w:pPr>
        <w:pStyle w:val="Tekstpodstawowy"/>
        <w:tabs>
          <w:tab w:val="left" w:pos="-1843"/>
          <w:tab w:val="left" w:pos="284"/>
        </w:tabs>
        <w:spacing w:line="360" w:lineRule="auto"/>
        <w:ind w:left="720"/>
        <w:rPr>
          <w:rFonts w:ascii="Arial" w:hAnsi="Arial" w:cs="Arial"/>
          <w:sz w:val="24"/>
          <w:szCs w:val="24"/>
        </w:rPr>
      </w:pPr>
      <w:r w:rsidRPr="000452B7">
        <w:rPr>
          <w:rFonts w:ascii="Arial" w:hAnsi="Arial" w:cs="Arial"/>
          <w:b w:val="0"/>
          <w:i/>
          <w:spacing w:val="-6"/>
          <w:sz w:val="24"/>
          <w:szCs w:val="24"/>
          <w:u w:val="single"/>
        </w:rPr>
        <w:t>Ww. dokumenty należy złożyć w oryginale lub kopii poświadczonej za zgodność z oryginałem.</w:t>
      </w:r>
    </w:p>
    <w:p w14:paraId="68CF0CA6" w14:textId="53522FC6" w:rsidR="009F31D6" w:rsidRPr="00FF495D" w:rsidRDefault="004D4BBF" w:rsidP="004D6C72">
      <w:pPr>
        <w:pStyle w:val="Tekstpodstawowy"/>
        <w:numPr>
          <w:ilvl w:val="6"/>
          <w:numId w:val="13"/>
        </w:numPr>
        <w:tabs>
          <w:tab w:val="left" w:pos="-1843"/>
          <w:tab w:val="left" w:pos="284"/>
        </w:tabs>
        <w:spacing w:line="360" w:lineRule="auto"/>
        <w:rPr>
          <w:rFonts w:ascii="Arial" w:hAnsi="Arial" w:cs="Arial"/>
          <w:color w:val="000000" w:themeColor="text1"/>
          <w:sz w:val="24"/>
          <w:szCs w:val="24"/>
        </w:rPr>
      </w:pPr>
      <w:bookmarkStart w:id="8" w:name="_Hlk161749526"/>
      <w:bookmarkEnd w:id="7"/>
      <w:r w:rsidRPr="009F31D6">
        <w:rPr>
          <w:rFonts w:ascii="Arial" w:hAnsi="Arial" w:cs="Arial"/>
          <w:spacing w:val="-6"/>
          <w:sz w:val="24"/>
          <w:szCs w:val="24"/>
        </w:rPr>
        <w:t xml:space="preserve">dokument/dokumenty </w:t>
      </w:r>
      <w:r w:rsidRPr="009F31D6">
        <w:rPr>
          <w:rFonts w:ascii="Arial" w:hAnsi="Arial" w:cs="Arial"/>
          <w:b w:val="0"/>
          <w:spacing w:val="-6"/>
          <w:sz w:val="24"/>
          <w:szCs w:val="24"/>
        </w:rPr>
        <w:t xml:space="preserve">potwierdzające, że wykonawca jest ubezpieczony od odpowiedzialności cywilnej w zakresie prowadzonej działalności związanej z przedmiotem zamówienia na sumę gwarancyjną nie </w:t>
      </w:r>
      <w:r w:rsidRPr="00FF495D">
        <w:rPr>
          <w:rFonts w:ascii="Arial" w:hAnsi="Arial" w:cs="Arial"/>
          <w:b w:val="0"/>
          <w:color w:val="000000" w:themeColor="text1"/>
          <w:spacing w:val="-6"/>
          <w:sz w:val="24"/>
          <w:szCs w:val="24"/>
        </w:rPr>
        <w:t xml:space="preserve">niższą niż </w:t>
      </w:r>
      <w:r w:rsidR="00DB667F" w:rsidRPr="00FF495D">
        <w:rPr>
          <w:rFonts w:ascii="Arial" w:hAnsi="Arial" w:cs="Arial"/>
          <w:color w:val="000000" w:themeColor="text1"/>
          <w:spacing w:val="-6"/>
          <w:sz w:val="24"/>
          <w:szCs w:val="24"/>
          <w:lang w:val="pl-PL"/>
        </w:rPr>
        <w:t>1</w:t>
      </w:r>
      <w:r w:rsidR="00FF495D" w:rsidRPr="00FF495D">
        <w:rPr>
          <w:rFonts w:ascii="Arial" w:hAnsi="Arial" w:cs="Arial"/>
          <w:color w:val="000000" w:themeColor="text1"/>
          <w:spacing w:val="-6"/>
          <w:sz w:val="24"/>
          <w:szCs w:val="24"/>
          <w:lang w:val="pl-PL"/>
        </w:rPr>
        <w:t>00 000,00</w:t>
      </w:r>
      <w:r w:rsidRPr="00FF495D">
        <w:rPr>
          <w:rFonts w:ascii="Arial" w:hAnsi="Arial" w:cs="Arial"/>
          <w:color w:val="000000" w:themeColor="text1"/>
          <w:spacing w:val="-6"/>
          <w:sz w:val="24"/>
          <w:szCs w:val="24"/>
        </w:rPr>
        <w:t xml:space="preserve"> zł</w:t>
      </w:r>
      <w:r w:rsidRPr="00FF495D">
        <w:rPr>
          <w:rFonts w:ascii="Arial" w:hAnsi="Arial" w:cs="Arial"/>
          <w:b w:val="0"/>
          <w:color w:val="000000" w:themeColor="text1"/>
          <w:spacing w:val="-6"/>
          <w:sz w:val="24"/>
          <w:szCs w:val="24"/>
          <w:lang w:val="pl-PL"/>
        </w:rPr>
        <w:t>.</w:t>
      </w:r>
    </w:p>
    <w:bookmarkEnd w:id="8"/>
    <w:p w14:paraId="6A252D72" w14:textId="77777777" w:rsidR="009F31D6" w:rsidRPr="009F31D6" w:rsidRDefault="009F31D6" w:rsidP="009F31D6">
      <w:pPr>
        <w:pStyle w:val="Tekstpodstawowy"/>
        <w:tabs>
          <w:tab w:val="left" w:pos="-1843"/>
          <w:tab w:val="left" w:pos="284"/>
        </w:tabs>
        <w:spacing w:line="360" w:lineRule="auto"/>
        <w:ind w:left="720"/>
        <w:rPr>
          <w:rFonts w:ascii="Arial" w:hAnsi="Arial" w:cs="Arial"/>
          <w:sz w:val="24"/>
          <w:szCs w:val="24"/>
        </w:rPr>
      </w:pPr>
    </w:p>
    <w:p w14:paraId="2F4D52E5" w14:textId="77777777" w:rsidR="004D4BBF" w:rsidRPr="009F31D6" w:rsidRDefault="004D4BBF" w:rsidP="009F31D6">
      <w:pPr>
        <w:pStyle w:val="Tekstpodstawowy"/>
        <w:tabs>
          <w:tab w:val="left" w:pos="-1843"/>
          <w:tab w:val="left" w:pos="284"/>
        </w:tabs>
        <w:spacing w:line="360" w:lineRule="auto"/>
        <w:rPr>
          <w:rFonts w:ascii="Arial" w:hAnsi="Arial" w:cs="Arial"/>
          <w:sz w:val="24"/>
          <w:szCs w:val="24"/>
        </w:rPr>
      </w:pPr>
      <w:r w:rsidRPr="009F31D6">
        <w:rPr>
          <w:rFonts w:ascii="Arial" w:hAnsi="Arial" w:cs="Arial"/>
          <w:b w:val="0"/>
          <w:i/>
          <w:spacing w:val="-6"/>
          <w:sz w:val="24"/>
          <w:szCs w:val="24"/>
          <w:u w:val="single"/>
        </w:rPr>
        <w:t>Ww. dokumenty należy złożyć w oryginale lub kopii poświadczonej za zgodność z oryginałem.</w:t>
      </w:r>
    </w:p>
    <w:p w14:paraId="4471E4EC" w14:textId="77777777" w:rsidR="004D4BBF" w:rsidRPr="000452B7" w:rsidRDefault="004D4BBF" w:rsidP="000452B7">
      <w:pPr>
        <w:pStyle w:val="Tekstpodstawowy"/>
        <w:tabs>
          <w:tab w:val="left" w:pos="-1843"/>
          <w:tab w:val="left" w:pos="284"/>
        </w:tabs>
        <w:spacing w:line="360" w:lineRule="auto"/>
        <w:ind w:left="454" w:hanging="510"/>
        <w:rPr>
          <w:rFonts w:ascii="Arial" w:hAnsi="Arial" w:cs="Arial"/>
          <w:sz w:val="24"/>
          <w:szCs w:val="24"/>
        </w:rPr>
      </w:pPr>
      <w:r w:rsidRPr="000452B7">
        <w:rPr>
          <w:rFonts w:ascii="Arial" w:hAnsi="Arial" w:cs="Arial"/>
          <w:b w:val="0"/>
          <w:spacing w:val="-6"/>
          <w:sz w:val="24"/>
          <w:szCs w:val="24"/>
        </w:rPr>
        <w:t xml:space="preserve">3.  </w:t>
      </w:r>
      <w:r w:rsidRPr="000452B7">
        <w:rPr>
          <w:rFonts w:ascii="Arial" w:hAnsi="Arial" w:cs="Arial"/>
          <w:color w:val="000000"/>
          <w:spacing w:val="-6"/>
          <w:sz w:val="24"/>
          <w:szCs w:val="24"/>
          <w:lang w:val="pl-PL"/>
        </w:rPr>
        <w:t>Wykonawca w dniu zawarcia umowy przekaże Zamawiającemu oświadczenie</w:t>
      </w:r>
      <w:r w:rsidRPr="000452B7">
        <w:rPr>
          <w:rFonts w:ascii="Arial" w:hAnsi="Arial" w:cs="Arial"/>
          <w:b w:val="0"/>
          <w:bCs w:val="0"/>
          <w:color w:val="000000"/>
          <w:spacing w:val="-6"/>
          <w:sz w:val="24"/>
          <w:szCs w:val="24"/>
          <w:lang w:val="pl-PL"/>
        </w:rPr>
        <w:t>, że przy wykonywaniu przedmiotu umowy będzie wykorzystywał pojazdy samochodowe oraz oświadcza, że udział pojazdów elektrycznych lub pojazdów napędzanych gazem ziemnym we flocie pojazdów użytkowanych przy wykonywaniu</w:t>
      </w:r>
      <w:bookmarkStart w:id="9" w:name="_GoBack1"/>
      <w:bookmarkEnd w:id="9"/>
      <w:r w:rsidRPr="000452B7">
        <w:rPr>
          <w:rFonts w:ascii="Arial" w:hAnsi="Arial" w:cs="Arial"/>
          <w:b w:val="0"/>
          <w:bCs w:val="0"/>
          <w:color w:val="000000"/>
          <w:spacing w:val="-6"/>
          <w:sz w:val="24"/>
          <w:szCs w:val="24"/>
          <w:lang w:val="pl-PL"/>
        </w:rPr>
        <w:t xml:space="preserve"> umowy zgodny będzie z wymogami określonymi w art. 68 ust. 3 ustawy z dnia 11 stycznia 2018 r. o elektromobilności i paliwach alternatywnych.       </w:t>
      </w:r>
    </w:p>
    <w:p w14:paraId="60680162" w14:textId="77777777" w:rsidR="004D4BBF" w:rsidRPr="000452B7" w:rsidRDefault="004D4BBF" w:rsidP="000452B7">
      <w:pPr>
        <w:pStyle w:val="Tekstpodstawowy"/>
        <w:tabs>
          <w:tab w:val="left" w:pos="-1843"/>
          <w:tab w:val="left" w:pos="284"/>
          <w:tab w:val="left" w:pos="1134"/>
        </w:tabs>
        <w:spacing w:line="360" w:lineRule="auto"/>
        <w:ind w:left="567" w:hanging="624"/>
        <w:rPr>
          <w:rFonts w:ascii="Arial" w:hAnsi="Arial" w:cs="Arial"/>
          <w:sz w:val="24"/>
          <w:szCs w:val="24"/>
        </w:rPr>
      </w:pPr>
      <w:r w:rsidRPr="000452B7">
        <w:rPr>
          <w:rFonts w:ascii="Arial" w:eastAsia="Calibri" w:hAnsi="Arial" w:cs="Arial"/>
          <w:b w:val="0"/>
          <w:spacing w:val="-6"/>
          <w:sz w:val="24"/>
          <w:szCs w:val="24"/>
          <w:lang w:val="pl-PL"/>
        </w:rPr>
        <w:t xml:space="preserve">4.   </w:t>
      </w:r>
      <w:r w:rsidRPr="000452B7">
        <w:rPr>
          <w:rFonts w:ascii="Arial" w:hAnsi="Arial" w:cs="Arial"/>
          <w:b w:val="0"/>
          <w:spacing w:val="-6"/>
          <w:sz w:val="24"/>
          <w:szCs w:val="24"/>
          <w:lang w:val="pl-PL"/>
        </w:rPr>
        <w:t>W terminie</w:t>
      </w:r>
      <w:r w:rsidRPr="000452B7">
        <w:rPr>
          <w:rFonts w:ascii="Arial" w:hAnsi="Arial" w:cs="Arial"/>
          <w:b w:val="0"/>
          <w:color w:val="FF0000"/>
          <w:spacing w:val="-6"/>
          <w:sz w:val="24"/>
          <w:szCs w:val="24"/>
          <w:lang w:val="pl-PL"/>
        </w:rPr>
        <w:t xml:space="preserve"> </w:t>
      </w:r>
      <w:r w:rsidRPr="000452B7">
        <w:rPr>
          <w:rFonts w:ascii="Arial" w:hAnsi="Arial" w:cs="Arial"/>
          <w:color w:val="000000"/>
          <w:spacing w:val="-6"/>
          <w:sz w:val="24"/>
          <w:szCs w:val="24"/>
          <w:lang w:val="pl-PL"/>
        </w:rPr>
        <w:t>3 dni od dnia podpisania umowy Wykonawca</w:t>
      </w:r>
      <w:r w:rsidRPr="000452B7">
        <w:rPr>
          <w:rFonts w:ascii="Arial" w:hAnsi="Arial" w:cs="Arial"/>
          <w:color w:val="FF0000"/>
          <w:spacing w:val="-6"/>
          <w:sz w:val="24"/>
          <w:szCs w:val="24"/>
          <w:lang w:val="pl-PL"/>
        </w:rPr>
        <w:t xml:space="preserve"> </w:t>
      </w:r>
      <w:r w:rsidRPr="000452B7">
        <w:rPr>
          <w:rFonts w:ascii="Arial" w:hAnsi="Arial" w:cs="Arial"/>
          <w:spacing w:val="-6"/>
          <w:sz w:val="24"/>
          <w:szCs w:val="24"/>
          <w:lang w:val="pl-PL"/>
        </w:rPr>
        <w:t>zobowiązany będzie przekazać Zamawiającemu:</w:t>
      </w:r>
    </w:p>
    <w:p w14:paraId="1109E9AA" w14:textId="52246BEF" w:rsidR="004D4BBF" w:rsidRPr="000452B7" w:rsidRDefault="004D4BBF" w:rsidP="000452B7">
      <w:pPr>
        <w:pStyle w:val="Tekstpodstawowy"/>
        <w:tabs>
          <w:tab w:val="left" w:pos="-1843"/>
          <w:tab w:val="left" w:pos="284"/>
        </w:tabs>
        <w:spacing w:line="360" w:lineRule="auto"/>
        <w:ind w:left="426"/>
        <w:rPr>
          <w:rFonts w:ascii="Arial" w:hAnsi="Arial" w:cs="Arial"/>
          <w:sz w:val="24"/>
          <w:szCs w:val="24"/>
        </w:rPr>
      </w:pPr>
      <w:r w:rsidRPr="000452B7">
        <w:rPr>
          <w:rFonts w:ascii="Arial" w:hAnsi="Arial" w:cs="Arial"/>
          <w:b w:val="0"/>
          <w:spacing w:val="-6"/>
          <w:sz w:val="24"/>
          <w:szCs w:val="24"/>
          <w:lang w:val="pl-PL"/>
        </w:rPr>
        <w:t xml:space="preserve">- </w:t>
      </w:r>
      <w:r w:rsidRPr="000452B7">
        <w:rPr>
          <w:rFonts w:ascii="Arial" w:hAnsi="Arial" w:cs="Arial"/>
          <w:spacing w:val="-6"/>
          <w:sz w:val="24"/>
          <w:szCs w:val="24"/>
          <w:lang w:val="pl-PL"/>
        </w:rPr>
        <w:t xml:space="preserve">harmonogram rzeczowo-finansowy </w:t>
      </w:r>
      <w:r w:rsidRPr="000452B7">
        <w:rPr>
          <w:rFonts w:ascii="Arial" w:hAnsi="Arial" w:cs="Arial"/>
          <w:b w:val="0"/>
          <w:spacing w:val="-6"/>
          <w:sz w:val="24"/>
          <w:szCs w:val="24"/>
          <w:lang w:val="pl-PL"/>
        </w:rPr>
        <w:t>robót objętych umową</w:t>
      </w:r>
      <w:r w:rsidRPr="000452B7">
        <w:rPr>
          <w:rFonts w:ascii="Arial" w:hAnsi="Arial" w:cs="Arial"/>
          <w:spacing w:val="-6"/>
          <w:sz w:val="24"/>
          <w:szCs w:val="24"/>
          <w:lang w:val="pl-PL"/>
        </w:rPr>
        <w:t xml:space="preserve"> i uzyskać akceptację Zamawiającego;</w:t>
      </w:r>
    </w:p>
    <w:p w14:paraId="4455E929" w14:textId="77777777" w:rsidR="004D4BBF" w:rsidRPr="000452B7" w:rsidRDefault="004D4BBF" w:rsidP="000452B7">
      <w:pPr>
        <w:pStyle w:val="Tekstpodstawowy"/>
        <w:tabs>
          <w:tab w:val="left" w:pos="-1843"/>
          <w:tab w:val="left" w:pos="284"/>
        </w:tabs>
        <w:spacing w:line="360" w:lineRule="auto"/>
        <w:ind w:left="426"/>
        <w:rPr>
          <w:rFonts w:ascii="Arial" w:hAnsi="Arial" w:cs="Arial"/>
          <w:sz w:val="24"/>
          <w:szCs w:val="24"/>
        </w:rPr>
      </w:pPr>
      <w:r w:rsidRPr="000452B7">
        <w:rPr>
          <w:rFonts w:ascii="Arial" w:hAnsi="Arial" w:cs="Arial"/>
          <w:spacing w:val="-6"/>
          <w:sz w:val="24"/>
          <w:szCs w:val="24"/>
          <w:lang w:val="pl-PL"/>
        </w:rPr>
        <w:t xml:space="preserve">-  </w:t>
      </w:r>
      <w:r w:rsidRPr="000452B7">
        <w:rPr>
          <w:rFonts w:ascii="Arial" w:hAnsi="Arial" w:cs="Arial"/>
          <w:sz w:val="24"/>
          <w:szCs w:val="24"/>
        </w:rPr>
        <w:t>kosztorys ofertow</w:t>
      </w:r>
      <w:r w:rsidRPr="000452B7">
        <w:rPr>
          <w:rFonts w:ascii="Arial" w:hAnsi="Arial" w:cs="Arial"/>
          <w:sz w:val="24"/>
          <w:szCs w:val="24"/>
          <w:lang w:val="pl-PL"/>
        </w:rPr>
        <w:t>y</w:t>
      </w:r>
      <w:r w:rsidRPr="000452B7">
        <w:rPr>
          <w:rFonts w:ascii="Arial" w:hAnsi="Arial" w:cs="Arial"/>
          <w:b w:val="0"/>
          <w:sz w:val="24"/>
          <w:szCs w:val="24"/>
          <w:lang w:val="pl-PL"/>
        </w:rPr>
        <w:t xml:space="preserve"> </w:t>
      </w:r>
      <w:r w:rsidRPr="000452B7">
        <w:rPr>
          <w:rFonts w:ascii="Arial" w:hAnsi="Arial" w:cs="Arial"/>
          <w:b w:val="0"/>
          <w:bCs w:val="0"/>
          <w:sz w:val="24"/>
          <w:szCs w:val="24"/>
        </w:rPr>
        <w:t>zawierając</w:t>
      </w:r>
      <w:r w:rsidRPr="000452B7">
        <w:rPr>
          <w:rFonts w:ascii="Arial" w:hAnsi="Arial" w:cs="Arial"/>
          <w:b w:val="0"/>
          <w:bCs w:val="0"/>
          <w:sz w:val="24"/>
          <w:szCs w:val="24"/>
          <w:lang w:val="pl-PL"/>
        </w:rPr>
        <w:t>y</w:t>
      </w:r>
      <w:r w:rsidRPr="000452B7">
        <w:rPr>
          <w:rFonts w:ascii="Arial" w:hAnsi="Arial" w:cs="Arial"/>
          <w:b w:val="0"/>
          <w:bCs w:val="0"/>
          <w:sz w:val="24"/>
          <w:szCs w:val="24"/>
        </w:rPr>
        <w:t xml:space="preserve"> pełen zakres robót </w:t>
      </w:r>
      <w:r w:rsidRPr="000452B7">
        <w:rPr>
          <w:rFonts w:ascii="Arial" w:hAnsi="Arial" w:cs="Arial"/>
          <w:b w:val="0"/>
          <w:bCs w:val="0"/>
          <w:spacing w:val="-2"/>
          <w:sz w:val="24"/>
          <w:szCs w:val="24"/>
        </w:rPr>
        <w:t>niezbędny</w:t>
      </w:r>
      <w:r w:rsidRPr="000452B7">
        <w:rPr>
          <w:rFonts w:ascii="Arial" w:hAnsi="Arial" w:cs="Arial"/>
          <w:b w:val="0"/>
          <w:bCs w:val="0"/>
          <w:spacing w:val="-2"/>
          <w:sz w:val="24"/>
          <w:szCs w:val="24"/>
          <w:lang w:val="pl-PL"/>
        </w:rPr>
        <w:t>ch</w:t>
      </w:r>
      <w:r w:rsidRPr="000452B7">
        <w:rPr>
          <w:rFonts w:ascii="Arial" w:hAnsi="Arial" w:cs="Arial"/>
          <w:b w:val="0"/>
          <w:bCs w:val="0"/>
          <w:spacing w:val="-2"/>
          <w:sz w:val="24"/>
          <w:szCs w:val="24"/>
        </w:rPr>
        <w:t xml:space="preserve"> do zrealizowania przedmiotu zamówienia,</w:t>
      </w:r>
      <w:r w:rsidRPr="000452B7">
        <w:rPr>
          <w:rFonts w:ascii="Arial" w:hAnsi="Arial" w:cs="Arial"/>
          <w:b w:val="0"/>
          <w:bCs w:val="0"/>
          <w:spacing w:val="-2"/>
          <w:sz w:val="24"/>
          <w:szCs w:val="24"/>
          <w:lang w:val="pl-PL"/>
        </w:rPr>
        <w:t xml:space="preserve"> </w:t>
      </w:r>
      <w:r w:rsidRPr="000452B7">
        <w:rPr>
          <w:rFonts w:ascii="Arial" w:hAnsi="Arial" w:cs="Arial"/>
          <w:bCs w:val="0"/>
          <w:i/>
          <w:spacing w:val="-2"/>
          <w:sz w:val="24"/>
          <w:szCs w:val="24"/>
        </w:rPr>
        <w:t xml:space="preserve"> </w:t>
      </w:r>
      <w:r w:rsidRPr="000452B7">
        <w:rPr>
          <w:rFonts w:ascii="Arial" w:hAnsi="Arial" w:cs="Arial"/>
          <w:b w:val="0"/>
          <w:bCs w:val="0"/>
          <w:spacing w:val="-2"/>
          <w:sz w:val="24"/>
          <w:szCs w:val="24"/>
        </w:rPr>
        <w:t>sporządzony metodą kalkulacji szczegółowej.</w:t>
      </w:r>
      <w:r w:rsidRPr="000452B7">
        <w:rPr>
          <w:rFonts w:ascii="Arial" w:hAnsi="Arial" w:cs="Arial"/>
          <w:bCs w:val="0"/>
          <w:sz w:val="24"/>
          <w:szCs w:val="24"/>
          <w:lang w:val="pl-PL"/>
        </w:rPr>
        <w:t xml:space="preserve"> </w:t>
      </w:r>
      <w:r w:rsidRPr="000452B7">
        <w:rPr>
          <w:rFonts w:ascii="Arial" w:hAnsi="Arial" w:cs="Arial"/>
          <w:b w:val="0"/>
          <w:bCs w:val="0"/>
          <w:sz w:val="24"/>
          <w:szCs w:val="24"/>
        </w:rPr>
        <w:t>Wartość kosztorys</w:t>
      </w:r>
      <w:r w:rsidRPr="000452B7">
        <w:rPr>
          <w:rFonts w:ascii="Arial" w:hAnsi="Arial" w:cs="Arial"/>
          <w:b w:val="0"/>
          <w:bCs w:val="0"/>
          <w:sz w:val="24"/>
          <w:szCs w:val="24"/>
          <w:lang w:val="pl-PL"/>
        </w:rPr>
        <w:t>u</w:t>
      </w:r>
      <w:r w:rsidRPr="000452B7">
        <w:rPr>
          <w:rFonts w:ascii="Arial" w:hAnsi="Arial" w:cs="Arial"/>
          <w:b w:val="0"/>
          <w:bCs w:val="0"/>
          <w:sz w:val="24"/>
          <w:szCs w:val="24"/>
        </w:rPr>
        <w:t xml:space="preserve"> musi być równa wartości ceny ofertowej</w:t>
      </w:r>
      <w:r w:rsidRPr="000452B7">
        <w:rPr>
          <w:rFonts w:ascii="Arial" w:hAnsi="Arial" w:cs="Arial"/>
          <w:b w:val="0"/>
          <w:sz w:val="24"/>
          <w:szCs w:val="24"/>
          <w:lang w:val="pl-PL"/>
        </w:rPr>
        <w:t>.</w:t>
      </w:r>
      <w:r w:rsidRPr="000452B7">
        <w:rPr>
          <w:rFonts w:ascii="Arial" w:hAnsi="Arial" w:cs="Arial"/>
          <w:b w:val="0"/>
          <w:bCs w:val="0"/>
          <w:color w:val="000000"/>
          <w:sz w:val="24"/>
          <w:szCs w:val="24"/>
          <w:lang w:val="pl-PL"/>
        </w:rPr>
        <w:t xml:space="preserve">   </w:t>
      </w:r>
    </w:p>
    <w:p w14:paraId="2EDEB1E5" w14:textId="77777777" w:rsidR="004D4BBF" w:rsidRPr="000452B7" w:rsidRDefault="004D4BBF" w:rsidP="000452B7">
      <w:pPr>
        <w:pStyle w:val="Akapitzlist"/>
        <w:tabs>
          <w:tab w:val="left" w:pos="426"/>
        </w:tabs>
        <w:autoSpaceDE w:val="0"/>
        <w:spacing w:after="10" w:line="360" w:lineRule="auto"/>
        <w:ind w:left="1417" w:hanging="1077"/>
        <w:jc w:val="both"/>
        <w:rPr>
          <w:rFonts w:ascii="Arial" w:hAnsi="Arial" w:cs="Arial"/>
          <w:sz w:val="24"/>
          <w:szCs w:val="24"/>
        </w:rPr>
      </w:pPr>
      <w:r w:rsidRPr="000452B7">
        <w:rPr>
          <w:rFonts w:ascii="Arial" w:hAnsi="Arial" w:cs="Arial"/>
          <w:b/>
          <w:sz w:val="24"/>
          <w:szCs w:val="24"/>
        </w:rPr>
        <w:t>5. Zabezpieczenie należytego wykonania umowy.</w:t>
      </w:r>
    </w:p>
    <w:p w14:paraId="305B7C87" w14:textId="77777777" w:rsidR="004D4BBF" w:rsidRPr="00AE2277" w:rsidRDefault="004D4BBF" w:rsidP="000452B7">
      <w:pPr>
        <w:pStyle w:val="Akapitzlist"/>
        <w:numPr>
          <w:ilvl w:val="6"/>
          <w:numId w:val="16"/>
        </w:numPr>
        <w:autoSpaceDE w:val="0"/>
        <w:spacing w:after="10" w:line="360" w:lineRule="auto"/>
        <w:jc w:val="both"/>
        <w:rPr>
          <w:rFonts w:ascii="Arial" w:hAnsi="Arial" w:cs="Arial"/>
          <w:color w:val="000000" w:themeColor="text1"/>
          <w:sz w:val="24"/>
          <w:szCs w:val="24"/>
        </w:rPr>
      </w:pPr>
      <w:r w:rsidRPr="000452B7">
        <w:rPr>
          <w:rFonts w:ascii="Arial" w:hAnsi="Arial" w:cs="Arial"/>
          <w:sz w:val="24"/>
          <w:szCs w:val="24"/>
        </w:rPr>
        <w:t xml:space="preserve">Wykonawca jest zobowiązany wnieść zabezpieczenie należytego wykonania umowy, najpóźniej do dnia podpisania umowy, </w:t>
      </w:r>
      <w:r w:rsidRPr="00AE2277">
        <w:rPr>
          <w:rFonts w:ascii="Arial" w:hAnsi="Arial" w:cs="Arial"/>
          <w:b/>
          <w:bCs/>
          <w:color w:val="000000" w:themeColor="text1"/>
          <w:sz w:val="24"/>
          <w:szCs w:val="24"/>
        </w:rPr>
        <w:t xml:space="preserve">w wysokości </w:t>
      </w:r>
      <w:r w:rsidRPr="00AE2277">
        <w:rPr>
          <w:rFonts w:ascii="Arial" w:hAnsi="Arial" w:cs="Arial"/>
          <w:b/>
          <w:bCs/>
          <w:color w:val="000000" w:themeColor="text1"/>
          <w:sz w:val="24"/>
          <w:szCs w:val="24"/>
          <w:lang w:val="pl-PL"/>
        </w:rPr>
        <w:t>5</w:t>
      </w:r>
      <w:r w:rsidRPr="00AE2277">
        <w:rPr>
          <w:rFonts w:ascii="Arial" w:hAnsi="Arial" w:cs="Arial"/>
          <w:b/>
          <w:bCs/>
          <w:color w:val="000000" w:themeColor="text1"/>
          <w:sz w:val="24"/>
          <w:szCs w:val="24"/>
        </w:rPr>
        <w:t>% ceny całkowitej (brutto) podanej w ofercie</w:t>
      </w:r>
      <w:r w:rsidRPr="00AE2277">
        <w:rPr>
          <w:rFonts w:ascii="Arial" w:hAnsi="Arial" w:cs="Arial"/>
          <w:color w:val="000000" w:themeColor="text1"/>
          <w:sz w:val="24"/>
          <w:szCs w:val="24"/>
        </w:rPr>
        <w:t xml:space="preserve">. </w:t>
      </w:r>
    </w:p>
    <w:p w14:paraId="40C514D2" w14:textId="77777777" w:rsidR="004D4BBF" w:rsidRPr="000452B7" w:rsidRDefault="004D4BBF" w:rsidP="000452B7">
      <w:pPr>
        <w:pStyle w:val="Akapitzlist"/>
        <w:numPr>
          <w:ilvl w:val="6"/>
          <w:numId w:val="16"/>
        </w:numPr>
        <w:autoSpaceDE w:val="0"/>
        <w:spacing w:after="10" w:line="360" w:lineRule="auto"/>
        <w:jc w:val="both"/>
        <w:rPr>
          <w:rFonts w:ascii="Arial" w:hAnsi="Arial" w:cs="Arial"/>
          <w:sz w:val="24"/>
          <w:szCs w:val="24"/>
        </w:rPr>
      </w:pPr>
      <w:r w:rsidRPr="000452B7">
        <w:rPr>
          <w:rFonts w:ascii="Arial" w:hAnsi="Arial" w:cs="Arial"/>
          <w:sz w:val="24"/>
          <w:szCs w:val="24"/>
        </w:rPr>
        <w:lastRenderedPageBreak/>
        <w:t xml:space="preserve">Zabezpieczenie należytego wykonania umowy służy pokryciu roszczeń z tytułu niewykonania lub nienależytego wykonania umowy. </w:t>
      </w:r>
    </w:p>
    <w:p w14:paraId="63BC8498" w14:textId="77777777" w:rsidR="004D4BBF" w:rsidRPr="000452B7" w:rsidRDefault="004D4BBF" w:rsidP="000452B7">
      <w:pPr>
        <w:pStyle w:val="Akapitzlist"/>
        <w:numPr>
          <w:ilvl w:val="6"/>
          <w:numId w:val="16"/>
        </w:numPr>
        <w:tabs>
          <w:tab w:val="left" w:pos="426"/>
        </w:tabs>
        <w:autoSpaceDE w:val="0"/>
        <w:spacing w:after="10" w:line="360" w:lineRule="auto"/>
        <w:jc w:val="both"/>
        <w:rPr>
          <w:rFonts w:ascii="Arial" w:hAnsi="Arial" w:cs="Arial"/>
          <w:sz w:val="24"/>
          <w:szCs w:val="24"/>
        </w:rPr>
      </w:pPr>
      <w:r w:rsidRPr="000452B7">
        <w:rPr>
          <w:rFonts w:ascii="Arial" w:hAnsi="Arial" w:cs="Arial"/>
          <w:sz w:val="24"/>
          <w:szCs w:val="24"/>
        </w:rPr>
        <w:t xml:space="preserve">Zabezpieczenie należytego wykonania umowy może być wnoszone według wyboru wykonawcy w jednej lub w kilku formach wskazanych w art. 450 ust. 1 ustawy Pzp tj.: </w:t>
      </w:r>
    </w:p>
    <w:p w14:paraId="52379FEC" w14:textId="77777777" w:rsidR="004D4BBF" w:rsidRPr="000452B7" w:rsidRDefault="004D4BBF" w:rsidP="000452B7">
      <w:pPr>
        <w:pStyle w:val="Akapitzlist"/>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pieniądzu</w:t>
      </w:r>
      <w:r w:rsidRPr="000452B7">
        <w:rPr>
          <w:rFonts w:ascii="Arial" w:hAnsi="Arial" w:cs="Arial"/>
          <w:sz w:val="24"/>
          <w:szCs w:val="24"/>
          <w:lang w:val="pl-PL"/>
        </w:rPr>
        <w:t>,</w:t>
      </w:r>
      <w:r w:rsidRPr="000452B7">
        <w:rPr>
          <w:rFonts w:ascii="Arial" w:hAnsi="Arial" w:cs="Arial"/>
          <w:sz w:val="24"/>
          <w:szCs w:val="24"/>
        </w:rPr>
        <w:t xml:space="preserve"> przelewem na konto Zamawiającego; </w:t>
      </w:r>
    </w:p>
    <w:p w14:paraId="3AFEFF5F" w14:textId="77777777"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 xml:space="preserve">poręczeniach bankowych lub poręczeniach spółdzielczej kasy oszczędnościowo-kredytowej, z tym że zobowiązanie kasy jest zawsze zobowiązaniem pieniężnym; </w:t>
      </w:r>
    </w:p>
    <w:p w14:paraId="6397A2CC" w14:textId="77777777"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 xml:space="preserve">gwarancjach bankowych; </w:t>
      </w:r>
    </w:p>
    <w:p w14:paraId="4B4D4A4B" w14:textId="77777777"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 xml:space="preserve">gwarancjach ubezpieczeniowych; </w:t>
      </w:r>
    </w:p>
    <w:p w14:paraId="6F280572" w14:textId="77777777"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pacing w:val="-6"/>
          <w:sz w:val="24"/>
          <w:szCs w:val="24"/>
        </w:rPr>
        <w:t xml:space="preserve">poręczeniach udzielanych przez podmioty, o których mowa w art. 6b ust. 5 pkt 2 ustawy z 9 listopada 2000 r. o utworzeniu Polskiej Agencji Rozwoju Przedsiębiorczości. </w:t>
      </w:r>
    </w:p>
    <w:p w14:paraId="6D65DD53" w14:textId="77777777"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14:paraId="77E89D2E" w14:textId="77777777"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 xml:space="preserve">Zamawiający nie wyraża zgody na wniesienie zabezpieczenia w formach wskazanych w art. 450 ust. 2 ustawy Pzp. </w:t>
      </w:r>
    </w:p>
    <w:p w14:paraId="31E2DA6F" w14:textId="77777777"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 xml:space="preserve">Zabezpieczenie wnoszone w pieniądzu powinno zostać wpłacone przelewem na rachunek bankowy zamawiającego: </w:t>
      </w:r>
      <w:r w:rsidRPr="000452B7">
        <w:rPr>
          <w:rFonts w:ascii="Arial" w:hAnsi="Arial" w:cs="Arial"/>
          <w:b/>
          <w:sz w:val="24"/>
          <w:szCs w:val="24"/>
        </w:rPr>
        <w:t>Nr 89 1020 4795 0000 9502 0292 7663</w:t>
      </w:r>
    </w:p>
    <w:p w14:paraId="66E29D61" w14:textId="77777777"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100 % zabezpieczenia wniesionego w formie gwarancji  musi obejmować okres realizacji umowy + 30 dni</w:t>
      </w:r>
      <w:r w:rsidRPr="000452B7">
        <w:rPr>
          <w:rFonts w:ascii="Arial" w:hAnsi="Arial" w:cs="Arial"/>
          <w:sz w:val="24"/>
          <w:szCs w:val="24"/>
          <w:lang w:val="pl-PL"/>
        </w:rPr>
        <w:t xml:space="preserve">, </w:t>
      </w:r>
      <w:r w:rsidRPr="000452B7">
        <w:rPr>
          <w:rFonts w:ascii="Arial" w:hAnsi="Arial" w:cs="Arial"/>
          <w:bCs/>
          <w:sz w:val="24"/>
          <w:szCs w:val="24"/>
        </w:rPr>
        <w:t>30% zabezpieczenia musi obejmować okres rękojmi za wady lub gwarancji  + 15 dni.</w:t>
      </w:r>
    </w:p>
    <w:p w14:paraId="1EBC6FE7" w14:textId="77777777"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W przypadku gdy wykonawca wnosi zabezpieczenie w formie gwarancji bankowej, gwarancji ubezpieczeniowej lub poręczenia, z treści tych gwarancji/poręczeń musi w szczególności jednoznacznie wynikać:</w:t>
      </w:r>
    </w:p>
    <w:p w14:paraId="3E1DA658" w14:textId="77777777" w:rsidR="004D4BBF" w:rsidRPr="000452B7" w:rsidRDefault="004D4BBF" w:rsidP="000452B7">
      <w:pPr>
        <w:pStyle w:val="Akapitzlist"/>
        <w:numPr>
          <w:ilvl w:val="2"/>
          <w:numId w:val="20"/>
        </w:numPr>
        <w:tabs>
          <w:tab w:val="left" w:pos="426"/>
          <w:tab w:val="left" w:pos="1134"/>
        </w:tabs>
        <w:autoSpaceDE w:val="0"/>
        <w:spacing w:after="25" w:line="360" w:lineRule="auto"/>
        <w:ind w:left="1134" w:hanging="425"/>
        <w:jc w:val="both"/>
        <w:rPr>
          <w:rFonts w:ascii="Arial" w:hAnsi="Arial" w:cs="Arial"/>
          <w:sz w:val="24"/>
          <w:szCs w:val="24"/>
        </w:rPr>
      </w:pPr>
      <w:r w:rsidRPr="000452B7">
        <w:rPr>
          <w:rFonts w:ascii="Arial" w:hAnsi="Arial" w:cs="Arial"/>
          <w:spacing w:val="-6"/>
          <w:sz w:val="24"/>
          <w:szCs w:val="24"/>
        </w:rPr>
        <w:lastRenderedPageBreak/>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14:paraId="12834501" w14:textId="77777777" w:rsidR="004D4BBF" w:rsidRPr="000452B7" w:rsidRDefault="004D4BBF" w:rsidP="000452B7">
      <w:pPr>
        <w:pStyle w:val="Akapitzlist"/>
        <w:numPr>
          <w:ilvl w:val="2"/>
          <w:numId w:val="20"/>
        </w:numPr>
        <w:tabs>
          <w:tab w:val="left" w:pos="426"/>
          <w:tab w:val="left" w:pos="1134"/>
        </w:tabs>
        <w:autoSpaceDE w:val="0"/>
        <w:spacing w:after="25" w:line="360" w:lineRule="auto"/>
        <w:ind w:left="1134" w:hanging="425"/>
        <w:jc w:val="both"/>
        <w:rPr>
          <w:rFonts w:ascii="Arial" w:hAnsi="Arial" w:cs="Arial"/>
          <w:sz w:val="24"/>
          <w:szCs w:val="24"/>
        </w:rPr>
      </w:pPr>
      <w:r w:rsidRPr="000452B7">
        <w:rPr>
          <w:rFonts w:ascii="Arial" w:hAnsi="Arial" w:cs="Arial"/>
          <w:spacing w:val="-6"/>
          <w:sz w:val="24"/>
          <w:szCs w:val="24"/>
        </w:rPr>
        <w:t xml:space="preserve">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452 ust. 8 </w:t>
      </w:r>
      <w:r w:rsidRPr="000452B7">
        <w:rPr>
          <w:rFonts w:ascii="Arial" w:hAnsi="Arial" w:cs="Arial"/>
          <w:spacing w:val="-6"/>
          <w:sz w:val="24"/>
          <w:szCs w:val="24"/>
          <w:lang w:val="pl-PL"/>
        </w:rPr>
        <w:t>u</w:t>
      </w:r>
      <w:r w:rsidRPr="000452B7">
        <w:rPr>
          <w:rFonts w:ascii="Arial" w:hAnsi="Arial" w:cs="Arial"/>
          <w:spacing w:val="-6"/>
          <w:sz w:val="24"/>
          <w:szCs w:val="24"/>
        </w:rPr>
        <w:t>stawy</w:t>
      </w:r>
      <w:r w:rsidRPr="000452B7">
        <w:rPr>
          <w:rFonts w:ascii="Arial" w:hAnsi="Arial" w:cs="Arial"/>
          <w:spacing w:val="-6"/>
          <w:sz w:val="24"/>
          <w:szCs w:val="24"/>
          <w:lang w:val="pl-PL"/>
        </w:rPr>
        <w:t>,</w:t>
      </w:r>
    </w:p>
    <w:p w14:paraId="50FAF255" w14:textId="77777777" w:rsidR="004D4BBF" w:rsidRPr="000452B7" w:rsidRDefault="004D4BBF" w:rsidP="000452B7">
      <w:pPr>
        <w:pStyle w:val="Akapitzlist"/>
        <w:numPr>
          <w:ilvl w:val="2"/>
          <w:numId w:val="20"/>
        </w:numPr>
        <w:tabs>
          <w:tab w:val="left" w:pos="426"/>
          <w:tab w:val="left" w:pos="1134"/>
        </w:tabs>
        <w:autoSpaceDE w:val="0"/>
        <w:spacing w:after="25" w:line="360" w:lineRule="auto"/>
        <w:ind w:left="1134" w:hanging="425"/>
        <w:jc w:val="both"/>
        <w:rPr>
          <w:rFonts w:ascii="Arial" w:hAnsi="Arial" w:cs="Arial"/>
          <w:sz w:val="24"/>
          <w:szCs w:val="24"/>
        </w:rPr>
      </w:pPr>
      <w:r w:rsidRPr="000452B7">
        <w:rPr>
          <w:rFonts w:ascii="Arial" w:hAnsi="Arial" w:cs="Arial"/>
          <w:sz w:val="24"/>
          <w:szCs w:val="24"/>
        </w:rPr>
        <w:t>termin obowiązywania gwarancji/poręczenia.</w:t>
      </w:r>
    </w:p>
    <w:p w14:paraId="462F7ED8" w14:textId="77777777"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W przypadku gdy wykonawca wnosi zabezpieczenie w formie gwarancji bankowej, gwarancji ubezpieczeniowej lub poręczenia, treść gwarancji/poręczenia powinna wykazywać zamawiającego jako beneficjenta gwarancji/poręczenia.</w:t>
      </w:r>
    </w:p>
    <w:p w14:paraId="272207C0" w14:textId="77777777" w:rsidR="004D4BBF" w:rsidRPr="000452B7" w:rsidRDefault="004D4BBF" w:rsidP="000452B7">
      <w:pPr>
        <w:pStyle w:val="Akapitzlist"/>
        <w:numPr>
          <w:ilvl w:val="6"/>
          <w:numId w:val="16"/>
        </w:numPr>
        <w:tabs>
          <w:tab w:val="left" w:pos="426"/>
        </w:tabs>
        <w:autoSpaceDE w:val="0"/>
        <w:spacing w:after="25" w:line="360" w:lineRule="auto"/>
        <w:ind w:hanging="578"/>
        <w:jc w:val="both"/>
        <w:rPr>
          <w:rFonts w:ascii="Arial" w:hAnsi="Arial" w:cs="Arial"/>
          <w:sz w:val="24"/>
          <w:szCs w:val="24"/>
        </w:rPr>
      </w:pPr>
      <w:r w:rsidRPr="000452B7">
        <w:rPr>
          <w:rFonts w:ascii="Arial" w:hAnsi="Arial" w:cs="Arial"/>
          <w:sz w:val="24"/>
          <w:szCs w:val="24"/>
        </w:rP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14:paraId="5F901E13" w14:textId="77777777" w:rsidR="004D4BBF" w:rsidRPr="000452B7" w:rsidRDefault="004D4BBF" w:rsidP="000452B7">
      <w:pPr>
        <w:pStyle w:val="Akapitzlist"/>
        <w:numPr>
          <w:ilvl w:val="6"/>
          <w:numId w:val="16"/>
        </w:numPr>
        <w:tabs>
          <w:tab w:val="left" w:pos="426"/>
        </w:tabs>
        <w:autoSpaceDE w:val="0"/>
        <w:spacing w:after="25" w:line="360" w:lineRule="auto"/>
        <w:ind w:hanging="578"/>
        <w:jc w:val="both"/>
        <w:rPr>
          <w:rFonts w:ascii="Arial" w:hAnsi="Arial" w:cs="Arial"/>
          <w:sz w:val="24"/>
          <w:szCs w:val="24"/>
        </w:rPr>
      </w:pPr>
      <w:r w:rsidRPr="000452B7">
        <w:rPr>
          <w:rFonts w:ascii="Arial" w:hAnsi="Arial" w:cs="Arial"/>
          <w:sz w:val="24"/>
          <w:szCs w:val="24"/>
        </w:rPr>
        <w:t>Zamawiający może na wniosek wykonawcy wyrazić zgodę na zmianę formy wniesionego zabezpieczenia pod warunkiem zachowania ciągłości zabezpieczenia i bez zmniejszenia jego wysokości.</w:t>
      </w:r>
    </w:p>
    <w:p w14:paraId="36DEAA20" w14:textId="77777777" w:rsidR="004D4BBF" w:rsidRPr="000452B7" w:rsidRDefault="004D4BBF" w:rsidP="000452B7">
      <w:pPr>
        <w:pStyle w:val="Akapitzlist"/>
        <w:numPr>
          <w:ilvl w:val="6"/>
          <w:numId w:val="16"/>
        </w:numPr>
        <w:tabs>
          <w:tab w:val="left" w:pos="426"/>
        </w:tabs>
        <w:autoSpaceDE w:val="0"/>
        <w:spacing w:after="25" w:line="360" w:lineRule="auto"/>
        <w:ind w:hanging="436"/>
        <w:jc w:val="both"/>
        <w:rPr>
          <w:rFonts w:ascii="Arial" w:hAnsi="Arial" w:cs="Arial"/>
          <w:sz w:val="24"/>
          <w:szCs w:val="24"/>
        </w:rPr>
      </w:pPr>
      <w:r w:rsidRPr="000452B7">
        <w:rPr>
          <w:rFonts w:ascii="Arial" w:hAnsi="Arial" w:cs="Arial"/>
          <w:sz w:val="24"/>
          <w:szCs w:val="24"/>
        </w:rPr>
        <w:t xml:space="preserve">Zabezpieczenie wnoszone w formie innej niż w pieniądzu powinno być dostarczone w formie oryginału, przez wykonawcę do siedziby zamawiającego, najpóźniej w dniu podpisania umowy – do chwili jej podpisania. </w:t>
      </w:r>
    </w:p>
    <w:p w14:paraId="173164B2" w14:textId="77777777" w:rsidR="004D4BBF" w:rsidRPr="000452B7" w:rsidRDefault="004D4BBF" w:rsidP="000452B7">
      <w:pPr>
        <w:pStyle w:val="Akapitzlist"/>
        <w:numPr>
          <w:ilvl w:val="6"/>
          <w:numId w:val="16"/>
        </w:numPr>
        <w:tabs>
          <w:tab w:val="left" w:pos="426"/>
        </w:tabs>
        <w:autoSpaceDE w:val="0"/>
        <w:spacing w:after="25" w:line="360" w:lineRule="auto"/>
        <w:ind w:hanging="436"/>
        <w:jc w:val="both"/>
        <w:rPr>
          <w:rFonts w:ascii="Arial" w:hAnsi="Arial" w:cs="Arial"/>
          <w:sz w:val="24"/>
          <w:szCs w:val="24"/>
        </w:rPr>
      </w:pPr>
      <w:r w:rsidRPr="000452B7">
        <w:rPr>
          <w:rFonts w:ascii="Arial" w:hAnsi="Arial" w:cs="Arial"/>
          <w:sz w:val="24"/>
          <w:szCs w:val="24"/>
        </w:rPr>
        <w:t xml:space="preserve">Treść oświadczenia zawartego w gwarancji lub w poręczeniu musi zostać zaakceptowana przez zamawiającego przed podpisaniem umowy. </w:t>
      </w:r>
    </w:p>
    <w:p w14:paraId="5CF0B6B0" w14:textId="77777777" w:rsidR="004D4BBF" w:rsidRPr="000452B7" w:rsidRDefault="004D4BBF" w:rsidP="000452B7">
      <w:pPr>
        <w:pStyle w:val="pkt"/>
        <w:spacing w:before="0" w:after="0" w:line="360" w:lineRule="auto"/>
        <w:ind w:left="0" w:firstLine="0"/>
        <w:rPr>
          <w:rFonts w:ascii="Arial" w:hAnsi="Arial" w:cs="Arial"/>
          <w:lang w:val="pl-PL"/>
        </w:rPr>
      </w:pPr>
    </w:p>
    <w:p w14:paraId="199D565B" w14:textId="77777777" w:rsidR="004D4BBF" w:rsidRPr="000452B7" w:rsidRDefault="004D4BBF" w:rsidP="000452B7">
      <w:pPr>
        <w:pStyle w:val="Nagwek4"/>
        <w:spacing w:line="360" w:lineRule="auto"/>
        <w:rPr>
          <w:rFonts w:ascii="Arial" w:hAnsi="Arial" w:cs="Arial"/>
        </w:rPr>
      </w:pPr>
      <w:r w:rsidRPr="000452B7">
        <w:rPr>
          <w:rFonts w:ascii="Arial" w:hAnsi="Arial" w:cs="Arial"/>
        </w:rPr>
        <w:t>ROZDZIAŁ XVII Pouczenie o środkach ochrony prawnej</w:t>
      </w:r>
    </w:p>
    <w:p w14:paraId="4406A16C" w14:textId="77777777" w:rsidR="004D4BBF" w:rsidRPr="000452B7" w:rsidRDefault="004D4BBF" w:rsidP="000452B7">
      <w:pPr>
        <w:autoSpaceDE w:val="0"/>
        <w:spacing w:line="360" w:lineRule="auto"/>
        <w:rPr>
          <w:rFonts w:ascii="Arial" w:hAnsi="Arial" w:cs="Arial"/>
          <w:color w:val="000000"/>
          <w:sz w:val="24"/>
          <w:szCs w:val="24"/>
        </w:rPr>
      </w:pPr>
    </w:p>
    <w:p w14:paraId="4D6B8732" w14:textId="77777777" w:rsidR="004D4BBF" w:rsidRPr="000452B7" w:rsidRDefault="004D4BBF" w:rsidP="000452B7">
      <w:pPr>
        <w:pStyle w:val="Akapitzlist"/>
        <w:numPr>
          <w:ilvl w:val="6"/>
          <w:numId w:val="5"/>
        </w:numPr>
        <w:tabs>
          <w:tab w:val="left" w:pos="284"/>
        </w:tabs>
        <w:autoSpaceDE w:val="0"/>
        <w:spacing w:after="20" w:line="360" w:lineRule="auto"/>
        <w:ind w:left="284" w:hanging="284"/>
        <w:jc w:val="both"/>
        <w:rPr>
          <w:rFonts w:ascii="Arial" w:hAnsi="Arial" w:cs="Arial"/>
          <w:sz w:val="24"/>
          <w:szCs w:val="24"/>
        </w:rPr>
      </w:pPr>
      <w:r w:rsidRPr="000452B7">
        <w:rPr>
          <w:rFonts w:ascii="Arial" w:hAnsi="Arial" w:cs="Arial"/>
          <w:color w:val="000000"/>
          <w:spacing w:val="-4"/>
          <w:sz w:val="24"/>
          <w:szCs w:val="24"/>
        </w:rPr>
        <w:t xml:space="preserve">Wykonawcy oraz innemu podmiotowi, jeżeli ma lub miał interes w uzyskaniu zamówienia oraz poniósł lub może ponieść szkodę w wyniku naruszenia przez zamawiającego </w:t>
      </w:r>
      <w:r w:rsidRPr="000452B7">
        <w:rPr>
          <w:rFonts w:ascii="Arial" w:hAnsi="Arial" w:cs="Arial"/>
          <w:color w:val="000000"/>
          <w:spacing w:val="-4"/>
          <w:sz w:val="24"/>
          <w:szCs w:val="24"/>
        </w:rPr>
        <w:lastRenderedPageBreak/>
        <w:t>przepisów ustawy, przysługują środki ochrony prawnej (odwołanie i skarga) przewidziane w Dziale IX ustawy.</w:t>
      </w:r>
    </w:p>
    <w:p w14:paraId="312E76A3" w14:textId="77777777" w:rsidR="004D4BBF" w:rsidRPr="000452B7" w:rsidRDefault="004D4BBF" w:rsidP="000452B7">
      <w:pPr>
        <w:pStyle w:val="Akapitzlist"/>
        <w:numPr>
          <w:ilvl w:val="6"/>
          <w:numId w:val="5"/>
        </w:numPr>
        <w:tabs>
          <w:tab w:val="left" w:pos="284"/>
        </w:tabs>
        <w:autoSpaceDE w:val="0"/>
        <w:spacing w:after="20" w:line="360" w:lineRule="auto"/>
        <w:ind w:left="284" w:hanging="284"/>
        <w:jc w:val="both"/>
        <w:rPr>
          <w:rFonts w:ascii="Arial" w:hAnsi="Arial" w:cs="Arial"/>
          <w:sz w:val="24"/>
          <w:szCs w:val="24"/>
        </w:rPr>
      </w:pPr>
      <w:r w:rsidRPr="000452B7">
        <w:rPr>
          <w:rFonts w:ascii="Arial" w:hAnsi="Arial" w:cs="Arial"/>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5E8A0D26" w14:textId="77777777" w:rsidR="004D4BBF" w:rsidRPr="000452B7" w:rsidRDefault="004D4BBF" w:rsidP="000452B7">
      <w:pPr>
        <w:pStyle w:val="Akapitzlist"/>
        <w:numPr>
          <w:ilvl w:val="6"/>
          <w:numId w:val="5"/>
        </w:numPr>
        <w:tabs>
          <w:tab w:val="left" w:pos="284"/>
        </w:tabs>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przysługuje na: </w:t>
      </w:r>
    </w:p>
    <w:p w14:paraId="71276503" w14:textId="77777777" w:rsidR="004D4BBF" w:rsidRPr="000452B7" w:rsidRDefault="004D4BBF" w:rsidP="000452B7">
      <w:pPr>
        <w:pStyle w:val="Akapitzlist"/>
        <w:numPr>
          <w:ilvl w:val="1"/>
          <w:numId w:val="6"/>
        </w:numPr>
        <w:autoSpaceDE w:val="0"/>
        <w:spacing w:line="360" w:lineRule="auto"/>
        <w:ind w:left="709" w:hanging="425"/>
        <w:jc w:val="both"/>
        <w:rPr>
          <w:rFonts w:ascii="Arial" w:hAnsi="Arial" w:cs="Arial"/>
          <w:sz w:val="24"/>
          <w:szCs w:val="24"/>
        </w:rPr>
      </w:pPr>
      <w:r w:rsidRPr="000452B7">
        <w:rPr>
          <w:rFonts w:ascii="Arial" w:hAnsi="Arial" w:cs="Arial"/>
          <w:color w:val="000000"/>
          <w:sz w:val="24"/>
          <w:szCs w:val="24"/>
        </w:rPr>
        <w:t xml:space="preserve">niezgodną z przepisami ustawy czynność zamawiającego, podjętą w postępowaniu o udzielenie zamówienia, w tym na projektowane postanowienie umowy; </w:t>
      </w:r>
    </w:p>
    <w:p w14:paraId="0F5B07BF" w14:textId="77777777" w:rsidR="004D4BBF" w:rsidRPr="000452B7" w:rsidRDefault="004D4BBF" w:rsidP="000452B7">
      <w:pPr>
        <w:pStyle w:val="Akapitzlist"/>
        <w:numPr>
          <w:ilvl w:val="1"/>
          <w:numId w:val="6"/>
        </w:numPr>
        <w:autoSpaceDE w:val="0"/>
        <w:spacing w:line="360" w:lineRule="auto"/>
        <w:ind w:left="709" w:hanging="425"/>
        <w:jc w:val="both"/>
        <w:rPr>
          <w:rFonts w:ascii="Arial" w:hAnsi="Arial" w:cs="Arial"/>
          <w:sz w:val="24"/>
          <w:szCs w:val="24"/>
        </w:rPr>
      </w:pPr>
      <w:r w:rsidRPr="000452B7">
        <w:rPr>
          <w:rFonts w:ascii="Arial" w:hAnsi="Arial" w:cs="Arial"/>
          <w:color w:val="000000"/>
          <w:sz w:val="24"/>
          <w:szCs w:val="24"/>
        </w:rPr>
        <w:t xml:space="preserve">zaniechanie czynności w postępowaniu o udzielenie zamówienia, do której zamawiający był obowiązany na podstawie ustawy; </w:t>
      </w:r>
    </w:p>
    <w:p w14:paraId="3244F458" w14:textId="77777777" w:rsidR="004D4BBF" w:rsidRPr="000452B7" w:rsidRDefault="004D4BBF" w:rsidP="000452B7">
      <w:pPr>
        <w:pStyle w:val="Akapitzlist"/>
        <w:numPr>
          <w:ilvl w:val="1"/>
          <w:numId w:val="6"/>
        </w:numPr>
        <w:autoSpaceDE w:val="0"/>
        <w:spacing w:line="360" w:lineRule="auto"/>
        <w:ind w:left="709" w:hanging="425"/>
        <w:jc w:val="both"/>
        <w:rPr>
          <w:rFonts w:ascii="Arial" w:hAnsi="Arial" w:cs="Arial"/>
          <w:sz w:val="24"/>
          <w:szCs w:val="24"/>
        </w:rPr>
      </w:pPr>
      <w:r w:rsidRPr="000452B7">
        <w:rPr>
          <w:rFonts w:ascii="Arial" w:hAnsi="Arial" w:cs="Arial"/>
          <w:color w:val="000000"/>
          <w:sz w:val="24"/>
          <w:szCs w:val="24"/>
        </w:rPr>
        <w:t xml:space="preserve">zaniechanie przeprowadzenia postępowania o udzielenie zamówienia, mimo że zamawiający był do tego obowiązany. </w:t>
      </w:r>
    </w:p>
    <w:p w14:paraId="1A5E9229" w14:textId="77777777" w:rsidR="004D4BBF" w:rsidRPr="000452B7" w:rsidRDefault="004D4BBF" w:rsidP="000452B7">
      <w:pPr>
        <w:pStyle w:val="Akapitzlist"/>
        <w:numPr>
          <w:ilvl w:val="0"/>
          <w:numId w:val="7"/>
        </w:numPr>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14:paraId="3919FF98" w14:textId="77777777" w:rsidR="004D4BBF" w:rsidRPr="000452B7" w:rsidRDefault="004D4BBF" w:rsidP="000452B7">
      <w:pPr>
        <w:pStyle w:val="Akapitzlist"/>
        <w:numPr>
          <w:ilvl w:val="0"/>
          <w:numId w:val="7"/>
        </w:numPr>
        <w:autoSpaceDE w:val="0"/>
        <w:spacing w:after="20" w:line="360" w:lineRule="auto"/>
        <w:ind w:left="284" w:hanging="284"/>
        <w:jc w:val="both"/>
        <w:rPr>
          <w:rFonts w:ascii="Arial" w:hAnsi="Arial" w:cs="Arial"/>
          <w:sz w:val="24"/>
          <w:szCs w:val="24"/>
        </w:rPr>
      </w:pPr>
      <w:r w:rsidRPr="000452B7">
        <w:rPr>
          <w:rFonts w:ascii="Arial" w:hAnsi="Arial" w:cs="Arial"/>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56F35BF" w14:textId="77777777" w:rsidR="004D4BBF" w:rsidRPr="000452B7" w:rsidRDefault="004D4BBF" w:rsidP="000452B7">
      <w:pPr>
        <w:pStyle w:val="Akapitzlist"/>
        <w:numPr>
          <w:ilvl w:val="0"/>
          <w:numId w:val="7"/>
        </w:numPr>
        <w:autoSpaceDE w:val="0"/>
        <w:spacing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wnosi się w terminie: </w:t>
      </w:r>
    </w:p>
    <w:p w14:paraId="066DBDD3" w14:textId="77777777" w:rsidR="004D4BBF" w:rsidRPr="000452B7" w:rsidRDefault="004D4BBF" w:rsidP="000452B7">
      <w:pPr>
        <w:pStyle w:val="Akapitzlist"/>
        <w:numPr>
          <w:ilvl w:val="1"/>
          <w:numId w:val="24"/>
        </w:numPr>
        <w:autoSpaceDE w:val="0"/>
        <w:spacing w:after="20" w:line="360" w:lineRule="auto"/>
        <w:ind w:left="709" w:hanging="284"/>
        <w:jc w:val="both"/>
        <w:rPr>
          <w:rFonts w:ascii="Arial" w:hAnsi="Arial" w:cs="Arial"/>
          <w:sz w:val="24"/>
          <w:szCs w:val="24"/>
        </w:rPr>
      </w:pPr>
      <w:r w:rsidRPr="000452B7">
        <w:rPr>
          <w:rFonts w:ascii="Arial" w:hAnsi="Arial" w:cs="Arial"/>
          <w:color w:val="000000"/>
          <w:spacing w:val="-6"/>
          <w:sz w:val="24"/>
          <w:szCs w:val="24"/>
        </w:rPr>
        <w:t xml:space="preserve">5 dni od dnia przekazania informacji o czynności zamawiającego stanowiącej podstawę jego wniesienia, jeżeli informacja została przekazana przy użyciu środków komunikacji elektronicznej, </w:t>
      </w:r>
    </w:p>
    <w:p w14:paraId="3B180E89" w14:textId="77777777" w:rsidR="004D4BBF" w:rsidRPr="000452B7" w:rsidRDefault="004D4BBF" w:rsidP="000452B7">
      <w:pPr>
        <w:pStyle w:val="Akapitzlist"/>
        <w:numPr>
          <w:ilvl w:val="1"/>
          <w:numId w:val="24"/>
        </w:numPr>
        <w:autoSpaceDE w:val="0"/>
        <w:spacing w:line="360" w:lineRule="auto"/>
        <w:ind w:left="709" w:hanging="284"/>
        <w:jc w:val="both"/>
        <w:rPr>
          <w:rFonts w:ascii="Arial" w:hAnsi="Arial" w:cs="Arial"/>
          <w:sz w:val="24"/>
          <w:szCs w:val="24"/>
        </w:rPr>
      </w:pPr>
      <w:r w:rsidRPr="000452B7">
        <w:rPr>
          <w:rFonts w:ascii="Arial" w:hAnsi="Arial" w:cs="Arial"/>
          <w:color w:val="000000"/>
          <w:spacing w:val="-4"/>
          <w:sz w:val="24"/>
          <w:szCs w:val="24"/>
        </w:rPr>
        <w:t xml:space="preserve">10 dni od dnia przekazania informacji o czynności zamawiającego stanowiącej podstawę jego wniesienia, jeżeli informacja została przekazana w sposób inny niż określony w ppkt 1). </w:t>
      </w:r>
    </w:p>
    <w:p w14:paraId="24F2712B" w14:textId="77777777" w:rsidR="004D4BBF" w:rsidRPr="000452B7" w:rsidRDefault="004D4BBF" w:rsidP="000452B7">
      <w:pPr>
        <w:pStyle w:val="Akapitzlist"/>
        <w:numPr>
          <w:ilvl w:val="0"/>
          <w:numId w:val="24"/>
        </w:numPr>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lastRenderedPageBreak/>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14:paraId="03EC3878" w14:textId="77777777" w:rsidR="004D4BBF" w:rsidRPr="000452B7" w:rsidRDefault="004D4BBF" w:rsidP="000452B7">
      <w:pPr>
        <w:pStyle w:val="Akapitzlist"/>
        <w:numPr>
          <w:ilvl w:val="0"/>
          <w:numId w:val="24"/>
        </w:numPr>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 przypadkach innych niż określone w </w:t>
      </w:r>
      <w:r w:rsidRPr="000452B7">
        <w:rPr>
          <w:rFonts w:ascii="Arial" w:hAnsi="Arial" w:cs="Arial"/>
          <w:color w:val="000000"/>
          <w:sz w:val="24"/>
          <w:szCs w:val="24"/>
          <w:lang w:val="pl-PL"/>
        </w:rPr>
        <w:t>ust.</w:t>
      </w:r>
      <w:r w:rsidRPr="000452B7">
        <w:rPr>
          <w:rFonts w:ascii="Arial" w:hAnsi="Arial" w:cs="Arial"/>
          <w:color w:val="000000"/>
          <w:sz w:val="24"/>
          <w:szCs w:val="24"/>
        </w:rPr>
        <w:t xml:space="preserve"> 6 i 7 wnosi się w terminie 5 dni od dnia, w którym powzięto lub przy zachowaniu należytej staranności można było powziąć wiadomość o okolicznościach stanowiących podstawę jego wniesienia. </w:t>
      </w:r>
    </w:p>
    <w:p w14:paraId="183F0FC4" w14:textId="77777777" w:rsidR="004D4BBF" w:rsidRPr="000452B7" w:rsidRDefault="004D4BBF" w:rsidP="000452B7">
      <w:pPr>
        <w:pStyle w:val="Akapitzlist"/>
        <w:numPr>
          <w:ilvl w:val="0"/>
          <w:numId w:val="24"/>
        </w:numPr>
        <w:autoSpaceDE w:val="0"/>
        <w:spacing w:line="360" w:lineRule="auto"/>
        <w:ind w:left="284" w:hanging="284"/>
        <w:jc w:val="both"/>
        <w:rPr>
          <w:rFonts w:ascii="Arial" w:hAnsi="Arial" w:cs="Arial"/>
          <w:sz w:val="24"/>
          <w:szCs w:val="24"/>
        </w:rPr>
      </w:pPr>
      <w:r w:rsidRPr="000452B7">
        <w:rPr>
          <w:rFonts w:ascii="Arial" w:hAnsi="Arial" w:cs="Arial"/>
          <w:color w:val="000000"/>
          <w:sz w:val="24"/>
          <w:szCs w:val="24"/>
        </w:rPr>
        <w:t xml:space="preserve">Jeżeli zamawiający mimo takiego obowiązku nie przesłał wykonawcy zawiadomienia o wyborze najkorzystniejszej oferty, odwołanie wnosi się nie później niż w terminie: </w:t>
      </w:r>
    </w:p>
    <w:p w14:paraId="464C8036" w14:textId="77777777" w:rsidR="004D4BBF" w:rsidRPr="000452B7" w:rsidRDefault="004D4BBF" w:rsidP="000452B7">
      <w:pPr>
        <w:pStyle w:val="Akapitzlist"/>
        <w:numPr>
          <w:ilvl w:val="1"/>
          <w:numId w:val="24"/>
        </w:numPr>
        <w:tabs>
          <w:tab w:val="left" w:pos="567"/>
        </w:tabs>
        <w:autoSpaceDE w:val="0"/>
        <w:spacing w:after="20" w:line="360" w:lineRule="auto"/>
        <w:ind w:left="567" w:hanging="283"/>
        <w:jc w:val="both"/>
        <w:rPr>
          <w:rFonts w:ascii="Arial" w:hAnsi="Arial" w:cs="Arial"/>
          <w:sz w:val="24"/>
          <w:szCs w:val="24"/>
        </w:rPr>
      </w:pPr>
      <w:r w:rsidRPr="000452B7">
        <w:rPr>
          <w:rFonts w:ascii="Arial" w:hAnsi="Arial" w:cs="Arial"/>
          <w:color w:val="000000"/>
          <w:sz w:val="24"/>
          <w:szCs w:val="24"/>
        </w:rPr>
        <w:t xml:space="preserve">15 dni od dnia zamieszczenia w Biuletynie Zamówień Publicznych ogłoszenia o wyniku postępowania; </w:t>
      </w:r>
    </w:p>
    <w:p w14:paraId="7FDF5F52" w14:textId="77777777" w:rsidR="004D4BBF" w:rsidRPr="000452B7" w:rsidRDefault="004D4BBF" w:rsidP="000452B7">
      <w:pPr>
        <w:pStyle w:val="Akapitzlist"/>
        <w:numPr>
          <w:ilvl w:val="1"/>
          <w:numId w:val="24"/>
        </w:numPr>
        <w:tabs>
          <w:tab w:val="left" w:pos="567"/>
        </w:tabs>
        <w:autoSpaceDE w:val="0"/>
        <w:spacing w:line="360" w:lineRule="auto"/>
        <w:ind w:left="567" w:hanging="283"/>
        <w:jc w:val="both"/>
        <w:rPr>
          <w:rFonts w:ascii="Arial" w:hAnsi="Arial" w:cs="Arial"/>
          <w:sz w:val="24"/>
          <w:szCs w:val="24"/>
        </w:rPr>
      </w:pPr>
      <w:r w:rsidRPr="000452B7">
        <w:rPr>
          <w:rFonts w:ascii="Arial" w:hAnsi="Arial" w:cs="Arial"/>
          <w:color w:val="000000"/>
          <w:sz w:val="24"/>
          <w:szCs w:val="24"/>
        </w:rPr>
        <w:t xml:space="preserve">miesiąca od dnia zawarcia umowy, jeżeli zamawiający nie zamieścił w Biuletynie Zamówień Publicznych ogłoszenia o wyniku postępowania. </w:t>
      </w:r>
    </w:p>
    <w:p w14:paraId="3758C679" w14:textId="77777777"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zawiera elementy wskazane w art. 516 ustawy. </w:t>
      </w:r>
    </w:p>
    <w:p w14:paraId="63C2E932" w14:textId="77777777"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Na orzeczenie Izby oraz postanowienie Prezesa Izby, o którym mowa w art. 519 ust. 1 ustawy, stronom oraz uczestnikom postępowania odwoławczego przysługuje skarga do sądu. </w:t>
      </w:r>
    </w:p>
    <w:p w14:paraId="477909D1" w14:textId="77777777"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14:paraId="097A6AED" w14:textId="77777777"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Skargę wnosi się do Sądu Okręgowego w Warszawie - sądu zamówień publicznych. </w:t>
      </w:r>
    </w:p>
    <w:p w14:paraId="3864AAF7" w14:textId="77777777"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14:paraId="08FF874C" w14:textId="77777777" w:rsidR="004D4BBF" w:rsidRPr="000452B7" w:rsidRDefault="004D4BBF" w:rsidP="000452B7">
      <w:pPr>
        <w:pStyle w:val="Akapitzlist"/>
        <w:numPr>
          <w:ilvl w:val="0"/>
          <w:numId w:val="24"/>
        </w:numPr>
        <w:autoSpaceDE w:val="0"/>
        <w:spacing w:line="360" w:lineRule="auto"/>
        <w:ind w:left="284" w:hanging="284"/>
        <w:jc w:val="both"/>
        <w:rPr>
          <w:rFonts w:ascii="Arial" w:hAnsi="Arial" w:cs="Arial"/>
          <w:sz w:val="24"/>
          <w:szCs w:val="24"/>
        </w:rPr>
      </w:pPr>
      <w:r w:rsidRPr="000452B7">
        <w:rPr>
          <w:rFonts w:ascii="Arial" w:hAnsi="Arial" w:cs="Arial"/>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4DF61F9D" w14:textId="77777777" w:rsidR="004D4BBF" w:rsidRPr="008330F8" w:rsidRDefault="004D4BBF" w:rsidP="000452B7">
      <w:pPr>
        <w:pStyle w:val="Nagwek4"/>
        <w:spacing w:line="360" w:lineRule="auto"/>
        <w:rPr>
          <w:rFonts w:ascii="Arial" w:hAnsi="Arial" w:cs="Arial"/>
          <w:color w:val="000000" w:themeColor="text1"/>
        </w:rPr>
      </w:pPr>
      <w:r w:rsidRPr="000452B7">
        <w:rPr>
          <w:rFonts w:ascii="Arial" w:hAnsi="Arial" w:cs="Arial"/>
        </w:rPr>
        <w:lastRenderedPageBreak/>
        <w:t xml:space="preserve">ROZDZIAŁ XVIII </w:t>
      </w:r>
      <w:r w:rsidRPr="00294CED">
        <w:rPr>
          <w:rFonts w:ascii="Arial" w:hAnsi="Arial" w:cs="Arial"/>
          <w:color w:val="000000" w:themeColor="text1"/>
        </w:rPr>
        <w:t>Opis przedmiotu zamówienia</w:t>
      </w:r>
    </w:p>
    <w:p w14:paraId="76279BEE" w14:textId="77777777" w:rsidR="004D4BBF" w:rsidRPr="000452B7" w:rsidRDefault="004D4BBF" w:rsidP="000452B7">
      <w:pPr>
        <w:spacing w:line="360" w:lineRule="auto"/>
        <w:ind w:left="426"/>
        <w:jc w:val="both"/>
        <w:rPr>
          <w:rFonts w:ascii="Arial" w:hAnsi="Arial" w:cs="Arial"/>
          <w:b/>
          <w:color w:val="000000"/>
          <w:sz w:val="24"/>
          <w:szCs w:val="24"/>
        </w:rPr>
      </w:pPr>
    </w:p>
    <w:p w14:paraId="6895E7C1"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u w:val="single"/>
        </w:rPr>
        <w:t>Kod CPV:</w:t>
      </w:r>
    </w:p>
    <w:p w14:paraId="59E8BF56" w14:textId="77777777" w:rsidR="002E51B0" w:rsidRDefault="002E51B0" w:rsidP="002E51B0">
      <w:pPr>
        <w:spacing w:line="360" w:lineRule="auto"/>
        <w:jc w:val="both"/>
        <w:rPr>
          <w:rFonts w:ascii="Arial" w:hAnsi="Arial" w:cs="Arial"/>
          <w:b/>
          <w:bCs/>
          <w:sz w:val="24"/>
          <w:szCs w:val="24"/>
        </w:rPr>
      </w:pPr>
      <w:r w:rsidRPr="00E9111E">
        <w:rPr>
          <w:rFonts w:ascii="Arial" w:hAnsi="Arial" w:cs="Arial"/>
          <w:b/>
          <w:bCs/>
          <w:sz w:val="24"/>
          <w:szCs w:val="24"/>
        </w:rPr>
        <w:t>45000000-7   roboty budowlane</w:t>
      </w:r>
    </w:p>
    <w:p w14:paraId="37070B76" w14:textId="44AE7D87" w:rsidR="002E51B0" w:rsidRPr="00DE09D3" w:rsidRDefault="002E51B0" w:rsidP="002E51B0">
      <w:pPr>
        <w:spacing w:line="360" w:lineRule="auto"/>
        <w:jc w:val="both"/>
        <w:rPr>
          <w:rFonts w:ascii="Arial" w:hAnsi="Arial" w:cs="Arial"/>
          <w:b/>
          <w:bCs/>
          <w:sz w:val="24"/>
          <w:szCs w:val="24"/>
        </w:rPr>
      </w:pPr>
      <w:r w:rsidRPr="00846751">
        <w:rPr>
          <w:rFonts w:ascii="Arial" w:hAnsi="Arial" w:cs="Arial"/>
          <w:b/>
          <w:bCs/>
          <w:sz w:val="24"/>
          <w:szCs w:val="24"/>
        </w:rPr>
        <w:t>454</w:t>
      </w:r>
      <w:r>
        <w:rPr>
          <w:rFonts w:ascii="Arial" w:hAnsi="Arial" w:cs="Arial"/>
          <w:b/>
          <w:bCs/>
          <w:sz w:val="24"/>
          <w:szCs w:val="24"/>
        </w:rPr>
        <w:t>5</w:t>
      </w:r>
      <w:r w:rsidRPr="00846751">
        <w:rPr>
          <w:rFonts w:ascii="Arial" w:hAnsi="Arial" w:cs="Arial"/>
          <w:b/>
          <w:bCs/>
          <w:sz w:val="24"/>
          <w:szCs w:val="24"/>
        </w:rPr>
        <w:t xml:space="preserve">3000-7 </w:t>
      </w:r>
      <w:r>
        <w:rPr>
          <w:rFonts w:ascii="Arial" w:hAnsi="Arial" w:cs="Arial"/>
          <w:b/>
          <w:bCs/>
          <w:sz w:val="24"/>
          <w:szCs w:val="24"/>
        </w:rPr>
        <w:t xml:space="preserve">  r</w:t>
      </w:r>
      <w:r w:rsidRPr="00846751">
        <w:rPr>
          <w:rFonts w:ascii="Arial" w:hAnsi="Arial" w:cs="Arial"/>
          <w:b/>
          <w:bCs/>
          <w:sz w:val="24"/>
          <w:szCs w:val="24"/>
        </w:rPr>
        <w:t>oboty remontowe i renowacyjne</w:t>
      </w:r>
    </w:p>
    <w:p w14:paraId="244F774D" w14:textId="37C69123" w:rsidR="002E51B0" w:rsidRPr="00DE09D3" w:rsidRDefault="002E51B0" w:rsidP="002E51B0">
      <w:pPr>
        <w:spacing w:line="360" w:lineRule="auto"/>
        <w:jc w:val="both"/>
        <w:rPr>
          <w:rFonts w:ascii="Arial" w:hAnsi="Arial" w:cs="Arial"/>
          <w:b/>
          <w:bCs/>
          <w:sz w:val="24"/>
          <w:szCs w:val="24"/>
        </w:rPr>
      </w:pPr>
      <w:r w:rsidRPr="00DE09D3">
        <w:rPr>
          <w:rFonts w:ascii="Arial" w:hAnsi="Arial" w:cs="Arial"/>
          <w:b/>
          <w:bCs/>
          <w:sz w:val="24"/>
          <w:szCs w:val="24"/>
        </w:rPr>
        <w:t xml:space="preserve">45320000-6   </w:t>
      </w:r>
      <w:r w:rsidR="00B5607C">
        <w:rPr>
          <w:rFonts w:ascii="Arial" w:hAnsi="Arial" w:cs="Arial"/>
          <w:b/>
          <w:bCs/>
          <w:sz w:val="24"/>
          <w:szCs w:val="24"/>
        </w:rPr>
        <w:t>r</w:t>
      </w:r>
      <w:r w:rsidRPr="00DE09D3">
        <w:rPr>
          <w:rFonts w:ascii="Arial" w:hAnsi="Arial" w:cs="Arial"/>
          <w:b/>
          <w:bCs/>
          <w:sz w:val="24"/>
          <w:szCs w:val="24"/>
        </w:rPr>
        <w:t>oboty izolacyjne</w:t>
      </w:r>
    </w:p>
    <w:p w14:paraId="48D8D16A" w14:textId="40E6B988" w:rsidR="00B5607C" w:rsidRPr="007A4029" w:rsidRDefault="00B5607C" w:rsidP="00B5607C">
      <w:pPr>
        <w:spacing w:line="360" w:lineRule="auto"/>
        <w:jc w:val="both"/>
        <w:rPr>
          <w:rFonts w:ascii="Arial" w:hAnsi="Arial" w:cs="Arial"/>
          <w:b/>
          <w:bCs/>
          <w:color w:val="000000" w:themeColor="text1"/>
          <w:sz w:val="24"/>
          <w:szCs w:val="24"/>
        </w:rPr>
      </w:pPr>
      <w:r w:rsidRPr="007A4029">
        <w:rPr>
          <w:rFonts w:ascii="Arial" w:hAnsi="Arial" w:cs="Arial"/>
          <w:b/>
          <w:bCs/>
          <w:color w:val="000000" w:themeColor="text1"/>
          <w:sz w:val="24"/>
          <w:szCs w:val="24"/>
          <w:lang w:eastAsia="pl-PL"/>
        </w:rPr>
        <w:t>45421130-4   instalowanie drzwi i okien</w:t>
      </w:r>
    </w:p>
    <w:p w14:paraId="31A6ADBB" w14:textId="1C5F2B26" w:rsidR="00B74877" w:rsidRPr="00D43E24" w:rsidRDefault="00B74877" w:rsidP="00D43E24">
      <w:pPr>
        <w:spacing w:line="360" w:lineRule="auto"/>
        <w:jc w:val="both"/>
        <w:rPr>
          <w:rFonts w:ascii="Arial" w:hAnsi="Arial" w:cs="Arial"/>
          <w:b/>
          <w:bCs/>
          <w:sz w:val="24"/>
          <w:szCs w:val="24"/>
        </w:rPr>
      </w:pPr>
    </w:p>
    <w:p w14:paraId="0206A9BC" w14:textId="22B568ED" w:rsidR="00550BB1" w:rsidRDefault="00D43E24" w:rsidP="001A0F76">
      <w:pPr>
        <w:widowControl w:val="0"/>
        <w:autoSpaceDE w:val="0"/>
        <w:spacing w:line="360" w:lineRule="auto"/>
        <w:jc w:val="both"/>
        <w:rPr>
          <w:rFonts w:ascii="Arial" w:hAnsi="Arial" w:cs="Arial"/>
          <w:b/>
          <w:sz w:val="24"/>
          <w:szCs w:val="24"/>
        </w:rPr>
      </w:pPr>
      <w:r>
        <w:rPr>
          <w:rFonts w:ascii="Arial" w:hAnsi="Arial" w:cs="Arial"/>
          <w:sz w:val="24"/>
          <w:szCs w:val="24"/>
        </w:rPr>
        <w:t>1.</w:t>
      </w:r>
      <w:r w:rsidR="00CE738F" w:rsidRPr="00CE738F">
        <w:rPr>
          <w:rFonts w:ascii="Arial" w:hAnsi="Arial" w:cs="Arial"/>
          <w:sz w:val="24"/>
          <w:szCs w:val="24"/>
        </w:rPr>
        <w:t>Przedmiotem zamówienia jest:</w:t>
      </w:r>
      <w:r w:rsidR="00CE738F" w:rsidRPr="00CE738F">
        <w:rPr>
          <w:rFonts w:ascii="Arial" w:hAnsi="Arial" w:cs="Arial"/>
          <w:b/>
          <w:sz w:val="24"/>
          <w:szCs w:val="24"/>
        </w:rPr>
        <w:t xml:space="preserve"> </w:t>
      </w:r>
      <w:r w:rsidR="001A0F76" w:rsidRPr="001A0F76">
        <w:rPr>
          <w:rFonts w:ascii="Arial" w:hAnsi="Arial" w:cs="Arial"/>
          <w:b/>
          <w:sz w:val="24"/>
          <w:szCs w:val="24"/>
        </w:rPr>
        <w:t>Wykonanie robót remontowych i izolacji przeciwwilgociowej ścian piwnicznych w budynkach użytkowych przy ul. Jagiellońskiej 33 i ul. Ściegiennego 42 w Szczecinie, w podziale na dwie części:</w:t>
      </w:r>
    </w:p>
    <w:p w14:paraId="7A9D156B" w14:textId="77777777" w:rsidR="007E6D8A" w:rsidRPr="006E00E7" w:rsidRDefault="00D43E24" w:rsidP="007E6D8A">
      <w:pPr>
        <w:widowControl w:val="0"/>
        <w:autoSpaceDE w:val="0"/>
        <w:spacing w:line="360" w:lineRule="auto"/>
        <w:jc w:val="both"/>
        <w:rPr>
          <w:rFonts w:ascii="Arial" w:hAnsi="Arial" w:cs="Arial"/>
          <w:bCs/>
          <w:sz w:val="24"/>
          <w:szCs w:val="24"/>
        </w:rPr>
      </w:pPr>
      <w:r>
        <w:rPr>
          <w:rFonts w:ascii="Arial" w:hAnsi="Arial" w:cs="Arial"/>
          <w:b/>
          <w:sz w:val="24"/>
          <w:szCs w:val="24"/>
        </w:rPr>
        <w:t xml:space="preserve">Część 1 – </w:t>
      </w:r>
      <w:r w:rsidR="007E6D8A" w:rsidRPr="006E00E7">
        <w:rPr>
          <w:rFonts w:ascii="Arial" w:hAnsi="Arial" w:cs="Arial"/>
          <w:bCs/>
          <w:sz w:val="24"/>
          <w:szCs w:val="24"/>
        </w:rPr>
        <w:t>Wykonanie izolacji pionowej i poziomej ścian piwnicznych wraz z robotami towarzyszącymi w budynkach użytkowych przy ul. Ściegiennego 42 w Szczecinie</w:t>
      </w:r>
    </w:p>
    <w:p w14:paraId="6263AEA8" w14:textId="590E292B" w:rsidR="00CE738F" w:rsidRPr="006E00E7" w:rsidRDefault="00D43E24" w:rsidP="00D43E24">
      <w:pPr>
        <w:widowControl w:val="0"/>
        <w:autoSpaceDE w:val="0"/>
        <w:spacing w:line="360" w:lineRule="auto"/>
        <w:jc w:val="both"/>
        <w:rPr>
          <w:rFonts w:ascii="Arial" w:hAnsi="Arial" w:cs="Arial"/>
          <w:bCs/>
          <w:sz w:val="24"/>
          <w:szCs w:val="24"/>
          <w:u w:val="single"/>
        </w:rPr>
      </w:pPr>
      <w:r>
        <w:rPr>
          <w:rFonts w:ascii="Arial" w:hAnsi="Arial" w:cs="Arial"/>
          <w:b/>
          <w:sz w:val="24"/>
          <w:szCs w:val="24"/>
        </w:rPr>
        <w:t xml:space="preserve">Część 2 – </w:t>
      </w:r>
      <w:r w:rsidR="00193641" w:rsidRPr="006E00E7">
        <w:rPr>
          <w:rFonts w:ascii="Arial" w:hAnsi="Arial" w:cs="Arial"/>
          <w:bCs/>
          <w:sz w:val="24"/>
          <w:szCs w:val="24"/>
        </w:rPr>
        <w:t>Wykonanie izolacji przeciwwilgociowej poziomej i pionowej ścian piwnicznych wraz z budową schodów zejściowych, wymianą drzwi, ślusarki okiennej z wyprawą cokołową budynku użytkowego przy ul. Jagiellońskiej 33 w Szczecinie.</w:t>
      </w:r>
    </w:p>
    <w:p w14:paraId="5BD06D59" w14:textId="6E5E8528" w:rsidR="00957B6A" w:rsidRPr="00957B6A" w:rsidRDefault="00957B6A" w:rsidP="00957B6A">
      <w:pPr>
        <w:suppressAutoHyphens w:val="0"/>
        <w:spacing w:line="360" w:lineRule="auto"/>
        <w:jc w:val="both"/>
        <w:rPr>
          <w:rFonts w:ascii="Arial" w:hAnsi="Arial" w:cs="Arial"/>
          <w:spacing w:val="-6"/>
          <w:sz w:val="24"/>
          <w:szCs w:val="24"/>
          <w:lang w:eastAsia="pl-PL"/>
        </w:rPr>
      </w:pPr>
      <w:bookmarkStart w:id="10" w:name="_Hlk147305783"/>
      <w:bookmarkStart w:id="11" w:name="_Hlk158032597"/>
      <w:r>
        <w:rPr>
          <w:rFonts w:ascii="Arial" w:hAnsi="Arial" w:cs="Arial"/>
          <w:spacing w:val="-6"/>
          <w:sz w:val="24"/>
          <w:szCs w:val="24"/>
          <w:lang w:eastAsia="pl-PL"/>
        </w:rPr>
        <w:t xml:space="preserve">2. </w:t>
      </w:r>
      <w:r w:rsidRPr="00957B6A">
        <w:rPr>
          <w:rFonts w:ascii="Arial" w:hAnsi="Arial" w:cs="Arial"/>
          <w:spacing w:val="-6"/>
          <w:sz w:val="24"/>
          <w:szCs w:val="24"/>
          <w:lang w:eastAsia="pl-PL"/>
        </w:rPr>
        <w:t>Podstawę wykonania przedmiotu zamówienia stanowi:</w:t>
      </w:r>
    </w:p>
    <w:p w14:paraId="65FFD874" w14:textId="77777777" w:rsidR="00957B6A" w:rsidRPr="00957B6A" w:rsidRDefault="00957B6A" w:rsidP="00957B6A">
      <w:pPr>
        <w:numPr>
          <w:ilvl w:val="0"/>
          <w:numId w:val="50"/>
        </w:numPr>
        <w:suppressAutoHyphens w:val="0"/>
        <w:spacing w:line="360" w:lineRule="auto"/>
        <w:jc w:val="both"/>
        <w:rPr>
          <w:rFonts w:ascii="Arial" w:hAnsi="Arial" w:cs="Arial"/>
          <w:spacing w:val="-6"/>
          <w:sz w:val="24"/>
          <w:szCs w:val="24"/>
          <w:lang w:eastAsia="pl-PL"/>
        </w:rPr>
      </w:pPr>
      <w:r w:rsidRPr="00957B6A">
        <w:rPr>
          <w:rFonts w:ascii="Arial" w:hAnsi="Arial" w:cs="Arial"/>
          <w:spacing w:val="-6"/>
          <w:sz w:val="24"/>
          <w:szCs w:val="24"/>
          <w:lang w:eastAsia="pl-PL"/>
        </w:rPr>
        <w:t>specyfikacja techniczna wykonania i odbioru robót budowlanych,</w:t>
      </w:r>
    </w:p>
    <w:p w14:paraId="231FD447" w14:textId="77777777" w:rsidR="00957B6A" w:rsidRPr="00957B6A" w:rsidRDefault="00957B6A" w:rsidP="00957B6A">
      <w:pPr>
        <w:numPr>
          <w:ilvl w:val="0"/>
          <w:numId w:val="50"/>
        </w:numPr>
        <w:suppressAutoHyphens w:val="0"/>
        <w:spacing w:line="360" w:lineRule="auto"/>
        <w:jc w:val="both"/>
        <w:rPr>
          <w:rFonts w:ascii="Arial" w:hAnsi="Arial" w:cs="Arial"/>
          <w:spacing w:val="-6"/>
          <w:sz w:val="24"/>
          <w:szCs w:val="24"/>
          <w:lang w:eastAsia="pl-PL"/>
        </w:rPr>
      </w:pPr>
      <w:r w:rsidRPr="00957B6A">
        <w:rPr>
          <w:rFonts w:ascii="Arial" w:hAnsi="Arial" w:cs="Arial"/>
          <w:spacing w:val="-6"/>
          <w:sz w:val="24"/>
          <w:szCs w:val="24"/>
          <w:lang w:eastAsia="pl-PL"/>
        </w:rPr>
        <w:t>dokumentacja projektowa,</w:t>
      </w:r>
    </w:p>
    <w:p w14:paraId="25305E11" w14:textId="32F1996F" w:rsidR="00115C4C" w:rsidRPr="00957B6A" w:rsidRDefault="00957B6A" w:rsidP="00957B6A">
      <w:pPr>
        <w:numPr>
          <w:ilvl w:val="0"/>
          <w:numId w:val="50"/>
        </w:numPr>
        <w:suppressAutoHyphens w:val="0"/>
        <w:spacing w:line="360" w:lineRule="auto"/>
        <w:jc w:val="both"/>
        <w:rPr>
          <w:rFonts w:ascii="Arial" w:hAnsi="Arial" w:cs="Arial"/>
          <w:spacing w:val="-6"/>
          <w:sz w:val="24"/>
          <w:szCs w:val="24"/>
          <w:lang w:eastAsia="pl-PL"/>
        </w:rPr>
      </w:pPr>
      <w:r w:rsidRPr="00957B6A">
        <w:rPr>
          <w:rFonts w:ascii="Arial" w:hAnsi="Arial" w:cs="Arial"/>
          <w:spacing w:val="-6"/>
          <w:sz w:val="24"/>
          <w:szCs w:val="24"/>
          <w:lang w:eastAsia="pl-PL"/>
        </w:rPr>
        <w:t>swz.</w:t>
      </w:r>
    </w:p>
    <w:bookmarkEnd w:id="10"/>
    <w:bookmarkEnd w:id="11"/>
    <w:p w14:paraId="0A6634B8" w14:textId="329F5A2D" w:rsidR="00957B6A" w:rsidRPr="00A5318B" w:rsidRDefault="00957B6A" w:rsidP="00957B6A">
      <w:pPr>
        <w:widowControl w:val="0"/>
        <w:autoSpaceDE w:val="0"/>
        <w:spacing w:line="360" w:lineRule="auto"/>
        <w:jc w:val="both"/>
        <w:rPr>
          <w:rFonts w:ascii="Arial" w:hAnsi="Arial" w:cs="Arial"/>
          <w:b/>
          <w:sz w:val="24"/>
          <w:szCs w:val="24"/>
        </w:rPr>
      </w:pPr>
      <w:r w:rsidRPr="00502FFC">
        <w:rPr>
          <w:rFonts w:ascii="Arial" w:hAnsi="Arial" w:cs="Arial"/>
          <w:bCs/>
          <w:sz w:val="24"/>
          <w:szCs w:val="24"/>
        </w:rPr>
        <w:t>3.</w:t>
      </w:r>
      <w:r w:rsidR="00A5318B" w:rsidRPr="00502FFC">
        <w:rPr>
          <w:rFonts w:ascii="Arial" w:hAnsi="Arial" w:cs="Arial"/>
          <w:bCs/>
          <w:sz w:val="24"/>
          <w:szCs w:val="24"/>
        </w:rPr>
        <w:t xml:space="preserve"> a)</w:t>
      </w:r>
      <w:r>
        <w:rPr>
          <w:rFonts w:ascii="Arial" w:hAnsi="Arial" w:cs="Arial"/>
          <w:b/>
          <w:sz w:val="24"/>
          <w:szCs w:val="24"/>
        </w:rPr>
        <w:t xml:space="preserve"> </w:t>
      </w:r>
      <w:r w:rsidR="00350570">
        <w:rPr>
          <w:rFonts w:ascii="Arial" w:hAnsi="Arial" w:cs="Arial"/>
          <w:b/>
          <w:sz w:val="24"/>
          <w:szCs w:val="24"/>
        </w:rPr>
        <w:t>w</w:t>
      </w:r>
      <w:r w:rsidR="006C736E">
        <w:rPr>
          <w:rFonts w:ascii="Arial" w:hAnsi="Arial" w:cs="Arial"/>
          <w:b/>
          <w:sz w:val="24"/>
          <w:szCs w:val="24"/>
        </w:rPr>
        <w:t xml:space="preserve"> zakresie </w:t>
      </w:r>
      <w:r>
        <w:rPr>
          <w:rFonts w:ascii="Arial" w:hAnsi="Arial" w:cs="Arial"/>
          <w:b/>
          <w:sz w:val="24"/>
          <w:szCs w:val="24"/>
        </w:rPr>
        <w:t>Częś</w:t>
      </w:r>
      <w:r w:rsidR="006C736E">
        <w:rPr>
          <w:rFonts w:ascii="Arial" w:hAnsi="Arial" w:cs="Arial"/>
          <w:b/>
          <w:sz w:val="24"/>
          <w:szCs w:val="24"/>
        </w:rPr>
        <w:t>ci</w:t>
      </w:r>
      <w:r>
        <w:rPr>
          <w:rFonts w:ascii="Arial" w:hAnsi="Arial" w:cs="Arial"/>
          <w:b/>
          <w:sz w:val="24"/>
          <w:szCs w:val="24"/>
        </w:rPr>
        <w:t xml:space="preserve"> 1 - </w:t>
      </w:r>
      <w:r w:rsidRPr="006E00E7">
        <w:rPr>
          <w:rFonts w:ascii="Arial" w:hAnsi="Arial" w:cs="Arial"/>
          <w:bCs/>
          <w:sz w:val="24"/>
          <w:szCs w:val="24"/>
        </w:rPr>
        <w:t>Wykonanie izolacji pionowej i poziomej ścian piwnicznych wraz z robotami towarzyszącymi w budynkach użytkowych przy ul. Ściegiennego 42 w Szczecinie</w:t>
      </w:r>
      <w:r w:rsidR="00C61F2C">
        <w:rPr>
          <w:rFonts w:ascii="Arial" w:hAnsi="Arial" w:cs="Arial"/>
          <w:bCs/>
          <w:sz w:val="24"/>
          <w:szCs w:val="24"/>
        </w:rPr>
        <w:t xml:space="preserve">: </w:t>
      </w:r>
    </w:p>
    <w:p w14:paraId="438ECD71" w14:textId="13CC1DDC" w:rsidR="00514C54" w:rsidRDefault="00C61F2C" w:rsidP="00B81243">
      <w:pPr>
        <w:spacing w:line="360" w:lineRule="auto"/>
        <w:rPr>
          <w:rFonts w:ascii="Arial" w:hAnsi="Arial" w:cs="Arial"/>
          <w:sz w:val="24"/>
          <w:szCs w:val="24"/>
          <w:lang w:eastAsia="pl-PL"/>
        </w:rPr>
      </w:pPr>
      <w:r>
        <w:rPr>
          <w:rFonts w:ascii="Arial" w:hAnsi="Arial" w:cs="Arial"/>
          <w:b/>
          <w:sz w:val="24"/>
          <w:szCs w:val="24"/>
        </w:rPr>
        <w:t>-</w:t>
      </w:r>
      <w:r>
        <w:rPr>
          <w:rFonts w:ascii="Arial" w:hAnsi="Arial" w:cs="Arial"/>
          <w:bCs/>
          <w:sz w:val="24"/>
          <w:szCs w:val="24"/>
        </w:rPr>
        <w:t xml:space="preserve"> </w:t>
      </w:r>
      <w:r w:rsidR="00514C54" w:rsidRPr="00514C54">
        <w:rPr>
          <w:rFonts w:ascii="Arial" w:hAnsi="Arial" w:cs="Arial"/>
          <w:color w:val="000000"/>
          <w:sz w:val="24"/>
          <w:szCs w:val="24"/>
          <w:lang w:eastAsia="pl-PL"/>
        </w:rPr>
        <w:t>Budynek użytkowy</w:t>
      </w:r>
      <w:r w:rsidR="00514C54" w:rsidRPr="00514C54">
        <w:rPr>
          <w:rFonts w:ascii="Arial" w:hAnsi="Arial" w:cs="Arial"/>
          <w:sz w:val="24"/>
          <w:szCs w:val="24"/>
          <w:lang w:eastAsia="pl-PL"/>
        </w:rPr>
        <w:t xml:space="preserve"> przy ul. Ściegiennego 42. </w:t>
      </w:r>
      <w:r w:rsidR="00514C54" w:rsidRPr="00514C54">
        <w:rPr>
          <w:rFonts w:ascii="Arial" w:hAnsi="Arial" w:cs="Arial"/>
          <w:color w:val="000000"/>
          <w:sz w:val="24"/>
          <w:szCs w:val="24"/>
          <w:lang w:eastAsia="pl-PL"/>
        </w:rPr>
        <w:t>Administratorem budynków jest ZBILK Szczecin.</w:t>
      </w:r>
      <w:r w:rsidR="00514C54" w:rsidRPr="00514C54">
        <w:rPr>
          <w:rFonts w:ascii="Arial" w:hAnsi="Arial" w:cs="Arial"/>
          <w:sz w:val="24"/>
          <w:szCs w:val="24"/>
          <w:lang w:eastAsia="pl-PL"/>
        </w:rPr>
        <w:t xml:space="preserve"> Budynek jest własnością komunalną.</w:t>
      </w:r>
    </w:p>
    <w:p w14:paraId="18A249A4" w14:textId="24EFEA11" w:rsidR="00514C54" w:rsidRDefault="00514C54" w:rsidP="00514C54">
      <w:pPr>
        <w:rPr>
          <w:rFonts w:ascii="Arial" w:hAnsi="Arial" w:cs="Arial"/>
          <w:sz w:val="24"/>
          <w:szCs w:val="24"/>
          <w:lang w:eastAsia="pl-PL"/>
        </w:rPr>
      </w:pPr>
    </w:p>
    <w:p w14:paraId="1B7D95CE" w14:textId="546C6A1F" w:rsidR="00932CB6" w:rsidRPr="00932CB6" w:rsidRDefault="00932CB6" w:rsidP="00932CB6">
      <w:pPr>
        <w:keepNext/>
        <w:autoSpaceDN w:val="0"/>
        <w:snapToGrid w:val="0"/>
        <w:textAlignment w:val="baseline"/>
        <w:outlineLvl w:val="0"/>
        <w:rPr>
          <w:rFonts w:ascii="Arial" w:eastAsia="Microsoft YaHei" w:hAnsi="Arial" w:cs="Arial"/>
          <w:b/>
          <w:bCs/>
          <w:kern w:val="3"/>
          <w:sz w:val="24"/>
          <w:szCs w:val="24"/>
          <w:lang w:bidi="hi-IN"/>
        </w:rPr>
      </w:pPr>
      <w:bookmarkStart w:id="12" w:name="__RefHeading___Toc8765_1774808284"/>
      <w:r w:rsidRPr="00932CB6">
        <w:rPr>
          <w:rFonts w:ascii="Arial" w:eastAsia="Microsoft YaHei" w:hAnsi="Arial" w:cs="Arial"/>
          <w:b/>
          <w:bCs/>
          <w:kern w:val="3"/>
          <w:sz w:val="24"/>
          <w:szCs w:val="24"/>
          <w:lang w:bidi="hi-IN"/>
        </w:rPr>
        <w:t>Dane techniczne</w:t>
      </w:r>
      <w:bookmarkEnd w:id="12"/>
      <w:r w:rsidRPr="00550F77">
        <w:rPr>
          <w:rFonts w:ascii="Arial" w:eastAsia="Microsoft YaHei" w:hAnsi="Arial" w:cs="Arial"/>
          <w:b/>
          <w:bCs/>
          <w:kern w:val="3"/>
          <w:sz w:val="24"/>
          <w:szCs w:val="24"/>
          <w:lang w:bidi="hi-IN"/>
        </w:rPr>
        <w:t>:</w:t>
      </w:r>
    </w:p>
    <w:p w14:paraId="3BE8B88F" w14:textId="77777777" w:rsidR="00932CB6" w:rsidRPr="00932CB6" w:rsidRDefault="00932CB6" w:rsidP="00AA4957">
      <w:pPr>
        <w:autoSpaceDN w:val="0"/>
        <w:spacing w:line="360" w:lineRule="auto"/>
        <w:textAlignment w:val="baseline"/>
        <w:rPr>
          <w:rFonts w:ascii="Arial" w:eastAsia="NSimSun" w:hAnsi="Arial" w:cs="Arial"/>
          <w:kern w:val="3"/>
          <w:sz w:val="24"/>
          <w:szCs w:val="24"/>
          <w:lang w:bidi="hi-IN"/>
        </w:rPr>
      </w:pPr>
      <w:r w:rsidRPr="00932CB6">
        <w:rPr>
          <w:rFonts w:ascii="Arial" w:eastAsia="NSimSun" w:hAnsi="Arial" w:cs="Arial"/>
          <w:kern w:val="3"/>
          <w:sz w:val="24"/>
          <w:szCs w:val="24"/>
          <w:lang w:bidi="hi-IN"/>
        </w:rPr>
        <w:t>- Funkcja: budynki użytkowe</w:t>
      </w:r>
    </w:p>
    <w:p w14:paraId="69FD0CAE" w14:textId="5E3009A4" w:rsidR="00932CB6" w:rsidRPr="00932CB6" w:rsidRDefault="00932CB6" w:rsidP="00AA4957">
      <w:pPr>
        <w:autoSpaceDN w:val="0"/>
        <w:spacing w:line="360" w:lineRule="auto"/>
        <w:textAlignment w:val="baseline"/>
        <w:rPr>
          <w:rFonts w:ascii="Arial" w:eastAsia="NSimSun" w:hAnsi="Arial" w:cs="Arial"/>
          <w:kern w:val="3"/>
          <w:sz w:val="24"/>
          <w:szCs w:val="24"/>
          <w:lang w:bidi="hi-IN"/>
        </w:rPr>
      </w:pPr>
      <w:r w:rsidRPr="00932CB6">
        <w:rPr>
          <w:rFonts w:ascii="Arial" w:eastAsia="NSimSun" w:hAnsi="Arial" w:cs="Arial"/>
          <w:kern w:val="3"/>
          <w:sz w:val="24"/>
          <w:szCs w:val="24"/>
          <w:lang w:bidi="hi-IN"/>
        </w:rPr>
        <w:t>- Budynek dwukondygnacyjny podpiwniczony, łącznik i budynek parterowy bez podpiwniczenia</w:t>
      </w:r>
    </w:p>
    <w:p w14:paraId="2BDC5B09" w14:textId="77777777" w:rsidR="00932CB6" w:rsidRPr="00932CB6" w:rsidRDefault="00932CB6" w:rsidP="001B1EF2">
      <w:pPr>
        <w:autoSpaceDN w:val="0"/>
        <w:spacing w:line="360" w:lineRule="auto"/>
        <w:textAlignment w:val="baseline"/>
        <w:rPr>
          <w:rFonts w:ascii="Arial" w:eastAsia="NSimSun" w:hAnsi="Arial" w:cs="Arial"/>
          <w:kern w:val="3"/>
          <w:sz w:val="24"/>
          <w:szCs w:val="24"/>
          <w:lang w:bidi="hi-IN"/>
        </w:rPr>
      </w:pPr>
      <w:r w:rsidRPr="00932CB6">
        <w:rPr>
          <w:rFonts w:ascii="Arial" w:eastAsia="NSimSun" w:hAnsi="Arial" w:cs="Arial"/>
          <w:kern w:val="3"/>
          <w:sz w:val="24"/>
          <w:szCs w:val="24"/>
          <w:lang w:bidi="hi-IN"/>
        </w:rPr>
        <w:t>- Liczba kondygnacji: dwie nadziemne, łącznik i drugi budynek parterowy</w:t>
      </w:r>
    </w:p>
    <w:p w14:paraId="3F9D2A5B" w14:textId="59C861D5" w:rsidR="00932CB6" w:rsidRPr="00932CB6" w:rsidRDefault="00932CB6" w:rsidP="001B1EF2">
      <w:pPr>
        <w:autoSpaceDN w:val="0"/>
        <w:spacing w:line="360" w:lineRule="auto"/>
        <w:textAlignment w:val="baseline"/>
        <w:rPr>
          <w:rFonts w:ascii="Arial" w:eastAsia="NSimSun" w:hAnsi="Arial" w:cs="Arial"/>
          <w:kern w:val="3"/>
          <w:sz w:val="24"/>
          <w:szCs w:val="24"/>
          <w:lang w:bidi="hi-IN"/>
        </w:rPr>
      </w:pPr>
      <w:r w:rsidRPr="00932CB6">
        <w:rPr>
          <w:rFonts w:ascii="Arial" w:eastAsia="NSimSun" w:hAnsi="Arial" w:cs="Arial"/>
          <w:kern w:val="3"/>
          <w:sz w:val="24"/>
          <w:szCs w:val="24"/>
          <w:lang w:bidi="hi-IN"/>
        </w:rPr>
        <w:t>- Budynki w technologii murowanej tradycyjnej</w:t>
      </w:r>
      <w:r>
        <w:rPr>
          <w:rFonts w:ascii="Arial" w:eastAsia="NSimSun" w:hAnsi="Arial" w:cs="Arial"/>
          <w:kern w:val="3"/>
          <w:sz w:val="24"/>
          <w:szCs w:val="24"/>
          <w:lang w:bidi="hi-IN"/>
        </w:rPr>
        <w:t>,</w:t>
      </w:r>
    </w:p>
    <w:p w14:paraId="0B6EC6D8" w14:textId="6E091EAF" w:rsidR="00932CB6" w:rsidRPr="00932CB6" w:rsidRDefault="00932CB6" w:rsidP="001B1EF2">
      <w:pPr>
        <w:autoSpaceDN w:val="0"/>
        <w:spacing w:line="360" w:lineRule="auto"/>
        <w:textAlignment w:val="baseline"/>
        <w:rPr>
          <w:rFonts w:ascii="Arial" w:eastAsia="NSimSun" w:hAnsi="Arial" w:cs="Arial"/>
          <w:kern w:val="3"/>
          <w:sz w:val="24"/>
          <w:szCs w:val="24"/>
          <w:lang w:bidi="hi-IN"/>
        </w:rPr>
      </w:pPr>
      <w:r w:rsidRPr="00932CB6">
        <w:rPr>
          <w:rFonts w:ascii="Arial" w:eastAsia="NSimSun" w:hAnsi="Arial" w:cs="Arial"/>
          <w:color w:val="000000"/>
          <w:kern w:val="3"/>
          <w:sz w:val="24"/>
          <w:szCs w:val="24"/>
          <w:lang w:bidi="hi-IN"/>
        </w:rPr>
        <w:lastRenderedPageBreak/>
        <w:t>- Dachy płaskie kryte papą</w:t>
      </w:r>
      <w:r>
        <w:rPr>
          <w:rFonts w:ascii="Arial" w:eastAsia="NSimSun" w:hAnsi="Arial" w:cs="Arial"/>
          <w:color w:val="000000"/>
          <w:kern w:val="3"/>
          <w:sz w:val="24"/>
          <w:szCs w:val="24"/>
          <w:lang w:bidi="hi-IN"/>
        </w:rPr>
        <w:t>,</w:t>
      </w:r>
    </w:p>
    <w:p w14:paraId="33CF0185" w14:textId="6EEB1030" w:rsidR="00932CB6" w:rsidRPr="00932CB6" w:rsidRDefault="00932CB6" w:rsidP="001B1EF2">
      <w:pPr>
        <w:autoSpaceDN w:val="0"/>
        <w:spacing w:line="360" w:lineRule="auto"/>
        <w:textAlignment w:val="baseline"/>
        <w:rPr>
          <w:rFonts w:ascii="Arial" w:eastAsia="NSimSun" w:hAnsi="Arial" w:cs="Arial"/>
          <w:kern w:val="3"/>
          <w:sz w:val="24"/>
          <w:szCs w:val="24"/>
          <w:lang w:bidi="hi-IN"/>
        </w:rPr>
      </w:pPr>
      <w:r w:rsidRPr="00932CB6">
        <w:rPr>
          <w:rFonts w:ascii="Arial" w:eastAsia="NSimSun" w:hAnsi="Arial" w:cs="Arial"/>
          <w:kern w:val="3"/>
          <w:sz w:val="24"/>
          <w:szCs w:val="24"/>
          <w:lang w:bidi="hi-IN"/>
        </w:rPr>
        <w:t>- Powierzchnia zabudowy (łączna) - 265 m2</w:t>
      </w:r>
      <w:r>
        <w:rPr>
          <w:rFonts w:ascii="Arial" w:eastAsia="NSimSun" w:hAnsi="Arial" w:cs="Arial"/>
          <w:kern w:val="3"/>
          <w:sz w:val="24"/>
          <w:szCs w:val="24"/>
          <w:lang w:bidi="hi-IN"/>
        </w:rPr>
        <w:t>,</w:t>
      </w:r>
    </w:p>
    <w:p w14:paraId="277A15DF" w14:textId="4AD901F0" w:rsidR="00932CB6" w:rsidRPr="00932CB6" w:rsidRDefault="00932CB6" w:rsidP="001B1EF2">
      <w:pPr>
        <w:autoSpaceDN w:val="0"/>
        <w:spacing w:line="360" w:lineRule="auto"/>
        <w:textAlignment w:val="baseline"/>
        <w:rPr>
          <w:rFonts w:ascii="Arial" w:eastAsia="NSimSun" w:hAnsi="Arial" w:cs="Arial"/>
          <w:kern w:val="3"/>
          <w:sz w:val="24"/>
          <w:szCs w:val="24"/>
          <w:lang w:bidi="hi-IN"/>
        </w:rPr>
      </w:pPr>
      <w:r w:rsidRPr="00932CB6">
        <w:rPr>
          <w:rFonts w:ascii="Arial" w:eastAsia="NSimSun" w:hAnsi="Arial" w:cs="Arial"/>
          <w:kern w:val="3"/>
          <w:sz w:val="24"/>
          <w:szCs w:val="24"/>
          <w:lang w:bidi="hi-IN"/>
        </w:rPr>
        <w:t>- Obiekt wyposażony jest w instalację: wodną, elektryczną, gazową, kanalizacyjną, ogrzewanie gazowe</w:t>
      </w:r>
      <w:r>
        <w:rPr>
          <w:rFonts w:ascii="Arial" w:eastAsia="NSimSun" w:hAnsi="Arial" w:cs="Arial"/>
          <w:kern w:val="3"/>
          <w:sz w:val="24"/>
          <w:szCs w:val="24"/>
          <w:lang w:bidi="hi-IN"/>
        </w:rPr>
        <w:t>,</w:t>
      </w:r>
    </w:p>
    <w:p w14:paraId="11A5DB97" w14:textId="77777777" w:rsidR="00932CB6" w:rsidRPr="00932CB6" w:rsidRDefault="00932CB6" w:rsidP="001B1EF2">
      <w:pPr>
        <w:autoSpaceDN w:val="0"/>
        <w:spacing w:line="360" w:lineRule="auto"/>
        <w:textAlignment w:val="baseline"/>
        <w:rPr>
          <w:rFonts w:ascii="Arial" w:eastAsia="NSimSun" w:hAnsi="Arial" w:cs="Arial"/>
          <w:kern w:val="3"/>
          <w:sz w:val="24"/>
          <w:szCs w:val="24"/>
          <w:lang w:bidi="hi-IN"/>
        </w:rPr>
      </w:pPr>
      <w:r w:rsidRPr="00932CB6">
        <w:rPr>
          <w:rFonts w:ascii="Arial" w:eastAsia="NSimSun" w:hAnsi="Arial" w:cs="Arial"/>
          <w:kern w:val="3"/>
          <w:sz w:val="24"/>
          <w:szCs w:val="24"/>
          <w:lang w:bidi="hi-IN"/>
        </w:rPr>
        <w:t>- Planowana inwestycja nie wpłynie na zmianę w/w parametrów technicznych.</w:t>
      </w:r>
    </w:p>
    <w:p w14:paraId="22F342F7" w14:textId="77777777" w:rsidR="00514C54" w:rsidRPr="00932CB6" w:rsidRDefault="00514C54" w:rsidP="00514C54">
      <w:pPr>
        <w:rPr>
          <w:rFonts w:ascii="Arial" w:hAnsi="Arial" w:cs="Arial"/>
        </w:rPr>
      </w:pPr>
    </w:p>
    <w:p w14:paraId="4538F85B" w14:textId="08F6C23C" w:rsidR="00A92778" w:rsidRPr="00A92778" w:rsidRDefault="00A92778" w:rsidP="00A92778">
      <w:pPr>
        <w:autoSpaceDN w:val="0"/>
        <w:spacing w:line="360" w:lineRule="auto"/>
        <w:textAlignment w:val="baseline"/>
        <w:rPr>
          <w:rFonts w:ascii="Arial" w:eastAsia="NSimSun" w:hAnsi="Arial" w:cs="Arial"/>
          <w:kern w:val="3"/>
          <w:sz w:val="24"/>
          <w:szCs w:val="24"/>
          <w:lang w:bidi="hi-IN"/>
        </w:rPr>
      </w:pPr>
      <w:r w:rsidRPr="00A92778">
        <w:rPr>
          <w:rFonts w:ascii="Arial" w:eastAsia="NSimSun" w:hAnsi="Arial" w:cs="Arial"/>
          <w:kern w:val="3"/>
          <w:sz w:val="24"/>
          <w:szCs w:val="24"/>
          <w:lang w:bidi="hi-IN"/>
        </w:rPr>
        <w:t>Przedmiotowe budynki nie są wpisane do Gminnej Ewidencji Zabytków Miasta Szczecin ani do Rejestru Wojewódzkiego Konserwatora Zabytków</w:t>
      </w:r>
      <w:r>
        <w:rPr>
          <w:rFonts w:ascii="Arial" w:eastAsia="NSimSun" w:hAnsi="Arial" w:cs="Arial"/>
          <w:kern w:val="3"/>
          <w:sz w:val="24"/>
          <w:szCs w:val="24"/>
          <w:lang w:bidi="hi-IN"/>
        </w:rPr>
        <w:t>.</w:t>
      </w:r>
    </w:p>
    <w:p w14:paraId="7B3EFC65" w14:textId="77777777" w:rsidR="0033695C" w:rsidRDefault="0033695C" w:rsidP="0033695C">
      <w:pPr>
        <w:keepNext/>
        <w:widowControl w:val="0"/>
        <w:autoSpaceDE w:val="0"/>
        <w:autoSpaceDN w:val="0"/>
        <w:snapToGrid w:val="0"/>
        <w:textAlignment w:val="baseline"/>
        <w:outlineLvl w:val="0"/>
        <w:rPr>
          <w:rFonts w:ascii="Arial" w:hAnsi="Arial" w:cs="Arial"/>
          <w:bCs/>
          <w:sz w:val="24"/>
          <w:szCs w:val="24"/>
        </w:rPr>
      </w:pPr>
      <w:bookmarkStart w:id="13" w:name="__RefHeading___Toc7651_4199189868"/>
    </w:p>
    <w:p w14:paraId="728D6D44" w14:textId="42CAC532" w:rsidR="0033695C" w:rsidRDefault="0033695C" w:rsidP="0033695C">
      <w:pPr>
        <w:keepNext/>
        <w:widowControl w:val="0"/>
        <w:autoSpaceDE w:val="0"/>
        <w:autoSpaceDN w:val="0"/>
        <w:snapToGrid w:val="0"/>
        <w:textAlignment w:val="baseline"/>
        <w:outlineLvl w:val="0"/>
        <w:rPr>
          <w:rFonts w:ascii="Arial" w:eastAsia="Microsoft YaHei" w:hAnsi="Arial" w:cs="Arial"/>
          <w:b/>
          <w:bCs/>
          <w:kern w:val="3"/>
          <w:sz w:val="24"/>
          <w:szCs w:val="24"/>
          <w:lang w:bidi="hi-IN"/>
        </w:rPr>
      </w:pPr>
      <w:r w:rsidRPr="0033695C">
        <w:rPr>
          <w:rFonts w:ascii="Arial" w:eastAsia="Microsoft YaHei" w:hAnsi="Arial" w:cs="Arial"/>
          <w:b/>
          <w:bCs/>
          <w:kern w:val="3"/>
          <w:sz w:val="24"/>
          <w:szCs w:val="24"/>
          <w:lang w:bidi="hi-IN"/>
        </w:rPr>
        <w:t>Materiały konstrukcyjne budynku</w:t>
      </w:r>
      <w:bookmarkEnd w:id="13"/>
      <w:r>
        <w:rPr>
          <w:rFonts w:ascii="Arial" w:eastAsia="Microsoft YaHei" w:hAnsi="Arial" w:cs="Arial"/>
          <w:b/>
          <w:bCs/>
          <w:kern w:val="3"/>
          <w:sz w:val="24"/>
          <w:szCs w:val="24"/>
          <w:lang w:bidi="hi-IN"/>
        </w:rPr>
        <w:t>:</w:t>
      </w:r>
    </w:p>
    <w:p w14:paraId="4158D078" w14:textId="77777777" w:rsidR="009C6904" w:rsidRPr="009C6904" w:rsidRDefault="009C6904" w:rsidP="009C6904">
      <w:pPr>
        <w:autoSpaceDN w:val="0"/>
        <w:spacing w:line="360" w:lineRule="auto"/>
        <w:textAlignment w:val="baseline"/>
        <w:rPr>
          <w:rFonts w:ascii="Arial" w:eastAsia="NSimSun" w:hAnsi="Arial" w:cs="Arial"/>
          <w:kern w:val="3"/>
          <w:sz w:val="24"/>
          <w:szCs w:val="24"/>
          <w:lang w:bidi="hi-IN"/>
        </w:rPr>
      </w:pPr>
      <w:r w:rsidRPr="009C6904">
        <w:rPr>
          <w:rFonts w:ascii="Arial" w:eastAsia="NSimSun" w:hAnsi="Arial" w:cs="Arial"/>
          <w:kern w:val="3"/>
          <w:sz w:val="24"/>
          <w:szCs w:val="24"/>
          <w:lang w:bidi="hi-IN"/>
        </w:rPr>
        <w:t>- Ławy fundamentowe - ceglane, nie zostały wykonane prace odkrywkowe, stan ścian zewnętrznych sugeruje brak uszkodzeń konstrukcji fundamentów,</w:t>
      </w:r>
    </w:p>
    <w:p w14:paraId="0742557A" w14:textId="77777777" w:rsidR="009C6904" w:rsidRPr="009C6904" w:rsidRDefault="009C6904" w:rsidP="009C6904">
      <w:pPr>
        <w:autoSpaceDN w:val="0"/>
        <w:spacing w:line="360" w:lineRule="auto"/>
        <w:textAlignment w:val="baseline"/>
        <w:rPr>
          <w:rFonts w:ascii="Arial" w:eastAsia="NSimSun" w:hAnsi="Arial" w:cs="Arial"/>
          <w:kern w:val="3"/>
          <w:sz w:val="24"/>
          <w:szCs w:val="24"/>
          <w:lang w:bidi="hi-IN"/>
        </w:rPr>
      </w:pPr>
      <w:r w:rsidRPr="009C6904">
        <w:rPr>
          <w:rFonts w:ascii="Arial" w:eastAsia="NSimSun" w:hAnsi="Arial" w:cs="Arial"/>
          <w:kern w:val="3"/>
          <w:sz w:val="24"/>
          <w:szCs w:val="24"/>
          <w:lang w:bidi="hi-IN"/>
        </w:rPr>
        <w:t>- Ściany nadziemne zewnętrzne ceglane obustronnie tynkowane, tynki zewnętrzne miejscowo odparzone, widoczne miejscowe występowanie spękań cegieł i spoin, stan średni,</w:t>
      </w:r>
    </w:p>
    <w:p w14:paraId="16D5E08C" w14:textId="77777777" w:rsidR="009C6904" w:rsidRPr="009C6904" w:rsidRDefault="009C6904" w:rsidP="009C6904">
      <w:pPr>
        <w:autoSpaceDN w:val="0"/>
        <w:spacing w:line="360" w:lineRule="auto"/>
        <w:textAlignment w:val="baseline"/>
        <w:rPr>
          <w:rFonts w:ascii="Arial" w:eastAsia="NSimSun" w:hAnsi="Arial" w:cs="Arial"/>
          <w:kern w:val="3"/>
          <w:sz w:val="24"/>
          <w:szCs w:val="24"/>
          <w:lang w:bidi="hi-IN"/>
        </w:rPr>
      </w:pPr>
      <w:r w:rsidRPr="009C6904">
        <w:rPr>
          <w:rFonts w:ascii="Arial" w:eastAsia="NSimSun" w:hAnsi="Arial" w:cs="Arial"/>
          <w:kern w:val="3"/>
          <w:sz w:val="24"/>
          <w:szCs w:val="24"/>
          <w:lang w:bidi="hi-IN"/>
        </w:rPr>
        <w:t>- Ściany wewnętrzne nośne ceglane obustronnie tynkowane (nie wykonano odkrywek), brak widocznych spękań wskazuje na stan dobry,</w:t>
      </w:r>
    </w:p>
    <w:p w14:paraId="26140951" w14:textId="77777777" w:rsidR="009C6904" w:rsidRPr="009C6904" w:rsidRDefault="009C6904" w:rsidP="009C6904">
      <w:pPr>
        <w:autoSpaceDN w:val="0"/>
        <w:spacing w:line="360" w:lineRule="auto"/>
        <w:textAlignment w:val="baseline"/>
        <w:rPr>
          <w:rFonts w:ascii="Arial" w:eastAsia="NSimSun" w:hAnsi="Arial" w:cs="Arial"/>
          <w:kern w:val="3"/>
          <w:sz w:val="24"/>
          <w:szCs w:val="24"/>
          <w:lang w:bidi="hi-IN"/>
        </w:rPr>
      </w:pPr>
      <w:r w:rsidRPr="009C6904">
        <w:rPr>
          <w:rFonts w:ascii="Arial" w:eastAsia="NSimSun" w:hAnsi="Arial" w:cs="Arial"/>
          <w:kern w:val="3"/>
          <w:sz w:val="24"/>
          <w:szCs w:val="24"/>
          <w:lang w:bidi="hi-IN"/>
        </w:rPr>
        <w:t>- Ściany wewnętrzne ceglane (nie wykonano odkrywek), widoczne spękania wskazuje na stan średni,</w:t>
      </w:r>
    </w:p>
    <w:p w14:paraId="69B63394" w14:textId="11F14772" w:rsidR="009C6904" w:rsidRPr="009C6904" w:rsidRDefault="009C6904" w:rsidP="009C6904">
      <w:pPr>
        <w:autoSpaceDN w:val="0"/>
        <w:spacing w:line="360" w:lineRule="auto"/>
        <w:textAlignment w:val="baseline"/>
        <w:rPr>
          <w:rFonts w:ascii="Arial" w:eastAsia="NSimSun" w:hAnsi="Arial" w:cs="Arial"/>
          <w:kern w:val="3"/>
          <w:sz w:val="24"/>
          <w:szCs w:val="24"/>
          <w:lang w:bidi="hi-IN"/>
        </w:rPr>
      </w:pPr>
      <w:r w:rsidRPr="009C6904">
        <w:rPr>
          <w:rFonts w:ascii="Arial" w:eastAsia="NSimSun" w:hAnsi="Arial" w:cs="Arial"/>
          <w:kern w:val="3"/>
          <w:sz w:val="24"/>
          <w:szCs w:val="24"/>
          <w:lang w:bidi="hi-IN"/>
        </w:rPr>
        <w:t>- Dachy jednospadowe w konstrukcji drewnianej. Pokrycie dachów papą - stan dobry</w:t>
      </w:r>
      <w:r>
        <w:rPr>
          <w:rFonts w:ascii="Arial" w:eastAsia="NSimSun" w:hAnsi="Arial" w:cs="Arial"/>
          <w:kern w:val="3"/>
          <w:sz w:val="24"/>
          <w:szCs w:val="24"/>
          <w:lang w:bidi="hi-IN"/>
        </w:rPr>
        <w:t>.</w:t>
      </w:r>
    </w:p>
    <w:p w14:paraId="0DE595BA" w14:textId="77777777" w:rsidR="009C6904" w:rsidRPr="009C6904" w:rsidRDefault="009C6904" w:rsidP="009C6904">
      <w:pPr>
        <w:rPr>
          <w:rFonts w:ascii="Calibri" w:eastAsia="Calibri" w:hAnsi="Calibri" w:cs="Calibri"/>
          <w:b/>
          <w:bCs/>
          <w:kern w:val="2"/>
          <w:sz w:val="24"/>
          <w:szCs w:val="24"/>
        </w:rPr>
      </w:pPr>
    </w:p>
    <w:p w14:paraId="77FBF4C4" w14:textId="5603729B" w:rsidR="0033695C" w:rsidRDefault="00BC2AFE" w:rsidP="0033695C">
      <w:pPr>
        <w:keepNext/>
        <w:widowControl w:val="0"/>
        <w:autoSpaceDE w:val="0"/>
        <w:autoSpaceDN w:val="0"/>
        <w:snapToGrid w:val="0"/>
        <w:textAlignment w:val="baseline"/>
        <w:outlineLvl w:val="0"/>
        <w:rPr>
          <w:rFonts w:ascii="Arial" w:eastAsia="Calibri" w:hAnsi="Arial" w:cs="Arial"/>
          <w:b/>
          <w:bCs/>
          <w:kern w:val="2"/>
          <w:sz w:val="24"/>
          <w:szCs w:val="24"/>
        </w:rPr>
      </w:pPr>
      <w:r w:rsidRPr="00BC2AFE">
        <w:rPr>
          <w:rFonts w:ascii="Arial" w:eastAsia="Calibri" w:hAnsi="Arial" w:cs="Arial"/>
          <w:b/>
          <w:bCs/>
          <w:kern w:val="2"/>
          <w:sz w:val="24"/>
          <w:szCs w:val="24"/>
        </w:rPr>
        <w:t>Zakres robót budowlanych obejmuje m.in.:</w:t>
      </w:r>
    </w:p>
    <w:p w14:paraId="5D509081" w14:textId="77777777" w:rsidR="00BC2AFE" w:rsidRPr="0033695C" w:rsidRDefault="00BC2AFE" w:rsidP="0033695C">
      <w:pPr>
        <w:keepNext/>
        <w:widowControl w:val="0"/>
        <w:autoSpaceDE w:val="0"/>
        <w:autoSpaceDN w:val="0"/>
        <w:snapToGrid w:val="0"/>
        <w:textAlignment w:val="baseline"/>
        <w:outlineLvl w:val="0"/>
        <w:rPr>
          <w:rFonts w:ascii="Arial" w:eastAsia="Microsoft YaHei" w:hAnsi="Arial" w:cs="Arial"/>
          <w:b/>
          <w:bCs/>
          <w:kern w:val="3"/>
          <w:sz w:val="24"/>
          <w:szCs w:val="24"/>
          <w:lang w:bidi="hi-IN"/>
        </w:rPr>
      </w:pPr>
    </w:p>
    <w:p w14:paraId="2B3AF517" w14:textId="74E5F30A" w:rsidR="00A7717F" w:rsidRPr="00A7717F" w:rsidRDefault="00A7717F" w:rsidP="00A7717F">
      <w:pPr>
        <w:spacing w:line="360" w:lineRule="auto"/>
        <w:rPr>
          <w:rFonts w:ascii="Arial" w:hAnsi="Arial" w:cs="Arial"/>
          <w:color w:val="000000"/>
          <w:sz w:val="24"/>
          <w:szCs w:val="24"/>
          <w:lang w:eastAsia="ar-SA"/>
        </w:rPr>
      </w:pPr>
      <w:r>
        <w:rPr>
          <w:rFonts w:ascii="Calibri" w:hAnsi="Calibri" w:cs="Calibri"/>
          <w:color w:val="000000"/>
          <w:sz w:val="22"/>
          <w:szCs w:val="22"/>
          <w:lang w:eastAsia="ar-SA"/>
        </w:rPr>
        <w:t xml:space="preserve">- </w:t>
      </w:r>
      <w:r w:rsidRPr="00A7717F">
        <w:rPr>
          <w:rFonts w:ascii="Arial" w:hAnsi="Arial" w:cs="Arial"/>
          <w:color w:val="000000"/>
          <w:sz w:val="24"/>
          <w:szCs w:val="24"/>
          <w:lang w:eastAsia="ar-SA"/>
        </w:rPr>
        <w:t>rozebranie istniejących nawierzchni wzdłuż odkopywanych ścian zewnętrznych piwnic,</w:t>
      </w:r>
    </w:p>
    <w:p w14:paraId="0FD94D6C" w14:textId="77777777" w:rsidR="00A7717F" w:rsidRPr="00A7717F" w:rsidRDefault="00A7717F" w:rsidP="00A7717F">
      <w:pPr>
        <w:spacing w:line="360" w:lineRule="auto"/>
        <w:rPr>
          <w:rFonts w:ascii="Arial" w:hAnsi="Arial" w:cs="Arial"/>
          <w:color w:val="000000"/>
          <w:sz w:val="24"/>
          <w:szCs w:val="24"/>
          <w:lang w:eastAsia="ar-SA"/>
        </w:rPr>
      </w:pPr>
      <w:r w:rsidRPr="00A7717F">
        <w:rPr>
          <w:rFonts w:ascii="Arial" w:hAnsi="Arial" w:cs="Arial"/>
          <w:color w:val="000000"/>
          <w:sz w:val="24"/>
          <w:szCs w:val="24"/>
          <w:lang w:eastAsia="ar-SA"/>
        </w:rPr>
        <w:t>- sortowanie w/w materiału z rozbiórki</w:t>
      </w:r>
    </w:p>
    <w:p w14:paraId="1E7BE873" w14:textId="77777777" w:rsidR="00A7717F" w:rsidRPr="00A7717F" w:rsidRDefault="00A7717F" w:rsidP="00A7717F">
      <w:pPr>
        <w:spacing w:line="360" w:lineRule="auto"/>
        <w:rPr>
          <w:rFonts w:ascii="Arial" w:eastAsia="Calibri" w:hAnsi="Arial" w:cs="Arial"/>
          <w:sz w:val="24"/>
          <w:szCs w:val="24"/>
          <w:lang w:eastAsia="ar-SA"/>
        </w:rPr>
      </w:pPr>
      <w:r w:rsidRPr="00A7717F">
        <w:rPr>
          <w:rFonts w:ascii="Arial" w:hAnsi="Arial" w:cs="Arial"/>
          <w:color w:val="000000"/>
          <w:sz w:val="24"/>
          <w:szCs w:val="24"/>
          <w:lang w:eastAsia="ar-SA"/>
        </w:rPr>
        <w:t>- odkopanie ścian zewnętrznych piwnic z zabezpieczeniem wykopu</w:t>
      </w:r>
      <w:r w:rsidRPr="00A7717F">
        <w:rPr>
          <w:rFonts w:ascii="Arial" w:eastAsia="Calibri" w:hAnsi="Arial" w:cs="Arial"/>
          <w:sz w:val="24"/>
          <w:szCs w:val="24"/>
          <w:lang w:eastAsia="ar-SA"/>
        </w:rPr>
        <w:t xml:space="preserve"> - przed rozpoczęciem prac ziemnych celem uniknięcia uszkodzeń, należy pobrać aktualną mapę geodezyjną z naniesionymi sieciami,</w:t>
      </w:r>
    </w:p>
    <w:p w14:paraId="129150CF" w14:textId="77777777" w:rsidR="00A7717F" w:rsidRPr="00A7717F" w:rsidRDefault="00A7717F" w:rsidP="00A7717F">
      <w:pPr>
        <w:spacing w:line="360" w:lineRule="auto"/>
        <w:rPr>
          <w:rFonts w:ascii="Arial" w:hAnsi="Arial" w:cs="Arial"/>
          <w:color w:val="000000"/>
          <w:sz w:val="24"/>
          <w:szCs w:val="24"/>
          <w:lang w:eastAsia="ar-SA"/>
        </w:rPr>
      </w:pPr>
      <w:r w:rsidRPr="00A7717F">
        <w:rPr>
          <w:rFonts w:ascii="Arial" w:hAnsi="Arial" w:cs="Arial"/>
          <w:color w:val="000000"/>
          <w:sz w:val="24"/>
          <w:szCs w:val="24"/>
          <w:lang w:eastAsia="ar-SA"/>
        </w:rPr>
        <w:t>- podwieszenie instalacji przebiegających przez wykop,</w:t>
      </w:r>
    </w:p>
    <w:p w14:paraId="6BD5BE2F" w14:textId="77777777" w:rsidR="00A7717F" w:rsidRPr="00A7717F" w:rsidRDefault="00A7717F" w:rsidP="00A7717F">
      <w:pPr>
        <w:spacing w:line="360" w:lineRule="auto"/>
        <w:rPr>
          <w:rFonts w:ascii="Arial" w:hAnsi="Arial" w:cs="Arial"/>
          <w:color w:val="000000"/>
          <w:sz w:val="24"/>
          <w:szCs w:val="24"/>
          <w:lang w:eastAsia="ar-SA"/>
        </w:rPr>
      </w:pPr>
      <w:r w:rsidRPr="00A7717F">
        <w:rPr>
          <w:rFonts w:ascii="Arial" w:hAnsi="Arial" w:cs="Arial"/>
          <w:color w:val="000000"/>
          <w:sz w:val="24"/>
          <w:szCs w:val="24"/>
          <w:lang w:eastAsia="ar-SA"/>
        </w:rPr>
        <w:t>- roboty zabezpieczające wykopy i ich oznakowanie,</w:t>
      </w:r>
    </w:p>
    <w:p w14:paraId="01EDF8A1" w14:textId="77777777" w:rsidR="00A7717F" w:rsidRPr="00A7717F" w:rsidRDefault="00A7717F" w:rsidP="00A7717F">
      <w:pPr>
        <w:spacing w:line="360" w:lineRule="auto"/>
        <w:rPr>
          <w:rFonts w:ascii="Arial" w:hAnsi="Arial" w:cs="Arial"/>
          <w:color w:val="000000"/>
          <w:sz w:val="24"/>
          <w:szCs w:val="24"/>
          <w:lang w:eastAsia="ar-SA"/>
        </w:rPr>
      </w:pPr>
      <w:r w:rsidRPr="00A7717F">
        <w:rPr>
          <w:rFonts w:ascii="Arial" w:hAnsi="Arial" w:cs="Arial"/>
          <w:color w:val="000000"/>
          <w:sz w:val="24"/>
          <w:szCs w:val="24"/>
          <w:lang w:eastAsia="ar-SA"/>
        </w:rPr>
        <w:t>- wywieszenie informacji o prowadzonych robotach,</w:t>
      </w:r>
    </w:p>
    <w:p w14:paraId="2167ED2A" w14:textId="77777777" w:rsidR="00A7717F" w:rsidRPr="00A7717F" w:rsidRDefault="00A7717F" w:rsidP="00A7717F">
      <w:pPr>
        <w:spacing w:line="360" w:lineRule="auto"/>
        <w:rPr>
          <w:rFonts w:ascii="Arial" w:hAnsi="Arial" w:cs="Arial"/>
          <w:color w:val="000000"/>
          <w:sz w:val="24"/>
          <w:szCs w:val="24"/>
          <w:lang w:eastAsia="ar-SA"/>
        </w:rPr>
      </w:pPr>
      <w:r w:rsidRPr="00A7717F">
        <w:rPr>
          <w:rFonts w:ascii="Arial" w:hAnsi="Arial" w:cs="Arial"/>
          <w:color w:val="000000"/>
          <w:sz w:val="24"/>
          <w:szCs w:val="24"/>
          <w:lang w:eastAsia="ar-SA"/>
        </w:rPr>
        <w:t xml:space="preserve">- czyszczenie odkopanych murów, </w:t>
      </w:r>
    </w:p>
    <w:p w14:paraId="2B023256" w14:textId="77777777" w:rsidR="00A7717F" w:rsidRPr="00A7717F" w:rsidRDefault="00A7717F" w:rsidP="00A7717F">
      <w:pPr>
        <w:spacing w:line="360" w:lineRule="auto"/>
        <w:rPr>
          <w:rFonts w:ascii="Arial" w:hAnsi="Arial" w:cs="Arial"/>
          <w:color w:val="000000"/>
          <w:sz w:val="24"/>
          <w:szCs w:val="24"/>
          <w:lang w:eastAsia="ar-SA"/>
        </w:rPr>
      </w:pPr>
      <w:r w:rsidRPr="00A7717F">
        <w:rPr>
          <w:rFonts w:ascii="Arial" w:hAnsi="Arial" w:cs="Arial"/>
          <w:color w:val="000000"/>
          <w:sz w:val="24"/>
          <w:szCs w:val="24"/>
          <w:lang w:eastAsia="ar-SA"/>
        </w:rPr>
        <w:t>- uzupełnienie ubytków,</w:t>
      </w:r>
    </w:p>
    <w:p w14:paraId="0E51E210" w14:textId="77777777" w:rsidR="00A7717F" w:rsidRPr="00A7717F" w:rsidRDefault="00A7717F" w:rsidP="00A7717F">
      <w:pPr>
        <w:spacing w:line="360" w:lineRule="auto"/>
        <w:rPr>
          <w:rFonts w:ascii="Arial" w:hAnsi="Arial" w:cs="Arial"/>
          <w:color w:val="000000"/>
          <w:sz w:val="24"/>
          <w:szCs w:val="24"/>
          <w:lang w:eastAsia="ar-SA"/>
        </w:rPr>
      </w:pPr>
      <w:r w:rsidRPr="00A7717F">
        <w:rPr>
          <w:rFonts w:ascii="Arial" w:hAnsi="Arial" w:cs="Arial"/>
          <w:color w:val="000000"/>
          <w:sz w:val="24"/>
          <w:szCs w:val="24"/>
          <w:lang w:eastAsia="ar-SA"/>
        </w:rPr>
        <w:lastRenderedPageBreak/>
        <w:t>- uzupełnienie brakujących tynków,</w:t>
      </w:r>
    </w:p>
    <w:p w14:paraId="765A4AF6" w14:textId="77777777" w:rsidR="00A7717F" w:rsidRPr="00A7717F" w:rsidRDefault="00A7717F" w:rsidP="00A7717F">
      <w:pPr>
        <w:spacing w:line="360" w:lineRule="auto"/>
        <w:rPr>
          <w:rFonts w:ascii="Arial" w:hAnsi="Arial" w:cs="Arial"/>
          <w:color w:val="000000"/>
          <w:sz w:val="24"/>
          <w:szCs w:val="24"/>
          <w:lang w:eastAsia="ar-SA"/>
        </w:rPr>
      </w:pPr>
      <w:r w:rsidRPr="00A7717F">
        <w:rPr>
          <w:rFonts w:ascii="Arial" w:hAnsi="Arial" w:cs="Arial"/>
          <w:color w:val="000000"/>
          <w:sz w:val="24"/>
          <w:szCs w:val="24"/>
          <w:lang w:eastAsia="ar-SA"/>
        </w:rPr>
        <w:t>- wykonanie izolacji pionowej odkopanych ścian metodą smarowania masą asfaltową (x2),</w:t>
      </w:r>
    </w:p>
    <w:p w14:paraId="00FAC6B1" w14:textId="77777777" w:rsidR="00A7717F" w:rsidRPr="00A7717F" w:rsidRDefault="00A7717F" w:rsidP="00A7717F">
      <w:pPr>
        <w:spacing w:line="360" w:lineRule="auto"/>
        <w:rPr>
          <w:rFonts w:ascii="Arial" w:hAnsi="Arial" w:cs="Arial"/>
          <w:color w:val="000000"/>
          <w:sz w:val="24"/>
          <w:szCs w:val="24"/>
          <w:lang w:eastAsia="ar-SA"/>
        </w:rPr>
      </w:pPr>
      <w:r w:rsidRPr="00A7717F">
        <w:rPr>
          <w:rFonts w:ascii="Arial" w:hAnsi="Arial" w:cs="Arial"/>
          <w:color w:val="000000"/>
          <w:sz w:val="24"/>
          <w:szCs w:val="24"/>
          <w:lang w:eastAsia="ar-SA"/>
        </w:rPr>
        <w:t xml:space="preserve">- docieplenie ścian piwnic styrodurem - budynku z podpiwniczeniem, </w:t>
      </w:r>
    </w:p>
    <w:p w14:paraId="2FA52993" w14:textId="77777777" w:rsidR="00A7717F" w:rsidRPr="00A7717F" w:rsidRDefault="00A7717F" w:rsidP="00A7717F">
      <w:pPr>
        <w:spacing w:line="360" w:lineRule="auto"/>
        <w:rPr>
          <w:rFonts w:ascii="Arial" w:hAnsi="Arial" w:cs="Arial"/>
          <w:color w:val="000000"/>
          <w:sz w:val="24"/>
          <w:szCs w:val="24"/>
          <w:lang w:eastAsia="ar-SA"/>
        </w:rPr>
      </w:pPr>
      <w:r w:rsidRPr="00A7717F">
        <w:rPr>
          <w:rFonts w:ascii="Arial" w:hAnsi="Arial" w:cs="Arial"/>
          <w:sz w:val="24"/>
          <w:szCs w:val="24"/>
          <w:lang w:eastAsia="ar-SA"/>
        </w:rPr>
        <w:t>- montaż folii kubełkowej,</w:t>
      </w:r>
    </w:p>
    <w:p w14:paraId="6E38CBDC" w14:textId="77777777" w:rsidR="00A7717F" w:rsidRPr="00A7717F" w:rsidRDefault="00A7717F" w:rsidP="00A7717F">
      <w:pPr>
        <w:spacing w:line="360" w:lineRule="auto"/>
        <w:rPr>
          <w:rFonts w:ascii="Arial" w:hAnsi="Arial" w:cs="Arial"/>
          <w:color w:val="000000"/>
          <w:sz w:val="24"/>
          <w:szCs w:val="24"/>
          <w:lang w:eastAsia="ar-SA"/>
        </w:rPr>
      </w:pPr>
      <w:r w:rsidRPr="00A7717F">
        <w:rPr>
          <w:rFonts w:ascii="Arial" w:hAnsi="Arial" w:cs="Arial"/>
          <w:color w:val="000000"/>
          <w:sz w:val="24"/>
          <w:szCs w:val="24"/>
          <w:lang w:eastAsia="ar-SA"/>
        </w:rPr>
        <w:t xml:space="preserve">- </w:t>
      </w:r>
      <w:r w:rsidRPr="00A7717F">
        <w:rPr>
          <w:rFonts w:ascii="Arial" w:hAnsi="Arial" w:cs="Arial"/>
          <w:sz w:val="24"/>
          <w:szCs w:val="24"/>
          <w:lang w:eastAsia="ar-SA"/>
        </w:rPr>
        <w:t>montaż obróbki blacharskiej zabezpieczającej folię kubełkową od góry,</w:t>
      </w:r>
    </w:p>
    <w:p w14:paraId="13F1AC00" w14:textId="77777777" w:rsidR="00A7717F" w:rsidRPr="00A7717F" w:rsidRDefault="00A7717F" w:rsidP="00A7717F">
      <w:pPr>
        <w:spacing w:line="360" w:lineRule="auto"/>
        <w:rPr>
          <w:rFonts w:ascii="Arial" w:hAnsi="Arial" w:cs="Arial"/>
          <w:color w:val="000000"/>
          <w:sz w:val="24"/>
          <w:szCs w:val="24"/>
          <w:lang w:eastAsia="ar-SA"/>
        </w:rPr>
      </w:pPr>
      <w:r w:rsidRPr="00A7717F">
        <w:rPr>
          <w:rFonts w:ascii="Arial" w:hAnsi="Arial" w:cs="Arial"/>
          <w:color w:val="000000"/>
          <w:sz w:val="24"/>
          <w:szCs w:val="24"/>
          <w:lang w:eastAsia="ar-SA"/>
        </w:rPr>
        <w:t>- ostrożne obsypanie ścian po wykonaniu izolacji i zasypanie wykopów gruntem bez gruzu i o ile zajdzie konieczność dowiezionym piaskiem zasypowym,</w:t>
      </w:r>
    </w:p>
    <w:p w14:paraId="39603B9D" w14:textId="77777777" w:rsidR="00A7717F" w:rsidRPr="00A7717F" w:rsidRDefault="00A7717F" w:rsidP="00A7717F">
      <w:pPr>
        <w:spacing w:line="360" w:lineRule="auto"/>
        <w:rPr>
          <w:rFonts w:ascii="Arial" w:hAnsi="Arial" w:cs="Arial"/>
          <w:color w:val="000000"/>
          <w:sz w:val="24"/>
          <w:szCs w:val="24"/>
          <w:lang w:eastAsia="ar-SA"/>
        </w:rPr>
      </w:pPr>
      <w:r w:rsidRPr="00A7717F">
        <w:rPr>
          <w:rFonts w:ascii="Arial" w:hAnsi="Arial" w:cs="Arial"/>
          <w:color w:val="000000"/>
          <w:sz w:val="24"/>
          <w:szCs w:val="24"/>
          <w:lang w:eastAsia="ar-SA"/>
        </w:rPr>
        <w:t>- zagęszczenie gruntu,</w:t>
      </w:r>
    </w:p>
    <w:p w14:paraId="3BDBD80B" w14:textId="77777777" w:rsidR="00A7717F" w:rsidRPr="00A7717F" w:rsidRDefault="00A7717F" w:rsidP="00A7717F">
      <w:pPr>
        <w:spacing w:line="360" w:lineRule="auto"/>
        <w:rPr>
          <w:rFonts w:ascii="Arial" w:hAnsi="Arial" w:cs="Arial"/>
          <w:color w:val="000000"/>
          <w:sz w:val="24"/>
          <w:szCs w:val="24"/>
          <w:lang w:eastAsia="ar-SA"/>
        </w:rPr>
      </w:pPr>
      <w:r w:rsidRPr="00A7717F">
        <w:rPr>
          <w:rFonts w:ascii="Arial" w:hAnsi="Arial" w:cs="Arial"/>
          <w:color w:val="000000"/>
          <w:sz w:val="24"/>
          <w:szCs w:val="24"/>
          <w:lang w:eastAsia="ar-SA"/>
        </w:rPr>
        <w:t>- wykonanie izolacji poziomej ścian metodą iniekcji - kremem,</w:t>
      </w:r>
    </w:p>
    <w:p w14:paraId="7BFBE7F2" w14:textId="77777777" w:rsidR="00A7717F" w:rsidRPr="00A7717F" w:rsidRDefault="00A7717F" w:rsidP="00A7717F">
      <w:pPr>
        <w:spacing w:line="360" w:lineRule="auto"/>
        <w:rPr>
          <w:rFonts w:ascii="Arial" w:hAnsi="Arial" w:cs="Arial"/>
          <w:color w:val="000000"/>
          <w:sz w:val="24"/>
          <w:szCs w:val="24"/>
          <w:lang w:eastAsia="ar-SA"/>
        </w:rPr>
      </w:pPr>
      <w:r w:rsidRPr="00A7717F">
        <w:rPr>
          <w:rFonts w:ascii="Arial" w:hAnsi="Arial" w:cs="Arial"/>
          <w:color w:val="000000"/>
          <w:sz w:val="24"/>
          <w:szCs w:val="24"/>
          <w:lang w:eastAsia="ar-SA"/>
        </w:rPr>
        <w:t>- odtworzenie wcześniej rozebranych nawierzchni, oraz wykonanie nowej opaski z płyt betonowych 50x50, gr. 7 cm i obrzeży betonowych,</w:t>
      </w:r>
    </w:p>
    <w:p w14:paraId="09FE39D6" w14:textId="77777777" w:rsidR="00A7717F" w:rsidRPr="00A7717F" w:rsidRDefault="00A7717F" w:rsidP="00A7717F">
      <w:pPr>
        <w:spacing w:line="360" w:lineRule="auto"/>
        <w:rPr>
          <w:rFonts w:ascii="Arial" w:hAnsi="Arial" w:cs="Arial"/>
          <w:color w:val="000000"/>
          <w:sz w:val="24"/>
          <w:szCs w:val="24"/>
          <w:lang w:eastAsia="ar-SA"/>
        </w:rPr>
      </w:pPr>
      <w:r w:rsidRPr="00A7717F">
        <w:rPr>
          <w:rFonts w:ascii="Arial" w:hAnsi="Arial" w:cs="Arial"/>
          <w:color w:val="000000"/>
          <w:sz w:val="24"/>
          <w:szCs w:val="24"/>
          <w:lang w:eastAsia="ar-SA"/>
        </w:rPr>
        <w:t>- wywóz materiałów z rozbiórki oraz gruzu z wykopu,</w:t>
      </w:r>
      <w:bookmarkStart w:id="14" w:name="_Hlk21983498"/>
    </w:p>
    <w:p w14:paraId="78FD7139" w14:textId="77777777" w:rsidR="00A7717F" w:rsidRPr="00A7717F" w:rsidRDefault="00A7717F" w:rsidP="00A7717F">
      <w:pPr>
        <w:spacing w:line="360" w:lineRule="auto"/>
        <w:rPr>
          <w:rFonts w:ascii="Arial" w:hAnsi="Arial" w:cs="Arial"/>
          <w:color w:val="000000"/>
          <w:sz w:val="24"/>
          <w:szCs w:val="24"/>
          <w:lang w:eastAsia="ar-SA"/>
        </w:rPr>
      </w:pPr>
      <w:r w:rsidRPr="00A7717F">
        <w:rPr>
          <w:rFonts w:ascii="Arial" w:hAnsi="Arial" w:cs="Arial"/>
          <w:color w:val="000000"/>
          <w:sz w:val="24"/>
          <w:szCs w:val="24"/>
          <w:lang w:eastAsia="ar-SA"/>
        </w:rPr>
        <w:t>- naprawa muru i otynkowania muru od strony działki sąsiedniej (Ściegiennego 41) wraz z częściową wymianą blacharki,</w:t>
      </w:r>
    </w:p>
    <w:p w14:paraId="2DED9789" w14:textId="77777777" w:rsidR="00A7717F" w:rsidRPr="00A7717F" w:rsidRDefault="00A7717F" w:rsidP="00A7717F">
      <w:pPr>
        <w:spacing w:line="360" w:lineRule="auto"/>
        <w:rPr>
          <w:rFonts w:ascii="Arial" w:hAnsi="Arial" w:cs="Arial"/>
          <w:color w:val="000000"/>
          <w:sz w:val="24"/>
          <w:szCs w:val="24"/>
          <w:lang w:eastAsia="ar-SA"/>
        </w:rPr>
      </w:pPr>
      <w:r w:rsidRPr="00A7717F">
        <w:rPr>
          <w:rFonts w:ascii="Arial" w:hAnsi="Arial" w:cs="Arial"/>
          <w:color w:val="000000"/>
          <w:sz w:val="24"/>
          <w:szCs w:val="24"/>
          <w:lang w:eastAsia="ar-SA"/>
        </w:rPr>
        <w:t>- naprawa ściany szczytowej budynku podpiwniczonego,</w:t>
      </w:r>
    </w:p>
    <w:p w14:paraId="0EDB381E" w14:textId="3C158B95" w:rsidR="00A7717F" w:rsidRPr="00A7717F" w:rsidRDefault="00A7717F" w:rsidP="00A7717F">
      <w:pPr>
        <w:spacing w:line="360" w:lineRule="auto"/>
        <w:rPr>
          <w:rFonts w:ascii="Arial" w:hAnsi="Arial" w:cs="Arial"/>
          <w:color w:val="000000"/>
          <w:sz w:val="24"/>
          <w:szCs w:val="24"/>
          <w:lang w:eastAsia="ar-SA"/>
        </w:rPr>
      </w:pPr>
      <w:r w:rsidRPr="00A7717F">
        <w:rPr>
          <w:rFonts w:ascii="Arial" w:hAnsi="Arial" w:cs="Arial"/>
          <w:color w:val="000000"/>
          <w:sz w:val="24"/>
          <w:szCs w:val="24"/>
          <w:lang w:eastAsia="ar-SA"/>
        </w:rPr>
        <w:t>- wykonanie robót usprawniających wentylację budynków, tym montaż rekuperatora i wentylatora, wraz z wykonaniem zasilania i ich podł</w:t>
      </w:r>
      <w:r w:rsidR="004128E1">
        <w:rPr>
          <w:rFonts w:ascii="Arial" w:hAnsi="Arial" w:cs="Arial"/>
          <w:color w:val="000000"/>
          <w:sz w:val="24"/>
          <w:szCs w:val="24"/>
          <w:lang w:eastAsia="ar-SA"/>
        </w:rPr>
        <w:t>ą</w:t>
      </w:r>
      <w:r w:rsidRPr="00A7717F">
        <w:rPr>
          <w:rFonts w:ascii="Arial" w:hAnsi="Arial" w:cs="Arial"/>
          <w:color w:val="000000"/>
          <w:sz w:val="24"/>
          <w:szCs w:val="24"/>
          <w:lang w:eastAsia="ar-SA"/>
        </w:rPr>
        <w:t>czeń,</w:t>
      </w:r>
    </w:p>
    <w:bookmarkEnd w:id="14"/>
    <w:p w14:paraId="0B04861B" w14:textId="77777777" w:rsidR="00A7717F" w:rsidRPr="00A7717F" w:rsidRDefault="00A7717F" w:rsidP="00A7717F">
      <w:pPr>
        <w:spacing w:line="360" w:lineRule="auto"/>
        <w:rPr>
          <w:rFonts w:ascii="Arial" w:hAnsi="Arial" w:cs="Arial"/>
          <w:color w:val="000000"/>
          <w:sz w:val="24"/>
          <w:szCs w:val="24"/>
          <w:lang w:eastAsia="ar-SA"/>
        </w:rPr>
      </w:pPr>
      <w:r w:rsidRPr="00A7717F">
        <w:rPr>
          <w:rFonts w:ascii="Arial" w:hAnsi="Arial" w:cs="Arial"/>
          <w:color w:val="000000"/>
          <w:sz w:val="24"/>
          <w:szCs w:val="24"/>
          <w:lang w:eastAsia="ar-SA"/>
        </w:rPr>
        <w:t>-</w:t>
      </w:r>
      <w:r w:rsidRPr="00A7717F">
        <w:rPr>
          <w:rFonts w:ascii="Arial" w:eastAsia="Calibri" w:hAnsi="Arial" w:cs="Arial"/>
          <w:sz w:val="24"/>
          <w:szCs w:val="24"/>
          <w:lang w:eastAsia="en-US"/>
        </w:rPr>
        <w:t xml:space="preserve"> prace towarzyszące.</w:t>
      </w:r>
    </w:p>
    <w:p w14:paraId="32925B60" w14:textId="59DBE8E0" w:rsidR="00597928" w:rsidRPr="006E00E7" w:rsidRDefault="004719ED" w:rsidP="00597928">
      <w:pPr>
        <w:widowControl w:val="0"/>
        <w:autoSpaceDE w:val="0"/>
        <w:spacing w:line="360" w:lineRule="auto"/>
        <w:jc w:val="both"/>
        <w:rPr>
          <w:rFonts w:ascii="Arial" w:hAnsi="Arial" w:cs="Arial"/>
          <w:bCs/>
          <w:sz w:val="24"/>
          <w:szCs w:val="24"/>
          <w:u w:val="single"/>
        </w:rPr>
      </w:pPr>
      <w:r w:rsidRPr="00677838">
        <w:rPr>
          <w:rFonts w:ascii="Arial" w:hAnsi="Arial" w:cs="Arial"/>
          <w:bCs/>
          <w:sz w:val="24"/>
          <w:szCs w:val="24"/>
        </w:rPr>
        <w:t>b)</w:t>
      </w:r>
      <w:r>
        <w:rPr>
          <w:rFonts w:ascii="Arial" w:hAnsi="Arial" w:cs="Arial"/>
          <w:b/>
          <w:sz w:val="24"/>
          <w:szCs w:val="24"/>
        </w:rPr>
        <w:t xml:space="preserve"> w zakresie </w:t>
      </w:r>
      <w:r w:rsidR="00597928">
        <w:rPr>
          <w:rFonts w:ascii="Arial" w:hAnsi="Arial" w:cs="Arial"/>
          <w:b/>
          <w:sz w:val="24"/>
          <w:szCs w:val="24"/>
        </w:rPr>
        <w:t xml:space="preserve">Część 2 – </w:t>
      </w:r>
      <w:r w:rsidR="00597928" w:rsidRPr="006E00E7">
        <w:rPr>
          <w:rFonts w:ascii="Arial" w:hAnsi="Arial" w:cs="Arial"/>
          <w:bCs/>
          <w:sz w:val="24"/>
          <w:szCs w:val="24"/>
        </w:rPr>
        <w:t>Wykonanie izolacji przeciwwilgociowej poziomej i pionowej ścian piwnicznych wraz z budową schodów zejściowych, wymianą drzwi, ślusarki okiennej z wyprawą cokołową budynku użytkowego przy ul. Jagiellońskiej 33 w Szczecinie.</w:t>
      </w:r>
    </w:p>
    <w:p w14:paraId="6D2E1502" w14:textId="2337200B" w:rsidR="00C72C21" w:rsidRPr="00C72C21" w:rsidRDefault="00C72C21" w:rsidP="00C72C21">
      <w:pPr>
        <w:jc w:val="both"/>
        <w:rPr>
          <w:rFonts w:ascii="Arial" w:hAnsi="Arial" w:cs="Arial"/>
          <w:b/>
          <w:bCs/>
          <w:iCs/>
          <w:sz w:val="24"/>
          <w:szCs w:val="24"/>
          <w:lang w:eastAsia="ar-SA"/>
        </w:rPr>
      </w:pPr>
      <w:r w:rsidRPr="00C72C21">
        <w:rPr>
          <w:rFonts w:ascii="Arial" w:hAnsi="Arial" w:cs="Arial"/>
          <w:b/>
          <w:bCs/>
          <w:iCs/>
          <w:sz w:val="24"/>
          <w:szCs w:val="24"/>
          <w:lang w:eastAsia="ar-SA"/>
        </w:rPr>
        <w:t>roboty rozbiórkowe i ziemne</w:t>
      </w:r>
      <w:r w:rsidR="003C5DE7">
        <w:rPr>
          <w:rFonts w:ascii="Arial" w:hAnsi="Arial" w:cs="Arial"/>
          <w:b/>
          <w:bCs/>
          <w:iCs/>
          <w:sz w:val="24"/>
          <w:szCs w:val="24"/>
          <w:lang w:eastAsia="ar-SA"/>
        </w:rPr>
        <w:t>:</w:t>
      </w:r>
    </w:p>
    <w:p w14:paraId="1BE8D8F4" w14:textId="1DB63742" w:rsidR="00C72C21" w:rsidRPr="00C72C21" w:rsidRDefault="00C72C21" w:rsidP="00C72C21">
      <w:pPr>
        <w:widowControl w:val="0"/>
        <w:autoSpaceDE w:val="0"/>
        <w:spacing w:line="360" w:lineRule="auto"/>
        <w:jc w:val="both"/>
        <w:rPr>
          <w:rFonts w:ascii="Arial" w:hAnsi="Arial" w:cs="Arial"/>
          <w:sz w:val="24"/>
          <w:szCs w:val="24"/>
        </w:rPr>
      </w:pPr>
      <w:r w:rsidRPr="00C72C21">
        <w:rPr>
          <w:rFonts w:ascii="Arial" w:hAnsi="Arial" w:cs="Arial"/>
          <w:sz w:val="24"/>
          <w:szCs w:val="24"/>
        </w:rPr>
        <w:t>- Ręczne rozebranie opaski betonowej</w:t>
      </w:r>
      <w:r>
        <w:rPr>
          <w:rFonts w:ascii="Arial" w:hAnsi="Arial" w:cs="Arial"/>
          <w:sz w:val="24"/>
          <w:szCs w:val="24"/>
        </w:rPr>
        <w:t>,</w:t>
      </w:r>
    </w:p>
    <w:p w14:paraId="4ED7B96B" w14:textId="7272ADF3" w:rsidR="00C72C21" w:rsidRPr="00C72C21" w:rsidRDefault="00C72C21" w:rsidP="00C72C21">
      <w:pPr>
        <w:widowControl w:val="0"/>
        <w:autoSpaceDE w:val="0"/>
        <w:spacing w:line="360" w:lineRule="auto"/>
        <w:jc w:val="both"/>
        <w:rPr>
          <w:rFonts w:ascii="Arial" w:hAnsi="Arial" w:cs="Arial"/>
          <w:sz w:val="24"/>
          <w:szCs w:val="24"/>
        </w:rPr>
      </w:pPr>
      <w:r w:rsidRPr="00C72C21">
        <w:rPr>
          <w:rFonts w:ascii="Arial" w:hAnsi="Arial" w:cs="Arial"/>
          <w:sz w:val="24"/>
          <w:szCs w:val="24"/>
        </w:rPr>
        <w:t>- Ręczne rozebranie murów i słupów z cegły na zaprawie cementowo-wapiennej</w:t>
      </w:r>
      <w:r>
        <w:rPr>
          <w:rFonts w:ascii="Arial" w:hAnsi="Arial" w:cs="Arial"/>
          <w:sz w:val="24"/>
          <w:szCs w:val="24"/>
        </w:rPr>
        <w:t>,</w:t>
      </w:r>
      <w:r w:rsidRPr="00C72C21">
        <w:rPr>
          <w:rFonts w:ascii="Arial" w:hAnsi="Arial" w:cs="Arial"/>
          <w:sz w:val="24"/>
          <w:szCs w:val="24"/>
        </w:rPr>
        <w:t xml:space="preserve"> </w:t>
      </w:r>
    </w:p>
    <w:p w14:paraId="44F1213A" w14:textId="34882E5A" w:rsidR="00C72C21" w:rsidRPr="00C72C21" w:rsidRDefault="00C72C21" w:rsidP="00C72C21">
      <w:pPr>
        <w:widowControl w:val="0"/>
        <w:autoSpaceDE w:val="0"/>
        <w:spacing w:line="360" w:lineRule="auto"/>
        <w:jc w:val="both"/>
        <w:rPr>
          <w:rFonts w:ascii="Arial" w:hAnsi="Arial" w:cs="Arial"/>
          <w:sz w:val="24"/>
          <w:szCs w:val="24"/>
        </w:rPr>
      </w:pPr>
      <w:r w:rsidRPr="00C72C21">
        <w:rPr>
          <w:rFonts w:ascii="Arial" w:hAnsi="Arial" w:cs="Arial"/>
          <w:sz w:val="24"/>
          <w:szCs w:val="24"/>
        </w:rPr>
        <w:t>- Wykonanie demontaż elementów stalowych w  poziomie piwnic</w:t>
      </w:r>
      <w:r>
        <w:rPr>
          <w:rFonts w:ascii="Arial" w:hAnsi="Arial" w:cs="Arial"/>
          <w:sz w:val="24"/>
          <w:szCs w:val="24"/>
        </w:rPr>
        <w:t>,</w:t>
      </w:r>
    </w:p>
    <w:p w14:paraId="7194825D" w14:textId="0025B5B8" w:rsidR="00C72C21" w:rsidRPr="00C72C21" w:rsidRDefault="00C72C21" w:rsidP="00C72C21">
      <w:pPr>
        <w:widowControl w:val="0"/>
        <w:autoSpaceDE w:val="0"/>
        <w:spacing w:line="360" w:lineRule="auto"/>
        <w:jc w:val="both"/>
        <w:rPr>
          <w:rFonts w:ascii="Arial" w:hAnsi="Arial" w:cs="Arial"/>
          <w:sz w:val="24"/>
          <w:szCs w:val="24"/>
        </w:rPr>
      </w:pPr>
      <w:r w:rsidRPr="00C72C21">
        <w:rPr>
          <w:rFonts w:ascii="Arial" w:hAnsi="Arial" w:cs="Arial"/>
          <w:sz w:val="24"/>
          <w:szCs w:val="24"/>
        </w:rPr>
        <w:t>- Rozebranie posadzki cementowej w piwnicy budynku głównego</w:t>
      </w:r>
      <w:r>
        <w:rPr>
          <w:rFonts w:ascii="Arial" w:hAnsi="Arial" w:cs="Arial"/>
          <w:sz w:val="24"/>
          <w:szCs w:val="24"/>
        </w:rPr>
        <w:t>,</w:t>
      </w:r>
    </w:p>
    <w:p w14:paraId="695A10E2" w14:textId="6A67CB31" w:rsidR="00C72C21" w:rsidRPr="00C72C21" w:rsidRDefault="00C72C21" w:rsidP="00C72C21">
      <w:pPr>
        <w:widowControl w:val="0"/>
        <w:autoSpaceDE w:val="0"/>
        <w:spacing w:line="360" w:lineRule="auto"/>
        <w:jc w:val="both"/>
        <w:rPr>
          <w:rFonts w:ascii="Arial" w:hAnsi="Arial" w:cs="Arial"/>
          <w:sz w:val="24"/>
          <w:szCs w:val="24"/>
        </w:rPr>
      </w:pPr>
      <w:r w:rsidRPr="00C72C21">
        <w:rPr>
          <w:rFonts w:ascii="Arial" w:hAnsi="Arial" w:cs="Arial"/>
          <w:sz w:val="24"/>
          <w:szCs w:val="24"/>
        </w:rPr>
        <w:t>- Wykopy jamiste wykonywane koparkami podsiębiernymi</w:t>
      </w:r>
      <w:r>
        <w:rPr>
          <w:rFonts w:ascii="Arial" w:hAnsi="Arial" w:cs="Arial"/>
          <w:sz w:val="24"/>
          <w:szCs w:val="24"/>
        </w:rPr>
        <w:t>,</w:t>
      </w:r>
    </w:p>
    <w:p w14:paraId="3F46ABE8" w14:textId="38AD9EE2" w:rsidR="00C72C21" w:rsidRPr="00C72C21" w:rsidRDefault="00C72C21" w:rsidP="00C72C21">
      <w:pPr>
        <w:widowControl w:val="0"/>
        <w:autoSpaceDE w:val="0"/>
        <w:spacing w:line="360" w:lineRule="auto"/>
        <w:jc w:val="both"/>
        <w:rPr>
          <w:rFonts w:ascii="Arial" w:hAnsi="Arial" w:cs="Arial"/>
          <w:sz w:val="24"/>
          <w:szCs w:val="24"/>
        </w:rPr>
      </w:pPr>
      <w:r w:rsidRPr="00C72C21">
        <w:rPr>
          <w:rFonts w:ascii="Arial" w:hAnsi="Arial" w:cs="Arial"/>
          <w:sz w:val="24"/>
          <w:szCs w:val="24"/>
        </w:rPr>
        <w:t>- Wywiezienie i utylizacja gruzu</w:t>
      </w:r>
      <w:r>
        <w:rPr>
          <w:rFonts w:ascii="Arial" w:hAnsi="Arial" w:cs="Arial"/>
          <w:sz w:val="24"/>
          <w:szCs w:val="24"/>
        </w:rPr>
        <w:t>.</w:t>
      </w:r>
    </w:p>
    <w:p w14:paraId="1E7A0D83" w14:textId="5A4830CD" w:rsidR="00110A1B" w:rsidRPr="00110A1B" w:rsidRDefault="00110A1B" w:rsidP="00110A1B">
      <w:pPr>
        <w:jc w:val="both"/>
        <w:rPr>
          <w:rFonts w:ascii="Arial" w:hAnsi="Arial" w:cs="Arial"/>
          <w:iCs/>
          <w:sz w:val="24"/>
          <w:szCs w:val="24"/>
        </w:rPr>
      </w:pPr>
      <w:r w:rsidRPr="00110A1B">
        <w:rPr>
          <w:rFonts w:ascii="Arial" w:hAnsi="Arial" w:cs="Arial"/>
          <w:b/>
          <w:iCs/>
          <w:sz w:val="24"/>
          <w:szCs w:val="24"/>
        </w:rPr>
        <w:t>ściana boczna budynku</w:t>
      </w:r>
      <w:r>
        <w:rPr>
          <w:rFonts w:ascii="Arial" w:hAnsi="Arial" w:cs="Arial"/>
          <w:b/>
          <w:iCs/>
          <w:sz w:val="24"/>
          <w:szCs w:val="24"/>
        </w:rPr>
        <w:t>:</w:t>
      </w:r>
      <w:r w:rsidRPr="00110A1B">
        <w:rPr>
          <w:rFonts w:ascii="Arial" w:hAnsi="Arial" w:cs="Arial"/>
          <w:iCs/>
          <w:sz w:val="24"/>
          <w:szCs w:val="24"/>
        </w:rPr>
        <w:t xml:space="preserve"> </w:t>
      </w:r>
    </w:p>
    <w:p w14:paraId="4B6520DF" w14:textId="09E21A67" w:rsidR="00110A1B" w:rsidRPr="00110A1B" w:rsidRDefault="00110A1B" w:rsidP="00110A1B">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Pr="00110A1B">
        <w:rPr>
          <w:rFonts w:ascii="Arial" w:hAnsi="Arial" w:cs="Arial"/>
          <w:sz w:val="24"/>
          <w:szCs w:val="24"/>
        </w:rPr>
        <w:t xml:space="preserve">Ręczne rozebranie okładziny ściennej </w:t>
      </w:r>
      <w:r>
        <w:rPr>
          <w:rFonts w:ascii="Arial" w:hAnsi="Arial" w:cs="Arial"/>
          <w:sz w:val="24"/>
          <w:szCs w:val="24"/>
        </w:rPr>
        <w:t>–</w:t>
      </w:r>
      <w:r w:rsidRPr="00110A1B">
        <w:rPr>
          <w:rFonts w:ascii="Arial" w:hAnsi="Arial" w:cs="Arial"/>
          <w:sz w:val="24"/>
          <w:szCs w:val="24"/>
        </w:rPr>
        <w:t xml:space="preserve"> cokół</w:t>
      </w:r>
      <w:r>
        <w:rPr>
          <w:rFonts w:ascii="Arial" w:hAnsi="Arial" w:cs="Arial"/>
          <w:sz w:val="24"/>
          <w:szCs w:val="24"/>
        </w:rPr>
        <w:t>,</w:t>
      </w:r>
    </w:p>
    <w:p w14:paraId="01AAF364" w14:textId="4907E128" w:rsidR="00110A1B" w:rsidRPr="00110A1B" w:rsidRDefault="00110A1B" w:rsidP="00110A1B">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Pr="00110A1B">
        <w:rPr>
          <w:rFonts w:ascii="Arial" w:hAnsi="Arial" w:cs="Arial"/>
          <w:sz w:val="24"/>
          <w:szCs w:val="24"/>
        </w:rPr>
        <w:t>Wykonanie licowania ściany cokołowej płytkami.</w:t>
      </w:r>
    </w:p>
    <w:p w14:paraId="1647F7C8" w14:textId="77777777" w:rsidR="00110A1B" w:rsidRPr="00110A1B" w:rsidRDefault="00110A1B" w:rsidP="00110A1B">
      <w:pPr>
        <w:ind w:left="1080"/>
        <w:jc w:val="both"/>
        <w:rPr>
          <w:rFonts w:ascii="Arial" w:hAnsi="Arial" w:cs="Arial"/>
          <w:sz w:val="24"/>
          <w:szCs w:val="24"/>
        </w:rPr>
      </w:pPr>
    </w:p>
    <w:p w14:paraId="61F96CD4" w14:textId="1E851199" w:rsidR="00110A1B" w:rsidRPr="00110A1B" w:rsidRDefault="00110A1B" w:rsidP="00110A1B">
      <w:pPr>
        <w:jc w:val="both"/>
        <w:rPr>
          <w:rFonts w:ascii="Arial" w:hAnsi="Arial" w:cs="Arial"/>
          <w:b/>
          <w:iCs/>
          <w:sz w:val="24"/>
          <w:szCs w:val="24"/>
        </w:rPr>
      </w:pPr>
      <w:r w:rsidRPr="00110A1B">
        <w:rPr>
          <w:rFonts w:ascii="Arial" w:hAnsi="Arial" w:cs="Arial"/>
          <w:b/>
          <w:iCs/>
          <w:sz w:val="24"/>
          <w:szCs w:val="24"/>
        </w:rPr>
        <w:t>roboty posadzkowe w piwnicy</w:t>
      </w:r>
      <w:r>
        <w:rPr>
          <w:rFonts w:ascii="Arial" w:hAnsi="Arial" w:cs="Arial"/>
          <w:b/>
          <w:iCs/>
          <w:sz w:val="24"/>
          <w:szCs w:val="24"/>
        </w:rPr>
        <w:t>:</w:t>
      </w:r>
    </w:p>
    <w:p w14:paraId="0AC1B28F" w14:textId="0C11D578" w:rsidR="00110A1B" w:rsidRDefault="00110A1B" w:rsidP="00110A1B">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Pr="00110A1B">
        <w:rPr>
          <w:rFonts w:ascii="Arial" w:hAnsi="Arial" w:cs="Arial"/>
          <w:sz w:val="24"/>
          <w:szCs w:val="24"/>
        </w:rPr>
        <w:t>Ułożenie podkładu betonowego na podłożu gruntowy</w:t>
      </w:r>
      <w:r>
        <w:rPr>
          <w:rFonts w:ascii="Arial" w:hAnsi="Arial" w:cs="Arial"/>
          <w:sz w:val="24"/>
          <w:szCs w:val="24"/>
        </w:rPr>
        <w:t>,</w:t>
      </w:r>
    </w:p>
    <w:p w14:paraId="4082888F" w14:textId="23371E15" w:rsidR="00110A1B" w:rsidRPr="00110A1B" w:rsidRDefault="00110A1B" w:rsidP="00110A1B">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Pr="00110A1B">
        <w:rPr>
          <w:rFonts w:ascii="Arial" w:hAnsi="Arial" w:cs="Arial"/>
          <w:sz w:val="24"/>
          <w:szCs w:val="24"/>
        </w:rPr>
        <w:t>Wykonanie izolacji poziomej przeciwwodnej ze szlamów uszczelniających</w:t>
      </w:r>
      <w:r>
        <w:rPr>
          <w:rFonts w:ascii="Arial" w:hAnsi="Arial" w:cs="Arial"/>
          <w:sz w:val="24"/>
          <w:szCs w:val="24"/>
        </w:rPr>
        <w:t>,</w:t>
      </w:r>
      <w:r w:rsidRPr="00110A1B">
        <w:rPr>
          <w:rFonts w:ascii="Arial" w:hAnsi="Arial" w:cs="Arial"/>
          <w:sz w:val="24"/>
          <w:szCs w:val="24"/>
        </w:rPr>
        <w:t xml:space="preserve"> </w:t>
      </w:r>
    </w:p>
    <w:p w14:paraId="6ABD9B1B" w14:textId="1489DC08" w:rsidR="00110A1B" w:rsidRPr="00110A1B" w:rsidRDefault="00110A1B" w:rsidP="00110A1B">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Pr="00110A1B">
        <w:rPr>
          <w:rFonts w:ascii="Arial" w:hAnsi="Arial" w:cs="Arial"/>
          <w:sz w:val="24"/>
          <w:szCs w:val="24"/>
        </w:rPr>
        <w:t>Wykonanie izolacji przeciwwilgociowej z folii polietylenowej</w:t>
      </w:r>
      <w:r>
        <w:rPr>
          <w:rFonts w:ascii="Arial" w:hAnsi="Arial" w:cs="Arial"/>
          <w:sz w:val="24"/>
          <w:szCs w:val="24"/>
        </w:rPr>
        <w:t>,</w:t>
      </w:r>
    </w:p>
    <w:p w14:paraId="06F44DC1" w14:textId="07CACE90" w:rsidR="00110A1B" w:rsidRPr="00110A1B" w:rsidRDefault="00110A1B" w:rsidP="00110A1B">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Pr="00110A1B">
        <w:rPr>
          <w:rFonts w:ascii="Arial" w:hAnsi="Arial" w:cs="Arial"/>
          <w:sz w:val="24"/>
          <w:szCs w:val="24"/>
        </w:rPr>
        <w:t>Wykonanie  posadzki betonowej zatartej na gładko</w:t>
      </w:r>
      <w:r>
        <w:rPr>
          <w:rFonts w:ascii="Arial" w:hAnsi="Arial" w:cs="Arial"/>
          <w:sz w:val="24"/>
          <w:szCs w:val="24"/>
        </w:rPr>
        <w:t>,</w:t>
      </w:r>
      <w:r w:rsidRPr="00110A1B">
        <w:rPr>
          <w:rFonts w:ascii="Arial" w:hAnsi="Arial" w:cs="Arial"/>
          <w:sz w:val="24"/>
          <w:szCs w:val="24"/>
        </w:rPr>
        <w:t xml:space="preserve"> </w:t>
      </w:r>
    </w:p>
    <w:p w14:paraId="65578AA7" w14:textId="0A6331DF" w:rsidR="00110A1B" w:rsidRPr="00110A1B" w:rsidRDefault="00110A1B" w:rsidP="00110A1B">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Pr="00110A1B">
        <w:rPr>
          <w:rFonts w:ascii="Arial" w:hAnsi="Arial" w:cs="Arial"/>
          <w:sz w:val="24"/>
          <w:szCs w:val="24"/>
        </w:rPr>
        <w:t>Wykonanie cokolika cementowego</w:t>
      </w:r>
      <w:r>
        <w:rPr>
          <w:rFonts w:ascii="Arial" w:hAnsi="Arial" w:cs="Arial"/>
          <w:sz w:val="24"/>
          <w:szCs w:val="24"/>
        </w:rPr>
        <w:t>.</w:t>
      </w:r>
    </w:p>
    <w:p w14:paraId="4B956F64" w14:textId="0E012F6C" w:rsidR="00115C4C" w:rsidRDefault="00115C4C" w:rsidP="00957B6A">
      <w:pPr>
        <w:spacing w:line="360" w:lineRule="auto"/>
        <w:jc w:val="both"/>
        <w:rPr>
          <w:rFonts w:ascii="Arial" w:hAnsi="Arial" w:cs="Arial"/>
          <w:b/>
          <w:sz w:val="24"/>
          <w:szCs w:val="24"/>
        </w:rPr>
      </w:pPr>
    </w:p>
    <w:p w14:paraId="1634A4AE" w14:textId="24B41C32" w:rsidR="00094E33" w:rsidRPr="00094E33" w:rsidRDefault="00094E33" w:rsidP="00094E33">
      <w:pPr>
        <w:jc w:val="both"/>
        <w:rPr>
          <w:rFonts w:ascii="Arial" w:hAnsi="Arial" w:cs="Arial"/>
          <w:b/>
          <w:iCs/>
          <w:sz w:val="24"/>
          <w:szCs w:val="24"/>
        </w:rPr>
      </w:pPr>
      <w:r w:rsidRPr="00094E33">
        <w:rPr>
          <w:rFonts w:ascii="Arial" w:hAnsi="Arial" w:cs="Arial"/>
          <w:b/>
          <w:iCs/>
          <w:sz w:val="24"/>
          <w:szCs w:val="24"/>
        </w:rPr>
        <w:t>iniekcje prowadzone od wnętrza piwnicy</w:t>
      </w:r>
      <w:r w:rsidR="00AC6EE9">
        <w:rPr>
          <w:rFonts w:ascii="Arial" w:hAnsi="Arial" w:cs="Arial"/>
          <w:b/>
          <w:iCs/>
          <w:sz w:val="24"/>
          <w:szCs w:val="24"/>
        </w:rPr>
        <w:t>:</w:t>
      </w:r>
    </w:p>
    <w:p w14:paraId="7C9E70F0" w14:textId="6A7C4611" w:rsidR="00094E33" w:rsidRPr="00094E33" w:rsidRDefault="00D83E56" w:rsidP="000F72A0">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00094E33" w:rsidRPr="00094E33">
        <w:rPr>
          <w:rFonts w:ascii="Arial" w:hAnsi="Arial" w:cs="Arial"/>
          <w:sz w:val="24"/>
          <w:szCs w:val="24"/>
        </w:rPr>
        <w:t>Oczyszczenie powierzchni ścian z cegły przy użyciu szczotek stalowych</w:t>
      </w:r>
      <w:r>
        <w:rPr>
          <w:rFonts w:ascii="Arial" w:hAnsi="Arial" w:cs="Arial"/>
          <w:sz w:val="24"/>
          <w:szCs w:val="24"/>
        </w:rPr>
        <w:t>,</w:t>
      </w:r>
    </w:p>
    <w:p w14:paraId="655F9D33" w14:textId="5C779584" w:rsidR="00094E33" w:rsidRPr="00094E33" w:rsidRDefault="00D83E56" w:rsidP="000F72A0">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00094E33" w:rsidRPr="00094E33">
        <w:rPr>
          <w:rFonts w:ascii="Arial" w:hAnsi="Arial" w:cs="Arial"/>
          <w:sz w:val="24"/>
          <w:szCs w:val="24"/>
        </w:rPr>
        <w:t>Ręczne odbicie luźnych i zagrzybionych tynków</w:t>
      </w:r>
      <w:r>
        <w:rPr>
          <w:rFonts w:ascii="Arial" w:hAnsi="Arial" w:cs="Arial"/>
          <w:sz w:val="24"/>
          <w:szCs w:val="24"/>
        </w:rPr>
        <w:t>,</w:t>
      </w:r>
    </w:p>
    <w:p w14:paraId="201E8AAA" w14:textId="04053150" w:rsidR="00094E33" w:rsidRPr="00094E33" w:rsidRDefault="00D83E56" w:rsidP="000F72A0">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00094E33" w:rsidRPr="00094E33">
        <w:rPr>
          <w:rFonts w:ascii="Arial" w:hAnsi="Arial" w:cs="Arial"/>
          <w:sz w:val="24"/>
          <w:szCs w:val="24"/>
        </w:rPr>
        <w:t>Uzupełnienie spoin cegieł na ścianach</w:t>
      </w:r>
      <w:r>
        <w:rPr>
          <w:rFonts w:ascii="Arial" w:hAnsi="Arial" w:cs="Arial"/>
          <w:sz w:val="24"/>
          <w:szCs w:val="24"/>
        </w:rPr>
        <w:t>,</w:t>
      </w:r>
    </w:p>
    <w:p w14:paraId="4EBA6D21" w14:textId="0CA7D6BF" w:rsidR="00094E33" w:rsidRPr="00094E33" w:rsidRDefault="00D83E56" w:rsidP="000F72A0">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00094E33" w:rsidRPr="00094E33">
        <w:rPr>
          <w:rFonts w:ascii="Arial" w:hAnsi="Arial" w:cs="Arial"/>
          <w:sz w:val="24"/>
          <w:szCs w:val="24"/>
        </w:rPr>
        <w:t>Wykonanie naprawy  uszkodzeń  na ścianach</w:t>
      </w:r>
      <w:r>
        <w:rPr>
          <w:rFonts w:ascii="Arial" w:hAnsi="Arial" w:cs="Arial"/>
          <w:sz w:val="24"/>
          <w:szCs w:val="24"/>
        </w:rPr>
        <w:t>,</w:t>
      </w:r>
      <w:r w:rsidR="00094E33" w:rsidRPr="00094E33">
        <w:rPr>
          <w:rFonts w:ascii="Arial" w:hAnsi="Arial" w:cs="Arial"/>
          <w:sz w:val="24"/>
          <w:szCs w:val="24"/>
        </w:rPr>
        <w:t xml:space="preserve">  </w:t>
      </w:r>
    </w:p>
    <w:p w14:paraId="60F96EDE" w14:textId="777C3D35" w:rsidR="00094E33" w:rsidRPr="00094E33" w:rsidRDefault="00D83E56" w:rsidP="000F72A0">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00094E33" w:rsidRPr="00094E33">
        <w:rPr>
          <w:rFonts w:ascii="Arial" w:hAnsi="Arial" w:cs="Arial"/>
          <w:sz w:val="24"/>
          <w:szCs w:val="24"/>
        </w:rPr>
        <w:t>Wykonanie iniekcja grawitacyjnej  jednorzędowej</w:t>
      </w:r>
      <w:r>
        <w:rPr>
          <w:rFonts w:ascii="Arial" w:hAnsi="Arial" w:cs="Arial"/>
          <w:sz w:val="24"/>
          <w:szCs w:val="24"/>
        </w:rPr>
        <w:t>,</w:t>
      </w:r>
    </w:p>
    <w:p w14:paraId="5C1F195B" w14:textId="5502326B" w:rsidR="00094E33" w:rsidRPr="00094E33" w:rsidRDefault="00D83E56" w:rsidP="000F72A0">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00094E33" w:rsidRPr="00094E33">
        <w:rPr>
          <w:rFonts w:ascii="Arial" w:hAnsi="Arial" w:cs="Arial"/>
          <w:sz w:val="24"/>
          <w:szCs w:val="24"/>
        </w:rPr>
        <w:t>Wykonanie obrzutki na całej powierzchni ścian</w:t>
      </w:r>
      <w:r>
        <w:rPr>
          <w:rFonts w:ascii="Arial" w:hAnsi="Arial" w:cs="Arial"/>
          <w:sz w:val="24"/>
          <w:szCs w:val="24"/>
        </w:rPr>
        <w:t>,</w:t>
      </w:r>
      <w:r w:rsidR="00094E33" w:rsidRPr="00094E33">
        <w:rPr>
          <w:rFonts w:ascii="Arial" w:hAnsi="Arial" w:cs="Arial"/>
          <w:sz w:val="24"/>
          <w:szCs w:val="24"/>
        </w:rPr>
        <w:t xml:space="preserve"> </w:t>
      </w:r>
    </w:p>
    <w:p w14:paraId="301CA8AD" w14:textId="4A5270FB" w:rsidR="00094E33" w:rsidRPr="00094E33" w:rsidRDefault="00D83E56" w:rsidP="000F72A0">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00094E33" w:rsidRPr="00094E33">
        <w:rPr>
          <w:rFonts w:ascii="Arial" w:hAnsi="Arial" w:cs="Arial"/>
          <w:sz w:val="24"/>
          <w:szCs w:val="24"/>
        </w:rPr>
        <w:t>Wykucie otworów</w:t>
      </w:r>
      <w:r>
        <w:rPr>
          <w:rFonts w:ascii="Arial" w:hAnsi="Arial" w:cs="Arial"/>
          <w:sz w:val="24"/>
          <w:szCs w:val="24"/>
        </w:rPr>
        <w:t>,</w:t>
      </w:r>
    </w:p>
    <w:p w14:paraId="567FCEE9" w14:textId="17D3E775" w:rsidR="00094E33" w:rsidRPr="00094E33" w:rsidRDefault="00D83E56" w:rsidP="000F72A0">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00094E33" w:rsidRPr="00094E33">
        <w:rPr>
          <w:rFonts w:ascii="Arial" w:hAnsi="Arial" w:cs="Arial"/>
          <w:sz w:val="24"/>
          <w:szCs w:val="24"/>
        </w:rPr>
        <w:t>Obsadzenie kratek wentylacyjnych w ścianach z cegieł</w:t>
      </w:r>
      <w:r>
        <w:rPr>
          <w:rFonts w:ascii="Arial" w:hAnsi="Arial" w:cs="Arial"/>
          <w:sz w:val="24"/>
          <w:szCs w:val="24"/>
        </w:rPr>
        <w:t>,</w:t>
      </w:r>
    </w:p>
    <w:p w14:paraId="0031A73A" w14:textId="229FA398" w:rsidR="00094E33" w:rsidRPr="00094E33" w:rsidRDefault="00D83E56" w:rsidP="000F72A0">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00094E33" w:rsidRPr="00094E33">
        <w:rPr>
          <w:rFonts w:ascii="Arial" w:hAnsi="Arial" w:cs="Arial"/>
          <w:sz w:val="24"/>
          <w:szCs w:val="24"/>
        </w:rPr>
        <w:t xml:space="preserve">Dwukrotne odgrzybianie  metodą smarowania ( </w:t>
      </w:r>
      <w:r w:rsidR="00094E33" w:rsidRPr="00094E33">
        <w:rPr>
          <w:rFonts w:ascii="Arial" w:hAnsi="Arial" w:cs="Arial"/>
          <w:i/>
          <w:sz w:val="24"/>
          <w:szCs w:val="24"/>
        </w:rPr>
        <w:t>Ściany + Sufit )</w:t>
      </w:r>
      <w:r>
        <w:rPr>
          <w:rFonts w:ascii="Arial" w:hAnsi="Arial" w:cs="Arial"/>
          <w:i/>
          <w:sz w:val="24"/>
          <w:szCs w:val="24"/>
        </w:rPr>
        <w:t>,</w:t>
      </w:r>
    </w:p>
    <w:p w14:paraId="0BE902BD" w14:textId="764A8FAB" w:rsidR="00094E33" w:rsidRPr="00094E33" w:rsidRDefault="00D83E56" w:rsidP="000F72A0">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00094E33" w:rsidRPr="00094E33">
        <w:rPr>
          <w:rFonts w:ascii="Arial" w:hAnsi="Arial" w:cs="Arial"/>
          <w:sz w:val="24"/>
          <w:szCs w:val="24"/>
        </w:rPr>
        <w:t>Wykonanie mechaniczne  tynków  zwykłych</w:t>
      </w:r>
      <w:r>
        <w:rPr>
          <w:rFonts w:ascii="Arial" w:hAnsi="Arial" w:cs="Arial"/>
          <w:sz w:val="24"/>
          <w:szCs w:val="24"/>
        </w:rPr>
        <w:t>,</w:t>
      </w:r>
    </w:p>
    <w:p w14:paraId="051AB5A7" w14:textId="25767C9F" w:rsidR="00094E33" w:rsidRPr="00094E33" w:rsidRDefault="00D83E56" w:rsidP="000F72A0">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00094E33" w:rsidRPr="00094E33">
        <w:rPr>
          <w:rFonts w:ascii="Arial" w:hAnsi="Arial" w:cs="Arial"/>
          <w:sz w:val="24"/>
          <w:szCs w:val="24"/>
        </w:rPr>
        <w:t>Dwukrotne malowanie mlekiem wapiennym tynków</w:t>
      </w:r>
      <w:r>
        <w:rPr>
          <w:rFonts w:ascii="Arial" w:hAnsi="Arial" w:cs="Arial"/>
          <w:sz w:val="24"/>
          <w:szCs w:val="24"/>
        </w:rPr>
        <w:t>.</w:t>
      </w:r>
    </w:p>
    <w:p w14:paraId="6CB770DE" w14:textId="77777777" w:rsidR="00094E33" w:rsidRPr="00094E33" w:rsidRDefault="00094E33" w:rsidP="00094E33">
      <w:pPr>
        <w:ind w:left="720"/>
        <w:jc w:val="both"/>
        <w:rPr>
          <w:rFonts w:ascii="Arial" w:hAnsi="Arial" w:cs="Arial"/>
          <w:sz w:val="22"/>
          <w:szCs w:val="22"/>
        </w:rPr>
      </w:pPr>
    </w:p>
    <w:p w14:paraId="5471E1D9" w14:textId="2CAA6CA1" w:rsidR="00094E33" w:rsidRPr="00094E33" w:rsidRDefault="00094E33" w:rsidP="00094E33">
      <w:pPr>
        <w:jc w:val="both"/>
        <w:rPr>
          <w:rFonts w:ascii="Arial" w:hAnsi="Arial" w:cs="Arial"/>
          <w:b/>
          <w:iCs/>
          <w:sz w:val="24"/>
          <w:szCs w:val="24"/>
        </w:rPr>
      </w:pPr>
      <w:r w:rsidRPr="00094E33">
        <w:rPr>
          <w:rFonts w:ascii="Arial" w:hAnsi="Arial" w:cs="Arial"/>
          <w:b/>
          <w:iCs/>
          <w:sz w:val="24"/>
          <w:szCs w:val="24"/>
        </w:rPr>
        <w:t>wymiana okien, krat, drzwi</w:t>
      </w:r>
      <w:r w:rsidR="00AC6EE9" w:rsidRPr="00AC6EE9">
        <w:rPr>
          <w:rFonts w:ascii="Arial" w:hAnsi="Arial" w:cs="Arial"/>
          <w:b/>
          <w:iCs/>
          <w:sz w:val="24"/>
          <w:szCs w:val="24"/>
        </w:rPr>
        <w:t>:</w:t>
      </w:r>
    </w:p>
    <w:p w14:paraId="2FF215AE" w14:textId="7A6D03E6" w:rsidR="00094E33" w:rsidRPr="00094E33" w:rsidRDefault="00AC6EE9" w:rsidP="000F72A0">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00094E33" w:rsidRPr="00094E33">
        <w:rPr>
          <w:rFonts w:ascii="Arial" w:hAnsi="Arial" w:cs="Arial"/>
          <w:sz w:val="24"/>
          <w:szCs w:val="24"/>
        </w:rPr>
        <w:t>Wykonanie montażu okien</w:t>
      </w:r>
      <w:r>
        <w:rPr>
          <w:rFonts w:ascii="Arial" w:hAnsi="Arial" w:cs="Arial"/>
          <w:sz w:val="24"/>
          <w:szCs w:val="24"/>
        </w:rPr>
        <w:t>,</w:t>
      </w:r>
      <w:r w:rsidR="00094E33" w:rsidRPr="00094E33">
        <w:rPr>
          <w:rFonts w:ascii="Arial" w:hAnsi="Arial" w:cs="Arial"/>
          <w:sz w:val="24"/>
          <w:szCs w:val="24"/>
        </w:rPr>
        <w:t xml:space="preserve">  </w:t>
      </w:r>
    </w:p>
    <w:p w14:paraId="75367180" w14:textId="2392AB93" w:rsidR="00094E33" w:rsidRPr="00094E33" w:rsidRDefault="00AC6EE9" w:rsidP="000F72A0">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00094E33" w:rsidRPr="00094E33">
        <w:rPr>
          <w:rFonts w:ascii="Arial" w:hAnsi="Arial" w:cs="Arial"/>
          <w:sz w:val="24"/>
          <w:szCs w:val="24"/>
        </w:rPr>
        <w:t>Montaż krat stalowych  okiennych</w:t>
      </w:r>
      <w:r>
        <w:rPr>
          <w:rFonts w:ascii="Arial" w:hAnsi="Arial" w:cs="Arial"/>
          <w:sz w:val="24"/>
          <w:szCs w:val="24"/>
        </w:rPr>
        <w:t>,</w:t>
      </w:r>
    </w:p>
    <w:p w14:paraId="44AD2BAB" w14:textId="46C74707" w:rsidR="00094E33" w:rsidRPr="00094E33" w:rsidRDefault="00AC6EE9" w:rsidP="000F72A0">
      <w:pPr>
        <w:widowControl w:val="0"/>
        <w:autoSpaceDE w:val="0"/>
        <w:spacing w:line="360" w:lineRule="auto"/>
        <w:jc w:val="both"/>
        <w:rPr>
          <w:rFonts w:ascii="Arial" w:hAnsi="Arial" w:cs="Arial"/>
          <w:sz w:val="24"/>
          <w:szCs w:val="24"/>
        </w:rPr>
      </w:pPr>
      <w:r>
        <w:rPr>
          <w:rFonts w:ascii="Arial" w:hAnsi="Arial" w:cs="Arial"/>
          <w:sz w:val="24"/>
          <w:szCs w:val="24"/>
        </w:rPr>
        <w:t xml:space="preserve">-  </w:t>
      </w:r>
      <w:r w:rsidR="00094E33" w:rsidRPr="00094E33">
        <w:rPr>
          <w:rFonts w:ascii="Arial" w:hAnsi="Arial" w:cs="Arial"/>
          <w:sz w:val="24"/>
          <w:szCs w:val="24"/>
        </w:rPr>
        <w:t>Wykonanie wymiany drzwi wejściowych do pomieszczenia piwnicznego</w:t>
      </w:r>
      <w:r>
        <w:rPr>
          <w:rFonts w:ascii="Arial" w:hAnsi="Arial" w:cs="Arial"/>
          <w:sz w:val="24"/>
          <w:szCs w:val="24"/>
        </w:rPr>
        <w:t>.</w:t>
      </w:r>
      <w:r w:rsidR="00094E33" w:rsidRPr="00094E33">
        <w:rPr>
          <w:rFonts w:ascii="Arial" w:hAnsi="Arial" w:cs="Arial"/>
          <w:sz w:val="24"/>
          <w:szCs w:val="24"/>
        </w:rPr>
        <w:t xml:space="preserve"> </w:t>
      </w:r>
    </w:p>
    <w:p w14:paraId="427115D0" w14:textId="77777777" w:rsidR="00094E33" w:rsidRPr="00094E33" w:rsidRDefault="00094E33" w:rsidP="00094E33">
      <w:pPr>
        <w:ind w:left="720"/>
        <w:jc w:val="both"/>
        <w:rPr>
          <w:rFonts w:ascii="Arial" w:hAnsi="Arial" w:cs="Arial"/>
          <w:sz w:val="22"/>
          <w:szCs w:val="22"/>
        </w:rPr>
      </w:pPr>
    </w:p>
    <w:p w14:paraId="075EAC79" w14:textId="71CEC4DA" w:rsidR="00094E33" w:rsidRPr="00094E33" w:rsidRDefault="00094E33" w:rsidP="00094E33">
      <w:pPr>
        <w:jc w:val="both"/>
        <w:rPr>
          <w:rFonts w:ascii="Arial" w:hAnsi="Arial" w:cs="Arial"/>
          <w:b/>
          <w:iCs/>
          <w:sz w:val="24"/>
          <w:szCs w:val="24"/>
        </w:rPr>
      </w:pPr>
      <w:r w:rsidRPr="00094E33">
        <w:rPr>
          <w:rFonts w:ascii="Arial" w:hAnsi="Arial" w:cs="Arial"/>
          <w:b/>
          <w:iCs/>
          <w:sz w:val="24"/>
          <w:szCs w:val="24"/>
        </w:rPr>
        <w:t>schody zejściowe do piwnicy</w:t>
      </w:r>
      <w:r w:rsidR="00AC6EE9">
        <w:rPr>
          <w:rFonts w:ascii="Arial" w:hAnsi="Arial" w:cs="Arial"/>
          <w:b/>
          <w:iCs/>
          <w:sz w:val="24"/>
          <w:szCs w:val="24"/>
        </w:rPr>
        <w:t>:</w:t>
      </w:r>
    </w:p>
    <w:p w14:paraId="560B649D" w14:textId="50281553" w:rsidR="00094E33" w:rsidRPr="00094E33" w:rsidRDefault="00AC6EE9" w:rsidP="000F72A0">
      <w:pPr>
        <w:widowControl w:val="0"/>
        <w:autoSpaceDE w:val="0"/>
        <w:spacing w:line="360" w:lineRule="auto"/>
        <w:jc w:val="both"/>
        <w:rPr>
          <w:rFonts w:ascii="Arial" w:hAnsi="Arial" w:cs="Arial"/>
          <w:sz w:val="24"/>
          <w:szCs w:val="24"/>
        </w:rPr>
      </w:pPr>
      <w:r w:rsidRPr="00AC6EE9">
        <w:rPr>
          <w:rFonts w:ascii="Arial" w:hAnsi="Arial" w:cs="Arial"/>
          <w:sz w:val="24"/>
          <w:szCs w:val="24"/>
        </w:rPr>
        <w:t xml:space="preserve">-  </w:t>
      </w:r>
      <w:r w:rsidR="00094E33" w:rsidRPr="00094E33">
        <w:rPr>
          <w:rFonts w:ascii="Arial" w:hAnsi="Arial" w:cs="Arial"/>
          <w:sz w:val="24"/>
          <w:szCs w:val="24"/>
        </w:rPr>
        <w:t>Rozbiórka betonu niezbrojonego</w:t>
      </w:r>
      <w:r w:rsidRPr="00AC6EE9">
        <w:rPr>
          <w:rFonts w:ascii="Arial" w:hAnsi="Arial" w:cs="Arial"/>
          <w:sz w:val="24"/>
          <w:szCs w:val="24"/>
        </w:rPr>
        <w:t>,</w:t>
      </w:r>
    </w:p>
    <w:p w14:paraId="0E1FBFE4" w14:textId="04A9FA7B" w:rsidR="00094E33" w:rsidRPr="00094E33" w:rsidRDefault="00AC6EE9" w:rsidP="000F72A0">
      <w:pPr>
        <w:widowControl w:val="0"/>
        <w:autoSpaceDE w:val="0"/>
        <w:spacing w:line="360" w:lineRule="auto"/>
        <w:jc w:val="both"/>
        <w:rPr>
          <w:rFonts w:ascii="Arial" w:hAnsi="Arial" w:cs="Arial"/>
          <w:sz w:val="24"/>
          <w:szCs w:val="24"/>
        </w:rPr>
      </w:pPr>
      <w:r w:rsidRPr="00AC6EE9">
        <w:rPr>
          <w:rFonts w:ascii="Arial" w:hAnsi="Arial" w:cs="Arial"/>
          <w:sz w:val="24"/>
          <w:szCs w:val="24"/>
        </w:rPr>
        <w:t xml:space="preserve">-  </w:t>
      </w:r>
      <w:r w:rsidR="00094E33" w:rsidRPr="00094E33">
        <w:rPr>
          <w:rFonts w:ascii="Arial" w:hAnsi="Arial" w:cs="Arial"/>
          <w:sz w:val="24"/>
          <w:szCs w:val="24"/>
        </w:rPr>
        <w:t>Wykonanie wykopów liniowych</w:t>
      </w:r>
      <w:r w:rsidRPr="00AC6EE9">
        <w:rPr>
          <w:rFonts w:ascii="Arial" w:hAnsi="Arial" w:cs="Arial"/>
          <w:sz w:val="24"/>
          <w:szCs w:val="24"/>
        </w:rPr>
        <w:t>,</w:t>
      </w:r>
      <w:r w:rsidR="00094E33" w:rsidRPr="00094E33">
        <w:rPr>
          <w:rFonts w:ascii="Arial" w:hAnsi="Arial" w:cs="Arial"/>
          <w:sz w:val="24"/>
          <w:szCs w:val="24"/>
        </w:rPr>
        <w:t xml:space="preserve"> </w:t>
      </w:r>
    </w:p>
    <w:p w14:paraId="73115408" w14:textId="43FB81E0" w:rsidR="00094E33" w:rsidRPr="00094E33" w:rsidRDefault="00AC6EE9" w:rsidP="000F72A0">
      <w:pPr>
        <w:widowControl w:val="0"/>
        <w:autoSpaceDE w:val="0"/>
        <w:spacing w:line="360" w:lineRule="auto"/>
        <w:jc w:val="both"/>
        <w:rPr>
          <w:rFonts w:ascii="Arial" w:hAnsi="Arial" w:cs="Arial"/>
          <w:sz w:val="24"/>
          <w:szCs w:val="24"/>
        </w:rPr>
      </w:pPr>
      <w:r w:rsidRPr="00AC6EE9">
        <w:rPr>
          <w:rFonts w:ascii="Arial" w:hAnsi="Arial" w:cs="Arial"/>
          <w:sz w:val="24"/>
          <w:szCs w:val="24"/>
        </w:rPr>
        <w:t xml:space="preserve">-  </w:t>
      </w:r>
      <w:r w:rsidR="00094E33" w:rsidRPr="00094E33">
        <w:rPr>
          <w:rFonts w:ascii="Arial" w:hAnsi="Arial" w:cs="Arial"/>
          <w:sz w:val="24"/>
          <w:szCs w:val="24"/>
        </w:rPr>
        <w:t>Ręczne formowanie nasypów z ziemi leżącej na odkładzie</w:t>
      </w:r>
      <w:r w:rsidRPr="00AC6EE9">
        <w:rPr>
          <w:rFonts w:ascii="Arial" w:hAnsi="Arial" w:cs="Arial"/>
          <w:sz w:val="24"/>
          <w:szCs w:val="24"/>
        </w:rPr>
        <w:t>,</w:t>
      </w:r>
      <w:r w:rsidR="00094E33" w:rsidRPr="00094E33">
        <w:rPr>
          <w:rFonts w:ascii="Arial" w:hAnsi="Arial" w:cs="Arial"/>
          <w:sz w:val="24"/>
          <w:szCs w:val="24"/>
        </w:rPr>
        <w:t xml:space="preserve"> </w:t>
      </w:r>
    </w:p>
    <w:p w14:paraId="7AD1BEAC" w14:textId="02710B5D" w:rsidR="00094E33" w:rsidRPr="00094E33" w:rsidRDefault="00AC6EE9" w:rsidP="000F72A0">
      <w:pPr>
        <w:widowControl w:val="0"/>
        <w:autoSpaceDE w:val="0"/>
        <w:spacing w:line="360" w:lineRule="auto"/>
        <w:jc w:val="both"/>
        <w:rPr>
          <w:rFonts w:ascii="Arial" w:hAnsi="Arial" w:cs="Arial"/>
          <w:sz w:val="24"/>
          <w:szCs w:val="24"/>
        </w:rPr>
      </w:pPr>
      <w:r w:rsidRPr="00AC6EE9">
        <w:rPr>
          <w:rFonts w:ascii="Arial" w:hAnsi="Arial" w:cs="Arial"/>
          <w:sz w:val="24"/>
          <w:szCs w:val="24"/>
        </w:rPr>
        <w:t xml:space="preserve">-  </w:t>
      </w:r>
      <w:r w:rsidR="00094E33" w:rsidRPr="00094E33">
        <w:rPr>
          <w:rFonts w:ascii="Arial" w:hAnsi="Arial" w:cs="Arial"/>
          <w:sz w:val="24"/>
          <w:szCs w:val="24"/>
        </w:rPr>
        <w:t>Wykonanie ławy fundamentowej</w:t>
      </w:r>
      <w:r w:rsidRPr="00AC6EE9">
        <w:rPr>
          <w:rFonts w:ascii="Arial" w:hAnsi="Arial" w:cs="Arial"/>
          <w:sz w:val="24"/>
          <w:szCs w:val="24"/>
        </w:rPr>
        <w:t>,</w:t>
      </w:r>
    </w:p>
    <w:p w14:paraId="5B8CD1C8" w14:textId="55750EDA" w:rsidR="00094E33" w:rsidRPr="00094E33" w:rsidRDefault="00AC6EE9" w:rsidP="000F72A0">
      <w:pPr>
        <w:widowControl w:val="0"/>
        <w:autoSpaceDE w:val="0"/>
        <w:spacing w:line="360" w:lineRule="auto"/>
        <w:jc w:val="both"/>
        <w:rPr>
          <w:rFonts w:ascii="Arial" w:hAnsi="Arial" w:cs="Arial"/>
          <w:sz w:val="24"/>
          <w:szCs w:val="24"/>
        </w:rPr>
      </w:pPr>
      <w:r w:rsidRPr="00AC6EE9">
        <w:rPr>
          <w:rFonts w:ascii="Arial" w:hAnsi="Arial" w:cs="Arial"/>
          <w:sz w:val="24"/>
          <w:szCs w:val="24"/>
        </w:rPr>
        <w:t xml:space="preserve">-  </w:t>
      </w:r>
      <w:r w:rsidR="00094E33" w:rsidRPr="00094E33">
        <w:rPr>
          <w:rFonts w:ascii="Arial" w:hAnsi="Arial" w:cs="Arial"/>
          <w:sz w:val="24"/>
          <w:szCs w:val="24"/>
        </w:rPr>
        <w:t>Wykonanie podbudowy betonowej z dylatacją</w:t>
      </w:r>
      <w:r w:rsidRPr="00AC6EE9">
        <w:rPr>
          <w:rFonts w:ascii="Arial" w:hAnsi="Arial" w:cs="Arial"/>
          <w:sz w:val="24"/>
          <w:szCs w:val="24"/>
        </w:rPr>
        <w:t>,</w:t>
      </w:r>
    </w:p>
    <w:p w14:paraId="4458C4E4" w14:textId="4284F4EA" w:rsidR="00094E33" w:rsidRPr="00094E33" w:rsidRDefault="00AC6EE9" w:rsidP="000F72A0">
      <w:pPr>
        <w:widowControl w:val="0"/>
        <w:autoSpaceDE w:val="0"/>
        <w:spacing w:line="360" w:lineRule="auto"/>
        <w:jc w:val="both"/>
        <w:rPr>
          <w:rFonts w:ascii="Arial" w:hAnsi="Arial" w:cs="Arial"/>
          <w:sz w:val="24"/>
          <w:szCs w:val="24"/>
        </w:rPr>
      </w:pPr>
      <w:r w:rsidRPr="00AC6EE9">
        <w:rPr>
          <w:rFonts w:ascii="Arial" w:hAnsi="Arial" w:cs="Arial"/>
          <w:sz w:val="24"/>
          <w:szCs w:val="24"/>
        </w:rPr>
        <w:t xml:space="preserve">-  </w:t>
      </w:r>
      <w:r w:rsidR="00094E33" w:rsidRPr="00094E33">
        <w:rPr>
          <w:rFonts w:ascii="Arial" w:hAnsi="Arial" w:cs="Arial"/>
          <w:sz w:val="24"/>
          <w:szCs w:val="24"/>
        </w:rPr>
        <w:t>Wykonanie płyty wejścia do budynku</w:t>
      </w:r>
      <w:r w:rsidRPr="00AC6EE9">
        <w:rPr>
          <w:rFonts w:ascii="Arial" w:hAnsi="Arial" w:cs="Arial"/>
          <w:sz w:val="24"/>
          <w:szCs w:val="24"/>
        </w:rPr>
        <w:t>,</w:t>
      </w:r>
    </w:p>
    <w:p w14:paraId="1C863380" w14:textId="1FB7894C" w:rsidR="00094E33" w:rsidRPr="00094E33" w:rsidRDefault="00AC6EE9" w:rsidP="000F72A0">
      <w:pPr>
        <w:widowControl w:val="0"/>
        <w:autoSpaceDE w:val="0"/>
        <w:spacing w:line="360" w:lineRule="auto"/>
        <w:jc w:val="both"/>
        <w:rPr>
          <w:rFonts w:ascii="Arial" w:hAnsi="Arial" w:cs="Arial"/>
          <w:sz w:val="24"/>
          <w:szCs w:val="24"/>
        </w:rPr>
      </w:pPr>
      <w:r w:rsidRPr="00AC6EE9">
        <w:rPr>
          <w:rFonts w:ascii="Arial" w:hAnsi="Arial" w:cs="Arial"/>
          <w:sz w:val="24"/>
          <w:szCs w:val="24"/>
        </w:rPr>
        <w:t xml:space="preserve">-  </w:t>
      </w:r>
      <w:r w:rsidR="00094E33" w:rsidRPr="00094E33">
        <w:rPr>
          <w:rFonts w:ascii="Arial" w:hAnsi="Arial" w:cs="Arial"/>
          <w:sz w:val="24"/>
          <w:szCs w:val="24"/>
        </w:rPr>
        <w:t>Wykonanie ścian murków z cegły klinkierowej</w:t>
      </w:r>
      <w:r w:rsidRPr="00AC6EE9">
        <w:rPr>
          <w:rFonts w:ascii="Arial" w:hAnsi="Arial" w:cs="Arial"/>
          <w:sz w:val="24"/>
          <w:szCs w:val="24"/>
        </w:rPr>
        <w:t>,</w:t>
      </w:r>
    </w:p>
    <w:p w14:paraId="637272B7" w14:textId="777F45CC" w:rsidR="00094E33" w:rsidRPr="00094E33" w:rsidRDefault="00AC6EE9" w:rsidP="000F72A0">
      <w:pPr>
        <w:widowControl w:val="0"/>
        <w:autoSpaceDE w:val="0"/>
        <w:spacing w:line="360" w:lineRule="auto"/>
        <w:jc w:val="both"/>
        <w:rPr>
          <w:rFonts w:ascii="Arial" w:hAnsi="Arial" w:cs="Arial"/>
          <w:sz w:val="24"/>
          <w:szCs w:val="24"/>
        </w:rPr>
      </w:pPr>
      <w:r w:rsidRPr="00AC6EE9">
        <w:rPr>
          <w:rFonts w:ascii="Arial" w:hAnsi="Arial" w:cs="Arial"/>
          <w:sz w:val="24"/>
          <w:szCs w:val="24"/>
        </w:rPr>
        <w:lastRenderedPageBreak/>
        <w:t xml:space="preserve">-  </w:t>
      </w:r>
      <w:r w:rsidR="00094E33" w:rsidRPr="00094E33">
        <w:rPr>
          <w:rFonts w:ascii="Arial" w:hAnsi="Arial" w:cs="Arial"/>
          <w:sz w:val="24"/>
          <w:szCs w:val="24"/>
        </w:rPr>
        <w:t>Ułożenie stopni schodowych w technologii z kostki brukowej</w:t>
      </w:r>
      <w:r w:rsidRPr="00AC6EE9">
        <w:rPr>
          <w:rFonts w:ascii="Arial" w:hAnsi="Arial" w:cs="Arial"/>
          <w:sz w:val="24"/>
          <w:szCs w:val="24"/>
        </w:rPr>
        <w:t>,</w:t>
      </w:r>
      <w:r w:rsidR="00094E33" w:rsidRPr="00094E33">
        <w:rPr>
          <w:rFonts w:ascii="Arial" w:hAnsi="Arial" w:cs="Arial"/>
          <w:sz w:val="24"/>
          <w:szCs w:val="24"/>
        </w:rPr>
        <w:t xml:space="preserve"> </w:t>
      </w:r>
    </w:p>
    <w:p w14:paraId="38A7BFAE" w14:textId="4862970E" w:rsidR="00094E33" w:rsidRPr="00094E33" w:rsidRDefault="00AC6EE9" w:rsidP="000F72A0">
      <w:pPr>
        <w:widowControl w:val="0"/>
        <w:autoSpaceDE w:val="0"/>
        <w:spacing w:line="360" w:lineRule="auto"/>
        <w:jc w:val="both"/>
        <w:rPr>
          <w:rFonts w:ascii="Arial" w:hAnsi="Arial" w:cs="Arial"/>
          <w:sz w:val="24"/>
          <w:szCs w:val="24"/>
        </w:rPr>
      </w:pPr>
      <w:r w:rsidRPr="00AC6EE9">
        <w:rPr>
          <w:rFonts w:ascii="Arial" w:hAnsi="Arial" w:cs="Arial"/>
          <w:sz w:val="24"/>
          <w:szCs w:val="24"/>
        </w:rPr>
        <w:t xml:space="preserve">-  </w:t>
      </w:r>
      <w:r w:rsidR="00094E33" w:rsidRPr="00094E33">
        <w:rPr>
          <w:rFonts w:ascii="Arial" w:hAnsi="Arial" w:cs="Arial"/>
          <w:sz w:val="24"/>
          <w:szCs w:val="24"/>
        </w:rPr>
        <w:t>Ułożenie  rolek z cegieł na zaprawie</w:t>
      </w:r>
      <w:r w:rsidRPr="00AC6EE9">
        <w:rPr>
          <w:rFonts w:ascii="Arial" w:hAnsi="Arial" w:cs="Arial"/>
          <w:sz w:val="24"/>
          <w:szCs w:val="24"/>
        </w:rPr>
        <w:t>,</w:t>
      </w:r>
      <w:r w:rsidR="00094E33" w:rsidRPr="00094E33">
        <w:rPr>
          <w:rFonts w:ascii="Arial" w:hAnsi="Arial" w:cs="Arial"/>
          <w:sz w:val="24"/>
          <w:szCs w:val="24"/>
        </w:rPr>
        <w:t xml:space="preserve"> </w:t>
      </w:r>
    </w:p>
    <w:p w14:paraId="167150F4" w14:textId="5CB7A630" w:rsidR="00094E33" w:rsidRPr="00094E33" w:rsidRDefault="00AC6EE9" w:rsidP="000F72A0">
      <w:pPr>
        <w:widowControl w:val="0"/>
        <w:autoSpaceDE w:val="0"/>
        <w:spacing w:line="360" w:lineRule="auto"/>
        <w:jc w:val="both"/>
        <w:rPr>
          <w:rFonts w:ascii="Arial" w:hAnsi="Arial" w:cs="Arial"/>
          <w:sz w:val="24"/>
          <w:szCs w:val="24"/>
        </w:rPr>
      </w:pPr>
      <w:r w:rsidRPr="00AC6EE9">
        <w:rPr>
          <w:rFonts w:ascii="Arial" w:hAnsi="Arial" w:cs="Arial"/>
          <w:sz w:val="24"/>
          <w:szCs w:val="24"/>
        </w:rPr>
        <w:t xml:space="preserve">-  </w:t>
      </w:r>
      <w:r w:rsidR="00094E33" w:rsidRPr="00094E33">
        <w:rPr>
          <w:rFonts w:ascii="Arial" w:hAnsi="Arial" w:cs="Arial"/>
          <w:sz w:val="24"/>
          <w:szCs w:val="24"/>
        </w:rPr>
        <w:t>Spoinowanie ścian i słupów</w:t>
      </w:r>
      <w:r w:rsidRPr="00AC6EE9">
        <w:rPr>
          <w:rFonts w:ascii="Arial" w:hAnsi="Arial" w:cs="Arial"/>
          <w:sz w:val="24"/>
          <w:szCs w:val="24"/>
        </w:rPr>
        <w:t>,</w:t>
      </w:r>
    </w:p>
    <w:p w14:paraId="143B52D8" w14:textId="185F0BA5" w:rsidR="00094E33" w:rsidRPr="00094E33" w:rsidRDefault="00AC6EE9" w:rsidP="000F72A0">
      <w:pPr>
        <w:widowControl w:val="0"/>
        <w:autoSpaceDE w:val="0"/>
        <w:spacing w:line="360" w:lineRule="auto"/>
        <w:jc w:val="both"/>
        <w:rPr>
          <w:rFonts w:ascii="Arial" w:hAnsi="Arial" w:cs="Arial"/>
          <w:sz w:val="24"/>
          <w:szCs w:val="24"/>
        </w:rPr>
      </w:pPr>
      <w:r w:rsidRPr="00AC6EE9">
        <w:rPr>
          <w:rFonts w:ascii="Arial" w:hAnsi="Arial" w:cs="Arial"/>
          <w:sz w:val="24"/>
          <w:szCs w:val="24"/>
        </w:rPr>
        <w:t xml:space="preserve">- </w:t>
      </w:r>
      <w:r w:rsidR="00094E33" w:rsidRPr="00094E33">
        <w:rPr>
          <w:rFonts w:ascii="Arial" w:hAnsi="Arial" w:cs="Arial"/>
          <w:sz w:val="24"/>
          <w:szCs w:val="24"/>
        </w:rPr>
        <w:t xml:space="preserve">Wykonanie montażu balustrady schodowej z elementów stalowych malowanych proszkowo, </w:t>
      </w:r>
    </w:p>
    <w:p w14:paraId="42E5F6C5" w14:textId="578BE852" w:rsidR="00094E33" w:rsidRPr="00094E33" w:rsidRDefault="00AC6EE9" w:rsidP="000F72A0">
      <w:pPr>
        <w:widowControl w:val="0"/>
        <w:autoSpaceDE w:val="0"/>
        <w:spacing w:line="360" w:lineRule="auto"/>
        <w:jc w:val="both"/>
        <w:rPr>
          <w:rFonts w:ascii="Arial" w:hAnsi="Arial" w:cs="Arial"/>
          <w:sz w:val="24"/>
          <w:szCs w:val="24"/>
        </w:rPr>
      </w:pPr>
      <w:r w:rsidRPr="00AC6EE9">
        <w:rPr>
          <w:rFonts w:ascii="Arial" w:hAnsi="Arial" w:cs="Arial"/>
          <w:sz w:val="24"/>
          <w:szCs w:val="24"/>
        </w:rPr>
        <w:t xml:space="preserve">-  </w:t>
      </w:r>
      <w:r w:rsidR="00094E33" w:rsidRPr="00094E33">
        <w:rPr>
          <w:rFonts w:ascii="Arial" w:hAnsi="Arial" w:cs="Arial"/>
          <w:sz w:val="24"/>
          <w:szCs w:val="24"/>
        </w:rPr>
        <w:t>Osadzenie wycieraczki  do obuwia</w:t>
      </w:r>
      <w:r w:rsidRPr="00AC6EE9">
        <w:rPr>
          <w:rFonts w:ascii="Arial" w:hAnsi="Arial" w:cs="Arial"/>
          <w:sz w:val="24"/>
          <w:szCs w:val="24"/>
        </w:rPr>
        <w:t>.</w:t>
      </w:r>
    </w:p>
    <w:p w14:paraId="0B38B64A" w14:textId="77777777" w:rsidR="00094E33" w:rsidRPr="00094E33" w:rsidRDefault="00094E33" w:rsidP="00094E33">
      <w:pPr>
        <w:jc w:val="both"/>
        <w:rPr>
          <w:rFonts w:ascii="Arial" w:hAnsi="Arial" w:cs="Arial"/>
          <w:sz w:val="22"/>
          <w:szCs w:val="22"/>
        </w:rPr>
      </w:pPr>
    </w:p>
    <w:p w14:paraId="19B5FCBE" w14:textId="58F1BD36" w:rsidR="00094E33" w:rsidRPr="00094E33" w:rsidRDefault="00094E33" w:rsidP="00094E33">
      <w:pPr>
        <w:jc w:val="both"/>
        <w:rPr>
          <w:rFonts w:ascii="Arial" w:hAnsi="Arial" w:cs="Arial"/>
          <w:b/>
          <w:iCs/>
          <w:sz w:val="24"/>
          <w:szCs w:val="24"/>
        </w:rPr>
      </w:pPr>
      <w:r w:rsidRPr="00094E33">
        <w:rPr>
          <w:rFonts w:ascii="Arial" w:hAnsi="Arial" w:cs="Arial"/>
          <w:b/>
          <w:iCs/>
          <w:sz w:val="24"/>
          <w:szCs w:val="24"/>
        </w:rPr>
        <w:t>wykonanie instalacji wywiewn</w:t>
      </w:r>
      <w:r w:rsidR="008F43AB">
        <w:rPr>
          <w:rFonts w:ascii="Arial" w:hAnsi="Arial" w:cs="Arial"/>
          <w:b/>
          <w:iCs/>
          <w:sz w:val="24"/>
          <w:szCs w:val="24"/>
        </w:rPr>
        <w:t>ej</w:t>
      </w:r>
      <w:r w:rsidR="008F43AB" w:rsidRPr="008F43AB">
        <w:rPr>
          <w:rFonts w:ascii="Arial" w:hAnsi="Arial" w:cs="Arial"/>
          <w:b/>
          <w:iCs/>
          <w:sz w:val="24"/>
          <w:szCs w:val="24"/>
        </w:rPr>
        <w:t>:</w:t>
      </w:r>
    </w:p>
    <w:p w14:paraId="75ADBFEA" w14:textId="58B0CD9C" w:rsidR="00094E33" w:rsidRPr="00094E33" w:rsidRDefault="008F43AB" w:rsidP="00D87B82">
      <w:pPr>
        <w:widowControl w:val="0"/>
        <w:autoSpaceDE w:val="0"/>
        <w:spacing w:line="360" w:lineRule="auto"/>
        <w:jc w:val="both"/>
        <w:rPr>
          <w:rFonts w:ascii="Arial" w:hAnsi="Arial" w:cs="Arial"/>
          <w:sz w:val="24"/>
          <w:szCs w:val="24"/>
        </w:rPr>
      </w:pPr>
      <w:r w:rsidRPr="008F43AB">
        <w:rPr>
          <w:rFonts w:ascii="Arial" w:hAnsi="Arial" w:cs="Arial"/>
          <w:sz w:val="24"/>
          <w:szCs w:val="24"/>
        </w:rPr>
        <w:t xml:space="preserve">-   </w:t>
      </w:r>
      <w:r w:rsidR="00094E33" w:rsidRPr="00094E33">
        <w:rPr>
          <w:rFonts w:ascii="Arial" w:hAnsi="Arial" w:cs="Arial"/>
          <w:sz w:val="24"/>
          <w:szCs w:val="24"/>
        </w:rPr>
        <w:t>Wykucie otworu w ścianie zewnętrznej od strony oficyny</w:t>
      </w:r>
      <w:r w:rsidRPr="008F43AB">
        <w:rPr>
          <w:rFonts w:ascii="Arial" w:hAnsi="Arial" w:cs="Arial"/>
          <w:sz w:val="24"/>
          <w:szCs w:val="24"/>
        </w:rPr>
        <w:t>,</w:t>
      </w:r>
    </w:p>
    <w:p w14:paraId="25059E40" w14:textId="3E83B43E" w:rsidR="00957B6A" w:rsidRDefault="008F43AB" w:rsidP="00E20446">
      <w:pPr>
        <w:widowControl w:val="0"/>
        <w:autoSpaceDE w:val="0"/>
        <w:spacing w:line="360" w:lineRule="auto"/>
        <w:jc w:val="both"/>
        <w:rPr>
          <w:rFonts w:ascii="Arial" w:hAnsi="Arial" w:cs="Arial"/>
          <w:sz w:val="24"/>
          <w:szCs w:val="24"/>
        </w:rPr>
      </w:pPr>
      <w:r w:rsidRPr="008F43AB">
        <w:rPr>
          <w:rFonts w:ascii="Arial" w:hAnsi="Arial" w:cs="Arial"/>
          <w:sz w:val="24"/>
          <w:szCs w:val="24"/>
        </w:rPr>
        <w:t xml:space="preserve">- </w:t>
      </w:r>
      <w:r w:rsidR="00094E33" w:rsidRPr="00094E33">
        <w:rPr>
          <w:rFonts w:ascii="Arial" w:hAnsi="Arial" w:cs="Arial"/>
          <w:sz w:val="24"/>
          <w:szCs w:val="24"/>
        </w:rPr>
        <w:t>Zakup, montaż zewnętrznego kompletnego przewodu wentylacji grawitacyjnej dla pomieszczenia piwnicznego</w:t>
      </w:r>
      <w:r w:rsidRPr="008F43AB">
        <w:rPr>
          <w:rFonts w:ascii="Arial" w:hAnsi="Arial" w:cs="Arial"/>
          <w:sz w:val="24"/>
          <w:szCs w:val="24"/>
        </w:rPr>
        <w:t>.</w:t>
      </w:r>
    </w:p>
    <w:p w14:paraId="5DA6880B" w14:textId="77777777" w:rsidR="00E20446" w:rsidRPr="00E20446" w:rsidRDefault="00E20446" w:rsidP="00E20446">
      <w:pPr>
        <w:widowControl w:val="0"/>
        <w:autoSpaceDE w:val="0"/>
        <w:spacing w:line="360" w:lineRule="auto"/>
        <w:jc w:val="both"/>
        <w:rPr>
          <w:rFonts w:ascii="Arial" w:hAnsi="Arial" w:cs="Arial"/>
          <w:sz w:val="24"/>
          <w:szCs w:val="24"/>
        </w:rPr>
      </w:pPr>
    </w:p>
    <w:p w14:paraId="0CE544BC" w14:textId="77777777" w:rsidR="00570523" w:rsidRPr="00115C4C" w:rsidRDefault="004D4BBF" w:rsidP="00115C4C">
      <w:pPr>
        <w:spacing w:line="360" w:lineRule="auto"/>
        <w:ind w:left="283" w:hanging="283"/>
        <w:jc w:val="both"/>
        <w:rPr>
          <w:rFonts w:ascii="Arial" w:hAnsi="Arial" w:cs="Arial"/>
          <w:spacing w:val="-6"/>
          <w:sz w:val="24"/>
          <w:szCs w:val="24"/>
        </w:rPr>
      </w:pPr>
      <w:r w:rsidRPr="000452B7">
        <w:rPr>
          <w:rFonts w:ascii="Arial" w:hAnsi="Arial" w:cs="Arial"/>
          <w:spacing w:val="-6"/>
          <w:sz w:val="24"/>
          <w:szCs w:val="24"/>
        </w:rPr>
        <w:t xml:space="preserve">4. W odniesieniu do zakresu robót do wykonania w ramach przedmiotu zamówienia, do swz zostały  dołączone przedmiary robót, </w:t>
      </w:r>
      <w:r w:rsidRPr="00637EC8">
        <w:rPr>
          <w:rFonts w:ascii="Arial" w:hAnsi="Arial" w:cs="Arial"/>
          <w:b/>
          <w:spacing w:val="-6"/>
          <w:sz w:val="24"/>
          <w:szCs w:val="24"/>
        </w:rPr>
        <w:t>które mają charakter pomocniczy</w:t>
      </w:r>
      <w:r w:rsidRPr="000452B7">
        <w:rPr>
          <w:rFonts w:ascii="Arial" w:hAnsi="Arial" w:cs="Arial"/>
          <w:spacing w:val="-6"/>
          <w:sz w:val="24"/>
          <w:szCs w:val="24"/>
        </w:rPr>
        <w:t xml:space="preserve"> w przygotowaniu oferty  i nie mogą być podstawą do roszczeń wykonawcy wobec zamawiającego. Wykonawca podpisując umowę zobowiązuje się do całkowitego wykonania przedmiotu umowy zgodnie z dokumentacją projektową, specyfikacją techniczną wykonania i odbioru robót budowlanych, postanowieniami umowy, obowiązującymi przepisami, normami i warunkami technicznymi i wymogami poczynionych uzgodnień. Roboty budowlane należy prowadzić zgodnie z obowiązującymi przepisami bezpieczeństwa i higieny pracy  i przepisami p.poż.</w:t>
      </w:r>
      <w:r w:rsidR="008B4D3B" w:rsidRPr="000452B7">
        <w:rPr>
          <w:rFonts w:ascii="Arial" w:hAnsi="Arial" w:cs="Arial"/>
          <w:sz w:val="24"/>
          <w:szCs w:val="24"/>
        </w:rPr>
        <w:t xml:space="preserve"> </w:t>
      </w:r>
    </w:p>
    <w:p w14:paraId="528AA59B" w14:textId="77777777" w:rsidR="004D4BBF" w:rsidRPr="000452B7" w:rsidRDefault="00115C4C" w:rsidP="000452B7">
      <w:pPr>
        <w:spacing w:line="360" w:lineRule="auto"/>
        <w:ind w:left="227" w:hanging="227"/>
        <w:jc w:val="both"/>
        <w:rPr>
          <w:rFonts w:ascii="Arial" w:hAnsi="Arial" w:cs="Arial"/>
          <w:sz w:val="24"/>
          <w:szCs w:val="24"/>
        </w:rPr>
      </w:pPr>
      <w:r>
        <w:rPr>
          <w:rFonts w:ascii="Arial" w:hAnsi="Arial" w:cs="Arial"/>
          <w:bCs/>
          <w:color w:val="000000"/>
          <w:spacing w:val="-6"/>
          <w:sz w:val="24"/>
          <w:szCs w:val="24"/>
        </w:rPr>
        <w:t>5</w:t>
      </w:r>
      <w:r w:rsidR="004D4BBF" w:rsidRPr="000452B7">
        <w:rPr>
          <w:rFonts w:ascii="Arial" w:hAnsi="Arial" w:cs="Arial"/>
          <w:bCs/>
          <w:color w:val="000000"/>
          <w:spacing w:val="-6"/>
          <w:sz w:val="24"/>
          <w:szCs w:val="24"/>
        </w:rPr>
        <w:t xml:space="preserve">. </w:t>
      </w:r>
      <w:r w:rsidR="004D4BBF" w:rsidRPr="000452B7">
        <w:rPr>
          <w:rFonts w:ascii="Arial" w:hAnsi="Arial" w:cs="Arial"/>
          <w:bCs/>
          <w:spacing w:val="-6"/>
          <w:sz w:val="24"/>
          <w:szCs w:val="24"/>
        </w:rPr>
        <w:t>Wykonawca ponosi pełną odpowiedzialność z tytułu następstw nieszczęśliwych wypadków dotyczących jego pracowników i osób trzecich, jakie mogą powstać w związku  z prowadzonymi usługami oraz w zakresie strat i szkód wynikających z nienależytego wykonania umowy.</w:t>
      </w:r>
    </w:p>
    <w:p w14:paraId="2C0005D3" w14:textId="77777777" w:rsidR="00570523" w:rsidRPr="000452B7" w:rsidRDefault="00761CFA" w:rsidP="000452B7">
      <w:pPr>
        <w:tabs>
          <w:tab w:val="left" w:pos="284"/>
        </w:tabs>
        <w:spacing w:line="360" w:lineRule="auto"/>
        <w:ind w:left="283" w:hanging="283"/>
        <w:jc w:val="both"/>
        <w:rPr>
          <w:rFonts w:ascii="Arial" w:hAnsi="Arial" w:cs="Arial"/>
          <w:spacing w:val="-6"/>
          <w:sz w:val="24"/>
          <w:szCs w:val="24"/>
        </w:rPr>
      </w:pPr>
      <w:r>
        <w:rPr>
          <w:rFonts w:ascii="Arial" w:hAnsi="Arial" w:cs="Arial"/>
          <w:color w:val="000000"/>
          <w:spacing w:val="-6"/>
          <w:sz w:val="24"/>
          <w:szCs w:val="24"/>
        </w:rPr>
        <w:t>6</w:t>
      </w:r>
      <w:r w:rsidR="004D4BBF" w:rsidRPr="000452B7">
        <w:rPr>
          <w:rFonts w:ascii="Arial" w:hAnsi="Arial" w:cs="Arial"/>
          <w:color w:val="000000"/>
          <w:spacing w:val="-6"/>
          <w:sz w:val="24"/>
          <w:szCs w:val="24"/>
        </w:rPr>
        <w:t>.</w:t>
      </w:r>
      <w:r w:rsidR="004D4BBF" w:rsidRPr="000452B7">
        <w:rPr>
          <w:rFonts w:ascii="Arial" w:hAnsi="Arial" w:cs="Arial"/>
          <w:color w:val="FF0000"/>
          <w:spacing w:val="-6"/>
          <w:sz w:val="24"/>
          <w:szCs w:val="24"/>
        </w:rPr>
        <w:t xml:space="preserve"> </w:t>
      </w:r>
      <w:r w:rsidR="004D4BBF" w:rsidRPr="000452B7">
        <w:rPr>
          <w:rFonts w:ascii="Arial" w:hAnsi="Arial" w:cs="Arial"/>
          <w:spacing w:val="-6"/>
          <w:sz w:val="24"/>
          <w:szCs w:val="24"/>
        </w:rPr>
        <w:t>Wykonawca jest wytwarzającym odpady w rozumieniu przepisów ustawy o odpadach z dnia 14 grudnia 2012 r. (t.j. Dz. U. z 202</w:t>
      </w:r>
      <w:r w:rsidR="00CF23AF">
        <w:rPr>
          <w:rFonts w:ascii="Arial" w:hAnsi="Arial" w:cs="Arial"/>
          <w:spacing w:val="-6"/>
          <w:sz w:val="24"/>
          <w:szCs w:val="24"/>
        </w:rPr>
        <w:t>3</w:t>
      </w:r>
      <w:r w:rsidR="004D4BBF" w:rsidRPr="000452B7">
        <w:rPr>
          <w:rFonts w:ascii="Arial" w:hAnsi="Arial" w:cs="Arial"/>
          <w:spacing w:val="-6"/>
          <w:sz w:val="24"/>
          <w:szCs w:val="24"/>
        </w:rPr>
        <w:t xml:space="preserve"> r., poz. </w:t>
      </w:r>
      <w:r w:rsidR="00CF23AF">
        <w:rPr>
          <w:rFonts w:ascii="Arial" w:hAnsi="Arial" w:cs="Arial"/>
          <w:spacing w:val="-6"/>
          <w:sz w:val="24"/>
          <w:szCs w:val="24"/>
        </w:rPr>
        <w:t>1587</w:t>
      </w:r>
      <w:r w:rsidR="004D4BBF" w:rsidRPr="000452B7">
        <w:rPr>
          <w:rFonts w:ascii="Arial" w:hAnsi="Arial" w:cs="Arial"/>
          <w:spacing w:val="-6"/>
          <w:sz w:val="24"/>
          <w:szCs w:val="24"/>
        </w:rPr>
        <w:t>).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004D4BBF" w:rsidRPr="000452B7">
        <w:rPr>
          <w:rFonts w:ascii="Arial" w:eastAsia="TimesNewRoman" w:hAnsi="Arial" w:cs="Arial"/>
          <w:spacing w:val="-6"/>
          <w:sz w:val="24"/>
          <w:szCs w:val="24"/>
        </w:rPr>
        <w:t xml:space="preserve">ć </w:t>
      </w:r>
      <w:r w:rsidR="004D4BBF" w:rsidRPr="000452B7">
        <w:rPr>
          <w:rFonts w:ascii="Arial" w:hAnsi="Arial" w:cs="Arial"/>
          <w:spacing w:val="-6"/>
          <w:sz w:val="24"/>
          <w:szCs w:val="24"/>
        </w:rPr>
        <w:t>Zamawiaj</w:t>
      </w:r>
      <w:r w:rsidR="004D4BBF" w:rsidRPr="000452B7">
        <w:rPr>
          <w:rFonts w:ascii="Arial" w:eastAsia="TimesNewRoman" w:hAnsi="Arial" w:cs="Arial"/>
          <w:spacing w:val="-6"/>
          <w:sz w:val="24"/>
          <w:szCs w:val="24"/>
        </w:rPr>
        <w:t>ą</w:t>
      </w:r>
      <w:r w:rsidR="004D4BBF" w:rsidRPr="000452B7">
        <w:rPr>
          <w:rFonts w:ascii="Arial" w:hAnsi="Arial" w:cs="Arial"/>
          <w:spacing w:val="-6"/>
          <w:sz w:val="24"/>
          <w:szCs w:val="24"/>
        </w:rPr>
        <w:t xml:space="preserve">cemu sposób gospodarowania, obowiązującymi przepisami, </w:t>
      </w:r>
      <w:r w:rsidR="004D4BBF" w:rsidRPr="000452B7">
        <w:rPr>
          <w:rFonts w:ascii="Arial" w:hAnsi="Arial" w:cs="Arial"/>
          <w:spacing w:val="-6"/>
          <w:sz w:val="24"/>
          <w:szCs w:val="24"/>
        </w:rPr>
        <w:lastRenderedPageBreak/>
        <w:t>normami i warunkami technicznymi odpadami,  jako warunek dokonania odbioru końcowego przedmiotu umowy.</w:t>
      </w:r>
    </w:p>
    <w:p w14:paraId="17EC3351" w14:textId="77777777" w:rsidR="004D4BBF" w:rsidRPr="000452B7" w:rsidRDefault="00761CFA" w:rsidP="000452B7">
      <w:pPr>
        <w:tabs>
          <w:tab w:val="left" w:pos="284"/>
          <w:tab w:val="left" w:pos="1410"/>
        </w:tabs>
        <w:spacing w:line="360" w:lineRule="auto"/>
        <w:ind w:left="283" w:hanging="283"/>
        <w:jc w:val="both"/>
        <w:rPr>
          <w:rFonts w:ascii="Arial" w:hAnsi="Arial" w:cs="Arial"/>
          <w:sz w:val="24"/>
          <w:szCs w:val="24"/>
        </w:rPr>
      </w:pPr>
      <w:r>
        <w:rPr>
          <w:rFonts w:ascii="Arial" w:hAnsi="Arial" w:cs="Arial"/>
          <w:color w:val="000000"/>
          <w:spacing w:val="-6"/>
          <w:sz w:val="24"/>
          <w:szCs w:val="24"/>
        </w:rPr>
        <w:t>7</w:t>
      </w:r>
      <w:r w:rsidR="004D4BBF" w:rsidRPr="000452B7">
        <w:rPr>
          <w:rFonts w:ascii="Arial" w:hAnsi="Arial" w:cs="Arial"/>
          <w:color w:val="000000"/>
          <w:spacing w:val="-6"/>
          <w:sz w:val="24"/>
          <w:szCs w:val="24"/>
        </w:rPr>
        <w:t>.</w:t>
      </w:r>
      <w:r w:rsidR="004D4BBF" w:rsidRPr="000452B7">
        <w:rPr>
          <w:rFonts w:ascii="Arial" w:hAnsi="Arial" w:cs="Arial"/>
          <w:color w:val="FF0000"/>
          <w:spacing w:val="-6"/>
          <w:sz w:val="24"/>
          <w:szCs w:val="24"/>
        </w:rPr>
        <w:t xml:space="preserve"> </w:t>
      </w:r>
      <w:r w:rsidR="004D4BBF" w:rsidRPr="000452B7">
        <w:rPr>
          <w:rFonts w:ascii="Arial" w:hAnsi="Arial" w:cs="Arial"/>
          <w:spacing w:val="-6"/>
          <w:sz w:val="24"/>
          <w:szCs w:val="24"/>
        </w:rPr>
        <w:t>Zgodnie z art. 95 ustawy Pzp, Zamawiający wymaga, aby Wykonawca lub Podwykonawca zatrudniał na podstawie umowy o pracę w rozumieniu  art. 22 §1 ustawy z dnia 26 czerwca 1974 r. Kodeks Pracy (t.j. Dz. U. z 202</w:t>
      </w:r>
      <w:r w:rsidR="00CF23AF">
        <w:rPr>
          <w:rFonts w:ascii="Arial" w:hAnsi="Arial" w:cs="Arial"/>
          <w:spacing w:val="-6"/>
          <w:sz w:val="24"/>
          <w:szCs w:val="24"/>
        </w:rPr>
        <w:t>3</w:t>
      </w:r>
      <w:r w:rsidR="004D4BBF" w:rsidRPr="000452B7">
        <w:rPr>
          <w:rFonts w:ascii="Arial" w:hAnsi="Arial" w:cs="Arial"/>
          <w:spacing w:val="-6"/>
          <w:sz w:val="24"/>
          <w:szCs w:val="24"/>
        </w:rPr>
        <w:t xml:space="preserve"> r., poz. 1</w:t>
      </w:r>
      <w:r w:rsidR="00CF23AF">
        <w:rPr>
          <w:rFonts w:ascii="Arial" w:hAnsi="Arial" w:cs="Arial"/>
          <w:spacing w:val="-6"/>
          <w:sz w:val="24"/>
          <w:szCs w:val="24"/>
        </w:rPr>
        <w:t>465</w:t>
      </w:r>
      <w:r w:rsidR="004D4BBF" w:rsidRPr="000452B7">
        <w:rPr>
          <w:rFonts w:ascii="Arial" w:hAnsi="Arial" w:cs="Arial"/>
          <w:spacing w:val="-6"/>
          <w:sz w:val="24"/>
          <w:szCs w:val="24"/>
        </w:rPr>
        <w:t>, ze zmianami) wszystkie osoby, które wykonywać będą</w:t>
      </w:r>
      <w:r w:rsidR="004D4BBF" w:rsidRPr="000452B7">
        <w:rPr>
          <w:rFonts w:ascii="Arial" w:hAnsi="Arial" w:cs="Arial"/>
          <w:b/>
          <w:spacing w:val="-6"/>
          <w:sz w:val="24"/>
          <w:szCs w:val="24"/>
        </w:rPr>
        <w:t xml:space="preserve"> </w:t>
      </w:r>
      <w:r w:rsidR="004D4BBF" w:rsidRPr="000452B7">
        <w:rPr>
          <w:rFonts w:ascii="Arial" w:hAnsi="Arial" w:cs="Arial"/>
          <w:spacing w:val="-6"/>
          <w:sz w:val="24"/>
          <w:szCs w:val="24"/>
        </w:rPr>
        <w:t>następujące czynności podczas</w:t>
      </w:r>
      <w:r w:rsidR="004D4BBF" w:rsidRPr="000452B7">
        <w:rPr>
          <w:rFonts w:ascii="Arial" w:hAnsi="Arial" w:cs="Arial"/>
          <w:color w:val="FF0000"/>
          <w:spacing w:val="-6"/>
          <w:sz w:val="24"/>
          <w:szCs w:val="24"/>
        </w:rPr>
        <w:t xml:space="preserve"> </w:t>
      </w:r>
      <w:r w:rsidR="004D4BBF" w:rsidRPr="000452B7">
        <w:rPr>
          <w:rFonts w:ascii="Arial" w:hAnsi="Arial" w:cs="Arial"/>
          <w:color w:val="000000"/>
          <w:spacing w:val="-6"/>
          <w:sz w:val="24"/>
          <w:szCs w:val="24"/>
        </w:rPr>
        <w:t>realizacji zamówienia:</w:t>
      </w:r>
    </w:p>
    <w:p w14:paraId="5B795EB9" w14:textId="77777777" w:rsidR="004D4BBF" w:rsidRPr="00921547" w:rsidRDefault="00F074FE" w:rsidP="00921547">
      <w:pPr>
        <w:spacing w:line="360" w:lineRule="auto"/>
        <w:ind w:left="284"/>
        <w:jc w:val="both"/>
        <w:rPr>
          <w:rFonts w:ascii="Arial" w:eastAsia="Calibri" w:hAnsi="Arial" w:cs="Arial"/>
          <w:color w:val="000000"/>
          <w:spacing w:val="-4"/>
          <w:sz w:val="24"/>
          <w:szCs w:val="24"/>
        </w:rPr>
      </w:pPr>
      <w:bookmarkStart w:id="15" w:name="_Hlk139017851"/>
      <w:r w:rsidRPr="00F074FE">
        <w:rPr>
          <w:rFonts w:ascii="Arial" w:eastAsia="Calibri" w:hAnsi="Arial" w:cs="Arial"/>
          <w:color w:val="000000"/>
          <w:spacing w:val="-6"/>
          <w:sz w:val="24"/>
          <w:szCs w:val="24"/>
        </w:rPr>
        <w:t>roboty ogólnobudowlane, konstrukcyjne, instalacyjne, porządkowe, w tym również operatorów sprzętu</w:t>
      </w:r>
      <w:r w:rsidR="004D4BBF" w:rsidRPr="00921547">
        <w:rPr>
          <w:rFonts w:ascii="Arial" w:hAnsi="Arial" w:cs="Arial"/>
          <w:color w:val="000000"/>
          <w:sz w:val="24"/>
          <w:szCs w:val="24"/>
          <w:lang w:eastAsia="pl-PL"/>
        </w:rPr>
        <w:t>.</w:t>
      </w:r>
    </w:p>
    <w:bookmarkEnd w:id="15"/>
    <w:p w14:paraId="5A33D72A" w14:textId="77777777" w:rsidR="004D4BBF" w:rsidRPr="000452B7" w:rsidRDefault="00761CFA" w:rsidP="000452B7">
      <w:pPr>
        <w:tabs>
          <w:tab w:val="left" w:pos="284"/>
        </w:tabs>
        <w:spacing w:line="360" w:lineRule="auto"/>
        <w:ind w:left="284" w:hanging="284"/>
        <w:jc w:val="both"/>
        <w:rPr>
          <w:rFonts w:ascii="Arial" w:hAnsi="Arial" w:cs="Arial"/>
          <w:sz w:val="24"/>
          <w:szCs w:val="24"/>
        </w:rPr>
      </w:pPr>
      <w:r>
        <w:rPr>
          <w:rFonts w:ascii="Arial" w:hAnsi="Arial" w:cs="Arial"/>
          <w:color w:val="000000"/>
          <w:spacing w:val="-4"/>
          <w:sz w:val="24"/>
          <w:szCs w:val="24"/>
        </w:rPr>
        <w:t>8</w:t>
      </w:r>
      <w:r w:rsidR="004D4BBF" w:rsidRPr="000452B7">
        <w:rPr>
          <w:rFonts w:ascii="Arial" w:hAnsi="Arial" w:cs="Arial"/>
          <w:color w:val="000000"/>
          <w:spacing w:val="-4"/>
          <w:sz w:val="24"/>
          <w:szCs w:val="24"/>
        </w:rPr>
        <w:t xml:space="preserve">. </w:t>
      </w:r>
      <w:r w:rsidR="004D4BBF" w:rsidRPr="000452B7">
        <w:rPr>
          <w:rFonts w:ascii="Arial" w:hAnsi="Arial" w:cs="Arial"/>
          <w:spacing w:val="-6"/>
          <w:sz w:val="24"/>
          <w:szCs w:val="24"/>
        </w:rPr>
        <w:t>Zatrudnienie o którym mowa w ust. 7 powinno trwać przez cały okres realizacji zamówienia.</w:t>
      </w:r>
    </w:p>
    <w:p w14:paraId="11D25F0C" w14:textId="77777777" w:rsidR="004D4BBF" w:rsidRPr="000452B7" w:rsidRDefault="00761CFA" w:rsidP="000452B7">
      <w:pPr>
        <w:spacing w:line="360" w:lineRule="auto"/>
        <w:ind w:left="340" w:hanging="340"/>
        <w:jc w:val="both"/>
        <w:rPr>
          <w:rFonts w:ascii="Arial" w:hAnsi="Arial" w:cs="Arial"/>
          <w:sz w:val="24"/>
          <w:szCs w:val="24"/>
        </w:rPr>
      </w:pPr>
      <w:r>
        <w:rPr>
          <w:rFonts w:ascii="Arial" w:hAnsi="Arial" w:cs="Arial"/>
          <w:color w:val="000000"/>
          <w:spacing w:val="-6"/>
          <w:sz w:val="24"/>
          <w:szCs w:val="24"/>
        </w:rPr>
        <w:t>9</w:t>
      </w:r>
      <w:r w:rsidR="004D4BBF" w:rsidRPr="000452B7">
        <w:rPr>
          <w:rFonts w:ascii="Arial" w:hAnsi="Arial" w:cs="Arial"/>
          <w:color w:val="000000"/>
          <w:spacing w:val="-6"/>
          <w:sz w:val="24"/>
          <w:szCs w:val="24"/>
        </w:rPr>
        <w:t>.</w:t>
      </w:r>
      <w:r w:rsidR="004D4BBF" w:rsidRPr="000452B7">
        <w:rPr>
          <w:rFonts w:ascii="Arial" w:hAnsi="Arial" w:cs="Arial"/>
          <w:color w:val="FF0000"/>
          <w:spacing w:val="-6"/>
          <w:sz w:val="24"/>
          <w:szCs w:val="24"/>
        </w:rPr>
        <w:t xml:space="preserve"> </w:t>
      </w:r>
      <w:r w:rsidR="004D4BBF" w:rsidRPr="000452B7">
        <w:rPr>
          <w:rFonts w:ascii="Arial" w:hAnsi="Arial" w:cs="Arial"/>
          <w:spacing w:val="-2"/>
          <w:sz w:val="24"/>
          <w:szCs w:val="24"/>
        </w:rPr>
        <w:t>Zamawiający uprawniony jest w szczególności do kontroli spełniania obowiązków, o jakich mowa w ust. 7 przez Wykonawcę lub Podwykonawc</w:t>
      </w:r>
      <w:r w:rsidR="00CB7DD6">
        <w:rPr>
          <w:rFonts w:ascii="Arial" w:hAnsi="Arial" w:cs="Arial"/>
          <w:spacing w:val="-2"/>
          <w:sz w:val="24"/>
          <w:szCs w:val="24"/>
        </w:rPr>
        <w:t>ę na warunkach określonych w załączniku nr 5 do swz – „Projektowane postanowienia umowy”</w:t>
      </w:r>
      <w:r w:rsidR="004D4BBF" w:rsidRPr="000452B7">
        <w:rPr>
          <w:rFonts w:ascii="Arial" w:hAnsi="Arial" w:cs="Arial"/>
          <w:spacing w:val="-4"/>
          <w:sz w:val="24"/>
          <w:szCs w:val="24"/>
        </w:rPr>
        <w:t xml:space="preserve"> </w:t>
      </w:r>
    </w:p>
    <w:p w14:paraId="4E94FB57" w14:textId="77777777" w:rsidR="004D4BBF" w:rsidRPr="000452B7" w:rsidRDefault="004D4BBF" w:rsidP="000452B7">
      <w:pPr>
        <w:tabs>
          <w:tab w:val="left" w:pos="284"/>
        </w:tabs>
        <w:spacing w:line="360" w:lineRule="auto"/>
        <w:ind w:left="2381" w:hanging="2381"/>
        <w:jc w:val="both"/>
        <w:rPr>
          <w:rFonts w:ascii="Arial" w:hAnsi="Arial" w:cs="Arial"/>
          <w:sz w:val="24"/>
          <w:szCs w:val="24"/>
        </w:rPr>
      </w:pPr>
      <w:r w:rsidRPr="000452B7">
        <w:rPr>
          <w:rFonts w:ascii="Arial" w:hAnsi="Arial" w:cs="Arial"/>
          <w:spacing w:val="-2"/>
          <w:sz w:val="24"/>
          <w:szCs w:val="24"/>
        </w:rPr>
        <w:t>1</w:t>
      </w:r>
      <w:r w:rsidR="00761CFA">
        <w:rPr>
          <w:rFonts w:ascii="Arial" w:hAnsi="Arial" w:cs="Arial"/>
          <w:spacing w:val="-2"/>
          <w:sz w:val="24"/>
          <w:szCs w:val="24"/>
        </w:rPr>
        <w:t>0</w:t>
      </w:r>
      <w:r w:rsidRPr="000452B7">
        <w:rPr>
          <w:rFonts w:ascii="Arial" w:hAnsi="Arial" w:cs="Arial"/>
          <w:spacing w:val="-2"/>
          <w:sz w:val="24"/>
          <w:szCs w:val="24"/>
        </w:rPr>
        <w:t xml:space="preserve">. </w:t>
      </w:r>
      <w:r w:rsidRPr="000452B7">
        <w:rPr>
          <w:rFonts w:ascii="Arial" w:hAnsi="Arial" w:cs="Arial"/>
          <w:spacing w:val="-4"/>
          <w:sz w:val="24"/>
          <w:szCs w:val="24"/>
        </w:rPr>
        <w:t>Zamawiający nie przewiduje zatrudnienia w zakresie określonym w art. 96 ustawy.</w:t>
      </w:r>
    </w:p>
    <w:p w14:paraId="447B2A59" w14:textId="77777777" w:rsidR="004D4BBF" w:rsidRPr="000452B7" w:rsidRDefault="004D4BBF" w:rsidP="000452B7">
      <w:pPr>
        <w:spacing w:line="360" w:lineRule="auto"/>
        <w:ind w:left="454" w:hanging="454"/>
        <w:jc w:val="both"/>
        <w:rPr>
          <w:rFonts w:ascii="Arial" w:hAnsi="Arial" w:cs="Arial"/>
          <w:sz w:val="24"/>
          <w:szCs w:val="24"/>
        </w:rPr>
      </w:pPr>
      <w:r w:rsidRPr="000452B7">
        <w:rPr>
          <w:rFonts w:ascii="Arial" w:hAnsi="Arial" w:cs="Arial"/>
          <w:spacing w:val="-2"/>
          <w:sz w:val="24"/>
          <w:szCs w:val="24"/>
        </w:rPr>
        <w:t>1</w:t>
      </w:r>
      <w:r w:rsidR="00761CFA">
        <w:rPr>
          <w:rFonts w:ascii="Arial" w:hAnsi="Arial" w:cs="Arial"/>
          <w:spacing w:val="-2"/>
          <w:sz w:val="24"/>
          <w:szCs w:val="24"/>
        </w:rPr>
        <w:t>1</w:t>
      </w:r>
      <w:r w:rsidRPr="000452B7">
        <w:rPr>
          <w:rFonts w:ascii="Arial" w:hAnsi="Arial" w:cs="Arial"/>
          <w:spacing w:val="-2"/>
          <w:sz w:val="24"/>
          <w:szCs w:val="24"/>
        </w:rPr>
        <w:t xml:space="preserve">. </w:t>
      </w:r>
      <w:r w:rsidRPr="000452B7">
        <w:rPr>
          <w:rFonts w:ascii="Arial" w:hAnsi="Arial" w:cs="Arial"/>
          <w:spacing w:val="-4"/>
          <w:sz w:val="24"/>
          <w:szCs w:val="24"/>
        </w:rPr>
        <w:t>Zamawiający nie zastrzega możliwości ubiegania się o udzielenie zamówienia wyłącznie przez wykonawców o których mowa w art. 94 ustawy.</w:t>
      </w:r>
    </w:p>
    <w:p w14:paraId="441467D5" w14:textId="77777777" w:rsidR="004D4BBF" w:rsidRPr="000452B7" w:rsidRDefault="004D4BBF" w:rsidP="000452B7">
      <w:pPr>
        <w:tabs>
          <w:tab w:val="left" w:pos="284"/>
        </w:tabs>
        <w:spacing w:line="360" w:lineRule="auto"/>
        <w:ind w:left="397" w:hanging="397"/>
        <w:jc w:val="both"/>
        <w:rPr>
          <w:rFonts w:ascii="Arial" w:hAnsi="Arial" w:cs="Arial"/>
          <w:sz w:val="24"/>
          <w:szCs w:val="24"/>
        </w:rPr>
      </w:pPr>
      <w:r w:rsidRPr="000452B7">
        <w:rPr>
          <w:rFonts w:ascii="Arial" w:hAnsi="Arial" w:cs="Arial"/>
          <w:color w:val="000000"/>
          <w:spacing w:val="-4"/>
          <w:sz w:val="24"/>
          <w:szCs w:val="24"/>
        </w:rPr>
        <w:t>1</w:t>
      </w:r>
      <w:r w:rsidR="00761CFA">
        <w:rPr>
          <w:rFonts w:ascii="Arial" w:hAnsi="Arial" w:cs="Arial"/>
          <w:color w:val="000000"/>
          <w:spacing w:val="-4"/>
          <w:sz w:val="24"/>
          <w:szCs w:val="24"/>
        </w:rPr>
        <w:t>2</w:t>
      </w:r>
      <w:r w:rsidRPr="000452B7">
        <w:rPr>
          <w:rFonts w:ascii="Arial" w:hAnsi="Arial" w:cs="Arial"/>
          <w:color w:val="000000"/>
          <w:spacing w:val="-4"/>
          <w:sz w:val="24"/>
          <w:szCs w:val="24"/>
        </w:rPr>
        <w:t xml:space="preserve">. </w:t>
      </w:r>
      <w:r w:rsidRPr="000452B7">
        <w:rPr>
          <w:rFonts w:ascii="Arial" w:hAnsi="Arial" w:cs="Arial"/>
          <w:spacing w:val="-4"/>
          <w:sz w:val="24"/>
          <w:szCs w:val="24"/>
        </w:rPr>
        <w:t>Zamawiający nie przewiduje obowiązku osobistego wykonania przez wykonawcę kluczowych zadań zgodnie z art. 60 i art. 121 Ustawy.</w:t>
      </w:r>
    </w:p>
    <w:p w14:paraId="5DE02580" w14:textId="77777777" w:rsidR="004D4BBF" w:rsidRPr="000452B7" w:rsidRDefault="004D4BBF" w:rsidP="000452B7">
      <w:pPr>
        <w:tabs>
          <w:tab w:val="left" w:pos="120"/>
        </w:tabs>
        <w:spacing w:line="360" w:lineRule="auto"/>
        <w:ind w:left="454" w:hanging="454"/>
        <w:jc w:val="both"/>
        <w:rPr>
          <w:rFonts w:ascii="Arial" w:hAnsi="Arial" w:cs="Arial"/>
          <w:spacing w:val="-4"/>
          <w:sz w:val="24"/>
          <w:szCs w:val="24"/>
        </w:rPr>
      </w:pPr>
      <w:r w:rsidRPr="000452B7">
        <w:rPr>
          <w:rFonts w:ascii="Arial" w:eastAsia="Calibri" w:hAnsi="Arial" w:cs="Arial"/>
          <w:color w:val="000000"/>
          <w:spacing w:val="-4"/>
          <w:sz w:val="24"/>
          <w:szCs w:val="24"/>
        </w:rPr>
        <w:t xml:space="preserve"> </w:t>
      </w:r>
      <w:r w:rsidRPr="000452B7">
        <w:rPr>
          <w:rFonts w:ascii="Arial" w:hAnsi="Arial" w:cs="Arial"/>
          <w:color w:val="000000"/>
          <w:spacing w:val="-4"/>
          <w:sz w:val="24"/>
          <w:szCs w:val="24"/>
        </w:rPr>
        <w:t>1</w:t>
      </w:r>
      <w:r w:rsidR="00761CFA">
        <w:rPr>
          <w:rFonts w:ascii="Arial" w:hAnsi="Arial" w:cs="Arial"/>
          <w:color w:val="000000"/>
          <w:spacing w:val="-4"/>
          <w:sz w:val="24"/>
          <w:szCs w:val="24"/>
        </w:rPr>
        <w:t>3</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14:paraId="7B0B9882" w14:textId="77777777" w:rsidR="0040042C" w:rsidRPr="000452B7" w:rsidRDefault="0040042C" w:rsidP="000452B7">
      <w:pPr>
        <w:tabs>
          <w:tab w:val="left" w:pos="120"/>
        </w:tabs>
        <w:spacing w:line="360" w:lineRule="auto"/>
        <w:ind w:left="454" w:hanging="454"/>
        <w:jc w:val="both"/>
        <w:rPr>
          <w:rFonts w:ascii="Arial" w:hAnsi="Arial" w:cs="Arial"/>
          <w:sz w:val="24"/>
          <w:szCs w:val="24"/>
        </w:rPr>
      </w:pPr>
      <w:r w:rsidRPr="000452B7">
        <w:rPr>
          <w:rFonts w:ascii="Arial" w:hAnsi="Arial" w:cs="Arial"/>
          <w:color w:val="000000"/>
          <w:spacing w:val="-4"/>
          <w:sz w:val="24"/>
          <w:szCs w:val="24"/>
        </w:rPr>
        <w:t>1</w:t>
      </w:r>
      <w:r w:rsidR="00761CFA">
        <w:rPr>
          <w:rFonts w:ascii="Arial" w:hAnsi="Arial" w:cs="Arial"/>
          <w:color w:val="000000"/>
          <w:spacing w:val="-4"/>
          <w:sz w:val="24"/>
          <w:szCs w:val="24"/>
        </w:rPr>
        <w:t>4</w:t>
      </w:r>
      <w:r w:rsidRPr="000452B7">
        <w:rPr>
          <w:rFonts w:ascii="Arial" w:hAnsi="Arial" w:cs="Arial"/>
          <w:color w:val="000000"/>
          <w:spacing w:val="-4"/>
          <w:sz w:val="24"/>
          <w:szCs w:val="24"/>
        </w:rPr>
        <w:t>.</w:t>
      </w:r>
      <w:r w:rsidRPr="000452B7">
        <w:rPr>
          <w:rFonts w:ascii="Arial" w:hAnsi="Arial" w:cs="Arial"/>
          <w:sz w:val="24"/>
          <w:szCs w:val="24"/>
        </w:rPr>
        <w:t xml:space="preserve"> Zamawiający dołożył należytej staranności w celu wyeliminowania z dokumentów zamówienia wszelkich nazw własnych. Jeżeli jednak w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 99 ust. 6 ustawy, to należy traktować je jako niebyłe. W związku z powyższym Zamawiający nie wymaga, aby przedmiot zamówienia był realizowany z użyciem wskazanych z nazwy materiałów i produktów. Tym samym wykonawca, który zaoferuje wykonanie zamówienia przy użyciu innych </w:t>
      </w:r>
      <w:r w:rsidRPr="000452B7">
        <w:rPr>
          <w:rFonts w:ascii="Arial" w:hAnsi="Arial" w:cs="Arial"/>
          <w:sz w:val="24"/>
          <w:szCs w:val="24"/>
        </w:rPr>
        <w:lastRenderedPageBreak/>
        <w:t xml:space="preserve">materiałów i produktów nie jest zobowiązany do składania opisu materiałów i produktów równoważnych. </w:t>
      </w:r>
    </w:p>
    <w:p w14:paraId="06E69A7B" w14:textId="77777777" w:rsidR="004D4BBF" w:rsidRPr="000452B7" w:rsidRDefault="004D4BBF" w:rsidP="000452B7">
      <w:pPr>
        <w:tabs>
          <w:tab w:val="left" w:pos="284"/>
        </w:tabs>
        <w:spacing w:line="360" w:lineRule="auto"/>
        <w:ind w:left="454" w:hanging="454"/>
        <w:jc w:val="both"/>
        <w:rPr>
          <w:rFonts w:ascii="Arial" w:hAnsi="Arial" w:cs="Arial"/>
          <w:sz w:val="24"/>
          <w:szCs w:val="24"/>
        </w:rPr>
      </w:pPr>
      <w:r w:rsidRPr="000452B7">
        <w:rPr>
          <w:rFonts w:ascii="Arial" w:hAnsi="Arial" w:cs="Arial"/>
          <w:color w:val="000000"/>
          <w:spacing w:val="-4"/>
          <w:sz w:val="24"/>
          <w:szCs w:val="24"/>
        </w:rPr>
        <w:t>1</w:t>
      </w:r>
      <w:r w:rsidR="00761CFA">
        <w:rPr>
          <w:rFonts w:ascii="Arial" w:hAnsi="Arial" w:cs="Arial"/>
          <w:color w:val="000000"/>
          <w:spacing w:val="-4"/>
          <w:sz w:val="24"/>
          <w:szCs w:val="24"/>
        </w:rPr>
        <w:t>5</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Ilekroć w opisie przedmiotu zamówienia występują odniesienia do norm, europejskich ocen technicznych, aprobat, specyfikacji technicznych i systemów referencji technicznych dodaje się po ich brzmieniu zwrot „lub równoważne”.</w:t>
      </w:r>
    </w:p>
    <w:p w14:paraId="57C11FD9" w14:textId="08C90BF4" w:rsidR="004D4BBF" w:rsidRPr="000452B7" w:rsidRDefault="004D4BBF" w:rsidP="000452B7">
      <w:pPr>
        <w:tabs>
          <w:tab w:val="left" w:pos="284"/>
        </w:tabs>
        <w:spacing w:line="360" w:lineRule="auto"/>
        <w:ind w:left="340" w:hanging="340"/>
        <w:jc w:val="both"/>
        <w:rPr>
          <w:rFonts w:ascii="Arial" w:hAnsi="Arial" w:cs="Arial"/>
          <w:sz w:val="24"/>
          <w:szCs w:val="24"/>
        </w:rPr>
      </w:pPr>
      <w:r w:rsidRPr="000452B7">
        <w:rPr>
          <w:rFonts w:ascii="Arial" w:hAnsi="Arial" w:cs="Arial"/>
          <w:color w:val="000000"/>
          <w:spacing w:val="-4"/>
          <w:sz w:val="24"/>
          <w:szCs w:val="24"/>
        </w:rPr>
        <w:t>1</w:t>
      </w:r>
      <w:r w:rsidR="00EF4B13">
        <w:rPr>
          <w:rFonts w:ascii="Arial" w:hAnsi="Arial" w:cs="Arial"/>
          <w:color w:val="000000"/>
          <w:spacing w:val="-4"/>
          <w:sz w:val="24"/>
          <w:szCs w:val="24"/>
        </w:rPr>
        <w:t>6</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Jeżeli w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art.99 ust. 6 ustawy, to należy traktować je jako niebyłe. W związku z powyższym zamawiający nie wymaga, aby przedmiot zamówienia był realizowany z użyciem wskazanych z nazwy materiałów i produktów. Tym samym wykonawca, który zaoferuje wykonanie zamówienia przy użyciu innych materiałów i produktów nie jest zobowiązany do składania opisu materiałów i produktów równoważnych.</w:t>
      </w:r>
    </w:p>
    <w:p w14:paraId="26EFA665" w14:textId="552CDA61" w:rsidR="004D4BBF" w:rsidRPr="000452B7" w:rsidRDefault="004D4BBF" w:rsidP="000452B7">
      <w:pPr>
        <w:tabs>
          <w:tab w:val="left" w:pos="284"/>
          <w:tab w:val="left" w:pos="390"/>
        </w:tabs>
        <w:spacing w:line="360" w:lineRule="auto"/>
        <w:ind w:left="397" w:hanging="397"/>
        <w:jc w:val="both"/>
        <w:rPr>
          <w:rFonts w:ascii="Arial" w:hAnsi="Arial" w:cs="Arial"/>
          <w:sz w:val="24"/>
          <w:szCs w:val="24"/>
        </w:rPr>
      </w:pPr>
      <w:r w:rsidRPr="000452B7">
        <w:rPr>
          <w:rFonts w:ascii="Arial" w:hAnsi="Arial" w:cs="Arial"/>
          <w:color w:val="000000"/>
          <w:spacing w:val="-4"/>
          <w:sz w:val="24"/>
          <w:szCs w:val="24"/>
        </w:rPr>
        <w:t>1</w:t>
      </w:r>
      <w:r w:rsidR="00EF4B13">
        <w:rPr>
          <w:rFonts w:ascii="Arial" w:hAnsi="Arial" w:cs="Arial"/>
          <w:color w:val="000000"/>
          <w:spacing w:val="-4"/>
          <w:sz w:val="24"/>
          <w:szCs w:val="24"/>
        </w:rPr>
        <w:t>7</w:t>
      </w:r>
      <w:r w:rsidRPr="000452B7">
        <w:rPr>
          <w:rFonts w:ascii="Arial" w:hAnsi="Arial" w:cs="Arial"/>
          <w:color w:val="000000"/>
          <w:spacing w:val="-4"/>
          <w:sz w:val="24"/>
          <w:szCs w:val="24"/>
        </w:rPr>
        <w:t xml:space="preserve">. </w:t>
      </w:r>
      <w:r w:rsidRPr="000452B7">
        <w:rPr>
          <w:rFonts w:ascii="Arial" w:hAnsi="Arial" w:cs="Arial"/>
          <w:sz w:val="24"/>
          <w:szCs w:val="24"/>
        </w:rPr>
        <w:t xml:space="preserve">W przypadku wystąpienia w dokumentacji postępowania odniesień do norm, ocen technicznych, specyfikacji technicznych i systemów referencji technicznych, o których mowa w art. 101 ust. 1 pkt. 2 oraz ust. 3 ustawy, dopuszcza się rozwiązania równoważne. W przypadku zaoferowania rozwiązań równoważnych wykonawca zobowiązany jest złożyć </w:t>
      </w:r>
      <w:r w:rsidRPr="000452B7">
        <w:rPr>
          <w:rFonts w:ascii="Arial" w:hAnsi="Arial" w:cs="Arial"/>
          <w:b/>
          <w:bCs/>
          <w:sz w:val="24"/>
          <w:szCs w:val="24"/>
        </w:rPr>
        <w:t>wraz z ofertą</w:t>
      </w:r>
      <w:r w:rsidRPr="000452B7">
        <w:rPr>
          <w:rFonts w:ascii="Arial" w:hAnsi="Arial" w:cs="Arial"/>
          <w:sz w:val="24"/>
          <w:szCs w:val="24"/>
        </w:rPr>
        <w:t xml:space="preserve"> opis rozwiązań równoważnych oraz wykazać, że spełniają one wymagania określone przez zamawiającego. Ilekroć w opisie przedmiotu zamówienia występują odniesienia do norm, ocen technicznych, specyfikacji technicznych i systemów referencji technicznych dodaje się po ich brzmieniu zwrot „lub równoważne”.</w:t>
      </w:r>
    </w:p>
    <w:p w14:paraId="52CF2D02" w14:textId="280BEFDF" w:rsidR="008E7B9B" w:rsidRPr="000452B7" w:rsidRDefault="004D4BBF" w:rsidP="000452B7">
      <w:pPr>
        <w:tabs>
          <w:tab w:val="left" w:pos="284"/>
          <w:tab w:val="left" w:pos="450"/>
        </w:tabs>
        <w:spacing w:line="360" w:lineRule="auto"/>
        <w:ind w:left="454" w:hanging="454"/>
        <w:jc w:val="both"/>
        <w:rPr>
          <w:rFonts w:ascii="Arial" w:hAnsi="Arial" w:cs="Arial"/>
          <w:spacing w:val="-4"/>
          <w:sz w:val="24"/>
          <w:szCs w:val="24"/>
        </w:rPr>
      </w:pPr>
      <w:r w:rsidRPr="000452B7">
        <w:rPr>
          <w:rFonts w:ascii="Arial" w:hAnsi="Arial" w:cs="Arial"/>
          <w:color w:val="000000"/>
          <w:spacing w:val="-4"/>
          <w:sz w:val="24"/>
          <w:szCs w:val="24"/>
        </w:rPr>
        <w:t>1</w:t>
      </w:r>
      <w:r w:rsidR="00EF4B13">
        <w:rPr>
          <w:rFonts w:ascii="Arial" w:hAnsi="Arial" w:cs="Arial"/>
          <w:color w:val="000000"/>
          <w:spacing w:val="-4"/>
          <w:sz w:val="24"/>
          <w:szCs w:val="24"/>
        </w:rPr>
        <w:t>8</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Złożone przez wykonawcę wraz z ofertą dokumenty stanowiące przedmiotowe środki dowodowe będą podlegały ocenie przez zamawiającego. Jeżeli wykonawca nie złoży przedmiotowych środków dowodowych lub złożone przedmiotowe środki dowodowe będą niekompletne, zamawiający wezwie do ich złożenia lub uzupełnienia zgodnie z dyspozycją art. 107 ust. 2 ustawy.</w:t>
      </w:r>
    </w:p>
    <w:p w14:paraId="70FE8808" w14:textId="08F6D707" w:rsidR="008E7B9B" w:rsidRPr="000452B7" w:rsidRDefault="00EF4B13" w:rsidP="000452B7">
      <w:pPr>
        <w:tabs>
          <w:tab w:val="left" w:pos="284"/>
          <w:tab w:val="left" w:pos="450"/>
        </w:tabs>
        <w:spacing w:line="360" w:lineRule="auto"/>
        <w:ind w:left="454" w:hanging="454"/>
        <w:jc w:val="both"/>
        <w:rPr>
          <w:rFonts w:ascii="Arial" w:hAnsi="Arial" w:cs="Arial"/>
          <w:spacing w:val="-4"/>
          <w:sz w:val="24"/>
          <w:szCs w:val="24"/>
        </w:rPr>
      </w:pPr>
      <w:r>
        <w:rPr>
          <w:rFonts w:ascii="Arial" w:hAnsi="Arial" w:cs="Arial"/>
          <w:color w:val="000000"/>
          <w:spacing w:val="-4"/>
          <w:sz w:val="24"/>
          <w:szCs w:val="24"/>
        </w:rPr>
        <w:t>19</w:t>
      </w:r>
      <w:r w:rsidR="008E7B9B" w:rsidRPr="000452B7">
        <w:rPr>
          <w:rFonts w:ascii="Arial" w:hAnsi="Arial" w:cs="Arial"/>
          <w:color w:val="000000"/>
          <w:spacing w:val="-4"/>
          <w:sz w:val="24"/>
          <w:szCs w:val="24"/>
        </w:rPr>
        <w:t>.</w:t>
      </w:r>
      <w:r w:rsidR="008E7B9B" w:rsidRPr="000452B7">
        <w:rPr>
          <w:rFonts w:ascii="Arial" w:hAnsi="Arial" w:cs="Arial"/>
          <w:sz w:val="24"/>
          <w:szCs w:val="24"/>
        </w:rPr>
        <w:t xml:space="preserve"> Wykonawca zobowiązany jest przy wykonywaniu przedmiotu niniejszej umowy wykorzystywać pojazdy samochodowe, zgodnie z wymogami określonymi w art. 68 ust. 3 ustawy z dnia 11 stycznia 2018 r. o elektromobilności i paliwach alternatywnych. </w:t>
      </w:r>
      <w:r w:rsidR="008E7B9B" w:rsidRPr="000452B7">
        <w:rPr>
          <w:rFonts w:ascii="Arial" w:hAnsi="Arial" w:cs="Arial"/>
          <w:sz w:val="24"/>
          <w:szCs w:val="24"/>
        </w:rPr>
        <w:lastRenderedPageBreak/>
        <w:t>Wykonawca w dniu zawarcia umowy przekaże Zamawiającemu oświadczenie o spełnieniu wymogu, o którym mowa w zdaniu pierwszym.</w:t>
      </w:r>
    </w:p>
    <w:p w14:paraId="6FB580BB" w14:textId="77777777" w:rsidR="0040042C" w:rsidRDefault="0040042C" w:rsidP="000452B7">
      <w:pPr>
        <w:spacing w:line="360" w:lineRule="auto"/>
        <w:jc w:val="both"/>
        <w:rPr>
          <w:rFonts w:ascii="Arial" w:hAnsi="Arial" w:cs="Arial"/>
          <w:sz w:val="24"/>
          <w:szCs w:val="24"/>
        </w:rPr>
      </w:pPr>
    </w:p>
    <w:p w14:paraId="21188072" w14:textId="77777777" w:rsidR="00921547" w:rsidRDefault="00921547" w:rsidP="000452B7">
      <w:pPr>
        <w:spacing w:line="360" w:lineRule="auto"/>
        <w:jc w:val="both"/>
        <w:rPr>
          <w:rFonts w:ascii="Arial" w:hAnsi="Arial" w:cs="Arial"/>
          <w:sz w:val="24"/>
          <w:szCs w:val="24"/>
        </w:rPr>
      </w:pPr>
    </w:p>
    <w:p w14:paraId="4404484A" w14:textId="77777777" w:rsidR="00921547" w:rsidRDefault="00921547" w:rsidP="000452B7">
      <w:pPr>
        <w:spacing w:line="360" w:lineRule="auto"/>
        <w:jc w:val="both"/>
        <w:rPr>
          <w:rFonts w:ascii="Arial" w:hAnsi="Arial" w:cs="Arial"/>
          <w:sz w:val="24"/>
          <w:szCs w:val="24"/>
        </w:rPr>
      </w:pPr>
    </w:p>
    <w:p w14:paraId="73562588" w14:textId="77777777" w:rsidR="000452B7" w:rsidRPr="000452B7" w:rsidRDefault="000452B7" w:rsidP="000452B7">
      <w:pPr>
        <w:spacing w:line="360" w:lineRule="auto"/>
        <w:jc w:val="both"/>
        <w:rPr>
          <w:rFonts w:ascii="Arial" w:hAnsi="Arial" w:cs="Arial"/>
          <w:sz w:val="24"/>
          <w:szCs w:val="24"/>
        </w:rPr>
      </w:pPr>
    </w:p>
    <w:p w14:paraId="4AEACCC4" w14:textId="5103B943" w:rsidR="004D4BBF" w:rsidRPr="000452B7" w:rsidRDefault="004D4BBF" w:rsidP="000452B7">
      <w:pPr>
        <w:spacing w:line="360" w:lineRule="auto"/>
        <w:jc w:val="both"/>
        <w:rPr>
          <w:rFonts w:ascii="Arial" w:hAnsi="Arial" w:cs="Arial"/>
          <w:sz w:val="24"/>
          <w:szCs w:val="24"/>
        </w:rPr>
      </w:pPr>
      <w:r w:rsidRPr="000452B7">
        <w:rPr>
          <w:rFonts w:ascii="Arial" w:hAnsi="Arial" w:cs="Arial"/>
          <w:sz w:val="24"/>
          <w:szCs w:val="24"/>
        </w:rPr>
        <w:t xml:space="preserve">Szczecin, dnia  </w:t>
      </w:r>
      <w:r w:rsidR="001B2C3E">
        <w:rPr>
          <w:rFonts w:ascii="Arial" w:hAnsi="Arial" w:cs="Arial"/>
          <w:sz w:val="24"/>
          <w:szCs w:val="24"/>
        </w:rPr>
        <w:t>28.05.</w:t>
      </w:r>
      <w:r w:rsidRPr="000452B7">
        <w:rPr>
          <w:rFonts w:ascii="Arial" w:hAnsi="Arial" w:cs="Arial"/>
          <w:sz w:val="24"/>
          <w:szCs w:val="24"/>
        </w:rPr>
        <w:t>202</w:t>
      </w:r>
      <w:r w:rsidR="00276A17">
        <w:rPr>
          <w:rFonts w:ascii="Arial" w:hAnsi="Arial" w:cs="Arial"/>
          <w:sz w:val="24"/>
          <w:szCs w:val="24"/>
        </w:rPr>
        <w:t>4</w:t>
      </w:r>
      <w:r w:rsidRPr="000452B7">
        <w:rPr>
          <w:rFonts w:ascii="Arial" w:hAnsi="Arial" w:cs="Arial"/>
          <w:sz w:val="24"/>
          <w:szCs w:val="24"/>
        </w:rPr>
        <w:t xml:space="preserve"> r.</w:t>
      </w:r>
      <w:r w:rsidRPr="000452B7">
        <w:rPr>
          <w:rFonts w:ascii="Arial" w:hAnsi="Arial" w:cs="Arial"/>
          <w:sz w:val="24"/>
          <w:szCs w:val="24"/>
        </w:rPr>
        <w:tab/>
      </w:r>
      <w:r w:rsidRPr="000452B7">
        <w:rPr>
          <w:rFonts w:ascii="Arial" w:hAnsi="Arial" w:cs="Arial"/>
          <w:sz w:val="24"/>
          <w:szCs w:val="24"/>
        </w:rPr>
        <w:tab/>
      </w:r>
      <w:r w:rsidRPr="000452B7">
        <w:rPr>
          <w:rFonts w:ascii="Arial" w:hAnsi="Arial" w:cs="Arial"/>
          <w:sz w:val="24"/>
          <w:szCs w:val="24"/>
        </w:rPr>
        <w:tab/>
        <w:t xml:space="preserve">          </w:t>
      </w:r>
    </w:p>
    <w:sectPr w:rsidR="004D4BBF" w:rsidRPr="000452B7">
      <w:headerReference w:type="default" r:id="rId37"/>
      <w:footerReference w:type="default" r:id="rId38"/>
      <w:pgSz w:w="12240" w:h="15840"/>
      <w:pgMar w:top="1417" w:right="141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F417" w14:textId="77777777" w:rsidR="004D6C72" w:rsidRDefault="004D6C72">
      <w:r>
        <w:separator/>
      </w:r>
    </w:p>
  </w:endnote>
  <w:endnote w:type="continuationSeparator" w:id="0">
    <w:p w14:paraId="5C7FA85B" w14:textId="77777777" w:rsidR="004D6C72" w:rsidRDefault="004D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TimesNewRoman">
    <w:charset w:val="80"/>
    <w:family w:val="auto"/>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1F64" w14:textId="77777777" w:rsidR="004D6C72" w:rsidRDefault="004D6C72">
    <w:pPr>
      <w:pStyle w:val="Stopka"/>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31</w:t>
    </w:r>
    <w:r>
      <w:rPr>
        <w:rFonts w:ascii="Arial" w:hAnsi="Arial" w:cs="Arial"/>
        <w:sz w:val="16"/>
        <w:szCs w:val="16"/>
      </w:rPr>
      <w:fldChar w:fldCharType="end"/>
    </w:r>
  </w:p>
  <w:p w14:paraId="60531784" w14:textId="77777777" w:rsidR="004D6C72" w:rsidRDefault="004D6C72">
    <w:pPr>
      <w:pStyle w:val="Stopk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E4682" w14:textId="77777777" w:rsidR="004D6C72" w:rsidRDefault="004D6C72">
      <w:r>
        <w:separator/>
      </w:r>
    </w:p>
  </w:footnote>
  <w:footnote w:type="continuationSeparator" w:id="0">
    <w:p w14:paraId="14E732BA" w14:textId="77777777" w:rsidR="004D6C72" w:rsidRDefault="004D6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6391" w14:textId="705B56E8" w:rsidR="004D6C72" w:rsidRPr="00C77DE3" w:rsidRDefault="004D6C72">
    <w:pPr>
      <w:pStyle w:val="Nagwek"/>
      <w:rPr>
        <w:color w:val="000000" w:themeColor="text1"/>
      </w:rPr>
    </w:pPr>
    <w:r w:rsidRPr="00C77DE3">
      <w:rPr>
        <w:rFonts w:ascii="Calibri" w:hAnsi="Calibri" w:cs="Calibri"/>
        <w:color w:val="000000" w:themeColor="text1"/>
      </w:rPr>
      <w:t>ZBiLK.DZP</w:t>
    </w:r>
    <w:r w:rsidR="003D7321" w:rsidRPr="00C77DE3">
      <w:rPr>
        <w:rFonts w:ascii="Calibri" w:hAnsi="Calibri" w:cs="Calibri"/>
        <w:color w:val="000000" w:themeColor="text1"/>
        <w:lang w:val="pl-PL"/>
      </w:rPr>
      <w:t>.EBo</w:t>
    </w:r>
    <w:r w:rsidRPr="00C77DE3">
      <w:rPr>
        <w:rFonts w:ascii="Calibri" w:hAnsi="Calibri" w:cs="Calibri"/>
        <w:color w:val="000000" w:themeColor="text1"/>
      </w:rPr>
      <w:t>.171-</w:t>
    </w:r>
    <w:r w:rsidR="00C77DE3" w:rsidRPr="00C77DE3">
      <w:rPr>
        <w:rFonts w:ascii="Calibri" w:hAnsi="Calibri" w:cs="Calibri"/>
        <w:color w:val="000000" w:themeColor="text1"/>
        <w:lang w:val="pl-PL"/>
      </w:rPr>
      <w:t>4</w:t>
    </w:r>
    <w:r w:rsidR="001F62CD" w:rsidRPr="00C77DE3">
      <w:rPr>
        <w:rFonts w:ascii="Calibri" w:hAnsi="Calibri" w:cs="Calibri"/>
        <w:color w:val="000000" w:themeColor="text1"/>
        <w:lang w:val="pl-PL"/>
      </w:rPr>
      <w:t>2</w:t>
    </w:r>
    <w:r w:rsidRPr="00C77DE3">
      <w:rPr>
        <w:rFonts w:ascii="Calibri" w:hAnsi="Calibri" w:cs="Calibri"/>
        <w:color w:val="000000" w:themeColor="text1"/>
      </w:rPr>
      <w:t>-TP/2</w:t>
    </w:r>
    <w:r w:rsidRPr="00C77DE3">
      <w:rPr>
        <w:rFonts w:ascii="Calibri" w:hAnsi="Calibri" w:cs="Calibri"/>
        <w:color w:val="000000" w:themeColor="text1"/>
        <w:lang w:val="pl-PL"/>
      </w:rPr>
      <w:t>4</w:t>
    </w:r>
  </w:p>
  <w:p w14:paraId="3FB46ED1" w14:textId="77777777" w:rsidR="004D6C72" w:rsidRPr="00C77DE3" w:rsidRDefault="004D6C72">
    <w:pPr>
      <w:pStyle w:val="Nagwek"/>
      <w:rPr>
        <w:rFonts w:ascii="Calibri" w:hAnsi="Calibri" w:cs="Calibri"/>
        <w:color w:val="000000" w:themeColor="text1"/>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1"/>
      <w:numFmt w:val="decimal"/>
      <w:lvlText w:val="%1."/>
      <w:lvlJc w:val="left"/>
      <w:pPr>
        <w:tabs>
          <w:tab w:val="num" w:pos="360"/>
        </w:tabs>
        <w:ind w:left="360" w:hanging="360"/>
      </w:pPr>
      <w:rPr>
        <w:rFonts w:hint="default"/>
        <w:b w:val="0"/>
        <w:color w:val="000000"/>
      </w:rPr>
    </w:lvl>
    <w:lvl w:ilvl="1">
      <w:start w:val="3"/>
      <w:numFmt w:val="decimal"/>
      <w:lvlText w:val="%2)"/>
      <w:lvlJc w:val="left"/>
      <w:pPr>
        <w:tabs>
          <w:tab w:val="num" w:pos="708"/>
        </w:tabs>
        <w:ind w:left="1800" w:hanging="360"/>
      </w:pPr>
      <w:rPr>
        <w:rFonts w:ascii="Calibri" w:hAnsi="Calibri" w:cs="Calibri" w:hint="default"/>
        <w:b w:val="0"/>
        <w:i w:val="0"/>
        <w:color w:val="000000"/>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tabs>
          <w:tab w:val="num" w:pos="0"/>
        </w:tabs>
        <w:ind w:left="3240" w:hanging="360"/>
      </w:pPr>
      <w:rPr>
        <w:rFonts w:hint="default"/>
        <w:color w:val="000000"/>
      </w:rPr>
    </w:lvl>
    <w:lvl w:ilvl="4">
      <w:start w:val="1"/>
      <w:numFmt w:val="decimal"/>
      <w:lvlText w:val="%5)"/>
      <w:lvlJc w:val="left"/>
      <w:pPr>
        <w:tabs>
          <w:tab w:val="num" w:pos="0"/>
        </w:tabs>
        <w:ind w:left="3960" w:hanging="360"/>
      </w:pPr>
      <w:rPr>
        <w:rFonts w:ascii="Calibri" w:eastAsia="Calibri" w:hAnsi="Calibri" w:cs="Calibri"/>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color w:val="000000"/>
      </w:rPr>
    </w:lvl>
  </w:abstractNum>
  <w:abstractNum w:abstractNumId="3" w15:restartNumberingAfterBreak="0">
    <w:nsid w:val="00000004"/>
    <w:multiLevelType w:val="singleLevel"/>
    <w:tmpl w:val="12C6A190"/>
    <w:name w:val="WW8Num4"/>
    <w:lvl w:ilvl="0">
      <w:start w:val="1"/>
      <w:numFmt w:val="decimal"/>
      <w:lvlText w:val="%1)"/>
      <w:lvlJc w:val="left"/>
      <w:pPr>
        <w:tabs>
          <w:tab w:val="num" w:pos="0"/>
        </w:tabs>
        <w:ind w:left="1004" w:hanging="360"/>
      </w:pPr>
      <w:rPr>
        <w:rFonts w:ascii="Arial" w:hAnsi="Arial" w:cs="Arial" w:hint="default"/>
        <w:b w:val="0"/>
        <w:i w:val="0"/>
        <w:sz w:val="24"/>
        <w:szCs w:val="24"/>
      </w:rPr>
    </w:lvl>
  </w:abstractNum>
  <w:abstractNum w:abstractNumId="4" w15:restartNumberingAfterBreak="0">
    <w:nsid w:val="00000005"/>
    <w:multiLevelType w:val="multilevel"/>
    <w:tmpl w:val="00000005"/>
    <w:name w:val="WW8Num5"/>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00000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0000006"/>
    <w:multiLevelType w:val="multilevel"/>
    <w:tmpl w:val="00000006"/>
    <w:name w:val="WW8Num6"/>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0000007"/>
    <w:multiLevelType w:val="multilevel"/>
    <w:tmpl w:val="00000007"/>
    <w:name w:val="WW8Num7"/>
    <w:lvl w:ilvl="0">
      <w:start w:val="4"/>
      <w:numFmt w:val="decimal"/>
      <w:lvlText w:val="%1."/>
      <w:lvlJc w:val="left"/>
      <w:pPr>
        <w:tabs>
          <w:tab w:val="num" w:pos="340"/>
        </w:tabs>
        <w:ind w:left="340" w:hanging="340"/>
      </w:pPr>
      <w:rPr>
        <w:rFonts w:hint="default"/>
        <w:b w:val="0"/>
        <w:i w:val="0"/>
        <w:color w:val="000000"/>
      </w:rPr>
    </w:lvl>
    <w:lvl w:ilvl="1">
      <w:start w:val="3"/>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libri" w:eastAsia="Times New Roman" w:hAnsi="Calibri" w:cs="Calibri" w:hint="default"/>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singleLevel"/>
    <w:tmpl w:val="50485D4A"/>
    <w:name w:val="WW8Num9"/>
    <w:lvl w:ilvl="0">
      <w:start w:val="1"/>
      <w:numFmt w:val="lowerLetter"/>
      <w:lvlText w:val="%1)"/>
      <w:lvlJc w:val="left"/>
      <w:pPr>
        <w:tabs>
          <w:tab w:val="num" w:pos="0"/>
        </w:tabs>
        <w:ind w:left="1429" w:hanging="360"/>
      </w:pPr>
      <w:rPr>
        <w:b w:val="0"/>
        <w:bCs w:val="0"/>
        <w:color w:val="00000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1800" w:hanging="360"/>
      </w:pPr>
      <w:rPr>
        <w:rFonts w:ascii="Calibri" w:eastAsia="Times New Roman" w:hAnsi="Calibri" w:cs="Calibri"/>
        <w:b w:val="0"/>
        <w:sz w:val="24"/>
        <w:szCs w:val="24"/>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1004" w:hanging="360"/>
      </w:pPr>
    </w:lvl>
  </w:abstractNum>
  <w:abstractNum w:abstractNumId="11" w15:restartNumberingAfterBreak="0">
    <w:nsid w:val="0000000C"/>
    <w:multiLevelType w:val="singleLevel"/>
    <w:tmpl w:val="0000000C"/>
    <w:name w:val="WW8Num12"/>
    <w:lvl w:ilvl="0">
      <w:start w:val="2"/>
      <w:numFmt w:val="decimal"/>
      <w:lvlText w:val="%1."/>
      <w:lvlJc w:val="left"/>
      <w:pPr>
        <w:tabs>
          <w:tab w:val="num" w:pos="0"/>
        </w:tabs>
        <w:ind w:left="720" w:hanging="360"/>
      </w:pPr>
      <w:rPr>
        <w:rFonts w:hint="default"/>
      </w:rPr>
    </w:lvl>
  </w:abstractNum>
  <w:abstractNum w:abstractNumId="12" w15:restartNumberingAfterBreak="0">
    <w:nsid w:val="0000000D"/>
    <w:multiLevelType w:val="multilevel"/>
    <w:tmpl w:val="0000000D"/>
    <w:name w:val="WW8Num13"/>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i w:val="0"/>
        <w:color w:val="00000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000000E"/>
    <w:multiLevelType w:val="multilevel"/>
    <w:tmpl w:val="0000000E"/>
    <w:name w:val="WW8Num14"/>
    <w:lvl w:ilvl="0">
      <w:start w:val="4"/>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decimal"/>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4" w15:restartNumberingAfterBreak="0">
    <w:nsid w:val="0000000F"/>
    <w:multiLevelType w:val="singleLevel"/>
    <w:tmpl w:val="D1B6C7F6"/>
    <w:name w:val="WW8Num15"/>
    <w:lvl w:ilvl="0">
      <w:start w:val="1"/>
      <w:numFmt w:val="decimal"/>
      <w:lvlText w:val="%1."/>
      <w:lvlJc w:val="left"/>
      <w:pPr>
        <w:tabs>
          <w:tab w:val="num" w:pos="0"/>
        </w:tabs>
        <w:ind w:left="720" w:hanging="360"/>
      </w:pPr>
      <w:rPr>
        <w:rFonts w:ascii="Arial" w:hAnsi="Arial" w:cs="Arial" w:hint="default"/>
        <w:b w:val="0"/>
        <w:color w:val="000000"/>
      </w:rPr>
    </w:lvl>
  </w:abstractNum>
  <w:abstractNum w:abstractNumId="15" w15:restartNumberingAfterBreak="0">
    <w:nsid w:val="00000010"/>
    <w:multiLevelType w:val="multilevel"/>
    <w:tmpl w:val="00000010"/>
    <w:name w:val="WW8Num16"/>
    <w:lvl w:ilvl="0">
      <w:start w:val="40"/>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08"/>
        </w:tabs>
        <w:ind w:left="72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2412"/>
        </w:tabs>
        <w:ind w:left="2628"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7" w15:restartNumberingAfterBreak="0">
    <w:nsid w:val="00000012"/>
    <w:multiLevelType w:val="singleLevel"/>
    <w:tmpl w:val="895AA302"/>
    <w:name w:val="WW8Num18"/>
    <w:lvl w:ilvl="0">
      <w:start w:val="1"/>
      <w:numFmt w:val="decimal"/>
      <w:lvlText w:val="%1)"/>
      <w:lvlJc w:val="left"/>
      <w:pPr>
        <w:tabs>
          <w:tab w:val="num" w:pos="0"/>
        </w:tabs>
        <w:ind w:left="1364" w:hanging="360"/>
      </w:pPr>
      <w:rPr>
        <w:rFonts w:ascii="Arial" w:hAnsi="Arial" w:cs="Arial" w:hint="default"/>
        <w:b w:val="0"/>
        <w:i w:val="0"/>
        <w:sz w:val="24"/>
        <w:szCs w:val="24"/>
      </w:rPr>
    </w:lvl>
  </w:abstractNum>
  <w:abstractNum w:abstractNumId="18" w15:restartNumberingAfterBreak="0">
    <w:nsid w:val="00000013"/>
    <w:multiLevelType w:val="multilevel"/>
    <w:tmpl w:val="00000013"/>
    <w:name w:val="WW8Num19"/>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ascii="Calibri" w:eastAsia="Times New Roman" w:hAnsi="Calibri" w:cs="Calibri"/>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0000014"/>
    <w:multiLevelType w:val="multilevel"/>
    <w:tmpl w:val="DFF6A338"/>
    <w:name w:val="WW8Num20"/>
    <w:lvl w:ilvl="0">
      <w:start w:val="11"/>
      <w:numFmt w:val="decimal"/>
      <w:lvlText w:val="%1."/>
      <w:lvlJc w:val="left"/>
      <w:pPr>
        <w:tabs>
          <w:tab w:val="num" w:pos="360"/>
        </w:tabs>
        <w:ind w:left="360" w:hanging="360"/>
      </w:pPr>
      <w:rPr>
        <w:rFonts w:hint="default"/>
        <w:b w:val="0"/>
        <w:color w:val="000000"/>
      </w:rPr>
    </w:lvl>
    <w:lvl w:ilvl="1">
      <w:start w:val="3"/>
      <w:numFmt w:val="decimal"/>
      <w:lvlText w:val="%2)"/>
      <w:lvlJc w:val="left"/>
      <w:pPr>
        <w:tabs>
          <w:tab w:val="num" w:pos="1800"/>
        </w:tabs>
        <w:ind w:left="1800" w:hanging="360"/>
      </w:pPr>
      <w:rPr>
        <w:rFonts w:ascii="Calibri" w:hAnsi="Calibri" w:cs="Calibri" w:hint="default"/>
        <w:b w:val="0"/>
        <w:i w:val="0"/>
        <w:color w:val="000000"/>
        <w:sz w:val="24"/>
        <w:szCs w:val="24"/>
      </w:rPr>
    </w:lvl>
    <w:lvl w:ilvl="2">
      <w:start w:val="1"/>
      <w:numFmt w:val="lowerLetter"/>
      <w:lvlText w:val="%3)"/>
      <w:lvlJc w:val="left"/>
      <w:pPr>
        <w:tabs>
          <w:tab w:val="num" w:pos="2700"/>
        </w:tabs>
        <w:ind w:left="2700" w:hanging="360"/>
      </w:pPr>
      <w:rPr>
        <w:rFonts w:ascii="Arial" w:eastAsia="Times New Roman" w:hAnsi="Arial" w:cs="Arial" w:hint="default"/>
      </w:rPr>
    </w:lvl>
    <w:lvl w:ilvl="3">
      <w:start w:val="1"/>
      <w:numFmt w:val="lowerLetter"/>
      <w:lvlText w:val="%4)"/>
      <w:lvlJc w:val="left"/>
      <w:pPr>
        <w:tabs>
          <w:tab w:val="num" w:pos="0"/>
        </w:tabs>
        <w:ind w:left="3240" w:hanging="360"/>
      </w:pPr>
      <w:rPr>
        <w:rFonts w:hint="default"/>
        <w:color w:val="000000"/>
      </w:rPr>
    </w:lvl>
    <w:lvl w:ilvl="4">
      <w:start w:val="1"/>
      <w:numFmt w:val="decimal"/>
      <w:lvlText w:val="%5)"/>
      <w:lvlJc w:val="left"/>
      <w:pPr>
        <w:tabs>
          <w:tab w:val="num" w:pos="0"/>
        </w:tabs>
        <w:ind w:left="3960" w:hanging="360"/>
      </w:pPr>
      <w:rPr>
        <w:rFonts w:ascii="Calibri" w:eastAsia="Calibri" w:hAnsi="Calibri" w:cs="Calibri"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val="0"/>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15:restartNumberingAfterBreak="0">
    <w:nsid w:val="00000015"/>
    <w:multiLevelType w:val="multilevel"/>
    <w:tmpl w:val="00000015"/>
    <w:name w:val="WW8Num21"/>
    <w:lvl w:ilvl="0">
      <w:start w:val="9"/>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440" w:hanging="360"/>
      </w:pPr>
      <w:rPr>
        <w:rFonts w:ascii="Calibri" w:eastAsia="Times New Roman" w:hAnsi="Calibri" w:cs="Calibri" w:hint="default"/>
        <w:b w:val="0"/>
        <w:i w:val="0"/>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hint="default"/>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rPr>
        <w:b w:val="0"/>
        <w:bCs w:val="0"/>
        <w:color w:val="000000"/>
      </w:r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rPr>
        <w:rFonts w:hint="default"/>
      </w:rPr>
    </w:lvl>
    <w:lvl w:ilvl="3">
      <w:start w:val="45"/>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name w:val="WW8Num24"/>
    <w:lvl w:ilvl="0">
      <w:start w:val="6"/>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color w:val="00000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00000019"/>
    <w:multiLevelType w:val="multilevel"/>
    <w:tmpl w:val="00000019"/>
    <w:name w:val="WW8Num25"/>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0000001A"/>
    <w:multiLevelType w:val="multilevel"/>
    <w:tmpl w:val="0000001A"/>
    <w:name w:val="WW8Num26"/>
    <w:lvl w:ilvl="0">
      <w:start w:val="1"/>
      <w:numFmt w:val="lowerLetter"/>
      <w:lvlText w:val="%1)"/>
      <w:lvlJc w:val="left"/>
      <w:pPr>
        <w:tabs>
          <w:tab w:val="num" w:pos="0"/>
        </w:tabs>
        <w:ind w:left="1800" w:hanging="360"/>
      </w:pPr>
      <w:rPr>
        <w:rFonts w:cs="Times New Roman" w:hint="default"/>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420" w:hanging="360"/>
      </w:pPr>
      <w:rPr>
        <w:rFonts w:hint="default"/>
      </w:rPr>
    </w:lvl>
    <w:lvl w:ilvl="3">
      <w:start w:val="1"/>
      <w:numFmt w:val="decimal"/>
      <w:lvlText w:val="%4)"/>
      <w:lvlJc w:val="left"/>
      <w:pPr>
        <w:tabs>
          <w:tab w:val="num" w:pos="708"/>
        </w:tabs>
        <w:ind w:left="3960" w:hanging="360"/>
      </w:pPr>
      <w:rPr>
        <w:rFonts w:hint="default"/>
        <w:color w:val="000000"/>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26" w15:restartNumberingAfterBreak="0">
    <w:nsid w:val="0000001B"/>
    <w:multiLevelType w:val="singleLevel"/>
    <w:tmpl w:val="0000001B"/>
    <w:name w:val="WW8Num27"/>
    <w:lvl w:ilvl="0">
      <w:start w:val="2"/>
      <w:numFmt w:val="decimal"/>
      <w:lvlText w:val="%1."/>
      <w:lvlJc w:val="left"/>
      <w:pPr>
        <w:tabs>
          <w:tab w:val="num" w:pos="0"/>
        </w:tabs>
        <w:ind w:left="2008" w:hanging="360"/>
      </w:pPr>
      <w:rPr>
        <w:rFonts w:hint="default"/>
        <w:sz w:val="24"/>
        <w:szCs w:val="24"/>
      </w:rPr>
    </w:lvl>
  </w:abstractNum>
  <w:abstractNum w:abstractNumId="27" w15:restartNumberingAfterBreak="0">
    <w:nsid w:val="0000001C"/>
    <w:multiLevelType w:val="multilevel"/>
    <w:tmpl w:val="0000001C"/>
    <w:name w:val="WW8Num28"/>
    <w:lvl w:ilvl="0">
      <w:start w:val="4"/>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decimal"/>
      <w:lvlText w:val="%5)"/>
      <w:lvlJc w:val="left"/>
      <w:pPr>
        <w:tabs>
          <w:tab w:val="num" w:pos="708"/>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8" w15:restartNumberingAfterBreak="0">
    <w:nsid w:val="0000001D"/>
    <w:multiLevelType w:val="singleLevel"/>
    <w:tmpl w:val="0000001D"/>
    <w:name w:val="WW8Num29"/>
    <w:lvl w:ilvl="0">
      <w:start w:val="1"/>
      <w:numFmt w:val="lowerLetter"/>
      <w:lvlText w:val="%1)"/>
      <w:lvlJc w:val="left"/>
      <w:pPr>
        <w:tabs>
          <w:tab w:val="num" w:pos="0"/>
        </w:tabs>
        <w:ind w:left="720" w:hanging="360"/>
      </w:pPr>
      <w:rPr>
        <w:rFonts w:cs="Times New Roman"/>
      </w:rPr>
    </w:lvl>
  </w:abstractNum>
  <w:abstractNum w:abstractNumId="29" w15:restartNumberingAfterBreak="0">
    <w:nsid w:val="0000001E"/>
    <w:multiLevelType w:val="multilevel"/>
    <w:tmpl w:val="0000001E"/>
    <w:name w:val="WW8Num30"/>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0000001F"/>
    <w:multiLevelType w:val="multilevel"/>
    <w:tmpl w:val="EE6064CA"/>
    <w:name w:val="WW8Num31"/>
    <w:lvl w:ilvl="0">
      <w:start w:val="1"/>
      <w:numFmt w:val="decimal"/>
      <w:lvlText w:val="%1."/>
      <w:lvlJc w:val="left"/>
      <w:pPr>
        <w:tabs>
          <w:tab w:val="num" w:pos="708"/>
        </w:tabs>
        <w:ind w:left="360" w:hanging="360"/>
      </w:pPr>
      <w:rPr>
        <w:b w:val="0"/>
        <w:color w:val="000000"/>
      </w:rPr>
    </w:lvl>
    <w:lvl w:ilvl="1">
      <w:start w:val="1"/>
      <w:numFmt w:val="decimal"/>
      <w:lvlText w:val="%2)"/>
      <w:lvlJc w:val="left"/>
      <w:pPr>
        <w:tabs>
          <w:tab w:val="num" w:pos="708"/>
        </w:tabs>
        <w:ind w:left="1800" w:hanging="360"/>
      </w:pPr>
      <w:rPr>
        <w:rFonts w:ascii="Arial" w:hAnsi="Arial" w:cs="Arial" w:hint="default"/>
        <w:b w:val="0"/>
        <w:i w:val="0"/>
        <w:color w:val="000000"/>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tabs>
          <w:tab w:val="num" w:pos="0"/>
        </w:tabs>
        <w:ind w:left="3240" w:hanging="360"/>
      </w:pPr>
      <w:rPr>
        <w:rFonts w:hint="default"/>
        <w:color w:val="000000"/>
      </w:rPr>
    </w:lvl>
    <w:lvl w:ilvl="4">
      <w:start w:val="10"/>
      <w:numFmt w:val="decimal"/>
      <w:lvlText w:val="%5"/>
      <w:lvlJc w:val="left"/>
      <w:pPr>
        <w:tabs>
          <w:tab w:val="num" w:pos="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00000020"/>
    <w:multiLevelType w:val="multilevel"/>
    <w:tmpl w:val="00000020"/>
    <w:name w:val="WW8Num32"/>
    <w:lvl w:ilvl="0">
      <w:start w:val="10"/>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000000"/>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tabs>
          <w:tab w:val="num" w:pos="4065"/>
        </w:tabs>
        <w:ind w:left="7305" w:hanging="360"/>
      </w:pPr>
      <w:rPr>
        <w:rFonts w:hint="default"/>
        <w:b w:val="0"/>
        <w:color w:val="00000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15:restartNumberingAfterBreak="0">
    <w:nsid w:val="00000022"/>
    <w:multiLevelType w:val="multilevel"/>
    <w:tmpl w:val="00000022"/>
    <w:name w:val="WW8Num34"/>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0CFC59AD"/>
    <w:multiLevelType w:val="hybridMultilevel"/>
    <w:tmpl w:val="B5A4000E"/>
    <w:lvl w:ilvl="0" w:tplc="5FA22D6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0E9A65D0"/>
    <w:multiLevelType w:val="hybridMultilevel"/>
    <w:tmpl w:val="36BAF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EBA2E6C"/>
    <w:multiLevelType w:val="hybridMultilevel"/>
    <w:tmpl w:val="A2BEF192"/>
    <w:lvl w:ilvl="0" w:tplc="E6FE3862">
      <w:start w:val="1"/>
      <w:numFmt w:val="decimal"/>
      <w:lvlText w:val="%1."/>
      <w:lvlJc w:val="left"/>
      <w:pPr>
        <w:ind w:left="720" w:hanging="360"/>
      </w:pPr>
    </w:lvl>
    <w:lvl w:ilvl="1" w:tplc="2444B632">
      <w:start w:val="1"/>
      <w:numFmt w:val="decimal"/>
      <w:lvlText w:val="%2)"/>
      <w:lvlJc w:val="left"/>
      <w:pPr>
        <w:ind w:left="1440" w:hanging="360"/>
      </w:pPr>
      <w:rPr>
        <w:rFonts w:ascii="Calibri" w:eastAsia="Times New Roman" w:hAnsi="Calibri" w:cs="Calibri"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EB2DEB"/>
    <w:multiLevelType w:val="multilevel"/>
    <w:tmpl w:val="BB7E4284"/>
    <w:lvl w:ilvl="0">
      <w:start w:val="15"/>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82D3E48"/>
    <w:multiLevelType w:val="multilevel"/>
    <w:tmpl w:val="3888071A"/>
    <w:lvl w:ilvl="0">
      <w:start w:val="1"/>
      <w:numFmt w:val="decimal"/>
      <w:lvlText w:val="%1."/>
      <w:lvlJc w:val="left"/>
      <w:pPr>
        <w:tabs>
          <w:tab w:val="num" w:pos="340"/>
        </w:tabs>
        <w:ind w:left="340" w:hanging="340"/>
      </w:pPr>
      <w:rPr>
        <w:rFonts w:hint="default"/>
        <w:b/>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CC85DB8"/>
    <w:multiLevelType w:val="hybridMultilevel"/>
    <w:tmpl w:val="3A80B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99916A8"/>
    <w:multiLevelType w:val="hybridMultilevel"/>
    <w:tmpl w:val="9A68118C"/>
    <w:lvl w:ilvl="0" w:tplc="99D4D9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E705592"/>
    <w:multiLevelType w:val="multilevel"/>
    <w:tmpl w:val="672C735A"/>
    <w:lvl w:ilvl="0">
      <w:start w:val="1"/>
      <w:numFmt w:val="decimal"/>
      <w:lvlText w:val="%1."/>
      <w:lvlJc w:val="left"/>
      <w:pPr>
        <w:tabs>
          <w:tab w:val="num" w:pos="360"/>
        </w:tabs>
        <w:ind w:left="360" w:hanging="360"/>
      </w:pPr>
      <w:rPr>
        <w:rFonts w:ascii="Arial" w:eastAsia="Times New Roman" w:hAnsi="Arial" w:cs="Arial" w:hint="default"/>
        <w:b w:val="0"/>
        <w:color w:val="auto"/>
      </w:rPr>
    </w:lvl>
    <w:lvl w:ilvl="1">
      <w:start w:val="3"/>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decimal"/>
      <w:lvlText w:val="%5)"/>
      <w:lvlJc w:val="left"/>
      <w:pPr>
        <w:ind w:left="3960" w:hanging="360"/>
      </w:pPr>
      <w:rPr>
        <w:rFonts w:ascii="Calibri" w:eastAsia="Calibri" w:hAnsi="Calibri" w:cs="Calibri" w:hint="default"/>
      </w:rPr>
    </w:lvl>
    <w:lvl w:ilvl="5">
      <w:start w:val="1"/>
      <w:numFmt w:val="lowerRoman"/>
      <w:lvlText w:val="%6."/>
      <w:lvlJc w:val="right"/>
      <w:pPr>
        <w:tabs>
          <w:tab w:val="num" w:pos="4680"/>
        </w:tabs>
        <w:ind w:left="4680" w:hanging="180"/>
      </w:pPr>
      <w:rPr>
        <w:rFonts w:hint="default"/>
      </w:rPr>
    </w:lvl>
    <w:lvl w:ilvl="6">
      <w:start w:val="2"/>
      <w:numFmt w:val="decimal"/>
      <w:lvlText w:val="%7."/>
      <w:lvlJc w:val="left"/>
      <w:pPr>
        <w:tabs>
          <w:tab w:val="num" w:pos="5400"/>
        </w:tabs>
        <w:ind w:left="5400" w:hanging="360"/>
      </w:pPr>
      <w:rPr>
        <w:rFonts w:hint="default"/>
        <w:b w:val="0"/>
        <w:color w:val="auto"/>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2" w15:restartNumberingAfterBreak="0">
    <w:nsid w:val="509108DD"/>
    <w:multiLevelType w:val="multilevel"/>
    <w:tmpl w:val="E47AD87A"/>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20"/>
        </w:tabs>
        <w:ind w:left="36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55B71B62"/>
    <w:multiLevelType w:val="multilevel"/>
    <w:tmpl w:val="428C6468"/>
    <w:lvl w:ilvl="0">
      <w:start w:val="1"/>
      <w:numFmt w:val="decimal"/>
      <w:lvlText w:val="%1."/>
      <w:lvlJc w:val="left"/>
      <w:pPr>
        <w:tabs>
          <w:tab w:val="num" w:pos="360"/>
        </w:tabs>
        <w:ind w:left="360" w:hanging="360"/>
      </w:pPr>
      <w:rPr>
        <w:rFonts w:ascii="Arial" w:eastAsia="Times New Roman" w:hAnsi="Arial" w:cs="Arial"/>
        <w:b w:val="0"/>
        <w:color w:val="auto"/>
      </w:rPr>
    </w:lvl>
    <w:lvl w:ilvl="1">
      <w:start w:val="3"/>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decimal"/>
      <w:lvlText w:val="%5)"/>
      <w:lvlJc w:val="left"/>
      <w:pPr>
        <w:ind w:left="3960" w:hanging="360"/>
      </w:pPr>
      <w:rPr>
        <w:rFonts w:ascii="Calibri" w:eastAsia="Calibri" w:hAnsi="Calibri" w:cs="Calibri"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val="0"/>
        <w:color w:val="auto"/>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4" w15:restartNumberingAfterBreak="0">
    <w:nsid w:val="5C8943B0"/>
    <w:multiLevelType w:val="hybridMultilevel"/>
    <w:tmpl w:val="F41091AA"/>
    <w:lvl w:ilvl="0" w:tplc="84B47A2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F02777"/>
    <w:multiLevelType w:val="multilevel"/>
    <w:tmpl w:val="AE64BA36"/>
    <w:lvl w:ilvl="0">
      <w:start w:val="6"/>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5EC5275"/>
    <w:multiLevelType w:val="hybridMultilevel"/>
    <w:tmpl w:val="15164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B0E45A2"/>
    <w:multiLevelType w:val="multilevel"/>
    <w:tmpl w:val="48AA1BC2"/>
    <w:lvl w:ilvl="0">
      <w:start w:val="2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F2353BA"/>
    <w:multiLevelType w:val="hybridMultilevel"/>
    <w:tmpl w:val="BF6AE48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76E7453D"/>
    <w:multiLevelType w:val="hybridMultilevel"/>
    <w:tmpl w:val="CE425CD2"/>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50" w15:restartNumberingAfterBreak="0">
    <w:nsid w:val="77CF16EE"/>
    <w:multiLevelType w:val="multilevel"/>
    <w:tmpl w:val="615C6F3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0"/>
      <w:numFmt w:val="decimal"/>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1" w15:restartNumberingAfterBreak="0">
    <w:nsid w:val="78121AD0"/>
    <w:multiLevelType w:val="hybridMultilevel"/>
    <w:tmpl w:val="9418D74A"/>
    <w:lvl w:ilvl="0" w:tplc="CA441D36">
      <w:start w:val="1"/>
      <w:numFmt w:val="decimal"/>
      <w:lvlText w:val="%1)"/>
      <w:lvlJc w:val="left"/>
      <w:pPr>
        <w:ind w:left="35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5F464E"/>
    <w:multiLevelType w:val="multilevel"/>
    <w:tmpl w:val="B016CC5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8"/>
  </w:num>
  <w:num w:numId="36">
    <w:abstractNumId w:val="43"/>
  </w:num>
  <w:num w:numId="37">
    <w:abstractNumId w:val="37"/>
  </w:num>
  <w:num w:numId="38">
    <w:abstractNumId w:val="51"/>
  </w:num>
  <w:num w:numId="39">
    <w:abstractNumId w:val="36"/>
  </w:num>
  <w:num w:numId="40">
    <w:abstractNumId w:val="42"/>
  </w:num>
  <w:num w:numId="41">
    <w:abstractNumId w:val="34"/>
  </w:num>
  <w:num w:numId="42">
    <w:abstractNumId w:val="48"/>
  </w:num>
  <w:num w:numId="43">
    <w:abstractNumId w:val="39"/>
  </w:num>
  <w:num w:numId="44">
    <w:abstractNumId w:val="44"/>
  </w:num>
  <w:num w:numId="45">
    <w:abstractNumId w:val="41"/>
  </w:num>
  <w:num w:numId="46">
    <w:abstractNumId w:val="50"/>
  </w:num>
  <w:num w:numId="47">
    <w:abstractNumId w:val="52"/>
  </w:num>
  <w:num w:numId="48">
    <w:abstractNumId w:val="49"/>
  </w:num>
  <w:num w:numId="49">
    <w:abstractNumId w:val="45"/>
  </w:num>
  <w:num w:numId="50">
    <w:abstractNumId w:val="40"/>
  </w:num>
  <w:num w:numId="51">
    <w:abstractNumId w:val="47"/>
  </w:num>
  <w:num w:numId="52">
    <w:abstractNumId w:val="35"/>
  </w:num>
  <w:num w:numId="53">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8C"/>
    <w:rsid w:val="00031640"/>
    <w:rsid w:val="000370B7"/>
    <w:rsid w:val="000452B7"/>
    <w:rsid w:val="00050CCC"/>
    <w:rsid w:val="0007303C"/>
    <w:rsid w:val="00094E33"/>
    <w:rsid w:val="000B3660"/>
    <w:rsid w:val="000D6DD6"/>
    <w:rsid w:val="000E518C"/>
    <w:rsid w:val="000E6541"/>
    <w:rsid w:val="000F72A0"/>
    <w:rsid w:val="00101DE7"/>
    <w:rsid w:val="0011038C"/>
    <w:rsid w:val="00110A1B"/>
    <w:rsid w:val="00115C4C"/>
    <w:rsid w:val="001178AA"/>
    <w:rsid w:val="00117995"/>
    <w:rsid w:val="00124B32"/>
    <w:rsid w:val="001369CC"/>
    <w:rsid w:val="00144207"/>
    <w:rsid w:val="001611F8"/>
    <w:rsid w:val="00170ABE"/>
    <w:rsid w:val="001743FC"/>
    <w:rsid w:val="001761F1"/>
    <w:rsid w:val="0018256A"/>
    <w:rsid w:val="00183BD7"/>
    <w:rsid w:val="001875C0"/>
    <w:rsid w:val="00193641"/>
    <w:rsid w:val="00195FE2"/>
    <w:rsid w:val="001976B1"/>
    <w:rsid w:val="001A0F76"/>
    <w:rsid w:val="001A33E1"/>
    <w:rsid w:val="001A63D3"/>
    <w:rsid w:val="001B0D55"/>
    <w:rsid w:val="001B1EF2"/>
    <w:rsid w:val="001B2C3E"/>
    <w:rsid w:val="001B3079"/>
    <w:rsid w:val="001D5F52"/>
    <w:rsid w:val="001F01B9"/>
    <w:rsid w:val="001F4A7B"/>
    <w:rsid w:val="001F4A83"/>
    <w:rsid w:val="001F62CD"/>
    <w:rsid w:val="0020522A"/>
    <w:rsid w:val="002254D3"/>
    <w:rsid w:val="00225B67"/>
    <w:rsid w:val="00236105"/>
    <w:rsid w:val="002409BF"/>
    <w:rsid w:val="00262FEF"/>
    <w:rsid w:val="00265C77"/>
    <w:rsid w:val="00276A17"/>
    <w:rsid w:val="002858B8"/>
    <w:rsid w:val="00290F13"/>
    <w:rsid w:val="00294CED"/>
    <w:rsid w:val="002B5DC8"/>
    <w:rsid w:val="002E51B0"/>
    <w:rsid w:val="002F77C1"/>
    <w:rsid w:val="00302232"/>
    <w:rsid w:val="0031292A"/>
    <w:rsid w:val="00320771"/>
    <w:rsid w:val="00320FD6"/>
    <w:rsid w:val="00324D44"/>
    <w:rsid w:val="0033695C"/>
    <w:rsid w:val="003375AC"/>
    <w:rsid w:val="00343E69"/>
    <w:rsid w:val="00350570"/>
    <w:rsid w:val="00353401"/>
    <w:rsid w:val="00374112"/>
    <w:rsid w:val="00386F83"/>
    <w:rsid w:val="003A3D1B"/>
    <w:rsid w:val="003C5DE7"/>
    <w:rsid w:val="003D0D6E"/>
    <w:rsid w:val="003D4EE2"/>
    <w:rsid w:val="003D7321"/>
    <w:rsid w:val="003E5E14"/>
    <w:rsid w:val="0040042C"/>
    <w:rsid w:val="00410238"/>
    <w:rsid w:val="004128E1"/>
    <w:rsid w:val="00413812"/>
    <w:rsid w:val="00446B1F"/>
    <w:rsid w:val="004510A1"/>
    <w:rsid w:val="00467455"/>
    <w:rsid w:val="004719ED"/>
    <w:rsid w:val="00482CA2"/>
    <w:rsid w:val="004850F2"/>
    <w:rsid w:val="004A06DB"/>
    <w:rsid w:val="004B6492"/>
    <w:rsid w:val="004C1A09"/>
    <w:rsid w:val="004C7BAF"/>
    <w:rsid w:val="004D3BA8"/>
    <w:rsid w:val="004D4BBF"/>
    <w:rsid w:val="004D6C72"/>
    <w:rsid w:val="004E485B"/>
    <w:rsid w:val="004F3093"/>
    <w:rsid w:val="00502FFC"/>
    <w:rsid w:val="00506BEB"/>
    <w:rsid w:val="00514C54"/>
    <w:rsid w:val="00523722"/>
    <w:rsid w:val="00526BF4"/>
    <w:rsid w:val="0053659A"/>
    <w:rsid w:val="00536FAB"/>
    <w:rsid w:val="00550BB1"/>
    <w:rsid w:val="00550F77"/>
    <w:rsid w:val="00570523"/>
    <w:rsid w:val="005765E4"/>
    <w:rsid w:val="00581304"/>
    <w:rsid w:val="005843FF"/>
    <w:rsid w:val="00584C9F"/>
    <w:rsid w:val="00587ECC"/>
    <w:rsid w:val="00593056"/>
    <w:rsid w:val="00597928"/>
    <w:rsid w:val="005C1CE0"/>
    <w:rsid w:val="005D57E0"/>
    <w:rsid w:val="005F2B30"/>
    <w:rsid w:val="00603A3E"/>
    <w:rsid w:val="006325DB"/>
    <w:rsid w:val="006340BC"/>
    <w:rsid w:val="00636198"/>
    <w:rsid w:val="00637EC8"/>
    <w:rsid w:val="00643D4A"/>
    <w:rsid w:val="006460DB"/>
    <w:rsid w:val="00647C3D"/>
    <w:rsid w:val="006715DF"/>
    <w:rsid w:val="00675EF1"/>
    <w:rsid w:val="006773B9"/>
    <w:rsid w:val="00677838"/>
    <w:rsid w:val="00683788"/>
    <w:rsid w:val="00696C8C"/>
    <w:rsid w:val="006C736E"/>
    <w:rsid w:val="006D3957"/>
    <w:rsid w:val="006D6D76"/>
    <w:rsid w:val="006E00E7"/>
    <w:rsid w:val="0073052A"/>
    <w:rsid w:val="00752820"/>
    <w:rsid w:val="00757E9D"/>
    <w:rsid w:val="00761CFA"/>
    <w:rsid w:val="007638EE"/>
    <w:rsid w:val="00764EF8"/>
    <w:rsid w:val="0077563F"/>
    <w:rsid w:val="007A0CFA"/>
    <w:rsid w:val="007A4029"/>
    <w:rsid w:val="007A4CEB"/>
    <w:rsid w:val="007A6A09"/>
    <w:rsid w:val="007D01BE"/>
    <w:rsid w:val="007E2131"/>
    <w:rsid w:val="007E6D8A"/>
    <w:rsid w:val="007F1DFF"/>
    <w:rsid w:val="007F6CA3"/>
    <w:rsid w:val="007F6FBC"/>
    <w:rsid w:val="00802E53"/>
    <w:rsid w:val="0080715D"/>
    <w:rsid w:val="008146F5"/>
    <w:rsid w:val="00814E4E"/>
    <w:rsid w:val="008330F8"/>
    <w:rsid w:val="0083581D"/>
    <w:rsid w:val="00836781"/>
    <w:rsid w:val="00846751"/>
    <w:rsid w:val="00852210"/>
    <w:rsid w:val="00852C32"/>
    <w:rsid w:val="00860BC4"/>
    <w:rsid w:val="00862A13"/>
    <w:rsid w:val="008632EF"/>
    <w:rsid w:val="008655D5"/>
    <w:rsid w:val="00870930"/>
    <w:rsid w:val="0087321E"/>
    <w:rsid w:val="00875754"/>
    <w:rsid w:val="00880CCF"/>
    <w:rsid w:val="008B4D3B"/>
    <w:rsid w:val="008C7524"/>
    <w:rsid w:val="008D4653"/>
    <w:rsid w:val="008E7B9B"/>
    <w:rsid w:val="008F3B4F"/>
    <w:rsid w:val="008F43AB"/>
    <w:rsid w:val="00916307"/>
    <w:rsid w:val="00921547"/>
    <w:rsid w:val="00932CB6"/>
    <w:rsid w:val="00942711"/>
    <w:rsid w:val="009454C5"/>
    <w:rsid w:val="00955D0A"/>
    <w:rsid w:val="00957B6A"/>
    <w:rsid w:val="009824E0"/>
    <w:rsid w:val="00985955"/>
    <w:rsid w:val="009B75D0"/>
    <w:rsid w:val="009C6904"/>
    <w:rsid w:val="009E4EDB"/>
    <w:rsid w:val="009F31D6"/>
    <w:rsid w:val="009F4034"/>
    <w:rsid w:val="00A02588"/>
    <w:rsid w:val="00A066C6"/>
    <w:rsid w:val="00A106A0"/>
    <w:rsid w:val="00A17A7B"/>
    <w:rsid w:val="00A2588D"/>
    <w:rsid w:val="00A408FE"/>
    <w:rsid w:val="00A45373"/>
    <w:rsid w:val="00A5318B"/>
    <w:rsid w:val="00A71B87"/>
    <w:rsid w:val="00A7355F"/>
    <w:rsid w:val="00A7717F"/>
    <w:rsid w:val="00A804DD"/>
    <w:rsid w:val="00A85578"/>
    <w:rsid w:val="00A92778"/>
    <w:rsid w:val="00AA2889"/>
    <w:rsid w:val="00AA4957"/>
    <w:rsid w:val="00AA6ECC"/>
    <w:rsid w:val="00AB10DB"/>
    <w:rsid w:val="00AC3401"/>
    <w:rsid w:val="00AC54D9"/>
    <w:rsid w:val="00AC6EE9"/>
    <w:rsid w:val="00AD1E76"/>
    <w:rsid w:val="00AE2277"/>
    <w:rsid w:val="00AE671A"/>
    <w:rsid w:val="00AF04DB"/>
    <w:rsid w:val="00AF3A7A"/>
    <w:rsid w:val="00AF69A7"/>
    <w:rsid w:val="00B00006"/>
    <w:rsid w:val="00B0086F"/>
    <w:rsid w:val="00B24374"/>
    <w:rsid w:val="00B304EA"/>
    <w:rsid w:val="00B40D61"/>
    <w:rsid w:val="00B4158A"/>
    <w:rsid w:val="00B5607C"/>
    <w:rsid w:val="00B61CFC"/>
    <w:rsid w:val="00B637C9"/>
    <w:rsid w:val="00B646EC"/>
    <w:rsid w:val="00B657FF"/>
    <w:rsid w:val="00B71E3C"/>
    <w:rsid w:val="00B74877"/>
    <w:rsid w:val="00B81243"/>
    <w:rsid w:val="00B84A8F"/>
    <w:rsid w:val="00B85AC0"/>
    <w:rsid w:val="00B86AE0"/>
    <w:rsid w:val="00B95D07"/>
    <w:rsid w:val="00BC2AFE"/>
    <w:rsid w:val="00BC45F4"/>
    <w:rsid w:val="00BC4C16"/>
    <w:rsid w:val="00BC708A"/>
    <w:rsid w:val="00BF3C67"/>
    <w:rsid w:val="00BF502D"/>
    <w:rsid w:val="00BF7D7D"/>
    <w:rsid w:val="00C11BCB"/>
    <w:rsid w:val="00C4655A"/>
    <w:rsid w:val="00C61F2C"/>
    <w:rsid w:val="00C66F89"/>
    <w:rsid w:val="00C72C21"/>
    <w:rsid w:val="00C77DE3"/>
    <w:rsid w:val="00C77DFC"/>
    <w:rsid w:val="00C907C1"/>
    <w:rsid w:val="00C927DA"/>
    <w:rsid w:val="00C936D4"/>
    <w:rsid w:val="00CA059E"/>
    <w:rsid w:val="00CB4767"/>
    <w:rsid w:val="00CB7DD6"/>
    <w:rsid w:val="00CC22CE"/>
    <w:rsid w:val="00CD66C4"/>
    <w:rsid w:val="00CE15C2"/>
    <w:rsid w:val="00CE6A66"/>
    <w:rsid w:val="00CE738F"/>
    <w:rsid w:val="00CF23AF"/>
    <w:rsid w:val="00D13BFD"/>
    <w:rsid w:val="00D14271"/>
    <w:rsid w:val="00D1649C"/>
    <w:rsid w:val="00D2593C"/>
    <w:rsid w:val="00D323BA"/>
    <w:rsid w:val="00D43AFA"/>
    <w:rsid w:val="00D43E24"/>
    <w:rsid w:val="00D50604"/>
    <w:rsid w:val="00D5182F"/>
    <w:rsid w:val="00D5526A"/>
    <w:rsid w:val="00D7525B"/>
    <w:rsid w:val="00D83E56"/>
    <w:rsid w:val="00D87B82"/>
    <w:rsid w:val="00D92D2F"/>
    <w:rsid w:val="00D93308"/>
    <w:rsid w:val="00DA6888"/>
    <w:rsid w:val="00DB08FF"/>
    <w:rsid w:val="00DB1086"/>
    <w:rsid w:val="00DB667F"/>
    <w:rsid w:val="00DC33CD"/>
    <w:rsid w:val="00DC37EB"/>
    <w:rsid w:val="00DD4531"/>
    <w:rsid w:val="00DD5DB3"/>
    <w:rsid w:val="00DE09D3"/>
    <w:rsid w:val="00DE63A9"/>
    <w:rsid w:val="00DF74D7"/>
    <w:rsid w:val="00E01787"/>
    <w:rsid w:val="00E05C1A"/>
    <w:rsid w:val="00E17A91"/>
    <w:rsid w:val="00E20446"/>
    <w:rsid w:val="00E6001F"/>
    <w:rsid w:val="00E75ABE"/>
    <w:rsid w:val="00E9111E"/>
    <w:rsid w:val="00E91D6C"/>
    <w:rsid w:val="00EA27B9"/>
    <w:rsid w:val="00EA3451"/>
    <w:rsid w:val="00EA76DE"/>
    <w:rsid w:val="00EB252C"/>
    <w:rsid w:val="00EB6177"/>
    <w:rsid w:val="00EB7A6F"/>
    <w:rsid w:val="00ED0D60"/>
    <w:rsid w:val="00ED0F84"/>
    <w:rsid w:val="00ED4A69"/>
    <w:rsid w:val="00ED5DE8"/>
    <w:rsid w:val="00ED7C9B"/>
    <w:rsid w:val="00EF4B13"/>
    <w:rsid w:val="00F01E32"/>
    <w:rsid w:val="00F03D89"/>
    <w:rsid w:val="00F074FE"/>
    <w:rsid w:val="00F6296D"/>
    <w:rsid w:val="00F80D08"/>
    <w:rsid w:val="00F80FAF"/>
    <w:rsid w:val="00F84672"/>
    <w:rsid w:val="00F97A6C"/>
    <w:rsid w:val="00FD7A1B"/>
    <w:rsid w:val="00FE2651"/>
    <w:rsid w:val="00FE7351"/>
    <w:rsid w:val="00FF0AE7"/>
    <w:rsid w:val="00FF3F0F"/>
    <w:rsid w:val="00FF495D"/>
    <w:rsid w:val="00FF5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5C85A1"/>
  <w15:chartTrackingRefBased/>
  <w15:docId w15:val="{B038A9E0-0DAC-4E43-B4B0-CAA23389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5C4C"/>
    <w:pPr>
      <w:suppressAutoHyphens/>
    </w:pPr>
    <w:rPr>
      <w:lang w:eastAsia="zh-CN"/>
    </w:rPr>
  </w:style>
  <w:style w:type="paragraph" w:styleId="Nagwek1">
    <w:name w:val="heading 1"/>
    <w:basedOn w:val="Normalny"/>
    <w:next w:val="Normalny"/>
    <w:qFormat/>
    <w:pPr>
      <w:keepNext/>
      <w:numPr>
        <w:numId w:val="1"/>
      </w:numPr>
      <w:jc w:val="both"/>
      <w:outlineLvl w:val="0"/>
    </w:pPr>
    <w:rPr>
      <w:b/>
      <w:bCs/>
      <w:color w:val="000000"/>
    </w:rPr>
  </w:style>
  <w:style w:type="paragraph" w:styleId="Nagwek2">
    <w:name w:val="heading 2"/>
    <w:basedOn w:val="Normalny"/>
    <w:next w:val="Normalny"/>
    <w:qFormat/>
    <w:pPr>
      <w:keepNext/>
      <w:numPr>
        <w:ilvl w:val="1"/>
        <w:numId w:val="1"/>
      </w:numPr>
      <w:jc w:val="center"/>
      <w:outlineLvl w:val="1"/>
    </w:pPr>
    <w:rPr>
      <w:b/>
      <w:bCs/>
      <w:color w:val="000000"/>
      <w:sz w:val="24"/>
      <w:szCs w:val="24"/>
    </w:rPr>
  </w:style>
  <w:style w:type="paragraph" w:styleId="Nagwek3">
    <w:name w:val="heading 3"/>
    <w:basedOn w:val="Normalny"/>
    <w:next w:val="Normalny"/>
    <w:qFormat/>
    <w:pPr>
      <w:keepNext/>
      <w:numPr>
        <w:ilvl w:val="2"/>
        <w:numId w:val="1"/>
      </w:numPr>
      <w:jc w:val="center"/>
      <w:outlineLvl w:val="2"/>
    </w:pPr>
    <w:rPr>
      <w:b/>
      <w:bCs/>
      <w:sz w:val="36"/>
      <w:szCs w:val="36"/>
    </w:rPr>
  </w:style>
  <w:style w:type="paragraph" w:styleId="Nagwek4">
    <w:name w:val="heading 4"/>
    <w:basedOn w:val="Normalny"/>
    <w:next w:val="Normalny"/>
    <w:qFormat/>
    <w:pPr>
      <w:keepNext/>
      <w:numPr>
        <w:ilvl w:val="3"/>
        <w:numId w:val="1"/>
      </w:numPr>
      <w:pBdr>
        <w:top w:val="single" w:sz="4" w:space="1" w:color="000000"/>
        <w:left w:val="single" w:sz="4" w:space="4" w:color="000000"/>
        <w:bottom w:val="single" w:sz="4" w:space="1" w:color="000000"/>
        <w:right w:val="single" w:sz="4" w:space="4" w:color="000000"/>
      </w:pBdr>
      <w:shd w:val="clear" w:color="auto" w:fill="FFFF00"/>
      <w:jc w:val="both"/>
      <w:outlineLvl w:val="3"/>
    </w:pPr>
    <w:rPr>
      <w:b/>
      <w:bCs/>
      <w:color w:val="000000"/>
      <w:sz w:val="24"/>
      <w:szCs w:val="24"/>
      <w:lang w:val="x-none"/>
    </w:rPr>
  </w:style>
  <w:style w:type="paragraph" w:styleId="Nagwek7">
    <w:name w:val="heading 7"/>
    <w:basedOn w:val="Normalny"/>
    <w:next w:val="Normalny"/>
    <w:qFormat/>
    <w:pPr>
      <w:keepNext/>
      <w:numPr>
        <w:ilvl w:val="6"/>
        <w:numId w:val="1"/>
      </w:numPr>
      <w:jc w:val="both"/>
      <w:outlineLvl w:val="6"/>
    </w:pPr>
    <w:rPr>
      <w:sz w:val="24"/>
      <w:szCs w:val="24"/>
      <w:lang w:val="x-none"/>
    </w:rPr>
  </w:style>
  <w:style w:type="paragraph" w:styleId="Nagwek8">
    <w:name w:val="heading 8"/>
    <w:basedOn w:val="Normalny"/>
    <w:next w:val="Normalny"/>
    <w:qFormat/>
    <w:pPr>
      <w:keepNext/>
      <w:numPr>
        <w:ilvl w:val="7"/>
        <w:numId w:val="1"/>
      </w:numPr>
      <w:outlineLvl w:val="7"/>
    </w:pPr>
    <w:rPr>
      <w:b/>
      <w:bCs/>
      <w:sz w:val="24"/>
      <w:szCs w:val="24"/>
    </w:rPr>
  </w:style>
  <w:style w:type="paragraph" w:styleId="Nagwek9">
    <w:name w:val="heading 9"/>
    <w:basedOn w:val="Normalny"/>
    <w:next w:val="Normalny"/>
    <w:qFormat/>
    <w:pPr>
      <w:keepNext/>
      <w:numPr>
        <w:ilvl w:val="8"/>
        <w:numId w:val="1"/>
      </w:numPr>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hint="default"/>
      <w:b w:val="0"/>
      <w:color w:val="000000"/>
    </w:rPr>
  </w:style>
  <w:style w:type="character" w:customStyle="1" w:styleId="WW8Num2z1">
    <w:name w:val="WW8Num2z1"/>
    <w:rPr>
      <w:rFonts w:ascii="Calibri" w:hAnsi="Calibri" w:cs="Calibri" w:hint="default"/>
      <w:b w:val="0"/>
      <w:i w:val="0"/>
      <w:color w:val="000000"/>
      <w:sz w:val="24"/>
      <w:szCs w:val="24"/>
    </w:rPr>
  </w:style>
  <w:style w:type="character" w:customStyle="1" w:styleId="WW8Num2z2">
    <w:name w:val="WW8Num2z2"/>
    <w:rPr>
      <w:rFonts w:ascii="Calibri" w:eastAsia="Times New Roman" w:hAnsi="Calibri" w:cs="Calibri" w:hint="default"/>
    </w:rPr>
  </w:style>
  <w:style w:type="character" w:customStyle="1" w:styleId="WW8Num2z3">
    <w:name w:val="WW8Num2z3"/>
    <w:rPr>
      <w:rFonts w:hint="default"/>
      <w:color w:val="000000"/>
    </w:rPr>
  </w:style>
  <w:style w:type="character" w:customStyle="1" w:styleId="WW8Num2z4">
    <w:name w:val="WW8Num2z4"/>
    <w:rPr>
      <w:rFonts w:ascii="Calibri" w:eastAsia="Calibri" w:hAnsi="Calibri" w:cs="Calibri"/>
    </w:rPr>
  </w:style>
  <w:style w:type="character" w:customStyle="1" w:styleId="WW8Num2z5">
    <w:name w:val="WW8Num2z5"/>
    <w:rPr>
      <w:rFonts w:hint="default"/>
    </w:rPr>
  </w:style>
  <w:style w:type="character" w:customStyle="1" w:styleId="WW8Num3z0">
    <w:name w:val="WW8Num3z0"/>
    <w:rPr>
      <w:rFonts w:hint="default"/>
      <w:color w:val="000000"/>
    </w:rPr>
  </w:style>
  <w:style w:type="character" w:customStyle="1" w:styleId="WW8Num4z0">
    <w:name w:val="WW8Num4z0"/>
    <w:rPr>
      <w:rFonts w:ascii="Calibri" w:hAnsi="Calibri" w:cs="Calibri" w:hint="default"/>
      <w:b w:val="0"/>
      <w:i w:val="0"/>
      <w:sz w:val="22"/>
      <w:szCs w:val="22"/>
    </w:rPr>
  </w:style>
  <w:style w:type="character" w:customStyle="1" w:styleId="WW8Num5z0">
    <w:name w:val="WW8Num5z0"/>
    <w:rPr>
      <w:rFonts w:hint="default"/>
      <w:b w:val="0"/>
      <w:i w:val="0"/>
    </w:rPr>
  </w:style>
  <w:style w:type="character" w:customStyle="1" w:styleId="WW8Num5z1">
    <w:name w:val="WW8Num5z1"/>
    <w:rPr>
      <w:rFonts w:hint="default"/>
      <w:b w:val="0"/>
      <w:color w:val="000000"/>
    </w:rPr>
  </w:style>
  <w:style w:type="character" w:customStyle="1" w:styleId="WW8Num5z3">
    <w:name w:val="WW8Num5z3"/>
    <w:rPr>
      <w:rFonts w:hint="default"/>
    </w:rPr>
  </w:style>
  <w:style w:type="character" w:customStyle="1" w:styleId="WW8Num6z0">
    <w:name w:val="WW8Num6z0"/>
    <w:rPr>
      <w:rFonts w:hint="default"/>
      <w:b w:val="0"/>
      <w:i w:val="0"/>
    </w:rPr>
  </w:style>
  <w:style w:type="character" w:customStyle="1" w:styleId="WW8Num6z1">
    <w:name w:val="WW8Num6z1"/>
    <w:rPr>
      <w:rFonts w:hint="default"/>
      <w:b w:val="0"/>
    </w:rPr>
  </w:style>
  <w:style w:type="character" w:customStyle="1" w:styleId="WW8Num6z2">
    <w:name w:val="WW8Num6z2"/>
    <w:rPr>
      <w:rFonts w:hint="default"/>
      <w:b w:val="0"/>
      <w:color w:val="000000"/>
    </w:rPr>
  </w:style>
  <w:style w:type="character" w:customStyle="1" w:styleId="WW8Num6z3">
    <w:name w:val="WW8Num6z3"/>
    <w:rPr>
      <w:rFonts w:hint="default"/>
    </w:rPr>
  </w:style>
  <w:style w:type="character" w:customStyle="1" w:styleId="WW8Num7z0">
    <w:name w:val="WW8Num7z0"/>
    <w:rPr>
      <w:rFonts w:hint="default"/>
      <w:b w:val="0"/>
      <w:i w:val="0"/>
      <w:color w:val="000000"/>
    </w:rPr>
  </w:style>
  <w:style w:type="character" w:customStyle="1" w:styleId="WW8Num7z1">
    <w:name w:val="WW8Num7z1"/>
    <w:rPr>
      <w:rFonts w:hint="default"/>
      <w:b w:val="0"/>
    </w:rPr>
  </w:style>
  <w:style w:type="character" w:customStyle="1" w:styleId="WW8Num7z2">
    <w:name w:val="WW8Num7z2"/>
    <w:rPr>
      <w:rFonts w:hint="default"/>
      <w:b w:val="0"/>
      <w:color w:val="000000"/>
    </w:rPr>
  </w:style>
  <w:style w:type="character" w:customStyle="1" w:styleId="WW8Num7z3">
    <w:name w:val="WW8Num7z3"/>
    <w:rPr>
      <w:rFonts w:hint="default"/>
    </w:rPr>
  </w:style>
  <w:style w:type="character" w:customStyle="1" w:styleId="WW8Num8z1">
    <w:name w:val="WW8Num8z1"/>
    <w:rPr>
      <w:rFonts w:ascii="Calibri" w:eastAsia="Times New Roman" w:hAnsi="Calibri" w:cs="Calibri" w:hint="default"/>
      <w:color w:val="000000"/>
    </w:rPr>
  </w:style>
  <w:style w:type="character" w:customStyle="1" w:styleId="WW8Num9z0">
    <w:name w:val="WW8Num9z0"/>
    <w:rPr>
      <w:color w:val="000000"/>
    </w:rPr>
  </w:style>
  <w:style w:type="character" w:customStyle="1" w:styleId="WW8Num10z0">
    <w:name w:val="WW8Num10z0"/>
    <w:rPr>
      <w:rFonts w:ascii="Calibri" w:eastAsia="Times New Roman" w:hAnsi="Calibri" w:cs="Calibri"/>
      <w:b w:val="0"/>
      <w:sz w:val="24"/>
      <w:szCs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3z1">
    <w:name w:val="WW8Num13z1"/>
    <w:rPr>
      <w:rFonts w:hint="default"/>
      <w:b w:val="0"/>
    </w:rPr>
  </w:style>
  <w:style w:type="character" w:customStyle="1" w:styleId="WW8Num13z6">
    <w:name w:val="WW8Num13z6"/>
    <w:rPr>
      <w:rFonts w:hint="default"/>
      <w:b w:val="0"/>
      <w:i w:val="0"/>
      <w:color w:val="000000"/>
    </w:rPr>
  </w:style>
  <w:style w:type="character" w:customStyle="1" w:styleId="WW8Num14z0">
    <w:name w:val="WW8Num14z0"/>
    <w:rPr>
      <w:rFonts w:hint="default"/>
      <w:sz w:val="24"/>
      <w:szCs w:val="24"/>
    </w:rPr>
  </w:style>
  <w:style w:type="character" w:customStyle="1" w:styleId="WW8Num15z0">
    <w:name w:val="WW8Num15z0"/>
    <w:rPr>
      <w:rFonts w:ascii="Calibri" w:hAnsi="Calibri" w:cs="Calibri" w:hint="default"/>
      <w:b w:val="0"/>
      <w:color w:val="000000"/>
    </w:rPr>
  </w:style>
  <w:style w:type="character" w:customStyle="1" w:styleId="WW8Num16z0">
    <w:name w:val="WW8Num16z0"/>
    <w:rPr>
      <w:rFonts w:hint="default"/>
    </w:rPr>
  </w:style>
  <w:style w:type="character" w:customStyle="1" w:styleId="WW8Num16z1">
    <w:name w:val="WW8Num16z1"/>
    <w:rPr>
      <w:rFonts w:hint="default"/>
      <w:b w:val="0"/>
    </w:rPr>
  </w:style>
  <w:style w:type="character" w:customStyle="1" w:styleId="WW8Num16z6">
    <w:name w:val="WW8Num16z6"/>
    <w:rPr>
      <w:rFonts w:hint="default"/>
      <w:b w:val="0"/>
      <w:i w:val="0"/>
    </w:rPr>
  </w:style>
  <w:style w:type="character" w:customStyle="1" w:styleId="WW8Num17z0">
    <w:name w:val="WW8Num17z0"/>
    <w:rPr>
      <w:rFonts w:cs="Times New Roman"/>
      <w:u w:val="none"/>
    </w:rPr>
  </w:style>
  <w:style w:type="character" w:customStyle="1" w:styleId="WW8Num18z0">
    <w:name w:val="WW8Num18z0"/>
    <w:rPr>
      <w:rFonts w:ascii="Calibri" w:hAnsi="Calibri" w:cs="Calibri" w:hint="default"/>
      <w:b w:val="0"/>
      <w:i w:val="0"/>
      <w:sz w:val="22"/>
      <w:szCs w:val="22"/>
    </w:rPr>
  </w:style>
  <w:style w:type="character" w:customStyle="1" w:styleId="WW8Num19z0">
    <w:name w:val="WW8Num19z0"/>
    <w:rPr>
      <w:rFonts w:cs="Times New Roman"/>
      <w:b w:val="0"/>
    </w:rPr>
  </w:style>
  <w:style w:type="character" w:customStyle="1" w:styleId="WW8Num19z1">
    <w:name w:val="WW8Num19z1"/>
    <w:rPr>
      <w:rFonts w:cs="Times New Roman" w:hint="default"/>
    </w:rPr>
  </w:style>
  <w:style w:type="character" w:customStyle="1" w:styleId="WW8Num19z3">
    <w:name w:val="WW8Num19z3"/>
    <w:rPr>
      <w:rFonts w:cs="Times New Roman"/>
    </w:rPr>
  </w:style>
  <w:style w:type="character" w:customStyle="1" w:styleId="WW8Num19z4">
    <w:name w:val="WW8Num19z4"/>
    <w:rPr>
      <w:rFonts w:ascii="Calibri" w:eastAsia="Times New Roman" w:hAnsi="Calibri" w:cs="Calibri"/>
    </w:rPr>
  </w:style>
  <w:style w:type="character" w:customStyle="1" w:styleId="WW8Num20z0">
    <w:name w:val="WW8Num20z0"/>
    <w:rPr>
      <w:rFonts w:hint="default"/>
      <w:b w:val="0"/>
      <w:color w:val="000000"/>
    </w:rPr>
  </w:style>
  <w:style w:type="character" w:customStyle="1" w:styleId="WW8Num20z1">
    <w:name w:val="WW8Num20z1"/>
    <w:rPr>
      <w:rFonts w:ascii="Calibri" w:hAnsi="Calibri" w:cs="Calibri" w:hint="default"/>
      <w:b w:val="0"/>
      <w:i w:val="0"/>
      <w:color w:val="000000"/>
      <w:sz w:val="24"/>
      <w:szCs w:val="24"/>
    </w:rPr>
  </w:style>
  <w:style w:type="character" w:customStyle="1" w:styleId="WW8Num20z2">
    <w:name w:val="WW8Num20z2"/>
    <w:rPr>
      <w:rFonts w:ascii="Calibri" w:eastAsia="Times New Roman" w:hAnsi="Calibri" w:cs="Calibri" w:hint="default"/>
    </w:rPr>
  </w:style>
  <w:style w:type="character" w:customStyle="1" w:styleId="WW8Num20z3">
    <w:name w:val="WW8Num20z3"/>
    <w:rPr>
      <w:rFonts w:hint="default"/>
      <w:color w:val="000000"/>
    </w:rPr>
  </w:style>
  <w:style w:type="character" w:customStyle="1" w:styleId="WW8Num20z4">
    <w:name w:val="WW8Num20z4"/>
    <w:rPr>
      <w:rFonts w:ascii="Calibri" w:eastAsia="Calibri" w:hAnsi="Calibri" w:cs="Calibri" w:hint="default"/>
    </w:rPr>
  </w:style>
  <w:style w:type="character" w:customStyle="1" w:styleId="WW8Num20z5">
    <w:name w:val="WW8Num20z5"/>
    <w:rPr>
      <w:rFonts w:hint="default"/>
    </w:rPr>
  </w:style>
  <w:style w:type="character" w:customStyle="1" w:styleId="WW8Num20z6">
    <w:name w:val="WW8Num20z6"/>
    <w:rPr>
      <w:rFonts w:hint="default"/>
      <w:b w:val="0"/>
    </w:rPr>
  </w:style>
  <w:style w:type="character" w:customStyle="1" w:styleId="WW8Num21z0">
    <w:name w:val="WW8Num21z0"/>
    <w:rPr>
      <w:rFonts w:hint="default"/>
      <w:sz w:val="24"/>
      <w:szCs w:val="24"/>
    </w:rPr>
  </w:style>
  <w:style w:type="character" w:customStyle="1" w:styleId="WW8Num21z1">
    <w:name w:val="WW8Num21z1"/>
    <w:rPr>
      <w:rFonts w:ascii="Calibri" w:eastAsia="Times New Roman" w:hAnsi="Calibri" w:cs="Calibri" w:hint="default"/>
      <w:b w:val="0"/>
      <w:i w:val="0"/>
    </w:rPr>
  </w:style>
  <w:style w:type="character" w:customStyle="1" w:styleId="WW8Num21z2">
    <w:name w:val="WW8Num21z2"/>
    <w:rPr>
      <w:rFonts w:hint="default"/>
    </w:rPr>
  </w:style>
  <w:style w:type="character" w:customStyle="1" w:styleId="WW8Num22z0">
    <w:name w:val="WW8Num22z0"/>
    <w:rPr>
      <w:rFonts w:hint="default"/>
    </w:rPr>
  </w:style>
  <w:style w:type="character" w:customStyle="1" w:styleId="WW8Num23z0">
    <w:name w:val="WW8Num23z0"/>
    <w:rPr>
      <w:b w:val="0"/>
      <w:bCs w:val="0"/>
      <w:color w:val="000000"/>
    </w:rPr>
  </w:style>
  <w:style w:type="character" w:customStyle="1" w:styleId="WW8Num23z2">
    <w:name w:val="WW8Num23z2"/>
    <w:rPr>
      <w:rFonts w:hint="default"/>
    </w:rPr>
  </w:style>
  <w:style w:type="character" w:customStyle="1" w:styleId="WW8Num23z3">
    <w:name w:val="WW8Num23z3"/>
    <w:rPr>
      <w:rFonts w:hint="default"/>
      <w:b/>
    </w:rPr>
  </w:style>
  <w:style w:type="character" w:customStyle="1" w:styleId="WW8Num24z0">
    <w:name w:val="WW8Num24z0"/>
    <w:rPr>
      <w:rFonts w:hint="default"/>
      <w:b w:val="0"/>
      <w:i w:val="0"/>
    </w:rPr>
  </w:style>
  <w:style w:type="character" w:customStyle="1" w:styleId="WW8Num24z1">
    <w:name w:val="WW8Num24z1"/>
    <w:rPr>
      <w:rFonts w:hint="default"/>
      <w:b w:val="0"/>
    </w:rPr>
  </w:style>
  <w:style w:type="character" w:customStyle="1" w:styleId="WW8Num24z2">
    <w:name w:val="WW8Num24z2"/>
    <w:rPr>
      <w:rFonts w:hint="default"/>
      <w:b w:val="0"/>
      <w:color w:val="000000"/>
    </w:rPr>
  </w:style>
  <w:style w:type="character" w:customStyle="1" w:styleId="WW8Num24z3">
    <w:name w:val="WW8Num24z3"/>
    <w:rPr>
      <w:rFonts w:hint="default"/>
    </w:rPr>
  </w:style>
  <w:style w:type="character" w:customStyle="1" w:styleId="WW8Num24z6">
    <w:name w:val="WW8Num24z6"/>
    <w:rPr>
      <w:rFonts w:hint="default"/>
      <w:color w:val="000000"/>
    </w:rPr>
  </w:style>
  <w:style w:type="character" w:customStyle="1" w:styleId="WW8Num25z0">
    <w:name w:val="WW8Num25z0"/>
    <w:rPr>
      <w:rFonts w:hint="default"/>
      <w:b w:val="0"/>
      <w:i w:val="0"/>
    </w:rPr>
  </w:style>
  <w:style w:type="character" w:customStyle="1" w:styleId="WW8Num25z1">
    <w:name w:val="WW8Num25z1"/>
    <w:rPr>
      <w:rFonts w:hint="default"/>
      <w:b w:val="0"/>
    </w:rPr>
  </w:style>
  <w:style w:type="character" w:customStyle="1" w:styleId="WW8Num25z2">
    <w:name w:val="WW8Num25z2"/>
    <w:rPr>
      <w:rFonts w:hint="default"/>
      <w:b w:val="0"/>
      <w:color w:val="000000"/>
    </w:rPr>
  </w:style>
  <w:style w:type="character" w:customStyle="1" w:styleId="WW8Num25z3">
    <w:name w:val="WW8Num25z3"/>
    <w:rPr>
      <w:rFonts w:hint="default"/>
    </w:rPr>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6z2">
    <w:name w:val="WW8Num26z2"/>
    <w:rPr>
      <w:rFonts w:hint="default"/>
    </w:rPr>
  </w:style>
  <w:style w:type="character" w:customStyle="1" w:styleId="WW8Num26z3">
    <w:name w:val="WW8Num26z3"/>
    <w:rPr>
      <w:rFonts w:hint="default"/>
      <w:color w:val="000000"/>
    </w:rPr>
  </w:style>
  <w:style w:type="character" w:customStyle="1" w:styleId="WW8Num27z0">
    <w:name w:val="WW8Num27z0"/>
    <w:rPr>
      <w:rFonts w:hint="default"/>
      <w:sz w:val="24"/>
      <w:szCs w:val="24"/>
    </w:rPr>
  </w:style>
  <w:style w:type="character" w:customStyle="1" w:styleId="WW8Num28z0">
    <w:name w:val="WW8Num28z0"/>
    <w:rPr>
      <w:rFonts w:hint="default"/>
      <w:sz w:val="24"/>
      <w:szCs w:val="24"/>
    </w:rPr>
  </w:style>
  <w:style w:type="character" w:customStyle="1" w:styleId="WW8Num29z0">
    <w:name w:val="WW8Num29z0"/>
    <w:rPr>
      <w:rFonts w:cs="Times New Roman"/>
    </w:rPr>
  </w:style>
  <w:style w:type="character" w:customStyle="1" w:styleId="WW8Num30z0">
    <w:name w:val="WW8Num30z0"/>
    <w:rPr>
      <w:b w:val="0"/>
    </w:rPr>
  </w:style>
  <w:style w:type="character" w:customStyle="1" w:styleId="WW8Num31z0">
    <w:name w:val="WW8Num31z0"/>
    <w:rPr>
      <w:b w:val="0"/>
      <w:color w:val="000000"/>
    </w:rPr>
  </w:style>
  <w:style w:type="character" w:customStyle="1" w:styleId="WW8Num31z1">
    <w:name w:val="WW8Num31z1"/>
    <w:rPr>
      <w:rFonts w:ascii="Calibri" w:hAnsi="Calibri" w:cs="Calibri" w:hint="default"/>
      <w:b w:val="0"/>
      <w:i w:val="0"/>
      <w:color w:val="000000"/>
      <w:sz w:val="24"/>
      <w:szCs w:val="24"/>
    </w:rPr>
  </w:style>
  <w:style w:type="character" w:customStyle="1" w:styleId="WW8Num31z2">
    <w:name w:val="WW8Num31z2"/>
    <w:rPr>
      <w:rFonts w:ascii="Calibri" w:eastAsia="Times New Roman" w:hAnsi="Calibri" w:cs="Calibri" w:hint="default"/>
    </w:rPr>
  </w:style>
  <w:style w:type="character" w:customStyle="1" w:styleId="WW8Num31z3">
    <w:name w:val="WW8Num31z3"/>
    <w:rPr>
      <w:rFonts w:hint="default"/>
      <w:color w:val="000000"/>
    </w:rPr>
  </w:style>
  <w:style w:type="character" w:customStyle="1" w:styleId="WW8Num31z4">
    <w:name w:val="WW8Num31z4"/>
    <w:rPr>
      <w:rFonts w:hint="default"/>
    </w:rPr>
  </w:style>
  <w:style w:type="character" w:customStyle="1" w:styleId="WW8Num32z0">
    <w:name w:val="WW8Num32z0"/>
    <w:rPr>
      <w:rFonts w:hint="default"/>
      <w:sz w:val="24"/>
      <w:szCs w:val="24"/>
    </w:rPr>
  </w:style>
  <w:style w:type="character" w:customStyle="1" w:styleId="WW8Num33z0">
    <w:name w:val="WW8Num33z0"/>
    <w:rPr>
      <w:rFonts w:hint="default"/>
      <w:b w:val="0"/>
    </w:rPr>
  </w:style>
  <w:style w:type="character" w:customStyle="1" w:styleId="WW8Num33z1">
    <w:name w:val="WW8Num33z1"/>
    <w:rPr>
      <w:rFonts w:hint="default"/>
      <w:b w:val="0"/>
      <w:color w:val="000000"/>
    </w:rPr>
  </w:style>
  <w:style w:type="character" w:customStyle="1" w:styleId="WW8Num33z2">
    <w:name w:val="WW8Num33z2"/>
    <w:rPr>
      <w:rFonts w:hint="default"/>
    </w:rPr>
  </w:style>
  <w:style w:type="character" w:customStyle="1" w:styleId="WW8Num34z0">
    <w:name w:val="WW8Num34z0"/>
    <w:rPr>
      <w:b w:val="0"/>
    </w:rPr>
  </w:style>
  <w:style w:type="character" w:customStyle="1" w:styleId="WW8Num5z2">
    <w:name w:val="WW8Num5z2"/>
    <w:rPr>
      <w:rFonts w:hint="default"/>
      <w:b w:val="0"/>
      <w:color w:val="000000"/>
    </w:rPr>
  </w:style>
  <w:style w:type="character" w:customStyle="1" w:styleId="WW8Num1z0">
    <w:name w:val="WW8Num1z0"/>
    <w:rPr>
      <w:rFonts w:ascii="Arial" w:hAnsi="Arial" w:cs="Arial" w:hint="default"/>
      <w:b w:val="0"/>
      <w:spacing w:val="-2"/>
      <w:sz w:val="22"/>
      <w:szCs w:val="22"/>
    </w:rPr>
  </w:style>
  <w:style w:type="character" w:customStyle="1" w:styleId="WW8Num1z1">
    <w:name w:val="WW8Num1z1"/>
    <w:rPr>
      <w:rFonts w:cs="Arial" w:hint="default"/>
      <w:color w:val="000000"/>
      <w:spacing w:val="-2"/>
      <w:sz w:val="22"/>
      <w:szCs w:val="22"/>
    </w:rPr>
  </w:style>
  <w:style w:type="character" w:customStyle="1" w:styleId="WW8Num1z2">
    <w:name w:val="WW8Num1z2"/>
    <w:rPr>
      <w:rFonts w:hint="default"/>
    </w:rPr>
  </w:style>
  <w:style w:type="character" w:customStyle="1" w:styleId="WW8Num1z6">
    <w:name w:val="WW8Num1z6"/>
    <w:rPr>
      <w:rFonts w:ascii="Calibri" w:eastAsia="Times New Roman" w:hAnsi="Calibri" w:cs="Calibri"/>
    </w:rPr>
  </w:style>
  <w:style w:type="character" w:customStyle="1" w:styleId="WW8Num7z4">
    <w:name w:val="WW8Num7z4"/>
    <w:rPr>
      <w:rFonts w:hint="default"/>
      <w:b/>
    </w:rPr>
  </w:style>
  <w:style w:type="character" w:customStyle="1" w:styleId="WW8Num8z0">
    <w:name w:val="WW8Num8z0"/>
    <w:rPr>
      <w:rFonts w:ascii="Arial" w:hAnsi="Arial" w:cs="Times New Roman"/>
      <w:b w:val="0"/>
      <w:sz w:val="22"/>
      <w:szCs w:val="22"/>
    </w:rPr>
  </w:style>
  <w:style w:type="character" w:customStyle="1" w:styleId="WW8Num8z3">
    <w:name w:val="WW8Num8z3"/>
    <w:rPr>
      <w:rFonts w:ascii="Arial" w:hAnsi="Arial" w:cs="Arial"/>
      <w:sz w:val="22"/>
      <w:szCs w:val="22"/>
    </w:rPr>
  </w:style>
  <w:style w:type="character" w:customStyle="1" w:styleId="WW8Num8z6">
    <w:name w:val="WW8Num8z6"/>
    <w:rPr>
      <w:rFonts w:ascii="Arial" w:hAnsi="Arial" w:cs="Times New Roman" w:hint="default"/>
      <w:b w:val="0"/>
      <w:spacing w:val="-6"/>
      <w:sz w:val="22"/>
      <w:szCs w:val="22"/>
    </w:rPr>
  </w:style>
  <w:style w:type="character" w:customStyle="1" w:styleId="WW8Num9z1">
    <w:name w:val="WW8Num9z1"/>
    <w:rPr>
      <w:rFonts w:hint="default"/>
      <w:b w:val="0"/>
      <w:i w:val="0"/>
    </w:rPr>
  </w:style>
  <w:style w:type="character" w:customStyle="1" w:styleId="WW8Num11z0">
    <w:name w:val="WW8Num11z0"/>
    <w:rPr>
      <w:rFonts w:hint="default"/>
      <w:b w:val="0"/>
      <w:color w:val="000000"/>
    </w:rPr>
  </w:style>
  <w:style w:type="character" w:customStyle="1" w:styleId="WW8Num11z1">
    <w:name w:val="WW8Num11z1"/>
    <w:rPr>
      <w:rFonts w:ascii="Calibri" w:hAnsi="Calibri" w:cs="Calibri" w:hint="default"/>
      <w:b w:val="0"/>
      <w:i w:val="0"/>
      <w:color w:val="000000"/>
      <w:sz w:val="24"/>
      <w:szCs w:val="24"/>
    </w:rPr>
  </w:style>
  <w:style w:type="character" w:customStyle="1" w:styleId="WW8Num11z2">
    <w:name w:val="WW8Num11z2"/>
    <w:rPr>
      <w:rFonts w:ascii="Calibri" w:eastAsia="Times New Roman" w:hAnsi="Calibri" w:cs="Calibri" w:hint="default"/>
    </w:rPr>
  </w:style>
  <w:style w:type="character" w:customStyle="1" w:styleId="WW8Num11z3">
    <w:name w:val="WW8Num11z3"/>
    <w:rPr>
      <w:rFonts w:hint="default"/>
      <w:color w:val="000000"/>
    </w:rPr>
  </w:style>
  <w:style w:type="character" w:customStyle="1" w:styleId="WW8Num11z4">
    <w:name w:val="WW8Num11z4"/>
    <w:rPr>
      <w:rFonts w:ascii="Calibri" w:eastAsia="Calibri" w:hAnsi="Calibri" w:cs="Calibri"/>
    </w:rPr>
  </w:style>
  <w:style w:type="character" w:customStyle="1" w:styleId="WW8Num11z5">
    <w:name w:val="WW8Num11z5"/>
    <w:rPr>
      <w:rFonts w:hint="default"/>
    </w:rPr>
  </w:style>
  <w:style w:type="character" w:customStyle="1" w:styleId="WW8Num15z1">
    <w:name w:val="WW8Num15z1"/>
    <w:rPr>
      <w:rFonts w:hint="default"/>
      <w:b w:val="0"/>
    </w:rPr>
  </w:style>
  <w:style w:type="character" w:customStyle="1" w:styleId="WW8Num15z2">
    <w:name w:val="WW8Num15z2"/>
    <w:rPr>
      <w:rFonts w:hint="default"/>
      <w:b w:val="0"/>
      <w:color w:val="000000"/>
    </w:rPr>
  </w:style>
  <w:style w:type="character" w:customStyle="1" w:styleId="WW8Num15z3">
    <w:name w:val="WW8Num15z3"/>
    <w:rPr>
      <w:rFonts w:hint="default"/>
    </w:rPr>
  </w:style>
  <w:style w:type="character" w:customStyle="1" w:styleId="WW8Num16z2">
    <w:name w:val="WW8Num16z2"/>
    <w:rPr>
      <w:rFonts w:hint="default"/>
      <w:b w:val="0"/>
      <w:color w:val="000000"/>
    </w:rPr>
  </w:style>
  <w:style w:type="character" w:customStyle="1" w:styleId="WW8Num16z3">
    <w:name w:val="WW8Num16z3"/>
    <w:rPr>
      <w:rFonts w:hint="default"/>
    </w:rPr>
  </w:style>
  <w:style w:type="character" w:customStyle="1" w:styleId="WW8Num17z1">
    <w:name w:val="WW8Num17z1"/>
    <w:rPr>
      <w:rFonts w:hint="default"/>
      <w:b w:val="0"/>
    </w:rPr>
  </w:style>
  <w:style w:type="character" w:customStyle="1" w:styleId="WW8Num17z2">
    <w:name w:val="WW8Num17z2"/>
    <w:rPr>
      <w:rFonts w:hint="default"/>
      <w:b w:val="0"/>
      <w:color w:val="000000"/>
    </w:rPr>
  </w:style>
  <w:style w:type="character" w:customStyle="1" w:styleId="WW8Num17z3">
    <w:name w:val="WW8Num17z3"/>
    <w:rPr>
      <w:rFonts w:hint="default"/>
    </w:rPr>
  </w:style>
  <w:style w:type="character" w:customStyle="1" w:styleId="WW8Num18z1">
    <w:name w:val="WW8Num18z1"/>
    <w:rPr>
      <w:rFonts w:ascii="Calibri" w:eastAsia="Times New Roman" w:hAnsi="Calibri" w:cs="Calibri" w:hint="default"/>
      <w:color w:val="000000"/>
    </w:rPr>
  </w:style>
  <w:style w:type="character" w:customStyle="1" w:styleId="WW8Num21z3">
    <w:name w:val="WW8Num21z3"/>
    <w:rPr>
      <w:rFonts w:hint="default"/>
    </w:rPr>
  </w:style>
  <w:style w:type="character" w:customStyle="1" w:styleId="WW8Num21z6">
    <w:name w:val="WW8Num21z6"/>
    <w:rPr>
      <w:rFonts w:ascii="Calibri" w:eastAsia="Calibri" w:hAnsi="Calibri" w:cs="Calibri" w:hint="default"/>
    </w:rPr>
  </w:style>
  <w:style w:type="character" w:customStyle="1" w:styleId="WW8Num22z2">
    <w:name w:val="WW8Num22z2"/>
    <w:rPr>
      <w:rFonts w:hint="default"/>
      <w:color w:val="000000"/>
    </w:rPr>
  </w:style>
  <w:style w:type="character" w:customStyle="1" w:styleId="WW8Num25z6">
    <w:name w:val="WW8Num25z6"/>
    <w:rPr>
      <w:rFonts w:hint="default"/>
      <w:b w:val="0"/>
      <w:i w:val="0"/>
      <w:color w:val="000000"/>
    </w:rPr>
  </w:style>
  <w:style w:type="character" w:customStyle="1" w:styleId="WW8Num28z1">
    <w:name w:val="WW8Num28z1"/>
    <w:rPr>
      <w:rFonts w:hint="default"/>
      <w:b w:val="0"/>
    </w:rPr>
  </w:style>
  <w:style w:type="character" w:customStyle="1" w:styleId="WW8Num28z6">
    <w:name w:val="WW8Num28z6"/>
    <w:rPr>
      <w:rFonts w:hint="default"/>
      <w:b w:val="0"/>
      <w:i w:val="0"/>
    </w:rPr>
  </w:style>
  <w:style w:type="character" w:customStyle="1" w:styleId="WW8Num30z1">
    <w:name w:val="WW8Num30z1"/>
    <w:rPr>
      <w:rFonts w:hint="default"/>
      <w:b w:val="0"/>
      <w:color w:val="000000"/>
    </w:rPr>
  </w:style>
  <w:style w:type="character" w:customStyle="1" w:styleId="WW8Num30z2">
    <w:name w:val="WW8Num30z2"/>
    <w:rPr>
      <w:rFonts w:hint="default"/>
    </w:rPr>
  </w:style>
  <w:style w:type="character" w:customStyle="1" w:styleId="WW8Num31z6">
    <w:name w:val="WW8Num31z6"/>
    <w:rPr>
      <w:rFonts w:ascii="Calibri" w:eastAsia="Calibri" w:hAnsi="Calibri" w:cs="Calibri"/>
    </w:rPr>
  </w:style>
  <w:style w:type="character" w:customStyle="1" w:styleId="WW8Num33z3">
    <w:name w:val="WW8Num33z3"/>
    <w:rPr>
      <w:rFonts w:cs="Times New Roman"/>
    </w:rPr>
  </w:style>
  <w:style w:type="character" w:customStyle="1" w:styleId="WW8Num33z4">
    <w:name w:val="WW8Num33z4"/>
    <w:rPr>
      <w:rFonts w:ascii="Calibri" w:eastAsia="Times New Roman" w:hAnsi="Calibri" w:cs="Calibri"/>
    </w:rPr>
  </w:style>
  <w:style w:type="character" w:customStyle="1" w:styleId="WW8Num34z1">
    <w:name w:val="WW8Num34z1"/>
    <w:rPr>
      <w:rFonts w:ascii="Calibri" w:eastAsia="Times New Roman" w:hAnsi="Calibri" w:cs="Calibri"/>
      <w:b w:val="0"/>
      <w:i w:val="0"/>
      <w:color w:val="000000"/>
      <w:sz w:val="24"/>
      <w:szCs w:val="24"/>
    </w:rPr>
  </w:style>
  <w:style w:type="character" w:customStyle="1" w:styleId="WW8Num34z2">
    <w:name w:val="WW8Num34z2"/>
    <w:rPr>
      <w:rFonts w:ascii="Calibri" w:eastAsia="Times New Roman" w:hAnsi="Calibri" w:cs="Calibri" w:hint="default"/>
    </w:rPr>
  </w:style>
  <w:style w:type="character" w:customStyle="1" w:styleId="WW8Num34z3">
    <w:name w:val="WW8Num34z3"/>
    <w:rPr>
      <w:rFonts w:hint="default"/>
    </w:rPr>
  </w:style>
  <w:style w:type="character" w:customStyle="1" w:styleId="WW8Num34z6">
    <w:name w:val="WW8Num34z6"/>
    <w:rPr>
      <w:rFonts w:ascii="Calibri" w:eastAsia="Calibri" w:hAnsi="Calibri" w:cs="Calibri" w:hint="default"/>
    </w:rPr>
  </w:style>
  <w:style w:type="character" w:customStyle="1" w:styleId="WW8Num35z0">
    <w:name w:val="WW8Num35z0"/>
    <w:rPr>
      <w:rFonts w:hint="default"/>
      <w:b w:val="0"/>
      <w:color w:val="000000"/>
    </w:rPr>
  </w:style>
  <w:style w:type="character" w:customStyle="1" w:styleId="WW8Num35z1">
    <w:name w:val="WW8Num35z1"/>
    <w:rPr>
      <w:rFonts w:ascii="Calibri" w:hAnsi="Calibri" w:cs="Calibri" w:hint="default"/>
      <w:b w:val="0"/>
      <w:i w:val="0"/>
      <w:color w:val="000000"/>
      <w:sz w:val="24"/>
      <w:szCs w:val="24"/>
    </w:rPr>
  </w:style>
  <w:style w:type="character" w:customStyle="1" w:styleId="WW8Num35z2">
    <w:name w:val="WW8Num35z2"/>
    <w:rPr>
      <w:rFonts w:ascii="Calibri" w:eastAsia="Times New Roman" w:hAnsi="Calibri" w:cs="Calibri" w:hint="default"/>
    </w:rPr>
  </w:style>
  <w:style w:type="character" w:customStyle="1" w:styleId="WW8Num35z3">
    <w:name w:val="WW8Num35z3"/>
    <w:rPr>
      <w:rFonts w:hint="default"/>
      <w:color w:val="000000"/>
    </w:rPr>
  </w:style>
  <w:style w:type="character" w:customStyle="1" w:styleId="WW8Num35z4">
    <w:name w:val="WW8Num35z4"/>
    <w:rPr>
      <w:rFonts w:ascii="Calibri" w:eastAsia="Calibri" w:hAnsi="Calibri" w:cs="Calibri" w:hint="default"/>
    </w:rPr>
  </w:style>
  <w:style w:type="character" w:customStyle="1" w:styleId="WW8Num35z5">
    <w:name w:val="WW8Num35z5"/>
    <w:rPr>
      <w:rFonts w:hint="default"/>
    </w:rPr>
  </w:style>
  <w:style w:type="character" w:customStyle="1" w:styleId="WW8Num35z6">
    <w:name w:val="WW8Num35z6"/>
    <w:rPr>
      <w:rFonts w:hint="default"/>
      <w:b w:val="0"/>
    </w:rPr>
  </w:style>
  <w:style w:type="character" w:customStyle="1" w:styleId="WW8Num36z0">
    <w:name w:val="WW8Num36z0"/>
    <w:rPr>
      <w:rFonts w:hint="default"/>
    </w:rPr>
  </w:style>
  <w:style w:type="character" w:customStyle="1" w:styleId="WW8Num37z0">
    <w:name w:val="WW8Num37z0"/>
    <w:rPr>
      <w:rFonts w:hint="default"/>
      <w:sz w:val="24"/>
      <w:szCs w:val="24"/>
    </w:rPr>
  </w:style>
  <w:style w:type="character" w:customStyle="1" w:styleId="WW8Num37z1">
    <w:name w:val="WW8Num37z1"/>
    <w:rPr>
      <w:rFonts w:ascii="Calibri" w:eastAsia="Times New Roman" w:hAnsi="Calibri" w:cs="Calibri" w:hint="default"/>
      <w:b w:val="0"/>
      <w:i w:val="0"/>
    </w:rPr>
  </w:style>
  <w:style w:type="character" w:customStyle="1" w:styleId="WW8Num37z2">
    <w:name w:val="WW8Num37z2"/>
    <w:rPr>
      <w:rFonts w:hint="default"/>
    </w:rPr>
  </w:style>
  <w:style w:type="character" w:customStyle="1" w:styleId="WW8Num38z0">
    <w:name w:val="WW8Num38z0"/>
    <w:rPr>
      <w:rFonts w:hint="default"/>
    </w:rPr>
  </w:style>
  <w:style w:type="character" w:customStyle="1" w:styleId="WW8Num39z0">
    <w:name w:val="WW8Num39z0"/>
    <w:rPr>
      <w:color w:val="000000"/>
    </w:rPr>
  </w:style>
  <w:style w:type="character" w:customStyle="1" w:styleId="WW8Num39z2">
    <w:name w:val="WW8Num39z2"/>
    <w:rPr>
      <w:rFonts w:hint="default"/>
    </w:rPr>
  </w:style>
  <w:style w:type="character" w:customStyle="1" w:styleId="WW8Num39z3">
    <w:name w:val="WW8Num39z3"/>
    <w:rPr>
      <w:rFonts w:hint="default"/>
      <w:b/>
    </w:rPr>
  </w:style>
  <w:style w:type="character" w:customStyle="1" w:styleId="WW8Num40z0">
    <w:name w:val="WW8Num40z0"/>
    <w:rPr>
      <w:rFonts w:hint="default"/>
      <w:b w:val="0"/>
      <w:i w:val="0"/>
    </w:rPr>
  </w:style>
  <w:style w:type="character" w:customStyle="1" w:styleId="WW8Num40z1">
    <w:name w:val="WW8Num40z1"/>
    <w:rPr>
      <w:rFonts w:hint="default"/>
      <w:b w:val="0"/>
    </w:rPr>
  </w:style>
  <w:style w:type="character" w:customStyle="1" w:styleId="WW8Num40z2">
    <w:name w:val="WW8Num40z2"/>
    <w:rPr>
      <w:rFonts w:hint="default"/>
      <w:b w:val="0"/>
      <w:color w:val="000000"/>
    </w:rPr>
  </w:style>
  <w:style w:type="character" w:customStyle="1" w:styleId="WW8Num40z3">
    <w:name w:val="WW8Num40z3"/>
    <w:rPr>
      <w:rFonts w:hint="default"/>
    </w:rPr>
  </w:style>
  <w:style w:type="character" w:customStyle="1" w:styleId="WW8Num40z6">
    <w:name w:val="WW8Num40z6"/>
    <w:rPr>
      <w:rFonts w:hint="default"/>
      <w:color w:val="000000"/>
    </w:rPr>
  </w:style>
  <w:style w:type="character" w:customStyle="1" w:styleId="WW8Num41z0">
    <w:name w:val="WW8Num41z0"/>
    <w:rPr>
      <w:rFonts w:hint="default"/>
      <w:b w:val="0"/>
      <w:i w:val="0"/>
    </w:rPr>
  </w:style>
  <w:style w:type="character" w:customStyle="1" w:styleId="WW8Num41z1">
    <w:name w:val="WW8Num41z1"/>
    <w:rPr>
      <w:rFonts w:hint="default"/>
      <w:b w:val="0"/>
    </w:rPr>
  </w:style>
  <w:style w:type="character" w:customStyle="1" w:styleId="WW8Num41z2">
    <w:name w:val="WW8Num41z2"/>
    <w:rPr>
      <w:rFonts w:hint="default"/>
      <w:b w:val="0"/>
      <w:color w:val="000000"/>
    </w:rPr>
  </w:style>
  <w:style w:type="character" w:customStyle="1" w:styleId="WW8Num41z3">
    <w:name w:val="WW8Num41z3"/>
    <w:rPr>
      <w:rFonts w:hint="default"/>
    </w:rPr>
  </w:style>
  <w:style w:type="character" w:customStyle="1" w:styleId="WW8Num42z0">
    <w:name w:val="WW8Num42z0"/>
    <w:rPr>
      <w:rFonts w:cs="Times New Roman" w:hint="default"/>
    </w:rPr>
  </w:style>
  <w:style w:type="character" w:customStyle="1" w:styleId="WW8Num42z1">
    <w:name w:val="WW8Num42z1"/>
    <w:rPr>
      <w:rFonts w:cs="Times New Roman"/>
    </w:rPr>
  </w:style>
  <w:style w:type="character" w:customStyle="1" w:styleId="WW8Num42z2">
    <w:name w:val="WW8Num42z2"/>
    <w:rPr>
      <w:rFonts w:hint="default"/>
    </w:rPr>
  </w:style>
  <w:style w:type="character" w:customStyle="1" w:styleId="WW8Num42z3">
    <w:name w:val="WW8Num42z3"/>
    <w:rPr>
      <w:rFonts w:hint="default"/>
      <w:color w:val="000000"/>
    </w:rPr>
  </w:style>
  <w:style w:type="character" w:customStyle="1" w:styleId="WW8Num43z0">
    <w:name w:val="WW8Num43z0"/>
    <w:rPr>
      <w:rFonts w:hint="default"/>
      <w:sz w:val="24"/>
      <w:szCs w:val="24"/>
    </w:rPr>
  </w:style>
  <w:style w:type="character" w:customStyle="1" w:styleId="WW8Num44z0">
    <w:name w:val="WW8Num44z0"/>
    <w:rPr>
      <w:rFonts w:hint="default"/>
      <w:sz w:val="24"/>
      <w:szCs w:val="24"/>
    </w:rPr>
  </w:style>
  <w:style w:type="character" w:customStyle="1" w:styleId="WW8Num45z0">
    <w:name w:val="WW8Num45z0"/>
    <w:rPr>
      <w:rFonts w:cs="Times New Roman"/>
    </w:rPr>
  </w:style>
  <w:style w:type="character" w:customStyle="1" w:styleId="WW8Num46z0">
    <w:name w:val="WW8Num46z0"/>
    <w:rPr>
      <w:rFonts w:hint="default"/>
      <w:b w:val="0"/>
    </w:rPr>
  </w:style>
  <w:style w:type="character" w:customStyle="1" w:styleId="WW8Num46z1">
    <w:name w:val="WW8Num46z1"/>
    <w:rPr>
      <w:rFonts w:ascii="Arial" w:eastAsia="Times New Roman" w:hAnsi="Arial" w:cs="Arial"/>
      <w:b w:val="0"/>
      <w:i w:val="0"/>
      <w:color w:val="000000"/>
    </w:rPr>
  </w:style>
  <w:style w:type="character" w:customStyle="1" w:styleId="WW8Num46z2">
    <w:name w:val="WW8Num46z2"/>
    <w:rPr>
      <w:rFonts w:hint="default"/>
    </w:rPr>
  </w:style>
  <w:style w:type="character" w:customStyle="1" w:styleId="WW8Num47z0">
    <w:name w:val="WW8Num47z0"/>
    <w:rPr>
      <w:b w:val="0"/>
    </w:rPr>
  </w:style>
  <w:style w:type="character" w:customStyle="1" w:styleId="WW8Num48z0">
    <w:name w:val="WW8Num48z0"/>
    <w:rPr>
      <w:b w:val="0"/>
      <w:color w:val="000000"/>
    </w:rPr>
  </w:style>
  <w:style w:type="character" w:customStyle="1" w:styleId="WW8Num48z1">
    <w:name w:val="WW8Num48z1"/>
    <w:rPr>
      <w:rFonts w:ascii="Calibri" w:hAnsi="Calibri" w:cs="Calibri" w:hint="default"/>
      <w:b w:val="0"/>
      <w:i w:val="0"/>
      <w:color w:val="000000"/>
      <w:sz w:val="24"/>
      <w:szCs w:val="24"/>
    </w:rPr>
  </w:style>
  <w:style w:type="character" w:customStyle="1" w:styleId="WW8Num48z2">
    <w:name w:val="WW8Num48z2"/>
    <w:rPr>
      <w:rFonts w:ascii="Calibri" w:eastAsia="Times New Roman" w:hAnsi="Calibri" w:cs="Calibri" w:hint="default"/>
    </w:rPr>
  </w:style>
  <w:style w:type="character" w:customStyle="1" w:styleId="WW8Num48z3">
    <w:name w:val="WW8Num48z3"/>
    <w:rPr>
      <w:rFonts w:hint="default"/>
      <w:color w:val="000000"/>
    </w:rPr>
  </w:style>
  <w:style w:type="character" w:customStyle="1" w:styleId="WW8Num48z4">
    <w:name w:val="WW8Num48z4"/>
    <w:rPr>
      <w:rFonts w:hint="default"/>
    </w:rPr>
  </w:style>
  <w:style w:type="character" w:customStyle="1" w:styleId="WW8Num49z0">
    <w:name w:val="WW8Num49z0"/>
    <w:rPr>
      <w:rFonts w:hint="default"/>
      <w:sz w:val="24"/>
      <w:szCs w:val="24"/>
    </w:rPr>
  </w:style>
  <w:style w:type="character" w:customStyle="1" w:styleId="WW8Num50z0">
    <w:name w:val="WW8Num50z0"/>
    <w:rPr>
      <w:rFonts w:hint="default"/>
      <w:b w:val="0"/>
    </w:rPr>
  </w:style>
  <w:style w:type="character" w:customStyle="1" w:styleId="WW8Num50z1">
    <w:name w:val="WW8Num50z1"/>
    <w:rPr>
      <w:rFonts w:hint="default"/>
      <w:b w:val="0"/>
      <w:color w:val="000000"/>
    </w:rPr>
  </w:style>
  <w:style w:type="character" w:customStyle="1" w:styleId="WW8Num50z2">
    <w:name w:val="WW8Num50z2"/>
    <w:rPr>
      <w:rFonts w:hint="default"/>
    </w:rPr>
  </w:style>
  <w:style w:type="character" w:customStyle="1" w:styleId="Domylnaczcionkaakapitu1">
    <w:name w:val="Domyślna czcionka akapitu1"/>
  </w:style>
  <w:style w:type="character" w:styleId="Numerstrony">
    <w:name w:val="page number"/>
    <w:basedOn w:val="Domylnaczcionkaakapitu1"/>
  </w:style>
  <w:style w:type="character" w:customStyle="1" w:styleId="Tekstpodstawowy2Znak">
    <w:name w:val="Tekst podstawowy 2 Znak"/>
    <w:basedOn w:val="Domylnaczcionkaakapitu1"/>
  </w:style>
  <w:style w:type="character" w:customStyle="1" w:styleId="Tekstpodstawowywcity2Znak">
    <w:name w:val="Tekst podstawowy wcięty 2 Znak"/>
    <w:rPr>
      <w:b/>
      <w:bCs/>
      <w:sz w:val="24"/>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customStyle="1" w:styleId="Nagwek4Znak">
    <w:name w:val="Nagłówek 4 Znak"/>
    <w:rPr>
      <w:b/>
      <w:bCs/>
      <w:color w:val="000000"/>
      <w:sz w:val="24"/>
      <w:szCs w:val="24"/>
      <w:shd w:val="clear" w:color="auto" w:fill="FFFF00"/>
    </w:rPr>
  </w:style>
  <w:style w:type="character" w:customStyle="1" w:styleId="TekstpodstawowyZnak">
    <w:name w:val="Tekst podstawowy Znak"/>
    <w:rPr>
      <w:b/>
      <w:bCs/>
      <w:sz w:val="32"/>
      <w:szCs w:val="32"/>
    </w:rPr>
  </w:style>
  <w:style w:type="character" w:customStyle="1" w:styleId="apple-converted-space">
    <w:name w:val="apple-converted-space"/>
    <w:basedOn w:val="Domylnaczcionkaakapitu1"/>
  </w:style>
  <w:style w:type="character" w:customStyle="1" w:styleId="text2">
    <w:name w:val="text2"/>
    <w:basedOn w:val="Domylnaczcionkaakapitu1"/>
  </w:style>
  <w:style w:type="character" w:customStyle="1" w:styleId="NagwekZnak">
    <w:name w:val="Nagłówek Znak"/>
    <w:rPr>
      <w:sz w:val="24"/>
      <w:szCs w:val="24"/>
    </w:rPr>
  </w:style>
  <w:style w:type="character" w:customStyle="1" w:styleId="StopkaZnak">
    <w:name w:val="Stopka Znak"/>
    <w:basedOn w:val="Domylnaczcionkaakapitu1"/>
  </w:style>
  <w:style w:type="character" w:styleId="Pogrubienie">
    <w:name w:val="Strong"/>
    <w:qFormat/>
    <w:rPr>
      <w:b/>
      <w:bCs/>
    </w:rPr>
  </w:style>
  <w:style w:type="character" w:customStyle="1" w:styleId="Nagwek7Znak">
    <w:name w:val="Nagłówek 7 Znak"/>
    <w:rPr>
      <w:sz w:val="24"/>
      <w:szCs w:val="24"/>
    </w:rPr>
  </w:style>
  <w:style w:type="character" w:customStyle="1" w:styleId="FontStyle68">
    <w:name w:val="Font Style68"/>
    <w:rPr>
      <w:rFonts w:ascii="Times New Roman" w:hAnsi="Times New Roman" w:cs="Times New Roman" w:hint="default"/>
    </w:rPr>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Tekstpodstawowy3Znak">
    <w:name w:val="Tekst podstawowy 3 Znak"/>
    <w:rPr>
      <w:b/>
      <w:bCs/>
      <w:sz w:val="28"/>
      <w:szCs w:val="28"/>
    </w:rPr>
  </w:style>
  <w:style w:type="character" w:customStyle="1" w:styleId="TekstprzypisudolnegoZnak">
    <w:name w:val="Tekst przypisu dolnego Znak"/>
    <w:rPr>
      <w:rFonts w:ascii="Tahoma" w:hAnsi="Tahoma" w:cs="Tahoma"/>
    </w:rPr>
  </w:style>
  <w:style w:type="character" w:customStyle="1" w:styleId="Znakiprzypiswdolnych">
    <w:name w:val="Znaki przypisów dolnych"/>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uiPriority w:val="34"/>
    <w:qFormat/>
    <w:rPr>
      <w:rFonts w:ascii="Calibri" w:eastAsia="Calibri" w:hAnsi="Calibri" w:cs="Calibri"/>
      <w:sz w:val="22"/>
      <w:szCs w:val="22"/>
    </w:rPr>
  </w:style>
  <w:style w:type="character" w:styleId="UyteHipercze">
    <w:name w:val="FollowedHyperlink"/>
    <w:rPr>
      <w:color w:val="800080"/>
      <w:u w:val="single"/>
    </w:rPr>
  </w:style>
  <w:style w:type="character" w:customStyle="1" w:styleId="pktZnak">
    <w:name w:val="pkt Znak"/>
    <w:rPr>
      <w:sz w:val="24"/>
      <w:szCs w:val="24"/>
    </w:rPr>
  </w:style>
  <w:style w:type="character" w:styleId="Nierozpoznanawzmianka">
    <w:name w:val="Unresolved Mention"/>
    <w:rPr>
      <w:color w:val="605E5C"/>
      <w:shd w:val="clear" w:color="auto" w:fill="E1DFDD"/>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jc w:val="both"/>
    </w:pPr>
    <w:rPr>
      <w:b/>
      <w:bCs/>
      <w:sz w:val="32"/>
      <w:szCs w:val="32"/>
      <w:lang w:val="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style>
  <w:style w:type="paragraph" w:customStyle="1" w:styleId="Tekstpodstawowy32">
    <w:name w:val="Tekst podstawowy 32"/>
    <w:basedOn w:val="Normalny"/>
    <w:pPr>
      <w:jc w:val="both"/>
    </w:pPr>
    <w:rPr>
      <w:b/>
      <w:bCs/>
      <w:sz w:val="28"/>
      <w:szCs w:val="28"/>
      <w:lang w:val="x-none"/>
    </w:rPr>
  </w:style>
  <w:style w:type="paragraph" w:customStyle="1" w:styleId="BodyText21">
    <w:name w:val="Body Text 21"/>
    <w:basedOn w:val="Normalny"/>
    <w:pPr>
      <w:jc w:val="both"/>
    </w:pPr>
    <w:rPr>
      <w:sz w:val="24"/>
      <w:szCs w:val="24"/>
    </w:rPr>
  </w:style>
  <w:style w:type="paragraph" w:styleId="Tekstpodstawowywcity">
    <w:name w:val="Body Text Indent"/>
    <w:basedOn w:val="Normalny"/>
    <w:pPr>
      <w:jc w:val="both"/>
    </w:pPr>
    <w:rPr>
      <w:color w:val="000000"/>
      <w:sz w:val="24"/>
      <w:szCs w:val="24"/>
    </w:rPr>
  </w:style>
  <w:style w:type="paragraph" w:customStyle="1" w:styleId="Tekstpodstawowywcity21">
    <w:name w:val="Tekst podstawowy wcięty 21"/>
    <w:basedOn w:val="Normalny"/>
    <w:pPr>
      <w:ind w:left="708"/>
      <w:jc w:val="both"/>
    </w:pPr>
    <w:rPr>
      <w:b/>
      <w:bCs/>
      <w:sz w:val="24"/>
      <w:szCs w:val="24"/>
      <w:lang w:val="x-none"/>
    </w:rPr>
  </w:style>
  <w:style w:type="paragraph" w:customStyle="1" w:styleId="pkt">
    <w:name w:val="pkt"/>
    <w:basedOn w:val="Normalny"/>
    <w:pPr>
      <w:spacing w:before="60" w:after="60"/>
      <w:ind w:left="851" w:hanging="295"/>
      <w:jc w:val="both"/>
    </w:pPr>
    <w:rPr>
      <w:sz w:val="24"/>
      <w:szCs w:val="24"/>
      <w:lang w:val="x-none"/>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rPr>
      <w:sz w:val="24"/>
      <w:szCs w:val="24"/>
      <w:lang w:val="x-none"/>
    </w:rPr>
  </w:style>
  <w:style w:type="paragraph" w:styleId="Stopka">
    <w:name w:val="footer"/>
    <w:basedOn w:val="Normalny"/>
  </w:style>
  <w:style w:type="paragraph" w:customStyle="1" w:styleId="Tekstpodstawowywcity31">
    <w:name w:val="Tekst podstawowy wcięty 31"/>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suppressAutoHyphens/>
      <w:autoSpaceDE w:val="0"/>
    </w:pPr>
    <w:rPr>
      <w:color w:val="000000"/>
      <w:sz w:val="24"/>
      <w:szCs w:val="24"/>
      <w:lang w:eastAsia="zh-CN"/>
    </w:rPr>
  </w:style>
  <w:style w:type="paragraph" w:customStyle="1" w:styleId="tyt">
    <w:name w:val="tyt"/>
    <w:basedOn w:val="Normalny"/>
    <w:pPr>
      <w:keepNext/>
      <w:spacing w:before="60" w:after="60"/>
      <w:jc w:val="center"/>
    </w:pPr>
    <w:rPr>
      <w:b/>
      <w:sz w:val="24"/>
    </w:rPr>
  </w:style>
  <w:style w:type="paragraph" w:customStyle="1" w:styleId="ust">
    <w:name w:val="ust"/>
    <w:pPr>
      <w:suppressAutoHyphens/>
      <w:spacing w:before="60" w:after="60"/>
      <w:ind w:left="426" w:hanging="284"/>
      <w:jc w:val="both"/>
    </w:pPr>
    <w:rPr>
      <w:sz w:val="24"/>
      <w:lang w:eastAsia="zh-CN"/>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uppressAutoHyphens/>
      <w:spacing w:before="60" w:after="60"/>
      <w:ind w:left="2269" w:hanging="284"/>
      <w:jc w:val="both"/>
    </w:pPr>
    <w:rPr>
      <w:sz w:val="24"/>
      <w:lang w:eastAsia="zh-CN"/>
    </w:rPr>
  </w:style>
  <w:style w:type="paragraph" w:customStyle="1" w:styleId="Standard">
    <w:name w:val="Standard"/>
    <w:pPr>
      <w:widowControl w:val="0"/>
      <w:suppressAutoHyphens/>
      <w:autoSpaceDE w:val="0"/>
    </w:pPr>
    <w:rPr>
      <w:sz w:val="24"/>
      <w:szCs w:val="24"/>
      <w:lang w:eastAsia="zh-CN"/>
    </w:rPr>
  </w:style>
  <w:style w:type="paragraph" w:styleId="Akapitzlist">
    <w:name w:val="List Paragraph"/>
    <w:aliases w:val="L1,Numerowanie,2 heading,A_wyliczenie,K-P_odwolanie,Akapit z listą5,maz_wyliczenie,opis dzialania,Preambuła,T_SZ_List Paragraph"/>
    <w:basedOn w:val="Normalny"/>
    <w:qFormat/>
    <w:pPr>
      <w:spacing w:after="200" w:line="276" w:lineRule="auto"/>
      <w:ind w:left="720"/>
      <w:contextualSpacing/>
    </w:pPr>
    <w:rPr>
      <w:rFonts w:ascii="Calibri" w:eastAsia="Calibri" w:hAnsi="Calibri" w:cs="Calibri"/>
      <w:sz w:val="22"/>
      <w:szCs w:val="22"/>
      <w:lang w:val="x-none"/>
    </w:rPr>
  </w:style>
  <w:style w:type="paragraph" w:customStyle="1" w:styleId="Tekstpodstawowy21">
    <w:name w:val="Tekst podstawowy 21"/>
    <w:basedOn w:val="Normalny"/>
    <w:pPr>
      <w:spacing w:after="120" w:line="480" w:lineRule="auto"/>
    </w:p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Tekstblokowy1">
    <w:name w:val="Tekst blokowy1"/>
    <w:basedOn w:val="Normalny"/>
    <w:pPr>
      <w:widowControl w:val="0"/>
      <w:shd w:val="clear" w:color="auto" w:fill="FFFFFF"/>
      <w:autoSpaceDE w:val="0"/>
      <w:ind w:left="1402" w:right="2" w:hanging="1402"/>
      <w:jc w:val="center"/>
    </w:pPr>
    <w:rPr>
      <w:b/>
      <w:bCs/>
      <w:color w:val="000000"/>
      <w:spacing w:val="-3"/>
      <w:sz w:val="24"/>
      <w:szCs w:val="24"/>
    </w:rPr>
  </w:style>
  <w:style w:type="paragraph" w:customStyle="1" w:styleId="Tekstkomentarza1">
    <w:name w:val="Tekst komentarza1"/>
    <w:basedOn w:val="Normalny"/>
  </w:style>
  <w:style w:type="paragraph" w:styleId="Tematkomentarza">
    <w:name w:val="annotation subject"/>
    <w:basedOn w:val="Tekstkomentarza1"/>
    <w:next w:val="Tekstkomentarza1"/>
    <w:rPr>
      <w:b/>
      <w:bCs/>
      <w:lang w:val="x-none"/>
    </w:rPr>
  </w:style>
  <w:style w:type="paragraph" w:styleId="Tekstdymka">
    <w:name w:val="Balloon Text"/>
    <w:basedOn w:val="Normalny"/>
    <w:rPr>
      <w:rFonts w:ascii="Tahoma" w:hAnsi="Tahoma" w:cs="Tahoma"/>
      <w:sz w:val="16"/>
      <w:szCs w:val="16"/>
      <w:lang w:val="x-none"/>
    </w:rPr>
  </w:style>
  <w:style w:type="paragraph" w:customStyle="1" w:styleId="ZLITPKTzmpktliter">
    <w:name w:val="Z_LIT/PKT – zm. pkt literą"/>
    <w:basedOn w:val="Normalny"/>
    <w:pPr>
      <w:spacing w:line="360" w:lineRule="auto"/>
      <w:ind w:left="1497" w:hanging="510"/>
      <w:jc w:val="both"/>
    </w:pPr>
    <w:rPr>
      <w:rFonts w:ascii="Times" w:hAnsi="Times" w:cs="Arial"/>
      <w:bCs/>
      <w:sz w:val="24"/>
    </w:rPr>
  </w:style>
  <w:style w:type="paragraph" w:customStyle="1" w:styleId="ZLITUSTzmustliter">
    <w:name w:val="Z_LIT/UST(§) – zm. ust. (§) literą"/>
    <w:basedOn w:val="Normalny"/>
    <w:pPr>
      <w:autoSpaceDE w:val="0"/>
      <w:spacing w:line="360" w:lineRule="auto"/>
      <w:ind w:left="987" w:firstLine="510"/>
      <w:jc w:val="both"/>
    </w:pPr>
    <w:rPr>
      <w:rFonts w:ascii="Times" w:hAnsi="Times" w:cs="Arial"/>
      <w:bCs/>
      <w:sz w:val="24"/>
    </w:rPr>
  </w:style>
  <w:style w:type="paragraph" w:customStyle="1" w:styleId="WW-Tekstpodstawowywcity2">
    <w:name w:val="WW-Tekst podstawowy wcięty 2"/>
    <w:basedOn w:val="Normalny"/>
    <w:pPr>
      <w:ind w:left="708"/>
      <w:jc w:val="both"/>
    </w:pPr>
    <w:rPr>
      <w:b/>
      <w:sz w:val="24"/>
    </w:rPr>
  </w:style>
  <w:style w:type="paragraph" w:styleId="Tekstprzypisukocowego">
    <w:name w:val="endnote text"/>
    <w:basedOn w:val="Normalny"/>
  </w:style>
  <w:style w:type="paragraph" w:customStyle="1" w:styleId="Akapitzlist1">
    <w:name w:val="Akapit z listą1"/>
    <w:basedOn w:val="Normalny"/>
    <w:pPr>
      <w:ind w:left="720"/>
      <w:contextualSpacing/>
    </w:pPr>
  </w:style>
  <w:style w:type="paragraph" w:customStyle="1" w:styleId="WW-Tekstpodstawowy3">
    <w:name w:val="WW-Tekst podstawowy 3"/>
    <w:basedOn w:val="Normalny"/>
    <w:pPr>
      <w:jc w:val="both"/>
    </w:pPr>
    <w:rPr>
      <w:b/>
      <w:sz w:val="28"/>
    </w:rPr>
  </w:style>
  <w:style w:type="paragraph" w:customStyle="1" w:styleId="Obszartekstu">
    <w:name w:val="Obszar tekstu"/>
    <w:basedOn w:val="Normalny"/>
    <w:pPr>
      <w:autoSpaceDE w:val="0"/>
      <w:jc w:val="both"/>
    </w:pPr>
    <w:rPr>
      <w:sz w:val="22"/>
      <w:szCs w:val="22"/>
    </w:rPr>
  </w:style>
  <w:style w:type="paragraph" w:styleId="Tekstprzypisudolnego">
    <w:name w:val="footnote text"/>
    <w:basedOn w:val="Normalny"/>
    <w:rPr>
      <w:rFonts w:ascii="Tahoma" w:hAnsi="Tahoma" w:cs="Tahoma"/>
      <w:lang w:val="x-none"/>
    </w:rPr>
  </w:style>
  <w:style w:type="paragraph" w:customStyle="1" w:styleId="Tekstpodstawowy31">
    <w:name w:val="Tekst podstawowy 31"/>
    <w:basedOn w:val="Normalny"/>
    <w:pPr>
      <w:widowControl w:val="0"/>
      <w:autoSpaceDE w:val="0"/>
      <w:spacing w:after="120"/>
    </w:pPr>
    <w:rPr>
      <w:rFonts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37656">
      <w:bodyDiv w:val="1"/>
      <w:marLeft w:val="0"/>
      <w:marRight w:val="0"/>
      <w:marTop w:val="0"/>
      <w:marBottom w:val="0"/>
      <w:divBdr>
        <w:top w:val="none" w:sz="0" w:space="0" w:color="auto"/>
        <w:left w:val="none" w:sz="0" w:space="0" w:color="auto"/>
        <w:bottom w:val="none" w:sz="0" w:space="0" w:color="auto"/>
        <w:right w:val="none" w:sz="0" w:space="0" w:color="auto"/>
      </w:divBdr>
    </w:div>
    <w:div w:id="641925771">
      <w:bodyDiv w:val="1"/>
      <w:marLeft w:val="0"/>
      <w:marRight w:val="0"/>
      <w:marTop w:val="0"/>
      <w:marBottom w:val="0"/>
      <w:divBdr>
        <w:top w:val="none" w:sz="0" w:space="0" w:color="auto"/>
        <w:left w:val="none" w:sz="0" w:space="0" w:color="auto"/>
        <w:bottom w:val="none" w:sz="0" w:space="0" w:color="auto"/>
        <w:right w:val="none" w:sz="0" w:space="0" w:color="auto"/>
      </w:divBdr>
    </w:div>
    <w:div w:id="1591814826">
      <w:bodyDiv w:val="1"/>
      <w:marLeft w:val="0"/>
      <w:marRight w:val="0"/>
      <w:marTop w:val="0"/>
      <w:marBottom w:val="0"/>
      <w:divBdr>
        <w:top w:val="none" w:sz="0" w:space="0" w:color="auto"/>
        <w:left w:val="none" w:sz="0" w:space="0" w:color="auto"/>
        <w:bottom w:val="none" w:sz="0" w:space="0" w:color="auto"/>
        <w:right w:val="none" w:sz="0" w:space="0" w:color="auto"/>
      </w:divBdr>
    </w:div>
    <w:div w:id="1754859237">
      <w:bodyDiv w:val="1"/>
      <w:marLeft w:val="0"/>
      <w:marRight w:val="0"/>
      <w:marTop w:val="0"/>
      <w:marBottom w:val="0"/>
      <w:divBdr>
        <w:top w:val="none" w:sz="0" w:space="0" w:color="auto"/>
        <w:left w:val="none" w:sz="0" w:space="0" w:color="auto"/>
        <w:bottom w:val="none" w:sz="0" w:space="0" w:color="auto"/>
        <w:right w:val="none" w:sz="0" w:space="0" w:color="auto"/>
      </w:divBdr>
    </w:div>
    <w:div w:id="20249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borek@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20%20%20do%20dnia%2021.04.202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borek@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7B2EF-E2D9-41A3-B261-A2D8DC6A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44</Pages>
  <Words>11417</Words>
  <Characters>68508</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79766</CharactersWithSpaces>
  <SharedDoc>false</SharedDoc>
  <HLinks>
    <vt:vector size="186" baseType="variant">
      <vt:variant>
        <vt:i4>6815860</vt:i4>
      </vt:variant>
      <vt:variant>
        <vt:i4>90</vt:i4>
      </vt:variant>
      <vt:variant>
        <vt:i4>0</vt:i4>
      </vt:variant>
      <vt:variant>
        <vt:i4>5</vt:i4>
      </vt:variant>
      <vt:variant>
        <vt:lpwstr>http://cdn.um.szczecin.pl/httpfiles/zarzadzenie_140_21.pdf</vt:lpwstr>
      </vt:variant>
      <vt:variant>
        <vt:lpwstr/>
      </vt:variant>
      <vt:variant>
        <vt:i4>1376369</vt:i4>
      </vt:variant>
      <vt:variant>
        <vt:i4>87</vt:i4>
      </vt:variant>
      <vt:variant>
        <vt:i4>0</vt:i4>
      </vt:variant>
      <vt:variant>
        <vt:i4>5</vt:i4>
      </vt:variant>
      <vt:variant>
        <vt:lpwstr>mailto:wosr@um.szczecin.pl</vt:lpwstr>
      </vt:variant>
      <vt:variant>
        <vt:lpwstr/>
      </vt:variant>
      <vt:variant>
        <vt:i4>6225998</vt:i4>
      </vt:variant>
      <vt:variant>
        <vt:i4>84</vt:i4>
      </vt:variant>
      <vt:variant>
        <vt:i4>0</vt:i4>
      </vt:variant>
      <vt:variant>
        <vt:i4>5</vt:i4>
      </vt:variant>
      <vt:variant>
        <vt:lpwstr>https://platformazakupowa.pl/</vt:lpwstr>
      </vt:variant>
      <vt:variant>
        <vt:lpwstr/>
      </vt:variant>
      <vt:variant>
        <vt:i4>6225998</vt:i4>
      </vt:variant>
      <vt:variant>
        <vt:i4>81</vt:i4>
      </vt:variant>
      <vt:variant>
        <vt:i4>0</vt:i4>
      </vt:variant>
      <vt:variant>
        <vt:i4>5</vt:i4>
      </vt:variant>
      <vt:variant>
        <vt:lpwstr>https://platformazakupowa.pl/</vt:lpwstr>
      </vt:variant>
      <vt:variant>
        <vt:lpwstr/>
      </vt:variant>
      <vt:variant>
        <vt:i4>6225998</vt:i4>
      </vt:variant>
      <vt:variant>
        <vt:i4>78</vt:i4>
      </vt:variant>
      <vt:variant>
        <vt:i4>0</vt:i4>
      </vt:variant>
      <vt:variant>
        <vt:i4>5</vt:i4>
      </vt:variant>
      <vt:variant>
        <vt:lpwstr>https://platformazakupowa.pl/</vt:lpwstr>
      </vt:variant>
      <vt:variant>
        <vt:lpwstr/>
      </vt:variant>
      <vt:variant>
        <vt:i4>2949123</vt:i4>
      </vt:variant>
      <vt:variant>
        <vt:i4>75</vt:i4>
      </vt:variant>
      <vt:variant>
        <vt:i4>0</vt:i4>
      </vt:variant>
      <vt:variant>
        <vt:i4>5</vt:i4>
      </vt:variant>
      <vt:variant>
        <vt:lpwstr>https://platformazakupowa.pl/pn/zbilk_szczecin%20%20%20do%20dnia%2021.04.2022</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4784184</vt:i4>
      </vt:variant>
      <vt:variant>
        <vt:i4>57</vt:i4>
      </vt:variant>
      <vt:variant>
        <vt:i4>0</vt:i4>
      </vt:variant>
      <vt:variant>
        <vt:i4>5</vt:i4>
      </vt:variant>
      <vt:variant>
        <vt:lpwstr>mailto:iod@zbilk.szczecin.pl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6225998</vt:i4>
      </vt:variant>
      <vt:variant>
        <vt:i4>51</vt:i4>
      </vt:variant>
      <vt:variant>
        <vt:i4>0</vt:i4>
      </vt:variant>
      <vt:variant>
        <vt:i4>5</vt:i4>
      </vt:variant>
      <vt:variant>
        <vt:lpwstr>https://platformazakupowa.pl/</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6225998</vt:i4>
      </vt:variant>
      <vt:variant>
        <vt:i4>45</vt:i4>
      </vt:variant>
      <vt:variant>
        <vt:i4>0</vt:i4>
      </vt:variant>
      <vt:variant>
        <vt:i4>5</vt:i4>
      </vt:variant>
      <vt:variant>
        <vt:lpwstr>https://platformazakupowa.pl/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2621447</vt:i4>
      </vt:variant>
      <vt:variant>
        <vt:i4>12</vt:i4>
      </vt:variant>
      <vt:variant>
        <vt:i4>0</vt:i4>
      </vt:variant>
      <vt:variant>
        <vt:i4>5</vt:i4>
      </vt:variant>
      <vt:variant>
        <vt:lpwstr>mailto:agnieszka.tomaszewska@zbilk.szczecin.pl</vt:lpwstr>
      </vt:variant>
      <vt:variant>
        <vt:lpwstr/>
      </vt:variant>
      <vt:variant>
        <vt:i4>6029419</vt:i4>
      </vt:variant>
      <vt:variant>
        <vt:i4>9</vt:i4>
      </vt:variant>
      <vt:variant>
        <vt:i4>0</vt:i4>
      </vt:variant>
      <vt:variant>
        <vt:i4>5</vt:i4>
      </vt:variant>
      <vt:variant>
        <vt:lpwstr>https://platformazakupowa.pl/pn/zbilk_szczecin</vt:lpwstr>
      </vt:variant>
      <vt:variant>
        <vt:lpwstr/>
      </vt:variant>
      <vt:variant>
        <vt:i4>6029419</vt:i4>
      </vt:variant>
      <vt:variant>
        <vt:i4>6</vt:i4>
      </vt:variant>
      <vt:variant>
        <vt:i4>0</vt:i4>
      </vt:variant>
      <vt:variant>
        <vt:i4>5</vt:i4>
      </vt:variant>
      <vt:variant>
        <vt:lpwstr>https://platformazakupowa.pl/pn/zbilk_szczecin</vt:lpwstr>
      </vt:variant>
      <vt:variant>
        <vt:lpwstr/>
      </vt:variant>
      <vt:variant>
        <vt:i4>2621447</vt:i4>
      </vt:variant>
      <vt:variant>
        <vt:i4>3</vt:i4>
      </vt:variant>
      <vt:variant>
        <vt:i4>0</vt:i4>
      </vt:variant>
      <vt:variant>
        <vt:i4>5</vt:i4>
      </vt:variant>
      <vt:variant>
        <vt:lpwstr>mailto:agnieszka.tomaszewska@zbilk.szczecin.pl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cp:lastModifiedBy>Ewelina Borek</cp:lastModifiedBy>
  <cp:revision>274</cp:revision>
  <cp:lastPrinted>2024-02-07T12:55:00Z</cp:lastPrinted>
  <dcterms:created xsi:type="dcterms:W3CDTF">2023-06-30T08:47:00Z</dcterms:created>
  <dcterms:modified xsi:type="dcterms:W3CDTF">2024-05-28T08:50:00Z</dcterms:modified>
</cp:coreProperties>
</file>