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A9ADF" w14:textId="35E02E47" w:rsidR="00294F09" w:rsidRPr="001C3803" w:rsidRDefault="00294F09" w:rsidP="00EE6ED9">
      <w:pPr>
        <w:widowControl w:val="0"/>
        <w:suppressAutoHyphens/>
        <w:autoSpaceDE w:val="0"/>
        <w:spacing w:after="0" w:line="240" w:lineRule="auto"/>
        <w:ind w:right="-2"/>
        <w:jc w:val="both"/>
        <w:rPr>
          <w:rFonts w:ascii="Arial Narrow" w:eastAsia="Times New Roman" w:hAnsi="Arial Narrow" w:cs="Arial"/>
          <w:kern w:val="0"/>
          <w:sz w:val="24"/>
          <w:szCs w:val="24"/>
          <w:lang w:eastAsia="ar-SA"/>
          <w14:ligatures w14:val="none"/>
        </w:rPr>
      </w:pPr>
      <w:r w:rsidRPr="00F732A1">
        <w:rPr>
          <w:rFonts w:ascii="Aptos Narrow" w:eastAsia="Times New Roman" w:hAnsi="Aptos Narrow" w:cs="Arial"/>
          <w:kern w:val="0"/>
          <w:sz w:val="24"/>
          <w:szCs w:val="24"/>
          <w:lang w:eastAsia="ar-SA"/>
          <w14:ligatures w14:val="none"/>
        </w:rPr>
        <w:t xml:space="preserve">Te </w:t>
      </w:r>
      <w:r w:rsidRPr="00F732A1">
        <w:rPr>
          <w:rFonts w:ascii="Arial Narrow" w:eastAsia="Times New Roman" w:hAnsi="Arial Narrow" w:cs="Arial"/>
          <w:kern w:val="0"/>
          <w:sz w:val="24"/>
          <w:szCs w:val="24"/>
          <w:lang w:eastAsia="ar-SA"/>
          <w14:ligatures w14:val="none"/>
        </w:rPr>
        <w:t>2300-</w:t>
      </w:r>
      <w:r w:rsidR="00F732A1" w:rsidRPr="00F732A1">
        <w:rPr>
          <w:rFonts w:ascii="Arial Narrow" w:eastAsia="Times New Roman" w:hAnsi="Arial Narrow" w:cs="Arial"/>
          <w:kern w:val="0"/>
          <w:sz w:val="24"/>
          <w:szCs w:val="24"/>
          <w:lang w:eastAsia="ar-SA"/>
          <w14:ligatures w14:val="none"/>
        </w:rPr>
        <w:t>04</w:t>
      </w:r>
      <w:r w:rsidRPr="00F732A1">
        <w:rPr>
          <w:rFonts w:ascii="Arial Narrow" w:eastAsia="Times New Roman" w:hAnsi="Arial Narrow" w:cs="Arial"/>
          <w:kern w:val="0"/>
          <w:sz w:val="24"/>
          <w:szCs w:val="24"/>
          <w:lang w:eastAsia="ar-SA"/>
          <w14:ligatures w14:val="none"/>
        </w:rPr>
        <w:t>/202</w:t>
      </w:r>
      <w:r w:rsidR="00F732A1" w:rsidRPr="00F732A1">
        <w:rPr>
          <w:rFonts w:ascii="Arial Narrow" w:eastAsia="Times New Roman" w:hAnsi="Arial Narrow" w:cs="Arial"/>
          <w:kern w:val="0"/>
          <w:sz w:val="24"/>
          <w:szCs w:val="24"/>
          <w:lang w:eastAsia="ar-SA"/>
          <w14:ligatures w14:val="none"/>
        </w:rPr>
        <w:t>4</w:t>
      </w:r>
    </w:p>
    <w:p w14:paraId="4E743042" w14:textId="77777777" w:rsidR="00294F09" w:rsidRPr="001C3803" w:rsidRDefault="00294F09" w:rsidP="00EE6ED9">
      <w:pPr>
        <w:widowControl w:val="0"/>
        <w:suppressAutoHyphens/>
        <w:autoSpaceDE w:val="0"/>
        <w:spacing w:after="0" w:line="240" w:lineRule="auto"/>
        <w:ind w:right="-2"/>
        <w:jc w:val="both"/>
        <w:rPr>
          <w:rFonts w:ascii="Arial Narrow" w:eastAsia="Times New Roman" w:hAnsi="Arial Narrow" w:cs="Arial"/>
          <w:kern w:val="0"/>
          <w:sz w:val="24"/>
          <w:szCs w:val="24"/>
          <w:lang w:eastAsia="ar-SA"/>
          <w14:ligatures w14:val="none"/>
        </w:rPr>
      </w:pPr>
    </w:p>
    <w:p w14:paraId="5A6C263F" w14:textId="77777777" w:rsidR="00294F09" w:rsidRPr="00F24F3B" w:rsidRDefault="00294F09" w:rsidP="00EE6ED9">
      <w:pPr>
        <w:widowControl w:val="0"/>
        <w:suppressAutoHyphens/>
        <w:autoSpaceDE w:val="0"/>
        <w:autoSpaceDN w:val="0"/>
        <w:adjustRightInd w:val="0"/>
        <w:spacing w:after="0" w:line="240" w:lineRule="auto"/>
        <w:ind w:right="-2"/>
        <w:jc w:val="center"/>
        <w:rPr>
          <w:rFonts w:ascii="Arial Narrow" w:eastAsia="Times New Roman" w:hAnsi="Arial Narrow" w:cs="Times New Roman"/>
          <w:b/>
          <w:kern w:val="0"/>
          <w:sz w:val="24"/>
          <w:szCs w:val="24"/>
          <w:lang w:eastAsia="ar-SA"/>
          <w14:ligatures w14:val="none"/>
        </w:rPr>
      </w:pPr>
      <w:r w:rsidRPr="00F24F3B">
        <w:rPr>
          <w:rFonts w:ascii="Arial Narrow" w:eastAsia="Times New Roman" w:hAnsi="Arial Narrow" w:cs="Times New Roman"/>
          <w:b/>
          <w:kern w:val="0"/>
          <w:sz w:val="24"/>
          <w:szCs w:val="24"/>
          <w:lang w:eastAsia="ar-SA"/>
          <w14:ligatures w14:val="none"/>
        </w:rPr>
        <w:t>SPECYFIKACJA WARUNKÓW ZAMÓWIENIA</w:t>
      </w:r>
    </w:p>
    <w:p w14:paraId="020429AA" w14:textId="77777777" w:rsidR="00294F09" w:rsidRPr="00F24F3B" w:rsidRDefault="00294F09" w:rsidP="00EE6ED9">
      <w:pPr>
        <w:widowControl w:val="0"/>
        <w:suppressAutoHyphens/>
        <w:autoSpaceDE w:val="0"/>
        <w:spacing w:after="0" w:line="240" w:lineRule="auto"/>
        <w:ind w:right="-2"/>
        <w:jc w:val="both"/>
        <w:rPr>
          <w:rFonts w:ascii="Arial Narrow" w:eastAsia="Times New Roman" w:hAnsi="Arial Narrow" w:cs="Arial"/>
          <w:color w:val="000000"/>
          <w:kern w:val="0"/>
          <w:sz w:val="24"/>
          <w:szCs w:val="24"/>
          <w:lang w:eastAsia="ar-SA"/>
          <w14:ligatures w14:val="none"/>
        </w:rPr>
      </w:pPr>
    </w:p>
    <w:p w14:paraId="35347CAA" w14:textId="406ACE9D" w:rsidR="00D76434" w:rsidRDefault="003F7651" w:rsidP="00EE6ED9">
      <w:pPr>
        <w:numPr>
          <w:ilvl w:val="0"/>
          <w:numId w:val="1"/>
        </w:numPr>
        <w:tabs>
          <w:tab w:val="clear" w:pos="1080"/>
          <w:tab w:val="num" w:pos="426"/>
        </w:tabs>
        <w:suppressAutoHyphens/>
        <w:spacing w:after="0" w:line="240" w:lineRule="auto"/>
        <w:ind w:left="426" w:right="-2" w:hanging="426"/>
        <w:jc w:val="both"/>
        <w:rPr>
          <w:rFonts w:ascii="Arial Narrow" w:eastAsia="Times New Roman" w:hAnsi="Arial Narrow" w:cs="Times New Roman"/>
          <w:color w:val="000000"/>
          <w:kern w:val="0"/>
          <w:sz w:val="24"/>
          <w:szCs w:val="24"/>
          <w:lang w:eastAsia="ar-SA"/>
          <w14:ligatures w14:val="none"/>
        </w:rPr>
      </w:pPr>
      <w:bookmarkStart w:id="0" w:name="_Hlk115680614"/>
      <w:bookmarkStart w:id="1" w:name="_Hlk107300172"/>
      <w:bookmarkStart w:id="2" w:name="_Hlk103690540"/>
      <w:r w:rsidRPr="00F24F3B">
        <w:rPr>
          <w:rFonts w:ascii="Arial Narrow" w:eastAsia="Times New Roman" w:hAnsi="Arial Narrow" w:cs="Arial"/>
          <w:b/>
          <w:bCs/>
          <w:kern w:val="0"/>
          <w:sz w:val="24"/>
          <w:szCs w:val="24"/>
          <w:lang w:eastAsia="ar-SA"/>
          <w14:ligatures w14:val="none"/>
        </w:rPr>
        <w:t xml:space="preserve">Przedmiot zamówienia: </w:t>
      </w:r>
      <w:bookmarkStart w:id="3" w:name="_Hlk150329759"/>
      <w:bookmarkStart w:id="4" w:name="_Hlk150335330"/>
      <w:r w:rsidRPr="00F24F3B">
        <w:rPr>
          <w:rFonts w:ascii="Arial Narrow" w:eastAsia="SimSun" w:hAnsi="Arial Narrow" w:cs="Arial"/>
          <w:kern w:val="3"/>
          <w:sz w:val="24"/>
          <w:szCs w:val="24"/>
          <w:lang w:eastAsia="zh-CN" w:bidi="hi-IN"/>
          <w14:ligatures w14:val="none"/>
        </w:rPr>
        <w:t>d</w:t>
      </w:r>
      <w:r w:rsidR="00294F09" w:rsidRPr="00F24F3B">
        <w:rPr>
          <w:rFonts w:ascii="Arial Narrow" w:eastAsia="SimSun" w:hAnsi="Arial Narrow" w:cs="Arial"/>
          <w:kern w:val="3"/>
          <w:sz w:val="24"/>
          <w:szCs w:val="24"/>
          <w:lang w:eastAsia="zh-CN" w:bidi="hi-IN"/>
          <w14:ligatures w14:val="none"/>
        </w:rPr>
        <w:t>ostawa</w:t>
      </w:r>
      <w:r w:rsidR="00935770" w:rsidRPr="00F24F3B">
        <w:rPr>
          <w:rFonts w:ascii="Arial Narrow" w:eastAsia="SimSun" w:hAnsi="Arial Narrow" w:cs="Arial"/>
          <w:kern w:val="3"/>
          <w:sz w:val="24"/>
          <w:szCs w:val="24"/>
          <w:lang w:eastAsia="zh-CN" w:bidi="hi-IN"/>
          <w14:ligatures w14:val="none"/>
        </w:rPr>
        <w:t xml:space="preserve"> </w:t>
      </w:r>
      <w:bookmarkEnd w:id="0"/>
      <w:bookmarkEnd w:id="1"/>
      <w:bookmarkEnd w:id="2"/>
      <w:r w:rsidR="00935770" w:rsidRPr="00F24F3B">
        <w:rPr>
          <w:rFonts w:ascii="Arial Narrow" w:eastAsia="SimSun" w:hAnsi="Arial Narrow" w:cs="Arial"/>
          <w:kern w:val="3"/>
          <w:sz w:val="24"/>
          <w:szCs w:val="24"/>
          <w:lang w:eastAsia="zh-CN" w:bidi="hi-IN"/>
          <w14:ligatures w14:val="none"/>
        </w:rPr>
        <w:t>ambulansu</w:t>
      </w:r>
      <w:bookmarkEnd w:id="3"/>
      <w:r w:rsidR="009205E0">
        <w:rPr>
          <w:rFonts w:ascii="Arial Narrow" w:eastAsia="SimSun" w:hAnsi="Arial Narrow" w:cs="Arial"/>
          <w:kern w:val="3"/>
          <w:sz w:val="24"/>
          <w:szCs w:val="24"/>
          <w:lang w:eastAsia="zh-CN" w:bidi="hi-IN"/>
          <w14:ligatures w14:val="none"/>
        </w:rPr>
        <w:t xml:space="preserve"> dla zespołów medycznych ratownictwa medycznego wraz z dodatkowym wyposażeniem</w:t>
      </w:r>
      <w:r w:rsidR="00F24F3B" w:rsidRPr="00F24F3B">
        <w:rPr>
          <w:rFonts w:ascii="Arial Narrow" w:eastAsia="SimSun" w:hAnsi="Arial Narrow" w:cs="Arial"/>
          <w:kern w:val="3"/>
          <w:sz w:val="24"/>
          <w:szCs w:val="24"/>
          <w:lang w:eastAsia="zh-CN" w:bidi="hi-IN"/>
          <w14:ligatures w14:val="none"/>
        </w:rPr>
        <w:t>.</w:t>
      </w:r>
      <w:r w:rsidR="00120E5B" w:rsidRPr="00F24F3B">
        <w:rPr>
          <w:rFonts w:ascii="Arial Narrow" w:eastAsia="SimSun" w:hAnsi="Arial Narrow" w:cs="Arial"/>
          <w:kern w:val="3"/>
          <w:sz w:val="24"/>
          <w:szCs w:val="24"/>
          <w:lang w:eastAsia="zh-CN" w:bidi="hi-IN"/>
          <w14:ligatures w14:val="none"/>
        </w:rPr>
        <w:t xml:space="preserve"> </w:t>
      </w:r>
      <w:bookmarkEnd w:id="4"/>
    </w:p>
    <w:p w14:paraId="63C9D516" w14:textId="77777777" w:rsidR="00F24F3B" w:rsidRPr="00F24F3B" w:rsidRDefault="00F24F3B" w:rsidP="00EE6ED9">
      <w:pPr>
        <w:suppressAutoHyphens/>
        <w:spacing w:after="0" w:line="240" w:lineRule="auto"/>
        <w:ind w:left="426" w:right="-2"/>
        <w:jc w:val="both"/>
        <w:rPr>
          <w:rFonts w:ascii="Arial Narrow" w:eastAsia="Times New Roman" w:hAnsi="Arial Narrow" w:cs="Times New Roman"/>
          <w:color w:val="000000"/>
          <w:kern w:val="0"/>
          <w:sz w:val="24"/>
          <w:szCs w:val="24"/>
          <w:lang w:eastAsia="ar-SA"/>
          <w14:ligatures w14:val="none"/>
        </w:rPr>
      </w:pPr>
    </w:p>
    <w:p w14:paraId="163FEC10" w14:textId="4EABC036" w:rsidR="00294F09" w:rsidRPr="00F732A1" w:rsidRDefault="00294F09" w:rsidP="00EE6ED9">
      <w:pPr>
        <w:widowControl w:val="0"/>
        <w:numPr>
          <w:ilvl w:val="0"/>
          <w:numId w:val="1"/>
        </w:numPr>
        <w:tabs>
          <w:tab w:val="num" w:pos="426"/>
        </w:tabs>
        <w:suppressAutoHyphens/>
        <w:autoSpaceDE w:val="0"/>
        <w:spacing w:after="0" w:line="240" w:lineRule="auto"/>
        <w:ind w:left="426" w:right="-2" w:hanging="426"/>
        <w:jc w:val="both"/>
        <w:rPr>
          <w:rFonts w:ascii="Arial Narrow" w:eastAsia="Times New Roman" w:hAnsi="Arial Narrow" w:cs="Arial"/>
          <w:b/>
          <w:bCs/>
          <w:kern w:val="0"/>
          <w:sz w:val="24"/>
          <w:szCs w:val="24"/>
          <w:lang w:eastAsia="ar-SA"/>
          <w14:ligatures w14:val="none"/>
        </w:rPr>
      </w:pPr>
      <w:r w:rsidRPr="001C3803">
        <w:rPr>
          <w:rFonts w:ascii="Arial Narrow" w:eastAsia="Times New Roman" w:hAnsi="Arial Narrow" w:cs="Arial"/>
          <w:b/>
          <w:color w:val="000000"/>
          <w:kern w:val="0"/>
          <w:sz w:val="24"/>
          <w:szCs w:val="24"/>
          <w:lang w:eastAsia="ar-SA"/>
          <w14:ligatures w14:val="none"/>
        </w:rPr>
        <w:t>Zamawiający</w:t>
      </w:r>
      <w:r w:rsidRPr="001C3803">
        <w:rPr>
          <w:rFonts w:ascii="Arial Narrow" w:eastAsia="Times New Roman" w:hAnsi="Arial Narrow" w:cs="Arial"/>
          <w:b/>
          <w:bCs/>
          <w:kern w:val="0"/>
          <w:sz w:val="24"/>
          <w:szCs w:val="24"/>
          <w:lang w:eastAsia="ar-SA"/>
          <w14:ligatures w14:val="none"/>
        </w:rPr>
        <w:t xml:space="preserve"> - </w:t>
      </w:r>
      <w:r w:rsidRPr="001C3803">
        <w:rPr>
          <w:rFonts w:ascii="Arial Narrow" w:eastAsia="Times New Roman" w:hAnsi="Arial Narrow" w:cs="Arial Narrow"/>
          <w:kern w:val="0"/>
          <w:sz w:val="24"/>
          <w:szCs w:val="24"/>
          <w:lang w:eastAsia="ar-SA"/>
          <w14:ligatures w14:val="none"/>
        </w:rPr>
        <w:t xml:space="preserve">Pleszewskie Centrum Medyczne w Pleszewie Sp. z o.o. , </w:t>
      </w:r>
      <w:r w:rsidRPr="001C3803">
        <w:rPr>
          <w:rFonts w:ascii="Arial Narrow" w:eastAsia="Times New Roman" w:hAnsi="Arial Narrow" w:cs="Arial Narrow"/>
          <w:kern w:val="0"/>
          <w:sz w:val="24"/>
          <w:szCs w:val="24"/>
          <w:shd w:val="clear" w:color="auto" w:fill="FFFFFF"/>
          <w:lang w:eastAsia="ar-SA"/>
          <w14:ligatures w14:val="none"/>
        </w:rPr>
        <w:t>ul. Poznańska 125A</w:t>
      </w:r>
      <w:r w:rsidRPr="001C3803">
        <w:rPr>
          <w:rFonts w:ascii="Arial Narrow" w:eastAsia="Times New Roman" w:hAnsi="Arial Narrow" w:cs="Arial Narrow"/>
          <w:kern w:val="0"/>
          <w:sz w:val="24"/>
          <w:szCs w:val="24"/>
          <w:lang w:eastAsia="ar-SA"/>
          <w14:ligatures w14:val="none"/>
        </w:rPr>
        <w:t>,</w:t>
      </w:r>
      <w:r w:rsidR="00B045AB">
        <w:rPr>
          <w:rFonts w:ascii="Arial Narrow" w:eastAsia="Times New Roman" w:hAnsi="Arial Narrow" w:cs="Arial Narrow"/>
          <w:kern w:val="0"/>
          <w:sz w:val="24"/>
          <w:szCs w:val="24"/>
          <w:lang w:eastAsia="ar-SA"/>
          <w14:ligatures w14:val="none"/>
        </w:rPr>
        <w:br/>
      </w:r>
      <w:r w:rsidRPr="001C3803">
        <w:rPr>
          <w:rFonts w:ascii="Arial Narrow" w:eastAsia="Times New Roman" w:hAnsi="Arial Narrow" w:cs="Arial Narrow"/>
          <w:kern w:val="0"/>
          <w:sz w:val="24"/>
          <w:szCs w:val="24"/>
          <w:shd w:val="clear" w:color="auto" w:fill="FFFFFF"/>
          <w:lang w:eastAsia="ar-SA"/>
          <w14:ligatures w14:val="none"/>
        </w:rPr>
        <w:t>63-</w:t>
      </w:r>
      <w:r w:rsidRPr="00F732A1">
        <w:rPr>
          <w:rFonts w:ascii="Arial Narrow" w:eastAsia="Times New Roman" w:hAnsi="Arial Narrow" w:cs="Arial Narrow"/>
          <w:kern w:val="0"/>
          <w:sz w:val="24"/>
          <w:szCs w:val="24"/>
          <w:shd w:val="clear" w:color="auto" w:fill="FFFFFF"/>
          <w:lang w:eastAsia="ar-SA"/>
          <w14:ligatures w14:val="none"/>
        </w:rPr>
        <w:t>300</w:t>
      </w:r>
      <w:r w:rsidRPr="00F732A1">
        <w:rPr>
          <w:rFonts w:ascii="Arial Narrow" w:eastAsia="Times New Roman" w:hAnsi="Arial Narrow" w:cs="Arial Narrow"/>
          <w:kern w:val="0"/>
          <w:sz w:val="24"/>
          <w:szCs w:val="24"/>
          <w:lang w:eastAsia="ar-SA"/>
          <w14:ligatures w14:val="none"/>
        </w:rPr>
        <w:t xml:space="preserve"> </w:t>
      </w:r>
      <w:r w:rsidRPr="00F732A1">
        <w:rPr>
          <w:rFonts w:ascii="Arial Narrow" w:eastAsia="Times New Roman" w:hAnsi="Arial Narrow" w:cs="Arial Narrow"/>
          <w:kern w:val="0"/>
          <w:sz w:val="24"/>
          <w:szCs w:val="24"/>
          <w:shd w:val="clear" w:color="auto" w:fill="FFFFFF"/>
          <w:lang w:eastAsia="ar-SA"/>
          <w14:ligatures w14:val="none"/>
        </w:rPr>
        <w:t>Pleszew</w:t>
      </w:r>
      <w:r w:rsidR="00B045AB">
        <w:rPr>
          <w:rFonts w:ascii="Arial Narrow" w:eastAsia="Times New Roman" w:hAnsi="Arial Narrow" w:cs="Arial Narrow"/>
          <w:kern w:val="0"/>
          <w:sz w:val="24"/>
          <w:szCs w:val="24"/>
          <w:shd w:val="clear" w:color="auto" w:fill="FFFFFF"/>
          <w:lang w:eastAsia="ar-SA"/>
          <w14:ligatures w14:val="none"/>
        </w:rPr>
        <w:t>.</w:t>
      </w:r>
    </w:p>
    <w:p w14:paraId="2D4FEE3E" w14:textId="77777777" w:rsidR="00294F09" w:rsidRPr="00F732A1" w:rsidRDefault="00294F09" w:rsidP="00EE6ED9">
      <w:pPr>
        <w:widowControl w:val="0"/>
        <w:tabs>
          <w:tab w:val="left" w:pos="426"/>
        </w:tabs>
        <w:suppressAutoHyphens/>
        <w:autoSpaceDE w:val="0"/>
        <w:spacing w:after="0" w:line="240" w:lineRule="auto"/>
        <w:ind w:left="426" w:right="-2"/>
        <w:jc w:val="both"/>
        <w:rPr>
          <w:rFonts w:ascii="Arial Narrow" w:eastAsia="Times New Roman" w:hAnsi="Arial Narrow" w:cs="Arial Narrow"/>
          <w:kern w:val="0"/>
          <w:sz w:val="24"/>
          <w:szCs w:val="24"/>
          <w:lang w:eastAsia="ar-SA"/>
          <w14:ligatures w14:val="none"/>
        </w:rPr>
      </w:pPr>
      <w:r w:rsidRPr="00F732A1">
        <w:rPr>
          <w:rFonts w:ascii="Arial Narrow" w:hAnsi="Arial Narrow"/>
          <w:kern w:val="0"/>
          <w:sz w:val="24"/>
          <w:szCs w:val="24"/>
          <w14:ligatures w14:val="none"/>
        </w:rPr>
        <w:t xml:space="preserve">Adres strony internetowej zamawiającego:  </w:t>
      </w:r>
      <w:hyperlink r:id="rId8" w:history="1">
        <w:r w:rsidRPr="00F732A1">
          <w:rPr>
            <w:rFonts w:ascii="Arial Narrow" w:hAnsi="Arial Narrow" w:cs="Arial Narrow"/>
            <w:color w:val="0000FF"/>
            <w:kern w:val="0"/>
            <w:sz w:val="24"/>
            <w:szCs w:val="24"/>
            <w:u w:val="single"/>
            <w:shd w:val="clear" w:color="auto" w:fill="FFFFFF"/>
            <w:lang w:eastAsia="ar-SA"/>
            <w14:ligatures w14:val="none"/>
          </w:rPr>
          <w:t>www.szpitalpleszew.pl</w:t>
        </w:r>
      </w:hyperlink>
    </w:p>
    <w:p w14:paraId="6E737E7D" w14:textId="0EA70ACA" w:rsidR="00294F09" w:rsidRPr="00F732A1" w:rsidRDefault="00294F09" w:rsidP="00EE6ED9">
      <w:pPr>
        <w:widowControl w:val="0"/>
        <w:tabs>
          <w:tab w:val="left" w:pos="426"/>
        </w:tabs>
        <w:suppressAutoHyphens/>
        <w:autoSpaceDE w:val="0"/>
        <w:spacing w:after="0" w:line="240" w:lineRule="auto"/>
        <w:ind w:left="426" w:right="-2"/>
        <w:jc w:val="both"/>
        <w:rPr>
          <w:rFonts w:ascii="Arial Narrow" w:hAnsi="Arial Narrow"/>
          <w:kern w:val="0"/>
          <w:sz w:val="24"/>
          <w:szCs w:val="24"/>
          <w14:ligatures w14:val="none"/>
        </w:rPr>
      </w:pPr>
      <w:r w:rsidRPr="00F732A1">
        <w:rPr>
          <w:rFonts w:ascii="Arial Narrow" w:eastAsia="Times New Roman" w:hAnsi="Arial Narrow" w:cs="Arial Narrow"/>
          <w:kern w:val="0"/>
          <w:sz w:val="24"/>
          <w:szCs w:val="24"/>
          <w:shd w:val="clear" w:color="auto" w:fill="FFFFFF"/>
          <w:lang w:eastAsia="ar-SA"/>
          <w14:ligatures w14:val="none"/>
        </w:rPr>
        <w:t xml:space="preserve">Adres strony prowadzonego postępowania </w:t>
      </w:r>
      <w:bookmarkStart w:id="5" w:name="_Hlk150250440"/>
      <w:r w:rsidR="00F732A1" w:rsidRPr="00F732A1">
        <w:rPr>
          <w:rFonts w:ascii="Arial Narrow" w:eastAsia="Times New Roman" w:hAnsi="Arial Narrow" w:cs="Arial Narrow"/>
          <w:kern w:val="0"/>
          <w:sz w:val="24"/>
          <w:szCs w:val="24"/>
          <w:shd w:val="clear" w:color="auto" w:fill="FFFFFF"/>
          <w:lang w:eastAsia="ar-SA"/>
          <w14:ligatures w14:val="none"/>
        </w:rPr>
        <w:fldChar w:fldCharType="begin"/>
      </w:r>
      <w:r w:rsidR="00F732A1" w:rsidRPr="00F732A1">
        <w:rPr>
          <w:rFonts w:ascii="Arial Narrow" w:eastAsia="Times New Roman" w:hAnsi="Arial Narrow" w:cs="Arial Narrow"/>
          <w:kern w:val="0"/>
          <w:sz w:val="24"/>
          <w:szCs w:val="24"/>
          <w:shd w:val="clear" w:color="auto" w:fill="FFFFFF"/>
          <w:lang w:eastAsia="ar-SA"/>
          <w14:ligatures w14:val="none"/>
        </w:rPr>
        <w:instrText>HYPERLINK "https://platformazakupowa.pl/transakcja/872567"</w:instrText>
      </w:r>
      <w:r w:rsidR="00F732A1" w:rsidRPr="00F732A1">
        <w:rPr>
          <w:rFonts w:ascii="Arial Narrow" w:eastAsia="Times New Roman" w:hAnsi="Arial Narrow" w:cs="Arial Narrow"/>
          <w:kern w:val="0"/>
          <w:sz w:val="24"/>
          <w:szCs w:val="24"/>
          <w:shd w:val="clear" w:color="auto" w:fill="FFFFFF"/>
          <w:lang w:eastAsia="ar-SA"/>
          <w14:ligatures w14:val="none"/>
        </w:rPr>
      </w:r>
      <w:r w:rsidR="00F732A1" w:rsidRPr="00F732A1">
        <w:rPr>
          <w:rFonts w:ascii="Arial Narrow" w:eastAsia="Times New Roman" w:hAnsi="Arial Narrow" w:cs="Arial Narrow"/>
          <w:kern w:val="0"/>
          <w:sz w:val="24"/>
          <w:szCs w:val="24"/>
          <w:shd w:val="clear" w:color="auto" w:fill="FFFFFF"/>
          <w:lang w:eastAsia="ar-SA"/>
          <w14:ligatures w14:val="none"/>
        </w:rPr>
        <w:fldChar w:fldCharType="separate"/>
      </w:r>
      <w:r w:rsidR="00F732A1" w:rsidRPr="00F732A1">
        <w:rPr>
          <w:rStyle w:val="Hipercze"/>
          <w:rFonts w:ascii="Arial Narrow" w:eastAsia="Times New Roman" w:hAnsi="Arial Narrow" w:cs="Arial Narrow"/>
          <w:kern w:val="0"/>
          <w:sz w:val="24"/>
          <w:szCs w:val="24"/>
          <w:shd w:val="clear" w:color="auto" w:fill="FFFFFF"/>
          <w:lang w:eastAsia="ar-SA"/>
          <w14:ligatures w14:val="none"/>
        </w:rPr>
        <w:t>https://platformazakupowa.pl/transakcja/872567</w:t>
      </w:r>
      <w:r w:rsidR="00F732A1" w:rsidRPr="00F732A1">
        <w:rPr>
          <w:rFonts w:ascii="Arial Narrow" w:eastAsia="Times New Roman" w:hAnsi="Arial Narrow" w:cs="Arial Narrow"/>
          <w:kern w:val="0"/>
          <w:sz w:val="24"/>
          <w:szCs w:val="24"/>
          <w:shd w:val="clear" w:color="auto" w:fill="FFFFFF"/>
          <w:lang w:eastAsia="ar-SA"/>
          <w14:ligatures w14:val="none"/>
        </w:rPr>
        <w:fldChar w:fldCharType="end"/>
      </w:r>
      <w:r w:rsidR="00F732A1" w:rsidRPr="00F732A1">
        <w:rPr>
          <w:rFonts w:ascii="Arial Narrow" w:eastAsia="Times New Roman" w:hAnsi="Arial Narrow" w:cs="Arial Narrow"/>
          <w:kern w:val="0"/>
          <w:sz w:val="24"/>
          <w:szCs w:val="24"/>
          <w:shd w:val="clear" w:color="auto" w:fill="FFFFFF"/>
          <w:lang w:eastAsia="ar-SA"/>
          <w14:ligatures w14:val="none"/>
        </w:rPr>
        <w:t xml:space="preserve"> </w:t>
      </w:r>
      <w:r w:rsidR="00966094" w:rsidRPr="00F732A1">
        <w:rPr>
          <w:rFonts w:ascii="Arial Narrow" w:hAnsi="Arial Narrow"/>
          <w:kern w:val="0"/>
          <w:sz w:val="24"/>
          <w:szCs w:val="24"/>
          <w14:ligatures w14:val="none"/>
        </w:rPr>
        <w:t xml:space="preserve"> </w:t>
      </w:r>
      <w:bookmarkEnd w:id="5"/>
    </w:p>
    <w:p w14:paraId="5FC86391" w14:textId="77777777" w:rsidR="00294F09" w:rsidRPr="00F732A1" w:rsidRDefault="00294F09" w:rsidP="00EE6ED9">
      <w:pPr>
        <w:widowControl w:val="0"/>
        <w:tabs>
          <w:tab w:val="left" w:pos="426"/>
        </w:tabs>
        <w:suppressAutoHyphens/>
        <w:autoSpaceDE w:val="0"/>
        <w:spacing w:after="0" w:line="240" w:lineRule="auto"/>
        <w:ind w:left="426" w:right="-2"/>
        <w:jc w:val="both"/>
        <w:rPr>
          <w:rFonts w:ascii="Arial Narrow" w:eastAsia="Times New Roman" w:hAnsi="Arial Narrow" w:cs="Arial Narrow"/>
          <w:color w:val="0000FF"/>
          <w:kern w:val="0"/>
          <w:sz w:val="24"/>
          <w:szCs w:val="24"/>
          <w:u w:val="single"/>
          <w:lang w:eastAsia="ar-SA"/>
          <w14:ligatures w14:val="none"/>
        </w:rPr>
      </w:pPr>
      <w:r w:rsidRPr="00F732A1">
        <w:rPr>
          <w:rFonts w:ascii="Arial Narrow" w:eastAsia="Times New Roman" w:hAnsi="Arial Narrow" w:cs="Arial Narrow"/>
          <w:kern w:val="0"/>
          <w:sz w:val="24"/>
          <w:szCs w:val="24"/>
          <w:lang w:eastAsia="ar-SA"/>
          <w14:ligatures w14:val="none"/>
        </w:rPr>
        <w:t xml:space="preserve">Adres poczty elektronicznej: </w:t>
      </w:r>
      <w:hyperlink r:id="rId9" w:history="1">
        <w:r w:rsidRPr="00F732A1">
          <w:rPr>
            <w:rFonts w:ascii="Arial Narrow" w:hAnsi="Arial Narrow" w:cs="Arial Narrow"/>
            <w:color w:val="0000FF"/>
            <w:kern w:val="0"/>
            <w:sz w:val="24"/>
            <w:szCs w:val="24"/>
            <w:u w:val="single"/>
            <w:lang w:eastAsia="ar-SA"/>
            <w14:ligatures w14:val="none"/>
          </w:rPr>
          <w:t>przetargi@szpitalpleszew.pl</w:t>
        </w:r>
      </w:hyperlink>
    </w:p>
    <w:p w14:paraId="25A089B8" w14:textId="2ECC75E0" w:rsidR="00294F09" w:rsidRPr="001C3803" w:rsidRDefault="00294F09" w:rsidP="00EE6ED9">
      <w:pPr>
        <w:widowControl w:val="0"/>
        <w:tabs>
          <w:tab w:val="left" w:pos="426"/>
        </w:tabs>
        <w:suppressAutoHyphens/>
        <w:autoSpaceDE w:val="0"/>
        <w:spacing w:after="0" w:line="240" w:lineRule="auto"/>
        <w:ind w:left="426" w:right="-2"/>
        <w:jc w:val="both"/>
        <w:rPr>
          <w:rFonts w:ascii="Arial Narrow" w:eastAsia="Times New Roman" w:hAnsi="Arial Narrow" w:cs="Arial Narrow"/>
          <w:kern w:val="0"/>
          <w:sz w:val="24"/>
          <w:szCs w:val="24"/>
          <w:shd w:val="clear" w:color="auto" w:fill="FFFFFF"/>
          <w:lang w:eastAsia="ar-SA"/>
          <w14:ligatures w14:val="none"/>
        </w:rPr>
      </w:pPr>
      <w:r w:rsidRPr="00F732A1">
        <w:rPr>
          <w:rFonts w:ascii="Arial Narrow" w:eastAsia="Times New Roman" w:hAnsi="Arial Narrow" w:cs="Arial Narrow"/>
          <w:kern w:val="0"/>
          <w:sz w:val="24"/>
          <w:szCs w:val="24"/>
          <w:shd w:val="clear" w:color="auto" w:fill="FFFFFF"/>
          <w:lang w:eastAsia="ar-SA"/>
          <w14:ligatures w14:val="none"/>
        </w:rPr>
        <w:t>Telefon (62) 74 20</w:t>
      </w:r>
      <w:r w:rsidR="00B045AB">
        <w:rPr>
          <w:rFonts w:ascii="Arial Narrow" w:eastAsia="Times New Roman" w:hAnsi="Arial Narrow" w:cs="Arial Narrow"/>
          <w:kern w:val="0"/>
          <w:sz w:val="24"/>
          <w:szCs w:val="24"/>
          <w:shd w:val="clear" w:color="auto" w:fill="FFFFFF"/>
          <w:lang w:eastAsia="ar-SA"/>
          <w14:ligatures w14:val="none"/>
        </w:rPr>
        <w:t> </w:t>
      </w:r>
      <w:r w:rsidRPr="00F732A1">
        <w:rPr>
          <w:rFonts w:ascii="Arial Narrow" w:eastAsia="Times New Roman" w:hAnsi="Arial Narrow" w:cs="Arial Narrow"/>
          <w:kern w:val="0"/>
          <w:sz w:val="24"/>
          <w:szCs w:val="24"/>
          <w:shd w:val="clear" w:color="auto" w:fill="FFFFFF"/>
          <w:lang w:eastAsia="ar-SA"/>
          <w14:ligatures w14:val="none"/>
        </w:rPr>
        <w:t>700</w:t>
      </w:r>
      <w:r w:rsidR="00B045AB">
        <w:rPr>
          <w:rFonts w:ascii="Arial Narrow" w:eastAsia="Times New Roman" w:hAnsi="Arial Narrow" w:cs="Arial Narrow"/>
          <w:kern w:val="0"/>
          <w:sz w:val="24"/>
          <w:szCs w:val="24"/>
          <w:shd w:val="clear" w:color="auto" w:fill="FFFFFF"/>
          <w:lang w:eastAsia="ar-SA"/>
          <w14:ligatures w14:val="none"/>
        </w:rPr>
        <w:t>.</w:t>
      </w:r>
      <w:r w:rsidRPr="001C3803">
        <w:rPr>
          <w:rFonts w:ascii="Arial Narrow" w:eastAsia="Times New Roman" w:hAnsi="Arial Narrow" w:cs="Arial Narrow"/>
          <w:kern w:val="0"/>
          <w:sz w:val="24"/>
          <w:szCs w:val="24"/>
          <w:shd w:val="clear" w:color="auto" w:fill="FFFFFF"/>
          <w:lang w:eastAsia="ar-SA"/>
          <w14:ligatures w14:val="none"/>
        </w:rPr>
        <w:t xml:space="preserve"> </w:t>
      </w:r>
    </w:p>
    <w:p w14:paraId="1AD01BBB" w14:textId="77777777" w:rsidR="00294F09" w:rsidRPr="001C3803" w:rsidRDefault="00294F09" w:rsidP="00EE6ED9">
      <w:pPr>
        <w:widowControl w:val="0"/>
        <w:suppressAutoHyphens/>
        <w:autoSpaceDE w:val="0"/>
        <w:spacing w:after="0" w:line="240" w:lineRule="auto"/>
        <w:ind w:left="426" w:right="-2"/>
        <w:jc w:val="both"/>
        <w:rPr>
          <w:rFonts w:ascii="Arial Narrow" w:eastAsia="Times New Roman" w:hAnsi="Arial Narrow" w:cs="Arial Narrow"/>
          <w:kern w:val="0"/>
          <w:sz w:val="24"/>
          <w:szCs w:val="24"/>
          <w:shd w:val="clear" w:color="auto" w:fill="FFFFFF"/>
          <w:lang w:eastAsia="ar-SA"/>
          <w14:ligatures w14:val="none"/>
        </w:rPr>
      </w:pPr>
      <w:r w:rsidRPr="001C3803">
        <w:rPr>
          <w:rFonts w:ascii="Arial Narrow" w:eastAsia="Times New Roman" w:hAnsi="Arial Narrow" w:cs="Arial Narrow"/>
          <w:kern w:val="0"/>
          <w:sz w:val="24"/>
          <w:szCs w:val="24"/>
          <w:shd w:val="clear" w:color="auto" w:fill="FFFFFF"/>
          <w:lang w:eastAsia="ar-SA"/>
          <w14:ligatures w14:val="none"/>
        </w:rPr>
        <w:t>Godziny urzędowania: 7</w:t>
      </w:r>
      <w:r w:rsidRPr="001C3803">
        <w:rPr>
          <w:rFonts w:ascii="Arial Narrow" w:eastAsia="Times New Roman" w:hAnsi="Arial Narrow" w:cs="Arial Narrow"/>
          <w:kern w:val="0"/>
          <w:sz w:val="24"/>
          <w:szCs w:val="24"/>
          <w:u w:val="single"/>
          <w:shd w:val="clear" w:color="auto" w:fill="FFFFFF"/>
          <w:vertAlign w:val="superscript"/>
          <w:lang w:eastAsia="ar-SA"/>
          <w14:ligatures w14:val="none"/>
        </w:rPr>
        <w:t>30</w:t>
      </w:r>
      <w:r w:rsidRPr="001C3803">
        <w:rPr>
          <w:rFonts w:ascii="Arial Narrow" w:eastAsia="Times New Roman" w:hAnsi="Arial Narrow" w:cs="Arial Narrow"/>
          <w:kern w:val="0"/>
          <w:sz w:val="24"/>
          <w:szCs w:val="24"/>
          <w:shd w:val="clear" w:color="auto" w:fill="FFFFFF"/>
          <w:lang w:eastAsia="ar-SA"/>
          <w14:ligatures w14:val="none"/>
        </w:rPr>
        <w:t xml:space="preserve"> – 15</w:t>
      </w:r>
      <w:r w:rsidRPr="001C3803">
        <w:rPr>
          <w:rFonts w:ascii="Arial Narrow" w:eastAsia="Times New Roman" w:hAnsi="Arial Narrow" w:cs="Arial Narrow"/>
          <w:kern w:val="0"/>
          <w:sz w:val="24"/>
          <w:szCs w:val="24"/>
          <w:u w:val="single"/>
          <w:shd w:val="clear" w:color="auto" w:fill="FFFFFF"/>
          <w:vertAlign w:val="superscript"/>
          <w:lang w:eastAsia="ar-SA"/>
          <w14:ligatures w14:val="none"/>
        </w:rPr>
        <w:t>00</w:t>
      </w:r>
    </w:p>
    <w:p w14:paraId="1C330BB3" w14:textId="77777777" w:rsidR="00F24F3B" w:rsidRDefault="00F24F3B" w:rsidP="00EE6ED9">
      <w:pPr>
        <w:widowControl w:val="0"/>
        <w:suppressAutoHyphens/>
        <w:autoSpaceDE w:val="0"/>
        <w:spacing w:after="0" w:line="240" w:lineRule="auto"/>
        <w:ind w:left="426" w:right="-2"/>
        <w:jc w:val="both"/>
        <w:rPr>
          <w:rFonts w:ascii="Arial Narrow" w:eastAsia="Times New Roman" w:hAnsi="Arial Narrow" w:cs="Arial Narrow"/>
          <w:kern w:val="0"/>
          <w:sz w:val="24"/>
          <w:szCs w:val="24"/>
          <w:u w:val="single"/>
          <w:lang w:eastAsia="ar-SA"/>
          <w14:ligatures w14:val="none"/>
        </w:rPr>
      </w:pPr>
    </w:p>
    <w:p w14:paraId="3CC49E24" w14:textId="6C42E95C" w:rsidR="00294F09" w:rsidRPr="001C3803" w:rsidRDefault="00D76434" w:rsidP="00EE6ED9">
      <w:pPr>
        <w:widowControl w:val="0"/>
        <w:suppressAutoHyphens/>
        <w:autoSpaceDE w:val="0"/>
        <w:spacing w:after="0" w:line="240" w:lineRule="auto"/>
        <w:ind w:left="426" w:right="-2"/>
        <w:jc w:val="both"/>
        <w:rPr>
          <w:rFonts w:ascii="Arial Narrow" w:eastAsia="Times New Roman" w:hAnsi="Arial Narrow" w:cs="Arial Narrow"/>
          <w:kern w:val="0"/>
          <w:sz w:val="24"/>
          <w:szCs w:val="24"/>
          <w:u w:val="single"/>
          <w:lang w:eastAsia="ar-SA"/>
          <w14:ligatures w14:val="none"/>
        </w:rPr>
      </w:pPr>
      <w:bookmarkStart w:id="6" w:name="_Hlk156382487"/>
      <w:r w:rsidRPr="001C3803">
        <w:rPr>
          <w:rFonts w:ascii="Arial Narrow" w:eastAsia="Times New Roman" w:hAnsi="Arial Narrow" w:cs="Arial Narrow"/>
          <w:kern w:val="0"/>
          <w:sz w:val="24"/>
          <w:szCs w:val="24"/>
          <w:u w:val="single"/>
          <w:lang w:eastAsia="ar-SA"/>
          <w14:ligatures w14:val="none"/>
        </w:rPr>
        <w:t xml:space="preserve">Zamówienie realizowane jest w ramach </w:t>
      </w:r>
      <w:r w:rsidR="009B6C7F">
        <w:rPr>
          <w:rFonts w:ascii="Arial Narrow" w:eastAsia="Times New Roman" w:hAnsi="Arial Narrow" w:cs="Arial Narrow"/>
          <w:kern w:val="0"/>
          <w:sz w:val="24"/>
          <w:szCs w:val="24"/>
          <w:u w:val="single"/>
          <w:lang w:eastAsia="ar-SA"/>
          <w14:ligatures w14:val="none"/>
        </w:rPr>
        <w:t>dotacji celowej Ministra Zdrowia na realizację 2024 r. zadania w zakresie zakupu ambulansu dla zespołów ratownictwa medycznego wraz z dodatkowym wyposażaniem</w:t>
      </w:r>
      <w:r w:rsidRPr="001C3803">
        <w:rPr>
          <w:rFonts w:ascii="Arial Narrow" w:eastAsia="Times New Roman" w:hAnsi="Arial Narrow" w:cs="Arial Narrow"/>
          <w:kern w:val="0"/>
          <w:sz w:val="24"/>
          <w:szCs w:val="24"/>
          <w:u w:val="single"/>
          <w:lang w:eastAsia="ar-SA"/>
          <w14:ligatures w14:val="none"/>
        </w:rPr>
        <w:t>).</w:t>
      </w:r>
    </w:p>
    <w:bookmarkEnd w:id="6"/>
    <w:p w14:paraId="730C6574" w14:textId="77777777" w:rsidR="00D76434" w:rsidRPr="001C3803" w:rsidRDefault="00D76434" w:rsidP="00EE6ED9">
      <w:pPr>
        <w:widowControl w:val="0"/>
        <w:suppressAutoHyphens/>
        <w:autoSpaceDE w:val="0"/>
        <w:spacing w:after="0" w:line="240" w:lineRule="auto"/>
        <w:ind w:left="426" w:right="-2"/>
        <w:jc w:val="both"/>
        <w:rPr>
          <w:rFonts w:ascii="Arial Narrow" w:eastAsia="Times New Roman" w:hAnsi="Arial Narrow" w:cs="Arial Narrow"/>
          <w:kern w:val="0"/>
          <w:sz w:val="24"/>
          <w:szCs w:val="24"/>
          <w:lang w:eastAsia="ar-SA"/>
          <w14:ligatures w14:val="none"/>
        </w:rPr>
      </w:pPr>
    </w:p>
    <w:p w14:paraId="5DF3904F" w14:textId="77777777" w:rsidR="00294F09" w:rsidRPr="001C3803" w:rsidRDefault="00294F09" w:rsidP="00EE6ED9">
      <w:pPr>
        <w:widowControl w:val="0"/>
        <w:numPr>
          <w:ilvl w:val="0"/>
          <w:numId w:val="1"/>
        </w:numPr>
        <w:tabs>
          <w:tab w:val="num" w:pos="426"/>
        </w:tabs>
        <w:suppressAutoHyphens/>
        <w:autoSpaceDE w:val="0"/>
        <w:spacing w:after="0" w:line="240" w:lineRule="auto"/>
        <w:ind w:left="426" w:right="-2" w:hanging="426"/>
        <w:jc w:val="both"/>
        <w:rPr>
          <w:rFonts w:ascii="Arial Narrow" w:eastAsia="Times New Roman" w:hAnsi="Arial Narrow" w:cs="Arial"/>
          <w:kern w:val="0"/>
          <w:sz w:val="24"/>
          <w:szCs w:val="24"/>
          <w:lang w:eastAsia="ar-SA"/>
          <w14:ligatures w14:val="none"/>
        </w:rPr>
      </w:pPr>
      <w:r w:rsidRPr="001C3803">
        <w:rPr>
          <w:rFonts w:ascii="Arial Narrow" w:eastAsia="Times New Roman" w:hAnsi="Arial Narrow" w:cs="Arial"/>
          <w:b/>
          <w:color w:val="000000"/>
          <w:kern w:val="0"/>
          <w:sz w:val="24"/>
          <w:szCs w:val="24"/>
          <w:lang w:eastAsia="ar-SA"/>
          <w14:ligatures w14:val="none"/>
        </w:rPr>
        <w:t>Tryb udzielenia zamówienia</w:t>
      </w:r>
    </w:p>
    <w:p w14:paraId="63F4209B" w14:textId="78B60173" w:rsidR="00294F09" w:rsidRPr="001C3803" w:rsidRDefault="00294F09" w:rsidP="00EE6ED9">
      <w:pPr>
        <w:numPr>
          <w:ilvl w:val="0"/>
          <w:numId w:val="2"/>
        </w:numPr>
        <w:suppressAutoHyphens/>
        <w:spacing w:after="0" w:line="240" w:lineRule="auto"/>
        <w:ind w:left="426" w:right="-2" w:hanging="426"/>
        <w:jc w:val="both"/>
        <w:rPr>
          <w:rFonts w:ascii="Arial Narrow" w:eastAsia="Arial" w:hAnsi="Arial Narrow" w:cs="Times New Roman"/>
          <w:i/>
          <w:kern w:val="0"/>
          <w:sz w:val="24"/>
          <w:szCs w:val="24"/>
          <w:lang w:eastAsia="ar-SA"/>
          <w14:ligatures w14:val="none"/>
        </w:rPr>
      </w:pPr>
      <w:r w:rsidRPr="001C3803">
        <w:rPr>
          <w:rFonts w:ascii="Arial Narrow" w:eastAsia="Times New Roman" w:hAnsi="Arial Narrow" w:cs="Times New Roman"/>
          <w:color w:val="000000"/>
          <w:kern w:val="0"/>
          <w:sz w:val="24"/>
          <w:szCs w:val="24"/>
          <w:lang w:eastAsia="ar-SA"/>
          <w14:ligatures w14:val="none"/>
        </w:rPr>
        <w:t xml:space="preserve">Postępowanie prowadzone jest w trybie podstawowym bez </w:t>
      </w:r>
      <w:r w:rsidR="00F24F3B" w:rsidRPr="001C3803">
        <w:rPr>
          <w:rFonts w:ascii="Arial Narrow" w:eastAsia="Times New Roman" w:hAnsi="Arial Narrow" w:cs="Times New Roman"/>
          <w:color w:val="000000"/>
          <w:kern w:val="0"/>
          <w:sz w:val="24"/>
          <w:szCs w:val="24"/>
          <w:lang w:eastAsia="ar-SA"/>
          <w14:ligatures w14:val="none"/>
        </w:rPr>
        <w:t>możliwości prowadzenia</w:t>
      </w:r>
      <w:r w:rsidRPr="001C3803">
        <w:rPr>
          <w:rFonts w:ascii="Arial Narrow" w:eastAsia="Times New Roman" w:hAnsi="Arial Narrow" w:cs="Times New Roman"/>
          <w:color w:val="000000"/>
          <w:kern w:val="0"/>
          <w:sz w:val="24"/>
          <w:szCs w:val="24"/>
          <w:lang w:eastAsia="ar-SA"/>
          <w14:ligatures w14:val="none"/>
        </w:rPr>
        <w:t xml:space="preserve"> negocjacji, zgodnie z </w:t>
      </w:r>
      <w:r w:rsidRPr="001C3803">
        <w:rPr>
          <w:rFonts w:ascii="Arial Narrow" w:eastAsia="Times New Roman" w:hAnsi="Arial Narrow" w:cs="Arial"/>
          <w:kern w:val="0"/>
          <w:sz w:val="24"/>
          <w:szCs w:val="24"/>
          <w:lang w:eastAsia="ar-SA"/>
          <w14:ligatures w14:val="none"/>
        </w:rPr>
        <w:t xml:space="preserve">art. 275 pkt 1 ustawy z dnia 11 września 2019 r. Prawo zamówień </w:t>
      </w:r>
      <w:r w:rsidR="00D76434" w:rsidRPr="001C3803">
        <w:rPr>
          <w:rFonts w:ascii="Arial Narrow" w:eastAsia="Times New Roman" w:hAnsi="Arial Narrow" w:cs="Arial"/>
          <w:kern w:val="0"/>
          <w:sz w:val="24"/>
          <w:szCs w:val="24"/>
          <w:lang w:eastAsia="ar-SA"/>
          <w14:ligatures w14:val="none"/>
        </w:rPr>
        <w:t>publicznych</w:t>
      </w:r>
      <w:r w:rsidRPr="001C3803">
        <w:rPr>
          <w:rFonts w:ascii="Arial Narrow" w:eastAsia="Times New Roman" w:hAnsi="Arial Narrow" w:cs="Arial"/>
          <w:kern w:val="0"/>
          <w:sz w:val="24"/>
          <w:szCs w:val="24"/>
          <w:lang w:eastAsia="ar-SA"/>
          <w14:ligatures w14:val="none"/>
        </w:rPr>
        <w:t>(</w:t>
      </w:r>
      <w:r w:rsidR="00D76434" w:rsidRPr="001C3803">
        <w:rPr>
          <w:rFonts w:ascii="Arial Narrow" w:eastAsia="Times New Roman" w:hAnsi="Arial Narrow" w:cs="Arial"/>
          <w:kern w:val="0"/>
          <w:sz w:val="24"/>
          <w:szCs w:val="24"/>
          <w:lang w:eastAsia="ar-SA"/>
          <w14:ligatures w14:val="none"/>
        </w:rPr>
        <w:t xml:space="preserve">Dz.U. 2023 poz. 1605 </w:t>
      </w:r>
      <w:r w:rsidRPr="001C3803">
        <w:rPr>
          <w:rFonts w:ascii="Arial Narrow" w:eastAsia="Times New Roman" w:hAnsi="Arial Narrow" w:cs="Arial"/>
          <w:kern w:val="0"/>
          <w:sz w:val="24"/>
          <w:szCs w:val="24"/>
          <w:lang w:eastAsia="ar-SA"/>
          <w14:ligatures w14:val="none"/>
        </w:rPr>
        <w:t xml:space="preserve">ze </w:t>
      </w:r>
      <w:proofErr w:type="spellStart"/>
      <w:r w:rsidRPr="001C3803">
        <w:rPr>
          <w:rFonts w:ascii="Arial Narrow" w:eastAsia="Times New Roman" w:hAnsi="Arial Narrow" w:cs="Arial"/>
          <w:kern w:val="0"/>
          <w:sz w:val="24"/>
          <w:szCs w:val="24"/>
          <w:lang w:eastAsia="ar-SA"/>
          <w14:ligatures w14:val="none"/>
        </w:rPr>
        <w:t>zm</w:t>
      </w:r>
      <w:proofErr w:type="spellEnd"/>
      <w:r w:rsidRPr="001C3803">
        <w:rPr>
          <w:rFonts w:ascii="Arial Narrow" w:eastAsia="Times New Roman" w:hAnsi="Arial Narrow" w:cs="Arial"/>
          <w:kern w:val="0"/>
          <w:sz w:val="24"/>
          <w:szCs w:val="24"/>
          <w:lang w:eastAsia="ar-SA"/>
          <w14:ligatures w14:val="none"/>
        </w:rPr>
        <w:t>), zwanej dalej w treści SWZ „ustawą</w:t>
      </w:r>
      <w:r w:rsidR="00EE6ED9">
        <w:rPr>
          <w:rFonts w:ascii="Arial Narrow" w:eastAsia="Times New Roman" w:hAnsi="Arial Narrow" w:cs="Arial"/>
          <w:kern w:val="0"/>
          <w:sz w:val="24"/>
          <w:szCs w:val="24"/>
          <w:lang w:eastAsia="ar-SA"/>
          <w14:ligatures w14:val="none"/>
        </w:rPr>
        <w:t xml:space="preserve"> lub </w:t>
      </w:r>
      <w:proofErr w:type="spellStart"/>
      <w:r w:rsidR="00EE6ED9">
        <w:rPr>
          <w:rFonts w:ascii="Arial Narrow" w:eastAsia="Times New Roman" w:hAnsi="Arial Narrow" w:cs="Arial"/>
          <w:kern w:val="0"/>
          <w:sz w:val="24"/>
          <w:szCs w:val="24"/>
          <w:lang w:eastAsia="ar-SA"/>
          <w14:ligatures w14:val="none"/>
        </w:rPr>
        <w:t>Pzp</w:t>
      </w:r>
      <w:proofErr w:type="spellEnd"/>
      <w:r w:rsidR="00EE6ED9">
        <w:rPr>
          <w:rFonts w:ascii="Arial Narrow" w:eastAsia="Times New Roman" w:hAnsi="Arial Narrow" w:cs="Arial"/>
          <w:kern w:val="0"/>
          <w:sz w:val="24"/>
          <w:szCs w:val="24"/>
          <w:lang w:eastAsia="ar-SA"/>
          <w14:ligatures w14:val="none"/>
        </w:rPr>
        <w:t>.</w:t>
      </w:r>
      <w:r w:rsidRPr="001C3803">
        <w:rPr>
          <w:rFonts w:ascii="Arial Narrow" w:eastAsia="Times New Roman" w:hAnsi="Arial Narrow" w:cs="Arial"/>
          <w:kern w:val="0"/>
          <w:sz w:val="24"/>
          <w:szCs w:val="24"/>
          <w:lang w:eastAsia="ar-SA"/>
          <w14:ligatures w14:val="none"/>
        </w:rPr>
        <w:t>”</w:t>
      </w:r>
      <w:r w:rsidRPr="001C3803">
        <w:rPr>
          <w:rFonts w:ascii="Arial Narrow" w:eastAsia="Times New Roman" w:hAnsi="Arial Narrow" w:cs="Times New Roman"/>
          <w:bCs/>
          <w:kern w:val="0"/>
          <w:sz w:val="24"/>
          <w:szCs w:val="24"/>
          <w:lang w:eastAsia="ar-SA"/>
          <w14:ligatures w14:val="none"/>
        </w:rPr>
        <w:t xml:space="preserve">, </w:t>
      </w:r>
      <w:r w:rsidRPr="001C3803">
        <w:rPr>
          <w:rFonts w:ascii="Arial Narrow" w:eastAsia="Times New Roman" w:hAnsi="Arial Narrow" w:cs="Times New Roman"/>
          <w:color w:val="000000"/>
          <w:kern w:val="0"/>
          <w:sz w:val="24"/>
          <w:szCs w:val="24"/>
          <w:lang w:eastAsia="ar-SA"/>
          <w14:ligatures w14:val="none"/>
        </w:rPr>
        <w:t xml:space="preserve">a także wydanych na podstawie niniejszej ustawy rozporządzeń wykonawczych. </w:t>
      </w:r>
    </w:p>
    <w:p w14:paraId="6B7DE46D" w14:textId="77777777" w:rsidR="00294F09" w:rsidRPr="001C3803" w:rsidRDefault="00294F09" w:rsidP="00EE6ED9">
      <w:pPr>
        <w:numPr>
          <w:ilvl w:val="0"/>
          <w:numId w:val="2"/>
        </w:numPr>
        <w:suppressAutoHyphens/>
        <w:spacing w:after="0" w:line="240" w:lineRule="auto"/>
        <w:ind w:left="426" w:right="-2" w:hanging="426"/>
        <w:jc w:val="both"/>
        <w:rPr>
          <w:rFonts w:ascii="Arial Narrow" w:eastAsia="Arial" w:hAnsi="Arial Narrow" w:cs="Times New Roman"/>
          <w:i/>
          <w:kern w:val="0"/>
          <w:sz w:val="24"/>
          <w:szCs w:val="24"/>
          <w:lang w:eastAsia="ar-SA"/>
          <w14:ligatures w14:val="none"/>
        </w:rPr>
      </w:pPr>
      <w:r w:rsidRPr="001C3803">
        <w:rPr>
          <w:rFonts w:ascii="Arial Narrow" w:eastAsia="Times New Roman" w:hAnsi="Arial Narrow" w:cs="Times New Roman"/>
          <w:kern w:val="0"/>
          <w:sz w:val="24"/>
          <w:szCs w:val="24"/>
          <w:lang w:eastAsia="ar-SA"/>
          <w14:ligatures w14:val="none"/>
        </w:rPr>
        <w:t>Zamawiający nie dopuszcza możliwości złożenia oferty przewidującej odmienny niż określony w niniejszej SWZ sposób wykonania zamówienia (oferty wariantowej).</w:t>
      </w:r>
    </w:p>
    <w:p w14:paraId="57B12514" w14:textId="77777777" w:rsidR="00294F09" w:rsidRPr="001C3803" w:rsidRDefault="00294F09" w:rsidP="00EE6ED9">
      <w:pPr>
        <w:numPr>
          <w:ilvl w:val="0"/>
          <w:numId w:val="2"/>
        </w:numPr>
        <w:suppressAutoHyphens/>
        <w:spacing w:after="0" w:line="240" w:lineRule="auto"/>
        <w:ind w:left="426" w:right="-2" w:hanging="426"/>
        <w:jc w:val="both"/>
        <w:rPr>
          <w:rFonts w:ascii="Arial Narrow" w:eastAsia="Arial" w:hAnsi="Arial Narrow" w:cs="Times New Roman"/>
          <w:i/>
          <w:kern w:val="0"/>
          <w:sz w:val="24"/>
          <w:szCs w:val="24"/>
          <w:lang w:eastAsia="ar-SA"/>
          <w14:ligatures w14:val="none"/>
        </w:rPr>
      </w:pPr>
      <w:r w:rsidRPr="001C3803">
        <w:rPr>
          <w:rFonts w:ascii="Arial Narrow" w:eastAsia="Times New Roman" w:hAnsi="Arial Narrow" w:cs="Times New Roman"/>
          <w:kern w:val="0"/>
          <w:sz w:val="24"/>
          <w:szCs w:val="24"/>
          <w:lang w:eastAsia="ar-SA"/>
          <w14:ligatures w14:val="none"/>
        </w:rPr>
        <w:t>Zamawiający nie przewiduje aukcji elektronicznej.</w:t>
      </w:r>
    </w:p>
    <w:p w14:paraId="41E8574B" w14:textId="77777777" w:rsidR="00294F09" w:rsidRPr="001C3803" w:rsidRDefault="00294F09" w:rsidP="00EE6ED9">
      <w:pPr>
        <w:numPr>
          <w:ilvl w:val="0"/>
          <w:numId w:val="2"/>
        </w:numPr>
        <w:suppressAutoHyphens/>
        <w:spacing w:after="0" w:line="240" w:lineRule="auto"/>
        <w:ind w:left="426" w:right="-2" w:hanging="426"/>
        <w:jc w:val="both"/>
        <w:rPr>
          <w:rFonts w:ascii="Arial Narrow" w:eastAsia="Times New Roman" w:hAnsi="Arial Narrow" w:cs="Times New Roman"/>
          <w:kern w:val="0"/>
          <w:sz w:val="24"/>
          <w:szCs w:val="24"/>
          <w:lang w:eastAsia="ar-SA"/>
          <w14:ligatures w14:val="none"/>
        </w:rPr>
      </w:pPr>
      <w:bookmarkStart w:id="7" w:name="page4"/>
      <w:bookmarkEnd w:id="7"/>
      <w:r w:rsidRPr="001C3803">
        <w:rPr>
          <w:rFonts w:ascii="Arial Narrow" w:eastAsia="Times New Roman" w:hAnsi="Arial Narrow" w:cs="Times New Roman"/>
          <w:kern w:val="0"/>
          <w:sz w:val="24"/>
          <w:szCs w:val="24"/>
          <w:lang w:eastAsia="ar-SA"/>
          <w14:ligatures w14:val="none"/>
        </w:rPr>
        <w:t>Zamawiający nie prowadzi postępowania w celu zawarcia umowy ramowej.</w:t>
      </w:r>
    </w:p>
    <w:p w14:paraId="0969A8B9" w14:textId="77777777" w:rsidR="00294F09" w:rsidRPr="001C3803" w:rsidRDefault="00294F09" w:rsidP="00EE6ED9">
      <w:pPr>
        <w:numPr>
          <w:ilvl w:val="0"/>
          <w:numId w:val="2"/>
        </w:numPr>
        <w:suppressAutoHyphens/>
        <w:spacing w:after="0" w:line="240" w:lineRule="auto"/>
        <w:ind w:left="426" w:right="-2" w:hanging="426"/>
        <w:jc w:val="both"/>
        <w:rPr>
          <w:rFonts w:ascii="Arial Narrow" w:eastAsia="Times New Roman" w:hAnsi="Arial Narrow" w:cs="Times New Roman"/>
          <w:kern w:val="0"/>
          <w:sz w:val="24"/>
          <w:szCs w:val="24"/>
          <w:lang w:eastAsia="ar-SA"/>
          <w14:ligatures w14:val="none"/>
        </w:rPr>
      </w:pPr>
      <w:r w:rsidRPr="001C3803">
        <w:rPr>
          <w:rFonts w:ascii="Arial Narrow" w:eastAsia="Times New Roman" w:hAnsi="Arial Narrow" w:cs="Times New Roman"/>
          <w:kern w:val="0"/>
          <w:sz w:val="24"/>
          <w:szCs w:val="24"/>
          <w:lang w:eastAsia="ar-SA"/>
          <w14:ligatures w14:val="none"/>
        </w:rPr>
        <w:t xml:space="preserve">Zamawiający nie zastrzega możliwości ubiegania się o udzielenie zamówienia wyłącznie przez wykonawców, o których mowa w art. 94 </w:t>
      </w:r>
      <w:proofErr w:type="spellStart"/>
      <w:r w:rsidRPr="001C3803">
        <w:rPr>
          <w:rFonts w:ascii="Arial Narrow" w:eastAsia="Times New Roman" w:hAnsi="Arial Narrow" w:cs="Times New Roman"/>
          <w:kern w:val="0"/>
          <w:sz w:val="24"/>
          <w:szCs w:val="24"/>
          <w:lang w:eastAsia="ar-SA"/>
          <w14:ligatures w14:val="none"/>
        </w:rPr>
        <w:t>Pzp</w:t>
      </w:r>
      <w:proofErr w:type="spellEnd"/>
      <w:r w:rsidRPr="001C3803">
        <w:rPr>
          <w:rFonts w:ascii="Arial Narrow" w:eastAsia="Times New Roman" w:hAnsi="Arial Narrow" w:cs="Times New Roman"/>
          <w:kern w:val="0"/>
          <w:sz w:val="24"/>
          <w:szCs w:val="24"/>
          <w:lang w:eastAsia="ar-SA"/>
          <w14:ligatures w14:val="none"/>
        </w:rPr>
        <w:t>.</w:t>
      </w:r>
    </w:p>
    <w:p w14:paraId="357A77D5" w14:textId="77777777" w:rsidR="00294F09" w:rsidRPr="001C3803" w:rsidRDefault="00294F09" w:rsidP="00EE6ED9">
      <w:pPr>
        <w:numPr>
          <w:ilvl w:val="0"/>
          <w:numId w:val="2"/>
        </w:numPr>
        <w:suppressAutoHyphens/>
        <w:spacing w:after="0" w:line="240" w:lineRule="auto"/>
        <w:ind w:left="426" w:right="-2" w:hanging="426"/>
        <w:jc w:val="both"/>
        <w:rPr>
          <w:rFonts w:ascii="Arial Narrow" w:eastAsia="Times New Roman" w:hAnsi="Arial Narrow" w:cs="Times New Roman"/>
          <w:kern w:val="0"/>
          <w:sz w:val="24"/>
          <w:szCs w:val="24"/>
          <w:lang w:eastAsia="ar-SA"/>
          <w14:ligatures w14:val="none"/>
        </w:rPr>
      </w:pPr>
      <w:r w:rsidRPr="001C3803">
        <w:rPr>
          <w:rFonts w:ascii="Arial Narrow" w:eastAsia="Times New Roman" w:hAnsi="Arial Narrow" w:cs="Times New Roman"/>
          <w:kern w:val="0"/>
          <w:sz w:val="24"/>
          <w:szCs w:val="24"/>
          <w:lang w:eastAsia="ar-SA"/>
          <w14:ligatures w14:val="none"/>
        </w:rPr>
        <w:t xml:space="preserve">Zamawiający nie określa dodatkowych wymagań w zakresie zatrudnienia osób, o których mowa w art. 96 ust 2 pkt 2 </w:t>
      </w:r>
      <w:proofErr w:type="spellStart"/>
      <w:r w:rsidRPr="001C3803">
        <w:rPr>
          <w:rFonts w:ascii="Arial Narrow" w:eastAsia="Times New Roman" w:hAnsi="Arial Narrow" w:cs="Times New Roman"/>
          <w:kern w:val="0"/>
          <w:sz w:val="24"/>
          <w:szCs w:val="24"/>
          <w:lang w:eastAsia="ar-SA"/>
          <w14:ligatures w14:val="none"/>
        </w:rPr>
        <w:t>Pzp</w:t>
      </w:r>
      <w:proofErr w:type="spellEnd"/>
      <w:r w:rsidRPr="001C3803">
        <w:rPr>
          <w:rFonts w:ascii="Arial Narrow" w:eastAsia="Times New Roman" w:hAnsi="Arial Narrow" w:cs="Times New Roman"/>
          <w:kern w:val="0"/>
          <w:sz w:val="24"/>
          <w:szCs w:val="24"/>
          <w:lang w:eastAsia="ar-SA"/>
          <w14:ligatures w14:val="none"/>
        </w:rPr>
        <w:t>.</w:t>
      </w:r>
    </w:p>
    <w:p w14:paraId="3653E9D1" w14:textId="77777777" w:rsidR="00294F09" w:rsidRPr="001C3803" w:rsidRDefault="00294F09" w:rsidP="00EE6ED9">
      <w:pPr>
        <w:numPr>
          <w:ilvl w:val="0"/>
          <w:numId w:val="2"/>
        </w:numPr>
        <w:suppressAutoHyphens/>
        <w:spacing w:after="0" w:line="240" w:lineRule="auto"/>
        <w:ind w:left="426" w:right="-2" w:hanging="426"/>
        <w:jc w:val="both"/>
        <w:rPr>
          <w:rFonts w:ascii="Arial Narrow" w:eastAsia="Times New Roman" w:hAnsi="Arial Narrow" w:cs="Times New Roman"/>
          <w:kern w:val="0"/>
          <w:sz w:val="24"/>
          <w:szCs w:val="24"/>
          <w:lang w:eastAsia="ar-SA"/>
          <w14:ligatures w14:val="none"/>
        </w:rPr>
      </w:pPr>
      <w:r w:rsidRPr="001C3803">
        <w:rPr>
          <w:rFonts w:ascii="Arial Narrow" w:eastAsia="Times New Roman" w:hAnsi="Arial Narrow" w:cs="Times New Roman"/>
          <w:kern w:val="0"/>
          <w:sz w:val="24"/>
          <w:szCs w:val="24"/>
          <w:lang w:eastAsia="ar-SA"/>
          <w14:ligatures w14:val="none"/>
        </w:rPr>
        <w:t xml:space="preserve">Zamawiający nie przewiduje udzielania zamówień, o których mowa w art. 214 ust. 1 pkt 8 </w:t>
      </w:r>
      <w:proofErr w:type="spellStart"/>
      <w:r w:rsidRPr="001C3803">
        <w:rPr>
          <w:rFonts w:ascii="Arial Narrow" w:eastAsia="Times New Roman" w:hAnsi="Arial Narrow" w:cs="Times New Roman"/>
          <w:kern w:val="0"/>
          <w:sz w:val="24"/>
          <w:szCs w:val="24"/>
          <w:lang w:eastAsia="ar-SA"/>
          <w14:ligatures w14:val="none"/>
        </w:rPr>
        <w:t>Pzp</w:t>
      </w:r>
      <w:proofErr w:type="spellEnd"/>
      <w:r w:rsidRPr="001C3803">
        <w:rPr>
          <w:rFonts w:ascii="Arial Narrow" w:eastAsia="Times New Roman" w:hAnsi="Arial Narrow" w:cs="Times New Roman"/>
          <w:kern w:val="0"/>
          <w:sz w:val="24"/>
          <w:szCs w:val="24"/>
          <w:lang w:eastAsia="ar-SA"/>
          <w14:ligatures w14:val="none"/>
        </w:rPr>
        <w:t>.</w:t>
      </w:r>
    </w:p>
    <w:p w14:paraId="4C3DBCAF" w14:textId="47A60C8E" w:rsidR="00294F09" w:rsidRDefault="00294F09" w:rsidP="00EE6ED9">
      <w:pPr>
        <w:numPr>
          <w:ilvl w:val="0"/>
          <w:numId w:val="2"/>
        </w:numPr>
        <w:suppressAutoHyphens/>
        <w:spacing w:after="0" w:line="240" w:lineRule="auto"/>
        <w:ind w:left="426" w:right="-2" w:hanging="426"/>
        <w:jc w:val="both"/>
        <w:rPr>
          <w:rFonts w:ascii="Arial Narrow" w:eastAsia="Times New Roman" w:hAnsi="Arial Narrow" w:cs="Times New Roman"/>
          <w:kern w:val="0"/>
          <w:sz w:val="24"/>
          <w:szCs w:val="24"/>
          <w:lang w:eastAsia="ar-SA"/>
          <w14:ligatures w14:val="none"/>
        </w:rPr>
      </w:pPr>
      <w:r w:rsidRPr="001C3803">
        <w:rPr>
          <w:rFonts w:ascii="Arial Narrow" w:eastAsia="Times New Roman" w:hAnsi="Arial Narrow" w:cs="Times New Roman"/>
          <w:kern w:val="0"/>
          <w:sz w:val="24"/>
          <w:szCs w:val="24"/>
          <w:lang w:eastAsia="ar-SA"/>
          <w14:ligatures w14:val="none"/>
        </w:rPr>
        <w:t>W zakresie nieuregulowanym w niniejszej specyfikacji warunków zamówienia, zastosowanie mają przepisy „ustawy”.</w:t>
      </w:r>
    </w:p>
    <w:p w14:paraId="5EDFF89D" w14:textId="09D2F20E" w:rsidR="005E2CA8" w:rsidRPr="00FF6BEC" w:rsidRDefault="005E2CA8" w:rsidP="00EE6ED9">
      <w:pPr>
        <w:numPr>
          <w:ilvl w:val="0"/>
          <w:numId w:val="2"/>
        </w:numPr>
        <w:suppressAutoHyphens/>
        <w:spacing w:after="0" w:line="240" w:lineRule="auto"/>
        <w:ind w:left="426" w:right="-2" w:hanging="426"/>
        <w:jc w:val="both"/>
        <w:rPr>
          <w:rFonts w:ascii="Arial Narrow" w:eastAsia="Times New Roman" w:hAnsi="Arial Narrow" w:cs="Times New Roman"/>
          <w:kern w:val="0"/>
          <w:sz w:val="24"/>
          <w:szCs w:val="24"/>
          <w:lang w:eastAsia="ar-SA"/>
          <w14:ligatures w14:val="none"/>
        </w:rPr>
      </w:pPr>
      <w:r w:rsidRPr="00FF6BEC">
        <w:rPr>
          <w:rFonts w:ascii="Arial Narrow" w:hAnsi="Arial Narrow" w:cs="Times New Roman"/>
          <w:color w:val="000000"/>
          <w:sz w:val="24"/>
          <w:szCs w:val="24"/>
        </w:rPr>
        <w:t xml:space="preserve">Zgodnie z art. </w:t>
      </w:r>
      <w:r w:rsidR="00D53A33" w:rsidRPr="00FF6BEC">
        <w:rPr>
          <w:rFonts w:ascii="Arial Narrow" w:hAnsi="Arial Narrow" w:cs="Times New Roman"/>
          <w:color w:val="000000"/>
          <w:sz w:val="24"/>
          <w:szCs w:val="24"/>
        </w:rPr>
        <w:t>310</w:t>
      </w:r>
      <w:r w:rsidRPr="00FF6BEC">
        <w:rPr>
          <w:rFonts w:ascii="Arial Narrow" w:hAnsi="Arial Narrow" w:cs="Times New Roman"/>
          <w:color w:val="000000"/>
          <w:sz w:val="24"/>
          <w:szCs w:val="24"/>
        </w:rPr>
        <w:t xml:space="preserve"> pkt. 1 </w:t>
      </w:r>
      <w:proofErr w:type="spellStart"/>
      <w:r w:rsidRPr="00FF6BEC">
        <w:rPr>
          <w:rFonts w:ascii="Arial Narrow" w:hAnsi="Arial Narrow" w:cs="Times New Roman"/>
          <w:color w:val="000000"/>
          <w:sz w:val="24"/>
          <w:szCs w:val="24"/>
        </w:rPr>
        <w:t>Pzp</w:t>
      </w:r>
      <w:proofErr w:type="spellEnd"/>
      <w:r w:rsidRPr="00FF6BEC">
        <w:rPr>
          <w:rFonts w:ascii="Arial Narrow" w:hAnsi="Arial Narrow" w:cs="Times New Roman"/>
          <w:color w:val="000000"/>
          <w:sz w:val="24"/>
          <w:szCs w:val="24"/>
        </w:rPr>
        <w:t xml:space="preserve"> Zamawiający przewiduje możliwość unieważnienia przedmiotowego postępowania, jeżeli środki, które Zamawiający zamierzał przeznaczyć na sfinansowanie całości lub części zamówienia, nie zostały mu przyznane.</w:t>
      </w:r>
    </w:p>
    <w:p w14:paraId="2B1CB475" w14:textId="77777777" w:rsidR="00D60725" w:rsidRPr="00294F09" w:rsidRDefault="00D60725" w:rsidP="00EE6ED9">
      <w:pPr>
        <w:widowControl w:val="0"/>
        <w:suppressAutoHyphens/>
        <w:autoSpaceDE w:val="0"/>
        <w:spacing w:after="0" w:line="240" w:lineRule="auto"/>
        <w:ind w:right="-2"/>
        <w:jc w:val="both"/>
        <w:rPr>
          <w:rFonts w:ascii="Arial Narrow" w:eastAsia="Times New Roman" w:hAnsi="Arial Narrow" w:cs="Arial"/>
          <w:kern w:val="0"/>
          <w:sz w:val="24"/>
          <w:szCs w:val="24"/>
          <w:lang w:eastAsia="ar-SA"/>
          <w14:ligatures w14:val="none"/>
        </w:rPr>
      </w:pPr>
    </w:p>
    <w:p w14:paraId="7A035010" w14:textId="77777777" w:rsidR="00294F09" w:rsidRPr="00294F09" w:rsidRDefault="00294F09" w:rsidP="00EE6ED9">
      <w:pPr>
        <w:widowControl w:val="0"/>
        <w:numPr>
          <w:ilvl w:val="0"/>
          <w:numId w:val="1"/>
        </w:numPr>
        <w:suppressAutoHyphens/>
        <w:autoSpaceDE w:val="0"/>
        <w:spacing w:after="0" w:line="240" w:lineRule="auto"/>
        <w:ind w:left="426" w:right="-2" w:hanging="426"/>
        <w:jc w:val="both"/>
        <w:rPr>
          <w:rFonts w:ascii="Arial Narrow" w:eastAsia="Times New Roman" w:hAnsi="Arial Narrow" w:cs="Arial"/>
          <w:bCs/>
          <w:iCs/>
          <w:kern w:val="0"/>
          <w:sz w:val="24"/>
          <w:szCs w:val="24"/>
          <w:lang w:eastAsia="ar-SA"/>
          <w14:ligatures w14:val="none"/>
        </w:rPr>
      </w:pPr>
      <w:r w:rsidRPr="00294F09">
        <w:rPr>
          <w:rFonts w:ascii="Arial Narrow" w:eastAsia="Times New Roman" w:hAnsi="Arial Narrow" w:cs="Arial"/>
          <w:b/>
          <w:kern w:val="0"/>
          <w:sz w:val="24"/>
          <w:szCs w:val="24"/>
          <w:lang w:eastAsia="ar-SA"/>
          <w14:ligatures w14:val="none"/>
        </w:rPr>
        <w:t xml:space="preserve">Opis </w:t>
      </w:r>
      <w:r w:rsidRPr="00294F09">
        <w:rPr>
          <w:rFonts w:ascii="Arial Narrow" w:eastAsia="Times New Roman" w:hAnsi="Arial Narrow" w:cs="Arial"/>
          <w:b/>
          <w:color w:val="000000"/>
          <w:kern w:val="0"/>
          <w:sz w:val="24"/>
          <w:szCs w:val="24"/>
          <w:lang w:eastAsia="ar-SA"/>
          <w14:ligatures w14:val="none"/>
        </w:rPr>
        <w:t>przedmiotu</w:t>
      </w:r>
      <w:r w:rsidRPr="00294F09">
        <w:rPr>
          <w:rFonts w:ascii="Arial Narrow" w:eastAsia="Times New Roman" w:hAnsi="Arial Narrow" w:cs="Arial"/>
          <w:b/>
          <w:kern w:val="0"/>
          <w:sz w:val="24"/>
          <w:szCs w:val="24"/>
          <w:lang w:eastAsia="ar-SA"/>
          <w14:ligatures w14:val="none"/>
        </w:rPr>
        <w:t xml:space="preserve"> zamówienia</w:t>
      </w:r>
    </w:p>
    <w:p w14:paraId="056FFA02" w14:textId="7242B7C5" w:rsidR="009B6C7F" w:rsidRPr="00EE6ED9" w:rsidRDefault="009B6C7F" w:rsidP="00CD095E">
      <w:pPr>
        <w:numPr>
          <w:ilvl w:val="0"/>
          <w:numId w:val="59"/>
        </w:numPr>
        <w:tabs>
          <w:tab w:val="clear" w:pos="720"/>
        </w:tabs>
        <w:suppressAutoHyphens/>
        <w:spacing w:after="0" w:line="240" w:lineRule="auto"/>
        <w:ind w:left="426" w:right="-2" w:hanging="426"/>
        <w:jc w:val="both"/>
        <w:rPr>
          <w:rFonts w:ascii="Arial Narrow" w:eastAsia="Times New Roman" w:hAnsi="Arial Narrow" w:cs="Arial Narrow"/>
          <w:b/>
          <w:bCs/>
          <w:kern w:val="0"/>
          <w:sz w:val="24"/>
          <w:szCs w:val="24"/>
          <w:lang w:eastAsia="pl-PL"/>
          <w14:ligatures w14:val="none"/>
        </w:rPr>
      </w:pPr>
      <w:r w:rsidRPr="009B6C7F">
        <w:rPr>
          <w:rFonts w:ascii="Arial Narrow" w:eastAsia="Times New Roman" w:hAnsi="Arial Narrow" w:cs="Times New Roman"/>
          <w:bCs/>
          <w:kern w:val="0"/>
          <w:sz w:val="24"/>
          <w:szCs w:val="24"/>
          <w:lang w:eastAsia="pl-PL"/>
          <w14:ligatures w14:val="none"/>
        </w:rPr>
        <w:t>Przedmiotem zamówienia jest dostawa fabrycznie nowego, wyprodukowanego w 202</w:t>
      </w:r>
      <w:r w:rsidR="00EE6ED9">
        <w:rPr>
          <w:rFonts w:ascii="Arial Narrow" w:eastAsia="Times New Roman" w:hAnsi="Arial Narrow" w:cs="Times New Roman"/>
          <w:bCs/>
          <w:kern w:val="0"/>
          <w:sz w:val="24"/>
          <w:szCs w:val="24"/>
          <w:lang w:eastAsia="pl-PL"/>
          <w14:ligatures w14:val="none"/>
        </w:rPr>
        <w:t>4</w:t>
      </w:r>
      <w:r w:rsidRPr="009B6C7F">
        <w:rPr>
          <w:rFonts w:ascii="Arial Narrow" w:eastAsia="Times New Roman" w:hAnsi="Arial Narrow" w:cs="Times New Roman"/>
          <w:bCs/>
          <w:kern w:val="0"/>
          <w:sz w:val="24"/>
          <w:szCs w:val="24"/>
          <w:lang w:eastAsia="pl-PL"/>
          <w14:ligatures w14:val="none"/>
        </w:rPr>
        <w:t xml:space="preserve"> lub 202</w:t>
      </w:r>
      <w:r w:rsidR="00EE6ED9">
        <w:rPr>
          <w:rFonts w:ascii="Arial Narrow" w:eastAsia="Times New Roman" w:hAnsi="Arial Narrow" w:cs="Times New Roman"/>
          <w:bCs/>
          <w:kern w:val="0"/>
          <w:sz w:val="24"/>
          <w:szCs w:val="24"/>
          <w:lang w:eastAsia="pl-PL"/>
          <w14:ligatures w14:val="none"/>
        </w:rPr>
        <w:t>3</w:t>
      </w:r>
      <w:r w:rsidRPr="009B6C7F">
        <w:rPr>
          <w:rFonts w:ascii="Arial Narrow" w:eastAsia="Times New Roman" w:hAnsi="Arial Narrow" w:cs="Times New Roman"/>
          <w:bCs/>
          <w:kern w:val="0"/>
          <w:sz w:val="24"/>
          <w:szCs w:val="24"/>
          <w:lang w:eastAsia="pl-PL"/>
          <w14:ligatures w14:val="none"/>
        </w:rPr>
        <w:t xml:space="preserve"> r ambulansu </w:t>
      </w:r>
      <w:bookmarkStart w:id="8" w:name="_Hlk139620697"/>
      <w:r w:rsidRPr="009B6C7F">
        <w:rPr>
          <w:rFonts w:ascii="Arial Narrow" w:eastAsia="Times New Roman" w:hAnsi="Arial Narrow" w:cs="Times New Roman"/>
          <w:bCs/>
          <w:kern w:val="0"/>
          <w:sz w:val="24"/>
          <w:szCs w:val="24"/>
          <w:lang w:eastAsia="pl-PL"/>
          <w14:ligatures w14:val="none"/>
        </w:rPr>
        <w:t>sanitarnego typu P</w:t>
      </w:r>
      <w:bookmarkEnd w:id="8"/>
      <w:r>
        <w:rPr>
          <w:rFonts w:ascii="Arial Narrow" w:eastAsia="Times New Roman" w:hAnsi="Arial Narrow" w:cs="Times New Roman"/>
          <w:bCs/>
          <w:kern w:val="0"/>
          <w:sz w:val="24"/>
          <w:szCs w:val="24"/>
          <w:lang w:eastAsia="pl-PL"/>
          <w14:ligatures w14:val="none"/>
        </w:rPr>
        <w:t xml:space="preserve"> wraz z wyposażeniem</w:t>
      </w:r>
      <w:r w:rsidRPr="009B6C7F">
        <w:rPr>
          <w:rFonts w:ascii="Arial Narrow" w:eastAsia="Times New Roman" w:hAnsi="Arial Narrow" w:cs="Times New Roman"/>
          <w:bCs/>
          <w:kern w:val="0"/>
          <w:sz w:val="24"/>
          <w:szCs w:val="24"/>
          <w:lang w:eastAsia="pl-PL"/>
          <w14:ligatures w14:val="none"/>
        </w:rPr>
        <w:t>.</w:t>
      </w:r>
    </w:p>
    <w:p w14:paraId="33D6E17D" w14:textId="107935DF" w:rsidR="009B6C7F" w:rsidRPr="00CD095E" w:rsidRDefault="009B6C7F" w:rsidP="00CD095E">
      <w:pPr>
        <w:numPr>
          <w:ilvl w:val="0"/>
          <w:numId w:val="59"/>
        </w:numPr>
        <w:tabs>
          <w:tab w:val="clear" w:pos="720"/>
        </w:tabs>
        <w:suppressAutoHyphens/>
        <w:spacing w:after="0" w:line="240" w:lineRule="auto"/>
        <w:ind w:left="426" w:right="-2" w:hanging="426"/>
        <w:jc w:val="both"/>
        <w:rPr>
          <w:rFonts w:ascii="Arial Narrow" w:eastAsia="Times New Roman" w:hAnsi="Arial Narrow" w:cs="Arial Narrow"/>
          <w:b/>
          <w:bCs/>
          <w:kern w:val="0"/>
          <w:sz w:val="24"/>
          <w:szCs w:val="24"/>
          <w:lang w:eastAsia="pl-PL"/>
          <w14:ligatures w14:val="none"/>
        </w:rPr>
      </w:pPr>
      <w:r w:rsidRPr="009B6C7F">
        <w:rPr>
          <w:rFonts w:ascii="Arial Narrow" w:eastAsia="Times New Roman" w:hAnsi="Arial Narrow" w:cs="Times New Roman"/>
          <w:bCs/>
          <w:kern w:val="0"/>
          <w:sz w:val="24"/>
          <w:szCs w:val="24"/>
          <w:lang w:eastAsia="pl-PL"/>
          <w14:ligatures w14:val="none"/>
        </w:rPr>
        <w:t>Szczegółowe warunki techniczno-użytkowe</w:t>
      </w:r>
      <w:r w:rsidR="00EE6ED9" w:rsidRPr="00EE6ED9">
        <w:rPr>
          <w:rFonts w:ascii="Arial Narrow" w:eastAsia="Times New Roman" w:hAnsi="Arial Narrow" w:cs="Times New Roman"/>
          <w:bCs/>
          <w:kern w:val="0"/>
          <w:sz w:val="24"/>
          <w:szCs w:val="24"/>
          <w:lang w:eastAsia="pl-PL"/>
          <w14:ligatures w14:val="none"/>
        </w:rPr>
        <w:t xml:space="preserve"> oraz wymagania dotyczące ambulansu oraz wyposażenia </w:t>
      </w:r>
      <w:r w:rsidRPr="009B6C7F">
        <w:rPr>
          <w:rFonts w:ascii="Arial Narrow" w:eastAsia="Times New Roman" w:hAnsi="Arial Narrow" w:cs="Times New Roman"/>
          <w:bCs/>
          <w:kern w:val="0"/>
          <w:sz w:val="24"/>
          <w:szCs w:val="24"/>
          <w:lang w:eastAsia="pl-PL"/>
          <w14:ligatures w14:val="none"/>
        </w:rPr>
        <w:t xml:space="preserve">opisane są w załączniku „Wymagania o parametry techniczne”. </w:t>
      </w:r>
      <w:r w:rsidRPr="009B6C7F">
        <w:rPr>
          <w:rFonts w:ascii="Arial Narrow" w:eastAsia="Times New Roman" w:hAnsi="Arial Narrow" w:cs="Arial Narrow"/>
          <w:kern w:val="0"/>
          <w:sz w:val="24"/>
          <w:szCs w:val="24"/>
          <w:lang w:eastAsia="ar-SA"/>
          <w14:ligatures w14:val="none"/>
        </w:rPr>
        <w:t>Oferowany pojazd z wyposażeniem musi być zgodny z opisem przedstawionym w tym formularzu Jeżeli w ofercie zostaną przedstawione artykuły nie spełniające wymagań tam określonych oferta zostanie odrzucona na podstawie art. 226 ust. 1 pkt 5 ustawy (treść oferty jest niezgodna z warunkami zamówienia)</w:t>
      </w:r>
      <w:r w:rsidR="00CD095E">
        <w:rPr>
          <w:rFonts w:ascii="Arial Narrow" w:eastAsia="Times New Roman" w:hAnsi="Arial Narrow" w:cs="Arial Narrow"/>
          <w:kern w:val="0"/>
          <w:sz w:val="24"/>
          <w:szCs w:val="24"/>
          <w:lang w:eastAsia="ar-SA"/>
          <w14:ligatures w14:val="none"/>
        </w:rPr>
        <w:t>.</w:t>
      </w:r>
    </w:p>
    <w:p w14:paraId="55954C2E" w14:textId="2044ED56" w:rsidR="009B6C7F" w:rsidRPr="00CD095E" w:rsidRDefault="009B6C7F" w:rsidP="00CD095E">
      <w:pPr>
        <w:numPr>
          <w:ilvl w:val="0"/>
          <w:numId w:val="59"/>
        </w:numPr>
        <w:tabs>
          <w:tab w:val="clear" w:pos="720"/>
        </w:tabs>
        <w:suppressAutoHyphens/>
        <w:spacing w:after="0" w:line="240" w:lineRule="auto"/>
        <w:ind w:left="426" w:right="-2" w:hanging="426"/>
        <w:jc w:val="both"/>
        <w:rPr>
          <w:rFonts w:ascii="Arial Narrow" w:eastAsia="Times New Roman" w:hAnsi="Arial Narrow" w:cs="Arial Narrow"/>
          <w:b/>
          <w:bCs/>
          <w:kern w:val="0"/>
          <w:sz w:val="24"/>
          <w:szCs w:val="24"/>
          <w:lang w:eastAsia="pl-PL"/>
          <w14:ligatures w14:val="none"/>
        </w:rPr>
      </w:pPr>
      <w:r w:rsidRPr="00CD095E">
        <w:rPr>
          <w:rFonts w:ascii="Arial Narrow" w:eastAsia="Times New Roman" w:hAnsi="Arial Narrow" w:cs="Arial Narrow"/>
          <w:kern w:val="0"/>
          <w:sz w:val="24"/>
          <w:szCs w:val="24"/>
          <w:lang w:eastAsia="ar-SA"/>
          <w14:ligatures w14:val="none"/>
        </w:rPr>
        <w:t xml:space="preserve">Oferowany </w:t>
      </w:r>
      <w:r w:rsidR="00EE6ED9" w:rsidRPr="00CD095E">
        <w:rPr>
          <w:rFonts w:ascii="Arial Narrow" w:eastAsia="Times New Roman" w:hAnsi="Arial Narrow" w:cs="Arial Narrow"/>
          <w:kern w:val="0"/>
          <w:sz w:val="24"/>
          <w:szCs w:val="24"/>
          <w:lang w:eastAsia="ar-SA"/>
          <w14:ligatures w14:val="none"/>
        </w:rPr>
        <w:t>ambulans</w:t>
      </w:r>
      <w:r w:rsidRPr="00CD095E">
        <w:rPr>
          <w:rFonts w:ascii="Arial Narrow" w:eastAsia="Times New Roman" w:hAnsi="Arial Narrow" w:cs="Arial Narrow"/>
          <w:kern w:val="0"/>
          <w:sz w:val="24"/>
          <w:szCs w:val="24"/>
          <w:lang w:eastAsia="ar-SA"/>
          <w14:ligatures w14:val="none"/>
        </w:rPr>
        <w:t xml:space="preserve"> musi posiadać </w:t>
      </w:r>
      <w:bookmarkStart w:id="9" w:name="_Hlk139881868"/>
      <w:r w:rsidRPr="00CD095E">
        <w:rPr>
          <w:rFonts w:ascii="Arial Narrow" w:eastAsia="Times New Roman" w:hAnsi="Arial Narrow" w:cs="Arial Narrow"/>
          <w:kern w:val="0"/>
          <w:sz w:val="24"/>
          <w:szCs w:val="24"/>
          <w:lang w:eastAsia="ar-SA"/>
          <w14:ligatures w14:val="none"/>
        </w:rPr>
        <w:t xml:space="preserve">świadectwo homologacji wydane na podstawie przepisów Ustawy z dnia14 kwietnia 2023 r. o systemach homologacji pojazdów oraz ich wyposażenia (Dz.U z </w:t>
      </w:r>
      <w:r w:rsidRPr="00CD095E">
        <w:rPr>
          <w:rFonts w:ascii="Arial Narrow" w:eastAsia="Times New Roman" w:hAnsi="Arial Narrow" w:cs="Arial Narrow"/>
          <w:kern w:val="0"/>
          <w:sz w:val="24"/>
          <w:szCs w:val="24"/>
          <w:lang w:eastAsia="ar-SA"/>
          <w14:ligatures w14:val="none"/>
        </w:rPr>
        <w:lastRenderedPageBreak/>
        <w:t xml:space="preserve">2023, poz. 919). Ambulans musi odpowiadać przepisom zawartym w rozporządzenia Ministra Infrastruktury z dnia 31 grudnia 2002 r. w sprawie warunków technicznych pojazdów oraz zakresu ich niezbędnego wyposażenia </w:t>
      </w:r>
      <w:bookmarkStart w:id="10" w:name="_Hlk139632092"/>
      <w:r w:rsidRPr="00CD095E">
        <w:rPr>
          <w:rFonts w:ascii="Arial Narrow" w:eastAsia="Times New Roman" w:hAnsi="Arial Narrow" w:cs="Arial Narrow"/>
          <w:kern w:val="0"/>
          <w:sz w:val="24"/>
          <w:szCs w:val="24"/>
          <w:lang w:eastAsia="ar-SA"/>
          <w14:ligatures w14:val="none"/>
        </w:rPr>
        <w:t>(tekst jednolity .Dz. U. z 2016 r., poz. 2022 ze zm.)</w:t>
      </w:r>
      <w:bookmarkEnd w:id="10"/>
      <w:r w:rsidRPr="00CD095E">
        <w:rPr>
          <w:rFonts w:ascii="Arial Narrow" w:eastAsia="Times New Roman" w:hAnsi="Arial Narrow" w:cs="Arial Narrow"/>
          <w:kern w:val="0"/>
          <w:sz w:val="24"/>
          <w:szCs w:val="24"/>
          <w:lang w:eastAsia="ar-SA"/>
          <w14:ligatures w14:val="none"/>
        </w:rPr>
        <w:t xml:space="preserve">. oraz jest zgodny z normą PN EN 1789 +A1: 2011 dla ambulansu lub równoważną, posiada niezbędne homologacje na kompletnie zabudowany ambulans drogowy, odpowiada przepisom  rozporządzenia Ministra Infrastruktury z 31.12.2002 r. w sprawie warunków technicznych pojazdów oraz zakresu ich niezbędnego wyposażenia </w:t>
      </w:r>
      <w:bookmarkStart w:id="11" w:name="_Hlk139632161"/>
      <w:r w:rsidRPr="00CD095E">
        <w:rPr>
          <w:rFonts w:ascii="Arial Narrow" w:eastAsia="Times New Roman" w:hAnsi="Arial Narrow" w:cs="Arial Narrow"/>
          <w:kern w:val="0"/>
          <w:sz w:val="24"/>
          <w:szCs w:val="24"/>
          <w:lang w:eastAsia="ar-SA"/>
          <w14:ligatures w14:val="none"/>
        </w:rPr>
        <w:t>(tekst jednolity .Dz. U. z 2016 r., poz. 2022 ze zm.),</w:t>
      </w:r>
    </w:p>
    <w:bookmarkEnd w:id="9"/>
    <w:bookmarkEnd w:id="11"/>
    <w:p w14:paraId="5B985D65" w14:textId="77777777" w:rsidR="009B6C7F" w:rsidRPr="00CD095E" w:rsidRDefault="009B6C7F" w:rsidP="00CD095E">
      <w:pPr>
        <w:numPr>
          <w:ilvl w:val="0"/>
          <w:numId w:val="59"/>
        </w:numPr>
        <w:tabs>
          <w:tab w:val="clear" w:pos="720"/>
        </w:tabs>
        <w:suppressAutoHyphens/>
        <w:spacing w:after="0" w:line="240" w:lineRule="auto"/>
        <w:ind w:left="426" w:right="-2" w:hanging="426"/>
        <w:jc w:val="both"/>
        <w:rPr>
          <w:rFonts w:ascii="Arial Narrow" w:eastAsia="Times New Roman" w:hAnsi="Arial Narrow" w:cs="Arial Narrow"/>
          <w:b/>
          <w:bCs/>
          <w:kern w:val="0"/>
          <w:sz w:val="24"/>
          <w:szCs w:val="24"/>
          <w:lang w:eastAsia="pl-PL"/>
          <w14:ligatures w14:val="none"/>
        </w:rPr>
      </w:pPr>
      <w:r w:rsidRPr="00CD095E">
        <w:rPr>
          <w:rFonts w:ascii="Arial Narrow" w:eastAsia="Times New Roman" w:hAnsi="Arial Narrow" w:cs="Arial Narrow"/>
          <w:kern w:val="0"/>
          <w:sz w:val="24"/>
          <w:szCs w:val="24"/>
          <w:lang w:eastAsia="ar-SA"/>
          <w14:ligatures w14:val="none"/>
        </w:rPr>
        <w:t>Oferowany przedmiot zamówienia musi odpowiadać przepisom Ustawy Prawo o ruchu drogowym (tekst jednolity .Dz. U. z 2023 r., poz. 1047 ze zm.),</w:t>
      </w:r>
    </w:p>
    <w:p w14:paraId="6A483553" w14:textId="77777777" w:rsidR="00CD095E" w:rsidRPr="00CD095E" w:rsidRDefault="009B6C7F" w:rsidP="00CD095E">
      <w:pPr>
        <w:numPr>
          <w:ilvl w:val="0"/>
          <w:numId w:val="59"/>
        </w:numPr>
        <w:tabs>
          <w:tab w:val="clear" w:pos="720"/>
        </w:tabs>
        <w:suppressAutoHyphens/>
        <w:spacing w:after="0" w:line="240" w:lineRule="auto"/>
        <w:ind w:left="426" w:right="-2" w:hanging="426"/>
        <w:jc w:val="both"/>
        <w:rPr>
          <w:rFonts w:ascii="Arial Narrow" w:eastAsia="Times New Roman" w:hAnsi="Arial Narrow" w:cs="Arial Narrow"/>
          <w:b/>
          <w:bCs/>
          <w:kern w:val="0"/>
          <w:sz w:val="24"/>
          <w:szCs w:val="24"/>
          <w:lang w:eastAsia="pl-PL"/>
          <w14:ligatures w14:val="none"/>
        </w:rPr>
      </w:pPr>
      <w:r w:rsidRPr="00CD095E">
        <w:rPr>
          <w:rFonts w:ascii="Arial Narrow" w:eastAsia="Times New Roman" w:hAnsi="Arial Narrow" w:cs="Arial Narrow"/>
          <w:kern w:val="0"/>
          <w:sz w:val="24"/>
          <w:szCs w:val="24"/>
          <w:lang w:eastAsia="ar-SA"/>
          <w14:ligatures w14:val="none"/>
        </w:rPr>
        <w:t>Przedmiot zamówienia musi być kompletny pod względem wymagań Zamawiającego w SWZ i po przekazaniu Zamawiającemu gotów do podjęcia działalności medycznej.</w:t>
      </w:r>
    </w:p>
    <w:p w14:paraId="69F4766D" w14:textId="491B8551" w:rsidR="009B6C7F" w:rsidRPr="00CD095E" w:rsidRDefault="009B6C7F" w:rsidP="00CD095E">
      <w:pPr>
        <w:numPr>
          <w:ilvl w:val="0"/>
          <w:numId w:val="59"/>
        </w:numPr>
        <w:tabs>
          <w:tab w:val="clear" w:pos="720"/>
        </w:tabs>
        <w:suppressAutoHyphens/>
        <w:spacing w:after="0" w:line="240" w:lineRule="auto"/>
        <w:ind w:left="426" w:right="-2" w:hanging="426"/>
        <w:jc w:val="both"/>
        <w:rPr>
          <w:rFonts w:ascii="Arial Narrow" w:eastAsia="Times New Roman" w:hAnsi="Arial Narrow" w:cs="Arial Narrow"/>
          <w:b/>
          <w:bCs/>
          <w:kern w:val="0"/>
          <w:sz w:val="24"/>
          <w:szCs w:val="24"/>
          <w:lang w:eastAsia="pl-PL"/>
          <w14:ligatures w14:val="none"/>
        </w:rPr>
      </w:pPr>
      <w:r w:rsidRPr="00CD095E">
        <w:rPr>
          <w:rFonts w:ascii="Arial Narrow" w:eastAsia="Times New Roman" w:hAnsi="Arial Narrow" w:cs="Arial Narrow"/>
          <w:kern w:val="0"/>
          <w:sz w:val="24"/>
          <w:szCs w:val="24"/>
          <w:lang w:eastAsia="ar-SA"/>
          <w14:ligatures w14:val="none"/>
        </w:rPr>
        <w:t>Zamówienie obejmuje:</w:t>
      </w:r>
    </w:p>
    <w:p w14:paraId="62701022" w14:textId="78647F82" w:rsidR="009B6C7F" w:rsidRPr="009B6C7F" w:rsidRDefault="009B6C7F" w:rsidP="00B347CA">
      <w:pPr>
        <w:numPr>
          <w:ilvl w:val="1"/>
          <w:numId w:val="63"/>
        </w:numPr>
        <w:suppressAutoHyphens/>
        <w:spacing w:after="0" w:line="240" w:lineRule="auto"/>
        <w:ind w:left="709" w:right="-2" w:hanging="283"/>
        <w:jc w:val="both"/>
        <w:rPr>
          <w:rFonts w:ascii="Arial Narrow" w:eastAsia="Times New Roman" w:hAnsi="Arial Narrow" w:cs="Arial Narrow"/>
          <w:kern w:val="0"/>
          <w:sz w:val="24"/>
          <w:szCs w:val="24"/>
          <w:lang w:eastAsia="ar-SA"/>
          <w14:ligatures w14:val="none"/>
        </w:rPr>
      </w:pPr>
      <w:r w:rsidRPr="009B6C7F">
        <w:rPr>
          <w:rFonts w:ascii="Arial Narrow" w:eastAsia="Times New Roman" w:hAnsi="Arial Narrow" w:cs="Arial Narrow"/>
          <w:kern w:val="0"/>
          <w:sz w:val="24"/>
          <w:szCs w:val="24"/>
          <w:lang w:eastAsia="ar-SA"/>
          <w14:ligatures w14:val="none"/>
        </w:rPr>
        <w:t xml:space="preserve">dostarczenie ambulansu </w:t>
      </w:r>
      <w:r w:rsidR="00CD095E">
        <w:rPr>
          <w:rFonts w:ascii="Arial Narrow" w:eastAsia="Times New Roman" w:hAnsi="Arial Narrow" w:cs="Arial Narrow"/>
          <w:kern w:val="0"/>
          <w:sz w:val="24"/>
          <w:szCs w:val="24"/>
          <w:lang w:eastAsia="ar-SA"/>
          <w14:ligatures w14:val="none"/>
        </w:rPr>
        <w:t xml:space="preserve">z wyposażeniem </w:t>
      </w:r>
      <w:r w:rsidRPr="009B6C7F">
        <w:rPr>
          <w:rFonts w:ascii="Arial Narrow" w:eastAsia="Times New Roman" w:hAnsi="Arial Narrow" w:cs="Arial Narrow"/>
          <w:kern w:val="0"/>
          <w:sz w:val="24"/>
          <w:szCs w:val="24"/>
          <w:lang w:eastAsia="ar-SA"/>
          <w14:ligatures w14:val="none"/>
        </w:rPr>
        <w:t>do siedziby Zamawiającego,</w:t>
      </w:r>
    </w:p>
    <w:p w14:paraId="0027CEB5" w14:textId="731217B7" w:rsidR="009B6C7F" w:rsidRPr="009B6C7F" w:rsidRDefault="00B045AB" w:rsidP="00B347CA">
      <w:pPr>
        <w:numPr>
          <w:ilvl w:val="1"/>
          <w:numId w:val="63"/>
        </w:numPr>
        <w:suppressAutoHyphens/>
        <w:spacing w:after="0" w:line="240" w:lineRule="auto"/>
        <w:ind w:left="709" w:right="-2" w:hanging="283"/>
        <w:jc w:val="both"/>
        <w:rPr>
          <w:rFonts w:ascii="Arial Narrow" w:eastAsia="Times New Roman" w:hAnsi="Arial Narrow" w:cs="Arial Narrow"/>
          <w:kern w:val="0"/>
          <w:sz w:val="24"/>
          <w:szCs w:val="24"/>
          <w:lang w:eastAsia="ar-SA"/>
          <w14:ligatures w14:val="none"/>
        </w:rPr>
      </w:pPr>
      <w:r>
        <w:rPr>
          <w:rFonts w:ascii="Arial Narrow" w:eastAsia="Times New Roman" w:hAnsi="Arial Narrow" w:cs="Arial Narrow"/>
          <w:kern w:val="0"/>
          <w:sz w:val="24"/>
          <w:szCs w:val="24"/>
          <w:lang w:eastAsia="ar-SA"/>
          <w14:ligatures w14:val="none"/>
        </w:rPr>
        <w:t>przeprowadzenie instrukta</w:t>
      </w:r>
      <w:r w:rsidR="002E215E">
        <w:rPr>
          <w:rFonts w:ascii="Arial Narrow" w:eastAsia="Times New Roman" w:hAnsi="Arial Narrow" w:cs="Arial Narrow"/>
          <w:kern w:val="0"/>
          <w:sz w:val="24"/>
          <w:szCs w:val="24"/>
          <w:lang w:eastAsia="ar-SA"/>
          <w14:ligatures w14:val="none"/>
        </w:rPr>
        <w:t>ż</w:t>
      </w:r>
      <w:r>
        <w:rPr>
          <w:rFonts w:ascii="Arial Narrow" w:eastAsia="Times New Roman" w:hAnsi="Arial Narrow" w:cs="Arial Narrow"/>
          <w:kern w:val="0"/>
          <w:sz w:val="24"/>
          <w:szCs w:val="24"/>
          <w:lang w:eastAsia="ar-SA"/>
          <w14:ligatures w14:val="none"/>
        </w:rPr>
        <w:t>u dla</w:t>
      </w:r>
      <w:r w:rsidR="009B6C7F" w:rsidRPr="009B6C7F">
        <w:rPr>
          <w:rFonts w:ascii="Arial Narrow" w:eastAsia="Times New Roman" w:hAnsi="Arial Narrow" w:cs="Arial Narrow"/>
          <w:kern w:val="0"/>
          <w:sz w:val="24"/>
          <w:szCs w:val="24"/>
          <w:lang w:eastAsia="ar-SA"/>
          <w14:ligatures w14:val="none"/>
        </w:rPr>
        <w:t xml:space="preserve"> wyznaczonych pracowników Zamawiającego w zakresie użytkowania i obsługi dostarczonego ambulansu oraz wyposażenia,</w:t>
      </w:r>
    </w:p>
    <w:p w14:paraId="1231ADE1" w14:textId="77777777" w:rsidR="009B6C7F" w:rsidRPr="009B6C7F" w:rsidRDefault="009B6C7F" w:rsidP="00B347CA">
      <w:pPr>
        <w:numPr>
          <w:ilvl w:val="1"/>
          <w:numId w:val="63"/>
        </w:numPr>
        <w:suppressAutoHyphens/>
        <w:spacing w:after="0" w:line="240" w:lineRule="auto"/>
        <w:ind w:left="709" w:right="-2" w:hanging="283"/>
        <w:jc w:val="both"/>
        <w:rPr>
          <w:rFonts w:ascii="Arial Narrow" w:eastAsia="Times New Roman" w:hAnsi="Arial Narrow" w:cs="Arial Narrow"/>
          <w:kern w:val="0"/>
          <w:sz w:val="24"/>
          <w:szCs w:val="24"/>
          <w:lang w:eastAsia="ar-SA"/>
          <w14:ligatures w14:val="none"/>
        </w:rPr>
      </w:pPr>
      <w:r w:rsidRPr="009B6C7F">
        <w:rPr>
          <w:rFonts w:ascii="Arial Narrow" w:eastAsia="Times New Roman" w:hAnsi="Arial Narrow" w:cs="Arial Narrow"/>
          <w:kern w:val="0"/>
          <w:sz w:val="24"/>
          <w:szCs w:val="24"/>
          <w:lang w:eastAsia="ar-SA"/>
          <w14:ligatures w14:val="none"/>
        </w:rPr>
        <w:t>serwis gwarancyjny ambulansu i wyposażenia.</w:t>
      </w:r>
    </w:p>
    <w:p w14:paraId="16E84617" w14:textId="77777777" w:rsidR="009B6C7F" w:rsidRPr="009B6C7F" w:rsidRDefault="009B6C7F" w:rsidP="00CD095E">
      <w:pPr>
        <w:widowControl w:val="0"/>
        <w:numPr>
          <w:ilvl w:val="0"/>
          <w:numId w:val="59"/>
        </w:numPr>
        <w:tabs>
          <w:tab w:val="clear" w:pos="720"/>
          <w:tab w:val="num" w:pos="426"/>
        </w:tabs>
        <w:suppressAutoHyphens/>
        <w:autoSpaceDE w:val="0"/>
        <w:autoSpaceDN w:val="0"/>
        <w:adjustRightInd w:val="0"/>
        <w:spacing w:after="0" w:line="240" w:lineRule="auto"/>
        <w:ind w:left="426" w:right="-2" w:hanging="426"/>
        <w:jc w:val="both"/>
        <w:rPr>
          <w:rFonts w:ascii="Arial Narrow" w:eastAsia="Times New Roman" w:hAnsi="Arial Narrow" w:cs="Times New Roman"/>
          <w:bCs/>
          <w:kern w:val="0"/>
          <w:sz w:val="24"/>
          <w:szCs w:val="24"/>
          <w:lang w:eastAsia="pl-PL"/>
          <w14:ligatures w14:val="none"/>
        </w:rPr>
      </w:pPr>
      <w:r w:rsidRPr="009B6C7F">
        <w:rPr>
          <w:rFonts w:ascii="Arial Narrow" w:eastAsia="Times New Roman" w:hAnsi="Arial Narrow" w:cs="Times New Roman"/>
          <w:bCs/>
          <w:kern w:val="0"/>
          <w:sz w:val="24"/>
          <w:szCs w:val="24"/>
          <w:lang w:eastAsia="pl-PL"/>
          <w14:ligatures w14:val="none"/>
        </w:rPr>
        <w:t>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Ilekroć w SWZ zostały użyte nazwy własne/marki produktów lub producenta, normy lub inne odniesienia, na podstawie których Zamawiający opisał przedmiot zamówienia, a o których mowa w przepisach art. 99-101 ustawy PZP oznacza to, że Zamawiający dopuszcza zastosowanie rozwiązań równoważnych.</w:t>
      </w:r>
    </w:p>
    <w:p w14:paraId="67D5AEC9" w14:textId="77777777" w:rsidR="009B6C7F" w:rsidRPr="009B6C7F" w:rsidRDefault="009B6C7F" w:rsidP="00B347CA">
      <w:pPr>
        <w:widowControl w:val="0"/>
        <w:numPr>
          <w:ilvl w:val="0"/>
          <w:numId w:val="59"/>
        </w:numPr>
        <w:suppressAutoHyphens/>
        <w:autoSpaceDE w:val="0"/>
        <w:autoSpaceDN w:val="0"/>
        <w:adjustRightInd w:val="0"/>
        <w:spacing w:after="0" w:line="240" w:lineRule="auto"/>
        <w:ind w:left="426" w:right="-2" w:hanging="426"/>
        <w:jc w:val="both"/>
        <w:rPr>
          <w:rFonts w:ascii="Arial Narrow" w:eastAsia="Times New Roman" w:hAnsi="Arial Narrow" w:cs="Times New Roman"/>
          <w:color w:val="000000"/>
          <w:kern w:val="0"/>
          <w:sz w:val="24"/>
          <w:szCs w:val="24"/>
          <w:highlight w:val="white"/>
          <w:lang w:eastAsia="pl-PL"/>
          <w14:ligatures w14:val="none"/>
        </w:rPr>
      </w:pPr>
      <w:r w:rsidRPr="009B6C7F">
        <w:rPr>
          <w:rFonts w:ascii="Arial Narrow" w:eastAsia="Times New Roman" w:hAnsi="Arial Narrow" w:cs="Times New Roman"/>
          <w:kern w:val="0"/>
          <w:sz w:val="24"/>
          <w:szCs w:val="24"/>
          <w:lang w:eastAsia="pl-PL"/>
          <w14:ligatures w14:val="none"/>
        </w:rPr>
        <w:t>Opis przedmiotu zamówienia należy odczytywać wraz z ewentualnymi zmianami treści specyfikacji, będącymi np. wynikiem udzielonych odpowiedzi na zapytania wykonawców.</w:t>
      </w:r>
    </w:p>
    <w:p w14:paraId="0B9F3D87" w14:textId="77777777" w:rsidR="009B6C7F" w:rsidRPr="009B6C7F" w:rsidRDefault="009B6C7F" w:rsidP="00B347CA">
      <w:pPr>
        <w:widowControl w:val="0"/>
        <w:numPr>
          <w:ilvl w:val="0"/>
          <w:numId w:val="59"/>
        </w:numPr>
        <w:suppressAutoHyphens/>
        <w:autoSpaceDE w:val="0"/>
        <w:autoSpaceDN w:val="0"/>
        <w:adjustRightInd w:val="0"/>
        <w:spacing w:after="0" w:line="240" w:lineRule="auto"/>
        <w:ind w:left="426" w:right="-2" w:hanging="426"/>
        <w:jc w:val="both"/>
        <w:rPr>
          <w:rFonts w:ascii="Arial Narrow" w:eastAsia="Times New Roman" w:hAnsi="Arial Narrow" w:cs="Times New Roman"/>
          <w:color w:val="000000"/>
          <w:kern w:val="0"/>
          <w:sz w:val="24"/>
          <w:szCs w:val="24"/>
          <w:lang w:eastAsia="pl-PL"/>
          <w14:ligatures w14:val="none"/>
        </w:rPr>
      </w:pPr>
      <w:r w:rsidRPr="009B6C7F">
        <w:rPr>
          <w:rFonts w:ascii="Arial Narrow" w:eastAsia="Times New Roman" w:hAnsi="Arial Narrow" w:cs="Times New Roman"/>
          <w:kern w:val="0"/>
          <w:sz w:val="24"/>
          <w:szCs w:val="24"/>
          <w:lang w:eastAsia="pl-PL"/>
          <w14:ligatures w14:val="none"/>
        </w:rPr>
        <w:t>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 niniejszej SWZ.</w:t>
      </w:r>
      <w:r w:rsidRPr="009B6C7F">
        <w:rPr>
          <w:rFonts w:ascii="Arial Narrow" w:eastAsia="Times New Roman" w:hAnsi="Arial Narrow" w:cs="Times New Roman"/>
          <w:b/>
          <w:kern w:val="0"/>
          <w:sz w:val="24"/>
          <w:szCs w:val="24"/>
          <w:lang w:eastAsia="pl-PL"/>
          <w14:ligatures w14:val="none"/>
        </w:rPr>
        <w:t xml:space="preserve"> </w:t>
      </w:r>
      <w:r w:rsidRPr="009B6C7F">
        <w:rPr>
          <w:rFonts w:ascii="Arial Narrow" w:eastAsia="Times New Roman" w:hAnsi="Arial Narrow" w:cs="Times New Roman"/>
          <w:kern w:val="0"/>
          <w:sz w:val="24"/>
          <w:szCs w:val="24"/>
          <w:lang w:eastAsia="pl-PL"/>
          <w14:ligatures w14:val="none"/>
        </w:rPr>
        <w:t>Wykazanie równoważności zaoferowanego przedmiotu spoczywa na Wykonawcy.</w:t>
      </w:r>
    </w:p>
    <w:p w14:paraId="77082E4B" w14:textId="77777777" w:rsidR="009B6C7F" w:rsidRPr="009B6C7F" w:rsidRDefault="009B6C7F" w:rsidP="00B347CA">
      <w:pPr>
        <w:numPr>
          <w:ilvl w:val="0"/>
          <w:numId w:val="59"/>
        </w:numPr>
        <w:tabs>
          <w:tab w:val="num" w:pos="360"/>
          <w:tab w:val="num" w:pos="426"/>
        </w:tabs>
        <w:suppressAutoHyphens/>
        <w:spacing w:after="0" w:line="240" w:lineRule="auto"/>
        <w:ind w:left="426" w:right="-2" w:hanging="426"/>
        <w:contextualSpacing/>
        <w:jc w:val="both"/>
        <w:rPr>
          <w:rFonts w:ascii="Arial Narrow" w:eastAsia="Times New Roman" w:hAnsi="Arial Narrow" w:cs="Times New Roman"/>
          <w:color w:val="000000"/>
          <w:kern w:val="0"/>
          <w:sz w:val="24"/>
          <w:szCs w:val="24"/>
          <w:lang w:eastAsia="pl-PL"/>
          <w14:ligatures w14:val="none"/>
        </w:rPr>
      </w:pPr>
      <w:r w:rsidRPr="009B6C7F">
        <w:rPr>
          <w:rFonts w:ascii="Arial Narrow" w:eastAsia="Times New Roman" w:hAnsi="Arial Narrow" w:cs="Times New Roman"/>
          <w:color w:val="000000"/>
          <w:kern w:val="0"/>
          <w:sz w:val="24"/>
          <w:szCs w:val="24"/>
          <w:lang w:eastAsia="pl-PL"/>
          <w14:ligatures w14:val="none"/>
        </w:rPr>
        <w:t>Zamawiający nie dopuszcza składania ofert wariantowych oraz w postaci katalogów elektronicznych.</w:t>
      </w:r>
    </w:p>
    <w:p w14:paraId="0FE4F3AD" w14:textId="77777777" w:rsidR="009B6C7F" w:rsidRPr="009B6C7F" w:rsidRDefault="009B6C7F" w:rsidP="00B347CA">
      <w:pPr>
        <w:numPr>
          <w:ilvl w:val="0"/>
          <w:numId w:val="59"/>
        </w:numPr>
        <w:tabs>
          <w:tab w:val="num" w:pos="360"/>
          <w:tab w:val="num" w:pos="426"/>
        </w:tabs>
        <w:suppressAutoHyphens/>
        <w:spacing w:after="0" w:line="240" w:lineRule="auto"/>
        <w:ind w:left="426" w:right="-2" w:hanging="426"/>
        <w:contextualSpacing/>
        <w:jc w:val="both"/>
        <w:rPr>
          <w:rFonts w:ascii="Arial Narrow" w:eastAsia="Times New Roman" w:hAnsi="Arial Narrow" w:cs="Times New Roman"/>
          <w:color w:val="000000"/>
          <w:kern w:val="0"/>
          <w:sz w:val="24"/>
          <w:szCs w:val="24"/>
          <w:lang w:eastAsia="pl-PL"/>
          <w14:ligatures w14:val="none"/>
        </w:rPr>
      </w:pPr>
      <w:r w:rsidRPr="009B6C7F">
        <w:rPr>
          <w:rFonts w:ascii="Arial Narrow" w:eastAsia="Times New Roman" w:hAnsi="Arial Narrow" w:cs="Times New Roman"/>
          <w:color w:val="000000"/>
          <w:kern w:val="0"/>
          <w:sz w:val="24"/>
          <w:szCs w:val="24"/>
          <w:lang w:eastAsia="pl-PL"/>
          <w14:ligatures w14:val="none"/>
        </w:rPr>
        <w:t xml:space="preserve">Zamawiający nie przewiduje udzielania zamówień, o których mowa w art. 214 ust. 1 pkt 7 i 8 </w:t>
      </w:r>
      <w:proofErr w:type="spellStart"/>
      <w:r w:rsidRPr="009B6C7F">
        <w:rPr>
          <w:rFonts w:ascii="Arial Narrow" w:eastAsia="Times New Roman" w:hAnsi="Arial Narrow" w:cs="Times New Roman"/>
          <w:color w:val="000000"/>
          <w:kern w:val="0"/>
          <w:sz w:val="24"/>
          <w:szCs w:val="24"/>
          <w:lang w:eastAsia="pl-PL"/>
          <w14:ligatures w14:val="none"/>
        </w:rPr>
        <w:t>Pzp</w:t>
      </w:r>
      <w:proofErr w:type="spellEnd"/>
      <w:r w:rsidRPr="009B6C7F">
        <w:rPr>
          <w:rFonts w:ascii="Arial Narrow" w:eastAsia="Times New Roman" w:hAnsi="Arial Narrow" w:cs="Times New Roman"/>
          <w:color w:val="000000"/>
          <w:kern w:val="0"/>
          <w:sz w:val="24"/>
          <w:szCs w:val="24"/>
          <w:lang w:eastAsia="pl-PL"/>
          <w14:ligatures w14:val="none"/>
        </w:rPr>
        <w:t>.</w:t>
      </w:r>
    </w:p>
    <w:p w14:paraId="5D64F436" w14:textId="77777777" w:rsidR="009B6C7F" w:rsidRPr="009B6C7F" w:rsidRDefault="009B6C7F" w:rsidP="00B347CA">
      <w:pPr>
        <w:widowControl w:val="0"/>
        <w:numPr>
          <w:ilvl w:val="0"/>
          <w:numId w:val="59"/>
        </w:numPr>
        <w:tabs>
          <w:tab w:val="num" w:pos="426"/>
        </w:tabs>
        <w:suppressAutoHyphens/>
        <w:autoSpaceDE w:val="0"/>
        <w:autoSpaceDN w:val="0"/>
        <w:adjustRightInd w:val="0"/>
        <w:spacing w:after="0" w:line="240" w:lineRule="auto"/>
        <w:ind w:left="426" w:right="-2" w:hanging="426"/>
        <w:jc w:val="both"/>
        <w:rPr>
          <w:rFonts w:ascii="Arial Narrow" w:eastAsia="Times New Roman" w:hAnsi="Arial Narrow" w:cs="Times New Roman"/>
          <w:b/>
          <w:kern w:val="0"/>
          <w:sz w:val="24"/>
          <w:szCs w:val="24"/>
          <w:lang w:eastAsia="pl-PL"/>
          <w14:ligatures w14:val="none"/>
        </w:rPr>
      </w:pPr>
      <w:r w:rsidRPr="009B6C7F">
        <w:rPr>
          <w:rFonts w:ascii="Arial Narrow" w:eastAsia="Times New Roman" w:hAnsi="Arial Narrow" w:cs="Times New Roman"/>
          <w:kern w:val="0"/>
          <w:sz w:val="24"/>
          <w:szCs w:val="24"/>
          <w:lang w:eastAsia="pl-PL"/>
          <w14:ligatures w14:val="none"/>
        </w:rPr>
        <w:t>Oznaczenie wg Wspólnego Słownika Zamówień: 34114121-3 Karetki</w:t>
      </w:r>
    </w:p>
    <w:p w14:paraId="7612993C" w14:textId="4C52C233" w:rsidR="009B6C7F" w:rsidRPr="009B6C7F" w:rsidRDefault="009B6C7F" w:rsidP="00B347CA">
      <w:pPr>
        <w:widowControl w:val="0"/>
        <w:numPr>
          <w:ilvl w:val="0"/>
          <w:numId w:val="59"/>
        </w:numPr>
        <w:suppressAutoHyphens/>
        <w:autoSpaceDE w:val="0"/>
        <w:autoSpaceDN w:val="0"/>
        <w:adjustRightInd w:val="0"/>
        <w:spacing w:after="0" w:line="240" w:lineRule="auto"/>
        <w:ind w:left="426" w:right="-2" w:hanging="426"/>
        <w:jc w:val="both"/>
        <w:rPr>
          <w:rFonts w:ascii="Arial Narrow" w:eastAsia="Times New Roman" w:hAnsi="Arial Narrow" w:cs="Times New Roman"/>
          <w:b/>
          <w:kern w:val="0"/>
          <w:sz w:val="24"/>
          <w:szCs w:val="24"/>
          <w:lang w:eastAsia="pl-PL"/>
          <w14:ligatures w14:val="none"/>
        </w:rPr>
      </w:pPr>
      <w:r w:rsidRPr="009B6C7F">
        <w:rPr>
          <w:rFonts w:ascii="Arial Narrow" w:eastAsia="Times New Roman" w:hAnsi="Arial Narrow" w:cs="Times New Roman"/>
          <w:b/>
          <w:kern w:val="0"/>
          <w:sz w:val="24"/>
          <w:szCs w:val="24"/>
          <w:lang w:eastAsia="pl-PL"/>
          <w14:ligatures w14:val="none"/>
        </w:rPr>
        <w:t>Części zamówienia – nie dopuszcza się składania ofert częściowych</w:t>
      </w:r>
      <w:r w:rsidR="002901F6">
        <w:rPr>
          <w:rFonts w:ascii="Arial Narrow" w:eastAsia="Times New Roman" w:hAnsi="Arial Narrow" w:cs="Times New Roman"/>
          <w:b/>
          <w:kern w:val="0"/>
          <w:sz w:val="24"/>
          <w:szCs w:val="24"/>
          <w:lang w:eastAsia="pl-PL"/>
          <w14:ligatures w14:val="none"/>
        </w:rPr>
        <w:t xml:space="preserve">, - </w:t>
      </w:r>
      <w:r w:rsidR="002901F6" w:rsidRPr="002901F6">
        <w:rPr>
          <w:rFonts w:ascii="Arial Narrow" w:eastAsia="Times New Roman" w:hAnsi="Arial Narrow" w:cs="Times New Roman"/>
          <w:bCs/>
          <w:kern w:val="0"/>
          <w:sz w:val="24"/>
          <w:szCs w:val="24"/>
          <w:lang w:eastAsia="pl-PL"/>
          <w14:ligatures w14:val="none"/>
        </w:rPr>
        <w:t>p</w:t>
      </w:r>
      <w:r w:rsidRPr="009B6C7F">
        <w:rPr>
          <w:rFonts w:ascii="Arial Narrow" w:eastAsia="Times New Roman" w:hAnsi="Arial Narrow" w:cs="Times New Roman"/>
          <w:kern w:val="0"/>
          <w:sz w:val="24"/>
          <w:szCs w:val="24"/>
          <w:lang w:eastAsia="pl-PL"/>
          <w14:ligatures w14:val="none"/>
        </w:rPr>
        <w:t xml:space="preserve">owody niedokonania podziału na części: </w:t>
      </w:r>
      <w:r w:rsidR="002901F6" w:rsidRPr="002901F6">
        <w:rPr>
          <w:rFonts w:ascii="Arial Narrow" w:eastAsia="Times New Roman" w:hAnsi="Arial Narrow" w:cs="Times New Roman"/>
          <w:kern w:val="0"/>
          <w:sz w:val="24"/>
          <w:szCs w:val="24"/>
          <w:lang w:eastAsia="pl-PL"/>
          <w14:ligatures w14:val="none"/>
        </w:rPr>
        <w:t>oferowane wyposażenie ambulansu musi zostać zainstalowane lub umieszczone w pojeździe</w:t>
      </w:r>
      <w:r w:rsidR="00B045AB">
        <w:rPr>
          <w:rFonts w:ascii="Arial Narrow" w:eastAsia="Times New Roman" w:hAnsi="Arial Narrow" w:cs="Times New Roman"/>
          <w:kern w:val="0"/>
          <w:sz w:val="24"/>
          <w:szCs w:val="24"/>
          <w:lang w:eastAsia="pl-PL"/>
          <w14:ligatures w14:val="none"/>
        </w:rPr>
        <w:t>,</w:t>
      </w:r>
      <w:r w:rsidR="002901F6" w:rsidRPr="002901F6">
        <w:rPr>
          <w:rFonts w:ascii="Arial Narrow" w:eastAsia="Times New Roman" w:hAnsi="Arial Narrow" w:cs="Times New Roman"/>
          <w:kern w:val="0"/>
          <w:sz w:val="24"/>
          <w:szCs w:val="24"/>
          <w:lang w:eastAsia="pl-PL"/>
          <w14:ligatures w14:val="none"/>
        </w:rPr>
        <w:t xml:space="preserve"> musi </w:t>
      </w:r>
      <w:r w:rsidR="002901F6">
        <w:rPr>
          <w:rFonts w:ascii="Arial Narrow" w:eastAsia="Times New Roman" w:hAnsi="Arial Narrow" w:cs="Times New Roman"/>
          <w:kern w:val="0"/>
          <w:sz w:val="24"/>
          <w:szCs w:val="24"/>
          <w:lang w:eastAsia="pl-PL"/>
          <w14:ligatures w14:val="none"/>
        </w:rPr>
        <w:t>również</w:t>
      </w:r>
      <w:r w:rsidR="002901F6" w:rsidRPr="002901F6">
        <w:rPr>
          <w:rFonts w:ascii="Arial Narrow" w:eastAsia="Times New Roman" w:hAnsi="Arial Narrow" w:cs="Times New Roman"/>
          <w:kern w:val="0"/>
          <w:sz w:val="24"/>
          <w:szCs w:val="24"/>
          <w:lang w:eastAsia="pl-PL"/>
          <w14:ligatures w14:val="none"/>
        </w:rPr>
        <w:t xml:space="preserve"> mieś</w:t>
      </w:r>
      <w:r w:rsidR="002901F6">
        <w:rPr>
          <w:rFonts w:ascii="Arial Narrow" w:eastAsia="Times New Roman" w:hAnsi="Arial Narrow" w:cs="Times New Roman"/>
          <w:kern w:val="0"/>
          <w:sz w:val="24"/>
          <w:szCs w:val="24"/>
          <w:lang w:eastAsia="pl-PL"/>
          <w14:ligatures w14:val="none"/>
        </w:rPr>
        <w:t xml:space="preserve">cić </w:t>
      </w:r>
      <w:r w:rsidR="002901F6" w:rsidRPr="002901F6">
        <w:rPr>
          <w:rFonts w:ascii="Arial Narrow" w:eastAsia="Times New Roman" w:hAnsi="Arial Narrow" w:cs="Times New Roman"/>
          <w:kern w:val="0"/>
          <w:sz w:val="24"/>
          <w:szCs w:val="24"/>
          <w:lang w:eastAsia="pl-PL"/>
          <w14:ligatures w14:val="none"/>
        </w:rPr>
        <w:t xml:space="preserve">się miejscach przeznaczonych dla tego wyposażenia. Optymalne rozmieszczenie wyposażenia </w:t>
      </w:r>
      <w:r w:rsidR="002901F6">
        <w:rPr>
          <w:rFonts w:ascii="Arial Narrow" w:eastAsia="Times New Roman" w:hAnsi="Arial Narrow" w:cs="Times New Roman"/>
          <w:kern w:val="0"/>
          <w:sz w:val="24"/>
          <w:szCs w:val="24"/>
          <w:lang w:eastAsia="pl-PL"/>
          <w14:ligatures w14:val="none"/>
        </w:rPr>
        <w:t xml:space="preserve">oraz jego instalację zgodnie z zaleceniami producenta </w:t>
      </w:r>
      <w:r w:rsidR="002901F6" w:rsidRPr="002901F6">
        <w:rPr>
          <w:rFonts w:ascii="Arial Narrow" w:eastAsia="Times New Roman" w:hAnsi="Arial Narrow" w:cs="Times New Roman"/>
          <w:kern w:val="0"/>
          <w:sz w:val="24"/>
          <w:szCs w:val="24"/>
          <w:lang w:eastAsia="pl-PL"/>
          <w14:ligatures w14:val="none"/>
        </w:rPr>
        <w:t>może zapewnić jedynie Wykonawca ambulansu</w:t>
      </w:r>
      <w:r w:rsidRPr="009B6C7F">
        <w:rPr>
          <w:rFonts w:ascii="Arial Narrow" w:eastAsia="Times New Roman" w:hAnsi="Arial Narrow" w:cs="Times New Roman"/>
          <w:kern w:val="0"/>
          <w:sz w:val="24"/>
          <w:szCs w:val="24"/>
          <w:lang w:eastAsia="pl-PL"/>
          <w14:ligatures w14:val="none"/>
        </w:rPr>
        <w:t>.</w:t>
      </w:r>
      <w:r w:rsidR="0000668A" w:rsidRPr="0000668A">
        <w:t xml:space="preserve"> </w:t>
      </w:r>
      <w:r w:rsidR="0000668A">
        <w:rPr>
          <w:rFonts w:ascii="Arial Narrow" w:eastAsia="Times New Roman" w:hAnsi="Arial Narrow" w:cs="Times New Roman"/>
          <w:kern w:val="0"/>
          <w:sz w:val="24"/>
          <w:szCs w:val="24"/>
          <w:lang w:eastAsia="pl-PL"/>
          <w14:ligatures w14:val="none"/>
        </w:rPr>
        <w:t>P</w:t>
      </w:r>
      <w:r w:rsidR="0000668A" w:rsidRPr="0000668A">
        <w:rPr>
          <w:rFonts w:ascii="Arial Narrow" w:eastAsia="Times New Roman" w:hAnsi="Arial Narrow" w:cs="Times New Roman"/>
          <w:kern w:val="0"/>
          <w:sz w:val="24"/>
          <w:szCs w:val="24"/>
          <w:lang w:eastAsia="pl-PL"/>
          <w14:ligatures w14:val="none"/>
        </w:rPr>
        <w:t>odział zamówienia byłby nieracjonalny i mógłby zagrozić właściwemu wykonaniu zamówienia. Oferty niezawierające pełnego zakresu przedmiotu zamówienia zostaną odrzucone</w:t>
      </w:r>
      <w:r w:rsidR="00B045AB">
        <w:rPr>
          <w:rFonts w:ascii="Arial Narrow" w:eastAsia="Times New Roman" w:hAnsi="Arial Narrow" w:cs="Times New Roman"/>
          <w:kern w:val="0"/>
          <w:sz w:val="24"/>
          <w:szCs w:val="24"/>
          <w:lang w:eastAsia="pl-PL"/>
          <w14:ligatures w14:val="none"/>
        </w:rPr>
        <w:t>.</w:t>
      </w:r>
    </w:p>
    <w:p w14:paraId="428D7B19" w14:textId="77777777" w:rsidR="009B6C7F" w:rsidRPr="009B6C7F" w:rsidRDefault="009B6C7F" w:rsidP="00B347CA">
      <w:pPr>
        <w:widowControl w:val="0"/>
        <w:numPr>
          <w:ilvl w:val="0"/>
          <w:numId w:val="59"/>
        </w:numPr>
        <w:suppressAutoHyphens/>
        <w:autoSpaceDE w:val="0"/>
        <w:autoSpaceDN w:val="0"/>
        <w:adjustRightInd w:val="0"/>
        <w:spacing w:after="0" w:line="240" w:lineRule="auto"/>
        <w:ind w:left="426" w:right="-2" w:hanging="426"/>
        <w:jc w:val="both"/>
        <w:rPr>
          <w:rFonts w:ascii="Arial Narrow" w:eastAsia="Times New Roman" w:hAnsi="Arial Narrow" w:cs="Times New Roman"/>
          <w:b/>
          <w:kern w:val="0"/>
          <w:sz w:val="24"/>
          <w:szCs w:val="24"/>
          <w:lang w:eastAsia="pl-PL"/>
          <w14:ligatures w14:val="none"/>
        </w:rPr>
      </w:pPr>
      <w:r w:rsidRPr="009B6C7F">
        <w:rPr>
          <w:rFonts w:ascii="Arial Narrow" w:eastAsia="Times New Roman" w:hAnsi="Arial Narrow" w:cs="Times New Roman"/>
          <w:kern w:val="0"/>
          <w:sz w:val="24"/>
          <w:szCs w:val="24"/>
          <w:lang w:eastAsia="pl-PL"/>
          <w14:ligatures w14:val="none"/>
        </w:rPr>
        <w:t>Wymagania stawiane Wykonawcy:</w:t>
      </w:r>
    </w:p>
    <w:p w14:paraId="48B841ED" w14:textId="77777777" w:rsidR="009B6C7F" w:rsidRPr="009B6C7F" w:rsidRDefault="009B6C7F" w:rsidP="00B347CA">
      <w:pPr>
        <w:widowControl w:val="0"/>
        <w:numPr>
          <w:ilvl w:val="0"/>
          <w:numId w:val="64"/>
        </w:numPr>
        <w:suppressAutoHyphens/>
        <w:autoSpaceDE w:val="0"/>
        <w:autoSpaceDN w:val="0"/>
        <w:adjustRightInd w:val="0"/>
        <w:spacing w:after="0" w:line="240" w:lineRule="auto"/>
        <w:ind w:left="709" w:right="-2" w:hanging="283"/>
        <w:jc w:val="both"/>
        <w:rPr>
          <w:rFonts w:ascii="Arial Narrow" w:eastAsia="Times New Roman" w:hAnsi="Arial Narrow" w:cs="Times New Roman"/>
          <w:kern w:val="0"/>
          <w:sz w:val="24"/>
          <w:szCs w:val="24"/>
          <w:lang w:eastAsia="pl-PL"/>
          <w14:ligatures w14:val="none"/>
        </w:rPr>
      </w:pPr>
      <w:r w:rsidRPr="009B6C7F">
        <w:rPr>
          <w:rFonts w:ascii="Arial Narrow" w:eastAsia="Times New Roman" w:hAnsi="Arial Narrow" w:cs="Times New Roman"/>
          <w:kern w:val="0"/>
          <w:sz w:val="24"/>
          <w:szCs w:val="24"/>
          <w:lang w:eastAsia="pl-PL"/>
          <w14:ligatures w14:val="none"/>
        </w:rPr>
        <w:t>Wykonawca jest odpowiedzialny za jakość, zgodność z warunkami technicznymi i jakościowymi opisanymi dla przedmiotu zam</w:t>
      </w:r>
      <w:r w:rsidRPr="009B6C7F">
        <w:rPr>
          <w:rFonts w:ascii="Arial Narrow" w:eastAsia="Times New Roman" w:hAnsi="Arial Narrow" w:cs="Times New Roman"/>
          <w:kern w:val="0"/>
          <w:sz w:val="24"/>
          <w:szCs w:val="24"/>
          <w:highlight w:val="white"/>
          <w:lang w:eastAsia="pl-PL"/>
          <w14:ligatures w14:val="none"/>
        </w:rPr>
        <w:t>ówienia.</w:t>
      </w:r>
      <w:r w:rsidRPr="009B6C7F">
        <w:rPr>
          <w:rFonts w:ascii="Arial Narrow" w:eastAsia="Times New Roman" w:hAnsi="Arial Narrow" w:cs="Times New Roman"/>
          <w:kern w:val="0"/>
          <w:sz w:val="24"/>
          <w:szCs w:val="24"/>
          <w:lang w:eastAsia="pl-PL"/>
          <w14:ligatures w14:val="none"/>
        </w:rPr>
        <w:t xml:space="preserve"> </w:t>
      </w:r>
    </w:p>
    <w:p w14:paraId="5FC604C0" w14:textId="77777777" w:rsidR="009B6C7F" w:rsidRPr="009B6C7F" w:rsidRDefault="009B6C7F" w:rsidP="00B347CA">
      <w:pPr>
        <w:widowControl w:val="0"/>
        <w:numPr>
          <w:ilvl w:val="0"/>
          <w:numId w:val="64"/>
        </w:numPr>
        <w:suppressAutoHyphens/>
        <w:autoSpaceDE w:val="0"/>
        <w:autoSpaceDN w:val="0"/>
        <w:adjustRightInd w:val="0"/>
        <w:spacing w:after="0" w:line="240" w:lineRule="auto"/>
        <w:ind w:left="709" w:right="-2" w:hanging="283"/>
        <w:jc w:val="both"/>
        <w:rPr>
          <w:rFonts w:ascii="Arial Narrow" w:eastAsia="Times New Roman" w:hAnsi="Arial Narrow" w:cs="Times New Roman"/>
          <w:kern w:val="0"/>
          <w:sz w:val="24"/>
          <w:szCs w:val="24"/>
          <w:lang w:eastAsia="pl-PL"/>
          <w14:ligatures w14:val="none"/>
        </w:rPr>
      </w:pPr>
      <w:r w:rsidRPr="009B6C7F">
        <w:rPr>
          <w:rFonts w:ascii="Arial Narrow" w:eastAsia="Times New Roman" w:hAnsi="Arial Narrow" w:cs="Times New Roman"/>
          <w:kern w:val="0"/>
          <w:sz w:val="24"/>
          <w:szCs w:val="24"/>
          <w:lang w:eastAsia="pl-PL"/>
          <w14:ligatures w14:val="none"/>
        </w:rPr>
        <w:t xml:space="preserve">Wymagana jest należyta staranność przy realizacji zobowiązań umowy, </w:t>
      </w:r>
    </w:p>
    <w:p w14:paraId="4AB129EB" w14:textId="77777777" w:rsidR="009B6C7F" w:rsidRPr="009B6C7F" w:rsidRDefault="009B6C7F" w:rsidP="00B347CA">
      <w:pPr>
        <w:widowControl w:val="0"/>
        <w:numPr>
          <w:ilvl w:val="0"/>
          <w:numId w:val="64"/>
        </w:numPr>
        <w:suppressAutoHyphens/>
        <w:autoSpaceDE w:val="0"/>
        <w:autoSpaceDN w:val="0"/>
        <w:adjustRightInd w:val="0"/>
        <w:spacing w:after="0" w:line="240" w:lineRule="auto"/>
        <w:ind w:left="709" w:right="-2" w:hanging="283"/>
        <w:jc w:val="both"/>
        <w:rPr>
          <w:rFonts w:ascii="Arial Narrow" w:eastAsia="Times New Roman" w:hAnsi="Arial Narrow" w:cs="Times New Roman"/>
          <w:kern w:val="0"/>
          <w:sz w:val="24"/>
          <w:szCs w:val="24"/>
          <w:lang w:eastAsia="pl-PL"/>
          <w14:ligatures w14:val="none"/>
        </w:rPr>
      </w:pPr>
      <w:r w:rsidRPr="009B6C7F">
        <w:rPr>
          <w:rFonts w:ascii="Arial Narrow" w:eastAsia="Times New Roman" w:hAnsi="Arial Narrow" w:cs="Times New Roman"/>
          <w:kern w:val="0"/>
          <w:sz w:val="24"/>
          <w:szCs w:val="24"/>
          <w:lang w:eastAsia="pl-PL"/>
          <w14:ligatures w14:val="none"/>
        </w:rPr>
        <w:t xml:space="preserve">Zamawiający nie ponosi odpowiedzialności za szkody wyrządzone przez Wykonawcę podczas wykonywania przedmiotu zamówienia. </w:t>
      </w:r>
    </w:p>
    <w:p w14:paraId="09A1F2FE" w14:textId="77777777" w:rsidR="009B6C7F" w:rsidRPr="009B6C7F" w:rsidRDefault="009B6C7F" w:rsidP="00B347CA">
      <w:pPr>
        <w:numPr>
          <w:ilvl w:val="0"/>
          <w:numId w:val="59"/>
        </w:numPr>
        <w:suppressAutoHyphens/>
        <w:spacing w:after="0" w:line="240" w:lineRule="auto"/>
        <w:ind w:left="426" w:right="-2" w:hanging="426"/>
        <w:contextualSpacing/>
        <w:jc w:val="both"/>
        <w:rPr>
          <w:rFonts w:ascii="Arial Narrow" w:eastAsia="Times New Roman" w:hAnsi="Arial Narrow" w:cs="Arial Narrow"/>
          <w:kern w:val="0"/>
          <w:sz w:val="24"/>
          <w:szCs w:val="24"/>
          <w:lang w:eastAsia="pl-PL"/>
          <w14:ligatures w14:val="none"/>
        </w:rPr>
      </w:pPr>
      <w:r w:rsidRPr="009B6C7F">
        <w:rPr>
          <w:rFonts w:ascii="Arial Narrow" w:eastAsia="Times New Roman" w:hAnsi="Arial Narrow" w:cs="Times New Roman"/>
          <w:kern w:val="0"/>
          <w:sz w:val="24"/>
          <w:szCs w:val="24"/>
          <w:lang w:eastAsia="pl-PL"/>
          <w14:ligatures w14:val="none"/>
        </w:rPr>
        <w:lastRenderedPageBreak/>
        <w:t>Informacja na temat możliwości powierzenia przez wykonawcę wykonania części lub całości zamówienia podwykonawcom:</w:t>
      </w:r>
    </w:p>
    <w:p w14:paraId="24F3ACDA" w14:textId="77777777" w:rsidR="009B6C7F" w:rsidRPr="009B6C7F" w:rsidRDefault="009B6C7F" w:rsidP="00B347CA">
      <w:pPr>
        <w:widowControl w:val="0"/>
        <w:numPr>
          <w:ilvl w:val="0"/>
          <w:numId w:val="65"/>
        </w:numPr>
        <w:suppressAutoHyphens/>
        <w:autoSpaceDE w:val="0"/>
        <w:autoSpaceDN w:val="0"/>
        <w:spacing w:after="0" w:line="240" w:lineRule="auto"/>
        <w:ind w:left="851" w:right="-2"/>
        <w:jc w:val="both"/>
        <w:rPr>
          <w:rFonts w:ascii="Arial Narrow" w:eastAsia="Times New Roman" w:hAnsi="Arial Narrow" w:cs="Arial"/>
          <w:kern w:val="0"/>
          <w:sz w:val="24"/>
          <w:szCs w:val="24"/>
          <w:lang w:eastAsia="ar-SA"/>
          <w14:ligatures w14:val="none"/>
        </w:rPr>
      </w:pPr>
      <w:r w:rsidRPr="009B6C7F">
        <w:rPr>
          <w:rFonts w:ascii="Arial Narrow" w:eastAsia="Times New Roman" w:hAnsi="Arial Narrow" w:cs="Arial"/>
          <w:kern w:val="0"/>
          <w:sz w:val="24"/>
          <w:szCs w:val="24"/>
          <w:lang w:eastAsia="ar-SA"/>
          <w14:ligatures w14:val="none"/>
        </w:rPr>
        <w:t>Wykonawca</w:t>
      </w:r>
      <w:r w:rsidRPr="009B6C7F">
        <w:rPr>
          <w:rFonts w:ascii="Arial Narrow" w:eastAsia="Times New Roman" w:hAnsi="Arial Narrow" w:cs="Arial"/>
          <w:spacing w:val="-4"/>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może</w:t>
      </w:r>
      <w:r w:rsidRPr="009B6C7F">
        <w:rPr>
          <w:rFonts w:ascii="Arial Narrow" w:eastAsia="Times New Roman" w:hAnsi="Arial Narrow" w:cs="Arial"/>
          <w:spacing w:val="-2"/>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powierzyć</w:t>
      </w:r>
      <w:r w:rsidRPr="009B6C7F">
        <w:rPr>
          <w:rFonts w:ascii="Arial Narrow" w:eastAsia="Times New Roman" w:hAnsi="Arial Narrow" w:cs="Arial"/>
          <w:spacing w:val="-2"/>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wykonanie</w:t>
      </w:r>
      <w:r w:rsidRPr="009B6C7F">
        <w:rPr>
          <w:rFonts w:ascii="Arial Narrow" w:eastAsia="Times New Roman" w:hAnsi="Arial Narrow" w:cs="Arial"/>
          <w:spacing w:val="-4"/>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części</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zamówienia</w:t>
      </w:r>
      <w:r w:rsidRPr="009B6C7F">
        <w:rPr>
          <w:rFonts w:ascii="Arial Narrow" w:eastAsia="Times New Roman" w:hAnsi="Arial Narrow" w:cs="Arial"/>
          <w:spacing w:val="-2"/>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podwykonawcy</w:t>
      </w:r>
      <w:r w:rsidRPr="009B6C7F">
        <w:rPr>
          <w:rFonts w:ascii="Arial Narrow" w:eastAsia="Times New Roman" w:hAnsi="Arial Narrow" w:cs="Arial"/>
          <w:spacing w:val="-3"/>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(podwykonawcom).</w:t>
      </w:r>
    </w:p>
    <w:p w14:paraId="333AF1FA" w14:textId="77777777" w:rsidR="009B6C7F" w:rsidRPr="009B6C7F" w:rsidRDefault="009B6C7F" w:rsidP="00B347CA">
      <w:pPr>
        <w:widowControl w:val="0"/>
        <w:numPr>
          <w:ilvl w:val="0"/>
          <w:numId w:val="65"/>
        </w:numPr>
        <w:suppressAutoHyphens/>
        <w:autoSpaceDE w:val="0"/>
        <w:autoSpaceDN w:val="0"/>
        <w:spacing w:after="0" w:line="240" w:lineRule="auto"/>
        <w:ind w:left="851" w:right="-2"/>
        <w:jc w:val="both"/>
        <w:rPr>
          <w:rFonts w:ascii="Arial Narrow" w:eastAsia="Times New Roman" w:hAnsi="Arial Narrow" w:cs="Arial"/>
          <w:kern w:val="0"/>
          <w:sz w:val="24"/>
          <w:szCs w:val="24"/>
          <w:lang w:eastAsia="ar-SA"/>
          <w14:ligatures w14:val="none"/>
        </w:rPr>
      </w:pPr>
      <w:r w:rsidRPr="009B6C7F">
        <w:rPr>
          <w:rFonts w:ascii="Arial Narrow" w:eastAsia="Times New Roman" w:hAnsi="Arial Narrow" w:cs="Arial"/>
          <w:kern w:val="0"/>
          <w:sz w:val="24"/>
          <w:szCs w:val="24"/>
          <w:lang w:eastAsia="ar-SA"/>
          <w14:ligatures w14:val="none"/>
        </w:rPr>
        <w:t>Zamawiający</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nie</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zastrzega</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obowiązku</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osobistego</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wykonania</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przez</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Wykonawcę</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kluczowych</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części zamówienia.</w:t>
      </w:r>
    </w:p>
    <w:p w14:paraId="7761C1EF" w14:textId="77777777" w:rsidR="009B6C7F" w:rsidRPr="009B6C7F" w:rsidRDefault="009B6C7F" w:rsidP="00B347CA">
      <w:pPr>
        <w:widowControl w:val="0"/>
        <w:numPr>
          <w:ilvl w:val="0"/>
          <w:numId w:val="65"/>
        </w:numPr>
        <w:suppressAutoHyphens/>
        <w:autoSpaceDE w:val="0"/>
        <w:autoSpaceDN w:val="0"/>
        <w:spacing w:after="0" w:line="240" w:lineRule="auto"/>
        <w:ind w:left="851" w:right="-2"/>
        <w:jc w:val="both"/>
        <w:rPr>
          <w:rFonts w:ascii="Arial Narrow" w:eastAsia="Times New Roman" w:hAnsi="Arial Narrow" w:cs="Arial"/>
          <w:kern w:val="0"/>
          <w:sz w:val="24"/>
          <w:szCs w:val="24"/>
          <w:lang w:eastAsia="ar-SA"/>
          <w14:ligatures w14:val="none"/>
        </w:rPr>
      </w:pPr>
      <w:r w:rsidRPr="009B6C7F">
        <w:rPr>
          <w:rFonts w:ascii="Arial Narrow" w:eastAsia="Times New Roman" w:hAnsi="Arial Narrow" w:cs="Arial"/>
          <w:kern w:val="0"/>
          <w:sz w:val="24"/>
          <w:szCs w:val="24"/>
          <w:lang w:eastAsia="ar-SA"/>
          <w14:ligatures w14:val="none"/>
        </w:rPr>
        <w:t>Zamawiający</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wymaga,</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aby</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w</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przypadku</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powierzenia</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części</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zamówienia</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podwykonawcom,</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Wykonawca</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wskazał</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w</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ofercie</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części</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zamówienia,</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których</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wykonanie</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zamierza</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powierzyć</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podwykonawcom</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oraz</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podał</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(o</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ile</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są</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mu</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wiadome</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na</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tym</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etapie)</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nazwy</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(firmy)</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tych</w:t>
      </w:r>
      <w:r w:rsidRPr="009B6C7F">
        <w:rPr>
          <w:rFonts w:ascii="Arial Narrow" w:eastAsia="Times New Roman" w:hAnsi="Arial Narrow" w:cs="Arial"/>
          <w:spacing w:val="1"/>
          <w:kern w:val="0"/>
          <w:sz w:val="24"/>
          <w:szCs w:val="24"/>
          <w:lang w:eastAsia="ar-SA"/>
          <w14:ligatures w14:val="none"/>
        </w:rPr>
        <w:t xml:space="preserve"> </w:t>
      </w:r>
      <w:r w:rsidRPr="009B6C7F">
        <w:rPr>
          <w:rFonts w:ascii="Arial Narrow" w:eastAsia="Times New Roman" w:hAnsi="Arial Narrow" w:cs="Arial"/>
          <w:kern w:val="0"/>
          <w:sz w:val="24"/>
          <w:szCs w:val="24"/>
          <w:lang w:eastAsia="ar-SA"/>
          <w14:ligatures w14:val="none"/>
        </w:rPr>
        <w:t>podwykonawców.</w:t>
      </w:r>
    </w:p>
    <w:p w14:paraId="23FD1955" w14:textId="77777777" w:rsidR="00294F09" w:rsidRPr="00294F09" w:rsidRDefault="00294F09" w:rsidP="0099318B">
      <w:pPr>
        <w:suppressAutoHyphens/>
        <w:spacing w:after="0" w:line="240" w:lineRule="auto"/>
        <w:ind w:right="-2"/>
        <w:contextualSpacing/>
        <w:jc w:val="both"/>
        <w:rPr>
          <w:rFonts w:ascii="Arial Narrow" w:eastAsia="Arial Unicode MS" w:hAnsi="Arial Narrow" w:cs="Arial Narrow"/>
          <w:kern w:val="0"/>
          <w:sz w:val="24"/>
          <w:szCs w:val="24"/>
          <w:lang w:eastAsia="pl-PL"/>
          <w14:ligatures w14:val="none"/>
        </w:rPr>
      </w:pPr>
    </w:p>
    <w:p w14:paraId="3FC19829" w14:textId="0F587CFE" w:rsidR="00294F09" w:rsidRPr="00FF6BEC" w:rsidRDefault="00294F09" w:rsidP="00EE6ED9">
      <w:pPr>
        <w:widowControl w:val="0"/>
        <w:numPr>
          <w:ilvl w:val="0"/>
          <w:numId w:val="1"/>
        </w:numPr>
        <w:tabs>
          <w:tab w:val="num" w:pos="567"/>
        </w:tabs>
        <w:suppressAutoHyphens/>
        <w:autoSpaceDE w:val="0"/>
        <w:spacing w:after="0" w:line="240" w:lineRule="auto"/>
        <w:ind w:left="426" w:right="-2" w:hanging="426"/>
        <w:jc w:val="both"/>
        <w:rPr>
          <w:rFonts w:ascii="Arial Narrow" w:eastAsia="Times New Roman" w:hAnsi="Arial Narrow" w:cs="Arial"/>
          <w:b/>
          <w:bCs/>
          <w:iCs/>
          <w:kern w:val="0"/>
          <w:sz w:val="24"/>
          <w:szCs w:val="24"/>
          <w:lang w:eastAsia="ar-SA"/>
          <w14:ligatures w14:val="none"/>
        </w:rPr>
      </w:pPr>
      <w:r w:rsidRPr="00FF6BEC">
        <w:rPr>
          <w:rFonts w:ascii="Arial Narrow" w:eastAsia="Times New Roman" w:hAnsi="Arial Narrow" w:cs="Times New Roman"/>
          <w:b/>
          <w:kern w:val="0"/>
          <w:sz w:val="24"/>
          <w:szCs w:val="24"/>
          <w:lang w:eastAsia="pl-PL"/>
          <w14:ligatures w14:val="none"/>
        </w:rPr>
        <w:t xml:space="preserve">Termin wykonania zamówienia </w:t>
      </w:r>
      <w:r w:rsidRPr="00FF6BEC">
        <w:rPr>
          <w:rFonts w:ascii="Arial Narrow" w:eastAsia="Times New Roman" w:hAnsi="Arial Narrow" w:cs="Times New Roman"/>
          <w:kern w:val="0"/>
          <w:sz w:val="24"/>
          <w:szCs w:val="24"/>
          <w:lang w:eastAsia="pl-PL"/>
          <w14:ligatures w14:val="none"/>
        </w:rPr>
        <w:t xml:space="preserve">– </w:t>
      </w:r>
      <w:r w:rsidRPr="00FF6BEC">
        <w:rPr>
          <w:rFonts w:ascii="Arial Narrow" w:eastAsia="Times New Roman" w:hAnsi="Arial Narrow" w:cs="Arial Narrow"/>
          <w:kern w:val="0"/>
          <w:sz w:val="24"/>
          <w:szCs w:val="24"/>
          <w:lang w:eastAsia="pl-PL"/>
          <w14:ligatures w14:val="none"/>
        </w:rPr>
        <w:t xml:space="preserve">zamówienie </w:t>
      </w:r>
      <w:r w:rsidR="00FF6BEC" w:rsidRPr="00FF6BEC">
        <w:rPr>
          <w:rFonts w:ascii="Arial Narrow" w:eastAsia="Times New Roman" w:hAnsi="Arial Narrow" w:cs="Arial Narrow"/>
          <w:kern w:val="0"/>
          <w:sz w:val="24"/>
          <w:szCs w:val="24"/>
          <w:lang w:eastAsia="pl-PL"/>
          <w14:ligatures w14:val="none"/>
        </w:rPr>
        <w:t>musi zostać</w:t>
      </w:r>
      <w:r w:rsidRPr="00FF6BEC">
        <w:rPr>
          <w:rFonts w:ascii="Arial Narrow" w:eastAsia="Times New Roman" w:hAnsi="Arial Narrow" w:cs="Arial Narrow"/>
          <w:kern w:val="0"/>
          <w:sz w:val="24"/>
          <w:szCs w:val="24"/>
          <w:lang w:eastAsia="pl-PL"/>
          <w14:ligatures w14:val="none"/>
        </w:rPr>
        <w:t xml:space="preserve"> </w:t>
      </w:r>
      <w:proofErr w:type="spellStart"/>
      <w:r w:rsidRPr="00FF6BEC">
        <w:rPr>
          <w:rFonts w:ascii="Arial Narrow" w:eastAsia="Times New Roman" w:hAnsi="Arial Narrow" w:cs="Arial Narrow"/>
          <w:kern w:val="0"/>
          <w:sz w:val="24"/>
          <w:szCs w:val="24"/>
          <w:lang w:eastAsia="pl-PL"/>
          <w14:ligatures w14:val="none"/>
        </w:rPr>
        <w:t>zostać</w:t>
      </w:r>
      <w:proofErr w:type="spellEnd"/>
      <w:r w:rsidRPr="00FF6BEC">
        <w:rPr>
          <w:rFonts w:ascii="Arial Narrow" w:eastAsia="Times New Roman" w:hAnsi="Arial Narrow" w:cs="Arial Narrow"/>
          <w:kern w:val="0"/>
          <w:sz w:val="24"/>
          <w:szCs w:val="24"/>
          <w:lang w:eastAsia="pl-PL"/>
          <w14:ligatures w14:val="none"/>
        </w:rPr>
        <w:t xml:space="preserve"> </w:t>
      </w:r>
      <w:r w:rsidR="00FF6BEC" w:rsidRPr="00FF6BEC">
        <w:rPr>
          <w:rFonts w:ascii="Arial Narrow" w:eastAsia="Times New Roman" w:hAnsi="Arial Narrow" w:cs="Arial Narrow"/>
          <w:kern w:val="0"/>
          <w:sz w:val="24"/>
          <w:szCs w:val="24"/>
          <w:lang w:eastAsia="pl-PL"/>
          <w14:ligatures w14:val="none"/>
        </w:rPr>
        <w:t>z</w:t>
      </w:r>
      <w:r w:rsidRPr="00FF6BEC">
        <w:rPr>
          <w:rFonts w:ascii="Arial Narrow" w:eastAsia="Times New Roman" w:hAnsi="Arial Narrow" w:cs="Arial Narrow"/>
          <w:kern w:val="0"/>
          <w:sz w:val="24"/>
          <w:szCs w:val="24"/>
          <w:lang w:eastAsia="pl-PL"/>
          <w14:ligatures w14:val="none"/>
        </w:rPr>
        <w:t>realizowane w terminie</w:t>
      </w:r>
      <w:r w:rsidR="00FF6BEC">
        <w:rPr>
          <w:rFonts w:ascii="Arial Narrow" w:eastAsia="Times New Roman" w:hAnsi="Arial Narrow" w:cs="Arial Narrow"/>
          <w:kern w:val="0"/>
          <w:sz w:val="24"/>
          <w:szCs w:val="24"/>
          <w:lang w:eastAsia="pl-PL"/>
          <w14:ligatures w14:val="none"/>
        </w:rPr>
        <w:t xml:space="preserve"> do</w:t>
      </w:r>
      <w:r w:rsidRPr="00FF6BEC">
        <w:rPr>
          <w:rFonts w:ascii="Arial Narrow" w:eastAsia="Times New Roman" w:hAnsi="Arial Narrow" w:cs="Arial Narrow"/>
          <w:kern w:val="0"/>
          <w:sz w:val="24"/>
          <w:szCs w:val="24"/>
          <w:lang w:eastAsia="pl-PL"/>
          <w14:ligatures w14:val="none"/>
        </w:rPr>
        <w:t xml:space="preserve"> </w:t>
      </w:r>
      <w:r w:rsidR="00FF6BEC" w:rsidRPr="00FF6BEC">
        <w:rPr>
          <w:rFonts w:ascii="Arial Narrow" w:eastAsia="Times New Roman" w:hAnsi="Arial Narrow" w:cs="Arial Narrow"/>
          <w:kern w:val="0"/>
          <w:sz w:val="24"/>
          <w:szCs w:val="24"/>
          <w:lang w:eastAsia="pl-PL"/>
          <w14:ligatures w14:val="none"/>
        </w:rPr>
        <w:t>30 dni od daty zawarcia umowy z wybranym wykonawcą.</w:t>
      </w:r>
    </w:p>
    <w:p w14:paraId="00F74546" w14:textId="77777777" w:rsidR="00294F09" w:rsidRPr="00FF6BEC" w:rsidRDefault="00294F09" w:rsidP="00EE6ED9">
      <w:pPr>
        <w:widowControl w:val="0"/>
        <w:suppressAutoHyphens/>
        <w:autoSpaceDE w:val="0"/>
        <w:spacing w:after="0" w:line="240" w:lineRule="auto"/>
        <w:ind w:right="-2"/>
        <w:jc w:val="both"/>
        <w:rPr>
          <w:rFonts w:ascii="Arial Narrow" w:eastAsia="Times New Roman" w:hAnsi="Arial Narrow" w:cs="Arial"/>
          <w:b/>
          <w:bCs/>
          <w:iCs/>
          <w:kern w:val="0"/>
          <w:sz w:val="24"/>
          <w:szCs w:val="24"/>
          <w:lang w:eastAsia="ar-SA"/>
          <w14:ligatures w14:val="none"/>
        </w:rPr>
      </w:pPr>
    </w:p>
    <w:p w14:paraId="292942E2" w14:textId="77777777" w:rsidR="00294F09" w:rsidRPr="00FF6BEC" w:rsidRDefault="00294F09" w:rsidP="00EE6ED9">
      <w:pPr>
        <w:widowControl w:val="0"/>
        <w:numPr>
          <w:ilvl w:val="0"/>
          <w:numId w:val="1"/>
        </w:numPr>
        <w:tabs>
          <w:tab w:val="num" w:pos="426"/>
          <w:tab w:val="num" w:pos="567"/>
        </w:tabs>
        <w:suppressAutoHyphens/>
        <w:autoSpaceDE w:val="0"/>
        <w:autoSpaceDN w:val="0"/>
        <w:adjustRightInd w:val="0"/>
        <w:spacing w:after="0" w:line="240" w:lineRule="auto"/>
        <w:ind w:right="-2" w:hanging="1080"/>
        <w:jc w:val="both"/>
        <w:rPr>
          <w:rFonts w:ascii="Arial Narrow" w:eastAsia="Times New Roman" w:hAnsi="Arial Narrow" w:cs="Times New Roman"/>
          <w:b/>
          <w:color w:val="000000"/>
          <w:kern w:val="0"/>
          <w:sz w:val="24"/>
          <w:szCs w:val="24"/>
          <w:lang w:eastAsia="ar-SA"/>
          <w14:ligatures w14:val="none"/>
        </w:rPr>
      </w:pPr>
      <w:r w:rsidRPr="00FF6BEC">
        <w:rPr>
          <w:rFonts w:ascii="Arial Narrow" w:eastAsia="Times New Roman" w:hAnsi="Arial Narrow" w:cs="Times New Roman"/>
          <w:b/>
          <w:bCs/>
          <w:kern w:val="0"/>
          <w:sz w:val="24"/>
          <w:szCs w:val="24"/>
          <w:lang w:eastAsia="ar-SA"/>
          <w14:ligatures w14:val="none"/>
        </w:rPr>
        <w:t>Warunki udziału w postępowaniu</w:t>
      </w:r>
    </w:p>
    <w:p w14:paraId="2EF79146" w14:textId="77777777" w:rsidR="00294F09" w:rsidRPr="00294F09" w:rsidRDefault="00294F09" w:rsidP="005A628E">
      <w:pPr>
        <w:numPr>
          <w:ilvl w:val="0"/>
          <w:numId w:val="3"/>
        </w:numPr>
        <w:tabs>
          <w:tab w:val="clear" w:pos="360"/>
          <w:tab w:val="num" w:pos="567"/>
        </w:tabs>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 udzielenie zamówienia mogą ubiegać się Wykonawcy, którzy nie podlegają wykluczeniu, na zasadach określonych w Rozdziale VII SWZ.</w:t>
      </w:r>
    </w:p>
    <w:p w14:paraId="6A8D001C" w14:textId="77777777" w:rsidR="00294F09" w:rsidRPr="00294F09" w:rsidRDefault="00294F09" w:rsidP="005A628E">
      <w:pPr>
        <w:numPr>
          <w:ilvl w:val="0"/>
          <w:numId w:val="3"/>
        </w:numPr>
        <w:tabs>
          <w:tab w:val="clear" w:pos="360"/>
          <w:tab w:val="num" w:pos="567"/>
        </w:tabs>
        <w:suppressAutoHyphens/>
        <w:spacing w:after="0" w:line="240" w:lineRule="auto"/>
        <w:ind w:right="-2"/>
        <w:jc w:val="both"/>
        <w:rPr>
          <w:rFonts w:ascii="Arial Narrow" w:eastAsia="Times New Roman" w:hAnsi="Arial Narrow" w:cs="Times New Roman"/>
          <w:kern w:val="0"/>
          <w:sz w:val="24"/>
          <w:szCs w:val="24"/>
          <w:lang w:eastAsia="ar-SA"/>
          <w14:ligatures w14:val="none"/>
        </w:rPr>
      </w:pPr>
      <w:bookmarkStart w:id="12" w:name="_Hlk73953751"/>
      <w:r w:rsidRPr="00294F09">
        <w:rPr>
          <w:rFonts w:ascii="Arial Narrow" w:eastAsia="Times New Roman" w:hAnsi="Arial Narrow" w:cs="Times-Roman"/>
          <w:kern w:val="0"/>
          <w:sz w:val="24"/>
          <w:szCs w:val="24"/>
          <w:lang w:eastAsia="ar-SA"/>
          <w14:ligatures w14:val="none"/>
        </w:rPr>
        <w:t>Zamawiający nie stawia innych warunków udziału w postępowaniu.</w:t>
      </w:r>
    </w:p>
    <w:bookmarkEnd w:id="12"/>
    <w:p w14:paraId="3E4A13EB" w14:textId="77777777" w:rsidR="00294F09" w:rsidRPr="00294F09" w:rsidRDefault="00294F09" w:rsidP="00EE6ED9">
      <w:pPr>
        <w:suppressAutoHyphens/>
        <w:spacing w:after="0" w:line="240" w:lineRule="auto"/>
        <w:ind w:left="993" w:right="-2"/>
        <w:jc w:val="both"/>
        <w:rPr>
          <w:rFonts w:ascii="Arial Narrow" w:eastAsia="Times New Roman" w:hAnsi="Arial Narrow" w:cs="Times New Roman"/>
          <w:kern w:val="0"/>
          <w:sz w:val="24"/>
          <w:szCs w:val="24"/>
          <w:lang w:eastAsia="ar-SA"/>
          <w14:ligatures w14:val="none"/>
        </w:rPr>
      </w:pPr>
    </w:p>
    <w:p w14:paraId="3AEAE328" w14:textId="77777777" w:rsidR="00294F09" w:rsidRPr="00294F09" w:rsidRDefault="00294F09" w:rsidP="00EE6ED9">
      <w:pPr>
        <w:numPr>
          <w:ilvl w:val="0"/>
          <w:numId w:val="1"/>
        </w:numPr>
        <w:suppressAutoHyphens/>
        <w:spacing w:after="0" w:line="240" w:lineRule="auto"/>
        <w:ind w:left="284" w:right="-2" w:hanging="426"/>
        <w:rPr>
          <w:rFonts w:ascii="Arial Narrow" w:eastAsia="Arial" w:hAnsi="Arial Narrow" w:cs="Times New Roman"/>
          <w:b/>
          <w:kern w:val="0"/>
          <w:sz w:val="24"/>
          <w:szCs w:val="24"/>
          <w:lang w:eastAsia="ar-SA"/>
          <w14:ligatures w14:val="none"/>
        </w:rPr>
      </w:pPr>
      <w:r w:rsidRPr="00294F09">
        <w:rPr>
          <w:rFonts w:ascii="Arial Narrow" w:eastAsia="Arial" w:hAnsi="Arial Narrow" w:cs="Times New Roman"/>
          <w:b/>
          <w:kern w:val="0"/>
          <w:sz w:val="24"/>
          <w:szCs w:val="24"/>
          <w:lang w:eastAsia="ar-SA"/>
          <w14:ligatures w14:val="none"/>
        </w:rPr>
        <w:t>Podstawy wykluczenia z post</w:t>
      </w:r>
      <w:r w:rsidRPr="00294F09">
        <w:rPr>
          <w:rFonts w:ascii="Arial Narrow" w:eastAsia="Times New Roman" w:hAnsi="Arial Narrow" w:cs="Times New Roman"/>
          <w:b/>
          <w:kern w:val="0"/>
          <w:sz w:val="24"/>
          <w:szCs w:val="24"/>
          <w:lang w:eastAsia="ar-SA"/>
          <w14:ligatures w14:val="none"/>
        </w:rPr>
        <w:t>ę</w:t>
      </w:r>
      <w:r w:rsidRPr="00294F09">
        <w:rPr>
          <w:rFonts w:ascii="Arial Narrow" w:eastAsia="Arial" w:hAnsi="Arial Narrow" w:cs="Times New Roman"/>
          <w:b/>
          <w:kern w:val="0"/>
          <w:sz w:val="24"/>
          <w:szCs w:val="24"/>
          <w:lang w:eastAsia="ar-SA"/>
          <w14:ligatures w14:val="none"/>
        </w:rPr>
        <w:t>powania</w:t>
      </w:r>
    </w:p>
    <w:p w14:paraId="601945A1" w14:textId="77777777" w:rsidR="00294F09" w:rsidRPr="00294F09" w:rsidRDefault="00294F09" w:rsidP="005A628E">
      <w:pPr>
        <w:numPr>
          <w:ilvl w:val="1"/>
          <w:numId w:val="3"/>
        </w:numPr>
        <w:suppressAutoHyphens/>
        <w:autoSpaceDE w:val="0"/>
        <w:autoSpaceDN w:val="0"/>
        <w:adjustRightInd w:val="0"/>
        <w:spacing w:after="0" w:line="240" w:lineRule="auto"/>
        <w:ind w:right="-2"/>
        <w:rPr>
          <w:rFonts w:ascii="Arial Narrow" w:eastAsia="Calibri"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Na podstawie  </w:t>
      </w:r>
      <w:r w:rsidRPr="00294F09">
        <w:rPr>
          <w:rFonts w:ascii="Arial Narrow" w:eastAsia="Times New Roman" w:hAnsi="Arial Narrow" w:cs="Times New Roman"/>
          <w:bCs/>
          <w:kern w:val="0"/>
          <w:sz w:val="24"/>
          <w:szCs w:val="24"/>
          <w:lang w:eastAsia="ar-SA"/>
          <w14:ligatures w14:val="none"/>
        </w:rPr>
        <w:t>Art. 108. 1. ustawy,  z</w:t>
      </w:r>
      <w:r w:rsidRPr="00294F09">
        <w:rPr>
          <w:rFonts w:ascii="Arial Narrow" w:eastAsia="Times New Roman" w:hAnsi="Arial Narrow" w:cs="Times New Roman"/>
          <w:color w:val="000000"/>
          <w:kern w:val="0"/>
          <w:sz w:val="24"/>
          <w:szCs w:val="24"/>
          <w:lang w:eastAsia="ar-SA"/>
          <w14:ligatures w14:val="none"/>
        </w:rPr>
        <w:t xml:space="preserve"> postępowania o udzielenie zamówienia wyklucza się wykonawcę: </w:t>
      </w:r>
    </w:p>
    <w:p w14:paraId="449111FF" w14:textId="77777777" w:rsidR="00294F09" w:rsidRPr="00294F09" w:rsidRDefault="00294F09" w:rsidP="005A628E">
      <w:pPr>
        <w:numPr>
          <w:ilvl w:val="2"/>
          <w:numId w:val="3"/>
        </w:numPr>
        <w:suppressAutoHyphens/>
        <w:autoSpaceDE w:val="0"/>
        <w:autoSpaceDN w:val="0"/>
        <w:adjustRightInd w:val="0"/>
        <w:spacing w:after="0" w:line="240" w:lineRule="auto"/>
        <w:ind w:left="709" w:right="-2" w:hanging="283"/>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będącego osobą fizyczną, którego prawomocnie skazano za przestępstwo: </w:t>
      </w:r>
    </w:p>
    <w:p w14:paraId="0C6C3BAE" w14:textId="77777777" w:rsidR="00294F09" w:rsidRPr="00294F09" w:rsidRDefault="00294F09" w:rsidP="005A628E">
      <w:pPr>
        <w:numPr>
          <w:ilvl w:val="3"/>
          <w:numId w:val="3"/>
        </w:numPr>
        <w:suppressAutoHyphens/>
        <w:autoSpaceDE w:val="0"/>
        <w:autoSpaceDN w:val="0"/>
        <w:adjustRightInd w:val="0"/>
        <w:spacing w:after="0" w:line="240" w:lineRule="auto"/>
        <w:ind w:left="993" w:right="-2"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udziału w zorganizowanej grupie przestępczej albo związku mającym na celu popełnienie przestępstwa lub przestępstwa skarbowego, o którym mowa w art. 258 Kodeksu karnego, </w:t>
      </w:r>
    </w:p>
    <w:p w14:paraId="2F3A4619" w14:textId="77777777" w:rsidR="00294F09" w:rsidRPr="00294F09" w:rsidRDefault="00294F09" w:rsidP="005A628E">
      <w:pPr>
        <w:numPr>
          <w:ilvl w:val="3"/>
          <w:numId w:val="3"/>
        </w:numPr>
        <w:suppressAutoHyphens/>
        <w:autoSpaceDE w:val="0"/>
        <w:autoSpaceDN w:val="0"/>
        <w:adjustRightInd w:val="0"/>
        <w:spacing w:after="0" w:line="240" w:lineRule="auto"/>
        <w:ind w:left="993" w:right="-2"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handlu ludźmi, o którym mowa w art. 189a Kodeksu karnego,</w:t>
      </w:r>
    </w:p>
    <w:p w14:paraId="699FF649" w14:textId="77777777" w:rsidR="00294F09" w:rsidRPr="00294F09" w:rsidRDefault="00294F09" w:rsidP="005A628E">
      <w:pPr>
        <w:numPr>
          <w:ilvl w:val="3"/>
          <w:numId w:val="3"/>
        </w:numPr>
        <w:tabs>
          <w:tab w:val="num" w:pos="2880"/>
        </w:tabs>
        <w:suppressAutoHyphens/>
        <w:autoSpaceDE w:val="0"/>
        <w:autoSpaceDN w:val="0"/>
        <w:adjustRightInd w:val="0"/>
        <w:spacing w:after="0" w:line="240" w:lineRule="auto"/>
        <w:ind w:left="993" w:right="-2"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o którym mowa w art. 228–230a, art. 250a Kodeksu karnego lub w art. 46 lub art. 48 ustawy z dnia 25 czerwca 2010 r. o sporcie, </w:t>
      </w:r>
    </w:p>
    <w:p w14:paraId="38B83A1E" w14:textId="77777777" w:rsidR="00294F09" w:rsidRPr="00294F09" w:rsidRDefault="00294F09" w:rsidP="005A628E">
      <w:pPr>
        <w:numPr>
          <w:ilvl w:val="3"/>
          <w:numId w:val="3"/>
        </w:numPr>
        <w:tabs>
          <w:tab w:val="num" w:pos="2880"/>
        </w:tabs>
        <w:suppressAutoHyphens/>
        <w:autoSpaceDE w:val="0"/>
        <w:autoSpaceDN w:val="0"/>
        <w:adjustRightInd w:val="0"/>
        <w:spacing w:after="0" w:line="240" w:lineRule="auto"/>
        <w:ind w:left="993" w:right="-2"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9A6472" w14:textId="77777777" w:rsidR="00294F09" w:rsidRPr="00294F09" w:rsidRDefault="00294F09" w:rsidP="005A628E">
      <w:pPr>
        <w:numPr>
          <w:ilvl w:val="3"/>
          <w:numId w:val="3"/>
        </w:numPr>
        <w:tabs>
          <w:tab w:val="num" w:pos="2880"/>
        </w:tabs>
        <w:suppressAutoHyphens/>
        <w:autoSpaceDE w:val="0"/>
        <w:autoSpaceDN w:val="0"/>
        <w:adjustRightInd w:val="0"/>
        <w:spacing w:after="0" w:line="240" w:lineRule="auto"/>
        <w:ind w:left="993" w:right="-2"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o charakterze terrorystycznym, o którym mowa w art. 115 § 20 Kodeksu karnego, lub mające na celu popełnienie tego przestępstwa,</w:t>
      </w:r>
    </w:p>
    <w:p w14:paraId="540C3132" w14:textId="77777777" w:rsidR="00294F09" w:rsidRPr="00294F09" w:rsidRDefault="00294F09" w:rsidP="005A628E">
      <w:pPr>
        <w:numPr>
          <w:ilvl w:val="3"/>
          <w:numId w:val="3"/>
        </w:numPr>
        <w:tabs>
          <w:tab w:val="num" w:pos="2880"/>
        </w:tabs>
        <w:suppressAutoHyphens/>
        <w:autoSpaceDE w:val="0"/>
        <w:autoSpaceDN w:val="0"/>
        <w:adjustRightInd w:val="0"/>
        <w:spacing w:after="0" w:line="240" w:lineRule="auto"/>
        <w:ind w:left="993" w:right="-2"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bCs/>
          <w:color w:val="000000"/>
          <w:kern w:val="0"/>
          <w:sz w:val="24"/>
          <w:szCs w:val="24"/>
          <w:lang w:eastAsia="ar-SA"/>
          <w14:ligatures w14:val="none"/>
        </w:rPr>
        <w:t>powierzenia wykonywania pracy małoletniemu cudzoziemcowi,</w:t>
      </w:r>
      <w:r w:rsidRPr="00294F09">
        <w:rPr>
          <w:rFonts w:ascii="Arial Narrow" w:eastAsia="Times New Roman" w:hAnsi="Arial Narrow" w:cs="Times New Roman"/>
          <w:b/>
          <w:bCs/>
          <w:color w:val="000000"/>
          <w:kern w:val="0"/>
          <w:sz w:val="24"/>
          <w:szCs w:val="24"/>
          <w:lang w:eastAsia="ar-SA"/>
          <w14:ligatures w14:val="none"/>
        </w:rPr>
        <w:t xml:space="preserve"> </w:t>
      </w:r>
      <w:r w:rsidRPr="00294F09">
        <w:rPr>
          <w:rFonts w:ascii="Arial Narrow" w:eastAsia="Times New Roman" w:hAnsi="Arial Narrow" w:cs="Times New Roman"/>
          <w:color w:val="000000"/>
          <w:kern w:val="0"/>
          <w:sz w:val="24"/>
          <w:szCs w:val="24"/>
          <w:lang w:eastAsia="ar-SA"/>
          <w14:ligatures w14:val="none"/>
        </w:rPr>
        <w:t xml:space="preserve">o którym mowa w art. 9 ust. 2 ustawy z dnia 15 czerwca 2012 r. o skutkach powierzania wykonywania pracy cudzoziemcom przebywającym wbrew przepisom na terytorium Rzeczypospolitej Polskiej (Dz. U. poz. 769), </w:t>
      </w:r>
    </w:p>
    <w:p w14:paraId="72C82573" w14:textId="77777777" w:rsidR="00294F09" w:rsidRPr="00294F09" w:rsidRDefault="00294F09" w:rsidP="005A628E">
      <w:pPr>
        <w:numPr>
          <w:ilvl w:val="3"/>
          <w:numId w:val="3"/>
        </w:numPr>
        <w:tabs>
          <w:tab w:val="num" w:pos="2880"/>
        </w:tabs>
        <w:suppressAutoHyphens/>
        <w:autoSpaceDE w:val="0"/>
        <w:autoSpaceDN w:val="0"/>
        <w:adjustRightInd w:val="0"/>
        <w:spacing w:after="0" w:line="240" w:lineRule="auto"/>
        <w:ind w:left="993" w:right="-2"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1A843" w14:textId="77777777" w:rsidR="00294F09" w:rsidRPr="00294F09" w:rsidRDefault="00294F09" w:rsidP="005A628E">
      <w:pPr>
        <w:numPr>
          <w:ilvl w:val="3"/>
          <w:numId w:val="3"/>
        </w:numPr>
        <w:tabs>
          <w:tab w:val="num" w:pos="2880"/>
        </w:tabs>
        <w:suppressAutoHyphens/>
        <w:autoSpaceDE w:val="0"/>
        <w:autoSpaceDN w:val="0"/>
        <w:adjustRightInd w:val="0"/>
        <w:spacing w:after="0" w:line="240" w:lineRule="auto"/>
        <w:ind w:left="993" w:right="-2"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o którym mowa w art. 9 ust. 1 i 3 lub art. 10 ustawy z dnia 15 czerwca 2012 r. o skutkach powierzania wykonywania pracy cudzoziemcom przebywającym wbrew przepisom na terytorium Rzeczypospolitej Polskiej </w:t>
      </w:r>
    </w:p>
    <w:p w14:paraId="6EB0D300" w14:textId="77777777" w:rsidR="00294F09" w:rsidRPr="00294F09" w:rsidRDefault="00294F09" w:rsidP="00EE6ED9">
      <w:pPr>
        <w:suppressAutoHyphens/>
        <w:autoSpaceDE w:val="0"/>
        <w:autoSpaceDN w:val="0"/>
        <w:adjustRightInd w:val="0"/>
        <w:spacing w:after="0" w:line="240" w:lineRule="auto"/>
        <w:ind w:left="993" w:right="-2"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 lub za odpowiedni czyn zabroniony określony w przepisach prawa obcego; </w:t>
      </w:r>
    </w:p>
    <w:p w14:paraId="109B9DD8" w14:textId="77777777" w:rsidR="00294F09" w:rsidRPr="00294F09" w:rsidRDefault="00294F09" w:rsidP="005A628E">
      <w:pPr>
        <w:numPr>
          <w:ilvl w:val="2"/>
          <w:numId w:val="3"/>
        </w:numPr>
        <w:suppressAutoHyphens/>
        <w:autoSpaceDE w:val="0"/>
        <w:autoSpaceDN w:val="0"/>
        <w:adjustRightInd w:val="0"/>
        <w:spacing w:after="0" w:line="240" w:lineRule="auto"/>
        <w:ind w:left="709" w:right="-2" w:hanging="283"/>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D030ECE" w14:textId="77777777" w:rsidR="00294F09" w:rsidRPr="00294F09" w:rsidRDefault="00294F09" w:rsidP="005A628E">
      <w:pPr>
        <w:numPr>
          <w:ilvl w:val="2"/>
          <w:numId w:val="3"/>
        </w:numPr>
        <w:suppressAutoHyphens/>
        <w:autoSpaceDE w:val="0"/>
        <w:autoSpaceDN w:val="0"/>
        <w:adjustRightInd w:val="0"/>
        <w:spacing w:after="0" w:line="240" w:lineRule="auto"/>
        <w:ind w:left="709" w:right="-2" w:hanging="283"/>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5BDC8A" w14:textId="77777777" w:rsidR="00294F09" w:rsidRPr="00294F09" w:rsidRDefault="00294F09" w:rsidP="005A628E">
      <w:pPr>
        <w:numPr>
          <w:ilvl w:val="2"/>
          <w:numId w:val="3"/>
        </w:numPr>
        <w:suppressAutoHyphens/>
        <w:autoSpaceDE w:val="0"/>
        <w:autoSpaceDN w:val="0"/>
        <w:adjustRightInd w:val="0"/>
        <w:spacing w:after="0" w:line="240" w:lineRule="auto"/>
        <w:ind w:left="709" w:right="-2" w:hanging="283"/>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wobec którego </w:t>
      </w:r>
      <w:r w:rsidRPr="00294F09">
        <w:rPr>
          <w:rFonts w:ascii="Arial Narrow" w:eastAsia="Times New Roman" w:hAnsi="Arial Narrow" w:cs="Times New Roman"/>
          <w:bCs/>
          <w:color w:val="000000"/>
          <w:kern w:val="0"/>
          <w:sz w:val="24"/>
          <w:szCs w:val="24"/>
          <w:lang w:eastAsia="ar-SA"/>
          <w14:ligatures w14:val="none"/>
        </w:rPr>
        <w:t xml:space="preserve">prawomocnie </w:t>
      </w:r>
      <w:r w:rsidRPr="00294F09">
        <w:rPr>
          <w:rFonts w:ascii="Arial Narrow" w:eastAsia="Times New Roman" w:hAnsi="Arial Narrow" w:cs="Times New Roman"/>
          <w:color w:val="000000"/>
          <w:kern w:val="0"/>
          <w:sz w:val="24"/>
          <w:szCs w:val="24"/>
          <w:lang w:eastAsia="ar-SA"/>
          <w14:ligatures w14:val="none"/>
        </w:rPr>
        <w:t xml:space="preserve">orzeczono zakaz ubiegania się o zamówienia publiczne; </w:t>
      </w:r>
    </w:p>
    <w:p w14:paraId="14285C99" w14:textId="77777777" w:rsidR="00294F09" w:rsidRPr="00294F09" w:rsidRDefault="00294F09" w:rsidP="005A628E">
      <w:pPr>
        <w:numPr>
          <w:ilvl w:val="2"/>
          <w:numId w:val="3"/>
        </w:numPr>
        <w:suppressAutoHyphens/>
        <w:autoSpaceDE w:val="0"/>
        <w:autoSpaceDN w:val="0"/>
        <w:adjustRightInd w:val="0"/>
        <w:spacing w:after="0" w:line="240" w:lineRule="auto"/>
        <w:ind w:left="709" w:right="-2" w:hanging="283"/>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B75117A" w14:textId="77777777" w:rsidR="00294F09" w:rsidRPr="00294F09" w:rsidRDefault="00294F09" w:rsidP="005A628E">
      <w:pPr>
        <w:numPr>
          <w:ilvl w:val="2"/>
          <w:numId w:val="3"/>
        </w:numPr>
        <w:suppressAutoHyphens/>
        <w:autoSpaceDE w:val="0"/>
        <w:autoSpaceDN w:val="0"/>
        <w:adjustRightInd w:val="0"/>
        <w:spacing w:after="0" w:line="240" w:lineRule="auto"/>
        <w:ind w:left="709" w:right="-2" w:hanging="283"/>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52C627F" w14:textId="18FB91AB" w:rsidR="00294F09" w:rsidRPr="00294F09" w:rsidRDefault="00294F09" w:rsidP="005A628E">
      <w:pPr>
        <w:numPr>
          <w:ilvl w:val="1"/>
          <w:numId w:val="3"/>
        </w:numPr>
        <w:suppressAutoHyphens/>
        <w:autoSpaceDE w:val="0"/>
        <w:autoSpaceDN w:val="0"/>
        <w:adjustRightInd w:val="0"/>
        <w:spacing w:after="0" w:line="240" w:lineRule="auto"/>
        <w:ind w:right="-2"/>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Na podstawie  </w:t>
      </w:r>
      <w:r w:rsidRPr="00294F09">
        <w:rPr>
          <w:rFonts w:ascii="Arial Narrow" w:eastAsia="Times New Roman" w:hAnsi="Arial Narrow" w:cs="Times New Roman"/>
          <w:bCs/>
          <w:kern w:val="0"/>
          <w:sz w:val="24"/>
          <w:szCs w:val="24"/>
          <w:lang w:eastAsia="ar-SA"/>
          <w14:ligatures w14:val="none"/>
        </w:rPr>
        <w:t xml:space="preserve">Art. 109. 1. </w:t>
      </w:r>
      <w:r w:rsidR="00BA2DE4" w:rsidRPr="00294F09">
        <w:rPr>
          <w:rFonts w:ascii="Arial Narrow" w:eastAsia="Times New Roman" w:hAnsi="Arial Narrow" w:cs="Times New Roman"/>
          <w:bCs/>
          <w:kern w:val="0"/>
          <w:sz w:val="24"/>
          <w:szCs w:val="24"/>
          <w:lang w:eastAsia="ar-SA"/>
          <w14:ligatures w14:val="none"/>
        </w:rPr>
        <w:t>P</w:t>
      </w:r>
      <w:r w:rsidRPr="00294F09">
        <w:rPr>
          <w:rFonts w:ascii="Arial Narrow" w:eastAsia="Times New Roman" w:hAnsi="Arial Narrow" w:cs="Times New Roman"/>
          <w:bCs/>
          <w:kern w:val="0"/>
          <w:sz w:val="24"/>
          <w:szCs w:val="24"/>
          <w:lang w:eastAsia="ar-SA"/>
          <w14:ligatures w14:val="none"/>
        </w:rPr>
        <w:t>kt</w:t>
      </w:r>
      <w:r w:rsidR="00BA2DE4">
        <w:rPr>
          <w:rFonts w:ascii="Arial Narrow" w:eastAsia="Times New Roman" w:hAnsi="Arial Narrow" w:cs="Times New Roman"/>
          <w:bCs/>
          <w:kern w:val="0"/>
          <w:sz w:val="24"/>
          <w:szCs w:val="24"/>
          <w:lang w:eastAsia="ar-SA"/>
          <w14:ligatures w14:val="none"/>
        </w:rPr>
        <w:t xml:space="preserve"> </w:t>
      </w:r>
      <w:r w:rsidRPr="00294F09">
        <w:rPr>
          <w:rFonts w:ascii="Arial Narrow" w:eastAsia="Times New Roman" w:hAnsi="Arial Narrow" w:cs="Times New Roman"/>
          <w:bCs/>
          <w:kern w:val="0"/>
          <w:sz w:val="24"/>
          <w:szCs w:val="24"/>
          <w:lang w:eastAsia="ar-SA"/>
          <w14:ligatures w14:val="none"/>
        </w:rPr>
        <w:t>4 ustawy,  z</w:t>
      </w:r>
      <w:r w:rsidRPr="00294F09">
        <w:rPr>
          <w:rFonts w:ascii="Arial Narrow" w:eastAsia="Times New Roman" w:hAnsi="Arial Narrow" w:cs="Times New Roman"/>
          <w:color w:val="000000"/>
          <w:kern w:val="0"/>
          <w:sz w:val="24"/>
          <w:szCs w:val="24"/>
          <w:lang w:eastAsia="ar-SA"/>
          <w14:ligatures w14:val="none"/>
        </w:rPr>
        <w:t xml:space="preserve"> postępowania zamawiający wykluczy wykonawcę</w:t>
      </w:r>
      <w:r w:rsidRPr="00294F09">
        <w:rPr>
          <w:rFonts w:ascii="Arial Narrow" w:eastAsia="Times New Roman" w:hAnsi="Arial Narrow" w:cs="Times New Roman"/>
          <w:kern w:val="0"/>
          <w:sz w:val="24"/>
          <w:szCs w:val="24"/>
          <w:lang w:eastAsia="ar-SA"/>
          <w14:ligatures w14:val="none"/>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CB4847" w14:textId="77777777" w:rsidR="00294F09" w:rsidRPr="00294F09" w:rsidRDefault="00294F09" w:rsidP="005A628E">
      <w:pPr>
        <w:numPr>
          <w:ilvl w:val="1"/>
          <w:numId w:val="3"/>
        </w:numPr>
        <w:suppressAutoHyphens/>
        <w:autoSpaceDE w:val="0"/>
        <w:autoSpaceDN w:val="0"/>
        <w:adjustRightInd w:val="0"/>
        <w:spacing w:after="0" w:line="240" w:lineRule="auto"/>
        <w:ind w:right="-2"/>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294F09">
        <w:rPr>
          <w:rFonts w:ascii="Arial Narrow" w:eastAsia="Times New Roman" w:hAnsi="Arial Narrow" w:cs="Times New Roman"/>
          <w:color w:val="000000"/>
          <w:kern w:val="0"/>
          <w:sz w:val="24"/>
          <w:szCs w:val="24"/>
          <w:lang w:eastAsia="ar-SA"/>
          <w14:ligatures w14:val="none"/>
        </w:rPr>
        <w:t>Pzp</w:t>
      </w:r>
      <w:proofErr w:type="spellEnd"/>
      <w:r w:rsidRPr="00294F09">
        <w:rPr>
          <w:rFonts w:ascii="Arial Narrow" w:eastAsia="Times New Roman" w:hAnsi="Arial Narrow" w:cs="Times New Roman"/>
          <w:color w:val="000000"/>
          <w:kern w:val="0"/>
          <w:sz w:val="24"/>
          <w:szCs w:val="24"/>
          <w:lang w:eastAsia="ar-SA"/>
          <w14:ligatures w14:val="none"/>
        </w:rPr>
        <w:t xml:space="preserve"> wyklucza się:</w:t>
      </w:r>
    </w:p>
    <w:p w14:paraId="1BA090BB" w14:textId="77777777" w:rsidR="00294F09" w:rsidRPr="00294F09" w:rsidRDefault="00294F09" w:rsidP="005A628E">
      <w:pPr>
        <w:numPr>
          <w:ilvl w:val="1"/>
          <w:numId w:val="47"/>
        </w:numPr>
        <w:suppressAutoHyphens/>
        <w:autoSpaceDE w:val="0"/>
        <w:autoSpaceDN w:val="0"/>
        <w:adjustRightInd w:val="0"/>
        <w:spacing w:after="0" w:line="240" w:lineRule="auto"/>
        <w:ind w:left="709" w:right="-2"/>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79DD0D9A" w14:textId="77777777" w:rsidR="00294F09" w:rsidRPr="00294F09" w:rsidRDefault="00294F09" w:rsidP="005A628E">
      <w:pPr>
        <w:numPr>
          <w:ilvl w:val="1"/>
          <w:numId w:val="47"/>
        </w:numPr>
        <w:suppressAutoHyphens/>
        <w:autoSpaceDE w:val="0"/>
        <w:autoSpaceDN w:val="0"/>
        <w:adjustRightInd w:val="0"/>
        <w:spacing w:after="0" w:line="240" w:lineRule="auto"/>
        <w:ind w:left="709" w:right="-2"/>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305FCB93" w14:textId="77777777" w:rsidR="00294F09" w:rsidRPr="00294F09" w:rsidRDefault="00294F09" w:rsidP="005A628E">
      <w:pPr>
        <w:numPr>
          <w:ilvl w:val="1"/>
          <w:numId w:val="47"/>
        </w:numPr>
        <w:suppressAutoHyphens/>
        <w:autoSpaceDE w:val="0"/>
        <w:autoSpaceDN w:val="0"/>
        <w:adjustRightInd w:val="0"/>
        <w:spacing w:after="0" w:line="240" w:lineRule="auto"/>
        <w:ind w:left="709" w:right="-2"/>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66119F57" w14:textId="77777777" w:rsidR="00294F09" w:rsidRPr="00294F09" w:rsidRDefault="00294F09" w:rsidP="00EE6ED9">
      <w:pPr>
        <w:spacing w:after="0" w:line="240" w:lineRule="auto"/>
        <w:ind w:right="-2"/>
        <w:jc w:val="both"/>
        <w:rPr>
          <w:rFonts w:ascii="Arial Narrow" w:eastAsia="Times New Roman" w:hAnsi="Arial Narrow" w:cs="Times New Roman"/>
          <w:bCs/>
          <w:kern w:val="0"/>
          <w:sz w:val="24"/>
          <w:szCs w:val="24"/>
          <w:u w:val="single"/>
          <w:lang w:eastAsia="ar-SA"/>
          <w14:ligatures w14:val="none"/>
        </w:rPr>
      </w:pPr>
    </w:p>
    <w:p w14:paraId="4D1ABDBF" w14:textId="77777777" w:rsidR="00294F09" w:rsidRPr="00294F09" w:rsidRDefault="00294F09" w:rsidP="00EE6ED9">
      <w:pPr>
        <w:widowControl w:val="0"/>
        <w:numPr>
          <w:ilvl w:val="0"/>
          <w:numId w:val="1"/>
        </w:numPr>
        <w:suppressAutoHyphens/>
        <w:autoSpaceDE w:val="0"/>
        <w:autoSpaceDN w:val="0"/>
        <w:adjustRightInd w:val="0"/>
        <w:spacing w:after="0" w:line="240" w:lineRule="auto"/>
        <w:ind w:left="142" w:right="-2" w:hanging="426"/>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b/>
          <w:kern w:val="0"/>
          <w:sz w:val="24"/>
          <w:szCs w:val="24"/>
          <w:lang w:eastAsia="ar-SA"/>
          <w14:ligatures w14: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5EE2CDE" w14:textId="77777777" w:rsidR="00294F09" w:rsidRPr="00294F09" w:rsidRDefault="00294F09" w:rsidP="005A628E">
      <w:pPr>
        <w:widowControl w:val="0"/>
        <w:numPr>
          <w:ilvl w:val="1"/>
          <w:numId w:val="48"/>
        </w:numPr>
        <w:suppressAutoHyphens/>
        <w:autoSpaceDE w:val="0"/>
        <w:autoSpaceDN w:val="0"/>
        <w:adjustRightInd w:val="0"/>
        <w:spacing w:after="0" w:line="240" w:lineRule="auto"/>
        <w:ind w:left="284" w:right="-2"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 xml:space="preserve">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w:t>
      </w:r>
      <w:r w:rsidRPr="00294F09">
        <w:rPr>
          <w:rFonts w:ascii="Arial Narrow" w:eastAsia="Times New Roman" w:hAnsi="Arial Narrow" w:cs="Times New Roman"/>
          <w:bCs/>
          <w:kern w:val="0"/>
          <w:sz w:val="24"/>
          <w:szCs w:val="24"/>
          <w:lang w:eastAsia="ar-SA"/>
          <w14:ligatures w14:val="none"/>
        </w:rPr>
        <w:lastRenderedPageBreak/>
        <w:t>rozumie się środki komunikacji elektronicznej zdefiniowane w ustawie z dnia 18 lipca 2002r. o świadczeniu usług drogą elektroniczną.</w:t>
      </w:r>
    </w:p>
    <w:p w14:paraId="6D3C0A60" w14:textId="77777777" w:rsidR="00294F09" w:rsidRPr="00F732A1" w:rsidRDefault="00294F09" w:rsidP="005A628E">
      <w:pPr>
        <w:widowControl w:val="0"/>
        <w:numPr>
          <w:ilvl w:val="1"/>
          <w:numId w:val="48"/>
        </w:numPr>
        <w:suppressAutoHyphens/>
        <w:autoSpaceDE w:val="0"/>
        <w:autoSpaceDN w:val="0"/>
        <w:adjustRightInd w:val="0"/>
        <w:spacing w:after="0" w:line="240" w:lineRule="auto"/>
        <w:ind w:left="284" w:right="-2" w:hanging="284"/>
        <w:jc w:val="both"/>
        <w:rPr>
          <w:rFonts w:ascii="Arial Narrow" w:eastAsia="Times New Roman" w:hAnsi="Arial Narrow" w:cs="Times New Roman"/>
          <w:b/>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 xml:space="preserve">Ofertę, oświadczenia oraz inne dokumenty dotyczące niniejszego postępowania, w tym podmiotowe </w:t>
      </w:r>
      <w:r w:rsidRPr="00F732A1">
        <w:rPr>
          <w:rFonts w:ascii="Arial Narrow" w:eastAsia="Times New Roman" w:hAnsi="Arial Narrow" w:cs="Times New Roman"/>
          <w:bCs/>
          <w:kern w:val="0"/>
          <w:sz w:val="24"/>
          <w:szCs w:val="24"/>
          <w:lang w:eastAsia="ar-SA"/>
          <w14:ligatures w14:val="none"/>
        </w:rPr>
        <w:t xml:space="preserve">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14:paraId="3366FAE3" w14:textId="1FFFBD53" w:rsidR="00294F09" w:rsidRPr="00F732A1" w:rsidRDefault="00294F09" w:rsidP="005A628E">
      <w:pPr>
        <w:widowControl w:val="0"/>
        <w:numPr>
          <w:ilvl w:val="1"/>
          <w:numId w:val="48"/>
        </w:numPr>
        <w:suppressAutoHyphens/>
        <w:autoSpaceDE w:val="0"/>
        <w:autoSpaceDN w:val="0"/>
        <w:adjustRightInd w:val="0"/>
        <w:spacing w:after="0" w:line="240" w:lineRule="auto"/>
        <w:ind w:left="284" w:right="-2" w:hanging="284"/>
        <w:jc w:val="both"/>
        <w:rPr>
          <w:rFonts w:ascii="Arial Narrow" w:eastAsia="Times New Roman" w:hAnsi="Arial Narrow" w:cs="Times New Roman"/>
          <w:bCs/>
          <w:kern w:val="0"/>
          <w:sz w:val="24"/>
          <w:szCs w:val="24"/>
          <w:lang w:eastAsia="ar-SA"/>
          <w14:ligatures w14:val="none"/>
        </w:rPr>
      </w:pPr>
      <w:r w:rsidRPr="00F732A1">
        <w:rPr>
          <w:rFonts w:ascii="Arial Narrow" w:eastAsia="Times New Roman" w:hAnsi="Arial Narrow" w:cs="Times New Roman"/>
          <w:bCs/>
          <w:kern w:val="0"/>
          <w:sz w:val="24"/>
          <w:szCs w:val="24"/>
          <w:lang w:eastAsia="ar-SA"/>
          <w14:ligatures w14:val="none"/>
        </w:rPr>
        <w:t xml:space="preserve">W postępowaniu o udzielenie zamówienia, komunikacja między Zamawiającym, a Wykonawcami odbywa się drogą elektroniczną za pośrednictwem platformy zakupowej dostępnej pod adresem: </w:t>
      </w:r>
      <w:hyperlink r:id="rId10" w:history="1">
        <w:r w:rsidR="00F732A1" w:rsidRPr="00F732A1">
          <w:rPr>
            <w:rStyle w:val="Hipercze"/>
            <w:rFonts w:ascii="Arial Narrow" w:hAnsi="Arial Narrow"/>
            <w:sz w:val="24"/>
            <w:szCs w:val="24"/>
          </w:rPr>
          <w:t>https://platformazakupowa.pl/transakcja/872567</w:t>
        </w:r>
      </w:hyperlink>
      <w:r w:rsidR="00F732A1" w:rsidRPr="00F732A1">
        <w:rPr>
          <w:rFonts w:ascii="Arial Narrow" w:hAnsi="Arial Narrow"/>
          <w:sz w:val="24"/>
          <w:szCs w:val="24"/>
        </w:rPr>
        <w:t xml:space="preserve"> </w:t>
      </w:r>
      <w:r w:rsidR="00374B0D" w:rsidRPr="00F732A1">
        <w:rPr>
          <w:rFonts w:ascii="Arial Narrow" w:eastAsia="Times New Roman" w:hAnsi="Arial Narrow" w:cs="Times New Roman"/>
          <w:bCs/>
          <w:kern w:val="0"/>
          <w:sz w:val="24"/>
          <w:szCs w:val="24"/>
          <w:lang w:eastAsia="ar-SA"/>
          <w14:ligatures w14:val="none"/>
        </w:rPr>
        <w:t xml:space="preserve"> </w:t>
      </w:r>
    </w:p>
    <w:p w14:paraId="10B3B39B" w14:textId="77777777" w:rsidR="00294F09" w:rsidRPr="00F732A1" w:rsidRDefault="00294F09" w:rsidP="005A628E">
      <w:pPr>
        <w:widowControl w:val="0"/>
        <w:numPr>
          <w:ilvl w:val="1"/>
          <w:numId w:val="48"/>
        </w:numPr>
        <w:suppressAutoHyphens/>
        <w:autoSpaceDE w:val="0"/>
        <w:autoSpaceDN w:val="0"/>
        <w:adjustRightInd w:val="0"/>
        <w:spacing w:after="0" w:line="240" w:lineRule="auto"/>
        <w:ind w:left="284" w:right="-2" w:hanging="284"/>
        <w:jc w:val="both"/>
        <w:rPr>
          <w:rFonts w:ascii="Arial Narrow" w:eastAsia="Times New Roman" w:hAnsi="Arial Narrow" w:cs="Times New Roman"/>
          <w:bCs/>
          <w:kern w:val="0"/>
          <w:sz w:val="24"/>
          <w:szCs w:val="24"/>
          <w:lang w:eastAsia="ar-SA"/>
          <w14:ligatures w14:val="none"/>
        </w:rPr>
      </w:pPr>
      <w:r w:rsidRPr="00F732A1">
        <w:rPr>
          <w:rFonts w:ascii="Arial Narrow" w:eastAsia="Times New Roman" w:hAnsi="Arial Narrow" w:cs="Times New Roman"/>
          <w:bCs/>
          <w:kern w:val="0"/>
          <w:sz w:val="24"/>
          <w:szCs w:val="24"/>
          <w:lang w:eastAsia="ar-SA"/>
          <w14:ligatures w14:val="none"/>
        </w:rPr>
        <w:t>W korespondencji związanej z niniejszym postępowaniem Zamawiający i Wykonawcy posługują się numerem referencyjnym postępowania.</w:t>
      </w:r>
    </w:p>
    <w:p w14:paraId="58FDEC51" w14:textId="77777777" w:rsidR="00294F09" w:rsidRPr="00F732A1" w:rsidRDefault="00294F09" w:rsidP="005A628E">
      <w:pPr>
        <w:widowControl w:val="0"/>
        <w:numPr>
          <w:ilvl w:val="1"/>
          <w:numId w:val="48"/>
        </w:numPr>
        <w:suppressAutoHyphens/>
        <w:autoSpaceDE w:val="0"/>
        <w:autoSpaceDN w:val="0"/>
        <w:adjustRightInd w:val="0"/>
        <w:spacing w:after="0" w:line="240" w:lineRule="auto"/>
        <w:ind w:left="284" w:right="-2" w:hanging="284"/>
        <w:jc w:val="both"/>
        <w:rPr>
          <w:rFonts w:ascii="Arial Narrow" w:eastAsia="Times New Roman" w:hAnsi="Arial Narrow" w:cs="Times New Roman"/>
          <w:bCs/>
          <w:kern w:val="0"/>
          <w:sz w:val="24"/>
          <w:szCs w:val="24"/>
          <w:lang w:eastAsia="ar-SA"/>
          <w14:ligatures w14:val="none"/>
        </w:rPr>
      </w:pPr>
      <w:r w:rsidRPr="00F732A1">
        <w:rPr>
          <w:rFonts w:ascii="Arial Narrow" w:eastAsia="Times New Roman" w:hAnsi="Arial Narrow" w:cs="Times New Roman"/>
          <w:bCs/>
          <w:kern w:val="0"/>
          <w:sz w:val="24"/>
          <w:szCs w:val="24"/>
          <w:lang w:eastAsia="ar-SA"/>
          <w14:ligatures w14:val="none"/>
        </w:rPr>
        <w:t xml:space="preserve">W sytuacjach awaryjnych, w szczególności w przypadku braku działania platformy zakupowej, Zamawiający dopuszcza również komunikację za pomocą poczty elektronicznej: </w:t>
      </w:r>
      <w:hyperlink r:id="rId11" w:history="1">
        <w:r w:rsidRPr="00F732A1">
          <w:rPr>
            <w:rFonts w:ascii="Arial Narrow" w:hAnsi="Arial Narrow" w:cs="Times New Roman"/>
            <w:color w:val="0000FF"/>
            <w:kern w:val="0"/>
            <w:sz w:val="24"/>
            <w:szCs w:val="24"/>
            <w:u w:val="single"/>
            <w:lang w:eastAsia="ar-SA"/>
            <w14:ligatures w14:val="none"/>
          </w:rPr>
          <w:t>przetargi@szpitalpleszew.pl</w:t>
        </w:r>
      </w:hyperlink>
      <w:r w:rsidRPr="00F732A1">
        <w:rPr>
          <w:rFonts w:ascii="Arial Narrow" w:eastAsia="Times New Roman" w:hAnsi="Arial Narrow" w:cs="Times New Roman"/>
          <w:bCs/>
          <w:kern w:val="0"/>
          <w:sz w:val="24"/>
          <w:szCs w:val="24"/>
          <w:lang w:eastAsia="ar-SA"/>
          <w14:ligatures w14:val="none"/>
        </w:rPr>
        <w:t xml:space="preserve"> (z zastrzeżeniem składania ofert, dla których jedynym dopuszczalnym sposobem złożenia jest przekazanie za pośrednictwem platformy zakupowej). </w:t>
      </w:r>
    </w:p>
    <w:p w14:paraId="205FC34F" w14:textId="77777777" w:rsidR="00294F09" w:rsidRPr="00F732A1" w:rsidRDefault="00294F09" w:rsidP="005A628E">
      <w:pPr>
        <w:widowControl w:val="0"/>
        <w:numPr>
          <w:ilvl w:val="1"/>
          <w:numId w:val="48"/>
        </w:numPr>
        <w:suppressAutoHyphens/>
        <w:autoSpaceDE w:val="0"/>
        <w:autoSpaceDN w:val="0"/>
        <w:adjustRightInd w:val="0"/>
        <w:spacing w:after="0" w:line="240" w:lineRule="auto"/>
        <w:ind w:left="284" w:right="-2" w:hanging="284"/>
        <w:jc w:val="both"/>
        <w:rPr>
          <w:rFonts w:ascii="Arial Narrow" w:eastAsia="Times New Roman" w:hAnsi="Arial Narrow" w:cs="Times New Roman"/>
          <w:bCs/>
          <w:kern w:val="0"/>
          <w:sz w:val="24"/>
          <w:szCs w:val="24"/>
          <w:lang w:eastAsia="ar-SA"/>
          <w14:ligatures w14:val="none"/>
        </w:rPr>
      </w:pPr>
      <w:r w:rsidRPr="00F732A1">
        <w:rPr>
          <w:rFonts w:ascii="Arial Narrow" w:eastAsia="Times New Roman" w:hAnsi="Arial Narrow" w:cs="Times New Roman"/>
          <w:bCs/>
          <w:kern w:val="0"/>
          <w:sz w:val="24"/>
          <w:szCs w:val="24"/>
          <w:lang w:eastAsia="ar-SA"/>
          <w14:ligatures w14:val="none"/>
        </w:rPr>
        <w:t>Za datę przekazania (wpływu) oświadczeń, wniosków, zawiadomień oraz informacji przyjmuje się datę ich przesłania do Zamawiającego za pośrednictwem Platformy zakupowej lub za pośrednictwem poczty elektronicznej).</w:t>
      </w:r>
    </w:p>
    <w:p w14:paraId="14D4660C" w14:textId="77777777" w:rsidR="00294F09" w:rsidRPr="00294F09" w:rsidRDefault="00294F09" w:rsidP="005A628E">
      <w:pPr>
        <w:widowControl w:val="0"/>
        <w:numPr>
          <w:ilvl w:val="1"/>
          <w:numId w:val="48"/>
        </w:numPr>
        <w:suppressAutoHyphens/>
        <w:autoSpaceDE w:val="0"/>
        <w:autoSpaceDN w:val="0"/>
        <w:adjustRightInd w:val="0"/>
        <w:spacing w:after="0" w:line="240" w:lineRule="auto"/>
        <w:ind w:left="284" w:right="-2" w:hanging="284"/>
        <w:jc w:val="both"/>
        <w:rPr>
          <w:rFonts w:ascii="Arial Narrow" w:eastAsia="Times New Roman" w:hAnsi="Arial Narrow" w:cs="Times New Roman"/>
          <w:bCs/>
          <w:kern w:val="0"/>
          <w:sz w:val="24"/>
          <w:szCs w:val="24"/>
          <w:lang w:eastAsia="ar-SA"/>
          <w14:ligatures w14:val="none"/>
        </w:rPr>
      </w:pPr>
      <w:r w:rsidRPr="00F732A1">
        <w:rPr>
          <w:rFonts w:ascii="Arial Narrow" w:eastAsia="Times New Roman" w:hAnsi="Arial Narrow" w:cs="Times New Roman"/>
          <w:bCs/>
          <w:kern w:val="0"/>
          <w:sz w:val="24"/>
          <w:szCs w:val="24"/>
          <w:lang w:eastAsia="ar-SA"/>
          <w14:ligatures w14:val="none"/>
        </w:rPr>
        <w:t>Komunikacja za pośrednictwem Platformy zakupowej wymaga założenia konta użytkownika. W celu</w:t>
      </w:r>
      <w:r w:rsidRPr="00294F09">
        <w:rPr>
          <w:rFonts w:ascii="Arial Narrow" w:eastAsia="Times New Roman" w:hAnsi="Arial Narrow" w:cs="Times New Roman"/>
          <w:bCs/>
          <w:kern w:val="0"/>
          <w:sz w:val="24"/>
          <w:szCs w:val="24"/>
          <w:lang w:eastAsia="ar-SA"/>
          <w14:ligatures w14:val="none"/>
        </w:rPr>
        <w:t xml:space="preserve"> założenia konta użytkownika, konieczne jest posiadanie przez użytkownika (Wykonawcę) aktywnego konta poczty elektronicznej (e-mail).</w:t>
      </w:r>
    </w:p>
    <w:p w14:paraId="335BA49D" w14:textId="77777777" w:rsidR="00294F09" w:rsidRPr="00294F09" w:rsidRDefault="00294F09" w:rsidP="005A628E">
      <w:pPr>
        <w:widowControl w:val="0"/>
        <w:numPr>
          <w:ilvl w:val="1"/>
          <w:numId w:val="48"/>
        </w:numPr>
        <w:suppressAutoHyphens/>
        <w:autoSpaceDE w:val="0"/>
        <w:autoSpaceDN w:val="0"/>
        <w:adjustRightInd w:val="0"/>
        <w:spacing w:after="0" w:line="240" w:lineRule="auto"/>
        <w:ind w:left="284" w:right="-2"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Komunikacja poprzez komendę „Wyślij wiadomość do Zamawiającego” umożliwia dodanie do treści wysyłanej wiadomości plików lub spakowanego katalogu (załączników).</w:t>
      </w:r>
    </w:p>
    <w:p w14:paraId="5DC6F519" w14:textId="77777777" w:rsidR="00294F09" w:rsidRPr="00294F09" w:rsidRDefault="00294F09" w:rsidP="005A628E">
      <w:pPr>
        <w:widowControl w:val="0"/>
        <w:numPr>
          <w:ilvl w:val="1"/>
          <w:numId w:val="48"/>
        </w:numPr>
        <w:suppressAutoHyphens/>
        <w:autoSpaceDE w:val="0"/>
        <w:autoSpaceDN w:val="0"/>
        <w:adjustRightInd w:val="0"/>
        <w:spacing w:after="0" w:line="240" w:lineRule="auto"/>
        <w:ind w:left="284" w:right="-2"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Maksymalny rozmiar jednego pliku przesyłanego za pośrednictwem dedykowanych formularzy do: złożenia, zmiany, wycofania oferty wynosi 150 MB, natomiast przy komunikacji wielkość pliku to maksymalnie 500 MB.</w:t>
      </w:r>
    </w:p>
    <w:p w14:paraId="34B5A6A9" w14:textId="77777777" w:rsidR="00294F09" w:rsidRPr="00294F09" w:rsidRDefault="00294F09" w:rsidP="005A628E">
      <w:pPr>
        <w:widowControl w:val="0"/>
        <w:numPr>
          <w:ilvl w:val="1"/>
          <w:numId w:val="48"/>
        </w:numPr>
        <w:suppressAutoHyphens/>
        <w:autoSpaceDE w:val="0"/>
        <w:autoSpaceDN w:val="0"/>
        <w:adjustRightInd w:val="0"/>
        <w:spacing w:after="0" w:line="240" w:lineRule="auto"/>
        <w:ind w:left="284" w:right="-2"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Wykonawca ma obowiązek sprawdzania komunikatów i wiadomości przesłanych przez Zamawiającego, gdyż system powiadomień może ulec awarii lub powiadomienie może trafić do folderu SPAM.</w:t>
      </w:r>
    </w:p>
    <w:p w14:paraId="37C76E6C" w14:textId="77777777" w:rsidR="00294F09" w:rsidRPr="00294F09" w:rsidRDefault="00294F09" w:rsidP="005A628E">
      <w:pPr>
        <w:widowControl w:val="0"/>
        <w:numPr>
          <w:ilvl w:val="1"/>
          <w:numId w:val="48"/>
        </w:numPr>
        <w:suppressAutoHyphens/>
        <w:autoSpaceDE w:val="0"/>
        <w:autoSpaceDN w:val="0"/>
        <w:adjustRightInd w:val="0"/>
        <w:spacing w:after="0" w:line="240" w:lineRule="auto"/>
        <w:ind w:left="284" w:right="-2"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78E3F495" w14:textId="0610173B" w:rsidR="00294F09" w:rsidRPr="00294F09" w:rsidRDefault="00294F09" w:rsidP="005A628E">
      <w:pPr>
        <w:widowControl w:val="0"/>
        <w:numPr>
          <w:ilvl w:val="1"/>
          <w:numId w:val="48"/>
        </w:numPr>
        <w:suppressAutoHyphens/>
        <w:autoSpaceDE w:val="0"/>
        <w:autoSpaceDN w:val="0"/>
        <w:adjustRightInd w:val="0"/>
        <w:spacing w:after="0" w:line="240" w:lineRule="auto"/>
        <w:ind w:left="284" w:right="-2"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Sposób sporządzenia dokumentów elektronicznych musi być zgodny z wymaganiami określonymi w Rozporządzeniu Prezesa Rady Ministrów z dnia 30 grudnia 2020</w:t>
      </w:r>
      <w:r w:rsidR="00BA2DE4">
        <w:rPr>
          <w:rFonts w:ascii="Arial Narrow" w:eastAsia="Times New Roman" w:hAnsi="Arial Narrow" w:cs="Times New Roman"/>
          <w:bCs/>
          <w:kern w:val="0"/>
          <w:sz w:val="24"/>
          <w:szCs w:val="24"/>
          <w:lang w:eastAsia="ar-SA"/>
          <w14:ligatures w14:val="none"/>
        </w:rPr>
        <w:t xml:space="preserve"> </w:t>
      </w:r>
      <w:r w:rsidRPr="00294F09">
        <w:rPr>
          <w:rFonts w:ascii="Arial Narrow" w:eastAsia="Times New Roman" w:hAnsi="Arial Narrow" w:cs="Times New Roman"/>
          <w:bCs/>
          <w:kern w:val="0"/>
          <w:sz w:val="24"/>
          <w:szCs w:val="24"/>
          <w:lang w:eastAsia="ar-SA"/>
          <w14:ligatures w14:val="none"/>
        </w:rPr>
        <w:t>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5C2ADFAE" w14:textId="77777777" w:rsidR="00294F09" w:rsidRPr="00294F09" w:rsidRDefault="00294F09" w:rsidP="005A628E">
      <w:pPr>
        <w:widowControl w:val="0"/>
        <w:numPr>
          <w:ilvl w:val="1"/>
          <w:numId w:val="48"/>
        </w:numPr>
        <w:suppressAutoHyphens/>
        <w:autoSpaceDE w:val="0"/>
        <w:autoSpaceDN w:val="0"/>
        <w:adjustRightInd w:val="0"/>
        <w:spacing w:after="0" w:line="240" w:lineRule="auto"/>
        <w:ind w:left="284" w:right="-2"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73D3F13F" w14:textId="77777777" w:rsidR="00294F09" w:rsidRPr="00294F09" w:rsidRDefault="00294F09" w:rsidP="005A628E">
      <w:pPr>
        <w:widowControl w:val="0"/>
        <w:numPr>
          <w:ilvl w:val="1"/>
          <w:numId w:val="48"/>
        </w:numPr>
        <w:suppressAutoHyphens/>
        <w:autoSpaceDE w:val="0"/>
        <w:autoSpaceDN w:val="0"/>
        <w:adjustRightInd w:val="0"/>
        <w:spacing w:after="0" w:line="240" w:lineRule="auto"/>
        <w:ind w:left="284" w:right="-2"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 xml:space="preserve">Zamawiający zaleca, aby nie wprowadzać jakichkolwiek zmian w plikach po podpisaniu ich podpisem </w:t>
      </w:r>
      <w:r w:rsidRPr="00294F09">
        <w:rPr>
          <w:rFonts w:ascii="Arial Narrow" w:eastAsia="Times New Roman" w:hAnsi="Arial Narrow" w:cs="Times New Roman"/>
          <w:bCs/>
          <w:kern w:val="0"/>
          <w:sz w:val="24"/>
          <w:szCs w:val="24"/>
          <w:lang w:eastAsia="ar-SA"/>
          <w14:ligatures w14:val="none"/>
        </w:rPr>
        <w:lastRenderedPageBreak/>
        <w:t>kwalifikowanym elektronicznym podpisem zaufanym lub podpisem osobistym. Może to skutkować naruszeniem integralności plików co równoważne będzie z koniecznością odrzucenia oferty.</w:t>
      </w:r>
    </w:p>
    <w:p w14:paraId="24DAF254" w14:textId="77777777" w:rsidR="00294F09" w:rsidRPr="00294F09" w:rsidRDefault="00294F09" w:rsidP="005A628E">
      <w:pPr>
        <w:widowControl w:val="0"/>
        <w:numPr>
          <w:ilvl w:val="1"/>
          <w:numId w:val="48"/>
        </w:numPr>
        <w:suppressAutoHyphens/>
        <w:autoSpaceDE w:val="0"/>
        <w:autoSpaceDN w:val="0"/>
        <w:adjustRightInd w:val="0"/>
        <w:spacing w:after="0" w:line="240" w:lineRule="auto"/>
        <w:ind w:left="284" w:right="-2"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 xml:space="preserve">Wymagania techniczne i organizacyjne wysyłania i odbierania korespondencji elektronicznej opisane zostały w Regulaminie Internetowej Platformy zakupowej, dostępnym pod adresem </w:t>
      </w:r>
      <w:hyperlink r:id="rId12" w:history="1">
        <w:r w:rsidRPr="00294F09">
          <w:rPr>
            <w:rFonts w:ascii="Arial Narrow" w:hAnsi="Arial Narrow" w:cs="Times New Roman"/>
            <w:color w:val="0000FF"/>
            <w:kern w:val="0"/>
            <w:sz w:val="24"/>
            <w:szCs w:val="24"/>
            <w:u w:val="single"/>
            <w:lang w:eastAsia="ar-SA"/>
            <w14:ligatures w14:val="none"/>
          </w:rPr>
          <w:t>https://platformazakupowa.pl/strona/1-regulamin</w:t>
        </w:r>
      </w:hyperlink>
      <w:r w:rsidRPr="00294F09">
        <w:rPr>
          <w:rFonts w:ascii="Arial Narrow" w:eastAsia="Times New Roman" w:hAnsi="Arial Narrow" w:cs="Times New Roman"/>
          <w:bCs/>
          <w:kern w:val="0"/>
          <w:sz w:val="24"/>
          <w:szCs w:val="24"/>
          <w:lang w:eastAsia="ar-SA"/>
          <w14:ligatures w14:val="none"/>
        </w:rPr>
        <w:t xml:space="preserve">  oraz Instrukcji dla Wykonawców dostępnej pod adresem: </w:t>
      </w:r>
      <w:hyperlink r:id="rId13" w:history="1">
        <w:r w:rsidRPr="00294F09">
          <w:rPr>
            <w:rFonts w:ascii="Arial Narrow" w:hAnsi="Arial Narrow" w:cs="Times New Roman"/>
            <w:color w:val="0000FF"/>
            <w:kern w:val="0"/>
            <w:sz w:val="24"/>
            <w:szCs w:val="24"/>
            <w:u w:val="single"/>
            <w:lang w:eastAsia="ar-SA"/>
            <w14:ligatures w14:val="none"/>
          </w:rPr>
          <w:t>https://drive.google.com/file/d/1Kd1DttbBeiNWt4q4slS4t76lZVKPbkyD/view</w:t>
        </w:r>
      </w:hyperlink>
    </w:p>
    <w:p w14:paraId="7E8F3E7A" w14:textId="77777777" w:rsidR="00294F09" w:rsidRPr="00294F09" w:rsidRDefault="00294F09" w:rsidP="005A628E">
      <w:pPr>
        <w:widowControl w:val="0"/>
        <w:numPr>
          <w:ilvl w:val="1"/>
          <w:numId w:val="48"/>
        </w:numPr>
        <w:suppressAutoHyphens/>
        <w:autoSpaceDE w:val="0"/>
        <w:autoSpaceDN w:val="0"/>
        <w:adjustRightInd w:val="0"/>
        <w:spacing w:after="0" w:line="240" w:lineRule="auto"/>
        <w:ind w:left="284" w:right="-2"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Wykonawca, przystępując do niniejszego postępowania o udzielenie zamówienia publicznego:</w:t>
      </w:r>
    </w:p>
    <w:p w14:paraId="585CD6D7" w14:textId="77777777" w:rsidR="00294F09" w:rsidRPr="00294F09" w:rsidRDefault="00294F09" w:rsidP="005A628E">
      <w:pPr>
        <w:widowControl w:val="0"/>
        <w:numPr>
          <w:ilvl w:val="2"/>
          <w:numId w:val="3"/>
        </w:numPr>
        <w:tabs>
          <w:tab w:val="num" w:pos="567"/>
        </w:tabs>
        <w:suppressAutoHyphens/>
        <w:autoSpaceDE w:val="0"/>
        <w:autoSpaceDN w:val="0"/>
        <w:adjustRightInd w:val="0"/>
        <w:spacing w:after="0" w:line="240" w:lineRule="auto"/>
        <w:ind w:right="-2" w:hanging="1696"/>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akceptuje warunki korzystania z https://platformazakupowa.pl/;</w:t>
      </w:r>
    </w:p>
    <w:p w14:paraId="7CAACE25" w14:textId="77777777" w:rsidR="00294F09" w:rsidRPr="00294F09" w:rsidRDefault="00294F09" w:rsidP="005A628E">
      <w:pPr>
        <w:widowControl w:val="0"/>
        <w:numPr>
          <w:ilvl w:val="2"/>
          <w:numId w:val="3"/>
        </w:numPr>
        <w:tabs>
          <w:tab w:val="num" w:pos="567"/>
        </w:tabs>
        <w:suppressAutoHyphens/>
        <w:autoSpaceDE w:val="0"/>
        <w:autoSpaceDN w:val="0"/>
        <w:adjustRightInd w:val="0"/>
        <w:spacing w:after="0" w:line="240" w:lineRule="auto"/>
        <w:ind w:right="-2" w:hanging="1696"/>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zapoznał i stosuje się do Instrukcji, o której mowa w pkt 15.</w:t>
      </w:r>
    </w:p>
    <w:p w14:paraId="3FB34BB1" w14:textId="77777777" w:rsidR="00294F09" w:rsidRPr="00294F09" w:rsidRDefault="00294F09" w:rsidP="005A628E">
      <w:pPr>
        <w:widowControl w:val="0"/>
        <w:numPr>
          <w:ilvl w:val="1"/>
          <w:numId w:val="48"/>
        </w:numPr>
        <w:suppressAutoHyphens/>
        <w:autoSpaceDE w:val="0"/>
        <w:autoSpaceDN w:val="0"/>
        <w:adjustRightInd w:val="0"/>
        <w:spacing w:after="0" w:line="240" w:lineRule="auto"/>
        <w:ind w:left="284" w:right="-2"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5C6B8EA7" w14:textId="77777777" w:rsidR="00294F09" w:rsidRPr="00294F09" w:rsidRDefault="00294F09" w:rsidP="00EE6ED9">
      <w:pPr>
        <w:widowControl w:val="0"/>
        <w:suppressAutoHyphens/>
        <w:autoSpaceDE w:val="0"/>
        <w:autoSpaceDN w:val="0"/>
        <w:adjustRightInd w:val="0"/>
        <w:spacing w:after="0" w:line="240" w:lineRule="auto"/>
        <w:ind w:left="284" w:right="-2"/>
        <w:jc w:val="both"/>
        <w:rPr>
          <w:rFonts w:ascii="Arial Narrow" w:eastAsia="Times New Roman" w:hAnsi="Arial Narrow" w:cs="Times New Roman"/>
          <w:bCs/>
          <w:kern w:val="0"/>
          <w:sz w:val="24"/>
          <w:szCs w:val="24"/>
          <w:lang w:eastAsia="ar-SA"/>
          <w14:ligatures w14:val="none"/>
        </w:rPr>
      </w:pPr>
    </w:p>
    <w:p w14:paraId="254C9634" w14:textId="77777777" w:rsidR="00294F09" w:rsidRPr="00294F09" w:rsidRDefault="00294F09" w:rsidP="00EE6ED9">
      <w:pPr>
        <w:numPr>
          <w:ilvl w:val="0"/>
          <w:numId w:val="1"/>
        </w:numPr>
        <w:tabs>
          <w:tab w:val="clear" w:pos="1080"/>
        </w:tabs>
        <w:suppressAutoHyphens/>
        <w:spacing w:after="0" w:line="240" w:lineRule="auto"/>
        <w:ind w:left="284" w:right="-2" w:hanging="284"/>
        <w:rPr>
          <w:rFonts w:ascii="Arial Narrow" w:eastAsia="Times New Roman" w:hAnsi="Arial Narrow" w:cs="Times New Roman"/>
          <w:b/>
          <w:kern w:val="0"/>
          <w:sz w:val="24"/>
          <w:szCs w:val="24"/>
          <w:lang w:eastAsia="ar-SA"/>
          <w14:ligatures w14:val="none"/>
        </w:rPr>
      </w:pPr>
      <w:r w:rsidRPr="00294F09">
        <w:rPr>
          <w:rFonts w:ascii="Arial Narrow" w:eastAsia="Times New Roman" w:hAnsi="Arial Narrow" w:cs="Times New Roman"/>
          <w:b/>
          <w:kern w:val="0"/>
          <w:sz w:val="24"/>
          <w:szCs w:val="24"/>
          <w:lang w:eastAsia="ar-SA"/>
          <w14:ligatures w14:val="none"/>
        </w:rPr>
        <w:t>Sposób przygotowania oferty</w:t>
      </w:r>
    </w:p>
    <w:p w14:paraId="062B1433" w14:textId="77777777" w:rsidR="00294F09" w:rsidRPr="00294F09" w:rsidRDefault="00294F09" w:rsidP="005A628E">
      <w:pPr>
        <w:numPr>
          <w:ilvl w:val="0"/>
          <w:numId w:val="4"/>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z wymogami ustawowymi lub przez ustawowego pełnomocnika.</w:t>
      </w:r>
    </w:p>
    <w:p w14:paraId="3DB28AB2" w14:textId="77777777" w:rsidR="00294F09" w:rsidRPr="00294F09" w:rsidRDefault="00294F09" w:rsidP="005A628E">
      <w:pPr>
        <w:numPr>
          <w:ilvl w:val="0"/>
          <w:numId w:val="4"/>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Oferta musi być sporządzona w formacie danych: PDF, .</w:t>
      </w:r>
      <w:proofErr w:type="spellStart"/>
      <w:r w:rsidRPr="00294F09">
        <w:rPr>
          <w:rFonts w:ascii="Arial Narrow" w:eastAsia="Times New Roman" w:hAnsi="Arial Narrow" w:cs="Times New Roman"/>
          <w:kern w:val="0"/>
          <w:sz w:val="24"/>
          <w:szCs w:val="24"/>
          <w:lang w:eastAsia="ar-SA"/>
          <w14:ligatures w14:val="none"/>
        </w:rPr>
        <w:t>doc</w:t>
      </w:r>
      <w:proofErr w:type="spellEnd"/>
      <w:r w:rsidRPr="00294F09">
        <w:rPr>
          <w:rFonts w:ascii="Arial Narrow" w:eastAsia="Times New Roman" w:hAnsi="Arial Narrow" w:cs="Times New Roman"/>
          <w:kern w:val="0"/>
          <w:sz w:val="24"/>
          <w:szCs w:val="24"/>
          <w:lang w:eastAsia="ar-SA"/>
          <w14:ligatures w14:val="none"/>
        </w:rPr>
        <w:t>, .</w:t>
      </w:r>
      <w:proofErr w:type="spellStart"/>
      <w:r w:rsidRPr="00294F09">
        <w:rPr>
          <w:rFonts w:ascii="Arial Narrow" w:eastAsia="Times New Roman" w:hAnsi="Arial Narrow" w:cs="Times New Roman"/>
          <w:kern w:val="0"/>
          <w:sz w:val="24"/>
          <w:szCs w:val="24"/>
          <w:lang w:eastAsia="ar-SA"/>
          <w14:ligatures w14:val="none"/>
        </w:rPr>
        <w:t>docx</w:t>
      </w:r>
      <w:proofErr w:type="spellEnd"/>
      <w:r w:rsidRPr="00294F09">
        <w:rPr>
          <w:rFonts w:ascii="Arial Narrow" w:eastAsia="Times New Roman" w:hAnsi="Arial Narrow" w:cs="Times New Roman"/>
          <w:kern w:val="0"/>
          <w:sz w:val="24"/>
          <w:szCs w:val="24"/>
          <w:lang w:eastAsia="ar-SA"/>
          <w14:ligatures w14:val="none"/>
        </w:rPr>
        <w:t xml:space="preserve">, </w:t>
      </w:r>
      <w:proofErr w:type="spellStart"/>
      <w:r w:rsidRPr="00294F09">
        <w:rPr>
          <w:rFonts w:ascii="Arial Narrow" w:eastAsia="Times New Roman" w:hAnsi="Arial Narrow" w:cs="Times New Roman"/>
          <w:kern w:val="0"/>
          <w:sz w:val="24"/>
          <w:szCs w:val="24"/>
          <w:lang w:eastAsia="ar-SA"/>
          <w14:ligatures w14:val="none"/>
        </w:rPr>
        <w:t>ods</w:t>
      </w:r>
      <w:proofErr w:type="spellEnd"/>
      <w:r w:rsidRPr="00294F09">
        <w:rPr>
          <w:rFonts w:ascii="Arial Narrow" w:eastAsia="Times New Roman" w:hAnsi="Arial Narrow" w:cs="Times New Roman"/>
          <w:kern w:val="0"/>
          <w:sz w:val="24"/>
          <w:szCs w:val="24"/>
          <w:lang w:eastAsia="ar-SA"/>
          <w14:ligatures w14:val="none"/>
        </w:rPr>
        <w:t xml:space="preserve">, </w:t>
      </w:r>
      <w:proofErr w:type="spellStart"/>
      <w:r w:rsidRPr="00294F09">
        <w:rPr>
          <w:rFonts w:ascii="Arial Narrow" w:eastAsia="Times New Roman" w:hAnsi="Arial Narrow" w:cs="Times New Roman"/>
          <w:kern w:val="0"/>
          <w:sz w:val="24"/>
          <w:szCs w:val="24"/>
          <w:lang w:eastAsia="ar-SA"/>
          <w14:ligatures w14:val="none"/>
        </w:rPr>
        <w:t>odp</w:t>
      </w:r>
      <w:proofErr w:type="spellEnd"/>
      <w:r w:rsidRPr="00294F09">
        <w:rPr>
          <w:rFonts w:ascii="Arial Narrow" w:eastAsia="Times New Roman" w:hAnsi="Arial Narrow" w:cs="Times New Roman"/>
          <w:kern w:val="0"/>
          <w:sz w:val="24"/>
          <w:szCs w:val="24"/>
          <w:lang w:eastAsia="ar-SA"/>
          <w14:ligatures w14:val="none"/>
        </w:rPr>
        <w:t xml:space="preserve">, txt, JPG, </w:t>
      </w:r>
      <w:proofErr w:type="spellStart"/>
      <w:r w:rsidRPr="00294F09">
        <w:rPr>
          <w:rFonts w:ascii="Arial Narrow" w:eastAsia="Times New Roman" w:hAnsi="Arial Narrow" w:cs="Times New Roman"/>
          <w:kern w:val="0"/>
          <w:sz w:val="24"/>
          <w:szCs w:val="24"/>
          <w:lang w:eastAsia="ar-SA"/>
          <w14:ligatures w14:val="none"/>
        </w:rPr>
        <w:t>png</w:t>
      </w:r>
      <w:proofErr w:type="spellEnd"/>
      <w:r w:rsidRPr="00294F09">
        <w:rPr>
          <w:rFonts w:ascii="Arial Narrow" w:eastAsia="Times New Roman" w:hAnsi="Arial Narrow" w:cs="Times New Roman"/>
          <w:kern w:val="0"/>
          <w:sz w:val="24"/>
          <w:szCs w:val="24"/>
          <w:lang w:eastAsia="ar-SA"/>
          <w14:ligatures w14:val="none"/>
        </w:rPr>
        <w:t xml:space="preserve">, xls, </w:t>
      </w:r>
      <w:proofErr w:type="spellStart"/>
      <w:r w:rsidRPr="00294F09">
        <w:rPr>
          <w:rFonts w:ascii="Arial Narrow" w:eastAsia="Times New Roman" w:hAnsi="Arial Narrow" w:cs="Times New Roman"/>
          <w:kern w:val="0"/>
          <w:sz w:val="24"/>
          <w:szCs w:val="24"/>
          <w:lang w:eastAsia="ar-SA"/>
          <w14:ligatures w14:val="none"/>
        </w:rPr>
        <w:t>xlsxx</w:t>
      </w:r>
      <w:proofErr w:type="spellEnd"/>
      <w:r w:rsidRPr="00294F09">
        <w:rPr>
          <w:rFonts w:ascii="Arial Narrow" w:eastAsia="Times New Roman" w:hAnsi="Arial Narrow" w:cs="Times New Roman"/>
          <w:kern w:val="0"/>
          <w:sz w:val="24"/>
          <w:szCs w:val="24"/>
          <w:lang w:eastAsia="ar-SA"/>
          <w14:ligatures w14:val="none"/>
        </w:rPr>
        <w:t xml:space="preserve">, </w:t>
      </w:r>
      <w:proofErr w:type="spellStart"/>
      <w:r w:rsidRPr="00294F09">
        <w:rPr>
          <w:rFonts w:ascii="Arial Narrow" w:eastAsia="Times New Roman" w:hAnsi="Arial Narrow" w:cs="Times New Roman"/>
          <w:kern w:val="0"/>
          <w:sz w:val="24"/>
          <w:szCs w:val="24"/>
          <w:lang w:eastAsia="ar-SA"/>
          <w14:ligatures w14:val="none"/>
        </w:rPr>
        <w:t>csv</w:t>
      </w:r>
      <w:proofErr w:type="spellEnd"/>
      <w:r w:rsidRPr="00294F09">
        <w:rPr>
          <w:rFonts w:ascii="Arial Narrow" w:eastAsia="Times New Roman" w:hAnsi="Arial Narrow" w:cs="Times New Roman"/>
          <w:kern w:val="0"/>
          <w:sz w:val="24"/>
          <w:szCs w:val="24"/>
          <w:lang w:eastAsia="ar-SA"/>
          <w14:ligatures w14:val="none"/>
        </w:rPr>
        <w:t xml:space="preserve">, </w:t>
      </w:r>
      <w:proofErr w:type="spellStart"/>
      <w:r w:rsidRPr="00294F09">
        <w:rPr>
          <w:rFonts w:ascii="Arial Narrow" w:eastAsia="Times New Roman" w:hAnsi="Arial Narrow" w:cs="Times New Roman"/>
          <w:kern w:val="0"/>
          <w:sz w:val="24"/>
          <w:szCs w:val="24"/>
          <w:lang w:eastAsia="ar-SA"/>
          <w14:ligatures w14:val="none"/>
        </w:rPr>
        <w:t>ppt</w:t>
      </w:r>
      <w:proofErr w:type="spellEnd"/>
      <w:r w:rsidRPr="00294F09">
        <w:rPr>
          <w:rFonts w:ascii="Arial Narrow" w:eastAsia="Times New Roman" w:hAnsi="Arial Narrow" w:cs="Times New Roman"/>
          <w:kern w:val="0"/>
          <w:sz w:val="24"/>
          <w:szCs w:val="24"/>
          <w:lang w:eastAsia="ar-SA"/>
          <w14:ligatures w14:val="none"/>
        </w:rPr>
        <w:t xml:space="preserve">, </w:t>
      </w:r>
      <w:proofErr w:type="spellStart"/>
      <w:r w:rsidRPr="00294F09">
        <w:rPr>
          <w:rFonts w:ascii="Arial Narrow" w:eastAsia="Times New Roman" w:hAnsi="Arial Narrow" w:cs="Times New Roman"/>
          <w:kern w:val="0"/>
          <w:sz w:val="24"/>
          <w:szCs w:val="24"/>
          <w:lang w:eastAsia="ar-SA"/>
          <w14:ligatures w14:val="none"/>
        </w:rPr>
        <w:t>pptx</w:t>
      </w:r>
      <w:proofErr w:type="spellEnd"/>
      <w:r w:rsidRPr="00294F09">
        <w:rPr>
          <w:rFonts w:ascii="Arial Narrow" w:eastAsia="Times New Roman" w:hAnsi="Arial Narrow" w:cs="Times New Roman"/>
          <w:kern w:val="0"/>
          <w:sz w:val="24"/>
          <w:szCs w:val="24"/>
          <w:lang w:eastAsia="ar-SA"/>
          <w14:ligatures w14:val="none"/>
        </w:rPr>
        <w:t xml:space="preserve">, </w:t>
      </w:r>
      <w:proofErr w:type="spellStart"/>
      <w:r w:rsidRPr="00294F09">
        <w:rPr>
          <w:rFonts w:ascii="Arial Narrow" w:eastAsia="Times New Roman" w:hAnsi="Arial Narrow" w:cs="Times New Roman"/>
          <w:kern w:val="0"/>
          <w:sz w:val="24"/>
          <w:szCs w:val="24"/>
          <w:lang w:eastAsia="ar-SA"/>
          <w14:ligatures w14:val="none"/>
        </w:rPr>
        <w:t>rft</w:t>
      </w:r>
      <w:proofErr w:type="spellEnd"/>
      <w:r w:rsidRPr="00294F09">
        <w:rPr>
          <w:rFonts w:ascii="Arial Narrow" w:eastAsia="Times New Roman" w:hAnsi="Arial Narrow" w:cs="Times New Roman"/>
          <w:kern w:val="0"/>
          <w:sz w:val="24"/>
          <w:szCs w:val="24"/>
          <w:lang w:eastAsia="ar-SA"/>
          <w14:ligatures w14:val="none"/>
        </w:rPr>
        <w:t xml:space="preserve">, </w:t>
      </w:r>
      <w:proofErr w:type="spellStart"/>
      <w:r w:rsidRPr="00294F09">
        <w:rPr>
          <w:rFonts w:ascii="Arial Narrow" w:eastAsia="Times New Roman" w:hAnsi="Arial Narrow" w:cs="Times New Roman"/>
          <w:kern w:val="0"/>
          <w:sz w:val="24"/>
          <w:szCs w:val="24"/>
          <w:lang w:eastAsia="ar-SA"/>
          <w14:ligatures w14:val="none"/>
        </w:rPr>
        <w:t>xps</w:t>
      </w:r>
      <w:proofErr w:type="spellEnd"/>
      <w:r w:rsidRPr="00294F09">
        <w:rPr>
          <w:rFonts w:ascii="Arial Narrow" w:eastAsia="Times New Roman" w:hAnsi="Arial Narrow" w:cs="Times New Roman"/>
          <w:kern w:val="0"/>
          <w:sz w:val="24"/>
          <w:szCs w:val="24"/>
          <w:lang w:eastAsia="ar-SA"/>
          <w14:ligatures w14:val="none"/>
        </w:rPr>
        <w:t xml:space="preserve">, </w:t>
      </w:r>
      <w:proofErr w:type="spellStart"/>
      <w:r w:rsidRPr="00294F09">
        <w:rPr>
          <w:rFonts w:ascii="Arial Narrow" w:eastAsia="Times New Roman" w:hAnsi="Arial Narrow" w:cs="Times New Roman"/>
          <w:kern w:val="0"/>
          <w:sz w:val="24"/>
          <w:szCs w:val="24"/>
          <w:lang w:eastAsia="ar-SA"/>
          <w14:ligatures w14:val="none"/>
        </w:rPr>
        <w:t>tif</w:t>
      </w:r>
      <w:proofErr w:type="spellEnd"/>
      <w:r w:rsidRPr="00294F09">
        <w:rPr>
          <w:rFonts w:ascii="Arial Narrow" w:eastAsia="Times New Roman" w:hAnsi="Arial Narrow" w:cs="Times New Roman"/>
          <w:kern w:val="0"/>
          <w:sz w:val="24"/>
          <w:szCs w:val="24"/>
          <w:lang w:eastAsia="ar-SA"/>
          <w14:ligatures w14:val="none"/>
        </w:rPr>
        <w:t>.</w:t>
      </w:r>
    </w:p>
    <w:p w14:paraId="057FA1EA" w14:textId="77777777" w:rsidR="00294F09" w:rsidRPr="00294F09" w:rsidRDefault="00294F09" w:rsidP="005A628E">
      <w:pPr>
        <w:numPr>
          <w:ilvl w:val="0"/>
          <w:numId w:val="4"/>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Zamawiający rekomenduje wykorzystanie formatów: PDF, </w:t>
      </w:r>
      <w:proofErr w:type="spellStart"/>
      <w:r w:rsidRPr="00294F09">
        <w:rPr>
          <w:rFonts w:ascii="Arial Narrow" w:eastAsia="Times New Roman" w:hAnsi="Arial Narrow" w:cs="Times New Roman"/>
          <w:kern w:val="0"/>
          <w:sz w:val="24"/>
          <w:szCs w:val="24"/>
          <w:lang w:eastAsia="ar-SA"/>
          <w14:ligatures w14:val="none"/>
        </w:rPr>
        <w:t>doc</w:t>
      </w:r>
      <w:proofErr w:type="spellEnd"/>
      <w:r w:rsidRPr="00294F09">
        <w:rPr>
          <w:rFonts w:ascii="Arial Narrow" w:eastAsia="Times New Roman" w:hAnsi="Arial Narrow" w:cs="Times New Roman"/>
          <w:kern w:val="0"/>
          <w:sz w:val="24"/>
          <w:szCs w:val="24"/>
          <w:lang w:eastAsia="ar-SA"/>
          <w14:ligatures w14:val="none"/>
        </w:rPr>
        <w:t>, xls, JPG ze szczególnym wskazaniem na PDF.</w:t>
      </w:r>
    </w:p>
    <w:p w14:paraId="0C7339EB" w14:textId="77777777" w:rsidR="00294F09" w:rsidRPr="00294F09" w:rsidRDefault="00294F09" w:rsidP="005A628E">
      <w:pPr>
        <w:numPr>
          <w:ilvl w:val="0"/>
          <w:numId w:val="4"/>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Oferta może zostać złożona przez Wykonawców wspólnie ubiegających się o udzielenie zamówienia publicznego.</w:t>
      </w:r>
    </w:p>
    <w:p w14:paraId="3B81B0C8" w14:textId="77777777" w:rsidR="00294F09" w:rsidRPr="00294F09" w:rsidRDefault="00294F09" w:rsidP="005A628E">
      <w:pPr>
        <w:numPr>
          <w:ilvl w:val="0"/>
          <w:numId w:val="4"/>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7967BC46" w14:textId="77777777" w:rsidR="00294F09" w:rsidRPr="00294F09" w:rsidRDefault="00294F09" w:rsidP="005A628E">
      <w:pPr>
        <w:numPr>
          <w:ilvl w:val="0"/>
          <w:numId w:val="4"/>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Wspólnicy spółki cywilnej są traktowani jak Wykonawcy wspólnie ubiegający się o udzielenie zamówienia publicznego i mają do nich zastosowanie przepisy określone dla Wykonawców wspólnie ubiegających się o udzielenie zamówienia publicznego.</w:t>
      </w:r>
    </w:p>
    <w:p w14:paraId="1BAEBE8C" w14:textId="77777777" w:rsidR="00294F09" w:rsidRPr="00294F09" w:rsidRDefault="00294F09" w:rsidP="005A628E">
      <w:pPr>
        <w:numPr>
          <w:ilvl w:val="0"/>
          <w:numId w:val="4"/>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19D0B0BE" w14:textId="77777777" w:rsidR="00294F09" w:rsidRPr="00294F09" w:rsidRDefault="00294F09" w:rsidP="005A628E">
      <w:pPr>
        <w:numPr>
          <w:ilvl w:val="0"/>
          <w:numId w:val="4"/>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Poświadczenia zgodności cyfrowego odwzorowania z dokumentem w postaci papierowej, o którym mowa powyżej, dokonuje w przypadku: </w:t>
      </w:r>
    </w:p>
    <w:p w14:paraId="76191F1E" w14:textId="77777777" w:rsidR="00294F09" w:rsidRPr="00294F09" w:rsidRDefault="00294F09" w:rsidP="005A628E">
      <w:pPr>
        <w:numPr>
          <w:ilvl w:val="0"/>
          <w:numId w:val="49"/>
        </w:numPr>
        <w:suppressAutoHyphens/>
        <w:spacing w:after="0" w:line="240" w:lineRule="auto"/>
        <w:ind w:left="709" w:right="-2" w:hanging="283"/>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podmiotowych środków dowodowych - odpowiednio Wykonawca, Wykonawca wspólnie ubiegający się o udzielenie zamówienia publicznego, Podmiot udostępniający zasoby w zakresie podmiotowych środków dowodowych, które każdego z nich dotyczą;</w:t>
      </w:r>
    </w:p>
    <w:p w14:paraId="3CCBC7A5" w14:textId="77777777" w:rsidR="00294F09" w:rsidRPr="00294F09" w:rsidRDefault="00294F09" w:rsidP="005A628E">
      <w:pPr>
        <w:numPr>
          <w:ilvl w:val="0"/>
          <w:numId w:val="49"/>
        </w:numPr>
        <w:suppressAutoHyphens/>
        <w:spacing w:after="0" w:line="240" w:lineRule="auto"/>
        <w:ind w:left="709" w:right="-2" w:hanging="283"/>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przedmiotowych środków dowodowych- odpowiednio Wykonawca, Wykonawca wspólnie ubiegający się o udzielenie zamówienia publicznego;</w:t>
      </w:r>
    </w:p>
    <w:p w14:paraId="70B6E79F" w14:textId="77777777" w:rsidR="00294F09" w:rsidRPr="00294F09" w:rsidRDefault="00294F09" w:rsidP="005A628E">
      <w:pPr>
        <w:numPr>
          <w:ilvl w:val="0"/>
          <w:numId w:val="49"/>
        </w:numPr>
        <w:suppressAutoHyphens/>
        <w:spacing w:after="0" w:line="240" w:lineRule="auto"/>
        <w:ind w:left="709" w:right="-2" w:hanging="283"/>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innych dokumentów- odpowiednio Wykonawca, Wykonawca wspólnie ubiegający się o udzielenie zamówienia publicznego, w zakresie dokumentów, które każdego z nich dotyczą;</w:t>
      </w:r>
    </w:p>
    <w:p w14:paraId="33E0A112" w14:textId="77777777" w:rsidR="00294F09" w:rsidRPr="00294F09" w:rsidRDefault="00294F09" w:rsidP="005A628E">
      <w:pPr>
        <w:numPr>
          <w:ilvl w:val="0"/>
          <w:numId w:val="49"/>
        </w:numPr>
        <w:suppressAutoHyphens/>
        <w:spacing w:after="0" w:line="240" w:lineRule="auto"/>
        <w:ind w:left="709" w:right="-2" w:hanging="283"/>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pełnomocnictwa - mocodawca.</w:t>
      </w:r>
    </w:p>
    <w:p w14:paraId="4B8FEF01" w14:textId="77777777" w:rsidR="00294F09" w:rsidRPr="00294F09" w:rsidRDefault="00294F09" w:rsidP="005A628E">
      <w:pPr>
        <w:numPr>
          <w:ilvl w:val="0"/>
          <w:numId w:val="4"/>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lastRenderedPageBreak/>
        <w:t>Poświadczenia zgodności cyfrowego odwzorowania z dokumentem w postaci papierowej może dokonać również notariusz.</w:t>
      </w:r>
    </w:p>
    <w:p w14:paraId="6BD0CD6E" w14:textId="77777777" w:rsidR="00294F09" w:rsidRPr="00294F09" w:rsidRDefault="00294F09" w:rsidP="005A628E">
      <w:pPr>
        <w:numPr>
          <w:ilvl w:val="0"/>
          <w:numId w:val="4"/>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4465ED85" w14:textId="77777777" w:rsidR="00294F09" w:rsidRPr="00294F09" w:rsidRDefault="00294F09" w:rsidP="005A628E">
      <w:pPr>
        <w:numPr>
          <w:ilvl w:val="0"/>
          <w:numId w:val="4"/>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Wykonawca składa ofertę zgodnie z wymogami i treścią SWZ. Dokumenty, dla których Zamawiający określił wzory w formacie formularzy załączonych do niniejszej SWZ, winny być wypełnione zgodnie z tymi wzorami.</w:t>
      </w:r>
    </w:p>
    <w:p w14:paraId="1555EB33" w14:textId="77777777" w:rsidR="00294F09" w:rsidRPr="00294F09" w:rsidRDefault="00294F09" w:rsidP="005A628E">
      <w:pPr>
        <w:numPr>
          <w:ilvl w:val="0"/>
          <w:numId w:val="4"/>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Zaleca się, aby Wykonawcy do sporządzenia oferty wykorzystali załączniki stanowiące integralną część SWZ. Dopuszcza się sporządzenie własnych formularzy z zastrzeżeniem dokonywania jakichkolwiek zmian merytorycznych w stosunku do wzorów.</w:t>
      </w:r>
    </w:p>
    <w:p w14:paraId="1C2CBBE0" w14:textId="77777777" w:rsidR="00294F09" w:rsidRPr="00294F09" w:rsidRDefault="00294F09" w:rsidP="005A628E">
      <w:pPr>
        <w:numPr>
          <w:ilvl w:val="0"/>
          <w:numId w:val="4"/>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Oferta musi zostać złożona przy użyciu środków komunikacji elektronicznej tzn. za pośrednictwem platformy zakupowej;</w:t>
      </w:r>
    </w:p>
    <w:p w14:paraId="7B304AA0" w14:textId="77777777" w:rsidR="00294F09" w:rsidRPr="00294F09" w:rsidRDefault="00294F09" w:rsidP="005A628E">
      <w:pPr>
        <w:numPr>
          <w:ilvl w:val="0"/>
          <w:numId w:val="4"/>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w:t>
      </w:r>
      <w:proofErr w:type="spellStart"/>
      <w:r w:rsidRPr="00294F09">
        <w:rPr>
          <w:rFonts w:ascii="Arial Narrow" w:eastAsia="Times New Roman" w:hAnsi="Arial Narrow" w:cs="Times New Roman"/>
          <w:kern w:val="0"/>
          <w:sz w:val="24"/>
          <w:szCs w:val="24"/>
          <w:lang w:eastAsia="ar-SA"/>
          <w14:ligatures w14:val="none"/>
        </w:rPr>
        <w:t>eIDAS</w:t>
      </w:r>
      <w:proofErr w:type="spellEnd"/>
      <w:r w:rsidRPr="00294F09">
        <w:rPr>
          <w:rFonts w:ascii="Arial Narrow" w:eastAsia="Times New Roman" w:hAnsi="Arial Narrow" w:cs="Times New Roman"/>
          <w:kern w:val="0"/>
          <w:sz w:val="24"/>
          <w:szCs w:val="24"/>
          <w:lang w:eastAsia="ar-SA"/>
          <w14:ligatures w14:val="none"/>
        </w:rPr>
        <w:t>).</w:t>
      </w:r>
    </w:p>
    <w:p w14:paraId="06ABDC8E" w14:textId="77777777" w:rsidR="00294F09" w:rsidRPr="00294F09" w:rsidRDefault="00294F09" w:rsidP="005A628E">
      <w:pPr>
        <w:numPr>
          <w:ilvl w:val="0"/>
          <w:numId w:val="4"/>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Maksymalny rozmiar jednego pliku przesyłanego za pośrednictwem dedykowanych formularzy do: złożenia, zmiany, wycofania oferty wynosi 150 MB, natomiast przy komunikacji wielkość pliku to maksymalnie 500 MB.</w:t>
      </w:r>
    </w:p>
    <w:p w14:paraId="0A38F3F4" w14:textId="77777777" w:rsidR="00294F09" w:rsidRPr="00294F09" w:rsidRDefault="00294F09" w:rsidP="005A628E">
      <w:pPr>
        <w:numPr>
          <w:ilvl w:val="0"/>
          <w:numId w:val="4"/>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Wykonawca może zastrzec w swojej ofercie informacje stanowiące tajemnicę przedsiębiorstwa. </w:t>
      </w:r>
    </w:p>
    <w:p w14:paraId="45F38C3E" w14:textId="77777777" w:rsidR="00294F09" w:rsidRPr="00294F09" w:rsidRDefault="00294F09" w:rsidP="005A628E">
      <w:pPr>
        <w:numPr>
          <w:ilvl w:val="0"/>
          <w:numId w:val="50"/>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Zastrzeżenie dotyczące informacji stanowiących tajemnicę przedsiębiorstwa Wykonawca zobowiązany jest złożyć w ofercie w sposób wyraźnie określający wolę ich utajnienia nie później niż do upływu terminu składania ofert. Na platformie zakupowej w formularzu składania oferty znajduje się miejsce wyznaczone do dołączenia części oferty, stanowiącej tajemnicę przedsiębiorstwa.</w:t>
      </w:r>
    </w:p>
    <w:p w14:paraId="2B57EDA2" w14:textId="77777777" w:rsidR="00294F09" w:rsidRPr="00294F09" w:rsidRDefault="00294F09" w:rsidP="005A628E">
      <w:pPr>
        <w:numPr>
          <w:ilvl w:val="0"/>
          <w:numId w:val="50"/>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Zamawiający nie ujawnia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294F09">
        <w:rPr>
          <w:rFonts w:ascii="Arial Narrow" w:eastAsia="Times New Roman" w:hAnsi="Arial Narrow" w:cs="Times New Roman"/>
          <w:kern w:val="0"/>
          <w:sz w:val="24"/>
          <w:szCs w:val="24"/>
          <w:lang w:eastAsia="ar-SA"/>
          <w14:ligatures w14:val="none"/>
        </w:rPr>
        <w:t>Pzp</w:t>
      </w:r>
      <w:proofErr w:type="spellEnd"/>
      <w:r w:rsidRPr="00294F09">
        <w:rPr>
          <w:rFonts w:ascii="Arial Narrow" w:eastAsia="Times New Roman" w:hAnsi="Arial Narrow" w:cs="Times New Roman"/>
          <w:kern w:val="0"/>
          <w:sz w:val="24"/>
          <w:szCs w:val="24"/>
          <w:lang w:eastAsia="ar-SA"/>
          <w14:ligatures w14:val="none"/>
        </w:rPr>
        <w:t xml:space="preserve">; </w:t>
      </w:r>
    </w:p>
    <w:p w14:paraId="674421C9" w14:textId="77777777" w:rsidR="00294F09" w:rsidRPr="00294F09" w:rsidRDefault="00294F09" w:rsidP="005A628E">
      <w:pPr>
        <w:numPr>
          <w:ilvl w:val="0"/>
          <w:numId w:val="50"/>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Zamawiający uzna, iż Wykonawca wykazał/udowodnił, że zastrzeżone informacje stanowią tajemnicę przedsiębiorstwa w szczególności, gdy Wykonawca: </w:t>
      </w:r>
    </w:p>
    <w:p w14:paraId="3BD1163A" w14:textId="77777777" w:rsidR="00294F09" w:rsidRPr="00294F09" w:rsidRDefault="00294F09" w:rsidP="005A628E">
      <w:pPr>
        <w:numPr>
          <w:ilvl w:val="0"/>
          <w:numId w:val="50"/>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wykaże/oświadczy, że informacje te nie zostały nigdzie upublicznione, </w:t>
      </w:r>
    </w:p>
    <w:p w14:paraId="5F4E92B9" w14:textId="77777777" w:rsidR="00294F09" w:rsidRPr="00294F09" w:rsidRDefault="00294F09" w:rsidP="005A628E">
      <w:pPr>
        <w:numPr>
          <w:ilvl w:val="0"/>
          <w:numId w:val="50"/>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wykaże, że stanowią one wartość techniczną lub/i technologiczną lub/i organizacyjną przedsiębiorstwa lub/i inne informacje posiadają wartość gospodarczą, </w:t>
      </w:r>
    </w:p>
    <w:p w14:paraId="645FB35F" w14:textId="77777777" w:rsidR="00294F09" w:rsidRPr="00294F09" w:rsidRDefault="00294F09" w:rsidP="005A628E">
      <w:pPr>
        <w:numPr>
          <w:ilvl w:val="0"/>
          <w:numId w:val="50"/>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wykaże, jakie podjął działania w celu zachowania ich poufności. </w:t>
      </w:r>
    </w:p>
    <w:p w14:paraId="4671407E" w14:textId="77777777" w:rsidR="00294F09" w:rsidRPr="00294F09" w:rsidRDefault="00294F09" w:rsidP="005A628E">
      <w:pPr>
        <w:numPr>
          <w:ilvl w:val="0"/>
          <w:numId w:val="4"/>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Zastrzeżenie informacji, danych, dokumentów lub oświadczeń niestanowiących tajemnicy przedsiębiorstwa w rozumieniu przepisów o nieuczciwej konkurencji spowoduje ich odtajnienie; </w:t>
      </w:r>
    </w:p>
    <w:p w14:paraId="01C3FAB8" w14:textId="77777777" w:rsidR="00294F09" w:rsidRPr="00294F09" w:rsidRDefault="00294F09" w:rsidP="005A628E">
      <w:pPr>
        <w:numPr>
          <w:ilvl w:val="0"/>
          <w:numId w:val="4"/>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Wykonawca, za pośrednictwem platformy zakupowej, może przed upływem terminu do składania ofert zmienić lub wycofać ofertę. Sposób dokonania zmiany lub wycofania oferty zamieszczono w Instrukcji dla Wykonawców pod adresem</w:t>
      </w:r>
    </w:p>
    <w:p w14:paraId="56760942" w14:textId="77777777" w:rsidR="00294F09" w:rsidRPr="00294F09" w:rsidRDefault="00C93B6B" w:rsidP="00EE6ED9">
      <w:pPr>
        <w:suppressAutoHyphens/>
        <w:spacing w:after="0" w:line="240" w:lineRule="auto"/>
        <w:ind w:right="-2" w:firstLine="360"/>
        <w:jc w:val="both"/>
        <w:rPr>
          <w:rFonts w:ascii="Arial Narrow" w:eastAsia="Times New Roman" w:hAnsi="Arial Narrow" w:cs="Times New Roman"/>
          <w:kern w:val="0"/>
          <w:sz w:val="24"/>
          <w:szCs w:val="24"/>
          <w:lang w:eastAsia="ar-SA"/>
          <w14:ligatures w14:val="none"/>
        </w:rPr>
      </w:pPr>
      <w:hyperlink r:id="rId14" w:history="1">
        <w:r w:rsidR="00294F09" w:rsidRPr="00294F09">
          <w:rPr>
            <w:rFonts w:ascii="Arial Narrow" w:hAnsi="Arial Narrow" w:cs="Times New Roman"/>
            <w:color w:val="0000FF"/>
            <w:kern w:val="0"/>
            <w:sz w:val="24"/>
            <w:szCs w:val="24"/>
            <w:u w:val="single"/>
            <w:lang w:eastAsia="ar-SA"/>
            <w14:ligatures w14:val="none"/>
          </w:rPr>
          <w:t>https://drive.google.com/file/d/1Kd1DttbBeiNWt4q4slS4t76lZVKPbkyD/view</w:t>
        </w:r>
      </w:hyperlink>
      <w:r w:rsidR="00294F09" w:rsidRPr="00294F09">
        <w:rPr>
          <w:rFonts w:ascii="Arial Narrow" w:eastAsia="Times New Roman" w:hAnsi="Arial Narrow" w:cs="Times New Roman"/>
          <w:kern w:val="0"/>
          <w:sz w:val="24"/>
          <w:szCs w:val="24"/>
          <w:lang w:eastAsia="ar-SA"/>
          <w14:ligatures w14:val="none"/>
        </w:rPr>
        <w:t xml:space="preserve"> </w:t>
      </w:r>
    </w:p>
    <w:p w14:paraId="094E0D76" w14:textId="77777777" w:rsidR="00294F09" w:rsidRPr="00294F09" w:rsidRDefault="00294F09" w:rsidP="005A628E">
      <w:pPr>
        <w:numPr>
          <w:ilvl w:val="0"/>
          <w:numId w:val="4"/>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Wykonawca po upływie terminu składania ofert nie może skutecznie dokonać wycofania oferty uprzednio złożonej.</w:t>
      </w:r>
    </w:p>
    <w:p w14:paraId="1267223D" w14:textId="77777777" w:rsidR="00294F09" w:rsidRPr="00294F09" w:rsidRDefault="00294F09" w:rsidP="005A628E">
      <w:pPr>
        <w:numPr>
          <w:ilvl w:val="0"/>
          <w:numId w:val="4"/>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Każdy z Wykonawców może złożyć tylko jedną ofertę. Złożenie większej liczby ofert lub oferty zawierającej propozycje wariantowe skutkować będzie ich odrzuceniem.</w:t>
      </w:r>
    </w:p>
    <w:p w14:paraId="199944BF" w14:textId="77777777" w:rsidR="00294F09" w:rsidRPr="00294F09" w:rsidRDefault="00294F09" w:rsidP="005A628E">
      <w:pPr>
        <w:numPr>
          <w:ilvl w:val="0"/>
          <w:numId w:val="4"/>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Oferta, której treść nie odpowiada treści SWZ, z zastrzeżeniem wyjątków przewidzianych w ustawie, zostanie odrzucona.</w:t>
      </w:r>
    </w:p>
    <w:p w14:paraId="27EF0AE9" w14:textId="77777777" w:rsidR="00294F09" w:rsidRPr="00294F09" w:rsidRDefault="00294F09" w:rsidP="005A628E">
      <w:pPr>
        <w:numPr>
          <w:ilvl w:val="0"/>
          <w:numId w:val="4"/>
        </w:numPr>
        <w:suppressAutoHyphens/>
        <w:spacing w:after="0" w:line="240" w:lineRule="auto"/>
        <w:ind w:right="-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Arial"/>
          <w:kern w:val="0"/>
          <w:sz w:val="24"/>
          <w:szCs w:val="24"/>
          <w:u w:val="single"/>
          <w:lang w:eastAsia="ar-SA"/>
          <w14:ligatures w14:val="none"/>
        </w:rPr>
        <w:t>Na ofertę składają się następujące dokumenty i załączniki</w:t>
      </w:r>
      <w:r w:rsidRPr="00294F09">
        <w:rPr>
          <w:rFonts w:ascii="Arial Narrow" w:eastAsia="Times New Roman" w:hAnsi="Arial Narrow" w:cs="Times New Roman"/>
          <w:kern w:val="0"/>
          <w:sz w:val="24"/>
          <w:szCs w:val="24"/>
          <w:u w:val="single"/>
          <w:lang w:eastAsia="ar-SA"/>
          <w14:ligatures w14:val="none"/>
        </w:rPr>
        <w:t>:</w:t>
      </w:r>
    </w:p>
    <w:p w14:paraId="188256FA" w14:textId="77777777" w:rsidR="00294F09" w:rsidRPr="00294F09" w:rsidRDefault="00294F09" w:rsidP="005A628E">
      <w:pPr>
        <w:numPr>
          <w:ilvl w:val="0"/>
          <w:numId w:val="5"/>
        </w:numPr>
        <w:suppressAutoHyphens/>
        <w:spacing w:after="0" w:line="240" w:lineRule="auto"/>
        <w:ind w:left="709" w:right="-2" w:hanging="425"/>
        <w:jc w:val="both"/>
        <w:rPr>
          <w:rFonts w:ascii="Arial Narrow" w:eastAsia="Times New Roman" w:hAnsi="Arial Narrow" w:cs="Times New Roman"/>
          <w:bCs/>
          <w:kern w:val="0"/>
          <w:sz w:val="24"/>
          <w:szCs w:val="24"/>
          <w:lang w:eastAsia="ar-SA"/>
          <w14:ligatures w14:val="none"/>
        </w:rPr>
      </w:pPr>
      <w:bookmarkStart w:id="13" w:name="_Hlk116022870"/>
      <w:bookmarkStart w:id="14" w:name="_Hlk138416248"/>
      <w:bookmarkStart w:id="15" w:name="_Hlk107480189"/>
      <w:r w:rsidRPr="00294F09">
        <w:rPr>
          <w:rFonts w:ascii="Arial Narrow" w:eastAsia="Times New Roman" w:hAnsi="Arial Narrow" w:cs="Times New Roman"/>
          <w:bCs/>
          <w:kern w:val="0"/>
          <w:sz w:val="24"/>
          <w:szCs w:val="24"/>
          <w:lang w:eastAsia="ar-SA"/>
          <w14:ligatures w14:val="none"/>
        </w:rPr>
        <w:lastRenderedPageBreak/>
        <w:t>Wypełniony i podpisany przez osoby upoważnione do reprezentowania wykonawcy formularz oferty, sporządzony według wzoru stanowiącego załącznik do niniejszej specyfikacji.</w:t>
      </w:r>
    </w:p>
    <w:p w14:paraId="5B4F6F7D" w14:textId="77777777" w:rsidR="00294F09" w:rsidRPr="00294F09" w:rsidRDefault="00294F09" w:rsidP="005A628E">
      <w:pPr>
        <w:numPr>
          <w:ilvl w:val="0"/>
          <w:numId w:val="5"/>
        </w:numPr>
        <w:suppressAutoHyphens/>
        <w:spacing w:after="0" w:line="240" w:lineRule="auto"/>
        <w:ind w:left="709" w:right="-2" w:hanging="425"/>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Oświadczenie </w:t>
      </w:r>
      <w:r w:rsidRPr="00294F09">
        <w:rPr>
          <w:rFonts w:ascii="Arial Narrow" w:eastAsia="Times New Roman" w:hAnsi="Arial Narrow" w:cs="Tahoma"/>
          <w:kern w:val="0"/>
          <w:sz w:val="24"/>
          <w:szCs w:val="24"/>
          <w:lang w:eastAsia="ar-SA"/>
          <w14:ligatures w14:val="none"/>
        </w:rPr>
        <w:t>dotyczące przesłanek wykluczenia z postępowania</w:t>
      </w:r>
      <w:r w:rsidRPr="00294F09">
        <w:rPr>
          <w:rFonts w:ascii="Arial Narrow" w:eastAsia="Times New Roman" w:hAnsi="Arial Narrow" w:cs="Times New Roman"/>
          <w:kern w:val="0"/>
          <w:sz w:val="24"/>
          <w:szCs w:val="24"/>
          <w:lang w:eastAsia="ar-SA"/>
          <w14:ligatures w14:val="none"/>
        </w:rPr>
        <w:t xml:space="preserve"> stanowiące załącznik do niniejszej specyfikacji.</w:t>
      </w:r>
    </w:p>
    <w:p w14:paraId="1174F0DE" w14:textId="77777777" w:rsidR="00294F09" w:rsidRPr="00294F09" w:rsidRDefault="00294F09" w:rsidP="005A628E">
      <w:pPr>
        <w:numPr>
          <w:ilvl w:val="0"/>
          <w:numId w:val="5"/>
        </w:numPr>
        <w:suppressAutoHyphens/>
        <w:spacing w:after="0" w:line="240" w:lineRule="auto"/>
        <w:ind w:left="709" w:right="-2" w:hanging="425"/>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Wypełniony Formularz Wymagania i parametry techniczne,</w:t>
      </w:r>
    </w:p>
    <w:p w14:paraId="4E49420C" w14:textId="069FF357" w:rsidR="00294F09" w:rsidRPr="00294F09" w:rsidRDefault="00294F09" w:rsidP="005A628E">
      <w:pPr>
        <w:widowControl w:val="0"/>
        <w:numPr>
          <w:ilvl w:val="0"/>
          <w:numId w:val="5"/>
        </w:numPr>
        <w:suppressAutoHyphens/>
        <w:autoSpaceDE w:val="0"/>
        <w:autoSpaceDN w:val="0"/>
        <w:adjustRightInd w:val="0"/>
        <w:spacing w:after="0" w:line="240" w:lineRule="auto"/>
        <w:ind w:left="709" w:right="-2" w:hanging="425"/>
        <w:jc w:val="both"/>
        <w:rPr>
          <w:rFonts w:ascii="Arial Narrow" w:eastAsia="Times New Roman" w:hAnsi="Arial Narrow" w:cs="Arial"/>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Pełnomocnictwo do podpisania oferty względnie do podpisania innych dokumentów składanych wraz z ofertą, o ile prawo do ich podpisania nie wynika z innych dokumentów</w:t>
      </w:r>
      <w:r w:rsidR="007810BE">
        <w:rPr>
          <w:rFonts w:ascii="Arial Narrow" w:eastAsia="Times New Roman" w:hAnsi="Arial Narrow" w:cs="Times New Roman"/>
          <w:kern w:val="0"/>
          <w:sz w:val="24"/>
          <w:szCs w:val="24"/>
          <w:lang w:eastAsia="ar-SA"/>
          <w14:ligatures w14:val="none"/>
        </w:rPr>
        <w:t>.</w:t>
      </w:r>
      <w:r w:rsidRPr="00294F09">
        <w:rPr>
          <w:rFonts w:ascii="Arial Narrow" w:eastAsia="Times New Roman" w:hAnsi="Arial Narrow" w:cs="Times New Roman"/>
          <w:kern w:val="0"/>
          <w:sz w:val="24"/>
          <w:szCs w:val="24"/>
          <w:lang w:eastAsia="ar-SA"/>
          <w14:ligatures w14:val="none"/>
        </w:rPr>
        <w:t xml:space="preserve"> </w:t>
      </w:r>
    </w:p>
    <w:p w14:paraId="6B77B88C" w14:textId="77777777" w:rsidR="00294F09" w:rsidRPr="00294F09" w:rsidRDefault="00294F09" w:rsidP="005A628E">
      <w:pPr>
        <w:widowControl w:val="0"/>
        <w:numPr>
          <w:ilvl w:val="0"/>
          <w:numId w:val="5"/>
        </w:numPr>
        <w:suppressAutoHyphens/>
        <w:autoSpaceDE w:val="0"/>
        <w:autoSpaceDN w:val="0"/>
        <w:adjustRightInd w:val="0"/>
        <w:spacing w:after="0" w:line="240" w:lineRule="auto"/>
        <w:ind w:left="709" w:right="-2" w:hanging="425"/>
        <w:jc w:val="both"/>
        <w:rPr>
          <w:rFonts w:ascii="Arial Narrow" w:eastAsia="Times New Roman" w:hAnsi="Arial Narrow" w:cs="Arial"/>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Pełnomocnictwo do reprezentowania wszystkich Wykonawców wspólnie ubiegających się o udzielenie zamówienia, ewentualnie umowa o współdziałaniu, z której wynikać będzie przedmiotowe pełnomocnictwo. Pełnomocnik może być ustanowiony do reprezentowania Wykonawców w </w:t>
      </w:r>
      <w:bookmarkEnd w:id="13"/>
      <w:r w:rsidRPr="00294F09">
        <w:rPr>
          <w:rFonts w:ascii="Arial Narrow" w:eastAsia="Times New Roman" w:hAnsi="Arial Narrow" w:cs="Times New Roman"/>
          <w:kern w:val="0"/>
          <w:sz w:val="24"/>
          <w:szCs w:val="24"/>
          <w:lang w:eastAsia="ar-SA"/>
          <w14:ligatures w14:val="none"/>
        </w:rPr>
        <w:t>postępowaniu albo do reprezentowania w postępowaniu i zawarcia</w:t>
      </w:r>
      <w:r w:rsidRPr="00294F09">
        <w:rPr>
          <w:rFonts w:ascii="Arial Narrow" w:eastAsia="Times New Roman" w:hAnsi="Arial Narrow" w:cs="Times New Roman"/>
          <w:spacing w:val="-9"/>
          <w:kern w:val="0"/>
          <w:sz w:val="24"/>
          <w:szCs w:val="24"/>
          <w:lang w:eastAsia="ar-SA"/>
          <w14:ligatures w14:val="none"/>
        </w:rPr>
        <w:t xml:space="preserve"> </w:t>
      </w:r>
      <w:r w:rsidRPr="00294F09">
        <w:rPr>
          <w:rFonts w:ascii="Arial Narrow" w:eastAsia="Times New Roman" w:hAnsi="Arial Narrow" w:cs="Times New Roman"/>
          <w:kern w:val="0"/>
          <w:sz w:val="24"/>
          <w:szCs w:val="24"/>
          <w:lang w:eastAsia="ar-SA"/>
          <w14:ligatures w14:val="none"/>
        </w:rPr>
        <w:t>umowy (Jeżeli dotyczy).</w:t>
      </w:r>
    </w:p>
    <w:bookmarkEnd w:id="14"/>
    <w:p w14:paraId="6AEFCC2A" w14:textId="77777777" w:rsidR="00294F09" w:rsidRPr="00294F09" w:rsidRDefault="00294F09" w:rsidP="005A628E">
      <w:pPr>
        <w:widowControl w:val="0"/>
        <w:numPr>
          <w:ilvl w:val="0"/>
          <w:numId w:val="4"/>
        </w:numPr>
        <w:suppressAutoHyphens/>
        <w:autoSpaceDE w:val="0"/>
        <w:autoSpaceDN w:val="0"/>
        <w:adjustRightInd w:val="0"/>
        <w:spacing w:after="0" w:line="240" w:lineRule="auto"/>
        <w:ind w:right="-2"/>
        <w:jc w:val="both"/>
        <w:rPr>
          <w:rFonts w:ascii="Arial Narrow" w:eastAsia="Times New Roman" w:hAnsi="Arial Narrow" w:cs="Arial"/>
          <w:kern w:val="0"/>
          <w:sz w:val="24"/>
          <w:szCs w:val="24"/>
          <w:u w:val="single"/>
          <w:lang w:eastAsia="ar-SA"/>
          <w14:ligatures w14:val="none"/>
        </w:rPr>
      </w:pPr>
      <w:r w:rsidRPr="00294F09">
        <w:rPr>
          <w:rFonts w:ascii="Arial Narrow" w:eastAsia="Times New Roman" w:hAnsi="Arial Narrow" w:cs="Times New Roman"/>
          <w:kern w:val="0"/>
          <w:sz w:val="24"/>
          <w:szCs w:val="24"/>
          <w:u w:val="single"/>
          <w:lang w:eastAsia="ar-SA"/>
          <w14:ligatures w14:val="none"/>
        </w:rPr>
        <w:t>W przypadku wspólnego ubiegania się o zamówienie przez Wykonawców, oświadczenie o niepodleganiu wykluczeniu, spełnianiu warunków udziału w postępowaniu, składa każdy z Wykonawców.</w:t>
      </w:r>
    </w:p>
    <w:p w14:paraId="0C786A76" w14:textId="77777777" w:rsidR="00294F09" w:rsidRPr="00294F09" w:rsidRDefault="00294F09" w:rsidP="005A628E">
      <w:pPr>
        <w:widowControl w:val="0"/>
        <w:numPr>
          <w:ilvl w:val="0"/>
          <w:numId w:val="4"/>
        </w:numPr>
        <w:suppressAutoHyphens/>
        <w:autoSpaceDE w:val="0"/>
        <w:autoSpaceDN w:val="0"/>
        <w:adjustRightInd w:val="0"/>
        <w:spacing w:after="0" w:line="240" w:lineRule="auto"/>
        <w:ind w:right="-2"/>
        <w:jc w:val="both"/>
        <w:rPr>
          <w:rFonts w:ascii="Arial Narrow" w:eastAsia="Times New Roman" w:hAnsi="Arial Narrow" w:cs="Arial"/>
          <w:kern w:val="0"/>
          <w:sz w:val="24"/>
          <w:szCs w:val="24"/>
          <w:lang w:eastAsia="ar-SA"/>
          <w14:ligatures w14:val="none"/>
        </w:rPr>
      </w:pPr>
      <w:r w:rsidRPr="00294F09">
        <w:rPr>
          <w:rFonts w:ascii="Arial Narrow" w:eastAsia="Times New Roman" w:hAnsi="Arial Narrow" w:cs="Times New Roman"/>
          <w:kern w:val="0"/>
          <w:sz w:val="24"/>
          <w:szCs w:val="24"/>
          <w:u w:val="single"/>
          <w:lang w:eastAsia="ar-SA"/>
          <w14:ligatures w14:val="none"/>
        </w:rPr>
        <w:t>W przypadku zastrzeżenia części oferty jako tajemnica przedsiębiorstwa Wykonawca winien załączyć do</w:t>
      </w:r>
      <w:r w:rsidRPr="00294F09">
        <w:rPr>
          <w:rFonts w:ascii="Arial Narrow" w:eastAsia="Times New Roman" w:hAnsi="Arial Narrow" w:cs="Times New Roman"/>
          <w:kern w:val="0"/>
          <w:sz w:val="24"/>
          <w:szCs w:val="24"/>
          <w:lang w:eastAsia="ar-SA"/>
          <w14:ligatures w14:val="none"/>
        </w:rPr>
        <w:t xml:space="preserve"> oferty stosowne wyjaśnienia mające wykazać, iż zastrzeżone informacje stanowią tajemnicę przedsiębiorstwa w rozumieniu przepisów o zwalczaniu nieuczciwej konkurencji.</w:t>
      </w:r>
      <w:r w:rsidRPr="00294F09">
        <w:rPr>
          <w:rFonts w:ascii="Arial Narrow" w:eastAsia="Times New Roman" w:hAnsi="Arial Narrow" w:cs="Times New Roman"/>
          <w:b/>
          <w:kern w:val="0"/>
          <w:sz w:val="24"/>
          <w:szCs w:val="24"/>
          <w:lang w:eastAsia="ar-SA"/>
          <w14:ligatures w14:val="none"/>
        </w:rPr>
        <w:t xml:space="preserve"> </w:t>
      </w:r>
    </w:p>
    <w:bookmarkEnd w:id="15"/>
    <w:p w14:paraId="0298E672" w14:textId="77777777" w:rsidR="00294F09" w:rsidRPr="00294F09" w:rsidRDefault="00294F09" w:rsidP="005A628E">
      <w:pPr>
        <w:numPr>
          <w:ilvl w:val="0"/>
          <w:numId w:val="4"/>
        </w:numPr>
        <w:tabs>
          <w:tab w:val="clear" w:pos="360"/>
          <w:tab w:val="left" w:pos="284"/>
          <w:tab w:val="left" w:pos="851"/>
        </w:tabs>
        <w:suppressAutoHyphens/>
        <w:spacing w:after="0" w:line="240" w:lineRule="auto"/>
        <w:ind w:left="142" w:right="-2" w:hanging="14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Wszystkie koszty związane z uczestnictwem w postępowaniu, w szczególności z przygotowaniem i złożeniem ofert ponosi Wykonawca składający ofertę. Zamawiający nie przewiduje zwrotu kosztów udziału w postępowaniu.</w:t>
      </w:r>
    </w:p>
    <w:p w14:paraId="3ECD5205" w14:textId="77777777" w:rsidR="00294F09" w:rsidRPr="00294F09" w:rsidRDefault="00294F09" w:rsidP="00EE6ED9">
      <w:pPr>
        <w:tabs>
          <w:tab w:val="left" w:pos="142"/>
        </w:tabs>
        <w:suppressAutoHyphens/>
        <w:spacing w:after="0" w:line="240" w:lineRule="auto"/>
        <w:ind w:left="142" w:right="-2"/>
        <w:jc w:val="both"/>
        <w:rPr>
          <w:rFonts w:ascii="Arial Narrow" w:eastAsia="Times New Roman" w:hAnsi="Arial Narrow" w:cs="Times New Roman"/>
          <w:kern w:val="0"/>
          <w:sz w:val="24"/>
          <w:szCs w:val="24"/>
          <w:lang w:eastAsia="ar-SA"/>
          <w14:ligatures w14:val="none"/>
        </w:rPr>
      </w:pPr>
    </w:p>
    <w:p w14:paraId="65D062E8" w14:textId="77777777" w:rsidR="00294F09" w:rsidRPr="00294F09" w:rsidRDefault="00294F09" w:rsidP="00EE6ED9">
      <w:pPr>
        <w:numPr>
          <w:ilvl w:val="0"/>
          <w:numId w:val="1"/>
        </w:numPr>
        <w:suppressAutoHyphens/>
        <w:spacing w:after="0" w:line="240" w:lineRule="auto"/>
        <w:ind w:left="142" w:right="-2" w:hanging="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b/>
          <w:kern w:val="0"/>
          <w:sz w:val="24"/>
          <w:szCs w:val="24"/>
          <w:lang w:eastAsia="ar-SA"/>
          <w14:ligatures w14:val="none"/>
        </w:rPr>
        <w:t>Podmiotowe środki dowodowe</w:t>
      </w:r>
      <w:r w:rsidRPr="00294F09">
        <w:rPr>
          <w:rFonts w:ascii="Arial Narrow" w:eastAsia="Times New Roman" w:hAnsi="Arial Narrow" w:cs="Times New Roman"/>
          <w:kern w:val="0"/>
          <w:sz w:val="24"/>
          <w:szCs w:val="24"/>
          <w:lang w:eastAsia="ar-SA"/>
          <w14:ligatures w14:val="none"/>
        </w:rPr>
        <w:t xml:space="preserve"> </w:t>
      </w:r>
    </w:p>
    <w:p w14:paraId="066F4E01" w14:textId="77777777" w:rsidR="00294F09" w:rsidRPr="00294F09" w:rsidRDefault="00294F09" w:rsidP="00EE6ED9">
      <w:pPr>
        <w:numPr>
          <w:ilvl w:val="3"/>
          <w:numId w:val="1"/>
        </w:numPr>
        <w:suppressAutoHyphens/>
        <w:spacing w:after="0" w:line="240" w:lineRule="auto"/>
        <w:ind w:left="142" w:right="-2" w:hanging="284"/>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Wykonawca wraz z ofertą zobowiązany jest złożyć aktualne na dzień składania ofert oświadczenie potwierdzające, że Wykonawca nie podlega wykluczeniu (oświadczenie z art. 125 ust. 1 ustawy </w:t>
      </w:r>
      <w:proofErr w:type="spellStart"/>
      <w:r w:rsidRPr="00294F09">
        <w:rPr>
          <w:rFonts w:ascii="Arial Narrow" w:hAnsi="Arial Narrow"/>
          <w:kern w:val="0"/>
          <w:sz w:val="24"/>
          <w:szCs w:val="24"/>
          <w:lang w:eastAsia="ar-SA"/>
          <w14:ligatures w14:val="none"/>
        </w:rPr>
        <w:t>Pzp</w:t>
      </w:r>
      <w:proofErr w:type="spellEnd"/>
      <w:r w:rsidRPr="00294F09">
        <w:rPr>
          <w:rFonts w:ascii="Arial Narrow" w:hAnsi="Arial Narrow"/>
          <w:kern w:val="0"/>
          <w:sz w:val="24"/>
          <w:szCs w:val="24"/>
          <w:lang w:eastAsia="ar-SA"/>
          <w14:ligatures w14:val="none"/>
        </w:rPr>
        <w:t>).</w:t>
      </w:r>
    </w:p>
    <w:p w14:paraId="7710292B" w14:textId="77777777" w:rsidR="00294F09" w:rsidRPr="00294F09" w:rsidRDefault="00294F09" w:rsidP="00EE6ED9">
      <w:pPr>
        <w:numPr>
          <w:ilvl w:val="3"/>
          <w:numId w:val="1"/>
        </w:numPr>
        <w:suppressAutoHyphens/>
        <w:spacing w:after="0" w:line="240" w:lineRule="auto"/>
        <w:ind w:left="142" w:right="-2" w:hanging="284"/>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W przypadku oferty składanej przez Wykonawców wspólnie ubiegających się o udzielenie zamówienia publicznego, oświadczenie o którym mowa powyżej (oświadczenie z art. 125 ust. 1 ustawy </w:t>
      </w:r>
      <w:proofErr w:type="spellStart"/>
      <w:r w:rsidRPr="00294F09">
        <w:rPr>
          <w:rFonts w:ascii="Arial Narrow" w:hAnsi="Arial Narrow"/>
          <w:kern w:val="0"/>
          <w:sz w:val="24"/>
          <w:szCs w:val="24"/>
          <w:lang w:eastAsia="ar-SA"/>
          <w14:ligatures w14:val="none"/>
        </w:rPr>
        <w:t>Pzp</w:t>
      </w:r>
      <w:proofErr w:type="spellEnd"/>
      <w:r w:rsidRPr="00294F09">
        <w:rPr>
          <w:rFonts w:ascii="Arial Narrow" w:hAnsi="Arial Narrow"/>
          <w:kern w:val="0"/>
          <w:sz w:val="24"/>
          <w:szCs w:val="24"/>
          <w:lang w:eastAsia="ar-SA"/>
          <w14:ligatures w14:val="none"/>
        </w:rPr>
        <w:t xml:space="preserve">) w części odnoszącej się do braku podstaw wykluczenia składa każdy z Wykonawców wspólnie ubiegających się o udzielenie zamówienia. </w:t>
      </w:r>
    </w:p>
    <w:p w14:paraId="4208484A" w14:textId="77777777" w:rsidR="00294F09" w:rsidRPr="00294F09" w:rsidRDefault="00294F09" w:rsidP="00EE6ED9">
      <w:pPr>
        <w:numPr>
          <w:ilvl w:val="3"/>
          <w:numId w:val="1"/>
        </w:numPr>
        <w:suppressAutoHyphens/>
        <w:spacing w:after="0" w:line="240" w:lineRule="auto"/>
        <w:ind w:left="142" w:right="-2" w:hanging="284"/>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Zamawiający przed wyborem najkorzystniejszej oferty wezwie Wykonawcę, którego oferta została najwyżej oceniona, do złożenia w wyznaczonym terminie, nie krótszym niż 5 dni następujących dokumentów:</w:t>
      </w:r>
    </w:p>
    <w:p w14:paraId="52CA077D" w14:textId="77777777" w:rsidR="00294F09" w:rsidRPr="00294F09" w:rsidRDefault="00294F09" w:rsidP="005A628E">
      <w:pPr>
        <w:numPr>
          <w:ilvl w:val="3"/>
          <w:numId w:val="53"/>
        </w:numPr>
        <w:tabs>
          <w:tab w:val="clear" w:pos="360"/>
          <w:tab w:val="left" w:pos="142"/>
          <w:tab w:val="num" w:pos="426"/>
          <w:tab w:val="num" w:pos="567"/>
        </w:tabs>
        <w:spacing w:after="0" w:line="240" w:lineRule="auto"/>
        <w:ind w:left="426" w:right="-2" w:hanging="284"/>
        <w:jc w:val="both"/>
        <w:rPr>
          <w:rFonts w:ascii="Arial Narrow" w:eastAsia="Times New Roman" w:hAnsi="Arial Narrow" w:cs="Times New Roman"/>
          <w:bCs/>
          <w:kern w:val="0"/>
          <w:sz w:val="24"/>
          <w:szCs w:val="24"/>
          <w:lang w:eastAsia="pl-PL"/>
          <w14:ligatures w14:val="none"/>
        </w:rPr>
      </w:pPr>
      <w:r w:rsidRPr="00294F09">
        <w:rPr>
          <w:rFonts w:ascii="Arial Narrow" w:hAnsi="Arial Narrow"/>
          <w:kern w:val="0"/>
          <w:sz w:val="24"/>
          <w:szCs w:val="24"/>
          <w14:ligatures w14:val="none"/>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B8E20A0" w14:textId="77777777" w:rsidR="00294F09" w:rsidRPr="00294F09" w:rsidRDefault="00294F09" w:rsidP="005A628E">
      <w:pPr>
        <w:numPr>
          <w:ilvl w:val="3"/>
          <w:numId w:val="53"/>
        </w:numPr>
        <w:tabs>
          <w:tab w:val="clear" w:pos="360"/>
          <w:tab w:val="num" w:pos="426"/>
          <w:tab w:val="num" w:pos="567"/>
        </w:tabs>
        <w:spacing w:after="0" w:line="240" w:lineRule="auto"/>
        <w:ind w:left="426" w:right="-2" w:hanging="284"/>
        <w:jc w:val="both"/>
        <w:rPr>
          <w:rFonts w:ascii="Arial Narrow" w:eastAsia="Times New Roman" w:hAnsi="Arial Narrow" w:cs="Times New Roman"/>
          <w:bCs/>
          <w:kern w:val="0"/>
          <w:sz w:val="24"/>
          <w:szCs w:val="24"/>
          <w:lang w:eastAsia="pl-PL"/>
          <w14:ligatures w14:val="none"/>
        </w:rPr>
      </w:pPr>
      <w:r w:rsidRPr="00294F09">
        <w:rPr>
          <w:rFonts w:ascii="Arial Narrow" w:hAnsi="Arial Narrow"/>
          <w:kern w:val="0"/>
          <w:sz w:val="24"/>
          <w:szCs w:val="24"/>
          <w14:ligatures w14:val="none"/>
        </w:rPr>
        <w:t>oświadczenia wykonawcy, w zakresie art. 108 ust. 1 pkt 5 ustawy, dotyczące przynależności do tej samej grupy kapitałowej w rozumieniu ustawy z dnia 16 lutego 2007 r. o ochronie konkurencji i konsumentów (Dz. U. z 2020 r. poz. 1076 i 1086), z innym wykonawcą, który złożył ofertę  w postępowaniu.</w:t>
      </w:r>
    </w:p>
    <w:p w14:paraId="06866847" w14:textId="77777777" w:rsidR="00294F09" w:rsidRPr="00294F09" w:rsidRDefault="00294F09" w:rsidP="00EE6ED9">
      <w:pPr>
        <w:numPr>
          <w:ilvl w:val="3"/>
          <w:numId w:val="1"/>
        </w:numPr>
        <w:suppressAutoHyphens/>
        <w:spacing w:after="0" w:line="240" w:lineRule="auto"/>
        <w:ind w:left="142" w:right="-2" w:hanging="284"/>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sygnaturę postępowania, w którym wymagane dokumenty lub oświadczenia zostały złożone. </w:t>
      </w:r>
    </w:p>
    <w:p w14:paraId="6D5B3093" w14:textId="77777777" w:rsidR="00294F09" w:rsidRPr="00294F09" w:rsidRDefault="00294F09" w:rsidP="00EE6ED9">
      <w:pPr>
        <w:numPr>
          <w:ilvl w:val="3"/>
          <w:numId w:val="1"/>
        </w:numPr>
        <w:tabs>
          <w:tab w:val="num" w:pos="142"/>
        </w:tabs>
        <w:suppressAutoHyphens/>
        <w:spacing w:after="0" w:line="240" w:lineRule="auto"/>
        <w:ind w:left="142" w:right="-2" w:hanging="284"/>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5E636DDD" w14:textId="595EAD7D" w:rsidR="00294F09" w:rsidRPr="00294F09" w:rsidRDefault="00294F09" w:rsidP="00EE6ED9">
      <w:pPr>
        <w:numPr>
          <w:ilvl w:val="3"/>
          <w:numId w:val="1"/>
        </w:numPr>
        <w:suppressAutoHyphens/>
        <w:spacing w:after="0" w:line="240" w:lineRule="auto"/>
        <w:ind w:left="142" w:right="-2" w:hanging="284"/>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W zakresie nieuregulowanym ustawą </w:t>
      </w:r>
      <w:proofErr w:type="spellStart"/>
      <w:r w:rsidRPr="00294F09">
        <w:rPr>
          <w:rFonts w:ascii="Arial Narrow" w:hAnsi="Arial Narrow"/>
          <w:kern w:val="0"/>
          <w:sz w:val="24"/>
          <w:szCs w:val="24"/>
          <w:lang w:eastAsia="ar-SA"/>
          <w14:ligatures w14:val="none"/>
        </w:rPr>
        <w:t>Pzp</w:t>
      </w:r>
      <w:proofErr w:type="spellEnd"/>
      <w:r w:rsidRPr="00294F09">
        <w:rPr>
          <w:rFonts w:ascii="Arial Narrow" w:hAnsi="Arial Narrow"/>
          <w:kern w:val="0"/>
          <w:sz w:val="24"/>
          <w:szCs w:val="24"/>
          <w:lang w:eastAsia="ar-SA"/>
          <w14:ligatures w14:val="none"/>
        </w:rPr>
        <w:t xml:space="preserve"> lub niniejszą SWZ do oświadczeń i dokumentów składanych przez Wykonawcę w niniejszym postępowaniu zastosowanie mają w szczególności przepisy </w:t>
      </w:r>
      <w:r w:rsidRPr="00294F09">
        <w:rPr>
          <w:rFonts w:ascii="Arial Narrow" w:hAnsi="Arial Narrow"/>
          <w:kern w:val="0"/>
          <w:sz w:val="24"/>
          <w:szCs w:val="24"/>
          <w:lang w:eastAsia="ar-SA"/>
          <w14:ligatures w14:val="none"/>
        </w:rPr>
        <w:lastRenderedPageBreak/>
        <w:t xml:space="preserve">rozporządzenia Ministra Rozwoju Pracy i Technologii z dnia 23 grudnia 2020r. w sprawie podmiotowych środków dowodowych oraz innych dokumentów lub oświadczeń, jakich może żądać Zamawiający od Wykonawcy </w:t>
      </w:r>
      <w:r w:rsidR="0055005A">
        <w:rPr>
          <w:rFonts w:ascii="Arial Narrow" w:hAnsi="Arial Narrow"/>
          <w:kern w:val="0"/>
          <w:sz w:val="24"/>
          <w:szCs w:val="24"/>
          <w:lang w:eastAsia="ar-SA"/>
          <w14:ligatures w14:val="none"/>
        </w:rPr>
        <w:t xml:space="preserve">(ze zmianami) </w:t>
      </w:r>
      <w:r w:rsidRPr="00294F09">
        <w:rPr>
          <w:rFonts w:ascii="Arial Narrow" w:hAnsi="Arial Narrow"/>
          <w:kern w:val="0"/>
          <w:sz w:val="24"/>
          <w:szCs w:val="24"/>
          <w:lang w:eastAsia="ar-SA"/>
          <w14:ligatures w14:val="none"/>
        </w:rPr>
        <w:t>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77A97DF" w14:textId="77777777" w:rsidR="00294F09" w:rsidRPr="00294F09" w:rsidRDefault="00294F09" w:rsidP="00EE6ED9">
      <w:pPr>
        <w:tabs>
          <w:tab w:val="num" w:pos="2880"/>
        </w:tabs>
        <w:suppressAutoHyphens/>
        <w:spacing w:after="0" w:line="240" w:lineRule="auto"/>
        <w:ind w:left="142" w:right="-2" w:hanging="284"/>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 </w:t>
      </w:r>
    </w:p>
    <w:p w14:paraId="1B2A1413" w14:textId="7DEC7779" w:rsidR="002E215E" w:rsidRPr="00FF6BEC" w:rsidRDefault="00294F09" w:rsidP="00FF6BEC">
      <w:pPr>
        <w:keepNext/>
        <w:widowControl w:val="0"/>
        <w:numPr>
          <w:ilvl w:val="0"/>
          <w:numId w:val="1"/>
        </w:numPr>
        <w:tabs>
          <w:tab w:val="left" w:pos="142"/>
        </w:tabs>
        <w:suppressAutoHyphens/>
        <w:autoSpaceDE w:val="0"/>
        <w:autoSpaceDN w:val="0"/>
        <w:adjustRightInd w:val="0"/>
        <w:spacing w:after="0" w:line="240" w:lineRule="auto"/>
        <w:ind w:left="142" w:right="-2" w:hanging="426"/>
        <w:jc w:val="both"/>
        <w:outlineLvl w:val="0"/>
        <w:rPr>
          <w:rFonts w:ascii="Arial Narrow" w:eastAsia="Times New Roman" w:hAnsi="Arial Narrow" w:cs="Times New Roman"/>
          <w:b/>
          <w:bCs/>
          <w:w w:val="102"/>
          <w:kern w:val="0"/>
          <w:sz w:val="24"/>
          <w:szCs w:val="24"/>
          <w:lang w:eastAsia="ar-SA"/>
          <w14:ligatures w14:val="none"/>
        </w:rPr>
      </w:pPr>
      <w:r w:rsidRPr="004357D6">
        <w:rPr>
          <w:rFonts w:ascii="Arial Narrow" w:eastAsia="Times New Roman" w:hAnsi="Arial Narrow" w:cs="Times New Roman"/>
          <w:b/>
          <w:bCs/>
          <w:w w:val="102"/>
          <w:kern w:val="0"/>
          <w:sz w:val="24"/>
          <w:szCs w:val="24"/>
          <w:lang w:eastAsia="ar-SA"/>
          <w14:ligatures w14:val="none"/>
        </w:rPr>
        <w:t>Informacja o przedmiotowych środkach dowodowych</w:t>
      </w:r>
      <w:r w:rsidR="00FF6BEC">
        <w:rPr>
          <w:rFonts w:ascii="Arial Narrow" w:eastAsia="Times New Roman" w:hAnsi="Arial Narrow" w:cs="Times New Roman"/>
          <w:b/>
          <w:bCs/>
          <w:w w:val="102"/>
          <w:kern w:val="0"/>
          <w:sz w:val="24"/>
          <w:szCs w:val="24"/>
          <w:lang w:eastAsia="ar-SA"/>
          <w14:ligatures w14:val="none"/>
        </w:rPr>
        <w:t xml:space="preserve">, - </w:t>
      </w:r>
      <w:r w:rsidR="002E215E" w:rsidRPr="00FF6BEC">
        <w:rPr>
          <w:rFonts w:ascii="Arial Narrow" w:eastAsia="Times New Roman" w:hAnsi="Arial Narrow" w:cs="Times New Roman"/>
          <w:w w:val="102"/>
          <w:kern w:val="0"/>
          <w14:ligatures w14:val="none"/>
        </w:rPr>
        <w:t xml:space="preserve">Zamawiający </w:t>
      </w:r>
      <w:r w:rsidR="00FF6BEC" w:rsidRPr="00FF6BEC">
        <w:rPr>
          <w:rFonts w:ascii="Arial Narrow" w:eastAsia="Times New Roman" w:hAnsi="Arial Narrow" w:cs="Times New Roman"/>
          <w:w w:val="102"/>
          <w:kern w:val="0"/>
          <w14:ligatures w14:val="none"/>
        </w:rPr>
        <w:t xml:space="preserve"> nie </w:t>
      </w:r>
      <w:r w:rsidR="002E215E" w:rsidRPr="00FF6BEC">
        <w:rPr>
          <w:rFonts w:ascii="Arial Narrow" w:eastAsia="Times New Roman" w:hAnsi="Arial Narrow" w:cs="Times New Roman"/>
          <w:w w:val="102"/>
          <w:kern w:val="0"/>
          <w14:ligatures w14:val="none"/>
        </w:rPr>
        <w:t>wymaga, aby wykonawca wraz z ofertą złożył przedmiotowe środki dowodowe</w:t>
      </w:r>
      <w:r w:rsidR="00FF6BEC" w:rsidRPr="00FF6BEC">
        <w:rPr>
          <w:rFonts w:ascii="Arial Narrow" w:eastAsia="Times New Roman" w:hAnsi="Arial Narrow" w:cs="Times New Roman"/>
          <w:w w:val="102"/>
          <w:kern w:val="0"/>
          <w14:ligatures w14:val="none"/>
        </w:rPr>
        <w:t>.</w:t>
      </w:r>
    </w:p>
    <w:p w14:paraId="3A7FF086" w14:textId="77777777" w:rsidR="004357D6" w:rsidRPr="004357D6" w:rsidRDefault="004357D6" w:rsidP="004357D6">
      <w:pPr>
        <w:pStyle w:val="Akapitzlist"/>
        <w:keepNext/>
        <w:widowControl w:val="0"/>
        <w:autoSpaceDE w:val="0"/>
        <w:autoSpaceDN w:val="0"/>
        <w:adjustRightInd w:val="0"/>
        <w:ind w:left="142"/>
        <w:jc w:val="both"/>
        <w:outlineLvl w:val="0"/>
        <w:rPr>
          <w:rFonts w:ascii="Arial Narrow" w:eastAsia="Times New Roman" w:hAnsi="Arial Narrow" w:cs="Times New Roman"/>
          <w:w w:val="102"/>
          <w:kern w:val="0"/>
          <w14:ligatures w14:val="none"/>
        </w:rPr>
      </w:pPr>
    </w:p>
    <w:p w14:paraId="3454612F" w14:textId="77777777" w:rsidR="00294F09" w:rsidRPr="000004AA" w:rsidRDefault="00294F09" w:rsidP="005B37AB">
      <w:pPr>
        <w:keepNext/>
        <w:widowControl w:val="0"/>
        <w:numPr>
          <w:ilvl w:val="0"/>
          <w:numId w:val="1"/>
        </w:numPr>
        <w:tabs>
          <w:tab w:val="left" w:pos="142"/>
        </w:tabs>
        <w:suppressAutoHyphens/>
        <w:autoSpaceDE w:val="0"/>
        <w:autoSpaceDN w:val="0"/>
        <w:adjustRightInd w:val="0"/>
        <w:spacing w:after="0" w:line="240" w:lineRule="auto"/>
        <w:ind w:left="142" w:hanging="426"/>
        <w:jc w:val="both"/>
        <w:outlineLvl w:val="0"/>
        <w:rPr>
          <w:rFonts w:ascii="Arial Narrow" w:eastAsia="Times New Roman" w:hAnsi="Arial Narrow" w:cs="Times New Roman"/>
          <w:b/>
          <w:bCs/>
          <w:w w:val="102"/>
          <w:kern w:val="0"/>
          <w:sz w:val="24"/>
          <w:szCs w:val="24"/>
          <w:lang w:eastAsia="ar-SA"/>
          <w14:ligatures w14:val="none"/>
        </w:rPr>
      </w:pPr>
      <w:bookmarkStart w:id="16" w:name="_Hlk103257226"/>
      <w:r w:rsidRPr="000004AA">
        <w:rPr>
          <w:rFonts w:ascii="Arial Narrow" w:eastAsia="Times New Roman" w:hAnsi="Arial Narrow" w:cs="Times New Roman"/>
          <w:b/>
          <w:bCs/>
          <w:w w:val="102"/>
          <w:kern w:val="0"/>
          <w:sz w:val="24"/>
          <w:szCs w:val="24"/>
          <w:lang w:eastAsia="ar-SA"/>
          <w14:ligatures w14:val="none"/>
        </w:rPr>
        <w:t>Wskazanie osób uprawnionych do komunikowania się z wykonawcami</w:t>
      </w:r>
    </w:p>
    <w:bookmarkEnd w:id="16"/>
    <w:p w14:paraId="242114F4" w14:textId="77777777" w:rsidR="00294F09" w:rsidRPr="000004AA" w:rsidRDefault="00294F09" w:rsidP="00237F1B">
      <w:pPr>
        <w:pStyle w:val="Akapitzlist"/>
        <w:ind w:left="142"/>
        <w:jc w:val="both"/>
        <w:rPr>
          <w:rFonts w:ascii="Arial Narrow" w:eastAsia="Times New Roman" w:hAnsi="Arial Narrow" w:cs="Times New Roman"/>
          <w:w w:val="102"/>
          <w:kern w:val="0"/>
          <w14:ligatures w14:val="none"/>
        </w:rPr>
      </w:pPr>
      <w:r w:rsidRPr="000004AA">
        <w:rPr>
          <w:rFonts w:ascii="Arial Narrow" w:eastAsia="Times New Roman" w:hAnsi="Arial Narrow" w:cs="Times New Roman"/>
          <w:w w:val="102"/>
          <w:kern w:val="0"/>
          <w14:ligatures w14:val="none"/>
        </w:rPr>
        <w:t>Zamawiający wyznacza następujące osoby do kontaktu z Wykonawcami:</w:t>
      </w:r>
    </w:p>
    <w:p w14:paraId="5D0A2416" w14:textId="77777777" w:rsidR="004357D6" w:rsidRPr="004357D6" w:rsidRDefault="004357D6" w:rsidP="00237F1B">
      <w:pPr>
        <w:numPr>
          <w:ilvl w:val="4"/>
          <w:numId w:val="68"/>
        </w:numPr>
        <w:suppressAutoHyphens/>
        <w:spacing w:after="0" w:line="240" w:lineRule="auto"/>
        <w:jc w:val="both"/>
        <w:rPr>
          <w:rFonts w:ascii="Arial Narrow" w:eastAsia="Times New Roman" w:hAnsi="Arial Narrow" w:cs="Times New Roman"/>
          <w:w w:val="102"/>
          <w:kern w:val="0"/>
          <w:sz w:val="24"/>
          <w:szCs w:val="24"/>
          <w:lang w:eastAsia="ar-SA"/>
          <w14:ligatures w14:val="none"/>
        </w:rPr>
      </w:pPr>
      <w:r w:rsidRPr="004357D6">
        <w:rPr>
          <w:rFonts w:ascii="Arial Narrow" w:eastAsia="Times New Roman" w:hAnsi="Arial Narrow" w:cs="Times New Roman"/>
          <w:w w:val="102"/>
          <w:kern w:val="0"/>
          <w:sz w:val="24"/>
          <w:szCs w:val="24"/>
          <w:lang w:eastAsia="ar-SA"/>
          <w14:ligatures w14:val="none"/>
        </w:rPr>
        <w:t xml:space="preserve">Zbigniew </w:t>
      </w:r>
      <w:proofErr w:type="spellStart"/>
      <w:r w:rsidRPr="004357D6">
        <w:rPr>
          <w:rFonts w:ascii="Arial Narrow" w:eastAsia="Times New Roman" w:hAnsi="Arial Narrow" w:cs="Times New Roman"/>
          <w:w w:val="102"/>
          <w:kern w:val="0"/>
          <w:sz w:val="24"/>
          <w:szCs w:val="24"/>
          <w:lang w:eastAsia="ar-SA"/>
          <w14:ligatures w14:val="none"/>
        </w:rPr>
        <w:t>Serbiak</w:t>
      </w:r>
      <w:proofErr w:type="spellEnd"/>
      <w:r w:rsidRPr="004357D6">
        <w:rPr>
          <w:rFonts w:ascii="Arial Narrow" w:eastAsia="Times New Roman" w:hAnsi="Arial Narrow" w:cs="Times New Roman"/>
          <w:w w:val="102"/>
          <w:kern w:val="0"/>
          <w:sz w:val="24"/>
          <w:szCs w:val="24"/>
          <w:lang w:eastAsia="ar-SA"/>
          <w14:ligatures w14:val="none"/>
        </w:rPr>
        <w:t xml:space="preserve"> –   koordynator SWD PRM w PCM Pleszew tel. 502 480 526</w:t>
      </w:r>
    </w:p>
    <w:p w14:paraId="69173F99" w14:textId="77777777" w:rsidR="004357D6" w:rsidRPr="004357D6" w:rsidRDefault="004357D6" w:rsidP="00237F1B">
      <w:pPr>
        <w:numPr>
          <w:ilvl w:val="4"/>
          <w:numId w:val="68"/>
        </w:numPr>
        <w:suppressAutoHyphens/>
        <w:spacing w:after="0" w:line="240" w:lineRule="auto"/>
        <w:jc w:val="both"/>
        <w:rPr>
          <w:rFonts w:ascii="Arial Narrow" w:eastAsia="Times New Roman" w:hAnsi="Arial Narrow" w:cs="Times New Roman"/>
          <w:w w:val="102"/>
          <w:kern w:val="0"/>
          <w:sz w:val="24"/>
          <w:szCs w:val="24"/>
          <w:lang w:eastAsia="ar-SA"/>
          <w14:ligatures w14:val="none"/>
        </w:rPr>
      </w:pPr>
      <w:r w:rsidRPr="004357D6">
        <w:rPr>
          <w:rFonts w:ascii="Arial Narrow" w:eastAsia="Times New Roman" w:hAnsi="Arial Narrow" w:cs="Times New Roman"/>
          <w:w w:val="102"/>
          <w:kern w:val="0"/>
          <w:sz w:val="24"/>
          <w:szCs w:val="24"/>
          <w:lang w:eastAsia="ar-SA"/>
          <w14:ligatures w14:val="none"/>
        </w:rPr>
        <w:t xml:space="preserve">Aleksandra Prażucha – specjalistka ds. zamówień publicznych –  tel. 62 74 20 719, e-mail: przetargi@szpitalpleszew.pl </w:t>
      </w:r>
    </w:p>
    <w:p w14:paraId="3BEFC818" w14:textId="77777777" w:rsidR="004357D6" w:rsidRPr="004357D6" w:rsidRDefault="004357D6" w:rsidP="00237F1B">
      <w:pPr>
        <w:numPr>
          <w:ilvl w:val="4"/>
          <w:numId w:val="68"/>
        </w:numPr>
        <w:suppressAutoHyphens/>
        <w:spacing w:after="0" w:line="240" w:lineRule="auto"/>
        <w:ind w:left="709" w:hanging="295"/>
        <w:jc w:val="both"/>
        <w:rPr>
          <w:rFonts w:ascii="Arial Narrow" w:eastAsia="Times New Roman" w:hAnsi="Arial Narrow" w:cs="Times New Roman"/>
          <w:w w:val="102"/>
          <w:kern w:val="0"/>
          <w:sz w:val="24"/>
          <w:szCs w:val="24"/>
          <w:lang w:eastAsia="ar-SA"/>
          <w14:ligatures w14:val="none"/>
        </w:rPr>
      </w:pPr>
      <w:r w:rsidRPr="004357D6">
        <w:rPr>
          <w:rFonts w:ascii="Arial Narrow" w:eastAsia="Times New Roman" w:hAnsi="Arial Narrow" w:cs="Times New Roman"/>
          <w:w w:val="102"/>
          <w:kern w:val="0"/>
          <w:sz w:val="24"/>
          <w:szCs w:val="24"/>
          <w:lang w:eastAsia="ar-SA"/>
          <w14:ligatures w14:val="none"/>
        </w:rPr>
        <w:t xml:space="preserve">Magdalena Janicka </w:t>
      </w:r>
      <w:bookmarkStart w:id="17" w:name="_Hlk139616657"/>
      <w:r w:rsidRPr="004357D6">
        <w:rPr>
          <w:rFonts w:ascii="Arial Narrow" w:eastAsia="Times New Roman" w:hAnsi="Arial Narrow" w:cs="Times New Roman"/>
          <w:w w:val="102"/>
          <w:kern w:val="0"/>
          <w:sz w:val="24"/>
          <w:szCs w:val="24"/>
          <w:lang w:eastAsia="ar-SA"/>
          <w14:ligatures w14:val="none"/>
        </w:rPr>
        <w:t xml:space="preserve">– specjalistka ds. zamówień publicznych –  tel. 62 74 20 719, e-mail: przetargi@szpitalpleszew.pl </w:t>
      </w:r>
    </w:p>
    <w:bookmarkEnd w:id="17"/>
    <w:p w14:paraId="78DC0FB1" w14:textId="77777777" w:rsidR="004357D6" w:rsidRPr="004357D6" w:rsidRDefault="004357D6" w:rsidP="00237F1B">
      <w:pPr>
        <w:numPr>
          <w:ilvl w:val="4"/>
          <w:numId w:val="68"/>
        </w:numPr>
        <w:suppressAutoHyphens/>
        <w:spacing w:after="0" w:line="240" w:lineRule="auto"/>
        <w:ind w:left="709" w:hanging="295"/>
        <w:jc w:val="both"/>
        <w:rPr>
          <w:rFonts w:ascii="Arial Narrow" w:eastAsia="Times New Roman" w:hAnsi="Arial Narrow" w:cs="Times New Roman"/>
          <w:w w:val="102"/>
          <w:kern w:val="0"/>
          <w:sz w:val="24"/>
          <w:szCs w:val="24"/>
          <w:lang w:eastAsia="ar-SA"/>
          <w14:ligatures w14:val="none"/>
        </w:rPr>
      </w:pPr>
      <w:r w:rsidRPr="004357D6">
        <w:rPr>
          <w:rFonts w:ascii="Arial Narrow" w:eastAsia="Times New Roman" w:hAnsi="Arial Narrow" w:cs="Times New Roman"/>
          <w:w w:val="102"/>
          <w:kern w:val="0"/>
          <w:sz w:val="24"/>
          <w:szCs w:val="24"/>
          <w:lang w:eastAsia="ar-SA"/>
          <w14:ligatures w14:val="none"/>
        </w:rPr>
        <w:t xml:space="preserve">Andrzej Szablewski – specjalista ds. zamówień publicznych –  tel. 62 74 20 719, e mail: przetargi@szpitalpleszew.pl  </w:t>
      </w:r>
    </w:p>
    <w:p w14:paraId="3F288B47" w14:textId="77777777" w:rsidR="0055005A" w:rsidRPr="004C3A2F" w:rsidRDefault="0055005A" w:rsidP="00EE6ED9">
      <w:pPr>
        <w:suppressAutoHyphens/>
        <w:spacing w:after="0" w:line="240" w:lineRule="auto"/>
        <w:ind w:left="284" w:right="-2"/>
        <w:rPr>
          <w:rFonts w:ascii="Arial Narrow" w:eastAsia="Times New Roman" w:hAnsi="Arial Narrow" w:cs="Times New Roman"/>
          <w:w w:val="102"/>
          <w:kern w:val="0"/>
          <w:sz w:val="24"/>
          <w:szCs w:val="24"/>
          <w:lang w:eastAsia="ar-SA"/>
          <w14:ligatures w14:val="none"/>
        </w:rPr>
      </w:pPr>
    </w:p>
    <w:p w14:paraId="1B9499E7" w14:textId="77777777" w:rsidR="00294F09" w:rsidRPr="004C3A2F" w:rsidRDefault="00294F09" w:rsidP="00EE6ED9">
      <w:pPr>
        <w:keepNext/>
        <w:widowControl w:val="0"/>
        <w:numPr>
          <w:ilvl w:val="0"/>
          <w:numId w:val="1"/>
        </w:numPr>
        <w:suppressAutoHyphens/>
        <w:autoSpaceDE w:val="0"/>
        <w:autoSpaceDN w:val="0"/>
        <w:adjustRightInd w:val="0"/>
        <w:spacing w:after="0" w:line="240" w:lineRule="auto"/>
        <w:ind w:left="142" w:right="-2" w:hanging="426"/>
        <w:jc w:val="both"/>
        <w:outlineLvl w:val="0"/>
        <w:rPr>
          <w:rFonts w:ascii="Arial Narrow" w:eastAsia="Times New Roman" w:hAnsi="Arial Narrow" w:cs="Times New Roman"/>
          <w:b/>
          <w:bCs/>
          <w:w w:val="102"/>
          <w:kern w:val="0"/>
          <w:sz w:val="24"/>
          <w:szCs w:val="24"/>
          <w:lang w:eastAsia="ar-SA"/>
          <w14:ligatures w14:val="none"/>
        </w:rPr>
      </w:pPr>
      <w:bookmarkStart w:id="18" w:name="_Hlk103257773"/>
      <w:r w:rsidRPr="004C3A2F">
        <w:rPr>
          <w:rFonts w:ascii="Arial Narrow" w:eastAsia="Times New Roman" w:hAnsi="Arial Narrow" w:cs="Times New Roman"/>
          <w:b/>
          <w:bCs/>
          <w:w w:val="102"/>
          <w:kern w:val="0"/>
          <w:sz w:val="24"/>
          <w:szCs w:val="24"/>
          <w:lang w:eastAsia="ar-SA"/>
          <w14:ligatures w14:val="none"/>
        </w:rPr>
        <w:t xml:space="preserve">Zasady wyjaśnienia treści </w:t>
      </w:r>
      <w:proofErr w:type="spellStart"/>
      <w:r w:rsidRPr="004C3A2F">
        <w:rPr>
          <w:rFonts w:ascii="Arial Narrow" w:eastAsia="Times New Roman" w:hAnsi="Arial Narrow" w:cs="Times New Roman"/>
          <w:b/>
          <w:bCs/>
          <w:w w:val="102"/>
          <w:kern w:val="0"/>
          <w:sz w:val="24"/>
          <w:szCs w:val="24"/>
          <w:lang w:eastAsia="ar-SA"/>
          <w14:ligatures w14:val="none"/>
        </w:rPr>
        <w:t>swz</w:t>
      </w:r>
      <w:proofErr w:type="spellEnd"/>
    </w:p>
    <w:bookmarkEnd w:id="18"/>
    <w:p w14:paraId="2EE0FBD3" w14:textId="77777777" w:rsidR="00294F09" w:rsidRPr="004C3A2F" w:rsidRDefault="00294F09" w:rsidP="00EE6ED9">
      <w:pPr>
        <w:numPr>
          <w:ilvl w:val="1"/>
          <w:numId w:val="1"/>
        </w:numPr>
        <w:suppressAutoHyphens/>
        <w:spacing w:after="0" w:line="240" w:lineRule="auto"/>
        <w:ind w:left="284" w:right="-2" w:hanging="426"/>
        <w:jc w:val="both"/>
        <w:rPr>
          <w:rFonts w:ascii="Arial Narrow" w:eastAsia="Times New Roman" w:hAnsi="Arial Narrow" w:cs="Times New Roman"/>
          <w:w w:val="102"/>
          <w:kern w:val="0"/>
          <w:sz w:val="24"/>
          <w:szCs w:val="24"/>
          <w:lang w:eastAsia="ar-SA"/>
          <w14:ligatures w14:val="none"/>
        </w:rPr>
      </w:pPr>
      <w:r w:rsidRPr="004C3A2F">
        <w:rPr>
          <w:rFonts w:ascii="Arial Narrow" w:eastAsia="Times New Roman" w:hAnsi="Arial Narrow" w:cs="Times New Roman"/>
          <w:w w:val="102"/>
          <w:kern w:val="0"/>
          <w:sz w:val="24"/>
          <w:szCs w:val="24"/>
          <w:lang w:eastAsia="ar-SA"/>
          <w14:ligatures w14:val="none"/>
        </w:rPr>
        <w:t>Wykonawca może zwrócić się do Zamawiającego z wnioskiem o wyjaśnienie treści SWZ.</w:t>
      </w:r>
    </w:p>
    <w:p w14:paraId="08299D61" w14:textId="77777777" w:rsidR="00294F09" w:rsidRPr="00294F09" w:rsidRDefault="00294F09" w:rsidP="00EE6ED9">
      <w:pPr>
        <w:numPr>
          <w:ilvl w:val="1"/>
          <w:numId w:val="1"/>
        </w:numPr>
        <w:suppressAutoHyphens/>
        <w:spacing w:after="0" w:line="240" w:lineRule="auto"/>
        <w:ind w:left="284" w:right="-2" w:hanging="426"/>
        <w:jc w:val="both"/>
        <w:rPr>
          <w:rFonts w:ascii="Arial Narrow" w:eastAsia="Times New Roman" w:hAnsi="Arial Narrow" w:cs="Times New Roman"/>
          <w:w w:val="102"/>
          <w:kern w:val="0"/>
          <w:sz w:val="24"/>
          <w:szCs w:val="24"/>
          <w:lang w:eastAsia="ar-SA"/>
          <w14:ligatures w14:val="none"/>
        </w:rPr>
      </w:pPr>
      <w:r w:rsidRPr="004C3A2F">
        <w:rPr>
          <w:rFonts w:ascii="Arial Narrow" w:eastAsia="Times New Roman" w:hAnsi="Arial Narrow" w:cs="Times New Roman"/>
          <w:w w:val="102"/>
          <w:kern w:val="0"/>
          <w:sz w:val="24"/>
          <w:szCs w:val="24"/>
          <w:lang w:eastAsia="ar-SA"/>
          <w14:ligatures w14:val="none"/>
        </w:rPr>
        <w:t>Zamawiający jest zobowiązany udzielić wyjaśnienia niezwłocznie, jednak nie później niż na 2 dni przed</w:t>
      </w:r>
      <w:r w:rsidRPr="00294F09">
        <w:rPr>
          <w:rFonts w:ascii="Arial Narrow" w:eastAsia="Times New Roman" w:hAnsi="Arial Narrow" w:cs="Times New Roman"/>
          <w:w w:val="102"/>
          <w:kern w:val="0"/>
          <w:sz w:val="24"/>
          <w:szCs w:val="24"/>
          <w:lang w:eastAsia="ar-SA"/>
          <w14:ligatures w14:val="none"/>
        </w:rPr>
        <w:t xml:space="preserve"> upływem terminu składania ofert, pod warunkiem że wniosek o wyjaśnienie treści SWZ wpłynął do Zamawiającego nie później niż na 4 dni przed upływem terminu składania ofert.</w:t>
      </w:r>
    </w:p>
    <w:p w14:paraId="3F874FE8" w14:textId="77777777" w:rsidR="00294F09" w:rsidRPr="00294F09" w:rsidRDefault="00294F09" w:rsidP="00EE6ED9">
      <w:pPr>
        <w:numPr>
          <w:ilvl w:val="1"/>
          <w:numId w:val="1"/>
        </w:numPr>
        <w:suppressAutoHyphens/>
        <w:spacing w:after="0" w:line="240" w:lineRule="auto"/>
        <w:ind w:left="284" w:right="-2" w:hanging="426"/>
        <w:jc w:val="both"/>
        <w:rPr>
          <w:rFonts w:ascii="Arial Narrow" w:eastAsia="Times New Roman" w:hAnsi="Arial Narrow" w:cs="Times New Roman"/>
          <w:w w:val="102"/>
          <w:kern w:val="0"/>
          <w:sz w:val="24"/>
          <w:szCs w:val="24"/>
          <w:lang w:eastAsia="ar-SA"/>
          <w14:ligatures w14:val="none"/>
        </w:rPr>
      </w:pPr>
      <w:r w:rsidRPr="00294F09">
        <w:rPr>
          <w:rFonts w:ascii="Arial Narrow" w:eastAsia="Times New Roman" w:hAnsi="Arial Narrow" w:cs="Times New Roman"/>
          <w:w w:val="102"/>
          <w:kern w:val="0"/>
          <w:sz w:val="24"/>
          <w:szCs w:val="24"/>
          <w:lang w:eastAsia="ar-SA"/>
          <w14:ligatures w14:val="none"/>
        </w:rPr>
        <w:t>Jeżeli Zamawiający nie udzieli wyjaśnień w terminie, o którym mowa w ust. 2 niniejszego rozdziału, przedłuża termin składania ofert o czas niezbędny do zapoznania się wszystkich zainteresowanych Wykonawców z wyjaśnieniami niezbędnymi do należytego przygotowania i złożenia oferty.</w:t>
      </w:r>
    </w:p>
    <w:p w14:paraId="45113D90" w14:textId="77777777" w:rsidR="00294F09" w:rsidRPr="00294F09" w:rsidRDefault="00294F09" w:rsidP="00EE6ED9">
      <w:pPr>
        <w:numPr>
          <w:ilvl w:val="1"/>
          <w:numId w:val="1"/>
        </w:numPr>
        <w:suppressAutoHyphens/>
        <w:spacing w:after="0" w:line="240" w:lineRule="auto"/>
        <w:ind w:left="284" w:right="-2" w:hanging="426"/>
        <w:jc w:val="both"/>
        <w:rPr>
          <w:rFonts w:ascii="Arial Narrow" w:eastAsia="Times New Roman" w:hAnsi="Arial Narrow" w:cs="Times New Roman"/>
          <w:w w:val="102"/>
          <w:kern w:val="0"/>
          <w:sz w:val="24"/>
          <w:szCs w:val="24"/>
          <w:lang w:eastAsia="ar-SA"/>
          <w14:ligatures w14:val="none"/>
        </w:rPr>
      </w:pPr>
      <w:r w:rsidRPr="00294F09">
        <w:rPr>
          <w:rFonts w:ascii="Arial Narrow" w:eastAsia="Times New Roman" w:hAnsi="Arial Narrow" w:cs="Times New Roman"/>
          <w:w w:val="102"/>
          <w:kern w:val="0"/>
          <w:sz w:val="24"/>
          <w:szCs w:val="24"/>
          <w:lang w:eastAsia="ar-SA"/>
          <w14:ligatures w14:val="none"/>
        </w:rPr>
        <w:t>W przypadku, gdy wniosek o wyjaśnienie treści SWZ nie wpłynął w terminie o którym mowa w pkt 2, Zamawiający nie ma obowiązku udzielania wyjaśnień treści SWZ oraz obowiązku przedłużania terminu składania ofert.</w:t>
      </w:r>
    </w:p>
    <w:p w14:paraId="4173A5B0" w14:textId="77777777" w:rsidR="00294F09" w:rsidRPr="00294F09" w:rsidRDefault="00294F09" w:rsidP="00EE6ED9">
      <w:pPr>
        <w:numPr>
          <w:ilvl w:val="1"/>
          <w:numId w:val="1"/>
        </w:numPr>
        <w:suppressAutoHyphens/>
        <w:spacing w:after="0" w:line="240" w:lineRule="auto"/>
        <w:ind w:left="284" w:right="-2" w:hanging="426"/>
        <w:jc w:val="both"/>
        <w:rPr>
          <w:rFonts w:ascii="Arial Narrow" w:eastAsia="Times New Roman" w:hAnsi="Arial Narrow" w:cs="Times New Roman"/>
          <w:w w:val="102"/>
          <w:kern w:val="0"/>
          <w:sz w:val="24"/>
          <w:szCs w:val="24"/>
          <w:lang w:eastAsia="ar-SA"/>
          <w14:ligatures w14:val="none"/>
        </w:rPr>
      </w:pPr>
      <w:r w:rsidRPr="00294F09">
        <w:rPr>
          <w:rFonts w:ascii="Arial Narrow" w:eastAsia="Times New Roman" w:hAnsi="Arial Narrow" w:cs="Times New Roman"/>
          <w:w w:val="102"/>
          <w:kern w:val="0"/>
          <w:sz w:val="24"/>
          <w:szCs w:val="24"/>
          <w:lang w:eastAsia="ar-SA"/>
          <w14:ligatures w14:val="none"/>
        </w:rPr>
        <w:t>Przedłużenie terminu, o którym mowa w pkt 3 nie wpływa na bieg terminu składania wniosku o wyjaśnienie treści SWZ.</w:t>
      </w:r>
    </w:p>
    <w:p w14:paraId="0CA82BC1" w14:textId="77777777" w:rsidR="00294F09" w:rsidRPr="00294F09" w:rsidRDefault="00294F09" w:rsidP="00EE6ED9">
      <w:pPr>
        <w:numPr>
          <w:ilvl w:val="1"/>
          <w:numId w:val="1"/>
        </w:numPr>
        <w:suppressAutoHyphens/>
        <w:spacing w:after="0" w:line="240" w:lineRule="auto"/>
        <w:ind w:left="284" w:right="-2" w:hanging="426"/>
        <w:jc w:val="both"/>
        <w:rPr>
          <w:rFonts w:ascii="Arial Narrow" w:eastAsia="Times New Roman" w:hAnsi="Arial Narrow" w:cs="Times New Roman"/>
          <w:w w:val="102"/>
          <w:kern w:val="0"/>
          <w:sz w:val="24"/>
          <w:szCs w:val="24"/>
          <w:lang w:eastAsia="ar-SA"/>
          <w14:ligatures w14:val="none"/>
        </w:rPr>
      </w:pPr>
      <w:r w:rsidRPr="00294F09">
        <w:rPr>
          <w:rFonts w:ascii="Arial Narrow" w:eastAsia="Times New Roman" w:hAnsi="Arial Narrow" w:cs="Times New Roman"/>
          <w:w w:val="102"/>
          <w:kern w:val="0"/>
          <w:sz w:val="24"/>
          <w:szCs w:val="24"/>
          <w:lang w:eastAsia="ar-SA"/>
          <w14:ligatures w14:val="none"/>
        </w:rPr>
        <w:t>Treść zapytań wraz z wyjaśnieniami Zamawiający udostępnia, bez ujawniania źródła zapytania, na stronie internetowej prowadzonego postępowania.</w:t>
      </w:r>
    </w:p>
    <w:p w14:paraId="2AA34449" w14:textId="77777777" w:rsidR="00294F09" w:rsidRPr="00294F09" w:rsidRDefault="00294F09" w:rsidP="00EE6ED9">
      <w:pPr>
        <w:suppressAutoHyphens/>
        <w:spacing w:after="0" w:line="240" w:lineRule="auto"/>
        <w:ind w:left="426" w:right="-2"/>
        <w:jc w:val="both"/>
        <w:rPr>
          <w:rFonts w:ascii="Arial Narrow" w:eastAsia="Times New Roman" w:hAnsi="Arial Narrow" w:cs="Times New Roman"/>
          <w:w w:val="102"/>
          <w:kern w:val="0"/>
          <w:sz w:val="24"/>
          <w:szCs w:val="24"/>
          <w:lang w:eastAsia="ar-SA"/>
          <w14:ligatures w14:val="none"/>
        </w:rPr>
      </w:pPr>
    </w:p>
    <w:p w14:paraId="547F6EB3" w14:textId="77777777" w:rsidR="00294F09" w:rsidRPr="00F732A1" w:rsidRDefault="00294F09" w:rsidP="00EE6ED9">
      <w:pPr>
        <w:keepNext/>
        <w:widowControl w:val="0"/>
        <w:numPr>
          <w:ilvl w:val="0"/>
          <w:numId w:val="1"/>
        </w:numPr>
        <w:suppressAutoHyphens/>
        <w:autoSpaceDE w:val="0"/>
        <w:autoSpaceDN w:val="0"/>
        <w:adjustRightInd w:val="0"/>
        <w:spacing w:after="0" w:line="240" w:lineRule="auto"/>
        <w:ind w:left="142" w:right="-2" w:hanging="426"/>
        <w:jc w:val="both"/>
        <w:outlineLvl w:val="0"/>
        <w:rPr>
          <w:rFonts w:ascii="Arial Narrow" w:eastAsia="Times New Roman" w:hAnsi="Arial Narrow" w:cs="Times New Roman"/>
          <w:b/>
          <w:bCs/>
          <w:w w:val="102"/>
          <w:kern w:val="0"/>
          <w:sz w:val="24"/>
          <w:szCs w:val="24"/>
          <w:lang w:eastAsia="ar-SA"/>
          <w14:ligatures w14:val="none"/>
        </w:rPr>
      </w:pPr>
      <w:r w:rsidRPr="00F732A1">
        <w:rPr>
          <w:rFonts w:ascii="Arial Narrow" w:eastAsia="Times New Roman" w:hAnsi="Arial Narrow" w:cs="Times New Roman"/>
          <w:b/>
          <w:bCs/>
          <w:w w:val="102"/>
          <w:kern w:val="0"/>
          <w:sz w:val="24"/>
          <w:szCs w:val="24"/>
          <w:lang w:eastAsia="ar-SA"/>
          <w14:ligatures w14:val="none"/>
        </w:rPr>
        <w:t>Sposób oraz termin składania ofert</w:t>
      </w:r>
    </w:p>
    <w:p w14:paraId="37C69C20" w14:textId="7585ABFD" w:rsidR="00294F09" w:rsidRPr="00F732A1" w:rsidRDefault="00294F09" w:rsidP="005A628E">
      <w:pPr>
        <w:numPr>
          <w:ilvl w:val="0"/>
          <w:numId w:val="51"/>
        </w:numPr>
        <w:suppressAutoHyphens/>
        <w:spacing w:after="0" w:line="240" w:lineRule="auto"/>
        <w:ind w:left="284" w:right="-2" w:hanging="284"/>
        <w:jc w:val="both"/>
        <w:rPr>
          <w:rFonts w:ascii="Arial Narrow" w:eastAsia="Times New Roman" w:hAnsi="Arial Narrow" w:cs="Times New Roman"/>
          <w:w w:val="102"/>
          <w:kern w:val="0"/>
          <w:sz w:val="24"/>
          <w:szCs w:val="24"/>
          <w:lang w:eastAsia="ar-SA"/>
          <w14:ligatures w14:val="none"/>
        </w:rPr>
      </w:pPr>
      <w:r w:rsidRPr="00F732A1">
        <w:rPr>
          <w:rFonts w:ascii="Arial Narrow" w:eastAsia="Times New Roman" w:hAnsi="Arial Narrow" w:cs="Times New Roman"/>
          <w:w w:val="102"/>
          <w:kern w:val="0"/>
          <w:sz w:val="24"/>
          <w:szCs w:val="24"/>
          <w:lang w:eastAsia="ar-SA"/>
          <w14:ligatures w14:val="none"/>
        </w:rPr>
        <w:t>Ofertę wraz z wymaganymi dokumentami Wykonawca składa pod rygorem nieważności w formie elektronicznej za pośrednictwem dedykowanego formularza dostępnego na Platformie zakupowej Zamawiającego pod adresem:</w:t>
      </w:r>
      <w:r w:rsidR="00F732A1" w:rsidRPr="00F732A1">
        <w:rPr>
          <w:rFonts w:ascii="Arial Narrow" w:eastAsia="Times New Roman" w:hAnsi="Arial Narrow" w:cs="Times New Roman"/>
          <w:w w:val="102"/>
          <w:kern w:val="0"/>
          <w:sz w:val="24"/>
          <w:szCs w:val="24"/>
          <w:lang w:eastAsia="ar-SA"/>
          <w14:ligatures w14:val="none"/>
        </w:rPr>
        <w:t xml:space="preserve"> </w:t>
      </w:r>
      <w:hyperlink r:id="rId15" w:history="1">
        <w:r w:rsidR="00F732A1" w:rsidRPr="00F732A1">
          <w:rPr>
            <w:rStyle w:val="Hipercze"/>
            <w:rFonts w:ascii="Arial Narrow" w:hAnsi="Arial Narrow"/>
            <w:sz w:val="24"/>
            <w:szCs w:val="24"/>
          </w:rPr>
          <w:t>https://platformazakupowa.pl/transakcja/872567</w:t>
        </w:r>
      </w:hyperlink>
      <w:r w:rsidR="00F732A1" w:rsidRPr="00F732A1">
        <w:rPr>
          <w:rFonts w:ascii="Arial Narrow" w:hAnsi="Arial Narrow"/>
          <w:sz w:val="24"/>
          <w:szCs w:val="24"/>
        </w:rPr>
        <w:t xml:space="preserve"> </w:t>
      </w:r>
      <w:r w:rsidRPr="00F732A1">
        <w:rPr>
          <w:rFonts w:ascii="Arial Narrow" w:hAnsi="Arial Narrow"/>
          <w:kern w:val="0"/>
          <w:sz w:val="24"/>
          <w:szCs w:val="24"/>
          <w:lang w:eastAsia="ar-SA"/>
          <w14:ligatures w14:val="none"/>
        </w:rPr>
        <w:tab/>
      </w:r>
      <w:r w:rsidRPr="00F732A1">
        <w:rPr>
          <w:rFonts w:ascii="Arial Narrow" w:eastAsia="Times New Roman" w:hAnsi="Arial Narrow" w:cs="Times New Roman"/>
          <w:bCs/>
          <w:kern w:val="0"/>
          <w:sz w:val="24"/>
          <w:szCs w:val="24"/>
          <w:lang w:eastAsia="ar-SA"/>
          <w14:ligatures w14:val="none"/>
        </w:rPr>
        <w:t xml:space="preserve"> </w:t>
      </w:r>
    </w:p>
    <w:p w14:paraId="59603BF5" w14:textId="611A422D" w:rsidR="00294F09" w:rsidRPr="00FF6BEC" w:rsidRDefault="00294F09" w:rsidP="005A628E">
      <w:pPr>
        <w:numPr>
          <w:ilvl w:val="0"/>
          <w:numId w:val="51"/>
        </w:numPr>
        <w:tabs>
          <w:tab w:val="left" w:pos="284"/>
        </w:tabs>
        <w:suppressAutoHyphens/>
        <w:spacing w:after="0" w:line="240" w:lineRule="auto"/>
        <w:ind w:left="142" w:right="-2" w:hanging="142"/>
        <w:jc w:val="both"/>
        <w:rPr>
          <w:rFonts w:ascii="Arial Narrow" w:eastAsia="Times New Roman" w:hAnsi="Arial Narrow" w:cs="Times New Roman"/>
          <w:w w:val="102"/>
          <w:kern w:val="0"/>
          <w:sz w:val="24"/>
          <w:szCs w:val="24"/>
          <w:u w:val="single"/>
          <w:lang w:eastAsia="ar-SA"/>
          <w14:ligatures w14:val="none"/>
        </w:rPr>
      </w:pPr>
      <w:r w:rsidRPr="00FF6BEC">
        <w:rPr>
          <w:rFonts w:ascii="Arial Narrow" w:eastAsia="Times New Roman" w:hAnsi="Arial Narrow" w:cs="Times New Roman"/>
          <w:w w:val="102"/>
          <w:kern w:val="0"/>
          <w:sz w:val="24"/>
          <w:szCs w:val="24"/>
          <w:u w:val="single"/>
          <w:lang w:eastAsia="ar-SA"/>
          <w14:ligatures w14:val="none"/>
        </w:rPr>
        <w:t xml:space="preserve">Ofertę należy złożyć do dnia: </w:t>
      </w:r>
      <w:bookmarkStart w:id="19" w:name="_Hlk115960413"/>
      <w:r w:rsidR="00FF6BEC" w:rsidRPr="00FF6BEC">
        <w:rPr>
          <w:rFonts w:ascii="Arial Narrow" w:eastAsia="Times New Roman" w:hAnsi="Arial Narrow" w:cs="Times New Roman"/>
          <w:w w:val="102"/>
          <w:kern w:val="0"/>
          <w:sz w:val="24"/>
          <w:szCs w:val="24"/>
          <w:u w:val="single"/>
          <w:lang w:eastAsia="ar-SA"/>
          <w14:ligatures w14:val="none"/>
        </w:rPr>
        <w:t>26</w:t>
      </w:r>
      <w:r w:rsidRPr="00FF6BEC">
        <w:rPr>
          <w:rFonts w:ascii="Arial Narrow" w:eastAsia="Times New Roman" w:hAnsi="Arial Narrow" w:cs="Times New Roman"/>
          <w:w w:val="102"/>
          <w:kern w:val="0"/>
          <w:sz w:val="24"/>
          <w:szCs w:val="24"/>
          <w:u w:val="single"/>
          <w:lang w:eastAsia="ar-SA"/>
          <w14:ligatures w14:val="none"/>
        </w:rPr>
        <w:t>.</w:t>
      </w:r>
      <w:r w:rsidR="00FF6BEC" w:rsidRPr="00FF6BEC">
        <w:rPr>
          <w:rFonts w:ascii="Arial Narrow" w:eastAsia="Times New Roman" w:hAnsi="Arial Narrow" w:cs="Times New Roman"/>
          <w:w w:val="102"/>
          <w:kern w:val="0"/>
          <w:sz w:val="24"/>
          <w:szCs w:val="24"/>
          <w:u w:val="single"/>
          <w:lang w:eastAsia="ar-SA"/>
          <w14:ligatures w14:val="none"/>
        </w:rPr>
        <w:t>0</w:t>
      </w:r>
      <w:r w:rsidR="00230F0E" w:rsidRPr="00FF6BEC">
        <w:rPr>
          <w:rFonts w:ascii="Arial Narrow" w:eastAsia="Times New Roman" w:hAnsi="Arial Narrow" w:cs="Times New Roman"/>
          <w:w w:val="102"/>
          <w:kern w:val="0"/>
          <w:sz w:val="24"/>
          <w:szCs w:val="24"/>
          <w:u w:val="single"/>
          <w:lang w:eastAsia="ar-SA"/>
          <w14:ligatures w14:val="none"/>
        </w:rPr>
        <w:t>1</w:t>
      </w:r>
      <w:r w:rsidRPr="00FF6BEC">
        <w:rPr>
          <w:rFonts w:ascii="Arial Narrow" w:eastAsia="Times New Roman" w:hAnsi="Arial Narrow" w:cs="Times New Roman"/>
          <w:w w:val="102"/>
          <w:kern w:val="0"/>
          <w:sz w:val="24"/>
          <w:szCs w:val="24"/>
          <w:u w:val="single"/>
          <w:lang w:eastAsia="ar-SA"/>
          <w14:ligatures w14:val="none"/>
        </w:rPr>
        <w:t>.202</w:t>
      </w:r>
      <w:r w:rsidR="00FF6BEC" w:rsidRPr="00FF6BEC">
        <w:rPr>
          <w:rFonts w:ascii="Arial Narrow" w:eastAsia="Times New Roman" w:hAnsi="Arial Narrow" w:cs="Times New Roman"/>
          <w:w w:val="102"/>
          <w:kern w:val="0"/>
          <w:sz w:val="24"/>
          <w:szCs w:val="24"/>
          <w:u w:val="single"/>
          <w:lang w:eastAsia="ar-SA"/>
          <w14:ligatures w14:val="none"/>
        </w:rPr>
        <w:t>4</w:t>
      </w:r>
      <w:r w:rsidRPr="00FF6BEC">
        <w:rPr>
          <w:rFonts w:ascii="Arial Narrow" w:eastAsia="Times New Roman" w:hAnsi="Arial Narrow" w:cs="Times New Roman"/>
          <w:w w:val="102"/>
          <w:kern w:val="0"/>
          <w:sz w:val="24"/>
          <w:szCs w:val="24"/>
          <w:u w:val="single"/>
          <w:lang w:eastAsia="ar-SA"/>
          <w14:ligatures w14:val="none"/>
        </w:rPr>
        <w:t xml:space="preserve"> r. </w:t>
      </w:r>
      <w:bookmarkEnd w:id="19"/>
      <w:r w:rsidRPr="00FF6BEC">
        <w:rPr>
          <w:rFonts w:ascii="Arial Narrow" w:eastAsia="Times New Roman" w:hAnsi="Arial Narrow" w:cs="Times New Roman"/>
          <w:w w:val="102"/>
          <w:kern w:val="0"/>
          <w:sz w:val="24"/>
          <w:szCs w:val="24"/>
          <w:u w:val="single"/>
          <w:lang w:eastAsia="ar-SA"/>
          <w14:ligatures w14:val="none"/>
        </w:rPr>
        <w:t>godzina: 10:00.</w:t>
      </w:r>
    </w:p>
    <w:p w14:paraId="5BE91904" w14:textId="77777777" w:rsidR="00294F09" w:rsidRPr="00FF6BEC" w:rsidRDefault="00294F09" w:rsidP="005A628E">
      <w:pPr>
        <w:numPr>
          <w:ilvl w:val="0"/>
          <w:numId w:val="51"/>
        </w:numPr>
        <w:suppressAutoHyphens/>
        <w:spacing w:after="0" w:line="240" w:lineRule="auto"/>
        <w:ind w:left="284" w:right="-2" w:hanging="284"/>
        <w:jc w:val="both"/>
        <w:rPr>
          <w:rFonts w:ascii="Arial Narrow" w:eastAsia="Times New Roman" w:hAnsi="Arial Narrow" w:cs="Times New Roman"/>
          <w:w w:val="102"/>
          <w:kern w:val="0"/>
          <w:sz w:val="24"/>
          <w:szCs w:val="24"/>
          <w:lang w:eastAsia="ar-SA"/>
          <w14:ligatures w14:val="none"/>
        </w:rPr>
      </w:pPr>
      <w:r w:rsidRPr="00FF6BEC">
        <w:rPr>
          <w:rFonts w:ascii="Arial Narrow" w:eastAsia="Times New Roman" w:hAnsi="Arial Narrow" w:cs="Times New Roman"/>
          <w:w w:val="102"/>
          <w:kern w:val="0"/>
          <w:sz w:val="24"/>
          <w:szCs w:val="24"/>
          <w:lang w:eastAsia="ar-SA"/>
          <w14:ligatures w14:val="none"/>
        </w:rPr>
        <w:t>Za datę i godzinę wpływu (odbioru) oferty, przyjmuje się datę i godzinę złożenia wygenerowaną dla tej oferty przez Platformę zakupową.</w:t>
      </w:r>
    </w:p>
    <w:p w14:paraId="1871A7B1" w14:textId="77777777" w:rsidR="00294F09" w:rsidRPr="00FF6BEC" w:rsidRDefault="00294F09" w:rsidP="005A628E">
      <w:pPr>
        <w:numPr>
          <w:ilvl w:val="0"/>
          <w:numId w:val="51"/>
        </w:numPr>
        <w:suppressAutoHyphens/>
        <w:spacing w:after="0" w:line="240" w:lineRule="auto"/>
        <w:ind w:left="284" w:right="-2" w:hanging="284"/>
        <w:jc w:val="both"/>
        <w:rPr>
          <w:rFonts w:ascii="Arial Narrow" w:eastAsia="Times New Roman" w:hAnsi="Arial Narrow" w:cs="Times New Roman"/>
          <w:w w:val="102"/>
          <w:kern w:val="0"/>
          <w:sz w:val="24"/>
          <w:szCs w:val="24"/>
          <w:lang w:eastAsia="ar-SA"/>
          <w14:ligatures w14:val="none"/>
        </w:rPr>
      </w:pPr>
      <w:r w:rsidRPr="00FF6BEC">
        <w:rPr>
          <w:rFonts w:ascii="Arial Narrow" w:eastAsia="Times New Roman" w:hAnsi="Arial Narrow" w:cs="Times New Roman"/>
          <w:w w:val="102"/>
          <w:kern w:val="0"/>
          <w:sz w:val="24"/>
          <w:szCs w:val="24"/>
          <w:lang w:eastAsia="ar-SA"/>
          <w14:ligatures w14:val="none"/>
        </w:rPr>
        <w:t>Zamawiający odrzuci ofertę złożoną po terminie składania ofert.</w:t>
      </w:r>
    </w:p>
    <w:p w14:paraId="5B3AE0BB" w14:textId="77777777" w:rsidR="00294F09" w:rsidRPr="00FF6BEC" w:rsidRDefault="00294F09" w:rsidP="005A628E">
      <w:pPr>
        <w:numPr>
          <w:ilvl w:val="0"/>
          <w:numId w:val="51"/>
        </w:numPr>
        <w:suppressAutoHyphens/>
        <w:spacing w:after="0" w:line="240" w:lineRule="auto"/>
        <w:ind w:left="284" w:right="-2" w:hanging="284"/>
        <w:jc w:val="both"/>
        <w:rPr>
          <w:rFonts w:ascii="Arial Narrow" w:eastAsia="Times New Roman" w:hAnsi="Arial Narrow" w:cs="Times New Roman"/>
          <w:w w:val="102"/>
          <w:kern w:val="0"/>
          <w:sz w:val="24"/>
          <w:szCs w:val="24"/>
          <w:lang w:eastAsia="ar-SA"/>
          <w14:ligatures w14:val="none"/>
        </w:rPr>
      </w:pPr>
      <w:r w:rsidRPr="00FF6BEC">
        <w:rPr>
          <w:rFonts w:ascii="Arial Narrow" w:eastAsia="Times New Roman" w:hAnsi="Arial Narrow" w:cs="Times New Roman"/>
          <w:w w:val="102"/>
          <w:kern w:val="0"/>
          <w:sz w:val="24"/>
          <w:szCs w:val="24"/>
          <w:lang w:eastAsia="ar-SA"/>
          <w14:ligatures w14:val="none"/>
        </w:rPr>
        <w:t>W przypadku zmiany terminu składania ofert Zamawiający poinformuje niezwłocznie o tym fakcie na stronie internetowej prowadzonego postępowania (zakładka „Komunikaty”).</w:t>
      </w:r>
    </w:p>
    <w:p w14:paraId="7CCC3EF2" w14:textId="77777777" w:rsidR="00294F09" w:rsidRPr="00FF6BEC" w:rsidRDefault="00294F09" w:rsidP="00EE6ED9">
      <w:pPr>
        <w:suppressAutoHyphens/>
        <w:spacing w:after="0" w:line="240" w:lineRule="auto"/>
        <w:ind w:left="284" w:right="-2"/>
        <w:rPr>
          <w:rFonts w:ascii="Arial Narrow" w:eastAsia="Times New Roman" w:hAnsi="Arial Narrow" w:cs="Times New Roman"/>
          <w:w w:val="102"/>
          <w:kern w:val="0"/>
          <w:sz w:val="24"/>
          <w:szCs w:val="24"/>
          <w:lang w:eastAsia="ar-SA"/>
          <w14:ligatures w14:val="none"/>
        </w:rPr>
      </w:pPr>
    </w:p>
    <w:p w14:paraId="4297C206" w14:textId="77777777" w:rsidR="00294F09" w:rsidRPr="00FF6BEC" w:rsidRDefault="00294F09" w:rsidP="00EE6ED9">
      <w:pPr>
        <w:widowControl w:val="0"/>
        <w:numPr>
          <w:ilvl w:val="0"/>
          <w:numId w:val="1"/>
        </w:numPr>
        <w:tabs>
          <w:tab w:val="left" w:pos="0"/>
        </w:tabs>
        <w:suppressAutoHyphens/>
        <w:autoSpaceDE w:val="0"/>
        <w:autoSpaceDN w:val="0"/>
        <w:spacing w:after="0" w:line="240" w:lineRule="auto"/>
        <w:ind w:left="426" w:right="-2" w:hanging="426"/>
        <w:outlineLvl w:val="0"/>
        <w:rPr>
          <w:rFonts w:ascii="Arial Narrow" w:eastAsia="Times New Roman" w:hAnsi="Arial Narrow" w:cs="Times New Roman"/>
          <w:b/>
          <w:bCs/>
          <w:color w:val="000000"/>
          <w:kern w:val="0"/>
          <w:sz w:val="24"/>
          <w:szCs w:val="24"/>
          <w:lang w:eastAsia="x-none"/>
          <w14:ligatures w14:val="none"/>
        </w:rPr>
      </w:pPr>
      <w:r w:rsidRPr="00FF6BEC">
        <w:rPr>
          <w:rFonts w:ascii="Arial Narrow" w:eastAsia="Times New Roman" w:hAnsi="Arial Narrow" w:cs="Times New Roman"/>
          <w:b/>
          <w:bCs/>
          <w:color w:val="000000"/>
          <w:kern w:val="0"/>
          <w:sz w:val="24"/>
          <w:szCs w:val="24"/>
          <w:lang w:eastAsia="x-none"/>
          <w14:ligatures w14:val="none"/>
        </w:rPr>
        <w:t>Otwarcie</w:t>
      </w:r>
      <w:r w:rsidRPr="00FF6BEC">
        <w:rPr>
          <w:rFonts w:ascii="Arial Narrow" w:eastAsia="Times New Roman" w:hAnsi="Arial Narrow" w:cs="Times New Roman"/>
          <w:b/>
          <w:bCs/>
          <w:color w:val="000000"/>
          <w:spacing w:val="-1"/>
          <w:kern w:val="0"/>
          <w:sz w:val="24"/>
          <w:szCs w:val="24"/>
          <w:lang w:eastAsia="x-none"/>
          <w14:ligatures w14:val="none"/>
        </w:rPr>
        <w:t xml:space="preserve"> </w:t>
      </w:r>
      <w:r w:rsidRPr="00FF6BEC">
        <w:rPr>
          <w:rFonts w:ascii="Arial Narrow" w:eastAsia="Times New Roman" w:hAnsi="Arial Narrow" w:cs="Times New Roman"/>
          <w:b/>
          <w:bCs/>
          <w:color w:val="000000"/>
          <w:kern w:val="0"/>
          <w:sz w:val="24"/>
          <w:szCs w:val="24"/>
          <w:lang w:eastAsia="x-none"/>
          <w14:ligatures w14:val="none"/>
        </w:rPr>
        <w:t>ofert</w:t>
      </w:r>
    </w:p>
    <w:p w14:paraId="52FB409D" w14:textId="73FF8445" w:rsidR="00294F09" w:rsidRPr="00FF6BEC" w:rsidRDefault="00294F09" w:rsidP="00EE6ED9">
      <w:pPr>
        <w:widowControl w:val="0"/>
        <w:numPr>
          <w:ilvl w:val="1"/>
          <w:numId w:val="1"/>
        </w:numPr>
        <w:tabs>
          <w:tab w:val="left" w:pos="0"/>
        </w:tabs>
        <w:suppressAutoHyphens/>
        <w:autoSpaceDE w:val="0"/>
        <w:autoSpaceDN w:val="0"/>
        <w:spacing w:after="0" w:line="240" w:lineRule="auto"/>
        <w:ind w:left="284" w:right="-2" w:hanging="284"/>
        <w:jc w:val="both"/>
        <w:outlineLvl w:val="0"/>
        <w:rPr>
          <w:rFonts w:ascii="Arial Narrow" w:eastAsia="Times New Roman" w:hAnsi="Arial Narrow" w:cs="Times New Roman"/>
          <w:kern w:val="0"/>
          <w:sz w:val="24"/>
          <w:szCs w:val="24"/>
          <w:lang w:eastAsia="x-none"/>
          <w14:ligatures w14:val="none"/>
        </w:rPr>
      </w:pPr>
      <w:r w:rsidRPr="00FF6BEC">
        <w:rPr>
          <w:rFonts w:ascii="Arial Narrow" w:eastAsia="Times New Roman" w:hAnsi="Arial Narrow" w:cs="Times New Roman"/>
          <w:kern w:val="0"/>
          <w:sz w:val="24"/>
          <w:szCs w:val="24"/>
          <w:lang w:eastAsia="x-none"/>
          <w14:ligatures w14:val="none"/>
        </w:rPr>
        <w:t xml:space="preserve">Otwarcie ofert nastąpi poprzez odszyfrowanie plików składających się na ofertę, złożonych za pośrednictwem Platformy Zakupowej w dniu </w:t>
      </w:r>
      <w:r w:rsidR="00FF6BEC" w:rsidRPr="00FF6BEC">
        <w:rPr>
          <w:rFonts w:ascii="Arial Narrow" w:eastAsia="Times New Roman" w:hAnsi="Arial Narrow" w:cs="Times New Roman"/>
          <w:kern w:val="0"/>
          <w:sz w:val="24"/>
          <w:szCs w:val="24"/>
          <w:lang w:eastAsia="x-none"/>
          <w14:ligatures w14:val="none"/>
        </w:rPr>
        <w:t>26</w:t>
      </w:r>
      <w:r w:rsidRPr="00FF6BEC">
        <w:rPr>
          <w:rFonts w:ascii="Arial Narrow" w:eastAsia="Times New Roman" w:hAnsi="Arial Narrow" w:cs="Times New Roman"/>
          <w:kern w:val="0"/>
          <w:sz w:val="24"/>
          <w:szCs w:val="24"/>
          <w:lang w:eastAsia="x-none"/>
          <w14:ligatures w14:val="none"/>
        </w:rPr>
        <w:t>.</w:t>
      </w:r>
      <w:r w:rsidR="00FF6BEC" w:rsidRPr="00FF6BEC">
        <w:rPr>
          <w:rFonts w:ascii="Arial Narrow" w:eastAsia="Times New Roman" w:hAnsi="Arial Narrow" w:cs="Times New Roman"/>
          <w:kern w:val="0"/>
          <w:sz w:val="24"/>
          <w:szCs w:val="24"/>
          <w:lang w:eastAsia="x-none"/>
          <w14:ligatures w14:val="none"/>
        </w:rPr>
        <w:t>0</w:t>
      </w:r>
      <w:r w:rsidR="00230F0E" w:rsidRPr="00FF6BEC">
        <w:rPr>
          <w:rFonts w:ascii="Arial Narrow" w:eastAsia="Times New Roman" w:hAnsi="Arial Narrow" w:cs="Times New Roman"/>
          <w:kern w:val="0"/>
          <w:sz w:val="24"/>
          <w:szCs w:val="24"/>
          <w:lang w:eastAsia="x-none"/>
          <w14:ligatures w14:val="none"/>
        </w:rPr>
        <w:t>1</w:t>
      </w:r>
      <w:r w:rsidRPr="00FF6BEC">
        <w:rPr>
          <w:rFonts w:ascii="Arial Narrow" w:eastAsia="Times New Roman" w:hAnsi="Arial Narrow" w:cs="Times New Roman"/>
          <w:kern w:val="0"/>
          <w:sz w:val="24"/>
          <w:szCs w:val="24"/>
          <w:lang w:eastAsia="x-none"/>
          <w14:ligatures w14:val="none"/>
        </w:rPr>
        <w:t>.202</w:t>
      </w:r>
      <w:r w:rsidR="00FF6BEC" w:rsidRPr="00FF6BEC">
        <w:rPr>
          <w:rFonts w:ascii="Arial Narrow" w:eastAsia="Times New Roman" w:hAnsi="Arial Narrow" w:cs="Times New Roman"/>
          <w:kern w:val="0"/>
          <w:sz w:val="24"/>
          <w:szCs w:val="24"/>
          <w:lang w:eastAsia="x-none"/>
          <w14:ligatures w14:val="none"/>
        </w:rPr>
        <w:t>4</w:t>
      </w:r>
      <w:r w:rsidRPr="00FF6BEC">
        <w:rPr>
          <w:rFonts w:ascii="Arial Narrow" w:eastAsia="Times New Roman" w:hAnsi="Arial Narrow" w:cs="Times New Roman"/>
          <w:kern w:val="0"/>
          <w:sz w:val="24"/>
          <w:szCs w:val="24"/>
          <w:lang w:eastAsia="x-none"/>
          <w14:ligatures w14:val="none"/>
        </w:rPr>
        <w:t>r. o godzinie 10:10.</w:t>
      </w:r>
    </w:p>
    <w:p w14:paraId="0BEA981C" w14:textId="77777777" w:rsidR="00294F09" w:rsidRPr="002B3D22" w:rsidRDefault="00294F09" w:rsidP="00EE6ED9">
      <w:pPr>
        <w:widowControl w:val="0"/>
        <w:numPr>
          <w:ilvl w:val="1"/>
          <w:numId w:val="1"/>
        </w:numPr>
        <w:tabs>
          <w:tab w:val="left" w:pos="0"/>
        </w:tabs>
        <w:suppressAutoHyphens/>
        <w:autoSpaceDE w:val="0"/>
        <w:autoSpaceDN w:val="0"/>
        <w:spacing w:after="0" w:line="240" w:lineRule="auto"/>
        <w:ind w:left="284" w:right="-2" w:hanging="284"/>
        <w:jc w:val="both"/>
        <w:outlineLvl w:val="0"/>
        <w:rPr>
          <w:rFonts w:ascii="Arial Narrow" w:eastAsia="Times New Roman" w:hAnsi="Arial Narrow" w:cs="Times New Roman"/>
          <w:kern w:val="0"/>
          <w:sz w:val="24"/>
          <w:szCs w:val="24"/>
          <w:lang w:eastAsia="x-none"/>
          <w14:ligatures w14:val="none"/>
        </w:rPr>
      </w:pPr>
      <w:r w:rsidRPr="002B3D22">
        <w:rPr>
          <w:rFonts w:ascii="Arial Narrow" w:eastAsia="Times New Roman" w:hAnsi="Arial Narrow" w:cs="Times New Roman"/>
          <w:kern w:val="0"/>
          <w:sz w:val="24"/>
          <w:szCs w:val="24"/>
          <w:lang w:eastAsia="x-none"/>
          <w14:ligatures w14:val="none"/>
        </w:rPr>
        <w:lastRenderedPageBreak/>
        <w:t>Otwarcie ofert jest niepubliczne.</w:t>
      </w:r>
    </w:p>
    <w:p w14:paraId="41DA322E" w14:textId="77777777" w:rsidR="00294F09" w:rsidRPr="002B3D22" w:rsidRDefault="00294F09" w:rsidP="00EE6ED9">
      <w:pPr>
        <w:widowControl w:val="0"/>
        <w:numPr>
          <w:ilvl w:val="1"/>
          <w:numId w:val="1"/>
        </w:numPr>
        <w:tabs>
          <w:tab w:val="left" w:pos="0"/>
        </w:tabs>
        <w:suppressAutoHyphens/>
        <w:autoSpaceDE w:val="0"/>
        <w:autoSpaceDN w:val="0"/>
        <w:spacing w:after="0" w:line="240" w:lineRule="auto"/>
        <w:ind w:left="284" w:right="-2" w:hanging="284"/>
        <w:jc w:val="both"/>
        <w:outlineLvl w:val="0"/>
        <w:rPr>
          <w:rFonts w:ascii="Arial Narrow" w:eastAsia="Times New Roman" w:hAnsi="Arial Narrow" w:cs="Times New Roman"/>
          <w:color w:val="000000"/>
          <w:kern w:val="0"/>
          <w:sz w:val="24"/>
          <w:szCs w:val="24"/>
          <w:lang w:eastAsia="x-none"/>
          <w14:ligatures w14:val="none"/>
        </w:rPr>
      </w:pPr>
      <w:r w:rsidRPr="002B3D22">
        <w:rPr>
          <w:rFonts w:ascii="Arial Narrow" w:eastAsia="Times New Roman" w:hAnsi="Arial Narrow" w:cs="Times New Roman"/>
          <w:kern w:val="0"/>
          <w:sz w:val="24"/>
          <w:szCs w:val="24"/>
          <w:lang w:eastAsia="x-none"/>
          <w14:ligatures w14:val="none"/>
        </w:rPr>
        <w:t xml:space="preserve">W przypadku awarii systemu teleinformatycznego, która spowoduje brak możliwości otwarcia ofert w </w:t>
      </w:r>
      <w:r w:rsidRPr="002B3D22">
        <w:rPr>
          <w:rFonts w:ascii="Arial Narrow" w:eastAsia="Times New Roman" w:hAnsi="Arial Narrow" w:cs="Times New Roman"/>
          <w:color w:val="000000"/>
          <w:kern w:val="0"/>
          <w:sz w:val="24"/>
          <w:szCs w:val="24"/>
          <w:lang w:eastAsia="x-none"/>
          <w14:ligatures w14:val="none"/>
        </w:rPr>
        <w:t>terminie określonym przez Zamawiającego, otwarcie ofert nastąpi niezwłocznie po usunięciu awarii.</w:t>
      </w:r>
    </w:p>
    <w:p w14:paraId="6AC3D78A" w14:textId="77777777" w:rsidR="00294F09" w:rsidRPr="002B3D22" w:rsidRDefault="00294F09" w:rsidP="00EE6ED9">
      <w:pPr>
        <w:widowControl w:val="0"/>
        <w:numPr>
          <w:ilvl w:val="1"/>
          <w:numId w:val="1"/>
        </w:numPr>
        <w:tabs>
          <w:tab w:val="left" w:pos="0"/>
        </w:tabs>
        <w:suppressAutoHyphens/>
        <w:autoSpaceDE w:val="0"/>
        <w:autoSpaceDN w:val="0"/>
        <w:spacing w:after="0" w:line="240" w:lineRule="auto"/>
        <w:ind w:left="284" w:right="-2" w:hanging="284"/>
        <w:jc w:val="both"/>
        <w:outlineLvl w:val="0"/>
        <w:rPr>
          <w:rFonts w:ascii="Arial Narrow" w:eastAsia="Times New Roman" w:hAnsi="Arial Narrow" w:cs="Times New Roman"/>
          <w:color w:val="000000"/>
          <w:kern w:val="0"/>
          <w:sz w:val="24"/>
          <w:szCs w:val="24"/>
          <w:lang w:eastAsia="x-none"/>
          <w14:ligatures w14:val="none"/>
        </w:rPr>
      </w:pPr>
      <w:r w:rsidRPr="002B3D22">
        <w:rPr>
          <w:rFonts w:ascii="Arial Narrow" w:eastAsia="Times New Roman" w:hAnsi="Arial Narrow" w:cs="Times New Roman"/>
          <w:color w:val="000000"/>
          <w:kern w:val="0"/>
          <w:sz w:val="24"/>
          <w:szCs w:val="24"/>
          <w:lang w:eastAsia="x-none"/>
          <w14:ligatures w14:val="none"/>
        </w:rPr>
        <w:t>Zamawiający informuje o zmianie terminu otwarcia ofert na stronie internetowej prowadzonego postępowania.</w:t>
      </w:r>
    </w:p>
    <w:p w14:paraId="7630B840" w14:textId="77777777" w:rsidR="00294F09" w:rsidRPr="00294F09" w:rsidRDefault="00294F09" w:rsidP="00EE6ED9">
      <w:pPr>
        <w:widowControl w:val="0"/>
        <w:numPr>
          <w:ilvl w:val="1"/>
          <w:numId w:val="1"/>
        </w:numPr>
        <w:tabs>
          <w:tab w:val="left" w:pos="0"/>
        </w:tabs>
        <w:suppressAutoHyphens/>
        <w:autoSpaceDE w:val="0"/>
        <w:autoSpaceDN w:val="0"/>
        <w:spacing w:after="0" w:line="240" w:lineRule="auto"/>
        <w:ind w:left="284" w:right="-2" w:hanging="284"/>
        <w:jc w:val="both"/>
        <w:outlineLvl w:val="0"/>
        <w:rPr>
          <w:rFonts w:ascii="Arial Narrow" w:eastAsia="Times New Roman" w:hAnsi="Arial Narrow" w:cs="Times New Roman"/>
          <w:color w:val="000000"/>
          <w:kern w:val="0"/>
          <w:sz w:val="24"/>
          <w:szCs w:val="24"/>
          <w:lang w:eastAsia="x-none"/>
          <w14:ligatures w14:val="none"/>
        </w:rPr>
      </w:pPr>
      <w:r w:rsidRPr="00294F09">
        <w:rPr>
          <w:rFonts w:ascii="Arial Narrow" w:eastAsia="Times New Roman" w:hAnsi="Arial Narrow" w:cs="Times New Roman"/>
          <w:color w:val="000000"/>
          <w:kern w:val="0"/>
          <w:sz w:val="24"/>
          <w:szCs w:val="24"/>
          <w:lang w:eastAsia="x-none"/>
          <w14:ligatures w14:val="none"/>
        </w:rPr>
        <w:t>Zmawiający niezwłocznie po otwarciu ofert, udostępnia na stronie internetowej prowadzonego postępowania informacje o:</w:t>
      </w:r>
    </w:p>
    <w:p w14:paraId="46195766" w14:textId="77777777" w:rsidR="00294F09" w:rsidRPr="00294F09" w:rsidRDefault="00294F09" w:rsidP="005A628E">
      <w:pPr>
        <w:widowControl w:val="0"/>
        <w:numPr>
          <w:ilvl w:val="2"/>
          <w:numId w:val="47"/>
        </w:numPr>
        <w:tabs>
          <w:tab w:val="left" w:pos="0"/>
        </w:tabs>
        <w:suppressAutoHyphens/>
        <w:autoSpaceDE w:val="0"/>
        <w:autoSpaceDN w:val="0"/>
        <w:spacing w:after="0" w:line="240" w:lineRule="auto"/>
        <w:ind w:left="567" w:right="-2" w:hanging="283"/>
        <w:jc w:val="both"/>
        <w:outlineLvl w:val="0"/>
        <w:rPr>
          <w:rFonts w:ascii="Arial Narrow" w:eastAsia="Times New Roman" w:hAnsi="Arial Narrow" w:cs="Times New Roman"/>
          <w:color w:val="000000"/>
          <w:kern w:val="0"/>
          <w:sz w:val="24"/>
          <w:szCs w:val="24"/>
          <w:lang w:eastAsia="x-none"/>
          <w14:ligatures w14:val="none"/>
        </w:rPr>
      </w:pPr>
      <w:r w:rsidRPr="00294F09">
        <w:rPr>
          <w:rFonts w:ascii="Arial Narrow" w:eastAsia="Times New Roman" w:hAnsi="Arial Narrow" w:cs="Times New Roman"/>
          <w:color w:val="000000"/>
          <w:kern w:val="0"/>
          <w:sz w:val="24"/>
          <w:szCs w:val="24"/>
          <w:lang w:eastAsia="x-none"/>
          <w14:ligatures w14:val="none"/>
        </w:rPr>
        <w:t>nazwach albo imionach i nazwiskach oraz siedzibach lub miejscach prowadzonej działalności gospodarczej albo miejscach zamieszkania Wykonawców, których oferty zostały otwarte;</w:t>
      </w:r>
    </w:p>
    <w:p w14:paraId="553AD07A" w14:textId="77777777" w:rsidR="00294F09" w:rsidRPr="00294F09" w:rsidRDefault="00294F09" w:rsidP="005A628E">
      <w:pPr>
        <w:widowControl w:val="0"/>
        <w:numPr>
          <w:ilvl w:val="2"/>
          <w:numId w:val="47"/>
        </w:numPr>
        <w:tabs>
          <w:tab w:val="left" w:pos="0"/>
        </w:tabs>
        <w:suppressAutoHyphens/>
        <w:autoSpaceDE w:val="0"/>
        <w:autoSpaceDN w:val="0"/>
        <w:spacing w:after="0" w:line="240" w:lineRule="auto"/>
        <w:ind w:left="567" w:right="-2" w:hanging="283"/>
        <w:jc w:val="both"/>
        <w:outlineLvl w:val="0"/>
        <w:rPr>
          <w:rFonts w:ascii="Arial Narrow" w:eastAsia="Times New Roman" w:hAnsi="Arial Narrow" w:cs="Times New Roman"/>
          <w:color w:val="000000"/>
          <w:kern w:val="0"/>
          <w:sz w:val="24"/>
          <w:szCs w:val="24"/>
          <w:lang w:eastAsia="x-none"/>
          <w14:ligatures w14:val="none"/>
        </w:rPr>
      </w:pPr>
      <w:r w:rsidRPr="00294F09">
        <w:rPr>
          <w:rFonts w:ascii="Arial Narrow" w:eastAsia="Times New Roman" w:hAnsi="Arial Narrow" w:cs="Times New Roman"/>
          <w:color w:val="000000"/>
          <w:kern w:val="0"/>
          <w:sz w:val="24"/>
          <w:szCs w:val="24"/>
          <w:lang w:eastAsia="x-none"/>
          <w14:ligatures w14:val="none"/>
        </w:rPr>
        <w:t>cenach lub kosztach zawartych w ofertach.</w:t>
      </w:r>
    </w:p>
    <w:p w14:paraId="4C5CABCA" w14:textId="77777777" w:rsidR="00294F09" w:rsidRPr="00294F09" w:rsidRDefault="00294F09" w:rsidP="00EE6ED9">
      <w:pPr>
        <w:widowControl w:val="0"/>
        <w:numPr>
          <w:ilvl w:val="1"/>
          <w:numId w:val="1"/>
        </w:numPr>
        <w:tabs>
          <w:tab w:val="left" w:pos="0"/>
        </w:tabs>
        <w:suppressAutoHyphens/>
        <w:autoSpaceDE w:val="0"/>
        <w:autoSpaceDN w:val="0"/>
        <w:spacing w:after="0" w:line="240" w:lineRule="auto"/>
        <w:ind w:left="284" w:right="-2" w:hanging="284"/>
        <w:jc w:val="both"/>
        <w:outlineLvl w:val="0"/>
        <w:rPr>
          <w:rFonts w:ascii="Arial Narrow" w:eastAsia="Times New Roman" w:hAnsi="Arial Narrow" w:cs="Times New Roman"/>
          <w:color w:val="000000"/>
          <w:kern w:val="0"/>
          <w:sz w:val="24"/>
          <w:szCs w:val="24"/>
          <w:lang w:eastAsia="x-none"/>
          <w14:ligatures w14:val="none"/>
        </w:rPr>
      </w:pPr>
      <w:r w:rsidRPr="00294F09">
        <w:rPr>
          <w:rFonts w:ascii="Arial Narrow" w:eastAsia="Times New Roman" w:hAnsi="Arial Narrow" w:cs="Times New Roman"/>
          <w:color w:val="000000"/>
          <w:kern w:val="0"/>
          <w:sz w:val="24"/>
          <w:szCs w:val="24"/>
          <w:lang w:eastAsia="x-none"/>
          <w14:ligatures w14:val="none"/>
        </w:rPr>
        <w:t>Informacja z otwarcia ofert zostanie opublikowana na stronie prowadzonego postępowania.</w:t>
      </w:r>
    </w:p>
    <w:p w14:paraId="1A374B90" w14:textId="501FB8B7" w:rsidR="00294F09" w:rsidRPr="00294F09" w:rsidRDefault="00294F09" w:rsidP="00EE6ED9">
      <w:pPr>
        <w:widowControl w:val="0"/>
        <w:numPr>
          <w:ilvl w:val="1"/>
          <w:numId w:val="1"/>
        </w:numPr>
        <w:tabs>
          <w:tab w:val="left" w:pos="0"/>
        </w:tabs>
        <w:suppressAutoHyphens/>
        <w:autoSpaceDE w:val="0"/>
        <w:autoSpaceDN w:val="0"/>
        <w:spacing w:after="0" w:line="240" w:lineRule="auto"/>
        <w:ind w:left="284" w:right="-2" w:hanging="284"/>
        <w:jc w:val="both"/>
        <w:outlineLvl w:val="0"/>
        <w:rPr>
          <w:rFonts w:ascii="Arial Narrow" w:eastAsia="Times New Roman" w:hAnsi="Arial Narrow" w:cs="Times New Roman"/>
          <w:color w:val="000000"/>
          <w:kern w:val="0"/>
          <w:sz w:val="24"/>
          <w:szCs w:val="24"/>
          <w:lang w:eastAsia="x-none"/>
          <w14:ligatures w14:val="none"/>
        </w:rPr>
      </w:pPr>
      <w:r w:rsidRPr="00294F09">
        <w:rPr>
          <w:rFonts w:ascii="Arial Narrow" w:eastAsia="Times New Roman" w:hAnsi="Arial Narrow" w:cs="Times New Roman"/>
          <w:color w:val="000000"/>
          <w:kern w:val="0"/>
          <w:sz w:val="24"/>
          <w:szCs w:val="24"/>
          <w:lang w:eastAsia="x-none"/>
          <w14:ligatures w14:val="none"/>
        </w:rPr>
        <w:t>Protokół, oferty oraz wszelkie oświadczenia i zaświadczenia składane w postępowaniu o udzielenie zamówienia publicznego są jawne, z wyjątkiem informacji stanowiących tajemnicę przedsiębiorstwa w rozumieniu ustawy z dnia 16 kwietnia 1993</w:t>
      </w:r>
      <w:r w:rsidR="00230F0E">
        <w:rPr>
          <w:rFonts w:ascii="Arial Narrow" w:eastAsia="Times New Roman" w:hAnsi="Arial Narrow" w:cs="Times New Roman"/>
          <w:color w:val="000000"/>
          <w:kern w:val="0"/>
          <w:sz w:val="24"/>
          <w:szCs w:val="24"/>
          <w:lang w:eastAsia="x-none"/>
          <w14:ligatures w14:val="none"/>
        </w:rPr>
        <w:t xml:space="preserve"> </w:t>
      </w:r>
      <w:r w:rsidRPr="00294F09">
        <w:rPr>
          <w:rFonts w:ascii="Arial Narrow" w:eastAsia="Times New Roman" w:hAnsi="Arial Narrow" w:cs="Times New Roman"/>
          <w:color w:val="000000"/>
          <w:kern w:val="0"/>
          <w:sz w:val="24"/>
          <w:szCs w:val="24"/>
          <w:lang w:eastAsia="x-none"/>
          <w14:ligatures w14:val="none"/>
        </w:rPr>
        <w:t>r. o zwalczaniu nieuczciwej konkurencji.</w:t>
      </w:r>
    </w:p>
    <w:p w14:paraId="565A8B5C" w14:textId="77777777" w:rsidR="00294F09" w:rsidRPr="00294F09" w:rsidRDefault="00294F09" w:rsidP="00EE6ED9">
      <w:pPr>
        <w:widowControl w:val="0"/>
        <w:tabs>
          <w:tab w:val="left" w:pos="0"/>
        </w:tabs>
        <w:suppressAutoHyphens/>
        <w:autoSpaceDE w:val="0"/>
        <w:autoSpaceDN w:val="0"/>
        <w:spacing w:after="0" w:line="240" w:lineRule="auto"/>
        <w:ind w:left="284" w:right="-2"/>
        <w:jc w:val="both"/>
        <w:outlineLvl w:val="0"/>
        <w:rPr>
          <w:rFonts w:ascii="Arial Narrow" w:eastAsia="Times New Roman" w:hAnsi="Arial Narrow" w:cs="Times New Roman"/>
          <w:kern w:val="0"/>
          <w:sz w:val="24"/>
          <w:szCs w:val="24"/>
          <w:lang w:eastAsia="x-none"/>
          <w14:ligatures w14:val="none"/>
        </w:rPr>
      </w:pPr>
    </w:p>
    <w:p w14:paraId="6AA11D2A" w14:textId="77777777" w:rsidR="00294F09" w:rsidRPr="00FF6BEC" w:rsidRDefault="00294F09" w:rsidP="00EE6ED9">
      <w:pPr>
        <w:widowControl w:val="0"/>
        <w:numPr>
          <w:ilvl w:val="0"/>
          <w:numId w:val="1"/>
        </w:numPr>
        <w:tabs>
          <w:tab w:val="left" w:pos="284"/>
        </w:tabs>
        <w:suppressAutoHyphens/>
        <w:autoSpaceDE w:val="0"/>
        <w:autoSpaceDN w:val="0"/>
        <w:adjustRightInd w:val="0"/>
        <w:spacing w:after="0" w:line="240" w:lineRule="auto"/>
        <w:ind w:left="142" w:right="-2" w:hanging="283"/>
        <w:jc w:val="both"/>
        <w:rPr>
          <w:rFonts w:ascii="Arial Narrow" w:eastAsia="Times New Roman" w:hAnsi="Arial Narrow" w:cs="Arial Narrow"/>
          <w:kern w:val="0"/>
          <w:sz w:val="24"/>
          <w:szCs w:val="24"/>
          <w:lang w:eastAsia="ar-SA"/>
          <w14:ligatures w14:val="none"/>
        </w:rPr>
      </w:pPr>
      <w:r w:rsidRPr="00FF6BEC">
        <w:rPr>
          <w:rFonts w:ascii="Arial Narrow" w:eastAsia="Times New Roman" w:hAnsi="Arial Narrow" w:cs="Times New Roman"/>
          <w:b/>
          <w:bCs/>
          <w:kern w:val="0"/>
          <w:sz w:val="24"/>
          <w:szCs w:val="24"/>
          <w:lang w:eastAsia="ar-SA"/>
          <w14:ligatures w14:val="none"/>
        </w:rPr>
        <w:t>Termin związania ofertą</w:t>
      </w:r>
      <w:r w:rsidRPr="00FF6BEC">
        <w:rPr>
          <w:rFonts w:ascii="Arial Narrow" w:eastAsia="Times New Roman" w:hAnsi="Arial Narrow" w:cs="Times New Roman"/>
          <w:kern w:val="0"/>
          <w:sz w:val="24"/>
          <w:szCs w:val="24"/>
          <w:lang w:eastAsia="ar-SA"/>
          <w14:ligatures w14:val="none"/>
        </w:rPr>
        <w:t xml:space="preserve"> </w:t>
      </w:r>
    </w:p>
    <w:p w14:paraId="41E8BECE" w14:textId="4B736DAA" w:rsidR="00294F09" w:rsidRPr="00FF6BEC" w:rsidRDefault="00294F09" w:rsidP="005A628E">
      <w:pPr>
        <w:numPr>
          <w:ilvl w:val="6"/>
          <w:numId w:val="6"/>
        </w:numPr>
        <w:suppressAutoHyphens/>
        <w:spacing w:after="0" w:line="240" w:lineRule="auto"/>
        <w:ind w:right="-2" w:hanging="284"/>
        <w:contextualSpacing/>
        <w:jc w:val="both"/>
        <w:rPr>
          <w:rFonts w:ascii="Arial Narrow" w:hAnsi="Arial Narrow" w:cs="Arial"/>
          <w:kern w:val="0"/>
          <w:sz w:val="24"/>
          <w:szCs w:val="24"/>
          <w:lang w:eastAsia="ar-SA"/>
          <w14:ligatures w14:val="none"/>
        </w:rPr>
      </w:pPr>
      <w:r w:rsidRPr="00FF6BEC">
        <w:rPr>
          <w:rFonts w:ascii="Arial Narrow" w:hAnsi="Arial Narrow" w:cs="Arial"/>
          <w:kern w:val="0"/>
          <w:sz w:val="24"/>
          <w:szCs w:val="24"/>
          <w:lang w:eastAsia="ar-SA"/>
          <w14:ligatures w14:val="none"/>
        </w:rPr>
        <w:t xml:space="preserve">Wykonawca jest związany ofertą przez 30 dni licząc od dnia otwarcia ofert, </w:t>
      </w:r>
      <w:r w:rsidR="00230F0E" w:rsidRPr="00FF6BEC">
        <w:rPr>
          <w:rFonts w:ascii="Arial Narrow" w:hAnsi="Arial Narrow" w:cs="Arial"/>
          <w:kern w:val="0"/>
          <w:sz w:val="24"/>
          <w:szCs w:val="24"/>
          <w:lang w:eastAsia="ar-SA"/>
          <w14:ligatures w14:val="none"/>
        </w:rPr>
        <w:t>tj. do</w:t>
      </w:r>
      <w:r w:rsidRPr="00FF6BEC">
        <w:rPr>
          <w:rFonts w:ascii="Arial Narrow" w:hAnsi="Arial Narrow" w:cs="Arial"/>
          <w:kern w:val="0"/>
          <w:sz w:val="24"/>
          <w:szCs w:val="24"/>
          <w:lang w:eastAsia="ar-SA"/>
          <w14:ligatures w14:val="none"/>
        </w:rPr>
        <w:t xml:space="preserve"> dnia </w:t>
      </w:r>
      <w:r w:rsidR="00FF6BEC" w:rsidRPr="00FF6BEC">
        <w:rPr>
          <w:rFonts w:ascii="Arial Narrow" w:hAnsi="Arial Narrow" w:cs="Arial"/>
          <w:kern w:val="0"/>
          <w:sz w:val="24"/>
          <w:szCs w:val="24"/>
          <w:lang w:eastAsia="ar-SA"/>
          <w14:ligatures w14:val="none"/>
        </w:rPr>
        <w:t>24</w:t>
      </w:r>
      <w:r w:rsidRPr="00FF6BEC">
        <w:rPr>
          <w:rFonts w:ascii="Arial Narrow" w:hAnsi="Arial Narrow" w:cs="Arial"/>
          <w:kern w:val="0"/>
          <w:sz w:val="24"/>
          <w:szCs w:val="24"/>
          <w:lang w:eastAsia="ar-SA"/>
          <w14:ligatures w14:val="none"/>
        </w:rPr>
        <w:t>.</w:t>
      </w:r>
      <w:r w:rsidR="00FF6BEC" w:rsidRPr="00FF6BEC">
        <w:rPr>
          <w:rFonts w:ascii="Arial Narrow" w:hAnsi="Arial Narrow" w:cs="Arial"/>
          <w:kern w:val="0"/>
          <w:sz w:val="24"/>
          <w:szCs w:val="24"/>
          <w:lang w:eastAsia="ar-SA"/>
          <w14:ligatures w14:val="none"/>
        </w:rPr>
        <w:t>0</w:t>
      </w:r>
      <w:r w:rsidR="00230F0E" w:rsidRPr="00FF6BEC">
        <w:rPr>
          <w:rFonts w:ascii="Arial Narrow" w:hAnsi="Arial Narrow" w:cs="Arial"/>
          <w:kern w:val="0"/>
          <w:sz w:val="24"/>
          <w:szCs w:val="24"/>
          <w:lang w:eastAsia="ar-SA"/>
          <w14:ligatures w14:val="none"/>
        </w:rPr>
        <w:t>2</w:t>
      </w:r>
      <w:r w:rsidRPr="00FF6BEC">
        <w:rPr>
          <w:rFonts w:ascii="Arial Narrow" w:hAnsi="Arial Narrow" w:cs="Arial"/>
          <w:kern w:val="0"/>
          <w:sz w:val="24"/>
          <w:szCs w:val="24"/>
          <w:lang w:eastAsia="ar-SA"/>
          <w14:ligatures w14:val="none"/>
        </w:rPr>
        <w:t>.202</w:t>
      </w:r>
      <w:r w:rsidR="00FF6BEC" w:rsidRPr="00FF6BEC">
        <w:rPr>
          <w:rFonts w:ascii="Arial Narrow" w:hAnsi="Arial Narrow" w:cs="Arial"/>
          <w:kern w:val="0"/>
          <w:sz w:val="24"/>
          <w:szCs w:val="24"/>
          <w:lang w:eastAsia="ar-SA"/>
          <w14:ligatures w14:val="none"/>
        </w:rPr>
        <w:t>4</w:t>
      </w:r>
      <w:r w:rsidR="00230F0E" w:rsidRPr="00FF6BEC">
        <w:rPr>
          <w:rFonts w:ascii="Arial Narrow" w:hAnsi="Arial Narrow" w:cs="Arial"/>
          <w:kern w:val="0"/>
          <w:sz w:val="24"/>
          <w:szCs w:val="24"/>
          <w:lang w:eastAsia="ar-SA"/>
          <w14:ligatures w14:val="none"/>
        </w:rPr>
        <w:t xml:space="preserve"> </w:t>
      </w:r>
      <w:r w:rsidRPr="00FF6BEC">
        <w:rPr>
          <w:rFonts w:ascii="Arial Narrow" w:hAnsi="Arial Narrow" w:cs="Arial"/>
          <w:kern w:val="0"/>
          <w:sz w:val="24"/>
          <w:szCs w:val="24"/>
          <w:lang w:eastAsia="ar-SA"/>
          <w14:ligatures w14:val="none"/>
        </w:rPr>
        <w:t>r.</w:t>
      </w:r>
    </w:p>
    <w:p w14:paraId="18ECC9EB" w14:textId="77777777" w:rsidR="00294F09" w:rsidRPr="00294F09" w:rsidRDefault="00294F09" w:rsidP="005A628E">
      <w:pPr>
        <w:numPr>
          <w:ilvl w:val="6"/>
          <w:numId w:val="6"/>
        </w:numPr>
        <w:suppressAutoHyphens/>
        <w:spacing w:after="0" w:line="240" w:lineRule="auto"/>
        <w:ind w:right="-2" w:hanging="284"/>
        <w:contextualSpacing/>
        <w:jc w:val="both"/>
        <w:rPr>
          <w:rFonts w:ascii="Arial Narrow" w:eastAsia="Arial Unicode MS" w:hAnsi="Arial Narrow" w:cs="Arial"/>
          <w:kern w:val="0"/>
          <w:sz w:val="24"/>
          <w:szCs w:val="24"/>
          <w:lang w:eastAsia="pl-PL"/>
          <w14:ligatures w14:val="none"/>
        </w:rPr>
      </w:pPr>
      <w:r w:rsidRPr="00FF6BEC">
        <w:rPr>
          <w:rFonts w:ascii="Arial Narrow" w:eastAsia="Arial Unicode MS" w:hAnsi="Arial Narrow" w:cs="Arial"/>
          <w:kern w:val="0"/>
          <w:sz w:val="24"/>
          <w:szCs w:val="24"/>
          <w:lang w:eastAsia="pl-PL"/>
          <w14:ligatures w14:val="none"/>
        </w:rPr>
        <w:t>W przypadku gdy wybór najkorzystniejszej oferty nie nastąpi przed upływem terminu związania ofertą,</w:t>
      </w:r>
      <w:r w:rsidRPr="00230F0E">
        <w:rPr>
          <w:rFonts w:ascii="Arial Narrow" w:eastAsia="Arial Unicode MS" w:hAnsi="Arial Narrow" w:cs="Arial"/>
          <w:kern w:val="0"/>
          <w:sz w:val="24"/>
          <w:szCs w:val="24"/>
          <w:lang w:eastAsia="pl-PL"/>
          <w14:ligatures w14:val="none"/>
        </w:rPr>
        <w:t xml:space="preserve"> o</w:t>
      </w:r>
      <w:r w:rsidRPr="00294F09">
        <w:rPr>
          <w:rFonts w:ascii="Arial Narrow" w:eastAsia="Arial Unicode MS" w:hAnsi="Arial Narrow" w:cs="Arial"/>
          <w:kern w:val="0"/>
          <w:sz w:val="24"/>
          <w:szCs w:val="24"/>
          <w:lang w:eastAsia="pl-PL"/>
          <w14:ligatures w14:val="none"/>
        </w:rPr>
        <w:t xml:space="preserve"> którym mowa w pkt 1, Zamawiający przed upływem terminu związania ofertą zwraca się jednokrotnie do Wykonawców o wyrażenie zgody na przedłużenie tego terminu o wskazywany przez niego okres, nie dłuższy niż 30 dni.</w:t>
      </w:r>
    </w:p>
    <w:p w14:paraId="4F0AF11F" w14:textId="77777777" w:rsidR="00294F09" w:rsidRPr="00294F09" w:rsidRDefault="00294F09" w:rsidP="005A628E">
      <w:pPr>
        <w:numPr>
          <w:ilvl w:val="6"/>
          <w:numId w:val="6"/>
        </w:numPr>
        <w:suppressAutoHyphens/>
        <w:spacing w:after="0" w:line="240" w:lineRule="auto"/>
        <w:ind w:right="-2" w:hanging="284"/>
        <w:contextualSpacing/>
        <w:jc w:val="both"/>
        <w:rPr>
          <w:rFonts w:ascii="Arial Narrow" w:eastAsia="Arial Unicode MS" w:hAnsi="Arial Narrow" w:cs="Arial"/>
          <w:kern w:val="0"/>
          <w:sz w:val="24"/>
          <w:szCs w:val="24"/>
          <w:lang w:eastAsia="pl-PL"/>
          <w14:ligatures w14:val="none"/>
        </w:rPr>
      </w:pPr>
      <w:r w:rsidRPr="00294F09">
        <w:rPr>
          <w:rFonts w:ascii="Arial Narrow" w:eastAsia="Arial Unicode MS" w:hAnsi="Arial Narrow" w:cs="Arial"/>
          <w:kern w:val="0"/>
          <w:sz w:val="24"/>
          <w:szCs w:val="24"/>
          <w:lang w:eastAsia="pl-PL"/>
          <w14:ligatures w14:val="none"/>
        </w:rPr>
        <w:t>Przedłużenie terminu związania ofertą, o którym mowa w pkt 2, wymaga złożenia przez Wykonawcę pisemnego oświadczenia o wyrażeniu zgody na przedłużenie terminu związania ofertą.</w:t>
      </w:r>
    </w:p>
    <w:p w14:paraId="71D1074D" w14:textId="77777777" w:rsidR="00294F09" w:rsidRPr="00294F09" w:rsidRDefault="00294F09" w:rsidP="005A628E">
      <w:pPr>
        <w:numPr>
          <w:ilvl w:val="6"/>
          <w:numId w:val="6"/>
        </w:numPr>
        <w:suppressAutoHyphens/>
        <w:spacing w:after="0" w:line="240" w:lineRule="auto"/>
        <w:ind w:right="-2" w:hanging="284"/>
        <w:contextualSpacing/>
        <w:jc w:val="both"/>
        <w:rPr>
          <w:rFonts w:ascii="Arial Narrow" w:eastAsia="Arial Unicode MS" w:hAnsi="Arial Narrow" w:cs="Arial"/>
          <w:kern w:val="0"/>
          <w:sz w:val="24"/>
          <w:szCs w:val="24"/>
          <w:lang w:eastAsia="pl-PL"/>
          <w14:ligatures w14:val="none"/>
        </w:rPr>
      </w:pPr>
      <w:r w:rsidRPr="00294F09">
        <w:rPr>
          <w:rFonts w:ascii="Arial Narrow" w:eastAsia="Arial Unicode MS" w:hAnsi="Arial Narrow" w:cs="Arial"/>
          <w:kern w:val="0"/>
          <w:sz w:val="24"/>
          <w:szCs w:val="24"/>
          <w:lang w:eastAsia="pl-PL"/>
          <w14:ligatures w14:val="none"/>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B121B64" w14:textId="77777777" w:rsidR="00294F09" w:rsidRPr="00294F09" w:rsidRDefault="00294F09" w:rsidP="00EE6ED9">
      <w:pPr>
        <w:widowControl w:val="0"/>
        <w:autoSpaceDE w:val="0"/>
        <w:autoSpaceDN w:val="0"/>
        <w:adjustRightInd w:val="0"/>
        <w:spacing w:after="0" w:line="240" w:lineRule="auto"/>
        <w:ind w:right="-2"/>
        <w:jc w:val="both"/>
        <w:rPr>
          <w:rFonts w:ascii="Arial Narrow" w:eastAsia="Times New Roman" w:hAnsi="Arial Narrow" w:cs="Times New Roman"/>
          <w:b/>
          <w:bCs/>
          <w:kern w:val="0"/>
          <w:sz w:val="24"/>
          <w:szCs w:val="24"/>
          <w:lang w:eastAsia="ar-SA"/>
          <w14:ligatures w14:val="none"/>
        </w:rPr>
      </w:pPr>
    </w:p>
    <w:p w14:paraId="00B1C671" w14:textId="77777777" w:rsidR="00294F09" w:rsidRPr="00294F09" w:rsidRDefault="00294F09" w:rsidP="00EE6ED9">
      <w:pPr>
        <w:widowControl w:val="0"/>
        <w:numPr>
          <w:ilvl w:val="0"/>
          <w:numId w:val="1"/>
        </w:numPr>
        <w:tabs>
          <w:tab w:val="num" w:pos="567"/>
        </w:tabs>
        <w:suppressAutoHyphens/>
        <w:autoSpaceDE w:val="0"/>
        <w:spacing w:after="0" w:line="240" w:lineRule="auto"/>
        <w:ind w:left="426" w:right="-2" w:hanging="568"/>
        <w:jc w:val="both"/>
        <w:rPr>
          <w:rFonts w:ascii="Arial Narrow" w:eastAsia="Times New Roman" w:hAnsi="Arial Narrow" w:cs="Arial"/>
          <w:b/>
          <w:kern w:val="0"/>
          <w:sz w:val="24"/>
          <w:szCs w:val="24"/>
          <w:lang w:eastAsia="ar-SA"/>
          <w14:ligatures w14:val="none"/>
        </w:rPr>
      </w:pPr>
      <w:r w:rsidRPr="00294F09">
        <w:rPr>
          <w:rFonts w:ascii="Arial Narrow" w:eastAsia="Times New Roman" w:hAnsi="Arial Narrow" w:cs="Arial"/>
          <w:b/>
          <w:kern w:val="0"/>
          <w:sz w:val="24"/>
          <w:szCs w:val="24"/>
          <w:lang w:eastAsia="ar-SA"/>
          <w14:ligatures w14:val="none"/>
        </w:rPr>
        <w:t>Wadium – W tym postępowaniu wadium nie jest wymagane.</w:t>
      </w:r>
    </w:p>
    <w:p w14:paraId="3F167AF3" w14:textId="77777777" w:rsidR="00294F09" w:rsidRPr="00294F09" w:rsidRDefault="00294F09" w:rsidP="00EE6ED9">
      <w:pPr>
        <w:spacing w:after="0" w:line="240" w:lineRule="auto"/>
        <w:ind w:right="-2"/>
        <w:jc w:val="both"/>
        <w:rPr>
          <w:rFonts w:ascii="Arial Narrow" w:eastAsia="Times New Roman" w:hAnsi="Arial Narrow" w:cs="Times New Roman"/>
          <w:kern w:val="0"/>
          <w:sz w:val="24"/>
          <w:szCs w:val="24"/>
          <w:lang w:eastAsia="ar-SA"/>
          <w14:ligatures w14:val="none"/>
        </w:rPr>
      </w:pPr>
    </w:p>
    <w:p w14:paraId="5C7781F6" w14:textId="77777777" w:rsidR="00294F09" w:rsidRPr="00294F09" w:rsidRDefault="00294F09" w:rsidP="00EE6ED9">
      <w:pPr>
        <w:widowControl w:val="0"/>
        <w:numPr>
          <w:ilvl w:val="0"/>
          <w:numId w:val="1"/>
        </w:numPr>
        <w:suppressAutoHyphens/>
        <w:autoSpaceDE w:val="0"/>
        <w:spacing w:after="0" w:line="240" w:lineRule="auto"/>
        <w:ind w:left="426" w:right="-2" w:hanging="567"/>
        <w:jc w:val="both"/>
        <w:rPr>
          <w:rFonts w:ascii="Arial Narrow" w:eastAsia="Times New Roman" w:hAnsi="Arial Narrow" w:cs="Arial"/>
          <w:b/>
          <w:kern w:val="0"/>
          <w:sz w:val="24"/>
          <w:szCs w:val="24"/>
          <w:lang w:eastAsia="ar-SA"/>
          <w14:ligatures w14:val="none"/>
        </w:rPr>
      </w:pPr>
      <w:r w:rsidRPr="00294F09">
        <w:rPr>
          <w:rFonts w:ascii="Arial Narrow" w:eastAsia="Times New Roman" w:hAnsi="Arial Narrow" w:cs="Arial"/>
          <w:b/>
          <w:kern w:val="0"/>
          <w:sz w:val="24"/>
          <w:szCs w:val="24"/>
          <w:lang w:eastAsia="ar-SA"/>
          <w14:ligatures w14:val="none"/>
        </w:rPr>
        <w:t>Opis sposobu obliczenia ceny</w:t>
      </w:r>
    </w:p>
    <w:p w14:paraId="6FC19CD2" w14:textId="77777777" w:rsidR="00294F09" w:rsidRPr="00294F09" w:rsidRDefault="00294F09" w:rsidP="005A628E">
      <w:pPr>
        <w:numPr>
          <w:ilvl w:val="0"/>
          <w:numId w:val="52"/>
        </w:numPr>
        <w:suppressAutoHyphens/>
        <w:overflowPunct w:val="0"/>
        <w:autoSpaceDE w:val="0"/>
        <w:spacing w:after="0" w:line="240" w:lineRule="auto"/>
        <w:ind w:left="284" w:right="-2" w:hanging="280"/>
        <w:jc w:val="both"/>
        <w:textAlignment w:val="baseline"/>
        <w:rPr>
          <w:rFonts w:ascii="Arial Narrow" w:hAnsi="Arial Narrow" w:cs="Arial Narrow"/>
          <w:kern w:val="0"/>
          <w:sz w:val="24"/>
          <w:szCs w:val="24"/>
          <w:u w:color="000000"/>
          <w14:ligatures w14:val="none"/>
        </w:rPr>
      </w:pPr>
      <w:r w:rsidRPr="00294F09">
        <w:rPr>
          <w:rFonts w:ascii="Arial Narrow" w:hAnsi="Arial Narrow" w:cs="Arial Narrow"/>
          <w:kern w:val="0"/>
          <w:sz w:val="24"/>
          <w:szCs w:val="24"/>
          <w:u w:color="000000"/>
          <w14:ligatures w14:val="none"/>
        </w:rPr>
        <w:t>Cena oferty to wartość brutto każdej części.</w:t>
      </w:r>
    </w:p>
    <w:p w14:paraId="71AA180D" w14:textId="77777777" w:rsidR="00294F09" w:rsidRPr="00294F09" w:rsidRDefault="00294F09" w:rsidP="005A628E">
      <w:pPr>
        <w:numPr>
          <w:ilvl w:val="0"/>
          <w:numId w:val="52"/>
        </w:numPr>
        <w:suppressAutoHyphens/>
        <w:overflowPunct w:val="0"/>
        <w:autoSpaceDE w:val="0"/>
        <w:spacing w:after="0" w:line="240" w:lineRule="auto"/>
        <w:ind w:left="284" w:right="-2" w:hanging="280"/>
        <w:jc w:val="both"/>
        <w:textAlignment w:val="baseline"/>
        <w:rPr>
          <w:rFonts w:ascii="Arial Narrow" w:hAnsi="Arial Narrow" w:cs="Arial Narrow"/>
          <w:kern w:val="0"/>
          <w:sz w:val="24"/>
          <w:szCs w:val="24"/>
          <w:u w:color="000000"/>
          <w14:ligatures w14:val="none"/>
        </w:rPr>
      </w:pPr>
      <w:r w:rsidRPr="00294F09">
        <w:rPr>
          <w:rFonts w:ascii="Arial Narrow" w:hAnsi="Arial Narrow" w:cs="Arial Narrow"/>
          <w:kern w:val="0"/>
          <w:sz w:val="24"/>
          <w:szCs w:val="24"/>
          <w:u w:color="000000"/>
          <w14:ligatures w14:val="none"/>
        </w:rPr>
        <w:t>Wykonawca cenę oferty podaje w odpowiednio wypełnionym Formularzu oferty, stanowiącym załącznik do niniejszej specyfikacji.</w:t>
      </w:r>
    </w:p>
    <w:p w14:paraId="25699CFE" w14:textId="77777777" w:rsidR="00294F09" w:rsidRPr="00294F09" w:rsidRDefault="00294F09" w:rsidP="005A628E">
      <w:pPr>
        <w:numPr>
          <w:ilvl w:val="0"/>
          <w:numId w:val="52"/>
        </w:numPr>
        <w:suppressAutoHyphens/>
        <w:overflowPunct w:val="0"/>
        <w:autoSpaceDE w:val="0"/>
        <w:spacing w:after="0" w:line="240" w:lineRule="auto"/>
        <w:ind w:left="284" w:right="-2" w:hanging="280"/>
        <w:jc w:val="both"/>
        <w:textAlignment w:val="baseline"/>
        <w:rPr>
          <w:rFonts w:ascii="Arial Narrow" w:hAnsi="Arial Narrow" w:cs="Arial Narrow"/>
          <w:kern w:val="0"/>
          <w:sz w:val="24"/>
          <w:szCs w:val="24"/>
          <w:u w:color="000000"/>
          <w14:ligatures w14:val="none"/>
        </w:rPr>
      </w:pPr>
      <w:r w:rsidRPr="00294F09">
        <w:rPr>
          <w:rFonts w:ascii="Arial Narrow" w:hAnsi="Arial Narrow" w:cs="Arial Narrow"/>
          <w:kern w:val="0"/>
          <w:sz w:val="24"/>
          <w:szCs w:val="24"/>
          <w:u w:color="000000"/>
          <w14:ligatures w14:val="none"/>
        </w:rPr>
        <w:t xml:space="preserve">Ceny należy podać w PLN, z dokładnością do dwóch miejsc po przecinku (co do grosza zgodnie z polskim systemem płatniczym), dokonując ewentualnych zaokrągleń według zasady matematycznej, iż końcówki poniżej 0,5 grosza pomija się, a końcówkę 0,5 grosza i powyżej 0,5 grosza zaokrągla się do 1 grosza. </w:t>
      </w:r>
    </w:p>
    <w:p w14:paraId="5FB86FE6" w14:textId="77777777" w:rsidR="00294F09" w:rsidRPr="00294F09" w:rsidRDefault="00294F09" w:rsidP="005A628E">
      <w:pPr>
        <w:numPr>
          <w:ilvl w:val="0"/>
          <w:numId w:val="52"/>
        </w:numPr>
        <w:suppressAutoHyphens/>
        <w:overflowPunct w:val="0"/>
        <w:autoSpaceDE w:val="0"/>
        <w:spacing w:after="0" w:line="240" w:lineRule="auto"/>
        <w:ind w:left="284" w:right="-2" w:hanging="280"/>
        <w:jc w:val="both"/>
        <w:textAlignment w:val="baseline"/>
        <w:rPr>
          <w:rFonts w:ascii="Arial Narrow" w:hAnsi="Arial Narrow" w:cs="Arial Narrow"/>
          <w:kern w:val="0"/>
          <w:sz w:val="24"/>
          <w:szCs w:val="24"/>
          <w:u w:color="000000"/>
          <w14:ligatures w14:val="none"/>
        </w:rPr>
      </w:pPr>
      <w:r w:rsidRPr="00294F09">
        <w:rPr>
          <w:rFonts w:ascii="Arial Narrow" w:hAnsi="Arial Narrow" w:cs="Arial Narrow"/>
          <w:kern w:val="0"/>
          <w:sz w:val="24"/>
          <w:szCs w:val="24"/>
          <w:u w:color="000000"/>
          <w14:ligatures w14:val="none"/>
        </w:rPr>
        <w:t>Wykonawca oblicza cenę oferty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instalację sprzętu, koszt gwarancji.</w:t>
      </w:r>
    </w:p>
    <w:p w14:paraId="41A9AA2A" w14:textId="77777777" w:rsidR="00294F09" w:rsidRPr="00294F09" w:rsidRDefault="00294F09" w:rsidP="005A628E">
      <w:pPr>
        <w:numPr>
          <w:ilvl w:val="0"/>
          <w:numId w:val="52"/>
        </w:numPr>
        <w:suppressAutoHyphens/>
        <w:overflowPunct w:val="0"/>
        <w:autoSpaceDE w:val="0"/>
        <w:spacing w:after="0" w:line="240" w:lineRule="auto"/>
        <w:ind w:left="284" w:right="-2" w:hanging="280"/>
        <w:jc w:val="both"/>
        <w:textAlignment w:val="baseline"/>
        <w:rPr>
          <w:rFonts w:ascii="Arial Narrow" w:hAnsi="Arial Narrow" w:cs="Arial Narrow"/>
          <w:kern w:val="0"/>
          <w:sz w:val="24"/>
          <w:szCs w:val="24"/>
          <w:u w:color="000000"/>
          <w14:ligatures w14:val="none"/>
        </w:rPr>
      </w:pPr>
      <w:r w:rsidRPr="00294F09">
        <w:rPr>
          <w:rFonts w:ascii="Arial Narrow" w:hAnsi="Arial Narrow" w:cs="Arial Narrow"/>
          <w:kern w:val="0"/>
          <w:sz w:val="24"/>
          <w:szCs w:val="24"/>
          <w:u w:color="000000"/>
          <w14:ligatures w14:val="none"/>
        </w:rPr>
        <w:t xml:space="preserve">Cena może być tylko jedna za oferowany przedmiot zamówienia, nie dopuszcza się wariantowości cen. </w:t>
      </w:r>
    </w:p>
    <w:p w14:paraId="24F1DE68" w14:textId="77777777" w:rsidR="00294F09" w:rsidRPr="00294F09" w:rsidRDefault="00294F09" w:rsidP="005A628E">
      <w:pPr>
        <w:numPr>
          <w:ilvl w:val="0"/>
          <w:numId w:val="52"/>
        </w:numPr>
        <w:suppressAutoHyphens/>
        <w:overflowPunct w:val="0"/>
        <w:autoSpaceDE w:val="0"/>
        <w:spacing w:after="0" w:line="240" w:lineRule="auto"/>
        <w:ind w:left="284" w:right="-2" w:hanging="280"/>
        <w:jc w:val="both"/>
        <w:textAlignment w:val="baseline"/>
        <w:rPr>
          <w:rFonts w:ascii="Arial Narrow" w:hAnsi="Arial Narrow" w:cs="Arial Narrow"/>
          <w:kern w:val="0"/>
          <w:sz w:val="24"/>
          <w:szCs w:val="24"/>
          <w:u w:color="000000"/>
          <w14:ligatures w14:val="none"/>
        </w:rPr>
      </w:pPr>
      <w:r w:rsidRPr="00294F09">
        <w:rPr>
          <w:rFonts w:ascii="Arial Narrow" w:hAnsi="Arial Narrow" w:cs="Arial Narrow"/>
          <w:kern w:val="0"/>
          <w:sz w:val="24"/>
          <w:szCs w:val="24"/>
          <w:u w:color="000000"/>
          <w14:ligatures w14:val="none"/>
        </w:rPr>
        <w:t xml:space="preserve">Zamawiający nie dopuszcza rozliczeń w walutach obcych. </w:t>
      </w:r>
    </w:p>
    <w:p w14:paraId="6DEE0AC1" w14:textId="77777777" w:rsidR="00294F09" w:rsidRPr="00294F09" w:rsidRDefault="00294F09" w:rsidP="005A628E">
      <w:pPr>
        <w:numPr>
          <w:ilvl w:val="0"/>
          <w:numId w:val="52"/>
        </w:numPr>
        <w:suppressAutoHyphens/>
        <w:overflowPunct w:val="0"/>
        <w:autoSpaceDE w:val="0"/>
        <w:spacing w:after="0" w:line="240" w:lineRule="auto"/>
        <w:ind w:left="284" w:right="-2" w:hanging="284"/>
        <w:jc w:val="both"/>
        <w:textAlignment w:val="baseline"/>
        <w:rPr>
          <w:rFonts w:ascii="Arial Narrow" w:eastAsia="Arial Unicode MS" w:hAnsi="Arial Narrow" w:cs="Arial Unicode MS"/>
          <w:color w:val="000000"/>
          <w:kern w:val="0"/>
          <w:sz w:val="24"/>
          <w:szCs w:val="24"/>
          <w:u w:color="000000"/>
          <w:lang w:eastAsia="pl-PL"/>
          <w14:ligatures w14:val="none"/>
        </w:rPr>
      </w:pPr>
      <w:r w:rsidRPr="00294F09">
        <w:rPr>
          <w:rFonts w:ascii="Arial Narrow" w:eastAsia="Arial Unicode MS" w:hAnsi="Arial Narrow" w:cs="Arial Unicode MS"/>
          <w:color w:val="000000"/>
          <w:kern w:val="0"/>
          <w:sz w:val="24"/>
          <w:szCs w:val="24"/>
          <w:u w:color="000000"/>
          <w:lang w:eastAsia="pl-PL"/>
          <w14:ligatures w14:val="none"/>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294F09">
        <w:rPr>
          <w:rFonts w:ascii="Arial Narrow" w:eastAsia="Arial Unicode MS" w:hAnsi="Arial Narrow" w:cs="Arial Unicode MS"/>
          <w:b/>
          <w:color w:val="000000"/>
          <w:kern w:val="0"/>
          <w:sz w:val="24"/>
          <w:szCs w:val="24"/>
          <w:u w:color="000000"/>
          <w:lang w:eastAsia="pl-PL"/>
          <w14:ligatures w14:val="none"/>
        </w:rPr>
        <w:t xml:space="preserve">Wykonawca, składając ofertę, informuje zamawiającego, czy wybór oferty będzie prowadzić do powstania u zamawiającego obowiązku podatkowego, wskazując nazwę (rodzaj) towaru lub usługi, których dostawa lub </w:t>
      </w:r>
      <w:r w:rsidRPr="00294F09">
        <w:rPr>
          <w:rFonts w:ascii="Arial Narrow" w:eastAsia="Arial Unicode MS" w:hAnsi="Arial Narrow" w:cs="Arial Unicode MS"/>
          <w:b/>
          <w:color w:val="000000"/>
          <w:kern w:val="0"/>
          <w:sz w:val="24"/>
          <w:szCs w:val="24"/>
          <w:u w:color="000000"/>
          <w:lang w:eastAsia="pl-PL"/>
          <w14:ligatures w14:val="none"/>
        </w:rPr>
        <w:lastRenderedPageBreak/>
        <w:t>świadczenie będzie prowadzić do jego powstania, oraz wskazując ich wartość bez kwoty podatku.</w:t>
      </w:r>
      <w:r w:rsidRPr="00294F09">
        <w:rPr>
          <w:rFonts w:ascii="Arial Narrow" w:eastAsia="Arial Unicode MS" w:hAnsi="Arial Narrow" w:cs="Arial Unicode MS"/>
          <w:color w:val="000000"/>
          <w:kern w:val="0"/>
          <w:sz w:val="24"/>
          <w:szCs w:val="24"/>
          <w:u w:color="000000"/>
          <w:lang w:eastAsia="pl-PL"/>
          <w14:ligatures w14:val="none"/>
        </w:rPr>
        <w:t xml:space="preserve"> </w:t>
      </w:r>
    </w:p>
    <w:p w14:paraId="601F792F" w14:textId="77777777" w:rsidR="00294F09" w:rsidRPr="00294F09" w:rsidRDefault="00294F09" w:rsidP="00EE6ED9">
      <w:pPr>
        <w:widowControl w:val="0"/>
        <w:autoSpaceDE w:val="0"/>
        <w:autoSpaceDN w:val="0"/>
        <w:adjustRightInd w:val="0"/>
        <w:spacing w:after="0" w:line="240" w:lineRule="auto"/>
        <w:ind w:right="-2"/>
        <w:jc w:val="both"/>
        <w:rPr>
          <w:rFonts w:ascii="Arial Narrow" w:eastAsia="Times New Roman" w:hAnsi="Arial Narrow" w:cs="Times New Roman"/>
          <w:color w:val="000000"/>
          <w:kern w:val="0"/>
          <w:sz w:val="24"/>
          <w:szCs w:val="24"/>
          <w:lang w:eastAsia="pl-PL"/>
          <w14:ligatures w14:val="none"/>
        </w:rPr>
      </w:pPr>
    </w:p>
    <w:p w14:paraId="3278EFA5" w14:textId="03ABF46C" w:rsidR="00294F09" w:rsidRPr="00294F09" w:rsidRDefault="00294F09" w:rsidP="00EE6ED9">
      <w:pPr>
        <w:widowControl w:val="0"/>
        <w:numPr>
          <w:ilvl w:val="0"/>
          <w:numId w:val="1"/>
        </w:numPr>
        <w:tabs>
          <w:tab w:val="num" w:pos="426"/>
        </w:tabs>
        <w:suppressAutoHyphens/>
        <w:autoSpaceDE w:val="0"/>
        <w:autoSpaceDN w:val="0"/>
        <w:adjustRightInd w:val="0"/>
        <w:spacing w:after="0" w:line="240" w:lineRule="auto"/>
        <w:ind w:left="284" w:right="-2" w:hanging="426"/>
        <w:jc w:val="both"/>
        <w:rPr>
          <w:rFonts w:ascii="Arial Narrow" w:eastAsia="Times New Roman" w:hAnsi="Arial Narrow" w:cs="Times New Roman"/>
          <w:b/>
          <w:bCs/>
          <w:kern w:val="0"/>
          <w:sz w:val="24"/>
          <w:szCs w:val="24"/>
          <w:lang w:eastAsia="ar-SA"/>
          <w14:ligatures w14:val="none"/>
        </w:rPr>
      </w:pPr>
      <w:r w:rsidRPr="00294F09">
        <w:rPr>
          <w:rFonts w:ascii="Arial Narrow" w:eastAsia="Times New Roman" w:hAnsi="Arial Narrow" w:cs="Arial"/>
          <w:b/>
          <w:kern w:val="0"/>
          <w:sz w:val="24"/>
          <w:szCs w:val="24"/>
          <w:lang w:eastAsia="ar-SA"/>
          <w14:ligatures w14:val="none"/>
        </w:rPr>
        <w:t xml:space="preserve">Opis kryteriów, </w:t>
      </w:r>
      <w:r w:rsidRPr="00294F09">
        <w:rPr>
          <w:rFonts w:ascii="Arial Narrow" w:eastAsia="Times New Roman" w:hAnsi="Arial Narrow" w:cs="Times New Roman"/>
          <w:b/>
          <w:bCs/>
          <w:kern w:val="0"/>
          <w:sz w:val="24"/>
          <w:szCs w:val="24"/>
          <w:lang w:eastAsia="ar-SA"/>
          <w14:ligatures w14:val="none"/>
        </w:rPr>
        <w:t>którymi Zamawiający będzie się kierował przy wyborze oferty, wraz z podaniem znaczenia tych kryteriów i sposobu oceny ofert</w:t>
      </w:r>
      <w:r w:rsidR="004357D6">
        <w:rPr>
          <w:rFonts w:ascii="Arial Narrow" w:eastAsia="Times New Roman" w:hAnsi="Arial Narrow" w:cs="Times New Roman"/>
          <w:b/>
          <w:bCs/>
          <w:kern w:val="0"/>
          <w:sz w:val="24"/>
          <w:szCs w:val="24"/>
          <w:lang w:eastAsia="ar-SA"/>
          <w14:ligatures w14:val="none"/>
        </w:rPr>
        <w:t xml:space="preserve">, - </w:t>
      </w:r>
      <w:r w:rsidRPr="00294F09">
        <w:rPr>
          <w:rFonts w:ascii="Arial Narrow" w:eastAsia="Times New Roman" w:hAnsi="Arial Narrow" w:cs="Times New Roman"/>
          <w:color w:val="000000"/>
          <w:kern w:val="0"/>
          <w:sz w:val="24"/>
          <w:szCs w:val="24"/>
          <w:lang w:eastAsia="ar-SA"/>
          <w14:ligatures w14:val="none"/>
        </w:rPr>
        <w:t xml:space="preserve"> </w:t>
      </w:r>
      <w:r w:rsidRPr="00294F09">
        <w:rPr>
          <w:rFonts w:ascii="Arial Narrow" w:eastAsia="Times New Roman" w:hAnsi="Arial Narrow" w:cs="Times New Roman"/>
          <w:color w:val="000000"/>
          <w:kern w:val="0"/>
          <w:sz w:val="24"/>
          <w:szCs w:val="24"/>
          <w:lang w:eastAsia="pl-PL"/>
          <w14:ligatures w14:val="none"/>
        </w:rPr>
        <w:t>wybór oferty najkorzystniejszej dokonany zostanie dla każdej z części indywidualnie na podstawie następujących kryteriów oceny ofert:</w:t>
      </w:r>
    </w:p>
    <w:p w14:paraId="59078C5E" w14:textId="353FB053" w:rsidR="00E76C4B" w:rsidRPr="00E76C4B" w:rsidRDefault="00E76C4B" w:rsidP="00F13893">
      <w:pPr>
        <w:widowControl w:val="0"/>
        <w:autoSpaceDE w:val="0"/>
        <w:spacing w:after="0" w:line="240" w:lineRule="auto"/>
        <w:jc w:val="both"/>
        <w:rPr>
          <w:rFonts w:ascii="Arial Narrow" w:eastAsia="Times New Roman" w:hAnsi="Arial Narrow" w:cs="Arial Narrow"/>
          <w:b/>
          <w:bCs/>
          <w:color w:val="000000"/>
          <w:kern w:val="0"/>
          <w:sz w:val="24"/>
          <w:szCs w:val="20"/>
          <w:lang w:eastAsia="pl-PL"/>
          <w14:ligatures w14:val="none"/>
        </w:rPr>
      </w:pPr>
    </w:p>
    <w:tbl>
      <w:tblPr>
        <w:tblW w:w="8788" w:type="dxa"/>
        <w:tblInd w:w="279" w:type="dxa"/>
        <w:tblLayout w:type="fixed"/>
        <w:tblCellMar>
          <w:left w:w="70" w:type="dxa"/>
          <w:right w:w="70" w:type="dxa"/>
        </w:tblCellMar>
        <w:tblLook w:val="0000" w:firstRow="0" w:lastRow="0" w:firstColumn="0" w:lastColumn="0" w:noHBand="0" w:noVBand="0"/>
      </w:tblPr>
      <w:tblGrid>
        <w:gridCol w:w="461"/>
        <w:gridCol w:w="4109"/>
        <w:gridCol w:w="2109"/>
        <w:gridCol w:w="2109"/>
      </w:tblGrid>
      <w:tr w:rsidR="00E76C4B" w:rsidRPr="00E76C4B" w14:paraId="6C100176" w14:textId="77777777" w:rsidTr="004357D6">
        <w:trPr>
          <w:trHeight w:val="331"/>
        </w:trPr>
        <w:tc>
          <w:tcPr>
            <w:tcW w:w="461" w:type="dxa"/>
            <w:tcBorders>
              <w:top w:val="single" w:sz="4" w:space="0" w:color="000000"/>
              <w:left w:val="single" w:sz="4" w:space="0" w:color="000000"/>
              <w:bottom w:val="single" w:sz="4" w:space="0" w:color="000000"/>
            </w:tcBorders>
            <w:shd w:val="clear" w:color="auto" w:fill="auto"/>
            <w:vAlign w:val="center"/>
          </w:tcPr>
          <w:p w14:paraId="11A0DA74" w14:textId="77777777" w:rsidR="00E76C4B" w:rsidRPr="00E76C4B" w:rsidRDefault="00E76C4B" w:rsidP="00E76C4B">
            <w:pPr>
              <w:spacing w:after="0" w:line="240" w:lineRule="auto"/>
              <w:jc w:val="center"/>
              <w:rPr>
                <w:rFonts w:ascii="Arial Narrow" w:eastAsia="Times New Roman" w:hAnsi="Arial Narrow" w:cs="Arial Narrow"/>
                <w:bCs/>
                <w:kern w:val="0"/>
                <w:sz w:val="24"/>
                <w:szCs w:val="20"/>
                <w:lang w:eastAsia="pl-PL"/>
                <w14:ligatures w14:val="none"/>
              </w:rPr>
            </w:pPr>
            <w:r w:rsidRPr="00E76C4B">
              <w:rPr>
                <w:rFonts w:ascii="Arial Narrow" w:eastAsia="Times New Roman" w:hAnsi="Arial Narrow" w:cs="Arial Narrow"/>
                <w:bCs/>
                <w:kern w:val="0"/>
                <w:sz w:val="24"/>
                <w:szCs w:val="20"/>
                <w:lang w:eastAsia="pl-PL"/>
                <w14:ligatures w14:val="none"/>
              </w:rPr>
              <w:t>l.p.</w:t>
            </w:r>
          </w:p>
        </w:tc>
        <w:tc>
          <w:tcPr>
            <w:tcW w:w="4109" w:type="dxa"/>
            <w:tcBorders>
              <w:top w:val="single" w:sz="4" w:space="0" w:color="000000"/>
              <w:left w:val="single" w:sz="4" w:space="0" w:color="000000"/>
              <w:bottom w:val="single" w:sz="4" w:space="0" w:color="000000"/>
            </w:tcBorders>
            <w:shd w:val="clear" w:color="auto" w:fill="auto"/>
            <w:vAlign w:val="center"/>
          </w:tcPr>
          <w:p w14:paraId="62E9419F" w14:textId="77777777" w:rsidR="00E76C4B" w:rsidRPr="00E76C4B" w:rsidRDefault="00E76C4B" w:rsidP="00E76C4B">
            <w:pPr>
              <w:spacing w:after="0" w:line="240" w:lineRule="auto"/>
              <w:jc w:val="center"/>
              <w:rPr>
                <w:rFonts w:ascii="Arial Narrow" w:eastAsia="Times New Roman" w:hAnsi="Arial Narrow" w:cs="Arial Narrow"/>
                <w:bCs/>
                <w:kern w:val="0"/>
                <w:sz w:val="24"/>
                <w:szCs w:val="20"/>
                <w:lang w:eastAsia="pl-PL"/>
                <w14:ligatures w14:val="none"/>
              </w:rPr>
            </w:pPr>
            <w:r w:rsidRPr="00E76C4B">
              <w:rPr>
                <w:rFonts w:ascii="Arial Narrow" w:eastAsia="Times New Roman" w:hAnsi="Arial Narrow" w:cs="Arial Narrow"/>
                <w:bCs/>
                <w:kern w:val="0"/>
                <w:sz w:val="24"/>
                <w:szCs w:val="20"/>
                <w:lang w:eastAsia="pl-PL"/>
                <w14:ligatures w14:val="none"/>
              </w:rPr>
              <w:t>Nazwa kryterium</w:t>
            </w:r>
          </w:p>
        </w:tc>
        <w:tc>
          <w:tcPr>
            <w:tcW w:w="2109" w:type="dxa"/>
            <w:tcBorders>
              <w:top w:val="single" w:sz="4" w:space="0" w:color="000000"/>
              <w:left w:val="single" w:sz="4" w:space="0" w:color="000000"/>
              <w:bottom w:val="single" w:sz="4" w:space="0" w:color="000000"/>
            </w:tcBorders>
            <w:shd w:val="clear" w:color="auto" w:fill="auto"/>
            <w:vAlign w:val="center"/>
          </w:tcPr>
          <w:p w14:paraId="2987546B" w14:textId="77777777" w:rsidR="00E76C4B" w:rsidRPr="00E76C4B" w:rsidRDefault="00E76C4B" w:rsidP="00E76C4B">
            <w:pPr>
              <w:spacing w:after="0" w:line="240" w:lineRule="auto"/>
              <w:jc w:val="center"/>
              <w:rPr>
                <w:rFonts w:ascii="Arial Narrow" w:eastAsia="Times New Roman" w:hAnsi="Arial Narrow" w:cs="Arial Narrow"/>
                <w:bCs/>
                <w:kern w:val="0"/>
                <w:sz w:val="24"/>
                <w:szCs w:val="20"/>
                <w:lang w:eastAsia="pl-PL"/>
                <w14:ligatures w14:val="none"/>
              </w:rPr>
            </w:pPr>
            <w:r w:rsidRPr="00E76C4B">
              <w:rPr>
                <w:rFonts w:ascii="Arial Narrow" w:eastAsia="Times New Roman" w:hAnsi="Arial Narrow" w:cs="Arial Narrow"/>
                <w:bCs/>
                <w:kern w:val="0"/>
                <w:sz w:val="24"/>
                <w:szCs w:val="20"/>
                <w:lang w:eastAsia="pl-PL"/>
                <w14:ligatures w14:val="none"/>
              </w:rPr>
              <w:t>Waga</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E56AD" w14:textId="77777777" w:rsidR="00E76C4B" w:rsidRPr="00E76C4B" w:rsidRDefault="00E76C4B" w:rsidP="00E76C4B">
            <w:pPr>
              <w:spacing w:after="0" w:line="240" w:lineRule="auto"/>
              <w:jc w:val="center"/>
              <w:rPr>
                <w:rFonts w:ascii="Times New Roman" w:eastAsia="Times New Roman" w:hAnsi="Times New Roman" w:cs="Times New Roman"/>
                <w:kern w:val="0"/>
                <w:sz w:val="24"/>
                <w:szCs w:val="24"/>
                <w:lang w:eastAsia="pl-PL"/>
                <w14:ligatures w14:val="none"/>
              </w:rPr>
            </w:pPr>
            <w:r w:rsidRPr="00E76C4B">
              <w:rPr>
                <w:rFonts w:ascii="Arial Narrow" w:eastAsia="Times New Roman" w:hAnsi="Arial Narrow" w:cs="Arial Narrow"/>
                <w:bCs/>
                <w:kern w:val="0"/>
                <w:sz w:val="24"/>
                <w:szCs w:val="20"/>
                <w:lang w:eastAsia="pl-PL"/>
                <w14:ligatures w14:val="none"/>
              </w:rPr>
              <w:t>Symbol kryterium</w:t>
            </w:r>
          </w:p>
        </w:tc>
      </w:tr>
      <w:tr w:rsidR="00E76C4B" w:rsidRPr="00E76C4B" w14:paraId="65665EE8" w14:textId="77777777" w:rsidTr="004357D6">
        <w:trPr>
          <w:trHeight w:val="280"/>
        </w:trPr>
        <w:tc>
          <w:tcPr>
            <w:tcW w:w="461" w:type="dxa"/>
            <w:tcBorders>
              <w:top w:val="single" w:sz="4" w:space="0" w:color="000000"/>
              <w:left w:val="single" w:sz="4" w:space="0" w:color="000000"/>
              <w:bottom w:val="single" w:sz="4" w:space="0" w:color="000000"/>
            </w:tcBorders>
            <w:shd w:val="clear" w:color="auto" w:fill="auto"/>
            <w:vAlign w:val="center"/>
          </w:tcPr>
          <w:p w14:paraId="3D150B2C" w14:textId="77777777" w:rsidR="00E76C4B" w:rsidRPr="00E76C4B" w:rsidRDefault="00E76C4B" w:rsidP="00E76C4B">
            <w:pPr>
              <w:spacing w:after="0" w:line="240" w:lineRule="auto"/>
              <w:jc w:val="center"/>
              <w:rPr>
                <w:rFonts w:ascii="Arial Narrow" w:eastAsia="Times New Roman" w:hAnsi="Arial Narrow" w:cs="Arial Narrow"/>
                <w:b/>
                <w:kern w:val="0"/>
                <w:sz w:val="24"/>
                <w:szCs w:val="20"/>
                <w:lang w:eastAsia="pl-PL"/>
                <w14:ligatures w14:val="none"/>
              </w:rPr>
            </w:pPr>
            <w:r w:rsidRPr="00E76C4B">
              <w:rPr>
                <w:rFonts w:ascii="Arial Narrow" w:eastAsia="Times New Roman" w:hAnsi="Arial Narrow" w:cs="Arial Narrow"/>
                <w:b/>
                <w:kern w:val="0"/>
                <w:sz w:val="24"/>
                <w:szCs w:val="20"/>
                <w:lang w:eastAsia="pl-PL"/>
                <w14:ligatures w14:val="none"/>
              </w:rPr>
              <w:t>1</w:t>
            </w:r>
          </w:p>
        </w:tc>
        <w:tc>
          <w:tcPr>
            <w:tcW w:w="4109" w:type="dxa"/>
            <w:tcBorders>
              <w:top w:val="single" w:sz="4" w:space="0" w:color="000000"/>
              <w:left w:val="single" w:sz="4" w:space="0" w:color="000000"/>
              <w:bottom w:val="single" w:sz="4" w:space="0" w:color="000000"/>
            </w:tcBorders>
            <w:shd w:val="clear" w:color="auto" w:fill="auto"/>
            <w:vAlign w:val="center"/>
          </w:tcPr>
          <w:p w14:paraId="6B5A61D6" w14:textId="77777777" w:rsidR="00E76C4B" w:rsidRPr="004357D6" w:rsidRDefault="00E76C4B" w:rsidP="00E76C4B">
            <w:pPr>
              <w:spacing w:after="0" w:line="240" w:lineRule="auto"/>
              <w:rPr>
                <w:rFonts w:ascii="Arial Narrow" w:eastAsia="Times New Roman" w:hAnsi="Arial Narrow" w:cs="Arial Narrow"/>
                <w:bCs/>
                <w:kern w:val="0"/>
                <w:sz w:val="24"/>
                <w:szCs w:val="20"/>
                <w:lang w:eastAsia="pl-PL"/>
                <w14:ligatures w14:val="none"/>
              </w:rPr>
            </w:pPr>
            <w:r w:rsidRPr="004357D6">
              <w:rPr>
                <w:rFonts w:ascii="Arial Narrow" w:eastAsia="Times New Roman" w:hAnsi="Arial Narrow" w:cs="Arial Narrow"/>
                <w:bCs/>
                <w:kern w:val="0"/>
                <w:sz w:val="24"/>
                <w:szCs w:val="20"/>
                <w:lang w:eastAsia="pl-PL"/>
                <w14:ligatures w14:val="none"/>
              </w:rPr>
              <w:t>Cena</w:t>
            </w:r>
          </w:p>
        </w:tc>
        <w:tc>
          <w:tcPr>
            <w:tcW w:w="2109" w:type="dxa"/>
            <w:tcBorders>
              <w:top w:val="single" w:sz="4" w:space="0" w:color="000000"/>
              <w:left w:val="single" w:sz="4" w:space="0" w:color="000000"/>
              <w:bottom w:val="single" w:sz="4" w:space="0" w:color="000000"/>
            </w:tcBorders>
            <w:shd w:val="clear" w:color="auto" w:fill="auto"/>
            <w:vAlign w:val="center"/>
          </w:tcPr>
          <w:p w14:paraId="05683A31" w14:textId="77777777" w:rsidR="00E76C4B" w:rsidRPr="004357D6" w:rsidRDefault="00E76C4B" w:rsidP="00E76C4B">
            <w:pPr>
              <w:spacing w:after="0" w:line="240" w:lineRule="auto"/>
              <w:jc w:val="center"/>
              <w:rPr>
                <w:rFonts w:ascii="Arial Narrow" w:eastAsia="Times New Roman" w:hAnsi="Arial Narrow" w:cs="Arial Narrow"/>
                <w:bCs/>
                <w:i/>
                <w:iCs/>
                <w:kern w:val="0"/>
                <w:sz w:val="24"/>
                <w:szCs w:val="20"/>
                <w:lang w:eastAsia="pl-PL"/>
                <w14:ligatures w14:val="none"/>
              </w:rPr>
            </w:pPr>
            <w:r w:rsidRPr="004357D6">
              <w:rPr>
                <w:rFonts w:ascii="Arial Narrow" w:eastAsia="Times New Roman" w:hAnsi="Arial Narrow" w:cs="Arial Narrow"/>
                <w:bCs/>
                <w:kern w:val="0"/>
                <w:sz w:val="24"/>
                <w:szCs w:val="20"/>
                <w:lang w:eastAsia="pl-PL"/>
                <w14:ligatures w14:val="none"/>
              </w:rPr>
              <w:t>80%</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D2F90" w14:textId="77777777" w:rsidR="00E76C4B" w:rsidRPr="00E76C4B" w:rsidRDefault="00E76C4B" w:rsidP="00E76C4B">
            <w:pPr>
              <w:spacing w:after="0" w:line="240" w:lineRule="auto"/>
              <w:jc w:val="center"/>
              <w:rPr>
                <w:rFonts w:ascii="Times New Roman" w:eastAsia="Times New Roman" w:hAnsi="Times New Roman" w:cs="Times New Roman"/>
                <w:kern w:val="0"/>
                <w:sz w:val="24"/>
                <w:szCs w:val="24"/>
                <w:lang w:eastAsia="pl-PL"/>
                <w14:ligatures w14:val="none"/>
              </w:rPr>
            </w:pPr>
            <w:r w:rsidRPr="00E76C4B">
              <w:rPr>
                <w:rFonts w:ascii="Arial Narrow" w:eastAsia="Times New Roman" w:hAnsi="Arial Narrow" w:cs="Arial Narrow"/>
                <w:bCs/>
                <w:i/>
                <w:iCs/>
                <w:kern w:val="0"/>
                <w:sz w:val="24"/>
                <w:szCs w:val="20"/>
                <w:lang w:eastAsia="pl-PL"/>
                <w14:ligatures w14:val="none"/>
              </w:rPr>
              <w:t>C</w:t>
            </w:r>
          </w:p>
        </w:tc>
      </w:tr>
      <w:tr w:rsidR="00E76C4B" w:rsidRPr="00E76C4B" w14:paraId="750EB9DD" w14:textId="77777777" w:rsidTr="004357D6">
        <w:trPr>
          <w:trHeight w:val="454"/>
        </w:trPr>
        <w:tc>
          <w:tcPr>
            <w:tcW w:w="461" w:type="dxa"/>
            <w:tcBorders>
              <w:top w:val="single" w:sz="4" w:space="0" w:color="000000"/>
              <w:left w:val="single" w:sz="4" w:space="0" w:color="000000"/>
              <w:bottom w:val="single" w:sz="4" w:space="0" w:color="000000"/>
            </w:tcBorders>
            <w:shd w:val="clear" w:color="auto" w:fill="auto"/>
            <w:vAlign w:val="center"/>
          </w:tcPr>
          <w:p w14:paraId="2353E1F2" w14:textId="77777777" w:rsidR="00E76C4B" w:rsidRPr="00E76C4B" w:rsidRDefault="00E76C4B" w:rsidP="00E76C4B">
            <w:pPr>
              <w:spacing w:after="0" w:line="240" w:lineRule="auto"/>
              <w:jc w:val="center"/>
              <w:rPr>
                <w:rFonts w:ascii="Arial Narrow" w:eastAsia="Times New Roman" w:hAnsi="Arial Narrow" w:cs="Arial Narrow"/>
                <w:b/>
                <w:kern w:val="0"/>
                <w:sz w:val="24"/>
                <w:szCs w:val="20"/>
                <w:lang w:eastAsia="pl-PL"/>
                <w14:ligatures w14:val="none"/>
              </w:rPr>
            </w:pPr>
            <w:r w:rsidRPr="00E76C4B">
              <w:rPr>
                <w:rFonts w:ascii="Arial Narrow" w:eastAsia="Times New Roman" w:hAnsi="Arial Narrow" w:cs="Arial Narrow"/>
                <w:b/>
                <w:kern w:val="0"/>
                <w:sz w:val="24"/>
                <w:szCs w:val="20"/>
                <w:lang w:eastAsia="pl-PL"/>
                <w14:ligatures w14:val="none"/>
              </w:rPr>
              <w:t>2</w:t>
            </w:r>
          </w:p>
        </w:tc>
        <w:tc>
          <w:tcPr>
            <w:tcW w:w="4109" w:type="dxa"/>
            <w:tcBorders>
              <w:top w:val="single" w:sz="4" w:space="0" w:color="000000"/>
              <w:left w:val="single" w:sz="4" w:space="0" w:color="000000"/>
              <w:bottom w:val="single" w:sz="4" w:space="0" w:color="000000"/>
            </w:tcBorders>
            <w:shd w:val="clear" w:color="auto" w:fill="auto"/>
            <w:vAlign w:val="center"/>
          </w:tcPr>
          <w:p w14:paraId="640FB776" w14:textId="77777777" w:rsidR="00E76C4B" w:rsidRPr="004357D6" w:rsidRDefault="00E76C4B" w:rsidP="00E76C4B">
            <w:pPr>
              <w:spacing w:after="0" w:line="240" w:lineRule="auto"/>
              <w:rPr>
                <w:rFonts w:ascii="Arial Narrow" w:eastAsia="Times New Roman" w:hAnsi="Arial Narrow" w:cs="Arial Narrow"/>
                <w:bCs/>
                <w:kern w:val="0"/>
                <w:sz w:val="24"/>
                <w:szCs w:val="20"/>
                <w:lang w:eastAsia="pl-PL"/>
                <w14:ligatures w14:val="none"/>
              </w:rPr>
            </w:pPr>
            <w:r w:rsidRPr="004357D6">
              <w:rPr>
                <w:rFonts w:ascii="Arial Narrow" w:eastAsia="Times New Roman" w:hAnsi="Arial Narrow" w:cs="Arial Narrow"/>
                <w:bCs/>
                <w:kern w:val="0"/>
                <w:sz w:val="24"/>
                <w:szCs w:val="20"/>
                <w:lang w:eastAsia="pl-PL"/>
                <w14:ligatures w14:val="none"/>
              </w:rPr>
              <w:t>Okres gwarancji i rękojmi na zabudowę pojazdu</w:t>
            </w:r>
          </w:p>
        </w:tc>
        <w:tc>
          <w:tcPr>
            <w:tcW w:w="2109" w:type="dxa"/>
            <w:tcBorders>
              <w:top w:val="single" w:sz="4" w:space="0" w:color="000000"/>
              <w:left w:val="single" w:sz="4" w:space="0" w:color="000000"/>
              <w:bottom w:val="single" w:sz="4" w:space="0" w:color="000000"/>
            </w:tcBorders>
            <w:shd w:val="clear" w:color="auto" w:fill="auto"/>
            <w:vAlign w:val="center"/>
          </w:tcPr>
          <w:p w14:paraId="49FE0CB3" w14:textId="77777777" w:rsidR="00E76C4B" w:rsidRPr="004357D6" w:rsidRDefault="00E76C4B" w:rsidP="00E76C4B">
            <w:pPr>
              <w:spacing w:after="0" w:line="240" w:lineRule="auto"/>
              <w:jc w:val="center"/>
              <w:rPr>
                <w:rFonts w:ascii="Arial Narrow" w:eastAsia="Times New Roman" w:hAnsi="Arial Narrow" w:cs="Arial Narrow"/>
                <w:bCs/>
                <w:i/>
                <w:iCs/>
                <w:kern w:val="0"/>
                <w:sz w:val="24"/>
                <w:szCs w:val="20"/>
                <w:lang w:eastAsia="pl-PL"/>
                <w14:ligatures w14:val="none"/>
              </w:rPr>
            </w:pPr>
            <w:r w:rsidRPr="004357D6">
              <w:rPr>
                <w:rFonts w:ascii="Arial Narrow" w:eastAsia="Times New Roman" w:hAnsi="Arial Narrow" w:cs="Arial Narrow"/>
                <w:bCs/>
                <w:kern w:val="0"/>
                <w:sz w:val="24"/>
                <w:szCs w:val="20"/>
                <w:lang w:eastAsia="pl-PL"/>
                <w14:ligatures w14:val="none"/>
              </w:rPr>
              <w:t>10%</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9F8E8" w14:textId="77777777" w:rsidR="00E76C4B" w:rsidRPr="00E76C4B" w:rsidRDefault="00E76C4B" w:rsidP="00E76C4B">
            <w:pPr>
              <w:spacing w:after="0" w:line="240" w:lineRule="auto"/>
              <w:jc w:val="center"/>
              <w:rPr>
                <w:rFonts w:ascii="Times New Roman" w:eastAsia="Times New Roman" w:hAnsi="Times New Roman" w:cs="Times New Roman"/>
                <w:kern w:val="0"/>
                <w:sz w:val="24"/>
                <w:szCs w:val="24"/>
                <w:lang w:eastAsia="pl-PL"/>
                <w14:ligatures w14:val="none"/>
              </w:rPr>
            </w:pPr>
            <w:r w:rsidRPr="00E76C4B">
              <w:rPr>
                <w:rFonts w:ascii="Arial Narrow" w:eastAsia="Times New Roman" w:hAnsi="Arial Narrow" w:cs="Arial Narrow"/>
                <w:bCs/>
                <w:i/>
                <w:iCs/>
                <w:kern w:val="0"/>
                <w:sz w:val="24"/>
                <w:szCs w:val="20"/>
                <w:lang w:eastAsia="pl-PL"/>
                <w14:ligatures w14:val="none"/>
              </w:rPr>
              <w:t>G</w:t>
            </w:r>
          </w:p>
        </w:tc>
      </w:tr>
      <w:tr w:rsidR="00E76C4B" w:rsidRPr="00E76C4B" w14:paraId="55C46506" w14:textId="77777777" w:rsidTr="004357D6">
        <w:trPr>
          <w:trHeight w:val="354"/>
        </w:trPr>
        <w:tc>
          <w:tcPr>
            <w:tcW w:w="461" w:type="dxa"/>
            <w:tcBorders>
              <w:top w:val="single" w:sz="4" w:space="0" w:color="000000"/>
              <w:left w:val="single" w:sz="4" w:space="0" w:color="000000"/>
              <w:bottom w:val="single" w:sz="4" w:space="0" w:color="000000"/>
            </w:tcBorders>
            <w:shd w:val="clear" w:color="auto" w:fill="auto"/>
            <w:vAlign w:val="center"/>
          </w:tcPr>
          <w:p w14:paraId="50FD4E77" w14:textId="77777777" w:rsidR="00E76C4B" w:rsidRPr="00E76C4B" w:rsidRDefault="00E76C4B" w:rsidP="00E76C4B">
            <w:pPr>
              <w:spacing w:after="0" w:line="240" w:lineRule="auto"/>
              <w:jc w:val="center"/>
              <w:rPr>
                <w:rFonts w:ascii="Arial Narrow" w:eastAsia="Times New Roman" w:hAnsi="Arial Narrow" w:cs="Arial Narrow"/>
                <w:b/>
                <w:kern w:val="0"/>
                <w:sz w:val="24"/>
                <w:szCs w:val="20"/>
                <w:lang w:eastAsia="pl-PL"/>
                <w14:ligatures w14:val="none"/>
              </w:rPr>
            </w:pPr>
            <w:r w:rsidRPr="00E76C4B">
              <w:rPr>
                <w:rFonts w:ascii="Arial Narrow" w:eastAsia="Times New Roman" w:hAnsi="Arial Narrow" w:cs="Arial Narrow"/>
                <w:b/>
                <w:kern w:val="0"/>
                <w:sz w:val="24"/>
                <w:szCs w:val="20"/>
                <w:lang w:eastAsia="pl-PL"/>
                <w14:ligatures w14:val="none"/>
              </w:rPr>
              <w:t>3</w:t>
            </w:r>
          </w:p>
        </w:tc>
        <w:tc>
          <w:tcPr>
            <w:tcW w:w="4109" w:type="dxa"/>
            <w:tcBorders>
              <w:top w:val="single" w:sz="4" w:space="0" w:color="000000"/>
              <w:left w:val="single" w:sz="4" w:space="0" w:color="000000"/>
              <w:bottom w:val="single" w:sz="4" w:space="0" w:color="000000"/>
            </w:tcBorders>
            <w:shd w:val="clear" w:color="auto" w:fill="auto"/>
            <w:vAlign w:val="center"/>
          </w:tcPr>
          <w:p w14:paraId="20B81CC0" w14:textId="36B1FDC0" w:rsidR="00E76C4B" w:rsidRPr="004357D6" w:rsidRDefault="00E76C4B" w:rsidP="00E76C4B">
            <w:pPr>
              <w:spacing w:after="0" w:line="240" w:lineRule="auto"/>
              <w:rPr>
                <w:rFonts w:ascii="Arial Narrow" w:eastAsia="Times New Roman" w:hAnsi="Arial Narrow" w:cs="Arial Narrow"/>
                <w:bCs/>
                <w:kern w:val="0"/>
                <w:sz w:val="24"/>
                <w:szCs w:val="20"/>
                <w:lang w:eastAsia="pl-PL"/>
                <w14:ligatures w14:val="none"/>
              </w:rPr>
            </w:pPr>
            <w:r w:rsidRPr="004357D6">
              <w:rPr>
                <w:rFonts w:ascii="Arial Narrow" w:eastAsia="Times New Roman" w:hAnsi="Arial Narrow" w:cs="Arial Narrow"/>
                <w:bCs/>
                <w:kern w:val="0"/>
                <w:sz w:val="24"/>
                <w:szCs w:val="20"/>
                <w:lang w:eastAsia="pl-PL"/>
                <w14:ligatures w14:val="none"/>
              </w:rPr>
              <w:t>Wybrane parametry techniczne</w:t>
            </w:r>
          </w:p>
        </w:tc>
        <w:tc>
          <w:tcPr>
            <w:tcW w:w="2109" w:type="dxa"/>
            <w:tcBorders>
              <w:top w:val="single" w:sz="4" w:space="0" w:color="000000"/>
              <w:left w:val="single" w:sz="4" w:space="0" w:color="000000"/>
              <w:bottom w:val="single" w:sz="4" w:space="0" w:color="000000"/>
            </w:tcBorders>
            <w:shd w:val="clear" w:color="auto" w:fill="auto"/>
            <w:vAlign w:val="center"/>
          </w:tcPr>
          <w:p w14:paraId="5233AC58" w14:textId="77777777" w:rsidR="00E76C4B" w:rsidRPr="004357D6" w:rsidRDefault="00E76C4B" w:rsidP="00E76C4B">
            <w:pPr>
              <w:spacing w:after="0" w:line="240" w:lineRule="auto"/>
              <w:jc w:val="center"/>
              <w:rPr>
                <w:rFonts w:ascii="Arial Narrow" w:eastAsia="Times New Roman" w:hAnsi="Arial Narrow" w:cs="Arial Narrow"/>
                <w:bCs/>
                <w:kern w:val="0"/>
                <w:sz w:val="24"/>
                <w:szCs w:val="20"/>
                <w:lang w:eastAsia="pl-PL"/>
                <w14:ligatures w14:val="none"/>
              </w:rPr>
            </w:pPr>
            <w:r w:rsidRPr="004357D6">
              <w:rPr>
                <w:rFonts w:ascii="Arial Narrow" w:eastAsia="Times New Roman" w:hAnsi="Arial Narrow" w:cs="Arial Narrow"/>
                <w:bCs/>
                <w:kern w:val="0"/>
                <w:sz w:val="24"/>
                <w:szCs w:val="20"/>
                <w:lang w:eastAsia="pl-PL"/>
                <w14:ligatures w14:val="none"/>
              </w:rPr>
              <w:t>10%</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78775" w14:textId="77777777" w:rsidR="00E76C4B" w:rsidRPr="00E76C4B" w:rsidRDefault="00E76C4B" w:rsidP="00E76C4B">
            <w:pPr>
              <w:spacing w:after="0" w:line="240" w:lineRule="auto"/>
              <w:jc w:val="center"/>
              <w:rPr>
                <w:rFonts w:ascii="Arial Narrow" w:eastAsia="Times New Roman" w:hAnsi="Arial Narrow" w:cs="Arial Narrow"/>
                <w:bCs/>
                <w:i/>
                <w:iCs/>
                <w:kern w:val="0"/>
                <w:sz w:val="24"/>
                <w:szCs w:val="20"/>
                <w:lang w:eastAsia="pl-PL"/>
                <w14:ligatures w14:val="none"/>
              </w:rPr>
            </w:pPr>
            <w:r w:rsidRPr="00E76C4B">
              <w:rPr>
                <w:rFonts w:ascii="Arial Narrow" w:eastAsia="Times New Roman" w:hAnsi="Arial Narrow" w:cs="Arial Narrow"/>
                <w:bCs/>
                <w:i/>
                <w:iCs/>
                <w:kern w:val="0"/>
                <w:sz w:val="24"/>
                <w:szCs w:val="20"/>
                <w:lang w:eastAsia="pl-PL"/>
                <w14:ligatures w14:val="none"/>
              </w:rPr>
              <w:t>J</w:t>
            </w:r>
          </w:p>
        </w:tc>
      </w:tr>
    </w:tbl>
    <w:p w14:paraId="6A6488FE" w14:textId="77777777" w:rsidR="00E76C4B" w:rsidRPr="00E76C4B" w:rsidRDefault="00E76C4B" w:rsidP="00E76C4B">
      <w:pPr>
        <w:widowControl w:val="0"/>
        <w:tabs>
          <w:tab w:val="left" w:pos="360"/>
        </w:tabs>
        <w:autoSpaceDE w:val="0"/>
        <w:spacing w:after="0" w:line="240" w:lineRule="auto"/>
        <w:rPr>
          <w:rFonts w:ascii="Times New Roman" w:eastAsia="Times New Roman" w:hAnsi="Times New Roman" w:cs="Times New Roman"/>
          <w:kern w:val="0"/>
          <w:sz w:val="24"/>
          <w:szCs w:val="24"/>
          <w:lang w:eastAsia="pl-PL"/>
          <w14:ligatures w14:val="none"/>
        </w:rPr>
      </w:pPr>
    </w:p>
    <w:p w14:paraId="2DE8751B" w14:textId="77777777" w:rsidR="00E76C4B" w:rsidRPr="00E76C4B" w:rsidRDefault="00E76C4B" w:rsidP="00E76C4B">
      <w:pPr>
        <w:spacing w:after="0" w:line="240" w:lineRule="auto"/>
        <w:jc w:val="both"/>
        <w:rPr>
          <w:rFonts w:ascii="Arial Narrow" w:eastAsia="Times New Roman" w:hAnsi="Arial Narrow" w:cs="Arial Narrow"/>
          <w:bCs/>
          <w:kern w:val="0"/>
          <w:sz w:val="24"/>
          <w:szCs w:val="20"/>
          <w:lang w:eastAsia="pl-PL"/>
          <w14:ligatures w14:val="none"/>
        </w:rPr>
      </w:pPr>
      <w:r w:rsidRPr="00E76C4B">
        <w:rPr>
          <w:rFonts w:ascii="Arial Narrow" w:eastAsia="Times New Roman" w:hAnsi="Arial Narrow" w:cs="Arial Narrow"/>
          <w:bCs/>
          <w:kern w:val="0"/>
          <w:sz w:val="24"/>
          <w:szCs w:val="20"/>
          <w:lang w:eastAsia="pl-PL"/>
          <w14:ligatures w14:val="none"/>
        </w:rPr>
        <w:t>Oferta wypełniająca w najwyższym stopniu wymagania, spośród ofert niepodlegających odrzuceniu, otrzyma maksymalną liczbę punktów. Pozostałym ofertom, wypełniającym wymagania przypisana zostanie odpowiednio mniejsza liczba punktów. Wyniki zostaną zaokrąglone do dwóch miejsc po przecinku i będą traktowane jako wartość punktowa oferty.</w:t>
      </w:r>
    </w:p>
    <w:p w14:paraId="49E157D0" w14:textId="77777777" w:rsidR="00E76C4B" w:rsidRPr="00E76C4B" w:rsidRDefault="00E76C4B" w:rsidP="00E76C4B">
      <w:pPr>
        <w:spacing w:before="120" w:after="0" w:line="240" w:lineRule="auto"/>
        <w:jc w:val="both"/>
        <w:rPr>
          <w:rFonts w:ascii="Arial Narrow" w:eastAsia="Times New Roman" w:hAnsi="Arial Narrow" w:cs="Arial Narrow"/>
          <w:bCs/>
          <w:kern w:val="0"/>
          <w:sz w:val="24"/>
          <w:szCs w:val="20"/>
          <w:lang w:eastAsia="pl-PL"/>
          <w14:ligatures w14:val="none"/>
        </w:rPr>
      </w:pPr>
      <w:r w:rsidRPr="00E76C4B">
        <w:rPr>
          <w:rFonts w:ascii="Arial Narrow" w:eastAsia="Times New Roman" w:hAnsi="Arial Narrow" w:cs="Arial Narrow"/>
          <w:bCs/>
          <w:kern w:val="0"/>
          <w:sz w:val="24"/>
          <w:szCs w:val="20"/>
          <w:lang w:eastAsia="pl-PL"/>
          <w14:ligatures w14:val="none"/>
        </w:rPr>
        <w:t>Zastosowane wzory do obliczenia punktowego:</w:t>
      </w:r>
    </w:p>
    <w:p w14:paraId="64F29995" w14:textId="77777777" w:rsidR="00E76C4B" w:rsidRPr="00E76C4B" w:rsidRDefault="00E76C4B" w:rsidP="00E76C4B">
      <w:pPr>
        <w:spacing w:before="120" w:after="0" w:line="240" w:lineRule="auto"/>
        <w:jc w:val="both"/>
        <w:rPr>
          <w:rFonts w:ascii="Arial Narrow" w:eastAsia="Times New Roman" w:hAnsi="Arial Narrow" w:cs="Arial Narrow"/>
          <w:b/>
          <w:bCs/>
          <w:i/>
          <w:iCs/>
          <w:kern w:val="0"/>
          <w:sz w:val="32"/>
          <w:szCs w:val="24"/>
          <w:u w:val="single"/>
          <w:lang w:eastAsia="pl-PL"/>
          <w14:ligatures w14:val="none"/>
        </w:rPr>
      </w:pPr>
      <w:r w:rsidRPr="00E76C4B">
        <w:rPr>
          <w:rFonts w:ascii="Arial Narrow" w:eastAsia="Times New Roman" w:hAnsi="Arial Narrow" w:cs="Arial Narrow"/>
          <w:b/>
          <w:bCs/>
          <w:kern w:val="0"/>
          <w:sz w:val="24"/>
          <w:szCs w:val="20"/>
          <w:u w:val="single"/>
          <w:lang w:eastAsia="pl-PL"/>
          <w14:ligatures w14:val="none"/>
        </w:rPr>
        <w:t xml:space="preserve">Kryterium cena: </w:t>
      </w:r>
    </w:p>
    <w:p w14:paraId="49FACCDC" w14:textId="77777777" w:rsidR="00E76C4B" w:rsidRPr="00E76C4B" w:rsidRDefault="00E76C4B" w:rsidP="00E76C4B">
      <w:pPr>
        <w:spacing w:after="0" w:line="240" w:lineRule="auto"/>
        <w:jc w:val="center"/>
        <w:rPr>
          <w:rFonts w:ascii="Arial Narrow" w:eastAsia="Times New Roman" w:hAnsi="Arial Narrow" w:cs="Arial Narrow"/>
          <w:kern w:val="0"/>
          <w:sz w:val="24"/>
          <w:szCs w:val="24"/>
          <w:lang w:eastAsia="pl-PL"/>
          <w14:ligatures w14:val="none"/>
        </w:rPr>
      </w:pPr>
      <w:proofErr w:type="spellStart"/>
      <w:r w:rsidRPr="00E76C4B">
        <w:rPr>
          <w:rFonts w:ascii="Arial Narrow" w:eastAsia="Times New Roman" w:hAnsi="Arial Narrow" w:cs="Arial Narrow"/>
          <w:b/>
          <w:bCs/>
          <w:i/>
          <w:iCs/>
          <w:kern w:val="0"/>
          <w:sz w:val="24"/>
          <w:szCs w:val="24"/>
          <w:lang w:eastAsia="pl-PL"/>
          <w14:ligatures w14:val="none"/>
        </w:rPr>
        <w:t>C</w:t>
      </w:r>
      <w:r w:rsidRPr="00E76C4B">
        <w:rPr>
          <w:rFonts w:ascii="Arial Narrow" w:eastAsia="Times New Roman" w:hAnsi="Arial Narrow" w:cs="Arial Narrow"/>
          <w:b/>
          <w:bCs/>
          <w:i/>
          <w:iCs/>
          <w:kern w:val="0"/>
          <w:sz w:val="24"/>
          <w:szCs w:val="24"/>
          <w:vertAlign w:val="subscript"/>
          <w:lang w:eastAsia="pl-PL"/>
          <w14:ligatures w14:val="none"/>
        </w:rPr>
        <w:t>n</w:t>
      </w:r>
      <w:proofErr w:type="spellEnd"/>
      <w:r w:rsidRPr="00E76C4B">
        <w:rPr>
          <w:rFonts w:ascii="Arial Narrow" w:eastAsia="Times New Roman" w:hAnsi="Arial Narrow" w:cs="Arial Narrow"/>
          <w:b/>
          <w:bCs/>
          <w:i/>
          <w:iCs/>
          <w:kern w:val="0"/>
          <w:sz w:val="24"/>
          <w:szCs w:val="24"/>
          <w:lang w:eastAsia="pl-PL"/>
          <w14:ligatures w14:val="none"/>
        </w:rPr>
        <w:t xml:space="preserve"> = </w:t>
      </w:r>
      <w:proofErr w:type="spellStart"/>
      <w:r w:rsidRPr="00E76C4B">
        <w:rPr>
          <w:rFonts w:ascii="Arial Narrow" w:eastAsia="Times New Roman" w:hAnsi="Arial Narrow" w:cs="Arial Narrow"/>
          <w:b/>
          <w:bCs/>
          <w:i/>
          <w:iCs/>
          <w:kern w:val="0"/>
          <w:sz w:val="24"/>
          <w:szCs w:val="24"/>
          <w:lang w:eastAsia="pl-PL"/>
          <w14:ligatures w14:val="none"/>
        </w:rPr>
        <w:t>C</w:t>
      </w:r>
      <w:r w:rsidRPr="00E76C4B">
        <w:rPr>
          <w:rFonts w:ascii="Arial Narrow" w:eastAsia="Times New Roman" w:hAnsi="Arial Narrow" w:cs="Arial Narrow"/>
          <w:b/>
          <w:bCs/>
          <w:i/>
          <w:iCs/>
          <w:kern w:val="0"/>
          <w:sz w:val="24"/>
          <w:szCs w:val="24"/>
          <w:vertAlign w:val="subscript"/>
          <w:lang w:eastAsia="pl-PL"/>
          <w14:ligatures w14:val="none"/>
        </w:rPr>
        <w:t>min</w:t>
      </w:r>
      <w:proofErr w:type="spellEnd"/>
      <w:r w:rsidRPr="00E76C4B">
        <w:rPr>
          <w:rFonts w:ascii="Arial Narrow" w:eastAsia="Times New Roman" w:hAnsi="Arial Narrow" w:cs="Arial Narrow"/>
          <w:b/>
          <w:bCs/>
          <w:i/>
          <w:iCs/>
          <w:kern w:val="0"/>
          <w:sz w:val="24"/>
          <w:szCs w:val="24"/>
          <w:lang w:eastAsia="pl-PL"/>
          <w14:ligatures w14:val="none"/>
        </w:rPr>
        <w:t>/</w:t>
      </w:r>
      <w:proofErr w:type="spellStart"/>
      <w:r w:rsidRPr="00E76C4B">
        <w:rPr>
          <w:rFonts w:ascii="Arial Narrow" w:eastAsia="Times New Roman" w:hAnsi="Arial Narrow" w:cs="Arial Narrow"/>
          <w:b/>
          <w:bCs/>
          <w:i/>
          <w:iCs/>
          <w:kern w:val="0"/>
          <w:sz w:val="24"/>
          <w:szCs w:val="24"/>
          <w:lang w:eastAsia="pl-PL"/>
          <w14:ligatures w14:val="none"/>
        </w:rPr>
        <w:t>C</w:t>
      </w:r>
      <w:r w:rsidRPr="00E76C4B">
        <w:rPr>
          <w:rFonts w:ascii="Arial Narrow" w:eastAsia="Times New Roman" w:hAnsi="Arial Narrow" w:cs="Arial Narrow"/>
          <w:b/>
          <w:bCs/>
          <w:i/>
          <w:iCs/>
          <w:kern w:val="0"/>
          <w:sz w:val="24"/>
          <w:szCs w:val="24"/>
          <w:vertAlign w:val="subscript"/>
          <w:lang w:eastAsia="pl-PL"/>
          <w14:ligatures w14:val="none"/>
        </w:rPr>
        <w:t>x</w:t>
      </w:r>
      <w:proofErr w:type="spellEnd"/>
      <w:r w:rsidRPr="00E76C4B">
        <w:rPr>
          <w:rFonts w:ascii="Arial Narrow" w:eastAsia="Times New Roman" w:hAnsi="Arial Narrow" w:cs="Arial Narrow"/>
          <w:b/>
          <w:bCs/>
          <w:i/>
          <w:iCs/>
          <w:kern w:val="0"/>
          <w:sz w:val="24"/>
          <w:szCs w:val="24"/>
          <w:lang w:eastAsia="pl-PL"/>
          <w14:ligatures w14:val="none"/>
        </w:rPr>
        <w:t>*80</w:t>
      </w:r>
    </w:p>
    <w:p w14:paraId="3591E4B2" w14:textId="77777777" w:rsidR="00E76C4B" w:rsidRPr="00E76C4B" w:rsidRDefault="00E76C4B" w:rsidP="00E76C4B">
      <w:pPr>
        <w:spacing w:before="120" w:after="0" w:line="240" w:lineRule="auto"/>
        <w:jc w:val="both"/>
        <w:rPr>
          <w:rFonts w:ascii="Arial Narrow" w:eastAsia="Times New Roman" w:hAnsi="Arial Narrow" w:cs="Arial Narrow"/>
          <w:kern w:val="0"/>
          <w:sz w:val="24"/>
          <w:szCs w:val="24"/>
          <w:lang w:eastAsia="pl-PL"/>
          <w14:ligatures w14:val="none"/>
        </w:rPr>
      </w:pPr>
      <w:r w:rsidRPr="00E76C4B">
        <w:rPr>
          <w:rFonts w:ascii="Arial Narrow" w:eastAsia="Times New Roman" w:hAnsi="Arial Narrow" w:cs="Arial Narrow"/>
          <w:kern w:val="0"/>
          <w:sz w:val="24"/>
          <w:szCs w:val="24"/>
          <w:lang w:eastAsia="pl-PL"/>
          <w14:ligatures w14:val="none"/>
        </w:rPr>
        <w:t xml:space="preserve">gdzie: </w:t>
      </w:r>
      <w:r w:rsidRPr="00E76C4B">
        <w:rPr>
          <w:rFonts w:ascii="Arial Narrow" w:eastAsia="Times New Roman" w:hAnsi="Arial Narrow" w:cs="Arial Narrow"/>
          <w:kern w:val="0"/>
          <w:sz w:val="24"/>
          <w:szCs w:val="24"/>
          <w:lang w:eastAsia="pl-PL"/>
          <w14:ligatures w14:val="none"/>
        </w:rPr>
        <w:tab/>
      </w:r>
      <w:proofErr w:type="spellStart"/>
      <w:r w:rsidRPr="00E76C4B">
        <w:rPr>
          <w:rFonts w:ascii="Arial Narrow" w:eastAsia="Times New Roman" w:hAnsi="Arial Narrow" w:cs="Arial Narrow"/>
          <w:b/>
          <w:bCs/>
          <w:i/>
          <w:iCs/>
          <w:kern w:val="0"/>
          <w:sz w:val="24"/>
          <w:szCs w:val="24"/>
          <w:lang w:eastAsia="pl-PL"/>
          <w14:ligatures w14:val="none"/>
        </w:rPr>
        <w:t>C</w:t>
      </w:r>
      <w:r w:rsidRPr="00E76C4B">
        <w:rPr>
          <w:rFonts w:ascii="Arial Narrow" w:eastAsia="Times New Roman" w:hAnsi="Arial Narrow" w:cs="Arial Narrow"/>
          <w:b/>
          <w:bCs/>
          <w:i/>
          <w:iCs/>
          <w:kern w:val="0"/>
          <w:sz w:val="24"/>
          <w:szCs w:val="24"/>
          <w:vertAlign w:val="subscript"/>
          <w:lang w:eastAsia="pl-PL"/>
          <w14:ligatures w14:val="none"/>
        </w:rPr>
        <w:t>n</w:t>
      </w:r>
      <w:proofErr w:type="spellEnd"/>
      <w:r w:rsidRPr="00E76C4B">
        <w:rPr>
          <w:rFonts w:ascii="Arial Narrow" w:eastAsia="Times New Roman" w:hAnsi="Arial Narrow" w:cs="Arial Narrow"/>
          <w:kern w:val="0"/>
          <w:sz w:val="24"/>
          <w:szCs w:val="24"/>
          <w:lang w:eastAsia="pl-PL"/>
          <w14:ligatures w14:val="none"/>
        </w:rPr>
        <w:t xml:space="preserve"> – ilość punktów uzyskanych przez badaną ofertę w kryterium „Cena”</w:t>
      </w:r>
    </w:p>
    <w:p w14:paraId="38FF5329" w14:textId="77777777" w:rsidR="00E76C4B" w:rsidRPr="00E76C4B" w:rsidRDefault="00E76C4B" w:rsidP="00E76C4B">
      <w:pPr>
        <w:spacing w:after="0" w:line="240" w:lineRule="auto"/>
        <w:jc w:val="both"/>
        <w:rPr>
          <w:rFonts w:ascii="Arial Narrow" w:eastAsia="Times New Roman" w:hAnsi="Arial Narrow" w:cs="Arial Narrow"/>
          <w:kern w:val="0"/>
          <w:sz w:val="24"/>
          <w:szCs w:val="24"/>
          <w:lang w:eastAsia="pl-PL"/>
          <w14:ligatures w14:val="none"/>
        </w:rPr>
      </w:pPr>
      <w:r w:rsidRPr="00E76C4B">
        <w:rPr>
          <w:rFonts w:ascii="Arial Narrow" w:eastAsia="Times New Roman" w:hAnsi="Arial Narrow" w:cs="Arial Narrow"/>
          <w:kern w:val="0"/>
          <w:sz w:val="24"/>
          <w:szCs w:val="24"/>
          <w:lang w:eastAsia="pl-PL"/>
          <w14:ligatures w14:val="none"/>
        </w:rPr>
        <w:tab/>
      </w:r>
      <w:proofErr w:type="spellStart"/>
      <w:r w:rsidRPr="00E76C4B">
        <w:rPr>
          <w:rFonts w:ascii="Arial Narrow" w:eastAsia="Times New Roman" w:hAnsi="Arial Narrow" w:cs="Arial Narrow"/>
          <w:b/>
          <w:bCs/>
          <w:i/>
          <w:iCs/>
          <w:kern w:val="0"/>
          <w:sz w:val="24"/>
          <w:szCs w:val="24"/>
          <w:lang w:eastAsia="pl-PL"/>
          <w14:ligatures w14:val="none"/>
        </w:rPr>
        <w:t>C</w:t>
      </w:r>
      <w:r w:rsidRPr="00E76C4B">
        <w:rPr>
          <w:rFonts w:ascii="Arial Narrow" w:eastAsia="Times New Roman" w:hAnsi="Arial Narrow" w:cs="Arial Narrow"/>
          <w:b/>
          <w:bCs/>
          <w:i/>
          <w:iCs/>
          <w:kern w:val="0"/>
          <w:sz w:val="24"/>
          <w:szCs w:val="24"/>
          <w:vertAlign w:val="subscript"/>
          <w:lang w:eastAsia="pl-PL"/>
          <w14:ligatures w14:val="none"/>
        </w:rPr>
        <w:t>min</w:t>
      </w:r>
      <w:proofErr w:type="spellEnd"/>
      <w:r w:rsidRPr="00E76C4B">
        <w:rPr>
          <w:rFonts w:ascii="Arial Narrow" w:eastAsia="Times New Roman" w:hAnsi="Arial Narrow" w:cs="Arial Narrow"/>
          <w:kern w:val="0"/>
          <w:sz w:val="24"/>
          <w:szCs w:val="24"/>
          <w:lang w:eastAsia="pl-PL"/>
          <w14:ligatures w14:val="none"/>
        </w:rPr>
        <w:t xml:space="preserve"> – cena najtańszej oferty</w:t>
      </w:r>
    </w:p>
    <w:p w14:paraId="36262536" w14:textId="77777777" w:rsidR="00E76C4B" w:rsidRPr="00E76C4B" w:rsidRDefault="00E76C4B" w:rsidP="00E76C4B">
      <w:pPr>
        <w:spacing w:after="0" w:line="240" w:lineRule="auto"/>
        <w:jc w:val="both"/>
        <w:rPr>
          <w:rFonts w:ascii="Arial Narrow" w:eastAsia="Times New Roman" w:hAnsi="Arial Narrow" w:cs="Arial Narrow"/>
          <w:b/>
          <w:bCs/>
          <w:i/>
          <w:iCs/>
          <w:kern w:val="0"/>
          <w:sz w:val="32"/>
          <w:szCs w:val="24"/>
          <w:lang w:eastAsia="pl-PL"/>
          <w14:ligatures w14:val="none"/>
        </w:rPr>
      </w:pPr>
      <w:r w:rsidRPr="00E76C4B">
        <w:rPr>
          <w:rFonts w:ascii="Arial Narrow" w:eastAsia="Times New Roman" w:hAnsi="Arial Narrow" w:cs="Arial Narrow"/>
          <w:kern w:val="0"/>
          <w:sz w:val="24"/>
          <w:szCs w:val="24"/>
          <w:lang w:eastAsia="pl-PL"/>
          <w14:ligatures w14:val="none"/>
        </w:rPr>
        <w:tab/>
      </w:r>
      <w:proofErr w:type="spellStart"/>
      <w:r w:rsidRPr="00E76C4B">
        <w:rPr>
          <w:rFonts w:ascii="Arial Narrow" w:eastAsia="Times New Roman" w:hAnsi="Arial Narrow" w:cs="Arial Narrow"/>
          <w:b/>
          <w:bCs/>
          <w:i/>
          <w:iCs/>
          <w:kern w:val="0"/>
          <w:sz w:val="24"/>
          <w:szCs w:val="24"/>
          <w:lang w:eastAsia="pl-PL"/>
          <w14:ligatures w14:val="none"/>
        </w:rPr>
        <w:t>C</w:t>
      </w:r>
      <w:r w:rsidRPr="00E76C4B">
        <w:rPr>
          <w:rFonts w:ascii="Arial Narrow" w:eastAsia="Times New Roman" w:hAnsi="Arial Narrow" w:cs="Arial Narrow"/>
          <w:b/>
          <w:bCs/>
          <w:i/>
          <w:iCs/>
          <w:kern w:val="0"/>
          <w:sz w:val="24"/>
          <w:szCs w:val="24"/>
          <w:vertAlign w:val="subscript"/>
          <w:lang w:eastAsia="pl-PL"/>
          <w14:ligatures w14:val="none"/>
        </w:rPr>
        <w:t>x</w:t>
      </w:r>
      <w:proofErr w:type="spellEnd"/>
      <w:r w:rsidRPr="00E76C4B">
        <w:rPr>
          <w:rFonts w:ascii="Arial Narrow" w:eastAsia="Times New Roman" w:hAnsi="Arial Narrow" w:cs="Arial Narrow"/>
          <w:kern w:val="0"/>
          <w:sz w:val="24"/>
          <w:szCs w:val="24"/>
          <w:lang w:eastAsia="pl-PL"/>
          <w14:ligatures w14:val="none"/>
        </w:rPr>
        <w:t xml:space="preserve"> – cena badanej oferty</w:t>
      </w:r>
    </w:p>
    <w:p w14:paraId="706E4FDF" w14:textId="77777777" w:rsidR="00E76C4B" w:rsidRPr="00E76C4B" w:rsidRDefault="00E76C4B" w:rsidP="00E76C4B">
      <w:pPr>
        <w:spacing w:before="120" w:after="0" w:line="240" w:lineRule="auto"/>
        <w:jc w:val="both"/>
        <w:rPr>
          <w:rFonts w:ascii="Arial Narrow" w:eastAsia="Times New Roman" w:hAnsi="Arial Narrow" w:cs="Arial Narrow"/>
          <w:color w:val="000000"/>
          <w:kern w:val="0"/>
          <w:sz w:val="24"/>
          <w:szCs w:val="24"/>
          <w:lang w:eastAsia="pl-PL"/>
          <w14:ligatures w14:val="none"/>
        </w:rPr>
      </w:pPr>
      <w:r w:rsidRPr="00E76C4B">
        <w:rPr>
          <w:rFonts w:ascii="Arial Narrow" w:eastAsia="Times New Roman" w:hAnsi="Arial Narrow" w:cs="Arial Narrow"/>
          <w:color w:val="000000"/>
          <w:kern w:val="0"/>
          <w:sz w:val="24"/>
          <w:szCs w:val="24"/>
          <w:lang w:eastAsia="pl-PL"/>
          <w14:ligatures w14:val="none"/>
        </w:rPr>
        <w:t>W kryterium „</w:t>
      </w:r>
      <w:r w:rsidRPr="00E76C4B">
        <w:rPr>
          <w:rFonts w:ascii="Arial Narrow" w:eastAsia="Times New Roman" w:hAnsi="Arial Narrow" w:cs="Arial Narrow"/>
          <w:b/>
          <w:color w:val="000000"/>
          <w:kern w:val="0"/>
          <w:sz w:val="24"/>
          <w:szCs w:val="24"/>
          <w:lang w:eastAsia="pl-PL"/>
          <w14:ligatures w14:val="none"/>
        </w:rPr>
        <w:t>Okres gwarancji i rękojmi</w:t>
      </w:r>
      <w:r w:rsidRPr="00E76C4B">
        <w:rPr>
          <w:rFonts w:ascii="Arial Narrow" w:eastAsia="Times New Roman" w:hAnsi="Arial Narrow" w:cs="Arial Narrow"/>
          <w:color w:val="000000"/>
          <w:kern w:val="0"/>
          <w:sz w:val="24"/>
          <w:szCs w:val="24"/>
          <w:lang w:eastAsia="pl-PL"/>
          <w14:ligatures w14:val="none"/>
        </w:rPr>
        <w:t xml:space="preserve"> na zabudowę pojazdu” punkty zostaną przyznane według następujących zasad:</w:t>
      </w:r>
    </w:p>
    <w:p w14:paraId="52FB143F" w14:textId="77777777" w:rsidR="00E76C4B" w:rsidRPr="00E76C4B" w:rsidRDefault="00E76C4B" w:rsidP="00E76C4B">
      <w:pPr>
        <w:tabs>
          <w:tab w:val="left" w:pos="360"/>
        </w:tabs>
        <w:spacing w:after="0" w:line="240" w:lineRule="auto"/>
        <w:jc w:val="both"/>
        <w:rPr>
          <w:rFonts w:ascii="Arial Narrow" w:eastAsia="Times New Roman" w:hAnsi="Arial Narrow" w:cs="Arial Narrow"/>
          <w:color w:val="000000"/>
          <w:kern w:val="0"/>
          <w:sz w:val="24"/>
          <w:szCs w:val="24"/>
          <w:lang w:eastAsia="pl-PL"/>
          <w14:ligatures w14:val="none"/>
        </w:rPr>
      </w:pPr>
      <w:r w:rsidRPr="00E76C4B">
        <w:rPr>
          <w:rFonts w:ascii="Arial Narrow" w:eastAsia="Times New Roman" w:hAnsi="Arial Narrow" w:cs="Arial Narrow"/>
          <w:color w:val="000000"/>
          <w:kern w:val="0"/>
          <w:sz w:val="24"/>
          <w:szCs w:val="24"/>
          <w:lang w:eastAsia="pl-PL"/>
          <w14:ligatures w14:val="none"/>
        </w:rPr>
        <w:t>24 miesiące gwarancji i rękojmi na zabudowę pojazdu = 0 pkt</w:t>
      </w:r>
    </w:p>
    <w:p w14:paraId="0544A702" w14:textId="77777777" w:rsidR="00E76C4B" w:rsidRPr="00E76C4B" w:rsidRDefault="00E76C4B" w:rsidP="00E76C4B">
      <w:pPr>
        <w:tabs>
          <w:tab w:val="left" w:pos="360"/>
        </w:tabs>
        <w:spacing w:after="0" w:line="240" w:lineRule="auto"/>
        <w:jc w:val="both"/>
        <w:rPr>
          <w:rFonts w:ascii="Arial Narrow" w:eastAsia="Times New Roman" w:hAnsi="Arial Narrow" w:cs="Arial Narrow"/>
          <w:color w:val="000000"/>
          <w:kern w:val="0"/>
          <w:sz w:val="24"/>
          <w:szCs w:val="24"/>
          <w:lang w:eastAsia="pl-PL"/>
          <w14:ligatures w14:val="none"/>
        </w:rPr>
      </w:pPr>
      <w:r w:rsidRPr="00E76C4B">
        <w:rPr>
          <w:rFonts w:ascii="Arial Narrow" w:eastAsia="Times New Roman" w:hAnsi="Arial Narrow" w:cs="Arial Narrow"/>
          <w:color w:val="000000"/>
          <w:kern w:val="0"/>
          <w:sz w:val="24"/>
          <w:szCs w:val="24"/>
          <w:lang w:eastAsia="pl-PL"/>
          <w14:ligatures w14:val="none"/>
        </w:rPr>
        <w:t>36 miesiące gwarancji i rękojmi na zabudowę pojazdu = 2 pkt</w:t>
      </w:r>
    </w:p>
    <w:p w14:paraId="35C79D57" w14:textId="77777777" w:rsidR="00E76C4B" w:rsidRPr="00E76C4B" w:rsidRDefault="00E76C4B" w:rsidP="00E76C4B">
      <w:pPr>
        <w:tabs>
          <w:tab w:val="left" w:pos="360"/>
        </w:tabs>
        <w:spacing w:after="0" w:line="240" w:lineRule="auto"/>
        <w:jc w:val="both"/>
        <w:rPr>
          <w:rFonts w:ascii="Arial Narrow" w:eastAsia="Times New Roman" w:hAnsi="Arial Narrow" w:cs="Arial Narrow"/>
          <w:color w:val="000000"/>
          <w:kern w:val="0"/>
          <w:sz w:val="24"/>
          <w:szCs w:val="24"/>
          <w:lang w:eastAsia="pl-PL"/>
          <w14:ligatures w14:val="none"/>
        </w:rPr>
      </w:pPr>
      <w:r w:rsidRPr="00E76C4B">
        <w:rPr>
          <w:rFonts w:ascii="Arial Narrow" w:eastAsia="Times New Roman" w:hAnsi="Arial Narrow" w:cs="Arial Narrow"/>
          <w:color w:val="000000"/>
          <w:kern w:val="0"/>
          <w:sz w:val="24"/>
          <w:szCs w:val="24"/>
          <w:lang w:eastAsia="pl-PL"/>
          <w14:ligatures w14:val="none"/>
        </w:rPr>
        <w:t>48 miesiące gwarancji i rękojmi na zabudowę pojazdu = 4 pkt</w:t>
      </w:r>
    </w:p>
    <w:p w14:paraId="45EBF37D" w14:textId="77777777" w:rsidR="00E76C4B" w:rsidRPr="00E76C4B" w:rsidRDefault="00E76C4B" w:rsidP="00E76C4B">
      <w:pPr>
        <w:tabs>
          <w:tab w:val="left" w:pos="360"/>
        </w:tabs>
        <w:spacing w:after="0" w:line="240" w:lineRule="auto"/>
        <w:jc w:val="both"/>
        <w:rPr>
          <w:rFonts w:ascii="Arial Narrow" w:eastAsia="Times New Roman" w:hAnsi="Arial Narrow" w:cs="Arial Narrow"/>
          <w:color w:val="000000"/>
          <w:kern w:val="0"/>
          <w:sz w:val="24"/>
          <w:szCs w:val="24"/>
          <w:lang w:eastAsia="pl-PL"/>
          <w14:ligatures w14:val="none"/>
        </w:rPr>
      </w:pPr>
      <w:r w:rsidRPr="00E76C4B">
        <w:rPr>
          <w:rFonts w:ascii="Arial Narrow" w:eastAsia="Times New Roman" w:hAnsi="Arial Narrow" w:cs="Arial Narrow"/>
          <w:color w:val="000000"/>
          <w:kern w:val="0"/>
          <w:sz w:val="24"/>
          <w:szCs w:val="24"/>
          <w:lang w:eastAsia="pl-PL"/>
          <w14:ligatures w14:val="none"/>
        </w:rPr>
        <w:t>60 miesiące gwarancji i rękojmi na zabudowę pojazdu = 7 pkt</w:t>
      </w:r>
    </w:p>
    <w:p w14:paraId="07E8D6EF" w14:textId="77777777" w:rsidR="00E76C4B" w:rsidRPr="00E76C4B" w:rsidRDefault="00E76C4B" w:rsidP="00E76C4B">
      <w:pPr>
        <w:tabs>
          <w:tab w:val="left" w:pos="360"/>
        </w:tabs>
        <w:spacing w:after="0" w:line="240" w:lineRule="auto"/>
        <w:jc w:val="both"/>
        <w:rPr>
          <w:rFonts w:ascii="Arial Narrow" w:eastAsia="Times New Roman" w:hAnsi="Arial Narrow" w:cs="Arial Narrow"/>
          <w:color w:val="000000"/>
          <w:kern w:val="0"/>
          <w:sz w:val="24"/>
          <w:szCs w:val="24"/>
          <w:lang w:eastAsia="pl-PL"/>
          <w14:ligatures w14:val="none"/>
        </w:rPr>
      </w:pPr>
      <w:r w:rsidRPr="00E76C4B">
        <w:rPr>
          <w:rFonts w:ascii="Arial Narrow" w:eastAsia="Times New Roman" w:hAnsi="Arial Narrow" w:cs="Arial Narrow"/>
          <w:color w:val="000000"/>
          <w:kern w:val="0"/>
          <w:sz w:val="24"/>
          <w:szCs w:val="24"/>
          <w:lang w:eastAsia="pl-PL"/>
          <w14:ligatures w14:val="none"/>
        </w:rPr>
        <w:t>72 miesiące gwarancji i rękojmi na zabudowę pojazdu = 10 pkt</w:t>
      </w:r>
    </w:p>
    <w:p w14:paraId="0A8A3E1C" w14:textId="77777777" w:rsidR="00E76C4B" w:rsidRPr="00E76C4B" w:rsidRDefault="00E76C4B" w:rsidP="00E76C4B">
      <w:pPr>
        <w:tabs>
          <w:tab w:val="left" w:pos="360"/>
        </w:tabs>
        <w:spacing w:after="0" w:line="240" w:lineRule="auto"/>
        <w:jc w:val="both"/>
        <w:rPr>
          <w:rFonts w:ascii="Arial Narrow" w:eastAsia="Times New Roman" w:hAnsi="Arial Narrow" w:cs="Arial Narrow"/>
          <w:color w:val="000000"/>
          <w:kern w:val="0"/>
          <w:sz w:val="24"/>
          <w:szCs w:val="24"/>
          <w:lang w:eastAsia="pl-PL"/>
          <w14:ligatures w14:val="none"/>
        </w:rPr>
      </w:pPr>
    </w:p>
    <w:p w14:paraId="747D5CE2" w14:textId="77777777" w:rsidR="00E76C4B" w:rsidRPr="00E76C4B" w:rsidRDefault="00E76C4B" w:rsidP="00E76C4B">
      <w:pPr>
        <w:widowControl w:val="0"/>
        <w:suppressAutoHyphens/>
        <w:autoSpaceDE w:val="0"/>
        <w:spacing w:after="0" w:line="240" w:lineRule="auto"/>
        <w:jc w:val="both"/>
        <w:rPr>
          <w:rFonts w:ascii="Arial Narrow" w:eastAsia="Times New Roman" w:hAnsi="Arial Narrow" w:cs="Arial Narrow"/>
          <w:bCs/>
          <w:iCs/>
          <w:kern w:val="0"/>
          <w:lang w:eastAsia="ar-SA"/>
          <w14:ligatures w14:val="none"/>
        </w:rPr>
      </w:pPr>
      <w:r w:rsidRPr="00E76C4B">
        <w:rPr>
          <w:rFonts w:ascii="Arial Narrow" w:eastAsia="Times New Roman" w:hAnsi="Arial Narrow" w:cs="Arial Narrow"/>
          <w:bCs/>
          <w:iCs/>
          <w:kern w:val="0"/>
          <w:lang w:eastAsia="ar-SA"/>
          <w14:ligatures w14:val="none"/>
        </w:rPr>
        <w:t xml:space="preserve">Oferta, która </w:t>
      </w:r>
      <w:r w:rsidRPr="00E76C4B">
        <w:rPr>
          <w:rFonts w:ascii="Arial Narrow" w:eastAsia="Times New Roman" w:hAnsi="Arial Narrow" w:cs="Arial Narrow"/>
          <w:bCs/>
          <w:kern w:val="0"/>
          <w:lang w:eastAsia="ar-SA"/>
          <w14:ligatures w14:val="none"/>
        </w:rPr>
        <w:t>otrzyma</w:t>
      </w:r>
      <w:r w:rsidRPr="00E76C4B">
        <w:rPr>
          <w:rFonts w:ascii="Arial Narrow" w:eastAsia="Times New Roman" w:hAnsi="Arial Narrow" w:cs="Arial Narrow"/>
          <w:bCs/>
          <w:iCs/>
          <w:kern w:val="0"/>
          <w:lang w:eastAsia="ar-SA"/>
          <w14:ligatures w14:val="none"/>
        </w:rPr>
        <w:t xml:space="preserve"> najwyższą liczbę punktów w wyniku analizy informacji zawartych przez Wykonawcę w załączonym do oferty dokumencie „Wymagania i parametry techniczne” otrzyma maksymalną liczbę punktów. Pozostałym, niepodlegających odrzuceniu ofertom, zostanie przyznana odpowiednio mniejsza liczba punktów obliczona na podstawie poniższego wzoru:</w:t>
      </w:r>
    </w:p>
    <w:p w14:paraId="08614A75" w14:textId="77777777" w:rsidR="00E76C4B" w:rsidRPr="00E76C4B" w:rsidRDefault="00E76C4B" w:rsidP="00E76C4B">
      <w:pPr>
        <w:tabs>
          <w:tab w:val="left" w:pos="360"/>
        </w:tabs>
        <w:spacing w:after="0" w:line="240" w:lineRule="auto"/>
        <w:ind w:firstLine="720"/>
        <w:jc w:val="both"/>
        <w:rPr>
          <w:rFonts w:ascii="Arial Narrow" w:eastAsia="Times New Roman" w:hAnsi="Arial Narrow" w:cs="Arial Narrow"/>
          <w:b/>
          <w:color w:val="000000"/>
          <w:kern w:val="0"/>
          <w:sz w:val="24"/>
          <w:szCs w:val="24"/>
          <w:u w:val="single"/>
          <w:lang w:eastAsia="pl-PL"/>
          <w14:ligatures w14:val="none"/>
        </w:rPr>
      </w:pPr>
    </w:p>
    <w:p w14:paraId="177223D4" w14:textId="64A4C999" w:rsidR="00E76C4B" w:rsidRPr="00E76C4B" w:rsidRDefault="00E76C4B" w:rsidP="00E76C4B">
      <w:pPr>
        <w:tabs>
          <w:tab w:val="left" w:pos="360"/>
        </w:tabs>
        <w:spacing w:after="0" w:line="240" w:lineRule="auto"/>
        <w:jc w:val="both"/>
        <w:rPr>
          <w:rFonts w:ascii="Arial Narrow" w:eastAsia="Times New Roman" w:hAnsi="Arial Narrow" w:cs="Arial Narrow"/>
          <w:b/>
          <w:color w:val="000000"/>
          <w:kern w:val="0"/>
          <w:sz w:val="24"/>
          <w:szCs w:val="24"/>
          <w:u w:val="single"/>
          <w:lang w:eastAsia="pl-PL"/>
          <w14:ligatures w14:val="none"/>
        </w:rPr>
      </w:pPr>
      <w:r w:rsidRPr="00E76C4B">
        <w:rPr>
          <w:rFonts w:ascii="Arial Narrow" w:eastAsia="Times New Roman" w:hAnsi="Arial Narrow" w:cs="Arial Narrow"/>
          <w:b/>
          <w:color w:val="000000"/>
          <w:kern w:val="0"/>
          <w:sz w:val="24"/>
          <w:szCs w:val="24"/>
          <w:u w:val="single"/>
          <w:lang w:eastAsia="pl-PL"/>
          <w14:ligatures w14:val="none"/>
        </w:rPr>
        <w:t xml:space="preserve">Kryterium wybrane parametry </w:t>
      </w:r>
      <w:r w:rsidRPr="00E76C4B">
        <w:rPr>
          <w:rFonts w:ascii="Arial Narrow" w:eastAsia="Times New Roman" w:hAnsi="Arial Narrow" w:cs="Arial Narrow"/>
          <w:b/>
          <w:kern w:val="0"/>
          <w:sz w:val="24"/>
          <w:szCs w:val="20"/>
          <w:u w:val="single"/>
          <w:lang w:eastAsia="pl-PL"/>
          <w14:ligatures w14:val="none"/>
        </w:rPr>
        <w:t>techniczne</w:t>
      </w:r>
      <w:r w:rsidRPr="00E76C4B">
        <w:rPr>
          <w:rFonts w:ascii="Arial Narrow" w:eastAsia="Times New Roman" w:hAnsi="Arial Narrow" w:cs="Arial Narrow"/>
          <w:b/>
          <w:color w:val="000000"/>
          <w:kern w:val="0"/>
          <w:sz w:val="24"/>
          <w:szCs w:val="24"/>
          <w:u w:val="single"/>
          <w:lang w:eastAsia="pl-PL"/>
          <w14:ligatures w14:val="none"/>
        </w:rPr>
        <w:t>:</w:t>
      </w:r>
    </w:p>
    <w:p w14:paraId="5D49A96B" w14:textId="42E21940" w:rsidR="00E76C4B" w:rsidRPr="00E76C4B" w:rsidRDefault="00E76C4B" w:rsidP="00E76C4B">
      <w:pPr>
        <w:suppressAutoHyphens/>
        <w:spacing w:after="0" w:line="240" w:lineRule="auto"/>
        <w:jc w:val="center"/>
        <w:rPr>
          <w:rFonts w:ascii="Arial Narrow" w:eastAsia="Times New Roman" w:hAnsi="Arial Narrow" w:cs="Arial Narrow"/>
          <w:b/>
          <w:bCs/>
          <w:i/>
          <w:iCs/>
          <w:kern w:val="0"/>
          <w:sz w:val="24"/>
          <w:szCs w:val="24"/>
          <w:lang w:eastAsia="ar-SA"/>
          <w14:ligatures w14:val="none"/>
        </w:rPr>
      </w:pPr>
      <w:proofErr w:type="spellStart"/>
      <w:r w:rsidRPr="00E76C4B">
        <w:rPr>
          <w:rFonts w:ascii="Arial Narrow" w:eastAsia="Times New Roman" w:hAnsi="Arial Narrow" w:cs="Arial Narrow"/>
          <w:b/>
          <w:bCs/>
          <w:i/>
          <w:iCs/>
          <w:kern w:val="0"/>
          <w:sz w:val="24"/>
          <w:szCs w:val="24"/>
          <w:lang w:eastAsia="ar-SA"/>
          <w14:ligatures w14:val="none"/>
        </w:rPr>
        <w:t>J</w:t>
      </w:r>
      <w:r w:rsidRPr="00E76C4B">
        <w:rPr>
          <w:rFonts w:ascii="Arial Narrow" w:eastAsia="Times New Roman" w:hAnsi="Arial Narrow" w:cs="Arial Narrow"/>
          <w:b/>
          <w:bCs/>
          <w:i/>
          <w:iCs/>
          <w:kern w:val="0"/>
          <w:sz w:val="24"/>
          <w:szCs w:val="24"/>
          <w:vertAlign w:val="subscript"/>
          <w:lang w:eastAsia="ar-SA"/>
          <w14:ligatures w14:val="none"/>
        </w:rPr>
        <w:t>n</w:t>
      </w:r>
      <w:proofErr w:type="spellEnd"/>
      <w:r w:rsidRPr="00E76C4B">
        <w:rPr>
          <w:rFonts w:ascii="Arial Narrow" w:eastAsia="Times New Roman" w:hAnsi="Arial Narrow" w:cs="Arial Narrow"/>
          <w:b/>
          <w:bCs/>
          <w:i/>
          <w:iCs/>
          <w:kern w:val="0"/>
          <w:sz w:val="24"/>
          <w:szCs w:val="24"/>
          <w:lang w:eastAsia="ar-SA"/>
          <w14:ligatures w14:val="none"/>
        </w:rPr>
        <w:t xml:space="preserve"> = </w:t>
      </w:r>
      <w:proofErr w:type="spellStart"/>
      <w:r w:rsidRPr="00E76C4B">
        <w:rPr>
          <w:rFonts w:ascii="Arial Narrow" w:eastAsia="Times New Roman" w:hAnsi="Arial Narrow" w:cs="Arial Narrow"/>
          <w:b/>
          <w:bCs/>
          <w:i/>
          <w:iCs/>
          <w:kern w:val="0"/>
          <w:sz w:val="24"/>
          <w:szCs w:val="24"/>
          <w:lang w:eastAsia="ar-SA"/>
          <w14:ligatures w14:val="none"/>
        </w:rPr>
        <w:t>J</w:t>
      </w:r>
      <w:r w:rsidRPr="00E76C4B">
        <w:rPr>
          <w:rFonts w:ascii="Arial Narrow" w:eastAsia="Times New Roman" w:hAnsi="Arial Narrow" w:cs="Arial Narrow"/>
          <w:b/>
          <w:bCs/>
          <w:i/>
          <w:iCs/>
          <w:kern w:val="0"/>
          <w:sz w:val="24"/>
          <w:szCs w:val="24"/>
          <w:vertAlign w:val="subscript"/>
          <w:lang w:eastAsia="ar-SA"/>
          <w14:ligatures w14:val="none"/>
        </w:rPr>
        <w:t>x</w:t>
      </w:r>
      <w:proofErr w:type="spellEnd"/>
      <w:r w:rsidRPr="00E76C4B">
        <w:rPr>
          <w:rFonts w:ascii="Arial Narrow" w:eastAsia="Times New Roman" w:hAnsi="Arial Narrow" w:cs="Arial Narrow"/>
          <w:b/>
          <w:bCs/>
          <w:i/>
          <w:iCs/>
          <w:kern w:val="0"/>
          <w:sz w:val="24"/>
          <w:szCs w:val="24"/>
          <w:lang w:eastAsia="ar-SA"/>
          <w14:ligatures w14:val="none"/>
        </w:rPr>
        <w:t>/</w:t>
      </w:r>
      <w:proofErr w:type="spellStart"/>
      <w:r w:rsidRPr="00E76C4B">
        <w:rPr>
          <w:rFonts w:ascii="Arial Narrow" w:eastAsia="Times New Roman" w:hAnsi="Arial Narrow" w:cs="Arial Narrow"/>
          <w:b/>
          <w:bCs/>
          <w:i/>
          <w:iCs/>
          <w:kern w:val="0"/>
          <w:sz w:val="24"/>
          <w:szCs w:val="24"/>
          <w:lang w:eastAsia="ar-SA"/>
          <w14:ligatures w14:val="none"/>
        </w:rPr>
        <w:t>J</w:t>
      </w:r>
      <w:r w:rsidRPr="00E76C4B">
        <w:rPr>
          <w:rFonts w:ascii="Arial Narrow" w:eastAsia="Times New Roman" w:hAnsi="Arial Narrow" w:cs="Arial Narrow"/>
          <w:b/>
          <w:bCs/>
          <w:i/>
          <w:iCs/>
          <w:kern w:val="0"/>
          <w:sz w:val="24"/>
          <w:szCs w:val="24"/>
          <w:vertAlign w:val="subscript"/>
          <w:lang w:eastAsia="ar-SA"/>
          <w14:ligatures w14:val="none"/>
        </w:rPr>
        <w:t>max</w:t>
      </w:r>
      <w:proofErr w:type="spellEnd"/>
      <w:r w:rsidRPr="00E76C4B">
        <w:rPr>
          <w:rFonts w:ascii="Arial Narrow" w:eastAsia="Times New Roman" w:hAnsi="Arial Narrow" w:cs="Arial Narrow"/>
          <w:b/>
          <w:bCs/>
          <w:i/>
          <w:iCs/>
          <w:kern w:val="0"/>
          <w:sz w:val="24"/>
          <w:szCs w:val="24"/>
          <w:lang w:eastAsia="ar-SA"/>
          <w14:ligatures w14:val="none"/>
        </w:rPr>
        <w:t>*10</w:t>
      </w:r>
      <w:r w:rsidR="00F13893">
        <w:rPr>
          <w:rFonts w:ascii="Arial Narrow" w:eastAsia="Times New Roman" w:hAnsi="Arial Narrow" w:cs="Arial Narrow"/>
          <w:b/>
          <w:bCs/>
          <w:i/>
          <w:iCs/>
          <w:kern w:val="0"/>
          <w:sz w:val="24"/>
          <w:szCs w:val="24"/>
          <w:lang w:eastAsia="ar-SA"/>
          <w14:ligatures w14:val="none"/>
        </w:rPr>
        <w:t xml:space="preserve">, </w:t>
      </w:r>
      <w:r w:rsidR="00F13893" w:rsidRPr="00E76C4B">
        <w:rPr>
          <w:rFonts w:ascii="Arial Narrow" w:eastAsia="Times New Roman" w:hAnsi="Arial Narrow" w:cs="Arial Narrow"/>
          <w:kern w:val="0"/>
          <w:sz w:val="24"/>
          <w:szCs w:val="24"/>
          <w:lang w:eastAsia="ar-SA"/>
          <w14:ligatures w14:val="none"/>
        </w:rPr>
        <w:t xml:space="preserve">gdzie:       </w:t>
      </w:r>
    </w:p>
    <w:p w14:paraId="6DF55951" w14:textId="7FE6AFF8" w:rsidR="00E76C4B" w:rsidRPr="00E76C4B" w:rsidRDefault="00E76C4B" w:rsidP="00F13893">
      <w:pPr>
        <w:suppressAutoHyphens/>
        <w:spacing w:after="0" w:line="240" w:lineRule="auto"/>
        <w:ind w:left="284" w:hanging="284"/>
        <w:jc w:val="both"/>
        <w:rPr>
          <w:rFonts w:ascii="Arial Narrow" w:eastAsia="Times New Roman" w:hAnsi="Arial Narrow" w:cs="Arial Narrow"/>
          <w:kern w:val="0"/>
          <w:sz w:val="24"/>
          <w:szCs w:val="24"/>
          <w:lang w:eastAsia="ar-SA"/>
          <w14:ligatures w14:val="none"/>
        </w:rPr>
      </w:pPr>
      <w:proofErr w:type="spellStart"/>
      <w:r w:rsidRPr="00E76C4B">
        <w:rPr>
          <w:rFonts w:ascii="Arial Narrow" w:eastAsia="Times New Roman" w:hAnsi="Arial Narrow" w:cs="Arial Narrow"/>
          <w:b/>
          <w:bCs/>
          <w:i/>
          <w:iCs/>
          <w:kern w:val="0"/>
          <w:sz w:val="24"/>
          <w:szCs w:val="24"/>
          <w:lang w:eastAsia="ar-SA"/>
          <w14:ligatures w14:val="none"/>
        </w:rPr>
        <w:t>J</w:t>
      </w:r>
      <w:r w:rsidRPr="00E76C4B">
        <w:rPr>
          <w:rFonts w:ascii="Arial Narrow" w:eastAsia="Times New Roman" w:hAnsi="Arial Narrow" w:cs="Arial Narrow"/>
          <w:b/>
          <w:bCs/>
          <w:i/>
          <w:iCs/>
          <w:kern w:val="0"/>
          <w:sz w:val="24"/>
          <w:szCs w:val="24"/>
          <w:vertAlign w:val="subscript"/>
          <w:lang w:eastAsia="ar-SA"/>
          <w14:ligatures w14:val="none"/>
        </w:rPr>
        <w:t>n</w:t>
      </w:r>
      <w:proofErr w:type="spellEnd"/>
      <w:r w:rsidRPr="00E76C4B">
        <w:rPr>
          <w:rFonts w:ascii="Arial Narrow" w:eastAsia="Times New Roman" w:hAnsi="Arial Narrow" w:cs="Arial Narrow"/>
          <w:b/>
          <w:bCs/>
          <w:i/>
          <w:iCs/>
          <w:kern w:val="0"/>
          <w:sz w:val="24"/>
          <w:szCs w:val="24"/>
          <w:lang w:eastAsia="ar-SA"/>
          <w14:ligatures w14:val="none"/>
        </w:rPr>
        <w:t xml:space="preserve"> </w:t>
      </w:r>
      <w:r w:rsidR="00F13893" w:rsidRPr="00F13893">
        <w:rPr>
          <w:rFonts w:ascii="Arial Narrow" w:eastAsia="Times New Roman" w:hAnsi="Arial Narrow" w:cs="Arial Narrow"/>
          <w:bCs/>
          <w:i/>
          <w:iCs/>
          <w:kern w:val="0"/>
          <w:sz w:val="24"/>
          <w:szCs w:val="24"/>
          <w:lang w:eastAsia="ar-SA"/>
          <w14:ligatures w14:val="none"/>
        </w:rPr>
        <w:t xml:space="preserve"> –</w:t>
      </w:r>
      <w:r w:rsidR="00F13893">
        <w:rPr>
          <w:rFonts w:ascii="Arial Narrow" w:eastAsia="Times New Roman" w:hAnsi="Arial Narrow" w:cs="Arial Narrow"/>
          <w:bCs/>
          <w:i/>
          <w:iCs/>
          <w:kern w:val="0"/>
          <w:sz w:val="24"/>
          <w:szCs w:val="24"/>
          <w:lang w:eastAsia="ar-SA"/>
          <w14:ligatures w14:val="none"/>
        </w:rPr>
        <w:t xml:space="preserve">    </w:t>
      </w:r>
      <w:r w:rsidRPr="00E76C4B">
        <w:rPr>
          <w:rFonts w:ascii="Arial Narrow" w:eastAsia="Times New Roman" w:hAnsi="Arial Narrow" w:cs="Arial Narrow"/>
          <w:kern w:val="0"/>
          <w:sz w:val="24"/>
          <w:szCs w:val="24"/>
          <w:lang w:eastAsia="ar-SA"/>
          <w14:ligatures w14:val="none"/>
        </w:rPr>
        <w:t>ilość punktów uzyskanych przez badaną ofertę w kryterium „</w:t>
      </w:r>
      <w:r w:rsidR="00715C92">
        <w:rPr>
          <w:rFonts w:ascii="Arial Narrow" w:eastAsia="Times New Roman" w:hAnsi="Arial Narrow" w:cs="Arial Narrow"/>
          <w:kern w:val="0"/>
          <w:sz w:val="24"/>
          <w:szCs w:val="24"/>
          <w:lang w:eastAsia="ar-SA"/>
          <w14:ligatures w14:val="none"/>
        </w:rPr>
        <w:t>W</w:t>
      </w:r>
      <w:r w:rsidR="00715C92" w:rsidRPr="00715C92">
        <w:rPr>
          <w:rFonts w:ascii="Arial Narrow" w:eastAsia="Times New Roman" w:hAnsi="Arial Narrow" w:cs="Arial Narrow"/>
          <w:kern w:val="0"/>
          <w:sz w:val="24"/>
          <w:szCs w:val="24"/>
          <w:lang w:eastAsia="ar-SA"/>
          <w14:ligatures w14:val="none"/>
        </w:rPr>
        <w:t>ybrane parametry techniczne</w:t>
      </w:r>
      <w:r w:rsidRPr="00E76C4B">
        <w:rPr>
          <w:rFonts w:ascii="Arial Narrow" w:eastAsia="Times New Roman" w:hAnsi="Arial Narrow" w:cs="Arial Narrow"/>
          <w:kern w:val="0"/>
          <w:sz w:val="24"/>
          <w:szCs w:val="24"/>
          <w:lang w:eastAsia="ar-SA"/>
          <w14:ligatures w14:val="none"/>
        </w:rPr>
        <w:t>”</w:t>
      </w:r>
    </w:p>
    <w:p w14:paraId="78706465" w14:textId="7D335B7D" w:rsidR="00E76C4B" w:rsidRPr="00F13893" w:rsidRDefault="00E76C4B" w:rsidP="00F13893">
      <w:pPr>
        <w:tabs>
          <w:tab w:val="left" w:pos="851"/>
        </w:tabs>
        <w:suppressAutoHyphens/>
        <w:spacing w:after="0" w:line="240" w:lineRule="auto"/>
        <w:jc w:val="both"/>
        <w:rPr>
          <w:rFonts w:ascii="Arial Narrow" w:eastAsia="Times New Roman" w:hAnsi="Arial Narrow" w:cs="Arial Narrow"/>
          <w:bCs/>
          <w:kern w:val="0"/>
          <w:lang w:eastAsia="ar-SA"/>
          <w14:ligatures w14:val="none"/>
        </w:rPr>
      </w:pPr>
      <w:proofErr w:type="spellStart"/>
      <w:r w:rsidRPr="00E76C4B">
        <w:rPr>
          <w:rFonts w:ascii="Arial Narrow" w:eastAsia="Times New Roman" w:hAnsi="Arial Narrow" w:cs="Arial Narrow"/>
          <w:b/>
          <w:bCs/>
          <w:i/>
          <w:iCs/>
          <w:kern w:val="0"/>
          <w:sz w:val="24"/>
          <w:szCs w:val="24"/>
          <w:lang w:eastAsia="ar-SA"/>
          <w14:ligatures w14:val="none"/>
        </w:rPr>
        <w:t>J</w:t>
      </w:r>
      <w:r w:rsidRPr="00E76C4B">
        <w:rPr>
          <w:rFonts w:ascii="Arial Narrow" w:eastAsia="Times New Roman" w:hAnsi="Arial Narrow" w:cs="Arial Narrow"/>
          <w:b/>
          <w:bCs/>
          <w:i/>
          <w:iCs/>
          <w:kern w:val="0"/>
          <w:sz w:val="24"/>
          <w:szCs w:val="24"/>
          <w:vertAlign w:val="subscript"/>
          <w:lang w:eastAsia="ar-SA"/>
          <w14:ligatures w14:val="none"/>
        </w:rPr>
        <w:t>max</w:t>
      </w:r>
      <w:proofErr w:type="spellEnd"/>
      <w:r w:rsidRPr="00E76C4B">
        <w:rPr>
          <w:rFonts w:ascii="Arial Narrow" w:eastAsia="Times New Roman" w:hAnsi="Arial Narrow" w:cs="Arial Narrow"/>
          <w:b/>
          <w:bCs/>
          <w:i/>
          <w:iCs/>
          <w:kern w:val="0"/>
          <w:sz w:val="24"/>
          <w:szCs w:val="24"/>
          <w:lang w:eastAsia="ar-SA"/>
          <w14:ligatures w14:val="none"/>
        </w:rPr>
        <w:t xml:space="preserve"> </w:t>
      </w:r>
      <w:r w:rsidRPr="00E76C4B">
        <w:rPr>
          <w:rFonts w:ascii="Arial Narrow" w:eastAsia="Times New Roman" w:hAnsi="Arial Narrow" w:cs="Arial Narrow"/>
          <w:bCs/>
          <w:i/>
          <w:iCs/>
          <w:kern w:val="0"/>
          <w:sz w:val="24"/>
          <w:szCs w:val="24"/>
          <w:lang w:eastAsia="ar-SA"/>
          <w14:ligatures w14:val="none"/>
        </w:rPr>
        <w:t>–</w:t>
      </w:r>
      <w:r w:rsidR="00F13893">
        <w:rPr>
          <w:rFonts w:ascii="Arial Narrow" w:eastAsia="Times New Roman" w:hAnsi="Arial Narrow" w:cs="Arial Narrow"/>
          <w:kern w:val="0"/>
          <w:sz w:val="24"/>
          <w:szCs w:val="24"/>
          <w:lang w:eastAsia="ar-SA"/>
          <w14:ligatures w14:val="none"/>
        </w:rPr>
        <w:t xml:space="preserve"> </w:t>
      </w:r>
      <w:r w:rsidRPr="00E76C4B">
        <w:rPr>
          <w:rFonts w:ascii="Arial Narrow" w:eastAsia="Times New Roman" w:hAnsi="Arial Narrow" w:cs="Arial Narrow"/>
          <w:kern w:val="0"/>
          <w:sz w:val="24"/>
          <w:szCs w:val="24"/>
          <w:lang w:eastAsia="ar-SA"/>
          <w14:ligatures w14:val="none"/>
        </w:rPr>
        <w:t xml:space="preserve">najwyższa liczba punktów uzyskana w wyniku analizy </w:t>
      </w:r>
      <w:r w:rsidRPr="00E76C4B">
        <w:rPr>
          <w:rFonts w:ascii="Arial Narrow" w:eastAsia="Times New Roman" w:hAnsi="Arial Narrow" w:cs="Arial Narrow"/>
          <w:bCs/>
          <w:iCs/>
          <w:kern w:val="0"/>
          <w:sz w:val="24"/>
          <w:szCs w:val="24"/>
          <w:lang w:eastAsia="ar-SA"/>
          <w14:ligatures w14:val="none"/>
        </w:rPr>
        <w:t xml:space="preserve">informacji zawartych przez </w:t>
      </w:r>
      <w:r w:rsidRPr="00F13893">
        <w:rPr>
          <w:rFonts w:ascii="Arial Narrow" w:eastAsia="Times New Roman" w:hAnsi="Arial Narrow" w:cs="Arial Narrow"/>
          <w:bCs/>
          <w:iCs/>
          <w:kern w:val="0"/>
          <w:lang w:eastAsia="ar-SA"/>
          <w14:ligatures w14:val="none"/>
        </w:rPr>
        <w:t>Wykonawcę w załączonym do oferty dokumencie „Wymagania i parametry techniczne”,</w:t>
      </w:r>
      <w:r w:rsidRPr="00F13893">
        <w:rPr>
          <w:rFonts w:ascii="Arial Narrow" w:eastAsia="Times New Roman" w:hAnsi="Arial Narrow" w:cs="Arial Narrow"/>
          <w:bCs/>
          <w:kern w:val="0"/>
          <w:lang w:eastAsia="ar-SA"/>
          <w14:ligatures w14:val="none"/>
        </w:rPr>
        <w:t xml:space="preserve"> wśród ofert niepodlegających odrzuceniu</w:t>
      </w:r>
    </w:p>
    <w:p w14:paraId="0AC86D28" w14:textId="77777777" w:rsidR="00E76C4B" w:rsidRPr="00E76C4B" w:rsidRDefault="00E76C4B" w:rsidP="00F13893">
      <w:pPr>
        <w:suppressAutoHyphens/>
        <w:spacing w:after="0" w:line="240" w:lineRule="auto"/>
        <w:ind w:left="567" w:hanging="567"/>
        <w:jc w:val="both"/>
        <w:rPr>
          <w:rFonts w:ascii="Arial Narrow" w:eastAsia="Times New Roman" w:hAnsi="Arial Narrow" w:cs="Arial Narrow"/>
          <w:b/>
          <w:bCs/>
          <w:i/>
          <w:iCs/>
          <w:kern w:val="0"/>
          <w:sz w:val="24"/>
          <w:szCs w:val="24"/>
          <w:lang w:eastAsia="ar-SA"/>
          <w14:ligatures w14:val="none"/>
        </w:rPr>
      </w:pPr>
      <w:proofErr w:type="spellStart"/>
      <w:r w:rsidRPr="00E76C4B">
        <w:rPr>
          <w:rFonts w:ascii="Arial Narrow" w:eastAsia="Times New Roman" w:hAnsi="Arial Narrow" w:cs="Arial Narrow"/>
          <w:b/>
          <w:bCs/>
          <w:i/>
          <w:iCs/>
          <w:kern w:val="0"/>
          <w:sz w:val="24"/>
          <w:szCs w:val="24"/>
          <w:lang w:eastAsia="ar-SA"/>
          <w14:ligatures w14:val="none"/>
        </w:rPr>
        <w:t>J</w:t>
      </w:r>
      <w:r w:rsidRPr="00E76C4B">
        <w:rPr>
          <w:rFonts w:ascii="Arial Narrow" w:eastAsia="Times New Roman" w:hAnsi="Arial Narrow" w:cs="Arial Narrow"/>
          <w:b/>
          <w:bCs/>
          <w:i/>
          <w:iCs/>
          <w:kern w:val="0"/>
          <w:sz w:val="24"/>
          <w:szCs w:val="24"/>
          <w:vertAlign w:val="subscript"/>
          <w:lang w:eastAsia="ar-SA"/>
          <w14:ligatures w14:val="none"/>
        </w:rPr>
        <w:t>x</w:t>
      </w:r>
      <w:proofErr w:type="spellEnd"/>
      <w:r w:rsidRPr="00E76C4B">
        <w:rPr>
          <w:rFonts w:ascii="Arial Narrow" w:eastAsia="Times New Roman" w:hAnsi="Arial Narrow" w:cs="Arial Narrow"/>
          <w:b/>
          <w:bCs/>
          <w:i/>
          <w:iCs/>
          <w:kern w:val="0"/>
          <w:sz w:val="24"/>
          <w:szCs w:val="24"/>
          <w:lang w:eastAsia="ar-SA"/>
          <w14:ligatures w14:val="none"/>
        </w:rPr>
        <w:t xml:space="preserve"> </w:t>
      </w:r>
      <w:r w:rsidRPr="00E76C4B">
        <w:rPr>
          <w:rFonts w:ascii="Arial Narrow" w:eastAsia="Times New Roman" w:hAnsi="Arial Narrow" w:cs="Arial Narrow"/>
          <w:bCs/>
          <w:i/>
          <w:iCs/>
          <w:kern w:val="0"/>
          <w:sz w:val="24"/>
          <w:szCs w:val="24"/>
          <w:lang w:eastAsia="ar-SA"/>
          <w14:ligatures w14:val="none"/>
        </w:rPr>
        <w:t>–</w:t>
      </w:r>
      <w:r w:rsidRPr="00E76C4B">
        <w:rPr>
          <w:rFonts w:ascii="Arial Narrow" w:eastAsia="Times New Roman" w:hAnsi="Arial Narrow" w:cs="Arial Narrow"/>
          <w:bCs/>
          <w:i/>
          <w:iCs/>
          <w:kern w:val="0"/>
          <w:sz w:val="24"/>
          <w:szCs w:val="24"/>
          <w:lang w:eastAsia="ar-SA"/>
          <w14:ligatures w14:val="none"/>
        </w:rPr>
        <w:tab/>
      </w:r>
      <w:r w:rsidRPr="00E76C4B">
        <w:rPr>
          <w:rFonts w:ascii="Arial Narrow" w:eastAsia="Times New Roman" w:hAnsi="Arial Narrow" w:cs="Arial Narrow"/>
          <w:kern w:val="0"/>
          <w:sz w:val="24"/>
          <w:szCs w:val="24"/>
          <w:lang w:eastAsia="ar-SA"/>
          <w14:ligatures w14:val="none"/>
        </w:rPr>
        <w:t xml:space="preserve">liczba punktów uzyskana przez badaną ofertę w wyniku analizy </w:t>
      </w:r>
      <w:r w:rsidRPr="00E76C4B">
        <w:rPr>
          <w:rFonts w:ascii="Arial Narrow" w:eastAsia="Times New Roman" w:hAnsi="Arial Narrow" w:cs="Arial Narrow"/>
          <w:bCs/>
          <w:iCs/>
          <w:kern w:val="0"/>
          <w:sz w:val="24"/>
          <w:szCs w:val="24"/>
          <w:lang w:eastAsia="ar-SA"/>
          <w14:ligatures w14:val="none"/>
        </w:rPr>
        <w:t>informacji zawartych przez Wykonawcę w załączonym do oferty dokumencie „Wymagania i parametry techniczne”</w:t>
      </w:r>
    </w:p>
    <w:p w14:paraId="7DEBB4C3" w14:textId="02511E99" w:rsidR="00294F09" w:rsidRPr="00294F09" w:rsidRDefault="00294F09" w:rsidP="00EE6ED9">
      <w:pPr>
        <w:widowControl w:val="0"/>
        <w:autoSpaceDE w:val="0"/>
        <w:autoSpaceDN w:val="0"/>
        <w:adjustRightInd w:val="0"/>
        <w:spacing w:after="0" w:line="240" w:lineRule="auto"/>
        <w:ind w:right="-2"/>
        <w:jc w:val="both"/>
        <w:rPr>
          <w:rFonts w:ascii="Arial Narrow" w:eastAsia="Times New Roman" w:hAnsi="Arial Narrow" w:cs="Times New Roman"/>
          <w:color w:val="000000"/>
          <w:kern w:val="0"/>
          <w:sz w:val="24"/>
          <w:szCs w:val="24"/>
          <w:lang w:eastAsia="pl-PL"/>
          <w14:ligatures w14:val="none"/>
        </w:rPr>
      </w:pPr>
    </w:p>
    <w:p w14:paraId="56829E3D" w14:textId="41EEB4D9" w:rsidR="00294F09" w:rsidRPr="00294F09" w:rsidRDefault="00294F09" w:rsidP="00EE6ED9">
      <w:pPr>
        <w:widowControl w:val="0"/>
        <w:autoSpaceDE w:val="0"/>
        <w:autoSpaceDN w:val="0"/>
        <w:adjustRightInd w:val="0"/>
        <w:spacing w:after="0" w:line="240" w:lineRule="auto"/>
        <w:ind w:right="-2"/>
        <w:jc w:val="both"/>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color w:val="000000"/>
          <w:kern w:val="0"/>
          <w:sz w:val="24"/>
          <w:szCs w:val="24"/>
          <w:lang w:eastAsia="pl-PL"/>
          <w14:ligatures w14:val="none"/>
        </w:rPr>
        <w:t>Wynik - Oferta, która przedstawiać będzie najkorzystniejszy bilans (maksymalna liczba przyznanych punktów w oparciu o ustalone kryteria (P= C+G</w:t>
      </w:r>
      <w:r w:rsidR="00E76C4B">
        <w:rPr>
          <w:rFonts w:ascii="Arial Narrow" w:eastAsia="Times New Roman" w:hAnsi="Arial Narrow" w:cs="Times New Roman"/>
          <w:color w:val="000000"/>
          <w:kern w:val="0"/>
          <w:sz w:val="24"/>
          <w:szCs w:val="24"/>
          <w:lang w:eastAsia="pl-PL"/>
          <w14:ligatures w14:val="none"/>
        </w:rPr>
        <w:t>+J</w:t>
      </w:r>
      <w:r w:rsidRPr="00294F09">
        <w:rPr>
          <w:rFonts w:ascii="Arial Narrow" w:eastAsia="Times New Roman" w:hAnsi="Arial Narrow" w:cs="Times New Roman"/>
          <w:color w:val="000000"/>
          <w:kern w:val="0"/>
          <w:sz w:val="24"/>
          <w:szCs w:val="24"/>
          <w:lang w:eastAsia="pl-PL"/>
          <w14:ligatures w14:val="none"/>
        </w:rPr>
        <w:t>) zostanie uznana za najkorzystniejszą, pozostałe oferty zostaną sklasyfikowane zgodnie z ilością uzyskanych punktów. Realizacja zamówienia zostanie powierzona wykonawcy, który uzyska najwyższą ilość punktów.</w:t>
      </w:r>
    </w:p>
    <w:p w14:paraId="6BFD7EAC" w14:textId="77777777" w:rsidR="00294F09" w:rsidRPr="00294F09" w:rsidRDefault="00294F09" w:rsidP="00EE6ED9">
      <w:pPr>
        <w:widowControl w:val="0"/>
        <w:autoSpaceDE w:val="0"/>
        <w:autoSpaceDN w:val="0"/>
        <w:adjustRightInd w:val="0"/>
        <w:spacing w:after="0" w:line="240" w:lineRule="auto"/>
        <w:ind w:right="-2"/>
        <w:jc w:val="both"/>
        <w:rPr>
          <w:rFonts w:ascii="Arial Narrow" w:eastAsia="Times New Roman" w:hAnsi="Arial Narrow" w:cs="Times New Roman"/>
          <w:color w:val="000000"/>
          <w:kern w:val="0"/>
          <w:sz w:val="24"/>
          <w:szCs w:val="24"/>
          <w:lang w:eastAsia="pl-PL"/>
          <w14:ligatures w14:val="none"/>
        </w:rPr>
      </w:pPr>
    </w:p>
    <w:p w14:paraId="76F177A1" w14:textId="77777777" w:rsidR="00294F09" w:rsidRPr="00294F09" w:rsidRDefault="00294F09" w:rsidP="00EE6ED9">
      <w:pPr>
        <w:widowControl w:val="0"/>
        <w:numPr>
          <w:ilvl w:val="0"/>
          <w:numId w:val="1"/>
        </w:numPr>
        <w:tabs>
          <w:tab w:val="num" w:pos="284"/>
        </w:tabs>
        <w:suppressAutoHyphens/>
        <w:autoSpaceDE w:val="0"/>
        <w:autoSpaceDN w:val="0"/>
        <w:adjustRightInd w:val="0"/>
        <w:spacing w:after="0" w:line="240" w:lineRule="auto"/>
        <w:ind w:left="284" w:right="-2" w:hanging="568"/>
        <w:jc w:val="both"/>
        <w:rPr>
          <w:rFonts w:ascii="Arial Narrow" w:hAnsi="Arial Narrow" w:cs="Arial Narrow"/>
          <w:kern w:val="0"/>
          <w:sz w:val="24"/>
          <w:szCs w:val="24"/>
          <w:lang w:eastAsia="ar-SA"/>
          <w14:ligatures w14:val="none"/>
        </w:rPr>
      </w:pPr>
      <w:r w:rsidRPr="00294F09">
        <w:rPr>
          <w:rFonts w:ascii="Arial Narrow" w:hAnsi="Arial Narrow" w:cs="Arial Narrow"/>
          <w:b/>
          <w:kern w:val="0"/>
          <w:sz w:val="24"/>
          <w:szCs w:val="24"/>
          <w:lang w:eastAsia="ar-SA"/>
          <w14:ligatures w14:val="none"/>
        </w:rPr>
        <w:t>Informacja o formalnościach, jakie winny zostać dopełnione przez Wykonawcę w celu zawarcia</w:t>
      </w:r>
      <w:r w:rsidRPr="00294F09">
        <w:rPr>
          <w:rFonts w:ascii="Arial Narrow" w:hAnsi="Arial Narrow" w:cs="Arial Narrow"/>
          <w:b/>
          <w:color w:val="000000"/>
          <w:kern w:val="0"/>
          <w:sz w:val="24"/>
          <w:szCs w:val="24"/>
          <w:lang w:eastAsia="ar-SA"/>
          <w14:ligatures w14:val="none"/>
        </w:rPr>
        <w:t xml:space="preserve"> umowy w sprawie zamówienia publicznego</w:t>
      </w:r>
    </w:p>
    <w:p w14:paraId="2887521A" w14:textId="77777777" w:rsidR="00294F09" w:rsidRPr="00294F09" w:rsidRDefault="00294F09" w:rsidP="005A628E">
      <w:pPr>
        <w:numPr>
          <w:ilvl w:val="0"/>
          <w:numId w:val="42"/>
        </w:numPr>
        <w:spacing w:after="0" w:line="240" w:lineRule="auto"/>
        <w:ind w:left="284" w:right="-2"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294F09">
        <w:rPr>
          <w:rFonts w:ascii="Arial Narrow" w:hAnsi="Arial Narrow"/>
          <w:kern w:val="0"/>
          <w:sz w:val="24"/>
          <w:szCs w:val="24"/>
          <w14:ligatures w14:val="none"/>
        </w:rPr>
        <w:t>Pzp</w:t>
      </w:r>
      <w:proofErr w:type="spellEnd"/>
      <w:r w:rsidRPr="00294F09">
        <w:rPr>
          <w:rFonts w:ascii="Arial Narrow" w:hAnsi="Arial Narrow"/>
          <w:kern w:val="0"/>
          <w:sz w:val="24"/>
          <w:szCs w:val="24"/>
          <w14:ligatures w14:val="none"/>
        </w:rPr>
        <w:t>.</w:t>
      </w:r>
    </w:p>
    <w:p w14:paraId="6A657799" w14:textId="77777777" w:rsidR="00294F09" w:rsidRPr="00294F09" w:rsidRDefault="00294F09" w:rsidP="005A628E">
      <w:pPr>
        <w:numPr>
          <w:ilvl w:val="0"/>
          <w:numId w:val="42"/>
        </w:numPr>
        <w:spacing w:after="0" w:line="240" w:lineRule="auto"/>
        <w:ind w:left="284" w:right="-2" w:hanging="284"/>
        <w:jc w:val="both"/>
        <w:rPr>
          <w:rFonts w:ascii="Arial Narrow" w:hAnsi="Arial Narrow"/>
          <w:kern w:val="0"/>
          <w:sz w:val="24"/>
          <w:szCs w:val="24"/>
          <w14:ligatures w14:val="none"/>
        </w:rPr>
      </w:pPr>
      <w:r w:rsidRPr="00294F09">
        <w:rPr>
          <w:rFonts w:ascii="Arial Narrow" w:hAnsi="Arial Narrow"/>
          <w:color w:val="000000"/>
          <w:kern w:val="0"/>
          <w:sz w:val="24"/>
          <w:szCs w:val="24"/>
          <w14:ligatures w14:val="none"/>
        </w:rPr>
        <w:t>Zamawiający może zawrzeć umowę w sprawie zamówienia publicznego przed upływem terminu, o którym mowa w pkt 1, jeżeli w postępowaniu złożono tylko jedną ofertę.</w:t>
      </w:r>
    </w:p>
    <w:p w14:paraId="51AA25B6" w14:textId="77777777" w:rsidR="00294F09" w:rsidRPr="00294F09" w:rsidRDefault="00294F09" w:rsidP="005A628E">
      <w:pPr>
        <w:numPr>
          <w:ilvl w:val="0"/>
          <w:numId w:val="42"/>
        </w:numPr>
        <w:spacing w:after="0" w:line="240" w:lineRule="auto"/>
        <w:ind w:left="284" w:right="-2"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Wykonawca będzie zobowiązany do podpisania umowy w miejscu i terminie wskazanym przez Zamawiającego.</w:t>
      </w:r>
    </w:p>
    <w:p w14:paraId="07759DFF" w14:textId="77777777" w:rsidR="00294F09" w:rsidRPr="00294F09" w:rsidRDefault="00294F09" w:rsidP="005A628E">
      <w:pPr>
        <w:numPr>
          <w:ilvl w:val="0"/>
          <w:numId w:val="42"/>
        </w:numPr>
        <w:spacing w:after="0" w:line="240" w:lineRule="auto"/>
        <w:ind w:left="284" w:right="-2"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60CF3736" w14:textId="5B3EBEA9" w:rsidR="00294F09" w:rsidRDefault="00294F09" w:rsidP="005A628E">
      <w:pPr>
        <w:numPr>
          <w:ilvl w:val="0"/>
          <w:numId w:val="42"/>
        </w:numPr>
        <w:spacing w:after="0" w:line="240" w:lineRule="auto"/>
        <w:ind w:left="284" w:right="-2"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D0CCAD4" w14:textId="77777777" w:rsidR="00715C92" w:rsidRPr="002B3D22" w:rsidRDefault="00715C92" w:rsidP="00715C92">
      <w:pPr>
        <w:spacing w:after="0" w:line="240" w:lineRule="auto"/>
        <w:ind w:left="284" w:right="-2"/>
        <w:jc w:val="both"/>
        <w:rPr>
          <w:rFonts w:ascii="Arial Narrow" w:hAnsi="Arial Narrow"/>
          <w:kern w:val="0"/>
          <w:sz w:val="24"/>
          <w:szCs w:val="24"/>
          <w14:ligatures w14:val="none"/>
        </w:rPr>
      </w:pPr>
    </w:p>
    <w:p w14:paraId="0885FBAC" w14:textId="77777777" w:rsidR="00294F09" w:rsidRPr="00294F09" w:rsidRDefault="00294F09" w:rsidP="00EE6ED9">
      <w:pPr>
        <w:widowControl w:val="0"/>
        <w:numPr>
          <w:ilvl w:val="0"/>
          <w:numId w:val="1"/>
        </w:numPr>
        <w:tabs>
          <w:tab w:val="clear" w:pos="1080"/>
          <w:tab w:val="num" w:pos="567"/>
        </w:tabs>
        <w:autoSpaceDE w:val="0"/>
        <w:autoSpaceDN w:val="0"/>
        <w:adjustRightInd w:val="0"/>
        <w:spacing w:after="0" w:line="240" w:lineRule="auto"/>
        <w:ind w:left="142" w:right="-2" w:hanging="426"/>
        <w:jc w:val="both"/>
        <w:rPr>
          <w:rFonts w:ascii="Arial Narrow" w:hAnsi="Arial Narrow"/>
          <w:kern w:val="0"/>
          <w:sz w:val="24"/>
          <w:szCs w:val="24"/>
          <w14:ligatures w14:val="none"/>
        </w:rPr>
      </w:pPr>
      <w:r w:rsidRPr="00294F09">
        <w:rPr>
          <w:rFonts w:ascii="Arial Narrow" w:hAnsi="Arial Narrow"/>
          <w:b/>
          <w:bCs/>
          <w:kern w:val="0"/>
          <w:sz w:val="24"/>
          <w:szCs w:val="24"/>
          <w14:ligatures w14:val="none"/>
        </w:rPr>
        <w:t>Wymagania dotyczące zabezpieczenia należytego wykonania umowy</w:t>
      </w:r>
    </w:p>
    <w:p w14:paraId="0D6E80FB" w14:textId="6356C4F8" w:rsidR="00715C92" w:rsidRDefault="00294F09" w:rsidP="00EE6ED9">
      <w:pPr>
        <w:spacing w:after="0" w:line="240" w:lineRule="auto"/>
        <w:ind w:right="-2"/>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Zamawiający nie przewiduje wniesienia zabezpieczenia należytego wykonania umowy.</w:t>
      </w:r>
    </w:p>
    <w:p w14:paraId="35399F9F" w14:textId="77777777" w:rsidR="00715C92" w:rsidRPr="00294F09" w:rsidRDefault="00715C92" w:rsidP="00EE6ED9">
      <w:pPr>
        <w:spacing w:after="0" w:line="240" w:lineRule="auto"/>
        <w:ind w:right="-2"/>
        <w:rPr>
          <w:rFonts w:ascii="Arial Narrow" w:eastAsia="Times New Roman" w:hAnsi="Arial Narrow" w:cs="Times New Roman"/>
          <w:kern w:val="0"/>
          <w:sz w:val="24"/>
          <w:szCs w:val="24"/>
          <w:lang w:eastAsia="pl-PL"/>
          <w14:ligatures w14:val="none"/>
        </w:rPr>
      </w:pPr>
    </w:p>
    <w:p w14:paraId="008F018D" w14:textId="159F59D6" w:rsidR="00E76C4B" w:rsidRPr="00715C92" w:rsidRDefault="00294F09" w:rsidP="00F13893">
      <w:pPr>
        <w:widowControl w:val="0"/>
        <w:numPr>
          <w:ilvl w:val="0"/>
          <w:numId w:val="1"/>
        </w:numPr>
        <w:tabs>
          <w:tab w:val="clear" w:pos="1080"/>
          <w:tab w:val="num" w:pos="0"/>
        </w:tabs>
        <w:suppressAutoHyphens/>
        <w:autoSpaceDE w:val="0"/>
        <w:spacing w:after="0" w:line="240" w:lineRule="auto"/>
        <w:ind w:left="142" w:right="-2" w:hanging="568"/>
        <w:jc w:val="both"/>
        <w:rPr>
          <w:rFonts w:ascii="Arial Narrow" w:hAnsi="Arial Narrow" w:cs="Arial Narrow"/>
          <w:color w:val="000000"/>
          <w:kern w:val="0"/>
          <w:sz w:val="24"/>
          <w:szCs w:val="24"/>
          <w:shd w:val="clear" w:color="auto" w:fill="FFFFFF"/>
          <w14:ligatures w14:val="none"/>
        </w:rPr>
      </w:pPr>
      <w:r w:rsidRPr="00294F09">
        <w:rPr>
          <w:rFonts w:ascii="Arial Narrow" w:hAnsi="Arial Narrow"/>
          <w:b/>
          <w:bCs/>
          <w:kern w:val="0"/>
          <w:sz w:val="24"/>
          <w:szCs w:val="24"/>
          <w14:ligatures w14:val="none"/>
        </w:rPr>
        <w:t xml:space="preserve">Istotne dla stron postanowienia, które zostaną wprowadzone do treści zawieranej umowy </w:t>
      </w:r>
      <w:r w:rsidRPr="00294F09">
        <w:rPr>
          <w:rFonts w:ascii="Arial Narrow" w:hAnsi="Arial Narrow"/>
          <w:bCs/>
          <w:kern w:val="0"/>
          <w:sz w:val="24"/>
          <w:szCs w:val="24"/>
          <w14:ligatures w14:val="none"/>
        </w:rPr>
        <w:t xml:space="preserve">- </w:t>
      </w:r>
      <w:r w:rsidRPr="00294F09">
        <w:rPr>
          <w:rFonts w:ascii="Arial Narrow" w:hAnsi="Arial Narrow" w:cs="Arial Narrow"/>
          <w:kern w:val="0"/>
          <w:sz w:val="24"/>
          <w:szCs w:val="24"/>
          <w14:ligatures w14:val="none"/>
        </w:rPr>
        <w:t xml:space="preserve">Istotne dla </w:t>
      </w:r>
      <w:r w:rsidRPr="00294F09">
        <w:rPr>
          <w:rFonts w:ascii="Arial Narrow" w:hAnsi="Arial Narrow" w:cs="Arial Narrow"/>
          <w:bCs/>
          <w:kern w:val="0"/>
          <w:sz w:val="24"/>
          <w:szCs w:val="24"/>
          <w14:ligatures w14:val="none"/>
        </w:rPr>
        <w:t>stron</w:t>
      </w:r>
      <w:r w:rsidRPr="00294F09">
        <w:rPr>
          <w:rFonts w:ascii="Arial Narrow" w:hAnsi="Arial Narrow" w:cs="Arial Narrow"/>
          <w:kern w:val="0"/>
          <w:sz w:val="24"/>
          <w:szCs w:val="24"/>
          <w14:ligatures w14:val="none"/>
        </w:rPr>
        <w:t xml:space="preserve"> postanowienia, które zostaną wprowadzone do treści zawieranej umowy przedstawiono w projekcie umowy stanowiącym załącznik do niniejszej SWZ. </w:t>
      </w:r>
    </w:p>
    <w:p w14:paraId="5FC56A1B" w14:textId="77777777" w:rsidR="00715C92" w:rsidRPr="00F13893" w:rsidRDefault="00715C92" w:rsidP="00715C92">
      <w:pPr>
        <w:widowControl w:val="0"/>
        <w:suppressAutoHyphens/>
        <w:autoSpaceDE w:val="0"/>
        <w:spacing w:after="0" w:line="240" w:lineRule="auto"/>
        <w:ind w:left="142" w:right="-2"/>
        <w:jc w:val="both"/>
        <w:rPr>
          <w:rFonts w:ascii="Arial Narrow" w:hAnsi="Arial Narrow" w:cs="Arial Narrow"/>
          <w:color w:val="000000"/>
          <w:kern w:val="0"/>
          <w:sz w:val="24"/>
          <w:szCs w:val="24"/>
          <w:shd w:val="clear" w:color="auto" w:fill="FFFFFF"/>
          <w14:ligatures w14:val="none"/>
        </w:rPr>
      </w:pPr>
    </w:p>
    <w:p w14:paraId="7A78351F" w14:textId="77777777" w:rsidR="00294F09" w:rsidRPr="00294F09" w:rsidRDefault="00294F09" w:rsidP="00EE6ED9">
      <w:pPr>
        <w:widowControl w:val="0"/>
        <w:numPr>
          <w:ilvl w:val="0"/>
          <w:numId w:val="1"/>
        </w:numPr>
        <w:tabs>
          <w:tab w:val="clear" w:pos="1080"/>
          <w:tab w:val="num" w:pos="0"/>
        </w:tabs>
        <w:autoSpaceDE w:val="0"/>
        <w:autoSpaceDN w:val="0"/>
        <w:adjustRightInd w:val="0"/>
        <w:spacing w:after="0" w:line="240" w:lineRule="auto"/>
        <w:ind w:left="142" w:right="-2" w:hanging="568"/>
        <w:jc w:val="both"/>
        <w:rPr>
          <w:rFonts w:ascii="Arial Narrow" w:hAnsi="Arial Narrow"/>
          <w:b/>
          <w:kern w:val="0"/>
          <w:sz w:val="24"/>
          <w:szCs w:val="24"/>
          <w14:ligatures w14:val="none"/>
        </w:rPr>
      </w:pPr>
      <w:r w:rsidRPr="00294F09">
        <w:rPr>
          <w:rFonts w:ascii="Arial Narrow" w:hAnsi="Arial Narrow"/>
          <w:b/>
          <w:bCs/>
          <w:kern w:val="0"/>
          <w:sz w:val="24"/>
          <w:szCs w:val="24"/>
          <w14:ligatures w14:val="none"/>
        </w:rPr>
        <w:t>Pouczenie</w:t>
      </w:r>
      <w:r w:rsidRPr="00294F09">
        <w:rPr>
          <w:rFonts w:ascii="Arial Narrow" w:hAnsi="Arial Narrow"/>
          <w:b/>
          <w:kern w:val="0"/>
          <w:sz w:val="24"/>
          <w:szCs w:val="24"/>
          <w14:ligatures w14:val="none"/>
        </w:rPr>
        <w:t xml:space="preserve"> o środkach ochrony prawnej przysługujących wykonawcy w toku postępowania o udzielenie zamówienia</w:t>
      </w:r>
    </w:p>
    <w:p w14:paraId="709AD753" w14:textId="77777777" w:rsidR="00294F09" w:rsidRPr="00294F09" w:rsidRDefault="00294F09" w:rsidP="005A628E">
      <w:pPr>
        <w:numPr>
          <w:ilvl w:val="0"/>
          <w:numId w:val="43"/>
        </w:numPr>
        <w:spacing w:after="0" w:line="240" w:lineRule="auto"/>
        <w:ind w:left="284" w:right="-2"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F438F19" w14:textId="77777777" w:rsidR="00294F09" w:rsidRPr="00294F09" w:rsidRDefault="00294F09" w:rsidP="005A628E">
      <w:pPr>
        <w:numPr>
          <w:ilvl w:val="0"/>
          <w:numId w:val="43"/>
        </w:numPr>
        <w:spacing w:after="0" w:line="240" w:lineRule="auto"/>
        <w:ind w:left="284" w:right="-2"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94F09">
        <w:rPr>
          <w:rFonts w:ascii="Arial Narrow" w:hAnsi="Arial Narrow"/>
          <w:kern w:val="0"/>
          <w:sz w:val="24"/>
          <w:szCs w:val="24"/>
          <w14:ligatures w14:val="none"/>
        </w:rPr>
        <w:t>p.z.p</w:t>
      </w:r>
      <w:proofErr w:type="spellEnd"/>
      <w:r w:rsidRPr="00294F09">
        <w:rPr>
          <w:rFonts w:ascii="Arial Narrow" w:hAnsi="Arial Narrow"/>
          <w:kern w:val="0"/>
          <w:sz w:val="24"/>
          <w:szCs w:val="24"/>
          <w14:ligatures w14:val="none"/>
        </w:rPr>
        <w:t>. oraz Rzecznikowi Małych i Średnich Przedsiębiorców.</w:t>
      </w:r>
    </w:p>
    <w:p w14:paraId="5DD5AD56" w14:textId="77777777" w:rsidR="00294F09" w:rsidRPr="00294F09" w:rsidRDefault="00294F09" w:rsidP="005A628E">
      <w:pPr>
        <w:numPr>
          <w:ilvl w:val="0"/>
          <w:numId w:val="43"/>
        </w:numPr>
        <w:spacing w:after="0" w:line="240" w:lineRule="auto"/>
        <w:ind w:left="284" w:right="-2"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Odwołanie przysługuje na:</w:t>
      </w:r>
    </w:p>
    <w:p w14:paraId="6967B4CD" w14:textId="77777777" w:rsidR="00294F09" w:rsidRPr="00294F09" w:rsidRDefault="00294F09" w:rsidP="005A628E">
      <w:pPr>
        <w:numPr>
          <w:ilvl w:val="1"/>
          <w:numId w:val="44"/>
        </w:numPr>
        <w:spacing w:after="0" w:line="240" w:lineRule="auto"/>
        <w:ind w:left="567" w:right="-2"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niezgodną z przepisami ustawy czynność Zamawiającego, podjętą w postępowaniu o udzielenie zamówienia, w tym na projektowane postanowienie umowy;</w:t>
      </w:r>
    </w:p>
    <w:p w14:paraId="4A900047" w14:textId="77777777" w:rsidR="00294F09" w:rsidRPr="00294F09" w:rsidRDefault="00294F09" w:rsidP="005A628E">
      <w:pPr>
        <w:numPr>
          <w:ilvl w:val="1"/>
          <w:numId w:val="44"/>
        </w:numPr>
        <w:spacing w:after="0" w:line="240" w:lineRule="auto"/>
        <w:ind w:left="567" w:right="-2"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zaniechanie czynności w postępowaniu o udzielenie zamówienia do której zamawiający był obowiązany na podstawie ustawy;</w:t>
      </w:r>
    </w:p>
    <w:p w14:paraId="11677B8A" w14:textId="77777777" w:rsidR="00294F09" w:rsidRPr="00294F09" w:rsidRDefault="00294F09" w:rsidP="005A628E">
      <w:pPr>
        <w:numPr>
          <w:ilvl w:val="0"/>
          <w:numId w:val="43"/>
        </w:numPr>
        <w:spacing w:after="0" w:line="240" w:lineRule="auto"/>
        <w:ind w:left="284" w:right="-2"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Odwołanie wnosi się do Prezesa Izby. Odwołujący przekazuje kopię odwołania zamawiającemu przed upływem terminu do wniesienia odwołania w taki sposób, aby mógł on zapoznać się z jego treścią przed upływem tego terminu.</w:t>
      </w:r>
    </w:p>
    <w:p w14:paraId="49FB0525" w14:textId="77777777" w:rsidR="00294F09" w:rsidRPr="00294F09" w:rsidRDefault="00294F09" w:rsidP="005A628E">
      <w:pPr>
        <w:numPr>
          <w:ilvl w:val="0"/>
          <w:numId w:val="43"/>
        </w:numPr>
        <w:spacing w:after="0" w:line="240" w:lineRule="auto"/>
        <w:ind w:left="284" w:right="-2"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Odwołanie wnosi się w terminie:</w:t>
      </w:r>
    </w:p>
    <w:p w14:paraId="3E013622" w14:textId="77777777" w:rsidR="00294F09" w:rsidRPr="00294F09" w:rsidRDefault="00294F09" w:rsidP="005A628E">
      <w:pPr>
        <w:numPr>
          <w:ilvl w:val="0"/>
          <w:numId w:val="41"/>
        </w:numPr>
        <w:spacing w:after="0" w:line="240" w:lineRule="auto"/>
        <w:ind w:left="567" w:right="-2"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5 dni od dnia przekazania informacji o czynności zamawiającego stanowiącej podstawę jego wniesienia, jeżeli informacja została przekazana przy użyciu środków komunikacji elektronicznej,</w:t>
      </w:r>
    </w:p>
    <w:p w14:paraId="4F867A16" w14:textId="77777777" w:rsidR="00294F09" w:rsidRPr="00294F09" w:rsidRDefault="00294F09" w:rsidP="005A628E">
      <w:pPr>
        <w:numPr>
          <w:ilvl w:val="0"/>
          <w:numId w:val="41"/>
        </w:numPr>
        <w:spacing w:after="0" w:line="240" w:lineRule="auto"/>
        <w:ind w:left="567" w:right="-2"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10 dni od dnia przekazania informacji o czynności zamawiającego stanowiącej podstawę jego wniesienia, jeżeli informacja została przekazana w sposób inny niż określony w pkt 1.</w:t>
      </w:r>
    </w:p>
    <w:p w14:paraId="75067F9F" w14:textId="77777777" w:rsidR="00294F09" w:rsidRPr="00294F09" w:rsidRDefault="00294F09" w:rsidP="005A628E">
      <w:pPr>
        <w:numPr>
          <w:ilvl w:val="0"/>
          <w:numId w:val="43"/>
        </w:numPr>
        <w:spacing w:after="0" w:line="240" w:lineRule="auto"/>
        <w:ind w:left="284" w:right="-2"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lastRenderedPageBreak/>
        <w:t>Odwołanie wobec treści ogłoszenia lub treści SWZ wnosi się w terminie 5 dni od dnia zamieszczenia ogłoszenia w Biuletynie Zamówień Publicznych lub treści SWZ na stronie internetowej.</w:t>
      </w:r>
    </w:p>
    <w:p w14:paraId="155AEA9B" w14:textId="77777777" w:rsidR="00294F09" w:rsidRPr="00294F09" w:rsidRDefault="00294F09" w:rsidP="005A628E">
      <w:pPr>
        <w:numPr>
          <w:ilvl w:val="0"/>
          <w:numId w:val="43"/>
        </w:numPr>
        <w:spacing w:after="0" w:line="240" w:lineRule="auto"/>
        <w:ind w:left="284" w:right="-2"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E6E8E4" w14:textId="77777777" w:rsidR="00294F09" w:rsidRPr="00294F09" w:rsidRDefault="00294F09" w:rsidP="005A628E">
      <w:pPr>
        <w:numPr>
          <w:ilvl w:val="0"/>
          <w:numId w:val="43"/>
        </w:numPr>
        <w:spacing w:after="0" w:line="240" w:lineRule="auto"/>
        <w:ind w:left="284" w:right="-2"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 xml:space="preserve">Na orzeczenie Izby oraz postanowienie Prezesa Izby, o którym mowa w art. 519 ust. 1 ustawy </w:t>
      </w:r>
      <w:proofErr w:type="spellStart"/>
      <w:r w:rsidRPr="00294F09">
        <w:rPr>
          <w:rFonts w:ascii="Arial Narrow" w:hAnsi="Arial Narrow"/>
          <w:kern w:val="0"/>
          <w:sz w:val="24"/>
          <w:szCs w:val="24"/>
          <w14:ligatures w14:val="none"/>
        </w:rPr>
        <w:t>p.z.p</w:t>
      </w:r>
      <w:proofErr w:type="spellEnd"/>
      <w:r w:rsidRPr="00294F09">
        <w:rPr>
          <w:rFonts w:ascii="Arial Narrow" w:hAnsi="Arial Narrow"/>
          <w:kern w:val="0"/>
          <w:sz w:val="24"/>
          <w:szCs w:val="24"/>
          <w14:ligatures w14:val="none"/>
        </w:rPr>
        <w:t>., stronom oraz uczestnikom postępowania odwoławczego przysługuje skarga do sądu.</w:t>
      </w:r>
    </w:p>
    <w:p w14:paraId="44814F97" w14:textId="77777777" w:rsidR="00294F09" w:rsidRPr="00294F09" w:rsidRDefault="00294F09" w:rsidP="005A628E">
      <w:pPr>
        <w:numPr>
          <w:ilvl w:val="0"/>
          <w:numId w:val="43"/>
        </w:numPr>
        <w:spacing w:after="0" w:line="240" w:lineRule="auto"/>
        <w:ind w:left="284" w:right="-2"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W postępowaniu toczącym się wskutek wniesienia skargi stosuje się odpowiednio przepisy ustawy z dnia 17 listopada 1964 r. - Kodeks postępowania cywilnego o apelacji, jeżeli przepisy niniejszego rozdziału nie stanowią inaczej.</w:t>
      </w:r>
    </w:p>
    <w:p w14:paraId="2FD728C0" w14:textId="77777777" w:rsidR="00294F09" w:rsidRPr="00294F09" w:rsidRDefault="00294F09" w:rsidP="005A628E">
      <w:pPr>
        <w:numPr>
          <w:ilvl w:val="0"/>
          <w:numId w:val="43"/>
        </w:numPr>
        <w:spacing w:after="0" w:line="240" w:lineRule="auto"/>
        <w:ind w:left="284" w:right="-2"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Skargę wnosi się do Sądu Okręgowego w Warszawie - sądu zamówień publicznych, zwanego dalej "sądem zamówień publicznych".</w:t>
      </w:r>
    </w:p>
    <w:p w14:paraId="6C431FDE" w14:textId="77777777" w:rsidR="00294F09" w:rsidRPr="00294F09" w:rsidRDefault="00294F09" w:rsidP="005A628E">
      <w:pPr>
        <w:numPr>
          <w:ilvl w:val="0"/>
          <w:numId w:val="43"/>
        </w:numPr>
        <w:spacing w:after="0" w:line="240" w:lineRule="auto"/>
        <w:ind w:left="284" w:right="-2"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 xml:space="preserve">Skargę wnosi się za pośrednictwem Prezesa Izby, w terminie 14 dni od dnia doręczenia orzeczenia Izby lub postanowienia Prezesa Izby, o którym mowa w art. 519 ust. 1 ustawy </w:t>
      </w:r>
      <w:proofErr w:type="spellStart"/>
      <w:r w:rsidRPr="00294F09">
        <w:rPr>
          <w:rFonts w:ascii="Arial Narrow" w:hAnsi="Arial Narrow"/>
          <w:kern w:val="0"/>
          <w:sz w:val="24"/>
          <w:szCs w:val="24"/>
          <w14:ligatures w14:val="none"/>
        </w:rPr>
        <w:t>p.z.p</w:t>
      </w:r>
      <w:proofErr w:type="spellEnd"/>
      <w:r w:rsidRPr="00294F09">
        <w:rPr>
          <w:rFonts w:ascii="Arial Narrow" w:hAnsi="Arial Narrow"/>
          <w:kern w:val="0"/>
          <w:sz w:val="24"/>
          <w:szCs w:val="24"/>
          <w14:ligatures w14:val="none"/>
        </w:rPr>
        <w:t>., przesyłając jednocześnie jej odpis przeciwnikowi skargi. Złożenie skargi w placówce pocztowej operatora wyznaczonego w rozumieniu ustawy z dnia 23 listopada 2012 r. - Prawo pocztowe jest równoznaczne z jej wniesieniem.</w:t>
      </w:r>
    </w:p>
    <w:p w14:paraId="662A8AD9" w14:textId="77777777" w:rsidR="00294F09" w:rsidRPr="00294F09" w:rsidRDefault="00294F09" w:rsidP="005A628E">
      <w:pPr>
        <w:numPr>
          <w:ilvl w:val="0"/>
          <w:numId w:val="43"/>
        </w:numPr>
        <w:spacing w:after="0" w:line="240" w:lineRule="auto"/>
        <w:ind w:left="284" w:right="-2"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Prezes Izby przekazuje skargę wraz z aktami postępowania odwoławczego do sądu zamówień publicznych w terminie 7 dni od dnia jej otrzymania.</w:t>
      </w:r>
    </w:p>
    <w:p w14:paraId="4A236B38" w14:textId="77777777" w:rsidR="002B3D22" w:rsidRPr="00294F09" w:rsidRDefault="002B3D22" w:rsidP="00EE6ED9">
      <w:pPr>
        <w:tabs>
          <w:tab w:val="left" w:pos="0"/>
        </w:tabs>
        <w:spacing w:after="0" w:line="240" w:lineRule="auto"/>
        <w:ind w:right="-2"/>
        <w:jc w:val="both"/>
        <w:rPr>
          <w:rFonts w:ascii="Arial Narrow" w:hAnsi="Arial Narrow"/>
          <w:kern w:val="0"/>
          <w:sz w:val="24"/>
          <w:szCs w:val="24"/>
          <w14:ligatures w14:val="none"/>
        </w:rPr>
      </w:pPr>
    </w:p>
    <w:p w14:paraId="4C2E9489" w14:textId="77777777" w:rsidR="00294F09" w:rsidRPr="00294F09" w:rsidRDefault="00294F09" w:rsidP="00EE6ED9">
      <w:pPr>
        <w:widowControl w:val="0"/>
        <w:numPr>
          <w:ilvl w:val="0"/>
          <w:numId w:val="1"/>
        </w:numPr>
        <w:autoSpaceDE w:val="0"/>
        <w:autoSpaceDN w:val="0"/>
        <w:adjustRightInd w:val="0"/>
        <w:spacing w:after="0" w:line="240" w:lineRule="auto"/>
        <w:ind w:left="142" w:right="-2" w:hanging="568"/>
        <w:jc w:val="both"/>
        <w:rPr>
          <w:rFonts w:ascii="Arial Narrow" w:hAnsi="Arial Narrow"/>
          <w:b/>
          <w:bCs/>
          <w:kern w:val="0"/>
          <w:sz w:val="24"/>
          <w:szCs w:val="24"/>
          <w14:ligatures w14:val="none"/>
        </w:rPr>
      </w:pPr>
      <w:r w:rsidRPr="00294F09">
        <w:rPr>
          <w:rFonts w:ascii="Arial Narrow" w:hAnsi="Arial Narrow"/>
          <w:b/>
          <w:bCs/>
          <w:kern w:val="0"/>
          <w:sz w:val="24"/>
          <w:szCs w:val="24"/>
          <w14:ligatures w14:val="none"/>
        </w:rPr>
        <w:t>Klauzula informacyjna z art. 13 RODO</w:t>
      </w:r>
      <w:r w:rsidRPr="00294F09">
        <w:rPr>
          <w:rFonts w:ascii="Arial Narrow" w:hAnsi="Arial Narrow"/>
          <w:b/>
          <w:bCs/>
          <w:kern w:val="0"/>
          <w:sz w:val="24"/>
          <w:szCs w:val="24"/>
          <w14:ligatures w14:val="none"/>
        </w:rPr>
        <w:tab/>
      </w:r>
    </w:p>
    <w:p w14:paraId="320524DC" w14:textId="77777777" w:rsidR="00294F09" w:rsidRPr="00294F09" w:rsidRDefault="00294F09" w:rsidP="005A628E">
      <w:pPr>
        <w:widowControl w:val="0"/>
        <w:numPr>
          <w:ilvl w:val="0"/>
          <w:numId w:val="54"/>
        </w:numPr>
        <w:shd w:val="clear" w:color="auto" w:fill="FFFFFF"/>
        <w:autoSpaceDE w:val="0"/>
        <w:autoSpaceDN w:val="0"/>
        <w:spacing w:after="0" w:line="240" w:lineRule="auto"/>
        <w:ind w:left="284" w:right="-2"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Zgodnie z </w:t>
      </w:r>
      <w:r w:rsidRPr="00294F09">
        <w:rPr>
          <w:rFonts w:ascii="Arial Narrow" w:eastAsia="Times New Roman" w:hAnsi="Arial Narrow" w:cs="Segoe UI Semibold"/>
          <w:b/>
          <w:bCs/>
          <w:color w:val="1B1B1B"/>
          <w:kern w:val="0"/>
          <w:sz w:val="24"/>
          <w:szCs w:val="24"/>
          <w:lang w:eastAsia="pl-PL"/>
          <w14:ligatures w14:val="none"/>
        </w:rPr>
        <w:t>art. 13 ust. 1 i 2 </w:t>
      </w:r>
      <w:r w:rsidRPr="00294F09">
        <w:rPr>
          <w:rFonts w:ascii="Arial Narrow" w:eastAsia="Times New Roman" w:hAnsi="Arial Narrow" w:cs="Segoe UI Semibold"/>
          <w:color w:val="1B1B1B"/>
          <w:kern w:val="0"/>
          <w:sz w:val="24"/>
          <w:szCs w:val="24"/>
          <w:lang w:eastAsia="pl-PL"/>
          <w14:ligatures w14:val="none"/>
        </w:rPr>
        <w:t>Rozporządzenia Parlamentu Europejskiego i Rady (UE) 2016/679</w:t>
      </w:r>
      <w:r w:rsidRPr="00294F09">
        <w:rPr>
          <w:rFonts w:ascii="Arial Narrow" w:eastAsia="Times New Roman" w:hAnsi="Arial Narrow" w:cs="Segoe UI Semibold"/>
          <w:color w:val="1B1B1B"/>
          <w:kern w:val="0"/>
          <w:sz w:val="24"/>
          <w:szCs w:val="24"/>
          <w:lang w:eastAsia="pl-PL"/>
          <w14:ligatures w14:val="none"/>
        </w:rPr>
        <w:b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294F09">
        <w:rPr>
          <w:rFonts w:ascii="Arial Narrow" w:eastAsia="Times New Roman" w:hAnsi="Arial Narrow" w:cs="Segoe UI Semibold"/>
          <w:b/>
          <w:bCs/>
          <w:color w:val="1B1B1B"/>
          <w:kern w:val="0"/>
          <w:sz w:val="24"/>
          <w:szCs w:val="24"/>
          <w:lang w:eastAsia="pl-PL"/>
          <w14:ligatures w14:val="none"/>
        </w:rPr>
        <w:t>RODO</w:t>
      </w:r>
      <w:r w:rsidRPr="00294F09">
        <w:rPr>
          <w:rFonts w:ascii="Arial Narrow" w:eastAsia="Times New Roman" w:hAnsi="Arial Narrow" w:cs="Segoe UI Semibold"/>
          <w:color w:val="1B1B1B"/>
          <w:kern w:val="0"/>
          <w:sz w:val="24"/>
          <w:szCs w:val="24"/>
          <w:lang w:eastAsia="pl-PL"/>
          <w14:ligatures w14:val="none"/>
        </w:rPr>
        <w:t>), uprzejmie informujemy że:</w:t>
      </w:r>
    </w:p>
    <w:p w14:paraId="0A63E4A4" w14:textId="77777777" w:rsidR="00294F09" w:rsidRPr="00294F09" w:rsidRDefault="00294F09" w:rsidP="005A628E">
      <w:pPr>
        <w:widowControl w:val="0"/>
        <w:numPr>
          <w:ilvl w:val="0"/>
          <w:numId w:val="57"/>
        </w:numPr>
        <w:shd w:val="clear" w:color="auto" w:fill="FFFFFF"/>
        <w:autoSpaceDE w:val="0"/>
        <w:autoSpaceDN w:val="0"/>
        <w:spacing w:after="0" w:line="240" w:lineRule="auto"/>
        <w:ind w:left="567" w:right="-2" w:hanging="283"/>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b/>
          <w:bCs/>
          <w:color w:val="1B1B1B"/>
          <w:kern w:val="0"/>
          <w:sz w:val="24"/>
          <w:szCs w:val="24"/>
          <w:lang w:eastAsia="pl-PL"/>
          <w14:ligatures w14:val="none"/>
        </w:rPr>
        <w:t>administratorem</w:t>
      </w:r>
      <w:r w:rsidRPr="00294F09">
        <w:rPr>
          <w:rFonts w:ascii="Arial Narrow" w:eastAsia="Times New Roman" w:hAnsi="Arial Narrow" w:cs="Segoe UI Semibold"/>
          <w:color w:val="1B1B1B"/>
          <w:kern w:val="0"/>
          <w:sz w:val="24"/>
          <w:szCs w:val="24"/>
          <w:lang w:eastAsia="pl-PL"/>
          <w14:ligatures w14:val="none"/>
        </w:rPr>
        <w:t> Pani/Pana danych osobowych jest </w:t>
      </w:r>
      <w:r w:rsidRPr="00294F09">
        <w:rPr>
          <w:rFonts w:ascii="Arial Narrow" w:eastAsia="Times New Roman" w:hAnsi="Arial Narrow" w:cs="Segoe UI Semibold"/>
          <w:b/>
          <w:bCs/>
          <w:color w:val="1B1B1B"/>
          <w:kern w:val="0"/>
          <w:sz w:val="24"/>
          <w:szCs w:val="24"/>
          <w:lang w:eastAsia="pl-PL"/>
          <w14:ligatures w14:val="none"/>
        </w:rPr>
        <w:t xml:space="preserve">Pleszewskie Centrum Medyczne w Pleszewie Sp. z o.o., </w:t>
      </w:r>
      <w:r w:rsidRPr="00294F09">
        <w:rPr>
          <w:rFonts w:ascii="Arial Narrow" w:eastAsia="Times New Roman" w:hAnsi="Arial Narrow" w:cs="Segoe UI Semibold"/>
          <w:color w:val="1B1B1B"/>
          <w:kern w:val="0"/>
          <w:sz w:val="24"/>
          <w:szCs w:val="24"/>
          <w:lang w:eastAsia="pl-PL"/>
          <w14:ligatures w14:val="none"/>
        </w:rPr>
        <w:t>z siedzibę przy </w:t>
      </w:r>
      <w:r w:rsidRPr="00294F09">
        <w:rPr>
          <w:rFonts w:ascii="Arial Narrow" w:eastAsia="Times New Roman" w:hAnsi="Arial Narrow" w:cs="Segoe UI Semibold"/>
          <w:b/>
          <w:bCs/>
          <w:color w:val="1B1B1B"/>
          <w:kern w:val="0"/>
          <w:sz w:val="24"/>
          <w:szCs w:val="24"/>
          <w:lang w:eastAsia="pl-PL"/>
          <w14:ligatures w14:val="none"/>
        </w:rPr>
        <w:t>ul. Poznańskiej 125a</w:t>
      </w:r>
      <w:r w:rsidRPr="00294F09">
        <w:rPr>
          <w:rFonts w:ascii="Arial Narrow" w:eastAsia="Times New Roman" w:hAnsi="Arial Narrow" w:cs="Segoe UI Semibold"/>
          <w:color w:val="1B1B1B"/>
          <w:kern w:val="0"/>
          <w:sz w:val="24"/>
          <w:szCs w:val="24"/>
          <w:lang w:eastAsia="pl-PL"/>
          <w14:ligatures w14:val="none"/>
        </w:rPr>
        <w:t>, </w:t>
      </w:r>
      <w:r w:rsidRPr="00294F09">
        <w:rPr>
          <w:rFonts w:ascii="Arial Narrow" w:eastAsia="Times New Roman" w:hAnsi="Arial Narrow" w:cs="Segoe UI Semibold"/>
          <w:b/>
          <w:bCs/>
          <w:color w:val="1B1B1B"/>
          <w:kern w:val="0"/>
          <w:sz w:val="24"/>
          <w:szCs w:val="24"/>
          <w:lang w:eastAsia="pl-PL"/>
          <w14:ligatures w14:val="none"/>
        </w:rPr>
        <w:t>63-300 Pleszew</w:t>
      </w:r>
      <w:r w:rsidRPr="00294F09">
        <w:rPr>
          <w:rFonts w:ascii="Arial Narrow" w:eastAsia="Times New Roman" w:hAnsi="Arial Narrow" w:cs="Segoe UI Semibold"/>
          <w:color w:val="1B1B1B"/>
          <w:kern w:val="0"/>
          <w:sz w:val="24"/>
          <w:szCs w:val="24"/>
          <w:lang w:eastAsia="pl-PL"/>
          <w14:ligatures w14:val="none"/>
        </w:rPr>
        <w:t>;</w:t>
      </w:r>
    </w:p>
    <w:p w14:paraId="35471D74" w14:textId="77777777" w:rsidR="00294F09" w:rsidRPr="00294F09" w:rsidRDefault="00294F09" w:rsidP="005A628E">
      <w:pPr>
        <w:widowControl w:val="0"/>
        <w:numPr>
          <w:ilvl w:val="0"/>
          <w:numId w:val="57"/>
        </w:numPr>
        <w:shd w:val="clear" w:color="auto" w:fill="FFFFFF"/>
        <w:autoSpaceDE w:val="0"/>
        <w:autoSpaceDN w:val="0"/>
        <w:spacing w:after="0" w:line="240" w:lineRule="auto"/>
        <w:ind w:left="567" w:right="-2" w:hanging="283"/>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w sprawach związanych z Pani/Pana danymi proszę o kontaktować się z </w:t>
      </w:r>
      <w:r w:rsidRPr="00294F09">
        <w:rPr>
          <w:rFonts w:ascii="Arial Narrow" w:eastAsia="Times New Roman" w:hAnsi="Arial Narrow" w:cs="Segoe UI Semibold"/>
          <w:b/>
          <w:bCs/>
          <w:color w:val="1B1B1B"/>
          <w:kern w:val="0"/>
          <w:sz w:val="24"/>
          <w:szCs w:val="24"/>
          <w:lang w:eastAsia="pl-PL"/>
          <w14:ligatures w14:val="none"/>
        </w:rPr>
        <w:t>Inspektorem Ochrony Danych,</w:t>
      </w:r>
      <w:r w:rsidRPr="00294F09">
        <w:rPr>
          <w:rFonts w:ascii="Arial Narrow" w:eastAsia="Times New Roman" w:hAnsi="Arial Narrow" w:cs="Segoe UI Semibold"/>
          <w:color w:val="1B1B1B"/>
          <w:kern w:val="0"/>
          <w:sz w:val="24"/>
          <w:szCs w:val="24"/>
          <w:lang w:eastAsia="pl-PL"/>
          <w14:ligatures w14:val="none"/>
        </w:rPr>
        <w:t> kontakt pisemny za pomocą poczty tradycyjnej na adres </w:t>
      </w:r>
      <w:r w:rsidRPr="00294F09">
        <w:rPr>
          <w:rFonts w:ascii="Arial Narrow" w:eastAsia="Times New Roman" w:hAnsi="Arial Narrow" w:cs="Segoe UI Semibold"/>
          <w:b/>
          <w:bCs/>
          <w:color w:val="1B1B1B"/>
          <w:kern w:val="0"/>
          <w:sz w:val="24"/>
          <w:szCs w:val="24"/>
          <w:lang w:eastAsia="pl-PL"/>
          <w14:ligatures w14:val="none"/>
        </w:rPr>
        <w:t>ul. Poznańska 125a, 63-300 Pleszew</w:t>
      </w:r>
      <w:r w:rsidRPr="00294F09">
        <w:rPr>
          <w:rFonts w:ascii="Arial Narrow" w:eastAsia="Times New Roman" w:hAnsi="Arial Narrow" w:cs="Segoe UI Semibold"/>
          <w:color w:val="1B1B1B"/>
          <w:kern w:val="0"/>
          <w:sz w:val="24"/>
          <w:szCs w:val="24"/>
          <w:lang w:eastAsia="pl-PL"/>
          <w14:ligatures w14:val="none"/>
        </w:rPr>
        <w:t xml:space="preserve">, pocztą elektroniczną na adres </w:t>
      </w:r>
      <w:r w:rsidRPr="00294F09">
        <w:rPr>
          <w:kern w:val="0"/>
          <w14:ligatures w14:val="none"/>
        </w:rPr>
        <w:t>mail:  iod@szpitalpleszew.pl</w:t>
      </w:r>
    </w:p>
    <w:p w14:paraId="0441B5A0" w14:textId="77777777" w:rsidR="00294F09" w:rsidRPr="00294F09" w:rsidRDefault="00294F09" w:rsidP="005A628E">
      <w:pPr>
        <w:widowControl w:val="0"/>
        <w:numPr>
          <w:ilvl w:val="0"/>
          <w:numId w:val="57"/>
        </w:numPr>
        <w:shd w:val="clear" w:color="auto" w:fill="FFFFFF"/>
        <w:autoSpaceDE w:val="0"/>
        <w:autoSpaceDN w:val="0"/>
        <w:spacing w:after="0" w:line="240" w:lineRule="auto"/>
        <w:ind w:left="567" w:right="-2" w:hanging="283"/>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Pani/Pana dane osobowe przetwarzane będą na podstawie </w:t>
      </w:r>
      <w:r w:rsidRPr="00294F09">
        <w:rPr>
          <w:rFonts w:ascii="Arial Narrow" w:eastAsia="Times New Roman" w:hAnsi="Arial Narrow" w:cs="Segoe UI Semibold"/>
          <w:b/>
          <w:bCs/>
          <w:color w:val="1B1B1B"/>
          <w:kern w:val="0"/>
          <w:sz w:val="24"/>
          <w:szCs w:val="24"/>
          <w:lang w:eastAsia="pl-PL"/>
          <w14:ligatures w14:val="none"/>
        </w:rPr>
        <w:t>art. 6 ust. 1 lit. c RODO</w:t>
      </w:r>
      <w:r w:rsidRPr="00294F09">
        <w:rPr>
          <w:rFonts w:ascii="Arial Narrow" w:eastAsia="Times New Roman" w:hAnsi="Arial Narrow" w:cs="Segoe UI Semibold"/>
          <w:color w:val="1B1B1B"/>
          <w:kern w:val="0"/>
          <w:sz w:val="24"/>
          <w:szCs w:val="24"/>
          <w:lang w:eastAsia="pl-PL"/>
          <w14:ligatures w14:val="none"/>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294F09">
        <w:rPr>
          <w:rFonts w:ascii="Arial Narrow" w:eastAsia="Times New Roman" w:hAnsi="Arial Narrow" w:cs="Segoe UI Semibold"/>
          <w:b/>
          <w:bCs/>
          <w:color w:val="1B1B1B"/>
          <w:kern w:val="0"/>
          <w:sz w:val="24"/>
          <w:szCs w:val="24"/>
          <w:lang w:eastAsia="pl-PL"/>
          <w14:ligatures w14:val="none"/>
        </w:rPr>
        <w:t>Zamawiającym</w:t>
      </w:r>
      <w:r w:rsidRPr="00294F09">
        <w:rPr>
          <w:rFonts w:ascii="Arial Narrow" w:eastAsia="Times New Roman" w:hAnsi="Arial Narrow" w:cs="Segoe UI Semibold"/>
          <w:color w:val="1B1B1B"/>
          <w:kern w:val="0"/>
          <w:sz w:val="24"/>
          <w:szCs w:val="24"/>
          <w:lang w:eastAsia="pl-PL"/>
          <w14:ligatures w14:val="none"/>
        </w:rPr>
        <w:t>;</w:t>
      </w:r>
    </w:p>
    <w:p w14:paraId="67E15D5D" w14:textId="77777777" w:rsidR="00294F09" w:rsidRPr="00294F09" w:rsidRDefault="00294F09" w:rsidP="005A628E">
      <w:pPr>
        <w:widowControl w:val="0"/>
        <w:numPr>
          <w:ilvl w:val="0"/>
          <w:numId w:val="57"/>
        </w:numPr>
        <w:shd w:val="clear" w:color="auto" w:fill="FFFFFF"/>
        <w:autoSpaceDE w:val="0"/>
        <w:autoSpaceDN w:val="0"/>
        <w:spacing w:after="0" w:line="240" w:lineRule="auto"/>
        <w:ind w:left="567" w:right="-2" w:hanging="283"/>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odbiorcami Pani/Pana danych osobowych będą osoby lub podmioty, którym udostępniona zostanie dokumentacja postępowania w oparciu o </w:t>
      </w:r>
      <w:r w:rsidRPr="00294F09">
        <w:rPr>
          <w:rFonts w:ascii="Arial Narrow" w:eastAsia="Times New Roman" w:hAnsi="Arial Narrow" w:cs="Segoe UI Semibold"/>
          <w:b/>
          <w:bCs/>
          <w:color w:val="1B1B1B"/>
          <w:kern w:val="0"/>
          <w:sz w:val="24"/>
          <w:szCs w:val="24"/>
          <w:lang w:eastAsia="pl-PL"/>
          <w14:ligatures w14:val="none"/>
        </w:rPr>
        <w:t>art.18 oraz art. 74 ustawy PZP</w:t>
      </w:r>
      <w:r w:rsidRPr="00294F09">
        <w:rPr>
          <w:rFonts w:ascii="Arial Narrow" w:eastAsia="Times New Roman" w:hAnsi="Arial Narrow" w:cs="Segoe UI Semibold"/>
          <w:color w:val="1B1B1B"/>
          <w:kern w:val="0"/>
          <w:sz w:val="24"/>
          <w:szCs w:val="24"/>
          <w:lang w:eastAsia="pl-PL"/>
          <w14:ligatures w14:val="none"/>
        </w:rPr>
        <w:t>;</w:t>
      </w:r>
    </w:p>
    <w:p w14:paraId="4BC7B95D" w14:textId="77777777" w:rsidR="00294F09" w:rsidRPr="00294F09" w:rsidRDefault="00294F09" w:rsidP="005A628E">
      <w:pPr>
        <w:widowControl w:val="0"/>
        <w:numPr>
          <w:ilvl w:val="0"/>
          <w:numId w:val="57"/>
        </w:numPr>
        <w:shd w:val="clear" w:color="auto" w:fill="FFFFFF"/>
        <w:autoSpaceDE w:val="0"/>
        <w:autoSpaceDN w:val="0"/>
        <w:spacing w:after="0" w:line="240" w:lineRule="auto"/>
        <w:ind w:left="567" w:right="-2" w:hanging="283"/>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Pani/Pana dane osobowe będą przechowywane, zgodnie z </w:t>
      </w:r>
      <w:r w:rsidRPr="00294F09">
        <w:rPr>
          <w:rFonts w:ascii="Arial Narrow" w:eastAsia="Times New Roman" w:hAnsi="Arial Narrow" w:cs="Segoe UI Semibold"/>
          <w:b/>
          <w:bCs/>
          <w:color w:val="1B1B1B"/>
          <w:kern w:val="0"/>
          <w:sz w:val="24"/>
          <w:szCs w:val="24"/>
          <w:lang w:eastAsia="pl-PL"/>
          <w14:ligatures w14:val="none"/>
        </w:rPr>
        <w:t>art. 78 ust. 1 PZP</w:t>
      </w:r>
      <w:r w:rsidRPr="00294F09">
        <w:rPr>
          <w:rFonts w:ascii="Arial Narrow" w:eastAsia="Times New Roman" w:hAnsi="Arial Narrow" w:cs="Segoe UI Semibold"/>
          <w:color w:val="1B1B1B"/>
          <w:kern w:val="0"/>
          <w:sz w:val="24"/>
          <w:szCs w:val="24"/>
          <w:lang w:eastAsia="pl-PL"/>
          <w14:ligatures w14:val="none"/>
        </w:rPr>
        <w:t>, przez okres </w:t>
      </w:r>
      <w:r w:rsidRPr="00294F09">
        <w:rPr>
          <w:rFonts w:ascii="Arial Narrow" w:eastAsia="Times New Roman" w:hAnsi="Arial Narrow" w:cs="Segoe UI Semibold"/>
          <w:b/>
          <w:bCs/>
          <w:color w:val="1B1B1B"/>
          <w:kern w:val="0"/>
          <w:sz w:val="24"/>
          <w:szCs w:val="24"/>
          <w:lang w:eastAsia="pl-PL"/>
          <w14:ligatures w14:val="none"/>
        </w:rPr>
        <w:t>4 lat</w:t>
      </w:r>
      <w:r w:rsidRPr="00294F09">
        <w:rPr>
          <w:rFonts w:ascii="Arial Narrow" w:eastAsia="Times New Roman" w:hAnsi="Arial Narrow" w:cs="Segoe UI Semibold"/>
          <w:color w:val="1B1B1B"/>
          <w:kern w:val="0"/>
          <w:sz w:val="24"/>
          <w:szCs w:val="24"/>
          <w:lang w:eastAsia="pl-PL"/>
          <w14:ligatures w14:val="none"/>
        </w:rPr>
        <w:br/>
        <w:t>od dnia zakończenia postępowania o udzielenie zamówienia, a jeżeli czas trwania umowy przekracza</w:t>
      </w:r>
      <w:r w:rsidRPr="00294F09">
        <w:rPr>
          <w:rFonts w:ascii="Arial Narrow" w:eastAsia="Times New Roman" w:hAnsi="Arial Narrow" w:cs="Segoe UI Semibold"/>
          <w:color w:val="1B1B1B"/>
          <w:kern w:val="0"/>
          <w:sz w:val="24"/>
          <w:szCs w:val="24"/>
          <w:lang w:eastAsia="pl-PL"/>
          <w14:ligatures w14:val="none"/>
        </w:rPr>
        <w:br/>
        <w:t>4 lata, okres przechowywania obejmuje cały czas trwania umowy;</w:t>
      </w:r>
    </w:p>
    <w:p w14:paraId="481EF2EF" w14:textId="77777777" w:rsidR="00294F09" w:rsidRPr="00294F09" w:rsidRDefault="00294F09" w:rsidP="005A628E">
      <w:pPr>
        <w:widowControl w:val="0"/>
        <w:numPr>
          <w:ilvl w:val="0"/>
          <w:numId w:val="57"/>
        </w:numPr>
        <w:shd w:val="clear" w:color="auto" w:fill="FFFFFF"/>
        <w:autoSpaceDE w:val="0"/>
        <w:autoSpaceDN w:val="0"/>
        <w:spacing w:after="0" w:line="240" w:lineRule="auto"/>
        <w:ind w:left="567" w:right="-2" w:hanging="425"/>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obowiązek podania przez Panią/Pana danych osobowych bezpośrednio Pani/Pana dotyczących jest wymogiem określonym w przepisach ustawy PZP, związanym z udziałem w postępowaniu</w:t>
      </w:r>
      <w:r w:rsidRPr="00294F09">
        <w:rPr>
          <w:rFonts w:ascii="Arial Narrow" w:eastAsia="Times New Roman" w:hAnsi="Arial Narrow" w:cs="Segoe UI Semibold"/>
          <w:color w:val="1B1B1B"/>
          <w:kern w:val="0"/>
          <w:sz w:val="24"/>
          <w:szCs w:val="24"/>
          <w:lang w:eastAsia="pl-PL"/>
          <w14:ligatures w14:val="none"/>
        </w:rPr>
        <w:br/>
        <w:t>o udzielenie zamówienia publicznego; konsekwencje niepodania określonych danych wynikają</w:t>
      </w:r>
      <w:r w:rsidRPr="00294F09">
        <w:rPr>
          <w:rFonts w:ascii="Arial Narrow" w:eastAsia="Times New Roman" w:hAnsi="Arial Narrow" w:cs="Segoe UI Semibold"/>
          <w:color w:val="1B1B1B"/>
          <w:kern w:val="0"/>
          <w:sz w:val="24"/>
          <w:szCs w:val="24"/>
          <w:lang w:eastAsia="pl-PL"/>
          <w14:ligatures w14:val="none"/>
        </w:rPr>
        <w:br/>
        <w:t>z ustawy PZP;</w:t>
      </w:r>
    </w:p>
    <w:p w14:paraId="665AA5F8" w14:textId="77777777" w:rsidR="00294F09" w:rsidRPr="00294F09" w:rsidRDefault="00294F09" w:rsidP="005A628E">
      <w:pPr>
        <w:widowControl w:val="0"/>
        <w:numPr>
          <w:ilvl w:val="0"/>
          <w:numId w:val="57"/>
        </w:numPr>
        <w:shd w:val="clear" w:color="auto" w:fill="FFFFFF"/>
        <w:autoSpaceDE w:val="0"/>
        <w:autoSpaceDN w:val="0"/>
        <w:spacing w:after="0" w:line="240" w:lineRule="auto"/>
        <w:ind w:left="567" w:right="-2" w:hanging="425"/>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w odniesieniu do Pani/Pana danych osobowych decyzje nie będą podejmowane w sposób zautomatyzowany, stosownie do </w:t>
      </w:r>
      <w:r w:rsidRPr="00294F09">
        <w:rPr>
          <w:rFonts w:ascii="Arial Narrow" w:eastAsia="Times New Roman" w:hAnsi="Arial Narrow" w:cs="Segoe UI Semibold"/>
          <w:b/>
          <w:bCs/>
          <w:color w:val="1B1B1B"/>
          <w:kern w:val="0"/>
          <w:sz w:val="24"/>
          <w:szCs w:val="24"/>
          <w:lang w:eastAsia="pl-PL"/>
          <w14:ligatures w14:val="none"/>
        </w:rPr>
        <w:t>art. 22 RODO</w:t>
      </w:r>
      <w:r w:rsidRPr="00294F09">
        <w:rPr>
          <w:rFonts w:ascii="Arial Narrow" w:eastAsia="Times New Roman" w:hAnsi="Arial Narrow" w:cs="Segoe UI Semibold"/>
          <w:color w:val="1B1B1B"/>
          <w:kern w:val="0"/>
          <w:sz w:val="24"/>
          <w:szCs w:val="24"/>
          <w:lang w:eastAsia="pl-PL"/>
          <w14:ligatures w14:val="none"/>
        </w:rPr>
        <w:t>;</w:t>
      </w:r>
    </w:p>
    <w:p w14:paraId="3E9E118E" w14:textId="77777777" w:rsidR="00294F09" w:rsidRPr="00294F09" w:rsidRDefault="00294F09" w:rsidP="005A628E">
      <w:pPr>
        <w:widowControl w:val="0"/>
        <w:numPr>
          <w:ilvl w:val="0"/>
          <w:numId w:val="57"/>
        </w:numPr>
        <w:shd w:val="clear" w:color="auto" w:fill="FFFFFF"/>
        <w:autoSpaceDE w:val="0"/>
        <w:autoSpaceDN w:val="0"/>
        <w:spacing w:after="0" w:line="240" w:lineRule="auto"/>
        <w:ind w:left="567" w:right="-2" w:hanging="425"/>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posiada Pani/Pan:</w:t>
      </w:r>
    </w:p>
    <w:p w14:paraId="51145518" w14:textId="77777777" w:rsidR="00294F09" w:rsidRPr="00294F09" w:rsidRDefault="00294F09" w:rsidP="005A628E">
      <w:pPr>
        <w:widowControl w:val="0"/>
        <w:numPr>
          <w:ilvl w:val="0"/>
          <w:numId w:val="55"/>
        </w:numPr>
        <w:shd w:val="clear" w:color="auto" w:fill="FFFFFF"/>
        <w:autoSpaceDE w:val="0"/>
        <w:autoSpaceDN w:val="0"/>
        <w:spacing w:after="0" w:line="240" w:lineRule="auto"/>
        <w:ind w:left="851" w:right="-2"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lastRenderedPageBreak/>
        <w:t>na podstawie </w:t>
      </w:r>
      <w:r w:rsidRPr="00294F09">
        <w:rPr>
          <w:rFonts w:ascii="Arial Narrow" w:eastAsia="Times New Roman" w:hAnsi="Arial Narrow" w:cs="Segoe UI Semibold"/>
          <w:b/>
          <w:bCs/>
          <w:color w:val="1B1B1B"/>
          <w:kern w:val="0"/>
          <w:sz w:val="24"/>
          <w:szCs w:val="24"/>
          <w:lang w:eastAsia="pl-PL"/>
          <w14:ligatures w14:val="none"/>
        </w:rPr>
        <w:t>art. 15 RODO</w:t>
      </w:r>
      <w:r w:rsidRPr="00294F09">
        <w:rPr>
          <w:rFonts w:ascii="Arial Narrow" w:eastAsia="Times New Roman" w:hAnsi="Arial Narrow" w:cs="Segoe UI Semibold"/>
          <w:color w:val="1B1B1B"/>
          <w:kern w:val="0"/>
          <w:sz w:val="24"/>
          <w:szCs w:val="24"/>
          <w:lang w:eastAsia="pl-PL"/>
          <w14:ligatures w14:val="none"/>
        </w:rPr>
        <w:t> prawo dostępu do danych osobowych Pani/Pana dotyczących;</w:t>
      </w:r>
    </w:p>
    <w:p w14:paraId="141151C3" w14:textId="77777777" w:rsidR="00294F09" w:rsidRPr="00294F09" w:rsidRDefault="00294F09" w:rsidP="005A628E">
      <w:pPr>
        <w:widowControl w:val="0"/>
        <w:numPr>
          <w:ilvl w:val="0"/>
          <w:numId w:val="55"/>
        </w:numPr>
        <w:shd w:val="clear" w:color="auto" w:fill="FFFFFF"/>
        <w:autoSpaceDE w:val="0"/>
        <w:autoSpaceDN w:val="0"/>
        <w:spacing w:after="0" w:line="240" w:lineRule="auto"/>
        <w:ind w:left="851" w:right="-2"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na podstawie </w:t>
      </w:r>
      <w:r w:rsidRPr="00294F09">
        <w:rPr>
          <w:rFonts w:ascii="Arial Narrow" w:eastAsia="Times New Roman" w:hAnsi="Arial Narrow" w:cs="Segoe UI Semibold"/>
          <w:b/>
          <w:bCs/>
          <w:color w:val="1B1B1B"/>
          <w:kern w:val="0"/>
          <w:sz w:val="24"/>
          <w:szCs w:val="24"/>
          <w:lang w:eastAsia="pl-PL"/>
          <w14:ligatures w14:val="none"/>
        </w:rPr>
        <w:t>art. 16 RODO</w:t>
      </w:r>
      <w:r w:rsidRPr="00294F09">
        <w:rPr>
          <w:rFonts w:ascii="Arial Narrow" w:eastAsia="Times New Roman" w:hAnsi="Arial Narrow" w:cs="Segoe UI Semibold"/>
          <w:color w:val="1B1B1B"/>
          <w:kern w:val="0"/>
          <w:sz w:val="24"/>
          <w:szCs w:val="24"/>
          <w:lang w:eastAsia="pl-PL"/>
          <w14:ligatures w14:val="none"/>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77A69B9" w14:textId="77777777" w:rsidR="00294F09" w:rsidRPr="00294F09" w:rsidRDefault="00294F09" w:rsidP="005A628E">
      <w:pPr>
        <w:widowControl w:val="0"/>
        <w:numPr>
          <w:ilvl w:val="0"/>
          <w:numId w:val="55"/>
        </w:numPr>
        <w:shd w:val="clear" w:color="auto" w:fill="FFFFFF"/>
        <w:autoSpaceDE w:val="0"/>
        <w:autoSpaceDN w:val="0"/>
        <w:spacing w:after="0" w:line="240" w:lineRule="auto"/>
        <w:ind w:left="851" w:right="-2"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na podstawie </w:t>
      </w:r>
      <w:r w:rsidRPr="00294F09">
        <w:rPr>
          <w:rFonts w:ascii="Arial Narrow" w:eastAsia="Times New Roman" w:hAnsi="Arial Narrow" w:cs="Segoe UI Semibold"/>
          <w:b/>
          <w:bCs/>
          <w:color w:val="1B1B1B"/>
          <w:kern w:val="0"/>
          <w:sz w:val="24"/>
          <w:szCs w:val="24"/>
          <w:lang w:eastAsia="pl-PL"/>
          <w14:ligatures w14:val="none"/>
        </w:rPr>
        <w:t>art. 18 RODO</w:t>
      </w:r>
      <w:r w:rsidRPr="00294F09">
        <w:rPr>
          <w:rFonts w:ascii="Arial Narrow" w:eastAsia="Times New Roman" w:hAnsi="Arial Narrow" w:cs="Segoe UI Semibold"/>
          <w:color w:val="1B1B1B"/>
          <w:kern w:val="0"/>
          <w:sz w:val="24"/>
          <w:szCs w:val="24"/>
          <w:lang w:eastAsia="pl-PL"/>
          <w14:ligatures w14:val="none"/>
        </w:rPr>
        <w:t> prawo żądania od administratora ograniczenia przetwarzania danych osobowych z zastrzeżeniem przypadków, o których mowa w </w:t>
      </w:r>
      <w:r w:rsidRPr="00294F09">
        <w:rPr>
          <w:rFonts w:ascii="Arial Narrow" w:eastAsia="Times New Roman" w:hAnsi="Arial Narrow" w:cs="Segoe UI Semibold"/>
          <w:b/>
          <w:bCs/>
          <w:color w:val="1B1B1B"/>
          <w:kern w:val="0"/>
          <w:sz w:val="24"/>
          <w:szCs w:val="24"/>
          <w:lang w:eastAsia="pl-PL"/>
          <w14:ligatures w14:val="none"/>
        </w:rPr>
        <w:t>art. 18 ust. 2 RODO</w:t>
      </w:r>
      <w:r w:rsidRPr="00294F09">
        <w:rPr>
          <w:rFonts w:ascii="Arial Narrow" w:eastAsia="Times New Roman" w:hAnsi="Arial Narrow" w:cs="Segoe UI Semibold"/>
          <w:color w:val="1B1B1B"/>
          <w:kern w:val="0"/>
          <w:sz w:val="24"/>
          <w:szCs w:val="24"/>
          <w:lang w:eastAsia="pl-PL"/>
          <w14:ligatures w14:val="none"/>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E36CDC7" w14:textId="77777777" w:rsidR="00294F09" w:rsidRPr="00294F09" w:rsidRDefault="00294F09" w:rsidP="005A628E">
      <w:pPr>
        <w:widowControl w:val="0"/>
        <w:numPr>
          <w:ilvl w:val="0"/>
          <w:numId w:val="55"/>
        </w:numPr>
        <w:shd w:val="clear" w:color="auto" w:fill="FFFFFF"/>
        <w:autoSpaceDE w:val="0"/>
        <w:autoSpaceDN w:val="0"/>
        <w:spacing w:after="0" w:line="240" w:lineRule="auto"/>
        <w:ind w:left="851" w:right="-2"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prawo do wniesienia skargi do </w:t>
      </w:r>
      <w:r w:rsidRPr="00294F09">
        <w:rPr>
          <w:rFonts w:ascii="Arial Narrow" w:eastAsia="Times New Roman" w:hAnsi="Arial Narrow" w:cs="Segoe UI Semibold"/>
          <w:b/>
          <w:bCs/>
          <w:color w:val="1B1B1B"/>
          <w:kern w:val="0"/>
          <w:sz w:val="24"/>
          <w:szCs w:val="24"/>
          <w:lang w:eastAsia="pl-PL"/>
          <w14:ligatures w14:val="none"/>
        </w:rPr>
        <w:t>Prezesa Urzędu Ochrony Danych Osobowych</w:t>
      </w:r>
      <w:r w:rsidRPr="00294F09">
        <w:rPr>
          <w:rFonts w:ascii="Arial Narrow" w:eastAsia="Times New Roman" w:hAnsi="Arial Narrow" w:cs="Segoe UI Semibold"/>
          <w:color w:val="1B1B1B"/>
          <w:kern w:val="0"/>
          <w:sz w:val="24"/>
          <w:szCs w:val="24"/>
          <w:lang w:eastAsia="pl-PL"/>
          <w14:ligatures w14:val="none"/>
        </w:rPr>
        <w:t>, gdy uzna Pani/Pan, że przetwarzanie danych osobowych Pani/Pana dotyczących narusza przepisy </w:t>
      </w:r>
      <w:r w:rsidRPr="00294F09">
        <w:rPr>
          <w:rFonts w:ascii="Arial Narrow" w:eastAsia="Times New Roman" w:hAnsi="Arial Narrow" w:cs="Segoe UI Semibold"/>
          <w:b/>
          <w:bCs/>
          <w:color w:val="1B1B1B"/>
          <w:kern w:val="0"/>
          <w:sz w:val="24"/>
          <w:szCs w:val="24"/>
          <w:lang w:eastAsia="pl-PL"/>
          <w14:ligatures w14:val="none"/>
        </w:rPr>
        <w:t>RODO</w:t>
      </w:r>
      <w:r w:rsidRPr="00294F09">
        <w:rPr>
          <w:rFonts w:ascii="Arial Narrow" w:eastAsia="Times New Roman" w:hAnsi="Arial Narrow" w:cs="Segoe UI Semibold"/>
          <w:color w:val="1B1B1B"/>
          <w:kern w:val="0"/>
          <w:sz w:val="24"/>
          <w:szCs w:val="24"/>
          <w:lang w:eastAsia="pl-PL"/>
          <w14:ligatures w14:val="none"/>
        </w:rPr>
        <w:t>; </w:t>
      </w:r>
    </w:p>
    <w:p w14:paraId="0781109B" w14:textId="77777777" w:rsidR="00294F09" w:rsidRPr="00294F09" w:rsidRDefault="00294F09" w:rsidP="005A628E">
      <w:pPr>
        <w:widowControl w:val="0"/>
        <w:numPr>
          <w:ilvl w:val="0"/>
          <w:numId w:val="57"/>
        </w:numPr>
        <w:shd w:val="clear" w:color="auto" w:fill="FFFFFF"/>
        <w:autoSpaceDE w:val="0"/>
        <w:autoSpaceDN w:val="0"/>
        <w:spacing w:after="0" w:line="240" w:lineRule="auto"/>
        <w:ind w:left="567" w:right="-2" w:hanging="425"/>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nie przysługuje Pani/Panu:</w:t>
      </w:r>
    </w:p>
    <w:p w14:paraId="7D66BE75" w14:textId="77777777" w:rsidR="00294F09" w:rsidRPr="00294F09" w:rsidRDefault="00294F09" w:rsidP="005A628E">
      <w:pPr>
        <w:widowControl w:val="0"/>
        <w:numPr>
          <w:ilvl w:val="0"/>
          <w:numId w:val="56"/>
        </w:numPr>
        <w:shd w:val="clear" w:color="auto" w:fill="FFFFFF"/>
        <w:autoSpaceDE w:val="0"/>
        <w:autoSpaceDN w:val="0"/>
        <w:spacing w:after="0" w:line="240" w:lineRule="auto"/>
        <w:ind w:left="851" w:right="-2"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w związku z </w:t>
      </w:r>
      <w:r w:rsidRPr="00294F09">
        <w:rPr>
          <w:rFonts w:ascii="Arial Narrow" w:eastAsia="Times New Roman" w:hAnsi="Arial Narrow" w:cs="Segoe UI Semibold"/>
          <w:b/>
          <w:bCs/>
          <w:color w:val="1B1B1B"/>
          <w:kern w:val="0"/>
          <w:sz w:val="24"/>
          <w:szCs w:val="24"/>
          <w:lang w:eastAsia="pl-PL"/>
          <w14:ligatures w14:val="none"/>
        </w:rPr>
        <w:t>art. 17 ust. 3 lit. b, d lub e RODO</w:t>
      </w:r>
      <w:r w:rsidRPr="00294F09">
        <w:rPr>
          <w:rFonts w:ascii="Arial Narrow" w:eastAsia="Times New Roman" w:hAnsi="Arial Narrow" w:cs="Segoe UI Semibold"/>
          <w:color w:val="1B1B1B"/>
          <w:kern w:val="0"/>
          <w:sz w:val="24"/>
          <w:szCs w:val="24"/>
          <w:lang w:eastAsia="pl-PL"/>
          <w14:ligatures w14:val="none"/>
        </w:rPr>
        <w:t> prawo do usunięcia danych osobowych;</w:t>
      </w:r>
    </w:p>
    <w:p w14:paraId="69A57886" w14:textId="77777777" w:rsidR="00294F09" w:rsidRPr="00294F09" w:rsidRDefault="00294F09" w:rsidP="005A628E">
      <w:pPr>
        <w:widowControl w:val="0"/>
        <w:numPr>
          <w:ilvl w:val="0"/>
          <w:numId w:val="56"/>
        </w:numPr>
        <w:shd w:val="clear" w:color="auto" w:fill="FFFFFF"/>
        <w:autoSpaceDE w:val="0"/>
        <w:autoSpaceDN w:val="0"/>
        <w:spacing w:after="0" w:line="240" w:lineRule="auto"/>
        <w:ind w:left="851" w:right="-2"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prawo do przenoszenia danych osobowych, o którym mowa w art. 20 RODO;</w:t>
      </w:r>
    </w:p>
    <w:p w14:paraId="0C0DADC9" w14:textId="77777777" w:rsidR="00294F09" w:rsidRPr="00294F09" w:rsidRDefault="00294F09" w:rsidP="005A628E">
      <w:pPr>
        <w:widowControl w:val="0"/>
        <w:numPr>
          <w:ilvl w:val="0"/>
          <w:numId w:val="56"/>
        </w:numPr>
        <w:shd w:val="clear" w:color="auto" w:fill="FFFFFF"/>
        <w:autoSpaceDE w:val="0"/>
        <w:autoSpaceDN w:val="0"/>
        <w:spacing w:after="0" w:line="240" w:lineRule="auto"/>
        <w:ind w:left="851" w:right="-2"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na podstawie </w:t>
      </w:r>
      <w:r w:rsidRPr="00294F09">
        <w:rPr>
          <w:rFonts w:ascii="Arial Narrow" w:eastAsia="Times New Roman" w:hAnsi="Arial Narrow" w:cs="Segoe UI Semibold"/>
          <w:b/>
          <w:bCs/>
          <w:color w:val="1B1B1B"/>
          <w:kern w:val="0"/>
          <w:sz w:val="24"/>
          <w:szCs w:val="24"/>
          <w:lang w:eastAsia="pl-PL"/>
          <w14:ligatures w14:val="none"/>
        </w:rPr>
        <w:t>art. 21 RODO</w:t>
      </w:r>
      <w:r w:rsidRPr="00294F09">
        <w:rPr>
          <w:rFonts w:ascii="Arial Narrow" w:eastAsia="Times New Roman" w:hAnsi="Arial Narrow" w:cs="Segoe UI Semibold"/>
          <w:color w:val="1B1B1B"/>
          <w:kern w:val="0"/>
          <w:sz w:val="24"/>
          <w:szCs w:val="24"/>
          <w:lang w:eastAsia="pl-PL"/>
          <w14:ligatures w14:val="none"/>
        </w:rPr>
        <w:t> prawo sprzeciwu, wobec przetwarzania danych osobowych,</w:t>
      </w:r>
      <w:r w:rsidRPr="00294F09">
        <w:rPr>
          <w:rFonts w:ascii="Arial Narrow" w:eastAsia="Times New Roman" w:hAnsi="Arial Narrow" w:cs="Segoe UI Semibold"/>
          <w:color w:val="1B1B1B"/>
          <w:kern w:val="0"/>
          <w:sz w:val="24"/>
          <w:szCs w:val="24"/>
          <w:lang w:eastAsia="pl-PL"/>
          <w14:ligatures w14:val="none"/>
        </w:rPr>
        <w:br/>
        <w:t>gdyż podstawą prawną przetwarzania Pani/Pana danych osobowych jest </w:t>
      </w:r>
      <w:r w:rsidRPr="00294F09">
        <w:rPr>
          <w:rFonts w:ascii="Arial Narrow" w:eastAsia="Times New Roman" w:hAnsi="Arial Narrow" w:cs="Segoe UI Semibold"/>
          <w:b/>
          <w:bCs/>
          <w:color w:val="1B1B1B"/>
          <w:kern w:val="0"/>
          <w:sz w:val="24"/>
          <w:szCs w:val="24"/>
          <w:lang w:eastAsia="pl-PL"/>
          <w14:ligatures w14:val="none"/>
        </w:rPr>
        <w:t>art. 6 ust. 1 lit. c RODO</w:t>
      </w:r>
      <w:r w:rsidRPr="00294F09">
        <w:rPr>
          <w:rFonts w:ascii="Arial Narrow" w:eastAsia="Times New Roman" w:hAnsi="Arial Narrow" w:cs="Segoe UI Semibold"/>
          <w:color w:val="1B1B1B"/>
          <w:kern w:val="0"/>
          <w:sz w:val="24"/>
          <w:szCs w:val="24"/>
          <w:lang w:eastAsia="pl-PL"/>
          <w14:ligatures w14:val="none"/>
        </w:rPr>
        <w:t>;</w:t>
      </w:r>
    </w:p>
    <w:p w14:paraId="03D0AA3A" w14:textId="77777777" w:rsidR="00294F09" w:rsidRPr="00294F09" w:rsidRDefault="00294F09" w:rsidP="005A628E">
      <w:pPr>
        <w:numPr>
          <w:ilvl w:val="0"/>
          <w:numId w:val="54"/>
        </w:numPr>
        <w:tabs>
          <w:tab w:val="num" w:pos="142"/>
        </w:tabs>
        <w:suppressAutoHyphens/>
        <w:spacing w:after="0" w:line="240" w:lineRule="auto"/>
        <w:ind w:left="142" w:right="-2" w:hanging="426"/>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94F09">
        <w:rPr>
          <w:rFonts w:ascii="Arial Narrow" w:hAnsi="Arial Narrow"/>
          <w:kern w:val="0"/>
          <w:sz w:val="24"/>
          <w:szCs w:val="24"/>
          <w:lang w:eastAsia="ar-SA"/>
          <w14:ligatures w14:val="none"/>
        </w:rPr>
        <w:t>wyłączeń</w:t>
      </w:r>
      <w:proofErr w:type="spellEnd"/>
      <w:r w:rsidRPr="00294F09">
        <w:rPr>
          <w:rFonts w:ascii="Arial Narrow" w:hAnsi="Arial Narrow"/>
          <w:kern w:val="0"/>
          <w:sz w:val="24"/>
          <w:szCs w:val="24"/>
          <w:lang w:eastAsia="ar-SA"/>
          <w14:ligatures w14:val="none"/>
        </w:rPr>
        <w:t>, o których mowa w art. 14 ust. 5 RODO.</w:t>
      </w:r>
    </w:p>
    <w:p w14:paraId="771F1B01" w14:textId="77777777" w:rsidR="00294F09" w:rsidRPr="00294F09" w:rsidRDefault="00294F09" w:rsidP="00EE6ED9">
      <w:pPr>
        <w:widowControl w:val="0"/>
        <w:autoSpaceDE w:val="0"/>
        <w:autoSpaceDN w:val="0"/>
        <w:adjustRightInd w:val="0"/>
        <w:spacing w:after="0" w:line="240" w:lineRule="auto"/>
        <w:ind w:right="-2"/>
        <w:jc w:val="both"/>
        <w:rPr>
          <w:rFonts w:ascii="Arial Narrow" w:hAnsi="Arial Narrow"/>
          <w:kern w:val="0"/>
          <w:sz w:val="24"/>
          <w:szCs w:val="24"/>
          <w14:ligatures w14:val="none"/>
        </w:rPr>
      </w:pPr>
    </w:p>
    <w:p w14:paraId="7F5BEE72" w14:textId="77777777" w:rsidR="00294F09" w:rsidRPr="00294F09" w:rsidRDefault="00294F09" w:rsidP="00EE6ED9">
      <w:pPr>
        <w:widowControl w:val="0"/>
        <w:numPr>
          <w:ilvl w:val="0"/>
          <w:numId w:val="1"/>
        </w:numPr>
        <w:autoSpaceDE w:val="0"/>
        <w:autoSpaceDN w:val="0"/>
        <w:adjustRightInd w:val="0"/>
        <w:spacing w:after="0" w:line="240" w:lineRule="auto"/>
        <w:ind w:left="142" w:right="-2" w:hanging="568"/>
        <w:jc w:val="both"/>
        <w:rPr>
          <w:rFonts w:ascii="Arial Narrow" w:hAnsi="Arial Narrow"/>
          <w:color w:val="000000"/>
          <w:kern w:val="0"/>
          <w:sz w:val="24"/>
          <w:szCs w:val="24"/>
          <w14:ligatures w14:val="none"/>
        </w:rPr>
      </w:pPr>
      <w:r w:rsidRPr="00294F09">
        <w:rPr>
          <w:rFonts w:ascii="Arial Narrow" w:hAnsi="Arial Narrow"/>
          <w:b/>
          <w:bCs/>
          <w:kern w:val="0"/>
          <w:sz w:val="24"/>
          <w:szCs w:val="24"/>
          <w14:ligatures w14:val="none"/>
        </w:rPr>
        <w:t>Załączniki</w:t>
      </w:r>
      <w:r w:rsidRPr="00294F09">
        <w:rPr>
          <w:rFonts w:ascii="Arial Narrow" w:hAnsi="Arial Narrow"/>
          <w:color w:val="000000"/>
          <w:kern w:val="0"/>
          <w:sz w:val="24"/>
          <w:szCs w:val="24"/>
          <w14:ligatures w14:val="none"/>
        </w:rPr>
        <w:t xml:space="preserve"> </w:t>
      </w:r>
      <w:r w:rsidRPr="00294F09">
        <w:rPr>
          <w:rFonts w:ascii="Arial Narrow" w:hAnsi="Arial Narrow"/>
          <w:kern w:val="0"/>
          <w:sz w:val="24"/>
          <w:szCs w:val="24"/>
          <w14:ligatures w14:val="none"/>
        </w:rPr>
        <w:t>stanowiące integralną cześć specyfikacji</w:t>
      </w:r>
    </w:p>
    <w:p w14:paraId="59621D2F" w14:textId="77777777" w:rsidR="00294F09" w:rsidRPr="00294F09" w:rsidRDefault="00294F09" w:rsidP="005A628E">
      <w:pPr>
        <w:widowControl w:val="0"/>
        <w:numPr>
          <w:ilvl w:val="0"/>
          <w:numId w:val="45"/>
        </w:numPr>
        <w:suppressAutoHyphens/>
        <w:autoSpaceDE w:val="0"/>
        <w:spacing w:after="0" w:line="240" w:lineRule="auto"/>
        <w:ind w:right="-2"/>
        <w:jc w:val="both"/>
        <w:rPr>
          <w:rFonts w:ascii="Arial Narrow" w:hAnsi="Arial Narrow" w:cs="Arial Narrow"/>
          <w:color w:val="000000"/>
          <w:kern w:val="0"/>
          <w:sz w:val="24"/>
          <w:szCs w:val="24"/>
          <w:shd w:val="clear" w:color="auto" w:fill="FFFFFF"/>
          <w14:ligatures w14:val="none"/>
        </w:rPr>
      </w:pPr>
      <w:r w:rsidRPr="00294F09">
        <w:rPr>
          <w:rFonts w:ascii="Arial Narrow" w:hAnsi="Arial Narrow" w:cs="Arial Narrow"/>
          <w:color w:val="000000"/>
          <w:kern w:val="0"/>
          <w:sz w:val="24"/>
          <w:szCs w:val="24"/>
          <w:shd w:val="clear" w:color="auto" w:fill="FFFFFF"/>
          <w14:ligatures w14:val="none"/>
        </w:rPr>
        <w:t xml:space="preserve">Formularz oferty </w:t>
      </w:r>
    </w:p>
    <w:p w14:paraId="24066C0B" w14:textId="77777777" w:rsidR="00294F09" w:rsidRPr="00D31BAD" w:rsidRDefault="00294F09" w:rsidP="005A628E">
      <w:pPr>
        <w:widowControl w:val="0"/>
        <w:numPr>
          <w:ilvl w:val="0"/>
          <w:numId w:val="45"/>
        </w:numPr>
        <w:suppressAutoHyphens/>
        <w:autoSpaceDE w:val="0"/>
        <w:spacing w:after="0" w:line="240" w:lineRule="auto"/>
        <w:ind w:right="-2"/>
        <w:jc w:val="both"/>
        <w:rPr>
          <w:rFonts w:ascii="Arial Narrow" w:hAnsi="Arial Narrow" w:cs="Arial Narrow"/>
          <w:color w:val="000000"/>
          <w:kern w:val="0"/>
          <w:sz w:val="24"/>
          <w:szCs w:val="24"/>
          <w14:ligatures w14:val="none"/>
        </w:rPr>
      </w:pPr>
      <w:r w:rsidRPr="00294F09">
        <w:rPr>
          <w:rFonts w:ascii="Arial Narrow" w:hAnsi="Arial Narrow" w:cs="Arial Narrow"/>
          <w:color w:val="000000"/>
          <w:kern w:val="0"/>
          <w:sz w:val="24"/>
          <w:szCs w:val="24"/>
          <w14:ligatures w14:val="none"/>
        </w:rPr>
        <w:t>Projekt umowy</w:t>
      </w:r>
      <w:r w:rsidRPr="00294F09">
        <w:rPr>
          <w:rFonts w:ascii="Arial Narrow" w:hAnsi="Arial Narrow" w:cs="Arial Narrow"/>
          <w:color w:val="000000"/>
          <w:kern w:val="0"/>
          <w:sz w:val="24"/>
          <w:szCs w:val="24"/>
          <w:shd w:val="clear" w:color="auto" w:fill="FFFFFF"/>
          <w14:ligatures w14:val="none"/>
        </w:rPr>
        <w:t>.</w:t>
      </w:r>
    </w:p>
    <w:p w14:paraId="53BFE7A8" w14:textId="77BEBC7A" w:rsidR="00D31BAD" w:rsidRPr="00D31BAD" w:rsidRDefault="00D31BAD" w:rsidP="00D31BAD">
      <w:pPr>
        <w:widowControl w:val="0"/>
        <w:numPr>
          <w:ilvl w:val="0"/>
          <w:numId w:val="45"/>
        </w:numPr>
        <w:suppressAutoHyphens/>
        <w:autoSpaceDE w:val="0"/>
        <w:spacing w:after="0" w:line="240" w:lineRule="auto"/>
        <w:ind w:right="-2"/>
        <w:jc w:val="both"/>
        <w:rPr>
          <w:rFonts w:ascii="Arial Narrow" w:hAnsi="Arial Narrow" w:cs="Arial Narrow"/>
          <w:color w:val="000000"/>
          <w:kern w:val="0"/>
          <w:sz w:val="24"/>
          <w:szCs w:val="24"/>
          <w:shd w:val="clear" w:color="auto" w:fill="FFFFFF"/>
          <w14:ligatures w14:val="none"/>
        </w:rPr>
      </w:pPr>
      <w:r w:rsidRPr="00294F09">
        <w:rPr>
          <w:rFonts w:ascii="Arial Narrow" w:hAnsi="Arial Narrow" w:cs="Arial Narrow"/>
          <w:color w:val="000000"/>
          <w:kern w:val="0"/>
          <w:sz w:val="24"/>
          <w:szCs w:val="24"/>
          <w:shd w:val="clear" w:color="auto" w:fill="FFFFFF"/>
          <w14:ligatures w14:val="none"/>
        </w:rPr>
        <w:t>Formularz Wymagania i parametry techniczne</w:t>
      </w:r>
    </w:p>
    <w:p w14:paraId="256B9EEA" w14:textId="77777777" w:rsidR="00294F09" w:rsidRPr="00294F09" w:rsidRDefault="00294F09" w:rsidP="005A628E">
      <w:pPr>
        <w:widowControl w:val="0"/>
        <w:numPr>
          <w:ilvl w:val="0"/>
          <w:numId w:val="45"/>
        </w:numPr>
        <w:tabs>
          <w:tab w:val="clear" w:pos="360"/>
          <w:tab w:val="num" w:pos="142"/>
        </w:tabs>
        <w:suppressAutoHyphens/>
        <w:autoSpaceDE w:val="0"/>
        <w:spacing w:after="0" w:line="240" w:lineRule="auto"/>
        <w:ind w:right="-2"/>
        <w:jc w:val="both"/>
        <w:rPr>
          <w:rFonts w:ascii="Arial Narrow" w:hAnsi="Arial Narrow" w:cs="Arial Narrow"/>
          <w:color w:val="000000"/>
          <w:kern w:val="0"/>
          <w:sz w:val="24"/>
          <w:szCs w:val="24"/>
          <w14:ligatures w14:val="none"/>
        </w:rPr>
      </w:pPr>
      <w:r w:rsidRPr="00294F09">
        <w:rPr>
          <w:rFonts w:ascii="Arial Narrow" w:hAnsi="Arial Narrow"/>
          <w:kern w:val="0"/>
          <w:sz w:val="24"/>
          <w:szCs w:val="24"/>
          <w14:ligatures w14:val="none"/>
        </w:rPr>
        <w:t xml:space="preserve">Oświadczenia wykonawcy </w:t>
      </w:r>
      <w:r w:rsidRPr="00294F09">
        <w:rPr>
          <w:rFonts w:ascii="Arial Narrow" w:hAnsi="Arial Narrow" w:cs="Tahoma"/>
          <w:kern w:val="0"/>
          <w:sz w:val="24"/>
          <w:szCs w:val="24"/>
          <w14:ligatures w14:val="none"/>
        </w:rPr>
        <w:t xml:space="preserve">dotyczące przesłanek wykluczenia z postępowania </w:t>
      </w:r>
    </w:p>
    <w:p w14:paraId="28D84072" w14:textId="77777777" w:rsidR="00F13893" w:rsidRDefault="00F13893" w:rsidP="00F13893">
      <w:pPr>
        <w:widowControl w:val="0"/>
        <w:suppressAutoHyphens/>
        <w:autoSpaceDE w:val="0"/>
        <w:spacing w:after="0" w:line="240" w:lineRule="auto"/>
        <w:ind w:right="-2"/>
        <w:rPr>
          <w:rFonts w:ascii="Arial Narrow" w:eastAsia="Times New Roman" w:hAnsi="Arial Narrow" w:cs="Arial"/>
          <w:color w:val="000000"/>
          <w:kern w:val="0"/>
          <w:sz w:val="24"/>
          <w:szCs w:val="24"/>
          <w:lang w:eastAsia="ar-SA"/>
          <w14:ligatures w14:val="none"/>
        </w:rPr>
      </w:pPr>
    </w:p>
    <w:p w14:paraId="1C582884" w14:textId="1D463126" w:rsidR="00294F09" w:rsidRPr="00294F09" w:rsidRDefault="00294F09" w:rsidP="00F13893">
      <w:pPr>
        <w:widowControl w:val="0"/>
        <w:suppressAutoHyphens/>
        <w:autoSpaceDE w:val="0"/>
        <w:spacing w:after="0" w:line="240" w:lineRule="auto"/>
        <w:ind w:right="-2"/>
        <w:rPr>
          <w:rFonts w:ascii="Arial Narrow" w:eastAsia="Times New Roman" w:hAnsi="Arial Narrow" w:cs="Arial"/>
          <w:color w:val="000000"/>
          <w:kern w:val="0"/>
          <w:sz w:val="18"/>
          <w:szCs w:val="18"/>
          <w:lang w:eastAsia="ar-SA"/>
          <w14:ligatures w14:val="none"/>
        </w:rPr>
      </w:pPr>
      <w:r w:rsidRPr="00294F09">
        <w:rPr>
          <w:rFonts w:ascii="Arial Narrow" w:eastAsia="Times New Roman" w:hAnsi="Arial Narrow" w:cs="Arial"/>
          <w:color w:val="000000"/>
          <w:kern w:val="0"/>
          <w:sz w:val="18"/>
          <w:szCs w:val="18"/>
          <w:lang w:eastAsia="ar-SA"/>
          <w14:ligatures w14:val="none"/>
        </w:rPr>
        <w:t>Sporządził</w:t>
      </w:r>
    </w:p>
    <w:p w14:paraId="7D1705F9" w14:textId="77777777" w:rsidR="00294F09" w:rsidRPr="00294F09" w:rsidRDefault="00294F09" w:rsidP="00F13893">
      <w:pPr>
        <w:widowControl w:val="0"/>
        <w:suppressAutoHyphens/>
        <w:autoSpaceDE w:val="0"/>
        <w:spacing w:after="0" w:line="240" w:lineRule="auto"/>
        <w:ind w:right="-2"/>
        <w:rPr>
          <w:rFonts w:ascii="Arial Narrow" w:eastAsia="Times New Roman" w:hAnsi="Arial Narrow" w:cs="Arial"/>
          <w:color w:val="000000"/>
          <w:kern w:val="0"/>
          <w:sz w:val="18"/>
          <w:szCs w:val="18"/>
          <w:lang w:eastAsia="ar-SA"/>
          <w14:ligatures w14:val="none"/>
        </w:rPr>
      </w:pPr>
      <w:r w:rsidRPr="00294F09">
        <w:rPr>
          <w:rFonts w:ascii="Arial Narrow" w:eastAsia="Times New Roman" w:hAnsi="Arial Narrow" w:cs="Arial"/>
          <w:color w:val="000000"/>
          <w:kern w:val="0"/>
          <w:sz w:val="18"/>
          <w:szCs w:val="18"/>
          <w:lang w:eastAsia="ar-SA"/>
          <w14:ligatures w14:val="none"/>
        </w:rPr>
        <w:t>Andrzej Szablewski</w:t>
      </w:r>
      <w:r w:rsidRPr="00294F09">
        <w:rPr>
          <w:rFonts w:ascii="Arial Narrow" w:eastAsia="Times New Roman" w:hAnsi="Arial Narrow" w:cs="Arial"/>
          <w:kern w:val="0"/>
          <w:sz w:val="18"/>
          <w:szCs w:val="18"/>
          <w:lang w:eastAsia="ar-SA"/>
          <w14:ligatures w14:val="none"/>
        </w:rPr>
        <w:t xml:space="preserve"> </w:t>
      </w:r>
      <w:r w:rsidRPr="00294F09">
        <w:rPr>
          <w:rFonts w:ascii="Arial Narrow" w:eastAsia="Times New Roman" w:hAnsi="Arial Narrow" w:cs="Arial"/>
          <w:color w:val="000000"/>
          <w:kern w:val="0"/>
          <w:sz w:val="18"/>
          <w:szCs w:val="18"/>
          <w:lang w:eastAsia="ar-SA"/>
          <w14:ligatures w14:val="none"/>
        </w:rPr>
        <w:t xml:space="preserve">                                                                              </w:t>
      </w:r>
    </w:p>
    <w:p w14:paraId="59ECD1C0" w14:textId="79FE03C2" w:rsidR="00F13893" w:rsidRPr="00F13893" w:rsidRDefault="00F13893" w:rsidP="00F13893">
      <w:pPr>
        <w:pageBreakBefore/>
        <w:widowControl w:val="0"/>
        <w:tabs>
          <w:tab w:val="right" w:pos="9354"/>
        </w:tabs>
        <w:suppressAutoHyphens/>
        <w:autoSpaceDE w:val="0"/>
        <w:spacing w:after="0" w:line="240" w:lineRule="auto"/>
        <w:rPr>
          <w:rFonts w:ascii="Arial Narrow" w:eastAsia="Times New Roman" w:hAnsi="Arial Narrow" w:cs="Arial Narrow"/>
          <w:color w:val="000000"/>
          <w:kern w:val="0"/>
          <w:sz w:val="24"/>
          <w:szCs w:val="24"/>
          <w:lang w:eastAsia="ar-SA"/>
          <w14:ligatures w14:val="none"/>
        </w:rPr>
      </w:pPr>
      <w:r w:rsidRPr="00F13893">
        <w:rPr>
          <w:rFonts w:ascii="Arial Narrow" w:eastAsia="Times New Roman" w:hAnsi="Arial Narrow" w:cs="Arial Narrow"/>
          <w:color w:val="000000"/>
          <w:kern w:val="0"/>
          <w:sz w:val="24"/>
          <w:szCs w:val="24"/>
          <w:lang w:eastAsia="ar-SA"/>
          <w14:ligatures w14:val="none"/>
        </w:rPr>
        <w:lastRenderedPageBreak/>
        <w:t>Te 2300-</w:t>
      </w:r>
      <w:r w:rsidR="00B347CA">
        <w:rPr>
          <w:rFonts w:ascii="Arial Narrow" w:eastAsia="Times New Roman" w:hAnsi="Arial Narrow" w:cs="Arial Narrow"/>
          <w:color w:val="000000"/>
          <w:kern w:val="0"/>
          <w:sz w:val="24"/>
          <w:szCs w:val="24"/>
          <w:lang w:eastAsia="ar-SA"/>
          <w14:ligatures w14:val="none"/>
        </w:rPr>
        <w:t>04</w:t>
      </w:r>
      <w:r w:rsidRPr="00F13893">
        <w:rPr>
          <w:rFonts w:ascii="Arial Narrow" w:eastAsia="Times New Roman" w:hAnsi="Arial Narrow" w:cs="Arial Narrow"/>
          <w:color w:val="000000"/>
          <w:kern w:val="0"/>
          <w:sz w:val="24"/>
          <w:szCs w:val="24"/>
          <w:lang w:eastAsia="ar-SA"/>
          <w14:ligatures w14:val="none"/>
        </w:rPr>
        <w:t>/202</w:t>
      </w:r>
      <w:r w:rsidR="00B347CA">
        <w:rPr>
          <w:rFonts w:ascii="Arial Narrow" w:eastAsia="Times New Roman" w:hAnsi="Arial Narrow" w:cs="Arial Narrow"/>
          <w:color w:val="000000"/>
          <w:kern w:val="0"/>
          <w:sz w:val="24"/>
          <w:szCs w:val="24"/>
          <w:lang w:eastAsia="ar-SA"/>
          <w14:ligatures w14:val="none"/>
        </w:rPr>
        <w:t>4</w:t>
      </w:r>
      <w:r w:rsidRPr="00F13893">
        <w:rPr>
          <w:rFonts w:ascii="Arial Narrow" w:eastAsia="Times New Roman" w:hAnsi="Arial Narrow" w:cs="Arial Narrow"/>
          <w:color w:val="000000"/>
          <w:kern w:val="0"/>
          <w:sz w:val="24"/>
          <w:szCs w:val="24"/>
          <w:lang w:eastAsia="ar-SA"/>
          <w14:ligatures w14:val="none"/>
        </w:rPr>
        <w:tab/>
      </w:r>
      <w:r w:rsidRPr="00F13893">
        <w:rPr>
          <w:rFonts w:ascii="Arial Narrow" w:eastAsia="Times New Roman" w:hAnsi="Arial Narrow" w:cs="Arial Narrow"/>
          <w:b/>
          <w:bCs/>
          <w:color w:val="000000"/>
          <w:kern w:val="0"/>
          <w:sz w:val="24"/>
          <w:szCs w:val="24"/>
          <w:lang w:eastAsia="ar-SA"/>
          <w14:ligatures w14:val="none"/>
        </w:rPr>
        <w:t>Załącznik nr 1</w:t>
      </w:r>
    </w:p>
    <w:p w14:paraId="6D379FD8" w14:textId="77777777" w:rsidR="00F13893" w:rsidRPr="00F13893" w:rsidRDefault="00F13893" w:rsidP="00F13893">
      <w:pPr>
        <w:widowControl w:val="0"/>
        <w:suppressAutoHyphens/>
        <w:autoSpaceDE w:val="0"/>
        <w:spacing w:after="0" w:line="240" w:lineRule="auto"/>
        <w:jc w:val="center"/>
        <w:rPr>
          <w:rFonts w:ascii="Arial Narrow" w:eastAsia="Times New Roman" w:hAnsi="Arial Narrow" w:cs="Arial Narrow"/>
          <w:b/>
          <w:bCs/>
          <w:color w:val="000000"/>
          <w:kern w:val="0"/>
          <w:sz w:val="24"/>
          <w:szCs w:val="24"/>
          <w:lang w:eastAsia="ar-SA"/>
          <w14:ligatures w14:val="none"/>
        </w:rPr>
      </w:pPr>
      <w:r w:rsidRPr="00F13893">
        <w:rPr>
          <w:rFonts w:ascii="Arial Narrow" w:eastAsia="Times New Roman" w:hAnsi="Arial Narrow" w:cs="Arial Narrow"/>
          <w:b/>
          <w:bCs/>
          <w:color w:val="000000"/>
          <w:kern w:val="0"/>
          <w:sz w:val="24"/>
          <w:szCs w:val="24"/>
          <w:lang w:eastAsia="ar-SA"/>
          <w14:ligatures w14:val="none"/>
        </w:rPr>
        <w:t>FORMULARZ OFERTOWY WYKONAWCY</w:t>
      </w:r>
    </w:p>
    <w:p w14:paraId="09FC0D4B" w14:textId="77777777" w:rsidR="00F13893" w:rsidRPr="00F13893" w:rsidRDefault="00F13893" w:rsidP="00F13893">
      <w:pPr>
        <w:widowControl w:val="0"/>
        <w:suppressAutoHyphens/>
        <w:autoSpaceDE w:val="0"/>
        <w:autoSpaceDN w:val="0"/>
        <w:spacing w:after="0" w:line="240" w:lineRule="auto"/>
        <w:rPr>
          <w:rFonts w:ascii="Arial Narrow" w:eastAsia="Arial" w:hAnsi="Arial Narrow" w:cs="Arial Narrow"/>
          <w:kern w:val="0"/>
          <w:sz w:val="24"/>
          <w:szCs w:val="24"/>
          <w14:ligatures w14:val="none"/>
        </w:rPr>
      </w:pPr>
      <w:r w:rsidRPr="00F13893">
        <w:rPr>
          <w:rFonts w:ascii="Arial Narrow" w:eastAsia="Arial" w:hAnsi="Arial Narrow" w:cs="Arial Narrow"/>
          <w:b/>
          <w:bCs/>
          <w:kern w:val="0"/>
          <w:sz w:val="24"/>
          <w:szCs w:val="24"/>
          <w14:ligatures w14:val="none"/>
        </w:rPr>
        <w:t>Dane dotyczące Wykonawcy</w:t>
      </w:r>
    </w:p>
    <w:p w14:paraId="2596B869" w14:textId="77777777" w:rsidR="00F13893" w:rsidRPr="00F13893" w:rsidRDefault="00F13893" w:rsidP="00F13893">
      <w:pPr>
        <w:widowControl w:val="0"/>
        <w:suppressAutoHyphens/>
        <w:autoSpaceDE w:val="0"/>
        <w:autoSpaceDN w:val="0"/>
        <w:spacing w:after="0" w:line="240" w:lineRule="auto"/>
        <w:rPr>
          <w:rFonts w:ascii="Arial Narrow" w:eastAsia="Arial" w:hAnsi="Arial Narrow" w:cs="Arial Narrow"/>
          <w:kern w:val="0"/>
          <w:sz w:val="24"/>
          <w:szCs w:val="24"/>
          <w14:ligatures w14:val="none"/>
        </w:rPr>
      </w:pPr>
    </w:p>
    <w:p w14:paraId="222D5688" w14:textId="190C97A0" w:rsidR="00F13893" w:rsidRPr="00F13893" w:rsidRDefault="00F13893" w:rsidP="00F13893">
      <w:pPr>
        <w:widowControl w:val="0"/>
        <w:tabs>
          <w:tab w:val="left" w:pos="588"/>
          <w:tab w:val="right" w:pos="9360"/>
        </w:tabs>
        <w:suppressAutoHyphens/>
        <w:autoSpaceDE w:val="0"/>
        <w:autoSpaceDN w:val="0"/>
        <w:spacing w:after="0" w:line="240" w:lineRule="auto"/>
        <w:rPr>
          <w:rFonts w:ascii="Arial Narrow" w:eastAsia="Arial" w:hAnsi="Arial Narrow" w:cs="Arial Narrow"/>
          <w:kern w:val="0"/>
          <w:sz w:val="24"/>
          <w:szCs w:val="24"/>
          <w14:ligatures w14:val="none"/>
        </w:rPr>
      </w:pPr>
      <w:r w:rsidRPr="00F13893">
        <w:rPr>
          <w:rFonts w:ascii="Arial Narrow" w:eastAsia="Arial" w:hAnsi="Arial Narrow" w:cs="Arial Narrow"/>
          <w:kern w:val="0"/>
          <w:sz w:val="24"/>
          <w:szCs w:val="24"/>
          <w14:ligatures w14:val="none"/>
        </w:rPr>
        <w:t>Nazwa</w:t>
      </w:r>
      <w:r w:rsidRPr="00F13893">
        <w:rPr>
          <w:rFonts w:ascii="Arial Narrow" w:eastAsia="Arial" w:hAnsi="Arial Narrow" w:cs="Arial Narrow"/>
          <w:kern w:val="0"/>
          <w:sz w:val="24"/>
          <w:szCs w:val="24"/>
          <w14:ligatures w14:val="none"/>
        </w:rPr>
        <w:tab/>
        <w:t xml:space="preserve">             ………………………………………………………………………………………………………</w:t>
      </w:r>
    </w:p>
    <w:p w14:paraId="405D76B3" w14:textId="77777777" w:rsidR="00F13893" w:rsidRPr="00F13893" w:rsidRDefault="00F13893" w:rsidP="00F13893">
      <w:pPr>
        <w:widowControl w:val="0"/>
        <w:tabs>
          <w:tab w:val="left" w:pos="588"/>
          <w:tab w:val="right" w:pos="9360"/>
        </w:tabs>
        <w:suppressAutoHyphens/>
        <w:autoSpaceDE w:val="0"/>
        <w:autoSpaceDN w:val="0"/>
        <w:spacing w:after="0" w:line="240" w:lineRule="auto"/>
        <w:rPr>
          <w:rFonts w:ascii="Arial Narrow" w:eastAsia="Arial" w:hAnsi="Arial Narrow" w:cs="Arial Narrow"/>
          <w:kern w:val="0"/>
          <w:sz w:val="24"/>
          <w:szCs w:val="24"/>
          <w14:ligatures w14:val="none"/>
        </w:rPr>
      </w:pPr>
    </w:p>
    <w:p w14:paraId="5C9F7BF4" w14:textId="56EB2201" w:rsidR="00F13893" w:rsidRPr="00F13893" w:rsidRDefault="00F13893" w:rsidP="00F13893">
      <w:pPr>
        <w:widowControl w:val="0"/>
        <w:tabs>
          <w:tab w:val="left" w:pos="588"/>
          <w:tab w:val="right" w:pos="9360"/>
        </w:tabs>
        <w:suppressAutoHyphens/>
        <w:autoSpaceDE w:val="0"/>
        <w:autoSpaceDN w:val="0"/>
        <w:spacing w:after="0" w:line="240" w:lineRule="auto"/>
        <w:rPr>
          <w:rFonts w:ascii="Arial Narrow" w:eastAsia="Arial" w:hAnsi="Arial Narrow" w:cs="Arial Narrow"/>
          <w:kern w:val="0"/>
          <w:sz w:val="24"/>
          <w:szCs w:val="24"/>
          <w14:ligatures w14:val="none"/>
        </w:rPr>
      </w:pPr>
      <w:r w:rsidRPr="00F13893">
        <w:rPr>
          <w:rFonts w:ascii="Arial Narrow" w:eastAsia="Arial" w:hAnsi="Arial Narrow" w:cs="Arial Narrow"/>
          <w:kern w:val="0"/>
          <w:sz w:val="24"/>
          <w:szCs w:val="24"/>
          <w14:ligatures w14:val="none"/>
        </w:rPr>
        <w:t xml:space="preserve">Siedziba            </w:t>
      </w:r>
      <w:r w:rsidR="00237F1B">
        <w:rPr>
          <w:rFonts w:ascii="Arial Narrow" w:eastAsia="Arial" w:hAnsi="Arial Narrow" w:cs="Arial Narrow"/>
          <w:kern w:val="0"/>
          <w:sz w:val="24"/>
          <w:szCs w:val="24"/>
          <w14:ligatures w14:val="none"/>
        </w:rPr>
        <w:t>…..</w:t>
      </w:r>
      <w:r w:rsidRPr="00F13893">
        <w:rPr>
          <w:rFonts w:ascii="Arial Narrow" w:eastAsia="Arial" w:hAnsi="Arial Narrow" w:cs="Arial Narrow"/>
          <w:kern w:val="0"/>
          <w:sz w:val="24"/>
          <w:szCs w:val="24"/>
          <w14:ligatures w14:val="none"/>
        </w:rPr>
        <w:t xml:space="preserve">…………………………………………….……………………………………………………  </w:t>
      </w:r>
    </w:p>
    <w:p w14:paraId="6D63320E" w14:textId="77777777" w:rsidR="00F13893" w:rsidRPr="00F13893" w:rsidRDefault="00F13893" w:rsidP="00F13893">
      <w:pPr>
        <w:widowControl w:val="0"/>
        <w:tabs>
          <w:tab w:val="left" w:pos="588"/>
          <w:tab w:val="right" w:pos="9360"/>
        </w:tabs>
        <w:suppressAutoHyphens/>
        <w:autoSpaceDE w:val="0"/>
        <w:autoSpaceDN w:val="0"/>
        <w:spacing w:after="0" w:line="240" w:lineRule="auto"/>
        <w:rPr>
          <w:rFonts w:ascii="Arial Narrow" w:eastAsia="Arial" w:hAnsi="Arial Narrow" w:cs="Arial Narrow"/>
          <w:kern w:val="0"/>
          <w:sz w:val="24"/>
          <w:szCs w:val="24"/>
          <w14:ligatures w14:val="none"/>
        </w:rPr>
      </w:pPr>
    </w:p>
    <w:p w14:paraId="11842AF1" w14:textId="455740E9" w:rsidR="00F13893" w:rsidRPr="00F13893" w:rsidRDefault="00F13893" w:rsidP="00F13893">
      <w:pPr>
        <w:widowControl w:val="0"/>
        <w:tabs>
          <w:tab w:val="left" w:pos="588"/>
          <w:tab w:val="right" w:pos="9360"/>
        </w:tabs>
        <w:suppressAutoHyphens/>
        <w:autoSpaceDE w:val="0"/>
        <w:autoSpaceDN w:val="0"/>
        <w:spacing w:after="0" w:line="240" w:lineRule="auto"/>
        <w:rPr>
          <w:rFonts w:ascii="Arial Narrow" w:eastAsia="Arial" w:hAnsi="Arial Narrow" w:cs="Arial Narrow"/>
          <w:kern w:val="0"/>
          <w:sz w:val="24"/>
          <w:szCs w:val="24"/>
          <w14:ligatures w14:val="none"/>
        </w:rPr>
      </w:pPr>
      <w:r w:rsidRPr="00F13893">
        <w:rPr>
          <w:rFonts w:ascii="Arial Narrow" w:eastAsia="Arial" w:hAnsi="Arial Narrow" w:cs="Arial Narrow"/>
          <w:kern w:val="0"/>
          <w:sz w:val="24"/>
          <w:szCs w:val="24"/>
          <w14:ligatures w14:val="none"/>
        </w:rPr>
        <w:t xml:space="preserve">Województwo    </w:t>
      </w:r>
      <w:r w:rsidR="00237F1B">
        <w:rPr>
          <w:rFonts w:ascii="Arial Narrow" w:eastAsia="Arial" w:hAnsi="Arial Narrow" w:cs="Arial Narrow"/>
          <w:kern w:val="0"/>
          <w:sz w:val="24"/>
          <w:szCs w:val="24"/>
          <w14:ligatures w14:val="none"/>
        </w:rPr>
        <w:t>…….</w:t>
      </w:r>
      <w:r w:rsidRPr="00F13893">
        <w:rPr>
          <w:rFonts w:ascii="Arial Narrow" w:eastAsia="Arial" w:hAnsi="Arial Narrow" w:cs="Arial Narrow"/>
          <w:kern w:val="0"/>
          <w:sz w:val="24"/>
          <w:szCs w:val="24"/>
          <w14:ligatures w14:val="none"/>
        </w:rPr>
        <w:t>.………………………………………………………………………………………………</w:t>
      </w:r>
    </w:p>
    <w:p w14:paraId="167009BD" w14:textId="77777777" w:rsidR="00F13893" w:rsidRPr="00F13893" w:rsidRDefault="00F13893" w:rsidP="00F13893">
      <w:pPr>
        <w:widowControl w:val="0"/>
        <w:tabs>
          <w:tab w:val="left" w:pos="588"/>
          <w:tab w:val="right" w:pos="9360"/>
        </w:tabs>
        <w:suppressAutoHyphens/>
        <w:autoSpaceDE w:val="0"/>
        <w:autoSpaceDN w:val="0"/>
        <w:spacing w:after="0" w:line="240" w:lineRule="auto"/>
        <w:rPr>
          <w:rFonts w:ascii="Arial Narrow" w:eastAsia="Arial" w:hAnsi="Arial Narrow" w:cs="Arial Narrow"/>
          <w:kern w:val="0"/>
          <w:sz w:val="24"/>
          <w:szCs w:val="24"/>
          <w14:ligatures w14:val="none"/>
        </w:rPr>
      </w:pPr>
    </w:p>
    <w:p w14:paraId="63325540" w14:textId="3B62139C" w:rsidR="00F13893" w:rsidRPr="00F13893" w:rsidRDefault="00F13893" w:rsidP="00F13893">
      <w:pPr>
        <w:widowControl w:val="0"/>
        <w:tabs>
          <w:tab w:val="left" w:pos="588"/>
          <w:tab w:val="right" w:pos="9360"/>
        </w:tabs>
        <w:suppressAutoHyphens/>
        <w:autoSpaceDE w:val="0"/>
        <w:autoSpaceDN w:val="0"/>
        <w:spacing w:after="0" w:line="240" w:lineRule="auto"/>
        <w:rPr>
          <w:rFonts w:ascii="Arial Narrow" w:eastAsia="Arial" w:hAnsi="Arial Narrow" w:cs="Arial Narrow"/>
          <w:kern w:val="0"/>
          <w:sz w:val="24"/>
          <w:szCs w:val="24"/>
          <w14:ligatures w14:val="none"/>
        </w:rPr>
      </w:pPr>
      <w:r w:rsidRPr="00F13893">
        <w:rPr>
          <w:rFonts w:ascii="Arial Narrow" w:eastAsia="Arial" w:hAnsi="Arial Narrow" w:cs="Arial Narrow"/>
          <w:kern w:val="0"/>
          <w:sz w:val="24"/>
          <w:szCs w:val="24"/>
          <w14:ligatures w14:val="none"/>
        </w:rPr>
        <w:t>Nr telefonu         …………………………………………………………………..……</w:t>
      </w:r>
    </w:p>
    <w:p w14:paraId="1CFD5DEE" w14:textId="77777777" w:rsidR="00F13893" w:rsidRPr="00F13893" w:rsidRDefault="00F13893" w:rsidP="00F13893">
      <w:pPr>
        <w:widowControl w:val="0"/>
        <w:tabs>
          <w:tab w:val="left" w:pos="588"/>
          <w:tab w:val="right" w:pos="9360"/>
        </w:tabs>
        <w:suppressAutoHyphens/>
        <w:autoSpaceDE w:val="0"/>
        <w:autoSpaceDN w:val="0"/>
        <w:spacing w:after="0" w:line="240" w:lineRule="auto"/>
        <w:rPr>
          <w:rFonts w:ascii="Arial Narrow" w:eastAsia="Arial" w:hAnsi="Arial Narrow" w:cs="Arial Narrow"/>
          <w:kern w:val="0"/>
          <w:sz w:val="24"/>
          <w:szCs w:val="24"/>
          <w14:ligatures w14:val="none"/>
        </w:rPr>
      </w:pPr>
    </w:p>
    <w:p w14:paraId="3F093998" w14:textId="77777777" w:rsidR="00F13893" w:rsidRPr="00F13893" w:rsidRDefault="00F13893" w:rsidP="00F13893">
      <w:pPr>
        <w:widowControl w:val="0"/>
        <w:tabs>
          <w:tab w:val="left" w:pos="588"/>
          <w:tab w:val="right" w:pos="9360"/>
        </w:tabs>
        <w:suppressAutoHyphens/>
        <w:autoSpaceDE w:val="0"/>
        <w:autoSpaceDN w:val="0"/>
        <w:spacing w:after="0" w:line="240" w:lineRule="auto"/>
        <w:rPr>
          <w:rFonts w:ascii="Arial Narrow" w:eastAsia="Arial" w:hAnsi="Arial Narrow" w:cs="Arial Narrow"/>
          <w:kern w:val="0"/>
          <w:sz w:val="24"/>
          <w:szCs w:val="24"/>
          <w14:ligatures w14:val="none"/>
        </w:rPr>
      </w:pPr>
      <w:r w:rsidRPr="00F13893">
        <w:rPr>
          <w:rFonts w:ascii="Arial Narrow" w:eastAsia="Arial" w:hAnsi="Arial Narrow" w:cs="Arial Narrow"/>
          <w:kern w:val="0"/>
          <w:sz w:val="24"/>
          <w:szCs w:val="24"/>
          <w14:ligatures w14:val="none"/>
        </w:rPr>
        <w:t>nr NIP</w:t>
      </w:r>
      <w:r w:rsidRPr="00F13893">
        <w:rPr>
          <w:rFonts w:ascii="Arial Narrow" w:eastAsia="Arial" w:hAnsi="Arial Narrow" w:cs="Arial Narrow"/>
          <w:kern w:val="0"/>
          <w:sz w:val="24"/>
          <w:szCs w:val="24"/>
          <w14:ligatures w14:val="none"/>
        </w:rPr>
        <w:tab/>
        <w:t xml:space="preserve">……………………………………………  </w:t>
      </w:r>
      <w:r w:rsidRPr="00F13893">
        <w:rPr>
          <w:rFonts w:ascii="Arial Narrow" w:eastAsia="Arial" w:hAnsi="Arial Narrow" w:cs="Arial Narrow"/>
          <w:kern w:val="0"/>
          <w:sz w:val="24"/>
          <w:szCs w:val="24"/>
          <w14:ligatures w14:val="none"/>
        </w:rPr>
        <w:tab/>
        <w:t>nr REGON ………………………………..……………</w:t>
      </w:r>
    </w:p>
    <w:p w14:paraId="5FF356A8" w14:textId="77777777" w:rsidR="00F13893" w:rsidRPr="00F13893" w:rsidRDefault="00F13893" w:rsidP="00F13893">
      <w:pPr>
        <w:widowControl w:val="0"/>
        <w:tabs>
          <w:tab w:val="left" w:pos="588"/>
          <w:tab w:val="right" w:pos="9360"/>
        </w:tabs>
        <w:suppressAutoHyphens/>
        <w:autoSpaceDE w:val="0"/>
        <w:autoSpaceDN w:val="0"/>
        <w:spacing w:after="0" w:line="240" w:lineRule="auto"/>
        <w:rPr>
          <w:rFonts w:ascii="Arial Narrow" w:eastAsia="Arial" w:hAnsi="Arial Narrow" w:cs="Arial Narrow"/>
          <w:kern w:val="0"/>
          <w:sz w:val="24"/>
          <w:szCs w:val="24"/>
          <w14:ligatures w14:val="none"/>
        </w:rPr>
      </w:pPr>
    </w:p>
    <w:p w14:paraId="15504E17" w14:textId="0392AF3C" w:rsidR="00F13893" w:rsidRPr="00F13893" w:rsidRDefault="00F13893" w:rsidP="00F13893">
      <w:pPr>
        <w:widowControl w:val="0"/>
        <w:tabs>
          <w:tab w:val="left" w:pos="588"/>
          <w:tab w:val="right" w:pos="9360"/>
        </w:tabs>
        <w:suppressAutoHyphens/>
        <w:autoSpaceDE w:val="0"/>
        <w:autoSpaceDN w:val="0"/>
        <w:spacing w:after="0" w:line="240" w:lineRule="auto"/>
        <w:rPr>
          <w:rFonts w:ascii="Arial Narrow" w:eastAsia="Arial" w:hAnsi="Arial Narrow" w:cs="Arial Narrow"/>
          <w:kern w:val="0"/>
          <w:sz w:val="24"/>
          <w:szCs w:val="24"/>
          <w14:ligatures w14:val="none"/>
        </w:rPr>
      </w:pPr>
      <w:r w:rsidRPr="00F13893">
        <w:rPr>
          <w:rFonts w:ascii="Arial Narrow" w:eastAsia="Arial" w:hAnsi="Arial Narrow" w:cs="Arial Narrow"/>
          <w:kern w:val="0"/>
          <w:sz w:val="24"/>
          <w:szCs w:val="24"/>
          <w14:ligatures w14:val="none"/>
        </w:rPr>
        <w:t>Osoba do kontaktu z Zamawiającym / stanowisko:</w:t>
      </w:r>
      <w:r w:rsidR="00A50624">
        <w:rPr>
          <w:rFonts w:ascii="Arial Narrow" w:eastAsia="Arial" w:hAnsi="Arial Narrow" w:cs="Arial Narrow"/>
          <w:kern w:val="0"/>
          <w:sz w:val="24"/>
          <w:szCs w:val="24"/>
          <w14:ligatures w14:val="none"/>
        </w:rPr>
        <w:t xml:space="preserve"> …</w:t>
      </w:r>
      <w:r w:rsidR="00237F1B">
        <w:rPr>
          <w:rFonts w:ascii="Arial Narrow" w:eastAsia="Arial" w:hAnsi="Arial Narrow" w:cs="Arial Narrow"/>
          <w:kern w:val="0"/>
          <w:sz w:val="24"/>
          <w:szCs w:val="24"/>
          <w14:ligatures w14:val="none"/>
        </w:rPr>
        <w:t>…………………………………………….</w:t>
      </w:r>
      <w:r w:rsidRPr="00F13893">
        <w:rPr>
          <w:rFonts w:ascii="Arial Narrow" w:eastAsia="Arial" w:hAnsi="Arial Narrow" w:cs="Arial Narrow"/>
          <w:kern w:val="0"/>
          <w:sz w:val="24"/>
          <w:szCs w:val="24"/>
          <w14:ligatures w14:val="none"/>
        </w:rPr>
        <w:t>…………………………</w:t>
      </w:r>
      <w:r w:rsidR="00A50624">
        <w:rPr>
          <w:rFonts w:ascii="Arial Narrow" w:eastAsia="Arial" w:hAnsi="Arial Narrow" w:cs="Arial Narrow"/>
          <w:kern w:val="0"/>
          <w:sz w:val="24"/>
          <w:szCs w:val="24"/>
          <w14:ligatures w14:val="none"/>
        </w:rPr>
        <w:t>………</w:t>
      </w:r>
      <w:r w:rsidRPr="00F13893">
        <w:rPr>
          <w:rFonts w:ascii="Arial Narrow" w:eastAsia="Arial" w:hAnsi="Arial Narrow" w:cs="Arial Narrow"/>
          <w:kern w:val="0"/>
          <w:sz w:val="24"/>
          <w:szCs w:val="24"/>
          <w14:ligatures w14:val="none"/>
        </w:rPr>
        <w:t>……………………..………………</w:t>
      </w:r>
    </w:p>
    <w:p w14:paraId="44D080C7" w14:textId="77777777" w:rsidR="00F13893" w:rsidRPr="00F13893" w:rsidRDefault="00F13893" w:rsidP="00F13893">
      <w:pPr>
        <w:widowControl w:val="0"/>
        <w:tabs>
          <w:tab w:val="left" w:pos="588"/>
          <w:tab w:val="right" w:pos="9360"/>
        </w:tabs>
        <w:suppressAutoHyphens/>
        <w:autoSpaceDE w:val="0"/>
        <w:autoSpaceDN w:val="0"/>
        <w:spacing w:after="0" w:line="240" w:lineRule="auto"/>
        <w:rPr>
          <w:rFonts w:ascii="Arial Narrow" w:eastAsia="Arial" w:hAnsi="Arial Narrow" w:cs="Arial Narrow"/>
          <w:kern w:val="0"/>
          <w:sz w:val="24"/>
          <w:szCs w:val="24"/>
          <w14:ligatures w14:val="none"/>
        </w:rPr>
      </w:pPr>
    </w:p>
    <w:p w14:paraId="0DE92385" w14:textId="77777777" w:rsidR="00F13893" w:rsidRPr="00F13893" w:rsidRDefault="00F13893" w:rsidP="00F13893">
      <w:pPr>
        <w:widowControl w:val="0"/>
        <w:tabs>
          <w:tab w:val="left" w:pos="588"/>
          <w:tab w:val="right" w:pos="9360"/>
        </w:tabs>
        <w:suppressAutoHyphens/>
        <w:autoSpaceDE w:val="0"/>
        <w:autoSpaceDN w:val="0"/>
        <w:spacing w:after="0" w:line="240" w:lineRule="auto"/>
        <w:rPr>
          <w:rFonts w:ascii="Arial Narrow" w:eastAsia="Arial" w:hAnsi="Arial Narrow" w:cs="Arial Narrow"/>
          <w:kern w:val="0"/>
          <w:sz w:val="24"/>
          <w:szCs w:val="24"/>
          <w14:ligatures w14:val="none"/>
        </w:rPr>
      </w:pPr>
      <w:r w:rsidRPr="00F13893">
        <w:rPr>
          <w:rFonts w:ascii="Arial Narrow" w:eastAsia="Arial" w:hAnsi="Arial Narrow" w:cs="Arial Narrow"/>
          <w:kern w:val="0"/>
          <w:sz w:val="24"/>
          <w:szCs w:val="24"/>
          <w14:ligatures w14:val="none"/>
        </w:rPr>
        <w:t>numer telefonu: …………………………</w:t>
      </w:r>
      <w:r w:rsidRPr="00F13893">
        <w:rPr>
          <w:rFonts w:ascii="Arial Narrow" w:eastAsia="Arial" w:hAnsi="Arial Narrow" w:cs="Arial Narrow"/>
          <w:kern w:val="0"/>
          <w:sz w:val="24"/>
          <w:szCs w:val="24"/>
          <w14:ligatures w14:val="none"/>
        </w:rPr>
        <w:tab/>
        <w:t>adres e-mail: …………………….………………………………</w:t>
      </w:r>
    </w:p>
    <w:p w14:paraId="440454E5" w14:textId="77777777" w:rsidR="00F13893" w:rsidRPr="00F13893" w:rsidRDefault="00F13893" w:rsidP="00F13893">
      <w:pPr>
        <w:widowControl w:val="0"/>
        <w:suppressAutoHyphens/>
        <w:autoSpaceDE w:val="0"/>
        <w:spacing w:after="0" w:line="240" w:lineRule="auto"/>
        <w:jc w:val="center"/>
        <w:rPr>
          <w:rFonts w:ascii="Arial Narrow" w:eastAsia="Times New Roman" w:hAnsi="Arial Narrow" w:cs="Arial Narrow"/>
          <w:b/>
          <w:bCs/>
          <w:color w:val="000000"/>
          <w:kern w:val="0"/>
          <w:sz w:val="24"/>
          <w:szCs w:val="24"/>
          <w:lang w:eastAsia="ar-SA"/>
          <w14:ligatures w14:val="none"/>
        </w:rPr>
      </w:pPr>
    </w:p>
    <w:p w14:paraId="7539BC24" w14:textId="77777777" w:rsidR="00F13893" w:rsidRPr="00F13893" w:rsidRDefault="00F13893" w:rsidP="00F13893">
      <w:pPr>
        <w:widowControl w:val="0"/>
        <w:tabs>
          <w:tab w:val="left" w:pos="588"/>
          <w:tab w:val="right" w:pos="9360"/>
        </w:tabs>
        <w:suppressAutoHyphens/>
        <w:autoSpaceDE w:val="0"/>
        <w:autoSpaceDN w:val="0"/>
        <w:spacing w:after="0" w:line="240" w:lineRule="auto"/>
        <w:jc w:val="both"/>
        <w:rPr>
          <w:rFonts w:ascii="Arial Narrow" w:eastAsia="Arial" w:hAnsi="Arial Narrow" w:cs="Arial Narrow"/>
          <w:kern w:val="0"/>
          <w:sz w:val="24"/>
          <w:szCs w:val="24"/>
          <w14:ligatures w14:val="none"/>
        </w:rPr>
      </w:pPr>
      <w:r w:rsidRPr="00F13893">
        <w:rPr>
          <w:rFonts w:ascii="Arial Narrow" w:eastAsia="Arial" w:hAnsi="Arial Narrow" w:cs="Arial Narrow"/>
          <w:kern w:val="0"/>
          <w:sz w:val="24"/>
          <w:szCs w:val="24"/>
          <w14:ligatures w14:val="none"/>
        </w:rPr>
        <w:t>Wykonawca jest mikroprzedsiębiorstwem / małym przedsiębiorstwem / średnim przedsiębiorstwem / dużym przedsiębiorstwem / jednoosobową działalnością gospodarczą / osobą nie prowadzącą działalności gospodarczej / inne ……………………………………….…… (wpisać) *</w:t>
      </w:r>
    </w:p>
    <w:p w14:paraId="42F3A0F2" w14:textId="77777777" w:rsidR="00F13893" w:rsidRPr="00F13893" w:rsidRDefault="00F13893" w:rsidP="00F13893">
      <w:pPr>
        <w:widowControl w:val="0"/>
        <w:suppressAutoHyphens/>
        <w:autoSpaceDE w:val="0"/>
        <w:spacing w:after="0" w:line="240" w:lineRule="auto"/>
        <w:rPr>
          <w:rFonts w:ascii="Arial Narrow" w:eastAsia="Times New Roman" w:hAnsi="Arial Narrow" w:cs="Arial Narrow"/>
          <w:b/>
          <w:bCs/>
          <w:color w:val="000000"/>
          <w:kern w:val="0"/>
          <w:sz w:val="24"/>
          <w:szCs w:val="24"/>
          <w:lang w:eastAsia="ar-SA"/>
          <w14:ligatures w14:val="none"/>
        </w:rPr>
      </w:pPr>
    </w:p>
    <w:p w14:paraId="17724519" w14:textId="77777777" w:rsidR="00F13893" w:rsidRPr="00F13893" w:rsidRDefault="00F13893" w:rsidP="00F13893">
      <w:pPr>
        <w:widowControl w:val="0"/>
        <w:suppressAutoHyphens/>
        <w:autoSpaceDE w:val="0"/>
        <w:spacing w:after="0" w:line="240" w:lineRule="auto"/>
        <w:rPr>
          <w:rFonts w:ascii="Arial Narrow" w:eastAsia="Times New Roman" w:hAnsi="Arial Narrow" w:cs="Arial Narrow"/>
          <w:color w:val="000000"/>
          <w:kern w:val="0"/>
          <w:sz w:val="24"/>
          <w:szCs w:val="24"/>
          <w:lang w:eastAsia="ar-SA"/>
          <w14:ligatures w14:val="none"/>
        </w:rPr>
      </w:pPr>
      <w:r w:rsidRPr="00F13893">
        <w:rPr>
          <w:rFonts w:ascii="Arial Narrow" w:eastAsia="Times New Roman" w:hAnsi="Arial Narrow" w:cs="Arial Narrow"/>
          <w:b/>
          <w:bCs/>
          <w:color w:val="000000"/>
          <w:kern w:val="0"/>
          <w:sz w:val="24"/>
          <w:szCs w:val="24"/>
          <w:lang w:eastAsia="ar-SA"/>
          <w14:ligatures w14:val="none"/>
        </w:rPr>
        <w:t>Zamawiający:</w:t>
      </w:r>
    </w:p>
    <w:p w14:paraId="15D19A1D" w14:textId="77777777" w:rsidR="00F13893" w:rsidRPr="00F13893" w:rsidRDefault="00F13893" w:rsidP="00F13893">
      <w:pPr>
        <w:widowControl w:val="0"/>
        <w:suppressAutoHyphens/>
        <w:autoSpaceDE w:val="0"/>
        <w:spacing w:after="0" w:line="240" w:lineRule="auto"/>
        <w:jc w:val="both"/>
        <w:rPr>
          <w:rFonts w:ascii="Arial Narrow" w:eastAsia="Times New Roman" w:hAnsi="Arial Narrow" w:cs="Arial Narrow"/>
          <w:color w:val="000000"/>
          <w:kern w:val="0"/>
          <w:sz w:val="24"/>
          <w:szCs w:val="24"/>
          <w:lang w:eastAsia="ar-SA"/>
          <w14:ligatures w14:val="none"/>
        </w:rPr>
      </w:pPr>
      <w:r w:rsidRPr="00F13893">
        <w:rPr>
          <w:rFonts w:ascii="Arial Narrow" w:eastAsia="Times New Roman" w:hAnsi="Arial Narrow" w:cs="Arial Narrow"/>
          <w:color w:val="000000"/>
          <w:kern w:val="0"/>
          <w:sz w:val="24"/>
          <w:szCs w:val="24"/>
          <w:lang w:eastAsia="ar-SA"/>
          <w14:ligatures w14:val="none"/>
        </w:rPr>
        <w:t>„Pleszewskie Centrum Medyczne w Pleszewie” Sp. z o.o., ul. Poznańska 125a, 63-300 Pleszew</w:t>
      </w:r>
    </w:p>
    <w:p w14:paraId="25120FB2" w14:textId="77777777" w:rsidR="00F13893" w:rsidRPr="00F13893" w:rsidRDefault="00F13893" w:rsidP="00F13893">
      <w:pPr>
        <w:widowControl w:val="0"/>
        <w:suppressAutoHyphens/>
        <w:autoSpaceDE w:val="0"/>
        <w:spacing w:after="0" w:line="240" w:lineRule="auto"/>
        <w:rPr>
          <w:rFonts w:ascii="Arial Narrow" w:eastAsia="Times New Roman" w:hAnsi="Arial Narrow" w:cs="Arial Narrow"/>
          <w:color w:val="000000"/>
          <w:kern w:val="0"/>
          <w:sz w:val="24"/>
          <w:szCs w:val="24"/>
          <w:lang w:eastAsia="ar-SA"/>
          <w14:ligatures w14:val="none"/>
        </w:rPr>
      </w:pPr>
    </w:p>
    <w:p w14:paraId="40F0EC3E" w14:textId="77777777" w:rsidR="00F13893" w:rsidRPr="00F13893" w:rsidRDefault="00F13893" w:rsidP="00F13893">
      <w:pPr>
        <w:widowControl w:val="0"/>
        <w:suppressAutoHyphens/>
        <w:autoSpaceDE w:val="0"/>
        <w:spacing w:after="0" w:line="240" w:lineRule="auto"/>
        <w:rPr>
          <w:rFonts w:ascii="Arial Narrow" w:eastAsia="Times New Roman" w:hAnsi="Arial Narrow" w:cs="Arial Narrow"/>
          <w:color w:val="000000"/>
          <w:kern w:val="0"/>
          <w:sz w:val="24"/>
          <w:szCs w:val="24"/>
          <w:lang w:eastAsia="ar-SA"/>
          <w14:ligatures w14:val="none"/>
        </w:rPr>
      </w:pPr>
      <w:r w:rsidRPr="00F13893">
        <w:rPr>
          <w:rFonts w:ascii="Arial Narrow" w:eastAsia="Times New Roman" w:hAnsi="Arial Narrow" w:cs="Arial Narrow"/>
          <w:b/>
          <w:bCs/>
          <w:color w:val="000000"/>
          <w:kern w:val="0"/>
          <w:sz w:val="24"/>
          <w:szCs w:val="24"/>
          <w:lang w:eastAsia="ar-SA"/>
          <w14:ligatures w14:val="none"/>
        </w:rPr>
        <w:t>Zobowiązania Wykonawcy</w:t>
      </w:r>
    </w:p>
    <w:p w14:paraId="75A3D26C" w14:textId="0D574106" w:rsidR="00F13893" w:rsidRPr="00F13893" w:rsidRDefault="00F13893" w:rsidP="00F13893">
      <w:pPr>
        <w:widowControl w:val="0"/>
        <w:suppressAutoHyphens/>
        <w:autoSpaceDE w:val="0"/>
        <w:spacing w:after="0" w:line="240" w:lineRule="auto"/>
        <w:jc w:val="both"/>
        <w:rPr>
          <w:rFonts w:ascii="Arial Narrow" w:eastAsia="Times New Roman" w:hAnsi="Arial Narrow" w:cs="Arial Narrow"/>
          <w:color w:val="000000"/>
          <w:kern w:val="0"/>
          <w:sz w:val="24"/>
          <w:szCs w:val="24"/>
          <w:lang w:eastAsia="ar-SA"/>
          <w14:ligatures w14:val="none"/>
        </w:rPr>
      </w:pPr>
      <w:r w:rsidRPr="00F13893">
        <w:rPr>
          <w:rFonts w:ascii="Arial Narrow" w:eastAsia="Times New Roman" w:hAnsi="Arial Narrow" w:cs="Arial Narrow"/>
          <w:color w:val="000000"/>
          <w:kern w:val="0"/>
          <w:sz w:val="24"/>
          <w:szCs w:val="24"/>
          <w:lang w:eastAsia="ar-SA"/>
          <w14:ligatures w14:val="none"/>
        </w:rPr>
        <w:t>Zobowiązuję się wykonać zamówienie pn. „Dostawa ambulansu sanitarnego”, za następującą cenę:</w:t>
      </w:r>
    </w:p>
    <w:p w14:paraId="28CC7983" w14:textId="77777777" w:rsidR="00F13893" w:rsidRPr="00F13893" w:rsidRDefault="00F13893" w:rsidP="00F13893">
      <w:pPr>
        <w:widowControl w:val="0"/>
        <w:suppressAutoHyphens/>
        <w:autoSpaceDE w:val="0"/>
        <w:spacing w:after="0" w:line="240" w:lineRule="auto"/>
        <w:rPr>
          <w:rFonts w:ascii="Arial Narrow" w:eastAsia="Times New Roman" w:hAnsi="Arial Narrow" w:cs="Arial Narrow"/>
          <w:b/>
          <w:bCs/>
          <w:color w:val="000000"/>
          <w:kern w:val="0"/>
          <w:sz w:val="24"/>
          <w:szCs w:val="24"/>
          <w:lang w:eastAsia="ar-SA"/>
          <w14:ligatures w14:val="none"/>
        </w:rPr>
      </w:pPr>
    </w:p>
    <w:p w14:paraId="475E6F3B" w14:textId="77777777" w:rsidR="00F13893" w:rsidRPr="00F13893" w:rsidRDefault="00F13893" w:rsidP="00F13893">
      <w:pPr>
        <w:widowControl w:val="0"/>
        <w:suppressAutoHyphens/>
        <w:autoSpaceDE w:val="0"/>
        <w:spacing w:after="0" w:line="240" w:lineRule="auto"/>
        <w:ind w:left="360"/>
        <w:rPr>
          <w:rFonts w:ascii="Arial Narrow" w:eastAsia="Times New Roman" w:hAnsi="Arial Narrow" w:cs="Arial Narrow"/>
          <w:color w:val="000000"/>
          <w:kern w:val="0"/>
          <w:sz w:val="24"/>
          <w:szCs w:val="24"/>
          <w:lang w:eastAsia="ar-SA"/>
          <w14:ligatures w14:val="none"/>
        </w:rPr>
      </w:pPr>
      <w:r w:rsidRPr="00F13893">
        <w:rPr>
          <w:rFonts w:ascii="Arial Narrow" w:eastAsia="Times New Roman" w:hAnsi="Arial Narrow" w:cs="Arial Narrow"/>
          <w:b/>
          <w:bCs/>
          <w:color w:val="000000"/>
          <w:kern w:val="0"/>
          <w:sz w:val="24"/>
          <w:szCs w:val="24"/>
          <w:lang w:eastAsia="ar-SA"/>
          <w14:ligatures w14:val="none"/>
        </w:rPr>
        <w:t>Cena brutto</w:t>
      </w:r>
      <w:r w:rsidRPr="00F13893">
        <w:rPr>
          <w:rFonts w:ascii="Arial Narrow" w:eastAsia="Times New Roman" w:hAnsi="Arial Narrow" w:cs="Arial Narrow"/>
          <w:color w:val="000000"/>
          <w:kern w:val="0"/>
          <w:sz w:val="24"/>
          <w:szCs w:val="24"/>
          <w:lang w:eastAsia="ar-SA"/>
          <w14:ligatures w14:val="none"/>
        </w:rPr>
        <w:t>........................................................................................................zł</w:t>
      </w:r>
    </w:p>
    <w:p w14:paraId="0CDDFFB5" w14:textId="77777777" w:rsidR="00F13893" w:rsidRPr="00F13893" w:rsidRDefault="00F13893" w:rsidP="00F13893">
      <w:pPr>
        <w:widowControl w:val="0"/>
        <w:suppressAutoHyphens/>
        <w:autoSpaceDE w:val="0"/>
        <w:spacing w:after="0" w:line="240" w:lineRule="auto"/>
        <w:ind w:left="360"/>
        <w:rPr>
          <w:rFonts w:ascii="Arial Narrow" w:eastAsia="Times New Roman" w:hAnsi="Arial Narrow" w:cs="Arial Narrow"/>
          <w:color w:val="000000"/>
          <w:kern w:val="0"/>
          <w:sz w:val="24"/>
          <w:szCs w:val="24"/>
          <w:lang w:eastAsia="ar-SA"/>
          <w14:ligatures w14:val="none"/>
        </w:rPr>
      </w:pPr>
    </w:p>
    <w:p w14:paraId="3BA76AFE" w14:textId="77777777" w:rsidR="00F13893" w:rsidRPr="00F13893" w:rsidRDefault="00F13893" w:rsidP="00F13893">
      <w:pPr>
        <w:widowControl w:val="0"/>
        <w:suppressAutoHyphens/>
        <w:autoSpaceDE w:val="0"/>
        <w:spacing w:after="0" w:line="240" w:lineRule="auto"/>
        <w:ind w:left="360"/>
        <w:rPr>
          <w:rFonts w:ascii="Arial Narrow" w:eastAsia="Times New Roman" w:hAnsi="Arial Narrow" w:cs="Arial Narrow"/>
          <w:color w:val="000000"/>
          <w:kern w:val="0"/>
          <w:sz w:val="24"/>
          <w:szCs w:val="24"/>
          <w:lang w:eastAsia="ar-SA"/>
          <w14:ligatures w14:val="none"/>
        </w:rPr>
      </w:pPr>
      <w:r w:rsidRPr="00F13893">
        <w:rPr>
          <w:rFonts w:ascii="Arial Narrow" w:eastAsia="Times New Roman" w:hAnsi="Arial Narrow" w:cs="Arial Narrow"/>
          <w:b/>
          <w:bCs/>
          <w:color w:val="000000"/>
          <w:kern w:val="0"/>
          <w:sz w:val="24"/>
          <w:szCs w:val="24"/>
          <w:lang w:eastAsia="ar-SA"/>
          <w14:ligatures w14:val="none"/>
        </w:rPr>
        <w:t xml:space="preserve">Cena netto </w:t>
      </w:r>
      <w:r w:rsidRPr="00F13893">
        <w:rPr>
          <w:rFonts w:ascii="Arial Narrow" w:eastAsia="Times New Roman" w:hAnsi="Arial Narrow" w:cs="Arial Narrow"/>
          <w:color w:val="000000"/>
          <w:kern w:val="0"/>
          <w:sz w:val="24"/>
          <w:szCs w:val="24"/>
          <w:lang w:eastAsia="ar-SA"/>
          <w14:ligatures w14:val="none"/>
        </w:rPr>
        <w:t>........................................................................................................zł</w:t>
      </w:r>
    </w:p>
    <w:p w14:paraId="3F3F6084" w14:textId="77777777" w:rsidR="00F13893" w:rsidRPr="00F13893" w:rsidRDefault="00F13893" w:rsidP="00F13893">
      <w:pPr>
        <w:widowControl w:val="0"/>
        <w:suppressAutoHyphens/>
        <w:autoSpaceDE w:val="0"/>
        <w:spacing w:after="0" w:line="240" w:lineRule="auto"/>
        <w:rPr>
          <w:rFonts w:ascii="Arial Narrow" w:eastAsia="Times New Roman" w:hAnsi="Arial Narrow" w:cs="Arial Narrow"/>
          <w:b/>
          <w:bCs/>
          <w:color w:val="000000"/>
          <w:kern w:val="0"/>
          <w:sz w:val="24"/>
          <w:szCs w:val="24"/>
          <w:lang w:eastAsia="ar-SA"/>
          <w14:ligatures w14:val="none"/>
        </w:rPr>
      </w:pPr>
    </w:p>
    <w:p w14:paraId="7D6689A8" w14:textId="77777777" w:rsidR="00F13893" w:rsidRPr="00F13893" w:rsidRDefault="00F13893" w:rsidP="00F13893">
      <w:pPr>
        <w:widowControl w:val="0"/>
        <w:suppressAutoHyphens/>
        <w:autoSpaceDE w:val="0"/>
        <w:spacing w:after="0" w:line="240" w:lineRule="auto"/>
        <w:ind w:left="360"/>
        <w:rPr>
          <w:rFonts w:ascii="Arial Narrow" w:eastAsia="Times New Roman" w:hAnsi="Arial Narrow" w:cs="Arial Narrow"/>
          <w:color w:val="000000"/>
          <w:kern w:val="0"/>
          <w:sz w:val="24"/>
          <w:szCs w:val="24"/>
          <w:lang w:eastAsia="ar-SA"/>
          <w14:ligatures w14:val="none"/>
        </w:rPr>
      </w:pPr>
      <w:r w:rsidRPr="00F13893">
        <w:rPr>
          <w:rFonts w:ascii="Arial Narrow" w:eastAsia="Times New Roman" w:hAnsi="Arial Narrow" w:cs="Arial Narrow"/>
          <w:b/>
          <w:bCs/>
          <w:color w:val="000000"/>
          <w:kern w:val="0"/>
          <w:sz w:val="24"/>
          <w:szCs w:val="24"/>
          <w:lang w:eastAsia="ar-SA"/>
          <w14:ligatures w14:val="none"/>
        </w:rPr>
        <w:t>Okres gwarancji i rękojmi na zabudowę pojazdu</w:t>
      </w:r>
      <w:r w:rsidRPr="00F13893">
        <w:rPr>
          <w:rFonts w:ascii="Arial Narrow" w:eastAsia="Times New Roman" w:hAnsi="Arial Narrow" w:cs="Arial Narrow"/>
          <w:color w:val="000000"/>
          <w:kern w:val="0"/>
          <w:sz w:val="24"/>
          <w:szCs w:val="24"/>
          <w:lang w:eastAsia="ar-SA"/>
          <w14:ligatures w14:val="none"/>
        </w:rPr>
        <w:t>:         …………………… miesięcy</w:t>
      </w:r>
    </w:p>
    <w:p w14:paraId="61BBECD6" w14:textId="77777777" w:rsidR="00F13893" w:rsidRPr="00F13893" w:rsidRDefault="00F13893" w:rsidP="00F13893">
      <w:pPr>
        <w:widowControl w:val="0"/>
        <w:suppressAutoHyphens/>
        <w:autoSpaceDE w:val="0"/>
        <w:spacing w:after="0" w:line="240" w:lineRule="auto"/>
        <w:ind w:left="360"/>
        <w:rPr>
          <w:rFonts w:ascii="Arial Narrow" w:eastAsia="Times New Roman" w:hAnsi="Arial Narrow" w:cs="Arial Narrow"/>
          <w:color w:val="000000"/>
          <w:kern w:val="0"/>
          <w:sz w:val="18"/>
          <w:szCs w:val="18"/>
          <w:lang w:eastAsia="ar-SA"/>
          <w14:ligatures w14:val="none"/>
        </w:rPr>
      </w:pPr>
      <w:r w:rsidRPr="00F13893">
        <w:rPr>
          <w:rFonts w:ascii="Arial Narrow" w:eastAsia="Times New Roman" w:hAnsi="Arial Narrow" w:cs="Arial Narrow"/>
          <w:color w:val="000000"/>
          <w:kern w:val="0"/>
          <w:sz w:val="18"/>
          <w:szCs w:val="18"/>
          <w:lang w:eastAsia="ar-SA"/>
          <w14:ligatures w14:val="none"/>
        </w:rPr>
        <w:t>Wykonawca podaje okres gwarancji i rękojmi nie krótszy niż 24 miesiące.</w:t>
      </w:r>
    </w:p>
    <w:p w14:paraId="0179C2DC" w14:textId="77777777" w:rsidR="00F13893" w:rsidRPr="00F13893" w:rsidRDefault="00F13893" w:rsidP="00F13893">
      <w:pPr>
        <w:widowControl w:val="0"/>
        <w:suppressAutoHyphens/>
        <w:autoSpaceDE w:val="0"/>
        <w:spacing w:after="0" w:line="240" w:lineRule="auto"/>
        <w:rPr>
          <w:rFonts w:ascii="Arial Narrow" w:eastAsia="Times New Roman" w:hAnsi="Arial Narrow" w:cs="Arial Narrow"/>
          <w:b/>
          <w:bCs/>
          <w:color w:val="000000"/>
          <w:kern w:val="0"/>
          <w:sz w:val="24"/>
          <w:szCs w:val="24"/>
          <w:lang w:eastAsia="ar-SA"/>
          <w14:ligatures w14:val="none"/>
        </w:rPr>
      </w:pPr>
    </w:p>
    <w:p w14:paraId="373521BA" w14:textId="77777777" w:rsidR="00F13893" w:rsidRPr="00F13893" w:rsidRDefault="00F13893" w:rsidP="00F13893">
      <w:pPr>
        <w:widowControl w:val="0"/>
        <w:suppressAutoHyphens/>
        <w:autoSpaceDE w:val="0"/>
        <w:autoSpaceDN w:val="0"/>
        <w:spacing w:after="0" w:line="240" w:lineRule="auto"/>
        <w:ind w:right="-144"/>
        <w:jc w:val="both"/>
        <w:rPr>
          <w:rFonts w:ascii="Arial Narrow" w:eastAsia="Times New Roman" w:hAnsi="Arial Narrow" w:cs="Arial Narrow"/>
          <w:kern w:val="0"/>
          <w:sz w:val="24"/>
          <w:szCs w:val="24"/>
          <w:lang w:eastAsia="ar-SA"/>
          <w14:ligatures w14:val="none"/>
        </w:rPr>
      </w:pPr>
      <w:r w:rsidRPr="00F13893">
        <w:rPr>
          <w:rFonts w:ascii="Arial Narrow" w:eastAsia="Times New Roman" w:hAnsi="Arial Narrow" w:cs="Arial Narrow"/>
          <w:b/>
          <w:bCs/>
          <w:kern w:val="0"/>
          <w:sz w:val="24"/>
          <w:szCs w:val="24"/>
          <w:u w:val="single"/>
          <w:lang w:eastAsia="ar-SA"/>
          <w14:ligatures w14:val="none"/>
        </w:rPr>
        <w:t>Oświadczam, że:</w:t>
      </w:r>
    </w:p>
    <w:p w14:paraId="0C5BB211" w14:textId="77777777" w:rsidR="00F13893" w:rsidRPr="00F13893" w:rsidRDefault="00F13893" w:rsidP="00F13893">
      <w:pPr>
        <w:widowControl w:val="0"/>
        <w:numPr>
          <w:ilvl w:val="0"/>
          <w:numId w:val="7"/>
        </w:numPr>
        <w:suppressAutoHyphens/>
        <w:autoSpaceDE w:val="0"/>
        <w:autoSpaceDN w:val="0"/>
        <w:adjustRightInd w:val="0"/>
        <w:spacing w:after="0" w:line="240" w:lineRule="auto"/>
        <w:ind w:right="-144"/>
        <w:jc w:val="both"/>
        <w:rPr>
          <w:rFonts w:ascii="Arial Narrow" w:eastAsia="Times New Roman" w:hAnsi="Arial Narrow" w:cs="Times New Roman"/>
          <w:kern w:val="0"/>
          <w:sz w:val="24"/>
          <w:szCs w:val="24"/>
          <w:lang w:eastAsia="ar-SA"/>
          <w14:ligatures w14:val="none"/>
        </w:rPr>
      </w:pPr>
      <w:r w:rsidRPr="00F13893">
        <w:rPr>
          <w:rFonts w:ascii="Arial Narrow" w:eastAsia="Times New Roman" w:hAnsi="Arial Narrow" w:cs="Times New Roman"/>
          <w:kern w:val="0"/>
          <w:sz w:val="24"/>
          <w:szCs w:val="24"/>
          <w:lang w:eastAsia="ar-SA"/>
          <w14:ligatures w14:val="none"/>
        </w:rPr>
        <w:t>Zapoznaliśmy się ze specyfikacją warunków zamówienia i nie wnosimy do niej zastrzeżeń oraz, że zdobyliśmy konieczne informacje do przygotowania oferty.</w:t>
      </w:r>
    </w:p>
    <w:p w14:paraId="34CAFEC8" w14:textId="77777777" w:rsidR="00F13893" w:rsidRPr="00F13893" w:rsidRDefault="00F13893" w:rsidP="00F13893">
      <w:pPr>
        <w:widowControl w:val="0"/>
        <w:numPr>
          <w:ilvl w:val="0"/>
          <w:numId w:val="7"/>
        </w:numPr>
        <w:suppressAutoHyphens/>
        <w:autoSpaceDE w:val="0"/>
        <w:autoSpaceDN w:val="0"/>
        <w:adjustRightInd w:val="0"/>
        <w:spacing w:after="0" w:line="240" w:lineRule="auto"/>
        <w:ind w:right="-144"/>
        <w:jc w:val="both"/>
        <w:rPr>
          <w:rFonts w:ascii="Arial Narrow" w:eastAsia="Times New Roman" w:hAnsi="Arial Narrow" w:cs="Times New Roman"/>
          <w:kern w:val="0"/>
          <w:sz w:val="24"/>
          <w:szCs w:val="24"/>
          <w:lang w:eastAsia="ar-SA"/>
          <w14:ligatures w14:val="none"/>
        </w:rPr>
      </w:pPr>
      <w:r w:rsidRPr="00F13893">
        <w:rPr>
          <w:rFonts w:ascii="Arial Narrow" w:eastAsia="Times New Roman" w:hAnsi="Arial Narrow" w:cs="Times New Roman"/>
          <w:kern w:val="0"/>
          <w:sz w:val="24"/>
          <w:szCs w:val="24"/>
          <w:lang w:eastAsia="ar-SA"/>
          <w14:ligatures w14:val="none"/>
        </w:rPr>
        <w:t>Oferowane ceny zawierają wszystkie koszty związane z realizacją zamówienia i Zamawiający nie poniesie żadnych dodatkowych kosztów związaną z realizacją zamówienia.</w:t>
      </w:r>
    </w:p>
    <w:p w14:paraId="6A9D18DE" w14:textId="77777777" w:rsidR="00F13893" w:rsidRPr="00F13893" w:rsidRDefault="00F13893" w:rsidP="00F13893">
      <w:pPr>
        <w:widowControl w:val="0"/>
        <w:numPr>
          <w:ilvl w:val="0"/>
          <w:numId w:val="7"/>
        </w:numPr>
        <w:suppressAutoHyphens/>
        <w:autoSpaceDE w:val="0"/>
        <w:autoSpaceDN w:val="0"/>
        <w:spacing w:after="0" w:line="240" w:lineRule="auto"/>
        <w:ind w:right="-144"/>
        <w:jc w:val="both"/>
        <w:rPr>
          <w:rFonts w:ascii="Arial Narrow" w:eastAsia="Times New Roman" w:hAnsi="Arial Narrow" w:cs="Arial Narrow"/>
          <w:kern w:val="0"/>
          <w:sz w:val="24"/>
          <w:szCs w:val="24"/>
          <w:lang w:eastAsia="ar-SA"/>
          <w14:ligatures w14:val="none"/>
        </w:rPr>
      </w:pPr>
      <w:r w:rsidRPr="00F13893">
        <w:rPr>
          <w:rFonts w:ascii="Arial Narrow" w:eastAsia="Times New Roman" w:hAnsi="Arial Narrow" w:cs="Arial Narrow"/>
          <w:kern w:val="0"/>
          <w:sz w:val="24"/>
          <w:szCs w:val="24"/>
          <w:lang w:eastAsia="ar-SA"/>
          <w14:ligatures w14:val="none"/>
        </w:rPr>
        <w:t>Oferowane przeze nas usługi oraz dostawy spełniają wymogi określone w specyfikacji warunków zamówienia.</w:t>
      </w:r>
    </w:p>
    <w:p w14:paraId="27CFF12A" w14:textId="77777777" w:rsidR="00F13893" w:rsidRPr="00F13893" w:rsidRDefault="00F13893" w:rsidP="00F13893">
      <w:pPr>
        <w:numPr>
          <w:ilvl w:val="0"/>
          <w:numId w:val="7"/>
        </w:numPr>
        <w:suppressAutoHyphens/>
        <w:spacing w:after="0" w:line="240" w:lineRule="auto"/>
        <w:rPr>
          <w:rFonts w:ascii="Arial Narrow" w:eastAsia="Times New Roman" w:hAnsi="Arial Narrow" w:cs="Arial Narrow"/>
          <w:kern w:val="0"/>
          <w:sz w:val="24"/>
          <w:szCs w:val="24"/>
          <w:lang w:eastAsia="ar-SA"/>
          <w14:ligatures w14:val="none"/>
        </w:rPr>
      </w:pPr>
      <w:r w:rsidRPr="00F13893">
        <w:rPr>
          <w:rFonts w:ascii="Arial Narrow" w:eastAsia="Times New Roman" w:hAnsi="Arial Narrow" w:cs="Arial Narrow"/>
          <w:kern w:val="0"/>
          <w:sz w:val="24"/>
          <w:szCs w:val="24"/>
          <w:lang w:eastAsia="ar-SA"/>
          <w14:ligatures w14:val="none"/>
        </w:rPr>
        <w:t>Oferowany przedmiot zamówienia posiada atesty, zezwolenia, świadectwa rejestracji, certyfikaty wymagane przez polskie prawo, na podstawie których może być wprowadzony do obrotu i stosowania w placówkach ochrony zdrowia na terenie RP.</w:t>
      </w:r>
    </w:p>
    <w:p w14:paraId="6F639D0A" w14:textId="77777777" w:rsidR="00F13893" w:rsidRPr="00F13893" w:rsidRDefault="00F13893" w:rsidP="00F13893">
      <w:pPr>
        <w:widowControl w:val="0"/>
        <w:numPr>
          <w:ilvl w:val="0"/>
          <w:numId w:val="7"/>
        </w:numPr>
        <w:suppressAutoHyphens/>
        <w:autoSpaceDE w:val="0"/>
        <w:autoSpaceDN w:val="0"/>
        <w:spacing w:after="0" w:line="240" w:lineRule="auto"/>
        <w:ind w:right="-144"/>
        <w:jc w:val="both"/>
        <w:rPr>
          <w:rFonts w:ascii="Arial Narrow" w:eastAsia="Times New Roman" w:hAnsi="Arial Narrow" w:cs="Arial"/>
          <w:kern w:val="0"/>
          <w:sz w:val="24"/>
          <w:szCs w:val="24"/>
          <w:lang w:eastAsia="ar-SA"/>
          <w14:ligatures w14:val="none"/>
        </w:rPr>
      </w:pPr>
      <w:r w:rsidRPr="00F13893">
        <w:rPr>
          <w:rFonts w:ascii="Arial Narrow" w:eastAsia="Times New Roman" w:hAnsi="Arial Narrow" w:cs="Arial"/>
          <w:kern w:val="0"/>
          <w:sz w:val="24"/>
          <w:szCs w:val="24"/>
          <w:lang w:eastAsia="ar-SA"/>
          <w14:ligatures w14:val="none"/>
        </w:rPr>
        <w:t>Pozostajemy związani niniejszą ofertą przez okres wskazany w specyfikacji warunków zamówienia.</w:t>
      </w:r>
    </w:p>
    <w:p w14:paraId="5B8C7F18" w14:textId="77777777" w:rsidR="00F13893" w:rsidRPr="00F13893" w:rsidRDefault="00F13893" w:rsidP="00F13893">
      <w:pPr>
        <w:widowControl w:val="0"/>
        <w:numPr>
          <w:ilvl w:val="0"/>
          <w:numId w:val="7"/>
        </w:numPr>
        <w:suppressAutoHyphens/>
        <w:autoSpaceDE w:val="0"/>
        <w:autoSpaceDN w:val="0"/>
        <w:spacing w:after="0" w:line="240" w:lineRule="auto"/>
        <w:ind w:right="-144"/>
        <w:jc w:val="both"/>
        <w:rPr>
          <w:rFonts w:ascii="Arial Narrow" w:eastAsia="Times New Roman" w:hAnsi="Arial Narrow" w:cs="Arial"/>
          <w:kern w:val="0"/>
          <w:sz w:val="24"/>
          <w:szCs w:val="24"/>
          <w:lang w:eastAsia="ar-SA"/>
          <w14:ligatures w14:val="none"/>
        </w:rPr>
      </w:pPr>
      <w:r w:rsidRPr="00F13893">
        <w:rPr>
          <w:rFonts w:ascii="Arial Narrow" w:eastAsia="Times New Roman" w:hAnsi="Arial Narrow" w:cs="Arial"/>
          <w:kern w:val="0"/>
          <w:sz w:val="24"/>
          <w:szCs w:val="24"/>
          <w:lang w:eastAsia="ar-SA"/>
          <w14:ligatures w14:val="none"/>
        </w:rPr>
        <w:t xml:space="preserve">W przypadku wybrania naszej oferty zobowiązujemy się do zawrzeć z Zamawiającym umowę zgodnie z jej projektem załączonym do Specyfikacji Warunków Zamówienia. </w:t>
      </w:r>
    </w:p>
    <w:p w14:paraId="37F49C4D" w14:textId="77777777" w:rsidR="00F13893" w:rsidRPr="00F13893" w:rsidRDefault="00F13893" w:rsidP="00F13893">
      <w:pPr>
        <w:widowControl w:val="0"/>
        <w:numPr>
          <w:ilvl w:val="0"/>
          <w:numId w:val="7"/>
        </w:numPr>
        <w:suppressAutoHyphens/>
        <w:autoSpaceDE w:val="0"/>
        <w:autoSpaceDN w:val="0"/>
        <w:spacing w:after="0" w:line="240" w:lineRule="auto"/>
        <w:ind w:right="-144"/>
        <w:jc w:val="both"/>
        <w:rPr>
          <w:rFonts w:ascii="Arial Narrow" w:eastAsia="Times New Roman" w:hAnsi="Arial Narrow" w:cs="Arial"/>
          <w:kern w:val="0"/>
          <w:sz w:val="24"/>
          <w:szCs w:val="24"/>
          <w:lang w:eastAsia="ar-SA"/>
          <w14:ligatures w14:val="none"/>
        </w:rPr>
      </w:pPr>
      <w:r w:rsidRPr="00F13893">
        <w:rPr>
          <w:rFonts w:ascii="Arial Narrow" w:eastAsia="Times New Roman" w:hAnsi="Arial Narrow" w:cs="Arial"/>
          <w:kern w:val="0"/>
          <w:sz w:val="24"/>
          <w:szCs w:val="24"/>
          <w:lang w:eastAsia="ar-SA"/>
          <w14:ligatures w14:val="none"/>
        </w:rPr>
        <w:t>Oświadczam, że zamierzam powierzyć następującym podwykonawcy/om wykonanie następujących części zamówienia:</w:t>
      </w:r>
    </w:p>
    <w:p w14:paraId="3E1D14FB" w14:textId="77777777" w:rsidR="00F13893" w:rsidRPr="00F13893" w:rsidRDefault="00F13893" w:rsidP="00F13893">
      <w:pPr>
        <w:widowControl w:val="0"/>
        <w:suppressAutoHyphens/>
        <w:autoSpaceDE w:val="0"/>
        <w:autoSpaceDN w:val="0"/>
        <w:spacing w:after="120" w:line="240" w:lineRule="auto"/>
        <w:ind w:left="400" w:right="-144"/>
        <w:jc w:val="both"/>
        <w:rPr>
          <w:rFonts w:ascii="Arial Narrow" w:eastAsia="Times New Roman" w:hAnsi="Arial Narrow" w:cs="Arial"/>
          <w:i/>
          <w:kern w:val="0"/>
          <w:sz w:val="24"/>
          <w:szCs w:val="24"/>
          <w:lang w:eastAsia="ar-SA"/>
          <w14:ligatures w14:val="none"/>
        </w:rPr>
      </w:pPr>
      <w:r w:rsidRPr="00F13893">
        <w:rPr>
          <w:rFonts w:ascii="Arial Narrow" w:eastAsia="Times New Roman" w:hAnsi="Arial Narrow" w:cs="Arial"/>
          <w:kern w:val="0"/>
          <w:sz w:val="24"/>
          <w:szCs w:val="24"/>
          <w:lang w:eastAsia="ar-SA"/>
          <w14:ligatures w14:val="none"/>
        </w:rPr>
        <w:lastRenderedPageBreak/>
        <w:t>…………………………………………………………………………………………………………………………</w:t>
      </w:r>
    </w:p>
    <w:p w14:paraId="7CBAC74F" w14:textId="77777777" w:rsidR="00F13893" w:rsidRPr="00F13893" w:rsidRDefault="00F13893" w:rsidP="00F13893">
      <w:pPr>
        <w:widowControl w:val="0"/>
        <w:suppressAutoHyphens/>
        <w:autoSpaceDE w:val="0"/>
        <w:autoSpaceDN w:val="0"/>
        <w:spacing w:after="120" w:line="240" w:lineRule="auto"/>
        <w:ind w:right="-144"/>
        <w:jc w:val="both"/>
        <w:rPr>
          <w:rFonts w:ascii="Arial Narrow" w:eastAsia="Times New Roman" w:hAnsi="Arial Narrow" w:cs="Arial"/>
          <w:i/>
          <w:kern w:val="0"/>
          <w:sz w:val="20"/>
          <w:szCs w:val="20"/>
          <w:lang w:eastAsia="ar-SA"/>
          <w14:ligatures w14:val="none"/>
        </w:rPr>
      </w:pPr>
      <w:r w:rsidRPr="00F13893">
        <w:rPr>
          <w:rFonts w:ascii="Arial Narrow" w:eastAsia="Times New Roman" w:hAnsi="Arial Narrow" w:cs="Arial"/>
          <w:i/>
          <w:kern w:val="0"/>
          <w:sz w:val="20"/>
          <w:szCs w:val="20"/>
          <w:lang w:eastAsia="ar-SA"/>
          <w14:ligatures w14:val="none"/>
        </w:rPr>
        <w:t>(należy wskazać części zamówienia, których wykonanie Wykonawca zamierza powierzyć oraz nazwy firm podwykonawców - o ile są znane ).</w:t>
      </w:r>
    </w:p>
    <w:p w14:paraId="247D11A5" w14:textId="77777777" w:rsidR="00F13893" w:rsidRPr="00F13893" w:rsidRDefault="00F13893" w:rsidP="00F13893">
      <w:pPr>
        <w:widowControl w:val="0"/>
        <w:numPr>
          <w:ilvl w:val="0"/>
          <w:numId w:val="7"/>
        </w:numPr>
        <w:suppressAutoHyphens/>
        <w:autoSpaceDE w:val="0"/>
        <w:autoSpaceDN w:val="0"/>
        <w:spacing w:after="0" w:line="240" w:lineRule="auto"/>
        <w:ind w:right="-144"/>
        <w:jc w:val="both"/>
        <w:rPr>
          <w:rFonts w:ascii="Arial Narrow" w:eastAsia="Times New Roman" w:hAnsi="Arial Narrow" w:cs="Arial"/>
          <w:kern w:val="0"/>
          <w:sz w:val="24"/>
          <w:szCs w:val="24"/>
          <w:lang w:eastAsia="ar-SA"/>
          <w14:ligatures w14:val="none"/>
        </w:rPr>
      </w:pPr>
      <w:r w:rsidRPr="00F13893">
        <w:rPr>
          <w:rFonts w:ascii="Arial Narrow" w:eastAsia="Times New Roman" w:hAnsi="Arial Narrow" w:cs="Arial"/>
          <w:kern w:val="0"/>
          <w:sz w:val="24"/>
          <w:szCs w:val="24"/>
          <w:lang w:eastAsia="ar-SA"/>
          <w14:ligatures w14:val="none"/>
        </w:rPr>
        <w:t>Wybór niniejszej oferty będzie /nie będzie *(</w:t>
      </w:r>
      <w:r w:rsidRPr="00F13893">
        <w:rPr>
          <w:rFonts w:ascii="Arial Narrow" w:eastAsia="Times New Roman" w:hAnsi="Arial Narrow" w:cs="Arial"/>
          <w:b/>
          <w:kern w:val="0"/>
          <w:sz w:val="24"/>
          <w:szCs w:val="24"/>
          <w:lang w:eastAsia="ar-SA"/>
          <w14:ligatures w14:val="none"/>
        </w:rPr>
        <w:t>niewłaściwe skreślić</w:t>
      </w:r>
      <w:r w:rsidRPr="00F13893">
        <w:rPr>
          <w:rFonts w:ascii="Arial Narrow" w:eastAsia="Times New Roman" w:hAnsi="Arial Narrow" w:cs="Arial"/>
          <w:kern w:val="0"/>
          <w:sz w:val="24"/>
          <w:szCs w:val="24"/>
          <w:lang w:eastAsia="ar-SA"/>
          <w14:ligatures w14:val="none"/>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6D1AA8CD" w14:textId="77777777" w:rsidR="00F13893" w:rsidRPr="00F13893" w:rsidRDefault="00F13893" w:rsidP="00F13893">
      <w:pPr>
        <w:widowControl w:val="0"/>
        <w:suppressAutoHyphens/>
        <w:autoSpaceDE w:val="0"/>
        <w:autoSpaceDN w:val="0"/>
        <w:spacing w:after="120" w:line="240" w:lineRule="auto"/>
        <w:ind w:left="320" w:right="-144"/>
        <w:jc w:val="both"/>
        <w:rPr>
          <w:rFonts w:ascii="Arial Narrow" w:eastAsia="Times New Roman" w:hAnsi="Arial Narrow" w:cs="Arial"/>
          <w:kern w:val="0"/>
          <w:sz w:val="24"/>
          <w:szCs w:val="24"/>
          <w:u w:val="single"/>
          <w:lang w:eastAsia="ar-SA"/>
          <w14:ligatures w14:val="none"/>
        </w:rPr>
      </w:pPr>
      <w:r w:rsidRPr="00F13893">
        <w:rPr>
          <w:rFonts w:ascii="Arial Narrow" w:eastAsia="Times New Roman" w:hAnsi="Arial Narrow" w:cs="Arial"/>
          <w:i/>
          <w:kern w:val="0"/>
          <w:sz w:val="24"/>
          <w:szCs w:val="24"/>
          <w:u w:val="single"/>
          <w:lang w:eastAsia="ar-SA"/>
          <w14:ligatures w14:val="none"/>
        </w:rPr>
        <w:t>(brak wskazania  rozumiany będzie przez Zamawiającego jako informacja o tym, ze wybór oferty nie będzie prowadzić do powstania u Zamawiającego powyższego obowiązku podatkowego).</w:t>
      </w:r>
    </w:p>
    <w:p w14:paraId="32CAB3B7" w14:textId="77777777" w:rsidR="00F13893" w:rsidRPr="00F13893" w:rsidRDefault="00F13893" w:rsidP="00F13893">
      <w:pPr>
        <w:widowControl w:val="0"/>
        <w:numPr>
          <w:ilvl w:val="0"/>
          <w:numId w:val="7"/>
        </w:numPr>
        <w:suppressAutoHyphens/>
        <w:autoSpaceDE w:val="0"/>
        <w:autoSpaceDN w:val="0"/>
        <w:spacing w:after="0" w:line="240" w:lineRule="auto"/>
        <w:ind w:right="-144"/>
        <w:jc w:val="both"/>
        <w:rPr>
          <w:rFonts w:ascii="Arial Narrow" w:eastAsia="Times New Roman" w:hAnsi="Arial Narrow" w:cs="Arial"/>
          <w:kern w:val="0"/>
          <w:sz w:val="24"/>
          <w:szCs w:val="24"/>
          <w:lang w:eastAsia="ar-SA"/>
          <w14:ligatures w14:val="none"/>
        </w:rPr>
      </w:pPr>
      <w:r w:rsidRPr="00F13893">
        <w:rPr>
          <w:rFonts w:ascii="Arial Narrow" w:eastAsia="Times New Roman" w:hAnsi="Arial Narrow" w:cs="Arial"/>
          <w:kern w:val="0"/>
          <w:sz w:val="24"/>
          <w:szCs w:val="24"/>
          <w:lang w:eastAsia="ar-SA"/>
          <w14:ligatures w14:val="none"/>
        </w:rPr>
        <w:t>Pod groźbą odpowiedzialności karnej oświadczamy, że załączone do oferty dokumenty opisują stan prawny i faktyczny, aktualny na dzień otwarcia ofert.</w:t>
      </w:r>
    </w:p>
    <w:p w14:paraId="255D350B" w14:textId="77777777" w:rsidR="00F13893" w:rsidRPr="00F13893" w:rsidRDefault="00F13893" w:rsidP="00F13893">
      <w:pPr>
        <w:widowControl w:val="0"/>
        <w:numPr>
          <w:ilvl w:val="0"/>
          <w:numId w:val="7"/>
        </w:numPr>
        <w:suppressAutoHyphens/>
        <w:autoSpaceDE w:val="0"/>
        <w:autoSpaceDN w:val="0"/>
        <w:spacing w:after="0" w:line="240" w:lineRule="auto"/>
        <w:jc w:val="both"/>
        <w:rPr>
          <w:rFonts w:ascii="Arial Narrow" w:eastAsia="Times New Roman" w:hAnsi="Arial Narrow" w:cs="Arial"/>
          <w:kern w:val="0"/>
          <w:sz w:val="24"/>
          <w:szCs w:val="24"/>
          <w:lang w:eastAsia="ar-SA"/>
          <w14:ligatures w14:val="none"/>
        </w:rPr>
      </w:pPr>
      <w:r w:rsidRPr="00F13893">
        <w:rPr>
          <w:rFonts w:ascii="Arial Narrow" w:eastAsia="Times New Roman" w:hAnsi="Arial Narrow" w:cs="Arial"/>
          <w:kern w:val="0"/>
          <w:sz w:val="24"/>
          <w:szCs w:val="24"/>
          <w:lang w:eastAsia="ar-SA"/>
          <w14:ligatures w14:val="none"/>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03C8BE5E" w14:textId="77777777" w:rsidR="00F13893" w:rsidRPr="00F13893" w:rsidRDefault="00F13893" w:rsidP="00F13893">
      <w:pPr>
        <w:widowControl w:val="0"/>
        <w:suppressAutoHyphens/>
        <w:autoSpaceDE w:val="0"/>
        <w:autoSpaceDN w:val="0"/>
        <w:adjustRightInd w:val="0"/>
        <w:spacing w:after="0" w:line="240" w:lineRule="auto"/>
        <w:ind w:right="-144"/>
        <w:jc w:val="both"/>
        <w:rPr>
          <w:rFonts w:ascii="Arial Narrow" w:eastAsia="Times New Roman" w:hAnsi="Arial Narrow" w:cs="Times New Roman"/>
          <w:color w:val="000000"/>
          <w:kern w:val="0"/>
          <w:sz w:val="24"/>
          <w:szCs w:val="24"/>
          <w:u w:val="single"/>
          <w:lang w:eastAsia="ar-SA"/>
          <w14:ligatures w14:val="none"/>
        </w:rPr>
      </w:pPr>
    </w:p>
    <w:p w14:paraId="473BC7AF" w14:textId="77777777" w:rsidR="00F13893" w:rsidRPr="00F13893" w:rsidRDefault="00F13893" w:rsidP="00F13893">
      <w:pPr>
        <w:widowControl w:val="0"/>
        <w:suppressAutoHyphens/>
        <w:autoSpaceDE w:val="0"/>
        <w:autoSpaceDN w:val="0"/>
        <w:adjustRightInd w:val="0"/>
        <w:spacing w:after="0" w:line="240" w:lineRule="auto"/>
        <w:ind w:right="-144"/>
        <w:jc w:val="both"/>
        <w:rPr>
          <w:rFonts w:ascii="Arial Narrow" w:eastAsia="Times New Roman" w:hAnsi="Arial Narrow" w:cs="Times New Roman"/>
          <w:color w:val="000000"/>
          <w:kern w:val="0"/>
          <w:sz w:val="24"/>
          <w:szCs w:val="24"/>
          <w:lang w:eastAsia="ar-SA"/>
          <w14:ligatures w14:val="none"/>
        </w:rPr>
      </w:pPr>
      <w:r w:rsidRPr="00F13893">
        <w:rPr>
          <w:rFonts w:ascii="Arial Narrow" w:eastAsia="Times New Roman" w:hAnsi="Arial Narrow" w:cs="Times New Roman"/>
          <w:b/>
          <w:bCs/>
          <w:color w:val="000000"/>
          <w:kern w:val="0"/>
          <w:sz w:val="24"/>
          <w:szCs w:val="24"/>
          <w:lang w:eastAsia="ar-SA"/>
          <w14:ligatures w14:val="none"/>
        </w:rPr>
        <w:t>Pełnomocnik w przypadku składania oferty wspólnej</w:t>
      </w:r>
    </w:p>
    <w:p w14:paraId="5B684C81" w14:textId="77777777" w:rsidR="00F13893" w:rsidRPr="00F13893" w:rsidRDefault="00F13893" w:rsidP="00F13893">
      <w:pPr>
        <w:widowControl w:val="0"/>
        <w:suppressAutoHyphens/>
        <w:autoSpaceDE w:val="0"/>
        <w:autoSpaceDN w:val="0"/>
        <w:adjustRightInd w:val="0"/>
        <w:spacing w:after="0" w:line="240" w:lineRule="auto"/>
        <w:ind w:right="-144"/>
        <w:jc w:val="both"/>
        <w:rPr>
          <w:rFonts w:ascii="Arial Narrow" w:eastAsia="Times New Roman" w:hAnsi="Arial Narrow" w:cs="Times New Roman"/>
          <w:color w:val="000000"/>
          <w:kern w:val="0"/>
          <w:sz w:val="24"/>
          <w:szCs w:val="24"/>
          <w:lang w:eastAsia="ar-SA"/>
          <w14:ligatures w14:val="none"/>
        </w:rPr>
      </w:pPr>
      <w:r w:rsidRPr="00F13893">
        <w:rPr>
          <w:rFonts w:ascii="Arial Narrow" w:eastAsia="Times New Roman" w:hAnsi="Arial Narrow" w:cs="Times New Roman"/>
          <w:color w:val="000000"/>
          <w:kern w:val="0"/>
          <w:sz w:val="24"/>
          <w:szCs w:val="24"/>
          <w:lang w:eastAsia="ar-SA"/>
          <w14:ligatures w14:val="none"/>
        </w:rPr>
        <w:t>Nazwisko, imię ....................................................................................................</w:t>
      </w:r>
    </w:p>
    <w:p w14:paraId="4B4BD917" w14:textId="77777777" w:rsidR="00F13893" w:rsidRPr="00F13893" w:rsidRDefault="00F13893" w:rsidP="00F13893">
      <w:pPr>
        <w:widowControl w:val="0"/>
        <w:suppressAutoHyphens/>
        <w:autoSpaceDE w:val="0"/>
        <w:autoSpaceDN w:val="0"/>
        <w:adjustRightInd w:val="0"/>
        <w:spacing w:after="0" w:line="240" w:lineRule="auto"/>
        <w:ind w:right="-144"/>
        <w:jc w:val="both"/>
        <w:rPr>
          <w:rFonts w:ascii="Arial Narrow" w:eastAsia="Times New Roman" w:hAnsi="Arial Narrow" w:cs="Times New Roman"/>
          <w:color w:val="000000"/>
          <w:kern w:val="0"/>
          <w:sz w:val="24"/>
          <w:szCs w:val="24"/>
          <w:lang w:eastAsia="ar-SA"/>
          <w14:ligatures w14:val="none"/>
        </w:rPr>
      </w:pPr>
      <w:r w:rsidRPr="00F13893">
        <w:rPr>
          <w:rFonts w:ascii="Arial Narrow" w:eastAsia="Times New Roman" w:hAnsi="Arial Narrow" w:cs="Times New Roman"/>
          <w:color w:val="000000"/>
          <w:kern w:val="0"/>
          <w:sz w:val="24"/>
          <w:szCs w:val="24"/>
          <w:lang w:eastAsia="ar-SA"/>
          <w14:ligatures w14:val="none"/>
        </w:rPr>
        <w:t>Stanowisko ...........................................................................................................</w:t>
      </w:r>
    </w:p>
    <w:p w14:paraId="37D4143C" w14:textId="77777777" w:rsidR="00F13893" w:rsidRPr="00F13893" w:rsidRDefault="00F13893" w:rsidP="00F13893">
      <w:pPr>
        <w:widowControl w:val="0"/>
        <w:suppressAutoHyphens/>
        <w:autoSpaceDE w:val="0"/>
        <w:autoSpaceDN w:val="0"/>
        <w:adjustRightInd w:val="0"/>
        <w:spacing w:after="0" w:line="240" w:lineRule="auto"/>
        <w:ind w:right="-144"/>
        <w:jc w:val="both"/>
        <w:rPr>
          <w:rFonts w:ascii="Arial Narrow" w:eastAsia="Times New Roman" w:hAnsi="Arial Narrow" w:cs="Times New Roman"/>
          <w:color w:val="000000"/>
          <w:kern w:val="0"/>
          <w:sz w:val="24"/>
          <w:szCs w:val="24"/>
          <w:lang w:eastAsia="ar-SA"/>
          <w14:ligatures w14:val="none"/>
        </w:rPr>
      </w:pPr>
      <w:r w:rsidRPr="00F13893">
        <w:rPr>
          <w:rFonts w:ascii="Arial Narrow" w:eastAsia="Times New Roman" w:hAnsi="Arial Narrow" w:cs="Times New Roman"/>
          <w:color w:val="000000"/>
          <w:kern w:val="0"/>
          <w:sz w:val="24"/>
          <w:szCs w:val="24"/>
          <w:lang w:eastAsia="ar-SA"/>
          <w14:ligatures w14:val="none"/>
        </w:rPr>
        <w:t>Telefon...................................................Fax.........................................................</w:t>
      </w:r>
    </w:p>
    <w:p w14:paraId="5E190335" w14:textId="77777777" w:rsidR="00F13893" w:rsidRPr="00F13893" w:rsidRDefault="00F13893" w:rsidP="00F13893">
      <w:pPr>
        <w:widowControl w:val="0"/>
        <w:suppressAutoHyphens/>
        <w:autoSpaceDE w:val="0"/>
        <w:autoSpaceDN w:val="0"/>
        <w:adjustRightInd w:val="0"/>
        <w:spacing w:after="0" w:line="240" w:lineRule="auto"/>
        <w:ind w:right="-144"/>
        <w:jc w:val="both"/>
        <w:rPr>
          <w:rFonts w:ascii="Arial Narrow" w:eastAsia="Times New Roman" w:hAnsi="Arial Narrow" w:cs="Times New Roman"/>
          <w:color w:val="000000"/>
          <w:kern w:val="0"/>
          <w:sz w:val="24"/>
          <w:szCs w:val="24"/>
          <w:lang w:eastAsia="ar-SA"/>
          <w14:ligatures w14:val="none"/>
        </w:rPr>
      </w:pPr>
    </w:p>
    <w:p w14:paraId="009CF80D" w14:textId="77777777" w:rsidR="00F13893" w:rsidRPr="00F13893" w:rsidRDefault="00F13893" w:rsidP="00F13893">
      <w:pPr>
        <w:widowControl w:val="0"/>
        <w:suppressAutoHyphens/>
        <w:autoSpaceDE w:val="0"/>
        <w:autoSpaceDN w:val="0"/>
        <w:adjustRightInd w:val="0"/>
        <w:spacing w:after="0" w:line="240" w:lineRule="auto"/>
        <w:ind w:right="-144"/>
        <w:jc w:val="both"/>
        <w:rPr>
          <w:rFonts w:ascii="Arial Narrow" w:eastAsia="Times New Roman" w:hAnsi="Arial Narrow" w:cs="Times New Roman"/>
          <w:b/>
          <w:bCs/>
          <w:color w:val="000000"/>
          <w:kern w:val="0"/>
          <w:sz w:val="24"/>
          <w:szCs w:val="24"/>
          <w:u w:val="single"/>
          <w:lang w:eastAsia="ar-SA"/>
          <w14:ligatures w14:val="none"/>
        </w:rPr>
      </w:pPr>
      <w:r w:rsidRPr="00F13893">
        <w:rPr>
          <w:rFonts w:ascii="Arial Narrow" w:eastAsia="Times New Roman" w:hAnsi="Arial Narrow" w:cs="Times New Roman"/>
          <w:b/>
          <w:bCs/>
          <w:color w:val="000000"/>
          <w:kern w:val="0"/>
          <w:sz w:val="24"/>
          <w:szCs w:val="24"/>
          <w:u w:val="single"/>
          <w:lang w:eastAsia="ar-SA"/>
          <w14:ligatures w14:val="none"/>
        </w:rPr>
        <w:t>Na potwierdzenie spełnienia wymagań do oferty załączam:</w:t>
      </w:r>
    </w:p>
    <w:p w14:paraId="20E4BE80" w14:textId="77777777" w:rsidR="00F13893" w:rsidRPr="00F13893" w:rsidRDefault="00F13893" w:rsidP="00F13893">
      <w:pPr>
        <w:widowControl w:val="0"/>
        <w:suppressAutoHyphens/>
        <w:autoSpaceDE w:val="0"/>
        <w:autoSpaceDN w:val="0"/>
        <w:adjustRightInd w:val="0"/>
        <w:spacing w:after="0" w:line="240" w:lineRule="auto"/>
        <w:ind w:right="-144"/>
        <w:jc w:val="both"/>
        <w:rPr>
          <w:rFonts w:ascii="Arial Narrow" w:eastAsia="Times New Roman" w:hAnsi="Arial Narrow" w:cs="Times New Roman"/>
          <w:color w:val="000000"/>
          <w:kern w:val="0"/>
          <w:sz w:val="24"/>
          <w:szCs w:val="24"/>
          <w:lang w:eastAsia="ar-SA"/>
          <w14:ligatures w14:val="none"/>
        </w:rPr>
      </w:pPr>
      <w:r w:rsidRPr="00F13893">
        <w:rPr>
          <w:rFonts w:ascii="Arial Narrow" w:eastAsia="Times New Roman" w:hAnsi="Arial Narrow" w:cs="Times New Roman"/>
          <w:color w:val="000000"/>
          <w:kern w:val="0"/>
          <w:sz w:val="24"/>
          <w:szCs w:val="24"/>
          <w:lang w:eastAsia="ar-SA"/>
          <w14:ligatures w14:val="none"/>
        </w:rPr>
        <w:t>………………………………………………………………………………………………………………………………………………………………………………………………………………………………………………………………………………………………………………………………………………………………………………………………</w:t>
      </w:r>
    </w:p>
    <w:p w14:paraId="026CFBB0" w14:textId="77777777" w:rsidR="00F13893" w:rsidRPr="00F13893" w:rsidRDefault="00F13893" w:rsidP="00F13893">
      <w:pPr>
        <w:widowControl w:val="0"/>
        <w:tabs>
          <w:tab w:val="left" w:pos="9000"/>
        </w:tabs>
        <w:suppressAutoHyphens/>
        <w:autoSpaceDE w:val="0"/>
        <w:autoSpaceDN w:val="0"/>
        <w:adjustRightInd w:val="0"/>
        <w:spacing w:after="0" w:line="240" w:lineRule="auto"/>
        <w:ind w:right="-144"/>
        <w:jc w:val="both"/>
        <w:rPr>
          <w:rFonts w:ascii="Arial Narrow" w:eastAsia="Times New Roman" w:hAnsi="Arial Narrow" w:cs="Times New Roman"/>
          <w:color w:val="000000"/>
          <w:kern w:val="0"/>
          <w:sz w:val="24"/>
          <w:szCs w:val="24"/>
          <w:lang w:eastAsia="ar-SA"/>
          <w14:ligatures w14:val="none"/>
        </w:rPr>
      </w:pPr>
    </w:p>
    <w:p w14:paraId="2A003CFC" w14:textId="77777777" w:rsidR="00F13893" w:rsidRPr="00F13893" w:rsidRDefault="00F13893" w:rsidP="00F13893">
      <w:pPr>
        <w:widowControl w:val="0"/>
        <w:tabs>
          <w:tab w:val="left" w:pos="9000"/>
        </w:tabs>
        <w:suppressAutoHyphens/>
        <w:autoSpaceDE w:val="0"/>
        <w:autoSpaceDN w:val="0"/>
        <w:adjustRightInd w:val="0"/>
        <w:spacing w:after="0" w:line="240" w:lineRule="auto"/>
        <w:ind w:right="-144"/>
        <w:jc w:val="both"/>
        <w:rPr>
          <w:rFonts w:ascii="Arial Narrow" w:eastAsia="Times New Roman" w:hAnsi="Arial Narrow" w:cs="Times New Roman"/>
          <w:color w:val="000000"/>
          <w:kern w:val="0"/>
          <w:sz w:val="24"/>
          <w:szCs w:val="24"/>
          <w:lang w:eastAsia="ar-SA"/>
          <w14:ligatures w14:val="none"/>
        </w:rPr>
      </w:pPr>
      <w:r w:rsidRPr="00F13893">
        <w:rPr>
          <w:rFonts w:ascii="Arial Narrow" w:eastAsia="Times New Roman" w:hAnsi="Arial Narrow" w:cs="Times New Roman"/>
          <w:b/>
          <w:bCs/>
          <w:color w:val="000000"/>
          <w:kern w:val="0"/>
          <w:sz w:val="24"/>
          <w:szCs w:val="24"/>
          <w:lang w:eastAsia="ar-SA"/>
          <w14:ligatures w14:val="none"/>
        </w:rPr>
        <w:t>Zastrzeżenie wykonawcy</w:t>
      </w:r>
    </w:p>
    <w:p w14:paraId="6630478E" w14:textId="77777777" w:rsidR="00F13893" w:rsidRPr="00F13893" w:rsidRDefault="00F13893" w:rsidP="00F13893">
      <w:pPr>
        <w:widowControl w:val="0"/>
        <w:tabs>
          <w:tab w:val="left" w:pos="9000"/>
        </w:tabs>
        <w:suppressAutoHyphens/>
        <w:autoSpaceDE w:val="0"/>
        <w:autoSpaceDN w:val="0"/>
        <w:adjustRightInd w:val="0"/>
        <w:spacing w:after="0" w:line="240" w:lineRule="auto"/>
        <w:ind w:right="-144"/>
        <w:jc w:val="both"/>
        <w:rPr>
          <w:rFonts w:ascii="Arial Narrow" w:eastAsia="Times New Roman" w:hAnsi="Arial Narrow" w:cs="Times New Roman"/>
          <w:color w:val="000000"/>
          <w:kern w:val="0"/>
          <w:sz w:val="24"/>
          <w:szCs w:val="24"/>
          <w:lang w:eastAsia="ar-SA"/>
          <w14:ligatures w14:val="none"/>
        </w:rPr>
      </w:pPr>
      <w:r w:rsidRPr="00F13893">
        <w:rPr>
          <w:rFonts w:ascii="Arial Narrow" w:eastAsia="Times New Roman" w:hAnsi="Arial Narrow" w:cs="Times New Roman"/>
          <w:color w:val="000000"/>
          <w:kern w:val="0"/>
          <w:sz w:val="24"/>
          <w:szCs w:val="24"/>
          <w:lang w:eastAsia="ar-SA"/>
          <w14:ligatures w14:val="none"/>
        </w:rPr>
        <w:t>Niżej wymienione dokumenty składające się na ofertę nie mogą być ogólnie udostępnione:</w:t>
      </w:r>
    </w:p>
    <w:p w14:paraId="65360E07" w14:textId="77777777" w:rsidR="00F13893" w:rsidRPr="00F13893" w:rsidRDefault="00F13893" w:rsidP="00F13893">
      <w:pPr>
        <w:widowControl w:val="0"/>
        <w:tabs>
          <w:tab w:val="left" w:pos="9000"/>
        </w:tabs>
        <w:suppressAutoHyphens/>
        <w:autoSpaceDE w:val="0"/>
        <w:autoSpaceDN w:val="0"/>
        <w:adjustRightInd w:val="0"/>
        <w:spacing w:after="0" w:line="240" w:lineRule="auto"/>
        <w:ind w:right="-144"/>
        <w:jc w:val="both"/>
        <w:rPr>
          <w:rFonts w:ascii="Arial Narrow" w:eastAsia="Times New Roman" w:hAnsi="Arial Narrow" w:cs="Times New Roman"/>
          <w:color w:val="000000"/>
          <w:kern w:val="0"/>
          <w:sz w:val="24"/>
          <w:szCs w:val="24"/>
          <w:lang w:eastAsia="ar-SA"/>
          <w14:ligatures w14:val="none"/>
        </w:rPr>
      </w:pPr>
      <w:r w:rsidRPr="00F13893">
        <w:rPr>
          <w:rFonts w:ascii="Arial Narrow" w:eastAsia="Times New Roman" w:hAnsi="Arial Narrow" w:cs="Times New Roman"/>
          <w:color w:val="000000"/>
          <w:kern w:val="0"/>
          <w:sz w:val="24"/>
          <w:szCs w:val="24"/>
          <w:lang w:eastAsia="ar-SA"/>
          <w14:ligatures w14:val="none"/>
        </w:rPr>
        <w:t>………………………………………………………………………………………………………………………………………………………………………………………………………………………………………………………………</w:t>
      </w:r>
    </w:p>
    <w:p w14:paraId="65C5193A" w14:textId="77777777" w:rsidR="00F13893" w:rsidRPr="00F13893" w:rsidRDefault="00F13893" w:rsidP="00F13893">
      <w:pPr>
        <w:widowControl w:val="0"/>
        <w:tabs>
          <w:tab w:val="left" w:pos="9000"/>
        </w:tabs>
        <w:suppressAutoHyphens/>
        <w:autoSpaceDE w:val="0"/>
        <w:autoSpaceDN w:val="0"/>
        <w:adjustRightInd w:val="0"/>
        <w:spacing w:after="0" w:line="240" w:lineRule="auto"/>
        <w:ind w:right="-144"/>
        <w:jc w:val="both"/>
        <w:rPr>
          <w:rFonts w:ascii="Arial Narrow" w:eastAsia="Times New Roman" w:hAnsi="Arial Narrow" w:cs="Times New Roman"/>
          <w:color w:val="000000"/>
          <w:kern w:val="0"/>
          <w:sz w:val="24"/>
          <w:szCs w:val="24"/>
          <w:lang w:eastAsia="ar-SA"/>
          <w14:ligatures w14:val="none"/>
        </w:rPr>
      </w:pPr>
    </w:p>
    <w:p w14:paraId="5565BB7B" w14:textId="77777777" w:rsidR="00F13893" w:rsidRPr="00F13893" w:rsidRDefault="00F13893" w:rsidP="00F13893">
      <w:pPr>
        <w:widowControl w:val="0"/>
        <w:tabs>
          <w:tab w:val="left" w:pos="9000"/>
        </w:tabs>
        <w:suppressAutoHyphens/>
        <w:autoSpaceDE w:val="0"/>
        <w:autoSpaceDN w:val="0"/>
        <w:adjustRightInd w:val="0"/>
        <w:spacing w:after="0" w:line="240" w:lineRule="auto"/>
        <w:ind w:right="-144"/>
        <w:jc w:val="both"/>
        <w:rPr>
          <w:rFonts w:ascii="Arial Narrow" w:eastAsia="Times New Roman" w:hAnsi="Arial Narrow" w:cs="Times New Roman"/>
          <w:color w:val="000000"/>
          <w:kern w:val="0"/>
          <w:sz w:val="24"/>
          <w:szCs w:val="24"/>
          <w:lang w:eastAsia="ar-SA"/>
          <w14:ligatures w14:val="none"/>
        </w:rPr>
      </w:pPr>
      <w:r w:rsidRPr="00F13893">
        <w:rPr>
          <w:rFonts w:ascii="Arial Narrow" w:eastAsia="Times New Roman" w:hAnsi="Arial Narrow" w:cs="Times New Roman"/>
          <w:color w:val="000000"/>
          <w:kern w:val="0"/>
          <w:sz w:val="24"/>
          <w:szCs w:val="24"/>
          <w:lang w:eastAsia="ar-SA"/>
          <w14:ligatures w14:val="none"/>
        </w:rPr>
        <w:t xml:space="preserve">Inne informacje wykonawcy: </w:t>
      </w:r>
    </w:p>
    <w:p w14:paraId="3AD64FBA" w14:textId="77777777" w:rsidR="00F13893" w:rsidRPr="00F13893" w:rsidRDefault="00F13893" w:rsidP="00F13893">
      <w:pPr>
        <w:widowControl w:val="0"/>
        <w:tabs>
          <w:tab w:val="left" w:pos="9000"/>
        </w:tabs>
        <w:suppressAutoHyphens/>
        <w:autoSpaceDE w:val="0"/>
        <w:autoSpaceDN w:val="0"/>
        <w:adjustRightInd w:val="0"/>
        <w:spacing w:after="0" w:line="240" w:lineRule="auto"/>
        <w:ind w:right="-144"/>
        <w:jc w:val="both"/>
        <w:rPr>
          <w:rFonts w:ascii="Arial Narrow" w:eastAsia="Times New Roman" w:hAnsi="Arial Narrow" w:cs="Times New Roman"/>
          <w:color w:val="000000"/>
          <w:kern w:val="0"/>
          <w:sz w:val="24"/>
          <w:szCs w:val="24"/>
          <w:lang w:eastAsia="ar-SA"/>
          <w14:ligatures w14:val="none"/>
        </w:rPr>
      </w:pPr>
      <w:r w:rsidRPr="00F13893">
        <w:rPr>
          <w:rFonts w:ascii="Arial Narrow" w:eastAsia="Times New Roman" w:hAnsi="Arial Narrow" w:cs="Times New Roman"/>
          <w:color w:val="000000"/>
          <w:kern w:val="0"/>
          <w:sz w:val="24"/>
          <w:szCs w:val="24"/>
          <w:lang w:eastAsia="ar-SA"/>
          <w14:ligatures w14:val="none"/>
        </w:rPr>
        <w:t>………………………………………………………………………………………………………………………………………………………………………………………………………………………………………………………………</w:t>
      </w:r>
    </w:p>
    <w:p w14:paraId="4ABD5794" w14:textId="77777777" w:rsidR="00F13893" w:rsidRPr="00F13893" w:rsidRDefault="00F13893" w:rsidP="00F13893">
      <w:pPr>
        <w:widowControl w:val="0"/>
        <w:suppressAutoHyphens/>
        <w:autoSpaceDE w:val="0"/>
        <w:spacing w:after="0" w:line="240" w:lineRule="auto"/>
        <w:rPr>
          <w:rFonts w:ascii="Arial Narrow" w:eastAsia="Times New Roman" w:hAnsi="Arial Narrow" w:cs="Arial Narrow"/>
          <w:color w:val="000000"/>
          <w:kern w:val="0"/>
          <w:sz w:val="24"/>
          <w:szCs w:val="24"/>
          <w:lang w:eastAsia="ar-SA"/>
          <w14:ligatures w14:val="none"/>
        </w:rPr>
      </w:pPr>
    </w:p>
    <w:p w14:paraId="5CD5ADC4" w14:textId="77777777" w:rsidR="00F13893" w:rsidRPr="00F13893" w:rsidRDefault="00F13893" w:rsidP="00F13893">
      <w:pPr>
        <w:widowControl w:val="0"/>
        <w:suppressAutoHyphens/>
        <w:autoSpaceDE w:val="0"/>
        <w:spacing w:after="0" w:line="240" w:lineRule="auto"/>
        <w:rPr>
          <w:rFonts w:ascii="Arial Narrow" w:eastAsia="Times New Roman" w:hAnsi="Arial Narrow" w:cs="Arial Narrow"/>
          <w:color w:val="000000"/>
          <w:kern w:val="0"/>
          <w:sz w:val="24"/>
          <w:szCs w:val="24"/>
          <w:lang w:eastAsia="ar-SA"/>
          <w14:ligatures w14:val="none"/>
        </w:rPr>
      </w:pPr>
    </w:p>
    <w:p w14:paraId="0C7832B7" w14:textId="77777777" w:rsidR="00F13893" w:rsidRPr="00F13893" w:rsidRDefault="00F13893" w:rsidP="00F13893">
      <w:pPr>
        <w:widowControl w:val="0"/>
        <w:tabs>
          <w:tab w:val="left" w:pos="9000"/>
        </w:tabs>
        <w:suppressAutoHyphens/>
        <w:autoSpaceDE w:val="0"/>
        <w:spacing w:after="0" w:line="240" w:lineRule="auto"/>
        <w:ind w:left="360"/>
        <w:rPr>
          <w:rFonts w:ascii="Arial Narrow" w:eastAsia="Times New Roman" w:hAnsi="Arial Narrow" w:cs="Arial Narrow"/>
          <w:color w:val="000000"/>
          <w:kern w:val="0"/>
          <w:sz w:val="24"/>
          <w:szCs w:val="24"/>
          <w:lang w:eastAsia="ar-SA"/>
          <w14:ligatures w14:val="none"/>
        </w:rPr>
      </w:pPr>
      <w:r w:rsidRPr="00F13893">
        <w:rPr>
          <w:rFonts w:ascii="Arial Narrow" w:eastAsia="Times New Roman" w:hAnsi="Arial Narrow" w:cs="Arial Narrow"/>
          <w:color w:val="000000"/>
          <w:kern w:val="0"/>
          <w:sz w:val="24"/>
          <w:szCs w:val="24"/>
          <w:lang w:eastAsia="ar-SA"/>
          <w14:ligatures w14:val="none"/>
        </w:rPr>
        <w:t>* niepotrzebne skreślić</w:t>
      </w:r>
    </w:p>
    <w:p w14:paraId="7A3E4947" w14:textId="77777777" w:rsidR="00F13893" w:rsidRPr="00F13893" w:rsidRDefault="00F13893" w:rsidP="00F13893">
      <w:pPr>
        <w:spacing w:after="0" w:line="240" w:lineRule="auto"/>
        <w:ind w:right="-28"/>
        <w:jc w:val="right"/>
        <w:rPr>
          <w:rFonts w:ascii="Arial Narrow" w:eastAsia="Times New Roman" w:hAnsi="Arial Narrow" w:cs="Times New Roman"/>
          <w:kern w:val="0"/>
          <w:sz w:val="24"/>
          <w:szCs w:val="24"/>
          <w:lang w:eastAsia="pl-PL"/>
          <w14:ligatures w14:val="none"/>
        </w:rPr>
      </w:pPr>
    </w:p>
    <w:p w14:paraId="428E2ED7" w14:textId="77777777" w:rsidR="00F13893" w:rsidRPr="00F13893" w:rsidRDefault="00F13893" w:rsidP="00F13893">
      <w:pPr>
        <w:spacing w:after="0" w:line="240" w:lineRule="auto"/>
        <w:ind w:right="-28"/>
        <w:jc w:val="right"/>
        <w:rPr>
          <w:rFonts w:ascii="Arial Narrow" w:eastAsia="Times New Roman" w:hAnsi="Arial Narrow" w:cs="Times New Roman"/>
          <w:kern w:val="0"/>
          <w:sz w:val="24"/>
          <w:szCs w:val="24"/>
          <w:lang w:eastAsia="pl-PL"/>
          <w14:ligatures w14:val="none"/>
        </w:rPr>
      </w:pPr>
    </w:p>
    <w:p w14:paraId="63A7C64B" w14:textId="77777777" w:rsidR="00F13893" w:rsidRPr="00F13893" w:rsidRDefault="00F13893" w:rsidP="00F13893">
      <w:pPr>
        <w:spacing w:after="0" w:line="240" w:lineRule="auto"/>
        <w:ind w:right="-28"/>
        <w:jc w:val="right"/>
        <w:rPr>
          <w:rFonts w:ascii="Arial Narrow" w:eastAsia="Times New Roman" w:hAnsi="Arial Narrow" w:cs="Times New Roman"/>
          <w:kern w:val="0"/>
          <w:sz w:val="24"/>
          <w:szCs w:val="24"/>
          <w:lang w:eastAsia="pl-PL"/>
          <w14:ligatures w14:val="none"/>
        </w:rPr>
      </w:pPr>
    </w:p>
    <w:p w14:paraId="366F236F" w14:textId="77777777" w:rsidR="00F13893" w:rsidRPr="00F13893" w:rsidRDefault="00F13893" w:rsidP="00F13893">
      <w:pPr>
        <w:spacing w:after="0" w:line="240" w:lineRule="auto"/>
        <w:ind w:right="-28"/>
        <w:jc w:val="right"/>
        <w:rPr>
          <w:rFonts w:ascii="Arial Narrow" w:eastAsia="Times New Roman" w:hAnsi="Arial Narrow" w:cs="Times New Roman"/>
          <w:kern w:val="0"/>
          <w:sz w:val="24"/>
          <w:szCs w:val="24"/>
          <w:lang w:eastAsia="pl-PL"/>
          <w14:ligatures w14:val="none"/>
        </w:rPr>
      </w:pPr>
    </w:p>
    <w:p w14:paraId="38904EDE" w14:textId="77777777" w:rsidR="00F13893" w:rsidRDefault="00F13893" w:rsidP="00F13893">
      <w:pPr>
        <w:spacing w:after="0" w:line="240" w:lineRule="auto"/>
        <w:ind w:right="-28"/>
        <w:rPr>
          <w:rFonts w:ascii="Arial Narrow" w:eastAsia="Times New Roman" w:hAnsi="Arial Narrow" w:cs="Times New Roman"/>
          <w:kern w:val="0"/>
          <w:sz w:val="20"/>
          <w:szCs w:val="20"/>
          <w:lang w:eastAsia="pl-PL"/>
          <w14:ligatures w14:val="none"/>
        </w:rPr>
      </w:pPr>
    </w:p>
    <w:p w14:paraId="52192012" w14:textId="77777777" w:rsidR="00A50624" w:rsidRDefault="00A50624" w:rsidP="00F13893">
      <w:pPr>
        <w:spacing w:after="0" w:line="240" w:lineRule="auto"/>
        <w:ind w:right="-28"/>
        <w:rPr>
          <w:rFonts w:ascii="Arial Narrow" w:eastAsia="Times New Roman" w:hAnsi="Arial Narrow" w:cs="Times New Roman"/>
          <w:kern w:val="0"/>
          <w:sz w:val="20"/>
          <w:szCs w:val="20"/>
          <w:lang w:eastAsia="pl-PL"/>
          <w14:ligatures w14:val="none"/>
        </w:rPr>
      </w:pPr>
    </w:p>
    <w:p w14:paraId="212E138D" w14:textId="77777777" w:rsidR="00A50624" w:rsidRDefault="00A50624" w:rsidP="00F13893">
      <w:pPr>
        <w:spacing w:after="0" w:line="240" w:lineRule="auto"/>
        <w:ind w:right="-28"/>
        <w:rPr>
          <w:rFonts w:ascii="Arial Narrow" w:eastAsia="Times New Roman" w:hAnsi="Arial Narrow" w:cs="Times New Roman"/>
          <w:kern w:val="0"/>
          <w:sz w:val="20"/>
          <w:szCs w:val="20"/>
          <w:lang w:eastAsia="pl-PL"/>
          <w14:ligatures w14:val="none"/>
        </w:rPr>
      </w:pPr>
    </w:p>
    <w:p w14:paraId="3B3D06C4" w14:textId="77777777" w:rsidR="00A50624" w:rsidRDefault="00A50624" w:rsidP="00F13893">
      <w:pPr>
        <w:spacing w:after="0" w:line="240" w:lineRule="auto"/>
        <w:ind w:right="-28"/>
        <w:rPr>
          <w:rFonts w:ascii="Arial Narrow" w:eastAsia="Times New Roman" w:hAnsi="Arial Narrow" w:cs="Times New Roman"/>
          <w:kern w:val="0"/>
          <w:sz w:val="20"/>
          <w:szCs w:val="20"/>
          <w:lang w:eastAsia="pl-PL"/>
          <w14:ligatures w14:val="none"/>
        </w:rPr>
      </w:pPr>
    </w:p>
    <w:p w14:paraId="49A2D21D" w14:textId="77777777" w:rsidR="00A50624" w:rsidRPr="00F13893" w:rsidRDefault="00A50624" w:rsidP="00F13893">
      <w:pPr>
        <w:spacing w:after="0" w:line="240" w:lineRule="auto"/>
        <w:ind w:right="-28"/>
        <w:rPr>
          <w:rFonts w:ascii="Arial Narrow" w:eastAsia="Times New Roman" w:hAnsi="Arial Narrow" w:cs="Times New Roman"/>
          <w:kern w:val="0"/>
          <w:sz w:val="24"/>
          <w:szCs w:val="24"/>
          <w:lang w:eastAsia="pl-PL"/>
          <w14:ligatures w14:val="none"/>
        </w:rPr>
      </w:pPr>
    </w:p>
    <w:p w14:paraId="132E6727" w14:textId="77777777" w:rsidR="00F13893" w:rsidRPr="00F13893" w:rsidRDefault="00F13893" w:rsidP="00F13893">
      <w:pPr>
        <w:spacing w:after="0" w:line="240" w:lineRule="auto"/>
        <w:ind w:right="-28"/>
        <w:jc w:val="right"/>
        <w:rPr>
          <w:rFonts w:ascii="Arial Narrow" w:eastAsia="Times New Roman" w:hAnsi="Arial Narrow" w:cs="Times New Roman"/>
          <w:kern w:val="0"/>
          <w:sz w:val="24"/>
          <w:szCs w:val="24"/>
          <w:lang w:eastAsia="pl-PL"/>
          <w14:ligatures w14:val="none"/>
        </w:rPr>
      </w:pPr>
      <w:r w:rsidRPr="00F13893">
        <w:rPr>
          <w:rFonts w:ascii="Arial Narrow" w:eastAsia="Times New Roman" w:hAnsi="Arial Narrow" w:cs="Times New Roman"/>
          <w:kern w:val="0"/>
          <w:sz w:val="24"/>
          <w:szCs w:val="24"/>
          <w:lang w:eastAsia="pl-PL"/>
          <w14:ligatures w14:val="none"/>
        </w:rPr>
        <w:lastRenderedPageBreak/>
        <w:t>Załącznik nr 2</w:t>
      </w:r>
    </w:p>
    <w:p w14:paraId="76380819" w14:textId="77777777" w:rsidR="00F13893" w:rsidRPr="00F13893" w:rsidRDefault="00F13893" w:rsidP="00F13893">
      <w:pPr>
        <w:spacing w:after="0" w:line="240" w:lineRule="auto"/>
        <w:ind w:right="-28"/>
        <w:jc w:val="center"/>
        <w:rPr>
          <w:rFonts w:ascii="Arial Narrow" w:eastAsia="Times New Roman" w:hAnsi="Arial Narrow" w:cs="Times New Roman"/>
          <w:b/>
          <w:bCs/>
          <w:kern w:val="0"/>
          <w:sz w:val="24"/>
          <w:szCs w:val="24"/>
          <w:lang w:eastAsia="pl-PL"/>
          <w14:ligatures w14:val="none"/>
        </w:rPr>
      </w:pPr>
      <w:r w:rsidRPr="00F13893">
        <w:rPr>
          <w:rFonts w:ascii="Arial Narrow" w:eastAsia="Times New Roman" w:hAnsi="Arial Narrow" w:cs="Times New Roman"/>
          <w:b/>
          <w:bCs/>
          <w:kern w:val="0"/>
          <w:sz w:val="24"/>
          <w:szCs w:val="24"/>
          <w:lang w:eastAsia="pl-PL"/>
          <w14:ligatures w14:val="none"/>
        </w:rPr>
        <w:t xml:space="preserve">Projekt umowy </w:t>
      </w:r>
    </w:p>
    <w:p w14:paraId="5E9BAB7B" w14:textId="77777777" w:rsidR="00F13893" w:rsidRPr="00F13893" w:rsidRDefault="00F13893" w:rsidP="00F13893">
      <w:pPr>
        <w:spacing w:after="0" w:line="240" w:lineRule="auto"/>
        <w:ind w:right="-28"/>
        <w:jc w:val="center"/>
        <w:rPr>
          <w:rFonts w:ascii="Arial Narrow" w:eastAsia="Times New Roman" w:hAnsi="Arial Narrow" w:cs="Times New Roman"/>
          <w:b/>
          <w:bCs/>
          <w:kern w:val="0"/>
          <w:sz w:val="24"/>
          <w:szCs w:val="24"/>
          <w:lang w:eastAsia="pl-PL"/>
          <w14:ligatures w14:val="none"/>
        </w:rPr>
      </w:pPr>
      <w:r w:rsidRPr="00F13893">
        <w:rPr>
          <w:rFonts w:ascii="Arial Narrow" w:eastAsia="Times New Roman" w:hAnsi="Arial Narrow" w:cs="Times New Roman"/>
          <w:b/>
          <w:bCs/>
          <w:kern w:val="0"/>
          <w:sz w:val="24"/>
          <w:szCs w:val="24"/>
          <w:lang w:eastAsia="pl-PL"/>
          <w14:ligatures w14:val="none"/>
        </w:rPr>
        <w:t xml:space="preserve">UMOWA nr ...... </w:t>
      </w:r>
    </w:p>
    <w:p w14:paraId="150E6607" w14:textId="77777777" w:rsidR="00F13893" w:rsidRPr="00F13893" w:rsidRDefault="00F13893" w:rsidP="00F13893">
      <w:pPr>
        <w:widowControl w:val="0"/>
        <w:autoSpaceDE w:val="0"/>
        <w:autoSpaceDN w:val="0"/>
        <w:adjustRightInd w:val="0"/>
        <w:spacing w:after="0" w:line="240" w:lineRule="auto"/>
        <w:ind w:right="-28"/>
        <w:jc w:val="both"/>
        <w:rPr>
          <w:rFonts w:ascii="Arial Narrow" w:eastAsia="Times New Roman" w:hAnsi="Arial Narrow" w:cs="Times New Roman"/>
          <w:color w:val="000000"/>
          <w:kern w:val="0"/>
          <w:sz w:val="24"/>
          <w:szCs w:val="24"/>
          <w:lang w:eastAsia="pl-PL"/>
          <w14:ligatures w14:val="none"/>
        </w:rPr>
      </w:pPr>
      <w:r w:rsidRPr="00F13893">
        <w:rPr>
          <w:rFonts w:ascii="Arial Narrow" w:eastAsia="Times New Roman" w:hAnsi="Arial Narrow" w:cs="Times New Roman"/>
          <w:color w:val="000000"/>
          <w:kern w:val="0"/>
          <w:sz w:val="24"/>
          <w:szCs w:val="24"/>
          <w:lang w:eastAsia="pl-PL"/>
          <w14:ligatures w14:val="none"/>
        </w:rPr>
        <w:t>zawarta w dniu ……………………   roku w Pleszewie pomiędzy:</w:t>
      </w:r>
    </w:p>
    <w:p w14:paraId="646CD3F0" w14:textId="77777777" w:rsidR="00F13893" w:rsidRPr="00F13893" w:rsidRDefault="00F13893" w:rsidP="00F13893">
      <w:pPr>
        <w:widowControl w:val="0"/>
        <w:tabs>
          <w:tab w:val="left" w:pos="1080"/>
        </w:tabs>
        <w:autoSpaceDE w:val="0"/>
        <w:autoSpaceDN w:val="0"/>
        <w:adjustRightInd w:val="0"/>
        <w:spacing w:after="0" w:line="240" w:lineRule="auto"/>
        <w:ind w:right="-28"/>
        <w:jc w:val="both"/>
        <w:rPr>
          <w:rFonts w:ascii="Arial Narrow" w:eastAsia="Times New Roman" w:hAnsi="Arial Narrow" w:cs="Times New Roman"/>
          <w:kern w:val="0"/>
          <w:sz w:val="24"/>
          <w:szCs w:val="24"/>
          <w:lang w:eastAsia="pl-PL"/>
          <w14:ligatures w14:val="none"/>
        </w:rPr>
      </w:pPr>
      <w:r w:rsidRPr="00F13893">
        <w:rPr>
          <w:rFonts w:ascii="Arial Narrow" w:eastAsia="Times New Roman" w:hAnsi="Arial Narrow" w:cs="Times New Roman"/>
          <w:kern w:val="0"/>
          <w:sz w:val="24"/>
          <w:szCs w:val="24"/>
          <w:lang w:eastAsia="pl-PL"/>
          <w14:ligatures w14:val="none"/>
        </w:rPr>
        <w:t>zawarta dnia … … 2023 r. w Pleszewie, pomiędzy:</w:t>
      </w:r>
    </w:p>
    <w:p w14:paraId="3E0B7D46" w14:textId="77777777" w:rsidR="00F13893" w:rsidRPr="00F13893" w:rsidRDefault="00F13893" w:rsidP="00F13893">
      <w:pPr>
        <w:widowControl w:val="0"/>
        <w:tabs>
          <w:tab w:val="left" w:pos="1080"/>
        </w:tabs>
        <w:autoSpaceDE w:val="0"/>
        <w:autoSpaceDN w:val="0"/>
        <w:adjustRightInd w:val="0"/>
        <w:spacing w:after="0" w:line="240" w:lineRule="auto"/>
        <w:ind w:right="-28"/>
        <w:jc w:val="both"/>
        <w:rPr>
          <w:rFonts w:ascii="Arial Narrow" w:eastAsia="Times New Roman" w:hAnsi="Arial Narrow" w:cs="Times New Roman"/>
          <w:kern w:val="0"/>
          <w:sz w:val="24"/>
          <w:szCs w:val="24"/>
          <w:lang w:eastAsia="pl-PL"/>
          <w14:ligatures w14:val="none"/>
        </w:rPr>
      </w:pPr>
      <w:r w:rsidRPr="00F13893">
        <w:rPr>
          <w:rFonts w:ascii="Arial Narrow" w:eastAsia="Times New Roman" w:hAnsi="Arial Narrow" w:cs="Times New Roman"/>
          <w:kern w:val="0"/>
          <w:sz w:val="24"/>
          <w:szCs w:val="24"/>
          <w:lang w:eastAsia="pl-PL"/>
          <w14:ligatures w14:val="none"/>
        </w:rPr>
        <w:t xml:space="preserve">„Pleszewskim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w:t>
      </w:r>
      <w:r w:rsidRPr="00F13893">
        <w:rPr>
          <w:rFonts w:ascii="Arial Narrow" w:eastAsia="Times New Roman" w:hAnsi="Arial Narrow" w:cs="Times New Roman"/>
          <w:kern w:val="0"/>
          <w:sz w:val="24"/>
          <w:szCs w:val="24"/>
          <w:lang w:eastAsia="pl-PL"/>
          <w14:ligatures w14:val="none"/>
        </w:rPr>
        <w:br/>
        <w:t>61 981 000 zł, zwanym w treści umowy Zamawiającym, w imieniu którego działa Błażej Górczyński – Prezes Zarządu</w:t>
      </w:r>
    </w:p>
    <w:p w14:paraId="59D1AD29" w14:textId="77777777" w:rsidR="00F13893" w:rsidRPr="00F13893" w:rsidRDefault="00F13893" w:rsidP="00F13893">
      <w:pPr>
        <w:widowControl w:val="0"/>
        <w:tabs>
          <w:tab w:val="left" w:pos="1080"/>
        </w:tabs>
        <w:autoSpaceDE w:val="0"/>
        <w:autoSpaceDN w:val="0"/>
        <w:adjustRightInd w:val="0"/>
        <w:spacing w:after="0" w:line="240" w:lineRule="auto"/>
        <w:ind w:right="-28"/>
        <w:jc w:val="both"/>
        <w:rPr>
          <w:rFonts w:ascii="Arial Narrow" w:eastAsia="Times New Roman" w:hAnsi="Arial Narrow" w:cs="Times New Roman"/>
          <w:color w:val="000000"/>
          <w:kern w:val="0"/>
          <w:sz w:val="24"/>
          <w:szCs w:val="24"/>
          <w:lang w:eastAsia="pl-PL"/>
          <w14:ligatures w14:val="none"/>
        </w:rPr>
      </w:pPr>
      <w:r w:rsidRPr="00F13893">
        <w:rPr>
          <w:rFonts w:ascii="Arial Narrow" w:eastAsia="Times New Roman" w:hAnsi="Arial Narrow" w:cs="Times New Roman"/>
          <w:color w:val="000000"/>
          <w:kern w:val="0"/>
          <w:sz w:val="24"/>
          <w:szCs w:val="24"/>
          <w:lang w:eastAsia="pl-PL"/>
          <w14:ligatures w14:val="none"/>
        </w:rPr>
        <w:t xml:space="preserve">a </w:t>
      </w:r>
    </w:p>
    <w:p w14:paraId="5BECE9B7" w14:textId="77777777" w:rsidR="00F13893" w:rsidRPr="00F13893" w:rsidRDefault="00F13893" w:rsidP="00F13893">
      <w:pPr>
        <w:widowControl w:val="0"/>
        <w:tabs>
          <w:tab w:val="left" w:pos="1080"/>
        </w:tabs>
        <w:autoSpaceDE w:val="0"/>
        <w:autoSpaceDN w:val="0"/>
        <w:adjustRightInd w:val="0"/>
        <w:spacing w:after="0" w:line="240" w:lineRule="auto"/>
        <w:ind w:right="-28"/>
        <w:jc w:val="both"/>
        <w:rPr>
          <w:rFonts w:ascii="Arial Narrow" w:eastAsia="Times New Roman" w:hAnsi="Arial Narrow" w:cs="Times New Roman"/>
          <w:color w:val="000000"/>
          <w:kern w:val="0"/>
          <w:sz w:val="24"/>
          <w:szCs w:val="24"/>
          <w:lang w:eastAsia="pl-PL"/>
          <w14:ligatures w14:val="none"/>
        </w:rPr>
      </w:pPr>
      <w:r w:rsidRPr="00F13893">
        <w:rPr>
          <w:rFonts w:ascii="Arial Narrow" w:eastAsia="Times New Roman" w:hAnsi="Arial Narrow" w:cs="Times New Roman"/>
          <w:kern w:val="0"/>
          <w:sz w:val="24"/>
          <w:szCs w:val="24"/>
          <w:lang w:eastAsia="pl-PL"/>
          <w14:ligatures w14:val="none"/>
        </w:rPr>
        <w:t>...................................................................................</w:t>
      </w:r>
      <w:r w:rsidRPr="00F13893">
        <w:rPr>
          <w:rFonts w:ascii="Arial Narrow" w:eastAsia="Times New Roman" w:hAnsi="Arial Narrow" w:cs="Times New Roman"/>
          <w:color w:val="000000"/>
          <w:kern w:val="0"/>
          <w:sz w:val="24"/>
          <w:szCs w:val="24"/>
          <w:lang w:eastAsia="pl-PL"/>
          <w14:ligatures w14:val="none"/>
        </w:rPr>
        <w:t xml:space="preserve"> ,</w:t>
      </w:r>
      <w:r w:rsidRPr="00F13893">
        <w:rPr>
          <w:rFonts w:ascii="Arial Narrow" w:eastAsia="Times New Roman" w:hAnsi="Arial Narrow" w:cs="Times New Roman"/>
          <w:kern w:val="0"/>
          <w:sz w:val="24"/>
          <w:szCs w:val="24"/>
          <w:lang w:eastAsia="pl-PL"/>
          <w14:ligatures w14:val="none"/>
        </w:rPr>
        <w:t xml:space="preserve"> zwaną w dalszej treści umowy </w:t>
      </w:r>
      <w:r w:rsidRPr="00F13893">
        <w:rPr>
          <w:rFonts w:ascii="Arial Narrow" w:eastAsia="Times New Roman" w:hAnsi="Arial Narrow" w:cs="Times New Roman"/>
          <w:b/>
          <w:kern w:val="0"/>
          <w:sz w:val="24"/>
          <w:szCs w:val="24"/>
          <w:lang w:eastAsia="pl-PL"/>
          <w14:ligatures w14:val="none"/>
        </w:rPr>
        <w:t xml:space="preserve"> </w:t>
      </w:r>
      <w:r w:rsidRPr="00F13893">
        <w:rPr>
          <w:rFonts w:ascii="Arial Narrow" w:eastAsia="Times New Roman" w:hAnsi="Arial Narrow" w:cs="Times New Roman"/>
          <w:kern w:val="0"/>
          <w:sz w:val="24"/>
          <w:szCs w:val="24"/>
          <w:lang w:eastAsia="pl-PL"/>
          <w14:ligatures w14:val="none"/>
        </w:rPr>
        <w:t>„Wykonawcą”,</w:t>
      </w:r>
    </w:p>
    <w:p w14:paraId="2ACEF9EF" w14:textId="77777777" w:rsidR="00F13893" w:rsidRPr="00F13893" w:rsidRDefault="00F13893" w:rsidP="00F13893">
      <w:pPr>
        <w:spacing w:after="0" w:line="240" w:lineRule="auto"/>
        <w:jc w:val="center"/>
        <w:rPr>
          <w:rFonts w:ascii="Arial Narrow" w:eastAsia="Times New Roman" w:hAnsi="Arial Narrow" w:cs="Times New Roman"/>
          <w:kern w:val="0"/>
          <w:sz w:val="24"/>
          <w:szCs w:val="24"/>
          <w:lang w:eastAsia="pl-PL"/>
          <w14:ligatures w14:val="none"/>
        </w:rPr>
      </w:pPr>
    </w:p>
    <w:p w14:paraId="6157013E" w14:textId="77777777" w:rsidR="00F13893" w:rsidRPr="00F13893" w:rsidRDefault="00F13893" w:rsidP="00F13893">
      <w:pPr>
        <w:spacing w:after="0" w:line="240" w:lineRule="auto"/>
        <w:rPr>
          <w:rFonts w:ascii="Arial Narrow" w:eastAsia="Times New Roman" w:hAnsi="Arial Narrow" w:cs="Times New Roman"/>
          <w:kern w:val="0"/>
          <w:sz w:val="24"/>
          <w:szCs w:val="24"/>
          <w:lang w:eastAsia="pl-PL"/>
          <w14:ligatures w14:val="none"/>
        </w:rPr>
      </w:pPr>
    </w:p>
    <w:p w14:paraId="61D782EF" w14:textId="29B0D135" w:rsidR="00F13893" w:rsidRPr="00F13893" w:rsidRDefault="00F13893" w:rsidP="00F13893">
      <w:pPr>
        <w:suppressAutoHyphens/>
        <w:spacing w:after="0" w:line="240" w:lineRule="auto"/>
        <w:jc w:val="both"/>
        <w:rPr>
          <w:rFonts w:ascii="Arial Narrow" w:eastAsia="Times New Roman" w:hAnsi="Arial Narrow" w:cs="Arial"/>
          <w:i/>
          <w:kern w:val="0"/>
          <w:sz w:val="24"/>
          <w:szCs w:val="24"/>
          <w:lang w:eastAsia="pl-PL"/>
          <w14:ligatures w14:val="none"/>
        </w:rPr>
      </w:pPr>
      <w:r w:rsidRPr="00F13893">
        <w:rPr>
          <w:rFonts w:ascii="Arial Narrow" w:eastAsia="Times New Roman" w:hAnsi="Arial Narrow" w:cs="Arial"/>
          <w:i/>
          <w:kern w:val="0"/>
          <w:sz w:val="24"/>
          <w:szCs w:val="24"/>
          <w:lang w:eastAsia="ar-SA"/>
          <w14:ligatures w14:val="none"/>
        </w:rPr>
        <w:t xml:space="preserve">W rezultacie dokonania przez Zamawiającego wyboru najkorzystniejszej oferty w postępowaniu o udzielenie zamówienia publicznego w trybie </w:t>
      </w:r>
      <w:r w:rsidR="00B347CA">
        <w:rPr>
          <w:rFonts w:ascii="Arial Narrow" w:eastAsia="Times New Roman" w:hAnsi="Arial Narrow" w:cs="Arial"/>
          <w:i/>
          <w:kern w:val="0"/>
          <w:sz w:val="24"/>
          <w:szCs w:val="24"/>
          <w:lang w:eastAsia="ar-SA"/>
          <w14:ligatures w14:val="none"/>
        </w:rPr>
        <w:t>podstawowym,</w:t>
      </w:r>
      <w:r w:rsidRPr="00F13893">
        <w:rPr>
          <w:rFonts w:ascii="Arial Narrow" w:eastAsia="Times New Roman" w:hAnsi="Arial Narrow" w:cs="Arial"/>
          <w:i/>
          <w:kern w:val="0"/>
          <w:sz w:val="24"/>
          <w:szCs w:val="24"/>
          <w:lang w:eastAsia="ar-SA"/>
          <w14:ligatures w14:val="none"/>
        </w:rPr>
        <w:t xml:space="preserve"> prowadzonego na podstawie</w:t>
      </w:r>
      <w:r w:rsidR="00B347CA">
        <w:rPr>
          <w:rFonts w:ascii="Arial Narrow" w:eastAsia="Times New Roman" w:hAnsi="Arial Narrow" w:cs="Arial"/>
          <w:i/>
          <w:kern w:val="0"/>
          <w:sz w:val="24"/>
          <w:szCs w:val="24"/>
          <w:lang w:eastAsia="ar-SA"/>
          <w14:ligatures w14:val="none"/>
        </w:rPr>
        <w:t xml:space="preserve"> art. 275 pkt 1 </w:t>
      </w:r>
      <w:r w:rsidRPr="00F13893">
        <w:rPr>
          <w:rFonts w:ascii="Arial Narrow" w:eastAsia="Times New Roman" w:hAnsi="Arial Narrow" w:cs="Arial"/>
          <w:i/>
          <w:kern w:val="0"/>
          <w:sz w:val="24"/>
          <w:szCs w:val="24"/>
          <w:lang w:eastAsia="ar-SA"/>
          <w14:ligatures w14:val="none"/>
        </w:rPr>
        <w:t xml:space="preserve"> Ustawy z dnia 29 stycznia 2004 r. Prawo zamówień publicznych zostaje zawarta umowa o następującej treści:</w:t>
      </w:r>
    </w:p>
    <w:p w14:paraId="23C6FBBE" w14:textId="77777777" w:rsidR="00F13893" w:rsidRPr="00F13893" w:rsidRDefault="00F13893" w:rsidP="00F13893">
      <w:pPr>
        <w:spacing w:after="0" w:line="240" w:lineRule="auto"/>
        <w:jc w:val="center"/>
        <w:rPr>
          <w:rFonts w:ascii="Arial Narrow" w:eastAsia="Times New Roman" w:hAnsi="Arial Narrow" w:cs="Arial Narrow"/>
          <w:kern w:val="0"/>
          <w:sz w:val="24"/>
          <w:szCs w:val="24"/>
          <w:lang w:eastAsia="pl-PL"/>
          <w14:ligatures w14:val="none"/>
        </w:rPr>
      </w:pPr>
    </w:p>
    <w:p w14:paraId="23B47799" w14:textId="77777777" w:rsidR="00F13893" w:rsidRPr="00F13893" w:rsidRDefault="00F13893" w:rsidP="00F13893">
      <w:pPr>
        <w:spacing w:after="0" w:line="240" w:lineRule="auto"/>
        <w:jc w:val="center"/>
        <w:rPr>
          <w:rFonts w:ascii="Arial Narrow" w:eastAsia="Times New Roman" w:hAnsi="Arial Narrow" w:cs="Arial Narrow"/>
          <w:kern w:val="0"/>
          <w:sz w:val="24"/>
          <w:szCs w:val="24"/>
          <w:lang w:eastAsia="pl-PL"/>
          <w14:ligatures w14:val="none"/>
        </w:rPr>
      </w:pPr>
    </w:p>
    <w:p w14:paraId="5D5CFEAC" w14:textId="77777777" w:rsidR="00F13893" w:rsidRPr="00F13893" w:rsidRDefault="00F13893" w:rsidP="00F13893">
      <w:pPr>
        <w:spacing w:after="0" w:line="240" w:lineRule="auto"/>
        <w:jc w:val="center"/>
        <w:rPr>
          <w:rFonts w:ascii="Arial Narrow" w:eastAsia="Times New Roman" w:hAnsi="Arial Narrow" w:cs="Arial Narrow"/>
          <w:kern w:val="0"/>
          <w:sz w:val="24"/>
          <w:szCs w:val="24"/>
          <w:lang w:eastAsia="pl-PL"/>
          <w14:ligatures w14:val="none"/>
        </w:rPr>
      </w:pPr>
    </w:p>
    <w:p w14:paraId="53A3015F" w14:textId="77777777" w:rsidR="00F13893" w:rsidRPr="00F13893" w:rsidRDefault="00F13893" w:rsidP="00F13893">
      <w:pPr>
        <w:spacing w:after="0" w:line="240" w:lineRule="auto"/>
        <w:jc w:val="center"/>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 1</w:t>
      </w:r>
    </w:p>
    <w:p w14:paraId="2F788124" w14:textId="77777777" w:rsidR="00F13893" w:rsidRPr="00A50624" w:rsidRDefault="00F13893" w:rsidP="00B347CA">
      <w:pPr>
        <w:numPr>
          <w:ilvl w:val="0"/>
          <w:numId w:val="62"/>
        </w:numPr>
        <w:suppressAutoHyphens/>
        <w:spacing w:after="0" w:line="240" w:lineRule="auto"/>
        <w:ind w:left="284" w:hanging="284"/>
        <w:jc w:val="both"/>
        <w:rPr>
          <w:rFonts w:ascii="Arial Narrow" w:eastAsia="Times New Roman" w:hAnsi="Arial Narrow" w:cs="Arial"/>
          <w:sz w:val="24"/>
          <w:szCs w:val="24"/>
          <w:lang w:eastAsia="ar-SA"/>
        </w:rPr>
      </w:pPr>
      <w:r w:rsidRPr="00F13893">
        <w:rPr>
          <w:rFonts w:ascii="Arial Narrow" w:eastAsia="Times New Roman" w:hAnsi="Arial Narrow" w:cs="Arial"/>
          <w:sz w:val="24"/>
          <w:szCs w:val="24"/>
          <w:lang w:eastAsia="ar-SA"/>
        </w:rPr>
        <w:t xml:space="preserve">Przedmiotem umowy jest zakup przez Zamawiającego fabrycznie nowego ambulansu medycznego typu P, o parametrach zgodnych z treścią oferty złożonej w przetargu, </w:t>
      </w:r>
      <w:r w:rsidRPr="00F13893">
        <w:rPr>
          <w:rFonts w:ascii="Arial Narrow" w:hAnsi="Arial Narrow" w:cs="Arial"/>
          <w:spacing w:val="4"/>
          <w:sz w:val="24"/>
          <w:szCs w:val="24"/>
          <w:lang w:eastAsia="ar-SA"/>
        </w:rPr>
        <w:t>wraz z przeszkoleniem pracowników Zamawiającego w zakresie obsługi.</w:t>
      </w:r>
    </w:p>
    <w:p w14:paraId="0F40EE1D" w14:textId="4B4C4627" w:rsidR="00F13893" w:rsidRPr="00A50624" w:rsidRDefault="00A50624" w:rsidP="00F13893">
      <w:pPr>
        <w:numPr>
          <w:ilvl w:val="0"/>
          <w:numId w:val="62"/>
        </w:numPr>
        <w:suppressAutoHyphens/>
        <w:spacing w:after="0" w:line="240" w:lineRule="auto"/>
        <w:ind w:left="284" w:hanging="284"/>
        <w:jc w:val="both"/>
        <w:rPr>
          <w:rFonts w:ascii="Arial Narrow" w:eastAsia="Times New Roman" w:hAnsi="Arial Narrow" w:cs="Arial"/>
          <w:sz w:val="24"/>
          <w:szCs w:val="24"/>
          <w:lang w:eastAsia="ar-SA"/>
        </w:rPr>
      </w:pPr>
      <w:r w:rsidRPr="00A50624">
        <w:rPr>
          <w:rFonts w:ascii="Arial Narrow" w:eastAsia="Times New Roman" w:hAnsi="Arial Narrow" w:cs="Times New Roman"/>
          <w:color w:val="000000"/>
          <w:kern w:val="0"/>
          <w:sz w:val="24"/>
          <w:szCs w:val="24"/>
          <w:lang w:eastAsia="ar-SA"/>
          <w14:ligatures w14:val="none"/>
        </w:rPr>
        <w:t>Zamówienie realizowane jest w ramach dotacji celowej Ministra Zdrowia na realizację 2024 r. zadania w zakresie zakupu ambulansu dla zespołów ratownictwa medycznego wraz z dodatkowym wyposażaniem).</w:t>
      </w:r>
    </w:p>
    <w:p w14:paraId="48FB8874" w14:textId="77777777" w:rsidR="00F13893" w:rsidRPr="00F13893" w:rsidRDefault="00F13893" w:rsidP="00B347CA">
      <w:pPr>
        <w:numPr>
          <w:ilvl w:val="0"/>
          <w:numId w:val="62"/>
        </w:numPr>
        <w:suppressAutoHyphens/>
        <w:spacing w:after="0" w:line="240" w:lineRule="auto"/>
        <w:ind w:left="284" w:hanging="284"/>
        <w:jc w:val="both"/>
        <w:rPr>
          <w:rFonts w:ascii="Arial Narrow" w:eastAsia="Times New Roman" w:hAnsi="Arial Narrow" w:cs="Arial"/>
          <w:sz w:val="24"/>
          <w:szCs w:val="24"/>
          <w:lang w:eastAsia="ar-SA"/>
        </w:rPr>
      </w:pPr>
      <w:r w:rsidRPr="00F13893">
        <w:rPr>
          <w:rFonts w:ascii="Arial Narrow" w:eastAsia="Times New Roman" w:hAnsi="Arial Narrow" w:cs="Arial"/>
          <w:sz w:val="24"/>
          <w:szCs w:val="24"/>
          <w:lang w:eastAsia="ar-SA"/>
        </w:rPr>
        <w:t>Przedmiot zamówienia został szczegółowo opisany w załączniku do niniejszej umowy „Wymagania i parametry techniczne”,  stanowiącym element oferty przetargowej.</w:t>
      </w:r>
    </w:p>
    <w:p w14:paraId="74AEB3A3" w14:textId="77777777" w:rsidR="00F13893" w:rsidRPr="00F13893" w:rsidRDefault="00F13893" w:rsidP="00B347CA">
      <w:pPr>
        <w:numPr>
          <w:ilvl w:val="0"/>
          <w:numId w:val="62"/>
        </w:numPr>
        <w:suppressAutoHyphens/>
        <w:spacing w:after="0" w:line="240" w:lineRule="auto"/>
        <w:ind w:left="284" w:hanging="284"/>
        <w:jc w:val="both"/>
        <w:rPr>
          <w:rFonts w:ascii="Arial Narrow" w:eastAsia="Times New Roman" w:hAnsi="Arial Narrow" w:cs="Arial"/>
          <w:sz w:val="24"/>
          <w:szCs w:val="24"/>
          <w:lang w:eastAsia="ar-SA"/>
        </w:rPr>
      </w:pPr>
      <w:r w:rsidRPr="00F13893">
        <w:rPr>
          <w:rFonts w:ascii="Arial Narrow" w:hAnsi="Arial Narrow"/>
          <w:color w:val="000000"/>
          <w:sz w:val="24"/>
          <w:szCs w:val="24"/>
          <w:lang w:eastAsia="ar-SA"/>
        </w:rPr>
        <w:t>Dostawa musi być wykonana zgodnie z SWZ, przedmiotem zamówienia z obowiązującymi przepisami, złożoną ofertą oraz ustalonych niniejszą umową warunkach.</w:t>
      </w:r>
      <w:r w:rsidRPr="00F13893">
        <w:rPr>
          <w:rFonts w:ascii="Arial Narrow" w:hAnsi="Arial Narrow" w:cs="Arial"/>
          <w:sz w:val="24"/>
          <w:szCs w:val="24"/>
          <w:lang w:eastAsia="ar-SA"/>
        </w:rPr>
        <w:t xml:space="preserve"> Musi posiadać wszelkie niezbędne dopuszczenia do użytkowania w placówkach służby zdrowia</w:t>
      </w:r>
      <w:r w:rsidRPr="00F13893">
        <w:rPr>
          <w:rFonts w:ascii="Arial Narrow" w:hAnsi="Arial Narrow"/>
          <w:color w:val="000000"/>
          <w:sz w:val="24"/>
          <w:szCs w:val="24"/>
          <w:lang w:eastAsia="ar-SA"/>
        </w:rPr>
        <w:t>.</w:t>
      </w:r>
    </w:p>
    <w:p w14:paraId="6D2E6AD3" w14:textId="77777777" w:rsidR="00F13893" w:rsidRPr="00F13893" w:rsidRDefault="00F13893" w:rsidP="00B347CA">
      <w:pPr>
        <w:numPr>
          <w:ilvl w:val="0"/>
          <w:numId w:val="62"/>
        </w:numPr>
        <w:suppressAutoHyphens/>
        <w:spacing w:after="0" w:line="240" w:lineRule="auto"/>
        <w:ind w:left="284" w:hanging="284"/>
        <w:jc w:val="both"/>
        <w:rPr>
          <w:rFonts w:ascii="Arial Narrow" w:eastAsia="Times New Roman" w:hAnsi="Arial Narrow" w:cs="Arial"/>
          <w:kern w:val="0"/>
          <w:sz w:val="24"/>
          <w:szCs w:val="24"/>
          <w:lang w:eastAsia="ar-SA"/>
          <w14:ligatures w14:val="none"/>
        </w:rPr>
      </w:pPr>
      <w:r w:rsidRPr="00F13893">
        <w:rPr>
          <w:rFonts w:ascii="Arial Narrow" w:eastAsia="Times New Roman" w:hAnsi="Arial Narrow" w:cs="Arial"/>
          <w:kern w:val="0"/>
          <w:sz w:val="24"/>
          <w:szCs w:val="24"/>
          <w:lang w:eastAsia="ar-SA"/>
          <w14:ligatures w14:val="none"/>
        </w:rPr>
        <w:t>Integralną częścią niniejszej umowy jest specyfikacja istotnych warunków zamówienia oraz oferta Wykonawcy sporządzona i złożona w postępowaniu przetargowym, którego wynikiem jest niniejsza umowa.</w:t>
      </w:r>
    </w:p>
    <w:p w14:paraId="28C50F2C" w14:textId="77777777" w:rsidR="00F13893" w:rsidRPr="00F13893" w:rsidRDefault="00F13893" w:rsidP="00B347CA">
      <w:pPr>
        <w:numPr>
          <w:ilvl w:val="0"/>
          <w:numId w:val="62"/>
        </w:numPr>
        <w:suppressAutoHyphens/>
        <w:spacing w:after="0" w:line="240" w:lineRule="auto"/>
        <w:ind w:left="284" w:hanging="284"/>
        <w:jc w:val="both"/>
        <w:rPr>
          <w:rFonts w:ascii="Arial Narrow" w:eastAsia="Times New Roman" w:hAnsi="Arial Narrow" w:cs="Arial"/>
          <w:sz w:val="24"/>
          <w:szCs w:val="24"/>
          <w:lang w:eastAsia="ar-SA"/>
        </w:rPr>
      </w:pPr>
      <w:r w:rsidRPr="00F13893">
        <w:rPr>
          <w:rFonts w:ascii="Arial Narrow" w:hAnsi="Arial Narrow"/>
          <w:color w:val="000000"/>
          <w:sz w:val="24"/>
          <w:szCs w:val="24"/>
          <w:lang w:eastAsia="ar-SA"/>
        </w:rPr>
        <w:t>Wykonawca oświadcza, że w ramach niniejszej umowy i ustalonego w umowie wynagrodzenia zapewni autoryzowany serwis gwarancyjny i naprawy gwarancyjne zgodnie ze złożoną  w postępowaniu ofertą.</w:t>
      </w:r>
    </w:p>
    <w:p w14:paraId="2AE3E1D4" w14:textId="77777777" w:rsidR="00F13893" w:rsidRPr="00F13893" w:rsidRDefault="00F13893" w:rsidP="00B347CA">
      <w:pPr>
        <w:numPr>
          <w:ilvl w:val="0"/>
          <w:numId w:val="62"/>
        </w:numPr>
        <w:suppressAutoHyphens/>
        <w:spacing w:after="0" w:line="240" w:lineRule="auto"/>
        <w:ind w:left="284" w:hanging="284"/>
        <w:jc w:val="both"/>
        <w:rPr>
          <w:rFonts w:ascii="Arial Narrow" w:eastAsia="Times New Roman" w:hAnsi="Arial Narrow" w:cs="Arial"/>
          <w:sz w:val="24"/>
          <w:szCs w:val="24"/>
          <w:lang w:eastAsia="ar-SA"/>
        </w:rPr>
      </w:pPr>
      <w:r w:rsidRPr="00F13893">
        <w:rPr>
          <w:rFonts w:ascii="Arial Narrow" w:hAnsi="Arial Narrow" w:cs="Arial Narrow"/>
          <w:color w:val="000000"/>
          <w:sz w:val="24"/>
          <w:szCs w:val="24"/>
          <w:lang w:eastAsia="pl-PL"/>
        </w:rPr>
        <w:t>Wykonawca oświadcza, że Przedmiot umowy jest dobrej jakości, posiada wymagane atesty i spełnia normy obowiązujące dla tego rodzaju towaru. Dostarczany przedmiot zamówienia będzie tożsamy z przedstawionym w ofercie przetargowej.</w:t>
      </w:r>
    </w:p>
    <w:p w14:paraId="035B4980" w14:textId="77777777" w:rsidR="00F13893" w:rsidRPr="00F13893" w:rsidRDefault="00F13893" w:rsidP="00B347CA">
      <w:pPr>
        <w:numPr>
          <w:ilvl w:val="0"/>
          <w:numId w:val="62"/>
        </w:numPr>
        <w:suppressAutoHyphens/>
        <w:spacing w:after="0" w:line="240" w:lineRule="auto"/>
        <w:ind w:left="284" w:hanging="284"/>
        <w:jc w:val="both"/>
        <w:rPr>
          <w:rFonts w:ascii="Arial Narrow" w:eastAsia="Times New Roman" w:hAnsi="Arial Narrow" w:cs="Arial"/>
          <w:sz w:val="24"/>
          <w:szCs w:val="24"/>
          <w:lang w:eastAsia="ar-SA"/>
        </w:rPr>
      </w:pPr>
      <w:r w:rsidRPr="00F13893">
        <w:rPr>
          <w:rFonts w:ascii="Arial Narrow" w:hAnsi="Arial Narrow" w:cs="Arial Narrow"/>
          <w:color w:val="000000"/>
          <w:sz w:val="24"/>
          <w:szCs w:val="24"/>
          <w:lang w:eastAsia="pl-PL"/>
        </w:rPr>
        <w:t>W przypadku ewentualnej utraty ważności dokumentów, o których mowa w ust.7 w okresie obowiązywania umowy Wykonawca zobowiązuje się do ich bezzwłocznego uaktualnienia i przedłożenia Zamawiającemu.</w:t>
      </w:r>
    </w:p>
    <w:p w14:paraId="601F71EA" w14:textId="77777777" w:rsidR="00F13893" w:rsidRPr="00F13893" w:rsidRDefault="00F13893" w:rsidP="00B347CA">
      <w:pPr>
        <w:numPr>
          <w:ilvl w:val="0"/>
          <w:numId w:val="62"/>
        </w:numPr>
        <w:suppressAutoHyphens/>
        <w:spacing w:after="0" w:line="240" w:lineRule="auto"/>
        <w:ind w:left="284" w:hanging="284"/>
        <w:jc w:val="both"/>
        <w:rPr>
          <w:rFonts w:ascii="Arial Narrow" w:eastAsia="Times New Roman" w:hAnsi="Arial Narrow" w:cs="Arial"/>
          <w:sz w:val="24"/>
          <w:szCs w:val="24"/>
          <w:lang w:eastAsia="ar-SA"/>
        </w:rPr>
      </w:pPr>
      <w:r w:rsidRPr="00F13893">
        <w:rPr>
          <w:rFonts w:ascii="Arial Narrow" w:hAnsi="Arial Narrow" w:cs="Arial Narrow"/>
          <w:color w:val="000000"/>
          <w:sz w:val="24"/>
          <w:szCs w:val="24"/>
          <w:lang w:eastAsia="pl-PL"/>
        </w:rPr>
        <w:t>Wykonawca oświadcza, że Przedmiot umowy jest fabrycznie nowy, bez wad i nie jest obciążony prawami osób trzecich oraz należnościami na rzecz Skarbu Państwa z tytułu ich sprowadzenia na polski obszar celny.</w:t>
      </w:r>
    </w:p>
    <w:p w14:paraId="3162039D" w14:textId="77777777" w:rsidR="00F13893" w:rsidRPr="00F13893" w:rsidRDefault="00F13893" w:rsidP="00F13893">
      <w:pPr>
        <w:spacing w:after="0" w:line="240" w:lineRule="auto"/>
        <w:ind w:right="13"/>
        <w:jc w:val="both"/>
        <w:rPr>
          <w:rFonts w:ascii="Arial Narrow" w:eastAsia="Times New Roman" w:hAnsi="Arial Narrow" w:cs="Arial Narrow"/>
          <w:kern w:val="0"/>
          <w:sz w:val="24"/>
          <w:szCs w:val="24"/>
          <w:lang w:eastAsia="pl-PL"/>
          <w14:ligatures w14:val="none"/>
        </w:rPr>
      </w:pPr>
    </w:p>
    <w:p w14:paraId="18315D34" w14:textId="77777777" w:rsidR="00F13893" w:rsidRPr="00F13893" w:rsidRDefault="00F13893" w:rsidP="00F13893">
      <w:pPr>
        <w:spacing w:after="0" w:line="240" w:lineRule="auto"/>
        <w:jc w:val="center"/>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lastRenderedPageBreak/>
        <w:t>§ 2</w:t>
      </w:r>
    </w:p>
    <w:p w14:paraId="38D14C16" w14:textId="7BD11563" w:rsidR="00F13893" w:rsidRPr="00F13893" w:rsidRDefault="00F13893" w:rsidP="00B347CA">
      <w:pPr>
        <w:numPr>
          <w:ilvl w:val="0"/>
          <w:numId w:val="69"/>
        </w:numPr>
        <w:suppressAutoHyphens/>
        <w:spacing w:after="0" w:line="240" w:lineRule="auto"/>
        <w:ind w:left="284"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 xml:space="preserve">Wykonawca zobowiązuje się dostarczyć Przedmiot umowy wraz z wszystkimi wymaganymi dokumentami do siedziby Zamawiającego na koszt i ryzyko Wykonawcy, w terminie do 30 </w:t>
      </w:r>
      <w:r w:rsidR="00A50624">
        <w:rPr>
          <w:rFonts w:ascii="Arial Narrow" w:eastAsia="Times New Roman" w:hAnsi="Arial Narrow" w:cs="Arial Narrow"/>
          <w:kern w:val="0"/>
          <w:sz w:val="24"/>
          <w:szCs w:val="24"/>
          <w:lang w:eastAsia="pl-PL"/>
          <w14:ligatures w14:val="none"/>
        </w:rPr>
        <w:t>dni od daty zawarcia niniejszej umowy</w:t>
      </w:r>
      <w:r w:rsidRPr="00F13893">
        <w:rPr>
          <w:rFonts w:ascii="Arial Narrow" w:eastAsia="Times New Roman" w:hAnsi="Arial Narrow" w:cs="Arial Narrow"/>
          <w:kern w:val="0"/>
          <w:sz w:val="24"/>
          <w:szCs w:val="24"/>
          <w:lang w:eastAsia="pl-PL"/>
          <w14:ligatures w14:val="none"/>
        </w:rPr>
        <w:t>.</w:t>
      </w:r>
    </w:p>
    <w:p w14:paraId="5060CAAC" w14:textId="77777777" w:rsidR="00F13893" w:rsidRPr="00F13893" w:rsidRDefault="00F13893" w:rsidP="00B347CA">
      <w:pPr>
        <w:numPr>
          <w:ilvl w:val="0"/>
          <w:numId w:val="69"/>
        </w:numPr>
        <w:suppressAutoHyphens/>
        <w:spacing w:after="0" w:line="240" w:lineRule="auto"/>
        <w:ind w:left="284"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Wykonawca zobowiązuje się uzgodnić z Zamawiającym datę odbioru Przedmiotu umowy i protokolarnie przekazać go do eksploatacji. Przedmiot umowy zostanie dostarczony do siedziby Zamawiającego w dzień roboczy, w godzinach od 7</w:t>
      </w:r>
      <w:r w:rsidRPr="00F13893">
        <w:rPr>
          <w:rFonts w:ascii="Arial Narrow" w:eastAsia="Times New Roman" w:hAnsi="Arial Narrow" w:cs="Arial Narrow"/>
          <w:kern w:val="0"/>
          <w:sz w:val="24"/>
          <w:szCs w:val="24"/>
          <w:u w:val="single"/>
          <w:vertAlign w:val="superscript"/>
          <w:lang w:eastAsia="pl-PL"/>
          <w14:ligatures w14:val="none"/>
        </w:rPr>
        <w:t>25</w:t>
      </w:r>
      <w:r w:rsidRPr="00F13893">
        <w:rPr>
          <w:rFonts w:ascii="Arial Narrow" w:eastAsia="Times New Roman" w:hAnsi="Arial Narrow" w:cs="Arial Narrow"/>
          <w:kern w:val="0"/>
          <w:sz w:val="24"/>
          <w:szCs w:val="24"/>
          <w:lang w:eastAsia="pl-PL"/>
          <w14:ligatures w14:val="none"/>
        </w:rPr>
        <w:t xml:space="preserve"> do 14</w:t>
      </w:r>
      <w:r w:rsidRPr="00F13893">
        <w:rPr>
          <w:rFonts w:ascii="Arial Narrow" w:eastAsia="Times New Roman" w:hAnsi="Arial Narrow" w:cs="Arial Narrow"/>
          <w:kern w:val="0"/>
          <w:sz w:val="24"/>
          <w:szCs w:val="24"/>
          <w:u w:val="single"/>
          <w:vertAlign w:val="superscript"/>
          <w:lang w:eastAsia="pl-PL"/>
          <w14:ligatures w14:val="none"/>
        </w:rPr>
        <w:t>00</w:t>
      </w:r>
      <w:r w:rsidRPr="00F13893">
        <w:rPr>
          <w:rFonts w:ascii="Arial Narrow" w:eastAsia="Times New Roman" w:hAnsi="Arial Narrow" w:cs="Arial Narrow"/>
          <w:kern w:val="0"/>
          <w:sz w:val="24"/>
          <w:szCs w:val="24"/>
          <w:lang w:eastAsia="pl-PL"/>
          <w14:ligatures w14:val="none"/>
        </w:rPr>
        <w:t>. (pod pojęciem „dni robocze” Strony rozumieją wszystkie dni tygodnia z wyjątkiem sobót oraz dni ustawowo wolnych od pracy).</w:t>
      </w:r>
    </w:p>
    <w:p w14:paraId="2C4C0ACB" w14:textId="77777777" w:rsidR="00F13893" w:rsidRPr="00F13893" w:rsidRDefault="00F13893" w:rsidP="00B347CA">
      <w:pPr>
        <w:numPr>
          <w:ilvl w:val="0"/>
          <w:numId w:val="69"/>
        </w:numPr>
        <w:suppressAutoHyphens/>
        <w:spacing w:after="0" w:line="240" w:lineRule="auto"/>
        <w:ind w:left="284"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Za termin przekazania Przedmiotu umowy rozumie się datę podpisania protokołu zdawczo-odbiorczego przez Wykonawcę i Zamawiającego.</w:t>
      </w:r>
    </w:p>
    <w:p w14:paraId="7C46CD35" w14:textId="77777777" w:rsidR="00F13893" w:rsidRPr="00F13893" w:rsidRDefault="00F13893" w:rsidP="00B347CA">
      <w:pPr>
        <w:numPr>
          <w:ilvl w:val="0"/>
          <w:numId w:val="69"/>
        </w:numPr>
        <w:suppressAutoHyphens/>
        <w:spacing w:after="0" w:line="240" w:lineRule="auto"/>
        <w:ind w:left="284"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Wraz z dostawą Przedmiotu umowy Wykonawca zobowiązuje się dostarczyć wszelkie niezbędne dokumenty, w szczególności:</w:t>
      </w:r>
    </w:p>
    <w:p w14:paraId="433B64B0" w14:textId="77777777" w:rsidR="00F13893" w:rsidRPr="00F13893" w:rsidRDefault="00F13893" w:rsidP="00B347CA">
      <w:pPr>
        <w:numPr>
          <w:ilvl w:val="0"/>
          <w:numId w:val="70"/>
        </w:numPr>
        <w:suppressAutoHyphens/>
        <w:spacing w:after="0" w:line="240" w:lineRule="auto"/>
        <w:ind w:left="709"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Instrukcję obsługi w języku polskim w wersji wydrukowanej i elektronicznej,</w:t>
      </w:r>
    </w:p>
    <w:p w14:paraId="58928648" w14:textId="77777777" w:rsidR="00F13893" w:rsidRPr="00F13893" w:rsidRDefault="00F13893" w:rsidP="00B347CA">
      <w:pPr>
        <w:numPr>
          <w:ilvl w:val="0"/>
          <w:numId w:val="70"/>
        </w:numPr>
        <w:suppressAutoHyphens/>
        <w:spacing w:after="0" w:line="240" w:lineRule="auto"/>
        <w:ind w:left="709"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Wykaz czynności serwisowych, które mogą być wykonywane przez użytkownika samodzielnie bez utraty gwarancji,</w:t>
      </w:r>
    </w:p>
    <w:p w14:paraId="083669E7" w14:textId="77777777" w:rsidR="00F13893" w:rsidRPr="00F13893" w:rsidRDefault="00F13893" w:rsidP="00B347CA">
      <w:pPr>
        <w:numPr>
          <w:ilvl w:val="0"/>
          <w:numId w:val="70"/>
        </w:numPr>
        <w:suppressAutoHyphens/>
        <w:spacing w:after="0" w:line="240" w:lineRule="auto"/>
        <w:ind w:left="709"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Wykaz autoryzowanych przedstawicieli serwisowych,</w:t>
      </w:r>
    </w:p>
    <w:p w14:paraId="2A896C0E" w14:textId="77777777" w:rsidR="00F13893" w:rsidRPr="00F13893" w:rsidRDefault="00F13893" w:rsidP="00B347CA">
      <w:pPr>
        <w:numPr>
          <w:ilvl w:val="0"/>
          <w:numId w:val="70"/>
        </w:numPr>
        <w:suppressAutoHyphens/>
        <w:spacing w:after="0" w:line="240" w:lineRule="auto"/>
        <w:ind w:left="709"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Dokument określający częstotliwość i zakres przeglądów technicznych przedmiotu zamówienia wymaganych i zalecanych przez Producenta,</w:t>
      </w:r>
    </w:p>
    <w:p w14:paraId="75032435" w14:textId="77777777" w:rsidR="00F13893" w:rsidRPr="00F13893" w:rsidRDefault="00F13893" w:rsidP="00B347CA">
      <w:pPr>
        <w:numPr>
          <w:ilvl w:val="0"/>
          <w:numId w:val="70"/>
        </w:numPr>
        <w:suppressAutoHyphens/>
        <w:spacing w:after="0" w:line="240" w:lineRule="auto"/>
        <w:ind w:left="709"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 xml:space="preserve">Paszporty techniczne, </w:t>
      </w:r>
    </w:p>
    <w:p w14:paraId="1490FE44" w14:textId="77777777" w:rsidR="00F13893" w:rsidRPr="00F13893" w:rsidRDefault="00F13893" w:rsidP="00B347CA">
      <w:pPr>
        <w:numPr>
          <w:ilvl w:val="0"/>
          <w:numId w:val="70"/>
        </w:numPr>
        <w:suppressAutoHyphens/>
        <w:spacing w:after="0" w:line="240" w:lineRule="auto"/>
        <w:ind w:left="709"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 xml:space="preserve">Karty gwarancyjne, </w:t>
      </w:r>
    </w:p>
    <w:p w14:paraId="197737AB" w14:textId="77777777" w:rsidR="00F13893" w:rsidRPr="00F13893" w:rsidRDefault="00F13893" w:rsidP="00B347CA">
      <w:pPr>
        <w:numPr>
          <w:ilvl w:val="0"/>
          <w:numId w:val="70"/>
        </w:numPr>
        <w:suppressAutoHyphens/>
        <w:spacing w:after="0" w:line="240" w:lineRule="auto"/>
        <w:ind w:left="709"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Wykaz materiałów zużywalnych, wykorzystywanych w bieżącej eksploatacji przedmiotu umowy.</w:t>
      </w:r>
    </w:p>
    <w:p w14:paraId="0D9F611C" w14:textId="77777777" w:rsidR="00F13893" w:rsidRPr="00F13893" w:rsidRDefault="00F13893" w:rsidP="00B347CA">
      <w:pPr>
        <w:numPr>
          <w:ilvl w:val="0"/>
          <w:numId w:val="70"/>
        </w:numPr>
        <w:suppressAutoHyphens/>
        <w:spacing w:after="0" w:line="240" w:lineRule="auto"/>
        <w:ind w:left="709"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Świadectwo homologacji wydane na podstawie przepisów Ustawy z dnia14 kwietnia 2023 r. o systemach homologacji pojazdów oraz ich wyposażenia (Dz.U z 2023, poz. 919). Ambulans musi odpowiadać przepisom zawartym w rozporządzenia Ministra Infrastruktury z dnia 31 grudnia 2002 r. w sprawie warunków technicznych pojazdów oraz zakresu ich niezbędnego wyposażenia (tekst jednolity .Dz. U. z 2016 r., poz. 2022 ze zm.). oraz jest zgodny z normą PN EN 1789 +A1: 2011 dla ambulansu lub równoważną, posiada niezbędne homologacje na kompletnie zabudowany ambulans drogowy, odpowiada przepisom  rozporządzenia Ministra Infrastruktury z 31.12.2002 r. w sprawie warunków technicznych pojazdów oraz zakresu ich niezbędnego wyposażenia (tekst jednolity .Dz. U. z 2016 r., poz. 2022 ze zm.),</w:t>
      </w:r>
    </w:p>
    <w:p w14:paraId="365D1550" w14:textId="77777777" w:rsidR="00F13893" w:rsidRPr="00F13893" w:rsidRDefault="00F13893" w:rsidP="00F13893">
      <w:pPr>
        <w:spacing w:after="0" w:line="240" w:lineRule="auto"/>
        <w:ind w:right="13"/>
        <w:jc w:val="both"/>
        <w:rPr>
          <w:rFonts w:ascii="Arial Narrow" w:eastAsia="Times New Roman" w:hAnsi="Arial Narrow" w:cs="Arial Narrow"/>
          <w:kern w:val="0"/>
          <w:sz w:val="24"/>
          <w:szCs w:val="24"/>
          <w:lang w:eastAsia="pl-PL"/>
          <w14:ligatures w14:val="none"/>
        </w:rPr>
      </w:pPr>
    </w:p>
    <w:p w14:paraId="2C076300" w14:textId="77777777" w:rsidR="00F13893" w:rsidRPr="00F13893" w:rsidRDefault="00F13893" w:rsidP="00F13893">
      <w:pPr>
        <w:spacing w:after="0" w:line="240" w:lineRule="auto"/>
        <w:ind w:right="13"/>
        <w:jc w:val="center"/>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 3</w:t>
      </w:r>
    </w:p>
    <w:p w14:paraId="326DAEAC" w14:textId="77777777" w:rsidR="00F13893" w:rsidRPr="00F13893" w:rsidRDefault="00F13893" w:rsidP="00B347CA">
      <w:pPr>
        <w:numPr>
          <w:ilvl w:val="0"/>
          <w:numId w:val="71"/>
        </w:numPr>
        <w:suppressAutoHyphens/>
        <w:spacing w:after="0" w:line="240" w:lineRule="auto"/>
        <w:ind w:left="360"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Za wykonanie Przedmiotu umowy, Wykonawcy przysługuje wynagrodzenie w kwocie …………………  zł brutto, która obejmuje wszystkie koszty związane z realizacją umowy.</w:t>
      </w:r>
    </w:p>
    <w:p w14:paraId="34D2D4C0" w14:textId="77777777" w:rsidR="00F13893" w:rsidRPr="00F13893" w:rsidRDefault="00F13893" w:rsidP="00B347CA">
      <w:pPr>
        <w:numPr>
          <w:ilvl w:val="0"/>
          <w:numId w:val="71"/>
        </w:numPr>
        <w:suppressAutoHyphens/>
        <w:spacing w:after="0" w:line="240" w:lineRule="auto"/>
        <w:ind w:left="360"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Za dostarczony Przedmiot zamówienia Zamawiający zapłaci Wykonawcy przelewem bankowym na konto Wykonawcy wskazane na fakturze VAT, w terminie 30 dni od daty otrzymania prawidłowo wystawionej faktury VAT.</w:t>
      </w:r>
    </w:p>
    <w:p w14:paraId="1738A28B" w14:textId="77777777" w:rsidR="00F13893" w:rsidRPr="00F13893" w:rsidRDefault="00F13893" w:rsidP="00F13893">
      <w:pPr>
        <w:spacing w:after="0" w:line="240" w:lineRule="auto"/>
        <w:jc w:val="center"/>
        <w:rPr>
          <w:rFonts w:ascii="Arial Narrow" w:eastAsia="Times New Roman" w:hAnsi="Arial Narrow" w:cs="Arial Narrow"/>
          <w:kern w:val="0"/>
          <w:sz w:val="24"/>
          <w:szCs w:val="24"/>
          <w:lang w:eastAsia="pl-PL"/>
          <w14:ligatures w14:val="none"/>
        </w:rPr>
      </w:pPr>
    </w:p>
    <w:p w14:paraId="72C06B56" w14:textId="77777777" w:rsidR="00F13893" w:rsidRPr="00F13893" w:rsidRDefault="00F13893" w:rsidP="00F13893">
      <w:pPr>
        <w:spacing w:after="0" w:line="240" w:lineRule="auto"/>
        <w:jc w:val="center"/>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 4</w:t>
      </w:r>
    </w:p>
    <w:p w14:paraId="5AE2AEF6" w14:textId="77777777" w:rsidR="00F13893" w:rsidRPr="00F13893" w:rsidRDefault="00F13893" w:rsidP="00B347CA">
      <w:pPr>
        <w:numPr>
          <w:ilvl w:val="0"/>
          <w:numId w:val="72"/>
        </w:numPr>
        <w:tabs>
          <w:tab w:val="left" w:pos="360"/>
        </w:tabs>
        <w:suppressAutoHyphens/>
        <w:spacing w:after="0" w:line="240" w:lineRule="auto"/>
        <w:ind w:left="360"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Przejęcie Przedmiotu umowy nastąpi na podstawie protokołu zdawczo-odbiorczego podpisanego przez Strony umowy, w dwóch egzemplarzach, po jednym dla każdej ze Stron.</w:t>
      </w:r>
    </w:p>
    <w:p w14:paraId="455F02C9" w14:textId="77777777" w:rsidR="00F13893" w:rsidRPr="00F13893" w:rsidRDefault="00F13893" w:rsidP="00B347CA">
      <w:pPr>
        <w:numPr>
          <w:ilvl w:val="0"/>
          <w:numId w:val="72"/>
        </w:numPr>
        <w:tabs>
          <w:tab w:val="left" w:pos="360"/>
        </w:tabs>
        <w:suppressAutoHyphens/>
        <w:spacing w:after="0" w:line="240" w:lineRule="auto"/>
        <w:ind w:left="360"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 xml:space="preserve">Odbiór Przedmiotu zamówienia odbędzie się w siedzibie Zamawiającego. </w:t>
      </w:r>
    </w:p>
    <w:p w14:paraId="68FAB6AD" w14:textId="536057B5" w:rsidR="00F13893" w:rsidRPr="00F13893" w:rsidRDefault="00F13893" w:rsidP="00B347CA">
      <w:pPr>
        <w:numPr>
          <w:ilvl w:val="0"/>
          <w:numId w:val="72"/>
        </w:numPr>
        <w:tabs>
          <w:tab w:val="left" w:pos="360"/>
        </w:tabs>
        <w:suppressAutoHyphens/>
        <w:spacing w:after="0" w:line="240" w:lineRule="auto"/>
        <w:ind w:left="360"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 xml:space="preserve">W ramach wartości zamówienia Wykonawca zapewni </w:t>
      </w:r>
      <w:r w:rsidR="00A50624">
        <w:rPr>
          <w:rFonts w:ascii="Arial Narrow" w:eastAsia="Times New Roman" w:hAnsi="Arial Narrow" w:cs="Arial Narrow"/>
          <w:kern w:val="0"/>
          <w:sz w:val="24"/>
          <w:szCs w:val="24"/>
          <w:lang w:eastAsia="pl-PL"/>
          <w14:ligatures w14:val="none"/>
        </w:rPr>
        <w:t>instruktarz</w:t>
      </w:r>
      <w:r w:rsidRPr="00F13893">
        <w:rPr>
          <w:rFonts w:ascii="Arial Narrow" w:eastAsia="Times New Roman" w:hAnsi="Arial Narrow" w:cs="Arial Narrow"/>
          <w:kern w:val="0"/>
          <w:sz w:val="24"/>
          <w:szCs w:val="24"/>
          <w:lang w:eastAsia="pl-PL"/>
          <w14:ligatures w14:val="none"/>
        </w:rPr>
        <w:t xml:space="preserve"> z zakresu podstawowej obsługi Przedmiotu umowy. Wykonanie </w:t>
      </w:r>
      <w:r w:rsidR="00A50624">
        <w:rPr>
          <w:rFonts w:ascii="Arial Narrow" w:eastAsia="Times New Roman" w:hAnsi="Arial Narrow" w:cs="Arial Narrow"/>
          <w:kern w:val="0"/>
          <w:sz w:val="24"/>
          <w:szCs w:val="24"/>
          <w:lang w:eastAsia="pl-PL"/>
          <w14:ligatures w14:val="none"/>
        </w:rPr>
        <w:t>instruktarzu</w:t>
      </w:r>
      <w:r w:rsidRPr="00F13893">
        <w:rPr>
          <w:rFonts w:ascii="Arial Narrow" w:eastAsia="Times New Roman" w:hAnsi="Arial Narrow" w:cs="Arial Narrow"/>
          <w:kern w:val="0"/>
          <w:sz w:val="24"/>
          <w:szCs w:val="24"/>
          <w:lang w:eastAsia="pl-PL"/>
          <w14:ligatures w14:val="none"/>
        </w:rPr>
        <w:t xml:space="preserve"> zostanie odnotowane w protokole zdawczo-odbiorczym.</w:t>
      </w:r>
    </w:p>
    <w:p w14:paraId="753F0CFF" w14:textId="77777777" w:rsidR="00F13893" w:rsidRPr="00F13893" w:rsidRDefault="00F13893" w:rsidP="00B347CA">
      <w:pPr>
        <w:numPr>
          <w:ilvl w:val="0"/>
          <w:numId w:val="72"/>
        </w:numPr>
        <w:tabs>
          <w:tab w:val="left" w:pos="360"/>
        </w:tabs>
        <w:suppressAutoHyphens/>
        <w:spacing w:after="0" w:line="240" w:lineRule="auto"/>
        <w:ind w:left="360"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W przypadku stwierdzenia podczas odbioru techniczno-jakościowego wad przedmiotu umowy, Wykonawca zobowiązuje się do niezwłocznego ich usunięcia lub wymiany Przedmiotu umowy na wolny od wad. W takim przypadku zostanie sporządzony protokół o stwierdzonych wadach, podpisany przez obie strony.</w:t>
      </w:r>
    </w:p>
    <w:p w14:paraId="0EE28009" w14:textId="77777777" w:rsidR="00F13893" w:rsidRPr="00F13893" w:rsidRDefault="00F13893" w:rsidP="00B347CA">
      <w:pPr>
        <w:numPr>
          <w:ilvl w:val="0"/>
          <w:numId w:val="72"/>
        </w:numPr>
        <w:tabs>
          <w:tab w:val="left" w:pos="360"/>
        </w:tabs>
        <w:suppressAutoHyphens/>
        <w:spacing w:after="0" w:line="240" w:lineRule="auto"/>
        <w:ind w:left="360"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 xml:space="preserve">W przypadku stwierdzenia podczas odbioru techniczno-jakościowego, że dostarczony Przedmiot umowy nie odpowiada opisowi zawartemu w załączniku do niniejszej umowy, Wykonawca </w:t>
      </w:r>
      <w:r w:rsidRPr="00F13893">
        <w:rPr>
          <w:rFonts w:ascii="Arial Narrow" w:eastAsia="Times New Roman" w:hAnsi="Arial Narrow" w:cs="Arial Narrow"/>
          <w:kern w:val="0"/>
          <w:sz w:val="24"/>
          <w:szCs w:val="24"/>
          <w:lang w:eastAsia="pl-PL"/>
          <w14:ligatures w14:val="none"/>
        </w:rPr>
        <w:lastRenderedPageBreak/>
        <w:t>zobowiązuje się do niezwłocznego dokonania zmian zgodnie z opisem. W takim przypadku zostanie sporządzony protokół o stwierdzonych odstępstwach.</w:t>
      </w:r>
    </w:p>
    <w:p w14:paraId="2256943E" w14:textId="77777777" w:rsidR="00F13893" w:rsidRPr="00F13893" w:rsidRDefault="00F13893" w:rsidP="00B347CA">
      <w:pPr>
        <w:numPr>
          <w:ilvl w:val="0"/>
          <w:numId w:val="72"/>
        </w:numPr>
        <w:tabs>
          <w:tab w:val="left" w:pos="360"/>
        </w:tabs>
        <w:suppressAutoHyphens/>
        <w:spacing w:after="0" w:line="240" w:lineRule="auto"/>
        <w:ind w:left="360"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Zapisy ust. 4 i 5 nie wpływają na realizację postanowień dotyczących kar umownych i odstąpienia od umowy</w:t>
      </w:r>
    </w:p>
    <w:p w14:paraId="6E81C020" w14:textId="77777777" w:rsidR="00F13893" w:rsidRPr="00F13893" w:rsidRDefault="00F13893" w:rsidP="00F13893">
      <w:pPr>
        <w:spacing w:after="0" w:line="240" w:lineRule="auto"/>
        <w:ind w:right="13"/>
        <w:jc w:val="center"/>
        <w:rPr>
          <w:rFonts w:ascii="Arial Narrow" w:eastAsia="Times New Roman" w:hAnsi="Arial Narrow" w:cs="Arial Narrow"/>
          <w:kern w:val="0"/>
          <w:sz w:val="24"/>
          <w:szCs w:val="24"/>
          <w:lang w:eastAsia="pl-PL"/>
          <w14:ligatures w14:val="none"/>
        </w:rPr>
      </w:pPr>
    </w:p>
    <w:p w14:paraId="02B46EE9" w14:textId="77777777" w:rsidR="00F13893" w:rsidRPr="00F13893" w:rsidRDefault="00F13893" w:rsidP="00F13893">
      <w:pPr>
        <w:spacing w:after="0" w:line="240" w:lineRule="auto"/>
        <w:ind w:right="13"/>
        <w:jc w:val="center"/>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 5</w:t>
      </w:r>
    </w:p>
    <w:p w14:paraId="5F0F87AE" w14:textId="77AE1CA0" w:rsidR="00F13893" w:rsidRPr="00F13893" w:rsidRDefault="00F13893" w:rsidP="00F13893">
      <w:pPr>
        <w:tabs>
          <w:tab w:val="left" w:pos="360"/>
        </w:tabs>
        <w:spacing w:after="0" w:line="240" w:lineRule="auto"/>
        <w:ind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Wykonawca udziela gwarancji na przedmiot umowy na następujących zasadach</w:t>
      </w:r>
      <w:r w:rsidR="00C93B6B">
        <w:rPr>
          <w:rFonts w:ascii="Arial Narrow" w:eastAsia="Times New Roman" w:hAnsi="Arial Narrow" w:cs="Arial Narrow"/>
          <w:kern w:val="0"/>
          <w:sz w:val="24"/>
          <w:szCs w:val="24"/>
          <w:lang w:eastAsia="pl-PL"/>
          <w14:ligatures w14:val="none"/>
        </w:rPr>
        <w:t xml:space="preserve"> oraz określonych w </w:t>
      </w:r>
      <w:proofErr w:type="spellStart"/>
      <w:r w:rsidR="00C93B6B">
        <w:rPr>
          <w:rFonts w:ascii="Arial Narrow" w:eastAsia="Times New Roman" w:hAnsi="Arial Narrow" w:cs="Arial Narrow"/>
          <w:kern w:val="0"/>
          <w:sz w:val="24"/>
          <w:szCs w:val="24"/>
          <w:lang w:eastAsia="pl-PL"/>
          <w14:ligatures w14:val="none"/>
        </w:rPr>
        <w:t>orecie</w:t>
      </w:r>
      <w:proofErr w:type="spellEnd"/>
      <w:r w:rsidR="00C93B6B">
        <w:rPr>
          <w:rFonts w:ascii="Arial Narrow" w:eastAsia="Times New Roman" w:hAnsi="Arial Narrow" w:cs="Arial Narrow"/>
          <w:kern w:val="0"/>
          <w:sz w:val="24"/>
          <w:szCs w:val="24"/>
          <w:lang w:eastAsia="pl-PL"/>
          <w14:ligatures w14:val="none"/>
        </w:rPr>
        <w:t>:</w:t>
      </w:r>
    </w:p>
    <w:p w14:paraId="71D51067" w14:textId="77777777" w:rsidR="00F13893" w:rsidRPr="00F13893" w:rsidRDefault="00F13893" w:rsidP="00B347CA">
      <w:pPr>
        <w:numPr>
          <w:ilvl w:val="0"/>
          <w:numId w:val="73"/>
        </w:numPr>
        <w:tabs>
          <w:tab w:val="left" w:pos="360"/>
        </w:tabs>
        <w:suppressAutoHyphens/>
        <w:spacing w:after="0" w:line="240" w:lineRule="auto"/>
        <w:ind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Okres gwarancji i rękojmi na Przedmiot umowy (pojazd bazowy i wyposażenie) wynosi ………..miesiące bez limitu kilometrów, licząc od daty podpisania protokołu zdawczo-odbiorczego i szkolenia personelu.</w:t>
      </w:r>
    </w:p>
    <w:p w14:paraId="15E3295F" w14:textId="46081FDE" w:rsidR="00F13893" w:rsidRPr="00F13893" w:rsidRDefault="00F13893" w:rsidP="00B347CA">
      <w:pPr>
        <w:numPr>
          <w:ilvl w:val="0"/>
          <w:numId w:val="73"/>
        </w:numPr>
        <w:tabs>
          <w:tab w:val="left" w:pos="360"/>
        </w:tabs>
        <w:suppressAutoHyphens/>
        <w:spacing w:after="0" w:line="240" w:lineRule="auto"/>
        <w:ind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 xml:space="preserve">Okres gwarancji i rękojmi na Przedmiot umowy (zabudowa) wynosi </w:t>
      </w:r>
      <w:r w:rsidR="00A50624">
        <w:rPr>
          <w:rFonts w:ascii="Arial Narrow" w:eastAsia="Times New Roman" w:hAnsi="Arial Narrow" w:cs="Arial Narrow"/>
          <w:kern w:val="0"/>
          <w:sz w:val="24"/>
          <w:szCs w:val="24"/>
          <w:lang w:eastAsia="pl-PL"/>
          <w14:ligatures w14:val="none"/>
        </w:rPr>
        <w:t>24</w:t>
      </w:r>
      <w:r w:rsidRPr="00F13893">
        <w:rPr>
          <w:rFonts w:ascii="Arial Narrow" w:eastAsia="Times New Roman" w:hAnsi="Arial Narrow" w:cs="Arial Narrow"/>
          <w:kern w:val="0"/>
          <w:sz w:val="24"/>
          <w:szCs w:val="24"/>
          <w:lang w:eastAsia="pl-PL"/>
          <w14:ligatures w14:val="none"/>
        </w:rPr>
        <w:t xml:space="preserve"> miesiące/miesięcy bez limitu kilometrów, licząc od daty podpisania protokołu zdawczo-odbiorczego i szkolenia personelu.</w:t>
      </w:r>
    </w:p>
    <w:p w14:paraId="46B6CEFE" w14:textId="77777777" w:rsidR="00F13893" w:rsidRPr="00F13893" w:rsidRDefault="00F13893" w:rsidP="00B347CA">
      <w:pPr>
        <w:numPr>
          <w:ilvl w:val="0"/>
          <w:numId w:val="73"/>
        </w:numPr>
        <w:tabs>
          <w:tab w:val="left" w:pos="360"/>
        </w:tabs>
        <w:suppressAutoHyphens/>
        <w:spacing w:after="0" w:line="240" w:lineRule="auto"/>
        <w:ind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Okres gwarancji na powłoki lakiernicze – minimum 24 miesiące.</w:t>
      </w:r>
    </w:p>
    <w:p w14:paraId="6E2FC9ED" w14:textId="77777777" w:rsidR="00F13893" w:rsidRPr="00F13893" w:rsidRDefault="00F13893" w:rsidP="00B347CA">
      <w:pPr>
        <w:numPr>
          <w:ilvl w:val="0"/>
          <w:numId w:val="73"/>
        </w:numPr>
        <w:tabs>
          <w:tab w:val="left" w:pos="360"/>
        </w:tabs>
        <w:suppressAutoHyphens/>
        <w:spacing w:after="0" w:line="240" w:lineRule="auto"/>
        <w:ind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Okres gwarancji na perforację nadwozia – minimum 120 miesięcy.</w:t>
      </w:r>
    </w:p>
    <w:p w14:paraId="3A627944" w14:textId="77777777" w:rsidR="00F13893" w:rsidRPr="00F13893" w:rsidRDefault="00F13893" w:rsidP="00B347CA">
      <w:pPr>
        <w:numPr>
          <w:ilvl w:val="0"/>
          <w:numId w:val="73"/>
        </w:numPr>
        <w:tabs>
          <w:tab w:val="left" w:pos="360"/>
        </w:tabs>
        <w:suppressAutoHyphens/>
        <w:spacing w:after="0" w:line="240" w:lineRule="auto"/>
        <w:ind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Wszelkie uprawnienia wynikające z gwarancji będą wykonywane na koszt gwaranta bez  ponoszenia jakichkolwiek kosztów przez Zamawiającego.</w:t>
      </w:r>
    </w:p>
    <w:p w14:paraId="6ED2FC65" w14:textId="77777777" w:rsidR="00F13893" w:rsidRPr="00F13893" w:rsidRDefault="00F13893" w:rsidP="00B347CA">
      <w:pPr>
        <w:numPr>
          <w:ilvl w:val="0"/>
          <w:numId w:val="73"/>
        </w:numPr>
        <w:tabs>
          <w:tab w:val="left" w:pos="360"/>
        </w:tabs>
        <w:suppressAutoHyphens/>
        <w:spacing w:after="0" w:line="240" w:lineRule="auto"/>
        <w:ind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Wykonawca jest zobowiązany przedłużyć okres gwarancji o czas trwania naprawy.</w:t>
      </w:r>
    </w:p>
    <w:p w14:paraId="2F298E9A" w14:textId="77777777" w:rsidR="00F13893" w:rsidRPr="00F13893" w:rsidRDefault="00F13893" w:rsidP="00B347CA">
      <w:pPr>
        <w:numPr>
          <w:ilvl w:val="0"/>
          <w:numId w:val="73"/>
        </w:numPr>
        <w:tabs>
          <w:tab w:val="left" w:pos="360"/>
        </w:tabs>
        <w:suppressAutoHyphens/>
        <w:spacing w:after="0" w:line="240" w:lineRule="auto"/>
        <w:ind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Wykonawca jest zobowiązany do dokonania przeglądów okresowych zabudowy, po każdym roku obowiązywania gwarancji i przed upływem ostatniego roku okresu gwarancji. Wartość tych przeglądów jest objęta kwotą wymienioną w  § 3 ust. 1.</w:t>
      </w:r>
    </w:p>
    <w:p w14:paraId="6850709A" w14:textId="77777777" w:rsidR="00F13893" w:rsidRPr="00F13893" w:rsidRDefault="00F13893" w:rsidP="00B347CA">
      <w:pPr>
        <w:numPr>
          <w:ilvl w:val="0"/>
          <w:numId w:val="73"/>
        </w:numPr>
        <w:tabs>
          <w:tab w:val="left" w:pos="360"/>
        </w:tabs>
        <w:suppressAutoHyphens/>
        <w:spacing w:after="0" w:line="240" w:lineRule="auto"/>
        <w:ind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W przypadku zaistnienia jakiejkolwiek awarii lub usterki zabudowy medycznej lub wyposażenia medycznego objętego niniejszym zamówieniem, Zamawiający zawiadamia Wykonawcę o konieczności wykonania naprawy telefonicznie: ……………… i potwierdza to poprzez wysłanie do Wykonawcy zgłoszenia w formie pisemnej pocztą elektroniczną (e-mail: …………………… ).</w:t>
      </w:r>
    </w:p>
    <w:p w14:paraId="70FCA8CC" w14:textId="77777777" w:rsidR="00F13893" w:rsidRPr="00F13893" w:rsidRDefault="00F13893" w:rsidP="00B347CA">
      <w:pPr>
        <w:numPr>
          <w:ilvl w:val="0"/>
          <w:numId w:val="73"/>
        </w:numPr>
        <w:tabs>
          <w:tab w:val="left" w:pos="360"/>
        </w:tabs>
        <w:suppressAutoHyphens/>
        <w:spacing w:after="0" w:line="240" w:lineRule="auto"/>
        <w:ind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W okresie gwarancji i rękojmi Wykonawca zobowiązany jest do podjęcia działań w celu usunięcia wady Przedmiotu zamówienia nie później niż 48 godzin od daty otrzymania zawiadomienia na piśmie ( e-mail, poczta tradycyjna).</w:t>
      </w:r>
    </w:p>
    <w:p w14:paraId="27E486AF" w14:textId="77777777" w:rsidR="00F13893" w:rsidRPr="00F13893" w:rsidRDefault="00F13893" w:rsidP="00B347CA">
      <w:pPr>
        <w:numPr>
          <w:ilvl w:val="0"/>
          <w:numId w:val="73"/>
        </w:numPr>
        <w:tabs>
          <w:tab w:val="left" w:pos="360"/>
        </w:tabs>
        <w:suppressAutoHyphens/>
        <w:spacing w:after="0" w:line="240" w:lineRule="auto"/>
        <w:ind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W przypadku trzykrotnej naprawy gwarancyjnej tego samego elementu, Wykonawca zobowiązany jest wymienić wadliwy element na nowy.</w:t>
      </w:r>
    </w:p>
    <w:p w14:paraId="050FA2B2" w14:textId="77777777" w:rsidR="00F13893" w:rsidRDefault="00F13893" w:rsidP="00B347CA">
      <w:pPr>
        <w:numPr>
          <w:ilvl w:val="0"/>
          <w:numId w:val="73"/>
        </w:numPr>
        <w:tabs>
          <w:tab w:val="left" w:pos="360"/>
        </w:tabs>
        <w:suppressAutoHyphens/>
        <w:spacing w:after="0" w:line="240" w:lineRule="auto"/>
        <w:ind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Żadne z postanowień niniejszej umowy nie ogranicza ani nie wyłącza odpowiedzialności Wykonawcy z tytułu rękojmi za wady, ani odpowiedzialności wynikającej z przepisów powszechnie obowiązującego prawa, w szczególności z przepisów Kodeksu cywilnego dotyczących gwarancji.</w:t>
      </w:r>
    </w:p>
    <w:p w14:paraId="5B910FD9" w14:textId="5A2FD97B" w:rsidR="00C93B6B" w:rsidRPr="00F13893" w:rsidRDefault="00C93B6B" w:rsidP="00B347CA">
      <w:pPr>
        <w:numPr>
          <w:ilvl w:val="0"/>
          <w:numId w:val="73"/>
        </w:numPr>
        <w:tabs>
          <w:tab w:val="left" w:pos="360"/>
        </w:tabs>
        <w:suppressAutoHyphens/>
        <w:spacing w:after="0" w:line="240" w:lineRule="auto"/>
        <w:ind w:right="13"/>
        <w:jc w:val="both"/>
        <w:rPr>
          <w:rFonts w:ascii="Arial Narrow" w:eastAsia="Times New Roman" w:hAnsi="Arial Narrow" w:cs="Arial Narrow"/>
          <w:kern w:val="0"/>
          <w:sz w:val="24"/>
          <w:szCs w:val="24"/>
          <w:lang w:eastAsia="pl-PL"/>
          <w14:ligatures w14:val="none"/>
        </w:rPr>
      </w:pPr>
      <w:r>
        <w:rPr>
          <w:rFonts w:ascii="Arial Narrow" w:eastAsia="Times New Roman" w:hAnsi="Arial Narrow" w:cs="Arial Narrow"/>
          <w:kern w:val="0"/>
          <w:sz w:val="24"/>
          <w:szCs w:val="24"/>
          <w:lang w:eastAsia="pl-PL"/>
          <w14:ligatures w14:val="none"/>
        </w:rPr>
        <w:t>Zgłaszania dotyczące awarii i  usterek będą przesyłane Wykonawcy za pomocą poczty elektroniczne na adres e mail ……………………………………………..………</w:t>
      </w:r>
    </w:p>
    <w:p w14:paraId="43E14634" w14:textId="77777777" w:rsidR="00F13893" w:rsidRPr="00F13893" w:rsidRDefault="00F13893" w:rsidP="00F13893">
      <w:pPr>
        <w:tabs>
          <w:tab w:val="left" w:pos="360"/>
        </w:tabs>
        <w:spacing w:after="0" w:line="240" w:lineRule="auto"/>
        <w:ind w:right="13"/>
        <w:jc w:val="both"/>
        <w:rPr>
          <w:rFonts w:ascii="Arial Narrow" w:eastAsia="Times New Roman" w:hAnsi="Arial Narrow" w:cs="Arial Narrow"/>
          <w:kern w:val="0"/>
          <w:sz w:val="24"/>
          <w:szCs w:val="24"/>
          <w:lang w:eastAsia="pl-PL"/>
          <w14:ligatures w14:val="none"/>
        </w:rPr>
      </w:pPr>
    </w:p>
    <w:p w14:paraId="344F13EE" w14:textId="77777777" w:rsidR="00F13893" w:rsidRPr="00F13893" w:rsidRDefault="00F13893" w:rsidP="00F13893">
      <w:pPr>
        <w:spacing w:after="0" w:line="240" w:lineRule="auto"/>
        <w:ind w:right="13"/>
        <w:jc w:val="center"/>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 6</w:t>
      </w:r>
    </w:p>
    <w:p w14:paraId="58BC5F89" w14:textId="77777777" w:rsidR="00F13893" w:rsidRPr="000B02AD" w:rsidRDefault="00F13893" w:rsidP="000B02AD">
      <w:pPr>
        <w:pStyle w:val="Akapitzlist"/>
        <w:numPr>
          <w:ilvl w:val="0"/>
          <w:numId w:val="82"/>
        </w:numPr>
        <w:tabs>
          <w:tab w:val="left" w:pos="360"/>
        </w:tabs>
        <w:ind w:right="13"/>
        <w:jc w:val="both"/>
        <w:rPr>
          <w:rFonts w:ascii="Arial Narrow" w:eastAsia="Times New Roman" w:hAnsi="Arial Narrow" w:cs="Arial Narrow"/>
          <w:kern w:val="0"/>
          <w:lang w:eastAsia="pl-PL"/>
          <w14:ligatures w14:val="none"/>
        </w:rPr>
      </w:pPr>
      <w:r w:rsidRPr="000B02AD">
        <w:rPr>
          <w:rFonts w:ascii="Arial Narrow" w:eastAsia="Times New Roman" w:hAnsi="Arial Narrow" w:cs="Arial Narrow"/>
          <w:kern w:val="0"/>
          <w:lang w:eastAsia="pl-PL"/>
          <w14:ligatures w14:val="none"/>
        </w:rPr>
        <w:t>W przypadku niedotrzymania terminu wykonania umowy, o którym mowa w § 2 ust. 1 Wykonawca zapłaci Zamawiającemu karę umowną w wysokości 0,2 % ceny brutto określonej w § 3 ust. 1 za każdy dzień zwłoki.</w:t>
      </w:r>
    </w:p>
    <w:p w14:paraId="4DA9EEF3" w14:textId="77777777" w:rsidR="00F13893" w:rsidRPr="000B02AD" w:rsidRDefault="00F13893" w:rsidP="000B02AD">
      <w:pPr>
        <w:pStyle w:val="Akapitzlist"/>
        <w:numPr>
          <w:ilvl w:val="0"/>
          <w:numId w:val="82"/>
        </w:numPr>
        <w:tabs>
          <w:tab w:val="left" w:pos="360"/>
        </w:tabs>
        <w:ind w:right="13"/>
        <w:jc w:val="both"/>
        <w:rPr>
          <w:rFonts w:ascii="Arial Narrow" w:eastAsia="Times New Roman" w:hAnsi="Arial Narrow" w:cs="Arial Narrow"/>
          <w:kern w:val="0"/>
          <w:lang w:eastAsia="pl-PL"/>
          <w14:ligatures w14:val="none"/>
        </w:rPr>
      </w:pPr>
      <w:r w:rsidRPr="000B02AD">
        <w:rPr>
          <w:rFonts w:ascii="Arial Narrow" w:eastAsia="Times New Roman" w:hAnsi="Arial Narrow" w:cs="Arial Narrow"/>
          <w:kern w:val="0"/>
          <w:lang w:eastAsia="pl-PL"/>
          <w14:ligatures w14:val="none"/>
        </w:rPr>
        <w:t>W przypadku nie usunięcia awarii, wad lub niezgodności Przedmiotu umowy z opisem zawartym w załączniku do niniejszej umowy w terminie 7 dni roboczych licząc od daty zgłoszenia nieprawidłowości, lub nie dostarczenia w tym okresie sprzętu zastępczego, Wykonawca zapłaci Zamawiającemu karę umowną w wysokości 500,00 zł brutto za każdy rozpoczęty dzień przypadający po upływie 7 dni roboczych, licząc od daty zgłoszenia nieprawidłowości.</w:t>
      </w:r>
    </w:p>
    <w:p w14:paraId="0B40B480" w14:textId="77777777" w:rsidR="00F13893" w:rsidRPr="000B02AD" w:rsidRDefault="00F13893" w:rsidP="000B02AD">
      <w:pPr>
        <w:pStyle w:val="Akapitzlist"/>
        <w:numPr>
          <w:ilvl w:val="0"/>
          <w:numId w:val="82"/>
        </w:numPr>
        <w:tabs>
          <w:tab w:val="left" w:pos="360"/>
        </w:tabs>
        <w:ind w:right="13"/>
        <w:jc w:val="both"/>
        <w:rPr>
          <w:rFonts w:ascii="Arial Narrow" w:eastAsia="Times New Roman" w:hAnsi="Arial Narrow" w:cs="Arial Narrow"/>
          <w:kern w:val="0"/>
          <w:lang w:eastAsia="pl-PL"/>
          <w14:ligatures w14:val="none"/>
        </w:rPr>
      </w:pPr>
      <w:r w:rsidRPr="000B02AD">
        <w:rPr>
          <w:rFonts w:ascii="Arial Narrow" w:eastAsia="Times New Roman" w:hAnsi="Arial Narrow" w:cs="Arial Narrow"/>
          <w:kern w:val="0"/>
          <w:lang w:eastAsia="pl-PL"/>
          <w14:ligatures w14:val="none"/>
        </w:rPr>
        <w:t xml:space="preserve">W przypadku dostarczenia na czas naprawy ambulansu lub wyposażenia medycznego, zastępczego ambulansu lub wyposażenia o parametrach nie gorszych niż będącego </w:t>
      </w:r>
      <w:r w:rsidRPr="000B02AD">
        <w:rPr>
          <w:rFonts w:ascii="Arial Narrow" w:eastAsia="Times New Roman" w:hAnsi="Arial Narrow" w:cs="Arial Narrow"/>
          <w:kern w:val="0"/>
          <w:lang w:eastAsia="pl-PL"/>
          <w14:ligatures w14:val="none"/>
        </w:rPr>
        <w:lastRenderedPageBreak/>
        <w:t>przedmiotem umowy, Zamawiający odstąpi od naliczenia kar, o których mowa w ust. 2 niniejszej umowy.</w:t>
      </w:r>
    </w:p>
    <w:p w14:paraId="4C594C45" w14:textId="77777777" w:rsidR="00F13893" w:rsidRPr="000B02AD" w:rsidRDefault="00F13893" w:rsidP="000B02AD">
      <w:pPr>
        <w:pStyle w:val="Akapitzlist"/>
        <w:numPr>
          <w:ilvl w:val="0"/>
          <w:numId w:val="82"/>
        </w:numPr>
        <w:tabs>
          <w:tab w:val="left" w:pos="360"/>
        </w:tabs>
        <w:ind w:right="13"/>
        <w:jc w:val="both"/>
        <w:rPr>
          <w:rFonts w:ascii="Arial Narrow" w:eastAsia="Times New Roman" w:hAnsi="Arial Narrow" w:cs="Arial Narrow"/>
          <w:kern w:val="0"/>
          <w:lang w:eastAsia="pl-PL"/>
          <w14:ligatures w14:val="none"/>
        </w:rPr>
      </w:pPr>
      <w:r w:rsidRPr="000B02AD">
        <w:rPr>
          <w:rFonts w:ascii="Arial Narrow" w:eastAsia="Times New Roman" w:hAnsi="Arial Narrow" w:cs="Arial Narrow"/>
          <w:kern w:val="0"/>
          <w:lang w:eastAsia="pl-PL"/>
          <w14:ligatures w14:val="none"/>
        </w:rPr>
        <w:t>W przypadku, gdy Zamawiający odstąpi od umowy z przyczyn leżących po stronie Wykonawcy, Wykonawca zapłaci Zamawiającemu karę umowną w wysokości 10 % wartości umowy brutto.</w:t>
      </w:r>
    </w:p>
    <w:p w14:paraId="18CFCEA2" w14:textId="77777777" w:rsidR="00F13893" w:rsidRPr="000B02AD" w:rsidRDefault="00F13893" w:rsidP="000B02AD">
      <w:pPr>
        <w:pStyle w:val="Akapitzlist"/>
        <w:numPr>
          <w:ilvl w:val="0"/>
          <w:numId w:val="82"/>
        </w:numPr>
        <w:tabs>
          <w:tab w:val="left" w:pos="360"/>
        </w:tabs>
        <w:ind w:right="13"/>
        <w:jc w:val="both"/>
        <w:rPr>
          <w:rFonts w:ascii="Arial Narrow" w:eastAsia="Times New Roman" w:hAnsi="Arial Narrow" w:cs="Arial Narrow"/>
          <w:kern w:val="0"/>
          <w:lang w:eastAsia="pl-PL"/>
          <w14:ligatures w14:val="none"/>
        </w:rPr>
      </w:pPr>
      <w:r w:rsidRPr="000B02AD">
        <w:rPr>
          <w:rFonts w:ascii="Arial Narrow" w:eastAsia="Times New Roman" w:hAnsi="Arial Narrow" w:cs="Arial Narrow"/>
          <w:kern w:val="0"/>
          <w:lang w:eastAsia="pl-PL"/>
          <w14:ligatures w14:val="none"/>
        </w:rPr>
        <w:t>W przypadku, gdy Wykonawca odstąpi od umowy z przyczyn leżących po stronie Zamawiającego, Zamawiający zapłaci Wykonawcy karę umowną w wysokości 10 % wartości umowy brutto.</w:t>
      </w:r>
    </w:p>
    <w:p w14:paraId="7736CEFA" w14:textId="77777777" w:rsidR="00F13893" w:rsidRPr="000B02AD" w:rsidRDefault="00F13893" w:rsidP="000B02AD">
      <w:pPr>
        <w:pStyle w:val="Akapitzlist"/>
        <w:numPr>
          <w:ilvl w:val="0"/>
          <w:numId w:val="82"/>
        </w:numPr>
        <w:tabs>
          <w:tab w:val="left" w:pos="360"/>
        </w:tabs>
        <w:ind w:right="13"/>
        <w:jc w:val="both"/>
        <w:rPr>
          <w:rFonts w:ascii="Arial Narrow" w:eastAsia="Times New Roman" w:hAnsi="Arial Narrow" w:cs="Arial Narrow"/>
          <w:kern w:val="0"/>
          <w:lang w:eastAsia="pl-PL"/>
          <w14:ligatures w14:val="none"/>
        </w:rPr>
      </w:pPr>
      <w:r w:rsidRPr="000B02AD">
        <w:rPr>
          <w:rFonts w:ascii="Arial Narrow" w:eastAsia="Times New Roman" w:hAnsi="Arial Narrow" w:cs="Arial Narrow"/>
          <w:kern w:val="0"/>
          <w:lang w:eastAsia="pl-PL"/>
          <w14:ligatures w14:val="none"/>
        </w:rPr>
        <w:t>Zastrzeżenie kar umownych, określonych w niniejszym paragrafie, nie wyłącza możliwości dochodzenia przez Zamawiającego odszkodowania na zasadach ogólnych.</w:t>
      </w:r>
    </w:p>
    <w:p w14:paraId="0CAF3A85" w14:textId="77777777" w:rsidR="00F13893" w:rsidRPr="000B02AD" w:rsidRDefault="00F13893" w:rsidP="000B02AD">
      <w:pPr>
        <w:pStyle w:val="Akapitzlist"/>
        <w:numPr>
          <w:ilvl w:val="0"/>
          <w:numId w:val="82"/>
        </w:numPr>
        <w:tabs>
          <w:tab w:val="left" w:pos="360"/>
        </w:tabs>
        <w:ind w:right="13"/>
        <w:jc w:val="both"/>
        <w:rPr>
          <w:rFonts w:ascii="Arial Narrow" w:eastAsia="Times New Roman" w:hAnsi="Arial Narrow" w:cs="Arial Narrow"/>
          <w:kern w:val="0"/>
          <w:lang w:eastAsia="pl-PL"/>
          <w14:ligatures w14:val="none"/>
        </w:rPr>
      </w:pPr>
      <w:r w:rsidRPr="000B02AD">
        <w:rPr>
          <w:rFonts w:ascii="Arial Narrow" w:eastAsia="Times New Roman" w:hAnsi="Arial Narrow" w:cs="Arial Narrow"/>
          <w:kern w:val="0"/>
          <w:lang w:eastAsia="pl-PL"/>
          <w14:ligatures w14:val="none"/>
        </w:rPr>
        <w:t xml:space="preserve">Za zwłokę w zapłacie wynagrodzenia umownego za należycie wykonane prace Wykonawcy przysługiwać będą odsetki naliczone zgodnie z ustawą z dnia  8 marca 2013 r. o przeciwdziałaniu nadmiernym opóźnieniom w transakcjach handlowych oraz z odpowiednimi </w:t>
      </w:r>
      <w:proofErr w:type="spellStart"/>
      <w:r w:rsidRPr="000B02AD">
        <w:rPr>
          <w:rFonts w:ascii="Arial Narrow" w:eastAsia="Times New Roman" w:hAnsi="Arial Narrow" w:cs="Arial Narrow"/>
          <w:kern w:val="0"/>
          <w:lang w:eastAsia="pl-PL"/>
          <w14:ligatures w14:val="none"/>
        </w:rPr>
        <w:t>obwieszczeniami</w:t>
      </w:r>
      <w:proofErr w:type="spellEnd"/>
      <w:r w:rsidRPr="000B02AD">
        <w:rPr>
          <w:rFonts w:ascii="Arial Narrow" w:eastAsia="Times New Roman" w:hAnsi="Arial Narrow" w:cs="Arial Narrow"/>
          <w:kern w:val="0"/>
          <w:lang w:eastAsia="pl-PL"/>
          <w14:ligatures w14:val="none"/>
        </w:rPr>
        <w:t xml:space="preserve"> wydanymi na podstawie art. 11 c tejże ustawy.</w:t>
      </w:r>
    </w:p>
    <w:p w14:paraId="3964B0CC" w14:textId="77777777" w:rsidR="00F13893" w:rsidRPr="000B02AD" w:rsidRDefault="00F13893" w:rsidP="000B02AD">
      <w:pPr>
        <w:pStyle w:val="Akapitzlist"/>
        <w:numPr>
          <w:ilvl w:val="0"/>
          <w:numId w:val="82"/>
        </w:numPr>
        <w:tabs>
          <w:tab w:val="left" w:pos="360"/>
        </w:tabs>
        <w:ind w:right="13"/>
        <w:jc w:val="both"/>
        <w:rPr>
          <w:rFonts w:ascii="Arial Narrow" w:eastAsia="Times New Roman" w:hAnsi="Arial Narrow" w:cs="Arial Narrow"/>
          <w:kern w:val="0"/>
          <w:lang w:eastAsia="pl-PL"/>
          <w14:ligatures w14:val="none"/>
        </w:rPr>
      </w:pPr>
      <w:r w:rsidRPr="000B02AD">
        <w:rPr>
          <w:rFonts w:ascii="Arial Narrow" w:eastAsia="Times New Roman" w:hAnsi="Arial Narrow" w:cs="Arial Narrow"/>
          <w:kern w:val="0"/>
          <w:lang w:eastAsia="pl-PL"/>
          <w14:ligatures w14:val="none"/>
        </w:rPr>
        <w:t>Łączna maksymalna wysokość kar umownych, których mogą dochodzić strony nie może przekroczyć 20 % wartości brutto umowy, zgodnie ze złożoną ofertą.</w:t>
      </w:r>
    </w:p>
    <w:p w14:paraId="66DF4997" w14:textId="77777777" w:rsidR="00F13893" w:rsidRPr="00F13893" w:rsidRDefault="00F13893" w:rsidP="00F13893">
      <w:pPr>
        <w:spacing w:after="0" w:line="240" w:lineRule="auto"/>
        <w:rPr>
          <w:rFonts w:ascii="Arial Narrow" w:eastAsia="Times New Roman" w:hAnsi="Arial Narrow" w:cs="Arial Narrow"/>
          <w:kern w:val="0"/>
          <w:sz w:val="24"/>
          <w:szCs w:val="24"/>
          <w:lang w:eastAsia="pl-PL"/>
          <w14:ligatures w14:val="none"/>
        </w:rPr>
      </w:pPr>
    </w:p>
    <w:p w14:paraId="1F170AA3" w14:textId="77777777" w:rsidR="00F13893" w:rsidRPr="00F13893" w:rsidRDefault="00F13893" w:rsidP="00F13893">
      <w:pPr>
        <w:spacing w:after="0" w:line="240" w:lineRule="auto"/>
        <w:jc w:val="center"/>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 7</w:t>
      </w:r>
    </w:p>
    <w:p w14:paraId="51FFCE74" w14:textId="77777777" w:rsidR="00F13893" w:rsidRPr="00F13893" w:rsidRDefault="00F13893" w:rsidP="00B347CA">
      <w:pPr>
        <w:numPr>
          <w:ilvl w:val="0"/>
          <w:numId w:val="75"/>
        </w:numPr>
        <w:suppressAutoHyphens/>
        <w:spacing w:after="0" w:line="240" w:lineRule="auto"/>
        <w:ind w:left="284" w:hanging="284"/>
        <w:jc w:val="both"/>
        <w:rPr>
          <w:rFonts w:ascii="Arial Narrow" w:eastAsia="Times New Roman" w:hAnsi="Arial Narrow" w:cs="Arial"/>
          <w:kern w:val="0"/>
          <w:sz w:val="24"/>
          <w:szCs w:val="24"/>
          <w:lang w:eastAsia="ar-SA"/>
          <w14:ligatures w14:val="none"/>
        </w:rPr>
      </w:pPr>
      <w:r w:rsidRPr="00F13893">
        <w:rPr>
          <w:rFonts w:ascii="Arial Narrow" w:eastAsia="Times New Roman" w:hAnsi="Arial Narrow" w:cs="Arial"/>
          <w:kern w:val="0"/>
          <w:sz w:val="24"/>
          <w:szCs w:val="24"/>
          <w:lang w:eastAsia="ar-SA"/>
          <w14:ligatures w14:val="none"/>
        </w:rPr>
        <w:t xml:space="preserve">Zmiana postanowień zawartej umowy, może nastąpić za zgodą obu stron wyrażoną na piśmie w formie aneksu do umowy, </w:t>
      </w:r>
      <w:r w:rsidRPr="00F13893">
        <w:rPr>
          <w:rFonts w:ascii="Arial Narrow" w:eastAsia="Times New Roman" w:hAnsi="Arial Narrow" w:cs="Arial"/>
          <w:kern w:val="0"/>
          <w:sz w:val="24"/>
          <w:szCs w:val="24"/>
          <w:lang w:val="x-none" w:eastAsia="ar-SA"/>
          <w14:ligatures w14:val="none"/>
        </w:rPr>
        <w:t>który dla swej skuteczności wymaga zachowania formy pisemnej</w:t>
      </w:r>
      <w:r w:rsidRPr="00F13893">
        <w:rPr>
          <w:rFonts w:ascii="Arial Narrow" w:eastAsia="Times New Roman" w:hAnsi="Arial Narrow" w:cs="Arial"/>
          <w:kern w:val="0"/>
          <w:sz w:val="24"/>
          <w:szCs w:val="24"/>
          <w:lang w:eastAsia="ar-SA"/>
          <w14:ligatures w14:val="none"/>
        </w:rPr>
        <w:t xml:space="preserve"> takiej zmiany, w przypadkach określonych w ustawie Prawo zamówień publicznych oraz  w przypadkach określonych w niniejszej umowie. </w:t>
      </w:r>
    </w:p>
    <w:p w14:paraId="5DA01DAB" w14:textId="77777777" w:rsidR="00F13893" w:rsidRPr="00F13893" w:rsidRDefault="00F13893" w:rsidP="00B347CA">
      <w:pPr>
        <w:numPr>
          <w:ilvl w:val="0"/>
          <w:numId w:val="75"/>
        </w:numPr>
        <w:suppressAutoHyphens/>
        <w:spacing w:after="0" w:line="240" w:lineRule="auto"/>
        <w:ind w:left="284" w:hanging="284"/>
        <w:jc w:val="both"/>
        <w:rPr>
          <w:rFonts w:ascii="Arial Narrow" w:eastAsia="Times New Roman" w:hAnsi="Arial Narrow" w:cs="Arial"/>
          <w:kern w:val="0"/>
          <w:sz w:val="24"/>
          <w:szCs w:val="24"/>
          <w:lang w:eastAsia="ar-SA"/>
          <w14:ligatures w14:val="none"/>
        </w:rPr>
      </w:pPr>
      <w:r w:rsidRPr="00F13893">
        <w:rPr>
          <w:rFonts w:ascii="Arial Narrow" w:eastAsia="Times New Roman" w:hAnsi="Arial Narrow" w:cs="Arial"/>
          <w:kern w:val="0"/>
          <w:sz w:val="24"/>
          <w:szCs w:val="24"/>
          <w:lang w:eastAsia="ar-SA"/>
          <w14:ligatures w14:val="none"/>
        </w:rPr>
        <w:t xml:space="preserve">Zamawiający dopuszcza możliwość wprowadzenia zmian umowy w następujących sytuacjach: </w:t>
      </w:r>
    </w:p>
    <w:p w14:paraId="629F07AE" w14:textId="77777777" w:rsidR="00F13893" w:rsidRPr="00F13893" w:rsidRDefault="00F13893" w:rsidP="00B347CA">
      <w:pPr>
        <w:numPr>
          <w:ilvl w:val="0"/>
          <w:numId w:val="76"/>
        </w:numPr>
        <w:suppressAutoHyphens/>
        <w:spacing w:after="0" w:line="240" w:lineRule="auto"/>
        <w:ind w:left="567" w:hanging="283"/>
        <w:jc w:val="both"/>
        <w:rPr>
          <w:rFonts w:ascii="Arial Narrow" w:eastAsia="Times New Roman" w:hAnsi="Arial Narrow" w:cs="Arial"/>
          <w:b/>
          <w:kern w:val="0"/>
          <w:sz w:val="24"/>
          <w:szCs w:val="24"/>
          <w:lang w:eastAsia="ar-SA"/>
          <w14:ligatures w14:val="none"/>
        </w:rPr>
      </w:pPr>
      <w:r w:rsidRPr="00F13893">
        <w:rPr>
          <w:rFonts w:ascii="Arial Narrow" w:eastAsia="Times New Roman" w:hAnsi="Arial Narrow" w:cs="Arial"/>
          <w:kern w:val="0"/>
          <w:sz w:val="24"/>
          <w:szCs w:val="24"/>
          <w:lang w:eastAsia="ar-SA"/>
          <w14:ligatures w14:val="none"/>
        </w:rPr>
        <w:t>zmiany danych kontrahenta (nazwy, siedziby, nr ewidencyjnego NIP, REGON, formy prawnej itd.) oraz zmiany podwykonawcy,</w:t>
      </w:r>
    </w:p>
    <w:p w14:paraId="09F680E5" w14:textId="77777777" w:rsidR="00F13893" w:rsidRPr="00F13893" w:rsidRDefault="00F13893" w:rsidP="00B347CA">
      <w:pPr>
        <w:numPr>
          <w:ilvl w:val="0"/>
          <w:numId w:val="76"/>
        </w:numPr>
        <w:suppressAutoHyphens/>
        <w:spacing w:after="0" w:line="240" w:lineRule="auto"/>
        <w:ind w:left="567" w:hanging="283"/>
        <w:jc w:val="both"/>
        <w:rPr>
          <w:rFonts w:ascii="Arial Narrow" w:eastAsia="Times New Roman" w:hAnsi="Arial Narrow" w:cs="Arial"/>
          <w:b/>
          <w:kern w:val="0"/>
          <w:sz w:val="24"/>
          <w:szCs w:val="24"/>
          <w:lang w:eastAsia="ar-SA"/>
          <w14:ligatures w14:val="none"/>
        </w:rPr>
      </w:pPr>
      <w:r w:rsidRPr="00F13893">
        <w:rPr>
          <w:rFonts w:ascii="Arial Narrow" w:eastAsia="Times New Roman" w:hAnsi="Arial Narrow" w:cs="Arial"/>
          <w:kern w:val="0"/>
          <w:sz w:val="24"/>
          <w:szCs w:val="24"/>
          <w:lang w:eastAsia="ar-SA"/>
          <w14:ligatures w14:val="none"/>
        </w:rPr>
        <w:t>zastąpienia sprzętu (nie dotyczy ambulansu),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50BB8D22" w14:textId="77777777" w:rsidR="00F13893" w:rsidRPr="00F13893" w:rsidRDefault="00F13893" w:rsidP="00B347CA">
      <w:pPr>
        <w:numPr>
          <w:ilvl w:val="0"/>
          <w:numId w:val="76"/>
        </w:numPr>
        <w:suppressAutoHyphens/>
        <w:spacing w:after="0" w:line="240" w:lineRule="auto"/>
        <w:ind w:left="567" w:hanging="283"/>
        <w:jc w:val="both"/>
        <w:rPr>
          <w:rFonts w:ascii="Arial Narrow" w:eastAsia="Times New Roman" w:hAnsi="Arial Narrow" w:cs="Arial"/>
          <w:b/>
          <w:kern w:val="0"/>
          <w:sz w:val="24"/>
          <w:szCs w:val="24"/>
          <w:lang w:eastAsia="ar-SA"/>
          <w14:ligatures w14:val="none"/>
        </w:rPr>
      </w:pPr>
      <w:r w:rsidRPr="00F13893">
        <w:rPr>
          <w:rFonts w:ascii="Arial Narrow" w:eastAsia="Times New Roman" w:hAnsi="Arial Narrow" w:cs="Arial"/>
          <w:kern w:val="0"/>
          <w:sz w:val="24"/>
          <w:szCs w:val="24"/>
          <w:lang w:eastAsia="ar-SA"/>
          <w14:ligatures w14:val="none"/>
        </w:rPr>
        <w:t>zastąpienia sprzętu (nie dotyczy ambulansu), który ma być dostarczony w ramach realizacji niniejszej umowy, sprzętem o wyższej jakości, w przypadkach, których nie można było przewidzieć w chwili zawierania umowy, pod warunkiem, iż cena wprowadzonego asortymentu nie ulegnie zwiększeniu;</w:t>
      </w:r>
    </w:p>
    <w:p w14:paraId="4622372E" w14:textId="77777777" w:rsidR="00F13893" w:rsidRPr="00F13893" w:rsidRDefault="00F13893" w:rsidP="00B347CA">
      <w:pPr>
        <w:numPr>
          <w:ilvl w:val="0"/>
          <w:numId w:val="76"/>
        </w:numPr>
        <w:suppressAutoHyphens/>
        <w:spacing w:after="0" w:line="240" w:lineRule="auto"/>
        <w:ind w:left="567" w:hanging="283"/>
        <w:jc w:val="both"/>
        <w:rPr>
          <w:rFonts w:ascii="Arial Narrow" w:eastAsia="Times New Roman" w:hAnsi="Arial Narrow" w:cs="Arial"/>
          <w:b/>
          <w:kern w:val="0"/>
          <w:sz w:val="24"/>
          <w:szCs w:val="24"/>
          <w:lang w:eastAsia="ar-SA"/>
          <w14:ligatures w14:val="none"/>
        </w:rPr>
      </w:pPr>
      <w:r w:rsidRPr="00F13893">
        <w:rPr>
          <w:rFonts w:ascii="Arial Narrow" w:eastAsia="Times New Roman" w:hAnsi="Arial Narrow" w:cs="Arial"/>
          <w:kern w:val="0"/>
          <w:sz w:val="24"/>
          <w:szCs w:val="24"/>
          <w:lang w:eastAsia="ar-SA"/>
          <w14:ligatures w14:val="none"/>
        </w:rPr>
        <w:t>obniżenia ceny przez Wykonawcę,</w:t>
      </w:r>
    </w:p>
    <w:p w14:paraId="29ABB3C8" w14:textId="77777777" w:rsidR="00F13893" w:rsidRPr="00F13893" w:rsidRDefault="00F13893" w:rsidP="00B347CA">
      <w:pPr>
        <w:numPr>
          <w:ilvl w:val="0"/>
          <w:numId w:val="76"/>
        </w:numPr>
        <w:suppressAutoHyphens/>
        <w:spacing w:after="0" w:line="240" w:lineRule="auto"/>
        <w:ind w:left="567" w:hanging="283"/>
        <w:jc w:val="both"/>
        <w:rPr>
          <w:rFonts w:ascii="Arial Narrow" w:eastAsia="Times New Roman" w:hAnsi="Arial Narrow" w:cs="Arial"/>
          <w:b/>
          <w:kern w:val="0"/>
          <w:sz w:val="24"/>
          <w:szCs w:val="24"/>
          <w:lang w:eastAsia="ar-SA"/>
          <w14:ligatures w14:val="none"/>
        </w:rPr>
      </w:pPr>
      <w:r w:rsidRPr="00F13893">
        <w:rPr>
          <w:rFonts w:ascii="Arial Narrow" w:eastAsia="Times New Roman" w:hAnsi="Arial Narrow" w:cs="Arial"/>
          <w:kern w:val="0"/>
          <w:sz w:val="24"/>
          <w:szCs w:val="24"/>
          <w:lang w:eastAsia="ar-SA"/>
          <w14:ligatures w14:val="none"/>
        </w:rPr>
        <w:t xml:space="preserve">zmiany obowiązujących przepisów, jeżeli konieczne będzie dostosowanie treści umowy do aktualnego stanu prawnego lub urzędowej wykładni prawa, w szczególności w związku z implementacją do krajowego porządku prawnego przepisów </w:t>
      </w:r>
      <w:r w:rsidRPr="00F13893">
        <w:rPr>
          <w:rFonts w:ascii="Arial Narrow" w:eastAsia="Times New Roman" w:hAnsi="Arial Narrow" w:cs="Arial"/>
          <w:i/>
          <w:kern w:val="0"/>
          <w:sz w:val="24"/>
          <w:szCs w:val="24"/>
          <w:lang w:eastAsia="ar-SA"/>
          <w14:ligatures w14:val="none"/>
        </w:rPr>
        <w:t>Rozporządzenia  RODO</w:t>
      </w:r>
      <w:r w:rsidRPr="00F13893">
        <w:rPr>
          <w:rFonts w:ascii="Arial Narrow" w:eastAsia="Times New Roman" w:hAnsi="Arial Narrow" w:cs="Arial"/>
          <w:kern w:val="0"/>
          <w:sz w:val="24"/>
          <w:szCs w:val="24"/>
          <w:lang w:eastAsia="ar-SA"/>
          <w14:ligatures w14:val="none"/>
        </w:rPr>
        <w:t xml:space="preserve">; </w:t>
      </w:r>
    </w:p>
    <w:p w14:paraId="3B1CD1DA" w14:textId="77777777" w:rsidR="00F13893" w:rsidRPr="00F13893" w:rsidRDefault="00F13893" w:rsidP="00F13893">
      <w:pPr>
        <w:suppressAutoHyphens/>
        <w:spacing w:after="0" w:line="240" w:lineRule="auto"/>
        <w:ind w:left="284"/>
        <w:jc w:val="both"/>
        <w:rPr>
          <w:rFonts w:ascii="Arial Narrow" w:eastAsia="Times New Roman" w:hAnsi="Arial Narrow" w:cs="Arial"/>
          <w:kern w:val="0"/>
          <w:sz w:val="24"/>
          <w:szCs w:val="24"/>
          <w:lang w:eastAsia="ar-SA"/>
          <w14:ligatures w14:val="none"/>
        </w:rPr>
      </w:pPr>
      <w:r w:rsidRPr="00F13893">
        <w:rPr>
          <w:rFonts w:ascii="Arial Narrow" w:eastAsia="Times New Roman" w:hAnsi="Arial Narrow" w:cs="Arial"/>
          <w:kern w:val="0"/>
          <w:sz w:val="24"/>
          <w:szCs w:val="24"/>
          <w:lang w:eastAsia="ar-SA"/>
          <w14:ligatures w14:val="none"/>
        </w:rPr>
        <w:t>Zmiana opisana w ust. 2 pkt b, c, d może nastąpić wyłącznie za zgodą Zamawiającego po uprzedniej pisemnej informacji Wykonawcy zawierającej okoliczności i przyczyny konieczności  wprowadzenia zamiany i czasu jej trwania oraz po dostarczeniu wszelkich dokumentów wymaganych w SWZ.</w:t>
      </w:r>
    </w:p>
    <w:p w14:paraId="5BAB7C00" w14:textId="77777777" w:rsidR="00F13893" w:rsidRPr="00F13893" w:rsidRDefault="00F13893" w:rsidP="00B347CA">
      <w:pPr>
        <w:numPr>
          <w:ilvl w:val="0"/>
          <w:numId w:val="75"/>
        </w:numPr>
        <w:suppressAutoHyphens/>
        <w:spacing w:after="0" w:line="240" w:lineRule="auto"/>
        <w:ind w:left="284" w:hanging="284"/>
        <w:jc w:val="both"/>
        <w:rPr>
          <w:rFonts w:ascii="Arial Narrow" w:eastAsia="Times New Roman" w:hAnsi="Arial Narrow" w:cs="Arial"/>
          <w:kern w:val="0"/>
          <w:sz w:val="24"/>
          <w:szCs w:val="24"/>
          <w:lang w:eastAsia="ar-SA"/>
          <w14:ligatures w14:val="none"/>
        </w:rPr>
      </w:pPr>
      <w:r w:rsidRPr="00F13893">
        <w:rPr>
          <w:rFonts w:ascii="Arial Narrow" w:eastAsia="Times New Roman" w:hAnsi="Arial Narrow" w:cs="Arial"/>
          <w:kern w:val="0"/>
          <w:sz w:val="24"/>
          <w:szCs w:val="24"/>
          <w:lang w:eastAsia="ar-SA"/>
          <w14:ligatures w14:val="none"/>
        </w:rPr>
        <w:t>Strony mogą  wprowadzić do umowy zmiany jeżeli konieczność wprowadzenia takich zmian wynika z okoliczności, których nie można było przewidzieć w chwili zawarcia umowy, lub zmiany te są korzystne dla Zamawiającego, przy przestrzeganiu postanowień ustawy Prawo Zamówień Publicznych.</w:t>
      </w:r>
    </w:p>
    <w:p w14:paraId="5CC0E3BD" w14:textId="77777777" w:rsidR="00F13893" w:rsidRPr="00F13893" w:rsidRDefault="00F13893" w:rsidP="00B347CA">
      <w:pPr>
        <w:numPr>
          <w:ilvl w:val="0"/>
          <w:numId w:val="75"/>
        </w:numPr>
        <w:suppressAutoHyphens/>
        <w:spacing w:after="0" w:line="240" w:lineRule="auto"/>
        <w:ind w:left="284" w:hanging="284"/>
        <w:jc w:val="both"/>
        <w:rPr>
          <w:rFonts w:ascii="Arial Narrow" w:eastAsia="Times New Roman" w:hAnsi="Arial Narrow" w:cs="Arial"/>
          <w:kern w:val="0"/>
          <w:sz w:val="24"/>
          <w:szCs w:val="24"/>
          <w:lang w:eastAsia="ar-SA"/>
          <w14:ligatures w14:val="none"/>
        </w:rPr>
      </w:pPr>
      <w:r w:rsidRPr="00F13893">
        <w:rPr>
          <w:rFonts w:ascii="Arial Narrow" w:eastAsia="Times New Roman" w:hAnsi="Arial Narrow" w:cs="Arial"/>
          <w:kern w:val="0"/>
          <w:sz w:val="24"/>
          <w:szCs w:val="24"/>
          <w:lang w:eastAsia="ar-SA"/>
          <w14:ligatures w14:val="none"/>
        </w:rPr>
        <w:t>Wszelkie zmiany i uzupełnienia treści niniejszej umowy wymagają formy pisemnej pod rygorem nieważności aneksem do umowy i muszą być podpisane przez upoważnionych przedstawicieli obu stron.</w:t>
      </w:r>
    </w:p>
    <w:p w14:paraId="6EEDBE65" w14:textId="77777777" w:rsidR="00F13893" w:rsidRPr="00F13893" w:rsidRDefault="00F13893" w:rsidP="00F13893">
      <w:pPr>
        <w:spacing w:after="0" w:line="240" w:lineRule="auto"/>
        <w:rPr>
          <w:rFonts w:ascii="Arial Narrow" w:eastAsia="Times New Roman" w:hAnsi="Arial Narrow" w:cs="Arial Narrow"/>
          <w:kern w:val="0"/>
          <w:sz w:val="24"/>
          <w:szCs w:val="24"/>
          <w:lang w:eastAsia="pl-PL"/>
          <w14:ligatures w14:val="none"/>
        </w:rPr>
      </w:pPr>
    </w:p>
    <w:p w14:paraId="31AE28BF" w14:textId="77777777" w:rsidR="00F13893" w:rsidRPr="00F13893" w:rsidRDefault="00F13893" w:rsidP="00F13893">
      <w:pPr>
        <w:spacing w:after="0" w:line="240" w:lineRule="auto"/>
        <w:jc w:val="center"/>
        <w:rPr>
          <w:rFonts w:ascii="Arial Narrow" w:eastAsia="Times New Roman" w:hAnsi="Arial Narrow" w:cs="Arial Narrow"/>
          <w:kern w:val="0"/>
          <w:sz w:val="24"/>
          <w:szCs w:val="24"/>
          <w:lang w:eastAsia="pl-PL"/>
          <w14:ligatures w14:val="none"/>
        </w:rPr>
      </w:pPr>
      <w:bookmarkStart w:id="20" w:name="_Hlk139626050"/>
      <w:r w:rsidRPr="00F13893">
        <w:rPr>
          <w:rFonts w:ascii="Arial Narrow" w:eastAsia="Times New Roman" w:hAnsi="Arial Narrow" w:cs="Arial Narrow"/>
          <w:kern w:val="0"/>
          <w:sz w:val="24"/>
          <w:szCs w:val="24"/>
          <w:lang w:eastAsia="pl-PL"/>
          <w14:ligatures w14:val="none"/>
        </w:rPr>
        <w:t>§ 8</w:t>
      </w:r>
    </w:p>
    <w:bookmarkEnd w:id="20"/>
    <w:p w14:paraId="015DEB33" w14:textId="77777777" w:rsidR="00F13893" w:rsidRPr="00F13893" w:rsidRDefault="00F13893" w:rsidP="00B347CA">
      <w:pPr>
        <w:numPr>
          <w:ilvl w:val="0"/>
          <w:numId w:val="77"/>
        </w:numPr>
        <w:tabs>
          <w:tab w:val="left" w:pos="360"/>
        </w:tabs>
        <w:suppressAutoHyphens/>
        <w:spacing w:after="0" w:line="240" w:lineRule="auto"/>
        <w:ind w:left="360"/>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 xml:space="preserve">Zamawiający może odstąpić od umowy w terminie 30 dni od powzięcia wiadomości o wystąpieniu istotnej zmiany okoliczności powodującej, że wykonanie umowy nie leży w interesie publicznym, </w:t>
      </w:r>
      <w:r w:rsidRPr="00F13893">
        <w:rPr>
          <w:rFonts w:ascii="Arial Narrow" w:eastAsia="Times New Roman" w:hAnsi="Arial Narrow" w:cs="Arial Narrow"/>
          <w:kern w:val="0"/>
          <w:sz w:val="24"/>
          <w:szCs w:val="24"/>
          <w:lang w:eastAsia="pl-PL"/>
          <w14:ligatures w14:val="none"/>
        </w:rPr>
        <w:lastRenderedPageBreak/>
        <w:t>czego nie można było przewidzieć w chwili zawarcia umowy. W takim przypadku Wykonawcy przysługuje wynagrodzenie należne z tytułu wykonania udokumentowanej części umowy.</w:t>
      </w:r>
    </w:p>
    <w:p w14:paraId="0B14C5C4" w14:textId="77777777" w:rsidR="00F13893" w:rsidRPr="00F13893" w:rsidRDefault="00F13893" w:rsidP="00B347CA">
      <w:pPr>
        <w:numPr>
          <w:ilvl w:val="0"/>
          <w:numId w:val="77"/>
        </w:numPr>
        <w:tabs>
          <w:tab w:val="left" w:pos="360"/>
        </w:tabs>
        <w:suppressAutoHyphens/>
        <w:spacing w:after="0" w:line="240" w:lineRule="auto"/>
        <w:ind w:left="360"/>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Odstąpienie od Umowy w terminie 30 dni przysługuje Zamawiającemu również, kiedy dostarczony Przedmiot umowy nie odpowiada opisanemu w specyfikacji warunków zamówienia lub w przypadku innego rażącego naruszenia warunków umowy lub zasad współżycia społecznego.</w:t>
      </w:r>
    </w:p>
    <w:p w14:paraId="36F3B98F" w14:textId="77777777" w:rsidR="00F13893" w:rsidRPr="00F13893" w:rsidRDefault="00F13893" w:rsidP="00F13893">
      <w:pPr>
        <w:spacing w:after="0" w:line="240" w:lineRule="auto"/>
        <w:ind w:right="13"/>
        <w:jc w:val="center"/>
        <w:rPr>
          <w:rFonts w:ascii="Arial Narrow" w:eastAsia="Times New Roman" w:hAnsi="Arial Narrow" w:cs="Arial Narrow"/>
          <w:kern w:val="0"/>
          <w:sz w:val="24"/>
          <w:szCs w:val="24"/>
          <w:lang w:eastAsia="pl-PL"/>
          <w14:ligatures w14:val="none"/>
        </w:rPr>
      </w:pPr>
    </w:p>
    <w:p w14:paraId="3F22819F" w14:textId="77777777" w:rsidR="00F13893" w:rsidRPr="00F13893" w:rsidRDefault="00F13893" w:rsidP="00F13893">
      <w:pPr>
        <w:spacing w:after="0" w:line="240" w:lineRule="auto"/>
        <w:jc w:val="center"/>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 9</w:t>
      </w:r>
    </w:p>
    <w:p w14:paraId="29D38AAD" w14:textId="77777777" w:rsidR="00F13893" w:rsidRPr="00F13893" w:rsidRDefault="00F13893" w:rsidP="00B347CA">
      <w:pPr>
        <w:numPr>
          <w:ilvl w:val="0"/>
          <w:numId w:val="78"/>
        </w:numPr>
        <w:suppressAutoHyphens/>
        <w:spacing w:after="0" w:line="240" w:lineRule="auto"/>
        <w:ind w:left="284" w:hanging="284"/>
        <w:jc w:val="both"/>
        <w:rPr>
          <w:rFonts w:ascii="Arial Narrow" w:eastAsia="Times New Roman" w:hAnsi="Arial Narrow" w:cs="Arial"/>
          <w:kern w:val="0"/>
          <w:sz w:val="24"/>
          <w:szCs w:val="24"/>
          <w:lang w:eastAsia="ar-SA"/>
          <w14:ligatures w14:val="none"/>
        </w:rPr>
      </w:pPr>
      <w:r w:rsidRPr="00F13893">
        <w:rPr>
          <w:rFonts w:ascii="Arial Narrow" w:eastAsia="Times New Roman" w:hAnsi="Arial Narrow" w:cs="Arial"/>
          <w:bCs/>
          <w:kern w:val="0"/>
          <w:sz w:val="24"/>
          <w:szCs w:val="24"/>
          <w:lang w:eastAsia="ar-SA"/>
          <w14:ligatures w14:val="none"/>
        </w:rPr>
        <w:t>Strony zgodnie oświadczają, że wdrożyły i w pełni realizują obowiązki dotyczące przetwarzania danych osobowych wynikających z przepisów unijnych i krajowych, 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jako RODO.</w:t>
      </w:r>
    </w:p>
    <w:p w14:paraId="337BE77D" w14:textId="77777777" w:rsidR="00F13893" w:rsidRPr="00F13893" w:rsidRDefault="00F13893" w:rsidP="00B347CA">
      <w:pPr>
        <w:numPr>
          <w:ilvl w:val="0"/>
          <w:numId w:val="78"/>
        </w:numPr>
        <w:suppressAutoHyphens/>
        <w:spacing w:after="0" w:line="240" w:lineRule="auto"/>
        <w:ind w:left="284" w:hanging="284"/>
        <w:jc w:val="both"/>
        <w:rPr>
          <w:rFonts w:ascii="Arial Narrow" w:eastAsia="Times New Roman" w:hAnsi="Arial Narrow" w:cs="Arial"/>
          <w:kern w:val="0"/>
          <w:sz w:val="24"/>
          <w:szCs w:val="24"/>
          <w:lang w:eastAsia="ar-SA"/>
          <w14:ligatures w14:val="none"/>
        </w:rPr>
      </w:pPr>
      <w:r w:rsidRPr="00F13893">
        <w:rPr>
          <w:rFonts w:ascii="Arial Narrow" w:eastAsia="Times New Roman" w:hAnsi="Arial Narrow" w:cs="Arial"/>
          <w:bCs/>
          <w:kern w:val="0"/>
          <w:sz w:val="24"/>
          <w:szCs w:val="24"/>
          <w:lang w:eastAsia="ar-SA"/>
          <w14:ligatures w14:val="none"/>
        </w:rPr>
        <w:t>W uwagi na to, że realizacja Umowy wymaga wyznaczenia do kontaktu pracowników obu Stron, Strony jako administratorzy danych osobowych w zakresie realizacji zbycia przedmiotu sprzedaży wykonają względem pracowników Strony przeciwnej obowiązki, o których mowa w art. 13 i 14 RODO.</w:t>
      </w:r>
      <w:r w:rsidRPr="00F13893">
        <w:rPr>
          <w:rFonts w:ascii="Arial Narrow" w:eastAsia="Times New Roman" w:hAnsi="Arial Narrow" w:cs="Arial"/>
          <w:kern w:val="0"/>
          <w:sz w:val="24"/>
          <w:szCs w:val="24"/>
          <w:lang w:eastAsia="ar-SA"/>
          <w14:ligatures w14:val="none"/>
        </w:rPr>
        <w:t>    </w:t>
      </w:r>
    </w:p>
    <w:p w14:paraId="336C7BAE" w14:textId="77777777" w:rsidR="00F13893" w:rsidRPr="00F13893" w:rsidRDefault="00F13893" w:rsidP="00F13893">
      <w:pPr>
        <w:spacing w:after="0" w:line="240" w:lineRule="auto"/>
        <w:ind w:right="13"/>
        <w:jc w:val="center"/>
        <w:rPr>
          <w:rFonts w:ascii="Arial Narrow" w:eastAsia="Times New Roman" w:hAnsi="Arial Narrow" w:cs="Arial Narrow"/>
          <w:kern w:val="0"/>
          <w:sz w:val="24"/>
          <w:szCs w:val="24"/>
          <w:lang w:eastAsia="pl-PL"/>
          <w14:ligatures w14:val="none"/>
        </w:rPr>
      </w:pPr>
    </w:p>
    <w:p w14:paraId="63D190CF" w14:textId="77777777" w:rsidR="00F13893" w:rsidRPr="00F13893" w:rsidRDefault="00F13893" w:rsidP="00F13893">
      <w:pPr>
        <w:spacing w:after="0" w:line="240" w:lineRule="auto"/>
        <w:ind w:right="13"/>
        <w:jc w:val="center"/>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 10</w:t>
      </w:r>
    </w:p>
    <w:p w14:paraId="79AD43CA" w14:textId="77777777" w:rsidR="00F13893" w:rsidRPr="00F13893" w:rsidRDefault="00F13893" w:rsidP="00B347CA">
      <w:pPr>
        <w:numPr>
          <w:ilvl w:val="2"/>
          <w:numId w:val="79"/>
        </w:numPr>
        <w:suppressAutoHyphens/>
        <w:spacing w:after="0" w:line="240" w:lineRule="auto"/>
        <w:ind w:left="284" w:right="13" w:hanging="284"/>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Strony zobowiązują się nie dokonywać bez zgody drugiej Strony cesji na osoby trzecie praw i zobowiązań wynikających z umowy.</w:t>
      </w:r>
    </w:p>
    <w:p w14:paraId="070EA07C" w14:textId="77777777" w:rsidR="00F13893" w:rsidRPr="00F13893" w:rsidRDefault="00F13893" w:rsidP="00B347CA">
      <w:pPr>
        <w:numPr>
          <w:ilvl w:val="2"/>
          <w:numId w:val="79"/>
        </w:numPr>
        <w:suppressAutoHyphens/>
        <w:spacing w:after="0" w:line="240" w:lineRule="auto"/>
        <w:ind w:left="284" w:right="13" w:hanging="284"/>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W sprawach nie uregulowanych w niniejszej umowie mają zastosowanie przepisy prawa powszechnie obowiązującego, w szczególności ustawy Prawo zamówieniach publicznych i Kodeksu cywilnego.</w:t>
      </w:r>
    </w:p>
    <w:p w14:paraId="572F7183" w14:textId="77777777" w:rsidR="00F13893" w:rsidRPr="00F13893" w:rsidRDefault="00F13893" w:rsidP="00B347CA">
      <w:pPr>
        <w:numPr>
          <w:ilvl w:val="2"/>
          <w:numId w:val="79"/>
        </w:numPr>
        <w:suppressAutoHyphens/>
        <w:spacing w:after="0" w:line="240" w:lineRule="auto"/>
        <w:ind w:left="284" w:right="13" w:hanging="284"/>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Ewentualne spory powstałe na tle wykonywania przedmiotu umowy strony rozstrzygać będą polubownie. W  przypadku braku porozumienia spory rozstrzygane będą przez właściwy dla Zamawiającego sąd powszechny.</w:t>
      </w:r>
    </w:p>
    <w:p w14:paraId="52229ED5" w14:textId="77777777" w:rsidR="00F13893" w:rsidRPr="00F13893" w:rsidRDefault="00F13893" w:rsidP="00F13893">
      <w:pPr>
        <w:spacing w:after="0" w:line="240" w:lineRule="auto"/>
        <w:ind w:right="13"/>
        <w:jc w:val="both"/>
        <w:rPr>
          <w:rFonts w:ascii="Arial Narrow" w:eastAsia="Times New Roman" w:hAnsi="Arial Narrow" w:cs="Arial Narrow"/>
          <w:kern w:val="0"/>
          <w:sz w:val="24"/>
          <w:szCs w:val="24"/>
          <w:lang w:eastAsia="pl-PL"/>
          <w14:ligatures w14:val="none"/>
        </w:rPr>
      </w:pPr>
    </w:p>
    <w:p w14:paraId="15342EF8" w14:textId="77777777" w:rsidR="00F13893" w:rsidRPr="00F13893" w:rsidRDefault="00F13893" w:rsidP="00F13893">
      <w:pPr>
        <w:spacing w:after="0" w:line="240" w:lineRule="auto"/>
        <w:ind w:right="13"/>
        <w:jc w:val="center"/>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 11</w:t>
      </w:r>
    </w:p>
    <w:p w14:paraId="0DFA8E8D" w14:textId="77777777" w:rsidR="00F13893" w:rsidRPr="00F13893" w:rsidRDefault="00F13893" w:rsidP="00B347CA">
      <w:pPr>
        <w:numPr>
          <w:ilvl w:val="2"/>
          <w:numId w:val="80"/>
        </w:numPr>
        <w:tabs>
          <w:tab w:val="left" w:pos="360"/>
        </w:tabs>
        <w:suppressAutoHyphens/>
        <w:spacing w:after="0" w:line="240" w:lineRule="auto"/>
        <w:ind w:left="360"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Umowę sporządza się w trzech jednobrzmiących egzemplarzach, dwa dla Zamawiającego i jeden dla Wykonawcy.</w:t>
      </w:r>
    </w:p>
    <w:p w14:paraId="603B8260" w14:textId="77777777" w:rsidR="00F13893" w:rsidRPr="00F13893" w:rsidRDefault="00F13893" w:rsidP="00B347CA">
      <w:pPr>
        <w:numPr>
          <w:ilvl w:val="2"/>
          <w:numId w:val="80"/>
        </w:numPr>
        <w:tabs>
          <w:tab w:val="left" w:pos="360"/>
        </w:tabs>
        <w:suppressAutoHyphens/>
        <w:spacing w:after="0" w:line="240" w:lineRule="auto"/>
        <w:ind w:left="360" w:right="13"/>
        <w:jc w:val="both"/>
        <w:rPr>
          <w:rFonts w:ascii="Arial Narrow" w:eastAsia="Times New Roman" w:hAnsi="Arial Narrow" w:cs="Arial Narrow"/>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Formularz „Wymagania i parametry techniczne” stanowi Załącznik do niniejszej umowy.</w:t>
      </w:r>
    </w:p>
    <w:p w14:paraId="66057DD5" w14:textId="77777777" w:rsidR="00F13893" w:rsidRPr="00F13893" w:rsidRDefault="00F13893" w:rsidP="00F13893">
      <w:pPr>
        <w:spacing w:after="0" w:line="240" w:lineRule="auto"/>
        <w:jc w:val="both"/>
        <w:rPr>
          <w:rFonts w:ascii="Arial Narrow" w:eastAsia="Times New Roman" w:hAnsi="Arial Narrow" w:cs="Arial Narrow"/>
          <w:kern w:val="0"/>
          <w:sz w:val="24"/>
          <w:szCs w:val="24"/>
          <w:lang w:eastAsia="pl-PL"/>
          <w14:ligatures w14:val="none"/>
        </w:rPr>
      </w:pPr>
    </w:p>
    <w:p w14:paraId="7BB92FDD" w14:textId="77777777" w:rsidR="00F13893" w:rsidRPr="00F13893" w:rsidRDefault="00F13893" w:rsidP="00F13893">
      <w:pPr>
        <w:spacing w:after="0" w:line="240" w:lineRule="auto"/>
        <w:jc w:val="both"/>
        <w:rPr>
          <w:rFonts w:ascii="Arial Narrow" w:eastAsia="Times New Roman" w:hAnsi="Arial Narrow" w:cs="Arial Narrow"/>
          <w:kern w:val="0"/>
          <w:sz w:val="24"/>
          <w:szCs w:val="24"/>
          <w:lang w:eastAsia="pl-PL"/>
          <w14:ligatures w14:val="none"/>
        </w:rPr>
      </w:pPr>
    </w:p>
    <w:p w14:paraId="0A6E292D" w14:textId="77777777" w:rsidR="00F13893" w:rsidRPr="00F13893" w:rsidRDefault="00F13893" w:rsidP="00F13893">
      <w:pPr>
        <w:tabs>
          <w:tab w:val="center" w:pos="993"/>
          <w:tab w:val="center" w:pos="7088"/>
        </w:tabs>
        <w:spacing w:after="0" w:line="240" w:lineRule="auto"/>
        <w:jc w:val="both"/>
        <w:rPr>
          <w:rFonts w:ascii="Arial Narrow" w:eastAsia="Times New Roman" w:hAnsi="Arial Narrow" w:cs="Arial Narrow"/>
          <w:b/>
          <w:kern w:val="0"/>
          <w:sz w:val="24"/>
          <w:szCs w:val="24"/>
          <w:lang w:eastAsia="pl-PL"/>
          <w14:ligatures w14:val="none"/>
        </w:rPr>
      </w:pPr>
      <w:r w:rsidRPr="00F13893">
        <w:rPr>
          <w:rFonts w:ascii="Arial Narrow" w:eastAsia="Times New Roman" w:hAnsi="Arial Narrow" w:cs="Arial Narrow"/>
          <w:kern w:val="0"/>
          <w:sz w:val="24"/>
          <w:szCs w:val="24"/>
          <w:lang w:eastAsia="pl-PL"/>
          <w14:ligatures w14:val="none"/>
        </w:rPr>
        <w:tab/>
      </w:r>
      <w:r w:rsidRPr="00F13893">
        <w:rPr>
          <w:rFonts w:ascii="Arial Narrow" w:eastAsia="Times New Roman" w:hAnsi="Arial Narrow" w:cs="Arial Narrow"/>
          <w:b/>
          <w:kern w:val="0"/>
          <w:sz w:val="24"/>
          <w:szCs w:val="24"/>
          <w:lang w:eastAsia="pl-PL"/>
          <w14:ligatures w14:val="none"/>
        </w:rPr>
        <w:t>Zamawiający</w:t>
      </w:r>
      <w:r w:rsidRPr="00F13893">
        <w:rPr>
          <w:rFonts w:ascii="Arial Narrow" w:eastAsia="Times New Roman" w:hAnsi="Arial Narrow" w:cs="Arial Narrow"/>
          <w:b/>
          <w:kern w:val="0"/>
          <w:sz w:val="24"/>
          <w:szCs w:val="24"/>
          <w:lang w:eastAsia="pl-PL"/>
          <w14:ligatures w14:val="none"/>
        </w:rPr>
        <w:tab/>
        <w:t xml:space="preserve">                                           Wykonawca</w:t>
      </w:r>
    </w:p>
    <w:p w14:paraId="3F2E4870" w14:textId="77777777" w:rsidR="00F13893" w:rsidRPr="00F13893" w:rsidRDefault="00F13893" w:rsidP="00F13893">
      <w:pPr>
        <w:tabs>
          <w:tab w:val="center" w:pos="1985"/>
          <w:tab w:val="center" w:pos="7088"/>
        </w:tabs>
        <w:spacing w:after="0" w:line="240" w:lineRule="auto"/>
        <w:jc w:val="both"/>
        <w:rPr>
          <w:rFonts w:ascii="Arial Narrow" w:eastAsia="Times New Roman" w:hAnsi="Arial Narrow" w:cs="Arial Narrow"/>
          <w:b/>
          <w:kern w:val="0"/>
          <w:sz w:val="24"/>
          <w:szCs w:val="24"/>
          <w:lang w:eastAsia="pl-PL"/>
          <w14:ligatures w14:val="none"/>
        </w:rPr>
      </w:pPr>
    </w:p>
    <w:p w14:paraId="6D9DC727" w14:textId="77777777" w:rsidR="00F13893" w:rsidRPr="00F13893" w:rsidRDefault="00F13893" w:rsidP="00F13893">
      <w:pPr>
        <w:tabs>
          <w:tab w:val="center" w:pos="1985"/>
          <w:tab w:val="center" w:pos="7088"/>
        </w:tabs>
        <w:spacing w:after="0" w:line="240" w:lineRule="auto"/>
        <w:jc w:val="both"/>
        <w:rPr>
          <w:rFonts w:ascii="Arial Narrow" w:eastAsia="Times New Roman" w:hAnsi="Arial Narrow" w:cs="Arial Narrow"/>
          <w:b/>
          <w:kern w:val="0"/>
          <w:lang w:eastAsia="pl-PL"/>
          <w14:ligatures w14:val="none"/>
        </w:rPr>
      </w:pPr>
    </w:p>
    <w:p w14:paraId="58EE1489" w14:textId="77777777" w:rsidR="00F13893" w:rsidRPr="00F13893" w:rsidRDefault="00F13893" w:rsidP="00F13893">
      <w:pPr>
        <w:spacing w:after="0" w:line="240" w:lineRule="auto"/>
        <w:ind w:right="-28"/>
        <w:jc w:val="center"/>
        <w:rPr>
          <w:rFonts w:ascii="Arial Narrow" w:eastAsia="Times New Roman" w:hAnsi="Arial Narrow" w:cs="Times New Roman"/>
          <w:kern w:val="0"/>
          <w:lang w:eastAsia="pl-PL"/>
          <w14:ligatures w14:val="none"/>
        </w:rPr>
      </w:pPr>
    </w:p>
    <w:p w14:paraId="40969EDE" w14:textId="77777777" w:rsidR="00F13893" w:rsidRPr="00F13893" w:rsidRDefault="00F13893" w:rsidP="00F13893">
      <w:pPr>
        <w:spacing w:after="0" w:line="240" w:lineRule="auto"/>
        <w:ind w:right="-28"/>
        <w:jc w:val="center"/>
        <w:rPr>
          <w:rFonts w:ascii="Arial Narrow" w:eastAsia="Times New Roman" w:hAnsi="Arial Narrow" w:cs="Times New Roman"/>
          <w:kern w:val="0"/>
          <w:lang w:eastAsia="pl-PL"/>
          <w14:ligatures w14:val="none"/>
        </w:rPr>
      </w:pPr>
    </w:p>
    <w:p w14:paraId="6D596EFB" w14:textId="77777777" w:rsidR="00F13893" w:rsidRPr="00F13893" w:rsidRDefault="00F13893" w:rsidP="00F13893">
      <w:pPr>
        <w:spacing w:after="0" w:line="240" w:lineRule="auto"/>
        <w:ind w:right="-28"/>
        <w:jc w:val="center"/>
        <w:rPr>
          <w:rFonts w:ascii="Arial Narrow" w:eastAsia="Times New Roman" w:hAnsi="Arial Narrow" w:cs="Times New Roman"/>
          <w:kern w:val="0"/>
          <w:lang w:eastAsia="pl-PL"/>
          <w14:ligatures w14:val="none"/>
        </w:rPr>
      </w:pPr>
    </w:p>
    <w:p w14:paraId="623214D0" w14:textId="77777777" w:rsidR="00D65A57" w:rsidRDefault="00D65A57" w:rsidP="001A612F">
      <w:pPr>
        <w:widowControl w:val="0"/>
        <w:tabs>
          <w:tab w:val="right" w:pos="9070"/>
        </w:tabs>
        <w:suppressAutoHyphens/>
        <w:autoSpaceDE w:val="0"/>
        <w:spacing w:after="0" w:line="240" w:lineRule="auto"/>
        <w:ind w:right="-2"/>
        <w:rPr>
          <w:rFonts w:ascii="Arial Narrow" w:eastAsia="Times New Roman" w:hAnsi="Arial Narrow" w:cs="Arial Narrow"/>
          <w:kern w:val="0"/>
          <w:sz w:val="24"/>
          <w:szCs w:val="24"/>
          <w:u w:val="single"/>
          <w:lang w:eastAsia="ar-SA"/>
          <w14:ligatures w14:val="none"/>
        </w:rPr>
      </w:pPr>
    </w:p>
    <w:p w14:paraId="26C5D04E" w14:textId="77777777" w:rsidR="005B3D0C" w:rsidRDefault="005B3D0C" w:rsidP="00EE6ED9">
      <w:pPr>
        <w:widowControl w:val="0"/>
        <w:tabs>
          <w:tab w:val="right" w:pos="9070"/>
        </w:tabs>
        <w:suppressAutoHyphens/>
        <w:autoSpaceDE w:val="0"/>
        <w:spacing w:after="0" w:line="240" w:lineRule="auto"/>
        <w:ind w:right="-2"/>
        <w:rPr>
          <w:rFonts w:ascii="Arial Narrow" w:eastAsia="Times New Roman" w:hAnsi="Arial Narrow" w:cs="Arial Narrow"/>
          <w:kern w:val="0"/>
          <w:sz w:val="24"/>
          <w:szCs w:val="24"/>
          <w:u w:val="single"/>
          <w:lang w:eastAsia="ar-SA"/>
          <w14:ligatures w14:val="none"/>
        </w:rPr>
      </w:pPr>
    </w:p>
    <w:p w14:paraId="7AF12F02" w14:textId="77777777" w:rsidR="00294F09" w:rsidRPr="00294F09" w:rsidRDefault="00294F09" w:rsidP="00EE6ED9">
      <w:pPr>
        <w:pageBreakBefore/>
        <w:tabs>
          <w:tab w:val="left" w:pos="426"/>
        </w:tabs>
        <w:spacing w:after="0" w:line="240" w:lineRule="auto"/>
        <w:ind w:right="-2"/>
        <w:jc w:val="right"/>
        <w:rPr>
          <w:rFonts w:ascii="Arial Narrow" w:eastAsia="Times New Roman" w:hAnsi="Arial Narrow" w:cs="Times New Roman"/>
          <w:color w:val="000000"/>
          <w:kern w:val="0"/>
          <w:lang w:eastAsia="pl-PL"/>
          <w14:ligatures w14:val="none"/>
        </w:rPr>
      </w:pPr>
      <w:bookmarkStart w:id="21" w:name="_Hlk103683433"/>
      <w:r w:rsidRPr="00294F09">
        <w:rPr>
          <w:rFonts w:ascii="Arial Narrow" w:eastAsia="Times New Roman" w:hAnsi="Arial Narrow" w:cs="Times New Roman"/>
          <w:color w:val="000000"/>
          <w:kern w:val="0"/>
          <w:lang w:eastAsia="pl-PL"/>
          <w14:ligatures w14:val="none"/>
        </w:rPr>
        <w:lastRenderedPageBreak/>
        <w:t>Załącznik nr 4 do SWZ</w:t>
      </w:r>
    </w:p>
    <w:bookmarkEnd w:id="21"/>
    <w:p w14:paraId="11A56A59" w14:textId="77777777" w:rsidR="00294F09" w:rsidRPr="00294F09" w:rsidRDefault="00294F09" w:rsidP="00EE6ED9">
      <w:pPr>
        <w:spacing w:after="0" w:line="480" w:lineRule="auto"/>
        <w:ind w:right="-2"/>
        <w:rPr>
          <w:rFonts w:ascii="Arial Narrow" w:eastAsia="Calibri" w:hAnsi="Arial Narrow" w:cs="Arial"/>
          <w:b/>
          <w:kern w:val="0"/>
          <w14:ligatures w14:val="none"/>
        </w:rPr>
      </w:pPr>
      <w:r w:rsidRPr="00294F09">
        <w:rPr>
          <w:rFonts w:ascii="Arial Narrow" w:eastAsia="Calibri" w:hAnsi="Arial Narrow" w:cs="Arial"/>
          <w:b/>
          <w:kern w:val="0"/>
          <w14:ligatures w14:val="none"/>
        </w:rPr>
        <w:t>Wykonawca:</w:t>
      </w:r>
    </w:p>
    <w:p w14:paraId="11ED8D4F" w14:textId="77777777" w:rsidR="00294F09" w:rsidRPr="00294F09" w:rsidRDefault="00294F09" w:rsidP="00EE6ED9">
      <w:pPr>
        <w:spacing w:after="0" w:line="480" w:lineRule="auto"/>
        <w:ind w:right="-2"/>
        <w:rPr>
          <w:rFonts w:ascii="Arial Narrow" w:eastAsia="Calibri" w:hAnsi="Arial Narrow" w:cs="Arial"/>
          <w:kern w:val="0"/>
          <w14:ligatures w14:val="none"/>
        </w:rPr>
      </w:pPr>
      <w:r w:rsidRPr="00294F09">
        <w:rPr>
          <w:rFonts w:ascii="Arial Narrow" w:eastAsia="Calibri" w:hAnsi="Arial Narrow" w:cs="Arial"/>
          <w:kern w:val="0"/>
          <w14:ligatures w14:val="none"/>
        </w:rPr>
        <w:t>……………………………………</w:t>
      </w:r>
    </w:p>
    <w:p w14:paraId="6152D348" w14:textId="77777777" w:rsidR="00294F09" w:rsidRPr="00294F09" w:rsidRDefault="00294F09" w:rsidP="00EE6ED9">
      <w:pPr>
        <w:ind w:right="-2"/>
        <w:rPr>
          <w:rFonts w:ascii="Arial Narrow" w:eastAsia="Calibri" w:hAnsi="Arial Narrow" w:cs="Arial"/>
          <w:i/>
          <w:kern w:val="0"/>
          <w:sz w:val="18"/>
          <w:szCs w:val="18"/>
          <w14:ligatures w14:val="none"/>
        </w:rPr>
      </w:pPr>
      <w:r w:rsidRPr="00294F09">
        <w:rPr>
          <w:rFonts w:ascii="Arial Narrow" w:eastAsia="Calibri" w:hAnsi="Arial Narrow" w:cs="Arial"/>
          <w:i/>
          <w:kern w:val="0"/>
          <w:sz w:val="18"/>
          <w:szCs w:val="18"/>
          <w14:ligatures w14:val="none"/>
        </w:rPr>
        <w:t>(pełna nazwa/firma, adres, w zależności od podmiotu: NIP/PESEL, KRS/</w:t>
      </w:r>
      <w:proofErr w:type="spellStart"/>
      <w:r w:rsidRPr="00294F09">
        <w:rPr>
          <w:rFonts w:ascii="Arial Narrow" w:eastAsia="Calibri" w:hAnsi="Arial Narrow" w:cs="Arial"/>
          <w:i/>
          <w:kern w:val="0"/>
          <w:sz w:val="18"/>
          <w:szCs w:val="18"/>
          <w14:ligatures w14:val="none"/>
        </w:rPr>
        <w:t>CEiDG</w:t>
      </w:r>
      <w:proofErr w:type="spellEnd"/>
      <w:r w:rsidRPr="00294F09">
        <w:rPr>
          <w:rFonts w:ascii="Arial Narrow" w:eastAsia="Calibri" w:hAnsi="Arial Narrow" w:cs="Arial"/>
          <w:i/>
          <w:kern w:val="0"/>
          <w:sz w:val="18"/>
          <w:szCs w:val="18"/>
          <w14:ligatures w14:val="none"/>
        </w:rPr>
        <w:t>)</w:t>
      </w:r>
    </w:p>
    <w:p w14:paraId="41806B37" w14:textId="77777777" w:rsidR="00294F09" w:rsidRPr="00294F09" w:rsidRDefault="00294F09" w:rsidP="00EE6ED9">
      <w:pPr>
        <w:spacing w:after="0" w:line="480" w:lineRule="auto"/>
        <w:ind w:right="-2"/>
        <w:rPr>
          <w:rFonts w:ascii="Arial Narrow" w:eastAsia="Calibri" w:hAnsi="Arial Narrow" w:cs="Arial"/>
          <w:kern w:val="0"/>
          <w:u w:val="single"/>
          <w14:ligatures w14:val="none"/>
        </w:rPr>
      </w:pPr>
      <w:r w:rsidRPr="00294F09">
        <w:rPr>
          <w:rFonts w:ascii="Arial Narrow" w:eastAsia="Calibri" w:hAnsi="Arial Narrow" w:cs="Arial"/>
          <w:kern w:val="0"/>
          <w:u w:val="single"/>
          <w14:ligatures w14:val="none"/>
        </w:rPr>
        <w:t>reprezentowany przez:</w:t>
      </w:r>
    </w:p>
    <w:p w14:paraId="769DF2B2" w14:textId="77777777" w:rsidR="00294F09" w:rsidRPr="00294F09" w:rsidRDefault="00294F09" w:rsidP="00EE6ED9">
      <w:pPr>
        <w:spacing w:after="0" w:line="480" w:lineRule="auto"/>
        <w:ind w:right="-2"/>
        <w:rPr>
          <w:rFonts w:ascii="Arial Narrow" w:eastAsia="Calibri" w:hAnsi="Arial Narrow" w:cs="Arial"/>
          <w:kern w:val="0"/>
          <w14:ligatures w14:val="none"/>
        </w:rPr>
      </w:pPr>
      <w:r w:rsidRPr="00294F09">
        <w:rPr>
          <w:rFonts w:ascii="Arial Narrow" w:eastAsia="Calibri" w:hAnsi="Arial Narrow" w:cs="Arial"/>
          <w:kern w:val="0"/>
          <w14:ligatures w14:val="none"/>
        </w:rPr>
        <w:t>……………………………………</w:t>
      </w:r>
    </w:p>
    <w:p w14:paraId="24748F13" w14:textId="77777777" w:rsidR="00294F09" w:rsidRPr="00294F09" w:rsidRDefault="00294F09" w:rsidP="00EE6ED9">
      <w:pPr>
        <w:spacing w:after="0"/>
        <w:ind w:right="-2"/>
        <w:rPr>
          <w:rFonts w:ascii="Arial Narrow" w:eastAsia="Calibri" w:hAnsi="Arial Narrow" w:cs="Arial"/>
          <w:i/>
          <w:kern w:val="0"/>
          <w:sz w:val="18"/>
          <w:szCs w:val="18"/>
          <w14:ligatures w14:val="none"/>
        </w:rPr>
      </w:pPr>
      <w:r w:rsidRPr="00294F09">
        <w:rPr>
          <w:rFonts w:ascii="Arial Narrow" w:eastAsia="Calibri" w:hAnsi="Arial Narrow" w:cs="Arial"/>
          <w:i/>
          <w:kern w:val="0"/>
          <w:sz w:val="18"/>
          <w:szCs w:val="18"/>
          <w14:ligatures w14:val="none"/>
        </w:rPr>
        <w:t>(imię, nazwisko, stanowisko/podstawa do  reprezentacji)</w:t>
      </w:r>
    </w:p>
    <w:p w14:paraId="26A1A1D9" w14:textId="77777777" w:rsidR="00294F09" w:rsidRPr="00294F09" w:rsidRDefault="00294F09" w:rsidP="00EE6ED9">
      <w:pPr>
        <w:spacing w:after="0" w:line="360" w:lineRule="auto"/>
        <w:ind w:right="-2"/>
        <w:rPr>
          <w:rFonts w:ascii="Arial Narrow" w:eastAsia="Calibri" w:hAnsi="Arial Narrow" w:cs="Arial"/>
          <w:b/>
          <w:kern w:val="0"/>
          <w:u w:val="single"/>
          <w14:ligatures w14:val="none"/>
        </w:rPr>
      </w:pPr>
    </w:p>
    <w:p w14:paraId="21CAC26C" w14:textId="77777777" w:rsidR="00294F09" w:rsidRPr="00294F09" w:rsidRDefault="00294F09" w:rsidP="00EE6ED9">
      <w:pPr>
        <w:spacing w:after="0" w:line="360" w:lineRule="auto"/>
        <w:ind w:right="-2"/>
        <w:jc w:val="center"/>
        <w:rPr>
          <w:rFonts w:ascii="Arial Narrow" w:eastAsia="Calibri" w:hAnsi="Arial Narrow" w:cs="Arial"/>
          <w:b/>
          <w:kern w:val="0"/>
          <w:u w:val="single"/>
          <w14:ligatures w14:val="none"/>
        </w:rPr>
      </w:pPr>
      <w:r w:rsidRPr="00294F09">
        <w:rPr>
          <w:rFonts w:ascii="Arial Narrow" w:eastAsia="Calibri" w:hAnsi="Arial Narrow" w:cs="Arial"/>
          <w:b/>
          <w:kern w:val="0"/>
          <w:u w:val="single"/>
          <w14:ligatures w14:val="none"/>
        </w:rPr>
        <w:t>Oświadczenia wykonawcy/wykonawcy wspólnie ubiegającego się o udzielenie zamówienia*</w:t>
      </w:r>
    </w:p>
    <w:p w14:paraId="7A9172BC" w14:textId="77777777" w:rsidR="00294F09" w:rsidRPr="00294F09" w:rsidRDefault="00294F09" w:rsidP="00EE6ED9">
      <w:pPr>
        <w:spacing w:after="0" w:line="360" w:lineRule="auto"/>
        <w:ind w:right="-2"/>
        <w:jc w:val="center"/>
        <w:rPr>
          <w:rFonts w:ascii="Arial Narrow" w:eastAsia="Calibri" w:hAnsi="Arial Narrow" w:cs="Arial"/>
          <w:b/>
          <w:caps/>
          <w:kern w:val="0"/>
          <w:u w:val="single"/>
          <w14:ligatures w14:val="none"/>
        </w:rPr>
      </w:pPr>
      <w:r w:rsidRPr="00294F09">
        <w:rPr>
          <w:rFonts w:ascii="Arial Narrow" w:eastAsia="Calibri" w:hAnsi="Arial Narrow" w:cs="Arial"/>
          <w:b/>
          <w:kern w:val="0"/>
          <w:u w:val="single"/>
          <w14:ligatures w14:val="none"/>
        </w:rPr>
        <w:t xml:space="preserve">UWZGLĘDNIAJĄCE PRZESŁANKI WYKLUCZENIA Z ART. 7 UST. 1 USTAWY </w:t>
      </w:r>
      <w:r w:rsidRPr="00294F09">
        <w:rPr>
          <w:rFonts w:ascii="Arial Narrow" w:eastAsia="Calibri" w:hAnsi="Arial Narrow" w:cs="Arial"/>
          <w:b/>
          <w:caps/>
          <w:kern w:val="0"/>
          <w:u w:val="single"/>
          <w14:ligatures w14:val="none"/>
        </w:rPr>
        <w:t>o szczególnych rozwiązaniach w zakresie przeciwdziałania wspieraniu agresji na Ukrainę oraz służących ochronie bezpieczeństwa narodowego</w:t>
      </w:r>
    </w:p>
    <w:p w14:paraId="38EB9DC5" w14:textId="77777777" w:rsidR="00294F09" w:rsidRPr="00294F09" w:rsidRDefault="00294F09" w:rsidP="00EE6ED9">
      <w:pPr>
        <w:spacing w:after="0" w:line="360" w:lineRule="auto"/>
        <w:ind w:right="-2"/>
        <w:jc w:val="center"/>
        <w:rPr>
          <w:rFonts w:ascii="Arial Narrow" w:eastAsia="Calibri" w:hAnsi="Arial Narrow" w:cs="Arial"/>
          <w:b/>
          <w:kern w:val="0"/>
          <w14:ligatures w14:val="none"/>
        </w:rPr>
      </w:pPr>
      <w:r w:rsidRPr="00294F09">
        <w:rPr>
          <w:rFonts w:ascii="Arial Narrow" w:eastAsia="Calibri" w:hAnsi="Arial Narrow" w:cs="Arial"/>
          <w:b/>
          <w:kern w:val="0"/>
          <w14:ligatures w14:val="none"/>
        </w:rPr>
        <w:t xml:space="preserve">składane na podstawie art. 125 ust. 1 ustawy </w:t>
      </w:r>
      <w:proofErr w:type="spellStart"/>
      <w:r w:rsidRPr="00294F09">
        <w:rPr>
          <w:rFonts w:ascii="Arial Narrow" w:eastAsia="Calibri" w:hAnsi="Arial Narrow" w:cs="Arial"/>
          <w:b/>
          <w:kern w:val="0"/>
          <w14:ligatures w14:val="none"/>
        </w:rPr>
        <w:t>Pzp</w:t>
      </w:r>
      <w:proofErr w:type="spellEnd"/>
      <w:r w:rsidRPr="00294F09">
        <w:rPr>
          <w:rFonts w:ascii="Arial Narrow" w:eastAsia="Calibri" w:hAnsi="Arial Narrow" w:cs="Arial"/>
          <w:b/>
          <w:kern w:val="0"/>
          <w14:ligatures w14:val="none"/>
        </w:rPr>
        <w:t xml:space="preserve"> </w:t>
      </w:r>
    </w:p>
    <w:p w14:paraId="421051A1" w14:textId="77777777" w:rsidR="00294F09" w:rsidRPr="00294F09" w:rsidRDefault="00294F09" w:rsidP="00EE6ED9">
      <w:pPr>
        <w:spacing w:after="0"/>
        <w:ind w:right="-2"/>
        <w:jc w:val="both"/>
        <w:rPr>
          <w:rFonts w:ascii="Arial Narrow" w:eastAsia="Calibri" w:hAnsi="Arial Narrow" w:cs="Arial"/>
          <w:kern w:val="0"/>
          <w:sz w:val="24"/>
          <w:szCs w:val="24"/>
          <w14:ligatures w14:val="none"/>
        </w:rPr>
      </w:pPr>
    </w:p>
    <w:p w14:paraId="071856C6" w14:textId="371E618B" w:rsidR="00294F09" w:rsidRPr="00294F09" w:rsidRDefault="00294F09" w:rsidP="00EE6ED9">
      <w:pPr>
        <w:widowControl w:val="0"/>
        <w:autoSpaceDE w:val="0"/>
        <w:spacing w:after="0" w:line="240" w:lineRule="auto"/>
        <w:ind w:right="-2"/>
        <w:jc w:val="both"/>
        <w:rPr>
          <w:rFonts w:ascii="Arial Narrow" w:eastAsia="Times New Roman" w:hAnsi="Arial Narrow" w:cs="Tahoma"/>
          <w:kern w:val="0"/>
          <w:sz w:val="24"/>
          <w:szCs w:val="24"/>
          <w:lang w:eastAsia="pl-PL"/>
          <w14:ligatures w14:val="none"/>
        </w:rPr>
      </w:pPr>
      <w:r w:rsidRPr="00294F09">
        <w:rPr>
          <w:rFonts w:ascii="Arial Narrow" w:eastAsia="Times New Roman" w:hAnsi="Arial Narrow" w:cs="Tahoma"/>
          <w:kern w:val="0"/>
          <w:sz w:val="24"/>
          <w:szCs w:val="24"/>
          <w:lang w:eastAsia="pl-PL"/>
          <w14:ligatures w14:val="none"/>
        </w:rPr>
        <w:t xml:space="preserve">Działając w imieniu Wykonawcy, na potrzeby postępowania o udzielenie zamówienia publicznego na </w:t>
      </w:r>
      <w:r w:rsidRPr="00294F09">
        <w:rPr>
          <w:rFonts w:ascii="Arial Narrow" w:eastAsia="Times New Roman" w:hAnsi="Arial Narrow" w:cs="Times New Roman"/>
          <w:color w:val="000000"/>
          <w:kern w:val="0"/>
          <w:sz w:val="24"/>
          <w:szCs w:val="24"/>
          <w14:ligatures w14:val="none"/>
        </w:rPr>
        <w:t xml:space="preserve">dostawę </w:t>
      </w:r>
      <w:r w:rsidR="00B347CA">
        <w:rPr>
          <w:rFonts w:ascii="Arial Narrow" w:eastAsia="Times New Roman" w:hAnsi="Arial Narrow" w:cs="Times New Roman"/>
          <w:color w:val="000000"/>
          <w:kern w:val="0"/>
          <w:sz w:val="24"/>
          <w:szCs w:val="24"/>
          <w14:ligatures w14:val="none"/>
        </w:rPr>
        <w:t>ambulansu</w:t>
      </w:r>
      <w:r w:rsidRPr="00294F09">
        <w:rPr>
          <w:rFonts w:ascii="Arial Narrow" w:eastAsia="Times New Roman" w:hAnsi="Arial Narrow" w:cs="Times New Roman"/>
          <w:color w:val="000000"/>
          <w:kern w:val="0"/>
          <w:sz w:val="24"/>
          <w:szCs w:val="24"/>
          <w14:ligatures w14:val="none"/>
        </w:rPr>
        <w:t>.</w:t>
      </w:r>
    </w:p>
    <w:p w14:paraId="4BC58FC5" w14:textId="15B004F0" w:rsidR="00294F09" w:rsidRPr="00294F09" w:rsidRDefault="00294F09" w:rsidP="00EE6ED9">
      <w:pPr>
        <w:widowControl w:val="0"/>
        <w:autoSpaceDE w:val="0"/>
        <w:spacing w:after="0" w:line="240" w:lineRule="auto"/>
        <w:ind w:right="-2"/>
        <w:jc w:val="both"/>
        <w:rPr>
          <w:rFonts w:ascii="Arial Narrow" w:eastAsia="Times New Roman" w:hAnsi="Arial Narrow" w:cs="Arial"/>
          <w:kern w:val="0"/>
          <w:sz w:val="24"/>
          <w:szCs w:val="24"/>
          <w:lang w:eastAsia="pl-PL"/>
          <w14:ligatures w14:val="none"/>
        </w:rPr>
      </w:pPr>
      <w:r w:rsidRPr="00294F09">
        <w:rPr>
          <w:rFonts w:ascii="Arial Narrow" w:eastAsia="Times New Roman" w:hAnsi="Arial Narrow" w:cs="Arial Narrow"/>
          <w:color w:val="000000"/>
          <w:kern w:val="0"/>
          <w:sz w:val="24"/>
          <w:szCs w:val="24"/>
          <w:lang w:eastAsia="pl-PL"/>
          <w14:ligatures w14:val="none"/>
        </w:rPr>
        <w:t xml:space="preserve">Nr </w:t>
      </w:r>
      <w:r w:rsidRPr="00294F09">
        <w:rPr>
          <w:rFonts w:ascii="Arial Narrow" w:eastAsia="Times New Roman" w:hAnsi="Arial Narrow" w:cs="Arial Narrow"/>
          <w:kern w:val="0"/>
          <w:sz w:val="24"/>
          <w:szCs w:val="24"/>
          <w:lang w:eastAsia="pl-PL"/>
          <w14:ligatures w14:val="none"/>
        </w:rPr>
        <w:t>sprawy: Te 2300-</w:t>
      </w:r>
      <w:r w:rsidR="00B347CA">
        <w:rPr>
          <w:rFonts w:ascii="Arial Narrow" w:eastAsia="Times New Roman" w:hAnsi="Arial Narrow" w:cs="Arial Narrow"/>
          <w:kern w:val="0"/>
          <w:sz w:val="24"/>
          <w:szCs w:val="24"/>
          <w:lang w:eastAsia="pl-PL"/>
          <w14:ligatures w14:val="none"/>
        </w:rPr>
        <w:t>04</w:t>
      </w:r>
      <w:r w:rsidRPr="00294F09">
        <w:rPr>
          <w:rFonts w:ascii="Arial Narrow" w:eastAsia="Times New Roman" w:hAnsi="Arial Narrow" w:cs="Arial Narrow"/>
          <w:kern w:val="0"/>
          <w:sz w:val="24"/>
          <w:szCs w:val="24"/>
          <w:lang w:eastAsia="pl-PL"/>
          <w14:ligatures w14:val="none"/>
        </w:rPr>
        <w:t>/202</w:t>
      </w:r>
      <w:r w:rsidR="00B347CA">
        <w:rPr>
          <w:rFonts w:ascii="Arial Narrow" w:eastAsia="Times New Roman" w:hAnsi="Arial Narrow" w:cs="Arial Narrow"/>
          <w:kern w:val="0"/>
          <w:sz w:val="24"/>
          <w:szCs w:val="24"/>
          <w:lang w:eastAsia="pl-PL"/>
          <w14:ligatures w14:val="none"/>
        </w:rPr>
        <w:t>4</w:t>
      </w:r>
      <w:r w:rsidRPr="00294F09">
        <w:rPr>
          <w:rFonts w:ascii="Arial Narrow" w:eastAsia="Times New Roman" w:hAnsi="Arial Narrow" w:cs="Arial Narrow"/>
          <w:kern w:val="0"/>
          <w:sz w:val="24"/>
          <w:szCs w:val="24"/>
          <w:lang w:eastAsia="pl-PL"/>
          <w14:ligatures w14:val="none"/>
        </w:rPr>
        <w:t xml:space="preserve">, </w:t>
      </w:r>
      <w:r w:rsidRPr="00294F09">
        <w:rPr>
          <w:rFonts w:ascii="Arial Narrow" w:eastAsia="Times New Roman" w:hAnsi="Arial Narrow" w:cs="Tahoma"/>
          <w:kern w:val="0"/>
          <w:sz w:val="24"/>
          <w:szCs w:val="24"/>
          <w:lang w:eastAsia="pl-PL"/>
          <w14:ligatures w14:val="none"/>
        </w:rPr>
        <w:t>oświadczam, co następuje:</w:t>
      </w:r>
    </w:p>
    <w:p w14:paraId="752947FD" w14:textId="77777777" w:rsidR="00294F09" w:rsidRPr="00294F09" w:rsidRDefault="00294F09" w:rsidP="00EE6ED9">
      <w:pPr>
        <w:spacing w:after="0" w:line="360" w:lineRule="auto"/>
        <w:ind w:right="-2"/>
        <w:jc w:val="both"/>
        <w:rPr>
          <w:rFonts w:ascii="Arial Narrow" w:eastAsia="Calibri" w:hAnsi="Arial Narrow" w:cs="Arial"/>
          <w:kern w:val="0"/>
          <w:sz w:val="24"/>
          <w:szCs w:val="24"/>
          <w14:ligatures w14:val="none"/>
        </w:rPr>
      </w:pPr>
    </w:p>
    <w:p w14:paraId="4BBBA36E" w14:textId="77777777" w:rsidR="00294F09" w:rsidRPr="00294F09" w:rsidRDefault="00294F09" w:rsidP="00EE6ED9">
      <w:pPr>
        <w:shd w:val="clear" w:color="auto" w:fill="BFBFBF"/>
        <w:spacing w:after="0" w:line="360" w:lineRule="auto"/>
        <w:ind w:right="-2"/>
        <w:rPr>
          <w:rFonts w:ascii="Arial Narrow" w:eastAsia="Calibri" w:hAnsi="Arial Narrow" w:cs="Arial"/>
          <w:b/>
          <w:kern w:val="0"/>
          <w:sz w:val="24"/>
          <w:szCs w:val="24"/>
          <w14:ligatures w14:val="none"/>
        </w:rPr>
      </w:pPr>
      <w:r w:rsidRPr="00294F09">
        <w:rPr>
          <w:rFonts w:ascii="Arial Narrow" w:eastAsia="Calibri" w:hAnsi="Arial Narrow" w:cs="Arial"/>
          <w:b/>
          <w:kern w:val="0"/>
          <w:sz w:val="24"/>
          <w:szCs w:val="24"/>
          <w14:ligatures w14:val="none"/>
        </w:rPr>
        <w:t>OŚWIADCZENIA DOTYCZĄCE PODSTAW WYKLUCZENIA:</w:t>
      </w:r>
    </w:p>
    <w:p w14:paraId="787989CD" w14:textId="77777777" w:rsidR="00294F09" w:rsidRPr="00294F09" w:rsidRDefault="00294F09" w:rsidP="005A628E">
      <w:pPr>
        <w:numPr>
          <w:ilvl w:val="0"/>
          <w:numId w:val="58"/>
        </w:numPr>
        <w:spacing w:after="0" w:line="240" w:lineRule="auto"/>
        <w:ind w:left="426" w:right="-2" w:hanging="426"/>
        <w:contextualSpacing/>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 xml:space="preserve">Oświadczam, że nie podlegam wykluczeniu z postępowania na podstawie art. 108 ust. 1 ustawy </w:t>
      </w:r>
      <w:proofErr w:type="spellStart"/>
      <w:r w:rsidRPr="00294F09">
        <w:rPr>
          <w:rFonts w:ascii="Arial Narrow" w:eastAsia="Calibri" w:hAnsi="Arial Narrow" w:cs="Arial"/>
          <w:kern w:val="0"/>
          <w:sz w:val="24"/>
          <w:szCs w:val="24"/>
          <w14:ligatures w14:val="none"/>
        </w:rPr>
        <w:t>Pzp</w:t>
      </w:r>
      <w:proofErr w:type="spellEnd"/>
      <w:r w:rsidRPr="00294F09">
        <w:rPr>
          <w:rFonts w:ascii="Arial Narrow" w:eastAsia="Calibri" w:hAnsi="Arial Narrow" w:cs="Arial"/>
          <w:kern w:val="0"/>
          <w:sz w:val="24"/>
          <w:szCs w:val="24"/>
          <w14:ligatures w14:val="none"/>
        </w:rPr>
        <w:t>.</w:t>
      </w:r>
    </w:p>
    <w:p w14:paraId="69A86B51" w14:textId="77777777" w:rsidR="00294F09" w:rsidRPr="00294F09" w:rsidRDefault="00294F09" w:rsidP="005A628E">
      <w:pPr>
        <w:numPr>
          <w:ilvl w:val="0"/>
          <w:numId w:val="58"/>
        </w:numPr>
        <w:spacing w:after="0" w:line="240" w:lineRule="auto"/>
        <w:ind w:left="426" w:right="-2" w:hanging="426"/>
        <w:contextualSpacing/>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 xml:space="preserve">Oświadczam, że nie podlegam wykluczeniu z postępowania na podstawie  art. 109 ust. 1 pkt 4 ustawy </w:t>
      </w:r>
      <w:proofErr w:type="spellStart"/>
      <w:r w:rsidRPr="00294F09">
        <w:rPr>
          <w:rFonts w:ascii="Arial Narrow" w:eastAsia="Calibri" w:hAnsi="Arial Narrow" w:cs="Arial"/>
          <w:kern w:val="0"/>
          <w:sz w:val="24"/>
          <w:szCs w:val="24"/>
          <w14:ligatures w14:val="none"/>
        </w:rPr>
        <w:t>Pzp</w:t>
      </w:r>
      <w:proofErr w:type="spellEnd"/>
      <w:r w:rsidRPr="00294F09">
        <w:rPr>
          <w:rFonts w:ascii="Arial Narrow" w:eastAsia="Calibri" w:hAnsi="Arial Narrow" w:cs="Arial"/>
          <w:kern w:val="0"/>
          <w:sz w:val="24"/>
          <w:szCs w:val="24"/>
          <w14:ligatures w14:val="none"/>
        </w:rPr>
        <w:t>.</w:t>
      </w:r>
    </w:p>
    <w:p w14:paraId="7D29E75A" w14:textId="77777777" w:rsidR="00294F09" w:rsidRPr="00294F09" w:rsidRDefault="00294F09" w:rsidP="005A628E">
      <w:pPr>
        <w:numPr>
          <w:ilvl w:val="0"/>
          <w:numId w:val="58"/>
        </w:numPr>
        <w:spacing w:after="0" w:line="240" w:lineRule="auto"/>
        <w:ind w:left="426" w:right="-2" w:hanging="426"/>
        <w:contextualSpacing/>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 xml:space="preserve">Oświadczam, że zachodzą w stosunku do mnie podstawy wykluczenia z postępowania na podstawie art. …………. ustawy </w:t>
      </w:r>
      <w:proofErr w:type="spellStart"/>
      <w:r w:rsidRPr="00294F09">
        <w:rPr>
          <w:rFonts w:ascii="Arial Narrow" w:eastAsia="Calibri" w:hAnsi="Arial Narrow" w:cs="Arial"/>
          <w:kern w:val="0"/>
          <w:sz w:val="24"/>
          <w:szCs w:val="24"/>
          <w14:ligatures w14:val="none"/>
        </w:rPr>
        <w:t>Pzp</w:t>
      </w:r>
      <w:proofErr w:type="spellEnd"/>
      <w:r w:rsidRPr="00294F09">
        <w:rPr>
          <w:rFonts w:ascii="Arial Narrow" w:eastAsia="Calibri" w:hAnsi="Arial Narrow" w:cs="Arial"/>
          <w:kern w:val="0"/>
          <w:sz w:val="24"/>
          <w:szCs w:val="24"/>
          <w14:ligatures w14:val="none"/>
        </w:rPr>
        <w:t xml:space="preserve"> </w:t>
      </w:r>
      <w:r w:rsidRPr="00294F09">
        <w:rPr>
          <w:rFonts w:ascii="Arial Narrow" w:eastAsia="Calibri" w:hAnsi="Arial Narrow" w:cs="Arial"/>
          <w:i/>
          <w:kern w:val="0"/>
          <w:sz w:val="24"/>
          <w:szCs w:val="24"/>
          <w14:ligatures w14:val="none"/>
        </w:rPr>
        <w:t xml:space="preserve">(podać mającą zastosowanie podstawę wykluczenia spośród wymienionych w art. 108 ust. 1 pkt 1, 2 i 5 lub art. 109 ust. 1 pkt 4 ustawy </w:t>
      </w:r>
      <w:proofErr w:type="spellStart"/>
      <w:r w:rsidRPr="00294F09">
        <w:rPr>
          <w:rFonts w:ascii="Arial Narrow" w:eastAsia="Calibri" w:hAnsi="Arial Narrow" w:cs="Arial"/>
          <w:i/>
          <w:kern w:val="0"/>
          <w:sz w:val="24"/>
          <w:szCs w:val="24"/>
          <w14:ligatures w14:val="none"/>
        </w:rPr>
        <w:t>Pzp</w:t>
      </w:r>
      <w:proofErr w:type="spellEnd"/>
      <w:r w:rsidRPr="00294F09">
        <w:rPr>
          <w:rFonts w:ascii="Arial Narrow" w:eastAsia="Calibri" w:hAnsi="Arial Narrow" w:cs="Arial"/>
          <w:i/>
          <w:kern w:val="0"/>
          <w:sz w:val="24"/>
          <w:szCs w:val="24"/>
          <w14:ligatures w14:val="none"/>
        </w:rPr>
        <w:t>).</w:t>
      </w:r>
      <w:r w:rsidRPr="00294F09">
        <w:rPr>
          <w:rFonts w:ascii="Arial Narrow" w:eastAsia="Calibri" w:hAnsi="Arial Narrow" w:cs="Arial"/>
          <w:kern w:val="0"/>
          <w:sz w:val="24"/>
          <w:szCs w:val="24"/>
          <w14:ligatures w14:val="none"/>
        </w:rPr>
        <w:t xml:space="preserve"> Jednocześnie oświadczam, że w związku z ww. okolicznością, na podstawie art. 110 ust. 2 ustawy </w:t>
      </w:r>
      <w:proofErr w:type="spellStart"/>
      <w:r w:rsidRPr="00294F09">
        <w:rPr>
          <w:rFonts w:ascii="Arial Narrow" w:eastAsia="Calibri" w:hAnsi="Arial Narrow" w:cs="Arial"/>
          <w:kern w:val="0"/>
          <w:sz w:val="24"/>
          <w:szCs w:val="24"/>
          <w14:ligatures w14:val="none"/>
        </w:rPr>
        <w:t>Pzp</w:t>
      </w:r>
      <w:proofErr w:type="spellEnd"/>
      <w:r w:rsidRPr="00294F09">
        <w:rPr>
          <w:rFonts w:ascii="Arial Narrow" w:eastAsia="Calibri" w:hAnsi="Arial Narrow" w:cs="Arial"/>
          <w:kern w:val="0"/>
          <w:sz w:val="24"/>
          <w:szCs w:val="24"/>
          <w14:ligatures w14:val="none"/>
        </w:rPr>
        <w:t xml:space="preserve"> podjąłem następujące środki naprawcze i zapobiegawcze: </w:t>
      </w:r>
    </w:p>
    <w:p w14:paraId="4B9D5B3C" w14:textId="77777777" w:rsidR="00294F09" w:rsidRPr="00294F09" w:rsidRDefault="00294F09" w:rsidP="00EE6ED9">
      <w:pPr>
        <w:spacing w:after="0" w:line="240" w:lineRule="auto"/>
        <w:ind w:left="426" w:right="-2"/>
        <w:contextualSpacing/>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w:t>
      </w:r>
    </w:p>
    <w:p w14:paraId="6EC1EA3B" w14:textId="77777777" w:rsidR="00294F09" w:rsidRPr="00294F09" w:rsidRDefault="00294F09" w:rsidP="005A628E">
      <w:pPr>
        <w:numPr>
          <w:ilvl w:val="0"/>
          <w:numId w:val="58"/>
        </w:numPr>
        <w:spacing w:after="0" w:line="240" w:lineRule="auto"/>
        <w:ind w:left="426" w:right="-2" w:hanging="426"/>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 xml:space="preserve">Oświadczam, że nie zachodzą w stosunku do mnie przesłanki wykluczenia z postępowania na podstawie art.  </w:t>
      </w:r>
      <w:r w:rsidRPr="00294F09">
        <w:rPr>
          <w:rFonts w:ascii="Arial Narrow" w:eastAsia="Times New Roman" w:hAnsi="Arial Narrow" w:cs="Arial"/>
          <w:kern w:val="0"/>
          <w:sz w:val="24"/>
          <w:szCs w:val="24"/>
          <w:lang w:eastAsia="pl-PL"/>
          <w14:ligatures w14:val="none"/>
        </w:rPr>
        <w:t xml:space="preserve">7 ust. 1 ustawy </w:t>
      </w:r>
      <w:r w:rsidRPr="00294F09">
        <w:rPr>
          <w:rFonts w:ascii="Arial Narrow" w:eastAsia="Calibri" w:hAnsi="Arial Narrow" w:cs="Arial"/>
          <w:kern w:val="0"/>
          <w:sz w:val="24"/>
          <w:szCs w:val="24"/>
          <w14:ligatures w14:val="none"/>
        </w:rPr>
        <w:t>z dnia 13 kwietnia 2022 r.</w:t>
      </w:r>
      <w:r w:rsidRPr="00294F09">
        <w:rPr>
          <w:rFonts w:ascii="Arial Narrow" w:eastAsia="Calibri" w:hAnsi="Arial Narrow" w:cs="Arial"/>
          <w:i/>
          <w:iCs/>
          <w:kern w:val="0"/>
          <w:sz w:val="24"/>
          <w:szCs w:val="24"/>
          <w14:ligatures w14:val="none"/>
        </w:rPr>
        <w:t xml:space="preserve"> </w:t>
      </w:r>
      <w:r w:rsidRPr="00294F09">
        <w:rPr>
          <w:rFonts w:ascii="Arial Narrow" w:eastAsia="Calibri" w:hAnsi="Arial Narrow" w:cs="Arial"/>
          <w:i/>
          <w:iCs/>
          <w:color w:val="222222"/>
          <w:kern w:val="0"/>
          <w:sz w:val="24"/>
          <w:szCs w:val="24"/>
          <w14:ligatures w14:val="none"/>
        </w:rPr>
        <w:t xml:space="preserve">o szczególnych rozwiązaniach w zakresie przeciwdziałania wspieraniu agresji na Ukrainę oraz służących ochronie bezpieczeństwa narodowego </w:t>
      </w:r>
      <w:r w:rsidRPr="00294F09">
        <w:rPr>
          <w:rFonts w:ascii="Arial Narrow" w:eastAsia="Calibri" w:hAnsi="Arial Narrow" w:cs="Arial"/>
          <w:iCs/>
          <w:color w:val="222222"/>
          <w:kern w:val="0"/>
          <w:sz w:val="24"/>
          <w:szCs w:val="24"/>
          <w14:ligatures w14:val="none"/>
        </w:rPr>
        <w:t>.</w:t>
      </w:r>
    </w:p>
    <w:p w14:paraId="2043C6AE" w14:textId="77777777" w:rsidR="00294F09" w:rsidRPr="00294F09" w:rsidRDefault="00294F09" w:rsidP="00EE6ED9">
      <w:pPr>
        <w:spacing w:after="0" w:line="240" w:lineRule="auto"/>
        <w:ind w:right="-2"/>
        <w:jc w:val="both"/>
        <w:rPr>
          <w:rFonts w:ascii="Arial Narrow" w:eastAsia="Calibri" w:hAnsi="Arial Narrow" w:cs="Arial"/>
          <w:kern w:val="0"/>
          <w:sz w:val="24"/>
          <w:szCs w:val="24"/>
          <w14:ligatures w14:val="none"/>
        </w:rPr>
      </w:pPr>
    </w:p>
    <w:p w14:paraId="6329D4C1" w14:textId="77777777" w:rsidR="00294F09" w:rsidRPr="00294F09" w:rsidRDefault="00294F09" w:rsidP="00EE6ED9">
      <w:pPr>
        <w:shd w:val="clear" w:color="auto" w:fill="BFBFBF"/>
        <w:spacing w:after="0" w:line="240" w:lineRule="auto"/>
        <w:ind w:right="-2"/>
        <w:jc w:val="both"/>
        <w:rPr>
          <w:rFonts w:ascii="Arial Narrow" w:eastAsia="Calibri" w:hAnsi="Arial Narrow" w:cs="Arial"/>
          <w:b/>
          <w:kern w:val="0"/>
          <w:sz w:val="24"/>
          <w:szCs w:val="24"/>
          <w14:ligatures w14:val="none"/>
        </w:rPr>
      </w:pPr>
      <w:r w:rsidRPr="00294F09">
        <w:rPr>
          <w:rFonts w:ascii="Arial Narrow" w:eastAsia="Calibri" w:hAnsi="Arial Narrow" w:cs="Arial"/>
          <w:b/>
          <w:kern w:val="0"/>
          <w:sz w:val="24"/>
          <w:szCs w:val="24"/>
          <w14:ligatures w14:val="none"/>
        </w:rPr>
        <w:t>OŚWIADCZENIE DOTYCZĄCE PODANYCH INFORMACJI:</w:t>
      </w:r>
    </w:p>
    <w:p w14:paraId="56D3DE42" w14:textId="77777777" w:rsidR="00294F09" w:rsidRPr="00294F09" w:rsidRDefault="00294F09" w:rsidP="00EE6ED9">
      <w:pPr>
        <w:spacing w:after="0" w:line="240" w:lineRule="auto"/>
        <w:ind w:right="-2"/>
        <w:jc w:val="both"/>
        <w:rPr>
          <w:rFonts w:ascii="Arial Narrow" w:eastAsia="Calibri" w:hAnsi="Arial Narrow" w:cs="Times New Roman"/>
          <w:kern w:val="0"/>
          <w:sz w:val="24"/>
          <w:szCs w:val="24"/>
          <w14:ligatures w14:val="none"/>
        </w:rPr>
      </w:pPr>
      <w:r w:rsidRPr="00294F09">
        <w:rPr>
          <w:rFonts w:ascii="Arial Narrow" w:eastAsia="Calibri" w:hAnsi="Arial Narrow" w:cs="Arial"/>
          <w:kern w:val="0"/>
          <w:sz w:val="24"/>
          <w:szCs w:val="24"/>
          <w14:ligatures w14:val="none"/>
        </w:rPr>
        <w:t xml:space="preserve">Oświadczam, że wszystkie informacje podane w powyższych oświadczeniach są aktualne </w:t>
      </w:r>
      <w:r w:rsidRPr="00294F09">
        <w:rPr>
          <w:rFonts w:ascii="Arial Narrow" w:eastAsia="Calibri" w:hAnsi="Arial Narrow" w:cs="Arial"/>
          <w:kern w:val="0"/>
          <w:sz w:val="24"/>
          <w:szCs w:val="24"/>
          <w14:ligatures w14:val="none"/>
        </w:rPr>
        <w:br/>
        <w:t>i zgodne z prawdą oraz zostały przedstawione z pełną świadomością konsekwencji wprowadzenia zamawiającego w błąd przy przedstawianiu informacji.</w:t>
      </w:r>
      <w:r w:rsidRPr="00294F09">
        <w:rPr>
          <w:rFonts w:ascii="Arial Narrow" w:eastAsia="Calibri" w:hAnsi="Arial Narrow" w:cs="Times New Roman"/>
          <w:kern w:val="0"/>
          <w:sz w:val="24"/>
          <w:szCs w:val="24"/>
          <w14:ligatures w14:val="none"/>
        </w:rPr>
        <w:t xml:space="preserve"> </w:t>
      </w:r>
    </w:p>
    <w:p w14:paraId="19026445" w14:textId="77777777" w:rsidR="00294F09" w:rsidRPr="00294F09" w:rsidRDefault="00294F09" w:rsidP="00EE6ED9">
      <w:pPr>
        <w:spacing w:after="0" w:line="240" w:lineRule="auto"/>
        <w:ind w:right="-2"/>
        <w:jc w:val="both"/>
        <w:rPr>
          <w:rFonts w:ascii="Arial Narrow" w:eastAsia="Calibri" w:hAnsi="Arial Narrow" w:cs="Times New Roman"/>
          <w:kern w:val="0"/>
          <w:sz w:val="24"/>
          <w:szCs w:val="24"/>
          <w14:ligatures w14:val="none"/>
        </w:rPr>
      </w:pPr>
    </w:p>
    <w:p w14:paraId="0BCD59D3" w14:textId="77777777" w:rsidR="00294F09" w:rsidRPr="00294F09" w:rsidRDefault="00294F09" w:rsidP="00EE6ED9">
      <w:pPr>
        <w:spacing w:after="0" w:line="240" w:lineRule="auto"/>
        <w:ind w:right="-2"/>
        <w:jc w:val="both"/>
        <w:rPr>
          <w:rFonts w:ascii="Arial Narrow" w:eastAsia="Calibri" w:hAnsi="Arial Narrow" w:cs="Times New Roman"/>
          <w:kern w:val="0"/>
          <w:sz w:val="24"/>
          <w:szCs w:val="24"/>
          <w14:ligatures w14:val="none"/>
        </w:rPr>
      </w:pPr>
    </w:p>
    <w:p w14:paraId="5FFBB450" w14:textId="77777777" w:rsidR="00294F09" w:rsidRPr="00294F09" w:rsidRDefault="00294F09" w:rsidP="00EE6ED9">
      <w:pPr>
        <w:spacing w:after="0" w:line="240" w:lineRule="auto"/>
        <w:ind w:right="-2"/>
        <w:jc w:val="both"/>
        <w:rPr>
          <w:rFonts w:ascii="Arial Narrow" w:eastAsia="Calibri" w:hAnsi="Arial Narrow" w:cs="Times New Roman"/>
          <w:kern w:val="0"/>
          <w:sz w:val="24"/>
          <w:szCs w:val="24"/>
          <w14:ligatures w14:val="none"/>
        </w:rPr>
      </w:pPr>
    </w:p>
    <w:p w14:paraId="564157E6" w14:textId="77777777" w:rsidR="00294F09" w:rsidRPr="00294F09" w:rsidRDefault="00294F09" w:rsidP="00EE6ED9">
      <w:pPr>
        <w:shd w:val="clear" w:color="auto" w:fill="BFBFBF"/>
        <w:spacing w:after="0" w:line="240" w:lineRule="auto"/>
        <w:ind w:right="-2"/>
        <w:jc w:val="both"/>
        <w:rPr>
          <w:rFonts w:ascii="Arial Narrow" w:eastAsia="Calibri" w:hAnsi="Arial Narrow" w:cs="Arial"/>
          <w:b/>
          <w:kern w:val="0"/>
          <w:sz w:val="24"/>
          <w:szCs w:val="24"/>
          <w14:ligatures w14:val="none"/>
        </w:rPr>
      </w:pPr>
      <w:r w:rsidRPr="00294F09">
        <w:rPr>
          <w:rFonts w:ascii="Arial Narrow" w:eastAsia="Calibri" w:hAnsi="Arial Narrow" w:cs="Arial"/>
          <w:b/>
          <w:kern w:val="0"/>
          <w:sz w:val="24"/>
          <w:szCs w:val="24"/>
          <w14:ligatures w14:val="none"/>
        </w:rPr>
        <w:t>INFORMACJA DOTYCZĄCA DOSTĘPU DO PODMIOTOWYCH ŚRODKÓW DOWODOWYCH:</w:t>
      </w:r>
    </w:p>
    <w:p w14:paraId="23D5EF8B" w14:textId="77777777" w:rsidR="00294F09" w:rsidRPr="00294F09" w:rsidRDefault="00294F09" w:rsidP="00EE6ED9">
      <w:pPr>
        <w:spacing w:after="0" w:line="240" w:lineRule="auto"/>
        <w:ind w:right="-2"/>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lastRenderedPageBreak/>
        <w:t>Wskazuję następujące podmiotowe środki dowodowe, które można uzyskać za pomocą bezpłatnych i ogólnodostępnych baz danych, oraz</w:t>
      </w:r>
      <w:r w:rsidRPr="00294F09">
        <w:rPr>
          <w:rFonts w:ascii="Arial Narrow" w:eastAsia="Calibri" w:hAnsi="Arial Narrow" w:cs="Times New Roman"/>
          <w:kern w:val="0"/>
          <w:sz w:val="24"/>
          <w:szCs w:val="24"/>
          <w14:ligatures w14:val="none"/>
        </w:rPr>
        <w:t xml:space="preserve"> </w:t>
      </w:r>
      <w:r w:rsidRPr="00294F09">
        <w:rPr>
          <w:rFonts w:ascii="Arial Narrow" w:eastAsia="Calibri" w:hAnsi="Arial Narrow" w:cs="Arial"/>
          <w:kern w:val="0"/>
          <w:sz w:val="24"/>
          <w:szCs w:val="24"/>
          <w14:ligatures w14:val="none"/>
        </w:rPr>
        <w:t>dane umożliwiające dostęp do tych środków:</w:t>
      </w:r>
    </w:p>
    <w:p w14:paraId="61536AEE" w14:textId="77777777" w:rsidR="00294F09" w:rsidRPr="00294F09" w:rsidRDefault="00294F09" w:rsidP="00EE6ED9">
      <w:pPr>
        <w:spacing w:after="0" w:line="240" w:lineRule="auto"/>
        <w:ind w:right="-2"/>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1) ......................................................................................................................................................</w:t>
      </w:r>
    </w:p>
    <w:p w14:paraId="583A1895" w14:textId="77777777" w:rsidR="00294F09" w:rsidRPr="00294F09" w:rsidRDefault="00294F09" w:rsidP="00EE6ED9">
      <w:pPr>
        <w:spacing w:after="0" w:line="240" w:lineRule="auto"/>
        <w:ind w:right="-2"/>
        <w:jc w:val="both"/>
        <w:rPr>
          <w:rFonts w:ascii="Arial Narrow" w:eastAsia="Calibri" w:hAnsi="Arial Narrow" w:cs="Arial"/>
          <w:kern w:val="0"/>
          <w:sz w:val="24"/>
          <w:szCs w:val="24"/>
          <w14:ligatures w14:val="none"/>
        </w:rPr>
      </w:pPr>
      <w:r w:rsidRPr="00294F09">
        <w:rPr>
          <w:rFonts w:ascii="Arial Narrow" w:eastAsia="Calibri" w:hAnsi="Arial Narrow" w:cs="Arial"/>
          <w:i/>
          <w:kern w:val="0"/>
          <w:sz w:val="24"/>
          <w:szCs w:val="24"/>
          <w14:ligatures w14:val="none"/>
        </w:rPr>
        <w:t>(wskazać podmiotowy środek dowodowy, adres internetowy, wydający urząd lub organ, dokładne dane referencyjne dokumentacji)</w:t>
      </w:r>
    </w:p>
    <w:p w14:paraId="47CDEA17" w14:textId="77777777" w:rsidR="00294F09" w:rsidRPr="00294F09" w:rsidRDefault="00294F09" w:rsidP="00EE6ED9">
      <w:pPr>
        <w:spacing w:after="0" w:line="240" w:lineRule="auto"/>
        <w:ind w:right="-2"/>
        <w:jc w:val="both"/>
        <w:rPr>
          <w:rFonts w:ascii="Arial Narrow" w:eastAsia="Calibri" w:hAnsi="Arial Narrow" w:cs="Arial"/>
          <w:kern w:val="0"/>
          <w14:ligatures w14:val="none"/>
        </w:rPr>
      </w:pPr>
    </w:p>
    <w:p w14:paraId="419A45A7" w14:textId="77777777" w:rsidR="00294F09" w:rsidRPr="00294F09" w:rsidRDefault="00294F09" w:rsidP="00EE6ED9">
      <w:pPr>
        <w:ind w:right="-2"/>
        <w:rPr>
          <w:rFonts w:ascii="Arial Narrow" w:hAnsi="Arial Narrow"/>
          <w:kern w:val="0"/>
          <w14:ligatures w14:val="none"/>
        </w:rPr>
      </w:pPr>
    </w:p>
    <w:p w14:paraId="566EF494" w14:textId="77777777" w:rsidR="00294F09" w:rsidRPr="00294F09" w:rsidRDefault="00294F09" w:rsidP="00EE6ED9">
      <w:pPr>
        <w:ind w:right="-2"/>
        <w:rPr>
          <w:rFonts w:ascii="Arial Narrow" w:hAnsi="Arial Narrow"/>
          <w:kern w:val="0"/>
          <w14:ligatures w14:val="none"/>
        </w:rPr>
      </w:pPr>
      <w:r w:rsidRPr="00294F09">
        <w:rPr>
          <w:rFonts w:ascii="Arial Narrow" w:hAnsi="Arial Narrow"/>
          <w:kern w:val="0"/>
          <w14:ligatures w14:val="none"/>
        </w:rPr>
        <w:t>* zaznaczyć/wypełnić właściwą opcję – niepotrzebne skreślić</w:t>
      </w:r>
    </w:p>
    <w:p w14:paraId="79A9B498" w14:textId="77777777" w:rsidR="00294F09" w:rsidRPr="00294F09" w:rsidRDefault="00294F09" w:rsidP="00EE6ED9">
      <w:pPr>
        <w:ind w:right="-2"/>
        <w:rPr>
          <w:kern w:val="0"/>
          <w14:ligatures w14:val="none"/>
        </w:rPr>
      </w:pPr>
    </w:p>
    <w:p w14:paraId="7E821B75" w14:textId="77777777" w:rsidR="00294F09" w:rsidRPr="00294F09" w:rsidRDefault="00294F09" w:rsidP="00EE6ED9">
      <w:pPr>
        <w:ind w:right="-2"/>
        <w:rPr>
          <w:kern w:val="0"/>
          <w14:ligatures w14:val="none"/>
        </w:rPr>
      </w:pPr>
    </w:p>
    <w:p w14:paraId="60645B9A" w14:textId="77777777" w:rsidR="00294F09" w:rsidRPr="00294F09" w:rsidRDefault="00294F09" w:rsidP="00EE6ED9">
      <w:pPr>
        <w:ind w:right="-2"/>
        <w:rPr>
          <w:kern w:val="0"/>
          <w14:ligatures w14:val="none"/>
        </w:rPr>
      </w:pPr>
    </w:p>
    <w:p w14:paraId="6413510F" w14:textId="77777777" w:rsidR="00294F09" w:rsidRDefault="00294F09" w:rsidP="00EE6ED9">
      <w:pPr>
        <w:ind w:right="-2"/>
      </w:pPr>
    </w:p>
    <w:p w14:paraId="756C3215" w14:textId="77777777" w:rsidR="00294F09" w:rsidRDefault="00294F09" w:rsidP="00EE6ED9">
      <w:pPr>
        <w:ind w:right="-2"/>
      </w:pPr>
    </w:p>
    <w:sectPr w:rsidR="00294F09" w:rsidSect="002E215E">
      <w:footerReference w:type="defaul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EF87" w14:textId="77777777" w:rsidR="007A3B76" w:rsidRDefault="007A3B76" w:rsidP="005C6AD4">
      <w:pPr>
        <w:spacing w:after="0" w:line="240" w:lineRule="auto"/>
      </w:pPr>
      <w:r>
        <w:separator/>
      </w:r>
    </w:p>
  </w:endnote>
  <w:endnote w:type="continuationSeparator" w:id="0">
    <w:p w14:paraId="6E05F1E0" w14:textId="77777777" w:rsidR="007A3B76" w:rsidRDefault="007A3B76" w:rsidP="005C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inherit">
    <w:charset w:val="00"/>
    <w:family w:val="roman"/>
    <w:pitch w:val="default"/>
  </w:font>
  <w:font w:name="Helvetica">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Aptos Narrow">
    <w:altName w:val="Arial"/>
    <w:charset w:val="00"/>
    <w:family w:val="swiss"/>
    <w:pitch w:val="variable"/>
    <w:sig w:usb0="20000287" w:usb1="00000003"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Segoe UI Semibold">
    <w:panose1 w:val="020B07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604028"/>
      <w:docPartObj>
        <w:docPartGallery w:val="Page Numbers (Bottom of Page)"/>
        <w:docPartUnique/>
      </w:docPartObj>
    </w:sdtPr>
    <w:sdtEndPr/>
    <w:sdtContent>
      <w:p w14:paraId="2357AFBE" w14:textId="2AB9FAD2" w:rsidR="00E361FF" w:rsidRDefault="00E361FF">
        <w:pPr>
          <w:pStyle w:val="Stopka"/>
          <w:jc w:val="center"/>
        </w:pPr>
        <w:r>
          <w:fldChar w:fldCharType="begin"/>
        </w:r>
        <w:r>
          <w:instrText>PAGE   \* MERGEFORMAT</w:instrText>
        </w:r>
        <w:r>
          <w:fldChar w:fldCharType="separate"/>
        </w:r>
        <w:r w:rsidR="003101C6">
          <w:rPr>
            <w:noProof/>
          </w:rPr>
          <w:t>1</w:t>
        </w:r>
        <w:r>
          <w:fldChar w:fldCharType="end"/>
        </w:r>
      </w:p>
    </w:sdtContent>
  </w:sdt>
  <w:p w14:paraId="05AED4CA" w14:textId="77777777" w:rsidR="00E361FF" w:rsidRDefault="00E361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FA24" w14:textId="77777777" w:rsidR="007A3B76" w:rsidRDefault="007A3B76" w:rsidP="005C6AD4">
      <w:pPr>
        <w:spacing w:after="0" w:line="240" w:lineRule="auto"/>
      </w:pPr>
      <w:r>
        <w:separator/>
      </w:r>
    </w:p>
  </w:footnote>
  <w:footnote w:type="continuationSeparator" w:id="0">
    <w:p w14:paraId="5EA87FF4" w14:textId="77777777" w:rsidR="007A3B76" w:rsidRDefault="007A3B76" w:rsidP="005C6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decimal"/>
      <w:lvlText w:val="%1."/>
      <w:lvlJc w:val="left"/>
      <w:pPr>
        <w:tabs>
          <w:tab w:val="num" w:pos="720"/>
        </w:tabs>
        <w:ind w:left="0" w:firstLine="0"/>
      </w:pPr>
    </w:lvl>
  </w:abstractNum>
  <w:abstractNum w:abstractNumId="1" w15:restartNumberingAfterBreak="0">
    <w:nsid w:val="0000000A"/>
    <w:multiLevelType w:val="multilevel"/>
    <w:tmpl w:val="93EE7B66"/>
    <w:name w:val="WW8Num9"/>
    <w:lvl w:ilvl="0">
      <w:start w:val="1"/>
      <w:numFmt w:val="decimal"/>
      <w:lvlText w:val="%1."/>
      <w:lvlJc w:val="left"/>
      <w:pPr>
        <w:tabs>
          <w:tab w:val="num" w:pos="720"/>
        </w:tabs>
        <w:ind w:left="72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Arial Narrow" w:hAnsi="Arial Narrow" w:cs="Arial"/>
        <w:sz w:val="22"/>
        <w:szCs w:val="22"/>
      </w:rPr>
    </w:lvl>
  </w:abstractNum>
  <w:abstractNum w:abstractNumId="3" w15:restartNumberingAfterBreak="0">
    <w:nsid w:val="0000000D"/>
    <w:multiLevelType w:val="multilevel"/>
    <w:tmpl w:val="0000000D"/>
    <w:name w:val="WW8Num12"/>
    <w:lvl w:ilvl="0">
      <w:start w:val="1"/>
      <w:numFmt w:val="decimal"/>
      <w:lvlText w:val="%1."/>
      <w:lvlJc w:val="left"/>
      <w:pPr>
        <w:tabs>
          <w:tab w:val="num" w:pos="357"/>
        </w:tabs>
        <w:ind w:left="357" w:hanging="357"/>
      </w:pPr>
      <w:rPr>
        <w:rFonts w:ascii="Arial Narrow" w:hAnsi="Arial Narrow" w:cs="Arial Narrow"/>
      </w:rPr>
    </w:lvl>
    <w:lvl w:ilvl="1">
      <w:start w:val="1"/>
      <w:numFmt w:val="decimal"/>
      <w:lvlText w:val="%2."/>
      <w:lvlJc w:val="left"/>
      <w:pPr>
        <w:tabs>
          <w:tab w:val="num" w:pos="357"/>
        </w:tabs>
        <w:ind w:left="357" w:hanging="357"/>
      </w:pPr>
      <w:rPr>
        <w:rFonts w:ascii="Arial Narrow" w:hAnsi="Arial Narrow" w:cs="Arial Narrow"/>
      </w:rPr>
    </w:lvl>
    <w:lvl w:ilvl="2">
      <w:start w:val="1"/>
      <w:numFmt w:val="decimal"/>
      <w:lvlText w:val="%3)"/>
      <w:lvlJc w:val="left"/>
      <w:pPr>
        <w:tabs>
          <w:tab w:val="num" w:pos="2340"/>
        </w:tabs>
        <w:ind w:left="2340" w:hanging="360"/>
      </w:pPr>
      <w:rPr>
        <w:rFonts w:ascii="Arial Narrow" w:hAnsi="Arial Narrow" w:cs="Arial Narro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2"/>
    <w:multiLevelType w:val="singleLevel"/>
    <w:tmpl w:val="67967560"/>
    <w:lvl w:ilvl="0">
      <w:start w:val="1"/>
      <w:numFmt w:val="decimal"/>
      <w:lvlText w:val="%1."/>
      <w:lvlJc w:val="left"/>
      <w:pPr>
        <w:ind w:left="786" w:hanging="360"/>
      </w:pPr>
      <w:rPr>
        <w:rFonts w:ascii="Arial Narrow" w:hAnsi="Arial Narrow" w:cs="Arial Narrow" w:hint="default"/>
        <w:color w:val="000000"/>
        <w:sz w:val="24"/>
        <w:szCs w:val="24"/>
      </w:rPr>
    </w:lvl>
  </w:abstractNum>
  <w:abstractNum w:abstractNumId="5" w15:restartNumberingAfterBreak="0">
    <w:nsid w:val="00000014"/>
    <w:multiLevelType w:val="singleLevel"/>
    <w:tmpl w:val="A894A2EC"/>
    <w:name w:val="WW8Num20"/>
    <w:lvl w:ilvl="0">
      <w:start w:val="1"/>
      <w:numFmt w:val="decimal"/>
      <w:lvlText w:val="%1."/>
      <w:lvlJc w:val="left"/>
      <w:pPr>
        <w:tabs>
          <w:tab w:val="num" w:pos="0"/>
        </w:tabs>
        <w:ind w:left="720" w:hanging="360"/>
      </w:pPr>
      <w:rPr>
        <w:rFonts w:cs="Arial"/>
        <w:b w:val="0"/>
        <w:strike w:val="0"/>
        <w:dstrike w:val="0"/>
        <w:u w:val="none"/>
        <w:effect w:val="none"/>
        <w:shd w:val="clear" w:color="auto" w:fill="FFFFFF"/>
      </w:rPr>
    </w:lvl>
  </w:abstractNum>
  <w:abstractNum w:abstractNumId="6"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515C33"/>
    <w:multiLevelType w:val="hybridMultilevel"/>
    <w:tmpl w:val="B0A6832A"/>
    <w:styleLink w:val="Zaimportowanystyl25"/>
    <w:lvl w:ilvl="0" w:tplc="5882D95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7A247E">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62DF8">
      <w:start w:val="1"/>
      <w:numFmt w:val="lowerRoman"/>
      <w:lvlText w:val="%3."/>
      <w:lvlJc w:val="left"/>
      <w:pPr>
        <w:ind w:left="180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840AAC">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48EDE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AED3E">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34A038">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803D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B83E2A">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16A771C"/>
    <w:multiLevelType w:val="hybridMultilevel"/>
    <w:tmpl w:val="721E7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D11ECB"/>
    <w:multiLevelType w:val="hybridMultilevel"/>
    <w:tmpl w:val="2D5802D8"/>
    <w:lvl w:ilvl="0" w:tplc="FFFFFFFF">
      <w:start w:val="1"/>
      <w:numFmt w:val="decimal"/>
      <w:lvlText w:val="%1."/>
      <w:lvlJc w:val="left"/>
      <w:pPr>
        <w:tabs>
          <w:tab w:val="num" w:pos="360"/>
        </w:tabs>
        <w:ind w:left="360" w:hanging="360"/>
      </w:pPr>
      <w:rPr>
        <w:b w:val="0"/>
        <w:i w:val="0"/>
      </w:rPr>
    </w:lvl>
    <w:lvl w:ilvl="1" w:tplc="FFFFFFFF">
      <w:start w:val="1"/>
      <w:numFmt w:val="decimal"/>
      <w:lvlText w:val="%2."/>
      <w:lvlJc w:val="left"/>
      <w:pPr>
        <w:tabs>
          <w:tab w:val="num" w:pos="360"/>
        </w:tabs>
        <w:ind w:left="360" w:hanging="360"/>
      </w:pPr>
      <w:rPr>
        <w:b w:val="0"/>
        <w:i w:val="0"/>
      </w:r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04150001">
      <w:numFmt w:val="decimal"/>
      <w:lvlText w:val=""/>
      <w:lvlJc w:val="left"/>
      <w:pPr>
        <w:ind w:left="720" w:hanging="360"/>
      </w:pPr>
      <w:rPr>
        <w:rFonts w:ascii="Symbol" w:hAnsi="Symbol" w:hint="default"/>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42109F2"/>
    <w:multiLevelType w:val="hybridMultilevel"/>
    <w:tmpl w:val="8660723A"/>
    <w:styleLink w:val="Zaimportowanystyl28"/>
    <w:lvl w:ilvl="0" w:tplc="783E6540">
      <w:start w:val="1"/>
      <w:numFmt w:val="decimal"/>
      <w:lvlText w:val="%1."/>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42296">
      <w:start w:val="1"/>
      <w:numFmt w:val="decimal"/>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528684">
      <w:start w:val="1"/>
      <w:numFmt w:val="lowerLetter"/>
      <w:lvlText w:val="%3)"/>
      <w:lvlJc w:val="left"/>
      <w:pPr>
        <w:tabs>
          <w:tab w:val="left" w:pos="720"/>
        </w:tabs>
        <w:ind w:left="2124" w:hanging="1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30492A">
      <w:start w:val="1"/>
      <w:numFmt w:val="decimal"/>
      <w:lvlText w:val="%4)"/>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EC4F28">
      <w:start w:val="1"/>
      <w:numFmt w:val="lowerLetter"/>
      <w:lvlText w:val="%5."/>
      <w:lvlJc w:val="left"/>
      <w:pPr>
        <w:ind w:left="252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44394">
      <w:start w:val="1"/>
      <w:numFmt w:val="lowerRoman"/>
      <w:lvlText w:val="%6."/>
      <w:lvlJc w:val="left"/>
      <w:pPr>
        <w:ind w:left="2436"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0669F6">
      <w:start w:val="1"/>
      <w:numFmt w:val="decimal"/>
      <w:lvlText w:val="%7."/>
      <w:lvlJc w:val="left"/>
      <w:pPr>
        <w:ind w:left="288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A20220">
      <w:start w:val="1"/>
      <w:numFmt w:val="lowerLetter"/>
      <w:lvlText w:val="%8."/>
      <w:lvlJc w:val="left"/>
      <w:pPr>
        <w:tabs>
          <w:tab w:val="left" w:pos="720"/>
        </w:tabs>
        <w:ind w:left="360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4A80E6">
      <w:start w:val="1"/>
      <w:numFmt w:val="lowerRoman"/>
      <w:lvlText w:val="%9."/>
      <w:lvlJc w:val="left"/>
      <w:pPr>
        <w:tabs>
          <w:tab w:val="left" w:pos="720"/>
        </w:tabs>
        <w:ind w:left="4320"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585644E"/>
    <w:multiLevelType w:val="multilevel"/>
    <w:tmpl w:val="0415001D"/>
    <w:numStyleLink w:val="1ai"/>
  </w:abstractNum>
  <w:abstractNum w:abstractNumId="15" w15:restartNumberingAfterBreak="0">
    <w:nsid w:val="0AA03CBA"/>
    <w:multiLevelType w:val="hybridMultilevel"/>
    <w:tmpl w:val="F1560414"/>
    <w:styleLink w:val="Zaimportowanystyl14"/>
    <w:lvl w:ilvl="0" w:tplc="B6F6833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0A29E">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8BD1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B8E27E">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22FAFA">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82802">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A1CF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6A678E">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EADDEC">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AC71FB6"/>
    <w:multiLevelType w:val="hybridMultilevel"/>
    <w:tmpl w:val="285235C8"/>
    <w:lvl w:ilvl="0" w:tplc="89EA77B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D732A56"/>
    <w:multiLevelType w:val="hybridMultilevel"/>
    <w:tmpl w:val="CD549E64"/>
    <w:styleLink w:val="Zaimportowanystyl29"/>
    <w:lvl w:ilvl="0" w:tplc="F1B4425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2E446">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E0038">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8A899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C507A">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0215A2">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E65B8">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8583C">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F643C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FF85E57"/>
    <w:multiLevelType w:val="hybridMultilevel"/>
    <w:tmpl w:val="D9401F34"/>
    <w:lvl w:ilvl="0" w:tplc="D56E9118">
      <w:start w:val="1"/>
      <w:numFmt w:val="upperRoman"/>
      <w:lvlText w:val="%1."/>
      <w:lvlJc w:val="left"/>
      <w:pPr>
        <w:tabs>
          <w:tab w:val="num" w:pos="1080"/>
        </w:tabs>
        <w:ind w:left="1080" w:hanging="720"/>
      </w:pPr>
      <w:rPr>
        <w:b/>
      </w:rPr>
    </w:lvl>
    <w:lvl w:ilvl="1" w:tplc="FD4AA3C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08E486F"/>
    <w:multiLevelType w:val="hybridMultilevel"/>
    <w:tmpl w:val="F830D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CC2B31"/>
    <w:multiLevelType w:val="multilevel"/>
    <w:tmpl w:val="62143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19754602"/>
    <w:multiLevelType w:val="hybridMultilevel"/>
    <w:tmpl w:val="06984716"/>
    <w:styleLink w:val="Zaimportowanystyl11"/>
    <w:lvl w:ilvl="0" w:tplc="AA481EA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06E8DC">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0FB46">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72CC96">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B4BCD6">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48B56">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807A0">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0C2C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84554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B013DBC"/>
    <w:multiLevelType w:val="multilevel"/>
    <w:tmpl w:val="00000014"/>
    <w:lvl w:ilvl="0">
      <w:start w:val="1"/>
      <w:numFmt w:val="decimal"/>
      <w:lvlText w:val="%1."/>
      <w:lvlJc w:val="left"/>
      <w:pPr>
        <w:tabs>
          <w:tab w:val="num" w:pos="720"/>
        </w:tabs>
        <w:ind w:left="720" w:hanging="360"/>
      </w:pPr>
      <w:rPr>
        <w:rFonts w:ascii="Arial Narrow" w:hAnsi="Arial Narrow" w:cs="Arial"/>
        <w:sz w:val="22"/>
        <w:szCs w:val="22"/>
      </w:rPr>
    </w:lvl>
    <w:lvl w:ilvl="1">
      <w:start w:val="3"/>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ascii="Arial Narrow" w:hAnsi="Arial Narrow" w:cs="Arial"/>
        <w:sz w:val="22"/>
        <w:szCs w:val="22"/>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B30445F"/>
    <w:multiLevelType w:val="multilevel"/>
    <w:tmpl w:val="4D087DD2"/>
    <w:styleLink w:val="WWNum40"/>
    <w:lvl w:ilvl="0">
      <w:start w:val="1"/>
      <w:numFmt w:val="decimal"/>
      <w:lvlText w:val="%1."/>
      <w:lvlJc w:val="left"/>
      <w:pPr>
        <w:ind w:left="1004" w:hanging="360"/>
      </w:pPr>
      <w:rPr>
        <w:b w:val="0"/>
        <w:i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4" w15:restartNumberingAfterBreak="0">
    <w:nsid w:val="20BB4D0B"/>
    <w:multiLevelType w:val="hybridMultilevel"/>
    <w:tmpl w:val="B9E4E430"/>
    <w:styleLink w:val="1ai2"/>
    <w:lvl w:ilvl="0" w:tplc="8CDEBF5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6E2DE4">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2BEB4">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BE46F8">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F4D99E">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A691A">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4C5F6">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1C7E82">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3E55DA">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21C4B0C"/>
    <w:multiLevelType w:val="multilevel"/>
    <w:tmpl w:val="DB90A612"/>
    <w:styleLink w:val="MojStyl"/>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lvl>
    <w:lvl w:ilvl="5">
      <w:start w:val="1"/>
      <w:numFmt w:val="lowerRoman"/>
      <w:lvlText w:val="%6."/>
      <w:lvlJc w:val="right"/>
      <w:pPr>
        <w:tabs>
          <w:tab w:val="num" w:pos="4875"/>
        </w:tabs>
        <w:ind w:left="2178" w:hanging="363"/>
      </w:pPr>
    </w:lvl>
    <w:lvl w:ilvl="6">
      <w:start w:val="1"/>
      <w:numFmt w:val="decimal"/>
      <w:lvlText w:val="%7."/>
      <w:lvlJc w:val="left"/>
      <w:pPr>
        <w:tabs>
          <w:tab w:val="num" w:pos="5238"/>
        </w:tabs>
        <w:ind w:left="2541" w:hanging="363"/>
      </w:pPr>
    </w:lvl>
    <w:lvl w:ilvl="7">
      <w:start w:val="1"/>
      <w:numFmt w:val="lowerLetter"/>
      <w:lvlText w:val="%8."/>
      <w:lvlJc w:val="left"/>
      <w:pPr>
        <w:tabs>
          <w:tab w:val="num" w:pos="5601"/>
        </w:tabs>
        <w:ind w:left="2904" w:hanging="363"/>
      </w:pPr>
    </w:lvl>
    <w:lvl w:ilvl="8">
      <w:start w:val="1"/>
      <w:numFmt w:val="lowerRoman"/>
      <w:lvlText w:val="%9."/>
      <w:lvlJc w:val="right"/>
      <w:pPr>
        <w:tabs>
          <w:tab w:val="num" w:pos="5964"/>
        </w:tabs>
        <w:ind w:left="3267" w:hanging="363"/>
      </w:pPr>
    </w:lvl>
  </w:abstractNum>
  <w:abstractNum w:abstractNumId="26" w15:restartNumberingAfterBreak="0">
    <w:nsid w:val="22315885"/>
    <w:multiLevelType w:val="hybridMultilevel"/>
    <w:tmpl w:val="3F9E0F04"/>
    <w:styleLink w:val="Zaimportowanystyl8"/>
    <w:lvl w:ilvl="0" w:tplc="4FFCDC60">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C6070">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0D26E">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AE080A">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FCF83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0C6FA">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0E453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2E1E68">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064B84">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36A43BC"/>
    <w:multiLevelType w:val="hybridMultilevel"/>
    <w:tmpl w:val="947AA3F2"/>
    <w:styleLink w:val="Zaimportowanystyl20"/>
    <w:lvl w:ilvl="0" w:tplc="1B50284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E4B15E">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2E7B0">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82F22">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885C8">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2AEBC">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6A98E4">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21FDE">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E47C6">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380185E"/>
    <w:multiLevelType w:val="multilevel"/>
    <w:tmpl w:val="3558E9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ahoma" w:hint="default"/>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ahoma" w:eastAsia="Times New Roman" w:hAnsi="Tahoma" w:cs="Tahoma" w:hint="default"/>
      </w:rPr>
    </w:lvl>
    <w:lvl w:ilvl="4">
      <w:numFmt w:val="decimal"/>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4126F4A"/>
    <w:multiLevelType w:val="multilevel"/>
    <w:tmpl w:val="543E5146"/>
    <w:styleLink w:val="WWNum11"/>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30"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2815769F"/>
    <w:multiLevelType w:val="hybridMultilevel"/>
    <w:tmpl w:val="064AA9F8"/>
    <w:styleLink w:val="Zaimportowanystyl3"/>
    <w:lvl w:ilvl="0" w:tplc="F9EA458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8CBB0">
      <w:start w:val="1"/>
      <w:numFmt w:val="lowerLetter"/>
      <w:lvlText w:val="%2."/>
      <w:lvlJc w:val="left"/>
      <w:pPr>
        <w:ind w:left="10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F89F48">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06D66">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E24286">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7889E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2AAAC2">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E6D0C">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90369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9816804"/>
    <w:multiLevelType w:val="hybridMultilevel"/>
    <w:tmpl w:val="73808ABE"/>
    <w:styleLink w:val="Zaimportowanystyl21"/>
    <w:lvl w:ilvl="0" w:tplc="0822595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EA42A">
      <w:start w:val="1"/>
      <w:numFmt w:val="lowerLetter"/>
      <w:lvlText w:val="%2."/>
      <w:lvlJc w:val="left"/>
      <w:pPr>
        <w:tabs>
          <w:tab w:val="left" w:pos="-436"/>
        </w:tabs>
        <w:ind w:left="620"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483D2">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CD8C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B4FD5C">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0D334">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CD56">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A2AEB2">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0327C">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9B77EDB"/>
    <w:multiLevelType w:val="multilevel"/>
    <w:tmpl w:val="C93EE31C"/>
    <w:styleLink w:val="WWNum12"/>
    <w:lvl w:ilvl="0">
      <w:start w:val="1"/>
      <w:numFmt w:val="decimal"/>
      <w:lvlText w:val="%1."/>
      <w:lvlJc w:val="left"/>
      <w:pPr>
        <w:ind w:left="502"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2CCB1B64"/>
    <w:multiLevelType w:val="hybridMultilevel"/>
    <w:tmpl w:val="230E1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CB1D34"/>
    <w:multiLevelType w:val="hybridMultilevel"/>
    <w:tmpl w:val="22300FA6"/>
    <w:lvl w:ilvl="0" w:tplc="FD4AA3CA">
      <w:start w:val="1"/>
      <w:numFmt w:val="decimal"/>
      <w:lvlText w:val="%1."/>
      <w:lvlJc w:val="left"/>
      <w:pPr>
        <w:ind w:left="720" w:hanging="360"/>
      </w:pPr>
    </w:lvl>
    <w:lvl w:ilvl="1" w:tplc="C9182E44">
      <w:start w:val="1"/>
      <w:numFmt w:val="decimal"/>
      <w:lvlText w:val="%2."/>
      <w:lvlJc w:val="left"/>
      <w:pPr>
        <w:ind w:left="928"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CB741D"/>
    <w:multiLevelType w:val="hybridMultilevel"/>
    <w:tmpl w:val="7C2288DC"/>
    <w:styleLink w:val="Zaimportowanystyl17"/>
    <w:lvl w:ilvl="0" w:tplc="BF640A0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C833A">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C7B2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0A27E">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E6947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6AEEAE">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3660A2">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EE79A2">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7800FA">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E344448"/>
    <w:multiLevelType w:val="hybridMultilevel"/>
    <w:tmpl w:val="964EAA96"/>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8" w15:restartNumberingAfterBreak="0">
    <w:nsid w:val="2F284A0D"/>
    <w:multiLevelType w:val="hybridMultilevel"/>
    <w:tmpl w:val="1CE86F2C"/>
    <w:styleLink w:val="Zaimportowanystyl7"/>
    <w:lvl w:ilvl="0" w:tplc="5B4008E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E0F3E">
      <w:start w:val="1"/>
      <w:numFmt w:val="lowerLetter"/>
      <w:lvlText w:val="%2)"/>
      <w:lvlJc w:val="left"/>
      <w:pPr>
        <w:ind w:left="1004"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0DA2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1297BE">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8A651A">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0A06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49D8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6C1D62">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E0137E">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2AD4A5F"/>
    <w:multiLevelType w:val="hybridMultilevel"/>
    <w:tmpl w:val="CD56F026"/>
    <w:styleLink w:val="Zaimportowanystyl26"/>
    <w:lvl w:ilvl="0" w:tplc="69344CF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98AC0A">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4C8D6">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4852C">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2C4760">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DE6D70">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D449EE">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0AE27E">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10B90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2BA4E88"/>
    <w:multiLevelType w:val="hybridMultilevel"/>
    <w:tmpl w:val="0DE213FE"/>
    <w:styleLink w:val="Zaimportowanystyl18"/>
    <w:lvl w:ilvl="0" w:tplc="575CEB0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EA08C8">
      <w:start w:val="1"/>
      <w:numFmt w:val="lowerLetter"/>
      <w:lvlText w:val="%2."/>
      <w:lvlJc w:val="left"/>
      <w:pPr>
        <w:tabs>
          <w:tab w:val="left" w:pos="720"/>
        </w:tabs>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6E6F72">
      <w:start w:val="1"/>
      <w:numFmt w:val="lowerRoman"/>
      <w:lvlText w:val="%3."/>
      <w:lvlJc w:val="left"/>
      <w:pPr>
        <w:tabs>
          <w:tab w:val="left" w:pos="720"/>
        </w:tabs>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8636A0">
      <w:start w:val="1"/>
      <w:numFmt w:val="decimal"/>
      <w:lvlText w:val="%4."/>
      <w:lvlJc w:val="left"/>
      <w:pPr>
        <w:tabs>
          <w:tab w:val="left" w:pos="720"/>
        </w:tabs>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5CCFB0">
      <w:start w:val="1"/>
      <w:numFmt w:val="lowerLetter"/>
      <w:lvlText w:val="%5."/>
      <w:lvlJc w:val="left"/>
      <w:pPr>
        <w:tabs>
          <w:tab w:val="left" w:pos="720"/>
        </w:tabs>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12469C">
      <w:start w:val="1"/>
      <w:numFmt w:val="lowerRoman"/>
      <w:lvlText w:val="%6."/>
      <w:lvlJc w:val="left"/>
      <w:pPr>
        <w:tabs>
          <w:tab w:val="left" w:pos="720"/>
        </w:tabs>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D49E42">
      <w:start w:val="1"/>
      <w:numFmt w:val="decimal"/>
      <w:lvlText w:val="%7."/>
      <w:lvlJc w:val="left"/>
      <w:pPr>
        <w:tabs>
          <w:tab w:val="left" w:pos="720"/>
        </w:tabs>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0A67EC">
      <w:start w:val="1"/>
      <w:numFmt w:val="lowerLetter"/>
      <w:lvlText w:val="%8."/>
      <w:lvlJc w:val="left"/>
      <w:pPr>
        <w:tabs>
          <w:tab w:val="left" w:pos="720"/>
        </w:tabs>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0DFF6">
      <w:start w:val="1"/>
      <w:numFmt w:val="lowerRoman"/>
      <w:lvlText w:val="%9."/>
      <w:lvlJc w:val="left"/>
      <w:pPr>
        <w:tabs>
          <w:tab w:val="left" w:pos="720"/>
        </w:tabs>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3390613C"/>
    <w:multiLevelType w:val="hybridMultilevel"/>
    <w:tmpl w:val="0E1812E8"/>
    <w:styleLink w:val="Zaimportowanystyl4"/>
    <w:lvl w:ilvl="0" w:tplc="9AA2CC3A">
      <w:start w:val="1"/>
      <w:numFmt w:val="lowerLetter"/>
      <w:lvlText w:val="%1."/>
      <w:lvlJc w:val="left"/>
      <w:pPr>
        <w:ind w:left="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7058B0">
      <w:start w:val="1"/>
      <w:numFmt w:val="lowerLetter"/>
      <w:lvlText w:val="%2."/>
      <w:lvlJc w:val="left"/>
      <w:pPr>
        <w:ind w:left="1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0474C">
      <w:start w:val="1"/>
      <w:numFmt w:val="lowerRoman"/>
      <w:lvlText w:val="%3."/>
      <w:lvlJc w:val="left"/>
      <w:pPr>
        <w:ind w:left="208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14AC66">
      <w:start w:val="1"/>
      <w:numFmt w:val="decimal"/>
      <w:lvlText w:val="%4."/>
      <w:lvlJc w:val="left"/>
      <w:pPr>
        <w:ind w:left="2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867F9A">
      <w:start w:val="1"/>
      <w:numFmt w:val="lowerLetter"/>
      <w:lvlText w:val="%5."/>
      <w:lvlJc w:val="left"/>
      <w:pPr>
        <w:ind w:left="3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8C4F48">
      <w:start w:val="1"/>
      <w:numFmt w:val="lowerRoman"/>
      <w:lvlText w:val="%6."/>
      <w:lvlJc w:val="left"/>
      <w:pPr>
        <w:ind w:left="424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2FD06">
      <w:start w:val="1"/>
      <w:numFmt w:val="decimal"/>
      <w:lvlText w:val="%7."/>
      <w:lvlJc w:val="left"/>
      <w:pPr>
        <w:ind w:left="4956" w:hanging="3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65AC4">
      <w:start w:val="1"/>
      <w:numFmt w:val="lowerLetter"/>
      <w:lvlText w:val="%8."/>
      <w:lvlJc w:val="left"/>
      <w:pPr>
        <w:ind w:left="5664"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4A230E">
      <w:start w:val="1"/>
      <w:numFmt w:val="lowerRoman"/>
      <w:lvlText w:val="%9."/>
      <w:lvlJc w:val="left"/>
      <w:pPr>
        <w:ind w:left="6372"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34C232A8"/>
    <w:multiLevelType w:val="hybridMultilevel"/>
    <w:tmpl w:val="2578BDBC"/>
    <w:styleLink w:val="Zaimportowanystyl6"/>
    <w:lvl w:ilvl="0" w:tplc="5130FAB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0A79E">
      <w:start w:val="1"/>
      <w:numFmt w:val="lowerLetter"/>
      <w:lvlText w:val="%2."/>
      <w:lvlJc w:val="left"/>
      <w:pPr>
        <w:ind w:left="709"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F04EBC">
      <w:start w:val="1"/>
      <w:numFmt w:val="lowerRoman"/>
      <w:lvlText w:val="%3."/>
      <w:lvlJc w:val="left"/>
      <w:pPr>
        <w:ind w:left="277"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02AD74">
      <w:start w:val="1"/>
      <w:numFmt w:val="decimal"/>
      <w:lvlText w:val="%4."/>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F21FDE">
      <w:start w:val="1"/>
      <w:numFmt w:val="lowerLetter"/>
      <w:lvlText w:val="%5."/>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6FD48">
      <w:start w:val="1"/>
      <w:numFmt w:val="lowerRoman"/>
      <w:lvlText w:val="%6."/>
      <w:lvlJc w:val="left"/>
      <w:pPr>
        <w:ind w:left="55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E9BF6">
      <w:start w:val="1"/>
      <w:numFmt w:val="decimal"/>
      <w:lvlText w:val="%7."/>
      <w:lvlJc w:val="left"/>
      <w:pPr>
        <w:ind w:left="127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52877E">
      <w:start w:val="1"/>
      <w:numFmt w:val="lowerLetter"/>
      <w:lvlText w:val="%8."/>
      <w:lvlJc w:val="left"/>
      <w:pPr>
        <w:ind w:left="199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263386">
      <w:start w:val="1"/>
      <w:numFmt w:val="lowerRoman"/>
      <w:lvlText w:val="%9."/>
      <w:lvlJc w:val="left"/>
      <w:pPr>
        <w:ind w:left="271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6B32116"/>
    <w:multiLevelType w:val="hybridMultilevel"/>
    <w:tmpl w:val="DF8A71E2"/>
    <w:styleLink w:val="Zaimportowanystyl22"/>
    <w:lvl w:ilvl="0" w:tplc="8562830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FC066E">
      <w:start w:val="1"/>
      <w:numFmt w:val="decimal"/>
      <w:lvlText w:val="%2."/>
      <w:lvlJc w:val="left"/>
      <w:pPr>
        <w:tabs>
          <w:tab w:val="left" w:pos="426"/>
        </w:tabs>
        <w:ind w:left="11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62734">
      <w:start w:val="1"/>
      <w:numFmt w:val="decimal"/>
      <w:lvlText w:val="%3."/>
      <w:lvlJc w:val="left"/>
      <w:pPr>
        <w:tabs>
          <w:tab w:val="left" w:pos="426"/>
        </w:tabs>
        <w:ind w:left="18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FCB91E">
      <w:start w:val="1"/>
      <w:numFmt w:val="decimal"/>
      <w:lvlText w:val="%4."/>
      <w:lvlJc w:val="left"/>
      <w:pPr>
        <w:tabs>
          <w:tab w:val="left" w:pos="426"/>
        </w:tabs>
        <w:ind w:left="25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FEBCD8">
      <w:start w:val="1"/>
      <w:numFmt w:val="decimal"/>
      <w:lvlText w:val="%5."/>
      <w:lvlJc w:val="left"/>
      <w:pPr>
        <w:tabs>
          <w:tab w:val="left" w:pos="426"/>
        </w:tabs>
        <w:ind w:left="330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0F1B6">
      <w:start w:val="1"/>
      <w:numFmt w:val="decimal"/>
      <w:lvlText w:val="%6."/>
      <w:lvlJc w:val="left"/>
      <w:pPr>
        <w:tabs>
          <w:tab w:val="left" w:pos="426"/>
        </w:tabs>
        <w:ind w:left="402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06796">
      <w:start w:val="1"/>
      <w:numFmt w:val="decimal"/>
      <w:lvlText w:val="%7."/>
      <w:lvlJc w:val="left"/>
      <w:pPr>
        <w:tabs>
          <w:tab w:val="left" w:pos="426"/>
        </w:tabs>
        <w:ind w:left="47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AC972C">
      <w:start w:val="1"/>
      <w:numFmt w:val="decimal"/>
      <w:lvlText w:val="%8."/>
      <w:lvlJc w:val="left"/>
      <w:pPr>
        <w:tabs>
          <w:tab w:val="left" w:pos="426"/>
        </w:tabs>
        <w:ind w:left="54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2A69BE">
      <w:start w:val="1"/>
      <w:numFmt w:val="decimal"/>
      <w:lvlText w:val="%9."/>
      <w:lvlJc w:val="left"/>
      <w:pPr>
        <w:tabs>
          <w:tab w:val="left" w:pos="426"/>
        </w:tabs>
        <w:ind w:left="61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382643A9"/>
    <w:multiLevelType w:val="multilevel"/>
    <w:tmpl w:val="3C2E3160"/>
    <w:lvl w:ilvl="0">
      <w:start w:val="1"/>
      <w:numFmt w:val="decimal"/>
      <w:lvlText w:val="%1."/>
      <w:lvlJc w:val="left"/>
      <w:pPr>
        <w:tabs>
          <w:tab w:val="num" w:pos="0"/>
        </w:tabs>
        <w:ind w:left="1080" w:hanging="360"/>
      </w:pPr>
      <w:rPr>
        <w:lang w:val="pl-PL"/>
      </w:rPr>
    </w:lvl>
    <w:lvl w:ilvl="1">
      <w:start w:val="1"/>
      <w:numFmt w:val="decimal"/>
      <w:lvlText w:val="%2)"/>
      <w:lvlJc w:val="left"/>
      <w:pPr>
        <w:tabs>
          <w:tab w:val="num" w:pos="1800"/>
        </w:tabs>
        <w:ind w:left="1800" w:hanging="360"/>
      </w:pPr>
      <w:rPr>
        <w:rFonts w:cs="Arial Narrow"/>
        <w:lang w:val="pl-PL"/>
      </w:rPr>
    </w:lvl>
    <w:lvl w:ilvl="2">
      <w:start w:val="1"/>
      <w:numFmt w:val="decimal"/>
      <w:lvlText w:val="%3."/>
      <w:lvlJc w:val="left"/>
      <w:pPr>
        <w:tabs>
          <w:tab w:val="num" w:pos="0"/>
        </w:tabs>
        <w:ind w:left="2700" w:hanging="360"/>
      </w:pPr>
      <w:rPr>
        <w:rFonts w:cs="Arial Narrow"/>
        <w:b w:val="0"/>
        <w:lang w:val="pl-PL"/>
      </w:rPr>
    </w:lvl>
    <w:lvl w:ilvl="3">
      <w:start w:val="1"/>
      <w:numFmt w:val="decimal"/>
      <w:lvlText w:val="%4."/>
      <w:lvlJc w:val="left"/>
      <w:pPr>
        <w:tabs>
          <w:tab w:val="num" w:pos="3240"/>
        </w:tabs>
        <w:ind w:left="3240" w:hanging="360"/>
      </w:pPr>
      <w:rPr>
        <w:rFonts w:ascii="Symbol" w:hAnsi="Symbol" w:cs="Symbol"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3D397CC4"/>
    <w:multiLevelType w:val="hybridMultilevel"/>
    <w:tmpl w:val="B950B51C"/>
    <w:lvl w:ilvl="0" w:tplc="A204DEC6">
      <w:start w:val="1"/>
      <w:numFmt w:val="decimal"/>
      <w:lvlText w:val="%1."/>
      <w:lvlJc w:val="left"/>
      <w:pPr>
        <w:tabs>
          <w:tab w:val="num" w:pos="720"/>
        </w:tabs>
        <w:ind w:left="720" w:hanging="360"/>
      </w:pPr>
      <w:rPr>
        <w:rFonts w:cs="Arial"/>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D454BBC"/>
    <w:multiLevelType w:val="hybridMultilevel"/>
    <w:tmpl w:val="3AD673B4"/>
    <w:styleLink w:val="Zaimportowanystyl24"/>
    <w:lvl w:ilvl="0" w:tplc="64048B76">
      <w:start w:val="1"/>
      <w:numFmt w:val="lowerLetter"/>
      <w:lvlText w:val="%1."/>
      <w:lvlJc w:val="left"/>
      <w:pPr>
        <w:ind w:left="64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A936">
      <w:start w:val="1"/>
      <w:numFmt w:val="lowerLetter"/>
      <w:lvlText w:val="%2."/>
      <w:lvlJc w:val="left"/>
      <w:pPr>
        <w:ind w:left="136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621A0A">
      <w:start w:val="1"/>
      <w:numFmt w:val="lowerRoman"/>
      <w:lvlText w:val="%3."/>
      <w:lvlJc w:val="left"/>
      <w:pPr>
        <w:ind w:left="208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78C966">
      <w:start w:val="1"/>
      <w:numFmt w:val="decimal"/>
      <w:lvlText w:val="%4."/>
      <w:lvlJc w:val="left"/>
      <w:pPr>
        <w:ind w:left="280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C31BE">
      <w:start w:val="1"/>
      <w:numFmt w:val="lowerLetter"/>
      <w:lvlText w:val="%5."/>
      <w:lvlJc w:val="left"/>
      <w:pPr>
        <w:ind w:left="352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4C5070">
      <w:start w:val="1"/>
      <w:numFmt w:val="lowerRoman"/>
      <w:lvlText w:val="%6."/>
      <w:lvlJc w:val="left"/>
      <w:pPr>
        <w:ind w:left="424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F6D95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489CA">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FC0416">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14540AF"/>
    <w:multiLevelType w:val="hybridMultilevel"/>
    <w:tmpl w:val="58727EB4"/>
    <w:styleLink w:val="Zaimportowanystyl2"/>
    <w:lvl w:ilvl="0" w:tplc="458ECBC4">
      <w:start w:val="1"/>
      <w:numFmt w:val="decimal"/>
      <w:pStyle w:val="Styl1"/>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843F7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7E8D2A">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643DB8">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2A5D68">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344280">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C276FC">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5C4B0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F2885C">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41CD2210"/>
    <w:multiLevelType w:val="multilevel"/>
    <w:tmpl w:val="DBE69406"/>
    <w:styleLink w:val="WW8Num1"/>
    <w:lvl w:ilvl="0">
      <w:start w:val="1"/>
      <w:numFmt w:val="decimal"/>
      <w:lvlText w:val="%1)"/>
      <w:lvlJc w:val="left"/>
      <w:pPr>
        <w:ind w:left="958" w:hanging="360"/>
      </w:pPr>
      <w:rPr>
        <w:rFonts w:ascii="Symbol" w:hAnsi="Symbol" w:cs="Symbol"/>
      </w:rPr>
    </w:lvl>
    <w:lvl w:ilvl="1">
      <w:start w:val="1"/>
      <w:numFmt w:val="lowerLetter"/>
      <w:lvlText w:val="%2)"/>
      <w:lvlJc w:val="left"/>
      <w:pPr>
        <w:ind w:left="1678" w:hanging="360"/>
      </w:pPr>
      <w:rPr>
        <w:color w:val="000000"/>
      </w:r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50" w15:restartNumberingAfterBreak="0">
    <w:nsid w:val="42770D39"/>
    <w:multiLevelType w:val="hybridMultilevel"/>
    <w:tmpl w:val="38B29158"/>
    <w:lvl w:ilvl="0" w:tplc="B4F6DE1E">
      <w:start w:val="1"/>
      <w:numFmt w:val="decimal"/>
      <w:lvlText w:val="%1)"/>
      <w:lvlJc w:val="left"/>
      <w:pPr>
        <w:tabs>
          <w:tab w:val="num" w:pos="720"/>
        </w:tabs>
        <w:ind w:left="720" w:hanging="360"/>
      </w:pPr>
      <w:rPr>
        <w:b w:val="0"/>
      </w:rPr>
    </w:lvl>
    <w:lvl w:ilvl="1" w:tplc="9CC81ACA">
      <w:start w:val="1"/>
      <w:numFmt w:val="upperRoman"/>
      <w:lvlText w:val="%2."/>
      <w:lvlJc w:val="left"/>
      <w:pPr>
        <w:tabs>
          <w:tab w:val="num" w:pos="1080"/>
        </w:tabs>
        <w:ind w:left="1080" w:hanging="720"/>
      </w:pPr>
      <w:rPr>
        <w:b/>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51" w15:restartNumberingAfterBreak="0">
    <w:nsid w:val="44677776"/>
    <w:multiLevelType w:val="singleLevel"/>
    <w:tmpl w:val="A894A2EC"/>
    <w:lvl w:ilvl="0">
      <w:start w:val="1"/>
      <w:numFmt w:val="decimal"/>
      <w:lvlText w:val="%1."/>
      <w:lvlJc w:val="left"/>
      <w:pPr>
        <w:tabs>
          <w:tab w:val="num" w:pos="0"/>
        </w:tabs>
        <w:ind w:left="720" w:hanging="360"/>
      </w:pPr>
      <w:rPr>
        <w:rFonts w:cs="Arial"/>
        <w:b w:val="0"/>
        <w:strike w:val="0"/>
        <w:dstrike w:val="0"/>
        <w:u w:val="none"/>
        <w:effect w:val="none"/>
        <w:shd w:val="clear" w:color="auto" w:fill="FFFFFF"/>
      </w:rPr>
    </w:lvl>
  </w:abstractNum>
  <w:abstractNum w:abstractNumId="52" w15:restartNumberingAfterBreak="0">
    <w:nsid w:val="449D037C"/>
    <w:multiLevelType w:val="hybridMultilevel"/>
    <w:tmpl w:val="DBB8A2D6"/>
    <w:styleLink w:val="Zaimportowanystyl90"/>
    <w:lvl w:ilvl="0" w:tplc="9EA0D2CE">
      <w:start w:val="1"/>
      <w:numFmt w:val="bullet"/>
      <w:lvlText w:val="−"/>
      <w:lvlJc w:val="left"/>
      <w:pPr>
        <w:tabs>
          <w:tab w:val="num" w:pos="360"/>
          <w:tab w:val="left" w:pos="720"/>
          <w:tab w:val="left" w:pos="9688"/>
        </w:tabs>
        <w:ind w:left="1080" w:hanging="108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7DE4">
      <w:start w:val="1"/>
      <w:numFmt w:val="bullet"/>
      <w:lvlText w:val="−"/>
      <w:lvlJc w:val="left"/>
      <w:pPr>
        <w:tabs>
          <w:tab w:val="num" w:pos="720"/>
          <w:tab w:val="left" w:pos="9688"/>
        </w:tabs>
        <w:ind w:left="14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00B39E">
      <w:start w:val="1"/>
      <w:numFmt w:val="bullet"/>
      <w:lvlText w:val="−"/>
      <w:lvlJc w:val="left"/>
      <w:pPr>
        <w:tabs>
          <w:tab w:val="left" w:pos="720"/>
          <w:tab w:val="num" w:pos="1080"/>
          <w:tab w:val="left" w:pos="9688"/>
        </w:tabs>
        <w:ind w:left="18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03BE6">
      <w:start w:val="1"/>
      <w:numFmt w:val="bullet"/>
      <w:lvlText w:val="−"/>
      <w:lvlJc w:val="left"/>
      <w:pPr>
        <w:tabs>
          <w:tab w:val="left" w:pos="720"/>
          <w:tab w:val="num" w:pos="1440"/>
          <w:tab w:val="left" w:pos="9688"/>
        </w:tabs>
        <w:ind w:left="21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860136">
      <w:start w:val="1"/>
      <w:numFmt w:val="bullet"/>
      <w:lvlText w:val="−"/>
      <w:lvlJc w:val="left"/>
      <w:pPr>
        <w:tabs>
          <w:tab w:val="left" w:pos="720"/>
          <w:tab w:val="num" w:pos="1800"/>
          <w:tab w:val="left" w:pos="9688"/>
        </w:tabs>
        <w:ind w:left="252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AE7D4C">
      <w:start w:val="1"/>
      <w:numFmt w:val="bullet"/>
      <w:lvlText w:val="−"/>
      <w:lvlJc w:val="left"/>
      <w:pPr>
        <w:tabs>
          <w:tab w:val="left" w:pos="720"/>
          <w:tab w:val="num" w:pos="2160"/>
          <w:tab w:val="left" w:pos="9688"/>
        </w:tabs>
        <w:ind w:left="288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232D8">
      <w:start w:val="1"/>
      <w:numFmt w:val="bullet"/>
      <w:lvlText w:val="−"/>
      <w:lvlJc w:val="left"/>
      <w:pPr>
        <w:tabs>
          <w:tab w:val="left" w:pos="720"/>
          <w:tab w:val="num" w:pos="2520"/>
          <w:tab w:val="left" w:pos="9688"/>
        </w:tabs>
        <w:ind w:left="32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40C4">
      <w:start w:val="1"/>
      <w:numFmt w:val="bullet"/>
      <w:lvlText w:val="−"/>
      <w:lvlJc w:val="left"/>
      <w:pPr>
        <w:tabs>
          <w:tab w:val="left" w:pos="720"/>
          <w:tab w:val="num" w:pos="2880"/>
          <w:tab w:val="left" w:pos="9688"/>
        </w:tabs>
        <w:ind w:left="36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240CBA">
      <w:start w:val="1"/>
      <w:numFmt w:val="bullet"/>
      <w:lvlText w:val="−"/>
      <w:lvlJc w:val="left"/>
      <w:pPr>
        <w:tabs>
          <w:tab w:val="left" w:pos="720"/>
          <w:tab w:val="num" w:pos="3240"/>
          <w:tab w:val="left" w:pos="9688"/>
        </w:tabs>
        <w:ind w:left="39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46271661"/>
    <w:multiLevelType w:val="hybridMultilevel"/>
    <w:tmpl w:val="59BC1C68"/>
    <w:styleLink w:val="Zaimportowanystyl12"/>
    <w:lvl w:ilvl="0" w:tplc="08C8572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88352">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ACCED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D43778">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969678">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63BDC">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0D7A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FA239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96D650">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8FD4F18"/>
    <w:multiLevelType w:val="hybridMultilevel"/>
    <w:tmpl w:val="4698AF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5F3DDC"/>
    <w:multiLevelType w:val="hybridMultilevel"/>
    <w:tmpl w:val="D80C0656"/>
    <w:lvl w:ilvl="0" w:tplc="33FE23AC">
      <w:start w:val="1"/>
      <w:numFmt w:val="decimal"/>
      <w:lvlText w:val="%1."/>
      <w:lvlJc w:val="left"/>
      <w:pPr>
        <w:tabs>
          <w:tab w:val="num" w:pos="720"/>
        </w:tabs>
        <w:ind w:left="720" w:hanging="360"/>
      </w:pPr>
      <w:rPr>
        <w:i w:val="0"/>
      </w:rPr>
    </w:lvl>
    <w:lvl w:ilvl="1" w:tplc="9CC81ACA">
      <w:start w:val="1"/>
      <w:numFmt w:val="upperRoman"/>
      <w:lvlText w:val="%2."/>
      <w:lvlJc w:val="left"/>
      <w:pPr>
        <w:tabs>
          <w:tab w:val="num" w:pos="1800"/>
        </w:tabs>
        <w:ind w:left="180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4E7C2AE5"/>
    <w:multiLevelType w:val="hybridMultilevel"/>
    <w:tmpl w:val="B2562782"/>
    <w:styleLink w:val="Zaimportowanystyl23"/>
    <w:lvl w:ilvl="0" w:tplc="046057DA">
      <w:start w:val="1"/>
      <w:numFmt w:val="lowerLetter"/>
      <w:lvlText w:val="%1."/>
      <w:lvlJc w:val="left"/>
      <w:pPr>
        <w:ind w:left="64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246F2">
      <w:start w:val="1"/>
      <w:numFmt w:val="lowerLetter"/>
      <w:lvlText w:val="%2."/>
      <w:lvlJc w:val="left"/>
      <w:pPr>
        <w:ind w:left="136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949684">
      <w:start w:val="1"/>
      <w:numFmt w:val="lowerRoman"/>
      <w:lvlText w:val="%3."/>
      <w:lvlJc w:val="left"/>
      <w:pPr>
        <w:ind w:left="208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5CC344">
      <w:start w:val="1"/>
      <w:numFmt w:val="decimal"/>
      <w:lvlText w:val="%4."/>
      <w:lvlJc w:val="left"/>
      <w:pPr>
        <w:ind w:left="280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EA6124">
      <w:start w:val="1"/>
      <w:numFmt w:val="lowerLetter"/>
      <w:lvlText w:val="%5."/>
      <w:lvlJc w:val="left"/>
      <w:pPr>
        <w:ind w:left="352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699CA">
      <w:start w:val="1"/>
      <w:numFmt w:val="lowerRoman"/>
      <w:lvlText w:val="%6."/>
      <w:lvlJc w:val="left"/>
      <w:pPr>
        <w:ind w:left="424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2D1B6">
      <w:start w:val="1"/>
      <w:numFmt w:val="decimal"/>
      <w:lvlText w:val="%7."/>
      <w:lvlJc w:val="left"/>
      <w:pPr>
        <w:ind w:left="4956" w:hanging="21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6AFD44">
      <w:start w:val="1"/>
      <w:numFmt w:val="lowerLetter"/>
      <w:lvlText w:val="%8."/>
      <w:lvlJc w:val="left"/>
      <w:pPr>
        <w:ind w:left="5664" w:hanging="1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46F80">
      <w:start w:val="1"/>
      <w:numFmt w:val="lowerRoman"/>
      <w:suff w:val="nothing"/>
      <w:lvlText w:val="%9."/>
      <w:lvlJc w:val="left"/>
      <w:pPr>
        <w:ind w:left="6372" w:hanging="10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58" w15:restartNumberingAfterBreak="0">
    <w:nsid w:val="51D35B93"/>
    <w:multiLevelType w:val="hybridMultilevel"/>
    <w:tmpl w:val="E28A72D8"/>
    <w:styleLink w:val="Zaimportowanystyl5"/>
    <w:lvl w:ilvl="0" w:tplc="30C0C44A">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4E6124">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1ED076">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7CDC26">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4232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A6FB6">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34AB8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E201B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AEDF8">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53FD5127"/>
    <w:multiLevelType w:val="hybridMultilevel"/>
    <w:tmpl w:val="4E0C9C90"/>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595B3B5A"/>
    <w:multiLevelType w:val="hybridMultilevel"/>
    <w:tmpl w:val="44E80D94"/>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A1A607F"/>
    <w:multiLevelType w:val="hybridMultilevel"/>
    <w:tmpl w:val="58727EB4"/>
    <w:styleLink w:val="1ai1"/>
    <w:lvl w:ilvl="0" w:tplc="45FE985E">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EEE4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C7354">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214EE">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A189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E8B726">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04888A">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481D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C41494">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5BF05DCE"/>
    <w:multiLevelType w:val="singleLevel"/>
    <w:tmpl w:val="00000011"/>
    <w:lvl w:ilvl="0">
      <w:start w:val="1"/>
      <w:numFmt w:val="decimal"/>
      <w:lvlText w:val="%1)"/>
      <w:lvlJc w:val="left"/>
      <w:pPr>
        <w:tabs>
          <w:tab w:val="num" w:pos="2340"/>
        </w:tabs>
        <w:ind w:left="2340" w:hanging="360"/>
      </w:pPr>
      <w:rPr>
        <w:rFonts w:cs="Arial Narrow"/>
      </w:rPr>
    </w:lvl>
  </w:abstractNum>
  <w:abstractNum w:abstractNumId="63" w15:restartNumberingAfterBreak="0">
    <w:nsid w:val="617804DC"/>
    <w:multiLevelType w:val="hybridMultilevel"/>
    <w:tmpl w:val="2ED4CD8E"/>
    <w:styleLink w:val="Zaimportowanystyl15"/>
    <w:lvl w:ilvl="0" w:tplc="60D8B5EA">
      <w:start w:val="1"/>
      <w:numFmt w:val="decimal"/>
      <w:lvlText w:val="%1."/>
      <w:lvlJc w:val="left"/>
      <w:pPr>
        <w:tabs>
          <w:tab w:val="left" w:pos="644"/>
        </w:tabs>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A0CC4">
      <w:start w:val="1"/>
      <w:numFmt w:val="lowerLetter"/>
      <w:lvlText w:val="%2."/>
      <w:lvlJc w:val="left"/>
      <w:pPr>
        <w:tabs>
          <w:tab w:val="left" w:pos="284"/>
          <w:tab w:val="left" w:pos="644"/>
        </w:tabs>
        <w:ind w:left="10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8023A2">
      <w:start w:val="1"/>
      <w:numFmt w:val="lowerRoman"/>
      <w:lvlText w:val="%3."/>
      <w:lvlJc w:val="left"/>
      <w:pPr>
        <w:tabs>
          <w:tab w:val="left" w:pos="284"/>
          <w:tab w:val="left" w:pos="644"/>
        </w:tabs>
        <w:ind w:left="180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6B936">
      <w:start w:val="1"/>
      <w:numFmt w:val="decimal"/>
      <w:lvlText w:val="%4."/>
      <w:lvlJc w:val="left"/>
      <w:pPr>
        <w:tabs>
          <w:tab w:val="left" w:pos="284"/>
          <w:tab w:val="left" w:pos="644"/>
        </w:tabs>
        <w:ind w:left="252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CB0B6">
      <w:start w:val="1"/>
      <w:numFmt w:val="lowerLetter"/>
      <w:lvlText w:val="%5."/>
      <w:lvlJc w:val="left"/>
      <w:pPr>
        <w:tabs>
          <w:tab w:val="left" w:pos="284"/>
          <w:tab w:val="left" w:pos="644"/>
        </w:tabs>
        <w:ind w:left="324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EC422">
      <w:start w:val="1"/>
      <w:numFmt w:val="lowerRoman"/>
      <w:lvlText w:val="%6."/>
      <w:lvlJc w:val="left"/>
      <w:pPr>
        <w:tabs>
          <w:tab w:val="left" w:pos="284"/>
          <w:tab w:val="left" w:pos="644"/>
        </w:tabs>
        <w:ind w:left="396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876">
      <w:start w:val="1"/>
      <w:numFmt w:val="decimal"/>
      <w:lvlText w:val="%7."/>
      <w:lvlJc w:val="left"/>
      <w:pPr>
        <w:tabs>
          <w:tab w:val="left" w:pos="284"/>
          <w:tab w:val="left" w:pos="644"/>
        </w:tabs>
        <w:ind w:left="46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6F646">
      <w:start w:val="1"/>
      <w:numFmt w:val="lowerLetter"/>
      <w:lvlText w:val="%8."/>
      <w:lvlJc w:val="left"/>
      <w:pPr>
        <w:tabs>
          <w:tab w:val="left" w:pos="284"/>
          <w:tab w:val="left" w:pos="644"/>
        </w:tabs>
        <w:ind w:left="540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EADB8">
      <w:start w:val="1"/>
      <w:numFmt w:val="lowerRoman"/>
      <w:lvlText w:val="%9."/>
      <w:lvlJc w:val="left"/>
      <w:pPr>
        <w:tabs>
          <w:tab w:val="left" w:pos="284"/>
          <w:tab w:val="left" w:pos="644"/>
        </w:tabs>
        <w:ind w:left="612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64A153A3"/>
    <w:multiLevelType w:val="hybridMultilevel"/>
    <w:tmpl w:val="C6D45B70"/>
    <w:lvl w:ilvl="0" w:tplc="04150011">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4E4410F"/>
    <w:multiLevelType w:val="multilevel"/>
    <w:tmpl w:val="0A5A84E2"/>
    <w:styleLink w:val="Zaimportowanystyl10"/>
    <w:lvl w:ilvl="0">
      <w:start w:val="1"/>
      <w:numFmt w:val="decimal"/>
      <w:lvlText w:val="%1."/>
      <w:lvlJc w:val="left"/>
      <w:pPr>
        <w:tabs>
          <w:tab w:val="left" w:pos="9688"/>
        </w:tabs>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324" w:hanging="17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40" w:hanging="170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756" w:hanging="1675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6472" w:hanging="1647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6188" w:hanging="161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904" w:hanging="159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620" w:hanging="156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336" w:hanging="15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66D8277C"/>
    <w:multiLevelType w:val="hybridMultilevel"/>
    <w:tmpl w:val="F46A24D0"/>
    <w:styleLink w:val="Zaimportowanystyl27"/>
    <w:lvl w:ilvl="0" w:tplc="C784A4D2">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400EA">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4FB56">
      <w:start w:val="1"/>
      <w:numFmt w:val="lowerRoman"/>
      <w:lvlText w:val="%3."/>
      <w:lvlJc w:val="left"/>
      <w:pPr>
        <w:tabs>
          <w:tab w:val="left" w:pos="720"/>
        </w:tabs>
        <w:ind w:left="1155" w:hanging="2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658AC">
      <w:start w:val="1"/>
      <w:numFmt w:val="decimal"/>
      <w:lvlText w:val="%4."/>
      <w:lvlJc w:val="left"/>
      <w:pPr>
        <w:tabs>
          <w:tab w:val="left" w:pos="720"/>
        </w:tabs>
        <w:ind w:left="1875" w:hanging="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B8E0E8">
      <w:start w:val="1"/>
      <w:numFmt w:val="lowerLetter"/>
      <w:lvlText w:val="%5."/>
      <w:lvlJc w:val="left"/>
      <w:pPr>
        <w:tabs>
          <w:tab w:val="left" w:pos="720"/>
        </w:tabs>
        <w:ind w:left="2595"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0A622">
      <w:start w:val="1"/>
      <w:numFmt w:val="lowerRoman"/>
      <w:lvlText w:val="%6."/>
      <w:lvlJc w:val="left"/>
      <w:pPr>
        <w:tabs>
          <w:tab w:val="left" w:pos="720"/>
        </w:tabs>
        <w:ind w:left="3315" w:hanging="21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243A8">
      <w:start w:val="1"/>
      <w:numFmt w:val="decimal"/>
      <w:lvlText w:val="%7."/>
      <w:lvlJc w:val="left"/>
      <w:pPr>
        <w:tabs>
          <w:tab w:val="left" w:pos="720"/>
        </w:tabs>
        <w:ind w:left="4035" w:hanging="2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C89E70">
      <w:start w:val="1"/>
      <w:numFmt w:val="lowerLetter"/>
      <w:lvlText w:val="%8."/>
      <w:lvlJc w:val="left"/>
      <w:pPr>
        <w:tabs>
          <w:tab w:val="left" w:pos="720"/>
        </w:tabs>
        <w:ind w:left="4755"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18A3BA">
      <w:start w:val="1"/>
      <w:numFmt w:val="lowerRoman"/>
      <w:lvlText w:val="%9."/>
      <w:lvlJc w:val="left"/>
      <w:pPr>
        <w:tabs>
          <w:tab w:val="left" w:pos="720"/>
        </w:tabs>
        <w:ind w:left="5475" w:hanging="18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9842F55"/>
    <w:multiLevelType w:val="hybridMultilevel"/>
    <w:tmpl w:val="6BF0491A"/>
    <w:lvl w:ilvl="0" w:tplc="04150011">
      <w:start w:val="1"/>
      <w:numFmt w:val="decimal"/>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69" w15:restartNumberingAfterBreak="0">
    <w:nsid w:val="6B2236DC"/>
    <w:multiLevelType w:val="hybridMultilevel"/>
    <w:tmpl w:val="C268941E"/>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054"/>
        </w:tabs>
        <w:ind w:left="3054"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B3E67AD"/>
    <w:multiLevelType w:val="hybridMultilevel"/>
    <w:tmpl w:val="03F2A3DC"/>
    <w:lvl w:ilvl="0" w:tplc="FFFFFFFF">
      <w:start w:val="1"/>
      <w:numFmt w:val="decimal"/>
      <w:lvlText w:val="%1."/>
      <w:lvlJc w:val="left"/>
      <w:pPr>
        <w:tabs>
          <w:tab w:val="num" w:pos="360"/>
        </w:tabs>
        <w:ind w:left="360" w:hanging="360"/>
      </w:pPr>
      <w:rPr>
        <w:b w:val="0"/>
        <w:color w:val="auto"/>
      </w:rPr>
    </w:lvl>
    <w:lvl w:ilvl="1" w:tplc="04150011">
      <w:start w:val="1"/>
      <w:numFmt w:val="decimal"/>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1" w15:restartNumberingAfterBreak="0">
    <w:nsid w:val="6D14718D"/>
    <w:multiLevelType w:val="hybridMultilevel"/>
    <w:tmpl w:val="9B0A65B2"/>
    <w:lvl w:ilvl="0" w:tplc="2CE0F970">
      <w:start w:val="1"/>
      <w:numFmt w:val="decimal"/>
      <w:lvlText w:val="%1."/>
      <w:lvlJc w:val="left"/>
      <w:pPr>
        <w:tabs>
          <w:tab w:val="num" w:pos="1070"/>
        </w:tabs>
        <w:ind w:left="1070" w:hanging="360"/>
      </w:pPr>
      <w:rPr>
        <w:rFonts w:hint="default"/>
        <w:b w:val="0"/>
      </w:rPr>
    </w:lvl>
    <w:lvl w:ilvl="1" w:tplc="04150019">
      <w:start w:val="1"/>
      <w:numFmt w:val="lowerLetter"/>
      <w:lvlText w:val="%2."/>
      <w:lvlJc w:val="left"/>
      <w:pPr>
        <w:tabs>
          <w:tab w:val="num" w:pos="1866"/>
        </w:tabs>
        <w:ind w:left="1866" w:hanging="360"/>
      </w:pPr>
    </w:lvl>
    <w:lvl w:ilvl="2" w:tplc="D542C964">
      <w:start w:val="1"/>
      <w:numFmt w:val="decimal"/>
      <w:lvlText w:val="%3."/>
      <w:lvlJc w:val="left"/>
      <w:pPr>
        <w:tabs>
          <w:tab w:val="num" w:pos="644"/>
        </w:tabs>
        <w:ind w:left="644" w:hanging="360"/>
      </w:pPr>
      <w:rPr>
        <w:rFonts w:hint="default"/>
        <w:b w:val="0"/>
      </w:rPr>
    </w:lvl>
    <w:lvl w:ilvl="3" w:tplc="CB180C24">
      <w:start w:val="1"/>
      <w:numFmt w:val="decimal"/>
      <w:lvlText w:val="%4)"/>
      <w:lvlJc w:val="left"/>
      <w:pPr>
        <w:tabs>
          <w:tab w:val="num" w:pos="360"/>
        </w:tabs>
        <w:ind w:left="360" w:hanging="360"/>
      </w:pPr>
      <w:rPr>
        <w:rFonts w:hint="default"/>
        <w:b w:val="0"/>
      </w:rPr>
    </w:lvl>
    <w:lvl w:ilvl="4" w:tplc="04150019">
      <w:start w:val="1"/>
      <w:numFmt w:val="lowerLetter"/>
      <w:lvlText w:val="%5."/>
      <w:lvlJc w:val="left"/>
      <w:pPr>
        <w:tabs>
          <w:tab w:val="num" w:pos="4026"/>
        </w:tabs>
        <w:ind w:left="4026" w:hanging="360"/>
      </w:pPr>
    </w:lvl>
    <w:lvl w:ilvl="5" w:tplc="ED20A2E0">
      <w:start w:val="1"/>
      <w:numFmt w:val="lowerLetter"/>
      <w:lvlText w:val="%6)"/>
      <w:lvlJc w:val="left"/>
      <w:pPr>
        <w:tabs>
          <w:tab w:val="num" w:pos="4926"/>
        </w:tabs>
        <w:ind w:left="4926" w:hanging="360"/>
      </w:pPr>
      <w:rPr>
        <w:rFonts w:hint="default"/>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2" w15:restartNumberingAfterBreak="0">
    <w:nsid w:val="6D662045"/>
    <w:multiLevelType w:val="multilevel"/>
    <w:tmpl w:val="35E61A60"/>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3"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4" w15:restartNumberingAfterBreak="0">
    <w:nsid w:val="71C144E0"/>
    <w:multiLevelType w:val="hybridMultilevel"/>
    <w:tmpl w:val="F4F88310"/>
    <w:styleLink w:val="Zaimportowanystyl16"/>
    <w:lvl w:ilvl="0" w:tplc="8AAED10A">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467910">
      <w:start w:val="1"/>
      <w:numFmt w:val="decimal"/>
      <w:lvlText w:val="%2."/>
      <w:lvlJc w:val="left"/>
      <w:pPr>
        <w:ind w:left="1004" w:hanging="24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59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1E1064">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76D01C">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6A271A">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84919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12741A">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A67AD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6" w15:restartNumberingAfterBreak="0">
    <w:nsid w:val="75976A74"/>
    <w:multiLevelType w:val="hybridMultilevel"/>
    <w:tmpl w:val="836C5D60"/>
    <w:styleLink w:val="Zaimportowanystyl13"/>
    <w:lvl w:ilvl="0" w:tplc="981CD49C">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8E15E4">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10E27C">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CCEBBA">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C6E0DC">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823B04">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0674DA">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7C440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CD8E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77A82908"/>
    <w:multiLevelType w:val="hybridMultilevel"/>
    <w:tmpl w:val="9F785044"/>
    <w:styleLink w:val="Zaimportowanystyl9"/>
    <w:lvl w:ilvl="0" w:tplc="BB7E578C">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8FF3C">
      <w:start w:val="1"/>
      <w:numFmt w:val="decimal"/>
      <w:lvlText w:val="%2."/>
      <w:lvlJc w:val="left"/>
      <w:pPr>
        <w:tabs>
          <w:tab w:val="left" w:pos="360"/>
        </w:tabs>
        <w:ind w:left="1080" w:hanging="4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7C213A">
      <w:start w:val="1"/>
      <w:numFmt w:val="lowerRoman"/>
      <w:lvlText w:val="%3."/>
      <w:lvlJc w:val="left"/>
      <w:pPr>
        <w:tabs>
          <w:tab w:val="left" w:pos="360"/>
        </w:tabs>
        <w:ind w:left="180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B8EB6C">
      <w:start w:val="1"/>
      <w:numFmt w:val="decimal"/>
      <w:lvlText w:val="%4."/>
      <w:lvlJc w:val="left"/>
      <w:pPr>
        <w:tabs>
          <w:tab w:val="left" w:pos="360"/>
        </w:tabs>
        <w:ind w:left="252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BA4FEA">
      <w:start w:val="1"/>
      <w:numFmt w:val="lowerLetter"/>
      <w:lvlText w:val="%5."/>
      <w:lvlJc w:val="left"/>
      <w:pPr>
        <w:tabs>
          <w:tab w:val="left" w:pos="360"/>
        </w:tabs>
        <w:ind w:left="324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AAA90">
      <w:start w:val="1"/>
      <w:numFmt w:val="lowerRoman"/>
      <w:lvlText w:val="%6."/>
      <w:lvlJc w:val="left"/>
      <w:pPr>
        <w:tabs>
          <w:tab w:val="left" w:pos="360"/>
        </w:tabs>
        <w:ind w:left="396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89E22">
      <w:start w:val="1"/>
      <w:numFmt w:val="decimal"/>
      <w:lvlText w:val="%7."/>
      <w:lvlJc w:val="left"/>
      <w:pPr>
        <w:tabs>
          <w:tab w:val="left" w:pos="360"/>
        </w:tabs>
        <w:ind w:left="468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942664">
      <w:start w:val="1"/>
      <w:numFmt w:val="lowerLetter"/>
      <w:lvlText w:val="%8."/>
      <w:lvlJc w:val="left"/>
      <w:pPr>
        <w:tabs>
          <w:tab w:val="left" w:pos="360"/>
        </w:tabs>
        <w:ind w:left="540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54048A">
      <w:start w:val="1"/>
      <w:numFmt w:val="lowerRoman"/>
      <w:lvlText w:val="%9."/>
      <w:lvlJc w:val="left"/>
      <w:pPr>
        <w:tabs>
          <w:tab w:val="left" w:pos="360"/>
        </w:tabs>
        <w:ind w:left="612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78B346B1"/>
    <w:multiLevelType w:val="hybridMultilevel"/>
    <w:tmpl w:val="4E30DC46"/>
    <w:lvl w:ilvl="0" w:tplc="99689FB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9340F1F"/>
    <w:multiLevelType w:val="hybridMultilevel"/>
    <w:tmpl w:val="99D2B5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15:restartNumberingAfterBreak="0">
    <w:nsid w:val="7E9F7405"/>
    <w:multiLevelType w:val="multilevel"/>
    <w:tmpl w:val="817E3D50"/>
    <w:lvl w:ilvl="0">
      <w:start w:val="1"/>
      <w:numFmt w:val="decimal"/>
      <w:lvlText w:val="%1."/>
      <w:lvlJc w:val="left"/>
      <w:pPr>
        <w:tabs>
          <w:tab w:val="num" w:pos="720"/>
        </w:tabs>
        <w:ind w:left="720" w:hanging="360"/>
      </w:pPr>
      <w:rPr>
        <w:rFonts w:ascii="Arial" w:eastAsia="Times New Roman" w:hAnsi="Arial" w:cs="Arial" w:hint="default"/>
        <w:b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16cid:durableId="773789594">
    <w:abstractNumId w:val="18"/>
  </w:num>
  <w:num w:numId="2" w16cid:durableId="13113247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3439905">
    <w:abstractNumId w:val="69"/>
  </w:num>
  <w:num w:numId="4" w16cid:durableId="113124209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00881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653540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7" w16cid:durableId="12036364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996701">
    <w:abstractNumId w:val="9"/>
  </w:num>
  <w:num w:numId="9" w16cid:durableId="102965502">
    <w:abstractNumId w:val="11"/>
  </w:num>
  <w:num w:numId="10" w16cid:durableId="739063136">
    <w:abstractNumId w:val="13"/>
  </w:num>
  <w:num w:numId="11" w16cid:durableId="461047304">
    <w:abstractNumId w:val="15"/>
  </w:num>
  <w:num w:numId="12" w16cid:durableId="281807873">
    <w:abstractNumId w:val="17"/>
  </w:num>
  <w:num w:numId="13" w16cid:durableId="401953749">
    <w:abstractNumId w:val="21"/>
  </w:num>
  <w:num w:numId="14" w16cid:durableId="141193976">
    <w:abstractNumId w:val="23"/>
  </w:num>
  <w:num w:numId="15" w16cid:durableId="378090487">
    <w:abstractNumId w:val="24"/>
  </w:num>
  <w:num w:numId="16" w16cid:durableId="274795380">
    <w:abstractNumId w:val="25"/>
  </w:num>
  <w:num w:numId="17" w16cid:durableId="458912158">
    <w:abstractNumId w:val="26"/>
  </w:num>
  <w:num w:numId="18" w16cid:durableId="320350140">
    <w:abstractNumId w:val="27"/>
  </w:num>
  <w:num w:numId="19" w16cid:durableId="935136765">
    <w:abstractNumId w:val="31"/>
  </w:num>
  <w:num w:numId="20" w16cid:durableId="1209106290">
    <w:abstractNumId w:val="32"/>
  </w:num>
  <w:num w:numId="21" w16cid:durableId="19168450">
    <w:abstractNumId w:val="36"/>
  </w:num>
  <w:num w:numId="22" w16cid:durableId="170141422">
    <w:abstractNumId w:val="38"/>
  </w:num>
  <w:num w:numId="23" w16cid:durableId="987713151">
    <w:abstractNumId w:val="39"/>
  </w:num>
  <w:num w:numId="24" w16cid:durableId="2052882272">
    <w:abstractNumId w:val="40"/>
  </w:num>
  <w:num w:numId="25" w16cid:durableId="395783655">
    <w:abstractNumId w:val="41"/>
  </w:num>
  <w:num w:numId="26" w16cid:durableId="1559054618">
    <w:abstractNumId w:val="42"/>
  </w:num>
  <w:num w:numId="27" w16cid:durableId="1064139539">
    <w:abstractNumId w:val="43"/>
  </w:num>
  <w:num w:numId="28" w16cid:durableId="1499271619">
    <w:abstractNumId w:val="46"/>
  </w:num>
  <w:num w:numId="29" w16cid:durableId="291836808">
    <w:abstractNumId w:val="48"/>
  </w:num>
  <w:num w:numId="30" w16cid:durableId="900754944">
    <w:abstractNumId w:val="49"/>
  </w:num>
  <w:num w:numId="31" w16cid:durableId="40519302">
    <w:abstractNumId w:val="52"/>
  </w:num>
  <w:num w:numId="32" w16cid:durableId="1113551856">
    <w:abstractNumId w:val="53"/>
  </w:num>
  <w:num w:numId="33" w16cid:durableId="716710506">
    <w:abstractNumId w:val="56"/>
  </w:num>
  <w:num w:numId="34" w16cid:durableId="429669311">
    <w:abstractNumId w:val="58"/>
  </w:num>
  <w:num w:numId="35" w16cid:durableId="1766919148">
    <w:abstractNumId w:val="63"/>
  </w:num>
  <w:num w:numId="36" w16cid:durableId="418252953">
    <w:abstractNumId w:val="65"/>
  </w:num>
  <w:num w:numId="37" w16cid:durableId="1536236527">
    <w:abstractNumId w:val="66"/>
  </w:num>
  <w:num w:numId="38" w16cid:durableId="279069084">
    <w:abstractNumId w:val="74"/>
  </w:num>
  <w:num w:numId="39" w16cid:durableId="1379474434">
    <w:abstractNumId w:val="76"/>
  </w:num>
  <w:num w:numId="40" w16cid:durableId="965891198">
    <w:abstractNumId w:val="77"/>
  </w:num>
  <w:num w:numId="41" w16cid:durableId="125855753">
    <w:abstractNumId w:val="47"/>
  </w:num>
  <w:num w:numId="42" w16cid:durableId="211309559">
    <w:abstractNumId w:val="6"/>
  </w:num>
  <w:num w:numId="43" w16cid:durableId="25302510">
    <w:abstractNumId w:val="7"/>
  </w:num>
  <w:num w:numId="44" w16cid:durableId="117798979">
    <w:abstractNumId w:val="8"/>
  </w:num>
  <w:num w:numId="45" w16cid:durableId="2081974826">
    <w:abstractNumId w:val="79"/>
  </w:num>
  <w:num w:numId="46" w16cid:durableId="798494643">
    <w:abstractNumId w:val="61"/>
  </w:num>
  <w:num w:numId="47" w16cid:durableId="1184055781">
    <w:abstractNumId w:val="59"/>
  </w:num>
  <w:num w:numId="48" w16cid:durableId="774440996">
    <w:abstractNumId w:val="35"/>
  </w:num>
  <w:num w:numId="49" w16cid:durableId="683432968">
    <w:abstractNumId w:val="37"/>
  </w:num>
  <w:num w:numId="50" w16cid:durableId="569727640">
    <w:abstractNumId w:val="34"/>
  </w:num>
  <w:num w:numId="51" w16cid:durableId="1790664414">
    <w:abstractNumId w:val="19"/>
  </w:num>
  <w:num w:numId="52" w16cid:durableId="1940679520">
    <w:abstractNumId w:val="72"/>
  </w:num>
  <w:num w:numId="53" w16cid:durableId="1653676740">
    <w:abstractNumId w:val="71"/>
  </w:num>
  <w:num w:numId="54" w16cid:durableId="297883308">
    <w:abstractNumId w:val="20"/>
  </w:num>
  <w:num w:numId="55" w16cid:durableId="1917012344">
    <w:abstractNumId w:val="73"/>
  </w:num>
  <w:num w:numId="56" w16cid:durableId="142626711">
    <w:abstractNumId w:val="75"/>
  </w:num>
  <w:num w:numId="57" w16cid:durableId="1199762">
    <w:abstractNumId w:val="30"/>
  </w:num>
  <w:num w:numId="58" w16cid:durableId="1471366000">
    <w:abstractNumId w:val="67"/>
  </w:num>
  <w:num w:numId="59" w16cid:durableId="1135218912">
    <w:abstractNumId w:val="1"/>
  </w:num>
  <w:num w:numId="60" w16cid:durableId="1666782508">
    <w:abstractNumId w:val="29"/>
  </w:num>
  <w:num w:numId="61" w16cid:durableId="1024210579">
    <w:abstractNumId w:val="33"/>
  </w:num>
  <w:num w:numId="62" w16cid:durableId="13210779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644354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847725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639750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93954672">
    <w:abstractNumId w:val="54"/>
  </w:num>
  <w:num w:numId="67" w16cid:durableId="449781985">
    <w:abstractNumId w:val="60"/>
  </w:num>
  <w:num w:numId="68" w16cid:durableId="430858467">
    <w:abstractNumId w:val="12"/>
  </w:num>
  <w:num w:numId="69" w16cid:durableId="13769324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96631082">
    <w:abstractNumId w:val="62"/>
    <w:lvlOverride w:ilvl="0">
      <w:startOverride w:val="1"/>
    </w:lvlOverride>
  </w:num>
  <w:num w:numId="71" w16cid:durableId="17859258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74543076">
    <w:abstractNumId w:val="5"/>
    <w:lvlOverride w:ilvl="0">
      <w:startOverride w:val="1"/>
    </w:lvlOverride>
  </w:num>
  <w:num w:numId="73" w16cid:durableId="607274201">
    <w:abstractNumId w:val="2"/>
    <w:lvlOverride w:ilvl="0">
      <w:startOverride w:val="1"/>
    </w:lvlOverride>
  </w:num>
  <w:num w:numId="74" w16cid:durableId="1698651736">
    <w:abstractNumId w:val="0"/>
    <w:lvlOverride w:ilvl="0">
      <w:startOverride w:val="1"/>
    </w:lvlOverride>
  </w:num>
  <w:num w:numId="75" w16cid:durableId="1331374259">
    <w:abstractNumId w:val="28"/>
  </w:num>
  <w:num w:numId="76" w16cid:durableId="9912496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3684132">
    <w:abstractNumId w:val="4"/>
    <w:lvlOverride w:ilvl="0">
      <w:startOverride w:val="1"/>
    </w:lvlOverride>
  </w:num>
  <w:num w:numId="78" w16cid:durableId="164138154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34552914">
    <w:abstractNumId w:val="51"/>
    <w:lvlOverride w:ilvl="0">
      <w:startOverride w:val="1"/>
    </w:lvlOverride>
  </w:num>
  <w:num w:numId="80" w16cid:durableId="978263850">
    <w:abstractNumId w:val="2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34199968">
    <w:abstractNumId w:val="16"/>
  </w:num>
  <w:num w:numId="82" w16cid:durableId="1744912557">
    <w:abstractNumId w:val="1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D4"/>
    <w:rsid w:val="000004AA"/>
    <w:rsid w:val="0000524F"/>
    <w:rsid w:val="0000668A"/>
    <w:rsid w:val="000130D0"/>
    <w:rsid w:val="000A09F1"/>
    <w:rsid w:val="000B02AD"/>
    <w:rsid w:val="000B21AA"/>
    <w:rsid w:val="00116C93"/>
    <w:rsid w:val="00120E5B"/>
    <w:rsid w:val="0018072F"/>
    <w:rsid w:val="001A612F"/>
    <w:rsid w:val="001C3803"/>
    <w:rsid w:val="00230F0E"/>
    <w:rsid w:val="00237F1B"/>
    <w:rsid w:val="002411CA"/>
    <w:rsid w:val="002517F5"/>
    <w:rsid w:val="00263B23"/>
    <w:rsid w:val="0028026E"/>
    <w:rsid w:val="002901F6"/>
    <w:rsid w:val="00294F09"/>
    <w:rsid w:val="002B3D22"/>
    <w:rsid w:val="002C0C12"/>
    <w:rsid w:val="002E215E"/>
    <w:rsid w:val="003101C6"/>
    <w:rsid w:val="00343929"/>
    <w:rsid w:val="00344224"/>
    <w:rsid w:val="00374B0D"/>
    <w:rsid w:val="00376719"/>
    <w:rsid w:val="003A3482"/>
    <w:rsid w:val="003C3975"/>
    <w:rsid w:val="003D0AFC"/>
    <w:rsid w:val="003E585F"/>
    <w:rsid w:val="003F2C90"/>
    <w:rsid w:val="003F7651"/>
    <w:rsid w:val="004137DA"/>
    <w:rsid w:val="004357D6"/>
    <w:rsid w:val="004A22A1"/>
    <w:rsid w:val="004A53F2"/>
    <w:rsid w:val="004C3A2F"/>
    <w:rsid w:val="004E0E81"/>
    <w:rsid w:val="0055005A"/>
    <w:rsid w:val="005A628E"/>
    <w:rsid w:val="005B37AB"/>
    <w:rsid w:val="005B3D0C"/>
    <w:rsid w:val="005C6AD4"/>
    <w:rsid w:val="005D3180"/>
    <w:rsid w:val="005E2CA8"/>
    <w:rsid w:val="00674F3A"/>
    <w:rsid w:val="00695760"/>
    <w:rsid w:val="006969A9"/>
    <w:rsid w:val="006A7838"/>
    <w:rsid w:val="00706F81"/>
    <w:rsid w:val="00715C92"/>
    <w:rsid w:val="00763F98"/>
    <w:rsid w:val="007722D3"/>
    <w:rsid w:val="007730E9"/>
    <w:rsid w:val="007810BE"/>
    <w:rsid w:val="007A3B76"/>
    <w:rsid w:val="007C3CCE"/>
    <w:rsid w:val="007E4909"/>
    <w:rsid w:val="00814532"/>
    <w:rsid w:val="008476FC"/>
    <w:rsid w:val="00865430"/>
    <w:rsid w:val="00891045"/>
    <w:rsid w:val="00907ECB"/>
    <w:rsid w:val="009205E0"/>
    <w:rsid w:val="00935770"/>
    <w:rsid w:val="00966094"/>
    <w:rsid w:val="00992925"/>
    <w:rsid w:val="0099318B"/>
    <w:rsid w:val="009B6C7F"/>
    <w:rsid w:val="00A50624"/>
    <w:rsid w:val="00AD0446"/>
    <w:rsid w:val="00B045AB"/>
    <w:rsid w:val="00B177FC"/>
    <w:rsid w:val="00B347CA"/>
    <w:rsid w:val="00B408D7"/>
    <w:rsid w:val="00BA2DE4"/>
    <w:rsid w:val="00BB43EE"/>
    <w:rsid w:val="00C02CC7"/>
    <w:rsid w:val="00C02DEF"/>
    <w:rsid w:val="00C172F7"/>
    <w:rsid w:val="00C61860"/>
    <w:rsid w:val="00C723FA"/>
    <w:rsid w:val="00C72BAF"/>
    <w:rsid w:val="00C93B6B"/>
    <w:rsid w:val="00CB434C"/>
    <w:rsid w:val="00CD095E"/>
    <w:rsid w:val="00CD1D51"/>
    <w:rsid w:val="00D04247"/>
    <w:rsid w:val="00D26AEA"/>
    <w:rsid w:val="00D31BAD"/>
    <w:rsid w:val="00D53A33"/>
    <w:rsid w:val="00D60725"/>
    <w:rsid w:val="00D65A57"/>
    <w:rsid w:val="00D76434"/>
    <w:rsid w:val="00DA1E94"/>
    <w:rsid w:val="00DB0889"/>
    <w:rsid w:val="00DC132E"/>
    <w:rsid w:val="00E147DF"/>
    <w:rsid w:val="00E14AC7"/>
    <w:rsid w:val="00E21275"/>
    <w:rsid w:val="00E25746"/>
    <w:rsid w:val="00E361FF"/>
    <w:rsid w:val="00E46ECC"/>
    <w:rsid w:val="00E76C4B"/>
    <w:rsid w:val="00E865A7"/>
    <w:rsid w:val="00EA453E"/>
    <w:rsid w:val="00EC0D97"/>
    <w:rsid w:val="00EE6ED9"/>
    <w:rsid w:val="00F13893"/>
    <w:rsid w:val="00F17C12"/>
    <w:rsid w:val="00F24F3B"/>
    <w:rsid w:val="00F732A1"/>
    <w:rsid w:val="00FD738F"/>
    <w:rsid w:val="00FF3274"/>
    <w:rsid w:val="00FF6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825528"/>
  <w15:chartTrackingRefBased/>
  <w15:docId w15:val="{CBC39CFD-7CF4-4CAF-99ED-FA2E7889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43EE"/>
  </w:style>
  <w:style w:type="paragraph" w:styleId="Nagwek1">
    <w:name w:val="heading 1"/>
    <w:basedOn w:val="Normalny"/>
    <w:next w:val="Normalny"/>
    <w:link w:val="Nagwek1Znak"/>
    <w:qFormat/>
    <w:rsid w:val="00294F09"/>
    <w:pPr>
      <w:keepNext/>
      <w:spacing w:before="240" w:after="60" w:line="240" w:lineRule="auto"/>
      <w:outlineLvl w:val="0"/>
    </w:pPr>
    <w:rPr>
      <w:rFonts w:ascii="Arial" w:eastAsia="Times New Roman" w:hAnsi="Arial" w:cs="Arial"/>
      <w:b/>
      <w:bCs/>
      <w:kern w:val="32"/>
      <w:sz w:val="32"/>
      <w:szCs w:val="32"/>
      <w:lang w:eastAsia="pl-PL"/>
      <w14:ligatures w14:val="none"/>
    </w:rPr>
  </w:style>
  <w:style w:type="paragraph" w:styleId="Nagwek2">
    <w:name w:val="heading 2"/>
    <w:basedOn w:val="Normalny"/>
    <w:next w:val="Normalny"/>
    <w:link w:val="Nagwek2Znak"/>
    <w:uiPriority w:val="9"/>
    <w:semiHidden/>
    <w:unhideWhenUsed/>
    <w:qFormat/>
    <w:rsid w:val="00294F09"/>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Nagwek3">
    <w:name w:val="heading 3"/>
    <w:basedOn w:val="Normalny"/>
    <w:next w:val="Normalny"/>
    <w:link w:val="Nagwek3Znak"/>
    <w:uiPriority w:val="9"/>
    <w:qFormat/>
    <w:rsid w:val="00294F09"/>
    <w:pPr>
      <w:keepNext/>
      <w:spacing w:before="240" w:after="60" w:line="240" w:lineRule="auto"/>
      <w:outlineLvl w:val="2"/>
    </w:pPr>
    <w:rPr>
      <w:rFonts w:ascii="Arial" w:eastAsia="Times New Roman" w:hAnsi="Arial" w:cs="Arial"/>
      <w:b/>
      <w:bCs/>
      <w:kern w:val="0"/>
      <w:sz w:val="26"/>
      <w:szCs w:val="26"/>
      <w:lang w:eastAsia="pl-PL"/>
      <w14:ligatures w14:val="none"/>
    </w:rPr>
  </w:style>
  <w:style w:type="paragraph" w:styleId="Nagwek5">
    <w:name w:val="heading 5"/>
    <w:basedOn w:val="Normalny"/>
    <w:next w:val="Normalny"/>
    <w:link w:val="Nagwek5Znak"/>
    <w:uiPriority w:val="9"/>
    <w:semiHidden/>
    <w:unhideWhenUsed/>
    <w:qFormat/>
    <w:rsid w:val="00294F09"/>
    <w:pPr>
      <w:keepNext/>
      <w:keepLines/>
      <w:spacing w:before="40" w:after="0"/>
      <w:outlineLvl w:val="4"/>
    </w:pPr>
    <w:rPr>
      <w:rFonts w:asciiTheme="majorHAnsi" w:eastAsiaTheme="majorEastAsia" w:hAnsiTheme="majorHAnsi" w:cstheme="majorBidi"/>
      <w:color w:val="2F5496" w:themeColor="accent1" w:themeShade="BF"/>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C6AD4"/>
    <w:pPr>
      <w:tabs>
        <w:tab w:val="center" w:pos="4536"/>
        <w:tab w:val="right" w:pos="9072"/>
      </w:tabs>
      <w:spacing w:after="0" w:line="240" w:lineRule="auto"/>
    </w:pPr>
  </w:style>
  <w:style w:type="character" w:customStyle="1" w:styleId="NagwekZnak">
    <w:name w:val="Nagłówek Znak"/>
    <w:basedOn w:val="Domylnaczcionkaakapitu"/>
    <w:link w:val="Nagwek"/>
    <w:rsid w:val="005C6AD4"/>
  </w:style>
  <w:style w:type="paragraph" w:styleId="Stopka">
    <w:name w:val="footer"/>
    <w:basedOn w:val="Normalny"/>
    <w:link w:val="StopkaZnak"/>
    <w:uiPriority w:val="99"/>
    <w:unhideWhenUsed/>
    <w:rsid w:val="005C6A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AD4"/>
  </w:style>
  <w:style w:type="character" w:customStyle="1" w:styleId="Nagwek1Znak">
    <w:name w:val="Nagłówek 1 Znak"/>
    <w:basedOn w:val="Domylnaczcionkaakapitu"/>
    <w:link w:val="Nagwek1"/>
    <w:rsid w:val="00294F09"/>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uiPriority w:val="9"/>
    <w:semiHidden/>
    <w:rsid w:val="00294F09"/>
    <w:rPr>
      <w:rFonts w:asciiTheme="majorHAnsi" w:eastAsiaTheme="majorEastAsia" w:hAnsiTheme="majorHAnsi" w:cstheme="majorBidi"/>
      <w:color w:val="2F5496" w:themeColor="accent1" w:themeShade="BF"/>
      <w:kern w:val="0"/>
      <w:sz w:val="26"/>
      <w:szCs w:val="26"/>
      <w14:ligatures w14:val="none"/>
    </w:rPr>
  </w:style>
  <w:style w:type="character" w:customStyle="1" w:styleId="Nagwek3Znak">
    <w:name w:val="Nagłówek 3 Znak"/>
    <w:basedOn w:val="Domylnaczcionkaakapitu"/>
    <w:link w:val="Nagwek3"/>
    <w:uiPriority w:val="9"/>
    <w:rsid w:val="00294F09"/>
    <w:rPr>
      <w:rFonts w:ascii="Arial" w:eastAsia="Times New Roman" w:hAnsi="Arial" w:cs="Arial"/>
      <w:b/>
      <w:bCs/>
      <w:kern w:val="0"/>
      <w:sz w:val="26"/>
      <w:szCs w:val="26"/>
      <w:lang w:eastAsia="pl-PL"/>
      <w14:ligatures w14:val="none"/>
    </w:rPr>
  </w:style>
  <w:style w:type="character" w:customStyle="1" w:styleId="Nagwek5Znak">
    <w:name w:val="Nagłówek 5 Znak"/>
    <w:basedOn w:val="Domylnaczcionkaakapitu"/>
    <w:link w:val="Nagwek5"/>
    <w:uiPriority w:val="9"/>
    <w:semiHidden/>
    <w:rsid w:val="00294F09"/>
    <w:rPr>
      <w:rFonts w:asciiTheme="majorHAnsi" w:eastAsiaTheme="majorEastAsia" w:hAnsiTheme="majorHAnsi" w:cstheme="majorBidi"/>
      <w:color w:val="2F5496" w:themeColor="accent1" w:themeShade="BF"/>
      <w:kern w:val="0"/>
      <w14:ligatures w14:val="none"/>
    </w:rPr>
  </w:style>
  <w:style w:type="numbering" w:customStyle="1" w:styleId="Bezlisty1">
    <w:name w:val="Bez listy1"/>
    <w:next w:val="Bezlisty"/>
    <w:uiPriority w:val="99"/>
    <w:semiHidden/>
    <w:unhideWhenUsed/>
    <w:rsid w:val="00294F09"/>
  </w:style>
  <w:style w:type="character" w:styleId="Hipercze">
    <w:name w:val="Hyperlink"/>
    <w:unhideWhenUsed/>
    <w:rsid w:val="00294F09"/>
    <w:rPr>
      <w:color w:val="0000FF"/>
      <w:u w:val="single"/>
    </w:rPr>
  </w:style>
  <w:style w:type="character" w:styleId="UyteHipercze">
    <w:name w:val="FollowedHyperlink"/>
    <w:semiHidden/>
    <w:unhideWhenUsed/>
    <w:rsid w:val="00294F09"/>
    <w:rPr>
      <w:color w:val="954F72"/>
      <w:u w:val="single"/>
    </w:rPr>
  </w:style>
  <w:style w:type="paragraph" w:customStyle="1" w:styleId="msonormal0">
    <w:name w:val="msonormal"/>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styleId="NormalnyWeb">
    <w:name w:val="Normal (Web)"/>
    <w:basedOn w:val="Normalny"/>
    <w:semiHidden/>
    <w:unhideWhenUsed/>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styleId="Tekstprzypisudolnego">
    <w:name w:val="footnote text"/>
    <w:basedOn w:val="Normalny"/>
    <w:link w:val="TekstprzypisudolnegoZnak"/>
    <w:unhideWhenUsed/>
    <w:rsid w:val="00294F09"/>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TekstprzypisudolnegoZnak">
    <w:name w:val="Tekst przypisu dolnego Znak"/>
    <w:basedOn w:val="Domylnaczcionkaakapitu"/>
    <w:link w:val="Tekstprzypisudolnego"/>
    <w:rsid w:val="00294F09"/>
    <w:rPr>
      <w:rFonts w:ascii="Times New Roman" w:eastAsia="Times New Roman" w:hAnsi="Times New Roman" w:cs="Times New Roman"/>
      <w:kern w:val="0"/>
      <w:sz w:val="20"/>
      <w:szCs w:val="20"/>
      <w:lang w:eastAsia="ar-SA"/>
      <w14:ligatures w14:val="none"/>
    </w:rPr>
  </w:style>
  <w:style w:type="paragraph" w:styleId="Tekstpodstawowy">
    <w:name w:val="Body Text"/>
    <w:basedOn w:val="Normalny"/>
    <w:link w:val="TekstpodstawowyZnak"/>
    <w:semiHidden/>
    <w:unhideWhenUsed/>
    <w:rsid w:val="00294F09"/>
    <w:pPr>
      <w:suppressAutoHyphens/>
      <w:spacing w:after="120" w:line="240" w:lineRule="auto"/>
    </w:pPr>
    <w:rPr>
      <w:rFonts w:ascii="Times New Roman" w:eastAsia="Times New Roman" w:hAnsi="Times New Roman" w:cs="Times New Roman"/>
      <w:kern w:val="0"/>
      <w:sz w:val="24"/>
      <w:szCs w:val="24"/>
      <w:lang w:eastAsia="ar-SA"/>
      <w14:ligatures w14:val="none"/>
    </w:rPr>
  </w:style>
  <w:style w:type="character" w:customStyle="1" w:styleId="TekstpodstawowyZnak">
    <w:name w:val="Tekst podstawowy Znak"/>
    <w:basedOn w:val="Domylnaczcionkaakapitu"/>
    <w:link w:val="Tekstpodstawowy"/>
    <w:semiHidden/>
    <w:rsid w:val="00294F09"/>
    <w:rPr>
      <w:rFonts w:ascii="Times New Roman" w:eastAsia="Times New Roman" w:hAnsi="Times New Roman" w:cs="Times New Roman"/>
      <w:kern w:val="0"/>
      <w:sz w:val="24"/>
      <w:szCs w:val="24"/>
      <w:lang w:eastAsia="ar-SA"/>
      <w14:ligatures w14:val="none"/>
    </w:rPr>
  </w:style>
  <w:style w:type="paragraph" w:styleId="Lista">
    <w:name w:val="List"/>
    <w:basedOn w:val="Tekstpodstawowy"/>
    <w:semiHidden/>
    <w:unhideWhenUsed/>
    <w:rsid w:val="00294F09"/>
    <w:rPr>
      <w:rFonts w:cs="Arial"/>
    </w:rPr>
  </w:style>
  <w:style w:type="paragraph" w:styleId="Podtytu">
    <w:name w:val="Subtitle"/>
    <w:basedOn w:val="Normalny"/>
    <w:link w:val="PodtytuZnak"/>
    <w:qFormat/>
    <w:rsid w:val="00294F09"/>
    <w:pPr>
      <w:suppressAutoHyphens/>
      <w:spacing w:after="60" w:line="240" w:lineRule="auto"/>
      <w:jc w:val="center"/>
      <w:outlineLvl w:val="1"/>
    </w:pPr>
    <w:rPr>
      <w:rFonts w:ascii="Arial" w:eastAsia="Times New Roman" w:hAnsi="Arial" w:cs="Arial"/>
      <w:kern w:val="0"/>
      <w:sz w:val="24"/>
      <w:szCs w:val="24"/>
      <w:lang w:eastAsia="ar-SA"/>
      <w14:ligatures w14:val="none"/>
    </w:rPr>
  </w:style>
  <w:style w:type="character" w:customStyle="1" w:styleId="PodtytuZnak">
    <w:name w:val="Podtytuł Znak"/>
    <w:basedOn w:val="Domylnaczcionkaakapitu"/>
    <w:link w:val="Podtytu"/>
    <w:rsid w:val="00294F09"/>
    <w:rPr>
      <w:rFonts w:ascii="Arial" w:eastAsia="Times New Roman" w:hAnsi="Arial" w:cs="Arial"/>
      <w:kern w:val="0"/>
      <w:sz w:val="24"/>
      <w:szCs w:val="24"/>
      <w:lang w:eastAsia="ar-SA"/>
      <w14:ligatures w14:val="none"/>
    </w:rPr>
  </w:style>
  <w:style w:type="paragraph" w:styleId="Tytu">
    <w:name w:val="Title"/>
    <w:basedOn w:val="Normalny"/>
    <w:next w:val="Podtytu"/>
    <w:link w:val="TytuZnak1"/>
    <w:qFormat/>
    <w:rsid w:val="00294F09"/>
    <w:pPr>
      <w:suppressAutoHyphens/>
      <w:spacing w:after="0" w:line="240" w:lineRule="auto"/>
      <w:jc w:val="center"/>
    </w:pPr>
    <w:rPr>
      <w:rFonts w:ascii="Times New Roman" w:eastAsia="Times New Roman" w:hAnsi="Times New Roman" w:cs="Times New Roman"/>
      <w:b/>
      <w:bCs/>
      <w:sz w:val="24"/>
      <w:szCs w:val="24"/>
      <w:lang w:eastAsia="ar-SA"/>
      <w14:ligatures w14:val="none"/>
    </w:rPr>
  </w:style>
  <w:style w:type="character" w:customStyle="1" w:styleId="TytuZnak">
    <w:name w:val="Tytuł Znak"/>
    <w:basedOn w:val="Domylnaczcionkaakapitu"/>
    <w:rsid w:val="00294F09"/>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294F09"/>
    <w:pPr>
      <w:suppressAutoHyphens/>
      <w:spacing w:after="120" w:line="240" w:lineRule="auto"/>
      <w:ind w:left="283"/>
    </w:pPr>
    <w:rPr>
      <w:rFonts w:ascii="Times New Roman" w:eastAsia="Times New Roman" w:hAnsi="Times New Roman" w:cs="Times New Roman"/>
      <w:kern w:val="0"/>
      <w:sz w:val="24"/>
      <w:szCs w:val="24"/>
      <w:lang w:eastAsia="ar-SA"/>
      <w14:ligatures w14:val="none"/>
    </w:rPr>
  </w:style>
  <w:style w:type="character" w:customStyle="1" w:styleId="TekstpodstawowywcityZnak">
    <w:name w:val="Tekst podstawowy wcięty Znak"/>
    <w:basedOn w:val="Domylnaczcionkaakapitu"/>
    <w:link w:val="Tekstpodstawowywcity"/>
    <w:semiHidden/>
    <w:rsid w:val="00294F09"/>
    <w:rPr>
      <w:rFonts w:ascii="Times New Roman" w:eastAsia="Times New Roman" w:hAnsi="Times New Roman" w:cs="Times New Roman"/>
      <w:kern w:val="0"/>
      <w:sz w:val="24"/>
      <w:szCs w:val="24"/>
      <w:lang w:eastAsia="ar-SA"/>
      <w14:ligatures w14:val="none"/>
    </w:rPr>
  </w:style>
  <w:style w:type="paragraph" w:styleId="Tekstpodstawowywcity2">
    <w:name w:val="Body Text Indent 2"/>
    <w:basedOn w:val="Normalny"/>
    <w:link w:val="Tekstpodstawowywcity2Znak"/>
    <w:semiHidden/>
    <w:unhideWhenUsed/>
    <w:rsid w:val="00294F09"/>
    <w:pPr>
      <w:suppressAutoHyphens/>
      <w:spacing w:after="120" w:line="480" w:lineRule="auto"/>
      <w:ind w:left="283"/>
    </w:pPr>
    <w:rPr>
      <w:rFonts w:ascii="Times New Roman" w:eastAsia="Times New Roman" w:hAnsi="Times New Roman" w:cs="Times New Roman"/>
      <w:kern w:val="0"/>
      <w:sz w:val="24"/>
      <w:szCs w:val="24"/>
      <w:lang w:eastAsia="ar-SA"/>
      <w14:ligatures w14:val="none"/>
    </w:rPr>
  </w:style>
  <w:style w:type="character" w:customStyle="1" w:styleId="Tekstpodstawowywcity2Znak">
    <w:name w:val="Tekst podstawowy wcięty 2 Znak"/>
    <w:basedOn w:val="Domylnaczcionkaakapitu"/>
    <w:link w:val="Tekstpodstawowywcity2"/>
    <w:semiHidden/>
    <w:rsid w:val="00294F09"/>
    <w:rPr>
      <w:rFonts w:ascii="Times New Roman" w:eastAsia="Times New Roman" w:hAnsi="Times New Roman" w:cs="Times New Roman"/>
      <w:kern w:val="0"/>
      <w:sz w:val="24"/>
      <w:szCs w:val="24"/>
      <w:lang w:eastAsia="ar-SA"/>
      <w14:ligatures w14:val="none"/>
    </w:rPr>
  </w:style>
  <w:style w:type="paragraph" w:styleId="Zwykytekst">
    <w:name w:val="Plain Text"/>
    <w:basedOn w:val="Normalny"/>
    <w:link w:val="ZwykytekstZnak"/>
    <w:semiHidden/>
    <w:unhideWhenUsed/>
    <w:rsid w:val="00294F09"/>
    <w:pPr>
      <w:spacing w:after="0" w:line="240" w:lineRule="auto"/>
    </w:pPr>
    <w:rPr>
      <w:rFonts w:ascii="Courier New" w:eastAsia="Arial Unicode MS" w:hAnsi="Courier New" w:cs="Arial Unicode MS"/>
      <w:color w:val="000000"/>
      <w:kern w:val="0"/>
      <w:sz w:val="20"/>
      <w:szCs w:val="20"/>
      <w:u w:color="000000"/>
      <w:lang w:eastAsia="pl-PL"/>
      <w14:ligatures w14:val="none"/>
    </w:rPr>
  </w:style>
  <w:style w:type="character" w:customStyle="1" w:styleId="ZwykytekstZnak">
    <w:name w:val="Zwykły tekst Znak"/>
    <w:basedOn w:val="Domylnaczcionkaakapitu"/>
    <w:link w:val="Zwykytekst"/>
    <w:semiHidden/>
    <w:rsid w:val="00294F09"/>
    <w:rPr>
      <w:rFonts w:ascii="Courier New" w:eastAsia="Arial Unicode MS" w:hAnsi="Courier New" w:cs="Arial Unicode MS"/>
      <w:color w:val="000000"/>
      <w:kern w:val="0"/>
      <w:sz w:val="20"/>
      <w:szCs w:val="20"/>
      <w:u w:color="000000"/>
      <w:lang w:eastAsia="pl-PL"/>
      <w14:ligatures w14:val="none"/>
    </w:rPr>
  </w:style>
  <w:style w:type="paragraph" w:styleId="Tekstdymka">
    <w:name w:val="Balloon Text"/>
    <w:basedOn w:val="Normalny"/>
    <w:link w:val="TekstdymkaZnak1"/>
    <w:semiHidden/>
    <w:rsid w:val="00294F09"/>
    <w:pPr>
      <w:suppressAutoHyphens/>
      <w:spacing w:after="0" w:line="240" w:lineRule="auto"/>
    </w:pPr>
    <w:rPr>
      <w:rFonts w:ascii="Segoe UI" w:eastAsia="Times New Roman" w:hAnsi="Segoe UI" w:cs="Segoe UI"/>
      <w:kern w:val="0"/>
      <w:sz w:val="18"/>
      <w:szCs w:val="18"/>
      <w:lang w:eastAsia="ar-SA"/>
      <w14:ligatures w14:val="none"/>
    </w:rPr>
  </w:style>
  <w:style w:type="character" w:customStyle="1" w:styleId="TekstdymkaZnak">
    <w:name w:val="Tekst dymka Znak"/>
    <w:basedOn w:val="Domylnaczcionkaakapitu"/>
    <w:rsid w:val="00294F09"/>
    <w:rPr>
      <w:rFonts w:ascii="Segoe UI" w:hAnsi="Segoe UI" w:cs="Segoe UI"/>
      <w:sz w:val="18"/>
      <w:szCs w:val="18"/>
    </w:rPr>
  </w:style>
  <w:style w:type="paragraph" w:customStyle="1" w:styleId="Nagwek50">
    <w:name w:val="Nagłówek5"/>
    <w:basedOn w:val="Normalny"/>
    <w:next w:val="Tekstpodstawowy"/>
    <w:rsid w:val="00294F09"/>
    <w:pPr>
      <w:keepNext/>
      <w:suppressAutoHyphens/>
      <w:spacing w:before="240" w:after="120" w:line="240" w:lineRule="auto"/>
    </w:pPr>
    <w:rPr>
      <w:rFonts w:ascii="Arial" w:eastAsia="Microsoft YaHei" w:hAnsi="Arial" w:cs="Arial"/>
      <w:kern w:val="0"/>
      <w:sz w:val="28"/>
      <w:szCs w:val="28"/>
      <w:lang w:eastAsia="ar-SA"/>
      <w14:ligatures w14:val="none"/>
    </w:rPr>
  </w:style>
  <w:style w:type="paragraph" w:customStyle="1" w:styleId="Podpis5">
    <w:name w:val="Podpis5"/>
    <w:basedOn w:val="Normalny"/>
    <w:rsid w:val="00294F09"/>
    <w:pPr>
      <w:suppressLineNumbers/>
      <w:suppressAutoHyphens/>
      <w:spacing w:before="120" w:after="120" w:line="240" w:lineRule="auto"/>
    </w:pPr>
    <w:rPr>
      <w:rFonts w:ascii="Times New Roman" w:eastAsia="Times New Roman" w:hAnsi="Times New Roman" w:cs="Arial"/>
      <w:i/>
      <w:iCs/>
      <w:kern w:val="0"/>
      <w:sz w:val="24"/>
      <w:szCs w:val="24"/>
      <w:lang w:eastAsia="ar-SA"/>
      <w14:ligatures w14:val="none"/>
    </w:rPr>
  </w:style>
  <w:style w:type="paragraph" w:customStyle="1" w:styleId="Indeks">
    <w:name w:val="Indeks"/>
    <w:basedOn w:val="Normalny"/>
    <w:rsid w:val="00294F09"/>
    <w:pPr>
      <w:suppressLineNumbers/>
      <w:suppressAutoHyphens/>
      <w:spacing w:after="0" w:line="240" w:lineRule="auto"/>
    </w:pPr>
    <w:rPr>
      <w:rFonts w:ascii="Times New Roman" w:eastAsia="Times New Roman" w:hAnsi="Times New Roman" w:cs="Arial"/>
      <w:kern w:val="0"/>
      <w:sz w:val="24"/>
      <w:szCs w:val="24"/>
      <w:lang w:eastAsia="ar-SA"/>
      <w14:ligatures w14:val="none"/>
    </w:rPr>
  </w:style>
  <w:style w:type="paragraph" w:customStyle="1" w:styleId="Nagwek4">
    <w:name w:val="Nagłówek4"/>
    <w:basedOn w:val="Normalny"/>
    <w:next w:val="Tekstpodstawowy"/>
    <w:rsid w:val="00294F09"/>
    <w:pPr>
      <w:keepNext/>
      <w:suppressAutoHyphens/>
      <w:spacing w:before="240" w:after="120" w:line="240" w:lineRule="auto"/>
    </w:pPr>
    <w:rPr>
      <w:rFonts w:ascii="Arial" w:eastAsia="Microsoft YaHei" w:hAnsi="Arial" w:cs="Arial"/>
      <w:kern w:val="0"/>
      <w:sz w:val="28"/>
      <w:szCs w:val="28"/>
      <w:lang w:eastAsia="ar-SA"/>
      <w14:ligatures w14:val="none"/>
    </w:rPr>
  </w:style>
  <w:style w:type="paragraph" w:customStyle="1" w:styleId="Podpis4">
    <w:name w:val="Podpis4"/>
    <w:basedOn w:val="Normalny"/>
    <w:rsid w:val="00294F09"/>
    <w:pPr>
      <w:suppressLineNumbers/>
      <w:suppressAutoHyphens/>
      <w:spacing w:before="120" w:after="120" w:line="240" w:lineRule="auto"/>
    </w:pPr>
    <w:rPr>
      <w:rFonts w:ascii="Times New Roman" w:eastAsia="Times New Roman" w:hAnsi="Times New Roman" w:cs="Arial"/>
      <w:i/>
      <w:iCs/>
      <w:kern w:val="0"/>
      <w:sz w:val="24"/>
      <w:szCs w:val="24"/>
      <w:lang w:eastAsia="ar-SA"/>
      <w14:ligatures w14:val="none"/>
    </w:rPr>
  </w:style>
  <w:style w:type="paragraph" w:customStyle="1" w:styleId="Nagwek30">
    <w:name w:val="Nagłówek3"/>
    <w:basedOn w:val="Normalny"/>
    <w:next w:val="Tekstpodstawowy"/>
    <w:rsid w:val="00294F09"/>
    <w:pPr>
      <w:keepNext/>
      <w:suppressAutoHyphens/>
      <w:spacing w:before="240" w:after="120" w:line="240" w:lineRule="auto"/>
    </w:pPr>
    <w:rPr>
      <w:rFonts w:ascii="Arial" w:eastAsia="Microsoft YaHei" w:hAnsi="Arial" w:cs="Arial"/>
      <w:kern w:val="0"/>
      <w:sz w:val="28"/>
      <w:szCs w:val="28"/>
      <w:lang w:eastAsia="ar-SA"/>
      <w14:ligatures w14:val="none"/>
    </w:rPr>
  </w:style>
  <w:style w:type="paragraph" w:customStyle="1" w:styleId="Podpis3">
    <w:name w:val="Podpis3"/>
    <w:basedOn w:val="Normalny"/>
    <w:rsid w:val="00294F09"/>
    <w:pPr>
      <w:suppressLineNumbers/>
      <w:suppressAutoHyphens/>
      <w:spacing w:before="120" w:after="120" w:line="240" w:lineRule="auto"/>
    </w:pPr>
    <w:rPr>
      <w:rFonts w:ascii="Times New Roman" w:eastAsia="Times New Roman" w:hAnsi="Times New Roman" w:cs="Arial"/>
      <w:i/>
      <w:iCs/>
      <w:kern w:val="0"/>
      <w:sz w:val="24"/>
      <w:szCs w:val="24"/>
      <w:lang w:eastAsia="ar-SA"/>
      <w14:ligatures w14:val="none"/>
    </w:rPr>
  </w:style>
  <w:style w:type="paragraph" w:customStyle="1" w:styleId="Nagwek20">
    <w:name w:val="Nagłówek2"/>
    <w:basedOn w:val="Normalny"/>
    <w:next w:val="Tekstpodstawowy"/>
    <w:rsid w:val="00294F09"/>
    <w:pPr>
      <w:keepNext/>
      <w:suppressAutoHyphens/>
      <w:spacing w:before="240" w:after="120" w:line="240" w:lineRule="auto"/>
    </w:pPr>
    <w:rPr>
      <w:rFonts w:ascii="Arial" w:eastAsia="Microsoft YaHei" w:hAnsi="Arial" w:cs="Arial"/>
      <w:kern w:val="0"/>
      <w:sz w:val="28"/>
      <w:szCs w:val="28"/>
      <w:lang w:eastAsia="ar-SA"/>
      <w14:ligatures w14:val="none"/>
    </w:rPr>
  </w:style>
  <w:style w:type="paragraph" w:customStyle="1" w:styleId="Podpis2">
    <w:name w:val="Podpis2"/>
    <w:basedOn w:val="Normalny"/>
    <w:rsid w:val="00294F09"/>
    <w:pPr>
      <w:suppressLineNumbers/>
      <w:suppressAutoHyphens/>
      <w:spacing w:before="120" w:after="120" w:line="240" w:lineRule="auto"/>
    </w:pPr>
    <w:rPr>
      <w:rFonts w:ascii="Times New Roman" w:eastAsia="Times New Roman" w:hAnsi="Times New Roman" w:cs="Arial"/>
      <w:i/>
      <w:iCs/>
      <w:kern w:val="0"/>
      <w:sz w:val="24"/>
      <w:szCs w:val="24"/>
      <w:lang w:eastAsia="ar-SA"/>
      <w14:ligatures w14:val="none"/>
    </w:rPr>
  </w:style>
  <w:style w:type="paragraph" w:customStyle="1" w:styleId="Nagwek10">
    <w:name w:val="Nagłówek1"/>
    <w:basedOn w:val="Normalny"/>
    <w:next w:val="Tekstpodstawowy"/>
    <w:rsid w:val="00294F09"/>
    <w:pPr>
      <w:keepNext/>
      <w:suppressAutoHyphens/>
      <w:spacing w:before="240" w:after="120" w:line="240" w:lineRule="auto"/>
    </w:pPr>
    <w:rPr>
      <w:rFonts w:ascii="Arial" w:eastAsia="Microsoft YaHei" w:hAnsi="Arial" w:cs="Arial"/>
      <w:kern w:val="0"/>
      <w:sz w:val="28"/>
      <w:szCs w:val="28"/>
      <w:lang w:eastAsia="ar-SA"/>
      <w14:ligatures w14:val="none"/>
    </w:rPr>
  </w:style>
  <w:style w:type="paragraph" w:customStyle="1" w:styleId="Podpis1">
    <w:name w:val="Podpis1"/>
    <w:basedOn w:val="Normalny"/>
    <w:rsid w:val="00294F09"/>
    <w:pPr>
      <w:suppressLineNumbers/>
      <w:suppressAutoHyphens/>
      <w:spacing w:before="120" w:after="120" w:line="240" w:lineRule="auto"/>
    </w:pPr>
    <w:rPr>
      <w:rFonts w:ascii="Times New Roman" w:eastAsia="Times New Roman" w:hAnsi="Times New Roman" w:cs="Arial"/>
      <w:i/>
      <w:iCs/>
      <w:kern w:val="0"/>
      <w:sz w:val="24"/>
      <w:szCs w:val="24"/>
      <w:lang w:eastAsia="ar-SA"/>
      <w14:ligatures w14:val="none"/>
    </w:rPr>
  </w:style>
  <w:style w:type="paragraph" w:customStyle="1" w:styleId="Tekstpodstawowywcity21">
    <w:name w:val="Tekst podstawowy wcięty 21"/>
    <w:basedOn w:val="Normalny"/>
    <w:rsid w:val="00294F09"/>
    <w:pPr>
      <w:widowControl w:val="0"/>
      <w:suppressAutoHyphens/>
      <w:autoSpaceDE w:val="0"/>
      <w:spacing w:after="0" w:line="240" w:lineRule="auto"/>
      <w:ind w:left="568" w:hanging="502"/>
      <w:jc w:val="both"/>
    </w:pPr>
    <w:rPr>
      <w:rFonts w:ascii="Arial" w:eastAsia="Times New Roman" w:hAnsi="Arial" w:cs="Arial"/>
      <w:color w:val="000000"/>
      <w:kern w:val="0"/>
      <w:szCs w:val="20"/>
      <w:lang w:eastAsia="ar-SA"/>
      <w14:ligatures w14:val="none"/>
    </w:rPr>
  </w:style>
  <w:style w:type="paragraph" w:customStyle="1" w:styleId="Tekstpodstawowywcity31">
    <w:name w:val="Tekst podstawowy wcięty 31"/>
    <w:basedOn w:val="Normalny"/>
    <w:rsid w:val="00294F09"/>
    <w:pPr>
      <w:widowControl w:val="0"/>
      <w:suppressAutoHyphens/>
      <w:autoSpaceDE w:val="0"/>
      <w:spacing w:after="0" w:line="240" w:lineRule="auto"/>
      <w:ind w:left="360"/>
      <w:jc w:val="both"/>
    </w:pPr>
    <w:rPr>
      <w:rFonts w:ascii="Arial Narrow" w:eastAsia="Times New Roman" w:hAnsi="Arial Narrow" w:cs="Arial Narrow"/>
      <w:color w:val="000000"/>
      <w:kern w:val="0"/>
      <w:sz w:val="24"/>
      <w:szCs w:val="24"/>
      <w:lang w:eastAsia="ar-SA"/>
      <w14:ligatures w14:val="none"/>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qFormat/>
    <w:locked/>
    <w:rsid w:val="00294F09"/>
    <w:rPr>
      <w:sz w:val="24"/>
      <w:szCs w:val="24"/>
      <w:lang w:eastAsia="ar-SA"/>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qFormat/>
    <w:rsid w:val="00294F09"/>
    <w:pPr>
      <w:suppressAutoHyphens/>
      <w:spacing w:after="0" w:line="240" w:lineRule="auto"/>
      <w:ind w:left="720"/>
    </w:pPr>
    <w:rPr>
      <w:sz w:val="24"/>
      <w:szCs w:val="24"/>
      <w:lang w:eastAsia="ar-SA"/>
    </w:rPr>
  </w:style>
  <w:style w:type="paragraph" w:customStyle="1" w:styleId="Zawartotabeli">
    <w:name w:val="Zawartość tabeli"/>
    <w:basedOn w:val="Normalny"/>
    <w:rsid w:val="00294F09"/>
    <w:pPr>
      <w:suppressLineNumbers/>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Nagwektabeli">
    <w:name w:val="Nagłówek tabeli"/>
    <w:basedOn w:val="Zawartotabeli"/>
    <w:rsid w:val="00294F09"/>
    <w:pPr>
      <w:jc w:val="center"/>
    </w:pPr>
    <w:rPr>
      <w:b/>
      <w:bCs/>
    </w:rPr>
  </w:style>
  <w:style w:type="paragraph" w:customStyle="1" w:styleId="Default">
    <w:name w:val="Default"/>
    <w:basedOn w:val="Normalny"/>
    <w:rsid w:val="00294F09"/>
    <w:pPr>
      <w:suppressAutoHyphens/>
      <w:autoSpaceDE w:val="0"/>
      <w:spacing w:after="0" w:line="240" w:lineRule="auto"/>
    </w:pPr>
    <w:rPr>
      <w:rFonts w:ascii="Arial" w:eastAsia="Arial" w:hAnsi="Arial" w:cs="Arial"/>
      <w:color w:val="000000"/>
      <w:kern w:val="0"/>
      <w:sz w:val="24"/>
      <w:szCs w:val="24"/>
      <w:lang w:eastAsia="hi-IN" w:bidi="hi-IN"/>
      <w14:ligatures w14:val="none"/>
    </w:rPr>
  </w:style>
  <w:style w:type="paragraph" w:customStyle="1" w:styleId="ChapterTitle">
    <w:name w:val="ChapterTitle"/>
    <w:basedOn w:val="Normalny"/>
    <w:next w:val="Normalny"/>
    <w:rsid w:val="00294F09"/>
    <w:pPr>
      <w:keepNext/>
      <w:suppressAutoHyphens/>
      <w:spacing w:before="120" w:after="360" w:line="240" w:lineRule="auto"/>
      <w:jc w:val="center"/>
    </w:pPr>
    <w:rPr>
      <w:rFonts w:ascii="Times New Roman" w:eastAsia="Times New Roman" w:hAnsi="Times New Roman" w:cs="Times New Roman"/>
      <w:b/>
      <w:kern w:val="0"/>
      <w:sz w:val="32"/>
      <w:szCs w:val="24"/>
      <w:lang w:eastAsia="ar-SA"/>
      <w14:ligatures w14:val="none"/>
    </w:rPr>
  </w:style>
  <w:style w:type="paragraph" w:customStyle="1" w:styleId="Annexetitre">
    <w:name w:val="Annexe titre"/>
    <w:basedOn w:val="Normalny"/>
    <w:next w:val="Normalny"/>
    <w:rsid w:val="00294F09"/>
    <w:pPr>
      <w:spacing w:before="120" w:after="120" w:line="240" w:lineRule="auto"/>
      <w:jc w:val="center"/>
    </w:pPr>
    <w:rPr>
      <w:rFonts w:ascii="Times New Roman" w:eastAsia="Calibri" w:hAnsi="Times New Roman" w:cs="Times New Roman"/>
      <w:b/>
      <w:kern w:val="0"/>
      <w:sz w:val="24"/>
      <w:u w:val="single"/>
      <w:lang w:eastAsia="en-GB"/>
      <w14:ligatures w14:val="none"/>
    </w:rPr>
  </w:style>
  <w:style w:type="paragraph" w:customStyle="1" w:styleId="ZnakZnakCharCharZnakZnakCharCharZnakZnakZnakZnakZnakZnakZnak">
    <w:name w:val="Znak Znak Char Char Znak Znak Char Char Znak Znak Znak Znak Znak Znak Znak"/>
    <w:basedOn w:val="Normalny"/>
    <w:rsid w:val="00294F09"/>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ListParagraphChar">
    <w:name w:val="List Paragraph Char"/>
    <w:aliases w:val="CW_Lista Char,sw tekst Char,L1 Char,Numerowanie Char,Akapit z listą BS Char,normalny tekst Char"/>
    <w:link w:val="Akapitzlist1"/>
    <w:locked/>
    <w:rsid w:val="00294F09"/>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294F09"/>
    <w:pPr>
      <w:spacing w:after="0" w:line="240" w:lineRule="auto"/>
      <w:ind w:left="720"/>
    </w:pPr>
    <w:rPr>
      <w:sz w:val="24"/>
      <w:szCs w:val="24"/>
      <w:lang w:eastAsia="pl-PL"/>
    </w:rPr>
  </w:style>
  <w:style w:type="paragraph" w:styleId="Bezodstpw">
    <w:name w:val="No Spacing"/>
    <w:uiPriority w:val="1"/>
    <w:qFormat/>
    <w:rsid w:val="00294F09"/>
    <w:pPr>
      <w:spacing w:after="0" w:line="240" w:lineRule="auto"/>
    </w:pPr>
    <w:rPr>
      <w:rFonts w:ascii="Verdana" w:eastAsia="Times New Roman" w:hAnsi="Verdana" w:cs="Times New Roman"/>
      <w:kern w:val="0"/>
      <w:sz w:val="20"/>
      <w:lang w:val="en-US"/>
      <w14:ligatures w14:val="none"/>
    </w:rPr>
  </w:style>
  <w:style w:type="paragraph" w:customStyle="1" w:styleId="styl">
    <w:name w:val="styl"/>
    <w:basedOn w:val="Normalny"/>
    <w:rsid w:val="00294F09"/>
    <w:pPr>
      <w:suppressAutoHyphens/>
      <w:spacing w:before="280" w:after="280" w:line="240" w:lineRule="auto"/>
    </w:pPr>
    <w:rPr>
      <w:rFonts w:ascii="inherit" w:eastAsia="Times New Roman" w:hAnsi="inherit" w:cs="inherit"/>
      <w:kern w:val="0"/>
      <w:sz w:val="16"/>
      <w:szCs w:val="16"/>
      <w:lang w:eastAsia="zh-CN"/>
      <w14:ligatures w14:val="none"/>
    </w:rPr>
  </w:style>
  <w:style w:type="paragraph" w:customStyle="1" w:styleId="NormalnyWeb1">
    <w:name w:val="Normalny (Web)1"/>
    <w:basedOn w:val="Normalny"/>
    <w:rsid w:val="00294F09"/>
    <w:pPr>
      <w:suppressAutoHyphens/>
      <w:spacing w:before="280" w:after="280" w:line="240" w:lineRule="auto"/>
    </w:pPr>
    <w:rPr>
      <w:rFonts w:ascii="Times New Roman" w:eastAsia="Times New Roman" w:hAnsi="Times New Roman" w:cs="Times New Roman"/>
      <w:kern w:val="0"/>
      <w:sz w:val="24"/>
      <w:szCs w:val="24"/>
      <w:lang w:eastAsia="ar-SA"/>
      <w14:ligatures w14:val="none"/>
    </w:rPr>
  </w:style>
  <w:style w:type="paragraph" w:customStyle="1" w:styleId="Znak2ZnakZnakZnak">
    <w:name w:val="Znak2 Znak Znak Znak"/>
    <w:basedOn w:val="Normalny"/>
    <w:rsid w:val="00294F09"/>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ZnakZnak7ZnakZnak">
    <w:name w:val="Znak Znak7 Znak Znak"/>
    <w:basedOn w:val="Normalny"/>
    <w:rsid w:val="00294F09"/>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Nagwekistopka">
    <w:name w:val="Nagłówek i stopka"/>
    <w:rsid w:val="00294F09"/>
    <w:pPr>
      <w:tabs>
        <w:tab w:val="right" w:pos="9020"/>
      </w:tabs>
      <w:spacing w:after="0" w:line="240" w:lineRule="auto"/>
    </w:pPr>
    <w:rPr>
      <w:rFonts w:ascii="Helvetica" w:eastAsia="Arial Unicode MS" w:hAnsi="Helvetica" w:cs="Arial Unicode MS"/>
      <w:color w:val="000000"/>
      <w:kern w:val="0"/>
      <w:sz w:val="24"/>
      <w:szCs w:val="24"/>
      <w:lang w:eastAsia="pl-PL"/>
      <w14:ligatures w14:val="none"/>
    </w:rPr>
  </w:style>
  <w:style w:type="paragraph" w:customStyle="1" w:styleId="rozdzia">
    <w:name w:val="rozdział"/>
    <w:rsid w:val="00294F09"/>
    <w:pPr>
      <w:tabs>
        <w:tab w:val="left" w:pos="720"/>
      </w:tabs>
      <w:spacing w:after="120" w:line="240" w:lineRule="auto"/>
      <w:ind w:left="709" w:hanging="709"/>
    </w:pPr>
    <w:rPr>
      <w:rFonts w:ascii="Arial" w:eastAsia="Arial Unicode MS" w:hAnsi="Arial" w:cs="Arial Unicode MS"/>
      <w:b/>
      <w:bCs/>
      <w:color w:val="000000"/>
      <w:kern w:val="0"/>
      <w:u w:color="000000"/>
      <w:lang w:eastAsia="pl-PL"/>
      <w14:ligatures w14:val="none"/>
    </w:rPr>
  </w:style>
  <w:style w:type="paragraph" w:customStyle="1" w:styleId="Tekstpodstawowy21">
    <w:name w:val="Tekst podstawowy 21"/>
    <w:rsid w:val="00294F09"/>
    <w:pPr>
      <w:suppressAutoHyphens/>
      <w:spacing w:after="0" w:line="240" w:lineRule="auto"/>
    </w:pPr>
    <w:rPr>
      <w:rFonts w:ascii="Tahoma" w:eastAsia="Arial Unicode MS" w:hAnsi="Tahoma" w:cs="Arial Unicode MS"/>
      <w:color w:val="000000"/>
      <w:kern w:val="0"/>
      <w:sz w:val="24"/>
      <w:szCs w:val="24"/>
      <w:u w:color="000000"/>
      <w:lang w:eastAsia="pl-PL"/>
      <w14:ligatures w14:val="none"/>
    </w:rPr>
  </w:style>
  <w:style w:type="paragraph" w:customStyle="1" w:styleId="Numeracja">
    <w:name w:val="Numeracja"/>
    <w:rsid w:val="00294F09"/>
    <w:pPr>
      <w:tabs>
        <w:tab w:val="left" w:pos="2852"/>
      </w:tabs>
      <w:spacing w:before="120" w:after="120" w:line="276" w:lineRule="auto"/>
      <w:jc w:val="both"/>
    </w:pPr>
    <w:rPr>
      <w:rFonts w:ascii="Arial" w:eastAsia="Times New Roman" w:hAnsi="Arial" w:cs="Arial"/>
      <w:color w:val="000000"/>
      <w:kern w:val="0"/>
      <w:u w:color="000000"/>
      <w:lang w:eastAsia="pl-PL"/>
      <w14:ligatures w14:val="none"/>
    </w:rPr>
  </w:style>
  <w:style w:type="paragraph" w:customStyle="1" w:styleId="Bezodstpw1">
    <w:name w:val="Bez odstępów1"/>
    <w:rsid w:val="00294F09"/>
    <w:pPr>
      <w:spacing w:after="60" w:line="276" w:lineRule="auto"/>
      <w:jc w:val="both"/>
    </w:pPr>
    <w:rPr>
      <w:rFonts w:ascii="Times New Roman" w:eastAsia="Arial Unicode MS" w:hAnsi="Times New Roman" w:cs="Arial Unicode MS"/>
      <w:color w:val="000000"/>
      <w:kern w:val="0"/>
      <w:sz w:val="24"/>
      <w:szCs w:val="24"/>
      <w:u w:color="000000"/>
      <w:lang w:eastAsia="pl-PL"/>
      <w14:ligatures w14:val="none"/>
    </w:rPr>
  </w:style>
  <w:style w:type="paragraph" w:customStyle="1" w:styleId="Styl1">
    <w:name w:val="Styl1"/>
    <w:basedOn w:val="Akapitzlist1"/>
    <w:rsid w:val="00294F09"/>
    <w:pPr>
      <w:widowControl w:val="0"/>
      <w:numPr>
        <w:numId w:val="29"/>
      </w:numPr>
      <w:tabs>
        <w:tab w:val="num" w:pos="360"/>
        <w:tab w:val="left" w:pos="825"/>
      </w:tabs>
      <w:autoSpaceDE w:val="0"/>
      <w:autoSpaceDN w:val="0"/>
      <w:ind w:left="720" w:right="110" w:firstLine="0"/>
      <w:jc w:val="both"/>
    </w:pPr>
    <w:rPr>
      <w:rFonts w:ascii="Arial Narrow" w:hAnsi="Arial Narrow"/>
      <w:sz w:val="22"/>
      <w:szCs w:val="22"/>
    </w:rPr>
  </w:style>
  <w:style w:type="paragraph" w:customStyle="1" w:styleId="ZnakZnak7ZnakZnakZnakZnakZnakZnakZnakZnak">
    <w:name w:val="Znak Znak7 Znak Znak Znak Znak Znak Znak Znak Znak"/>
    <w:basedOn w:val="Normalny"/>
    <w:rsid w:val="00294F09"/>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msolistparagraph0">
    <w:name w:val="msolistparagraph"/>
    <w:basedOn w:val="Normalny"/>
    <w:rsid w:val="00294F09"/>
    <w:pPr>
      <w:widowControl w:val="0"/>
      <w:autoSpaceDE w:val="0"/>
      <w:autoSpaceDN w:val="0"/>
      <w:spacing w:after="0" w:line="240" w:lineRule="auto"/>
      <w:ind w:left="935" w:hanging="360"/>
      <w:jc w:val="both"/>
    </w:pPr>
    <w:rPr>
      <w:rFonts w:ascii="Arial" w:eastAsia="Arial" w:hAnsi="Arial" w:cs="Arial"/>
      <w:kern w:val="0"/>
      <w:lang w:val="en-US"/>
      <w14:ligatures w14:val="none"/>
    </w:rPr>
  </w:style>
  <w:style w:type="character" w:styleId="Odwoanieprzypisudolnego">
    <w:name w:val="footnote reference"/>
    <w:uiPriority w:val="99"/>
    <w:semiHidden/>
    <w:unhideWhenUsed/>
    <w:rsid w:val="00294F09"/>
    <w:rPr>
      <w:vertAlign w:val="superscript"/>
    </w:rPr>
  </w:style>
  <w:style w:type="character" w:customStyle="1" w:styleId="WW8Num1z0">
    <w:name w:val="WW8Num1z0"/>
    <w:rsid w:val="00294F09"/>
    <w:rPr>
      <w:rFonts w:ascii="Arial" w:hAnsi="Arial" w:cs="Arial" w:hint="default"/>
      <w:color w:val="000000"/>
      <w:sz w:val="20"/>
      <w:szCs w:val="20"/>
    </w:rPr>
  </w:style>
  <w:style w:type="character" w:customStyle="1" w:styleId="WW8Num1z1">
    <w:name w:val="WW8Num1z1"/>
    <w:rsid w:val="00294F09"/>
    <w:rPr>
      <w:rFonts w:ascii="Arial Narrow" w:hAnsi="Arial Narrow" w:cs="Arial Narrow" w:hint="default"/>
      <w:iCs/>
      <w:strike w:val="0"/>
      <w:dstrike w:val="0"/>
      <w:sz w:val="22"/>
      <w:szCs w:val="22"/>
      <w:u w:val="none"/>
      <w:effect w:val="none"/>
    </w:rPr>
  </w:style>
  <w:style w:type="character" w:customStyle="1" w:styleId="WW8Num1z2">
    <w:name w:val="WW8Num1z2"/>
    <w:rsid w:val="00294F09"/>
  </w:style>
  <w:style w:type="character" w:customStyle="1" w:styleId="WW8Num1z3">
    <w:name w:val="WW8Num1z3"/>
    <w:rsid w:val="00294F09"/>
  </w:style>
  <w:style w:type="character" w:customStyle="1" w:styleId="WW8Num1z4">
    <w:name w:val="WW8Num1z4"/>
    <w:rsid w:val="00294F09"/>
  </w:style>
  <w:style w:type="character" w:customStyle="1" w:styleId="WW8Num1z5">
    <w:name w:val="WW8Num1z5"/>
    <w:rsid w:val="00294F09"/>
  </w:style>
  <w:style w:type="character" w:customStyle="1" w:styleId="WW8Num1z6">
    <w:name w:val="WW8Num1z6"/>
    <w:rsid w:val="00294F09"/>
  </w:style>
  <w:style w:type="character" w:customStyle="1" w:styleId="WW8Num1z7">
    <w:name w:val="WW8Num1z7"/>
    <w:rsid w:val="00294F09"/>
  </w:style>
  <w:style w:type="character" w:customStyle="1" w:styleId="WW8Num1z8">
    <w:name w:val="WW8Num1z8"/>
    <w:rsid w:val="00294F09"/>
  </w:style>
  <w:style w:type="character" w:customStyle="1" w:styleId="WW8Num2z0">
    <w:name w:val="WW8Num2z0"/>
    <w:rsid w:val="00294F09"/>
    <w:rPr>
      <w:rFonts w:ascii="Symbol" w:hAnsi="Symbol" w:cs="Times New Roman" w:hint="default"/>
    </w:rPr>
  </w:style>
  <w:style w:type="character" w:customStyle="1" w:styleId="WW8Num2z1">
    <w:name w:val="WW8Num2z1"/>
    <w:rsid w:val="00294F09"/>
    <w:rPr>
      <w:rFonts w:ascii="Arial" w:hAnsi="Arial" w:cs="Arial" w:hint="default"/>
    </w:rPr>
  </w:style>
  <w:style w:type="character" w:customStyle="1" w:styleId="WW8Num2z2">
    <w:name w:val="WW8Num2z2"/>
    <w:rsid w:val="00294F09"/>
  </w:style>
  <w:style w:type="character" w:customStyle="1" w:styleId="WW8Num2z3">
    <w:name w:val="WW8Num2z3"/>
    <w:rsid w:val="00294F09"/>
    <w:rPr>
      <w:rFonts w:ascii="Arial" w:hAnsi="Arial" w:cs="Arial Narrow" w:hint="default"/>
      <w:color w:val="000000"/>
      <w:sz w:val="20"/>
      <w:szCs w:val="20"/>
      <w:shd w:val="clear" w:color="auto" w:fill="FFFFFF"/>
    </w:rPr>
  </w:style>
  <w:style w:type="character" w:customStyle="1" w:styleId="WW8Num2z4">
    <w:name w:val="WW8Num2z4"/>
    <w:rsid w:val="00294F09"/>
  </w:style>
  <w:style w:type="character" w:customStyle="1" w:styleId="WW8Num2z5">
    <w:name w:val="WW8Num2z5"/>
    <w:rsid w:val="00294F09"/>
  </w:style>
  <w:style w:type="character" w:customStyle="1" w:styleId="WW8Num2z6">
    <w:name w:val="WW8Num2z6"/>
    <w:rsid w:val="00294F09"/>
  </w:style>
  <w:style w:type="character" w:customStyle="1" w:styleId="WW8Num2z7">
    <w:name w:val="WW8Num2z7"/>
    <w:rsid w:val="00294F09"/>
  </w:style>
  <w:style w:type="character" w:customStyle="1" w:styleId="WW8Num2z8">
    <w:name w:val="WW8Num2z8"/>
    <w:rsid w:val="00294F09"/>
  </w:style>
  <w:style w:type="character" w:customStyle="1" w:styleId="WW8Num3z0">
    <w:name w:val="WW8Num3z0"/>
    <w:rsid w:val="00294F09"/>
    <w:rPr>
      <w:rFonts w:ascii="Symbol" w:hAnsi="Symbol" w:cs="Symbol" w:hint="default"/>
      <w:color w:val="000000"/>
    </w:rPr>
  </w:style>
  <w:style w:type="character" w:customStyle="1" w:styleId="WW8Num3z1">
    <w:name w:val="WW8Num3z1"/>
    <w:rsid w:val="00294F09"/>
    <w:rPr>
      <w:rFonts w:ascii="Arial" w:hAnsi="Arial" w:cs="Arial Narrow" w:hint="default"/>
      <w:b/>
      <w:bCs w:val="0"/>
      <w:color w:val="000000"/>
      <w:sz w:val="20"/>
      <w:shd w:val="clear" w:color="auto" w:fill="FFFFFF"/>
    </w:rPr>
  </w:style>
  <w:style w:type="character" w:customStyle="1" w:styleId="WW8Num3z2">
    <w:name w:val="WW8Num3z2"/>
    <w:rsid w:val="00294F09"/>
    <w:rPr>
      <w:rFonts w:ascii="Wingdings" w:hAnsi="Wingdings" w:cs="Times New Roman" w:hint="default"/>
      <w:color w:val="000000"/>
      <w:shd w:val="clear" w:color="auto" w:fill="FFFFFF"/>
    </w:rPr>
  </w:style>
  <w:style w:type="character" w:customStyle="1" w:styleId="WW8Num3z3">
    <w:name w:val="WW8Num3z3"/>
    <w:rsid w:val="00294F09"/>
  </w:style>
  <w:style w:type="character" w:customStyle="1" w:styleId="WW8Num3z4">
    <w:name w:val="WW8Num3z4"/>
    <w:rsid w:val="00294F09"/>
  </w:style>
  <w:style w:type="character" w:customStyle="1" w:styleId="WW8Num3z5">
    <w:name w:val="WW8Num3z5"/>
    <w:rsid w:val="00294F09"/>
  </w:style>
  <w:style w:type="character" w:customStyle="1" w:styleId="WW8Num3z6">
    <w:name w:val="WW8Num3z6"/>
    <w:rsid w:val="00294F09"/>
  </w:style>
  <w:style w:type="character" w:customStyle="1" w:styleId="WW8Num3z7">
    <w:name w:val="WW8Num3z7"/>
    <w:rsid w:val="00294F09"/>
  </w:style>
  <w:style w:type="character" w:customStyle="1" w:styleId="WW8Num3z8">
    <w:name w:val="WW8Num3z8"/>
    <w:rsid w:val="00294F09"/>
  </w:style>
  <w:style w:type="character" w:customStyle="1" w:styleId="WW8Num4z0">
    <w:name w:val="WW8Num4z0"/>
    <w:rsid w:val="00294F09"/>
    <w:rPr>
      <w:rFonts w:ascii="Symbol" w:hAnsi="Symbol" w:cs="Symbol" w:hint="default"/>
      <w:color w:val="auto"/>
    </w:rPr>
  </w:style>
  <w:style w:type="character" w:customStyle="1" w:styleId="WW8Num4z1">
    <w:name w:val="WW8Num4z1"/>
    <w:rsid w:val="00294F09"/>
    <w:rPr>
      <w:rFonts w:ascii="Arial" w:hAnsi="Arial" w:cs="Arial" w:hint="default"/>
      <w:b/>
      <w:bCs w:val="0"/>
      <w:color w:val="000000"/>
      <w:sz w:val="20"/>
      <w:szCs w:val="22"/>
      <w:shd w:val="clear" w:color="auto" w:fill="FFFFFF"/>
    </w:rPr>
  </w:style>
  <w:style w:type="character" w:customStyle="1" w:styleId="WW8Num4z2">
    <w:name w:val="WW8Num4z2"/>
    <w:rsid w:val="00294F09"/>
  </w:style>
  <w:style w:type="character" w:customStyle="1" w:styleId="WW8Num4z4">
    <w:name w:val="WW8Num4z4"/>
    <w:rsid w:val="00294F09"/>
    <w:rPr>
      <w:rFonts w:ascii="Arial" w:hAnsi="Arial" w:cs="Arial" w:hint="default"/>
      <w:sz w:val="20"/>
      <w:szCs w:val="20"/>
    </w:rPr>
  </w:style>
  <w:style w:type="character" w:customStyle="1" w:styleId="WW8Num4z5">
    <w:name w:val="WW8Num4z5"/>
    <w:rsid w:val="00294F09"/>
  </w:style>
  <w:style w:type="character" w:customStyle="1" w:styleId="WW8Num4z6">
    <w:name w:val="WW8Num4z6"/>
    <w:rsid w:val="00294F09"/>
  </w:style>
  <w:style w:type="character" w:customStyle="1" w:styleId="WW8Num4z7">
    <w:name w:val="WW8Num4z7"/>
    <w:rsid w:val="00294F09"/>
  </w:style>
  <w:style w:type="character" w:customStyle="1" w:styleId="WW8Num4z8">
    <w:name w:val="WW8Num4z8"/>
    <w:rsid w:val="00294F09"/>
  </w:style>
  <w:style w:type="character" w:customStyle="1" w:styleId="WW8Num5z0">
    <w:name w:val="WW8Num5z0"/>
    <w:rsid w:val="00294F09"/>
    <w:rPr>
      <w:rFonts w:ascii="Symbol" w:hAnsi="Symbol" w:cs="Symbol" w:hint="default"/>
      <w:color w:val="auto"/>
    </w:rPr>
  </w:style>
  <w:style w:type="character" w:customStyle="1" w:styleId="WW8Num5z1">
    <w:name w:val="WW8Num5z1"/>
    <w:rsid w:val="00294F09"/>
  </w:style>
  <w:style w:type="character" w:customStyle="1" w:styleId="WW8Num5z2">
    <w:name w:val="WW8Num5z2"/>
    <w:rsid w:val="00294F09"/>
    <w:rPr>
      <w:rFonts w:ascii="Times New Roman" w:hAnsi="Times New Roman" w:cs="Times New Roman" w:hint="default"/>
      <w:strike w:val="0"/>
      <w:dstrike w:val="0"/>
      <w:color w:val="000000"/>
      <w:sz w:val="20"/>
      <w:szCs w:val="20"/>
      <w:u w:val="none"/>
      <w:effect w:val="none"/>
    </w:rPr>
  </w:style>
  <w:style w:type="character" w:customStyle="1" w:styleId="WW8Num5z3">
    <w:name w:val="WW8Num5z3"/>
    <w:rsid w:val="00294F09"/>
  </w:style>
  <w:style w:type="character" w:customStyle="1" w:styleId="WW8Num5z4">
    <w:name w:val="WW8Num5z4"/>
    <w:rsid w:val="00294F09"/>
  </w:style>
  <w:style w:type="character" w:customStyle="1" w:styleId="WW8Num5z5">
    <w:name w:val="WW8Num5z5"/>
    <w:rsid w:val="00294F09"/>
  </w:style>
  <w:style w:type="character" w:customStyle="1" w:styleId="WW8Num5z6">
    <w:name w:val="WW8Num5z6"/>
    <w:rsid w:val="00294F09"/>
  </w:style>
  <w:style w:type="character" w:customStyle="1" w:styleId="WW8Num5z7">
    <w:name w:val="WW8Num5z7"/>
    <w:rsid w:val="00294F09"/>
  </w:style>
  <w:style w:type="character" w:customStyle="1" w:styleId="WW8Num5z8">
    <w:name w:val="WW8Num5z8"/>
    <w:rsid w:val="00294F09"/>
  </w:style>
  <w:style w:type="character" w:customStyle="1" w:styleId="WW8Num6z0">
    <w:name w:val="WW8Num6z0"/>
    <w:rsid w:val="00294F09"/>
    <w:rPr>
      <w:rFonts w:ascii="Arial Narrow" w:hAnsi="Arial Narrow" w:cs="Arial Narrow" w:hint="default"/>
      <w:strike w:val="0"/>
      <w:dstrike w:val="0"/>
      <w:sz w:val="22"/>
      <w:szCs w:val="22"/>
      <w:u w:val="none"/>
      <w:effect w:val="none"/>
    </w:rPr>
  </w:style>
  <w:style w:type="character" w:customStyle="1" w:styleId="WW8Num6z1">
    <w:name w:val="WW8Num6z1"/>
    <w:rsid w:val="00294F09"/>
    <w:rPr>
      <w:rFonts w:ascii="Arial" w:hAnsi="Arial" w:cs="Arial Narrow" w:hint="default"/>
      <w:color w:val="000000"/>
      <w:sz w:val="22"/>
      <w:szCs w:val="22"/>
    </w:rPr>
  </w:style>
  <w:style w:type="character" w:customStyle="1" w:styleId="WW8Num6z2">
    <w:name w:val="WW8Num6z2"/>
    <w:rsid w:val="00294F09"/>
  </w:style>
  <w:style w:type="character" w:customStyle="1" w:styleId="WW8Num7z0">
    <w:name w:val="WW8Num7z0"/>
    <w:rsid w:val="00294F09"/>
    <w:rPr>
      <w:rFonts w:ascii="Arial" w:hAnsi="Arial" w:cs="Arial" w:hint="default"/>
      <w:bCs/>
      <w:iCs/>
      <w:color w:val="000000"/>
      <w:sz w:val="20"/>
      <w:szCs w:val="20"/>
    </w:rPr>
  </w:style>
  <w:style w:type="character" w:customStyle="1" w:styleId="WW8Num7z1">
    <w:name w:val="WW8Num7z1"/>
    <w:rsid w:val="00294F09"/>
  </w:style>
  <w:style w:type="character" w:customStyle="1" w:styleId="WW8Num7z2">
    <w:name w:val="WW8Num7z2"/>
    <w:rsid w:val="00294F09"/>
  </w:style>
  <w:style w:type="character" w:customStyle="1" w:styleId="WW8Num7z3">
    <w:name w:val="WW8Num7z3"/>
    <w:rsid w:val="00294F09"/>
  </w:style>
  <w:style w:type="character" w:customStyle="1" w:styleId="WW8Num7z4">
    <w:name w:val="WW8Num7z4"/>
    <w:rsid w:val="00294F09"/>
  </w:style>
  <w:style w:type="character" w:customStyle="1" w:styleId="WW8Num7z5">
    <w:name w:val="WW8Num7z5"/>
    <w:rsid w:val="00294F09"/>
  </w:style>
  <w:style w:type="character" w:customStyle="1" w:styleId="WW8Num7z6">
    <w:name w:val="WW8Num7z6"/>
    <w:rsid w:val="00294F09"/>
  </w:style>
  <w:style w:type="character" w:customStyle="1" w:styleId="WW8Num7z7">
    <w:name w:val="WW8Num7z7"/>
    <w:rsid w:val="00294F09"/>
  </w:style>
  <w:style w:type="character" w:customStyle="1" w:styleId="WW8Num7z8">
    <w:name w:val="WW8Num7z8"/>
    <w:rsid w:val="00294F09"/>
  </w:style>
  <w:style w:type="character" w:customStyle="1" w:styleId="WW8Num8z0">
    <w:name w:val="WW8Num8z0"/>
    <w:rsid w:val="00294F09"/>
    <w:rPr>
      <w:rFonts w:ascii="Arial" w:hAnsi="Arial" w:cs="Arial" w:hint="default"/>
      <w:color w:val="FF0000"/>
      <w:sz w:val="22"/>
      <w:szCs w:val="22"/>
    </w:rPr>
  </w:style>
  <w:style w:type="character" w:customStyle="1" w:styleId="WW8Num8z1">
    <w:name w:val="WW8Num8z1"/>
    <w:rsid w:val="00294F09"/>
    <w:rPr>
      <w:rFonts w:ascii="Arial" w:hAnsi="Arial" w:cs="Arial" w:hint="default"/>
      <w:color w:val="000000"/>
      <w:sz w:val="22"/>
      <w:szCs w:val="22"/>
    </w:rPr>
  </w:style>
  <w:style w:type="character" w:customStyle="1" w:styleId="WW8Num9z0">
    <w:name w:val="WW8Num9z0"/>
    <w:rsid w:val="00294F09"/>
    <w:rPr>
      <w:rFonts w:ascii="Symbol" w:hAnsi="Symbol" w:cs="Symbol" w:hint="default"/>
      <w:color w:val="000000"/>
      <w:sz w:val="20"/>
      <w:szCs w:val="20"/>
    </w:rPr>
  </w:style>
  <w:style w:type="character" w:customStyle="1" w:styleId="WW8Num9z1">
    <w:name w:val="WW8Num9z1"/>
    <w:rsid w:val="00294F09"/>
  </w:style>
  <w:style w:type="character" w:customStyle="1" w:styleId="WW8Num9z2">
    <w:name w:val="WW8Num9z2"/>
    <w:rsid w:val="00294F09"/>
  </w:style>
  <w:style w:type="character" w:customStyle="1" w:styleId="WW8Num9z3">
    <w:name w:val="WW8Num9z3"/>
    <w:rsid w:val="00294F09"/>
    <w:rPr>
      <w:rFonts w:ascii="Arial" w:hAnsi="Arial" w:cs="Arial Narrow" w:hint="default"/>
      <w:sz w:val="20"/>
      <w:szCs w:val="20"/>
      <w:shd w:val="clear" w:color="auto" w:fill="FFFFFF"/>
    </w:rPr>
  </w:style>
  <w:style w:type="character" w:customStyle="1" w:styleId="WW8Num9z4">
    <w:name w:val="WW8Num9z4"/>
    <w:rsid w:val="00294F09"/>
  </w:style>
  <w:style w:type="character" w:customStyle="1" w:styleId="WW8Num9z5">
    <w:name w:val="WW8Num9z5"/>
    <w:rsid w:val="00294F09"/>
  </w:style>
  <w:style w:type="character" w:customStyle="1" w:styleId="WW8Num9z6">
    <w:name w:val="WW8Num9z6"/>
    <w:rsid w:val="00294F09"/>
  </w:style>
  <w:style w:type="character" w:customStyle="1" w:styleId="WW8Num9z7">
    <w:name w:val="WW8Num9z7"/>
    <w:rsid w:val="00294F09"/>
  </w:style>
  <w:style w:type="character" w:customStyle="1" w:styleId="WW8Num9z8">
    <w:name w:val="WW8Num9z8"/>
    <w:rsid w:val="00294F09"/>
  </w:style>
  <w:style w:type="character" w:customStyle="1" w:styleId="WW8Num10z0">
    <w:name w:val="WW8Num10z0"/>
    <w:rsid w:val="00294F09"/>
    <w:rPr>
      <w:rFonts w:ascii="Arial" w:hAnsi="Arial" w:cs="Arial Narrow" w:hint="default"/>
      <w:color w:val="FF0000"/>
      <w:sz w:val="20"/>
      <w:szCs w:val="20"/>
    </w:rPr>
  </w:style>
  <w:style w:type="character" w:customStyle="1" w:styleId="WW8Num10z1">
    <w:name w:val="WW8Num10z1"/>
    <w:rsid w:val="00294F09"/>
  </w:style>
  <w:style w:type="character" w:customStyle="1" w:styleId="WW8Num10z2">
    <w:name w:val="WW8Num10z2"/>
    <w:rsid w:val="00294F09"/>
  </w:style>
  <w:style w:type="character" w:customStyle="1" w:styleId="WW8Num10z3">
    <w:name w:val="WW8Num10z3"/>
    <w:rsid w:val="00294F09"/>
  </w:style>
  <w:style w:type="character" w:customStyle="1" w:styleId="WW8Num10z4">
    <w:name w:val="WW8Num10z4"/>
    <w:rsid w:val="00294F09"/>
  </w:style>
  <w:style w:type="character" w:customStyle="1" w:styleId="WW8Num10z5">
    <w:name w:val="WW8Num10z5"/>
    <w:rsid w:val="00294F09"/>
  </w:style>
  <w:style w:type="character" w:customStyle="1" w:styleId="WW8Num10z6">
    <w:name w:val="WW8Num10z6"/>
    <w:rsid w:val="00294F09"/>
  </w:style>
  <w:style w:type="character" w:customStyle="1" w:styleId="WW8Num10z7">
    <w:name w:val="WW8Num10z7"/>
    <w:rsid w:val="00294F09"/>
  </w:style>
  <w:style w:type="character" w:customStyle="1" w:styleId="WW8Num10z8">
    <w:name w:val="WW8Num10z8"/>
    <w:rsid w:val="00294F09"/>
  </w:style>
  <w:style w:type="character" w:customStyle="1" w:styleId="WW8Num11z0">
    <w:name w:val="WW8Num11z0"/>
    <w:rsid w:val="00294F09"/>
    <w:rPr>
      <w:rFonts w:ascii="Arial" w:hAnsi="Arial" w:cs="Arial Narrow" w:hint="default"/>
      <w:sz w:val="20"/>
      <w:szCs w:val="20"/>
    </w:rPr>
  </w:style>
  <w:style w:type="character" w:customStyle="1" w:styleId="WW8Num11z2">
    <w:name w:val="WW8Num11z2"/>
    <w:rsid w:val="00294F09"/>
  </w:style>
  <w:style w:type="character" w:customStyle="1" w:styleId="WW8Num11z3">
    <w:name w:val="WW8Num11z3"/>
    <w:rsid w:val="00294F09"/>
  </w:style>
  <w:style w:type="character" w:customStyle="1" w:styleId="WW8Num11z4">
    <w:name w:val="WW8Num11z4"/>
    <w:rsid w:val="00294F09"/>
  </w:style>
  <w:style w:type="character" w:customStyle="1" w:styleId="WW8Num11z5">
    <w:name w:val="WW8Num11z5"/>
    <w:rsid w:val="00294F09"/>
  </w:style>
  <w:style w:type="character" w:customStyle="1" w:styleId="WW8Num11z6">
    <w:name w:val="WW8Num11z6"/>
    <w:rsid w:val="00294F09"/>
  </w:style>
  <w:style w:type="character" w:customStyle="1" w:styleId="WW8Num11z7">
    <w:name w:val="WW8Num11z7"/>
    <w:rsid w:val="00294F09"/>
  </w:style>
  <w:style w:type="character" w:customStyle="1" w:styleId="WW8Num11z8">
    <w:name w:val="WW8Num11z8"/>
    <w:rsid w:val="00294F09"/>
  </w:style>
  <w:style w:type="character" w:customStyle="1" w:styleId="WW8Num12z0">
    <w:name w:val="WW8Num12z0"/>
    <w:rsid w:val="00294F09"/>
    <w:rPr>
      <w:rFonts w:ascii="Arial" w:hAnsi="Arial" w:cs="Symbol" w:hint="default"/>
      <w:color w:val="000000"/>
      <w:sz w:val="22"/>
      <w:szCs w:val="22"/>
    </w:rPr>
  </w:style>
  <w:style w:type="character" w:customStyle="1" w:styleId="WW8Num12z1">
    <w:name w:val="WW8Num12z1"/>
    <w:rsid w:val="00294F09"/>
  </w:style>
  <w:style w:type="character" w:customStyle="1" w:styleId="WW8Num12z2">
    <w:name w:val="WW8Num12z2"/>
    <w:rsid w:val="00294F09"/>
  </w:style>
  <w:style w:type="character" w:customStyle="1" w:styleId="WW8Num12z3">
    <w:name w:val="WW8Num12z3"/>
    <w:rsid w:val="00294F09"/>
  </w:style>
  <w:style w:type="character" w:customStyle="1" w:styleId="WW8Num12z4">
    <w:name w:val="WW8Num12z4"/>
    <w:rsid w:val="00294F09"/>
  </w:style>
  <w:style w:type="character" w:customStyle="1" w:styleId="WW8Num12z5">
    <w:name w:val="WW8Num12z5"/>
    <w:rsid w:val="00294F09"/>
  </w:style>
  <w:style w:type="character" w:customStyle="1" w:styleId="WW8Num12z6">
    <w:name w:val="WW8Num12z6"/>
    <w:rsid w:val="00294F09"/>
  </w:style>
  <w:style w:type="character" w:customStyle="1" w:styleId="WW8Num12z7">
    <w:name w:val="WW8Num12z7"/>
    <w:rsid w:val="00294F09"/>
  </w:style>
  <w:style w:type="character" w:customStyle="1" w:styleId="WW8Num12z8">
    <w:name w:val="WW8Num12z8"/>
    <w:rsid w:val="00294F09"/>
  </w:style>
  <w:style w:type="character" w:customStyle="1" w:styleId="WW8Num13z0">
    <w:name w:val="WW8Num13z0"/>
    <w:rsid w:val="00294F09"/>
    <w:rPr>
      <w:rFonts w:ascii="Arial" w:hAnsi="Arial" w:cs="Arial Narrow" w:hint="default"/>
      <w:strike w:val="0"/>
      <w:dstrike w:val="0"/>
      <w:sz w:val="20"/>
      <w:szCs w:val="20"/>
      <w:u w:val="none"/>
      <w:effect w:val="none"/>
    </w:rPr>
  </w:style>
  <w:style w:type="character" w:customStyle="1" w:styleId="WW8Num14z0">
    <w:name w:val="WW8Num14z0"/>
    <w:rsid w:val="00294F09"/>
    <w:rPr>
      <w:rFonts w:ascii="Arial" w:eastAsia="Lucida Sans Unicode" w:hAnsi="Arial" w:cs="Arial Narrow" w:hint="default"/>
      <w:b w:val="0"/>
      <w:bCs w:val="0"/>
      <w:sz w:val="22"/>
      <w:szCs w:val="22"/>
    </w:rPr>
  </w:style>
  <w:style w:type="character" w:customStyle="1" w:styleId="WW8Num14z1">
    <w:name w:val="WW8Num14z1"/>
    <w:rsid w:val="00294F09"/>
    <w:rPr>
      <w:rFonts w:ascii="Arial" w:hAnsi="Arial" w:cs="Arial" w:hint="default"/>
      <w:color w:val="000000"/>
      <w:sz w:val="22"/>
      <w:szCs w:val="22"/>
    </w:rPr>
  </w:style>
  <w:style w:type="character" w:customStyle="1" w:styleId="WW8Num14z2">
    <w:name w:val="WW8Num14z2"/>
    <w:rsid w:val="00294F09"/>
  </w:style>
  <w:style w:type="character" w:customStyle="1" w:styleId="WW8Num14z3">
    <w:name w:val="WW8Num14z3"/>
    <w:rsid w:val="00294F09"/>
  </w:style>
  <w:style w:type="character" w:customStyle="1" w:styleId="WW8Num14z4">
    <w:name w:val="WW8Num14z4"/>
    <w:rsid w:val="00294F09"/>
  </w:style>
  <w:style w:type="character" w:customStyle="1" w:styleId="WW8Num14z5">
    <w:name w:val="WW8Num14z5"/>
    <w:rsid w:val="00294F09"/>
  </w:style>
  <w:style w:type="character" w:customStyle="1" w:styleId="WW8Num14z6">
    <w:name w:val="WW8Num14z6"/>
    <w:rsid w:val="00294F09"/>
  </w:style>
  <w:style w:type="character" w:customStyle="1" w:styleId="WW8Num14z7">
    <w:name w:val="WW8Num14z7"/>
    <w:rsid w:val="00294F09"/>
  </w:style>
  <w:style w:type="character" w:customStyle="1" w:styleId="WW8Num14z8">
    <w:name w:val="WW8Num14z8"/>
    <w:rsid w:val="00294F09"/>
  </w:style>
  <w:style w:type="character" w:customStyle="1" w:styleId="WW8Num15z0">
    <w:name w:val="WW8Num15z0"/>
    <w:rsid w:val="00294F09"/>
    <w:rPr>
      <w:rFonts w:ascii="Arial" w:hAnsi="Arial" w:cs="Arial Narrow" w:hint="default"/>
      <w:color w:val="000000"/>
      <w:sz w:val="22"/>
      <w:szCs w:val="22"/>
      <w:shd w:val="clear" w:color="auto" w:fill="FFFFFF"/>
    </w:rPr>
  </w:style>
  <w:style w:type="character" w:customStyle="1" w:styleId="WW8Num16z0">
    <w:name w:val="WW8Num16z0"/>
    <w:rsid w:val="00294F09"/>
    <w:rPr>
      <w:rFonts w:ascii="Arial" w:hAnsi="Arial" w:cs="Arial Narrow" w:hint="default"/>
      <w:color w:val="000000"/>
      <w:sz w:val="22"/>
      <w:szCs w:val="22"/>
      <w:shd w:val="clear" w:color="auto" w:fill="FFFFFF"/>
    </w:rPr>
  </w:style>
  <w:style w:type="character" w:customStyle="1" w:styleId="WW8Num17z0">
    <w:name w:val="WW8Num17z0"/>
    <w:rsid w:val="00294F09"/>
    <w:rPr>
      <w:rFonts w:ascii="Symbol" w:hAnsi="Symbol" w:cs="Symbol" w:hint="default"/>
      <w:bCs/>
      <w:iCs/>
      <w:color w:val="000000"/>
      <w:sz w:val="20"/>
      <w:szCs w:val="20"/>
    </w:rPr>
  </w:style>
  <w:style w:type="character" w:customStyle="1" w:styleId="WW8Num17z1">
    <w:name w:val="WW8Num17z1"/>
    <w:rsid w:val="00294F09"/>
    <w:rPr>
      <w:rFonts w:ascii="Courier New" w:hAnsi="Courier New" w:cs="Courier New" w:hint="default"/>
    </w:rPr>
  </w:style>
  <w:style w:type="character" w:customStyle="1" w:styleId="WW8Num17z2">
    <w:name w:val="WW8Num17z2"/>
    <w:rsid w:val="00294F09"/>
    <w:rPr>
      <w:rFonts w:ascii="Wingdings" w:hAnsi="Wingdings" w:cs="Wingdings" w:hint="default"/>
    </w:rPr>
  </w:style>
  <w:style w:type="character" w:customStyle="1" w:styleId="WW8Num17z3">
    <w:name w:val="WW8Num17z3"/>
    <w:rsid w:val="00294F09"/>
  </w:style>
  <w:style w:type="character" w:customStyle="1" w:styleId="WW8Num17z4">
    <w:name w:val="WW8Num17z4"/>
    <w:rsid w:val="00294F09"/>
  </w:style>
  <w:style w:type="character" w:customStyle="1" w:styleId="WW8Num17z5">
    <w:name w:val="WW8Num17z5"/>
    <w:rsid w:val="00294F09"/>
  </w:style>
  <w:style w:type="character" w:customStyle="1" w:styleId="WW8Num17z6">
    <w:name w:val="WW8Num17z6"/>
    <w:rsid w:val="00294F09"/>
  </w:style>
  <w:style w:type="character" w:customStyle="1" w:styleId="WW8Num17z7">
    <w:name w:val="WW8Num17z7"/>
    <w:rsid w:val="00294F09"/>
  </w:style>
  <w:style w:type="character" w:customStyle="1" w:styleId="WW8Num17z8">
    <w:name w:val="WW8Num17z8"/>
    <w:rsid w:val="00294F09"/>
  </w:style>
  <w:style w:type="character" w:customStyle="1" w:styleId="WW8Num18z0">
    <w:name w:val="WW8Num18z0"/>
    <w:rsid w:val="00294F09"/>
    <w:rPr>
      <w:rFonts w:ascii="Symbol" w:hAnsi="Symbol" w:cs="Symbol" w:hint="default"/>
      <w:color w:val="000000"/>
      <w:sz w:val="20"/>
      <w:szCs w:val="20"/>
    </w:rPr>
  </w:style>
  <w:style w:type="character" w:customStyle="1" w:styleId="WW8Num19z0">
    <w:name w:val="WW8Num19z0"/>
    <w:rsid w:val="00294F09"/>
    <w:rPr>
      <w:rFonts w:ascii="Symbol" w:hAnsi="Symbol" w:cs="Symbol" w:hint="default"/>
      <w:color w:val="000000"/>
      <w:sz w:val="20"/>
      <w:szCs w:val="20"/>
    </w:rPr>
  </w:style>
  <w:style w:type="character" w:customStyle="1" w:styleId="WW8Num19z2">
    <w:name w:val="WW8Num19z2"/>
    <w:rsid w:val="00294F09"/>
  </w:style>
  <w:style w:type="character" w:customStyle="1" w:styleId="WW8Num19z3">
    <w:name w:val="WW8Num19z3"/>
    <w:rsid w:val="00294F09"/>
  </w:style>
  <w:style w:type="character" w:customStyle="1" w:styleId="WW8Num19z4">
    <w:name w:val="WW8Num19z4"/>
    <w:rsid w:val="00294F09"/>
  </w:style>
  <w:style w:type="character" w:customStyle="1" w:styleId="WW8Num19z5">
    <w:name w:val="WW8Num19z5"/>
    <w:rsid w:val="00294F09"/>
  </w:style>
  <w:style w:type="character" w:customStyle="1" w:styleId="WW8Num19z6">
    <w:name w:val="WW8Num19z6"/>
    <w:rsid w:val="00294F09"/>
  </w:style>
  <w:style w:type="character" w:customStyle="1" w:styleId="WW8Num19z7">
    <w:name w:val="WW8Num19z7"/>
    <w:rsid w:val="00294F09"/>
  </w:style>
  <w:style w:type="character" w:customStyle="1" w:styleId="WW8Num19z8">
    <w:name w:val="WW8Num19z8"/>
    <w:rsid w:val="00294F09"/>
  </w:style>
  <w:style w:type="character" w:customStyle="1" w:styleId="WW8Num20z0">
    <w:name w:val="WW8Num20z0"/>
    <w:rsid w:val="00294F09"/>
    <w:rPr>
      <w:rFonts w:ascii="Arial" w:hAnsi="Arial" w:cs="Arial" w:hint="default"/>
      <w:strike w:val="0"/>
      <w:dstrike w:val="0"/>
      <w:u w:val="none"/>
      <w:effect w:val="none"/>
      <w:shd w:val="clear" w:color="auto" w:fill="FFFFFF"/>
    </w:rPr>
  </w:style>
  <w:style w:type="character" w:customStyle="1" w:styleId="WW8Num21z0">
    <w:name w:val="WW8Num21z0"/>
    <w:rsid w:val="00294F09"/>
    <w:rPr>
      <w:rFonts w:ascii="Arial" w:hAnsi="Arial" w:cs="Arial" w:hint="default"/>
      <w:sz w:val="22"/>
      <w:szCs w:val="22"/>
    </w:rPr>
  </w:style>
  <w:style w:type="character" w:customStyle="1" w:styleId="WW8Num22z0">
    <w:name w:val="WW8Num22z0"/>
    <w:rsid w:val="00294F09"/>
    <w:rPr>
      <w:rFonts w:ascii="Arial" w:eastAsia="Lucida Sans Unicode" w:hAnsi="Arial" w:cs="Symbol" w:hint="default"/>
      <w:b w:val="0"/>
      <w:bCs w:val="0"/>
      <w:color w:val="000000"/>
      <w:sz w:val="20"/>
      <w:szCs w:val="20"/>
    </w:rPr>
  </w:style>
  <w:style w:type="character" w:customStyle="1" w:styleId="WW8Num23z0">
    <w:name w:val="WW8Num23z0"/>
    <w:rsid w:val="00294F09"/>
    <w:rPr>
      <w:rFonts w:ascii="Symbol" w:hAnsi="Symbol" w:cs="Symbol" w:hint="default"/>
      <w:color w:val="000000"/>
    </w:rPr>
  </w:style>
  <w:style w:type="character" w:customStyle="1" w:styleId="WW8Num23z1">
    <w:name w:val="WW8Num23z1"/>
    <w:rsid w:val="00294F09"/>
    <w:rPr>
      <w:rFonts w:ascii="Arial" w:hAnsi="Arial" w:cs="Arial Narrow" w:hint="default"/>
      <w:b/>
      <w:bCs w:val="0"/>
      <w:color w:val="000000"/>
      <w:sz w:val="20"/>
      <w:shd w:val="clear" w:color="auto" w:fill="FFFFFF"/>
    </w:rPr>
  </w:style>
  <w:style w:type="character" w:customStyle="1" w:styleId="WW8Num23z2">
    <w:name w:val="WW8Num23z2"/>
    <w:rsid w:val="00294F09"/>
    <w:rPr>
      <w:rFonts w:ascii="Times New Roman" w:hAnsi="Times New Roman" w:cs="Times New Roman" w:hint="default"/>
      <w:color w:val="000000"/>
      <w:shd w:val="clear" w:color="auto" w:fill="FFFFFF"/>
    </w:rPr>
  </w:style>
  <w:style w:type="character" w:customStyle="1" w:styleId="WW8Num23z3">
    <w:name w:val="WW8Num23z3"/>
    <w:rsid w:val="00294F09"/>
    <w:rPr>
      <w:rFonts w:ascii="Arial" w:hAnsi="Arial" w:cs="Arial" w:hint="default"/>
    </w:rPr>
  </w:style>
  <w:style w:type="character" w:customStyle="1" w:styleId="WW8Num23z4">
    <w:name w:val="WW8Num23z4"/>
    <w:rsid w:val="00294F09"/>
  </w:style>
  <w:style w:type="character" w:customStyle="1" w:styleId="WW8Num23z5">
    <w:name w:val="WW8Num23z5"/>
    <w:rsid w:val="00294F09"/>
  </w:style>
  <w:style w:type="character" w:customStyle="1" w:styleId="WW8Num23z6">
    <w:name w:val="WW8Num23z6"/>
    <w:rsid w:val="00294F09"/>
  </w:style>
  <w:style w:type="character" w:customStyle="1" w:styleId="WW8Num23z7">
    <w:name w:val="WW8Num23z7"/>
    <w:rsid w:val="00294F09"/>
  </w:style>
  <w:style w:type="character" w:customStyle="1" w:styleId="WW8Num23z8">
    <w:name w:val="WW8Num23z8"/>
    <w:rsid w:val="00294F09"/>
  </w:style>
  <w:style w:type="character" w:customStyle="1" w:styleId="WW8Num24z0">
    <w:name w:val="WW8Num24z0"/>
    <w:rsid w:val="00294F09"/>
    <w:rPr>
      <w:rFonts w:ascii="Times New Roman" w:hAnsi="Times New Roman" w:cs="Times New Roman" w:hint="default"/>
    </w:rPr>
  </w:style>
  <w:style w:type="character" w:customStyle="1" w:styleId="WW8Num25z0">
    <w:name w:val="WW8Num25z0"/>
    <w:rsid w:val="00294F09"/>
    <w:rPr>
      <w:strike w:val="0"/>
      <w:dstrike w:val="0"/>
      <w:u w:val="none"/>
      <w:effect w:val="none"/>
    </w:rPr>
  </w:style>
  <w:style w:type="character" w:customStyle="1" w:styleId="WW8Num26z0">
    <w:name w:val="WW8Num26z0"/>
    <w:rsid w:val="00294F09"/>
    <w:rPr>
      <w:rFonts w:ascii="Arial" w:hAnsi="Arial" w:cs="Arial Narrow" w:hint="default"/>
      <w:color w:val="000000"/>
      <w:sz w:val="22"/>
      <w:szCs w:val="22"/>
    </w:rPr>
  </w:style>
  <w:style w:type="character" w:customStyle="1" w:styleId="WW8Num27z0">
    <w:name w:val="WW8Num27z0"/>
    <w:rsid w:val="00294F09"/>
    <w:rPr>
      <w:rFonts w:ascii="Arial" w:hAnsi="Arial" w:cs="Times New Roman" w:hint="default"/>
      <w:color w:val="000000"/>
      <w:sz w:val="22"/>
      <w:szCs w:val="22"/>
    </w:rPr>
  </w:style>
  <w:style w:type="character" w:customStyle="1" w:styleId="WW8Num27z1">
    <w:name w:val="WW8Num27z1"/>
    <w:rsid w:val="00294F09"/>
    <w:rPr>
      <w:rFonts w:ascii="Arial" w:hAnsi="Arial" w:cs="Symbol" w:hint="default"/>
      <w:color w:val="000000"/>
      <w:sz w:val="22"/>
      <w:szCs w:val="22"/>
    </w:rPr>
  </w:style>
  <w:style w:type="character" w:customStyle="1" w:styleId="WW8Num27z2">
    <w:name w:val="WW8Num27z2"/>
    <w:rsid w:val="00294F09"/>
    <w:rPr>
      <w:rFonts w:ascii="Wingdings" w:hAnsi="Wingdings" w:cs="Wingdings" w:hint="default"/>
    </w:rPr>
  </w:style>
  <w:style w:type="character" w:customStyle="1" w:styleId="WW8Num27z3">
    <w:name w:val="WW8Num27z3"/>
    <w:rsid w:val="00294F09"/>
  </w:style>
  <w:style w:type="character" w:customStyle="1" w:styleId="WW8Num27z4">
    <w:name w:val="WW8Num27z4"/>
    <w:rsid w:val="00294F09"/>
  </w:style>
  <w:style w:type="character" w:customStyle="1" w:styleId="WW8Num27z5">
    <w:name w:val="WW8Num27z5"/>
    <w:rsid w:val="00294F09"/>
  </w:style>
  <w:style w:type="character" w:customStyle="1" w:styleId="WW8Num27z6">
    <w:name w:val="WW8Num27z6"/>
    <w:rsid w:val="00294F09"/>
  </w:style>
  <w:style w:type="character" w:customStyle="1" w:styleId="WW8Num27z7">
    <w:name w:val="WW8Num27z7"/>
    <w:rsid w:val="00294F09"/>
  </w:style>
  <w:style w:type="character" w:customStyle="1" w:styleId="WW8Num27z8">
    <w:name w:val="WW8Num27z8"/>
    <w:rsid w:val="00294F09"/>
  </w:style>
  <w:style w:type="character" w:customStyle="1" w:styleId="WW8Num28z0">
    <w:name w:val="WW8Num28z0"/>
    <w:rsid w:val="00294F09"/>
    <w:rPr>
      <w:rFonts w:ascii="Arial" w:hAnsi="Arial" w:cs="Times New Roman" w:hint="default"/>
      <w:b/>
      <w:bCs w:val="0"/>
      <w:color w:val="000000"/>
      <w:sz w:val="22"/>
      <w:szCs w:val="22"/>
    </w:rPr>
  </w:style>
  <w:style w:type="character" w:customStyle="1" w:styleId="WW8Num28z1">
    <w:name w:val="WW8Num28z1"/>
    <w:rsid w:val="00294F09"/>
    <w:rPr>
      <w:rFonts w:ascii="Arial" w:eastAsia="Arial Unicode MS" w:hAnsi="Arial" w:cs="Arial Narrow" w:hint="default"/>
      <w:b w:val="0"/>
      <w:bCs w:val="0"/>
      <w:color w:val="000000"/>
      <w:sz w:val="20"/>
      <w:szCs w:val="20"/>
    </w:rPr>
  </w:style>
  <w:style w:type="character" w:customStyle="1" w:styleId="WW8Num28z3">
    <w:name w:val="WW8Num28z3"/>
    <w:rsid w:val="00294F09"/>
    <w:rPr>
      <w:rFonts w:ascii="Arial" w:hAnsi="Arial" w:cs="Arial Narrow" w:hint="default"/>
      <w:color w:val="000000"/>
      <w:sz w:val="20"/>
      <w:szCs w:val="20"/>
    </w:rPr>
  </w:style>
  <w:style w:type="character" w:customStyle="1" w:styleId="WW8Num29z0">
    <w:name w:val="WW8Num29z0"/>
    <w:rsid w:val="00294F09"/>
    <w:rPr>
      <w:rFonts w:ascii="Arial" w:hAnsi="Arial" w:cs="Arial Narrow" w:hint="default"/>
      <w:color w:val="000000"/>
      <w:sz w:val="20"/>
      <w:szCs w:val="20"/>
    </w:rPr>
  </w:style>
  <w:style w:type="character" w:customStyle="1" w:styleId="WW8Num29z1">
    <w:name w:val="WW8Num29z1"/>
    <w:rsid w:val="00294F09"/>
  </w:style>
  <w:style w:type="character" w:customStyle="1" w:styleId="WW8Num29z2">
    <w:name w:val="WW8Num29z2"/>
    <w:rsid w:val="00294F09"/>
  </w:style>
  <w:style w:type="character" w:customStyle="1" w:styleId="WW8Num29z3">
    <w:name w:val="WW8Num29z3"/>
    <w:rsid w:val="00294F09"/>
  </w:style>
  <w:style w:type="character" w:customStyle="1" w:styleId="WW8Num29z4">
    <w:name w:val="WW8Num29z4"/>
    <w:rsid w:val="00294F09"/>
  </w:style>
  <w:style w:type="character" w:customStyle="1" w:styleId="WW8Num29z5">
    <w:name w:val="WW8Num29z5"/>
    <w:rsid w:val="00294F09"/>
  </w:style>
  <w:style w:type="character" w:customStyle="1" w:styleId="WW8Num29z6">
    <w:name w:val="WW8Num29z6"/>
    <w:rsid w:val="00294F09"/>
  </w:style>
  <w:style w:type="character" w:customStyle="1" w:styleId="WW8Num29z7">
    <w:name w:val="WW8Num29z7"/>
    <w:rsid w:val="00294F09"/>
  </w:style>
  <w:style w:type="character" w:customStyle="1" w:styleId="WW8Num29z8">
    <w:name w:val="WW8Num29z8"/>
    <w:rsid w:val="00294F09"/>
  </w:style>
  <w:style w:type="character" w:customStyle="1" w:styleId="WW8Num30z0">
    <w:name w:val="WW8Num30z0"/>
    <w:rsid w:val="00294F09"/>
    <w:rPr>
      <w:rFonts w:ascii="Arial" w:hAnsi="Arial" w:cs="Arial Narrow" w:hint="default"/>
      <w:b w:val="0"/>
      <w:bCs w:val="0"/>
      <w:strike w:val="0"/>
      <w:dstrike w:val="0"/>
      <w:sz w:val="22"/>
      <w:szCs w:val="22"/>
      <w:u w:val="none"/>
      <w:effect w:val="none"/>
    </w:rPr>
  </w:style>
  <w:style w:type="character" w:customStyle="1" w:styleId="WW8Num30z1">
    <w:name w:val="WW8Num30z1"/>
    <w:rsid w:val="00294F09"/>
  </w:style>
  <w:style w:type="character" w:customStyle="1" w:styleId="WW8Num30z2">
    <w:name w:val="WW8Num30z2"/>
    <w:rsid w:val="00294F09"/>
  </w:style>
  <w:style w:type="character" w:customStyle="1" w:styleId="WW8Num30z3">
    <w:name w:val="WW8Num30z3"/>
    <w:rsid w:val="00294F09"/>
  </w:style>
  <w:style w:type="character" w:customStyle="1" w:styleId="WW8Num30z4">
    <w:name w:val="WW8Num30z4"/>
    <w:rsid w:val="00294F09"/>
  </w:style>
  <w:style w:type="character" w:customStyle="1" w:styleId="WW8Num30z5">
    <w:name w:val="WW8Num30z5"/>
    <w:rsid w:val="00294F09"/>
  </w:style>
  <w:style w:type="character" w:customStyle="1" w:styleId="WW8Num30z6">
    <w:name w:val="WW8Num30z6"/>
    <w:rsid w:val="00294F09"/>
  </w:style>
  <w:style w:type="character" w:customStyle="1" w:styleId="WW8Num30z7">
    <w:name w:val="WW8Num30z7"/>
    <w:rsid w:val="00294F09"/>
  </w:style>
  <w:style w:type="character" w:customStyle="1" w:styleId="WW8Num30z8">
    <w:name w:val="WW8Num30z8"/>
    <w:rsid w:val="00294F09"/>
  </w:style>
  <w:style w:type="character" w:customStyle="1" w:styleId="WW8Num31z0">
    <w:name w:val="WW8Num31z0"/>
    <w:rsid w:val="00294F09"/>
    <w:rPr>
      <w:rFonts w:ascii="Arial" w:hAnsi="Arial" w:cs="Arial" w:hint="default"/>
    </w:rPr>
  </w:style>
  <w:style w:type="character" w:customStyle="1" w:styleId="WW8Num31z2">
    <w:name w:val="WW8Num31z2"/>
    <w:rsid w:val="00294F09"/>
  </w:style>
  <w:style w:type="character" w:customStyle="1" w:styleId="WW8Num31z3">
    <w:name w:val="WW8Num31z3"/>
    <w:rsid w:val="00294F09"/>
  </w:style>
  <w:style w:type="character" w:customStyle="1" w:styleId="WW8Num31z4">
    <w:name w:val="WW8Num31z4"/>
    <w:rsid w:val="00294F09"/>
  </w:style>
  <w:style w:type="character" w:customStyle="1" w:styleId="WW8Num31z5">
    <w:name w:val="WW8Num31z5"/>
    <w:rsid w:val="00294F09"/>
  </w:style>
  <w:style w:type="character" w:customStyle="1" w:styleId="WW8Num31z6">
    <w:name w:val="WW8Num31z6"/>
    <w:rsid w:val="00294F09"/>
  </w:style>
  <w:style w:type="character" w:customStyle="1" w:styleId="WW8Num31z7">
    <w:name w:val="WW8Num31z7"/>
    <w:rsid w:val="00294F09"/>
  </w:style>
  <w:style w:type="character" w:customStyle="1" w:styleId="WW8Num31z8">
    <w:name w:val="WW8Num31z8"/>
    <w:rsid w:val="00294F09"/>
  </w:style>
  <w:style w:type="character" w:customStyle="1" w:styleId="WW8Num32z0">
    <w:name w:val="WW8Num32z0"/>
    <w:rsid w:val="00294F09"/>
    <w:rPr>
      <w:rFonts w:ascii="Arial" w:hAnsi="Arial" w:cs="Arial" w:hint="default"/>
      <w:color w:val="000000"/>
      <w:sz w:val="22"/>
      <w:szCs w:val="22"/>
    </w:rPr>
  </w:style>
  <w:style w:type="character" w:customStyle="1" w:styleId="WW8Num32z1">
    <w:name w:val="WW8Num32z1"/>
    <w:rsid w:val="00294F09"/>
    <w:rPr>
      <w:strike w:val="0"/>
      <w:dstrike w:val="0"/>
      <w:u w:val="none"/>
      <w:effect w:val="none"/>
    </w:rPr>
  </w:style>
  <w:style w:type="character" w:customStyle="1" w:styleId="WW8Num32z2">
    <w:name w:val="WW8Num32z2"/>
    <w:rsid w:val="00294F09"/>
  </w:style>
  <w:style w:type="character" w:customStyle="1" w:styleId="WW8Num32z3">
    <w:name w:val="WW8Num32z3"/>
    <w:rsid w:val="00294F09"/>
  </w:style>
  <w:style w:type="character" w:customStyle="1" w:styleId="WW8Num32z4">
    <w:name w:val="WW8Num32z4"/>
    <w:rsid w:val="00294F09"/>
  </w:style>
  <w:style w:type="character" w:customStyle="1" w:styleId="WW8Num32z5">
    <w:name w:val="WW8Num32z5"/>
    <w:rsid w:val="00294F09"/>
  </w:style>
  <w:style w:type="character" w:customStyle="1" w:styleId="WW8Num32z6">
    <w:name w:val="WW8Num32z6"/>
    <w:rsid w:val="00294F09"/>
  </w:style>
  <w:style w:type="character" w:customStyle="1" w:styleId="WW8Num32z7">
    <w:name w:val="WW8Num32z7"/>
    <w:rsid w:val="00294F09"/>
  </w:style>
  <w:style w:type="character" w:customStyle="1" w:styleId="WW8Num32z8">
    <w:name w:val="WW8Num32z8"/>
    <w:rsid w:val="00294F09"/>
  </w:style>
  <w:style w:type="character" w:customStyle="1" w:styleId="WW8Num33z0">
    <w:name w:val="WW8Num33z0"/>
    <w:rsid w:val="00294F09"/>
    <w:rPr>
      <w:rFonts w:ascii="Arial" w:hAnsi="Arial" w:cs="Arial" w:hint="default"/>
      <w:color w:val="000000"/>
      <w:sz w:val="22"/>
      <w:szCs w:val="22"/>
    </w:rPr>
  </w:style>
  <w:style w:type="character" w:customStyle="1" w:styleId="WW8Num33z1">
    <w:name w:val="WW8Num33z1"/>
    <w:rsid w:val="00294F09"/>
    <w:rPr>
      <w:rFonts w:ascii="Arial" w:hAnsi="Arial" w:cs="Arial" w:hint="default"/>
      <w:color w:val="000000"/>
      <w:sz w:val="22"/>
      <w:szCs w:val="22"/>
    </w:rPr>
  </w:style>
  <w:style w:type="character" w:customStyle="1" w:styleId="WW8Num33z2">
    <w:name w:val="WW8Num33z2"/>
    <w:rsid w:val="00294F09"/>
  </w:style>
  <w:style w:type="character" w:customStyle="1" w:styleId="WW8Num34z0">
    <w:name w:val="WW8Num34z0"/>
    <w:rsid w:val="00294F09"/>
    <w:rPr>
      <w:rFonts w:ascii="Arial" w:hAnsi="Arial" w:cs="Arial Narrow" w:hint="default"/>
      <w:b w:val="0"/>
      <w:bCs w:val="0"/>
      <w:iCs/>
      <w:color w:val="000000"/>
      <w:sz w:val="22"/>
      <w:szCs w:val="22"/>
    </w:rPr>
  </w:style>
  <w:style w:type="character" w:customStyle="1" w:styleId="WW8Num34z1">
    <w:name w:val="WW8Num34z1"/>
    <w:rsid w:val="00294F09"/>
  </w:style>
  <w:style w:type="character" w:customStyle="1" w:styleId="WW8Num34z2">
    <w:name w:val="WW8Num34z2"/>
    <w:rsid w:val="00294F09"/>
  </w:style>
  <w:style w:type="character" w:customStyle="1" w:styleId="WW8Num35z0">
    <w:name w:val="WW8Num35z0"/>
    <w:rsid w:val="00294F09"/>
    <w:rPr>
      <w:rFonts w:ascii="Arial" w:hAnsi="Arial" w:cs="Symbol" w:hint="default"/>
      <w:color w:val="000000"/>
      <w:sz w:val="20"/>
      <w:szCs w:val="20"/>
      <w:shd w:val="clear" w:color="auto" w:fill="FFFFFF"/>
    </w:rPr>
  </w:style>
  <w:style w:type="character" w:customStyle="1" w:styleId="WW8Num35z1">
    <w:name w:val="WW8Num35z1"/>
    <w:rsid w:val="00294F09"/>
    <w:rPr>
      <w:rFonts w:ascii="Arial" w:hAnsi="Arial" w:cs="Arial" w:hint="default"/>
    </w:rPr>
  </w:style>
  <w:style w:type="character" w:customStyle="1" w:styleId="WW8Num35z2">
    <w:name w:val="WW8Num35z2"/>
    <w:rsid w:val="00294F09"/>
  </w:style>
  <w:style w:type="character" w:customStyle="1" w:styleId="WW8Num36z0">
    <w:name w:val="WW8Num36z0"/>
    <w:rsid w:val="00294F09"/>
    <w:rPr>
      <w:rFonts w:ascii="Arial" w:hAnsi="Arial" w:cs="Arial" w:hint="default"/>
      <w:color w:val="000000"/>
      <w:sz w:val="20"/>
      <w:szCs w:val="20"/>
      <w:shd w:val="clear" w:color="auto" w:fill="FFFFFF"/>
    </w:rPr>
  </w:style>
  <w:style w:type="character" w:customStyle="1" w:styleId="WW8Num36z1">
    <w:name w:val="WW8Num36z1"/>
    <w:rsid w:val="00294F09"/>
  </w:style>
  <w:style w:type="character" w:customStyle="1" w:styleId="WW8Num36z2">
    <w:name w:val="WW8Num36z2"/>
    <w:rsid w:val="00294F09"/>
  </w:style>
  <w:style w:type="character" w:customStyle="1" w:styleId="WW8Num37z0">
    <w:name w:val="WW8Num37z0"/>
    <w:rsid w:val="00294F09"/>
    <w:rPr>
      <w:rFonts w:ascii="Arial" w:hAnsi="Arial" w:cs="Arial" w:hint="default"/>
      <w:color w:val="000000"/>
      <w:sz w:val="22"/>
      <w:szCs w:val="22"/>
    </w:rPr>
  </w:style>
  <w:style w:type="character" w:customStyle="1" w:styleId="WW8Num37z1">
    <w:name w:val="WW8Num37z1"/>
    <w:rsid w:val="00294F09"/>
    <w:rPr>
      <w:rFonts w:ascii="Arial" w:hAnsi="Arial" w:cs="Arial" w:hint="default"/>
      <w:sz w:val="20"/>
      <w:szCs w:val="20"/>
    </w:rPr>
  </w:style>
  <w:style w:type="character" w:customStyle="1" w:styleId="WW8Num37z2">
    <w:name w:val="WW8Num37z2"/>
    <w:rsid w:val="00294F09"/>
  </w:style>
  <w:style w:type="character" w:customStyle="1" w:styleId="WW8Num37z3">
    <w:name w:val="WW8Num37z3"/>
    <w:rsid w:val="00294F09"/>
  </w:style>
  <w:style w:type="character" w:customStyle="1" w:styleId="WW8Num37z4">
    <w:name w:val="WW8Num37z4"/>
    <w:rsid w:val="00294F09"/>
  </w:style>
  <w:style w:type="character" w:customStyle="1" w:styleId="WW8Num37z5">
    <w:name w:val="WW8Num37z5"/>
    <w:rsid w:val="00294F09"/>
  </w:style>
  <w:style w:type="character" w:customStyle="1" w:styleId="WW8Num37z6">
    <w:name w:val="WW8Num37z6"/>
    <w:rsid w:val="00294F09"/>
  </w:style>
  <w:style w:type="character" w:customStyle="1" w:styleId="WW8Num37z7">
    <w:name w:val="WW8Num37z7"/>
    <w:rsid w:val="00294F09"/>
  </w:style>
  <w:style w:type="character" w:customStyle="1" w:styleId="WW8Num37z8">
    <w:name w:val="WW8Num37z8"/>
    <w:rsid w:val="00294F09"/>
  </w:style>
  <w:style w:type="character" w:customStyle="1" w:styleId="WW8Num38z0">
    <w:name w:val="WW8Num38z0"/>
    <w:rsid w:val="00294F09"/>
  </w:style>
  <w:style w:type="character" w:customStyle="1" w:styleId="WW8Num38z1">
    <w:name w:val="WW8Num38z1"/>
    <w:rsid w:val="00294F09"/>
    <w:rPr>
      <w:rFonts w:ascii="Arial" w:hAnsi="Arial" w:cs="Arial" w:hint="default"/>
    </w:rPr>
  </w:style>
  <w:style w:type="character" w:customStyle="1" w:styleId="WW8Num38z2">
    <w:name w:val="WW8Num38z2"/>
    <w:rsid w:val="00294F09"/>
  </w:style>
  <w:style w:type="character" w:customStyle="1" w:styleId="WW8Num11z1">
    <w:name w:val="WW8Num11z1"/>
    <w:rsid w:val="00294F09"/>
    <w:rPr>
      <w:rFonts w:ascii="Arial" w:hAnsi="Arial" w:cs="Arial Narrow" w:hint="default"/>
      <w:sz w:val="20"/>
      <w:szCs w:val="20"/>
    </w:rPr>
  </w:style>
  <w:style w:type="character" w:customStyle="1" w:styleId="WW8Num26z1">
    <w:name w:val="WW8Num26z1"/>
    <w:rsid w:val="00294F09"/>
    <w:rPr>
      <w:rFonts w:ascii="Arial" w:hAnsi="Arial" w:cs="Arial" w:hint="default"/>
    </w:rPr>
  </w:style>
  <w:style w:type="character" w:customStyle="1" w:styleId="WW8Num26z3">
    <w:name w:val="WW8Num26z3"/>
    <w:rsid w:val="00294F09"/>
    <w:rPr>
      <w:rFonts w:ascii="Arial" w:hAnsi="Arial" w:cs="Arial Narrow" w:hint="default"/>
      <w:color w:val="000000"/>
      <w:sz w:val="20"/>
      <w:szCs w:val="20"/>
    </w:rPr>
  </w:style>
  <w:style w:type="character" w:customStyle="1" w:styleId="WW8Num28z2">
    <w:name w:val="WW8Num28z2"/>
    <w:rsid w:val="00294F09"/>
    <w:rPr>
      <w:rFonts w:ascii="Wingdings" w:hAnsi="Wingdings" w:cs="Wingdings" w:hint="default"/>
    </w:rPr>
  </w:style>
  <w:style w:type="character" w:customStyle="1" w:styleId="WW8Num28z4">
    <w:name w:val="WW8Num28z4"/>
    <w:rsid w:val="00294F09"/>
    <w:rPr>
      <w:rFonts w:ascii="Arial" w:hAnsi="Arial" w:cs="Arial" w:hint="default"/>
      <w:sz w:val="20"/>
      <w:szCs w:val="20"/>
    </w:rPr>
  </w:style>
  <w:style w:type="character" w:customStyle="1" w:styleId="WW8Num28z5">
    <w:name w:val="WW8Num28z5"/>
    <w:rsid w:val="00294F09"/>
  </w:style>
  <w:style w:type="character" w:customStyle="1" w:styleId="WW8Num28z6">
    <w:name w:val="WW8Num28z6"/>
    <w:rsid w:val="00294F09"/>
    <w:rPr>
      <w:rFonts w:ascii="Arial" w:hAnsi="Arial" w:cs="Arial Narrow" w:hint="default"/>
      <w:sz w:val="20"/>
      <w:szCs w:val="20"/>
    </w:rPr>
  </w:style>
  <w:style w:type="character" w:customStyle="1" w:styleId="WW8Num28z7">
    <w:name w:val="WW8Num28z7"/>
    <w:rsid w:val="00294F09"/>
  </w:style>
  <w:style w:type="character" w:customStyle="1" w:styleId="WW8Num28z8">
    <w:name w:val="WW8Num28z8"/>
    <w:rsid w:val="00294F09"/>
  </w:style>
  <w:style w:type="character" w:customStyle="1" w:styleId="WW8Num31z1">
    <w:name w:val="WW8Num31z1"/>
    <w:rsid w:val="00294F09"/>
    <w:rPr>
      <w:rFonts w:ascii="Arial" w:hAnsi="Arial" w:cs="Arial" w:hint="default"/>
      <w:sz w:val="22"/>
      <w:szCs w:val="22"/>
    </w:rPr>
  </w:style>
  <w:style w:type="character" w:customStyle="1" w:styleId="WW8Num33z3">
    <w:name w:val="WW8Num33z3"/>
    <w:rsid w:val="00294F09"/>
  </w:style>
  <w:style w:type="character" w:customStyle="1" w:styleId="WW8Num33z4">
    <w:name w:val="WW8Num33z4"/>
    <w:rsid w:val="00294F09"/>
  </w:style>
  <w:style w:type="character" w:customStyle="1" w:styleId="WW8Num33z5">
    <w:name w:val="WW8Num33z5"/>
    <w:rsid w:val="00294F09"/>
  </w:style>
  <w:style w:type="character" w:customStyle="1" w:styleId="WW8Num33z6">
    <w:name w:val="WW8Num33z6"/>
    <w:rsid w:val="00294F09"/>
  </w:style>
  <w:style w:type="character" w:customStyle="1" w:styleId="WW8Num33z7">
    <w:name w:val="WW8Num33z7"/>
    <w:rsid w:val="00294F09"/>
  </w:style>
  <w:style w:type="character" w:customStyle="1" w:styleId="WW8Num33z8">
    <w:name w:val="WW8Num33z8"/>
    <w:rsid w:val="00294F09"/>
  </w:style>
  <w:style w:type="character" w:customStyle="1" w:styleId="WW8Num34z3">
    <w:name w:val="WW8Num34z3"/>
    <w:rsid w:val="00294F09"/>
  </w:style>
  <w:style w:type="character" w:customStyle="1" w:styleId="WW8Num34z4">
    <w:name w:val="WW8Num34z4"/>
    <w:rsid w:val="00294F09"/>
  </w:style>
  <w:style w:type="character" w:customStyle="1" w:styleId="WW8Num34z5">
    <w:name w:val="WW8Num34z5"/>
    <w:rsid w:val="00294F09"/>
  </w:style>
  <w:style w:type="character" w:customStyle="1" w:styleId="WW8Num34z6">
    <w:name w:val="WW8Num34z6"/>
    <w:rsid w:val="00294F09"/>
  </w:style>
  <w:style w:type="character" w:customStyle="1" w:styleId="WW8Num34z7">
    <w:name w:val="WW8Num34z7"/>
    <w:rsid w:val="00294F09"/>
  </w:style>
  <w:style w:type="character" w:customStyle="1" w:styleId="WW8Num34z8">
    <w:name w:val="WW8Num34z8"/>
    <w:rsid w:val="00294F09"/>
  </w:style>
  <w:style w:type="character" w:customStyle="1" w:styleId="WW8Num4z3">
    <w:name w:val="WW8Num4z3"/>
    <w:rsid w:val="00294F09"/>
  </w:style>
  <w:style w:type="character" w:customStyle="1" w:styleId="WW8Num6z4">
    <w:name w:val="WW8Num6z4"/>
    <w:rsid w:val="00294F09"/>
  </w:style>
  <w:style w:type="character" w:customStyle="1" w:styleId="WW8Num6z5">
    <w:name w:val="WW8Num6z5"/>
    <w:rsid w:val="00294F09"/>
  </w:style>
  <w:style w:type="character" w:customStyle="1" w:styleId="WW8Num6z6">
    <w:name w:val="WW8Num6z6"/>
    <w:rsid w:val="00294F09"/>
  </w:style>
  <w:style w:type="character" w:customStyle="1" w:styleId="WW8Num6z7">
    <w:name w:val="WW8Num6z7"/>
    <w:rsid w:val="00294F09"/>
  </w:style>
  <w:style w:type="character" w:customStyle="1" w:styleId="WW8Num6z8">
    <w:name w:val="WW8Num6z8"/>
    <w:rsid w:val="00294F09"/>
  </w:style>
  <w:style w:type="character" w:customStyle="1" w:styleId="WW8Num8z2">
    <w:name w:val="WW8Num8z2"/>
    <w:rsid w:val="00294F09"/>
  </w:style>
  <w:style w:type="character" w:customStyle="1" w:styleId="WW8Num13z1">
    <w:name w:val="WW8Num13z1"/>
    <w:rsid w:val="00294F09"/>
  </w:style>
  <w:style w:type="character" w:customStyle="1" w:styleId="WW8Num13z2">
    <w:name w:val="WW8Num13z2"/>
    <w:rsid w:val="00294F09"/>
  </w:style>
  <w:style w:type="character" w:customStyle="1" w:styleId="WW8Num13z3">
    <w:name w:val="WW8Num13z3"/>
    <w:rsid w:val="00294F09"/>
  </w:style>
  <w:style w:type="character" w:customStyle="1" w:styleId="WW8Num13z4">
    <w:name w:val="WW8Num13z4"/>
    <w:rsid w:val="00294F09"/>
  </w:style>
  <w:style w:type="character" w:customStyle="1" w:styleId="WW8Num13z5">
    <w:name w:val="WW8Num13z5"/>
    <w:rsid w:val="00294F09"/>
  </w:style>
  <w:style w:type="character" w:customStyle="1" w:styleId="WW8Num13z6">
    <w:name w:val="WW8Num13z6"/>
    <w:rsid w:val="00294F09"/>
  </w:style>
  <w:style w:type="character" w:customStyle="1" w:styleId="WW8Num13z7">
    <w:name w:val="WW8Num13z7"/>
    <w:rsid w:val="00294F09"/>
  </w:style>
  <w:style w:type="character" w:customStyle="1" w:styleId="WW8Num13z8">
    <w:name w:val="WW8Num13z8"/>
    <w:rsid w:val="00294F09"/>
  </w:style>
  <w:style w:type="character" w:customStyle="1" w:styleId="WW8Num15z1">
    <w:name w:val="WW8Num15z1"/>
    <w:rsid w:val="00294F09"/>
  </w:style>
  <w:style w:type="character" w:customStyle="1" w:styleId="WW8Num15z2">
    <w:name w:val="WW8Num15z2"/>
    <w:rsid w:val="00294F09"/>
  </w:style>
  <w:style w:type="character" w:customStyle="1" w:styleId="WW8Num15z3">
    <w:name w:val="WW8Num15z3"/>
    <w:rsid w:val="00294F09"/>
    <w:rPr>
      <w:rFonts w:ascii="Arial" w:hAnsi="Arial" w:cs="Arial Narrow" w:hint="default"/>
      <w:sz w:val="20"/>
      <w:szCs w:val="20"/>
    </w:rPr>
  </w:style>
  <w:style w:type="character" w:customStyle="1" w:styleId="WW8Num15z4">
    <w:name w:val="WW8Num15z4"/>
    <w:rsid w:val="00294F09"/>
  </w:style>
  <w:style w:type="character" w:customStyle="1" w:styleId="WW8Num15z5">
    <w:name w:val="WW8Num15z5"/>
    <w:rsid w:val="00294F09"/>
  </w:style>
  <w:style w:type="character" w:customStyle="1" w:styleId="WW8Num15z6">
    <w:name w:val="WW8Num15z6"/>
    <w:rsid w:val="00294F09"/>
  </w:style>
  <w:style w:type="character" w:customStyle="1" w:styleId="WW8Num15z7">
    <w:name w:val="WW8Num15z7"/>
    <w:rsid w:val="00294F09"/>
  </w:style>
  <w:style w:type="character" w:customStyle="1" w:styleId="WW8Num15z8">
    <w:name w:val="WW8Num15z8"/>
    <w:rsid w:val="00294F09"/>
  </w:style>
  <w:style w:type="character" w:customStyle="1" w:styleId="WW8Num16z1">
    <w:name w:val="WW8Num16z1"/>
    <w:rsid w:val="00294F09"/>
  </w:style>
  <w:style w:type="character" w:customStyle="1" w:styleId="WW8Num16z2">
    <w:name w:val="WW8Num16z2"/>
    <w:rsid w:val="00294F09"/>
  </w:style>
  <w:style w:type="character" w:customStyle="1" w:styleId="WW8Num16z3">
    <w:name w:val="WW8Num16z3"/>
    <w:rsid w:val="00294F09"/>
  </w:style>
  <w:style w:type="character" w:customStyle="1" w:styleId="WW8Num16z4">
    <w:name w:val="WW8Num16z4"/>
    <w:rsid w:val="00294F09"/>
  </w:style>
  <w:style w:type="character" w:customStyle="1" w:styleId="WW8Num16z5">
    <w:name w:val="WW8Num16z5"/>
    <w:rsid w:val="00294F09"/>
  </w:style>
  <w:style w:type="character" w:customStyle="1" w:styleId="WW8Num16z6">
    <w:name w:val="WW8Num16z6"/>
    <w:rsid w:val="00294F09"/>
  </w:style>
  <w:style w:type="character" w:customStyle="1" w:styleId="WW8Num16z7">
    <w:name w:val="WW8Num16z7"/>
    <w:rsid w:val="00294F09"/>
  </w:style>
  <w:style w:type="character" w:customStyle="1" w:styleId="WW8Num16z8">
    <w:name w:val="WW8Num16z8"/>
    <w:rsid w:val="00294F09"/>
  </w:style>
  <w:style w:type="character" w:customStyle="1" w:styleId="WW8Num18z1">
    <w:name w:val="WW8Num18z1"/>
    <w:rsid w:val="00294F09"/>
  </w:style>
  <w:style w:type="character" w:customStyle="1" w:styleId="WW8Num18z2">
    <w:name w:val="WW8Num18z2"/>
    <w:rsid w:val="00294F09"/>
  </w:style>
  <w:style w:type="character" w:customStyle="1" w:styleId="WW8Num18z3">
    <w:name w:val="WW8Num18z3"/>
    <w:rsid w:val="00294F09"/>
  </w:style>
  <w:style w:type="character" w:customStyle="1" w:styleId="WW8Num18z4">
    <w:name w:val="WW8Num18z4"/>
    <w:rsid w:val="00294F09"/>
  </w:style>
  <w:style w:type="character" w:customStyle="1" w:styleId="WW8Num18z5">
    <w:name w:val="WW8Num18z5"/>
    <w:rsid w:val="00294F09"/>
  </w:style>
  <w:style w:type="character" w:customStyle="1" w:styleId="WW8Num18z6">
    <w:name w:val="WW8Num18z6"/>
    <w:rsid w:val="00294F09"/>
  </w:style>
  <w:style w:type="character" w:customStyle="1" w:styleId="WW8Num18z7">
    <w:name w:val="WW8Num18z7"/>
    <w:rsid w:val="00294F09"/>
  </w:style>
  <w:style w:type="character" w:customStyle="1" w:styleId="WW8Num18z8">
    <w:name w:val="WW8Num18z8"/>
    <w:rsid w:val="00294F09"/>
  </w:style>
  <w:style w:type="character" w:customStyle="1" w:styleId="WW8Num19z1">
    <w:name w:val="WW8Num19z1"/>
    <w:rsid w:val="00294F09"/>
  </w:style>
  <w:style w:type="character" w:customStyle="1" w:styleId="WW8Num20z1">
    <w:name w:val="WW8Num20z1"/>
    <w:rsid w:val="00294F09"/>
  </w:style>
  <w:style w:type="character" w:customStyle="1" w:styleId="WW8Num20z2">
    <w:name w:val="WW8Num20z2"/>
    <w:rsid w:val="00294F09"/>
  </w:style>
  <w:style w:type="character" w:customStyle="1" w:styleId="WW8Num20z3">
    <w:name w:val="WW8Num20z3"/>
    <w:rsid w:val="00294F09"/>
  </w:style>
  <w:style w:type="character" w:customStyle="1" w:styleId="WW8Num20z4">
    <w:name w:val="WW8Num20z4"/>
    <w:rsid w:val="00294F09"/>
  </w:style>
  <w:style w:type="character" w:customStyle="1" w:styleId="WW8Num20z5">
    <w:name w:val="WW8Num20z5"/>
    <w:rsid w:val="00294F09"/>
  </w:style>
  <w:style w:type="character" w:customStyle="1" w:styleId="WW8Num20z6">
    <w:name w:val="WW8Num20z6"/>
    <w:rsid w:val="00294F09"/>
  </w:style>
  <w:style w:type="character" w:customStyle="1" w:styleId="WW8Num20z7">
    <w:name w:val="WW8Num20z7"/>
    <w:rsid w:val="00294F09"/>
  </w:style>
  <w:style w:type="character" w:customStyle="1" w:styleId="WW8Num20z8">
    <w:name w:val="WW8Num20z8"/>
    <w:rsid w:val="00294F09"/>
  </w:style>
  <w:style w:type="character" w:customStyle="1" w:styleId="WW8Num21z1">
    <w:name w:val="WW8Num21z1"/>
    <w:rsid w:val="00294F09"/>
    <w:rPr>
      <w:rFonts w:ascii="Arial" w:hAnsi="Arial" w:cs="Arial Narrow" w:hint="default"/>
      <w:sz w:val="20"/>
      <w:szCs w:val="20"/>
    </w:rPr>
  </w:style>
  <w:style w:type="character" w:customStyle="1" w:styleId="WW8Num21z2">
    <w:name w:val="WW8Num21z2"/>
    <w:rsid w:val="00294F09"/>
  </w:style>
  <w:style w:type="character" w:customStyle="1" w:styleId="WW8Num21z3">
    <w:name w:val="WW8Num21z3"/>
    <w:rsid w:val="00294F09"/>
  </w:style>
  <w:style w:type="character" w:customStyle="1" w:styleId="WW8Num21z4">
    <w:name w:val="WW8Num21z4"/>
    <w:rsid w:val="00294F09"/>
  </w:style>
  <w:style w:type="character" w:customStyle="1" w:styleId="WW8Num21z5">
    <w:name w:val="WW8Num21z5"/>
    <w:rsid w:val="00294F09"/>
  </w:style>
  <w:style w:type="character" w:customStyle="1" w:styleId="WW8Num21z6">
    <w:name w:val="WW8Num21z6"/>
    <w:rsid w:val="00294F09"/>
  </w:style>
  <w:style w:type="character" w:customStyle="1" w:styleId="WW8Num21z7">
    <w:name w:val="WW8Num21z7"/>
    <w:rsid w:val="00294F09"/>
  </w:style>
  <w:style w:type="character" w:customStyle="1" w:styleId="WW8Num21z8">
    <w:name w:val="WW8Num21z8"/>
    <w:rsid w:val="00294F09"/>
  </w:style>
  <w:style w:type="character" w:customStyle="1" w:styleId="WW8Num22z1">
    <w:name w:val="WW8Num22z1"/>
    <w:rsid w:val="00294F09"/>
    <w:rPr>
      <w:rFonts w:ascii="Arial" w:hAnsi="Arial" w:cs="Arial" w:hint="default"/>
      <w:iCs/>
      <w:sz w:val="20"/>
      <w:szCs w:val="20"/>
    </w:rPr>
  </w:style>
  <w:style w:type="character" w:customStyle="1" w:styleId="WW8Num22z2">
    <w:name w:val="WW8Num22z2"/>
    <w:rsid w:val="00294F09"/>
  </w:style>
  <w:style w:type="character" w:customStyle="1" w:styleId="WW8Num22z3">
    <w:name w:val="WW8Num22z3"/>
    <w:rsid w:val="00294F09"/>
    <w:rPr>
      <w:rFonts w:ascii="Arial" w:hAnsi="Arial" w:cs="Arial Narrow" w:hint="default"/>
      <w:color w:val="000000"/>
      <w:sz w:val="20"/>
      <w:szCs w:val="20"/>
      <w:shd w:val="clear" w:color="auto" w:fill="FFFFFF"/>
    </w:rPr>
  </w:style>
  <w:style w:type="character" w:customStyle="1" w:styleId="WW8Num22z4">
    <w:name w:val="WW8Num22z4"/>
    <w:rsid w:val="00294F09"/>
  </w:style>
  <w:style w:type="character" w:customStyle="1" w:styleId="WW8Num22z5">
    <w:name w:val="WW8Num22z5"/>
    <w:rsid w:val="00294F09"/>
  </w:style>
  <w:style w:type="character" w:customStyle="1" w:styleId="WW8Num22z6">
    <w:name w:val="WW8Num22z6"/>
    <w:rsid w:val="00294F09"/>
  </w:style>
  <w:style w:type="character" w:customStyle="1" w:styleId="WW8Num22z7">
    <w:name w:val="WW8Num22z7"/>
    <w:rsid w:val="00294F09"/>
  </w:style>
  <w:style w:type="character" w:customStyle="1" w:styleId="WW8Num22z8">
    <w:name w:val="WW8Num22z8"/>
    <w:rsid w:val="00294F09"/>
  </w:style>
  <w:style w:type="character" w:customStyle="1" w:styleId="WW8Num24z1">
    <w:name w:val="WW8Num24z1"/>
    <w:rsid w:val="00294F09"/>
    <w:rPr>
      <w:rFonts w:ascii="Arial" w:hAnsi="Arial" w:cs="Arial Narrow" w:hint="default"/>
      <w:b/>
      <w:bCs w:val="0"/>
      <w:sz w:val="20"/>
      <w:szCs w:val="20"/>
      <w:shd w:val="clear" w:color="auto" w:fill="FFFFFF"/>
    </w:rPr>
  </w:style>
  <w:style w:type="character" w:customStyle="1" w:styleId="WW8Num24z2">
    <w:name w:val="WW8Num24z2"/>
    <w:rsid w:val="00294F09"/>
    <w:rPr>
      <w:rFonts w:ascii="Wingdings" w:hAnsi="Wingdings" w:cs="Wingdings" w:hint="default"/>
    </w:rPr>
  </w:style>
  <w:style w:type="character" w:customStyle="1" w:styleId="WW8Num24z3">
    <w:name w:val="WW8Num24z3"/>
    <w:rsid w:val="00294F09"/>
  </w:style>
  <w:style w:type="character" w:customStyle="1" w:styleId="WW8Num24z4">
    <w:name w:val="WW8Num24z4"/>
    <w:rsid w:val="00294F09"/>
  </w:style>
  <w:style w:type="character" w:customStyle="1" w:styleId="WW8Num24z5">
    <w:name w:val="WW8Num24z5"/>
    <w:rsid w:val="00294F09"/>
  </w:style>
  <w:style w:type="character" w:customStyle="1" w:styleId="WW8Num24z6">
    <w:name w:val="WW8Num24z6"/>
    <w:rsid w:val="00294F09"/>
  </w:style>
  <w:style w:type="character" w:customStyle="1" w:styleId="WW8Num24z7">
    <w:name w:val="WW8Num24z7"/>
    <w:rsid w:val="00294F09"/>
  </w:style>
  <w:style w:type="character" w:customStyle="1" w:styleId="WW8Num24z8">
    <w:name w:val="WW8Num24z8"/>
    <w:rsid w:val="00294F09"/>
  </w:style>
  <w:style w:type="character" w:customStyle="1" w:styleId="WW8Num25z1">
    <w:name w:val="WW8Num25z1"/>
    <w:rsid w:val="00294F09"/>
  </w:style>
  <w:style w:type="character" w:customStyle="1" w:styleId="WW8Num25z2">
    <w:name w:val="WW8Num25z2"/>
    <w:rsid w:val="00294F09"/>
    <w:rPr>
      <w:rFonts w:ascii="Symbol" w:hAnsi="Symbol" w:cs="Times New Roman" w:hint="default"/>
      <w:strike w:val="0"/>
      <w:dstrike w:val="0"/>
      <w:color w:val="000000"/>
      <w:sz w:val="20"/>
      <w:szCs w:val="20"/>
      <w:u w:val="none"/>
      <w:effect w:val="none"/>
    </w:rPr>
  </w:style>
  <w:style w:type="character" w:customStyle="1" w:styleId="WW8Num25z3">
    <w:name w:val="WW8Num25z3"/>
    <w:rsid w:val="00294F09"/>
  </w:style>
  <w:style w:type="character" w:customStyle="1" w:styleId="WW8Num25z4">
    <w:name w:val="WW8Num25z4"/>
    <w:rsid w:val="00294F09"/>
  </w:style>
  <w:style w:type="character" w:customStyle="1" w:styleId="WW8Num25z5">
    <w:name w:val="WW8Num25z5"/>
    <w:rsid w:val="00294F09"/>
  </w:style>
  <w:style w:type="character" w:customStyle="1" w:styleId="WW8Num25z6">
    <w:name w:val="WW8Num25z6"/>
    <w:rsid w:val="00294F09"/>
  </w:style>
  <w:style w:type="character" w:customStyle="1" w:styleId="WW8Num25z7">
    <w:name w:val="WW8Num25z7"/>
    <w:rsid w:val="00294F09"/>
  </w:style>
  <w:style w:type="character" w:customStyle="1" w:styleId="WW8Num25z8">
    <w:name w:val="WW8Num25z8"/>
    <w:rsid w:val="00294F09"/>
  </w:style>
  <w:style w:type="character" w:customStyle="1" w:styleId="WW8Num26z2">
    <w:name w:val="WW8Num26z2"/>
    <w:rsid w:val="00294F09"/>
  </w:style>
  <w:style w:type="character" w:customStyle="1" w:styleId="WW8Num26z4">
    <w:name w:val="WW8Num26z4"/>
    <w:rsid w:val="00294F09"/>
  </w:style>
  <w:style w:type="character" w:customStyle="1" w:styleId="WW8Num26z5">
    <w:name w:val="WW8Num26z5"/>
    <w:rsid w:val="00294F09"/>
  </w:style>
  <w:style w:type="character" w:customStyle="1" w:styleId="WW8Num26z6">
    <w:name w:val="WW8Num26z6"/>
    <w:rsid w:val="00294F09"/>
  </w:style>
  <w:style w:type="character" w:customStyle="1" w:styleId="WW8Num26z7">
    <w:name w:val="WW8Num26z7"/>
    <w:rsid w:val="00294F09"/>
  </w:style>
  <w:style w:type="character" w:customStyle="1" w:styleId="WW8Num26z8">
    <w:name w:val="WW8Num26z8"/>
    <w:rsid w:val="00294F09"/>
  </w:style>
  <w:style w:type="character" w:customStyle="1" w:styleId="WW8Num35z3">
    <w:name w:val="WW8Num35z3"/>
    <w:rsid w:val="00294F09"/>
  </w:style>
  <w:style w:type="character" w:customStyle="1" w:styleId="WW8Num35z4">
    <w:name w:val="WW8Num35z4"/>
    <w:rsid w:val="00294F09"/>
  </w:style>
  <w:style w:type="character" w:customStyle="1" w:styleId="WW8Num35z5">
    <w:name w:val="WW8Num35z5"/>
    <w:rsid w:val="00294F09"/>
  </w:style>
  <w:style w:type="character" w:customStyle="1" w:styleId="WW8Num35z6">
    <w:name w:val="WW8Num35z6"/>
    <w:rsid w:val="00294F09"/>
  </w:style>
  <w:style w:type="character" w:customStyle="1" w:styleId="WW8Num35z7">
    <w:name w:val="WW8Num35z7"/>
    <w:rsid w:val="00294F09"/>
  </w:style>
  <w:style w:type="character" w:customStyle="1" w:styleId="WW8Num35z8">
    <w:name w:val="WW8Num35z8"/>
    <w:rsid w:val="00294F09"/>
  </w:style>
  <w:style w:type="character" w:customStyle="1" w:styleId="WW8Num36z3">
    <w:name w:val="WW8Num36z3"/>
    <w:rsid w:val="00294F09"/>
  </w:style>
  <w:style w:type="character" w:customStyle="1" w:styleId="WW8Num36z4">
    <w:name w:val="WW8Num36z4"/>
    <w:rsid w:val="00294F09"/>
  </w:style>
  <w:style w:type="character" w:customStyle="1" w:styleId="WW8Num36z5">
    <w:name w:val="WW8Num36z5"/>
    <w:rsid w:val="00294F09"/>
  </w:style>
  <w:style w:type="character" w:customStyle="1" w:styleId="WW8Num36z6">
    <w:name w:val="WW8Num36z6"/>
    <w:rsid w:val="00294F09"/>
  </w:style>
  <w:style w:type="character" w:customStyle="1" w:styleId="WW8Num36z7">
    <w:name w:val="WW8Num36z7"/>
    <w:rsid w:val="00294F09"/>
  </w:style>
  <w:style w:type="character" w:customStyle="1" w:styleId="WW8Num36z8">
    <w:name w:val="WW8Num36z8"/>
    <w:rsid w:val="00294F09"/>
  </w:style>
  <w:style w:type="character" w:customStyle="1" w:styleId="WW8Num38z3">
    <w:name w:val="WW8Num38z3"/>
    <w:rsid w:val="00294F09"/>
  </w:style>
  <w:style w:type="character" w:customStyle="1" w:styleId="WW8Num38z4">
    <w:name w:val="WW8Num38z4"/>
    <w:rsid w:val="00294F09"/>
  </w:style>
  <w:style w:type="character" w:customStyle="1" w:styleId="WW8Num38z5">
    <w:name w:val="WW8Num38z5"/>
    <w:rsid w:val="00294F09"/>
  </w:style>
  <w:style w:type="character" w:customStyle="1" w:styleId="WW8Num38z6">
    <w:name w:val="WW8Num38z6"/>
    <w:rsid w:val="00294F09"/>
  </w:style>
  <w:style w:type="character" w:customStyle="1" w:styleId="WW8Num38z7">
    <w:name w:val="WW8Num38z7"/>
    <w:rsid w:val="00294F09"/>
  </w:style>
  <w:style w:type="character" w:customStyle="1" w:styleId="WW8Num38z8">
    <w:name w:val="WW8Num38z8"/>
    <w:rsid w:val="00294F09"/>
  </w:style>
  <w:style w:type="character" w:customStyle="1" w:styleId="WW8Num39z0">
    <w:name w:val="WW8Num39z0"/>
    <w:rsid w:val="00294F09"/>
    <w:rPr>
      <w:rFonts w:ascii="Arial" w:hAnsi="Arial" w:cs="Arial" w:hint="default"/>
      <w:sz w:val="22"/>
      <w:szCs w:val="22"/>
    </w:rPr>
  </w:style>
  <w:style w:type="character" w:customStyle="1" w:styleId="WW8Num39z1">
    <w:name w:val="WW8Num39z1"/>
    <w:rsid w:val="00294F09"/>
  </w:style>
  <w:style w:type="character" w:customStyle="1" w:styleId="WW8Num39z2">
    <w:name w:val="WW8Num39z2"/>
    <w:rsid w:val="00294F09"/>
  </w:style>
  <w:style w:type="character" w:customStyle="1" w:styleId="WW8Num39z3">
    <w:name w:val="WW8Num39z3"/>
    <w:rsid w:val="00294F09"/>
  </w:style>
  <w:style w:type="character" w:customStyle="1" w:styleId="WW8Num39z4">
    <w:name w:val="WW8Num39z4"/>
    <w:rsid w:val="00294F09"/>
  </w:style>
  <w:style w:type="character" w:customStyle="1" w:styleId="WW8Num39z5">
    <w:name w:val="WW8Num39z5"/>
    <w:rsid w:val="00294F09"/>
  </w:style>
  <w:style w:type="character" w:customStyle="1" w:styleId="WW8Num39z6">
    <w:name w:val="WW8Num39z6"/>
    <w:rsid w:val="00294F09"/>
  </w:style>
  <w:style w:type="character" w:customStyle="1" w:styleId="WW8Num39z7">
    <w:name w:val="WW8Num39z7"/>
    <w:rsid w:val="00294F09"/>
  </w:style>
  <w:style w:type="character" w:customStyle="1" w:styleId="WW8Num39z8">
    <w:name w:val="WW8Num39z8"/>
    <w:rsid w:val="00294F09"/>
  </w:style>
  <w:style w:type="character" w:customStyle="1" w:styleId="WW8Num40z0">
    <w:name w:val="WW8Num40z0"/>
    <w:rsid w:val="00294F09"/>
    <w:rPr>
      <w:rFonts w:ascii="Arial" w:hAnsi="Arial" w:cs="Symbol" w:hint="default"/>
      <w:sz w:val="20"/>
      <w:szCs w:val="20"/>
    </w:rPr>
  </w:style>
  <w:style w:type="character" w:customStyle="1" w:styleId="WW8Num40z1">
    <w:name w:val="WW8Num40z1"/>
    <w:rsid w:val="00294F09"/>
    <w:rPr>
      <w:rFonts w:ascii="Courier New" w:hAnsi="Courier New" w:cs="Courier New" w:hint="default"/>
    </w:rPr>
  </w:style>
  <w:style w:type="character" w:customStyle="1" w:styleId="WW8Num40z2">
    <w:name w:val="WW8Num40z2"/>
    <w:rsid w:val="00294F09"/>
    <w:rPr>
      <w:rFonts w:ascii="Wingdings" w:hAnsi="Wingdings" w:cs="Wingdings" w:hint="default"/>
    </w:rPr>
  </w:style>
  <w:style w:type="character" w:customStyle="1" w:styleId="WW8Num40z3">
    <w:name w:val="WW8Num40z3"/>
    <w:rsid w:val="00294F09"/>
  </w:style>
  <w:style w:type="character" w:customStyle="1" w:styleId="WW8Num40z4">
    <w:name w:val="WW8Num40z4"/>
    <w:rsid w:val="00294F09"/>
  </w:style>
  <w:style w:type="character" w:customStyle="1" w:styleId="WW8Num40z5">
    <w:name w:val="WW8Num40z5"/>
    <w:rsid w:val="00294F09"/>
  </w:style>
  <w:style w:type="character" w:customStyle="1" w:styleId="WW8Num40z6">
    <w:name w:val="WW8Num40z6"/>
    <w:rsid w:val="00294F09"/>
  </w:style>
  <w:style w:type="character" w:customStyle="1" w:styleId="WW8Num40z7">
    <w:name w:val="WW8Num40z7"/>
    <w:rsid w:val="00294F09"/>
  </w:style>
  <w:style w:type="character" w:customStyle="1" w:styleId="WW8Num40z8">
    <w:name w:val="WW8Num40z8"/>
    <w:rsid w:val="00294F09"/>
  </w:style>
  <w:style w:type="character" w:customStyle="1" w:styleId="WW8Num41z0">
    <w:name w:val="WW8Num41z0"/>
    <w:rsid w:val="00294F09"/>
    <w:rPr>
      <w:strike w:val="0"/>
      <w:dstrike w:val="0"/>
      <w:u w:val="none"/>
      <w:effect w:val="none"/>
    </w:rPr>
  </w:style>
  <w:style w:type="character" w:customStyle="1" w:styleId="WW8Num41z1">
    <w:name w:val="WW8Num41z1"/>
    <w:rsid w:val="00294F09"/>
  </w:style>
  <w:style w:type="character" w:customStyle="1" w:styleId="WW8Num41z2">
    <w:name w:val="WW8Num41z2"/>
    <w:rsid w:val="00294F09"/>
  </w:style>
  <w:style w:type="character" w:customStyle="1" w:styleId="WW8Num41z3">
    <w:name w:val="WW8Num41z3"/>
    <w:rsid w:val="00294F09"/>
    <w:rPr>
      <w:rFonts w:ascii="Arial" w:hAnsi="Arial" w:cs="Arial" w:hint="default"/>
      <w:color w:val="000000"/>
      <w:sz w:val="22"/>
      <w:szCs w:val="22"/>
    </w:rPr>
  </w:style>
  <w:style w:type="character" w:customStyle="1" w:styleId="WW8Num41z4">
    <w:name w:val="WW8Num41z4"/>
    <w:rsid w:val="00294F09"/>
  </w:style>
  <w:style w:type="character" w:customStyle="1" w:styleId="WW8Num41z5">
    <w:name w:val="WW8Num41z5"/>
    <w:rsid w:val="00294F09"/>
  </w:style>
  <w:style w:type="character" w:customStyle="1" w:styleId="WW8Num41z6">
    <w:name w:val="WW8Num41z6"/>
    <w:rsid w:val="00294F09"/>
  </w:style>
  <w:style w:type="character" w:customStyle="1" w:styleId="WW8Num41z7">
    <w:name w:val="WW8Num41z7"/>
    <w:rsid w:val="00294F09"/>
  </w:style>
  <w:style w:type="character" w:customStyle="1" w:styleId="WW8Num41z8">
    <w:name w:val="WW8Num41z8"/>
    <w:rsid w:val="00294F09"/>
  </w:style>
  <w:style w:type="character" w:customStyle="1" w:styleId="WW8Num42z0">
    <w:name w:val="WW8Num42z0"/>
    <w:rsid w:val="00294F09"/>
    <w:rPr>
      <w:rFonts w:ascii="Arial" w:hAnsi="Arial" w:cs="Arial Narrow" w:hint="default"/>
      <w:strike w:val="0"/>
      <w:dstrike w:val="0"/>
      <w:color w:val="000000"/>
      <w:sz w:val="20"/>
      <w:szCs w:val="20"/>
      <w:u w:val="none"/>
      <w:effect w:val="none"/>
      <w:shd w:val="clear" w:color="auto" w:fill="FFFF00"/>
    </w:rPr>
  </w:style>
  <w:style w:type="character" w:customStyle="1" w:styleId="WW8Num42z1">
    <w:name w:val="WW8Num42z1"/>
    <w:rsid w:val="00294F09"/>
  </w:style>
  <w:style w:type="character" w:customStyle="1" w:styleId="WW8Num42z2">
    <w:name w:val="WW8Num42z2"/>
    <w:rsid w:val="00294F09"/>
  </w:style>
  <w:style w:type="character" w:customStyle="1" w:styleId="WW8Num42z3">
    <w:name w:val="WW8Num42z3"/>
    <w:rsid w:val="00294F09"/>
  </w:style>
  <w:style w:type="character" w:customStyle="1" w:styleId="WW8Num42z4">
    <w:name w:val="WW8Num42z4"/>
    <w:rsid w:val="00294F09"/>
  </w:style>
  <w:style w:type="character" w:customStyle="1" w:styleId="WW8Num42z5">
    <w:name w:val="WW8Num42z5"/>
    <w:rsid w:val="00294F09"/>
  </w:style>
  <w:style w:type="character" w:customStyle="1" w:styleId="WW8Num42z6">
    <w:name w:val="WW8Num42z6"/>
    <w:rsid w:val="00294F09"/>
  </w:style>
  <w:style w:type="character" w:customStyle="1" w:styleId="WW8Num42z7">
    <w:name w:val="WW8Num42z7"/>
    <w:rsid w:val="00294F09"/>
  </w:style>
  <w:style w:type="character" w:customStyle="1" w:styleId="WW8Num42z8">
    <w:name w:val="WW8Num42z8"/>
    <w:rsid w:val="00294F09"/>
  </w:style>
  <w:style w:type="character" w:customStyle="1" w:styleId="WW8Num43z0">
    <w:name w:val="WW8Num43z0"/>
    <w:rsid w:val="00294F09"/>
  </w:style>
  <w:style w:type="character" w:customStyle="1" w:styleId="WW8Num43z1">
    <w:name w:val="WW8Num43z1"/>
    <w:rsid w:val="00294F09"/>
  </w:style>
  <w:style w:type="character" w:customStyle="1" w:styleId="WW8Num43z2">
    <w:name w:val="WW8Num43z2"/>
    <w:rsid w:val="00294F09"/>
  </w:style>
  <w:style w:type="character" w:customStyle="1" w:styleId="WW8Num43z3">
    <w:name w:val="WW8Num43z3"/>
    <w:rsid w:val="00294F09"/>
  </w:style>
  <w:style w:type="character" w:customStyle="1" w:styleId="WW8Num43z4">
    <w:name w:val="WW8Num43z4"/>
    <w:rsid w:val="00294F09"/>
  </w:style>
  <w:style w:type="character" w:customStyle="1" w:styleId="WW8Num43z5">
    <w:name w:val="WW8Num43z5"/>
    <w:rsid w:val="00294F09"/>
  </w:style>
  <w:style w:type="character" w:customStyle="1" w:styleId="WW8Num43z6">
    <w:name w:val="WW8Num43z6"/>
    <w:rsid w:val="00294F09"/>
  </w:style>
  <w:style w:type="character" w:customStyle="1" w:styleId="WW8Num43z7">
    <w:name w:val="WW8Num43z7"/>
    <w:rsid w:val="00294F09"/>
  </w:style>
  <w:style w:type="character" w:customStyle="1" w:styleId="WW8Num43z8">
    <w:name w:val="WW8Num43z8"/>
    <w:rsid w:val="00294F09"/>
  </w:style>
  <w:style w:type="character" w:customStyle="1" w:styleId="WW8Num44z0">
    <w:name w:val="WW8Num44z0"/>
    <w:rsid w:val="00294F09"/>
    <w:rPr>
      <w:rFonts w:ascii="Symbol" w:hAnsi="Symbol" w:cs="Times New Roman" w:hint="default"/>
    </w:rPr>
  </w:style>
  <w:style w:type="character" w:customStyle="1" w:styleId="WW8Num44z1">
    <w:name w:val="WW8Num44z1"/>
    <w:rsid w:val="00294F09"/>
  </w:style>
  <w:style w:type="character" w:customStyle="1" w:styleId="WW8Num44z2">
    <w:name w:val="WW8Num44z2"/>
    <w:rsid w:val="00294F09"/>
  </w:style>
  <w:style w:type="character" w:customStyle="1" w:styleId="WW8Num44z3">
    <w:name w:val="WW8Num44z3"/>
    <w:rsid w:val="00294F09"/>
    <w:rPr>
      <w:rFonts w:ascii="Arial" w:hAnsi="Arial" w:cs="Arial Narrow" w:hint="default"/>
      <w:color w:val="000000"/>
      <w:sz w:val="20"/>
      <w:szCs w:val="20"/>
      <w:shd w:val="clear" w:color="auto" w:fill="FFFFFF"/>
    </w:rPr>
  </w:style>
  <w:style w:type="character" w:customStyle="1" w:styleId="WW8Num44z4">
    <w:name w:val="WW8Num44z4"/>
    <w:rsid w:val="00294F09"/>
  </w:style>
  <w:style w:type="character" w:customStyle="1" w:styleId="WW8Num44z5">
    <w:name w:val="WW8Num44z5"/>
    <w:rsid w:val="00294F09"/>
  </w:style>
  <w:style w:type="character" w:customStyle="1" w:styleId="WW8Num44z6">
    <w:name w:val="WW8Num44z6"/>
    <w:rsid w:val="00294F09"/>
  </w:style>
  <w:style w:type="character" w:customStyle="1" w:styleId="WW8Num44z7">
    <w:name w:val="WW8Num44z7"/>
    <w:rsid w:val="00294F09"/>
  </w:style>
  <w:style w:type="character" w:customStyle="1" w:styleId="WW8Num44z8">
    <w:name w:val="WW8Num44z8"/>
    <w:rsid w:val="00294F09"/>
  </w:style>
  <w:style w:type="character" w:customStyle="1" w:styleId="WW8Num45z0">
    <w:name w:val="WW8Num45z0"/>
    <w:rsid w:val="00294F09"/>
    <w:rPr>
      <w:rFonts w:ascii="Symbol" w:hAnsi="Symbol" w:cs="Times New Roman" w:hint="default"/>
    </w:rPr>
  </w:style>
  <w:style w:type="character" w:customStyle="1" w:styleId="WW8Num45z1">
    <w:name w:val="WW8Num45z1"/>
    <w:rsid w:val="00294F09"/>
  </w:style>
  <w:style w:type="character" w:customStyle="1" w:styleId="WW8Num45z2">
    <w:name w:val="WW8Num45z2"/>
    <w:rsid w:val="00294F09"/>
  </w:style>
  <w:style w:type="character" w:customStyle="1" w:styleId="WW8Num45z3">
    <w:name w:val="WW8Num45z3"/>
    <w:rsid w:val="00294F09"/>
    <w:rPr>
      <w:rFonts w:ascii="Arial" w:hAnsi="Arial" w:cs="Arial Narrow" w:hint="default"/>
      <w:color w:val="000000"/>
      <w:sz w:val="20"/>
      <w:szCs w:val="20"/>
      <w:shd w:val="clear" w:color="auto" w:fill="FFFFFF"/>
    </w:rPr>
  </w:style>
  <w:style w:type="character" w:customStyle="1" w:styleId="WW8Num45z4">
    <w:name w:val="WW8Num45z4"/>
    <w:rsid w:val="00294F09"/>
  </w:style>
  <w:style w:type="character" w:customStyle="1" w:styleId="WW8Num45z5">
    <w:name w:val="WW8Num45z5"/>
    <w:rsid w:val="00294F09"/>
  </w:style>
  <w:style w:type="character" w:customStyle="1" w:styleId="WW8Num45z6">
    <w:name w:val="WW8Num45z6"/>
    <w:rsid w:val="00294F09"/>
  </w:style>
  <w:style w:type="character" w:customStyle="1" w:styleId="WW8Num45z7">
    <w:name w:val="WW8Num45z7"/>
    <w:rsid w:val="00294F09"/>
  </w:style>
  <w:style w:type="character" w:customStyle="1" w:styleId="WW8Num45z8">
    <w:name w:val="WW8Num45z8"/>
    <w:rsid w:val="00294F09"/>
  </w:style>
  <w:style w:type="character" w:customStyle="1" w:styleId="WW8Num46z0">
    <w:name w:val="WW8Num46z0"/>
    <w:rsid w:val="00294F09"/>
    <w:rPr>
      <w:rFonts w:ascii="Arial" w:hAnsi="Arial" w:cs="Arial" w:hint="default"/>
      <w:color w:val="FF0000"/>
      <w:sz w:val="20"/>
      <w:szCs w:val="20"/>
    </w:rPr>
  </w:style>
  <w:style w:type="character" w:customStyle="1" w:styleId="WW8Num46z1">
    <w:name w:val="WW8Num46z1"/>
    <w:rsid w:val="00294F09"/>
    <w:rPr>
      <w:rFonts w:ascii="Arial" w:hAnsi="Arial" w:cs="Arial" w:hint="default"/>
      <w:color w:val="000000"/>
      <w:sz w:val="20"/>
      <w:szCs w:val="20"/>
    </w:rPr>
  </w:style>
  <w:style w:type="character" w:customStyle="1" w:styleId="WW8Num46z2">
    <w:name w:val="WW8Num46z2"/>
    <w:rsid w:val="00294F09"/>
  </w:style>
  <w:style w:type="character" w:customStyle="1" w:styleId="WW8Num47z0">
    <w:name w:val="WW8Num47z0"/>
    <w:rsid w:val="00294F09"/>
  </w:style>
  <w:style w:type="character" w:customStyle="1" w:styleId="WW8Num47z1">
    <w:name w:val="WW8Num47z1"/>
    <w:rsid w:val="00294F09"/>
  </w:style>
  <w:style w:type="character" w:customStyle="1" w:styleId="WW8Num47z2">
    <w:name w:val="WW8Num47z2"/>
    <w:rsid w:val="00294F09"/>
  </w:style>
  <w:style w:type="character" w:customStyle="1" w:styleId="WW8Num47z3">
    <w:name w:val="WW8Num47z3"/>
    <w:rsid w:val="00294F09"/>
  </w:style>
  <w:style w:type="character" w:customStyle="1" w:styleId="WW8Num47z4">
    <w:name w:val="WW8Num47z4"/>
    <w:rsid w:val="00294F09"/>
  </w:style>
  <w:style w:type="character" w:customStyle="1" w:styleId="WW8Num47z5">
    <w:name w:val="WW8Num47z5"/>
    <w:rsid w:val="00294F09"/>
  </w:style>
  <w:style w:type="character" w:customStyle="1" w:styleId="WW8Num47z6">
    <w:name w:val="WW8Num47z6"/>
    <w:rsid w:val="00294F09"/>
  </w:style>
  <w:style w:type="character" w:customStyle="1" w:styleId="WW8Num47z7">
    <w:name w:val="WW8Num47z7"/>
    <w:rsid w:val="00294F09"/>
  </w:style>
  <w:style w:type="character" w:customStyle="1" w:styleId="WW8Num47z8">
    <w:name w:val="WW8Num47z8"/>
    <w:rsid w:val="00294F09"/>
  </w:style>
  <w:style w:type="character" w:customStyle="1" w:styleId="WW8Num48z0">
    <w:name w:val="WW8Num48z0"/>
    <w:rsid w:val="00294F09"/>
    <w:rPr>
      <w:rFonts w:ascii="Arial" w:hAnsi="Arial" w:cs="Arial" w:hint="default"/>
      <w:sz w:val="22"/>
      <w:szCs w:val="22"/>
    </w:rPr>
  </w:style>
  <w:style w:type="character" w:customStyle="1" w:styleId="WW8Num48z1">
    <w:name w:val="WW8Num48z1"/>
    <w:rsid w:val="00294F09"/>
  </w:style>
  <w:style w:type="character" w:customStyle="1" w:styleId="WW8Num48z2">
    <w:name w:val="WW8Num48z2"/>
    <w:rsid w:val="00294F09"/>
  </w:style>
  <w:style w:type="character" w:customStyle="1" w:styleId="WW8Num48z3">
    <w:name w:val="WW8Num48z3"/>
    <w:rsid w:val="00294F09"/>
  </w:style>
  <w:style w:type="character" w:customStyle="1" w:styleId="WW8Num48z4">
    <w:name w:val="WW8Num48z4"/>
    <w:rsid w:val="00294F09"/>
  </w:style>
  <w:style w:type="character" w:customStyle="1" w:styleId="WW8Num48z5">
    <w:name w:val="WW8Num48z5"/>
    <w:rsid w:val="00294F09"/>
  </w:style>
  <w:style w:type="character" w:customStyle="1" w:styleId="WW8Num48z6">
    <w:name w:val="WW8Num48z6"/>
    <w:rsid w:val="00294F09"/>
  </w:style>
  <w:style w:type="character" w:customStyle="1" w:styleId="WW8Num48z7">
    <w:name w:val="WW8Num48z7"/>
    <w:rsid w:val="00294F09"/>
  </w:style>
  <w:style w:type="character" w:customStyle="1" w:styleId="WW8Num48z8">
    <w:name w:val="WW8Num48z8"/>
    <w:rsid w:val="00294F09"/>
  </w:style>
  <w:style w:type="character" w:customStyle="1" w:styleId="WW8Num49z0">
    <w:name w:val="WW8Num49z0"/>
    <w:rsid w:val="00294F09"/>
    <w:rPr>
      <w:rFonts w:ascii="Arial" w:hAnsi="Arial" w:cs="Symbol" w:hint="default"/>
      <w:color w:val="000000"/>
      <w:sz w:val="20"/>
      <w:szCs w:val="20"/>
    </w:rPr>
  </w:style>
  <w:style w:type="character" w:customStyle="1" w:styleId="WW8Num49z1">
    <w:name w:val="WW8Num49z1"/>
    <w:rsid w:val="00294F09"/>
  </w:style>
  <w:style w:type="character" w:customStyle="1" w:styleId="WW8Num49z2">
    <w:name w:val="WW8Num49z2"/>
    <w:rsid w:val="00294F09"/>
  </w:style>
  <w:style w:type="character" w:customStyle="1" w:styleId="WW8Num49z3">
    <w:name w:val="WW8Num49z3"/>
    <w:rsid w:val="00294F09"/>
  </w:style>
  <w:style w:type="character" w:customStyle="1" w:styleId="WW8Num49z4">
    <w:name w:val="WW8Num49z4"/>
    <w:rsid w:val="00294F09"/>
  </w:style>
  <w:style w:type="character" w:customStyle="1" w:styleId="WW8Num49z5">
    <w:name w:val="WW8Num49z5"/>
    <w:rsid w:val="00294F09"/>
  </w:style>
  <w:style w:type="character" w:customStyle="1" w:styleId="WW8Num49z6">
    <w:name w:val="WW8Num49z6"/>
    <w:rsid w:val="00294F09"/>
  </w:style>
  <w:style w:type="character" w:customStyle="1" w:styleId="WW8Num49z7">
    <w:name w:val="WW8Num49z7"/>
    <w:rsid w:val="00294F09"/>
  </w:style>
  <w:style w:type="character" w:customStyle="1" w:styleId="WW8Num49z8">
    <w:name w:val="WW8Num49z8"/>
    <w:rsid w:val="00294F09"/>
  </w:style>
  <w:style w:type="character" w:customStyle="1" w:styleId="Domylnaczcionkaakapitu5">
    <w:name w:val="Domyślna czcionka akapitu5"/>
    <w:rsid w:val="00294F09"/>
  </w:style>
  <w:style w:type="character" w:customStyle="1" w:styleId="Domylnaczcionkaakapitu4">
    <w:name w:val="Domyślna czcionka akapitu4"/>
    <w:rsid w:val="00294F09"/>
  </w:style>
  <w:style w:type="character" w:customStyle="1" w:styleId="Domylnaczcionkaakapitu3">
    <w:name w:val="Domyślna czcionka akapitu3"/>
    <w:rsid w:val="00294F09"/>
  </w:style>
  <w:style w:type="character" w:customStyle="1" w:styleId="WW8Num6z3">
    <w:name w:val="WW8Num6z3"/>
    <w:rsid w:val="00294F09"/>
    <w:rPr>
      <w:rFonts w:ascii="Arial Narrow" w:hAnsi="Arial Narrow" w:cs="Arial Narrow" w:hint="default"/>
    </w:rPr>
  </w:style>
  <w:style w:type="character" w:customStyle="1" w:styleId="WW8Num8z3">
    <w:name w:val="WW8Num8z3"/>
    <w:rsid w:val="00294F09"/>
    <w:rPr>
      <w:rFonts w:ascii="Arial" w:hAnsi="Arial" w:cs="Arial Narrow" w:hint="default"/>
      <w:sz w:val="20"/>
      <w:szCs w:val="20"/>
    </w:rPr>
  </w:style>
  <w:style w:type="character" w:customStyle="1" w:styleId="WW8Num8z4">
    <w:name w:val="WW8Num8z4"/>
    <w:rsid w:val="00294F09"/>
  </w:style>
  <w:style w:type="character" w:customStyle="1" w:styleId="WW8Num8z5">
    <w:name w:val="WW8Num8z5"/>
    <w:rsid w:val="00294F09"/>
  </w:style>
  <w:style w:type="character" w:customStyle="1" w:styleId="WW8Num8z6">
    <w:name w:val="WW8Num8z6"/>
    <w:rsid w:val="00294F09"/>
  </w:style>
  <w:style w:type="character" w:customStyle="1" w:styleId="WW8Num8z7">
    <w:name w:val="WW8Num8z7"/>
    <w:rsid w:val="00294F09"/>
  </w:style>
  <w:style w:type="character" w:customStyle="1" w:styleId="WW8Num8z8">
    <w:name w:val="WW8Num8z8"/>
    <w:rsid w:val="00294F09"/>
  </w:style>
  <w:style w:type="character" w:customStyle="1" w:styleId="Domylnaczcionkaakapitu2">
    <w:name w:val="Domyślna czcionka akapitu2"/>
    <w:rsid w:val="00294F09"/>
  </w:style>
  <w:style w:type="character" w:customStyle="1" w:styleId="Domylnaczcionkaakapitu1">
    <w:name w:val="Domyślna czcionka akapitu1"/>
    <w:rsid w:val="00294F09"/>
  </w:style>
  <w:style w:type="character" w:customStyle="1" w:styleId="Znakiprzypiswdolnych">
    <w:name w:val="Znaki przypisów dolnych"/>
    <w:rsid w:val="00294F09"/>
    <w:rPr>
      <w:vertAlign w:val="superscript"/>
    </w:rPr>
  </w:style>
  <w:style w:type="character" w:customStyle="1" w:styleId="Odwoanieprzypisudolnego1">
    <w:name w:val="Odwołanie przypisu dolnego1"/>
    <w:rsid w:val="00294F09"/>
    <w:rPr>
      <w:vertAlign w:val="superscript"/>
    </w:rPr>
  </w:style>
  <w:style w:type="character" w:customStyle="1" w:styleId="Znakiprzypiswkocowych">
    <w:name w:val="Znaki przypisów końcowych"/>
    <w:rsid w:val="00294F09"/>
    <w:rPr>
      <w:vertAlign w:val="superscript"/>
    </w:rPr>
  </w:style>
  <w:style w:type="character" w:customStyle="1" w:styleId="WW-Znakiprzypiswkocowych">
    <w:name w:val="WW-Znaki przypisów końcowych"/>
    <w:rsid w:val="00294F09"/>
  </w:style>
  <w:style w:type="character" w:customStyle="1" w:styleId="Znakinumeracji">
    <w:name w:val="Znaki numeracji"/>
    <w:rsid w:val="00294F09"/>
    <w:rPr>
      <w:rFonts w:ascii="Arial" w:hAnsi="Arial" w:cs="Arial" w:hint="default"/>
      <w:sz w:val="22"/>
      <w:szCs w:val="22"/>
    </w:rPr>
  </w:style>
  <w:style w:type="character" w:customStyle="1" w:styleId="Symbolewypunktowania">
    <w:name w:val="Symbole wypunktowania"/>
    <w:rsid w:val="00294F09"/>
    <w:rPr>
      <w:rFonts w:ascii="OpenSymbol" w:eastAsia="OpenSymbol" w:hAnsi="OpenSymbol" w:cs="OpenSymbol" w:hint="default"/>
    </w:rPr>
  </w:style>
  <w:style w:type="character" w:customStyle="1" w:styleId="Odwoanieprzypisudolnego2">
    <w:name w:val="Odwołanie przypisu dolnego2"/>
    <w:rsid w:val="00294F09"/>
    <w:rPr>
      <w:vertAlign w:val="superscript"/>
    </w:rPr>
  </w:style>
  <w:style w:type="character" w:customStyle="1" w:styleId="Odwoanieprzypisukocowego1">
    <w:name w:val="Odwołanie przypisu końcowego1"/>
    <w:rsid w:val="00294F09"/>
    <w:rPr>
      <w:vertAlign w:val="superscript"/>
    </w:rPr>
  </w:style>
  <w:style w:type="character" w:customStyle="1" w:styleId="DeltaViewInsertion">
    <w:name w:val="DeltaView Insertion"/>
    <w:rsid w:val="00294F09"/>
    <w:rPr>
      <w:b/>
      <w:bCs w:val="0"/>
      <w:i/>
      <w:iCs w:val="0"/>
      <w:spacing w:val="0"/>
    </w:rPr>
  </w:style>
  <w:style w:type="character" w:customStyle="1" w:styleId="TekstdymkaZnak1">
    <w:name w:val="Tekst dymka Znak1"/>
    <w:link w:val="Tekstdymka"/>
    <w:semiHidden/>
    <w:locked/>
    <w:rsid w:val="00294F09"/>
    <w:rPr>
      <w:rFonts w:ascii="Segoe UI" w:eastAsia="Times New Roman" w:hAnsi="Segoe UI" w:cs="Segoe UI"/>
      <w:kern w:val="0"/>
      <w:sz w:val="18"/>
      <w:szCs w:val="18"/>
      <w:lang w:eastAsia="ar-SA"/>
      <w14:ligatures w14:val="none"/>
    </w:rPr>
  </w:style>
  <w:style w:type="character" w:customStyle="1" w:styleId="TytuZnak1">
    <w:name w:val="Tytuł Znak1"/>
    <w:basedOn w:val="Domylnaczcionkaakapitu"/>
    <w:link w:val="Tytu"/>
    <w:locked/>
    <w:rsid w:val="00294F09"/>
    <w:rPr>
      <w:rFonts w:ascii="Times New Roman" w:eastAsia="Times New Roman" w:hAnsi="Times New Roman" w:cs="Times New Roman"/>
      <w:b/>
      <w:bCs/>
      <w:sz w:val="24"/>
      <w:szCs w:val="24"/>
      <w:lang w:eastAsia="ar-SA"/>
      <w14:ligatures w14:val="none"/>
    </w:rPr>
  </w:style>
  <w:style w:type="character" w:customStyle="1" w:styleId="ZnakZnak3">
    <w:name w:val="Znak Znak3"/>
    <w:rsid w:val="00294F09"/>
    <w:rPr>
      <w:sz w:val="28"/>
      <w:lang w:val="pl-PL" w:eastAsia="pl-PL" w:bidi="ar-SA"/>
    </w:rPr>
  </w:style>
  <w:style w:type="table" w:customStyle="1" w:styleId="TableNormal1">
    <w:name w:val="Table Normal1"/>
    <w:rsid w:val="00294F09"/>
    <w:pPr>
      <w:spacing w:after="0" w:line="240" w:lineRule="auto"/>
    </w:pPr>
    <w:rPr>
      <w:rFonts w:ascii="Times New Roman" w:eastAsia="Arial Unicode MS" w:hAnsi="Times New Roman" w:cs="Times New Roman"/>
      <w:kern w:val="0"/>
      <w:sz w:val="20"/>
      <w:szCs w:val="20"/>
      <w:lang w:eastAsia="pl-PL"/>
      <w14:ligatures w14:val="none"/>
    </w:rPr>
    <w:tblPr>
      <w:tblCellMar>
        <w:top w:w="620" w:type="dxa"/>
        <w:left w:w="620" w:type="dxa"/>
        <w:bottom w:w="620" w:type="dxa"/>
        <w:right w:w="620" w:type="dxa"/>
      </w:tblCellMar>
    </w:tblPr>
  </w:style>
  <w:style w:type="paragraph" w:customStyle="1" w:styleId="msonormalcxspdrugie">
    <w:name w:val="msonormalcxspdrugie"/>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customStyle="1" w:styleId="msonormalcxsppierwsze">
    <w:name w:val="msonormalcxsppierwsze"/>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customStyle="1" w:styleId="msonormalcxspnazwisko">
    <w:name w:val="msonormalcxspnazwisko"/>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customStyle="1" w:styleId="akapitzlistcxsppierwsze">
    <w:name w:val="akapitzlistcxsppierwsze"/>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customStyle="1" w:styleId="akapitzlistcxspdrugie">
    <w:name w:val="akapitzlistcxspdrugie"/>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customStyle="1" w:styleId="akapitzlistcxspnazwisko">
    <w:name w:val="akapitzlistcxspnazwisko"/>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numbering" w:customStyle="1" w:styleId="Zaimportowanystyl25">
    <w:name w:val="Zaimportowany styl 25"/>
    <w:rsid w:val="00294F09"/>
    <w:pPr>
      <w:numPr>
        <w:numId w:val="8"/>
      </w:numPr>
    </w:pPr>
  </w:style>
  <w:style w:type="numbering" w:styleId="1ai">
    <w:name w:val="Outline List 1"/>
    <w:basedOn w:val="Bezlisty"/>
    <w:semiHidden/>
    <w:unhideWhenUsed/>
    <w:rsid w:val="00294F09"/>
    <w:pPr>
      <w:numPr>
        <w:numId w:val="9"/>
      </w:numPr>
    </w:pPr>
  </w:style>
  <w:style w:type="numbering" w:customStyle="1" w:styleId="Zaimportowanystyl28">
    <w:name w:val="Zaimportowany styl 28"/>
    <w:rsid w:val="00294F09"/>
    <w:pPr>
      <w:numPr>
        <w:numId w:val="10"/>
      </w:numPr>
    </w:pPr>
  </w:style>
  <w:style w:type="numbering" w:customStyle="1" w:styleId="Zaimportowanystyl14">
    <w:name w:val="Zaimportowany styl 14"/>
    <w:rsid w:val="00294F09"/>
    <w:pPr>
      <w:numPr>
        <w:numId w:val="11"/>
      </w:numPr>
    </w:pPr>
  </w:style>
  <w:style w:type="numbering" w:customStyle="1" w:styleId="Zaimportowanystyl29">
    <w:name w:val="Zaimportowany styl 29"/>
    <w:rsid w:val="00294F09"/>
    <w:pPr>
      <w:numPr>
        <w:numId w:val="12"/>
      </w:numPr>
    </w:pPr>
  </w:style>
  <w:style w:type="numbering" w:customStyle="1" w:styleId="Zaimportowanystyl11">
    <w:name w:val="Zaimportowany styl 11"/>
    <w:rsid w:val="00294F09"/>
    <w:pPr>
      <w:numPr>
        <w:numId w:val="13"/>
      </w:numPr>
    </w:pPr>
  </w:style>
  <w:style w:type="numbering" w:customStyle="1" w:styleId="WWNum40">
    <w:name w:val="WWNum40"/>
    <w:rsid w:val="00294F09"/>
    <w:pPr>
      <w:numPr>
        <w:numId w:val="14"/>
      </w:numPr>
    </w:pPr>
  </w:style>
  <w:style w:type="numbering" w:customStyle="1" w:styleId="Zaimportowanystyl19">
    <w:name w:val="Zaimportowany styl 19"/>
    <w:rsid w:val="00294F09"/>
  </w:style>
  <w:style w:type="numbering" w:customStyle="1" w:styleId="MojStyl">
    <w:name w:val="MojStyl"/>
    <w:rsid w:val="00294F09"/>
    <w:pPr>
      <w:numPr>
        <w:numId w:val="16"/>
      </w:numPr>
    </w:pPr>
  </w:style>
  <w:style w:type="numbering" w:customStyle="1" w:styleId="Zaimportowanystyl8">
    <w:name w:val="Zaimportowany styl 8"/>
    <w:rsid w:val="00294F09"/>
    <w:pPr>
      <w:numPr>
        <w:numId w:val="17"/>
      </w:numPr>
    </w:pPr>
  </w:style>
  <w:style w:type="numbering" w:customStyle="1" w:styleId="Zaimportowanystyl20">
    <w:name w:val="Zaimportowany styl 20"/>
    <w:rsid w:val="00294F09"/>
    <w:pPr>
      <w:numPr>
        <w:numId w:val="18"/>
      </w:numPr>
    </w:pPr>
  </w:style>
  <w:style w:type="numbering" w:customStyle="1" w:styleId="Zaimportowanystyl3">
    <w:name w:val="Zaimportowany styl 3"/>
    <w:rsid w:val="00294F09"/>
    <w:pPr>
      <w:numPr>
        <w:numId w:val="19"/>
      </w:numPr>
    </w:pPr>
  </w:style>
  <w:style w:type="numbering" w:customStyle="1" w:styleId="Zaimportowanystyl21">
    <w:name w:val="Zaimportowany styl 21"/>
    <w:rsid w:val="00294F09"/>
    <w:pPr>
      <w:numPr>
        <w:numId w:val="20"/>
      </w:numPr>
    </w:pPr>
  </w:style>
  <w:style w:type="numbering" w:customStyle="1" w:styleId="Zaimportowanystyl17">
    <w:name w:val="Zaimportowany styl 17"/>
    <w:rsid w:val="00294F09"/>
    <w:pPr>
      <w:numPr>
        <w:numId w:val="21"/>
      </w:numPr>
    </w:pPr>
  </w:style>
  <w:style w:type="numbering" w:customStyle="1" w:styleId="Zaimportowanystyl7">
    <w:name w:val="Zaimportowany styl 7"/>
    <w:rsid w:val="00294F09"/>
    <w:pPr>
      <w:numPr>
        <w:numId w:val="22"/>
      </w:numPr>
    </w:pPr>
  </w:style>
  <w:style w:type="numbering" w:customStyle="1" w:styleId="Zaimportowanystyl26">
    <w:name w:val="Zaimportowany styl 26"/>
    <w:rsid w:val="00294F09"/>
    <w:pPr>
      <w:numPr>
        <w:numId w:val="23"/>
      </w:numPr>
    </w:pPr>
  </w:style>
  <w:style w:type="numbering" w:customStyle="1" w:styleId="Zaimportowanystyl18">
    <w:name w:val="Zaimportowany styl 18"/>
    <w:rsid w:val="00294F09"/>
    <w:pPr>
      <w:numPr>
        <w:numId w:val="24"/>
      </w:numPr>
    </w:pPr>
  </w:style>
  <w:style w:type="numbering" w:customStyle="1" w:styleId="Zaimportowanystyl4">
    <w:name w:val="Zaimportowany styl 4"/>
    <w:rsid w:val="00294F09"/>
    <w:pPr>
      <w:numPr>
        <w:numId w:val="25"/>
      </w:numPr>
    </w:pPr>
  </w:style>
  <w:style w:type="numbering" w:customStyle="1" w:styleId="Zaimportowanystyl6">
    <w:name w:val="Zaimportowany styl 6"/>
    <w:rsid w:val="00294F09"/>
    <w:pPr>
      <w:numPr>
        <w:numId w:val="26"/>
      </w:numPr>
    </w:pPr>
  </w:style>
  <w:style w:type="numbering" w:customStyle="1" w:styleId="Zaimportowanystyl22">
    <w:name w:val="Zaimportowany styl 22"/>
    <w:rsid w:val="00294F09"/>
    <w:pPr>
      <w:numPr>
        <w:numId w:val="27"/>
      </w:numPr>
    </w:pPr>
  </w:style>
  <w:style w:type="numbering" w:customStyle="1" w:styleId="Zaimportowanystyl24">
    <w:name w:val="Zaimportowany styl 24"/>
    <w:rsid w:val="00294F09"/>
    <w:pPr>
      <w:numPr>
        <w:numId w:val="28"/>
      </w:numPr>
    </w:pPr>
  </w:style>
  <w:style w:type="numbering" w:customStyle="1" w:styleId="Zaimportowanystyl2">
    <w:name w:val="Zaimportowany styl 2"/>
    <w:rsid w:val="00294F09"/>
    <w:pPr>
      <w:numPr>
        <w:numId w:val="29"/>
      </w:numPr>
    </w:pPr>
  </w:style>
  <w:style w:type="numbering" w:customStyle="1" w:styleId="WW8Num1">
    <w:name w:val="WW8Num1"/>
    <w:rsid w:val="00294F09"/>
    <w:pPr>
      <w:numPr>
        <w:numId w:val="30"/>
      </w:numPr>
    </w:pPr>
  </w:style>
  <w:style w:type="numbering" w:customStyle="1" w:styleId="Zaimportowanystyl90">
    <w:name w:val="Zaimportowany styl 9.0"/>
    <w:rsid w:val="00294F09"/>
    <w:pPr>
      <w:numPr>
        <w:numId w:val="31"/>
      </w:numPr>
    </w:pPr>
  </w:style>
  <w:style w:type="numbering" w:customStyle="1" w:styleId="Zaimportowanystyl12">
    <w:name w:val="Zaimportowany styl 12"/>
    <w:rsid w:val="00294F09"/>
    <w:pPr>
      <w:numPr>
        <w:numId w:val="32"/>
      </w:numPr>
    </w:pPr>
  </w:style>
  <w:style w:type="numbering" w:customStyle="1" w:styleId="Zaimportowanystyl23">
    <w:name w:val="Zaimportowany styl 23"/>
    <w:rsid w:val="00294F09"/>
    <w:pPr>
      <w:numPr>
        <w:numId w:val="33"/>
      </w:numPr>
    </w:pPr>
  </w:style>
  <w:style w:type="numbering" w:customStyle="1" w:styleId="Zaimportowanystyl5">
    <w:name w:val="Zaimportowany styl 5"/>
    <w:rsid w:val="00294F09"/>
    <w:pPr>
      <w:numPr>
        <w:numId w:val="34"/>
      </w:numPr>
    </w:pPr>
  </w:style>
  <w:style w:type="numbering" w:customStyle="1" w:styleId="Zaimportowanystyl15">
    <w:name w:val="Zaimportowany styl 15"/>
    <w:rsid w:val="00294F09"/>
    <w:pPr>
      <w:numPr>
        <w:numId w:val="35"/>
      </w:numPr>
    </w:pPr>
  </w:style>
  <w:style w:type="numbering" w:customStyle="1" w:styleId="Zaimportowanystyl10">
    <w:name w:val="Zaimportowany styl 10"/>
    <w:rsid w:val="00294F09"/>
    <w:pPr>
      <w:numPr>
        <w:numId w:val="36"/>
      </w:numPr>
    </w:pPr>
  </w:style>
  <w:style w:type="numbering" w:customStyle="1" w:styleId="Zaimportowanystyl27">
    <w:name w:val="Zaimportowany styl 27"/>
    <w:rsid w:val="00294F09"/>
    <w:pPr>
      <w:numPr>
        <w:numId w:val="37"/>
      </w:numPr>
    </w:pPr>
  </w:style>
  <w:style w:type="numbering" w:customStyle="1" w:styleId="Zaimportowanystyl16">
    <w:name w:val="Zaimportowany styl 16"/>
    <w:rsid w:val="00294F09"/>
    <w:pPr>
      <w:numPr>
        <w:numId w:val="38"/>
      </w:numPr>
    </w:pPr>
  </w:style>
  <w:style w:type="numbering" w:customStyle="1" w:styleId="Zaimportowanystyl13">
    <w:name w:val="Zaimportowany styl 13"/>
    <w:rsid w:val="00294F09"/>
    <w:pPr>
      <w:numPr>
        <w:numId w:val="39"/>
      </w:numPr>
    </w:pPr>
  </w:style>
  <w:style w:type="numbering" w:customStyle="1" w:styleId="Zaimportowanystyl9">
    <w:name w:val="Zaimportowany styl 9"/>
    <w:rsid w:val="00294F09"/>
    <w:pPr>
      <w:numPr>
        <w:numId w:val="40"/>
      </w:numPr>
    </w:pPr>
  </w:style>
  <w:style w:type="numbering" w:customStyle="1" w:styleId="1ai1">
    <w:name w:val="1 / a / i1"/>
    <w:basedOn w:val="Bezlisty"/>
    <w:next w:val="1ai"/>
    <w:unhideWhenUsed/>
    <w:rsid w:val="00294F09"/>
    <w:pPr>
      <w:numPr>
        <w:numId w:val="46"/>
      </w:numPr>
    </w:pPr>
  </w:style>
  <w:style w:type="paragraph" w:customStyle="1" w:styleId="ZnakZnak7">
    <w:name w:val="Znak Znak7"/>
    <w:basedOn w:val="Normalny"/>
    <w:rsid w:val="00294F09"/>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ierozpoznanawzmianka1">
    <w:name w:val="Nierozpoznana wzmianka1"/>
    <w:basedOn w:val="Domylnaczcionkaakapitu"/>
    <w:uiPriority w:val="99"/>
    <w:semiHidden/>
    <w:unhideWhenUsed/>
    <w:rsid w:val="00294F09"/>
    <w:rPr>
      <w:color w:val="605E5C"/>
      <w:shd w:val="clear" w:color="auto" w:fill="E1DFDD"/>
    </w:rPr>
  </w:style>
  <w:style w:type="character" w:styleId="Odwoaniedokomentarza">
    <w:name w:val="annotation reference"/>
    <w:basedOn w:val="Domylnaczcionkaakapitu"/>
    <w:uiPriority w:val="99"/>
    <w:semiHidden/>
    <w:unhideWhenUsed/>
    <w:rsid w:val="00294F09"/>
    <w:rPr>
      <w:sz w:val="16"/>
      <w:szCs w:val="16"/>
    </w:rPr>
  </w:style>
  <w:style w:type="paragraph" w:styleId="Tekstkomentarza">
    <w:name w:val="annotation text"/>
    <w:basedOn w:val="Normalny"/>
    <w:link w:val="TekstkomentarzaZnak"/>
    <w:uiPriority w:val="99"/>
    <w:semiHidden/>
    <w:unhideWhenUsed/>
    <w:rsid w:val="00294F09"/>
    <w:pPr>
      <w:spacing w:line="240" w:lineRule="auto"/>
    </w:pPr>
    <w:rPr>
      <w:kern w:val="0"/>
      <w:sz w:val="20"/>
      <w:szCs w:val="20"/>
      <w14:ligatures w14:val="none"/>
    </w:rPr>
  </w:style>
  <w:style w:type="character" w:customStyle="1" w:styleId="TekstkomentarzaZnak">
    <w:name w:val="Tekst komentarza Znak"/>
    <w:basedOn w:val="Domylnaczcionkaakapitu"/>
    <w:link w:val="Tekstkomentarza"/>
    <w:uiPriority w:val="99"/>
    <w:semiHidden/>
    <w:rsid w:val="00294F09"/>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294F09"/>
    <w:rPr>
      <w:b/>
      <w:bCs/>
    </w:rPr>
  </w:style>
  <w:style w:type="character" w:customStyle="1" w:styleId="TematkomentarzaZnak">
    <w:name w:val="Temat komentarza Znak"/>
    <w:basedOn w:val="TekstkomentarzaZnak"/>
    <w:link w:val="Tematkomentarza"/>
    <w:uiPriority w:val="99"/>
    <w:semiHidden/>
    <w:rsid w:val="00294F09"/>
    <w:rPr>
      <w:b/>
      <w:bCs/>
      <w:kern w:val="0"/>
      <w:sz w:val="20"/>
      <w:szCs w:val="20"/>
      <w14:ligatures w14:val="none"/>
    </w:rPr>
  </w:style>
  <w:style w:type="paragraph" w:styleId="Tekstpodstawowy2">
    <w:name w:val="Body Text 2"/>
    <w:basedOn w:val="Normalny"/>
    <w:link w:val="Tekstpodstawowy2Znak"/>
    <w:uiPriority w:val="99"/>
    <w:semiHidden/>
    <w:unhideWhenUsed/>
    <w:rsid w:val="00294F09"/>
    <w:pPr>
      <w:spacing w:after="120" w:line="480" w:lineRule="auto"/>
    </w:pPr>
    <w:rPr>
      <w:kern w:val="0"/>
      <w14:ligatures w14:val="none"/>
    </w:rPr>
  </w:style>
  <w:style w:type="character" w:customStyle="1" w:styleId="Tekstpodstawowy2Znak">
    <w:name w:val="Tekst podstawowy 2 Znak"/>
    <w:basedOn w:val="Domylnaczcionkaakapitu"/>
    <w:link w:val="Tekstpodstawowy2"/>
    <w:uiPriority w:val="99"/>
    <w:semiHidden/>
    <w:rsid w:val="00294F09"/>
    <w:rPr>
      <w:kern w:val="0"/>
      <w14:ligatures w14:val="none"/>
    </w:rPr>
  </w:style>
  <w:style w:type="paragraph" w:customStyle="1" w:styleId="Standard">
    <w:name w:val="Standard"/>
    <w:rsid w:val="00294F09"/>
    <w:pPr>
      <w:widowControl w:val="0"/>
      <w:suppressAutoHyphens/>
      <w:autoSpaceDN w:val="0"/>
      <w:spacing w:after="0" w:line="240" w:lineRule="auto"/>
      <w:textAlignment w:val="baseline"/>
    </w:pPr>
    <w:rPr>
      <w:rFonts w:ascii="Times New Roman" w:eastAsia="SimSun" w:hAnsi="Times New Roman" w:cs="Calibri"/>
      <w:kern w:val="3"/>
      <w:sz w:val="24"/>
      <w:szCs w:val="24"/>
      <w:lang w:eastAsia="pl-PL"/>
      <w14:ligatures w14:val="none"/>
    </w:rPr>
  </w:style>
  <w:style w:type="paragraph" w:customStyle="1" w:styleId="AbsatzTableFormat">
    <w:name w:val="AbsatzTableFormat"/>
    <w:basedOn w:val="Standard"/>
    <w:rsid w:val="00294F09"/>
    <w:pPr>
      <w:ind w:left="-69"/>
    </w:pPr>
    <w:rPr>
      <w:rFonts w:eastAsia="MS Mincho"/>
      <w:sz w:val="16"/>
      <w:szCs w:val="16"/>
      <w:lang w:eastAsia="ar-SA"/>
    </w:rPr>
  </w:style>
  <w:style w:type="numbering" w:customStyle="1" w:styleId="WWNum11">
    <w:name w:val="WWNum11"/>
    <w:basedOn w:val="Bezlisty"/>
    <w:rsid w:val="00294F09"/>
    <w:pPr>
      <w:numPr>
        <w:numId w:val="60"/>
      </w:numPr>
    </w:pPr>
  </w:style>
  <w:style w:type="numbering" w:customStyle="1" w:styleId="WWNum12">
    <w:name w:val="WWNum12"/>
    <w:basedOn w:val="Bezlisty"/>
    <w:rsid w:val="00294F09"/>
    <w:pPr>
      <w:numPr>
        <w:numId w:val="61"/>
      </w:numPr>
    </w:pPr>
  </w:style>
  <w:style w:type="paragraph" w:styleId="Tekstblokowy">
    <w:name w:val="Block Text"/>
    <w:basedOn w:val="Normalny"/>
    <w:rsid w:val="00294F09"/>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kern w:val="0"/>
      <w:lang w:eastAsia="pl-PL"/>
      <w14:ligatures w14:val="none"/>
    </w:rPr>
  </w:style>
  <w:style w:type="character" w:customStyle="1" w:styleId="TekstprzypisudolnegoZnak1">
    <w:name w:val="Tekst przypisu dolnego Znak1"/>
    <w:basedOn w:val="Domylnaczcionkaakapitu"/>
    <w:uiPriority w:val="99"/>
    <w:semiHidden/>
    <w:rsid w:val="00294F09"/>
    <w:rPr>
      <w:rFonts w:ascii="Microsoft Sans Serif" w:eastAsia="Microsoft Sans Serif" w:hAnsi="Microsoft Sans Serif" w:cs="Microsoft Sans Serif"/>
      <w:sz w:val="20"/>
      <w:szCs w:val="20"/>
      <w:lang w:val="pl-PL"/>
    </w:rPr>
  </w:style>
  <w:style w:type="character" w:customStyle="1" w:styleId="Nierozpoznanawzmianka2">
    <w:name w:val="Nierozpoznana wzmianka2"/>
    <w:basedOn w:val="Domylnaczcionkaakapitu"/>
    <w:uiPriority w:val="99"/>
    <w:semiHidden/>
    <w:unhideWhenUsed/>
    <w:rsid w:val="00294F09"/>
    <w:rPr>
      <w:color w:val="605E5C"/>
      <w:shd w:val="clear" w:color="auto" w:fill="E1DFDD"/>
    </w:rPr>
  </w:style>
  <w:style w:type="paragraph" w:customStyle="1" w:styleId="ZnakZnak7ZnakZnak0">
    <w:name w:val="Znak Znak7 Znak Znak"/>
    <w:basedOn w:val="Normalny"/>
    <w:rsid w:val="00E76C4B"/>
    <w:pPr>
      <w:spacing w:after="0" w:line="240" w:lineRule="auto"/>
    </w:pPr>
    <w:rPr>
      <w:rFonts w:ascii="Times New Roman" w:eastAsia="Times New Roman" w:hAnsi="Times New Roman" w:cs="Times New Roman"/>
      <w:kern w:val="0"/>
      <w:sz w:val="24"/>
      <w:szCs w:val="24"/>
      <w:lang w:eastAsia="pl-PL"/>
      <w14:ligatures w14:val="none"/>
    </w:rPr>
  </w:style>
  <w:style w:type="character" w:styleId="Nierozpoznanawzmianka">
    <w:name w:val="Unresolved Mention"/>
    <w:basedOn w:val="Domylnaczcionkaakapitu"/>
    <w:uiPriority w:val="99"/>
    <w:semiHidden/>
    <w:unhideWhenUsed/>
    <w:rsid w:val="00F732A1"/>
    <w:rPr>
      <w:color w:val="605E5C"/>
      <w:shd w:val="clear" w:color="auto" w:fill="E1DFDD"/>
    </w:rPr>
  </w:style>
  <w:style w:type="numbering" w:customStyle="1" w:styleId="1ai2">
    <w:name w:val="1 / a / i2"/>
    <w:basedOn w:val="Bezlisty"/>
    <w:next w:val="1ai"/>
    <w:semiHidden/>
    <w:unhideWhenUsed/>
    <w:rsid w:val="00F13893"/>
    <w:pPr>
      <w:numPr>
        <w:numId w:val="15"/>
      </w:numPr>
    </w:pPr>
  </w:style>
  <w:style w:type="paragraph" w:styleId="Tekstprzypisukocowego">
    <w:name w:val="endnote text"/>
    <w:basedOn w:val="Normalny"/>
    <w:link w:val="TekstprzypisukocowegoZnak"/>
    <w:uiPriority w:val="99"/>
    <w:semiHidden/>
    <w:unhideWhenUsed/>
    <w:rsid w:val="00C93B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93B6B"/>
    <w:rPr>
      <w:sz w:val="20"/>
      <w:szCs w:val="20"/>
    </w:rPr>
  </w:style>
  <w:style w:type="character" w:styleId="Odwoanieprzypisukocowego">
    <w:name w:val="endnote reference"/>
    <w:basedOn w:val="Domylnaczcionkaakapitu"/>
    <w:uiPriority w:val="99"/>
    <w:semiHidden/>
    <w:unhideWhenUsed/>
    <w:rsid w:val="00C93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1404">
      <w:bodyDiv w:val="1"/>
      <w:marLeft w:val="0"/>
      <w:marRight w:val="0"/>
      <w:marTop w:val="0"/>
      <w:marBottom w:val="0"/>
      <w:divBdr>
        <w:top w:val="none" w:sz="0" w:space="0" w:color="auto"/>
        <w:left w:val="none" w:sz="0" w:space="0" w:color="auto"/>
        <w:bottom w:val="none" w:sz="0" w:space="0" w:color="auto"/>
        <w:right w:val="none" w:sz="0" w:space="0" w:color="auto"/>
      </w:divBdr>
    </w:div>
    <w:div w:id="606041852">
      <w:bodyDiv w:val="1"/>
      <w:marLeft w:val="0"/>
      <w:marRight w:val="0"/>
      <w:marTop w:val="0"/>
      <w:marBottom w:val="0"/>
      <w:divBdr>
        <w:top w:val="none" w:sz="0" w:space="0" w:color="auto"/>
        <w:left w:val="none" w:sz="0" w:space="0" w:color="auto"/>
        <w:bottom w:val="none" w:sz="0" w:space="0" w:color="auto"/>
        <w:right w:val="none" w:sz="0" w:space="0" w:color="auto"/>
      </w:divBdr>
    </w:div>
    <w:div w:id="858466715">
      <w:bodyDiv w:val="1"/>
      <w:marLeft w:val="0"/>
      <w:marRight w:val="0"/>
      <w:marTop w:val="0"/>
      <w:marBottom w:val="0"/>
      <w:divBdr>
        <w:top w:val="none" w:sz="0" w:space="0" w:color="auto"/>
        <w:left w:val="none" w:sz="0" w:space="0" w:color="auto"/>
        <w:bottom w:val="none" w:sz="0" w:space="0" w:color="auto"/>
        <w:right w:val="none" w:sz="0" w:space="0" w:color="auto"/>
      </w:divBdr>
    </w:div>
    <w:div w:id="968894352">
      <w:bodyDiv w:val="1"/>
      <w:marLeft w:val="0"/>
      <w:marRight w:val="0"/>
      <w:marTop w:val="0"/>
      <w:marBottom w:val="0"/>
      <w:divBdr>
        <w:top w:val="none" w:sz="0" w:space="0" w:color="auto"/>
        <w:left w:val="none" w:sz="0" w:space="0" w:color="auto"/>
        <w:bottom w:val="none" w:sz="0" w:space="0" w:color="auto"/>
        <w:right w:val="none" w:sz="0" w:space="0" w:color="auto"/>
      </w:divBdr>
    </w:div>
    <w:div w:id="1491749978">
      <w:bodyDiv w:val="1"/>
      <w:marLeft w:val="0"/>
      <w:marRight w:val="0"/>
      <w:marTop w:val="0"/>
      <w:marBottom w:val="0"/>
      <w:divBdr>
        <w:top w:val="none" w:sz="0" w:space="0" w:color="auto"/>
        <w:left w:val="none" w:sz="0" w:space="0" w:color="auto"/>
        <w:bottom w:val="none" w:sz="0" w:space="0" w:color="auto"/>
        <w:right w:val="none" w:sz="0" w:space="0" w:color="auto"/>
      </w:divBdr>
    </w:div>
    <w:div w:id="1929734762">
      <w:bodyDiv w:val="1"/>
      <w:marLeft w:val="0"/>
      <w:marRight w:val="0"/>
      <w:marTop w:val="0"/>
      <w:marBottom w:val="0"/>
      <w:divBdr>
        <w:top w:val="none" w:sz="0" w:space="0" w:color="auto"/>
        <w:left w:val="none" w:sz="0" w:space="0" w:color="auto"/>
        <w:bottom w:val="none" w:sz="0" w:space="0" w:color="auto"/>
        <w:right w:val="none" w:sz="0" w:space="0" w:color="auto"/>
      </w:divBdr>
    </w:div>
    <w:div w:id="21360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leszew.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pleszew.pl" TargetMode="External"/><Relationship Id="rId5" Type="http://schemas.openxmlformats.org/officeDocument/2006/relationships/webSettings" Target="webSettings.xml"/><Relationship Id="rId15" Type="http://schemas.openxmlformats.org/officeDocument/2006/relationships/hyperlink" Target="https://platformazakupowa.pl/transakcja/872567" TargetMode="External"/><Relationship Id="rId10" Type="http://schemas.openxmlformats.org/officeDocument/2006/relationships/hyperlink" Target="https://platformazakupowa.pl/transakcja/872567" TargetMode="External"/><Relationship Id="rId4" Type="http://schemas.openxmlformats.org/officeDocument/2006/relationships/settings" Target="settings.xml"/><Relationship Id="rId9" Type="http://schemas.openxmlformats.org/officeDocument/2006/relationships/hyperlink" Target="mailto:przetargi@szpitalpleszew.pl" TargetMode="External"/><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81EC4-5842-423B-A30E-836B4F9B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23</Pages>
  <Words>10012</Words>
  <Characters>60077</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Dominiak</dc:creator>
  <cp:keywords/>
  <dc:description/>
  <cp:lastModifiedBy>User</cp:lastModifiedBy>
  <cp:revision>12</cp:revision>
  <dcterms:created xsi:type="dcterms:W3CDTF">2024-01-08T11:27:00Z</dcterms:created>
  <dcterms:modified xsi:type="dcterms:W3CDTF">2024-01-17T11:41:00Z</dcterms:modified>
</cp:coreProperties>
</file>