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ABDF6" w14:textId="77777777" w:rsidR="008241FE" w:rsidRPr="00CF11D2" w:rsidRDefault="008241FE" w:rsidP="008241FE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EFE057" wp14:editId="147E29F9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72131" w14:textId="77777777" w:rsidR="008241FE" w:rsidRPr="00336CAD" w:rsidRDefault="008241FE" w:rsidP="008241FE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6312D12" w14:textId="77777777" w:rsidR="008241FE" w:rsidRDefault="008241FE" w:rsidP="008241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FE0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36272131" w14:textId="77777777" w:rsidR="008241FE" w:rsidRPr="00336CAD" w:rsidRDefault="008241FE" w:rsidP="008241FE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6312D12" w14:textId="77777777" w:rsidR="008241FE" w:rsidRDefault="008241FE" w:rsidP="008241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6768FF0" w14:textId="77777777" w:rsidR="008241FE" w:rsidRPr="00CF11D2" w:rsidRDefault="008241FE" w:rsidP="008241FE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0D7CB08C" w14:textId="77777777" w:rsidR="008241FE" w:rsidRPr="00CF11D2" w:rsidRDefault="008241FE" w:rsidP="008241FE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38DB3D8" w14:textId="77777777" w:rsidR="008241FE" w:rsidRPr="00CF11D2" w:rsidRDefault="008241FE" w:rsidP="008241FE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6E3915CC" w14:textId="77777777" w:rsidR="008241FE" w:rsidRPr="00CF11D2" w:rsidRDefault="008241FE" w:rsidP="008241FE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1F061305" w14:textId="77777777" w:rsidR="008241FE" w:rsidRPr="00CF11D2" w:rsidRDefault="008241FE" w:rsidP="008241FE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47146D79" w14:textId="77777777" w:rsidR="008241FE" w:rsidRPr="007F1C14" w:rsidRDefault="008241FE" w:rsidP="008241F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</w:t>
      </w:r>
      <w:r w:rsidRPr="007F1C1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przez Szpitale Tczewskie S.A. </w:t>
      </w:r>
      <w:r w:rsidRPr="00AE33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AE33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06/TP/2024</w:t>
      </w:r>
      <w:r w:rsidRPr="00AE33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7F1C1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75B89FCF" w14:textId="77777777" w:rsidR="008241FE" w:rsidRPr="00AE33AB" w:rsidRDefault="008241FE" w:rsidP="008241FE">
      <w:pPr>
        <w:pStyle w:val="Tekstpodstawowy"/>
        <w:jc w:val="center"/>
        <w:rPr>
          <w:rFonts w:asciiTheme="minorHAnsi" w:eastAsia="Calibri" w:hAnsiTheme="minorHAnsi" w:cstheme="minorHAnsi"/>
          <w:b/>
          <w:bCs/>
          <w:sz w:val="20"/>
        </w:rPr>
      </w:pPr>
      <w:r w:rsidRPr="00AE33AB">
        <w:rPr>
          <w:rFonts w:asciiTheme="minorHAnsi" w:hAnsiTheme="minorHAnsi" w:cstheme="minorHAnsi"/>
          <w:b/>
          <w:bCs/>
          <w:sz w:val="20"/>
        </w:rPr>
        <w:t>Dostaw</w:t>
      </w:r>
      <w:r>
        <w:rPr>
          <w:rFonts w:asciiTheme="minorHAnsi" w:hAnsiTheme="minorHAnsi" w:cstheme="minorHAnsi"/>
          <w:b/>
          <w:bCs/>
          <w:sz w:val="20"/>
        </w:rPr>
        <w:t>ę</w:t>
      </w:r>
      <w:r w:rsidRPr="00AE33AB">
        <w:rPr>
          <w:rFonts w:asciiTheme="minorHAnsi" w:hAnsiTheme="minorHAnsi" w:cstheme="minorHAnsi"/>
          <w:b/>
          <w:bCs/>
          <w:sz w:val="20"/>
        </w:rPr>
        <w:t xml:space="preserve"> Ambulansu typu C lub B wraz z noszami o napędzie elektro-hydraulicznym na potrzeby </w:t>
      </w:r>
      <w:proofErr w:type="spellStart"/>
      <w:r w:rsidRPr="00AE33AB">
        <w:rPr>
          <w:rFonts w:asciiTheme="minorHAnsi" w:hAnsiTheme="minorHAnsi" w:cstheme="minorHAnsi"/>
          <w:b/>
          <w:bCs/>
          <w:sz w:val="20"/>
        </w:rPr>
        <w:t>Zamawiajacego</w:t>
      </w:r>
      <w:proofErr w:type="spellEnd"/>
    </w:p>
    <w:p w14:paraId="46D7B4C5" w14:textId="77777777" w:rsidR="008241FE" w:rsidRPr="00CF11D2" w:rsidRDefault="008241FE" w:rsidP="008241FE">
      <w:pPr>
        <w:rPr>
          <w:rFonts w:asciiTheme="minorHAnsi" w:hAnsiTheme="minorHAnsi" w:cstheme="minorHAnsi"/>
          <w:b/>
          <w:color w:val="000000"/>
        </w:rPr>
      </w:pPr>
    </w:p>
    <w:p w14:paraId="5C3ECB0C" w14:textId="77777777" w:rsidR="008241FE" w:rsidRPr="00CF11D2" w:rsidRDefault="008241FE" w:rsidP="008241FE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70007142" w14:textId="77777777" w:rsidR="008241FE" w:rsidRPr="00CF11D2" w:rsidRDefault="008241FE" w:rsidP="008241FE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5C05F260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6B304163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35495E1D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5AAC4EC8" w14:textId="77777777" w:rsidR="008241FE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1F573D1A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70CFDE3E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718DDB85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6A2B65D7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1DEED1EF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6DF875B8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6FC90103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0D38C2F5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559BF603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5B39B618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500B8ADD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65DB1973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16C3077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4E8BF6FB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6A8EEC66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080FF081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668A4A78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6257D3FB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5E6C1DB9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74BD1E5E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1642E606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1F7F40FC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6FECBDFD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</w:p>
    <w:p w14:paraId="684186D2" w14:textId="77777777" w:rsidR="008241FE" w:rsidRPr="00CF11D2" w:rsidRDefault="008241FE" w:rsidP="008241FE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obligatoryjnie </w:t>
      </w:r>
      <w:r w:rsidRPr="00CF11D2">
        <w:rPr>
          <w:rFonts w:asciiTheme="minorHAnsi" w:hAnsiTheme="minorHAnsi" w:cstheme="minorHAnsi"/>
          <w:sz w:val="16"/>
          <w:szCs w:val="16"/>
        </w:rPr>
        <w:t>zaznaczyć odpowied</w:t>
      </w:r>
      <w:r>
        <w:rPr>
          <w:rFonts w:asciiTheme="minorHAnsi" w:hAnsiTheme="minorHAnsi" w:cstheme="minorHAnsi"/>
          <w:sz w:val="16"/>
          <w:szCs w:val="16"/>
        </w:rPr>
        <w:t>ź</w:t>
      </w:r>
      <w:r w:rsidRPr="00CF11D2">
        <w:rPr>
          <w:rFonts w:asciiTheme="minorHAnsi" w:hAnsiTheme="minorHAnsi" w:cstheme="minorHAnsi"/>
          <w:sz w:val="16"/>
          <w:szCs w:val="16"/>
        </w:rPr>
        <w:t xml:space="preserve"> w sekcji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34DE267E" w14:textId="77777777" w:rsidR="008241FE" w:rsidRPr="00CF11D2" w:rsidRDefault="008241FE" w:rsidP="008241FE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49778172" w14:textId="77777777" w:rsidR="008241FE" w:rsidRPr="00CF11D2" w:rsidRDefault="008241FE" w:rsidP="008241F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08ADCBCF" w14:textId="77777777" w:rsidR="008241FE" w:rsidRPr="00CF11D2" w:rsidRDefault="008241FE" w:rsidP="008241F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0E706C10" w14:textId="77777777" w:rsidR="008241FE" w:rsidRPr="00CF11D2" w:rsidRDefault="008241FE" w:rsidP="008241F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09EE6D92" w14:textId="77777777" w:rsidR="008241FE" w:rsidRPr="00CF11D2" w:rsidRDefault="008241FE" w:rsidP="008241F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1AEE1FA8" w14:textId="77777777" w:rsidR="008241FE" w:rsidRPr="00CF11D2" w:rsidRDefault="008241FE" w:rsidP="008241F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3C412A8D" w14:textId="77777777" w:rsidR="008241FE" w:rsidRPr="00CF11D2" w:rsidRDefault="008241FE" w:rsidP="008241F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2B0A37BE" w14:textId="77777777" w:rsidR="008241FE" w:rsidRPr="00CF11D2" w:rsidRDefault="008241FE" w:rsidP="008241FE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420949AB" w14:textId="77777777" w:rsidR="008241FE" w:rsidRPr="00CF11D2" w:rsidRDefault="008241FE" w:rsidP="008241F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795BF032" w14:textId="77777777" w:rsidR="008241FE" w:rsidRPr="00CF11D2" w:rsidRDefault="008241FE" w:rsidP="008241FE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1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571AAE84" w14:textId="77777777" w:rsidR="008241FE" w:rsidRPr="00CF11D2" w:rsidRDefault="008241FE" w:rsidP="008241F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2" w:name="_Hlk67908766"/>
      <w:r w:rsidRPr="00CF11D2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35A5DDA3" w14:textId="77777777" w:rsidR="008241FE" w:rsidRPr="00CF11D2" w:rsidRDefault="008241FE" w:rsidP="008241F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2"/>
    <w:p w14:paraId="37348E55" w14:textId="77777777" w:rsidR="008241FE" w:rsidRPr="00CF11D2" w:rsidRDefault="008241FE" w:rsidP="008241FE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76451DBB" w14:textId="77777777" w:rsidR="008241FE" w:rsidRPr="00CF11D2" w:rsidRDefault="008241FE" w:rsidP="008241FE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4927A61" w14:textId="77777777" w:rsidR="008241FE" w:rsidRPr="00CF11D2" w:rsidRDefault="008241FE" w:rsidP="008241F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126DC75D" w14:textId="77777777" w:rsidR="008241FE" w:rsidRPr="00CF11D2" w:rsidRDefault="008241FE" w:rsidP="008241F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1885F262" w14:textId="77777777" w:rsidR="008241FE" w:rsidRPr="00CF11D2" w:rsidRDefault="008241FE" w:rsidP="008241F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65B06AE6" w14:textId="77777777" w:rsidR="008241FE" w:rsidRPr="00CF11D2" w:rsidRDefault="008241FE" w:rsidP="008241FE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C01D677" w14:textId="77777777" w:rsidR="008241FE" w:rsidRPr="00CF11D2" w:rsidRDefault="008241FE" w:rsidP="008241F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2D8D7610" w14:textId="77777777" w:rsidR="008241FE" w:rsidRPr="00CF11D2" w:rsidRDefault="008241FE" w:rsidP="008241F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6F70DB2" w14:textId="77777777" w:rsidR="008241FE" w:rsidRPr="00CF11D2" w:rsidRDefault="008241FE" w:rsidP="008241F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CF11D2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6ED51CE2" w14:textId="77777777" w:rsidR="008241FE" w:rsidRPr="00CF11D2" w:rsidRDefault="008241FE" w:rsidP="008241F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</w:t>
      </w:r>
      <w:r w:rsidRPr="00CF11D2">
        <w:rPr>
          <w:rFonts w:asciiTheme="minorHAnsi" w:hAnsiTheme="minorHAnsi" w:cstheme="minorHAnsi"/>
          <w:b/>
          <w:sz w:val="16"/>
          <w:szCs w:val="16"/>
        </w:rPr>
        <w:t>(podać numery wszystkich pakietów, na które Wykonawca składa swoją ofertę)</w:t>
      </w:r>
    </w:p>
    <w:p w14:paraId="00C2054A" w14:textId="77777777" w:rsidR="008241FE" w:rsidRPr="00CF11D2" w:rsidRDefault="008241FE" w:rsidP="008241F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E518CAD" w14:textId="77777777" w:rsidR="008241FE" w:rsidRPr="004C3C34" w:rsidRDefault="008241FE" w:rsidP="008241F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BRUTTO: __________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_____________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_________________________________________________________ PLN</w:t>
      </w:r>
    </w:p>
    <w:p w14:paraId="098E8372" w14:textId="77777777" w:rsidR="008241FE" w:rsidRPr="00CF11D2" w:rsidRDefault="008241FE" w:rsidP="008241F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B556D0A" w14:textId="77777777" w:rsidR="008241FE" w:rsidRPr="00CF11D2" w:rsidRDefault="008241FE" w:rsidP="008241F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5744F8CD" w14:textId="77777777" w:rsidR="008241FE" w:rsidRPr="00CF11D2" w:rsidRDefault="008241FE" w:rsidP="008241FE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C09C2AB" w14:textId="77777777" w:rsidR="008241FE" w:rsidRPr="00CF11D2" w:rsidRDefault="008241FE" w:rsidP="008241FE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>z poniżs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zymi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t>tabel</w:t>
      </w:r>
      <w:r>
        <w:rPr>
          <w:rFonts w:asciiTheme="minorHAnsi" w:hAnsiTheme="minorHAnsi" w:cstheme="minorHAnsi"/>
          <w:sz w:val="18"/>
          <w:szCs w:val="18"/>
          <w:lang w:eastAsia="pl-PL"/>
        </w:rPr>
        <w:t>ami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 cenow</w:t>
      </w:r>
      <w:r>
        <w:rPr>
          <w:rFonts w:asciiTheme="minorHAnsi" w:hAnsiTheme="minorHAnsi" w:cstheme="minorHAnsi"/>
          <w:sz w:val="18"/>
          <w:szCs w:val="18"/>
          <w:lang w:eastAsia="pl-PL"/>
        </w:rPr>
        <w:t>ymi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t>, zawierając</w:t>
      </w:r>
      <w:r>
        <w:rPr>
          <w:rFonts w:asciiTheme="minorHAnsi" w:hAnsiTheme="minorHAnsi" w:cstheme="minorHAnsi"/>
          <w:sz w:val="18"/>
          <w:szCs w:val="18"/>
          <w:lang w:eastAsia="pl-PL"/>
        </w:rPr>
        <w:t>ymi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 wycenę każdego z pakietów w niniejszym postępowaniu, na który składamy swoją ofertę, i potwierdzamy, że  załącznik 3 do SWZ, o którym mowa, stanowi integralną część oferty razem z niniejszym załącznikiem nr 1 do SWZ – Formularzem Ofertowym i jest podstawą do skalkulowania ceny oferty.</w:t>
      </w:r>
    </w:p>
    <w:p w14:paraId="6D7DC6B3" w14:textId="77777777" w:rsidR="008241FE" w:rsidRDefault="008241FE" w:rsidP="008241FE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0D3CC428" w14:textId="77777777" w:rsidR="008241FE" w:rsidRPr="00376767" w:rsidRDefault="008241FE" w:rsidP="008241FE">
      <w:pPr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>Tabel</w:t>
      </w:r>
      <w:r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 Cenow</w:t>
      </w:r>
      <w:r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 – </w:t>
      </w:r>
      <w:r w:rsidRPr="00CF11D2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</w:t>
      </w:r>
      <w:r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:</w:t>
      </w:r>
    </w:p>
    <w:p w14:paraId="6F3DE136" w14:textId="77777777" w:rsidR="008241FE" w:rsidRDefault="008241FE" w:rsidP="008241FE">
      <w:pPr>
        <w:jc w:val="both"/>
        <w:rPr>
          <w:sz w:val="16"/>
          <w:szCs w:val="16"/>
          <w:lang w:eastAsia="pl-PL"/>
        </w:rPr>
      </w:pPr>
    </w:p>
    <w:tbl>
      <w:tblPr>
        <w:tblW w:w="99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560"/>
        <w:gridCol w:w="513"/>
        <w:gridCol w:w="524"/>
        <w:gridCol w:w="913"/>
        <w:gridCol w:w="851"/>
        <w:gridCol w:w="850"/>
        <w:gridCol w:w="1827"/>
        <w:gridCol w:w="146"/>
      </w:tblGrid>
      <w:tr w:rsidR="008241FE" w:rsidRPr="00157534" w14:paraId="24D941E9" w14:textId="77777777" w:rsidTr="001A76AD">
        <w:trPr>
          <w:gridAfter w:val="1"/>
          <w:wAfter w:w="146" w:type="dxa"/>
          <w:trHeight w:val="3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F5B4AD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12597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ABFC68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FEE0A4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FD02FE" w14:textId="77777777" w:rsidR="008241FE" w:rsidRPr="00276B89" w:rsidRDefault="008241FE" w:rsidP="001A76AD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76B89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Cena jedn. netto [</w:t>
            </w:r>
            <w:proofErr w:type="spellStart"/>
            <w:r w:rsidRPr="00276B89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pln</w:t>
            </w:r>
            <w:proofErr w:type="spellEnd"/>
            <w:r w:rsidRPr="00276B89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68973A" w14:textId="77777777" w:rsidR="008241FE" w:rsidRPr="00276B89" w:rsidRDefault="008241FE" w:rsidP="001A76AD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76B89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Wartość netto [</w:t>
            </w:r>
            <w:proofErr w:type="spellStart"/>
            <w:r w:rsidRPr="00276B89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pln</w:t>
            </w:r>
            <w:proofErr w:type="spellEnd"/>
            <w:r w:rsidRPr="00276B89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7E5474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  <w:t>Wysokość podatku VAT [%]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7AAB74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Wartość brutto [</w:t>
            </w:r>
            <w:proofErr w:type="spellStart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  <w:proofErr w:type="spellEnd"/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  <w:p w14:paraId="4C10354A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241FE" w:rsidRPr="00157534" w14:paraId="7C16640A" w14:textId="77777777" w:rsidTr="001A76AD">
        <w:trPr>
          <w:trHeight w:val="2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3BF2" w14:textId="77777777" w:rsidR="008241FE" w:rsidRPr="00157534" w:rsidRDefault="008241FE" w:rsidP="001A76AD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8482" w14:textId="77777777" w:rsidR="008241FE" w:rsidRPr="00157534" w:rsidRDefault="008241FE" w:rsidP="001A76AD">
            <w:pPr>
              <w:rPr>
                <w:rFonts w:ascii="Times New Roman CE" w:hAnsi="Times New Roman CE" w:cs="Times New Roman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6803" w14:textId="77777777" w:rsidR="008241FE" w:rsidRPr="00157534" w:rsidRDefault="008241FE" w:rsidP="001A76AD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0D70" w14:textId="77777777" w:rsidR="008241FE" w:rsidRPr="00157534" w:rsidRDefault="008241FE" w:rsidP="001A76AD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4D10" w14:textId="77777777" w:rsidR="008241FE" w:rsidRPr="00157534" w:rsidRDefault="008241FE" w:rsidP="001A76AD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E54AC" w14:textId="77777777" w:rsidR="008241FE" w:rsidRPr="00157534" w:rsidRDefault="008241FE" w:rsidP="001A76AD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33FF9" w14:textId="77777777" w:rsidR="008241FE" w:rsidRPr="00157534" w:rsidRDefault="008241FE" w:rsidP="001A76AD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061B" w14:textId="77777777" w:rsidR="008241FE" w:rsidRPr="00157534" w:rsidRDefault="008241FE" w:rsidP="001A76AD">
            <w:pPr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FAB3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8241FE" w:rsidRPr="00157534" w14:paraId="45D1EAFC" w14:textId="77777777" w:rsidTr="001A76AD">
        <w:trPr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CAA0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1167" w14:textId="77777777" w:rsidR="008241FE" w:rsidRDefault="008241FE" w:rsidP="001A76A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Ambulans typu C lub B</w:t>
            </w:r>
          </w:p>
          <w:p w14:paraId="35725584" w14:textId="77777777" w:rsidR="008241FE" w:rsidRPr="00157534" w:rsidRDefault="008241FE" w:rsidP="001A76A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>- zgodnie z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szczegółowym</w:t>
            </w: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opisem przedmiotu zamówienia w załączniku nr 3 do SWZ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832A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S</w:t>
            </w:r>
            <w:r w:rsidRPr="00157534"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zt</w:t>
            </w: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D6C6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2EC9" w14:textId="77777777" w:rsidR="008241FE" w:rsidRPr="00157534" w:rsidRDefault="008241FE" w:rsidP="001A76AD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2D274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6250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7D6B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  <w:t> </w:t>
            </w:r>
          </w:p>
          <w:p w14:paraId="1D2029FF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  <w:p w14:paraId="75F7D0FC" w14:textId="77777777" w:rsidR="008241FE" w:rsidRPr="00157534" w:rsidRDefault="008241FE" w:rsidP="001A76AD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1939F9" w14:textId="77777777" w:rsidR="008241FE" w:rsidRPr="00157534" w:rsidRDefault="008241FE" w:rsidP="001A76AD">
            <w:pPr>
              <w:rPr>
                <w:sz w:val="20"/>
                <w:szCs w:val="20"/>
                <w:lang w:eastAsia="pl-PL"/>
              </w:rPr>
            </w:pPr>
          </w:p>
        </w:tc>
      </w:tr>
      <w:tr w:rsidR="008241FE" w:rsidRPr="00157534" w14:paraId="2E4A8AD5" w14:textId="77777777" w:rsidTr="001A76AD">
        <w:trPr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0A41C" w14:textId="77777777" w:rsidR="008241FE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827D" w14:textId="77777777" w:rsidR="008241FE" w:rsidRDefault="008241FE" w:rsidP="001A76A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*Zestaw Transportowy (nosze, system załadunku)</w:t>
            </w:r>
          </w:p>
          <w:p w14:paraId="47DED7B7" w14:textId="77777777" w:rsidR="008241FE" w:rsidRDefault="008241FE" w:rsidP="001A76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>- zgodnie z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szczegółowym</w:t>
            </w: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opisem przedmiotu zamówienia w załączniku nr 3 do SWZ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66D4F" w14:textId="77777777" w:rsidR="008241FE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  <w:lang w:eastAsia="pl-PL"/>
              </w:rPr>
              <w:t>Kmpl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43C5" w14:textId="77777777" w:rsidR="008241FE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AEC4" w14:textId="77777777" w:rsidR="008241FE" w:rsidRPr="00157534" w:rsidRDefault="008241FE" w:rsidP="001A76AD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D52A4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85BAF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16F3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031741F8" w14:textId="77777777" w:rsidR="008241FE" w:rsidRPr="00157534" w:rsidRDefault="008241FE" w:rsidP="001A76AD">
            <w:pPr>
              <w:rPr>
                <w:sz w:val="20"/>
                <w:szCs w:val="20"/>
                <w:lang w:eastAsia="pl-PL"/>
              </w:rPr>
            </w:pPr>
          </w:p>
        </w:tc>
      </w:tr>
      <w:tr w:rsidR="008241FE" w:rsidRPr="00157534" w14:paraId="3CB75E38" w14:textId="77777777" w:rsidTr="001A76AD">
        <w:trPr>
          <w:trHeight w:val="504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CBCC8A5" w14:textId="77777777" w:rsidR="008241FE" w:rsidRPr="00157534" w:rsidRDefault="008241FE" w:rsidP="001A76AD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>ŁĄCZNA</w:t>
            </w: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28"/>
                <w:szCs w:val="28"/>
                <w:lang w:eastAsia="pl-PL"/>
              </w:rPr>
              <w:t xml:space="preserve"> wartość: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6CC8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ADC24D4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D8959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pl-PL"/>
              </w:rPr>
              <w:t> </w:t>
            </w:r>
          </w:p>
          <w:p w14:paraId="0D0AD4E1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  <w:p w14:paraId="73958265" w14:textId="77777777" w:rsidR="008241FE" w:rsidRPr="00157534" w:rsidRDefault="008241FE" w:rsidP="001A76AD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</w:pPr>
            <w:r w:rsidRPr="00157534">
              <w:rPr>
                <w:rFonts w:ascii="Times New Roman CE" w:hAnsi="Times New Roman CE" w:cs="Times New Roman CE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B8418B" w14:textId="77777777" w:rsidR="008241FE" w:rsidRPr="00157534" w:rsidRDefault="008241FE" w:rsidP="001A76AD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61A65352" w14:textId="77777777" w:rsidR="008241FE" w:rsidRDefault="008241FE" w:rsidP="008241FE">
      <w:pPr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</w:p>
    <w:p w14:paraId="44D76DD8" w14:textId="77777777" w:rsidR="008241FE" w:rsidRPr="00D66BF4" w:rsidRDefault="008241FE" w:rsidP="008241FE">
      <w:pPr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D66BF4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*</w:t>
      </w:r>
      <w:r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 xml:space="preserve"> </w:t>
      </w:r>
      <w:r w:rsidRPr="00D66BF4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wyp</w:t>
      </w:r>
      <w:r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 xml:space="preserve">ełnić jeśli dotyczy. W przypadku większej ilości pozycji wyposażenia, wycenianego przez Wykonawcę oddzielnie od Ambulansu może on samodzielnie powiększyć tabelę cenową o niezbędną ilość pozycji według wzoru prezentowanego w punktach 2-6. W przeciwnym razie Wykonawca może usunąć wiersze lub pozostawić wiersze niewypełnione. </w:t>
      </w:r>
    </w:p>
    <w:p w14:paraId="179DD761" w14:textId="77777777" w:rsidR="008241FE" w:rsidRPr="00CF11D2" w:rsidRDefault="008241FE" w:rsidP="008241FE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D5C6AE6" w14:textId="77777777" w:rsidR="008241FE" w:rsidRPr="00CF11D2" w:rsidRDefault="008241FE" w:rsidP="008241F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7D7DB80B" w14:textId="77777777" w:rsidR="008241FE" w:rsidRPr="00CF11D2" w:rsidRDefault="008241FE" w:rsidP="008241F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B0A6A91" w14:textId="77777777" w:rsidR="008241FE" w:rsidRPr="00CF11D2" w:rsidRDefault="008241FE" w:rsidP="008241F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39A71E28" w14:textId="77777777" w:rsidR="008241FE" w:rsidRPr="00CF11D2" w:rsidRDefault="008241FE" w:rsidP="008241F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B3CCA6F" w14:textId="77777777" w:rsidR="008241FE" w:rsidRPr="00CF11D2" w:rsidRDefault="008241FE" w:rsidP="008241F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lastRenderedPageBreak/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462EDF5D" w14:textId="77777777" w:rsidR="008241FE" w:rsidRPr="00CF11D2" w:rsidRDefault="008241FE" w:rsidP="008241F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F3BC0DD" w14:textId="77777777" w:rsidR="008241FE" w:rsidRPr="00CF11D2" w:rsidRDefault="008241FE" w:rsidP="008241F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02629C1B" w14:textId="77777777" w:rsidR="008241FE" w:rsidRPr="00CF11D2" w:rsidRDefault="008241FE" w:rsidP="008241F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8241FE" w:rsidRPr="00CF11D2" w14:paraId="33795531" w14:textId="77777777" w:rsidTr="001A76AD">
        <w:tc>
          <w:tcPr>
            <w:tcW w:w="2943" w:type="dxa"/>
            <w:shd w:val="clear" w:color="auto" w:fill="D9D9D9"/>
            <w:vAlign w:val="center"/>
          </w:tcPr>
          <w:p w14:paraId="1C0B65AB" w14:textId="77777777" w:rsidR="008241FE" w:rsidRPr="00CF11D2" w:rsidRDefault="008241FE" w:rsidP="001A76A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C480AE4" w14:textId="77777777" w:rsidR="008241FE" w:rsidRPr="00CF11D2" w:rsidRDefault="008241FE" w:rsidP="001A76A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2D6BF64" w14:textId="77777777" w:rsidR="008241FE" w:rsidRPr="00CF11D2" w:rsidRDefault="008241FE" w:rsidP="001A76A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8241FE" w:rsidRPr="00CF11D2" w14:paraId="61733C02" w14:textId="77777777" w:rsidTr="001A76AD">
        <w:tc>
          <w:tcPr>
            <w:tcW w:w="2943" w:type="dxa"/>
            <w:shd w:val="clear" w:color="auto" w:fill="00B0F0"/>
          </w:tcPr>
          <w:p w14:paraId="50C60800" w14:textId="77777777" w:rsidR="008241FE" w:rsidRPr="00CF11D2" w:rsidRDefault="008241FE" w:rsidP="001A76AD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582DC19D" w14:textId="77777777" w:rsidR="008241FE" w:rsidRPr="00CF11D2" w:rsidRDefault="008241FE" w:rsidP="001A76A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6E69872A" w14:textId="77777777" w:rsidR="008241FE" w:rsidRPr="00CF11D2" w:rsidRDefault="008241FE" w:rsidP="001A76A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8241FE" w:rsidRPr="00CF11D2" w14:paraId="3B151503" w14:textId="77777777" w:rsidTr="001A76AD">
        <w:tc>
          <w:tcPr>
            <w:tcW w:w="2943" w:type="dxa"/>
            <w:shd w:val="clear" w:color="auto" w:fill="auto"/>
          </w:tcPr>
          <w:p w14:paraId="1CD20C58" w14:textId="77777777" w:rsidR="008241FE" w:rsidRPr="00CF11D2" w:rsidRDefault="008241FE" w:rsidP="001A76A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3049DC" w14:textId="77777777" w:rsidR="008241FE" w:rsidRPr="00CF11D2" w:rsidRDefault="008241FE" w:rsidP="001A76A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48E581B" w14:textId="77777777" w:rsidR="008241FE" w:rsidRPr="00CF11D2" w:rsidRDefault="008241FE" w:rsidP="001A76A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3D70630" w14:textId="77777777" w:rsidR="008241FE" w:rsidRPr="00CF11D2" w:rsidRDefault="008241FE" w:rsidP="001A76A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41FE" w:rsidRPr="00CF11D2" w14:paraId="39FDA105" w14:textId="77777777" w:rsidTr="001A76AD">
        <w:tc>
          <w:tcPr>
            <w:tcW w:w="2943" w:type="dxa"/>
            <w:shd w:val="clear" w:color="auto" w:fill="auto"/>
          </w:tcPr>
          <w:p w14:paraId="32D3E90F" w14:textId="77777777" w:rsidR="008241FE" w:rsidRPr="00CF11D2" w:rsidRDefault="008241FE" w:rsidP="001A76A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A0BD8B" w14:textId="77777777" w:rsidR="008241FE" w:rsidRPr="00CF11D2" w:rsidRDefault="008241FE" w:rsidP="001A76A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F942FD9" w14:textId="77777777" w:rsidR="008241FE" w:rsidRPr="00CF11D2" w:rsidRDefault="008241FE" w:rsidP="001A76A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2FC7411" w14:textId="77777777" w:rsidR="008241FE" w:rsidRPr="00CF11D2" w:rsidRDefault="008241FE" w:rsidP="001A76A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217056C" w14:textId="77777777" w:rsidR="008241FE" w:rsidRPr="00CF11D2" w:rsidRDefault="008241FE" w:rsidP="008241F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5837DA72" w14:textId="77777777" w:rsidR="008241FE" w:rsidRPr="00CF11D2" w:rsidRDefault="008241FE" w:rsidP="008241F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71C43BED" w14:textId="77777777" w:rsidR="008241FE" w:rsidRPr="00CF11D2" w:rsidRDefault="008241FE" w:rsidP="008241F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103BDE40" w14:textId="77777777" w:rsidR="008241FE" w:rsidRPr="00CF11D2" w:rsidRDefault="008241FE" w:rsidP="008241F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63C9E722" w14:textId="77777777" w:rsidR="008241FE" w:rsidRPr="00CF11D2" w:rsidRDefault="008241FE" w:rsidP="008241F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3B4F1CC" w14:textId="77777777" w:rsidR="008241FE" w:rsidRPr="00CF11D2" w:rsidRDefault="008241FE" w:rsidP="008241F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5FACEEE8" w14:textId="77777777" w:rsidR="008241FE" w:rsidRPr="00CF11D2" w:rsidRDefault="008241FE" w:rsidP="008241F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8562548" w14:textId="77777777" w:rsidR="008241FE" w:rsidRPr="00B82EF1" w:rsidRDefault="008241FE" w:rsidP="008241FE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6BE0FD51" w14:textId="77777777" w:rsidR="008241FE" w:rsidRPr="00CF11D2" w:rsidRDefault="008241FE" w:rsidP="008241F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162F52D" w14:textId="77777777" w:rsidR="008241FE" w:rsidRPr="00CF11D2" w:rsidRDefault="008241FE" w:rsidP="008241F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3C6496CA" w14:textId="77777777" w:rsidR="008241FE" w:rsidRPr="00CF11D2" w:rsidRDefault="008241FE" w:rsidP="008241FE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9F99C3F" w14:textId="77777777" w:rsidR="008241FE" w:rsidRPr="00CF11D2" w:rsidRDefault="008241FE" w:rsidP="008241F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8"/>
          <w:szCs w:val="18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77EC070F" w14:textId="77777777" w:rsidR="008241FE" w:rsidRPr="00CF11D2" w:rsidRDefault="008241FE" w:rsidP="008241F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4D7B320" w14:textId="77777777" w:rsidR="008241FE" w:rsidRPr="00CF11D2" w:rsidRDefault="008241FE" w:rsidP="008241FE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51FFA306" w14:textId="77777777" w:rsidR="008241FE" w:rsidRPr="00CF11D2" w:rsidRDefault="008241FE" w:rsidP="008241F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71DF332" w14:textId="77777777" w:rsidR="008241FE" w:rsidRPr="00CF11D2" w:rsidRDefault="008241FE" w:rsidP="008241F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>
        <w:rPr>
          <w:rFonts w:asciiTheme="minorHAnsi" w:hAnsiTheme="minorHAnsi" w:cstheme="minorHAnsi"/>
          <w:sz w:val="18"/>
          <w:szCs w:val="18"/>
        </w:rPr>
        <w:t>okres gwarancji, równy okresowi rękojmi wskazany w opisie przedmiotu zamówienia – załącznik nr 3 do SWZ</w:t>
      </w:r>
      <w:r w:rsidRPr="00CF11D2">
        <w:rPr>
          <w:rFonts w:asciiTheme="minorHAnsi" w:hAnsiTheme="minorHAnsi" w:cstheme="minorHAnsi"/>
          <w:sz w:val="18"/>
          <w:szCs w:val="18"/>
        </w:rPr>
        <w:t>. Jednocześnie OŚWIADCZAMY, że zaoferowany przedmiot zamówienia posiada wszystkie niezbędne dokumenty wymagane przez polskie prawo</w:t>
      </w:r>
      <w:r>
        <w:rPr>
          <w:rFonts w:asciiTheme="minorHAnsi" w:hAnsiTheme="minorHAnsi" w:cstheme="minorHAnsi"/>
          <w:sz w:val="18"/>
          <w:szCs w:val="18"/>
        </w:rPr>
        <w:t xml:space="preserve"> i odnośnie normy.</w:t>
      </w:r>
    </w:p>
    <w:p w14:paraId="3307B316" w14:textId="77777777" w:rsidR="008241FE" w:rsidRPr="00CF11D2" w:rsidRDefault="008241FE" w:rsidP="008241F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6E1860" w14:textId="77777777" w:rsidR="008241FE" w:rsidRPr="00CF11D2" w:rsidRDefault="008241FE" w:rsidP="008241FE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1FA9FC5C" w14:textId="77777777" w:rsidR="008241FE" w:rsidRPr="00B82EF1" w:rsidRDefault="008241FE" w:rsidP="008241FE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574314F6" w14:textId="77777777" w:rsidR="008241FE" w:rsidRPr="00CF11D2" w:rsidRDefault="008241FE" w:rsidP="008241FE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4387FC68" w14:textId="77777777" w:rsidR="008241FE" w:rsidRPr="00CF11D2" w:rsidRDefault="008241FE" w:rsidP="008241FE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52EAEFDB" w14:textId="77777777" w:rsidR="008241FE" w:rsidRPr="00CF11D2" w:rsidRDefault="008241FE" w:rsidP="008241FE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lastRenderedPageBreak/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1A0088BE" w14:textId="77777777" w:rsidR="008241FE" w:rsidRPr="00CF11D2" w:rsidRDefault="008241FE" w:rsidP="008241FE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8241FE" w:rsidRPr="00CF11D2" w14:paraId="2317F29A" w14:textId="77777777" w:rsidTr="001A76AD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18A8EE2" w14:textId="77777777" w:rsidR="008241FE" w:rsidRPr="00CF11D2" w:rsidRDefault="008241FE" w:rsidP="001A76A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5B982DDF" w14:textId="77777777" w:rsidR="008241FE" w:rsidRPr="00CF11D2" w:rsidRDefault="008241FE" w:rsidP="001A76A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78249F92" w14:textId="77777777" w:rsidR="008241FE" w:rsidRPr="00CF11D2" w:rsidRDefault="008241FE" w:rsidP="001A76A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300AA2E5" w14:textId="77777777" w:rsidR="008241FE" w:rsidRPr="00CF11D2" w:rsidRDefault="008241FE" w:rsidP="001A76A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8241FE" w:rsidRPr="00CF11D2" w14:paraId="5F76326D" w14:textId="77777777" w:rsidTr="001A76AD">
        <w:tc>
          <w:tcPr>
            <w:tcW w:w="4673" w:type="dxa"/>
            <w:shd w:val="clear" w:color="auto" w:fill="auto"/>
            <w:vAlign w:val="center"/>
          </w:tcPr>
          <w:p w14:paraId="68C2B564" w14:textId="77777777" w:rsidR="008241FE" w:rsidRPr="00CF11D2" w:rsidRDefault="008241FE" w:rsidP="001A76A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10B5A70E" w14:textId="77777777" w:rsidR="008241FE" w:rsidRPr="00CF11D2" w:rsidRDefault="008241FE" w:rsidP="001A76A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D682E1" w14:textId="77777777" w:rsidR="008241FE" w:rsidRPr="00CF11D2" w:rsidRDefault="008241FE" w:rsidP="001A76A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767AD74" w14:textId="77777777" w:rsidR="008241FE" w:rsidRPr="00CF11D2" w:rsidRDefault="008241FE" w:rsidP="001A76A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8241FE" w:rsidRPr="00CF11D2" w14:paraId="17AC6B9C" w14:textId="77777777" w:rsidTr="001A76AD">
        <w:tc>
          <w:tcPr>
            <w:tcW w:w="4673" w:type="dxa"/>
            <w:shd w:val="clear" w:color="auto" w:fill="auto"/>
            <w:vAlign w:val="center"/>
          </w:tcPr>
          <w:p w14:paraId="54796008" w14:textId="77777777" w:rsidR="008241FE" w:rsidRPr="00CF11D2" w:rsidRDefault="008241FE" w:rsidP="001A76A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4F65E3FA" w14:textId="77777777" w:rsidR="008241FE" w:rsidRPr="00CF11D2" w:rsidRDefault="008241FE" w:rsidP="001A76A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E7DC31" w14:textId="77777777" w:rsidR="008241FE" w:rsidRPr="00CF11D2" w:rsidRDefault="008241FE" w:rsidP="001A76AD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63F70CA1" w14:textId="77777777" w:rsidR="008241FE" w:rsidRPr="00CF11D2" w:rsidRDefault="008241FE" w:rsidP="001A76AD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4CA90175" w14:textId="77777777" w:rsidR="008241FE" w:rsidRPr="00CF11D2" w:rsidRDefault="008241FE" w:rsidP="008241FE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0AA9D1C7" w14:textId="77777777" w:rsidR="008241FE" w:rsidRPr="00CF11D2" w:rsidRDefault="008241FE" w:rsidP="008241FE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E184D4" w14:textId="77777777" w:rsidR="008241FE" w:rsidRPr="00CF11D2" w:rsidRDefault="008241FE" w:rsidP="008241F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79B18211" w14:textId="77777777" w:rsidR="008241FE" w:rsidRPr="00CF11D2" w:rsidRDefault="008241FE" w:rsidP="008241F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9D7CA33" w14:textId="77777777" w:rsidR="008241FE" w:rsidRPr="00CF11D2" w:rsidRDefault="008241FE" w:rsidP="008241F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5674E277" w14:textId="77777777" w:rsidR="008241FE" w:rsidRPr="00CF11D2" w:rsidRDefault="008241FE" w:rsidP="008241F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5D20C433" w14:textId="77777777" w:rsidR="008241FE" w:rsidRPr="00CF11D2" w:rsidRDefault="008241FE" w:rsidP="008241F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4D13B19E" w14:textId="77777777" w:rsidR="008241FE" w:rsidRPr="00CF11D2" w:rsidRDefault="008241FE" w:rsidP="008241F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0791D31E" w14:textId="77777777" w:rsidR="008241FE" w:rsidRPr="00CF11D2" w:rsidRDefault="008241FE" w:rsidP="008241FE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005CDBC7" w14:textId="77777777" w:rsidR="008241FE" w:rsidRPr="00CF11D2" w:rsidRDefault="008241FE" w:rsidP="008241F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3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568056A" w14:textId="77777777" w:rsidR="008241FE" w:rsidRDefault="008241FE" w:rsidP="008241FE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3"/>
    <w:p w14:paraId="02A455C1" w14:textId="77777777" w:rsidR="008241FE" w:rsidRDefault="008241FE" w:rsidP="008241FE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57A8F55" w14:textId="77777777" w:rsidR="008241FE" w:rsidRDefault="008241FE" w:rsidP="008241FE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9D9AF13" w14:textId="77777777" w:rsidR="008241FE" w:rsidRPr="00CF11D2" w:rsidRDefault="008241FE" w:rsidP="008241FE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F1E5E2B" w14:textId="77777777" w:rsidR="008241FE" w:rsidRDefault="008241FE" w:rsidP="008241F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3B0F719C" w14:textId="77777777" w:rsidR="008241FE" w:rsidRDefault="008241FE" w:rsidP="008241F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A864D47" w14:textId="77777777" w:rsidR="008241FE" w:rsidRDefault="008241FE" w:rsidP="008241F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D4F944D" w14:textId="77777777" w:rsidR="008241FE" w:rsidRDefault="008241FE" w:rsidP="008241F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0F94350" w14:textId="77777777" w:rsidR="008241FE" w:rsidRDefault="008241FE" w:rsidP="008241F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59818ED" w14:textId="77777777" w:rsidR="008241FE" w:rsidRDefault="008241FE" w:rsidP="008241F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700ECCE" w14:textId="77777777" w:rsidR="008241FE" w:rsidRDefault="008241FE" w:rsidP="008241F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98950DC" w14:textId="77777777" w:rsidR="008241FE" w:rsidRDefault="008241FE" w:rsidP="008241F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13D3B59" w14:textId="77777777" w:rsidR="00B82EF1" w:rsidRPr="008241FE" w:rsidRDefault="00B82EF1" w:rsidP="008241FE"/>
    <w:sectPr w:rsidR="00B82EF1" w:rsidRPr="008241FE" w:rsidSect="0036794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BBB73" w14:textId="77777777" w:rsidR="00CA60BC" w:rsidRDefault="00CA60BC">
      <w:r>
        <w:separator/>
      </w:r>
    </w:p>
  </w:endnote>
  <w:endnote w:type="continuationSeparator" w:id="0">
    <w:p w14:paraId="46A9E590" w14:textId="77777777" w:rsidR="00CA60BC" w:rsidRDefault="00CA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776994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776994" w:rsidRDefault="00776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9D669" w14:textId="77777777" w:rsidR="00CA60BC" w:rsidRDefault="00CA60BC">
      <w:r>
        <w:separator/>
      </w:r>
    </w:p>
  </w:footnote>
  <w:footnote w:type="continuationSeparator" w:id="0">
    <w:p w14:paraId="536D2905" w14:textId="77777777" w:rsidR="00CA60BC" w:rsidRDefault="00CA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1DE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2AAC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994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1FE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C69D5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0DBD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0EE0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0B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  <w:style w:type="paragraph" w:customStyle="1" w:styleId="WW-Zawartotabeli">
    <w:name w:val="WW-Zawartość tabeli"/>
    <w:basedOn w:val="Tekstpodstawowy"/>
    <w:rsid w:val="008C69D5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Bezodstpw2">
    <w:name w:val="Bez odstępów2"/>
    <w:rsid w:val="008C69D5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font9">
    <w:name w:val="font9"/>
    <w:basedOn w:val="Normalny"/>
    <w:rsid w:val="008C69D5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10481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2023-02-01T13:10:00Z</dcterms:created>
  <dcterms:modified xsi:type="dcterms:W3CDTF">2024-05-13T07:05:00Z</dcterms:modified>
</cp:coreProperties>
</file>