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78EEDC" w14:textId="77777777" w:rsidR="00E12BE2" w:rsidRPr="0076129F" w:rsidRDefault="00E12BE2" w:rsidP="00E12BE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2B703FD2" w14:textId="77777777" w:rsidR="00E12BE2" w:rsidRPr="0076129F" w:rsidRDefault="00E12BE2" w:rsidP="00E12BE2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0C4D2339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064D0393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8EC4EA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7252CC9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833E473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9CFE9EA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84DA38E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8477D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2B7C80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753F82B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B644FE8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5A394C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A54CD10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B97FC" w14:textId="77777777" w:rsidR="00E12BE2" w:rsidRPr="0076129F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91268B9" w14:textId="77777777" w:rsidR="00E12BE2" w:rsidRPr="0076129F" w:rsidRDefault="00E12BE2" w:rsidP="00E12B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52487AAA" w14:textId="77777777" w:rsidR="00E12BE2" w:rsidRDefault="00E12BE2" w:rsidP="00E12B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196B688" w14:textId="77777777" w:rsidR="00E12BE2" w:rsidRDefault="00E12BE2" w:rsidP="00E12B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DE55307" w14:textId="77777777" w:rsidR="00E12BE2" w:rsidRPr="0076129F" w:rsidRDefault="00E12BE2" w:rsidP="00E12BE2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71AF024A" w14:textId="77777777" w:rsidR="00E12BE2" w:rsidRPr="0076129F" w:rsidRDefault="00E12BE2" w:rsidP="00E12BE2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61F7CD69" w14:textId="77777777" w:rsidR="00E12BE2" w:rsidRPr="0076129F" w:rsidRDefault="00E12BE2" w:rsidP="00E12BE2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7A903126" w14:textId="77777777" w:rsidR="00E12BE2" w:rsidRDefault="00E12BE2" w:rsidP="00E12BE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BA7040" w14:textId="77777777" w:rsidR="00E12BE2" w:rsidRDefault="00E12BE2" w:rsidP="00E12B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370FB06" w14:textId="77777777" w:rsidR="00E12BE2" w:rsidRPr="0076129F" w:rsidRDefault="00E12BE2" w:rsidP="00E12BE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505B02B9" w14:textId="77777777" w:rsidR="00E12BE2" w:rsidRPr="0076129F" w:rsidRDefault="00E12BE2" w:rsidP="00E12BE2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E8462A0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        ......................................................</w:t>
      </w:r>
    </w:p>
    <w:p w14:paraId="47C871C9" w14:textId="77777777" w:rsidR="00E12BE2" w:rsidRPr="0076129F" w:rsidRDefault="00E12BE2" w:rsidP="00E12BE2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6FC207CE" w14:textId="77777777" w:rsidR="00E12BE2" w:rsidRPr="0076129F" w:rsidRDefault="00E12BE2" w:rsidP="00E12BE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E12BE2" w:rsidRPr="0076129F" w14:paraId="19DC61CB" w14:textId="77777777" w:rsidTr="00011978">
        <w:trPr>
          <w:trHeight w:val="485"/>
        </w:trPr>
        <w:tc>
          <w:tcPr>
            <w:tcW w:w="4390" w:type="dxa"/>
            <w:gridSpan w:val="2"/>
          </w:tcPr>
          <w:p w14:paraId="01B2573C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31C953C4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139F5E2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3EC91E7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05A6358B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460DB2E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22C54AB4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5CFB0D0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BBED1B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280FFA6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30CA65C9" w14:textId="77777777" w:rsidTr="00011978">
        <w:trPr>
          <w:trHeight w:val="333"/>
        </w:trPr>
        <w:tc>
          <w:tcPr>
            <w:tcW w:w="562" w:type="dxa"/>
          </w:tcPr>
          <w:p w14:paraId="36A05E1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146A525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E3A61E5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</w:tr>
      <w:tr w:rsidR="00E12BE2" w:rsidRPr="0076129F" w14:paraId="2C4D1E35" w14:textId="77777777" w:rsidTr="00011978">
        <w:trPr>
          <w:trHeight w:val="485"/>
        </w:trPr>
        <w:tc>
          <w:tcPr>
            <w:tcW w:w="4390" w:type="dxa"/>
            <w:gridSpan w:val="2"/>
          </w:tcPr>
          <w:p w14:paraId="5FAF9075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6D45BA6F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270E1DA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6395384F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6E9E0CF5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4064002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57678AD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A469221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060DA06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E98F072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16B2329A" w14:textId="77777777" w:rsidTr="00011978">
        <w:trPr>
          <w:trHeight w:val="333"/>
        </w:trPr>
        <w:tc>
          <w:tcPr>
            <w:tcW w:w="562" w:type="dxa"/>
          </w:tcPr>
          <w:p w14:paraId="258C941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1D1A4971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14803D0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</w:tr>
    </w:tbl>
    <w:p w14:paraId="4D4BF77D" w14:textId="77777777" w:rsidR="00E12BE2" w:rsidRPr="0076129F" w:rsidRDefault="00E12BE2" w:rsidP="00E12BE2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E12BE2" w:rsidRPr="0076129F" w14:paraId="61AAC8B5" w14:textId="77777777" w:rsidTr="00011978">
        <w:tc>
          <w:tcPr>
            <w:tcW w:w="4390" w:type="dxa"/>
          </w:tcPr>
          <w:p w14:paraId="7662636E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78D57D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46EB34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65E0C07F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7A45C530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</w:tr>
    </w:tbl>
    <w:p w14:paraId="6FE2B4C6" w14:textId="77777777" w:rsidR="00E12BE2" w:rsidRPr="0076129F" w:rsidRDefault="00E12BE2" w:rsidP="00E12BE2">
      <w:pPr>
        <w:ind w:left="2160" w:firstLine="720"/>
        <w:rPr>
          <w:rFonts w:ascii="Tahoma" w:hAnsi="Tahoma" w:cs="Tahoma"/>
        </w:rPr>
      </w:pPr>
    </w:p>
    <w:p w14:paraId="673DF4C8" w14:textId="77777777" w:rsidR="00E12BE2" w:rsidRPr="00531815" w:rsidRDefault="00E12BE2" w:rsidP="00E12BE2">
      <w:pPr>
        <w:rPr>
          <w:rFonts w:ascii="Tahoma" w:hAnsi="Tahoma" w:cs="Tahoma"/>
          <w:sz w:val="10"/>
          <w:szCs w:val="10"/>
        </w:rPr>
      </w:pPr>
    </w:p>
    <w:p w14:paraId="4EE48960" w14:textId="77777777" w:rsidR="00E12BE2" w:rsidRPr="0076129F" w:rsidRDefault="00E12BE2" w:rsidP="00E12BE2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30771738" w14:textId="77777777" w:rsidR="00E12BE2" w:rsidRPr="0076129F" w:rsidRDefault="00E12BE2" w:rsidP="00E12BE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63C29609" w14:textId="77777777" w:rsidR="00E12BE2" w:rsidRPr="0076129F" w:rsidRDefault="00E12BE2" w:rsidP="00E12BE2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B02B72E" w14:textId="77777777" w:rsidR="00E12BE2" w:rsidRPr="0076129F" w:rsidRDefault="00E12BE2" w:rsidP="00E12BE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723A265E" w14:textId="77777777" w:rsidR="00E12BE2" w:rsidRPr="0076129F" w:rsidRDefault="00E12BE2" w:rsidP="00E12BE2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3BDEC901" w14:textId="77777777" w:rsidR="00E12BE2" w:rsidRPr="0076129F" w:rsidRDefault="00E12BE2" w:rsidP="00E12BE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6CD1F1B8" w14:textId="77777777" w:rsidR="00E12BE2" w:rsidRPr="0076129F" w:rsidRDefault="00E12BE2" w:rsidP="00E12BE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4D330F30" w14:textId="77777777" w:rsidR="00E12BE2" w:rsidRPr="0076129F" w:rsidRDefault="00E12BE2" w:rsidP="00E12BE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3ADA7B48" w14:textId="77777777" w:rsidR="00E12BE2" w:rsidRPr="0076129F" w:rsidRDefault="00E12BE2" w:rsidP="00E12BE2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6AB840A3" w14:textId="77777777" w:rsidR="00E12BE2" w:rsidRPr="00531815" w:rsidRDefault="00E12BE2" w:rsidP="00E12BE2">
      <w:pPr>
        <w:jc w:val="center"/>
        <w:rPr>
          <w:rFonts w:ascii="Tahoma" w:hAnsi="Tahoma" w:cs="Tahoma"/>
          <w:b/>
          <w:sz w:val="16"/>
          <w:szCs w:val="16"/>
        </w:rPr>
      </w:pPr>
    </w:p>
    <w:p w14:paraId="399491FE" w14:textId="77777777" w:rsidR="00E12BE2" w:rsidRPr="00E9450D" w:rsidRDefault="00E12BE2" w:rsidP="00E12BE2">
      <w:pPr>
        <w:pStyle w:val="Tekstpodstawowy"/>
        <w:spacing w:after="0"/>
        <w:jc w:val="center"/>
        <w:rPr>
          <w:rFonts w:ascii="Tahoma" w:hAnsi="Tahoma" w:cs="Tahoma"/>
          <w:b/>
          <w:color w:val="auto"/>
        </w:rPr>
      </w:pPr>
      <w:r w:rsidRPr="00E9450D">
        <w:rPr>
          <w:rFonts w:ascii="Tahoma" w:hAnsi="Tahoma" w:cs="Tahoma"/>
          <w:b/>
          <w:color w:val="auto"/>
        </w:rPr>
        <w:t>Budowa ciągu pieszo-rowerowego w ulicy Powstańców Śląskich w Nysie</w:t>
      </w:r>
    </w:p>
    <w:p w14:paraId="13B1A2E1" w14:textId="77777777" w:rsidR="00E12BE2" w:rsidRPr="00630857" w:rsidRDefault="00E12BE2" w:rsidP="00E12BE2">
      <w:pPr>
        <w:pStyle w:val="Tekstpodstawowy"/>
        <w:spacing w:after="0"/>
        <w:rPr>
          <w:rFonts w:ascii="Tahoma" w:hAnsi="Tahoma" w:cs="Tahoma"/>
          <w:color w:val="auto"/>
        </w:rPr>
      </w:pPr>
    </w:p>
    <w:p w14:paraId="20C250E8" w14:textId="77777777" w:rsidR="00E12BE2" w:rsidRPr="0076129F" w:rsidRDefault="00E12BE2" w:rsidP="00E12BE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59A68C7A" w14:textId="77777777" w:rsidR="00E12BE2" w:rsidRPr="0076129F" w:rsidRDefault="00E12BE2" w:rsidP="00E12BE2">
      <w:pPr>
        <w:pStyle w:val="Nagwek"/>
        <w:rPr>
          <w:rFonts w:ascii="Tahoma" w:hAnsi="Tahoma" w:cs="Tahoma"/>
        </w:rPr>
      </w:pPr>
    </w:p>
    <w:p w14:paraId="65680700" w14:textId="77777777" w:rsidR="00E12BE2" w:rsidRPr="0076129F" w:rsidRDefault="00E12BE2" w:rsidP="00E12BE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2E16D4E" w14:textId="77777777" w:rsidR="00E12BE2" w:rsidRPr="0076129F" w:rsidRDefault="00E12BE2" w:rsidP="00E12BE2">
      <w:pPr>
        <w:rPr>
          <w:rFonts w:ascii="Tahoma" w:hAnsi="Tahoma" w:cs="Tahoma"/>
        </w:rPr>
      </w:pPr>
    </w:p>
    <w:p w14:paraId="7D2B2F29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7CBD3253" w14:textId="77777777" w:rsidR="00E12BE2" w:rsidRDefault="00E12BE2" w:rsidP="00E12BE2">
      <w:pPr>
        <w:tabs>
          <w:tab w:val="left" w:pos="0"/>
        </w:tabs>
        <w:jc w:val="both"/>
        <w:rPr>
          <w:rFonts w:ascii="Tahoma" w:hAnsi="Tahoma" w:cs="Tahoma"/>
        </w:rPr>
      </w:pPr>
    </w:p>
    <w:p w14:paraId="014092DE" w14:textId="77777777" w:rsidR="00E12BE2" w:rsidRDefault="00E12BE2" w:rsidP="00E12BE2">
      <w:pPr>
        <w:tabs>
          <w:tab w:val="left" w:pos="0"/>
        </w:tabs>
        <w:jc w:val="both"/>
        <w:rPr>
          <w:rFonts w:ascii="Tahoma" w:hAnsi="Tahoma" w:cs="Tahoma"/>
        </w:rPr>
      </w:pPr>
    </w:p>
    <w:p w14:paraId="254EF3BD" w14:textId="77777777" w:rsidR="00E12BE2" w:rsidRPr="0076129F" w:rsidRDefault="00E12BE2" w:rsidP="00E12B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0E97020" w14:textId="77777777" w:rsidR="00E12BE2" w:rsidRPr="0076129F" w:rsidRDefault="00E12BE2" w:rsidP="00E12BE2">
      <w:pPr>
        <w:tabs>
          <w:tab w:val="left" w:pos="0"/>
        </w:tabs>
        <w:rPr>
          <w:rFonts w:ascii="Tahoma" w:hAnsi="Tahoma" w:cs="Tahoma"/>
        </w:rPr>
      </w:pPr>
    </w:p>
    <w:p w14:paraId="767F787D" w14:textId="77777777" w:rsidR="00E12BE2" w:rsidRDefault="00E12BE2" w:rsidP="00E12BE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133E5B7C" w14:textId="77777777" w:rsidR="00E12BE2" w:rsidRPr="0076129F" w:rsidRDefault="00E12BE2" w:rsidP="00E12BE2">
      <w:pPr>
        <w:tabs>
          <w:tab w:val="left" w:pos="0"/>
        </w:tabs>
        <w:rPr>
          <w:rFonts w:ascii="Tahoma" w:hAnsi="Tahoma" w:cs="Tahoma"/>
        </w:rPr>
      </w:pPr>
    </w:p>
    <w:p w14:paraId="5A485220" w14:textId="77777777" w:rsidR="00E12BE2" w:rsidRPr="0076129F" w:rsidRDefault="00E12BE2" w:rsidP="00E12BE2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23838AAA" w14:textId="77777777" w:rsidR="00E12BE2" w:rsidRDefault="00E12BE2" w:rsidP="00E12BE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086B6AF6" w14:textId="77777777" w:rsidR="00E12BE2" w:rsidRPr="00212B93" w:rsidRDefault="00E12BE2" w:rsidP="00E12BE2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1BF3129F" w14:textId="77777777" w:rsidR="00E12BE2" w:rsidRPr="0076129F" w:rsidRDefault="00E12BE2" w:rsidP="00E12BE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571E1A87" w14:textId="77777777" w:rsidR="00E12BE2" w:rsidRDefault="00E12BE2" w:rsidP="00E12BE2">
      <w:pPr>
        <w:tabs>
          <w:tab w:val="left" w:pos="0"/>
        </w:tabs>
        <w:jc w:val="both"/>
        <w:rPr>
          <w:rFonts w:ascii="Tahoma" w:hAnsi="Tahoma" w:cs="Tahoma"/>
        </w:rPr>
      </w:pPr>
    </w:p>
    <w:p w14:paraId="38EC92CC" w14:textId="77777777" w:rsidR="00E12BE2" w:rsidRPr="0076129F" w:rsidRDefault="00E12BE2" w:rsidP="00E12BE2">
      <w:pPr>
        <w:tabs>
          <w:tab w:val="left" w:pos="0"/>
        </w:tabs>
        <w:jc w:val="both"/>
        <w:rPr>
          <w:rFonts w:ascii="Tahoma" w:hAnsi="Tahoma" w:cs="Tahoma"/>
        </w:rPr>
      </w:pPr>
    </w:p>
    <w:p w14:paraId="66C86935" w14:textId="77777777" w:rsidR="00E12BE2" w:rsidRPr="00B624F2" w:rsidRDefault="00E12BE2" w:rsidP="00E12BE2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>Przedmiot zamówienia wykonamy w terminie:</w:t>
      </w:r>
      <w:r>
        <w:rPr>
          <w:rFonts w:ascii="Tahoma" w:hAnsi="Tahoma" w:cs="Tahoma"/>
          <w:b/>
          <w:bCs/>
        </w:rPr>
        <w:tab/>
      </w:r>
      <w:r w:rsidRPr="00E9450D">
        <w:rPr>
          <w:rFonts w:ascii="Tahoma" w:hAnsi="Tahoma" w:cs="Tahoma"/>
          <w:b/>
          <w:bCs/>
          <w:u w:val="single"/>
        </w:rPr>
        <w:t>do dnia 17</w:t>
      </w:r>
      <w:r>
        <w:rPr>
          <w:rFonts w:ascii="Tahoma" w:hAnsi="Tahoma" w:cs="Tahoma"/>
          <w:b/>
          <w:bCs/>
          <w:u w:val="single"/>
        </w:rPr>
        <w:t>.05.</w:t>
      </w:r>
      <w:r w:rsidRPr="00E9450D">
        <w:rPr>
          <w:rFonts w:ascii="Tahoma" w:hAnsi="Tahoma" w:cs="Tahoma"/>
          <w:b/>
          <w:bCs/>
          <w:u w:val="single"/>
        </w:rPr>
        <w:t>202</w:t>
      </w:r>
      <w:r>
        <w:rPr>
          <w:rFonts w:ascii="Tahoma" w:hAnsi="Tahoma" w:cs="Tahoma"/>
          <w:b/>
          <w:bCs/>
          <w:u w:val="single"/>
        </w:rPr>
        <w:t>4</w:t>
      </w:r>
      <w:r w:rsidRPr="00E9450D">
        <w:rPr>
          <w:rFonts w:ascii="Tahoma" w:hAnsi="Tahoma" w:cs="Tahoma"/>
          <w:b/>
          <w:bCs/>
          <w:u w:val="single"/>
        </w:rPr>
        <w:t xml:space="preserve"> r</w:t>
      </w:r>
      <w:r w:rsidRPr="00B624F2">
        <w:rPr>
          <w:rFonts w:ascii="Tahoma" w:hAnsi="Tahoma" w:cs="Tahoma"/>
          <w:u w:val="single"/>
        </w:rPr>
        <w:t>.</w:t>
      </w:r>
    </w:p>
    <w:p w14:paraId="317912F0" w14:textId="77777777" w:rsidR="00E12BE2" w:rsidRDefault="00E12BE2" w:rsidP="00E12BE2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bCs/>
        </w:rPr>
      </w:pPr>
    </w:p>
    <w:p w14:paraId="0CD83E42" w14:textId="77777777" w:rsidR="00E12BE2" w:rsidRPr="0076129F" w:rsidRDefault="00E12BE2" w:rsidP="00E12B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ED91EE0" w14:textId="77777777" w:rsidR="00E12BE2" w:rsidRDefault="00E12BE2" w:rsidP="00E12B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A825A5B" w14:textId="77777777" w:rsidR="00E12BE2" w:rsidRPr="0076129F" w:rsidRDefault="00E12BE2" w:rsidP="00E12BE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5D12CE1" w14:textId="77777777" w:rsidR="00E12BE2" w:rsidRPr="0076129F" w:rsidRDefault="00E12BE2" w:rsidP="00E12BE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44B362B8" w14:textId="77777777" w:rsidR="00E12BE2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0DF026A" w14:textId="77777777" w:rsidR="00E12BE2" w:rsidRPr="0076129F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6C609D" w14:textId="77777777" w:rsidR="00E12BE2" w:rsidRPr="0076129F" w:rsidRDefault="00E12BE2" w:rsidP="00E12BE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6C36B82" w14:textId="77777777" w:rsidR="00E12BE2" w:rsidRDefault="00E12BE2" w:rsidP="00E12BE2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02003977" w14:textId="77777777" w:rsidR="00E12BE2" w:rsidRPr="0076129F" w:rsidRDefault="00E12BE2" w:rsidP="00E12BE2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5DA93889" w14:textId="77777777" w:rsidR="00E12BE2" w:rsidRPr="0076129F" w:rsidRDefault="00E12BE2" w:rsidP="00E12BE2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3FEAC35A" w14:textId="77777777" w:rsidR="00E12BE2" w:rsidRPr="0076129F" w:rsidRDefault="00E12BE2" w:rsidP="00E12BE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C552D89" w14:textId="77777777" w:rsidR="00E12BE2" w:rsidRPr="0076129F" w:rsidRDefault="00E12BE2" w:rsidP="00E12BE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AC0B271" w14:textId="77777777" w:rsidR="00E12BE2" w:rsidRDefault="00E12BE2" w:rsidP="00E12BE2">
      <w:pPr>
        <w:pStyle w:val="Nagwek"/>
        <w:rPr>
          <w:rFonts w:ascii="Tahoma" w:hAnsi="Tahoma" w:cs="Tahoma"/>
        </w:rPr>
      </w:pPr>
    </w:p>
    <w:p w14:paraId="2D8A7271" w14:textId="77777777" w:rsidR="00E12BE2" w:rsidRPr="0076129F" w:rsidRDefault="00E12BE2" w:rsidP="00E12BE2">
      <w:pPr>
        <w:pStyle w:val="Nagwek"/>
        <w:rPr>
          <w:rFonts w:ascii="Tahoma" w:hAnsi="Tahoma" w:cs="Tahoma"/>
        </w:rPr>
      </w:pPr>
    </w:p>
    <w:p w14:paraId="33552747" w14:textId="77777777" w:rsidR="00E12BE2" w:rsidRPr="0076129F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64D09A8B" w14:textId="77777777" w:rsidR="00E12BE2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1C5B8D6" w14:textId="77777777" w:rsidR="00E12BE2" w:rsidRPr="0076129F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0950CAA1" w14:textId="77777777" w:rsidR="00E12BE2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B7A30A4" w14:textId="77777777" w:rsidR="00E12BE2" w:rsidRPr="0076129F" w:rsidRDefault="00E12BE2" w:rsidP="00E12BE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E12BE2" w:rsidRPr="0076129F" w14:paraId="14DB6D0C" w14:textId="77777777" w:rsidTr="00011978">
        <w:tc>
          <w:tcPr>
            <w:tcW w:w="413" w:type="dxa"/>
          </w:tcPr>
          <w:p w14:paraId="19A8FF96" w14:textId="77777777" w:rsidR="00E12BE2" w:rsidRPr="0076129F" w:rsidRDefault="00E12BE2" w:rsidP="0001197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0361E8A6" w14:textId="77777777" w:rsidR="00E12BE2" w:rsidRPr="0076129F" w:rsidRDefault="00E12BE2" w:rsidP="0001197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E26E2E6" w14:textId="77777777" w:rsidR="00E12BE2" w:rsidRPr="0076129F" w:rsidRDefault="00E12BE2" w:rsidP="0001197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E12BE2" w:rsidRPr="0076129F" w14:paraId="189F2147" w14:textId="77777777" w:rsidTr="00011978">
        <w:trPr>
          <w:trHeight w:val="465"/>
        </w:trPr>
        <w:tc>
          <w:tcPr>
            <w:tcW w:w="413" w:type="dxa"/>
          </w:tcPr>
          <w:p w14:paraId="40F31085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47CD89C5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32B2109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12BE2" w:rsidRPr="0076129F" w14:paraId="57BF467F" w14:textId="77777777" w:rsidTr="00011978">
        <w:tc>
          <w:tcPr>
            <w:tcW w:w="413" w:type="dxa"/>
          </w:tcPr>
          <w:p w14:paraId="2BCC4D74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57C41881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8ED0401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12BE2" w:rsidRPr="0076129F" w14:paraId="5E9D4C4A" w14:textId="77777777" w:rsidTr="00011978">
        <w:tc>
          <w:tcPr>
            <w:tcW w:w="413" w:type="dxa"/>
          </w:tcPr>
          <w:p w14:paraId="60004F73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6F4DC67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AB804ED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00A1EA11" w14:textId="77777777" w:rsidR="00E12BE2" w:rsidRPr="0076129F" w:rsidRDefault="00E12BE2" w:rsidP="0001197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384A2FA" w14:textId="77777777" w:rsidR="00E12BE2" w:rsidRPr="0076129F" w:rsidRDefault="00E12BE2" w:rsidP="00E12BE2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226D2BEF" w14:textId="77777777" w:rsidR="00E12BE2" w:rsidRPr="0076129F" w:rsidRDefault="00E12BE2" w:rsidP="00E12BE2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513B44DE" w14:textId="77777777" w:rsidR="00E12BE2" w:rsidRPr="0076129F" w:rsidRDefault="00E12BE2" w:rsidP="00E12BE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69CDD8B4" w14:textId="77777777" w:rsidR="00E12BE2" w:rsidRPr="0076129F" w:rsidRDefault="00E12BE2" w:rsidP="00E12BE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18FF6C5A" w14:textId="77777777" w:rsidR="00E12BE2" w:rsidRPr="0076129F" w:rsidRDefault="00E12BE2" w:rsidP="00E12BE2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19EC6EF2" w14:textId="77777777" w:rsidR="00E12BE2" w:rsidRPr="0076129F" w:rsidRDefault="00E12BE2" w:rsidP="00E12BE2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1E6900E0" w14:textId="77777777" w:rsidR="00E12BE2" w:rsidRPr="0076129F" w:rsidRDefault="00E12BE2" w:rsidP="00E12BE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3D534560" w14:textId="77777777" w:rsidR="00E12BE2" w:rsidRPr="0076129F" w:rsidRDefault="00E12BE2" w:rsidP="00E12BE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E994FF6" w14:textId="77777777" w:rsidR="00E12BE2" w:rsidRPr="0076129F" w:rsidRDefault="00E12BE2" w:rsidP="00E12BE2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1A9D7346" w14:textId="77777777" w:rsidR="00E12BE2" w:rsidRPr="0076129F" w:rsidRDefault="00E12BE2" w:rsidP="00E12BE2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255C1547" w14:textId="77777777" w:rsidR="00E12BE2" w:rsidRPr="0076129F" w:rsidRDefault="00E12BE2" w:rsidP="00E12BE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8A91E42" w14:textId="77777777" w:rsidR="00E12BE2" w:rsidRPr="0076129F" w:rsidRDefault="00E12BE2" w:rsidP="00E12BE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AFA9F2B" w14:textId="77777777" w:rsidR="00E12BE2" w:rsidRPr="0076129F" w:rsidRDefault="00E12BE2" w:rsidP="00E12BE2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BB9229E" w14:textId="77777777" w:rsidR="00E12BE2" w:rsidRPr="0076129F" w:rsidRDefault="00E12BE2" w:rsidP="00E12BE2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7871D3BF" w14:textId="77777777" w:rsidR="00E12BE2" w:rsidRPr="0076129F" w:rsidRDefault="00E12BE2" w:rsidP="00E12BE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1D54A1C" w14:textId="77777777" w:rsidR="00E12BE2" w:rsidRPr="0076129F" w:rsidRDefault="00E12BE2" w:rsidP="00E12BE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E88FA9A" w14:textId="77777777" w:rsidR="00E12BE2" w:rsidRDefault="00E12BE2" w:rsidP="00E12B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125 ust.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>
        <w:rPr>
          <w:rFonts w:ascii="Tahoma" w:hAnsi="Tahoma" w:cs="Tahoma"/>
        </w:rPr>
        <w:t>,</w:t>
      </w:r>
    </w:p>
    <w:p w14:paraId="5802A509" w14:textId="77777777" w:rsidR="00E12BE2" w:rsidRPr="00CE0A6B" w:rsidRDefault="00E12BE2" w:rsidP="00E12B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>
        <w:rPr>
          <w:rFonts w:ascii="Tahoma" w:hAnsi="Tahoma" w:cs="Tahoma"/>
          <w:b/>
          <w:bCs/>
        </w:rPr>
        <w:t>,</w:t>
      </w:r>
    </w:p>
    <w:p w14:paraId="788221DC" w14:textId="77777777" w:rsidR="00E12BE2" w:rsidRPr="00531815" w:rsidRDefault="00E12BE2" w:rsidP="00E12B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3359DBB9" w14:textId="77777777" w:rsidR="00E12BE2" w:rsidRPr="00531815" w:rsidRDefault="00E12BE2" w:rsidP="00E12BE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194F2A24" w14:textId="77777777" w:rsidR="00E12BE2" w:rsidRPr="000D1B31" w:rsidRDefault="00E12BE2" w:rsidP="00E12BE2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D106A11" w14:textId="77777777" w:rsidR="00E12BE2" w:rsidRPr="0076129F" w:rsidRDefault="00E12BE2" w:rsidP="00E12B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1D342C1A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C1D07D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B681BBC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3FCCA58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B8403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391864C1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A015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EE64023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523757F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6124B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9B3E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6E12DE5A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01AC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1AF32137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7C4E0D06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69B69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EB46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4E9218C" w14:textId="77777777" w:rsidR="00E12BE2" w:rsidRPr="0076129F" w:rsidRDefault="00E12BE2" w:rsidP="00E12BE2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B8E5A1" w14:textId="77777777" w:rsidR="00E12BE2" w:rsidRPr="00B624F2" w:rsidRDefault="00E12BE2" w:rsidP="00E12BE2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64E2F4C" w14:textId="77777777" w:rsidR="00E12BE2" w:rsidRPr="00B624F2" w:rsidRDefault="00E12BE2" w:rsidP="00E12BE2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30796056" w14:textId="77777777" w:rsidR="00E12BE2" w:rsidRPr="0076129F" w:rsidRDefault="00E12BE2" w:rsidP="00E12BE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12BE2" w:rsidRPr="0076129F" w14:paraId="11B21F6B" w14:textId="77777777" w:rsidTr="00011978">
        <w:trPr>
          <w:trHeight w:val="400"/>
        </w:trPr>
        <w:tc>
          <w:tcPr>
            <w:tcW w:w="5098" w:type="dxa"/>
            <w:gridSpan w:val="2"/>
          </w:tcPr>
          <w:p w14:paraId="3B71821C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C992ED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6BA77AB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131BEC04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313A2301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E5DB72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0C4737B2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3305ED0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E12BE2" w:rsidRPr="0076129F" w14:paraId="661C739E" w14:textId="77777777" w:rsidTr="00011978">
        <w:trPr>
          <w:trHeight w:val="400"/>
        </w:trPr>
        <w:tc>
          <w:tcPr>
            <w:tcW w:w="988" w:type="dxa"/>
          </w:tcPr>
          <w:p w14:paraId="796BF4C7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3D9A7D3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6AC36C3E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</w:tr>
    </w:tbl>
    <w:p w14:paraId="6C8C6038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</w:p>
    <w:p w14:paraId="60542CCB" w14:textId="77777777" w:rsidR="00E12BE2" w:rsidRPr="0076129F" w:rsidRDefault="00E12BE2" w:rsidP="00E12BE2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184749AE" w14:textId="77777777" w:rsidR="00E12BE2" w:rsidRPr="0076129F" w:rsidRDefault="00E12BE2" w:rsidP="00E12BE2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01E25B33" w14:textId="77777777" w:rsidR="00E12BE2" w:rsidRPr="0076129F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63D175D6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75A2896E" w14:textId="77777777" w:rsidR="00E12BE2" w:rsidRPr="00E9450D" w:rsidRDefault="00E12BE2" w:rsidP="00E12BE2"/>
    <w:p w14:paraId="777F2703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64088736" w14:textId="77777777" w:rsidR="00E12BE2" w:rsidRPr="00E9450D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2"/>
          <w:szCs w:val="22"/>
        </w:rPr>
      </w:pPr>
    </w:p>
    <w:p w14:paraId="36381CD3" w14:textId="77777777" w:rsidR="00E12BE2" w:rsidRPr="0076129F" w:rsidRDefault="00E12BE2" w:rsidP="00E12BE2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21B6AE4F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49D680" w14:textId="77777777" w:rsidR="00E12BE2" w:rsidRPr="0076129F" w:rsidRDefault="00E12BE2" w:rsidP="00E12BE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3B6E97B" w14:textId="77777777" w:rsidR="00E12BE2" w:rsidRPr="0076129F" w:rsidRDefault="00E12BE2" w:rsidP="00E12BE2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B27EC9F" w14:textId="77777777" w:rsidR="00E12BE2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25AD80E8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</w:p>
    <w:p w14:paraId="0C370266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563CCC9" w14:textId="77777777" w:rsidR="00E12BE2" w:rsidRDefault="00E12BE2" w:rsidP="00E12BE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50B40AAB" w14:textId="77777777" w:rsidR="00E12BE2" w:rsidRPr="007610AB" w:rsidRDefault="00E12BE2" w:rsidP="00E12BE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60A1F2F" w14:textId="77777777" w:rsidR="00E12BE2" w:rsidRPr="0076129F" w:rsidRDefault="00E12BE2" w:rsidP="00E12BE2">
      <w:pPr>
        <w:pStyle w:val="Default"/>
        <w:rPr>
          <w:rFonts w:ascii="Tahoma" w:hAnsi="Tahoma" w:cs="Tahoma"/>
          <w:sz w:val="20"/>
          <w:szCs w:val="20"/>
        </w:rPr>
      </w:pPr>
    </w:p>
    <w:p w14:paraId="6D5B187A" w14:textId="77777777" w:rsidR="00E12BE2" w:rsidRPr="0076129F" w:rsidRDefault="00E12BE2" w:rsidP="00E12BE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AC6E852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1BCB7020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6994966" w14:textId="77777777" w:rsidR="00E12BE2" w:rsidRPr="0076129F" w:rsidRDefault="00E12BE2" w:rsidP="00E12BE2">
      <w:pPr>
        <w:rPr>
          <w:rFonts w:ascii="Tahoma" w:hAnsi="Tahoma" w:cs="Tahoma"/>
        </w:rPr>
      </w:pPr>
    </w:p>
    <w:p w14:paraId="21A1BCBA" w14:textId="77777777" w:rsidR="00E12BE2" w:rsidRPr="0076129F" w:rsidRDefault="00E12BE2" w:rsidP="00E12BE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54D1E9E9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</w:p>
    <w:p w14:paraId="14076E48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7C1E8370" w14:textId="77777777" w:rsidR="00E12BE2" w:rsidRPr="0076129F" w:rsidRDefault="00E12BE2" w:rsidP="00E12BE2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39A5643D" w14:textId="77777777" w:rsidR="00E12BE2" w:rsidRPr="0076129F" w:rsidRDefault="00E12BE2" w:rsidP="00E12BE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19033814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</w:p>
    <w:p w14:paraId="2B8B086C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 xml:space="preserve">(podać pełną nazwę/firmę, adres, </w:t>
      </w:r>
      <w:r w:rsidRPr="0076129F">
        <w:rPr>
          <w:rFonts w:ascii="Tahoma" w:hAnsi="Tahoma" w:cs="Tahoma"/>
          <w:i/>
        </w:rPr>
        <w:lastRenderedPageBreak/>
        <w:t>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0FCED0B5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</w:p>
    <w:p w14:paraId="0C296F72" w14:textId="77777777" w:rsidR="00E12BE2" w:rsidRPr="0076129F" w:rsidRDefault="00E12BE2" w:rsidP="00E12BE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2CA52B07" w14:textId="77777777" w:rsidR="00E12BE2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57707160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</w:p>
    <w:p w14:paraId="0FBA54CF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A543002" w14:textId="77777777" w:rsidR="00E12BE2" w:rsidRPr="00214773" w:rsidRDefault="00E12BE2" w:rsidP="00E12BE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AC2C061" w14:textId="77777777" w:rsidR="00E12BE2" w:rsidRPr="0076129F" w:rsidRDefault="00E12BE2" w:rsidP="00E12B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372B6247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5B0242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A72809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5BBAF78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47524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19533D5E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0F65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646941BF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C3519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CB76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2304327C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0E46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4B3E6613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ECE28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938D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311839A" w14:textId="77777777" w:rsidR="00E12BE2" w:rsidRDefault="00E12BE2" w:rsidP="00E12B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01F2B2DF" w14:textId="77777777" w:rsidR="00E12BE2" w:rsidRPr="0076129F" w:rsidRDefault="00E12BE2" w:rsidP="00E12BE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6C4B54E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36C5631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E337302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D0126F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75FE5CB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4FF82CC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949B516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BB4D2D3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08CD95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3C39A4F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2037FA0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43D611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784C2C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  <w:i/>
        </w:rPr>
      </w:pPr>
    </w:p>
    <w:p w14:paraId="460F39E2" w14:textId="77777777" w:rsidR="00E12BE2" w:rsidRDefault="00E12BE2" w:rsidP="00E12BE2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E12BE2" w:rsidRPr="0076129F" w14:paraId="3A34EA0B" w14:textId="77777777" w:rsidTr="00011978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D5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2E064620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41BCF9D7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09C97A23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115F39B4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D356F95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6065BA7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CF6FC2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E12BE2" w:rsidRPr="0076129F" w14:paraId="0DB9538C" w14:textId="77777777" w:rsidTr="00011978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B78" w14:textId="77777777" w:rsidR="00E12BE2" w:rsidRPr="0076129F" w:rsidRDefault="00E12BE2" w:rsidP="00011978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B67" w14:textId="77777777" w:rsidR="00E12BE2" w:rsidRPr="0076129F" w:rsidRDefault="00E12BE2" w:rsidP="0001197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11B95332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</w:tr>
    </w:tbl>
    <w:p w14:paraId="19C6E60C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741912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 pn.</w:t>
      </w:r>
    </w:p>
    <w:p w14:paraId="46F2C904" w14:textId="77777777" w:rsidR="00E12BE2" w:rsidRDefault="00E12BE2" w:rsidP="00E12BE2"/>
    <w:p w14:paraId="6B16737F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5759AF32" w14:textId="77777777" w:rsidR="00E12BE2" w:rsidRPr="0076129F" w:rsidRDefault="00E12BE2" w:rsidP="00E12BE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26A2E5E9" w14:textId="77777777" w:rsidR="00E12BE2" w:rsidRPr="0076129F" w:rsidRDefault="00E12BE2" w:rsidP="00E12BE2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25ADFD4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  <w:b/>
        </w:rPr>
      </w:pPr>
    </w:p>
    <w:p w14:paraId="0349AD19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3C824CD5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6DCA5C6C" w14:textId="77777777" w:rsidR="00E12BE2" w:rsidRDefault="00E12BE2" w:rsidP="00E12BE2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0748924D" w14:textId="77777777" w:rsidR="00E12BE2" w:rsidRPr="007610AB" w:rsidRDefault="00E12BE2" w:rsidP="00E12BE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06213937" w14:textId="77777777" w:rsidR="00E12BE2" w:rsidRPr="0076129F" w:rsidRDefault="00E12BE2" w:rsidP="00E12BE2">
      <w:pPr>
        <w:pStyle w:val="Default"/>
        <w:rPr>
          <w:rFonts w:ascii="Tahoma" w:hAnsi="Tahoma" w:cs="Tahoma"/>
          <w:sz w:val="20"/>
          <w:szCs w:val="20"/>
        </w:rPr>
      </w:pPr>
    </w:p>
    <w:p w14:paraId="439CB105" w14:textId="77777777" w:rsidR="00E12BE2" w:rsidRPr="0076129F" w:rsidRDefault="00E12BE2" w:rsidP="00E12BE2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6D3FF5F0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49CAF252" w14:textId="77777777" w:rsidR="00E12BE2" w:rsidRPr="0076129F" w:rsidRDefault="00E12BE2" w:rsidP="00E12BE2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9BF10A1" w14:textId="77777777" w:rsidR="00E12BE2" w:rsidRPr="0076129F" w:rsidRDefault="00E12BE2" w:rsidP="00E12BE2">
      <w:pPr>
        <w:rPr>
          <w:rFonts w:ascii="Tahoma" w:hAnsi="Tahoma" w:cs="Tahoma"/>
        </w:rPr>
      </w:pPr>
    </w:p>
    <w:p w14:paraId="01EDA5FE" w14:textId="77777777" w:rsidR="00E12BE2" w:rsidRPr="0076129F" w:rsidRDefault="00E12BE2" w:rsidP="00E12BE2">
      <w:pPr>
        <w:rPr>
          <w:rFonts w:ascii="Tahoma" w:hAnsi="Tahoma" w:cs="Tahoma"/>
        </w:rPr>
      </w:pPr>
    </w:p>
    <w:p w14:paraId="1505A8EA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52DCFDC" w14:textId="77777777" w:rsidR="00E12BE2" w:rsidRPr="0076129F" w:rsidRDefault="00E12BE2" w:rsidP="00E12BE2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198BF3E8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40115CE0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18BB9D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E22F95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82DC9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E12BE2" w:rsidRPr="0076129F" w14:paraId="77C2B8EC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C39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700C8A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DC2B4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528C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BE2" w:rsidRPr="0076129F" w14:paraId="7F7AF58B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D1D8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A1F418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E1DD3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114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2AC810" w14:textId="77777777" w:rsidR="00E12BE2" w:rsidRPr="0076129F" w:rsidRDefault="00E12BE2" w:rsidP="00E12BE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49DD50" w14:textId="77777777" w:rsidR="00E12BE2" w:rsidRPr="00214773" w:rsidRDefault="00E12BE2" w:rsidP="00E12BE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3BC152F" w14:textId="77777777" w:rsidR="00E12BE2" w:rsidRDefault="00E12BE2" w:rsidP="00E12B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185A515" w14:textId="77777777" w:rsidR="00E12BE2" w:rsidRPr="00CF26B5" w:rsidRDefault="00E12BE2" w:rsidP="00E12BE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3F1AFDE1" w14:textId="77777777" w:rsidR="00E12BE2" w:rsidRPr="00531815" w:rsidRDefault="00E12BE2" w:rsidP="00E12B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12BE2" w:rsidRPr="0076129F" w14:paraId="038DEDB5" w14:textId="77777777" w:rsidTr="00011978">
        <w:trPr>
          <w:trHeight w:val="1030"/>
        </w:trPr>
        <w:tc>
          <w:tcPr>
            <w:tcW w:w="5098" w:type="dxa"/>
          </w:tcPr>
          <w:p w14:paraId="098A861F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2247FD86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3ED5C23D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897FB8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F57C5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6B05F9C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4750D87C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6E4F85D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49191028" w14:textId="77777777" w:rsidR="00E12BE2" w:rsidRPr="0076129F" w:rsidRDefault="00E12BE2" w:rsidP="00E12BE2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618D987C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01FB19B" w14:textId="77777777" w:rsidR="00E12BE2" w:rsidRPr="002C1C97" w:rsidRDefault="00E12BE2" w:rsidP="00E12BE2">
      <w:pPr>
        <w:rPr>
          <w:lang w:eastAsia="ar-SA"/>
        </w:rPr>
      </w:pPr>
    </w:p>
    <w:p w14:paraId="2AED31A5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68965278" w14:textId="77777777" w:rsidR="00E12BE2" w:rsidRPr="0076129F" w:rsidRDefault="00E12BE2" w:rsidP="00E12BE2">
      <w:pPr>
        <w:jc w:val="center"/>
        <w:rPr>
          <w:rFonts w:ascii="Tahoma" w:hAnsi="Tahoma" w:cs="Tahoma"/>
        </w:rPr>
      </w:pPr>
    </w:p>
    <w:p w14:paraId="69E6A307" w14:textId="77777777" w:rsidR="00E12BE2" w:rsidRPr="0076129F" w:rsidRDefault="00E12BE2" w:rsidP="00E12BE2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500930CA" w14:textId="77777777" w:rsidR="00E12BE2" w:rsidRPr="0076129F" w:rsidRDefault="00E12BE2" w:rsidP="00E12BE2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BA188C8" w14:textId="77777777" w:rsidR="00E12BE2" w:rsidRPr="0076129F" w:rsidRDefault="00E12BE2" w:rsidP="00E12BE2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E12BE2" w:rsidRPr="0076129F" w14:paraId="1219BCA9" w14:textId="77777777" w:rsidTr="00011978">
        <w:tc>
          <w:tcPr>
            <w:tcW w:w="1078" w:type="dxa"/>
          </w:tcPr>
          <w:p w14:paraId="4F091A80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2B4A8308" w14:textId="77777777" w:rsidR="00E12BE2" w:rsidRPr="0076129F" w:rsidRDefault="00E12BE2" w:rsidP="00011978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64919E46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71D180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467EEED2" w14:textId="77777777" w:rsidR="00E12BE2" w:rsidRPr="0076129F" w:rsidRDefault="00E12BE2" w:rsidP="00011978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0E9CC788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2F9F6CB2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E12BE2" w:rsidRPr="0076129F" w14:paraId="5050D34C" w14:textId="77777777" w:rsidTr="00011978">
        <w:trPr>
          <w:trHeight w:val="465"/>
        </w:trPr>
        <w:tc>
          <w:tcPr>
            <w:tcW w:w="1078" w:type="dxa"/>
          </w:tcPr>
          <w:p w14:paraId="00676AA0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1A723DB1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B5604F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C7099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1B88EF2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12BE2" w:rsidRPr="0076129F" w14:paraId="2E266720" w14:textId="77777777" w:rsidTr="00011978">
        <w:tc>
          <w:tcPr>
            <w:tcW w:w="1078" w:type="dxa"/>
          </w:tcPr>
          <w:p w14:paraId="47C6EE57" w14:textId="77777777" w:rsidR="00E12BE2" w:rsidRPr="0076129F" w:rsidRDefault="00E12BE2" w:rsidP="00011978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35B25061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C26BBD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ABE49E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A6E224B" w14:textId="77777777" w:rsidR="00E12BE2" w:rsidRPr="0076129F" w:rsidRDefault="00E12BE2" w:rsidP="0001197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24EF2DF" w14:textId="77777777" w:rsidR="00E12BE2" w:rsidRPr="0076129F" w:rsidRDefault="00E12BE2" w:rsidP="00E12BE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79C809FC" w14:textId="77777777" w:rsidR="00E12BE2" w:rsidRPr="0076129F" w:rsidRDefault="00E12BE2" w:rsidP="00E12BE2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A33F280" w14:textId="77777777" w:rsidR="00E12BE2" w:rsidRPr="0076129F" w:rsidRDefault="00E12BE2" w:rsidP="00E12BE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05EAC5FC" w14:textId="77777777" w:rsidR="00E12BE2" w:rsidRPr="0076129F" w:rsidRDefault="00E12BE2" w:rsidP="00E12BE2">
      <w:pPr>
        <w:ind w:left="426"/>
        <w:jc w:val="both"/>
        <w:rPr>
          <w:rFonts w:ascii="Tahoma" w:hAnsi="Tahoma" w:cs="Tahoma"/>
        </w:rPr>
      </w:pPr>
    </w:p>
    <w:p w14:paraId="1ABA11D7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F4B2EE8" w14:textId="77777777" w:rsidR="00E12BE2" w:rsidRPr="00214773" w:rsidRDefault="00E12BE2" w:rsidP="00E12BE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2537743" w14:textId="77777777" w:rsidR="00E12BE2" w:rsidRPr="0076129F" w:rsidRDefault="00E12BE2" w:rsidP="00E12BE2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55B22CD3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131E48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37D7AEF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FE2074E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3F0510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06244870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77B7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3BF371E3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4D31B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6AC9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600D5EA4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92A1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6350F32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4A96F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F0F9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7BF49FC7" w14:textId="77777777" w:rsidR="00E12BE2" w:rsidRPr="0076129F" w:rsidRDefault="00E12BE2" w:rsidP="00E12BE2">
      <w:pPr>
        <w:rPr>
          <w:rFonts w:ascii="Tahoma" w:hAnsi="Tahoma" w:cs="Tahoma"/>
        </w:rPr>
      </w:pPr>
    </w:p>
    <w:p w14:paraId="72A28C34" w14:textId="77777777" w:rsidR="00E12BE2" w:rsidRPr="00214773" w:rsidRDefault="00E12BE2" w:rsidP="00E12BE2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60E98AEB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7A834617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1924CFB4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3440DCDF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37661E7F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63ACAC8D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726482D3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14FBBE2F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18BBC959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77281E9D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592B7195" w14:textId="77777777" w:rsidR="00E12BE2" w:rsidRPr="00CF26B5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72B14767" w14:textId="77777777" w:rsidR="00E12BE2" w:rsidRPr="0076129F" w:rsidRDefault="00E12BE2" w:rsidP="00E12B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60D384D" w14:textId="77777777" w:rsidR="00E12BE2" w:rsidRPr="0076129F" w:rsidRDefault="00E12BE2" w:rsidP="00E12BE2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12BE2" w:rsidRPr="0076129F" w14:paraId="24DFB66E" w14:textId="77777777" w:rsidTr="00011978">
        <w:trPr>
          <w:trHeight w:val="1030"/>
        </w:trPr>
        <w:tc>
          <w:tcPr>
            <w:tcW w:w="5098" w:type="dxa"/>
          </w:tcPr>
          <w:p w14:paraId="14359B72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799241A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790AE26B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19D0F12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7157E41A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3D6ACFC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DB71CF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5666D82" w14:textId="77777777" w:rsidR="00E12BE2" w:rsidRPr="00531815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3583DC02" w14:textId="77777777" w:rsidR="00E12BE2" w:rsidRDefault="00E12BE2" w:rsidP="00E12BE2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1E9C1304" w14:textId="77777777" w:rsidR="00E12BE2" w:rsidRPr="0076129F" w:rsidRDefault="00E12BE2" w:rsidP="00E12BE2">
      <w:pPr>
        <w:adjustRightInd w:val="0"/>
        <w:jc w:val="center"/>
        <w:rPr>
          <w:rFonts w:ascii="Tahoma" w:hAnsi="Tahoma" w:cs="Tahoma"/>
          <w:b/>
          <w:bCs/>
        </w:rPr>
      </w:pPr>
    </w:p>
    <w:p w14:paraId="64925592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E9A910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0B07C1A7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439CDA4A" w14:textId="77777777" w:rsidR="00E12BE2" w:rsidRPr="0076129F" w:rsidRDefault="00E12BE2" w:rsidP="00E12BE2">
      <w:pPr>
        <w:jc w:val="center"/>
        <w:rPr>
          <w:rFonts w:ascii="Tahoma" w:hAnsi="Tahoma" w:cs="Tahoma"/>
        </w:rPr>
      </w:pPr>
    </w:p>
    <w:p w14:paraId="736F32AE" w14:textId="77777777" w:rsidR="00E12BE2" w:rsidRPr="0076129F" w:rsidRDefault="00E12BE2" w:rsidP="00E12BE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0BF82956" w14:textId="77777777" w:rsidR="00E12BE2" w:rsidRPr="0076129F" w:rsidRDefault="00E12BE2" w:rsidP="00E12BE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E12BE2" w:rsidRPr="0076129F" w14:paraId="00328C83" w14:textId="77777777" w:rsidTr="00011978">
        <w:tc>
          <w:tcPr>
            <w:tcW w:w="0" w:type="auto"/>
          </w:tcPr>
          <w:p w14:paraId="4A567FEA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73760C45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2C1B239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2BDEF1A0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22E85474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FCAB00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938F612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944C68F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E825ABB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39DF784C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D16D692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2BE2" w:rsidRPr="0076129F" w14:paraId="3C55759E" w14:textId="77777777" w:rsidTr="00011978">
        <w:tc>
          <w:tcPr>
            <w:tcW w:w="0" w:type="auto"/>
          </w:tcPr>
          <w:p w14:paraId="2E453F87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31A2F1E4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53268381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078FD73D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3440FDCD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E12BE2" w:rsidRPr="0076129F" w14:paraId="5D59A4D0" w14:textId="77777777" w:rsidTr="00011978">
        <w:tc>
          <w:tcPr>
            <w:tcW w:w="0" w:type="auto"/>
          </w:tcPr>
          <w:p w14:paraId="358E0790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24C4FEFF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47754C1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0FB3AF7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112012E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4AC40752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0C38D82B" w14:textId="77777777" w:rsidTr="00011978">
        <w:tc>
          <w:tcPr>
            <w:tcW w:w="0" w:type="auto"/>
          </w:tcPr>
          <w:p w14:paraId="5314991A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5842569B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016230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442071CD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2BBA9F50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317E91BC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5FA9B2AF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497B5155" w14:textId="77777777" w:rsidTr="00011978">
        <w:tc>
          <w:tcPr>
            <w:tcW w:w="0" w:type="auto"/>
          </w:tcPr>
          <w:p w14:paraId="7BC98F02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E803210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170D9736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7F6EAEC8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54342963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7024A92F" w14:textId="77777777" w:rsidR="00E12BE2" w:rsidRPr="0076129F" w:rsidRDefault="00E12BE2" w:rsidP="00011978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1AEBFB07" w14:textId="77777777" w:rsidR="00E12BE2" w:rsidRPr="0076129F" w:rsidRDefault="00E12BE2" w:rsidP="00E12BE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6A0A0A84" w14:textId="77777777" w:rsidR="00E12BE2" w:rsidRPr="0076129F" w:rsidRDefault="00E12BE2" w:rsidP="00E12BE2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1E425507" w14:textId="77777777" w:rsidR="00E12BE2" w:rsidRPr="0076129F" w:rsidRDefault="00E12BE2" w:rsidP="00E12BE2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71C4B6AC" w14:textId="77777777" w:rsidR="00E12BE2" w:rsidRPr="0076129F" w:rsidRDefault="00E12BE2" w:rsidP="00E12BE2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22A0C91D" w14:textId="77777777" w:rsidR="00E12BE2" w:rsidRPr="0076129F" w:rsidRDefault="00E12BE2" w:rsidP="00E12BE2">
      <w:pPr>
        <w:rPr>
          <w:rFonts w:ascii="Tahoma" w:hAnsi="Tahoma" w:cs="Tahoma"/>
        </w:rPr>
      </w:pPr>
    </w:p>
    <w:p w14:paraId="0D503548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5918B32B" w14:textId="77777777" w:rsidR="00E12BE2" w:rsidRPr="00214773" w:rsidRDefault="00E12BE2" w:rsidP="00E12BE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39E5250" w14:textId="77777777" w:rsidR="00E12BE2" w:rsidRPr="0076129F" w:rsidRDefault="00E12BE2" w:rsidP="00E12B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0CE46E70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C88ACD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78195BE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15A6780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16C4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42826D39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7576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2C40013E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C650A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0F57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5B10DF57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FDD9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74AB3503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DA35B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038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154F522" w14:textId="77777777" w:rsidR="00E12BE2" w:rsidRPr="0076129F" w:rsidRDefault="00E12BE2" w:rsidP="00E12BE2">
      <w:pPr>
        <w:rPr>
          <w:rFonts w:ascii="Tahoma" w:hAnsi="Tahoma" w:cs="Tahoma"/>
        </w:rPr>
      </w:pPr>
    </w:p>
    <w:p w14:paraId="234CDBBD" w14:textId="77777777" w:rsidR="00E12BE2" w:rsidRPr="0076129F" w:rsidRDefault="00E12BE2" w:rsidP="00E12B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696B8F3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6F423391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59C13417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63F83E47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457A2786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7A4B1193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2CEE22B3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46B5EEE4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4C9A6DB4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5B6F7A2A" w14:textId="77777777" w:rsidR="00E12BE2" w:rsidRPr="00531815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7 do SWZ – oświadczenie o przynależności lub braku przynależności</w:t>
      </w:r>
    </w:p>
    <w:p w14:paraId="5EAE8D0D" w14:textId="77777777" w:rsidR="00E12BE2" w:rsidRPr="0076129F" w:rsidRDefault="00E12BE2" w:rsidP="00E12BE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12BE2" w:rsidRPr="0076129F" w14:paraId="6D8B2FCD" w14:textId="77777777" w:rsidTr="00011978">
        <w:trPr>
          <w:trHeight w:val="1030"/>
        </w:trPr>
        <w:tc>
          <w:tcPr>
            <w:tcW w:w="5098" w:type="dxa"/>
          </w:tcPr>
          <w:p w14:paraId="696605DC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9FBB678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1893E280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651838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D5F26BC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65DE70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6B7473C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0FB5AB76" w14:textId="77777777" w:rsidR="00E12BE2" w:rsidRPr="0076129F" w:rsidRDefault="00E12BE2" w:rsidP="00E12BE2">
      <w:pPr>
        <w:rPr>
          <w:rFonts w:ascii="Tahoma" w:hAnsi="Tahoma" w:cs="Tahoma"/>
          <w:b/>
          <w:bCs/>
        </w:rPr>
      </w:pPr>
    </w:p>
    <w:p w14:paraId="477F7534" w14:textId="77777777" w:rsidR="00E12BE2" w:rsidRPr="0076129F" w:rsidRDefault="00E12BE2" w:rsidP="00E12B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>o której mowa w art. 108 ust.</w:t>
      </w:r>
      <w:r>
        <w:rPr>
          <w:rFonts w:ascii="Tahoma" w:hAnsi="Tahoma" w:cs="Tahoma"/>
          <w:b/>
        </w:rPr>
        <w:t xml:space="preserve"> </w:t>
      </w:r>
      <w:r w:rsidRPr="0076129F">
        <w:rPr>
          <w:rFonts w:ascii="Tahoma" w:hAnsi="Tahoma" w:cs="Tahoma"/>
          <w:b/>
        </w:rPr>
        <w:t xml:space="preserve">1 pkt. 5 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7FC03396" w14:textId="77777777" w:rsidR="00E12BE2" w:rsidRPr="00531815" w:rsidRDefault="00E12BE2" w:rsidP="00E12BE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0B8810AF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DF4C18B" w14:textId="77777777" w:rsidR="00E12BE2" w:rsidRPr="00531815" w:rsidRDefault="00E12BE2" w:rsidP="00E12BE2">
      <w:pPr>
        <w:rPr>
          <w:sz w:val="12"/>
          <w:szCs w:val="12"/>
          <w:lang w:eastAsia="ar-SA"/>
        </w:rPr>
      </w:pPr>
    </w:p>
    <w:p w14:paraId="31B1E5A3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10C366AC" w14:textId="77777777" w:rsidR="00E12BE2" w:rsidRPr="00531815" w:rsidRDefault="00E12BE2" w:rsidP="00E12BE2">
      <w:pPr>
        <w:adjustRightInd w:val="0"/>
        <w:rPr>
          <w:rFonts w:ascii="Tahoma" w:hAnsi="Tahoma" w:cs="Tahoma"/>
          <w:sz w:val="16"/>
          <w:szCs w:val="16"/>
        </w:rPr>
      </w:pPr>
    </w:p>
    <w:p w14:paraId="3346A0C3" w14:textId="77777777" w:rsidR="00E12BE2" w:rsidRPr="0076129F" w:rsidRDefault="00E12BE2" w:rsidP="00E12BE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7922F3C" w14:textId="77777777" w:rsidR="00E12BE2" w:rsidRPr="0076129F" w:rsidRDefault="00E12BE2" w:rsidP="00E12BE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</w:p>
    <w:p w14:paraId="7E2AD4D4" w14:textId="77777777" w:rsidR="00E12BE2" w:rsidRPr="0076129F" w:rsidRDefault="00E12BE2" w:rsidP="00E12BE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konsumentów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  <w:bCs/>
          <w:lang w:eastAsia="pl-PL"/>
        </w:rPr>
        <w:t xml:space="preserve">Dz.U.2021.275 </w:t>
      </w:r>
      <w:proofErr w:type="spellStart"/>
      <w:r>
        <w:rPr>
          <w:rFonts w:ascii="Tahoma" w:hAnsi="Tahoma" w:cs="Tahoma"/>
          <w:b/>
          <w:bCs/>
          <w:lang w:eastAsia="pl-PL"/>
        </w:rPr>
        <w:t>t.j</w:t>
      </w:r>
      <w:proofErr w:type="spellEnd"/>
      <w:r>
        <w:rPr>
          <w:rFonts w:ascii="Tahoma" w:hAnsi="Tahoma" w:cs="Tahoma"/>
          <w:b/>
          <w:bCs/>
          <w:lang w:eastAsia="pl-PL"/>
        </w:rPr>
        <w:t>. z dnia 2021.02.11</w:t>
      </w:r>
      <w:r>
        <w:rPr>
          <w:rFonts w:ascii="Tahoma" w:hAnsi="Tahoma" w:cs="Tahoma"/>
        </w:rPr>
        <w:t>)</w:t>
      </w:r>
      <w:r w:rsidRPr="0076129F">
        <w:rPr>
          <w:rFonts w:ascii="Tahoma" w:hAnsi="Tahoma" w:cs="Tahoma"/>
        </w:rPr>
        <w:t>, w której skład wchodzą następujące podmioty:</w:t>
      </w:r>
    </w:p>
    <w:p w14:paraId="4C33C685" w14:textId="77777777" w:rsidR="00E12BE2" w:rsidRPr="0076129F" w:rsidRDefault="00E12BE2" w:rsidP="00E12BE2">
      <w:pPr>
        <w:adjustRightInd w:val="0"/>
        <w:rPr>
          <w:rFonts w:ascii="Tahoma" w:hAnsi="Tahoma" w:cs="Tahoma"/>
        </w:rPr>
      </w:pPr>
    </w:p>
    <w:p w14:paraId="7953BFBE" w14:textId="77777777" w:rsidR="00E12BE2" w:rsidRPr="0076129F" w:rsidRDefault="00E12BE2" w:rsidP="00E12BE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CEFDDA7" w14:textId="77777777" w:rsidR="00E12BE2" w:rsidRPr="0076129F" w:rsidRDefault="00E12BE2" w:rsidP="00E12BE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39170C70" w14:textId="77777777" w:rsidR="00E12BE2" w:rsidRPr="0076129F" w:rsidRDefault="00E12BE2" w:rsidP="00E12BE2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444E414" w14:textId="77777777" w:rsidR="00E12BE2" w:rsidRPr="0076129F" w:rsidRDefault="00E12BE2" w:rsidP="00E12BE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21EEA05E" w14:textId="77777777" w:rsidR="00E12BE2" w:rsidRPr="0076129F" w:rsidRDefault="00E12BE2" w:rsidP="00E12BE2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składa </w:t>
      </w:r>
      <w:r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5A8B0C77" w14:textId="77777777" w:rsidR="00E12BE2" w:rsidRPr="0076129F" w:rsidRDefault="00E12BE2" w:rsidP="00E12BE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36A14AA" w14:textId="77777777" w:rsidR="00E12BE2" w:rsidRPr="0076129F" w:rsidRDefault="00E12BE2" w:rsidP="00E12BE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A772A8" w14:textId="77777777" w:rsidR="00E12BE2" w:rsidRPr="0076129F" w:rsidRDefault="00E12BE2" w:rsidP="00E12BE2">
      <w:pPr>
        <w:ind w:left="426"/>
        <w:jc w:val="both"/>
        <w:rPr>
          <w:rFonts w:ascii="Tahoma" w:hAnsi="Tahoma" w:cs="Tahoma"/>
        </w:rPr>
      </w:pPr>
    </w:p>
    <w:p w14:paraId="2DE67A03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DE39CE7" w14:textId="77777777" w:rsidR="00E12BE2" w:rsidRPr="00214773" w:rsidRDefault="00E12BE2" w:rsidP="00E12BE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00745A0" w14:textId="77777777" w:rsidR="00E12BE2" w:rsidRPr="0076129F" w:rsidRDefault="00E12BE2" w:rsidP="00E12B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2D48608F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06E0C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CE9B0A4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5C2A83EE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4212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054BCED1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18CD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279D5BEC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C3257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9FE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71C0F339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DDB9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54CBEC1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CAE5B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2E7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23FD177" w14:textId="77777777" w:rsidR="00E12BE2" w:rsidRPr="0076129F" w:rsidRDefault="00E12BE2" w:rsidP="00E12B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35538119" w14:textId="77777777" w:rsidR="00E12BE2" w:rsidRPr="0076129F" w:rsidRDefault="00E12BE2" w:rsidP="00E12BE2">
      <w:pPr>
        <w:ind w:left="3969"/>
        <w:rPr>
          <w:rFonts w:ascii="Tahoma" w:hAnsi="Tahoma" w:cs="Tahoma"/>
        </w:rPr>
      </w:pPr>
    </w:p>
    <w:p w14:paraId="5F8C5EC4" w14:textId="77777777" w:rsidR="00E12BE2" w:rsidRPr="0076129F" w:rsidRDefault="00E12BE2" w:rsidP="00E12BE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271C785F" w14:textId="77777777" w:rsidR="00E12BE2" w:rsidRPr="0076129F" w:rsidRDefault="00E12BE2" w:rsidP="00E12BE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0A428EF6" w14:textId="77777777" w:rsidR="00E12BE2" w:rsidRPr="0076129F" w:rsidRDefault="00E12BE2" w:rsidP="00E12BE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6731A8E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78CE9359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27F7AE67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63EA5CA3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30F0D466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22111836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04DA8A37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4EF5151B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2B377E55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0AF64E56" w14:textId="77777777" w:rsidR="00E12BE2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</w:p>
    <w:p w14:paraId="2627E959" w14:textId="77777777" w:rsidR="00E12BE2" w:rsidRPr="0076129F" w:rsidRDefault="00E12BE2" w:rsidP="00E12BE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>
        <w:rPr>
          <w:rFonts w:ascii="Tahoma" w:hAnsi="Tahoma" w:cs="Tahoma"/>
          <w:b/>
          <w:bCs/>
        </w:rPr>
        <w:t xml:space="preserve">aktualności oświadczeń </w:t>
      </w:r>
    </w:p>
    <w:p w14:paraId="642FC655" w14:textId="77777777" w:rsidR="00E12BE2" w:rsidRDefault="00E12BE2" w:rsidP="00E12B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7D8A444" w14:textId="77777777" w:rsidR="00E12BE2" w:rsidRPr="0076129F" w:rsidRDefault="00E12BE2" w:rsidP="00E12BE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D228211" w14:textId="77777777" w:rsidR="00E12BE2" w:rsidRPr="0076129F" w:rsidRDefault="00E12BE2" w:rsidP="00E12BE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12BE2" w:rsidRPr="0076129F" w14:paraId="063006ED" w14:textId="77777777" w:rsidTr="00011978">
        <w:trPr>
          <w:trHeight w:val="1030"/>
        </w:trPr>
        <w:tc>
          <w:tcPr>
            <w:tcW w:w="5098" w:type="dxa"/>
          </w:tcPr>
          <w:p w14:paraId="5FE4BD4F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653F78B5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4F069F01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0ECEBE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6F1E1FA5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1B0E7DD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2ABBEAE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7B86657F" w14:textId="77777777" w:rsidR="00E12BE2" w:rsidRPr="0076129F" w:rsidRDefault="00E12BE2" w:rsidP="00E12BE2">
      <w:pPr>
        <w:rPr>
          <w:rFonts w:ascii="Tahoma" w:hAnsi="Tahoma" w:cs="Tahoma"/>
          <w:b/>
          <w:bCs/>
        </w:rPr>
      </w:pPr>
    </w:p>
    <w:p w14:paraId="6DF0AA33" w14:textId="77777777" w:rsidR="00E12BE2" w:rsidRPr="0076129F" w:rsidRDefault="00E12BE2" w:rsidP="00E12B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4BE6A7A" w14:textId="77777777" w:rsidR="00E12BE2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8079F37" w14:textId="77777777" w:rsidR="00E12BE2" w:rsidRPr="00217424" w:rsidRDefault="00E12BE2" w:rsidP="00E12BE2">
      <w:pPr>
        <w:rPr>
          <w:lang w:eastAsia="ar-SA"/>
        </w:rPr>
      </w:pPr>
    </w:p>
    <w:p w14:paraId="3773D31A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71766947" w14:textId="77777777" w:rsidR="00E12BE2" w:rsidRPr="00191440" w:rsidRDefault="00E12BE2" w:rsidP="00E12BE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B1CB04" w14:textId="77777777" w:rsidR="00E12BE2" w:rsidRDefault="00E12BE2" w:rsidP="00E12BE2"/>
    <w:p w14:paraId="4DC64CF7" w14:textId="77777777" w:rsidR="00E12BE2" w:rsidRPr="006425F7" w:rsidRDefault="00E12BE2" w:rsidP="00E12BE2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B838AE1" w14:textId="77777777" w:rsidR="00E12BE2" w:rsidRPr="006425F7" w:rsidRDefault="00E12BE2" w:rsidP="00E12BE2">
      <w:pPr>
        <w:jc w:val="both"/>
        <w:rPr>
          <w:rFonts w:ascii="Tahoma" w:hAnsi="Tahoma" w:cs="Tahoma"/>
        </w:rPr>
      </w:pPr>
    </w:p>
    <w:p w14:paraId="1073A9D7" w14:textId="77777777" w:rsidR="00E12BE2" w:rsidRDefault="00E12BE2" w:rsidP="00E12BE2">
      <w:pPr>
        <w:jc w:val="both"/>
        <w:rPr>
          <w:sz w:val="24"/>
          <w:szCs w:val="24"/>
        </w:rPr>
      </w:pPr>
    </w:p>
    <w:p w14:paraId="40475740" w14:textId="77777777" w:rsidR="00E12BE2" w:rsidRDefault="00E12BE2" w:rsidP="00E12BE2"/>
    <w:p w14:paraId="0BEB0A4B" w14:textId="77777777" w:rsidR="00E12BE2" w:rsidRDefault="00E12BE2" w:rsidP="00E12BE2"/>
    <w:p w14:paraId="52F6A321" w14:textId="77777777" w:rsidR="00E12BE2" w:rsidRDefault="00E12BE2" w:rsidP="00E12BE2"/>
    <w:p w14:paraId="5ADD188E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F03EB2E" w14:textId="77777777" w:rsidR="00E12BE2" w:rsidRPr="00214773" w:rsidRDefault="00E12BE2" w:rsidP="00E12BE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04623DA0" w14:textId="77777777" w:rsidR="00E12BE2" w:rsidRPr="0076129F" w:rsidRDefault="00E12BE2" w:rsidP="00E12B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6E538FDD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E2C49E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19DC2A7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C417806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68BF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59480358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001B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51E7D829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C7A41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5E3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6A0AAE36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26CD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529E6C86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639A8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A7DD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6CA4128" w14:textId="77777777" w:rsidR="00E12BE2" w:rsidRPr="0076129F" w:rsidRDefault="00E12BE2" w:rsidP="00E12B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83278D2" w14:textId="77777777" w:rsidR="00E12BE2" w:rsidRDefault="00E12BE2" w:rsidP="00E12BE2"/>
    <w:p w14:paraId="1351C93D" w14:textId="77777777" w:rsidR="00E12BE2" w:rsidRDefault="00E12BE2" w:rsidP="00E12BE2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3A1DE6F" w14:textId="77777777" w:rsidR="00E12BE2" w:rsidRPr="00F60055" w:rsidRDefault="00E12BE2" w:rsidP="00E12BE2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Pr="00F60055">
        <w:rPr>
          <w:rFonts w:ascii="Tahoma" w:hAnsi="Tahoma" w:cs="Tahoma"/>
          <w:b/>
          <w:bCs/>
          <w:sz w:val="22"/>
          <w:szCs w:val="22"/>
        </w:rPr>
        <w:t>o którym mowa w art.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055">
        <w:rPr>
          <w:rFonts w:ascii="Tahoma" w:hAnsi="Tahoma" w:cs="Tahoma"/>
          <w:b/>
          <w:bCs/>
          <w:sz w:val="22"/>
          <w:szCs w:val="22"/>
        </w:rPr>
        <w:t xml:space="preserve">117 ust. 4 </w:t>
      </w:r>
      <w:proofErr w:type="spellStart"/>
      <w:r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33DF27C9" w14:textId="77777777" w:rsidR="00E12BE2" w:rsidRDefault="00E12BE2" w:rsidP="00E12BE2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3060D3C" w14:textId="77777777" w:rsidR="00E12BE2" w:rsidRPr="0076129F" w:rsidRDefault="00E12BE2" w:rsidP="00E12BE2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6A3667A6" w14:textId="77777777" w:rsidR="00E12BE2" w:rsidRPr="0076129F" w:rsidRDefault="00E12BE2" w:rsidP="00E12BE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12BE2" w:rsidRPr="0076129F" w14:paraId="423216E5" w14:textId="77777777" w:rsidTr="00011978">
        <w:trPr>
          <w:trHeight w:val="1030"/>
        </w:trPr>
        <w:tc>
          <w:tcPr>
            <w:tcW w:w="5098" w:type="dxa"/>
          </w:tcPr>
          <w:p w14:paraId="443335A1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7B9D31A9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  <w:p w14:paraId="588707DF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F45CA01" w14:textId="77777777" w:rsidR="00E12BE2" w:rsidRPr="0076129F" w:rsidRDefault="00E12BE2" w:rsidP="00011978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36379F4" w14:textId="77777777" w:rsidR="00E12BE2" w:rsidRPr="0076129F" w:rsidRDefault="00E12BE2" w:rsidP="00011978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A4A6D9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45A2B0A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16A51733" w14:textId="77777777" w:rsidR="00E12BE2" w:rsidRPr="0076129F" w:rsidRDefault="00E12BE2" w:rsidP="00E12BE2">
      <w:pPr>
        <w:rPr>
          <w:rFonts w:ascii="Tahoma" w:hAnsi="Tahoma" w:cs="Tahoma"/>
          <w:b/>
          <w:bCs/>
        </w:rPr>
      </w:pPr>
    </w:p>
    <w:p w14:paraId="5677C85B" w14:textId="77777777" w:rsidR="00E12BE2" w:rsidRPr="006425F7" w:rsidRDefault="00E12BE2" w:rsidP="00E12BE2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4C4E3A2D" w14:textId="77777777" w:rsidR="00E12BE2" w:rsidRPr="006425F7" w:rsidRDefault="00E12BE2" w:rsidP="00E12B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01AB87F" w14:textId="77777777" w:rsidR="00E12BE2" w:rsidRPr="006425F7" w:rsidRDefault="00E12BE2" w:rsidP="00E12BE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C24CC68" w14:textId="77777777" w:rsidR="00E12BE2" w:rsidRPr="006425F7" w:rsidRDefault="00E12BE2" w:rsidP="00E12BE2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3AC29DC1" w14:textId="77777777" w:rsidR="00E12BE2" w:rsidRPr="006425F7" w:rsidRDefault="00E12BE2" w:rsidP="00E12BE2">
      <w:pPr>
        <w:rPr>
          <w:rFonts w:ascii="Tahoma" w:hAnsi="Tahoma" w:cs="Tahoma"/>
          <w:lang w:eastAsia="ar-SA"/>
        </w:rPr>
      </w:pPr>
    </w:p>
    <w:p w14:paraId="572AC523" w14:textId="77777777" w:rsidR="00E12BE2" w:rsidRDefault="00E12BE2" w:rsidP="00E12BE2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  <w:r w:rsidRPr="00E9450D">
        <w:rPr>
          <w:rFonts w:ascii="Tahoma" w:hAnsi="Tahoma" w:cs="Tahoma"/>
          <w:b/>
          <w:sz w:val="24"/>
          <w:szCs w:val="24"/>
        </w:rPr>
        <w:t>Budowa ciągu pieszo-rowerowego w ulicy Powstańców Śląskich w Nysie</w:t>
      </w:r>
    </w:p>
    <w:p w14:paraId="1ED9A942" w14:textId="77777777" w:rsidR="00E12BE2" w:rsidRPr="00531815" w:rsidRDefault="00E12BE2" w:rsidP="00E12BE2"/>
    <w:p w14:paraId="1F3EFEC7" w14:textId="77777777" w:rsidR="00E12BE2" w:rsidRPr="006425F7" w:rsidRDefault="00E12BE2" w:rsidP="00E12BE2">
      <w:pPr>
        <w:rPr>
          <w:rFonts w:ascii="Tahoma" w:hAnsi="Tahoma" w:cs="Tahoma"/>
        </w:rPr>
      </w:pPr>
    </w:p>
    <w:p w14:paraId="4EC0DBCE" w14:textId="77777777" w:rsidR="00E12BE2" w:rsidRPr="006425F7" w:rsidRDefault="00E12BE2" w:rsidP="00E12BE2">
      <w:pPr>
        <w:ind w:right="142"/>
        <w:jc w:val="both"/>
        <w:rPr>
          <w:rFonts w:ascii="Tahoma" w:hAnsi="Tahoma" w:cs="Tahoma"/>
          <w:b/>
        </w:rPr>
      </w:pPr>
    </w:p>
    <w:p w14:paraId="57BD3A90" w14:textId="77777777" w:rsidR="00E12BE2" w:rsidRPr="006425F7" w:rsidRDefault="00E12BE2" w:rsidP="00E12BE2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117C8028" w14:textId="77777777" w:rsidR="00E12BE2" w:rsidRPr="006425F7" w:rsidRDefault="00E12BE2" w:rsidP="00E12BE2">
      <w:pPr>
        <w:jc w:val="both"/>
        <w:rPr>
          <w:rFonts w:ascii="Tahoma" w:hAnsi="Tahoma" w:cs="Tahoma"/>
        </w:rPr>
      </w:pPr>
    </w:p>
    <w:p w14:paraId="704D29D6" w14:textId="77777777" w:rsidR="00E12BE2" w:rsidRPr="006425F7" w:rsidRDefault="00E12BE2" w:rsidP="00E12BE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5B4AF67E" w14:textId="77777777" w:rsidR="00E12BE2" w:rsidRPr="006425F7" w:rsidRDefault="00E12BE2" w:rsidP="00E12BE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5DF346F" w14:textId="77777777" w:rsidR="00E12BE2" w:rsidRPr="006425F7" w:rsidRDefault="00E12BE2" w:rsidP="00E12BE2">
      <w:pPr>
        <w:autoSpaceDN w:val="0"/>
        <w:jc w:val="both"/>
        <w:textAlignment w:val="baseline"/>
        <w:rPr>
          <w:rFonts w:ascii="Tahoma" w:hAnsi="Tahoma" w:cs="Tahoma"/>
        </w:rPr>
      </w:pPr>
    </w:p>
    <w:p w14:paraId="3EEB7F69" w14:textId="77777777" w:rsidR="00E12BE2" w:rsidRPr="006425F7" w:rsidRDefault="00E12BE2" w:rsidP="00E12BE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6B83A700" w14:textId="77777777" w:rsidR="00E12BE2" w:rsidRPr="006425F7" w:rsidRDefault="00E12BE2" w:rsidP="00E12BE2">
      <w:pPr>
        <w:ind w:left="720"/>
        <w:jc w:val="both"/>
        <w:rPr>
          <w:rFonts w:ascii="Tahoma" w:hAnsi="Tahoma" w:cs="Tahoma"/>
        </w:rPr>
      </w:pPr>
    </w:p>
    <w:p w14:paraId="34AA8C42" w14:textId="77777777" w:rsidR="00E12BE2" w:rsidRPr="006425F7" w:rsidRDefault="00E12BE2" w:rsidP="00E12BE2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0DD39121" w14:textId="77777777" w:rsidR="00E12BE2" w:rsidRPr="006425F7" w:rsidRDefault="00E12BE2" w:rsidP="00E12BE2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0873479A" w14:textId="77777777" w:rsidR="00E12BE2" w:rsidRPr="006425F7" w:rsidRDefault="00E12BE2" w:rsidP="00E12BE2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498EA3A8" w14:textId="77777777" w:rsidR="00E12BE2" w:rsidRPr="006425F7" w:rsidRDefault="00E12BE2" w:rsidP="00E12BE2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00292D2A" w14:textId="77777777" w:rsidR="00E12BE2" w:rsidRPr="006425F7" w:rsidRDefault="00E12BE2" w:rsidP="00E12BE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46B66286" w14:textId="77777777" w:rsidR="00E12BE2" w:rsidRPr="006425F7" w:rsidRDefault="00E12BE2" w:rsidP="00E12BE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5DEE8659" w14:textId="77777777" w:rsidR="00E12BE2" w:rsidRPr="006425F7" w:rsidRDefault="00E12BE2" w:rsidP="00E12BE2">
      <w:pPr>
        <w:rPr>
          <w:rFonts w:ascii="Tahoma" w:hAnsi="Tahoma" w:cs="Tahoma"/>
        </w:rPr>
      </w:pPr>
    </w:p>
    <w:p w14:paraId="22A4DA21" w14:textId="77777777" w:rsidR="00E12BE2" w:rsidRPr="006425F7" w:rsidRDefault="00E12BE2" w:rsidP="00E12BE2">
      <w:pPr>
        <w:rPr>
          <w:rFonts w:ascii="Tahoma" w:hAnsi="Tahoma" w:cs="Tahoma"/>
        </w:rPr>
      </w:pPr>
    </w:p>
    <w:p w14:paraId="2950D6A4" w14:textId="77777777" w:rsidR="00E12BE2" w:rsidRPr="0076129F" w:rsidRDefault="00E12BE2" w:rsidP="00E12BE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D472354" w14:textId="77777777" w:rsidR="00E12BE2" w:rsidRPr="00214773" w:rsidRDefault="00E12BE2" w:rsidP="00E12BE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4D230782" w14:textId="77777777" w:rsidR="00E12BE2" w:rsidRPr="0076129F" w:rsidRDefault="00E12BE2" w:rsidP="00E12BE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12BE2" w:rsidRPr="0076129F" w14:paraId="40E604E2" w14:textId="77777777" w:rsidTr="0001197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E3F6B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B7BD6CA" w14:textId="77777777" w:rsidR="00E12BE2" w:rsidRPr="00214773" w:rsidRDefault="00E12BE2" w:rsidP="00011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8EBF235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B7813E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E12BE2" w:rsidRPr="0076129F" w14:paraId="3047CCB5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3861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2DBDB8C2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5A3F2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0F7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12BE2" w:rsidRPr="0076129F" w14:paraId="518B66B7" w14:textId="77777777" w:rsidTr="000119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01A9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  <w:p w14:paraId="029D9C4C" w14:textId="77777777" w:rsidR="00E12BE2" w:rsidRPr="0076129F" w:rsidRDefault="00E12BE2" w:rsidP="000119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1B24C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11A2" w14:textId="77777777" w:rsidR="00E12BE2" w:rsidRPr="0076129F" w:rsidRDefault="00E12BE2" w:rsidP="0001197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BF065C7" w14:textId="77777777" w:rsidR="00E12BE2" w:rsidRPr="0076129F" w:rsidRDefault="00E12BE2" w:rsidP="00E12BE2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007D6155" w14:textId="77777777" w:rsidR="00E12BE2" w:rsidRPr="006425F7" w:rsidRDefault="00E12BE2" w:rsidP="00E12BE2"/>
    <w:p w14:paraId="650BABDB" w14:textId="77777777" w:rsidR="00E12BE2" w:rsidRPr="006425F7" w:rsidRDefault="00E12BE2" w:rsidP="00E12BE2"/>
    <w:p w14:paraId="759B1EF0" w14:textId="77777777" w:rsidR="006425F7" w:rsidRPr="00E12BE2" w:rsidRDefault="006425F7" w:rsidP="00E12BE2"/>
    <w:sectPr w:rsidR="006425F7" w:rsidRPr="00E12BE2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464B6A89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A27D4E">
      <w:rPr>
        <w:rFonts w:ascii="Tahoma" w:hAnsi="Tahoma" w:cs="Tahoma"/>
        <w:sz w:val="16"/>
        <w:szCs w:val="16"/>
      </w:rPr>
      <w:t>21</w:t>
    </w:r>
    <w:r>
      <w:rPr>
        <w:rFonts w:ascii="Tahoma" w:hAnsi="Tahoma" w:cs="Tahoma"/>
        <w:sz w:val="16"/>
        <w:szCs w:val="16"/>
      </w:rPr>
      <w:t>.202</w:t>
    </w:r>
    <w:r w:rsidR="003D5181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135E09E4" w:rsidR="003A19AF" w:rsidRPr="00A27D4E" w:rsidRDefault="00A27D4E" w:rsidP="00A27D4E">
    <w:pPr>
      <w:jc w:val="right"/>
      <w:rPr>
        <w:rFonts w:ascii="Tahoma" w:hAnsi="Tahoma" w:cs="Tahoma"/>
        <w:b/>
        <w:i/>
        <w:iCs/>
        <w:sz w:val="16"/>
        <w:szCs w:val="16"/>
      </w:rPr>
    </w:pPr>
    <w:r w:rsidRPr="00A27D4E">
      <w:rPr>
        <w:rFonts w:ascii="Tahoma" w:hAnsi="Tahoma" w:cs="Tahoma"/>
        <w:b/>
        <w:i/>
        <w:iCs/>
        <w:sz w:val="16"/>
        <w:szCs w:val="16"/>
      </w:rPr>
      <w:t>Budowa ciągu pieszo – rowerowego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A27D4E">
      <w:rPr>
        <w:rFonts w:ascii="Tahoma" w:hAnsi="Tahoma" w:cs="Tahoma"/>
        <w:b/>
        <w:i/>
        <w:iCs/>
        <w:sz w:val="16"/>
        <w:szCs w:val="16"/>
      </w:rPr>
      <w:t>w ulicy Powstańców Śląskich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0BCCD052" w14:textId="77777777" w:rsidR="00E12BE2" w:rsidRPr="00D659AF" w:rsidRDefault="00E12BE2" w:rsidP="00E12BE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B609DF9" w14:textId="77777777" w:rsidR="00E12BE2" w:rsidRDefault="00E12BE2" w:rsidP="00E12BE2"/>
    <w:p w14:paraId="54993E89" w14:textId="77777777" w:rsidR="00E12BE2" w:rsidRDefault="00E12BE2" w:rsidP="00E12B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E46" w14:textId="5DEDB1E1" w:rsidR="00747E0E" w:rsidRDefault="00E12BE2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00290"/>
    <w:multiLevelType w:val="hybridMultilevel"/>
    <w:tmpl w:val="1A021284"/>
    <w:lvl w:ilvl="0" w:tplc="5CDCF8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ED3111"/>
    <w:multiLevelType w:val="hybridMultilevel"/>
    <w:tmpl w:val="1AB86AE4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B5C1F"/>
    <w:multiLevelType w:val="hybridMultilevel"/>
    <w:tmpl w:val="D3D2D23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 w15:restartNumberingAfterBreak="0">
    <w:nsid w:val="6D4B3782"/>
    <w:multiLevelType w:val="hybridMultilevel"/>
    <w:tmpl w:val="5C708F32"/>
    <w:lvl w:ilvl="0" w:tplc="5B542778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0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5"/>
  </w:num>
  <w:num w:numId="3" w16cid:durableId="738989069">
    <w:abstractNumId w:val="21"/>
  </w:num>
  <w:num w:numId="4" w16cid:durableId="1242712160">
    <w:abstractNumId w:val="27"/>
  </w:num>
  <w:num w:numId="5" w16cid:durableId="1077485304">
    <w:abstractNumId w:val="28"/>
  </w:num>
  <w:num w:numId="6" w16cid:durableId="1755055992">
    <w:abstractNumId w:val="29"/>
  </w:num>
  <w:num w:numId="7" w16cid:durableId="138691289">
    <w:abstractNumId w:val="37"/>
  </w:num>
  <w:num w:numId="8" w16cid:durableId="570962579">
    <w:abstractNumId w:val="23"/>
  </w:num>
  <w:num w:numId="9" w16cid:durableId="1359355984">
    <w:abstractNumId w:val="22"/>
  </w:num>
  <w:num w:numId="10" w16cid:durableId="1160075082">
    <w:abstractNumId w:val="20"/>
  </w:num>
  <w:num w:numId="11" w16cid:durableId="2141802278">
    <w:abstractNumId w:val="17"/>
  </w:num>
  <w:num w:numId="12" w16cid:durableId="2017346364">
    <w:abstractNumId w:val="30"/>
  </w:num>
  <w:num w:numId="13" w16cid:durableId="663750182">
    <w:abstractNumId w:val="35"/>
  </w:num>
  <w:num w:numId="14" w16cid:durableId="1977680797">
    <w:abstractNumId w:val="51"/>
  </w:num>
  <w:num w:numId="15" w16cid:durableId="1279796211">
    <w:abstractNumId w:val="39"/>
  </w:num>
  <w:num w:numId="16" w16cid:durableId="628054095">
    <w:abstractNumId w:val="41"/>
  </w:num>
  <w:num w:numId="17" w16cid:durableId="355279194">
    <w:abstractNumId w:val="44"/>
  </w:num>
  <w:num w:numId="18" w16cid:durableId="1489714194">
    <w:abstractNumId w:val="16"/>
  </w:num>
  <w:num w:numId="19" w16cid:durableId="1629969825">
    <w:abstractNumId w:val="45"/>
  </w:num>
  <w:num w:numId="20" w16cid:durableId="1727219595">
    <w:abstractNumId w:val="40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47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48"/>
  </w:num>
  <w:num w:numId="27" w16cid:durableId="1839609602">
    <w:abstractNumId w:val="46"/>
  </w:num>
  <w:num w:numId="28" w16cid:durableId="1383017660">
    <w:abstractNumId w:val="33"/>
  </w:num>
  <w:num w:numId="29" w16cid:durableId="1257323269">
    <w:abstractNumId w:val="32"/>
  </w:num>
  <w:num w:numId="30" w16cid:durableId="669067192">
    <w:abstractNumId w:val="31"/>
  </w:num>
  <w:num w:numId="31" w16cid:durableId="1510754909">
    <w:abstractNumId w:val="15"/>
  </w:num>
  <w:num w:numId="32" w16cid:durableId="1984121456">
    <w:abstractNumId w:val="50"/>
  </w:num>
  <w:num w:numId="33" w16cid:durableId="18663600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4"/>
  </w:num>
  <w:num w:numId="37" w16cid:durableId="895437485">
    <w:abstractNumId w:val="26"/>
  </w:num>
  <w:num w:numId="38" w16cid:durableId="649672053">
    <w:abstractNumId w:val="13"/>
  </w:num>
  <w:num w:numId="39" w16cid:durableId="3483694">
    <w:abstractNumId w:val="36"/>
  </w:num>
  <w:num w:numId="40" w16cid:durableId="902955436">
    <w:abstractNumId w:val="18"/>
  </w:num>
  <w:num w:numId="41" w16cid:durableId="14157378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2585078">
    <w:abstractNumId w:val="42"/>
  </w:num>
  <w:num w:numId="43" w16cid:durableId="791243933">
    <w:abstractNumId w:val="49"/>
  </w:num>
  <w:num w:numId="44" w16cid:durableId="1894004145">
    <w:abstractNumId w:val="14"/>
  </w:num>
  <w:num w:numId="45" w16cid:durableId="15362375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6749D"/>
    <w:rsid w:val="0007032D"/>
    <w:rsid w:val="00070572"/>
    <w:rsid w:val="000716F7"/>
    <w:rsid w:val="00071F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0D86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3F01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1815"/>
    <w:rsid w:val="00533F29"/>
    <w:rsid w:val="00534976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A6D7E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05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2798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1EED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35A2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7E55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27D4E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6A7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E7EA6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3F25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2C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0EF"/>
    <w:rsid w:val="00E07BAF"/>
    <w:rsid w:val="00E10EB7"/>
    <w:rsid w:val="00E11EB9"/>
    <w:rsid w:val="00E1220A"/>
    <w:rsid w:val="00E12819"/>
    <w:rsid w:val="00E12BE2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50D"/>
    <w:rsid w:val="00E94F96"/>
    <w:rsid w:val="00E97D97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15B5"/>
    <w:rsid w:val="00F21D11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F2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19212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2023-10-25T11:27:00Z</cp:lastPrinted>
  <dcterms:created xsi:type="dcterms:W3CDTF">2023-10-25T11:54:00Z</dcterms:created>
  <dcterms:modified xsi:type="dcterms:W3CDTF">2023-10-25T11:54:00Z</dcterms:modified>
</cp:coreProperties>
</file>