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6305E3B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1</w:t>
      </w:r>
      <w:r w:rsidRPr="008A17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28A30C34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17FB57" w14:textId="77777777" w:rsidR="00956804" w:rsidRDefault="00956804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1E1C8A7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6892214" w14:textId="3CBA0668" w:rsidR="009E7B3F" w:rsidRPr="00D44194" w:rsidRDefault="009E7B3F" w:rsidP="009E7B3F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bookmarkStart w:id="0" w:name="_Hlk89070691"/>
      <w:r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 xml:space="preserve">Żłobka </w:t>
      </w:r>
      <w:r w:rsidR="00A223EE">
        <w:rPr>
          <w:rFonts w:ascii="Arial" w:eastAsia="Arial" w:hAnsi="Arial" w:cs="Arial"/>
          <w:sz w:val="22"/>
          <w:szCs w:val="22"/>
        </w:rPr>
        <w:t>G</w:t>
      </w:r>
      <w:r w:rsidRPr="00D44194">
        <w:rPr>
          <w:rFonts w:ascii="Arial" w:eastAsia="Arial" w:hAnsi="Arial" w:cs="Arial"/>
          <w:sz w:val="22"/>
          <w:szCs w:val="22"/>
        </w:rPr>
        <w:t xml:space="preserve">minnego w </w:t>
      </w:r>
      <w:r w:rsidR="00F81ED8">
        <w:rPr>
          <w:rFonts w:ascii="Arial" w:eastAsia="Arial" w:hAnsi="Arial" w:cs="Arial"/>
          <w:sz w:val="22"/>
          <w:szCs w:val="22"/>
        </w:rPr>
        <w:t>Konikowie</w:t>
      </w:r>
      <w:r w:rsidR="00643B46">
        <w:rPr>
          <w:rFonts w:ascii="Arial" w:eastAsia="Arial" w:hAnsi="Arial" w:cs="Arial"/>
          <w:sz w:val="22"/>
          <w:szCs w:val="22"/>
        </w:rPr>
        <w:t xml:space="preserve"> w roku 2022</w:t>
      </w:r>
      <w:r w:rsidRPr="00D44194">
        <w:rPr>
          <w:rFonts w:ascii="Arial" w:eastAsia="Arial" w:hAnsi="Arial" w:cs="Arial"/>
          <w:sz w:val="22"/>
          <w:szCs w:val="22"/>
        </w:rPr>
        <w:t>”.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EC035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71EE6691" w14:textId="77777777" w:rsidR="00956804" w:rsidRPr="00632A2A" w:rsidRDefault="00956804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CDA41A" w14:textId="78C84F51" w:rsidR="00574BB2" w:rsidRPr="00632A2A" w:rsidRDefault="00574BB2" w:rsidP="00EC035F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</w:t>
      </w:r>
      <w:r w:rsidR="00E30BCD">
        <w:rPr>
          <w:rFonts w:ascii="Arial" w:hAnsi="Arial" w:cs="Arial"/>
          <w:b/>
          <w:sz w:val="22"/>
          <w:szCs w:val="22"/>
        </w:rPr>
        <w:t xml:space="preserve">: </w:t>
      </w:r>
      <w:r w:rsidR="00F716CF">
        <w:rPr>
          <w:rFonts w:ascii="Arial" w:hAnsi="Arial"/>
          <w:b/>
          <w:bCs/>
          <w:sz w:val="22"/>
          <w:szCs w:val="22"/>
        </w:rPr>
        <w:t>Doświadczenie zawodowe dietetyka</w:t>
      </w:r>
    </w:p>
    <w:bookmarkEnd w:id="1"/>
    <w:bookmarkEnd w:id="2"/>
    <w:p w14:paraId="5A9620C1" w14:textId="7FCDD1B7" w:rsidR="00584F6B" w:rsidRDefault="00F716CF" w:rsidP="00F716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03E95">
        <w:rPr>
          <w:rFonts w:ascii="Arial" w:hAnsi="Arial" w:cs="Arial"/>
          <w:b/>
          <w:bCs/>
          <w:sz w:val="22"/>
          <w:szCs w:val="22"/>
        </w:rPr>
        <w:t>Oświadczamy, że osoba</w:t>
      </w:r>
      <w:r w:rsidR="00584F6B">
        <w:rPr>
          <w:rFonts w:ascii="Arial" w:hAnsi="Arial" w:cs="Arial"/>
          <w:b/>
          <w:bCs/>
          <w:sz w:val="22"/>
          <w:szCs w:val="22"/>
        </w:rPr>
        <w:t xml:space="preserve"> skierowana do realizacji zamówienia posiada następujące doświadczenie zawodowe</w:t>
      </w:r>
      <w:r w:rsidR="00584F6B" w:rsidRPr="00584F6B">
        <w:rPr>
          <w:rFonts w:ascii="Arial" w:hAnsi="Arial" w:cs="Arial"/>
          <w:b/>
          <w:bCs/>
          <w:sz w:val="22"/>
          <w:szCs w:val="22"/>
        </w:rPr>
        <w:t xml:space="preserve"> </w:t>
      </w:r>
      <w:r w:rsidR="00050139">
        <w:rPr>
          <w:rFonts w:ascii="Arial" w:hAnsi="Arial" w:cs="Arial"/>
          <w:b/>
          <w:bCs/>
          <w:sz w:val="22"/>
          <w:szCs w:val="22"/>
        </w:rPr>
        <w:t>związane z dietetyką</w:t>
      </w:r>
      <w:r w:rsidR="00584F6B">
        <w:rPr>
          <w:rFonts w:ascii="Arial" w:hAnsi="Arial" w:cs="Arial"/>
          <w:b/>
          <w:bCs/>
          <w:sz w:val="22"/>
          <w:szCs w:val="22"/>
        </w:rPr>
        <w:t>:</w:t>
      </w:r>
    </w:p>
    <w:p w14:paraId="12D710E7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 od 0 do 6 miesięcy włącznie – 0 pkt.</w:t>
      </w:r>
    </w:p>
    <w:p w14:paraId="5FB027D6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 powyżej 6 miesięcy do 12 miesięcy włącznie – 10 pkt.</w:t>
      </w:r>
    </w:p>
    <w:p w14:paraId="03F5263F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-powyżej 12 miesięcy do 18 miesięcy włącznie – 20 pkt.</w:t>
      </w:r>
    </w:p>
    <w:p w14:paraId="6EC8E8C5" w14:textId="77777777" w:rsidR="00584F6B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-powyżej 18 miesięcy do 24 miesięcy włącznie – 30 pkt.</w:t>
      </w:r>
    </w:p>
    <w:p w14:paraId="2C96BC03" w14:textId="77777777" w:rsidR="00584F6B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powyżej 24 miesięcy – 40 pkt.</w:t>
      </w:r>
    </w:p>
    <w:p w14:paraId="3CBED021" w14:textId="7E020886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2831"/>
        <w:gridCol w:w="2265"/>
      </w:tblGrid>
      <w:tr w:rsidR="00050139" w:rsidRPr="00A83B73" w14:paraId="2E534624" w14:textId="77777777" w:rsidTr="00050139">
        <w:tc>
          <w:tcPr>
            <w:tcW w:w="2265" w:type="dxa"/>
            <w:shd w:val="clear" w:color="auto" w:fill="auto"/>
            <w:vAlign w:val="center"/>
          </w:tcPr>
          <w:p w14:paraId="583694C1" w14:textId="7337E723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B73">
              <w:rPr>
                <w:rFonts w:ascii="Arial" w:hAnsi="Arial" w:cs="Arial"/>
                <w:sz w:val="22"/>
                <w:szCs w:val="22"/>
              </w:rPr>
              <w:t>Imię i nazwisko osoby wskazanej na stanowisko dietetyka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0F59EEF" w14:textId="367CA9DF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B73">
              <w:rPr>
                <w:rFonts w:ascii="Arial" w:hAnsi="Arial" w:cs="Arial"/>
                <w:sz w:val="22"/>
                <w:szCs w:val="22"/>
              </w:rPr>
              <w:t>Staż pracy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DF031A" w14:textId="60E079C3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B73">
              <w:rPr>
                <w:rFonts w:ascii="Arial" w:hAnsi="Arial" w:cs="Arial"/>
                <w:sz w:val="22"/>
                <w:szCs w:val="22"/>
              </w:rPr>
              <w:t>Opis doświadczenia /pełnione obowiązki/ na stanowisku dietetyka potwierdzające</w:t>
            </w:r>
            <w:r w:rsidR="006A2552" w:rsidRPr="00A83B73">
              <w:rPr>
                <w:rFonts w:ascii="Arial" w:hAnsi="Arial" w:cs="Arial"/>
                <w:sz w:val="22"/>
                <w:szCs w:val="22"/>
              </w:rPr>
              <w:t>go</w:t>
            </w:r>
            <w:r w:rsidRPr="00A83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B46">
              <w:rPr>
                <w:rFonts w:ascii="Arial" w:hAnsi="Arial" w:cs="Arial"/>
                <w:sz w:val="22"/>
                <w:szCs w:val="22"/>
              </w:rPr>
              <w:t xml:space="preserve">szczegółowo </w:t>
            </w:r>
            <w:r w:rsidRPr="00A83B73">
              <w:rPr>
                <w:rFonts w:ascii="Arial" w:hAnsi="Arial" w:cs="Arial"/>
                <w:sz w:val="22"/>
                <w:szCs w:val="22"/>
              </w:rPr>
              <w:t>wskazany staż pracy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D37655F" w14:textId="77777777" w:rsidR="00A83B73" w:rsidRPr="00A83B73" w:rsidRDefault="00A83B73" w:rsidP="00A83B73">
            <w:pPr>
              <w:suppressAutoHyphens/>
              <w:autoSpaceDN w:val="0"/>
              <w:jc w:val="center"/>
              <w:rPr>
                <w:rFonts w:ascii="Arial" w:hAnsi="Arial" w:cs="Arial"/>
                <w:bCs/>
                <w:kern w:val="3"/>
                <w:sz w:val="22"/>
                <w:szCs w:val="22"/>
                <w:lang w:eastAsia="ar-SA"/>
              </w:rPr>
            </w:pPr>
            <w:r w:rsidRPr="00A83B73">
              <w:rPr>
                <w:rFonts w:ascii="Arial" w:hAnsi="Arial" w:cs="Arial"/>
                <w:bCs/>
                <w:iCs/>
                <w:kern w:val="3"/>
                <w:sz w:val="22"/>
                <w:szCs w:val="22"/>
                <w:lang w:eastAsia="ar-SA"/>
              </w:rPr>
              <w:t>Informacja o podstawie dysponowania tymi osobami</w:t>
            </w:r>
          </w:p>
          <w:p w14:paraId="6B86D2D6" w14:textId="389B69D2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139" w14:paraId="1C4BBE46" w14:textId="77777777" w:rsidTr="00050139">
        <w:tc>
          <w:tcPr>
            <w:tcW w:w="2265" w:type="dxa"/>
          </w:tcPr>
          <w:p w14:paraId="20B234A9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51A3FB8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BB6AA38" w14:textId="6F9AEA45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14:paraId="39AD09B3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831" w:type="dxa"/>
          </w:tcPr>
          <w:p w14:paraId="3E59EC52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</w:tcPr>
          <w:p w14:paraId="1ACBECE5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4C73487A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B048F5" w14:textId="6EEBDAA2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2F6DF6" w14:textId="77777777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lastRenderedPageBreak/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EC035F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EC035F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EC035F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lastRenderedPageBreak/>
        <w:t>jednoosobowa działalność gospodarcza</w:t>
      </w:r>
    </w:p>
    <w:p w14:paraId="40F029EE" w14:textId="4FD0C381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EC035F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6B9061C4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2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578890F8" w:rsidR="009453A1" w:rsidRPr="00E40703" w:rsidRDefault="00E40703" w:rsidP="00E9155B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7" w:name="_Hlk68163731"/>
      <w:r w:rsidRPr="00E9155B">
        <w:rPr>
          <w:rFonts w:ascii="Arial" w:hAnsi="Arial" w:cs="Arial"/>
          <w:b w:val="0"/>
          <w:bCs/>
          <w:sz w:val="22"/>
          <w:szCs w:val="22"/>
        </w:rPr>
        <w:t>Na potrzeby postępowania o udzielenie zamówienia publicznego pn.</w:t>
      </w:r>
      <w:r w:rsidRPr="00E40703">
        <w:rPr>
          <w:rFonts w:ascii="Arial" w:hAnsi="Arial" w:cs="Arial"/>
          <w:sz w:val="22"/>
          <w:szCs w:val="22"/>
        </w:rPr>
        <w:t xml:space="preserve">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 w:rsidR="00A223EE">
        <w:rPr>
          <w:rFonts w:ascii="Arial" w:eastAsia="Arial" w:hAnsi="Arial" w:cs="Arial"/>
          <w:sz w:val="22"/>
          <w:szCs w:val="22"/>
        </w:rPr>
        <w:t xml:space="preserve"> G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minnego w </w:t>
      </w:r>
      <w:r w:rsidR="00F81ED8">
        <w:rPr>
          <w:rFonts w:ascii="Arial" w:eastAsia="Arial" w:hAnsi="Arial" w:cs="Arial"/>
          <w:sz w:val="22"/>
          <w:szCs w:val="22"/>
        </w:rPr>
        <w:t>Konikowie</w:t>
      </w:r>
      <w:r w:rsidR="00F81ED8">
        <w:rPr>
          <w:rFonts w:ascii="Arial" w:eastAsia="Arial" w:hAnsi="Arial" w:cs="Arial"/>
          <w:sz w:val="22"/>
          <w:szCs w:val="22"/>
        </w:rPr>
        <w:br/>
      </w:r>
      <w:r w:rsidR="00A223EE">
        <w:rPr>
          <w:rFonts w:ascii="Arial" w:eastAsia="Arial" w:hAnsi="Arial" w:cs="Arial"/>
          <w:sz w:val="22"/>
          <w:szCs w:val="22"/>
        </w:rPr>
        <w:t>w roku 2022</w:t>
      </w:r>
      <w:r w:rsidR="00A223EE" w:rsidRPr="00D44194">
        <w:rPr>
          <w:rFonts w:ascii="Arial" w:eastAsia="Arial" w:hAnsi="Arial" w:cs="Arial"/>
          <w:sz w:val="22"/>
          <w:szCs w:val="22"/>
        </w:rPr>
        <w:t>”</w:t>
      </w:r>
      <w:r w:rsidR="00A223EE">
        <w:rPr>
          <w:rFonts w:ascii="Arial" w:eastAsia="Arial" w:hAnsi="Arial" w:cs="Arial"/>
          <w:sz w:val="22"/>
          <w:szCs w:val="22"/>
        </w:rPr>
        <w:t xml:space="preserve"> </w:t>
      </w:r>
      <w:r w:rsidRPr="00E9155B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EC035F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EC035F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2C8BCB03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65C69F41" w14:textId="084E9881" w:rsidR="001E3C86" w:rsidRDefault="00E9155B" w:rsidP="00A223EE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9155B">
        <w:rPr>
          <w:rFonts w:ascii="Arial" w:hAnsi="Arial" w:cs="Arial"/>
          <w:b w:val="0"/>
          <w:bCs/>
          <w:sz w:val="22"/>
          <w:szCs w:val="22"/>
        </w:rPr>
        <w:t>Na potrzeby postępowania o udzielenie zamówienia publicznego pn.</w:t>
      </w:r>
      <w:r w:rsidRPr="00E40703">
        <w:rPr>
          <w:rFonts w:ascii="Arial" w:hAnsi="Arial" w:cs="Arial"/>
          <w:sz w:val="22"/>
          <w:szCs w:val="22"/>
        </w:rPr>
        <w:t xml:space="preserve">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 w:rsidR="00A223EE">
        <w:rPr>
          <w:rFonts w:ascii="Arial" w:eastAsia="Arial" w:hAnsi="Arial" w:cs="Arial"/>
          <w:sz w:val="22"/>
          <w:szCs w:val="22"/>
        </w:rPr>
        <w:t xml:space="preserve"> G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minnego w </w:t>
      </w:r>
      <w:r w:rsidR="00F81ED8">
        <w:rPr>
          <w:rFonts w:ascii="Arial" w:eastAsia="Arial" w:hAnsi="Arial" w:cs="Arial"/>
          <w:sz w:val="22"/>
          <w:szCs w:val="22"/>
        </w:rPr>
        <w:t>Konikowie</w:t>
      </w:r>
      <w:r w:rsidR="00F81ED8">
        <w:rPr>
          <w:rFonts w:ascii="Arial" w:eastAsia="Arial" w:hAnsi="Arial" w:cs="Arial"/>
          <w:sz w:val="22"/>
          <w:szCs w:val="22"/>
        </w:rPr>
        <w:br/>
      </w:r>
      <w:r w:rsidR="00A223EE">
        <w:rPr>
          <w:rFonts w:ascii="Arial" w:eastAsia="Arial" w:hAnsi="Arial" w:cs="Arial"/>
          <w:sz w:val="22"/>
          <w:szCs w:val="22"/>
        </w:rPr>
        <w:t>w roku 2022</w:t>
      </w:r>
      <w:r w:rsidR="00A223EE" w:rsidRPr="00D44194">
        <w:rPr>
          <w:rFonts w:ascii="Arial" w:eastAsia="Arial" w:hAnsi="Arial" w:cs="Arial"/>
          <w:sz w:val="22"/>
          <w:szCs w:val="22"/>
        </w:rPr>
        <w:t>”</w:t>
      </w:r>
      <w:r w:rsidR="00A223EE">
        <w:rPr>
          <w:rFonts w:ascii="Arial" w:eastAsia="Arial" w:hAnsi="Arial" w:cs="Arial"/>
          <w:sz w:val="22"/>
          <w:szCs w:val="22"/>
        </w:rPr>
        <w:t xml:space="preserve"> </w:t>
      </w:r>
      <w:r w:rsidRPr="00E9155B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54E5C089" w14:textId="77777777" w:rsidR="00E9155B" w:rsidRPr="001E3C86" w:rsidRDefault="00E9155B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5AA29CB6" w14:textId="349FA12A" w:rsidR="00266F2B" w:rsidRPr="00266F2B" w:rsidRDefault="009453A1" w:rsidP="00266F2B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66F2B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266F2B">
        <w:rPr>
          <w:rFonts w:ascii="Arial" w:hAnsi="Arial" w:cs="Arial"/>
          <w:sz w:val="22"/>
          <w:szCs w:val="22"/>
          <w:u w:val="single"/>
        </w:rPr>
        <w:t>II pkt. 1</w:t>
      </w:r>
      <w:r w:rsidRPr="00266F2B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266F2B">
        <w:rPr>
          <w:rFonts w:ascii="Arial" w:hAnsi="Arial" w:cs="Arial"/>
          <w:sz w:val="22"/>
          <w:szCs w:val="22"/>
          <w:u w:val="single"/>
        </w:rPr>
        <w:t>W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266F2B">
        <w:rPr>
          <w:rFonts w:ascii="Arial" w:hAnsi="Arial" w:cs="Arial"/>
          <w:sz w:val="22"/>
          <w:szCs w:val="22"/>
          <w:u w:val="single"/>
        </w:rPr>
        <w:t>Z</w:t>
      </w:r>
      <w:r w:rsidR="004C792C" w:rsidRPr="00266F2B">
        <w:rPr>
          <w:rFonts w:ascii="Arial" w:hAnsi="Arial" w:cs="Arial"/>
          <w:sz w:val="22"/>
          <w:szCs w:val="22"/>
          <w:u w:val="single"/>
        </w:rPr>
        <w:t>amówienia</w:t>
      </w:r>
      <w:r w:rsidR="00E9155B">
        <w:rPr>
          <w:rFonts w:ascii="Arial" w:hAnsi="Arial" w:cs="Arial"/>
          <w:sz w:val="22"/>
          <w:szCs w:val="22"/>
          <w:u w:val="single"/>
        </w:rPr>
        <w:t>.</w:t>
      </w:r>
    </w:p>
    <w:p w14:paraId="63903939" w14:textId="2B62D3FA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8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8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6B059E17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9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p w14:paraId="08D7A7AF" w14:textId="1928CF99" w:rsidR="002B1265" w:rsidRPr="00521D43" w:rsidRDefault="002B1265" w:rsidP="002B1265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521D43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5448A10A" w14:textId="77777777" w:rsidR="002B1265" w:rsidRDefault="002B1265" w:rsidP="002B1265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156ECE1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ECA2AF5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2CDEF430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004AAC22" w14:textId="77777777" w:rsidR="002B1265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BA4DE5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54B3737" w14:textId="77777777" w:rsidR="002B1265" w:rsidRPr="00632A2A" w:rsidRDefault="002B1265" w:rsidP="002B1265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719205DB" w14:textId="77777777" w:rsidR="002B1265" w:rsidRPr="00632A2A" w:rsidRDefault="002B1265" w:rsidP="002B1265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09F78A57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882CEBE" w14:textId="77777777" w:rsidR="002B1265" w:rsidRPr="00633813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42567E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04FD0934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A56B2CE" w14:textId="77777777" w:rsidR="002B1265" w:rsidRPr="00633813" w:rsidRDefault="002B1265" w:rsidP="002B1265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ustawy </w:t>
      </w:r>
      <w:r w:rsidRPr="00633813">
        <w:rPr>
          <w:rFonts w:ascii="Arial" w:hAnsi="Arial" w:cs="Arial"/>
          <w:b/>
          <w:i/>
          <w:sz w:val="22"/>
          <w:szCs w:val="22"/>
        </w:rPr>
        <w:t>Prawo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6B167B66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5888EDEA" w14:textId="77777777" w:rsidR="002B1265" w:rsidRPr="00633813" w:rsidRDefault="002B1265" w:rsidP="002B1265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81C1F93" w14:textId="77777777" w:rsidR="002B1265" w:rsidRPr="00633813" w:rsidRDefault="002B1265" w:rsidP="002B1265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9F3FDA8" w14:textId="77777777" w:rsidR="002B1265" w:rsidRPr="00633813" w:rsidRDefault="002B1265" w:rsidP="002B1265">
      <w:pPr>
        <w:jc w:val="center"/>
        <w:rPr>
          <w:rFonts w:ascii="Arial" w:hAnsi="Arial" w:cs="Arial"/>
          <w:sz w:val="22"/>
          <w:szCs w:val="22"/>
        </w:rPr>
      </w:pPr>
    </w:p>
    <w:p w14:paraId="7056D2CC" w14:textId="77777777" w:rsidR="002B1265" w:rsidRPr="00633813" w:rsidRDefault="002B1265" w:rsidP="002B12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w trybie </w:t>
      </w:r>
      <w:r>
        <w:rPr>
          <w:rFonts w:ascii="Arial" w:hAnsi="Arial" w:cs="Arial"/>
          <w:sz w:val="22"/>
          <w:szCs w:val="22"/>
        </w:rPr>
        <w:t>podstawowym</w:t>
      </w:r>
      <w:r w:rsidRPr="00633813">
        <w:rPr>
          <w:rFonts w:ascii="Arial" w:hAnsi="Arial" w:cs="Arial"/>
          <w:sz w:val="22"/>
          <w:szCs w:val="22"/>
        </w:rPr>
        <w:t xml:space="preserve">, 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o którym mowa w art. </w:t>
      </w:r>
      <w:r>
        <w:rPr>
          <w:rFonts w:ascii="Arial" w:hAnsi="Arial" w:cs="Arial"/>
          <w:sz w:val="22"/>
          <w:szCs w:val="22"/>
          <w:lang w:eastAsia="en-US"/>
        </w:rPr>
        <w:t>275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 ust. 1  ustawy Pzp </w:t>
      </w:r>
      <w:r w:rsidRPr="00633813">
        <w:rPr>
          <w:rFonts w:ascii="Arial" w:hAnsi="Arial" w:cs="Arial"/>
          <w:bCs/>
          <w:sz w:val="22"/>
          <w:szCs w:val="22"/>
        </w:rPr>
        <w:t>na usługi</w:t>
      </w:r>
    </w:p>
    <w:p w14:paraId="4DE1C1DD" w14:textId="77777777" w:rsidR="002B1265" w:rsidRPr="00633813" w:rsidRDefault="002B1265" w:rsidP="002B12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60FFEED" w14:textId="41576801" w:rsidR="00A223EE" w:rsidRPr="00D44194" w:rsidRDefault="00A223EE" w:rsidP="00A223EE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>
        <w:rPr>
          <w:rFonts w:ascii="Arial" w:eastAsia="Arial" w:hAnsi="Arial" w:cs="Arial"/>
          <w:sz w:val="22"/>
          <w:szCs w:val="22"/>
        </w:rPr>
        <w:t xml:space="preserve"> G</w:t>
      </w:r>
      <w:r w:rsidRPr="00D44194">
        <w:rPr>
          <w:rFonts w:ascii="Arial" w:eastAsia="Arial" w:hAnsi="Arial" w:cs="Arial"/>
          <w:sz w:val="22"/>
          <w:szCs w:val="22"/>
        </w:rPr>
        <w:t xml:space="preserve">minnego w </w:t>
      </w:r>
      <w:r w:rsidR="00F81ED8">
        <w:rPr>
          <w:rFonts w:ascii="Arial" w:eastAsia="Arial" w:hAnsi="Arial" w:cs="Arial"/>
          <w:sz w:val="22"/>
          <w:szCs w:val="22"/>
        </w:rPr>
        <w:t>Konikowie</w:t>
      </w:r>
      <w:r>
        <w:rPr>
          <w:rFonts w:ascii="Arial" w:eastAsia="Arial" w:hAnsi="Arial" w:cs="Arial"/>
          <w:sz w:val="22"/>
          <w:szCs w:val="22"/>
        </w:rPr>
        <w:t xml:space="preserve"> w roku 2022</w:t>
      </w:r>
      <w:r w:rsidRPr="00D44194">
        <w:rPr>
          <w:rFonts w:ascii="Arial" w:eastAsia="Arial" w:hAnsi="Arial" w:cs="Arial"/>
          <w:sz w:val="22"/>
          <w:szCs w:val="22"/>
        </w:rPr>
        <w:t>”.</w:t>
      </w:r>
    </w:p>
    <w:p w14:paraId="68D70889" w14:textId="2DE2EFA3" w:rsidR="002B1265" w:rsidRPr="002B1265" w:rsidRDefault="002B1265" w:rsidP="002B126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6F5407" w14:textId="77777777" w:rsidR="002B1265" w:rsidRPr="00633813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75F7455D" w14:textId="77777777" w:rsidR="002B1265" w:rsidRPr="00633813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2A2D0329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BDF17D6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58A21B59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5DFFFE6C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40D04DF3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24B3F84" w14:textId="77777777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7416D5">
        <w:rPr>
          <w:rFonts w:ascii="Arial" w:hAnsi="Arial" w:cs="Arial"/>
          <w:sz w:val="22"/>
          <w:szCs w:val="22"/>
        </w:rPr>
      </w:r>
      <w:r w:rsidR="007416D5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6BD0756E" w14:textId="77777777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735EBEE" w14:textId="77777777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7416D5">
        <w:rPr>
          <w:rFonts w:ascii="Arial" w:hAnsi="Arial" w:cs="Arial"/>
          <w:sz w:val="22"/>
          <w:szCs w:val="22"/>
        </w:rPr>
      </w:r>
      <w:r w:rsidR="007416D5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2AA8E3C0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C3611DF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315858AD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254EB553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578EE7C6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lastRenderedPageBreak/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205E80BB" w14:textId="77777777" w:rsidR="002B1265" w:rsidRDefault="002B1265" w:rsidP="002B1265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647D4BB1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5CDA343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2CFD12A3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03C0D421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796B275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B48FC63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A071931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D5E1B41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E487E22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E1B98F2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3C75766" w14:textId="77777777" w:rsidR="002B1265" w:rsidRPr="00632A2A" w:rsidRDefault="002B1265" w:rsidP="002B126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518ECEAB" w14:textId="77777777" w:rsidR="002B1265" w:rsidRPr="009453A1" w:rsidRDefault="002B1265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9"/>
    <w:p w14:paraId="7B4E022C" w14:textId="144B2F0C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2B126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F7FED7C" w14:textId="13EE78C8" w:rsidR="00A223EE" w:rsidRPr="00D44194" w:rsidRDefault="00342F81" w:rsidP="00A223EE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A223EE">
        <w:rPr>
          <w:rFonts w:ascii="Arial" w:hAnsi="Arial" w:cs="Arial"/>
          <w:b w:val="0"/>
          <w:bCs/>
          <w:sz w:val="22"/>
          <w:szCs w:val="22"/>
        </w:rPr>
        <w:t xml:space="preserve">Przystępującemu </w:t>
      </w:r>
      <w:bookmarkStart w:id="10" w:name="_Hlk55818621"/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do postępowania w sprawie zamówienia publicznego prowadzonego w trybie 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>podstawowym bez negocjacji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DE482B" w:rsidRPr="00A223EE">
        <w:rPr>
          <w:rFonts w:ascii="Arial" w:hAnsi="Arial" w:cs="Arial"/>
          <w:b w:val="0"/>
          <w:bCs/>
          <w:sz w:val="22"/>
          <w:szCs w:val="22"/>
          <w:lang w:eastAsia="en-US"/>
        </w:rPr>
        <w:t xml:space="preserve">o którym mowa w 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>art. 275 ust. 1 ustawy Pzp</w:t>
      </w:r>
      <w:r w:rsidR="00DE482B" w:rsidRPr="00A223EE">
        <w:rPr>
          <w:rFonts w:ascii="Arial" w:hAnsi="Arial" w:cs="Arial"/>
          <w:b w:val="0"/>
          <w:bCs/>
          <w:i/>
          <w:iCs/>
          <w:sz w:val="22"/>
          <w:szCs w:val="22"/>
          <w:lang w:eastAsia="en-US"/>
        </w:rPr>
        <w:t>,</w:t>
      </w:r>
      <w:r w:rsidR="00DE482B" w:rsidRPr="00A223EE">
        <w:rPr>
          <w:rFonts w:ascii="Arial" w:hAnsi="Arial" w:cs="Arial"/>
          <w:b w:val="0"/>
          <w:bCs/>
          <w:sz w:val="22"/>
          <w:szCs w:val="22"/>
          <w:lang w:eastAsia="en-US"/>
        </w:rPr>
        <w:t xml:space="preserve"> 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na </w:t>
      </w:r>
      <w:r w:rsidR="00CA3BE2" w:rsidRPr="00A223EE">
        <w:rPr>
          <w:rFonts w:ascii="Arial" w:hAnsi="Arial" w:cs="Arial"/>
          <w:b w:val="0"/>
          <w:bCs/>
          <w:sz w:val="22"/>
          <w:szCs w:val="22"/>
        </w:rPr>
        <w:t>zadanie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 xml:space="preserve"> p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>n</w:t>
      </w:r>
      <w:r w:rsidR="00633813" w:rsidRPr="00E9155B">
        <w:rPr>
          <w:rFonts w:ascii="Arial" w:hAnsi="Arial" w:cs="Arial"/>
          <w:sz w:val="22"/>
          <w:szCs w:val="22"/>
        </w:rPr>
        <w:t xml:space="preserve">.: </w:t>
      </w:r>
      <w:bookmarkStart w:id="11" w:name="_Hlk88469481"/>
      <w:bookmarkEnd w:id="10"/>
      <w:r w:rsidR="00A223EE">
        <w:rPr>
          <w:rFonts w:ascii="Arial" w:hAnsi="Arial" w:cs="Arial"/>
          <w:b w:val="0"/>
          <w:sz w:val="22"/>
          <w:szCs w:val="22"/>
        </w:rPr>
        <w:t xml:space="preserve"> </w:t>
      </w:r>
      <w:bookmarkEnd w:id="11"/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 w:rsidR="00A223EE">
        <w:rPr>
          <w:rFonts w:ascii="Arial" w:eastAsia="Arial" w:hAnsi="Arial" w:cs="Arial"/>
          <w:sz w:val="22"/>
          <w:szCs w:val="22"/>
        </w:rPr>
        <w:t xml:space="preserve"> G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minnego w </w:t>
      </w:r>
      <w:r w:rsidR="00F81ED8">
        <w:rPr>
          <w:rFonts w:ascii="Arial" w:eastAsia="Arial" w:hAnsi="Arial" w:cs="Arial"/>
          <w:sz w:val="22"/>
          <w:szCs w:val="22"/>
        </w:rPr>
        <w:t>Konikowie</w:t>
      </w:r>
      <w:r w:rsidR="00A223EE">
        <w:rPr>
          <w:rFonts w:ascii="Arial" w:eastAsia="Arial" w:hAnsi="Arial" w:cs="Arial"/>
          <w:sz w:val="22"/>
          <w:szCs w:val="22"/>
        </w:rPr>
        <w:t xml:space="preserve"> w roku 2022</w:t>
      </w:r>
      <w:r w:rsidR="00A223EE" w:rsidRPr="00D44194">
        <w:rPr>
          <w:rFonts w:ascii="Arial" w:eastAsia="Arial" w:hAnsi="Arial" w:cs="Arial"/>
          <w:sz w:val="22"/>
          <w:szCs w:val="22"/>
        </w:rPr>
        <w:t>”.</w:t>
      </w:r>
    </w:p>
    <w:p w14:paraId="63437D1A" w14:textId="09C6651F" w:rsidR="00DE482B" w:rsidRPr="00E9155B" w:rsidRDefault="00DE482B" w:rsidP="00234E5D">
      <w:pPr>
        <w:jc w:val="center"/>
        <w:rPr>
          <w:rFonts w:ascii="Arial" w:hAnsi="Arial" w:cs="Arial"/>
          <w:b/>
          <w:sz w:val="22"/>
          <w:szCs w:val="22"/>
        </w:rPr>
      </w:pP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FA20459" w14:textId="77777777" w:rsidR="00BC4CDF" w:rsidRPr="009453A1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529B3349" w14:textId="17ACD16D" w:rsidR="00BC4CDF" w:rsidRPr="009F38BD" w:rsidRDefault="00BC4CDF" w:rsidP="00BC4CDF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2B1265">
        <w:rPr>
          <w:rFonts w:ascii="Arial" w:hAnsi="Arial" w:cs="Arial"/>
          <w:w w:val="130"/>
          <w:sz w:val="18"/>
          <w:szCs w:val="18"/>
        </w:rPr>
        <w:t>6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70B4FC9" w14:textId="77777777" w:rsidR="00BC4CDF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7800AACE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4CA5AA67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0A871E24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7C9C140E" w14:textId="77777777" w:rsidR="00BC4CDF" w:rsidRPr="00632A2A" w:rsidRDefault="00BC4CDF" w:rsidP="00BC4CDF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ABA5A25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2A20F710" w14:textId="77777777" w:rsidR="00BC4CDF" w:rsidRPr="00633813" w:rsidRDefault="00BC4CDF" w:rsidP="00BC4CDF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>WYKAZ WYKONANYCH USŁUG</w:t>
      </w:r>
    </w:p>
    <w:p w14:paraId="4DB2EE70" w14:textId="77777777" w:rsidR="00BC4CDF" w:rsidRPr="00633813" w:rsidRDefault="00BC4CDF" w:rsidP="00BC4CDF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4721F6B" w14:textId="4923FC4F" w:rsidR="00BC4CDF" w:rsidRPr="00A223EE" w:rsidRDefault="00BC4CDF" w:rsidP="00A223EE">
      <w:pPr>
        <w:pStyle w:val="Tekstpodstawowy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223EE">
        <w:rPr>
          <w:rFonts w:ascii="Arial" w:hAnsi="Arial" w:cs="Arial"/>
          <w:b w:val="0"/>
          <w:sz w:val="22"/>
          <w:szCs w:val="22"/>
        </w:rPr>
        <w:t xml:space="preserve">Przystępując do postępowania w sprawie zamówienia publicznego prowadzonego w trybie podstawowym bez negocjacji, </w:t>
      </w:r>
      <w:r w:rsidRPr="00A223EE">
        <w:rPr>
          <w:rFonts w:ascii="Arial" w:hAnsi="Arial" w:cs="Arial"/>
          <w:b w:val="0"/>
          <w:sz w:val="22"/>
          <w:szCs w:val="22"/>
          <w:lang w:eastAsia="en-US"/>
        </w:rPr>
        <w:t xml:space="preserve">o którym mowa w </w:t>
      </w:r>
      <w:r w:rsidRPr="00A223EE">
        <w:rPr>
          <w:rFonts w:ascii="Arial" w:hAnsi="Arial" w:cs="Arial"/>
          <w:b w:val="0"/>
          <w:sz w:val="22"/>
          <w:szCs w:val="22"/>
        </w:rPr>
        <w:t xml:space="preserve">art. 275 ust. 1 ustawy Pzp na usługi </w:t>
      </w:r>
      <w:r w:rsidRPr="00A223EE">
        <w:rPr>
          <w:rFonts w:ascii="Arial" w:hAnsi="Arial" w:cs="Arial"/>
          <w:b w:val="0"/>
          <w:sz w:val="22"/>
          <w:szCs w:val="22"/>
        </w:rPr>
        <w:br/>
      </w:r>
      <w:r w:rsidRPr="00633813">
        <w:rPr>
          <w:rFonts w:ascii="Arial" w:hAnsi="Arial" w:cs="Arial"/>
          <w:bCs/>
          <w:sz w:val="22"/>
          <w:szCs w:val="22"/>
        </w:rPr>
        <w:t xml:space="preserve">pn.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 w:rsidR="00A223EE">
        <w:rPr>
          <w:rFonts w:ascii="Arial" w:eastAsia="Arial" w:hAnsi="Arial" w:cs="Arial"/>
          <w:sz w:val="22"/>
          <w:szCs w:val="22"/>
        </w:rPr>
        <w:t xml:space="preserve"> G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minnego w </w:t>
      </w:r>
      <w:r w:rsidR="00F81ED8">
        <w:rPr>
          <w:rFonts w:ascii="Arial" w:eastAsia="Arial" w:hAnsi="Arial" w:cs="Arial"/>
          <w:sz w:val="22"/>
          <w:szCs w:val="22"/>
        </w:rPr>
        <w:t>Konikowie</w:t>
      </w:r>
      <w:r w:rsidR="00A223EE">
        <w:rPr>
          <w:rFonts w:ascii="Arial" w:eastAsia="Arial" w:hAnsi="Arial" w:cs="Arial"/>
          <w:sz w:val="22"/>
          <w:szCs w:val="22"/>
        </w:rPr>
        <w:t xml:space="preserve"> w roku 2022</w:t>
      </w:r>
      <w:r w:rsidR="00A223EE" w:rsidRPr="00D44194">
        <w:rPr>
          <w:rFonts w:ascii="Arial" w:eastAsia="Arial" w:hAnsi="Arial" w:cs="Arial"/>
          <w:sz w:val="22"/>
          <w:szCs w:val="22"/>
        </w:rPr>
        <w:t>”.</w:t>
      </w:r>
    </w:p>
    <w:p w14:paraId="092C38D2" w14:textId="77777777" w:rsidR="00BC4CDF" w:rsidRPr="00AC4D85" w:rsidRDefault="00BC4CDF" w:rsidP="00A223EE">
      <w:pPr>
        <w:spacing w:after="100" w:afterAutospacing="1" w:line="276" w:lineRule="auto"/>
        <w:jc w:val="both"/>
        <w:rPr>
          <w:rFonts w:ascii="Arial" w:hAnsi="Arial" w:cs="Arial"/>
          <w:bCs/>
        </w:rPr>
      </w:pPr>
      <w:r w:rsidRPr="00633813"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86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132"/>
        <w:gridCol w:w="1418"/>
        <w:gridCol w:w="1417"/>
        <w:gridCol w:w="1560"/>
        <w:gridCol w:w="1275"/>
        <w:gridCol w:w="1276"/>
      </w:tblGrid>
      <w:tr w:rsidR="00643B46" w:rsidRPr="009F48F1" w14:paraId="6A542E3A" w14:textId="77777777" w:rsidTr="00643B46">
        <w:trPr>
          <w:cantSplit/>
          <w:trHeight w:val="728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C87D1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4300E5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60BDC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1C81E4E2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Data wykonania lub wykonywania usługi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48370CB0" w14:textId="253F48A1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  <w:r w:rsidRPr="009F48F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02EE90E9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Nazwa odbiorcy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539ED60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Siłami własnymi/ zasoby innych podmiotów</w:t>
            </w:r>
          </w:p>
        </w:tc>
      </w:tr>
      <w:tr w:rsidR="00643B46" w:rsidRPr="00AC4D85" w14:paraId="4FDC53CB" w14:textId="77777777" w:rsidTr="00643B46">
        <w:trPr>
          <w:cantSplit/>
          <w:trHeight w:val="549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A7E5A50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5B707A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AF6C1BF" w14:textId="77777777" w:rsidR="00643B46" w:rsidRPr="000B1C50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773BCE3" w14:textId="77777777" w:rsidR="00643B46" w:rsidRPr="000B1C50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60" w:type="dxa"/>
            <w:vMerge/>
            <w:vAlign w:val="center"/>
          </w:tcPr>
          <w:p w14:paraId="62B4A1DD" w14:textId="77777777" w:rsidR="00643B46" w:rsidRPr="00AC4D85" w:rsidRDefault="00643B46" w:rsidP="00954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46B28D40" w14:textId="77777777" w:rsidR="00643B46" w:rsidRPr="00AC4D85" w:rsidRDefault="00643B46" w:rsidP="00954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AE1B4A7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</w:tr>
      <w:tr w:rsidR="00643B46" w:rsidRPr="00AC4D85" w14:paraId="4D95E923" w14:textId="77777777" w:rsidTr="00643B46">
        <w:trPr>
          <w:trHeight w:val="677"/>
          <w:jc w:val="center"/>
        </w:trPr>
        <w:tc>
          <w:tcPr>
            <w:tcW w:w="564" w:type="dxa"/>
          </w:tcPr>
          <w:p w14:paraId="52876684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F74B2A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F60B81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C242A1B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412787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3A3B662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98A8F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  <w:tr w:rsidR="00643B46" w:rsidRPr="00AC4D85" w14:paraId="7F04FAE6" w14:textId="77777777" w:rsidTr="00643B46">
        <w:trPr>
          <w:trHeight w:val="541"/>
          <w:jc w:val="center"/>
        </w:trPr>
        <w:tc>
          <w:tcPr>
            <w:tcW w:w="564" w:type="dxa"/>
          </w:tcPr>
          <w:p w14:paraId="0B1DB790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E17CC9B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11201D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09CF27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3A7D0F3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07DEC2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F98236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  <w:tr w:rsidR="00643B46" w:rsidRPr="00AC4D85" w14:paraId="6EC47A08" w14:textId="77777777" w:rsidTr="00643B46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4CFA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0F2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25A7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4838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3B8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9FE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D61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32AA2A6" w14:textId="07D203FC" w:rsidR="00BC4CDF" w:rsidRDefault="00BC4CDF" w:rsidP="00BC4CDF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* W przypadku usługi wykonywanej wskazać wartość dla okresu zrealizowanego – już wykonanego</w:t>
      </w:r>
    </w:p>
    <w:p w14:paraId="65AE7832" w14:textId="77777777" w:rsidR="00BC4CDF" w:rsidRPr="00DF2074" w:rsidRDefault="00BC4CDF" w:rsidP="00BC4CDF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Do wykazu należy dołączyć dowody czy usługi zostały wykonane należycie. W przypadku wykazania zamówienia, które nie zostanie poparte stosownym dokumentem – pozycja ta nie będzie brana pod uwagę.</w:t>
      </w:r>
    </w:p>
    <w:p w14:paraId="7146085A" w14:textId="77777777" w:rsidR="00BC4CDF" w:rsidRPr="00632A2A" w:rsidRDefault="00BC4CDF" w:rsidP="00BC4CD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6BB5E02" w14:textId="77777777" w:rsidR="00BC4CDF" w:rsidRPr="00632A2A" w:rsidRDefault="00BC4CDF" w:rsidP="00BC4CDF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7D122932" w14:textId="77777777" w:rsidR="00BC4CDF" w:rsidRPr="00632A2A" w:rsidRDefault="00BC4CDF" w:rsidP="00BC4CDF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3CC36564" w14:textId="77777777" w:rsidR="00BC4CDF" w:rsidRDefault="00BC4CDF" w:rsidP="00BC4CDF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B523CF3" w14:textId="1F2648B5" w:rsidR="00342F81" w:rsidRPr="00BC4CDF" w:rsidRDefault="00BC4CDF" w:rsidP="00BC4CDF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342F81" w:rsidRPr="00BC4CDF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7AE6" w14:textId="77777777" w:rsidR="007416D5" w:rsidRDefault="007416D5" w:rsidP="00A22B7C">
      <w:r>
        <w:separator/>
      </w:r>
    </w:p>
  </w:endnote>
  <w:endnote w:type="continuationSeparator" w:id="0">
    <w:p w14:paraId="18F82843" w14:textId="77777777" w:rsidR="007416D5" w:rsidRDefault="007416D5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Nanum Brush Script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F1BF" w14:textId="77777777" w:rsidR="007416D5" w:rsidRDefault="007416D5" w:rsidP="00A22B7C">
      <w:r>
        <w:separator/>
      </w:r>
    </w:p>
  </w:footnote>
  <w:footnote w:type="continuationSeparator" w:id="0">
    <w:p w14:paraId="5CC4650B" w14:textId="77777777" w:rsidR="007416D5" w:rsidRDefault="007416D5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7416D5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EC035F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bookmarkStart w:id="12" w:name="_Hlk88636685"/>
    <w:bookmarkStart w:id="13" w:name="_Hlk88636699"/>
    <w:bookmarkStart w:id="14" w:name="_Hlk88636700"/>
    <w:bookmarkStart w:id="15" w:name="_Hlk88636701"/>
    <w:bookmarkStart w:id="16" w:name="_Hlk88636702"/>
    <w:bookmarkStart w:id="17" w:name="_Hlk88636703"/>
    <w:bookmarkStart w:id="18" w:name="_Hlk88636704"/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7416D5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EC035F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bookmarkEnd w:id="12"/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bookmarkEnd w:id="13"/>
  <w:bookmarkEnd w:id="14"/>
  <w:bookmarkEnd w:id="15"/>
  <w:bookmarkEnd w:id="16"/>
  <w:bookmarkEnd w:id="17"/>
  <w:bookmarkEnd w:id="18"/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B800FEF"/>
    <w:multiLevelType w:val="hybridMultilevel"/>
    <w:tmpl w:val="F46C6708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>
    <w:abstractNumId w:val="14"/>
  </w:num>
  <w:num w:numId="2">
    <w:abstractNumId w:val="38"/>
  </w:num>
  <w:num w:numId="3">
    <w:abstractNumId w:val="18"/>
  </w:num>
  <w:num w:numId="4">
    <w:abstractNumId w:val="11"/>
  </w:num>
  <w:num w:numId="5">
    <w:abstractNumId w:val="40"/>
  </w:num>
  <w:num w:numId="6">
    <w:abstractNumId w:val="25"/>
  </w:num>
  <w:num w:numId="7">
    <w:abstractNumId w:val="6"/>
  </w:num>
  <w:num w:numId="8">
    <w:abstractNumId w:val="5"/>
  </w:num>
  <w:num w:numId="9">
    <w:abstractNumId w:val="26"/>
  </w:num>
  <w:num w:numId="10">
    <w:abstractNumId w:val="27"/>
  </w:num>
  <w:num w:numId="11">
    <w:abstractNumId w:val="32"/>
  </w:num>
  <w:num w:numId="12">
    <w:abstractNumId w:val="29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13"/>
  </w:num>
  <w:num w:numId="18">
    <w:abstractNumId w:val="15"/>
  </w:num>
  <w:num w:numId="19">
    <w:abstractNumId w:val="16"/>
  </w:num>
  <w:num w:numId="20">
    <w:abstractNumId w:val="33"/>
  </w:num>
  <w:num w:numId="21">
    <w:abstractNumId w:val="4"/>
  </w:num>
  <w:num w:numId="22">
    <w:abstractNumId w:val="7"/>
  </w:num>
  <w:num w:numId="23">
    <w:abstractNumId w:val="17"/>
  </w:num>
  <w:num w:numId="24">
    <w:abstractNumId w:val="21"/>
  </w:num>
  <w:num w:numId="25">
    <w:abstractNumId w:val="8"/>
  </w:num>
  <w:num w:numId="26">
    <w:abstractNumId w:val="10"/>
  </w:num>
  <w:num w:numId="27">
    <w:abstractNumId w:val="28"/>
  </w:num>
  <w:num w:numId="28">
    <w:abstractNumId w:val="36"/>
  </w:num>
  <w:num w:numId="29">
    <w:abstractNumId w:val="35"/>
  </w:num>
  <w:num w:numId="30">
    <w:abstractNumId w:val="24"/>
  </w:num>
  <w:num w:numId="31">
    <w:abstractNumId w:val="12"/>
  </w:num>
  <w:num w:numId="32">
    <w:abstractNumId w:val="39"/>
  </w:num>
  <w:num w:numId="33">
    <w:abstractNumId w:val="23"/>
  </w:num>
  <w:num w:numId="34">
    <w:abstractNumId w:val="37"/>
  </w:num>
  <w:num w:numId="35">
    <w:abstractNumId w:val="31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0139"/>
    <w:rsid w:val="00055487"/>
    <w:rsid w:val="00057189"/>
    <w:rsid w:val="00063BE5"/>
    <w:rsid w:val="00063D6F"/>
    <w:rsid w:val="000751B2"/>
    <w:rsid w:val="00076C5D"/>
    <w:rsid w:val="00077270"/>
    <w:rsid w:val="000901D7"/>
    <w:rsid w:val="000B044B"/>
    <w:rsid w:val="000B5145"/>
    <w:rsid w:val="000B6A5F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488C"/>
    <w:rsid w:val="002A5128"/>
    <w:rsid w:val="002B1265"/>
    <w:rsid w:val="002C4B68"/>
    <w:rsid w:val="002C4D2D"/>
    <w:rsid w:val="002C6BC1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603A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84F6B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3B46"/>
    <w:rsid w:val="00646F9D"/>
    <w:rsid w:val="00647D86"/>
    <w:rsid w:val="00652E4D"/>
    <w:rsid w:val="00652FC3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2552"/>
    <w:rsid w:val="006A426A"/>
    <w:rsid w:val="006B351C"/>
    <w:rsid w:val="006B712A"/>
    <w:rsid w:val="006D69A5"/>
    <w:rsid w:val="006D7060"/>
    <w:rsid w:val="006E1714"/>
    <w:rsid w:val="006E7F34"/>
    <w:rsid w:val="006F62E3"/>
    <w:rsid w:val="006F72EE"/>
    <w:rsid w:val="00712DDF"/>
    <w:rsid w:val="00712F9D"/>
    <w:rsid w:val="00715695"/>
    <w:rsid w:val="00722987"/>
    <w:rsid w:val="007260CB"/>
    <w:rsid w:val="00727DF3"/>
    <w:rsid w:val="00730CDB"/>
    <w:rsid w:val="00733DBC"/>
    <w:rsid w:val="00737735"/>
    <w:rsid w:val="007416D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205"/>
    <w:rsid w:val="0081355E"/>
    <w:rsid w:val="00814260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0327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1AB9"/>
    <w:rsid w:val="009D7D5C"/>
    <w:rsid w:val="009E7B3F"/>
    <w:rsid w:val="00A00BE2"/>
    <w:rsid w:val="00A02C75"/>
    <w:rsid w:val="00A10078"/>
    <w:rsid w:val="00A15530"/>
    <w:rsid w:val="00A223EE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B7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6FF1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443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C4CDF"/>
    <w:rsid w:val="00BD6306"/>
    <w:rsid w:val="00BF4479"/>
    <w:rsid w:val="00C03BA9"/>
    <w:rsid w:val="00C21829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1BA9"/>
    <w:rsid w:val="00E07A18"/>
    <w:rsid w:val="00E158C3"/>
    <w:rsid w:val="00E175FF"/>
    <w:rsid w:val="00E25337"/>
    <w:rsid w:val="00E30BCD"/>
    <w:rsid w:val="00E40703"/>
    <w:rsid w:val="00E41011"/>
    <w:rsid w:val="00E422C0"/>
    <w:rsid w:val="00E5013A"/>
    <w:rsid w:val="00E55D9F"/>
    <w:rsid w:val="00E63411"/>
    <w:rsid w:val="00E86F78"/>
    <w:rsid w:val="00E9155B"/>
    <w:rsid w:val="00E96921"/>
    <w:rsid w:val="00EA1295"/>
    <w:rsid w:val="00EA3C2F"/>
    <w:rsid w:val="00EB3AC7"/>
    <w:rsid w:val="00EB7866"/>
    <w:rsid w:val="00EC0160"/>
    <w:rsid w:val="00EC035F"/>
    <w:rsid w:val="00EC29C6"/>
    <w:rsid w:val="00ED66EB"/>
    <w:rsid w:val="00EF4BDC"/>
    <w:rsid w:val="00EF6A0D"/>
    <w:rsid w:val="00F003C6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716CF"/>
    <w:rsid w:val="00F81ED8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wypunktowanie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wypunktowanie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2397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21</cp:revision>
  <cp:lastPrinted>2021-11-19T11:19:00Z</cp:lastPrinted>
  <dcterms:created xsi:type="dcterms:W3CDTF">2021-11-17T09:02:00Z</dcterms:created>
  <dcterms:modified xsi:type="dcterms:W3CDTF">2021-11-29T12:42:00Z</dcterms:modified>
</cp:coreProperties>
</file>