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7C8179B6" w:rsidR="00735607" w:rsidRDefault="00735607" w:rsidP="00544A45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544A45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0E272D29" w14:textId="77777777" w:rsidR="00544A45" w:rsidRPr="00DA2BC8" w:rsidRDefault="00544A45" w:rsidP="00544A45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1F36D2AC" w14:textId="153CC3D0" w:rsidR="00797CEF" w:rsidRPr="00797CEF" w:rsidRDefault="007A0F58" w:rsidP="00797CEF">
      <w:pPr>
        <w:suppressAutoHyphens/>
        <w:spacing w:line="36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97CEF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ul. Jana Kilińskiego 1</w:t>
      </w:r>
      <w:r w:rsidR="00797CEF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15-089 Białystok</w:t>
      </w:r>
    </w:p>
    <w:p w14:paraId="13BC85C3" w14:textId="7B72AC96" w:rsidR="00253F68" w:rsidRPr="00544A45" w:rsidRDefault="00735607" w:rsidP="00544A45">
      <w:pPr>
        <w:spacing w:after="240" w:line="360" w:lineRule="auto"/>
        <w:rPr>
          <w:rFonts w:eastAsia="Times New Roman" w:cstheme="minorHAnsi"/>
          <w:lang w:eastAsia="zh-CN"/>
        </w:rPr>
      </w:pPr>
      <w:r w:rsidRPr="00797CEF">
        <w:rPr>
          <w:rFonts w:eastAsia="Times New Roman" w:cstheme="minorHAnsi"/>
          <w:lang w:eastAsia="zh-CN"/>
        </w:rPr>
        <w:t>Odpowiadając na ogłoszenie o przetargu nieograniczonym</w:t>
      </w:r>
      <w:r w:rsidRPr="00797CEF">
        <w:rPr>
          <w:rFonts w:eastAsia="Times New Roman" w:cstheme="minorHAnsi"/>
          <w:b/>
          <w:lang w:eastAsia="zh-CN"/>
        </w:rPr>
        <w:t xml:space="preserve"> </w:t>
      </w:r>
      <w:r w:rsidR="006C4E28" w:rsidRPr="00797CEF">
        <w:rPr>
          <w:rFonts w:eastAsia="Times New Roman" w:cstheme="minorHAnsi"/>
          <w:b/>
          <w:lang w:eastAsia="zh-CN"/>
        </w:rPr>
        <w:t xml:space="preserve">nr </w:t>
      </w:r>
      <w:r w:rsidR="00E6073B" w:rsidRPr="00797CEF">
        <w:rPr>
          <w:rFonts w:eastAsia="Times New Roman" w:cstheme="minorHAnsi"/>
          <w:b/>
          <w:lang w:eastAsia="zh-CN"/>
        </w:rPr>
        <w:t>AZP.25.1.</w:t>
      </w:r>
      <w:r w:rsidR="00F70D79" w:rsidRPr="00797CEF">
        <w:rPr>
          <w:rFonts w:eastAsia="Times New Roman" w:cstheme="minorHAnsi"/>
          <w:b/>
          <w:lang w:eastAsia="zh-CN"/>
        </w:rPr>
        <w:t>7</w:t>
      </w:r>
      <w:r w:rsidR="00956E5B" w:rsidRPr="00797CEF">
        <w:rPr>
          <w:rFonts w:eastAsia="Times New Roman" w:cstheme="minorHAnsi"/>
          <w:b/>
          <w:lang w:eastAsia="zh-CN"/>
        </w:rPr>
        <w:t>.202</w:t>
      </w:r>
      <w:r w:rsidR="00F70D79" w:rsidRPr="00797CEF">
        <w:rPr>
          <w:rFonts w:eastAsia="Times New Roman" w:cstheme="minorHAnsi"/>
          <w:b/>
          <w:lang w:eastAsia="zh-CN"/>
        </w:rPr>
        <w:t>3</w:t>
      </w:r>
      <w:r w:rsidR="00956E5B" w:rsidRPr="00797CEF">
        <w:rPr>
          <w:rFonts w:eastAsia="Times New Roman" w:cstheme="minorHAnsi"/>
          <w:b/>
          <w:lang w:eastAsia="zh-CN"/>
        </w:rPr>
        <w:t xml:space="preserve"> </w:t>
      </w:r>
      <w:r w:rsidRPr="00797CEF">
        <w:rPr>
          <w:rFonts w:eastAsia="Times New Roman" w:cstheme="minorHAnsi"/>
          <w:lang w:eastAsia="zh-CN"/>
        </w:rPr>
        <w:t xml:space="preserve">na </w:t>
      </w:r>
      <w:bookmarkStart w:id="0" w:name="_Hlk124839474"/>
      <w:r w:rsidR="00115B9A" w:rsidRPr="00797CEF">
        <w:rPr>
          <w:rFonts w:cstheme="minorHAnsi"/>
          <w:b/>
          <w:bCs/>
        </w:rPr>
        <w:t xml:space="preserve">dostawę </w:t>
      </w:r>
      <w:r w:rsidR="00797CEF" w:rsidRPr="00797CEF">
        <w:rPr>
          <w:rFonts w:cstheme="minorHAnsi"/>
          <w:b/>
        </w:rPr>
        <w:t>Echokardiografu z opcją badań 3D live w kardiologii oraz badań perfuzji z głowicą przezklatkową 3D i głowicą przezprzełykową 3D oraz zewnętrzną stacją do zaawansowanej analizy badan kardiologicznych</w:t>
      </w:r>
      <w:r w:rsidR="00797CEF">
        <w:rPr>
          <w:rFonts w:cstheme="minorHAnsi"/>
          <w:b/>
        </w:rPr>
        <w:t xml:space="preserve"> </w:t>
      </w:r>
      <w:bookmarkEnd w:id="0"/>
      <w:r w:rsidR="00797CEF" w:rsidRPr="00BB4C62">
        <w:rPr>
          <w:rFonts w:cstheme="minorHAnsi"/>
          <w:b/>
          <w:color w:val="FF0000"/>
        </w:rPr>
        <w:t xml:space="preserve">- </w:t>
      </w:r>
      <w:bookmarkStart w:id="1" w:name="_GoBack"/>
      <w:r w:rsidR="00797CEF" w:rsidRPr="00BB4C62">
        <w:rPr>
          <w:rFonts w:cstheme="minorHAnsi"/>
          <w:b/>
        </w:rPr>
        <w:t>1 szt</w:t>
      </w:r>
      <w:r w:rsidR="00553535" w:rsidRPr="00BB4C62">
        <w:rPr>
          <w:rFonts w:cstheme="minorHAnsi"/>
          <w:b/>
        </w:rPr>
        <w:t>.</w:t>
      </w:r>
      <w:r w:rsidR="00797CEF" w:rsidRPr="00BB4C62">
        <w:rPr>
          <w:rFonts w:cstheme="minorHAnsi"/>
          <w:b/>
        </w:rPr>
        <w:t xml:space="preserve">, </w:t>
      </w:r>
      <w:bookmarkEnd w:id="1"/>
      <w:r w:rsidRPr="00797CEF">
        <w:rPr>
          <w:rFonts w:eastAsia="Times New Roman" w:cstheme="minorHAnsi"/>
          <w:lang w:eastAsia="zh-CN"/>
        </w:rPr>
        <w:t>zgodnie z wymogami okr</w:t>
      </w:r>
      <w:r w:rsidR="00476AD6" w:rsidRPr="00797CEF">
        <w:rPr>
          <w:rFonts w:eastAsia="Times New Roman" w:cstheme="minorHAnsi"/>
          <w:lang w:eastAsia="zh-CN"/>
        </w:rPr>
        <w:t>eślonymi w specyfikacji</w:t>
      </w:r>
      <w:r w:rsidRPr="00797CEF">
        <w:rPr>
          <w:rFonts w:eastAsia="Times New Roman" w:cstheme="minorHAnsi"/>
          <w:lang w:eastAsia="zh-CN"/>
        </w:rPr>
        <w:t xml:space="preserve"> warunków zamówienia, oferujemy wykonanie zamówienia, za cenę:</w:t>
      </w:r>
      <w:r w:rsidR="00544A45">
        <w:rPr>
          <w:rFonts w:eastAsia="Times New Roman" w:cstheme="minorHAnsi"/>
          <w:lang w:eastAsia="zh-CN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7A1B10D9" w:rsidR="00735607" w:rsidRPr="00544A45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624D50" w14:textId="77777777" w:rsidR="00544A45" w:rsidRPr="00704D16" w:rsidRDefault="00544A45" w:rsidP="00544A4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b/>
          <w:color w:val="000000"/>
          <w:lang w:eastAsia="ar-SA"/>
        </w:rPr>
      </w:pP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lastRenderedPageBreak/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544A4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544A4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544A4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544A4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56E7195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544A45">
        <w:rPr>
          <w:rFonts w:eastAsia="Times New Roman" w:cstheme="minorHAnsi"/>
          <w:lang w:eastAsia="zh-CN"/>
        </w:rPr>
        <w:t>email</w:t>
      </w:r>
      <w:r w:rsidR="00735607" w:rsidRPr="00704D16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0BFA875E" w14:textId="63B6E278" w:rsidR="00C1530A" w:rsidRPr="00704D16" w:rsidRDefault="00735607" w:rsidP="00544A45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  <w:r w:rsidR="00544A4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>Stanowisko: …………………..........................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7AC42699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797CEF">
      <w:headerReference w:type="default" r:id="rId9"/>
      <w:footerReference w:type="default" r:id="rId10"/>
      <w:pgSz w:w="11906" w:h="16838"/>
      <w:pgMar w:top="1417" w:right="1133" w:bottom="851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F4B8" w14:textId="77777777" w:rsidR="008F35DE" w:rsidRDefault="008F35DE" w:rsidP="007D0747">
      <w:pPr>
        <w:spacing w:after="0" w:line="240" w:lineRule="auto"/>
      </w:pPr>
      <w:r>
        <w:separator/>
      </w:r>
    </w:p>
  </w:endnote>
  <w:endnote w:type="continuationSeparator" w:id="0">
    <w:p w14:paraId="1D7820DE" w14:textId="77777777" w:rsidR="008F35DE" w:rsidRDefault="008F35D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9D7D" w14:textId="77777777" w:rsidR="00544A45" w:rsidRPr="00544A45" w:rsidRDefault="00544A45" w:rsidP="00544A45">
    <w:pPr>
      <w:spacing w:after="0" w:line="240" w:lineRule="auto"/>
      <w:jc w:val="center"/>
      <w:rPr>
        <w:rFonts w:eastAsia="Times New Roman" w:cstheme="minorHAnsi"/>
        <w:sz w:val="16"/>
        <w:szCs w:val="16"/>
        <w:lang w:eastAsia="pl-PL"/>
      </w:rPr>
    </w:pPr>
    <w:r w:rsidRPr="00544A45">
      <w:rPr>
        <w:rFonts w:eastAsia="Times New Roman" w:cstheme="minorHAnsi"/>
        <w:sz w:val="16"/>
        <w:szCs w:val="16"/>
        <w:lang w:eastAsia="pl-PL"/>
      </w:rPr>
      <w:t>Uniwersytet Medyczny w Białymstoku, ul. Jana Kilińskiego 1, 15-089 Białystok</w:t>
    </w:r>
  </w:p>
  <w:p w14:paraId="7BF6903C" w14:textId="77777777" w:rsidR="00544A45" w:rsidRPr="00544A45" w:rsidRDefault="00544A45" w:rsidP="00544A45">
    <w:pPr>
      <w:spacing w:after="0" w:line="240" w:lineRule="auto"/>
      <w:jc w:val="center"/>
      <w:rPr>
        <w:rFonts w:eastAsia="Times New Roman" w:cstheme="minorHAnsi"/>
        <w:sz w:val="16"/>
        <w:szCs w:val="16"/>
        <w:lang w:eastAsia="pl-PL"/>
      </w:rPr>
    </w:pPr>
    <w:r w:rsidRPr="00544A45">
      <w:rPr>
        <w:rFonts w:eastAsia="Times New Roman" w:cstheme="minorHAnsi"/>
        <w:sz w:val="16"/>
        <w:szCs w:val="16"/>
        <w:lang w:eastAsia="pl-PL"/>
      </w:rPr>
      <w:t xml:space="preserve">Projekt pn. „A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Randomized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,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Double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>-Blind, Placebo-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Controlled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Multicenter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Study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of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Levosimendan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Therapy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in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low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ejection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fraction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Takotsubo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Syndrome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(</w:t>
    </w:r>
    <w:proofErr w:type="spellStart"/>
    <w:r w:rsidRPr="00544A45">
      <w:rPr>
        <w:rFonts w:eastAsia="Times New Roman" w:cstheme="minorHAnsi"/>
        <w:sz w:val="16"/>
        <w:szCs w:val="16"/>
        <w:lang w:eastAsia="pl-PL"/>
      </w:rPr>
      <w:t>LevoTako</w:t>
    </w:r>
    <w:proofErr w:type="spellEnd"/>
    <w:r w:rsidRPr="00544A45">
      <w:rPr>
        <w:rFonts w:eastAsia="Times New Roman" w:cstheme="minorHAnsi"/>
        <w:sz w:val="16"/>
        <w:szCs w:val="16"/>
        <w:lang w:eastAsia="pl-PL"/>
      </w:rPr>
      <w:t xml:space="preserve"> Trial)” (2022/ABM/01/00007/P/02) finansowane przez Agencję Badań Medycznych.</w:t>
    </w:r>
  </w:p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390B" w14:textId="77777777" w:rsidR="008F35DE" w:rsidRDefault="008F35DE" w:rsidP="007D0747">
      <w:pPr>
        <w:spacing w:after="0" w:line="240" w:lineRule="auto"/>
      </w:pPr>
      <w:r>
        <w:separator/>
      </w:r>
    </w:p>
  </w:footnote>
  <w:footnote w:type="continuationSeparator" w:id="0">
    <w:p w14:paraId="7830311C" w14:textId="77777777" w:rsidR="008F35DE" w:rsidRDefault="008F35D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081C377F" w:rsidR="00376A3D" w:rsidRDefault="008F35DE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6073B" w:rsidRPr="00E607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6073B" w:rsidRPr="00E607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C40F4">
      <w:rPr>
        <w:noProof/>
      </w:rPr>
      <w:drawing>
        <wp:inline distT="0" distB="0" distL="0" distR="0" wp14:anchorId="3D89C7C6" wp14:editId="69C1B917">
          <wp:extent cx="2738442" cy="65722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008" cy="666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40F4">
      <w:rPr>
        <w:noProof/>
      </w:rPr>
      <w:drawing>
        <wp:inline distT="0" distB="0" distL="0" distR="0" wp14:anchorId="2B17538B" wp14:editId="2A51F481">
          <wp:extent cx="1969135" cy="63373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A45"/>
    <w:rsid w:val="00544EE9"/>
    <w:rsid w:val="00545541"/>
    <w:rsid w:val="00553535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40F4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97CE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35DE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4C62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67E1B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0D79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67C8-67CE-4189-A70C-9767D412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49</cp:revision>
  <cp:lastPrinted>2022-11-22T09:28:00Z</cp:lastPrinted>
  <dcterms:created xsi:type="dcterms:W3CDTF">2021-05-17T09:59:00Z</dcterms:created>
  <dcterms:modified xsi:type="dcterms:W3CDTF">2023-01-17T08:22:00Z</dcterms:modified>
</cp:coreProperties>
</file>