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13" w:rsidRDefault="00845013" w:rsidP="00845013">
      <w:pPr>
        <w:spacing w:after="0"/>
        <w:ind w:left="6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  <w:r w:rsidR="00141B63">
        <w:rPr>
          <w:rFonts w:ascii="Times New Roman" w:hAnsi="Times New Roman" w:cs="Times New Roman"/>
          <w:sz w:val="20"/>
          <w:szCs w:val="20"/>
        </w:rPr>
        <w:t xml:space="preserve"> – OPIS PRZEDMIOTU ZAMÓWIENIA 13</w:t>
      </w:r>
      <w:r>
        <w:rPr>
          <w:rFonts w:ascii="Times New Roman" w:hAnsi="Times New Roman" w:cs="Times New Roman"/>
          <w:sz w:val="20"/>
          <w:szCs w:val="20"/>
        </w:rPr>
        <w:t>/2020/Z</w:t>
      </w:r>
    </w:p>
    <w:p w:rsidR="00845013" w:rsidRDefault="00845013" w:rsidP="00845013">
      <w:pPr>
        <w:spacing w:after="0"/>
        <w:ind w:left="644"/>
        <w:rPr>
          <w:rFonts w:ascii="Times New Roman" w:hAnsi="Times New Roman" w:cs="Times New Roman"/>
          <w:sz w:val="20"/>
          <w:szCs w:val="20"/>
        </w:rPr>
      </w:pPr>
    </w:p>
    <w:p w:rsidR="00845013" w:rsidRPr="00845013" w:rsidRDefault="00845013" w:rsidP="00845013">
      <w:pPr>
        <w:pStyle w:val="Akapitzlist"/>
        <w:numPr>
          <w:ilvl w:val="0"/>
          <w:numId w:val="6"/>
        </w:numPr>
        <w:spacing w:after="0"/>
      </w:pPr>
      <w:r w:rsidRPr="00845013">
        <w:rPr>
          <w:rFonts w:ascii="Times New Roman" w:hAnsi="Times New Roman" w:cs="Times New Roman"/>
          <w:sz w:val="20"/>
          <w:szCs w:val="20"/>
        </w:rPr>
        <w:t>Przedmiotem zamówienia są usługi:</w:t>
      </w:r>
    </w:p>
    <w:p w:rsidR="00845013" w:rsidRPr="00845013" w:rsidRDefault="00845013" w:rsidP="00845013">
      <w:pPr>
        <w:spacing w:after="0"/>
        <w:ind w:left="644"/>
      </w:pPr>
    </w:p>
    <w:p w:rsidR="00845013" w:rsidRDefault="00845013" w:rsidP="00845013">
      <w:pPr>
        <w:pStyle w:val="Akapitzlist"/>
        <w:numPr>
          <w:ilvl w:val="0"/>
          <w:numId w:val="1"/>
        </w:numPr>
        <w:spacing w:after="0"/>
      </w:pPr>
      <w:r w:rsidRPr="00845013">
        <w:rPr>
          <w:rFonts w:ascii="Times New Roman" w:hAnsi="Times New Roman" w:cs="Times New Roman"/>
          <w:sz w:val="20"/>
          <w:szCs w:val="20"/>
        </w:rPr>
        <w:t xml:space="preserve">przeprowadzania przeglądów technicznych </w:t>
      </w:r>
      <w:r w:rsidRPr="00845013">
        <w:rPr>
          <w:rFonts w:ascii="Times New Roman" w:hAnsi="Times New Roman" w:cs="Times New Roman"/>
          <w:b/>
          <w:sz w:val="20"/>
          <w:szCs w:val="20"/>
        </w:rPr>
        <w:t xml:space="preserve">103 </w:t>
      </w:r>
      <w:r w:rsidRPr="00845013">
        <w:rPr>
          <w:rFonts w:ascii="Times New Roman" w:hAnsi="Times New Roman" w:cs="Times New Roman"/>
          <w:sz w:val="20"/>
          <w:szCs w:val="20"/>
        </w:rPr>
        <w:t xml:space="preserve">szt. koncentratorów tlenu </w:t>
      </w:r>
      <w:proofErr w:type="spellStart"/>
      <w:r w:rsidRPr="00845013">
        <w:rPr>
          <w:rFonts w:ascii="Times New Roman" w:hAnsi="Times New Roman" w:cs="Times New Roman"/>
          <w:sz w:val="20"/>
          <w:szCs w:val="20"/>
        </w:rPr>
        <w:t>Invacare</w:t>
      </w:r>
      <w:proofErr w:type="spellEnd"/>
      <w:r w:rsidRPr="00845013">
        <w:rPr>
          <w:rFonts w:ascii="Times New Roman" w:hAnsi="Times New Roman" w:cs="Times New Roman"/>
          <w:sz w:val="20"/>
          <w:szCs w:val="20"/>
        </w:rPr>
        <w:t xml:space="preserve"> Perfect02, stanowiących własność Zleceniodawcy, zwanych dalej Koncentratorami tlenu</w:t>
      </w:r>
    </w:p>
    <w:p w:rsidR="00845013" w:rsidRDefault="00845013" w:rsidP="00845013">
      <w:pPr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sz w:val="20"/>
          <w:szCs w:val="20"/>
        </w:rPr>
        <w:t>przeprowadzania serwisu Koncentratorów tlenu</w:t>
      </w:r>
    </w:p>
    <w:p w:rsidR="00845013" w:rsidRDefault="00845013" w:rsidP="00845013">
      <w:pPr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sz w:val="20"/>
          <w:szCs w:val="20"/>
        </w:rPr>
        <w:t>dokonywania napraw Koncentratorów tlenu w przypadkach określonych w umowie.</w:t>
      </w:r>
    </w:p>
    <w:p w:rsidR="00845013" w:rsidRDefault="00845013" w:rsidP="00845013">
      <w:pPr>
        <w:pStyle w:val="Akapitzlist"/>
        <w:numPr>
          <w:ilvl w:val="0"/>
          <w:numId w:val="6"/>
        </w:numPr>
        <w:spacing w:after="0"/>
      </w:pPr>
      <w:r w:rsidRPr="00845013">
        <w:rPr>
          <w:rFonts w:ascii="Times New Roman" w:hAnsi="Times New Roman" w:cs="Times New Roman"/>
          <w:sz w:val="20"/>
          <w:szCs w:val="20"/>
        </w:rPr>
        <w:t>Usługi będą wykonywane:</w:t>
      </w:r>
    </w:p>
    <w:p w:rsidR="00845013" w:rsidRDefault="00845013" w:rsidP="00845013">
      <w:pPr>
        <w:numPr>
          <w:ilvl w:val="0"/>
          <w:numId w:val="5"/>
        </w:numPr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zgodnie z zaleceniami producenta, właściwymi przepisami prawa powszechnie obowiązującego, w  tym ustawą z dnia 20 maja 2010 r. o wyrobach medycznych (tj. </w:t>
      </w:r>
      <w:r>
        <w:rPr>
          <w:rFonts w:ascii="Times New Roman" w:hAnsi="Times New Roman" w:cs="Times New Roman"/>
          <w:bCs/>
          <w:sz w:val="20"/>
          <w:szCs w:val="20"/>
        </w:rPr>
        <w:t xml:space="preserve">Dz. U. 2017 poz. 211 z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póź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 zm.) oraz wymaganiami Narodowego Funduszu Zdrowia</w:t>
      </w:r>
    </w:p>
    <w:p w:rsidR="00845013" w:rsidRDefault="00845013" w:rsidP="00845013">
      <w:pPr>
        <w:pStyle w:val="Akapitzlist"/>
        <w:numPr>
          <w:ilvl w:val="0"/>
          <w:numId w:val="5"/>
        </w:numPr>
        <w:spacing w:after="0"/>
      </w:pPr>
      <w:r w:rsidRPr="00845013">
        <w:rPr>
          <w:rFonts w:ascii="Times New Roman" w:hAnsi="Times New Roman" w:cs="Times New Roman"/>
          <w:bCs/>
          <w:sz w:val="20"/>
          <w:szCs w:val="20"/>
        </w:rPr>
        <w:t>przez odpowiednio przeszkolonych pracowników lub podwykonawców Zleceniobiorcy, przy użyciu posiadającej aktualne świadectwo wzorcowania aparatury kontrolno-pomiarowej, narzędzi oraz materiałów Zleceniobiorcy – wyjątek stanowi odbiór koncentratora tlenu od pacjenta oraz zwrot koncentratora tlenu do pacjenta, który będzie dokonywany przez Zleceniobiorcę za pośrednictwem podmiotów świadczących usługi kurierskie</w:t>
      </w:r>
      <w:r>
        <w:rPr>
          <w:rFonts w:ascii="Times New Roman" w:hAnsi="Times New Roman" w:cs="Times New Roman"/>
          <w:bCs/>
          <w:sz w:val="20"/>
          <w:szCs w:val="20"/>
        </w:rPr>
        <w:t>, na koszt Zleceniobiorcy.</w:t>
      </w:r>
    </w:p>
    <w:p w:rsidR="00845013" w:rsidRPr="001904FB" w:rsidRDefault="00845013" w:rsidP="00845013">
      <w:pPr>
        <w:numPr>
          <w:ilvl w:val="0"/>
          <w:numId w:val="5"/>
        </w:numPr>
        <w:spacing w:after="0"/>
      </w:pPr>
      <w:r w:rsidRPr="00845013">
        <w:rPr>
          <w:rFonts w:ascii="Times New Roman" w:hAnsi="Times New Roman" w:cs="Times New Roman"/>
          <w:bCs/>
          <w:sz w:val="20"/>
          <w:szCs w:val="20"/>
        </w:rPr>
        <w:t>wyłącznie w odniesieniu do koncentratorów tlenu używanych na terenie Rzeczypospolitej Polskiej w województwie śląskim</w:t>
      </w:r>
    </w:p>
    <w:p w:rsidR="00845013" w:rsidRPr="001904FB" w:rsidRDefault="00845013" w:rsidP="00845013">
      <w:pPr>
        <w:numPr>
          <w:ilvl w:val="0"/>
          <w:numId w:val="5"/>
        </w:numPr>
        <w:spacing w:after="0"/>
      </w:pPr>
      <w:r>
        <w:rPr>
          <w:rFonts w:ascii="Times New Roman" w:hAnsi="Times New Roman" w:cs="Times New Roman"/>
          <w:bCs/>
          <w:sz w:val="20"/>
          <w:szCs w:val="20"/>
        </w:rPr>
        <w:t>p</w:t>
      </w:r>
      <w:r w:rsidRPr="001904FB">
        <w:rPr>
          <w:rFonts w:ascii="Times New Roman" w:hAnsi="Times New Roman" w:cs="Times New Roman"/>
          <w:bCs/>
          <w:sz w:val="20"/>
          <w:szCs w:val="20"/>
        </w:rPr>
        <w:t xml:space="preserve">rzeglądy techniczne będą wykonywane w odniesieniu do każdego Koncentratora tlenu z częstotliwością co 6 miesięcy, w terminach i miejscach na terenie województwa śląskiego wcześniej uzgodnionych przez Zleceniobiorcę z pacjentami korzystającymi z Koncentratorów tlenu. </w:t>
      </w:r>
    </w:p>
    <w:p w:rsidR="00845013" w:rsidRPr="001904FB" w:rsidRDefault="00845013" w:rsidP="00845013">
      <w:pPr>
        <w:pStyle w:val="Akapitzlist"/>
        <w:numPr>
          <w:ilvl w:val="0"/>
          <w:numId w:val="6"/>
        </w:numPr>
        <w:spacing w:after="0"/>
      </w:pPr>
      <w:r w:rsidRPr="001904FB">
        <w:rPr>
          <w:rFonts w:ascii="Times New Roman" w:hAnsi="Times New Roman" w:cs="Times New Roman"/>
          <w:bCs/>
          <w:sz w:val="20"/>
          <w:szCs w:val="20"/>
        </w:rPr>
        <w:t>W przypadku zmiany pacjenta korzystającego z Koncentratora tlenu, Zleceniobiorca wykona dodatkowy przegląd techniczny na podstawie odrębnego zlecenia złożonego przez Zleceniodawcę oraz w terminie i miejscu na terenie województwa śląskiego uzgodnionym ze Zleceniodawcą</w:t>
      </w:r>
    </w:p>
    <w:p w:rsidR="00845013" w:rsidRDefault="00845013" w:rsidP="00845013">
      <w:pPr>
        <w:pStyle w:val="Akapitzlist"/>
        <w:numPr>
          <w:ilvl w:val="0"/>
          <w:numId w:val="6"/>
        </w:numPr>
        <w:spacing w:after="0"/>
      </w:pPr>
      <w:r w:rsidRPr="001904FB">
        <w:rPr>
          <w:rFonts w:ascii="Times New Roman" w:hAnsi="Times New Roman" w:cs="Times New Roman"/>
          <w:bCs/>
          <w:sz w:val="20"/>
          <w:szCs w:val="20"/>
        </w:rPr>
        <w:t>Przeglądy techniczne obejmują:</w:t>
      </w:r>
    </w:p>
    <w:p w:rsidR="00845013" w:rsidRDefault="00845013" w:rsidP="00845013">
      <w:pPr>
        <w:numPr>
          <w:ilvl w:val="0"/>
          <w:numId w:val="2"/>
        </w:numPr>
        <w:spacing w:after="0"/>
        <w:ind w:hanging="357"/>
      </w:pPr>
      <w:r>
        <w:rPr>
          <w:rFonts w:ascii="Times New Roman" w:hAnsi="Times New Roman" w:cs="Times New Roman"/>
          <w:bCs/>
          <w:sz w:val="20"/>
          <w:szCs w:val="20"/>
        </w:rPr>
        <w:t>Dojazd na miejsce wykonania przeglądu</w:t>
      </w:r>
    </w:p>
    <w:p w:rsidR="00845013" w:rsidRDefault="00845013" w:rsidP="00845013">
      <w:pPr>
        <w:numPr>
          <w:ilvl w:val="0"/>
          <w:numId w:val="2"/>
        </w:numPr>
        <w:spacing w:after="0"/>
        <w:ind w:hanging="357"/>
      </w:pPr>
      <w:r>
        <w:rPr>
          <w:rFonts w:ascii="Times New Roman" w:hAnsi="Times New Roman" w:cs="Times New Roman"/>
          <w:bCs/>
          <w:sz w:val="20"/>
          <w:szCs w:val="20"/>
        </w:rPr>
        <w:t>Przegląd wykonany zgodnie z zaleceniami producenta</w:t>
      </w:r>
    </w:p>
    <w:p w:rsidR="00845013" w:rsidRDefault="00845013" w:rsidP="00845013">
      <w:pPr>
        <w:numPr>
          <w:ilvl w:val="0"/>
          <w:numId w:val="2"/>
        </w:numPr>
        <w:spacing w:after="0"/>
        <w:ind w:hanging="357"/>
      </w:pPr>
      <w:r>
        <w:rPr>
          <w:rFonts w:ascii="Times New Roman" w:hAnsi="Times New Roman" w:cs="Times New Roman"/>
          <w:bCs/>
          <w:sz w:val="20"/>
          <w:szCs w:val="20"/>
        </w:rPr>
        <w:t>Wymianę kompletu filtrów (gąbczasty, wlotowy, zespolony)</w:t>
      </w:r>
    </w:p>
    <w:p w:rsidR="00845013" w:rsidRDefault="00845013" w:rsidP="00845013">
      <w:pPr>
        <w:numPr>
          <w:ilvl w:val="0"/>
          <w:numId w:val="2"/>
        </w:numPr>
        <w:spacing w:after="0"/>
        <w:ind w:hanging="357"/>
      </w:pPr>
      <w:r>
        <w:rPr>
          <w:rFonts w:ascii="Times New Roman" w:hAnsi="Times New Roman" w:cs="Times New Roman"/>
          <w:bCs/>
          <w:sz w:val="20"/>
          <w:szCs w:val="20"/>
        </w:rPr>
        <w:t>Pomiar stężenia tlenu przy przepływie 2 l/min</w:t>
      </w:r>
    </w:p>
    <w:p w:rsidR="00845013" w:rsidRDefault="00845013" w:rsidP="00845013">
      <w:pPr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bCs/>
          <w:sz w:val="20"/>
          <w:szCs w:val="20"/>
        </w:rPr>
        <w:t>Sporządzenie stosownego protokołu przeglądu wg wymagań NFZ</w:t>
      </w:r>
    </w:p>
    <w:p w:rsidR="00845013" w:rsidRDefault="00845013" w:rsidP="00845013">
      <w:pPr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bCs/>
          <w:sz w:val="20"/>
          <w:szCs w:val="20"/>
        </w:rPr>
        <w:t>Wpis w paszporcie –Karcie technicznej Koncentratora tlenu prowadzonej przez Zleceniodawcę</w:t>
      </w:r>
    </w:p>
    <w:p w:rsidR="00845013" w:rsidRDefault="00845013" w:rsidP="00845013">
      <w:pPr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bCs/>
          <w:sz w:val="20"/>
          <w:szCs w:val="20"/>
        </w:rPr>
        <w:t>Wpis do kart Serwisowej Koncentratora tlenu .</w:t>
      </w:r>
    </w:p>
    <w:p w:rsidR="00845013" w:rsidRDefault="00845013" w:rsidP="00845013">
      <w:pPr>
        <w:numPr>
          <w:ilvl w:val="0"/>
          <w:numId w:val="6"/>
        </w:numPr>
        <w:spacing w:after="0"/>
      </w:pPr>
      <w:r>
        <w:rPr>
          <w:rFonts w:ascii="Times New Roman" w:hAnsi="Times New Roman" w:cs="Times New Roman"/>
          <w:bCs/>
          <w:sz w:val="20"/>
          <w:szCs w:val="20"/>
        </w:rPr>
        <w:t>Zleceniobiorca sporządzać będzie zbiorczą listę wykonanych przeglądów technicznych i co 6 miesięcy przesyłać ją osobie o której mowa w § 7 ust. 1 lit. a) Umowy.</w:t>
      </w:r>
    </w:p>
    <w:p w:rsidR="00845013" w:rsidRDefault="00845013" w:rsidP="00845013">
      <w:pPr>
        <w:pStyle w:val="Akapitzlist"/>
        <w:numPr>
          <w:ilvl w:val="0"/>
          <w:numId w:val="6"/>
        </w:numPr>
        <w:spacing w:after="0"/>
      </w:pPr>
      <w:r w:rsidRPr="001904FB">
        <w:rPr>
          <w:rFonts w:ascii="Times New Roman" w:hAnsi="Times New Roman" w:cs="Times New Roman"/>
          <w:bCs/>
          <w:sz w:val="20"/>
          <w:szCs w:val="20"/>
        </w:rPr>
        <w:t>Serwis Koncentratorów tlenu będzie dotyczyć wyłącznie Koncentratorów tlenu używanych a terenie województwa śląskiego i będzie wykonywany każdorazowo na podstawie zgłoszeń usterek dokonywanych przez Zleceniodawcę lub pacjenta korzystającego z Koncentratora tlen</w:t>
      </w:r>
      <w:r>
        <w:rPr>
          <w:rFonts w:ascii="Times New Roman" w:hAnsi="Times New Roman" w:cs="Times New Roman"/>
          <w:bCs/>
          <w:sz w:val="20"/>
          <w:szCs w:val="20"/>
        </w:rPr>
        <w:t xml:space="preserve">u, telefonicznie na numer  telefonu </w:t>
      </w:r>
      <w:r w:rsidRPr="001904FB">
        <w:rPr>
          <w:rFonts w:ascii="Times New Roman" w:hAnsi="Times New Roman" w:cs="Times New Roman"/>
          <w:bCs/>
          <w:sz w:val="20"/>
          <w:szCs w:val="20"/>
        </w:rPr>
        <w:t>lu</w:t>
      </w:r>
      <w:r>
        <w:rPr>
          <w:rFonts w:ascii="Times New Roman" w:hAnsi="Times New Roman" w:cs="Times New Roman"/>
          <w:bCs/>
          <w:sz w:val="20"/>
          <w:szCs w:val="20"/>
        </w:rPr>
        <w:t>b mailem na adres podany w par. 1 ust.2 umowy</w:t>
      </w:r>
      <w:r w:rsidRPr="001904FB">
        <w:rPr>
          <w:rFonts w:ascii="Times New Roman" w:hAnsi="Times New Roman" w:cs="Times New Roman"/>
          <w:bCs/>
          <w:sz w:val="20"/>
          <w:szCs w:val="20"/>
        </w:rPr>
        <w:t>.</w:t>
      </w:r>
    </w:p>
    <w:p w:rsidR="00845013" w:rsidRDefault="00845013" w:rsidP="00845013">
      <w:pPr>
        <w:numPr>
          <w:ilvl w:val="0"/>
          <w:numId w:val="6"/>
        </w:numPr>
        <w:spacing w:after="0"/>
      </w:pPr>
      <w:r>
        <w:rPr>
          <w:rFonts w:ascii="Times New Roman" w:hAnsi="Times New Roman" w:cs="Times New Roman"/>
          <w:bCs/>
          <w:sz w:val="20"/>
          <w:szCs w:val="20"/>
        </w:rPr>
        <w:t>Zleceniobiorca jest zobowiązany do podjęcia reakcji w terminie 48 godzin od chwili otrzymania zgłoszenia usterki, o którym mowa w ust. 1 lit. c</w:t>
      </w:r>
    </w:p>
    <w:p w:rsidR="00845013" w:rsidRDefault="00845013" w:rsidP="00845013">
      <w:pPr>
        <w:numPr>
          <w:ilvl w:val="0"/>
          <w:numId w:val="6"/>
        </w:numPr>
        <w:spacing w:after="0"/>
      </w:pPr>
      <w:r>
        <w:rPr>
          <w:rFonts w:ascii="Times New Roman" w:hAnsi="Times New Roman" w:cs="Times New Roman"/>
          <w:bCs/>
          <w:sz w:val="20"/>
          <w:szCs w:val="20"/>
        </w:rPr>
        <w:t>Serwis obejmuje:</w:t>
      </w:r>
    </w:p>
    <w:p w:rsidR="00845013" w:rsidRDefault="00845013" w:rsidP="00845013">
      <w:pPr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  <w:bCs/>
          <w:sz w:val="20"/>
          <w:szCs w:val="20"/>
        </w:rPr>
        <w:t>Odbiór koncentratora tlenu od pacjenta</w:t>
      </w:r>
    </w:p>
    <w:p w:rsidR="00845013" w:rsidRDefault="00845013" w:rsidP="00845013">
      <w:pPr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  <w:bCs/>
          <w:sz w:val="20"/>
          <w:szCs w:val="20"/>
        </w:rPr>
        <w:t>Dostarczanie pacjentowi zastępczego koncentratora tlenu na okres nie dłuższy niż 14 dni</w:t>
      </w:r>
    </w:p>
    <w:p w:rsidR="00845013" w:rsidRDefault="00845013" w:rsidP="00845013">
      <w:pPr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  <w:bCs/>
          <w:sz w:val="20"/>
          <w:szCs w:val="20"/>
        </w:rPr>
        <w:t>Ekspertyzę techniczną uszkodzonego koncentratora tlenu</w:t>
      </w:r>
    </w:p>
    <w:p w:rsidR="00845013" w:rsidRDefault="00845013" w:rsidP="00845013">
      <w:pPr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  <w:bCs/>
          <w:sz w:val="20"/>
          <w:szCs w:val="20"/>
        </w:rPr>
        <w:t xml:space="preserve">Wycenę kosztów naprawy </w:t>
      </w:r>
    </w:p>
    <w:p w:rsidR="00845013" w:rsidRDefault="00845013" w:rsidP="00845013">
      <w:pPr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  <w:bCs/>
          <w:sz w:val="20"/>
          <w:szCs w:val="20"/>
        </w:rPr>
        <w:t>Poinformowanie Zleceniodawcy o przyczynach usterki oraz kosztach jej usunięcia, w tym o wynagrodzeniu Zleceniobiorcy z tytułu wykonania naprawy</w:t>
      </w:r>
    </w:p>
    <w:p w:rsidR="00845013" w:rsidRDefault="00845013" w:rsidP="00845013">
      <w:pPr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  <w:bCs/>
          <w:sz w:val="20"/>
          <w:szCs w:val="20"/>
        </w:rPr>
        <w:t>Zwrot koncentratora tlenu do pacjenta</w:t>
      </w:r>
    </w:p>
    <w:p w:rsidR="00845013" w:rsidRDefault="00845013" w:rsidP="00845013">
      <w:pPr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  <w:bCs/>
          <w:sz w:val="20"/>
          <w:szCs w:val="20"/>
        </w:rPr>
        <w:t>Wpis do karty serwisowej koncentratora tlenu w domu pacjenta.</w:t>
      </w:r>
    </w:p>
    <w:p w:rsidR="00845013" w:rsidRDefault="00845013" w:rsidP="00845013">
      <w:pPr>
        <w:numPr>
          <w:ilvl w:val="0"/>
          <w:numId w:val="6"/>
        </w:numPr>
        <w:spacing w:after="0"/>
      </w:pPr>
      <w:r>
        <w:rPr>
          <w:rFonts w:ascii="Times New Roman" w:hAnsi="Times New Roman" w:cs="Times New Roman"/>
          <w:bCs/>
          <w:sz w:val="20"/>
          <w:szCs w:val="20"/>
        </w:rPr>
        <w:t xml:space="preserve">W przypadku, w którym w terminie 7 dni od otrzymania od Zleceniobiorcy informacji, o której mowa w ust. 8 lit. e) Zleceniodawca zleci Zleceniobiorcy naprawę koncentratora tlenu za wynagrodzeniem </w:t>
      </w: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określonym w tej informacji, Zleceniobiorca nie dokona odbioru od pacjenta zastępczego koncentratora tlenu do momentu dokonania naprawy. W przypadku braku zlecenia, o którym mowa w zdaniu poprzednim, koncentrator tlenu zostanie odesłany do pacjenta bez dokonania naprawy. </w:t>
      </w:r>
    </w:p>
    <w:p w:rsidR="00845013" w:rsidRDefault="00845013" w:rsidP="00845013">
      <w:pPr>
        <w:numPr>
          <w:ilvl w:val="0"/>
          <w:numId w:val="6"/>
        </w:numPr>
        <w:spacing w:after="0"/>
      </w:pPr>
      <w:r>
        <w:rPr>
          <w:rFonts w:ascii="Times New Roman" w:hAnsi="Times New Roman" w:cs="Times New Roman"/>
          <w:bCs/>
          <w:sz w:val="20"/>
          <w:szCs w:val="20"/>
        </w:rPr>
        <w:t>Odbiór koncentratora tlenu od pacjenta oraz zwrot koncentratora tlenu do pacjenta będzie dokonywany przez Zleceniobiorcę za pośrednictwem podmiotów świadczących usługi kurierskie na koszt Zleceniobiorcy.</w:t>
      </w:r>
    </w:p>
    <w:p w:rsidR="00845013" w:rsidRDefault="00845013" w:rsidP="00845013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Zleceniobiorca zobowiązany jest do poinformowania Zespołu Domowego Leczenia Tlenem o zabraniu koncentratora od pacjenta w przypadku konieczności naprawy. Zgłoszenia należy dokonać w formie pisemnej bądź drogą elektroniczną na adres </w:t>
      </w:r>
      <w:hyperlink r:id="rId5" w:history="1">
        <w:r>
          <w:rPr>
            <w:rStyle w:val="Hipercze"/>
            <w:rFonts w:ascii="Times New Roman" w:hAnsi="Times New Roman" w:cs="Times New Roman"/>
            <w:bCs/>
            <w:sz w:val="20"/>
            <w:szCs w:val="20"/>
          </w:rPr>
          <w:t>izbaprzyjec@wscp.wodzislaw.pl</w:t>
        </w:r>
      </w:hyperlink>
    </w:p>
    <w:p w:rsidR="00D66AFC" w:rsidRDefault="00D66AFC"/>
    <w:sectPr w:rsidR="00D66AFC" w:rsidSect="00D66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07EB404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Calibri" w:hAnsi="Times New Roman" w:cs="Times New Roman"/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08"/>
        </w:tabs>
        <w:ind w:left="644" w:hanging="360"/>
      </w:pPr>
      <w:rPr>
        <w:rFonts w:ascii="Times New Roman" w:hAnsi="Times New Roman" w:cs="Times New Roman" w:hint="default"/>
        <w:bCs/>
        <w:sz w:val="20"/>
        <w:szCs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 w:hint="default"/>
        <w:bCs/>
        <w:sz w:val="20"/>
        <w:szCs w:val="2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Cs/>
        <w:sz w:val="20"/>
        <w:szCs w:val="20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Cs/>
        <w:sz w:val="20"/>
        <w:szCs w:val="20"/>
      </w:rPr>
    </w:lvl>
  </w:abstractNum>
  <w:abstractNum w:abstractNumId="6">
    <w:nsid w:val="13B06FED"/>
    <w:multiLevelType w:val="hybridMultilevel"/>
    <w:tmpl w:val="0E60EDE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5013"/>
    <w:rsid w:val="00141B63"/>
    <w:rsid w:val="006728C8"/>
    <w:rsid w:val="0078171D"/>
    <w:rsid w:val="00845013"/>
    <w:rsid w:val="0091017A"/>
    <w:rsid w:val="00A1720D"/>
    <w:rsid w:val="00BA188A"/>
    <w:rsid w:val="00D6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013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450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450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50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0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013"/>
    <w:rPr>
      <w:rFonts w:ascii="Calibri" w:eastAsia="Calibri" w:hAnsi="Calibri" w:cs="Calibri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013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zbaprzyjec@wscp.wodzi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2020-12-08T09:52:00Z</dcterms:created>
  <dcterms:modified xsi:type="dcterms:W3CDTF">2020-12-08T10:35:00Z</dcterms:modified>
</cp:coreProperties>
</file>