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82B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74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3A13F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</w:t>
      </w:r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art. 117 ust. 4 </w:t>
      </w:r>
      <w:proofErr w:type="spellStart"/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85150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85150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851503">
        <w:rPr>
          <w:rFonts w:ascii="Arial" w:hAnsi="Arial" w:cs="Arial"/>
          <w:color w:val="000000"/>
          <w:sz w:val="22"/>
          <w:szCs w:val="22"/>
        </w:rPr>
        <w:t xml:space="preserve">udzielenie zamówienia </w:t>
      </w:r>
      <w:r w:rsidR="00C63A87" w:rsidRPr="00A82BE9">
        <w:rPr>
          <w:rFonts w:ascii="Arial" w:hAnsi="Arial" w:cs="Arial"/>
          <w:color w:val="000000"/>
          <w:sz w:val="22"/>
          <w:szCs w:val="22"/>
        </w:rPr>
        <w:t>publicznego pn.</w:t>
      </w:r>
      <w:r w:rsidR="00A15700" w:rsidRPr="00A82BE9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A82BE9">
        <w:rPr>
          <w:rFonts w:ascii="Arial" w:hAnsi="Arial" w:cs="Arial"/>
          <w:b/>
          <w:sz w:val="22"/>
          <w:szCs w:val="22"/>
        </w:rPr>
        <w:t>„</w:t>
      </w:r>
      <w:r w:rsidR="00A82BE9" w:rsidRPr="00A82BE9">
        <w:rPr>
          <w:rFonts w:ascii="Arial" w:hAnsi="Arial" w:cs="Arial"/>
          <w:b/>
          <w:sz w:val="22"/>
          <w:szCs w:val="22"/>
        </w:rPr>
        <w:t>Kompleksowe ubezpieczenie mienia Miasta Bydgoszczy i Miejskiego Cen</w:t>
      </w:r>
      <w:bookmarkStart w:id="0" w:name="_GoBack"/>
      <w:bookmarkEnd w:id="0"/>
      <w:r w:rsidR="00A82BE9" w:rsidRPr="00A82BE9">
        <w:rPr>
          <w:rFonts w:ascii="Arial" w:hAnsi="Arial" w:cs="Arial"/>
          <w:b/>
          <w:sz w:val="22"/>
          <w:szCs w:val="22"/>
        </w:rPr>
        <w:t xml:space="preserve">trum Kultury w okresie </w:t>
      </w:r>
      <w:r w:rsidR="00A82BE9" w:rsidRPr="00A82BE9">
        <w:rPr>
          <w:rFonts w:ascii="Arial" w:hAnsi="Arial" w:cs="Arial"/>
          <w:b/>
          <w:sz w:val="22"/>
          <w:szCs w:val="22"/>
        </w:rPr>
        <w:br/>
        <w:t>36 miesięcy</w:t>
      </w:r>
      <w:r w:rsidR="00241531" w:rsidRPr="00A82BE9">
        <w:rPr>
          <w:rFonts w:ascii="Arial" w:hAnsi="Arial" w:cs="Arial"/>
          <w:b/>
          <w:sz w:val="22"/>
          <w:szCs w:val="22"/>
        </w:rPr>
        <w:t>”</w:t>
      </w:r>
      <w:r w:rsidR="00DA658F" w:rsidRPr="00A82B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A82BE9">
        <w:rPr>
          <w:rFonts w:ascii="Arial" w:hAnsi="Arial" w:cs="Arial"/>
          <w:bCs/>
          <w:sz w:val="22"/>
          <w:szCs w:val="22"/>
        </w:rPr>
        <w:t>(wp</w:t>
      </w:r>
      <w:r w:rsidR="00DA658F" w:rsidRPr="00851503">
        <w:rPr>
          <w:rFonts w:ascii="Arial" w:hAnsi="Arial" w:cs="Arial"/>
          <w:bCs/>
          <w:sz w:val="22"/>
          <w:szCs w:val="22"/>
        </w:rPr>
        <w:t>isać</w:t>
      </w:r>
      <w:r w:rsidR="00DA658F" w:rsidRPr="00DE0FEA">
        <w:rPr>
          <w:rFonts w:ascii="Arial" w:hAnsi="Arial" w:cs="Arial"/>
          <w:bCs/>
          <w:sz w:val="22"/>
          <w:szCs w:val="22"/>
        </w:rPr>
        <w:t xml:space="preserve"> nazwy Wykonawców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21" w:rsidRDefault="008F6F21" w:rsidP="00C63813">
      <w:r>
        <w:separator/>
      </w:r>
    </w:p>
  </w:endnote>
  <w:endnote w:type="continuationSeparator" w:id="0">
    <w:p w:rsidR="008F6F21" w:rsidRDefault="008F6F2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21" w:rsidRDefault="008F6F21" w:rsidP="00C63813">
      <w:r>
        <w:separator/>
      </w:r>
    </w:p>
  </w:footnote>
  <w:footnote w:type="continuationSeparator" w:id="0">
    <w:p w:rsidR="008F6F21" w:rsidRDefault="008F6F2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18D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FD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A13FA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1503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8F6F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E497E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2BE9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2FF0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84A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5732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515D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25</cp:revision>
  <cp:lastPrinted>2022-01-18T14:35:00Z</cp:lastPrinted>
  <dcterms:created xsi:type="dcterms:W3CDTF">2022-02-10T09:20:00Z</dcterms:created>
  <dcterms:modified xsi:type="dcterms:W3CDTF">2022-11-21T11:22:00Z</dcterms:modified>
</cp:coreProperties>
</file>