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F4A4" w14:textId="337B82F8" w:rsidR="00C65767" w:rsidRPr="00606FDA" w:rsidRDefault="008212C4">
      <w:pPr>
        <w:pStyle w:val="Nagwek1"/>
        <w:tabs>
          <w:tab w:val="left" w:pos="4451"/>
        </w:tabs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8"/>
          <w:szCs w:val="24"/>
        </w:rPr>
        <w:t>UMOWA</w:t>
      </w:r>
      <w:r w:rsidRPr="00606FDA">
        <w:rPr>
          <w:rFonts w:ascii="Garamond" w:hAnsi="Garamond" w:cs="Times New Roman"/>
          <w:spacing w:val="-10"/>
          <w:sz w:val="28"/>
          <w:szCs w:val="24"/>
        </w:rPr>
        <w:t xml:space="preserve"> </w:t>
      </w:r>
      <w:r w:rsidRPr="00606FDA">
        <w:rPr>
          <w:rFonts w:ascii="Garamond" w:hAnsi="Garamond" w:cs="Times New Roman"/>
          <w:sz w:val="28"/>
          <w:szCs w:val="24"/>
        </w:rPr>
        <w:t>NR:</w:t>
      </w:r>
      <w:r w:rsidRPr="00606FDA">
        <w:rPr>
          <w:rFonts w:ascii="Garamond" w:hAnsi="Garamond" w:cs="Times New Roman"/>
          <w:spacing w:val="1"/>
          <w:sz w:val="28"/>
          <w:szCs w:val="24"/>
        </w:rPr>
        <w:t xml:space="preserve"> </w:t>
      </w:r>
      <w:r w:rsidRPr="00606FDA">
        <w:rPr>
          <w:rFonts w:ascii="Garamond" w:hAnsi="Garamond" w:cs="Times New Roman"/>
          <w:sz w:val="28"/>
          <w:szCs w:val="24"/>
        </w:rPr>
        <w:t>ZP/</w:t>
      </w:r>
      <w:r w:rsidR="006C4E22" w:rsidRPr="00606FDA">
        <w:rPr>
          <w:rFonts w:ascii="Garamond" w:hAnsi="Garamond" w:cs="Times New Roman"/>
          <w:sz w:val="28"/>
          <w:szCs w:val="24"/>
        </w:rPr>
        <w:t>09</w:t>
      </w:r>
      <w:r w:rsidRPr="00606FDA">
        <w:rPr>
          <w:rFonts w:ascii="Garamond" w:hAnsi="Garamond" w:cs="Times New Roman"/>
          <w:sz w:val="28"/>
          <w:szCs w:val="24"/>
        </w:rPr>
        <w:t>/202</w:t>
      </w:r>
      <w:r w:rsidR="006C4E22" w:rsidRPr="00606FDA">
        <w:rPr>
          <w:rFonts w:ascii="Garamond" w:hAnsi="Garamond" w:cs="Times New Roman"/>
          <w:sz w:val="28"/>
          <w:szCs w:val="24"/>
        </w:rPr>
        <w:t>2</w:t>
      </w:r>
    </w:p>
    <w:p w14:paraId="524C0C9F" w14:textId="77777777" w:rsidR="00C65767" w:rsidRPr="00606FDA" w:rsidRDefault="00C65767">
      <w:pPr>
        <w:pStyle w:val="Tekstpodstawowy"/>
        <w:tabs>
          <w:tab w:val="left" w:pos="2663"/>
          <w:tab w:val="left" w:pos="3385"/>
          <w:tab w:val="left" w:pos="5514"/>
        </w:tabs>
        <w:spacing w:before="1" w:line="251" w:lineRule="exact"/>
        <w:ind w:left="118"/>
        <w:jc w:val="both"/>
        <w:rPr>
          <w:rFonts w:ascii="Garamond" w:hAnsi="Garamond" w:cs="Times New Roman"/>
          <w:sz w:val="24"/>
          <w:szCs w:val="24"/>
        </w:rPr>
      </w:pPr>
    </w:p>
    <w:p w14:paraId="4A8D0FD2" w14:textId="77777777" w:rsidR="00C65767" w:rsidRPr="00606FDA" w:rsidRDefault="008212C4" w:rsidP="00474AFF">
      <w:pPr>
        <w:pStyle w:val="Tekstpodstawowy"/>
        <w:tabs>
          <w:tab w:val="left" w:pos="2250"/>
          <w:tab w:val="left" w:pos="2663"/>
          <w:tab w:val="left" w:pos="3385"/>
          <w:tab w:val="left" w:pos="5514"/>
        </w:tabs>
        <w:spacing w:before="1" w:line="251" w:lineRule="exact"/>
        <w:ind w:left="118"/>
        <w:jc w:val="both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zawarta</w:t>
      </w:r>
      <w:r w:rsidRPr="00606FDA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w</w:t>
      </w:r>
      <w:r w:rsidRPr="00606FDA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dniu</w:t>
      </w:r>
      <w:r w:rsidRPr="00606FDA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606FDA">
        <w:rPr>
          <w:rFonts w:ascii="Garamond" w:hAnsi="Garamond" w:cs="Times New Roman"/>
          <w:sz w:val="24"/>
          <w:szCs w:val="24"/>
          <w:u w:val="single"/>
        </w:rPr>
        <w:tab/>
      </w:r>
      <w:r w:rsidR="00474AFF" w:rsidRPr="00606FDA">
        <w:rPr>
          <w:rFonts w:ascii="Garamond" w:hAnsi="Garamond" w:cs="Times New Roman"/>
          <w:sz w:val="24"/>
          <w:szCs w:val="24"/>
          <w:u w:val="single"/>
        </w:rPr>
        <w:tab/>
      </w:r>
      <w:r w:rsidRPr="00606FDA">
        <w:rPr>
          <w:rFonts w:ascii="Garamond" w:hAnsi="Garamond" w:cs="Times New Roman"/>
          <w:sz w:val="24"/>
          <w:szCs w:val="24"/>
          <w:u w:val="single"/>
        </w:rPr>
        <w:tab/>
      </w:r>
      <w:r w:rsidRPr="00606FDA">
        <w:rPr>
          <w:rFonts w:ascii="Garamond" w:hAnsi="Garamond" w:cs="Times New Roman"/>
          <w:sz w:val="24"/>
          <w:szCs w:val="24"/>
        </w:rPr>
        <w:t>r.</w:t>
      </w:r>
      <w:r w:rsidRPr="00606FDA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we Wronkach (zwana dalej: „</w:t>
      </w:r>
      <w:r w:rsidRPr="00606FDA">
        <w:rPr>
          <w:rFonts w:ascii="Garamond" w:hAnsi="Garamond" w:cs="Times New Roman"/>
          <w:i/>
          <w:sz w:val="24"/>
          <w:szCs w:val="24"/>
        </w:rPr>
        <w:t>Umową</w:t>
      </w:r>
      <w:r w:rsidRPr="00606FDA">
        <w:rPr>
          <w:rFonts w:ascii="Garamond" w:hAnsi="Garamond" w:cs="Times New Roman"/>
          <w:sz w:val="24"/>
          <w:szCs w:val="24"/>
        </w:rPr>
        <w:t>”) pomiędzy:</w:t>
      </w:r>
    </w:p>
    <w:p w14:paraId="20A4BFE3" w14:textId="77777777" w:rsidR="00C65767" w:rsidRPr="00606FDA" w:rsidRDefault="00C65767">
      <w:pPr>
        <w:pStyle w:val="Tekstpodstawowy"/>
        <w:spacing w:line="100" w:lineRule="atLeast"/>
        <w:ind w:left="118"/>
        <w:jc w:val="both"/>
        <w:rPr>
          <w:rFonts w:ascii="Garamond" w:hAnsi="Garamond" w:cs="Times New Roman"/>
          <w:b/>
          <w:sz w:val="24"/>
          <w:szCs w:val="24"/>
        </w:rPr>
      </w:pPr>
    </w:p>
    <w:p w14:paraId="6B621DB6" w14:textId="4AE7639E" w:rsidR="00C65767" w:rsidRPr="00606FDA" w:rsidRDefault="008212C4">
      <w:pPr>
        <w:pStyle w:val="Tekstpodstawowy"/>
        <w:spacing w:line="100" w:lineRule="atLeast"/>
        <w:ind w:left="118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 xml:space="preserve">Przedsiębiorstwem Komunalnym spółka z ograniczoną odpowiedzialnością we Wronkach, </w:t>
      </w:r>
      <w:r w:rsidRPr="00606FDA">
        <w:rPr>
          <w:rFonts w:ascii="Garamond" w:hAnsi="Garamond" w:cs="Times New Roman"/>
          <w:sz w:val="24"/>
          <w:szCs w:val="24"/>
        </w:rPr>
        <w:t xml:space="preserve">z siedzibą przy ul. Ratuszowej 3, 64-510 Wronki, wpisaną do Krajowego Rejestru Sądowego prowadzonego przez Sąd Rejonowy Poznań-Nowe Miasto i Wilda w Poznaniu, IX Wydział Gospodarczy Krajowego Rejestru Sądowego, pod numerem KRS 0000183866, posiadającym nr NIP: 763-000-36-24, REGON: 570524279, wysokość kapitału zakładowego </w:t>
      </w:r>
      <w:r w:rsidR="006C4E22" w:rsidRPr="00606FDA">
        <w:rPr>
          <w:rFonts w:ascii="Garamond" w:hAnsi="Garamond" w:cs="Times New Roman"/>
          <w:sz w:val="24"/>
          <w:szCs w:val="24"/>
        </w:rPr>
        <w:t>39 745 100</w:t>
      </w:r>
      <w:r w:rsidRPr="00606FDA">
        <w:rPr>
          <w:rFonts w:ascii="Garamond" w:hAnsi="Garamond" w:cs="Times New Roman"/>
          <w:sz w:val="24"/>
          <w:szCs w:val="24"/>
        </w:rPr>
        <w:t>,00 zł, reprezentowanym przez:</w:t>
      </w:r>
    </w:p>
    <w:p w14:paraId="2E1ABC70" w14:textId="77777777" w:rsidR="00C65767" w:rsidRPr="00606FDA" w:rsidRDefault="008212C4">
      <w:pPr>
        <w:pStyle w:val="Tekstpodstawowy"/>
        <w:spacing w:line="100" w:lineRule="atLeast"/>
        <w:ind w:left="118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Andrzeja </w:t>
      </w:r>
      <w:proofErr w:type="spellStart"/>
      <w:r w:rsidRPr="00606FDA">
        <w:rPr>
          <w:rFonts w:ascii="Garamond" w:hAnsi="Garamond" w:cs="Times New Roman"/>
          <w:sz w:val="24"/>
          <w:szCs w:val="24"/>
        </w:rPr>
        <w:t>Strażyńskiego</w:t>
      </w:r>
      <w:proofErr w:type="spellEnd"/>
      <w:r w:rsidRPr="00606FDA">
        <w:rPr>
          <w:rFonts w:ascii="Garamond" w:hAnsi="Garamond" w:cs="Times New Roman"/>
          <w:sz w:val="24"/>
          <w:szCs w:val="24"/>
        </w:rPr>
        <w:t xml:space="preserve"> – Prezesa Zarządu,</w:t>
      </w:r>
    </w:p>
    <w:p w14:paraId="52BBEF20" w14:textId="77777777" w:rsidR="00C65767" w:rsidRPr="00606FDA" w:rsidRDefault="008212C4">
      <w:pPr>
        <w:spacing w:before="6"/>
        <w:ind w:left="118"/>
        <w:jc w:val="both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zwanym dalej </w:t>
      </w:r>
      <w:r w:rsidRPr="00606FDA">
        <w:rPr>
          <w:rFonts w:ascii="Garamond" w:hAnsi="Garamond" w:cs="Times New Roman"/>
          <w:b/>
          <w:sz w:val="24"/>
          <w:szCs w:val="24"/>
        </w:rPr>
        <w:t>Zamawiającym</w:t>
      </w:r>
    </w:p>
    <w:p w14:paraId="0ED181AF" w14:textId="77777777" w:rsidR="00C65767" w:rsidRPr="00606FDA" w:rsidRDefault="00C65767">
      <w:pPr>
        <w:pStyle w:val="Tekstpodstawowy"/>
        <w:rPr>
          <w:rFonts w:ascii="Garamond" w:hAnsi="Garamond" w:cs="Times New Roman"/>
          <w:b/>
          <w:sz w:val="24"/>
          <w:szCs w:val="24"/>
        </w:rPr>
      </w:pPr>
    </w:p>
    <w:p w14:paraId="1668CF00" w14:textId="77777777" w:rsidR="00C65767" w:rsidRPr="00606FDA" w:rsidRDefault="008212C4">
      <w:pPr>
        <w:pStyle w:val="Nagwek1"/>
        <w:ind w:left="118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a</w:t>
      </w:r>
    </w:p>
    <w:p w14:paraId="4DD9DDDC" w14:textId="77777777" w:rsidR="000515CD" w:rsidRPr="00606FDA" w:rsidRDefault="000515CD">
      <w:pPr>
        <w:pStyle w:val="Tekstpodstawowy"/>
        <w:tabs>
          <w:tab w:val="left" w:pos="1025"/>
          <w:tab w:val="left" w:pos="7382"/>
          <w:tab w:val="left" w:pos="9039"/>
        </w:tabs>
        <w:spacing w:before="1" w:line="252" w:lineRule="exact"/>
        <w:ind w:left="118"/>
        <w:jc w:val="both"/>
        <w:rPr>
          <w:rFonts w:ascii="Garamond" w:hAnsi="Garamond" w:cs="Times New Roman"/>
          <w:b/>
          <w:sz w:val="24"/>
          <w:szCs w:val="24"/>
        </w:rPr>
      </w:pPr>
    </w:p>
    <w:p w14:paraId="1053DDB6" w14:textId="77777777" w:rsidR="000515CD" w:rsidRPr="00606FDA" w:rsidRDefault="000515CD">
      <w:pPr>
        <w:pStyle w:val="Tekstpodstawowy"/>
        <w:tabs>
          <w:tab w:val="left" w:pos="1098"/>
        </w:tabs>
        <w:spacing w:line="252" w:lineRule="exact"/>
        <w:ind w:left="118"/>
        <w:jc w:val="both"/>
        <w:rPr>
          <w:rFonts w:ascii="Garamond" w:hAnsi="Garamond" w:cs="Times New Roman"/>
          <w:sz w:val="24"/>
          <w:szCs w:val="24"/>
        </w:rPr>
      </w:pPr>
    </w:p>
    <w:p w14:paraId="7C6D5865" w14:textId="77777777" w:rsidR="00C65767" w:rsidRPr="00606FDA" w:rsidRDefault="008212C4">
      <w:pPr>
        <w:pStyle w:val="Tekstpodstawowy"/>
        <w:tabs>
          <w:tab w:val="left" w:pos="1098"/>
        </w:tabs>
        <w:spacing w:line="252" w:lineRule="exact"/>
        <w:ind w:left="118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zwanym dalej</w:t>
      </w:r>
      <w:r w:rsidRPr="00606FDA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b/>
          <w:sz w:val="24"/>
          <w:szCs w:val="24"/>
        </w:rPr>
        <w:t>Wykonawcą.</w:t>
      </w:r>
    </w:p>
    <w:p w14:paraId="09E50D43" w14:textId="77777777" w:rsidR="00C65767" w:rsidRPr="00606FDA" w:rsidRDefault="00C65767">
      <w:pPr>
        <w:pStyle w:val="Nagwek2"/>
        <w:spacing w:line="251" w:lineRule="exact"/>
        <w:rPr>
          <w:rFonts w:ascii="Garamond" w:hAnsi="Garamond" w:cs="Times New Roman"/>
          <w:sz w:val="24"/>
          <w:szCs w:val="24"/>
        </w:rPr>
      </w:pPr>
    </w:p>
    <w:p w14:paraId="333A6C7A" w14:textId="77777777" w:rsidR="00C65767" w:rsidRPr="00606FDA" w:rsidRDefault="008212C4">
      <w:pPr>
        <w:pStyle w:val="Nagwek2"/>
        <w:spacing w:line="251" w:lineRule="exact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PREAMBUŁA</w:t>
      </w:r>
    </w:p>
    <w:p w14:paraId="63605371" w14:textId="2B70C4A3" w:rsidR="00C65767" w:rsidRPr="00606FDA" w:rsidRDefault="008212C4">
      <w:pPr>
        <w:spacing w:before="1"/>
        <w:ind w:left="118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06FDA">
        <w:rPr>
          <w:rFonts w:ascii="Garamond" w:hAnsi="Garamond" w:cs="Times New Roman"/>
          <w:b/>
          <w:i/>
          <w:sz w:val="24"/>
          <w:szCs w:val="24"/>
        </w:rPr>
        <w:t>Strony Umowy zgodnie oświadczają, że Wykonawca został wyłoniony w wyniku postępowania o udzielenie zamówienia publicznego przeprowadzonego w trybie przetargu nieograniczonego, na zamówienie pod nazwą: „</w:t>
      </w:r>
      <w:r w:rsidRPr="00606FDA">
        <w:rPr>
          <w:rFonts w:ascii="Garamond" w:hAnsi="Garamond" w:cs="Times New Roman"/>
          <w:b/>
          <w:i/>
          <w:sz w:val="24"/>
          <w:szCs w:val="24"/>
          <w:u w:val="single"/>
        </w:rPr>
        <w:t>Sukcesywne dostawy oleju napędowego</w:t>
      </w:r>
      <w:r w:rsidR="006C4E22" w:rsidRPr="00606FDA">
        <w:rPr>
          <w:rFonts w:ascii="Garamond" w:hAnsi="Garamond" w:cs="Times New Roman"/>
          <w:b/>
          <w:i/>
          <w:sz w:val="24"/>
          <w:szCs w:val="24"/>
          <w:u w:val="single"/>
        </w:rPr>
        <w:t xml:space="preserve"> dla Przedsiębiorstwa Komunalnego Sp. z o.o. we Wronkach</w:t>
      </w:r>
      <w:r w:rsidRPr="00606FDA">
        <w:rPr>
          <w:rFonts w:ascii="Garamond" w:hAnsi="Garamond" w:cs="Times New Roman"/>
          <w:b/>
          <w:i/>
          <w:sz w:val="24"/>
          <w:szCs w:val="24"/>
        </w:rPr>
        <w:t>”</w:t>
      </w:r>
      <w:r w:rsidRPr="00606FDA">
        <w:rPr>
          <w:rFonts w:ascii="Garamond" w:hAnsi="Garamond" w:cs="Times New Roman"/>
          <w:b/>
          <w:sz w:val="24"/>
          <w:szCs w:val="24"/>
        </w:rPr>
        <w:t>.</w:t>
      </w:r>
    </w:p>
    <w:p w14:paraId="016E0F10" w14:textId="77777777" w:rsidR="00C65767" w:rsidRPr="00606FDA" w:rsidRDefault="00C65767">
      <w:pPr>
        <w:pStyle w:val="Tekstpodstawowy"/>
        <w:rPr>
          <w:rFonts w:ascii="Garamond" w:hAnsi="Garamond" w:cs="Times New Roman"/>
          <w:b/>
          <w:i/>
          <w:sz w:val="24"/>
          <w:szCs w:val="24"/>
        </w:rPr>
      </w:pPr>
    </w:p>
    <w:p w14:paraId="764499B3" w14:textId="77777777" w:rsidR="00C65767" w:rsidRPr="00606FDA" w:rsidRDefault="008212C4">
      <w:pPr>
        <w:pStyle w:val="Tekstpodstawowy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1.</w:t>
      </w:r>
    </w:p>
    <w:p w14:paraId="40C94D68" w14:textId="77777777" w:rsidR="00C65767" w:rsidRPr="00606FDA" w:rsidRDefault="008212C4">
      <w:pPr>
        <w:pStyle w:val="Tekstpodstawowy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PRZEDMIOT UMOWY</w:t>
      </w:r>
    </w:p>
    <w:p w14:paraId="05AB6B06" w14:textId="0CFC2089" w:rsidR="00C65767" w:rsidRPr="00606FDA" w:rsidRDefault="008212C4">
      <w:pPr>
        <w:pStyle w:val="Akapitzlist1"/>
        <w:numPr>
          <w:ilvl w:val="0"/>
          <w:numId w:val="6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Przedmiot Umowy obejmuje sukcesywne dostawy oleju napędowego do dystrybutora Zamawiającego, znajdującego się przy </w:t>
      </w:r>
      <w:r w:rsidRPr="00606FDA">
        <w:rPr>
          <w:rFonts w:ascii="Garamond" w:hAnsi="Garamond" w:cs="Times New Roman"/>
          <w:b/>
          <w:sz w:val="24"/>
          <w:szCs w:val="24"/>
        </w:rPr>
        <w:t>ul. Prasłowiańskiej 9 we Wronkach, 64-510</w:t>
      </w:r>
      <w:r w:rsidRPr="00606FDA">
        <w:rPr>
          <w:rFonts w:ascii="Garamond" w:hAnsi="Garamond" w:cs="Times New Roman"/>
          <w:sz w:val="24"/>
          <w:szCs w:val="24"/>
        </w:rPr>
        <w:t xml:space="preserve">, zgodnie z warunkami niniejszej umowy oraz specyfikacji warunków zamówienia (zwanej dalej: “SWZ”), która stanowi integralną część Umowy oraz ofertą Wykonawcy, w całkowitej ilości szacunkowej wynoszącej </w:t>
      </w:r>
      <w:r w:rsidRPr="00606FDA">
        <w:rPr>
          <w:rFonts w:ascii="Garamond" w:hAnsi="Garamond" w:cs="Times New Roman"/>
          <w:b/>
          <w:sz w:val="24"/>
          <w:szCs w:val="24"/>
        </w:rPr>
        <w:t>90 m</w:t>
      </w:r>
      <w:r w:rsidRPr="00606FDA">
        <w:rPr>
          <w:rFonts w:ascii="Garamond" w:hAnsi="Garamond" w:cs="Times New Roman"/>
          <w:b/>
          <w:sz w:val="24"/>
          <w:szCs w:val="24"/>
          <w:vertAlign w:val="superscript"/>
        </w:rPr>
        <w:t>3</w:t>
      </w:r>
      <w:r w:rsidRPr="00606FDA">
        <w:rPr>
          <w:rFonts w:ascii="Garamond" w:hAnsi="Garamond" w:cs="Times New Roman"/>
          <w:sz w:val="24"/>
          <w:szCs w:val="24"/>
        </w:rPr>
        <w:t>. Zakłada się od 1 do 2 dostaw w miesiącu, w ilości od 3 do 5 m</w:t>
      </w:r>
      <w:r w:rsidRPr="00606FDA">
        <w:rPr>
          <w:rFonts w:ascii="Garamond" w:hAnsi="Garamond" w:cs="Times New Roman"/>
          <w:sz w:val="24"/>
          <w:szCs w:val="24"/>
          <w:vertAlign w:val="superscript"/>
        </w:rPr>
        <w:t>3</w:t>
      </w:r>
      <w:r w:rsidRPr="00606FDA">
        <w:rPr>
          <w:rFonts w:ascii="Garamond" w:hAnsi="Garamond" w:cs="Times New Roman"/>
          <w:sz w:val="24"/>
          <w:szCs w:val="24"/>
        </w:rPr>
        <w:t xml:space="preserve"> w przypadku każdej dostawy.</w:t>
      </w:r>
    </w:p>
    <w:p w14:paraId="1C35694C" w14:textId="77777777" w:rsidR="00C65767" w:rsidRPr="00606FDA" w:rsidRDefault="008212C4">
      <w:pPr>
        <w:pStyle w:val="Akapitzlist1"/>
        <w:numPr>
          <w:ilvl w:val="0"/>
          <w:numId w:val="6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Integralną część Umowy stanowi złożony przez Wykonawcę w niniejszym postępowaniu Formularz oferty.</w:t>
      </w:r>
    </w:p>
    <w:p w14:paraId="48155137" w14:textId="77777777" w:rsidR="00C65767" w:rsidRPr="00606FDA" w:rsidRDefault="008212C4">
      <w:pPr>
        <w:pStyle w:val="Akapitzlist1"/>
        <w:numPr>
          <w:ilvl w:val="0"/>
          <w:numId w:val="6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Całkowita ilość paliwa określona w ust. 1 jest szacowaną ilością maksymalną. Zamawiającemu w ramach niniejszej umowy przysługuje prawo do zakupu mniejszej ilości paliwa, stosownie do rzeczywistych potrzeb.</w:t>
      </w:r>
    </w:p>
    <w:p w14:paraId="74D98531" w14:textId="77777777" w:rsidR="00C65767" w:rsidRPr="00606FDA" w:rsidRDefault="008212C4">
      <w:pPr>
        <w:pStyle w:val="Akapitzlist1"/>
        <w:numPr>
          <w:ilvl w:val="0"/>
          <w:numId w:val="6"/>
        </w:numPr>
        <w:tabs>
          <w:tab w:val="left" w:pos="479"/>
        </w:tabs>
        <w:spacing w:after="120"/>
        <w:jc w:val="both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Wykonawc</w:t>
      </w:r>
      <w:r w:rsidR="00322A36" w:rsidRPr="00606FDA">
        <w:rPr>
          <w:rFonts w:ascii="Garamond" w:hAnsi="Garamond" w:cs="Times New Roman"/>
          <w:sz w:val="24"/>
          <w:szCs w:val="24"/>
        </w:rPr>
        <w:t>a</w:t>
      </w:r>
      <w:r w:rsidRPr="00606FDA">
        <w:rPr>
          <w:rFonts w:ascii="Garamond" w:hAnsi="Garamond" w:cs="Times New Roman"/>
          <w:sz w:val="24"/>
          <w:szCs w:val="24"/>
        </w:rPr>
        <w:t xml:space="preserve"> akceptuje powyższe i w związku z tym nie będzie mu przysługiwać jakiekolwiek roszczenie względem Zamawiającego o zakup paliwa w ilości określonej w Umowie, ani jakiekolwiek roszczenie związane z wielkością zamówienia (w tym roszczenie o wyrównanie wynagrodzenia, bądź wydłużenie terminu obowiązywania Umowy).</w:t>
      </w:r>
    </w:p>
    <w:p w14:paraId="57D79D50" w14:textId="77777777" w:rsidR="00C65767" w:rsidRPr="00606FDA" w:rsidRDefault="00C65767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</w:p>
    <w:p w14:paraId="05BAF14A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2.</w:t>
      </w:r>
    </w:p>
    <w:p w14:paraId="6FC75495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ZAPEWNIENIE JAKOŚCI</w:t>
      </w:r>
    </w:p>
    <w:p w14:paraId="4D04DAE1" w14:textId="77777777" w:rsidR="00C65767" w:rsidRPr="00606FDA" w:rsidRDefault="008212C4">
      <w:pPr>
        <w:pStyle w:val="Akapitzlist1"/>
        <w:numPr>
          <w:ilvl w:val="0"/>
          <w:numId w:val="5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ab/>
        <w:t>Paliwo płynne będące przedmiotem zamówienia będzie stosowane do pojazdów samochodowych i w związku z tym musi być wysokiej jakości i spełniać wymagania określone w Rozporządzeniu Ministra Gospodarki z dnia 09 października 2015 roku w sprawie wymagań jakościowych dla paliw ciekłych (Dz. U. z 2015 poz. 1680, ze zm.) oraz jednocześnie spełniać normy PN-EN 590+A1:2017-06. Paliwo musi odpowiadać, co do jakości, wymogom dla wyrobów dopuszczonych do obrotu i</w:t>
      </w:r>
      <w:r w:rsidRPr="00606FDA">
        <w:rPr>
          <w:rFonts w:ascii="Garamond" w:hAnsi="Garamond" w:cs="Times New Roman"/>
          <w:spacing w:val="-25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stosowania.</w:t>
      </w:r>
    </w:p>
    <w:p w14:paraId="4E4DC23A" w14:textId="77777777" w:rsidR="00C65767" w:rsidRPr="00606FDA" w:rsidRDefault="008212C4">
      <w:pPr>
        <w:pStyle w:val="Akapitzlist1"/>
        <w:numPr>
          <w:ilvl w:val="0"/>
          <w:numId w:val="5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Wykonawca oświadcza, że posiada zawartą umowę na dystrybucję paliwa, odpowiednie zaplecze </w:t>
      </w:r>
      <w:proofErr w:type="spellStart"/>
      <w:r w:rsidRPr="00606FDA">
        <w:rPr>
          <w:rFonts w:ascii="Garamond" w:hAnsi="Garamond" w:cs="Times New Roman"/>
          <w:sz w:val="24"/>
          <w:szCs w:val="24"/>
        </w:rPr>
        <w:lastRenderedPageBreak/>
        <w:t>magazynowo-transportowe</w:t>
      </w:r>
      <w:proofErr w:type="spellEnd"/>
      <w:r w:rsidRPr="00606FDA">
        <w:rPr>
          <w:rFonts w:ascii="Garamond" w:hAnsi="Garamond" w:cs="Times New Roman"/>
          <w:sz w:val="24"/>
          <w:szCs w:val="24"/>
        </w:rPr>
        <w:t>, środki finansowe oraz wymagane prawem zezwolenia gwarantujące Zamawiającemu ciągłość i regularność dostaw paliwa o odpowiedniej jakości i czystości, zgodnie z wymaganiami niniejszej umowy.</w:t>
      </w:r>
    </w:p>
    <w:p w14:paraId="182118C5" w14:textId="77777777" w:rsidR="00C65767" w:rsidRPr="00606FDA" w:rsidRDefault="008212C4">
      <w:pPr>
        <w:pStyle w:val="Akapitzlist1"/>
        <w:numPr>
          <w:ilvl w:val="0"/>
          <w:numId w:val="5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Wykonawca zobowiązuje się przez cały czas obowiązywania Umowy do posiadania aktualnej koncesji wydanej przez Prezesa Urzędu Regulacji Energetyki na wykonywanie działalności w zakresie obrotu paliwami ciekłymi będącymi przedmiotem umowy, na podstawie ustawy z dnia 10 kwietnia 1997 r. Prawo energetyczne (Dz. U. z 2020 r., poz. 833 z </w:t>
      </w:r>
      <w:proofErr w:type="spellStart"/>
      <w:r w:rsidRPr="00606FDA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606FDA">
        <w:rPr>
          <w:rFonts w:ascii="Garamond" w:hAnsi="Garamond" w:cs="Times New Roman"/>
          <w:sz w:val="24"/>
          <w:szCs w:val="24"/>
        </w:rPr>
        <w:t>. zm.). W przypadku utraty ww. koncesji Zamawiający uprawniony jest do wypowiedzenia Umowy ze skutkiem natychmiastowym.</w:t>
      </w:r>
    </w:p>
    <w:p w14:paraId="48BFEE0B" w14:textId="77777777" w:rsidR="00C65767" w:rsidRPr="00606FDA" w:rsidRDefault="008212C4">
      <w:pPr>
        <w:pStyle w:val="Tekstpodstawowy"/>
        <w:numPr>
          <w:ilvl w:val="0"/>
          <w:numId w:val="5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Zamawiający zastrzega sobie prawo do pobierania i badania próbek paliwa pochodzących z dostaw pod kątem ich zgodności z normami, w uprawnionym laboratorium.</w:t>
      </w:r>
    </w:p>
    <w:p w14:paraId="061C09D8" w14:textId="77777777" w:rsidR="00C65767" w:rsidRPr="00606FDA" w:rsidRDefault="008212C4">
      <w:pPr>
        <w:pStyle w:val="Akapitzlist1"/>
        <w:numPr>
          <w:ilvl w:val="0"/>
          <w:numId w:val="5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Niezapewnienie odpowiedniej jakości paliwa w przypadku co najmniej 2 różnych dostaw, co zostanie każdorazowo potwierdzone zleconymi przez Zamawiającego badaniami próbek pobranych w obecności Wykonawcy, wykonanymi przez uprawnione laboratorium, uprawnia Zamawiającego do odstąpienia od Umowy ze skutkiem</w:t>
      </w:r>
      <w:r w:rsidRPr="00606FDA">
        <w:rPr>
          <w:rFonts w:ascii="Garamond" w:hAnsi="Garamond" w:cs="Times New Roman"/>
          <w:spacing w:val="-22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natychmiastowym z przyczyny leżącej po stronie Wykonawcy. Zamawiający każdorazowo powiadomi pisemnie Wykonawcę o wynikach takich badań, dołączając odpowiednie sprawozdanie z laboratorium.</w:t>
      </w:r>
    </w:p>
    <w:p w14:paraId="7CB261E1" w14:textId="77777777" w:rsidR="00C65767" w:rsidRPr="00606FDA" w:rsidRDefault="00C65767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</w:p>
    <w:p w14:paraId="626200B4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3.</w:t>
      </w:r>
    </w:p>
    <w:p w14:paraId="64C1DEEB" w14:textId="77777777" w:rsidR="00C65767" w:rsidRPr="00606FDA" w:rsidRDefault="00E43D76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 xml:space="preserve">REALIZACJA DOSTAW I </w:t>
      </w:r>
      <w:r w:rsidR="008212C4" w:rsidRPr="00606FDA">
        <w:rPr>
          <w:rFonts w:ascii="Garamond" w:hAnsi="Garamond" w:cs="Times New Roman"/>
          <w:b/>
          <w:sz w:val="24"/>
          <w:szCs w:val="24"/>
        </w:rPr>
        <w:t>SPOSÓB ROZLICZEŃ</w:t>
      </w:r>
    </w:p>
    <w:p w14:paraId="7C91BBED" w14:textId="15D82ADA" w:rsidR="00C65767" w:rsidRPr="00606FDA" w:rsidRDefault="008212C4" w:rsidP="00625F62">
      <w:pPr>
        <w:pStyle w:val="Akapitzlist1"/>
        <w:numPr>
          <w:ilvl w:val="0"/>
          <w:numId w:val="4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ab/>
        <w:t>Wykonawca zobowiązuje się realizować przedmiot umowy po cenie jednostkowej 1 m</w:t>
      </w:r>
      <w:r w:rsidRPr="00606FDA">
        <w:rPr>
          <w:rFonts w:ascii="Garamond" w:hAnsi="Garamond" w:cs="Times New Roman"/>
          <w:sz w:val="24"/>
          <w:szCs w:val="24"/>
          <w:vertAlign w:val="superscript"/>
        </w:rPr>
        <w:t>3</w:t>
      </w:r>
      <w:r w:rsidRPr="00606FDA">
        <w:rPr>
          <w:rFonts w:ascii="Garamond" w:hAnsi="Garamond" w:cs="Times New Roman"/>
          <w:sz w:val="24"/>
          <w:szCs w:val="24"/>
        </w:rPr>
        <w:t xml:space="preserve"> oleju napędowego, będącej ceną hurtową PKN Orlen za 1 m</w:t>
      </w:r>
      <w:r w:rsidRPr="00606FDA">
        <w:rPr>
          <w:rFonts w:ascii="Garamond" w:hAnsi="Garamond" w:cs="Times New Roman"/>
          <w:sz w:val="24"/>
          <w:szCs w:val="24"/>
          <w:vertAlign w:val="superscript"/>
        </w:rPr>
        <w:t>3</w:t>
      </w:r>
      <w:r w:rsidRPr="00606FDA">
        <w:rPr>
          <w:rFonts w:ascii="Garamond" w:hAnsi="Garamond" w:cs="Times New Roman"/>
          <w:sz w:val="24"/>
          <w:szCs w:val="24"/>
        </w:rPr>
        <w:t xml:space="preserve"> oleju napędowego (publikowaną na oficjalnej stronie internetowej: www.orlen.pl), obowiązującą w dniu zrealizowania dostawy, pomniejszoną o rabat wskazany w formularzu oferty, który to rabat jest stały przez cały okres obowiązywania umowy i wynosi</w:t>
      </w:r>
      <w:r w:rsidR="00625F62" w:rsidRPr="00606FDA">
        <w:rPr>
          <w:rFonts w:ascii="Garamond" w:hAnsi="Garamond" w:cs="Times New Roman"/>
          <w:sz w:val="24"/>
          <w:szCs w:val="24"/>
        </w:rPr>
        <w:t xml:space="preserve"> </w:t>
      </w:r>
      <w:r w:rsidR="006C4E22" w:rsidRPr="00606FDA">
        <w:rPr>
          <w:rFonts w:ascii="Garamond" w:hAnsi="Garamond" w:cs="Times New Roman"/>
          <w:b/>
          <w:sz w:val="24"/>
          <w:szCs w:val="24"/>
          <w:highlight w:val="yellow"/>
        </w:rPr>
        <w:t>......</w:t>
      </w:r>
      <w:r w:rsidR="006C4E22" w:rsidRPr="00606FDA">
        <w:rPr>
          <w:rFonts w:ascii="Garamond" w:hAnsi="Garamond" w:cs="Times New Roman"/>
          <w:b/>
          <w:sz w:val="24"/>
          <w:szCs w:val="24"/>
        </w:rPr>
        <w:t>%</w:t>
      </w:r>
      <w:r w:rsidR="00625F62" w:rsidRPr="00606FDA">
        <w:rPr>
          <w:rFonts w:ascii="Garamond" w:hAnsi="Garamond" w:cs="Times New Roman"/>
          <w:b/>
          <w:sz w:val="24"/>
          <w:szCs w:val="24"/>
        </w:rPr>
        <w:t>/m</w:t>
      </w:r>
      <w:r w:rsidR="00625F62" w:rsidRPr="00606FDA">
        <w:rPr>
          <w:rFonts w:ascii="Garamond" w:hAnsi="Garamond" w:cs="Times New Roman"/>
          <w:b/>
          <w:sz w:val="24"/>
          <w:szCs w:val="24"/>
          <w:vertAlign w:val="superscript"/>
        </w:rPr>
        <w:t>3</w:t>
      </w:r>
      <w:r w:rsidR="00625F62" w:rsidRPr="00606FDA">
        <w:rPr>
          <w:rFonts w:ascii="Garamond" w:hAnsi="Garamond" w:cs="Times New Roman"/>
          <w:sz w:val="24"/>
          <w:szCs w:val="24"/>
        </w:rPr>
        <w:t xml:space="preserve"> paliwa netto.</w:t>
      </w:r>
    </w:p>
    <w:p w14:paraId="7DE37C23" w14:textId="77777777" w:rsidR="00C65767" w:rsidRPr="00606FDA" w:rsidRDefault="008212C4">
      <w:pPr>
        <w:pStyle w:val="Akapitzlist1"/>
        <w:numPr>
          <w:ilvl w:val="0"/>
          <w:numId w:val="4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Realizacja dostaw będzie się odbywać w terminie </w:t>
      </w:r>
      <w:r w:rsidR="00021F38" w:rsidRPr="00606FDA">
        <w:rPr>
          <w:rFonts w:ascii="Garamond" w:hAnsi="Garamond" w:cs="Times New Roman"/>
          <w:b/>
          <w:sz w:val="24"/>
          <w:szCs w:val="24"/>
        </w:rPr>
        <w:t>do 24</w:t>
      </w:r>
      <w:r w:rsidRPr="00606FDA">
        <w:rPr>
          <w:rFonts w:ascii="Garamond" w:hAnsi="Garamond" w:cs="Times New Roman"/>
          <w:b/>
          <w:sz w:val="24"/>
          <w:szCs w:val="24"/>
        </w:rPr>
        <w:t xml:space="preserve"> godzin</w:t>
      </w:r>
      <w:r w:rsidRPr="00606FDA">
        <w:rPr>
          <w:rFonts w:ascii="Garamond" w:hAnsi="Garamond" w:cs="Times New Roman"/>
          <w:sz w:val="24"/>
          <w:szCs w:val="24"/>
        </w:rPr>
        <w:t xml:space="preserve"> od momentu złożenia zamówienia (z wyjątkiem sobót oraz dni ustawowo wolnych od pracy) – telefonicznie, pocztą elektroniczną e-mail, bądź w inny sposób uzgodniony pisemnie między Zamawiającym a Wykonawcą. </w:t>
      </w:r>
      <w:r w:rsidR="00600CDD" w:rsidRPr="00606FDA">
        <w:rPr>
          <w:rFonts w:ascii="Garamond" w:hAnsi="Garamond" w:cs="Times New Roman"/>
          <w:sz w:val="24"/>
          <w:szCs w:val="24"/>
        </w:rPr>
        <w:t xml:space="preserve">Na prośbę Zamawiającego Wykonawca zobowiązany jest przesłać potwierdzenie przyjęcia zamówienia za pomocą poczty elektronicznej e-mail. </w:t>
      </w:r>
      <w:r w:rsidRPr="00606FDA">
        <w:rPr>
          <w:rFonts w:ascii="Garamond" w:hAnsi="Garamond" w:cs="Times New Roman"/>
          <w:sz w:val="24"/>
          <w:szCs w:val="24"/>
        </w:rPr>
        <w:t>Dostawy będą przyjmowane przez Zamawiającego w godz. 7:00 – 14:30 w dni robocze.</w:t>
      </w:r>
    </w:p>
    <w:p w14:paraId="1B1E5376" w14:textId="77777777" w:rsidR="00C65767" w:rsidRPr="00606FDA" w:rsidRDefault="008212C4">
      <w:pPr>
        <w:pStyle w:val="Akapitzlist1"/>
        <w:numPr>
          <w:ilvl w:val="0"/>
          <w:numId w:val="4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Rozliczenie odbywać się będzie na podstawie dokumentu wydania paliwa z bazy paliw (WZ), dołączanego przez dostawcę do każdej jednostkowej dostawy, który zawierać będzie w szczególności następujące informacje:</w:t>
      </w:r>
    </w:p>
    <w:p w14:paraId="75749C5F" w14:textId="77777777" w:rsidR="00C65767" w:rsidRPr="00606FDA" w:rsidRDefault="008212C4">
      <w:pPr>
        <w:pStyle w:val="Tekstpodstawowy"/>
        <w:numPr>
          <w:ilvl w:val="0"/>
          <w:numId w:val="13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datę wydania dokumentu,</w:t>
      </w:r>
    </w:p>
    <w:p w14:paraId="159FE5CB" w14:textId="77777777" w:rsidR="00C65767" w:rsidRPr="00606FDA" w:rsidRDefault="008212C4">
      <w:pPr>
        <w:pStyle w:val="Tekstpodstawowy"/>
        <w:numPr>
          <w:ilvl w:val="0"/>
          <w:numId w:val="13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miejsce nalewania paliwa,</w:t>
      </w:r>
    </w:p>
    <w:p w14:paraId="323F6B32" w14:textId="77777777" w:rsidR="00C65767" w:rsidRPr="00606FDA" w:rsidRDefault="008212C4">
      <w:pPr>
        <w:pStyle w:val="Tekstpodstawowy"/>
        <w:numPr>
          <w:ilvl w:val="0"/>
          <w:numId w:val="13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temperaturę nalewania,</w:t>
      </w:r>
    </w:p>
    <w:p w14:paraId="46003DD2" w14:textId="77777777" w:rsidR="00C65767" w:rsidRPr="00606FDA" w:rsidRDefault="008212C4">
      <w:pPr>
        <w:pStyle w:val="Tekstpodstawowy"/>
        <w:numPr>
          <w:ilvl w:val="0"/>
          <w:numId w:val="13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ilość wlanego paliwa wyrażona w litrach,</w:t>
      </w:r>
    </w:p>
    <w:p w14:paraId="12508745" w14:textId="77777777" w:rsidR="00C65767" w:rsidRPr="00606FDA" w:rsidRDefault="008212C4">
      <w:pPr>
        <w:pStyle w:val="Tekstpodstawowy"/>
        <w:numPr>
          <w:ilvl w:val="0"/>
          <w:numId w:val="13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numer rejestracyjny pojazdu.</w:t>
      </w:r>
    </w:p>
    <w:p w14:paraId="36621DB6" w14:textId="77777777" w:rsidR="00C65767" w:rsidRPr="00606FDA" w:rsidRDefault="008212C4">
      <w:pPr>
        <w:pStyle w:val="Tekstpodstawowy"/>
        <w:numPr>
          <w:ilvl w:val="0"/>
          <w:numId w:val="4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Do każdej dostawy Wykonawca dołączy świadectwo jakości dostarczanego paliwa, zawierające następujące dane:</w:t>
      </w:r>
    </w:p>
    <w:p w14:paraId="6D1A9912" w14:textId="77777777" w:rsidR="00C65767" w:rsidRPr="00606FDA" w:rsidRDefault="008212C4">
      <w:pPr>
        <w:pStyle w:val="Akapitzlist1"/>
        <w:numPr>
          <w:ilvl w:val="0"/>
          <w:numId w:val="10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nazwę produktu i symbol polskiej normy, której produkt odpowiada,</w:t>
      </w:r>
    </w:p>
    <w:p w14:paraId="306F2C18" w14:textId="77777777" w:rsidR="00C65767" w:rsidRPr="00606FDA" w:rsidRDefault="008212C4">
      <w:pPr>
        <w:pStyle w:val="Akapitzlist1"/>
        <w:numPr>
          <w:ilvl w:val="0"/>
          <w:numId w:val="10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nazwę producenta paliwa,</w:t>
      </w:r>
    </w:p>
    <w:p w14:paraId="33FB6591" w14:textId="77777777" w:rsidR="00C65767" w:rsidRPr="00606FDA" w:rsidRDefault="008212C4">
      <w:pPr>
        <w:pStyle w:val="Akapitzlist1"/>
        <w:numPr>
          <w:ilvl w:val="0"/>
          <w:numId w:val="10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datę wystawienia świadectwa jakości,</w:t>
      </w:r>
    </w:p>
    <w:p w14:paraId="4E744524" w14:textId="77777777" w:rsidR="00C65767" w:rsidRPr="00606FDA" w:rsidRDefault="008212C4">
      <w:pPr>
        <w:pStyle w:val="Akapitzlist1"/>
        <w:numPr>
          <w:ilvl w:val="0"/>
          <w:numId w:val="10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nazwę laboratorium wystawiającego świadectwo jakości,</w:t>
      </w:r>
    </w:p>
    <w:p w14:paraId="5D8D4B45" w14:textId="77777777" w:rsidR="00C65767" w:rsidRPr="00606FDA" w:rsidRDefault="008212C4">
      <w:pPr>
        <w:pStyle w:val="Akapitzlist1"/>
        <w:numPr>
          <w:ilvl w:val="0"/>
          <w:numId w:val="10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wyniki oznaczeń poszczególnych parametrów fizykochemicznych produktu w zakresie </w:t>
      </w:r>
      <w:r w:rsidRPr="00606FDA">
        <w:rPr>
          <w:rFonts w:ascii="Garamond" w:hAnsi="Garamond" w:cs="Times New Roman"/>
          <w:sz w:val="24"/>
          <w:szCs w:val="24"/>
        </w:rPr>
        <w:lastRenderedPageBreak/>
        <w:t>zgodnym z wymaganiami odpowiedniej normy,</w:t>
      </w:r>
    </w:p>
    <w:p w14:paraId="108D8410" w14:textId="77777777" w:rsidR="00C65767" w:rsidRPr="00606FDA" w:rsidRDefault="008212C4">
      <w:pPr>
        <w:pStyle w:val="Tekstpodstawowy"/>
        <w:numPr>
          <w:ilvl w:val="0"/>
          <w:numId w:val="4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Potwierdzeniem każdej dostawy paliwa będzie podpisanie przez Zamawiającego bez zastrzeżeń dokumentu wydania oleju napędowego z bazy paliw, o którym mowa w </w:t>
      </w:r>
      <w:r w:rsidRPr="00606FDA">
        <w:rPr>
          <w:rFonts w:ascii="Garamond" w:hAnsi="Garamond" w:cs="Times New Roman"/>
          <w:b/>
          <w:sz w:val="24"/>
          <w:szCs w:val="24"/>
        </w:rPr>
        <w:t>ust. 3</w:t>
      </w:r>
      <w:r w:rsidRPr="00606FDA">
        <w:rPr>
          <w:rFonts w:ascii="Garamond" w:hAnsi="Garamond" w:cs="Times New Roman"/>
          <w:sz w:val="24"/>
          <w:szCs w:val="24"/>
        </w:rPr>
        <w:t>.</w:t>
      </w:r>
    </w:p>
    <w:p w14:paraId="2010262B" w14:textId="77777777" w:rsidR="00C65767" w:rsidRPr="00606FDA" w:rsidRDefault="008212C4">
      <w:pPr>
        <w:pStyle w:val="Tekstpodstawowy"/>
        <w:numPr>
          <w:ilvl w:val="0"/>
          <w:numId w:val="4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Zamawiający informuje, że dostarczona ilość oleju napędowego fakturowana będzie dla temperatury przeliczeniowej referencyjnej 15</w:t>
      </w:r>
      <w:r w:rsidRPr="00606FDA">
        <w:rPr>
          <w:rFonts w:ascii="Garamond" w:hAnsi="Garamond" w:cs="Times New Roman"/>
          <w:sz w:val="24"/>
          <w:szCs w:val="24"/>
          <w:vertAlign w:val="superscript"/>
        </w:rPr>
        <w:t>0</w:t>
      </w:r>
      <w:r w:rsidRPr="00606FDA">
        <w:rPr>
          <w:rFonts w:ascii="Garamond" w:hAnsi="Garamond" w:cs="Times New Roman"/>
          <w:sz w:val="24"/>
          <w:szCs w:val="24"/>
        </w:rPr>
        <w:t>C.</w:t>
      </w:r>
    </w:p>
    <w:p w14:paraId="2694F69F" w14:textId="77777777" w:rsidR="00C65767" w:rsidRPr="00606FDA" w:rsidRDefault="00C65767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</w:p>
    <w:p w14:paraId="3BC5F1AD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4.</w:t>
      </w:r>
    </w:p>
    <w:p w14:paraId="33D5515D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OKRES OBOWIĄZYWANIA UMOWY</w:t>
      </w:r>
    </w:p>
    <w:p w14:paraId="199F3C9F" w14:textId="6979E2E8" w:rsidR="00C65767" w:rsidRPr="00606FDA" w:rsidRDefault="008212C4">
      <w:pPr>
        <w:pStyle w:val="Akapitzlist1"/>
        <w:numPr>
          <w:ilvl w:val="0"/>
          <w:numId w:val="11"/>
        </w:numPr>
        <w:tabs>
          <w:tab w:val="left" w:pos="479"/>
        </w:tabs>
        <w:spacing w:after="120"/>
        <w:ind w:left="425" w:hanging="357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Umowa zostaje zawarta na czas określony od dnia</w:t>
      </w:r>
      <w:r w:rsidR="00CB5EF1" w:rsidRPr="00606FDA">
        <w:rPr>
          <w:rFonts w:ascii="Garamond" w:hAnsi="Garamond" w:cs="Times New Roman"/>
          <w:sz w:val="24"/>
          <w:szCs w:val="24"/>
        </w:rPr>
        <w:t xml:space="preserve"> </w:t>
      </w:r>
      <w:r w:rsidR="006C4E22" w:rsidRPr="00606FDA">
        <w:rPr>
          <w:rFonts w:ascii="Garamond" w:hAnsi="Garamond" w:cs="Times New Roman"/>
          <w:b/>
          <w:sz w:val="24"/>
          <w:szCs w:val="24"/>
        </w:rPr>
        <w:t>01.08.2022</w:t>
      </w:r>
      <w:r w:rsidR="000515CD" w:rsidRPr="00606FDA">
        <w:rPr>
          <w:rFonts w:ascii="Garamond" w:hAnsi="Garamond" w:cs="Times New Roman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roku do dnia</w:t>
      </w:r>
      <w:r w:rsidR="00CB5EF1" w:rsidRPr="00606FDA">
        <w:rPr>
          <w:rFonts w:ascii="Garamond" w:hAnsi="Garamond" w:cs="Times New Roman"/>
          <w:sz w:val="24"/>
          <w:szCs w:val="24"/>
        </w:rPr>
        <w:t xml:space="preserve"> </w:t>
      </w:r>
      <w:r w:rsidR="006C4E22" w:rsidRPr="00606FDA">
        <w:rPr>
          <w:rFonts w:ascii="Garamond" w:hAnsi="Garamond" w:cs="Times New Roman"/>
          <w:b/>
          <w:sz w:val="24"/>
          <w:szCs w:val="24"/>
        </w:rPr>
        <w:t>31</w:t>
      </w:r>
      <w:r w:rsidR="00DB1FCC" w:rsidRPr="00606FDA">
        <w:rPr>
          <w:rFonts w:ascii="Garamond" w:hAnsi="Garamond" w:cs="Times New Roman"/>
          <w:b/>
          <w:sz w:val="24"/>
          <w:szCs w:val="24"/>
        </w:rPr>
        <w:t xml:space="preserve"> lipca 202</w:t>
      </w:r>
      <w:r w:rsidR="006C4E22" w:rsidRPr="00606FDA">
        <w:rPr>
          <w:rFonts w:ascii="Garamond" w:hAnsi="Garamond" w:cs="Times New Roman"/>
          <w:b/>
          <w:sz w:val="24"/>
          <w:szCs w:val="24"/>
        </w:rPr>
        <w:t>4</w:t>
      </w:r>
      <w:r w:rsidRPr="00606FDA">
        <w:rPr>
          <w:rFonts w:ascii="Garamond" w:hAnsi="Garamond" w:cs="Times New Roman"/>
          <w:sz w:val="24"/>
          <w:szCs w:val="24"/>
        </w:rPr>
        <w:t xml:space="preserve"> roku.</w:t>
      </w:r>
    </w:p>
    <w:p w14:paraId="0CE55F74" w14:textId="77777777" w:rsidR="00C65767" w:rsidRPr="00606FDA" w:rsidRDefault="00C65767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</w:p>
    <w:p w14:paraId="568BA7C0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5.</w:t>
      </w:r>
    </w:p>
    <w:p w14:paraId="46AF5CF2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FAKTUROWANIE</w:t>
      </w:r>
    </w:p>
    <w:p w14:paraId="508D94D7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Za wykonanie przedmiotu umowy Wykonawcy przysługuje wynagrodzenie stanowiące iloczyn ceny jednostkowej netto oleju napędowego, określonej w </w:t>
      </w:r>
      <w:r w:rsidRPr="00606FDA">
        <w:rPr>
          <w:rFonts w:ascii="Garamond" w:hAnsi="Garamond" w:cs="Times New Roman"/>
          <w:b/>
          <w:sz w:val="24"/>
          <w:szCs w:val="24"/>
        </w:rPr>
        <w:t>§3 ust. 1</w:t>
      </w:r>
      <w:r w:rsidRPr="00606FDA">
        <w:rPr>
          <w:rFonts w:ascii="Garamond" w:hAnsi="Garamond" w:cs="Times New Roman"/>
          <w:sz w:val="24"/>
          <w:szCs w:val="24"/>
        </w:rPr>
        <w:t>, i dostarczonej ilości oleju napędowego, powiększone o obowiązującą stawkę podatku VAT. Podstawą do wystawienia faktury jest podpisany przez Zamawiającego dowód wydania z bazy paliw oleju napędowego, o którym mowa w</w:t>
      </w:r>
      <w:r w:rsidR="00CB5EF1" w:rsidRPr="00606FDA">
        <w:rPr>
          <w:rFonts w:ascii="Garamond" w:hAnsi="Garamond" w:cs="Times New Roman"/>
          <w:sz w:val="24"/>
          <w:szCs w:val="24"/>
        </w:rPr>
        <w:t xml:space="preserve"> </w:t>
      </w:r>
      <w:r w:rsidR="00CB5EF1" w:rsidRPr="00606FDA">
        <w:rPr>
          <w:rFonts w:ascii="Garamond" w:hAnsi="Garamond" w:cs="Times New Roman"/>
          <w:b/>
          <w:sz w:val="24"/>
          <w:szCs w:val="24"/>
        </w:rPr>
        <w:t>§3 ust. 5</w:t>
      </w:r>
      <w:r w:rsidR="00CB5EF1" w:rsidRPr="00606FDA">
        <w:rPr>
          <w:rFonts w:ascii="Garamond" w:hAnsi="Garamond" w:cs="Times New Roman"/>
          <w:sz w:val="24"/>
          <w:szCs w:val="24"/>
        </w:rPr>
        <w:t>.</w:t>
      </w:r>
    </w:p>
    <w:p w14:paraId="6293EFA5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Faktury VAT będą wystawiane w ciągu </w:t>
      </w:r>
      <w:r w:rsidRPr="00606FDA">
        <w:rPr>
          <w:rFonts w:ascii="Garamond" w:hAnsi="Garamond" w:cs="Times New Roman"/>
          <w:b/>
          <w:sz w:val="24"/>
          <w:szCs w:val="24"/>
        </w:rPr>
        <w:t>5 dni</w:t>
      </w:r>
      <w:r w:rsidRPr="00606FDA">
        <w:rPr>
          <w:rFonts w:ascii="Garamond" w:hAnsi="Garamond" w:cs="Times New Roman"/>
          <w:sz w:val="24"/>
          <w:szCs w:val="24"/>
        </w:rPr>
        <w:t xml:space="preserve"> od dnia zrealizowania dostawy i opłacane przelewem na rachunek bankowy Wykonawcy wskazany na fakturach VAT, w terminie do </w:t>
      </w:r>
      <w:r w:rsidRPr="00606FDA">
        <w:rPr>
          <w:rFonts w:ascii="Garamond" w:hAnsi="Garamond" w:cs="Times New Roman"/>
          <w:b/>
          <w:sz w:val="24"/>
          <w:szCs w:val="24"/>
        </w:rPr>
        <w:t>21 dni</w:t>
      </w:r>
      <w:r w:rsidRPr="00606FDA">
        <w:rPr>
          <w:rFonts w:ascii="Garamond" w:hAnsi="Garamond" w:cs="Times New Roman"/>
          <w:sz w:val="24"/>
          <w:szCs w:val="24"/>
        </w:rPr>
        <w:t xml:space="preserve"> od daty </w:t>
      </w:r>
      <w:r w:rsidR="00CE3D01" w:rsidRPr="00606FDA">
        <w:rPr>
          <w:rFonts w:ascii="Garamond" w:hAnsi="Garamond" w:cs="Times New Roman"/>
          <w:sz w:val="24"/>
          <w:szCs w:val="24"/>
        </w:rPr>
        <w:t>dostarczenia</w:t>
      </w:r>
      <w:r w:rsidRPr="00606FDA">
        <w:rPr>
          <w:rFonts w:ascii="Garamond" w:hAnsi="Garamond" w:cs="Times New Roman"/>
          <w:sz w:val="24"/>
          <w:szCs w:val="24"/>
        </w:rPr>
        <w:t xml:space="preserve"> do siedziby Zamawiającego prawidłowo wystawionej faktury VAT.</w:t>
      </w:r>
    </w:p>
    <w:p w14:paraId="605D6A3A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Wykonawca oświadcza, że jego rachunek bankowy wskazany na fakturze będzie znajdował się na tzw. „białej liście podatników VAT”, o której mowa w art. 96 b ustawy z dnia 11 marca 2004r. o podatku od towarów i usług.</w:t>
      </w:r>
    </w:p>
    <w:p w14:paraId="7AC11260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Jeżeli Zamawiający stwierdzi, że rachunek wskazany przez Wykonawcę na fakturze nie znajduje się na tzw. „białej liście podatników VAT”, Zamawiający jest uprawniony do wstrzymania się z dokonaniem zapłaty do czasu wskazania innego rachunku przez Wykonawcę, który będzie umieszczony na przedmiotowej liście. W takim przypadku bieg terminu zapłaty ulega zawieszeniu do czasu wskazania numeru rachunku spełniającego wymogi, o których mowa w zdaniu poprzednim.</w:t>
      </w:r>
    </w:p>
    <w:p w14:paraId="5BEAEEE0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 dzień zapłaty uważa się datę obciążenia rachunku bankowego Zamawiającego.</w:t>
      </w:r>
    </w:p>
    <w:p w14:paraId="5EDAE6E8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Zamawiający nie wyraża zgody na przeniesienie wierzytelności wynikających z Umowy na osoby trzecie.</w:t>
      </w:r>
    </w:p>
    <w:p w14:paraId="0ED942D4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 przypadku ustawowej zmiany stawki podatku VAT, wynagrodzenie należne Wykonawcy podlega automatycznej waloryzacji odpowiednio o kwotę podatku VAT wynikającą ze stawki podatku obowiązującej w chwili powstania obowiązku podatkowego, co nie wymaga zmiany niniejszej umowy.</w:t>
      </w:r>
    </w:p>
    <w:p w14:paraId="3FE56BC0" w14:textId="77777777" w:rsidR="00C65767" w:rsidRPr="00606FDA" w:rsidRDefault="008212C4">
      <w:pPr>
        <w:pStyle w:val="Akapitzlist1"/>
        <w:numPr>
          <w:ilvl w:val="0"/>
          <w:numId w:val="7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Ceny, o których mowa w ustępach powyżej obejmują wszelkie koszty Wykonawcy, jakie powstaną w związku z realizacją przedmiotu umowy.</w:t>
      </w:r>
    </w:p>
    <w:p w14:paraId="5F636915" w14:textId="77777777" w:rsidR="0088741E" w:rsidRPr="00606FDA" w:rsidRDefault="0088741E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</w:p>
    <w:p w14:paraId="03C33DA6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6.</w:t>
      </w:r>
    </w:p>
    <w:p w14:paraId="7420B5CF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PERSONEL</w:t>
      </w:r>
    </w:p>
    <w:p w14:paraId="25EBC25B" w14:textId="77777777" w:rsidR="00C65767" w:rsidRPr="00606FDA" w:rsidRDefault="008212C4">
      <w:pPr>
        <w:pStyle w:val="Akapitzlist1"/>
        <w:numPr>
          <w:ilvl w:val="0"/>
          <w:numId w:val="3"/>
        </w:numPr>
        <w:tabs>
          <w:tab w:val="left" w:pos="366"/>
        </w:tabs>
        <w:spacing w:after="120"/>
        <w:ind w:hanging="247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Upoważnionym z ramienia </w:t>
      </w:r>
      <w:r w:rsidRPr="00606FDA">
        <w:rPr>
          <w:rFonts w:ascii="Garamond" w:hAnsi="Garamond" w:cs="Times New Roman"/>
          <w:b/>
          <w:sz w:val="24"/>
          <w:szCs w:val="24"/>
        </w:rPr>
        <w:t>Wykonawcy</w:t>
      </w:r>
      <w:r w:rsidRPr="00606FDA">
        <w:rPr>
          <w:rFonts w:ascii="Garamond" w:hAnsi="Garamond" w:cs="Times New Roman"/>
          <w:sz w:val="24"/>
          <w:szCs w:val="24"/>
        </w:rPr>
        <w:t xml:space="preserve"> do kontaktów z Zamawiającym</w:t>
      </w:r>
      <w:r w:rsidRPr="00606FDA">
        <w:rPr>
          <w:rFonts w:ascii="Garamond" w:hAnsi="Garamond" w:cs="Times New Roman"/>
          <w:spacing w:val="-21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jest:</w:t>
      </w:r>
    </w:p>
    <w:p w14:paraId="608BF626" w14:textId="77777777" w:rsidR="00C65767" w:rsidRPr="00606FDA" w:rsidRDefault="008212C4">
      <w:pPr>
        <w:pStyle w:val="Tekstpodstawowy"/>
        <w:spacing w:after="120"/>
        <w:ind w:left="365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  <w:highlight w:val="yellow"/>
        </w:rPr>
        <w:t>………………………………,</w:t>
      </w:r>
      <w:r w:rsidRPr="00606FDA">
        <w:rPr>
          <w:rFonts w:ascii="Garamond" w:hAnsi="Garamond" w:cs="Times New Roman"/>
          <w:sz w:val="24"/>
          <w:szCs w:val="24"/>
        </w:rPr>
        <w:t xml:space="preserve"> e-mail: ……………………, tel.: ………………………</w:t>
      </w:r>
    </w:p>
    <w:p w14:paraId="746EE884" w14:textId="77777777" w:rsidR="00C65767" w:rsidRPr="00606FDA" w:rsidRDefault="008212C4">
      <w:pPr>
        <w:pStyle w:val="Akapitzlist1"/>
        <w:numPr>
          <w:ilvl w:val="0"/>
          <w:numId w:val="3"/>
        </w:numPr>
        <w:tabs>
          <w:tab w:val="left" w:pos="366"/>
        </w:tabs>
        <w:spacing w:after="120"/>
        <w:ind w:hanging="247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Upoważnionym z ramienia </w:t>
      </w:r>
      <w:r w:rsidRPr="00606FDA">
        <w:rPr>
          <w:rFonts w:ascii="Garamond" w:hAnsi="Garamond" w:cs="Times New Roman"/>
          <w:b/>
          <w:sz w:val="24"/>
          <w:szCs w:val="24"/>
        </w:rPr>
        <w:t>Zamawiającego</w:t>
      </w:r>
      <w:r w:rsidRPr="00606FDA">
        <w:rPr>
          <w:rFonts w:ascii="Garamond" w:hAnsi="Garamond" w:cs="Times New Roman"/>
          <w:sz w:val="24"/>
          <w:szCs w:val="24"/>
        </w:rPr>
        <w:t xml:space="preserve"> do kontaktów z Wykonawcą</w:t>
      </w:r>
      <w:r w:rsidRPr="00606FDA">
        <w:rPr>
          <w:rFonts w:ascii="Garamond" w:hAnsi="Garamond" w:cs="Times New Roman"/>
          <w:spacing w:val="-19"/>
          <w:sz w:val="24"/>
          <w:szCs w:val="24"/>
        </w:rPr>
        <w:t xml:space="preserve"> </w:t>
      </w:r>
      <w:r w:rsidRPr="00606FDA">
        <w:rPr>
          <w:rFonts w:ascii="Garamond" w:hAnsi="Garamond" w:cs="Times New Roman"/>
          <w:sz w:val="24"/>
          <w:szCs w:val="24"/>
        </w:rPr>
        <w:t>jest:</w:t>
      </w:r>
    </w:p>
    <w:p w14:paraId="5DDB128D" w14:textId="77777777" w:rsidR="00C65767" w:rsidRPr="00606FDA" w:rsidRDefault="008212C4">
      <w:pPr>
        <w:pStyle w:val="Tekstpodstawowy"/>
        <w:spacing w:after="120"/>
        <w:ind w:left="365"/>
        <w:jc w:val="both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  <w:highlight w:val="yellow"/>
        </w:rPr>
        <w:lastRenderedPageBreak/>
        <w:t>………………………………,</w:t>
      </w:r>
      <w:r w:rsidRPr="00606FDA">
        <w:rPr>
          <w:rFonts w:ascii="Garamond" w:hAnsi="Garamond" w:cs="Times New Roman"/>
          <w:sz w:val="24"/>
          <w:szCs w:val="24"/>
        </w:rPr>
        <w:t xml:space="preserve"> e-mail: ……………………, tel.: ………………………</w:t>
      </w:r>
    </w:p>
    <w:p w14:paraId="38639C24" w14:textId="77777777" w:rsidR="00C65767" w:rsidRPr="00606FDA" w:rsidRDefault="00C65767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</w:p>
    <w:p w14:paraId="6069E0A6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7.</w:t>
      </w:r>
    </w:p>
    <w:p w14:paraId="58DC3CC2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KARY UMOWNE</w:t>
      </w:r>
    </w:p>
    <w:p w14:paraId="1413D35E" w14:textId="77777777" w:rsidR="00C65767" w:rsidRPr="00606FDA" w:rsidRDefault="008212C4">
      <w:pPr>
        <w:pStyle w:val="Akapitzlist1"/>
        <w:numPr>
          <w:ilvl w:val="0"/>
          <w:numId w:val="2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Zamawiający może żądać od Wykonawcy zapłaty kary umownej za opóźnienie w realizacji dostawy oleju napędowego, w wysokości </w:t>
      </w:r>
      <w:r w:rsidRPr="00606FDA">
        <w:rPr>
          <w:rFonts w:ascii="Garamond" w:hAnsi="Garamond" w:cs="Times New Roman"/>
          <w:b/>
          <w:sz w:val="24"/>
          <w:szCs w:val="24"/>
        </w:rPr>
        <w:t>1%</w:t>
      </w:r>
      <w:r w:rsidRPr="00606FDA">
        <w:rPr>
          <w:rFonts w:ascii="Garamond" w:hAnsi="Garamond" w:cs="Times New Roman"/>
          <w:sz w:val="24"/>
          <w:szCs w:val="24"/>
        </w:rPr>
        <w:t xml:space="preserve"> wartości brutto danej dostawy, za każdy rozpoczęty dzień opóźnienia.</w:t>
      </w:r>
    </w:p>
    <w:p w14:paraId="57A07E69" w14:textId="5C2B2B20" w:rsidR="00C65767" w:rsidRPr="00606FDA" w:rsidRDefault="008212C4">
      <w:pPr>
        <w:pStyle w:val="Akapitzlist1"/>
        <w:numPr>
          <w:ilvl w:val="0"/>
          <w:numId w:val="2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Zamawiający może żądać od Wykonawcy zapłaty kary umownej w przypadku odstąpienia od umowy przez którąkolwiek ze stron z przyczyn leżących po stronie Wykonawcy, w wysokości </w:t>
      </w:r>
      <w:r w:rsidRPr="00606FDA">
        <w:rPr>
          <w:rFonts w:ascii="Garamond" w:hAnsi="Garamond" w:cs="Times New Roman"/>
          <w:b/>
          <w:sz w:val="24"/>
          <w:szCs w:val="24"/>
        </w:rPr>
        <w:t>10%</w:t>
      </w:r>
      <w:r w:rsidRPr="00606FDA">
        <w:rPr>
          <w:rFonts w:ascii="Garamond" w:hAnsi="Garamond" w:cs="Times New Roman"/>
          <w:sz w:val="24"/>
          <w:szCs w:val="24"/>
        </w:rPr>
        <w:t xml:space="preserve"> wartości całkowitej brutto umowy</w:t>
      </w:r>
      <w:r w:rsidR="00474AFF" w:rsidRPr="00606FDA">
        <w:rPr>
          <w:rFonts w:ascii="Garamond" w:hAnsi="Garamond" w:cs="Times New Roman"/>
          <w:sz w:val="24"/>
          <w:szCs w:val="24"/>
        </w:rPr>
        <w:t xml:space="preserve">, wskazanej w formularzu ofertowym dołączonym do oferty Wykonawcy, wynoszącej: </w:t>
      </w:r>
      <w:r w:rsidR="006C4E22" w:rsidRPr="00606FDA">
        <w:rPr>
          <w:rFonts w:ascii="Garamond" w:hAnsi="Garamond" w:cs="Times New Roman"/>
          <w:b/>
          <w:sz w:val="24"/>
          <w:szCs w:val="24"/>
        </w:rPr>
        <w:t>………..</w:t>
      </w:r>
      <w:r w:rsidR="00DB1FCC" w:rsidRPr="00606FDA">
        <w:rPr>
          <w:rFonts w:ascii="Garamond" w:hAnsi="Garamond" w:cs="Times New Roman"/>
          <w:b/>
          <w:sz w:val="24"/>
          <w:szCs w:val="24"/>
        </w:rPr>
        <w:t xml:space="preserve"> zł.</w:t>
      </w:r>
    </w:p>
    <w:p w14:paraId="431E6400" w14:textId="77777777" w:rsidR="00C65767" w:rsidRPr="00606FDA" w:rsidRDefault="008212C4">
      <w:pPr>
        <w:pStyle w:val="Akapitzlist1"/>
        <w:numPr>
          <w:ilvl w:val="0"/>
          <w:numId w:val="2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Zamawiający ma prawo dochodzić odszkodowania przenoszącego wysokość zastrzeżonych kar umownych.</w:t>
      </w:r>
    </w:p>
    <w:p w14:paraId="7FEF3661" w14:textId="77777777" w:rsidR="00C65767" w:rsidRPr="00606FDA" w:rsidRDefault="008212C4">
      <w:pPr>
        <w:pStyle w:val="Akapitzlist1"/>
        <w:numPr>
          <w:ilvl w:val="0"/>
          <w:numId w:val="2"/>
        </w:numPr>
        <w:tabs>
          <w:tab w:val="left" w:pos="479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Zamawiający ma prawo potrącić naliczone kary umowne z wynagrodzenia Wykonawcy.</w:t>
      </w:r>
    </w:p>
    <w:p w14:paraId="17061409" w14:textId="428F48E2" w:rsidR="00C65767" w:rsidRPr="00606FDA" w:rsidRDefault="00625F62" w:rsidP="00625F62">
      <w:pPr>
        <w:pStyle w:val="Akapitzlist1"/>
        <w:numPr>
          <w:ilvl w:val="0"/>
          <w:numId w:val="2"/>
        </w:numPr>
        <w:tabs>
          <w:tab w:val="left" w:pos="479"/>
        </w:tabs>
        <w:spacing w:after="120"/>
        <w:jc w:val="both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Łączna wysokość kar umownych nie może przekroczyć wartości całkowitej brutto umowy, wskazanej w formularzu ofertowym dołączonym do oferty Wykonawcy, wynoszącej: </w:t>
      </w:r>
      <w:r w:rsidR="006C4E22" w:rsidRPr="00606FDA">
        <w:rPr>
          <w:rFonts w:ascii="Garamond" w:hAnsi="Garamond" w:cs="Times New Roman"/>
          <w:b/>
          <w:sz w:val="24"/>
          <w:szCs w:val="24"/>
        </w:rPr>
        <w:t>…………….</w:t>
      </w:r>
      <w:r w:rsidR="00DB1FCC" w:rsidRPr="00606FDA">
        <w:rPr>
          <w:rFonts w:ascii="Garamond" w:hAnsi="Garamond" w:cs="Times New Roman"/>
          <w:b/>
          <w:sz w:val="24"/>
          <w:szCs w:val="24"/>
        </w:rPr>
        <w:t xml:space="preserve"> zł.</w:t>
      </w:r>
    </w:p>
    <w:p w14:paraId="5F3B6D37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8.</w:t>
      </w:r>
    </w:p>
    <w:p w14:paraId="05D9CFEB" w14:textId="77777777" w:rsidR="00C65767" w:rsidRPr="00606FDA" w:rsidRDefault="008212C4">
      <w:pPr>
        <w:pStyle w:val="Tekstpodstawowy"/>
        <w:spacing w:after="120"/>
        <w:ind w:left="13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ODSTĄPIENIE OD UMOWY</w:t>
      </w:r>
    </w:p>
    <w:p w14:paraId="100A244B" w14:textId="77777777" w:rsidR="00C65767" w:rsidRPr="00606FDA" w:rsidRDefault="008212C4">
      <w:pPr>
        <w:pStyle w:val="Tekstpodstawowy"/>
        <w:numPr>
          <w:ilvl w:val="0"/>
          <w:numId w:val="8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 razie wystąpienia istotnej zmiany okoliczności powodującej, że wykonanie Umowy nie leży w interesie Zamawiającego, czego nie można było przewidzieć w chwili zawarcia Umowy, Zamawiający może odstąpić od Umowy w terminie 1 miesiąca od powzięcia wiadomości o powyższych okolicznościach. W takim przypadku Wykonawca może żądać jedynie zapłaty należnej mu z tytułu wykonania części Umowy.</w:t>
      </w:r>
    </w:p>
    <w:p w14:paraId="701F1461" w14:textId="77777777" w:rsidR="00C65767" w:rsidRPr="00606FDA" w:rsidRDefault="008212C4">
      <w:pPr>
        <w:pStyle w:val="Akapitzlist1"/>
        <w:numPr>
          <w:ilvl w:val="0"/>
          <w:numId w:val="8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Zamawiającemu przysługuje prawo do odstąpienia od umowy z winy Wykonawcy – poza przypadkami określonymi w Kodeksie cywilnym oraz ustawie Prawo zamówień publicznych - w sytuacji, kiedy:</w:t>
      </w:r>
    </w:p>
    <w:p w14:paraId="735DC3D9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 xml:space="preserve">zostanie zgłoszona likwidacja Wykonawcy, </w:t>
      </w:r>
    </w:p>
    <w:p w14:paraId="6F2F4A59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>zostanie wydany nakaz zajęcia majątku Wykonawcy,</w:t>
      </w:r>
    </w:p>
    <w:p w14:paraId="0444358B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>Wykonawca bez uzasadnionych przyczyn nie rozpoczął wykonywania umowy i nie realizuje jej przez okres dłuższy niż 30 dni,</w:t>
      </w:r>
    </w:p>
    <w:p w14:paraId="47C6B6B0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 xml:space="preserve">Wykonawca przerwał realizację Umowy i nie realizuje jej przez okres dłuższy niż 30 dni, </w:t>
      </w:r>
    </w:p>
    <w:p w14:paraId="2D5B69B0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>Wykonawca nie wykonuje (nienależycie wykonuje) dostaw zgodnie z umową i pomimo wezwania przez Zamawiającego – nie rozpoczął w terminie 7 dni od wezwania wykonywania dostaw zgodnie z umową,</w:t>
      </w:r>
    </w:p>
    <w:p w14:paraId="26F2400F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>Wykonawca rażąco naruszy inne obowiązki wynikające z umowy lub przepisów prawa,</w:t>
      </w:r>
    </w:p>
    <w:p w14:paraId="36903EFD" w14:textId="77777777" w:rsidR="00C65767" w:rsidRPr="00606FDA" w:rsidRDefault="008212C4">
      <w:pPr>
        <w:pStyle w:val="Akapitzlist1"/>
        <w:numPr>
          <w:ilvl w:val="0"/>
          <w:numId w:val="14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Cs/>
          <w:iCs/>
          <w:sz w:val="24"/>
          <w:szCs w:val="24"/>
        </w:rPr>
        <w:t xml:space="preserve">co najmniej dwukrotnie </w:t>
      </w:r>
      <w:r w:rsidR="00853F94" w:rsidRPr="00606FDA">
        <w:rPr>
          <w:rFonts w:ascii="Garamond" w:hAnsi="Garamond" w:cs="Times New Roman"/>
          <w:bCs/>
          <w:iCs/>
          <w:sz w:val="24"/>
          <w:szCs w:val="24"/>
        </w:rPr>
        <w:t xml:space="preserve">została </w:t>
      </w:r>
      <w:r w:rsidRPr="00606FDA">
        <w:rPr>
          <w:rFonts w:ascii="Garamond" w:hAnsi="Garamond" w:cs="Times New Roman"/>
          <w:bCs/>
          <w:iCs/>
          <w:sz w:val="24"/>
          <w:szCs w:val="24"/>
        </w:rPr>
        <w:t>naliczona Wykonawcy kara umowna,</w:t>
      </w:r>
    </w:p>
    <w:p w14:paraId="56CD4AF2" w14:textId="77777777" w:rsidR="00C65767" w:rsidRPr="00606FDA" w:rsidRDefault="008212C4">
      <w:pPr>
        <w:pStyle w:val="Akapitzlist1"/>
        <w:spacing w:after="120"/>
        <w:ind w:firstLine="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- w terminie 30 dni od powzięcia wiadomości o zdarzeniu stanowiącym podstawę odstąpienia.</w:t>
      </w:r>
    </w:p>
    <w:p w14:paraId="1CC11A5B" w14:textId="77777777" w:rsidR="00C65767" w:rsidRPr="00606FDA" w:rsidRDefault="008212C4">
      <w:pPr>
        <w:pStyle w:val="Akapitzlist1"/>
        <w:numPr>
          <w:ilvl w:val="0"/>
          <w:numId w:val="8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 przypadku zaistnienia okoliczności opisanych w ust. 2, obowiązują kary umowne przewidziane w §7.</w:t>
      </w:r>
    </w:p>
    <w:p w14:paraId="371CD2E0" w14:textId="77777777" w:rsidR="00C65767" w:rsidRPr="00606FDA" w:rsidRDefault="008212C4">
      <w:pPr>
        <w:pStyle w:val="Tekstpodstawowy"/>
        <w:numPr>
          <w:ilvl w:val="0"/>
          <w:numId w:val="8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67D2AF98" w14:textId="77777777" w:rsidR="00C65767" w:rsidRPr="00606FDA" w:rsidRDefault="00C65767">
      <w:pPr>
        <w:pStyle w:val="Tekstpodstawowy"/>
        <w:spacing w:after="120"/>
        <w:ind w:left="11"/>
        <w:jc w:val="both"/>
        <w:rPr>
          <w:rFonts w:ascii="Garamond" w:hAnsi="Garamond" w:cs="Times New Roman"/>
          <w:sz w:val="24"/>
          <w:szCs w:val="24"/>
        </w:rPr>
      </w:pPr>
    </w:p>
    <w:p w14:paraId="18A73A5B" w14:textId="77777777" w:rsidR="00C65767" w:rsidRPr="00606FDA" w:rsidRDefault="008212C4">
      <w:pPr>
        <w:pStyle w:val="Tekstpodstawowy"/>
        <w:spacing w:after="120"/>
        <w:ind w:left="11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9.</w:t>
      </w:r>
    </w:p>
    <w:p w14:paraId="62766A42" w14:textId="77777777" w:rsidR="00C65767" w:rsidRPr="00606FDA" w:rsidRDefault="008212C4">
      <w:pPr>
        <w:pStyle w:val="Tekstpodstawowy"/>
        <w:spacing w:after="120"/>
        <w:ind w:left="11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lastRenderedPageBreak/>
        <w:t>WYMAGANE DOKUMENTY</w:t>
      </w:r>
    </w:p>
    <w:p w14:paraId="73D73E77" w14:textId="77777777" w:rsidR="00C65767" w:rsidRPr="00606FDA" w:rsidRDefault="008212C4">
      <w:pPr>
        <w:pStyle w:val="Tekstpodstawowy"/>
        <w:spacing w:after="120"/>
        <w:ind w:left="11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Przed zawarciem umowy Wykonawca przedłożył Zamawiającemu następujące dokumenty:</w:t>
      </w:r>
    </w:p>
    <w:p w14:paraId="238448ED" w14:textId="77777777" w:rsidR="00C65767" w:rsidRPr="00606FDA" w:rsidRDefault="008212C4">
      <w:pPr>
        <w:pStyle w:val="Akapitzlist1"/>
        <w:numPr>
          <w:ilvl w:val="1"/>
          <w:numId w:val="2"/>
        </w:numPr>
        <w:tabs>
          <w:tab w:val="left" w:pos="722"/>
        </w:tabs>
        <w:spacing w:after="120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aktualną koncesję wydaną przez Prezesa Urzędu Regulacji Energetyki na obrót paliwami ciekłymi, zgodnie z wymogami ustawy z dnia 10 kwietnia 1997 r. Prawo energetyczne (Dz. U. 2020 poz. 833 z </w:t>
      </w:r>
      <w:proofErr w:type="spellStart"/>
      <w:r w:rsidRPr="00606FDA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606FDA">
        <w:rPr>
          <w:rFonts w:ascii="Garamond" w:hAnsi="Garamond" w:cs="Times New Roman"/>
          <w:sz w:val="24"/>
          <w:szCs w:val="24"/>
        </w:rPr>
        <w:t>. zm.),</w:t>
      </w:r>
    </w:p>
    <w:p w14:paraId="24EE82F1" w14:textId="77777777" w:rsidR="00C65767" w:rsidRPr="00606FDA" w:rsidRDefault="008212C4">
      <w:pPr>
        <w:pStyle w:val="Akapitzlist1"/>
        <w:numPr>
          <w:ilvl w:val="1"/>
          <w:numId w:val="2"/>
        </w:numPr>
        <w:tabs>
          <w:tab w:val="left" w:pos="722"/>
        </w:tabs>
        <w:spacing w:after="120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dokument potwierdzający, że Wykonawca posiada ubezpieczenie od odpowiedzialności cywilnej w zakresie prowadzonej działalności związanej z przedmiotem zamówienia na kwotę nie mniejszą niż </w:t>
      </w:r>
      <w:r w:rsidRPr="00606FDA">
        <w:rPr>
          <w:rFonts w:ascii="Garamond" w:hAnsi="Garamond" w:cs="Times New Roman"/>
          <w:b/>
          <w:sz w:val="24"/>
          <w:szCs w:val="24"/>
        </w:rPr>
        <w:t>100.000,00 PLN</w:t>
      </w:r>
      <w:r w:rsidRPr="00606FDA">
        <w:rPr>
          <w:rFonts w:ascii="Garamond" w:hAnsi="Garamond" w:cs="Times New Roman"/>
          <w:sz w:val="24"/>
          <w:szCs w:val="24"/>
        </w:rPr>
        <w:t>.</w:t>
      </w:r>
    </w:p>
    <w:p w14:paraId="6D221F08" w14:textId="77777777" w:rsidR="00C65767" w:rsidRPr="00606FDA" w:rsidRDefault="00C65767">
      <w:pPr>
        <w:pStyle w:val="Tekstpodstawowy"/>
        <w:spacing w:after="120"/>
        <w:ind w:left="11"/>
        <w:jc w:val="center"/>
        <w:rPr>
          <w:rFonts w:ascii="Garamond" w:hAnsi="Garamond" w:cs="Times New Roman"/>
          <w:sz w:val="24"/>
          <w:szCs w:val="24"/>
        </w:rPr>
      </w:pPr>
    </w:p>
    <w:p w14:paraId="510D5AAF" w14:textId="77777777" w:rsidR="00C65767" w:rsidRPr="00606FDA" w:rsidRDefault="008212C4">
      <w:pPr>
        <w:pStyle w:val="Tekstpodstawowy"/>
        <w:spacing w:after="120"/>
        <w:ind w:left="11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10.</w:t>
      </w:r>
    </w:p>
    <w:p w14:paraId="085CD141" w14:textId="77777777" w:rsidR="00C65767" w:rsidRPr="00606FDA" w:rsidRDefault="008212C4">
      <w:pPr>
        <w:pStyle w:val="Tekstpodstawowy"/>
        <w:spacing w:after="120"/>
        <w:ind w:left="11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PODWYKONAWCY</w:t>
      </w:r>
    </w:p>
    <w:p w14:paraId="6BD470BE" w14:textId="77777777" w:rsidR="00C65767" w:rsidRPr="00606FDA" w:rsidRDefault="008212C4">
      <w:pPr>
        <w:widowControl/>
        <w:numPr>
          <w:ilvl w:val="0"/>
          <w:numId w:val="12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Wykonywanie przedmiotu Umowy przy pomocy Podwykonawców może odbywać się za zgodą Zamawiającego.</w:t>
      </w:r>
    </w:p>
    <w:p w14:paraId="4FF629D3" w14:textId="77777777" w:rsidR="00C65767" w:rsidRPr="00606FDA" w:rsidRDefault="008212C4">
      <w:pPr>
        <w:widowControl/>
        <w:numPr>
          <w:ilvl w:val="0"/>
          <w:numId w:val="12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Zlecenie części przedmiotu Umowy Podwykonawcom nie zmieni zobowiązań Wykonawcy wobec Zamawiającego, który jest odpowiedzialny za wykonanie całości przedmiotu Umowy.</w:t>
      </w:r>
    </w:p>
    <w:p w14:paraId="31AF66C9" w14:textId="77777777" w:rsidR="00C65767" w:rsidRPr="00606FDA" w:rsidRDefault="008212C4">
      <w:pPr>
        <w:widowControl/>
        <w:numPr>
          <w:ilvl w:val="0"/>
          <w:numId w:val="12"/>
        </w:numPr>
        <w:spacing w:after="120"/>
        <w:jc w:val="both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 xml:space="preserve">Wykonawca jest odpowiedzialny jak za własne działanie lub zaniechanie za działania i zaniechania Podwykonawców, z których pomocą zobowiązanie wykonywa, jak również osób, którym wykonanie zobowiązania powierza. </w:t>
      </w:r>
    </w:p>
    <w:p w14:paraId="3106EC69" w14:textId="77777777" w:rsidR="004B1594" w:rsidRPr="00606FDA" w:rsidRDefault="004B1594">
      <w:pPr>
        <w:pStyle w:val="Tekstpodstawowy"/>
        <w:spacing w:after="120"/>
        <w:ind w:left="11"/>
        <w:jc w:val="center"/>
        <w:rPr>
          <w:rFonts w:ascii="Garamond" w:hAnsi="Garamond" w:cs="Times New Roman"/>
          <w:b/>
          <w:sz w:val="24"/>
          <w:szCs w:val="24"/>
        </w:rPr>
      </w:pPr>
    </w:p>
    <w:p w14:paraId="71A8453E" w14:textId="77777777" w:rsidR="00C65767" w:rsidRPr="00606FDA" w:rsidRDefault="008212C4">
      <w:pPr>
        <w:pStyle w:val="Tekstpodstawowy"/>
        <w:spacing w:after="120"/>
        <w:ind w:left="11"/>
        <w:jc w:val="center"/>
        <w:rPr>
          <w:rFonts w:ascii="Garamond" w:hAnsi="Garamond" w:cs="Times New Roman"/>
          <w:b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§ 11.</w:t>
      </w:r>
    </w:p>
    <w:p w14:paraId="5F755834" w14:textId="77777777" w:rsidR="00C65767" w:rsidRPr="00606FDA" w:rsidRDefault="008212C4">
      <w:pPr>
        <w:pStyle w:val="Tekstpodstawowy"/>
        <w:spacing w:after="120"/>
        <w:ind w:left="11"/>
        <w:jc w:val="center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b/>
          <w:sz w:val="24"/>
          <w:szCs w:val="24"/>
        </w:rPr>
        <w:t>POSTANOWIENIA KOŃCOWE</w:t>
      </w:r>
    </w:p>
    <w:p w14:paraId="33C5A652" w14:textId="77777777" w:rsidR="00C65767" w:rsidRPr="00606FDA" w:rsidRDefault="008212C4">
      <w:pPr>
        <w:pStyle w:val="Tekstpodstawowy"/>
        <w:numPr>
          <w:ilvl w:val="0"/>
          <w:numId w:val="9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Każda zmiana postanowień Umowy wymaga formy pisemnej w postaci aneksu pod rygorem nieważności.</w:t>
      </w:r>
    </w:p>
    <w:p w14:paraId="408A730D" w14:textId="77777777" w:rsidR="00C65767" w:rsidRPr="00606FDA" w:rsidRDefault="008212C4">
      <w:pPr>
        <w:pStyle w:val="Tekstpodstawowy"/>
        <w:numPr>
          <w:ilvl w:val="0"/>
          <w:numId w:val="9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Ewentualne kwestie sporne wynikłe w trakcie realizacji Umowy strony rozstrzygać będą polubownie. W przypadku nieosiągnięcia porozumienia spory rozstrzygane będą przez sąd właściwy dla siedziby Zamawiającego.</w:t>
      </w:r>
    </w:p>
    <w:p w14:paraId="1A6C9CB5" w14:textId="77777777" w:rsidR="00C65767" w:rsidRPr="00606FDA" w:rsidRDefault="008212C4">
      <w:pPr>
        <w:pStyle w:val="Tekstpodstawowy"/>
        <w:numPr>
          <w:ilvl w:val="0"/>
          <w:numId w:val="9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606FDA">
        <w:rPr>
          <w:rFonts w:ascii="Garamond" w:hAnsi="Garamond" w:cs="Times New Roman"/>
          <w:sz w:val="24"/>
          <w:szCs w:val="24"/>
        </w:rPr>
        <w:t>W sprawach nieuregulowanych Umową stosuje się przepisy Kodeksu Cywilnego oraz Prawa Zamówień Publicznych.</w:t>
      </w:r>
    </w:p>
    <w:p w14:paraId="53C47D35" w14:textId="77777777" w:rsidR="00C65767" w:rsidRPr="00606FDA" w:rsidRDefault="008212C4">
      <w:pPr>
        <w:pStyle w:val="Tekstpodstawowy"/>
        <w:numPr>
          <w:ilvl w:val="0"/>
          <w:numId w:val="9"/>
        </w:numPr>
        <w:spacing w:after="120"/>
        <w:jc w:val="both"/>
        <w:rPr>
          <w:rFonts w:ascii="Garamond" w:hAnsi="Garamond" w:cs="Times New Roman"/>
        </w:rPr>
      </w:pPr>
      <w:r w:rsidRPr="00606FDA">
        <w:rPr>
          <w:rFonts w:ascii="Garamond" w:hAnsi="Garamond" w:cs="Times New Roman"/>
          <w:sz w:val="24"/>
          <w:szCs w:val="24"/>
        </w:rPr>
        <w:t>Umowa zostaje sporządzona w trzech jednobrzmiących egzemplarzach, jeden dla Wykonawcy, dwa dla Zamawiającego.</w:t>
      </w:r>
    </w:p>
    <w:p w14:paraId="34042F99" w14:textId="77777777" w:rsidR="00C65767" w:rsidRPr="00606FDA" w:rsidRDefault="00C65767">
      <w:pPr>
        <w:pStyle w:val="Tekstpodstawowy"/>
        <w:rPr>
          <w:rFonts w:ascii="Garamond" w:hAnsi="Garamond" w:cs="Times New Roman"/>
        </w:rPr>
      </w:pPr>
    </w:p>
    <w:p w14:paraId="1FA2D627" w14:textId="77777777" w:rsidR="00C65767" w:rsidRPr="00606FDA" w:rsidRDefault="00C65767">
      <w:pPr>
        <w:pStyle w:val="Tekstpodstawowy"/>
        <w:rPr>
          <w:rFonts w:ascii="Garamond" w:hAnsi="Garamond" w:cs="Times New Roman"/>
        </w:rPr>
      </w:pPr>
    </w:p>
    <w:p w14:paraId="44FE5A47" w14:textId="77777777" w:rsidR="00C65767" w:rsidRPr="00606FDA" w:rsidRDefault="008212C4">
      <w:pPr>
        <w:pStyle w:val="Nagwek1"/>
        <w:tabs>
          <w:tab w:val="left" w:pos="5797"/>
        </w:tabs>
        <w:ind w:left="165"/>
        <w:rPr>
          <w:rFonts w:ascii="Garamond" w:hAnsi="Garamond" w:cs="Times New Roman"/>
        </w:rPr>
      </w:pPr>
      <w:r w:rsidRPr="00606FDA">
        <w:rPr>
          <w:rFonts w:ascii="Garamond" w:hAnsi="Garamond" w:cs="Times New Roman"/>
        </w:rPr>
        <w:t>ZAMAWIAJĄCY</w:t>
      </w:r>
      <w:r w:rsidRPr="00606FDA">
        <w:rPr>
          <w:rFonts w:ascii="Garamond" w:hAnsi="Garamond" w:cs="Times New Roman"/>
        </w:rPr>
        <w:tab/>
        <w:t>WYKONAWCA</w:t>
      </w:r>
    </w:p>
    <w:p w14:paraId="6CDA33E7" w14:textId="77777777" w:rsidR="0054588C" w:rsidRPr="00606FDA" w:rsidRDefault="0054588C" w:rsidP="0054588C">
      <w:pPr>
        <w:pStyle w:val="Nagwek1"/>
        <w:tabs>
          <w:tab w:val="left" w:pos="5797"/>
        </w:tabs>
        <w:ind w:left="165"/>
        <w:jc w:val="left"/>
        <w:rPr>
          <w:rFonts w:ascii="Garamond" w:hAnsi="Garamond" w:cs="Times New Roman"/>
        </w:rPr>
      </w:pPr>
    </w:p>
    <w:p w14:paraId="0A060428" w14:textId="77777777" w:rsidR="0054588C" w:rsidRPr="00606FDA" w:rsidRDefault="0054588C" w:rsidP="0054588C">
      <w:pPr>
        <w:pStyle w:val="Nagwek1"/>
        <w:tabs>
          <w:tab w:val="left" w:pos="5797"/>
        </w:tabs>
        <w:ind w:left="165"/>
        <w:jc w:val="left"/>
        <w:rPr>
          <w:rFonts w:ascii="Garamond" w:hAnsi="Garamond" w:cs="Times New Roman"/>
        </w:rPr>
      </w:pPr>
    </w:p>
    <w:p w14:paraId="23DA20EA" w14:textId="77777777" w:rsidR="0054588C" w:rsidRPr="00606FDA" w:rsidRDefault="0054588C" w:rsidP="0054588C">
      <w:pPr>
        <w:pStyle w:val="Nagwek1"/>
        <w:tabs>
          <w:tab w:val="left" w:pos="5797"/>
        </w:tabs>
        <w:ind w:left="165"/>
        <w:jc w:val="left"/>
        <w:rPr>
          <w:rFonts w:ascii="Garamond" w:hAnsi="Garamond" w:cs="Times New Roman"/>
          <w:color w:val="A6A6A6" w:themeColor="background1" w:themeShade="A6"/>
        </w:rPr>
      </w:pPr>
      <w:r w:rsidRPr="00606FDA">
        <w:rPr>
          <w:rFonts w:ascii="Garamond" w:hAnsi="Garamond" w:cs="Times New Roman"/>
          <w:color w:val="A6A6A6" w:themeColor="background1" w:themeShade="A6"/>
        </w:rPr>
        <w:t xml:space="preserve">      </w:t>
      </w:r>
    </w:p>
    <w:p w14:paraId="022D7532" w14:textId="77777777" w:rsidR="0054588C" w:rsidRPr="00606FDA" w:rsidRDefault="0054588C" w:rsidP="0054588C">
      <w:pPr>
        <w:pStyle w:val="Nagwek1"/>
        <w:tabs>
          <w:tab w:val="left" w:pos="5797"/>
        </w:tabs>
        <w:ind w:left="165"/>
        <w:jc w:val="left"/>
        <w:rPr>
          <w:rFonts w:ascii="Garamond" w:hAnsi="Garamond"/>
          <w:color w:val="A6A6A6" w:themeColor="background1" w:themeShade="A6"/>
        </w:rPr>
      </w:pPr>
      <w:r w:rsidRPr="00606FDA">
        <w:rPr>
          <w:rFonts w:ascii="Garamond" w:hAnsi="Garamond" w:cs="Times New Roman"/>
          <w:color w:val="A6A6A6" w:themeColor="background1" w:themeShade="A6"/>
        </w:rPr>
        <w:t xml:space="preserve">        …………………………………….</w:t>
      </w:r>
      <w:r w:rsidRPr="00606FDA">
        <w:rPr>
          <w:rFonts w:ascii="Garamond" w:hAnsi="Garamond" w:cs="Times New Roman"/>
          <w:color w:val="A6A6A6" w:themeColor="background1" w:themeShade="A6"/>
        </w:rPr>
        <w:tab/>
        <w:t xml:space="preserve">     …………………………………….</w:t>
      </w:r>
    </w:p>
    <w:p w14:paraId="24F5BDE2" w14:textId="77777777" w:rsidR="0054588C" w:rsidRPr="00606FDA" w:rsidRDefault="0054588C" w:rsidP="0054588C">
      <w:pPr>
        <w:pStyle w:val="Nagwek1"/>
        <w:tabs>
          <w:tab w:val="left" w:pos="6840"/>
        </w:tabs>
        <w:ind w:left="165"/>
        <w:jc w:val="left"/>
        <w:rPr>
          <w:rFonts w:ascii="Garamond" w:hAnsi="Garamond"/>
        </w:rPr>
      </w:pPr>
    </w:p>
    <w:sectPr w:rsidR="0054588C" w:rsidRPr="00606FDA" w:rsidSect="00545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38" w:bottom="851" w:left="1298" w:header="425" w:footer="584" w:gutter="0"/>
      <w:cols w:space="708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F2C9" w14:textId="77777777" w:rsidR="00D0350A" w:rsidRDefault="00D0350A">
      <w:r>
        <w:separator/>
      </w:r>
    </w:p>
  </w:endnote>
  <w:endnote w:type="continuationSeparator" w:id="0">
    <w:p w14:paraId="0DFA2D1C" w14:textId="77777777" w:rsidR="00D0350A" w:rsidRDefault="00D0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PingFang SC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19DB" w14:textId="77777777" w:rsidR="00C65767" w:rsidRDefault="00C65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222C" w14:textId="77777777" w:rsidR="00C65767" w:rsidRDefault="008212C4">
    <w:pPr>
      <w:spacing w:line="224" w:lineRule="exact"/>
      <w:ind w:left="20"/>
      <w:jc w:val="center"/>
      <w:rPr>
        <w:sz w:val="20"/>
      </w:rPr>
    </w:pPr>
    <w:r>
      <w:rPr>
        <w:rFonts w:ascii="Times New Roman" w:hAnsi="Times New Roman" w:cs="Times New Roman"/>
        <w:sz w:val="20"/>
        <w:szCs w:val="20"/>
      </w:rPr>
      <w:t xml:space="preserve">Str.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 w:rsidR="0088741E">
      <w:rPr>
        <w:rFonts w:cs="Times New Roman"/>
        <w:noProof/>
        <w:sz w:val="20"/>
        <w:szCs w:val="20"/>
      </w:rPr>
      <w:t>5</w:t>
    </w:r>
    <w:r>
      <w:rPr>
        <w:rFonts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NUMPAGES </w:instrText>
    </w:r>
    <w:r>
      <w:rPr>
        <w:rFonts w:cs="Times New Roman"/>
        <w:sz w:val="20"/>
        <w:szCs w:val="20"/>
      </w:rPr>
      <w:fldChar w:fldCharType="separate"/>
    </w:r>
    <w:r w:rsidR="0088741E">
      <w:rPr>
        <w:rFonts w:cs="Times New Roman"/>
        <w:noProof/>
        <w:sz w:val="20"/>
        <w:szCs w:val="20"/>
      </w:rPr>
      <w:t>5</w:t>
    </w:r>
    <w:r>
      <w:rPr>
        <w:rFonts w:cs="Times New Roman"/>
        <w:sz w:val="20"/>
        <w:szCs w:val="20"/>
      </w:rPr>
      <w:fldChar w:fldCharType="end"/>
    </w:r>
  </w:p>
  <w:p w14:paraId="2B5EC24F" w14:textId="77777777" w:rsidR="00C65767" w:rsidRDefault="00C65767">
    <w:pPr>
      <w:pStyle w:val="Tekstpodstawowy"/>
      <w:spacing w:line="12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82D7" w14:textId="77777777" w:rsidR="00C65767" w:rsidRDefault="00C65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7CA6" w14:textId="77777777" w:rsidR="00D0350A" w:rsidRDefault="00D0350A">
      <w:r>
        <w:separator/>
      </w:r>
    </w:p>
  </w:footnote>
  <w:footnote w:type="continuationSeparator" w:id="0">
    <w:p w14:paraId="092E3C76" w14:textId="77777777" w:rsidR="00D0350A" w:rsidRDefault="00D0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C3A1" w14:textId="77777777" w:rsidR="00EC2572" w:rsidRDefault="00EC25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235C" w14:textId="77777777" w:rsidR="00C65767" w:rsidRDefault="008212C4">
    <w:pPr>
      <w:pStyle w:val="Nagwek"/>
    </w:pPr>
    <w:r>
      <w:rPr>
        <w:rFonts w:ascii="Times New Roman" w:hAnsi="Times New Roman" w:cs="Times New Roman"/>
        <w:sz w:val="18"/>
      </w:rPr>
      <w:t>Nazwa zamówienia: „</w:t>
    </w:r>
    <w:r>
      <w:rPr>
        <w:rFonts w:ascii="Times New Roman" w:hAnsi="Times New Roman" w:cs="Times New Roman"/>
        <w:i/>
        <w:sz w:val="18"/>
      </w:rPr>
      <w:t>Sukcesywne dostawy oleju napędowego</w:t>
    </w:r>
    <w:r>
      <w:rPr>
        <w:rFonts w:ascii="Times New Roman" w:hAnsi="Times New Roman" w:cs="Times New Roman"/>
        <w:sz w:val="1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D46D" w14:textId="77777777" w:rsidR="00C65767" w:rsidRDefault="00C65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A88041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b w:val="0"/>
        <w:spacing w:val="-1"/>
        <w:w w:val="10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02" w:hanging="320"/>
      </w:pPr>
      <w:rPr>
        <w:rFonts w:ascii="Times New Roman" w:eastAsia="Arial" w:hAnsi="Times New Roman" w:cs="Times New Roman"/>
        <w:w w:val="100"/>
        <w:sz w:val="24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7" w:hanging="3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4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61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88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5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42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69" w:hanging="32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5" w:hanging="248"/>
      </w:pPr>
      <w:rPr>
        <w:rFonts w:ascii="Times New Roman" w:eastAsia="Arial" w:hAnsi="Times New Roman" w:cs="Times New Roman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96" w:hanging="24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32" w:hanging="24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2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05" w:hanging="24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42" w:hanging="24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8" w:hanging="24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14" w:hanging="24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1" w:hanging="248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spacing w:val="-1"/>
        <w:w w:val="100"/>
        <w:sz w:val="24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70" w:hanging="360"/>
      </w:pPr>
      <w:rPr>
        <w:rFonts w:ascii="Symbol" w:hAnsi="Symbol" w:cs="Symbol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1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66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spacing w:val="-1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0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7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BE8482A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b w:val="0"/>
        <w:spacing w:val="-1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0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7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spacing w:val="-1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0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7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Arial" w:hAnsi="Times New Roman" w:cs="Times New Roman"/>
        <w:spacing w:val="-1"/>
        <w:w w:val="1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8" w:hanging="18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8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8" w:hanging="180"/>
      </w:pPr>
    </w:lvl>
  </w:abstractNum>
  <w:abstractNum w:abstractNumId="10" w15:restartNumberingAfterBreak="0">
    <w:nsid w:val="0000000B"/>
    <w:multiLevelType w:val="multilevel"/>
    <w:tmpl w:val="0000000B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1" w:hanging="180"/>
      </w:pPr>
    </w:lvl>
  </w:abstractNum>
  <w:abstractNum w:abstractNumId="12" w15:restartNumberingAfterBreak="0">
    <w:nsid w:val="0000000D"/>
    <w:multiLevelType w:val="multilevel"/>
    <w:tmpl w:val="0000000D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8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8" w:hanging="180"/>
      </w:pPr>
    </w:lvl>
  </w:abstractNum>
  <w:abstractNum w:abstractNumId="13" w15:restartNumberingAfterBreak="0">
    <w:nsid w:val="0000000E"/>
    <w:multiLevelType w:val="multilevel"/>
    <w:tmpl w:val="0000000E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8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8" w:hanging="180"/>
      </w:pPr>
    </w:lvl>
  </w:abstractNum>
  <w:num w:numId="1" w16cid:durableId="1130589441">
    <w:abstractNumId w:val="0"/>
  </w:num>
  <w:num w:numId="2" w16cid:durableId="244726057">
    <w:abstractNumId w:val="1"/>
  </w:num>
  <w:num w:numId="3" w16cid:durableId="1554266346">
    <w:abstractNumId w:val="2"/>
  </w:num>
  <w:num w:numId="4" w16cid:durableId="1889610738">
    <w:abstractNumId w:val="3"/>
  </w:num>
  <w:num w:numId="5" w16cid:durableId="1706640003">
    <w:abstractNumId w:val="4"/>
  </w:num>
  <w:num w:numId="6" w16cid:durableId="156578324">
    <w:abstractNumId w:val="5"/>
  </w:num>
  <w:num w:numId="7" w16cid:durableId="2011330861">
    <w:abstractNumId w:val="6"/>
  </w:num>
  <w:num w:numId="8" w16cid:durableId="1096946924">
    <w:abstractNumId w:val="7"/>
  </w:num>
  <w:num w:numId="9" w16cid:durableId="2142381619">
    <w:abstractNumId w:val="8"/>
  </w:num>
  <w:num w:numId="10" w16cid:durableId="1542325123">
    <w:abstractNumId w:val="9"/>
  </w:num>
  <w:num w:numId="11" w16cid:durableId="1026295963">
    <w:abstractNumId w:val="10"/>
  </w:num>
  <w:num w:numId="12" w16cid:durableId="853803213">
    <w:abstractNumId w:val="11"/>
  </w:num>
  <w:num w:numId="13" w16cid:durableId="1806122741">
    <w:abstractNumId w:val="12"/>
  </w:num>
  <w:num w:numId="14" w16cid:durableId="20565419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36"/>
    <w:rsid w:val="00021F38"/>
    <w:rsid w:val="000515CD"/>
    <w:rsid w:val="00110CD8"/>
    <w:rsid w:val="001C09EB"/>
    <w:rsid w:val="00205559"/>
    <w:rsid w:val="00322A36"/>
    <w:rsid w:val="00336712"/>
    <w:rsid w:val="003B1F1F"/>
    <w:rsid w:val="0041540A"/>
    <w:rsid w:val="004458CD"/>
    <w:rsid w:val="00474AFF"/>
    <w:rsid w:val="004B1594"/>
    <w:rsid w:val="0054588C"/>
    <w:rsid w:val="005B381D"/>
    <w:rsid w:val="005D054B"/>
    <w:rsid w:val="00600CDD"/>
    <w:rsid w:val="00606FDA"/>
    <w:rsid w:val="00625F62"/>
    <w:rsid w:val="006312D3"/>
    <w:rsid w:val="006C4E22"/>
    <w:rsid w:val="008212C4"/>
    <w:rsid w:val="00853F94"/>
    <w:rsid w:val="0088741E"/>
    <w:rsid w:val="00A77D61"/>
    <w:rsid w:val="00B91731"/>
    <w:rsid w:val="00C151E0"/>
    <w:rsid w:val="00C4044D"/>
    <w:rsid w:val="00C65767"/>
    <w:rsid w:val="00CA01A4"/>
    <w:rsid w:val="00CB5EF1"/>
    <w:rsid w:val="00CC3DF3"/>
    <w:rsid w:val="00CE3D01"/>
    <w:rsid w:val="00D0350A"/>
    <w:rsid w:val="00DA159F"/>
    <w:rsid w:val="00DB1FCC"/>
    <w:rsid w:val="00E43D76"/>
    <w:rsid w:val="00E533E4"/>
    <w:rsid w:val="00EC2572"/>
    <w:rsid w:val="00E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4D2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Arial" w:hAnsi="Arial" w:cs="Arial"/>
      <w:sz w:val="22"/>
      <w:szCs w:val="22"/>
      <w:lang w:eastAsia="ar-SA"/>
    </w:rPr>
  </w:style>
  <w:style w:type="paragraph" w:styleId="Nagwek1">
    <w:name w:val="heading 1"/>
    <w:basedOn w:val="Normalny"/>
    <w:qFormat/>
    <w:pPr>
      <w:ind w:left="65"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ind w:left="15"/>
      <w:jc w:val="center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Arial" w:eastAsia="Arial" w:hAnsi="Arial" w:cs="Arial"/>
    </w:rPr>
  </w:style>
  <w:style w:type="character" w:customStyle="1" w:styleId="StopkaZnak">
    <w:name w:val="Stopka Znak"/>
    <w:basedOn w:val="Domylnaczcionkaakapitu1"/>
    <w:rPr>
      <w:rFonts w:ascii="Arial" w:eastAsia="Arial" w:hAnsi="Arial" w:cs="Arial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Arial" w:eastAsia="Arial" w:hAnsi="Arial" w:cs="Arial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1"/>
    <w:rPr>
      <w:rFonts w:ascii="Segoe UI" w:eastAsia="Arial" w:hAnsi="Segoe UI" w:cs="Segoe UI"/>
      <w:sz w:val="18"/>
      <w:szCs w:val="18"/>
      <w:lang w:val="pl-PL"/>
    </w:rPr>
  </w:style>
  <w:style w:type="character" w:customStyle="1" w:styleId="ListLabel1">
    <w:name w:val="ListLabel 1"/>
    <w:rPr>
      <w:rFonts w:eastAsia="Arial" w:cs="Times New Roman"/>
      <w:w w:val="100"/>
      <w:sz w:val="22"/>
      <w:szCs w:val="22"/>
    </w:rPr>
  </w:style>
  <w:style w:type="character" w:customStyle="1" w:styleId="ListLabel2">
    <w:name w:val="ListLabel 2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3">
    <w:name w:val="ListLabel 3"/>
    <w:rPr>
      <w:rFonts w:ascii="Times New Roman" w:eastAsia="Arial" w:hAnsi="Times New Roman" w:cs="Times New Roman"/>
      <w:w w:val="100"/>
      <w:sz w:val="24"/>
      <w:szCs w:val="22"/>
    </w:rPr>
  </w:style>
  <w:style w:type="character" w:customStyle="1" w:styleId="ListLabel4">
    <w:name w:val="ListLabel 4"/>
    <w:rPr>
      <w:rFonts w:eastAsia="Arial" w:cs="Times New Roman"/>
      <w:spacing w:val="-1"/>
      <w:w w:val="100"/>
      <w:sz w:val="24"/>
      <w:szCs w:val="22"/>
    </w:rPr>
  </w:style>
  <w:style w:type="character" w:customStyle="1" w:styleId="ListLabel5">
    <w:name w:val="ListLabel 5"/>
    <w:rPr>
      <w:rFonts w:ascii="Times New Roman" w:eastAsia="Arial" w:hAnsi="Times New Roman" w:cs="Times New Roman"/>
      <w:w w:val="100"/>
      <w:sz w:val="24"/>
      <w:szCs w:val="22"/>
    </w:rPr>
  </w:style>
  <w:style w:type="character" w:customStyle="1" w:styleId="ListLabel6">
    <w:name w:val="ListLabel 6"/>
    <w:rPr>
      <w:rFonts w:eastAsia="Tahoma" w:cs="Times New Roman"/>
      <w:spacing w:val="-1"/>
      <w:w w:val="100"/>
      <w:sz w:val="22"/>
      <w:szCs w:val="22"/>
    </w:rPr>
  </w:style>
  <w:style w:type="character" w:customStyle="1" w:styleId="ListLabel7">
    <w:name w:val="ListLabel 7"/>
    <w:rPr>
      <w:rFonts w:eastAsia="Tahoma" w:cs="Times New Roman"/>
      <w:spacing w:val="-1"/>
      <w:w w:val="100"/>
      <w:sz w:val="22"/>
      <w:szCs w:val="22"/>
    </w:rPr>
  </w:style>
  <w:style w:type="character" w:customStyle="1" w:styleId="ListLabel8">
    <w:name w:val="ListLabel 8"/>
    <w:rPr>
      <w:rFonts w:eastAsia="Arial" w:cs="Times New Roman"/>
      <w:spacing w:val="-1"/>
      <w:w w:val="100"/>
      <w:sz w:val="22"/>
      <w:szCs w:val="22"/>
    </w:rPr>
  </w:style>
  <w:style w:type="character" w:customStyle="1" w:styleId="ListLabel9">
    <w:name w:val="ListLabel 9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0">
    <w:name w:val="ListLabel 10"/>
    <w:rPr>
      <w:rFonts w:eastAsia="Symbol" w:cs="Symbol"/>
      <w:w w:val="100"/>
      <w:sz w:val="22"/>
      <w:szCs w:val="22"/>
    </w:rPr>
  </w:style>
  <w:style w:type="character" w:customStyle="1" w:styleId="ListLabel11">
    <w:name w:val="ListLabel 11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2">
    <w:name w:val="ListLabel 12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3">
    <w:name w:val="ListLabel 13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4">
    <w:name w:val="ListLabel 14"/>
    <w:rPr>
      <w:rFonts w:ascii="Times New Roman" w:eastAsia="Arial" w:hAnsi="Times New Roman" w:cs="Times New Roman"/>
      <w:spacing w:val="-1"/>
      <w:w w:val="100"/>
      <w:sz w:val="24"/>
      <w:szCs w:val="22"/>
    </w:rPr>
  </w:style>
  <w:style w:type="character" w:customStyle="1" w:styleId="ListLabel15">
    <w:name w:val="ListLabel 15"/>
    <w:rPr>
      <w:rFonts w:eastAsia="Arial" w:cs="Times New Roman"/>
      <w:spacing w:val="-1"/>
      <w:w w:val="100"/>
      <w:sz w:val="24"/>
      <w:szCs w:val="22"/>
    </w:rPr>
  </w:style>
  <w:style w:type="character" w:customStyle="1" w:styleId="ListLabel16">
    <w:name w:val="ListLabel 16"/>
    <w:rPr>
      <w:rFonts w:eastAsia="Arial" w:cs="Times New Roman"/>
      <w:spacing w:val="-1"/>
      <w:w w:val="100"/>
      <w:sz w:val="24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Akapitzlist1">
    <w:name w:val="Akapit z listą1"/>
    <w:basedOn w:val="Normalny"/>
    <w:pPr>
      <w:ind w:left="478" w:hanging="360"/>
    </w:pPr>
  </w:style>
  <w:style w:type="paragraph" w:customStyle="1" w:styleId="TableParagraph">
    <w:name w:val="Table Paragraph"/>
    <w:basedOn w:val="Normalny"/>
  </w:style>
  <w:style w:type="paragraph" w:customStyle="1" w:styleId="HeaderandFooter">
    <w:name w:val="Header and Footer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2022-06-08T12:09:00Z</dcterms:created>
  <dcterms:modified xsi:type="dcterms:W3CDTF">2022-06-08T12:10:00Z</dcterms:modified>
</cp:coreProperties>
</file>