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C081CD" w14:textId="07BC6EA7" w:rsidR="00D94AE6" w:rsidRDefault="003C3D6E" w:rsidP="00F26E76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E4077C"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8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3C191C8E" w14:textId="77777777" w:rsidR="00F26E76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2A694256" w14:textId="77777777" w:rsidR="00F26E76" w:rsidRPr="000653C5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Wykonawców/Podmiotu trzeciego**</w:t>
      </w:r>
      <w:r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</w:t>
      </w:r>
    </w:p>
    <w:p w14:paraId="2322B369" w14:textId="77777777" w:rsidR="00F26E76" w:rsidRPr="000653C5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adresowe ww. podmiotu</w:t>
      </w:r>
      <w:r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14:paraId="4CC056F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42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4230"/>
        <w:gridCol w:w="2977"/>
      </w:tblGrid>
      <w:tr w:rsidR="00C7047F" w:rsidRPr="000653C5" w14:paraId="59D1C75C" w14:textId="77777777" w:rsidTr="00365C5D">
        <w:tc>
          <w:tcPr>
            <w:tcW w:w="14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06486" w14:textId="77777777" w:rsidR="00C7047F" w:rsidRDefault="00C7047F" w:rsidP="00C7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4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 WYKONANYCH W OKRESIE OSTATNICH 5 LAT*</w:t>
            </w:r>
          </w:p>
          <w:p w14:paraId="595CAA42" w14:textId="7C0E7515" w:rsidR="00F26E76" w:rsidRDefault="00C7047F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</w:t>
            </w:r>
            <w:r>
              <w:t xml:space="preserve"> </w:t>
            </w:r>
            <w:r w:rsidRPr="00C704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USŁUG WYKONANYCH W OKRESIE OSTATNICH 3 LAT*</w:t>
            </w:r>
          </w:p>
          <w:p w14:paraId="10EC198B" w14:textId="5F41D829" w:rsidR="00F26E76" w:rsidRPr="00F26E76" w:rsidRDefault="00F26E76" w:rsidP="00F26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 xml:space="preserve">Do wykazu należy załączyć dowody określające, 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roboty budowlane i 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usługi zostały wykonane lub są wykonywane należycie, przy czym dowodami,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</w:t>
            </w:r>
          </w:p>
          <w:p w14:paraId="1FCB6AED" w14:textId="6E15DF0C" w:rsidR="00F26E76" w:rsidRPr="000653C5" w:rsidRDefault="00F26E76" w:rsidP="00F26E7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W przypadku świadczeń powtarzających się lub ciągłych nadal wykonywanych referencje bądź inne dokumenty potwierdzające ich należyte wykonanie powinny być wystawione w okresie ostatnich 3 miesięcy.</w:t>
            </w:r>
          </w:p>
        </w:tc>
      </w:tr>
      <w:tr w:rsidR="00F60148" w:rsidRPr="000653C5" w14:paraId="0E95A61B" w14:textId="77777777" w:rsidTr="00543A2F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489D6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89D4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7DD4DC" w14:textId="77777777" w:rsidR="0064349B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7A75772A" w14:textId="309C6F78" w:rsidR="00F60148" w:rsidRPr="000653C5" w:rsidRDefault="00F26E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643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/usługi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23E03" w14:textId="7C6D256F" w:rsidR="00F60148" w:rsidRDefault="00F60148" w:rsidP="00D94A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  <w:r w:rsidR="00D9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miejsce 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realizacji </w:t>
            </w:r>
          </w:p>
          <w:p w14:paraId="3933B38D" w14:textId="77777777" w:rsidR="00F26E76" w:rsidRPr="000653C5" w:rsidRDefault="00F26E76" w:rsidP="00D94A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D94AE6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</w:p>
          <w:p w14:paraId="5026BEE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CF770A" w14:textId="77777777" w:rsidR="00517540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</w:t>
            </w:r>
          </w:p>
          <w:p w14:paraId="7976099D" w14:textId="7D7FA2E0" w:rsidR="00F60148" w:rsidRPr="00D94AE6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9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</w:t>
            </w:r>
            <w:r w:rsidR="00517540" w:rsidRPr="00D9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7540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kubatura </w:t>
            </w:r>
            <w:r w:rsidR="00F26E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26E76">
              <w:t xml:space="preserve"> </w:t>
            </w:r>
            <w:r w:rsidR="00F26E76" w:rsidRPr="00F26E76">
              <w:rPr>
                <w:rFonts w:asciiTheme="minorHAnsi" w:hAnsiTheme="minorHAnsi" w:cstheme="minorHAnsi"/>
                <w:sz w:val="22"/>
                <w:szCs w:val="22"/>
              </w:rPr>
              <w:t xml:space="preserve">charakter </w:t>
            </w:r>
            <w:r w:rsidR="00F26E76">
              <w:rPr>
                <w:rFonts w:asciiTheme="minorHAnsi" w:hAnsiTheme="minorHAnsi" w:cstheme="minorHAnsi"/>
                <w:sz w:val="22"/>
                <w:szCs w:val="22"/>
              </w:rPr>
              <w:t>obiektu,</w:t>
            </w:r>
            <w:r w:rsidR="00517540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opis zakresu wykonywanych robót</w:t>
            </w:r>
            <w:r w:rsidR="00517540" w:rsidRPr="00D94AE6">
              <w:rPr>
                <w:rFonts w:asciiTheme="minorHAnsi" w:hAnsiTheme="minorHAnsi" w:cstheme="minorHAnsi"/>
                <w:sz w:val="22"/>
                <w:szCs w:val="22"/>
              </w:rPr>
              <w:t>/usług</w:t>
            </w:r>
            <w:r w:rsidR="00D94AE6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, -  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odpowiadających warunk</w:t>
            </w:r>
            <w:r w:rsidR="00C7047F" w:rsidRPr="00D94AE6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udziału </w:t>
            </w:r>
            <w:r w:rsidR="00C7047F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określonym </w:t>
            </w:r>
            <w:r w:rsidR="00543A2F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w niniejszym  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postępowaniu)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D59B" w14:textId="3649C514" w:rsidR="00F60148" w:rsidRPr="00D94AE6" w:rsidRDefault="0080407E" w:rsidP="00D94A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roboty były wykonane</w:t>
            </w:r>
          </w:p>
          <w:p w14:paraId="1E1E61AB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8BE03D4" w14:textId="77777777" w:rsidTr="00543A2F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120A2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BC0A0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04B980C9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630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E385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71DE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26C9F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0653C5" w14:paraId="5F0D663A" w14:textId="77777777" w:rsidTr="00543A2F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A59D5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8926E8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A6C2A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2C864E85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77F1397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F6871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F66FB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27E5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A7665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2017A460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09C088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90F120" w14:textId="77777777" w:rsidR="00F26E76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B2B0B2" w14:textId="77777777" w:rsidR="00F26E76" w:rsidRDefault="00F26E7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0F90B" w14:textId="77777777" w:rsidR="00C7047F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68313525"/>
      <w:r w:rsidRPr="000653C5">
        <w:rPr>
          <w:rFonts w:asciiTheme="minorHAnsi" w:hAnsiTheme="minorHAnsi" w:cstheme="minorHAnsi"/>
          <w:sz w:val="22"/>
          <w:szCs w:val="22"/>
        </w:rPr>
        <w:t>Pełna nazwa Wykonawcy</w:t>
      </w:r>
      <w:r w:rsidR="00543A2F"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693A48F4" w14:textId="61088403" w:rsidR="00F60148" w:rsidRPr="000653C5" w:rsidRDefault="00543A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Wykonawców/Podmiotu trzeciego**</w:t>
      </w:r>
      <w:r w:rsidR="00F60148"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C7047F">
        <w:rPr>
          <w:rFonts w:asciiTheme="minorHAnsi" w:hAnsiTheme="minorHAnsi" w:cstheme="minorHAnsi"/>
          <w:sz w:val="22"/>
          <w:szCs w:val="22"/>
        </w:rPr>
        <w:t>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="00D94AE6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F60148" w:rsidRPr="000653C5">
        <w:rPr>
          <w:rFonts w:asciiTheme="minorHAnsi" w:hAnsiTheme="minorHAnsi" w:cstheme="minorHAnsi"/>
          <w:sz w:val="22"/>
          <w:szCs w:val="22"/>
        </w:rPr>
        <w:t>.....</w:t>
      </w:r>
    </w:p>
    <w:p w14:paraId="7C0DB565" w14:textId="08F16F4A" w:rsidR="00F60148" w:rsidRPr="000653C5" w:rsidRDefault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adresowe ww. podmiotu</w:t>
      </w:r>
      <w:r w:rsidR="00F60148"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</w:t>
      </w:r>
      <w:r w:rsidR="00E12DD8" w:rsidRPr="000653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="00F60148" w:rsidRPr="000653C5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="00F60148" w:rsidRPr="000653C5">
        <w:rPr>
          <w:rFonts w:asciiTheme="minorHAnsi" w:hAnsiTheme="minorHAnsi" w:cstheme="minorHAnsi"/>
          <w:sz w:val="22"/>
          <w:szCs w:val="22"/>
        </w:rPr>
        <w:t>..</w:t>
      </w:r>
      <w:r w:rsidR="00543A2F">
        <w:rPr>
          <w:rFonts w:asciiTheme="minorHAnsi" w:hAnsiTheme="minorHAnsi" w:cstheme="minorHAnsi"/>
          <w:sz w:val="22"/>
          <w:szCs w:val="22"/>
        </w:rPr>
        <w:t>............</w:t>
      </w:r>
    </w:p>
    <w:bookmarkEnd w:id="0"/>
    <w:p w14:paraId="34F4CE17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42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678"/>
        <w:gridCol w:w="2432"/>
        <w:gridCol w:w="4230"/>
        <w:gridCol w:w="2977"/>
      </w:tblGrid>
      <w:tr w:rsidR="00C7047F" w:rsidRPr="000653C5" w14:paraId="4677BD02" w14:textId="77777777" w:rsidTr="004D5015">
        <w:tc>
          <w:tcPr>
            <w:tcW w:w="14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681C5" w14:textId="77777777" w:rsidR="00C7047F" w:rsidRDefault="00C7047F" w:rsidP="00C7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695E2D" w14:textId="475F76C2" w:rsidR="00F26E76" w:rsidRDefault="00C7047F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 </w:t>
            </w:r>
            <w:r w:rsidRPr="00EE7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WYKONANYCH 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OKRESIE OSTATNICH </w:t>
            </w:r>
            <w:r w:rsidRPr="00EE7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LAT*</w:t>
            </w:r>
          </w:p>
          <w:p w14:paraId="46317414" w14:textId="77777777" w:rsidR="00F26E76" w:rsidRDefault="00F26E76" w:rsidP="00F26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 xml:space="preserve">Do wykazu należy załączyć dowody określające, czy usługi zostały wykonane lub są wykonywane należycie, przy czym dowodami, o których mowa, są referencje bądź inne dokumenty sporządzone przez podmiot, na rzecz którego usługi  zostały wykonywane, a w przypadku świadczeń powtarzających się lub ciągłych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>są wykonywane, a jeżeli Wykonawca z przyczyn niezależnych od niego nie jest w stanie uzyskać tych dokumentów – oświadczenie wykonawcy;</w:t>
            </w:r>
          </w:p>
          <w:p w14:paraId="1A4291AE" w14:textId="14785E4B" w:rsidR="00F26E76" w:rsidRPr="000653C5" w:rsidRDefault="00F26E76" w:rsidP="00F26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 xml:space="preserve"> przypadku świadczeń powtarzających się lub ciągłych nadal wykonywanych referencje bądź inne dokumenty potwierdzające ich należyte wykonanie powinny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>być wystawione w okresie ostatnich 3 miesięcy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813916" w14:textId="77777777" w:rsidR="00C7047F" w:rsidRPr="000653C5" w:rsidRDefault="00C7047F" w:rsidP="00F26E7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22C56C6" w14:textId="77777777" w:rsidTr="00543A2F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31F8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C2E7D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06C12" w14:textId="78624225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  <w:r w:rsidR="00643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823E58" w14:textId="77777777" w:rsidR="00F26E76" w:rsidRDefault="00F26E76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miejsce 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realizacji </w:t>
            </w:r>
          </w:p>
          <w:p w14:paraId="0975D015" w14:textId="77777777" w:rsidR="00F26E76" w:rsidRDefault="00F26E76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4A03AA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147B71F1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64B885" w14:textId="77777777" w:rsidR="00517540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</w:t>
            </w:r>
          </w:p>
          <w:p w14:paraId="5ECEF494" w14:textId="7178559C" w:rsidR="00F60148" w:rsidRPr="000653C5" w:rsidRDefault="00F26E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6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(w tym: 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kubatura i charakter obiektu, opis zakresu wykonywanych robót/usług, -  odpowiadających warunkom udziału określonym w niniejszym  postępowaniu)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2F8C75" w14:textId="621097FC" w:rsidR="00F60148" w:rsidRPr="00517540" w:rsidRDefault="00F60148" w:rsidP="005175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podmiotu, na rzecz którego wykonano usługę</w:t>
            </w:r>
          </w:p>
        </w:tc>
      </w:tr>
      <w:tr w:rsidR="00F60148" w:rsidRPr="000653C5" w14:paraId="61BF7E26" w14:textId="77777777" w:rsidTr="00517540">
        <w:trPr>
          <w:trHeight w:val="1105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099D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E303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15BBD66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621C873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BBDA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812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5C855C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7507F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49F2A7A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1602AF" w14:textId="77777777" w:rsidR="00F60148" w:rsidRPr="000653C5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DD520B" w14:textId="727DECCB" w:rsidR="0080407E" w:rsidRDefault="00F60148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*)</w:t>
      </w:r>
      <w:r w:rsidR="00F26E76">
        <w:rPr>
          <w:rFonts w:asciiTheme="minorHAnsi" w:hAnsiTheme="minorHAnsi" w:cstheme="minorHAnsi"/>
          <w:sz w:val="22"/>
          <w:szCs w:val="22"/>
        </w:rPr>
        <w:t xml:space="preserve"> </w:t>
      </w:r>
      <w:r w:rsidRPr="000653C5">
        <w:rPr>
          <w:rFonts w:asciiTheme="minorHAnsi" w:hAnsiTheme="minorHAnsi" w:cstheme="minorHAnsi"/>
          <w:sz w:val="22"/>
          <w:szCs w:val="22"/>
        </w:rPr>
        <w:t>jeśli okres działalności jest krótszy, to w tym okresie</w:t>
      </w:r>
    </w:p>
    <w:p w14:paraId="2F0B589B" w14:textId="26344B92" w:rsidR="00182DE5" w:rsidRPr="000653C5" w:rsidRDefault="00182DE5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**) niepotrzebne skreślić</w:t>
      </w:r>
    </w:p>
    <w:sectPr w:rsidR="00182DE5" w:rsidRPr="000653C5" w:rsidSect="00996CED">
      <w:headerReference w:type="default" r:id="rId8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4988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Pr="00543A2F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7D8C8897" w14:textId="3142A0CD" w:rsidR="00E4077C" w:rsidRPr="00543A2F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 w:rsidRPr="00543A2F">
      <w:rPr>
        <w:rFonts w:asciiTheme="minorHAnsi" w:hAnsiTheme="minorHAnsi" w:cstheme="minorHAnsi"/>
        <w:noProof/>
        <w:sz w:val="22"/>
        <w:szCs w:val="22"/>
      </w:rPr>
      <w:t>TR.262.</w:t>
    </w:r>
    <w:r w:rsidR="00182DE5">
      <w:rPr>
        <w:rFonts w:asciiTheme="minorHAnsi" w:hAnsiTheme="minorHAnsi" w:cstheme="minorHAnsi"/>
        <w:noProof/>
        <w:sz w:val="22"/>
        <w:szCs w:val="22"/>
      </w:rPr>
      <w:t>7</w:t>
    </w:r>
    <w:r w:rsidRPr="00543A2F">
      <w:rPr>
        <w:rFonts w:asciiTheme="minorHAnsi" w:hAnsiTheme="minorHAnsi" w:cstheme="minorHAnsi"/>
        <w:noProof/>
        <w:sz w:val="22"/>
        <w:szCs w:val="22"/>
      </w:rPr>
      <w:t>.202</w:t>
    </w:r>
    <w:r w:rsidR="0064349B" w:rsidRPr="00543A2F">
      <w:rPr>
        <w:rFonts w:asciiTheme="minorHAnsi" w:hAnsiTheme="minorHAnsi" w:cstheme="minorHAnsi"/>
        <w:noProof/>
        <w:sz w:val="22"/>
        <w:szCs w:val="22"/>
      </w:rPr>
      <w:t>4</w:t>
    </w: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52B44"/>
    <w:rsid w:val="000653C5"/>
    <w:rsid w:val="000E618A"/>
    <w:rsid w:val="00182DE5"/>
    <w:rsid w:val="003C3D6E"/>
    <w:rsid w:val="00517540"/>
    <w:rsid w:val="00543A2F"/>
    <w:rsid w:val="005D5852"/>
    <w:rsid w:val="005F41BB"/>
    <w:rsid w:val="0064349B"/>
    <w:rsid w:val="00684A76"/>
    <w:rsid w:val="007277A9"/>
    <w:rsid w:val="00744B7B"/>
    <w:rsid w:val="0080407E"/>
    <w:rsid w:val="00863ADA"/>
    <w:rsid w:val="00996CED"/>
    <w:rsid w:val="00A03083"/>
    <w:rsid w:val="00AB1A74"/>
    <w:rsid w:val="00C100EA"/>
    <w:rsid w:val="00C3613B"/>
    <w:rsid w:val="00C7047F"/>
    <w:rsid w:val="00D51BD7"/>
    <w:rsid w:val="00D94AE6"/>
    <w:rsid w:val="00E12DD8"/>
    <w:rsid w:val="00E4077C"/>
    <w:rsid w:val="00EE7F41"/>
    <w:rsid w:val="00F26E76"/>
    <w:rsid w:val="00F308D4"/>
    <w:rsid w:val="00F60148"/>
    <w:rsid w:val="00F71BAC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D1B4-D0D7-4446-B5CE-4F1C9181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Szpital</cp:lastModifiedBy>
  <cp:revision>9</cp:revision>
  <cp:lastPrinted>2018-02-01T11:01:00Z</cp:lastPrinted>
  <dcterms:created xsi:type="dcterms:W3CDTF">2023-10-11T07:36:00Z</dcterms:created>
  <dcterms:modified xsi:type="dcterms:W3CDTF">2024-06-26T09:02:00Z</dcterms:modified>
</cp:coreProperties>
</file>