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B9A4E" w14:textId="77777777" w:rsidR="00E04F7D" w:rsidRDefault="00E04F7D" w:rsidP="00E04F7D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14:paraId="3F0B7BBA" w14:textId="77777777" w:rsidR="00E04F7D" w:rsidRDefault="00E04F7D" w:rsidP="00E04F7D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14:paraId="36965CCC" w14:textId="77777777" w:rsidR="00E04F7D" w:rsidRPr="001E1E81" w:rsidRDefault="00E04F7D" w:rsidP="00E04F7D">
      <w:pPr>
        <w:jc w:val="center"/>
        <w:rPr>
          <w:rFonts w:ascii="Century Gothic" w:hAnsi="Century Gothic"/>
          <w:sz w:val="16"/>
          <w:szCs w:val="16"/>
        </w:rPr>
      </w:pPr>
    </w:p>
    <w:p w14:paraId="4172C9DD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14:paraId="6BB6EF43" w14:textId="77777777" w:rsidR="00E04F7D" w:rsidRPr="00C82811" w:rsidRDefault="00E04F7D" w:rsidP="00E04F7D">
      <w:pPr>
        <w:jc w:val="both"/>
        <w:rPr>
          <w:rFonts w:ascii="Century Gothic" w:hAnsi="Century Gothic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04F7D" w14:paraId="089B9C74" w14:textId="77777777" w:rsidTr="00D06E3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405BE38" w14:textId="77777777" w:rsidR="00E04F7D" w:rsidRDefault="00E04F7D" w:rsidP="00D06E34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14:paraId="4B5F654D" w14:textId="77777777" w:rsidR="00E04F7D" w:rsidRPr="002122B5" w:rsidRDefault="00E04F7D" w:rsidP="00D06E34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122B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ZASTRZEŻENIE INFORMACJI STANOWIĄCYCH </w:t>
            </w:r>
            <w:r w:rsidRPr="002122B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TAJEMNICĘ PRZEDSIĘBIORSTWA</w:t>
            </w:r>
          </w:p>
          <w:p w14:paraId="25BE1796" w14:textId="77777777" w:rsidR="00E04F7D" w:rsidRPr="0021738F" w:rsidRDefault="00E04F7D" w:rsidP="00D06E34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14:paraId="54CDC224" w14:textId="77777777" w:rsidR="00E04F7D" w:rsidRDefault="00E04F7D" w:rsidP="00E04F7D">
      <w:pPr>
        <w:spacing w:line="276" w:lineRule="auto"/>
        <w:rPr>
          <w:rFonts w:ascii="Century Gothic" w:eastAsia="Calibri" w:hAnsi="Century Gothic"/>
          <w:sz w:val="16"/>
          <w:szCs w:val="16"/>
          <w:lang w:eastAsia="en-US"/>
        </w:rPr>
      </w:pPr>
    </w:p>
    <w:p w14:paraId="749DBB2A" w14:textId="06A7DFEC" w:rsidR="00E04F7D" w:rsidRPr="001C5024" w:rsidRDefault="00E04F7D" w:rsidP="00E04F7D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>stawy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="0008691C">
        <w:rPr>
          <w:rFonts w:ascii="Century Gothic" w:hAnsi="Century Gothic"/>
          <w:b/>
          <w:sz w:val="18"/>
          <w:szCs w:val="18"/>
          <w:lang w:val="pl-PL"/>
        </w:rPr>
        <w:t>II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E61FEF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Pr="00E20CE8">
        <w:rPr>
          <w:rFonts w:ascii="Century Gothic" w:hAnsi="Century Gothic"/>
          <w:b/>
          <w:bCs/>
          <w:sz w:val="18"/>
          <w:szCs w:val="18"/>
        </w:rPr>
        <w:t>WRAZ Z MONTAŻEM I PRZYGOTOWANIE KOPII DCP Z WGRANYM W FILM T</w:t>
      </w:r>
      <w:r w:rsidR="00E61FEF">
        <w:rPr>
          <w:rFonts w:ascii="Century Gothic" w:hAnsi="Century Gothic"/>
          <w:b/>
          <w:bCs/>
          <w:sz w:val="18"/>
          <w:szCs w:val="18"/>
        </w:rPr>
        <w:t>ŁUMACZEM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 DO 29 FILMÓW, W RAMACH PROJEKTU „KINO BEZ BARIER – EDYCJA POLSKA” W OKRESIE OD PAŹDZIERNIKA 2023 ROKU DO CZERWCA 2024 ROKU, DLA CENTRUM KULTURY ZAMEK W POZNANIU”</w:t>
      </w:r>
      <w:r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62221D29" w14:textId="77777777" w:rsidR="00E04F7D" w:rsidRPr="0021738F" w:rsidRDefault="00E04F7D" w:rsidP="00E04F7D">
      <w:pPr>
        <w:pStyle w:val="Nagwek9"/>
        <w:spacing w:before="0" w:after="0"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14:paraId="51C5A51B" w14:textId="4FA38955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przedsiębiorstwa,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>w rozumieniu przepisów o zwalczaniu nieuczciwej konkurencji (</w:t>
      </w:r>
      <w:r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>16 kwietnia 1993 r. o zwa</w:t>
      </w:r>
      <w:r>
        <w:rPr>
          <w:rFonts w:ascii="Century Gothic" w:eastAsia="Calibri" w:hAnsi="Century Gothic"/>
          <w:sz w:val="16"/>
          <w:szCs w:val="16"/>
          <w:lang w:eastAsia="en-US"/>
        </w:rPr>
        <w:t>lczaniu nieuczciwej konkurencji</w:t>
      </w:r>
      <w:r w:rsidR="00E61FEF">
        <w:rPr>
          <w:rFonts w:ascii="Century Gothic" w:eastAsia="Calibri" w:hAnsi="Century Gothic"/>
          <w:sz w:val="16"/>
          <w:szCs w:val="16"/>
          <w:lang w:eastAsia="en-US"/>
        </w:rPr>
        <w:t xml:space="preserve"> (Dz. U. z 2022 r. poz. 1233)</w:t>
      </w:r>
      <w:r>
        <w:rPr>
          <w:rFonts w:ascii="Century Gothic" w:eastAsia="Calibri" w:hAnsi="Century Gothic"/>
          <w:sz w:val="16"/>
          <w:szCs w:val="16"/>
          <w:lang w:eastAsia="en-US"/>
        </w:rPr>
        <w:t>) :</w:t>
      </w:r>
    </w:p>
    <w:p w14:paraId="265BD646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UWAGA!</w:t>
      </w:r>
    </w:p>
    <w:p w14:paraId="2C3810A0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Wykonawca nie może zastrzec informacji, o których mowa w art. 222 ust. 5 ustawy Prawo zamówień publicznych.</w:t>
      </w:r>
    </w:p>
    <w:p w14:paraId="7DE291C1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14:paraId="77FE8BD3" w14:textId="77777777" w:rsidR="00E04F7D" w:rsidRPr="002122B5" w:rsidRDefault="00E04F7D" w:rsidP="00E04F7D">
      <w:pPr>
        <w:pStyle w:val="Akapitzlist"/>
        <w:numPr>
          <w:ilvl w:val="0"/>
          <w:numId w:val="14"/>
        </w:numPr>
        <w:suppressAutoHyphens w:val="0"/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</w:t>
      </w:r>
    </w:p>
    <w:p w14:paraId="7B472173" w14:textId="77777777" w:rsidR="00E04F7D" w:rsidRPr="002122B5" w:rsidRDefault="00E04F7D" w:rsidP="00E04F7D">
      <w:pPr>
        <w:pStyle w:val="Akapitzlist"/>
        <w:numPr>
          <w:ilvl w:val="0"/>
          <w:numId w:val="14"/>
        </w:numPr>
        <w:suppressAutoHyphens w:val="0"/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</w:t>
      </w:r>
    </w:p>
    <w:p w14:paraId="72DB2618" w14:textId="77777777" w:rsidR="00E04F7D" w:rsidRPr="002122B5" w:rsidRDefault="00E04F7D" w:rsidP="00E04F7D">
      <w:pPr>
        <w:pStyle w:val="Akapitzlist"/>
        <w:numPr>
          <w:ilvl w:val="0"/>
          <w:numId w:val="14"/>
        </w:numPr>
        <w:suppressAutoHyphens w:val="0"/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  <w:r>
        <w:rPr>
          <w:rFonts w:ascii="Century Gothic" w:eastAsia="Calibri" w:hAnsi="Century Gothic"/>
          <w:sz w:val="18"/>
          <w:szCs w:val="18"/>
          <w:lang w:eastAsia="en-US"/>
        </w:rPr>
        <w:t>…...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14:paraId="5C516785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14:paraId="39FD3C72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</w:t>
      </w:r>
      <w:r>
        <w:rPr>
          <w:rFonts w:ascii="Century Gothic" w:eastAsia="Calibri" w:hAnsi="Century Gothic"/>
          <w:sz w:val="18"/>
          <w:szCs w:val="18"/>
          <w:lang w:eastAsia="en-US"/>
        </w:rPr>
        <w:t>lczaniu nieuczciwej konkurencji:</w:t>
      </w:r>
    </w:p>
    <w:p w14:paraId="4304C72B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UWAGA!</w:t>
      </w:r>
    </w:p>
    <w:p w14:paraId="295989B9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6B055486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</w:pPr>
    </w:p>
    <w:p w14:paraId="46887C1C" w14:textId="77777777" w:rsidR="00E04F7D" w:rsidRPr="00363448" w:rsidRDefault="00E04F7D" w:rsidP="00E04F7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0E1982" w14:textId="77777777" w:rsidR="00E04F7D" w:rsidRDefault="00E04F7D" w:rsidP="00E04F7D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14:paraId="7AAB0F74" w14:textId="77777777" w:rsidR="00E04F7D" w:rsidRPr="00794DCD" w:rsidRDefault="00E04F7D" w:rsidP="00E04F7D">
      <w:p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14:paraId="0F7CC550" w14:textId="77777777" w:rsidR="00E04F7D" w:rsidRPr="00FF7F39" w:rsidRDefault="00E04F7D" w:rsidP="00E04F7D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14:paraId="40AA3E64" w14:textId="77777777" w:rsidR="00E04F7D" w:rsidRDefault="00E04F7D" w:rsidP="00E04F7D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5E28623C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4E4D84D1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0EED2AC8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14:paraId="3B8F00DD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7820FFB0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24FE083D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408EC508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40299893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625E0EB9" w14:textId="7E35D196" w:rsidR="00C808ED" w:rsidRPr="00E04F7D" w:rsidRDefault="00C808ED" w:rsidP="00E04F7D"/>
    <w:sectPr w:rsidR="00C808ED" w:rsidRPr="00E04F7D" w:rsidSect="00103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A20" w14:textId="77777777" w:rsidR="00EC5A13" w:rsidRDefault="00EC5A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38192165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C5A13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06547" w14:textId="77777777" w:rsidR="00EC5A13" w:rsidRDefault="00EC5A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40608938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</w:t>
    </w:r>
    <w:r w:rsidR="00796CA0"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E04F7D">
      <w:rPr>
        <w:rFonts w:ascii="Century Gothic" w:hAnsi="Century Gothic" w:cs="ArialMT"/>
        <w:b/>
        <w:i/>
        <w:color w:val="000000"/>
        <w:sz w:val="14"/>
        <w:szCs w:val="14"/>
      </w:rPr>
      <w:t>11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EC5A13">
      <w:rPr>
        <w:rFonts w:ascii="Century Gothic" w:hAnsi="Century Gothic" w:cs="ArialMT"/>
        <w:b/>
        <w:i/>
        <w:sz w:val="14"/>
        <w:szCs w:val="14"/>
      </w:rPr>
      <w:t>II</w:t>
    </w:r>
    <w:bookmarkStart w:id="0" w:name="_GoBack"/>
    <w:bookmarkEnd w:id="0"/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8691C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96CA0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B0C5B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4F7D"/>
    <w:rsid w:val="00E076F5"/>
    <w:rsid w:val="00E6126E"/>
    <w:rsid w:val="00E61FEF"/>
    <w:rsid w:val="00E70E5C"/>
    <w:rsid w:val="00EA005F"/>
    <w:rsid w:val="00EA6321"/>
    <w:rsid w:val="00EB229F"/>
    <w:rsid w:val="00EB550C"/>
    <w:rsid w:val="00EC5A13"/>
    <w:rsid w:val="00EE776F"/>
    <w:rsid w:val="00EF3A1C"/>
    <w:rsid w:val="00EF6F99"/>
    <w:rsid w:val="00F21311"/>
    <w:rsid w:val="00F62CF0"/>
    <w:rsid w:val="00F9166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F5F0-DC98-490D-8B82-EE8E4800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Katarzyna</cp:lastModifiedBy>
  <cp:revision>65</cp:revision>
  <cp:lastPrinted>2023-07-17T05:12:00Z</cp:lastPrinted>
  <dcterms:created xsi:type="dcterms:W3CDTF">2021-05-06T04:16:00Z</dcterms:created>
  <dcterms:modified xsi:type="dcterms:W3CDTF">2023-09-05T08:42:00Z</dcterms:modified>
</cp:coreProperties>
</file>