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720E94" w14:textId="728C9B57" w:rsidR="00334664" w:rsidRDefault="00334664" w:rsidP="00334664">
      <w:pPr>
        <w:contextualSpacing/>
        <w:jc w:val="right"/>
        <w:rPr>
          <w:rFonts w:ascii="Calibri" w:hAnsi="Calibri"/>
          <w:b/>
          <w:bCs/>
          <w:sz w:val="22"/>
          <w:szCs w:val="22"/>
          <w:u w:val="single"/>
        </w:rPr>
      </w:pPr>
      <w:r w:rsidRPr="003318F8">
        <w:rPr>
          <w:rFonts w:ascii="Calibri" w:hAnsi="Calibri"/>
          <w:b/>
          <w:bCs/>
          <w:sz w:val="22"/>
          <w:szCs w:val="22"/>
          <w:u w:val="single"/>
        </w:rPr>
        <w:t xml:space="preserve">ZAŁĄCZNIK NR </w:t>
      </w:r>
      <w:r w:rsidR="00563B90" w:rsidRPr="003318F8">
        <w:rPr>
          <w:rFonts w:ascii="Calibri" w:hAnsi="Calibri"/>
          <w:b/>
          <w:bCs/>
          <w:sz w:val="22"/>
          <w:szCs w:val="22"/>
          <w:u w:val="single"/>
        </w:rPr>
        <w:t>5 do SWZ</w:t>
      </w:r>
    </w:p>
    <w:p w14:paraId="17304960" w14:textId="72C3A024" w:rsidR="006A7A2B" w:rsidRPr="006A7A2B" w:rsidRDefault="006A7A2B" w:rsidP="00334664">
      <w:pPr>
        <w:contextualSpacing/>
        <w:jc w:val="right"/>
        <w:rPr>
          <w:rFonts w:ascii="Calibri" w:hAnsi="Calibri"/>
          <w:b/>
          <w:bCs/>
          <w:color w:val="FF0000"/>
          <w:sz w:val="22"/>
          <w:szCs w:val="22"/>
          <w:u w:val="single"/>
        </w:rPr>
      </w:pPr>
      <w:r w:rsidRPr="006A7A2B">
        <w:rPr>
          <w:rFonts w:ascii="Calibri" w:hAnsi="Calibri"/>
          <w:b/>
          <w:bCs/>
          <w:color w:val="FF0000"/>
          <w:sz w:val="22"/>
          <w:szCs w:val="22"/>
          <w:u w:val="single"/>
        </w:rPr>
        <w:t>po zmianach z dnia 05.02.2024 r.</w:t>
      </w:r>
    </w:p>
    <w:p w14:paraId="55A64BD6" w14:textId="77777777" w:rsidR="00334664" w:rsidRPr="003318F8" w:rsidRDefault="00334664" w:rsidP="00334664">
      <w:pPr>
        <w:contextualSpacing/>
        <w:jc w:val="center"/>
        <w:rPr>
          <w:rFonts w:ascii="Calibri" w:hAnsi="Calibri"/>
          <w:b/>
          <w:bCs/>
          <w:sz w:val="12"/>
          <w:szCs w:val="22"/>
          <w:u w:val="single"/>
        </w:rPr>
      </w:pPr>
    </w:p>
    <w:p w14:paraId="67B8252F" w14:textId="5EFBCBF5" w:rsidR="00334664" w:rsidRPr="003318F8" w:rsidRDefault="00334664" w:rsidP="00334664">
      <w:pPr>
        <w:contextualSpacing/>
        <w:jc w:val="center"/>
        <w:rPr>
          <w:rFonts w:ascii="Calibri" w:hAnsi="Calibri"/>
          <w:b/>
          <w:bCs/>
          <w:sz w:val="22"/>
          <w:szCs w:val="22"/>
          <w:u w:val="single"/>
        </w:rPr>
      </w:pPr>
      <w:r w:rsidRPr="003318F8">
        <w:rPr>
          <w:rFonts w:ascii="Calibri" w:hAnsi="Calibri"/>
          <w:b/>
          <w:bCs/>
          <w:sz w:val="22"/>
          <w:szCs w:val="22"/>
          <w:u w:val="single"/>
        </w:rPr>
        <w:t xml:space="preserve">UMOWA nr znak: </w:t>
      </w:r>
      <w:bookmarkStart w:id="0" w:name="_Hlk152158126"/>
      <w:r w:rsidR="00563B90" w:rsidRPr="003318F8">
        <w:rPr>
          <w:rFonts w:ascii="Calibri" w:hAnsi="Calibri"/>
          <w:b/>
          <w:bCs/>
          <w:sz w:val="22"/>
          <w:szCs w:val="22"/>
          <w:u w:val="single"/>
        </w:rPr>
        <w:t>D25M/251/N/44-75rj/23</w:t>
      </w:r>
      <w:bookmarkEnd w:id="0"/>
    </w:p>
    <w:p w14:paraId="1E77711D" w14:textId="77777777" w:rsidR="00334664" w:rsidRPr="003318F8" w:rsidRDefault="00334664" w:rsidP="00334664">
      <w:pPr>
        <w:contextualSpacing/>
        <w:jc w:val="center"/>
        <w:rPr>
          <w:rFonts w:ascii="Calibri" w:hAnsi="Calibri"/>
          <w:sz w:val="12"/>
          <w:szCs w:val="22"/>
        </w:rPr>
      </w:pPr>
    </w:p>
    <w:p w14:paraId="673B34BB" w14:textId="600DCEAC" w:rsidR="00334664" w:rsidRPr="003318F8" w:rsidRDefault="00334664" w:rsidP="00334664">
      <w:pPr>
        <w:contextualSpacing/>
        <w:jc w:val="both"/>
        <w:rPr>
          <w:rFonts w:ascii="Calibri" w:hAnsi="Calibri"/>
          <w:b/>
          <w:sz w:val="20"/>
        </w:rPr>
      </w:pPr>
      <w:r w:rsidRPr="003318F8">
        <w:rPr>
          <w:rFonts w:ascii="Calibri" w:hAnsi="Calibri"/>
          <w:sz w:val="20"/>
        </w:rPr>
        <w:t xml:space="preserve">zawarta w wyniku przeprowadzenia postępowania o udzielenie zamówienia publicznego w trybie przetargu nieograniczonego  znak: </w:t>
      </w:r>
      <w:bookmarkStart w:id="1" w:name="_Hlk152158337"/>
      <w:r w:rsidR="00563B90" w:rsidRPr="003318F8">
        <w:rPr>
          <w:rFonts w:ascii="Calibri" w:hAnsi="Calibri"/>
          <w:sz w:val="20"/>
        </w:rPr>
        <w:t>D25M/251/N/44-75rj/23</w:t>
      </w:r>
      <w:r w:rsidRPr="003318F8">
        <w:rPr>
          <w:rFonts w:ascii="Calibri" w:hAnsi="Calibri"/>
          <w:sz w:val="20"/>
        </w:rPr>
        <w:t xml:space="preserve"> </w:t>
      </w:r>
      <w:bookmarkEnd w:id="1"/>
      <w:r w:rsidRPr="003318F8">
        <w:rPr>
          <w:rFonts w:ascii="Calibri" w:hAnsi="Calibri"/>
          <w:sz w:val="20"/>
        </w:rPr>
        <w:t xml:space="preserve">na: </w:t>
      </w:r>
      <w:r w:rsidRPr="003318F8">
        <w:rPr>
          <w:rFonts w:ascii="Calibri" w:hAnsi="Calibri"/>
          <w:b/>
          <w:bCs/>
          <w:sz w:val="20"/>
        </w:rPr>
        <w:t>„</w:t>
      </w:r>
      <w:r w:rsidR="00563B90" w:rsidRPr="003318F8">
        <w:rPr>
          <w:rFonts w:ascii="Calibri" w:hAnsi="Calibri"/>
          <w:b/>
          <w:bCs/>
          <w:sz w:val="20"/>
        </w:rPr>
        <w:t xml:space="preserve">Serwis aparatury medycznej </w:t>
      </w:r>
      <w:bookmarkStart w:id="2" w:name="_Hlk152158229"/>
      <w:r w:rsidR="00563B90" w:rsidRPr="003318F8">
        <w:rPr>
          <w:rFonts w:ascii="Calibri" w:hAnsi="Calibri"/>
          <w:b/>
          <w:bCs/>
          <w:sz w:val="20"/>
        </w:rPr>
        <w:t xml:space="preserve">firmy </w:t>
      </w:r>
      <w:proofErr w:type="spellStart"/>
      <w:r w:rsidR="00563B90" w:rsidRPr="003318F8">
        <w:rPr>
          <w:rFonts w:ascii="Calibri" w:hAnsi="Calibri"/>
          <w:b/>
          <w:bCs/>
          <w:sz w:val="20"/>
        </w:rPr>
        <w:t>Pentax</w:t>
      </w:r>
      <w:proofErr w:type="spellEnd"/>
      <w:r w:rsidR="00563B90" w:rsidRPr="003318F8">
        <w:rPr>
          <w:rFonts w:ascii="Calibri" w:hAnsi="Calibri"/>
          <w:b/>
          <w:bCs/>
          <w:sz w:val="20"/>
        </w:rPr>
        <w:t xml:space="preserve">, BK </w:t>
      </w:r>
      <w:proofErr w:type="spellStart"/>
      <w:r w:rsidR="00563B90" w:rsidRPr="003318F8">
        <w:rPr>
          <w:rFonts w:ascii="Calibri" w:hAnsi="Calibri"/>
          <w:b/>
          <w:bCs/>
          <w:sz w:val="20"/>
        </w:rPr>
        <w:t>Medical</w:t>
      </w:r>
      <w:proofErr w:type="spellEnd"/>
      <w:r w:rsidR="00563B90" w:rsidRPr="003318F8">
        <w:rPr>
          <w:rFonts w:ascii="Calibri" w:hAnsi="Calibri"/>
          <w:b/>
          <w:bCs/>
          <w:sz w:val="20"/>
        </w:rPr>
        <w:t xml:space="preserve"> oraz Quanta System w Szpitalu im. Św. Wincentego a Paulo i w Szpitalu Morskim im. PCK w Gdyni</w:t>
      </w:r>
      <w:bookmarkEnd w:id="2"/>
      <w:r w:rsidR="00563B90" w:rsidRPr="003318F8">
        <w:rPr>
          <w:rFonts w:ascii="Calibri" w:hAnsi="Calibri"/>
          <w:b/>
          <w:bCs/>
          <w:sz w:val="20"/>
        </w:rPr>
        <w:t>”</w:t>
      </w:r>
    </w:p>
    <w:p w14:paraId="6562E9E9" w14:textId="77777777" w:rsidR="00334664" w:rsidRPr="003318F8" w:rsidRDefault="00334664" w:rsidP="00334664">
      <w:pPr>
        <w:contextualSpacing/>
        <w:jc w:val="both"/>
        <w:rPr>
          <w:rFonts w:ascii="Calibri" w:hAnsi="Calibri"/>
          <w:b/>
          <w:sz w:val="20"/>
        </w:rPr>
      </w:pPr>
      <w:r w:rsidRPr="003318F8">
        <w:rPr>
          <w:rFonts w:ascii="Calibri" w:hAnsi="Calibri"/>
          <w:b/>
          <w:sz w:val="20"/>
        </w:rPr>
        <w:t>w dniu ……………………..</w:t>
      </w:r>
    </w:p>
    <w:p w14:paraId="1EB472C7" w14:textId="77777777" w:rsidR="00334664" w:rsidRPr="003318F8" w:rsidRDefault="00334664" w:rsidP="00334664">
      <w:pPr>
        <w:contextualSpacing/>
        <w:jc w:val="both"/>
        <w:rPr>
          <w:rFonts w:ascii="Calibri" w:hAnsi="Calibri"/>
          <w:sz w:val="20"/>
        </w:rPr>
      </w:pPr>
      <w:r w:rsidRPr="003318F8">
        <w:rPr>
          <w:rFonts w:ascii="Calibri" w:hAnsi="Calibri"/>
          <w:sz w:val="20"/>
        </w:rPr>
        <w:t>pomiędzy:</w:t>
      </w:r>
    </w:p>
    <w:p w14:paraId="07A91534" w14:textId="4A0D29F0" w:rsidR="00334664" w:rsidRPr="003318F8" w:rsidRDefault="00334664" w:rsidP="00334664">
      <w:pPr>
        <w:contextualSpacing/>
        <w:jc w:val="both"/>
        <w:rPr>
          <w:rFonts w:ascii="Calibri" w:hAnsi="Calibri"/>
          <w:sz w:val="20"/>
        </w:rPr>
      </w:pPr>
      <w:r w:rsidRPr="003318F8">
        <w:rPr>
          <w:rFonts w:ascii="Calibri" w:hAnsi="Calibri"/>
          <w:b/>
          <w:sz w:val="20"/>
        </w:rPr>
        <w:t xml:space="preserve">Szpitalami Pomorskimi Spółka z ograniczoną odpowiedzialnością  </w:t>
      </w:r>
      <w:r w:rsidRPr="003318F8">
        <w:rPr>
          <w:rFonts w:ascii="Calibri" w:hAnsi="Calibri"/>
          <w:sz w:val="20"/>
        </w:rPr>
        <w:t>z siedzibą w Gdyni (81-519) przy ul. Powstania Styczniowego 1, wpisaną do Rejestru Przedsiębiorców Krajowego Rejestru Sądowego przez Sąd Rejonowy Gdańsk – Północ w Gdańsku, VIII Wydział Gospodarczy Krajowego Rejestru Sądowego pod numerem:</w:t>
      </w:r>
      <w:r w:rsidR="00563B90" w:rsidRPr="003318F8">
        <w:rPr>
          <w:rFonts w:ascii="Calibri" w:hAnsi="Calibri"/>
          <w:sz w:val="20"/>
        </w:rPr>
        <w:t xml:space="preserve"> </w:t>
      </w:r>
      <w:r w:rsidRPr="003318F8">
        <w:rPr>
          <w:rFonts w:ascii="Calibri" w:hAnsi="Calibri"/>
          <w:sz w:val="20"/>
        </w:rPr>
        <w:t>KRS: 0000492201,</w:t>
      </w:r>
      <w:r w:rsidR="00563B90" w:rsidRPr="003318F8">
        <w:rPr>
          <w:rFonts w:ascii="Calibri" w:hAnsi="Calibri"/>
          <w:sz w:val="20"/>
        </w:rPr>
        <w:t xml:space="preserve"> </w:t>
      </w:r>
      <w:r w:rsidRPr="003318F8">
        <w:rPr>
          <w:rFonts w:ascii="Calibri" w:hAnsi="Calibri"/>
          <w:sz w:val="20"/>
        </w:rPr>
        <w:t xml:space="preserve">NIP: 586-22-86-770, REGON: 190141612, kapitał zakładowy: </w:t>
      </w:r>
      <w:r w:rsidR="00720958" w:rsidRPr="003318F8">
        <w:rPr>
          <w:rFonts w:ascii="Calibri" w:hAnsi="Calibri"/>
          <w:sz w:val="20"/>
        </w:rPr>
        <w:t>17</w:t>
      </w:r>
      <w:r w:rsidR="00DE614A" w:rsidRPr="003318F8">
        <w:rPr>
          <w:rFonts w:ascii="Calibri" w:hAnsi="Calibri"/>
          <w:sz w:val="20"/>
        </w:rPr>
        <w:t>9</w:t>
      </w:r>
      <w:r w:rsidR="00720958" w:rsidRPr="003318F8">
        <w:rPr>
          <w:rFonts w:ascii="Calibri" w:hAnsi="Calibri"/>
          <w:sz w:val="20"/>
        </w:rPr>
        <w:t> </w:t>
      </w:r>
      <w:r w:rsidR="00DE614A" w:rsidRPr="003318F8">
        <w:rPr>
          <w:rFonts w:ascii="Calibri" w:hAnsi="Calibri"/>
          <w:sz w:val="20"/>
        </w:rPr>
        <w:t>314</w:t>
      </w:r>
      <w:r w:rsidRPr="003318F8">
        <w:rPr>
          <w:rFonts w:ascii="Calibri" w:hAnsi="Calibri"/>
          <w:sz w:val="20"/>
        </w:rPr>
        <w:t xml:space="preserve"> 500,00  zł,</w:t>
      </w:r>
    </w:p>
    <w:p w14:paraId="7C9F2881" w14:textId="77777777" w:rsidR="00334664" w:rsidRPr="003318F8" w:rsidRDefault="00334664" w:rsidP="00334664">
      <w:pPr>
        <w:contextualSpacing/>
        <w:jc w:val="both"/>
        <w:rPr>
          <w:rFonts w:ascii="Calibri" w:hAnsi="Calibri"/>
          <w:b/>
          <w:sz w:val="20"/>
        </w:rPr>
      </w:pPr>
      <w:r w:rsidRPr="003318F8">
        <w:rPr>
          <w:rFonts w:ascii="Calibri" w:hAnsi="Calibri"/>
          <w:sz w:val="20"/>
        </w:rPr>
        <w:t>reprezentowaną przez</w:t>
      </w:r>
      <w:r w:rsidRPr="003318F8">
        <w:rPr>
          <w:rFonts w:ascii="Calibri" w:hAnsi="Calibri"/>
          <w:b/>
          <w:sz w:val="20"/>
        </w:rPr>
        <w:t xml:space="preserve">: </w:t>
      </w:r>
    </w:p>
    <w:p w14:paraId="00E1DB0C" w14:textId="77777777" w:rsidR="00334664" w:rsidRPr="003318F8" w:rsidRDefault="00334664" w:rsidP="00334664">
      <w:pPr>
        <w:contextualSpacing/>
        <w:jc w:val="both"/>
        <w:rPr>
          <w:rFonts w:ascii="Calibri" w:hAnsi="Calibri"/>
          <w:b/>
          <w:sz w:val="20"/>
        </w:rPr>
      </w:pPr>
      <w:r w:rsidRPr="003318F8">
        <w:rPr>
          <w:rFonts w:ascii="Calibri" w:hAnsi="Calibri"/>
          <w:b/>
          <w:sz w:val="20"/>
        </w:rPr>
        <w:t>1.</w:t>
      </w:r>
      <w:r w:rsidRPr="003318F8">
        <w:rPr>
          <w:rFonts w:ascii="Calibri" w:hAnsi="Calibri"/>
          <w:b/>
          <w:sz w:val="20"/>
        </w:rPr>
        <w:tab/>
        <w:t>… – …,</w:t>
      </w:r>
    </w:p>
    <w:p w14:paraId="739D0A56" w14:textId="77777777" w:rsidR="00334664" w:rsidRPr="003318F8" w:rsidRDefault="00334664" w:rsidP="00334664">
      <w:pPr>
        <w:contextualSpacing/>
        <w:jc w:val="both"/>
        <w:rPr>
          <w:rFonts w:ascii="Calibri" w:hAnsi="Calibri"/>
          <w:b/>
          <w:sz w:val="20"/>
        </w:rPr>
      </w:pPr>
      <w:r w:rsidRPr="003318F8">
        <w:rPr>
          <w:rFonts w:ascii="Calibri" w:hAnsi="Calibri"/>
          <w:b/>
          <w:sz w:val="20"/>
        </w:rPr>
        <w:t>2.</w:t>
      </w:r>
      <w:r w:rsidRPr="003318F8">
        <w:rPr>
          <w:rFonts w:ascii="Calibri" w:hAnsi="Calibri"/>
          <w:b/>
          <w:sz w:val="20"/>
        </w:rPr>
        <w:tab/>
        <w:t>… – …,</w:t>
      </w:r>
    </w:p>
    <w:p w14:paraId="6AA2812C" w14:textId="77777777" w:rsidR="00334664" w:rsidRPr="003318F8" w:rsidRDefault="00334664" w:rsidP="00334664">
      <w:pPr>
        <w:contextualSpacing/>
        <w:jc w:val="both"/>
        <w:rPr>
          <w:rFonts w:ascii="Calibri" w:hAnsi="Calibri"/>
          <w:sz w:val="20"/>
        </w:rPr>
      </w:pPr>
      <w:r w:rsidRPr="003318F8">
        <w:rPr>
          <w:rFonts w:ascii="Calibri" w:hAnsi="Calibri"/>
          <w:sz w:val="20"/>
        </w:rPr>
        <w:t xml:space="preserve">zwaną dalej </w:t>
      </w:r>
      <w:r w:rsidRPr="003318F8">
        <w:rPr>
          <w:rFonts w:ascii="Calibri" w:hAnsi="Calibri"/>
          <w:b/>
          <w:sz w:val="20"/>
          <w:u w:val="single"/>
        </w:rPr>
        <w:t xml:space="preserve">Zamawiającym lub Stroną, </w:t>
      </w:r>
    </w:p>
    <w:p w14:paraId="77426AFE" w14:textId="77777777" w:rsidR="00334664" w:rsidRPr="003318F8" w:rsidRDefault="00334664" w:rsidP="00334664">
      <w:pPr>
        <w:contextualSpacing/>
        <w:jc w:val="both"/>
        <w:rPr>
          <w:rFonts w:ascii="Calibri" w:hAnsi="Calibri"/>
          <w:b/>
          <w:sz w:val="20"/>
        </w:rPr>
      </w:pPr>
      <w:r w:rsidRPr="003318F8">
        <w:rPr>
          <w:rFonts w:ascii="Calibri" w:hAnsi="Calibri"/>
          <w:b/>
          <w:sz w:val="20"/>
        </w:rPr>
        <w:t>a</w:t>
      </w:r>
    </w:p>
    <w:p w14:paraId="4A0F95B3" w14:textId="77777777" w:rsidR="00334664" w:rsidRPr="003318F8" w:rsidRDefault="00334664" w:rsidP="00334664">
      <w:pPr>
        <w:contextualSpacing/>
        <w:jc w:val="both"/>
        <w:rPr>
          <w:rFonts w:ascii="Calibri" w:hAnsi="Calibri"/>
          <w:b/>
          <w:sz w:val="20"/>
        </w:rPr>
      </w:pPr>
      <w:r w:rsidRPr="003318F8">
        <w:rPr>
          <w:rFonts w:ascii="Calibri" w:hAnsi="Calibri"/>
          <w:b/>
          <w:sz w:val="20"/>
        </w:rPr>
        <w:t>……………………………..</w:t>
      </w:r>
    </w:p>
    <w:p w14:paraId="1439434A" w14:textId="32EEF6B9" w:rsidR="00334664" w:rsidRPr="003318F8" w:rsidRDefault="00334664" w:rsidP="00334664">
      <w:pPr>
        <w:contextualSpacing/>
        <w:jc w:val="both"/>
        <w:rPr>
          <w:rFonts w:ascii="Calibri" w:hAnsi="Calibri"/>
          <w:sz w:val="20"/>
        </w:rPr>
      </w:pPr>
      <w:r w:rsidRPr="003318F8">
        <w:rPr>
          <w:rFonts w:ascii="Calibri" w:hAnsi="Calibri"/>
          <w:sz w:val="20"/>
        </w:rPr>
        <w:t>wpisaną do Rejestru Przedsiębiorców Krajowego Rejestru Sądowego przez Sąd Rejonowy w .… Wydział Gospodarczy Krajowego Rejestru Sądowego pod numerem:</w:t>
      </w:r>
      <w:r w:rsidR="00563B90" w:rsidRPr="003318F8">
        <w:rPr>
          <w:rFonts w:ascii="Calibri" w:hAnsi="Calibri"/>
          <w:sz w:val="20"/>
        </w:rPr>
        <w:t xml:space="preserve"> </w:t>
      </w:r>
      <w:r w:rsidRPr="003318F8">
        <w:rPr>
          <w:rFonts w:ascii="Calibri" w:hAnsi="Calibri"/>
          <w:sz w:val="20"/>
        </w:rPr>
        <w:t>KRS -  …………………</w:t>
      </w:r>
      <w:r w:rsidR="00563B90" w:rsidRPr="003318F8">
        <w:rPr>
          <w:rFonts w:ascii="Calibri" w:hAnsi="Calibri"/>
          <w:sz w:val="20"/>
        </w:rPr>
        <w:t xml:space="preserve">, </w:t>
      </w:r>
      <w:r w:rsidRPr="003318F8">
        <w:rPr>
          <w:rFonts w:ascii="Calibri" w:hAnsi="Calibri"/>
          <w:sz w:val="20"/>
        </w:rPr>
        <w:t>NIP –  ………………….</w:t>
      </w:r>
      <w:r w:rsidR="00563B90" w:rsidRPr="003318F8">
        <w:rPr>
          <w:rFonts w:ascii="Calibri" w:hAnsi="Calibri"/>
          <w:sz w:val="20"/>
        </w:rPr>
        <w:t xml:space="preserve">, </w:t>
      </w:r>
      <w:r w:rsidRPr="003318F8">
        <w:rPr>
          <w:rFonts w:ascii="Calibri" w:hAnsi="Calibri"/>
          <w:sz w:val="20"/>
        </w:rPr>
        <w:t>REGON -  ……………...</w:t>
      </w:r>
      <w:r w:rsidR="00563B90" w:rsidRPr="003318F8">
        <w:rPr>
          <w:rFonts w:ascii="Calibri" w:hAnsi="Calibri"/>
          <w:sz w:val="20"/>
        </w:rPr>
        <w:t xml:space="preserve">, </w:t>
      </w:r>
      <w:r w:rsidRPr="003318F8">
        <w:rPr>
          <w:rFonts w:ascii="Calibri" w:hAnsi="Calibri"/>
          <w:sz w:val="20"/>
        </w:rPr>
        <w:t>kapitał zakładowy: …….</w:t>
      </w:r>
    </w:p>
    <w:p w14:paraId="73D73031" w14:textId="77777777" w:rsidR="00334664" w:rsidRPr="003318F8" w:rsidRDefault="00334664" w:rsidP="00334664">
      <w:pPr>
        <w:contextualSpacing/>
        <w:jc w:val="both"/>
        <w:rPr>
          <w:rFonts w:ascii="Calibri" w:hAnsi="Calibri"/>
          <w:sz w:val="20"/>
        </w:rPr>
      </w:pPr>
      <w:r w:rsidRPr="003318F8">
        <w:rPr>
          <w:rFonts w:ascii="Calibri" w:hAnsi="Calibri"/>
          <w:sz w:val="20"/>
        </w:rPr>
        <w:t>reprezentowaną przez:</w:t>
      </w:r>
    </w:p>
    <w:p w14:paraId="2160BE7D" w14:textId="77777777" w:rsidR="00334664" w:rsidRPr="003318F8" w:rsidRDefault="00334664" w:rsidP="00334664">
      <w:pPr>
        <w:contextualSpacing/>
        <w:jc w:val="both"/>
        <w:rPr>
          <w:rFonts w:ascii="Calibri" w:hAnsi="Calibri"/>
          <w:b/>
          <w:sz w:val="20"/>
        </w:rPr>
      </w:pPr>
      <w:r w:rsidRPr="003318F8">
        <w:rPr>
          <w:rFonts w:ascii="Calibri" w:hAnsi="Calibri"/>
          <w:b/>
          <w:sz w:val="20"/>
        </w:rPr>
        <w:t>1.</w:t>
      </w:r>
      <w:r w:rsidRPr="003318F8">
        <w:rPr>
          <w:rFonts w:ascii="Calibri" w:hAnsi="Calibri"/>
          <w:b/>
          <w:sz w:val="20"/>
        </w:rPr>
        <w:tab/>
        <w:t>… – …,</w:t>
      </w:r>
    </w:p>
    <w:p w14:paraId="17789076" w14:textId="77777777" w:rsidR="00334664" w:rsidRPr="003318F8" w:rsidRDefault="00334664" w:rsidP="00334664">
      <w:pPr>
        <w:contextualSpacing/>
        <w:jc w:val="both"/>
        <w:rPr>
          <w:rFonts w:ascii="Calibri" w:hAnsi="Calibri"/>
          <w:b/>
          <w:sz w:val="20"/>
        </w:rPr>
      </w:pPr>
      <w:r w:rsidRPr="003318F8">
        <w:rPr>
          <w:rFonts w:ascii="Calibri" w:hAnsi="Calibri"/>
          <w:b/>
          <w:sz w:val="20"/>
        </w:rPr>
        <w:t>2.</w:t>
      </w:r>
      <w:r w:rsidRPr="003318F8">
        <w:rPr>
          <w:rFonts w:ascii="Calibri" w:hAnsi="Calibri"/>
          <w:b/>
          <w:sz w:val="20"/>
        </w:rPr>
        <w:tab/>
        <w:t>… – …,</w:t>
      </w:r>
    </w:p>
    <w:p w14:paraId="074ACA8C" w14:textId="77777777" w:rsidR="00334664" w:rsidRPr="003318F8" w:rsidRDefault="00334664" w:rsidP="00334664">
      <w:pPr>
        <w:contextualSpacing/>
        <w:jc w:val="both"/>
        <w:rPr>
          <w:rFonts w:ascii="Calibri" w:hAnsi="Calibri"/>
          <w:b/>
          <w:sz w:val="20"/>
          <w:u w:val="single"/>
        </w:rPr>
      </w:pPr>
      <w:r w:rsidRPr="003318F8">
        <w:rPr>
          <w:rFonts w:ascii="Calibri" w:hAnsi="Calibri"/>
          <w:sz w:val="20"/>
        </w:rPr>
        <w:t xml:space="preserve">zwaną dalej </w:t>
      </w:r>
      <w:r w:rsidRPr="003318F8">
        <w:rPr>
          <w:rFonts w:ascii="Calibri" w:hAnsi="Calibri"/>
          <w:b/>
          <w:sz w:val="20"/>
          <w:u w:val="single"/>
        </w:rPr>
        <w:t>Wykonawcą lub Stroną</w:t>
      </w:r>
    </w:p>
    <w:p w14:paraId="5B4921DE" w14:textId="77777777" w:rsidR="00334664" w:rsidRPr="003318F8" w:rsidRDefault="00334664" w:rsidP="00334664">
      <w:pPr>
        <w:pStyle w:val="Domy"/>
        <w:tabs>
          <w:tab w:val="left" w:pos="141"/>
        </w:tabs>
        <w:contextualSpacing/>
        <w:jc w:val="both"/>
        <w:rPr>
          <w:rFonts w:ascii="Calibri" w:hAnsi="Calibri"/>
          <w:sz w:val="20"/>
        </w:rPr>
      </w:pPr>
      <w:r w:rsidRPr="003318F8">
        <w:rPr>
          <w:rFonts w:ascii="Calibri" w:hAnsi="Calibri"/>
          <w:sz w:val="20"/>
        </w:rPr>
        <w:t>o następującej treści:</w:t>
      </w:r>
    </w:p>
    <w:p w14:paraId="6718A357" w14:textId="77777777" w:rsidR="00166ABF" w:rsidRPr="003318F8" w:rsidRDefault="00166ABF" w:rsidP="003318F8">
      <w:pPr>
        <w:keepNext/>
        <w:tabs>
          <w:tab w:val="left" w:pos="0"/>
        </w:tabs>
        <w:rPr>
          <w:rFonts w:asciiTheme="minorHAnsi" w:hAnsiTheme="minorHAnsi" w:cstheme="minorHAnsi"/>
          <w:b/>
          <w:sz w:val="20"/>
          <w:szCs w:val="20"/>
        </w:rPr>
      </w:pPr>
    </w:p>
    <w:p w14:paraId="7D43F674" w14:textId="6E73AF4A" w:rsidR="008A61C5" w:rsidRPr="003318F8" w:rsidRDefault="008A61C5" w:rsidP="008A61C5">
      <w:pPr>
        <w:keepNext/>
        <w:tabs>
          <w:tab w:val="left" w:pos="0"/>
        </w:tabs>
        <w:ind w:left="432" w:hanging="432"/>
        <w:jc w:val="center"/>
        <w:rPr>
          <w:rFonts w:asciiTheme="minorHAnsi" w:hAnsiTheme="minorHAnsi" w:cstheme="minorHAnsi"/>
        </w:rPr>
      </w:pPr>
      <w:r w:rsidRPr="003318F8">
        <w:rPr>
          <w:rFonts w:asciiTheme="minorHAnsi" w:hAnsiTheme="minorHAnsi" w:cstheme="minorHAnsi"/>
          <w:b/>
          <w:sz w:val="20"/>
          <w:szCs w:val="20"/>
        </w:rPr>
        <w:t>§ 1</w:t>
      </w:r>
      <w:r w:rsidRPr="003318F8">
        <w:rPr>
          <w:rFonts w:asciiTheme="minorHAnsi" w:hAnsiTheme="minorHAnsi" w:cstheme="minorHAnsi"/>
          <w:b/>
          <w:bCs/>
          <w:sz w:val="20"/>
          <w:szCs w:val="20"/>
        </w:rPr>
        <w:t xml:space="preserve"> </w:t>
      </w:r>
    </w:p>
    <w:p w14:paraId="3352B029" w14:textId="77777777" w:rsidR="008A61C5" w:rsidRPr="003318F8" w:rsidRDefault="008A61C5" w:rsidP="003368F9">
      <w:pPr>
        <w:keepNext/>
        <w:tabs>
          <w:tab w:val="left" w:pos="0"/>
        </w:tabs>
        <w:ind w:left="432" w:hanging="432"/>
        <w:jc w:val="center"/>
        <w:rPr>
          <w:rFonts w:asciiTheme="minorHAnsi" w:hAnsiTheme="minorHAnsi" w:cstheme="minorHAnsi"/>
        </w:rPr>
      </w:pPr>
      <w:r w:rsidRPr="003318F8">
        <w:rPr>
          <w:rFonts w:asciiTheme="minorHAnsi" w:hAnsiTheme="minorHAnsi" w:cstheme="minorHAnsi"/>
          <w:b/>
          <w:bCs/>
          <w:sz w:val="20"/>
          <w:szCs w:val="20"/>
        </w:rPr>
        <w:t>Przedmiot Umowy</w:t>
      </w:r>
    </w:p>
    <w:p w14:paraId="67E38149" w14:textId="77777777" w:rsidR="00DC614D" w:rsidRPr="003318F8" w:rsidRDefault="003368F9" w:rsidP="004F7384">
      <w:pPr>
        <w:pStyle w:val="Akapitzlist"/>
        <w:numPr>
          <w:ilvl w:val="0"/>
          <w:numId w:val="27"/>
        </w:numPr>
        <w:ind w:left="284"/>
        <w:jc w:val="both"/>
        <w:rPr>
          <w:rFonts w:asciiTheme="minorHAnsi" w:hAnsiTheme="minorHAnsi" w:cstheme="minorHAnsi"/>
          <w:sz w:val="20"/>
          <w:szCs w:val="20"/>
        </w:rPr>
      </w:pPr>
      <w:r w:rsidRPr="003318F8">
        <w:rPr>
          <w:rFonts w:asciiTheme="minorHAnsi" w:hAnsiTheme="minorHAnsi" w:cstheme="minorHAnsi"/>
          <w:sz w:val="20"/>
          <w:szCs w:val="20"/>
        </w:rPr>
        <w:t>Zamawiający zleca, a Wyk</w:t>
      </w:r>
      <w:r w:rsidR="0038000D" w:rsidRPr="003318F8">
        <w:rPr>
          <w:rFonts w:asciiTheme="minorHAnsi" w:hAnsiTheme="minorHAnsi" w:cstheme="minorHAnsi"/>
          <w:sz w:val="20"/>
          <w:szCs w:val="20"/>
        </w:rPr>
        <w:t>onawca przyjmuje do realizacji ś</w:t>
      </w:r>
      <w:r w:rsidRPr="003318F8">
        <w:rPr>
          <w:rFonts w:asciiTheme="minorHAnsi" w:hAnsiTheme="minorHAnsi" w:cstheme="minorHAnsi"/>
          <w:sz w:val="20"/>
          <w:szCs w:val="20"/>
        </w:rPr>
        <w:t>wiadczenie usługi serwisowej</w:t>
      </w:r>
      <w:r w:rsidR="0038000D" w:rsidRPr="003318F8">
        <w:rPr>
          <w:rFonts w:asciiTheme="minorHAnsi" w:hAnsiTheme="minorHAnsi" w:cstheme="minorHAnsi"/>
          <w:sz w:val="20"/>
          <w:szCs w:val="20"/>
        </w:rPr>
        <w:t>.</w:t>
      </w:r>
    </w:p>
    <w:p w14:paraId="36443568" w14:textId="7CC55EF8" w:rsidR="0038000D" w:rsidRPr="003318F8" w:rsidRDefault="003368F9" w:rsidP="004F7384">
      <w:pPr>
        <w:pStyle w:val="Akapitzlist"/>
        <w:numPr>
          <w:ilvl w:val="0"/>
          <w:numId w:val="27"/>
        </w:numPr>
        <w:ind w:left="284"/>
        <w:jc w:val="both"/>
        <w:rPr>
          <w:rFonts w:asciiTheme="minorHAnsi" w:hAnsiTheme="minorHAnsi" w:cstheme="minorHAnsi"/>
          <w:sz w:val="20"/>
          <w:szCs w:val="20"/>
        </w:rPr>
      </w:pPr>
      <w:r w:rsidRPr="003318F8">
        <w:rPr>
          <w:rFonts w:asciiTheme="minorHAnsi" w:hAnsiTheme="minorHAnsi" w:cstheme="minorHAnsi"/>
          <w:sz w:val="20"/>
          <w:szCs w:val="20"/>
        </w:rPr>
        <w:t xml:space="preserve"> Przedmiotem niniejszego zamówienia jest </w:t>
      </w:r>
      <w:r w:rsidR="009B4F49" w:rsidRPr="003318F8">
        <w:rPr>
          <w:rFonts w:asciiTheme="minorHAnsi" w:hAnsiTheme="minorHAnsi" w:cstheme="minorHAnsi"/>
          <w:sz w:val="20"/>
          <w:szCs w:val="20"/>
        </w:rPr>
        <w:t>świadczenie</w:t>
      </w:r>
      <w:r w:rsidR="003D5622" w:rsidRPr="003318F8">
        <w:rPr>
          <w:rFonts w:asciiTheme="minorHAnsi" w:hAnsiTheme="minorHAnsi" w:cstheme="minorHAnsi"/>
          <w:sz w:val="20"/>
          <w:szCs w:val="20"/>
        </w:rPr>
        <w:t xml:space="preserve"> usług serwisowych</w:t>
      </w:r>
      <w:r w:rsidR="000A3875" w:rsidRPr="003318F8">
        <w:rPr>
          <w:rFonts w:asciiTheme="minorHAnsi" w:hAnsiTheme="minorHAnsi" w:cstheme="minorHAnsi"/>
          <w:sz w:val="20"/>
          <w:szCs w:val="20"/>
        </w:rPr>
        <w:t xml:space="preserve"> </w:t>
      </w:r>
      <w:bookmarkStart w:id="3" w:name="_Hlk152159130"/>
      <w:r w:rsidR="000A3875" w:rsidRPr="003318F8">
        <w:rPr>
          <w:rFonts w:ascii="Calibri" w:hAnsi="Calibri"/>
          <w:b/>
          <w:bCs/>
          <w:sz w:val="20"/>
        </w:rPr>
        <w:t>aparatury medycznej</w:t>
      </w:r>
      <w:r w:rsidR="003D5622" w:rsidRPr="003318F8">
        <w:rPr>
          <w:rFonts w:asciiTheme="minorHAnsi" w:hAnsiTheme="minorHAnsi" w:cstheme="minorHAnsi"/>
          <w:sz w:val="20"/>
          <w:szCs w:val="20"/>
        </w:rPr>
        <w:t xml:space="preserve"> </w:t>
      </w:r>
      <w:r w:rsidR="00F6457F" w:rsidRPr="003318F8">
        <w:rPr>
          <w:rFonts w:asciiTheme="minorHAnsi" w:hAnsiTheme="minorHAnsi" w:cstheme="minorHAnsi"/>
          <w:b/>
          <w:sz w:val="20"/>
          <w:szCs w:val="20"/>
        </w:rPr>
        <w:t>firmy</w:t>
      </w:r>
      <w:r w:rsidR="00F6457F" w:rsidRPr="003318F8">
        <w:rPr>
          <w:rFonts w:asciiTheme="minorHAnsi" w:hAnsiTheme="minorHAnsi" w:cstheme="minorHAnsi"/>
          <w:sz w:val="20"/>
          <w:szCs w:val="20"/>
        </w:rPr>
        <w:t xml:space="preserve"> </w:t>
      </w:r>
      <w:proofErr w:type="spellStart"/>
      <w:r w:rsidR="00F6457F" w:rsidRPr="003318F8">
        <w:rPr>
          <w:rFonts w:asciiTheme="minorHAnsi" w:hAnsiTheme="minorHAnsi" w:cstheme="minorHAnsi"/>
          <w:b/>
          <w:sz w:val="20"/>
          <w:szCs w:val="20"/>
        </w:rPr>
        <w:t>Pentax</w:t>
      </w:r>
      <w:proofErr w:type="spellEnd"/>
      <w:r w:rsidR="00F6457F" w:rsidRPr="003318F8">
        <w:rPr>
          <w:rFonts w:asciiTheme="minorHAnsi" w:hAnsiTheme="minorHAnsi" w:cstheme="minorHAnsi"/>
          <w:b/>
          <w:sz w:val="20"/>
          <w:szCs w:val="20"/>
        </w:rPr>
        <w:t xml:space="preserve">, BK </w:t>
      </w:r>
      <w:proofErr w:type="spellStart"/>
      <w:r w:rsidR="00F6457F" w:rsidRPr="003318F8">
        <w:rPr>
          <w:rFonts w:asciiTheme="minorHAnsi" w:hAnsiTheme="minorHAnsi" w:cstheme="minorHAnsi"/>
          <w:b/>
          <w:sz w:val="20"/>
          <w:szCs w:val="20"/>
        </w:rPr>
        <w:t>Medical</w:t>
      </w:r>
      <w:proofErr w:type="spellEnd"/>
      <w:r w:rsidR="00F6457F" w:rsidRPr="003318F8">
        <w:rPr>
          <w:rFonts w:asciiTheme="minorHAnsi" w:hAnsiTheme="minorHAnsi" w:cstheme="minorHAnsi"/>
          <w:b/>
          <w:sz w:val="20"/>
          <w:szCs w:val="20"/>
        </w:rPr>
        <w:t xml:space="preserve"> oraz Quanta System w Szpitalu im. Św. Wincentego a Paulo i w Szpitalu Morskim im. PCK w Gdyni</w:t>
      </w:r>
      <w:r w:rsidR="001A0A9F" w:rsidRPr="003318F8">
        <w:rPr>
          <w:rFonts w:asciiTheme="minorHAnsi" w:hAnsiTheme="minorHAnsi" w:cstheme="minorHAnsi"/>
          <w:sz w:val="20"/>
          <w:szCs w:val="20"/>
        </w:rPr>
        <w:t xml:space="preserve"> </w:t>
      </w:r>
      <w:bookmarkEnd w:id="3"/>
      <w:r w:rsidR="001A0A9F" w:rsidRPr="003318F8">
        <w:rPr>
          <w:rFonts w:asciiTheme="minorHAnsi" w:hAnsiTheme="minorHAnsi" w:cstheme="minorHAnsi"/>
          <w:sz w:val="20"/>
          <w:szCs w:val="20"/>
        </w:rPr>
        <w:t>p</w:t>
      </w:r>
      <w:r w:rsidR="0038000D" w:rsidRPr="003318F8">
        <w:rPr>
          <w:rFonts w:asciiTheme="minorHAnsi" w:hAnsiTheme="minorHAnsi" w:cstheme="minorHAnsi"/>
          <w:sz w:val="20"/>
          <w:szCs w:val="20"/>
        </w:rPr>
        <w:t xml:space="preserve">rzez okres </w:t>
      </w:r>
      <w:r w:rsidR="00F6457F" w:rsidRPr="003318F8">
        <w:rPr>
          <w:rFonts w:asciiTheme="minorHAnsi" w:hAnsiTheme="minorHAnsi" w:cstheme="minorHAnsi"/>
          <w:b/>
          <w:sz w:val="20"/>
          <w:szCs w:val="20"/>
        </w:rPr>
        <w:t>24</w:t>
      </w:r>
      <w:r w:rsidR="0038000D" w:rsidRPr="003318F8">
        <w:rPr>
          <w:rFonts w:asciiTheme="minorHAnsi" w:hAnsiTheme="minorHAnsi" w:cstheme="minorHAnsi"/>
          <w:b/>
          <w:sz w:val="20"/>
          <w:szCs w:val="20"/>
        </w:rPr>
        <w:t xml:space="preserve"> miesięcy</w:t>
      </w:r>
      <w:r w:rsidR="0038000D" w:rsidRPr="003318F8">
        <w:rPr>
          <w:rFonts w:asciiTheme="minorHAnsi" w:hAnsiTheme="minorHAnsi" w:cstheme="minorHAnsi"/>
          <w:sz w:val="20"/>
          <w:szCs w:val="20"/>
        </w:rPr>
        <w:t>, z</w:t>
      </w:r>
      <w:r w:rsidRPr="003318F8">
        <w:rPr>
          <w:rFonts w:asciiTheme="minorHAnsi" w:hAnsiTheme="minorHAnsi" w:cstheme="minorHAnsi"/>
          <w:sz w:val="20"/>
          <w:szCs w:val="20"/>
        </w:rPr>
        <w:t xml:space="preserve">godnie z bieżącymi potrzebami Zamawiającego </w:t>
      </w:r>
      <w:r w:rsidR="00A9118D" w:rsidRPr="003318F8">
        <w:rPr>
          <w:rFonts w:asciiTheme="minorHAnsi" w:hAnsiTheme="minorHAnsi" w:cstheme="minorHAnsi"/>
          <w:sz w:val="20"/>
          <w:szCs w:val="20"/>
        </w:rPr>
        <w:t xml:space="preserve">na warunkach </w:t>
      </w:r>
      <w:r w:rsidRPr="003318F8">
        <w:rPr>
          <w:rFonts w:asciiTheme="minorHAnsi" w:hAnsiTheme="minorHAnsi" w:cstheme="minorHAnsi"/>
          <w:sz w:val="20"/>
          <w:szCs w:val="20"/>
        </w:rPr>
        <w:t>wyszczególnionych w</w:t>
      </w:r>
      <w:r w:rsidR="00750D3A" w:rsidRPr="003318F8">
        <w:rPr>
          <w:rFonts w:asciiTheme="minorHAnsi" w:hAnsiTheme="minorHAnsi" w:cstheme="minorHAnsi"/>
          <w:sz w:val="20"/>
          <w:szCs w:val="20"/>
        </w:rPr>
        <w:t xml:space="preserve">  Załączniku nr </w:t>
      </w:r>
      <w:r w:rsidR="00F6457F" w:rsidRPr="003318F8">
        <w:rPr>
          <w:rFonts w:asciiTheme="minorHAnsi" w:hAnsiTheme="minorHAnsi" w:cstheme="minorHAnsi"/>
          <w:sz w:val="20"/>
          <w:szCs w:val="20"/>
        </w:rPr>
        <w:t>3</w:t>
      </w:r>
      <w:r w:rsidR="00750D3A" w:rsidRPr="003318F8">
        <w:rPr>
          <w:rFonts w:asciiTheme="minorHAnsi" w:hAnsiTheme="minorHAnsi" w:cstheme="minorHAnsi"/>
          <w:sz w:val="20"/>
          <w:szCs w:val="20"/>
        </w:rPr>
        <w:t xml:space="preserve"> do umowy</w:t>
      </w:r>
      <w:r w:rsidRPr="003318F8">
        <w:rPr>
          <w:rFonts w:asciiTheme="minorHAnsi" w:hAnsiTheme="minorHAnsi" w:cstheme="minorHAnsi"/>
          <w:sz w:val="20"/>
          <w:szCs w:val="20"/>
        </w:rPr>
        <w:t xml:space="preserve"> - OPIS PRZEDMIOTU ZAMÓWIENIA I ZAKRES WYMAGANYCH CZYNNOŚCI SERWISOWYCH, stanowiącym integralną część niniejszej Umowy, zgodnie z ofertą przetargową złożoną w przetargu nieogran</w:t>
      </w:r>
      <w:r w:rsidR="0038000D" w:rsidRPr="003318F8">
        <w:rPr>
          <w:rFonts w:asciiTheme="minorHAnsi" w:hAnsiTheme="minorHAnsi" w:cstheme="minorHAnsi"/>
          <w:sz w:val="20"/>
          <w:szCs w:val="20"/>
        </w:rPr>
        <w:t xml:space="preserve">iczonym nr </w:t>
      </w:r>
      <w:r w:rsidR="00F6457F" w:rsidRPr="003318F8">
        <w:rPr>
          <w:rFonts w:asciiTheme="minorHAnsi" w:hAnsiTheme="minorHAnsi" w:cstheme="minorHAnsi"/>
          <w:sz w:val="20"/>
          <w:szCs w:val="20"/>
        </w:rPr>
        <w:t>D25M/251/N/44-75rj/23.</w:t>
      </w:r>
    </w:p>
    <w:p w14:paraId="49112474" w14:textId="15A88180" w:rsidR="007D4A1B" w:rsidRPr="003318F8" w:rsidRDefault="007D4A1B" w:rsidP="004F7384">
      <w:pPr>
        <w:pStyle w:val="Akapitzlist"/>
        <w:numPr>
          <w:ilvl w:val="0"/>
          <w:numId w:val="27"/>
        </w:numPr>
        <w:ind w:left="284"/>
        <w:jc w:val="both"/>
        <w:rPr>
          <w:rFonts w:asciiTheme="minorHAnsi" w:hAnsiTheme="minorHAnsi" w:cstheme="minorHAnsi"/>
          <w:sz w:val="20"/>
          <w:szCs w:val="20"/>
        </w:rPr>
      </w:pPr>
      <w:r w:rsidRPr="003318F8">
        <w:rPr>
          <w:rFonts w:asciiTheme="minorHAnsi" w:hAnsiTheme="minorHAnsi" w:cstheme="minorHAnsi"/>
          <w:sz w:val="20"/>
          <w:szCs w:val="20"/>
        </w:rPr>
        <w:t>Zamawiający zastrzega sobie prawo ograniczenia zakupu usług w okresie obowiązywania umowy - w przypadku konieczności wycofania z eksploatacji danego urządzenia objętego umową – ograniczenie zakresu zamówienia maksymalnie do 50% zakresu zamówienia. Z tego tytułu Wykonawcy nie będą przysługiwały żadne inne roszczenia poza roszczeniem o zapłatę za usługę już zrealizowaną.</w:t>
      </w:r>
    </w:p>
    <w:p w14:paraId="7A2F774E" w14:textId="77777777" w:rsidR="00712231" w:rsidRPr="003318F8" w:rsidRDefault="00712231" w:rsidP="009F06EE">
      <w:pPr>
        <w:keepNext/>
        <w:tabs>
          <w:tab w:val="left" w:pos="0"/>
        </w:tabs>
        <w:rPr>
          <w:rFonts w:asciiTheme="minorHAnsi" w:hAnsiTheme="minorHAnsi" w:cstheme="minorHAnsi"/>
          <w:b/>
          <w:sz w:val="20"/>
          <w:szCs w:val="20"/>
        </w:rPr>
      </w:pPr>
    </w:p>
    <w:p w14:paraId="4B7A7B69" w14:textId="373F2B61" w:rsidR="008A61C5" w:rsidRPr="003318F8" w:rsidRDefault="008A61C5" w:rsidP="008A61C5">
      <w:pPr>
        <w:keepNext/>
        <w:tabs>
          <w:tab w:val="left" w:pos="0"/>
        </w:tabs>
        <w:ind w:left="432" w:hanging="432"/>
        <w:jc w:val="center"/>
        <w:rPr>
          <w:rFonts w:asciiTheme="minorHAnsi" w:hAnsiTheme="minorHAnsi" w:cstheme="minorHAnsi"/>
        </w:rPr>
      </w:pPr>
      <w:r w:rsidRPr="003318F8">
        <w:rPr>
          <w:rFonts w:asciiTheme="minorHAnsi" w:hAnsiTheme="minorHAnsi" w:cstheme="minorHAnsi"/>
          <w:b/>
          <w:sz w:val="20"/>
          <w:szCs w:val="20"/>
        </w:rPr>
        <w:t>§ 2</w:t>
      </w:r>
      <w:r w:rsidRPr="003318F8">
        <w:rPr>
          <w:rFonts w:asciiTheme="minorHAnsi" w:hAnsiTheme="minorHAnsi" w:cstheme="minorHAnsi"/>
          <w:b/>
          <w:bCs/>
          <w:sz w:val="20"/>
          <w:szCs w:val="20"/>
        </w:rPr>
        <w:t xml:space="preserve"> </w:t>
      </w:r>
    </w:p>
    <w:p w14:paraId="34DD570B" w14:textId="77777777" w:rsidR="008A61C5" w:rsidRPr="003318F8" w:rsidRDefault="008A61C5" w:rsidP="008A61C5">
      <w:pPr>
        <w:keepNext/>
        <w:tabs>
          <w:tab w:val="left" w:pos="0"/>
        </w:tabs>
        <w:ind w:left="432" w:hanging="432"/>
        <w:jc w:val="center"/>
        <w:rPr>
          <w:rFonts w:asciiTheme="minorHAnsi" w:hAnsiTheme="minorHAnsi" w:cstheme="minorHAnsi"/>
        </w:rPr>
      </w:pPr>
      <w:r w:rsidRPr="003318F8">
        <w:rPr>
          <w:rFonts w:asciiTheme="minorHAnsi" w:hAnsiTheme="minorHAnsi" w:cstheme="minorHAnsi"/>
          <w:b/>
          <w:bCs/>
          <w:sz w:val="20"/>
          <w:szCs w:val="20"/>
        </w:rPr>
        <w:t>Wymogi dotyczące realizacji Umowy</w:t>
      </w:r>
    </w:p>
    <w:p w14:paraId="2A610A0E" w14:textId="77777777" w:rsidR="008A61C5" w:rsidRPr="003318F8" w:rsidRDefault="008A61C5" w:rsidP="004F7384">
      <w:pPr>
        <w:numPr>
          <w:ilvl w:val="1"/>
          <w:numId w:val="3"/>
        </w:numPr>
        <w:autoSpaceDE/>
        <w:ind w:left="284" w:hanging="284"/>
        <w:jc w:val="both"/>
        <w:rPr>
          <w:rFonts w:asciiTheme="minorHAnsi" w:hAnsiTheme="minorHAnsi" w:cstheme="minorHAnsi"/>
        </w:rPr>
      </w:pPr>
      <w:r w:rsidRPr="003318F8">
        <w:rPr>
          <w:rFonts w:asciiTheme="minorHAnsi" w:hAnsiTheme="minorHAnsi" w:cstheme="minorHAnsi"/>
          <w:sz w:val="20"/>
          <w:szCs w:val="20"/>
        </w:rPr>
        <w:t>Wykonawca zobowiązuje się wykonać przedmiot Umowy z należytą starannością, zgodnie z obowiązującymi przepisami i posiadaną wiedzą oraz wymogami instrukcji obsługi i eksploatacji danej aparatury.</w:t>
      </w:r>
    </w:p>
    <w:p w14:paraId="67CB7262" w14:textId="1FA4F05E" w:rsidR="008A61C5" w:rsidRPr="003318F8" w:rsidRDefault="008A61C5" w:rsidP="004F7384">
      <w:pPr>
        <w:numPr>
          <w:ilvl w:val="1"/>
          <w:numId w:val="3"/>
        </w:numPr>
        <w:autoSpaceDE/>
        <w:ind w:left="284" w:hanging="284"/>
        <w:jc w:val="both"/>
        <w:rPr>
          <w:rFonts w:asciiTheme="minorHAnsi" w:hAnsiTheme="minorHAnsi" w:cstheme="minorHAnsi"/>
        </w:rPr>
      </w:pPr>
      <w:r w:rsidRPr="003318F8">
        <w:rPr>
          <w:rFonts w:asciiTheme="minorHAnsi" w:hAnsiTheme="minorHAnsi" w:cstheme="minorHAnsi"/>
          <w:sz w:val="20"/>
          <w:szCs w:val="20"/>
        </w:rPr>
        <w:t xml:space="preserve">Wykonawca oświadcza, że osoby bezpośrednio uczestniczące w realizacji zamówienia, tj. fizycznie wykonujące czynności serwisowe przy aparaturze posiadają doświadczenie i kwalifikacje gwarantujące należyte i fachowe wykonywanie usług. </w:t>
      </w:r>
      <w:r w:rsidR="00B806ED" w:rsidRPr="003318F8">
        <w:rPr>
          <w:rFonts w:asciiTheme="minorHAnsi" w:hAnsiTheme="minorHAnsi" w:cstheme="minorHAnsi"/>
          <w:sz w:val="20"/>
          <w:szCs w:val="20"/>
        </w:rPr>
        <w:t>Wykonawca zobowiązuje się do przedłożenia Zamawiającemu w terminie 3 dni roboczych od dnia zawarcia niniejszej umowy kopii certyfikatów/szkoleń osób, które będą wykonywały usługę, a zostały wykazane przez Wykonawcę w formularzu oferty</w:t>
      </w:r>
      <w:r w:rsidR="00F72119" w:rsidRPr="003318F8">
        <w:rPr>
          <w:rFonts w:asciiTheme="minorHAnsi" w:hAnsiTheme="minorHAnsi" w:cstheme="minorHAnsi"/>
          <w:sz w:val="20"/>
          <w:szCs w:val="20"/>
        </w:rPr>
        <w:t>,</w:t>
      </w:r>
      <w:r w:rsidR="00AE3F8B" w:rsidRPr="003318F8">
        <w:rPr>
          <w:rFonts w:asciiTheme="minorHAnsi" w:hAnsiTheme="minorHAnsi" w:cstheme="minorHAnsi"/>
          <w:sz w:val="20"/>
          <w:szCs w:val="20"/>
        </w:rPr>
        <w:t xml:space="preserve"> pod rygorem naliczenia kar umownych, o których mowa w § 6 ust. 18 umowy za każdy dzień zwłoki w dostarczeniu </w:t>
      </w:r>
      <w:proofErr w:type="spellStart"/>
      <w:r w:rsidR="00AE3F8B" w:rsidRPr="003318F8">
        <w:rPr>
          <w:rFonts w:asciiTheme="minorHAnsi" w:hAnsiTheme="minorHAnsi" w:cstheme="minorHAnsi"/>
          <w:sz w:val="20"/>
          <w:szCs w:val="20"/>
        </w:rPr>
        <w:t>ww</w:t>
      </w:r>
      <w:proofErr w:type="spellEnd"/>
      <w:r w:rsidR="00AE3F8B" w:rsidRPr="003318F8">
        <w:rPr>
          <w:rFonts w:asciiTheme="minorHAnsi" w:hAnsiTheme="minorHAnsi" w:cstheme="minorHAnsi"/>
          <w:sz w:val="20"/>
          <w:szCs w:val="20"/>
        </w:rPr>
        <w:t xml:space="preserve"> dokumentów</w:t>
      </w:r>
      <w:r w:rsidR="003B4E0A" w:rsidRPr="003318F8">
        <w:rPr>
          <w:rFonts w:asciiTheme="minorHAnsi" w:hAnsiTheme="minorHAnsi" w:cstheme="minorHAnsi"/>
          <w:sz w:val="20"/>
          <w:szCs w:val="20"/>
        </w:rPr>
        <w:t>.</w:t>
      </w:r>
    </w:p>
    <w:p w14:paraId="02EFF565" w14:textId="77777777" w:rsidR="008A61C5" w:rsidRPr="003318F8" w:rsidRDefault="008A61C5" w:rsidP="004F7384">
      <w:pPr>
        <w:numPr>
          <w:ilvl w:val="1"/>
          <w:numId w:val="3"/>
        </w:numPr>
        <w:autoSpaceDE/>
        <w:ind w:left="284" w:hanging="284"/>
        <w:jc w:val="both"/>
        <w:rPr>
          <w:rFonts w:asciiTheme="minorHAnsi" w:hAnsiTheme="minorHAnsi" w:cstheme="minorHAnsi"/>
        </w:rPr>
      </w:pPr>
      <w:r w:rsidRPr="003318F8">
        <w:rPr>
          <w:rFonts w:asciiTheme="minorHAnsi" w:hAnsiTheme="minorHAnsi" w:cstheme="minorHAnsi"/>
          <w:sz w:val="20"/>
          <w:szCs w:val="20"/>
        </w:rPr>
        <w:t>Wykonawca oświadcza, że przy wykonywaniu usług na rzecz Zamawiającego użyje przyrządów pomiarowych posiadających ważne świadectwa wzorcowania i kalibracji. Jeżeli taki dokument utraci ważność w okresie trwania umowy, Wykonawca odnowi go na własny koszt.</w:t>
      </w:r>
    </w:p>
    <w:p w14:paraId="4AA5C45C" w14:textId="134D90C3" w:rsidR="008A61C5" w:rsidRPr="003318F8" w:rsidRDefault="008A61C5" w:rsidP="004F7384">
      <w:pPr>
        <w:numPr>
          <w:ilvl w:val="1"/>
          <w:numId w:val="3"/>
        </w:numPr>
        <w:autoSpaceDE/>
        <w:ind w:left="284" w:hanging="284"/>
        <w:jc w:val="both"/>
        <w:rPr>
          <w:rFonts w:asciiTheme="minorHAnsi" w:hAnsiTheme="minorHAnsi" w:cstheme="minorHAnsi"/>
        </w:rPr>
      </w:pPr>
      <w:r w:rsidRPr="003318F8">
        <w:rPr>
          <w:rFonts w:asciiTheme="minorHAnsi" w:hAnsiTheme="minorHAnsi" w:cstheme="minorHAnsi"/>
          <w:sz w:val="20"/>
          <w:szCs w:val="20"/>
        </w:rPr>
        <w:t xml:space="preserve">Wykonawca oświadcza, iż na każde wezwanie Zamawiającego, dostarczy w terminie 3 dni roboczych od dnia wezwania, dokumenty potwierdzające okoliczności, o których mowa w ust. </w:t>
      </w:r>
      <w:r w:rsidRPr="003318F8">
        <w:rPr>
          <w:rFonts w:asciiTheme="minorHAnsi" w:hAnsiTheme="minorHAnsi" w:cstheme="minorHAnsi"/>
          <w:strike/>
          <w:sz w:val="20"/>
          <w:szCs w:val="20"/>
        </w:rPr>
        <w:t>2 i</w:t>
      </w:r>
      <w:r w:rsidRPr="003318F8">
        <w:rPr>
          <w:rFonts w:asciiTheme="minorHAnsi" w:hAnsiTheme="minorHAnsi" w:cstheme="minorHAnsi"/>
          <w:sz w:val="20"/>
          <w:szCs w:val="20"/>
        </w:rPr>
        <w:t xml:space="preserve"> 3 </w:t>
      </w:r>
      <w:bookmarkStart w:id="4" w:name="_Hlk152231068"/>
      <w:r w:rsidRPr="003318F8">
        <w:rPr>
          <w:rFonts w:asciiTheme="minorHAnsi" w:hAnsiTheme="minorHAnsi" w:cstheme="minorHAnsi"/>
          <w:sz w:val="20"/>
          <w:szCs w:val="20"/>
        </w:rPr>
        <w:t xml:space="preserve">pod rygorem naliczenia kar </w:t>
      </w:r>
      <w:r w:rsidRPr="003318F8">
        <w:rPr>
          <w:rFonts w:asciiTheme="minorHAnsi" w:hAnsiTheme="minorHAnsi" w:cstheme="minorHAnsi"/>
          <w:sz w:val="20"/>
          <w:szCs w:val="20"/>
        </w:rPr>
        <w:lastRenderedPageBreak/>
        <w:t xml:space="preserve">umownych, o których mowa w § 6 ust. </w:t>
      </w:r>
      <w:r w:rsidR="00F6457F" w:rsidRPr="003318F8">
        <w:rPr>
          <w:rFonts w:asciiTheme="minorHAnsi" w:hAnsiTheme="minorHAnsi" w:cstheme="minorHAnsi"/>
          <w:sz w:val="20"/>
          <w:szCs w:val="20"/>
        </w:rPr>
        <w:t>10</w:t>
      </w:r>
      <w:r w:rsidRPr="003318F8">
        <w:rPr>
          <w:rFonts w:asciiTheme="minorHAnsi" w:hAnsiTheme="minorHAnsi" w:cstheme="minorHAnsi"/>
          <w:sz w:val="20"/>
          <w:szCs w:val="20"/>
        </w:rPr>
        <w:t xml:space="preserve"> umowy za każdy dzień </w:t>
      </w:r>
      <w:r w:rsidR="003368F9" w:rsidRPr="003318F8">
        <w:rPr>
          <w:rFonts w:asciiTheme="minorHAnsi" w:hAnsiTheme="minorHAnsi" w:cstheme="minorHAnsi"/>
          <w:sz w:val="20"/>
          <w:szCs w:val="20"/>
        </w:rPr>
        <w:t>zwłoki</w:t>
      </w:r>
      <w:r w:rsidRPr="003318F8">
        <w:rPr>
          <w:rFonts w:asciiTheme="minorHAnsi" w:hAnsiTheme="minorHAnsi" w:cstheme="minorHAnsi"/>
          <w:sz w:val="20"/>
          <w:szCs w:val="20"/>
        </w:rPr>
        <w:t xml:space="preserve"> w dostarczeniu </w:t>
      </w:r>
      <w:proofErr w:type="spellStart"/>
      <w:r w:rsidRPr="003318F8">
        <w:rPr>
          <w:rFonts w:asciiTheme="minorHAnsi" w:hAnsiTheme="minorHAnsi" w:cstheme="minorHAnsi"/>
          <w:sz w:val="20"/>
          <w:szCs w:val="20"/>
        </w:rPr>
        <w:t>ww</w:t>
      </w:r>
      <w:proofErr w:type="spellEnd"/>
      <w:r w:rsidRPr="003318F8">
        <w:rPr>
          <w:rFonts w:asciiTheme="minorHAnsi" w:hAnsiTheme="minorHAnsi" w:cstheme="minorHAnsi"/>
          <w:sz w:val="20"/>
          <w:szCs w:val="20"/>
        </w:rPr>
        <w:t xml:space="preserve"> dokumentów</w:t>
      </w:r>
      <w:bookmarkEnd w:id="4"/>
      <w:r w:rsidRPr="003318F8">
        <w:rPr>
          <w:rFonts w:asciiTheme="minorHAnsi" w:hAnsiTheme="minorHAnsi" w:cstheme="minorHAnsi"/>
          <w:sz w:val="20"/>
          <w:szCs w:val="20"/>
        </w:rPr>
        <w:t xml:space="preserve">. W przypadku nie dostarczenia Zamawiającemu </w:t>
      </w:r>
      <w:proofErr w:type="spellStart"/>
      <w:r w:rsidRPr="003318F8">
        <w:rPr>
          <w:rFonts w:asciiTheme="minorHAnsi" w:hAnsiTheme="minorHAnsi" w:cstheme="minorHAnsi"/>
          <w:sz w:val="20"/>
          <w:szCs w:val="20"/>
        </w:rPr>
        <w:t>ww</w:t>
      </w:r>
      <w:proofErr w:type="spellEnd"/>
      <w:r w:rsidRPr="003318F8">
        <w:rPr>
          <w:rFonts w:asciiTheme="minorHAnsi" w:hAnsiTheme="minorHAnsi" w:cstheme="minorHAnsi"/>
          <w:sz w:val="20"/>
          <w:szCs w:val="20"/>
        </w:rPr>
        <w:t xml:space="preserve"> dokumentów w wyznaczonym terminie, Zamawiający zastrzega sobie ponadto prawo do rozwiązania umowy w trybie § 9 ust. 2.</w:t>
      </w:r>
    </w:p>
    <w:p w14:paraId="546ADEC1" w14:textId="77777777" w:rsidR="008A61C5" w:rsidRPr="003318F8" w:rsidRDefault="008A61C5" w:rsidP="004F7384">
      <w:pPr>
        <w:numPr>
          <w:ilvl w:val="1"/>
          <w:numId w:val="3"/>
        </w:numPr>
        <w:autoSpaceDE/>
        <w:ind w:left="284" w:hanging="284"/>
        <w:jc w:val="both"/>
        <w:rPr>
          <w:rFonts w:asciiTheme="minorHAnsi" w:hAnsiTheme="minorHAnsi" w:cstheme="minorHAnsi"/>
        </w:rPr>
      </w:pPr>
      <w:r w:rsidRPr="003318F8">
        <w:rPr>
          <w:rFonts w:asciiTheme="minorHAnsi" w:hAnsiTheme="minorHAnsi" w:cstheme="minorHAnsi"/>
          <w:sz w:val="20"/>
          <w:szCs w:val="20"/>
        </w:rPr>
        <w:t xml:space="preserve">Wykonawca zobowiązuje się do stosowania w czasie przeglądów i napraw wyłącznie fabrycznie nowych, oryginalnych, części zamiennych, dostarczonych w oryginalnych opakowaniach. Nie jest dozwolone dostarczanie i stosowanie zamienników dla części oryginalnych. </w:t>
      </w:r>
      <w:r w:rsidRPr="003318F8">
        <w:rPr>
          <w:rFonts w:asciiTheme="minorHAnsi" w:hAnsiTheme="minorHAnsi" w:cstheme="minorHAnsi"/>
          <w:b/>
          <w:sz w:val="20"/>
          <w:szCs w:val="20"/>
          <w:u w:val="single"/>
        </w:rPr>
        <w:t xml:space="preserve">W przypadku uzasadnionych wątpliwości Zamawiającego co do spełniania przez części zamienne </w:t>
      </w:r>
      <w:proofErr w:type="spellStart"/>
      <w:r w:rsidRPr="003318F8">
        <w:rPr>
          <w:rFonts w:asciiTheme="minorHAnsi" w:hAnsiTheme="minorHAnsi" w:cstheme="minorHAnsi"/>
          <w:b/>
          <w:sz w:val="20"/>
          <w:szCs w:val="20"/>
          <w:u w:val="single"/>
        </w:rPr>
        <w:t>ww</w:t>
      </w:r>
      <w:proofErr w:type="spellEnd"/>
      <w:r w:rsidRPr="003318F8">
        <w:rPr>
          <w:rFonts w:asciiTheme="minorHAnsi" w:hAnsiTheme="minorHAnsi" w:cstheme="minorHAnsi"/>
          <w:b/>
          <w:sz w:val="20"/>
          <w:szCs w:val="20"/>
          <w:u w:val="single"/>
        </w:rPr>
        <w:t xml:space="preserve"> wymaganych cech, Zamawiający może zażądać udokumentowania przez Wykonawcę pochodzenia danej części zamiennej, co do której Zamawiający powziął wątpliwość, a Wykonawca jest zobowiązany do przedłożenia </w:t>
      </w:r>
      <w:proofErr w:type="spellStart"/>
      <w:r w:rsidRPr="003318F8">
        <w:rPr>
          <w:rFonts w:asciiTheme="minorHAnsi" w:hAnsiTheme="minorHAnsi" w:cstheme="minorHAnsi"/>
          <w:b/>
          <w:sz w:val="20"/>
          <w:szCs w:val="20"/>
          <w:u w:val="single"/>
        </w:rPr>
        <w:t>ww</w:t>
      </w:r>
      <w:proofErr w:type="spellEnd"/>
      <w:r w:rsidRPr="003318F8">
        <w:rPr>
          <w:rFonts w:asciiTheme="minorHAnsi" w:hAnsiTheme="minorHAnsi" w:cstheme="minorHAnsi"/>
          <w:b/>
          <w:sz w:val="20"/>
          <w:szCs w:val="20"/>
          <w:u w:val="single"/>
        </w:rPr>
        <w:t xml:space="preserve"> dokumentów w ciągu 7 dni od otrzymania żądania ich złożenia.</w:t>
      </w:r>
    </w:p>
    <w:p w14:paraId="44669DA7" w14:textId="5AEDFFAB" w:rsidR="00166ABF" w:rsidRPr="003318F8" w:rsidRDefault="00166ABF" w:rsidP="000C7D12">
      <w:pPr>
        <w:rPr>
          <w:rFonts w:asciiTheme="minorHAnsi" w:hAnsiTheme="minorHAnsi" w:cstheme="minorHAnsi"/>
          <w:b/>
          <w:sz w:val="20"/>
          <w:szCs w:val="20"/>
        </w:rPr>
      </w:pPr>
    </w:p>
    <w:p w14:paraId="22F08116" w14:textId="1C1DF5AD" w:rsidR="008A61C5" w:rsidRPr="003318F8" w:rsidRDefault="008A61C5" w:rsidP="008A61C5">
      <w:pPr>
        <w:jc w:val="center"/>
        <w:rPr>
          <w:rFonts w:asciiTheme="minorHAnsi" w:hAnsiTheme="minorHAnsi" w:cstheme="minorHAnsi"/>
        </w:rPr>
      </w:pPr>
      <w:r w:rsidRPr="003318F8">
        <w:rPr>
          <w:rFonts w:asciiTheme="minorHAnsi" w:hAnsiTheme="minorHAnsi" w:cstheme="minorHAnsi"/>
          <w:b/>
          <w:sz w:val="20"/>
          <w:szCs w:val="20"/>
        </w:rPr>
        <w:t>§ 3</w:t>
      </w:r>
    </w:p>
    <w:p w14:paraId="7F94DCD7" w14:textId="77777777" w:rsidR="008A61C5" w:rsidRPr="003318F8" w:rsidRDefault="008A61C5" w:rsidP="008A61C5">
      <w:pPr>
        <w:jc w:val="center"/>
        <w:rPr>
          <w:rFonts w:asciiTheme="minorHAnsi" w:hAnsiTheme="minorHAnsi" w:cstheme="minorHAnsi"/>
        </w:rPr>
      </w:pPr>
      <w:r w:rsidRPr="003318F8">
        <w:rPr>
          <w:rFonts w:asciiTheme="minorHAnsi" w:hAnsiTheme="minorHAnsi" w:cstheme="minorHAnsi"/>
          <w:b/>
          <w:sz w:val="20"/>
          <w:szCs w:val="20"/>
        </w:rPr>
        <w:t>Sposób realizacji przedmiotu Umowy i obowiązki Wykonawcy</w:t>
      </w:r>
    </w:p>
    <w:p w14:paraId="0CE9189F" w14:textId="77777777" w:rsidR="008A61C5" w:rsidRPr="003318F8" w:rsidRDefault="008A61C5" w:rsidP="00462B69">
      <w:pPr>
        <w:numPr>
          <w:ilvl w:val="0"/>
          <w:numId w:val="5"/>
        </w:numPr>
        <w:tabs>
          <w:tab w:val="left" w:pos="-284"/>
        </w:tabs>
        <w:autoSpaceDE/>
        <w:ind w:left="360"/>
        <w:contextualSpacing/>
        <w:jc w:val="both"/>
        <w:rPr>
          <w:rFonts w:asciiTheme="minorHAnsi" w:hAnsiTheme="minorHAnsi" w:cstheme="minorHAnsi"/>
        </w:rPr>
      </w:pPr>
      <w:r w:rsidRPr="003318F8">
        <w:rPr>
          <w:rFonts w:asciiTheme="minorHAnsi" w:hAnsiTheme="minorHAnsi" w:cstheme="minorHAnsi"/>
          <w:spacing w:val="-4"/>
          <w:sz w:val="20"/>
          <w:szCs w:val="20"/>
        </w:rPr>
        <w:t>Usługi serwisowe:</w:t>
      </w:r>
    </w:p>
    <w:p w14:paraId="7E4E14F3" w14:textId="3C0233FA" w:rsidR="004C13F3" w:rsidRPr="003318F8" w:rsidRDefault="008A61C5" w:rsidP="00462B69">
      <w:pPr>
        <w:pStyle w:val="Akapitzlist"/>
        <w:numPr>
          <w:ilvl w:val="0"/>
          <w:numId w:val="21"/>
        </w:numPr>
        <w:ind w:left="709"/>
        <w:jc w:val="both"/>
        <w:rPr>
          <w:rFonts w:asciiTheme="minorHAnsi" w:hAnsiTheme="minorHAnsi" w:cstheme="minorHAnsi"/>
          <w:spacing w:val="-4"/>
          <w:sz w:val="20"/>
          <w:szCs w:val="20"/>
        </w:rPr>
      </w:pPr>
      <w:r w:rsidRPr="003318F8">
        <w:rPr>
          <w:rFonts w:asciiTheme="minorHAnsi" w:hAnsiTheme="minorHAnsi" w:cstheme="minorHAnsi"/>
          <w:spacing w:val="-4"/>
          <w:sz w:val="20"/>
          <w:szCs w:val="20"/>
        </w:rPr>
        <w:t xml:space="preserve">w zakresie napraw </w:t>
      </w:r>
      <w:bookmarkStart w:id="5" w:name="_Hlk67469987"/>
      <w:r w:rsidR="00120A1E" w:rsidRPr="003318F8">
        <w:rPr>
          <w:rFonts w:asciiTheme="minorHAnsi" w:hAnsiTheme="minorHAnsi" w:cstheme="minorHAnsi"/>
          <w:spacing w:val="-4"/>
          <w:sz w:val="20"/>
          <w:szCs w:val="20"/>
        </w:rPr>
        <w:t xml:space="preserve"> </w:t>
      </w:r>
      <w:bookmarkStart w:id="6" w:name="_Hlk152159185"/>
      <w:bookmarkEnd w:id="5"/>
      <w:r w:rsidR="000A3875" w:rsidRPr="003318F8">
        <w:rPr>
          <w:rFonts w:asciiTheme="minorHAnsi" w:hAnsiTheme="minorHAnsi" w:cstheme="minorHAnsi"/>
          <w:b/>
          <w:bCs/>
          <w:spacing w:val="-4"/>
          <w:sz w:val="20"/>
          <w:szCs w:val="20"/>
        </w:rPr>
        <w:t>aparatury medycznej</w:t>
      </w:r>
      <w:r w:rsidR="000A3875" w:rsidRPr="003318F8">
        <w:rPr>
          <w:rFonts w:asciiTheme="minorHAnsi" w:hAnsiTheme="minorHAnsi" w:cstheme="minorHAnsi"/>
          <w:spacing w:val="-4"/>
          <w:sz w:val="20"/>
          <w:szCs w:val="20"/>
        </w:rPr>
        <w:t xml:space="preserve"> </w:t>
      </w:r>
      <w:r w:rsidR="000A3875" w:rsidRPr="003318F8">
        <w:rPr>
          <w:rFonts w:asciiTheme="minorHAnsi" w:hAnsiTheme="minorHAnsi" w:cstheme="minorHAnsi"/>
          <w:b/>
          <w:spacing w:val="-4"/>
          <w:sz w:val="20"/>
          <w:szCs w:val="20"/>
        </w:rPr>
        <w:t>firmy</w:t>
      </w:r>
      <w:r w:rsidR="000A3875" w:rsidRPr="003318F8">
        <w:rPr>
          <w:rFonts w:asciiTheme="minorHAnsi" w:hAnsiTheme="minorHAnsi" w:cstheme="minorHAnsi"/>
          <w:spacing w:val="-4"/>
          <w:sz w:val="20"/>
          <w:szCs w:val="20"/>
        </w:rPr>
        <w:t xml:space="preserve"> </w:t>
      </w:r>
      <w:proofErr w:type="spellStart"/>
      <w:r w:rsidR="000A3875" w:rsidRPr="003318F8">
        <w:rPr>
          <w:rFonts w:asciiTheme="minorHAnsi" w:hAnsiTheme="minorHAnsi" w:cstheme="minorHAnsi"/>
          <w:b/>
          <w:spacing w:val="-4"/>
          <w:sz w:val="20"/>
          <w:szCs w:val="20"/>
        </w:rPr>
        <w:t>Pentax</w:t>
      </w:r>
      <w:proofErr w:type="spellEnd"/>
      <w:r w:rsidR="000A3875" w:rsidRPr="003318F8">
        <w:rPr>
          <w:rFonts w:asciiTheme="minorHAnsi" w:hAnsiTheme="minorHAnsi" w:cstheme="minorHAnsi"/>
          <w:b/>
          <w:spacing w:val="-4"/>
          <w:sz w:val="20"/>
          <w:szCs w:val="20"/>
        </w:rPr>
        <w:t xml:space="preserve">, BK </w:t>
      </w:r>
      <w:proofErr w:type="spellStart"/>
      <w:r w:rsidR="000A3875" w:rsidRPr="003318F8">
        <w:rPr>
          <w:rFonts w:asciiTheme="minorHAnsi" w:hAnsiTheme="minorHAnsi" w:cstheme="minorHAnsi"/>
          <w:b/>
          <w:spacing w:val="-4"/>
          <w:sz w:val="20"/>
          <w:szCs w:val="20"/>
        </w:rPr>
        <w:t>Medical</w:t>
      </w:r>
      <w:proofErr w:type="spellEnd"/>
      <w:r w:rsidR="000A3875" w:rsidRPr="003318F8">
        <w:rPr>
          <w:rFonts w:asciiTheme="minorHAnsi" w:hAnsiTheme="minorHAnsi" w:cstheme="minorHAnsi"/>
          <w:b/>
          <w:spacing w:val="-4"/>
          <w:sz w:val="20"/>
          <w:szCs w:val="20"/>
        </w:rPr>
        <w:t xml:space="preserve"> oraz Quanta System w Szpitalu im. Św. Wincentego a Paulo i w Szpitalu Morskim im. PCK w Gdyni</w:t>
      </w:r>
      <w:r w:rsidR="00CD032F" w:rsidRPr="003318F8">
        <w:rPr>
          <w:rFonts w:asciiTheme="minorHAnsi" w:hAnsiTheme="minorHAnsi" w:cstheme="minorHAnsi"/>
          <w:spacing w:val="-4"/>
          <w:sz w:val="20"/>
          <w:szCs w:val="20"/>
        </w:rPr>
        <w:t xml:space="preserve"> </w:t>
      </w:r>
      <w:bookmarkEnd w:id="6"/>
      <w:r w:rsidRPr="003318F8">
        <w:rPr>
          <w:rFonts w:asciiTheme="minorHAnsi" w:hAnsiTheme="minorHAnsi" w:cstheme="minorHAnsi"/>
          <w:spacing w:val="-4"/>
          <w:sz w:val="20"/>
          <w:szCs w:val="20"/>
        </w:rPr>
        <w:t>szczegółowo opisan</w:t>
      </w:r>
      <w:r w:rsidR="00A229A9" w:rsidRPr="003318F8">
        <w:rPr>
          <w:rFonts w:asciiTheme="minorHAnsi" w:hAnsiTheme="minorHAnsi" w:cstheme="minorHAnsi"/>
          <w:spacing w:val="-4"/>
          <w:sz w:val="20"/>
          <w:szCs w:val="20"/>
        </w:rPr>
        <w:t>ego</w:t>
      </w:r>
      <w:r w:rsidRPr="003318F8">
        <w:rPr>
          <w:rFonts w:asciiTheme="minorHAnsi" w:hAnsiTheme="minorHAnsi" w:cstheme="minorHAnsi"/>
          <w:spacing w:val="-4"/>
          <w:sz w:val="20"/>
          <w:szCs w:val="20"/>
        </w:rPr>
        <w:t xml:space="preserve"> w </w:t>
      </w:r>
      <w:r w:rsidRPr="003318F8">
        <w:rPr>
          <w:rFonts w:asciiTheme="minorHAnsi" w:hAnsiTheme="minorHAnsi" w:cstheme="minorHAnsi"/>
          <w:b/>
          <w:spacing w:val="-4"/>
          <w:sz w:val="20"/>
          <w:szCs w:val="20"/>
        </w:rPr>
        <w:t xml:space="preserve">załączniku nr </w:t>
      </w:r>
      <w:r w:rsidRPr="003318F8">
        <w:rPr>
          <w:rFonts w:asciiTheme="minorHAnsi" w:hAnsiTheme="minorHAnsi" w:cstheme="minorHAnsi"/>
          <w:b/>
          <w:sz w:val="20"/>
          <w:szCs w:val="20"/>
        </w:rPr>
        <w:t xml:space="preserve"> </w:t>
      </w:r>
      <w:r w:rsidR="00053C75" w:rsidRPr="003318F8">
        <w:rPr>
          <w:rFonts w:asciiTheme="minorHAnsi" w:hAnsiTheme="minorHAnsi" w:cstheme="minorHAnsi"/>
          <w:b/>
          <w:sz w:val="20"/>
          <w:szCs w:val="20"/>
        </w:rPr>
        <w:t>3</w:t>
      </w:r>
      <w:r w:rsidR="00053C75" w:rsidRPr="003318F8">
        <w:rPr>
          <w:rFonts w:asciiTheme="minorHAnsi" w:hAnsiTheme="minorHAnsi" w:cstheme="minorHAnsi"/>
          <w:sz w:val="20"/>
          <w:szCs w:val="20"/>
        </w:rPr>
        <w:t xml:space="preserve"> </w:t>
      </w:r>
      <w:r w:rsidRPr="003318F8">
        <w:rPr>
          <w:rFonts w:asciiTheme="minorHAnsi" w:hAnsiTheme="minorHAnsi" w:cstheme="minorHAnsi"/>
          <w:spacing w:val="-4"/>
          <w:sz w:val="20"/>
          <w:szCs w:val="20"/>
        </w:rPr>
        <w:t xml:space="preserve">do </w:t>
      </w:r>
      <w:r w:rsidR="00053C75" w:rsidRPr="003318F8">
        <w:rPr>
          <w:rFonts w:asciiTheme="minorHAnsi" w:hAnsiTheme="minorHAnsi" w:cstheme="minorHAnsi"/>
          <w:spacing w:val="-4"/>
          <w:sz w:val="20"/>
          <w:szCs w:val="20"/>
        </w:rPr>
        <w:t>umowy</w:t>
      </w:r>
      <w:r w:rsidR="004C13F3" w:rsidRPr="003318F8">
        <w:rPr>
          <w:rFonts w:asciiTheme="minorHAnsi" w:hAnsiTheme="minorHAnsi" w:cstheme="minorHAnsi"/>
          <w:spacing w:val="-4"/>
          <w:sz w:val="20"/>
          <w:szCs w:val="20"/>
        </w:rPr>
        <w:t xml:space="preserve"> </w:t>
      </w:r>
      <w:r w:rsidR="005D441A" w:rsidRPr="003318F8">
        <w:rPr>
          <w:rFonts w:asciiTheme="minorHAnsi" w:hAnsiTheme="minorHAnsi" w:cstheme="minorHAnsi"/>
          <w:spacing w:val="-4"/>
          <w:sz w:val="20"/>
          <w:szCs w:val="20"/>
        </w:rPr>
        <w:t>,</w:t>
      </w:r>
      <w:r w:rsidRPr="003318F8">
        <w:rPr>
          <w:rFonts w:asciiTheme="minorHAnsi" w:hAnsiTheme="minorHAnsi" w:cstheme="minorHAnsi"/>
          <w:spacing w:val="-4"/>
          <w:sz w:val="20"/>
          <w:szCs w:val="20"/>
        </w:rPr>
        <w:t xml:space="preserve"> odbywać się będą w terminach uzgodnionych z </w:t>
      </w:r>
      <w:r w:rsidRPr="003318F8">
        <w:rPr>
          <w:rFonts w:asciiTheme="minorHAnsi" w:hAnsiTheme="minorHAnsi" w:cstheme="minorHAnsi"/>
          <w:bCs/>
          <w:iCs/>
          <w:spacing w:val="-4"/>
          <w:sz w:val="20"/>
          <w:szCs w:val="20"/>
        </w:rPr>
        <w:t>Zamawiającym. W razie niemożliwości wspólnego uzgodnienia między Stronami terminów usług serwisowych, terminy te wyznaczy Zamawiający.</w:t>
      </w:r>
    </w:p>
    <w:p w14:paraId="134028C7" w14:textId="495CE270" w:rsidR="00D94C30" w:rsidRPr="003318F8" w:rsidRDefault="008A61C5" w:rsidP="004F7384">
      <w:pPr>
        <w:pStyle w:val="Akapitzlist"/>
        <w:numPr>
          <w:ilvl w:val="0"/>
          <w:numId w:val="21"/>
        </w:numPr>
        <w:ind w:left="709"/>
        <w:jc w:val="both"/>
        <w:rPr>
          <w:rFonts w:ascii="CIDFont+F1" w:hAnsi="CIDFont+F1" w:cs="CIDFont+F1"/>
          <w:sz w:val="20"/>
          <w:szCs w:val="20"/>
        </w:rPr>
      </w:pPr>
      <w:r w:rsidRPr="003318F8">
        <w:rPr>
          <w:rFonts w:asciiTheme="minorHAnsi" w:hAnsiTheme="minorHAnsi" w:cstheme="minorHAnsi"/>
          <w:bCs/>
          <w:iCs/>
          <w:spacing w:val="-4"/>
          <w:sz w:val="20"/>
          <w:szCs w:val="20"/>
        </w:rPr>
        <w:t>w zakresie p</w:t>
      </w:r>
      <w:r w:rsidRPr="003318F8">
        <w:rPr>
          <w:rFonts w:asciiTheme="minorHAnsi" w:hAnsiTheme="minorHAnsi" w:cstheme="minorHAnsi"/>
          <w:bCs/>
          <w:iCs/>
          <w:spacing w:val="-4"/>
          <w:sz w:val="20"/>
          <w:szCs w:val="18"/>
        </w:rPr>
        <w:t xml:space="preserve">rzeglądów okresowych </w:t>
      </w:r>
      <w:r w:rsidR="000A3875" w:rsidRPr="003318F8">
        <w:rPr>
          <w:rFonts w:asciiTheme="minorHAnsi" w:hAnsiTheme="minorHAnsi" w:cstheme="minorHAnsi"/>
          <w:b/>
          <w:bCs/>
          <w:spacing w:val="-4"/>
          <w:sz w:val="20"/>
          <w:szCs w:val="20"/>
        </w:rPr>
        <w:t>aparatury medycznej</w:t>
      </w:r>
      <w:r w:rsidR="000A3875" w:rsidRPr="003318F8">
        <w:rPr>
          <w:rFonts w:asciiTheme="minorHAnsi" w:hAnsiTheme="minorHAnsi" w:cstheme="minorHAnsi"/>
          <w:spacing w:val="-4"/>
          <w:sz w:val="20"/>
          <w:szCs w:val="20"/>
        </w:rPr>
        <w:t xml:space="preserve"> </w:t>
      </w:r>
      <w:r w:rsidR="000A3875" w:rsidRPr="003318F8">
        <w:rPr>
          <w:rFonts w:asciiTheme="minorHAnsi" w:hAnsiTheme="minorHAnsi" w:cstheme="minorHAnsi"/>
          <w:b/>
          <w:spacing w:val="-4"/>
          <w:sz w:val="20"/>
          <w:szCs w:val="20"/>
        </w:rPr>
        <w:t>firmy</w:t>
      </w:r>
      <w:r w:rsidR="000A3875" w:rsidRPr="003318F8">
        <w:rPr>
          <w:rFonts w:asciiTheme="minorHAnsi" w:hAnsiTheme="minorHAnsi" w:cstheme="minorHAnsi"/>
          <w:spacing w:val="-4"/>
          <w:sz w:val="20"/>
          <w:szCs w:val="20"/>
        </w:rPr>
        <w:t xml:space="preserve"> </w:t>
      </w:r>
      <w:proofErr w:type="spellStart"/>
      <w:r w:rsidR="000A3875" w:rsidRPr="003318F8">
        <w:rPr>
          <w:rFonts w:asciiTheme="minorHAnsi" w:hAnsiTheme="minorHAnsi" w:cstheme="minorHAnsi"/>
          <w:b/>
          <w:spacing w:val="-4"/>
          <w:sz w:val="20"/>
          <w:szCs w:val="20"/>
        </w:rPr>
        <w:t>Pentax</w:t>
      </w:r>
      <w:proofErr w:type="spellEnd"/>
      <w:r w:rsidR="000A3875" w:rsidRPr="003318F8">
        <w:rPr>
          <w:rFonts w:asciiTheme="minorHAnsi" w:hAnsiTheme="minorHAnsi" w:cstheme="minorHAnsi"/>
          <w:b/>
          <w:spacing w:val="-4"/>
          <w:sz w:val="20"/>
          <w:szCs w:val="20"/>
        </w:rPr>
        <w:t xml:space="preserve">, BK </w:t>
      </w:r>
      <w:proofErr w:type="spellStart"/>
      <w:r w:rsidR="000A3875" w:rsidRPr="003318F8">
        <w:rPr>
          <w:rFonts w:asciiTheme="minorHAnsi" w:hAnsiTheme="minorHAnsi" w:cstheme="minorHAnsi"/>
          <w:b/>
          <w:spacing w:val="-4"/>
          <w:sz w:val="20"/>
          <w:szCs w:val="20"/>
        </w:rPr>
        <w:t>Medical</w:t>
      </w:r>
      <w:proofErr w:type="spellEnd"/>
      <w:r w:rsidR="000A3875" w:rsidRPr="003318F8">
        <w:rPr>
          <w:rFonts w:asciiTheme="minorHAnsi" w:hAnsiTheme="minorHAnsi" w:cstheme="minorHAnsi"/>
          <w:b/>
          <w:spacing w:val="-4"/>
          <w:sz w:val="20"/>
          <w:szCs w:val="20"/>
        </w:rPr>
        <w:t xml:space="preserve"> oraz Quanta System w Szpitalu im. Św. Wincentego a Paulo i w Szpitalu Morskim im. PCK w Gdyni</w:t>
      </w:r>
      <w:r w:rsidR="005D441A" w:rsidRPr="003318F8">
        <w:rPr>
          <w:rFonts w:asciiTheme="minorHAnsi" w:hAnsiTheme="minorHAnsi" w:cstheme="minorHAnsi"/>
          <w:bCs/>
          <w:spacing w:val="-3"/>
          <w:sz w:val="20"/>
          <w:szCs w:val="20"/>
        </w:rPr>
        <w:t>,</w:t>
      </w:r>
      <w:r w:rsidR="005D441A" w:rsidRPr="003318F8">
        <w:rPr>
          <w:rFonts w:asciiTheme="minorHAnsi" w:hAnsiTheme="minorHAnsi" w:cstheme="minorHAnsi"/>
        </w:rPr>
        <w:t xml:space="preserve"> </w:t>
      </w:r>
      <w:r w:rsidR="008F454F" w:rsidRPr="003318F8">
        <w:rPr>
          <w:rFonts w:asciiTheme="minorHAnsi" w:hAnsiTheme="minorHAnsi" w:cstheme="minorHAnsi"/>
          <w:bCs/>
          <w:spacing w:val="-3"/>
          <w:sz w:val="20"/>
          <w:szCs w:val="20"/>
        </w:rPr>
        <w:t xml:space="preserve">przez okres </w:t>
      </w:r>
      <w:r w:rsidR="000A3875" w:rsidRPr="003318F8">
        <w:rPr>
          <w:rFonts w:asciiTheme="minorHAnsi" w:hAnsiTheme="minorHAnsi" w:cstheme="minorHAnsi"/>
          <w:b/>
          <w:bCs/>
          <w:spacing w:val="-3"/>
          <w:sz w:val="20"/>
          <w:szCs w:val="20"/>
        </w:rPr>
        <w:t xml:space="preserve">24 </w:t>
      </w:r>
      <w:r w:rsidR="008F454F" w:rsidRPr="003318F8">
        <w:rPr>
          <w:rFonts w:asciiTheme="minorHAnsi" w:hAnsiTheme="minorHAnsi" w:cstheme="minorHAnsi"/>
          <w:b/>
          <w:bCs/>
          <w:spacing w:val="-3"/>
          <w:sz w:val="20"/>
          <w:szCs w:val="20"/>
        </w:rPr>
        <w:t>miesięcy</w:t>
      </w:r>
      <w:r w:rsidR="008F454F" w:rsidRPr="003318F8">
        <w:rPr>
          <w:rFonts w:asciiTheme="minorHAnsi" w:hAnsiTheme="minorHAnsi" w:cstheme="minorHAnsi"/>
          <w:bCs/>
          <w:spacing w:val="-3"/>
          <w:sz w:val="20"/>
          <w:szCs w:val="20"/>
        </w:rPr>
        <w:t xml:space="preserve"> </w:t>
      </w:r>
      <w:r w:rsidRPr="003318F8">
        <w:rPr>
          <w:rFonts w:asciiTheme="minorHAnsi" w:hAnsiTheme="minorHAnsi" w:cstheme="minorHAnsi"/>
          <w:bCs/>
          <w:iCs/>
          <w:spacing w:val="-4"/>
          <w:sz w:val="20"/>
          <w:szCs w:val="18"/>
        </w:rPr>
        <w:t xml:space="preserve">odbywać się będą zgodnie z harmonogramem stanowiącym załącznik do umowy, w terminach uzgodnionych z Zamawiającym. Harmonogram ten sporządzi Wykonawca i dostarczy Zamawiającemu w terminie </w:t>
      </w:r>
      <w:r w:rsidRPr="003318F8">
        <w:rPr>
          <w:rFonts w:asciiTheme="minorHAnsi" w:hAnsiTheme="minorHAnsi" w:cstheme="minorHAnsi"/>
          <w:b/>
          <w:bCs/>
          <w:iCs/>
          <w:spacing w:val="-4"/>
          <w:sz w:val="20"/>
          <w:szCs w:val="18"/>
        </w:rPr>
        <w:t>7 dni</w:t>
      </w:r>
      <w:r w:rsidRPr="003318F8">
        <w:rPr>
          <w:rFonts w:asciiTheme="minorHAnsi" w:hAnsiTheme="minorHAnsi" w:cstheme="minorHAnsi"/>
          <w:bCs/>
          <w:iCs/>
          <w:spacing w:val="-4"/>
          <w:sz w:val="20"/>
          <w:szCs w:val="18"/>
        </w:rPr>
        <w:t xml:space="preserve"> od daty podpisania Umowy</w:t>
      </w:r>
      <w:r w:rsidRPr="003318F8">
        <w:rPr>
          <w:rFonts w:asciiTheme="minorHAnsi" w:hAnsiTheme="minorHAnsi" w:cstheme="minorHAnsi"/>
          <w:bCs/>
          <w:iCs/>
          <w:spacing w:val="-4"/>
          <w:sz w:val="20"/>
          <w:szCs w:val="20"/>
        </w:rPr>
        <w:t>.</w:t>
      </w:r>
      <w:r w:rsidRPr="003318F8">
        <w:rPr>
          <w:rFonts w:asciiTheme="minorHAnsi" w:hAnsiTheme="minorHAnsi" w:cstheme="minorHAnsi"/>
          <w:bCs/>
          <w:iCs/>
          <w:spacing w:val="-4"/>
          <w:sz w:val="20"/>
          <w:szCs w:val="18"/>
        </w:rPr>
        <w:t xml:space="preserve"> Brak pisemnych uwag Zamawiającego w terminie 2 dni od daty otrzymania harmonogramu oznacza jego akceptację. W razie niemożliwości wspólnego uzgodnienia między Stronami terminów przeglądów technicznych, terminy te wyznaczy Zamawiający. </w:t>
      </w:r>
      <w:r w:rsidRPr="003318F8">
        <w:rPr>
          <w:rFonts w:asciiTheme="minorHAnsi" w:hAnsiTheme="minorHAnsi" w:cstheme="minorHAnsi"/>
          <w:bCs/>
          <w:iCs/>
          <w:spacing w:val="-7"/>
          <w:sz w:val="20"/>
          <w:szCs w:val="18"/>
        </w:rPr>
        <w:t>Zamawiający zastrzega sobie ponadto możliwość zmiany terminów wykonywania usługi lub odstąpienie od niej w przypadku nieprzewidzianej awarii lub kasacji sprzętu lub innych nieprzewidzianych przyczyn związanych z realizacją zamówienia.</w:t>
      </w:r>
    </w:p>
    <w:p w14:paraId="0A1A1FCD" w14:textId="46FD29CE" w:rsidR="0045147D" w:rsidRPr="003318F8" w:rsidRDefault="0045147D" w:rsidP="0045147D">
      <w:pPr>
        <w:pStyle w:val="Akapitzlist"/>
        <w:ind w:left="644"/>
        <w:jc w:val="both"/>
        <w:rPr>
          <w:rFonts w:asciiTheme="minorHAnsi" w:hAnsiTheme="minorHAnsi" w:cstheme="minorHAnsi"/>
          <w:sz w:val="20"/>
          <w:szCs w:val="20"/>
        </w:rPr>
      </w:pPr>
      <w:r w:rsidRPr="003318F8">
        <w:rPr>
          <w:rFonts w:asciiTheme="minorHAnsi" w:hAnsiTheme="minorHAnsi" w:cstheme="minorHAnsi"/>
          <w:sz w:val="20"/>
          <w:szCs w:val="20"/>
        </w:rPr>
        <w:t>W przypadku przesłania urządzenia do siedziby serwisu przegląd powinien zostać wykonany w ciągu 3-5 dni od przesłania urządzenia.</w:t>
      </w:r>
    </w:p>
    <w:p w14:paraId="6A3B8BFB" w14:textId="1B5DFDFB" w:rsidR="003368F9" w:rsidRPr="003318F8" w:rsidRDefault="00B02B2A" w:rsidP="004F7384">
      <w:pPr>
        <w:widowControl/>
        <w:numPr>
          <w:ilvl w:val="0"/>
          <w:numId w:val="5"/>
        </w:numPr>
        <w:autoSpaceDE/>
        <w:ind w:left="360"/>
        <w:jc w:val="both"/>
        <w:rPr>
          <w:rFonts w:asciiTheme="minorHAnsi" w:hAnsiTheme="minorHAnsi" w:cstheme="minorHAnsi"/>
        </w:rPr>
      </w:pPr>
      <w:r w:rsidRPr="003318F8">
        <w:rPr>
          <w:rFonts w:asciiTheme="minorHAnsi" w:hAnsiTheme="minorHAnsi" w:cstheme="minorHAnsi"/>
          <w:sz w:val="20"/>
          <w:szCs w:val="20"/>
        </w:rPr>
        <w:t>Przedmiot umowy obejmuje:</w:t>
      </w:r>
    </w:p>
    <w:p w14:paraId="3D832BEA" w14:textId="5D7A42C0" w:rsidR="00AA58B6" w:rsidRPr="003318F8" w:rsidRDefault="00B02B2A" w:rsidP="0065674D">
      <w:pPr>
        <w:numPr>
          <w:ilvl w:val="0"/>
          <w:numId w:val="26"/>
        </w:numPr>
        <w:suppressAutoHyphens w:val="0"/>
        <w:autoSpaceDN w:val="0"/>
        <w:jc w:val="both"/>
        <w:rPr>
          <w:rFonts w:asciiTheme="minorHAnsi" w:hAnsiTheme="minorHAnsi" w:cstheme="minorHAnsi"/>
          <w:sz w:val="20"/>
          <w:szCs w:val="20"/>
          <w:lang w:eastAsia="pl-PL"/>
        </w:rPr>
      </w:pPr>
      <w:r w:rsidRPr="003318F8">
        <w:rPr>
          <w:rFonts w:asciiTheme="minorHAnsi" w:hAnsiTheme="minorHAnsi" w:cstheme="minorHAnsi"/>
          <w:sz w:val="20"/>
          <w:szCs w:val="20"/>
          <w:lang w:eastAsia="pl-PL"/>
        </w:rPr>
        <w:t>dokonywanie</w:t>
      </w:r>
      <w:r w:rsidR="003368F9" w:rsidRPr="003318F8">
        <w:rPr>
          <w:rFonts w:asciiTheme="minorHAnsi" w:hAnsiTheme="minorHAnsi" w:cstheme="minorHAnsi"/>
          <w:sz w:val="20"/>
          <w:szCs w:val="20"/>
          <w:lang w:eastAsia="pl-PL"/>
        </w:rPr>
        <w:t xml:space="preserve"> kontroli stanu technicznego i kontroli bezpieczeństwa urządzeń, zgodnie z dokumentacją techniczną, instrukcją obsługi urządzenia i instrukcją serwisową, stosownie do zaleceń producenta oraz zgodnie z obowiązującymi normami</w:t>
      </w:r>
    </w:p>
    <w:p w14:paraId="54FAF16F" w14:textId="6A2B5F57" w:rsidR="005B74B4" w:rsidRPr="003318F8" w:rsidRDefault="00B02B2A" w:rsidP="004F7384">
      <w:pPr>
        <w:numPr>
          <w:ilvl w:val="0"/>
          <w:numId w:val="26"/>
        </w:numPr>
        <w:suppressAutoHyphens w:val="0"/>
        <w:autoSpaceDN w:val="0"/>
        <w:jc w:val="both"/>
        <w:rPr>
          <w:rFonts w:asciiTheme="minorHAnsi" w:hAnsiTheme="minorHAnsi" w:cstheme="minorHAnsi"/>
          <w:sz w:val="20"/>
          <w:szCs w:val="20"/>
          <w:lang w:eastAsia="pl-PL"/>
        </w:rPr>
      </w:pPr>
      <w:r w:rsidRPr="003318F8">
        <w:rPr>
          <w:rFonts w:asciiTheme="minorHAnsi" w:hAnsiTheme="minorHAnsi" w:cstheme="minorHAnsi"/>
          <w:sz w:val="20"/>
          <w:szCs w:val="20"/>
          <w:lang w:eastAsia="pl-PL"/>
        </w:rPr>
        <w:t>potwierdzenie</w:t>
      </w:r>
      <w:r w:rsidR="003368F9" w:rsidRPr="003318F8">
        <w:rPr>
          <w:rFonts w:asciiTheme="minorHAnsi" w:hAnsiTheme="minorHAnsi" w:cstheme="minorHAnsi"/>
          <w:sz w:val="20"/>
          <w:szCs w:val="20"/>
          <w:lang w:eastAsia="pl-PL"/>
        </w:rPr>
        <w:t xml:space="preserve"> wykonania wszelkich czynności serwisowych wpisem w paszporcie technicznym urządzenia. Wpis ma zawierać następujące informacje: datę wykonania czynności serwisowej, informacje o stanie technicznym aparatu, (aparat jest sprawny i nadaje się do dalszej eksploatacji, aparat niesprawny), datę następnego przeglądu. Dodatkowo Wykonawca zobowiązany jest do potwierdzenia wykonania prac w karcie pracy  (raporcie serwisowym), gdzie należy umieścić następujące informacje: datę wykonania, imię i nazwisko osoby wykonującej, nazwę aparatu, model, nr seryjny, lokalizację (nazwa oddziału / zakładu), szczegółowy opis wykonanych czynności, wykaz wymienionych podczas przeglądu materiałów zużywalnych zalecanych przez producenta przewidzianych w dokumentacji technicznej aparatu, informacje o stanie technicznym aparatu (aparat sprawny, niesprawny). Oryginał Karty Pracy (raportu serwisowego) Wykonawca przekazuje użytkownikowi natomiast skan  Karty Pracy Wykonawca przekazuje w ciągu </w:t>
      </w:r>
      <w:r w:rsidR="003368F9" w:rsidRPr="003318F8">
        <w:rPr>
          <w:rFonts w:asciiTheme="minorHAnsi" w:hAnsiTheme="minorHAnsi" w:cstheme="minorHAnsi"/>
          <w:b/>
          <w:sz w:val="20"/>
          <w:szCs w:val="20"/>
          <w:lang w:eastAsia="pl-PL"/>
        </w:rPr>
        <w:t>2 dni roboczych</w:t>
      </w:r>
      <w:r w:rsidR="003368F9" w:rsidRPr="003318F8">
        <w:rPr>
          <w:rFonts w:asciiTheme="minorHAnsi" w:hAnsiTheme="minorHAnsi" w:cstheme="minorHAnsi"/>
          <w:sz w:val="20"/>
          <w:szCs w:val="20"/>
          <w:lang w:eastAsia="pl-PL"/>
        </w:rPr>
        <w:t xml:space="preserve"> do Działu Aparatury Medycznej na adres e-mail: </w:t>
      </w:r>
      <w:hyperlink r:id="rId8" w:history="1">
        <w:r w:rsidR="005B74B4" w:rsidRPr="003318F8">
          <w:rPr>
            <w:rStyle w:val="Hipercze"/>
            <w:rFonts w:asciiTheme="minorHAnsi" w:hAnsiTheme="minorHAnsi" w:cstheme="minorHAnsi"/>
            <w:color w:val="auto"/>
            <w:sz w:val="20"/>
            <w:szCs w:val="20"/>
            <w:lang w:eastAsia="pl-PL"/>
          </w:rPr>
          <w:t>aparatura@szpitalepomorskie.eu</w:t>
        </w:r>
      </w:hyperlink>
      <w:r w:rsidR="003368F9" w:rsidRPr="003318F8">
        <w:rPr>
          <w:rFonts w:asciiTheme="minorHAnsi" w:hAnsiTheme="minorHAnsi" w:cstheme="minorHAnsi"/>
          <w:sz w:val="20"/>
          <w:szCs w:val="20"/>
          <w:lang w:eastAsia="pl-PL"/>
        </w:rPr>
        <w:t>,</w:t>
      </w:r>
    </w:p>
    <w:p w14:paraId="17AD2A2A" w14:textId="2F33BDAE" w:rsidR="003368F9" w:rsidRPr="003318F8" w:rsidRDefault="00B02B2A" w:rsidP="004F7384">
      <w:pPr>
        <w:numPr>
          <w:ilvl w:val="0"/>
          <w:numId w:val="26"/>
        </w:numPr>
        <w:suppressAutoHyphens w:val="0"/>
        <w:autoSpaceDN w:val="0"/>
        <w:ind w:left="426"/>
        <w:jc w:val="both"/>
        <w:rPr>
          <w:rFonts w:asciiTheme="minorHAnsi" w:hAnsiTheme="minorHAnsi" w:cstheme="minorHAnsi"/>
          <w:sz w:val="20"/>
          <w:szCs w:val="20"/>
          <w:lang w:eastAsia="pl-PL"/>
        </w:rPr>
      </w:pPr>
      <w:r w:rsidRPr="003318F8">
        <w:rPr>
          <w:rFonts w:asciiTheme="minorHAnsi" w:hAnsiTheme="minorHAnsi" w:cstheme="minorHAnsi"/>
          <w:sz w:val="20"/>
          <w:szCs w:val="20"/>
          <w:lang w:eastAsia="pl-PL"/>
        </w:rPr>
        <w:t>wymianę</w:t>
      </w:r>
      <w:r w:rsidR="003368F9" w:rsidRPr="003318F8">
        <w:rPr>
          <w:rFonts w:asciiTheme="minorHAnsi" w:hAnsiTheme="minorHAnsi" w:cstheme="minorHAnsi"/>
          <w:sz w:val="20"/>
          <w:szCs w:val="20"/>
          <w:lang w:eastAsia="pl-PL"/>
        </w:rPr>
        <w:t xml:space="preserve"> w cenie umowy materiałów zużywalnych (uszczelki, kable, przewody, filtry, zestawy serwisowe itp.) zalecanych przez producenta w trakcie przeglądów okresowych, wykonania niezbędnych regulacji, korekt, kalibracji, walidacji przewidzianych w dokumentacji technicznej urządzenia,</w:t>
      </w:r>
    </w:p>
    <w:p w14:paraId="69373B69" w14:textId="22B23D5F" w:rsidR="003368F9" w:rsidRPr="003318F8" w:rsidRDefault="00B02B2A" w:rsidP="004F7384">
      <w:pPr>
        <w:numPr>
          <w:ilvl w:val="0"/>
          <w:numId w:val="26"/>
        </w:numPr>
        <w:suppressAutoHyphens w:val="0"/>
        <w:autoSpaceDN w:val="0"/>
        <w:ind w:left="426"/>
        <w:jc w:val="both"/>
        <w:rPr>
          <w:rFonts w:asciiTheme="minorHAnsi" w:hAnsiTheme="minorHAnsi" w:cstheme="minorHAnsi"/>
          <w:sz w:val="20"/>
          <w:szCs w:val="20"/>
          <w:lang w:eastAsia="pl-PL"/>
        </w:rPr>
      </w:pPr>
      <w:r w:rsidRPr="003318F8">
        <w:rPr>
          <w:rFonts w:asciiTheme="minorHAnsi" w:hAnsiTheme="minorHAnsi" w:cstheme="minorHAnsi"/>
          <w:sz w:val="20"/>
          <w:szCs w:val="20"/>
          <w:lang w:eastAsia="pl-PL"/>
        </w:rPr>
        <w:t>natychmiastowe pisemne przekazanie</w:t>
      </w:r>
      <w:r w:rsidR="003368F9" w:rsidRPr="003318F8">
        <w:rPr>
          <w:rFonts w:asciiTheme="minorHAnsi" w:hAnsiTheme="minorHAnsi" w:cstheme="minorHAnsi"/>
          <w:sz w:val="20"/>
          <w:szCs w:val="20"/>
          <w:lang w:eastAsia="pl-PL"/>
        </w:rPr>
        <w:t xml:space="preserve"> Zamawiającemu, do Działu Aparatury Medycznej, informacji na temat stwierdzonych usterek lub wad koniecznych do usunięcia,</w:t>
      </w:r>
    </w:p>
    <w:p w14:paraId="06EF2728" w14:textId="77777777" w:rsidR="003368F9" w:rsidRPr="003318F8" w:rsidRDefault="003368F9" w:rsidP="004F7384">
      <w:pPr>
        <w:numPr>
          <w:ilvl w:val="0"/>
          <w:numId w:val="26"/>
        </w:numPr>
        <w:suppressAutoHyphens w:val="0"/>
        <w:autoSpaceDN w:val="0"/>
        <w:ind w:left="426"/>
        <w:jc w:val="both"/>
        <w:rPr>
          <w:rFonts w:asciiTheme="minorHAnsi" w:hAnsiTheme="minorHAnsi" w:cstheme="minorHAnsi"/>
          <w:sz w:val="20"/>
          <w:szCs w:val="20"/>
          <w:lang w:eastAsia="pl-PL"/>
        </w:rPr>
      </w:pPr>
      <w:r w:rsidRPr="003318F8">
        <w:rPr>
          <w:rFonts w:asciiTheme="minorHAnsi" w:hAnsiTheme="minorHAnsi" w:cstheme="minorHAnsi"/>
          <w:sz w:val="20"/>
          <w:szCs w:val="20"/>
          <w:lang w:eastAsia="pl-PL"/>
        </w:rPr>
        <w:t>wystawienie orzeczeń technicznych aparatury objętej umową,</w:t>
      </w:r>
    </w:p>
    <w:p w14:paraId="41652985" w14:textId="0FA71638" w:rsidR="00B02B2A" w:rsidRPr="003318F8" w:rsidRDefault="003368F9" w:rsidP="004F7384">
      <w:pPr>
        <w:numPr>
          <w:ilvl w:val="0"/>
          <w:numId w:val="26"/>
        </w:numPr>
        <w:suppressAutoHyphens w:val="0"/>
        <w:autoSpaceDN w:val="0"/>
        <w:ind w:left="426"/>
        <w:jc w:val="both"/>
        <w:rPr>
          <w:rFonts w:asciiTheme="minorHAnsi" w:hAnsiTheme="minorHAnsi" w:cstheme="minorHAnsi"/>
          <w:sz w:val="20"/>
          <w:szCs w:val="20"/>
          <w:lang w:eastAsia="pl-PL"/>
        </w:rPr>
      </w:pPr>
      <w:r w:rsidRPr="003318F8">
        <w:rPr>
          <w:rFonts w:asciiTheme="minorHAnsi" w:hAnsiTheme="minorHAnsi" w:cstheme="minorHAnsi"/>
          <w:sz w:val="20"/>
          <w:szCs w:val="20"/>
          <w:lang w:eastAsia="pl-PL"/>
        </w:rPr>
        <w:t>u</w:t>
      </w:r>
      <w:r w:rsidR="00B02B2A" w:rsidRPr="003318F8">
        <w:rPr>
          <w:rFonts w:asciiTheme="minorHAnsi" w:hAnsiTheme="minorHAnsi" w:cstheme="minorHAnsi"/>
          <w:sz w:val="20"/>
          <w:szCs w:val="20"/>
          <w:lang w:eastAsia="pl-PL"/>
        </w:rPr>
        <w:t>sunięcie</w:t>
      </w:r>
      <w:r w:rsidRPr="003318F8">
        <w:rPr>
          <w:rFonts w:asciiTheme="minorHAnsi" w:hAnsiTheme="minorHAnsi" w:cstheme="minorHAnsi"/>
          <w:sz w:val="20"/>
          <w:szCs w:val="20"/>
          <w:lang w:eastAsia="pl-PL"/>
        </w:rPr>
        <w:t xml:space="preserve"> na własny koszt odpadów, opakowań powstałych w związku  z wykonywaniem czynności objętych umową</w:t>
      </w:r>
      <w:r w:rsidR="00AB5510" w:rsidRPr="003318F8">
        <w:rPr>
          <w:rFonts w:asciiTheme="minorHAnsi" w:hAnsiTheme="minorHAnsi" w:cstheme="minorHAnsi"/>
          <w:sz w:val="20"/>
          <w:szCs w:val="20"/>
          <w:lang w:eastAsia="pl-PL"/>
        </w:rPr>
        <w:t>,</w:t>
      </w:r>
    </w:p>
    <w:p w14:paraId="311999A9" w14:textId="77777777" w:rsidR="003368F9" w:rsidRPr="003318F8" w:rsidRDefault="003368F9" w:rsidP="004F7384">
      <w:pPr>
        <w:numPr>
          <w:ilvl w:val="0"/>
          <w:numId w:val="26"/>
        </w:numPr>
        <w:suppressAutoHyphens w:val="0"/>
        <w:autoSpaceDN w:val="0"/>
        <w:ind w:left="426"/>
        <w:jc w:val="both"/>
        <w:rPr>
          <w:rFonts w:asciiTheme="minorHAnsi" w:hAnsiTheme="minorHAnsi" w:cstheme="minorHAnsi"/>
          <w:sz w:val="20"/>
          <w:szCs w:val="20"/>
          <w:lang w:eastAsia="pl-PL"/>
        </w:rPr>
      </w:pPr>
      <w:r w:rsidRPr="003318F8">
        <w:rPr>
          <w:rFonts w:asciiTheme="minorHAnsi" w:hAnsiTheme="minorHAnsi" w:cstheme="minorHAnsi"/>
          <w:sz w:val="20"/>
          <w:szCs w:val="20"/>
          <w:lang w:eastAsia="pl-PL"/>
        </w:rPr>
        <w:t>koszty dojazdu oraz wszelkie koszty transportu, w tym także wynikające z konieczności naprawy urządzenia w siedzibie Wykonawcy (wraz z ubezpieczeniem w trakcie transportu), są wliczone w koszt świadczonej usługi,</w:t>
      </w:r>
    </w:p>
    <w:p w14:paraId="43423724" w14:textId="7CEFED66" w:rsidR="008A61C5" w:rsidRPr="003318F8" w:rsidRDefault="008A61C5" w:rsidP="004F7384">
      <w:pPr>
        <w:widowControl/>
        <w:numPr>
          <w:ilvl w:val="0"/>
          <w:numId w:val="13"/>
        </w:numPr>
        <w:autoSpaceDE/>
        <w:ind w:left="426" w:hanging="426"/>
        <w:jc w:val="both"/>
        <w:rPr>
          <w:rFonts w:asciiTheme="minorHAnsi" w:hAnsiTheme="minorHAnsi" w:cstheme="minorHAnsi"/>
        </w:rPr>
      </w:pPr>
      <w:r w:rsidRPr="003318F8">
        <w:rPr>
          <w:rFonts w:asciiTheme="minorHAnsi" w:hAnsiTheme="minorHAnsi" w:cstheme="minorHAnsi"/>
          <w:sz w:val="20"/>
          <w:szCs w:val="20"/>
        </w:rPr>
        <w:t>Informacje dodatkowe</w:t>
      </w:r>
      <w:r w:rsidR="0038000D" w:rsidRPr="003318F8">
        <w:rPr>
          <w:rFonts w:asciiTheme="minorHAnsi" w:hAnsiTheme="minorHAnsi" w:cstheme="minorHAnsi"/>
          <w:sz w:val="20"/>
          <w:szCs w:val="20"/>
        </w:rPr>
        <w:t xml:space="preserve"> dotyczące przedmiotu umowy</w:t>
      </w:r>
      <w:r w:rsidRPr="003318F8">
        <w:rPr>
          <w:rFonts w:asciiTheme="minorHAnsi" w:hAnsiTheme="minorHAnsi" w:cstheme="minorHAnsi"/>
          <w:sz w:val="20"/>
          <w:szCs w:val="20"/>
        </w:rPr>
        <w:t>:</w:t>
      </w:r>
      <w:r w:rsidRPr="003318F8">
        <w:rPr>
          <w:rFonts w:asciiTheme="minorHAnsi" w:hAnsiTheme="minorHAnsi" w:cstheme="minorHAnsi"/>
          <w:spacing w:val="-7"/>
          <w:sz w:val="20"/>
          <w:szCs w:val="18"/>
        </w:rPr>
        <w:t xml:space="preserve"> </w:t>
      </w:r>
    </w:p>
    <w:p w14:paraId="5E4A4AC6" w14:textId="0A2D9604" w:rsidR="008A61C5" w:rsidRPr="003318F8" w:rsidRDefault="008A61C5" w:rsidP="004F7384">
      <w:pPr>
        <w:widowControl/>
        <w:numPr>
          <w:ilvl w:val="0"/>
          <w:numId w:val="15"/>
        </w:numPr>
        <w:autoSpaceDE/>
        <w:ind w:left="709" w:hanging="283"/>
        <w:jc w:val="both"/>
        <w:rPr>
          <w:rFonts w:asciiTheme="minorHAnsi" w:hAnsiTheme="minorHAnsi" w:cstheme="minorHAnsi"/>
        </w:rPr>
      </w:pPr>
      <w:r w:rsidRPr="003318F8">
        <w:rPr>
          <w:rFonts w:asciiTheme="minorHAnsi" w:hAnsiTheme="minorHAnsi" w:cstheme="minorHAnsi"/>
          <w:sz w:val="20"/>
          <w:szCs w:val="20"/>
        </w:rPr>
        <w:t>podejmowane przez Wykonawcę czynności serwisowe, nie mogą być przyczyną utraty certyfikatów, świadectw technicznych i innych dokumentów danego aparatu, dopuszczających go do użytkowania,</w:t>
      </w:r>
    </w:p>
    <w:p w14:paraId="632380F1" w14:textId="12961882" w:rsidR="008A61C5" w:rsidRPr="003318F8" w:rsidRDefault="008A61C5" w:rsidP="004F7384">
      <w:pPr>
        <w:widowControl/>
        <w:numPr>
          <w:ilvl w:val="0"/>
          <w:numId w:val="15"/>
        </w:numPr>
        <w:autoSpaceDE/>
        <w:ind w:left="709" w:hanging="283"/>
        <w:jc w:val="both"/>
        <w:rPr>
          <w:rFonts w:asciiTheme="minorHAnsi" w:hAnsiTheme="minorHAnsi" w:cstheme="minorHAnsi"/>
        </w:rPr>
      </w:pPr>
      <w:r w:rsidRPr="003318F8">
        <w:rPr>
          <w:rFonts w:asciiTheme="minorHAnsi" w:hAnsiTheme="minorHAnsi" w:cstheme="minorHAnsi"/>
          <w:sz w:val="20"/>
          <w:szCs w:val="20"/>
        </w:rPr>
        <w:lastRenderedPageBreak/>
        <w:t>jeżeli w ramach przeglądu obowiązuje legalizacja aparatu, bądź jego części, Wykonawca zobowiązany jest do wykonania tejże legalizacji i przedstawienia odpowiednich świadectw,</w:t>
      </w:r>
    </w:p>
    <w:p w14:paraId="51A372D0" w14:textId="68E08687" w:rsidR="008A61C5" w:rsidRPr="003318F8" w:rsidRDefault="008A61C5" w:rsidP="004F7384">
      <w:pPr>
        <w:widowControl/>
        <w:numPr>
          <w:ilvl w:val="0"/>
          <w:numId w:val="15"/>
        </w:numPr>
        <w:autoSpaceDE/>
        <w:ind w:left="709" w:hanging="283"/>
        <w:jc w:val="both"/>
        <w:rPr>
          <w:rFonts w:asciiTheme="minorHAnsi" w:hAnsiTheme="minorHAnsi" w:cstheme="minorHAnsi"/>
        </w:rPr>
      </w:pPr>
      <w:r w:rsidRPr="003318F8">
        <w:rPr>
          <w:rFonts w:asciiTheme="minorHAnsi" w:hAnsiTheme="minorHAnsi" w:cstheme="minorHAnsi"/>
          <w:sz w:val="20"/>
          <w:szCs w:val="20"/>
        </w:rPr>
        <w:t>czynności serwisowe Wykonawca będzie wykonywał za pomocą narzędzi i środków będących w posiadaniu Wykonawcy</w:t>
      </w:r>
      <w:r w:rsidR="00542D2A" w:rsidRPr="003318F8">
        <w:rPr>
          <w:rFonts w:asciiTheme="minorHAnsi" w:hAnsiTheme="minorHAnsi" w:cstheme="minorHAnsi"/>
          <w:sz w:val="20"/>
          <w:szCs w:val="20"/>
        </w:rPr>
        <w:t>,</w:t>
      </w:r>
    </w:p>
    <w:p w14:paraId="06786E95" w14:textId="24F318ED" w:rsidR="008A61C5" w:rsidRPr="003318F8" w:rsidRDefault="008A61C5" w:rsidP="004F7384">
      <w:pPr>
        <w:widowControl/>
        <w:numPr>
          <w:ilvl w:val="0"/>
          <w:numId w:val="15"/>
        </w:numPr>
        <w:autoSpaceDE/>
        <w:ind w:left="709" w:hanging="283"/>
        <w:jc w:val="both"/>
        <w:rPr>
          <w:rFonts w:asciiTheme="minorHAnsi" w:hAnsiTheme="minorHAnsi" w:cstheme="minorHAnsi"/>
        </w:rPr>
      </w:pPr>
      <w:r w:rsidRPr="003318F8">
        <w:rPr>
          <w:rFonts w:asciiTheme="minorHAnsi" w:hAnsiTheme="minorHAnsi" w:cstheme="minorHAnsi"/>
          <w:sz w:val="20"/>
          <w:szCs w:val="20"/>
        </w:rPr>
        <w:t>Wykonawca będzie wykonywał czynności serwisowe w siedzibie Zamawiającego. Jeżeli zaistnieje konieczność wykonania w/w czynności w siedzibie serwisu, Zamawiający zostanie poinformowany o takiej potrzebie,</w:t>
      </w:r>
    </w:p>
    <w:p w14:paraId="5536F583" w14:textId="1CD30A95" w:rsidR="008A61C5" w:rsidRPr="003318F8" w:rsidRDefault="008A61C5" w:rsidP="004F7384">
      <w:pPr>
        <w:widowControl/>
        <w:numPr>
          <w:ilvl w:val="0"/>
          <w:numId w:val="15"/>
        </w:numPr>
        <w:autoSpaceDE/>
        <w:ind w:left="709" w:hanging="283"/>
        <w:jc w:val="both"/>
        <w:rPr>
          <w:rFonts w:asciiTheme="minorHAnsi" w:hAnsiTheme="minorHAnsi" w:cstheme="minorHAnsi"/>
        </w:rPr>
      </w:pPr>
      <w:r w:rsidRPr="003318F8">
        <w:rPr>
          <w:rFonts w:asciiTheme="minorHAnsi" w:hAnsiTheme="minorHAnsi" w:cstheme="minorHAnsi"/>
          <w:sz w:val="20"/>
          <w:szCs w:val="20"/>
        </w:rPr>
        <w:t>czynności i materiały wymienione w trakcie wykonywania prac serwisowych zostaną wpisane w karcie pracy, która musi być potwierdzona przez bezpośredniego użytkownika lub pracownika Działu Aparatury Medycznej,</w:t>
      </w:r>
    </w:p>
    <w:p w14:paraId="387582F3" w14:textId="588469F4" w:rsidR="008A61C5" w:rsidRPr="003318F8" w:rsidRDefault="008A61C5" w:rsidP="004F7384">
      <w:pPr>
        <w:widowControl/>
        <w:numPr>
          <w:ilvl w:val="0"/>
          <w:numId w:val="15"/>
        </w:numPr>
        <w:autoSpaceDE/>
        <w:ind w:left="709" w:hanging="283"/>
        <w:jc w:val="both"/>
        <w:rPr>
          <w:rFonts w:asciiTheme="minorHAnsi" w:hAnsiTheme="minorHAnsi" w:cstheme="minorHAnsi"/>
        </w:rPr>
      </w:pPr>
      <w:r w:rsidRPr="003318F8">
        <w:rPr>
          <w:rFonts w:asciiTheme="minorHAnsi" w:hAnsiTheme="minorHAnsi" w:cstheme="minorHAnsi"/>
          <w:sz w:val="20"/>
          <w:szCs w:val="20"/>
        </w:rPr>
        <w:t>każdorazowo po dokonaniu czynności serwisowych (naprawa, przegląd techniczny), w przypadku braku uwag dotyczących stanu technicznego urządzenia Wykonawca wystawi certyfikat sprawności urządzenia,</w:t>
      </w:r>
    </w:p>
    <w:p w14:paraId="0F2D6E62" w14:textId="77777777" w:rsidR="008A61C5" w:rsidRPr="003318F8" w:rsidRDefault="008A61C5" w:rsidP="004F7384">
      <w:pPr>
        <w:widowControl/>
        <w:numPr>
          <w:ilvl w:val="0"/>
          <w:numId w:val="15"/>
        </w:numPr>
        <w:autoSpaceDE/>
        <w:ind w:left="709" w:hanging="283"/>
        <w:jc w:val="both"/>
        <w:rPr>
          <w:rFonts w:asciiTheme="minorHAnsi" w:hAnsiTheme="minorHAnsi" w:cstheme="minorHAnsi"/>
        </w:rPr>
      </w:pPr>
      <w:r w:rsidRPr="003318F8">
        <w:rPr>
          <w:rFonts w:asciiTheme="minorHAnsi" w:hAnsiTheme="minorHAnsi" w:cstheme="minorHAnsi"/>
          <w:sz w:val="20"/>
          <w:szCs w:val="20"/>
        </w:rPr>
        <w:t>Wykonawca będzie dysponował dokumentacją techniczną (np. kody dostępu do oprogramowania, schematy, specjalistyczne oprogramowanie serwisowe, itp.) niezbędną do wykonywania usługi.</w:t>
      </w:r>
    </w:p>
    <w:p w14:paraId="193A9A2D" w14:textId="77777777" w:rsidR="00DF5246" w:rsidRPr="003318F8" w:rsidRDefault="008A61C5" w:rsidP="004F7384">
      <w:pPr>
        <w:widowControl/>
        <w:numPr>
          <w:ilvl w:val="0"/>
          <w:numId w:val="15"/>
        </w:numPr>
        <w:autoSpaceDE/>
        <w:ind w:left="709" w:hanging="283"/>
        <w:jc w:val="both"/>
        <w:rPr>
          <w:rFonts w:asciiTheme="minorHAnsi" w:hAnsiTheme="minorHAnsi" w:cstheme="minorHAnsi"/>
        </w:rPr>
      </w:pPr>
      <w:r w:rsidRPr="003318F8">
        <w:rPr>
          <w:rFonts w:asciiTheme="minorHAnsi" w:hAnsiTheme="minorHAnsi" w:cstheme="minorHAnsi"/>
          <w:sz w:val="20"/>
          <w:szCs w:val="20"/>
        </w:rPr>
        <w:t>W przypadku wycofania danej aparatury z eksploatacji wartość umowy w zakresie usług serwisowych zostanie zmniejszona o wartość będącą iloczynem: jednostkowej miesięcznej opłaty za wycofaną aparaturę pomnożony przez liczbę pełnych miesięcy pozostałych do końca trwania umowy począwszy od najbliższego miesięcznego okresu rozliczeniowego przypadającego po zgłoszeniu Wykonawcy zmiany w w/w zakresie (zgłoszenie może być przesłane mailem, faksem lub na piśmie).</w:t>
      </w:r>
    </w:p>
    <w:p w14:paraId="3E470EF7" w14:textId="59691D77" w:rsidR="00B3405A" w:rsidRPr="003318F8" w:rsidRDefault="008A61C5" w:rsidP="004F7384">
      <w:pPr>
        <w:numPr>
          <w:ilvl w:val="0"/>
          <w:numId w:val="17"/>
        </w:numPr>
        <w:autoSpaceDE/>
        <w:ind w:left="426" w:hanging="426"/>
        <w:jc w:val="both"/>
        <w:rPr>
          <w:rFonts w:asciiTheme="minorHAnsi" w:hAnsiTheme="minorHAnsi" w:cstheme="minorHAnsi"/>
        </w:rPr>
      </w:pPr>
      <w:r w:rsidRPr="003318F8">
        <w:rPr>
          <w:rFonts w:asciiTheme="minorHAnsi" w:hAnsiTheme="minorHAnsi" w:cstheme="minorHAnsi"/>
          <w:bCs/>
          <w:iCs/>
          <w:spacing w:val="-4"/>
          <w:sz w:val="20"/>
          <w:szCs w:val="20"/>
        </w:rPr>
        <w:t xml:space="preserve">Wykonawca </w:t>
      </w:r>
      <w:r w:rsidRPr="003318F8">
        <w:rPr>
          <w:rFonts w:asciiTheme="minorHAnsi" w:hAnsiTheme="minorHAnsi" w:cstheme="minorHAnsi"/>
          <w:spacing w:val="-4"/>
          <w:sz w:val="20"/>
          <w:szCs w:val="20"/>
        </w:rPr>
        <w:t xml:space="preserve">zobowiązuje się do </w:t>
      </w:r>
      <w:r w:rsidRPr="003318F8">
        <w:rPr>
          <w:rFonts w:asciiTheme="minorHAnsi" w:hAnsiTheme="minorHAnsi" w:cstheme="minorHAnsi"/>
          <w:b/>
          <w:spacing w:val="-4"/>
          <w:sz w:val="20"/>
          <w:szCs w:val="20"/>
        </w:rPr>
        <w:t>podjęcia interwencji (reakcja serwisowa)</w:t>
      </w:r>
      <w:r w:rsidRPr="003318F8">
        <w:rPr>
          <w:rFonts w:asciiTheme="minorHAnsi" w:hAnsiTheme="minorHAnsi" w:cstheme="minorHAnsi"/>
          <w:spacing w:val="-4"/>
          <w:sz w:val="20"/>
          <w:szCs w:val="20"/>
        </w:rPr>
        <w:t xml:space="preserve"> w celu usunięcia awarii w ciągu </w:t>
      </w:r>
      <w:r w:rsidRPr="003318F8">
        <w:rPr>
          <w:rFonts w:asciiTheme="minorHAnsi" w:hAnsiTheme="minorHAnsi" w:cstheme="minorHAnsi"/>
          <w:b/>
          <w:spacing w:val="-4"/>
          <w:sz w:val="20"/>
          <w:szCs w:val="20"/>
        </w:rPr>
        <w:t>24 godz</w:t>
      </w:r>
      <w:r w:rsidRPr="003318F8">
        <w:rPr>
          <w:rFonts w:asciiTheme="minorHAnsi" w:hAnsiTheme="minorHAnsi" w:cstheme="minorHAnsi"/>
          <w:spacing w:val="-4"/>
          <w:sz w:val="20"/>
          <w:szCs w:val="20"/>
        </w:rPr>
        <w:t xml:space="preserve">., </w:t>
      </w:r>
      <w:r w:rsidRPr="003318F8">
        <w:rPr>
          <w:rFonts w:asciiTheme="minorHAnsi" w:hAnsiTheme="minorHAnsi" w:cstheme="minorHAnsi"/>
          <w:spacing w:val="-3"/>
          <w:sz w:val="20"/>
          <w:szCs w:val="20"/>
        </w:rPr>
        <w:t xml:space="preserve">po uzyskaniu informacji od </w:t>
      </w:r>
      <w:r w:rsidRPr="003318F8">
        <w:rPr>
          <w:rFonts w:asciiTheme="minorHAnsi" w:hAnsiTheme="minorHAnsi" w:cstheme="minorHAnsi"/>
          <w:bCs/>
          <w:iCs/>
          <w:spacing w:val="-3"/>
          <w:sz w:val="20"/>
          <w:szCs w:val="20"/>
        </w:rPr>
        <w:t xml:space="preserve">Zamawiającego </w:t>
      </w:r>
      <w:r w:rsidRPr="003318F8">
        <w:rPr>
          <w:rFonts w:asciiTheme="minorHAnsi" w:hAnsiTheme="minorHAnsi" w:cstheme="minorHAnsi"/>
          <w:iCs/>
          <w:spacing w:val="-3"/>
          <w:sz w:val="20"/>
          <w:szCs w:val="20"/>
        </w:rPr>
        <w:t xml:space="preserve">w </w:t>
      </w:r>
      <w:r w:rsidRPr="003318F8">
        <w:rPr>
          <w:rFonts w:asciiTheme="minorHAnsi" w:hAnsiTheme="minorHAnsi" w:cstheme="minorHAnsi"/>
          <w:spacing w:val="-3"/>
          <w:sz w:val="20"/>
          <w:szCs w:val="20"/>
        </w:rPr>
        <w:t>godz. między 8</w:t>
      </w:r>
      <w:r w:rsidRPr="003318F8">
        <w:rPr>
          <w:rFonts w:asciiTheme="minorHAnsi" w:hAnsiTheme="minorHAnsi" w:cstheme="minorHAnsi"/>
          <w:spacing w:val="-3"/>
          <w:sz w:val="20"/>
          <w:szCs w:val="20"/>
          <w:vertAlign w:val="superscript"/>
        </w:rPr>
        <w:t>00</w:t>
      </w:r>
      <w:r w:rsidRPr="003318F8">
        <w:rPr>
          <w:rFonts w:asciiTheme="minorHAnsi" w:hAnsiTheme="minorHAnsi" w:cstheme="minorHAnsi"/>
          <w:spacing w:val="-3"/>
          <w:sz w:val="20"/>
          <w:szCs w:val="20"/>
        </w:rPr>
        <w:t xml:space="preserve"> a 17</w:t>
      </w:r>
      <w:r w:rsidRPr="003318F8">
        <w:rPr>
          <w:rFonts w:asciiTheme="minorHAnsi" w:hAnsiTheme="minorHAnsi" w:cstheme="minorHAnsi"/>
          <w:spacing w:val="-3"/>
          <w:sz w:val="20"/>
          <w:szCs w:val="20"/>
          <w:vertAlign w:val="superscript"/>
        </w:rPr>
        <w:t>00</w:t>
      </w:r>
      <w:r w:rsidRPr="003318F8">
        <w:rPr>
          <w:rFonts w:asciiTheme="minorHAnsi" w:hAnsiTheme="minorHAnsi" w:cstheme="minorHAnsi"/>
          <w:spacing w:val="-3"/>
          <w:sz w:val="20"/>
          <w:szCs w:val="20"/>
        </w:rPr>
        <w:t xml:space="preserve">, </w:t>
      </w:r>
      <w:r w:rsidR="00C74E90" w:rsidRPr="003318F8">
        <w:rPr>
          <w:rFonts w:asciiTheme="minorHAnsi" w:hAnsiTheme="minorHAnsi" w:cstheme="minorHAnsi"/>
          <w:b/>
          <w:spacing w:val="-3"/>
          <w:sz w:val="20"/>
          <w:szCs w:val="20"/>
        </w:rPr>
        <w:t>w dni robocze</w:t>
      </w:r>
      <w:r w:rsidR="00C74E90" w:rsidRPr="003318F8">
        <w:rPr>
          <w:rFonts w:asciiTheme="minorHAnsi" w:hAnsiTheme="minorHAnsi" w:cstheme="minorHAnsi"/>
          <w:spacing w:val="-3"/>
          <w:sz w:val="20"/>
          <w:szCs w:val="20"/>
        </w:rPr>
        <w:t xml:space="preserve"> </w:t>
      </w:r>
      <w:r w:rsidRPr="003318F8">
        <w:rPr>
          <w:rFonts w:asciiTheme="minorHAnsi" w:hAnsiTheme="minorHAnsi" w:cstheme="minorHAnsi"/>
          <w:spacing w:val="-3"/>
          <w:sz w:val="20"/>
          <w:szCs w:val="20"/>
        </w:rPr>
        <w:t xml:space="preserve">od poniedziałku do piątku. Dopuszcza się powiadomienie </w:t>
      </w:r>
      <w:r w:rsidRPr="003318F8">
        <w:rPr>
          <w:rFonts w:asciiTheme="minorHAnsi" w:hAnsiTheme="minorHAnsi" w:cstheme="minorHAnsi"/>
          <w:bCs/>
          <w:iCs/>
          <w:spacing w:val="-3"/>
          <w:sz w:val="20"/>
          <w:szCs w:val="20"/>
        </w:rPr>
        <w:t>Wykonawcy</w:t>
      </w:r>
      <w:r w:rsidRPr="003318F8">
        <w:rPr>
          <w:rFonts w:asciiTheme="minorHAnsi" w:hAnsiTheme="minorHAnsi" w:cstheme="minorHAnsi"/>
          <w:spacing w:val="-3"/>
          <w:sz w:val="20"/>
          <w:szCs w:val="20"/>
        </w:rPr>
        <w:t xml:space="preserve"> w formie: faksu nr fax: .………...…………......., mailem e-mail: .…………........……….................., telefonicznie tel.: .…………………..........................</w:t>
      </w:r>
      <w:r w:rsidR="00B3405A" w:rsidRPr="003318F8">
        <w:rPr>
          <w:rFonts w:asciiTheme="minorHAnsi" w:hAnsiTheme="minorHAnsi" w:cstheme="minorHAnsi"/>
          <w:spacing w:val="-3"/>
          <w:sz w:val="20"/>
          <w:szCs w:val="20"/>
        </w:rPr>
        <w:t xml:space="preserve"> </w:t>
      </w:r>
    </w:p>
    <w:p w14:paraId="0489B86F" w14:textId="3ABF80BB" w:rsidR="00B3405A" w:rsidRPr="003318F8" w:rsidRDefault="00B3405A" w:rsidP="00B3405A">
      <w:pPr>
        <w:autoSpaceDE/>
        <w:ind w:left="426"/>
        <w:jc w:val="both"/>
        <w:rPr>
          <w:rFonts w:ascii="Calibri" w:hAnsi="Calibri" w:cs="Calibri"/>
          <w:sz w:val="20"/>
          <w:szCs w:val="20"/>
        </w:rPr>
      </w:pPr>
      <w:r w:rsidRPr="003318F8">
        <w:rPr>
          <w:rFonts w:ascii="Calibri" w:hAnsi="Calibri" w:cs="Calibri"/>
          <w:sz w:val="20"/>
          <w:szCs w:val="20"/>
        </w:rPr>
        <w:t>W przypadku dokonywania zgłoszenia telefonicznie, fakt dokonania zgłoszenia zostanie niezwłocznie potwierdzony przez Zamawiającego za pośrednictwem poczty elektronicznej.</w:t>
      </w:r>
    </w:p>
    <w:p w14:paraId="1357B368" w14:textId="0B0DAA7C" w:rsidR="00494C44" w:rsidRPr="003318F8" w:rsidRDefault="00494C44" w:rsidP="004F7384">
      <w:pPr>
        <w:numPr>
          <w:ilvl w:val="0"/>
          <w:numId w:val="18"/>
        </w:numPr>
        <w:autoSpaceDE/>
        <w:ind w:left="426" w:hanging="426"/>
        <w:jc w:val="both"/>
        <w:rPr>
          <w:rFonts w:asciiTheme="minorHAnsi" w:hAnsiTheme="minorHAnsi" w:cstheme="minorHAnsi"/>
          <w:strike/>
        </w:rPr>
      </w:pPr>
      <w:r w:rsidRPr="003318F8">
        <w:rPr>
          <w:rStyle w:val="fontstyle01"/>
          <w:rFonts w:ascii="Calibri" w:hAnsi="Calibri" w:cs="Calibri"/>
          <w:color w:val="auto"/>
          <w:sz w:val="20"/>
          <w:szCs w:val="20"/>
        </w:rPr>
        <w:t xml:space="preserve">Wykonawca zobowiązuje się do wykonania naprawy w ciągu </w:t>
      </w:r>
      <w:r w:rsidRPr="003318F8">
        <w:rPr>
          <w:rStyle w:val="fontstyle01"/>
          <w:rFonts w:ascii="Calibri" w:hAnsi="Calibri" w:cs="Calibri"/>
          <w:b/>
          <w:color w:val="auto"/>
          <w:sz w:val="20"/>
          <w:szCs w:val="20"/>
        </w:rPr>
        <w:t>3 dni roboczych</w:t>
      </w:r>
      <w:r w:rsidRPr="003318F8">
        <w:rPr>
          <w:rStyle w:val="fontstyle01"/>
          <w:rFonts w:ascii="Calibri" w:hAnsi="Calibri" w:cs="Calibri"/>
          <w:color w:val="auto"/>
          <w:sz w:val="20"/>
          <w:szCs w:val="20"/>
        </w:rPr>
        <w:t xml:space="preserve">, w przypadkach gdy nie ma potrzeby używania części zamiennych. </w:t>
      </w:r>
      <w:r w:rsidRPr="003318F8">
        <w:rPr>
          <w:rFonts w:asciiTheme="minorHAnsi" w:hAnsiTheme="minorHAnsi" w:cstheme="minorHAnsi"/>
          <w:spacing w:val="-3"/>
          <w:sz w:val="20"/>
          <w:szCs w:val="20"/>
        </w:rPr>
        <w:t>W przypadku</w:t>
      </w:r>
      <w:r w:rsidRPr="003318F8">
        <w:rPr>
          <w:rFonts w:asciiTheme="minorHAnsi" w:hAnsiTheme="minorHAnsi" w:cstheme="minorHAnsi"/>
          <w:bCs/>
          <w:iCs/>
          <w:spacing w:val="-3"/>
          <w:sz w:val="20"/>
          <w:szCs w:val="20"/>
        </w:rPr>
        <w:t xml:space="preserve"> awarii wymagającej wymiany części zamiennych, Wykonawca zobowiązuje się do wykonania naprawy w ciągu </w:t>
      </w:r>
      <w:r w:rsidRPr="003318F8">
        <w:rPr>
          <w:rFonts w:asciiTheme="minorHAnsi" w:hAnsiTheme="minorHAnsi" w:cstheme="minorHAnsi"/>
          <w:b/>
          <w:bCs/>
          <w:iCs/>
          <w:spacing w:val="-3"/>
          <w:sz w:val="20"/>
          <w:szCs w:val="20"/>
        </w:rPr>
        <w:t>5 dni roboczych</w:t>
      </w:r>
      <w:r w:rsidRPr="003318F8">
        <w:rPr>
          <w:rFonts w:asciiTheme="minorHAnsi" w:hAnsiTheme="minorHAnsi" w:cstheme="minorHAnsi"/>
          <w:bCs/>
          <w:iCs/>
          <w:spacing w:val="-3"/>
          <w:sz w:val="20"/>
          <w:szCs w:val="20"/>
        </w:rPr>
        <w:t xml:space="preserve">. W przypadku awarii wymagającej wymiany części zamiennych sprowadzanych z zagranicy, maksymalny czas wykonania naprawy wynosi </w:t>
      </w:r>
      <w:r w:rsidR="000E0DF9" w:rsidRPr="003318F8">
        <w:rPr>
          <w:rFonts w:asciiTheme="minorHAnsi" w:hAnsiTheme="minorHAnsi" w:cstheme="minorHAnsi"/>
          <w:b/>
          <w:bCs/>
          <w:iCs/>
          <w:spacing w:val="-3"/>
          <w:sz w:val="20"/>
          <w:szCs w:val="20"/>
        </w:rPr>
        <w:t>15</w:t>
      </w:r>
      <w:r w:rsidRPr="003318F8">
        <w:rPr>
          <w:rFonts w:asciiTheme="minorHAnsi" w:hAnsiTheme="minorHAnsi" w:cstheme="minorHAnsi"/>
          <w:b/>
          <w:bCs/>
          <w:iCs/>
          <w:spacing w:val="-3"/>
          <w:sz w:val="20"/>
          <w:szCs w:val="20"/>
        </w:rPr>
        <w:t xml:space="preserve"> dni roboczych</w:t>
      </w:r>
      <w:r w:rsidRPr="003318F8">
        <w:rPr>
          <w:rFonts w:asciiTheme="minorHAnsi" w:hAnsiTheme="minorHAnsi" w:cstheme="minorHAnsi"/>
          <w:bCs/>
          <w:iCs/>
          <w:spacing w:val="-3"/>
          <w:sz w:val="20"/>
          <w:szCs w:val="20"/>
        </w:rPr>
        <w:t>. W przypadku naprawy trwającej dłużej niż 21 dni roboczych Wykonawca zobowiązuje się udostępnić Zamawiającemu urządzenie zastępcze o takich samych lub zbliżonych parametrach</w:t>
      </w:r>
      <w:r w:rsidR="00C74E90" w:rsidRPr="003318F8">
        <w:rPr>
          <w:rFonts w:asciiTheme="minorHAnsi" w:hAnsiTheme="minorHAnsi" w:cstheme="minorHAnsi"/>
          <w:bCs/>
          <w:iCs/>
          <w:spacing w:val="-3"/>
          <w:sz w:val="20"/>
          <w:szCs w:val="20"/>
        </w:rPr>
        <w:t>, o ile w dacie otrzymania żądania Zamawiającego Wykonawca dysponuje takim urządzeniem zastępczym</w:t>
      </w:r>
      <w:r w:rsidRPr="003318F8">
        <w:rPr>
          <w:rFonts w:asciiTheme="minorHAnsi" w:hAnsiTheme="minorHAnsi" w:cstheme="minorHAnsi"/>
          <w:bCs/>
          <w:iCs/>
          <w:spacing w:val="-3"/>
          <w:sz w:val="20"/>
          <w:szCs w:val="20"/>
        </w:rPr>
        <w:t>.</w:t>
      </w:r>
    </w:p>
    <w:p w14:paraId="144D18BE" w14:textId="77777777" w:rsidR="008A61C5" w:rsidRPr="003318F8" w:rsidRDefault="008A61C5" w:rsidP="004F7384">
      <w:pPr>
        <w:numPr>
          <w:ilvl w:val="0"/>
          <w:numId w:val="18"/>
        </w:numPr>
        <w:autoSpaceDE/>
        <w:ind w:left="426" w:hanging="426"/>
        <w:jc w:val="both"/>
        <w:rPr>
          <w:rFonts w:asciiTheme="minorHAnsi" w:hAnsiTheme="minorHAnsi" w:cstheme="minorHAnsi"/>
        </w:rPr>
      </w:pPr>
      <w:r w:rsidRPr="003318F8">
        <w:rPr>
          <w:rFonts w:asciiTheme="minorHAnsi" w:hAnsiTheme="minorHAnsi" w:cstheme="minorHAnsi"/>
          <w:spacing w:val="-4"/>
          <w:sz w:val="20"/>
          <w:szCs w:val="20"/>
        </w:rPr>
        <w:t xml:space="preserve">Karta Pracy (Raport Serwisowy) </w:t>
      </w:r>
      <w:r w:rsidRPr="003318F8">
        <w:rPr>
          <w:rFonts w:asciiTheme="minorHAnsi" w:hAnsiTheme="minorHAnsi" w:cstheme="minorHAnsi"/>
          <w:bCs/>
          <w:iCs/>
          <w:spacing w:val="-4"/>
          <w:sz w:val="20"/>
          <w:szCs w:val="20"/>
        </w:rPr>
        <w:t xml:space="preserve">Wykonawcy </w:t>
      </w:r>
      <w:r w:rsidRPr="003318F8">
        <w:rPr>
          <w:rFonts w:asciiTheme="minorHAnsi" w:hAnsiTheme="minorHAnsi" w:cstheme="minorHAnsi"/>
          <w:iCs/>
          <w:spacing w:val="-4"/>
          <w:sz w:val="20"/>
          <w:szCs w:val="20"/>
        </w:rPr>
        <w:t xml:space="preserve">jest </w:t>
      </w:r>
      <w:r w:rsidRPr="003318F8">
        <w:rPr>
          <w:rFonts w:asciiTheme="minorHAnsi" w:hAnsiTheme="minorHAnsi" w:cstheme="minorHAnsi"/>
          <w:spacing w:val="-4"/>
          <w:sz w:val="20"/>
          <w:szCs w:val="20"/>
        </w:rPr>
        <w:t xml:space="preserve">podstawowym dokumentem obrazującym czas pracy zużyty na daną </w:t>
      </w:r>
      <w:r w:rsidRPr="003318F8">
        <w:rPr>
          <w:rFonts w:asciiTheme="minorHAnsi" w:hAnsiTheme="minorHAnsi" w:cstheme="minorHAnsi"/>
          <w:spacing w:val="-5"/>
          <w:sz w:val="20"/>
          <w:szCs w:val="20"/>
        </w:rPr>
        <w:t>czynność, czas oczekiwania, czas podróży oraz zużyte części lub części, które powinny być zamówione w celu usunięcia usterki.</w:t>
      </w:r>
    </w:p>
    <w:p w14:paraId="6CBAEE03" w14:textId="77777777" w:rsidR="008A61C5" w:rsidRPr="003318F8" w:rsidRDefault="008A61C5" w:rsidP="004F7384">
      <w:pPr>
        <w:numPr>
          <w:ilvl w:val="0"/>
          <w:numId w:val="18"/>
        </w:numPr>
        <w:autoSpaceDE/>
        <w:ind w:left="426" w:hanging="426"/>
        <w:jc w:val="both"/>
        <w:rPr>
          <w:rFonts w:asciiTheme="minorHAnsi" w:hAnsiTheme="minorHAnsi" w:cstheme="minorHAnsi"/>
        </w:rPr>
      </w:pPr>
      <w:r w:rsidRPr="003318F8">
        <w:rPr>
          <w:rFonts w:asciiTheme="minorHAnsi" w:hAnsiTheme="minorHAnsi" w:cstheme="minorHAnsi"/>
          <w:spacing w:val="-5"/>
          <w:sz w:val="20"/>
          <w:szCs w:val="20"/>
        </w:rPr>
        <w:t>Zużyte lub uszkodzone części zamienne, wymienione w czasie naprawy usterki zostaną przekazane W</w:t>
      </w:r>
      <w:r w:rsidRPr="003318F8">
        <w:rPr>
          <w:rFonts w:asciiTheme="minorHAnsi" w:hAnsiTheme="minorHAnsi" w:cstheme="minorHAnsi"/>
          <w:bCs/>
          <w:iCs/>
          <w:spacing w:val="-5"/>
          <w:sz w:val="20"/>
          <w:szCs w:val="20"/>
        </w:rPr>
        <w:t xml:space="preserve">ykonawcy. </w:t>
      </w:r>
      <w:r w:rsidRPr="003318F8">
        <w:rPr>
          <w:rFonts w:asciiTheme="minorHAnsi" w:hAnsiTheme="minorHAnsi" w:cstheme="minorHAnsi"/>
          <w:spacing w:val="-4"/>
          <w:sz w:val="20"/>
          <w:szCs w:val="20"/>
        </w:rPr>
        <w:t xml:space="preserve">Przekazanie części </w:t>
      </w:r>
      <w:r w:rsidRPr="003318F8">
        <w:rPr>
          <w:rFonts w:asciiTheme="minorHAnsi" w:hAnsiTheme="minorHAnsi" w:cstheme="minorHAnsi"/>
          <w:bCs/>
          <w:iCs/>
          <w:spacing w:val="-4"/>
          <w:sz w:val="20"/>
          <w:szCs w:val="20"/>
        </w:rPr>
        <w:t xml:space="preserve">Wykonawcy </w:t>
      </w:r>
      <w:r w:rsidRPr="003318F8">
        <w:rPr>
          <w:rFonts w:asciiTheme="minorHAnsi" w:hAnsiTheme="minorHAnsi" w:cstheme="minorHAnsi"/>
          <w:iCs/>
          <w:spacing w:val="-4"/>
          <w:sz w:val="20"/>
          <w:szCs w:val="20"/>
        </w:rPr>
        <w:t xml:space="preserve">zostanie </w:t>
      </w:r>
      <w:r w:rsidRPr="003318F8">
        <w:rPr>
          <w:rFonts w:asciiTheme="minorHAnsi" w:hAnsiTheme="minorHAnsi" w:cstheme="minorHAnsi"/>
          <w:spacing w:val="-4"/>
          <w:sz w:val="20"/>
          <w:szCs w:val="20"/>
        </w:rPr>
        <w:t>odnotowane w Karcie Pracy (Raporcie Serwisowym).</w:t>
      </w:r>
    </w:p>
    <w:p w14:paraId="5A49E3BF" w14:textId="5C1DD67F" w:rsidR="008A61C5" w:rsidRPr="003318F8" w:rsidRDefault="00C74E90" w:rsidP="00C74E90">
      <w:pPr>
        <w:numPr>
          <w:ilvl w:val="0"/>
          <w:numId w:val="18"/>
        </w:numPr>
        <w:autoSpaceDE/>
        <w:ind w:left="426" w:hanging="426"/>
        <w:jc w:val="both"/>
        <w:rPr>
          <w:rFonts w:asciiTheme="minorHAnsi" w:hAnsiTheme="minorHAnsi" w:cstheme="minorHAnsi"/>
        </w:rPr>
      </w:pPr>
      <w:r w:rsidRPr="003318F8">
        <w:rPr>
          <w:rFonts w:asciiTheme="minorHAnsi" w:eastAsia="Arial Narrow" w:hAnsiTheme="minorHAnsi" w:cstheme="minorHAnsi"/>
          <w:sz w:val="20"/>
          <w:szCs w:val="20"/>
        </w:rPr>
        <w:t>Jako termin usunięcia usterki rozumie się datę przywrócenia sprawności sprzętu. Usuniecie usterki zostaje potwierdzone przez Zamawiającego w raporcie serwisowym/karcie pracy i wpisem Wykonawcy do paszportu technicznego.</w:t>
      </w:r>
    </w:p>
    <w:p w14:paraId="5FB2FD90" w14:textId="77777777" w:rsidR="008A61C5" w:rsidRPr="003318F8" w:rsidRDefault="008A61C5" w:rsidP="004F7384">
      <w:pPr>
        <w:numPr>
          <w:ilvl w:val="0"/>
          <w:numId w:val="18"/>
        </w:numPr>
        <w:autoSpaceDE/>
        <w:ind w:left="426" w:hanging="426"/>
        <w:jc w:val="both"/>
        <w:rPr>
          <w:rFonts w:asciiTheme="minorHAnsi" w:hAnsiTheme="minorHAnsi" w:cstheme="minorHAnsi"/>
        </w:rPr>
      </w:pPr>
      <w:r w:rsidRPr="003318F8">
        <w:rPr>
          <w:rFonts w:asciiTheme="minorHAnsi" w:eastAsia="Arial Narrow" w:hAnsiTheme="minorHAnsi" w:cstheme="minorHAnsi"/>
          <w:sz w:val="20"/>
          <w:szCs w:val="20"/>
        </w:rPr>
        <w:t xml:space="preserve">Wykonawca zobowiązuje się do wykonywania usług stanowiących przedmiot niniejszej umowy zgodnie z obowiązującymi w tym zakresie przepisami prawa, technicznymi warunkami wykonywania usług, wiedzą techniczną, oraz ewentualnymi wskazówkami i zaleceniami Zamawiającego. </w:t>
      </w:r>
    </w:p>
    <w:p w14:paraId="70B65BB8" w14:textId="77777777" w:rsidR="008A61C5" w:rsidRPr="003318F8" w:rsidRDefault="008A61C5" w:rsidP="004F7384">
      <w:pPr>
        <w:numPr>
          <w:ilvl w:val="0"/>
          <w:numId w:val="18"/>
        </w:numPr>
        <w:autoSpaceDE/>
        <w:ind w:left="426" w:hanging="426"/>
        <w:jc w:val="both"/>
        <w:rPr>
          <w:rFonts w:asciiTheme="minorHAnsi" w:hAnsiTheme="minorHAnsi" w:cstheme="minorHAnsi"/>
        </w:rPr>
      </w:pPr>
      <w:r w:rsidRPr="003318F8">
        <w:rPr>
          <w:rFonts w:asciiTheme="minorHAnsi" w:hAnsiTheme="minorHAnsi" w:cstheme="minorHAnsi"/>
          <w:sz w:val="20"/>
          <w:szCs w:val="20"/>
        </w:rPr>
        <w:t>Wykonawca jest zobowiązany do przestrzegania przepisów BHP i p.poż., procedur systemu zarządzania jakością oraz przepisów porządkowych obowiązujących na terenie Zamawiającego.</w:t>
      </w:r>
    </w:p>
    <w:p w14:paraId="1EE99CF4" w14:textId="77777777" w:rsidR="008A61C5" w:rsidRPr="003318F8" w:rsidRDefault="008A61C5" w:rsidP="004F7384">
      <w:pPr>
        <w:numPr>
          <w:ilvl w:val="0"/>
          <w:numId w:val="18"/>
        </w:numPr>
        <w:autoSpaceDE/>
        <w:ind w:left="426" w:hanging="426"/>
        <w:jc w:val="both"/>
        <w:rPr>
          <w:rFonts w:asciiTheme="minorHAnsi" w:hAnsiTheme="minorHAnsi" w:cstheme="minorHAnsi"/>
        </w:rPr>
      </w:pPr>
      <w:r w:rsidRPr="003318F8">
        <w:rPr>
          <w:rFonts w:asciiTheme="minorHAnsi" w:eastAsia="Arial Narrow" w:hAnsiTheme="minorHAnsi" w:cstheme="minorHAnsi"/>
          <w:sz w:val="20"/>
          <w:szCs w:val="20"/>
        </w:rPr>
        <w:t>Wszystkie przeglądy</w:t>
      </w:r>
      <w:r w:rsidRPr="003318F8">
        <w:rPr>
          <w:rFonts w:asciiTheme="minorHAnsi" w:hAnsiTheme="minorHAnsi" w:cstheme="minorHAnsi"/>
          <w:sz w:val="20"/>
          <w:szCs w:val="20"/>
        </w:rPr>
        <w:t xml:space="preserve"> aparatury</w:t>
      </w:r>
      <w:r w:rsidRPr="003318F8">
        <w:rPr>
          <w:rFonts w:asciiTheme="minorHAnsi" w:eastAsia="Arial Narrow" w:hAnsiTheme="minorHAnsi" w:cstheme="minorHAnsi"/>
          <w:sz w:val="20"/>
          <w:szCs w:val="20"/>
        </w:rPr>
        <w:t xml:space="preserve"> będą wykonywane w obecności przedstawicieli Zamawiającego.</w:t>
      </w:r>
    </w:p>
    <w:p w14:paraId="3AC73ACE" w14:textId="38137B20" w:rsidR="00093E4F" w:rsidRPr="003318F8" w:rsidRDefault="008A61C5" w:rsidP="004F7384">
      <w:pPr>
        <w:numPr>
          <w:ilvl w:val="0"/>
          <w:numId w:val="18"/>
        </w:numPr>
        <w:autoSpaceDE/>
        <w:ind w:left="426" w:hanging="426"/>
        <w:jc w:val="both"/>
        <w:rPr>
          <w:rFonts w:asciiTheme="minorHAnsi" w:hAnsiTheme="minorHAnsi" w:cstheme="minorHAnsi"/>
        </w:rPr>
      </w:pPr>
      <w:r w:rsidRPr="003318F8">
        <w:rPr>
          <w:rFonts w:asciiTheme="minorHAnsi" w:eastAsia="Arial Narrow" w:hAnsiTheme="minorHAnsi" w:cstheme="minorHAnsi"/>
          <w:sz w:val="20"/>
          <w:szCs w:val="20"/>
        </w:rPr>
        <w:t>Wykonawca oświadcza, że dysponuje dokumentacją techniczną (np. kody dostępu do oprogramowania, schematy, specjalistyczne oprogramowanie serwisowe, itp.) niezbędną do wykonywania usługi.</w:t>
      </w:r>
    </w:p>
    <w:p w14:paraId="702A6399" w14:textId="736DB416" w:rsidR="008A61C5" w:rsidRPr="003318F8" w:rsidRDefault="008A61C5" w:rsidP="004F7384">
      <w:pPr>
        <w:numPr>
          <w:ilvl w:val="0"/>
          <w:numId w:val="18"/>
        </w:numPr>
        <w:autoSpaceDE/>
        <w:ind w:left="426" w:hanging="426"/>
        <w:jc w:val="both"/>
        <w:rPr>
          <w:rFonts w:asciiTheme="minorHAnsi" w:hAnsiTheme="minorHAnsi" w:cstheme="minorHAnsi"/>
        </w:rPr>
      </w:pPr>
      <w:r w:rsidRPr="003318F8">
        <w:rPr>
          <w:rFonts w:asciiTheme="minorHAnsi" w:hAnsiTheme="minorHAnsi" w:cstheme="minorHAnsi"/>
          <w:sz w:val="20"/>
          <w:szCs w:val="20"/>
        </w:rPr>
        <w:t xml:space="preserve">Szczegółowy zakres usług serwisowych określono </w:t>
      </w:r>
      <w:r w:rsidRPr="003318F8">
        <w:rPr>
          <w:rFonts w:asciiTheme="minorHAnsi" w:hAnsiTheme="minorHAnsi" w:cstheme="minorHAnsi"/>
          <w:spacing w:val="-4"/>
          <w:sz w:val="20"/>
          <w:szCs w:val="20"/>
        </w:rPr>
        <w:t xml:space="preserve">w załączniku nr </w:t>
      </w:r>
      <w:r w:rsidR="00C37A94" w:rsidRPr="003318F8">
        <w:rPr>
          <w:rFonts w:asciiTheme="minorHAnsi" w:hAnsiTheme="minorHAnsi" w:cstheme="minorHAnsi"/>
          <w:spacing w:val="-4"/>
          <w:sz w:val="20"/>
          <w:szCs w:val="20"/>
        </w:rPr>
        <w:t>3</w:t>
      </w:r>
      <w:r w:rsidRPr="003318F8">
        <w:rPr>
          <w:rFonts w:asciiTheme="minorHAnsi" w:hAnsiTheme="minorHAnsi" w:cstheme="minorHAnsi"/>
          <w:sz w:val="20"/>
          <w:szCs w:val="20"/>
        </w:rPr>
        <w:t xml:space="preserve"> </w:t>
      </w:r>
      <w:r w:rsidRPr="003318F8">
        <w:rPr>
          <w:rFonts w:asciiTheme="minorHAnsi" w:hAnsiTheme="minorHAnsi" w:cstheme="minorHAnsi"/>
          <w:spacing w:val="-4"/>
          <w:sz w:val="20"/>
          <w:szCs w:val="20"/>
        </w:rPr>
        <w:t xml:space="preserve">do </w:t>
      </w:r>
      <w:r w:rsidR="00C37A94" w:rsidRPr="003318F8">
        <w:rPr>
          <w:rFonts w:asciiTheme="minorHAnsi" w:hAnsiTheme="minorHAnsi" w:cstheme="minorHAnsi"/>
          <w:spacing w:val="-4"/>
          <w:sz w:val="20"/>
          <w:szCs w:val="20"/>
        </w:rPr>
        <w:t>umowy</w:t>
      </w:r>
      <w:r w:rsidRPr="003318F8">
        <w:rPr>
          <w:rFonts w:asciiTheme="minorHAnsi" w:hAnsiTheme="minorHAnsi" w:cstheme="minorHAnsi"/>
          <w:sz w:val="20"/>
          <w:szCs w:val="20"/>
        </w:rPr>
        <w:t>.</w:t>
      </w:r>
    </w:p>
    <w:p w14:paraId="253BE1F1" w14:textId="61A9DD9D" w:rsidR="008A61C5" w:rsidRPr="003318F8" w:rsidRDefault="008A61C5" w:rsidP="004F7384">
      <w:pPr>
        <w:numPr>
          <w:ilvl w:val="0"/>
          <w:numId w:val="18"/>
        </w:numPr>
        <w:autoSpaceDE/>
        <w:ind w:left="426" w:hanging="426"/>
        <w:jc w:val="both"/>
        <w:rPr>
          <w:rFonts w:asciiTheme="minorHAnsi" w:hAnsiTheme="minorHAnsi" w:cstheme="minorHAnsi"/>
        </w:rPr>
      </w:pPr>
      <w:r w:rsidRPr="003318F8">
        <w:rPr>
          <w:rFonts w:asciiTheme="minorHAnsi" w:hAnsiTheme="minorHAnsi" w:cstheme="minorHAnsi"/>
          <w:sz w:val="20"/>
          <w:szCs w:val="20"/>
        </w:rPr>
        <w:t>W przypadku braku dostępności u producenta części zamiennych do aparatury będącej przedmiotem umowy z przyczyn niezależnych od Wykonawcy, Wykonawca poinformuje o tym fakcie w formie pisemnej i wykaże przyczynę braku części zamiennych. Wykazanie braku części zamiennych z przyczyn niezależnych od Wykonawcy może stanowić podstawę do rozwiązania umowy w części niemożliwej do wykonania tj. części dotkniętej brakiem dostępności u producenta części zamiennych.</w:t>
      </w:r>
    </w:p>
    <w:p w14:paraId="6986B882" w14:textId="6B123C4A" w:rsidR="00DE614A" w:rsidRPr="003318F8" w:rsidRDefault="00240E93" w:rsidP="0065674D">
      <w:pPr>
        <w:numPr>
          <w:ilvl w:val="0"/>
          <w:numId w:val="18"/>
        </w:numPr>
        <w:autoSpaceDE/>
        <w:ind w:left="426" w:hanging="426"/>
        <w:jc w:val="both"/>
        <w:rPr>
          <w:rFonts w:asciiTheme="minorHAnsi" w:hAnsiTheme="minorHAnsi" w:cstheme="minorHAnsi"/>
        </w:rPr>
      </w:pPr>
      <w:r w:rsidRPr="003318F8">
        <w:rPr>
          <w:rFonts w:ascii="Calibri" w:hAnsi="Calibri" w:cs="Calibri"/>
          <w:sz w:val="20"/>
          <w:szCs w:val="20"/>
        </w:rPr>
        <w:t xml:space="preserve">Jeżeli w trakcie dokonywania czynności serwisowych zostanie stwierdzona konieczność wymiany części zamiennych i podzespołów, potrzebnych dla uzyskania sprawności techniczno-eksploatacyjnej lub bezpieczeństwa użytkowania aparatu, a wykraczających poza zakres opisany w zamówieniu, to naprawa ta będzie przedmiotem odrębnego, niezależnego postępowania. W takim wypadku Wykonawca zobowiązany jest </w:t>
      </w:r>
      <w:r w:rsidRPr="003318F8">
        <w:rPr>
          <w:rFonts w:ascii="Calibri" w:hAnsi="Calibri" w:cs="Calibri"/>
          <w:sz w:val="20"/>
          <w:szCs w:val="20"/>
        </w:rPr>
        <w:lastRenderedPageBreak/>
        <w:t xml:space="preserve">wystawić opinię/ekspertyzę dotyczącą możliwości usunięcia przyczyny niesprawności i ewentualnych wydatków z tym związanych jakie może ponieść Zamawiający. Ponadto w takim przypadku strony ustalą nowy termin zakończenia wykonywania usługi, nie dłuższy jednak niż 14 dni </w:t>
      </w:r>
      <w:r w:rsidRPr="006A7A2B">
        <w:rPr>
          <w:rFonts w:ascii="Calibri" w:hAnsi="Calibri" w:cs="Calibri"/>
          <w:strike/>
          <w:color w:val="FF0000"/>
          <w:sz w:val="20"/>
          <w:szCs w:val="20"/>
        </w:rPr>
        <w:t>kalendarzowych</w:t>
      </w:r>
      <w:r w:rsidRPr="003318F8">
        <w:rPr>
          <w:rFonts w:ascii="Calibri" w:hAnsi="Calibri" w:cs="Calibri"/>
          <w:sz w:val="20"/>
          <w:szCs w:val="20"/>
        </w:rPr>
        <w:t xml:space="preserve"> </w:t>
      </w:r>
      <w:r w:rsidR="006A7A2B" w:rsidRPr="006A7A2B">
        <w:rPr>
          <w:rFonts w:ascii="Calibri" w:hAnsi="Calibri" w:cs="Calibri"/>
          <w:color w:val="FF0000"/>
          <w:sz w:val="20"/>
          <w:szCs w:val="20"/>
        </w:rPr>
        <w:t>roboczych</w:t>
      </w:r>
      <w:r w:rsidR="006A7A2B">
        <w:rPr>
          <w:rFonts w:ascii="Calibri" w:hAnsi="Calibri" w:cs="Calibri"/>
          <w:sz w:val="20"/>
          <w:szCs w:val="20"/>
        </w:rPr>
        <w:t xml:space="preserve"> </w:t>
      </w:r>
      <w:r w:rsidRPr="003318F8">
        <w:rPr>
          <w:rFonts w:ascii="Calibri" w:hAnsi="Calibri" w:cs="Calibri"/>
          <w:sz w:val="20"/>
          <w:szCs w:val="20"/>
        </w:rPr>
        <w:t>od dnia powiadomienia Wykonawcy o ostatecznym rozstrzygnięciu odrębnego, niezależnego postępowania w zakresie dotyczącym części zamiennych</w:t>
      </w:r>
      <w:r w:rsidR="006A7A2B">
        <w:rPr>
          <w:rFonts w:ascii="Calibri" w:hAnsi="Calibri" w:cs="Calibri"/>
          <w:sz w:val="20"/>
          <w:szCs w:val="20"/>
        </w:rPr>
        <w:t xml:space="preserve"> </w:t>
      </w:r>
      <w:r w:rsidR="006A7A2B" w:rsidRPr="006A7A2B">
        <w:rPr>
          <w:rFonts w:ascii="Calibri" w:hAnsi="Calibri" w:cs="Calibri"/>
          <w:color w:val="FF0000"/>
          <w:sz w:val="20"/>
          <w:szCs w:val="20"/>
        </w:rPr>
        <w:t>bądź od momentu dostarczenia urządzenia do serwisu Wykonawcy w przypadku zaistnienia obiektywnych przesłanek wynikających z charakteru usługi</w:t>
      </w:r>
      <w:r w:rsidRPr="006A7A2B">
        <w:rPr>
          <w:rFonts w:ascii="Calibri" w:hAnsi="Calibri" w:cs="Calibri"/>
          <w:b/>
          <w:i/>
          <w:color w:val="FF0000"/>
          <w:sz w:val="20"/>
          <w:szCs w:val="20"/>
        </w:rPr>
        <w:t>.</w:t>
      </w:r>
    </w:p>
    <w:p w14:paraId="2C2E5C51" w14:textId="79090160" w:rsidR="00A26F4F" w:rsidRPr="003318F8" w:rsidRDefault="00A26F4F" w:rsidP="004F7384">
      <w:pPr>
        <w:numPr>
          <w:ilvl w:val="0"/>
          <w:numId w:val="18"/>
        </w:numPr>
        <w:autoSpaceDE/>
        <w:ind w:left="426" w:hanging="426"/>
        <w:jc w:val="both"/>
        <w:rPr>
          <w:rFonts w:asciiTheme="minorHAnsi" w:hAnsiTheme="minorHAnsi" w:cstheme="minorHAnsi"/>
        </w:rPr>
      </w:pPr>
      <w:r w:rsidRPr="003318F8">
        <w:rPr>
          <w:rFonts w:ascii="Calibri" w:hAnsi="Calibri" w:cs="Calibri"/>
          <w:sz w:val="20"/>
          <w:szCs w:val="20"/>
        </w:rPr>
        <w:t xml:space="preserve">W przypadku zmiany osób/osoby wskazanej w ofercie wymienionych do realizacji usługi w punkcie czwartym formularza oferty, Wykonawca jest zobowiązany pod rygorem naliczenia kar umownych i/lub rozwiązania umowy do zapewnienia personelu spełniającego co najmniej takie kwalifikacje (uprawnienia) zawodowe jak osób wykazanych w toku postępowania o udzielenie zamówienia publicznego. W tym celu Wykonawca przed zmianą personelu  jest zobowiązany powiadomić o tym Zamawiającego </w:t>
      </w:r>
      <w:r w:rsidR="00C74E90" w:rsidRPr="003318F8">
        <w:rPr>
          <w:rFonts w:ascii="Calibri" w:hAnsi="Calibri" w:cs="Calibri"/>
          <w:sz w:val="20"/>
          <w:szCs w:val="20"/>
        </w:rPr>
        <w:t>z wyprzedzeniem, jeśli to możliwe w danym przypadku</w:t>
      </w:r>
      <w:r w:rsidR="0026290C" w:rsidRPr="003318F8">
        <w:rPr>
          <w:rFonts w:ascii="Calibri" w:hAnsi="Calibri" w:cs="Calibri"/>
          <w:sz w:val="20"/>
          <w:szCs w:val="20"/>
        </w:rPr>
        <w:t>,</w:t>
      </w:r>
      <w:r w:rsidR="00C74E90" w:rsidRPr="003318F8">
        <w:rPr>
          <w:rFonts w:ascii="Calibri" w:hAnsi="Calibri" w:cs="Calibri"/>
          <w:sz w:val="20"/>
          <w:szCs w:val="20"/>
        </w:rPr>
        <w:t xml:space="preserve"> </w:t>
      </w:r>
      <w:r w:rsidRPr="003318F8">
        <w:rPr>
          <w:rFonts w:ascii="Calibri" w:hAnsi="Calibri" w:cs="Calibri"/>
          <w:sz w:val="20"/>
          <w:szCs w:val="20"/>
        </w:rPr>
        <w:t>na co najmniej 7 dni przed zmianą osoby i wskazać nową osobę i jej kwalifikacje (uprawnienia) zawodowe. Zamawiający zastrzega sobie prawo w uzasadnionych przypadkach do niewyrażenia zgody na zmianę na wskazaną przez Wykonawcę osobę. W tej sytuacji Wykonawca jest zobowiązany wskazać inną osobę.</w:t>
      </w:r>
    </w:p>
    <w:p w14:paraId="2FF63967" w14:textId="77777777" w:rsidR="00166ABF" w:rsidRPr="003318F8" w:rsidRDefault="00166ABF" w:rsidP="0026290C">
      <w:pPr>
        <w:rPr>
          <w:rFonts w:asciiTheme="minorHAnsi" w:hAnsiTheme="minorHAnsi" w:cstheme="minorHAnsi"/>
          <w:b/>
          <w:sz w:val="20"/>
          <w:szCs w:val="20"/>
        </w:rPr>
      </w:pPr>
    </w:p>
    <w:p w14:paraId="0DB95425" w14:textId="2FBAE52A" w:rsidR="008A61C5" w:rsidRPr="003318F8" w:rsidRDefault="008A61C5" w:rsidP="008A61C5">
      <w:pPr>
        <w:ind w:left="357" w:hanging="357"/>
        <w:jc w:val="center"/>
        <w:rPr>
          <w:rFonts w:asciiTheme="minorHAnsi" w:hAnsiTheme="minorHAnsi" w:cstheme="minorHAnsi"/>
        </w:rPr>
      </w:pPr>
      <w:r w:rsidRPr="003318F8">
        <w:rPr>
          <w:rFonts w:asciiTheme="minorHAnsi" w:hAnsiTheme="minorHAnsi" w:cstheme="minorHAnsi"/>
          <w:b/>
          <w:sz w:val="20"/>
          <w:szCs w:val="20"/>
        </w:rPr>
        <w:t xml:space="preserve">§ </w:t>
      </w:r>
      <w:r w:rsidRPr="003318F8">
        <w:rPr>
          <w:rFonts w:asciiTheme="minorHAnsi" w:hAnsiTheme="minorHAnsi" w:cstheme="minorHAnsi"/>
          <w:b/>
          <w:bCs/>
          <w:sz w:val="20"/>
          <w:szCs w:val="20"/>
        </w:rPr>
        <w:t>4</w:t>
      </w:r>
    </w:p>
    <w:p w14:paraId="19DDD042" w14:textId="77777777" w:rsidR="008A61C5" w:rsidRPr="003318F8" w:rsidRDefault="008A61C5" w:rsidP="008A61C5">
      <w:pPr>
        <w:ind w:left="357" w:hanging="357"/>
        <w:jc w:val="center"/>
        <w:rPr>
          <w:rFonts w:asciiTheme="minorHAnsi" w:hAnsiTheme="minorHAnsi" w:cstheme="minorHAnsi"/>
        </w:rPr>
      </w:pPr>
      <w:r w:rsidRPr="003318F8">
        <w:rPr>
          <w:rFonts w:asciiTheme="minorHAnsi" w:hAnsiTheme="minorHAnsi" w:cstheme="minorHAnsi"/>
          <w:b/>
          <w:bCs/>
          <w:sz w:val="20"/>
          <w:szCs w:val="20"/>
        </w:rPr>
        <w:t>Zmiany Umowy</w:t>
      </w:r>
    </w:p>
    <w:p w14:paraId="6D8B2C05" w14:textId="3577B0F0" w:rsidR="008A61C5" w:rsidRPr="003318F8" w:rsidRDefault="008A61C5" w:rsidP="004F7384">
      <w:pPr>
        <w:numPr>
          <w:ilvl w:val="0"/>
          <w:numId w:val="19"/>
        </w:numPr>
        <w:tabs>
          <w:tab w:val="left" w:pos="-360"/>
          <w:tab w:val="left" w:pos="0"/>
          <w:tab w:val="left" w:pos="360"/>
        </w:tabs>
        <w:autoSpaceDE/>
        <w:ind w:left="360"/>
        <w:jc w:val="both"/>
        <w:rPr>
          <w:rFonts w:asciiTheme="minorHAnsi" w:hAnsiTheme="minorHAnsi" w:cstheme="minorHAnsi"/>
        </w:rPr>
      </w:pPr>
      <w:r w:rsidRPr="003318F8">
        <w:rPr>
          <w:rFonts w:asciiTheme="minorHAnsi" w:hAnsiTheme="minorHAnsi" w:cstheme="minorHAnsi"/>
          <w:bCs/>
          <w:sz w:val="20"/>
          <w:szCs w:val="20"/>
        </w:rPr>
        <w:t xml:space="preserve">Wartość przedmiotu Umowy, o której mowa w </w:t>
      </w:r>
      <w:r w:rsidRPr="003318F8">
        <w:rPr>
          <w:rFonts w:asciiTheme="minorHAnsi" w:hAnsiTheme="minorHAnsi" w:cstheme="minorHAnsi"/>
          <w:sz w:val="20"/>
          <w:szCs w:val="20"/>
        </w:rPr>
        <w:t xml:space="preserve">§ </w:t>
      </w:r>
      <w:r w:rsidRPr="003318F8">
        <w:rPr>
          <w:rFonts w:asciiTheme="minorHAnsi" w:hAnsiTheme="minorHAnsi" w:cstheme="minorHAnsi"/>
          <w:bCs/>
          <w:sz w:val="20"/>
          <w:szCs w:val="20"/>
        </w:rPr>
        <w:t xml:space="preserve">6 ust.5 ulega zmianie w przypadku wycofania z eksploatacji aparatury objętej Umową zgodnie z § 3 ust.3 litera </w:t>
      </w:r>
      <w:r w:rsidR="009C5106" w:rsidRPr="003318F8">
        <w:rPr>
          <w:rFonts w:asciiTheme="minorHAnsi" w:hAnsiTheme="minorHAnsi" w:cstheme="minorHAnsi"/>
          <w:bCs/>
          <w:sz w:val="20"/>
          <w:szCs w:val="20"/>
        </w:rPr>
        <w:t>h</w:t>
      </w:r>
      <w:r w:rsidRPr="003318F8">
        <w:rPr>
          <w:rFonts w:asciiTheme="minorHAnsi" w:hAnsiTheme="minorHAnsi" w:cstheme="minorHAnsi"/>
          <w:bCs/>
          <w:sz w:val="20"/>
          <w:szCs w:val="20"/>
        </w:rPr>
        <w:t xml:space="preserve">. </w:t>
      </w:r>
    </w:p>
    <w:p w14:paraId="0F24B6ED" w14:textId="146E2EDB" w:rsidR="008A61C5" w:rsidRPr="003318F8" w:rsidRDefault="008A61C5" w:rsidP="004F7384">
      <w:pPr>
        <w:numPr>
          <w:ilvl w:val="0"/>
          <w:numId w:val="19"/>
        </w:numPr>
        <w:tabs>
          <w:tab w:val="left" w:pos="-360"/>
          <w:tab w:val="left" w:pos="0"/>
          <w:tab w:val="left" w:pos="360"/>
        </w:tabs>
        <w:autoSpaceDE/>
        <w:ind w:left="360"/>
        <w:jc w:val="both"/>
        <w:rPr>
          <w:rFonts w:asciiTheme="minorHAnsi" w:hAnsiTheme="minorHAnsi" w:cstheme="minorHAnsi"/>
        </w:rPr>
      </w:pPr>
      <w:r w:rsidRPr="003318F8">
        <w:rPr>
          <w:rFonts w:asciiTheme="minorHAnsi" w:hAnsiTheme="minorHAnsi" w:cstheme="minorHAnsi"/>
          <w:bCs/>
          <w:sz w:val="20"/>
          <w:szCs w:val="20"/>
        </w:rPr>
        <w:t>Poza przypadkiem wskazanym w ust. 1 powyżej, wartość przedmiotu Umowy może ulec zmianie wyłącznie</w:t>
      </w:r>
      <w:r w:rsidR="00A56D14" w:rsidRPr="003318F8">
        <w:rPr>
          <w:rFonts w:asciiTheme="minorHAnsi" w:hAnsiTheme="minorHAnsi" w:cstheme="minorHAnsi"/>
          <w:bCs/>
          <w:sz w:val="20"/>
          <w:szCs w:val="20"/>
        </w:rPr>
        <w:t xml:space="preserve"> </w:t>
      </w:r>
      <w:r w:rsidRPr="003318F8">
        <w:rPr>
          <w:rFonts w:asciiTheme="minorHAnsi" w:hAnsiTheme="minorHAnsi" w:cstheme="minorHAnsi"/>
          <w:bCs/>
          <w:sz w:val="20"/>
          <w:szCs w:val="20"/>
        </w:rPr>
        <w:t>w przypadku korzystnych zmian cenowych dla Zamawiającego, a także w przypadku, o którym mowa w § 5.</w:t>
      </w:r>
    </w:p>
    <w:p w14:paraId="0E8A665C" w14:textId="77777777" w:rsidR="008A61C5" w:rsidRPr="003318F8" w:rsidRDefault="008A61C5" w:rsidP="004F7384">
      <w:pPr>
        <w:numPr>
          <w:ilvl w:val="0"/>
          <w:numId w:val="19"/>
        </w:numPr>
        <w:tabs>
          <w:tab w:val="left" w:pos="-360"/>
          <w:tab w:val="left" w:pos="0"/>
          <w:tab w:val="left" w:pos="360"/>
        </w:tabs>
        <w:autoSpaceDE/>
        <w:ind w:left="360"/>
        <w:jc w:val="both"/>
        <w:rPr>
          <w:rFonts w:asciiTheme="minorHAnsi" w:hAnsiTheme="minorHAnsi" w:cstheme="minorHAnsi"/>
        </w:rPr>
      </w:pPr>
      <w:r w:rsidRPr="003318F8">
        <w:rPr>
          <w:rFonts w:asciiTheme="minorHAnsi" w:hAnsiTheme="minorHAnsi" w:cstheme="minorHAnsi"/>
          <w:iCs/>
          <w:sz w:val="20"/>
          <w:szCs w:val="20"/>
        </w:rPr>
        <w:t xml:space="preserve">Ponadto Strony dopuszczają inne zmiany </w:t>
      </w:r>
      <w:proofErr w:type="spellStart"/>
      <w:r w:rsidRPr="003318F8">
        <w:rPr>
          <w:rFonts w:asciiTheme="minorHAnsi" w:hAnsiTheme="minorHAnsi" w:cstheme="minorHAnsi"/>
          <w:iCs/>
          <w:sz w:val="20"/>
          <w:szCs w:val="20"/>
        </w:rPr>
        <w:t>nn</w:t>
      </w:r>
      <w:proofErr w:type="spellEnd"/>
      <w:r w:rsidRPr="003318F8">
        <w:rPr>
          <w:rFonts w:asciiTheme="minorHAnsi" w:hAnsiTheme="minorHAnsi" w:cstheme="minorHAnsi"/>
          <w:iCs/>
          <w:sz w:val="20"/>
          <w:szCs w:val="20"/>
        </w:rPr>
        <w:t xml:space="preserve"> Umowy w następującym zakresie:</w:t>
      </w:r>
    </w:p>
    <w:p w14:paraId="6E859D1A" w14:textId="77777777" w:rsidR="008A61C5" w:rsidRPr="003318F8" w:rsidRDefault="008A61C5" w:rsidP="004F7384">
      <w:pPr>
        <w:pStyle w:val="Tekstpodstawowy"/>
        <w:numPr>
          <w:ilvl w:val="0"/>
          <w:numId w:val="9"/>
        </w:numPr>
        <w:tabs>
          <w:tab w:val="clear" w:pos="720"/>
          <w:tab w:val="left" w:pos="-1560"/>
          <w:tab w:val="left" w:pos="709"/>
        </w:tabs>
        <w:autoSpaceDE/>
        <w:contextualSpacing/>
        <w:rPr>
          <w:rFonts w:asciiTheme="minorHAnsi" w:hAnsiTheme="minorHAnsi" w:cstheme="minorHAnsi"/>
        </w:rPr>
      </w:pPr>
      <w:r w:rsidRPr="003318F8">
        <w:rPr>
          <w:rFonts w:asciiTheme="minorHAnsi" w:hAnsiTheme="minorHAnsi" w:cstheme="minorHAnsi"/>
          <w:sz w:val="20"/>
          <w:szCs w:val="20"/>
        </w:rPr>
        <w:t>zmiany organizacyjnej w strukturze Zamawiającego lub Wykonawcy;</w:t>
      </w:r>
    </w:p>
    <w:p w14:paraId="16E8EBCE" w14:textId="77777777" w:rsidR="008A61C5" w:rsidRPr="003318F8" w:rsidRDefault="008A61C5" w:rsidP="004F7384">
      <w:pPr>
        <w:pStyle w:val="Tekstpodstawowy"/>
        <w:numPr>
          <w:ilvl w:val="0"/>
          <w:numId w:val="9"/>
        </w:numPr>
        <w:tabs>
          <w:tab w:val="clear" w:pos="720"/>
          <w:tab w:val="left" w:pos="-1560"/>
          <w:tab w:val="left" w:pos="709"/>
        </w:tabs>
        <w:autoSpaceDE/>
        <w:contextualSpacing/>
        <w:rPr>
          <w:rFonts w:asciiTheme="minorHAnsi" w:hAnsiTheme="minorHAnsi" w:cstheme="minorHAnsi"/>
        </w:rPr>
      </w:pPr>
      <w:r w:rsidRPr="003318F8">
        <w:rPr>
          <w:rFonts w:asciiTheme="minorHAnsi" w:hAnsiTheme="minorHAnsi" w:cstheme="minorHAnsi"/>
          <w:sz w:val="20"/>
          <w:szCs w:val="20"/>
        </w:rPr>
        <w:t>zmian technicznych lub technologicznych w przypadku, gdy są one korzystniejsze dla Zamawiającego, niż te istniejące w chwili zawarcia umowy – w takim przypadku zostanie dokonana zmiana umowy w zakresie przedmiotu niniejszej umowy bez podwyższenia jej wartości brutto;</w:t>
      </w:r>
    </w:p>
    <w:p w14:paraId="00AAECF8" w14:textId="4B4D2276" w:rsidR="008A61C5" w:rsidRPr="003318F8" w:rsidRDefault="008A61C5" w:rsidP="004F7384">
      <w:pPr>
        <w:pStyle w:val="Tekstpodstawowy"/>
        <w:numPr>
          <w:ilvl w:val="0"/>
          <w:numId w:val="9"/>
        </w:numPr>
        <w:tabs>
          <w:tab w:val="clear" w:pos="720"/>
          <w:tab w:val="left" w:pos="-1560"/>
          <w:tab w:val="left" w:pos="709"/>
        </w:tabs>
        <w:autoSpaceDE/>
        <w:contextualSpacing/>
        <w:rPr>
          <w:rFonts w:asciiTheme="minorHAnsi" w:hAnsiTheme="minorHAnsi" w:cstheme="minorHAnsi"/>
        </w:rPr>
      </w:pPr>
      <w:r w:rsidRPr="003318F8">
        <w:rPr>
          <w:rFonts w:asciiTheme="minorHAnsi" w:hAnsiTheme="minorHAnsi" w:cstheme="minorHAnsi"/>
          <w:sz w:val="20"/>
          <w:szCs w:val="20"/>
        </w:rPr>
        <w:t>sposobu wykonania przedmiotu umowy – w przypadku, w którym służyć to będzie podniesieniu standardu wykonania przedmiotu zamówienia, dostosowania do potrzeb Zamawiającego lub wynikać będzie z czynników zewnętrznych i nie będzie to wykraczało poza określenie przedmiotu zamówienia zawarte w SWZ ani nie zwiększy wynagrodzenia Wykonawcy;</w:t>
      </w:r>
    </w:p>
    <w:p w14:paraId="3851A33C" w14:textId="77777777" w:rsidR="008A61C5" w:rsidRPr="003318F8" w:rsidRDefault="008A61C5" w:rsidP="004F7384">
      <w:pPr>
        <w:pStyle w:val="Tekstpodstawowy"/>
        <w:numPr>
          <w:ilvl w:val="0"/>
          <w:numId w:val="9"/>
        </w:numPr>
        <w:tabs>
          <w:tab w:val="clear" w:pos="720"/>
          <w:tab w:val="left" w:pos="-1560"/>
          <w:tab w:val="left" w:pos="709"/>
        </w:tabs>
        <w:autoSpaceDE/>
        <w:contextualSpacing/>
        <w:rPr>
          <w:rFonts w:asciiTheme="minorHAnsi" w:hAnsiTheme="minorHAnsi" w:cstheme="minorHAnsi"/>
        </w:rPr>
      </w:pPr>
      <w:r w:rsidRPr="003318F8">
        <w:rPr>
          <w:rFonts w:asciiTheme="minorHAnsi" w:hAnsiTheme="minorHAnsi" w:cstheme="minorHAnsi"/>
          <w:sz w:val="20"/>
          <w:szCs w:val="20"/>
        </w:rPr>
        <w:t xml:space="preserve">zmiana dotycząca przedmiotu zamówienia, jego zakresu, wynagrodzenia Wykonawcy, jego rozliczenia oraz obowiązków Wykonawcy – w przypadku wystąpienia okoliczności nie przewidzianych w chwili zawarcia umowy, a skutkujących koniecznością ograniczenia przez Zamawiającego zakresu przedmiotu zamówienia; </w:t>
      </w:r>
    </w:p>
    <w:p w14:paraId="2EF01708" w14:textId="77777777" w:rsidR="008A61C5" w:rsidRPr="003318F8" w:rsidRDefault="008A61C5" w:rsidP="004F7384">
      <w:pPr>
        <w:pStyle w:val="Tekstpodstawowy"/>
        <w:numPr>
          <w:ilvl w:val="0"/>
          <w:numId w:val="9"/>
        </w:numPr>
        <w:tabs>
          <w:tab w:val="clear" w:pos="720"/>
          <w:tab w:val="left" w:pos="-1560"/>
          <w:tab w:val="left" w:pos="709"/>
        </w:tabs>
        <w:autoSpaceDE/>
        <w:contextualSpacing/>
        <w:rPr>
          <w:rFonts w:asciiTheme="minorHAnsi" w:hAnsiTheme="minorHAnsi" w:cstheme="minorHAnsi"/>
        </w:rPr>
      </w:pPr>
      <w:r w:rsidRPr="003318F8">
        <w:rPr>
          <w:rFonts w:asciiTheme="minorHAnsi" w:hAnsiTheme="minorHAnsi" w:cstheme="minorHAnsi"/>
          <w:sz w:val="20"/>
          <w:szCs w:val="20"/>
        </w:rPr>
        <w:t xml:space="preserve">wynagrodzenia, gdy Wykonawca zaproponuje upusty lub promocje cenowe na usługi, zaakceptowane przez Zamawiającego; </w:t>
      </w:r>
    </w:p>
    <w:p w14:paraId="4BB051DE" w14:textId="77777777" w:rsidR="008A61C5" w:rsidRPr="003318F8" w:rsidRDefault="008A61C5" w:rsidP="004F7384">
      <w:pPr>
        <w:pStyle w:val="Tekstpodstawowy"/>
        <w:numPr>
          <w:ilvl w:val="0"/>
          <w:numId w:val="9"/>
        </w:numPr>
        <w:tabs>
          <w:tab w:val="clear" w:pos="720"/>
          <w:tab w:val="left" w:pos="-1560"/>
          <w:tab w:val="left" w:pos="709"/>
        </w:tabs>
        <w:autoSpaceDE/>
        <w:contextualSpacing/>
        <w:rPr>
          <w:rFonts w:asciiTheme="minorHAnsi" w:hAnsiTheme="minorHAnsi" w:cstheme="minorHAnsi"/>
        </w:rPr>
      </w:pPr>
      <w:r w:rsidRPr="003318F8">
        <w:rPr>
          <w:rFonts w:asciiTheme="minorHAnsi" w:hAnsiTheme="minorHAnsi" w:cstheme="minorHAnsi"/>
          <w:sz w:val="20"/>
          <w:szCs w:val="20"/>
        </w:rPr>
        <w:t>zmiany umowy są konieczne w związku ze zmianą odpowiednich przepisów prawa;</w:t>
      </w:r>
    </w:p>
    <w:p w14:paraId="464181D2" w14:textId="77777777" w:rsidR="008A61C5" w:rsidRPr="003318F8" w:rsidRDefault="008A61C5" w:rsidP="004F7384">
      <w:pPr>
        <w:pStyle w:val="Tekstpodstawowy"/>
        <w:numPr>
          <w:ilvl w:val="0"/>
          <w:numId w:val="9"/>
        </w:numPr>
        <w:tabs>
          <w:tab w:val="clear" w:pos="720"/>
          <w:tab w:val="left" w:pos="-1560"/>
          <w:tab w:val="left" w:pos="709"/>
        </w:tabs>
        <w:autoSpaceDE/>
        <w:contextualSpacing/>
        <w:rPr>
          <w:rFonts w:asciiTheme="minorHAnsi" w:hAnsiTheme="minorHAnsi" w:cstheme="minorHAnsi"/>
        </w:rPr>
      </w:pPr>
      <w:r w:rsidRPr="003318F8">
        <w:rPr>
          <w:rFonts w:asciiTheme="minorHAnsi" w:hAnsiTheme="minorHAnsi" w:cstheme="minorHAnsi"/>
          <w:sz w:val="20"/>
          <w:szCs w:val="20"/>
        </w:rPr>
        <w:t>zmiany umowy są konieczne na skutek działania organów administracji lub instytucji upoważnionych do wydania decyzji albo innych aktów władczych lub nadzorczych, związanych z realizacją przedmiotu umowy;</w:t>
      </w:r>
    </w:p>
    <w:p w14:paraId="5A1E3CC4" w14:textId="52A29D50" w:rsidR="008A61C5" w:rsidRPr="003318F8" w:rsidRDefault="008A61C5" w:rsidP="004F7384">
      <w:pPr>
        <w:pStyle w:val="Tekstpodstawowy"/>
        <w:numPr>
          <w:ilvl w:val="0"/>
          <w:numId w:val="9"/>
        </w:numPr>
        <w:tabs>
          <w:tab w:val="clear" w:pos="720"/>
          <w:tab w:val="left" w:pos="-1560"/>
          <w:tab w:val="left" w:pos="709"/>
        </w:tabs>
        <w:autoSpaceDE/>
        <w:contextualSpacing/>
        <w:rPr>
          <w:rFonts w:asciiTheme="minorHAnsi" w:hAnsiTheme="minorHAnsi" w:cstheme="minorHAnsi"/>
        </w:rPr>
      </w:pPr>
      <w:r w:rsidRPr="003318F8">
        <w:rPr>
          <w:rFonts w:asciiTheme="minorHAnsi" w:hAnsiTheme="minorHAnsi" w:cstheme="minorHAnsi"/>
          <w:sz w:val="20"/>
          <w:szCs w:val="20"/>
        </w:rPr>
        <w:t>zmiany dotyczące udziału podwykonawcy na etapie realizacji umowy w sytuacji, gdy Wykonawca nie przewidział jego udziału w treści oferty lub zmiany podwykonawcy na innego – w przypadku, kiedy Wykonawca wskazał go w ofercie, a nowy podwykonawca spełnia wymagania dla fachowego wykonania powierzanych mu czynności lub części zamówienia zgodnie z warunkami SWZ;</w:t>
      </w:r>
    </w:p>
    <w:p w14:paraId="550DFF1F" w14:textId="08377DD7" w:rsidR="008A61C5" w:rsidRPr="003318F8" w:rsidRDefault="008A61C5" w:rsidP="004F7384">
      <w:pPr>
        <w:pStyle w:val="Tekstpodstawowy"/>
        <w:numPr>
          <w:ilvl w:val="0"/>
          <w:numId w:val="9"/>
        </w:numPr>
        <w:tabs>
          <w:tab w:val="clear" w:pos="720"/>
          <w:tab w:val="left" w:pos="-1560"/>
          <w:tab w:val="left" w:pos="709"/>
        </w:tabs>
        <w:autoSpaceDE/>
        <w:contextualSpacing/>
        <w:rPr>
          <w:rFonts w:asciiTheme="minorHAnsi" w:hAnsiTheme="minorHAnsi" w:cstheme="minorHAnsi"/>
        </w:rPr>
      </w:pPr>
      <w:r w:rsidRPr="003318F8">
        <w:rPr>
          <w:rFonts w:asciiTheme="minorHAnsi" w:hAnsiTheme="minorHAnsi" w:cstheme="minorHAnsi"/>
          <w:sz w:val="20"/>
          <w:szCs w:val="20"/>
        </w:rPr>
        <w:t>Strony przewidują możliwość przedłużenia okresu obowiązywania umowy pisemnym aneksem bez zwiększenia wartości przedmiotu umowy, w przypadku niezrealizowania umowy w całości w okresie o którym mowa w § 1</w:t>
      </w:r>
      <w:r w:rsidR="005E5841" w:rsidRPr="003318F8">
        <w:rPr>
          <w:rFonts w:asciiTheme="minorHAnsi" w:hAnsiTheme="minorHAnsi" w:cstheme="minorHAnsi"/>
          <w:sz w:val="20"/>
          <w:szCs w:val="20"/>
        </w:rPr>
        <w:t>2</w:t>
      </w:r>
      <w:r w:rsidRPr="003318F8">
        <w:rPr>
          <w:rFonts w:asciiTheme="minorHAnsi" w:hAnsiTheme="minorHAnsi" w:cstheme="minorHAnsi"/>
          <w:bCs/>
          <w:iCs/>
          <w:sz w:val="20"/>
          <w:szCs w:val="20"/>
        </w:rPr>
        <w:t xml:space="preserve"> umowy, przy czym przedłużenie realizacji umowy nie może być dłuższe niż 6 miesięcy;</w:t>
      </w:r>
    </w:p>
    <w:p w14:paraId="052E4483" w14:textId="31FF51CD" w:rsidR="00605BC3" w:rsidRPr="003318F8" w:rsidRDefault="0078747F" w:rsidP="004F7384">
      <w:pPr>
        <w:pStyle w:val="Akapitzlist"/>
        <w:numPr>
          <w:ilvl w:val="0"/>
          <w:numId w:val="9"/>
        </w:numPr>
        <w:rPr>
          <w:rFonts w:asciiTheme="minorHAnsi" w:hAnsiTheme="minorHAnsi" w:cstheme="minorHAnsi"/>
          <w:sz w:val="20"/>
          <w:szCs w:val="20"/>
        </w:rPr>
      </w:pPr>
      <w:r w:rsidRPr="003318F8">
        <w:rPr>
          <w:rFonts w:asciiTheme="minorHAnsi" w:hAnsiTheme="minorHAnsi" w:cstheme="minorHAnsi"/>
          <w:sz w:val="20"/>
          <w:szCs w:val="20"/>
        </w:rPr>
        <w:t xml:space="preserve">w pozostałych wypadkach wskazanych w art. 455  ustawy z dnia 11 września 2019 r. Prawo zamówień </w:t>
      </w:r>
      <w:r w:rsidR="00A9118D" w:rsidRPr="003318F8">
        <w:rPr>
          <w:rFonts w:asciiTheme="minorHAnsi" w:hAnsiTheme="minorHAnsi" w:cstheme="minorHAnsi"/>
          <w:sz w:val="20"/>
          <w:szCs w:val="20"/>
        </w:rPr>
        <w:t>publicznych (t. j. Dz. U. z 202</w:t>
      </w:r>
      <w:r w:rsidR="0026290C" w:rsidRPr="003318F8">
        <w:rPr>
          <w:rFonts w:asciiTheme="minorHAnsi" w:hAnsiTheme="minorHAnsi" w:cstheme="minorHAnsi"/>
          <w:sz w:val="20"/>
          <w:szCs w:val="20"/>
        </w:rPr>
        <w:t>3</w:t>
      </w:r>
      <w:r w:rsidR="00A9118D" w:rsidRPr="003318F8">
        <w:rPr>
          <w:rFonts w:asciiTheme="minorHAnsi" w:hAnsiTheme="minorHAnsi" w:cstheme="minorHAnsi"/>
          <w:sz w:val="20"/>
          <w:szCs w:val="20"/>
        </w:rPr>
        <w:t xml:space="preserve"> r. poz. 1</w:t>
      </w:r>
      <w:r w:rsidR="0026290C" w:rsidRPr="003318F8">
        <w:rPr>
          <w:rFonts w:asciiTheme="minorHAnsi" w:hAnsiTheme="minorHAnsi" w:cstheme="minorHAnsi"/>
          <w:sz w:val="20"/>
          <w:szCs w:val="20"/>
        </w:rPr>
        <w:t>605</w:t>
      </w:r>
      <w:r w:rsidRPr="003318F8">
        <w:rPr>
          <w:rFonts w:asciiTheme="minorHAnsi" w:hAnsiTheme="minorHAnsi" w:cstheme="minorHAnsi"/>
          <w:sz w:val="20"/>
          <w:szCs w:val="20"/>
        </w:rPr>
        <w:t xml:space="preserve"> z </w:t>
      </w:r>
      <w:proofErr w:type="spellStart"/>
      <w:r w:rsidRPr="003318F8">
        <w:rPr>
          <w:rFonts w:asciiTheme="minorHAnsi" w:hAnsiTheme="minorHAnsi" w:cstheme="minorHAnsi"/>
          <w:sz w:val="20"/>
          <w:szCs w:val="20"/>
        </w:rPr>
        <w:t>późn</w:t>
      </w:r>
      <w:proofErr w:type="spellEnd"/>
      <w:r w:rsidRPr="003318F8">
        <w:rPr>
          <w:rFonts w:asciiTheme="minorHAnsi" w:hAnsiTheme="minorHAnsi" w:cstheme="minorHAnsi"/>
          <w:sz w:val="20"/>
          <w:szCs w:val="20"/>
        </w:rPr>
        <w:t>. zm.).</w:t>
      </w:r>
    </w:p>
    <w:p w14:paraId="1A1D2F62" w14:textId="77777777" w:rsidR="00166ABF" w:rsidRPr="003318F8" w:rsidRDefault="00166ABF" w:rsidP="008A61C5">
      <w:pPr>
        <w:ind w:left="720"/>
        <w:jc w:val="center"/>
        <w:rPr>
          <w:rFonts w:asciiTheme="minorHAnsi" w:hAnsiTheme="minorHAnsi" w:cstheme="minorHAnsi"/>
          <w:b/>
          <w:sz w:val="20"/>
          <w:szCs w:val="20"/>
        </w:rPr>
      </w:pPr>
    </w:p>
    <w:p w14:paraId="47F60E94" w14:textId="1404E04A" w:rsidR="008A61C5" w:rsidRPr="003318F8" w:rsidRDefault="008A61C5" w:rsidP="008A61C5">
      <w:pPr>
        <w:ind w:left="720"/>
        <w:jc w:val="center"/>
        <w:rPr>
          <w:rFonts w:asciiTheme="minorHAnsi" w:hAnsiTheme="minorHAnsi" w:cstheme="minorHAnsi"/>
        </w:rPr>
      </w:pPr>
      <w:r w:rsidRPr="003318F8">
        <w:rPr>
          <w:rFonts w:asciiTheme="minorHAnsi" w:hAnsiTheme="minorHAnsi" w:cstheme="minorHAnsi"/>
          <w:b/>
          <w:sz w:val="20"/>
          <w:szCs w:val="20"/>
        </w:rPr>
        <w:t>§ 5</w:t>
      </w:r>
    </w:p>
    <w:p w14:paraId="464E9F62" w14:textId="6A023D1A" w:rsidR="008A61C5" w:rsidRPr="003318F8" w:rsidRDefault="008A61C5" w:rsidP="001859C8">
      <w:pPr>
        <w:ind w:left="720"/>
        <w:jc w:val="center"/>
        <w:rPr>
          <w:rFonts w:asciiTheme="minorHAnsi" w:hAnsiTheme="minorHAnsi" w:cstheme="minorHAnsi"/>
        </w:rPr>
      </w:pPr>
      <w:r w:rsidRPr="003318F8">
        <w:rPr>
          <w:rFonts w:asciiTheme="minorHAnsi" w:hAnsiTheme="minorHAnsi" w:cstheme="minorHAnsi"/>
          <w:b/>
          <w:sz w:val="20"/>
          <w:szCs w:val="20"/>
        </w:rPr>
        <w:t>Zmiana Umowy</w:t>
      </w:r>
      <w:r w:rsidR="001859C8" w:rsidRPr="003318F8">
        <w:rPr>
          <w:rFonts w:asciiTheme="minorHAnsi" w:hAnsiTheme="minorHAnsi" w:cstheme="minorHAnsi"/>
        </w:rPr>
        <w:t xml:space="preserve"> </w:t>
      </w:r>
      <w:r w:rsidRPr="003318F8">
        <w:rPr>
          <w:rFonts w:asciiTheme="minorHAnsi" w:hAnsiTheme="minorHAnsi" w:cstheme="minorHAnsi"/>
          <w:b/>
          <w:sz w:val="20"/>
          <w:szCs w:val="20"/>
        </w:rPr>
        <w:t>w zakresie wysokości wynagrodzenia Wykonawcy</w:t>
      </w:r>
    </w:p>
    <w:p w14:paraId="51454E50" w14:textId="4A1B157A" w:rsidR="008A61C5" w:rsidRPr="003318F8" w:rsidRDefault="008A61C5" w:rsidP="004F7384">
      <w:pPr>
        <w:widowControl/>
        <w:numPr>
          <w:ilvl w:val="0"/>
          <w:numId w:val="8"/>
        </w:numPr>
        <w:autoSpaceDE/>
        <w:ind w:left="426" w:hanging="426"/>
        <w:jc w:val="both"/>
        <w:rPr>
          <w:rFonts w:asciiTheme="minorHAnsi" w:hAnsiTheme="minorHAnsi" w:cstheme="minorHAnsi"/>
        </w:rPr>
      </w:pPr>
      <w:r w:rsidRPr="003318F8">
        <w:rPr>
          <w:rFonts w:asciiTheme="minorHAnsi" w:hAnsiTheme="minorHAnsi" w:cstheme="minorHAnsi"/>
          <w:sz w:val="20"/>
          <w:szCs w:val="20"/>
        </w:rPr>
        <w:t>Strony zobowiązują się dokonać zmiany wysokości wynagrodzenia należnego Wykonawcy, o którym mowa w § 6 ust. 5, w formie pisemnego aneksu, każdorazowo w przypadku wystąpienia jednej z następujących okoliczności:</w:t>
      </w:r>
    </w:p>
    <w:p w14:paraId="6ADA397D" w14:textId="77777777" w:rsidR="008A61C5" w:rsidRPr="003318F8" w:rsidRDefault="008A61C5" w:rsidP="008A61C5">
      <w:pPr>
        <w:ind w:left="851" w:hanging="425"/>
        <w:jc w:val="both"/>
        <w:rPr>
          <w:rFonts w:asciiTheme="minorHAnsi" w:hAnsiTheme="minorHAnsi" w:cstheme="minorHAnsi"/>
        </w:rPr>
      </w:pPr>
      <w:r w:rsidRPr="003318F8">
        <w:rPr>
          <w:rFonts w:asciiTheme="minorHAnsi" w:hAnsiTheme="minorHAnsi" w:cstheme="minorHAnsi"/>
          <w:sz w:val="20"/>
          <w:szCs w:val="20"/>
        </w:rPr>
        <w:t>1)</w:t>
      </w:r>
      <w:r w:rsidRPr="003318F8">
        <w:rPr>
          <w:rFonts w:asciiTheme="minorHAnsi" w:hAnsiTheme="minorHAnsi" w:cstheme="minorHAnsi"/>
          <w:sz w:val="20"/>
          <w:szCs w:val="20"/>
        </w:rPr>
        <w:tab/>
        <w:t>zmiany stawki podatku od towarów i usług,</w:t>
      </w:r>
    </w:p>
    <w:p w14:paraId="50DC55DD" w14:textId="77777777" w:rsidR="008A61C5" w:rsidRPr="003318F8" w:rsidRDefault="008A61C5" w:rsidP="008A61C5">
      <w:pPr>
        <w:ind w:left="851" w:hanging="425"/>
        <w:jc w:val="both"/>
        <w:rPr>
          <w:rFonts w:asciiTheme="minorHAnsi" w:hAnsiTheme="minorHAnsi" w:cstheme="minorHAnsi"/>
        </w:rPr>
      </w:pPr>
      <w:r w:rsidRPr="003318F8">
        <w:rPr>
          <w:rFonts w:asciiTheme="minorHAnsi" w:hAnsiTheme="minorHAnsi" w:cstheme="minorHAnsi"/>
          <w:sz w:val="20"/>
          <w:szCs w:val="20"/>
        </w:rPr>
        <w:t>2)</w:t>
      </w:r>
      <w:r w:rsidRPr="003318F8">
        <w:rPr>
          <w:rFonts w:asciiTheme="minorHAnsi" w:hAnsiTheme="minorHAnsi" w:cstheme="minorHAnsi"/>
          <w:sz w:val="20"/>
          <w:szCs w:val="20"/>
        </w:rPr>
        <w:tab/>
        <w:t>zmiany wysokości minimalnego wynagrodzenia za pracę albo wysokości minimalnej stawki godzinowej, ustalonych na podstawie przepisów ustawy z dnia 10 października 2002 r. o minimalnym wynagrodzeniu za pracę,</w:t>
      </w:r>
    </w:p>
    <w:p w14:paraId="2FD6D707" w14:textId="77777777" w:rsidR="008A61C5" w:rsidRPr="003318F8" w:rsidRDefault="008A61C5" w:rsidP="008A61C5">
      <w:pPr>
        <w:ind w:left="851" w:hanging="425"/>
        <w:jc w:val="both"/>
        <w:rPr>
          <w:rFonts w:asciiTheme="minorHAnsi" w:hAnsiTheme="minorHAnsi" w:cstheme="minorHAnsi"/>
        </w:rPr>
      </w:pPr>
      <w:r w:rsidRPr="003318F8">
        <w:rPr>
          <w:rFonts w:asciiTheme="minorHAnsi" w:hAnsiTheme="minorHAnsi" w:cstheme="minorHAnsi"/>
          <w:sz w:val="20"/>
          <w:szCs w:val="20"/>
        </w:rPr>
        <w:lastRenderedPageBreak/>
        <w:t>3)</w:t>
      </w:r>
      <w:r w:rsidRPr="003318F8">
        <w:rPr>
          <w:rFonts w:asciiTheme="minorHAnsi" w:hAnsiTheme="minorHAnsi" w:cstheme="minorHAnsi"/>
          <w:sz w:val="20"/>
          <w:szCs w:val="20"/>
        </w:rPr>
        <w:tab/>
        <w:t>zmiany zasad podlegania ubezpieczeniom społecznym lub ubezpieczeniu zdrowotnemu lub wysokości stawki składki na ubezpieczenia społeczne lub zdrowotne,</w:t>
      </w:r>
    </w:p>
    <w:p w14:paraId="6003F5EB" w14:textId="77777777" w:rsidR="008A61C5" w:rsidRPr="003318F8" w:rsidRDefault="008A61C5" w:rsidP="008A61C5">
      <w:pPr>
        <w:ind w:left="851" w:hanging="425"/>
        <w:jc w:val="both"/>
        <w:rPr>
          <w:rFonts w:asciiTheme="minorHAnsi" w:hAnsiTheme="minorHAnsi" w:cstheme="minorHAnsi"/>
        </w:rPr>
      </w:pPr>
      <w:r w:rsidRPr="003318F8">
        <w:rPr>
          <w:rFonts w:asciiTheme="minorHAnsi" w:hAnsiTheme="minorHAnsi" w:cstheme="minorHAnsi"/>
          <w:sz w:val="20"/>
          <w:szCs w:val="20"/>
        </w:rPr>
        <w:t>4)     zasad gromadzenia i wysokości wpłat do pracowniczych planów kapitałowych, o których mowa w ustawie z dnia 4 października 2018 r. o pracowniczych planach kapitałowych</w:t>
      </w:r>
    </w:p>
    <w:p w14:paraId="12FE1210" w14:textId="77777777" w:rsidR="008A61C5" w:rsidRPr="003318F8" w:rsidRDefault="008A61C5" w:rsidP="008A61C5">
      <w:pPr>
        <w:ind w:left="426"/>
        <w:jc w:val="both"/>
        <w:rPr>
          <w:rFonts w:asciiTheme="minorHAnsi" w:hAnsiTheme="minorHAnsi" w:cstheme="minorHAnsi"/>
        </w:rPr>
      </w:pPr>
      <w:r w:rsidRPr="003318F8">
        <w:rPr>
          <w:rFonts w:asciiTheme="minorHAnsi" w:hAnsiTheme="minorHAnsi" w:cstheme="minorHAnsi"/>
          <w:sz w:val="20"/>
          <w:szCs w:val="20"/>
        </w:rPr>
        <w:t>- na zasadach i w sposób określony w ust. 2 - 8, jeżeli zmiany te będą miały wpływ na koszty wykonania Umowy przez Wykonawcę.</w:t>
      </w:r>
    </w:p>
    <w:p w14:paraId="3807B38C" w14:textId="77777777" w:rsidR="008A61C5" w:rsidRPr="003318F8" w:rsidRDefault="008A61C5" w:rsidP="004F7384">
      <w:pPr>
        <w:widowControl/>
        <w:numPr>
          <w:ilvl w:val="0"/>
          <w:numId w:val="8"/>
        </w:numPr>
        <w:autoSpaceDE/>
        <w:ind w:left="357" w:hanging="357"/>
        <w:jc w:val="both"/>
        <w:rPr>
          <w:rFonts w:asciiTheme="minorHAnsi" w:hAnsiTheme="minorHAnsi" w:cstheme="minorHAnsi"/>
        </w:rPr>
      </w:pPr>
      <w:r w:rsidRPr="003318F8">
        <w:rPr>
          <w:rFonts w:asciiTheme="minorHAnsi" w:hAnsiTheme="minorHAnsi" w:cstheme="minorHAnsi"/>
          <w:sz w:val="20"/>
          <w:szCs w:val="20"/>
        </w:rPr>
        <w:t>Zmiana wysokości wynagrodzenia należnego Wykonawcy w przypadku zaistnienia przesłanki, o której mowa w ust. 1 pkt 1,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w:t>
      </w:r>
    </w:p>
    <w:p w14:paraId="1A7FE37E" w14:textId="77777777" w:rsidR="008A61C5" w:rsidRPr="003318F8" w:rsidRDefault="008A61C5" w:rsidP="004F7384">
      <w:pPr>
        <w:widowControl/>
        <w:numPr>
          <w:ilvl w:val="0"/>
          <w:numId w:val="8"/>
        </w:numPr>
        <w:autoSpaceDE/>
        <w:ind w:left="360"/>
        <w:jc w:val="both"/>
        <w:rPr>
          <w:rFonts w:asciiTheme="minorHAnsi" w:hAnsiTheme="minorHAnsi" w:cstheme="minorHAnsi"/>
        </w:rPr>
      </w:pPr>
      <w:r w:rsidRPr="003318F8">
        <w:rPr>
          <w:rFonts w:asciiTheme="minorHAnsi" w:hAnsiTheme="minorHAnsi" w:cstheme="minorHAnsi"/>
          <w:sz w:val="20"/>
          <w:szCs w:val="20"/>
        </w:rPr>
        <w:t>W przypadku zmiany, o której mowa w ust. 1 pkt 1, wartość wynagrodzenia netto nie zmieni się, a wartość wynagrodzenia brutto zostanie wyliczona na podstawie nowych przepisów.</w:t>
      </w:r>
    </w:p>
    <w:p w14:paraId="37472640" w14:textId="77777777" w:rsidR="008A61C5" w:rsidRPr="003318F8" w:rsidRDefault="008A61C5" w:rsidP="004F7384">
      <w:pPr>
        <w:widowControl/>
        <w:numPr>
          <w:ilvl w:val="0"/>
          <w:numId w:val="8"/>
        </w:numPr>
        <w:autoSpaceDE/>
        <w:ind w:left="360"/>
        <w:jc w:val="both"/>
        <w:rPr>
          <w:rFonts w:asciiTheme="minorHAnsi" w:hAnsiTheme="minorHAnsi" w:cstheme="minorHAnsi"/>
        </w:rPr>
      </w:pPr>
      <w:r w:rsidRPr="003318F8">
        <w:rPr>
          <w:rFonts w:asciiTheme="minorHAnsi" w:hAnsiTheme="minorHAnsi" w:cstheme="minorHAnsi"/>
          <w:sz w:val="20"/>
          <w:szCs w:val="20"/>
        </w:rPr>
        <w:t>Zmiana wysokości wynagrodzenia w przypadku zaistnienia przesłanki, o której mowa w ust. 1 pkt 2, 3 lub 4,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albo wysokości minimalnej stawki godzinowej lub dokonujących zmian w zakresie zasad podlegania ubezpieczeniom społecznym lub ubezpieczeniu zdrowotnemu lub w zakresie wysokości stawki składki na ubezpieczenia społeczne lub zdrowotne.</w:t>
      </w:r>
    </w:p>
    <w:p w14:paraId="3F93380C" w14:textId="4CEDD114" w:rsidR="008A61C5" w:rsidRPr="003318F8" w:rsidRDefault="008A61C5" w:rsidP="004F7384">
      <w:pPr>
        <w:widowControl/>
        <w:numPr>
          <w:ilvl w:val="0"/>
          <w:numId w:val="8"/>
        </w:numPr>
        <w:autoSpaceDE/>
        <w:ind w:left="360"/>
        <w:jc w:val="both"/>
        <w:rPr>
          <w:rFonts w:asciiTheme="minorHAnsi" w:hAnsiTheme="minorHAnsi" w:cstheme="minorHAnsi"/>
        </w:rPr>
      </w:pPr>
      <w:r w:rsidRPr="003318F8">
        <w:rPr>
          <w:rFonts w:asciiTheme="minorHAnsi" w:hAnsiTheme="minorHAnsi" w:cstheme="minorHAnsi"/>
          <w:sz w:val="20"/>
          <w:szCs w:val="20"/>
        </w:rPr>
        <w:t xml:space="preserve">W przypadku zmiany, o której mowa w ust. 1 pkt 2, wynagrodzenie Wykonawcy ulegnie zmianie o kwotę odpowiadającą wzrostowi kosztu Wykonawcy w związku ze zwiększeniem wysokości wynagrodzenia Wykonawcy świadczącego Usługę do wysokości aktualnie obowiązującego minimalnego wynagrodzenia za pracę </w:t>
      </w:r>
      <w:r w:rsidR="00547BA8" w:rsidRPr="003318F8">
        <w:rPr>
          <w:rFonts w:asciiTheme="minorHAnsi" w:hAnsiTheme="minorHAnsi" w:cstheme="minorHAnsi"/>
          <w:sz w:val="20"/>
          <w:szCs w:val="20"/>
        </w:rPr>
        <w:t>lub</w:t>
      </w:r>
      <w:r w:rsidRPr="003318F8">
        <w:rPr>
          <w:rFonts w:asciiTheme="minorHAnsi" w:hAnsiTheme="minorHAnsi" w:cstheme="minorHAnsi"/>
          <w:sz w:val="20"/>
          <w:szCs w:val="20"/>
        </w:rPr>
        <w:t xml:space="preserve"> minimalnej stawki godzinowej, z uwzględnieniem wszystkich obciążeń publicznoprawnych od kwoty wzrostu minimalnego wynagrodzenia</w:t>
      </w:r>
      <w:r w:rsidR="00547BA8" w:rsidRPr="003318F8">
        <w:rPr>
          <w:rFonts w:asciiTheme="minorHAnsi" w:hAnsiTheme="minorHAnsi" w:cstheme="minorHAnsi"/>
          <w:sz w:val="20"/>
          <w:szCs w:val="20"/>
        </w:rPr>
        <w:t xml:space="preserve"> lub minimalnej stawki godzinowej</w:t>
      </w:r>
      <w:r w:rsidRPr="003318F8">
        <w:rPr>
          <w:rFonts w:asciiTheme="minorHAnsi" w:hAnsiTheme="minorHAnsi" w:cstheme="minorHAnsi"/>
          <w:sz w:val="20"/>
          <w:szCs w:val="20"/>
        </w:rPr>
        <w:t>. Kwota odpowiadająca wzrostowi kosztu Wykonawcy będzie odnosić się wyłącznie do części wynagrodzenia Wykonawcy, o którym mowa w zdaniu poprzedzającym, odpowiadającej zakresowi, w jakim wykonuje on prace bezpośrednio związane z realizacją przedmiotu Umowy.</w:t>
      </w:r>
    </w:p>
    <w:p w14:paraId="0DD9F330" w14:textId="77777777" w:rsidR="008A61C5" w:rsidRPr="003318F8" w:rsidRDefault="008A61C5" w:rsidP="004F7384">
      <w:pPr>
        <w:widowControl/>
        <w:numPr>
          <w:ilvl w:val="0"/>
          <w:numId w:val="8"/>
        </w:numPr>
        <w:autoSpaceDE/>
        <w:ind w:left="426" w:hanging="426"/>
        <w:jc w:val="both"/>
        <w:rPr>
          <w:rFonts w:asciiTheme="minorHAnsi" w:hAnsiTheme="minorHAnsi" w:cstheme="minorHAnsi"/>
        </w:rPr>
      </w:pPr>
      <w:r w:rsidRPr="003318F8">
        <w:rPr>
          <w:rFonts w:asciiTheme="minorHAnsi" w:hAnsiTheme="minorHAnsi" w:cstheme="minorHAnsi"/>
          <w:sz w:val="20"/>
          <w:szCs w:val="20"/>
        </w:rPr>
        <w:t>W przypadku zmiany, o której mowa w ust. 1 pkt 3 lub 4, wynagrodzenie Wykonawcy ulegnie zmianie o kwotę odpowiadającą zmianie kosztu Wykonawcy ponoszonego w związku z wypłatą wynagrodzenia Wykonawcy świadczącym Usługi. Kwota odpowiadająca zmianie kosztu Wykonawcy będzie odnosić się wyłącznie do części wynagrodzenia Wykonawcy świadczącym Usługi, o których mowa w zdaniu poprzedzającym, odpowiadającej zakresowi, w jakim wykonują oni prace bezpośrednio związane z realizacją przedmiotu Umowy.</w:t>
      </w:r>
    </w:p>
    <w:p w14:paraId="7D532F35" w14:textId="77777777" w:rsidR="008A61C5" w:rsidRPr="003318F8" w:rsidRDefault="008A61C5" w:rsidP="004F7384">
      <w:pPr>
        <w:widowControl/>
        <w:numPr>
          <w:ilvl w:val="0"/>
          <w:numId w:val="8"/>
        </w:numPr>
        <w:autoSpaceDE/>
        <w:ind w:left="426" w:hanging="426"/>
        <w:jc w:val="both"/>
        <w:rPr>
          <w:rFonts w:asciiTheme="minorHAnsi" w:hAnsiTheme="minorHAnsi" w:cstheme="minorHAnsi"/>
        </w:rPr>
      </w:pPr>
      <w:r w:rsidRPr="003318F8">
        <w:rPr>
          <w:rFonts w:asciiTheme="minorHAnsi" w:hAnsiTheme="minorHAnsi" w:cstheme="minorHAnsi"/>
          <w:sz w:val="20"/>
          <w:szCs w:val="20"/>
        </w:rPr>
        <w:t xml:space="preserve">W celu zawarcia aneksu, o którym mowa w ust. 1, 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 </w:t>
      </w:r>
    </w:p>
    <w:p w14:paraId="7B46FBFC" w14:textId="77777777" w:rsidR="008A61C5" w:rsidRPr="003318F8" w:rsidRDefault="008A61C5" w:rsidP="004F7384">
      <w:pPr>
        <w:widowControl/>
        <w:numPr>
          <w:ilvl w:val="0"/>
          <w:numId w:val="8"/>
        </w:numPr>
        <w:autoSpaceDE/>
        <w:ind w:left="426" w:hanging="426"/>
        <w:jc w:val="both"/>
        <w:rPr>
          <w:rFonts w:asciiTheme="minorHAnsi" w:hAnsiTheme="minorHAnsi" w:cstheme="minorHAnsi"/>
        </w:rPr>
      </w:pPr>
      <w:r w:rsidRPr="003318F8">
        <w:rPr>
          <w:rFonts w:asciiTheme="minorHAnsi" w:hAnsiTheme="minorHAnsi" w:cstheme="minorHAnsi"/>
          <w:sz w:val="20"/>
          <w:szCs w:val="20"/>
        </w:rPr>
        <w:t>W przypadku zmian, o których mowa w ust. 1 pkt 2, 3 lub 4, jeżeli z wnioskiem występuje Wykonawca, jest on zobowiązany dołączyć do wniosku dokumenty, z których będzie wynikać, w jakim zakresie zmiany te mają wpływ na koszty wykonania Umowy, w szczególności:</w:t>
      </w:r>
    </w:p>
    <w:p w14:paraId="6D3DFCF0" w14:textId="77777777" w:rsidR="008A61C5" w:rsidRPr="003318F8" w:rsidRDefault="008A61C5" w:rsidP="008A61C5">
      <w:pPr>
        <w:ind w:left="709" w:hanging="283"/>
        <w:jc w:val="both"/>
        <w:rPr>
          <w:rFonts w:asciiTheme="minorHAnsi" w:hAnsiTheme="minorHAnsi" w:cstheme="minorHAnsi"/>
        </w:rPr>
      </w:pPr>
      <w:r w:rsidRPr="003318F8">
        <w:rPr>
          <w:rFonts w:asciiTheme="minorHAnsi" w:hAnsiTheme="minorHAnsi" w:cstheme="minorHAnsi"/>
          <w:sz w:val="20"/>
          <w:szCs w:val="20"/>
        </w:rPr>
        <w:t>1)</w:t>
      </w:r>
      <w:r w:rsidRPr="003318F8">
        <w:rPr>
          <w:rFonts w:asciiTheme="minorHAnsi" w:hAnsiTheme="minorHAnsi" w:cstheme="minorHAnsi"/>
          <w:sz w:val="20"/>
          <w:szCs w:val="20"/>
        </w:rPr>
        <w:tab/>
        <w:t>pisemne zestawienie wynagrodzeń (zarówno przed jak i po zmianie) Wykonawcy tj. pracowników świadczących Usługi, wraz z określeniem zakresu (części etatu), w jakim wykonują oni prace bezpośrednio związane z realizacją przedmiotu Umowy oraz części wynagrodzenia odpowiadającej temu zakresowi - w przypadku zmiany, o której mowa w ust. 1 pkt 2, lub</w:t>
      </w:r>
    </w:p>
    <w:p w14:paraId="7E1D6FE8" w14:textId="7521C109" w:rsidR="008A61C5" w:rsidRPr="003318F8" w:rsidRDefault="008A61C5" w:rsidP="008A61C5">
      <w:pPr>
        <w:ind w:left="709" w:hanging="283"/>
        <w:jc w:val="both"/>
        <w:rPr>
          <w:rFonts w:asciiTheme="minorHAnsi" w:hAnsiTheme="minorHAnsi" w:cstheme="minorHAnsi"/>
          <w:sz w:val="20"/>
          <w:szCs w:val="20"/>
        </w:rPr>
      </w:pPr>
      <w:r w:rsidRPr="003318F8">
        <w:rPr>
          <w:rFonts w:asciiTheme="minorHAnsi" w:hAnsiTheme="minorHAnsi" w:cstheme="minorHAnsi"/>
          <w:sz w:val="20"/>
          <w:szCs w:val="20"/>
        </w:rPr>
        <w:t>2)</w:t>
      </w:r>
      <w:r w:rsidRPr="003318F8">
        <w:rPr>
          <w:rFonts w:asciiTheme="minorHAnsi" w:hAnsiTheme="minorHAnsi" w:cstheme="minorHAnsi"/>
          <w:sz w:val="20"/>
          <w:szCs w:val="20"/>
        </w:rPr>
        <w:tab/>
        <w:t>pisemne zestawienie wynagrodzeń (zarówno przed jak i po zmianie) Wykonawcy tj. pracowników świadczących Usługi,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ust. 1 pkt 3.</w:t>
      </w:r>
    </w:p>
    <w:p w14:paraId="2C0095AE" w14:textId="06909974" w:rsidR="004F7384" w:rsidRPr="003318F8" w:rsidRDefault="004F7384" w:rsidP="004F7384">
      <w:pPr>
        <w:numPr>
          <w:ilvl w:val="0"/>
          <w:numId w:val="8"/>
        </w:numPr>
        <w:tabs>
          <w:tab w:val="left" w:pos="426"/>
        </w:tabs>
        <w:suppressAutoHyphens w:val="0"/>
        <w:overflowPunct w:val="0"/>
        <w:autoSpaceDE/>
        <w:autoSpaceDN w:val="0"/>
        <w:ind w:left="0" w:hanging="11"/>
        <w:contextualSpacing/>
        <w:jc w:val="both"/>
        <w:textAlignment w:val="baseline"/>
        <w:rPr>
          <w:rFonts w:ascii="Calibri" w:hAnsi="Calibri" w:cs="Calibri"/>
          <w:b/>
          <w:sz w:val="20"/>
          <w:szCs w:val="20"/>
        </w:rPr>
      </w:pPr>
      <w:r w:rsidRPr="003318F8">
        <w:rPr>
          <w:rFonts w:ascii="Calibri" w:eastAsia="NSimSun" w:hAnsi="Calibri" w:cs="Calibri"/>
          <w:kern w:val="3"/>
          <w:sz w:val="20"/>
          <w:szCs w:val="20"/>
          <w:lang w:bidi="hi-IN"/>
        </w:rPr>
        <w:t xml:space="preserve">W przypadku gdy w kolejnym roku kalendarzowym i następnych trwania umowy ogłoszony zostanie przez Prezesa Głównego Urzędu Statystycznego roczny wskaźnik cen towarów i usług, którego wysokość jest mniejsza lub większa o ponad 2% od jego poziomu w dniu podpisania umowy, każda ze stron uprawniona jest do żądania odpowiednio: zmniejszenia lub zwiększenia wynagrodzenia za kolejne okresy trwania umowy o procent odpowiadający tej różnicy, przy czym maksymalna wartość wzrostu wynagrodzenia netto Wykonawcy, łącznie w okresie trwania umowy nie może być równa lub większa niż progi unijne w rozumieniu art. 3 ustawy PZP oraz nie może równa lub większa niż </w:t>
      </w:r>
      <w:r w:rsidR="002E019C" w:rsidRPr="003318F8">
        <w:rPr>
          <w:rFonts w:ascii="Calibri" w:eastAsia="NSimSun" w:hAnsi="Calibri" w:cs="Calibri"/>
          <w:kern w:val="3"/>
          <w:sz w:val="20"/>
          <w:szCs w:val="20"/>
          <w:lang w:bidi="hi-IN"/>
        </w:rPr>
        <w:t>15</w:t>
      </w:r>
      <w:r w:rsidRPr="003318F8">
        <w:rPr>
          <w:rFonts w:ascii="Calibri" w:eastAsia="NSimSun" w:hAnsi="Calibri" w:cs="Calibri"/>
          <w:kern w:val="3"/>
          <w:sz w:val="20"/>
          <w:szCs w:val="20"/>
          <w:lang w:bidi="hi-IN"/>
        </w:rPr>
        <w:t>% wartości pierwotnej umowy.</w:t>
      </w:r>
    </w:p>
    <w:p w14:paraId="2D7AFA92" w14:textId="77777777" w:rsidR="004F7384" w:rsidRPr="003318F8" w:rsidRDefault="004F7384" w:rsidP="004F7384">
      <w:pPr>
        <w:numPr>
          <w:ilvl w:val="0"/>
          <w:numId w:val="8"/>
        </w:numPr>
        <w:tabs>
          <w:tab w:val="left" w:pos="426"/>
        </w:tabs>
        <w:suppressAutoHyphens w:val="0"/>
        <w:overflowPunct w:val="0"/>
        <w:autoSpaceDE/>
        <w:autoSpaceDN w:val="0"/>
        <w:ind w:left="0" w:hanging="11"/>
        <w:contextualSpacing/>
        <w:jc w:val="both"/>
        <w:textAlignment w:val="baseline"/>
        <w:rPr>
          <w:rFonts w:ascii="Calibri" w:hAnsi="Calibri" w:cs="Calibri"/>
          <w:b/>
          <w:sz w:val="20"/>
          <w:szCs w:val="20"/>
        </w:rPr>
      </w:pPr>
      <w:r w:rsidRPr="003318F8">
        <w:rPr>
          <w:rFonts w:ascii="Calibri" w:eastAsia="NSimSun" w:hAnsi="Calibri" w:cs="Calibri"/>
          <w:kern w:val="3"/>
          <w:sz w:val="20"/>
          <w:szCs w:val="20"/>
          <w:lang w:bidi="hi-IN"/>
        </w:rPr>
        <w:t xml:space="preserve">Każda ze Stron celem dokonania zmian opisanych w ust. 8 i 9, występuje z pisemnym wnioskiem o zmianę </w:t>
      </w:r>
      <w:r w:rsidRPr="003318F8">
        <w:rPr>
          <w:rFonts w:ascii="Calibri" w:eastAsia="NSimSun" w:hAnsi="Calibri" w:cs="Calibri"/>
          <w:kern w:val="3"/>
          <w:sz w:val="20"/>
          <w:szCs w:val="20"/>
          <w:lang w:bidi="hi-IN"/>
        </w:rPr>
        <w:lastRenderedPageBreak/>
        <w:t>wynagrodzenia, zawierającym uzasadnienie z wyliczeniem całkowitej kwoty, o jaką wynagrodzenie Wykonawcy powinno ulec zmianie.</w:t>
      </w:r>
    </w:p>
    <w:p w14:paraId="6820C81F" w14:textId="77777777" w:rsidR="000647B1" w:rsidRPr="003318F8" w:rsidRDefault="004F7384" w:rsidP="000647B1">
      <w:pPr>
        <w:numPr>
          <w:ilvl w:val="0"/>
          <w:numId w:val="8"/>
        </w:numPr>
        <w:tabs>
          <w:tab w:val="left" w:pos="426"/>
        </w:tabs>
        <w:suppressAutoHyphens w:val="0"/>
        <w:overflowPunct w:val="0"/>
        <w:autoSpaceDE/>
        <w:autoSpaceDN w:val="0"/>
        <w:ind w:left="0" w:firstLine="0"/>
        <w:jc w:val="both"/>
        <w:textAlignment w:val="baseline"/>
        <w:rPr>
          <w:rFonts w:ascii="Calibri" w:hAnsi="Calibri" w:cs="Calibri"/>
          <w:b/>
          <w:sz w:val="20"/>
          <w:szCs w:val="20"/>
        </w:rPr>
      </w:pPr>
      <w:r w:rsidRPr="003318F8">
        <w:rPr>
          <w:rFonts w:ascii="Calibri" w:eastAsia="NSimSun" w:hAnsi="Calibri" w:cs="Calibri"/>
          <w:kern w:val="3"/>
          <w:sz w:val="20"/>
          <w:szCs w:val="20"/>
          <w:lang w:val="cs-CZ" w:bidi="hi-IN"/>
        </w:rPr>
        <w:t xml:space="preserve">Wykonawca, którego wynagrodzenie zostało zmienione zgodnie z ust. 9-11, zobowiązany jest do zmiany wynagrodzenia przysługującego podwykonawcy, z którym zawarł umowę, w zakresie odpowiadającym zmianom cen materiałów lub kosztów dotyczących zobowiązania podwykonawcy, </w:t>
      </w:r>
      <w:r w:rsidRPr="003318F8">
        <w:rPr>
          <w:rFonts w:ascii="Calibri" w:hAnsi="Calibri" w:cs="Calibri"/>
          <w:sz w:val="20"/>
          <w:szCs w:val="20"/>
          <w:lang w:val="cs-CZ"/>
        </w:rPr>
        <w:t>o ile przedmiotem umowy z podwykonawcą są dostawy lub usługi</w:t>
      </w:r>
      <w:r w:rsidRPr="003318F8">
        <w:rPr>
          <w:rFonts w:ascii="Calibri" w:eastAsia="NSimSun" w:hAnsi="Calibri" w:cs="Calibri"/>
          <w:kern w:val="3"/>
          <w:sz w:val="20"/>
          <w:szCs w:val="20"/>
          <w:lang w:val="cs-CZ" w:bidi="hi-IN"/>
        </w:rPr>
        <w:t>.</w:t>
      </w:r>
    </w:p>
    <w:p w14:paraId="17C33E14" w14:textId="77777777" w:rsidR="000647B1" w:rsidRPr="003318F8" w:rsidRDefault="000647B1" w:rsidP="000647B1">
      <w:pPr>
        <w:tabs>
          <w:tab w:val="left" w:pos="0"/>
          <w:tab w:val="left" w:pos="426"/>
        </w:tabs>
        <w:suppressAutoHyphens w:val="0"/>
        <w:overflowPunct w:val="0"/>
        <w:autoSpaceDE/>
        <w:autoSpaceDN w:val="0"/>
        <w:jc w:val="both"/>
        <w:textAlignment w:val="baseline"/>
        <w:rPr>
          <w:rFonts w:ascii="Calibri" w:hAnsi="Calibri" w:cs="Calibri"/>
          <w:b/>
          <w:sz w:val="20"/>
          <w:szCs w:val="20"/>
        </w:rPr>
      </w:pPr>
    </w:p>
    <w:p w14:paraId="2758C4AB" w14:textId="77777777" w:rsidR="000647B1" w:rsidRPr="003318F8" w:rsidRDefault="008A61C5" w:rsidP="000647B1">
      <w:pPr>
        <w:tabs>
          <w:tab w:val="left" w:pos="0"/>
          <w:tab w:val="left" w:pos="426"/>
        </w:tabs>
        <w:suppressAutoHyphens w:val="0"/>
        <w:overflowPunct w:val="0"/>
        <w:autoSpaceDE/>
        <w:autoSpaceDN w:val="0"/>
        <w:jc w:val="center"/>
        <w:textAlignment w:val="baseline"/>
        <w:rPr>
          <w:rFonts w:asciiTheme="minorHAnsi" w:hAnsiTheme="minorHAnsi" w:cstheme="minorHAnsi"/>
          <w:b/>
          <w:sz w:val="20"/>
          <w:szCs w:val="20"/>
        </w:rPr>
      </w:pPr>
      <w:r w:rsidRPr="003318F8">
        <w:rPr>
          <w:rFonts w:asciiTheme="minorHAnsi" w:hAnsiTheme="minorHAnsi" w:cstheme="minorHAnsi"/>
          <w:b/>
          <w:sz w:val="20"/>
          <w:szCs w:val="20"/>
        </w:rPr>
        <w:t>§ 6</w:t>
      </w:r>
    </w:p>
    <w:p w14:paraId="211CDEC4" w14:textId="3AE96873" w:rsidR="008A61C5" w:rsidRPr="003318F8" w:rsidRDefault="008A61C5" w:rsidP="000647B1">
      <w:pPr>
        <w:tabs>
          <w:tab w:val="left" w:pos="0"/>
          <w:tab w:val="left" w:pos="426"/>
        </w:tabs>
        <w:suppressAutoHyphens w:val="0"/>
        <w:overflowPunct w:val="0"/>
        <w:autoSpaceDE/>
        <w:autoSpaceDN w:val="0"/>
        <w:jc w:val="center"/>
        <w:textAlignment w:val="baseline"/>
        <w:rPr>
          <w:rFonts w:ascii="Calibri" w:hAnsi="Calibri" w:cs="Calibri"/>
          <w:b/>
          <w:sz w:val="20"/>
          <w:szCs w:val="20"/>
        </w:rPr>
      </w:pPr>
      <w:r w:rsidRPr="003318F8">
        <w:rPr>
          <w:rFonts w:asciiTheme="minorHAnsi" w:hAnsiTheme="minorHAnsi" w:cstheme="minorHAnsi"/>
          <w:b/>
          <w:bCs/>
          <w:sz w:val="20"/>
          <w:szCs w:val="20"/>
        </w:rPr>
        <w:t>Wynagrodzenie, warunki płatności i kary</w:t>
      </w:r>
    </w:p>
    <w:p w14:paraId="32DC30CF" w14:textId="4EA7E425" w:rsidR="00113DEA" w:rsidRPr="003318F8" w:rsidRDefault="008A61C5" w:rsidP="00AE3F8B">
      <w:pPr>
        <w:numPr>
          <w:ilvl w:val="0"/>
          <w:numId w:val="10"/>
        </w:numPr>
        <w:tabs>
          <w:tab w:val="left" w:pos="-709"/>
          <w:tab w:val="left" w:pos="284"/>
        </w:tabs>
        <w:autoSpaceDE/>
        <w:ind w:left="284" w:hanging="284"/>
        <w:jc w:val="both"/>
        <w:rPr>
          <w:rFonts w:asciiTheme="minorHAnsi" w:hAnsiTheme="minorHAnsi" w:cstheme="minorHAnsi"/>
        </w:rPr>
      </w:pPr>
      <w:r w:rsidRPr="003318F8">
        <w:rPr>
          <w:rFonts w:asciiTheme="minorHAnsi" w:hAnsiTheme="minorHAnsi" w:cstheme="minorHAnsi"/>
          <w:sz w:val="20"/>
          <w:szCs w:val="20"/>
        </w:rPr>
        <w:t>Strony ustalają, że obowiązującą formą wynagrodzenia, jest wynagrodzenie według ryczałtowych cen jednostkowych określonych w ofercie, płatne w comiesięcznych równych ratach z wyjątkiem sytuacji, gdy umowa obowiązywać będzie przez część miesiąca w takim przypadku wynagrodzenie naliczane będzie proporcjonalnie do okresu obowiązywania umowy w danym miesiącu.</w:t>
      </w:r>
    </w:p>
    <w:p w14:paraId="29026E28" w14:textId="3926F6F8" w:rsidR="00113DEA" w:rsidRPr="003318F8" w:rsidRDefault="008A61C5" w:rsidP="00AE3F8B">
      <w:pPr>
        <w:numPr>
          <w:ilvl w:val="0"/>
          <w:numId w:val="10"/>
        </w:numPr>
        <w:tabs>
          <w:tab w:val="left" w:pos="-709"/>
          <w:tab w:val="left" w:pos="284"/>
        </w:tabs>
        <w:autoSpaceDE/>
        <w:ind w:left="284" w:hanging="284"/>
        <w:jc w:val="both"/>
        <w:rPr>
          <w:rFonts w:asciiTheme="minorHAnsi" w:hAnsiTheme="minorHAnsi" w:cstheme="minorHAnsi"/>
        </w:rPr>
      </w:pPr>
      <w:r w:rsidRPr="003318F8">
        <w:rPr>
          <w:rFonts w:asciiTheme="minorHAnsi" w:hAnsiTheme="minorHAnsi" w:cstheme="minorHAnsi"/>
          <w:sz w:val="20"/>
          <w:szCs w:val="20"/>
        </w:rPr>
        <w:t>Ryczałtowe ceny jednostkowe netto są stałe przez cały czas obowiązywania umowy, z zastrzeżeniem § 4 i 5 niniejszej umowy.</w:t>
      </w:r>
    </w:p>
    <w:p w14:paraId="7F353C8D" w14:textId="77777777" w:rsidR="008A61C5" w:rsidRPr="003318F8" w:rsidRDefault="008A61C5" w:rsidP="004F7384">
      <w:pPr>
        <w:numPr>
          <w:ilvl w:val="0"/>
          <w:numId w:val="10"/>
        </w:numPr>
        <w:tabs>
          <w:tab w:val="left" w:pos="-709"/>
          <w:tab w:val="left" w:pos="284"/>
        </w:tabs>
        <w:autoSpaceDE/>
        <w:ind w:left="284" w:hanging="284"/>
        <w:jc w:val="both"/>
        <w:rPr>
          <w:rFonts w:asciiTheme="minorHAnsi" w:hAnsiTheme="minorHAnsi" w:cstheme="minorHAnsi"/>
        </w:rPr>
      </w:pPr>
      <w:r w:rsidRPr="003318F8">
        <w:rPr>
          <w:rFonts w:asciiTheme="minorHAnsi" w:hAnsiTheme="minorHAnsi" w:cstheme="minorHAnsi"/>
          <w:sz w:val="20"/>
          <w:szCs w:val="20"/>
        </w:rPr>
        <w:t>Zamawiający nie będzie uznawał żadnych innych kosztów dodatkowych doliczanych do wyceny.</w:t>
      </w:r>
    </w:p>
    <w:p w14:paraId="3860EF00" w14:textId="38D3894A" w:rsidR="008A61C5" w:rsidRPr="003318F8" w:rsidRDefault="0045147D" w:rsidP="004F7384">
      <w:pPr>
        <w:numPr>
          <w:ilvl w:val="0"/>
          <w:numId w:val="10"/>
        </w:numPr>
        <w:tabs>
          <w:tab w:val="left" w:pos="-709"/>
          <w:tab w:val="left" w:pos="284"/>
        </w:tabs>
        <w:autoSpaceDE/>
        <w:ind w:left="284" w:hanging="284"/>
        <w:jc w:val="both"/>
        <w:rPr>
          <w:rFonts w:asciiTheme="minorHAnsi" w:hAnsiTheme="minorHAnsi" w:cstheme="minorHAnsi"/>
        </w:rPr>
      </w:pPr>
      <w:r w:rsidRPr="003318F8">
        <w:rPr>
          <w:rFonts w:asciiTheme="minorHAnsi" w:hAnsiTheme="minorHAnsi" w:cstheme="minorHAnsi"/>
          <w:sz w:val="20"/>
          <w:szCs w:val="20"/>
        </w:rPr>
        <w:t>Szczegółowa wycena kosztów</w:t>
      </w:r>
      <w:r w:rsidR="008A61C5" w:rsidRPr="003318F8">
        <w:rPr>
          <w:rFonts w:asciiTheme="minorHAnsi" w:hAnsiTheme="minorHAnsi" w:cstheme="minorHAnsi"/>
          <w:sz w:val="20"/>
          <w:szCs w:val="20"/>
        </w:rPr>
        <w:t xml:space="preserve"> wykonania przedmiotu zamówienia są zawarte w załączniku nr 2 do umowy.</w:t>
      </w:r>
    </w:p>
    <w:p w14:paraId="15A3196A" w14:textId="2D12B4BA" w:rsidR="000E0DF9" w:rsidRPr="003318F8" w:rsidRDefault="008A61C5" w:rsidP="004F7384">
      <w:pPr>
        <w:numPr>
          <w:ilvl w:val="0"/>
          <w:numId w:val="10"/>
        </w:numPr>
        <w:tabs>
          <w:tab w:val="left" w:pos="-709"/>
          <w:tab w:val="left" w:pos="284"/>
        </w:tabs>
        <w:autoSpaceDE/>
        <w:ind w:left="284" w:hanging="284"/>
        <w:jc w:val="both"/>
        <w:rPr>
          <w:rFonts w:asciiTheme="minorHAnsi" w:hAnsiTheme="minorHAnsi" w:cstheme="minorHAnsi"/>
        </w:rPr>
      </w:pPr>
      <w:r w:rsidRPr="003318F8">
        <w:rPr>
          <w:rFonts w:asciiTheme="minorHAnsi" w:hAnsiTheme="minorHAnsi" w:cstheme="minorHAnsi"/>
          <w:sz w:val="20"/>
          <w:szCs w:val="20"/>
        </w:rPr>
        <w:t>Łączna wartość umowy w zakresie przedmiotu umowy określonego w załączniku nr 1 do umowy określona została na kwotę</w:t>
      </w:r>
      <w:r w:rsidR="000E0DF9" w:rsidRPr="003318F8">
        <w:rPr>
          <w:rFonts w:asciiTheme="minorHAnsi" w:hAnsiTheme="minorHAnsi" w:cstheme="minorHAnsi"/>
          <w:sz w:val="20"/>
          <w:szCs w:val="20"/>
        </w:rPr>
        <w:t>:</w:t>
      </w:r>
    </w:p>
    <w:p w14:paraId="7F7E9E84" w14:textId="3ABEFC7B" w:rsidR="000E0DF9" w:rsidRPr="003318F8" w:rsidRDefault="000E0DF9" w:rsidP="000E0DF9">
      <w:pPr>
        <w:tabs>
          <w:tab w:val="left" w:pos="-709"/>
          <w:tab w:val="left" w:pos="284"/>
        </w:tabs>
        <w:autoSpaceDE/>
        <w:ind w:left="284"/>
        <w:jc w:val="both"/>
        <w:rPr>
          <w:rFonts w:asciiTheme="minorHAnsi" w:hAnsiTheme="minorHAnsi" w:cstheme="minorHAnsi"/>
          <w:sz w:val="20"/>
          <w:szCs w:val="20"/>
        </w:rPr>
      </w:pPr>
      <w:r w:rsidRPr="003318F8">
        <w:rPr>
          <w:rFonts w:asciiTheme="minorHAnsi" w:hAnsiTheme="minorHAnsi" w:cstheme="minorHAnsi"/>
          <w:b/>
          <w:sz w:val="20"/>
          <w:szCs w:val="20"/>
        </w:rPr>
        <w:t>................... zł netto</w:t>
      </w:r>
      <w:r w:rsidRPr="003318F8">
        <w:rPr>
          <w:rFonts w:asciiTheme="minorHAnsi" w:hAnsiTheme="minorHAnsi" w:cstheme="minorHAnsi"/>
          <w:sz w:val="20"/>
          <w:szCs w:val="20"/>
        </w:rPr>
        <w:t xml:space="preserve"> (słownie: ............................................ )</w:t>
      </w:r>
    </w:p>
    <w:p w14:paraId="79BD9D8D" w14:textId="41AC0668" w:rsidR="008A61C5" w:rsidRPr="003318F8" w:rsidRDefault="008A61C5" w:rsidP="000E0DF9">
      <w:pPr>
        <w:tabs>
          <w:tab w:val="left" w:pos="-709"/>
          <w:tab w:val="left" w:pos="284"/>
        </w:tabs>
        <w:autoSpaceDE/>
        <w:ind w:left="284"/>
        <w:jc w:val="both"/>
        <w:rPr>
          <w:rFonts w:asciiTheme="minorHAnsi" w:hAnsiTheme="minorHAnsi" w:cstheme="minorHAnsi"/>
        </w:rPr>
      </w:pPr>
      <w:r w:rsidRPr="003318F8">
        <w:rPr>
          <w:rFonts w:asciiTheme="minorHAnsi" w:hAnsiTheme="minorHAnsi" w:cstheme="minorHAnsi"/>
          <w:sz w:val="20"/>
          <w:szCs w:val="20"/>
        </w:rPr>
        <w:t xml:space="preserve"> </w:t>
      </w:r>
      <w:r w:rsidRPr="003318F8">
        <w:rPr>
          <w:rFonts w:asciiTheme="minorHAnsi" w:hAnsiTheme="minorHAnsi" w:cstheme="minorHAnsi"/>
          <w:b/>
          <w:sz w:val="20"/>
          <w:szCs w:val="20"/>
        </w:rPr>
        <w:t>................... zł brutto</w:t>
      </w:r>
      <w:r w:rsidRPr="003318F8">
        <w:rPr>
          <w:rFonts w:asciiTheme="minorHAnsi" w:hAnsiTheme="minorHAnsi" w:cstheme="minorHAnsi"/>
          <w:sz w:val="20"/>
          <w:szCs w:val="20"/>
        </w:rPr>
        <w:t xml:space="preserve"> (słownie: ............................................ ).</w:t>
      </w:r>
    </w:p>
    <w:p w14:paraId="7A522028" w14:textId="77777777" w:rsidR="008A61C5" w:rsidRPr="003318F8" w:rsidRDefault="008A61C5" w:rsidP="004F7384">
      <w:pPr>
        <w:numPr>
          <w:ilvl w:val="0"/>
          <w:numId w:val="10"/>
        </w:numPr>
        <w:tabs>
          <w:tab w:val="left" w:pos="-709"/>
          <w:tab w:val="left" w:pos="284"/>
        </w:tabs>
        <w:autoSpaceDE/>
        <w:ind w:left="284" w:hanging="284"/>
        <w:jc w:val="both"/>
        <w:rPr>
          <w:rFonts w:asciiTheme="minorHAnsi" w:hAnsiTheme="minorHAnsi" w:cstheme="minorHAnsi"/>
        </w:rPr>
      </w:pPr>
      <w:r w:rsidRPr="003318F8">
        <w:rPr>
          <w:rFonts w:asciiTheme="minorHAnsi" w:hAnsiTheme="minorHAnsi" w:cstheme="minorHAnsi"/>
          <w:sz w:val="20"/>
          <w:szCs w:val="20"/>
        </w:rPr>
        <w:t>Podstawą przyjęcia faktury przez Zamawiającego jest dołączenie do faktury przez Wykonawcę karty pracy (raportu serwisowego) zawierającej opis wykonanych czynności i wymienionych części. W przypadku przedstawienia faktury bez wymienionych dokumentów Zamawiający ma prawo odesłać fakturę bez księgowania.</w:t>
      </w:r>
    </w:p>
    <w:p w14:paraId="3BA89B23" w14:textId="07A6D82E" w:rsidR="008A61C5" w:rsidRPr="003318F8" w:rsidRDefault="008A61C5" w:rsidP="004F7384">
      <w:pPr>
        <w:numPr>
          <w:ilvl w:val="0"/>
          <w:numId w:val="10"/>
        </w:numPr>
        <w:tabs>
          <w:tab w:val="left" w:pos="-709"/>
          <w:tab w:val="left" w:pos="142"/>
          <w:tab w:val="left" w:pos="284"/>
        </w:tabs>
        <w:autoSpaceDE/>
        <w:ind w:left="284" w:hanging="284"/>
        <w:jc w:val="both"/>
        <w:rPr>
          <w:rFonts w:asciiTheme="minorHAnsi" w:hAnsiTheme="minorHAnsi" w:cstheme="minorHAnsi"/>
          <w:sz w:val="20"/>
          <w:szCs w:val="20"/>
        </w:rPr>
      </w:pPr>
      <w:r w:rsidRPr="003318F8">
        <w:rPr>
          <w:rFonts w:asciiTheme="minorHAnsi" w:hAnsiTheme="minorHAnsi" w:cstheme="minorHAnsi"/>
          <w:sz w:val="20"/>
          <w:szCs w:val="20"/>
        </w:rPr>
        <w:t>Zapłata następować będzie przelewem na konto Wykonawcy w terminie 60 dni, od daty doręczenia prawidłowo wystawionej faktury Zamawiającemu - zapłata nastąpi w dniu obciążenia rachunku Zamawiającego.</w:t>
      </w:r>
      <w:r w:rsidRPr="003318F8">
        <w:rPr>
          <w:rFonts w:asciiTheme="minorHAnsi" w:hAnsiTheme="minorHAnsi" w:cstheme="minorHAnsi"/>
          <w:b/>
          <w:sz w:val="20"/>
          <w:u w:val="single"/>
        </w:rPr>
        <w:t xml:space="preserve"> </w:t>
      </w:r>
      <w:r w:rsidRPr="003318F8">
        <w:rPr>
          <w:rFonts w:asciiTheme="minorHAnsi" w:hAnsiTheme="minorHAnsi" w:cstheme="minorHAnsi"/>
          <w:sz w:val="20"/>
          <w:szCs w:val="20"/>
          <w:u w:val="single"/>
        </w:rPr>
        <w:t>Wykonawca zobowiązany jest do wpisywania na fakturze numeru Umowy, na mocy której wystawił fakturę</w:t>
      </w:r>
      <w:r w:rsidRPr="003318F8">
        <w:rPr>
          <w:rFonts w:asciiTheme="minorHAnsi" w:hAnsiTheme="minorHAnsi" w:cstheme="minorHAnsi"/>
          <w:b/>
          <w:sz w:val="20"/>
          <w:u w:val="single"/>
        </w:rPr>
        <w:t xml:space="preserve"> </w:t>
      </w:r>
      <w:r w:rsidRPr="003318F8">
        <w:rPr>
          <w:rFonts w:asciiTheme="minorHAnsi" w:hAnsiTheme="minorHAnsi" w:cstheme="minorHAnsi"/>
          <w:sz w:val="20"/>
          <w:u w:val="single"/>
        </w:rPr>
        <w:t>oraz wyspecyfikować lokalizację, dla której wystawiona jest faktura</w:t>
      </w:r>
      <w:r w:rsidRPr="003318F8">
        <w:rPr>
          <w:rFonts w:asciiTheme="minorHAnsi" w:hAnsiTheme="minorHAnsi" w:cstheme="minorHAnsi"/>
          <w:sz w:val="20"/>
          <w:szCs w:val="20"/>
          <w:u w:val="single"/>
        </w:rPr>
        <w:t>.</w:t>
      </w:r>
      <w:r w:rsidRPr="003318F8">
        <w:rPr>
          <w:rFonts w:asciiTheme="minorHAnsi" w:hAnsiTheme="minorHAnsi" w:cstheme="minorHAnsi"/>
          <w:sz w:val="20"/>
          <w:u w:val="single"/>
        </w:rPr>
        <w:t xml:space="preserve"> </w:t>
      </w:r>
      <w:r w:rsidRPr="003318F8">
        <w:rPr>
          <w:rFonts w:asciiTheme="minorHAnsi" w:hAnsiTheme="minorHAnsi" w:cstheme="minorHAnsi"/>
          <w:sz w:val="20"/>
          <w:szCs w:val="20"/>
          <w:u w:val="single"/>
        </w:rPr>
        <w:t xml:space="preserve">Adresem przekazania faktury, w przypadku przekazywania jej w wersji papierowej jest lokalizacja: ul. Powstania Styczniowego 1, 81-519 Gdynia. Ponadto Wykonawca jest zobowiązany z chwilą doręczenia faktury w wersji papierowej przesłać ją w wersji elektronicznej na adres mailowy:  </w:t>
      </w:r>
      <w:hyperlink r:id="rId9" w:history="1">
        <w:r w:rsidRPr="003318F8">
          <w:rPr>
            <w:rStyle w:val="Hipercze"/>
            <w:rFonts w:asciiTheme="minorHAnsi" w:hAnsiTheme="minorHAnsi" w:cstheme="minorHAnsi"/>
            <w:color w:val="auto"/>
            <w:sz w:val="20"/>
            <w:szCs w:val="20"/>
          </w:rPr>
          <w:t>faktury@szpitalepomorskie.eu</w:t>
        </w:r>
      </w:hyperlink>
      <w:r w:rsidRPr="003318F8">
        <w:rPr>
          <w:rFonts w:asciiTheme="minorHAnsi" w:hAnsiTheme="minorHAnsi" w:cstheme="minorHAnsi"/>
          <w:sz w:val="20"/>
          <w:szCs w:val="20"/>
          <w:u w:val="single"/>
        </w:rPr>
        <w:t xml:space="preserve">, </w:t>
      </w:r>
      <w:hyperlink r:id="rId10" w:history="1">
        <w:r w:rsidR="00DA5D3B" w:rsidRPr="003318F8">
          <w:rPr>
            <w:rStyle w:val="Hipercze"/>
            <w:rFonts w:asciiTheme="minorHAnsi" w:hAnsiTheme="minorHAnsi" w:cstheme="minorHAnsi"/>
            <w:color w:val="auto"/>
            <w:sz w:val="20"/>
            <w:szCs w:val="20"/>
          </w:rPr>
          <w:t>aparatura@szpitalepomorskie.eu</w:t>
        </w:r>
      </w:hyperlink>
    </w:p>
    <w:p w14:paraId="7B9870F5" w14:textId="77777777" w:rsidR="00DA5D3B" w:rsidRPr="003318F8" w:rsidRDefault="00DA5D3B" w:rsidP="004F7384">
      <w:pPr>
        <w:numPr>
          <w:ilvl w:val="0"/>
          <w:numId w:val="10"/>
        </w:numPr>
        <w:tabs>
          <w:tab w:val="left" w:pos="-709"/>
          <w:tab w:val="left" w:pos="142"/>
          <w:tab w:val="left" w:pos="284"/>
        </w:tabs>
        <w:autoSpaceDE/>
        <w:ind w:left="284" w:hanging="284"/>
        <w:jc w:val="both"/>
        <w:rPr>
          <w:rFonts w:asciiTheme="minorHAnsi" w:hAnsiTheme="minorHAnsi" w:cstheme="minorHAnsi"/>
          <w:sz w:val="20"/>
          <w:szCs w:val="20"/>
        </w:rPr>
      </w:pPr>
      <w:r w:rsidRPr="003318F8">
        <w:rPr>
          <w:rFonts w:asciiTheme="minorHAnsi" w:hAnsiTheme="minorHAnsi" w:cstheme="minorHAnsi"/>
          <w:sz w:val="20"/>
          <w:szCs w:val="20"/>
        </w:rPr>
        <w:t xml:space="preserve">W związku z wejściem w życie z dniem 8 kwietnia 2019 r przepisów ustawy z dnia 9 listopada 2018 r. o elektronicznym fakturowaniu w zamówieniach publicznych, koncesjach na roboty budowlane lub usługi oraz partnerstwie publiczno-prywatnym (Dz. U. </w:t>
      </w:r>
      <w:proofErr w:type="spellStart"/>
      <w:r w:rsidRPr="003318F8">
        <w:rPr>
          <w:rFonts w:asciiTheme="minorHAnsi" w:hAnsiTheme="minorHAnsi" w:cstheme="minorHAnsi"/>
          <w:sz w:val="20"/>
          <w:szCs w:val="20"/>
        </w:rPr>
        <w:t>t.j</w:t>
      </w:r>
      <w:proofErr w:type="spellEnd"/>
      <w:r w:rsidRPr="003318F8">
        <w:rPr>
          <w:rFonts w:asciiTheme="minorHAnsi" w:hAnsiTheme="minorHAnsi" w:cstheme="minorHAnsi"/>
          <w:sz w:val="20"/>
          <w:szCs w:val="20"/>
        </w:rPr>
        <w:t xml:space="preserve">. z 2020 r. poz. 1666 ze zm.), które nakładają na Zamawiającego obowiązek odbierania faktur elektronicznych za pośrednictwem platformy elektronicznego fakturowania, jeżeli Wykonawca wysłał ustrukturyzowaną fakturę za pośrednictwem tej platformy, Zamawiający informuje, iż umożliwia Wykonawcom przesyłanie takich faktur. W przypadku, jeśli Wykonawca będzie przesyłał faktury w </w:t>
      </w:r>
      <w:proofErr w:type="spellStart"/>
      <w:r w:rsidRPr="003318F8">
        <w:rPr>
          <w:rFonts w:asciiTheme="minorHAnsi" w:hAnsiTheme="minorHAnsi" w:cstheme="minorHAnsi"/>
          <w:sz w:val="20"/>
          <w:szCs w:val="20"/>
        </w:rPr>
        <w:t>ww</w:t>
      </w:r>
      <w:proofErr w:type="spellEnd"/>
      <w:r w:rsidRPr="003318F8">
        <w:rPr>
          <w:rFonts w:asciiTheme="minorHAnsi" w:hAnsiTheme="minorHAnsi" w:cstheme="minorHAnsi"/>
          <w:sz w:val="20"/>
          <w:szCs w:val="20"/>
        </w:rPr>
        <w:t xml:space="preserve"> formie, jest zobowiązany powiadomić o tym fakcie niezwłocznie po podpisaniu Umowy osobę odpowiedzialną za jej realizację po stronie Zamawiającego, wskazaną w §11 ust. 1 Umowy, celem uzyskania niezbędnych informacji umożliwiających przesyłanie faktur w </w:t>
      </w:r>
      <w:proofErr w:type="spellStart"/>
      <w:r w:rsidRPr="003318F8">
        <w:rPr>
          <w:rFonts w:asciiTheme="minorHAnsi" w:hAnsiTheme="minorHAnsi" w:cstheme="minorHAnsi"/>
          <w:sz w:val="20"/>
          <w:szCs w:val="20"/>
        </w:rPr>
        <w:t>ww</w:t>
      </w:r>
      <w:proofErr w:type="spellEnd"/>
      <w:r w:rsidRPr="003318F8">
        <w:rPr>
          <w:rFonts w:asciiTheme="minorHAnsi" w:hAnsiTheme="minorHAnsi" w:cstheme="minorHAnsi"/>
          <w:sz w:val="20"/>
          <w:szCs w:val="20"/>
        </w:rPr>
        <w:t xml:space="preserve"> formie.</w:t>
      </w:r>
    </w:p>
    <w:p w14:paraId="3D985325" w14:textId="22326BB4" w:rsidR="00DA5D3B" w:rsidRPr="003318F8" w:rsidRDefault="00DA5D3B" w:rsidP="00DA5D3B">
      <w:pPr>
        <w:tabs>
          <w:tab w:val="left" w:pos="-709"/>
          <w:tab w:val="left" w:pos="142"/>
          <w:tab w:val="left" w:pos="284"/>
        </w:tabs>
        <w:autoSpaceDE/>
        <w:ind w:left="284"/>
        <w:jc w:val="both"/>
        <w:rPr>
          <w:rFonts w:asciiTheme="minorHAnsi" w:hAnsiTheme="minorHAnsi" w:cstheme="minorHAnsi"/>
          <w:sz w:val="20"/>
          <w:szCs w:val="20"/>
        </w:rPr>
      </w:pPr>
      <w:r w:rsidRPr="003318F8">
        <w:rPr>
          <w:rFonts w:asciiTheme="minorHAnsi" w:hAnsiTheme="minorHAnsi" w:cstheme="minorHAnsi"/>
          <w:sz w:val="20"/>
          <w:szCs w:val="20"/>
        </w:rPr>
        <w:t>Wykonawca, który nie będzie wysyłał faktur elektronicznych za pośrednictwem platformy, przesyła faktury elektroniczne na podstawie art. 106n ust. 1 ustawy z dnia 11 marca 2004 r. o podatku od towarów i usług  na adresy wskazane w zdaniu czwartym niniejszego ustępu.</w:t>
      </w:r>
    </w:p>
    <w:p w14:paraId="4E546A40" w14:textId="77777777" w:rsidR="008A61C5" w:rsidRPr="003318F8" w:rsidRDefault="008A61C5" w:rsidP="004F7384">
      <w:pPr>
        <w:numPr>
          <w:ilvl w:val="0"/>
          <w:numId w:val="10"/>
        </w:numPr>
        <w:tabs>
          <w:tab w:val="left" w:pos="-709"/>
          <w:tab w:val="left" w:pos="284"/>
        </w:tabs>
        <w:autoSpaceDE/>
        <w:ind w:left="284" w:hanging="284"/>
        <w:jc w:val="both"/>
        <w:rPr>
          <w:rFonts w:asciiTheme="minorHAnsi" w:hAnsiTheme="minorHAnsi" w:cstheme="minorHAnsi"/>
        </w:rPr>
      </w:pPr>
      <w:r w:rsidRPr="003318F8">
        <w:rPr>
          <w:rFonts w:asciiTheme="minorHAnsi" w:hAnsiTheme="minorHAnsi" w:cstheme="minorHAnsi"/>
          <w:sz w:val="20"/>
          <w:szCs w:val="20"/>
        </w:rPr>
        <w:t xml:space="preserve">Wykonawca nie może, bez uprzedniej pisemnej zgody Zamawiającego, przenieść na osobę trzecią, wierzytelności, przysługujących Wykonawcy wobec Zamawiającego na podstawie niniejszej Umowy ani dokonać przekazu lub innego rozporządzenia wierzytelnością o podobnym rezultacie lub charakterze. Powyższy zakaz dotyczy także praw związanych z wierzytelnością, w szczególności roszczeń o odsetki. </w:t>
      </w:r>
    </w:p>
    <w:p w14:paraId="06252269" w14:textId="68A4A04C" w:rsidR="00605BC3" w:rsidRPr="003318F8" w:rsidRDefault="008A61C5" w:rsidP="004F7384">
      <w:pPr>
        <w:numPr>
          <w:ilvl w:val="0"/>
          <w:numId w:val="10"/>
        </w:numPr>
        <w:tabs>
          <w:tab w:val="left" w:pos="-709"/>
          <w:tab w:val="left" w:pos="284"/>
        </w:tabs>
        <w:autoSpaceDE/>
        <w:ind w:left="284" w:hanging="284"/>
        <w:jc w:val="both"/>
        <w:rPr>
          <w:rFonts w:asciiTheme="minorHAnsi" w:hAnsiTheme="minorHAnsi" w:cstheme="minorHAnsi"/>
        </w:rPr>
      </w:pPr>
      <w:r w:rsidRPr="003318F8">
        <w:rPr>
          <w:rFonts w:asciiTheme="minorHAnsi" w:hAnsiTheme="minorHAnsi" w:cstheme="minorHAnsi"/>
          <w:sz w:val="20"/>
          <w:szCs w:val="20"/>
        </w:rPr>
        <w:t>W przypadku nieterminowego wykonania przedmiotu umowy Zamawiający zastrzega sobie prawo do naliczenia i potrącania kary umownej w wysokości 1 % wartości ryczałtowej ceny jednostkowej miesięcznej brutto</w:t>
      </w:r>
      <w:r w:rsidR="00420A92" w:rsidRPr="003318F8">
        <w:rPr>
          <w:rFonts w:asciiTheme="minorHAnsi" w:hAnsiTheme="minorHAnsi" w:cstheme="minorHAnsi"/>
          <w:sz w:val="20"/>
          <w:szCs w:val="20"/>
        </w:rPr>
        <w:t xml:space="preserve"> </w:t>
      </w:r>
      <w:r w:rsidRPr="003318F8">
        <w:rPr>
          <w:rFonts w:asciiTheme="minorHAnsi" w:hAnsiTheme="minorHAnsi" w:cstheme="minorHAnsi"/>
          <w:sz w:val="20"/>
          <w:szCs w:val="20"/>
        </w:rPr>
        <w:t xml:space="preserve">za każdy dzień </w:t>
      </w:r>
      <w:r w:rsidR="002E1116" w:rsidRPr="003318F8">
        <w:rPr>
          <w:rFonts w:asciiTheme="minorHAnsi" w:hAnsiTheme="minorHAnsi" w:cstheme="minorHAnsi"/>
          <w:sz w:val="20"/>
          <w:szCs w:val="20"/>
        </w:rPr>
        <w:t>zwłoki</w:t>
      </w:r>
      <w:r w:rsidRPr="003318F8">
        <w:rPr>
          <w:rFonts w:asciiTheme="minorHAnsi" w:hAnsiTheme="minorHAnsi" w:cstheme="minorHAnsi"/>
          <w:sz w:val="20"/>
          <w:szCs w:val="20"/>
        </w:rPr>
        <w:t xml:space="preserve"> Wykonawcy w wykonaniu usługi.</w:t>
      </w:r>
    </w:p>
    <w:p w14:paraId="3166956E" w14:textId="77777777" w:rsidR="008A61C5" w:rsidRPr="003318F8" w:rsidRDefault="008A61C5" w:rsidP="004F7384">
      <w:pPr>
        <w:numPr>
          <w:ilvl w:val="0"/>
          <w:numId w:val="10"/>
        </w:numPr>
        <w:tabs>
          <w:tab w:val="left" w:pos="-709"/>
          <w:tab w:val="left" w:pos="284"/>
        </w:tabs>
        <w:autoSpaceDE/>
        <w:ind w:left="284" w:hanging="284"/>
        <w:jc w:val="both"/>
        <w:rPr>
          <w:rFonts w:asciiTheme="minorHAnsi" w:hAnsiTheme="minorHAnsi" w:cstheme="minorHAnsi"/>
        </w:rPr>
      </w:pPr>
      <w:r w:rsidRPr="003318F8">
        <w:rPr>
          <w:rFonts w:asciiTheme="minorHAnsi" w:hAnsiTheme="minorHAnsi" w:cstheme="minorHAnsi"/>
          <w:bCs/>
          <w:iCs/>
          <w:sz w:val="20"/>
          <w:szCs w:val="20"/>
        </w:rPr>
        <w:t>Wykonawca</w:t>
      </w:r>
      <w:r w:rsidRPr="003318F8">
        <w:rPr>
          <w:rFonts w:asciiTheme="minorHAnsi" w:hAnsiTheme="minorHAnsi" w:cstheme="minorHAnsi"/>
          <w:sz w:val="20"/>
          <w:szCs w:val="20"/>
        </w:rPr>
        <w:t xml:space="preserve"> zobowiązuje się do zapłaty na rzecz </w:t>
      </w:r>
      <w:r w:rsidRPr="003318F8">
        <w:rPr>
          <w:rFonts w:asciiTheme="minorHAnsi" w:hAnsiTheme="minorHAnsi" w:cstheme="minorHAnsi"/>
          <w:bCs/>
          <w:iCs/>
          <w:sz w:val="20"/>
          <w:szCs w:val="20"/>
        </w:rPr>
        <w:t>Zamawiającego</w:t>
      </w:r>
      <w:r w:rsidRPr="003318F8">
        <w:rPr>
          <w:rFonts w:asciiTheme="minorHAnsi" w:hAnsiTheme="minorHAnsi" w:cstheme="minorHAnsi"/>
          <w:sz w:val="20"/>
          <w:szCs w:val="20"/>
        </w:rPr>
        <w:t xml:space="preserve"> kary umownej w wysokości 5 % kwoty ryczałtowej jednostkowej miesięcznej brutto za każdy przypadek niewykonania obowiązków o  </w:t>
      </w:r>
      <w:r w:rsidRPr="003318F8">
        <w:rPr>
          <w:rFonts w:asciiTheme="minorHAnsi" w:hAnsiTheme="minorHAnsi" w:cstheme="minorHAnsi"/>
          <w:bCs/>
          <w:iCs/>
          <w:sz w:val="20"/>
          <w:szCs w:val="20"/>
        </w:rPr>
        <w:t>których mowa w § 3 ust. 3 lit. b)-i)  niniejszej Umowy w odniesieniu do aparatury, której dotyczy niewykonanie umowy.</w:t>
      </w:r>
    </w:p>
    <w:p w14:paraId="477F78AC" w14:textId="77777777" w:rsidR="008A61C5" w:rsidRPr="003318F8" w:rsidRDefault="008A61C5" w:rsidP="004F7384">
      <w:pPr>
        <w:numPr>
          <w:ilvl w:val="0"/>
          <w:numId w:val="10"/>
        </w:numPr>
        <w:tabs>
          <w:tab w:val="left" w:pos="-709"/>
          <w:tab w:val="left" w:pos="284"/>
        </w:tabs>
        <w:autoSpaceDE/>
        <w:ind w:left="284" w:hanging="284"/>
        <w:jc w:val="both"/>
        <w:rPr>
          <w:rFonts w:asciiTheme="minorHAnsi" w:hAnsiTheme="minorHAnsi" w:cstheme="minorHAnsi"/>
        </w:rPr>
      </w:pPr>
      <w:r w:rsidRPr="003318F8">
        <w:rPr>
          <w:rFonts w:asciiTheme="minorHAnsi" w:eastAsia="Calibri" w:hAnsiTheme="minorHAnsi" w:cstheme="minorHAnsi"/>
          <w:sz w:val="20"/>
          <w:szCs w:val="20"/>
          <w:lang w:eastAsia="ar-SA"/>
        </w:rPr>
        <w:t>W każdym przypadku, gdy wartość szkody przekracza wysokość zastrzeżonej kary umownej, Zamawiający może dochodzić odszkodowania za poniesioną szkodę, przenoszącą wysokość kary umownej, w pełnej wysokości.</w:t>
      </w:r>
    </w:p>
    <w:p w14:paraId="004544EA" w14:textId="77777777" w:rsidR="008A61C5" w:rsidRPr="003318F8" w:rsidRDefault="008A61C5" w:rsidP="004F7384">
      <w:pPr>
        <w:numPr>
          <w:ilvl w:val="0"/>
          <w:numId w:val="10"/>
        </w:numPr>
        <w:tabs>
          <w:tab w:val="left" w:pos="-709"/>
          <w:tab w:val="left" w:pos="284"/>
        </w:tabs>
        <w:autoSpaceDE/>
        <w:ind w:left="284" w:hanging="284"/>
        <w:jc w:val="both"/>
        <w:rPr>
          <w:rFonts w:asciiTheme="minorHAnsi" w:hAnsiTheme="minorHAnsi" w:cstheme="minorHAnsi"/>
        </w:rPr>
      </w:pPr>
      <w:r w:rsidRPr="003318F8">
        <w:rPr>
          <w:rFonts w:asciiTheme="minorHAnsi" w:eastAsia="Calibri" w:hAnsiTheme="minorHAnsi" w:cstheme="minorHAnsi"/>
          <w:sz w:val="20"/>
          <w:szCs w:val="20"/>
          <w:lang w:eastAsia="ar-SA"/>
        </w:rPr>
        <w:t>Kary umowne należą się niezależnie od odstąpienia od umowy i podlegają kumulacji.</w:t>
      </w:r>
    </w:p>
    <w:p w14:paraId="7C718418" w14:textId="77777777" w:rsidR="008A61C5" w:rsidRPr="003318F8" w:rsidRDefault="008A61C5" w:rsidP="004F7384">
      <w:pPr>
        <w:numPr>
          <w:ilvl w:val="0"/>
          <w:numId w:val="10"/>
        </w:numPr>
        <w:tabs>
          <w:tab w:val="left" w:pos="-709"/>
          <w:tab w:val="left" w:pos="284"/>
        </w:tabs>
        <w:autoSpaceDE/>
        <w:ind w:left="284" w:hanging="284"/>
        <w:jc w:val="both"/>
        <w:rPr>
          <w:rFonts w:asciiTheme="minorHAnsi" w:hAnsiTheme="minorHAnsi" w:cstheme="minorHAnsi"/>
        </w:rPr>
      </w:pPr>
      <w:r w:rsidRPr="003318F8">
        <w:rPr>
          <w:rFonts w:asciiTheme="minorHAnsi" w:hAnsiTheme="minorHAnsi" w:cstheme="minorHAnsi"/>
          <w:sz w:val="20"/>
          <w:szCs w:val="20"/>
        </w:rPr>
        <w:t xml:space="preserve">W przypadku wystawienia przez Zamawiającego noty obciążeniowej z tytułu kar umownych, Wykonawca wyraża </w:t>
      </w:r>
      <w:r w:rsidRPr="003318F8">
        <w:rPr>
          <w:rFonts w:asciiTheme="minorHAnsi" w:hAnsiTheme="minorHAnsi" w:cstheme="minorHAnsi"/>
          <w:sz w:val="20"/>
          <w:szCs w:val="20"/>
        </w:rPr>
        <w:lastRenderedPageBreak/>
        <w:t>zgodę na kompensatę należności Zamawiającego z tego tytułu, z jego wierzytelnościami wynikających z wystawionych Zamawiającemu faktur.</w:t>
      </w:r>
    </w:p>
    <w:p w14:paraId="6C905EA0" w14:textId="64F83C83" w:rsidR="00E724FD" w:rsidRPr="003318F8" w:rsidRDefault="008A61C5" w:rsidP="004F7384">
      <w:pPr>
        <w:numPr>
          <w:ilvl w:val="0"/>
          <w:numId w:val="10"/>
        </w:numPr>
        <w:tabs>
          <w:tab w:val="left" w:pos="-709"/>
          <w:tab w:val="left" w:pos="284"/>
        </w:tabs>
        <w:autoSpaceDE/>
        <w:ind w:left="284" w:hanging="284"/>
        <w:jc w:val="both"/>
        <w:rPr>
          <w:rFonts w:asciiTheme="minorHAnsi" w:hAnsiTheme="minorHAnsi" w:cstheme="minorHAnsi"/>
          <w:sz w:val="20"/>
          <w:szCs w:val="20"/>
        </w:rPr>
      </w:pPr>
      <w:r w:rsidRPr="003318F8">
        <w:rPr>
          <w:rFonts w:asciiTheme="minorHAnsi" w:hAnsiTheme="minorHAnsi" w:cstheme="minorHAnsi"/>
          <w:sz w:val="20"/>
          <w:szCs w:val="20"/>
        </w:rPr>
        <w:t>Niezależnie od możliwości naliczenia Wykonawcy kar umownych, w razie wadliwego wykonywania usług lub w razie niewykonywania usług przez Wykonawcę w terminach umownych, Zamawiający ma prawo</w:t>
      </w:r>
      <w:r w:rsidR="00494C44" w:rsidRPr="003318F8">
        <w:rPr>
          <w:rFonts w:asciiTheme="minorHAnsi" w:hAnsiTheme="minorHAnsi" w:cstheme="minorHAnsi"/>
          <w:sz w:val="20"/>
          <w:szCs w:val="20"/>
        </w:rPr>
        <w:t xml:space="preserve">, </w:t>
      </w:r>
      <w:r w:rsidR="00494C44" w:rsidRPr="003318F8">
        <w:rPr>
          <w:rFonts w:ascii="Calibri" w:eastAsia="Calibri" w:hAnsi="Calibri" w:cs="Calibri"/>
          <w:bCs/>
          <w:sz w:val="20"/>
          <w:szCs w:val="20"/>
        </w:rPr>
        <w:t>po uprzednim pisemnym wezwaniu do wykonania umowy lub prawidłowej jej realizacji w dodatkowym terminie, nie krótszym niż 5 dni roboczych od dnia otrzymania tego wezwania i po bezskutecznym upływie tego terminu,</w:t>
      </w:r>
      <w:r w:rsidR="00494C44" w:rsidRPr="003318F8">
        <w:rPr>
          <w:rFonts w:asciiTheme="minorHAnsi" w:hAnsiTheme="minorHAnsi" w:cstheme="minorHAnsi"/>
          <w:sz w:val="20"/>
          <w:szCs w:val="20"/>
        </w:rPr>
        <w:t xml:space="preserve"> </w:t>
      </w:r>
      <w:r w:rsidRPr="003318F8">
        <w:rPr>
          <w:rFonts w:asciiTheme="minorHAnsi" w:hAnsiTheme="minorHAnsi" w:cstheme="minorHAnsi"/>
          <w:sz w:val="20"/>
          <w:szCs w:val="20"/>
        </w:rPr>
        <w:t xml:space="preserve"> zlecić wykonanie tych usług innemu podmiotowi, a kosztami wykonanych usług obciążyć Wykonawcę, z którym zawarto niniejszą umowę.</w:t>
      </w:r>
    </w:p>
    <w:p w14:paraId="7BBD3D91" w14:textId="48D73E43" w:rsidR="00E724FD" w:rsidRPr="003318F8" w:rsidRDefault="00E724FD" w:rsidP="004F7384">
      <w:pPr>
        <w:numPr>
          <w:ilvl w:val="0"/>
          <w:numId w:val="10"/>
        </w:numPr>
        <w:tabs>
          <w:tab w:val="left" w:pos="-709"/>
          <w:tab w:val="left" w:pos="284"/>
        </w:tabs>
        <w:autoSpaceDE/>
        <w:ind w:left="284" w:hanging="284"/>
        <w:jc w:val="both"/>
        <w:rPr>
          <w:rFonts w:asciiTheme="minorHAnsi" w:hAnsiTheme="minorHAnsi" w:cstheme="minorHAnsi"/>
          <w:sz w:val="20"/>
          <w:szCs w:val="20"/>
        </w:rPr>
      </w:pPr>
      <w:r w:rsidRPr="003318F8">
        <w:rPr>
          <w:rFonts w:asciiTheme="minorHAnsi" w:hAnsiTheme="minorHAnsi" w:cstheme="minorHAnsi"/>
          <w:sz w:val="20"/>
          <w:szCs w:val="20"/>
        </w:rPr>
        <w:t xml:space="preserve">Kary umowne są od siebie niezależne i podlegają kumulacji. Maksymalna wysokość kar nie może przekroczyć </w:t>
      </w:r>
      <w:r w:rsidR="002A64C9" w:rsidRPr="006A7A2B">
        <w:rPr>
          <w:rFonts w:asciiTheme="minorHAnsi" w:hAnsiTheme="minorHAnsi" w:cstheme="minorHAnsi"/>
          <w:strike/>
          <w:color w:val="FF0000"/>
          <w:sz w:val="20"/>
          <w:szCs w:val="20"/>
        </w:rPr>
        <w:t>70</w:t>
      </w:r>
      <w:r w:rsidRPr="006A7A2B">
        <w:rPr>
          <w:rFonts w:asciiTheme="minorHAnsi" w:hAnsiTheme="minorHAnsi" w:cstheme="minorHAnsi"/>
          <w:strike/>
          <w:color w:val="FF0000"/>
          <w:sz w:val="20"/>
          <w:szCs w:val="20"/>
        </w:rPr>
        <w:t>%</w:t>
      </w:r>
      <w:r w:rsidR="006A7A2B">
        <w:rPr>
          <w:rFonts w:asciiTheme="minorHAnsi" w:hAnsiTheme="minorHAnsi" w:cstheme="minorHAnsi"/>
          <w:sz w:val="20"/>
          <w:szCs w:val="20"/>
        </w:rPr>
        <w:t xml:space="preserve"> </w:t>
      </w:r>
      <w:r w:rsidR="006A7A2B" w:rsidRPr="006A7A2B">
        <w:rPr>
          <w:rFonts w:asciiTheme="minorHAnsi" w:hAnsiTheme="minorHAnsi" w:cstheme="minorHAnsi"/>
          <w:color w:val="FF0000"/>
          <w:sz w:val="20"/>
          <w:szCs w:val="20"/>
        </w:rPr>
        <w:t>50%</w:t>
      </w:r>
      <w:r w:rsidRPr="003318F8">
        <w:rPr>
          <w:rFonts w:asciiTheme="minorHAnsi" w:hAnsiTheme="minorHAnsi" w:cstheme="minorHAnsi"/>
          <w:sz w:val="20"/>
          <w:szCs w:val="20"/>
        </w:rPr>
        <w:t xml:space="preserve"> łącznej wartością przedmiotu umowy.</w:t>
      </w:r>
    </w:p>
    <w:p w14:paraId="5B068621" w14:textId="17A135A9" w:rsidR="00A26F4F" w:rsidRPr="003318F8" w:rsidRDefault="00A26F4F" w:rsidP="004F7384">
      <w:pPr>
        <w:numPr>
          <w:ilvl w:val="0"/>
          <w:numId w:val="10"/>
        </w:numPr>
        <w:tabs>
          <w:tab w:val="left" w:pos="-709"/>
          <w:tab w:val="left" w:pos="284"/>
        </w:tabs>
        <w:autoSpaceDE/>
        <w:ind w:left="284" w:hanging="284"/>
        <w:jc w:val="both"/>
        <w:rPr>
          <w:rFonts w:asciiTheme="minorHAnsi" w:hAnsiTheme="minorHAnsi" w:cstheme="minorHAnsi"/>
          <w:sz w:val="20"/>
          <w:szCs w:val="20"/>
        </w:rPr>
      </w:pPr>
      <w:r w:rsidRPr="003318F8">
        <w:rPr>
          <w:rFonts w:asciiTheme="minorHAnsi" w:hAnsiTheme="minorHAnsi" w:cstheme="minorHAnsi"/>
          <w:sz w:val="20"/>
          <w:szCs w:val="20"/>
        </w:rPr>
        <w:t>W przypadku niezapewnienia odpowiedni</w:t>
      </w:r>
      <w:bookmarkStart w:id="7" w:name="_GoBack"/>
      <w:bookmarkEnd w:id="7"/>
      <w:r w:rsidRPr="003318F8">
        <w:rPr>
          <w:rFonts w:asciiTheme="minorHAnsi" w:hAnsiTheme="minorHAnsi" w:cstheme="minorHAnsi"/>
          <w:sz w:val="20"/>
          <w:szCs w:val="20"/>
        </w:rPr>
        <w:t xml:space="preserve">ej kadry, zgodnie z wymogami SWZ, niezależnie od uprawnienia do natychmiastowego rozwiązania umowy – Zamawiający będzie uprawniony do naliczenia Wykonawcy kary umownej w wysokości </w:t>
      </w:r>
      <w:r w:rsidR="00494C44" w:rsidRPr="003318F8">
        <w:rPr>
          <w:rFonts w:asciiTheme="minorHAnsi" w:hAnsiTheme="minorHAnsi" w:cstheme="minorHAnsi"/>
          <w:sz w:val="20"/>
          <w:szCs w:val="20"/>
        </w:rPr>
        <w:t>3</w:t>
      </w:r>
      <w:r w:rsidRPr="003318F8">
        <w:rPr>
          <w:rFonts w:asciiTheme="minorHAnsi" w:hAnsiTheme="minorHAnsi" w:cstheme="minorHAnsi"/>
          <w:sz w:val="20"/>
          <w:szCs w:val="20"/>
        </w:rPr>
        <w:t>% wartości brutto przedmiotu umowy, za każde potwierdzone tego typu zdarzenie.</w:t>
      </w:r>
    </w:p>
    <w:p w14:paraId="36C63168" w14:textId="1C1ABE1B" w:rsidR="00AE3F8B" w:rsidRPr="003318F8" w:rsidRDefault="00AE3F8B" w:rsidP="004F7384">
      <w:pPr>
        <w:numPr>
          <w:ilvl w:val="0"/>
          <w:numId w:val="10"/>
        </w:numPr>
        <w:tabs>
          <w:tab w:val="left" w:pos="-709"/>
          <w:tab w:val="left" w:pos="284"/>
        </w:tabs>
        <w:autoSpaceDE/>
        <w:ind w:left="284" w:hanging="284"/>
        <w:jc w:val="both"/>
        <w:rPr>
          <w:rFonts w:asciiTheme="minorHAnsi" w:hAnsiTheme="minorHAnsi" w:cstheme="minorHAnsi"/>
          <w:sz w:val="20"/>
          <w:szCs w:val="20"/>
        </w:rPr>
      </w:pPr>
      <w:r w:rsidRPr="003318F8">
        <w:rPr>
          <w:rFonts w:asciiTheme="minorHAnsi" w:hAnsiTheme="minorHAnsi" w:cstheme="minorHAnsi"/>
          <w:sz w:val="20"/>
          <w:szCs w:val="20"/>
        </w:rPr>
        <w:t xml:space="preserve">W przypadku nie przekazania dokumentów o których mowa w § </w:t>
      </w:r>
      <w:r w:rsidR="00F72119" w:rsidRPr="003318F8">
        <w:rPr>
          <w:rFonts w:asciiTheme="minorHAnsi" w:hAnsiTheme="minorHAnsi" w:cstheme="minorHAnsi"/>
          <w:sz w:val="20"/>
          <w:szCs w:val="20"/>
        </w:rPr>
        <w:t>2</w:t>
      </w:r>
      <w:r w:rsidRPr="003318F8">
        <w:rPr>
          <w:rFonts w:asciiTheme="minorHAnsi" w:hAnsiTheme="minorHAnsi" w:cstheme="minorHAnsi"/>
          <w:sz w:val="20"/>
          <w:szCs w:val="20"/>
        </w:rPr>
        <w:t xml:space="preserve"> ust. </w:t>
      </w:r>
      <w:r w:rsidR="00F72119" w:rsidRPr="003318F8">
        <w:rPr>
          <w:rFonts w:asciiTheme="minorHAnsi" w:hAnsiTheme="minorHAnsi" w:cstheme="minorHAnsi"/>
          <w:sz w:val="20"/>
          <w:szCs w:val="20"/>
        </w:rPr>
        <w:t>2</w:t>
      </w:r>
      <w:r w:rsidRPr="003318F8">
        <w:rPr>
          <w:rFonts w:asciiTheme="minorHAnsi" w:hAnsiTheme="minorHAnsi" w:cstheme="minorHAnsi"/>
          <w:sz w:val="20"/>
          <w:szCs w:val="20"/>
        </w:rPr>
        <w:t xml:space="preserve"> Zamawiający będzie uprawniony do naliczenia Wykonawcy kary umownej w wysokości 3%  wartości brutto przedmiotu umowy za każdy dzień zwłoki.</w:t>
      </w:r>
    </w:p>
    <w:p w14:paraId="5D4E150B" w14:textId="047C68D6" w:rsidR="000647B1" w:rsidRDefault="00AD0C8B" w:rsidP="000647B1">
      <w:pPr>
        <w:numPr>
          <w:ilvl w:val="0"/>
          <w:numId w:val="10"/>
        </w:numPr>
        <w:tabs>
          <w:tab w:val="left" w:pos="-709"/>
          <w:tab w:val="left" w:pos="284"/>
        </w:tabs>
        <w:autoSpaceDE/>
        <w:ind w:left="284" w:hanging="284"/>
        <w:jc w:val="both"/>
        <w:rPr>
          <w:rFonts w:asciiTheme="minorHAnsi" w:hAnsiTheme="minorHAnsi" w:cstheme="minorHAnsi"/>
          <w:sz w:val="20"/>
          <w:szCs w:val="20"/>
        </w:rPr>
      </w:pPr>
      <w:r w:rsidRPr="003318F8">
        <w:rPr>
          <w:rFonts w:asciiTheme="minorHAnsi" w:hAnsiTheme="minorHAnsi" w:cstheme="minorHAnsi"/>
          <w:sz w:val="20"/>
          <w:szCs w:val="20"/>
        </w:rPr>
        <w:t>W przypadku braku zapłaty lub nieterminowej zapłaty wynagrodzenia należnego podwykonawcom z tytułu  zmiany wysokości wynagrodzenia, przewidzianej niniejsza umową, Zamawiający może naliczyć Wykonawcy karę umowną w  wysokości 1 % łącznego wynagrodzenia umownego brutto określonego w § 6 ust. 5 umowy</w:t>
      </w:r>
      <w:r w:rsidR="00400638" w:rsidRPr="003318F8">
        <w:rPr>
          <w:rFonts w:asciiTheme="minorHAnsi" w:hAnsiTheme="minorHAnsi" w:cstheme="minorHAnsi"/>
          <w:sz w:val="20"/>
          <w:szCs w:val="20"/>
        </w:rPr>
        <w:t>.</w:t>
      </w:r>
    </w:p>
    <w:p w14:paraId="33CE7AB6" w14:textId="385C45E5" w:rsidR="006A7A2B" w:rsidRPr="006A7A2B" w:rsidRDefault="006A7A2B" w:rsidP="000647B1">
      <w:pPr>
        <w:numPr>
          <w:ilvl w:val="0"/>
          <w:numId w:val="10"/>
        </w:numPr>
        <w:tabs>
          <w:tab w:val="left" w:pos="-709"/>
          <w:tab w:val="left" w:pos="284"/>
        </w:tabs>
        <w:autoSpaceDE/>
        <w:ind w:left="284" w:hanging="284"/>
        <w:jc w:val="both"/>
        <w:rPr>
          <w:rFonts w:asciiTheme="minorHAnsi" w:hAnsiTheme="minorHAnsi" w:cstheme="minorHAnsi"/>
          <w:color w:val="FF0000"/>
          <w:sz w:val="20"/>
          <w:szCs w:val="20"/>
        </w:rPr>
      </w:pPr>
      <w:r w:rsidRPr="006A7A2B">
        <w:rPr>
          <w:rFonts w:asciiTheme="minorHAnsi" w:hAnsiTheme="minorHAnsi" w:cstheme="minorHAnsi"/>
          <w:color w:val="FF0000"/>
          <w:sz w:val="20"/>
          <w:szCs w:val="20"/>
        </w:rPr>
        <w:t>Fakt dostarczenia urządzenia zastępczego na czas przedłużającej się realizacji zobowiązań umownych wyłącza możliwość naliczania kar za zwłokę.</w:t>
      </w:r>
    </w:p>
    <w:p w14:paraId="62F77C79" w14:textId="77777777" w:rsidR="000647B1" w:rsidRPr="003318F8" w:rsidRDefault="000647B1" w:rsidP="000647B1">
      <w:pPr>
        <w:tabs>
          <w:tab w:val="left" w:pos="-709"/>
          <w:tab w:val="left" w:pos="284"/>
        </w:tabs>
        <w:autoSpaceDE/>
        <w:ind w:left="284"/>
        <w:jc w:val="both"/>
        <w:rPr>
          <w:rFonts w:asciiTheme="minorHAnsi" w:hAnsiTheme="minorHAnsi" w:cstheme="minorHAnsi"/>
          <w:sz w:val="20"/>
          <w:szCs w:val="20"/>
        </w:rPr>
      </w:pPr>
    </w:p>
    <w:p w14:paraId="6695CBED" w14:textId="65B5D55A" w:rsidR="000647B1" w:rsidRPr="003318F8" w:rsidRDefault="008A61C5" w:rsidP="000647B1">
      <w:pPr>
        <w:tabs>
          <w:tab w:val="left" w:pos="-709"/>
          <w:tab w:val="left" w:pos="284"/>
        </w:tabs>
        <w:autoSpaceDE/>
        <w:ind w:left="284"/>
        <w:jc w:val="center"/>
        <w:rPr>
          <w:rFonts w:asciiTheme="minorHAnsi" w:hAnsiTheme="minorHAnsi" w:cstheme="minorHAnsi"/>
          <w:b/>
          <w:bCs/>
          <w:sz w:val="20"/>
          <w:szCs w:val="20"/>
        </w:rPr>
      </w:pPr>
      <w:r w:rsidRPr="003318F8">
        <w:rPr>
          <w:rFonts w:asciiTheme="minorHAnsi" w:hAnsiTheme="minorHAnsi" w:cstheme="minorHAnsi"/>
          <w:b/>
          <w:sz w:val="20"/>
          <w:szCs w:val="20"/>
        </w:rPr>
        <w:t>§ 7</w:t>
      </w:r>
    </w:p>
    <w:p w14:paraId="0A18CC7F" w14:textId="767E4E7B" w:rsidR="008A61C5" w:rsidRPr="003318F8" w:rsidRDefault="008A61C5" w:rsidP="000647B1">
      <w:pPr>
        <w:tabs>
          <w:tab w:val="left" w:pos="-709"/>
          <w:tab w:val="left" w:pos="284"/>
        </w:tabs>
        <w:autoSpaceDE/>
        <w:ind w:left="284"/>
        <w:jc w:val="center"/>
        <w:rPr>
          <w:rFonts w:asciiTheme="minorHAnsi" w:hAnsiTheme="minorHAnsi" w:cstheme="minorHAnsi"/>
          <w:sz w:val="20"/>
          <w:szCs w:val="20"/>
        </w:rPr>
      </w:pPr>
      <w:r w:rsidRPr="003318F8">
        <w:rPr>
          <w:rFonts w:asciiTheme="minorHAnsi" w:hAnsiTheme="minorHAnsi" w:cstheme="minorHAnsi"/>
          <w:b/>
          <w:bCs/>
          <w:sz w:val="20"/>
          <w:szCs w:val="20"/>
        </w:rPr>
        <w:t>Gwarancja i rękojmia</w:t>
      </w:r>
    </w:p>
    <w:p w14:paraId="7469CB06" w14:textId="148B07C7" w:rsidR="008A61C5" w:rsidRPr="003318F8" w:rsidRDefault="008A61C5" w:rsidP="004F7384">
      <w:pPr>
        <w:numPr>
          <w:ilvl w:val="3"/>
          <w:numId w:val="2"/>
        </w:numPr>
        <w:tabs>
          <w:tab w:val="right" w:pos="-851"/>
          <w:tab w:val="left" w:pos="-426"/>
          <w:tab w:val="left" w:pos="284"/>
          <w:tab w:val="left" w:pos="2880"/>
        </w:tabs>
        <w:autoSpaceDE/>
        <w:ind w:left="284" w:hanging="284"/>
        <w:jc w:val="both"/>
        <w:rPr>
          <w:rFonts w:asciiTheme="minorHAnsi" w:hAnsiTheme="minorHAnsi" w:cstheme="minorHAnsi"/>
          <w:sz w:val="20"/>
          <w:szCs w:val="20"/>
        </w:rPr>
      </w:pPr>
      <w:r w:rsidRPr="003318F8">
        <w:rPr>
          <w:rFonts w:asciiTheme="minorHAnsi" w:hAnsiTheme="minorHAnsi" w:cstheme="minorHAnsi"/>
          <w:sz w:val="20"/>
          <w:szCs w:val="20"/>
        </w:rPr>
        <w:t>Na części wymienione lub naprawione w ramach niniejszej umowy, Wykonawca udziela ……</w:t>
      </w:r>
      <w:r w:rsidR="001B158A" w:rsidRPr="003318F8">
        <w:rPr>
          <w:rFonts w:asciiTheme="minorHAnsi" w:hAnsiTheme="minorHAnsi" w:cstheme="minorHAnsi"/>
          <w:sz w:val="20"/>
          <w:szCs w:val="20"/>
        </w:rPr>
        <w:t>….</w:t>
      </w:r>
      <w:r w:rsidRPr="003318F8">
        <w:rPr>
          <w:rFonts w:asciiTheme="minorHAnsi" w:hAnsiTheme="minorHAnsi" w:cstheme="minorHAnsi"/>
          <w:sz w:val="20"/>
          <w:szCs w:val="20"/>
        </w:rPr>
        <w:t xml:space="preserve"> miesięcy gwarancji jakości.</w:t>
      </w:r>
    </w:p>
    <w:p w14:paraId="199E8970" w14:textId="77777777" w:rsidR="008A61C5" w:rsidRPr="003318F8" w:rsidRDefault="008A61C5" w:rsidP="004F7384">
      <w:pPr>
        <w:numPr>
          <w:ilvl w:val="3"/>
          <w:numId w:val="2"/>
        </w:numPr>
        <w:tabs>
          <w:tab w:val="right" w:pos="-851"/>
          <w:tab w:val="left" w:pos="-426"/>
          <w:tab w:val="left" w:pos="284"/>
          <w:tab w:val="left" w:pos="2880"/>
        </w:tabs>
        <w:autoSpaceDE/>
        <w:ind w:left="284" w:hanging="284"/>
        <w:jc w:val="both"/>
        <w:rPr>
          <w:rFonts w:asciiTheme="minorHAnsi" w:hAnsiTheme="minorHAnsi" w:cstheme="minorHAnsi"/>
        </w:rPr>
      </w:pPr>
      <w:r w:rsidRPr="003318F8">
        <w:rPr>
          <w:rFonts w:asciiTheme="minorHAnsi" w:hAnsiTheme="minorHAnsi" w:cstheme="minorHAnsi"/>
          <w:sz w:val="20"/>
          <w:szCs w:val="20"/>
        </w:rPr>
        <w:t xml:space="preserve">Termin gwarancji liczony będzie od dnia odbioru wykonanych czynności serwisowych stwierdzonych protokołem odbioru danej usługi. </w:t>
      </w:r>
    </w:p>
    <w:p w14:paraId="43426122" w14:textId="77777777" w:rsidR="00494C44" w:rsidRPr="003318F8" w:rsidRDefault="00494C44" w:rsidP="004F7384">
      <w:pPr>
        <w:numPr>
          <w:ilvl w:val="0"/>
          <w:numId w:val="20"/>
        </w:numPr>
        <w:tabs>
          <w:tab w:val="right" w:pos="-851"/>
          <w:tab w:val="left" w:pos="-426"/>
          <w:tab w:val="left" w:pos="284"/>
        </w:tabs>
        <w:autoSpaceDE/>
        <w:ind w:left="284" w:hanging="284"/>
        <w:jc w:val="both"/>
        <w:rPr>
          <w:rFonts w:asciiTheme="minorHAnsi" w:hAnsiTheme="minorHAnsi" w:cstheme="minorHAnsi"/>
        </w:rPr>
      </w:pPr>
      <w:r w:rsidRPr="003318F8">
        <w:rPr>
          <w:rFonts w:asciiTheme="minorHAnsi" w:hAnsiTheme="minorHAnsi" w:cstheme="minorHAnsi"/>
          <w:sz w:val="20"/>
          <w:szCs w:val="20"/>
        </w:rPr>
        <w:t>W ramach gwarancji Wykonawca zobowiązuje się usunąć wadę w terminie:</w:t>
      </w:r>
    </w:p>
    <w:p w14:paraId="64951CD5" w14:textId="77777777" w:rsidR="00494C44" w:rsidRPr="003318F8" w:rsidRDefault="00494C44" w:rsidP="004F7384">
      <w:pPr>
        <w:pStyle w:val="Akapitzlist"/>
        <w:numPr>
          <w:ilvl w:val="0"/>
          <w:numId w:val="38"/>
        </w:numPr>
        <w:tabs>
          <w:tab w:val="right" w:pos="-851"/>
          <w:tab w:val="left" w:pos="-426"/>
          <w:tab w:val="left" w:pos="284"/>
        </w:tabs>
        <w:autoSpaceDE/>
        <w:jc w:val="both"/>
        <w:rPr>
          <w:rFonts w:asciiTheme="minorHAnsi" w:hAnsiTheme="minorHAnsi" w:cstheme="minorHAnsi"/>
        </w:rPr>
      </w:pPr>
      <w:r w:rsidRPr="003318F8">
        <w:rPr>
          <w:rFonts w:asciiTheme="minorHAnsi" w:hAnsiTheme="minorHAnsi" w:cstheme="minorHAnsi"/>
          <w:sz w:val="20"/>
          <w:szCs w:val="20"/>
        </w:rPr>
        <w:t>3 dni roboczych - w przypadku napraw niewymagających użycia części zamiennych,</w:t>
      </w:r>
    </w:p>
    <w:p w14:paraId="477FFC28" w14:textId="77777777" w:rsidR="00494C44" w:rsidRPr="003318F8" w:rsidRDefault="00494C44" w:rsidP="004F7384">
      <w:pPr>
        <w:pStyle w:val="Akapitzlist"/>
        <w:numPr>
          <w:ilvl w:val="0"/>
          <w:numId w:val="38"/>
        </w:numPr>
        <w:tabs>
          <w:tab w:val="right" w:pos="-851"/>
          <w:tab w:val="left" w:pos="-426"/>
          <w:tab w:val="left" w:pos="284"/>
        </w:tabs>
        <w:autoSpaceDE/>
        <w:jc w:val="both"/>
        <w:rPr>
          <w:rFonts w:asciiTheme="minorHAnsi" w:hAnsiTheme="minorHAnsi" w:cstheme="minorHAnsi"/>
        </w:rPr>
      </w:pPr>
      <w:r w:rsidRPr="003318F8">
        <w:rPr>
          <w:rFonts w:ascii="Calibri" w:hAnsi="Calibri" w:cs="Calibri"/>
          <w:sz w:val="20"/>
          <w:szCs w:val="20"/>
        </w:rPr>
        <w:t>5 dni roboczych - w przypadku napraw wymagających użycia części zamiennych, które nie wymagają sprowadzenia z zagranicy,</w:t>
      </w:r>
    </w:p>
    <w:p w14:paraId="13F97023" w14:textId="3316D735" w:rsidR="00494C44" w:rsidRPr="003318F8" w:rsidRDefault="00494C44" w:rsidP="004F7384">
      <w:pPr>
        <w:pStyle w:val="Akapitzlist"/>
        <w:numPr>
          <w:ilvl w:val="0"/>
          <w:numId w:val="38"/>
        </w:numPr>
        <w:tabs>
          <w:tab w:val="right" w:pos="-851"/>
          <w:tab w:val="left" w:pos="-426"/>
          <w:tab w:val="left" w:pos="284"/>
        </w:tabs>
        <w:autoSpaceDE/>
        <w:jc w:val="both"/>
        <w:rPr>
          <w:rFonts w:asciiTheme="minorHAnsi" w:hAnsiTheme="minorHAnsi" w:cstheme="minorHAnsi"/>
        </w:rPr>
      </w:pPr>
      <w:r w:rsidRPr="003318F8">
        <w:rPr>
          <w:rFonts w:ascii="Calibri" w:hAnsi="Calibri" w:cs="Calibri"/>
          <w:sz w:val="20"/>
          <w:szCs w:val="20"/>
        </w:rPr>
        <w:t>1</w:t>
      </w:r>
      <w:r w:rsidR="000E0DF9" w:rsidRPr="003318F8">
        <w:rPr>
          <w:rFonts w:ascii="Calibri" w:hAnsi="Calibri" w:cs="Calibri"/>
          <w:sz w:val="20"/>
          <w:szCs w:val="20"/>
        </w:rPr>
        <w:t>5</w:t>
      </w:r>
      <w:r w:rsidRPr="003318F8">
        <w:rPr>
          <w:rFonts w:ascii="Calibri" w:hAnsi="Calibri" w:cs="Calibri"/>
          <w:sz w:val="20"/>
          <w:szCs w:val="20"/>
        </w:rPr>
        <w:t xml:space="preserve"> dni roboczych - w przypadku napraw wymagających użycia części zamiennych, które wymagają sprowadzenia z zagranicy,</w:t>
      </w:r>
    </w:p>
    <w:p w14:paraId="720B42A9" w14:textId="3DD8499E" w:rsidR="008A61C5" w:rsidRPr="003318F8" w:rsidRDefault="00494C44" w:rsidP="00494C44">
      <w:pPr>
        <w:tabs>
          <w:tab w:val="right" w:pos="-851"/>
          <w:tab w:val="left" w:pos="-426"/>
          <w:tab w:val="left" w:pos="284"/>
        </w:tabs>
        <w:autoSpaceDE/>
        <w:ind w:left="284"/>
        <w:jc w:val="both"/>
        <w:rPr>
          <w:rFonts w:asciiTheme="minorHAnsi" w:hAnsiTheme="minorHAnsi" w:cstheme="minorHAnsi"/>
        </w:rPr>
      </w:pPr>
      <w:r w:rsidRPr="003318F8">
        <w:rPr>
          <w:rFonts w:asciiTheme="minorHAnsi" w:hAnsiTheme="minorHAnsi" w:cstheme="minorHAnsi"/>
          <w:sz w:val="20"/>
          <w:szCs w:val="20"/>
        </w:rPr>
        <w:t>licząc od dnia zgłoszenia reklamacji przez Zamawiającego, a w przypadku konieczności - dostarczyć na czas naprawy urządzenie zastępcze bez pobierania dodatkowego wynagrodzenia</w:t>
      </w:r>
      <w:r w:rsidR="00C74E90" w:rsidRPr="003318F8">
        <w:rPr>
          <w:rFonts w:asciiTheme="minorHAnsi" w:hAnsiTheme="minorHAnsi" w:cstheme="minorHAnsi"/>
          <w:sz w:val="20"/>
          <w:szCs w:val="20"/>
        </w:rPr>
        <w:t xml:space="preserve"> </w:t>
      </w:r>
      <w:r w:rsidR="001D2D6B" w:rsidRPr="003318F8">
        <w:rPr>
          <w:rFonts w:asciiTheme="minorHAnsi" w:hAnsiTheme="minorHAnsi" w:cstheme="minorHAnsi"/>
          <w:bCs/>
          <w:iCs/>
          <w:spacing w:val="-3"/>
          <w:sz w:val="20"/>
          <w:szCs w:val="20"/>
        </w:rPr>
        <w:t>o ile w dacie otrzymania żądania Zamawiającego Wykonawca dysponuje takim urządzeniem zastępczym.</w:t>
      </w:r>
    </w:p>
    <w:p w14:paraId="35093758" w14:textId="12A3FC77" w:rsidR="008A61C5" w:rsidRPr="003318F8" w:rsidRDefault="008A61C5" w:rsidP="004F7384">
      <w:pPr>
        <w:numPr>
          <w:ilvl w:val="0"/>
          <w:numId w:val="16"/>
        </w:numPr>
        <w:tabs>
          <w:tab w:val="right" w:pos="-851"/>
          <w:tab w:val="left" w:pos="-426"/>
          <w:tab w:val="left" w:pos="284"/>
        </w:tabs>
        <w:autoSpaceDE/>
        <w:ind w:left="284" w:hanging="284"/>
        <w:jc w:val="both"/>
        <w:rPr>
          <w:rFonts w:asciiTheme="minorHAnsi" w:hAnsiTheme="minorHAnsi" w:cstheme="minorHAnsi"/>
        </w:rPr>
      </w:pPr>
      <w:r w:rsidRPr="003318F8">
        <w:rPr>
          <w:rFonts w:asciiTheme="minorHAnsi" w:hAnsiTheme="minorHAnsi" w:cstheme="minorHAnsi"/>
          <w:sz w:val="20"/>
          <w:szCs w:val="20"/>
        </w:rPr>
        <w:t>Niezależnie od uprawnień wynikających z gwarancji, Zamawiającemu przysługuje prawo wykorzystania uprawnień z rękojmi – na zasadach ogólnych.</w:t>
      </w:r>
    </w:p>
    <w:p w14:paraId="04A1F8C8" w14:textId="77777777" w:rsidR="00494C44" w:rsidRPr="003318F8" w:rsidRDefault="00494C44" w:rsidP="004F7384">
      <w:pPr>
        <w:numPr>
          <w:ilvl w:val="0"/>
          <w:numId w:val="16"/>
        </w:numPr>
        <w:tabs>
          <w:tab w:val="right" w:pos="-851"/>
          <w:tab w:val="left" w:pos="-426"/>
          <w:tab w:val="left" w:pos="284"/>
        </w:tabs>
        <w:autoSpaceDE/>
        <w:ind w:left="284" w:hanging="284"/>
        <w:jc w:val="both"/>
        <w:rPr>
          <w:rFonts w:asciiTheme="minorHAnsi" w:hAnsiTheme="minorHAnsi" w:cstheme="minorHAnsi"/>
        </w:rPr>
      </w:pPr>
      <w:r w:rsidRPr="003318F8">
        <w:rPr>
          <w:rFonts w:ascii="Calibri" w:hAnsi="Calibri" w:cs="Calibri"/>
          <w:sz w:val="20"/>
          <w:szCs w:val="20"/>
        </w:rPr>
        <w:t xml:space="preserve">Gwarancja określona niniejszą umową nie obejmuje awarii/usterek wynikających z: </w:t>
      </w:r>
    </w:p>
    <w:p w14:paraId="54D1B5D2" w14:textId="77777777" w:rsidR="00494C44" w:rsidRPr="003318F8" w:rsidRDefault="00494C44" w:rsidP="004F7384">
      <w:pPr>
        <w:numPr>
          <w:ilvl w:val="0"/>
          <w:numId w:val="39"/>
        </w:numPr>
        <w:suppressAutoHyphens w:val="0"/>
        <w:autoSpaceDN w:val="0"/>
        <w:adjustRightInd w:val="0"/>
        <w:ind w:left="851" w:hanging="425"/>
        <w:jc w:val="both"/>
        <w:rPr>
          <w:rFonts w:ascii="Calibri" w:hAnsi="Calibri" w:cs="Calibri"/>
          <w:sz w:val="20"/>
          <w:szCs w:val="20"/>
        </w:rPr>
      </w:pPr>
      <w:r w:rsidRPr="003318F8">
        <w:rPr>
          <w:rFonts w:ascii="Calibri" w:hAnsi="Calibri" w:cs="Calibri"/>
          <w:sz w:val="20"/>
          <w:szCs w:val="20"/>
        </w:rPr>
        <w:t xml:space="preserve">niewłaściwego użytkowania wymienionych lub naprawionych części, w tym niezgodnie z ich przeznaczeniem lub instrukcją użytkowania; </w:t>
      </w:r>
    </w:p>
    <w:p w14:paraId="0C3916BA" w14:textId="77777777" w:rsidR="00494C44" w:rsidRPr="003318F8" w:rsidRDefault="00494C44" w:rsidP="004F7384">
      <w:pPr>
        <w:numPr>
          <w:ilvl w:val="0"/>
          <w:numId w:val="39"/>
        </w:numPr>
        <w:suppressAutoHyphens w:val="0"/>
        <w:autoSpaceDN w:val="0"/>
        <w:adjustRightInd w:val="0"/>
        <w:ind w:left="851" w:hanging="425"/>
        <w:jc w:val="both"/>
        <w:rPr>
          <w:rFonts w:ascii="Calibri" w:hAnsi="Calibri" w:cs="Calibri"/>
          <w:sz w:val="20"/>
          <w:szCs w:val="20"/>
        </w:rPr>
      </w:pPr>
      <w:r w:rsidRPr="003318F8">
        <w:rPr>
          <w:rFonts w:ascii="Calibri" w:hAnsi="Calibri" w:cs="Calibri"/>
          <w:sz w:val="20"/>
          <w:szCs w:val="20"/>
        </w:rPr>
        <w:t xml:space="preserve">mechanicznego uszkodzenia wymienionych lub naprawionych części, powstałego z przyczyn leżących po stronie Zamawiającego lub osób trzecich i wywołane nimi wady; </w:t>
      </w:r>
    </w:p>
    <w:p w14:paraId="0529A475" w14:textId="77777777" w:rsidR="00494C44" w:rsidRPr="003318F8" w:rsidRDefault="00494C44" w:rsidP="004F7384">
      <w:pPr>
        <w:numPr>
          <w:ilvl w:val="0"/>
          <w:numId w:val="39"/>
        </w:numPr>
        <w:suppressAutoHyphens w:val="0"/>
        <w:autoSpaceDN w:val="0"/>
        <w:adjustRightInd w:val="0"/>
        <w:ind w:left="851" w:hanging="425"/>
        <w:jc w:val="both"/>
        <w:rPr>
          <w:rFonts w:ascii="Calibri" w:hAnsi="Calibri" w:cs="Calibri"/>
          <w:sz w:val="20"/>
          <w:szCs w:val="20"/>
        </w:rPr>
      </w:pPr>
      <w:r w:rsidRPr="003318F8">
        <w:rPr>
          <w:rFonts w:ascii="Calibri" w:hAnsi="Calibri" w:cs="Calibri"/>
          <w:sz w:val="20"/>
          <w:szCs w:val="20"/>
        </w:rPr>
        <w:t xml:space="preserve">samowolnych napraw, przeróbek lub zmian konstrukcyjnych (dokonywanych przez Zamawiającego lub inne nieuprawnione osoby bez zgody Wykonawcy); </w:t>
      </w:r>
    </w:p>
    <w:p w14:paraId="2996C98A" w14:textId="77777777" w:rsidR="00494C44" w:rsidRPr="003318F8" w:rsidRDefault="00494C44" w:rsidP="004F7384">
      <w:pPr>
        <w:numPr>
          <w:ilvl w:val="0"/>
          <w:numId w:val="39"/>
        </w:numPr>
        <w:suppressAutoHyphens w:val="0"/>
        <w:autoSpaceDN w:val="0"/>
        <w:adjustRightInd w:val="0"/>
        <w:ind w:left="851" w:hanging="425"/>
        <w:jc w:val="both"/>
        <w:rPr>
          <w:rFonts w:ascii="Calibri" w:hAnsi="Calibri" w:cs="Calibri"/>
          <w:sz w:val="20"/>
          <w:szCs w:val="20"/>
        </w:rPr>
      </w:pPr>
      <w:r w:rsidRPr="003318F8">
        <w:rPr>
          <w:rFonts w:ascii="Calibri" w:hAnsi="Calibri" w:cs="Calibri"/>
          <w:sz w:val="20"/>
          <w:szCs w:val="20"/>
        </w:rPr>
        <w:t xml:space="preserve">jakiejkolwiek ingerencji osób trzecich; </w:t>
      </w:r>
    </w:p>
    <w:p w14:paraId="18BE6CFB" w14:textId="77777777" w:rsidR="00494C44" w:rsidRPr="003318F8" w:rsidRDefault="00494C44" w:rsidP="004F7384">
      <w:pPr>
        <w:numPr>
          <w:ilvl w:val="0"/>
          <w:numId w:val="39"/>
        </w:numPr>
        <w:suppressAutoHyphens w:val="0"/>
        <w:autoSpaceDN w:val="0"/>
        <w:adjustRightInd w:val="0"/>
        <w:ind w:left="851" w:hanging="425"/>
        <w:jc w:val="both"/>
        <w:rPr>
          <w:rFonts w:ascii="Calibri" w:hAnsi="Calibri" w:cs="Calibri"/>
          <w:sz w:val="20"/>
          <w:szCs w:val="20"/>
        </w:rPr>
      </w:pPr>
      <w:r w:rsidRPr="003318F8">
        <w:rPr>
          <w:rFonts w:ascii="Calibri" w:hAnsi="Calibri" w:cs="Calibri"/>
          <w:sz w:val="20"/>
          <w:szCs w:val="20"/>
        </w:rPr>
        <w:t>uszkodzenia spowodowanego zdarzeniami noszącymi znamiona siły wyższej (pożar, powódź);</w:t>
      </w:r>
    </w:p>
    <w:p w14:paraId="38190C64" w14:textId="5C679559" w:rsidR="00494C44" w:rsidRPr="003318F8" w:rsidRDefault="00494C44" w:rsidP="00494C44">
      <w:pPr>
        <w:tabs>
          <w:tab w:val="right" w:pos="-851"/>
          <w:tab w:val="left" w:pos="-426"/>
          <w:tab w:val="left" w:pos="284"/>
        </w:tabs>
        <w:autoSpaceDE/>
        <w:ind w:left="284" w:firstLine="567"/>
        <w:jc w:val="both"/>
        <w:rPr>
          <w:rFonts w:asciiTheme="minorHAnsi" w:hAnsiTheme="minorHAnsi" w:cstheme="minorHAnsi"/>
        </w:rPr>
      </w:pPr>
      <w:r w:rsidRPr="003318F8">
        <w:rPr>
          <w:rFonts w:ascii="Calibri" w:hAnsi="Calibri" w:cs="Calibri"/>
          <w:sz w:val="20"/>
          <w:szCs w:val="20"/>
        </w:rPr>
        <w:t>normalnego zużycia wymienionych lub naprawionych części</w:t>
      </w:r>
    </w:p>
    <w:p w14:paraId="73513593" w14:textId="77777777" w:rsidR="00166ABF" w:rsidRPr="003318F8" w:rsidRDefault="00166ABF" w:rsidP="00344716">
      <w:pPr>
        <w:tabs>
          <w:tab w:val="left" w:pos="426"/>
        </w:tabs>
        <w:contextualSpacing/>
        <w:rPr>
          <w:rFonts w:asciiTheme="minorHAnsi" w:hAnsiTheme="minorHAnsi" w:cstheme="minorHAnsi"/>
          <w:b/>
          <w:sz w:val="20"/>
          <w:szCs w:val="20"/>
        </w:rPr>
      </w:pPr>
    </w:p>
    <w:p w14:paraId="3D9CFED0" w14:textId="0EC33EE9" w:rsidR="008A61C5" w:rsidRPr="003318F8" w:rsidRDefault="008A61C5" w:rsidP="008A61C5">
      <w:pPr>
        <w:tabs>
          <w:tab w:val="left" w:pos="426"/>
        </w:tabs>
        <w:ind w:left="284" w:hanging="284"/>
        <w:contextualSpacing/>
        <w:jc w:val="center"/>
        <w:rPr>
          <w:rFonts w:asciiTheme="minorHAnsi" w:hAnsiTheme="minorHAnsi" w:cstheme="minorHAnsi"/>
        </w:rPr>
      </w:pPr>
      <w:r w:rsidRPr="003318F8">
        <w:rPr>
          <w:rFonts w:asciiTheme="minorHAnsi" w:hAnsiTheme="minorHAnsi" w:cstheme="minorHAnsi"/>
          <w:b/>
          <w:sz w:val="20"/>
          <w:szCs w:val="20"/>
        </w:rPr>
        <w:t>§ 8</w:t>
      </w:r>
    </w:p>
    <w:p w14:paraId="4AE85537" w14:textId="77777777" w:rsidR="008A61C5" w:rsidRPr="003318F8" w:rsidRDefault="008A61C5" w:rsidP="008A61C5">
      <w:pPr>
        <w:pStyle w:val="Style2"/>
        <w:widowControl/>
        <w:spacing w:line="240" w:lineRule="auto"/>
        <w:ind w:left="14"/>
        <w:rPr>
          <w:rFonts w:asciiTheme="minorHAnsi" w:hAnsiTheme="minorHAnsi" w:cstheme="minorHAnsi"/>
        </w:rPr>
      </w:pPr>
      <w:r w:rsidRPr="003318F8">
        <w:rPr>
          <w:rStyle w:val="FontStyle32"/>
          <w:rFonts w:asciiTheme="minorHAnsi" w:hAnsiTheme="minorHAnsi" w:cstheme="minorHAnsi"/>
          <w:sz w:val="20"/>
          <w:szCs w:val="20"/>
        </w:rPr>
        <w:t>Zobowiązania Wykonawcy dotyczące ochrony danych osobowych</w:t>
      </w:r>
    </w:p>
    <w:p w14:paraId="4E1A0F26" w14:textId="77777777" w:rsidR="008A61C5" w:rsidRPr="003318F8" w:rsidRDefault="008A61C5" w:rsidP="004F7384">
      <w:pPr>
        <w:widowControl/>
        <w:numPr>
          <w:ilvl w:val="0"/>
          <w:numId w:val="4"/>
        </w:numPr>
        <w:autoSpaceDE/>
        <w:ind w:left="284"/>
        <w:jc w:val="both"/>
        <w:rPr>
          <w:rFonts w:asciiTheme="minorHAnsi" w:hAnsiTheme="minorHAnsi" w:cstheme="minorHAnsi"/>
        </w:rPr>
      </w:pPr>
      <w:r w:rsidRPr="003318F8">
        <w:rPr>
          <w:rFonts w:asciiTheme="minorHAnsi" w:hAnsiTheme="minorHAnsi" w:cstheme="minorHAnsi"/>
          <w:sz w:val="20"/>
          <w:szCs w:val="20"/>
        </w:rPr>
        <w:t>Wszelkie materiały, dokumenty oraz informacje uzyskane przez Wykonawcę, w sposób zamierzony lub przy</w:t>
      </w:r>
      <w:r w:rsidRPr="003318F8">
        <w:rPr>
          <w:rFonts w:asciiTheme="minorHAnsi" w:hAnsiTheme="minorHAnsi" w:cstheme="minorHAnsi"/>
          <w:sz w:val="20"/>
          <w:szCs w:val="20"/>
        </w:rPr>
        <w:softHyphen/>
        <w:t>padkowy w związku z realizacją Umowy, mogą być wykorzystane tylko w celu jej realizacji. Wyko</w:t>
      </w:r>
      <w:r w:rsidRPr="003318F8">
        <w:rPr>
          <w:rFonts w:asciiTheme="minorHAnsi" w:hAnsiTheme="minorHAnsi" w:cstheme="minorHAnsi"/>
          <w:sz w:val="20"/>
          <w:szCs w:val="20"/>
        </w:rPr>
        <w:softHyphen/>
        <w:t>nawca nie będzie publikować, przekazywać, ujawniać ani udzielać żadnych informacji, które uzyska w związku z realizacją niniejszej Umowy, o ile nie będzie to uchybiać aktualnie obowiązującym przepisom prawa.</w:t>
      </w:r>
    </w:p>
    <w:p w14:paraId="58C3FB6C" w14:textId="5DF1929B" w:rsidR="008A61C5" w:rsidRPr="003318F8" w:rsidRDefault="008A61C5" w:rsidP="004F7384">
      <w:pPr>
        <w:widowControl/>
        <w:numPr>
          <w:ilvl w:val="0"/>
          <w:numId w:val="4"/>
        </w:numPr>
        <w:autoSpaceDE/>
        <w:ind w:left="284"/>
        <w:jc w:val="both"/>
        <w:rPr>
          <w:rFonts w:asciiTheme="minorHAnsi" w:hAnsiTheme="minorHAnsi" w:cstheme="minorHAnsi"/>
        </w:rPr>
      </w:pPr>
      <w:r w:rsidRPr="003318F8">
        <w:rPr>
          <w:rFonts w:asciiTheme="minorHAnsi" w:hAnsiTheme="minorHAnsi" w:cstheme="minorHAnsi"/>
          <w:sz w:val="20"/>
          <w:szCs w:val="20"/>
        </w:rPr>
        <w:t xml:space="preserve">Zamawiający jako Administrator danych powierza Wykonawcy jako Podmiotowi przetwarzającemu, w trybie art. 28 ogólnego rozporządzenia o ochronie danych z dnia 27 kwietnia 2016 r. (zwanego w dalszej części „Rozporządzeniem”) dane osobowe do przetwarzania, na zasadach i w celu określonym w niniejszej Umowie. </w:t>
      </w:r>
      <w:r w:rsidRPr="003318F8">
        <w:rPr>
          <w:rFonts w:asciiTheme="minorHAnsi" w:hAnsiTheme="minorHAnsi" w:cstheme="minorHAnsi"/>
          <w:sz w:val="20"/>
          <w:szCs w:val="20"/>
        </w:rPr>
        <w:lastRenderedPageBreak/>
        <w:t xml:space="preserve">Strony podpiszą Umowę powierzenia przetwarzania danych według wzoru stanowiącego załącznik nr </w:t>
      </w:r>
      <w:r w:rsidR="00CE5C89" w:rsidRPr="003318F8">
        <w:rPr>
          <w:rFonts w:asciiTheme="minorHAnsi" w:hAnsiTheme="minorHAnsi" w:cstheme="minorHAnsi"/>
          <w:sz w:val="20"/>
          <w:szCs w:val="20"/>
        </w:rPr>
        <w:t>7</w:t>
      </w:r>
      <w:r w:rsidRPr="003318F8">
        <w:rPr>
          <w:rFonts w:asciiTheme="minorHAnsi" w:hAnsiTheme="minorHAnsi" w:cstheme="minorHAnsi"/>
          <w:sz w:val="20"/>
          <w:szCs w:val="20"/>
        </w:rPr>
        <w:t xml:space="preserve"> do niniejszej umowy lub według wzoru Wykonawcy zaakceptowanego przez Zamawiającego z dniem podpisania niniejszej umowy.</w:t>
      </w:r>
    </w:p>
    <w:p w14:paraId="7191372C" w14:textId="77777777" w:rsidR="008A61C5" w:rsidRPr="003318F8" w:rsidRDefault="008A61C5" w:rsidP="004F7384">
      <w:pPr>
        <w:widowControl/>
        <w:numPr>
          <w:ilvl w:val="0"/>
          <w:numId w:val="4"/>
        </w:numPr>
        <w:autoSpaceDE/>
        <w:ind w:left="284"/>
        <w:jc w:val="both"/>
        <w:rPr>
          <w:rFonts w:asciiTheme="minorHAnsi" w:hAnsiTheme="minorHAnsi" w:cstheme="minorHAnsi"/>
        </w:rPr>
      </w:pPr>
      <w:r w:rsidRPr="003318F8">
        <w:rPr>
          <w:rFonts w:asciiTheme="minorHAnsi" w:hAnsiTheme="minorHAnsi" w:cstheme="minorHAnsi"/>
          <w:sz w:val="20"/>
          <w:szCs w:val="20"/>
        </w:rPr>
        <w:t>Wykonawca odpowiada za działania lub zaniechania osób, którymi się posługuje lub którym powierza wyko</w:t>
      </w:r>
      <w:r w:rsidRPr="003318F8">
        <w:rPr>
          <w:rFonts w:asciiTheme="minorHAnsi" w:hAnsiTheme="minorHAnsi" w:cstheme="minorHAnsi"/>
          <w:sz w:val="20"/>
          <w:szCs w:val="20"/>
        </w:rPr>
        <w:softHyphen/>
        <w:t>nanie niniejszej Umowy, jak za działania lub zaniechania własne.</w:t>
      </w:r>
    </w:p>
    <w:p w14:paraId="6AFE8420" w14:textId="77777777" w:rsidR="008A61C5" w:rsidRPr="003318F8" w:rsidRDefault="008A61C5" w:rsidP="004F7384">
      <w:pPr>
        <w:widowControl/>
        <w:numPr>
          <w:ilvl w:val="0"/>
          <w:numId w:val="4"/>
        </w:numPr>
        <w:autoSpaceDE/>
        <w:ind w:left="284"/>
        <w:jc w:val="both"/>
        <w:rPr>
          <w:rFonts w:asciiTheme="minorHAnsi" w:hAnsiTheme="minorHAnsi" w:cstheme="minorHAnsi"/>
        </w:rPr>
      </w:pPr>
      <w:r w:rsidRPr="003318F8">
        <w:rPr>
          <w:rFonts w:asciiTheme="minorHAnsi" w:hAnsiTheme="minorHAnsi" w:cstheme="minorHAnsi"/>
          <w:sz w:val="20"/>
          <w:szCs w:val="20"/>
        </w:rPr>
        <w:t>Strony oświadczają, że dysponują stosownymi procedurami oraz zabezpieczeniami umożliwiającymi zagwa</w:t>
      </w:r>
      <w:r w:rsidRPr="003318F8">
        <w:rPr>
          <w:rFonts w:asciiTheme="minorHAnsi" w:hAnsiTheme="minorHAnsi" w:cstheme="minorHAnsi"/>
          <w:sz w:val="20"/>
          <w:szCs w:val="20"/>
        </w:rPr>
        <w:softHyphen/>
        <w:t>rantowanie tajności przekazywanych sobie nawzajem Informacji poufnych.</w:t>
      </w:r>
    </w:p>
    <w:p w14:paraId="411FA441" w14:textId="77777777" w:rsidR="008A61C5" w:rsidRPr="003318F8" w:rsidRDefault="008A61C5" w:rsidP="008A61C5">
      <w:pPr>
        <w:keepNext/>
        <w:tabs>
          <w:tab w:val="left" w:pos="0"/>
        </w:tabs>
        <w:ind w:left="432" w:hanging="432"/>
        <w:jc w:val="center"/>
        <w:rPr>
          <w:rFonts w:asciiTheme="minorHAnsi" w:hAnsiTheme="minorHAnsi" w:cstheme="minorHAnsi"/>
          <w:b/>
          <w:sz w:val="20"/>
          <w:szCs w:val="20"/>
        </w:rPr>
      </w:pPr>
    </w:p>
    <w:p w14:paraId="346C2CD0" w14:textId="77777777" w:rsidR="00166ABF" w:rsidRPr="003318F8" w:rsidRDefault="00166ABF" w:rsidP="008A61C5">
      <w:pPr>
        <w:keepNext/>
        <w:tabs>
          <w:tab w:val="left" w:pos="0"/>
        </w:tabs>
        <w:ind w:left="432" w:hanging="432"/>
        <w:jc w:val="center"/>
        <w:rPr>
          <w:rFonts w:asciiTheme="minorHAnsi" w:hAnsiTheme="minorHAnsi" w:cstheme="minorHAnsi"/>
          <w:b/>
          <w:sz w:val="20"/>
          <w:szCs w:val="20"/>
        </w:rPr>
      </w:pPr>
    </w:p>
    <w:p w14:paraId="75ED295A" w14:textId="0D814CCE" w:rsidR="008A61C5" w:rsidRPr="003318F8" w:rsidRDefault="008A61C5" w:rsidP="008A61C5">
      <w:pPr>
        <w:keepNext/>
        <w:tabs>
          <w:tab w:val="left" w:pos="0"/>
        </w:tabs>
        <w:ind w:left="432" w:hanging="432"/>
        <w:jc w:val="center"/>
        <w:rPr>
          <w:rFonts w:asciiTheme="minorHAnsi" w:hAnsiTheme="minorHAnsi" w:cstheme="minorHAnsi"/>
        </w:rPr>
      </w:pPr>
      <w:r w:rsidRPr="003318F8">
        <w:rPr>
          <w:rFonts w:asciiTheme="minorHAnsi" w:hAnsiTheme="minorHAnsi" w:cstheme="minorHAnsi"/>
          <w:b/>
          <w:sz w:val="20"/>
          <w:szCs w:val="20"/>
        </w:rPr>
        <w:t xml:space="preserve">§ </w:t>
      </w:r>
      <w:r w:rsidRPr="003318F8">
        <w:rPr>
          <w:rFonts w:asciiTheme="minorHAnsi" w:hAnsiTheme="minorHAnsi" w:cstheme="minorHAnsi"/>
          <w:b/>
          <w:bCs/>
          <w:sz w:val="20"/>
          <w:szCs w:val="20"/>
        </w:rPr>
        <w:t>9</w:t>
      </w:r>
    </w:p>
    <w:p w14:paraId="09B31DCE" w14:textId="285B601A" w:rsidR="001E48AE" w:rsidRPr="003318F8" w:rsidRDefault="008A61C5" w:rsidP="001E48AE">
      <w:pPr>
        <w:keepNext/>
        <w:tabs>
          <w:tab w:val="left" w:pos="0"/>
        </w:tabs>
        <w:ind w:left="432" w:hanging="432"/>
        <w:jc w:val="center"/>
        <w:rPr>
          <w:rFonts w:asciiTheme="minorHAnsi" w:hAnsiTheme="minorHAnsi" w:cstheme="minorHAnsi"/>
        </w:rPr>
      </w:pPr>
      <w:r w:rsidRPr="003318F8">
        <w:rPr>
          <w:rFonts w:asciiTheme="minorHAnsi" w:hAnsiTheme="minorHAnsi" w:cstheme="minorHAnsi"/>
          <w:b/>
          <w:bCs/>
          <w:sz w:val="20"/>
          <w:szCs w:val="20"/>
        </w:rPr>
        <w:t>Rozwiązanie</w:t>
      </w:r>
      <w:r w:rsidR="001E48AE" w:rsidRPr="003318F8">
        <w:rPr>
          <w:rFonts w:asciiTheme="minorHAnsi" w:hAnsiTheme="minorHAnsi" w:cstheme="minorHAnsi"/>
          <w:b/>
          <w:bCs/>
          <w:sz w:val="20"/>
          <w:szCs w:val="20"/>
        </w:rPr>
        <w:t xml:space="preserve"> umowy</w:t>
      </w:r>
      <w:r w:rsidRPr="003318F8">
        <w:rPr>
          <w:rFonts w:asciiTheme="minorHAnsi" w:hAnsiTheme="minorHAnsi" w:cstheme="minorHAnsi"/>
          <w:b/>
          <w:bCs/>
          <w:sz w:val="20"/>
          <w:szCs w:val="20"/>
        </w:rPr>
        <w:t xml:space="preserve">, </w:t>
      </w:r>
      <w:r w:rsidR="001E48AE" w:rsidRPr="003318F8">
        <w:rPr>
          <w:rFonts w:asciiTheme="minorHAnsi" w:hAnsiTheme="minorHAnsi" w:cstheme="minorHAnsi"/>
          <w:b/>
          <w:bCs/>
          <w:sz w:val="20"/>
          <w:szCs w:val="20"/>
        </w:rPr>
        <w:t>wypowiedzenie ,</w:t>
      </w:r>
      <w:r w:rsidRPr="003318F8">
        <w:rPr>
          <w:rFonts w:asciiTheme="minorHAnsi" w:hAnsiTheme="minorHAnsi" w:cstheme="minorHAnsi"/>
          <w:b/>
          <w:bCs/>
          <w:sz w:val="20"/>
          <w:szCs w:val="20"/>
        </w:rPr>
        <w:t>odstąpienie</w:t>
      </w:r>
    </w:p>
    <w:p w14:paraId="378B134C" w14:textId="230A9347" w:rsidR="001E48AE" w:rsidRPr="003318F8" w:rsidRDefault="001E48AE" w:rsidP="004F7384">
      <w:pPr>
        <w:numPr>
          <w:ilvl w:val="6"/>
          <w:numId w:val="6"/>
        </w:numPr>
        <w:tabs>
          <w:tab w:val="left" w:pos="284"/>
        </w:tabs>
        <w:autoSpaceDE/>
        <w:ind w:left="284" w:hanging="284"/>
        <w:jc w:val="both"/>
        <w:rPr>
          <w:rFonts w:asciiTheme="minorHAnsi" w:hAnsiTheme="minorHAnsi" w:cstheme="minorHAnsi"/>
          <w:sz w:val="20"/>
          <w:szCs w:val="20"/>
        </w:rPr>
      </w:pPr>
      <w:r w:rsidRPr="003318F8">
        <w:rPr>
          <w:rFonts w:asciiTheme="minorHAnsi" w:hAnsiTheme="minorHAnsi" w:cstheme="minorHAnsi"/>
          <w:sz w:val="20"/>
          <w:szCs w:val="20"/>
          <w:lang w:val="x-none"/>
        </w:rPr>
        <w:t xml:space="preserve">Zamawiający może odstąpić od niniejszej umowy w trybie i na zasadach określonych w art. 456 ustawy z dnia 11 września 2019 r. Prawo zamówień </w:t>
      </w:r>
      <w:r w:rsidR="00A9118D" w:rsidRPr="003318F8">
        <w:rPr>
          <w:rFonts w:asciiTheme="minorHAnsi" w:hAnsiTheme="minorHAnsi" w:cstheme="minorHAnsi"/>
          <w:sz w:val="20"/>
          <w:szCs w:val="20"/>
          <w:lang w:val="x-none"/>
        </w:rPr>
        <w:t>publicznych (t. j. Dz. U. z 202</w:t>
      </w:r>
      <w:r w:rsidR="00F72119" w:rsidRPr="003318F8">
        <w:rPr>
          <w:rFonts w:asciiTheme="minorHAnsi" w:hAnsiTheme="minorHAnsi" w:cstheme="minorHAnsi"/>
          <w:sz w:val="20"/>
          <w:szCs w:val="20"/>
        </w:rPr>
        <w:t>3</w:t>
      </w:r>
      <w:r w:rsidR="00A9118D" w:rsidRPr="003318F8">
        <w:rPr>
          <w:rFonts w:asciiTheme="minorHAnsi" w:hAnsiTheme="minorHAnsi" w:cstheme="minorHAnsi"/>
          <w:sz w:val="20"/>
          <w:szCs w:val="20"/>
          <w:lang w:val="x-none"/>
        </w:rPr>
        <w:t xml:space="preserve"> r. poz. 1</w:t>
      </w:r>
      <w:r w:rsidR="00F72119" w:rsidRPr="003318F8">
        <w:rPr>
          <w:rFonts w:asciiTheme="minorHAnsi" w:hAnsiTheme="minorHAnsi" w:cstheme="minorHAnsi"/>
          <w:sz w:val="20"/>
          <w:szCs w:val="20"/>
        </w:rPr>
        <w:t>605</w:t>
      </w:r>
      <w:r w:rsidRPr="003318F8">
        <w:rPr>
          <w:rFonts w:asciiTheme="minorHAnsi" w:hAnsiTheme="minorHAnsi" w:cstheme="minorHAnsi"/>
          <w:sz w:val="20"/>
          <w:szCs w:val="20"/>
          <w:lang w:val="x-none"/>
        </w:rPr>
        <w:t xml:space="preserve"> z </w:t>
      </w:r>
      <w:proofErr w:type="spellStart"/>
      <w:r w:rsidRPr="003318F8">
        <w:rPr>
          <w:rFonts w:asciiTheme="minorHAnsi" w:hAnsiTheme="minorHAnsi" w:cstheme="minorHAnsi"/>
          <w:sz w:val="20"/>
          <w:szCs w:val="20"/>
          <w:lang w:val="x-none"/>
        </w:rPr>
        <w:t>późn</w:t>
      </w:r>
      <w:proofErr w:type="spellEnd"/>
      <w:r w:rsidRPr="003318F8">
        <w:rPr>
          <w:rFonts w:asciiTheme="minorHAnsi" w:hAnsiTheme="minorHAnsi" w:cstheme="minorHAnsi"/>
          <w:sz w:val="20"/>
          <w:szCs w:val="20"/>
          <w:lang w:val="x-none"/>
        </w:rPr>
        <w:t>. zm.).</w:t>
      </w:r>
    </w:p>
    <w:p w14:paraId="7E78CC62" w14:textId="77777777" w:rsidR="001E48AE" w:rsidRPr="003318F8" w:rsidRDefault="001E48AE" w:rsidP="004F7384">
      <w:pPr>
        <w:numPr>
          <w:ilvl w:val="6"/>
          <w:numId w:val="6"/>
        </w:numPr>
        <w:tabs>
          <w:tab w:val="left" w:pos="284"/>
        </w:tabs>
        <w:autoSpaceDE/>
        <w:ind w:left="284" w:hanging="284"/>
        <w:jc w:val="both"/>
        <w:rPr>
          <w:rFonts w:asciiTheme="minorHAnsi" w:hAnsiTheme="minorHAnsi" w:cstheme="minorHAnsi"/>
          <w:sz w:val="20"/>
          <w:szCs w:val="20"/>
        </w:rPr>
      </w:pPr>
      <w:r w:rsidRPr="003318F8">
        <w:rPr>
          <w:rFonts w:asciiTheme="minorHAnsi" w:hAnsiTheme="minorHAnsi" w:cstheme="minorHAnsi"/>
          <w:sz w:val="20"/>
          <w:szCs w:val="20"/>
          <w:lang w:val="x-none"/>
        </w:rPr>
        <w:t xml:space="preserve">Zamawiający zastrzega sobie prawo do rozwiązania Umowy w trybie natychmiastowym w przypadku </w:t>
      </w:r>
    </w:p>
    <w:p w14:paraId="2E396B4B" w14:textId="77777777" w:rsidR="00EE6F16" w:rsidRPr="003318F8" w:rsidRDefault="001E48AE" w:rsidP="004F7384">
      <w:pPr>
        <w:pStyle w:val="Akapitzlist"/>
        <w:numPr>
          <w:ilvl w:val="0"/>
          <w:numId w:val="28"/>
        </w:numPr>
        <w:tabs>
          <w:tab w:val="left" w:pos="284"/>
        </w:tabs>
        <w:autoSpaceDE/>
        <w:jc w:val="both"/>
        <w:rPr>
          <w:rFonts w:asciiTheme="minorHAnsi" w:hAnsiTheme="minorHAnsi" w:cstheme="minorHAnsi"/>
          <w:sz w:val="20"/>
          <w:szCs w:val="20"/>
        </w:rPr>
      </w:pPr>
      <w:r w:rsidRPr="003318F8">
        <w:rPr>
          <w:rFonts w:asciiTheme="minorHAnsi" w:hAnsiTheme="minorHAnsi" w:cstheme="minorHAnsi"/>
          <w:sz w:val="20"/>
          <w:szCs w:val="20"/>
        </w:rPr>
        <w:t>realizacji Umowy niezgodnie ze złożoną ofertą po uprzednim bezskutecznym pisemnym wezwaniu Wykonawcy do prawidłowej realizacji Umowy,</w:t>
      </w:r>
    </w:p>
    <w:p w14:paraId="776C7A36" w14:textId="77777777" w:rsidR="00EE6F16" w:rsidRPr="003318F8" w:rsidRDefault="001E48AE" w:rsidP="004F7384">
      <w:pPr>
        <w:pStyle w:val="Akapitzlist"/>
        <w:numPr>
          <w:ilvl w:val="0"/>
          <w:numId w:val="28"/>
        </w:numPr>
        <w:tabs>
          <w:tab w:val="left" w:pos="284"/>
        </w:tabs>
        <w:autoSpaceDE/>
        <w:jc w:val="both"/>
        <w:rPr>
          <w:rFonts w:asciiTheme="minorHAnsi" w:hAnsiTheme="minorHAnsi" w:cstheme="minorHAnsi"/>
          <w:sz w:val="20"/>
          <w:szCs w:val="20"/>
        </w:rPr>
      </w:pPr>
      <w:r w:rsidRPr="003318F8">
        <w:rPr>
          <w:rFonts w:asciiTheme="minorHAnsi" w:hAnsiTheme="minorHAnsi" w:cstheme="minorHAnsi"/>
          <w:sz w:val="20"/>
          <w:szCs w:val="20"/>
        </w:rPr>
        <w:t xml:space="preserve">podwyższenia cen przez Wykonawcę z naruszeniem zapisów </w:t>
      </w:r>
      <w:proofErr w:type="spellStart"/>
      <w:r w:rsidRPr="003318F8">
        <w:rPr>
          <w:rFonts w:asciiTheme="minorHAnsi" w:hAnsiTheme="minorHAnsi" w:cstheme="minorHAnsi"/>
          <w:sz w:val="20"/>
          <w:szCs w:val="20"/>
        </w:rPr>
        <w:t>nn</w:t>
      </w:r>
      <w:proofErr w:type="spellEnd"/>
      <w:r w:rsidRPr="003318F8">
        <w:rPr>
          <w:rFonts w:asciiTheme="minorHAnsi" w:hAnsiTheme="minorHAnsi" w:cstheme="minorHAnsi"/>
          <w:sz w:val="20"/>
          <w:szCs w:val="20"/>
        </w:rPr>
        <w:t xml:space="preserve"> Umowy,</w:t>
      </w:r>
    </w:p>
    <w:p w14:paraId="6B64BACD" w14:textId="5C53017A" w:rsidR="001E48AE" w:rsidRPr="003318F8" w:rsidRDefault="001E48AE" w:rsidP="004F7384">
      <w:pPr>
        <w:pStyle w:val="Akapitzlist"/>
        <w:numPr>
          <w:ilvl w:val="0"/>
          <w:numId w:val="28"/>
        </w:numPr>
        <w:tabs>
          <w:tab w:val="left" w:pos="284"/>
        </w:tabs>
        <w:autoSpaceDE/>
        <w:jc w:val="both"/>
        <w:rPr>
          <w:rFonts w:asciiTheme="minorHAnsi" w:hAnsiTheme="minorHAnsi" w:cstheme="minorHAnsi"/>
          <w:sz w:val="20"/>
          <w:szCs w:val="20"/>
        </w:rPr>
      </w:pPr>
      <w:r w:rsidRPr="003318F8">
        <w:rPr>
          <w:rFonts w:asciiTheme="minorHAnsi" w:hAnsiTheme="minorHAnsi" w:cstheme="minorHAnsi"/>
          <w:sz w:val="20"/>
          <w:szCs w:val="20"/>
        </w:rPr>
        <w:t>innej nienależytej realizacji Umowy przez Wykonawcę po uprzednim bezskutecznym pisemnym wezwaniu Wykonawcy do prawidłowej realizacji Umowy.</w:t>
      </w:r>
    </w:p>
    <w:p w14:paraId="125F4CB3" w14:textId="77777777" w:rsidR="001E48AE" w:rsidRPr="003318F8" w:rsidRDefault="001E48AE" w:rsidP="004F7384">
      <w:pPr>
        <w:numPr>
          <w:ilvl w:val="6"/>
          <w:numId w:val="6"/>
        </w:numPr>
        <w:tabs>
          <w:tab w:val="left" w:pos="284"/>
        </w:tabs>
        <w:autoSpaceDE/>
        <w:ind w:left="284" w:hanging="284"/>
        <w:jc w:val="both"/>
        <w:rPr>
          <w:rFonts w:asciiTheme="minorHAnsi" w:hAnsiTheme="minorHAnsi" w:cstheme="minorHAnsi"/>
          <w:sz w:val="20"/>
          <w:szCs w:val="20"/>
        </w:rPr>
      </w:pPr>
      <w:r w:rsidRPr="003318F8">
        <w:rPr>
          <w:rFonts w:asciiTheme="minorHAnsi" w:hAnsiTheme="minorHAnsi" w:cstheme="minorHAnsi"/>
          <w:sz w:val="20"/>
          <w:szCs w:val="20"/>
          <w:lang w:val="x-none"/>
        </w:rPr>
        <w:t>Strony mogą rozwiązać Umowę w każdym czasie za obopólną zgodą wyrażoną w pisemnym oświadczeniu podpisanym przez obie Strony.</w:t>
      </w:r>
    </w:p>
    <w:p w14:paraId="073F9A5E" w14:textId="40AEA9AE" w:rsidR="000E0DF9" w:rsidRPr="003318F8" w:rsidRDefault="001E48AE" w:rsidP="004F7384">
      <w:pPr>
        <w:numPr>
          <w:ilvl w:val="6"/>
          <w:numId w:val="6"/>
        </w:numPr>
        <w:tabs>
          <w:tab w:val="left" w:pos="284"/>
        </w:tabs>
        <w:autoSpaceDE/>
        <w:ind w:left="284" w:hanging="284"/>
        <w:jc w:val="both"/>
        <w:rPr>
          <w:rFonts w:asciiTheme="minorHAnsi" w:hAnsiTheme="minorHAnsi" w:cstheme="minorHAnsi"/>
          <w:sz w:val="20"/>
          <w:szCs w:val="20"/>
        </w:rPr>
      </w:pPr>
      <w:r w:rsidRPr="003318F8">
        <w:rPr>
          <w:rFonts w:asciiTheme="minorHAnsi" w:hAnsiTheme="minorHAnsi" w:cstheme="minorHAnsi"/>
          <w:sz w:val="20"/>
          <w:szCs w:val="20"/>
          <w:lang w:val="x-none"/>
        </w:rPr>
        <w:t xml:space="preserve">Rozwiązanie, wypowiedzenie, odstąpienie od </w:t>
      </w:r>
      <w:proofErr w:type="spellStart"/>
      <w:r w:rsidRPr="003318F8">
        <w:rPr>
          <w:rFonts w:asciiTheme="minorHAnsi" w:hAnsiTheme="minorHAnsi" w:cstheme="minorHAnsi"/>
          <w:sz w:val="20"/>
          <w:szCs w:val="20"/>
          <w:lang w:val="x-none"/>
        </w:rPr>
        <w:t>nn</w:t>
      </w:r>
      <w:proofErr w:type="spellEnd"/>
      <w:r w:rsidRPr="003318F8">
        <w:rPr>
          <w:rFonts w:asciiTheme="minorHAnsi" w:hAnsiTheme="minorHAnsi" w:cstheme="minorHAnsi"/>
          <w:sz w:val="20"/>
          <w:szCs w:val="20"/>
          <w:lang w:val="x-none"/>
        </w:rPr>
        <w:t xml:space="preserve"> Umowy może nastąpić wyłącznie w formie pisemnej pod rygorem nieważności.</w:t>
      </w:r>
    </w:p>
    <w:p w14:paraId="7A6E8E40" w14:textId="77777777" w:rsidR="000E0DF9" w:rsidRPr="003318F8" w:rsidRDefault="000E0DF9" w:rsidP="00C23B38">
      <w:pPr>
        <w:tabs>
          <w:tab w:val="left" w:pos="284"/>
        </w:tabs>
        <w:autoSpaceDE/>
        <w:ind w:left="284"/>
        <w:jc w:val="center"/>
        <w:rPr>
          <w:rFonts w:asciiTheme="minorHAnsi" w:hAnsiTheme="minorHAnsi" w:cstheme="minorHAnsi"/>
          <w:b/>
          <w:sz w:val="20"/>
          <w:szCs w:val="20"/>
        </w:rPr>
      </w:pPr>
    </w:p>
    <w:p w14:paraId="2E0EB3C5" w14:textId="2E11C2E5" w:rsidR="00C23B38" w:rsidRPr="003318F8" w:rsidRDefault="00C23B38" w:rsidP="00C23B38">
      <w:pPr>
        <w:tabs>
          <w:tab w:val="left" w:pos="284"/>
        </w:tabs>
        <w:autoSpaceDE/>
        <w:ind w:left="284"/>
        <w:jc w:val="center"/>
        <w:rPr>
          <w:rFonts w:asciiTheme="minorHAnsi" w:hAnsiTheme="minorHAnsi" w:cstheme="minorHAnsi"/>
          <w:b/>
          <w:sz w:val="20"/>
          <w:szCs w:val="20"/>
        </w:rPr>
      </w:pPr>
      <w:r w:rsidRPr="003318F8">
        <w:rPr>
          <w:rFonts w:asciiTheme="minorHAnsi" w:hAnsiTheme="minorHAnsi" w:cstheme="minorHAnsi"/>
          <w:b/>
          <w:sz w:val="20"/>
          <w:szCs w:val="20"/>
        </w:rPr>
        <w:t xml:space="preserve">§ 10 </w:t>
      </w:r>
    </w:p>
    <w:p w14:paraId="3BD65EEA" w14:textId="13EE0CFE" w:rsidR="00C23B38" w:rsidRPr="003318F8" w:rsidRDefault="00C23B38" w:rsidP="00C23B38">
      <w:pPr>
        <w:tabs>
          <w:tab w:val="left" w:pos="284"/>
        </w:tabs>
        <w:autoSpaceDE/>
        <w:ind w:left="284"/>
        <w:jc w:val="center"/>
        <w:rPr>
          <w:rFonts w:asciiTheme="minorHAnsi" w:hAnsiTheme="minorHAnsi" w:cstheme="minorHAnsi"/>
          <w:b/>
          <w:sz w:val="20"/>
          <w:szCs w:val="20"/>
        </w:rPr>
      </w:pPr>
      <w:r w:rsidRPr="003318F8">
        <w:rPr>
          <w:rFonts w:asciiTheme="minorHAnsi" w:hAnsiTheme="minorHAnsi" w:cstheme="minorHAnsi"/>
          <w:b/>
          <w:sz w:val="20"/>
          <w:szCs w:val="20"/>
        </w:rPr>
        <w:t>Siła wyższa</w:t>
      </w:r>
    </w:p>
    <w:p w14:paraId="2C6B0746" w14:textId="50B47B17" w:rsidR="00A9118D" w:rsidRPr="003318F8" w:rsidRDefault="00C23B38" w:rsidP="004F7384">
      <w:pPr>
        <w:pStyle w:val="Akapitzlist"/>
        <w:numPr>
          <w:ilvl w:val="0"/>
          <w:numId w:val="33"/>
        </w:numPr>
        <w:tabs>
          <w:tab w:val="left" w:pos="284"/>
        </w:tabs>
        <w:autoSpaceDE/>
        <w:ind w:left="426"/>
        <w:jc w:val="both"/>
        <w:rPr>
          <w:rFonts w:asciiTheme="minorHAnsi" w:hAnsiTheme="minorHAnsi" w:cstheme="minorHAnsi"/>
          <w:sz w:val="20"/>
          <w:szCs w:val="20"/>
        </w:rPr>
      </w:pPr>
      <w:r w:rsidRPr="003318F8">
        <w:rPr>
          <w:rFonts w:asciiTheme="minorHAnsi" w:hAnsiTheme="minorHAnsi" w:cstheme="minorHAnsi"/>
          <w:sz w:val="20"/>
          <w:szCs w:val="20"/>
        </w:rPr>
        <w:t>Strony nie ponoszą odpowiedzialności za częściowe lub całkowite nie wykonanie niniejszej umowy, powstałe na skutek działania siły wyższej (klęski żywiołowej,  epidemii itp.).</w:t>
      </w:r>
      <w:r w:rsidR="00344716" w:rsidRPr="003318F8">
        <w:rPr>
          <w:rFonts w:asciiTheme="minorHAnsi" w:hAnsiTheme="minorHAnsi" w:cstheme="minorHAnsi"/>
          <w:sz w:val="20"/>
          <w:szCs w:val="20"/>
        </w:rPr>
        <w:t xml:space="preserve"> </w:t>
      </w:r>
      <w:r w:rsidR="00344716" w:rsidRPr="003318F8">
        <w:rPr>
          <w:rFonts w:ascii="Calibri" w:hAnsi="Calibri" w:cs="Calibri"/>
          <w:sz w:val="20"/>
          <w:szCs w:val="20"/>
        </w:rPr>
        <w:t xml:space="preserve">W takim przypadku </w:t>
      </w:r>
      <w:r w:rsidR="00344716" w:rsidRPr="003318F8">
        <w:rPr>
          <w:rFonts w:ascii="Calibri" w:hAnsi="Calibri" w:cs="Calibri"/>
          <w:iCs/>
          <w:sz w:val="20"/>
          <w:szCs w:val="20"/>
        </w:rPr>
        <w:t>terminy wykonania zobowiązań wynikających z Umowy ulegają przedłużeniu o czas utrzymywania się stanu siły wyższej lub skutków wywołanych tym zdarzeniem.</w:t>
      </w:r>
    </w:p>
    <w:p w14:paraId="43D092CC" w14:textId="77777777" w:rsidR="000647B1" w:rsidRPr="003318F8" w:rsidRDefault="00C23B38" w:rsidP="000647B1">
      <w:pPr>
        <w:pStyle w:val="Akapitzlist"/>
        <w:numPr>
          <w:ilvl w:val="0"/>
          <w:numId w:val="33"/>
        </w:numPr>
        <w:tabs>
          <w:tab w:val="left" w:pos="284"/>
        </w:tabs>
        <w:autoSpaceDE/>
        <w:ind w:left="426"/>
        <w:jc w:val="both"/>
        <w:rPr>
          <w:rFonts w:asciiTheme="minorHAnsi" w:hAnsiTheme="minorHAnsi" w:cstheme="minorHAnsi"/>
          <w:sz w:val="20"/>
          <w:szCs w:val="20"/>
        </w:rPr>
      </w:pPr>
      <w:r w:rsidRPr="003318F8">
        <w:rPr>
          <w:rFonts w:asciiTheme="minorHAnsi" w:hAnsiTheme="minorHAnsi" w:cstheme="minorHAnsi"/>
          <w:sz w:val="20"/>
          <w:szCs w:val="20"/>
        </w:rPr>
        <w:t>Strona powołująca się na okoliczność działania siły wyższej, zobowiązana jest do niezwłocznego, po wystąpieniu okoliczności siły wyższej, zawiadomienia o tym fakcie drugiej strony faksem, mailem lub na piśmie.</w:t>
      </w:r>
      <w:r w:rsidR="00344716" w:rsidRPr="003318F8">
        <w:rPr>
          <w:rFonts w:asciiTheme="minorHAnsi" w:hAnsiTheme="minorHAnsi" w:cstheme="minorHAnsi"/>
          <w:sz w:val="20"/>
          <w:szCs w:val="20"/>
        </w:rPr>
        <w:t xml:space="preserve"> </w:t>
      </w:r>
      <w:r w:rsidR="00344716" w:rsidRPr="003318F8">
        <w:rPr>
          <w:rFonts w:ascii="Calibri" w:hAnsi="Calibri" w:cs="Calibri"/>
          <w:iCs/>
          <w:sz w:val="20"/>
          <w:szCs w:val="20"/>
        </w:rPr>
        <w:t>Po zawiadomieniu, Strony będą współdziałać w dobrej wierze w celu wywiązania się ze zobowiązań w stopniu, w jakim jest to praktycznie możliwe.</w:t>
      </w:r>
    </w:p>
    <w:p w14:paraId="3B88B34D" w14:textId="77777777" w:rsidR="000647B1" w:rsidRPr="003318F8" w:rsidRDefault="000647B1" w:rsidP="000647B1">
      <w:pPr>
        <w:tabs>
          <w:tab w:val="left" w:pos="284"/>
        </w:tabs>
        <w:autoSpaceDE/>
        <w:ind w:left="66"/>
        <w:jc w:val="both"/>
        <w:rPr>
          <w:rFonts w:asciiTheme="minorHAnsi" w:hAnsiTheme="minorHAnsi" w:cstheme="minorHAnsi"/>
          <w:b/>
          <w:sz w:val="20"/>
          <w:szCs w:val="20"/>
        </w:rPr>
      </w:pPr>
    </w:p>
    <w:p w14:paraId="147F7CAD" w14:textId="77777777" w:rsidR="000647B1" w:rsidRPr="003318F8" w:rsidRDefault="008A61C5" w:rsidP="000647B1">
      <w:pPr>
        <w:tabs>
          <w:tab w:val="left" w:pos="284"/>
        </w:tabs>
        <w:autoSpaceDE/>
        <w:ind w:left="66"/>
        <w:jc w:val="center"/>
        <w:rPr>
          <w:rFonts w:asciiTheme="minorHAnsi" w:hAnsiTheme="minorHAnsi" w:cstheme="minorHAnsi"/>
          <w:b/>
          <w:sz w:val="20"/>
          <w:szCs w:val="20"/>
        </w:rPr>
      </w:pPr>
      <w:r w:rsidRPr="003318F8">
        <w:rPr>
          <w:rFonts w:asciiTheme="minorHAnsi" w:hAnsiTheme="minorHAnsi" w:cstheme="minorHAnsi"/>
          <w:b/>
          <w:sz w:val="20"/>
          <w:szCs w:val="20"/>
        </w:rPr>
        <w:t>§ 1</w:t>
      </w:r>
      <w:r w:rsidR="00CF40F3" w:rsidRPr="003318F8">
        <w:rPr>
          <w:rFonts w:asciiTheme="minorHAnsi" w:hAnsiTheme="minorHAnsi" w:cstheme="minorHAnsi"/>
          <w:b/>
          <w:sz w:val="20"/>
          <w:szCs w:val="20"/>
        </w:rPr>
        <w:t>1</w:t>
      </w:r>
    </w:p>
    <w:p w14:paraId="28315680" w14:textId="1B2278C2" w:rsidR="008A61C5" w:rsidRPr="003318F8" w:rsidRDefault="008A61C5" w:rsidP="000647B1">
      <w:pPr>
        <w:tabs>
          <w:tab w:val="left" w:pos="284"/>
        </w:tabs>
        <w:autoSpaceDE/>
        <w:ind w:left="66"/>
        <w:jc w:val="center"/>
        <w:rPr>
          <w:rFonts w:asciiTheme="minorHAnsi" w:hAnsiTheme="minorHAnsi" w:cstheme="minorHAnsi"/>
          <w:sz w:val="20"/>
          <w:szCs w:val="20"/>
        </w:rPr>
      </w:pPr>
      <w:r w:rsidRPr="003318F8">
        <w:rPr>
          <w:rFonts w:asciiTheme="minorHAnsi" w:hAnsiTheme="minorHAnsi" w:cstheme="minorHAnsi"/>
          <w:b/>
          <w:sz w:val="20"/>
          <w:szCs w:val="20"/>
        </w:rPr>
        <w:t>Osoby odpowiedzialne za realizację umowy</w:t>
      </w:r>
    </w:p>
    <w:p w14:paraId="30FF2E15" w14:textId="190BCF6D" w:rsidR="00EE6F16" w:rsidRPr="003318F8" w:rsidRDefault="008A61C5" w:rsidP="004F7384">
      <w:pPr>
        <w:pStyle w:val="Akapitzlist"/>
        <w:numPr>
          <w:ilvl w:val="0"/>
          <w:numId w:val="31"/>
        </w:numPr>
        <w:autoSpaceDE/>
        <w:ind w:left="284" w:hanging="284"/>
        <w:jc w:val="both"/>
        <w:rPr>
          <w:rFonts w:asciiTheme="minorHAnsi" w:hAnsiTheme="minorHAnsi" w:cstheme="minorHAnsi"/>
        </w:rPr>
      </w:pPr>
      <w:r w:rsidRPr="003318F8">
        <w:rPr>
          <w:rFonts w:asciiTheme="minorHAnsi" w:hAnsiTheme="minorHAnsi" w:cstheme="minorHAnsi"/>
          <w:sz w:val="20"/>
          <w:szCs w:val="20"/>
        </w:rPr>
        <w:t xml:space="preserve">Osobą odpowiedzialną za realizację niniejszej Umowy ze strony Zamawiającego </w:t>
      </w:r>
      <w:r w:rsidR="000D2C4F" w:rsidRPr="003318F8">
        <w:rPr>
          <w:rFonts w:asciiTheme="minorHAnsi" w:hAnsiTheme="minorHAnsi" w:cstheme="minorHAnsi"/>
          <w:sz w:val="20"/>
          <w:szCs w:val="20"/>
        </w:rPr>
        <w:t xml:space="preserve">jest </w:t>
      </w:r>
      <w:r w:rsidR="00ED251B" w:rsidRPr="003318F8">
        <w:rPr>
          <w:rFonts w:asciiTheme="minorHAnsi" w:hAnsiTheme="minorHAnsi" w:cstheme="minorHAnsi"/>
          <w:sz w:val="20"/>
          <w:szCs w:val="20"/>
        </w:rPr>
        <w:t>Pracownik D</w:t>
      </w:r>
      <w:r w:rsidR="000D2C4F" w:rsidRPr="003318F8">
        <w:rPr>
          <w:rFonts w:asciiTheme="minorHAnsi" w:hAnsiTheme="minorHAnsi" w:cstheme="minorHAnsi"/>
          <w:sz w:val="20"/>
          <w:szCs w:val="20"/>
        </w:rPr>
        <w:t>ział</w:t>
      </w:r>
      <w:r w:rsidR="00ED251B" w:rsidRPr="003318F8">
        <w:rPr>
          <w:rFonts w:asciiTheme="minorHAnsi" w:hAnsiTheme="minorHAnsi" w:cstheme="minorHAnsi"/>
          <w:sz w:val="20"/>
          <w:szCs w:val="20"/>
        </w:rPr>
        <w:t>u</w:t>
      </w:r>
      <w:r w:rsidR="000D2C4F" w:rsidRPr="003318F8">
        <w:rPr>
          <w:rFonts w:asciiTheme="minorHAnsi" w:hAnsiTheme="minorHAnsi" w:cstheme="minorHAnsi"/>
          <w:sz w:val="20"/>
          <w:szCs w:val="20"/>
        </w:rPr>
        <w:t xml:space="preserve"> aparatury medycznej </w:t>
      </w:r>
      <w:r w:rsidRPr="003318F8">
        <w:rPr>
          <w:rFonts w:asciiTheme="minorHAnsi" w:hAnsiTheme="minorHAnsi" w:cstheme="minorHAnsi"/>
          <w:sz w:val="20"/>
          <w:szCs w:val="20"/>
        </w:rPr>
        <w:t xml:space="preserve">  </w:t>
      </w:r>
      <w:proofErr w:type="spellStart"/>
      <w:r w:rsidRPr="003318F8">
        <w:rPr>
          <w:rFonts w:asciiTheme="minorHAnsi" w:hAnsiTheme="minorHAnsi" w:cstheme="minorHAnsi"/>
          <w:sz w:val="20"/>
          <w:szCs w:val="20"/>
        </w:rPr>
        <w:t>tel</w:t>
      </w:r>
      <w:proofErr w:type="spellEnd"/>
      <w:r w:rsidR="000D2C4F" w:rsidRPr="003318F8">
        <w:rPr>
          <w:rFonts w:asciiTheme="minorHAnsi" w:hAnsiTheme="minorHAnsi" w:cstheme="minorHAnsi"/>
          <w:sz w:val="20"/>
          <w:szCs w:val="20"/>
        </w:rPr>
        <w:t xml:space="preserve"> 58-723-60-161</w:t>
      </w:r>
      <w:r w:rsidRPr="003318F8">
        <w:rPr>
          <w:rFonts w:asciiTheme="minorHAnsi" w:hAnsiTheme="minorHAnsi" w:cstheme="minorHAnsi"/>
          <w:sz w:val="20"/>
          <w:szCs w:val="20"/>
        </w:rPr>
        <w:t>, e-mail:</w:t>
      </w:r>
      <w:r w:rsidR="000D2C4F" w:rsidRPr="003318F8">
        <w:rPr>
          <w:rFonts w:asciiTheme="minorHAnsi" w:hAnsiTheme="minorHAnsi" w:cstheme="minorHAnsi"/>
          <w:sz w:val="20"/>
          <w:szCs w:val="20"/>
        </w:rPr>
        <w:t xml:space="preserve"> aparatura@szpitalepomorskie.eu</w:t>
      </w:r>
      <w:r w:rsidRPr="003318F8">
        <w:rPr>
          <w:rFonts w:asciiTheme="minorHAnsi" w:hAnsiTheme="minorHAnsi" w:cstheme="minorHAnsi"/>
          <w:sz w:val="20"/>
          <w:szCs w:val="20"/>
        </w:rPr>
        <w:t xml:space="preserve"> lub w przypadku nieobecności inna osoba upoważniona przez Zamawiającego. </w:t>
      </w:r>
    </w:p>
    <w:p w14:paraId="05900199" w14:textId="77777777" w:rsidR="00EE6F16" w:rsidRPr="003318F8" w:rsidRDefault="008A61C5" w:rsidP="004F7384">
      <w:pPr>
        <w:pStyle w:val="Akapitzlist"/>
        <w:numPr>
          <w:ilvl w:val="0"/>
          <w:numId w:val="31"/>
        </w:numPr>
        <w:autoSpaceDE/>
        <w:ind w:left="284" w:hanging="284"/>
        <w:jc w:val="both"/>
        <w:rPr>
          <w:rFonts w:asciiTheme="minorHAnsi" w:hAnsiTheme="minorHAnsi" w:cstheme="minorHAnsi"/>
        </w:rPr>
      </w:pPr>
      <w:r w:rsidRPr="003318F8">
        <w:rPr>
          <w:rFonts w:asciiTheme="minorHAnsi" w:hAnsiTheme="minorHAnsi" w:cstheme="minorHAnsi"/>
          <w:sz w:val="20"/>
          <w:szCs w:val="20"/>
        </w:rPr>
        <w:t>Osobą odpowiedzialną za realizację niniejszej Umowy ze strony Wykonawcy jest ......................................................                     tel.:   ................................. , e-mail: ……………………………… lub w przypadku nieobecności inna osoba upoważniona przez Wykonawcę.</w:t>
      </w:r>
    </w:p>
    <w:p w14:paraId="6700CB96" w14:textId="4CEB9A6C" w:rsidR="008A61C5" w:rsidRPr="003318F8" w:rsidRDefault="008A61C5" w:rsidP="004F7384">
      <w:pPr>
        <w:pStyle w:val="Akapitzlist"/>
        <w:numPr>
          <w:ilvl w:val="0"/>
          <w:numId w:val="31"/>
        </w:numPr>
        <w:autoSpaceDE/>
        <w:ind w:left="284" w:hanging="284"/>
        <w:jc w:val="both"/>
        <w:rPr>
          <w:rFonts w:asciiTheme="minorHAnsi" w:hAnsiTheme="minorHAnsi" w:cstheme="minorHAnsi"/>
        </w:rPr>
      </w:pPr>
      <w:r w:rsidRPr="003318F8">
        <w:rPr>
          <w:rFonts w:asciiTheme="minorHAnsi" w:hAnsiTheme="minorHAnsi" w:cstheme="minorHAnsi"/>
          <w:sz w:val="20"/>
          <w:szCs w:val="20"/>
        </w:rPr>
        <w:t>Strony odpowiadają za drożność w/w kanałów komunikacyjnych - poczty elektronicznej, pod rygorem skutku doręczenia.</w:t>
      </w:r>
    </w:p>
    <w:p w14:paraId="3935A878" w14:textId="77777777" w:rsidR="00702AF0" w:rsidRPr="003318F8" w:rsidRDefault="00702AF0" w:rsidP="008A61C5">
      <w:pPr>
        <w:tabs>
          <w:tab w:val="left" w:pos="0"/>
        </w:tabs>
        <w:ind w:left="432" w:hanging="432"/>
        <w:jc w:val="center"/>
        <w:rPr>
          <w:rFonts w:asciiTheme="minorHAnsi" w:hAnsiTheme="minorHAnsi" w:cstheme="minorHAnsi"/>
          <w:b/>
          <w:sz w:val="20"/>
          <w:szCs w:val="20"/>
        </w:rPr>
      </w:pPr>
    </w:p>
    <w:p w14:paraId="248F32CE" w14:textId="70C7A3CC" w:rsidR="008A61C5" w:rsidRPr="003318F8" w:rsidRDefault="008A61C5" w:rsidP="008A61C5">
      <w:pPr>
        <w:tabs>
          <w:tab w:val="left" w:pos="0"/>
        </w:tabs>
        <w:ind w:left="432" w:hanging="432"/>
        <w:jc w:val="center"/>
        <w:rPr>
          <w:rFonts w:asciiTheme="minorHAnsi" w:hAnsiTheme="minorHAnsi" w:cstheme="minorHAnsi"/>
        </w:rPr>
      </w:pPr>
      <w:r w:rsidRPr="003318F8">
        <w:rPr>
          <w:rFonts w:asciiTheme="minorHAnsi" w:hAnsiTheme="minorHAnsi" w:cstheme="minorHAnsi"/>
          <w:b/>
          <w:sz w:val="20"/>
          <w:szCs w:val="20"/>
        </w:rPr>
        <w:t>§ 1</w:t>
      </w:r>
      <w:r w:rsidR="00CF40F3" w:rsidRPr="003318F8">
        <w:rPr>
          <w:rFonts w:asciiTheme="minorHAnsi" w:hAnsiTheme="minorHAnsi" w:cstheme="minorHAnsi"/>
          <w:b/>
          <w:sz w:val="20"/>
          <w:szCs w:val="20"/>
        </w:rPr>
        <w:t>2</w:t>
      </w:r>
    </w:p>
    <w:p w14:paraId="5DCF0E87" w14:textId="6B6D403C" w:rsidR="00D678D3" w:rsidRPr="003318F8" w:rsidRDefault="008A61C5" w:rsidP="00D678D3">
      <w:pPr>
        <w:tabs>
          <w:tab w:val="left" w:pos="0"/>
        </w:tabs>
        <w:ind w:left="432" w:hanging="432"/>
        <w:jc w:val="center"/>
        <w:rPr>
          <w:rFonts w:asciiTheme="minorHAnsi" w:hAnsiTheme="minorHAnsi" w:cstheme="minorHAnsi"/>
          <w:b/>
          <w:sz w:val="20"/>
          <w:szCs w:val="20"/>
        </w:rPr>
      </w:pPr>
      <w:r w:rsidRPr="003318F8">
        <w:rPr>
          <w:rFonts w:asciiTheme="minorHAnsi" w:hAnsiTheme="minorHAnsi" w:cstheme="minorHAnsi"/>
          <w:b/>
          <w:sz w:val="20"/>
          <w:szCs w:val="20"/>
        </w:rPr>
        <w:t>Okres obowiązywania umowy</w:t>
      </w:r>
    </w:p>
    <w:p w14:paraId="03C180E6" w14:textId="03C45C1E" w:rsidR="00BA5F99" w:rsidRPr="003318F8" w:rsidRDefault="008A61C5" w:rsidP="00EE6F16">
      <w:pPr>
        <w:tabs>
          <w:tab w:val="left" w:pos="0"/>
        </w:tabs>
        <w:jc w:val="both"/>
        <w:rPr>
          <w:rFonts w:asciiTheme="minorHAnsi" w:hAnsiTheme="minorHAnsi" w:cstheme="minorHAnsi"/>
          <w:sz w:val="20"/>
          <w:szCs w:val="20"/>
        </w:rPr>
      </w:pPr>
      <w:bookmarkStart w:id="8" w:name="_Hlk50723135"/>
      <w:r w:rsidRPr="003318F8">
        <w:rPr>
          <w:rFonts w:asciiTheme="minorHAnsi" w:hAnsiTheme="minorHAnsi" w:cstheme="minorHAnsi"/>
          <w:sz w:val="20"/>
          <w:szCs w:val="20"/>
        </w:rPr>
        <w:t>Umowa</w:t>
      </w:r>
      <w:r w:rsidR="00BA5F99" w:rsidRPr="003318F8">
        <w:rPr>
          <w:rFonts w:asciiTheme="minorHAnsi" w:hAnsiTheme="minorHAnsi" w:cstheme="minorHAnsi"/>
          <w:sz w:val="20"/>
          <w:szCs w:val="20"/>
        </w:rPr>
        <w:t xml:space="preserve"> </w:t>
      </w:r>
      <w:r w:rsidRPr="003318F8">
        <w:rPr>
          <w:rFonts w:asciiTheme="minorHAnsi" w:hAnsiTheme="minorHAnsi" w:cstheme="minorHAnsi"/>
          <w:sz w:val="20"/>
          <w:szCs w:val="20"/>
        </w:rPr>
        <w:t xml:space="preserve">obowiązuje </w:t>
      </w:r>
      <w:r w:rsidRPr="003318F8">
        <w:rPr>
          <w:rFonts w:asciiTheme="minorHAnsi" w:hAnsiTheme="minorHAnsi" w:cstheme="minorHAnsi"/>
          <w:b/>
          <w:sz w:val="20"/>
          <w:szCs w:val="20"/>
        </w:rPr>
        <w:t xml:space="preserve">w okresie </w:t>
      </w:r>
      <w:r w:rsidR="00F72119" w:rsidRPr="003318F8">
        <w:rPr>
          <w:rFonts w:asciiTheme="minorHAnsi" w:hAnsiTheme="minorHAnsi" w:cstheme="minorHAnsi"/>
          <w:b/>
          <w:sz w:val="20"/>
          <w:szCs w:val="20"/>
        </w:rPr>
        <w:t>24</w:t>
      </w:r>
      <w:r w:rsidRPr="003318F8">
        <w:rPr>
          <w:rFonts w:asciiTheme="minorHAnsi" w:hAnsiTheme="minorHAnsi" w:cstheme="minorHAnsi"/>
          <w:b/>
          <w:sz w:val="20"/>
          <w:szCs w:val="20"/>
        </w:rPr>
        <w:t xml:space="preserve"> miesięcy</w:t>
      </w:r>
      <w:r w:rsidRPr="003318F8">
        <w:rPr>
          <w:rFonts w:asciiTheme="minorHAnsi" w:hAnsiTheme="minorHAnsi" w:cstheme="minorHAnsi"/>
          <w:sz w:val="20"/>
          <w:szCs w:val="20"/>
        </w:rPr>
        <w:t xml:space="preserve"> od daty podpisania Umow</w:t>
      </w:r>
      <w:r w:rsidR="00EE6F16" w:rsidRPr="003318F8">
        <w:rPr>
          <w:rFonts w:asciiTheme="minorHAnsi" w:hAnsiTheme="minorHAnsi" w:cstheme="minorHAnsi"/>
          <w:sz w:val="20"/>
          <w:szCs w:val="20"/>
        </w:rPr>
        <w:t xml:space="preserve">y tj. od dnia .............. do </w:t>
      </w:r>
      <w:r w:rsidRPr="003318F8">
        <w:rPr>
          <w:rFonts w:asciiTheme="minorHAnsi" w:hAnsiTheme="minorHAnsi" w:cstheme="minorHAnsi"/>
          <w:sz w:val="20"/>
          <w:szCs w:val="20"/>
        </w:rPr>
        <w:t>dnia ……..........</w:t>
      </w:r>
      <w:bookmarkEnd w:id="8"/>
    </w:p>
    <w:p w14:paraId="7435F53B" w14:textId="77777777" w:rsidR="00D678D3" w:rsidRPr="003318F8" w:rsidRDefault="00D678D3" w:rsidP="00EE6F16">
      <w:pPr>
        <w:tabs>
          <w:tab w:val="left" w:pos="0"/>
        </w:tabs>
        <w:jc w:val="both"/>
        <w:rPr>
          <w:rFonts w:asciiTheme="minorHAnsi" w:hAnsiTheme="minorHAnsi" w:cstheme="minorHAnsi"/>
          <w:sz w:val="20"/>
          <w:szCs w:val="20"/>
        </w:rPr>
      </w:pPr>
    </w:p>
    <w:p w14:paraId="07B44186" w14:textId="77777777" w:rsidR="00547BA8" w:rsidRPr="003318F8" w:rsidRDefault="00547BA8" w:rsidP="000E0DF9">
      <w:pPr>
        <w:widowControl/>
        <w:autoSpaceDN w:val="0"/>
        <w:textAlignment w:val="baseline"/>
        <w:rPr>
          <w:rFonts w:asciiTheme="minorHAnsi" w:hAnsiTheme="minorHAnsi" w:cstheme="minorHAnsi"/>
          <w:b/>
          <w:kern w:val="3"/>
          <w:sz w:val="20"/>
          <w:szCs w:val="20"/>
        </w:rPr>
      </w:pPr>
    </w:p>
    <w:p w14:paraId="690BC6FE" w14:textId="79E85AEF" w:rsidR="008752F4" w:rsidRPr="003318F8" w:rsidRDefault="008752F4" w:rsidP="00FE2525">
      <w:pPr>
        <w:widowControl/>
        <w:autoSpaceDN w:val="0"/>
        <w:jc w:val="center"/>
        <w:textAlignment w:val="baseline"/>
        <w:rPr>
          <w:rFonts w:asciiTheme="minorHAnsi" w:hAnsiTheme="minorHAnsi" w:cstheme="minorHAnsi"/>
          <w:b/>
          <w:kern w:val="3"/>
          <w:sz w:val="20"/>
          <w:szCs w:val="20"/>
        </w:rPr>
      </w:pPr>
      <w:r w:rsidRPr="003318F8">
        <w:rPr>
          <w:rFonts w:asciiTheme="minorHAnsi" w:hAnsiTheme="minorHAnsi" w:cstheme="minorHAnsi"/>
          <w:b/>
          <w:kern w:val="3"/>
          <w:sz w:val="20"/>
          <w:szCs w:val="20"/>
        </w:rPr>
        <w:t>§ 1</w:t>
      </w:r>
      <w:r w:rsidR="00CF40F3" w:rsidRPr="003318F8">
        <w:rPr>
          <w:rFonts w:asciiTheme="minorHAnsi" w:hAnsiTheme="minorHAnsi" w:cstheme="minorHAnsi"/>
          <w:b/>
          <w:kern w:val="3"/>
          <w:sz w:val="20"/>
          <w:szCs w:val="20"/>
        </w:rPr>
        <w:t>3</w:t>
      </w:r>
    </w:p>
    <w:p w14:paraId="348C05A0" w14:textId="5AB84B3A" w:rsidR="008752F4" w:rsidRPr="003318F8" w:rsidRDefault="008752F4" w:rsidP="008752F4">
      <w:pPr>
        <w:widowControl/>
        <w:autoSpaceDN w:val="0"/>
        <w:jc w:val="center"/>
        <w:textAlignment w:val="baseline"/>
        <w:rPr>
          <w:rFonts w:asciiTheme="minorHAnsi" w:hAnsiTheme="minorHAnsi" w:cstheme="minorHAnsi"/>
          <w:b/>
          <w:kern w:val="3"/>
          <w:sz w:val="20"/>
          <w:szCs w:val="20"/>
        </w:rPr>
      </w:pPr>
      <w:r w:rsidRPr="003318F8">
        <w:rPr>
          <w:rFonts w:asciiTheme="minorHAnsi" w:hAnsiTheme="minorHAnsi" w:cstheme="minorHAnsi"/>
          <w:b/>
          <w:kern w:val="3"/>
          <w:sz w:val="20"/>
          <w:szCs w:val="20"/>
        </w:rPr>
        <w:t xml:space="preserve"> K</w:t>
      </w:r>
      <w:r w:rsidR="00CF40F3" w:rsidRPr="003318F8">
        <w:rPr>
          <w:rFonts w:asciiTheme="minorHAnsi" w:hAnsiTheme="minorHAnsi" w:cstheme="minorHAnsi"/>
          <w:b/>
          <w:kern w:val="3"/>
          <w:sz w:val="20"/>
          <w:szCs w:val="20"/>
        </w:rPr>
        <w:t xml:space="preserve">lauzula </w:t>
      </w:r>
      <w:proofErr w:type="spellStart"/>
      <w:r w:rsidR="00CF40F3" w:rsidRPr="003318F8">
        <w:rPr>
          <w:rFonts w:asciiTheme="minorHAnsi" w:hAnsiTheme="minorHAnsi" w:cstheme="minorHAnsi"/>
          <w:b/>
          <w:kern w:val="3"/>
          <w:sz w:val="20"/>
          <w:szCs w:val="20"/>
        </w:rPr>
        <w:t>Salwatoryjna</w:t>
      </w:r>
      <w:proofErr w:type="spellEnd"/>
    </w:p>
    <w:p w14:paraId="6317D51E" w14:textId="77777777" w:rsidR="00FE2525" w:rsidRPr="003318F8" w:rsidRDefault="008752F4" w:rsidP="004F7384">
      <w:pPr>
        <w:widowControl/>
        <w:numPr>
          <w:ilvl w:val="0"/>
          <w:numId w:val="25"/>
        </w:numPr>
        <w:tabs>
          <w:tab w:val="left" w:pos="284"/>
        </w:tabs>
        <w:suppressAutoHyphens w:val="0"/>
        <w:autoSpaceDE/>
        <w:autoSpaceDN w:val="0"/>
        <w:ind w:left="284" w:hanging="284"/>
        <w:jc w:val="both"/>
        <w:textAlignment w:val="baseline"/>
        <w:rPr>
          <w:rFonts w:asciiTheme="minorHAnsi" w:hAnsiTheme="minorHAnsi" w:cstheme="minorHAnsi"/>
          <w:kern w:val="3"/>
        </w:rPr>
      </w:pPr>
      <w:r w:rsidRPr="003318F8">
        <w:rPr>
          <w:rFonts w:asciiTheme="minorHAnsi" w:hAnsiTheme="minorHAnsi" w:cstheme="minorHAnsi"/>
          <w:kern w:val="3"/>
          <w:sz w:val="20"/>
          <w:szCs w:val="20"/>
        </w:rPr>
        <w:t>Strony uznaj</w:t>
      </w:r>
      <w:r w:rsidRPr="003318F8">
        <w:rPr>
          <w:rFonts w:asciiTheme="minorHAnsi" w:eastAsia="TimesNewRoman, 'Arial Unicode M" w:hAnsiTheme="minorHAnsi" w:cstheme="minorHAnsi"/>
          <w:kern w:val="3"/>
          <w:sz w:val="20"/>
          <w:szCs w:val="20"/>
        </w:rPr>
        <w:t xml:space="preserve">ą </w:t>
      </w:r>
      <w:r w:rsidRPr="003318F8">
        <w:rPr>
          <w:rFonts w:asciiTheme="minorHAnsi" w:hAnsiTheme="minorHAnsi" w:cstheme="minorHAnsi"/>
          <w:kern w:val="3"/>
          <w:sz w:val="20"/>
          <w:szCs w:val="20"/>
        </w:rPr>
        <w:t>wszystkie postanowienia Umowy za wa</w:t>
      </w:r>
      <w:r w:rsidRPr="003318F8">
        <w:rPr>
          <w:rFonts w:asciiTheme="minorHAnsi" w:eastAsia="TimesNewRoman, 'Arial Unicode M" w:hAnsiTheme="minorHAnsi" w:cstheme="minorHAnsi"/>
          <w:kern w:val="3"/>
          <w:sz w:val="20"/>
          <w:szCs w:val="20"/>
        </w:rPr>
        <w:t>ż</w:t>
      </w:r>
      <w:r w:rsidRPr="003318F8">
        <w:rPr>
          <w:rFonts w:asciiTheme="minorHAnsi" w:hAnsiTheme="minorHAnsi" w:cstheme="minorHAnsi"/>
          <w:kern w:val="3"/>
          <w:sz w:val="20"/>
          <w:szCs w:val="20"/>
        </w:rPr>
        <w:t>ne i wi</w:t>
      </w:r>
      <w:r w:rsidRPr="003318F8">
        <w:rPr>
          <w:rFonts w:asciiTheme="minorHAnsi" w:eastAsia="TimesNewRoman, 'Arial Unicode M" w:hAnsiTheme="minorHAnsi" w:cstheme="minorHAnsi"/>
          <w:kern w:val="3"/>
          <w:sz w:val="20"/>
          <w:szCs w:val="20"/>
        </w:rPr>
        <w:t>ążą</w:t>
      </w:r>
      <w:r w:rsidRPr="003318F8">
        <w:rPr>
          <w:rFonts w:asciiTheme="minorHAnsi" w:hAnsiTheme="minorHAnsi" w:cstheme="minorHAnsi"/>
          <w:kern w:val="3"/>
          <w:sz w:val="20"/>
          <w:szCs w:val="20"/>
        </w:rPr>
        <w:t>ce. Je</w:t>
      </w:r>
      <w:r w:rsidRPr="003318F8">
        <w:rPr>
          <w:rFonts w:asciiTheme="minorHAnsi" w:eastAsia="TimesNewRoman, 'Arial Unicode M" w:hAnsiTheme="minorHAnsi" w:cstheme="minorHAnsi"/>
          <w:kern w:val="3"/>
          <w:sz w:val="20"/>
          <w:szCs w:val="20"/>
        </w:rPr>
        <w:t>ż</w:t>
      </w:r>
      <w:r w:rsidRPr="003318F8">
        <w:rPr>
          <w:rFonts w:asciiTheme="minorHAnsi" w:hAnsiTheme="minorHAnsi" w:cstheme="minorHAnsi"/>
          <w:kern w:val="3"/>
          <w:sz w:val="20"/>
          <w:szCs w:val="20"/>
        </w:rPr>
        <w:t>eli jednak jakiekolwiek postanowienie Umowy oka</w:t>
      </w:r>
      <w:r w:rsidRPr="003318F8">
        <w:rPr>
          <w:rFonts w:asciiTheme="minorHAnsi" w:eastAsia="TimesNewRoman, 'Arial Unicode M" w:hAnsiTheme="minorHAnsi" w:cstheme="minorHAnsi"/>
          <w:kern w:val="3"/>
          <w:sz w:val="20"/>
          <w:szCs w:val="20"/>
        </w:rPr>
        <w:t>ż</w:t>
      </w:r>
      <w:r w:rsidRPr="003318F8">
        <w:rPr>
          <w:rFonts w:asciiTheme="minorHAnsi" w:hAnsiTheme="minorHAnsi" w:cstheme="minorHAnsi"/>
          <w:kern w:val="3"/>
          <w:sz w:val="20"/>
          <w:szCs w:val="20"/>
        </w:rPr>
        <w:t>e si</w:t>
      </w:r>
      <w:r w:rsidRPr="003318F8">
        <w:rPr>
          <w:rFonts w:asciiTheme="minorHAnsi" w:eastAsia="TimesNewRoman, 'Arial Unicode M" w:hAnsiTheme="minorHAnsi" w:cstheme="minorHAnsi"/>
          <w:kern w:val="3"/>
          <w:sz w:val="20"/>
          <w:szCs w:val="20"/>
        </w:rPr>
        <w:t xml:space="preserve">ę </w:t>
      </w:r>
      <w:r w:rsidRPr="003318F8">
        <w:rPr>
          <w:rFonts w:asciiTheme="minorHAnsi" w:hAnsiTheme="minorHAnsi" w:cstheme="minorHAnsi"/>
          <w:kern w:val="3"/>
          <w:sz w:val="20"/>
          <w:szCs w:val="20"/>
        </w:rPr>
        <w:t>lub stanie si</w:t>
      </w:r>
      <w:r w:rsidRPr="003318F8">
        <w:rPr>
          <w:rFonts w:asciiTheme="minorHAnsi" w:eastAsia="TimesNewRoman, 'Arial Unicode M" w:hAnsiTheme="minorHAnsi" w:cstheme="minorHAnsi"/>
          <w:kern w:val="3"/>
          <w:sz w:val="20"/>
          <w:szCs w:val="20"/>
        </w:rPr>
        <w:t xml:space="preserve">ę </w:t>
      </w:r>
      <w:r w:rsidRPr="003318F8">
        <w:rPr>
          <w:rFonts w:asciiTheme="minorHAnsi" w:hAnsiTheme="minorHAnsi" w:cstheme="minorHAnsi"/>
          <w:kern w:val="3"/>
          <w:sz w:val="20"/>
          <w:szCs w:val="20"/>
        </w:rPr>
        <w:t>niewa</w:t>
      </w:r>
      <w:r w:rsidRPr="003318F8">
        <w:rPr>
          <w:rFonts w:asciiTheme="minorHAnsi" w:eastAsia="TimesNewRoman, 'Arial Unicode M" w:hAnsiTheme="minorHAnsi" w:cstheme="minorHAnsi"/>
          <w:kern w:val="3"/>
          <w:sz w:val="20"/>
          <w:szCs w:val="20"/>
        </w:rPr>
        <w:t>ż</w:t>
      </w:r>
      <w:r w:rsidRPr="003318F8">
        <w:rPr>
          <w:rFonts w:asciiTheme="minorHAnsi" w:hAnsiTheme="minorHAnsi" w:cstheme="minorHAnsi"/>
          <w:kern w:val="3"/>
          <w:sz w:val="20"/>
          <w:szCs w:val="20"/>
        </w:rPr>
        <w:t>ne albo niewykonalne, pozostaje to bez wpływu na wa</w:t>
      </w:r>
      <w:r w:rsidRPr="003318F8">
        <w:rPr>
          <w:rFonts w:asciiTheme="minorHAnsi" w:eastAsia="TimesNewRoman, 'Arial Unicode M" w:hAnsiTheme="minorHAnsi" w:cstheme="minorHAnsi"/>
          <w:kern w:val="3"/>
          <w:sz w:val="20"/>
          <w:szCs w:val="20"/>
        </w:rPr>
        <w:t>ż</w:t>
      </w:r>
      <w:r w:rsidRPr="003318F8">
        <w:rPr>
          <w:rFonts w:asciiTheme="minorHAnsi" w:hAnsiTheme="minorHAnsi" w:cstheme="minorHAnsi"/>
          <w:kern w:val="3"/>
          <w:sz w:val="20"/>
          <w:szCs w:val="20"/>
        </w:rPr>
        <w:t>no</w:t>
      </w:r>
      <w:r w:rsidRPr="003318F8">
        <w:rPr>
          <w:rFonts w:asciiTheme="minorHAnsi" w:eastAsia="TimesNewRoman, 'Arial Unicode M" w:hAnsiTheme="minorHAnsi" w:cstheme="minorHAnsi"/>
          <w:kern w:val="3"/>
          <w:sz w:val="20"/>
          <w:szCs w:val="20"/>
        </w:rPr>
        <w:t xml:space="preserve">ść </w:t>
      </w:r>
      <w:r w:rsidRPr="003318F8">
        <w:rPr>
          <w:rFonts w:asciiTheme="minorHAnsi" w:hAnsiTheme="minorHAnsi" w:cstheme="minorHAnsi"/>
          <w:kern w:val="3"/>
          <w:sz w:val="20"/>
          <w:szCs w:val="20"/>
        </w:rPr>
        <w:t>pozostałych postanowie</w:t>
      </w:r>
      <w:r w:rsidRPr="003318F8">
        <w:rPr>
          <w:rFonts w:asciiTheme="minorHAnsi" w:eastAsia="TimesNewRoman, 'Arial Unicode M" w:hAnsiTheme="minorHAnsi" w:cstheme="minorHAnsi"/>
          <w:kern w:val="3"/>
          <w:sz w:val="20"/>
          <w:szCs w:val="20"/>
        </w:rPr>
        <w:t xml:space="preserve">ń </w:t>
      </w:r>
      <w:r w:rsidRPr="003318F8">
        <w:rPr>
          <w:rFonts w:asciiTheme="minorHAnsi" w:hAnsiTheme="minorHAnsi" w:cstheme="minorHAnsi"/>
          <w:kern w:val="3"/>
          <w:sz w:val="20"/>
          <w:szCs w:val="20"/>
        </w:rPr>
        <w:t xml:space="preserve">Umowy chyba, </w:t>
      </w:r>
      <w:r w:rsidRPr="003318F8">
        <w:rPr>
          <w:rFonts w:asciiTheme="minorHAnsi" w:eastAsia="TimesNewRoman, 'Arial Unicode M" w:hAnsiTheme="minorHAnsi" w:cstheme="minorHAnsi"/>
          <w:kern w:val="3"/>
          <w:sz w:val="20"/>
          <w:szCs w:val="20"/>
        </w:rPr>
        <w:t>ż</w:t>
      </w:r>
      <w:r w:rsidRPr="003318F8">
        <w:rPr>
          <w:rFonts w:asciiTheme="minorHAnsi" w:hAnsiTheme="minorHAnsi" w:cstheme="minorHAnsi"/>
          <w:kern w:val="3"/>
          <w:sz w:val="20"/>
          <w:szCs w:val="20"/>
        </w:rPr>
        <w:t>e bez tych postanowie</w:t>
      </w:r>
      <w:r w:rsidRPr="003318F8">
        <w:rPr>
          <w:rFonts w:asciiTheme="minorHAnsi" w:eastAsia="TimesNewRoman, 'Arial Unicode M" w:hAnsiTheme="minorHAnsi" w:cstheme="minorHAnsi"/>
          <w:kern w:val="3"/>
          <w:sz w:val="20"/>
          <w:szCs w:val="20"/>
        </w:rPr>
        <w:t xml:space="preserve">ń </w:t>
      </w:r>
      <w:r w:rsidRPr="003318F8">
        <w:rPr>
          <w:rFonts w:asciiTheme="minorHAnsi" w:hAnsiTheme="minorHAnsi" w:cstheme="minorHAnsi"/>
          <w:kern w:val="3"/>
          <w:sz w:val="20"/>
          <w:szCs w:val="20"/>
        </w:rPr>
        <w:t>Strony Umowy by nie zawarły, a nie jest mo</w:t>
      </w:r>
      <w:r w:rsidRPr="003318F8">
        <w:rPr>
          <w:rFonts w:asciiTheme="minorHAnsi" w:eastAsia="TimesNewRoman, 'Arial Unicode M" w:hAnsiTheme="minorHAnsi" w:cstheme="minorHAnsi"/>
          <w:kern w:val="3"/>
          <w:sz w:val="20"/>
          <w:szCs w:val="20"/>
        </w:rPr>
        <w:t>ż</w:t>
      </w:r>
      <w:r w:rsidRPr="003318F8">
        <w:rPr>
          <w:rFonts w:asciiTheme="minorHAnsi" w:hAnsiTheme="minorHAnsi" w:cstheme="minorHAnsi"/>
          <w:kern w:val="3"/>
          <w:sz w:val="20"/>
          <w:szCs w:val="20"/>
        </w:rPr>
        <w:t>liwa zmiana lub uzupełnienie Umowy w sposób okre</w:t>
      </w:r>
      <w:r w:rsidRPr="003318F8">
        <w:rPr>
          <w:rFonts w:asciiTheme="minorHAnsi" w:eastAsia="TimesNewRoman, 'Arial Unicode M" w:hAnsiTheme="minorHAnsi" w:cstheme="minorHAnsi"/>
          <w:kern w:val="3"/>
          <w:sz w:val="20"/>
          <w:szCs w:val="20"/>
        </w:rPr>
        <w:t>ś</w:t>
      </w:r>
      <w:r w:rsidRPr="003318F8">
        <w:rPr>
          <w:rFonts w:asciiTheme="minorHAnsi" w:hAnsiTheme="minorHAnsi" w:cstheme="minorHAnsi"/>
          <w:kern w:val="3"/>
          <w:sz w:val="20"/>
          <w:szCs w:val="20"/>
        </w:rPr>
        <w:t>lony w ust. 2.</w:t>
      </w:r>
    </w:p>
    <w:p w14:paraId="2855996D" w14:textId="598A69F5" w:rsidR="008A61C5" w:rsidRPr="003318F8" w:rsidRDefault="008752F4" w:rsidP="004F7384">
      <w:pPr>
        <w:widowControl/>
        <w:numPr>
          <w:ilvl w:val="0"/>
          <w:numId w:val="25"/>
        </w:numPr>
        <w:tabs>
          <w:tab w:val="left" w:pos="284"/>
        </w:tabs>
        <w:suppressAutoHyphens w:val="0"/>
        <w:autoSpaceDE/>
        <w:autoSpaceDN w:val="0"/>
        <w:ind w:left="284" w:hanging="284"/>
        <w:jc w:val="both"/>
        <w:textAlignment w:val="baseline"/>
        <w:rPr>
          <w:rFonts w:asciiTheme="minorHAnsi" w:hAnsiTheme="minorHAnsi" w:cstheme="minorHAnsi"/>
          <w:kern w:val="3"/>
        </w:rPr>
      </w:pPr>
      <w:r w:rsidRPr="003318F8">
        <w:rPr>
          <w:rFonts w:asciiTheme="minorHAnsi" w:hAnsiTheme="minorHAnsi" w:cstheme="minorHAnsi"/>
          <w:kern w:val="3"/>
          <w:sz w:val="20"/>
          <w:szCs w:val="20"/>
        </w:rPr>
        <w:lastRenderedPageBreak/>
        <w:t>W przypadku, gdy jakiekolwiek postanowienie Umowy oka</w:t>
      </w:r>
      <w:r w:rsidRPr="003318F8">
        <w:rPr>
          <w:rFonts w:asciiTheme="minorHAnsi" w:eastAsia="TimesNewRoman, 'Arial Unicode M" w:hAnsiTheme="minorHAnsi" w:cstheme="minorHAnsi"/>
          <w:kern w:val="3"/>
          <w:sz w:val="20"/>
          <w:szCs w:val="20"/>
        </w:rPr>
        <w:t>ż</w:t>
      </w:r>
      <w:r w:rsidRPr="003318F8">
        <w:rPr>
          <w:rFonts w:asciiTheme="minorHAnsi" w:hAnsiTheme="minorHAnsi" w:cstheme="minorHAnsi"/>
          <w:kern w:val="3"/>
          <w:sz w:val="20"/>
          <w:szCs w:val="20"/>
        </w:rPr>
        <w:t>e si</w:t>
      </w:r>
      <w:r w:rsidRPr="003318F8">
        <w:rPr>
          <w:rFonts w:asciiTheme="minorHAnsi" w:eastAsia="TimesNewRoman, 'Arial Unicode M" w:hAnsiTheme="minorHAnsi" w:cstheme="minorHAnsi"/>
          <w:kern w:val="3"/>
          <w:sz w:val="20"/>
          <w:szCs w:val="20"/>
        </w:rPr>
        <w:t xml:space="preserve">ę </w:t>
      </w:r>
      <w:r w:rsidRPr="003318F8">
        <w:rPr>
          <w:rFonts w:asciiTheme="minorHAnsi" w:hAnsiTheme="minorHAnsi" w:cstheme="minorHAnsi"/>
          <w:kern w:val="3"/>
          <w:sz w:val="20"/>
          <w:szCs w:val="20"/>
        </w:rPr>
        <w:t>lub stanie niewa</w:t>
      </w:r>
      <w:r w:rsidRPr="003318F8">
        <w:rPr>
          <w:rFonts w:asciiTheme="minorHAnsi" w:eastAsia="TimesNewRoman, 'Arial Unicode M" w:hAnsiTheme="minorHAnsi" w:cstheme="minorHAnsi"/>
          <w:kern w:val="3"/>
          <w:sz w:val="20"/>
          <w:szCs w:val="20"/>
        </w:rPr>
        <w:t>ż</w:t>
      </w:r>
      <w:r w:rsidRPr="003318F8">
        <w:rPr>
          <w:rFonts w:asciiTheme="minorHAnsi" w:hAnsiTheme="minorHAnsi" w:cstheme="minorHAnsi"/>
          <w:kern w:val="3"/>
          <w:sz w:val="20"/>
          <w:szCs w:val="20"/>
        </w:rPr>
        <w:t>ne albo niewykonalne, Strony zobowi</w:t>
      </w:r>
      <w:r w:rsidRPr="003318F8">
        <w:rPr>
          <w:rFonts w:asciiTheme="minorHAnsi" w:eastAsia="TimesNewRoman, 'Arial Unicode M" w:hAnsiTheme="minorHAnsi" w:cstheme="minorHAnsi"/>
          <w:kern w:val="3"/>
          <w:sz w:val="20"/>
          <w:szCs w:val="20"/>
        </w:rPr>
        <w:t>ą</w:t>
      </w:r>
      <w:r w:rsidRPr="003318F8">
        <w:rPr>
          <w:rFonts w:asciiTheme="minorHAnsi" w:hAnsiTheme="minorHAnsi" w:cstheme="minorHAnsi"/>
          <w:kern w:val="3"/>
          <w:sz w:val="20"/>
          <w:szCs w:val="20"/>
        </w:rPr>
        <w:t>zane b</w:t>
      </w:r>
      <w:r w:rsidRPr="003318F8">
        <w:rPr>
          <w:rFonts w:asciiTheme="minorHAnsi" w:eastAsia="TimesNewRoman, 'Arial Unicode M" w:hAnsiTheme="minorHAnsi" w:cstheme="minorHAnsi"/>
          <w:kern w:val="3"/>
          <w:sz w:val="20"/>
          <w:szCs w:val="20"/>
        </w:rPr>
        <w:t>ę</w:t>
      </w:r>
      <w:r w:rsidRPr="003318F8">
        <w:rPr>
          <w:rFonts w:asciiTheme="minorHAnsi" w:hAnsiTheme="minorHAnsi" w:cstheme="minorHAnsi"/>
          <w:kern w:val="3"/>
          <w:sz w:val="20"/>
          <w:szCs w:val="20"/>
        </w:rPr>
        <w:t>d</w:t>
      </w:r>
      <w:r w:rsidRPr="003318F8">
        <w:rPr>
          <w:rFonts w:asciiTheme="minorHAnsi" w:eastAsia="TimesNewRoman, 'Arial Unicode M" w:hAnsiTheme="minorHAnsi" w:cstheme="minorHAnsi"/>
          <w:kern w:val="3"/>
          <w:sz w:val="20"/>
          <w:szCs w:val="20"/>
        </w:rPr>
        <w:t xml:space="preserve">ą </w:t>
      </w:r>
      <w:r w:rsidRPr="003318F8">
        <w:rPr>
          <w:rFonts w:asciiTheme="minorHAnsi" w:hAnsiTheme="minorHAnsi" w:cstheme="minorHAnsi"/>
          <w:kern w:val="3"/>
          <w:sz w:val="20"/>
          <w:szCs w:val="20"/>
        </w:rPr>
        <w:t>do niezwłocznej zmiany lub uzupełnienia Umowy w sposób oddaj</w:t>
      </w:r>
      <w:r w:rsidRPr="003318F8">
        <w:rPr>
          <w:rFonts w:asciiTheme="minorHAnsi" w:eastAsia="TimesNewRoman, 'Arial Unicode M" w:hAnsiTheme="minorHAnsi" w:cstheme="minorHAnsi"/>
          <w:kern w:val="3"/>
          <w:sz w:val="20"/>
          <w:szCs w:val="20"/>
        </w:rPr>
        <w:t>ą</w:t>
      </w:r>
      <w:r w:rsidRPr="003318F8">
        <w:rPr>
          <w:rFonts w:asciiTheme="minorHAnsi" w:hAnsiTheme="minorHAnsi" w:cstheme="minorHAnsi"/>
          <w:kern w:val="3"/>
          <w:sz w:val="20"/>
          <w:szCs w:val="20"/>
        </w:rPr>
        <w:t>cy mo</w:t>
      </w:r>
      <w:r w:rsidRPr="003318F8">
        <w:rPr>
          <w:rFonts w:asciiTheme="minorHAnsi" w:eastAsia="TimesNewRoman, 'Arial Unicode M" w:hAnsiTheme="minorHAnsi" w:cstheme="minorHAnsi"/>
          <w:kern w:val="3"/>
          <w:sz w:val="20"/>
          <w:szCs w:val="20"/>
        </w:rPr>
        <w:t>ż</w:t>
      </w:r>
      <w:r w:rsidRPr="003318F8">
        <w:rPr>
          <w:rFonts w:asciiTheme="minorHAnsi" w:hAnsiTheme="minorHAnsi" w:cstheme="minorHAnsi"/>
          <w:kern w:val="3"/>
          <w:sz w:val="20"/>
          <w:szCs w:val="20"/>
        </w:rPr>
        <w:t>liwie najwierniejszy zamiar Stron wyra</w:t>
      </w:r>
      <w:r w:rsidRPr="003318F8">
        <w:rPr>
          <w:rFonts w:asciiTheme="minorHAnsi" w:eastAsia="TimesNewRoman, 'Arial Unicode M" w:hAnsiTheme="minorHAnsi" w:cstheme="minorHAnsi"/>
          <w:kern w:val="3"/>
          <w:sz w:val="20"/>
          <w:szCs w:val="20"/>
        </w:rPr>
        <w:t>ż</w:t>
      </w:r>
      <w:r w:rsidRPr="003318F8">
        <w:rPr>
          <w:rFonts w:asciiTheme="minorHAnsi" w:hAnsiTheme="minorHAnsi" w:cstheme="minorHAnsi"/>
          <w:kern w:val="3"/>
          <w:sz w:val="20"/>
          <w:szCs w:val="20"/>
        </w:rPr>
        <w:t>ony w postanowieniu, które uznane zostało za niewa</w:t>
      </w:r>
      <w:r w:rsidRPr="003318F8">
        <w:rPr>
          <w:rFonts w:asciiTheme="minorHAnsi" w:eastAsia="TimesNewRoman, 'Arial Unicode M" w:hAnsiTheme="minorHAnsi" w:cstheme="minorHAnsi"/>
          <w:kern w:val="3"/>
          <w:sz w:val="20"/>
          <w:szCs w:val="20"/>
        </w:rPr>
        <w:t>ż</w:t>
      </w:r>
      <w:r w:rsidRPr="003318F8">
        <w:rPr>
          <w:rFonts w:asciiTheme="minorHAnsi" w:hAnsiTheme="minorHAnsi" w:cstheme="minorHAnsi"/>
          <w:kern w:val="3"/>
          <w:sz w:val="20"/>
          <w:szCs w:val="20"/>
        </w:rPr>
        <w:t>ne albo niewykonalne</w:t>
      </w:r>
      <w:r w:rsidR="00656ECF" w:rsidRPr="003318F8">
        <w:rPr>
          <w:rFonts w:asciiTheme="minorHAnsi" w:hAnsiTheme="minorHAnsi" w:cstheme="minorHAnsi"/>
          <w:kern w:val="3"/>
          <w:sz w:val="20"/>
          <w:szCs w:val="20"/>
        </w:rPr>
        <w:t>.</w:t>
      </w:r>
    </w:p>
    <w:p w14:paraId="6EC66EEE" w14:textId="0285834F" w:rsidR="008752F4" w:rsidRPr="003318F8" w:rsidRDefault="008752F4" w:rsidP="00A9118D">
      <w:pPr>
        <w:tabs>
          <w:tab w:val="left" w:pos="0"/>
          <w:tab w:val="left" w:pos="567"/>
        </w:tabs>
        <w:ind w:hanging="426"/>
        <w:jc w:val="center"/>
        <w:rPr>
          <w:rFonts w:asciiTheme="minorHAnsi" w:hAnsiTheme="minorHAnsi" w:cstheme="minorHAnsi"/>
          <w:b/>
          <w:sz w:val="20"/>
          <w:szCs w:val="20"/>
        </w:rPr>
      </w:pPr>
    </w:p>
    <w:p w14:paraId="570B328F" w14:textId="639F6F04" w:rsidR="003318F8" w:rsidRPr="003318F8" w:rsidRDefault="003318F8" w:rsidP="00A9118D">
      <w:pPr>
        <w:tabs>
          <w:tab w:val="left" w:pos="0"/>
          <w:tab w:val="left" w:pos="567"/>
        </w:tabs>
        <w:ind w:hanging="426"/>
        <w:jc w:val="center"/>
        <w:rPr>
          <w:rFonts w:asciiTheme="minorHAnsi" w:hAnsiTheme="minorHAnsi" w:cstheme="minorHAnsi"/>
          <w:b/>
          <w:sz w:val="20"/>
          <w:szCs w:val="20"/>
        </w:rPr>
      </w:pPr>
    </w:p>
    <w:p w14:paraId="7672DFD7" w14:textId="77777777" w:rsidR="003318F8" w:rsidRPr="003318F8" w:rsidRDefault="003318F8" w:rsidP="00A9118D">
      <w:pPr>
        <w:tabs>
          <w:tab w:val="left" w:pos="0"/>
          <w:tab w:val="left" w:pos="567"/>
        </w:tabs>
        <w:ind w:hanging="426"/>
        <w:jc w:val="center"/>
        <w:rPr>
          <w:rFonts w:asciiTheme="minorHAnsi" w:hAnsiTheme="minorHAnsi" w:cstheme="minorHAnsi"/>
          <w:b/>
          <w:sz w:val="20"/>
          <w:szCs w:val="20"/>
        </w:rPr>
      </w:pPr>
    </w:p>
    <w:p w14:paraId="37B5580D" w14:textId="23E12795" w:rsidR="00AD0C8B" w:rsidRPr="003318F8" w:rsidRDefault="00AD0C8B" w:rsidP="00AD0C8B">
      <w:pPr>
        <w:widowControl/>
        <w:pBdr>
          <w:top w:val="none" w:sz="0" w:space="0" w:color="000000"/>
          <w:left w:val="none" w:sz="0" w:space="0" w:color="000000"/>
          <w:bottom w:val="none" w:sz="0" w:space="0" w:color="000000"/>
          <w:right w:val="none" w:sz="0" w:space="0" w:color="000000"/>
        </w:pBdr>
        <w:jc w:val="center"/>
        <w:textAlignment w:val="baseline"/>
        <w:rPr>
          <w:rFonts w:ascii="Calibri" w:hAnsi="Calibri" w:cs="Calibri"/>
          <w:b/>
          <w:kern w:val="2"/>
          <w:sz w:val="20"/>
          <w:szCs w:val="20"/>
        </w:rPr>
      </w:pPr>
      <w:r w:rsidRPr="003318F8">
        <w:rPr>
          <w:rFonts w:ascii="Calibri" w:hAnsi="Calibri" w:cs="Calibri"/>
          <w:b/>
          <w:kern w:val="2"/>
          <w:sz w:val="20"/>
          <w:szCs w:val="20"/>
        </w:rPr>
        <w:t>§ 14</w:t>
      </w:r>
    </w:p>
    <w:p w14:paraId="42FFB1FB" w14:textId="77777777" w:rsidR="00AD0C8B" w:rsidRPr="003318F8" w:rsidRDefault="00AD0C8B" w:rsidP="00AD0C8B">
      <w:pPr>
        <w:widowControl/>
        <w:pBdr>
          <w:top w:val="none" w:sz="0" w:space="0" w:color="000000"/>
          <w:left w:val="none" w:sz="0" w:space="0" w:color="000000"/>
          <w:bottom w:val="none" w:sz="0" w:space="0" w:color="000000"/>
          <w:right w:val="none" w:sz="0" w:space="0" w:color="000000"/>
        </w:pBdr>
        <w:jc w:val="center"/>
        <w:textAlignment w:val="baseline"/>
        <w:rPr>
          <w:rFonts w:ascii="Calibri" w:hAnsi="Calibri" w:cs="Calibri"/>
          <w:kern w:val="2"/>
          <w:sz w:val="20"/>
          <w:szCs w:val="20"/>
        </w:rPr>
      </w:pPr>
      <w:r w:rsidRPr="003318F8">
        <w:rPr>
          <w:rFonts w:ascii="Calibri" w:hAnsi="Calibri" w:cs="Calibri"/>
          <w:b/>
          <w:kern w:val="2"/>
          <w:sz w:val="20"/>
          <w:szCs w:val="20"/>
        </w:rPr>
        <w:t>Wymagania dotyczące podwykonawstwa</w:t>
      </w:r>
    </w:p>
    <w:p w14:paraId="665BBA0E" w14:textId="67C021EE" w:rsidR="00AD0C8B" w:rsidRPr="003318F8" w:rsidRDefault="00AD0C8B" w:rsidP="000647B1">
      <w:pPr>
        <w:pStyle w:val="Akapitzlist"/>
        <w:numPr>
          <w:ilvl w:val="0"/>
          <w:numId w:val="48"/>
        </w:numPr>
        <w:ind w:left="142" w:hanging="11"/>
        <w:jc w:val="both"/>
        <w:rPr>
          <w:rFonts w:asciiTheme="minorHAnsi" w:hAnsiTheme="minorHAnsi" w:cstheme="minorHAnsi"/>
          <w:sz w:val="20"/>
          <w:szCs w:val="20"/>
        </w:rPr>
      </w:pPr>
      <w:r w:rsidRPr="003318F8">
        <w:rPr>
          <w:rFonts w:asciiTheme="minorHAnsi" w:hAnsiTheme="minorHAnsi" w:cstheme="minorHAnsi"/>
          <w:sz w:val="20"/>
          <w:szCs w:val="20"/>
        </w:rPr>
        <w:t>Wykonawca może przekazać realizację części przedmiotu niniejszej Umowy osobie trzeciej.</w:t>
      </w:r>
    </w:p>
    <w:p w14:paraId="67FD9D0D" w14:textId="2A62F0E0" w:rsidR="00AD0C8B" w:rsidRPr="003318F8" w:rsidRDefault="00AD0C8B" w:rsidP="000647B1">
      <w:pPr>
        <w:pStyle w:val="Akapitzlist"/>
        <w:numPr>
          <w:ilvl w:val="0"/>
          <w:numId w:val="48"/>
        </w:numPr>
        <w:ind w:left="142" w:hanging="11"/>
        <w:jc w:val="both"/>
        <w:rPr>
          <w:rFonts w:asciiTheme="minorHAnsi" w:hAnsiTheme="minorHAnsi" w:cstheme="minorHAnsi"/>
          <w:sz w:val="20"/>
          <w:szCs w:val="20"/>
        </w:rPr>
      </w:pPr>
      <w:r w:rsidRPr="003318F8">
        <w:rPr>
          <w:rFonts w:asciiTheme="minorHAnsi" w:hAnsiTheme="minorHAnsi" w:cstheme="minorHAnsi"/>
          <w:sz w:val="20"/>
          <w:szCs w:val="20"/>
        </w:rPr>
        <w:t>Wykonawca ponosi pełną odpowiedzialność za wszelkie działania i zaniechania swoich pracowników i podwykonawców Wykonawcy uczestniczących przy realizacji zamówienia, w szczególności wyrządzające szkodę Zamawiającemu lub osobom trzecim.</w:t>
      </w:r>
    </w:p>
    <w:p w14:paraId="077EE021" w14:textId="7FD54A9E" w:rsidR="00AD0C8B" w:rsidRPr="003318F8" w:rsidRDefault="00AD0C8B" w:rsidP="000647B1">
      <w:pPr>
        <w:pStyle w:val="Akapitzlist"/>
        <w:numPr>
          <w:ilvl w:val="0"/>
          <w:numId w:val="48"/>
        </w:numPr>
        <w:ind w:left="142" w:hanging="11"/>
        <w:jc w:val="both"/>
        <w:rPr>
          <w:rFonts w:asciiTheme="minorHAnsi" w:hAnsiTheme="minorHAnsi" w:cstheme="minorHAnsi"/>
          <w:sz w:val="20"/>
          <w:szCs w:val="20"/>
        </w:rPr>
      </w:pPr>
      <w:r w:rsidRPr="003318F8">
        <w:rPr>
          <w:rFonts w:asciiTheme="minorHAnsi" w:hAnsiTheme="minorHAnsi" w:cstheme="minorHAnsi"/>
          <w:sz w:val="20"/>
          <w:szCs w:val="20"/>
        </w:rPr>
        <w:t>Wykonawca winien zawiadomić Zamawiającego o wszelkich zmianach w odniesieniu do informacji dotyczących nazw, danych kontaktowych oraz przedstawicieli i podwykonawców, zaangażowanych w usługi objęte niniejszą umową, w trakcie realizacji zamówienia, a także przekazuje wymagane informacje na temat nowych podwykonawców, którym w późniejszym okresie zamierza powierzyć realizację usług, jak również dalszych podwykonawców.</w:t>
      </w:r>
    </w:p>
    <w:p w14:paraId="296914C0" w14:textId="356D45D1" w:rsidR="00AD0C8B" w:rsidRPr="003318F8" w:rsidRDefault="00AD0C8B" w:rsidP="000647B1">
      <w:pPr>
        <w:pStyle w:val="Akapitzlist"/>
        <w:numPr>
          <w:ilvl w:val="0"/>
          <w:numId w:val="48"/>
        </w:numPr>
        <w:ind w:left="142" w:hanging="11"/>
        <w:jc w:val="both"/>
        <w:rPr>
          <w:rFonts w:asciiTheme="minorHAnsi" w:hAnsiTheme="minorHAnsi" w:cstheme="minorHAnsi"/>
          <w:sz w:val="20"/>
          <w:szCs w:val="20"/>
        </w:rPr>
      </w:pPr>
      <w:r w:rsidRPr="003318F8">
        <w:rPr>
          <w:rFonts w:asciiTheme="minorHAnsi" w:hAnsiTheme="minorHAnsi" w:cstheme="minorHAnsi"/>
          <w:sz w:val="20"/>
          <w:szCs w:val="20"/>
        </w:rPr>
        <w:t>Jeżeli zmiana albo rezygnacja z Podwykonawcy dotyczy podmiotu, na którego zasoby Wykonawca powoływał się, w celu wykazania spełniania warunków udziału w postępowaniu o udzielenie zamówienia publicznego. Wykonawca jest obowiązany wykazać Zamawiającemu, iż proponowany inny podwykonawca lub Wykonawca samodzielnie spełnia je w stopniu nie mniejszym niż wymagany w trakcie postępowania o udzielenie zamówienia.</w:t>
      </w:r>
    </w:p>
    <w:p w14:paraId="5D620C57" w14:textId="7AD68336" w:rsidR="00AD0C8B" w:rsidRPr="003318F8" w:rsidRDefault="00AD0C8B" w:rsidP="000647B1">
      <w:pPr>
        <w:pStyle w:val="Akapitzlist"/>
        <w:numPr>
          <w:ilvl w:val="0"/>
          <w:numId w:val="48"/>
        </w:numPr>
        <w:ind w:left="142" w:hanging="11"/>
        <w:jc w:val="both"/>
        <w:rPr>
          <w:rFonts w:asciiTheme="minorHAnsi" w:hAnsiTheme="minorHAnsi" w:cstheme="minorHAnsi"/>
          <w:sz w:val="20"/>
          <w:szCs w:val="20"/>
        </w:rPr>
      </w:pPr>
      <w:r w:rsidRPr="003318F8">
        <w:rPr>
          <w:rFonts w:asciiTheme="minorHAnsi" w:hAnsiTheme="minorHAnsi" w:cstheme="minorHAnsi"/>
          <w:sz w:val="20"/>
          <w:szCs w:val="20"/>
        </w:rPr>
        <w:t xml:space="preserve">Wykonawca zobowiązany jest do odpowiedniej zmiany wynagrodzenia podwykonawcy o ile takiej zmiany dokona Zamawiający na podstawie § </w:t>
      </w:r>
      <w:r w:rsidR="00D10D1F" w:rsidRPr="003318F8">
        <w:rPr>
          <w:rFonts w:asciiTheme="minorHAnsi" w:hAnsiTheme="minorHAnsi" w:cstheme="minorHAnsi"/>
          <w:sz w:val="20"/>
          <w:szCs w:val="20"/>
        </w:rPr>
        <w:t>5</w:t>
      </w:r>
      <w:r w:rsidRPr="003318F8">
        <w:rPr>
          <w:rFonts w:asciiTheme="minorHAnsi" w:hAnsiTheme="minorHAnsi" w:cstheme="minorHAnsi"/>
          <w:sz w:val="20"/>
          <w:szCs w:val="20"/>
        </w:rPr>
        <w:t xml:space="preserve"> ust. 4-5, pod rygorem naliczenia kary umownej z § 6 ust. 1</w:t>
      </w:r>
      <w:r w:rsidR="00913ACD" w:rsidRPr="003318F8">
        <w:rPr>
          <w:rFonts w:asciiTheme="minorHAnsi" w:hAnsiTheme="minorHAnsi" w:cstheme="minorHAnsi"/>
          <w:sz w:val="20"/>
          <w:szCs w:val="20"/>
        </w:rPr>
        <w:t>9</w:t>
      </w:r>
      <w:r w:rsidRPr="003318F8">
        <w:rPr>
          <w:rFonts w:asciiTheme="minorHAnsi" w:hAnsiTheme="minorHAnsi" w:cstheme="minorHAnsi"/>
          <w:sz w:val="20"/>
          <w:szCs w:val="20"/>
        </w:rPr>
        <w:t xml:space="preserve"> umowy, jeżeli okres obowiązywania umowy z Podwykonawcą przekracza </w:t>
      </w:r>
      <w:r w:rsidR="00F72119" w:rsidRPr="003318F8">
        <w:rPr>
          <w:rFonts w:asciiTheme="minorHAnsi" w:hAnsiTheme="minorHAnsi" w:cstheme="minorHAnsi"/>
          <w:sz w:val="20"/>
          <w:szCs w:val="20"/>
        </w:rPr>
        <w:t>6</w:t>
      </w:r>
      <w:r w:rsidRPr="003318F8">
        <w:rPr>
          <w:rFonts w:asciiTheme="minorHAnsi" w:hAnsiTheme="minorHAnsi" w:cstheme="minorHAnsi"/>
          <w:sz w:val="20"/>
          <w:szCs w:val="20"/>
        </w:rPr>
        <w:t xml:space="preserve"> miesięcy, a jej przedmiotem są usługi. </w:t>
      </w:r>
    </w:p>
    <w:p w14:paraId="1CD2CD2A" w14:textId="4CDBBF6A" w:rsidR="00AD0C8B" w:rsidRPr="003318F8" w:rsidRDefault="000647B1" w:rsidP="000647B1">
      <w:pPr>
        <w:pStyle w:val="Akapitzlist"/>
        <w:numPr>
          <w:ilvl w:val="0"/>
          <w:numId w:val="48"/>
        </w:numPr>
        <w:ind w:left="142" w:hanging="11"/>
        <w:jc w:val="both"/>
        <w:rPr>
          <w:rFonts w:asciiTheme="minorHAnsi" w:hAnsiTheme="minorHAnsi" w:cstheme="minorHAnsi"/>
          <w:sz w:val="20"/>
          <w:szCs w:val="20"/>
        </w:rPr>
      </w:pPr>
      <w:r w:rsidRPr="003318F8">
        <w:rPr>
          <w:rFonts w:asciiTheme="minorHAnsi" w:hAnsiTheme="minorHAnsi" w:cstheme="minorHAnsi"/>
          <w:sz w:val="20"/>
          <w:szCs w:val="20"/>
        </w:rPr>
        <w:t>J</w:t>
      </w:r>
      <w:r w:rsidR="00AD0C8B" w:rsidRPr="003318F8">
        <w:rPr>
          <w:rFonts w:asciiTheme="minorHAnsi" w:hAnsiTheme="minorHAnsi" w:cstheme="minorHAnsi"/>
          <w:sz w:val="20"/>
          <w:szCs w:val="20"/>
        </w:rPr>
        <w:t xml:space="preserve">eżeli powierzenie podwykonawcy wykonania części zamówienia na usługi następuje w trakcie jego realizacji, Wykonawca na żądanie Zamawiającego przedstawia oświadczenie, o którym mowa w art. 125 ust. 1 ustawy </w:t>
      </w:r>
      <w:proofErr w:type="spellStart"/>
      <w:r w:rsidR="00AD0C8B" w:rsidRPr="003318F8">
        <w:rPr>
          <w:rFonts w:asciiTheme="minorHAnsi" w:hAnsiTheme="minorHAnsi" w:cstheme="minorHAnsi"/>
          <w:sz w:val="20"/>
          <w:szCs w:val="20"/>
        </w:rPr>
        <w:t>Pzp</w:t>
      </w:r>
      <w:proofErr w:type="spellEnd"/>
      <w:r w:rsidR="00AD0C8B" w:rsidRPr="003318F8">
        <w:rPr>
          <w:rFonts w:asciiTheme="minorHAnsi" w:hAnsiTheme="minorHAnsi" w:cstheme="minorHAnsi"/>
          <w:sz w:val="20"/>
          <w:szCs w:val="20"/>
        </w:rPr>
        <w:t>, lub oświadczenia lub dokumenty potwierdzające brak podstaw wykluczenia wobec tego podwykonawcy. Jeżeli Zamawiający stwierdzi, że wobec danego podwykonawcy zachodzą podstawy wykluczenia, Zamawiający zażąda, aby Wykonawca w terminie określonym przez Zamawiającego zastąpił tego podwykonawcę pod rygorem niedopuszczenia podwykonawcy do realizacji części zamówienia</w:t>
      </w:r>
      <w:r w:rsidR="00AD0C8B" w:rsidRPr="003318F8">
        <w:rPr>
          <w:rFonts w:asciiTheme="minorHAnsi" w:hAnsiTheme="minorHAnsi" w:cstheme="minorHAnsi"/>
          <w:b/>
          <w:sz w:val="20"/>
          <w:szCs w:val="20"/>
        </w:rPr>
        <w:t>.</w:t>
      </w:r>
    </w:p>
    <w:p w14:paraId="2FC195BB" w14:textId="77777777" w:rsidR="00166ABF" w:rsidRPr="003318F8" w:rsidRDefault="00166ABF" w:rsidP="00656ECF">
      <w:pPr>
        <w:tabs>
          <w:tab w:val="left" w:pos="426"/>
          <w:tab w:val="left" w:pos="709"/>
        </w:tabs>
        <w:contextualSpacing/>
        <w:rPr>
          <w:rFonts w:asciiTheme="minorHAnsi" w:hAnsiTheme="minorHAnsi" w:cstheme="minorHAnsi"/>
          <w:b/>
          <w:sz w:val="20"/>
          <w:szCs w:val="20"/>
          <w:lang w:eastAsia="pl-PL"/>
        </w:rPr>
      </w:pPr>
    </w:p>
    <w:p w14:paraId="1289F5E4" w14:textId="2CFAE21F" w:rsidR="00CF40F3" w:rsidRPr="003318F8" w:rsidRDefault="00CF40F3" w:rsidP="00CF40F3">
      <w:pPr>
        <w:tabs>
          <w:tab w:val="left" w:pos="426"/>
          <w:tab w:val="left" w:pos="709"/>
        </w:tabs>
        <w:contextualSpacing/>
        <w:jc w:val="center"/>
        <w:rPr>
          <w:rFonts w:asciiTheme="minorHAnsi" w:hAnsiTheme="minorHAnsi" w:cstheme="minorHAnsi"/>
          <w:b/>
          <w:sz w:val="20"/>
          <w:szCs w:val="20"/>
          <w:lang w:eastAsia="pl-PL"/>
        </w:rPr>
      </w:pPr>
      <w:r w:rsidRPr="003318F8">
        <w:rPr>
          <w:rFonts w:asciiTheme="minorHAnsi" w:hAnsiTheme="minorHAnsi" w:cstheme="minorHAnsi"/>
          <w:b/>
          <w:sz w:val="20"/>
          <w:szCs w:val="20"/>
          <w:lang w:eastAsia="pl-PL"/>
        </w:rPr>
        <w:t>§ 1</w:t>
      </w:r>
      <w:r w:rsidR="00AD0C8B" w:rsidRPr="003318F8">
        <w:rPr>
          <w:rFonts w:asciiTheme="minorHAnsi" w:hAnsiTheme="minorHAnsi" w:cstheme="minorHAnsi"/>
          <w:b/>
          <w:sz w:val="20"/>
          <w:szCs w:val="20"/>
          <w:lang w:eastAsia="pl-PL"/>
        </w:rPr>
        <w:t>5</w:t>
      </w:r>
      <w:r w:rsidRPr="003318F8">
        <w:rPr>
          <w:rFonts w:asciiTheme="minorHAnsi" w:hAnsiTheme="minorHAnsi" w:cstheme="minorHAnsi"/>
          <w:b/>
          <w:sz w:val="20"/>
          <w:szCs w:val="20"/>
          <w:lang w:eastAsia="pl-PL"/>
        </w:rPr>
        <w:t xml:space="preserve"> </w:t>
      </w:r>
    </w:p>
    <w:p w14:paraId="2CB2A0DB" w14:textId="3C5C633D" w:rsidR="00CF40F3" w:rsidRPr="003318F8" w:rsidRDefault="00CF40F3" w:rsidP="00CF40F3">
      <w:pPr>
        <w:tabs>
          <w:tab w:val="left" w:pos="426"/>
          <w:tab w:val="left" w:pos="709"/>
        </w:tabs>
        <w:contextualSpacing/>
        <w:jc w:val="center"/>
        <w:rPr>
          <w:rFonts w:asciiTheme="minorHAnsi" w:hAnsiTheme="minorHAnsi" w:cstheme="minorHAnsi"/>
          <w:b/>
          <w:sz w:val="20"/>
          <w:szCs w:val="20"/>
          <w:lang w:eastAsia="pl-PL"/>
        </w:rPr>
      </w:pPr>
      <w:r w:rsidRPr="003318F8">
        <w:rPr>
          <w:rFonts w:asciiTheme="minorHAnsi" w:hAnsiTheme="minorHAnsi" w:cstheme="minorHAnsi"/>
          <w:b/>
          <w:sz w:val="20"/>
          <w:szCs w:val="20"/>
          <w:lang w:eastAsia="pl-PL"/>
        </w:rPr>
        <w:t>Postanowienia końcowe</w:t>
      </w:r>
    </w:p>
    <w:p w14:paraId="5D4AAB61" w14:textId="77777777" w:rsidR="00EE6F16" w:rsidRPr="003318F8" w:rsidRDefault="00CF40F3" w:rsidP="004F7384">
      <w:pPr>
        <w:pStyle w:val="Akapitzlist"/>
        <w:numPr>
          <w:ilvl w:val="0"/>
          <w:numId w:val="30"/>
        </w:numPr>
        <w:tabs>
          <w:tab w:val="left" w:pos="426"/>
        </w:tabs>
        <w:ind w:left="284" w:hanging="295"/>
        <w:jc w:val="both"/>
        <w:rPr>
          <w:rFonts w:asciiTheme="minorHAnsi" w:hAnsiTheme="minorHAnsi" w:cstheme="minorHAnsi"/>
          <w:sz w:val="20"/>
          <w:szCs w:val="20"/>
          <w:lang w:eastAsia="pl-PL"/>
        </w:rPr>
      </w:pPr>
      <w:r w:rsidRPr="003318F8">
        <w:rPr>
          <w:rFonts w:asciiTheme="minorHAnsi" w:hAnsiTheme="minorHAnsi" w:cstheme="minorHAnsi"/>
          <w:sz w:val="20"/>
          <w:szCs w:val="20"/>
          <w:lang w:eastAsia="pl-PL"/>
        </w:rPr>
        <w:t>Wykonawca nie może, bez uprzedniej pisemnej zgody Zamawiającego, dokonywać jakichkolwiek czynności prawnych, w wyniku których jego wierzytelność wobec Zamawiającego przysługująca mu z niniejszej Umowy przeniesiona zostanie na osobę trzecią, ani dokonać przekazu lub innego rozporządzenia wierzytelnością o podobnym rezultacie lub charakterze. Powyższy zakaz dotyczy także praw związanych z wierzytelnością, w szczególności roszczeń o odsetki.</w:t>
      </w:r>
    </w:p>
    <w:p w14:paraId="3275D8C0" w14:textId="77777777" w:rsidR="00EE6F16" w:rsidRPr="003318F8" w:rsidRDefault="00CF40F3" w:rsidP="004F7384">
      <w:pPr>
        <w:pStyle w:val="Akapitzlist"/>
        <w:numPr>
          <w:ilvl w:val="0"/>
          <w:numId w:val="30"/>
        </w:numPr>
        <w:tabs>
          <w:tab w:val="left" w:pos="0"/>
        </w:tabs>
        <w:ind w:left="284" w:hanging="295"/>
        <w:jc w:val="both"/>
        <w:rPr>
          <w:rFonts w:asciiTheme="minorHAnsi" w:hAnsiTheme="minorHAnsi" w:cstheme="minorHAnsi"/>
          <w:sz w:val="20"/>
          <w:szCs w:val="20"/>
          <w:lang w:eastAsia="pl-PL"/>
        </w:rPr>
      </w:pPr>
      <w:r w:rsidRPr="003318F8">
        <w:rPr>
          <w:rFonts w:asciiTheme="minorHAnsi" w:hAnsiTheme="minorHAnsi" w:cstheme="minorHAnsi"/>
          <w:sz w:val="20"/>
          <w:szCs w:val="20"/>
          <w:lang w:eastAsia="pl-PL"/>
        </w:rPr>
        <w:t>W związku z nałożonymi zadaniami obronnymi w ramach realizacji Rozporządzenia Rady Ministrów z dnia 27.06.2012 r. w sprawie warunków i sposobu przygotowania oraz wykorzystania podmiotów leczniczych na potrzeby obronne państwa oraz właściwości organów w tych sprawach (Dz.U. 2012, poz. 741), Zamawiający jest zobowiązany udzielać świadczenia zdrowotne w każdym czasie, także podczas wystąpienia sytuacji kryzysowych oraz zaistnienia zagrożenia państwa i w czasie wojny. Wykonawca w czasie trwania niniejszej Umowy zobowiązuje się do świadczenia usług przewidzianych tą Umową w ilościach zabezpieczających potrzeby Zamawiającego podczas wystąpienia sytuacji kryzysowych, zaistnienia zagrożenia państwa oraz w czasie wojny.</w:t>
      </w:r>
    </w:p>
    <w:p w14:paraId="529F6DB9" w14:textId="77777777" w:rsidR="00EE6F16" w:rsidRPr="003318F8" w:rsidRDefault="00CF40F3" w:rsidP="004F7384">
      <w:pPr>
        <w:pStyle w:val="Akapitzlist"/>
        <w:numPr>
          <w:ilvl w:val="0"/>
          <w:numId w:val="30"/>
        </w:numPr>
        <w:tabs>
          <w:tab w:val="left" w:pos="0"/>
        </w:tabs>
        <w:ind w:left="284" w:hanging="295"/>
        <w:jc w:val="both"/>
        <w:rPr>
          <w:rFonts w:asciiTheme="minorHAnsi" w:hAnsiTheme="minorHAnsi" w:cstheme="minorHAnsi"/>
          <w:sz w:val="20"/>
          <w:szCs w:val="20"/>
          <w:lang w:eastAsia="pl-PL"/>
        </w:rPr>
      </w:pPr>
      <w:r w:rsidRPr="003318F8">
        <w:rPr>
          <w:rFonts w:asciiTheme="minorHAnsi" w:hAnsiTheme="minorHAnsi" w:cstheme="minorHAnsi"/>
          <w:sz w:val="20"/>
          <w:szCs w:val="20"/>
          <w:lang w:eastAsia="pl-PL"/>
        </w:rPr>
        <w:t>W sprawach nie uregulowanych niniejszą Umową mają zastosowanie przepisy Kodeksu Cywilnego oraz ustawy Prawo Zamówień Publicznych.</w:t>
      </w:r>
    </w:p>
    <w:p w14:paraId="00958233" w14:textId="77777777" w:rsidR="00EE6F16" w:rsidRPr="003318F8" w:rsidRDefault="00CF40F3" w:rsidP="004F7384">
      <w:pPr>
        <w:pStyle w:val="Akapitzlist"/>
        <w:numPr>
          <w:ilvl w:val="0"/>
          <w:numId w:val="30"/>
        </w:numPr>
        <w:tabs>
          <w:tab w:val="left" w:pos="0"/>
        </w:tabs>
        <w:ind w:left="284" w:hanging="295"/>
        <w:jc w:val="both"/>
        <w:rPr>
          <w:rFonts w:asciiTheme="minorHAnsi" w:hAnsiTheme="minorHAnsi" w:cstheme="minorHAnsi"/>
          <w:sz w:val="20"/>
          <w:szCs w:val="20"/>
          <w:lang w:eastAsia="pl-PL"/>
        </w:rPr>
      </w:pPr>
      <w:r w:rsidRPr="003318F8">
        <w:rPr>
          <w:rFonts w:asciiTheme="minorHAnsi" w:hAnsiTheme="minorHAnsi" w:cstheme="minorHAnsi"/>
          <w:sz w:val="20"/>
          <w:szCs w:val="20"/>
          <w:lang w:eastAsia="pl-PL"/>
        </w:rPr>
        <w:t>Spory mogące wyniknąć w toku wykonywania niniejszej Umowy a nieuregulowane w sposób polubowny przewidziany warunkami niniejszej Umowy, Strony poddadzą rozstrzygnięciu sądom właściwym ze względu na siedzibę Zamawiającego.</w:t>
      </w:r>
    </w:p>
    <w:p w14:paraId="77F5E751" w14:textId="3B0B1FD9" w:rsidR="00166ABF" w:rsidRPr="003318F8" w:rsidRDefault="00CF40F3" w:rsidP="004F7384">
      <w:pPr>
        <w:pStyle w:val="Akapitzlist"/>
        <w:numPr>
          <w:ilvl w:val="0"/>
          <w:numId w:val="30"/>
        </w:numPr>
        <w:tabs>
          <w:tab w:val="left" w:pos="0"/>
        </w:tabs>
        <w:ind w:left="284" w:hanging="295"/>
        <w:jc w:val="both"/>
        <w:rPr>
          <w:rFonts w:asciiTheme="minorHAnsi" w:hAnsiTheme="minorHAnsi" w:cstheme="minorHAnsi"/>
          <w:sz w:val="20"/>
          <w:szCs w:val="20"/>
          <w:lang w:eastAsia="pl-PL"/>
        </w:rPr>
      </w:pPr>
      <w:r w:rsidRPr="003318F8">
        <w:rPr>
          <w:rFonts w:asciiTheme="minorHAnsi" w:hAnsiTheme="minorHAnsi" w:cstheme="minorHAnsi"/>
          <w:sz w:val="20"/>
          <w:szCs w:val="20"/>
          <w:lang w:eastAsia="pl-PL"/>
        </w:rPr>
        <w:t>W trakcie trwania niniejszej Umowy, a także w okresie po jej rozwiązaniu lub wygaśnięciu Wykonawca zobowiązuje się do zachowania w tajemnicy wszelkich informacji dotyczących Zamawiającego uzyskanych w związku z wykonywaniem niniejszej Umowy.</w:t>
      </w:r>
    </w:p>
    <w:p w14:paraId="238D6050" w14:textId="3D533216" w:rsidR="00EE6F16" w:rsidRPr="003318F8" w:rsidRDefault="00CF40F3" w:rsidP="004F7384">
      <w:pPr>
        <w:pStyle w:val="Akapitzlist"/>
        <w:numPr>
          <w:ilvl w:val="0"/>
          <w:numId w:val="30"/>
        </w:numPr>
        <w:tabs>
          <w:tab w:val="left" w:pos="0"/>
        </w:tabs>
        <w:ind w:left="284" w:hanging="295"/>
        <w:jc w:val="both"/>
        <w:rPr>
          <w:rFonts w:asciiTheme="minorHAnsi" w:hAnsiTheme="minorHAnsi" w:cstheme="minorHAnsi"/>
          <w:sz w:val="20"/>
          <w:szCs w:val="20"/>
          <w:lang w:eastAsia="pl-PL"/>
        </w:rPr>
      </w:pPr>
      <w:r w:rsidRPr="003318F8">
        <w:rPr>
          <w:rFonts w:asciiTheme="minorHAnsi" w:hAnsiTheme="minorHAnsi" w:cstheme="minorHAnsi"/>
          <w:sz w:val="20"/>
          <w:szCs w:val="20"/>
          <w:lang w:eastAsia="pl-PL"/>
        </w:rPr>
        <w:t>Spółka Szpitale Pomorskie Sp. z o.o. z siedzibą w Gdyni – na podstawie art. 4c oraz art. 4 pkt 6 ustawy z dnia 8 marca 2013 r. o przeciwdziałaniu nadmiernym opóźnieniom w transakcjach handlowych (Dz.U.202</w:t>
      </w:r>
      <w:r w:rsidR="00547BA8" w:rsidRPr="003318F8">
        <w:rPr>
          <w:rFonts w:asciiTheme="minorHAnsi" w:hAnsiTheme="minorHAnsi" w:cstheme="minorHAnsi"/>
          <w:sz w:val="20"/>
          <w:szCs w:val="20"/>
          <w:lang w:eastAsia="pl-PL"/>
        </w:rPr>
        <w:t>2 poz</w:t>
      </w:r>
      <w:r w:rsidRPr="003318F8">
        <w:rPr>
          <w:rFonts w:asciiTheme="minorHAnsi" w:hAnsiTheme="minorHAnsi" w:cstheme="minorHAnsi"/>
          <w:sz w:val="20"/>
          <w:szCs w:val="20"/>
          <w:lang w:eastAsia="pl-PL"/>
        </w:rPr>
        <w:t>.</w:t>
      </w:r>
      <w:r w:rsidR="00547BA8" w:rsidRPr="003318F8">
        <w:rPr>
          <w:rFonts w:asciiTheme="minorHAnsi" w:hAnsiTheme="minorHAnsi" w:cstheme="minorHAnsi"/>
          <w:sz w:val="20"/>
          <w:szCs w:val="20"/>
          <w:lang w:eastAsia="pl-PL"/>
        </w:rPr>
        <w:t>893</w:t>
      </w:r>
      <w:r w:rsidRPr="003318F8">
        <w:rPr>
          <w:rFonts w:asciiTheme="minorHAnsi" w:hAnsiTheme="minorHAnsi" w:cstheme="minorHAnsi"/>
          <w:sz w:val="20"/>
          <w:szCs w:val="20"/>
          <w:lang w:eastAsia="pl-PL"/>
        </w:rPr>
        <w:t xml:space="preserve"> j.t. z </w:t>
      </w:r>
      <w:proofErr w:type="spellStart"/>
      <w:r w:rsidRPr="003318F8">
        <w:rPr>
          <w:rFonts w:asciiTheme="minorHAnsi" w:hAnsiTheme="minorHAnsi" w:cstheme="minorHAnsi"/>
          <w:sz w:val="20"/>
          <w:szCs w:val="20"/>
          <w:lang w:eastAsia="pl-PL"/>
        </w:rPr>
        <w:t>późn</w:t>
      </w:r>
      <w:proofErr w:type="spellEnd"/>
      <w:r w:rsidRPr="003318F8">
        <w:rPr>
          <w:rFonts w:asciiTheme="minorHAnsi" w:hAnsiTheme="minorHAnsi" w:cstheme="minorHAnsi"/>
          <w:sz w:val="20"/>
          <w:szCs w:val="20"/>
          <w:lang w:eastAsia="pl-PL"/>
        </w:rPr>
        <w:t xml:space="preserve">. zm.) - oświadcza, że posiada status dużego przedsiębiorcy w rozumieniu Artykułu 2 ust. 1 Załącznika I do rozporządzenia Komisji (UE) nr 651/2014 z dnia 17 czerwca 2014 r. uznającego niektóre rodzaje pomocy za </w:t>
      </w:r>
      <w:r w:rsidRPr="003318F8">
        <w:rPr>
          <w:rFonts w:asciiTheme="minorHAnsi" w:hAnsiTheme="minorHAnsi" w:cstheme="minorHAnsi"/>
          <w:sz w:val="20"/>
          <w:szCs w:val="20"/>
          <w:lang w:eastAsia="pl-PL"/>
        </w:rPr>
        <w:lastRenderedPageBreak/>
        <w:t xml:space="preserve">zgodne z rynkiem wewnętrznym w zastosowaniu art. 107 i art. 108 Traktatu (Dz. Urz. UE L 187 z 26.06.2014, str. 1, z </w:t>
      </w:r>
      <w:proofErr w:type="spellStart"/>
      <w:r w:rsidRPr="003318F8">
        <w:rPr>
          <w:rFonts w:asciiTheme="minorHAnsi" w:hAnsiTheme="minorHAnsi" w:cstheme="minorHAnsi"/>
          <w:sz w:val="20"/>
          <w:szCs w:val="20"/>
          <w:lang w:eastAsia="pl-PL"/>
        </w:rPr>
        <w:t>późn</w:t>
      </w:r>
      <w:proofErr w:type="spellEnd"/>
      <w:r w:rsidRPr="003318F8">
        <w:rPr>
          <w:rFonts w:asciiTheme="minorHAnsi" w:hAnsiTheme="minorHAnsi" w:cstheme="minorHAnsi"/>
          <w:sz w:val="20"/>
          <w:szCs w:val="20"/>
          <w:lang w:eastAsia="pl-PL"/>
        </w:rPr>
        <w:t>. zm.)</w:t>
      </w:r>
    </w:p>
    <w:p w14:paraId="7F63D265" w14:textId="77777777" w:rsidR="00EE6F16" w:rsidRPr="003318F8" w:rsidRDefault="00CF40F3" w:rsidP="004F7384">
      <w:pPr>
        <w:pStyle w:val="Akapitzlist"/>
        <w:numPr>
          <w:ilvl w:val="0"/>
          <w:numId w:val="30"/>
        </w:numPr>
        <w:tabs>
          <w:tab w:val="left" w:pos="0"/>
        </w:tabs>
        <w:ind w:left="284" w:hanging="295"/>
        <w:jc w:val="both"/>
        <w:rPr>
          <w:rFonts w:asciiTheme="minorHAnsi" w:hAnsiTheme="minorHAnsi" w:cstheme="minorHAnsi"/>
          <w:sz w:val="20"/>
          <w:szCs w:val="20"/>
          <w:lang w:eastAsia="pl-PL"/>
        </w:rPr>
      </w:pPr>
      <w:r w:rsidRPr="003318F8">
        <w:rPr>
          <w:rFonts w:asciiTheme="minorHAnsi" w:hAnsiTheme="minorHAnsi" w:cstheme="minorHAnsi"/>
          <w:sz w:val="20"/>
          <w:szCs w:val="20"/>
          <w:lang w:eastAsia="pl-PL"/>
        </w:rPr>
        <w:t>Umowę sporządzono w 3 jednobrzmiących egzemplarzach, w tym 2 egzemplarze dla Zamawiającego i 1 egzemplarz dla Wykonawcy.</w:t>
      </w:r>
    </w:p>
    <w:p w14:paraId="19694207" w14:textId="77777777" w:rsidR="00EE6F16" w:rsidRPr="003318F8" w:rsidRDefault="00CF40F3" w:rsidP="004F7384">
      <w:pPr>
        <w:pStyle w:val="Akapitzlist"/>
        <w:numPr>
          <w:ilvl w:val="0"/>
          <w:numId w:val="30"/>
        </w:numPr>
        <w:tabs>
          <w:tab w:val="left" w:pos="0"/>
        </w:tabs>
        <w:ind w:left="284" w:hanging="295"/>
        <w:jc w:val="both"/>
        <w:rPr>
          <w:rFonts w:asciiTheme="minorHAnsi" w:hAnsiTheme="minorHAnsi" w:cstheme="minorHAnsi"/>
          <w:sz w:val="20"/>
          <w:szCs w:val="20"/>
          <w:lang w:eastAsia="pl-PL"/>
        </w:rPr>
      </w:pPr>
      <w:r w:rsidRPr="003318F8">
        <w:rPr>
          <w:rFonts w:asciiTheme="minorHAnsi" w:hAnsiTheme="minorHAnsi" w:cstheme="minorHAnsi"/>
          <w:sz w:val="20"/>
          <w:szCs w:val="20"/>
          <w:lang w:eastAsia="pl-PL"/>
        </w:rPr>
        <w:t xml:space="preserve">Umowa podlega prawu polskiemu i zgodnie z nim powinna być interpretowana. </w:t>
      </w:r>
    </w:p>
    <w:p w14:paraId="6BC37009" w14:textId="72C562B9" w:rsidR="00CF40F3" w:rsidRPr="003318F8" w:rsidRDefault="00CF40F3" w:rsidP="004F7384">
      <w:pPr>
        <w:pStyle w:val="Akapitzlist"/>
        <w:numPr>
          <w:ilvl w:val="0"/>
          <w:numId w:val="30"/>
        </w:numPr>
        <w:tabs>
          <w:tab w:val="left" w:pos="0"/>
        </w:tabs>
        <w:ind w:left="284" w:hanging="295"/>
        <w:jc w:val="both"/>
        <w:rPr>
          <w:rFonts w:asciiTheme="minorHAnsi" w:hAnsiTheme="minorHAnsi" w:cstheme="minorHAnsi"/>
          <w:sz w:val="20"/>
          <w:szCs w:val="20"/>
          <w:lang w:eastAsia="pl-PL"/>
        </w:rPr>
      </w:pPr>
      <w:r w:rsidRPr="003318F8">
        <w:rPr>
          <w:rFonts w:asciiTheme="minorHAnsi" w:hAnsiTheme="minorHAnsi" w:cstheme="minorHAnsi"/>
          <w:sz w:val="20"/>
          <w:szCs w:val="20"/>
          <w:lang w:eastAsia="pl-PL"/>
        </w:rPr>
        <w:t>Załączniki do Umowy stanowią jej integralną część.</w:t>
      </w:r>
      <w:r w:rsidRPr="003318F8">
        <w:rPr>
          <w:rFonts w:asciiTheme="minorHAnsi" w:hAnsiTheme="minorHAnsi" w:cstheme="minorHAnsi"/>
          <w:sz w:val="20"/>
          <w:szCs w:val="20"/>
          <w:lang w:eastAsia="pl-PL"/>
        </w:rPr>
        <w:tab/>
      </w:r>
      <w:r w:rsidRPr="003318F8">
        <w:rPr>
          <w:rFonts w:asciiTheme="minorHAnsi" w:hAnsiTheme="minorHAnsi" w:cstheme="minorHAnsi"/>
          <w:sz w:val="20"/>
          <w:szCs w:val="20"/>
          <w:lang w:eastAsia="pl-PL"/>
        </w:rPr>
        <w:tab/>
      </w:r>
      <w:r w:rsidRPr="003318F8">
        <w:rPr>
          <w:rFonts w:asciiTheme="minorHAnsi" w:hAnsiTheme="minorHAnsi" w:cstheme="minorHAnsi"/>
          <w:sz w:val="20"/>
          <w:szCs w:val="20"/>
          <w:lang w:eastAsia="pl-PL"/>
        </w:rPr>
        <w:tab/>
      </w:r>
      <w:r w:rsidRPr="003318F8">
        <w:rPr>
          <w:rFonts w:asciiTheme="minorHAnsi" w:hAnsiTheme="minorHAnsi" w:cstheme="minorHAnsi"/>
          <w:sz w:val="20"/>
          <w:szCs w:val="20"/>
          <w:lang w:eastAsia="pl-PL"/>
        </w:rPr>
        <w:tab/>
      </w:r>
      <w:r w:rsidRPr="003318F8">
        <w:rPr>
          <w:rFonts w:asciiTheme="minorHAnsi" w:hAnsiTheme="minorHAnsi" w:cstheme="minorHAnsi"/>
          <w:sz w:val="20"/>
          <w:szCs w:val="20"/>
          <w:lang w:eastAsia="pl-PL"/>
        </w:rPr>
        <w:tab/>
      </w:r>
    </w:p>
    <w:p w14:paraId="047AD20E" w14:textId="77777777" w:rsidR="00CF40F3" w:rsidRPr="003318F8" w:rsidRDefault="00CF40F3" w:rsidP="008A61C5">
      <w:pPr>
        <w:tabs>
          <w:tab w:val="left" w:pos="426"/>
          <w:tab w:val="left" w:pos="709"/>
        </w:tabs>
        <w:contextualSpacing/>
        <w:jc w:val="both"/>
        <w:rPr>
          <w:rFonts w:asciiTheme="minorHAnsi" w:hAnsiTheme="minorHAnsi" w:cstheme="minorHAnsi"/>
          <w:sz w:val="20"/>
          <w:szCs w:val="20"/>
        </w:rPr>
      </w:pPr>
    </w:p>
    <w:p w14:paraId="49C0FC0A" w14:textId="77777777" w:rsidR="00605BC3" w:rsidRPr="003318F8" w:rsidRDefault="00605BC3" w:rsidP="008A61C5">
      <w:pPr>
        <w:rPr>
          <w:rFonts w:asciiTheme="minorHAnsi" w:hAnsiTheme="minorHAnsi" w:cstheme="minorHAnsi"/>
          <w:b/>
          <w:sz w:val="20"/>
          <w:szCs w:val="20"/>
        </w:rPr>
      </w:pPr>
    </w:p>
    <w:p w14:paraId="7D7458B0" w14:textId="77777777" w:rsidR="008A61C5" w:rsidRPr="003318F8" w:rsidRDefault="008A61C5" w:rsidP="008A61C5">
      <w:pPr>
        <w:ind w:firstLine="357"/>
        <w:jc w:val="center"/>
        <w:rPr>
          <w:rFonts w:asciiTheme="minorHAnsi" w:hAnsiTheme="minorHAnsi" w:cstheme="minorHAnsi"/>
        </w:rPr>
      </w:pPr>
      <w:bookmarkStart w:id="9" w:name="_PictureBullets"/>
      <w:bookmarkEnd w:id="9"/>
      <w:r w:rsidRPr="003318F8">
        <w:rPr>
          <w:rFonts w:asciiTheme="minorHAnsi" w:hAnsiTheme="minorHAnsi" w:cstheme="minorHAnsi"/>
          <w:b/>
          <w:sz w:val="20"/>
          <w:szCs w:val="20"/>
        </w:rPr>
        <w:t>ZAMAWIAJĄCY</w:t>
      </w:r>
      <w:r w:rsidRPr="003318F8">
        <w:rPr>
          <w:rFonts w:asciiTheme="minorHAnsi" w:hAnsiTheme="minorHAnsi" w:cstheme="minorHAnsi"/>
          <w:b/>
          <w:sz w:val="20"/>
          <w:szCs w:val="20"/>
        </w:rPr>
        <w:tab/>
      </w:r>
      <w:r w:rsidRPr="003318F8">
        <w:rPr>
          <w:rFonts w:asciiTheme="minorHAnsi" w:hAnsiTheme="minorHAnsi" w:cstheme="minorHAnsi"/>
          <w:b/>
          <w:sz w:val="20"/>
          <w:szCs w:val="20"/>
        </w:rPr>
        <w:tab/>
      </w:r>
      <w:r w:rsidRPr="003318F8">
        <w:rPr>
          <w:rFonts w:asciiTheme="minorHAnsi" w:hAnsiTheme="minorHAnsi" w:cstheme="minorHAnsi"/>
          <w:b/>
          <w:sz w:val="20"/>
          <w:szCs w:val="20"/>
        </w:rPr>
        <w:tab/>
      </w:r>
      <w:r w:rsidRPr="003318F8">
        <w:rPr>
          <w:rFonts w:asciiTheme="minorHAnsi" w:hAnsiTheme="minorHAnsi" w:cstheme="minorHAnsi"/>
          <w:b/>
          <w:sz w:val="20"/>
          <w:szCs w:val="20"/>
        </w:rPr>
        <w:tab/>
      </w:r>
      <w:r w:rsidRPr="003318F8">
        <w:rPr>
          <w:rFonts w:asciiTheme="minorHAnsi" w:hAnsiTheme="minorHAnsi" w:cstheme="minorHAnsi"/>
          <w:b/>
          <w:sz w:val="20"/>
          <w:szCs w:val="20"/>
        </w:rPr>
        <w:tab/>
      </w:r>
      <w:r w:rsidRPr="003318F8">
        <w:rPr>
          <w:rFonts w:asciiTheme="minorHAnsi" w:hAnsiTheme="minorHAnsi" w:cstheme="minorHAnsi"/>
          <w:b/>
          <w:sz w:val="20"/>
          <w:szCs w:val="20"/>
        </w:rPr>
        <w:tab/>
      </w:r>
      <w:r w:rsidRPr="003318F8">
        <w:rPr>
          <w:rFonts w:asciiTheme="minorHAnsi" w:hAnsiTheme="minorHAnsi" w:cstheme="minorHAnsi"/>
          <w:b/>
          <w:sz w:val="20"/>
          <w:szCs w:val="20"/>
        </w:rPr>
        <w:tab/>
        <w:t>WYKONAWCA</w:t>
      </w:r>
    </w:p>
    <w:p w14:paraId="737B4062" w14:textId="77777777" w:rsidR="008A61C5" w:rsidRPr="003318F8" w:rsidRDefault="008A61C5" w:rsidP="008A61C5">
      <w:pPr>
        <w:ind w:firstLine="357"/>
        <w:jc w:val="center"/>
        <w:rPr>
          <w:rFonts w:asciiTheme="minorHAnsi" w:hAnsiTheme="minorHAnsi" w:cstheme="minorHAnsi"/>
          <w:b/>
          <w:sz w:val="20"/>
          <w:szCs w:val="20"/>
        </w:rPr>
      </w:pPr>
    </w:p>
    <w:p w14:paraId="5A61F7E5" w14:textId="77777777" w:rsidR="008A61C5" w:rsidRPr="003318F8" w:rsidRDefault="008A61C5" w:rsidP="008A61C5">
      <w:pPr>
        <w:rPr>
          <w:rFonts w:asciiTheme="minorHAnsi" w:hAnsiTheme="minorHAnsi" w:cstheme="minorHAnsi"/>
          <w:b/>
          <w:bCs/>
          <w:sz w:val="20"/>
          <w:szCs w:val="20"/>
          <w:u w:val="single"/>
        </w:rPr>
      </w:pPr>
    </w:p>
    <w:p w14:paraId="14ECCDE5" w14:textId="77777777" w:rsidR="008A61C5" w:rsidRPr="003318F8" w:rsidRDefault="008A61C5" w:rsidP="008A61C5">
      <w:pPr>
        <w:rPr>
          <w:rFonts w:asciiTheme="minorHAnsi" w:hAnsiTheme="minorHAnsi" w:cstheme="minorHAnsi"/>
          <w:b/>
          <w:bCs/>
          <w:sz w:val="20"/>
          <w:szCs w:val="20"/>
          <w:u w:val="single"/>
        </w:rPr>
      </w:pPr>
    </w:p>
    <w:p w14:paraId="5BA389E1" w14:textId="77777777" w:rsidR="008A61C5" w:rsidRPr="003318F8" w:rsidRDefault="008A61C5" w:rsidP="008A61C5">
      <w:pPr>
        <w:rPr>
          <w:rFonts w:asciiTheme="minorHAnsi" w:hAnsiTheme="minorHAnsi" w:cstheme="minorHAnsi"/>
          <w:b/>
          <w:bCs/>
          <w:sz w:val="20"/>
          <w:szCs w:val="20"/>
          <w:u w:val="single"/>
        </w:rPr>
      </w:pPr>
    </w:p>
    <w:p w14:paraId="74E9BDF9" w14:textId="4629FB4F" w:rsidR="00605BC3" w:rsidRPr="003318F8" w:rsidRDefault="00605BC3" w:rsidP="008A61C5">
      <w:pPr>
        <w:rPr>
          <w:rFonts w:asciiTheme="minorHAnsi" w:hAnsiTheme="minorHAnsi" w:cstheme="minorHAnsi"/>
          <w:b/>
          <w:bCs/>
          <w:sz w:val="14"/>
          <w:szCs w:val="14"/>
          <w:u w:val="single"/>
        </w:rPr>
      </w:pPr>
    </w:p>
    <w:p w14:paraId="2AFC0E40" w14:textId="77777777" w:rsidR="00EE6F16" w:rsidRPr="003318F8" w:rsidRDefault="00EE6F16" w:rsidP="008A61C5">
      <w:pPr>
        <w:rPr>
          <w:rFonts w:asciiTheme="minorHAnsi" w:hAnsiTheme="minorHAnsi" w:cstheme="minorHAnsi"/>
          <w:bCs/>
          <w:sz w:val="20"/>
          <w:szCs w:val="20"/>
          <w:u w:val="single"/>
        </w:rPr>
      </w:pPr>
    </w:p>
    <w:p w14:paraId="0C1458FF" w14:textId="387992A8" w:rsidR="008A61C5" w:rsidRPr="003318F8" w:rsidRDefault="008A61C5" w:rsidP="008A61C5">
      <w:pPr>
        <w:rPr>
          <w:rFonts w:asciiTheme="minorHAnsi" w:hAnsiTheme="minorHAnsi" w:cstheme="minorHAnsi"/>
          <w:sz w:val="16"/>
          <w:szCs w:val="16"/>
        </w:rPr>
      </w:pPr>
      <w:r w:rsidRPr="003318F8">
        <w:rPr>
          <w:rFonts w:asciiTheme="minorHAnsi" w:hAnsiTheme="minorHAnsi" w:cstheme="minorHAnsi"/>
          <w:bCs/>
          <w:sz w:val="16"/>
          <w:szCs w:val="16"/>
          <w:u w:val="single"/>
        </w:rPr>
        <w:t>Załączniki:</w:t>
      </w:r>
    </w:p>
    <w:p w14:paraId="03A6D574" w14:textId="77777777" w:rsidR="008A61C5" w:rsidRPr="003318F8" w:rsidRDefault="008A61C5" w:rsidP="004F7384">
      <w:pPr>
        <w:numPr>
          <w:ilvl w:val="1"/>
          <w:numId w:val="7"/>
        </w:numPr>
        <w:tabs>
          <w:tab w:val="left" w:pos="-1134"/>
        </w:tabs>
        <w:autoSpaceDE/>
        <w:ind w:left="426" w:hanging="284"/>
        <w:contextualSpacing/>
        <w:jc w:val="both"/>
        <w:rPr>
          <w:rFonts w:asciiTheme="minorHAnsi" w:hAnsiTheme="minorHAnsi" w:cstheme="minorHAnsi"/>
          <w:sz w:val="16"/>
          <w:szCs w:val="16"/>
        </w:rPr>
      </w:pPr>
      <w:r w:rsidRPr="003318F8">
        <w:rPr>
          <w:rFonts w:asciiTheme="minorHAnsi" w:hAnsiTheme="minorHAnsi" w:cstheme="minorHAnsi"/>
          <w:sz w:val="16"/>
          <w:szCs w:val="16"/>
        </w:rPr>
        <w:t>Formularz oferty</w:t>
      </w:r>
    </w:p>
    <w:p w14:paraId="32577A10" w14:textId="77777777" w:rsidR="008A61C5" w:rsidRPr="003318F8" w:rsidRDefault="008A61C5" w:rsidP="004F7384">
      <w:pPr>
        <w:numPr>
          <w:ilvl w:val="1"/>
          <w:numId w:val="7"/>
        </w:numPr>
        <w:tabs>
          <w:tab w:val="left" w:pos="-1134"/>
        </w:tabs>
        <w:autoSpaceDE/>
        <w:ind w:left="426" w:hanging="284"/>
        <w:contextualSpacing/>
        <w:jc w:val="both"/>
        <w:rPr>
          <w:rFonts w:asciiTheme="minorHAnsi" w:hAnsiTheme="minorHAnsi" w:cstheme="minorHAnsi"/>
          <w:sz w:val="16"/>
          <w:szCs w:val="16"/>
        </w:rPr>
      </w:pPr>
      <w:r w:rsidRPr="003318F8">
        <w:rPr>
          <w:rFonts w:asciiTheme="minorHAnsi" w:hAnsiTheme="minorHAnsi" w:cstheme="minorHAnsi"/>
          <w:sz w:val="16"/>
          <w:szCs w:val="16"/>
        </w:rPr>
        <w:t>Formularz Asortymentowo-Cenowy</w:t>
      </w:r>
    </w:p>
    <w:p w14:paraId="60F2971F" w14:textId="77777777" w:rsidR="008A61C5" w:rsidRPr="003318F8" w:rsidRDefault="008A61C5" w:rsidP="004F7384">
      <w:pPr>
        <w:numPr>
          <w:ilvl w:val="1"/>
          <w:numId w:val="7"/>
        </w:numPr>
        <w:tabs>
          <w:tab w:val="left" w:pos="-1134"/>
        </w:tabs>
        <w:autoSpaceDE/>
        <w:ind w:left="426" w:hanging="284"/>
        <w:contextualSpacing/>
        <w:jc w:val="both"/>
        <w:rPr>
          <w:rFonts w:asciiTheme="minorHAnsi" w:hAnsiTheme="minorHAnsi" w:cstheme="minorHAnsi"/>
          <w:sz w:val="16"/>
          <w:szCs w:val="16"/>
        </w:rPr>
      </w:pPr>
      <w:r w:rsidRPr="003318F8">
        <w:rPr>
          <w:rFonts w:asciiTheme="minorHAnsi" w:hAnsiTheme="minorHAnsi" w:cstheme="minorHAnsi"/>
          <w:sz w:val="16"/>
          <w:szCs w:val="16"/>
        </w:rPr>
        <w:t>Opis przedmiotu zamówienia i zakres wymaganych czynności serwisowych</w:t>
      </w:r>
    </w:p>
    <w:p w14:paraId="559C5BE6" w14:textId="77777777" w:rsidR="008A61C5" w:rsidRPr="003318F8" w:rsidRDefault="008A61C5" w:rsidP="004F7384">
      <w:pPr>
        <w:numPr>
          <w:ilvl w:val="1"/>
          <w:numId w:val="7"/>
        </w:numPr>
        <w:tabs>
          <w:tab w:val="left" w:pos="-1134"/>
        </w:tabs>
        <w:autoSpaceDE/>
        <w:ind w:left="426" w:hanging="284"/>
        <w:contextualSpacing/>
        <w:rPr>
          <w:rFonts w:asciiTheme="minorHAnsi" w:hAnsiTheme="minorHAnsi" w:cstheme="minorHAnsi"/>
          <w:sz w:val="16"/>
          <w:szCs w:val="16"/>
        </w:rPr>
      </w:pPr>
      <w:r w:rsidRPr="003318F8">
        <w:rPr>
          <w:rFonts w:asciiTheme="minorHAnsi" w:hAnsiTheme="minorHAnsi" w:cstheme="minorHAnsi"/>
          <w:sz w:val="16"/>
          <w:szCs w:val="16"/>
        </w:rPr>
        <w:t>Zasady środowiskowe dla Wykonawców</w:t>
      </w:r>
    </w:p>
    <w:p w14:paraId="6A7E6603" w14:textId="77777777" w:rsidR="008A61C5" w:rsidRPr="003318F8" w:rsidRDefault="008A61C5" w:rsidP="004F7384">
      <w:pPr>
        <w:numPr>
          <w:ilvl w:val="1"/>
          <w:numId w:val="7"/>
        </w:numPr>
        <w:tabs>
          <w:tab w:val="left" w:pos="-1134"/>
        </w:tabs>
        <w:autoSpaceDE/>
        <w:ind w:left="426" w:hanging="284"/>
        <w:contextualSpacing/>
        <w:rPr>
          <w:rFonts w:asciiTheme="minorHAnsi" w:hAnsiTheme="minorHAnsi" w:cstheme="minorHAnsi"/>
          <w:sz w:val="16"/>
          <w:szCs w:val="16"/>
        </w:rPr>
      </w:pPr>
      <w:r w:rsidRPr="003318F8">
        <w:rPr>
          <w:rFonts w:asciiTheme="minorHAnsi" w:hAnsiTheme="minorHAnsi" w:cstheme="minorHAnsi"/>
          <w:sz w:val="16"/>
          <w:szCs w:val="16"/>
        </w:rPr>
        <w:t>Zasady BHP dla Wykonawców</w:t>
      </w:r>
    </w:p>
    <w:p w14:paraId="7334D2F9" w14:textId="26F52D2A" w:rsidR="008A61C5" w:rsidRPr="003318F8" w:rsidRDefault="008A61C5" w:rsidP="004F7384">
      <w:pPr>
        <w:numPr>
          <w:ilvl w:val="1"/>
          <w:numId w:val="7"/>
        </w:numPr>
        <w:tabs>
          <w:tab w:val="left" w:pos="-1134"/>
        </w:tabs>
        <w:autoSpaceDE/>
        <w:ind w:left="426" w:hanging="284"/>
        <w:contextualSpacing/>
        <w:rPr>
          <w:rFonts w:asciiTheme="minorHAnsi" w:hAnsiTheme="minorHAnsi" w:cstheme="minorHAnsi"/>
          <w:sz w:val="16"/>
          <w:szCs w:val="16"/>
        </w:rPr>
      </w:pPr>
      <w:r w:rsidRPr="003318F8">
        <w:rPr>
          <w:rFonts w:asciiTheme="minorHAnsi" w:hAnsiTheme="minorHAnsi" w:cstheme="minorHAnsi"/>
          <w:sz w:val="16"/>
          <w:szCs w:val="16"/>
        </w:rPr>
        <w:t>Klauzula informacyjna z art. 13 RODO przekazywana przez Zamawiającego w celu związanym z postępowaniem o udzielenie zamówienia publicznego</w:t>
      </w:r>
    </w:p>
    <w:p w14:paraId="5B7FFDE6" w14:textId="7FE8E956" w:rsidR="00A45197" w:rsidRPr="003318F8" w:rsidRDefault="00A45197" w:rsidP="004F7384">
      <w:pPr>
        <w:pStyle w:val="Akapitzlist"/>
        <w:numPr>
          <w:ilvl w:val="1"/>
          <w:numId w:val="7"/>
        </w:numPr>
        <w:rPr>
          <w:rFonts w:asciiTheme="minorHAnsi" w:hAnsiTheme="minorHAnsi" w:cstheme="minorHAnsi"/>
          <w:sz w:val="16"/>
          <w:szCs w:val="16"/>
        </w:rPr>
      </w:pPr>
      <w:r w:rsidRPr="003318F8">
        <w:rPr>
          <w:rFonts w:asciiTheme="minorHAnsi" w:hAnsiTheme="minorHAnsi" w:cstheme="minorHAnsi"/>
          <w:sz w:val="16"/>
          <w:szCs w:val="16"/>
        </w:rPr>
        <w:t>UMOWA powierzenia przetwarzania danych osobowych</w:t>
      </w:r>
    </w:p>
    <w:p w14:paraId="5BE3B39C" w14:textId="77777777" w:rsidR="00490227" w:rsidRPr="003318F8" w:rsidRDefault="00490227" w:rsidP="004F7384">
      <w:pPr>
        <w:pStyle w:val="Akapitzlist"/>
        <w:numPr>
          <w:ilvl w:val="1"/>
          <w:numId w:val="7"/>
        </w:numPr>
        <w:rPr>
          <w:rFonts w:asciiTheme="minorHAnsi" w:hAnsiTheme="minorHAnsi" w:cstheme="minorHAnsi"/>
          <w:sz w:val="16"/>
          <w:szCs w:val="16"/>
        </w:rPr>
      </w:pPr>
      <w:r w:rsidRPr="003318F8">
        <w:rPr>
          <w:rFonts w:asciiTheme="minorHAnsi" w:hAnsiTheme="minorHAnsi" w:cstheme="minorHAnsi"/>
          <w:sz w:val="16"/>
          <w:szCs w:val="16"/>
        </w:rPr>
        <w:t>Zasady udzielania zdalnego dostępu do zasobów</w:t>
      </w:r>
    </w:p>
    <w:p w14:paraId="254C8D8B" w14:textId="77777777" w:rsidR="00490227" w:rsidRPr="003318F8" w:rsidRDefault="00490227" w:rsidP="00490227">
      <w:pPr>
        <w:pStyle w:val="Akapitzlist"/>
        <w:ind w:left="502"/>
        <w:rPr>
          <w:rFonts w:asciiTheme="minorHAnsi" w:hAnsiTheme="minorHAnsi" w:cstheme="minorHAnsi"/>
          <w:sz w:val="16"/>
          <w:szCs w:val="16"/>
        </w:rPr>
      </w:pPr>
    </w:p>
    <w:p w14:paraId="26D26DD7" w14:textId="77777777" w:rsidR="00A45197" w:rsidRPr="003318F8" w:rsidRDefault="00A45197" w:rsidP="00A45197">
      <w:pPr>
        <w:tabs>
          <w:tab w:val="left" w:pos="-1134"/>
        </w:tabs>
        <w:autoSpaceDE/>
        <w:ind w:left="426"/>
        <w:contextualSpacing/>
        <w:rPr>
          <w:rFonts w:asciiTheme="minorHAnsi" w:hAnsiTheme="minorHAnsi" w:cstheme="minorHAnsi"/>
        </w:rPr>
      </w:pPr>
    </w:p>
    <w:p w14:paraId="30299E5C" w14:textId="47ACFB8D" w:rsidR="001668A4" w:rsidRPr="003318F8" w:rsidRDefault="001668A4" w:rsidP="001668A4">
      <w:pPr>
        <w:tabs>
          <w:tab w:val="left" w:pos="-1134"/>
        </w:tabs>
        <w:autoSpaceDE/>
        <w:contextualSpacing/>
        <w:rPr>
          <w:rFonts w:asciiTheme="minorHAnsi" w:hAnsiTheme="minorHAnsi" w:cstheme="minorHAnsi"/>
        </w:rPr>
      </w:pPr>
    </w:p>
    <w:p w14:paraId="0D1E5D1A" w14:textId="4EF77BFA" w:rsidR="004F7384" w:rsidRPr="003318F8" w:rsidRDefault="004F7384">
      <w:pPr>
        <w:widowControl/>
        <w:suppressAutoHyphens w:val="0"/>
        <w:autoSpaceDE/>
        <w:spacing w:after="160" w:line="259" w:lineRule="auto"/>
        <w:rPr>
          <w:rFonts w:asciiTheme="minorHAnsi" w:eastAsia="NSimSun" w:hAnsiTheme="minorHAnsi" w:cstheme="minorHAnsi"/>
          <w:b/>
          <w:kern w:val="3"/>
          <w:sz w:val="20"/>
          <w:szCs w:val="20"/>
          <w:u w:val="single"/>
          <w:lang w:bidi="hi-IN"/>
        </w:rPr>
      </w:pPr>
      <w:r w:rsidRPr="003318F8">
        <w:rPr>
          <w:rFonts w:asciiTheme="minorHAnsi" w:eastAsia="NSimSun" w:hAnsiTheme="minorHAnsi" w:cstheme="minorHAnsi"/>
          <w:b/>
          <w:kern w:val="3"/>
          <w:sz w:val="20"/>
          <w:szCs w:val="20"/>
          <w:u w:val="single"/>
          <w:lang w:bidi="hi-IN"/>
        </w:rPr>
        <w:br w:type="page"/>
      </w:r>
    </w:p>
    <w:p w14:paraId="075C1398" w14:textId="77777777" w:rsidR="00C05678" w:rsidRPr="003318F8" w:rsidRDefault="00C05678" w:rsidP="00465519">
      <w:pPr>
        <w:tabs>
          <w:tab w:val="left" w:pos="1970"/>
        </w:tabs>
        <w:suppressAutoHyphens w:val="0"/>
        <w:autoSpaceDN w:val="0"/>
        <w:rPr>
          <w:rFonts w:asciiTheme="minorHAnsi" w:eastAsia="NSimSun" w:hAnsiTheme="minorHAnsi" w:cstheme="minorHAnsi"/>
          <w:b/>
          <w:kern w:val="3"/>
          <w:sz w:val="20"/>
          <w:szCs w:val="20"/>
          <w:u w:val="single"/>
          <w:lang w:bidi="hi-IN"/>
        </w:rPr>
      </w:pPr>
    </w:p>
    <w:p w14:paraId="698E01FB" w14:textId="696D8010" w:rsidR="001668A4" w:rsidRPr="003318F8" w:rsidRDefault="001668A4" w:rsidP="001668A4">
      <w:pPr>
        <w:tabs>
          <w:tab w:val="left" w:pos="1970"/>
        </w:tabs>
        <w:suppressAutoHyphens w:val="0"/>
        <w:autoSpaceDN w:val="0"/>
        <w:jc w:val="right"/>
        <w:rPr>
          <w:rFonts w:asciiTheme="minorHAnsi" w:hAnsiTheme="minorHAnsi" w:cstheme="minorHAnsi"/>
          <w:b/>
          <w:sz w:val="20"/>
          <w:szCs w:val="20"/>
          <w:u w:val="single"/>
          <w:lang w:eastAsia="pl-PL"/>
        </w:rPr>
      </w:pPr>
      <w:r w:rsidRPr="003318F8">
        <w:rPr>
          <w:rFonts w:asciiTheme="minorHAnsi" w:eastAsia="NSimSun" w:hAnsiTheme="minorHAnsi" w:cstheme="minorHAnsi"/>
          <w:b/>
          <w:kern w:val="3"/>
          <w:sz w:val="20"/>
          <w:szCs w:val="20"/>
          <w:u w:val="single"/>
          <w:lang w:bidi="hi-IN"/>
        </w:rPr>
        <w:t>Zał</w:t>
      </w:r>
      <w:r w:rsidRPr="003318F8">
        <w:rPr>
          <w:rFonts w:asciiTheme="minorHAnsi" w:hAnsiTheme="minorHAnsi" w:cstheme="minorHAnsi"/>
          <w:b/>
          <w:sz w:val="20"/>
          <w:szCs w:val="20"/>
          <w:u w:val="single"/>
          <w:lang w:eastAsia="pl-PL"/>
        </w:rPr>
        <w:t>ącznik nr 4 do Umowy</w:t>
      </w:r>
    </w:p>
    <w:p w14:paraId="7641F70C" w14:textId="5BAF816B" w:rsidR="001668A4" w:rsidRPr="003318F8" w:rsidRDefault="001668A4" w:rsidP="001668A4">
      <w:pPr>
        <w:widowControl/>
        <w:autoSpaceDE/>
        <w:autoSpaceDN w:val="0"/>
        <w:textAlignment w:val="baseline"/>
        <w:rPr>
          <w:rFonts w:asciiTheme="minorHAnsi" w:eastAsia="NSimSun" w:hAnsiTheme="minorHAnsi" w:cstheme="minorHAnsi"/>
          <w:kern w:val="3"/>
          <w:sz w:val="20"/>
          <w:szCs w:val="20"/>
          <w:lang w:bidi="hi-IN"/>
        </w:rPr>
      </w:pPr>
    </w:p>
    <w:p w14:paraId="7704BBA9" w14:textId="0BA041C7" w:rsidR="001668A4" w:rsidRPr="003318F8" w:rsidRDefault="001668A4" w:rsidP="001668A4">
      <w:pPr>
        <w:widowControl/>
        <w:autoSpaceDE/>
        <w:autoSpaceDN w:val="0"/>
        <w:textAlignment w:val="baseline"/>
        <w:rPr>
          <w:rFonts w:asciiTheme="minorHAnsi" w:eastAsia="NSimSun" w:hAnsiTheme="minorHAnsi" w:cstheme="minorHAnsi"/>
          <w:kern w:val="3"/>
          <w:sz w:val="20"/>
          <w:szCs w:val="20"/>
          <w:lang w:bidi="hi-IN"/>
        </w:rPr>
      </w:pPr>
    </w:p>
    <w:p w14:paraId="1E081AAE" w14:textId="77777777" w:rsidR="001668A4" w:rsidRPr="003318F8" w:rsidRDefault="001668A4" w:rsidP="001668A4">
      <w:pPr>
        <w:widowControl/>
        <w:autoSpaceDE/>
        <w:autoSpaceDN w:val="0"/>
        <w:textAlignment w:val="baseline"/>
        <w:rPr>
          <w:rFonts w:asciiTheme="minorHAnsi" w:eastAsia="NSimSun" w:hAnsiTheme="minorHAnsi" w:cstheme="minorHAnsi"/>
          <w:kern w:val="3"/>
          <w:sz w:val="20"/>
          <w:szCs w:val="20"/>
          <w:lang w:bidi="hi-IN"/>
        </w:rPr>
      </w:pPr>
    </w:p>
    <w:p w14:paraId="022F7348" w14:textId="77777777" w:rsidR="001668A4" w:rsidRPr="003318F8" w:rsidRDefault="001668A4" w:rsidP="001668A4">
      <w:pPr>
        <w:widowControl/>
        <w:autoSpaceDE/>
        <w:autoSpaceDN w:val="0"/>
        <w:jc w:val="center"/>
        <w:textAlignment w:val="baseline"/>
        <w:rPr>
          <w:rFonts w:asciiTheme="minorHAnsi" w:eastAsia="NSimSun" w:hAnsiTheme="minorHAnsi" w:cstheme="minorHAnsi"/>
          <w:kern w:val="3"/>
          <w:lang w:bidi="hi-IN"/>
        </w:rPr>
      </w:pPr>
      <w:r w:rsidRPr="003318F8">
        <w:rPr>
          <w:rFonts w:asciiTheme="minorHAnsi" w:hAnsiTheme="minorHAnsi" w:cstheme="minorHAnsi"/>
          <w:b/>
          <w:sz w:val="20"/>
          <w:szCs w:val="20"/>
          <w:lang w:val="cs-CZ" w:eastAsia="pl-PL"/>
        </w:rPr>
        <w:t>ZASADY ŚRODOWISKOWE DLA WYKONAWCÓW</w:t>
      </w:r>
    </w:p>
    <w:p w14:paraId="71663113" w14:textId="77777777" w:rsidR="001668A4" w:rsidRPr="003318F8" w:rsidRDefault="001668A4" w:rsidP="001668A4">
      <w:pPr>
        <w:suppressAutoHyphens w:val="0"/>
        <w:autoSpaceDN w:val="0"/>
        <w:ind w:left="1418"/>
        <w:jc w:val="center"/>
        <w:rPr>
          <w:rFonts w:asciiTheme="minorHAnsi" w:hAnsiTheme="minorHAnsi" w:cstheme="minorHAnsi"/>
          <w:sz w:val="22"/>
          <w:szCs w:val="22"/>
          <w:lang w:val="cs-CZ" w:eastAsia="pl-PL"/>
        </w:rPr>
      </w:pPr>
    </w:p>
    <w:p w14:paraId="78758E47" w14:textId="745D2B70" w:rsidR="001668A4" w:rsidRPr="003318F8" w:rsidRDefault="001668A4" w:rsidP="004F7384">
      <w:pPr>
        <w:numPr>
          <w:ilvl w:val="0"/>
          <w:numId w:val="23"/>
        </w:numPr>
        <w:tabs>
          <w:tab w:val="left" w:pos="284"/>
        </w:tabs>
        <w:suppressAutoHyphens w:val="0"/>
        <w:autoSpaceDE/>
        <w:autoSpaceDN w:val="0"/>
        <w:spacing w:line="276" w:lineRule="auto"/>
        <w:ind w:left="284" w:hanging="284"/>
        <w:jc w:val="both"/>
        <w:rPr>
          <w:rFonts w:asciiTheme="minorHAnsi" w:hAnsiTheme="minorHAnsi" w:cstheme="minorHAnsi"/>
          <w:sz w:val="20"/>
          <w:szCs w:val="20"/>
          <w:lang w:val="cs-CZ" w:eastAsia="pl-PL"/>
        </w:rPr>
      </w:pPr>
      <w:r w:rsidRPr="003318F8">
        <w:rPr>
          <w:rFonts w:asciiTheme="minorHAnsi" w:hAnsiTheme="minorHAnsi" w:cstheme="minorHAnsi"/>
          <w:sz w:val="20"/>
          <w:szCs w:val="20"/>
          <w:lang w:val="cs-CZ" w:eastAsia="pl-PL"/>
        </w:rPr>
        <w:t>Wykonawca zobowiązany jest do przestrzegania wymagań określonych w systemie zarządzania środowiskowego wg ISO 14001 : 20</w:t>
      </w:r>
      <w:r w:rsidR="00547BA8" w:rsidRPr="003318F8">
        <w:rPr>
          <w:rFonts w:asciiTheme="minorHAnsi" w:hAnsiTheme="minorHAnsi" w:cstheme="minorHAnsi"/>
          <w:sz w:val="20"/>
          <w:szCs w:val="20"/>
          <w:lang w:val="cs-CZ" w:eastAsia="pl-PL"/>
        </w:rPr>
        <w:t>15</w:t>
      </w:r>
      <w:r w:rsidRPr="003318F8">
        <w:rPr>
          <w:rFonts w:asciiTheme="minorHAnsi" w:hAnsiTheme="minorHAnsi" w:cstheme="minorHAnsi"/>
          <w:sz w:val="20"/>
          <w:szCs w:val="20"/>
          <w:lang w:val="cs-CZ" w:eastAsia="pl-PL"/>
        </w:rPr>
        <w:t>,  a w szczególności do:</w:t>
      </w:r>
    </w:p>
    <w:p w14:paraId="50E02B9C" w14:textId="77777777" w:rsidR="001668A4" w:rsidRPr="003318F8" w:rsidRDefault="001668A4" w:rsidP="004F7384">
      <w:pPr>
        <w:numPr>
          <w:ilvl w:val="0"/>
          <w:numId w:val="22"/>
        </w:numPr>
        <w:tabs>
          <w:tab w:val="left" w:pos="1134"/>
        </w:tabs>
        <w:suppressAutoHyphens w:val="0"/>
        <w:autoSpaceDE/>
        <w:autoSpaceDN w:val="0"/>
        <w:spacing w:line="276" w:lineRule="auto"/>
        <w:ind w:left="1134" w:hanging="425"/>
        <w:jc w:val="both"/>
        <w:rPr>
          <w:rFonts w:asciiTheme="minorHAnsi" w:hAnsiTheme="minorHAnsi" w:cstheme="minorHAnsi"/>
          <w:sz w:val="20"/>
          <w:szCs w:val="20"/>
          <w:lang w:val="cs-CZ" w:eastAsia="pl-PL"/>
        </w:rPr>
      </w:pPr>
      <w:r w:rsidRPr="003318F8">
        <w:rPr>
          <w:rFonts w:asciiTheme="minorHAnsi" w:hAnsiTheme="minorHAnsi" w:cstheme="minorHAnsi"/>
          <w:sz w:val="20"/>
          <w:szCs w:val="20"/>
          <w:lang w:val="cs-CZ" w:eastAsia="pl-PL"/>
        </w:rPr>
        <w:t>przestrzegania wymagań prawnych w zakresie podpisanej umowy ze Szpitalami Pomorskimi Sp. z o.o.,</w:t>
      </w:r>
    </w:p>
    <w:p w14:paraId="42F5D637" w14:textId="77777777" w:rsidR="001668A4" w:rsidRPr="003318F8" w:rsidRDefault="001668A4" w:rsidP="004F7384">
      <w:pPr>
        <w:numPr>
          <w:ilvl w:val="0"/>
          <w:numId w:val="22"/>
        </w:numPr>
        <w:tabs>
          <w:tab w:val="left" w:pos="1134"/>
        </w:tabs>
        <w:suppressAutoHyphens w:val="0"/>
        <w:autoSpaceDE/>
        <w:autoSpaceDN w:val="0"/>
        <w:spacing w:line="276" w:lineRule="auto"/>
        <w:ind w:left="1134" w:hanging="425"/>
        <w:jc w:val="both"/>
        <w:rPr>
          <w:rFonts w:asciiTheme="minorHAnsi" w:hAnsiTheme="minorHAnsi" w:cstheme="minorHAnsi"/>
          <w:sz w:val="20"/>
          <w:szCs w:val="20"/>
          <w:lang w:val="cs-CZ" w:eastAsia="pl-PL"/>
        </w:rPr>
      </w:pPr>
      <w:r w:rsidRPr="003318F8">
        <w:rPr>
          <w:rFonts w:asciiTheme="minorHAnsi" w:hAnsiTheme="minorHAnsi" w:cstheme="minorHAnsi"/>
          <w:sz w:val="20"/>
          <w:szCs w:val="20"/>
          <w:lang w:val="cs-CZ" w:eastAsia="pl-PL"/>
        </w:rPr>
        <w:t xml:space="preserve">maksymalnego ograniczenia uciążliwość dla otoczenia swojej działalności związanej </w:t>
      </w:r>
      <w:r w:rsidRPr="003318F8">
        <w:rPr>
          <w:rFonts w:asciiTheme="minorHAnsi" w:hAnsiTheme="minorHAnsi" w:cstheme="minorHAnsi"/>
          <w:sz w:val="20"/>
          <w:szCs w:val="20"/>
          <w:lang w:val="cs-CZ" w:eastAsia="pl-PL"/>
        </w:rPr>
        <w:br/>
        <w:t>z wykonywaniem prac zleconych,</w:t>
      </w:r>
    </w:p>
    <w:p w14:paraId="6C27CDF3" w14:textId="77777777" w:rsidR="001668A4" w:rsidRPr="003318F8" w:rsidRDefault="001668A4" w:rsidP="004F7384">
      <w:pPr>
        <w:numPr>
          <w:ilvl w:val="0"/>
          <w:numId w:val="22"/>
        </w:numPr>
        <w:tabs>
          <w:tab w:val="left" w:pos="1134"/>
        </w:tabs>
        <w:suppressAutoHyphens w:val="0"/>
        <w:autoSpaceDE/>
        <w:autoSpaceDN w:val="0"/>
        <w:spacing w:line="276" w:lineRule="auto"/>
        <w:ind w:left="1134" w:hanging="425"/>
        <w:jc w:val="both"/>
        <w:rPr>
          <w:rFonts w:asciiTheme="minorHAnsi" w:hAnsiTheme="minorHAnsi" w:cstheme="minorHAnsi"/>
          <w:sz w:val="20"/>
          <w:szCs w:val="20"/>
          <w:lang w:val="cs-CZ" w:eastAsia="pl-PL"/>
        </w:rPr>
      </w:pPr>
      <w:r w:rsidRPr="003318F8">
        <w:rPr>
          <w:rFonts w:asciiTheme="minorHAnsi" w:hAnsiTheme="minorHAnsi" w:cstheme="minorHAnsi"/>
          <w:sz w:val="20"/>
          <w:szCs w:val="20"/>
          <w:lang w:val="cs-CZ" w:eastAsia="pl-PL"/>
        </w:rPr>
        <w:t xml:space="preserve">minimalizowania ilość powstających odpadów, </w:t>
      </w:r>
    </w:p>
    <w:p w14:paraId="4E14D88A" w14:textId="77777777" w:rsidR="001668A4" w:rsidRPr="003318F8" w:rsidRDefault="001668A4" w:rsidP="004F7384">
      <w:pPr>
        <w:numPr>
          <w:ilvl w:val="0"/>
          <w:numId w:val="22"/>
        </w:numPr>
        <w:tabs>
          <w:tab w:val="left" w:pos="1134"/>
        </w:tabs>
        <w:suppressAutoHyphens w:val="0"/>
        <w:autoSpaceDE/>
        <w:autoSpaceDN w:val="0"/>
        <w:spacing w:line="276" w:lineRule="auto"/>
        <w:ind w:left="1134" w:hanging="425"/>
        <w:jc w:val="both"/>
        <w:rPr>
          <w:rFonts w:asciiTheme="minorHAnsi" w:hAnsiTheme="minorHAnsi" w:cstheme="minorHAnsi"/>
          <w:sz w:val="20"/>
          <w:szCs w:val="20"/>
          <w:lang w:val="cs-CZ" w:eastAsia="pl-PL"/>
        </w:rPr>
      </w:pPr>
      <w:r w:rsidRPr="003318F8">
        <w:rPr>
          <w:rFonts w:asciiTheme="minorHAnsi" w:hAnsiTheme="minorHAnsi" w:cstheme="minorHAnsi"/>
          <w:sz w:val="20"/>
          <w:szCs w:val="20"/>
          <w:lang w:val="cs-CZ" w:eastAsia="pl-PL"/>
        </w:rPr>
        <w:t xml:space="preserve">niezwłocznego usuwania z terenu Szpitala wszelkich odpady powstałych w czasie wykonywania prac zleconych, </w:t>
      </w:r>
    </w:p>
    <w:p w14:paraId="10C40A51" w14:textId="77777777" w:rsidR="001668A4" w:rsidRPr="003318F8" w:rsidRDefault="001668A4" w:rsidP="004F7384">
      <w:pPr>
        <w:numPr>
          <w:ilvl w:val="0"/>
          <w:numId w:val="22"/>
        </w:numPr>
        <w:tabs>
          <w:tab w:val="left" w:pos="1134"/>
        </w:tabs>
        <w:suppressAutoHyphens w:val="0"/>
        <w:autoSpaceDE/>
        <w:autoSpaceDN w:val="0"/>
        <w:spacing w:line="276" w:lineRule="auto"/>
        <w:ind w:left="1134" w:hanging="425"/>
        <w:jc w:val="both"/>
        <w:rPr>
          <w:rFonts w:asciiTheme="minorHAnsi" w:hAnsiTheme="minorHAnsi" w:cstheme="minorHAnsi"/>
          <w:sz w:val="20"/>
          <w:szCs w:val="20"/>
          <w:lang w:val="cs-CZ" w:eastAsia="pl-PL"/>
        </w:rPr>
      </w:pPr>
      <w:r w:rsidRPr="003318F8">
        <w:rPr>
          <w:rFonts w:asciiTheme="minorHAnsi" w:hAnsiTheme="minorHAnsi" w:cstheme="minorHAnsi"/>
          <w:sz w:val="20"/>
          <w:szCs w:val="20"/>
          <w:lang w:val="cs-CZ" w:eastAsia="pl-PL"/>
        </w:rPr>
        <w:t xml:space="preserve">minimalizowania zużycie nośników energii i surowców naturalnych. </w:t>
      </w:r>
    </w:p>
    <w:p w14:paraId="4BCC7348" w14:textId="77777777" w:rsidR="001668A4" w:rsidRPr="003318F8" w:rsidRDefault="001668A4" w:rsidP="004F7384">
      <w:pPr>
        <w:numPr>
          <w:ilvl w:val="0"/>
          <w:numId w:val="23"/>
        </w:numPr>
        <w:tabs>
          <w:tab w:val="left" w:pos="284"/>
        </w:tabs>
        <w:suppressAutoHyphens w:val="0"/>
        <w:autoSpaceDE/>
        <w:autoSpaceDN w:val="0"/>
        <w:spacing w:line="276" w:lineRule="auto"/>
        <w:ind w:left="284" w:hanging="426"/>
        <w:jc w:val="both"/>
        <w:rPr>
          <w:rFonts w:asciiTheme="minorHAnsi" w:hAnsiTheme="minorHAnsi" w:cstheme="minorHAnsi"/>
          <w:sz w:val="20"/>
          <w:szCs w:val="20"/>
          <w:lang w:val="cs-CZ" w:eastAsia="pl-PL"/>
        </w:rPr>
      </w:pPr>
      <w:r w:rsidRPr="003318F8">
        <w:rPr>
          <w:rFonts w:asciiTheme="minorHAnsi" w:hAnsiTheme="minorHAnsi" w:cstheme="minorHAnsi"/>
          <w:sz w:val="20"/>
          <w:szCs w:val="20"/>
          <w:lang w:val="cs-CZ" w:eastAsia="pl-PL"/>
        </w:rPr>
        <w:t>Wykonawcy  nie wolno :</w:t>
      </w:r>
    </w:p>
    <w:p w14:paraId="7D6F7149" w14:textId="77777777" w:rsidR="001668A4" w:rsidRPr="003318F8" w:rsidRDefault="001668A4" w:rsidP="004F7384">
      <w:pPr>
        <w:numPr>
          <w:ilvl w:val="0"/>
          <w:numId w:val="12"/>
        </w:numPr>
        <w:tabs>
          <w:tab w:val="clear" w:pos="0"/>
          <w:tab w:val="num" w:pos="397"/>
          <w:tab w:val="left" w:pos="1134"/>
        </w:tabs>
        <w:suppressAutoHyphens w:val="0"/>
        <w:autoSpaceDE/>
        <w:autoSpaceDN w:val="0"/>
        <w:spacing w:line="276" w:lineRule="auto"/>
        <w:ind w:left="1134" w:hanging="425"/>
        <w:jc w:val="both"/>
        <w:rPr>
          <w:rFonts w:asciiTheme="minorHAnsi" w:hAnsiTheme="minorHAnsi" w:cstheme="minorHAnsi"/>
          <w:sz w:val="20"/>
          <w:szCs w:val="20"/>
          <w:lang w:val="cs-CZ" w:eastAsia="pl-PL"/>
        </w:rPr>
      </w:pPr>
      <w:r w:rsidRPr="003318F8">
        <w:rPr>
          <w:rFonts w:asciiTheme="minorHAnsi" w:hAnsiTheme="minorHAnsi" w:cstheme="minorHAnsi"/>
          <w:sz w:val="20"/>
          <w:szCs w:val="20"/>
          <w:lang w:val="cs-CZ" w:eastAsia="pl-PL"/>
        </w:rPr>
        <w:t xml:space="preserve">wwozić z zewnątrz na teren Szpitala jakichkolwiek odpadów, </w:t>
      </w:r>
    </w:p>
    <w:p w14:paraId="3759FF72" w14:textId="77777777" w:rsidR="001668A4" w:rsidRPr="003318F8" w:rsidRDefault="001668A4" w:rsidP="004F7384">
      <w:pPr>
        <w:numPr>
          <w:ilvl w:val="0"/>
          <w:numId w:val="12"/>
        </w:numPr>
        <w:tabs>
          <w:tab w:val="clear" w:pos="0"/>
          <w:tab w:val="num" w:pos="397"/>
          <w:tab w:val="left" w:pos="1134"/>
        </w:tabs>
        <w:suppressAutoHyphens w:val="0"/>
        <w:autoSpaceDE/>
        <w:autoSpaceDN w:val="0"/>
        <w:spacing w:line="276" w:lineRule="auto"/>
        <w:ind w:left="1134" w:hanging="425"/>
        <w:jc w:val="both"/>
        <w:rPr>
          <w:rFonts w:asciiTheme="minorHAnsi" w:hAnsiTheme="minorHAnsi" w:cstheme="minorHAnsi"/>
          <w:sz w:val="20"/>
          <w:szCs w:val="20"/>
          <w:lang w:val="cs-CZ" w:eastAsia="pl-PL"/>
        </w:rPr>
      </w:pPr>
      <w:r w:rsidRPr="003318F8">
        <w:rPr>
          <w:rFonts w:asciiTheme="minorHAnsi" w:hAnsiTheme="minorHAnsi" w:cstheme="minorHAnsi"/>
          <w:sz w:val="20"/>
          <w:szCs w:val="20"/>
          <w:lang w:val="cs-CZ" w:eastAsia="pl-PL"/>
        </w:rPr>
        <w:t xml:space="preserve">składować na terenie Szpitala jakichkolwiek substancji mogących zanieczyścić powietrze atmosferyczne, wodę lub glebę. W przypadku gdy substancje te są bezwzględnie konieczne do wykonywania prac zleconych, szczegóły ich  składowania i stosowania należy uzgodnić z Pełnomocnikiem ds. Zintegrowanego Systemu Zarządzania Szpitala, </w:t>
      </w:r>
    </w:p>
    <w:p w14:paraId="12A9910F" w14:textId="77777777" w:rsidR="001668A4" w:rsidRPr="003318F8" w:rsidRDefault="001668A4" w:rsidP="004F7384">
      <w:pPr>
        <w:numPr>
          <w:ilvl w:val="0"/>
          <w:numId w:val="12"/>
        </w:numPr>
        <w:tabs>
          <w:tab w:val="clear" w:pos="0"/>
          <w:tab w:val="num" w:pos="397"/>
          <w:tab w:val="left" w:pos="1134"/>
        </w:tabs>
        <w:suppressAutoHyphens w:val="0"/>
        <w:autoSpaceDE/>
        <w:autoSpaceDN w:val="0"/>
        <w:spacing w:line="276" w:lineRule="auto"/>
        <w:ind w:left="1134" w:hanging="425"/>
        <w:jc w:val="both"/>
        <w:rPr>
          <w:rFonts w:asciiTheme="minorHAnsi" w:hAnsiTheme="minorHAnsi" w:cstheme="minorHAnsi"/>
          <w:sz w:val="20"/>
          <w:szCs w:val="20"/>
          <w:lang w:val="cs-CZ" w:eastAsia="pl-PL"/>
        </w:rPr>
      </w:pPr>
      <w:r w:rsidRPr="003318F8">
        <w:rPr>
          <w:rFonts w:asciiTheme="minorHAnsi" w:hAnsiTheme="minorHAnsi" w:cstheme="minorHAnsi"/>
          <w:sz w:val="20"/>
          <w:szCs w:val="20"/>
          <w:lang w:val="cs-CZ" w:eastAsia="pl-PL"/>
        </w:rPr>
        <w:t xml:space="preserve">myć pojazdów na terenie Szpitala, </w:t>
      </w:r>
    </w:p>
    <w:p w14:paraId="0E2E9B5C" w14:textId="77777777" w:rsidR="001668A4" w:rsidRPr="003318F8" w:rsidRDefault="001668A4" w:rsidP="004F7384">
      <w:pPr>
        <w:numPr>
          <w:ilvl w:val="0"/>
          <w:numId w:val="12"/>
        </w:numPr>
        <w:tabs>
          <w:tab w:val="clear" w:pos="0"/>
          <w:tab w:val="num" w:pos="397"/>
          <w:tab w:val="left" w:pos="1134"/>
        </w:tabs>
        <w:suppressAutoHyphens w:val="0"/>
        <w:autoSpaceDE/>
        <w:autoSpaceDN w:val="0"/>
        <w:spacing w:line="276" w:lineRule="auto"/>
        <w:ind w:left="1134" w:hanging="425"/>
        <w:jc w:val="both"/>
        <w:rPr>
          <w:rFonts w:asciiTheme="minorHAnsi" w:hAnsiTheme="minorHAnsi" w:cstheme="minorHAnsi"/>
          <w:sz w:val="20"/>
          <w:szCs w:val="20"/>
          <w:lang w:val="cs-CZ" w:eastAsia="pl-PL"/>
        </w:rPr>
      </w:pPr>
      <w:r w:rsidRPr="003318F8">
        <w:rPr>
          <w:rFonts w:asciiTheme="minorHAnsi" w:hAnsiTheme="minorHAnsi" w:cstheme="minorHAnsi"/>
          <w:sz w:val="20"/>
          <w:szCs w:val="20"/>
          <w:lang w:val="cs-CZ" w:eastAsia="pl-PL"/>
        </w:rPr>
        <w:t xml:space="preserve">spalać odpadów na terenie Szpitala, </w:t>
      </w:r>
    </w:p>
    <w:p w14:paraId="2D0AC0A9" w14:textId="77777777" w:rsidR="001668A4" w:rsidRPr="003318F8" w:rsidRDefault="001668A4" w:rsidP="004F7384">
      <w:pPr>
        <w:numPr>
          <w:ilvl w:val="0"/>
          <w:numId w:val="12"/>
        </w:numPr>
        <w:tabs>
          <w:tab w:val="clear" w:pos="0"/>
          <w:tab w:val="num" w:pos="397"/>
          <w:tab w:val="left" w:pos="1134"/>
        </w:tabs>
        <w:suppressAutoHyphens w:val="0"/>
        <w:autoSpaceDE/>
        <w:autoSpaceDN w:val="0"/>
        <w:spacing w:line="276" w:lineRule="auto"/>
        <w:ind w:left="1134" w:hanging="425"/>
        <w:jc w:val="both"/>
        <w:rPr>
          <w:rFonts w:asciiTheme="minorHAnsi" w:hAnsiTheme="minorHAnsi" w:cstheme="minorHAnsi"/>
          <w:sz w:val="20"/>
          <w:szCs w:val="20"/>
          <w:lang w:val="cs-CZ" w:eastAsia="pl-PL"/>
        </w:rPr>
      </w:pPr>
      <w:r w:rsidRPr="003318F8">
        <w:rPr>
          <w:rFonts w:asciiTheme="minorHAnsi" w:hAnsiTheme="minorHAnsi" w:cstheme="minorHAnsi"/>
          <w:sz w:val="20"/>
          <w:szCs w:val="20"/>
          <w:lang w:val="cs-CZ" w:eastAsia="pl-PL"/>
        </w:rPr>
        <w:t>wylewać jakichkolwiek substancji niebezpiecznych do gleby lub kanalizacji.</w:t>
      </w:r>
    </w:p>
    <w:p w14:paraId="108DDBA1" w14:textId="1D90FB0B" w:rsidR="001668A4" w:rsidRPr="003318F8" w:rsidRDefault="001668A4" w:rsidP="004F7384">
      <w:pPr>
        <w:numPr>
          <w:ilvl w:val="0"/>
          <w:numId w:val="11"/>
        </w:numPr>
        <w:tabs>
          <w:tab w:val="clear" w:pos="0"/>
          <w:tab w:val="left" w:pos="284"/>
          <w:tab w:val="num" w:pos="360"/>
        </w:tabs>
        <w:suppressAutoHyphens w:val="0"/>
        <w:autoSpaceDE/>
        <w:autoSpaceDN w:val="0"/>
        <w:spacing w:line="276" w:lineRule="auto"/>
        <w:ind w:left="284" w:hanging="426"/>
        <w:jc w:val="both"/>
        <w:rPr>
          <w:rFonts w:asciiTheme="minorHAnsi" w:eastAsia="Calibri" w:hAnsiTheme="minorHAnsi" w:cstheme="minorHAnsi"/>
          <w:sz w:val="20"/>
          <w:szCs w:val="20"/>
          <w:lang w:val="cs-CZ" w:eastAsia="pl-PL"/>
        </w:rPr>
      </w:pPr>
      <w:r w:rsidRPr="003318F8">
        <w:rPr>
          <w:rFonts w:asciiTheme="minorHAnsi" w:hAnsiTheme="minorHAnsi" w:cstheme="minorHAnsi"/>
          <w:sz w:val="20"/>
          <w:szCs w:val="20"/>
          <w:lang w:val="cs-CZ" w:eastAsia="pl-PL"/>
        </w:rPr>
        <w:t xml:space="preserve">Wykonawca zobowiązany jest do przeprowadzenia szkoleń wśród podległych pracowników wykonujących prace zlecone w zakresie obowiązującej w szpitalu polityki środowiskowej </w:t>
      </w:r>
      <w:r w:rsidRPr="003318F8">
        <w:rPr>
          <w:rFonts w:asciiTheme="minorHAnsi" w:hAnsiTheme="minorHAnsi" w:cstheme="minorHAnsi"/>
          <w:sz w:val="20"/>
          <w:szCs w:val="20"/>
          <w:lang w:val="cs-CZ" w:eastAsia="pl-PL"/>
        </w:rPr>
        <w:br/>
        <w:t xml:space="preserve">i systemu zarządzania środowiskowego </w:t>
      </w:r>
      <w:r w:rsidR="00547BA8" w:rsidRPr="003318F8">
        <w:rPr>
          <w:rFonts w:ascii="Calibri" w:eastAsia="Calibri" w:hAnsi="Calibri" w:cs="Tahoma"/>
          <w:sz w:val="20"/>
          <w:szCs w:val="20"/>
          <w:lang w:val="cs-CZ" w:eastAsia="en-US"/>
        </w:rPr>
        <w:t>wg ISO 14001 : 2015 oraz systemu bezpieczeństwa i higieny pracy 45001:2018</w:t>
      </w:r>
      <w:r w:rsidRPr="003318F8">
        <w:rPr>
          <w:rFonts w:asciiTheme="minorHAnsi" w:hAnsiTheme="minorHAnsi" w:cstheme="minorHAnsi"/>
          <w:sz w:val="20"/>
          <w:szCs w:val="20"/>
          <w:lang w:val="cs-CZ" w:eastAsia="pl-PL"/>
        </w:rPr>
        <w:t>.</w:t>
      </w:r>
    </w:p>
    <w:p w14:paraId="2D2F66DD" w14:textId="77777777" w:rsidR="001668A4" w:rsidRPr="003318F8" w:rsidRDefault="001668A4" w:rsidP="004F7384">
      <w:pPr>
        <w:numPr>
          <w:ilvl w:val="0"/>
          <w:numId w:val="11"/>
        </w:numPr>
        <w:tabs>
          <w:tab w:val="clear" w:pos="0"/>
          <w:tab w:val="left" w:pos="284"/>
          <w:tab w:val="num" w:pos="360"/>
        </w:tabs>
        <w:suppressAutoHyphens w:val="0"/>
        <w:autoSpaceDE/>
        <w:autoSpaceDN w:val="0"/>
        <w:spacing w:line="276" w:lineRule="auto"/>
        <w:ind w:left="284" w:hanging="426"/>
        <w:jc w:val="both"/>
        <w:rPr>
          <w:rFonts w:asciiTheme="minorHAnsi" w:hAnsiTheme="minorHAnsi" w:cstheme="minorHAnsi"/>
          <w:sz w:val="20"/>
          <w:szCs w:val="20"/>
          <w:lang w:val="cs-CZ" w:eastAsia="pl-PL"/>
        </w:rPr>
      </w:pPr>
      <w:r w:rsidRPr="003318F8">
        <w:rPr>
          <w:rFonts w:asciiTheme="minorHAnsi" w:eastAsia="Calibri" w:hAnsiTheme="minorHAnsi" w:cstheme="minorHAnsi"/>
          <w:sz w:val="20"/>
          <w:szCs w:val="20"/>
          <w:lang w:val="cs-CZ" w:eastAsia="pl-PL"/>
        </w:rPr>
        <w:t xml:space="preserve"> </w:t>
      </w:r>
      <w:r w:rsidRPr="003318F8">
        <w:rPr>
          <w:rFonts w:asciiTheme="minorHAnsi" w:hAnsiTheme="minorHAnsi" w:cstheme="minorHAnsi"/>
          <w:sz w:val="20"/>
          <w:szCs w:val="20"/>
          <w:lang w:val="cs-CZ" w:eastAsia="pl-PL"/>
        </w:rPr>
        <w:t>Wykonawca zobowiązany jest do umożliwienia przeprowadzenia przez Koordynatorowi ds. Środowiska Szpitala kontroli postępowania na zgodność z przyjętymi zasadami środowiskowymi.</w:t>
      </w:r>
    </w:p>
    <w:p w14:paraId="0E89E8AE" w14:textId="77777777" w:rsidR="001668A4" w:rsidRPr="003318F8" w:rsidRDefault="001668A4" w:rsidP="004F7384">
      <w:pPr>
        <w:numPr>
          <w:ilvl w:val="0"/>
          <w:numId w:val="11"/>
        </w:numPr>
        <w:tabs>
          <w:tab w:val="clear" w:pos="0"/>
          <w:tab w:val="left" w:pos="284"/>
          <w:tab w:val="num" w:pos="360"/>
        </w:tabs>
        <w:suppressAutoHyphens w:val="0"/>
        <w:autoSpaceDE/>
        <w:autoSpaceDN w:val="0"/>
        <w:spacing w:line="276" w:lineRule="auto"/>
        <w:ind w:left="284" w:hanging="426"/>
        <w:jc w:val="both"/>
        <w:rPr>
          <w:rFonts w:asciiTheme="minorHAnsi" w:hAnsiTheme="minorHAnsi" w:cstheme="minorHAnsi"/>
          <w:sz w:val="20"/>
          <w:szCs w:val="20"/>
          <w:lang w:val="cs-CZ" w:eastAsia="pl-PL"/>
        </w:rPr>
      </w:pPr>
      <w:r w:rsidRPr="003318F8">
        <w:rPr>
          <w:rFonts w:asciiTheme="minorHAnsi" w:hAnsiTheme="minorHAnsi" w:cstheme="minorHAnsi"/>
          <w:sz w:val="20"/>
          <w:szCs w:val="20"/>
          <w:lang w:val="cs-CZ" w:eastAsia="pl-PL"/>
        </w:rPr>
        <w:t>W sytuacjach wątpliwych i nieokreślonych w powyższych zasadach środowiskowych należy zwracać się o przedstawienie stanowiska do Koordynatora ds. Środowiska.</w:t>
      </w:r>
    </w:p>
    <w:p w14:paraId="5BB01E1F" w14:textId="77777777" w:rsidR="001668A4" w:rsidRPr="003318F8" w:rsidRDefault="001668A4" w:rsidP="001668A4">
      <w:pPr>
        <w:tabs>
          <w:tab w:val="left" w:pos="360"/>
        </w:tabs>
        <w:suppressAutoHyphens w:val="0"/>
        <w:autoSpaceDN w:val="0"/>
        <w:ind w:hanging="180"/>
        <w:jc w:val="both"/>
        <w:rPr>
          <w:rFonts w:asciiTheme="minorHAnsi" w:hAnsiTheme="minorHAnsi" w:cstheme="minorHAnsi"/>
          <w:sz w:val="20"/>
          <w:szCs w:val="20"/>
          <w:lang w:val="cs-CZ" w:eastAsia="pl-PL"/>
        </w:rPr>
      </w:pPr>
    </w:p>
    <w:p w14:paraId="0E806CF9" w14:textId="77777777" w:rsidR="001668A4" w:rsidRPr="003318F8" w:rsidRDefault="001668A4" w:rsidP="001668A4">
      <w:pPr>
        <w:suppressAutoHyphens w:val="0"/>
        <w:autoSpaceDN w:val="0"/>
        <w:jc w:val="both"/>
        <w:rPr>
          <w:rFonts w:asciiTheme="minorHAnsi" w:hAnsiTheme="minorHAnsi" w:cstheme="minorHAnsi"/>
          <w:sz w:val="20"/>
          <w:szCs w:val="20"/>
          <w:lang w:val="cs-CZ" w:eastAsia="pl-PL"/>
        </w:rPr>
      </w:pPr>
      <w:r w:rsidRPr="003318F8">
        <w:rPr>
          <w:rFonts w:asciiTheme="minorHAnsi" w:hAnsiTheme="minorHAnsi" w:cstheme="minorHAnsi"/>
          <w:sz w:val="20"/>
          <w:szCs w:val="20"/>
          <w:lang w:val="cs-CZ" w:eastAsia="pl-PL"/>
        </w:rPr>
        <w:t>Przyjąłem do wiadomości:</w:t>
      </w:r>
    </w:p>
    <w:p w14:paraId="6FE13A89" w14:textId="77777777" w:rsidR="001668A4" w:rsidRPr="003318F8" w:rsidRDefault="001668A4" w:rsidP="001668A4">
      <w:pPr>
        <w:suppressAutoHyphens w:val="0"/>
        <w:autoSpaceDN w:val="0"/>
        <w:jc w:val="both"/>
        <w:rPr>
          <w:rFonts w:asciiTheme="minorHAnsi" w:hAnsiTheme="minorHAnsi" w:cstheme="minorHAnsi"/>
          <w:sz w:val="20"/>
          <w:szCs w:val="20"/>
          <w:lang w:val="cs-CZ" w:eastAsia="pl-PL"/>
        </w:rPr>
      </w:pPr>
    </w:p>
    <w:p w14:paraId="2E8F8ECF" w14:textId="77777777" w:rsidR="001668A4" w:rsidRPr="003318F8" w:rsidRDefault="001668A4" w:rsidP="001668A4">
      <w:pPr>
        <w:suppressAutoHyphens w:val="0"/>
        <w:autoSpaceDN w:val="0"/>
        <w:jc w:val="both"/>
        <w:rPr>
          <w:rFonts w:asciiTheme="minorHAnsi" w:hAnsiTheme="minorHAnsi" w:cstheme="minorHAnsi"/>
          <w:sz w:val="20"/>
          <w:szCs w:val="20"/>
          <w:lang w:val="cs-CZ" w:eastAsia="pl-PL"/>
        </w:rPr>
      </w:pPr>
    </w:p>
    <w:p w14:paraId="54666A8C" w14:textId="77777777" w:rsidR="001668A4" w:rsidRPr="003318F8" w:rsidRDefault="001668A4" w:rsidP="001668A4">
      <w:pPr>
        <w:suppressAutoHyphens w:val="0"/>
        <w:autoSpaceDN w:val="0"/>
        <w:jc w:val="both"/>
        <w:rPr>
          <w:rFonts w:asciiTheme="minorHAnsi" w:hAnsiTheme="minorHAnsi" w:cstheme="minorHAnsi"/>
          <w:sz w:val="20"/>
          <w:szCs w:val="20"/>
          <w:lang w:val="cs-CZ" w:eastAsia="pl-PL"/>
        </w:rPr>
      </w:pPr>
    </w:p>
    <w:p w14:paraId="78126468" w14:textId="0D05D118" w:rsidR="001668A4" w:rsidRPr="003318F8" w:rsidRDefault="001668A4" w:rsidP="001668A4">
      <w:pPr>
        <w:suppressAutoHyphens w:val="0"/>
        <w:autoSpaceDN w:val="0"/>
        <w:jc w:val="both"/>
        <w:rPr>
          <w:rFonts w:asciiTheme="minorHAnsi" w:hAnsiTheme="minorHAnsi" w:cstheme="minorHAnsi"/>
          <w:b/>
          <w:sz w:val="22"/>
          <w:szCs w:val="22"/>
          <w:lang w:eastAsia="pl-PL"/>
        </w:rPr>
      </w:pPr>
      <w:r w:rsidRPr="003318F8">
        <w:rPr>
          <w:rFonts w:asciiTheme="minorHAnsi" w:hAnsiTheme="minorHAnsi" w:cstheme="minorHAnsi"/>
          <w:sz w:val="20"/>
          <w:szCs w:val="20"/>
          <w:lang w:val="cs-CZ" w:eastAsia="pl-PL"/>
        </w:rPr>
        <w:t>Podpis Wykonawcy: …………………………………………</w:t>
      </w:r>
    </w:p>
    <w:p w14:paraId="74A2EB08" w14:textId="77777777" w:rsidR="001668A4" w:rsidRPr="003318F8" w:rsidRDefault="001668A4" w:rsidP="001668A4">
      <w:pPr>
        <w:pageBreakBefore/>
        <w:tabs>
          <w:tab w:val="left" w:pos="1970"/>
        </w:tabs>
        <w:suppressAutoHyphens w:val="0"/>
        <w:autoSpaceDN w:val="0"/>
        <w:rPr>
          <w:rFonts w:asciiTheme="minorHAnsi" w:hAnsiTheme="minorHAnsi" w:cstheme="minorHAnsi"/>
          <w:b/>
          <w:sz w:val="22"/>
          <w:szCs w:val="22"/>
          <w:lang w:eastAsia="pl-PL"/>
        </w:rPr>
      </w:pPr>
    </w:p>
    <w:p w14:paraId="291F787C" w14:textId="77777777" w:rsidR="001668A4" w:rsidRPr="003318F8" w:rsidRDefault="001668A4" w:rsidP="001668A4">
      <w:pPr>
        <w:tabs>
          <w:tab w:val="left" w:pos="1970"/>
        </w:tabs>
        <w:suppressAutoHyphens w:val="0"/>
        <w:autoSpaceDN w:val="0"/>
        <w:jc w:val="right"/>
        <w:rPr>
          <w:rFonts w:asciiTheme="minorHAnsi" w:hAnsiTheme="minorHAnsi" w:cstheme="minorHAnsi"/>
          <w:b/>
          <w:sz w:val="20"/>
          <w:szCs w:val="20"/>
          <w:u w:val="single"/>
          <w:lang w:eastAsia="pl-PL"/>
        </w:rPr>
      </w:pPr>
      <w:r w:rsidRPr="003318F8">
        <w:rPr>
          <w:rFonts w:asciiTheme="minorHAnsi" w:hAnsiTheme="minorHAnsi" w:cstheme="minorHAnsi"/>
          <w:b/>
          <w:sz w:val="20"/>
          <w:szCs w:val="20"/>
          <w:u w:val="single"/>
          <w:lang w:eastAsia="pl-PL"/>
        </w:rPr>
        <w:t>Załącznik nr 5 do Umowy</w:t>
      </w:r>
    </w:p>
    <w:p w14:paraId="375DFA26" w14:textId="77777777" w:rsidR="001668A4" w:rsidRPr="003318F8" w:rsidRDefault="001668A4" w:rsidP="001668A4">
      <w:pPr>
        <w:tabs>
          <w:tab w:val="left" w:pos="1970"/>
        </w:tabs>
        <w:suppressAutoHyphens w:val="0"/>
        <w:autoSpaceDN w:val="0"/>
        <w:rPr>
          <w:rFonts w:asciiTheme="minorHAnsi" w:hAnsiTheme="minorHAnsi" w:cstheme="minorHAnsi"/>
          <w:sz w:val="22"/>
          <w:szCs w:val="22"/>
          <w:lang w:eastAsia="pl-PL"/>
        </w:rPr>
      </w:pPr>
    </w:p>
    <w:p w14:paraId="2B525A20" w14:textId="77777777" w:rsidR="001668A4" w:rsidRPr="003318F8" w:rsidRDefault="001668A4" w:rsidP="001668A4">
      <w:pPr>
        <w:suppressAutoHyphens w:val="0"/>
        <w:autoSpaceDN w:val="0"/>
        <w:ind w:firstLine="357"/>
        <w:jc w:val="center"/>
        <w:rPr>
          <w:rFonts w:asciiTheme="minorHAnsi" w:hAnsiTheme="minorHAnsi" w:cstheme="minorHAnsi"/>
          <w:b/>
          <w:bCs/>
          <w:sz w:val="22"/>
          <w:szCs w:val="22"/>
          <w:lang w:eastAsia="pl-PL"/>
        </w:rPr>
      </w:pPr>
    </w:p>
    <w:p w14:paraId="11583AB2" w14:textId="77777777" w:rsidR="001668A4" w:rsidRPr="003318F8" w:rsidRDefault="001668A4" w:rsidP="001668A4">
      <w:pPr>
        <w:suppressAutoHyphens w:val="0"/>
        <w:autoSpaceDN w:val="0"/>
        <w:jc w:val="center"/>
        <w:rPr>
          <w:rFonts w:asciiTheme="minorHAnsi" w:hAnsiTheme="minorHAnsi" w:cstheme="minorHAnsi"/>
          <w:b/>
          <w:sz w:val="22"/>
          <w:szCs w:val="22"/>
          <w:lang w:eastAsia="pl-PL"/>
        </w:rPr>
      </w:pPr>
    </w:p>
    <w:p w14:paraId="00D07391" w14:textId="77777777" w:rsidR="001668A4" w:rsidRPr="003318F8" w:rsidRDefault="001668A4" w:rsidP="001668A4">
      <w:pPr>
        <w:suppressAutoHyphens w:val="0"/>
        <w:autoSpaceDN w:val="0"/>
        <w:jc w:val="center"/>
        <w:rPr>
          <w:rFonts w:asciiTheme="minorHAnsi" w:hAnsiTheme="minorHAnsi" w:cstheme="minorHAnsi"/>
          <w:sz w:val="20"/>
          <w:szCs w:val="20"/>
          <w:lang w:val="cs-CZ" w:eastAsia="pl-PL"/>
        </w:rPr>
      </w:pPr>
      <w:r w:rsidRPr="003318F8">
        <w:rPr>
          <w:rFonts w:asciiTheme="minorHAnsi" w:hAnsiTheme="minorHAnsi" w:cstheme="minorHAnsi"/>
          <w:b/>
          <w:sz w:val="20"/>
          <w:szCs w:val="20"/>
          <w:lang w:val="cs-CZ" w:eastAsia="pl-PL"/>
        </w:rPr>
        <w:t>ZASADY BHP DLA WYKONAWCÓW</w:t>
      </w:r>
    </w:p>
    <w:p w14:paraId="57EE3E4B" w14:textId="77777777" w:rsidR="001668A4" w:rsidRPr="003318F8" w:rsidRDefault="001668A4" w:rsidP="001668A4">
      <w:pPr>
        <w:suppressAutoHyphens w:val="0"/>
        <w:autoSpaceDN w:val="0"/>
        <w:jc w:val="both"/>
        <w:rPr>
          <w:rFonts w:asciiTheme="minorHAnsi" w:hAnsiTheme="minorHAnsi" w:cstheme="minorHAnsi"/>
          <w:sz w:val="20"/>
          <w:szCs w:val="20"/>
          <w:lang w:val="cs-CZ" w:eastAsia="pl-PL"/>
        </w:rPr>
      </w:pPr>
    </w:p>
    <w:p w14:paraId="69D89B10" w14:textId="77777777" w:rsidR="001668A4" w:rsidRPr="003318F8" w:rsidRDefault="001668A4" w:rsidP="001668A4">
      <w:pPr>
        <w:suppressAutoHyphens w:val="0"/>
        <w:autoSpaceDN w:val="0"/>
        <w:jc w:val="both"/>
        <w:rPr>
          <w:rFonts w:asciiTheme="minorHAnsi" w:hAnsiTheme="minorHAnsi" w:cstheme="minorHAnsi"/>
          <w:sz w:val="20"/>
          <w:szCs w:val="20"/>
          <w:lang w:val="cs-CZ" w:eastAsia="pl-PL"/>
        </w:rPr>
      </w:pPr>
    </w:p>
    <w:p w14:paraId="35C1959F" w14:textId="2934B2F8" w:rsidR="001668A4" w:rsidRPr="003318F8" w:rsidRDefault="00FC136D" w:rsidP="004F7384">
      <w:pPr>
        <w:pStyle w:val="Akapitzlist"/>
        <w:numPr>
          <w:ilvl w:val="3"/>
          <w:numId w:val="29"/>
        </w:numPr>
        <w:tabs>
          <w:tab w:val="left" w:pos="284"/>
        </w:tabs>
        <w:suppressAutoHyphens w:val="0"/>
        <w:autoSpaceDE/>
        <w:autoSpaceDN w:val="0"/>
        <w:spacing w:line="276" w:lineRule="auto"/>
        <w:ind w:left="426"/>
        <w:jc w:val="both"/>
        <w:rPr>
          <w:rFonts w:asciiTheme="minorHAnsi" w:hAnsiTheme="minorHAnsi" w:cstheme="minorHAnsi"/>
          <w:sz w:val="20"/>
          <w:szCs w:val="20"/>
          <w:lang w:val="cs-CZ" w:eastAsia="pl-PL"/>
        </w:rPr>
      </w:pPr>
      <w:r w:rsidRPr="003318F8">
        <w:rPr>
          <w:rFonts w:asciiTheme="minorHAnsi" w:hAnsiTheme="minorHAnsi" w:cstheme="minorHAnsi"/>
          <w:sz w:val="20"/>
          <w:szCs w:val="20"/>
          <w:lang w:val="cs-CZ" w:eastAsia="pl-PL"/>
        </w:rPr>
        <w:t>W</w:t>
      </w:r>
      <w:r w:rsidR="001668A4" w:rsidRPr="003318F8">
        <w:rPr>
          <w:rFonts w:asciiTheme="minorHAnsi" w:hAnsiTheme="minorHAnsi" w:cstheme="minorHAnsi"/>
          <w:sz w:val="20"/>
          <w:szCs w:val="20"/>
          <w:lang w:val="cs-CZ" w:eastAsia="pl-PL"/>
        </w:rPr>
        <w:t>ykonawca jest zobowiązany do przestrzegania wymagań określonych w Systemie Zarządzania Bezpieczeństwa i Higieny Pracy wg PN- N-18001:2004, a w szczególności do:</w:t>
      </w:r>
    </w:p>
    <w:p w14:paraId="5E95C250" w14:textId="77777777" w:rsidR="001668A4" w:rsidRPr="003318F8" w:rsidRDefault="001668A4" w:rsidP="004F7384">
      <w:pPr>
        <w:numPr>
          <w:ilvl w:val="0"/>
          <w:numId w:val="22"/>
        </w:numPr>
        <w:tabs>
          <w:tab w:val="clear" w:pos="360"/>
          <w:tab w:val="num" w:pos="851"/>
          <w:tab w:val="left" w:pos="1134"/>
        </w:tabs>
        <w:suppressAutoHyphens w:val="0"/>
        <w:autoSpaceDE/>
        <w:autoSpaceDN w:val="0"/>
        <w:spacing w:line="276" w:lineRule="auto"/>
        <w:ind w:left="426" w:firstLine="425"/>
        <w:jc w:val="both"/>
        <w:rPr>
          <w:rFonts w:asciiTheme="minorHAnsi" w:hAnsiTheme="minorHAnsi" w:cstheme="minorHAnsi"/>
          <w:bCs/>
          <w:sz w:val="20"/>
          <w:szCs w:val="20"/>
          <w:lang w:val="cs-CZ" w:eastAsia="pl-PL"/>
        </w:rPr>
      </w:pPr>
      <w:r w:rsidRPr="003318F8">
        <w:rPr>
          <w:rFonts w:asciiTheme="minorHAnsi" w:hAnsiTheme="minorHAnsi" w:cstheme="minorHAnsi"/>
          <w:sz w:val="20"/>
          <w:szCs w:val="20"/>
          <w:lang w:val="cs-CZ" w:eastAsia="pl-PL"/>
        </w:rPr>
        <w:t>przestrzegania wymagań prawnych w zakresie podpisanej umowy ze Szpitalami Pomorskimi Sp. z o.o.,</w:t>
      </w:r>
    </w:p>
    <w:p w14:paraId="324C50D4" w14:textId="77777777" w:rsidR="001668A4" w:rsidRPr="003318F8" w:rsidRDefault="001668A4" w:rsidP="004F7384">
      <w:pPr>
        <w:numPr>
          <w:ilvl w:val="0"/>
          <w:numId w:val="22"/>
        </w:numPr>
        <w:tabs>
          <w:tab w:val="clear" w:pos="360"/>
          <w:tab w:val="num" w:pos="851"/>
          <w:tab w:val="left" w:pos="1134"/>
        </w:tabs>
        <w:suppressAutoHyphens w:val="0"/>
        <w:autoSpaceDE/>
        <w:autoSpaceDN w:val="0"/>
        <w:spacing w:line="276" w:lineRule="auto"/>
        <w:ind w:left="426" w:firstLine="425"/>
        <w:jc w:val="both"/>
        <w:rPr>
          <w:rFonts w:asciiTheme="minorHAnsi" w:hAnsiTheme="minorHAnsi" w:cstheme="minorHAnsi"/>
          <w:sz w:val="20"/>
          <w:szCs w:val="20"/>
          <w:lang w:val="cs-CZ" w:eastAsia="pl-PL"/>
        </w:rPr>
      </w:pPr>
      <w:r w:rsidRPr="003318F8">
        <w:rPr>
          <w:rFonts w:asciiTheme="minorHAnsi" w:hAnsiTheme="minorHAnsi" w:cstheme="minorHAnsi"/>
          <w:bCs/>
          <w:sz w:val="20"/>
          <w:szCs w:val="20"/>
          <w:lang w:val="cs-CZ" w:eastAsia="pl-PL"/>
        </w:rPr>
        <w:t xml:space="preserve">rejestrowania wszystkich wypadków przy pracy, chorób zawodowych i zdarzeń potencjalnie wypadkowych wśród podległych pracowników </w:t>
      </w:r>
      <w:r w:rsidRPr="003318F8">
        <w:rPr>
          <w:rFonts w:asciiTheme="minorHAnsi" w:hAnsiTheme="minorHAnsi" w:cstheme="minorHAnsi"/>
          <w:sz w:val="20"/>
          <w:szCs w:val="20"/>
          <w:lang w:val="cs-CZ" w:eastAsia="pl-PL"/>
        </w:rPr>
        <w:t>wykonujących prace zlecone na rzecz Szpitala</w:t>
      </w:r>
      <w:r w:rsidRPr="003318F8">
        <w:rPr>
          <w:rFonts w:asciiTheme="minorHAnsi" w:hAnsiTheme="minorHAnsi" w:cstheme="minorHAnsi"/>
          <w:bCs/>
          <w:sz w:val="20"/>
          <w:szCs w:val="20"/>
          <w:lang w:val="cs-CZ" w:eastAsia="pl-PL"/>
        </w:rPr>
        <w:t>,</w:t>
      </w:r>
    </w:p>
    <w:p w14:paraId="34C59FB8" w14:textId="77777777" w:rsidR="001668A4" w:rsidRPr="003318F8" w:rsidRDefault="001668A4" w:rsidP="004F7384">
      <w:pPr>
        <w:numPr>
          <w:ilvl w:val="0"/>
          <w:numId w:val="22"/>
        </w:numPr>
        <w:tabs>
          <w:tab w:val="clear" w:pos="360"/>
          <w:tab w:val="num" w:pos="851"/>
          <w:tab w:val="left" w:pos="1134"/>
        </w:tabs>
        <w:suppressAutoHyphens w:val="0"/>
        <w:autoSpaceDE/>
        <w:autoSpaceDN w:val="0"/>
        <w:spacing w:line="276" w:lineRule="auto"/>
        <w:ind w:left="426" w:firstLine="425"/>
        <w:jc w:val="both"/>
        <w:rPr>
          <w:rFonts w:asciiTheme="minorHAnsi" w:hAnsiTheme="minorHAnsi" w:cstheme="minorHAnsi"/>
          <w:sz w:val="20"/>
          <w:szCs w:val="20"/>
          <w:lang w:val="cs-CZ" w:eastAsia="pl-PL"/>
        </w:rPr>
      </w:pPr>
      <w:r w:rsidRPr="003318F8">
        <w:rPr>
          <w:rFonts w:asciiTheme="minorHAnsi" w:hAnsiTheme="minorHAnsi" w:cstheme="minorHAnsi"/>
          <w:sz w:val="20"/>
          <w:szCs w:val="20"/>
          <w:lang w:val="cs-CZ" w:eastAsia="pl-PL"/>
        </w:rPr>
        <w:t>wyposażenia wszystkich podległych pracowników wykonujących prace zlecone na rzecz Szpitala w środki bezpieczeństwa .</w:t>
      </w:r>
    </w:p>
    <w:p w14:paraId="1C8D335B" w14:textId="4A567714" w:rsidR="001668A4" w:rsidRPr="003318F8" w:rsidRDefault="001668A4" w:rsidP="004F7384">
      <w:pPr>
        <w:pStyle w:val="Akapitzlist"/>
        <w:numPr>
          <w:ilvl w:val="3"/>
          <w:numId w:val="29"/>
        </w:numPr>
        <w:tabs>
          <w:tab w:val="left" w:pos="284"/>
        </w:tabs>
        <w:suppressAutoHyphens w:val="0"/>
        <w:autoSpaceDE/>
        <w:autoSpaceDN w:val="0"/>
        <w:spacing w:line="276" w:lineRule="auto"/>
        <w:ind w:left="426"/>
        <w:jc w:val="both"/>
        <w:rPr>
          <w:rFonts w:asciiTheme="minorHAnsi" w:hAnsiTheme="minorHAnsi" w:cstheme="minorHAnsi"/>
          <w:sz w:val="20"/>
          <w:szCs w:val="20"/>
          <w:lang w:val="cs-CZ" w:eastAsia="pl-PL"/>
        </w:rPr>
      </w:pPr>
      <w:r w:rsidRPr="003318F8">
        <w:rPr>
          <w:rFonts w:asciiTheme="minorHAnsi" w:hAnsiTheme="minorHAnsi" w:cstheme="minorHAnsi"/>
          <w:sz w:val="20"/>
          <w:szCs w:val="20"/>
          <w:lang w:val="cs-CZ" w:eastAsia="pl-PL"/>
        </w:rPr>
        <w:t>Wykonawca jest zobowiązany do:</w:t>
      </w:r>
    </w:p>
    <w:p w14:paraId="6FF7F7E8" w14:textId="77777777" w:rsidR="001668A4" w:rsidRPr="003318F8" w:rsidRDefault="001668A4" w:rsidP="004F7384">
      <w:pPr>
        <w:numPr>
          <w:ilvl w:val="0"/>
          <w:numId w:val="32"/>
        </w:numPr>
        <w:tabs>
          <w:tab w:val="left" w:pos="851"/>
        </w:tabs>
        <w:suppressAutoHyphens w:val="0"/>
        <w:autoSpaceDE/>
        <w:autoSpaceDN w:val="0"/>
        <w:spacing w:line="276" w:lineRule="auto"/>
        <w:ind w:left="567" w:hanging="283"/>
        <w:jc w:val="both"/>
        <w:rPr>
          <w:rFonts w:asciiTheme="minorHAnsi" w:hAnsiTheme="minorHAnsi" w:cstheme="minorHAnsi"/>
          <w:sz w:val="20"/>
          <w:szCs w:val="20"/>
          <w:lang w:val="cs-CZ" w:eastAsia="pl-PL"/>
        </w:rPr>
      </w:pPr>
      <w:r w:rsidRPr="003318F8">
        <w:rPr>
          <w:rFonts w:asciiTheme="minorHAnsi" w:hAnsiTheme="minorHAnsi" w:cstheme="minorHAnsi"/>
          <w:sz w:val="20"/>
          <w:szCs w:val="20"/>
          <w:lang w:val="cs-CZ" w:eastAsia="pl-PL"/>
        </w:rPr>
        <w:t>organizacji pracy podległych pracowników w sposób spełniający zasady bezpieczeństwa i higieny pracy,</w:t>
      </w:r>
    </w:p>
    <w:p w14:paraId="16EE74EC" w14:textId="77777777" w:rsidR="001668A4" w:rsidRPr="003318F8" w:rsidRDefault="001668A4" w:rsidP="004F7384">
      <w:pPr>
        <w:numPr>
          <w:ilvl w:val="0"/>
          <w:numId w:val="32"/>
        </w:numPr>
        <w:tabs>
          <w:tab w:val="left" w:pos="851"/>
        </w:tabs>
        <w:suppressAutoHyphens w:val="0"/>
        <w:autoSpaceDE/>
        <w:autoSpaceDN w:val="0"/>
        <w:spacing w:line="276" w:lineRule="auto"/>
        <w:ind w:left="567" w:hanging="283"/>
        <w:jc w:val="both"/>
        <w:rPr>
          <w:rFonts w:asciiTheme="minorHAnsi" w:hAnsiTheme="minorHAnsi" w:cstheme="minorHAnsi"/>
          <w:sz w:val="20"/>
          <w:szCs w:val="20"/>
          <w:lang w:val="cs-CZ" w:eastAsia="pl-PL"/>
        </w:rPr>
      </w:pPr>
      <w:r w:rsidRPr="003318F8">
        <w:rPr>
          <w:rFonts w:asciiTheme="minorHAnsi" w:hAnsiTheme="minorHAnsi" w:cstheme="minorHAnsi"/>
          <w:sz w:val="20"/>
          <w:szCs w:val="20"/>
          <w:lang w:val="cs-CZ" w:eastAsia="pl-PL"/>
        </w:rPr>
        <w:t xml:space="preserve">informowania podległych pracowników o </w:t>
      </w:r>
      <w:r w:rsidRPr="003318F8">
        <w:rPr>
          <w:rFonts w:asciiTheme="minorHAnsi" w:hAnsiTheme="minorHAnsi" w:cstheme="minorHAnsi"/>
          <w:bCs/>
          <w:sz w:val="20"/>
          <w:szCs w:val="20"/>
          <w:lang w:val="cs-CZ" w:eastAsia="pl-PL"/>
        </w:rPr>
        <w:t>możliwych zagrożeniach związanych wykonywaniem przez nich prac,</w:t>
      </w:r>
    </w:p>
    <w:p w14:paraId="55083C1A" w14:textId="77777777" w:rsidR="001668A4" w:rsidRPr="003318F8" w:rsidRDefault="001668A4" w:rsidP="004F7384">
      <w:pPr>
        <w:numPr>
          <w:ilvl w:val="0"/>
          <w:numId w:val="32"/>
        </w:numPr>
        <w:tabs>
          <w:tab w:val="left" w:pos="851"/>
        </w:tabs>
        <w:suppressAutoHyphens w:val="0"/>
        <w:autoSpaceDE/>
        <w:autoSpaceDN w:val="0"/>
        <w:spacing w:line="276" w:lineRule="auto"/>
        <w:ind w:left="567" w:hanging="283"/>
        <w:jc w:val="both"/>
        <w:rPr>
          <w:rFonts w:asciiTheme="minorHAnsi" w:hAnsiTheme="minorHAnsi" w:cstheme="minorHAnsi"/>
          <w:sz w:val="20"/>
          <w:szCs w:val="20"/>
          <w:lang w:val="cs-CZ" w:eastAsia="pl-PL"/>
        </w:rPr>
      </w:pPr>
      <w:r w:rsidRPr="003318F8">
        <w:rPr>
          <w:rFonts w:asciiTheme="minorHAnsi" w:hAnsiTheme="minorHAnsi" w:cstheme="minorHAnsi"/>
          <w:sz w:val="20"/>
          <w:szCs w:val="20"/>
          <w:lang w:val="cs-CZ" w:eastAsia="pl-PL"/>
        </w:rPr>
        <w:t xml:space="preserve">powiadamiania Inspektora ds. BHP o zaistniałych wypadkach przy pracy. </w:t>
      </w:r>
    </w:p>
    <w:p w14:paraId="37F69E64" w14:textId="27B7BA55" w:rsidR="001668A4" w:rsidRPr="003318F8" w:rsidRDefault="00FC136D" w:rsidP="004F7384">
      <w:pPr>
        <w:pStyle w:val="Akapitzlist"/>
        <w:numPr>
          <w:ilvl w:val="3"/>
          <w:numId w:val="29"/>
        </w:numPr>
        <w:tabs>
          <w:tab w:val="left" w:pos="284"/>
        </w:tabs>
        <w:suppressAutoHyphens w:val="0"/>
        <w:autoSpaceDE/>
        <w:autoSpaceDN w:val="0"/>
        <w:spacing w:line="276" w:lineRule="auto"/>
        <w:ind w:left="426"/>
        <w:jc w:val="both"/>
        <w:rPr>
          <w:rFonts w:asciiTheme="minorHAnsi" w:hAnsiTheme="minorHAnsi" w:cstheme="minorHAnsi"/>
          <w:sz w:val="20"/>
          <w:szCs w:val="20"/>
          <w:lang w:val="cs-CZ" w:eastAsia="pl-PL"/>
        </w:rPr>
      </w:pPr>
      <w:r w:rsidRPr="003318F8">
        <w:rPr>
          <w:rFonts w:asciiTheme="minorHAnsi" w:hAnsiTheme="minorHAnsi" w:cstheme="minorHAnsi"/>
          <w:sz w:val="20"/>
          <w:szCs w:val="20"/>
          <w:lang w:val="cs-CZ" w:eastAsia="pl-PL"/>
        </w:rPr>
        <w:t xml:space="preserve">W </w:t>
      </w:r>
      <w:r w:rsidR="001668A4" w:rsidRPr="003318F8">
        <w:rPr>
          <w:rFonts w:asciiTheme="minorHAnsi" w:hAnsiTheme="minorHAnsi" w:cstheme="minorHAnsi"/>
          <w:sz w:val="20"/>
          <w:szCs w:val="20"/>
          <w:lang w:val="cs-CZ" w:eastAsia="pl-PL"/>
        </w:rPr>
        <w:t xml:space="preserve">ykonawca jest zobowiązany do przeprowadzenia szkoleń wśród podległych pracowników wykonujących prace zlecone na rzecz Szpitala w zakresie obowiązującej w firmie polityki bezpieczeństwa i higieny pracy </w:t>
      </w:r>
      <w:r w:rsidR="001668A4" w:rsidRPr="003318F8">
        <w:rPr>
          <w:rFonts w:asciiTheme="minorHAnsi" w:hAnsiTheme="minorHAnsi" w:cstheme="minorHAnsi"/>
          <w:sz w:val="20"/>
          <w:szCs w:val="20"/>
          <w:lang w:val="cs-CZ" w:eastAsia="pl-PL"/>
        </w:rPr>
        <w:br/>
        <w:t>i systemu zarządzania.</w:t>
      </w:r>
    </w:p>
    <w:p w14:paraId="0B274038" w14:textId="0C878BD9" w:rsidR="001668A4" w:rsidRPr="003318F8" w:rsidRDefault="001668A4" w:rsidP="004F7384">
      <w:pPr>
        <w:pStyle w:val="Akapitzlist"/>
        <w:numPr>
          <w:ilvl w:val="3"/>
          <w:numId w:val="29"/>
        </w:numPr>
        <w:tabs>
          <w:tab w:val="left" w:pos="284"/>
          <w:tab w:val="left" w:pos="426"/>
        </w:tabs>
        <w:suppressAutoHyphens w:val="0"/>
        <w:autoSpaceDE/>
        <w:autoSpaceDN w:val="0"/>
        <w:spacing w:line="276" w:lineRule="auto"/>
        <w:ind w:left="426"/>
        <w:jc w:val="both"/>
        <w:rPr>
          <w:rFonts w:asciiTheme="minorHAnsi" w:hAnsiTheme="minorHAnsi" w:cstheme="minorHAnsi"/>
          <w:sz w:val="20"/>
          <w:szCs w:val="20"/>
          <w:lang w:val="cs-CZ" w:eastAsia="pl-PL"/>
        </w:rPr>
      </w:pPr>
      <w:r w:rsidRPr="003318F8">
        <w:rPr>
          <w:rFonts w:asciiTheme="minorHAnsi" w:hAnsiTheme="minorHAnsi" w:cstheme="minorHAnsi"/>
          <w:sz w:val="20"/>
          <w:szCs w:val="20"/>
          <w:lang w:val="cs-CZ" w:eastAsia="pl-PL"/>
        </w:rPr>
        <w:t>Wykonawca zobowiązany jest do umożliwienia przeprowadzenia przez Inspektora ds. BHP Szpitala kontroli postępowania na zgodność z przyjętymi zasadami BHP.</w:t>
      </w:r>
    </w:p>
    <w:p w14:paraId="7BD7484E" w14:textId="530BDB18" w:rsidR="001668A4" w:rsidRPr="003318F8" w:rsidRDefault="001668A4" w:rsidP="004F7384">
      <w:pPr>
        <w:pStyle w:val="Akapitzlist"/>
        <w:numPr>
          <w:ilvl w:val="3"/>
          <w:numId w:val="29"/>
        </w:numPr>
        <w:tabs>
          <w:tab w:val="left" w:pos="284"/>
          <w:tab w:val="left" w:pos="426"/>
        </w:tabs>
        <w:suppressAutoHyphens w:val="0"/>
        <w:autoSpaceDE/>
        <w:autoSpaceDN w:val="0"/>
        <w:spacing w:line="276" w:lineRule="auto"/>
        <w:ind w:left="426"/>
        <w:jc w:val="both"/>
        <w:rPr>
          <w:rFonts w:asciiTheme="minorHAnsi" w:hAnsiTheme="minorHAnsi" w:cstheme="minorHAnsi"/>
          <w:sz w:val="20"/>
          <w:szCs w:val="20"/>
          <w:lang w:val="cs-CZ" w:eastAsia="pl-PL"/>
        </w:rPr>
      </w:pPr>
      <w:r w:rsidRPr="003318F8">
        <w:rPr>
          <w:rFonts w:asciiTheme="minorHAnsi" w:hAnsiTheme="minorHAnsi" w:cstheme="minorHAnsi"/>
          <w:sz w:val="20"/>
          <w:szCs w:val="20"/>
          <w:lang w:val="cs-CZ" w:eastAsia="pl-PL"/>
        </w:rPr>
        <w:t xml:space="preserve">W sytuacjach wątpliwych i nieokreślonych w powyższych zasadach BHP należy zwracać się </w:t>
      </w:r>
      <w:r w:rsidRPr="003318F8">
        <w:rPr>
          <w:rFonts w:asciiTheme="minorHAnsi" w:hAnsiTheme="minorHAnsi" w:cstheme="minorHAnsi"/>
          <w:sz w:val="20"/>
          <w:szCs w:val="20"/>
          <w:lang w:val="cs-CZ" w:eastAsia="pl-PL"/>
        </w:rPr>
        <w:br/>
        <w:t xml:space="preserve">o  przedstawienie stanowiska do Inspektora ds. BHP. </w:t>
      </w:r>
    </w:p>
    <w:p w14:paraId="0CFDDFBC" w14:textId="77777777" w:rsidR="001668A4" w:rsidRPr="003318F8" w:rsidRDefault="001668A4" w:rsidP="001668A4">
      <w:pPr>
        <w:suppressAutoHyphens w:val="0"/>
        <w:autoSpaceDN w:val="0"/>
        <w:jc w:val="both"/>
        <w:rPr>
          <w:rFonts w:asciiTheme="minorHAnsi" w:hAnsiTheme="minorHAnsi" w:cstheme="minorHAnsi"/>
          <w:sz w:val="20"/>
          <w:szCs w:val="20"/>
          <w:lang w:val="cs-CZ" w:eastAsia="pl-PL"/>
        </w:rPr>
      </w:pPr>
    </w:p>
    <w:p w14:paraId="027CEB78" w14:textId="77777777" w:rsidR="001668A4" w:rsidRPr="003318F8" w:rsidRDefault="001668A4" w:rsidP="001668A4">
      <w:pPr>
        <w:suppressAutoHyphens w:val="0"/>
        <w:autoSpaceDN w:val="0"/>
        <w:jc w:val="both"/>
        <w:rPr>
          <w:rFonts w:asciiTheme="minorHAnsi" w:hAnsiTheme="minorHAnsi" w:cstheme="minorHAnsi"/>
          <w:sz w:val="20"/>
          <w:szCs w:val="20"/>
          <w:lang w:val="cs-CZ" w:eastAsia="pl-PL"/>
        </w:rPr>
      </w:pPr>
    </w:p>
    <w:p w14:paraId="0D62089A" w14:textId="77777777" w:rsidR="001668A4" w:rsidRPr="003318F8" w:rsidRDefault="001668A4" w:rsidP="001668A4">
      <w:pPr>
        <w:suppressAutoHyphens w:val="0"/>
        <w:autoSpaceDN w:val="0"/>
        <w:jc w:val="both"/>
        <w:rPr>
          <w:rFonts w:asciiTheme="minorHAnsi" w:hAnsiTheme="minorHAnsi" w:cstheme="minorHAnsi"/>
          <w:sz w:val="20"/>
          <w:szCs w:val="20"/>
          <w:lang w:val="cs-CZ" w:eastAsia="pl-PL"/>
        </w:rPr>
      </w:pPr>
      <w:r w:rsidRPr="003318F8">
        <w:rPr>
          <w:rFonts w:asciiTheme="minorHAnsi" w:hAnsiTheme="minorHAnsi" w:cstheme="minorHAnsi"/>
          <w:sz w:val="20"/>
          <w:szCs w:val="20"/>
          <w:lang w:val="cs-CZ" w:eastAsia="pl-PL"/>
        </w:rPr>
        <w:t>Przyjąłem do wiadomości:</w:t>
      </w:r>
    </w:p>
    <w:p w14:paraId="04F0C3A8" w14:textId="77777777" w:rsidR="001668A4" w:rsidRPr="003318F8" w:rsidRDefault="001668A4" w:rsidP="001668A4">
      <w:pPr>
        <w:suppressAutoHyphens w:val="0"/>
        <w:autoSpaceDN w:val="0"/>
        <w:jc w:val="both"/>
        <w:rPr>
          <w:rFonts w:asciiTheme="minorHAnsi" w:hAnsiTheme="minorHAnsi" w:cstheme="minorHAnsi"/>
          <w:sz w:val="20"/>
          <w:szCs w:val="20"/>
          <w:lang w:val="cs-CZ" w:eastAsia="pl-PL"/>
        </w:rPr>
      </w:pPr>
    </w:p>
    <w:p w14:paraId="238EC7FE" w14:textId="77777777" w:rsidR="001668A4" w:rsidRPr="003318F8" w:rsidRDefault="001668A4" w:rsidP="001668A4">
      <w:pPr>
        <w:suppressAutoHyphens w:val="0"/>
        <w:autoSpaceDN w:val="0"/>
        <w:jc w:val="both"/>
        <w:rPr>
          <w:rFonts w:asciiTheme="minorHAnsi" w:hAnsiTheme="minorHAnsi" w:cstheme="minorHAnsi"/>
          <w:sz w:val="20"/>
          <w:szCs w:val="20"/>
          <w:lang w:val="cs-CZ" w:eastAsia="pl-PL"/>
        </w:rPr>
      </w:pPr>
    </w:p>
    <w:p w14:paraId="379B2B73" w14:textId="33333DD7" w:rsidR="001668A4" w:rsidRPr="003318F8" w:rsidRDefault="001668A4" w:rsidP="001668A4">
      <w:pPr>
        <w:suppressAutoHyphens w:val="0"/>
        <w:autoSpaceDN w:val="0"/>
        <w:jc w:val="both"/>
        <w:rPr>
          <w:rFonts w:asciiTheme="minorHAnsi" w:hAnsiTheme="minorHAnsi" w:cstheme="minorHAnsi"/>
          <w:sz w:val="12"/>
          <w:szCs w:val="16"/>
          <w:lang w:eastAsia="pl-PL"/>
        </w:rPr>
      </w:pPr>
      <w:r w:rsidRPr="003318F8">
        <w:rPr>
          <w:rFonts w:asciiTheme="minorHAnsi" w:hAnsiTheme="minorHAnsi" w:cstheme="minorHAnsi"/>
          <w:sz w:val="20"/>
          <w:szCs w:val="20"/>
          <w:lang w:val="cs-CZ" w:eastAsia="pl-PL"/>
        </w:rPr>
        <w:t>Podpis Wykonawcy: …………………………………………</w:t>
      </w:r>
    </w:p>
    <w:p w14:paraId="56DE9BE4" w14:textId="77777777" w:rsidR="001668A4" w:rsidRPr="003318F8" w:rsidRDefault="001668A4" w:rsidP="001668A4">
      <w:pPr>
        <w:widowControl/>
        <w:autoSpaceDE/>
        <w:autoSpaceDN w:val="0"/>
        <w:spacing w:after="120"/>
        <w:ind w:left="283"/>
        <w:jc w:val="both"/>
        <w:textAlignment w:val="baseline"/>
        <w:rPr>
          <w:rFonts w:asciiTheme="minorHAnsi" w:hAnsiTheme="minorHAnsi" w:cstheme="minorHAnsi"/>
          <w:kern w:val="3"/>
          <w:sz w:val="20"/>
          <w:szCs w:val="20"/>
          <w:lang w:val="cs-CZ"/>
        </w:rPr>
      </w:pPr>
    </w:p>
    <w:p w14:paraId="350F4DC0" w14:textId="77777777" w:rsidR="001668A4" w:rsidRPr="003318F8" w:rsidRDefault="001668A4" w:rsidP="001668A4">
      <w:pPr>
        <w:widowControl/>
        <w:autoSpaceDE/>
        <w:autoSpaceDN w:val="0"/>
        <w:spacing w:after="120"/>
        <w:ind w:left="283"/>
        <w:jc w:val="both"/>
        <w:textAlignment w:val="baseline"/>
        <w:rPr>
          <w:rFonts w:asciiTheme="minorHAnsi" w:hAnsiTheme="minorHAnsi" w:cstheme="minorHAnsi"/>
          <w:kern w:val="3"/>
          <w:sz w:val="20"/>
          <w:szCs w:val="20"/>
        </w:rPr>
      </w:pPr>
    </w:p>
    <w:p w14:paraId="247A0072" w14:textId="423B0239" w:rsidR="000647B1" w:rsidRPr="003318F8" w:rsidRDefault="000647B1">
      <w:pPr>
        <w:widowControl/>
        <w:suppressAutoHyphens w:val="0"/>
        <w:autoSpaceDE/>
        <w:spacing w:after="160" w:line="259" w:lineRule="auto"/>
        <w:rPr>
          <w:rFonts w:asciiTheme="minorHAnsi" w:eastAsia="Lucida Sans Unicode" w:hAnsiTheme="minorHAnsi" w:cstheme="minorHAnsi"/>
          <w:kern w:val="3"/>
          <w:sz w:val="20"/>
          <w:szCs w:val="20"/>
        </w:rPr>
      </w:pPr>
      <w:r w:rsidRPr="003318F8">
        <w:rPr>
          <w:rFonts w:asciiTheme="minorHAnsi" w:eastAsia="Lucida Sans Unicode" w:hAnsiTheme="minorHAnsi" w:cstheme="minorHAnsi"/>
          <w:kern w:val="3"/>
          <w:sz w:val="20"/>
          <w:szCs w:val="20"/>
        </w:rPr>
        <w:br w:type="page"/>
      </w:r>
    </w:p>
    <w:p w14:paraId="7614D9A5" w14:textId="77777777" w:rsidR="00656ECF" w:rsidRPr="003318F8" w:rsidRDefault="00656ECF" w:rsidP="00FC54DA">
      <w:pPr>
        <w:autoSpaceDN w:val="0"/>
        <w:jc w:val="right"/>
        <w:rPr>
          <w:rFonts w:asciiTheme="minorHAnsi" w:hAnsiTheme="minorHAnsi" w:cstheme="minorHAnsi"/>
          <w:sz w:val="18"/>
          <w:szCs w:val="18"/>
          <w:lang w:eastAsia="pl-PL"/>
        </w:rPr>
      </w:pPr>
    </w:p>
    <w:p w14:paraId="0A8AB778" w14:textId="323EE175" w:rsidR="001668A4" w:rsidRPr="003318F8" w:rsidRDefault="001668A4" w:rsidP="00FC54DA">
      <w:pPr>
        <w:autoSpaceDN w:val="0"/>
        <w:jc w:val="right"/>
        <w:rPr>
          <w:rFonts w:asciiTheme="minorHAnsi" w:hAnsiTheme="minorHAnsi" w:cstheme="minorHAnsi"/>
          <w:sz w:val="18"/>
          <w:szCs w:val="18"/>
        </w:rPr>
      </w:pPr>
      <w:r w:rsidRPr="003318F8">
        <w:rPr>
          <w:rFonts w:asciiTheme="minorHAnsi" w:hAnsiTheme="minorHAnsi" w:cstheme="minorHAnsi"/>
          <w:sz w:val="18"/>
          <w:szCs w:val="18"/>
          <w:lang w:eastAsia="pl-PL"/>
        </w:rPr>
        <w:t>Załącznik nr 6</w:t>
      </w:r>
      <w:r w:rsidRPr="003318F8">
        <w:rPr>
          <w:rFonts w:asciiTheme="minorHAnsi" w:hAnsiTheme="minorHAnsi" w:cstheme="minorHAnsi"/>
          <w:b/>
          <w:sz w:val="18"/>
          <w:szCs w:val="18"/>
        </w:rPr>
        <w:t xml:space="preserve"> do UMOWY nr </w:t>
      </w:r>
      <w:bookmarkStart w:id="10" w:name="_Hlk152233765"/>
      <w:r w:rsidRPr="003318F8">
        <w:rPr>
          <w:rFonts w:asciiTheme="minorHAnsi" w:hAnsiTheme="minorHAnsi" w:cstheme="minorHAnsi"/>
          <w:b/>
          <w:sz w:val="18"/>
          <w:szCs w:val="18"/>
        </w:rPr>
        <w:t>D25M/251/N/</w:t>
      </w:r>
      <w:r w:rsidR="00251CCD" w:rsidRPr="003318F8">
        <w:rPr>
          <w:rFonts w:asciiTheme="minorHAnsi" w:hAnsiTheme="minorHAnsi" w:cstheme="minorHAnsi"/>
          <w:b/>
          <w:sz w:val="18"/>
          <w:szCs w:val="18"/>
        </w:rPr>
        <w:t>44-75/23</w:t>
      </w:r>
      <w:r w:rsidRPr="003318F8">
        <w:rPr>
          <w:rFonts w:asciiTheme="minorHAnsi" w:hAnsiTheme="minorHAnsi" w:cstheme="minorHAnsi"/>
          <w:b/>
          <w:sz w:val="18"/>
          <w:szCs w:val="18"/>
        </w:rPr>
        <w:t xml:space="preserve"> </w:t>
      </w:r>
      <w:bookmarkEnd w:id="10"/>
      <w:r w:rsidRPr="003318F8">
        <w:rPr>
          <w:rFonts w:asciiTheme="minorHAnsi" w:hAnsiTheme="minorHAnsi" w:cstheme="minorHAnsi"/>
          <w:b/>
          <w:sz w:val="18"/>
          <w:szCs w:val="18"/>
        </w:rPr>
        <w:t>zwana dalej Umową</w:t>
      </w:r>
    </w:p>
    <w:p w14:paraId="06AD34F0" w14:textId="77777777" w:rsidR="001668A4" w:rsidRPr="003318F8" w:rsidRDefault="001668A4" w:rsidP="001668A4">
      <w:pPr>
        <w:widowControl/>
        <w:autoSpaceDE/>
        <w:rPr>
          <w:rFonts w:asciiTheme="minorHAnsi" w:hAnsiTheme="minorHAnsi" w:cstheme="minorHAnsi"/>
          <w:i/>
          <w:sz w:val="18"/>
          <w:szCs w:val="18"/>
          <w:u w:val="single"/>
          <w:lang w:val="x-none" w:eastAsia="ar-SA"/>
        </w:rPr>
      </w:pPr>
    </w:p>
    <w:p w14:paraId="2A4D2A8A" w14:textId="77777777" w:rsidR="00836345" w:rsidRPr="003318F8" w:rsidRDefault="00836345" w:rsidP="00836345">
      <w:pPr>
        <w:widowControl/>
        <w:autoSpaceDE/>
        <w:jc w:val="center"/>
        <w:rPr>
          <w:rFonts w:ascii="Arial Narrow" w:hAnsi="Arial Narrow" w:cs="Arial"/>
          <w:b/>
          <w:i/>
          <w:sz w:val="18"/>
          <w:szCs w:val="18"/>
          <w:u w:val="single"/>
          <w:lang w:val="x-none" w:eastAsia="ar-SA"/>
        </w:rPr>
      </w:pPr>
      <w:r w:rsidRPr="003318F8">
        <w:rPr>
          <w:rFonts w:ascii="Arial Narrow" w:hAnsi="Arial Narrow" w:cs="Arial"/>
          <w:b/>
          <w:i/>
          <w:sz w:val="18"/>
          <w:szCs w:val="18"/>
          <w:u w:val="single"/>
          <w:lang w:val="x-none" w:eastAsia="ar-SA"/>
        </w:rPr>
        <w:t>Klauzula informacyjna z art. 13 RODO przekazywana przez Zamawiającego w celu związanym z postępowaniem o udzielenie zamówienia publicznego</w:t>
      </w:r>
    </w:p>
    <w:p w14:paraId="6D65B0DE" w14:textId="77777777" w:rsidR="00836345" w:rsidRPr="003318F8" w:rsidRDefault="00836345" w:rsidP="00836345">
      <w:pPr>
        <w:widowControl/>
        <w:autoSpaceDE/>
        <w:jc w:val="center"/>
        <w:rPr>
          <w:rFonts w:ascii="Arial Narrow" w:hAnsi="Arial Narrow" w:cs="Arial"/>
          <w:b/>
          <w:i/>
          <w:sz w:val="18"/>
          <w:szCs w:val="18"/>
          <w:u w:val="single"/>
          <w:lang w:val="x-none" w:eastAsia="ar-SA"/>
        </w:rPr>
      </w:pPr>
    </w:p>
    <w:p w14:paraId="713F3273" w14:textId="77777777" w:rsidR="00836345" w:rsidRPr="003318F8" w:rsidRDefault="00836345" w:rsidP="00836345">
      <w:pPr>
        <w:suppressAutoHyphens w:val="0"/>
        <w:autoSpaceDN w:val="0"/>
        <w:spacing w:after="150" w:line="360" w:lineRule="auto"/>
        <w:ind w:firstLine="567"/>
        <w:jc w:val="both"/>
        <w:rPr>
          <w:rFonts w:ascii="Arial Narrow" w:hAnsi="Arial Narrow" w:cs="Arial"/>
          <w:sz w:val="18"/>
          <w:szCs w:val="18"/>
          <w:lang w:eastAsia="pl-PL"/>
        </w:rPr>
      </w:pPr>
      <w:r w:rsidRPr="003318F8">
        <w:rPr>
          <w:rFonts w:ascii="Arial Narrow" w:hAnsi="Arial Narrow" w:cs="Arial"/>
          <w:sz w:val="18"/>
          <w:szCs w:val="18"/>
          <w:lang w:eastAsia="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207F6515" w14:textId="77777777" w:rsidR="00836345" w:rsidRPr="003318F8" w:rsidRDefault="00836345" w:rsidP="004F7384">
      <w:pPr>
        <w:widowControl/>
        <w:numPr>
          <w:ilvl w:val="0"/>
          <w:numId w:val="34"/>
        </w:numPr>
        <w:suppressAutoHyphens w:val="0"/>
        <w:autoSpaceDE/>
        <w:autoSpaceDN w:val="0"/>
        <w:spacing w:after="150" w:line="360" w:lineRule="auto"/>
        <w:ind w:left="426" w:hanging="426"/>
        <w:contextualSpacing/>
        <w:jc w:val="both"/>
        <w:rPr>
          <w:rFonts w:ascii="Arial Narrow" w:eastAsia="Calibri" w:hAnsi="Arial Narrow" w:cs="Arial"/>
          <w:b/>
          <w:i/>
          <w:sz w:val="18"/>
          <w:szCs w:val="18"/>
          <w:lang w:val="x-none" w:eastAsia="pl-PL"/>
        </w:rPr>
      </w:pPr>
      <w:r w:rsidRPr="003318F8">
        <w:rPr>
          <w:rFonts w:ascii="Arial Narrow" w:eastAsia="Calibri" w:hAnsi="Arial Narrow" w:cs="Arial"/>
          <w:sz w:val="18"/>
          <w:szCs w:val="18"/>
          <w:lang w:val="x-none" w:eastAsia="pl-PL"/>
        </w:rPr>
        <w:t xml:space="preserve">administratorem Pani/Pana danych osobowych jest </w:t>
      </w:r>
      <w:r w:rsidRPr="003318F8">
        <w:rPr>
          <w:rFonts w:ascii="Arial Narrow" w:eastAsia="Calibri" w:hAnsi="Arial Narrow" w:cs="Calibri"/>
          <w:b/>
          <w:bCs/>
          <w:spacing w:val="-3"/>
          <w:sz w:val="18"/>
          <w:szCs w:val="18"/>
          <w:lang w:val="x-none" w:eastAsia="en-US"/>
        </w:rPr>
        <w:t>Szpitale Pomorskie Sp. z o.o., ul. Powstania Styczniowego 1, 81-519 Gdynia, KRS 0000492201, NIP 5862286770, REGON 190141612;</w:t>
      </w:r>
    </w:p>
    <w:p w14:paraId="5255A17B" w14:textId="77777777" w:rsidR="00836345" w:rsidRPr="003318F8" w:rsidRDefault="00836345" w:rsidP="004F7384">
      <w:pPr>
        <w:widowControl/>
        <w:numPr>
          <w:ilvl w:val="0"/>
          <w:numId w:val="35"/>
        </w:numPr>
        <w:suppressAutoHyphens w:val="0"/>
        <w:autoSpaceDE/>
        <w:autoSpaceDN w:val="0"/>
        <w:spacing w:after="150" w:line="360" w:lineRule="auto"/>
        <w:ind w:left="426" w:hanging="426"/>
        <w:contextualSpacing/>
        <w:jc w:val="both"/>
        <w:rPr>
          <w:rFonts w:ascii="Arial Narrow" w:hAnsi="Arial Narrow" w:cs="Calibri"/>
          <w:sz w:val="18"/>
          <w:szCs w:val="18"/>
          <w:lang w:val="x-none" w:eastAsia="pl-PL"/>
        </w:rPr>
      </w:pPr>
      <w:r w:rsidRPr="003318F8">
        <w:rPr>
          <w:rFonts w:ascii="Arial Narrow" w:eastAsia="Calibri" w:hAnsi="Arial Narrow" w:cs="Calibri"/>
          <w:sz w:val="18"/>
          <w:szCs w:val="18"/>
          <w:lang w:val="x-none" w:eastAsia="en-US"/>
        </w:rPr>
        <w:t xml:space="preserve">Szpitale Pomorskie w Gdyni Sp. z o.o. wyznaczyła Inspektora Ochrony Danych , adres email: </w:t>
      </w:r>
      <w:hyperlink r:id="rId11" w:history="1">
        <w:r w:rsidRPr="003318F8">
          <w:rPr>
            <w:rFonts w:ascii="Arial Narrow" w:eastAsia="Calibri" w:hAnsi="Arial Narrow" w:cs="Calibri"/>
            <w:sz w:val="18"/>
            <w:szCs w:val="18"/>
            <w:u w:val="single"/>
            <w:lang w:val="x-none" w:eastAsia="en-US"/>
          </w:rPr>
          <w:t>iod@szpitalepomorskie.eu</w:t>
        </w:r>
      </w:hyperlink>
      <w:r w:rsidRPr="003318F8">
        <w:rPr>
          <w:rFonts w:ascii="Arial Narrow" w:hAnsi="Arial Narrow" w:cs="Calibri"/>
          <w:sz w:val="18"/>
          <w:szCs w:val="18"/>
          <w:lang w:val="x-none" w:eastAsia="pl-PL"/>
        </w:rPr>
        <w:t>;</w:t>
      </w:r>
    </w:p>
    <w:p w14:paraId="3A20D722" w14:textId="0C347F16" w:rsidR="00836345" w:rsidRPr="003318F8" w:rsidRDefault="00836345" w:rsidP="004F7384">
      <w:pPr>
        <w:widowControl/>
        <w:numPr>
          <w:ilvl w:val="0"/>
          <w:numId w:val="35"/>
        </w:numPr>
        <w:suppressAutoHyphens w:val="0"/>
        <w:autoSpaceDE/>
        <w:autoSpaceDN w:val="0"/>
        <w:spacing w:after="150" w:line="360" w:lineRule="auto"/>
        <w:ind w:left="426" w:hanging="426"/>
        <w:contextualSpacing/>
        <w:jc w:val="both"/>
        <w:rPr>
          <w:rFonts w:ascii="Arial Narrow" w:hAnsi="Arial Narrow" w:cs="Calibri"/>
          <w:sz w:val="18"/>
          <w:szCs w:val="18"/>
          <w:lang w:val="x-none" w:eastAsia="pl-PL"/>
        </w:rPr>
      </w:pPr>
      <w:r w:rsidRPr="003318F8">
        <w:rPr>
          <w:rFonts w:ascii="Arial Narrow" w:eastAsia="Calibri" w:hAnsi="Arial Narrow" w:cs="Arial"/>
          <w:sz w:val="18"/>
          <w:szCs w:val="18"/>
          <w:lang w:val="x-none" w:eastAsia="pl-PL"/>
        </w:rPr>
        <w:t>Pani/Pana dane osobowe przetwarzane będą na podstawie art. 6 ust. 1 lit. c</w:t>
      </w:r>
      <w:r w:rsidRPr="003318F8">
        <w:rPr>
          <w:rFonts w:ascii="Arial Narrow" w:eastAsia="Calibri" w:hAnsi="Arial Narrow" w:cs="Arial"/>
          <w:i/>
          <w:sz w:val="18"/>
          <w:szCs w:val="18"/>
          <w:lang w:val="x-none" w:eastAsia="pl-PL"/>
        </w:rPr>
        <w:t xml:space="preserve"> </w:t>
      </w:r>
      <w:r w:rsidRPr="003318F8">
        <w:rPr>
          <w:rFonts w:ascii="Arial Narrow" w:eastAsia="Calibri" w:hAnsi="Arial Narrow" w:cs="Arial"/>
          <w:sz w:val="18"/>
          <w:szCs w:val="18"/>
          <w:lang w:val="x-none" w:eastAsia="pl-PL"/>
        </w:rPr>
        <w:t xml:space="preserve">RODO w celu </w:t>
      </w:r>
      <w:r w:rsidRPr="003318F8">
        <w:rPr>
          <w:rFonts w:ascii="Arial Narrow" w:eastAsia="Calibri" w:hAnsi="Arial Narrow" w:cs="Arial"/>
          <w:sz w:val="18"/>
          <w:szCs w:val="18"/>
          <w:lang w:val="x-none" w:eastAsia="en-US"/>
        </w:rPr>
        <w:t>związanym z postępowaniem o udzielenie zamówienia publicznego</w:t>
      </w:r>
      <w:r w:rsidRPr="003318F8">
        <w:rPr>
          <w:rFonts w:ascii="Arial Narrow" w:eastAsia="Calibri" w:hAnsi="Arial Narrow" w:cs="Arial"/>
          <w:sz w:val="18"/>
          <w:szCs w:val="18"/>
          <w:lang w:eastAsia="en-US"/>
        </w:rPr>
        <w:t xml:space="preserve"> </w:t>
      </w:r>
      <w:r w:rsidRPr="003318F8">
        <w:rPr>
          <w:rFonts w:ascii="Arial Narrow" w:eastAsia="Calibri" w:hAnsi="Arial Narrow" w:cs="Arial"/>
          <w:b/>
          <w:sz w:val="18"/>
          <w:szCs w:val="18"/>
          <w:lang w:val="x-none" w:eastAsia="en-US"/>
        </w:rPr>
        <w:t xml:space="preserve"> prowadzonym w trybie przetargu nieograniczonego nr </w:t>
      </w:r>
      <w:r w:rsidR="00251CCD" w:rsidRPr="003318F8">
        <w:rPr>
          <w:rFonts w:ascii="Arial Narrow" w:eastAsia="Calibri" w:hAnsi="Arial Narrow" w:cs="Arial"/>
          <w:b/>
          <w:sz w:val="18"/>
          <w:szCs w:val="18"/>
          <w:lang w:eastAsia="en-US"/>
        </w:rPr>
        <w:t xml:space="preserve">D25M/251/N/44-75/23 </w:t>
      </w:r>
      <w:r w:rsidRPr="003318F8">
        <w:rPr>
          <w:rFonts w:ascii="Arial Narrow" w:eastAsia="Calibri" w:hAnsi="Arial Narrow" w:cs="Arial"/>
          <w:b/>
          <w:strike/>
          <w:sz w:val="18"/>
          <w:szCs w:val="18"/>
          <w:lang w:val="x-none" w:eastAsia="en-US"/>
        </w:rPr>
        <w:t xml:space="preserve"> </w:t>
      </w:r>
    </w:p>
    <w:p w14:paraId="18E9F8F6" w14:textId="03569F68" w:rsidR="00836345" w:rsidRPr="003318F8" w:rsidRDefault="00836345" w:rsidP="004F7384">
      <w:pPr>
        <w:widowControl/>
        <w:numPr>
          <w:ilvl w:val="0"/>
          <w:numId w:val="35"/>
        </w:numPr>
        <w:suppressAutoHyphens w:val="0"/>
        <w:autoSpaceDE/>
        <w:autoSpaceDN w:val="0"/>
        <w:spacing w:after="150" w:line="360" w:lineRule="auto"/>
        <w:ind w:left="426" w:hanging="426"/>
        <w:contextualSpacing/>
        <w:jc w:val="both"/>
        <w:rPr>
          <w:rFonts w:ascii="Arial Narrow" w:hAnsi="Arial Narrow" w:cs="Calibri"/>
          <w:sz w:val="18"/>
          <w:szCs w:val="18"/>
          <w:lang w:val="x-none" w:eastAsia="pl-PL"/>
        </w:rPr>
      </w:pPr>
      <w:r w:rsidRPr="003318F8">
        <w:rPr>
          <w:rFonts w:ascii="Arial Narrow" w:eastAsia="Calibri" w:hAnsi="Arial Narrow" w:cs="Arial"/>
          <w:sz w:val="18"/>
          <w:szCs w:val="18"/>
          <w:lang w:val="x-none" w:eastAsia="pl-PL"/>
        </w:rPr>
        <w:t>odbiorcami Pani/Pana danych osobowych będą osoby lub podmioty, którym udostępniona zostanie dokumentacja postępowania o art. 18 oraz art. 74 ust. 1 ustawy z dnia 11 września 2019 r. Prawo zamówień publicznych (t. j. Dz. U. z 2</w:t>
      </w:r>
      <w:r w:rsidR="002F1B83" w:rsidRPr="003318F8">
        <w:rPr>
          <w:rFonts w:ascii="Arial Narrow" w:eastAsia="Calibri" w:hAnsi="Arial Narrow" w:cs="Arial"/>
          <w:sz w:val="18"/>
          <w:szCs w:val="18"/>
          <w:lang w:eastAsia="pl-PL"/>
        </w:rPr>
        <w:t>02</w:t>
      </w:r>
      <w:r w:rsidR="005D7D59" w:rsidRPr="003318F8">
        <w:rPr>
          <w:rFonts w:ascii="Arial Narrow" w:eastAsia="Calibri" w:hAnsi="Arial Narrow" w:cs="Arial"/>
          <w:sz w:val="18"/>
          <w:szCs w:val="18"/>
          <w:lang w:eastAsia="pl-PL"/>
        </w:rPr>
        <w:t>2</w:t>
      </w:r>
      <w:r w:rsidRPr="003318F8">
        <w:rPr>
          <w:rFonts w:ascii="Arial Narrow" w:eastAsia="Calibri" w:hAnsi="Arial Narrow" w:cs="Arial"/>
          <w:sz w:val="18"/>
          <w:szCs w:val="18"/>
          <w:lang w:val="x-none" w:eastAsia="pl-PL"/>
        </w:rPr>
        <w:t xml:space="preserve"> r. poz. </w:t>
      </w:r>
      <w:r w:rsidR="002F1B83" w:rsidRPr="003318F8">
        <w:rPr>
          <w:rFonts w:ascii="Arial Narrow" w:eastAsia="Calibri" w:hAnsi="Arial Narrow" w:cs="Arial"/>
          <w:sz w:val="18"/>
          <w:szCs w:val="18"/>
          <w:lang w:eastAsia="pl-PL"/>
        </w:rPr>
        <w:t>1</w:t>
      </w:r>
      <w:r w:rsidR="005D7D59" w:rsidRPr="003318F8">
        <w:rPr>
          <w:rFonts w:ascii="Arial Narrow" w:eastAsia="Calibri" w:hAnsi="Arial Narrow" w:cs="Arial"/>
          <w:sz w:val="18"/>
          <w:szCs w:val="18"/>
          <w:lang w:eastAsia="pl-PL"/>
        </w:rPr>
        <w:t>710</w:t>
      </w:r>
      <w:r w:rsidRPr="003318F8">
        <w:rPr>
          <w:rFonts w:ascii="Arial Narrow" w:eastAsia="Calibri" w:hAnsi="Arial Narrow" w:cs="Arial"/>
          <w:sz w:val="18"/>
          <w:szCs w:val="18"/>
          <w:lang w:val="x-none" w:eastAsia="pl-PL"/>
        </w:rPr>
        <w:t xml:space="preserve"> z </w:t>
      </w:r>
      <w:proofErr w:type="spellStart"/>
      <w:r w:rsidRPr="003318F8">
        <w:rPr>
          <w:rFonts w:ascii="Arial Narrow" w:eastAsia="Calibri" w:hAnsi="Arial Narrow" w:cs="Arial"/>
          <w:sz w:val="18"/>
          <w:szCs w:val="18"/>
          <w:lang w:val="x-none" w:eastAsia="pl-PL"/>
        </w:rPr>
        <w:t>późn</w:t>
      </w:r>
      <w:proofErr w:type="spellEnd"/>
      <w:r w:rsidRPr="003318F8">
        <w:rPr>
          <w:rFonts w:ascii="Arial Narrow" w:eastAsia="Calibri" w:hAnsi="Arial Narrow" w:cs="Arial"/>
          <w:sz w:val="18"/>
          <w:szCs w:val="18"/>
          <w:lang w:val="x-none" w:eastAsia="pl-PL"/>
        </w:rPr>
        <w:t xml:space="preserve">. zm.); dalej „ustawa </w:t>
      </w:r>
      <w:proofErr w:type="spellStart"/>
      <w:r w:rsidRPr="003318F8">
        <w:rPr>
          <w:rFonts w:ascii="Arial Narrow" w:eastAsia="Calibri" w:hAnsi="Arial Narrow" w:cs="Arial"/>
          <w:sz w:val="18"/>
          <w:szCs w:val="18"/>
          <w:lang w:val="x-none" w:eastAsia="pl-PL"/>
        </w:rPr>
        <w:t>Pzp</w:t>
      </w:r>
      <w:proofErr w:type="spellEnd"/>
      <w:r w:rsidRPr="003318F8">
        <w:rPr>
          <w:rFonts w:ascii="Arial Narrow" w:eastAsia="Calibri" w:hAnsi="Arial Narrow" w:cs="Arial"/>
          <w:sz w:val="18"/>
          <w:szCs w:val="18"/>
          <w:lang w:val="x-none" w:eastAsia="pl-PL"/>
        </w:rPr>
        <w:t xml:space="preserve">”;  </w:t>
      </w:r>
    </w:p>
    <w:p w14:paraId="6300C564" w14:textId="77777777" w:rsidR="00836345" w:rsidRPr="003318F8" w:rsidRDefault="00836345" w:rsidP="004F7384">
      <w:pPr>
        <w:widowControl/>
        <w:numPr>
          <w:ilvl w:val="0"/>
          <w:numId w:val="35"/>
        </w:numPr>
        <w:suppressAutoHyphens w:val="0"/>
        <w:autoSpaceDE/>
        <w:autoSpaceDN w:val="0"/>
        <w:spacing w:after="150" w:line="360" w:lineRule="auto"/>
        <w:ind w:left="426" w:hanging="426"/>
        <w:contextualSpacing/>
        <w:jc w:val="both"/>
        <w:rPr>
          <w:rFonts w:ascii="Arial Narrow" w:eastAsia="Calibri" w:hAnsi="Arial Narrow" w:cs="Arial"/>
          <w:sz w:val="18"/>
          <w:szCs w:val="18"/>
          <w:lang w:val="x-none" w:eastAsia="pl-PL"/>
        </w:rPr>
      </w:pPr>
      <w:r w:rsidRPr="003318F8">
        <w:rPr>
          <w:rFonts w:ascii="Arial Narrow" w:eastAsia="Calibri" w:hAnsi="Arial Narrow" w:cs="Arial"/>
          <w:sz w:val="18"/>
          <w:szCs w:val="18"/>
          <w:lang w:val="x-none" w:eastAsia="pl-PL"/>
        </w:rPr>
        <w:t xml:space="preserve">Pani/Pana dane osobowe będą przechowywane, zgodnie z art. 78 ust. 1 ustawy </w:t>
      </w:r>
      <w:proofErr w:type="spellStart"/>
      <w:r w:rsidRPr="003318F8">
        <w:rPr>
          <w:rFonts w:ascii="Arial Narrow" w:eastAsia="Calibri" w:hAnsi="Arial Narrow" w:cs="Arial"/>
          <w:sz w:val="18"/>
          <w:szCs w:val="18"/>
          <w:lang w:val="x-none" w:eastAsia="pl-PL"/>
        </w:rPr>
        <w:t>Pzp</w:t>
      </w:r>
      <w:proofErr w:type="spellEnd"/>
      <w:r w:rsidRPr="003318F8">
        <w:rPr>
          <w:rFonts w:ascii="Arial Narrow" w:eastAsia="Calibri" w:hAnsi="Arial Narrow" w:cs="Arial"/>
          <w:sz w:val="18"/>
          <w:szCs w:val="18"/>
          <w:lang w:val="x-none" w:eastAsia="pl-PL"/>
        </w:rPr>
        <w:t>, przez okres 4 lat od dnia zakończenia postępowania o udzielenie zamówienia, a jeżeli czas trwania Umowy przekracza 4 lata, okres przechowywania obejmuje cały czas trwania Umowy;</w:t>
      </w:r>
    </w:p>
    <w:p w14:paraId="2FA166DE" w14:textId="77777777" w:rsidR="00836345" w:rsidRPr="003318F8" w:rsidRDefault="00836345" w:rsidP="004F7384">
      <w:pPr>
        <w:widowControl/>
        <w:numPr>
          <w:ilvl w:val="0"/>
          <w:numId w:val="35"/>
        </w:numPr>
        <w:suppressAutoHyphens w:val="0"/>
        <w:autoSpaceDE/>
        <w:autoSpaceDN w:val="0"/>
        <w:spacing w:after="150" w:line="360" w:lineRule="auto"/>
        <w:ind w:left="426" w:hanging="426"/>
        <w:contextualSpacing/>
        <w:jc w:val="both"/>
        <w:rPr>
          <w:rFonts w:ascii="Arial Narrow" w:eastAsia="Calibri" w:hAnsi="Arial Narrow" w:cs="Arial"/>
          <w:b/>
          <w:i/>
          <w:sz w:val="18"/>
          <w:szCs w:val="18"/>
          <w:lang w:val="x-none" w:eastAsia="pl-PL"/>
        </w:rPr>
      </w:pPr>
      <w:r w:rsidRPr="003318F8">
        <w:rPr>
          <w:rFonts w:ascii="Arial Narrow" w:eastAsia="Calibri" w:hAnsi="Arial Narrow" w:cs="Arial"/>
          <w:sz w:val="18"/>
          <w:szCs w:val="18"/>
          <w:lang w:val="x-none" w:eastAsia="pl-PL"/>
        </w:rPr>
        <w:t xml:space="preserve">obowiązek podania przez Panią/Pana danych osobowych bezpośrednio Pani/Pana dotyczących jest wymogiem ustawowym określonym w przepisach ustawy </w:t>
      </w:r>
      <w:proofErr w:type="spellStart"/>
      <w:r w:rsidRPr="003318F8">
        <w:rPr>
          <w:rFonts w:ascii="Arial Narrow" w:eastAsia="Calibri" w:hAnsi="Arial Narrow" w:cs="Arial"/>
          <w:sz w:val="18"/>
          <w:szCs w:val="18"/>
          <w:lang w:val="x-none" w:eastAsia="pl-PL"/>
        </w:rPr>
        <w:t>Pzp</w:t>
      </w:r>
      <w:proofErr w:type="spellEnd"/>
      <w:r w:rsidRPr="003318F8">
        <w:rPr>
          <w:rFonts w:ascii="Arial Narrow" w:eastAsia="Calibri" w:hAnsi="Arial Narrow" w:cs="Arial"/>
          <w:sz w:val="18"/>
          <w:szCs w:val="18"/>
          <w:lang w:val="x-none" w:eastAsia="pl-PL"/>
        </w:rPr>
        <w:t xml:space="preserve">, związanym z udziałem w postępowaniu o udzielenie zamówienia publicznego; konsekwencje niepodania określonych danych wynikają z ustawy </w:t>
      </w:r>
      <w:proofErr w:type="spellStart"/>
      <w:r w:rsidRPr="003318F8">
        <w:rPr>
          <w:rFonts w:ascii="Arial Narrow" w:eastAsia="Calibri" w:hAnsi="Arial Narrow" w:cs="Arial"/>
          <w:sz w:val="18"/>
          <w:szCs w:val="18"/>
          <w:lang w:val="x-none" w:eastAsia="pl-PL"/>
        </w:rPr>
        <w:t>Pzp</w:t>
      </w:r>
      <w:proofErr w:type="spellEnd"/>
      <w:r w:rsidRPr="003318F8">
        <w:rPr>
          <w:rFonts w:ascii="Arial Narrow" w:eastAsia="Calibri" w:hAnsi="Arial Narrow" w:cs="Arial"/>
          <w:sz w:val="18"/>
          <w:szCs w:val="18"/>
          <w:lang w:val="x-none" w:eastAsia="pl-PL"/>
        </w:rPr>
        <w:t xml:space="preserve">;  </w:t>
      </w:r>
    </w:p>
    <w:p w14:paraId="5DF42ECF" w14:textId="77777777" w:rsidR="00836345" w:rsidRPr="003318F8" w:rsidRDefault="00836345" w:rsidP="004F7384">
      <w:pPr>
        <w:widowControl/>
        <w:numPr>
          <w:ilvl w:val="0"/>
          <w:numId w:val="35"/>
        </w:numPr>
        <w:suppressAutoHyphens w:val="0"/>
        <w:autoSpaceDE/>
        <w:autoSpaceDN w:val="0"/>
        <w:spacing w:after="150" w:line="360" w:lineRule="auto"/>
        <w:ind w:left="426" w:hanging="426"/>
        <w:contextualSpacing/>
        <w:jc w:val="both"/>
        <w:rPr>
          <w:rFonts w:ascii="Arial Narrow" w:eastAsia="Calibri" w:hAnsi="Arial Narrow" w:cs="Arial"/>
          <w:sz w:val="18"/>
          <w:szCs w:val="18"/>
          <w:lang w:val="x-none" w:eastAsia="ar-SA"/>
        </w:rPr>
      </w:pPr>
      <w:r w:rsidRPr="003318F8">
        <w:rPr>
          <w:rFonts w:ascii="Arial Narrow" w:eastAsia="Calibri" w:hAnsi="Arial Narrow" w:cs="Arial"/>
          <w:sz w:val="18"/>
          <w:szCs w:val="18"/>
          <w:lang w:val="x-none" w:eastAsia="pl-PL"/>
        </w:rPr>
        <w:t>w odniesieniu do Pani/Pana danych osobowych decyzje nie będą podejmowane w sposób zautomatyzowany, stosowanie do art. 22 RODO;</w:t>
      </w:r>
    </w:p>
    <w:p w14:paraId="7BB4A512" w14:textId="77777777" w:rsidR="00836345" w:rsidRPr="003318F8" w:rsidRDefault="00836345" w:rsidP="004F7384">
      <w:pPr>
        <w:widowControl/>
        <w:numPr>
          <w:ilvl w:val="0"/>
          <w:numId w:val="35"/>
        </w:numPr>
        <w:suppressAutoHyphens w:val="0"/>
        <w:autoSpaceDE/>
        <w:autoSpaceDN w:val="0"/>
        <w:spacing w:after="150" w:line="360" w:lineRule="auto"/>
        <w:ind w:left="426" w:hanging="426"/>
        <w:contextualSpacing/>
        <w:jc w:val="both"/>
        <w:rPr>
          <w:rFonts w:ascii="Arial Narrow" w:eastAsia="Calibri" w:hAnsi="Arial Narrow" w:cs="Arial"/>
          <w:sz w:val="18"/>
          <w:szCs w:val="18"/>
          <w:lang w:val="x-none" w:eastAsia="pl-PL"/>
        </w:rPr>
      </w:pPr>
      <w:r w:rsidRPr="003318F8">
        <w:rPr>
          <w:rFonts w:ascii="Arial Narrow" w:eastAsia="Calibri" w:hAnsi="Arial Narrow" w:cs="Arial"/>
          <w:sz w:val="18"/>
          <w:szCs w:val="18"/>
          <w:lang w:val="x-none" w:eastAsia="pl-PL"/>
        </w:rPr>
        <w:t>posiada Pani/Pan:</w:t>
      </w:r>
    </w:p>
    <w:p w14:paraId="5C2D96A1" w14:textId="77777777" w:rsidR="00836345" w:rsidRPr="003318F8" w:rsidRDefault="00836345" w:rsidP="004F7384">
      <w:pPr>
        <w:widowControl/>
        <w:numPr>
          <w:ilvl w:val="0"/>
          <w:numId w:val="36"/>
        </w:numPr>
        <w:suppressAutoHyphens w:val="0"/>
        <w:autoSpaceDE/>
        <w:autoSpaceDN w:val="0"/>
        <w:spacing w:after="150" w:line="360" w:lineRule="auto"/>
        <w:ind w:left="709" w:hanging="283"/>
        <w:contextualSpacing/>
        <w:jc w:val="both"/>
        <w:rPr>
          <w:rFonts w:ascii="Arial Narrow" w:eastAsia="Calibri" w:hAnsi="Arial Narrow" w:cs="Arial"/>
          <w:sz w:val="18"/>
          <w:szCs w:val="18"/>
          <w:lang w:val="x-none" w:eastAsia="pl-PL"/>
        </w:rPr>
      </w:pPr>
      <w:r w:rsidRPr="003318F8">
        <w:rPr>
          <w:rFonts w:ascii="Arial Narrow" w:eastAsia="Calibri" w:hAnsi="Arial Narrow" w:cs="Arial"/>
          <w:sz w:val="18"/>
          <w:szCs w:val="18"/>
          <w:lang w:val="x-none" w:eastAsia="pl-PL"/>
        </w:rPr>
        <w:t>na podstawie art. 15 RODO prawo dostępu do Pani/Pana danych osobowych;</w:t>
      </w:r>
    </w:p>
    <w:p w14:paraId="5BF87853" w14:textId="77777777" w:rsidR="00836345" w:rsidRPr="003318F8" w:rsidRDefault="00836345" w:rsidP="004F7384">
      <w:pPr>
        <w:widowControl/>
        <w:numPr>
          <w:ilvl w:val="0"/>
          <w:numId w:val="36"/>
        </w:numPr>
        <w:suppressAutoHyphens w:val="0"/>
        <w:autoSpaceDE/>
        <w:autoSpaceDN w:val="0"/>
        <w:spacing w:after="150" w:line="360" w:lineRule="auto"/>
        <w:ind w:left="709" w:hanging="283"/>
        <w:contextualSpacing/>
        <w:jc w:val="both"/>
        <w:rPr>
          <w:rFonts w:ascii="Arial Narrow" w:eastAsia="Calibri" w:hAnsi="Arial Narrow" w:cs="Arial"/>
          <w:sz w:val="18"/>
          <w:szCs w:val="18"/>
          <w:lang w:val="x-none" w:eastAsia="pl-PL"/>
        </w:rPr>
      </w:pPr>
      <w:r w:rsidRPr="003318F8">
        <w:rPr>
          <w:rFonts w:ascii="Arial Narrow" w:eastAsia="Calibri" w:hAnsi="Arial Narrow" w:cs="Arial"/>
          <w:sz w:val="18"/>
          <w:szCs w:val="18"/>
          <w:lang w:val="x-none" w:eastAsia="pl-PL"/>
        </w:rPr>
        <w:t xml:space="preserve">na podstawie art. 16 RODO prawo do sprostowania Pani/Pana danych osobowych </w:t>
      </w:r>
      <w:r w:rsidRPr="003318F8">
        <w:rPr>
          <w:rFonts w:ascii="Arial Narrow" w:eastAsia="Calibri" w:hAnsi="Arial Narrow" w:cs="Arial"/>
          <w:b/>
          <w:sz w:val="18"/>
          <w:szCs w:val="18"/>
          <w:vertAlign w:val="superscript"/>
          <w:lang w:val="x-none" w:eastAsia="pl-PL"/>
        </w:rPr>
        <w:t>**</w:t>
      </w:r>
      <w:r w:rsidRPr="003318F8">
        <w:rPr>
          <w:rFonts w:ascii="Arial Narrow" w:eastAsia="Calibri" w:hAnsi="Arial Narrow" w:cs="Arial"/>
          <w:sz w:val="18"/>
          <w:szCs w:val="18"/>
          <w:lang w:val="x-none" w:eastAsia="pl-PL"/>
        </w:rPr>
        <w:t>;</w:t>
      </w:r>
    </w:p>
    <w:p w14:paraId="662D002F" w14:textId="77777777" w:rsidR="00836345" w:rsidRPr="003318F8" w:rsidRDefault="00836345" w:rsidP="004F7384">
      <w:pPr>
        <w:widowControl/>
        <w:numPr>
          <w:ilvl w:val="0"/>
          <w:numId w:val="36"/>
        </w:numPr>
        <w:suppressAutoHyphens w:val="0"/>
        <w:autoSpaceDE/>
        <w:autoSpaceDN w:val="0"/>
        <w:spacing w:after="150" w:line="360" w:lineRule="auto"/>
        <w:ind w:left="709" w:hanging="283"/>
        <w:contextualSpacing/>
        <w:jc w:val="both"/>
        <w:rPr>
          <w:rFonts w:ascii="Arial Narrow" w:eastAsia="Calibri" w:hAnsi="Arial Narrow" w:cs="Arial"/>
          <w:sz w:val="18"/>
          <w:szCs w:val="18"/>
          <w:lang w:val="x-none" w:eastAsia="pl-PL"/>
        </w:rPr>
      </w:pPr>
      <w:r w:rsidRPr="003318F8">
        <w:rPr>
          <w:rFonts w:ascii="Arial Narrow" w:eastAsia="Calibri" w:hAnsi="Arial Narrow" w:cs="Arial"/>
          <w:sz w:val="18"/>
          <w:szCs w:val="18"/>
          <w:lang w:val="x-none" w:eastAsia="pl-PL"/>
        </w:rPr>
        <w:t xml:space="preserve">na podstawie art. 18 RODO prawo żądania od administratora ograniczenia przetwarzania danych osobowych z zastrzeżeniem przypadków, o których mowa w art. 18 ust. 2 RODO ***;  </w:t>
      </w:r>
    </w:p>
    <w:p w14:paraId="676D0AD3" w14:textId="77777777" w:rsidR="00836345" w:rsidRPr="003318F8" w:rsidRDefault="00836345" w:rsidP="004F7384">
      <w:pPr>
        <w:widowControl/>
        <w:numPr>
          <w:ilvl w:val="0"/>
          <w:numId w:val="36"/>
        </w:numPr>
        <w:suppressAutoHyphens w:val="0"/>
        <w:autoSpaceDE/>
        <w:autoSpaceDN w:val="0"/>
        <w:spacing w:after="150" w:line="360" w:lineRule="auto"/>
        <w:ind w:left="709" w:hanging="283"/>
        <w:contextualSpacing/>
        <w:jc w:val="both"/>
        <w:rPr>
          <w:rFonts w:ascii="Arial Narrow" w:eastAsia="Calibri" w:hAnsi="Arial Narrow" w:cs="Arial"/>
          <w:i/>
          <w:sz w:val="18"/>
          <w:szCs w:val="18"/>
          <w:lang w:val="x-none" w:eastAsia="pl-PL"/>
        </w:rPr>
      </w:pPr>
      <w:r w:rsidRPr="003318F8">
        <w:rPr>
          <w:rFonts w:ascii="Arial Narrow" w:eastAsia="Calibri" w:hAnsi="Arial Narrow" w:cs="Arial"/>
          <w:sz w:val="18"/>
          <w:szCs w:val="18"/>
          <w:lang w:val="x-none" w:eastAsia="pl-PL"/>
        </w:rPr>
        <w:t>prawo do wniesienia skargi do Prezesa Urzędu Ochrony Danych Osobowych, gdy uzna Pani/Pan, że przetwarzanie danych osobowych Pani/Pana dotyczących narusza przepisy RODO;</w:t>
      </w:r>
    </w:p>
    <w:p w14:paraId="5D45353D" w14:textId="77777777" w:rsidR="00836345" w:rsidRPr="003318F8" w:rsidRDefault="00836345" w:rsidP="004F7384">
      <w:pPr>
        <w:widowControl/>
        <w:numPr>
          <w:ilvl w:val="0"/>
          <w:numId w:val="35"/>
        </w:numPr>
        <w:suppressAutoHyphens w:val="0"/>
        <w:autoSpaceDE/>
        <w:autoSpaceDN w:val="0"/>
        <w:spacing w:after="150" w:line="360" w:lineRule="auto"/>
        <w:ind w:left="426" w:hanging="426"/>
        <w:contextualSpacing/>
        <w:jc w:val="both"/>
        <w:rPr>
          <w:rFonts w:ascii="Arial Narrow" w:eastAsia="Calibri" w:hAnsi="Arial Narrow" w:cs="Arial"/>
          <w:i/>
          <w:sz w:val="18"/>
          <w:szCs w:val="18"/>
          <w:lang w:val="x-none" w:eastAsia="pl-PL"/>
        </w:rPr>
      </w:pPr>
      <w:r w:rsidRPr="003318F8">
        <w:rPr>
          <w:rFonts w:ascii="Arial Narrow" w:eastAsia="Calibri" w:hAnsi="Arial Narrow" w:cs="Arial"/>
          <w:sz w:val="18"/>
          <w:szCs w:val="18"/>
          <w:lang w:val="x-none" w:eastAsia="pl-PL"/>
        </w:rPr>
        <w:t>nie przysługuje Pani/Panu:</w:t>
      </w:r>
    </w:p>
    <w:p w14:paraId="43185747" w14:textId="77777777" w:rsidR="00836345" w:rsidRPr="003318F8" w:rsidRDefault="00836345" w:rsidP="004F7384">
      <w:pPr>
        <w:widowControl/>
        <w:numPr>
          <w:ilvl w:val="0"/>
          <w:numId w:val="37"/>
        </w:numPr>
        <w:suppressAutoHyphens w:val="0"/>
        <w:autoSpaceDE/>
        <w:autoSpaceDN w:val="0"/>
        <w:spacing w:after="150" w:line="360" w:lineRule="auto"/>
        <w:ind w:left="709" w:hanging="283"/>
        <w:contextualSpacing/>
        <w:jc w:val="both"/>
        <w:rPr>
          <w:rFonts w:ascii="Arial Narrow" w:eastAsia="Calibri" w:hAnsi="Arial Narrow" w:cs="Arial"/>
          <w:i/>
          <w:sz w:val="18"/>
          <w:szCs w:val="18"/>
          <w:lang w:val="x-none" w:eastAsia="pl-PL"/>
        </w:rPr>
      </w:pPr>
      <w:r w:rsidRPr="003318F8">
        <w:rPr>
          <w:rFonts w:ascii="Arial Narrow" w:eastAsia="Calibri" w:hAnsi="Arial Narrow" w:cs="Arial"/>
          <w:sz w:val="18"/>
          <w:szCs w:val="18"/>
          <w:lang w:val="x-none" w:eastAsia="pl-PL"/>
        </w:rPr>
        <w:t>w związku z art. 17 ust. 3 lit. b, d lub e RODO prawo do usunięcia danych osobowych;</w:t>
      </w:r>
    </w:p>
    <w:p w14:paraId="17D90AC6" w14:textId="77777777" w:rsidR="00836345" w:rsidRPr="003318F8" w:rsidRDefault="00836345" w:rsidP="004F7384">
      <w:pPr>
        <w:widowControl/>
        <w:numPr>
          <w:ilvl w:val="0"/>
          <w:numId w:val="37"/>
        </w:numPr>
        <w:suppressAutoHyphens w:val="0"/>
        <w:autoSpaceDE/>
        <w:autoSpaceDN w:val="0"/>
        <w:spacing w:after="150" w:line="360" w:lineRule="auto"/>
        <w:ind w:left="709" w:hanging="283"/>
        <w:contextualSpacing/>
        <w:jc w:val="both"/>
        <w:rPr>
          <w:rFonts w:ascii="Arial Narrow" w:eastAsia="Calibri" w:hAnsi="Arial Narrow" w:cs="Arial"/>
          <w:b/>
          <w:i/>
          <w:sz w:val="18"/>
          <w:szCs w:val="18"/>
          <w:lang w:val="x-none" w:eastAsia="pl-PL"/>
        </w:rPr>
      </w:pPr>
      <w:r w:rsidRPr="003318F8">
        <w:rPr>
          <w:rFonts w:ascii="Arial Narrow" w:eastAsia="Calibri" w:hAnsi="Arial Narrow" w:cs="Arial"/>
          <w:sz w:val="18"/>
          <w:szCs w:val="18"/>
          <w:lang w:val="x-none" w:eastAsia="pl-PL"/>
        </w:rPr>
        <w:t>prawo do przenoszenia danych osobowych, o którym mowa w art. 20 RODO;</w:t>
      </w:r>
    </w:p>
    <w:p w14:paraId="7C7F0872" w14:textId="77777777" w:rsidR="00836345" w:rsidRPr="003318F8" w:rsidRDefault="00836345" w:rsidP="004F7384">
      <w:pPr>
        <w:widowControl/>
        <w:numPr>
          <w:ilvl w:val="0"/>
          <w:numId w:val="37"/>
        </w:numPr>
        <w:suppressAutoHyphens w:val="0"/>
        <w:autoSpaceDE/>
        <w:autoSpaceDN w:val="0"/>
        <w:spacing w:after="150" w:line="360" w:lineRule="auto"/>
        <w:ind w:left="709" w:hanging="283"/>
        <w:contextualSpacing/>
        <w:jc w:val="both"/>
        <w:rPr>
          <w:rFonts w:ascii="Arial Narrow" w:eastAsia="Calibri" w:hAnsi="Arial Narrow" w:cs="Arial"/>
          <w:b/>
          <w:i/>
          <w:sz w:val="18"/>
          <w:szCs w:val="18"/>
          <w:lang w:val="x-none" w:eastAsia="pl-PL"/>
        </w:rPr>
      </w:pPr>
      <w:r w:rsidRPr="003318F8">
        <w:rPr>
          <w:rFonts w:ascii="Arial Narrow" w:eastAsia="Calibri" w:hAnsi="Arial Narrow" w:cs="Arial"/>
          <w:b/>
          <w:sz w:val="18"/>
          <w:szCs w:val="18"/>
          <w:lang w:val="x-none" w:eastAsia="pl-PL"/>
        </w:rPr>
        <w:t>na podstawie art. 21 RODO prawo sprzeciwu, wobec przetwarzania danych osobowych, gdyż podstawą prawną przetwarzania Pani/Pana danych osobowych jest art. 6 ust. 1 lit. c RODO</w:t>
      </w:r>
      <w:r w:rsidRPr="003318F8">
        <w:rPr>
          <w:rFonts w:ascii="Arial Narrow" w:eastAsia="Calibri" w:hAnsi="Arial Narrow" w:cs="Arial"/>
          <w:sz w:val="18"/>
          <w:szCs w:val="18"/>
          <w:lang w:val="x-none" w:eastAsia="pl-PL"/>
        </w:rPr>
        <w:t>.</w:t>
      </w:r>
      <w:r w:rsidRPr="003318F8">
        <w:rPr>
          <w:rFonts w:ascii="Arial Narrow" w:eastAsia="Calibri" w:hAnsi="Arial Narrow" w:cs="Arial"/>
          <w:b/>
          <w:sz w:val="18"/>
          <w:szCs w:val="18"/>
          <w:lang w:val="x-none" w:eastAsia="pl-PL"/>
        </w:rPr>
        <w:t xml:space="preserve"> </w:t>
      </w:r>
    </w:p>
    <w:p w14:paraId="3073F84C" w14:textId="77777777" w:rsidR="00836345" w:rsidRPr="003318F8" w:rsidRDefault="00836345" w:rsidP="00836345">
      <w:pPr>
        <w:suppressAutoHyphens w:val="0"/>
        <w:autoSpaceDN w:val="0"/>
        <w:spacing w:after="150"/>
        <w:ind w:left="426"/>
        <w:jc w:val="both"/>
        <w:rPr>
          <w:rFonts w:ascii="Arial Narrow" w:hAnsi="Arial Narrow" w:cs="Arial"/>
          <w:i/>
          <w:sz w:val="14"/>
          <w:szCs w:val="14"/>
          <w:lang w:eastAsia="pl-PL"/>
        </w:rPr>
      </w:pPr>
      <w:r w:rsidRPr="003318F8">
        <w:rPr>
          <w:rFonts w:ascii="Arial Narrow" w:hAnsi="Arial Narrow" w:cs="Arial"/>
          <w:b/>
          <w:i/>
          <w:sz w:val="14"/>
          <w:szCs w:val="14"/>
          <w:vertAlign w:val="superscript"/>
          <w:lang w:eastAsia="pl-PL"/>
        </w:rPr>
        <w:t>*</w:t>
      </w:r>
      <w:r w:rsidRPr="003318F8">
        <w:rPr>
          <w:rFonts w:ascii="Arial Narrow" w:hAnsi="Arial Narrow" w:cs="Arial"/>
          <w:b/>
          <w:i/>
          <w:sz w:val="14"/>
          <w:szCs w:val="14"/>
          <w:lang w:eastAsia="pl-PL"/>
        </w:rPr>
        <w:t xml:space="preserve"> Wyjaśnienie:</w:t>
      </w:r>
      <w:r w:rsidRPr="003318F8">
        <w:rPr>
          <w:rFonts w:ascii="Arial Narrow" w:hAnsi="Arial Narrow" w:cs="Arial"/>
          <w:i/>
          <w:sz w:val="14"/>
          <w:szCs w:val="14"/>
          <w:lang w:eastAsia="pl-PL"/>
        </w:rPr>
        <w:t xml:space="preserve"> informacja w tym zakresie jest wymagana, jeżeli w odniesieniu do danego administratora lub podmiotu przetwarzającego istnieje obowiązek wyznaczenia inspektora ochrony danych osobowych.</w:t>
      </w:r>
    </w:p>
    <w:p w14:paraId="6C095140" w14:textId="77777777" w:rsidR="00836345" w:rsidRPr="003318F8" w:rsidRDefault="00836345" w:rsidP="00836345">
      <w:pPr>
        <w:widowControl/>
        <w:suppressAutoHyphens w:val="0"/>
        <w:autoSpaceDE/>
        <w:spacing w:after="160" w:line="259" w:lineRule="auto"/>
        <w:ind w:left="426"/>
        <w:contextualSpacing/>
        <w:jc w:val="both"/>
        <w:rPr>
          <w:rFonts w:ascii="Arial Narrow" w:eastAsia="Calibri" w:hAnsi="Arial Narrow" w:cs="Arial"/>
          <w:i/>
          <w:sz w:val="14"/>
          <w:szCs w:val="14"/>
          <w:lang w:val="x-none" w:eastAsia="en-US"/>
        </w:rPr>
      </w:pPr>
      <w:r w:rsidRPr="003318F8">
        <w:rPr>
          <w:rFonts w:ascii="Arial Narrow" w:eastAsia="Calibri" w:hAnsi="Arial Narrow" w:cs="Arial"/>
          <w:b/>
          <w:i/>
          <w:sz w:val="14"/>
          <w:szCs w:val="14"/>
          <w:vertAlign w:val="superscript"/>
          <w:lang w:val="x-none" w:eastAsia="en-US"/>
        </w:rPr>
        <w:t xml:space="preserve">** </w:t>
      </w:r>
      <w:r w:rsidRPr="003318F8">
        <w:rPr>
          <w:rFonts w:ascii="Arial Narrow" w:eastAsia="Calibri" w:hAnsi="Arial Narrow" w:cs="Arial"/>
          <w:b/>
          <w:i/>
          <w:sz w:val="14"/>
          <w:szCs w:val="14"/>
          <w:lang w:val="x-none" w:eastAsia="en-US"/>
        </w:rPr>
        <w:t>Wyjaśnienie:</w:t>
      </w:r>
      <w:r w:rsidRPr="003318F8">
        <w:rPr>
          <w:rFonts w:ascii="Arial Narrow" w:eastAsia="Calibri" w:hAnsi="Arial Narrow" w:cs="Arial"/>
          <w:i/>
          <w:sz w:val="14"/>
          <w:szCs w:val="14"/>
          <w:lang w:val="x-none" w:eastAsia="en-US"/>
        </w:rPr>
        <w:t xml:space="preserve"> </w:t>
      </w:r>
      <w:r w:rsidRPr="003318F8">
        <w:rPr>
          <w:rFonts w:ascii="Arial Narrow" w:eastAsia="Calibri" w:hAnsi="Arial Narrow" w:cs="Arial"/>
          <w:i/>
          <w:sz w:val="14"/>
          <w:szCs w:val="14"/>
          <w:lang w:val="x-none" w:eastAsia="pl-PL"/>
        </w:rPr>
        <w:t xml:space="preserve">skorzystanie z prawa do sprostowania nie może skutkować zmianą </w:t>
      </w:r>
      <w:r w:rsidRPr="003318F8">
        <w:rPr>
          <w:rFonts w:ascii="Arial Narrow" w:eastAsia="Calibri" w:hAnsi="Arial Narrow" w:cs="Arial"/>
          <w:i/>
          <w:sz w:val="14"/>
          <w:szCs w:val="14"/>
          <w:lang w:val="x-none" w:eastAsia="en-US"/>
        </w:rPr>
        <w:t>wyniku postępowania</w:t>
      </w:r>
      <w:r w:rsidRPr="003318F8">
        <w:rPr>
          <w:rFonts w:ascii="Arial Narrow" w:eastAsia="Calibri" w:hAnsi="Arial Narrow" w:cs="Arial"/>
          <w:i/>
          <w:sz w:val="14"/>
          <w:szCs w:val="14"/>
          <w:lang w:val="x-none" w:eastAsia="en-US"/>
        </w:rPr>
        <w:br/>
        <w:t xml:space="preserve">o udzielenie zamówienia publicznego ani zmianą postanowień Umowy w zakresie niezgodnym z ustawą </w:t>
      </w:r>
      <w:proofErr w:type="spellStart"/>
      <w:r w:rsidRPr="003318F8">
        <w:rPr>
          <w:rFonts w:ascii="Arial Narrow" w:eastAsia="Calibri" w:hAnsi="Arial Narrow" w:cs="Arial"/>
          <w:i/>
          <w:sz w:val="14"/>
          <w:szCs w:val="14"/>
          <w:lang w:val="x-none" w:eastAsia="en-US"/>
        </w:rPr>
        <w:t>Pzp</w:t>
      </w:r>
      <w:proofErr w:type="spellEnd"/>
      <w:r w:rsidRPr="003318F8">
        <w:rPr>
          <w:rFonts w:ascii="Arial Narrow" w:eastAsia="Calibri" w:hAnsi="Arial Narrow" w:cs="Arial"/>
          <w:i/>
          <w:sz w:val="14"/>
          <w:szCs w:val="14"/>
          <w:lang w:val="x-none" w:eastAsia="en-US"/>
        </w:rPr>
        <w:t xml:space="preserve"> oraz nie może naruszać integralności protokołu oraz jego załączników.</w:t>
      </w:r>
    </w:p>
    <w:p w14:paraId="3C7EF5B1" w14:textId="77777777" w:rsidR="00836345" w:rsidRPr="003318F8" w:rsidRDefault="00836345" w:rsidP="00836345">
      <w:pPr>
        <w:widowControl/>
        <w:suppressAutoHyphens w:val="0"/>
        <w:autoSpaceDE/>
        <w:spacing w:after="160" w:line="259" w:lineRule="auto"/>
        <w:ind w:left="426"/>
        <w:contextualSpacing/>
        <w:jc w:val="both"/>
        <w:rPr>
          <w:rFonts w:ascii="Arial Narrow" w:eastAsia="Calibri" w:hAnsi="Arial Narrow" w:cs="Arial"/>
          <w:i/>
          <w:sz w:val="14"/>
          <w:szCs w:val="14"/>
          <w:lang w:val="x-none" w:eastAsia="pl-PL"/>
        </w:rPr>
      </w:pPr>
      <w:r w:rsidRPr="003318F8">
        <w:rPr>
          <w:rFonts w:ascii="Arial Narrow" w:eastAsia="Calibri" w:hAnsi="Arial Narrow" w:cs="Arial"/>
          <w:b/>
          <w:i/>
          <w:sz w:val="14"/>
          <w:szCs w:val="14"/>
          <w:vertAlign w:val="superscript"/>
          <w:lang w:val="x-none" w:eastAsia="en-US"/>
        </w:rPr>
        <w:t xml:space="preserve">*** </w:t>
      </w:r>
      <w:r w:rsidRPr="003318F8">
        <w:rPr>
          <w:rFonts w:ascii="Arial Narrow" w:eastAsia="Calibri" w:hAnsi="Arial Narrow" w:cs="Arial"/>
          <w:b/>
          <w:i/>
          <w:sz w:val="14"/>
          <w:szCs w:val="14"/>
          <w:lang w:val="x-none" w:eastAsia="en-US"/>
        </w:rPr>
        <w:t>Wyjaśnienie:</w:t>
      </w:r>
      <w:r w:rsidRPr="003318F8">
        <w:rPr>
          <w:rFonts w:ascii="Arial Narrow" w:eastAsia="Calibri" w:hAnsi="Arial Narrow" w:cs="Arial"/>
          <w:i/>
          <w:sz w:val="14"/>
          <w:szCs w:val="14"/>
          <w:lang w:val="x-none" w:eastAsia="en-US"/>
        </w:rPr>
        <w:t xml:space="preserve"> prawo do ograniczenia przetwarzania nie ma zastosowania w odniesieniu do </w:t>
      </w:r>
      <w:r w:rsidRPr="003318F8">
        <w:rPr>
          <w:rFonts w:ascii="Arial Narrow" w:eastAsia="Calibri" w:hAnsi="Arial Narrow" w:cs="Arial"/>
          <w:i/>
          <w:sz w:val="14"/>
          <w:szCs w:val="14"/>
          <w:lang w:val="x-none" w:eastAsia="pl-PL"/>
        </w:rPr>
        <w:t>przechowywania, w celu zapewnienia korzystania ze środków ochrony prawnej lub w celu ochrony praw innej osoby fizycznej lub prawnej, lub z uwagi na ważne względy interesu publicznego Unii Europejskiej lub państwa członkowskiego.</w:t>
      </w:r>
    </w:p>
    <w:p w14:paraId="0932516C" w14:textId="54FC2C5C" w:rsidR="00836345" w:rsidRPr="003318F8" w:rsidRDefault="00836345" w:rsidP="001668A4">
      <w:pPr>
        <w:widowControl/>
        <w:autoSpaceDE/>
        <w:jc w:val="center"/>
        <w:rPr>
          <w:rFonts w:asciiTheme="minorHAnsi" w:hAnsiTheme="minorHAnsi" w:cstheme="minorHAnsi"/>
          <w:b/>
          <w:i/>
          <w:sz w:val="18"/>
          <w:szCs w:val="18"/>
          <w:u w:val="single"/>
          <w:lang w:val="x-none" w:eastAsia="ar-SA"/>
        </w:rPr>
      </w:pPr>
    </w:p>
    <w:p w14:paraId="26F4E38F" w14:textId="2A68F086" w:rsidR="004E58F0" w:rsidRPr="003318F8" w:rsidRDefault="004E58F0">
      <w:pPr>
        <w:widowControl/>
        <w:suppressAutoHyphens w:val="0"/>
        <w:autoSpaceDE/>
        <w:spacing w:after="160" w:line="259" w:lineRule="auto"/>
        <w:rPr>
          <w:rFonts w:asciiTheme="minorHAnsi" w:hAnsiTheme="minorHAnsi" w:cstheme="minorHAnsi"/>
          <w:b/>
          <w:i/>
          <w:sz w:val="18"/>
          <w:szCs w:val="18"/>
          <w:u w:val="single"/>
          <w:lang w:val="x-none" w:eastAsia="ar-SA"/>
        </w:rPr>
      </w:pPr>
      <w:r w:rsidRPr="003318F8">
        <w:rPr>
          <w:rFonts w:asciiTheme="minorHAnsi" w:hAnsiTheme="minorHAnsi" w:cstheme="minorHAnsi"/>
          <w:b/>
          <w:i/>
          <w:sz w:val="18"/>
          <w:szCs w:val="18"/>
          <w:u w:val="single"/>
          <w:lang w:val="x-none" w:eastAsia="ar-SA"/>
        </w:rPr>
        <w:br w:type="page"/>
      </w:r>
    </w:p>
    <w:p w14:paraId="16E011A2" w14:textId="77777777" w:rsidR="00251CCD" w:rsidRPr="003318F8" w:rsidRDefault="00251CCD" w:rsidP="001668A4">
      <w:pPr>
        <w:widowControl/>
        <w:autoSpaceDE/>
        <w:jc w:val="center"/>
        <w:rPr>
          <w:rFonts w:asciiTheme="minorHAnsi" w:hAnsiTheme="minorHAnsi" w:cstheme="minorHAnsi"/>
          <w:b/>
          <w:i/>
          <w:sz w:val="18"/>
          <w:szCs w:val="18"/>
          <w:u w:val="single"/>
          <w:lang w:val="x-none" w:eastAsia="ar-SA"/>
        </w:rPr>
      </w:pPr>
    </w:p>
    <w:p w14:paraId="15E81D4E" w14:textId="220F5B98" w:rsidR="00903A3E" w:rsidRPr="003318F8" w:rsidRDefault="00903A3E" w:rsidP="00903A3E">
      <w:pPr>
        <w:tabs>
          <w:tab w:val="left" w:pos="284"/>
        </w:tabs>
        <w:jc w:val="right"/>
        <w:rPr>
          <w:rFonts w:ascii="Calibri" w:hAnsi="Calibri" w:cs="Calibri"/>
          <w:b/>
          <w:sz w:val="20"/>
        </w:rPr>
      </w:pPr>
      <w:r w:rsidRPr="003318F8">
        <w:rPr>
          <w:rFonts w:ascii="Calibri" w:hAnsi="Calibri" w:cs="Calibri"/>
          <w:b/>
          <w:sz w:val="20"/>
        </w:rPr>
        <w:t xml:space="preserve">Załącznik nr </w:t>
      </w:r>
      <w:r w:rsidR="002C57CB" w:rsidRPr="003318F8">
        <w:rPr>
          <w:rFonts w:ascii="Calibri" w:hAnsi="Calibri" w:cs="Calibri"/>
          <w:b/>
          <w:sz w:val="20"/>
        </w:rPr>
        <w:t>7</w:t>
      </w:r>
      <w:r w:rsidRPr="003318F8">
        <w:rPr>
          <w:rFonts w:ascii="Calibri" w:hAnsi="Calibri" w:cs="Calibri"/>
          <w:b/>
          <w:sz w:val="20"/>
        </w:rPr>
        <w:t xml:space="preserve"> do Umowy</w:t>
      </w:r>
    </w:p>
    <w:p w14:paraId="04B8FE59" w14:textId="14599E35" w:rsidR="00903A3E" w:rsidRPr="003318F8" w:rsidRDefault="00903A3E" w:rsidP="00903A3E">
      <w:pPr>
        <w:tabs>
          <w:tab w:val="left" w:pos="284"/>
        </w:tabs>
        <w:jc w:val="right"/>
        <w:rPr>
          <w:rFonts w:ascii="Calibri" w:hAnsi="Calibri" w:cs="Calibri"/>
          <w:b/>
          <w:sz w:val="20"/>
        </w:rPr>
      </w:pPr>
    </w:p>
    <w:p w14:paraId="48025AF9" w14:textId="77777777" w:rsidR="00903A3E" w:rsidRPr="003318F8" w:rsidRDefault="00903A3E" w:rsidP="00903A3E">
      <w:pPr>
        <w:tabs>
          <w:tab w:val="left" w:pos="284"/>
        </w:tabs>
        <w:suppressAutoHyphens w:val="0"/>
        <w:rPr>
          <w:rFonts w:ascii="Calibri" w:hAnsi="Calibri" w:cs="Calibri"/>
          <w:sz w:val="20"/>
        </w:rPr>
      </w:pPr>
    </w:p>
    <w:p w14:paraId="1D68D69B" w14:textId="77777777" w:rsidR="00903A3E" w:rsidRPr="003318F8" w:rsidRDefault="00903A3E" w:rsidP="00903A3E">
      <w:pPr>
        <w:tabs>
          <w:tab w:val="left" w:pos="284"/>
        </w:tabs>
        <w:suppressAutoHyphens w:val="0"/>
        <w:jc w:val="center"/>
        <w:rPr>
          <w:rFonts w:ascii="Calibri" w:hAnsi="Calibri" w:cs="Calibri"/>
          <w:sz w:val="20"/>
          <w:lang w:val="cs-CZ"/>
        </w:rPr>
      </w:pPr>
      <w:r w:rsidRPr="003318F8">
        <w:rPr>
          <w:rFonts w:ascii="Calibri" w:hAnsi="Calibri" w:cs="Calibri"/>
          <w:b/>
          <w:sz w:val="20"/>
          <w:lang w:val="cs-CZ"/>
        </w:rPr>
        <w:t>UMOWA powierzenia przetwarzania danych osobowych, zwana dalej Umową</w:t>
      </w:r>
    </w:p>
    <w:p w14:paraId="59FDAB1C" w14:textId="77777777" w:rsidR="00903A3E" w:rsidRPr="003318F8" w:rsidRDefault="00903A3E" w:rsidP="00903A3E">
      <w:pPr>
        <w:tabs>
          <w:tab w:val="left" w:pos="284"/>
        </w:tabs>
        <w:suppressAutoHyphens w:val="0"/>
        <w:jc w:val="center"/>
        <w:rPr>
          <w:rFonts w:ascii="Calibri" w:hAnsi="Calibri" w:cs="Calibri"/>
          <w:sz w:val="20"/>
          <w:lang w:val="cs-CZ"/>
        </w:rPr>
      </w:pPr>
    </w:p>
    <w:p w14:paraId="739A30DA" w14:textId="77777777" w:rsidR="00903A3E" w:rsidRPr="003318F8" w:rsidRDefault="00903A3E" w:rsidP="00903A3E">
      <w:pPr>
        <w:tabs>
          <w:tab w:val="left" w:pos="284"/>
        </w:tabs>
        <w:suppressAutoHyphens w:val="0"/>
        <w:jc w:val="center"/>
        <w:rPr>
          <w:rFonts w:ascii="Calibri" w:hAnsi="Calibri" w:cs="Calibri"/>
          <w:sz w:val="20"/>
          <w:shd w:val="clear" w:color="auto" w:fill="C0C0C0"/>
          <w:lang w:val="cs-CZ"/>
        </w:rPr>
      </w:pPr>
      <w:r w:rsidRPr="003318F8">
        <w:rPr>
          <w:rFonts w:ascii="Calibri" w:hAnsi="Calibri" w:cs="Calibri"/>
          <w:sz w:val="20"/>
          <w:lang w:val="cs-CZ"/>
        </w:rPr>
        <w:t>zawarta w Gdyni w dniu .............................. r. pomiędzy:</w:t>
      </w:r>
    </w:p>
    <w:p w14:paraId="7D5119AC" w14:textId="77777777" w:rsidR="00903A3E" w:rsidRPr="003318F8" w:rsidRDefault="00903A3E" w:rsidP="00903A3E">
      <w:pPr>
        <w:tabs>
          <w:tab w:val="left" w:pos="284"/>
        </w:tabs>
        <w:suppressAutoHyphens w:val="0"/>
        <w:jc w:val="both"/>
        <w:rPr>
          <w:rFonts w:ascii="Calibri" w:hAnsi="Calibri" w:cs="Calibri"/>
          <w:sz w:val="20"/>
          <w:shd w:val="clear" w:color="auto" w:fill="C0C0C0"/>
          <w:lang w:val="cs-CZ"/>
        </w:rPr>
      </w:pPr>
    </w:p>
    <w:p w14:paraId="2B52CCB4" w14:textId="368C3602" w:rsidR="00903A3E" w:rsidRPr="003318F8" w:rsidRDefault="00903A3E" w:rsidP="00903A3E">
      <w:pPr>
        <w:shd w:val="clear" w:color="auto" w:fill="FFFFFF"/>
        <w:tabs>
          <w:tab w:val="left" w:pos="284"/>
          <w:tab w:val="right" w:pos="9072"/>
        </w:tabs>
        <w:suppressAutoHyphens w:val="0"/>
        <w:spacing w:before="120" w:after="120"/>
        <w:jc w:val="both"/>
        <w:rPr>
          <w:rFonts w:ascii="Calibri" w:eastAsia="Arial Narrow" w:hAnsi="Calibri" w:cs="Calibri"/>
          <w:bCs/>
          <w:i/>
          <w:iCs/>
          <w:sz w:val="20"/>
          <w:lang w:val="cs-CZ"/>
        </w:rPr>
      </w:pPr>
      <w:r w:rsidRPr="003318F8">
        <w:rPr>
          <w:rFonts w:ascii="Calibri" w:hAnsi="Calibri" w:cs="Calibri"/>
          <w:b/>
          <w:sz w:val="20"/>
          <w:lang w:val="cs-CZ"/>
        </w:rPr>
        <w:t xml:space="preserve">Szpitalami Pomorskimi Spółka z ograniczoną odpowiedzialnością </w:t>
      </w:r>
      <w:r w:rsidRPr="003318F8">
        <w:rPr>
          <w:rFonts w:ascii="Calibri" w:hAnsi="Calibri" w:cs="Calibri"/>
          <w:sz w:val="20"/>
          <w:lang w:val="cs-CZ"/>
        </w:rPr>
        <w:t xml:space="preserve">z siedzibą w Gdyni (81-519), ul. Powstania Styczniowego 1, wpisaną do Rejestru Przedsiębiorców Krajowego Rejestru Sądowego przez Sąd Rejonowy Gdańsk-Północ w Gdańsku, VIII Wydział Gospodarczy Krajowego Rejestru Sądowego pod numerem KRS 0000492201, NIP 586-22-86-770, REGON 190141612, o kapitale zakładowym </w:t>
      </w:r>
      <w:r w:rsidRPr="003318F8">
        <w:rPr>
          <w:rFonts w:ascii="Calibri" w:hAnsi="Calibri" w:cs="Calibri"/>
          <w:sz w:val="20"/>
        </w:rPr>
        <w:t>17</w:t>
      </w:r>
      <w:r w:rsidR="002C57CB" w:rsidRPr="003318F8">
        <w:rPr>
          <w:rFonts w:ascii="Calibri" w:hAnsi="Calibri" w:cs="Calibri"/>
          <w:sz w:val="20"/>
        </w:rPr>
        <w:t>9</w:t>
      </w:r>
      <w:r w:rsidRPr="003318F8">
        <w:rPr>
          <w:rFonts w:ascii="Calibri" w:hAnsi="Calibri" w:cs="Calibri"/>
          <w:sz w:val="20"/>
        </w:rPr>
        <w:t xml:space="preserve"> 874 500,00 </w:t>
      </w:r>
      <w:r w:rsidRPr="003318F8">
        <w:rPr>
          <w:rFonts w:ascii="Calibri" w:hAnsi="Calibri" w:cs="Calibri"/>
          <w:sz w:val="20"/>
          <w:lang w:val="cs-CZ"/>
        </w:rPr>
        <w:t>zł, reprezentowaną przez:</w:t>
      </w:r>
    </w:p>
    <w:p w14:paraId="2283DA8D" w14:textId="77777777" w:rsidR="00903A3E" w:rsidRPr="003318F8" w:rsidRDefault="00903A3E" w:rsidP="00903A3E">
      <w:pPr>
        <w:tabs>
          <w:tab w:val="left" w:pos="284"/>
        </w:tabs>
        <w:suppressAutoHyphens w:val="0"/>
        <w:jc w:val="both"/>
        <w:rPr>
          <w:rFonts w:ascii="Calibri" w:hAnsi="Calibri" w:cs="Calibri"/>
          <w:sz w:val="20"/>
          <w:lang w:val="cs-CZ"/>
        </w:rPr>
      </w:pPr>
      <w:r w:rsidRPr="003318F8">
        <w:rPr>
          <w:rFonts w:ascii="Calibri" w:eastAsia="Arial Narrow" w:hAnsi="Calibri" w:cs="Calibri"/>
          <w:bCs/>
          <w:i/>
          <w:iCs/>
          <w:sz w:val="20"/>
          <w:lang w:val="cs-CZ"/>
        </w:rPr>
        <w:t>……………………………………………………</w:t>
      </w:r>
    </w:p>
    <w:p w14:paraId="37641FCD" w14:textId="77777777" w:rsidR="00903A3E" w:rsidRPr="003318F8" w:rsidRDefault="00903A3E" w:rsidP="00903A3E">
      <w:pPr>
        <w:tabs>
          <w:tab w:val="left" w:pos="284"/>
        </w:tabs>
        <w:suppressAutoHyphens w:val="0"/>
        <w:jc w:val="both"/>
        <w:rPr>
          <w:rFonts w:ascii="Calibri" w:hAnsi="Calibri" w:cs="Calibri"/>
          <w:sz w:val="20"/>
          <w:lang w:val="cs-CZ"/>
        </w:rPr>
      </w:pPr>
      <w:r w:rsidRPr="003318F8">
        <w:rPr>
          <w:rFonts w:ascii="Calibri" w:hAnsi="Calibri" w:cs="Calibri"/>
          <w:sz w:val="20"/>
          <w:lang w:val="cs-CZ"/>
        </w:rPr>
        <w:t xml:space="preserve">zwanym dalej </w:t>
      </w:r>
      <w:r w:rsidRPr="003318F8">
        <w:rPr>
          <w:rFonts w:ascii="Calibri" w:hAnsi="Calibri" w:cs="Calibri"/>
          <w:b/>
          <w:sz w:val="20"/>
          <w:lang w:val="cs-CZ"/>
        </w:rPr>
        <w:t>Administratorem danych,</w:t>
      </w:r>
    </w:p>
    <w:p w14:paraId="1724C761" w14:textId="77777777" w:rsidR="00903A3E" w:rsidRPr="003318F8" w:rsidRDefault="00903A3E" w:rsidP="00903A3E">
      <w:pPr>
        <w:tabs>
          <w:tab w:val="left" w:pos="284"/>
        </w:tabs>
        <w:suppressAutoHyphens w:val="0"/>
        <w:jc w:val="both"/>
        <w:rPr>
          <w:rFonts w:ascii="Calibri" w:hAnsi="Calibri" w:cs="Calibri"/>
          <w:sz w:val="20"/>
          <w:lang w:val="cs-CZ"/>
        </w:rPr>
      </w:pPr>
      <w:r w:rsidRPr="003318F8">
        <w:rPr>
          <w:rFonts w:ascii="Calibri" w:eastAsia="Arial Narrow" w:hAnsi="Calibri" w:cs="Calibri"/>
          <w:sz w:val="20"/>
          <w:lang w:val="cs-CZ"/>
        </w:rPr>
        <w:t xml:space="preserve"> </w:t>
      </w:r>
      <w:r w:rsidRPr="003318F8">
        <w:rPr>
          <w:rFonts w:ascii="Calibri" w:hAnsi="Calibri" w:cs="Calibri"/>
          <w:sz w:val="20"/>
          <w:lang w:val="cs-CZ"/>
        </w:rPr>
        <w:t>a</w:t>
      </w:r>
    </w:p>
    <w:p w14:paraId="790187C9" w14:textId="77777777" w:rsidR="00903A3E" w:rsidRPr="003318F8" w:rsidRDefault="00903A3E" w:rsidP="00903A3E">
      <w:pPr>
        <w:tabs>
          <w:tab w:val="left" w:pos="284"/>
        </w:tabs>
        <w:suppressAutoHyphens w:val="0"/>
        <w:jc w:val="both"/>
        <w:rPr>
          <w:rFonts w:ascii="Calibri" w:eastAsia="Arial Narrow" w:hAnsi="Calibri" w:cs="Calibri"/>
          <w:sz w:val="20"/>
          <w:lang w:val="cs-CZ"/>
        </w:rPr>
      </w:pPr>
      <w:r w:rsidRPr="003318F8">
        <w:rPr>
          <w:rFonts w:ascii="Calibri" w:eastAsia="Arial Narrow" w:hAnsi="Calibri" w:cs="Calibri"/>
          <w:sz w:val="20"/>
          <w:lang w:val="cs-CZ"/>
        </w:rPr>
        <w:t>.................................................................................................................................................................................</w:t>
      </w:r>
    </w:p>
    <w:p w14:paraId="4AC32906" w14:textId="77777777" w:rsidR="00903A3E" w:rsidRPr="003318F8" w:rsidRDefault="00903A3E" w:rsidP="00903A3E">
      <w:pPr>
        <w:tabs>
          <w:tab w:val="left" w:pos="284"/>
        </w:tabs>
        <w:suppressAutoHyphens w:val="0"/>
        <w:jc w:val="both"/>
        <w:rPr>
          <w:rFonts w:ascii="Calibri" w:eastAsia="Arial Narrow" w:hAnsi="Calibri" w:cs="Calibri"/>
          <w:sz w:val="20"/>
          <w:lang w:val="cs-CZ"/>
        </w:rPr>
      </w:pPr>
      <w:r w:rsidRPr="003318F8">
        <w:rPr>
          <w:rFonts w:ascii="Calibri" w:eastAsia="Arial Narrow" w:hAnsi="Calibri" w:cs="Calibri"/>
          <w:sz w:val="20"/>
          <w:lang w:val="cs-CZ"/>
        </w:rPr>
        <w:t>reprezentowanym przez:</w:t>
      </w:r>
    </w:p>
    <w:p w14:paraId="3C09A086" w14:textId="77777777" w:rsidR="00903A3E" w:rsidRPr="003318F8" w:rsidRDefault="00903A3E" w:rsidP="00903A3E">
      <w:pPr>
        <w:tabs>
          <w:tab w:val="left" w:pos="284"/>
        </w:tabs>
        <w:suppressAutoHyphens w:val="0"/>
        <w:jc w:val="both"/>
        <w:rPr>
          <w:rFonts w:ascii="Calibri" w:hAnsi="Calibri" w:cs="Calibri"/>
          <w:sz w:val="20"/>
          <w:lang w:val="cs-CZ"/>
        </w:rPr>
      </w:pPr>
      <w:r w:rsidRPr="003318F8">
        <w:rPr>
          <w:rFonts w:ascii="Calibri" w:eastAsia="Arial Narrow" w:hAnsi="Calibri" w:cs="Calibri"/>
          <w:sz w:val="20"/>
          <w:lang w:val="cs-CZ"/>
        </w:rPr>
        <w:t>.........................................................</w:t>
      </w:r>
    </w:p>
    <w:p w14:paraId="58600A3F" w14:textId="77777777" w:rsidR="00903A3E" w:rsidRPr="003318F8" w:rsidRDefault="00903A3E" w:rsidP="00903A3E">
      <w:pPr>
        <w:tabs>
          <w:tab w:val="left" w:pos="284"/>
        </w:tabs>
        <w:suppressAutoHyphens w:val="0"/>
        <w:jc w:val="both"/>
        <w:rPr>
          <w:rFonts w:ascii="Calibri" w:hAnsi="Calibri" w:cs="Calibri"/>
          <w:sz w:val="20"/>
          <w:lang w:val="cs-CZ"/>
        </w:rPr>
      </w:pPr>
    </w:p>
    <w:p w14:paraId="7775FD5B" w14:textId="77777777" w:rsidR="00903A3E" w:rsidRPr="003318F8" w:rsidRDefault="00903A3E" w:rsidP="00903A3E">
      <w:pPr>
        <w:tabs>
          <w:tab w:val="left" w:pos="284"/>
        </w:tabs>
        <w:suppressAutoHyphens w:val="0"/>
        <w:jc w:val="both"/>
        <w:rPr>
          <w:rFonts w:ascii="Calibri" w:hAnsi="Calibri" w:cs="Calibri"/>
          <w:sz w:val="20"/>
          <w:lang w:val="cs-CZ"/>
        </w:rPr>
      </w:pPr>
      <w:r w:rsidRPr="003318F8">
        <w:rPr>
          <w:rFonts w:ascii="Calibri" w:hAnsi="Calibri" w:cs="Calibri"/>
          <w:sz w:val="20"/>
          <w:lang w:val="cs-CZ"/>
        </w:rPr>
        <w:t xml:space="preserve">zwanym dalej </w:t>
      </w:r>
      <w:r w:rsidRPr="003318F8">
        <w:rPr>
          <w:rFonts w:ascii="Calibri" w:hAnsi="Calibri" w:cs="Calibri"/>
          <w:b/>
          <w:sz w:val="20"/>
          <w:lang w:val="cs-CZ"/>
        </w:rPr>
        <w:t>Podmiotem przetwarzającym</w:t>
      </w:r>
      <w:r w:rsidRPr="003318F8">
        <w:rPr>
          <w:rFonts w:ascii="Calibri" w:hAnsi="Calibri" w:cs="Calibri"/>
          <w:sz w:val="20"/>
          <w:lang w:val="cs-CZ"/>
        </w:rPr>
        <w:t>,</w:t>
      </w:r>
    </w:p>
    <w:p w14:paraId="04859089" w14:textId="77777777" w:rsidR="00903A3E" w:rsidRPr="003318F8" w:rsidRDefault="00903A3E" w:rsidP="00903A3E">
      <w:pPr>
        <w:tabs>
          <w:tab w:val="left" w:pos="284"/>
        </w:tabs>
        <w:suppressAutoHyphens w:val="0"/>
        <w:jc w:val="center"/>
        <w:rPr>
          <w:rFonts w:ascii="Calibri" w:hAnsi="Calibri" w:cs="Calibri"/>
          <w:b/>
          <w:sz w:val="20"/>
          <w:lang w:val="cs-CZ"/>
        </w:rPr>
      </w:pPr>
      <w:r w:rsidRPr="003318F8">
        <w:rPr>
          <w:rFonts w:ascii="Calibri" w:hAnsi="Calibri" w:cs="Calibri"/>
          <w:sz w:val="20"/>
          <w:lang w:val="cs-CZ"/>
        </w:rPr>
        <w:t>§ 1</w:t>
      </w:r>
    </w:p>
    <w:p w14:paraId="130690A5" w14:textId="77777777" w:rsidR="00903A3E" w:rsidRPr="003318F8" w:rsidRDefault="00903A3E" w:rsidP="00903A3E">
      <w:pPr>
        <w:tabs>
          <w:tab w:val="left" w:pos="284"/>
        </w:tabs>
        <w:suppressAutoHyphens w:val="0"/>
        <w:jc w:val="center"/>
        <w:rPr>
          <w:rFonts w:ascii="Calibri" w:hAnsi="Calibri" w:cs="Calibri"/>
          <w:sz w:val="20"/>
          <w:lang w:val="cs-CZ"/>
        </w:rPr>
      </w:pPr>
      <w:r w:rsidRPr="003318F8">
        <w:rPr>
          <w:rFonts w:ascii="Calibri" w:hAnsi="Calibri" w:cs="Calibri"/>
          <w:b/>
          <w:sz w:val="20"/>
          <w:lang w:val="cs-CZ"/>
        </w:rPr>
        <w:t>Definicje</w:t>
      </w:r>
    </w:p>
    <w:p w14:paraId="7DE7B83E" w14:textId="77777777" w:rsidR="00903A3E" w:rsidRPr="003318F8" w:rsidRDefault="00903A3E" w:rsidP="00903A3E">
      <w:pPr>
        <w:tabs>
          <w:tab w:val="left" w:pos="284"/>
        </w:tabs>
        <w:suppressAutoHyphens w:val="0"/>
        <w:jc w:val="both"/>
        <w:rPr>
          <w:rFonts w:ascii="Calibri" w:hAnsi="Calibri" w:cs="Calibri"/>
          <w:sz w:val="20"/>
          <w:lang w:val="cs-CZ"/>
        </w:rPr>
      </w:pPr>
      <w:r w:rsidRPr="003318F8">
        <w:rPr>
          <w:rFonts w:ascii="Calibri" w:hAnsi="Calibri" w:cs="Calibri"/>
          <w:sz w:val="20"/>
          <w:lang w:val="cs-CZ"/>
        </w:rPr>
        <w:t xml:space="preserve">- </w:t>
      </w:r>
      <w:r w:rsidRPr="003318F8">
        <w:rPr>
          <w:rFonts w:ascii="Calibri" w:hAnsi="Calibri" w:cs="Calibri"/>
          <w:b/>
          <w:bCs/>
          <w:sz w:val="20"/>
          <w:lang w:val="cs-CZ"/>
        </w:rPr>
        <w:t xml:space="preserve">Administrator Danych Osobowych (Administrator) </w:t>
      </w:r>
      <w:r w:rsidRPr="003318F8">
        <w:rPr>
          <w:rFonts w:ascii="Calibri" w:hAnsi="Calibri" w:cs="Calibri"/>
          <w:sz w:val="20"/>
          <w:lang w:val="cs-CZ"/>
        </w:rPr>
        <w:t>– Szpitale Pomorskie sp. z o.o., podmiot, który decyduje o celach i środkach przetwarzania danych osobowych,</w:t>
      </w:r>
    </w:p>
    <w:p w14:paraId="3D942C78" w14:textId="77777777" w:rsidR="00903A3E" w:rsidRPr="003318F8" w:rsidRDefault="00903A3E" w:rsidP="00903A3E">
      <w:pPr>
        <w:tabs>
          <w:tab w:val="left" w:pos="284"/>
        </w:tabs>
        <w:suppressAutoHyphens w:val="0"/>
        <w:jc w:val="both"/>
        <w:rPr>
          <w:rFonts w:ascii="Calibri" w:hAnsi="Calibri" w:cs="Calibri"/>
          <w:sz w:val="20"/>
          <w:lang w:val="cs-CZ"/>
        </w:rPr>
      </w:pPr>
      <w:r w:rsidRPr="003318F8">
        <w:rPr>
          <w:rFonts w:ascii="Calibri" w:hAnsi="Calibri" w:cs="Calibri"/>
          <w:sz w:val="20"/>
          <w:lang w:val="cs-CZ"/>
        </w:rPr>
        <w:t xml:space="preserve">- </w:t>
      </w:r>
      <w:r w:rsidRPr="003318F8">
        <w:rPr>
          <w:rFonts w:ascii="Calibri" w:hAnsi="Calibri" w:cs="Calibri"/>
          <w:b/>
          <w:bCs/>
          <w:sz w:val="20"/>
          <w:lang w:val="cs-CZ"/>
        </w:rPr>
        <w:t>Podmiot przetwarzający</w:t>
      </w:r>
      <w:r w:rsidRPr="003318F8">
        <w:rPr>
          <w:rFonts w:ascii="Calibri" w:hAnsi="Calibri" w:cs="Calibri"/>
          <w:sz w:val="20"/>
          <w:lang w:val="cs-CZ"/>
        </w:rPr>
        <w:t xml:space="preserve"> – </w:t>
      </w:r>
      <w:r w:rsidRPr="003318F8">
        <w:rPr>
          <w:rFonts w:ascii="Calibri" w:hAnsi="Calibri" w:cs="Calibri"/>
          <w:b/>
          <w:i/>
          <w:sz w:val="20"/>
          <w:lang w:val="cs-CZ"/>
        </w:rPr>
        <w:t>(nazwa firmy)</w:t>
      </w:r>
      <w:r w:rsidRPr="003318F8">
        <w:rPr>
          <w:rFonts w:ascii="Calibri" w:hAnsi="Calibri" w:cs="Calibri"/>
          <w:sz w:val="20"/>
          <w:lang w:val="cs-CZ"/>
        </w:rPr>
        <w:t>, podmiot, któremu Administrator powierza dane osobowe.</w:t>
      </w:r>
    </w:p>
    <w:p w14:paraId="787ABA80" w14:textId="77777777" w:rsidR="00903A3E" w:rsidRPr="003318F8" w:rsidRDefault="00903A3E" w:rsidP="00903A3E">
      <w:pPr>
        <w:tabs>
          <w:tab w:val="left" w:pos="284"/>
        </w:tabs>
        <w:suppressAutoHyphens w:val="0"/>
        <w:jc w:val="both"/>
        <w:rPr>
          <w:rFonts w:ascii="Calibri" w:hAnsi="Calibri" w:cs="Calibri"/>
          <w:sz w:val="20"/>
          <w:lang w:val="cs-CZ"/>
        </w:rPr>
      </w:pPr>
      <w:r w:rsidRPr="003318F8">
        <w:rPr>
          <w:rFonts w:ascii="Calibri" w:hAnsi="Calibri" w:cs="Calibri"/>
          <w:sz w:val="20"/>
          <w:lang w:val="cs-CZ"/>
        </w:rPr>
        <w:t xml:space="preserve">- </w:t>
      </w:r>
      <w:r w:rsidRPr="003318F8">
        <w:rPr>
          <w:rFonts w:ascii="Calibri" w:hAnsi="Calibri" w:cs="Calibri"/>
          <w:b/>
          <w:bCs/>
          <w:sz w:val="20"/>
          <w:lang w:val="cs-CZ"/>
        </w:rPr>
        <w:t>Zbiór danych</w:t>
      </w:r>
      <w:r w:rsidRPr="003318F8">
        <w:rPr>
          <w:rFonts w:ascii="Calibri" w:hAnsi="Calibri" w:cs="Calibri"/>
          <w:sz w:val="20"/>
          <w:lang w:val="cs-CZ"/>
        </w:rPr>
        <w:t xml:space="preserve"> - każdy posiadający strukturę zestaw danych o charakterze osobowym, dostępnych według określonych kryteriów, niezależnie od tego, czy zestaw ten jest rozproszony lub podzielony funkcjonalnie,</w:t>
      </w:r>
    </w:p>
    <w:p w14:paraId="1751C893" w14:textId="77777777" w:rsidR="00903A3E" w:rsidRPr="003318F8" w:rsidRDefault="00903A3E" w:rsidP="00903A3E">
      <w:pPr>
        <w:tabs>
          <w:tab w:val="left" w:pos="284"/>
        </w:tabs>
        <w:suppressAutoHyphens w:val="0"/>
        <w:jc w:val="both"/>
        <w:rPr>
          <w:rFonts w:ascii="Calibri" w:hAnsi="Calibri" w:cs="Calibri"/>
          <w:sz w:val="20"/>
          <w:lang w:val="cs-CZ"/>
        </w:rPr>
      </w:pPr>
      <w:r w:rsidRPr="003318F8">
        <w:rPr>
          <w:rFonts w:ascii="Calibri" w:hAnsi="Calibri" w:cs="Calibri"/>
          <w:sz w:val="20"/>
          <w:lang w:val="cs-CZ"/>
        </w:rPr>
        <w:t xml:space="preserve">- </w:t>
      </w:r>
      <w:r w:rsidRPr="003318F8">
        <w:rPr>
          <w:rFonts w:ascii="Calibri" w:hAnsi="Calibri" w:cs="Calibri"/>
          <w:b/>
          <w:bCs/>
          <w:sz w:val="20"/>
          <w:lang w:val="cs-CZ"/>
        </w:rPr>
        <w:t>Przetwarzanie danych</w:t>
      </w:r>
      <w:r w:rsidRPr="003318F8">
        <w:rPr>
          <w:rFonts w:ascii="Calibri" w:hAnsi="Calibri" w:cs="Calibri"/>
          <w:sz w:val="20"/>
          <w:lang w:val="cs-CZ"/>
        </w:rPr>
        <w:t xml:space="preserve"> - jakiekolwiek operacje wykonywane na danych osobowych, takie jak zbieranie, utrwalanie, przechowywanie, opracowywanie, zmienianie, udostępnianie i usuwanie, a zwłaszcza te, które wykonuje się w systemach informatycznych,</w:t>
      </w:r>
    </w:p>
    <w:p w14:paraId="37885D7C" w14:textId="77777777" w:rsidR="00903A3E" w:rsidRPr="003318F8" w:rsidRDefault="00903A3E" w:rsidP="00903A3E">
      <w:pPr>
        <w:tabs>
          <w:tab w:val="left" w:pos="284"/>
        </w:tabs>
        <w:suppressAutoHyphens w:val="0"/>
        <w:jc w:val="both"/>
        <w:rPr>
          <w:rFonts w:ascii="Calibri" w:hAnsi="Calibri" w:cs="Calibri"/>
          <w:sz w:val="20"/>
          <w:lang w:val="cs-CZ"/>
        </w:rPr>
      </w:pPr>
      <w:r w:rsidRPr="003318F8">
        <w:rPr>
          <w:rFonts w:ascii="Calibri" w:hAnsi="Calibri" w:cs="Calibri"/>
          <w:sz w:val="20"/>
          <w:lang w:val="cs-CZ"/>
        </w:rPr>
        <w:t xml:space="preserve">- </w:t>
      </w:r>
      <w:r w:rsidRPr="003318F8">
        <w:rPr>
          <w:rFonts w:ascii="Calibri" w:hAnsi="Calibri" w:cs="Calibri"/>
          <w:b/>
          <w:bCs/>
          <w:sz w:val="20"/>
          <w:lang w:val="cs-CZ"/>
        </w:rPr>
        <w:t xml:space="preserve">RODO </w:t>
      </w:r>
      <w:r w:rsidRPr="003318F8">
        <w:rPr>
          <w:rFonts w:ascii="Calibri" w:hAnsi="Calibri" w:cs="Calibri"/>
          <w:sz w:val="20"/>
          <w:lang w:val="cs-CZ"/>
        </w:rPr>
        <w:t>- Rozporządzenie PE - Rozporządzenia Parlamentu Europejskiego i Rady (UE) 2016/679 z dnia 27.04.2016 r. w sprawie ochrony osób fizycznych w związku z przetwarzaniem danych osobowych i w sprawie swobodnego przepływu takich danych oraz uchylenia dyrektywy 95/46/WE (ogólne rozporządzenie o ochronie danych osobowych).</w:t>
      </w:r>
    </w:p>
    <w:p w14:paraId="05772CBA" w14:textId="77777777" w:rsidR="00903A3E" w:rsidRPr="003318F8" w:rsidRDefault="00903A3E" w:rsidP="00903A3E">
      <w:pPr>
        <w:tabs>
          <w:tab w:val="left" w:pos="284"/>
        </w:tabs>
        <w:suppressAutoHyphens w:val="0"/>
        <w:rPr>
          <w:rFonts w:ascii="Calibri" w:hAnsi="Calibri" w:cs="Calibri"/>
          <w:sz w:val="20"/>
          <w:lang w:val="cs-CZ"/>
        </w:rPr>
      </w:pPr>
    </w:p>
    <w:p w14:paraId="47FB8468" w14:textId="77777777" w:rsidR="00903A3E" w:rsidRPr="003318F8" w:rsidRDefault="00903A3E" w:rsidP="00903A3E">
      <w:pPr>
        <w:tabs>
          <w:tab w:val="left" w:pos="284"/>
        </w:tabs>
        <w:suppressAutoHyphens w:val="0"/>
        <w:jc w:val="center"/>
        <w:rPr>
          <w:rFonts w:ascii="Calibri" w:hAnsi="Calibri" w:cs="Calibri"/>
          <w:sz w:val="20"/>
          <w:lang w:val="cs-CZ"/>
        </w:rPr>
      </w:pPr>
      <w:r w:rsidRPr="003318F8">
        <w:rPr>
          <w:rFonts w:ascii="Calibri" w:hAnsi="Calibri" w:cs="Calibri"/>
          <w:sz w:val="20"/>
          <w:lang w:val="cs-CZ"/>
        </w:rPr>
        <w:t>§ 2</w:t>
      </w:r>
    </w:p>
    <w:p w14:paraId="17136366" w14:textId="77777777" w:rsidR="00903A3E" w:rsidRPr="003318F8" w:rsidRDefault="00903A3E" w:rsidP="00903A3E">
      <w:pPr>
        <w:keepNext/>
        <w:tabs>
          <w:tab w:val="left" w:pos="284"/>
        </w:tabs>
        <w:suppressAutoHyphens w:val="0"/>
        <w:jc w:val="center"/>
        <w:outlineLvl w:val="1"/>
        <w:rPr>
          <w:rFonts w:ascii="Calibri" w:hAnsi="Calibri" w:cs="Calibri"/>
          <w:b/>
          <w:bCs/>
          <w:iCs/>
          <w:sz w:val="20"/>
          <w:lang w:val="cs-CZ"/>
        </w:rPr>
      </w:pPr>
      <w:r w:rsidRPr="003318F8">
        <w:rPr>
          <w:rFonts w:ascii="Calibri" w:hAnsi="Calibri" w:cs="Calibri"/>
          <w:b/>
          <w:bCs/>
          <w:iCs/>
          <w:sz w:val="20"/>
          <w:lang w:val="cs-CZ"/>
        </w:rPr>
        <w:t>Przedmiot Umowy</w:t>
      </w:r>
    </w:p>
    <w:p w14:paraId="5DD8FCD2" w14:textId="77777777" w:rsidR="00903A3E" w:rsidRPr="003318F8" w:rsidRDefault="00903A3E" w:rsidP="00903A3E">
      <w:pPr>
        <w:tabs>
          <w:tab w:val="left" w:pos="284"/>
        </w:tabs>
        <w:suppressAutoHyphens w:val="0"/>
        <w:jc w:val="both"/>
        <w:rPr>
          <w:rFonts w:ascii="Calibri" w:hAnsi="Calibri" w:cs="Calibri"/>
          <w:sz w:val="20"/>
          <w:lang w:val="cs-CZ"/>
        </w:rPr>
      </w:pPr>
      <w:r w:rsidRPr="003318F8">
        <w:rPr>
          <w:rFonts w:ascii="Calibri" w:hAnsi="Calibri" w:cs="Calibri"/>
          <w:sz w:val="20"/>
          <w:lang w:val="cs-CZ"/>
        </w:rPr>
        <w:t>1. W związku z realizacją umowy nr ………………. z dnia ………………….. r. zawartej pomiędzy (</w:t>
      </w:r>
      <w:r w:rsidRPr="003318F8">
        <w:rPr>
          <w:rFonts w:ascii="Calibri" w:eastAsia="Calibri" w:hAnsi="Calibri" w:cs="Calibri"/>
          <w:b/>
          <w:sz w:val="20"/>
          <w:lang w:val="cs-CZ"/>
        </w:rPr>
        <w:t xml:space="preserve">Szpitale Pomorskie Sp. z o. o. </w:t>
      </w:r>
      <w:r w:rsidRPr="003318F8">
        <w:rPr>
          <w:rFonts w:ascii="Calibri" w:hAnsi="Calibri" w:cs="Calibri"/>
          <w:bCs/>
          <w:sz w:val="20"/>
          <w:lang w:val="cs-CZ"/>
        </w:rPr>
        <w:t>)</w:t>
      </w:r>
      <w:r w:rsidRPr="003318F8">
        <w:rPr>
          <w:rFonts w:ascii="Calibri" w:hAnsi="Calibri" w:cs="Calibri"/>
          <w:sz w:val="20"/>
          <w:lang w:val="cs-CZ"/>
        </w:rPr>
        <w:t xml:space="preserve"> a (……………………..) Zamawiający powierza Wykonawcy jako Podmiotowi przetwarzającemu, w trybie art. 28 ogólnego rozporządzenia o ochronie danych z dnia 27 kwietnia 2016 r. (zwanego w dalszej części „Rozporządzeniem”) dane osobowe do przetwarzania, na zasadach i w celu określonym w w/w Umowie.</w:t>
      </w:r>
    </w:p>
    <w:p w14:paraId="6867EA0A" w14:textId="77777777" w:rsidR="00903A3E" w:rsidRPr="003318F8" w:rsidRDefault="00903A3E" w:rsidP="00903A3E">
      <w:pPr>
        <w:tabs>
          <w:tab w:val="left" w:pos="284"/>
        </w:tabs>
        <w:suppressAutoHyphens w:val="0"/>
        <w:jc w:val="both"/>
        <w:rPr>
          <w:rFonts w:ascii="Calibri" w:hAnsi="Calibri" w:cs="Calibri"/>
          <w:sz w:val="20"/>
          <w:lang w:val="cs-CZ"/>
        </w:rPr>
      </w:pPr>
      <w:r w:rsidRPr="003318F8">
        <w:rPr>
          <w:rFonts w:ascii="Calibri" w:hAnsi="Calibri" w:cs="Calibri"/>
          <w:sz w:val="20"/>
          <w:lang w:val="cs-CZ"/>
        </w:rPr>
        <w:t xml:space="preserve">2. Na mocy niniejszej Umowy Administrator powierza </w:t>
      </w:r>
      <w:r w:rsidRPr="003318F8">
        <w:rPr>
          <w:rFonts w:ascii="Calibri" w:hAnsi="Calibri" w:cs="Calibri"/>
          <w:b/>
          <w:sz w:val="20"/>
          <w:lang w:val="cs-CZ"/>
        </w:rPr>
        <w:t>Podmiotowi przetwarzającemu</w:t>
      </w:r>
      <w:r w:rsidRPr="003318F8">
        <w:rPr>
          <w:rFonts w:ascii="Calibri" w:hAnsi="Calibri" w:cs="Calibri"/>
          <w:sz w:val="20"/>
          <w:lang w:val="cs-CZ"/>
        </w:rPr>
        <w:t xml:space="preserve"> przetwarzanie zbioru danych osobowych o nazwie: </w:t>
      </w:r>
    </w:p>
    <w:p w14:paraId="758A7518" w14:textId="77777777" w:rsidR="00903A3E" w:rsidRPr="003318F8" w:rsidRDefault="00903A3E" w:rsidP="00903A3E">
      <w:pPr>
        <w:tabs>
          <w:tab w:val="left" w:pos="284"/>
        </w:tabs>
        <w:suppressAutoHyphens w:val="0"/>
        <w:jc w:val="both"/>
        <w:rPr>
          <w:rFonts w:ascii="Calibri" w:hAnsi="Calibri" w:cs="Calibri"/>
          <w:sz w:val="20"/>
          <w:lang w:val="cs-CZ"/>
        </w:rPr>
      </w:pPr>
      <w:r w:rsidRPr="003318F8">
        <w:rPr>
          <w:rFonts w:ascii="Calibri" w:hAnsi="Calibri" w:cs="Calibri"/>
          <w:sz w:val="20"/>
          <w:lang w:val="cs-CZ"/>
        </w:rPr>
        <w:t>- ZBIÓR „dane pacjentów”.</w:t>
      </w:r>
    </w:p>
    <w:p w14:paraId="5BBB1666" w14:textId="77777777" w:rsidR="00903A3E" w:rsidRPr="003318F8" w:rsidRDefault="00903A3E" w:rsidP="00903A3E">
      <w:pPr>
        <w:tabs>
          <w:tab w:val="left" w:pos="284"/>
        </w:tabs>
        <w:suppressAutoHyphens w:val="0"/>
        <w:jc w:val="both"/>
        <w:rPr>
          <w:rFonts w:ascii="Calibri" w:eastAsia="Arial Narrow" w:hAnsi="Calibri" w:cs="Calibri"/>
          <w:sz w:val="20"/>
          <w:lang w:val="cs-CZ"/>
        </w:rPr>
      </w:pPr>
      <w:r w:rsidRPr="003318F8">
        <w:rPr>
          <w:rFonts w:ascii="Calibri" w:hAnsi="Calibri" w:cs="Calibri"/>
          <w:sz w:val="20"/>
          <w:lang w:val="cs-CZ"/>
        </w:rPr>
        <w:t xml:space="preserve">3. </w:t>
      </w:r>
      <w:r w:rsidRPr="003318F8">
        <w:rPr>
          <w:rFonts w:ascii="Calibri" w:hAnsi="Calibri" w:cs="Calibri"/>
          <w:b/>
          <w:sz w:val="20"/>
          <w:lang w:val="cs-CZ"/>
        </w:rPr>
        <w:t>Celem</w:t>
      </w:r>
      <w:r w:rsidRPr="003318F8">
        <w:rPr>
          <w:rFonts w:ascii="Calibri" w:hAnsi="Calibri" w:cs="Calibri"/>
          <w:sz w:val="20"/>
          <w:lang w:val="cs-CZ"/>
        </w:rPr>
        <w:t xml:space="preserve"> przetwarzania powierzonego zbioru danych osobowych jest:</w:t>
      </w:r>
    </w:p>
    <w:p w14:paraId="33572A7C" w14:textId="77777777" w:rsidR="00903A3E" w:rsidRPr="003318F8" w:rsidRDefault="00903A3E" w:rsidP="00903A3E">
      <w:pPr>
        <w:tabs>
          <w:tab w:val="left" w:pos="284"/>
        </w:tabs>
        <w:suppressAutoHyphens w:val="0"/>
        <w:jc w:val="both"/>
        <w:rPr>
          <w:rFonts w:ascii="Calibri" w:hAnsi="Calibri" w:cs="Calibri"/>
          <w:sz w:val="20"/>
          <w:lang w:val="cs-CZ"/>
        </w:rPr>
      </w:pPr>
      <w:r w:rsidRPr="003318F8">
        <w:rPr>
          <w:rFonts w:ascii="Calibri" w:eastAsia="Arial Narrow" w:hAnsi="Calibri" w:cs="Calibri"/>
          <w:sz w:val="20"/>
          <w:lang w:val="cs-CZ"/>
        </w:rPr>
        <w:t xml:space="preserve"> </w:t>
      </w:r>
      <w:r w:rsidRPr="003318F8">
        <w:rPr>
          <w:rFonts w:ascii="Calibri" w:hAnsi="Calibri" w:cs="Calibri"/>
          <w:sz w:val="20"/>
          <w:lang w:val="cs-CZ"/>
        </w:rPr>
        <w:t xml:space="preserve">- </w:t>
      </w:r>
      <w:r w:rsidRPr="003318F8">
        <w:rPr>
          <w:rFonts w:asciiTheme="minorHAnsi" w:hAnsiTheme="minorHAnsi" w:cstheme="minorHAnsi"/>
          <w:sz w:val="20"/>
        </w:rPr>
        <w:t>realizacja umowy o której mowa w ust. 1.</w:t>
      </w:r>
      <w:r w:rsidRPr="003318F8">
        <w:rPr>
          <w:rFonts w:ascii="Calibri" w:hAnsi="Calibri" w:cs="Calibri"/>
          <w:sz w:val="20"/>
          <w:lang w:val="cs-CZ"/>
        </w:rPr>
        <w:t>.</w:t>
      </w:r>
    </w:p>
    <w:p w14:paraId="3205B250" w14:textId="77777777" w:rsidR="00903A3E" w:rsidRPr="003318F8" w:rsidRDefault="00903A3E" w:rsidP="00903A3E">
      <w:pPr>
        <w:tabs>
          <w:tab w:val="left" w:pos="284"/>
        </w:tabs>
        <w:suppressAutoHyphens w:val="0"/>
        <w:jc w:val="both"/>
        <w:rPr>
          <w:rFonts w:ascii="Calibri" w:hAnsi="Calibri" w:cs="Calibri"/>
          <w:sz w:val="20"/>
          <w:lang w:val="cs-CZ"/>
        </w:rPr>
      </w:pPr>
      <w:r w:rsidRPr="003318F8">
        <w:rPr>
          <w:rFonts w:ascii="Calibri" w:hAnsi="Calibri" w:cs="Calibri"/>
          <w:sz w:val="20"/>
          <w:lang w:val="cs-CZ"/>
        </w:rPr>
        <w:t xml:space="preserve">4. </w:t>
      </w:r>
      <w:r w:rsidRPr="003318F8">
        <w:rPr>
          <w:rFonts w:ascii="Calibri" w:hAnsi="Calibri" w:cs="Calibri"/>
          <w:b/>
          <w:sz w:val="20"/>
          <w:lang w:val="cs-CZ"/>
        </w:rPr>
        <w:t>Zakres, rodzaj</w:t>
      </w:r>
      <w:r w:rsidRPr="003318F8">
        <w:rPr>
          <w:rFonts w:ascii="Calibri" w:hAnsi="Calibri" w:cs="Calibri"/>
          <w:sz w:val="20"/>
          <w:lang w:val="cs-CZ"/>
        </w:rPr>
        <w:t xml:space="preserve"> </w:t>
      </w:r>
      <w:r w:rsidRPr="003318F8">
        <w:rPr>
          <w:rFonts w:ascii="Calibri" w:hAnsi="Calibri" w:cs="Calibri"/>
          <w:b/>
          <w:sz w:val="20"/>
          <w:lang w:val="cs-CZ"/>
        </w:rPr>
        <w:t>i kategorie osób</w:t>
      </w:r>
      <w:r w:rsidRPr="003318F8">
        <w:rPr>
          <w:rFonts w:ascii="Calibri" w:hAnsi="Calibri" w:cs="Calibri"/>
          <w:sz w:val="20"/>
          <w:lang w:val="cs-CZ"/>
        </w:rPr>
        <w:t>, które obejmuje przetwarzanie powierzonych danych osobowych:</w:t>
      </w:r>
    </w:p>
    <w:p w14:paraId="1F9663AF" w14:textId="77777777" w:rsidR="00903A3E" w:rsidRPr="003318F8" w:rsidRDefault="00903A3E" w:rsidP="00903A3E">
      <w:pPr>
        <w:tabs>
          <w:tab w:val="left" w:pos="284"/>
        </w:tabs>
        <w:suppressAutoHyphens w:val="0"/>
        <w:jc w:val="both"/>
        <w:rPr>
          <w:rFonts w:ascii="Calibri" w:hAnsi="Calibri" w:cs="Calibri"/>
          <w:sz w:val="20"/>
          <w:lang w:val="cs-CZ"/>
        </w:rPr>
      </w:pPr>
      <w:r w:rsidRPr="003318F8">
        <w:rPr>
          <w:rFonts w:ascii="Calibri" w:hAnsi="Calibri" w:cs="Calibri"/>
          <w:sz w:val="20"/>
          <w:lang w:val="cs-CZ"/>
        </w:rPr>
        <w:t>- dla ZBIORU „</w:t>
      </w:r>
      <w:r w:rsidRPr="003318F8">
        <w:rPr>
          <w:rFonts w:asciiTheme="minorHAnsi" w:hAnsiTheme="minorHAnsi" w:cstheme="minorHAnsi"/>
          <w:sz w:val="20"/>
        </w:rPr>
        <w:t>dane pacjentów</w:t>
      </w:r>
      <w:r w:rsidRPr="003318F8">
        <w:rPr>
          <w:rFonts w:ascii="Calibri" w:hAnsi="Calibri" w:cs="Calibri"/>
          <w:sz w:val="20"/>
          <w:lang w:val="cs-CZ"/>
        </w:rPr>
        <w:t xml:space="preserve">” przetwarzane są dane osobowe osób fizycznych, od których zbierane są dane osobowe w zakresie: </w:t>
      </w:r>
      <w:r w:rsidRPr="003318F8">
        <w:rPr>
          <w:rFonts w:asciiTheme="minorHAnsi" w:hAnsiTheme="minorHAnsi" w:cstheme="minorHAnsi"/>
          <w:sz w:val="20"/>
        </w:rPr>
        <w:t>imię, nazwisko, data urodzenia, PESEL, opis badania/diagnoza, jednostka chorobowa</w:t>
      </w:r>
      <w:r w:rsidRPr="003318F8">
        <w:rPr>
          <w:rFonts w:ascii="Calibri" w:hAnsi="Calibri" w:cs="Calibri"/>
          <w:sz w:val="20"/>
          <w:lang w:val="cs-CZ"/>
        </w:rPr>
        <w:t xml:space="preserve"> (dane zwykłe/dane wrażliwe). </w:t>
      </w:r>
    </w:p>
    <w:p w14:paraId="677AE206" w14:textId="77777777" w:rsidR="00903A3E" w:rsidRPr="003318F8" w:rsidRDefault="00903A3E" w:rsidP="00903A3E">
      <w:pPr>
        <w:tabs>
          <w:tab w:val="left" w:pos="284"/>
        </w:tabs>
        <w:suppressAutoHyphens w:val="0"/>
        <w:jc w:val="both"/>
        <w:rPr>
          <w:rFonts w:ascii="Calibri" w:hAnsi="Calibri" w:cs="Calibri"/>
          <w:sz w:val="20"/>
          <w:lang w:val="cs-CZ"/>
        </w:rPr>
      </w:pPr>
      <w:r w:rsidRPr="003318F8">
        <w:rPr>
          <w:rFonts w:ascii="Calibri" w:hAnsi="Calibri" w:cs="Calibri"/>
          <w:sz w:val="20"/>
          <w:lang w:val="cs-CZ"/>
        </w:rPr>
        <w:t xml:space="preserve">5. </w:t>
      </w:r>
      <w:r w:rsidRPr="003318F8">
        <w:rPr>
          <w:rFonts w:ascii="Calibri" w:hAnsi="Calibri" w:cs="Calibri"/>
          <w:b/>
          <w:sz w:val="20"/>
          <w:lang w:val="cs-CZ"/>
        </w:rPr>
        <w:t>Charakter</w:t>
      </w:r>
      <w:r w:rsidRPr="003318F8">
        <w:rPr>
          <w:rFonts w:ascii="Calibri" w:hAnsi="Calibri" w:cs="Calibri"/>
          <w:sz w:val="20"/>
          <w:lang w:val="cs-CZ"/>
        </w:rPr>
        <w:t xml:space="preserve"> przetwarzania danych osobowych: dostęp do danych odbywa się przez przekazanie przez Administratora. Przetwarzanie danych odbywa się w siedzibie </w:t>
      </w:r>
      <w:r w:rsidRPr="003318F8">
        <w:rPr>
          <w:rFonts w:ascii="Calibri" w:hAnsi="Calibri" w:cs="Calibri"/>
          <w:b/>
          <w:sz w:val="20"/>
          <w:lang w:val="cs-CZ"/>
        </w:rPr>
        <w:t>Podmiotu przetwarzającego</w:t>
      </w:r>
      <w:r w:rsidRPr="003318F8">
        <w:rPr>
          <w:rFonts w:ascii="Calibri" w:hAnsi="Calibri" w:cs="Calibri"/>
          <w:sz w:val="20"/>
          <w:lang w:val="cs-CZ"/>
        </w:rPr>
        <w:t xml:space="preserve"> w systemach informatycznych i w systemie tradycyjnym.</w:t>
      </w:r>
    </w:p>
    <w:p w14:paraId="703DFBE2" w14:textId="77777777" w:rsidR="00903A3E" w:rsidRPr="003318F8" w:rsidRDefault="00903A3E" w:rsidP="00903A3E">
      <w:pPr>
        <w:tabs>
          <w:tab w:val="left" w:pos="284"/>
        </w:tabs>
        <w:suppressAutoHyphens w:val="0"/>
        <w:jc w:val="both"/>
        <w:rPr>
          <w:rFonts w:ascii="Calibri" w:eastAsia="Arial Narrow" w:hAnsi="Calibri" w:cs="Calibri"/>
          <w:i/>
          <w:iCs/>
          <w:sz w:val="20"/>
          <w:lang w:val="cs-CZ"/>
        </w:rPr>
      </w:pPr>
      <w:r w:rsidRPr="003318F8">
        <w:rPr>
          <w:rFonts w:ascii="Calibri" w:hAnsi="Calibri" w:cs="Calibri"/>
          <w:sz w:val="20"/>
          <w:lang w:val="cs-CZ"/>
        </w:rPr>
        <w:t xml:space="preserve">6. </w:t>
      </w:r>
      <w:r w:rsidRPr="003318F8">
        <w:rPr>
          <w:rFonts w:ascii="Calibri" w:hAnsi="Calibri" w:cs="Calibri"/>
          <w:b/>
          <w:sz w:val="20"/>
          <w:lang w:val="cs-CZ"/>
        </w:rPr>
        <w:t>Czas przetwarzania danych</w:t>
      </w:r>
      <w:r w:rsidRPr="003318F8">
        <w:rPr>
          <w:rFonts w:ascii="Calibri" w:hAnsi="Calibri" w:cs="Calibri"/>
          <w:sz w:val="20"/>
          <w:lang w:val="cs-CZ"/>
        </w:rPr>
        <w:t xml:space="preserve"> osobowych:</w:t>
      </w:r>
    </w:p>
    <w:p w14:paraId="14F50909" w14:textId="77777777" w:rsidR="00903A3E" w:rsidRPr="003318F8" w:rsidRDefault="00903A3E" w:rsidP="00903A3E">
      <w:pPr>
        <w:tabs>
          <w:tab w:val="left" w:pos="284"/>
        </w:tabs>
        <w:suppressAutoHyphens w:val="0"/>
        <w:jc w:val="both"/>
        <w:rPr>
          <w:rFonts w:ascii="Calibri" w:hAnsi="Calibri" w:cs="Calibri"/>
          <w:sz w:val="20"/>
          <w:lang w:val="cs-CZ"/>
        </w:rPr>
      </w:pPr>
      <w:r w:rsidRPr="003318F8">
        <w:rPr>
          <w:rFonts w:ascii="Calibri" w:eastAsia="Arial Narrow" w:hAnsi="Calibri" w:cs="Calibri"/>
          <w:i/>
          <w:iCs/>
          <w:sz w:val="20"/>
          <w:lang w:val="cs-CZ"/>
        </w:rPr>
        <w:t>– niniejsza umowa powierzenia zostaje zawarta na czas trwania umowy o której mowa w § 2 ust. 1 niniejszej umowy łącznie z wykonywaniem świadczeń gwarancyjnych</w:t>
      </w:r>
    </w:p>
    <w:p w14:paraId="17686288" w14:textId="77777777" w:rsidR="00903A3E" w:rsidRPr="003318F8" w:rsidRDefault="00903A3E" w:rsidP="00903A3E">
      <w:pPr>
        <w:tabs>
          <w:tab w:val="left" w:pos="284"/>
        </w:tabs>
        <w:suppressAutoHyphens w:val="0"/>
        <w:jc w:val="both"/>
        <w:rPr>
          <w:rFonts w:ascii="Calibri" w:hAnsi="Calibri" w:cs="Calibri"/>
          <w:sz w:val="20"/>
          <w:lang w:val="cs-CZ"/>
        </w:rPr>
      </w:pPr>
      <w:r w:rsidRPr="003318F8">
        <w:rPr>
          <w:rFonts w:ascii="Calibri" w:hAnsi="Calibri" w:cs="Calibri"/>
          <w:sz w:val="20"/>
          <w:lang w:val="cs-CZ"/>
        </w:rPr>
        <w:t xml:space="preserve">6.1 Po upływie tych terminów </w:t>
      </w:r>
      <w:r w:rsidRPr="003318F8">
        <w:rPr>
          <w:rFonts w:ascii="Calibri" w:hAnsi="Calibri" w:cs="Calibri"/>
          <w:b/>
          <w:sz w:val="20"/>
          <w:lang w:val="cs-CZ"/>
        </w:rPr>
        <w:t xml:space="preserve">Podmiot przetwarzający </w:t>
      </w:r>
      <w:r w:rsidRPr="003318F8">
        <w:rPr>
          <w:rFonts w:ascii="Calibri" w:hAnsi="Calibri" w:cs="Calibri"/>
          <w:sz w:val="20"/>
          <w:lang w:val="cs-CZ"/>
        </w:rPr>
        <w:t>przekazuje</w:t>
      </w:r>
      <w:r w:rsidRPr="003318F8">
        <w:rPr>
          <w:rFonts w:ascii="Calibri" w:hAnsi="Calibri" w:cs="Calibri"/>
          <w:b/>
          <w:sz w:val="20"/>
          <w:lang w:val="cs-CZ"/>
        </w:rPr>
        <w:t xml:space="preserve"> do Administratora Danych </w:t>
      </w:r>
      <w:r w:rsidRPr="003318F8">
        <w:rPr>
          <w:rFonts w:ascii="Calibri" w:hAnsi="Calibri" w:cs="Calibri"/>
          <w:sz w:val="20"/>
          <w:lang w:val="cs-CZ"/>
        </w:rPr>
        <w:t xml:space="preserve">na piśmie </w:t>
      </w:r>
      <w:r w:rsidRPr="003318F8">
        <w:rPr>
          <w:rFonts w:ascii="Calibri" w:hAnsi="Calibri" w:cs="Calibri"/>
          <w:b/>
          <w:sz w:val="20"/>
          <w:lang w:val="cs-CZ"/>
        </w:rPr>
        <w:t xml:space="preserve">miesięcznie </w:t>
      </w:r>
      <w:r w:rsidRPr="003318F8">
        <w:rPr>
          <w:rFonts w:ascii="Calibri" w:hAnsi="Calibri" w:cs="Calibri"/>
          <w:b/>
          <w:sz w:val="20"/>
          <w:lang w:val="cs-CZ"/>
        </w:rPr>
        <w:lastRenderedPageBreak/>
        <w:t xml:space="preserve">do ostatniego dnia miesiąca </w:t>
      </w:r>
      <w:r w:rsidRPr="003318F8">
        <w:rPr>
          <w:rFonts w:ascii="Calibri" w:hAnsi="Calibri" w:cs="Calibri"/>
          <w:sz w:val="20"/>
          <w:lang w:val="cs-CZ"/>
        </w:rPr>
        <w:t>wykaz usuniętych danych osobowych, z zastrzeżeniem § 3 ust. 9 niniejszej umowy.</w:t>
      </w:r>
    </w:p>
    <w:p w14:paraId="0309314B" w14:textId="77777777" w:rsidR="002C57CB" w:rsidRPr="003318F8" w:rsidRDefault="002C57CB" w:rsidP="00903A3E">
      <w:pPr>
        <w:tabs>
          <w:tab w:val="left" w:pos="284"/>
        </w:tabs>
        <w:suppressAutoHyphens w:val="0"/>
        <w:jc w:val="center"/>
        <w:rPr>
          <w:rFonts w:ascii="Calibri" w:hAnsi="Calibri" w:cs="Calibri"/>
          <w:sz w:val="20"/>
          <w:lang w:val="cs-CZ"/>
        </w:rPr>
      </w:pPr>
    </w:p>
    <w:p w14:paraId="1A98C118" w14:textId="3C00BAC0" w:rsidR="00903A3E" w:rsidRPr="003318F8" w:rsidRDefault="00903A3E" w:rsidP="00903A3E">
      <w:pPr>
        <w:tabs>
          <w:tab w:val="left" w:pos="284"/>
        </w:tabs>
        <w:suppressAutoHyphens w:val="0"/>
        <w:jc w:val="center"/>
        <w:rPr>
          <w:rFonts w:ascii="Calibri" w:hAnsi="Calibri" w:cs="Calibri"/>
          <w:sz w:val="20"/>
          <w:lang w:val="cs-CZ"/>
        </w:rPr>
      </w:pPr>
      <w:r w:rsidRPr="003318F8">
        <w:rPr>
          <w:rFonts w:ascii="Calibri" w:hAnsi="Calibri" w:cs="Calibri"/>
          <w:sz w:val="20"/>
          <w:lang w:val="cs-CZ"/>
        </w:rPr>
        <w:t>§ 3</w:t>
      </w:r>
    </w:p>
    <w:p w14:paraId="71346658" w14:textId="77777777" w:rsidR="00903A3E" w:rsidRPr="003318F8" w:rsidRDefault="00903A3E" w:rsidP="00903A3E">
      <w:pPr>
        <w:tabs>
          <w:tab w:val="left" w:pos="284"/>
        </w:tabs>
        <w:suppressAutoHyphens w:val="0"/>
        <w:jc w:val="center"/>
        <w:rPr>
          <w:rFonts w:ascii="Calibri" w:hAnsi="Calibri" w:cs="Calibri"/>
          <w:b/>
          <w:bCs/>
          <w:sz w:val="20"/>
          <w:lang w:val="cs-CZ"/>
        </w:rPr>
      </w:pPr>
      <w:r w:rsidRPr="003318F8">
        <w:rPr>
          <w:rFonts w:ascii="Calibri" w:hAnsi="Calibri" w:cs="Calibri"/>
          <w:b/>
          <w:bCs/>
          <w:sz w:val="20"/>
          <w:lang w:val="cs-CZ"/>
        </w:rPr>
        <w:t xml:space="preserve">Zobowiązania Podmiotu przetwarzającego </w:t>
      </w:r>
      <w:r w:rsidRPr="003318F8">
        <w:rPr>
          <w:rFonts w:ascii="Calibri" w:hAnsi="Calibri" w:cs="Calibri"/>
          <w:b/>
          <w:sz w:val="20"/>
          <w:lang w:val="cs-CZ"/>
        </w:rPr>
        <w:t>– (nazwa firmy)</w:t>
      </w:r>
    </w:p>
    <w:p w14:paraId="024739C1" w14:textId="77777777" w:rsidR="00903A3E" w:rsidRPr="003318F8" w:rsidRDefault="00903A3E" w:rsidP="00903A3E">
      <w:pPr>
        <w:widowControl/>
        <w:numPr>
          <w:ilvl w:val="0"/>
          <w:numId w:val="42"/>
        </w:numPr>
        <w:pBdr>
          <w:top w:val="none" w:sz="0" w:space="0" w:color="000000"/>
          <w:left w:val="none" w:sz="0" w:space="0" w:color="000000"/>
          <w:bottom w:val="none" w:sz="0" w:space="0" w:color="000000"/>
          <w:right w:val="none" w:sz="0" w:space="0" w:color="000000"/>
        </w:pBdr>
        <w:tabs>
          <w:tab w:val="num" w:pos="0"/>
          <w:tab w:val="left" w:pos="284"/>
        </w:tabs>
        <w:suppressAutoHyphens w:val="0"/>
        <w:ind w:left="284" w:hanging="284"/>
        <w:jc w:val="both"/>
        <w:rPr>
          <w:rFonts w:ascii="Calibri" w:hAnsi="Calibri" w:cs="Calibri"/>
          <w:b/>
          <w:sz w:val="20"/>
          <w:lang w:val="cs-CZ"/>
        </w:rPr>
      </w:pPr>
      <w:r w:rsidRPr="003318F8">
        <w:rPr>
          <w:rFonts w:ascii="Calibri" w:hAnsi="Calibri" w:cs="Calibri"/>
          <w:b/>
          <w:bCs/>
          <w:sz w:val="20"/>
          <w:lang w:val="cs-CZ"/>
        </w:rPr>
        <w:t xml:space="preserve">Podmiot przetwarzający </w:t>
      </w:r>
      <w:r w:rsidRPr="003318F8">
        <w:rPr>
          <w:rFonts w:ascii="Calibri" w:hAnsi="Calibri" w:cs="Calibri"/>
          <w:sz w:val="20"/>
          <w:lang w:val="cs-CZ"/>
        </w:rPr>
        <w:t>zobowiązuje się przetwarzać powierzone dane wyłącznie w zakresie i celu przewidzianym w Umowie oraz na pisemne zlecenie z Administratora.</w:t>
      </w:r>
    </w:p>
    <w:p w14:paraId="017F574A" w14:textId="77777777" w:rsidR="00903A3E" w:rsidRPr="003318F8" w:rsidRDefault="00903A3E" w:rsidP="00903A3E">
      <w:pPr>
        <w:widowControl/>
        <w:numPr>
          <w:ilvl w:val="0"/>
          <w:numId w:val="42"/>
        </w:numPr>
        <w:pBdr>
          <w:top w:val="none" w:sz="0" w:space="0" w:color="000000"/>
          <w:left w:val="none" w:sz="0" w:space="0" w:color="000000"/>
          <w:bottom w:val="none" w:sz="0" w:space="0" w:color="000000"/>
          <w:right w:val="none" w:sz="0" w:space="0" w:color="000000"/>
        </w:pBdr>
        <w:tabs>
          <w:tab w:val="num" w:pos="0"/>
          <w:tab w:val="left" w:pos="284"/>
        </w:tabs>
        <w:suppressAutoHyphens w:val="0"/>
        <w:ind w:left="284" w:hanging="284"/>
        <w:jc w:val="both"/>
        <w:rPr>
          <w:rFonts w:ascii="Calibri" w:hAnsi="Calibri" w:cs="Calibri"/>
          <w:b/>
          <w:sz w:val="20"/>
          <w:lang w:val="cs-CZ"/>
        </w:rPr>
      </w:pPr>
      <w:r w:rsidRPr="003318F8">
        <w:rPr>
          <w:rFonts w:ascii="Calibri" w:hAnsi="Calibri" w:cs="Calibri"/>
          <w:b/>
          <w:sz w:val="20"/>
          <w:lang w:val="cs-CZ"/>
        </w:rPr>
        <w:t>Podmiot przetwarzający</w:t>
      </w:r>
      <w:r w:rsidRPr="003318F8">
        <w:rPr>
          <w:rFonts w:ascii="Calibri" w:hAnsi="Calibri" w:cs="Calibri"/>
          <w:b/>
          <w:i/>
          <w:sz w:val="20"/>
          <w:lang w:val="cs-CZ"/>
        </w:rPr>
        <w:t xml:space="preserve"> </w:t>
      </w:r>
      <w:r w:rsidRPr="003318F8">
        <w:rPr>
          <w:rFonts w:ascii="Calibri" w:hAnsi="Calibri" w:cs="Calibri"/>
          <w:sz w:val="20"/>
          <w:lang w:val="cs-CZ"/>
        </w:rPr>
        <w:t>zobowiązuje się przed przystąpieniem do przetwarzania danych powierzonych przez Administratora, wdrożyć i utrzymywać przez czas przetwarzania obowiązujące przepisy prawne o ochronie danych osobowych, w szczególności zawarte w art. 32 Rozporządzenia PE i Rady UE 2016/679 z dnia 27.04.2016 (RODO). Za ich przestrzeganie  ponosi odpowiedzialność jak Administrator.</w:t>
      </w:r>
    </w:p>
    <w:p w14:paraId="0D4471E1" w14:textId="77777777" w:rsidR="00903A3E" w:rsidRPr="003318F8" w:rsidRDefault="00903A3E" w:rsidP="00903A3E">
      <w:pPr>
        <w:widowControl/>
        <w:numPr>
          <w:ilvl w:val="0"/>
          <w:numId w:val="42"/>
        </w:numPr>
        <w:pBdr>
          <w:top w:val="none" w:sz="0" w:space="0" w:color="000000"/>
          <w:left w:val="none" w:sz="0" w:space="0" w:color="000000"/>
          <w:bottom w:val="none" w:sz="0" w:space="0" w:color="000000"/>
          <w:right w:val="none" w:sz="0" w:space="0" w:color="000000"/>
        </w:pBdr>
        <w:tabs>
          <w:tab w:val="num" w:pos="0"/>
          <w:tab w:val="left" w:pos="284"/>
        </w:tabs>
        <w:suppressAutoHyphens w:val="0"/>
        <w:ind w:left="284" w:hanging="284"/>
        <w:jc w:val="both"/>
        <w:rPr>
          <w:rFonts w:ascii="Calibri" w:hAnsi="Calibri" w:cs="Calibri"/>
          <w:b/>
          <w:sz w:val="20"/>
          <w:lang w:val="cs-CZ"/>
        </w:rPr>
      </w:pPr>
      <w:r w:rsidRPr="003318F8">
        <w:rPr>
          <w:rFonts w:ascii="Calibri" w:hAnsi="Calibri" w:cs="Calibri"/>
          <w:b/>
          <w:sz w:val="20"/>
          <w:lang w:val="cs-CZ"/>
        </w:rPr>
        <w:t>Podmiot przetwarzający</w:t>
      </w:r>
      <w:r w:rsidRPr="003318F8">
        <w:rPr>
          <w:rFonts w:ascii="Calibri" w:hAnsi="Calibri" w:cs="Calibri"/>
          <w:b/>
          <w:i/>
          <w:sz w:val="20"/>
          <w:lang w:val="cs-CZ"/>
        </w:rPr>
        <w:t xml:space="preserve"> </w:t>
      </w:r>
      <w:r w:rsidRPr="003318F8">
        <w:rPr>
          <w:rFonts w:ascii="Calibri" w:hAnsi="Calibri" w:cs="Calibri"/>
          <w:sz w:val="20"/>
          <w:lang w:val="cs-CZ"/>
        </w:rPr>
        <w:t xml:space="preserve">zobowiązuje się do prowadzenia rejestru czynności przetwarzania (art. 30 RODO)i okazuje go na każde żądanie </w:t>
      </w:r>
      <w:r w:rsidRPr="003318F8">
        <w:rPr>
          <w:rFonts w:ascii="Calibri" w:hAnsi="Calibri" w:cs="Calibri"/>
          <w:b/>
          <w:sz w:val="20"/>
          <w:lang w:val="cs-CZ"/>
        </w:rPr>
        <w:t>Administratora</w:t>
      </w:r>
      <w:r w:rsidRPr="003318F8">
        <w:rPr>
          <w:rFonts w:ascii="Calibri" w:hAnsi="Calibri" w:cs="Calibri"/>
          <w:sz w:val="20"/>
          <w:lang w:val="cs-CZ"/>
        </w:rPr>
        <w:t>.</w:t>
      </w:r>
    </w:p>
    <w:p w14:paraId="15D16D7F" w14:textId="77777777" w:rsidR="00903A3E" w:rsidRPr="003318F8" w:rsidRDefault="00903A3E" w:rsidP="00903A3E">
      <w:pPr>
        <w:widowControl/>
        <w:numPr>
          <w:ilvl w:val="0"/>
          <w:numId w:val="42"/>
        </w:numPr>
        <w:pBdr>
          <w:top w:val="none" w:sz="0" w:space="0" w:color="000000"/>
          <w:left w:val="none" w:sz="0" w:space="0" w:color="000000"/>
          <w:bottom w:val="none" w:sz="0" w:space="0" w:color="000000"/>
          <w:right w:val="none" w:sz="0" w:space="0" w:color="000000"/>
        </w:pBdr>
        <w:tabs>
          <w:tab w:val="num" w:pos="0"/>
          <w:tab w:val="left" w:pos="284"/>
        </w:tabs>
        <w:suppressAutoHyphens w:val="0"/>
        <w:ind w:left="284" w:hanging="284"/>
        <w:jc w:val="both"/>
        <w:rPr>
          <w:rFonts w:ascii="Calibri" w:hAnsi="Calibri" w:cs="Calibri"/>
          <w:b/>
          <w:sz w:val="20"/>
          <w:lang w:val="cs-CZ"/>
        </w:rPr>
      </w:pPr>
      <w:r w:rsidRPr="003318F8">
        <w:rPr>
          <w:rFonts w:ascii="Calibri" w:hAnsi="Calibri" w:cs="Calibri"/>
          <w:b/>
          <w:sz w:val="20"/>
          <w:lang w:val="cs-CZ"/>
        </w:rPr>
        <w:t>Podmiot przetwarzający</w:t>
      </w:r>
      <w:r w:rsidRPr="003318F8">
        <w:rPr>
          <w:rFonts w:ascii="Calibri" w:hAnsi="Calibri" w:cs="Calibri"/>
          <w:b/>
          <w:i/>
          <w:sz w:val="20"/>
          <w:lang w:val="cs-CZ"/>
        </w:rPr>
        <w:t xml:space="preserve"> </w:t>
      </w:r>
      <w:r w:rsidRPr="003318F8">
        <w:rPr>
          <w:rFonts w:ascii="Calibri" w:hAnsi="Calibri" w:cs="Calibri"/>
          <w:sz w:val="20"/>
          <w:lang w:val="cs-CZ"/>
        </w:rPr>
        <w:t>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 przekazanych do przetwarzania przez Administratora, zarówno w czasie realizacji umowy, jak i po jej ustaniu.</w:t>
      </w:r>
      <w:r w:rsidRPr="003318F8">
        <w:rPr>
          <w:rFonts w:ascii="Calibri" w:hAnsi="Calibri" w:cs="Calibri"/>
          <w:sz w:val="20"/>
        </w:rPr>
        <w:t xml:space="preserve"> Podmiot przetwarzający oświadcza, że w związku ze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14:paraId="1E6260A9" w14:textId="77777777" w:rsidR="00903A3E" w:rsidRPr="003318F8" w:rsidRDefault="00903A3E" w:rsidP="00903A3E">
      <w:pPr>
        <w:widowControl/>
        <w:numPr>
          <w:ilvl w:val="0"/>
          <w:numId w:val="42"/>
        </w:numPr>
        <w:pBdr>
          <w:top w:val="none" w:sz="0" w:space="0" w:color="000000"/>
          <w:left w:val="none" w:sz="0" w:space="0" w:color="000000"/>
          <w:bottom w:val="none" w:sz="0" w:space="0" w:color="000000"/>
          <w:right w:val="none" w:sz="0" w:space="0" w:color="000000"/>
        </w:pBdr>
        <w:tabs>
          <w:tab w:val="num" w:pos="0"/>
          <w:tab w:val="left" w:pos="284"/>
        </w:tabs>
        <w:suppressAutoHyphens w:val="0"/>
        <w:ind w:left="284" w:hanging="284"/>
        <w:jc w:val="both"/>
        <w:rPr>
          <w:rFonts w:ascii="Calibri" w:hAnsi="Calibri" w:cs="Calibri"/>
          <w:sz w:val="20"/>
          <w:lang w:val="cs-CZ"/>
        </w:rPr>
      </w:pPr>
      <w:r w:rsidRPr="003318F8">
        <w:rPr>
          <w:rFonts w:ascii="Calibri" w:hAnsi="Calibri" w:cs="Calibri"/>
          <w:b/>
          <w:sz w:val="20"/>
          <w:lang w:val="cs-CZ"/>
        </w:rPr>
        <w:t>Podmiot przetwarzający</w:t>
      </w:r>
      <w:r w:rsidRPr="003318F8">
        <w:rPr>
          <w:rFonts w:ascii="Calibri" w:hAnsi="Calibri" w:cs="Calibri"/>
          <w:b/>
          <w:sz w:val="20"/>
        </w:rPr>
        <w:t xml:space="preserve"> </w:t>
      </w:r>
      <w:r w:rsidRPr="003318F8">
        <w:rPr>
          <w:rFonts w:ascii="Calibri" w:hAnsi="Calibri" w:cs="Calibri"/>
          <w:sz w:val="20"/>
        </w:rPr>
        <w:t xml:space="preserve">upoważni swoich pracowników do przetwarzania danych powierzonych danych osobowych. </w:t>
      </w:r>
      <w:r w:rsidRPr="003318F8">
        <w:rPr>
          <w:rFonts w:ascii="Calibri" w:hAnsi="Calibri" w:cs="Calibri"/>
          <w:b/>
          <w:sz w:val="20"/>
          <w:lang w:val="cs-CZ"/>
        </w:rPr>
        <w:t>Podmiot przetwarzający</w:t>
      </w:r>
      <w:r w:rsidRPr="003318F8">
        <w:rPr>
          <w:rFonts w:ascii="Calibri" w:hAnsi="Calibri" w:cs="Calibri"/>
          <w:b/>
          <w:sz w:val="20"/>
        </w:rPr>
        <w:t xml:space="preserve"> </w:t>
      </w:r>
      <w:r w:rsidRPr="003318F8">
        <w:rPr>
          <w:rFonts w:ascii="Calibri" w:hAnsi="Calibri" w:cs="Calibri"/>
          <w:sz w:val="20"/>
          <w:lang w:val="cs-CZ"/>
        </w:rPr>
        <w:t>nie może upoważnić innych osób do przetwarzania danych osobowych przekazanych przez Administratora, ani nie może dokonać dalszego powierzenia danych osobowych, ani nie może przetwarzać danych w innym celu niż wskazanym w §</w:t>
      </w:r>
      <w:r w:rsidRPr="003318F8">
        <w:rPr>
          <w:rFonts w:ascii="Calibri" w:hAnsi="Calibri" w:cs="Calibri"/>
          <w:sz w:val="20"/>
        </w:rPr>
        <w:t xml:space="preserve"> </w:t>
      </w:r>
      <w:r w:rsidRPr="003318F8">
        <w:rPr>
          <w:rFonts w:ascii="Calibri" w:hAnsi="Calibri" w:cs="Calibri"/>
          <w:sz w:val="20"/>
          <w:lang w:val="cs-CZ"/>
        </w:rPr>
        <w:t>2 niniejszej umowy, bez pisemnej zgody Administratora pod rygorem nieważności.</w:t>
      </w:r>
    </w:p>
    <w:p w14:paraId="3F22EFEB" w14:textId="77777777" w:rsidR="00903A3E" w:rsidRPr="003318F8" w:rsidRDefault="00903A3E" w:rsidP="00903A3E">
      <w:pPr>
        <w:widowControl/>
        <w:numPr>
          <w:ilvl w:val="0"/>
          <w:numId w:val="42"/>
        </w:numPr>
        <w:pBdr>
          <w:top w:val="none" w:sz="0" w:space="0" w:color="000000"/>
          <w:left w:val="none" w:sz="0" w:space="0" w:color="000000"/>
          <w:bottom w:val="none" w:sz="0" w:space="0" w:color="000000"/>
          <w:right w:val="none" w:sz="0" w:space="0" w:color="000000"/>
        </w:pBdr>
        <w:tabs>
          <w:tab w:val="num" w:pos="0"/>
          <w:tab w:val="left" w:pos="284"/>
        </w:tabs>
        <w:suppressAutoHyphens w:val="0"/>
        <w:ind w:left="284" w:hanging="284"/>
        <w:jc w:val="both"/>
        <w:rPr>
          <w:rFonts w:ascii="Calibri" w:hAnsi="Calibri" w:cs="Calibri"/>
          <w:b/>
          <w:bCs/>
          <w:spacing w:val="4"/>
          <w:sz w:val="20"/>
          <w:lang w:val="cs-CZ"/>
        </w:rPr>
      </w:pPr>
      <w:r w:rsidRPr="003318F8">
        <w:rPr>
          <w:rFonts w:ascii="Calibri" w:hAnsi="Calibri" w:cs="Calibri"/>
          <w:sz w:val="20"/>
          <w:lang w:val="cs-CZ"/>
        </w:rPr>
        <w:t xml:space="preserve">Podwykonawca winien spełniać te same gwarancje i obowiązki jakie zostały nałożone na Podmiot przetwarzający w niniejszej Umowie. </w:t>
      </w:r>
    </w:p>
    <w:p w14:paraId="3A5AE316" w14:textId="77777777" w:rsidR="00903A3E" w:rsidRPr="003318F8" w:rsidRDefault="00903A3E" w:rsidP="00903A3E">
      <w:pPr>
        <w:widowControl/>
        <w:numPr>
          <w:ilvl w:val="0"/>
          <w:numId w:val="42"/>
        </w:numPr>
        <w:pBdr>
          <w:top w:val="none" w:sz="0" w:space="0" w:color="000000"/>
          <w:left w:val="none" w:sz="0" w:space="0" w:color="000000"/>
          <w:bottom w:val="none" w:sz="0" w:space="0" w:color="000000"/>
          <w:right w:val="none" w:sz="0" w:space="0" w:color="000000"/>
        </w:pBdr>
        <w:tabs>
          <w:tab w:val="num" w:pos="0"/>
          <w:tab w:val="left" w:pos="284"/>
        </w:tabs>
        <w:suppressAutoHyphens w:val="0"/>
        <w:ind w:left="284" w:hanging="284"/>
        <w:jc w:val="both"/>
        <w:rPr>
          <w:rFonts w:ascii="Calibri" w:hAnsi="Calibri" w:cs="Calibri"/>
          <w:sz w:val="20"/>
          <w:lang w:val="cs-CZ"/>
        </w:rPr>
      </w:pPr>
      <w:r w:rsidRPr="003318F8">
        <w:rPr>
          <w:rFonts w:ascii="Calibri" w:hAnsi="Calibri" w:cs="Calibri"/>
          <w:b/>
          <w:bCs/>
          <w:spacing w:val="4"/>
          <w:sz w:val="20"/>
          <w:lang w:val="cs-CZ"/>
        </w:rPr>
        <w:t>Podmiot przetwarzający</w:t>
      </w:r>
      <w:r w:rsidRPr="003318F8">
        <w:rPr>
          <w:rFonts w:ascii="Calibri" w:hAnsi="Calibri" w:cs="Calibri"/>
          <w:spacing w:val="4"/>
          <w:sz w:val="20"/>
          <w:lang w:val="cs-CZ"/>
        </w:rPr>
        <w:t xml:space="preserve"> ponosi pełną odpowiedzialność wobec Administratora za nie wywiązanie się ze spoczywających na podwykonawcy obowiązków ochrony</w:t>
      </w:r>
      <w:r w:rsidRPr="003318F8">
        <w:rPr>
          <w:rFonts w:ascii="Calibri" w:hAnsi="Calibri" w:cs="Calibri"/>
          <w:sz w:val="20"/>
          <w:lang w:val="cs-CZ"/>
        </w:rPr>
        <w:t xml:space="preserve"> danych.</w:t>
      </w:r>
    </w:p>
    <w:p w14:paraId="4BC69F3B" w14:textId="77777777" w:rsidR="00903A3E" w:rsidRPr="003318F8" w:rsidRDefault="00903A3E" w:rsidP="00903A3E">
      <w:pPr>
        <w:widowControl/>
        <w:numPr>
          <w:ilvl w:val="0"/>
          <w:numId w:val="42"/>
        </w:numPr>
        <w:pBdr>
          <w:top w:val="none" w:sz="0" w:space="0" w:color="000000"/>
          <w:left w:val="none" w:sz="0" w:space="0" w:color="000000"/>
          <w:bottom w:val="none" w:sz="0" w:space="0" w:color="000000"/>
          <w:right w:val="none" w:sz="0" w:space="0" w:color="000000"/>
        </w:pBdr>
        <w:tabs>
          <w:tab w:val="num" w:pos="0"/>
          <w:tab w:val="left" w:pos="284"/>
        </w:tabs>
        <w:suppressAutoHyphens w:val="0"/>
        <w:ind w:left="284" w:hanging="284"/>
        <w:jc w:val="both"/>
        <w:rPr>
          <w:rFonts w:ascii="Calibri" w:hAnsi="Calibri" w:cs="Calibri"/>
          <w:sz w:val="20"/>
          <w:lang w:val="cs-CZ"/>
        </w:rPr>
      </w:pPr>
      <w:r w:rsidRPr="003318F8">
        <w:rPr>
          <w:rFonts w:ascii="Calibri" w:hAnsi="Calibri" w:cs="Calibri"/>
          <w:sz w:val="20"/>
          <w:lang w:val="cs-CZ"/>
        </w:rPr>
        <w:t xml:space="preserve">W przypadku wystąpienia osoby, której dane dotyczą z żądaniem o udzielnie informacji dotyczących przetwarzania jej danych osobowych </w:t>
      </w:r>
      <w:r w:rsidRPr="003318F8">
        <w:rPr>
          <w:rFonts w:ascii="Calibri" w:hAnsi="Calibri" w:cs="Calibri"/>
          <w:b/>
          <w:sz w:val="20"/>
          <w:lang w:val="cs-CZ"/>
        </w:rPr>
        <w:t xml:space="preserve">Podmiot przetwarzający </w:t>
      </w:r>
      <w:r w:rsidRPr="003318F8">
        <w:rPr>
          <w:rFonts w:ascii="Calibri" w:hAnsi="Calibri" w:cs="Calibri"/>
          <w:sz w:val="20"/>
          <w:lang w:val="cs-CZ"/>
        </w:rPr>
        <w:t>udostępnia wszystkie niezbędne informacje dla Administratora celem zrealizowania obowiązku informacyjnego (art. 15 RODO) oraz udostępnia Administratorowi informacje dotyczące bezpieczeństwa przetwarzania w podmiocie przetwarzającym (art. 32 RODO).</w:t>
      </w:r>
    </w:p>
    <w:p w14:paraId="1DD764EA" w14:textId="77777777" w:rsidR="00903A3E" w:rsidRPr="003318F8" w:rsidRDefault="00903A3E" w:rsidP="00903A3E">
      <w:pPr>
        <w:widowControl/>
        <w:numPr>
          <w:ilvl w:val="0"/>
          <w:numId w:val="42"/>
        </w:numPr>
        <w:pBdr>
          <w:top w:val="none" w:sz="0" w:space="0" w:color="000000"/>
          <w:left w:val="none" w:sz="0" w:space="0" w:color="000000"/>
          <w:bottom w:val="none" w:sz="0" w:space="0" w:color="000000"/>
          <w:right w:val="none" w:sz="0" w:space="0" w:color="000000"/>
        </w:pBdr>
        <w:tabs>
          <w:tab w:val="num" w:pos="0"/>
          <w:tab w:val="left" w:pos="284"/>
        </w:tabs>
        <w:suppressAutoHyphens w:val="0"/>
        <w:ind w:left="284" w:hanging="284"/>
        <w:jc w:val="both"/>
        <w:rPr>
          <w:rFonts w:ascii="Calibri" w:hAnsi="Calibri" w:cs="Calibri"/>
          <w:b/>
          <w:sz w:val="20"/>
          <w:lang w:val="cs-CZ"/>
        </w:rPr>
      </w:pPr>
      <w:r w:rsidRPr="003318F8">
        <w:rPr>
          <w:rFonts w:ascii="Calibri" w:hAnsi="Calibri" w:cs="Calibri"/>
          <w:sz w:val="20"/>
          <w:lang w:val="cs-CZ"/>
        </w:rPr>
        <w:t xml:space="preserve">Po rozwiązaniu lub wygaśnięciu Umowy z </w:t>
      </w:r>
      <w:r w:rsidRPr="003318F8">
        <w:rPr>
          <w:rFonts w:ascii="Calibri" w:hAnsi="Calibri" w:cs="Calibri"/>
          <w:b/>
          <w:sz w:val="20"/>
          <w:lang w:val="cs-CZ"/>
        </w:rPr>
        <w:t>Podmiotem przetwarzającym Podmiot przetwarzający</w:t>
      </w:r>
      <w:r w:rsidRPr="003318F8">
        <w:rPr>
          <w:rFonts w:ascii="Calibri" w:hAnsi="Calibri" w:cs="Calibri"/>
          <w:b/>
          <w:i/>
          <w:sz w:val="20"/>
          <w:lang w:val="cs-CZ"/>
        </w:rPr>
        <w:t xml:space="preserve"> </w:t>
      </w:r>
      <w:r w:rsidRPr="003318F8">
        <w:rPr>
          <w:rFonts w:ascii="Calibri" w:hAnsi="Calibri" w:cs="Calibri"/>
          <w:sz w:val="20"/>
          <w:lang w:val="cs-CZ"/>
        </w:rPr>
        <w:t>zobowiązuje się niezwłocznie i trwale usunąć powierzone zbiory danych z wszystkich nośników, zarówno w wersji elektronicznej, jaki i papierowej wraz z dokumentacją towarzysząca realizacji zadań zleconych przekazanych przez Administratora</w:t>
      </w:r>
      <w:r w:rsidRPr="003318F8">
        <w:rPr>
          <w:rFonts w:ascii="Calibri" w:hAnsi="Calibri" w:cs="Calibri"/>
          <w:strike/>
          <w:sz w:val="20"/>
          <w:lang w:val="cs-CZ"/>
        </w:rPr>
        <w:t xml:space="preserve"> </w:t>
      </w:r>
      <w:r w:rsidRPr="003318F8">
        <w:rPr>
          <w:rFonts w:ascii="Calibri" w:hAnsi="Calibri" w:cs="Calibri"/>
          <w:sz w:val="20"/>
          <w:lang w:val="cs-CZ"/>
        </w:rPr>
        <w:t xml:space="preserve">z zachowaniem terminów usunięcia wskazanych w § 2 pkt, 5 niniejszej umowy, </w:t>
      </w:r>
      <w:r w:rsidRPr="003318F8">
        <w:rPr>
          <w:rFonts w:ascii="Calibri" w:hAnsi="Calibri" w:cs="Calibri"/>
          <w:spacing w:val="-4"/>
          <w:sz w:val="20"/>
          <w:lang w:val="cs-CZ"/>
        </w:rPr>
        <w:t>chyba że prawo Unii lub prawo państwa członkowskiego nakazują przechowywanie danych osobowych.</w:t>
      </w:r>
    </w:p>
    <w:p w14:paraId="6B472D9C" w14:textId="77777777" w:rsidR="00903A3E" w:rsidRPr="003318F8" w:rsidRDefault="00903A3E" w:rsidP="00903A3E">
      <w:pPr>
        <w:widowControl/>
        <w:numPr>
          <w:ilvl w:val="0"/>
          <w:numId w:val="42"/>
        </w:numPr>
        <w:pBdr>
          <w:top w:val="none" w:sz="0" w:space="0" w:color="000000"/>
          <w:left w:val="none" w:sz="0" w:space="0" w:color="000000"/>
          <w:bottom w:val="none" w:sz="0" w:space="0" w:color="000000"/>
          <w:right w:val="none" w:sz="0" w:space="0" w:color="000000"/>
        </w:pBdr>
        <w:tabs>
          <w:tab w:val="num" w:pos="0"/>
          <w:tab w:val="left" w:pos="284"/>
        </w:tabs>
        <w:suppressAutoHyphens w:val="0"/>
        <w:ind w:left="284" w:hanging="284"/>
        <w:jc w:val="both"/>
        <w:rPr>
          <w:rFonts w:ascii="Calibri" w:hAnsi="Calibri" w:cs="Calibri"/>
          <w:sz w:val="20"/>
          <w:lang w:val="cs-CZ"/>
        </w:rPr>
      </w:pPr>
      <w:r w:rsidRPr="003318F8">
        <w:rPr>
          <w:rFonts w:ascii="Calibri" w:hAnsi="Calibri" w:cs="Calibri"/>
          <w:b/>
          <w:sz w:val="20"/>
          <w:lang w:val="cs-CZ"/>
        </w:rPr>
        <w:t>Podmiot przetwarzający</w:t>
      </w:r>
      <w:r w:rsidRPr="003318F8">
        <w:rPr>
          <w:rFonts w:ascii="Calibri" w:hAnsi="Calibri" w:cs="Calibri"/>
          <w:sz w:val="20"/>
          <w:lang w:val="cs-CZ"/>
        </w:rPr>
        <w:t xml:space="preserve"> zobowiązuje się do niezwłocznego (w ciągu 12 godzin od uzyskania wiedzy) poinformowania Administratora o:</w:t>
      </w:r>
    </w:p>
    <w:p w14:paraId="24ADBA40" w14:textId="77777777" w:rsidR="00903A3E" w:rsidRPr="003318F8" w:rsidRDefault="00903A3E" w:rsidP="00903A3E">
      <w:pPr>
        <w:tabs>
          <w:tab w:val="num" w:pos="0"/>
          <w:tab w:val="left" w:pos="284"/>
        </w:tabs>
        <w:suppressAutoHyphens w:val="0"/>
        <w:ind w:left="284" w:hanging="284"/>
        <w:jc w:val="both"/>
        <w:rPr>
          <w:rFonts w:ascii="Calibri" w:hAnsi="Calibri" w:cs="Calibri"/>
          <w:sz w:val="20"/>
          <w:lang w:val="cs-CZ"/>
        </w:rPr>
      </w:pPr>
      <w:r w:rsidRPr="003318F8">
        <w:rPr>
          <w:rFonts w:ascii="Calibri" w:hAnsi="Calibri" w:cs="Calibri"/>
          <w:sz w:val="20"/>
          <w:lang w:val="cs-CZ"/>
        </w:rPr>
        <w:t>- jakimkolwiek naruszeniu ochrony danych osobowych – zgłoszenie powinno zawierać dane wskazane w art. 33 ust. 3 RODO,</w:t>
      </w:r>
    </w:p>
    <w:p w14:paraId="37CEF767" w14:textId="77777777" w:rsidR="00903A3E" w:rsidRPr="003318F8" w:rsidRDefault="00903A3E" w:rsidP="00903A3E">
      <w:pPr>
        <w:tabs>
          <w:tab w:val="num" w:pos="0"/>
          <w:tab w:val="left" w:pos="284"/>
        </w:tabs>
        <w:suppressAutoHyphens w:val="0"/>
        <w:ind w:left="284" w:hanging="284"/>
        <w:jc w:val="both"/>
        <w:rPr>
          <w:rFonts w:ascii="Calibri" w:hAnsi="Calibri" w:cs="Calibri"/>
          <w:sz w:val="20"/>
          <w:lang w:val="cs-CZ"/>
        </w:rPr>
      </w:pPr>
      <w:r w:rsidRPr="003318F8">
        <w:rPr>
          <w:rFonts w:ascii="Calibri" w:hAnsi="Calibri" w:cs="Calibri"/>
          <w:sz w:val="20"/>
          <w:lang w:val="cs-CZ"/>
        </w:rPr>
        <w:t>- jakimkolwiek postępowaniu administracyjnym lub sądowym, decyzji administracyjnej, orzeczeniu, zapowiedzianych kontrolach i inspekcjach, jeśli dotyczą one danych osobowych powierzonych przez Administratora.</w:t>
      </w:r>
    </w:p>
    <w:p w14:paraId="19F5EF34" w14:textId="77777777" w:rsidR="00903A3E" w:rsidRPr="003318F8" w:rsidRDefault="00903A3E" w:rsidP="00903A3E">
      <w:pPr>
        <w:widowControl/>
        <w:numPr>
          <w:ilvl w:val="0"/>
          <w:numId w:val="42"/>
        </w:numPr>
        <w:pBdr>
          <w:top w:val="none" w:sz="0" w:space="0" w:color="000000"/>
          <w:left w:val="none" w:sz="0" w:space="0" w:color="000000"/>
          <w:bottom w:val="none" w:sz="0" w:space="0" w:color="000000"/>
          <w:right w:val="none" w:sz="0" w:space="0" w:color="000000"/>
        </w:pBdr>
        <w:tabs>
          <w:tab w:val="num" w:pos="0"/>
          <w:tab w:val="left" w:pos="284"/>
        </w:tabs>
        <w:suppressAutoHyphens w:val="0"/>
        <w:ind w:left="284" w:hanging="284"/>
        <w:jc w:val="both"/>
        <w:rPr>
          <w:rFonts w:ascii="Calibri" w:hAnsi="Calibri" w:cs="Calibri"/>
          <w:sz w:val="20"/>
          <w:lang w:val="cs-CZ"/>
        </w:rPr>
      </w:pPr>
      <w:r w:rsidRPr="003318F8">
        <w:rPr>
          <w:rFonts w:ascii="Calibri" w:hAnsi="Calibri" w:cs="Calibri"/>
          <w:sz w:val="20"/>
          <w:lang w:val="cs-CZ"/>
        </w:rPr>
        <w:t xml:space="preserve">Jeżeli </w:t>
      </w:r>
      <w:r w:rsidRPr="003318F8">
        <w:rPr>
          <w:rFonts w:ascii="Calibri" w:hAnsi="Calibri" w:cs="Calibri"/>
          <w:b/>
          <w:sz w:val="20"/>
          <w:lang w:val="cs-CZ"/>
        </w:rPr>
        <w:t>Podmiot przetwarzający</w:t>
      </w:r>
      <w:r w:rsidRPr="003318F8">
        <w:rPr>
          <w:rFonts w:ascii="Calibri" w:hAnsi="Calibri" w:cs="Calibri"/>
          <w:sz w:val="20"/>
          <w:lang w:val="cs-CZ"/>
        </w:rPr>
        <w:t xml:space="preserve"> dokonuje przetwarzania powierzonych przez Administratora danych osobowych w innych celach i w inny sposób niż to wskazano w § 2 umowy sam staje się ich Administratorem.</w:t>
      </w:r>
    </w:p>
    <w:p w14:paraId="3B384FDF" w14:textId="77777777" w:rsidR="002C57CB" w:rsidRPr="003318F8" w:rsidRDefault="002C57CB" w:rsidP="00903A3E">
      <w:pPr>
        <w:tabs>
          <w:tab w:val="left" w:pos="284"/>
        </w:tabs>
        <w:suppressAutoHyphens w:val="0"/>
        <w:spacing w:after="120"/>
        <w:jc w:val="center"/>
        <w:rPr>
          <w:rFonts w:ascii="Calibri" w:hAnsi="Calibri" w:cs="Calibri"/>
          <w:sz w:val="20"/>
          <w:lang w:val="cs-CZ"/>
        </w:rPr>
      </w:pPr>
    </w:p>
    <w:p w14:paraId="0AE66DFE" w14:textId="12B4C00C" w:rsidR="00903A3E" w:rsidRPr="003318F8" w:rsidRDefault="00903A3E" w:rsidP="00903A3E">
      <w:pPr>
        <w:tabs>
          <w:tab w:val="left" w:pos="284"/>
        </w:tabs>
        <w:suppressAutoHyphens w:val="0"/>
        <w:spacing w:after="120"/>
        <w:jc w:val="center"/>
        <w:rPr>
          <w:rFonts w:ascii="Calibri" w:hAnsi="Calibri" w:cs="Calibri"/>
          <w:b/>
          <w:bCs/>
          <w:sz w:val="20"/>
          <w:lang w:val="cs-CZ"/>
        </w:rPr>
      </w:pPr>
      <w:r w:rsidRPr="003318F8">
        <w:rPr>
          <w:rFonts w:ascii="Calibri" w:hAnsi="Calibri" w:cs="Calibri"/>
          <w:sz w:val="20"/>
          <w:lang w:val="cs-CZ"/>
        </w:rPr>
        <w:t>§ 4</w:t>
      </w:r>
    </w:p>
    <w:p w14:paraId="4516636B" w14:textId="77777777" w:rsidR="00903A3E" w:rsidRPr="003318F8" w:rsidRDefault="00903A3E" w:rsidP="00903A3E">
      <w:pPr>
        <w:tabs>
          <w:tab w:val="left" w:pos="284"/>
        </w:tabs>
        <w:suppressAutoHyphens w:val="0"/>
        <w:jc w:val="center"/>
        <w:rPr>
          <w:rFonts w:ascii="Calibri" w:hAnsi="Calibri" w:cs="Calibri"/>
          <w:b/>
          <w:sz w:val="20"/>
          <w:lang w:val="cs-CZ"/>
        </w:rPr>
      </w:pPr>
      <w:r w:rsidRPr="003318F8">
        <w:rPr>
          <w:rFonts w:ascii="Calibri" w:hAnsi="Calibri" w:cs="Calibri"/>
          <w:b/>
          <w:bCs/>
          <w:sz w:val="20"/>
          <w:lang w:val="cs-CZ"/>
        </w:rPr>
        <w:t>Prawo kontroli</w:t>
      </w:r>
    </w:p>
    <w:p w14:paraId="06F0D7EA" w14:textId="77777777" w:rsidR="00903A3E" w:rsidRPr="003318F8" w:rsidRDefault="00903A3E" w:rsidP="00903A3E">
      <w:pPr>
        <w:widowControl/>
        <w:numPr>
          <w:ilvl w:val="0"/>
          <w:numId w:val="41"/>
        </w:numPr>
        <w:pBdr>
          <w:top w:val="none" w:sz="0" w:space="0" w:color="000000"/>
          <w:left w:val="none" w:sz="0" w:space="0" w:color="000000"/>
          <w:bottom w:val="none" w:sz="0" w:space="0" w:color="000000"/>
          <w:right w:val="none" w:sz="0" w:space="0" w:color="000000"/>
        </w:pBdr>
        <w:tabs>
          <w:tab w:val="left" w:pos="284"/>
          <w:tab w:val="num" w:pos="720"/>
        </w:tabs>
        <w:suppressAutoHyphens w:val="0"/>
        <w:ind w:left="284" w:hanging="284"/>
        <w:jc w:val="both"/>
        <w:rPr>
          <w:rFonts w:ascii="Calibri" w:hAnsi="Calibri" w:cs="Calibri"/>
          <w:b/>
          <w:bCs/>
          <w:sz w:val="20"/>
          <w:lang w:val="cs-CZ"/>
        </w:rPr>
      </w:pPr>
      <w:r w:rsidRPr="003318F8">
        <w:rPr>
          <w:rFonts w:ascii="Calibri" w:hAnsi="Calibri" w:cs="Calibri"/>
          <w:b/>
          <w:sz w:val="20"/>
          <w:lang w:val="cs-CZ"/>
        </w:rPr>
        <w:t>Podmiot przetwarzający</w:t>
      </w:r>
      <w:r w:rsidRPr="003318F8">
        <w:rPr>
          <w:rFonts w:ascii="Calibri" w:hAnsi="Calibri" w:cs="Calibri"/>
          <w:sz w:val="20"/>
          <w:lang w:val="cs-CZ"/>
        </w:rPr>
        <w:t xml:space="preserve"> umożliwi audytorowi upoważnionemu przez Administratora przeprowadzenie audytu ochrony danych osobowych w miejscu przetwarzania danych. Kontrola może dotyczyć jedynie danych osobowych powierzonych do przetwarzania na podstawie Umowy i będzie ograniczona do siedziby Podmiotu przetwarzającego i urządzeń służących do przetwarzania danych osobowych oraz personelu zaangażowanego w czynności przetwarzania objęte zakresem Umowy.</w:t>
      </w:r>
    </w:p>
    <w:p w14:paraId="6097EFE4" w14:textId="77777777" w:rsidR="00903A3E" w:rsidRPr="003318F8" w:rsidRDefault="00903A3E" w:rsidP="00903A3E">
      <w:pPr>
        <w:widowControl/>
        <w:numPr>
          <w:ilvl w:val="0"/>
          <w:numId w:val="41"/>
        </w:numPr>
        <w:pBdr>
          <w:top w:val="none" w:sz="0" w:space="0" w:color="000000"/>
          <w:left w:val="none" w:sz="0" w:space="0" w:color="000000"/>
          <w:bottom w:val="none" w:sz="0" w:space="0" w:color="000000"/>
          <w:right w:val="none" w:sz="0" w:space="0" w:color="000000"/>
        </w:pBdr>
        <w:tabs>
          <w:tab w:val="left" w:pos="284"/>
          <w:tab w:val="num" w:pos="720"/>
        </w:tabs>
        <w:suppressAutoHyphens w:val="0"/>
        <w:spacing w:line="100" w:lineRule="atLeast"/>
        <w:ind w:left="284" w:hanging="284"/>
        <w:jc w:val="both"/>
        <w:rPr>
          <w:rFonts w:ascii="Calibri" w:hAnsi="Calibri" w:cs="Calibri"/>
          <w:b/>
          <w:sz w:val="20"/>
        </w:rPr>
      </w:pPr>
      <w:r w:rsidRPr="003318F8">
        <w:rPr>
          <w:rFonts w:ascii="Calibri" w:hAnsi="Calibri" w:cs="Calibri"/>
          <w:b/>
          <w:bCs/>
          <w:sz w:val="20"/>
        </w:rPr>
        <w:lastRenderedPageBreak/>
        <w:t>Podmiot przetwarzający</w:t>
      </w:r>
      <w:r w:rsidRPr="003318F8">
        <w:rPr>
          <w:rFonts w:ascii="Calibri" w:hAnsi="Calibri" w:cs="Calibri"/>
          <w:sz w:val="20"/>
        </w:rPr>
        <w:t xml:space="preserve"> udostępnia </w:t>
      </w:r>
      <w:r w:rsidRPr="003318F8">
        <w:rPr>
          <w:rFonts w:ascii="Calibri" w:hAnsi="Calibri" w:cs="Calibri"/>
          <w:b/>
          <w:bCs/>
          <w:sz w:val="20"/>
        </w:rPr>
        <w:t>Administratorowi</w:t>
      </w:r>
      <w:r w:rsidRPr="003318F8">
        <w:rPr>
          <w:rFonts w:ascii="Calibri" w:hAnsi="Calibri" w:cs="Calibri"/>
          <w:sz w:val="20"/>
        </w:rPr>
        <w:t xml:space="preserve"> wszelkie informacje niezbędne do wykazania spełnienia obowiązków określonych w art. 28 Rozporządzenia. </w:t>
      </w:r>
    </w:p>
    <w:p w14:paraId="3FDAED66" w14:textId="77777777" w:rsidR="00903A3E" w:rsidRPr="003318F8" w:rsidRDefault="00903A3E" w:rsidP="00903A3E">
      <w:pPr>
        <w:widowControl/>
        <w:numPr>
          <w:ilvl w:val="0"/>
          <w:numId w:val="41"/>
        </w:numPr>
        <w:pBdr>
          <w:top w:val="none" w:sz="0" w:space="0" w:color="000000"/>
          <w:left w:val="none" w:sz="0" w:space="0" w:color="000000"/>
          <w:bottom w:val="none" w:sz="0" w:space="0" w:color="000000"/>
          <w:right w:val="none" w:sz="0" w:space="0" w:color="000000"/>
        </w:pBdr>
        <w:tabs>
          <w:tab w:val="left" w:pos="284"/>
          <w:tab w:val="num" w:pos="720"/>
        </w:tabs>
        <w:suppressAutoHyphens w:val="0"/>
        <w:ind w:left="284" w:hanging="284"/>
        <w:jc w:val="both"/>
        <w:rPr>
          <w:rFonts w:ascii="Calibri" w:hAnsi="Calibri" w:cs="Calibri"/>
          <w:b/>
          <w:bCs/>
          <w:sz w:val="20"/>
          <w:lang w:val="cs-CZ"/>
        </w:rPr>
      </w:pPr>
      <w:r w:rsidRPr="003318F8">
        <w:rPr>
          <w:rFonts w:ascii="Calibri" w:hAnsi="Calibri" w:cs="Calibri"/>
          <w:b/>
          <w:sz w:val="20"/>
          <w:lang w:val="cs-CZ"/>
        </w:rPr>
        <w:t>Administrator</w:t>
      </w:r>
      <w:r w:rsidRPr="003318F8">
        <w:rPr>
          <w:rFonts w:ascii="Calibri" w:hAnsi="Calibri" w:cs="Calibri"/>
          <w:sz w:val="20"/>
          <w:lang w:val="cs-CZ"/>
        </w:rPr>
        <w:t xml:space="preserve"> powiadomi </w:t>
      </w:r>
      <w:r w:rsidRPr="003318F8">
        <w:rPr>
          <w:rFonts w:ascii="Calibri" w:hAnsi="Calibri" w:cs="Calibri"/>
          <w:b/>
          <w:sz w:val="20"/>
          <w:lang w:val="cs-CZ"/>
        </w:rPr>
        <w:t>Podmiot przetwarzający</w:t>
      </w:r>
      <w:r w:rsidRPr="003318F8">
        <w:rPr>
          <w:rFonts w:ascii="Calibri" w:hAnsi="Calibri" w:cs="Calibri"/>
          <w:sz w:val="20"/>
          <w:lang w:val="cs-CZ"/>
        </w:rPr>
        <w:t xml:space="preserve"> o terminie audytu z 30-dniowym wyprzedzeniem przesyłając mu Plan audytu, w którym wskazane zostaną komórki organizacyjne </w:t>
      </w:r>
      <w:r w:rsidRPr="003318F8">
        <w:rPr>
          <w:rFonts w:ascii="Calibri" w:hAnsi="Calibri" w:cs="Calibri"/>
          <w:b/>
          <w:sz w:val="20"/>
          <w:lang w:val="cs-CZ"/>
        </w:rPr>
        <w:t xml:space="preserve">Podmiotu przetwarzającego </w:t>
      </w:r>
      <w:r w:rsidRPr="003318F8">
        <w:rPr>
          <w:rFonts w:ascii="Calibri" w:hAnsi="Calibri" w:cs="Calibri"/>
          <w:sz w:val="20"/>
          <w:lang w:val="cs-CZ"/>
        </w:rPr>
        <w:t>przeznaczone do audytowania.</w:t>
      </w:r>
    </w:p>
    <w:p w14:paraId="4CD2274A" w14:textId="77777777" w:rsidR="00903A3E" w:rsidRPr="003318F8" w:rsidRDefault="00903A3E" w:rsidP="00903A3E">
      <w:pPr>
        <w:widowControl/>
        <w:numPr>
          <w:ilvl w:val="0"/>
          <w:numId w:val="41"/>
        </w:numPr>
        <w:pBdr>
          <w:top w:val="none" w:sz="0" w:space="0" w:color="000000"/>
          <w:left w:val="none" w:sz="0" w:space="0" w:color="000000"/>
          <w:bottom w:val="none" w:sz="0" w:space="0" w:color="000000"/>
          <w:right w:val="none" w:sz="0" w:space="0" w:color="000000"/>
        </w:pBdr>
        <w:tabs>
          <w:tab w:val="left" w:pos="284"/>
          <w:tab w:val="num" w:pos="720"/>
        </w:tabs>
        <w:suppressAutoHyphens w:val="0"/>
        <w:ind w:left="284" w:hanging="284"/>
        <w:jc w:val="both"/>
        <w:rPr>
          <w:rFonts w:ascii="Calibri" w:hAnsi="Calibri" w:cs="Calibri"/>
          <w:sz w:val="20"/>
          <w:lang w:val="cs-CZ"/>
        </w:rPr>
      </w:pPr>
      <w:r w:rsidRPr="003318F8">
        <w:rPr>
          <w:rFonts w:ascii="Calibri" w:hAnsi="Calibri" w:cs="Calibri"/>
          <w:b/>
          <w:bCs/>
          <w:sz w:val="20"/>
          <w:lang w:val="cs-CZ"/>
        </w:rPr>
        <w:t>Podmiot przetwarzający</w:t>
      </w:r>
      <w:r w:rsidRPr="003318F8">
        <w:rPr>
          <w:rFonts w:ascii="Calibri" w:hAnsi="Calibri" w:cs="Calibri"/>
          <w:sz w:val="20"/>
          <w:lang w:val="cs-CZ"/>
        </w:rPr>
        <w:t xml:space="preserve"> zobowiązuje się potwierdzić gotowość do przeprowadzenia kontroli zgodnie </w:t>
      </w:r>
      <w:r w:rsidRPr="003318F8">
        <w:rPr>
          <w:rFonts w:ascii="Calibri" w:hAnsi="Calibri" w:cs="Calibri"/>
          <w:sz w:val="20"/>
          <w:lang w:val="cs-CZ"/>
        </w:rPr>
        <w:br/>
        <w:t>z zawiadomieniem w ciągu 3 dni roboczych od otrzymania zawiadomienia o kontroli.</w:t>
      </w:r>
    </w:p>
    <w:p w14:paraId="353A156E" w14:textId="77777777" w:rsidR="00903A3E" w:rsidRPr="003318F8" w:rsidRDefault="00903A3E" w:rsidP="00903A3E">
      <w:pPr>
        <w:widowControl/>
        <w:numPr>
          <w:ilvl w:val="0"/>
          <w:numId w:val="41"/>
        </w:numPr>
        <w:pBdr>
          <w:top w:val="none" w:sz="0" w:space="0" w:color="000000"/>
          <w:left w:val="none" w:sz="0" w:space="0" w:color="000000"/>
          <w:bottom w:val="none" w:sz="0" w:space="0" w:color="000000"/>
          <w:right w:val="none" w:sz="0" w:space="0" w:color="000000"/>
        </w:pBdr>
        <w:tabs>
          <w:tab w:val="left" w:pos="284"/>
          <w:tab w:val="num" w:pos="720"/>
        </w:tabs>
        <w:suppressAutoHyphens w:val="0"/>
        <w:spacing w:line="100" w:lineRule="atLeast"/>
        <w:ind w:left="284" w:hanging="284"/>
        <w:jc w:val="both"/>
        <w:rPr>
          <w:rFonts w:ascii="Calibri" w:hAnsi="Calibri" w:cs="Calibri"/>
          <w:sz w:val="20"/>
        </w:rPr>
      </w:pPr>
      <w:r w:rsidRPr="003318F8">
        <w:rPr>
          <w:rFonts w:ascii="Calibri" w:hAnsi="Calibri" w:cs="Calibri"/>
          <w:sz w:val="20"/>
        </w:rPr>
        <w:t xml:space="preserve">W przypadku niezależnej od Podmiotu przetwarzającego niemożliwości przeprowadzenia kontroli w planowanym terminie lub innych niespodziewanych przeszkód, </w:t>
      </w:r>
      <w:r w:rsidRPr="003318F8">
        <w:rPr>
          <w:rFonts w:ascii="Calibri" w:hAnsi="Calibri" w:cs="Calibri"/>
          <w:b/>
          <w:bCs/>
          <w:sz w:val="20"/>
        </w:rPr>
        <w:t>Podmiot przetwarzający</w:t>
      </w:r>
      <w:r w:rsidRPr="003318F8">
        <w:rPr>
          <w:rFonts w:ascii="Calibri" w:hAnsi="Calibri" w:cs="Calibri"/>
          <w:sz w:val="20"/>
        </w:rPr>
        <w:t xml:space="preserve"> powiadomi Administratora danych o takich okolicznościach i zaproponuje nowy termin kontroli, nie później jednak niż w ciągu 7 dni roboczych od terminu kontroli.</w:t>
      </w:r>
    </w:p>
    <w:p w14:paraId="1054E4BF" w14:textId="77777777" w:rsidR="00903A3E" w:rsidRPr="003318F8" w:rsidRDefault="00903A3E" w:rsidP="00903A3E">
      <w:pPr>
        <w:widowControl/>
        <w:numPr>
          <w:ilvl w:val="0"/>
          <w:numId w:val="41"/>
        </w:numPr>
        <w:pBdr>
          <w:top w:val="none" w:sz="0" w:space="0" w:color="000000"/>
          <w:left w:val="none" w:sz="0" w:space="0" w:color="000000"/>
          <w:bottom w:val="none" w:sz="0" w:space="0" w:color="000000"/>
          <w:right w:val="none" w:sz="0" w:space="0" w:color="000000"/>
        </w:pBdr>
        <w:tabs>
          <w:tab w:val="left" w:pos="284"/>
          <w:tab w:val="num" w:pos="720"/>
        </w:tabs>
        <w:suppressAutoHyphens w:val="0"/>
        <w:spacing w:line="100" w:lineRule="atLeast"/>
        <w:ind w:left="284" w:hanging="284"/>
        <w:jc w:val="both"/>
        <w:rPr>
          <w:rFonts w:ascii="Calibri" w:hAnsi="Calibri" w:cs="Calibri"/>
          <w:b/>
          <w:sz w:val="20"/>
        </w:rPr>
      </w:pPr>
      <w:r w:rsidRPr="003318F8">
        <w:rPr>
          <w:rFonts w:ascii="Calibri" w:hAnsi="Calibri" w:cs="Calibri"/>
          <w:sz w:val="20"/>
        </w:rPr>
        <w:t>Koszty wynikające z lub poniesione w związku z przeprowadzeniem kontroli ponosi każda ze Stron odpowiednio do wysokości poniesionych kosztów.</w:t>
      </w:r>
    </w:p>
    <w:p w14:paraId="23D82750" w14:textId="77777777" w:rsidR="00903A3E" w:rsidRPr="003318F8" w:rsidRDefault="00903A3E" w:rsidP="00903A3E">
      <w:pPr>
        <w:widowControl/>
        <w:numPr>
          <w:ilvl w:val="0"/>
          <w:numId w:val="41"/>
        </w:numPr>
        <w:pBdr>
          <w:top w:val="none" w:sz="0" w:space="0" w:color="000000"/>
          <w:left w:val="none" w:sz="0" w:space="0" w:color="000000"/>
          <w:bottom w:val="none" w:sz="0" w:space="0" w:color="000000"/>
          <w:right w:val="none" w:sz="0" w:space="0" w:color="000000"/>
        </w:pBdr>
        <w:tabs>
          <w:tab w:val="left" w:pos="284"/>
          <w:tab w:val="num" w:pos="720"/>
        </w:tabs>
        <w:suppressAutoHyphens w:val="0"/>
        <w:ind w:left="284" w:hanging="284"/>
        <w:jc w:val="both"/>
        <w:rPr>
          <w:rFonts w:ascii="Calibri" w:hAnsi="Calibri" w:cs="Calibri"/>
          <w:b/>
          <w:sz w:val="20"/>
          <w:lang w:val="cs-CZ"/>
        </w:rPr>
      </w:pPr>
      <w:r w:rsidRPr="003318F8">
        <w:rPr>
          <w:rFonts w:ascii="Calibri" w:hAnsi="Calibri" w:cs="Calibri"/>
          <w:b/>
          <w:sz w:val="20"/>
          <w:lang w:val="cs-CZ"/>
        </w:rPr>
        <w:t xml:space="preserve">Podmiot przetwarzający </w:t>
      </w:r>
      <w:r w:rsidRPr="003318F8">
        <w:rPr>
          <w:rFonts w:ascii="Calibri" w:hAnsi="Calibri" w:cs="Calibri"/>
          <w:sz w:val="20"/>
          <w:lang w:val="cs-CZ"/>
        </w:rPr>
        <w:t>oddeleguje do audytu osobę odpowiedzialną za system ochrony danych osobowych w miejscu przetwarzania danych.</w:t>
      </w:r>
    </w:p>
    <w:p w14:paraId="3668FD2F" w14:textId="77777777" w:rsidR="00903A3E" w:rsidRPr="003318F8" w:rsidRDefault="00903A3E" w:rsidP="00903A3E">
      <w:pPr>
        <w:widowControl/>
        <w:numPr>
          <w:ilvl w:val="0"/>
          <w:numId w:val="41"/>
        </w:numPr>
        <w:pBdr>
          <w:top w:val="none" w:sz="0" w:space="0" w:color="000000"/>
          <w:left w:val="none" w:sz="0" w:space="0" w:color="000000"/>
          <w:bottom w:val="none" w:sz="0" w:space="0" w:color="000000"/>
          <w:right w:val="none" w:sz="0" w:space="0" w:color="000000"/>
        </w:pBdr>
        <w:tabs>
          <w:tab w:val="left" w:pos="284"/>
          <w:tab w:val="num" w:pos="720"/>
        </w:tabs>
        <w:suppressAutoHyphens w:val="0"/>
        <w:ind w:left="284" w:hanging="284"/>
        <w:jc w:val="both"/>
        <w:rPr>
          <w:rFonts w:ascii="Calibri" w:hAnsi="Calibri" w:cs="Calibri"/>
          <w:sz w:val="20"/>
          <w:lang w:val="cs-CZ"/>
        </w:rPr>
      </w:pPr>
      <w:r w:rsidRPr="003318F8">
        <w:rPr>
          <w:rFonts w:ascii="Calibri" w:hAnsi="Calibri" w:cs="Calibri"/>
          <w:b/>
          <w:sz w:val="20"/>
          <w:lang w:val="cs-CZ"/>
        </w:rPr>
        <w:t xml:space="preserve">Podmiot przetwarzający </w:t>
      </w:r>
      <w:r w:rsidRPr="003318F8">
        <w:rPr>
          <w:rFonts w:ascii="Calibri" w:hAnsi="Calibri" w:cs="Calibri"/>
          <w:sz w:val="20"/>
          <w:lang w:val="cs-CZ"/>
        </w:rPr>
        <w:t xml:space="preserve">umożliwi przeprowadzenie audytu poprzez m.in. udostępnienie dokumentacji systemu ochrony danych osobowych </w:t>
      </w:r>
      <w:r w:rsidRPr="003318F8">
        <w:rPr>
          <w:rFonts w:ascii="Calibri" w:hAnsi="Calibri" w:cs="Calibri"/>
          <w:b/>
          <w:sz w:val="20"/>
          <w:lang w:val="cs-CZ"/>
        </w:rPr>
        <w:t>Podmiotu przetwarzającego</w:t>
      </w:r>
      <w:r w:rsidRPr="003318F8">
        <w:rPr>
          <w:rFonts w:ascii="Calibri" w:hAnsi="Calibri" w:cs="Calibri"/>
          <w:sz w:val="20"/>
          <w:lang w:val="cs-CZ"/>
        </w:rPr>
        <w:t>, udzielanie wyczerpujących wyjaśnień, okazanie lokalizacji, w których przetwarzane są dane osobowe oraz zabezpieczeń organizacyjnych i technicznych stosowanych w systemie ochrony danych osobowych.</w:t>
      </w:r>
    </w:p>
    <w:p w14:paraId="74C5B4BC" w14:textId="77777777" w:rsidR="00903A3E" w:rsidRPr="003318F8" w:rsidRDefault="00903A3E" w:rsidP="00903A3E">
      <w:pPr>
        <w:widowControl/>
        <w:numPr>
          <w:ilvl w:val="0"/>
          <w:numId w:val="41"/>
        </w:numPr>
        <w:pBdr>
          <w:top w:val="none" w:sz="0" w:space="0" w:color="000000"/>
          <w:left w:val="none" w:sz="0" w:space="0" w:color="000000"/>
          <w:bottom w:val="none" w:sz="0" w:space="0" w:color="000000"/>
          <w:right w:val="none" w:sz="0" w:space="0" w:color="000000"/>
        </w:pBdr>
        <w:tabs>
          <w:tab w:val="left" w:pos="284"/>
          <w:tab w:val="num" w:pos="720"/>
        </w:tabs>
        <w:suppressAutoHyphens w:val="0"/>
        <w:ind w:left="284" w:hanging="284"/>
        <w:jc w:val="both"/>
        <w:rPr>
          <w:rFonts w:ascii="Calibri" w:hAnsi="Calibri" w:cs="Calibri"/>
          <w:b/>
          <w:bCs/>
          <w:sz w:val="20"/>
          <w:lang w:val="cs-CZ"/>
        </w:rPr>
      </w:pPr>
      <w:r w:rsidRPr="003318F8">
        <w:rPr>
          <w:rFonts w:ascii="Calibri" w:hAnsi="Calibri" w:cs="Calibri"/>
          <w:sz w:val="20"/>
          <w:lang w:val="cs-CZ"/>
        </w:rPr>
        <w:t>Kontrola będzie prowadzona w zwykłych godzinach pracy Podmiotu przetwarzającego, w sposób nie zakłócający działalności gospodarczej Podmiotu przetwarzającego i zgodnie z politykami bezpieczeństwa Podmiotu przetwarzającego.</w:t>
      </w:r>
    </w:p>
    <w:p w14:paraId="5FB38722" w14:textId="77777777" w:rsidR="00903A3E" w:rsidRPr="003318F8" w:rsidRDefault="00903A3E" w:rsidP="00903A3E">
      <w:pPr>
        <w:widowControl/>
        <w:numPr>
          <w:ilvl w:val="0"/>
          <w:numId w:val="41"/>
        </w:numPr>
        <w:pBdr>
          <w:top w:val="none" w:sz="0" w:space="0" w:color="000000"/>
          <w:left w:val="none" w:sz="0" w:space="0" w:color="000000"/>
          <w:bottom w:val="none" w:sz="0" w:space="0" w:color="000000"/>
          <w:right w:val="none" w:sz="0" w:space="0" w:color="000000"/>
        </w:pBdr>
        <w:tabs>
          <w:tab w:val="left" w:pos="284"/>
          <w:tab w:val="num" w:pos="720"/>
        </w:tabs>
        <w:suppressAutoHyphens w:val="0"/>
        <w:spacing w:line="100" w:lineRule="atLeast"/>
        <w:ind w:left="284" w:hanging="284"/>
        <w:jc w:val="both"/>
        <w:rPr>
          <w:rFonts w:ascii="Calibri" w:hAnsi="Calibri" w:cs="Calibri"/>
          <w:sz w:val="20"/>
        </w:rPr>
      </w:pPr>
      <w:r w:rsidRPr="003318F8">
        <w:rPr>
          <w:rFonts w:ascii="Calibri" w:hAnsi="Calibri" w:cs="Calibri"/>
          <w:b/>
          <w:bCs/>
          <w:sz w:val="20"/>
        </w:rPr>
        <w:t>Administrator danych</w:t>
      </w:r>
      <w:r w:rsidRPr="003318F8">
        <w:rPr>
          <w:rFonts w:ascii="Calibri" w:hAnsi="Calibri" w:cs="Calibri"/>
          <w:sz w:val="20"/>
        </w:rPr>
        <w:t xml:space="preserve"> zobowiązuje się do opracowania raportu podsumowującego ustalenia z przeprowadzonej kontroli. Raport zostanie przekazany Podmiotowi przetwarzającemu i będzie stanowić informacje poufne o Podmiocie przetwarzającym, które nie mogą być ujawniane stronom trzecim bez zgody Podmiotu przetwarzającego, chyba że wymaga tego obowiązujące prawo.</w:t>
      </w:r>
    </w:p>
    <w:p w14:paraId="0554007E" w14:textId="77777777" w:rsidR="00903A3E" w:rsidRPr="003318F8" w:rsidRDefault="00903A3E" w:rsidP="00903A3E">
      <w:pPr>
        <w:widowControl/>
        <w:numPr>
          <w:ilvl w:val="0"/>
          <w:numId w:val="41"/>
        </w:numPr>
        <w:pBdr>
          <w:top w:val="none" w:sz="0" w:space="0" w:color="000000"/>
          <w:left w:val="none" w:sz="0" w:space="0" w:color="000000"/>
          <w:bottom w:val="none" w:sz="0" w:space="0" w:color="000000"/>
          <w:right w:val="none" w:sz="0" w:space="0" w:color="000000"/>
        </w:pBdr>
        <w:tabs>
          <w:tab w:val="left" w:pos="284"/>
          <w:tab w:val="num" w:pos="720"/>
        </w:tabs>
        <w:suppressAutoHyphens w:val="0"/>
        <w:spacing w:line="100" w:lineRule="atLeast"/>
        <w:ind w:left="284" w:hanging="284"/>
        <w:jc w:val="both"/>
        <w:rPr>
          <w:rFonts w:ascii="Calibri" w:hAnsi="Calibri" w:cs="Calibri"/>
          <w:sz w:val="20"/>
        </w:rPr>
      </w:pPr>
      <w:r w:rsidRPr="003318F8">
        <w:rPr>
          <w:rFonts w:ascii="Calibri" w:hAnsi="Calibri" w:cs="Calibri"/>
          <w:sz w:val="20"/>
        </w:rPr>
        <w:t>W przypadku posiadania przez Podmiot przetwarzający certyfikacji, o której mowa w art. 42 Rozporządzenia lub stosowania kodeksu postępowania, o którym mowa w art. 40 Rozporządzenia, uprawnienia kontrolne Administratora danych mogą być realizowane również poprzez odwołanie się przez Podmiot przetwarzający do wyników monitorowania zasad certyfikacji lub kodeksu postępowania. W takim wypadku, kontrola będzie dotyczyć jedynie kwestii, które nie mogą zostać dostatecznie wyjaśnione poprzez przedstawienie takich wyników monitorowania przez Podmiot przetwarzający.</w:t>
      </w:r>
    </w:p>
    <w:p w14:paraId="02A38CC9" w14:textId="77777777" w:rsidR="00903A3E" w:rsidRPr="003318F8" w:rsidRDefault="00903A3E" w:rsidP="00903A3E">
      <w:pPr>
        <w:widowControl/>
        <w:numPr>
          <w:ilvl w:val="0"/>
          <w:numId w:val="41"/>
        </w:numPr>
        <w:pBdr>
          <w:top w:val="none" w:sz="0" w:space="0" w:color="000000"/>
          <w:left w:val="none" w:sz="0" w:space="0" w:color="000000"/>
          <w:bottom w:val="none" w:sz="0" w:space="0" w:color="000000"/>
          <w:right w:val="none" w:sz="0" w:space="0" w:color="000000"/>
        </w:pBdr>
        <w:tabs>
          <w:tab w:val="left" w:pos="284"/>
          <w:tab w:val="num" w:pos="720"/>
        </w:tabs>
        <w:suppressAutoHyphens w:val="0"/>
        <w:spacing w:line="100" w:lineRule="atLeast"/>
        <w:ind w:left="284" w:hanging="284"/>
        <w:jc w:val="both"/>
        <w:rPr>
          <w:rFonts w:ascii="Calibri" w:hAnsi="Calibri" w:cs="Calibri"/>
          <w:b/>
          <w:bCs/>
          <w:sz w:val="20"/>
          <w:lang w:val="cs-CZ"/>
        </w:rPr>
      </w:pPr>
      <w:r w:rsidRPr="003318F8">
        <w:rPr>
          <w:rFonts w:ascii="Calibri" w:hAnsi="Calibri" w:cs="Calibri"/>
          <w:sz w:val="20"/>
          <w:lang w:val="cs-CZ"/>
        </w:rPr>
        <w:t xml:space="preserve">W przypadku stwierdzenia w Raporcie niezgodności </w:t>
      </w:r>
      <w:r w:rsidRPr="003318F8">
        <w:rPr>
          <w:rFonts w:ascii="Calibri" w:hAnsi="Calibri" w:cs="Calibri"/>
          <w:b/>
          <w:sz w:val="20"/>
          <w:lang w:val="cs-CZ"/>
        </w:rPr>
        <w:t xml:space="preserve">Podmiot przetwarzający </w:t>
      </w:r>
      <w:r w:rsidRPr="003318F8">
        <w:rPr>
          <w:rFonts w:ascii="Calibri" w:hAnsi="Calibri" w:cs="Calibri"/>
          <w:sz w:val="20"/>
          <w:lang w:val="cs-CZ"/>
        </w:rPr>
        <w:t xml:space="preserve">wskaże przyczynę niezgodności, działania korekcyjne (usunięcie niezgodności) i korygujące (usunięcie przyczyny niezgodności).  Działania podlegają akceptacji przez </w:t>
      </w:r>
      <w:r w:rsidRPr="003318F8">
        <w:rPr>
          <w:rFonts w:ascii="Calibri" w:hAnsi="Calibri" w:cs="Calibri"/>
          <w:b/>
          <w:sz w:val="20"/>
          <w:lang w:val="cs-CZ"/>
        </w:rPr>
        <w:t>Administratora.</w:t>
      </w:r>
    </w:p>
    <w:p w14:paraId="575CB889" w14:textId="77777777" w:rsidR="00903A3E" w:rsidRPr="003318F8" w:rsidRDefault="00903A3E" w:rsidP="00903A3E">
      <w:pPr>
        <w:widowControl/>
        <w:numPr>
          <w:ilvl w:val="0"/>
          <w:numId w:val="41"/>
        </w:numPr>
        <w:pBdr>
          <w:top w:val="none" w:sz="0" w:space="0" w:color="000000"/>
          <w:left w:val="none" w:sz="0" w:space="0" w:color="000000"/>
          <w:bottom w:val="none" w:sz="0" w:space="0" w:color="000000"/>
          <w:right w:val="none" w:sz="0" w:space="0" w:color="000000"/>
        </w:pBdr>
        <w:tabs>
          <w:tab w:val="left" w:pos="284"/>
          <w:tab w:val="num" w:pos="720"/>
        </w:tabs>
        <w:suppressAutoHyphens w:val="0"/>
        <w:spacing w:line="100" w:lineRule="atLeast"/>
        <w:ind w:left="284" w:hanging="284"/>
        <w:jc w:val="both"/>
        <w:rPr>
          <w:rFonts w:ascii="Calibri" w:hAnsi="Calibri" w:cs="Calibri"/>
          <w:b/>
          <w:bCs/>
          <w:sz w:val="20"/>
          <w:lang w:val="cs-CZ"/>
        </w:rPr>
      </w:pPr>
      <w:r w:rsidRPr="003318F8">
        <w:rPr>
          <w:rFonts w:ascii="Calibri" w:hAnsi="Calibri" w:cs="Calibri"/>
          <w:b/>
          <w:bCs/>
          <w:sz w:val="20"/>
        </w:rPr>
        <w:t>Podmiot przetwarzający</w:t>
      </w:r>
      <w:r w:rsidRPr="003318F8">
        <w:rPr>
          <w:rFonts w:ascii="Calibri" w:hAnsi="Calibri" w:cs="Calibri"/>
          <w:sz w:val="20"/>
        </w:rPr>
        <w:t xml:space="preserve"> zobowiązuje się do usunięcia uchybień związanych z realizacją Umowy, w tym dotyczących zastosowanych środków ochrony danych osobowych, stwierdzonych podczas kontroli, wskazanych w raporcie podsumowującym ustalenia kontroli, w terminie wskazanym przez Administratora danych nie dłuższym niż 7 dni.</w:t>
      </w:r>
    </w:p>
    <w:p w14:paraId="1B203E7C" w14:textId="77777777" w:rsidR="00903A3E" w:rsidRPr="003318F8" w:rsidRDefault="00903A3E" w:rsidP="00903A3E">
      <w:pPr>
        <w:tabs>
          <w:tab w:val="left" w:pos="284"/>
        </w:tabs>
        <w:suppressAutoHyphens w:val="0"/>
        <w:jc w:val="center"/>
        <w:rPr>
          <w:rFonts w:ascii="Calibri" w:hAnsi="Calibri" w:cs="Calibri"/>
          <w:b/>
          <w:bCs/>
          <w:sz w:val="20"/>
          <w:lang w:val="cs-CZ"/>
        </w:rPr>
      </w:pPr>
      <w:r w:rsidRPr="003318F8">
        <w:rPr>
          <w:rFonts w:ascii="Calibri" w:hAnsi="Calibri" w:cs="Calibri"/>
          <w:sz w:val="20"/>
          <w:lang w:val="cs-CZ"/>
        </w:rPr>
        <w:t>§ 5</w:t>
      </w:r>
    </w:p>
    <w:p w14:paraId="3F09D5F1" w14:textId="77777777" w:rsidR="00903A3E" w:rsidRPr="003318F8" w:rsidRDefault="00903A3E" w:rsidP="00903A3E">
      <w:pPr>
        <w:tabs>
          <w:tab w:val="left" w:pos="284"/>
        </w:tabs>
        <w:suppressAutoHyphens w:val="0"/>
        <w:jc w:val="center"/>
        <w:rPr>
          <w:rFonts w:ascii="Calibri" w:hAnsi="Calibri" w:cs="Calibri"/>
          <w:sz w:val="20"/>
          <w:lang w:val="cs-CZ"/>
        </w:rPr>
      </w:pPr>
      <w:r w:rsidRPr="003318F8">
        <w:rPr>
          <w:rFonts w:ascii="Calibri" w:hAnsi="Calibri" w:cs="Calibri"/>
          <w:b/>
          <w:bCs/>
          <w:sz w:val="20"/>
          <w:lang w:val="cs-CZ"/>
        </w:rPr>
        <w:t>Odpowiedzialności i kary</w:t>
      </w:r>
    </w:p>
    <w:p w14:paraId="77614F8C" w14:textId="77777777" w:rsidR="00903A3E" w:rsidRPr="003318F8" w:rsidRDefault="00903A3E" w:rsidP="00903A3E">
      <w:pPr>
        <w:tabs>
          <w:tab w:val="left" w:pos="284"/>
        </w:tabs>
        <w:suppressAutoHyphens w:val="0"/>
        <w:jc w:val="both"/>
        <w:rPr>
          <w:rFonts w:ascii="Calibri" w:hAnsi="Calibri" w:cs="Calibri"/>
          <w:sz w:val="20"/>
          <w:lang w:val="cs-CZ"/>
        </w:rPr>
      </w:pPr>
      <w:r w:rsidRPr="003318F8">
        <w:rPr>
          <w:rFonts w:ascii="Calibri" w:hAnsi="Calibri" w:cs="Calibri"/>
          <w:b/>
          <w:sz w:val="20"/>
          <w:lang w:val="cs-CZ"/>
        </w:rPr>
        <w:t>1.</w:t>
      </w:r>
      <w:r w:rsidRPr="003318F8">
        <w:rPr>
          <w:rFonts w:ascii="Calibri" w:hAnsi="Calibri" w:cs="Calibri"/>
          <w:sz w:val="20"/>
          <w:lang w:val="cs-CZ"/>
        </w:rPr>
        <w:t xml:space="preserve"> </w:t>
      </w:r>
      <w:r w:rsidRPr="003318F8">
        <w:rPr>
          <w:rFonts w:ascii="Calibri" w:hAnsi="Calibri" w:cs="Calibri"/>
          <w:b/>
          <w:sz w:val="20"/>
          <w:lang w:val="cs-CZ"/>
        </w:rPr>
        <w:t>Podmiot przetwarzający</w:t>
      </w:r>
      <w:r w:rsidRPr="003318F8">
        <w:rPr>
          <w:rFonts w:ascii="Calibri" w:hAnsi="Calibri" w:cs="Calibri"/>
          <w:sz w:val="20"/>
          <w:lang w:val="cs-CZ"/>
        </w:rPr>
        <w:t xml:space="preserve"> odpowiada za wszelkie wyrządzone osobom trzecim szkody, które powstały w związku z nienależytym przetwarzaniem przez niego powierzonych danych osobowych.</w:t>
      </w:r>
    </w:p>
    <w:p w14:paraId="6B359542" w14:textId="77777777" w:rsidR="00903A3E" w:rsidRPr="003318F8" w:rsidRDefault="00903A3E" w:rsidP="00903A3E">
      <w:pPr>
        <w:tabs>
          <w:tab w:val="left" w:pos="284"/>
        </w:tabs>
        <w:suppressAutoHyphens w:val="0"/>
        <w:jc w:val="both"/>
        <w:rPr>
          <w:rFonts w:ascii="Calibri" w:hAnsi="Calibri" w:cs="Calibri"/>
          <w:sz w:val="20"/>
          <w:lang w:val="cs-CZ"/>
        </w:rPr>
      </w:pPr>
    </w:p>
    <w:p w14:paraId="01ABF84C" w14:textId="77777777" w:rsidR="00903A3E" w:rsidRPr="003318F8" w:rsidRDefault="00903A3E" w:rsidP="00903A3E">
      <w:pPr>
        <w:tabs>
          <w:tab w:val="left" w:pos="284"/>
        </w:tabs>
        <w:suppressAutoHyphens w:val="0"/>
        <w:jc w:val="center"/>
        <w:rPr>
          <w:rFonts w:ascii="Calibri" w:hAnsi="Calibri" w:cs="Calibri"/>
          <w:b/>
          <w:bCs/>
          <w:sz w:val="20"/>
          <w:lang w:val="cs-CZ"/>
        </w:rPr>
      </w:pPr>
      <w:r w:rsidRPr="003318F8">
        <w:rPr>
          <w:rFonts w:ascii="Calibri" w:hAnsi="Calibri" w:cs="Calibri"/>
          <w:sz w:val="20"/>
          <w:lang w:val="cs-CZ"/>
        </w:rPr>
        <w:t>§ 6</w:t>
      </w:r>
    </w:p>
    <w:p w14:paraId="3D611DB4" w14:textId="77777777" w:rsidR="00903A3E" w:rsidRPr="003318F8" w:rsidRDefault="00903A3E" w:rsidP="00903A3E">
      <w:pPr>
        <w:tabs>
          <w:tab w:val="left" w:pos="284"/>
        </w:tabs>
        <w:suppressAutoHyphens w:val="0"/>
        <w:jc w:val="center"/>
        <w:rPr>
          <w:rFonts w:ascii="Calibri" w:hAnsi="Calibri" w:cs="Calibri"/>
          <w:sz w:val="20"/>
          <w:lang w:val="cs-CZ"/>
        </w:rPr>
      </w:pPr>
      <w:r w:rsidRPr="003318F8">
        <w:rPr>
          <w:rFonts w:ascii="Calibri" w:hAnsi="Calibri" w:cs="Calibri"/>
          <w:b/>
          <w:bCs/>
          <w:sz w:val="20"/>
          <w:lang w:val="cs-CZ"/>
        </w:rPr>
        <w:t>Obowiązywanie umowy</w:t>
      </w:r>
    </w:p>
    <w:p w14:paraId="51BD4EAB" w14:textId="77777777" w:rsidR="00903A3E" w:rsidRPr="003318F8" w:rsidRDefault="00903A3E" w:rsidP="00903A3E">
      <w:pPr>
        <w:tabs>
          <w:tab w:val="left" w:pos="284"/>
        </w:tabs>
        <w:suppressAutoHyphens w:val="0"/>
        <w:jc w:val="both"/>
        <w:rPr>
          <w:rFonts w:ascii="Calibri" w:hAnsi="Calibri" w:cs="Calibri"/>
          <w:sz w:val="20"/>
          <w:lang w:val="cs-CZ"/>
        </w:rPr>
      </w:pPr>
      <w:r w:rsidRPr="003318F8">
        <w:rPr>
          <w:rFonts w:ascii="Calibri" w:hAnsi="Calibri" w:cs="Calibri"/>
          <w:b/>
          <w:sz w:val="20"/>
          <w:lang w:val="cs-CZ"/>
        </w:rPr>
        <w:t>1.</w:t>
      </w:r>
      <w:r w:rsidRPr="003318F8">
        <w:rPr>
          <w:rFonts w:ascii="Calibri" w:hAnsi="Calibri" w:cs="Calibri"/>
          <w:sz w:val="20"/>
          <w:lang w:val="cs-CZ"/>
        </w:rPr>
        <w:t xml:space="preserve"> </w:t>
      </w:r>
      <w:r w:rsidRPr="003318F8">
        <w:rPr>
          <w:rFonts w:ascii="Calibri" w:hAnsi="Calibri" w:cs="Calibri"/>
          <w:b/>
          <w:sz w:val="20"/>
          <w:lang w:val="cs-CZ"/>
        </w:rPr>
        <w:t>Administrator</w:t>
      </w:r>
      <w:r w:rsidRPr="003318F8">
        <w:rPr>
          <w:rFonts w:ascii="Calibri" w:hAnsi="Calibri" w:cs="Calibri"/>
          <w:sz w:val="20"/>
          <w:lang w:val="cs-CZ"/>
        </w:rPr>
        <w:t xml:space="preserve"> może wypowiedzieć Umowę ze skutkiem natychmiastowym, w przypadku:</w:t>
      </w:r>
    </w:p>
    <w:p w14:paraId="667FE384" w14:textId="77777777" w:rsidR="00903A3E" w:rsidRPr="003318F8" w:rsidRDefault="00903A3E" w:rsidP="00903A3E">
      <w:pPr>
        <w:tabs>
          <w:tab w:val="left" w:pos="284"/>
        </w:tabs>
        <w:suppressAutoHyphens w:val="0"/>
        <w:jc w:val="both"/>
        <w:rPr>
          <w:rFonts w:ascii="Calibri" w:hAnsi="Calibri" w:cs="Calibri"/>
          <w:sz w:val="20"/>
          <w:lang w:val="cs-CZ"/>
        </w:rPr>
      </w:pPr>
      <w:r w:rsidRPr="003318F8">
        <w:rPr>
          <w:rFonts w:ascii="Calibri" w:hAnsi="Calibri" w:cs="Calibri"/>
          <w:b/>
          <w:sz w:val="20"/>
          <w:lang w:val="cs-CZ"/>
        </w:rPr>
        <w:t>a)</w:t>
      </w:r>
      <w:r w:rsidRPr="003318F8">
        <w:rPr>
          <w:rFonts w:ascii="Calibri" w:hAnsi="Calibri" w:cs="Calibri"/>
          <w:sz w:val="20"/>
          <w:lang w:val="cs-CZ"/>
        </w:rPr>
        <w:t xml:space="preserve"> przetwarzania  danych osobowych przez Podmiot przetwarzający w sposób niezgodny z umową;</w:t>
      </w:r>
    </w:p>
    <w:p w14:paraId="53482049" w14:textId="77777777" w:rsidR="00903A3E" w:rsidRPr="003318F8" w:rsidRDefault="00903A3E" w:rsidP="00903A3E">
      <w:pPr>
        <w:tabs>
          <w:tab w:val="left" w:pos="284"/>
        </w:tabs>
        <w:suppressAutoHyphens w:val="0"/>
        <w:jc w:val="both"/>
        <w:rPr>
          <w:rFonts w:ascii="Calibri" w:hAnsi="Calibri" w:cs="Calibri"/>
          <w:sz w:val="20"/>
          <w:lang w:val="cs-CZ"/>
        </w:rPr>
      </w:pPr>
      <w:r w:rsidRPr="003318F8">
        <w:rPr>
          <w:rFonts w:ascii="Calibri" w:hAnsi="Calibri" w:cs="Calibri"/>
          <w:b/>
          <w:sz w:val="20"/>
          <w:lang w:val="cs-CZ"/>
        </w:rPr>
        <w:t>b)</w:t>
      </w:r>
      <w:r w:rsidRPr="003318F8">
        <w:rPr>
          <w:rFonts w:ascii="Calibri" w:hAnsi="Calibri" w:cs="Calibri"/>
          <w:sz w:val="20"/>
          <w:lang w:val="cs-CZ"/>
        </w:rPr>
        <w:t xml:space="preserve"> wyrządzenia szkody przez </w:t>
      </w:r>
      <w:r w:rsidRPr="003318F8">
        <w:rPr>
          <w:rFonts w:ascii="Calibri" w:hAnsi="Calibri" w:cs="Calibri"/>
          <w:b/>
          <w:sz w:val="20"/>
          <w:lang w:val="cs-CZ"/>
        </w:rPr>
        <w:t>Podmiot przetwarzający</w:t>
      </w:r>
      <w:r w:rsidRPr="003318F8">
        <w:rPr>
          <w:rFonts w:ascii="Calibri" w:hAnsi="Calibri" w:cs="Calibri"/>
          <w:sz w:val="20"/>
          <w:lang w:val="cs-CZ"/>
        </w:rPr>
        <w:t xml:space="preserve"> przy wykonaniu Umowy </w:t>
      </w:r>
      <w:r w:rsidRPr="003318F8">
        <w:rPr>
          <w:rFonts w:ascii="Calibri" w:hAnsi="Calibri" w:cs="Calibri"/>
          <w:b/>
          <w:sz w:val="20"/>
          <w:lang w:val="cs-CZ"/>
        </w:rPr>
        <w:t>Administratorowi</w:t>
      </w:r>
      <w:r w:rsidRPr="003318F8">
        <w:rPr>
          <w:rFonts w:ascii="Calibri" w:hAnsi="Calibri" w:cs="Calibri"/>
          <w:sz w:val="20"/>
          <w:lang w:val="cs-CZ"/>
        </w:rPr>
        <w:t xml:space="preserve"> lub osobie, której dane </w:t>
      </w:r>
      <w:r w:rsidRPr="003318F8">
        <w:rPr>
          <w:rFonts w:ascii="Calibri" w:hAnsi="Calibri" w:cs="Calibri"/>
          <w:b/>
          <w:sz w:val="20"/>
          <w:lang w:val="cs-CZ"/>
        </w:rPr>
        <w:t>Podmiot przetwarzający</w:t>
      </w:r>
      <w:r w:rsidRPr="003318F8">
        <w:rPr>
          <w:rFonts w:ascii="Calibri" w:hAnsi="Calibri" w:cs="Calibri"/>
          <w:sz w:val="20"/>
          <w:lang w:val="cs-CZ"/>
        </w:rPr>
        <w:t xml:space="preserve"> przetwarza na mocy umowy powierzenia,</w:t>
      </w:r>
    </w:p>
    <w:p w14:paraId="110B687D" w14:textId="77777777" w:rsidR="00903A3E" w:rsidRPr="003318F8" w:rsidRDefault="00903A3E" w:rsidP="00903A3E">
      <w:pPr>
        <w:tabs>
          <w:tab w:val="left" w:pos="284"/>
        </w:tabs>
        <w:suppressAutoHyphens w:val="0"/>
        <w:jc w:val="both"/>
        <w:rPr>
          <w:rFonts w:ascii="Calibri" w:hAnsi="Calibri" w:cs="Calibri"/>
          <w:sz w:val="20"/>
          <w:lang w:val="cs-CZ"/>
        </w:rPr>
      </w:pPr>
      <w:r w:rsidRPr="003318F8">
        <w:rPr>
          <w:rFonts w:ascii="Calibri" w:hAnsi="Calibri" w:cs="Calibri"/>
          <w:sz w:val="20"/>
          <w:lang w:val="cs-CZ"/>
        </w:rPr>
        <w:t xml:space="preserve">c) wszczęcia przez organ nadzorczy postępowania przeciw </w:t>
      </w:r>
      <w:r w:rsidRPr="003318F8">
        <w:rPr>
          <w:rFonts w:ascii="Calibri" w:hAnsi="Calibri" w:cs="Calibri"/>
          <w:b/>
          <w:sz w:val="20"/>
          <w:lang w:val="cs-CZ"/>
        </w:rPr>
        <w:t>Podmiotowi przetwarzającemu</w:t>
      </w:r>
      <w:r w:rsidRPr="003318F8">
        <w:rPr>
          <w:rFonts w:ascii="Calibri" w:hAnsi="Calibri" w:cs="Calibri"/>
          <w:sz w:val="20"/>
          <w:lang w:val="cs-CZ"/>
        </w:rPr>
        <w:t xml:space="preserve"> w związku z naruszeniem ochrony danych osobowych,</w:t>
      </w:r>
    </w:p>
    <w:p w14:paraId="7DB44053" w14:textId="77777777" w:rsidR="00903A3E" w:rsidRPr="003318F8" w:rsidRDefault="00903A3E" w:rsidP="00903A3E">
      <w:pPr>
        <w:tabs>
          <w:tab w:val="left" w:pos="284"/>
        </w:tabs>
        <w:suppressAutoHyphens w:val="0"/>
        <w:jc w:val="both"/>
        <w:rPr>
          <w:rFonts w:ascii="Calibri" w:hAnsi="Calibri" w:cs="Calibri"/>
          <w:sz w:val="20"/>
          <w:lang w:val="cs-CZ"/>
        </w:rPr>
      </w:pPr>
      <w:r w:rsidRPr="003318F8">
        <w:rPr>
          <w:rFonts w:ascii="Calibri" w:hAnsi="Calibri" w:cs="Calibri"/>
          <w:sz w:val="20"/>
          <w:lang w:val="cs-CZ"/>
        </w:rPr>
        <w:t>d) gdy pomimo zobowiązania Podmiotu Przetwarzającego do usunięcia uchybień stwierdzonych podczas kontroli, nie usunie  on ich w wyznaczonym terminie;</w:t>
      </w:r>
    </w:p>
    <w:p w14:paraId="0714A3D8" w14:textId="77777777" w:rsidR="00903A3E" w:rsidRPr="003318F8" w:rsidRDefault="00903A3E" w:rsidP="00903A3E">
      <w:pPr>
        <w:tabs>
          <w:tab w:val="left" w:pos="284"/>
        </w:tabs>
        <w:suppressAutoHyphens w:val="0"/>
        <w:jc w:val="both"/>
        <w:rPr>
          <w:rFonts w:ascii="Calibri" w:hAnsi="Calibri" w:cs="Calibri"/>
          <w:sz w:val="20"/>
          <w:lang w:val="cs-CZ"/>
        </w:rPr>
      </w:pPr>
      <w:r w:rsidRPr="003318F8">
        <w:rPr>
          <w:rFonts w:ascii="Calibri" w:hAnsi="Calibri" w:cs="Calibri"/>
          <w:sz w:val="20"/>
          <w:lang w:val="cs-CZ"/>
        </w:rPr>
        <w:t>e) gdy Podmiot przetwarzający powierzył przetwarzanie danych osobowych innemu podmiotowi bez zgody Administratora danych.</w:t>
      </w:r>
    </w:p>
    <w:p w14:paraId="5D18A6CB" w14:textId="77777777" w:rsidR="002C57CB" w:rsidRPr="003318F8" w:rsidRDefault="002C57CB" w:rsidP="00903A3E">
      <w:pPr>
        <w:tabs>
          <w:tab w:val="left" w:pos="284"/>
        </w:tabs>
        <w:suppressAutoHyphens w:val="0"/>
        <w:jc w:val="center"/>
        <w:rPr>
          <w:rFonts w:ascii="Calibri" w:hAnsi="Calibri" w:cs="Calibri"/>
          <w:sz w:val="20"/>
          <w:lang w:val="cs-CZ"/>
        </w:rPr>
      </w:pPr>
    </w:p>
    <w:p w14:paraId="3DDE5A54" w14:textId="7A5D01BD" w:rsidR="00903A3E" w:rsidRPr="003318F8" w:rsidRDefault="00903A3E" w:rsidP="00903A3E">
      <w:pPr>
        <w:tabs>
          <w:tab w:val="left" w:pos="284"/>
        </w:tabs>
        <w:suppressAutoHyphens w:val="0"/>
        <w:jc w:val="center"/>
        <w:rPr>
          <w:rFonts w:ascii="Calibri" w:hAnsi="Calibri" w:cs="Calibri"/>
          <w:b/>
          <w:bCs/>
          <w:sz w:val="20"/>
          <w:lang w:val="cs-CZ"/>
        </w:rPr>
      </w:pPr>
      <w:r w:rsidRPr="003318F8">
        <w:rPr>
          <w:rFonts w:ascii="Calibri" w:hAnsi="Calibri" w:cs="Calibri"/>
          <w:sz w:val="20"/>
          <w:lang w:val="cs-CZ"/>
        </w:rPr>
        <w:t>§ 7</w:t>
      </w:r>
    </w:p>
    <w:p w14:paraId="163C1F96" w14:textId="77777777" w:rsidR="00903A3E" w:rsidRPr="003318F8" w:rsidRDefault="00903A3E" w:rsidP="00903A3E">
      <w:pPr>
        <w:tabs>
          <w:tab w:val="left" w:pos="284"/>
        </w:tabs>
        <w:suppressAutoHyphens w:val="0"/>
        <w:jc w:val="center"/>
        <w:rPr>
          <w:rFonts w:ascii="Calibri" w:hAnsi="Calibri" w:cs="Calibri"/>
          <w:sz w:val="20"/>
          <w:lang w:val="cs-CZ"/>
        </w:rPr>
      </w:pPr>
      <w:r w:rsidRPr="003318F8">
        <w:rPr>
          <w:rFonts w:ascii="Calibri" w:hAnsi="Calibri" w:cs="Calibri"/>
          <w:b/>
          <w:bCs/>
          <w:sz w:val="20"/>
          <w:lang w:val="cs-CZ"/>
        </w:rPr>
        <w:lastRenderedPageBreak/>
        <w:t>Postanowienia końcowe</w:t>
      </w:r>
    </w:p>
    <w:p w14:paraId="1B947385" w14:textId="77777777" w:rsidR="00903A3E" w:rsidRPr="003318F8" w:rsidRDefault="00903A3E" w:rsidP="00903A3E">
      <w:pPr>
        <w:tabs>
          <w:tab w:val="left" w:pos="284"/>
        </w:tabs>
        <w:suppressAutoHyphens w:val="0"/>
        <w:jc w:val="both"/>
        <w:rPr>
          <w:rFonts w:ascii="Calibri" w:hAnsi="Calibri" w:cs="Calibri"/>
          <w:sz w:val="20"/>
          <w:lang w:val="cs-CZ"/>
        </w:rPr>
      </w:pPr>
      <w:r w:rsidRPr="003318F8">
        <w:rPr>
          <w:rFonts w:ascii="Calibri" w:hAnsi="Calibri" w:cs="Calibri"/>
          <w:b/>
          <w:sz w:val="20"/>
          <w:lang w:val="cs-CZ"/>
        </w:rPr>
        <w:t>1.</w:t>
      </w:r>
      <w:r w:rsidRPr="003318F8">
        <w:rPr>
          <w:rFonts w:ascii="Calibri" w:hAnsi="Calibri" w:cs="Calibri"/>
          <w:sz w:val="20"/>
          <w:lang w:val="cs-CZ"/>
        </w:rPr>
        <w:t xml:space="preserve"> Strony zobowiązują się do dołożenia wszelkich starań w celu zapewnienia, aby środki łączności wykorzystywane do odbioru, przekazywania oraz przechowywania danych poufnych gwarantowały zabezpieczenie danych poufnych w tym w szczególności danych osobowych powierzonych do przetwarzania, przed dostępem osób trzecich nieupoważnionych do zapoznania się z ich treścią.</w:t>
      </w:r>
    </w:p>
    <w:p w14:paraId="2920675F" w14:textId="77777777" w:rsidR="00903A3E" w:rsidRPr="003318F8" w:rsidRDefault="00903A3E" w:rsidP="00903A3E">
      <w:pPr>
        <w:tabs>
          <w:tab w:val="left" w:pos="284"/>
        </w:tabs>
        <w:suppressAutoHyphens w:val="0"/>
        <w:jc w:val="both"/>
        <w:rPr>
          <w:rFonts w:ascii="Calibri" w:hAnsi="Calibri" w:cs="Calibri"/>
          <w:sz w:val="20"/>
          <w:lang w:val="cs-CZ"/>
        </w:rPr>
      </w:pPr>
      <w:r w:rsidRPr="003318F8">
        <w:rPr>
          <w:rFonts w:ascii="Calibri" w:hAnsi="Calibri" w:cs="Calibri"/>
          <w:b/>
          <w:sz w:val="20"/>
          <w:lang w:val="cs-CZ"/>
        </w:rPr>
        <w:t>2.</w:t>
      </w:r>
      <w:r w:rsidRPr="003318F8">
        <w:rPr>
          <w:rFonts w:ascii="Calibri" w:hAnsi="Calibri" w:cs="Calibri"/>
          <w:sz w:val="20"/>
          <w:lang w:val="cs-CZ"/>
        </w:rPr>
        <w:t xml:space="preserve"> Wszelkie zmiany Umowy powinny być dokonane w formie pisemnej pod rygorem nieważności.</w:t>
      </w:r>
    </w:p>
    <w:p w14:paraId="5B2A67E0" w14:textId="77777777" w:rsidR="00903A3E" w:rsidRPr="003318F8" w:rsidRDefault="00903A3E" w:rsidP="00903A3E">
      <w:pPr>
        <w:tabs>
          <w:tab w:val="left" w:pos="284"/>
        </w:tabs>
        <w:suppressAutoHyphens w:val="0"/>
        <w:jc w:val="both"/>
        <w:rPr>
          <w:rFonts w:ascii="Calibri" w:hAnsi="Calibri" w:cs="Calibri"/>
          <w:sz w:val="20"/>
          <w:lang w:val="cs-CZ"/>
        </w:rPr>
      </w:pPr>
      <w:r w:rsidRPr="003318F8">
        <w:rPr>
          <w:rFonts w:ascii="Calibri" w:hAnsi="Calibri" w:cs="Calibri"/>
          <w:b/>
          <w:sz w:val="20"/>
          <w:lang w:val="cs-CZ"/>
        </w:rPr>
        <w:t>3.</w:t>
      </w:r>
      <w:r w:rsidRPr="003318F8">
        <w:rPr>
          <w:rFonts w:ascii="Calibri" w:hAnsi="Calibri" w:cs="Calibri"/>
          <w:sz w:val="20"/>
          <w:lang w:val="cs-CZ"/>
        </w:rPr>
        <w:t xml:space="preserve"> W sprawach nieuregulowanych Umową, zastosowanie znajdują przepisy polskiego prawa, w tym Ustawy oraz Kodeksu Cywilnego.</w:t>
      </w:r>
    </w:p>
    <w:p w14:paraId="04DFD758" w14:textId="77777777" w:rsidR="00903A3E" w:rsidRPr="003318F8" w:rsidRDefault="00903A3E" w:rsidP="00903A3E">
      <w:pPr>
        <w:tabs>
          <w:tab w:val="left" w:pos="284"/>
        </w:tabs>
        <w:suppressAutoHyphens w:val="0"/>
        <w:jc w:val="both"/>
        <w:rPr>
          <w:rFonts w:ascii="Calibri" w:hAnsi="Calibri" w:cs="Calibri"/>
          <w:sz w:val="20"/>
          <w:lang w:val="cs-CZ"/>
        </w:rPr>
      </w:pPr>
      <w:r w:rsidRPr="003318F8">
        <w:rPr>
          <w:rFonts w:ascii="Calibri" w:hAnsi="Calibri" w:cs="Calibri"/>
          <w:b/>
          <w:sz w:val="20"/>
          <w:lang w:val="cs-CZ"/>
        </w:rPr>
        <w:t>4.</w:t>
      </w:r>
      <w:r w:rsidRPr="003318F8">
        <w:rPr>
          <w:rFonts w:ascii="Calibri" w:hAnsi="Calibri" w:cs="Calibri"/>
          <w:sz w:val="20"/>
          <w:lang w:val="cs-CZ"/>
        </w:rPr>
        <w:t xml:space="preserve"> Sądem właściwym dla rozpatrzenia sporów wynikających z niniejszej umowy będzie sąd właściwy Administratora danych. </w:t>
      </w:r>
    </w:p>
    <w:p w14:paraId="1A54EBB7" w14:textId="77777777" w:rsidR="00903A3E" w:rsidRPr="003318F8" w:rsidRDefault="00903A3E" w:rsidP="00903A3E">
      <w:pPr>
        <w:tabs>
          <w:tab w:val="left" w:pos="284"/>
        </w:tabs>
        <w:suppressAutoHyphens w:val="0"/>
        <w:jc w:val="both"/>
        <w:rPr>
          <w:rFonts w:ascii="Calibri" w:hAnsi="Calibri" w:cs="Calibri"/>
          <w:sz w:val="20"/>
          <w:lang w:val="cs-CZ"/>
        </w:rPr>
      </w:pPr>
      <w:r w:rsidRPr="003318F8">
        <w:rPr>
          <w:rFonts w:ascii="Calibri" w:hAnsi="Calibri" w:cs="Calibri"/>
          <w:b/>
          <w:sz w:val="20"/>
          <w:lang w:val="cs-CZ"/>
        </w:rPr>
        <w:t>5.</w:t>
      </w:r>
      <w:r w:rsidRPr="003318F8">
        <w:rPr>
          <w:rFonts w:ascii="Calibri" w:hAnsi="Calibri" w:cs="Calibri"/>
          <w:sz w:val="20"/>
          <w:lang w:val="cs-CZ"/>
        </w:rPr>
        <w:t xml:space="preserve"> Umowę sporządzono w trzech jednobrzmiących egzemplarzach, dwa dla Administratowa danych i jeden dla Podmiotu przetwarzającego. </w:t>
      </w:r>
    </w:p>
    <w:p w14:paraId="46E38D6B" w14:textId="77777777" w:rsidR="00903A3E" w:rsidRPr="003318F8" w:rsidRDefault="00903A3E" w:rsidP="00903A3E">
      <w:pPr>
        <w:tabs>
          <w:tab w:val="left" w:pos="284"/>
        </w:tabs>
        <w:suppressAutoHyphens w:val="0"/>
        <w:jc w:val="both"/>
        <w:rPr>
          <w:rFonts w:ascii="Calibri" w:hAnsi="Calibri" w:cs="Calibri"/>
          <w:sz w:val="20"/>
          <w:lang w:val="cs-CZ"/>
        </w:rPr>
      </w:pPr>
    </w:p>
    <w:p w14:paraId="22B515B8" w14:textId="77777777" w:rsidR="00903A3E" w:rsidRPr="003318F8" w:rsidRDefault="00903A3E" w:rsidP="00903A3E">
      <w:pPr>
        <w:tabs>
          <w:tab w:val="left" w:pos="284"/>
        </w:tabs>
        <w:suppressAutoHyphens w:val="0"/>
        <w:jc w:val="both"/>
        <w:rPr>
          <w:rFonts w:ascii="Calibri" w:hAnsi="Calibri" w:cs="Calibri"/>
          <w:sz w:val="20"/>
          <w:lang w:val="cs-CZ"/>
        </w:rPr>
      </w:pPr>
    </w:p>
    <w:p w14:paraId="180EF123" w14:textId="77777777" w:rsidR="00903A3E" w:rsidRPr="003318F8" w:rsidRDefault="00903A3E" w:rsidP="00903A3E">
      <w:pPr>
        <w:tabs>
          <w:tab w:val="left" w:pos="284"/>
        </w:tabs>
        <w:suppressAutoHyphens w:val="0"/>
        <w:jc w:val="both"/>
        <w:rPr>
          <w:rFonts w:ascii="Calibri" w:hAnsi="Calibri" w:cs="Calibri"/>
          <w:sz w:val="20"/>
          <w:lang w:val="cs-CZ"/>
        </w:rPr>
      </w:pPr>
    </w:p>
    <w:p w14:paraId="10459586" w14:textId="77777777" w:rsidR="00903A3E" w:rsidRPr="003318F8" w:rsidRDefault="00903A3E" w:rsidP="00903A3E">
      <w:pPr>
        <w:tabs>
          <w:tab w:val="left" w:pos="284"/>
        </w:tabs>
        <w:suppressAutoHyphens w:val="0"/>
        <w:jc w:val="center"/>
        <w:rPr>
          <w:rFonts w:ascii="Calibri" w:hAnsi="Calibri" w:cs="Calibri"/>
          <w:sz w:val="20"/>
          <w:lang w:val="cs-CZ"/>
        </w:rPr>
      </w:pPr>
    </w:p>
    <w:p w14:paraId="5885E5EF" w14:textId="77777777" w:rsidR="00903A3E" w:rsidRPr="003318F8" w:rsidRDefault="00903A3E" w:rsidP="00903A3E">
      <w:pPr>
        <w:tabs>
          <w:tab w:val="left" w:pos="284"/>
        </w:tabs>
        <w:suppressAutoHyphens w:val="0"/>
        <w:jc w:val="center"/>
        <w:rPr>
          <w:rFonts w:ascii="Calibri" w:eastAsia="Arial Narrow" w:hAnsi="Calibri" w:cs="Calibri"/>
          <w:b/>
          <w:sz w:val="20"/>
          <w:lang w:val="cs-CZ"/>
        </w:rPr>
      </w:pPr>
      <w:r w:rsidRPr="003318F8">
        <w:rPr>
          <w:rFonts w:ascii="Calibri" w:hAnsi="Calibri" w:cs="Calibri"/>
          <w:sz w:val="20"/>
          <w:lang w:val="cs-CZ"/>
        </w:rPr>
        <w:t>...............................................</w:t>
      </w:r>
      <w:r w:rsidRPr="003318F8">
        <w:rPr>
          <w:rFonts w:ascii="Calibri" w:hAnsi="Calibri" w:cs="Calibri"/>
          <w:sz w:val="20"/>
          <w:lang w:val="cs-CZ"/>
        </w:rPr>
        <w:tab/>
      </w:r>
      <w:r w:rsidRPr="003318F8">
        <w:rPr>
          <w:rFonts w:ascii="Calibri" w:hAnsi="Calibri" w:cs="Calibri"/>
          <w:sz w:val="20"/>
          <w:lang w:val="cs-CZ"/>
        </w:rPr>
        <w:tab/>
      </w:r>
      <w:r w:rsidRPr="003318F8">
        <w:rPr>
          <w:rFonts w:ascii="Calibri" w:hAnsi="Calibri" w:cs="Calibri"/>
          <w:sz w:val="20"/>
          <w:lang w:val="cs-CZ"/>
        </w:rPr>
        <w:tab/>
      </w:r>
      <w:r w:rsidRPr="003318F8">
        <w:rPr>
          <w:rFonts w:ascii="Calibri" w:hAnsi="Calibri" w:cs="Calibri"/>
          <w:sz w:val="20"/>
          <w:lang w:val="cs-CZ"/>
        </w:rPr>
        <w:tab/>
      </w:r>
      <w:r w:rsidRPr="003318F8">
        <w:rPr>
          <w:rFonts w:ascii="Calibri" w:hAnsi="Calibri" w:cs="Calibri"/>
          <w:sz w:val="20"/>
          <w:lang w:val="cs-CZ"/>
        </w:rPr>
        <w:tab/>
        <w:t xml:space="preserve"> ……………...............................</w:t>
      </w:r>
    </w:p>
    <w:p w14:paraId="23D2DAC4" w14:textId="77777777" w:rsidR="00903A3E" w:rsidRPr="003318F8" w:rsidRDefault="00903A3E" w:rsidP="00903A3E">
      <w:pPr>
        <w:tabs>
          <w:tab w:val="left" w:pos="284"/>
        </w:tabs>
        <w:suppressAutoHyphens w:val="0"/>
        <w:jc w:val="center"/>
        <w:rPr>
          <w:rFonts w:ascii="Calibri" w:hAnsi="Calibri" w:cs="Calibri"/>
          <w:sz w:val="20"/>
          <w:lang w:val="cs-CZ"/>
        </w:rPr>
      </w:pPr>
      <w:r w:rsidRPr="003318F8">
        <w:rPr>
          <w:rFonts w:ascii="Calibri" w:hAnsi="Calibri" w:cs="Calibri"/>
          <w:b/>
          <w:sz w:val="20"/>
          <w:lang w:val="cs-CZ"/>
        </w:rPr>
        <w:t>Podmiot przetwarzający</w:t>
      </w:r>
      <w:r w:rsidRPr="003318F8">
        <w:rPr>
          <w:rFonts w:ascii="Calibri" w:hAnsi="Calibri" w:cs="Calibri"/>
          <w:b/>
          <w:sz w:val="20"/>
          <w:lang w:val="cs-CZ"/>
        </w:rPr>
        <w:tab/>
      </w:r>
      <w:r w:rsidRPr="003318F8">
        <w:rPr>
          <w:rFonts w:ascii="Calibri" w:hAnsi="Calibri" w:cs="Calibri"/>
          <w:b/>
          <w:sz w:val="20"/>
          <w:lang w:val="cs-CZ"/>
        </w:rPr>
        <w:tab/>
      </w:r>
      <w:r w:rsidRPr="003318F8">
        <w:rPr>
          <w:rFonts w:ascii="Calibri" w:hAnsi="Calibri" w:cs="Calibri"/>
          <w:b/>
          <w:sz w:val="20"/>
          <w:lang w:val="cs-CZ"/>
        </w:rPr>
        <w:tab/>
      </w:r>
      <w:r w:rsidRPr="003318F8">
        <w:rPr>
          <w:rFonts w:ascii="Calibri" w:hAnsi="Calibri" w:cs="Calibri"/>
          <w:b/>
          <w:sz w:val="20"/>
          <w:lang w:val="cs-CZ"/>
        </w:rPr>
        <w:tab/>
      </w:r>
      <w:r w:rsidRPr="003318F8">
        <w:rPr>
          <w:rFonts w:ascii="Calibri" w:hAnsi="Calibri" w:cs="Calibri"/>
          <w:b/>
          <w:sz w:val="20"/>
          <w:lang w:val="cs-CZ"/>
        </w:rPr>
        <w:tab/>
        <w:t xml:space="preserve">     </w:t>
      </w:r>
      <w:r w:rsidRPr="003318F8">
        <w:rPr>
          <w:rFonts w:ascii="Calibri" w:hAnsi="Calibri" w:cs="Calibri"/>
          <w:b/>
          <w:sz w:val="20"/>
          <w:lang w:val="cs-CZ"/>
        </w:rPr>
        <w:tab/>
        <w:t xml:space="preserve">      Administrator danych</w:t>
      </w:r>
    </w:p>
    <w:p w14:paraId="6B1F5BFB" w14:textId="77777777" w:rsidR="00903A3E" w:rsidRPr="003318F8" w:rsidRDefault="00903A3E" w:rsidP="00903A3E">
      <w:pPr>
        <w:tabs>
          <w:tab w:val="left" w:pos="284"/>
        </w:tabs>
        <w:jc w:val="center"/>
        <w:rPr>
          <w:rFonts w:ascii="Calibri" w:hAnsi="Calibri" w:cs="Calibri"/>
          <w:sz w:val="20"/>
          <w:lang w:eastAsia="ar-SA"/>
        </w:rPr>
      </w:pPr>
    </w:p>
    <w:p w14:paraId="2D1890AA" w14:textId="77777777" w:rsidR="00903A3E" w:rsidRPr="003318F8" w:rsidRDefault="00903A3E" w:rsidP="00903A3E">
      <w:pPr>
        <w:tabs>
          <w:tab w:val="left" w:pos="284"/>
        </w:tabs>
        <w:rPr>
          <w:rFonts w:ascii="Calibri" w:hAnsi="Calibri" w:cs="Calibri"/>
          <w:b/>
          <w:sz w:val="20"/>
        </w:rPr>
      </w:pPr>
    </w:p>
    <w:p w14:paraId="22729390" w14:textId="77777777" w:rsidR="00903A3E" w:rsidRPr="003318F8" w:rsidRDefault="00903A3E" w:rsidP="00903A3E">
      <w:pPr>
        <w:tabs>
          <w:tab w:val="left" w:pos="284"/>
        </w:tabs>
        <w:rPr>
          <w:rFonts w:ascii="Calibri" w:hAnsi="Calibri" w:cs="Calibri"/>
          <w:b/>
          <w:sz w:val="20"/>
        </w:rPr>
      </w:pPr>
    </w:p>
    <w:p w14:paraId="2093D1EF" w14:textId="77777777" w:rsidR="00903A3E" w:rsidRPr="003318F8" w:rsidRDefault="00903A3E" w:rsidP="00903A3E">
      <w:pPr>
        <w:tabs>
          <w:tab w:val="left" w:pos="284"/>
        </w:tabs>
        <w:rPr>
          <w:rFonts w:ascii="Calibri" w:hAnsi="Calibri" w:cs="Calibri"/>
          <w:b/>
          <w:sz w:val="20"/>
        </w:rPr>
      </w:pPr>
    </w:p>
    <w:p w14:paraId="61E97066" w14:textId="77777777" w:rsidR="00903A3E" w:rsidRPr="003318F8" w:rsidRDefault="00903A3E" w:rsidP="00903A3E">
      <w:pPr>
        <w:tabs>
          <w:tab w:val="left" w:pos="284"/>
        </w:tabs>
        <w:rPr>
          <w:rFonts w:ascii="Calibri" w:hAnsi="Calibri" w:cs="Calibri"/>
          <w:b/>
          <w:sz w:val="20"/>
        </w:rPr>
      </w:pPr>
    </w:p>
    <w:p w14:paraId="5389EA32" w14:textId="77777777" w:rsidR="00903A3E" w:rsidRPr="003318F8" w:rsidRDefault="00903A3E" w:rsidP="00903A3E">
      <w:pPr>
        <w:tabs>
          <w:tab w:val="left" w:pos="284"/>
        </w:tabs>
        <w:rPr>
          <w:rFonts w:ascii="Calibri" w:hAnsi="Calibri" w:cs="Calibri"/>
          <w:b/>
          <w:sz w:val="20"/>
        </w:rPr>
      </w:pPr>
    </w:p>
    <w:p w14:paraId="4A3751E0" w14:textId="3716CD6B" w:rsidR="00251CCD" w:rsidRPr="003318F8" w:rsidRDefault="00251CCD" w:rsidP="001668A4">
      <w:pPr>
        <w:widowControl/>
        <w:autoSpaceDE/>
        <w:jc w:val="center"/>
        <w:rPr>
          <w:rFonts w:asciiTheme="minorHAnsi" w:hAnsiTheme="minorHAnsi" w:cstheme="minorHAnsi"/>
          <w:b/>
          <w:i/>
          <w:sz w:val="18"/>
          <w:szCs w:val="18"/>
          <w:u w:val="single"/>
          <w:lang w:val="x-none" w:eastAsia="ar-SA"/>
        </w:rPr>
      </w:pPr>
    </w:p>
    <w:p w14:paraId="7563AD73" w14:textId="4D6894BF" w:rsidR="004E58F0" w:rsidRPr="003318F8" w:rsidRDefault="004E58F0">
      <w:pPr>
        <w:widowControl/>
        <w:suppressAutoHyphens w:val="0"/>
        <w:autoSpaceDE/>
        <w:spacing w:after="160" w:line="259" w:lineRule="auto"/>
        <w:rPr>
          <w:rFonts w:asciiTheme="minorHAnsi" w:hAnsiTheme="minorHAnsi" w:cstheme="minorHAnsi"/>
          <w:b/>
          <w:i/>
          <w:sz w:val="18"/>
          <w:szCs w:val="18"/>
          <w:u w:val="single"/>
          <w:lang w:val="x-none" w:eastAsia="ar-SA"/>
        </w:rPr>
      </w:pPr>
      <w:r w:rsidRPr="003318F8">
        <w:rPr>
          <w:rFonts w:asciiTheme="minorHAnsi" w:hAnsiTheme="minorHAnsi" w:cstheme="minorHAnsi"/>
          <w:b/>
          <w:i/>
          <w:sz w:val="18"/>
          <w:szCs w:val="18"/>
          <w:u w:val="single"/>
          <w:lang w:val="x-none" w:eastAsia="ar-SA"/>
        </w:rPr>
        <w:br w:type="page"/>
      </w:r>
    </w:p>
    <w:p w14:paraId="401F5401" w14:textId="77777777" w:rsidR="002C57CB" w:rsidRPr="003318F8" w:rsidRDefault="002C57CB" w:rsidP="001668A4">
      <w:pPr>
        <w:widowControl/>
        <w:autoSpaceDE/>
        <w:jc w:val="center"/>
        <w:rPr>
          <w:rFonts w:asciiTheme="minorHAnsi" w:hAnsiTheme="minorHAnsi" w:cstheme="minorHAnsi"/>
          <w:b/>
          <w:i/>
          <w:sz w:val="18"/>
          <w:szCs w:val="18"/>
          <w:u w:val="single"/>
          <w:lang w:val="x-none" w:eastAsia="ar-SA"/>
        </w:rPr>
      </w:pPr>
    </w:p>
    <w:p w14:paraId="42E6A13B" w14:textId="24C41FF7" w:rsidR="002C57CB" w:rsidRPr="003318F8" w:rsidRDefault="002C57CB" w:rsidP="001668A4">
      <w:pPr>
        <w:widowControl/>
        <w:autoSpaceDE/>
        <w:jc w:val="center"/>
        <w:rPr>
          <w:rFonts w:asciiTheme="minorHAnsi" w:hAnsiTheme="minorHAnsi" w:cstheme="minorHAnsi"/>
          <w:b/>
          <w:i/>
          <w:sz w:val="18"/>
          <w:szCs w:val="18"/>
          <w:u w:val="single"/>
          <w:lang w:val="x-none" w:eastAsia="ar-SA"/>
        </w:rPr>
      </w:pPr>
    </w:p>
    <w:p w14:paraId="2FE090C9" w14:textId="551F3D18" w:rsidR="006A573D" w:rsidRPr="003318F8" w:rsidRDefault="002C57CB" w:rsidP="006A573D">
      <w:pPr>
        <w:widowControl/>
        <w:autoSpaceDE/>
        <w:spacing w:after="200" w:line="276" w:lineRule="auto"/>
        <w:ind w:left="5664" w:firstLine="708"/>
        <w:jc w:val="right"/>
        <w:rPr>
          <w:rFonts w:ascii="Calibri" w:eastAsia="Calibri" w:hAnsi="Calibri" w:cs="Calibri"/>
          <w:b/>
          <w:kern w:val="1"/>
          <w:sz w:val="20"/>
          <w:szCs w:val="20"/>
        </w:rPr>
      </w:pPr>
      <w:r w:rsidRPr="003318F8">
        <w:rPr>
          <w:rFonts w:ascii="Calibri" w:eastAsia="Calibri" w:hAnsi="Calibri" w:cs="Calibri"/>
          <w:b/>
          <w:kern w:val="1"/>
          <w:sz w:val="20"/>
          <w:szCs w:val="20"/>
        </w:rPr>
        <w:t>Załącznik nr 8 do Umowy</w:t>
      </w:r>
    </w:p>
    <w:p w14:paraId="1CDB905F" w14:textId="5C61D2CB" w:rsidR="002C57CB" w:rsidRPr="003318F8" w:rsidRDefault="002C57CB" w:rsidP="002C57CB">
      <w:pPr>
        <w:widowControl/>
        <w:autoSpaceDE/>
        <w:spacing w:after="200" w:line="276" w:lineRule="auto"/>
        <w:jc w:val="center"/>
        <w:rPr>
          <w:rFonts w:ascii="Calibri" w:eastAsia="Calibri" w:hAnsi="Calibri" w:cs="Arial"/>
          <w:b/>
          <w:kern w:val="1"/>
          <w:sz w:val="20"/>
          <w:szCs w:val="20"/>
          <w:lang w:eastAsia="en-US"/>
        </w:rPr>
      </w:pPr>
      <w:r w:rsidRPr="003318F8">
        <w:rPr>
          <w:rFonts w:ascii="Calibri" w:eastAsia="Calibri" w:hAnsi="Calibri" w:cs="Arial"/>
          <w:b/>
          <w:kern w:val="1"/>
          <w:sz w:val="20"/>
          <w:szCs w:val="20"/>
          <w:lang w:eastAsia="en-US"/>
        </w:rPr>
        <w:t>ZASADY UDZIELENIA ZDALNEGO DOSTĘPU DO ZASOBÓW</w:t>
      </w:r>
    </w:p>
    <w:p w14:paraId="26770F95" w14:textId="3E299F35" w:rsidR="002C57CB" w:rsidRPr="003318F8" w:rsidRDefault="002C57CB" w:rsidP="002C57CB">
      <w:pPr>
        <w:widowControl/>
        <w:autoSpaceDE/>
        <w:spacing w:after="200" w:line="276" w:lineRule="auto"/>
        <w:jc w:val="both"/>
        <w:rPr>
          <w:rFonts w:ascii="Calibri" w:eastAsia="Calibri" w:hAnsi="Calibri" w:cs="Arial"/>
          <w:kern w:val="1"/>
          <w:sz w:val="20"/>
          <w:szCs w:val="20"/>
          <w:lang w:eastAsia="en-US"/>
        </w:rPr>
      </w:pPr>
      <w:r w:rsidRPr="003318F8">
        <w:rPr>
          <w:rFonts w:ascii="Calibri" w:eastAsia="Calibri" w:hAnsi="Calibri" w:cs="Arial"/>
          <w:kern w:val="1"/>
          <w:sz w:val="20"/>
          <w:szCs w:val="20"/>
          <w:lang w:eastAsia="en-US"/>
        </w:rPr>
        <w:t>Niniejszy załącznik ustala zasady udzielenia Wykonawcy zdalnego dostępu do zasobów sieci teleinformatycznej Zamawiającego w celu umożliwienia Wykonawcy realizacji jego zobowiązań wynikających z Umowy.</w:t>
      </w:r>
    </w:p>
    <w:p w14:paraId="409D8ED6" w14:textId="77777777" w:rsidR="002C57CB" w:rsidRPr="003318F8" w:rsidRDefault="002C57CB" w:rsidP="002C57CB">
      <w:pPr>
        <w:widowControl/>
        <w:numPr>
          <w:ilvl w:val="0"/>
          <w:numId w:val="46"/>
        </w:numPr>
        <w:autoSpaceDE/>
        <w:spacing w:after="60" w:line="276" w:lineRule="auto"/>
        <w:jc w:val="center"/>
        <w:rPr>
          <w:rFonts w:ascii="Calibri" w:eastAsia="Calibri" w:hAnsi="Calibri" w:cs="Arial"/>
          <w:b/>
          <w:kern w:val="1"/>
          <w:sz w:val="20"/>
          <w:szCs w:val="20"/>
          <w:lang w:eastAsia="en-US"/>
        </w:rPr>
      </w:pPr>
      <w:r w:rsidRPr="003318F8">
        <w:rPr>
          <w:rFonts w:ascii="Calibri" w:eastAsia="Calibri" w:hAnsi="Calibri" w:cs="Arial"/>
          <w:b/>
          <w:kern w:val="1"/>
          <w:sz w:val="20"/>
          <w:szCs w:val="20"/>
          <w:lang w:eastAsia="en-US"/>
        </w:rPr>
        <w:t>Udostępnienie</w:t>
      </w:r>
    </w:p>
    <w:p w14:paraId="777D7B0F" w14:textId="77777777" w:rsidR="002C57CB" w:rsidRPr="003318F8" w:rsidRDefault="002C57CB" w:rsidP="002C57CB">
      <w:pPr>
        <w:widowControl/>
        <w:numPr>
          <w:ilvl w:val="0"/>
          <w:numId w:val="43"/>
        </w:numPr>
        <w:autoSpaceDE/>
        <w:spacing w:after="60" w:line="276" w:lineRule="auto"/>
        <w:ind w:left="357" w:hanging="357"/>
        <w:jc w:val="both"/>
        <w:rPr>
          <w:rFonts w:ascii="Calibri" w:eastAsia="Calibri" w:hAnsi="Calibri" w:cs="Arial"/>
          <w:kern w:val="1"/>
          <w:sz w:val="20"/>
          <w:szCs w:val="20"/>
          <w:lang w:eastAsia="en-US"/>
        </w:rPr>
      </w:pPr>
      <w:r w:rsidRPr="003318F8">
        <w:rPr>
          <w:rFonts w:ascii="Calibri" w:eastAsia="Calibri" w:hAnsi="Calibri" w:cs="Arial"/>
          <w:kern w:val="1"/>
          <w:sz w:val="20"/>
          <w:szCs w:val="20"/>
          <w:lang w:eastAsia="en-US"/>
        </w:rPr>
        <w:t xml:space="preserve">W celu realizacji usług, o których mowa w </w:t>
      </w:r>
      <w:r w:rsidRPr="003318F8">
        <w:rPr>
          <w:rFonts w:ascii="Calibri" w:eastAsia="Calibri" w:hAnsi="Calibri" w:cs="Arial"/>
          <w:b/>
          <w:kern w:val="1"/>
          <w:sz w:val="20"/>
          <w:szCs w:val="20"/>
          <w:lang w:eastAsia="en-US"/>
        </w:rPr>
        <w:t>§1</w:t>
      </w:r>
      <w:r w:rsidRPr="003318F8">
        <w:rPr>
          <w:rFonts w:ascii="Calibri" w:eastAsia="Calibri" w:hAnsi="Calibri" w:cs="Arial"/>
          <w:kern w:val="1"/>
          <w:sz w:val="20"/>
          <w:szCs w:val="20"/>
          <w:lang w:eastAsia="en-US"/>
        </w:rPr>
        <w:t xml:space="preserve"> umowy nr …………………………………………….</w:t>
      </w:r>
      <w:r w:rsidRPr="003318F8">
        <w:rPr>
          <w:rFonts w:ascii="Calibri" w:eastAsia="Calibri" w:hAnsi="Calibri" w:cs="Arial"/>
          <w:kern w:val="1"/>
          <w:sz w:val="20"/>
          <w:szCs w:val="20"/>
          <w:lang w:val="cs-CZ"/>
        </w:rPr>
        <w:t xml:space="preserve">z dnia ....................................r. (zwanej dalej Umową Główną) zawartej pomiędzy Zamawiającym - </w:t>
      </w:r>
      <w:r w:rsidRPr="003318F8">
        <w:rPr>
          <w:rFonts w:ascii="Calibri" w:eastAsia="Calibri" w:hAnsi="Calibri" w:cs="Arial"/>
          <w:b/>
          <w:kern w:val="1"/>
          <w:sz w:val="20"/>
          <w:szCs w:val="20"/>
          <w:lang w:val="cs-CZ"/>
        </w:rPr>
        <w:t>Szpitale Pomorskie Sp. z o. o.</w:t>
      </w:r>
      <w:r w:rsidRPr="003318F8">
        <w:rPr>
          <w:rFonts w:ascii="Calibri" w:eastAsia="Calibri" w:hAnsi="Calibri" w:cs="Arial"/>
          <w:kern w:val="1"/>
          <w:sz w:val="20"/>
          <w:szCs w:val="20"/>
          <w:lang w:val="cs-CZ"/>
        </w:rPr>
        <w:t>,</w:t>
      </w:r>
      <w:r w:rsidRPr="003318F8">
        <w:rPr>
          <w:rFonts w:ascii="Calibri" w:eastAsia="Calibri" w:hAnsi="Calibri" w:cs="Arial"/>
          <w:b/>
          <w:kern w:val="1"/>
          <w:sz w:val="20"/>
          <w:szCs w:val="20"/>
          <w:lang w:val="cs-CZ"/>
        </w:rPr>
        <w:t xml:space="preserve"> </w:t>
      </w:r>
      <w:r w:rsidRPr="003318F8">
        <w:rPr>
          <w:rFonts w:ascii="Calibri" w:eastAsia="Calibri" w:hAnsi="Calibri" w:cs="Arial"/>
          <w:kern w:val="1"/>
          <w:sz w:val="20"/>
          <w:szCs w:val="20"/>
          <w:lang w:val="cs-CZ"/>
        </w:rPr>
        <w:t>a Wykonawcą - .....................................................................</w:t>
      </w:r>
      <w:r w:rsidRPr="003318F8">
        <w:rPr>
          <w:rFonts w:ascii="Calibri" w:eastAsia="Calibri" w:hAnsi="Calibri" w:cs="Arial"/>
          <w:kern w:val="1"/>
          <w:sz w:val="20"/>
          <w:szCs w:val="20"/>
          <w:lang w:eastAsia="en-US"/>
        </w:rPr>
        <w:t>, Wykonawca może zastosować metodę Zdalnego Dostępu do infrastruktury teleinformatycznej przedmiotu umowy, który zostanie mu udostępniony przez Zamawiającego niezwłocznie na wezwanie Wykonawcy w terminie szczegółowo uzgodnionym przez Strony.</w:t>
      </w:r>
    </w:p>
    <w:p w14:paraId="23E6EE0E" w14:textId="77777777" w:rsidR="002C57CB" w:rsidRPr="003318F8" w:rsidRDefault="002C57CB" w:rsidP="002C57CB">
      <w:pPr>
        <w:widowControl/>
        <w:numPr>
          <w:ilvl w:val="0"/>
          <w:numId w:val="43"/>
        </w:numPr>
        <w:autoSpaceDE/>
        <w:spacing w:after="60" w:line="276" w:lineRule="auto"/>
        <w:ind w:left="357" w:hanging="357"/>
        <w:jc w:val="both"/>
        <w:rPr>
          <w:rFonts w:ascii="Calibri" w:eastAsia="Calibri" w:hAnsi="Calibri" w:cs="Arial"/>
          <w:kern w:val="1"/>
          <w:sz w:val="20"/>
          <w:szCs w:val="20"/>
          <w:lang w:eastAsia="en-US"/>
        </w:rPr>
      </w:pPr>
      <w:r w:rsidRPr="003318F8">
        <w:rPr>
          <w:rFonts w:ascii="Calibri" w:eastAsia="Calibri" w:hAnsi="Calibri" w:cs="Arial"/>
          <w:kern w:val="1"/>
          <w:sz w:val="20"/>
          <w:szCs w:val="20"/>
          <w:lang w:eastAsia="en-US"/>
        </w:rPr>
        <w:t>Bezpośredni dostęp do systemów Zamawiającego jest możliwy tylko i wyłącznie po udostępnieniu go przez administratora Zamawiającego i po przekazaniu wymaganych uprawnień i haseł.</w:t>
      </w:r>
    </w:p>
    <w:p w14:paraId="6D474F72" w14:textId="77777777" w:rsidR="002C57CB" w:rsidRPr="003318F8" w:rsidRDefault="002C57CB" w:rsidP="002C57CB">
      <w:pPr>
        <w:widowControl/>
        <w:numPr>
          <w:ilvl w:val="0"/>
          <w:numId w:val="43"/>
        </w:numPr>
        <w:autoSpaceDE/>
        <w:spacing w:after="60" w:line="276" w:lineRule="auto"/>
        <w:ind w:left="357" w:hanging="357"/>
        <w:jc w:val="both"/>
        <w:rPr>
          <w:rFonts w:ascii="Calibri" w:eastAsia="Calibri" w:hAnsi="Calibri" w:cs="Arial"/>
          <w:kern w:val="1"/>
          <w:sz w:val="20"/>
          <w:szCs w:val="20"/>
          <w:lang w:eastAsia="en-US"/>
        </w:rPr>
      </w:pPr>
      <w:r w:rsidRPr="003318F8">
        <w:rPr>
          <w:rFonts w:ascii="Calibri" w:eastAsia="Calibri" w:hAnsi="Calibri" w:cs="Arial"/>
          <w:kern w:val="1"/>
          <w:sz w:val="20"/>
          <w:szCs w:val="20"/>
          <w:lang w:eastAsia="en-US"/>
        </w:rPr>
        <w:t>Zamawiający zapewni sprawne działanie zdalnego dostępu po stronie swojej infrastruktury teleinformatycznej.</w:t>
      </w:r>
    </w:p>
    <w:p w14:paraId="63BFC9BD" w14:textId="77777777" w:rsidR="002C57CB" w:rsidRPr="003318F8" w:rsidRDefault="002C57CB" w:rsidP="002C57CB">
      <w:pPr>
        <w:autoSpaceDE/>
        <w:spacing w:after="60" w:line="276" w:lineRule="auto"/>
        <w:ind w:left="357"/>
        <w:jc w:val="both"/>
        <w:rPr>
          <w:rFonts w:ascii="Calibri" w:eastAsia="Calibri" w:hAnsi="Calibri" w:cs="Arial"/>
          <w:kern w:val="1"/>
          <w:sz w:val="20"/>
          <w:szCs w:val="20"/>
          <w:lang w:eastAsia="en-US"/>
        </w:rPr>
      </w:pPr>
    </w:p>
    <w:p w14:paraId="4FAB4548" w14:textId="77777777" w:rsidR="002C57CB" w:rsidRPr="003318F8" w:rsidRDefault="002C57CB" w:rsidP="002C57CB">
      <w:pPr>
        <w:widowControl/>
        <w:numPr>
          <w:ilvl w:val="0"/>
          <w:numId w:val="46"/>
        </w:numPr>
        <w:autoSpaceDE/>
        <w:spacing w:after="60" w:line="276" w:lineRule="auto"/>
        <w:jc w:val="center"/>
        <w:rPr>
          <w:rFonts w:ascii="Calibri" w:eastAsia="Calibri" w:hAnsi="Calibri" w:cs="Arial"/>
          <w:b/>
          <w:kern w:val="1"/>
          <w:sz w:val="20"/>
          <w:szCs w:val="20"/>
          <w:lang w:eastAsia="en-US"/>
        </w:rPr>
      </w:pPr>
      <w:r w:rsidRPr="003318F8">
        <w:rPr>
          <w:rFonts w:ascii="Calibri" w:eastAsia="Calibri" w:hAnsi="Calibri" w:cs="Arial"/>
          <w:b/>
          <w:kern w:val="1"/>
          <w:sz w:val="20"/>
          <w:szCs w:val="20"/>
          <w:lang w:eastAsia="en-US"/>
        </w:rPr>
        <w:t xml:space="preserve">Zasady korzystania </w:t>
      </w:r>
    </w:p>
    <w:p w14:paraId="788DAB07" w14:textId="77777777" w:rsidR="002C57CB" w:rsidRPr="003318F8" w:rsidRDefault="002C57CB" w:rsidP="002C57CB">
      <w:pPr>
        <w:widowControl/>
        <w:numPr>
          <w:ilvl w:val="0"/>
          <w:numId w:val="44"/>
        </w:numPr>
        <w:autoSpaceDE/>
        <w:spacing w:after="60" w:line="276" w:lineRule="auto"/>
        <w:ind w:hanging="357"/>
        <w:jc w:val="both"/>
        <w:rPr>
          <w:rFonts w:ascii="Calibri" w:eastAsia="Calibri" w:hAnsi="Calibri" w:cs="Arial"/>
          <w:kern w:val="1"/>
          <w:sz w:val="20"/>
          <w:szCs w:val="20"/>
          <w:lang w:eastAsia="en-US"/>
        </w:rPr>
      </w:pPr>
      <w:r w:rsidRPr="003318F8">
        <w:rPr>
          <w:rFonts w:ascii="Calibri" w:eastAsia="Calibri" w:hAnsi="Calibri" w:cs="Arial"/>
          <w:kern w:val="1"/>
          <w:sz w:val="20"/>
          <w:szCs w:val="20"/>
          <w:lang w:eastAsia="en-US"/>
        </w:rPr>
        <w:t>Korzystając ze Zdalnego Dostępu Wykonawca:</w:t>
      </w:r>
    </w:p>
    <w:p w14:paraId="6DE71D82" w14:textId="77777777" w:rsidR="002C57CB" w:rsidRPr="003318F8" w:rsidRDefault="002C57CB" w:rsidP="002C57CB">
      <w:pPr>
        <w:widowControl/>
        <w:numPr>
          <w:ilvl w:val="1"/>
          <w:numId w:val="44"/>
        </w:numPr>
        <w:autoSpaceDE/>
        <w:spacing w:after="60" w:line="276" w:lineRule="auto"/>
        <w:ind w:hanging="357"/>
        <w:jc w:val="both"/>
        <w:rPr>
          <w:rFonts w:ascii="Calibri" w:eastAsia="Calibri" w:hAnsi="Calibri" w:cs="Arial"/>
          <w:kern w:val="1"/>
          <w:sz w:val="20"/>
          <w:szCs w:val="20"/>
          <w:lang w:eastAsia="en-US"/>
        </w:rPr>
      </w:pPr>
      <w:r w:rsidRPr="003318F8">
        <w:rPr>
          <w:rFonts w:ascii="Calibri" w:eastAsia="Calibri" w:hAnsi="Calibri" w:cs="Arial"/>
          <w:kern w:val="1"/>
          <w:sz w:val="20"/>
          <w:szCs w:val="20"/>
          <w:lang w:eastAsia="en-US"/>
        </w:rPr>
        <w:t>będzie wykorzystywał Zdalny Dostęp wyłącznie w celu realizacji Umowy Głównej;</w:t>
      </w:r>
    </w:p>
    <w:p w14:paraId="5663E8B4" w14:textId="77777777" w:rsidR="002C57CB" w:rsidRPr="003318F8" w:rsidRDefault="002C57CB" w:rsidP="002C57CB">
      <w:pPr>
        <w:widowControl/>
        <w:numPr>
          <w:ilvl w:val="1"/>
          <w:numId w:val="44"/>
        </w:numPr>
        <w:autoSpaceDE/>
        <w:spacing w:after="60" w:line="276" w:lineRule="auto"/>
        <w:ind w:hanging="357"/>
        <w:jc w:val="both"/>
        <w:rPr>
          <w:rFonts w:ascii="Calibri" w:eastAsia="Calibri" w:hAnsi="Calibri" w:cs="Arial"/>
          <w:kern w:val="1"/>
          <w:sz w:val="20"/>
          <w:szCs w:val="20"/>
          <w:lang w:eastAsia="en-US"/>
        </w:rPr>
      </w:pPr>
      <w:r w:rsidRPr="003318F8">
        <w:rPr>
          <w:rFonts w:ascii="Calibri" w:eastAsia="Calibri" w:hAnsi="Calibri" w:cs="Arial"/>
          <w:kern w:val="1"/>
          <w:sz w:val="20"/>
          <w:szCs w:val="20"/>
          <w:lang w:eastAsia="en-US"/>
        </w:rPr>
        <w:t xml:space="preserve">nie będzie pozyskiwał, ani przetwarzał żadnych innych danych, za wyjątkiem danych niezbędnych do realizacji Umowy Głównej; </w:t>
      </w:r>
    </w:p>
    <w:p w14:paraId="51E3318F" w14:textId="77777777" w:rsidR="002C57CB" w:rsidRPr="003318F8" w:rsidRDefault="002C57CB" w:rsidP="002C57CB">
      <w:pPr>
        <w:widowControl/>
        <w:numPr>
          <w:ilvl w:val="0"/>
          <w:numId w:val="44"/>
        </w:numPr>
        <w:tabs>
          <w:tab w:val="num" w:pos="426"/>
        </w:tabs>
        <w:suppressAutoHyphens w:val="0"/>
        <w:autoSpaceDE/>
        <w:spacing w:before="60" w:after="200" w:line="276" w:lineRule="auto"/>
        <w:jc w:val="both"/>
        <w:rPr>
          <w:rFonts w:ascii="Calibri" w:eastAsia="Calibri" w:hAnsi="Calibri" w:cs="Arial"/>
          <w:kern w:val="1"/>
          <w:sz w:val="20"/>
          <w:szCs w:val="20"/>
          <w:lang w:eastAsia="en-US"/>
        </w:rPr>
      </w:pPr>
      <w:r w:rsidRPr="003318F8">
        <w:rPr>
          <w:rFonts w:ascii="Calibri" w:eastAsia="Calibri" w:hAnsi="Calibri" w:cs="Arial"/>
          <w:kern w:val="1"/>
          <w:sz w:val="20"/>
          <w:szCs w:val="20"/>
          <w:lang w:eastAsia="en-US"/>
        </w:rPr>
        <w:t>Wykonawca może wnioskować o dane logowania tylko i wyłącznie dla osób upoważnionych do przetwarzania danych osobowych, powierzonych do przetwarzania na potrzeby należytej realizacji Umowy Głównej.</w:t>
      </w:r>
    </w:p>
    <w:p w14:paraId="13F11192" w14:textId="77777777" w:rsidR="002C57CB" w:rsidRPr="003318F8" w:rsidRDefault="002C57CB" w:rsidP="002C57CB">
      <w:pPr>
        <w:widowControl/>
        <w:numPr>
          <w:ilvl w:val="0"/>
          <w:numId w:val="44"/>
        </w:numPr>
        <w:tabs>
          <w:tab w:val="num" w:pos="426"/>
        </w:tabs>
        <w:suppressAutoHyphens w:val="0"/>
        <w:autoSpaceDE/>
        <w:spacing w:before="60" w:after="200" w:line="276" w:lineRule="auto"/>
        <w:jc w:val="both"/>
        <w:rPr>
          <w:rFonts w:ascii="Calibri" w:eastAsia="Calibri" w:hAnsi="Calibri" w:cs="Arial"/>
          <w:kern w:val="1"/>
          <w:sz w:val="20"/>
          <w:szCs w:val="20"/>
          <w:lang w:eastAsia="en-US"/>
        </w:rPr>
      </w:pPr>
      <w:r w:rsidRPr="003318F8">
        <w:rPr>
          <w:rFonts w:ascii="Calibri" w:eastAsia="Calibri" w:hAnsi="Calibri" w:cs="Arial"/>
          <w:kern w:val="1"/>
          <w:sz w:val="20"/>
          <w:szCs w:val="20"/>
          <w:lang w:eastAsia="en-US"/>
        </w:rPr>
        <w:t>Zabrania się Wykonawcy przekazywania danych logowania (login lub hasło) innym osobom niż osoby wskazane do realizacji Umowy Głównej.</w:t>
      </w:r>
    </w:p>
    <w:p w14:paraId="223BC09E" w14:textId="77777777" w:rsidR="002C57CB" w:rsidRPr="003318F8" w:rsidRDefault="002C57CB" w:rsidP="002C57CB">
      <w:pPr>
        <w:widowControl/>
        <w:numPr>
          <w:ilvl w:val="0"/>
          <w:numId w:val="44"/>
        </w:numPr>
        <w:autoSpaceDE/>
        <w:spacing w:after="60" w:line="276" w:lineRule="auto"/>
        <w:jc w:val="both"/>
        <w:rPr>
          <w:rFonts w:ascii="Calibri" w:eastAsia="Calibri" w:hAnsi="Calibri" w:cs="Arial"/>
          <w:kern w:val="1"/>
          <w:sz w:val="20"/>
          <w:szCs w:val="20"/>
          <w:lang w:eastAsia="en-US"/>
        </w:rPr>
      </w:pPr>
      <w:r w:rsidRPr="003318F8">
        <w:rPr>
          <w:rFonts w:ascii="Calibri" w:eastAsia="Calibri" w:hAnsi="Calibri" w:cs="Arial"/>
          <w:kern w:val="1"/>
          <w:sz w:val="20"/>
          <w:szCs w:val="20"/>
          <w:lang w:eastAsia="en-US"/>
        </w:rPr>
        <w:t xml:space="preserve">Zdalny Dostęp udostępnia się do realizacji usług wynikających z Umowy Głównej. </w:t>
      </w:r>
    </w:p>
    <w:p w14:paraId="6959382D" w14:textId="77777777" w:rsidR="002C57CB" w:rsidRPr="003318F8" w:rsidRDefault="002C57CB" w:rsidP="002C57CB">
      <w:pPr>
        <w:autoSpaceDE/>
        <w:spacing w:after="60" w:line="276" w:lineRule="auto"/>
        <w:jc w:val="both"/>
        <w:rPr>
          <w:rFonts w:ascii="Calibri" w:eastAsia="Calibri" w:hAnsi="Calibri" w:cs="Arial"/>
          <w:kern w:val="1"/>
          <w:sz w:val="20"/>
          <w:szCs w:val="20"/>
          <w:lang w:eastAsia="en-US"/>
        </w:rPr>
      </w:pPr>
    </w:p>
    <w:p w14:paraId="1ECCFAD4" w14:textId="77777777" w:rsidR="002C57CB" w:rsidRPr="003318F8" w:rsidRDefault="002C57CB" w:rsidP="002C57CB">
      <w:pPr>
        <w:widowControl/>
        <w:numPr>
          <w:ilvl w:val="0"/>
          <w:numId w:val="46"/>
        </w:numPr>
        <w:autoSpaceDE/>
        <w:spacing w:after="60" w:line="276" w:lineRule="auto"/>
        <w:jc w:val="center"/>
        <w:rPr>
          <w:rFonts w:ascii="Calibri" w:eastAsia="Calibri" w:hAnsi="Calibri" w:cs="Arial"/>
          <w:b/>
          <w:kern w:val="1"/>
          <w:sz w:val="20"/>
          <w:szCs w:val="20"/>
          <w:lang w:eastAsia="en-US"/>
        </w:rPr>
      </w:pPr>
      <w:r w:rsidRPr="003318F8">
        <w:rPr>
          <w:rFonts w:ascii="Calibri" w:eastAsia="Calibri" w:hAnsi="Calibri" w:cs="Arial"/>
          <w:b/>
          <w:kern w:val="1"/>
          <w:sz w:val="20"/>
          <w:szCs w:val="20"/>
          <w:lang w:eastAsia="en-US"/>
        </w:rPr>
        <w:t>Warunki Techniczne do uzyskania Zdalnego Dostępu</w:t>
      </w:r>
    </w:p>
    <w:p w14:paraId="38BF60BF" w14:textId="77777777" w:rsidR="002C57CB" w:rsidRPr="003318F8" w:rsidRDefault="002C57CB" w:rsidP="002C57CB">
      <w:pPr>
        <w:widowControl/>
        <w:numPr>
          <w:ilvl w:val="0"/>
          <w:numId w:val="45"/>
        </w:numPr>
        <w:autoSpaceDE/>
        <w:spacing w:after="60" w:line="276" w:lineRule="auto"/>
        <w:jc w:val="both"/>
        <w:rPr>
          <w:rFonts w:ascii="Calibri" w:eastAsia="Calibri" w:hAnsi="Calibri" w:cs="Arial"/>
          <w:kern w:val="1"/>
          <w:sz w:val="20"/>
          <w:szCs w:val="20"/>
          <w:lang w:eastAsia="en-US"/>
        </w:rPr>
      </w:pPr>
      <w:r w:rsidRPr="003318F8">
        <w:rPr>
          <w:rFonts w:ascii="Calibri" w:eastAsia="Calibri" w:hAnsi="Calibri" w:cs="Arial"/>
          <w:kern w:val="1"/>
          <w:sz w:val="20"/>
          <w:szCs w:val="20"/>
          <w:lang w:eastAsia="en-US"/>
        </w:rPr>
        <w:t>Zamawiający zapewni bezpieczny sposób komunikacji z siecią poprzez udostępnienie bezpiecznego kanału VPN;</w:t>
      </w:r>
    </w:p>
    <w:p w14:paraId="20EF4F0A" w14:textId="77777777" w:rsidR="002C57CB" w:rsidRPr="003318F8" w:rsidRDefault="002C57CB" w:rsidP="002C57CB">
      <w:pPr>
        <w:widowControl/>
        <w:numPr>
          <w:ilvl w:val="0"/>
          <w:numId w:val="45"/>
        </w:numPr>
        <w:tabs>
          <w:tab w:val="num" w:pos="426"/>
        </w:tabs>
        <w:suppressAutoHyphens w:val="0"/>
        <w:autoSpaceDE/>
        <w:spacing w:before="60" w:after="200" w:line="276" w:lineRule="auto"/>
        <w:jc w:val="both"/>
        <w:rPr>
          <w:rFonts w:ascii="Calibri" w:eastAsia="Calibri" w:hAnsi="Calibri" w:cs="Arial"/>
          <w:kern w:val="1"/>
          <w:sz w:val="20"/>
          <w:szCs w:val="20"/>
          <w:lang w:eastAsia="en-US"/>
        </w:rPr>
      </w:pPr>
      <w:r w:rsidRPr="003318F8">
        <w:rPr>
          <w:rFonts w:ascii="Calibri" w:eastAsia="Calibri" w:hAnsi="Calibri" w:cs="Arial"/>
          <w:kern w:val="1"/>
          <w:sz w:val="20"/>
          <w:szCs w:val="20"/>
          <w:lang w:eastAsia="en-US"/>
        </w:rPr>
        <w:t>Na wezwanie Wykonawcy, Zamawiający przekaże osobie realizującej wynikające z zapisów Umowy Głównej prace, identyfikator użytkownika (login) wraz z hasłem dostępu oraz innymi parametrami niezbędnymi do zestawienia zdalnego połączenia. Użytkownicy po stronie Wykonawcy zobowiązują się do nie udostępniania tych identyfikatorów i haseł innym osobom oraz wykorzystywania dostępu wyłącznie w celu realizacji Umowy Głównej.</w:t>
      </w:r>
    </w:p>
    <w:p w14:paraId="17B7E955" w14:textId="77777777" w:rsidR="002C57CB" w:rsidRPr="003318F8" w:rsidRDefault="002C57CB" w:rsidP="002C57CB">
      <w:pPr>
        <w:widowControl/>
        <w:numPr>
          <w:ilvl w:val="0"/>
          <w:numId w:val="45"/>
        </w:numPr>
        <w:suppressAutoHyphens w:val="0"/>
        <w:autoSpaceDE/>
        <w:spacing w:after="60" w:line="276" w:lineRule="auto"/>
        <w:ind w:hanging="357"/>
        <w:jc w:val="both"/>
        <w:rPr>
          <w:rFonts w:ascii="Calibri" w:eastAsia="Calibri" w:hAnsi="Calibri"/>
          <w:kern w:val="1"/>
          <w:sz w:val="20"/>
          <w:szCs w:val="20"/>
          <w:lang w:eastAsia="en-US"/>
        </w:rPr>
      </w:pPr>
      <w:r w:rsidRPr="003318F8">
        <w:rPr>
          <w:rFonts w:ascii="Calibri" w:eastAsia="Calibri" w:hAnsi="Calibri" w:cs="Arial"/>
          <w:kern w:val="1"/>
          <w:sz w:val="20"/>
          <w:szCs w:val="20"/>
          <w:lang w:eastAsia="en-US"/>
        </w:rPr>
        <w:t>Wszystkie dane dotyczące parametrów logowania zostaną przekazane przez Zamawiającego na indywidualne konta pocztowe e-mail osób wskazanych przez Wykonawcę dla celów realizacji usług serwisowych i gwarancyjnych. Tą samą drogą dostarczone zostanie również przez Zamawiającego oprogramowanie klienta VPN lub klienta terminalowego. Oprogramowanie zostanie zainstalowane na komputerach użytkowników staraniem Wykonawcy.</w:t>
      </w:r>
    </w:p>
    <w:p w14:paraId="057F2C49" w14:textId="01923EFD" w:rsidR="002C57CB" w:rsidRPr="003318F8" w:rsidRDefault="002C57CB" w:rsidP="002C57CB">
      <w:pPr>
        <w:suppressAutoHyphens w:val="0"/>
        <w:autoSpaceDE/>
        <w:spacing w:after="60"/>
        <w:ind w:left="360"/>
        <w:jc w:val="both"/>
        <w:rPr>
          <w:rFonts w:ascii="Calibri" w:eastAsia="Calibri" w:hAnsi="Calibri"/>
          <w:kern w:val="1"/>
          <w:sz w:val="20"/>
          <w:szCs w:val="20"/>
          <w:lang w:eastAsia="en-US"/>
        </w:rPr>
      </w:pPr>
    </w:p>
    <w:p w14:paraId="62872F39" w14:textId="77777777" w:rsidR="006A573D" w:rsidRPr="003318F8" w:rsidRDefault="006A573D" w:rsidP="002C57CB">
      <w:pPr>
        <w:suppressAutoHyphens w:val="0"/>
        <w:autoSpaceDE/>
        <w:spacing w:after="60"/>
        <w:ind w:left="360"/>
        <w:jc w:val="both"/>
        <w:rPr>
          <w:rFonts w:ascii="Calibri" w:eastAsia="Calibri" w:hAnsi="Calibri"/>
          <w:kern w:val="1"/>
          <w:sz w:val="20"/>
          <w:szCs w:val="20"/>
          <w:lang w:eastAsia="en-US"/>
        </w:rPr>
      </w:pPr>
    </w:p>
    <w:p w14:paraId="7AD2AE27" w14:textId="77777777" w:rsidR="002C57CB" w:rsidRPr="003318F8" w:rsidRDefault="002C57CB" w:rsidP="002C57CB">
      <w:pPr>
        <w:widowControl/>
        <w:numPr>
          <w:ilvl w:val="0"/>
          <w:numId w:val="46"/>
        </w:numPr>
        <w:autoSpaceDE/>
        <w:spacing w:after="60" w:line="276" w:lineRule="auto"/>
        <w:jc w:val="center"/>
        <w:rPr>
          <w:rFonts w:ascii="Calibri" w:eastAsia="Calibri" w:hAnsi="Calibri" w:cs="Arial"/>
          <w:b/>
          <w:kern w:val="1"/>
          <w:sz w:val="20"/>
          <w:szCs w:val="20"/>
          <w:lang w:eastAsia="en-US"/>
        </w:rPr>
      </w:pPr>
      <w:proofErr w:type="spellStart"/>
      <w:r w:rsidRPr="003318F8">
        <w:rPr>
          <w:rFonts w:ascii="Calibri" w:eastAsia="Calibri" w:hAnsi="Calibri" w:cs="Arial"/>
          <w:b/>
          <w:kern w:val="1"/>
          <w:sz w:val="20"/>
          <w:szCs w:val="20"/>
          <w:lang w:eastAsia="en-US"/>
        </w:rPr>
        <w:t>Cyberbezpieczeństwo</w:t>
      </w:r>
      <w:proofErr w:type="spellEnd"/>
    </w:p>
    <w:p w14:paraId="7F7012DD" w14:textId="77777777" w:rsidR="002C57CB" w:rsidRPr="003318F8" w:rsidRDefault="002C57CB" w:rsidP="002C57CB">
      <w:pPr>
        <w:widowControl/>
        <w:numPr>
          <w:ilvl w:val="0"/>
          <w:numId w:val="47"/>
        </w:numPr>
        <w:suppressAutoHyphens w:val="0"/>
        <w:autoSpaceDE/>
        <w:spacing w:after="60" w:line="276" w:lineRule="auto"/>
        <w:jc w:val="both"/>
        <w:rPr>
          <w:rFonts w:ascii="Calibri" w:eastAsia="Calibri" w:hAnsi="Calibri"/>
          <w:kern w:val="1"/>
          <w:sz w:val="20"/>
          <w:szCs w:val="20"/>
          <w:lang w:eastAsia="en-US"/>
        </w:rPr>
      </w:pPr>
      <w:r w:rsidRPr="003318F8">
        <w:rPr>
          <w:rFonts w:ascii="Calibri" w:eastAsia="Calibri" w:hAnsi="Calibri"/>
          <w:kern w:val="1"/>
          <w:sz w:val="20"/>
          <w:szCs w:val="20"/>
          <w:lang w:eastAsia="en-US"/>
        </w:rPr>
        <w:lastRenderedPageBreak/>
        <w:t>Zamawiający jest operatorem usługi kluczowej w zakresie:</w:t>
      </w:r>
    </w:p>
    <w:p w14:paraId="09909C81" w14:textId="77777777" w:rsidR="002C57CB" w:rsidRPr="003318F8" w:rsidRDefault="002C57CB" w:rsidP="002C57CB">
      <w:pPr>
        <w:widowControl/>
        <w:numPr>
          <w:ilvl w:val="1"/>
          <w:numId w:val="47"/>
        </w:numPr>
        <w:suppressAutoHyphens w:val="0"/>
        <w:autoSpaceDE/>
        <w:spacing w:after="60" w:line="276" w:lineRule="auto"/>
        <w:jc w:val="both"/>
        <w:rPr>
          <w:rFonts w:ascii="Calibri" w:eastAsia="Calibri" w:hAnsi="Calibri"/>
          <w:kern w:val="1"/>
          <w:sz w:val="20"/>
          <w:szCs w:val="20"/>
          <w:lang w:eastAsia="en-US"/>
        </w:rPr>
      </w:pPr>
      <w:r w:rsidRPr="003318F8">
        <w:rPr>
          <w:rFonts w:ascii="Calibri" w:eastAsia="Calibri" w:hAnsi="Calibri"/>
          <w:kern w:val="1"/>
          <w:sz w:val="20"/>
          <w:szCs w:val="20"/>
          <w:lang w:eastAsia="en-US"/>
        </w:rPr>
        <w:t>Udzielanie świadczeń opieki zdrowotnej przez podmiot leczniczy,</w:t>
      </w:r>
    </w:p>
    <w:p w14:paraId="0BD0A9DA" w14:textId="77777777" w:rsidR="002C57CB" w:rsidRPr="003318F8" w:rsidRDefault="002C57CB" w:rsidP="002C57CB">
      <w:pPr>
        <w:widowControl/>
        <w:numPr>
          <w:ilvl w:val="1"/>
          <w:numId w:val="47"/>
        </w:numPr>
        <w:suppressAutoHyphens w:val="0"/>
        <w:autoSpaceDE/>
        <w:spacing w:after="60" w:line="276" w:lineRule="auto"/>
        <w:jc w:val="both"/>
        <w:rPr>
          <w:rFonts w:ascii="Calibri" w:eastAsia="Calibri" w:hAnsi="Calibri"/>
          <w:kern w:val="1"/>
          <w:sz w:val="20"/>
          <w:szCs w:val="20"/>
          <w:lang w:eastAsia="en-US"/>
        </w:rPr>
      </w:pPr>
      <w:r w:rsidRPr="003318F8">
        <w:rPr>
          <w:rFonts w:ascii="Calibri" w:eastAsia="Calibri" w:hAnsi="Calibri"/>
          <w:kern w:val="1"/>
          <w:sz w:val="20"/>
          <w:szCs w:val="20"/>
          <w:lang w:eastAsia="en-US"/>
        </w:rPr>
        <w:t>Obrocie i dystrybucji produktów leczniczych.</w:t>
      </w:r>
    </w:p>
    <w:p w14:paraId="5F10D162" w14:textId="77777777" w:rsidR="002C57CB" w:rsidRPr="003318F8" w:rsidRDefault="002C57CB" w:rsidP="002C57CB">
      <w:pPr>
        <w:widowControl/>
        <w:numPr>
          <w:ilvl w:val="0"/>
          <w:numId w:val="47"/>
        </w:numPr>
        <w:suppressAutoHyphens w:val="0"/>
        <w:autoSpaceDE/>
        <w:spacing w:after="60" w:line="276" w:lineRule="auto"/>
        <w:jc w:val="both"/>
        <w:rPr>
          <w:rFonts w:ascii="Calibri" w:eastAsia="Calibri" w:hAnsi="Calibri"/>
          <w:kern w:val="1"/>
          <w:sz w:val="20"/>
          <w:szCs w:val="20"/>
          <w:lang w:eastAsia="en-US"/>
        </w:rPr>
      </w:pPr>
      <w:r w:rsidRPr="003318F8">
        <w:rPr>
          <w:rFonts w:ascii="Calibri" w:eastAsia="Calibri" w:hAnsi="Calibri"/>
          <w:kern w:val="1"/>
          <w:sz w:val="20"/>
          <w:szCs w:val="20"/>
          <w:lang w:eastAsia="en-US"/>
        </w:rPr>
        <w:t xml:space="preserve">Zgodnie z ustawą z dnia 5 lipca 2018r. o krajowym systemie </w:t>
      </w:r>
      <w:proofErr w:type="spellStart"/>
      <w:r w:rsidRPr="003318F8">
        <w:rPr>
          <w:rFonts w:ascii="Calibri" w:eastAsia="Calibri" w:hAnsi="Calibri"/>
          <w:kern w:val="1"/>
          <w:sz w:val="20"/>
          <w:szCs w:val="20"/>
          <w:lang w:eastAsia="en-US"/>
        </w:rPr>
        <w:t>cyberbezpieczeństwa</w:t>
      </w:r>
      <w:proofErr w:type="spellEnd"/>
      <w:r w:rsidRPr="003318F8">
        <w:rPr>
          <w:rFonts w:ascii="Calibri" w:eastAsia="Calibri" w:hAnsi="Calibri"/>
          <w:kern w:val="1"/>
          <w:sz w:val="20"/>
          <w:szCs w:val="20"/>
          <w:lang w:eastAsia="en-US"/>
        </w:rPr>
        <w:t xml:space="preserve"> Wykonawca jest zobowiązany do zgłaszania:</w:t>
      </w:r>
    </w:p>
    <w:p w14:paraId="233D777E" w14:textId="77777777" w:rsidR="002C57CB" w:rsidRPr="003318F8" w:rsidRDefault="002C57CB" w:rsidP="002C57CB">
      <w:pPr>
        <w:widowControl/>
        <w:numPr>
          <w:ilvl w:val="1"/>
          <w:numId w:val="47"/>
        </w:numPr>
        <w:suppressAutoHyphens w:val="0"/>
        <w:autoSpaceDE/>
        <w:spacing w:after="60" w:line="276" w:lineRule="auto"/>
        <w:jc w:val="both"/>
        <w:rPr>
          <w:rFonts w:ascii="Calibri" w:eastAsia="Calibri" w:hAnsi="Calibri"/>
          <w:kern w:val="1"/>
          <w:sz w:val="20"/>
          <w:szCs w:val="20"/>
          <w:lang w:eastAsia="en-US"/>
        </w:rPr>
      </w:pPr>
      <w:r w:rsidRPr="003318F8">
        <w:rPr>
          <w:rFonts w:ascii="Calibri" w:eastAsia="Calibri" w:hAnsi="Calibri"/>
          <w:kern w:val="1"/>
          <w:sz w:val="20"/>
          <w:szCs w:val="20"/>
          <w:lang w:eastAsia="en-US"/>
        </w:rPr>
        <w:t>incydentów RODO na adres mailowy: iod@szpitalepomrskie.eu lub osobiście u IOD,</w:t>
      </w:r>
    </w:p>
    <w:p w14:paraId="081DDCEA" w14:textId="77777777" w:rsidR="002C57CB" w:rsidRPr="003318F8" w:rsidRDefault="002C57CB" w:rsidP="002C57CB">
      <w:pPr>
        <w:widowControl/>
        <w:numPr>
          <w:ilvl w:val="1"/>
          <w:numId w:val="47"/>
        </w:numPr>
        <w:suppressAutoHyphens w:val="0"/>
        <w:autoSpaceDE/>
        <w:spacing w:after="60" w:line="276" w:lineRule="auto"/>
        <w:jc w:val="both"/>
        <w:rPr>
          <w:rFonts w:ascii="Calibri" w:eastAsia="Calibri" w:hAnsi="Calibri"/>
          <w:kern w:val="1"/>
          <w:sz w:val="20"/>
          <w:szCs w:val="20"/>
          <w:lang w:eastAsia="en-US"/>
        </w:rPr>
      </w:pPr>
      <w:r w:rsidRPr="003318F8">
        <w:rPr>
          <w:rFonts w:ascii="Calibri" w:eastAsia="Calibri" w:hAnsi="Calibri"/>
          <w:kern w:val="1"/>
          <w:sz w:val="20"/>
          <w:szCs w:val="20"/>
          <w:lang w:eastAsia="en-US"/>
        </w:rPr>
        <w:t>incydentów poważnych niezwłocznie, nie później niż w ciągu 24 godzin od momentu jego wykrycia na adres mailowy: incydent@szpitalepomorskie.eu lub osobiście w Dziale Informatyki Zamawiającego.</w:t>
      </w:r>
    </w:p>
    <w:p w14:paraId="7CB0C310" w14:textId="77777777" w:rsidR="002C57CB" w:rsidRPr="003318F8" w:rsidRDefault="002C57CB" w:rsidP="002C57CB">
      <w:pPr>
        <w:widowControl/>
        <w:numPr>
          <w:ilvl w:val="0"/>
          <w:numId w:val="47"/>
        </w:numPr>
        <w:suppressAutoHyphens w:val="0"/>
        <w:autoSpaceDE/>
        <w:spacing w:after="60" w:line="276" w:lineRule="auto"/>
        <w:jc w:val="both"/>
        <w:rPr>
          <w:rFonts w:ascii="Calibri" w:eastAsia="Calibri" w:hAnsi="Calibri"/>
          <w:kern w:val="1"/>
          <w:sz w:val="20"/>
          <w:szCs w:val="20"/>
          <w:lang w:eastAsia="en-US"/>
        </w:rPr>
      </w:pPr>
      <w:r w:rsidRPr="003318F8">
        <w:rPr>
          <w:rFonts w:ascii="Calibri" w:eastAsia="Calibri" w:hAnsi="Calibri"/>
          <w:kern w:val="1"/>
          <w:sz w:val="20"/>
          <w:szCs w:val="20"/>
          <w:lang w:eastAsia="en-US"/>
        </w:rPr>
        <w:t>Wykonawca przekazuje  informacje  znane  mu  w chwili  dokonywania  zgłoszenia,  które  uzupełnia w trakcie obsługi incydentu poważnego.</w:t>
      </w:r>
    </w:p>
    <w:p w14:paraId="243836A6" w14:textId="77777777" w:rsidR="002C57CB" w:rsidRPr="003318F8" w:rsidRDefault="002C57CB" w:rsidP="002C57CB">
      <w:pPr>
        <w:widowControl/>
        <w:numPr>
          <w:ilvl w:val="0"/>
          <w:numId w:val="47"/>
        </w:numPr>
        <w:suppressAutoHyphens w:val="0"/>
        <w:autoSpaceDE/>
        <w:spacing w:after="60" w:line="276" w:lineRule="auto"/>
        <w:jc w:val="both"/>
        <w:rPr>
          <w:rFonts w:ascii="Calibri" w:eastAsia="Calibri" w:hAnsi="Calibri"/>
          <w:kern w:val="1"/>
          <w:sz w:val="20"/>
          <w:szCs w:val="20"/>
          <w:lang w:eastAsia="en-US"/>
        </w:rPr>
      </w:pPr>
      <w:r w:rsidRPr="003318F8">
        <w:rPr>
          <w:rFonts w:ascii="Calibri" w:eastAsia="Calibri" w:hAnsi="Calibri"/>
          <w:kern w:val="1"/>
          <w:sz w:val="20"/>
          <w:szCs w:val="20"/>
          <w:lang w:eastAsia="en-US"/>
        </w:rPr>
        <w:t xml:space="preserve">Pracownicy Wykonawcy współdziałają  podczas  obsługi  incydentu  poważnego  i incydentu  krytycznego z Działem Informatyki Zamawiającego oraz z CSIRT NASK oraz sektorowym zespołem </w:t>
      </w:r>
      <w:proofErr w:type="spellStart"/>
      <w:r w:rsidRPr="003318F8">
        <w:rPr>
          <w:rFonts w:ascii="Calibri" w:eastAsia="Calibri" w:hAnsi="Calibri"/>
          <w:kern w:val="1"/>
          <w:sz w:val="20"/>
          <w:szCs w:val="20"/>
          <w:lang w:eastAsia="en-US"/>
        </w:rPr>
        <w:t>cyberbezpieczeństwa</w:t>
      </w:r>
      <w:proofErr w:type="spellEnd"/>
      <w:r w:rsidRPr="003318F8">
        <w:rPr>
          <w:rFonts w:ascii="Calibri" w:eastAsia="Calibri" w:hAnsi="Calibri"/>
          <w:kern w:val="1"/>
          <w:sz w:val="20"/>
          <w:szCs w:val="20"/>
          <w:lang w:eastAsia="en-US"/>
        </w:rPr>
        <w:t>, przekazując niezbędne dane, w tym dane osobowe.</w:t>
      </w:r>
    </w:p>
    <w:p w14:paraId="1B953F45" w14:textId="77777777" w:rsidR="002C57CB" w:rsidRPr="003318F8" w:rsidRDefault="002C57CB" w:rsidP="002C57CB">
      <w:pPr>
        <w:widowControl/>
        <w:numPr>
          <w:ilvl w:val="0"/>
          <w:numId w:val="47"/>
        </w:numPr>
        <w:suppressAutoHyphens w:val="0"/>
        <w:autoSpaceDE/>
        <w:spacing w:after="60" w:line="276" w:lineRule="auto"/>
        <w:jc w:val="both"/>
        <w:rPr>
          <w:rFonts w:ascii="Calibri" w:eastAsia="Calibri" w:hAnsi="Calibri"/>
          <w:kern w:val="1"/>
          <w:sz w:val="20"/>
          <w:szCs w:val="20"/>
          <w:lang w:eastAsia="en-US"/>
        </w:rPr>
      </w:pPr>
      <w:r w:rsidRPr="003318F8">
        <w:rPr>
          <w:rFonts w:ascii="Calibri" w:eastAsia="Calibri" w:hAnsi="Calibri"/>
          <w:kern w:val="1"/>
          <w:sz w:val="20"/>
          <w:szCs w:val="20"/>
          <w:lang w:eastAsia="en-US"/>
        </w:rPr>
        <w:t xml:space="preserve">Pracownik Wykonawcy obsługujący incydent przekazuje,  w niezbędnym  zakresie,  w zgłoszeniu, informacje  stanowiące  tajemnice  prawnie  chronione,  w tym  stanowiące  tajemnicę  przedsiębiorstwa,  gdy  jest  to konieczne do realizacji zadań CSIRT NASK oraz sektorowego zespołu </w:t>
      </w:r>
      <w:proofErr w:type="spellStart"/>
      <w:r w:rsidRPr="003318F8">
        <w:rPr>
          <w:rFonts w:ascii="Calibri" w:eastAsia="Calibri" w:hAnsi="Calibri"/>
          <w:kern w:val="1"/>
          <w:sz w:val="20"/>
          <w:szCs w:val="20"/>
          <w:lang w:eastAsia="en-US"/>
        </w:rPr>
        <w:t>cyberbezpieczeństwa</w:t>
      </w:r>
      <w:proofErr w:type="spellEnd"/>
      <w:r w:rsidRPr="003318F8">
        <w:rPr>
          <w:rFonts w:ascii="Calibri" w:eastAsia="Calibri" w:hAnsi="Calibri"/>
          <w:kern w:val="1"/>
          <w:sz w:val="20"/>
          <w:szCs w:val="20"/>
          <w:lang w:eastAsia="en-US"/>
        </w:rPr>
        <w:t>.</w:t>
      </w:r>
    </w:p>
    <w:p w14:paraId="47A9000D" w14:textId="77777777" w:rsidR="002C57CB" w:rsidRPr="003318F8" w:rsidRDefault="002C57CB" w:rsidP="002C57CB">
      <w:pPr>
        <w:widowControl/>
        <w:numPr>
          <w:ilvl w:val="0"/>
          <w:numId w:val="47"/>
        </w:numPr>
        <w:suppressAutoHyphens w:val="0"/>
        <w:autoSpaceDE/>
        <w:spacing w:after="60" w:line="276" w:lineRule="auto"/>
        <w:jc w:val="both"/>
        <w:rPr>
          <w:rFonts w:ascii="Calibri" w:eastAsia="Calibri" w:hAnsi="Calibri"/>
          <w:kern w:val="1"/>
          <w:sz w:val="20"/>
          <w:szCs w:val="20"/>
          <w:lang w:eastAsia="en-US"/>
        </w:rPr>
      </w:pPr>
      <w:r w:rsidRPr="003318F8">
        <w:rPr>
          <w:rFonts w:ascii="Calibri" w:eastAsia="Calibri" w:hAnsi="Calibri"/>
          <w:kern w:val="1"/>
          <w:sz w:val="20"/>
          <w:szCs w:val="20"/>
          <w:lang w:eastAsia="en-US"/>
        </w:rPr>
        <w:t>W zgłoszeniu Pracownik Wykonawcy oznacza informacje stanowiące tajemnice prawnie chronione, w tym stanowiące tajemnicę przedsiębiorstwa.</w:t>
      </w:r>
    </w:p>
    <w:p w14:paraId="3973BF3A" w14:textId="77777777" w:rsidR="002C57CB" w:rsidRPr="003318F8" w:rsidRDefault="002C57CB" w:rsidP="002C57CB">
      <w:pPr>
        <w:widowControl/>
        <w:numPr>
          <w:ilvl w:val="0"/>
          <w:numId w:val="47"/>
        </w:numPr>
        <w:suppressAutoHyphens w:val="0"/>
        <w:autoSpaceDE/>
        <w:spacing w:after="60" w:line="276" w:lineRule="auto"/>
        <w:jc w:val="both"/>
        <w:rPr>
          <w:rFonts w:ascii="Calibri" w:eastAsia="Calibri" w:hAnsi="Calibri"/>
          <w:kern w:val="1"/>
          <w:sz w:val="20"/>
          <w:szCs w:val="20"/>
          <w:lang w:eastAsia="en-US"/>
        </w:rPr>
      </w:pPr>
      <w:r w:rsidRPr="003318F8">
        <w:rPr>
          <w:rFonts w:ascii="Calibri" w:eastAsia="Calibri" w:hAnsi="Calibri"/>
          <w:kern w:val="1"/>
          <w:sz w:val="20"/>
          <w:szCs w:val="20"/>
          <w:lang w:eastAsia="en-US"/>
        </w:rPr>
        <w:t xml:space="preserve">Wykonawca usuwa podatności w systemie informatycznym dostarczonym zgodnie z Umową Główną. Usunięciu podlegają podatności dla których w trakcie koordynacji obsługi incydentu poważnego, incydentu istotnego lub krytycznego, CSIRT NASK wystąpi do organu właściwego do spraw </w:t>
      </w:r>
      <w:proofErr w:type="spellStart"/>
      <w:r w:rsidRPr="003318F8">
        <w:rPr>
          <w:rFonts w:ascii="Calibri" w:eastAsia="Calibri" w:hAnsi="Calibri"/>
          <w:kern w:val="1"/>
          <w:sz w:val="20"/>
          <w:szCs w:val="20"/>
          <w:lang w:eastAsia="en-US"/>
        </w:rPr>
        <w:t>cyberbezpieczeństwa</w:t>
      </w:r>
      <w:proofErr w:type="spellEnd"/>
      <w:r w:rsidRPr="003318F8">
        <w:rPr>
          <w:rFonts w:ascii="Calibri" w:eastAsia="Calibri" w:hAnsi="Calibri"/>
          <w:kern w:val="1"/>
          <w:sz w:val="20"/>
          <w:szCs w:val="20"/>
          <w:lang w:eastAsia="en-US"/>
        </w:rPr>
        <w:t xml:space="preserve"> z wnioskiem o wezwanie operatora usługi kluczowej, aby w wyznaczonym terminie usunął podatności, które doprowadziły lub mogłyby doprowadzić do incydentu poważnego, incydentu istotnego lub krytycznego.</w:t>
      </w:r>
    </w:p>
    <w:p w14:paraId="287BD902" w14:textId="77777777" w:rsidR="002C57CB" w:rsidRPr="003318F8" w:rsidRDefault="002C57CB" w:rsidP="002C57CB">
      <w:pPr>
        <w:widowControl/>
        <w:numPr>
          <w:ilvl w:val="0"/>
          <w:numId w:val="47"/>
        </w:numPr>
        <w:suppressAutoHyphens w:val="0"/>
        <w:autoSpaceDE/>
        <w:spacing w:after="60" w:line="276" w:lineRule="auto"/>
        <w:jc w:val="both"/>
        <w:rPr>
          <w:rFonts w:ascii="Calibri" w:eastAsia="Calibri" w:hAnsi="Calibri"/>
          <w:kern w:val="1"/>
          <w:sz w:val="20"/>
          <w:szCs w:val="20"/>
          <w:lang w:eastAsia="en-US"/>
        </w:rPr>
      </w:pPr>
      <w:r w:rsidRPr="003318F8">
        <w:rPr>
          <w:rFonts w:ascii="Calibri" w:eastAsia="Calibri" w:hAnsi="Calibri"/>
          <w:kern w:val="1"/>
          <w:sz w:val="20"/>
          <w:szCs w:val="20"/>
          <w:lang w:eastAsia="en-US"/>
        </w:rPr>
        <w:t>Wykonawca zastosuje mechanizmy zapewniające poufność, integralność, dostępność i autentyczność danych przetwarzanych w systemie informatycznym dostarczonym zgodnie z Umową Główną oraz podczas zdalnego dostępu do zasobów.</w:t>
      </w:r>
    </w:p>
    <w:p w14:paraId="3240D966" w14:textId="77777777" w:rsidR="002C57CB" w:rsidRPr="003318F8" w:rsidRDefault="002C57CB" w:rsidP="002C57CB">
      <w:pPr>
        <w:widowControl/>
        <w:numPr>
          <w:ilvl w:val="0"/>
          <w:numId w:val="47"/>
        </w:numPr>
        <w:suppressAutoHyphens w:val="0"/>
        <w:autoSpaceDE/>
        <w:spacing w:after="60" w:line="276" w:lineRule="auto"/>
        <w:jc w:val="both"/>
        <w:rPr>
          <w:rFonts w:ascii="Calibri" w:eastAsia="Calibri" w:hAnsi="Calibri"/>
          <w:kern w:val="1"/>
          <w:sz w:val="20"/>
          <w:szCs w:val="20"/>
          <w:lang w:eastAsia="en-US"/>
        </w:rPr>
      </w:pPr>
      <w:r w:rsidRPr="003318F8">
        <w:rPr>
          <w:rFonts w:ascii="Calibri" w:eastAsia="Calibri" w:hAnsi="Calibri"/>
          <w:kern w:val="1"/>
          <w:sz w:val="20"/>
          <w:szCs w:val="20"/>
          <w:lang w:eastAsia="en-US"/>
        </w:rPr>
        <w:t>Wykonawca będzie dbać o aktualizację oprogramowania.</w:t>
      </w:r>
    </w:p>
    <w:p w14:paraId="7CE0F651" w14:textId="77777777" w:rsidR="002C57CB" w:rsidRPr="003318F8" w:rsidRDefault="002C57CB" w:rsidP="002C57CB">
      <w:pPr>
        <w:widowControl/>
        <w:numPr>
          <w:ilvl w:val="0"/>
          <w:numId w:val="47"/>
        </w:numPr>
        <w:suppressAutoHyphens w:val="0"/>
        <w:autoSpaceDE/>
        <w:spacing w:after="60" w:line="276" w:lineRule="auto"/>
        <w:jc w:val="both"/>
        <w:rPr>
          <w:rFonts w:ascii="Calibri" w:eastAsia="Calibri" w:hAnsi="Calibri"/>
          <w:kern w:val="1"/>
          <w:sz w:val="20"/>
          <w:szCs w:val="20"/>
          <w:lang w:eastAsia="en-US"/>
        </w:rPr>
      </w:pPr>
      <w:r w:rsidRPr="003318F8">
        <w:rPr>
          <w:rFonts w:ascii="Calibri" w:eastAsia="Calibri" w:hAnsi="Calibri"/>
          <w:kern w:val="1"/>
          <w:sz w:val="20"/>
          <w:szCs w:val="20"/>
          <w:lang w:eastAsia="en-US"/>
        </w:rPr>
        <w:t>Wykonawca skonfiguruje dostarczane systemy tak by pobierały czas z serwera NTP Zamawiającego.</w:t>
      </w:r>
    </w:p>
    <w:p w14:paraId="5D568094" w14:textId="77777777" w:rsidR="002C57CB" w:rsidRPr="003318F8" w:rsidRDefault="002C57CB" w:rsidP="002C57CB">
      <w:pPr>
        <w:widowControl/>
        <w:numPr>
          <w:ilvl w:val="0"/>
          <w:numId w:val="47"/>
        </w:numPr>
        <w:suppressAutoHyphens w:val="0"/>
        <w:autoSpaceDE/>
        <w:spacing w:after="60" w:line="276" w:lineRule="auto"/>
        <w:jc w:val="both"/>
        <w:rPr>
          <w:rFonts w:ascii="Calibri" w:eastAsia="Calibri" w:hAnsi="Calibri"/>
          <w:kern w:val="1"/>
          <w:sz w:val="20"/>
          <w:szCs w:val="20"/>
          <w:lang w:eastAsia="en-US"/>
        </w:rPr>
      </w:pPr>
      <w:r w:rsidRPr="003318F8">
        <w:rPr>
          <w:rFonts w:ascii="Calibri" w:eastAsia="Calibri" w:hAnsi="Calibri"/>
          <w:kern w:val="1"/>
          <w:sz w:val="20"/>
          <w:szCs w:val="20"/>
          <w:lang w:eastAsia="en-US"/>
        </w:rPr>
        <w:t xml:space="preserve">Wykonawca niezwłocznie podejmie działania po dostrzeżeniu podatności lub zagrożeń </w:t>
      </w:r>
      <w:proofErr w:type="spellStart"/>
      <w:r w:rsidRPr="003318F8">
        <w:rPr>
          <w:rFonts w:ascii="Calibri" w:eastAsia="Calibri" w:hAnsi="Calibri"/>
          <w:kern w:val="1"/>
          <w:sz w:val="20"/>
          <w:szCs w:val="20"/>
          <w:lang w:eastAsia="en-US"/>
        </w:rPr>
        <w:t>cyberbezpieczeństwa</w:t>
      </w:r>
      <w:proofErr w:type="spellEnd"/>
      <w:r w:rsidRPr="003318F8">
        <w:rPr>
          <w:rFonts w:ascii="Calibri" w:eastAsia="Calibri" w:hAnsi="Calibri"/>
          <w:kern w:val="1"/>
          <w:sz w:val="20"/>
          <w:szCs w:val="20"/>
          <w:lang w:eastAsia="en-US"/>
        </w:rPr>
        <w:t>.</w:t>
      </w:r>
    </w:p>
    <w:p w14:paraId="5A8F910B" w14:textId="77777777" w:rsidR="002C57CB" w:rsidRPr="003318F8" w:rsidRDefault="002C57CB" w:rsidP="002C57CB">
      <w:pPr>
        <w:widowControl/>
        <w:numPr>
          <w:ilvl w:val="0"/>
          <w:numId w:val="47"/>
        </w:numPr>
        <w:suppressAutoHyphens w:val="0"/>
        <w:autoSpaceDE/>
        <w:spacing w:after="60" w:line="276" w:lineRule="auto"/>
        <w:jc w:val="both"/>
        <w:rPr>
          <w:rFonts w:ascii="Calibri" w:eastAsia="Calibri" w:hAnsi="Calibri"/>
          <w:kern w:val="1"/>
          <w:sz w:val="20"/>
          <w:szCs w:val="20"/>
          <w:lang w:eastAsia="en-US"/>
        </w:rPr>
      </w:pPr>
      <w:bookmarkStart w:id="11" w:name="_Toc101184401"/>
      <w:r w:rsidRPr="003318F8">
        <w:rPr>
          <w:rFonts w:ascii="Calibri" w:eastAsia="Calibri" w:hAnsi="Calibri"/>
          <w:kern w:val="1"/>
          <w:sz w:val="20"/>
          <w:szCs w:val="20"/>
          <w:lang w:eastAsia="en-US"/>
        </w:rPr>
        <w:t>Progi uznania incydentu za poważny:</w:t>
      </w:r>
      <w:bookmarkEnd w:id="11"/>
    </w:p>
    <w:tbl>
      <w:tblPr>
        <w:tblW w:w="8824" w:type="dxa"/>
        <w:jc w:val="center"/>
        <w:tblBorders>
          <w:top w:val="single" w:sz="8" w:space="0" w:color="333333"/>
          <w:left w:val="single" w:sz="8" w:space="0" w:color="333333"/>
          <w:bottom w:val="single" w:sz="8" w:space="0" w:color="333333"/>
          <w:right w:val="single" w:sz="8" w:space="0" w:color="333333"/>
          <w:insideH w:val="single" w:sz="8" w:space="0" w:color="333333"/>
          <w:insideV w:val="single" w:sz="8" w:space="0" w:color="333333"/>
        </w:tblBorders>
        <w:tblCellMar>
          <w:left w:w="0" w:type="dxa"/>
          <w:right w:w="0" w:type="dxa"/>
        </w:tblCellMar>
        <w:tblLook w:val="04A0" w:firstRow="1" w:lastRow="0" w:firstColumn="1" w:lastColumn="0" w:noHBand="0" w:noVBand="1"/>
      </w:tblPr>
      <w:tblGrid>
        <w:gridCol w:w="2123"/>
        <w:gridCol w:w="6701"/>
      </w:tblGrid>
      <w:tr w:rsidR="003318F8" w:rsidRPr="003318F8" w14:paraId="4FCF3743" w14:textId="77777777" w:rsidTr="002C57CB">
        <w:trPr>
          <w:jc w:val="center"/>
        </w:trPr>
        <w:tc>
          <w:tcPr>
            <w:tcW w:w="2123" w:type="dxa"/>
            <w:shd w:val="clear" w:color="auto" w:fill="FFFFFF"/>
            <w:tcMar>
              <w:top w:w="75" w:type="dxa"/>
              <w:left w:w="75" w:type="dxa"/>
              <w:bottom w:w="75" w:type="dxa"/>
              <w:right w:w="75" w:type="dxa"/>
            </w:tcMar>
            <w:vAlign w:val="center"/>
            <w:hideMark/>
          </w:tcPr>
          <w:p w14:paraId="50BC46AF" w14:textId="77777777" w:rsidR="002C57CB" w:rsidRPr="003318F8" w:rsidRDefault="002C57CB" w:rsidP="002C57CB">
            <w:pPr>
              <w:widowControl/>
              <w:autoSpaceDE/>
              <w:spacing w:after="200" w:line="276" w:lineRule="auto"/>
              <w:textAlignment w:val="baseline"/>
              <w:rPr>
                <w:rFonts w:ascii="Calibri" w:eastAsia="Calibri" w:hAnsi="Calibri"/>
                <w:kern w:val="1"/>
                <w:sz w:val="20"/>
                <w:szCs w:val="20"/>
                <w:lang w:eastAsia="en-US"/>
              </w:rPr>
            </w:pPr>
            <w:r w:rsidRPr="003318F8">
              <w:rPr>
                <w:rFonts w:ascii="Calibri" w:eastAsia="Calibri" w:hAnsi="Calibri"/>
                <w:kern w:val="1"/>
                <w:sz w:val="20"/>
                <w:szCs w:val="20"/>
                <w:lang w:eastAsia="en-US"/>
              </w:rPr>
              <w:t>Incydent dotyczący udzielania świadczenia opieki zdrowotnej</w:t>
            </w:r>
          </w:p>
        </w:tc>
        <w:tc>
          <w:tcPr>
            <w:tcW w:w="6701" w:type="dxa"/>
            <w:shd w:val="clear" w:color="auto" w:fill="FFFFFF"/>
            <w:tcMar>
              <w:top w:w="75" w:type="dxa"/>
              <w:left w:w="75" w:type="dxa"/>
              <w:bottom w:w="75" w:type="dxa"/>
              <w:right w:w="75" w:type="dxa"/>
            </w:tcMar>
            <w:vAlign w:val="center"/>
            <w:hideMark/>
          </w:tcPr>
          <w:p w14:paraId="61F092CB" w14:textId="77777777" w:rsidR="002C57CB" w:rsidRPr="003318F8" w:rsidRDefault="002C57CB" w:rsidP="002C57CB">
            <w:pPr>
              <w:widowControl/>
              <w:autoSpaceDE/>
              <w:textAlignment w:val="baseline"/>
              <w:rPr>
                <w:rFonts w:ascii="Calibri" w:eastAsia="Calibri" w:hAnsi="Calibri"/>
                <w:kern w:val="1"/>
                <w:sz w:val="20"/>
                <w:szCs w:val="20"/>
                <w:lang w:eastAsia="en-US"/>
              </w:rPr>
            </w:pPr>
            <w:r w:rsidRPr="003318F8">
              <w:rPr>
                <w:rFonts w:ascii="Calibri" w:eastAsia="Calibri" w:hAnsi="Calibri"/>
                <w:kern w:val="1"/>
                <w:sz w:val="20"/>
                <w:szCs w:val="20"/>
                <w:lang w:eastAsia="en-US"/>
              </w:rPr>
              <w:t>Incydent doprowadził do braku dostępności usługi powyżej 24 godzin.</w:t>
            </w:r>
          </w:p>
          <w:p w14:paraId="653C732D" w14:textId="77777777" w:rsidR="002C57CB" w:rsidRPr="003318F8" w:rsidRDefault="002C57CB" w:rsidP="002C57CB">
            <w:pPr>
              <w:widowControl/>
              <w:autoSpaceDE/>
              <w:textAlignment w:val="baseline"/>
              <w:rPr>
                <w:rFonts w:ascii="Calibri" w:eastAsia="Calibri" w:hAnsi="Calibri"/>
                <w:kern w:val="1"/>
                <w:sz w:val="20"/>
                <w:szCs w:val="20"/>
                <w:lang w:eastAsia="en-US"/>
              </w:rPr>
            </w:pPr>
            <w:r w:rsidRPr="003318F8">
              <w:rPr>
                <w:rFonts w:ascii="Calibri" w:eastAsia="Calibri" w:hAnsi="Calibri"/>
                <w:kern w:val="1"/>
                <w:sz w:val="20"/>
                <w:szCs w:val="20"/>
                <w:lang w:eastAsia="en-US"/>
              </w:rPr>
              <w:t>Incydent spowodował co najmniej jedną z poniżej wymienionych okoliczności: </w:t>
            </w:r>
          </w:p>
          <w:p w14:paraId="5B1B61BC" w14:textId="77777777" w:rsidR="002C57CB" w:rsidRPr="003318F8" w:rsidRDefault="002C57CB" w:rsidP="002C57CB">
            <w:pPr>
              <w:widowControl/>
              <w:autoSpaceDE/>
              <w:textAlignment w:val="baseline"/>
              <w:rPr>
                <w:rFonts w:ascii="Calibri" w:eastAsia="Calibri" w:hAnsi="Calibri"/>
                <w:kern w:val="1"/>
                <w:sz w:val="20"/>
                <w:szCs w:val="20"/>
                <w:lang w:eastAsia="en-US"/>
              </w:rPr>
            </w:pPr>
            <w:r w:rsidRPr="003318F8">
              <w:rPr>
                <w:rFonts w:ascii="Calibri" w:eastAsia="Calibri" w:hAnsi="Calibri"/>
                <w:kern w:val="1"/>
                <w:sz w:val="20"/>
                <w:szCs w:val="20"/>
                <w:lang w:eastAsia="en-US"/>
              </w:rPr>
              <w:t>a) śmierć człowieka, </w:t>
            </w:r>
          </w:p>
          <w:p w14:paraId="448141B6" w14:textId="77777777" w:rsidR="002C57CB" w:rsidRPr="003318F8" w:rsidRDefault="002C57CB" w:rsidP="002C57CB">
            <w:pPr>
              <w:widowControl/>
              <w:autoSpaceDE/>
              <w:textAlignment w:val="baseline"/>
              <w:rPr>
                <w:rFonts w:ascii="Calibri" w:eastAsia="Calibri" w:hAnsi="Calibri"/>
                <w:kern w:val="1"/>
                <w:sz w:val="20"/>
                <w:szCs w:val="20"/>
                <w:lang w:eastAsia="en-US"/>
              </w:rPr>
            </w:pPr>
            <w:r w:rsidRPr="003318F8">
              <w:rPr>
                <w:rFonts w:ascii="Calibri" w:eastAsia="Calibri" w:hAnsi="Calibri"/>
                <w:kern w:val="1"/>
                <w:sz w:val="20"/>
                <w:szCs w:val="20"/>
                <w:lang w:eastAsia="en-US"/>
              </w:rPr>
              <w:t>b) ciężki uszczerbek na zdrowiu,</w:t>
            </w:r>
          </w:p>
          <w:p w14:paraId="2DC2C9D8" w14:textId="77777777" w:rsidR="002C57CB" w:rsidRPr="003318F8" w:rsidRDefault="002C57CB" w:rsidP="002C57CB">
            <w:pPr>
              <w:widowControl/>
              <w:autoSpaceDE/>
              <w:textAlignment w:val="baseline"/>
              <w:rPr>
                <w:rFonts w:ascii="Calibri" w:eastAsia="Calibri" w:hAnsi="Calibri"/>
                <w:kern w:val="1"/>
                <w:sz w:val="20"/>
                <w:szCs w:val="20"/>
                <w:lang w:eastAsia="en-US"/>
              </w:rPr>
            </w:pPr>
            <w:r w:rsidRPr="003318F8">
              <w:rPr>
                <w:rFonts w:ascii="Calibri" w:eastAsia="Calibri" w:hAnsi="Calibri"/>
                <w:kern w:val="1"/>
                <w:sz w:val="20"/>
                <w:szCs w:val="20"/>
                <w:lang w:eastAsia="en-US"/>
              </w:rPr>
              <w:t>c) inny niż ciężki uszczerbek na zdrowiu więcej niż jednej osoby,</w:t>
            </w:r>
          </w:p>
          <w:p w14:paraId="24C63E6F" w14:textId="77777777" w:rsidR="002C57CB" w:rsidRPr="003318F8" w:rsidRDefault="002C57CB" w:rsidP="002C57CB">
            <w:pPr>
              <w:widowControl/>
              <w:autoSpaceDE/>
              <w:textAlignment w:val="baseline"/>
              <w:rPr>
                <w:rFonts w:ascii="Calibri" w:eastAsia="Calibri" w:hAnsi="Calibri"/>
                <w:kern w:val="1"/>
                <w:sz w:val="20"/>
                <w:szCs w:val="20"/>
                <w:lang w:eastAsia="en-US"/>
              </w:rPr>
            </w:pPr>
            <w:r w:rsidRPr="003318F8">
              <w:rPr>
                <w:rFonts w:ascii="Calibri" w:eastAsia="Calibri" w:hAnsi="Calibri"/>
                <w:kern w:val="1"/>
                <w:sz w:val="20"/>
                <w:szCs w:val="20"/>
                <w:lang w:eastAsia="en-US"/>
              </w:rPr>
              <w:t>d) brak poufności danych przetwarzanych w usłudze, </w:t>
            </w:r>
          </w:p>
          <w:p w14:paraId="6455EF6E" w14:textId="77777777" w:rsidR="002C57CB" w:rsidRPr="003318F8" w:rsidRDefault="002C57CB" w:rsidP="002C57CB">
            <w:pPr>
              <w:widowControl/>
              <w:autoSpaceDE/>
              <w:textAlignment w:val="baseline"/>
              <w:rPr>
                <w:rFonts w:ascii="Calibri" w:eastAsia="Calibri" w:hAnsi="Calibri"/>
                <w:kern w:val="1"/>
                <w:sz w:val="20"/>
                <w:szCs w:val="20"/>
                <w:lang w:eastAsia="en-US"/>
              </w:rPr>
            </w:pPr>
            <w:r w:rsidRPr="003318F8">
              <w:rPr>
                <w:rFonts w:ascii="Calibri" w:eastAsia="Calibri" w:hAnsi="Calibri"/>
                <w:kern w:val="1"/>
                <w:sz w:val="20"/>
                <w:szCs w:val="20"/>
                <w:lang w:eastAsia="en-US"/>
              </w:rPr>
              <w:t>e) brak integralności danych przetwarzanych w usłudze.</w:t>
            </w:r>
          </w:p>
        </w:tc>
      </w:tr>
      <w:tr w:rsidR="003318F8" w:rsidRPr="003318F8" w14:paraId="2EC32087" w14:textId="77777777" w:rsidTr="002C57CB">
        <w:trPr>
          <w:jc w:val="center"/>
        </w:trPr>
        <w:tc>
          <w:tcPr>
            <w:tcW w:w="2123" w:type="dxa"/>
            <w:shd w:val="clear" w:color="auto" w:fill="FFFFFF"/>
            <w:tcMar>
              <w:top w:w="75" w:type="dxa"/>
              <w:left w:w="75" w:type="dxa"/>
              <w:bottom w:w="75" w:type="dxa"/>
              <w:right w:w="75" w:type="dxa"/>
            </w:tcMar>
            <w:vAlign w:val="center"/>
            <w:hideMark/>
          </w:tcPr>
          <w:p w14:paraId="5B87D92F" w14:textId="77777777" w:rsidR="002C57CB" w:rsidRPr="003318F8" w:rsidRDefault="002C57CB" w:rsidP="002C57CB">
            <w:pPr>
              <w:widowControl/>
              <w:autoSpaceDE/>
              <w:spacing w:after="200" w:line="276" w:lineRule="auto"/>
              <w:textAlignment w:val="baseline"/>
              <w:rPr>
                <w:rFonts w:ascii="Calibri" w:eastAsia="Calibri" w:hAnsi="Calibri"/>
                <w:kern w:val="1"/>
                <w:sz w:val="20"/>
                <w:szCs w:val="20"/>
                <w:lang w:eastAsia="en-US"/>
              </w:rPr>
            </w:pPr>
            <w:r w:rsidRPr="003318F8">
              <w:rPr>
                <w:rFonts w:ascii="Calibri" w:eastAsia="Calibri" w:hAnsi="Calibri"/>
                <w:kern w:val="1"/>
                <w:sz w:val="20"/>
                <w:szCs w:val="20"/>
                <w:lang w:eastAsia="en-US"/>
              </w:rPr>
              <w:t>Incydent dotyczący obrotu i dystrybucji produktów leczniczych</w:t>
            </w:r>
          </w:p>
        </w:tc>
        <w:tc>
          <w:tcPr>
            <w:tcW w:w="6701" w:type="dxa"/>
            <w:shd w:val="clear" w:color="auto" w:fill="FFFFFF"/>
            <w:tcMar>
              <w:top w:w="75" w:type="dxa"/>
              <w:left w:w="75" w:type="dxa"/>
              <w:bottom w:w="75" w:type="dxa"/>
              <w:right w:w="75" w:type="dxa"/>
            </w:tcMar>
            <w:vAlign w:val="center"/>
            <w:hideMark/>
          </w:tcPr>
          <w:p w14:paraId="05A3C3BC" w14:textId="77777777" w:rsidR="002C57CB" w:rsidRPr="003318F8" w:rsidRDefault="002C57CB" w:rsidP="002C57CB">
            <w:pPr>
              <w:widowControl/>
              <w:autoSpaceDE/>
              <w:textAlignment w:val="baseline"/>
              <w:rPr>
                <w:rFonts w:ascii="Calibri" w:eastAsia="Calibri" w:hAnsi="Calibri"/>
                <w:kern w:val="1"/>
                <w:sz w:val="20"/>
                <w:szCs w:val="20"/>
                <w:lang w:eastAsia="en-US"/>
              </w:rPr>
            </w:pPr>
            <w:r w:rsidRPr="003318F8">
              <w:rPr>
                <w:rFonts w:ascii="Calibri" w:eastAsia="Calibri" w:hAnsi="Calibri"/>
                <w:kern w:val="1"/>
                <w:sz w:val="20"/>
                <w:szCs w:val="20"/>
                <w:lang w:eastAsia="en-US"/>
              </w:rPr>
              <w:t>Incydent doprowadził do braku dostępności usługi powyżej 24 godzin.</w:t>
            </w:r>
          </w:p>
          <w:p w14:paraId="7698A6BC" w14:textId="77777777" w:rsidR="002C57CB" w:rsidRPr="003318F8" w:rsidRDefault="002C57CB" w:rsidP="002C57CB">
            <w:pPr>
              <w:widowControl/>
              <w:autoSpaceDE/>
              <w:textAlignment w:val="baseline"/>
              <w:rPr>
                <w:rFonts w:ascii="Calibri" w:eastAsia="Calibri" w:hAnsi="Calibri"/>
                <w:kern w:val="1"/>
                <w:sz w:val="20"/>
                <w:szCs w:val="20"/>
                <w:lang w:eastAsia="en-US"/>
              </w:rPr>
            </w:pPr>
            <w:r w:rsidRPr="003318F8">
              <w:rPr>
                <w:rFonts w:ascii="Calibri" w:eastAsia="Calibri" w:hAnsi="Calibri"/>
                <w:kern w:val="1"/>
                <w:sz w:val="20"/>
                <w:szCs w:val="20"/>
                <w:lang w:eastAsia="en-US"/>
              </w:rPr>
              <w:t>Incydent spowodował co najmniej jedną z poniżej wymienionych okoliczności: </w:t>
            </w:r>
          </w:p>
          <w:p w14:paraId="59417747" w14:textId="77777777" w:rsidR="002C57CB" w:rsidRPr="003318F8" w:rsidRDefault="002C57CB" w:rsidP="002C57CB">
            <w:pPr>
              <w:widowControl/>
              <w:autoSpaceDE/>
              <w:textAlignment w:val="baseline"/>
              <w:rPr>
                <w:rFonts w:ascii="Calibri" w:eastAsia="Calibri" w:hAnsi="Calibri"/>
                <w:kern w:val="1"/>
                <w:sz w:val="20"/>
                <w:szCs w:val="20"/>
                <w:lang w:eastAsia="en-US"/>
              </w:rPr>
            </w:pPr>
            <w:r w:rsidRPr="003318F8">
              <w:rPr>
                <w:rFonts w:ascii="Calibri" w:eastAsia="Calibri" w:hAnsi="Calibri"/>
                <w:kern w:val="1"/>
                <w:sz w:val="20"/>
                <w:szCs w:val="20"/>
                <w:lang w:eastAsia="en-US"/>
              </w:rPr>
              <w:t>a) śmierć człowieka, </w:t>
            </w:r>
          </w:p>
          <w:p w14:paraId="3F89B7BC" w14:textId="77777777" w:rsidR="002C57CB" w:rsidRPr="003318F8" w:rsidRDefault="002C57CB" w:rsidP="002C57CB">
            <w:pPr>
              <w:widowControl/>
              <w:autoSpaceDE/>
              <w:textAlignment w:val="baseline"/>
              <w:rPr>
                <w:rFonts w:ascii="Calibri" w:eastAsia="Calibri" w:hAnsi="Calibri"/>
                <w:kern w:val="1"/>
                <w:sz w:val="20"/>
                <w:szCs w:val="20"/>
                <w:lang w:eastAsia="en-US"/>
              </w:rPr>
            </w:pPr>
            <w:r w:rsidRPr="003318F8">
              <w:rPr>
                <w:rFonts w:ascii="Calibri" w:eastAsia="Calibri" w:hAnsi="Calibri"/>
                <w:kern w:val="1"/>
                <w:sz w:val="20"/>
                <w:szCs w:val="20"/>
                <w:lang w:eastAsia="en-US"/>
              </w:rPr>
              <w:t>b) ciężki uszczerbek na zdrowiu,</w:t>
            </w:r>
          </w:p>
          <w:p w14:paraId="215A7214" w14:textId="77777777" w:rsidR="002C57CB" w:rsidRPr="003318F8" w:rsidRDefault="002C57CB" w:rsidP="002C57CB">
            <w:pPr>
              <w:widowControl/>
              <w:autoSpaceDE/>
              <w:textAlignment w:val="baseline"/>
              <w:rPr>
                <w:rFonts w:ascii="Calibri" w:eastAsia="Calibri" w:hAnsi="Calibri"/>
                <w:kern w:val="1"/>
                <w:sz w:val="20"/>
                <w:szCs w:val="20"/>
                <w:lang w:eastAsia="en-US"/>
              </w:rPr>
            </w:pPr>
            <w:r w:rsidRPr="003318F8">
              <w:rPr>
                <w:rFonts w:ascii="Calibri" w:eastAsia="Calibri" w:hAnsi="Calibri"/>
                <w:kern w:val="1"/>
                <w:sz w:val="20"/>
                <w:szCs w:val="20"/>
                <w:lang w:eastAsia="en-US"/>
              </w:rPr>
              <w:t>c) inny niż ciężki uszczerbek na zdrowiu więcej niż jednej osoby,</w:t>
            </w:r>
          </w:p>
          <w:p w14:paraId="25D72762" w14:textId="77777777" w:rsidR="002C57CB" w:rsidRPr="003318F8" w:rsidRDefault="002C57CB" w:rsidP="002C57CB">
            <w:pPr>
              <w:widowControl/>
              <w:autoSpaceDE/>
              <w:textAlignment w:val="baseline"/>
              <w:rPr>
                <w:rFonts w:ascii="Calibri" w:eastAsia="Calibri" w:hAnsi="Calibri"/>
                <w:kern w:val="1"/>
                <w:sz w:val="20"/>
                <w:szCs w:val="20"/>
                <w:lang w:eastAsia="en-US"/>
              </w:rPr>
            </w:pPr>
            <w:r w:rsidRPr="003318F8">
              <w:rPr>
                <w:rFonts w:ascii="Calibri" w:eastAsia="Calibri" w:hAnsi="Calibri"/>
                <w:kern w:val="1"/>
                <w:sz w:val="20"/>
                <w:szCs w:val="20"/>
                <w:lang w:eastAsia="en-US"/>
              </w:rPr>
              <w:t>d) brak poufności danych przetwarzanych w usłudze, </w:t>
            </w:r>
          </w:p>
          <w:p w14:paraId="4A0EA455" w14:textId="77777777" w:rsidR="002C57CB" w:rsidRPr="003318F8" w:rsidRDefault="002C57CB" w:rsidP="002C57CB">
            <w:pPr>
              <w:widowControl/>
              <w:autoSpaceDE/>
              <w:textAlignment w:val="baseline"/>
              <w:rPr>
                <w:rFonts w:ascii="Calibri" w:eastAsia="Calibri" w:hAnsi="Calibri"/>
                <w:kern w:val="1"/>
                <w:sz w:val="20"/>
                <w:szCs w:val="20"/>
                <w:lang w:eastAsia="en-US"/>
              </w:rPr>
            </w:pPr>
            <w:r w:rsidRPr="003318F8">
              <w:rPr>
                <w:rFonts w:ascii="Calibri" w:eastAsia="Calibri" w:hAnsi="Calibri"/>
                <w:kern w:val="1"/>
                <w:sz w:val="20"/>
                <w:szCs w:val="20"/>
                <w:lang w:eastAsia="en-US"/>
              </w:rPr>
              <w:t>e) brak integralności danych przetwarzanych w usłudze.</w:t>
            </w:r>
          </w:p>
        </w:tc>
      </w:tr>
    </w:tbl>
    <w:p w14:paraId="0EC3B81B" w14:textId="77777777" w:rsidR="002C57CB" w:rsidRPr="003318F8" w:rsidRDefault="002C57CB" w:rsidP="002C57CB">
      <w:pPr>
        <w:suppressAutoHyphens w:val="0"/>
        <w:autoSpaceDE/>
        <w:spacing w:after="60"/>
        <w:jc w:val="both"/>
        <w:rPr>
          <w:rFonts w:ascii="Calibri" w:eastAsia="Calibri" w:hAnsi="Calibri"/>
          <w:kern w:val="1"/>
          <w:sz w:val="20"/>
          <w:szCs w:val="20"/>
          <w:lang w:eastAsia="en-US"/>
        </w:rPr>
      </w:pPr>
    </w:p>
    <w:p w14:paraId="130AFDCE" w14:textId="77777777" w:rsidR="002C57CB" w:rsidRPr="003318F8" w:rsidRDefault="002C57CB" w:rsidP="001668A4">
      <w:pPr>
        <w:widowControl/>
        <w:autoSpaceDE/>
        <w:jc w:val="center"/>
        <w:rPr>
          <w:rFonts w:asciiTheme="minorHAnsi" w:hAnsiTheme="minorHAnsi" w:cstheme="minorHAnsi"/>
          <w:b/>
          <w:i/>
          <w:sz w:val="18"/>
          <w:szCs w:val="18"/>
          <w:u w:val="single"/>
          <w:lang w:eastAsia="ar-SA"/>
        </w:rPr>
      </w:pPr>
    </w:p>
    <w:sectPr w:rsidR="002C57CB" w:rsidRPr="003318F8">
      <w:headerReference w:type="default" r:id="rId12"/>
      <w:footerReference w:type="default" r:id="rId13"/>
      <w:pgSz w:w="11906" w:h="16838"/>
      <w:pgMar w:top="1242" w:right="1134" w:bottom="1134" w:left="1418"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70153D" w14:textId="77777777" w:rsidR="00CE794B" w:rsidRDefault="00CE794B">
      <w:r>
        <w:separator/>
      </w:r>
    </w:p>
  </w:endnote>
  <w:endnote w:type="continuationSeparator" w:id="0">
    <w:p w14:paraId="2663182F" w14:textId="77777777" w:rsidR="00CE794B" w:rsidRDefault="00CE79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SiemensSans-Roman">
    <w:altName w:val="Cambria"/>
    <w:panose1 w:val="00000000000000000000"/>
    <w:charset w:val="EE"/>
    <w:family w:val="auto"/>
    <w:notTrueType/>
    <w:pitch w:val="default"/>
    <w:sig w:usb0="00000005" w:usb1="00000000" w:usb2="00000000" w:usb3="00000000" w:csb0="00000002" w:csb1="00000000"/>
  </w:font>
  <w:font w:name="CIDFont+F1">
    <w:altName w:val="Calibri"/>
    <w:panose1 w:val="00000000000000000000"/>
    <w:charset w:val="EE"/>
    <w:family w:val="auto"/>
    <w:notTrueType/>
    <w:pitch w:val="default"/>
    <w:sig w:usb0="00000005" w:usb1="00000000" w:usb2="00000000" w:usb3="00000000" w:csb0="00000002" w:csb1="00000000"/>
  </w:font>
  <w:font w:name="NSimSun">
    <w:panose1 w:val="02010609030101010101"/>
    <w:charset w:val="86"/>
    <w:family w:val="modern"/>
    <w:pitch w:val="fixed"/>
    <w:sig w:usb0="00000203" w:usb1="288F0000" w:usb2="00000016" w:usb3="00000000" w:csb0="00040001" w:csb1="00000000"/>
  </w:font>
  <w:font w:name="TimesNewRoman, 'Arial Unicode M">
    <w:charset w:val="00"/>
    <w:family w:val="auto"/>
    <w:pitch w:val="default"/>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46BA70" w14:textId="67CF0A25" w:rsidR="002C57CB" w:rsidRDefault="002C57CB">
    <w:pPr>
      <w:pStyle w:val="Nagwek"/>
    </w:pPr>
    <w:r>
      <w:rPr>
        <w:rFonts w:ascii="Calibri" w:hAnsi="Calibri" w:cs="Calibri"/>
        <w:b/>
        <w:sz w:val="20"/>
      </w:rPr>
      <w:t xml:space="preserve">znak: </w:t>
    </w:r>
    <w:r w:rsidRPr="00AB5510">
      <w:rPr>
        <w:rFonts w:ascii="Calibri" w:hAnsi="Calibri" w:cs="Calibri"/>
        <w:b/>
        <w:sz w:val="20"/>
      </w:rPr>
      <w:t>D25M/251/N/44-75rj/23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95FB7A" w14:textId="77777777" w:rsidR="00CE794B" w:rsidRDefault="00CE794B">
      <w:r>
        <w:separator/>
      </w:r>
    </w:p>
  </w:footnote>
  <w:footnote w:type="continuationSeparator" w:id="0">
    <w:p w14:paraId="26F36375" w14:textId="77777777" w:rsidR="00CE794B" w:rsidRDefault="00CE79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AC4E7A" w14:textId="676C8A59" w:rsidR="002C57CB" w:rsidRDefault="002C57CB" w:rsidP="00846E94">
    <w:pPr>
      <w:pStyle w:val="Nagwek"/>
      <w:jc w:val="right"/>
      <w:rPr>
        <w:rFonts w:asciiTheme="minorHAnsi" w:hAnsiTheme="minorHAnsi" w:cstheme="minorHAnsi"/>
        <w:sz w:val="18"/>
        <w:szCs w:val="18"/>
        <w:lang w:eastAsia="x-none"/>
      </w:rPr>
    </w:pPr>
    <w:r>
      <w:rPr>
        <w:rFonts w:asciiTheme="minorHAnsi" w:hAnsiTheme="minorHAnsi" w:cstheme="minorHAnsi"/>
        <w:sz w:val="18"/>
        <w:szCs w:val="18"/>
      </w:rPr>
      <w:fldChar w:fldCharType="begin"/>
    </w:r>
    <w:r>
      <w:rPr>
        <w:rFonts w:asciiTheme="minorHAnsi" w:hAnsiTheme="minorHAnsi" w:cstheme="minorHAnsi"/>
        <w:sz w:val="18"/>
        <w:szCs w:val="18"/>
      </w:rPr>
      <w:instrText>PAGE   \* MERGEFORMAT</w:instrText>
    </w:r>
    <w:r>
      <w:rPr>
        <w:rFonts w:asciiTheme="minorHAnsi" w:hAnsiTheme="minorHAnsi" w:cstheme="minorHAnsi"/>
        <w:sz w:val="18"/>
        <w:szCs w:val="18"/>
      </w:rPr>
      <w:fldChar w:fldCharType="separate"/>
    </w:r>
    <w:r w:rsidR="00CE794B">
      <w:rPr>
        <w:rFonts w:asciiTheme="minorHAnsi" w:hAnsiTheme="minorHAnsi" w:cstheme="minorHAnsi"/>
        <w:noProof/>
        <w:sz w:val="18"/>
        <w:szCs w:val="18"/>
      </w:rPr>
      <w:t>1</w:t>
    </w:r>
    <w:r>
      <w:rPr>
        <w:rFonts w:asciiTheme="minorHAnsi" w:hAnsiTheme="minorHAnsi" w:cstheme="minorHAnsi"/>
        <w:sz w:val="18"/>
        <w:szCs w:val="18"/>
      </w:rPr>
      <w:fldChar w:fldCharType="end"/>
    </w:r>
  </w:p>
  <w:p w14:paraId="4F4B790F" w14:textId="1A1BF60D" w:rsidR="002C57CB" w:rsidRDefault="002C57CB" w:rsidP="00846E94">
    <w:pPr>
      <w:pStyle w:val="Nagwek"/>
      <w:jc w:val="center"/>
      <w:rPr>
        <w:noProof/>
      </w:rPr>
    </w:pPr>
    <w:r>
      <w:rPr>
        <w:noProof/>
        <w:lang w:eastAsia="pl-PL"/>
      </w:rPr>
      <w:drawing>
        <wp:inline distT="0" distB="0" distL="0" distR="0" wp14:anchorId="366137F4" wp14:editId="2C2171EA">
          <wp:extent cx="2731770" cy="353060"/>
          <wp:effectExtent l="0" t="0" r="0" b="889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1">
                    <a:extLst>
                      <a:ext uri="{28A0092B-C50C-407E-A947-70E740481C1C}">
                        <a14:useLocalDpi xmlns:a14="http://schemas.microsoft.com/office/drawing/2010/main" val="0"/>
                      </a:ext>
                    </a:extLst>
                  </a:blip>
                  <a:srcRect l="5978" t="25739" r="6165" b="25870"/>
                  <a:stretch>
                    <a:fillRect/>
                  </a:stretch>
                </pic:blipFill>
                <pic:spPr bwMode="auto">
                  <a:xfrm>
                    <a:off x="0" y="0"/>
                    <a:ext cx="2731770" cy="353060"/>
                  </a:xfrm>
                  <a:prstGeom prst="rect">
                    <a:avLst/>
                  </a:prstGeom>
                  <a:noFill/>
                  <a:ln>
                    <a:noFill/>
                  </a:ln>
                </pic:spPr>
              </pic:pic>
            </a:graphicData>
          </a:graphic>
        </wp:inline>
      </w:drawing>
    </w:r>
  </w:p>
  <w:p w14:paraId="488E11BE" w14:textId="63E3303F" w:rsidR="002C57CB" w:rsidRPr="004E58F0" w:rsidRDefault="002C57CB" w:rsidP="004E58F0">
    <w:pPr>
      <w:pStyle w:val="Nagwek"/>
      <w:jc w:val="center"/>
      <w:rPr>
        <w:noProof/>
      </w:rPr>
    </w:pPr>
    <w:r>
      <w:rPr>
        <w:noProof/>
      </w:rPr>
      <w:t>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3"/>
    <w:multiLevelType w:val="singleLevel"/>
    <w:tmpl w:val="00000003"/>
    <w:name w:val="WW8Num3"/>
    <w:lvl w:ilvl="0">
      <w:start w:val="1"/>
      <w:numFmt w:val="decimal"/>
      <w:suff w:val="space"/>
      <w:lvlText w:val="%1."/>
      <w:lvlJc w:val="left"/>
      <w:pPr>
        <w:tabs>
          <w:tab w:val="num" w:pos="0"/>
        </w:tabs>
        <w:ind w:left="113" w:hanging="113"/>
      </w:pPr>
      <w:rPr>
        <w:rFonts w:ascii="Calibri" w:hAnsi="Calibri" w:cs="Arial" w:hint="default"/>
        <w:b/>
        <w:spacing w:val="-4"/>
        <w:sz w:val="20"/>
        <w:szCs w:val="20"/>
        <w:lang w:val="cs-CZ"/>
      </w:rPr>
    </w:lvl>
  </w:abstractNum>
  <w:abstractNum w:abstractNumId="2" w15:restartNumberingAfterBreak="0">
    <w:nsid w:val="00000004"/>
    <w:multiLevelType w:val="multilevel"/>
    <w:tmpl w:val="72DCCF16"/>
    <w:lvl w:ilvl="0">
      <w:start w:val="1"/>
      <w:numFmt w:val="decimal"/>
      <w:lvlText w:val="%1."/>
      <w:lvlJc w:val="left"/>
      <w:pPr>
        <w:tabs>
          <w:tab w:val="num" w:pos="0"/>
        </w:tabs>
        <w:ind w:left="862" w:hanging="360"/>
      </w:pPr>
      <w:rPr>
        <w:rFonts w:ascii="Calibri" w:hAnsi="Calibri" w:hint="default"/>
        <w:b/>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ascii="Calibri" w:hAnsi="Calibri" w:cs="Arial Narrow" w:hint="default"/>
        <w:b/>
        <w:bCs/>
        <w:sz w:val="20"/>
        <w:szCs w:val="2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5"/>
    <w:multiLevelType w:val="multilevel"/>
    <w:tmpl w:val="D2FC89B8"/>
    <w:name w:val="WW8Num5"/>
    <w:lvl w:ilvl="0">
      <w:start w:val="1"/>
      <w:numFmt w:val="decimal"/>
      <w:lvlText w:val="%1)"/>
      <w:lvlJc w:val="left"/>
      <w:pPr>
        <w:tabs>
          <w:tab w:val="num" w:pos="0"/>
        </w:tabs>
        <w:ind w:left="720" w:hanging="360"/>
      </w:pPr>
      <w:rPr>
        <w:rFonts w:ascii="Arial Narrow" w:hAnsi="Arial Narrow" w:cs="Arial"/>
      </w:rPr>
    </w:lvl>
    <w:lvl w:ilvl="1">
      <w:start w:val="1"/>
      <w:numFmt w:val="decimal"/>
      <w:lvlText w:val="%2."/>
      <w:lvlJc w:val="left"/>
      <w:pPr>
        <w:tabs>
          <w:tab w:val="num" w:pos="0"/>
        </w:tabs>
        <w:ind w:left="1440" w:hanging="360"/>
      </w:pPr>
      <w:rPr>
        <w:rFonts w:ascii="Calibri" w:hAnsi="Calibri" w:cs="Arial" w:hint="default"/>
        <w:b/>
        <w:i w:val="0"/>
        <w:sz w:val="20"/>
        <w:szCs w:val="2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6"/>
    <w:multiLevelType w:val="singleLevel"/>
    <w:tmpl w:val="44700F2A"/>
    <w:name w:val="WW8Num6"/>
    <w:lvl w:ilvl="0">
      <w:start w:val="1"/>
      <w:numFmt w:val="decimal"/>
      <w:lvlText w:val="%1."/>
      <w:lvlJc w:val="left"/>
      <w:pPr>
        <w:tabs>
          <w:tab w:val="num" w:pos="0"/>
        </w:tabs>
        <w:ind w:left="720" w:hanging="360"/>
      </w:pPr>
      <w:rPr>
        <w:rFonts w:ascii="Calibri" w:eastAsia="Arial Unicode MS" w:hAnsi="Calibri" w:cs="Arial Narrow"/>
        <w:b/>
        <w:i w:val="0"/>
        <w:color w:val="auto"/>
        <w:sz w:val="20"/>
        <w:szCs w:val="20"/>
        <w:lang w:val="x-none"/>
      </w:rPr>
    </w:lvl>
  </w:abstractNum>
  <w:abstractNum w:abstractNumId="5" w15:restartNumberingAfterBreak="0">
    <w:nsid w:val="00000007"/>
    <w:multiLevelType w:val="multilevel"/>
    <w:tmpl w:val="DE701B76"/>
    <w:name w:val="WW8Num7"/>
    <w:lvl w:ilvl="0">
      <w:start w:val="1"/>
      <w:numFmt w:val="decimal"/>
      <w:lvlText w:val="%1."/>
      <w:lvlJc w:val="left"/>
      <w:pPr>
        <w:tabs>
          <w:tab w:val="num" w:pos="0"/>
        </w:tabs>
        <w:ind w:left="720" w:hanging="360"/>
      </w:pPr>
      <w:rPr>
        <w:rFonts w:asciiTheme="minorHAnsi" w:hAnsiTheme="minorHAnsi" w:cstheme="minorHAnsi" w:hint="default"/>
        <w:b/>
        <w:bCs/>
        <w:iCs/>
        <w:color w:val="auto"/>
        <w:spacing w:val="-4"/>
        <w:sz w:val="20"/>
        <w:szCs w:val="20"/>
      </w:rPr>
    </w:lvl>
    <w:lvl w:ilvl="1">
      <w:start w:val="1"/>
      <w:numFmt w:val="decimal"/>
      <w:lvlText w:val="%1.%2"/>
      <w:lvlJc w:val="left"/>
      <w:pPr>
        <w:tabs>
          <w:tab w:val="num" w:pos="0"/>
        </w:tabs>
        <w:ind w:left="720" w:hanging="360"/>
      </w:pPr>
      <w:rPr>
        <w:b/>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080" w:hanging="72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440" w:hanging="1080"/>
      </w:pPr>
    </w:lvl>
    <w:lvl w:ilvl="7">
      <w:start w:val="1"/>
      <w:numFmt w:val="decimal"/>
      <w:lvlText w:val="%1.%2.%3.%4.%5.%6.%7.%8"/>
      <w:lvlJc w:val="left"/>
      <w:pPr>
        <w:tabs>
          <w:tab w:val="num" w:pos="0"/>
        </w:tabs>
        <w:ind w:left="1440" w:hanging="1080"/>
      </w:pPr>
    </w:lvl>
    <w:lvl w:ilvl="8">
      <w:start w:val="1"/>
      <w:numFmt w:val="decimal"/>
      <w:lvlText w:val="%1.%2.%3.%4.%5.%6.%7.%8.%9"/>
      <w:lvlJc w:val="left"/>
      <w:pPr>
        <w:tabs>
          <w:tab w:val="num" w:pos="0"/>
        </w:tabs>
        <w:ind w:left="1800" w:hanging="1440"/>
      </w:pPr>
    </w:lvl>
  </w:abstractNum>
  <w:abstractNum w:abstractNumId="6" w15:restartNumberingAfterBreak="0">
    <w:nsid w:val="00000008"/>
    <w:multiLevelType w:val="multilevel"/>
    <w:tmpl w:val="01F68CC6"/>
    <w:name w:val="WW8Num8"/>
    <w:lvl w:ilvl="0">
      <w:start w:val="1"/>
      <w:numFmt w:val="decimal"/>
      <w:lvlText w:val="%1."/>
      <w:lvlJc w:val="left"/>
      <w:pPr>
        <w:tabs>
          <w:tab w:val="num" w:pos="0"/>
        </w:tabs>
        <w:ind w:left="720" w:hanging="360"/>
      </w:pPr>
      <w:rPr>
        <w:rFonts w:cs="Arial"/>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5322"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Calibri" w:eastAsia="Calibri" w:hAnsi="Calibri" w:cs="Arial Narrow"/>
        <w:b/>
        <w:i w:val="0"/>
        <w:sz w:val="20"/>
        <w:szCs w:val="20"/>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000000A"/>
    <w:multiLevelType w:val="multilevel"/>
    <w:tmpl w:val="0000000A"/>
    <w:name w:val="WW8Num10"/>
    <w:lvl w:ilvl="0">
      <w:start w:val="1"/>
      <w:numFmt w:val="decimal"/>
      <w:lvlText w:val="%1."/>
      <w:lvlJc w:val="left"/>
      <w:pPr>
        <w:tabs>
          <w:tab w:val="num" w:pos="0"/>
        </w:tabs>
        <w:ind w:left="720" w:hanging="360"/>
      </w:pPr>
      <w:rPr>
        <w:rFonts w:cs="Tahoma"/>
        <w:b/>
        <w:sz w:val="20"/>
        <w:szCs w:val="20"/>
      </w:rPr>
    </w:lvl>
    <w:lvl w:ilvl="1">
      <w:start w:val="1"/>
      <w:numFmt w:val="lowerLetter"/>
      <w:lvlText w:val="%2."/>
      <w:lvlJc w:val="left"/>
      <w:pPr>
        <w:tabs>
          <w:tab w:val="num" w:pos="0"/>
        </w:tabs>
        <w:ind w:left="1440" w:hanging="360"/>
      </w:pPr>
      <w:rPr>
        <w:rFonts w:ascii="Calibri" w:hAnsi="Calibri" w:cs="Arial Narrow"/>
        <w:sz w:val="20"/>
        <w:szCs w:val="20"/>
      </w:rPr>
    </w:lvl>
    <w:lvl w:ilvl="2">
      <w:start w:val="1"/>
      <w:numFmt w:val="lowerLetter"/>
      <w:lvlText w:val="%3)"/>
      <w:lvlJc w:val="left"/>
      <w:pPr>
        <w:tabs>
          <w:tab w:val="num" w:pos="708"/>
        </w:tabs>
        <w:ind w:left="2160" w:hanging="180"/>
      </w:pPr>
      <w:rPr>
        <w:rFonts w:ascii="Arial Narrow" w:hAnsi="Arial Narrow" w:cs="Tahoma"/>
        <w:b/>
        <w:sz w:val="20"/>
        <w:szCs w:val="2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000000B"/>
    <w:multiLevelType w:val="multilevel"/>
    <w:tmpl w:val="0000000B"/>
    <w:name w:val="WW8Num11"/>
    <w:lvl w:ilvl="0">
      <w:start w:val="1"/>
      <w:numFmt w:val="decimal"/>
      <w:lvlText w:val="%1."/>
      <w:lvlJc w:val="left"/>
      <w:pPr>
        <w:tabs>
          <w:tab w:val="num" w:pos="0"/>
        </w:tabs>
        <w:ind w:left="720" w:hanging="360"/>
      </w:pPr>
    </w:lvl>
    <w:lvl w:ilvl="1">
      <w:start w:val="1"/>
      <w:numFmt w:val="decimal"/>
      <w:lvlText w:val="%2)"/>
      <w:lvlJc w:val="left"/>
      <w:pPr>
        <w:tabs>
          <w:tab w:val="num" w:pos="0"/>
        </w:tabs>
        <w:ind w:left="502" w:hanging="360"/>
      </w:pPr>
      <w:rPr>
        <w:rFonts w:ascii="Calibri" w:hAnsi="Calibri" w:cs="Arial Narrow"/>
        <w:b w:val="0"/>
        <w:caps/>
        <w:sz w:val="20"/>
        <w:szCs w:val="20"/>
      </w:rPr>
    </w:lvl>
    <w:lvl w:ilvl="2">
      <w:start w:val="1"/>
      <w:numFmt w:val="decimal"/>
      <w:lvlText w:val="%3)"/>
      <w:lvlJc w:val="left"/>
      <w:pPr>
        <w:tabs>
          <w:tab w:val="num" w:pos="0"/>
        </w:tabs>
        <w:ind w:left="2340" w:hanging="36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C"/>
    <w:multiLevelType w:val="singleLevel"/>
    <w:tmpl w:val="0000000C"/>
    <w:name w:val="WW8Num12"/>
    <w:lvl w:ilvl="0">
      <w:start w:val="1"/>
      <w:numFmt w:val="decimal"/>
      <w:lvlText w:val="%1."/>
      <w:lvlJc w:val="left"/>
      <w:pPr>
        <w:tabs>
          <w:tab w:val="num" w:pos="0"/>
        </w:tabs>
        <w:ind w:left="720" w:hanging="360"/>
      </w:pPr>
      <w:rPr>
        <w:rFonts w:ascii="Calibri" w:hAnsi="Calibri" w:cs="Tahoma" w:hint="default"/>
        <w:b/>
        <w:bCs/>
        <w:i w:val="0"/>
        <w:iCs/>
        <w:sz w:val="20"/>
        <w:szCs w:val="20"/>
        <w:lang w:val="pl-PL" w:eastAsia="pl-PL"/>
      </w:rPr>
    </w:lvl>
  </w:abstractNum>
  <w:abstractNum w:abstractNumId="10" w15:restartNumberingAfterBreak="0">
    <w:nsid w:val="0000000D"/>
    <w:multiLevelType w:val="multilevel"/>
    <w:tmpl w:val="0000000D"/>
    <w:name w:val="WW8Num13"/>
    <w:lvl w:ilvl="0">
      <w:start w:val="1"/>
      <w:numFmt w:val="decimal"/>
      <w:lvlText w:val="%1)"/>
      <w:lvlJc w:val="left"/>
      <w:pPr>
        <w:tabs>
          <w:tab w:val="num" w:pos="720"/>
        </w:tabs>
        <w:ind w:left="720" w:hanging="360"/>
      </w:pPr>
      <w:rPr>
        <w:rFonts w:ascii="Arial Narrow" w:eastAsia="Times New Roman" w:hAnsi="Arial Narrow" w:cs="Tahoma" w:hint="default"/>
        <w:b w:val="0"/>
        <w:bCs/>
        <w:iCs/>
        <w:color w:val="000000"/>
        <w:spacing w:val="-3"/>
        <w:sz w:val="20"/>
        <w:szCs w:val="20"/>
      </w:rPr>
    </w:lvl>
    <w:lvl w:ilvl="1">
      <w:start w:val="1"/>
      <w:numFmt w:val="decimal"/>
      <w:lvlText w:val="%2."/>
      <w:lvlJc w:val="left"/>
      <w:pPr>
        <w:tabs>
          <w:tab w:val="num" w:pos="1080"/>
        </w:tabs>
        <w:ind w:left="1080" w:hanging="360"/>
      </w:pPr>
      <w:rPr>
        <w:rFonts w:ascii="Arial Narrow" w:eastAsia="Times New Roman" w:hAnsi="Arial Narrow" w:cs="Tahoma"/>
        <w:b/>
        <w:color w:val="auto"/>
        <w:sz w:val="20"/>
        <w:szCs w:val="20"/>
      </w:rPr>
    </w:lvl>
    <w:lvl w:ilvl="2">
      <w:start w:val="1"/>
      <w:numFmt w:val="decimal"/>
      <w:lvlText w:val="%3."/>
      <w:lvlJc w:val="left"/>
      <w:pPr>
        <w:tabs>
          <w:tab w:val="num" w:pos="1440"/>
        </w:tabs>
        <w:ind w:left="1440" w:hanging="360"/>
      </w:pPr>
      <w:rPr>
        <w:b/>
      </w:rPr>
    </w:lvl>
    <w:lvl w:ilvl="3">
      <w:start w:val="1"/>
      <w:numFmt w:val="decimal"/>
      <w:lvlText w:val="%4."/>
      <w:lvlJc w:val="left"/>
      <w:pPr>
        <w:tabs>
          <w:tab w:val="num" w:pos="1800"/>
        </w:tabs>
        <w:ind w:left="1800" w:hanging="360"/>
      </w:pPr>
      <w:rPr>
        <w:b/>
        <w:sz w:val="20"/>
        <w:szCs w:val="2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E"/>
    <w:multiLevelType w:val="singleLevel"/>
    <w:tmpl w:val="0000000E"/>
    <w:name w:val="WW8Num14"/>
    <w:lvl w:ilvl="0">
      <w:start w:val="1"/>
      <w:numFmt w:val="decimal"/>
      <w:lvlText w:val="%1."/>
      <w:lvlJc w:val="left"/>
      <w:pPr>
        <w:tabs>
          <w:tab w:val="num" w:pos="0"/>
        </w:tabs>
        <w:ind w:left="644" w:hanging="360"/>
      </w:pPr>
      <w:rPr>
        <w:rFonts w:ascii="Calibri" w:hAnsi="Calibri" w:cs="Arial Narrow"/>
        <w:b/>
        <w:i w:val="0"/>
        <w:sz w:val="18"/>
        <w:lang w:val="x-none"/>
      </w:rPr>
    </w:lvl>
  </w:abstractNum>
  <w:abstractNum w:abstractNumId="12" w15:restartNumberingAfterBreak="0">
    <w:nsid w:val="0000000F"/>
    <w:multiLevelType w:val="singleLevel"/>
    <w:tmpl w:val="0000000F"/>
    <w:name w:val="WW8Num15"/>
    <w:lvl w:ilvl="0">
      <w:start w:val="1"/>
      <w:numFmt w:val="bullet"/>
      <w:lvlText w:val=""/>
      <w:lvlJc w:val="left"/>
      <w:pPr>
        <w:tabs>
          <w:tab w:val="num" w:pos="0"/>
        </w:tabs>
        <w:ind w:left="720" w:hanging="360"/>
      </w:pPr>
      <w:rPr>
        <w:rFonts w:ascii="Wingdings" w:hAnsi="Wingdings" w:cs="Arial"/>
        <w:sz w:val="18"/>
        <w:lang w:val="x-none"/>
      </w:rPr>
    </w:lvl>
  </w:abstractNum>
  <w:abstractNum w:abstractNumId="13" w15:restartNumberingAfterBreak="0">
    <w:nsid w:val="00000011"/>
    <w:multiLevelType w:val="multilevel"/>
    <w:tmpl w:val="00000011"/>
    <w:name w:val="WW8Num17"/>
    <w:lvl w:ilvl="0">
      <w:start w:val="12"/>
      <w:numFmt w:val="decimal"/>
      <w:lvlText w:val="%1."/>
      <w:lvlJc w:val="left"/>
      <w:pPr>
        <w:tabs>
          <w:tab w:val="num" w:pos="360"/>
        </w:tabs>
        <w:ind w:left="360" w:hanging="360"/>
      </w:pPr>
      <w:rPr>
        <w:rFonts w:ascii="Calibri" w:hAnsi="Calibri" w:cs="Tahoma" w:hint="default"/>
        <w:b/>
        <w:sz w:val="20"/>
        <w:szCs w:val="20"/>
        <w:lang w:val="x-none"/>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b/>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4" w15:restartNumberingAfterBreak="0">
    <w:nsid w:val="00000012"/>
    <w:multiLevelType w:val="singleLevel"/>
    <w:tmpl w:val="00000012"/>
    <w:name w:val="WW8Num18"/>
    <w:lvl w:ilvl="0">
      <w:start w:val="1"/>
      <w:numFmt w:val="bullet"/>
      <w:lvlText w:val=""/>
      <w:lvlJc w:val="left"/>
      <w:pPr>
        <w:tabs>
          <w:tab w:val="num" w:pos="0"/>
        </w:tabs>
        <w:ind w:left="720" w:hanging="360"/>
      </w:pPr>
      <w:rPr>
        <w:rFonts w:ascii="Wingdings" w:hAnsi="Wingdings" w:cs="Calibri"/>
        <w:color w:val="auto"/>
        <w:spacing w:val="-3"/>
        <w:sz w:val="18"/>
        <w:lang w:val="x-none"/>
      </w:rPr>
    </w:lvl>
  </w:abstractNum>
  <w:abstractNum w:abstractNumId="15" w15:restartNumberingAfterBreak="0">
    <w:nsid w:val="00000013"/>
    <w:multiLevelType w:val="singleLevel"/>
    <w:tmpl w:val="00000013"/>
    <w:name w:val="WW8Num19"/>
    <w:lvl w:ilvl="0">
      <w:start w:val="1"/>
      <w:numFmt w:val="bullet"/>
      <w:lvlText w:val=""/>
      <w:lvlJc w:val="left"/>
      <w:pPr>
        <w:tabs>
          <w:tab w:val="num" w:pos="397"/>
        </w:tabs>
        <w:ind w:left="397" w:hanging="397"/>
      </w:pPr>
      <w:rPr>
        <w:rFonts w:ascii="Symbol" w:hAnsi="Symbol" w:cs="Tahoma"/>
        <w:sz w:val="20"/>
        <w:szCs w:val="20"/>
      </w:rPr>
    </w:lvl>
  </w:abstractNum>
  <w:abstractNum w:abstractNumId="16" w15:restartNumberingAfterBreak="0">
    <w:nsid w:val="00000014"/>
    <w:multiLevelType w:val="multilevel"/>
    <w:tmpl w:val="00000014"/>
    <w:name w:val="WW8Num20"/>
    <w:lvl w:ilvl="0">
      <w:start w:val="1"/>
      <w:numFmt w:val="decimal"/>
      <w:lvlText w:val="%1."/>
      <w:lvlJc w:val="left"/>
      <w:pPr>
        <w:tabs>
          <w:tab w:val="num" w:pos="360"/>
        </w:tabs>
        <w:ind w:left="360" w:hanging="360"/>
      </w:pPr>
      <w:rPr>
        <w:rFonts w:ascii="Arial Narrow" w:eastAsia="Times New Roman" w:hAnsi="Arial Narrow" w:cs="Tahoma"/>
        <w:b/>
        <w:color w:val="auto"/>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rPr>
        <w:b/>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0000015"/>
    <w:multiLevelType w:val="multilevel"/>
    <w:tmpl w:val="00000015"/>
    <w:name w:val="WW8Num21"/>
    <w:lvl w:ilvl="0">
      <w:start w:val="3"/>
      <w:numFmt w:val="decimal"/>
      <w:lvlText w:val="%1."/>
      <w:lvlJc w:val="left"/>
      <w:pPr>
        <w:tabs>
          <w:tab w:val="num" w:pos="360"/>
        </w:tabs>
        <w:ind w:left="360" w:hanging="360"/>
      </w:pPr>
      <w:rPr>
        <w:rFonts w:ascii="Calibri" w:hAnsi="Calibri" w:cs="Tahoma"/>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708"/>
        </w:tabs>
        <w:ind w:left="3338" w:hanging="360"/>
      </w:pPr>
      <w:rPr>
        <w:rFonts w:ascii="Calibri" w:hAnsi="Calibri" w:cs="Arial Narrow"/>
        <w:sz w:val="20"/>
        <w:szCs w:val="2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0000016"/>
    <w:multiLevelType w:val="multilevel"/>
    <w:tmpl w:val="00000016"/>
    <w:name w:val="WW8Num22"/>
    <w:lvl w:ilvl="0">
      <w:start w:val="1"/>
      <w:numFmt w:val="decimal"/>
      <w:lvlText w:val="%1."/>
      <w:lvlJc w:val="left"/>
      <w:pPr>
        <w:tabs>
          <w:tab w:val="num" w:pos="0"/>
        </w:tabs>
        <w:ind w:left="720" w:hanging="360"/>
      </w:pPr>
      <w:rPr>
        <w:rFonts w:ascii="Calibri" w:hAnsi="Calibri" w:cs="Calibri"/>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9" w15:restartNumberingAfterBreak="0">
    <w:nsid w:val="0000001A"/>
    <w:multiLevelType w:val="singleLevel"/>
    <w:tmpl w:val="96FE22E4"/>
    <w:name w:val="WW8Num26"/>
    <w:lvl w:ilvl="0">
      <w:start w:val="1"/>
      <w:numFmt w:val="decimal"/>
      <w:lvlText w:val="%1."/>
      <w:lvlJc w:val="left"/>
      <w:pPr>
        <w:tabs>
          <w:tab w:val="num" w:pos="-360"/>
        </w:tabs>
        <w:ind w:left="644" w:hanging="360"/>
      </w:pPr>
      <w:rPr>
        <w:rFonts w:ascii="Calibri" w:eastAsia="Calibri" w:hAnsi="Calibri" w:cs="Arial Narrow"/>
        <w:b/>
        <w:bCs/>
        <w:i w:val="0"/>
        <w:iCs/>
        <w:sz w:val="20"/>
        <w:szCs w:val="20"/>
        <w:lang w:eastAsia="ar-SA"/>
      </w:rPr>
    </w:lvl>
  </w:abstractNum>
  <w:abstractNum w:abstractNumId="20" w15:restartNumberingAfterBreak="0">
    <w:nsid w:val="0000001B"/>
    <w:multiLevelType w:val="singleLevel"/>
    <w:tmpl w:val="0000001B"/>
    <w:name w:val="WW8Num27"/>
    <w:lvl w:ilvl="0">
      <w:start w:val="1"/>
      <w:numFmt w:val="lowerLetter"/>
      <w:lvlText w:val="%1)"/>
      <w:lvlJc w:val="left"/>
      <w:pPr>
        <w:tabs>
          <w:tab w:val="num" w:pos="708"/>
        </w:tabs>
        <w:ind w:left="720" w:hanging="360"/>
      </w:pPr>
      <w:rPr>
        <w:rFonts w:ascii="Calibri" w:hAnsi="Calibri" w:cs="Arial Narrow" w:hint="default"/>
        <w:bCs/>
        <w:sz w:val="20"/>
        <w:szCs w:val="20"/>
      </w:rPr>
    </w:lvl>
  </w:abstractNum>
  <w:abstractNum w:abstractNumId="21" w15:restartNumberingAfterBreak="0">
    <w:nsid w:val="0000001E"/>
    <w:multiLevelType w:val="singleLevel"/>
    <w:tmpl w:val="0000001E"/>
    <w:name w:val="WW8Num31"/>
    <w:lvl w:ilvl="0">
      <w:start w:val="1"/>
      <w:numFmt w:val="bullet"/>
      <w:lvlText w:val=""/>
      <w:lvlJc w:val="left"/>
      <w:pPr>
        <w:tabs>
          <w:tab w:val="num" w:pos="360"/>
        </w:tabs>
        <w:ind w:left="360" w:hanging="360"/>
      </w:pPr>
      <w:rPr>
        <w:rFonts w:ascii="Symbol" w:hAnsi="Symbol" w:cs="Symbol"/>
        <w:sz w:val="20"/>
        <w:szCs w:val="20"/>
        <w:lang w:val="cs-CZ" w:eastAsia="zh-CN"/>
      </w:rPr>
    </w:lvl>
  </w:abstractNum>
  <w:abstractNum w:abstractNumId="22" w15:restartNumberingAfterBreak="0">
    <w:nsid w:val="0000001F"/>
    <w:multiLevelType w:val="singleLevel"/>
    <w:tmpl w:val="0000001F"/>
    <w:name w:val="WW8Num32"/>
    <w:lvl w:ilvl="0">
      <w:start w:val="1"/>
      <w:numFmt w:val="decimal"/>
      <w:lvlText w:val="%1."/>
      <w:lvlJc w:val="left"/>
      <w:pPr>
        <w:tabs>
          <w:tab w:val="num" w:pos="360"/>
        </w:tabs>
        <w:ind w:left="360" w:hanging="360"/>
      </w:pPr>
    </w:lvl>
  </w:abstractNum>
  <w:abstractNum w:abstractNumId="23" w15:restartNumberingAfterBreak="0">
    <w:nsid w:val="00000022"/>
    <w:multiLevelType w:val="singleLevel"/>
    <w:tmpl w:val="00000022"/>
    <w:name w:val="WW8Num34"/>
    <w:lvl w:ilvl="0">
      <w:start w:val="1"/>
      <w:numFmt w:val="lowerLetter"/>
      <w:lvlText w:val="%1)"/>
      <w:lvlJc w:val="left"/>
      <w:pPr>
        <w:tabs>
          <w:tab w:val="num" w:pos="0"/>
        </w:tabs>
        <w:ind w:left="720" w:hanging="360"/>
      </w:pPr>
      <w:rPr>
        <w:rFonts w:ascii="Calibri" w:hAnsi="Calibri" w:cs="Arial Narrow" w:hint="default"/>
        <w:sz w:val="20"/>
        <w:szCs w:val="20"/>
      </w:rPr>
    </w:lvl>
  </w:abstractNum>
  <w:abstractNum w:abstractNumId="24" w15:restartNumberingAfterBreak="0">
    <w:nsid w:val="00000025"/>
    <w:multiLevelType w:val="multilevel"/>
    <w:tmpl w:val="D638D40A"/>
    <w:name w:val="WW8Num37"/>
    <w:lvl w:ilvl="0">
      <w:start w:val="2"/>
      <w:numFmt w:val="decimal"/>
      <w:lvlText w:val="%1."/>
      <w:lvlJc w:val="left"/>
      <w:pPr>
        <w:tabs>
          <w:tab w:val="num" w:pos="360"/>
        </w:tabs>
        <w:ind w:left="360" w:hanging="360"/>
      </w:pPr>
      <w:rPr>
        <w:rFonts w:ascii="Calibri" w:hAnsi="Calibri" w:cs="Times New Roman" w:hint="default"/>
        <w:b w:val="0"/>
        <w:i w:val="0"/>
        <w:sz w:val="20"/>
        <w:szCs w:val="20"/>
      </w:rPr>
    </w:lvl>
    <w:lvl w:ilvl="1">
      <w:start w:val="1"/>
      <w:numFmt w:val="decimal"/>
      <w:lvlText w:val="%2."/>
      <w:lvlJc w:val="left"/>
      <w:pPr>
        <w:tabs>
          <w:tab w:val="num" w:pos="567"/>
        </w:tabs>
        <w:ind w:left="567" w:hanging="283"/>
      </w:pPr>
      <w:rPr>
        <w:rFonts w:cs="Times New Roman" w:hint="default"/>
        <w:b w:val="0"/>
      </w:rPr>
    </w:lvl>
    <w:lvl w:ilvl="2">
      <w:start w:val="1"/>
      <w:numFmt w:val="decimal"/>
      <w:lvlText w:val="%3."/>
      <w:lvlJc w:val="left"/>
      <w:pPr>
        <w:tabs>
          <w:tab w:val="num" w:pos="850"/>
        </w:tabs>
        <w:ind w:left="850" w:hanging="283"/>
      </w:pPr>
      <w:rPr>
        <w:rFonts w:cs="Times New Roman" w:hint="default"/>
      </w:rPr>
    </w:lvl>
    <w:lvl w:ilvl="3">
      <w:start w:val="1"/>
      <w:numFmt w:val="decimal"/>
      <w:lvlText w:val="%4."/>
      <w:lvlJc w:val="left"/>
      <w:pPr>
        <w:tabs>
          <w:tab w:val="num" w:pos="1134"/>
        </w:tabs>
        <w:ind w:left="1134" w:hanging="283"/>
      </w:pPr>
      <w:rPr>
        <w:rFonts w:cs="Times New Roman" w:hint="default"/>
      </w:rPr>
    </w:lvl>
    <w:lvl w:ilvl="4">
      <w:start w:val="1"/>
      <w:numFmt w:val="decimal"/>
      <w:lvlText w:val="%5."/>
      <w:lvlJc w:val="left"/>
      <w:pPr>
        <w:tabs>
          <w:tab w:val="num" w:pos="1417"/>
        </w:tabs>
        <w:ind w:left="1417" w:hanging="283"/>
      </w:pPr>
      <w:rPr>
        <w:rFonts w:cs="Times New Roman" w:hint="default"/>
      </w:rPr>
    </w:lvl>
    <w:lvl w:ilvl="5">
      <w:start w:val="1"/>
      <w:numFmt w:val="decimal"/>
      <w:lvlText w:val="%6."/>
      <w:lvlJc w:val="left"/>
      <w:pPr>
        <w:tabs>
          <w:tab w:val="num" w:pos="1701"/>
        </w:tabs>
        <w:ind w:left="1701" w:hanging="283"/>
      </w:pPr>
      <w:rPr>
        <w:rFonts w:cs="Times New Roman" w:hint="default"/>
      </w:rPr>
    </w:lvl>
    <w:lvl w:ilvl="6">
      <w:start w:val="1"/>
      <w:numFmt w:val="decimal"/>
      <w:lvlText w:val="%7."/>
      <w:lvlJc w:val="left"/>
      <w:pPr>
        <w:tabs>
          <w:tab w:val="num" w:pos="1984"/>
        </w:tabs>
        <w:ind w:left="1984" w:hanging="283"/>
      </w:pPr>
      <w:rPr>
        <w:rFonts w:cs="Times New Roman" w:hint="default"/>
      </w:rPr>
    </w:lvl>
    <w:lvl w:ilvl="7">
      <w:start w:val="1"/>
      <w:numFmt w:val="decimal"/>
      <w:lvlText w:val="%8."/>
      <w:lvlJc w:val="left"/>
      <w:pPr>
        <w:tabs>
          <w:tab w:val="num" w:pos="2268"/>
        </w:tabs>
        <w:ind w:left="2268" w:hanging="283"/>
      </w:pPr>
      <w:rPr>
        <w:rFonts w:cs="Times New Roman" w:hint="default"/>
      </w:rPr>
    </w:lvl>
    <w:lvl w:ilvl="8">
      <w:start w:val="1"/>
      <w:numFmt w:val="decimal"/>
      <w:lvlText w:val="%9."/>
      <w:lvlJc w:val="left"/>
      <w:pPr>
        <w:tabs>
          <w:tab w:val="num" w:pos="2551"/>
        </w:tabs>
        <w:ind w:left="2551" w:hanging="283"/>
      </w:pPr>
      <w:rPr>
        <w:rFonts w:cs="Times New Roman" w:hint="default"/>
      </w:rPr>
    </w:lvl>
  </w:abstractNum>
  <w:abstractNum w:abstractNumId="25" w15:restartNumberingAfterBreak="0">
    <w:nsid w:val="00000027"/>
    <w:multiLevelType w:val="singleLevel"/>
    <w:tmpl w:val="00000027"/>
    <w:name w:val="WW8Num39"/>
    <w:lvl w:ilvl="0">
      <w:start w:val="1"/>
      <w:numFmt w:val="lowerLetter"/>
      <w:lvlText w:val="%1)"/>
      <w:lvlJc w:val="left"/>
      <w:pPr>
        <w:tabs>
          <w:tab w:val="num" w:pos="0"/>
        </w:tabs>
        <w:ind w:left="1080" w:hanging="360"/>
      </w:pPr>
      <w:rPr>
        <w:rFonts w:ascii="Calibri" w:eastAsia="Times New Roman" w:hAnsi="Calibri" w:cs="Tahoma" w:hint="default"/>
        <w:sz w:val="20"/>
        <w:szCs w:val="20"/>
      </w:rPr>
    </w:lvl>
  </w:abstractNum>
  <w:abstractNum w:abstractNumId="26" w15:restartNumberingAfterBreak="0">
    <w:nsid w:val="0000002A"/>
    <w:multiLevelType w:val="singleLevel"/>
    <w:tmpl w:val="5A664DE8"/>
    <w:name w:val="WW8Num42"/>
    <w:lvl w:ilvl="0">
      <w:start w:val="3"/>
      <w:numFmt w:val="decimal"/>
      <w:lvlText w:val="%1."/>
      <w:lvlJc w:val="left"/>
      <w:pPr>
        <w:tabs>
          <w:tab w:val="num" w:pos="0"/>
        </w:tabs>
        <w:ind w:left="720" w:hanging="360"/>
      </w:pPr>
      <w:rPr>
        <w:rFonts w:ascii="Calibri" w:hAnsi="Calibri" w:hint="default"/>
        <w:b/>
        <w:sz w:val="20"/>
        <w:szCs w:val="20"/>
      </w:rPr>
    </w:lvl>
  </w:abstractNum>
  <w:abstractNum w:abstractNumId="27" w15:restartNumberingAfterBreak="0">
    <w:nsid w:val="0000002C"/>
    <w:multiLevelType w:val="singleLevel"/>
    <w:tmpl w:val="53880CE4"/>
    <w:name w:val="WW8Num44"/>
    <w:lvl w:ilvl="0">
      <w:start w:val="4"/>
      <w:numFmt w:val="decimal"/>
      <w:lvlText w:val="%1."/>
      <w:lvlJc w:val="left"/>
      <w:pPr>
        <w:tabs>
          <w:tab w:val="num" w:pos="0"/>
        </w:tabs>
        <w:ind w:left="720" w:hanging="360"/>
      </w:pPr>
      <w:rPr>
        <w:rFonts w:asciiTheme="minorHAnsi" w:hAnsiTheme="minorHAnsi" w:cstheme="minorHAnsi" w:hint="default"/>
        <w:b/>
        <w:bCs/>
        <w:sz w:val="20"/>
        <w:szCs w:val="20"/>
      </w:rPr>
    </w:lvl>
  </w:abstractNum>
  <w:abstractNum w:abstractNumId="28" w15:restartNumberingAfterBreak="0">
    <w:nsid w:val="0000002D"/>
    <w:multiLevelType w:val="singleLevel"/>
    <w:tmpl w:val="0000002D"/>
    <w:name w:val="WW8Num45"/>
    <w:lvl w:ilvl="0">
      <w:start w:val="1"/>
      <w:numFmt w:val="lowerLetter"/>
      <w:lvlText w:val="%1)"/>
      <w:lvlJc w:val="left"/>
      <w:pPr>
        <w:tabs>
          <w:tab w:val="num" w:pos="0"/>
        </w:tabs>
        <w:ind w:left="1440" w:hanging="360"/>
      </w:pPr>
      <w:rPr>
        <w:rFonts w:ascii="Calibri" w:hAnsi="Calibri" w:cs="Tahoma" w:hint="default"/>
        <w:spacing w:val="-7"/>
        <w:sz w:val="20"/>
        <w:szCs w:val="18"/>
      </w:rPr>
    </w:lvl>
  </w:abstractNum>
  <w:abstractNum w:abstractNumId="29" w15:restartNumberingAfterBreak="0">
    <w:nsid w:val="0000002F"/>
    <w:multiLevelType w:val="singleLevel"/>
    <w:tmpl w:val="F18E8870"/>
    <w:name w:val="WW8Num47"/>
    <w:lvl w:ilvl="0">
      <w:start w:val="1"/>
      <w:numFmt w:val="decimal"/>
      <w:lvlText w:val="%1."/>
      <w:lvlJc w:val="left"/>
      <w:pPr>
        <w:tabs>
          <w:tab w:val="num" w:pos="0"/>
        </w:tabs>
        <w:ind w:left="720" w:hanging="360"/>
      </w:pPr>
      <w:rPr>
        <w:rFonts w:ascii="Calibri" w:hAnsi="Calibri" w:cs="Calibri"/>
        <w:b w:val="0"/>
        <w:sz w:val="20"/>
        <w:szCs w:val="20"/>
      </w:rPr>
    </w:lvl>
  </w:abstractNum>
  <w:abstractNum w:abstractNumId="30" w15:restartNumberingAfterBreak="0">
    <w:nsid w:val="00000031"/>
    <w:multiLevelType w:val="singleLevel"/>
    <w:tmpl w:val="00000031"/>
    <w:name w:val="WW8Num49"/>
    <w:lvl w:ilvl="0">
      <w:start w:val="1"/>
      <w:numFmt w:val="decimal"/>
      <w:lvlText w:val="%1."/>
      <w:lvlJc w:val="left"/>
      <w:pPr>
        <w:tabs>
          <w:tab w:val="num" w:pos="0"/>
        </w:tabs>
        <w:ind w:left="1440" w:hanging="360"/>
      </w:pPr>
      <w:rPr>
        <w:rFonts w:ascii="Calibri" w:hAnsi="Calibri" w:cs="Arial Narrow"/>
        <w:b w:val="0"/>
        <w:bCs/>
        <w:sz w:val="20"/>
        <w:szCs w:val="20"/>
      </w:rPr>
    </w:lvl>
  </w:abstractNum>
  <w:abstractNum w:abstractNumId="31" w15:restartNumberingAfterBreak="0">
    <w:nsid w:val="00000034"/>
    <w:multiLevelType w:val="singleLevel"/>
    <w:tmpl w:val="89981F0E"/>
    <w:lvl w:ilvl="0">
      <w:start w:val="4"/>
      <w:numFmt w:val="decimal"/>
      <w:lvlText w:val="%1."/>
      <w:lvlJc w:val="left"/>
      <w:pPr>
        <w:ind w:left="1146" w:hanging="360"/>
      </w:pPr>
      <w:rPr>
        <w:rFonts w:ascii="Calibri" w:hAnsi="Calibri" w:hint="default"/>
        <w:b/>
        <w:i w:val="0"/>
        <w:color w:val="auto"/>
        <w:sz w:val="20"/>
        <w:szCs w:val="20"/>
      </w:rPr>
    </w:lvl>
  </w:abstractNum>
  <w:abstractNum w:abstractNumId="32" w15:restartNumberingAfterBreak="0">
    <w:nsid w:val="0000003A"/>
    <w:multiLevelType w:val="singleLevel"/>
    <w:tmpl w:val="0000003A"/>
    <w:name w:val="WW8Num58"/>
    <w:lvl w:ilvl="0">
      <w:start w:val="4"/>
      <w:numFmt w:val="decimal"/>
      <w:lvlText w:val="%1."/>
      <w:lvlJc w:val="left"/>
      <w:pPr>
        <w:tabs>
          <w:tab w:val="num" w:pos="0"/>
        </w:tabs>
        <w:ind w:left="1080" w:hanging="360"/>
      </w:pPr>
      <w:rPr>
        <w:rFonts w:ascii="Calibri" w:hAnsi="Calibri" w:cs="Arial Narrow" w:hint="default"/>
        <w:b/>
        <w:spacing w:val="-3"/>
        <w:sz w:val="20"/>
        <w:szCs w:val="20"/>
      </w:rPr>
    </w:lvl>
  </w:abstractNum>
  <w:abstractNum w:abstractNumId="33" w15:restartNumberingAfterBreak="0">
    <w:nsid w:val="0000003E"/>
    <w:multiLevelType w:val="singleLevel"/>
    <w:tmpl w:val="0000003E"/>
    <w:name w:val="WW8Num62"/>
    <w:lvl w:ilvl="0">
      <w:start w:val="5"/>
      <w:numFmt w:val="decimal"/>
      <w:lvlText w:val="%1."/>
      <w:lvlJc w:val="left"/>
      <w:pPr>
        <w:tabs>
          <w:tab w:val="num" w:pos="0"/>
        </w:tabs>
        <w:ind w:left="1440" w:hanging="360"/>
      </w:pPr>
      <w:rPr>
        <w:rFonts w:ascii="Calibri" w:eastAsia="Arial Narrow" w:hAnsi="Calibri" w:cs="Arial Narrow" w:hint="default"/>
        <w:b/>
        <w:bCs/>
        <w:iCs/>
        <w:strike w:val="0"/>
        <w:dstrike w:val="0"/>
        <w:spacing w:val="-3"/>
        <w:sz w:val="20"/>
        <w:szCs w:val="20"/>
      </w:rPr>
    </w:lvl>
  </w:abstractNum>
  <w:abstractNum w:abstractNumId="34" w15:restartNumberingAfterBreak="0">
    <w:nsid w:val="00000046"/>
    <w:multiLevelType w:val="multilevel"/>
    <w:tmpl w:val="00000046"/>
    <w:name w:val="WW8Num70"/>
    <w:lvl w:ilvl="0">
      <w:start w:val="1"/>
      <w:numFmt w:val="decimal"/>
      <w:lvlText w:val="%1."/>
      <w:lvlJc w:val="left"/>
      <w:pPr>
        <w:tabs>
          <w:tab w:val="num" w:pos="720"/>
        </w:tabs>
        <w:ind w:left="720" w:hanging="360"/>
      </w:pPr>
      <w:rPr>
        <w:rFonts w:ascii="Calibri" w:eastAsia="Arial Narrow" w:hAnsi="Calibri" w:cs="Calibri" w:hint="default"/>
        <w:b/>
        <w:bCs/>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15:restartNumberingAfterBreak="0">
    <w:nsid w:val="0A481FA0"/>
    <w:multiLevelType w:val="multilevel"/>
    <w:tmpl w:val="7E088F04"/>
    <w:lvl w:ilvl="0">
      <w:start w:val="3"/>
      <w:numFmt w:val="decimal"/>
      <w:lvlText w:val="%1."/>
      <w:lvlJc w:val="left"/>
      <w:pPr>
        <w:tabs>
          <w:tab w:val="num" w:pos="0"/>
        </w:tabs>
        <w:ind w:left="862" w:hanging="360"/>
      </w:pPr>
      <w:rPr>
        <w:rFonts w:ascii="Calibri" w:hAnsi="Calibri" w:hint="default"/>
        <w:b/>
        <w:sz w:val="20"/>
        <w:szCs w:val="2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ascii="Calibri" w:hAnsi="Calibri" w:cs="Arial Narrow" w:hint="default"/>
        <w:sz w:val="20"/>
        <w:szCs w:val="20"/>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6" w15:restartNumberingAfterBreak="0">
    <w:nsid w:val="0DC72D31"/>
    <w:multiLevelType w:val="hybridMultilevel"/>
    <w:tmpl w:val="696A97B4"/>
    <w:lvl w:ilvl="0" w:tplc="7AEAE830">
      <w:start w:val="1"/>
      <w:numFmt w:val="lowerLetter"/>
      <w:lvlText w:val="%1)"/>
      <w:lvlJc w:val="left"/>
      <w:pPr>
        <w:ind w:left="644" w:hanging="360"/>
      </w:pPr>
      <w:rPr>
        <w:rFonts w:hint="default"/>
        <w:color w:val="auto"/>
        <w:sz w:val="2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7" w15:restartNumberingAfterBreak="0">
    <w:nsid w:val="1623604A"/>
    <w:multiLevelType w:val="hybridMultilevel"/>
    <w:tmpl w:val="D6181224"/>
    <w:lvl w:ilvl="0" w:tplc="00000006">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9" w15:restartNumberingAfterBreak="0">
    <w:nsid w:val="1AC07C4A"/>
    <w:multiLevelType w:val="hybridMultilevel"/>
    <w:tmpl w:val="FBD27214"/>
    <w:lvl w:ilvl="0" w:tplc="A0243762">
      <w:start w:val="9"/>
      <w:numFmt w:val="decimal"/>
      <w:lvlText w:val="%1."/>
      <w:lvlJc w:val="left"/>
      <w:pPr>
        <w:ind w:left="1440" w:hanging="360"/>
      </w:pPr>
      <w:rPr>
        <w:b/>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1BC87711"/>
    <w:multiLevelType w:val="hybridMultilevel"/>
    <w:tmpl w:val="C5E6B55E"/>
    <w:lvl w:ilvl="0" w:tplc="B3985DF6">
      <w:start w:val="1"/>
      <w:numFmt w:val="lowerLetter"/>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F9A0BA8"/>
    <w:multiLevelType w:val="hybridMultilevel"/>
    <w:tmpl w:val="241EF7B8"/>
    <w:lvl w:ilvl="0" w:tplc="FEB2A74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1545CF8"/>
    <w:multiLevelType w:val="hybridMultilevel"/>
    <w:tmpl w:val="C30C5344"/>
    <w:name w:val="WW8Num1922"/>
    <w:lvl w:ilvl="0" w:tplc="00000006">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4"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5" w15:restartNumberingAfterBreak="0">
    <w:nsid w:val="3481031D"/>
    <w:multiLevelType w:val="hybridMultilevel"/>
    <w:tmpl w:val="96D26094"/>
    <w:lvl w:ilvl="0" w:tplc="82965828">
      <w:start w:val="1"/>
      <w:numFmt w:val="decimal"/>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6" w15:restartNumberingAfterBreak="0">
    <w:nsid w:val="3AE24068"/>
    <w:multiLevelType w:val="multilevel"/>
    <w:tmpl w:val="EC34484A"/>
    <w:numStyleLink w:val="WW8Num22"/>
  </w:abstractNum>
  <w:abstractNum w:abstractNumId="47" w15:restartNumberingAfterBreak="0">
    <w:nsid w:val="418830F0"/>
    <w:multiLevelType w:val="singleLevel"/>
    <w:tmpl w:val="00000027"/>
    <w:lvl w:ilvl="0">
      <w:start w:val="1"/>
      <w:numFmt w:val="lowerLetter"/>
      <w:lvlText w:val="%1)"/>
      <w:lvlJc w:val="left"/>
      <w:pPr>
        <w:tabs>
          <w:tab w:val="num" w:pos="0"/>
        </w:tabs>
        <w:ind w:left="1080" w:hanging="360"/>
      </w:pPr>
      <w:rPr>
        <w:rFonts w:ascii="Calibri" w:eastAsia="Times New Roman" w:hAnsi="Calibri" w:cs="Tahoma" w:hint="default"/>
        <w:sz w:val="20"/>
        <w:szCs w:val="20"/>
      </w:rPr>
    </w:lvl>
  </w:abstractNum>
  <w:abstractNum w:abstractNumId="48" w15:restartNumberingAfterBreak="0">
    <w:nsid w:val="44913955"/>
    <w:multiLevelType w:val="hybridMultilevel"/>
    <w:tmpl w:val="40CC4EA8"/>
    <w:lvl w:ilvl="0" w:tplc="E78C907C">
      <w:start w:val="1"/>
      <w:numFmt w:val="lowerLetter"/>
      <w:lvlText w:val="%1)"/>
      <w:lvlJc w:val="left"/>
      <w:pPr>
        <w:ind w:left="644"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15:restartNumberingAfterBreak="0">
    <w:nsid w:val="4620095E"/>
    <w:multiLevelType w:val="multilevel"/>
    <w:tmpl w:val="06C4E262"/>
    <w:lvl w:ilvl="0">
      <w:start w:val="1"/>
      <w:numFmt w:val="decimal"/>
      <w:lvlText w:val="%1."/>
      <w:lvlJc w:val="left"/>
      <w:pPr>
        <w:tabs>
          <w:tab w:val="num" w:pos="360"/>
        </w:tabs>
        <w:ind w:left="360" w:hanging="360"/>
      </w:pPr>
      <w:rPr>
        <w:rFonts w:cs="Times New Roman"/>
        <w:b/>
      </w:rPr>
    </w:lvl>
    <w:lvl w:ilvl="1">
      <w:start w:val="1"/>
      <w:numFmt w:val="decimal"/>
      <w:lvlText w:val="%2."/>
      <w:lvlJc w:val="left"/>
      <w:pPr>
        <w:tabs>
          <w:tab w:val="num" w:pos="567"/>
        </w:tabs>
        <w:ind w:left="567" w:hanging="283"/>
      </w:pPr>
      <w:rPr>
        <w:rFonts w:cs="Times New Roman"/>
        <w:b w:val="0"/>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50"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1" w15:restartNumberingAfterBreak="0">
    <w:nsid w:val="4D4A480E"/>
    <w:multiLevelType w:val="multilevel"/>
    <w:tmpl w:val="7C8C7890"/>
    <w:lvl w:ilvl="0">
      <w:start w:val="1"/>
      <w:numFmt w:val="decimal"/>
      <w:lvlText w:val="§ %1."/>
      <w:lvlJc w:val="left"/>
      <w:pPr>
        <w:tabs>
          <w:tab w:val="num" w:pos="680"/>
        </w:tabs>
        <w:ind w:left="680" w:hanging="680"/>
      </w:pPr>
      <w:rPr>
        <w:rFonts w:ascii="Calibri" w:hAnsi="Calibri" w:hint="default"/>
        <w:b/>
        <w:i w:val="0"/>
        <w:sz w:val="20"/>
      </w:rPr>
    </w:lvl>
    <w:lvl w:ilvl="1">
      <w:start w:val="1"/>
      <w:numFmt w:val="decimal"/>
      <w:lvlText w:val="%1.%2."/>
      <w:lvlJc w:val="left"/>
      <w:pPr>
        <w:tabs>
          <w:tab w:val="num" w:pos="680"/>
        </w:tabs>
        <w:ind w:left="680" w:hanging="680"/>
      </w:pPr>
      <w:rPr>
        <w:rFonts w:ascii="Bookman Old Style" w:hAnsi="Bookman Old Style" w:hint="default"/>
        <w:b w:val="0"/>
        <w:i w:val="0"/>
        <w:strike w:val="0"/>
        <w:dstrike w:val="0"/>
        <w:sz w:val="20"/>
        <w:szCs w:val="20"/>
      </w:rPr>
    </w:lvl>
    <w:lvl w:ilvl="2">
      <w:start w:val="1"/>
      <w:numFmt w:val="lowerLetter"/>
      <w:lvlText w:val="%3)"/>
      <w:lvlJc w:val="left"/>
      <w:pPr>
        <w:tabs>
          <w:tab w:val="num" w:pos="1361"/>
        </w:tabs>
        <w:ind w:left="1361" w:hanging="681"/>
      </w:pPr>
      <w:rPr>
        <w:rFonts w:ascii="Times New Roman" w:eastAsia="Times New Roman" w:hAnsi="Times New Roman" w:cs="Times New Roman" w:hint="default"/>
        <w:b w:val="0"/>
        <w:i w:val="0"/>
        <w:sz w:val="20"/>
      </w:rPr>
    </w:lvl>
    <w:lvl w:ilvl="3">
      <w:start w:val="1"/>
      <w:numFmt w:val="bullet"/>
      <w:lvlText w:val="-"/>
      <w:lvlJc w:val="left"/>
      <w:pPr>
        <w:tabs>
          <w:tab w:val="num" w:pos="1928"/>
        </w:tabs>
        <w:ind w:left="1928" w:hanging="567"/>
      </w:pPr>
      <w:rPr>
        <w:rFonts w:ascii="Times New Roman" w:hAnsi="Times New Roman" w:cs="Times New Roman" w:hint="default"/>
      </w:rPr>
    </w:lvl>
    <w:lvl w:ilvl="4">
      <w:start w:val="1"/>
      <w:numFmt w:val="lowerRoman"/>
      <w:lvlText w:val="(%5)"/>
      <w:lvlJc w:val="left"/>
      <w:pPr>
        <w:tabs>
          <w:tab w:val="num" w:pos="2268"/>
        </w:tabs>
        <w:ind w:left="2268" w:hanging="680"/>
      </w:pPr>
      <w:rPr>
        <w:rFonts w:hint="default"/>
      </w:rPr>
    </w:lvl>
    <w:lvl w:ilvl="5">
      <w:start w:val="1"/>
      <w:numFmt w:val="bullet"/>
      <w:lvlText w:val="·"/>
      <w:lvlJc w:val="left"/>
      <w:pPr>
        <w:tabs>
          <w:tab w:val="num" w:pos="2722"/>
        </w:tabs>
        <w:ind w:left="2722" w:hanging="454"/>
      </w:pPr>
      <w:rPr>
        <w:rFonts w:ascii="Symbol" w:hAnsi="Symbol" w:hint="default"/>
        <w:color w:val="00000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2" w15:restartNumberingAfterBreak="0">
    <w:nsid w:val="533A1903"/>
    <w:multiLevelType w:val="hybridMultilevel"/>
    <w:tmpl w:val="74C62D24"/>
    <w:lvl w:ilvl="0" w:tplc="C6261E5E">
      <w:start w:val="1"/>
      <w:numFmt w:val="low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3" w15:restartNumberingAfterBreak="0">
    <w:nsid w:val="5CB0160B"/>
    <w:multiLevelType w:val="hybridMultilevel"/>
    <w:tmpl w:val="8DC2AFC0"/>
    <w:lvl w:ilvl="0" w:tplc="CCA8E5F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6AA5DB7"/>
    <w:multiLevelType w:val="hybridMultilevel"/>
    <w:tmpl w:val="E60C1114"/>
    <w:name w:val="WW8Num192"/>
    <w:lvl w:ilvl="0" w:tplc="00000006">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6C652194"/>
    <w:multiLevelType w:val="hybridMultilevel"/>
    <w:tmpl w:val="D6181224"/>
    <w:name w:val="WW8Num19222"/>
    <w:lvl w:ilvl="0" w:tplc="00000006">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15:restartNumberingAfterBreak="0">
    <w:nsid w:val="6F276C61"/>
    <w:multiLevelType w:val="hybridMultilevel"/>
    <w:tmpl w:val="4E6E64F6"/>
    <w:lvl w:ilvl="0" w:tplc="9288F4A4">
      <w:start w:val="1"/>
      <w:numFmt w:val="lowerLetter"/>
      <w:lvlText w:val="%1)"/>
      <w:lvlJc w:val="left"/>
      <w:pPr>
        <w:ind w:left="144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74D196D"/>
    <w:multiLevelType w:val="hybridMultilevel"/>
    <w:tmpl w:val="31C8485A"/>
    <w:lvl w:ilvl="0" w:tplc="B3985DF6">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8" w15:restartNumberingAfterBreak="0">
    <w:nsid w:val="78C206B1"/>
    <w:multiLevelType w:val="multilevel"/>
    <w:tmpl w:val="EC34484A"/>
    <w:styleLink w:val="WW8Num22"/>
    <w:lvl w:ilvl="0">
      <w:start w:val="1"/>
      <w:numFmt w:val="decimal"/>
      <w:lvlText w:val="%1."/>
      <w:lvlJc w:val="left"/>
      <w:pPr>
        <w:ind w:left="720" w:hanging="360"/>
      </w:pPr>
      <w:rPr>
        <w:b w:val="0"/>
      </w:rPr>
    </w:lvl>
    <w:lvl w:ilvl="1">
      <w:start w:val="1"/>
      <w:numFmt w:val="decimal"/>
      <w:lvlText w:val="%2)"/>
      <w:lvlJc w:val="left"/>
      <w:pPr>
        <w:ind w:left="1440" w:hanging="360"/>
      </w:pPr>
      <w:rPr>
        <w:rFonts w:ascii="Calibri" w:hAnsi="Calibri" w:cs="Calibri"/>
        <w:sz w:val="22"/>
        <w:szCs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7E9E5078"/>
    <w:multiLevelType w:val="hybridMultilevel"/>
    <w:tmpl w:val="F5765D86"/>
    <w:lvl w:ilvl="0" w:tplc="5E5EAE0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FA3583A"/>
    <w:multiLevelType w:val="hybridMultilevel"/>
    <w:tmpl w:val="A38A6866"/>
    <w:lvl w:ilvl="0" w:tplc="825EDC8E">
      <w:start w:val="1"/>
      <w:numFmt w:val="decimal"/>
      <w:lvlText w:val="%1."/>
      <w:lvlJc w:val="left"/>
      <w:pPr>
        <w:ind w:left="720" w:hanging="360"/>
      </w:pPr>
      <w:rPr>
        <w:b/>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4"/>
  </w:num>
  <w:num w:numId="5">
    <w:abstractNumId w:val="5"/>
  </w:num>
  <w:num w:numId="6">
    <w:abstractNumId w:val="6"/>
  </w:num>
  <w:num w:numId="7">
    <w:abstractNumId w:val="8"/>
  </w:num>
  <w:num w:numId="8">
    <w:abstractNumId w:val="9"/>
  </w:num>
  <w:num w:numId="9">
    <w:abstractNumId w:val="10"/>
  </w:num>
  <w:num w:numId="10">
    <w:abstractNumId w:val="19"/>
  </w:num>
  <w:num w:numId="11">
    <w:abstractNumId w:val="23"/>
  </w:num>
  <w:num w:numId="12">
    <w:abstractNumId w:val="25"/>
  </w:num>
  <w:num w:numId="13">
    <w:abstractNumId w:val="26"/>
  </w:num>
  <w:num w:numId="14">
    <w:abstractNumId w:val="27"/>
  </w:num>
  <w:num w:numId="15">
    <w:abstractNumId w:val="28"/>
  </w:num>
  <w:num w:numId="16">
    <w:abstractNumId w:val="31"/>
  </w:num>
  <w:num w:numId="17">
    <w:abstractNumId w:val="32"/>
  </w:num>
  <w:num w:numId="18">
    <w:abstractNumId w:val="33"/>
  </w:num>
  <w:num w:numId="19">
    <w:abstractNumId w:val="34"/>
  </w:num>
  <w:num w:numId="20">
    <w:abstractNumId w:val="35"/>
  </w:num>
  <w:num w:numId="21">
    <w:abstractNumId w:val="48"/>
  </w:num>
  <w:num w:numId="22">
    <w:abstractNumId w:val="21"/>
  </w:num>
  <w:num w:numId="23">
    <w:abstractNumId w:val="22"/>
  </w:num>
  <w:num w:numId="24">
    <w:abstractNumId w:val="58"/>
  </w:num>
  <w:num w:numId="25">
    <w:abstractNumId w:val="46"/>
    <w:lvlOverride w:ilvl="0">
      <w:lvl w:ilvl="0">
        <w:start w:val="1"/>
        <w:numFmt w:val="decimal"/>
        <w:lvlText w:val="%1."/>
        <w:lvlJc w:val="left"/>
        <w:pPr>
          <w:ind w:left="720" w:hanging="360"/>
        </w:pPr>
        <w:rPr>
          <w:rFonts w:asciiTheme="minorHAnsi" w:hAnsiTheme="minorHAnsi" w:cstheme="minorHAnsi" w:hint="default"/>
          <w:b/>
          <w:sz w:val="20"/>
          <w:szCs w:val="20"/>
        </w:rPr>
      </w:lvl>
    </w:lvlOverride>
  </w:num>
  <w:num w:numId="26">
    <w:abstractNumId w:val="52"/>
  </w:num>
  <w:num w:numId="27">
    <w:abstractNumId w:val="53"/>
  </w:num>
  <w:num w:numId="28">
    <w:abstractNumId w:val="57"/>
  </w:num>
  <w:num w:numId="29">
    <w:abstractNumId w:val="40"/>
  </w:num>
  <w:num w:numId="30">
    <w:abstractNumId w:val="59"/>
  </w:num>
  <w:num w:numId="31">
    <w:abstractNumId w:val="60"/>
  </w:num>
  <w:num w:numId="32">
    <w:abstractNumId w:val="47"/>
  </w:num>
  <w:num w:numId="33">
    <w:abstractNumId w:val="45"/>
  </w:num>
  <w:num w:numId="34">
    <w:abstractNumId w:val="50"/>
  </w:num>
  <w:num w:numId="35">
    <w:abstractNumId w:val="43"/>
  </w:num>
  <w:num w:numId="36">
    <w:abstractNumId w:val="38"/>
  </w:num>
  <w:num w:numId="37">
    <w:abstractNumId w:val="44"/>
  </w:num>
  <w:num w:numId="38">
    <w:abstractNumId w:val="36"/>
  </w:num>
  <w:num w:numId="39">
    <w:abstractNumId w:val="56"/>
  </w:num>
  <w:num w:numId="40">
    <w:abstractNumId w:val="3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8"/>
  </w:num>
  <w:num w:numId="42">
    <w:abstractNumId w:val="49"/>
  </w:num>
  <w:num w:numId="43">
    <w:abstractNumId w:val="54"/>
  </w:num>
  <w:num w:numId="44">
    <w:abstractNumId w:val="42"/>
  </w:num>
  <w:num w:numId="45">
    <w:abstractNumId w:val="55"/>
  </w:num>
  <w:num w:numId="46">
    <w:abstractNumId w:val="51"/>
  </w:num>
  <w:num w:numId="47">
    <w:abstractNumId w:val="37"/>
  </w:num>
  <w:num w:numId="48">
    <w:abstractNumId w:val="41"/>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1029"/>
    <w:rsid w:val="00053C75"/>
    <w:rsid w:val="00064442"/>
    <w:rsid w:val="000647B1"/>
    <w:rsid w:val="0006590A"/>
    <w:rsid w:val="00077776"/>
    <w:rsid w:val="00091184"/>
    <w:rsid w:val="00091BFF"/>
    <w:rsid w:val="00093E4F"/>
    <w:rsid w:val="000A14F1"/>
    <w:rsid w:val="000A2DEC"/>
    <w:rsid w:val="000A3875"/>
    <w:rsid w:val="000C1559"/>
    <w:rsid w:val="000C1720"/>
    <w:rsid w:val="000C6A5D"/>
    <w:rsid w:val="000C7D12"/>
    <w:rsid w:val="000D2C4F"/>
    <w:rsid w:val="000E0DF9"/>
    <w:rsid w:val="000E3CBA"/>
    <w:rsid w:val="000F111E"/>
    <w:rsid w:val="000F5FE7"/>
    <w:rsid w:val="00106871"/>
    <w:rsid w:val="00113DEA"/>
    <w:rsid w:val="00120A1E"/>
    <w:rsid w:val="00121771"/>
    <w:rsid w:val="00134FF1"/>
    <w:rsid w:val="001668A4"/>
    <w:rsid w:val="00166ABF"/>
    <w:rsid w:val="00176E6E"/>
    <w:rsid w:val="001859C8"/>
    <w:rsid w:val="001A0A9F"/>
    <w:rsid w:val="001A1EE5"/>
    <w:rsid w:val="001B158A"/>
    <w:rsid w:val="001D2D6B"/>
    <w:rsid w:val="001E12A0"/>
    <w:rsid w:val="001E48AE"/>
    <w:rsid w:val="001E5603"/>
    <w:rsid w:val="001F4C20"/>
    <w:rsid w:val="001F5975"/>
    <w:rsid w:val="00220334"/>
    <w:rsid w:val="0022266B"/>
    <w:rsid w:val="00231397"/>
    <w:rsid w:val="0023781B"/>
    <w:rsid w:val="00240E93"/>
    <w:rsid w:val="00241A9B"/>
    <w:rsid w:val="00251CCD"/>
    <w:rsid w:val="00257307"/>
    <w:rsid w:val="0026290C"/>
    <w:rsid w:val="00263F7F"/>
    <w:rsid w:val="0027040E"/>
    <w:rsid w:val="00275127"/>
    <w:rsid w:val="00296BB7"/>
    <w:rsid w:val="002A64C9"/>
    <w:rsid w:val="002B34F3"/>
    <w:rsid w:val="002B6FF6"/>
    <w:rsid w:val="002C57CB"/>
    <w:rsid w:val="002C667F"/>
    <w:rsid w:val="002E019C"/>
    <w:rsid w:val="002E1116"/>
    <w:rsid w:val="002E2FE5"/>
    <w:rsid w:val="002F1B83"/>
    <w:rsid w:val="00316D6E"/>
    <w:rsid w:val="00317C6D"/>
    <w:rsid w:val="003318F8"/>
    <w:rsid w:val="0033447A"/>
    <w:rsid w:val="00334664"/>
    <w:rsid w:val="003368F9"/>
    <w:rsid w:val="00343A51"/>
    <w:rsid w:val="00344716"/>
    <w:rsid w:val="0035398A"/>
    <w:rsid w:val="00372AE7"/>
    <w:rsid w:val="0038000D"/>
    <w:rsid w:val="00380A17"/>
    <w:rsid w:val="003A4136"/>
    <w:rsid w:val="003B4E0A"/>
    <w:rsid w:val="003D3E3F"/>
    <w:rsid w:val="003D3FDC"/>
    <w:rsid w:val="003D5622"/>
    <w:rsid w:val="003F11DA"/>
    <w:rsid w:val="00400638"/>
    <w:rsid w:val="0042095C"/>
    <w:rsid w:val="00420A92"/>
    <w:rsid w:val="00432D34"/>
    <w:rsid w:val="00434175"/>
    <w:rsid w:val="0045147D"/>
    <w:rsid w:val="00462B69"/>
    <w:rsid w:val="00465519"/>
    <w:rsid w:val="00490227"/>
    <w:rsid w:val="00494C44"/>
    <w:rsid w:val="004A2D41"/>
    <w:rsid w:val="004B02F1"/>
    <w:rsid w:val="004B664D"/>
    <w:rsid w:val="004C13F3"/>
    <w:rsid w:val="004E58F0"/>
    <w:rsid w:val="004E6555"/>
    <w:rsid w:val="004F6619"/>
    <w:rsid w:val="004F7384"/>
    <w:rsid w:val="00510130"/>
    <w:rsid w:val="0052069C"/>
    <w:rsid w:val="00534224"/>
    <w:rsid w:val="00542D2A"/>
    <w:rsid w:val="00547BA8"/>
    <w:rsid w:val="005506E7"/>
    <w:rsid w:val="0055345C"/>
    <w:rsid w:val="00555EE8"/>
    <w:rsid w:val="0056224B"/>
    <w:rsid w:val="00563B90"/>
    <w:rsid w:val="00565669"/>
    <w:rsid w:val="00586361"/>
    <w:rsid w:val="005945FF"/>
    <w:rsid w:val="005977A7"/>
    <w:rsid w:val="005A466E"/>
    <w:rsid w:val="005B66C6"/>
    <w:rsid w:val="005B74B4"/>
    <w:rsid w:val="005C20A6"/>
    <w:rsid w:val="005C2E2E"/>
    <w:rsid w:val="005C5769"/>
    <w:rsid w:val="005D0E32"/>
    <w:rsid w:val="005D441A"/>
    <w:rsid w:val="005D7D59"/>
    <w:rsid w:val="005E5841"/>
    <w:rsid w:val="005E7803"/>
    <w:rsid w:val="005F3192"/>
    <w:rsid w:val="00605BC3"/>
    <w:rsid w:val="00611E28"/>
    <w:rsid w:val="006316C7"/>
    <w:rsid w:val="006427D1"/>
    <w:rsid w:val="0065674D"/>
    <w:rsid w:val="00656ECF"/>
    <w:rsid w:val="006732F1"/>
    <w:rsid w:val="00685143"/>
    <w:rsid w:val="00686426"/>
    <w:rsid w:val="00693D38"/>
    <w:rsid w:val="006A2577"/>
    <w:rsid w:val="006A3796"/>
    <w:rsid w:val="006A53A6"/>
    <w:rsid w:val="006A573D"/>
    <w:rsid w:val="006A7A2B"/>
    <w:rsid w:val="006B5405"/>
    <w:rsid w:val="006B66C2"/>
    <w:rsid w:val="006C0DCD"/>
    <w:rsid w:val="006D2536"/>
    <w:rsid w:val="006E60D0"/>
    <w:rsid w:val="00702AF0"/>
    <w:rsid w:val="00712231"/>
    <w:rsid w:val="00720958"/>
    <w:rsid w:val="0074142D"/>
    <w:rsid w:val="00746FE1"/>
    <w:rsid w:val="00750D3A"/>
    <w:rsid w:val="0075518D"/>
    <w:rsid w:val="007573F2"/>
    <w:rsid w:val="00780822"/>
    <w:rsid w:val="00782DB0"/>
    <w:rsid w:val="007853B4"/>
    <w:rsid w:val="0078589C"/>
    <w:rsid w:val="0078747F"/>
    <w:rsid w:val="00787C5C"/>
    <w:rsid w:val="00790F4D"/>
    <w:rsid w:val="007A782A"/>
    <w:rsid w:val="007D4A1B"/>
    <w:rsid w:val="008068CC"/>
    <w:rsid w:val="00836345"/>
    <w:rsid w:val="0083788B"/>
    <w:rsid w:val="00837EDB"/>
    <w:rsid w:val="00841029"/>
    <w:rsid w:val="00846E94"/>
    <w:rsid w:val="00857EDB"/>
    <w:rsid w:val="008752F4"/>
    <w:rsid w:val="00875802"/>
    <w:rsid w:val="00891AA2"/>
    <w:rsid w:val="008A1EBC"/>
    <w:rsid w:val="008A61C5"/>
    <w:rsid w:val="008D20E5"/>
    <w:rsid w:val="008D6A3C"/>
    <w:rsid w:val="008F454F"/>
    <w:rsid w:val="00901728"/>
    <w:rsid w:val="00903A3E"/>
    <w:rsid w:val="00913ACD"/>
    <w:rsid w:val="00920835"/>
    <w:rsid w:val="00922BA2"/>
    <w:rsid w:val="00943D09"/>
    <w:rsid w:val="00963215"/>
    <w:rsid w:val="009655AC"/>
    <w:rsid w:val="00980D61"/>
    <w:rsid w:val="00986F05"/>
    <w:rsid w:val="0099085A"/>
    <w:rsid w:val="009952C7"/>
    <w:rsid w:val="00996FE0"/>
    <w:rsid w:val="009B4F49"/>
    <w:rsid w:val="009C5106"/>
    <w:rsid w:val="009E50C6"/>
    <w:rsid w:val="009F06EE"/>
    <w:rsid w:val="009F1D07"/>
    <w:rsid w:val="009F5CD6"/>
    <w:rsid w:val="00A06A93"/>
    <w:rsid w:val="00A14883"/>
    <w:rsid w:val="00A229A9"/>
    <w:rsid w:val="00A26F4F"/>
    <w:rsid w:val="00A45197"/>
    <w:rsid w:val="00A56D14"/>
    <w:rsid w:val="00A6276E"/>
    <w:rsid w:val="00A9118D"/>
    <w:rsid w:val="00A93EB8"/>
    <w:rsid w:val="00AA58B6"/>
    <w:rsid w:val="00AB5510"/>
    <w:rsid w:val="00AB572A"/>
    <w:rsid w:val="00AB71E0"/>
    <w:rsid w:val="00AD0C8B"/>
    <w:rsid w:val="00AE3F8B"/>
    <w:rsid w:val="00AE53C4"/>
    <w:rsid w:val="00B02B2A"/>
    <w:rsid w:val="00B11307"/>
    <w:rsid w:val="00B17315"/>
    <w:rsid w:val="00B23EFD"/>
    <w:rsid w:val="00B243FC"/>
    <w:rsid w:val="00B3405A"/>
    <w:rsid w:val="00B42A8B"/>
    <w:rsid w:val="00B43B1F"/>
    <w:rsid w:val="00B52A6D"/>
    <w:rsid w:val="00B61C74"/>
    <w:rsid w:val="00B62B42"/>
    <w:rsid w:val="00B62FA8"/>
    <w:rsid w:val="00B806ED"/>
    <w:rsid w:val="00BA5589"/>
    <w:rsid w:val="00BA5F99"/>
    <w:rsid w:val="00C00E8B"/>
    <w:rsid w:val="00C05678"/>
    <w:rsid w:val="00C06C5A"/>
    <w:rsid w:val="00C17453"/>
    <w:rsid w:val="00C23B38"/>
    <w:rsid w:val="00C24575"/>
    <w:rsid w:val="00C37A94"/>
    <w:rsid w:val="00C53BD8"/>
    <w:rsid w:val="00C74E90"/>
    <w:rsid w:val="00C84071"/>
    <w:rsid w:val="00CC7F47"/>
    <w:rsid w:val="00CD032F"/>
    <w:rsid w:val="00CE3BC0"/>
    <w:rsid w:val="00CE5C89"/>
    <w:rsid w:val="00CE794B"/>
    <w:rsid w:val="00CF40F3"/>
    <w:rsid w:val="00D0232F"/>
    <w:rsid w:val="00D0444D"/>
    <w:rsid w:val="00D10D1F"/>
    <w:rsid w:val="00D11344"/>
    <w:rsid w:val="00D12CEC"/>
    <w:rsid w:val="00D130B3"/>
    <w:rsid w:val="00D22308"/>
    <w:rsid w:val="00D22AF1"/>
    <w:rsid w:val="00D305E3"/>
    <w:rsid w:val="00D678D3"/>
    <w:rsid w:val="00D7623A"/>
    <w:rsid w:val="00D94B83"/>
    <w:rsid w:val="00D94C30"/>
    <w:rsid w:val="00DA5D3B"/>
    <w:rsid w:val="00DB73B4"/>
    <w:rsid w:val="00DC614D"/>
    <w:rsid w:val="00DD1FF4"/>
    <w:rsid w:val="00DD3A09"/>
    <w:rsid w:val="00DD6CBA"/>
    <w:rsid w:val="00DE614A"/>
    <w:rsid w:val="00DF17D0"/>
    <w:rsid w:val="00DF5246"/>
    <w:rsid w:val="00E26151"/>
    <w:rsid w:val="00E3312A"/>
    <w:rsid w:val="00E641EE"/>
    <w:rsid w:val="00E724FD"/>
    <w:rsid w:val="00EA06FE"/>
    <w:rsid w:val="00EB262A"/>
    <w:rsid w:val="00ED251B"/>
    <w:rsid w:val="00EE6F16"/>
    <w:rsid w:val="00EF7A2A"/>
    <w:rsid w:val="00F05E74"/>
    <w:rsid w:val="00F178B7"/>
    <w:rsid w:val="00F310FD"/>
    <w:rsid w:val="00F56C37"/>
    <w:rsid w:val="00F6457F"/>
    <w:rsid w:val="00F72119"/>
    <w:rsid w:val="00F83C69"/>
    <w:rsid w:val="00FB51F5"/>
    <w:rsid w:val="00FC136D"/>
    <w:rsid w:val="00FC54DA"/>
    <w:rsid w:val="00FD3982"/>
    <w:rsid w:val="00FE1F6A"/>
    <w:rsid w:val="00FE2525"/>
    <w:rsid w:val="00FE596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F55F962"/>
  <w15:chartTrackingRefBased/>
  <w15:docId w15:val="{E89A8C61-B186-4843-AB8D-CDA708603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A61C5"/>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styleId="Nagwek2">
    <w:name w:val="heading 2"/>
    <w:basedOn w:val="Normalny"/>
    <w:next w:val="Normalny"/>
    <w:link w:val="Nagwek2Znak"/>
    <w:qFormat/>
    <w:rsid w:val="008A61C5"/>
    <w:pPr>
      <w:keepNext/>
      <w:widowControl/>
      <w:numPr>
        <w:ilvl w:val="1"/>
        <w:numId w:val="1"/>
      </w:numPr>
      <w:jc w:val="center"/>
      <w:outlineLvl w:val="1"/>
    </w:pPr>
    <w:rPr>
      <w:rFonts w:eastAsia="Arial Unicode MS"/>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8A61C5"/>
    <w:rPr>
      <w:rFonts w:ascii="Times New Roman" w:eastAsia="Arial Unicode MS" w:hAnsi="Times New Roman" w:cs="Times New Roman"/>
      <w:b/>
      <w:bCs/>
      <w:i/>
      <w:iCs/>
      <w:sz w:val="28"/>
      <w:szCs w:val="28"/>
      <w:lang w:eastAsia="zh-CN"/>
    </w:rPr>
  </w:style>
  <w:style w:type="character" w:styleId="Hipercze">
    <w:name w:val="Hyperlink"/>
    <w:rsid w:val="008A61C5"/>
    <w:rPr>
      <w:rFonts w:cs="Times New Roman"/>
      <w:color w:val="0000FF"/>
      <w:u w:val="single"/>
    </w:rPr>
  </w:style>
  <w:style w:type="character" w:styleId="Numerstrony">
    <w:name w:val="page number"/>
    <w:basedOn w:val="Domylnaczcionkaakapitu"/>
    <w:rsid w:val="008A61C5"/>
  </w:style>
  <w:style w:type="character" w:customStyle="1" w:styleId="FontStyle32">
    <w:name w:val="Font Style32"/>
    <w:rsid w:val="008A61C5"/>
    <w:rPr>
      <w:rFonts w:ascii="Bookman Old Style" w:hAnsi="Bookman Old Style" w:cs="Bookman Old Style"/>
      <w:b/>
      <w:bCs/>
      <w:sz w:val="18"/>
      <w:szCs w:val="18"/>
    </w:rPr>
  </w:style>
  <w:style w:type="paragraph" w:styleId="Tekstpodstawowy">
    <w:name w:val="Body Text"/>
    <w:basedOn w:val="Normalny"/>
    <w:link w:val="TekstpodstawowyZnak1"/>
    <w:rsid w:val="008A61C5"/>
    <w:pPr>
      <w:jc w:val="both"/>
    </w:pPr>
  </w:style>
  <w:style w:type="character" w:customStyle="1" w:styleId="TekstpodstawowyZnak">
    <w:name w:val="Tekst podstawowy Znak"/>
    <w:basedOn w:val="Domylnaczcionkaakapitu"/>
    <w:uiPriority w:val="99"/>
    <w:semiHidden/>
    <w:rsid w:val="008A61C5"/>
    <w:rPr>
      <w:rFonts w:ascii="Times New Roman" w:eastAsia="Times New Roman" w:hAnsi="Times New Roman" w:cs="Times New Roman"/>
      <w:sz w:val="24"/>
      <w:szCs w:val="24"/>
      <w:lang w:eastAsia="zh-CN"/>
    </w:rPr>
  </w:style>
  <w:style w:type="paragraph" w:styleId="Nagwek">
    <w:name w:val="header"/>
    <w:basedOn w:val="Normalny"/>
    <w:link w:val="NagwekZnak"/>
    <w:uiPriority w:val="99"/>
    <w:rsid w:val="008A61C5"/>
    <w:pPr>
      <w:tabs>
        <w:tab w:val="center" w:pos="4536"/>
        <w:tab w:val="right" w:pos="9072"/>
      </w:tabs>
    </w:pPr>
  </w:style>
  <w:style w:type="character" w:customStyle="1" w:styleId="NagwekZnak">
    <w:name w:val="Nagłówek Znak"/>
    <w:basedOn w:val="Domylnaczcionkaakapitu"/>
    <w:link w:val="Nagwek"/>
    <w:uiPriority w:val="99"/>
    <w:rsid w:val="008A61C5"/>
    <w:rPr>
      <w:rFonts w:ascii="Times New Roman" w:eastAsia="Times New Roman" w:hAnsi="Times New Roman" w:cs="Times New Roman"/>
      <w:sz w:val="24"/>
      <w:szCs w:val="24"/>
      <w:lang w:eastAsia="zh-CN"/>
    </w:rPr>
  </w:style>
  <w:style w:type="paragraph" w:customStyle="1" w:styleId="Domy">
    <w:name w:val="Domy"/>
    <w:rsid w:val="008A61C5"/>
    <w:pPr>
      <w:widowControl w:val="0"/>
      <w:suppressAutoHyphens/>
      <w:spacing w:after="0" w:line="240" w:lineRule="auto"/>
    </w:pPr>
    <w:rPr>
      <w:rFonts w:ascii="Times New Roman" w:eastAsia="Times New Roman" w:hAnsi="Times New Roman" w:cs="Times New Roman"/>
      <w:sz w:val="24"/>
      <w:szCs w:val="20"/>
      <w:lang w:eastAsia="zh-CN"/>
    </w:rPr>
  </w:style>
  <w:style w:type="paragraph" w:customStyle="1" w:styleId="Akapitzlist1">
    <w:name w:val="Akapit z listą1"/>
    <w:basedOn w:val="Normalny"/>
    <w:rsid w:val="008A61C5"/>
    <w:pPr>
      <w:spacing w:after="160" w:line="252" w:lineRule="auto"/>
      <w:ind w:left="720"/>
      <w:contextualSpacing/>
    </w:pPr>
    <w:rPr>
      <w:rFonts w:ascii="Calibri" w:eastAsia="SimSun" w:hAnsi="Calibri"/>
      <w:szCs w:val="21"/>
    </w:rPr>
  </w:style>
  <w:style w:type="paragraph" w:customStyle="1" w:styleId="Style2">
    <w:name w:val="Style2"/>
    <w:basedOn w:val="Normalny"/>
    <w:rsid w:val="008A61C5"/>
    <w:pPr>
      <w:autoSpaceDE/>
      <w:spacing w:line="252" w:lineRule="exact"/>
      <w:jc w:val="center"/>
    </w:pPr>
    <w:rPr>
      <w:rFonts w:ascii="Arial" w:hAnsi="Arial" w:cs="Arial"/>
      <w:kern w:val="2"/>
    </w:rPr>
  </w:style>
  <w:style w:type="character" w:customStyle="1" w:styleId="TekstpodstawowyZnak1">
    <w:name w:val="Tekst podstawowy Znak1"/>
    <w:link w:val="Tekstpodstawowy"/>
    <w:rsid w:val="008A61C5"/>
    <w:rPr>
      <w:rFonts w:ascii="Times New Roman" w:eastAsia="Times New Roman" w:hAnsi="Times New Roman" w:cs="Times New Roman"/>
      <w:sz w:val="24"/>
      <w:szCs w:val="24"/>
      <w:lang w:eastAsia="zh-CN"/>
    </w:rPr>
  </w:style>
  <w:style w:type="paragraph" w:styleId="Akapitzlist">
    <w:name w:val="List Paragraph"/>
    <w:basedOn w:val="Normalny"/>
    <w:uiPriority w:val="34"/>
    <w:qFormat/>
    <w:rsid w:val="00120A1E"/>
    <w:pPr>
      <w:ind w:left="720"/>
      <w:contextualSpacing/>
    </w:pPr>
  </w:style>
  <w:style w:type="character" w:customStyle="1" w:styleId="Nierozpoznanawzmianka1">
    <w:name w:val="Nierozpoznana wzmianka1"/>
    <w:basedOn w:val="Domylnaczcionkaakapitu"/>
    <w:uiPriority w:val="99"/>
    <w:semiHidden/>
    <w:unhideWhenUsed/>
    <w:rsid w:val="007573F2"/>
    <w:rPr>
      <w:color w:val="605E5C"/>
      <w:shd w:val="clear" w:color="auto" w:fill="E1DFDD"/>
    </w:rPr>
  </w:style>
  <w:style w:type="character" w:styleId="Odwoaniedokomentarza">
    <w:name w:val="annotation reference"/>
    <w:basedOn w:val="Domylnaczcionkaakapitu"/>
    <w:uiPriority w:val="99"/>
    <w:semiHidden/>
    <w:unhideWhenUsed/>
    <w:rsid w:val="00C53BD8"/>
    <w:rPr>
      <w:sz w:val="16"/>
      <w:szCs w:val="16"/>
    </w:rPr>
  </w:style>
  <w:style w:type="paragraph" w:styleId="Tekstkomentarza">
    <w:name w:val="annotation text"/>
    <w:basedOn w:val="Normalny"/>
    <w:link w:val="TekstkomentarzaZnak"/>
    <w:uiPriority w:val="99"/>
    <w:semiHidden/>
    <w:unhideWhenUsed/>
    <w:rsid w:val="00C53BD8"/>
    <w:rPr>
      <w:sz w:val="20"/>
      <w:szCs w:val="20"/>
    </w:rPr>
  </w:style>
  <w:style w:type="character" w:customStyle="1" w:styleId="TekstkomentarzaZnak">
    <w:name w:val="Tekst komentarza Znak"/>
    <w:basedOn w:val="Domylnaczcionkaakapitu"/>
    <w:link w:val="Tekstkomentarza"/>
    <w:uiPriority w:val="99"/>
    <w:semiHidden/>
    <w:rsid w:val="00C53BD8"/>
    <w:rPr>
      <w:rFonts w:ascii="Times New Roman" w:eastAsia="Times New Roman" w:hAnsi="Times New Roman" w:cs="Times New Roman"/>
      <w:sz w:val="20"/>
      <w:szCs w:val="20"/>
      <w:lang w:eastAsia="zh-CN"/>
    </w:rPr>
  </w:style>
  <w:style w:type="paragraph" w:styleId="Tematkomentarza">
    <w:name w:val="annotation subject"/>
    <w:basedOn w:val="Tekstkomentarza"/>
    <w:next w:val="Tekstkomentarza"/>
    <w:link w:val="TematkomentarzaZnak"/>
    <w:uiPriority w:val="99"/>
    <w:semiHidden/>
    <w:unhideWhenUsed/>
    <w:rsid w:val="00C53BD8"/>
    <w:rPr>
      <w:b/>
      <w:bCs/>
    </w:rPr>
  </w:style>
  <w:style w:type="character" w:customStyle="1" w:styleId="TematkomentarzaZnak">
    <w:name w:val="Temat komentarza Znak"/>
    <w:basedOn w:val="TekstkomentarzaZnak"/>
    <w:link w:val="Tematkomentarza"/>
    <w:uiPriority w:val="99"/>
    <w:semiHidden/>
    <w:rsid w:val="00C53BD8"/>
    <w:rPr>
      <w:rFonts w:ascii="Times New Roman" w:eastAsia="Times New Roman" w:hAnsi="Times New Roman" w:cs="Times New Roman"/>
      <w:b/>
      <w:bCs/>
      <w:sz w:val="20"/>
      <w:szCs w:val="20"/>
      <w:lang w:eastAsia="zh-CN"/>
    </w:rPr>
  </w:style>
  <w:style w:type="paragraph" w:styleId="Tekstdymka">
    <w:name w:val="Balloon Text"/>
    <w:basedOn w:val="Normalny"/>
    <w:link w:val="TekstdymkaZnak"/>
    <w:uiPriority w:val="99"/>
    <w:semiHidden/>
    <w:unhideWhenUsed/>
    <w:rsid w:val="00C53BD8"/>
    <w:rPr>
      <w:rFonts w:ascii="Segoe UI" w:hAnsi="Segoe UI" w:cs="Segoe UI"/>
      <w:sz w:val="18"/>
      <w:szCs w:val="18"/>
    </w:rPr>
  </w:style>
  <w:style w:type="character" w:customStyle="1" w:styleId="TekstdymkaZnak">
    <w:name w:val="Tekst dymka Znak"/>
    <w:basedOn w:val="Domylnaczcionkaakapitu"/>
    <w:link w:val="Tekstdymka"/>
    <w:uiPriority w:val="99"/>
    <w:semiHidden/>
    <w:rsid w:val="00C53BD8"/>
    <w:rPr>
      <w:rFonts w:ascii="Segoe UI" w:eastAsia="Times New Roman" w:hAnsi="Segoe UI" w:cs="Segoe UI"/>
      <w:sz w:val="18"/>
      <w:szCs w:val="18"/>
      <w:lang w:eastAsia="zh-CN"/>
    </w:rPr>
  </w:style>
  <w:style w:type="paragraph" w:styleId="Stopka">
    <w:name w:val="footer"/>
    <w:basedOn w:val="Normalny"/>
    <w:link w:val="StopkaZnak"/>
    <w:uiPriority w:val="99"/>
    <w:unhideWhenUsed/>
    <w:rsid w:val="00275127"/>
    <w:pPr>
      <w:tabs>
        <w:tab w:val="center" w:pos="4536"/>
        <w:tab w:val="right" w:pos="9072"/>
      </w:tabs>
    </w:pPr>
  </w:style>
  <w:style w:type="character" w:customStyle="1" w:styleId="StopkaZnak">
    <w:name w:val="Stopka Znak"/>
    <w:basedOn w:val="Domylnaczcionkaakapitu"/>
    <w:link w:val="Stopka"/>
    <w:uiPriority w:val="99"/>
    <w:rsid w:val="00275127"/>
    <w:rPr>
      <w:rFonts w:ascii="Times New Roman" w:eastAsia="Times New Roman" w:hAnsi="Times New Roman" w:cs="Times New Roman"/>
      <w:sz w:val="24"/>
      <w:szCs w:val="24"/>
      <w:lang w:eastAsia="zh-CN"/>
    </w:rPr>
  </w:style>
  <w:style w:type="numbering" w:customStyle="1" w:styleId="WW8Num22">
    <w:name w:val="WW8Num22"/>
    <w:basedOn w:val="Bezlisty"/>
    <w:rsid w:val="008752F4"/>
    <w:pPr>
      <w:numPr>
        <w:numId w:val="24"/>
      </w:numPr>
    </w:pPr>
  </w:style>
  <w:style w:type="character" w:customStyle="1" w:styleId="Odwoaniedokomentarza2">
    <w:name w:val="Odwołanie do komentarza2"/>
    <w:rsid w:val="00565669"/>
    <w:rPr>
      <w:sz w:val="16"/>
      <w:szCs w:val="16"/>
    </w:rPr>
  </w:style>
  <w:style w:type="character" w:customStyle="1" w:styleId="Nierozpoznanawzmianka2">
    <w:name w:val="Nierozpoznana wzmianka2"/>
    <w:basedOn w:val="Domylnaczcionkaakapitu"/>
    <w:uiPriority w:val="99"/>
    <w:semiHidden/>
    <w:unhideWhenUsed/>
    <w:rsid w:val="005B74B4"/>
    <w:rPr>
      <w:color w:val="605E5C"/>
      <w:shd w:val="clear" w:color="auto" w:fill="E1DFDD"/>
    </w:rPr>
  </w:style>
  <w:style w:type="character" w:customStyle="1" w:styleId="fontstyle01">
    <w:name w:val="fontstyle01"/>
    <w:rsid w:val="00494C44"/>
    <w:rPr>
      <w:rFonts w:ascii="SiemensSans-Roman" w:hAnsi="SiemensSans-Roman" w:hint="default"/>
      <w:b w:val="0"/>
      <w:bCs w:val="0"/>
      <w:i w:val="0"/>
      <w:iCs w:val="0"/>
      <w:color w:val="000000"/>
      <w:sz w:val="22"/>
      <w:szCs w:val="22"/>
    </w:rPr>
  </w:style>
  <w:style w:type="character" w:customStyle="1" w:styleId="Nierozpoznanawzmianka3">
    <w:name w:val="Nierozpoznana wzmianka3"/>
    <w:basedOn w:val="Domylnaczcionkaakapitu"/>
    <w:uiPriority w:val="99"/>
    <w:semiHidden/>
    <w:unhideWhenUsed/>
    <w:rsid w:val="00DA5D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874116">
      <w:bodyDiv w:val="1"/>
      <w:marLeft w:val="0"/>
      <w:marRight w:val="0"/>
      <w:marTop w:val="0"/>
      <w:marBottom w:val="0"/>
      <w:divBdr>
        <w:top w:val="none" w:sz="0" w:space="0" w:color="auto"/>
        <w:left w:val="none" w:sz="0" w:space="0" w:color="auto"/>
        <w:bottom w:val="none" w:sz="0" w:space="0" w:color="auto"/>
        <w:right w:val="none" w:sz="0" w:space="0" w:color="auto"/>
      </w:divBdr>
    </w:div>
    <w:div w:id="1060059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aratura@szpitalepomorskie.e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szpitalepomorskie.e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paratura@szpitalepomorskie.eu" TargetMode="External"/><Relationship Id="rId4" Type="http://schemas.openxmlformats.org/officeDocument/2006/relationships/settings" Target="settings.xml"/><Relationship Id="rId9" Type="http://schemas.openxmlformats.org/officeDocument/2006/relationships/hyperlink" Target="mailto:faktury@szpitalepomorskie.e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E34DB9-DF3B-4EA5-871C-498D440BB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277</TotalTime>
  <Pages>19</Pages>
  <Words>9689</Words>
  <Characters>58136</Characters>
  <Application>Microsoft Office Word</Application>
  <DocSecurity>0</DocSecurity>
  <Lines>484</Lines>
  <Paragraphs>135</Paragraphs>
  <ScaleCrop>false</ScaleCrop>
  <HeadingPairs>
    <vt:vector size="2" baseType="variant">
      <vt:variant>
        <vt:lpstr>Tytuł</vt:lpstr>
      </vt:variant>
      <vt:variant>
        <vt:i4>1</vt:i4>
      </vt:variant>
    </vt:vector>
  </HeadingPairs>
  <TitlesOfParts>
    <vt:vector size="1" baseType="lpstr">
      <vt:lpstr/>
    </vt:vector>
  </TitlesOfParts>
  <Company>Szpitale Pomorskie Sp. z o.o.</Company>
  <LinksUpToDate>false</LinksUpToDate>
  <CharactersWithSpaces>67690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Malgorzata Brancewicz</dc:creator>
  <cp:keywords/>
  <dc:description/>
  <cp:lastModifiedBy>Anna Pospiech</cp:lastModifiedBy>
  <cp:revision>44</cp:revision>
  <cp:lastPrinted>2024-02-05T11:05:00Z</cp:lastPrinted>
  <dcterms:created xsi:type="dcterms:W3CDTF">2022-03-17T10:13:00Z</dcterms:created>
  <dcterms:modified xsi:type="dcterms:W3CDTF">2024-02-05T11:14:00Z</dcterms:modified>
</cp:coreProperties>
</file>