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AB541" w14:textId="49070E03" w:rsidR="00CB29C6" w:rsidRDefault="00CB29C6" w:rsidP="002A514D">
      <w:pPr>
        <w:spacing w:before="120"/>
        <w:ind w:right="-28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A60861">
        <w:rPr>
          <w:rFonts w:ascii="Cambria" w:hAnsi="Cambria" w:cs="Arial"/>
          <w:b/>
          <w:bCs/>
        </w:rPr>
        <w:t>1</w:t>
      </w:r>
      <w:r w:rsidR="00E52931">
        <w:rPr>
          <w:rFonts w:ascii="Cambria" w:hAnsi="Cambria" w:cs="Arial"/>
          <w:b/>
          <w:bCs/>
        </w:rPr>
        <w:t>3</w:t>
      </w:r>
      <w:r w:rsidR="004713DD">
        <w:rPr>
          <w:rFonts w:ascii="Cambria" w:hAnsi="Cambria" w:cs="Arial"/>
          <w:b/>
          <w:bCs/>
        </w:rPr>
        <w:t xml:space="preserve">.2020 </w:t>
      </w:r>
    </w:p>
    <w:p w14:paraId="0FA8232E" w14:textId="77777777" w:rsidR="007217B2" w:rsidRPr="00016B4C" w:rsidRDefault="007217B2" w:rsidP="00FA2F9E">
      <w:pPr>
        <w:spacing w:before="120"/>
        <w:jc w:val="right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/>
          <w:bCs/>
        </w:rPr>
        <w:t xml:space="preserve">Załącznik nr </w:t>
      </w:r>
      <w:r w:rsidR="00CB29C6">
        <w:rPr>
          <w:rFonts w:ascii="Cambria" w:hAnsi="Cambria" w:cs="Arial"/>
          <w:b/>
          <w:bCs/>
        </w:rPr>
        <w:t>4</w:t>
      </w:r>
      <w:r w:rsidR="008411B3" w:rsidRPr="00016B4C">
        <w:rPr>
          <w:rFonts w:ascii="Cambria" w:hAnsi="Cambria" w:cs="Arial"/>
          <w:b/>
          <w:bCs/>
        </w:rPr>
        <w:t xml:space="preserve"> do SIWZ </w:t>
      </w:r>
    </w:p>
    <w:p w14:paraId="405A67C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74B8BB0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583AD5B3" w14:textId="77777777" w:rsidR="007217B2" w:rsidRPr="00016B4C" w:rsidRDefault="007217B2" w:rsidP="00FA2F9E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14:paraId="64250A0B" w14:textId="77777777" w:rsidR="007217B2" w:rsidRPr="00016B4C" w:rsidRDefault="002A514D" w:rsidP="002A514D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</w:t>
      </w:r>
      <w:r w:rsidR="008411B3" w:rsidRPr="00016B4C">
        <w:rPr>
          <w:rFonts w:ascii="Cambria" w:hAnsi="Cambria" w:cs="Arial"/>
          <w:bCs/>
        </w:rPr>
        <w:t>(Nazwa i adres wykonawcy)</w:t>
      </w:r>
    </w:p>
    <w:p w14:paraId="7BFF35EA" w14:textId="77777777" w:rsidR="007217B2" w:rsidRPr="00016B4C" w:rsidRDefault="004713DD" w:rsidP="008411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</w:t>
      </w:r>
    </w:p>
    <w:p w14:paraId="08C43DC2" w14:textId="11324727" w:rsidR="00D96055" w:rsidRPr="00E52931" w:rsidRDefault="0074111D" w:rsidP="00E52931">
      <w:pPr>
        <w:spacing w:before="120"/>
        <w:contextualSpacing/>
        <w:jc w:val="center"/>
        <w:rPr>
          <w:rFonts w:ascii="Cambria" w:hAnsi="Cambria" w:cs="Arial"/>
          <w:b/>
          <w:bCs/>
        </w:rPr>
      </w:pPr>
      <w:r w:rsidRPr="00E52931">
        <w:rPr>
          <w:rFonts w:ascii="Cambria" w:hAnsi="Cambria" w:cs="Arial"/>
          <w:b/>
          <w:bCs/>
        </w:rPr>
        <w:t xml:space="preserve">OŚWIADCZENIE </w:t>
      </w:r>
      <w:r w:rsidR="00A36DA6" w:rsidRPr="00E52931">
        <w:rPr>
          <w:rFonts w:ascii="Cambria" w:hAnsi="Cambria" w:cs="Arial"/>
          <w:b/>
          <w:bCs/>
        </w:rPr>
        <w:t xml:space="preserve">W SPRAWIE BRAKU PODSTAW WYKLUCZENIA </w:t>
      </w:r>
      <w:r w:rsidR="00A36DA6" w:rsidRPr="00E52931">
        <w:rPr>
          <w:rFonts w:ascii="Cambria" w:hAnsi="Cambria" w:cs="Arial"/>
          <w:b/>
          <w:bCs/>
        </w:rPr>
        <w:br/>
        <w:t xml:space="preserve">OKREŚLONYCH W </w:t>
      </w:r>
      <w:r w:rsidR="00E52931" w:rsidRPr="00E52931">
        <w:rPr>
          <w:rFonts w:ascii="Cambria" w:hAnsi="Cambria" w:cs="Arial"/>
          <w:b/>
          <w:bCs/>
        </w:rPr>
        <w:t>ART. 24 UST. 1 PKT 1</w:t>
      </w:r>
      <w:r w:rsidR="00E52931">
        <w:rPr>
          <w:rFonts w:ascii="Cambria" w:hAnsi="Cambria" w:cs="Arial"/>
          <w:b/>
          <w:bCs/>
        </w:rPr>
        <w:t xml:space="preserve">2-23 ORAZ ART. 24 UST.5 PKT 1. </w:t>
      </w:r>
    </w:p>
    <w:p w14:paraId="6B81F6BE" w14:textId="167520D0" w:rsidR="007217B2" w:rsidRPr="00E52931" w:rsidRDefault="007217B2" w:rsidP="00E52931">
      <w:pPr>
        <w:spacing w:before="120"/>
        <w:contextualSpacing/>
        <w:jc w:val="both"/>
        <w:rPr>
          <w:rFonts w:ascii="Cambria" w:hAnsi="Cambria" w:cs="Arial"/>
          <w:bCs/>
        </w:rPr>
      </w:pPr>
      <w:r w:rsidRPr="00E52931">
        <w:rPr>
          <w:rFonts w:ascii="Cambria" w:hAnsi="Cambria" w:cs="Arial"/>
          <w:bCs/>
        </w:rPr>
        <w:t>Przystępując do postępowania w sprawie zamówienia publicznego prowadzonego w trybie</w:t>
      </w:r>
      <w:r w:rsidR="00EB38B8" w:rsidRPr="00E52931">
        <w:rPr>
          <w:rFonts w:ascii="Cambria" w:hAnsi="Cambria" w:cs="Arial"/>
          <w:bCs/>
        </w:rPr>
        <w:t xml:space="preserve"> przetargu nieograniczonego pn.: </w:t>
      </w:r>
      <w:r w:rsidR="00A60861" w:rsidRPr="00E52931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A60861" w:rsidRPr="00E52931">
        <w:rPr>
          <w:rFonts w:ascii="Cambria" w:hAnsi="Cambria"/>
        </w:rPr>
        <w:t xml:space="preserve"> </w:t>
      </w:r>
      <w:r w:rsidR="00A60861" w:rsidRPr="00E52931">
        <w:rPr>
          <w:rFonts w:ascii="Cambria" w:hAnsi="Cambria" w:cs="Arial"/>
          <w:b/>
          <w:lang w:eastAsia="pl-PL"/>
        </w:rPr>
        <w:t xml:space="preserve"> </w:t>
      </w:r>
    </w:p>
    <w:p w14:paraId="73E3CADC" w14:textId="77777777" w:rsidR="007217B2" w:rsidRPr="00E52931" w:rsidRDefault="007217B2" w:rsidP="00E52931">
      <w:pPr>
        <w:spacing w:before="120"/>
        <w:contextualSpacing/>
        <w:rPr>
          <w:rFonts w:ascii="Cambria" w:hAnsi="Cambria" w:cs="Arial"/>
          <w:bCs/>
        </w:rPr>
      </w:pPr>
      <w:r w:rsidRPr="00E52931">
        <w:rPr>
          <w:rFonts w:ascii="Cambria" w:hAnsi="Cambria" w:cs="Arial"/>
          <w:bCs/>
        </w:rPr>
        <w:t>Ja niżej podpisany ______________________________________________________________________________________</w:t>
      </w:r>
      <w:r w:rsidR="007C55BD" w:rsidRPr="00E52931">
        <w:rPr>
          <w:rFonts w:ascii="Cambria" w:hAnsi="Cambria" w:cs="Arial"/>
          <w:bCs/>
        </w:rPr>
        <w:t>______________________</w:t>
      </w:r>
      <w:r w:rsidR="002A514D" w:rsidRPr="00E52931">
        <w:rPr>
          <w:rFonts w:ascii="Cambria" w:hAnsi="Cambria" w:cs="Arial"/>
          <w:bCs/>
        </w:rPr>
        <w:t>___</w:t>
      </w:r>
      <w:r w:rsidRPr="00E52931">
        <w:rPr>
          <w:rFonts w:ascii="Cambria" w:hAnsi="Cambria" w:cs="Arial"/>
          <w:bCs/>
        </w:rPr>
        <w:t xml:space="preserve"> </w:t>
      </w:r>
    </w:p>
    <w:p w14:paraId="04EA533C" w14:textId="77777777" w:rsidR="00896433" w:rsidRPr="00E52931" w:rsidRDefault="007217B2" w:rsidP="00E52931">
      <w:pPr>
        <w:spacing w:before="120"/>
        <w:contextualSpacing/>
        <w:rPr>
          <w:rFonts w:ascii="Cambria" w:hAnsi="Cambria" w:cs="Arial"/>
          <w:bCs/>
        </w:rPr>
      </w:pPr>
      <w:r w:rsidRPr="00E52931">
        <w:rPr>
          <w:rFonts w:ascii="Cambria" w:hAnsi="Cambria" w:cs="Arial"/>
          <w:bCs/>
        </w:rPr>
        <w:t>działając w imieniu i na rzecz</w:t>
      </w:r>
      <w:r w:rsidR="002A514D" w:rsidRPr="00E52931">
        <w:rPr>
          <w:rFonts w:ascii="Cambria" w:hAnsi="Cambria" w:cs="Arial"/>
          <w:bCs/>
        </w:rPr>
        <w:t xml:space="preserve"> </w:t>
      </w:r>
      <w:r w:rsidR="006041FD" w:rsidRPr="00E52931">
        <w:rPr>
          <w:rFonts w:ascii="Cambria" w:hAnsi="Cambria" w:cs="Arial"/>
          <w:bCs/>
        </w:rPr>
        <w:t>___________________________________________________________________________________________</w:t>
      </w:r>
      <w:r w:rsidR="002A514D" w:rsidRPr="00E52931">
        <w:rPr>
          <w:rFonts w:ascii="Cambria" w:hAnsi="Cambria" w:cs="Arial"/>
          <w:bCs/>
        </w:rPr>
        <w:t>_______</w:t>
      </w:r>
    </w:p>
    <w:p w14:paraId="20DB7DD7" w14:textId="10EBD945" w:rsidR="005604B3" w:rsidRPr="00E52931" w:rsidRDefault="007217B2" w:rsidP="00E52931">
      <w:pPr>
        <w:pStyle w:val="Akapitzlist"/>
        <w:numPr>
          <w:ilvl w:val="0"/>
          <w:numId w:val="134"/>
        </w:numPr>
        <w:spacing w:before="120"/>
        <w:jc w:val="both"/>
        <w:rPr>
          <w:rFonts w:ascii="Cambria" w:hAnsi="Cambria" w:cs="Arial"/>
          <w:bCs/>
        </w:rPr>
      </w:pPr>
      <w:r w:rsidRPr="00E52931">
        <w:rPr>
          <w:rFonts w:ascii="Cambria" w:hAnsi="Cambria" w:cs="Arial"/>
          <w:bCs/>
        </w:rPr>
        <w:t xml:space="preserve">oświadczam, </w:t>
      </w:r>
      <w:r w:rsidRPr="00E52931">
        <w:rPr>
          <w:rFonts w:ascii="Cambria" w:hAnsi="Cambria" w:cs="Arial"/>
          <w:b/>
        </w:rPr>
        <w:t>że</w:t>
      </w:r>
      <w:r w:rsidR="005604B3" w:rsidRPr="00E52931">
        <w:rPr>
          <w:rFonts w:ascii="Cambria" w:hAnsi="Cambria" w:cs="Arial"/>
          <w:b/>
        </w:rPr>
        <w:t xml:space="preserve"> nie podlegam wykluczeniu</w:t>
      </w:r>
      <w:r w:rsidR="005604B3" w:rsidRPr="00E52931">
        <w:rPr>
          <w:rFonts w:ascii="Cambria" w:hAnsi="Cambria" w:cs="Arial"/>
          <w:bCs/>
        </w:rPr>
        <w:t xml:space="preserve"> z postępowania na podstawie art. 24 ust 1 pkt 12-23 oraz art. 24 ust 5 pkt 1 ustawy </w:t>
      </w:r>
      <w:proofErr w:type="spellStart"/>
      <w:r w:rsidR="005604B3" w:rsidRPr="00E52931">
        <w:rPr>
          <w:rFonts w:ascii="Cambria" w:hAnsi="Cambria" w:cs="Arial"/>
          <w:bCs/>
        </w:rPr>
        <w:t>Pzp</w:t>
      </w:r>
      <w:proofErr w:type="spellEnd"/>
      <w:r w:rsidR="005604B3" w:rsidRPr="00E52931">
        <w:rPr>
          <w:rFonts w:ascii="Cambria" w:hAnsi="Cambria" w:cs="Arial"/>
          <w:bCs/>
        </w:rPr>
        <w:t xml:space="preserve">. </w:t>
      </w:r>
    </w:p>
    <w:p w14:paraId="429F9083" w14:textId="389EFBC6" w:rsidR="00E52931" w:rsidRDefault="005604B3" w:rsidP="00E52931">
      <w:pPr>
        <w:pStyle w:val="Akapitzlist"/>
        <w:numPr>
          <w:ilvl w:val="0"/>
          <w:numId w:val="134"/>
        </w:numPr>
        <w:tabs>
          <w:tab w:val="left" w:pos="284"/>
        </w:tabs>
        <w:spacing w:before="120"/>
        <w:jc w:val="both"/>
        <w:rPr>
          <w:rFonts w:ascii="Cambria" w:hAnsi="Cambria" w:cs="Arial"/>
        </w:rPr>
      </w:pPr>
      <w:r w:rsidRPr="00E52931">
        <w:rPr>
          <w:rFonts w:ascii="Cambria" w:hAnsi="Cambria" w:cs="Arial"/>
        </w:rPr>
        <w:t xml:space="preserve">Oświadczam, że zachodzą w stosunku do mnie podstawy wykluczenia z postępowania na podstawie art. </w:t>
      </w:r>
      <w:r w:rsidR="00E52931" w:rsidRPr="00E52931">
        <w:rPr>
          <w:rFonts w:ascii="Cambria" w:hAnsi="Cambria" w:cs="Arial"/>
        </w:rPr>
        <w:t>________________________</w:t>
      </w:r>
      <w:r w:rsidRPr="00E52931">
        <w:rPr>
          <w:rFonts w:ascii="Cambria" w:hAnsi="Cambria" w:cs="Arial"/>
        </w:rPr>
        <w:t xml:space="preserve">ustawy </w:t>
      </w:r>
      <w:proofErr w:type="spellStart"/>
      <w:r w:rsidRPr="00E52931">
        <w:rPr>
          <w:rFonts w:ascii="Cambria" w:hAnsi="Cambria" w:cs="Arial"/>
        </w:rPr>
        <w:t>Pzp</w:t>
      </w:r>
      <w:proofErr w:type="spellEnd"/>
      <w:r w:rsidRPr="00E52931">
        <w:rPr>
          <w:rFonts w:ascii="Cambria" w:hAnsi="Cambria" w:cs="Arial"/>
        </w:rPr>
        <w:t xml:space="preserve"> </w:t>
      </w:r>
      <w:r w:rsidRPr="00E52931">
        <w:rPr>
          <w:rFonts w:ascii="Cambria" w:hAnsi="Cambria" w:cs="Arial"/>
          <w:i/>
        </w:rPr>
        <w:t>(podać mającą zastosowanie podstawę wykluczenia spośród wymienionych w art. 24 ust. 1 pkt 13-14, 16-20).</w:t>
      </w:r>
      <w:r w:rsidRPr="00E52931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E52931">
        <w:rPr>
          <w:rFonts w:ascii="Cambria" w:hAnsi="Cambria" w:cs="Arial"/>
        </w:rPr>
        <w:t>Pzp</w:t>
      </w:r>
      <w:proofErr w:type="spellEnd"/>
      <w:r w:rsidRPr="00E52931">
        <w:rPr>
          <w:rFonts w:ascii="Cambria" w:hAnsi="Cambria" w:cs="Arial"/>
        </w:rPr>
        <w:t xml:space="preserve">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31">
        <w:rPr>
          <w:rFonts w:ascii="Cambria" w:hAnsi="Cambria" w:cs="Arial"/>
        </w:rPr>
        <w:t>__________</w:t>
      </w:r>
    </w:p>
    <w:p w14:paraId="462DB1FF" w14:textId="77777777" w:rsidR="00E52931" w:rsidRDefault="00E52931" w:rsidP="00E52931">
      <w:pPr>
        <w:pStyle w:val="Akapitzlist"/>
        <w:tabs>
          <w:tab w:val="left" w:pos="284"/>
        </w:tabs>
        <w:spacing w:before="120"/>
        <w:ind w:left="360"/>
        <w:jc w:val="both"/>
        <w:rPr>
          <w:rFonts w:ascii="Cambria" w:hAnsi="Cambria" w:cs="Arial"/>
        </w:rPr>
      </w:pPr>
    </w:p>
    <w:p w14:paraId="1E59324A" w14:textId="20B73A34" w:rsidR="00E52931" w:rsidRPr="00E52931" w:rsidRDefault="00E52931" w:rsidP="00E52931">
      <w:pPr>
        <w:pStyle w:val="Akapitzlist"/>
        <w:numPr>
          <w:ilvl w:val="0"/>
          <w:numId w:val="134"/>
        </w:numPr>
        <w:tabs>
          <w:tab w:val="left" w:pos="284"/>
        </w:tabs>
        <w:spacing w:before="120"/>
        <w:jc w:val="both"/>
        <w:rPr>
          <w:rFonts w:ascii="Cambria" w:hAnsi="Cambria" w:cs="Arial"/>
        </w:rPr>
      </w:pPr>
      <w:r w:rsidRPr="00E52931">
        <w:rPr>
          <w:rFonts w:ascii="Cambria" w:hAnsi="Cambria" w:cs="Arial"/>
          <w:b/>
        </w:rPr>
        <w:t>OŚWIADCZENIE DOTYCZĄCE PODMIOTU, NA KTÓREGO ZASOBY POWOŁUJE SIĘ WYKONAWCA:</w:t>
      </w:r>
    </w:p>
    <w:p w14:paraId="5EEB121B" w14:textId="67C99EC0" w:rsidR="00E52931" w:rsidRDefault="00E52931" w:rsidP="00E52931">
      <w:pPr>
        <w:tabs>
          <w:tab w:val="left" w:pos="284"/>
        </w:tabs>
        <w:spacing w:before="120"/>
        <w:ind w:left="360" w:hanging="360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E52931">
        <w:rPr>
          <w:rFonts w:ascii="Cambria" w:hAnsi="Cambria" w:cs="Arial"/>
        </w:rPr>
        <w:t>Oświadczam, że w stosunku do następującego/</w:t>
      </w:r>
      <w:proofErr w:type="spellStart"/>
      <w:r w:rsidRPr="00E52931">
        <w:rPr>
          <w:rFonts w:ascii="Cambria" w:hAnsi="Cambria" w:cs="Arial"/>
        </w:rPr>
        <w:t>ych</w:t>
      </w:r>
      <w:proofErr w:type="spellEnd"/>
      <w:r w:rsidRPr="00E52931">
        <w:rPr>
          <w:rFonts w:ascii="Cambria" w:hAnsi="Cambria" w:cs="Arial"/>
        </w:rPr>
        <w:t xml:space="preserve"> podmiotu/</w:t>
      </w:r>
      <w:proofErr w:type="spellStart"/>
      <w:r w:rsidRPr="00E52931">
        <w:rPr>
          <w:rFonts w:ascii="Cambria" w:hAnsi="Cambria" w:cs="Arial"/>
        </w:rPr>
        <w:t>tów</w:t>
      </w:r>
      <w:proofErr w:type="spellEnd"/>
      <w:r w:rsidRPr="00E52931">
        <w:rPr>
          <w:rFonts w:ascii="Cambria" w:hAnsi="Cambria" w:cs="Arial"/>
        </w:rPr>
        <w:t>, na którego/</w:t>
      </w:r>
      <w:proofErr w:type="spellStart"/>
      <w:r w:rsidRPr="00E52931">
        <w:rPr>
          <w:rFonts w:ascii="Cambria" w:hAnsi="Cambria" w:cs="Arial"/>
        </w:rPr>
        <w:t>ych</w:t>
      </w:r>
      <w:proofErr w:type="spellEnd"/>
      <w:r w:rsidRPr="00E52931">
        <w:rPr>
          <w:rFonts w:ascii="Cambria" w:hAnsi="Cambria" w:cs="Arial"/>
        </w:rPr>
        <w:t xml:space="preserve"> zasoby powołuję się w niniejszym postępowaniu, tj.: </w:t>
      </w:r>
      <w:r>
        <w:rPr>
          <w:rFonts w:ascii="Cambria" w:hAnsi="Cambria" w:cs="Arial"/>
        </w:rPr>
        <w:t xml:space="preserve"> _________________________________________________________________________________</w:t>
      </w:r>
      <w:r w:rsidRPr="00E52931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E52931">
        <w:rPr>
          <w:rFonts w:ascii="Cambria" w:hAnsi="Cambria" w:cs="Arial"/>
          <w:i/>
        </w:rPr>
        <w:t>CEiDG</w:t>
      </w:r>
      <w:proofErr w:type="spellEnd"/>
      <w:r w:rsidRPr="00E52931">
        <w:rPr>
          <w:rFonts w:ascii="Cambria" w:hAnsi="Cambria" w:cs="Arial"/>
          <w:i/>
        </w:rPr>
        <w:t xml:space="preserve">) </w:t>
      </w:r>
      <w:r w:rsidRPr="00E52931">
        <w:rPr>
          <w:rFonts w:ascii="Cambria" w:hAnsi="Cambria" w:cs="Arial"/>
        </w:rPr>
        <w:t>nie zachodzą podstawy wykluczenia z postępowania o udzielenie zamówienia.</w:t>
      </w:r>
    </w:p>
    <w:p w14:paraId="067BC65F" w14:textId="4515A7D5" w:rsidR="00E52931" w:rsidRPr="00E52931" w:rsidRDefault="00E52931" w:rsidP="00E52931">
      <w:pPr>
        <w:pStyle w:val="Akapitzlist"/>
        <w:numPr>
          <w:ilvl w:val="0"/>
          <w:numId w:val="134"/>
        </w:numPr>
        <w:tabs>
          <w:tab w:val="left" w:pos="284"/>
        </w:tabs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</w:t>
      </w:r>
      <w:r w:rsidRPr="00E52931">
        <w:rPr>
          <w:rFonts w:ascii="Cambria" w:hAnsi="Cambria" w:cs="Arial"/>
          <w:b/>
        </w:rPr>
        <w:t>OŚWIADCZENIE DOTYCZĄCE PODWYKONAWCY NIEBĘDĄCEGO PODMIOTEM, NA KTÓREGO ZASOBY</w:t>
      </w:r>
      <w:r>
        <w:rPr>
          <w:rFonts w:ascii="Cambria" w:hAnsi="Cambria" w:cs="Arial"/>
          <w:b/>
        </w:rPr>
        <w:t xml:space="preserve"> </w:t>
      </w:r>
      <w:r w:rsidRPr="00E52931">
        <w:rPr>
          <w:rFonts w:ascii="Cambria" w:hAnsi="Cambria" w:cs="Arial"/>
          <w:b/>
        </w:rPr>
        <w:t>POWOŁUJE SIĘ WYKONAWCA:</w:t>
      </w:r>
      <w:bookmarkStart w:id="0" w:name="d"/>
      <w:bookmarkEnd w:id="0"/>
    </w:p>
    <w:p w14:paraId="5575CD34" w14:textId="49FB35B6" w:rsidR="00E52931" w:rsidRPr="00E52931" w:rsidRDefault="00E52931" w:rsidP="00E52931">
      <w:pPr>
        <w:tabs>
          <w:tab w:val="left" w:pos="284"/>
        </w:tabs>
        <w:spacing w:before="120"/>
        <w:ind w:left="360" w:hanging="360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E52931">
        <w:rPr>
          <w:rFonts w:ascii="Cambria" w:hAnsi="Cambria" w:cs="Arial"/>
        </w:rPr>
        <w:t>Oświadczam, że w stosunku do następującego/</w:t>
      </w:r>
      <w:proofErr w:type="spellStart"/>
      <w:r w:rsidRPr="00E52931">
        <w:rPr>
          <w:rFonts w:ascii="Cambria" w:hAnsi="Cambria" w:cs="Arial"/>
        </w:rPr>
        <w:t>ych</w:t>
      </w:r>
      <w:proofErr w:type="spellEnd"/>
      <w:r w:rsidRPr="00E52931">
        <w:rPr>
          <w:rFonts w:ascii="Cambria" w:hAnsi="Cambria" w:cs="Arial"/>
        </w:rPr>
        <w:t xml:space="preserve"> podmiotu/</w:t>
      </w:r>
      <w:proofErr w:type="spellStart"/>
      <w:r w:rsidRPr="00E52931">
        <w:rPr>
          <w:rFonts w:ascii="Cambria" w:hAnsi="Cambria" w:cs="Arial"/>
        </w:rPr>
        <w:t>tów</w:t>
      </w:r>
      <w:proofErr w:type="spellEnd"/>
      <w:r w:rsidRPr="00E52931">
        <w:rPr>
          <w:rFonts w:ascii="Cambria" w:hAnsi="Cambria" w:cs="Arial"/>
        </w:rPr>
        <w:t>, będącego/</w:t>
      </w:r>
      <w:proofErr w:type="spellStart"/>
      <w:r w:rsidRPr="00E52931">
        <w:rPr>
          <w:rFonts w:ascii="Cambria" w:hAnsi="Cambria" w:cs="Arial"/>
        </w:rPr>
        <w:t>ych</w:t>
      </w:r>
      <w:proofErr w:type="spellEnd"/>
      <w:r w:rsidRPr="00E52931">
        <w:rPr>
          <w:rFonts w:ascii="Cambria" w:hAnsi="Cambria" w:cs="Arial"/>
        </w:rPr>
        <w:t xml:space="preserve"> podwykonawcą/</w:t>
      </w:r>
      <w:proofErr w:type="spellStart"/>
      <w:r w:rsidRPr="00E52931">
        <w:rPr>
          <w:rFonts w:ascii="Cambria" w:hAnsi="Cambria" w:cs="Arial"/>
        </w:rPr>
        <w:t>ami</w:t>
      </w:r>
      <w:proofErr w:type="spellEnd"/>
      <w:r w:rsidRPr="00E52931"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t>________________________________________________________________________________________________________________</w:t>
      </w:r>
      <w:r w:rsidRPr="00E52931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E52931">
        <w:rPr>
          <w:rFonts w:ascii="Cambria" w:hAnsi="Cambria" w:cs="Arial"/>
          <w:i/>
        </w:rPr>
        <w:t>CEiDG</w:t>
      </w:r>
      <w:proofErr w:type="spellEnd"/>
      <w:r w:rsidRPr="00E52931">
        <w:rPr>
          <w:rFonts w:ascii="Cambria" w:hAnsi="Cambria" w:cs="Arial"/>
          <w:i/>
        </w:rPr>
        <w:t>)</w:t>
      </w:r>
      <w:r w:rsidRPr="00E52931">
        <w:rPr>
          <w:rFonts w:ascii="Cambria" w:hAnsi="Cambria" w:cs="Arial"/>
        </w:rPr>
        <w:t>, nie zachodzą podstawy wykluczenia z postępowania o udzielenie zamówienia.</w:t>
      </w:r>
    </w:p>
    <w:p w14:paraId="713EB609" w14:textId="77777777" w:rsidR="00E52931" w:rsidRPr="005604B3" w:rsidRDefault="00E52931" w:rsidP="005604B3">
      <w:pPr>
        <w:tabs>
          <w:tab w:val="left" w:pos="284"/>
        </w:tabs>
        <w:spacing w:line="360" w:lineRule="auto"/>
        <w:jc w:val="both"/>
        <w:rPr>
          <w:rFonts w:ascii="Cambria" w:hAnsi="Cambria" w:cs="Arial"/>
        </w:rPr>
      </w:pPr>
    </w:p>
    <w:p w14:paraId="3FCB3207" w14:textId="22829CE5" w:rsidR="00921E05" w:rsidRPr="00016B4C" w:rsidRDefault="00921E05" w:rsidP="00C70E2C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Data i podpis </w:t>
      </w:r>
      <w:r w:rsidRPr="00016B4C">
        <w:rPr>
          <w:rFonts w:ascii="Cambria" w:hAnsi="Cambria" w:cs="Arial"/>
          <w:bCs/>
        </w:rPr>
        <w:t>_____</w:t>
      </w:r>
      <w:r>
        <w:rPr>
          <w:rFonts w:ascii="Cambria" w:hAnsi="Cambria" w:cs="Arial"/>
          <w:bCs/>
        </w:rPr>
        <w:t>___________________________</w:t>
      </w:r>
      <w:r w:rsidR="00C70E2C">
        <w:rPr>
          <w:rFonts w:ascii="Cambria" w:hAnsi="Cambria" w:cs="Arial"/>
          <w:bCs/>
        </w:rPr>
        <w:t>___________</w:t>
      </w:r>
    </w:p>
    <w:p w14:paraId="714B06B7" w14:textId="77777777" w:rsidR="00921E05" w:rsidRPr="00016B4C" w:rsidRDefault="00921E05" w:rsidP="00921E05">
      <w:pPr>
        <w:spacing w:before="120"/>
        <w:jc w:val="both"/>
        <w:rPr>
          <w:rFonts w:ascii="Cambria" w:hAnsi="Cambria" w:cs="Arial"/>
          <w:bCs/>
          <w:i/>
        </w:rPr>
      </w:pPr>
      <w:r w:rsidRPr="00016B4C">
        <w:rPr>
          <w:rFonts w:ascii="Cambria" w:hAnsi="Cambria" w:cs="Arial"/>
          <w:bCs/>
          <w:i/>
        </w:rPr>
        <w:t>Dokument może być podpisany kwalifikowanym podpisem elek</w:t>
      </w:r>
      <w:r>
        <w:rPr>
          <w:rFonts w:ascii="Cambria" w:hAnsi="Cambria" w:cs="Arial"/>
          <w:bCs/>
          <w:i/>
        </w:rPr>
        <w:t>tronicznym 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>lub</w:t>
      </w:r>
      <w:r w:rsidRPr="00016B4C">
        <w:rPr>
          <w:rFonts w:ascii="Cambria" w:hAnsi="Cambria" w:cs="Arial"/>
          <w:bCs/>
          <w:i/>
        </w:rPr>
        <w:tab/>
      </w:r>
      <w:r w:rsidRPr="00016B4C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664D81F4" w14:textId="77777777" w:rsidR="003A0063" w:rsidRPr="00016B4C" w:rsidRDefault="003A0063" w:rsidP="008411B3">
      <w:pPr>
        <w:spacing w:before="120"/>
        <w:rPr>
          <w:rFonts w:ascii="Cambria" w:hAnsi="Cambria" w:cs="Arial"/>
          <w:bCs/>
          <w:i/>
        </w:rPr>
      </w:pPr>
    </w:p>
    <w:sectPr w:rsidR="003A0063" w:rsidRPr="00016B4C" w:rsidSect="002A514D">
      <w:headerReference w:type="default" r:id="rId8"/>
      <w:footerReference w:type="default" r:id="rId9"/>
      <w:pgSz w:w="11905" w:h="16837"/>
      <w:pgMar w:top="1134" w:right="8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E2FD" w14:textId="77777777" w:rsidR="00587748" w:rsidRDefault="00587748">
      <w:r>
        <w:separator/>
      </w:r>
    </w:p>
  </w:endnote>
  <w:endnote w:type="continuationSeparator" w:id="0">
    <w:p w14:paraId="1879154D" w14:textId="77777777" w:rsidR="00587748" w:rsidRDefault="005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84DC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F1B4FA" w14:textId="77777777" w:rsidR="00DE5FEE" w:rsidRPr="00983322" w:rsidRDefault="00EF0DAA" w:rsidP="00EF0DAA">
    <w:pPr>
      <w:pStyle w:val="Stopka"/>
      <w:pBdr>
        <w:top w:val="single" w:sz="4" w:space="1" w:color="D9D9D9"/>
      </w:pBdr>
      <w:tabs>
        <w:tab w:val="left" w:pos="388"/>
        <w:tab w:val="right" w:pos="9637"/>
      </w:tabs>
      <w:rPr>
        <w:rFonts w:ascii="Cambria" w:hAnsi="Cambria"/>
      </w:rPr>
    </w:pPr>
    <w:r>
      <w:rPr>
        <w:rFonts w:ascii="Cambria" w:hAnsi="Cambria"/>
      </w:rPr>
      <w:tab/>
    </w:r>
    <w:r w:rsidR="004713DD" w:rsidRPr="00364EBF">
      <w:rPr>
        <w:noProof/>
        <w:lang w:eastAsia="pl-PL"/>
      </w:rPr>
      <w:drawing>
        <wp:inline distT="0" distB="0" distL="0" distR="0" wp14:anchorId="29478590" wp14:editId="37DBAE85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 w:rsidR="00DE5FEE" w:rsidRPr="00983322">
      <w:rPr>
        <w:rFonts w:ascii="Cambria" w:hAnsi="Cambria"/>
      </w:rPr>
      <w:fldChar w:fldCharType="begin"/>
    </w:r>
    <w:r w:rsidR="00DE5FEE" w:rsidRPr="00983322">
      <w:rPr>
        <w:rFonts w:ascii="Cambria" w:hAnsi="Cambria"/>
      </w:rPr>
      <w:instrText>PAGE   \* MERGEFORMAT</w:instrText>
    </w:r>
    <w:r w:rsidR="00DE5FEE" w:rsidRPr="00983322">
      <w:rPr>
        <w:rFonts w:ascii="Cambria" w:hAnsi="Cambria"/>
      </w:rPr>
      <w:fldChar w:fldCharType="separate"/>
    </w:r>
    <w:r w:rsidR="0074111D">
      <w:rPr>
        <w:rFonts w:ascii="Cambria" w:hAnsi="Cambria"/>
        <w:noProof/>
      </w:rPr>
      <w:t>1</w:t>
    </w:r>
    <w:r w:rsidR="00DE5FEE" w:rsidRPr="00983322">
      <w:rPr>
        <w:rFonts w:ascii="Cambria" w:hAnsi="Cambria"/>
      </w:rPr>
      <w:fldChar w:fldCharType="end"/>
    </w:r>
    <w:r w:rsidR="00DE5FEE" w:rsidRPr="00983322">
      <w:rPr>
        <w:rFonts w:ascii="Cambria" w:hAnsi="Cambria"/>
      </w:rPr>
      <w:t xml:space="preserve"> | </w:t>
    </w:r>
    <w:r w:rsidR="00DE5FEE" w:rsidRPr="00983322">
      <w:rPr>
        <w:rFonts w:ascii="Cambria" w:hAnsi="Cambria"/>
        <w:color w:val="7F7F7F"/>
        <w:spacing w:val="60"/>
      </w:rPr>
      <w:t>Strona</w:t>
    </w:r>
  </w:p>
  <w:p w14:paraId="4CB8B87B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F2B7" w14:textId="77777777" w:rsidR="00587748" w:rsidRDefault="00587748">
      <w:r>
        <w:separator/>
      </w:r>
    </w:p>
  </w:footnote>
  <w:footnote w:type="continuationSeparator" w:id="0">
    <w:p w14:paraId="384B9C04" w14:textId="77777777" w:rsidR="00587748" w:rsidRDefault="0058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653E" w14:textId="77777777" w:rsidR="00983322" w:rsidRDefault="004713DD">
    <w:pPr>
      <w:pStyle w:val="Nagwek"/>
    </w:pPr>
    <w:r w:rsidRPr="00364EBF">
      <w:rPr>
        <w:noProof/>
        <w:lang w:eastAsia="pl-PL"/>
      </w:rPr>
      <w:drawing>
        <wp:inline distT="0" distB="0" distL="0" distR="0" wp14:anchorId="1E6BC53F" wp14:editId="277AB391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1A72347"/>
    <w:multiLevelType w:val="hybridMultilevel"/>
    <w:tmpl w:val="56A2F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8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7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35D6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4D8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2D8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7E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2943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AB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14D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6E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E39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3DD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B7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6515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4B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748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2A54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23D7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24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11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5BD"/>
    <w:rsid w:val="007C7122"/>
    <w:rsid w:val="007C7D78"/>
    <w:rsid w:val="007D0940"/>
    <w:rsid w:val="007D1905"/>
    <w:rsid w:val="007D4130"/>
    <w:rsid w:val="007D591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E05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861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E2C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9C6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A16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82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931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8B8"/>
    <w:rsid w:val="00EB491F"/>
    <w:rsid w:val="00EB5DE3"/>
    <w:rsid w:val="00EB630C"/>
    <w:rsid w:val="00EB7616"/>
    <w:rsid w:val="00EC3830"/>
    <w:rsid w:val="00EC5F56"/>
    <w:rsid w:val="00EC643A"/>
    <w:rsid w:val="00ED1DE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DAA"/>
    <w:rsid w:val="00EF640B"/>
    <w:rsid w:val="00F004DD"/>
    <w:rsid w:val="00F02A85"/>
    <w:rsid w:val="00F04C7E"/>
    <w:rsid w:val="00F04E90"/>
    <w:rsid w:val="00F053E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E9E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F9E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99C5"/>
  <w15:chartTrackingRefBased/>
  <w15:docId w15:val="{AC197B44-4691-4FC9-B633-80BF017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6823-E16D-4D1D-83A1-DEEAF9A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2020-05-11T09:05:00Z</cp:lastPrinted>
  <dcterms:created xsi:type="dcterms:W3CDTF">2020-08-13T12:21:00Z</dcterms:created>
  <dcterms:modified xsi:type="dcterms:W3CDTF">2020-08-13T12:21:00Z</dcterms:modified>
</cp:coreProperties>
</file>