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E25844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C4D6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4E3BF2" w:rsidRDefault="004E3BF2" w:rsidP="00E25844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F346E" w:rsidRDefault="002F346E" w:rsidP="002F346E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F346E" w:rsidRDefault="002F346E" w:rsidP="002F346E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F346E" w:rsidRPr="00FB2062" w:rsidRDefault="002F346E" w:rsidP="002F346E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F346E" w:rsidRDefault="002F346E" w:rsidP="002F346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F346E" w:rsidRDefault="002F346E" w:rsidP="002F346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F346E" w:rsidRDefault="002F346E" w:rsidP="002F346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F346E" w:rsidRDefault="002F346E" w:rsidP="002F346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F346E" w:rsidRDefault="002F346E" w:rsidP="002F346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E25844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E25844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3A" w:rsidRDefault="0041043A" w:rsidP="00C63813">
      <w:r>
        <w:separator/>
      </w:r>
    </w:p>
  </w:endnote>
  <w:endnote w:type="continuationSeparator" w:id="0">
    <w:p w:rsidR="0041043A" w:rsidRDefault="0041043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3A" w:rsidRDefault="0041043A" w:rsidP="00C63813">
      <w:r>
        <w:separator/>
      </w:r>
    </w:p>
  </w:footnote>
  <w:footnote w:type="continuationSeparator" w:id="0">
    <w:p w:rsidR="0041043A" w:rsidRDefault="0041043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C18C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701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346E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43A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D3FD5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10C7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4D66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6E4D"/>
    <w:rsid w:val="00E22D3D"/>
    <w:rsid w:val="00E25844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02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75A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13</cp:revision>
  <cp:lastPrinted>2022-01-18T14:30:00Z</cp:lastPrinted>
  <dcterms:created xsi:type="dcterms:W3CDTF">2022-02-10T09:04:00Z</dcterms:created>
  <dcterms:modified xsi:type="dcterms:W3CDTF">2022-03-29T14:27:00Z</dcterms:modified>
</cp:coreProperties>
</file>