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03C42" w14:textId="77777777" w:rsidR="009D7A5B" w:rsidRPr="009D7A5B" w:rsidRDefault="009D7A5B" w:rsidP="009D7A5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9D7A5B">
        <w:rPr>
          <w:rFonts w:cs="Calibri"/>
          <w:color w:val="000000"/>
          <w:sz w:val="24"/>
          <w:szCs w:val="24"/>
          <w:lang w:eastAsia="pl-PL"/>
        </w:rPr>
        <w:t xml:space="preserve">ZP/2/24 Modernizacja uniwersalnej platformy tribologicznej UMT-2 firmy </w:t>
      </w:r>
      <w:proofErr w:type="spellStart"/>
      <w:r w:rsidRPr="009D7A5B">
        <w:rPr>
          <w:rFonts w:cs="Calibri"/>
          <w:color w:val="000000"/>
          <w:sz w:val="24"/>
          <w:szCs w:val="24"/>
          <w:lang w:eastAsia="pl-PL"/>
        </w:rPr>
        <w:t>Bruker</w:t>
      </w:r>
      <w:proofErr w:type="spellEnd"/>
      <w:r w:rsidRPr="009D7A5B">
        <w:rPr>
          <w:rFonts w:cs="Calibri"/>
          <w:color w:val="000000"/>
          <w:sz w:val="24"/>
          <w:szCs w:val="24"/>
          <w:lang w:eastAsia="pl-PL"/>
        </w:rPr>
        <w:t xml:space="preserve"> (dawniej CETR) do najnowszej wersji umożliwiającej realizację badań w ruchu posuwisto-zwrotnym</w:t>
      </w:r>
    </w:p>
    <w:p w14:paraId="6D070A7B" w14:textId="77777777" w:rsidR="0027443D" w:rsidRPr="0027443D" w:rsidRDefault="0027443D" w:rsidP="002744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3CD3C304" w14:textId="056771E7" w:rsidR="002764F9" w:rsidRDefault="002764F9" w:rsidP="002764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pl-PL"/>
        </w:rPr>
      </w:pPr>
      <w:r>
        <w:rPr>
          <w:rFonts w:ascii="Verdana" w:hAnsi="Verdana" w:cs="Verdana"/>
          <w:color w:val="000000"/>
          <w:sz w:val="24"/>
          <w:szCs w:val="24"/>
          <w:lang w:eastAsia="pl-PL"/>
        </w:rPr>
        <w:t>W postępowaniu złożono następujące oferty:</w:t>
      </w:r>
    </w:p>
    <w:p w14:paraId="6D22386C" w14:textId="77777777" w:rsidR="002764F9" w:rsidRPr="002764F9" w:rsidRDefault="002764F9" w:rsidP="002764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pl-PL"/>
        </w:rPr>
      </w:pPr>
    </w:p>
    <w:p w14:paraId="22ED4B32" w14:textId="01558E90" w:rsidR="002764F9" w:rsidRPr="002764F9" w:rsidRDefault="002764F9" w:rsidP="002764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1.</w:t>
      </w:r>
      <w:r w:rsidRPr="002764F9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 xml:space="preserve">Labsoft Sp. z o.o. </w:t>
      </w:r>
    </w:p>
    <w:p w14:paraId="046A6F5F" w14:textId="77777777" w:rsidR="002764F9" w:rsidRPr="002764F9" w:rsidRDefault="002764F9" w:rsidP="002764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2764F9">
        <w:rPr>
          <w:rFonts w:ascii="Verdana" w:hAnsi="Verdana" w:cs="Verdana"/>
          <w:color w:val="000000"/>
          <w:sz w:val="20"/>
          <w:szCs w:val="20"/>
          <w:lang w:eastAsia="pl-PL"/>
        </w:rPr>
        <w:t xml:space="preserve">ul. Puławska 469 </w:t>
      </w:r>
    </w:p>
    <w:p w14:paraId="023F3774" w14:textId="77777777" w:rsidR="002764F9" w:rsidRPr="002764F9" w:rsidRDefault="002764F9" w:rsidP="002764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2764F9">
        <w:rPr>
          <w:rFonts w:ascii="Verdana" w:hAnsi="Verdana" w:cs="Verdana"/>
          <w:color w:val="000000"/>
          <w:sz w:val="20"/>
          <w:szCs w:val="20"/>
          <w:lang w:eastAsia="pl-PL"/>
        </w:rPr>
        <w:t xml:space="preserve">02-844 Warszawa </w:t>
      </w:r>
    </w:p>
    <w:p w14:paraId="4E3F097F" w14:textId="77777777" w:rsidR="002764F9" w:rsidRPr="002764F9" w:rsidRDefault="002764F9" w:rsidP="002764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2764F9">
        <w:rPr>
          <w:rFonts w:ascii="Verdana" w:hAnsi="Verdana" w:cs="Verdana"/>
          <w:color w:val="000000"/>
          <w:sz w:val="20"/>
          <w:szCs w:val="20"/>
          <w:lang w:eastAsia="pl-PL"/>
        </w:rPr>
        <w:t xml:space="preserve">NIP: 9512443337 </w:t>
      </w:r>
    </w:p>
    <w:p w14:paraId="635C3B5B" w14:textId="77777777" w:rsidR="002764F9" w:rsidRPr="002764F9" w:rsidRDefault="002764F9" w:rsidP="002764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2764F9">
        <w:rPr>
          <w:rFonts w:ascii="Verdana" w:hAnsi="Verdana" w:cs="Verdana"/>
          <w:color w:val="000000"/>
          <w:sz w:val="20"/>
          <w:szCs w:val="20"/>
          <w:lang w:eastAsia="pl-PL"/>
        </w:rPr>
        <w:t xml:space="preserve">REGON: 368030964 </w:t>
      </w:r>
    </w:p>
    <w:p w14:paraId="0D9E7A6E" w14:textId="645E0A51" w:rsidR="0027443D" w:rsidRDefault="002764F9" w:rsidP="002764F9">
      <w:pPr>
        <w:tabs>
          <w:tab w:val="left" w:pos="567"/>
        </w:tabs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2764F9">
        <w:rPr>
          <w:rFonts w:ascii="Verdana" w:hAnsi="Verdana" w:cs="Verdana"/>
          <w:color w:val="000000"/>
          <w:sz w:val="20"/>
          <w:szCs w:val="20"/>
          <w:lang w:eastAsia="pl-PL"/>
        </w:rPr>
        <w:t>KRS: 0000689980</w:t>
      </w:r>
    </w:p>
    <w:p w14:paraId="37112A33" w14:textId="39977A53" w:rsidR="002764F9" w:rsidRPr="002764F9" w:rsidRDefault="002764F9" w:rsidP="002764F9">
      <w:pPr>
        <w:pStyle w:val="Default"/>
        <w:rPr>
          <w:rFonts w:ascii="Calibri" w:eastAsia="Calibri" w:hAnsi="Calibri" w:cs="Calibri"/>
        </w:rPr>
      </w:pPr>
      <w:r>
        <w:rPr>
          <w:rFonts w:ascii="Verdana" w:hAnsi="Verdana" w:cs="Verdana"/>
          <w:sz w:val="20"/>
          <w:szCs w:val="20"/>
        </w:rPr>
        <w:t xml:space="preserve">Cena oferty: </w:t>
      </w:r>
      <w:r w:rsidRPr="002764F9">
        <w:rPr>
          <w:rFonts w:cs="Calibri"/>
          <w:b/>
          <w:bCs/>
        </w:rPr>
        <w:t>676 254,00 zł</w:t>
      </w:r>
      <w:r>
        <w:rPr>
          <w:rFonts w:cs="Calibri"/>
          <w:b/>
          <w:bCs/>
        </w:rPr>
        <w:t>.</w:t>
      </w:r>
    </w:p>
    <w:sectPr w:rsidR="002764F9" w:rsidRPr="002764F9" w:rsidSect="004F1E77">
      <w:pgSz w:w="11906" w:h="16838"/>
      <w:pgMar w:top="1440" w:right="92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3DDAD" w14:textId="77777777" w:rsidR="004F1E77" w:rsidRDefault="004F1E77">
      <w:pPr>
        <w:spacing w:after="0" w:line="240" w:lineRule="auto"/>
      </w:pPr>
      <w:r>
        <w:separator/>
      </w:r>
    </w:p>
  </w:endnote>
  <w:endnote w:type="continuationSeparator" w:id="0">
    <w:p w14:paraId="04B03091" w14:textId="77777777" w:rsidR="004F1E77" w:rsidRDefault="004F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7BAD5" w14:textId="77777777" w:rsidR="004F1E77" w:rsidRDefault="004F1E77">
      <w:pPr>
        <w:spacing w:after="0" w:line="240" w:lineRule="auto"/>
      </w:pPr>
      <w:r>
        <w:separator/>
      </w:r>
    </w:p>
  </w:footnote>
  <w:footnote w:type="continuationSeparator" w:id="0">
    <w:p w14:paraId="06597A13" w14:textId="77777777" w:rsidR="004F1E77" w:rsidRDefault="004F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CF7C6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4FC70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pStyle w:val="Listapunktowana3"/>
      <w:lvlText w:val="*"/>
      <w:lvlJc w:val="left"/>
      <w:rPr>
        <w:rFonts w:cs="Times New Roman"/>
      </w:rPr>
    </w:lvl>
  </w:abstractNum>
  <w:abstractNum w:abstractNumId="3" w15:restartNumberingAfterBreak="0">
    <w:nsid w:val="00000002"/>
    <w:multiLevelType w:val="singleLevel"/>
    <w:tmpl w:val="65C483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5"/>
    <w:multiLevelType w:val="singleLevel"/>
    <w:tmpl w:val="524EFE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113C4C"/>
    <w:multiLevelType w:val="hybridMultilevel"/>
    <w:tmpl w:val="F39E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010A3A"/>
    <w:multiLevelType w:val="hybridMultilevel"/>
    <w:tmpl w:val="20BC30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4A5590E"/>
    <w:multiLevelType w:val="hybridMultilevel"/>
    <w:tmpl w:val="78DAB3CA"/>
    <w:name w:val="WW8Num3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04047D"/>
    <w:multiLevelType w:val="multilevel"/>
    <w:tmpl w:val="A6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F5299"/>
    <w:multiLevelType w:val="hybridMultilevel"/>
    <w:tmpl w:val="9170EF90"/>
    <w:lvl w:ilvl="0" w:tplc="12C8EDE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6309F"/>
    <w:multiLevelType w:val="hybridMultilevel"/>
    <w:tmpl w:val="090C73E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/>
        <w:color w:val="80808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C271DF"/>
    <w:multiLevelType w:val="multilevel"/>
    <w:tmpl w:val="85A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87035C"/>
    <w:multiLevelType w:val="hybridMultilevel"/>
    <w:tmpl w:val="3B28C2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8C3D86"/>
    <w:multiLevelType w:val="hybridMultilevel"/>
    <w:tmpl w:val="387664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5B5A3E"/>
    <w:multiLevelType w:val="hybridMultilevel"/>
    <w:tmpl w:val="56569C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587B0E"/>
    <w:multiLevelType w:val="hybridMultilevel"/>
    <w:tmpl w:val="2E36156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B22A778">
      <w:start w:val="1"/>
      <w:numFmt w:val="bullet"/>
      <w:lvlText w:val="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52C4CA6"/>
    <w:multiLevelType w:val="hybridMultilevel"/>
    <w:tmpl w:val="687E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D18B9"/>
    <w:multiLevelType w:val="hybridMultilevel"/>
    <w:tmpl w:val="476C5A4E"/>
    <w:name w:val="WW8Num5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037F06"/>
    <w:multiLevelType w:val="hybridMultilevel"/>
    <w:tmpl w:val="E10AF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644E6"/>
    <w:multiLevelType w:val="hybridMultilevel"/>
    <w:tmpl w:val="017C3204"/>
    <w:lvl w:ilvl="0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 w15:restartNumberingAfterBreak="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A65A79"/>
    <w:multiLevelType w:val="hybridMultilevel"/>
    <w:tmpl w:val="4D2623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55223AE">
      <w:start w:val="7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2642282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6C4C8C"/>
    <w:multiLevelType w:val="hybridMultilevel"/>
    <w:tmpl w:val="98E27A64"/>
    <w:name w:val="WW8Num522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A308B9"/>
    <w:multiLevelType w:val="hybridMultilevel"/>
    <w:tmpl w:val="AD286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29098376">
    <w:abstractNumId w:val="1"/>
  </w:num>
  <w:num w:numId="2" w16cid:durableId="1625888143">
    <w:abstractNumId w:val="0"/>
  </w:num>
  <w:num w:numId="3" w16cid:durableId="2133743678">
    <w:abstractNumId w:val="1"/>
  </w:num>
  <w:num w:numId="4" w16cid:durableId="951933460">
    <w:abstractNumId w:val="0"/>
  </w:num>
  <w:num w:numId="5" w16cid:durableId="535703812">
    <w:abstractNumId w:val="1"/>
  </w:num>
  <w:num w:numId="6" w16cid:durableId="175459430">
    <w:abstractNumId w:val="0"/>
  </w:num>
  <w:num w:numId="7" w16cid:durableId="1138693401">
    <w:abstractNumId w:val="1"/>
  </w:num>
  <w:num w:numId="8" w16cid:durableId="1502424178">
    <w:abstractNumId w:val="0"/>
  </w:num>
  <w:num w:numId="9" w16cid:durableId="631595590">
    <w:abstractNumId w:val="1"/>
  </w:num>
  <w:num w:numId="10" w16cid:durableId="90708600">
    <w:abstractNumId w:val="0"/>
  </w:num>
  <w:num w:numId="11" w16cid:durableId="374937233">
    <w:abstractNumId w:val="1"/>
  </w:num>
  <w:num w:numId="12" w16cid:durableId="231281262">
    <w:abstractNumId w:val="0"/>
  </w:num>
  <w:num w:numId="13" w16cid:durableId="1515219086">
    <w:abstractNumId w:val="1"/>
  </w:num>
  <w:num w:numId="14" w16cid:durableId="1334142958">
    <w:abstractNumId w:val="0"/>
  </w:num>
  <w:num w:numId="15" w16cid:durableId="696539866">
    <w:abstractNumId w:val="1"/>
  </w:num>
  <w:num w:numId="16" w16cid:durableId="144787270">
    <w:abstractNumId w:val="2"/>
    <w:lvlOverride w:ilvl="0">
      <w:lvl w:ilvl="0">
        <w:start w:val="17"/>
        <w:numFmt w:val="bullet"/>
        <w:pStyle w:val="Listapunktowana3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7" w16cid:durableId="580263801">
    <w:abstractNumId w:val="16"/>
  </w:num>
  <w:num w:numId="18" w16cid:durableId="12114608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8507177">
    <w:abstractNumId w:val="3"/>
  </w:num>
  <w:num w:numId="20" w16cid:durableId="1852718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50621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26371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07884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8663640">
    <w:abstractNumId w:val="12"/>
  </w:num>
  <w:num w:numId="25" w16cid:durableId="637345588">
    <w:abstractNumId w:val="14"/>
  </w:num>
  <w:num w:numId="26" w16cid:durableId="1258515716">
    <w:abstractNumId w:val="31"/>
  </w:num>
  <w:num w:numId="27" w16cid:durableId="140318836">
    <w:abstractNumId w:val="26"/>
  </w:num>
  <w:num w:numId="28" w16cid:durableId="1880555808">
    <w:abstractNumId w:val="23"/>
  </w:num>
  <w:num w:numId="29" w16cid:durableId="1538003222">
    <w:abstractNumId w:val="9"/>
  </w:num>
  <w:num w:numId="30" w16cid:durableId="1870336910">
    <w:abstractNumId w:val="29"/>
  </w:num>
  <w:num w:numId="31" w16cid:durableId="1778792588">
    <w:abstractNumId w:val="19"/>
  </w:num>
  <w:num w:numId="32" w16cid:durableId="1542209269">
    <w:abstractNumId w:val="27"/>
  </w:num>
  <w:num w:numId="33" w16cid:durableId="611713526">
    <w:abstractNumId w:val="15"/>
  </w:num>
  <w:num w:numId="34" w16cid:durableId="1604340351">
    <w:abstractNumId w:val="20"/>
  </w:num>
  <w:num w:numId="35" w16cid:durableId="116873375">
    <w:abstractNumId w:val="18"/>
  </w:num>
  <w:num w:numId="36" w16cid:durableId="654189279">
    <w:abstractNumId w:val="13"/>
  </w:num>
  <w:num w:numId="37" w16cid:durableId="2006396872">
    <w:abstractNumId w:val="21"/>
  </w:num>
  <w:num w:numId="38" w16cid:durableId="13745976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93"/>
    <w:rsid w:val="00006212"/>
    <w:rsid w:val="00006B38"/>
    <w:rsid w:val="00010CC4"/>
    <w:rsid w:val="00011E14"/>
    <w:rsid w:val="0001660E"/>
    <w:rsid w:val="00017FDD"/>
    <w:rsid w:val="00021803"/>
    <w:rsid w:val="00021FF9"/>
    <w:rsid w:val="00025F22"/>
    <w:rsid w:val="00036225"/>
    <w:rsid w:val="0005614F"/>
    <w:rsid w:val="00057A18"/>
    <w:rsid w:val="00062CAB"/>
    <w:rsid w:val="000776F8"/>
    <w:rsid w:val="00082BEF"/>
    <w:rsid w:val="000850B8"/>
    <w:rsid w:val="00086A52"/>
    <w:rsid w:val="00092239"/>
    <w:rsid w:val="00093692"/>
    <w:rsid w:val="00093CCD"/>
    <w:rsid w:val="00095165"/>
    <w:rsid w:val="000A20E0"/>
    <w:rsid w:val="000B4B52"/>
    <w:rsid w:val="000D6125"/>
    <w:rsid w:val="000E1D94"/>
    <w:rsid w:val="000E33D1"/>
    <w:rsid w:val="000E5B1F"/>
    <w:rsid w:val="000F0B78"/>
    <w:rsid w:val="000F3523"/>
    <w:rsid w:val="000F4399"/>
    <w:rsid w:val="000F489C"/>
    <w:rsid w:val="000F6953"/>
    <w:rsid w:val="000F7CB6"/>
    <w:rsid w:val="00114FA4"/>
    <w:rsid w:val="0011739D"/>
    <w:rsid w:val="0012279A"/>
    <w:rsid w:val="00132AA8"/>
    <w:rsid w:val="00143EBC"/>
    <w:rsid w:val="00150115"/>
    <w:rsid w:val="001540EA"/>
    <w:rsid w:val="00156742"/>
    <w:rsid w:val="00157C41"/>
    <w:rsid w:val="00161CF8"/>
    <w:rsid w:val="0016319A"/>
    <w:rsid w:val="0017022A"/>
    <w:rsid w:val="0019222B"/>
    <w:rsid w:val="00194D57"/>
    <w:rsid w:val="001976BC"/>
    <w:rsid w:val="001A1A24"/>
    <w:rsid w:val="001A245E"/>
    <w:rsid w:val="001A2ECF"/>
    <w:rsid w:val="001B128D"/>
    <w:rsid w:val="001B3DD0"/>
    <w:rsid w:val="001B596A"/>
    <w:rsid w:val="001D3560"/>
    <w:rsid w:val="001D3668"/>
    <w:rsid w:val="001E3B90"/>
    <w:rsid w:val="001E4E66"/>
    <w:rsid w:val="001F766F"/>
    <w:rsid w:val="002162C1"/>
    <w:rsid w:val="002248F0"/>
    <w:rsid w:val="00232559"/>
    <w:rsid w:val="002342B8"/>
    <w:rsid w:val="00234C35"/>
    <w:rsid w:val="00235DF4"/>
    <w:rsid w:val="00243583"/>
    <w:rsid w:val="0025084E"/>
    <w:rsid w:val="002516AE"/>
    <w:rsid w:val="0025172E"/>
    <w:rsid w:val="0025553B"/>
    <w:rsid w:val="00256316"/>
    <w:rsid w:val="00256D7D"/>
    <w:rsid w:val="00266901"/>
    <w:rsid w:val="0027443D"/>
    <w:rsid w:val="00274E81"/>
    <w:rsid w:val="00276220"/>
    <w:rsid w:val="002764F9"/>
    <w:rsid w:val="00285812"/>
    <w:rsid w:val="002A1810"/>
    <w:rsid w:val="002A22DC"/>
    <w:rsid w:val="002B0BDF"/>
    <w:rsid w:val="002B1BC5"/>
    <w:rsid w:val="002B262B"/>
    <w:rsid w:val="002B39C1"/>
    <w:rsid w:val="002B52AC"/>
    <w:rsid w:val="002C14D1"/>
    <w:rsid w:val="002C4D83"/>
    <w:rsid w:val="002C56ED"/>
    <w:rsid w:val="002C75C1"/>
    <w:rsid w:val="002D1210"/>
    <w:rsid w:val="002D6EE5"/>
    <w:rsid w:val="002D7220"/>
    <w:rsid w:val="002E0EA1"/>
    <w:rsid w:val="002E4462"/>
    <w:rsid w:val="002E7069"/>
    <w:rsid w:val="002F098B"/>
    <w:rsid w:val="002F0A68"/>
    <w:rsid w:val="002F4476"/>
    <w:rsid w:val="003004C0"/>
    <w:rsid w:val="00306958"/>
    <w:rsid w:val="0031287B"/>
    <w:rsid w:val="00312B7A"/>
    <w:rsid w:val="0033032A"/>
    <w:rsid w:val="003329C0"/>
    <w:rsid w:val="00337B73"/>
    <w:rsid w:val="003413C0"/>
    <w:rsid w:val="00341781"/>
    <w:rsid w:val="003572B3"/>
    <w:rsid w:val="00363BB5"/>
    <w:rsid w:val="00374A6D"/>
    <w:rsid w:val="003804E5"/>
    <w:rsid w:val="00381482"/>
    <w:rsid w:val="00381B5A"/>
    <w:rsid w:val="003903C9"/>
    <w:rsid w:val="003972CA"/>
    <w:rsid w:val="00397EE2"/>
    <w:rsid w:val="003A2CA3"/>
    <w:rsid w:val="003A53A5"/>
    <w:rsid w:val="003C5390"/>
    <w:rsid w:val="003D05C8"/>
    <w:rsid w:val="003D4440"/>
    <w:rsid w:val="003D5C2E"/>
    <w:rsid w:val="003E3C29"/>
    <w:rsid w:val="003F3B00"/>
    <w:rsid w:val="003F5153"/>
    <w:rsid w:val="003F72F5"/>
    <w:rsid w:val="00403573"/>
    <w:rsid w:val="004051C4"/>
    <w:rsid w:val="004125E2"/>
    <w:rsid w:val="00413113"/>
    <w:rsid w:val="0041383F"/>
    <w:rsid w:val="00415840"/>
    <w:rsid w:val="00415933"/>
    <w:rsid w:val="0041719D"/>
    <w:rsid w:val="0042190A"/>
    <w:rsid w:val="00427D89"/>
    <w:rsid w:val="0044295E"/>
    <w:rsid w:val="00442E28"/>
    <w:rsid w:val="00444660"/>
    <w:rsid w:val="00451EFA"/>
    <w:rsid w:val="004645AA"/>
    <w:rsid w:val="00475A63"/>
    <w:rsid w:val="00475E41"/>
    <w:rsid w:val="004773B7"/>
    <w:rsid w:val="004827E0"/>
    <w:rsid w:val="00487381"/>
    <w:rsid w:val="004930C3"/>
    <w:rsid w:val="004A441C"/>
    <w:rsid w:val="004A7FC5"/>
    <w:rsid w:val="004B400B"/>
    <w:rsid w:val="004C137D"/>
    <w:rsid w:val="004C1394"/>
    <w:rsid w:val="004C27A2"/>
    <w:rsid w:val="004C2B30"/>
    <w:rsid w:val="004C4BBF"/>
    <w:rsid w:val="004C6C0E"/>
    <w:rsid w:val="004D30A5"/>
    <w:rsid w:val="004D341F"/>
    <w:rsid w:val="004F1E77"/>
    <w:rsid w:val="004F5D48"/>
    <w:rsid w:val="004F62F6"/>
    <w:rsid w:val="005003B4"/>
    <w:rsid w:val="005005D7"/>
    <w:rsid w:val="00500D4E"/>
    <w:rsid w:val="00502B1F"/>
    <w:rsid w:val="005066D6"/>
    <w:rsid w:val="00515A8C"/>
    <w:rsid w:val="00527164"/>
    <w:rsid w:val="005352D3"/>
    <w:rsid w:val="00542F1F"/>
    <w:rsid w:val="0054448A"/>
    <w:rsid w:val="00544EC9"/>
    <w:rsid w:val="00550413"/>
    <w:rsid w:val="00575FFA"/>
    <w:rsid w:val="005801D8"/>
    <w:rsid w:val="005829FC"/>
    <w:rsid w:val="00584622"/>
    <w:rsid w:val="00591D05"/>
    <w:rsid w:val="005946BC"/>
    <w:rsid w:val="005A5EDE"/>
    <w:rsid w:val="005B58BA"/>
    <w:rsid w:val="005B7F9E"/>
    <w:rsid w:val="005C054F"/>
    <w:rsid w:val="005C203A"/>
    <w:rsid w:val="005C2544"/>
    <w:rsid w:val="005C2D3E"/>
    <w:rsid w:val="005C4BD9"/>
    <w:rsid w:val="005C6EB0"/>
    <w:rsid w:val="005D0C7B"/>
    <w:rsid w:val="005D0ED0"/>
    <w:rsid w:val="005E34CC"/>
    <w:rsid w:val="005E3CF5"/>
    <w:rsid w:val="005F451B"/>
    <w:rsid w:val="005F658B"/>
    <w:rsid w:val="00600428"/>
    <w:rsid w:val="0060044E"/>
    <w:rsid w:val="0060059E"/>
    <w:rsid w:val="00603576"/>
    <w:rsid w:val="00605B8B"/>
    <w:rsid w:val="006075D0"/>
    <w:rsid w:val="00614BEA"/>
    <w:rsid w:val="006202DD"/>
    <w:rsid w:val="00623EE2"/>
    <w:rsid w:val="00627395"/>
    <w:rsid w:val="00627F66"/>
    <w:rsid w:val="0063305D"/>
    <w:rsid w:val="00636E18"/>
    <w:rsid w:val="00640D1C"/>
    <w:rsid w:val="00641238"/>
    <w:rsid w:val="00652585"/>
    <w:rsid w:val="00657189"/>
    <w:rsid w:val="00663DB4"/>
    <w:rsid w:val="00665193"/>
    <w:rsid w:val="00667F64"/>
    <w:rsid w:val="00673B46"/>
    <w:rsid w:val="00683F08"/>
    <w:rsid w:val="00685CFF"/>
    <w:rsid w:val="00692683"/>
    <w:rsid w:val="006936AA"/>
    <w:rsid w:val="00693F3D"/>
    <w:rsid w:val="006B3373"/>
    <w:rsid w:val="006C1373"/>
    <w:rsid w:val="006C4FD5"/>
    <w:rsid w:val="006D1E99"/>
    <w:rsid w:val="006E1CA8"/>
    <w:rsid w:val="006F32EF"/>
    <w:rsid w:val="00706546"/>
    <w:rsid w:val="0072159C"/>
    <w:rsid w:val="00722E42"/>
    <w:rsid w:val="00733913"/>
    <w:rsid w:val="0073494C"/>
    <w:rsid w:val="00741A30"/>
    <w:rsid w:val="007632DC"/>
    <w:rsid w:val="00767F21"/>
    <w:rsid w:val="007704A1"/>
    <w:rsid w:val="00773E92"/>
    <w:rsid w:val="00776A80"/>
    <w:rsid w:val="00783B92"/>
    <w:rsid w:val="0079496D"/>
    <w:rsid w:val="007971AA"/>
    <w:rsid w:val="00797C6F"/>
    <w:rsid w:val="007A2149"/>
    <w:rsid w:val="007A4CC1"/>
    <w:rsid w:val="007A54AD"/>
    <w:rsid w:val="007B4623"/>
    <w:rsid w:val="007C3148"/>
    <w:rsid w:val="007D043C"/>
    <w:rsid w:val="007D1A86"/>
    <w:rsid w:val="007D1D5A"/>
    <w:rsid w:val="007D5AFA"/>
    <w:rsid w:val="007D6BF0"/>
    <w:rsid w:val="007D7FBF"/>
    <w:rsid w:val="007E3C23"/>
    <w:rsid w:val="007E697E"/>
    <w:rsid w:val="007F0CFE"/>
    <w:rsid w:val="007F0F69"/>
    <w:rsid w:val="007F4AC2"/>
    <w:rsid w:val="008002FC"/>
    <w:rsid w:val="008005E6"/>
    <w:rsid w:val="00801242"/>
    <w:rsid w:val="00816845"/>
    <w:rsid w:val="00827DA3"/>
    <w:rsid w:val="008305DE"/>
    <w:rsid w:val="00830F39"/>
    <w:rsid w:val="008360A7"/>
    <w:rsid w:val="008550E5"/>
    <w:rsid w:val="00855C93"/>
    <w:rsid w:val="00857CF0"/>
    <w:rsid w:val="00860FC2"/>
    <w:rsid w:val="00874679"/>
    <w:rsid w:val="00880CF6"/>
    <w:rsid w:val="008A2818"/>
    <w:rsid w:val="008A6484"/>
    <w:rsid w:val="008C70CD"/>
    <w:rsid w:val="008E2AA0"/>
    <w:rsid w:val="008E5DF1"/>
    <w:rsid w:val="008F0175"/>
    <w:rsid w:val="008F711E"/>
    <w:rsid w:val="009035B6"/>
    <w:rsid w:val="00907544"/>
    <w:rsid w:val="00917B9A"/>
    <w:rsid w:val="00922728"/>
    <w:rsid w:val="00922897"/>
    <w:rsid w:val="009258C1"/>
    <w:rsid w:val="009278F5"/>
    <w:rsid w:val="00927CBA"/>
    <w:rsid w:val="00940910"/>
    <w:rsid w:val="00942C40"/>
    <w:rsid w:val="00943D4C"/>
    <w:rsid w:val="00952563"/>
    <w:rsid w:val="0095677E"/>
    <w:rsid w:val="009704C7"/>
    <w:rsid w:val="00974F86"/>
    <w:rsid w:val="00980474"/>
    <w:rsid w:val="00980B32"/>
    <w:rsid w:val="00981298"/>
    <w:rsid w:val="009825A4"/>
    <w:rsid w:val="00996C25"/>
    <w:rsid w:val="009A10B4"/>
    <w:rsid w:val="009A16BA"/>
    <w:rsid w:val="009A7440"/>
    <w:rsid w:val="009B1350"/>
    <w:rsid w:val="009C50B9"/>
    <w:rsid w:val="009D2CCA"/>
    <w:rsid w:val="009D5E9D"/>
    <w:rsid w:val="009D60E5"/>
    <w:rsid w:val="009D6A4D"/>
    <w:rsid w:val="009D7A5B"/>
    <w:rsid w:val="009F12CB"/>
    <w:rsid w:val="009F296B"/>
    <w:rsid w:val="009F6A81"/>
    <w:rsid w:val="009F785B"/>
    <w:rsid w:val="00A07D18"/>
    <w:rsid w:val="00A11EC5"/>
    <w:rsid w:val="00A21CB5"/>
    <w:rsid w:val="00A25D63"/>
    <w:rsid w:val="00A35B05"/>
    <w:rsid w:val="00A37163"/>
    <w:rsid w:val="00A3774C"/>
    <w:rsid w:val="00A41CF8"/>
    <w:rsid w:val="00A53E4D"/>
    <w:rsid w:val="00A6185A"/>
    <w:rsid w:val="00A65D14"/>
    <w:rsid w:val="00A71A17"/>
    <w:rsid w:val="00A80CF7"/>
    <w:rsid w:val="00A82964"/>
    <w:rsid w:val="00A8346E"/>
    <w:rsid w:val="00A9399E"/>
    <w:rsid w:val="00AA2473"/>
    <w:rsid w:val="00AC25C9"/>
    <w:rsid w:val="00AC6083"/>
    <w:rsid w:val="00AD1180"/>
    <w:rsid w:val="00AD6689"/>
    <w:rsid w:val="00AD6B6A"/>
    <w:rsid w:val="00AF05E7"/>
    <w:rsid w:val="00AF090A"/>
    <w:rsid w:val="00AF705D"/>
    <w:rsid w:val="00AF7406"/>
    <w:rsid w:val="00B0292C"/>
    <w:rsid w:val="00B13B64"/>
    <w:rsid w:val="00B152E1"/>
    <w:rsid w:val="00B202C8"/>
    <w:rsid w:val="00B21AB9"/>
    <w:rsid w:val="00B25ADC"/>
    <w:rsid w:val="00B2620F"/>
    <w:rsid w:val="00B338F7"/>
    <w:rsid w:val="00B3615C"/>
    <w:rsid w:val="00B43BDC"/>
    <w:rsid w:val="00B43C3B"/>
    <w:rsid w:val="00B47779"/>
    <w:rsid w:val="00B503B9"/>
    <w:rsid w:val="00B6039E"/>
    <w:rsid w:val="00B61B42"/>
    <w:rsid w:val="00B66ACB"/>
    <w:rsid w:val="00B66DDB"/>
    <w:rsid w:val="00B679CD"/>
    <w:rsid w:val="00B7634F"/>
    <w:rsid w:val="00B841FC"/>
    <w:rsid w:val="00B91761"/>
    <w:rsid w:val="00B94116"/>
    <w:rsid w:val="00BA48CB"/>
    <w:rsid w:val="00BA4DC1"/>
    <w:rsid w:val="00BB53DF"/>
    <w:rsid w:val="00BB7F44"/>
    <w:rsid w:val="00BC0C90"/>
    <w:rsid w:val="00BC5923"/>
    <w:rsid w:val="00BD0A35"/>
    <w:rsid w:val="00BE16E6"/>
    <w:rsid w:val="00BE1A90"/>
    <w:rsid w:val="00BE41AB"/>
    <w:rsid w:val="00BE4678"/>
    <w:rsid w:val="00BF6F44"/>
    <w:rsid w:val="00C028DC"/>
    <w:rsid w:val="00C04238"/>
    <w:rsid w:val="00C14402"/>
    <w:rsid w:val="00C15BA8"/>
    <w:rsid w:val="00C1764C"/>
    <w:rsid w:val="00C20B8D"/>
    <w:rsid w:val="00C21D56"/>
    <w:rsid w:val="00C25CF0"/>
    <w:rsid w:val="00C30148"/>
    <w:rsid w:val="00C3271B"/>
    <w:rsid w:val="00C34697"/>
    <w:rsid w:val="00C371D9"/>
    <w:rsid w:val="00C44910"/>
    <w:rsid w:val="00C5134D"/>
    <w:rsid w:val="00C530B1"/>
    <w:rsid w:val="00C56B56"/>
    <w:rsid w:val="00C755D4"/>
    <w:rsid w:val="00C83332"/>
    <w:rsid w:val="00C84B36"/>
    <w:rsid w:val="00C96042"/>
    <w:rsid w:val="00CB14BB"/>
    <w:rsid w:val="00CB4C53"/>
    <w:rsid w:val="00CB4CF0"/>
    <w:rsid w:val="00CB6420"/>
    <w:rsid w:val="00CB7150"/>
    <w:rsid w:val="00CC0FE9"/>
    <w:rsid w:val="00CC24D7"/>
    <w:rsid w:val="00CC457E"/>
    <w:rsid w:val="00CD225C"/>
    <w:rsid w:val="00CD3941"/>
    <w:rsid w:val="00CE1C2B"/>
    <w:rsid w:val="00CE2DCD"/>
    <w:rsid w:val="00CE3735"/>
    <w:rsid w:val="00CE5D41"/>
    <w:rsid w:val="00CE6296"/>
    <w:rsid w:val="00CF1890"/>
    <w:rsid w:val="00D04E81"/>
    <w:rsid w:val="00D05882"/>
    <w:rsid w:val="00D304AC"/>
    <w:rsid w:val="00D34739"/>
    <w:rsid w:val="00D35392"/>
    <w:rsid w:val="00D375AC"/>
    <w:rsid w:val="00D41A2F"/>
    <w:rsid w:val="00D41BE5"/>
    <w:rsid w:val="00D44468"/>
    <w:rsid w:val="00D46497"/>
    <w:rsid w:val="00D47390"/>
    <w:rsid w:val="00D47942"/>
    <w:rsid w:val="00D50575"/>
    <w:rsid w:val="00D55018"/>
    <w:rsid w:val="00D562FD"/>
    <w:rsid w:val="00D614AA"/>
    <w:rsid w:val="00D81562"/>
    <w:rsid w:val="00D81A2B"/>
    <w:rsid w:val="00D82B6D"/>
    <w:rsid w:val="00D877F4"/>
    <w:rsid w:val="00D929AC"/>
    <w:rsid w:val="00D95FC9"/>
    <w:rsid w:val="00D96C99"/>
    <w:rsid w:val="00DA0D9D"/>
    <w:rsid w:val="00DA3AD8"/>
    <w:rsid w:val="00DA3C7E"/>
    <w:rsid w:val="00DA421F"/>
    <w:rsid w:val="00DA620E"/>
    <w:rsid w:val="00DB1003"/>
    <w:rsid w:val="00DB6F52"/>
    <w:rsid w:val="00DB77E6"/>
    <w:rsid w:val="00DC1053"/>
    <w:rsid w:val="00DC3CD5"/>
    <w:rsid w:val="00DC5A35"/>
    <w:rsid w:val="00DD0053"/>
    <w:rsid w:val="00DD4783"/>
    <w:rsid w:val="00DD59F0"/>
    <w:rsid w:val="00DD5EBB"/>
    <w:rsid w:val="00DF037A"/>
    <w:rsid w:val="00DF32DA"/>
    <w:rsid w:val="00DF763E"/>
    <w:rsid w:val="00E02043"/>
    <w:rsid w:val="00E02A5D"/>
    <w:rsid w:val="00E02C9A"/>
    <w:rsid w:val="00E07118"/>
    <w:rsid w:val="00E07E90"/>
    <w:rsid w:val="00E17D0F"/>
    <w:rsid w:val="00E2067B"/>
    <w:rsid w:val="00E325BB"/>
    <w:rsid w:val="00E3388C"/>
    <w:rsid w:val="00E34D10"/>
    <w:rsid w:val="00E3555A"/>
    <w:rsid w:val="00E35E68"/>
    <w:rsid w:val="00E3614A"/>
    <w:rsid w:val="00E52DEB"/>
    <w:rsid w:val="00E53762"/>
    <w:rsid w:val="00E5657A"/>
    <w:rsid w:val="00E6077C"/>
    <w:rsid w:val="00E60934"/>
    <w:rsid w:val="00E80DFB"/>
    <w:rsid w:val="00EA24D7"/>
    <w:rsid w:val="00EA6CB2"/>
    <w:rsid w:val="00EB19A0"/>
    <w:rsid w:val="00EB1F97"/>
    <w:rsid w:val="00EB32E3"/>
    <w:rsid w:val="00EB6A9A"/>
    <w:rsid w:val="00EB71F3"/>
    <w:rsid w:val="00EB7ECD"/>
    <w:rsid w:val="00EC14D0"/>
    <w:rsid w:val="00ED0B13"/>
    <w:rsid w:val="00ED3F4A"/>
    <w:rsid w:val="00ED7B59"/>
    <w:rsid w:val="00EE23CE"/>
    <w:rsid w:val="00EE4AD5"/>
    <w:rsid w:val="00EE6EF1"/>
    <w:rsid w:val="00EF07CA"/>
    <w:rsid w:val="00EF10F3"/>
    <w:rsid w:val="00EF7413"/>
    <w:rsid w:val="00EF7B23"/>
    <w:rsid w:val="00F162B2"/>
    <w:rsid w:val="00F22757"/>
    <w:rsid w:val="00F22E38"/>
    <w:rsid w:val="00F23C9D"/>
    <w:rsid w:val="00F26591"/>
    <w:rsid w:val="00F2665C"/>
    <w:rsid w:val="00F33D6D"/>
    <w:rsid w:val="00F37479"/>
    <w:rsid w:val="00F41B15"/>
    <w:rsid w:val="00F428B0"/>
    <w:rsid w:val="00F519C9"/>
    <w:rsid w:val="00F51EBB"/>
    <w:rsid w:val="00F569BC"/>
    <w:rsid w:val="00F64A0A"/>
    <w:rsid w:val="00F705B1"/>
    <w:rsid w:val="00F7266C"/>
    <w:rsid w:val="00F81447"/>
    <w:rsid w:val="00F8651E"/>
    <w:rsid w:val="00F878EF"/>
    <w:rsid w:val="00F87F43"/>
    <w:rsid w:val="00F91F30"/>
    <w:rsid w:val="00FA1F1C"/>
    <w:rsid w:val="00FA2AB7"/>
    <w:rsid w:val="00FA2FD8"/>
    <w:rsid w:val="00FA3A53"/>
    <w:rsid w:val="00FA4945"/>
    <w:rsid w:val="00FA686A"/>
    <w:rsid w:val="00FA7415"/>
    <w:rsid w:val="00FA7815"/>
    <w:rsid w:val="00FC717D"/>
    <w:rsid w:val="00FD38C9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F5EB7"/>
  <w15:docId w15:val="{F08FFAE9-BD3A-4407-9F16-31EF9CFF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8B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0D4E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0D4E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96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0D4E"/>
    <w:pPr>
      <w:keepNext/>
      <w:tabs>
        <w:tab w:val="left" w:pos="2268"/>
        <w:tab w:val="right" w:pos="3119"/>
        <w:tab w:val="left" w:pos="3261"/>
        <w:tab w:val="right" w:pos="3969"/>
      </w:tabs>
      <w:spacing w:after="0" w:line="240" w:lineRule="auto"/>
      <w:outlineLvl w:val="2"/>
    </w:pPr>
    <w:rPr>
      <w:rFonts w:ascii="Garamond" w:eastAsia="Times New Roman" w:hAnsi="Garamond"/>
      <w:b/>
      <w:sz w:val="20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0D4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4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0D4E"/>
    <w:pPr>
      <w:keepNext/>
      <w:spacing w:after="0" w:line="240" w:lineRule="auto"/>
      <w:outlineLvl w:val="4"/>
    </w:pPr>
    <w:rPr>
      <w:rFonts w:ascii="Tahoma" w:eastAsia="Times New Roman" w:hAnsi="Tahoma" w:cs="Tahoma"/>
      <w:i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0D4E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i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0D4E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i/>
      <w:iCs/>
      <w:sz w:val="24"/>
      <w:szCs w:val="1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0D4E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0D4E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00D4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00D4E"/>
    <w:rPr>
      <w:rFonts w:ascii="Garamond" w:hAnsi="Garamond" w:cs="Times New Roman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00D4E"/>
    <w:rPr>
      <w:rFonts w:ascii="Garamond" w:hAnsi="Garamond" w:cs="Times New Roman"/>
      <w:b/>
      <w:sz w:val="16"/>
      <w:szCs w:val="16"/>
      <w:lang w:eastAsia="pl-PL"/>
    </w:rPr>
  </w:style>
  <w:style w:type="character" w:customStyle="1" w:styleId="Heading4Char">
    <w:name w:val="Heading 4 Char"/>
    <w:basedOn w:val="Domylnaczcionkaakapitu"/>
    <w:uiPriority w:val="99"/>
    <w:locked/>
    <w:rsid w:val="00500D4E"/>
    <w:rPr>
      <w:rFonts w:ascii="Tahoma" w:hAnsi="Tahoma" w:cs="Times New Roman"/>
      <w:b/>
      <w:sz w:val="16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customStyle="1" w:styleId="Heading6Char">
    <w:name w:val="Heading 6 Char"/>
    <w:basedOn w:val="Domylnaczcionkaakapitu"/>
    <w:uiPriority w:val="99"/>
    <w:locked/>
    <w:rsid w:val="00500D4E"/>
    <w:rPr>
      <w:rFonts w:ascii="Tahoma" w:hAnsi="Tahoma" w:cs="Times New Roman"/>
      <w:i/>
      <w:sz w:val="16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00D4E"/>
    <w:rPr>
      <w:rFonts w:ascii="Tahoma" w:hAnsi="Tahoma" w:cs="Tahoma"/>
      <w:i/>
      <w:iCs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Char"/>
    <w:basedOn w:val="Domylnaczcionkaakapitu"/>
    <w:uiPriority w:val="99"/>
    <w:locked/>
    <w:rsid w:val="00500D4E"/>
    <w:rPr>
      <w:rFonts w:ascii="Garamond" w:hAnsi="Garamond" w:cs="Times New Roman"/>
      <w:sz w:val="16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500D4E"/>
    <w:rPr>
      <w:rFonts w:ascii="Tahoma" w:hAnsi="Tahoma" w:cs="Times New Roman"/>
      <w:sz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0D4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500D4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00D4E"/>
    <w:pPr>
      <w:spacing w:after="0" w:line="240" w:lineRule="auto"/>
    </w:pPr>
    <w:rPr>
      <w:rFonts w:ascii="Tahoma" w:eastAsia="Times New Roman" w:hAnsi="Tahoma" w:cs="Tahoma"/>
      <w:bCs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00D4E"/>
    <w:rPr>
      <w:rFonts w:ascii="Tahoma" w:hAnsi="Tahoma" w:cs="Tahoma"/>
      <w:bCs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0D4E"/>
    <w:pPr>
      <w:spacing w:after="0" w:line="240" w:lineRule="auto"/>
      <w:jc w:val="both"/>
    </w:pPr>
    <w:rPr>
      <w:rFonts w:ascii="Tahoma" w:eastAsia="Times New Roman" w:hAnsi="Tahoma" w:cs="Tahoma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00D4E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00D4E"/>
    <w:pPr>
      <w:tabs>
        <w:tab w:val="left" w:pos="284"/>
        <w:tab w:val="right" w:leader="underscore" w:pos="9900"/>
      </w:tabs>
      <w:spacing w:before="120" w:after="0" w:line="240" w:lineRule="auto"/>
    </w:pPr>
    <w:rPr>
      <w:rFonts w:ascii="Times New Roman" w:eastAsia="Times New Roman" w:hAnsi="Times New Roman"/>
      <w:b/>
      <w:bCs/>
      <w:i/>
      <w:iCs/>
      <w:sz w:val="26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500D4E"/>
    <w:pPr>
      <w:tabs>
        <w:tab w:val="left" w:pos="780"/>
        <w:tab w:val="right" w:leader="underscore" w:pos="9900"/>
      </w:tabs>
      <w:spacing w:before="120" w:after="0" w:line="240" w:lineRule="auto"/>
      <w:ind w:left="284" w:hanging="260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Tekstpodstawowy31">
    <w:name w:val="Tekst podstawowy 3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00D4E"/>
    <w:pPr>
      <w:tabs>
        <w:tab w:val="left" w:pos="567"/>
      </w:tabs>
      <w:spacing w:after="0" w:line="240" w:lineRule="auto"/>
      <w:ind w:left="567" w:hanging="567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00D4E"/>
    <w:rPr>
      <w:rFonts w:ascii="Tahoma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00D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Tytu">
    <w:name w:val="Title"/>
    <w:basedOn w:val="Normalny"/>
    <w:link w:val="TytuZnak"/>
    <w:uiPriority w:val="99"/>
    <w:qFormat/>
    <w:rsid w:val="00500D4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00D4E"/>
    <w:rPr>
      <w:rFonts w:ascii="Times New Roman" w:hAnsi="Times New Roman" w:cs="Times New Roman"/>
      <w:b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500D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00D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00D4E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00D4E"/>
    <w:rPr>
      <w:rFonts w:ascii="Garamond" w:hAnsi="Garamond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00D4E"/>
    <w:pPr>
      <w:spacing w:after="0" w:line="240" w:lineRule="auto"/>
      <w:jc w:val="center"/>
    </w:pPr>
    <w:rPr>
      <w:rFonts w:ascii="Garamond" w:eastAsia="Times New Roman" w:hAnsi="Garamond"/>
      <w:b/>
      <w:sz w:val="52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00D4E"/>
    <w:rPr>
      <w:rFonts w:ascii="Garamond" w:hAnsi="Garamond" w:cs="Times New Roman"/>
      <w:b/>
      <w:sz w:val="16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Lista-kontynuacja"/>
    <w:uiPriority w:val="99"/>
    <w:rsid w:val="00500D4E"/>
    <w:pPr>
      <w:spacing w:after="160"/>
      <w:ind w:left="1080" w:hanging="360"/>
    </w:pPr>
    <w:rPr>
      <w:sz w:val="24"/>
      <w:szCs w:val="20"/>
    </w:rPr>
  </w:style>
  <w:style w:type="paragraph" w:styleId="Lista-kontynuacja">
    <w:name w:val="List Continue"/>
    <w:basedOn w:val="Normalny"/>
    <w:uiPriority w:val="99"/>
    <w:rsid w:val="00500D4E"/>
    <w:pPr>
      <w:spacing w:after="120" w:line="240" w:lineRule="auto"/>
      <w:ind w:left="360"/>
    </w:pPr>
    <w:rPr>
      <w:rFonts w:ascii="Garamond" w:eastAsia="Times New Roman" w:hAnsi="Garamond"/>
      <w:sz w:val="2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00D4E"/>
    <w:pPr>
      <w:spacing w:after="0" w:line="240" w:lineRule="auto"/>
      <w:ind w:left="1418"/>
    </w:pPr>
    <w:rPr>
      <w:rFonts w:ascii="Tahoma" w:eastAsia="Times New Roman" w:hAnsi="Tahoma" w:cs="Tahoma"/>
      <w:b/>
      <w:bCs/>
      <w:szCs w:val="16"/>
      <w:lang w:eastAsia="pl-PL"/>
    </w:rPr>
  </w:style>
  <w:style w:type="character" w:customStyle="1" w:styleId="BodyTextIndentChar">
    <w:name w:val="Body Text Indent Char"/>
    <w:basedOn w:val="Domylnaczcionkaakapitu"/>
    <w:link w:val="BodyTextIndent1"/>
    <w:uiPriority w:val="99"/>
    <w:locked/>
    <w:rsid w:val="00500D4E"/>
    <w:rPr>
      <w:rFonts w:ascii="Tahoma" w:eastAsia="SimSun" w:hAnsi="Tahoma" w:cs="Times New Roman"/>
      <w:b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500D4E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500D4E"/>
    <w:pPr>
      <w:spacing w:after="0" w:line="240" w:lineRule="auto"/>
      <w:ind w:left="78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500D4E"/>
    <w:pPr>
      <w:spacing w:after="0" w:line="240" w:lineRule="auto"/>
      <w:ind w:left="104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500D4E"/>
    <w:pPr>
      <w:spacing w:after="0" w:line="240" w:lineRule="auto"/>
      <w:ind w:left="130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500D4E"/>
    <w:pPr>
      <w:spacing w:after="0" w:line="240" w:lineRule="auto"/>
      <w:ind w:left="156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500D4E"/>
    <w:pPr>
      <w:spacing w:after="0" w:line="240" w:lineRule="auto"/>
      <w:ind w:left="182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500D4E"/>
    <w:pPr>
      <w:spacing w:after="0" w:line="240" w:lineRule="auto"/>
      <w:ind w:left="2080"/>
    </w:pPr>
    <w:rPr>
      <w:rFonts w:ascii="Times New Roman" w:eastAsia="Times New Roman" w:hAnsi="Times New Roman"/>
      <w:sz w:val="2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00D4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00D4E"/>
    <w:rPr>
      <w:rFonts w:ascii="Garamond" w:hAnsi="Garamond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00D4E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500D4E"/>
    <w:pPr>
      <w:tabs>
        <w:tab w:val="left" w:pos="720"/>
      </w:tabs>
      <w:spacing w:after="80"/>
      <w:ind w:left="720" w:hanging="360"/>
    </w:pPr>
    <w:rPr>
      <w:rFonts w:ascii="Garamond" w:hAnsi="Garamond" w:cs="Times New Roman"/>
      <w:bCs w:val="0"/>
      <w:sz w:val="24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rsid w:val="00500D4E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500D4E"/>
    <w:pPr>
      <w:spacing w:after="0" w:line="240" w:lineRule="auto"/>
      <w:ind w:firstLine="709"/>
      <w:jc w:val="both"/>
    </w:pPr>
    <w:rPr>
      <w:rFonts w:ascii="Tahoma" w:eastAsia="Times New Roman" w:hAnsi="Tahoma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00D4E"/>
    <w:rPr>
      <w:rFonts w:ascii="Tahoma" w:hAnsi="Tahoma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00D4E"/>
    <w:rPr>
      <w:rFonts w:ascii="Garamond" w:hAnsi="Garamond" w:cs="Times New Roman"/>
      <w:b/>
      <w:bCs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00D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00D4E"/>
    <w:rPr>
      <w:rFonts w:ascii="Tahoma" w:hAnsi="Tahoma" w:cs="Tahoma"/>
      <w:sz w:val="16"/>
      <w:szCs w:val="16"/>
      <w:shd w:val="clear" w:color="auto" w:fill="000080"/>
      <w:lang w:eastAsia="pl-PL"/>
    </w:rPr>
  </w:style>
  <w:style w:type="paragraph" w:customStyle="1" w:styleId="1">
    <w:name w:val="1"/>
    <w:basedOn w:val="Normalny"/>
    <w:uiPriority w:val="99"/>
    <w:rsid w:val="0050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500D4E"/>
    <w:rPr>
      <w:rFonts w:cs="Times New Roman"/>
      <w:b/>
    </w:rPr>
  </w:style>
  <w:style w:type="paragraph" w:customStyle="1" w:styleId="ust">
    <w:name w:val="ust"/>
    <w:uiPriority w:val="99"/>
    <w:rsid w:val="00500D4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dane1">
    <w:name w:val="dane1"/>
    <w:uiPriority w:val="99"/>
    <w:rsid w:val="00500D4E"/>
    <w:rPr>
      <w:color w:val="0000CD"/>
    </w:rPr>
  </w:style>
  <w:style w:type="paragraph" w:customStyle="1" w:styleId="ZnakZnak1ZnakZnak">
    <w:name w:val="Znak Znak1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2">
    <w:name w:val="Standardowy.Standardowy12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1">
    <w:name w:val="Standardowy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500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00D4E"/>
    <w:rPr>
      <w:rFonts w:ascii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6"/>
      <w:szCs w:val="16"/>
      <w:lang w:eastAsia="pl-PL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500D4E"/>
    <w:rPr>
      <w:rFonts w:ascii="Garamond" w:hAnsi="Garamond" w:cs="Times New Roman"/>
      <w:sz w:val="26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0D4E"/>
    <w:rPr>
      <w:rFonts w:ascii="Garamond" w:hAnsi="Garamond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00D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500D4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72">
    <w:name w:val="Font Style72"/>
    <w:uiPriority w:val="99"/>
    <w:rsid w:val="00500D4E"/>
    <w:rPr>
      <w:rFonts w:ascii="Verdana" w:hAnsi="Verdana"/>
      <w:color w:val="000000"/>
      <w:sz w:val="18"/>
    </w:rPr>
  </w:style>
  <w:style w:type="paragraph" w:customStyle="1" w:styleId="BodyTextIndent1">
    <w:name w:val="Body Text Indent1"/>
    <w:basedOn w:val="Normalny"/>
    <w:link w:val="BodyTextIndentChar"/>
    <w:uiPriority w:val="99"/>
    <w:rsid w:val="00500D4E"/>
    <w:pPr>
      <w:spacing w:after="0" w:line="240" w:lineRule="auto"/>
      <w:ind w:left="1418"/>
    </w:pPr>
    <w:rPr>
      <w:rFonts w:ascii="Tahoma" w:eastAsia="SimSun" w:hAnsi="Tahoma"/>
      <w:b/>
      <w:bCs/>
      <w:sz w:val="16"/>
      <w:szCs w:val="1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500D4E"/>
    <w:pPr>
      <w:ind w:firstLine="360"/>
    </w:pPr>
    <w:rPr>
      <w:rFonts w:ascii="Garamond" w:hAnsi="Garamond" w:cs="Garamond"/>
      <w:bCs w:val="0"/>
      <w:sz w:val="26"/>
      <w:szCs w:val="26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500D4E"/>
    <w:rPr>
      <w:rFonts w:ascii="Garamond" w:hAnsi="Garamond" w:cs="Garamond"/>
      <w:bCs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0D4E"/>
    <w:pPr>
      <w:ind w:left="360" w:firstLine="360"/>
    </w:pPr>
    <w:rPr>
      <w:rFonts w:ascii="Garamond" w:hAnsi="Garamond" w:cs="Garamond"/>
      <w:b w:val="0"/>
      <w:bCs w:val="0"/>
      <w:sz w:val="26"/>
      <w:szCs w:val="26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500D4E"/>
    <w:rPr>
      <w:rFonts w:ascii="Garamond" w:hAnsi="Garamond" w:cs="Garamond"/>
      <w:b/>
      <w:bCs/>
      <w:sz w:val="26"/>
      <w:szCs w:val="26"/>
      <w:lang w:eastAsia="pl-PL"/>
    </w:rPr>
  </w:style>
  <w:style w:type="paragraph" w:customStyle="1" w:styleId="BodyText31">
    <w:name w:val="Body Text 3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500D4E"/>
    <w:pPr>
      <w:spacing w:after="0" w:line="2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500D4E"/>
    <w:pPr>
      <w:spacing w:after="0" w:line="240" w:lineRule="auto"/>
      <w:ind w:left="566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3">
    <w:name w:val="List 3"/>
    <w:basedOn w:val="Normalny"/>
    <w:uiPriority w:val="99"/>
    <w:rsid w:val="00500D4E"/>
    <w:pPr>
      <w:spacing w:after="0" w:line="240" w:lineRule="auto"/>
      <w:ind w:left="849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2">
    <w:name w:val="List Bullet 2"/>
    <w:basedOn w:val="Normalny"/>
    <w:uiPriority w:val="99"/>
    <w:rsid w:val="00500D4E"/>
    <w:pPr>
      <w:numPr>
        <w:numId w:val="1"/>
      </w:numPr>
      <w:tabs>
        <w:tab w:val="num" w:pos="926"/>
      </w:tabs>
      <w:spacing w:after="0" w:line="240" w:lineRule="auto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3">
    <w:name w:val="List Bullet 3"/>
    <w:basedOn w:val="Normalny"/>
    <w:uiPriority w:val="99"/>
    <w:rsid w:val="00500D4E"/>
    <w:pPr>
      <w:numPr>
        <w:numId w:val="16"/>
      </w:numPr>
      <w:tabs>
        <w:tab w:val="num" w:pos="926"/>
      </w:tabs>
      <w:spacing w:after="0" w:line="240" w:lineRule="auto"/>
      <w:ind w:left="926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rsid w:val="00500D4E"/>
    <w:pPr>
      <w:spacing w:after="0" w:line="240" w:lineRule="auto"/>
      <w:ind w:left="708"/>
    </w:pPr>
    <w:rPr>
      <w:rFonts w:ascii="Garamond" w:eastAsia="Times New Roman" w:hAnsi="Garamond" w:cs="Garamond"/>
      <w:sz w:val="26"/>
      <w:szCs w:val="26"/>
      <w:lang w:eastAsia="pl-PL"/>
    </w:rPr>
  </w:style>
  <w:style w:type="character" w:customStyle="1" w:styleId="ZnakZnak14">
    <w:name w:val="Znak Znak14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">
    <w:name w:val="Znak Znak12"/>
    <w:uiPriority w:val="99"/>
    <w:rsid w:val="00500D4E"/>
    <w:rPr>
      <w:rFonts w:ascii="Tahoma" w:hAnsi="Tahoma"/>
      <w:i/>
      <w:sz w:val="16"/>
      <w:lang w:val="pl-PL" w:eastAsia="pl-PL"/>
    </w:rPr>
  </w:style>
  <w:style w:type="character" w:customStyle="1" w:styleId="NagwekstronyZnakZnak">
    <w:name w:val="Nagłówek strony Znak Znak"/>
    <w:uiPriority w:val="99"/>
    <w:rsid w:val="00500D4E"/>
    <w:rPr>
      <w:rFonts w:ascii="Garamond" w:hAnsi="Garamond"/>
      <w:sz w:val="16"/>
      <w:lang w:val="pl-PL" w:eastAsia="pl-PL"/>
    </w:rPr>
  </w:style>
  <w:style w:type="paragraph" w:customStyle="1" w:styleId="ZnakZnak1ZnakZnakZnak">
    <w:name w:val="Znak Znak1 Znak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3">
    <w:name w:val="Standardowy.Standardowy13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Standardowy11">
    <w:name w:val="Standardowy.Standardowy1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Bezodstpw">
    <w:name w:val="No Spacing"/>
    <w:uiPriority w:val="99"/>
    <w:qFormat/>
    <w:rsid w:val="00500D4E"/>
    <w:rPr>
      <w:rFonts w:eastAsia="Times New Roman"/>
      <w:lang w:eastAsia="en-US"/>
    </w:rPr>
  </w:style>
  <w:style w:type="paragraph" w:customStyle="1" w:styleId="Bezodstpw1">
    <w:name w:val="Bez odstępów1"/>
    <w:uiPriority w:val="99"/>
    <w:rsid w:val="00500D4E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00D4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00D4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0D4E"/>
    <w:rPr>
      <w:rFonts w:cs="Times New Roman"/>
      <w:vertAlign w:val="superscript"/>
    </w:rPr>
  </w:style>
  <w:style w:type="paragraph" w:customStyle="1" w:styleId="Default">
    <w:name w:val="Default"/>
    <w:rsid w:val="00500D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00D4E"/>
    <w:pPr>
      <w:ind w:left="720"/>
    </w:pPr>
    <w:rPr>
      <w:rFonts w:eastAsia="Times New Roman" w:cs="Calibri"/>
    </w:rPr>
  </w:style>
  <w:style w:type="paragraph" w:customStyle="1" w:styleId="Znak17">
    <w:name w:val="Znak17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00D4E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ZnakZnak1ZnakZnakZnakZnak">
    <w:name w:val="Znak Znak1 Znak Znak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1">
    <w:name w:val="Tekst podstawowy 31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uiPriority w:val="99"/>
    <w:rsid w:val="00500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1">
    <w:name w:val="Tekst podstawowy 211"/>
    <w:basedOn w:val="Normalny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customStyle="1" w:styleId="Tekstpodstawowywcity311">
    <w:name w:val="Tekst podstawowy wcięty 31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ZnakZnak141">
    <w:name w:val="Znak Znak141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1">
    <w:name w:val="Znak Znak121"/>
    <w:uiPriority w:val="99"/>
    <w:rsid w:val="00500D4E"/>
    <w:rPr>
      <w:rFonts w:ascii="Tahoma" w:hAnsi="Tahoma"/>
      <w:i/>
      <w:sz w:val="16"/>
      <w:lang w:val="pl-PL" w:eastAsia="pl-PL"/>
    </w:rPr>
  </w:style>
  <w:style w:type="paragraph" w:customStyle="1" w:styleId="Znak17ZnakZnak">
    <w:name w:val="Znak17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stronyZnakZnak1">
    <w:name w:val="Nagłówek strony Znak Znak1"/>
    <w:uiPriority w:val="99"/>
    <w:locked/>
    <w:rsid w:val="00500D4E"/>
    <w:rPr>
      <w:rFonts w:ascii="Garamond" w:hAnsi="Garamond"/>
      <w:sz w:val="16"/>
      <w:lang w:val="pl-PL" w:eastAsia="pl-PL"/>
    </w:rPr>
  </w:style>
  <w:style w:type="character" w:customStyle="1" w:styleId="apple-converted-space">
    <w:name w:val="apple-converted-space"/>
    <w:uiPriority w:val="99"/>
    <w:rsid w:val="00500D4E"/>
  </w:style>
  <w:style w:type="paragraph" w:customStyle="1" w:styleId="Znak17ZnakZnak1">
    <w:name w:val="Znak17 Znak Znak1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">
    <w:name w:val="Znak Znak3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rsid w:val="00500D4E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99"/>
    <w:rsid w:val="00500D4E"/>
    <w:pPr>
      <w:widowControl w:val="0"/>
      <w:spacing w:after="0" w:line="240" w:lineRule="auto"/>
    </w:pPr>
    <w:rPr>
      <w:lang w:val="en-US"/>
    </w:rPr>
  </w:style>
  <w:style w:type="character" w:customStyle="1" w:styleId="tlid-translation">
    <w:name w:val="tlid-translation"/>
    <w:uiPriority w:val="99"/>
    <w:rsid w:val="00500D4E"/>
  </w:style>
  <w:style w:type="paragraph" w:customStyle="1" w:styleId="font5">
    <w:name w:val="font5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font6">
    <w:name w:val="font6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font7">
    <w:name w:val="font7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z w:val="16"/>
      <w:szCs w:val="16"/>
      <w:lang w:eastAsia="pl-PL"/>
    </w:rPr>
  </w:style>
  <w:style w:type="paragraph" w:customStyle="1" w:styleId="font10">
    <w:name w:val="font10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11">
    <w:name w:val="font11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EB32E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rsid w:val="00EB32E3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EB32E3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EB32E3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0">
    <w:name w:val="xl9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2">
    <w:name w:val="xl9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3">
    <w:name w:val="xl9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5">
    <w:name w:val="xl9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8">
    <w:name w:val="xl9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EB32E3"/>
    <w:pPr>
      <w:pBdr>
        <w:bottom w:val="single" w:sz="4" w:space="0" w:color="D9D9D9"/>
        <w:right w:val="single" w:sz="8" w:space="0" w:color="000000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2">
    <w:name w:val="xl13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3">
    <w:name w:val="xl13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EB32E3"/>
    <w:pPr>
      <w:pBdr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8">
    <w:name w:val="xl138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EB32E3"/>
    <w:pPr>
      <w:pBdr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6">
    <w:name w:val="xl176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7">
    <w:name w:val="xl17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EB32E3"/>
    <w:pPr>
      <w:pBdr>
        <w:top w:val="single" w:sz="4" w:space="0" w:color="D9D9D9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EB32E3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0000"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5">
    <w:name w:val="xl215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6">
    <w:name w:val="xl216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7">
    <w:name w:val="xl21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8">
    <w:name w:val="xl21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2">
    <w:name w:val="xl22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3">
    <w:name w:val="xl223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4">
    <w:name w:val="xl224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5">
    <w:name w:val="xl225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7">
    <w:name w:val="xl22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8">
    <w:name w:val="xl22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9">
    <w:name w:val="xl229"/>
    <w:basedOn w:val="Normalny"/>
    <w:uiPriority w:val="99"/>
    <w:rsid w:val="00EB32E3"/>
    <w:pPr>
      <w:pBdr>
        <w:left w:val="single" w:sz="8" w:space="0" w:color="000000"/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uiPriority w:val="99"/>
    <w:rsid w:val="00EB32E3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31">
    <w:name w:val="xl23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3">
    <w:name w:val="xl233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ny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5">
    <w:name w:val="xl235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6">
    <w:name w:val="xl236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7">
    <w:name w:val="xl237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8">
    <w:name w:val="xl23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9">
    <w:name w:val="xl239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0">
    <w:name w:val="xl240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2">
    <w:name w:val="xl24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C34697"/>
    <w:pPr>
      <w:spacing w:after="200" w:line="276" w:lineRule="auto"/>
      <w:ind w:left="720"/>
      <w:contextualSpacing/>
    </w:pPr>
  </w:style>
  <w:style w:type="paragraph" w:customStyle="1" w:styleId="divpara">
    <w:name w:val="div.para"/>
    <w:uiPriority w:val="99"/>
    <w:rsid w:val="00C34697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kapitzlistArial">
    <w:name w:val="Akapit z listą + Arial"/>
    <w:basedOn w:val="Akapitzlist"/>
    <w:uiPriority w:val="99"/>
    <w:rsid w:val="00011E14"/>
    <w:rPr>
      <w:rFonts w:ascii="Arial" w:eastAsia="Calibri" w:hAnsi="Arial" w:cs="Arial"/>
      <w:lang w:eastAsia="en-US"/>
    </w:rPr>
  </w:style>
  <w:style w:type="paragraph" w:styleId="Poprawka">
    <w:name w:val="Revision"/>
    <w:hidden/>
    <w:uiPriority w:val="99"/>
    <w:semiHidden/>
    <w:rsid w:val="006936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dnia …………………</vt:lpstr>
      <vt:lpstr>Kraków, dnia …………………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</dc:title>
  <dc:subject/>
  <dc:creator>Joanna Kłapcińska</dc:creator>
  <cp:keywords/>
  <dc:description/>
  <cp:lastModifiedBy>Marek Dziewit | Łukasiewicz – KIT</cp:lastModifiedBy>
  <cp:revision>3</cp:revision>
  <cp:lastPrinted>2023-08-18T09:12:00Z</cp:lastPrinted>
  <dcterms:created xsi:type="dcterms:W3CDTF">2024-03-22T08:54:00Z</dcterms:created>
  <dcterms:modified xsi:type="dcterms:W3CDTF">2024-03-22T08:55:00Z</dcterms:modified>
</cp:coreProperties>
</file>