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8E3" w14:textId="0EFF85F2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2753F4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631B7CBB" w:rsidR="005012E2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308CF4D7" w14:textId="77777777" w:rsidR="00656A50" w:rsidRPr="00656A50" w:rsidRDefault="00656A50" w:rsidP="00656A50">
      <w:pPr>
        <w:pStyle w:val="Tekstpodstawowy"/>
      </w:pPr>
    </w:p>
    <w:p w14:paraId="7AF23384" w14:textId="713F54EF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 xml:space="preserve">Dokument składany </w:t>
      </w:r>
      <w:r w:rsidR="002F076C">
        <w:rPr>
          <w:rFonts w:ascii="Tahoma" w:hAnsi="Tahoma" w:cs="Tahoma"/>
          <w:i/>
          <w:iCs/>
          <w:color w:val="FF0000"/>
          <w:sz w:val="20"/>
        </w:rPr>
        <w:t>na wezwanie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4F9A7AF0" w14:textId="77777777" w:rsidR="005012E2" w:rsidRDefault="005012E2" w:rsidP="005012E2">
      <w:pPr>
        <w:pStyle w:val="Tekstpodstawowy"/>
      </w:pP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64C7DC2" w14:textId="0F812DD5" w:rsidR="002F076C" w:rsidRDefault="002F076C" w:rsidP="005012E2">
      <w:pPr>
        <w:pStyle w:val="Tekstpodstawowy"/>
      </w:pPr>
    </w:p>
    <w:p w14:paraId="69C7FA40" w14:textId="77777777" w:rsidR="002F076C" w:rsidRPr="005012E2" w:rsidRDefault="002F076C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00B61115" w14:textId="77777777" w:rsidR="002F076C" w:rsidRDefault="002F076C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2F076C">
              <w:rPr>
                <w:rFonts w:ascii="Tahoma" w:hAnsi="Tahoma" w:cs="Tahoma"/>
                <w:szCs w:val="24"/>
                <w:u w:val="none"/>
              </w:rPr>
              <w:t xml:space="preserve">Wykaz osób, skierowanych przez wykonawcę do </w:t>
            </w:r>
          </w:p>
          <w:p w14:paraId="3E337B62" w14:textId="50E51DD3" w:rsidR="001F71D1" w:rsidRDefault="002F076C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2F076C">
              <w:rPr>
                <w:rFonts w:ascii="Tahoma" w:hAnsi="Tahoma" w:cs="Tahoma"/>
                <w:szCs w:val="24"/>
                <w:u w:val="none"/>
              </w:rPr>
              <w:t>realizacji zamówienia publicznego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26BE3442" w:rsidR="00867C4D" w:rsidRDefault="00867C4D">
      <w:pPr>
        <w:rPr>
          <w:rFonts w:ascii="Tahoma" w:hAnsi="Tahoma" w:cs="Tahoma"/>
        </w:rPr>
      </w:pPr>
    </w:p>
    <w:p w14:paraId="797D9429" w14:textId="77777777" w:rsidR="002F076C" w:rsidRPr="002F076C" w:rsidRDefault="002F076C" w:rsidP="002F076C">
      <w:pPr>
        <w:jc w:val="right"/>
        <w:rPr>
          <w:rFonts w:ascii="Tahoma" w:hAnsi="Tahoma" w:cs="Tahoma"/>
          <w:b/>
          <w:sz w:val="18"/>
          <w:szCs w:val="18"/>
          <w:lang w:eastAsia="zh-CN"/>
        </w:rPr>
      </w:pPr>
    </w:p>
    <w:p w14:paraId="700DC80F" w14:textId="26D07E1A" w:rsidR="002F076C" w:rsidRPr="002F076C" w:rsidRDefault="002F076C" w:rsidP="002F076C">
      <w:pPr>
        <w:jc w:val="center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BC3CD2" w:rsidRPr="00BC3CD2">
        <w:rPr>
          <w:rFonts w:ascii="Tahoma" w:hAnsi="Tahoma" w:cs="Tahoma"/>
          <w:sz w:val="22"/>
          <w:szCs w:val="22"/>
        </w:rPr>
        <w:t>Wymiana podłóg w dwóch klasach starszej części budynku na obiekcie Szkoły Podstawowej im. Wincentego Witosa w Biezdrowie</w:t>
      </w:r>
      <w:r>
        <w:rPr>
          <w:rFonts w:ascii="Tahoma" w:hAnsi="Tahoma" w:cs="Tahoma"/>
          <w:sz w:val="22"/>
          <w:szCs w:val="22"/>
        </w:rPr>
        <w:t xml:space="preserve">, </w:t>
      </w:r>
      <w:r w:rsidRPr="002F076C">
        <w:rPr>
          <w:rFonts w:ascii="Tahoma" w:hAnsi="Tahoma" w:cs="Tahoma"/>
          <w:sz w:val="22"/>
          <w:szCs w:val="22"/>
          <w:lang w:eastAsia="zh-CN"/>
        </w:rPr>
        <w:t>Oświadczam/y, że następująca osoba, która będzie uczestniczyć w wykonywaniu zamówienia, posiada wymagane przez Zamawiającego uprawnienia</w:t>
      </w:r>
    </w:p>
    <w:p w14:paraId="4B7D7724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p w14:paraId="1F9515AF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tbl>
      <w:tblPr>
        <w:tblW w:w="114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70"/>
        <w:gridCol w:w="3067"/>
        <w:gridCol w:w="3572"/>
        <w:gridCol w:w="2875"/>
      </w:tblGrid>
      <w:tr w:rsidR="002F076C" w:rsidRPr="002F076C" w14:paraId="5E1F8E2E" w14:textId="77777777" w:rsidTr="002F076C">
        <w:trPr>
          <w:trHeight w:val="12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DA0EF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3B9CE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Imię </w:t>
            </w:r>
          </w:p>
          <w:p w14:paraId="74BBEA8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 nazwisko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11CF3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Funkcja / stanowisko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0834C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Opis uprawnień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9DF7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Informacja o podstawie</w:t>
            </w:r>
          </w:p>
          <w:p w14:paraId="381E9E70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do dysponowania </w:t>
            </w:r>
          </w:p>
          <w:p w14:paraId="09B11019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wskazaną osobą.</w:t>
            </w:r>
          </w:p>
          <w:p w14:paraId="68C347A7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Należy wpisać „dysponujemy”</w:t>
            </w:r>
          </w:p>
          <w:p w14:paraId="26A0B0D4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(wówczas konieczne jest wskazanie podstawy </w:t>
            </w: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do dysponowania)</w:t>
            </w:r>
          </w:p>
          <w:p w14:paraId="7DAC82B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lub „będziemy dysponować”</w:t>
            </w:r>
          </w:p>
        </w:tc>
      </w:tr>
      <w:tr w:rsidR="002F076C" w:rsidRPr="002F076C" w14:paraId="7AA9F8FC" w14:textId="77777777" w:rsidTr="002F076C">
        <w:trPr>
          <w:trHeight w:val="21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6388" w14:textId="77777777" w:rsidR="002F076C" w:rsidRPr="002F076C" w:rsidRDefault="002F076C" w:rsidP="002F076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065D5D08" w14:textId="77777777" w:rsidR="002F076C" w:rsidRPr="002F076C" w:rsidRDefault="002F076C" w:rsidP="002F076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C2DD" w14:textId="77777777" w:rsidR="002F076C" w:rsidRPr="002F076C" w:rsidRDefault="002F076C" w:rsidP="002F076C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72A6" w14:textId="77777777" w:rsidR="002F076C" w:rsidRPr="002F076C" w:rsidRDefault="002F076C" w:rsidP="002F076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br/>
              <w:t xml:space="preserve">Osoba posiadająca </w:t>
            </w:r>
            <w:r w:rsidRPr="002F076C">
              <w:rPr>
                <w:rFonts w:ascii="Tahoma" w:hAnsi="Tahoma" w:cs="Tahoma"/>
                <w:bCs/>
                <w:sz w:val="18"/>
                <w:szCs w:val="18"/>
                <w:lang w:val="x-none" w:eastAsia="zh-CN"/>
              </w:rPr>
              <w:t xml:space="preserve">uprawnienia </w:t>
            </w:r>
            <w:r w:rsidRPr="002F076C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budowlane 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val="x-none" w:eastAsia="zh-CN"/>
              </w:rPr>
              <w:t>do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kierowania robotami budowlanymi 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br/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val="x-none" w:eastAsia="zh-CN"/>
              </w:rPr>
              <w:t>w specjalności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AF12664" w14:textId="77777777" w:rsidR="002F076C" w:rsidRPr="002F076C" w:rsidRDefault="002F076C" w:rsidP="002F076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konstrukcyjno - budowlanej</w:t>
            </w:r>
          </w:p>
          <w:p w14:paraId="705AAD3B" w14:textId="77777777" w:rsidR="002F076C" w:rsidRPr="002F076C" w:rsidRDefault="002F076C" w:rsidP="002F076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x-none" w:eastAsia="zh-CN"/>
              </w:rPr>
            </w:pPr>
            <w:r w:rsidRPr="002F076C">
              <w:rPr>
                <w:rFonts w:ascii="Tahoma" w:hAnsi="Tahoma" w:cs="Tahoma"/>
                <w:sz w:val="16"/>
                <w:szCs w:val="16"/>
                <w:lang w:val="x-none" w:eastAsia="zh-CN"/>
              </w:rPr>
              <w:t xml:space="preserve">(lub odpowiadające im równoważne uprawnienia budowlane do </w:t>
            </w:r>
            <w:r w:rsidRPr="002F076C">
              <w:rPr>
                <w:rFonts w:ascii="Tahoma" w:hAnsi="Tahoma" w:cs="Tahoma"/>
                <w:sz w:val="16"/>
                <w:szCs w:val="16"/>
                <w:lang w:eastAsia="zh-CN"/>
              </w:rPr>
              <w:t>kierowania robotami budowlanymi</w:t>
            </w:r>
            <w:r w:rsidRPr="002F076C">
              <w:rPr>
                <w:rFonts w:ascii="Tahoma" w:hAnsi="Tahoma" w:cs="Tahoma"/>
                <w:sz w:val="16"/>
                <w:szCs w:val="16"/>
                <w:lang w:val="x-none" w:eastAsia="zh-CN"/>
              </w:rPr>
              <w:t>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A7A5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Numer decyzji o przyznanych uprawnieniach ……………………………………….……………………………………….……………………………………………………………………………………………….</w:t>
            </w:r>
          </w:p>
          <w:p w14:paraId="6A903E7A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Wydana dnia ………………………………….……………………………….………………………………………………… </w:t>
            </w:r>
          </w:p>
          <w:p w14:paraId="3AB9D0D9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przez ……………………………………………………………………………..………………………………………..</w:t>
            </w:r>
          </w:p>
          <w:p w14:paraId="058DD859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>Zakres uprawnień ……………………………….………………………….…………………..........................................</w:t>
            </w:r>
          </w:p>
          <w:p w14:paraId="2DB174B2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0BD6AA82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Numer członkowski okręgowej izby inżynierów……………………………………………</w:t>
            </w:r>
          </w:p>
          <w:p w14:paraId="4557E889" w14:textId="77777777" w:rsidR="002F076C" w:rsidRPr="002F076C" w:rsidRDefault="002F076C" w:rsidP="002F076C">
            <w:pPr>
              <w:rPr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A928" w14:textId="77777777" w:rsidR="002F076C" w:rsidRPr="002F076C" w:rsidRDefault="002F076C" w:rsidP="002F076C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5AE6581E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14:paraId="51CF6903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podstawa: …………………………….………….</w:t>
            </w:r>
          </w:p>
          <w:p w14:paraId="1CFC8A6F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1F577ED8" w14:textId="77777777" w:rsidR="002F076C" w:rsidRPr="002F076C" w:rsidRDefault="002F076C" w:rsidP="002F076C">
            <w:pPr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będziemy dysponować*</w:t>
            </w:r>
          </w:p>
        </w:tc>
      </w:tr>
    </w:tbl>
    <w:p w14:paraId="3098F8D1" w14:textId="77777777" w:rsidR="002F076C" w:rsidRPr="002F076C" w:rsidRDefault="002F076C" w:rsidP="002F076C">
      <w:pPr>
        <w:spacing w:line="360" w:lineRule="auto"/>
        <w:rPr>
          <w:rFonts w:ascii="Tahoma" w:hAnsi="Tahoma" w:cs="Tahoma"/>
          <w:bCs/>
          <w:sz w:val="18"/>
          <w:szCs w:val="18"/>
          <w:lang w:val="x-none" w:eastAsia="zh-CN"/>
        </w:rPr>
      </w:pPr>
      <w:r w:rsidRPr="002F076C">
        <w:rPr>
          <w:rFonts w:ascii="Tahoma" w:hAnsi="Tahoma" w:cs="Tahoma"/>
          <w:bCs/>
          <w:sz w:val="18"/>
          <w:szCs w:val="18"/>
          <w:lang w:val="x-none" w:eastAsia="zh-CN"/>
        </w:rPr>
        <w:t>*niepotrzebne skreślić</w:t>
      </w:r>
    </w:p>
    <w:p w14:paraId="778E4842" w14:textId="25DBF136" w:rsidR="002F076C" w:rsidRDefault="002F076C" w:rsidP="002F076C">
      <w:pPr>
        <w:spacing w:line="360" w:lineRule="auto"/>
        <w:rPr>
          <w:b/>
          <w:bCs/>
          <w:sz w:val="24"/>
          <w:szCs w:val="24"/>
          <w:lang w:val="x-none" w:eastAsia="zh-CN"/>
        </w:rPr>
      </w:pPr>
    </w:p>
    <w:p w14:paraId="01C17133" w14:textId="75205710" w:rsidR="00787DF8" w:rsidRDefault="00787DF8" w:rsidP="00787DF8">
      <w:pPr>
        <w:pStyle w:val="Tekstpodstawowy"/>
        <w:rPr>
          <w:lang w:val="x-none" w:eastAsia="zh-CN"/>
        </w:rPr>
      </w:pPr>
    </w:p>
    <w:p w14:paraId="74B90117" w14:textId="786BBF12" w:rsidR="00787DF8" w:rsidRDefault="00787DF8" w:rsidP="00787DF8">
      <w:pPr>
        <w:pStyle w:val="Tekstpodstawowy"/>
        <w:rPr>
          <w:lang w:val="x-none" w:eastAsia="zh-CN"/>
        </w:rPr>
      </w:pPr>
    </w:p>
    <w:p w14:paraId="588E0F26" w14:textId="5CE7F726" w:rsidR="00787DF8" w:rsidRDefault="00787DF8" w:rsidP="00787DF8">
      <w:pPr>
        <w:pStyle w:val="Tekstpodstawowy"/>
        <w:rPr>
          <w:lang w:val="x-none" w:eastAsia="zh-CN"/>
        </w:rPr>
      </w:pPr>
    </w:p>
    <w:p w14:paraId="4A015E8C" w14:textId="3194F05C" w:rsidR="00787DF8" w:rsidRDefault="00787DF8" w:rsidP="00787DF8">
      <w:pPr>
        <w:pStyle w:val="Tekstpodstawowy"/>
        <w:rPr>
          <w:lang w:val="x-none" w:eastAsia="zh-CN"/>
        </w:rPr>
      </w:pPr>
    </w:p>
    <w:p w14:paraId="39D5C88C" w14:textId="597B7581" w:rsidR="00787DF8" w:rsidRDefault="00787DF8" w:rsidP="00787DF8">
      <w:pPr>
        <w:pStyle w:val="Tekstpodstawowy"/>
        <w:rPr>
          <w:lang w:val="x-none" w:eastAsia="zh-CN"/>
        </w:rPr>
      </w:pPr>
    </w:p>
    <w:p w14:paraId="7057BD1D" w14:textId="70FEE6E9" w:rsidR="00787DF8" w:rsidRDefault="00787DF8" w:rsidP="00787DF8">
      <w:pPr>
        <w:pStyle w:val="Tekstpodstawowy"/>
        <w:rPr>
          <w:lang w:val="x-none" w:eastAsia="zh-CN"/>
        </w:rPr>
      </w:pPr>
    </w:p>
    <w:p w14:paraId="7DED6FB4" w14:textId="18E33E5C" w:rsidR="00787DF8" w:rsidRDefault="00787DF8" w:rsidP="00787DF8">
      <w:pPr>
        <w:pStyle w:val="Tekstpodstawowy"/>
        <w:rPr>
          <w:lang w:val="x-none" w:eastAsia="zh-CN"/>
        </w:rPr>
      </w:pPr>
    </w:p>
    <w:p w14:paraId="60DC0D89" w14:textId="750030DC" w:rsidR="00787DF8" w:rsidRDefault="00787DF8" w:rsidP="00787DF8">
      <w:pPr>
        <w:pStyle w:val="Tekstpodstawowy"/>
        <w:rPr>
          <w:lang w:val="x-none" w:eastAsia="zh-CN"/>
        </w:rPr>
      </w:pPr>
    </w:p>
    <w:p w14:paraId="235F5DF0" w14:textId="1CA376F6" w:rsidR="00787DF8" w:rsidRDefault="00787DF8" w:rsidP="00787DF8">
      <w:pPr>
        <w:pStyle w:val="Tekstpodstawowy"/>
        <w:rPr>
          <w:lang w:val="x-none" w:eastAsia="zh-CN"/>
        </w:rPr>
      </w:pPr>
    </w:p>
    <w:p w14:paraId="46178CBD" w14:textId="107F128B" w:rsidR="00787DF8" w:rsidRDefault="00787DF8" w:rsidP="00787DF8">
      <w:pPr>
        <w:pStyle w:val="Tekstpodstawowy"/>
        <w:rPr>
          <w:lang w:val="x-none" w:eastAsia="zh-CN"/>
        </w:rPr>
      </w:pPr>
    </w:p>
    <w:p w14:paraId="75F716D7" w14:textId="233426BA" w:rsidR="00787DF8" w:rsidRDefault="00787DF8" w:rsidP="00787DF8">
      <w:pPr>
        <w:pStyle w:val="Tekstpodstawowy"/>
        <w:rPr>
          <w:lang w:val="x-none" w:eastAsia="zh-CN"/>
        </w:rPr>
      </w:pPr>
    </w:p>
    <w:p w14:paraId="22BE6159" w14:textId="7CA95A83" w:rsidR="00787DF8" w:rsidRDefault="00787DF8" w:rsidP="00787DF8">
      <w:pPr>
        <w:pStyle w:val="Tekstpodstawowy"/>
        <w:rPr>
          <w:lang w:val="x-none" w:eastAsia="zh-CN"/>
        </w:rPr>
      </w:pPr>
    </w:p>
    <w:p w14:paraId="080242DD" w14:textId="59CBC1B8" w:rsidR="00787DF8" w:rsidRDefault="00787DF8" w:rsidP="00787DF8">
      <w:pPr>
        <w:pStyle w:val="Tekstpodstawowy"/>
        <w:rPr>
          <w:lang w:val="x-none" w:eastAsia="zh-CN"/>
        </w:rPr>
      </w:pPr>
    </w:p>
    <w:p w14:paraId="78D39AD7" w14:textId="68E812A1" w:rsidR="00787DF8" w:rsidRDefault="00787DF8" w:rsidP="00787DF8">
      <w:pPr>
        <w:pStyle w:val="Tekstpodstawowy"/>
        <w:rPr>
          <w:lang w:val="x-none" w:eastAsia="zh-CN"/>
        </w:rPr>
      </w:pPr>
    </w:p>
    <w:p w14:paraId="2A1F9351" w14:textId="18634253" w:rsidR="00787DF8" w:rsidRDefault="00787DF8" w:rsidP="00787DF8">
      <w:pPr>
        <w:pStyle w:val="Tekstpodstawowy"/>
        <w:rPr>
          <w:lang w:val="x-none" w:eastAsia="zh-CN"/>
        </w:rPr>
      </w:pPr>
    </w:p>
    <w:p w14:paraId="32F430F6" w14:textId="5D0719CB" w:rsidR="00787DF8" w:rsidRDefault="00787DF8" w:rsidP="00787DF8">
      <w:pPr>
        <w:pStyle w:val="Tekstpodstawowy"/>
        <w:rPr>
          <w:lang w:val="x-none" w:eastAsia="zh-CN"/>
        </w:rPr>
      </w:pPr>
    </w:p>
    <w:p w14:paraId="74756512" w14:textId="56B36C0F" w:rsidR="00787DF8" w:rsidRDefault="00787DF8" w:rsidP="00787DF8">
      <w:pPr>
        <w:pStyle w:val="Tekstpodstawowy"/>
        <w:rPr>
          <w:lang w:val="x-none" w:eastAsia="zh-CN"/>
        </w:rPr>
      </w:pPr>
    </w:p>
    <w:p w14:paraId="3C45537E" w14:textId="4AA0CCA8" w:rsidR="00787DF8" w:rsidRDefault="00787DF8" w:rsidP="00787DF8">
      <w:pPr>
        <w:pStyle w:val="Tekstpodstawowy"/>
        <w:rPr>
          <w:lang w:val="x-none" w:eastAsia="zh-CN"/>
        </w:rPr>
      </w:pPr>
    </w:p>
    <w:p w14:paraId="15D8389A" w14:textId="2300312E" w:rsidR="00787DF8" w:rsidRDefault="00787DF8" w:rsidP="00787DF8">
      <w:pPr>
        <w:pStyle w:val="Tekstpodstawowy"/>
        <w:rPr>
          <w:lang w:val="x-none" w:eastAsia="zh-CN"/>
        </w:rPr>
      </w:pPr>
    </w:p>
    <w:p w14:paraId="596B8541" w14:textId="0CE3FCC3" w:rsidR="00787DF8" w:rsidRDefault="00787DF8" w:rsidP="00787DF8">
      <w:pPr>
        <w:pStyle w:val="Tekstpodstawowy"/>
        <w:rPr>
          <w:lang w:val="x-none" w:eastAsia="zh-CN"/>
        </w:rPr>
      </w:pPr>
    </w:p>
    <w:p w14:paraId="216478C4" w14:textId="2679CC53" w:rsidR="00787DF8" w:rsidRDefault="00787DF8" w:rsidP="00787DF8">
      <w:pPr>
        <w:pStyle w:val="Tekstpodstawowy"/>
        <w:rPr>
          <w:lang w:val="x-none" w:eastAsia="zh-CN"/>
        </w:rPr>
      </w:pPr>
    </w:p>
    <w:p w14:paraId="29A04CD1" w14:textId="05AFBE67" w:rsidR="00787DF8" w:rsidRDefault="00787DF8" w:rsidP="00787DF8">
      <w:pPr>
        <w:pStyle w:val="Tekstpodstawowy"/>
        <w:rPr>
          <w:lang w:val="x-none" w:eastAsia="zh-CN"/>
        </w:rPr>
      </w:pPr>
    </w:p>
    <w:p w14:paraId="42282C0A" w14:textId="1A2E656F" w:rsidR="00787DF8" w:rsidRDefault="00787DF8" w:rsidP="00787DF8">
      <w:pPr>
        <w:pStyle w:val="Tekstpodstawowy"/>
        <w:rPr>
          <w:lang w:val="x-none" w:eastAsia="zh-CN"/>
        </w:rPr>
      </w:pPr>
    </w:p>
    <w:p w14:paraId="00F61916" w14:textId="7C2D1896" w:rsidR="00787DF8" w:rsidRDefault="00787DF8" w:rsidP="00787DF8">
      <w:pPr>
        <w:pStyle w:val="Tekstpodstawowy"/>
        <w:rPr>
          <w:lang w:val="x-none" w:eastAsia="zh-CN"/>
        </w:rPr>
      </w:pPr>
    </w:p>
    <w:p w14:paraId="69152A27" w14:textId="6BFF02B1" w:rsidR="00787DF8" w:rsidRDefault="00787DF8" w:rsidP="00787DF8">
      <w:pPr>
        <w:pStyle w:val="Tekstpodstawowy"/>
        <w:rPr>
          <w:lang w:val="x-none" w:eastAsia="zh-CN"/>
        </w:rPr>
      </w:pPr>
    </w:p>
    <w:p w14:paraId="3117290D" w14:textId="608EAF2A" w:rsidR="00787DF8" w:rsidRDefault="00787DF8" w:rsidP="00787DF8">
      <w:pPr>
        <w:pStyle w:val="Tekstpodstawowy"/>
        <w:rPr>
          <w:lang w:val="x-none" w:eastAsia="zh-CN"/>
        </w:rPr>
      </w:pPr>
    </w:p>
    <w:p w14:paraId="63D52CEC" w14:textId="04294975" w:rsidR="00787DF8" w:rsidRDefault="00787DF8" w:rsidP="00787DF8">
      <w:pPr>
        <w:pStyle w:val="Tekstpodstawowy"/>
        <w:rPr>
          <w:lang w:val="x-none" w:eastAsia="zh-CN"/>
        </w:rPr>
      </w:pPr>
    </w:p>
    <w:p w14:paraId="3EF3C5C7" w14:textId="28F72695" w:rsidR="00787DF8" w:rsidRDefault="00787DF8" w:rsidP="00787DF8">
      <w:pPr>
        <w:pStyle w:val="Tekstpodstawowy"/>
        <w:rPr>
          <w:lang w:val="x-none" w:eastAsia="zh-CN"/>
        </w:rPr>
      </w:pPr>
    </w:p>
    <w:p w14:paraId="2C8FD9F4" w14:textId="25A9257B" w:rsidR="00787DF8" w:rsidRDefault="00787DF8" w:rsidP="00787DF8">
      <w:pPr>
        <w:pStyle w:val="Tekstpodstawowy"/>
        <w:rPr>
          <w:lang w:val="x-none" w:eastAsia="zh-CN"/>
        </w:rPr>
      </w:pPr>
    </w:p>
    <w:p w14:paraId="650FB03B" w14:textId="77777777" w:rsidR="00787DF8" w:rsidRPr="00787DF8" w:rsidRDefault="00787DF8" w:rsidP="00787DF8">
      <w:pPr>
        <w:pStyle w:val="Tekstpodstawowy"/>
        <w:rPr>
          <w:lang w:val="x-none" w:eastAsia="zh-CN"/>
        </w:rPr>
      </w:pPr>
    </w:p>
    <w:p w14:paraId="2877001E" w14:textId="77777777" w:rsidR="002F076C" w:rsidRPr="002F076C" w:rsidRDefault="002F076C" w:rsidP="002F076C">
      <w:pPr>
        <w:spacing w:line="360" w:lineRule="auto"/>
        <w:ind w:right="565"/>
        <w:rPr>
          <w:b/>
          <w:bCs/>
          <w:sz w:val="24"/>
          <w:szCs w:val="24"/>
          <w:lang w:val="x-none" w:eastAsia="zh-CN"/>
        </w:rPr>
      </w:pPr>
      <w:r w:rsidRPr="002F076C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Uwaga!  </w:t>
      </w:r>
    </w:p>
    <w:p w14:paraId="784C475A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Tahoma"/>
          <w:sz w:val="14"/>
          <w:szCs w:val="14"/>
          <w:lang w:eastAsia="zh-CN"/>
        </w:rPr>
        <w:t>W przypadku</w:t>
      </w:r>
      <w:r w:rsidRPr="002F076C">
        <w:rPr>
          <w:rFonts w:ascii="Tahoma" w:hAnsi="Tahoma" w:cs="Tahoma"/>
          <w:color w:val="000000"/>
          <w:sz w:val="14"/>
          <w:szCs w:val="14"/>
          <w:lang w:eastAsia="zh-CN"/>
        </w:rPr>
        <w:t xml:space="preserve">, kiedy Wykonawca wskazał osobę, którą </w:t>
      </w:r>
      <w:r w:rsidRPr="002F076C">
        <w:rPr>
          <w:rFonts w:ascii="Tahoma" w:hAnsi="Tahoma" w:cs="Tahoma"/>
          <w:b/>
          <w:bCs/>
          <w:color w:val="000000"/>
          <w:sz w:val="14"/>
          <w:szCs w:val="14"/>
          <w:lang w:eastAsia="zh-CN"/>
        </w:rPr>
        <w:t>będzie dysponować</w:t>
      </w:r>
      <w:r w:rsidRPr="002F076C">
        <w:rPr>
          <w:rFonts w:ascii="Tahoma" w:hAnsi="Tahoma" w:cs="Tahoma"/>
          <w:color w:val="000000"/>
          <w:sz w:val="14"/>
          <w:szCs w:val="14"/>
          <w:lang w:eastAsia="zh-CN"/>
        </w:rPr>
        <w:t xml:space="preserve"> zobowiązany jest do przedstawienia </w:t>
      </w:r>
      <w:r w:rsidRPr="002F076C">
        <w:rPr>
          <w:rFonts w:ascii="Tahoma" w:hAnsi="Tahoma" w:cs="Tahoma"/>
          <w:color w:val="000000"/>
          <w:sz w:val="14"/>
          <w:szCs w:val="14"/>
          <w:u w:val="single"/>
          <w:lang w:eastAsia="zh-CN"/>
        </w:rPr>
        <w:t xml:space="preserve">pisemnego zobowiązania innych podmiotów do </w:t>
      </w:r>
      <w:r w:rsidRPr="002F076C">
        <w:rPr>
          <w:rFonts w:ascii="Tahoma" w:hAnsi="Tahoma" w:cs="Tahoma"/>
          <w:sz w:val="14"/>
          <w:szCs w:val="14"/>
          <w:u w:val="single"/>
          <w:lang w:eastAsia="zh-CN"/>
        </w:rPr>
        <w:t>oddania mu do dyspozycji niezbędnych zasobów osobowych</w:t>
      </w:r>
      <w:r w:rsidRPr="002F076C">
        <w:rPr>
          <w:rFonts w:ascii="Tahoma" w:hAnsi="Tahoma" w:cs="Tahoma"/>
          <w:sz w:val="14"/>
          <w:szCs w:val="14"/>
          <w:lang w:eastAsia="zh-CN"/>
        </w:rPr>
        <w:t xml:space="preserve"> na okres korzystania z nich przy wykonaniu zamówienia, </w:t>
      </w:r>
      <w:r w:rsidRPr="002F076C">
        <w:rPr>
          <w:rFonts w:ascii="Tahoma" w:hAnsi="Tahoma" w:cs="Tahoma"/>
          <w:sz w:val="14"/>
          <w:szCs w:val="14"/>
          <w:lang w:eastAsia="zh-CN"/>
        </w:rPr>
        <w:br/>
      </w:r>
      <w:r w:rsidRPr="002F076C">
        <w:rPr>
          <w:rFonts w:ascii="Tahoma" w:hAnsi="Tahoma" w:cs="Tahoma"/>
          <w:color w:val="FF0000"/>
          <w:sz w:val="14"/>
          <w:szCs w:val="14"/>
          <w:lang w:eastAsia="zh-CN"/>
        </w:rPr>
        <w:t>które należy załączyć do OFERTY.</w:t>
      </w:r>
    </w:p>
    <w:p w14:paraId="215A3A56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Arial"/>
          <w:sz w:val="14"/>
          <w:szCs w:val="14"/>
          <w:lang w:eastAsia="zh-CN"/>
        </w:rPr>
        <w:t>Zamawiający zaleca przed podpisaniem, zapisanie niniejszego dokumentu w formacie .pdf</w:t>
      </w:r>
    </w:p>
    <w:p w14:paraId="1D7CCBC9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Centrale Sans Light"/>
          <w:b/>
          <w:bCs/>
          <w:color w:val="FF0000"/>
          <w:sz w:val="14"/>
          <w:szCs w:val="14"/>
          <w:lang w:eastAsia="zh-CN"/>
        </w:rPr>
        <w:t>Dokument musi być złożony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 </w:t>
      </w:r>
      <w:r w:rsidRPr="002F076C">
        <w:rPr>
          <w:rFonts w:ascii="Tahoma" w:hAnsi="Tahoma" w:cs="Centrale Sans Light"/>
          <w:b/>
          <w:color w:val="FF0000"/>
          <w:sz w:val="14"/>
          <w:szCs w:val="14"/>
          <w:lang w:eastAsia="zh-CN"/>
        </w:rPr>
        <w:t>w formie elektronicznej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 </w:t>
      </w:r>
      <w:r w:rsidRPr="002F076C">
        <w:rPr>
          <w:rFonts w:ascii="Tahoma" w:hAnsi="Tahoma" w:cs="Centrale Sans Light"/>
          <w:b/>
          <w:bCs/>
          <w:color w:val="FF0000"/>
          <w:sz w:val="14"/>
          <w:szCs w:val="14"/>
          <w:lang w:eastAsia="zh-CN"/>
        </w:rPr>
        <w:t>(tj. opatrzonej podpisem kwalifikowanym)</w:t>
      </w:r>
      <w:r w:rsidRPr="002F076C">
        <w:rPr>
          <w:rFonts w:ascii="Tahoma" w:hAnsi="Tahoma" w:cs="Centrale Sans Light"/>
          <w:b/>
          <w:color w:val="FF0000"/>
          <w:sz w:val="14"/>
          <w:szCs w:val="14"/>
          <w:lang w:eastAsia="zh-CN"/>
        </w:rPr>
        <w:t xml:space="preserve">lub w postaci elektronicznej opatrzonej podpisem zaufanym lub podpisem osobistym 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osoby upoważnionej do reprezentowania wykonawców zgodnie z formą reprezentacji określoną 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br/>
        <w:t>w dokumencie rejestrowym właściwym dla formy organizacyjnej lub innym dokumencie.</w:t>
      </w:r>
    </w:p>
    <w:p w14:paraId="30966E42" w14:textId="77777777" w:rsidR="002F076C" w:rsidRPr="002F076C" w:rsidRDefault="002F076C" w:rsidP="002F076C">
      <w:pPr>
        <w:pStyle w:val="Tekstpodstawowy"/>
      </w:pPr>
    </w:p>
    <w:sectPr w:rsidR="002F076C" w:rsidRPr="002F076C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1489546866"/>
      <w:docPartObj>
        <w:docPartGallery w:val="Page Numbers (Bottom of Page)"/>
        <w:docPartUnique/>
      </w:docPartObj>
    </w:sdtPr>
    <w:sdtEndPr/>
    <w:sdtContent>
      <w:p w14:paraId="503BE19D" w14:textId="4BC4DC27" w:rsidR="00EC3D57" w:rsidRPr="00EC3D57" w:rsidRDefault="00EC3D57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EC3D57">
          <w:rPr>
            <w:rFonts w:ascii="Tahoma" w:hAnsi="Tahoma" w:cs="Tahoma"/>
            <w:sz w:val="22"/>
            <w:szCs w:val="22"/>
          </w:rPr>
          <w:fldChar w:fldCharType="begin"/>
        </w:r>
        <w:r w:rsidRPr="00EC3D57">
          <w:rPr>
            <w:rFonts w:ascii="Tahoma" w:hAnsi="Tahoma" w:cs="Tahoma"/>
            <w:sz w:val="22"/>
            <w:szCs w:val="22"/>
          </w:rPr>
          <w:instrText>PAGE   \* MERGEFORMAT</w:instrText>
        </w:r>
        <w:r w:rsidRPr="00EC3D57">
          <w:rPr>
            <w:rFonts w:ascii="Tahoma" w:hAnsi="Tahoma" w:cs="Tahoma"/>
            <w:sz w:val="22"/>
            <w:szCs w:val="22"/>
          </w:rPr>
          <w:fldChar w:fldCharType="separate"/>
        </w:r>
        <w:r w:rsidRPr="00EC3D57">
          <w:rPr>
            <w:rFonts w:ascii="Tahoma" w:hAnsi="Tahoma" w:cs="Tahoma"/>
            <w:sz w:val="22"/>
            <w:szCs w:val="22"/>
          </w:rPr>
          <w:t>2</w:t>
        </w:r>
        <w:r w:rsidRPr="00EC3D57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49FE46" w14:textId="14D87CE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6"/>
  </w:num>
  <w:num w:numId="6" w16cid:durableId="730468579">
    <w:abstractNumId w:val="7"/>
  </w:num>
  <w:num w:numId="7" w16cid:durableId="1668752095">
    <w:abstractNumId w:val="3"/>
  </w:num>
  <w:num w:numId="8" w16cid:durableId="206401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753F4"/>
    <w:rsid w:val="00282447"/>
    <w:rsid w:val="002B0480"/>
    <w:rsid w:val="002D4040"/>
    <w:rsid w:val="002F076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A3326"/>
    <w:rsid w:val="005F5143"/>
    <w:rsid w:val="005F6D46"/>
    <w:rsid w:val="0062464B"/>
    <w:rsid w:val="00656A50"/>
    <w:rsid w:val="00674CE7"/>
    <w:rsid w:val="006A0085"/>
    <w:rsid w:val="00746429"/>
    <w:rsid w:val="0077164D"/>
    <w:rsid w:val="00787DF8"/>
    <w:rsid w:val="007B17FA"/>
    <w:rsid w:val="007C3152"/>
    <w:rsid w:val="007F1F5C"/>
    <w:rsid w:val="00813E48"/>
    <w:rsid w:val="008162D2"/>
    <w:rsid w:val="0081788E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B0C0E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97659"/>
    <w:rsid w:val="00BC3CD2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C3D57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C3D57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11</cp:revision>
  <cp:lastPrinted>2021-10-26T14:01:00Z</cp:lastPrinted>
  <dcterms:created xsi:type="dcterms:W3CDTF">2021-11-09T10:17:00Z</dcterms:created>
  <dcterms:modified xsi:type="dcterms:W3CDTF">2024-03-21T12:04:00Z</dcterms:modified>
</cp:coreProperties>
</file>