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0C39" w14:textId="77777777" w:rsidR="00FE72D5" w:rsidRPr="006B4C4B" w:rsidRDefault="00FE72D5" w:rsidP="00E70214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789DA352" w14:textId="77777777" w:rsidR="00FE72D5" w:rsidRPr="008410CA" w:rsidRDefault="00FE72D5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528F7EF8" w14:textId="77777777" w:rsidR="00FE72D5" w:rsidRDefault="00FE72D5" w:rsidP="00E70214">
      <w:pPr>
        <w:ind w:left="5159"/>
        <w:rPr>
          <w:rFonts w:ascii="Arial Narrow" w:hAnsi="Arial Narrow" w:cs="Arial"/>
          <w:b/>
          <w:sz w:val="32"/>
        </w:rPr>
      </w:pPr>
    </w:p>
    <w:p w14:paraId="6606C56F" w14:textId="77777777" w:rsidR="00FE72D5" w:rsidRDefault="00FE72D5" w:rsidP="00B21150">
      <w:pPr>
        <w:ind w:left="4422"/>
        <w:rPr>
          <w:rFonts w:ascii="Arial Narrow" w:hAnsi="Arial Narrow" w:cs="Arial"/>
          <w:b/>
          <w:sz w:val="32"/>
        </w:rPr>
      </w:pPr>
      <w:r>
        <w:rPr>
          <w:rFonts w:ascii="Arial Narrow" w:hAnsi="Arial Narrow" w:cs="Arial"/>
          <w:b/>
          <w:sz w:val="32"/>
        </w:rPr>
        <w:t>Gmina Nowa Karczma</w:t>
      </w:r>
    </w:p>
    <w:p w14:paraId="2CD12F42" w14:textId="77777777" w:rsidR="00FE72D5" w:rsidRDefault="00FE72D5" w:rsidP="00B21150">
      <w:pPr>
        <w:ind w:left="4422"/>
        <w:rPr>
          <w:rFonts w:ascii="Arial Narrow" w:hAnsi="Arial Narrow" w:cs="Arial"/>
          <w:b/>
          <w:sz w:val="32"/>
        </w:rPr>
      </w:pPr>
      <w:r>
        <w:rPr>
          <w:rFonts w:ascii="Arial Narrow" w:hAnsi="Arial Narrow" w:cs="Arial"/>
          <w:b/>
          <w:sz w:val="32"/>
        </w:rPr>
        <w:t>ul. Kościerska 9</w:t>
      </w:r>
    </w:p>
    <w:p w14:paraId="700EBB15" w14:textId="77777777" w:rsidR="00FE72D5" w:rsidRDefault="00FE72D5" w:rsidP="00B21150">
      <w:pPr>
        <w:ind w:left="4422"/>
        <w:rPr>
          <w:rFonts w:ascii="Arial Narrow" w:hAnsi="Arial Narrow" w:cs="Arial"/>
          <w:b/>
          <w:sz w:val="32"/>
        </w:rPr>
      </w:pPr>
      <w:r>
        <w:rPr>
          <w:rFonts w:ascii="Arial Narrow" w:hAnsi="Arial Narrow" w:cs="Arial"/>
          <w:b/>
          <w:sz w:val="32"/>
        </w:rPr>
        <w:t xml:space="preserve">83-404 Nowa Karczma </w:t>
      </w:r>
    </w:p>
    <w:p w14:paraId="002C191B" w14:textId="77777777" w:rsidR="00FE72D5" w:rsidRDefault="00FE72D5" w:rsidP="00B21150">
      <w:pPr>
        <w:ind w:left="4422"/>
        <w:rPr>
          <w:rFonts w:ascii="Arial Narrow" w:hAnsi="Arial Narrow" w:cs="Arial"/>
          <w:b/>
          <w:sz w:val="32"/>
        </w:rPr>
      </w:pPr>
    </w:p>
    <w:p w14:paraId="36CBD9AE" w14:textId="77777777" w:rsidR="00FE72D5" w:rsidRDefault="00FE72D5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FE72D5" w:rsidRPr="00C513EE" w14:paraId="76D1FADE" w14:textId="77777777" w:rsidTr="009C5B29">
        <w:tc>
          <w:tcPr>
            <w:tcW w:w="1809" w:type="dxa"/>
          </w:tcPr>
          <w:p w14:paraId="456ABCE2" w14:textId="77777777" w:rsidR="00FE72D5" w:rsidRPr="00C513EE" w:rsidRDefault="00FE72D5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2ADCF5B5" w14:textId="77777777" w:rsidR="00FE72D5" w:rsidRPr="00C513EE" w:rsidRDefault="00FE72D5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79CADECB" w14:textId="77777777" w:rsidR="00FE72D5" w:rsidRPr="00C513EE" w:rsidRDefault="00FE72D5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72D5" w:rsidRPr="00C513EE" w14:paraId="1F003766" w14:textId="77777777" w:rsidTr="009C5B29">
        <w:tc>
          <w:tcPr>
            <w:tcW w:w="1809" w:type="dxa"/>
          </w:tcPr>
          <w:p w14:paraId="709210DB" w14:textId="77777777" w:rsidR="00FE72D5" w:rsidRPr="00C513EE" w:rsidRDefault="00FE72D5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2E9D854A" w14:textId="77777777" w:rsidR="00FE72D5" w:rsidRPr="00C513EE" w:rsidRDefault="00FE72D5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6C0F38BA" w14:textId="77777777" w:rsidR="00FE72D5" w:rsidRPr="00C513EE" w:rsidRDefault="00FE72D5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72D5" w:rsidRPr="00C513EE" w14:paraId="2902453D" w14:textId="77777777" w:rsidTr="009C5B29">
        <w:tc>
          <w:tcPr>
            <w:tcW w:w="1809" w:type="dxa"/>
          </w:tcPr>
          <w:p w14:paraId="665A1965" w14:textId="77777777" w:rsidR="00FE72D5" w:rsidRPr="00C513EE" w:rsidRDefault="00FE72D5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797" w:type="dxa"/>
          </w:tcPr>
          <w:p w14:paraId="298D33A0" w14:textId="77777777" w:rsidR="00FE72D5" w:rsidRPr="00C513EE" w:rsidRDefault="00FE72D5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72D5" w:rsidRPr="00C513EE" w14:paraId="0E05FA58" w14:textId="77777777" w:rsidTr="009C5B29">
        <w:tc>
          <w:tcPr>
            <w:tcW w:w="1809" w:type="dxa"/>
          </w:tcPr>
          <w:p w14:paraId="5726ECE8" w14:textId="77777777" w:rsidR="00FE72D5" w:rsidRPr="00C513EE" w:rsidRDefault="00FE72D5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B5B5F85" w14:textId="77777777" w:rsidR="00FE72D5" w:rsidRPr="00C513EE" w:rsidRDefault="00FE72D5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797" w:type="dxa"/>
          </w:tcPr>
          <w:p w14:paraId="4B6C1F9F" w14:textId="77777777" w:rsidR="00FE72D5" w:rsidRPr="00C513EE" w:rsidRDefault="00FE72D5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72D5" w:rsidRPr="00C513EE" w14:paraId="24E91065" w14:textId="77777777" w:rsidTr="009C5B29">
        <w:tc>
          <w:tcPr>
            <w:tcW w:w="1809" w:type="dxa"/>
          </w:tcPr>
          <w:p w14:paraId="1661C4CF" w14:textId="77777777" w:rsidR="00FE72D5" w:rsidRPr="00C513EE" w:rsidRDefault="00FE72D5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FC7ED93" w14:textId="77777777" w:rsidR="00FE72D5" w:rsidRPr="00C513EE" w:rsidRDefault="00FE72D5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797" w:type="dxa"/>
          </w:tcPr>
          <w:p w14:paraId="73F1F8F7" w14:textId="77777777" w:rsidR="00FE72D5" w:rsidRPr="00C513EE" w:rsidRDefault="00FE72D5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C26C57D" w14:textId="77777777" w:rsidR="00FE72D5" w:rsidRPr="00D83AF4" w:rsidRDefault="00FE72D5" w:rsidP="00E70214">
      <w:pPr>
        <w:rPr>
          <w:rFonts w:ascii="Arial Narrow" w:hAnsi="Arial Narrow"/>
          <w:sz w:val="16"/>
          <w:szCs w:val="16"/>
        </w:rPr>
      </w:pPr>
    </w:p>
    <w:p w14:paraId="16731B3D" w14:textId="77777777" w:rsidR="00FE72D5" w:rsidRPr="006B4C4B" w:rsidRDefault="00FE72D5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58E8A9EE" w14:textId="77777777" w:rsidR="00FE72D5" w:rsidRPr="006B4C4B" w:rsidRDefault="00FE72D5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A439AF">
        <w:rPr>
          <w:rFonts w:ascii="Arial Narrow" w:hAnsi="Arial Narrow" w:cs="Arial"/>
          <w:b/>
          <w:noProof/>
          <w:sz w:val="32"/>
          <w:szCs w:val="32"/>
        </w:rPr>
        <w:t>DOSTAWA WĘGLA KAMIENNEGO SORTYMANTU EKOGROSZEK DLA SZKOŁY PODSTAWOWEJ W NOWEJ KARCZMIE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70CC0732" w14:textId="77777777" w:rsidR="00FE72D5" w:rsidRPr="00052B20" w:rsidRDefault="00FE72D5" w:rsidP="00E70214">
      <w:pPr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Wykonawca oświadcza, że:</w:t>
      </w:r>
    </w:p>
    <w:p w14:paraId="5E3CED0B" w14:textId="77777777" w:rsidR="00FE72D5" w:rsidRPr="00052B20" w:rsidRDefault="00FE72D5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Uzyskał wszystkie niezbędne informacje do przygotowania rzetelnej i kompletnej oferty, podpisania umowy i jej realizacji.</w:t>
      </w:r>
    </w:p>
    <w:p w14:paraId="625E9DC7" w14:textId="77777777" w:rsidR="00FE72D5" w:rsidRPr="00052B20" w:rsidRDefault="00FE72D5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Nie wnosi zastrzeżeń do treści Specyfikacji Warunków Zamówienia (SWZ) oraz innych dokumentów i informacji przekazanych przez Zamawiającego.</w:t>
      </w:r>
    </w:p>
    <w:p w14:paraId="62D7D2E0" w14:textId="77777777" w:rsidR="00FE72D5" w:rsidRDefault="00FE72D5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Zobowiązuje się do ścisłego przestrzegania warunków określonych przez Zamawiającego, a zwłaszcza akceptuje warunki dotyczące terminu realizacji oraz płatności.</w:t>
      </w:r>
    </w:p>
    <w:p w14:paraId="0CC1D7AF" w14:textId="77777777" w:rsidR="00FE72D5" w:rsidRPr="00052B20" w:rsidRDefault="00FE72D5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564BD6">
        <w:rPr>
          <w:rFonts w:ascii="Arial Narrow" w:hAnsi="Arial Narrow"/>
          <w:sz w:val="24"/>
        </w:rPr>
        <w:t>Oferuje realizację zamówienia</w:t>
      </w:r>
      <w:r>
        <w:rPr>
          <w:rFonts w:ascii="Arial Narrow" w:hAnsi="Arial Narrow"/>
          <w:sz w:val="24"/>
        </w:rPr>
        <w:t xml:space="preserve"> wg poniższych warunków: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423"/>
        <w:gridCol w:w="4253"/>
      </w:tblGrid>
      <w:tr w:rsidR="00FE72D5" w:rsidRPr="00564BD6" w14:paraId="4DC55F56" w14:textId="77777777" w:rsidTr="00B2492C">
        <w:trPr>
          <w:cantSplit/>
        </w:trPr>
        <w:tc>
          <w:tcPr>
            <w:tcW w:w="4423" w:type="dxa"/>
          </w:tcPr>
          <w:p w14:paraId="037C152B" w14:textId="77777777" w:rsidR="00FE72D5" w:rsidRDefault="00FE72D5" w:rsidP="00F80E86">
            <w:pPr>
              <w:ind w:left="29" w:firstLine="2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Jednostkowa cena netto w zł</w:t>
            </w:r>
          </w:p>
          <w:p w14:paraId="4A44B5C3" w14:textId="77777777" w:rsidR="00FE72D5" w:rsidRPr="00564BD6" w:rsidRDefault="00FE72D5" w:rsidP="00F80E86">
            <w:pPr>
              <w:ind w:left="29" w:firstLine="29"/>
              <w:rPr>
                <w:rFonts w:ascii="Arial Narrow" w:hAnsi="Arial Narrow"/>
                <w:sz w:val="24"/>
              </w:rPr>
            </w:pPr>
          </w:p>
        </w:tc>
        <w:tc>
          <w:tcPr>
            <w:tcW w:w="4253" w:type="dxa"/>
          </w:tcPr>
          <w:p w14:paraId="48FDDAF2" w14:textId="77777777" w:rsidR="00FE72D5" w:rsidRPr="00564BD6" w:rsidRDefault="00FE72D5" w:rsidP="000A2373">
            <w:pPr>
              <w:ind w:left="567" w:hanging="425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72D5" w:rsidRPr="00564BD6" w14:paraId="54D00F04" w14:textId="77777777" w:rsidTr="000B796B">
        <w:trPr>
          <w:cantSplit/>
        </w:trPr>
        <w:tc>
          <w:tcPr>
            <w:tcW w:w="4423" w:type="dxa"/>
          </w:tcPr>
          <w:p w14:paraId="27E755E3" w14:textId="77777777" w:rsidR="00FE72D5" w:rsidRDefault="00FE72D5" w:rsidP="000B796B">
            <w:pPr>
              <w:ind w:left="29" w:firstLine="2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Planowana ilość w tonach</w:t>
            </w:r>
          </w:p>
          <w:p w14:paraId="70D6B1AA" w14:textId="77777777" w:rsidR="00FE72D5" w:rsidRPr="00564BD6" w:rsidRDefault="00FE72D5" w:rsidP="000B796B">
            <w:pPr>
              <w:ind w:left="29" w:firstLine="29"/>
              <w:rPr>
                <w:rFonts w:ascii="Arial Narrow" w:hAnsi="Arial Narrow"/>
                <w:sz w:val="24"/>
              </w:rPr>
            </w:pPr>
          </w:p>
        </w:tc>
        <w:tc>
          <w:tcPr>
            <w:tcW w:w="4253" w:type="dxa"/>
          </w:tcPr>
          <w:p w14:paraId="776ABC8B" w14:textId="77777777" w:rsidR="00FE72D5" w:rsidRPr="00564BD6" w:rsidRDefault="00FE72D5" w:rsidP="000B796B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</w:t>
            </w:r>
          </w:p>
        </w:tc>
      </w:tr>
      <w:tr w:rsidR="00FE72D5" w:rsidRPr="00564BD6" w14:paraId="3A4CCAF4" w14:textId="77777777" w:rsidTr="00B2492C">
        <w:trPr>
          <w:cantSplit/>
        </w:trPr>
        <w:tc>
          <w:tcPr>
            <w:tcW w:w="4423" w:type="dxa"/>
          </w:tcPr>
          <w:p w14:paraId="4CDCE34B" w14:textId="77777777" w:rsidR="00FE72D5" w:rsidRPr="00564BD6" w:rsidRDefault="00FE72D5" w:rsidP="00F80E86">
            <w:pPr>
              <w:ind w:left="29" w:firstLine="2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Wartość netto w zł</w:t>
            </w:r>
          </w:p>
        </w:tc>
        <w:tc>
          <w:tcPr>
            <w:tcW w:w="4253" w:type="dxa"/>
          </w:tcPr>
          <w:p w14:paraId="5108A217" w14:textId="77777777" w:rsidR="00FE72D5" w:rsidRDefault="00FE72D5" w:rsidP="00BD5D38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533F3122" w14:textId="77777777" w:rsidR="00FE72D5" w:rsidRPr="00564BD6" w:rsidRDefault="00FE72D5" w:rsidP="00BD5D38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72D5" w:rsidRPr="00564BD6" w14:paraId="412D31A3" w14:textId="77777777" w:rsidTr="00B2492C">
        <w:trPr>
          <w:cantSplit/>
        </w:trPr>
        <w:tc>
          <w:tcPr>
            <w:tcW w:w="4423" w:type="dxa"/>
          </w:tcPr>
          <w:p w14:paraId="2F12D82B" w14:textId="77777777" w:rsidR="00FE72D5" w:rsidRDefault="00FE72D5" w:rsidP="00F80E86">
            <w:pPr>
              <w:ind w:left="29" w:firstLine="2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Wartość podatku VAT</w:t>
            </w:r>
          </w:p>
          <w:p w14:paraId="00FBC82F" w14:textId="77777777" w:rsidR="00FE72D5" w:rsidRPr="00564BD6" w:rsidRDefault="00FE72D5" w:rsidP="00F80E86">
            <w:pPr>
              <w:ind w:left="29" w:firstLine="29"/>
              <w:rPr>
                <w:rFonts w:ascii="Arial Narrow" w:hAnsi="Arial Narrow"/>
                <w:sz w:val="24"/>
              </w:rPr>
            </w:pPr>
          </w:p>
        </w:tc>
        <w:tc>
          <w:tcPr>
            <w:tcW w:w="4253" w:type="dxa"/>
          </w:tcPr>
          <w:p w14:paraId="563B6F64" w14:textId="77777777" w:rsidR="00FE72D5" w:rsidRPr="00564BD6" w:rsidRDefault="00FE72D5" w:rsidP="00BD5D38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72D5" w:rsidRPr="00B2416E" w14:paraId="2A411765" w14:textId="77777777" w:rsidTr="00B2492C">
        <w:trPr>
          <w:cantSplit/>
        </w:trPr>
        <w:tc>
          <w:tcPr>
            <w:tcW w:w="4423" w:type="dxa"/>
          </w:tcPr>
          <w:p w14:paraId="7DD60524" w14:textId="77777777" w:rsidR="00FE72D5" w:rsidRPr="00B2416E" w:rsidRDefault="00FE72D5" w:rsidP="00A004EE">
            <w:pPr>
              <w:overflowPunct/>
              <w:autoSpaceDE/>
              <w:autoSpaceDN/>
              <w:ind w:left="29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</w:rPr>
              <w:t>Cena</w:t>
            </w:r>
            <w:r w:rsidRPr="00B2416E">
              <w:rPr>
                <w:rFonts w:ascii="Arial Narrow" w:hAnsi="Arial Narrow" w:cs="Arial"/>
                <w:b/>
                <w:bCs/>
                <w:sz w:val="24"/>
              </w:rPr>
              <w:t xml:space="preserve"> brutto (wraz z podatkiem VAT) za </w:t>
            </w:r>
            <w:r>
              <w:rPr>
                <w:rFonts w:ascii="Arial Narrow" w:hAnsi="Arial Narrow" w:cs="Arial"/>
                <w:b/>
                <w:bCs/>
                <w:sz w:val="24"/>
              </w:rPr>
              <w:t>realizację zamówienia</w:t>
            </w:r>
            <w:r w:rsidRPr="00B2416E">
              <w:rPr>
                <w:rFonts w:ascii="Arial Narrow" w:hAnsi="Arial Narrow" w:cs="Arial"/>
                <w:b/>
                <w:bCs/>
                <w:sz w:val="24"/>
              </w:rPr>
              <w:t xml:space="preserve"> w zł</w:t>
            </w:r>
          </w:p>
        </w:tc>
        <w:tc>
          <w:tcPr>
            <w:tcW w:w="4253" w:type="dxa"/>
          </w:tcPr>
          <w:p w14:paraId="1690287F" w14:textId="77777777" w:rsidR="00FE72D5" w:rsidRPr="00B2416E" w:rsidRDefault="00FE72D5" w:rsidP="00BD5D38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36E51B3" w14:textId="77777777" w:rsidR="00FE72D5" w:rsidRPr="00B2416E" w:rsidRDefault="00FE72D5" w:rsidP="00BD5D38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FE72D5" w:rsidRPr="00B2416E" w14:paraId="52CBD63E" w14:textId="77777777" w:rsidTr="00B2492C">
        <w:trPr>
          <w:cantSplit/>
        </w:trPr>
        <w:tc>
          <w:tcPr>
            <w:tcW w:w="4423" w:type="dxa"/>
          </w:tcPr>
          <w:p w14:paraId="1E2B4F97" w14:textId="77777777" w:rsidR="00FE72D5" w:rsidRPr="00B2416E" w:rsidRDefault="00FE72D5" w:rsidP="00250635">
            <w:pPr>
              <w:ind w:left="29"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</w:rPr>
              <w:t xml:space="preserve">Termin dostawy jednorazowej (w dniach od daty zlecenia – należy wpisać od 0 do 14) </w:t>
            </w:r>
          </w:p>
        </w:tc>
        <w:tc>
          <w:tcPr>
            <w:tcW w:w="4253" w:type="dxa"/>
          </w:tcPr>
          <w:p w14:paraId="7E991BC8" w14:textId="77777777" w:rsidR="00FE72D5" w:rsidRPr="00B2416E" w:rsidRDefault="00FE72D5" w:rsidP="00BD5D38">
            <w:pPr>
              <w:ind w:left="567" w:hanging="425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70E6FBD6" w14:textId="77777777" w:rsidR="00FE72D5" w:rsidRPr="00DB076C" w:rsidRDefault="00FE72D5" w:rsidP="00393B11">
      <w:pPr>
        <w:ind w:left="567"/>
        <w:rPr>
          <w:rFonts w:ascii="Arial Narrow" w:hAnsi="Arial Narrow"/>
          <w:sz w:val="16"/>
          <w:szCs w:val="16"/>
        </w:rPr>
      </w:pPr>
    </w:p>
    <w:p w14:paraId="68582F7C" w14:textId="77777777" w:rsidR="00FE72D5" w:rsidRPr="00292A87" w:rsidRDefault="00FE72D5" w:rsidP="006E14C9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 w:cs="Arial"/>
          <w:sz w:val="22"/>
          <w:szCs w:val="22"/>
        </w:rPr>
        <w:lastRenderedPageBreak/>
        <w:t xml:space="preserve">Cena, o której mowa w </w:t>
      </w:r>
      <w:r>
        <w:rPr>
          <w:rFonts w:ascii="Arial Narrow" w:hAnsi="Arial Narrow" w:cs="Arial"/>
          <w:sz w:val="22"/>
          <w:szCs w:val="22"/>
        </w:rPr>
        <w:t>ustępie</w:t>
      </w:r>
      <w:r w:rsidRPr="00292A87">
        <w:rPr>
          <w:rFonts w:ascii="Arial Narrow" w:hAnsi="Arial Narrow" w:cs="Arial"/>
          <w:sz w:val="22"/>
          <w:szCs w:val="22"/>
        </w:rPr>
        <w:t xml:space="preserve"> 4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92A87">
        <w:rPr>
          <w:rFonts w:ascii="Arial Narrow" w:hAnsi="Arial Narrow" w:cs="Arial"/>
          <w:sz w:val="22"/>
          <w:szCs w:val="22"/>
        </w:rPr>
        <w:t>niniejszej oferty odpowiada zobowiązaniu Wykonawcy, dla świadczenia ustalonego zakresem rzeczowym i standardem wykonania zamówienia i w przypadku wyboru niniejszej oferty stanowić będzie ekwiwalentnie wartość zobowiązania Zamawiającego.</w:t>
      </w:r>
    </w:p>
    <w:p w14:paraId="1A2293DF" w14:textId="77777777" w:rsidR="00FE72D5" w:rsidRPr="006E14C9" w:rsidRDefault="00FE72D5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Cena oferty zawiera wszystkie niezbędne koszty związane z realizacją zamówienia określonego przez Zamawiającego w SWZ.</w:t>
      </w:r>
    </w:p>
    <w:p w14:paraId="3B8F9419" w14:textId="77777777" w:rsidR="00FE72D5" w:rsidRPr="006E14C9" w:rsidRDefault="00FE72D5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Uważa się za związanego złożoną ofertą przez okres wskazany w SWZ.</w:t>
      </w:r>
    </w:p>
    <w:p w14:paraId="0E3164DE" w14:textId="77777777" w:rsidR="00FE72D5" w:rsidRDefault="00FE72D5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 xml:space="preserve">Akceptuje projekt umowy stanowiący załącznik do SWZ i w przypadku wyboru niniejszej oferty zobowiązuje się </w:t>
      </w:r>
      <w:r w:rsidRPr="006E14C9">
        <w:rPr>
          <w:rFonts w:ascii="Arial Narrow" w:hAnsi="Arial Narrow"/>
          <w:sz w:val="22"/>
          <w:szCs w:val="22"/>
        </w:rPr>
        <w:t xml:space="preserve">(na </w:t>
      </w:r>
      <w:r w:rsidRPr="00052B20">
        <w:rPr>
          <w:rFonts w:ascii="Arial Narrow" w:hAnsi="Arial Narrow"/>
          <w:sz w:val="22"/>
          <w:szCs w:val="22"/>
        </w:rPr>
        <w:t xml:space="preserve">warunkach określonych w SWZ, Projekcie Umowy i złożonej ofercie) </w:t>
      </w:r>
      <w:r w:rsidRPr="00052B20">
        <w:rPr>
          <w:rFonts w:ascii="Arial Narrow" w:hAnsi="Arial Narrow" w:cs="Arial"/>
          <w:sz w:val="22"/>
          <w:szCs w:val="22"/>
        </w:rPr>
        <w:t>do podpisania umowy w terminie i miejscu wyznaczonym przez Zamawiającego</w:t>
      </w:r>
      <w:r>
        <w:rPr>
          <w:rFonts w:ascii="Arial Narrow" w:hAnsi="Arial Narrow" w:cs="Arial"/>
          <w:sz w:val="22"/>
          <w:szCs w:val="22"/>
        </w:rPr>
        <w:t>.</w:t>
      </w:r>
    </w:p>
    <w:p w14:paraId="17F74DB3" w14:textId="77777777" w:rsidR="00FE72D5" w:rsidRDefault="00FE72D5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CC77B8">
        <w:rPr>
          <w:rFonts w:ascii="Arial Narrow" w:hAnsi="Arial Narrow" w:cs="Arial"/>
          <w:sz w:val="22"/>
          <w:szCs w:val="22"/>
        </w:rPr>
        <w:t xml:space="preserve">W przypadku gdy </w:t>
      </w:r>
      <w:r>
        <w:rPr>
          <w:rFonts w:ascii="Arial Narrow" w:hAnsi="Arial Narrow" w:cs="Arial"/>
          <w:sz w:val="22"/>
          <w:szCs w:val="22"/>
        </w:rPr>
        <w:t>W</w:t>
      </w:r>
      <w:r w:rsidRPr="00CC77B8">
        <w:rPr>
          <w:rFonts w:ascii="Arial Narrow" w:hAnsi="Arial Narrow" w:cs="Arial"/>
          <w:sz w:val="22"/>
          <w:szCs w:val="22"/>
        </w:rPr>
        <w:t>ykonawca przekazuje dan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osobow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inn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niż bezpośrednio jego dotyczących lub </w:t>
      </w:r>
      <w:r>
        <w:rPr>
          <w:rFonts w:ascii="Arial Narrow" w:hAnsi="Arial Narrow" w:cs="Arial"/>
          <w:sz w:val="22"/>
          <w:szCs w:val="22"/>
        </w:rPr>
        <w:t xml:space="preserve">nie </w:t>
      </w:r>
      <w:r w:rsidRPr="00CC77B8">
        <w:rPr>
          <w:rFonts w:ascii="Arial Narrow" w:hAnsi="Arial Narrow" w:cs="Arial"/>
          <w:sz w:val="22"/>
          <w:szCs w:val="22"/>
        </w:rPr>
        <w:t>zachodzi wyłączenie stosowania obowiązku informacyjnego</w:t>
      </w:r>
      <w:r>
        <w:rPr>
          <w:rFonts w:ascii="Arial Narrow" w:hAnsi="Arial Narrow" w:cs="Arial"/>
          <w:sz w:val="22"/>
          <w:szCs w:val="22"/>
        </w:rPr>
        <w:t xml:space="preserve"> to w</w:t>
      </w:r>
      <w:r w:rsidRPr="00CC77B8">
        <w:rPr>
          <w:rFonts w:ascii="Arial Narrow" w:hAnsi="Arial Narrow" w:cs="Arial"/>
          <w:sz w:val="22"/>
          <w:szCs w:val="22"/>
        </w:rPr>
        <w:t>ypełnił obowiązki informacyjne przewidziane w art. 13 lub art. 14 rozporządzeni</w:t>
      </w:r>
      <w:r>
        <w:rPr>
          <w:rFonts w:ascii="Arial Narrow" w:hAnsi="Arial Narrow" w:cs="Arial"/>
          <w:sz w:val="22"/>
          <w:szCs w:val="22"/>
        </w:rPr>
        <w:t>a</w:t>
      </w:r>
      <w:r w:rsidRPr="00CC77B8">
        <w:rPr>
          <w:rFonts w:ascii="Arial Narrow" w:hAnsi="Arial Narrow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056C9696" w14:textId="77777777" w:rsidR="00FE72D5" w:rsidRPr="005036D1" w:rsidRDefault="00FE72D5" w:rsidP="005036D1">
      <w:pPr>
        <w:pStyle w:val="Akapitzlist"/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5036D1">
        <w:rPr>
          <w:rFonts w:ascii="Arial Narrow" w:hAnsi="Arial Narrow" w:cs="Arial"/>
          <w:sz w:val="22"/>
          <w:szCs w:val="22"/>
        </w:rPr>
        <w:t>Nie podlega wykluczeniu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31D9A1B4" w14:textId="77777777" w:rsidR="00FE72D5" w:rsidRPr="00052B20" w:rsidRDefault="00FE72D5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2"/>
          <w:szCs w:val="22"/>
        </w:rPr>
      </w:pPr>
      <w:r w:rsidRPr="00052B20">
        <w:rPr>
          <w:rFonts w:ascii="Arial Narrow" w:hAnsi="Arial Narrow" w:cs="Arial"/>
          <w:bCs/>
          <w:sz w:val="22"/>
          <w:szCs w:val="22"/>
        </w:rPr>
        <w:t xml:space="preserve">Zamówienie wykona sam z wyłączeniem wskazanego poniżej zakresu (w przypadku </w:t>
      </w:r>
      <w:proofErr w:type="gramStart"/>
      <w:r w:rsidRPr="00052B20">
        <w:rPr>
          <w:rFonts w:ascii="Arial Narrow" w:hAnsi="Arial Narrow" w:cs="Arial"/>
          <w:bCs/>
          <w:sz w:val="22"/>
          <w:szCs w:val="22"/>
        </w:rPr>
        <w:t>nie wskazania</w:t>
      </w:r>
      <w:proofErr w:type="gramEnd"/>
      <w:r w:rsidRPr="00052B20">
        <w:rPr>
          <w:rFonts w:ascii="Arial Narrow" w:hAnsi="Arial Narrow" w:cs="Arial"/>
          <w:bCs/>
          <w:sz w:val="22"/>
          <w:szCs w:val="22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FE72D5" w:rsidRPr="00052B20" w14:paraId="77586BA9" w14:textId="77777777" w:rsidTr="009C5B29">
        <w:tc>
          <w:tcPr>
            <w:tcW w:w="4678" w:type="dxa"/>
          </w:tcPr>
          <w:p w14:paraId="051D4C7D" w14:textId="77777777" w:rsidR="00FE72D5" w:rsidRPr="00052B20" w:rsidRDefault="00FE72D5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Opis części zamówienia</w:t>
            </w:r>
          </w:p>
        </w:tc>
        <w:tc>
          <w:tcPr>
            <w:tcW w:w="4536" w:type="dxa"/>
          </w:tcPr>
          <w:p w14:paraId="500BFF92" w14:textId="77777777" w:rsidR="00FE72D5" w:rsidRPr="00052B20" w:rsidRDefault="00FE72D5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Nazwa/firma, adres, NIP/PESEL</w:t>
            </w:r>
          </w:p>
        </w:tc>
      </w:tr>
      <w:tr w:rsidR="00FE72D5" w:rsidRPr="00052B20" w14:paraId="02061A38" w14:textId="77777777" w:rsidTr="009C5B29">
        <w:trPr>
          <w:trHeight w:val="329"/>
        </w:trPr>
        <w:tc>
          <w:tcPr>
            <w:tcW w:w="4678" w:type="dxa"/>
          </w:tcPr>
          <w:p w14:paraId="16273A9E" w14:textId="77777777" w:rsidR="00FE72D5" w:rsidRPr="00052B20" w:rsidRDefault="00FE72D5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  <w:p w14:paraId="7A007B90" w14:textId="77777777" w:rsidR="00FE72D5" w:rsidRPr="00052B20" w:rsidRDefault="00FE72D5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913E0B" w14:textId="77777777" w:rsidR="00FE72D5" w:rsidRPr="00052B20" w:rsidRDefault="00FE72D5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F289150" w14:textId="77777777" w:rsidR="00FE72D5" w:rsidRPr="00052B20" w:rsidRDefault="00FE72D5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>Wszystkie informacje podane w ofercie są aktualne i zgodne z prawdą oraz zostały przedstawione z pełną świadomością konsekwencji wprowadzenia Zamawiającego w błąd przy przedstawianiu informacji oraz zatajenia informacji.</w:t>
      </w:r>
    </w:p>
    <w:p w14:paraId="125B8209" w14:textId="77777777" w:rsidR="00FE72D5" w:rsidRPr="00052B20" w:rsidRDefault="00FE72D5" w:rsidP="00E70214">
      <w:pPr>
        <w:pStyle w:val="Akapitzlist"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3"/>
        <w:gridCol w:w="3197"/>
      </w:tblGrid>
      <w:tr w:rsidR="00FE72D5" w:rsidRPr="00052B20" w14:paraId="564C1576" w14:textId="77777777" w:rsidTr="00FE24DA">
        <w:tc>
          <w:tcPr>
            <w:tcW w:w="3622" w:type="dxa"/>
          </w:tcPr>
          <w:p w14:paraId="5B9840D3" w14:textId="77777777" w:rsidR="00FE72D5" w:rsidRPr="00052B20" w:rsidRDefault="00FE72D5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2243" w:type="dxa"/>
          </w:tcPr>
          <w:p w14:paraId="7AFBC946" w14:textId="77777777" w:rsidR="00FE72D5" w:rsidRPr="00052B20" w:rsidRDefault="00FE72D5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Numer telefonu</w:t>
            </w:r>
          </w:p>
        </w:tc>
        <w:tc>
          <w:tcPr>
            <w:tcW w:w="3197" w:type="dxa"/>
          </w:tcPr>
          <w:p w14:paraId="28656E7A" w14:textId="77777777" w:rsidR="00FE72D5" w:rsidRPr="00052B20" w:rsidRDefault="00FE72D5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</w:tr>
      <w:tr w:rsidR="00FE72D5" w:rsidRPr="00052B20" w14:paraId="4A090654" w14:textId="77777777" w:rsidTr="00FE24DA">
        <w:tc>
          <w:tcPr>
            <w:tcW w:w="3622" w:type="dxa"/>
          </w:tcPr>
          <w:p w14:paraId="3FE03339" w14:textId="77777777" w:rsidR="00FE72D5" w:rsidRPr="00052B20" w:rsidRDefault="00FE72D5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719E601" w14:textId="77777777" w:rsidR="00FE72D5" w:rsidRPr="00052B20" w:rsidRDefault="00FE72D5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14:paraId="5799751A" w14:textId="77777777" w:rsidR="00FE72D5" w:rsidRPr="00052B20" w:rsidRDefault="00FE72D5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97" w:type="dxa"/>
          </w:tcPr>
          <w:p w14:paraId="352E3DE3" w14:textId="77777777" w:rsidR="00FE72D5" w:rsidRPr="00052B20" w:rsidRDefault="00FE72D5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744AEB0" w14:textId="77777777" w:rsidR="00FE72D5" w:rsidRPr="00052B20" w:rsidRDefault="00FE72D5" w:rsidP="00FE24DA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 xml:space="preserve">Wykonawca </w:t>
      </w:r>
      <w:r>
        <w:rPr>
          <w:rFonts w:ascii="Arial Narrow" w:hAnsi="Arial Narrow" w:cs="Times-Roman"/>
          <w:sz w:val="22"/>
          <w:szCs w:val="22"/>
        </w:rPr>
        <w:t>należy do następującego rodzaju grupy</w:t>
      </w:r>
      <w:r w:rsidRPr="00052B20">
        <w:rPr>
          <w:rFonts w:ascii="Arial Narrow" w:hAnsi="Arial Narrow" w:cs="Times-Roman"/>
          <w:b/>
          <w:sz w:val="22"/>
          <w:szCs w:val="22"/>
        </w:rPr>
        <w:t xml:space="preserve"> </w:t>
      </w:r>
      <w:r w:rsidRPr="00052B20">
        <w:rPr>
          <w:rFonts w:ascii="Arial Narrow" w:hAnsi="Arial Narrow" w:cs="Times-Roman"/>
          <w:bCs/>
          <w:sz w:val="22"/>
          <w:szCs w:val="22"/>
        </w:rPr>
        <w:t>(właściwe zaznaczyć</w:t>
      </w:r>
      <w:r>
        <w:t xml:space="preserve">, </w:t>
      </w:r>
      <w:r w:rsidRPr="000B721E">
        <w:rPr>
          <w:rFonts w:ascii="Arial Narrow" w:hAnsi="Arial Narrow" w:cs="Times-Roman"/>
          <w:bCs/>
          <w:sz w:val="22"/>
          <w:szCs w:val="22"/>
        </w:rPr>
        <w:t xml:space="preserve">w przypadku składania oferty wspólnej w/w informacje należy podać dla każdego </w:t>
      </w:r>
      <w:r>
        <w:rPr>
          <w:rFonts w:ascii="Arial Narrow" w:hAnsi="Arial Narrow" w:cs="Times-Roman"/>
          <w:bCs/>
          <w:sz w:val="22"/>
          <w:szCs w:val="22"/>
        </w:rPr>
        <w:t>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2410"/>
        <w:gridCol w:w="1066"/>
      </w:tblGrid>
      <w:tr w:rsidR="00FE72D5" w:rsidRPr="00052B20" w14:paraId="53E47021" w14:textId="77777777" w:rsidTr="00115F76">
        <w:tc>
          <w:tcPr>
            <w:tcW w:w="1418" w:type="dxa"/>
          </w:tcPr>
          <w:p w14:paraId="00EE7E8B" w14:textId="77777777" w:rsidR="00FE72D5" w:rsidRPr="00052B20" w:rsidRDefault="00FE72D5" w:rsidP="00115F76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Mikro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7" w:type="dxa"/>
          </w:tcPr>
          <w:p w14:paraId="58793D7D" w14:textId="77777777" w:rsidR="00FE72D5" w:rsidRPr="00052B20" w:rsidRDefault="00FE72D5" w:rsidP="00115F76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Ma</w:t>
            </w:r>
            <w:r>
              <w:rPr>
                <w:rFonts w:ascii="Arial Narrow" w:hAnsi="Arial Narrow" w:cs="Times-Roman"/>
                <w:sz w:val="22"/>
                <w:szCs w:val="22"/>
              </w:rPr>
              <w:t>li</w:t>
            </w:r>
            <w:r w:rsidRPr="00052B20">
              <w:rPr>
                <w:rFonts w:ascii="Arial Narrow" w:hAnsi="Arial Narrow" w:cs="Times-Roman"/>
                <w:sz w:val="22"/>
                <w:szCs w:val="22"/>
              </w:rPr>
              <w:t xml:space="preserve">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8" w:type="dxa"/>
          </w:tcPr>
          <w:p w14:paraId="3E38B795" w14:textId="77777777" w:rsidR="00FE72D5" w:rsidRPr="00052B20" w:rsidRDefault="00FE72D5" w:rsidP="00115F76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Średni przedsiębior</w:t>
            </w:r>
            <w:r>
              <w:rPr>
                <w:rFonts w:ascii="Arial Narrow" w:hAnsi="Arial Narrow" w:cs="Times-Roman"/>
                <w:sz w:val="22"/>
                <w:szCs w:val="22"/>
              </w:rPr>
              <w:t>cy</w:t>
            </w:r>
          </w:p>
        </w:tc>
        <w:tc>
          <w:tcPr>
            <w:tcW w:w="1559" w:type="dxa"/>
          </w:tcPr>
          <w:p w14:paraId="20E7A5E6" w14:textId="77777777" w:rsidR="00FE72D5" w:rsidRPr="00052B20" w:rsidRDefault="00FE72D5" w:rsidP="00115F76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Jednoosobowa działalność gospodarcza</w:t>
            </w:r>
          </w:p>
        </w:tc>
        <w:tc>
          <w:tcPr>
            <w:tcW w:w="2410" w:type="dxa"/>
          </w:tcPr>
          <w:p w14:paraId="71D42911" w14:textId="77777777" w:rsidR="00FE72D5" w:rsidRPr="00052B20" w:rsidRDefault="00FE72D5" w:rsidP="00115F76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73385A13" w14:textId="77777777" w:rsidR="00FE72D5" w:rsidRPr="00052B20" w:rsidRDefault="00FE72D5" w:rsidP="00115F76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812C09">
              <w:rPr>
                <w:rFonts w:ascii="Arial Narrow" w:hAnsi="Arial Narrow" w:cs="Times-Roman"/>
                <w:sz w:val="22"/>
                <w:szCs w:val="22"/>
              </w:rPr>
              <w:t>Inny rodzaj</w:t>
            </w:r>
          </w:p>
        </w:tc>
      </w:tr>
      <w:tr w:rsidR="00FE72D5" w:rsidRPr="00052B20" w14:paraId="1D682E33" w14:textId="77777777" w:rsidTr="00115F76">
        <w:tc>
          <w:tcPr>
            <w:tcW w:w="1418" w:type="dxa"/>
          </w:tcPr>
          <w:p w14:paraId="7DAE8B1C" w14:textId="77777777" w:rsidR="00FE72D5" w:rsidRPr="00052B20" w:rsidRDefault="00FE72D5" w:rsidP="00115F76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1BAB4E" w14:textId="77777777" w:rsidR="00FE72D5" w:rsidRPr="00052B20" w:rsidRDefault="00FE72D5" w:rsidP="00115F76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C87AC2C" w14:textId="77777777" w:rsidR="00FE72D5" w:rsidRPr="00052B20" w:rsidRDefault="00FE72D5" w:rsidP="00115F76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E4EFD9" w14:textId="77777777" w:rsidR="00FE72D5" w:rsidRPr="00052B20" w:rsidRDefault="00FE72D5" w:rsidP="00115F76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8D225D5" w14:textId="77777777" w:rsidR="00FE72D5" w:rsidRPr="00052B20" w:rsidRDefault="00FE72D5" w:rsidP="00115F76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066" w:type="dxa"/>
          </w:tcPr>
          <w:p w14:paraId="11023998" w14:textId="77777777" w:rsidR="00FE72D5" w:rsidRPr="00052B20" w:rsidRDefault="00FE72D5" w:rsidP="00115F76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</w:tr>
    </w:tbl>
    <w:p w14:paraId="40C113EC" w14:textId="77777777" w:rsidR="00FE72D5" w:rsidRPr="00D21DEF" w:rsidRDefault="00FE72D5" w:rsidP="00E70214">
      <w:pPr>
        <w:rPr>
          <w:rFonts w:ascii="Arial Narrow" w:hAnsi="Arial Narrow" w:cs="Times-Roman"/>
          <w:sz w:val="24"/>
          <w:szCs w:val="24"/>
        </w:rPr>
      </w:pPr>
    </w:p>
    <w:p w14:paraId="4A2623D1" w14:textId="77777777" w:rsidR="00FE72D5" w:rsidRPr="006B4C4B" w:rsidRDefault="00FE72D5" w:rsidP="00E70214">
      <w:pPr>
        <w:rPr>
          <w:rFonts w:ascii="Arial Narrow" w:hAnsi="Arial Narrow" w:cs="Arial"/>
          <w:sz w:val="24"/>
        </w:rPr>
      </w:pPr>
    </w:p>
    <w:p w14:paraId="3438F606" w14:textId="77777777" w:rsidR="00FE72D5" w:rsidRDefault="00FE72D5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467827">
        <w:rPr>
          <w:rFonts w:ascii="Arial Narrow" w:hAnsi="Arial Narrow" w:cs="Arial"/>
          <w:b/>
          <w:bCs/>
          <w:color w:val="FF0000"/>
          <w:sz w:val="24"/>
        </w:rPr>
        <w:t>Formularz ofertowy należy opatrzyć kwalifikowanym podpisem elektronicznym, podpisem zaufanym lub podpisem osobistym Wykonawcy lub osoby upoważnionej</w:t>
      </w:r>
    </w:p>
    <w:p w14:paraId="084309A4" w14:textId="77777777" w:rsidR="00FE72D5" w:rsidRDefault="00FE72D5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0ED59AAB" w14:textId="77777777" w:rsidR="00FE72D5" w:rsidRDefault="00FE72D5" w:rsidP="005953E6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339B4D8A" w14:textId="77777777" w:rsidR="00FE72D5" w:rsidRPr="00467827" w:rsidRDefault="00FE72D5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67FA828B" w14:textId="77777777" w:rsidR="00FE72D5" w:rsidRPr="006B4C4B" w:rsidRDefault="00FE72D5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106EFF6B" w14:textId="77777777" w:rsidR="00FE72D5" w:rsidRPr="006B4C4B" w:rsidRDefault="00FE72D5" w:rsidP="00E70214">
      <w:pPr>
        <w:ind w:left="1134" w:hanging="1134"/>
        <w:rPr>
          <w:rFonts w:ascii="Arial Narrow" w:hAnsi="Arial Narrow" w:cs="Arial"/>
        </w:rPr>
      </w:pPr>
    </w:p>
    <w:p w14:paraId="0D495516" w14:textId="77777777" w:rsidR="00FE72D5" w:rsidRDefault="00FE72D5" w:rsidP="00E70214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47"/>
        <w:gridCol w:w="7382"/>
      </w:tblGrid>
      <w:tr w:rsidR="00FE72D5" w14:paraId="699DB48F" w14:textId="77777777" w:rsidTr="009A1E70">
        <w:tc>
          <w:tcPr>
            <w:tcW w:w="2247" w:type="dxa"/>
          </w:tcPr>
          <w:p w14:paraId="5151DCB9" w14:textId="77777777" w:rsidR="00FE72D5" w:rsidRDefault="00FE72D5" w:rsidP="00115F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 Wykonawcy / Podmiotu udostępniającego</w:t>
            </w:r>
          </w:p>
        </w:tc>
        <w:tc>
          <w:tcPr>
            <w:tcW w:w="7382" w:type="dxa"/>
          </w:tcPr>
          <w:p w14:paraId="4C8D73BB" w14:textId="77777777" w:rsidR="00FE72D5" w:rsidRDefault="00FE72D5" w:rsidP="00115F76">
            <w:pPr>
              <w:rPr>
                <w:rFonts w:ascii="Arial Narrow" w:hAnsi="Arial Narrow" w:cs="Arial"/>
              </w:rPr>
            </w:pPr>
          </w:p>
        </w:tc>
      </w:tr>
      <w:tr w:rsidR="00FE72D5" w14:paraId="577DEC3E" w14:textId="77777777" w:rsidTr="009A1E70">
        <w:tc>
          <w:tcPr>
            <w:tcW w:w="2247" w:type="dxa"/>
          </w:tcPr>
          <w:p w14:paraId="6224B3CE" w14:textId="77777777" w:rsidR="00FE72D5" w:rsidRDefault="00FE72D5" w:rsidP="00115F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 Wykonawcy / </w:t>
            </w:r>
          </w:p>
          <w:p w14:paraId="3512C838" w14:textId="77777777" w:rsidR="00FE72D5" w:rsidRDefault="00FE72D5" w:rsidP="00115F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Podmiotu udostępniającego</w:t>
            </w:r>
          </w:p>
        </w:tc>
        <w:tc>
          <w:tcPr>
            <w:tcW w:w="7382" w:type="dxa"/>
          </w:tcPr>
          <w:p w14:paraId="2C97D2C7" w14:textId="77777777" w:rsidR="00FE72D5" w:rsidRDefault="00FE72D5" w:rsidP="00115F76">
            <w:pPr>
              <w:rPr>
                <w:rFonts w:ascii="Arial Narrow" w:hAnsi="Arial Narrow" w:cs="Arial"/>
              </w:rPr>
            </w:pPr>
          </w:p>
        </w:tc>
      </w:tr>
      <w:tr w:rsidR="00FE72D5" w14:paraId="369A3F80" w14:textId="77777777" w:rsidTr="009A1E70">
        <w:tc>
          <w:tcPr>
            <w:tcW w:w="2247" w:type="dxa"/>
          </w:tcPr>
          <w:p w14:paraId="14DCD919" w14:textId="77777777" w:rsidR="00FE72D5" w:rsidRDefault="00FE72D5" w:rsidP="00115F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382" w:type="dxa"/>
          </w:tcPr>
          <w:p w14:paraId="77814E00" w14:textId="77777777" w:rsidR="00FE72D5" w:rsidRDefault="00FE72D5" w:rsidP="00115F76">
            <w:pPr>
              <w:rPr>
                <w:rFonts w:ascii="Arial Narrow" w:hAnsi="Arial Narrow" w:cs="Arial"/>
              </w:rPr>
            </w:pPr>
          </w:p>
        </w:tc>
      </w:tr>
    </w:tbl>
    <w:p w14:paraId="5682E1BF" w14:textId="77777777" w:rsidR="00FE72D5" w:rsidRPr="006B4C4B" w:rsidRDefault="00FE72D5" w:rsidP="00E70214">
      <w:pPr>
        <w:ind w:left="1134" w:hanging="1134"/>
        <w:rPr>
          <w:rFonts w:ascii="Arial Narrow" w:hAnsi="Arial Narrow" w:cs="Arial"/>
        </w:rPr>
      </w:pPr>
    </w:p>
    <w:p w14:paraId="761B4AD4" w14:textId="77777777" w:rsidR="00FE72D5" w:rsidRDefault="00FE72D5" w:rsidP="009A1E70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10129D2E" w14:textId="77777777" w:rsidR="00FE72D5" w:rsidRPr="006B4C4B" w:rsidRDefault="00FE72D5" w:rsidP="009A1E70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3524B26C" w14:textId="77777777" w:rsidR="00FE72D5" w:rsidRDefault="00FE72D5" w:rsidP="009A1E70">
      <w:pPr>
        <w:pStyle w:val="Tekstpodstawowy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 potrzeby postępowania</w:t>
      </w:r>
      <w:r w:rsidRPr="00975350">
        <w:rPr>
          <w:rFonts w:ascii="Arial Narrow" w:hAnsi="Arial Narrow"/>
          <w:szCs w:val="24"/>
        </w:rPr>
        <w:t xml:space="preserve"> 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A439AF">
        <w:rPr>
          <w:rFonts w:ascii="Arial Narrow" w:hAnsi="Arial Narrow"/>
          <w:b/>
          <w:bCs/>
          <w:noProof/>
          <w:szCs w:val="24"/>
        </w:rPr>
        <w:t xml:space="preserve">DOSTAWA WĘGLA KAMIENNEGO SORTYMANTU EKOGROSZEK DLA SZKOŁY PODSTAWOWEJ W NOWEJ </w:t>
      </w:r>
      <w:proofErr w:type="gramStart"/>
      <w:r w:rsidRPr="00A439AF">
        <w:rPr>
          <w:rFonts w:ascii="Arial Narrow" w:hAnsi="Arial Narrow"/>
          <w:b/>
          <w:bCs/>
          <w:noProof/>
          <w:szCs w:val="24"/>
        </w:rPr>
        <w:t>KARCZMIE</w:t>
      </w:r>
      <w:r w:rsidRPr="00B85FF2">
        <w:rPr>
          <w:rFonts w:ascii="Arial Narrow" w:hAnsi="Arial Narrow"/>
          <w:b/>
          <w:bCs/>
          <w:szCs w:val="24"/>
        </w:rPr>
        <w:t>”</w:t>
      </w:r>
      <w:r w:rsidRPr="006C16BE">
        <w:rPr>
          <w:rFonts w:ascii="Arial Narrow" w:hAnsi="Arial Narrow"/>
          <w:szCs w:val="24"/>
        </w:rPr>
        <w:t>w</w:t>
      </w:r>
      <w:proofErr w:type="gramEnd"/>
      <w:r w:rsidRPr="006C16BE">
        <w:rPr>
          <w:rFonts w:ascii="Arial Narrow" w:hAnsi="Arial Narrow"/>
          <w:szCs w:val="24"/>
        </w:rPr>
        <w:t xml:space="preserve"> częściach określonych w formularzu oferty</w:t>
      </w:r>
      <w:r>
        <w:rPr>
          <w:rFonts w:ascii="Arial Narrow" w:hAnsi="Arial Narrow"/>
          <w:szCs w:val="24"/>
        </w:rPr>
        <w:t>:</w:t>
      </w:r>
    </w:p>
    <w:p w14:paraId="5BDDA25D" w14:textId="77777777" w:rsidR="00FE72D5" w:rsidRDefault="00FE72D5" w:rsidP="009A1E70">
      <w:pPr>
        <w:pStyle w:val="Tekstpodstawowy"/>
        <w:jc w:val="both"/>
        <w:rPr>
          <w:rFonts w:ascii="Arial Narrow" w:hAnsi="Arial Narrow"/>
          <w:szCs w:val="24"/>
        </w:rPr>
      </w:pPr>
    </w:p>
    <w:p w14:paraId="60AAAE6A" w14:textId="77777777" w:rsidR="00FE72D5" w:rsidRDefault="00FE72D5" w:rsidP="009A1E70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0EF1F02D" w14:textId="77777777" w:rsidR="00FE72D5" w:rsidRDefault="00FE72D5" w:rsidP="009A1E70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7297B5C0" w14:textId="77777777" w:rsidR="00FE72D5" w:rsidRDefault="00FE72D5" w:rsidP="009A1E70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</w:t>
      </w:r>
      <w:r w:rsidRPr="00A674FA">
        <w:rPr>
          <w:rFonts w:ascii="Arial Narrow" w:hAnsi="Arial Narrow"/>
          <w:szCs w:val="24"/>
        </w:rPr>
        <w:t>Wykonawca / Podmiot</w:t>
      </w:r>
      <w:r>
        <w:rPr>
          <w:rFonts w:ascii="Arial Narrow" w:hAnsi="Arial Narrow"/>
          <w:szCs w:val="24"/>
        </w:rPr>
        <w:t xml:space="preserve"> udostępniający</w:t>
      </w:r>
      <w:r w:rsidRPr="003A06DB">
        <w:rPr>
          <w:rFonts w:ascii="Arial Narrow" w:hAnsi="Arial Narrow"/>
          <w:szCs w:val="24"/>
        </w:rPr>
        <w:t xml:space="preserve">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naprawcze:</w:t>
      </w:r>
      <w:r>
        <w:rPr>
          <w:rFonts w:ascii="Arial Narrow" w:hAnsi="Arial Narrow"/>
          <w:szCs w:val="24"/>
        </w:rPr>
        <w:t xml:space="preserve"> </w:t>
      </w:r>
      <w:r w:rsidRPr="003A06DB">
        <w:rPr>
          <w:rFonts w:ascii="Arial Narrow" w:hAnsi="Arial Narrow"/>
          <w:szCs w:val="24"/>
        </w:rPr>
        <w:t>…………</w:t>
      </w:r>
      <w:r>
        <w:rPr>
          <w:rFonts w:ascii="Arial Narrow" w:hAnsi="Arial Narrow"/>
          <w:szCs w:val="24"/>
        </w:rPr>
        <w:t>…………………………………………….</w:t>
      </w:r>
    </w:p>
    <w:p w14:paraId="41248AEC" w14:textId="77777777" w:rsidR="00FE72D5" w:rsidRDefault="00FE72D5" w:rsidP="009A1E70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31F26976" w14:textId="77777777" w:rsidR="00FE72D5" w:rsidRDefault="00FE72D5" w:rsidP="009A1E70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3BC492A8" w14:textId="77777777" w:rsidR="00FE72D5" w:rsidRDefault="00FE72D5" w:rsidP="009A1E70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7F3B191C" w14:textId="77777777" w:rsidR="00FE72D5" w:rsidRDefault="00FE72D5" w:rsidP="009A1E70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193F3E76" w14:textId="77777777" w:rsidR="00FE72D5" w:rsidRPr="00CA0B4B" w:rsidRDefault="00FE72D5" w:rsidP="009A1E70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2A4BEEF0" w14:textId="77777777" w:rsidR="00FE72D5" w:rsidRDefault="00FE72D5" w:rsidP="009A1E70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  <w:r w:rsidRPr="00CD67D6">
        <w:rPr>
          <w:rFonts w:ascii="Arial Narrow" w:hAnsi="Arial Narrow"/>
          <w:color w:val="FF0000"/>
          <w:sz w:val="22"/>
          <w:szCs w:val="22"/>
        </w:rPr>
        <w:t xml:space="preserve">Oświadczenie należy opatrzyć kwalifikowanym podpisem elektronicznym, podpisem zaufanym lub podpisem osobistym Wykonawcy lub </w:t>
      </w:r>
      <w:r>
        <w:rPr>
          <w:rFonts w:ascii="Arial Narrow" w:hAnsi="Arial Narrow"/>
          <w:color w:val="FF0000"/>
          <w:sz w:val="22"/>
          <w:szCs w:val="22"/>
        </w:rPr>
        <w:t xml:space="preserve">Podmiotu udostępniającego zasoby lub </w:t>
      </w:r>
      <w:r w:rsidRPr="00CD67D6">
        <w:rPr>
          <w:rFonts w:ascii="Arial Narrow" w:hAnsi="Arial Narrow"/>
          <w:color w:val="FF0000"/>
          <w:sz w:val="22"/>
          <w:szCs w:val="22"/>
        </w:rPr>
        <w:t>osoby upoważnionej</w:t>
      </w:r>
    </w:p>
    <w:p w14:paraId="3E1A3E43" w14:textId="77777777" w:rsidR="00FE72D5" w:rsidRDefault="00FE72D5" w:rsidP="009A1E70">
      <w:pPr>
        <w:pStyle w:val="Tekstpodstawowy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0FD35859" w14:textId="77777777" w:rsidR="00FE72D5" w:rsidRDefault="00FE72D5" w:rsidP="009A1E70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39F1172A" w14:textId="77777777" w:rsidR="00FE72D5" w:rsidRPr="00467827" w:rsidRDefault="00FE72D5" w:rsidP="009A1E70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71126F03" w14:textId="77777777" w:rsidR="00FE72D5" w:rsidRDefault="00FE72D5" w:rsidP="009A1E70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6B39AE3D" w14:textId="77777777" w:rsidR="00FE72D5" w:rsidRPr="00CA0B4B" w:rsidRDefault="00FE72D5" w:rsidP="009A1E70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1EDE4695" w14:textId="77777777" w:rsidR="00FE72D5" w:rsidRPr="00512ED8" w:rsidRDefault="00FE72D5" w:rsidP="009A1E70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504695AC" w14:textId="77777777" w:rsidR="00FE72D5" w:rsidRDefault="00FE72D5" w:rsidP="009A1E7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3EE8D5A1" w14:textId="77777777" w:rsidR="00FE72D5" w:rsidRPr="006B4C4B" w:rsidRDefault="00FE72D5" w:rsidP="009A1E70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05585BC8" w14:textId="77777777" w:rsidR="00FE72D5" w:rsidRDefault="00FE72D5" w:rsidP="009A1E70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9855" w:type="dxa"/>
        <w:tblInd w:w="108" w:type="dxa"/>
        <w:tblLook w:val="04A0" w:firstRow="1" w:lastRow="0" w:firstColumn="1" w:lastColumn="0" w:noHBand="0" w:noVBand="1"/>
      </w:tblPr>
      <w:tblGrid>
        <w:gridCol w:w="2268"/>
        <w:gridCol w:w="7587"/>
      </w:tblGrid>
      <w:tr w:rsidR="00FE72D5" w14:paraId="42468575" w14:textId="77777777" w:rsidTr="00115F76">
        <w:tc>
          <w:tcPr>
            <w:tcW w:w="2268" w:type="dxa"/>
          </w:tcPr>
          <w:p w14:paraId="29C5B66A" w14:textId="77777777" w:rsidR="00FE72D5" w:rsidRDefault="00FE72D5" w:rsidP="00115F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 Wykonawcy / Podmiotu udostępniającego</w:t>
            </w:r>
          </w:p>
        </w:tc>
        <w:tc>
          <w:tcPr>
            <w:tcW w:w="7587" w:type="dxa"/>
          </w:tcPr>
          <w:p w14:paraId="20F3C12C" w14:textId="77777777" w:rsidR="00FE72D5" w:rsidRDefault="00FE72D5" w:rsidP="00115F76">
            <w:pPr>
              <w:rPr>
                <w:rFonts w:ascii="Arial Narrow" w:hAnsi="Arial Narrow" w:cs="Arial"/>
              </w:rPr>
            </w:pPr>
          </w:p>
        </w:tc>
      </w:tr>
      <w:tr w:rsidR="00FE72D5" w14:paraId="6EBCA4D5" w14:textId="77777777" w:rsidTr="00115F76">
        <w:tc>
          <w:tcPr>
            <w:tcW w:w="2268" w:type="dxa"/>
          </w:tcPr>
          <w:p w14:paraId="267AB67E" w14:textId="77777777" w:rsidR="00FE72D5" w:rsidRDefault="00FE72D5" w:rsidP="00115F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 Wykonawcy / </w:t>
            </w:r>
          </w:p>
          <w:p w14:paraId="4CB7C335" w14:textId="77777777" w:rsidR="00FE72D5" w:rsidRDefault="00FE72D5" w:rsidP="00115F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Podmiotu udostępniającego</w:t>
            </w:r>
          </w:p>
        </w:tc>
        <w:tc>
          <w:tcPr>
            <w:tcW w:w="7587" w:type="dxa"/>
          </w:tcPr>
          <w:p w14:paraId="40C8B460" w14:textId="77777777" w:rsidR="00FE72D5" w:rsidRDefault="00FE72D5" w:rsidP="00115F76">
            <w:pPr>
              <w:rPr>
                <w:rFonts w:ascii="Arial Narrow" w:hAnsi="Arial Narrow" w:cs="Arial"/>
              </w:rPr>
            </w:pPr>
          </w:p>
        </w:tc>
      </w:tr>
      <w:tr w:rsidR="00FE72D5" w14:paraId="1DA87233" w14:textId="77777777" w:rsidTr="00115F76">
        <w:tc>
          <w:tcPr>
            <w:tcW w:w="2268" w:type="dxa"/>
          </w:tcPr>
          <w:p w14:paraId="560C770A" w14:textId="77777777" w:rsidR="00FE72D5" w:rsidRDefault="00FE72D5" w:rsidP="00115F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587" w:type="dxa"/>
          </w:tcPr>
          <w:p w14:paraId="373F979F" w14:textId="77777777" w:rsidR="00FE72D5" w:rsidRDefault="00FE72D5" w:rsidP="00115F76">
            <w:pPr>
              <w:rPr>
                <w:rFonts w:ascii="Arial Narrow" w:hAnsi="Arial Narrow" w:cs="Arial"/>
              </w:rPr>
            </w:pPr>
          </w:p>
        </w:tc>
      </w:tr>
    </w:tbl>
    <w:p w14:paraId="6231D449" w14:textId="77777777" w:rsidR="00FE72D5" w:rsidRPr="00647ED0" w:rsidRDefault="00FE72D5" w:rsidP="009A1E70">
      <w:pPr>
        <w:ind w:left="1134" w:hanging="1134"/>
        <w:rPr>
          <w:rFonts w:ascii="Arial Narrow" w:hAnsi="Arial Narrow" w:cs="Arial"/>
          <w:sz w:val="8"/>
          <w:szCs w:val="8"/>
        </w:rPr>
      </w:pPr>
    </w:p>
    <w:p w14:paraId="2CA9D27B" w14:textId="77777777" w:rsidR="00FE72D5" w:rsidRPr="00793344" w:rsidRDefault="00FE72D5" w:rsidP="009A1E70">
      <w:pPr>
        <w:pStyle w:val="Nagwek1"/>
        <w:ind w:left="1134" w:hanging="1134"/>
        <w:jc w:val="center"/>
        <w:rPr>
          <w:b/>
          <w:sz w:val="8"/>
          <w:szCs w:val="8"/>
        </w:rPr>
      </w:pPr>
    </w:p>
    <w:p w14:paraId="09FC89FC" w14:textId="77777777" w:rsidR="00FE72D5" w:rsidRDefault="00FE72D5" w:rsidP="009A1E70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38463F18" w14:textId="77777777" w:rsidR="00FE72D5" w:rsidRPr="00793344" w:rsidRDefault="00FE72D5" w:rsidP="009A1E70">
      <w:pPr>
        <w:rPr>
          <w:sz w:val="8"/>
          <w:szCs w:val="8"/>
        </w:rPr>
      </w:pPr>
    </w:p>
    <w:p w14:paraId="79EF5E8C" w14:textId="77777777" w:rsidR="00FE72D5" w:rsidRDefault="00FE72D5" w:rsidP="009A1E70">
      <w:pPr>
        <w:pStyle w:val="Tekstpodstawowy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 potrzeby postępowania</w:t>
      </w:r>
      <w:r w:rsidRPr="00975350">
        <w:rPr>
          <w:rFonts w:ascii="Arial Narrow" w:hAnsi="Arial Narrow"/>
          <w:szCs w:val="24"/>
        </w:rPr>
        <w:t xml:space="preserve"> o udzielenie o udzielenie zamówienia publicznego „</w:t>
      </w:r>
      <w:r w:rsidRPr="00A439AF">
        <w:rPr>
          <w:rFonts w:ascii="Arial Narrow" w:hAnsi="Arial Narrow"/>
          <w:b/>
          <w:bCs/>
          <w:noProof/>
          <w:szCs w:val="24"/>
        </w:rPr>
        <w:t>DOSTAWA WĘGLA KAMIENNEGO SORTYMANTU EKOGROSZEK DLA SZKOŁY PODSTAWOWEJ W NOWEJ KARCZMIE</w:t>
      </w:r>
      <w:r w:rsidRPr="006B4C4B">
        <w:rPr>
          <w:rFonts w:ascii="Arial Narrow" w:hAnsi="Arial Narrow"/>
          <w:szCs w:val="24"/>
        </w:rPr>
        <w:t>”</w:t>
      </w:r>
      <w:r w:rsidRPr="006C16BE">
        <w:rPr>
          <w:rFonts w:ascii="Arial Narrow" w:hAnsi="Arial Narrow"/>
          <w:szCs w:val="24"/>
        </w:rPr>
        <w:t xml:space="preserve"> w częściach określonych w formularzu oferty</w:t>
      </w:r>
      <w:r>
        <w:rPr>
          <w:rFonts w:ascii="Arial Narrow" w:hAnsi="Arial Narrow"/>
          <w:szCs w:val="24"/>
        </w:rPr>
        <w:t>:</w:t>
      </w:r>
    </w:p>
    <w:p w14:paraId="6F0B1119" w14:textId="77777777" w:rsidR="00FE72D5" w:rsidRDefault="00FE72D5" w:rsidP="009A1E70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169BF02F" w14:textId="77777777" w:rsidR="00FE72D5" w:rsidRPr="006B1EC6" w:rsidRDefault="00FE72D5" w:rsidP="009A1E70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>polega na zasobach następujących podmiotów</w:t>
      </w:r>
      <w:r w:rsidRPr="006B1EC6">
        <w:rPr>
          <w:rFonts w:ascii="Arial Narrow" w:hAnsi="Arial Narrow"/>
          <w:szCs w:val="24"/>
        </w:rPr>
        <w:t>:</w:t>
      </w:r>
    </w:p>
    <w:p w14:paraId="7759F78A" w14:textId="77777777" w:rsidR="00FE72D5" w:rsidRPr="006B1EC6" w:rsidRDefault="00FE72D5" w:rsidP="009A1E70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………..…………………………………………………………………..………….</w:t>
      </w:r>
    </w:p>
    <w:p w14:paraId="517A5960" w14:textId="77777777" w:rsidR="00FE72D5" w:rsidRPr="006B1EC6" w:rsidRDefault="00FE72D5" w:rsidP="009A1E70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.…………………………………………………………..</w:t>
      </w:r>
    </w:p>
    <w:p w14:paraId="5DC3959C" w14:textId="77777777" w:rsidR="00FE72D5" w:rsidRDefault="00FE72D5" w:rsidP="009A1E70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………...</w:t>
      </w:r>
    </w:p>
    <w:p w14:paraId="334F646E" w14:textId="77777777" w:rsidR="00FE72D5" w:rsidRPr="00647ED0" w:rsidRDefault="00FE72D5" w:rsidP="009A1E70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w jakim </w:t>
      </w:r>
      <w:r>
        <w:rPr>
          <w:rFonts w:ascii="Arial Narrow" w:hAnsi="Arial Narrow"/>
          <w:szCs w:val="24"/>
        </w:rPr>
        <w:t>W</w:t>
      </w:r>
      <w:r w:rsidRPr="00647ED0">
        <w:rPr>
          <w:rFonts w:ascii="Arial Narrow" w:hAnsi="Arial Narrow"/>
          <w:szCs w:val="24"/>
        </w:rPr>
        <w:t>ykonawca powołuje się na jego zasoby</w:t>
      </w:r>
      <w:r>
        <w:rPr>
          <w:rFonts w:ascii="Arial Narrow" w:hAnsi="Arial Narrow"/>
          <w:szCs w:val="24"/>
        </w:rPr>
        <w:t>.</w:t>
      </w:r>
    </w:p>
    <w:p w14:paraId="07CC92E0" w14:textId="77777777" w:rsidR="00FE72D5" w:rsidRPr="00647ED0" w:rsidRDefault="00FE72D5" w:rsidP="009A1E70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4E2B56B8" w14:textId="77777777" w:rsidR="00FE72D5" w:rsidRPr="00CA0B4B" w:rsidRDefault="00FE72D5" w:rsidP="009A1E70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6FAAA549" w14:textId="77777777" w:rsidR="00FE72D5" w:rsidRPr="00CA0B4B" w:rsidRDefault="00FE72D5" w:rsidP="009A1E70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0093D690" w14:textId="77777777" w:rsidR="00FE72D5" w:rsidRPr="00CA0B4B" w:rsidRDefault="00FE72D5" w:rsidP="009A1E70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429AFB4C" w14:textId="77777777" w:rsidR="00FE72D5" w:rsidRPr="00CA0B4B" w:rsidRDefault="00FE72D5" w:rsidP="009A1E70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4EA77A29" w14:textId="77777777" w:rsidR="00FE72D5" w:rsidRPr="00CA0B4B" w:rsidRDefault="00FE72D5" w:rsidP="009A1E70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0A065D40" w14:textId="77777777" w:rsidR="00FE72D5" w:rsidRPr="00CA0B4B" w:rsidRDefault="00FE72D5" w:rsidP="009A1E70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3134185F" w14:textId="77777777" w:rsidR="00FE72D5" w:rsidRDefault="00FE72D5" w:rsidP="009A1E70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697D03A" w14:textId="77777777" w:rsidR="00FE72D5" w:rsidRPr="00647ED0" w:rsidRDefault="00FE72D5" w:rsidP="009A1E70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791C0121" w14:textId="77777777" w:rsidR="00FE72D5" w:rsidRDefault="00FE72D5" w:rsidP="009A1E70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42645ACE" w14:textId="77777777" w:rsidR="00FE72D5" w:rsidRPr="00647ED0" w:rsidRDefault="00FE72D5" w:rsidP="009A1E70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1EFC6894" w14:textId="77777777" w:rsidR="00FE72D5" w:rsidRDefault="00FE72D5" w:rsidP="009A1E70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5444C424" w14:textId="77777777" w:rsidR="00FE72D5" w:rsidRPr="00647ED0" w:rsidRDefault="00FE72D5" w:rsidP="009A1E70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6D2572C4" w14:textId="77777777" w:rsidR="00FE72D5" w:rsidRDefault="00FE72D5" w:rsidP="009A1E70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  <w:r w:rsidRPr="00CD67D6">
        <w:rPr>
          <w:rFonts w:ascii="Arial Narrow" w:hAnsi="Arial Narrow"/>
          <w:color w:val="FF0000"/>
          <w:sz w:val="22"/>
          <w:szCs w:val="22"/>
        </w:rPr>
        <w:t xml:space="preserve">Oświadczenie należy opatrzyć kwalifikowanym podpisem elektronicznym, podpisem zaufanym lub podpisem osobistym Wykonawcy lub </w:t>
      </w:r>
      <w:r>
        <w:rPr>
          <w:rFonts w:ascii="Arial Narrow" w:hAnsi="Arial Narrow"/>
          <w:color w:val="FF0000"/>
          <w:sz w:val="22"/>
          <w:szCs w:val="22"/>
        </w:rPr>
        <w:t xml:space="preserve">Podmiotu udostępniającego zasoby lub </w:t>
      </w:r>
      <w:r w:rsidRPr="00CD67D6">
        <w:rPr>
          <w:rFonts w:ascii="Arial Narrow" w:hAnsi="Arial Narrow"/>
          <w:color w:val="FF0000"/>
          <w:sz w:val="22"/>
          <w:szCs w:val="22"/>
        </w:rPr>
        <w:t>osoby upoważnionej</w:t>
      </w:r>
    </w:p>
    <w:p w14:paraId="50B0B34D" w14:textId="77777777" w:rsidR="00FE72D5" w:rsidRPr="00647ED0" w:rsidRDefault="00FE72D5" w:rsidP="009A1E70">
      <w:pPr>
        <w:pStyle w:val="Tekstpodstawowy"/>
        <w:jc w:val="both"/>
        <w:rPr>
          <w:rFonts w:ascii="Arial Narrow" w:hAnsi="Arial Narrow"/>
          <w:color w:val="FF0000"/>
          <w:sz w:val="8"/>
          <w:szCs w:val="8"/>
        </w:rPr>
      </w:pPr>
    </w:p>
    <w:p w14:paraId="25DB729B" w14:textId="77777777" w:rsidR="00FE72D5" w:rsidRDefault="00FE72D5" w:rsidP="009A1E70">
      <w:pPr>
        <w:tabs>
          <w:tab w:val="left" w:pos="993"/>
        </w:tabs>
        <w:jc w:val="center"/>
        <w:rPr>
          <w:rFonts w:ascii="Arial" w:hAnsi="Arial" w:cs="Arial"/>
          <w:b/>
          <w:color w:val="FF0000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6EC871C8" w14:textId="77777777" w:rsidR="00FE72D5" w:rsidRPr="00647ED0" w:rsidRDefault="00FE72D5" w:rsidP="009A1E70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1F5966D4" w14:textId="1F568159" w:rsidR="00FE72D5" w:rsidRPr="008A5268" w:rsidRDefault="00FE72D5" w:rsidP="000B6F90">
      <w:pPr>
        <w:ind w:left="142" w:hanging="141"/>
        <w:jc w:val="both"/>
        <w:rPr>
          <w:rFonts w:ascii="Arial Narrow" w:hAnsi="Arial Narrow" w:cs="Arial"/>
          <w:sz w:val="24"/>
        </w:r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</w:p>
    <w:sectPr w:rsidR="00FE72D5" w:rsidRPr="008A5268" w:rsidSect="00FE72D5">
      <w:footerReference w:type="default" r:id="rId8"/>
      <w:headerReference w:type="first" r:id="rId9"/>
      <w:footerReference w:type="first" r:id="rId10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0F1E" w14:textId="77777777" w:rsidR="00FE72D5" w:rsidRDefault="00FE72D5">
      <w:r>
        <w:separator/>
      </w:r>
    </w:p>
  </w:endnote>
  <w:endnote w:type="continuationSeparator" w:id="0">
    <w:p w14:paraId="7D715FB5" w14:textId="77777777" w:rsidR="00FE72D5" w:rsidRDefault="00FE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5036D1" w:rsidRPr="003D0C04" w14:paraId="335C53A5" w14:textId="77777777" w:rsidTr="005036D1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1D06EB3" w14:textId="77777777" w:rsidR="005036D1" w:rsidRPr="003D0C04" w:rsidRDefault="00B35562" w:rsidP="005036D1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A439AF">
            <w:rPr>
              <w:rFonts w:ascii="Arial Narrow" w:hAnsi="Arial Narrow"/>
              <w:noProof/>
              <w:sz w:val="16"/>
              <w:szCs w:val="16"/>
            </w:rPr>
            <w:t>DOSTAWA WĘGLA KAMIENNEGO SORTYMANTU EKOGROSZEK DLA SZKOŁY PODSTAWOWEJ W NOWEJ KARCZMIE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336953" w14:textId="77777777" w:rsidR="005036D1" w:rsidRPr="003D0C04" w:rsidRDefault="00B35562" w:rsidP="005036D1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A439AF">
            <w:rPr>
              <w:rFonts w:ascii="Arial Narrow" w:hAnsi="Arial Narrow"/>
              <w:noProof/>
              <w:sz w:val="16"/>
              <w:szCs w:val="16"/>
            </w:rPr>
            <w:t>RRG.271.11.2022.RJ</w:t>
          </w:r>
        </w:p>
      </w:tc>
    </w:tr>
    <w:tr w:rsidR="005036D1" w:rsidRPr="00263CEF" w14:paraId="7BAE790E" w14:textId="77777777" w:rsidTr="005036D1">
      <w:tc>
        <w:tcPr>
          <w:tcW w:w="7905" w:type="dxa"/>
        </w:tcPr>
        <w:p w14:paraId="7801BE26" w14:textId="77777777" w:rsidR="005036D1" w:rsidRPr="00263CEF" w:rsidRDefault="005036D1" w:rsidP="005036D1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3CEF">
            <w:rPr>
              <w:rFonts w:ascii="Arial Narrow" w:hAnsi="Arial Narrow"/>
              <w:sz w:val="16"/>
              <w:szCs w:val="16"/>
            </w:rPr>
            <w:t>Specyfikacja warunków zamówienia - formularze</w:t>
          </w:r>
        </w:p>
      </w:tc>
      <w:tc>
        <w:tcPr>
          <w:tcW w:w="1842" w:type="dxa"/>
        </w:tcPr>
        <w:p w14:paraId="75E8B681" w14:textId="77777777" w:rsidR="005036D1" w:rsidRPr="00263CEF" w:rsidRDefault="005036D1" w:rsidP="005036D1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3CEF">
            <w:rPr>
              <w:rFonts w:ascii="Arial Narrow" w:hAnsi="Arial Narrow"/>
              <w:sz w:val="16"/>
              <w:szCs w:val="16"/>
            </w:rPr>
            <w:t xml:space="preserve">Strona 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begin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instrText xml:space="preserve"> PAGE </w:instrTex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separate"/>
          </w:r>
          <w:r w:rsidRPr="00263CEF">
            <w:rPr>
              <w:rStyle w:val="Numerstrony"/>
              <w:rFonts w:ascii="Arial Narrow" w:hAnsi="Arial Narrow"/>
              <w:noProof/>
              <w:sz w:val="16"/>
              <w:szCs w:val="16"/>
            </w:rPr>
            <w:t>34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end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t xml:space="preserve"> z 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begin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separate"/>
          </w:r>
          <w:r w:rsidRPr="00263CEF">
            <w:rPr>
              <w:rStyle w:val="Numerstrony"/>
              <w:rFonts w:ascii="Arial Narrow" w:hAnsi="Arial Narrow"/>
              <w:noProof/>
              <w:sz w:val="16"/>
              <w:szCs w:val="16"/>
            </w:rPr>
            <w:t>34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6F671A93" w14:textId="77777777" w:rsidR="003B20A5" w:rsidRDefault="003B20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71B9" w14:textId="77777777" w:rsidR="00BA4A4B" w:rsidRDefault="00BA4A4B" w:rsidP="00037125">
    <w:pPr>
      <w:pStyle w:val="Stopka"/>
      <w:rPr>
        <w:rFonts w:ascii="Arial Narrow" w:hAnsi="Arial Narrow"/>
        <w:sz w:val="24"/>
        <w:szCs w:val="24"/>
      </w:rPr>
    </w:pPr>
  </w:p>
  <w:p w14:paraId="19FE8BBE" w14:textId="77777777" w:rsidR="005B3097" w:rsidRDefault="005B3097" w:rsidP="00037125">
    <w:pPr>
      <w:pStyle w:val="Stopka"/>
      <w:rPr>
        <w:rFonts w:ascii="Arial Narrow" w:hAnsi="Arial Narrow"/>
        <w:sz w:val="24"/>
        <w:szCs w:val="24"/>
      </w:rPr>
    </w:pPr>
  </w:p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5B3097" w:rsidRPr="003D0C04" w14:paraId="414AD4E3" w14:textId="77777777" w:rsidTr="00992C23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43C114" w14:textId="77777777" w:rsidR="005B3097" w:rsidRPr="003D0C04" w:rsidRDefault="00B35562" w:rsidP="005B3097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A439AF">
            <w:rPr>
              <w:rFonts w:ascii="Arial Narrow" w:hAnsi="Arial Narrow"/>
              <w:noProof/>
              <w:sz w:val="16"/>
              <w:szCs w:val="16"/>
            </w:rPr>
            <w:t>DOSTAWA WĘGLA KAMIENNEGO SORTYMANTU EKOGROSZEK DLA SZKOŁY PODSTAWOWEJ W NOWEJ KARCZMIE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52F9EE" w14:textId="77777777" w:rsidR="005B3097" w:rsidRPr="003D0C04" w:rsidRDefault="00B35562" w:rsidP="005B3097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A439AF">
            <w:rPr>
              <w:rFonts w:ascii="Arial Narrow" w:hAnsi="Arial Narrow"/>
              <w:noProof/>
              <w:sz w:val="16"/>
              <w:szCs w:val="16"/>
            </w:rPr>
            <w:t>RRG.271.11.2022.RJ</w:t>
          </w:r>
        </w:p>
      </w:tc>
    </w:tr>
    <w:tr w:rsidR="005B3097" w:rsidRPr="00263CEF" w14:paraId="02FEFFA3" w14:textId="77777777" w:rsidTr="00992C23">
      <w:tc>
        <w:tcPr>
          <w:tcW w:w="7905" w:type="dxa"/>
        </w:tcPr>
        <w:p w14:paraId="6ED5CF7F" w14:textId="77777777" w:rsidR="005B3097" w:rsidRPr="00263CEF" w:rsidRDefault="005B3097" w:rsidP="005B3097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3CEF">
            <w:rPr>
              <w:rFonts w:ascii="Arial Narrow" w:hAnsi="Arial Narrow"/>
              <w:sz w:val="16"/>
              <w:szCs w:val="16"/>
            </w:rPr>
            <w:t>Specyfikacja warunków zamówienia - formularze</w:t>
          </w:r>
        </w:p>
      </w:tc>
      <w:tc>
        <w:tcPr>
          <w:tcW w:w="1842" w:type="dxa"/>
        </w:tcPr>
        <w:p w14:paraId="1B861C79" w14:textId="77777777" w:rsidR="005B3097" w:rsidRPr="00263CEF" w:rsidRDefault="005B3097" w:rsidP="005B3097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3CEF">
            <w:rPr>
              <w:rFonts w:ascii="Arial Narrow" w:hAnsi="Arial Narrow"/>
              <w:sz w:val="16"/>
              <w:szCs w:val="16"/>
            </w:rPr>
            <w:t xml:space="preserve">Strona 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begin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instrText xml:space="preserve"> PAGE </w:instrTex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separate"/>
          </w:r>
          <w:r w:rsidRPr="00263CEF">
            <w:rPr>
              <w:rStyle w:val="Numerstrony"/>
              <w:rFonts w:ascii="Arial Narrow" w:hAnsi="Arial Narrow"/>
              <w:noProof/>
              <w:sz w:val="16"/>
              <w:szCs w:val="16"/>
            </w:rPr>
            <w:t>34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end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t xml:space="preserve"> z 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begin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separate"/>
          </w:r>
          <w:r w:rsidRPr="00263CEF">
            <w:rPr>
              <w:rStyle w:val="Numerstrony"/>
              <w:rFonts w:ascii="Arial Narrow" w:hAnsi="Arial Narrow"/>
              <w:noProof/>
              <w:sz w:val="16"/>
              <w:szCs w:val="16"/>
            </w:rPr>
            <w:t>34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0BA1D41A" w14:textId="77777777" w:rsidR="005B3097" w:rsidRPr="00AD6FAF" w:rsidRDefault="005B3097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90C2" w14:textId="77777777" w:rsidR="00FE72D5" w:rsidRDefault="00FE72D5">
      <w:r>
        <w:separator/>
      </w:r>
    </w:p>
  </w:footnote>
  <w:footnote w:type="continuationSeparator" w:id="0">
    <w:p w14:paraId="66D3D6D3" w14:textId="77777777" w:rsidR="00FE72D5" w:rsidRDefault="00FE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1CFE" w14:textId="77777777" w:rsidR="003138BF" w:rsidRDefault="003138BF">
    <w:pPr>
      <w:pStyle w:val="Nagwek"/>
    </w:pPr>
    <w:r>
      <w:rPr>
        <w:noProof/>
      </w:rPr>
      <w:drawing>
        <wp:inline distT="0" distB="0" distL="0" distR="0" wp14:anchorId="4B5D94E5" wp14:editId="6025E3A4">
          <wp:extent cx="5487035" cy="8293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7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E43DD7"/>
    <w:multiLevelType w:val="multilevel"/>
    <w:tmpl w:val="0415001F"/>
    <w:numStyleLink w:val="111111"/>
  </w:abstractNum>
  <w:abstractNum w:abstractNumId="13" w15:restartNumberingAfterBreak="1">
    <w:nsid w:val="127C558D"/>
    <w:multiLevelType w:val="multilevel"/>
    <w:tmpl w:val="0415001F"/>
    <w:numStyleLink w:val="111111"/>
  </w:abstractNum>
  <w:abstractNum w:abstractNumId="14" w15:restartNumberingAfterBreak="1">
    <w:nsid w:val="13BD5DFF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1">
    <w:nsid w:val="1CFF13B4"/>
    <w:multiLevelType w:val="multilevel"/>
    <w:tmpl w:val="0415001F"/>
    <w:numStyleLink w:val="111111"/>
  </w:abstractNum>
  <w:abstractNum w:abstractNumId="17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9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1">
    <w:nsid w:val="2CDB0011"/>
    <w:multiLevelType w:val="multilevel"/>
    <w:tmpl w:val="0415001F"/>
    <w:numStyleLink w:val="111111"/>
  </w:abstractNum>
  <w:abstractNum w:abstractNumId="21" w15:restartNumberingAfterBreak="1">
    <w:nsid w:val="32483E27"/>
    <w:multiLevelType w:val="multilevel"/>
    <w:tmpl w:val="0415001F"/>
    <w:numStyleLink w:val="111111"/>
  </w:abstractNum>
  <w:abstractNum w:abstractNumId="22" w15:restartNumberingAfterBreak="1">
    <w:nsid w:val="3291340B"/>
    <w:multiLevelType w:val="multilevel"/>
    <w:tmpl w:val="D5DACC08"/>
    <w:numStyleLink w:val="Styl1"/>
  </w:abstractNum>
  <w:abstractNum w:abstractNumId="23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3CD501E"/>
    <w:multiLevelType w:val="multilevel"/>
    <w:tmpl w:val="0415001F"/>
    <w:numStyleLink w:val="111111"/>
  </w:abstractNum>
  <w:abstractNum w:abstractNumId="25" w15:restartNumberingAfterBreak="1">
    <w:nsid w:val="48F51C79"/>
    <w:multiLevelType w:val="multilevel"/>
    <w:tmpl w:val="D5DACC08"/>
    <w:numStyleLink w:val="Styl1"/>
  </w:abstractNum>
  <w:abstractNum w:abstractNumId="26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1">
    <w:nsid w:val="5BD540A6"/>
    <w:multiLevelType w:val="multilevel"/>
    <w:tmpl w:val="0415001F"/>
    <w:numStyleLink w:val="111111"/>
  </w:abstractNum>
  <w:abstractNum w:abstractNumId="31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8216C33"/>
    <w:multiLevelType w:val="multilevel"/>
    <w:tmpl w:val="0415001F"/>
    <w:numStyleLink w:val="111111"/>
  </w:abstractNum>
  <w:abstractNum w:abstractNumId="42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 w15:restartNumberingAfterBreak="1">
    <w:nsid w:val="7EE908E7"/>
    <w:multiLevelType w:val="multilevel"/>
    <w:tmpl w:val="0415001F"/>
    <w:numStyleLink w:val="111111"/>
  </w:abstractNum>
  <w:abstractNum w:abstractNumId="45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339624406">
    <w:abstractNumId w:val="5"/>
  </w:num>
  <w:num w:numId="2" w16cid:durableId="798693576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656034334">
    <w:abstractNumId w:val="42"/>
  </w:num>
  <w:num w:numId="4" w16cid:durableId="708148230">
    <w:abstractNumId w:val="15"/>
  </w:num>
  <w:num w:numId="5" w16cid:durableId="173615673">
    <w:abstractNumId w:val="13"/>
  </w:num>
  <w:num w:numId="6" w16cid:durableId="1844472554">
    <w:abstractNumId w:val="32"/>
  </w:num>
  <w:num w:numId="7" w16cid:durableId="776368317">
    <w:abstractNumId w:val="33"/>
  </w:num>
  <w:num w:numId="8" w16cid:durableId="658310176">
    <w:abstractNumId w:val="39"/>
  </w:num>
  <w:num w:numId="9" w16cid:durableId="1677075019">
    <w:abstractNumId w:val="26"/>
  </w:num>
  <w:num w:numId="10" w16cid:durableId="253125339">
    <w:abstractNumId w:val="45"/>
  </w:num>
  <w:num w:numId="11" w16cid:durableId="987246931">
    <w:abstractNumId w:val="11"/>
  </w:num>
  <w:num w:numId="12" w16cid:durableId="1697077287">
    <w:abstractNumId w:val="35"/>
  </w:num>
  <w:num w:numId="13" w16cid:durableId="1394888877">
    <w:abstractNumId w:val="29"/>
  </w:num>
  <w:num w:numId="14" w16cid:durableId="2090347788">
    <w:abstractNumId w:val="40"/>
  </w:num>
  <w:num w:numId="15" w16cid:durableId="1133210979">
    <w:abstractNumId w:val="43"/>
  </w:num>
  <w:num w:numId="16" w16cid:durableId="784422197">
    <w:abstractNumId w:val="37"/>
  </w:num>
  <w:num w:numId="17" w16cid:durableId="1796750641">
    <w:abstractNumId w:val="6"/>
  </w:num>
  <w:num w:numId="18" w16cid:durableId="600186218">
    <w:abstractNumId w:val="27"/>
  </w:num>
  <w:num w:numId="19" w16cid:durableId="1188372444">
    <w:abstractNumId w:val="34"/>
  </w:num>
  <w:num w:numId="20" w16cid:durableId="2066440788">
    <w:abstractNumId w:val="12"/>
  </w:num>
  <w:num w:numId="21" w16cid:durableId="1989701922">
    <w:abstractNumId w:val="38"/>
  </w:num>
  <w:num w:numId="22" w16cid:durableId="926041724">
    <w:abstractNumId w:val="30"/>
  </w:num>
  <w:num w:numId="23" w16cid:durableId="1509179367">
    <w:abstractNumId w:val="20"/>
  </w:num>
  <w:num w:numId="24" w16cid:durableId="1347051904">
    <w:abstractNumId w:val="17"/>
  </w:num>
  <w:num w:numId="25" w16cid:durableId="1120104402">
    <w:abstractNumId w:val="7"/>
  </w:num>
  <w:num w:numId="26" w16cid:durableId="1577862806">
    <w:abstractNumId w:val="23"/>
  </w:num>
  <w:num w:numId="27" w16cid:durableId="1997567564">
    <w:abstractNumId w:val="14"/>
  </w:num>
  <w:num w:numId="28" w16cid:durableId="213929655">
    <w:abstractNumId w:val="18"/>
  </w:num>
  <w:num w:numId="29" w16cid:durableId="301619892">
    <w:abstractNumId w:val="16"/>
  </w:num>
  <w:num w:numId="30" w16cid:durableId="21115118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38887909">
    <w:abstractNumId w:val="25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871140698">
    <w:abstractNumId w:val="4"/>
  </w:num>
  <w:num w:numId="33" w16cid:durableId="660934222">
    <w:abstractNumId w:val="19"/>
  </w:num>
  <w:num w:numId="34" w16cid:durableId="10307738">
    <w:abstractNumId w:val="9"/>
  </w:num>
  <w:num w:numId="35" w16cid:durableId="1471636224">
    <w:abstractNumId w:val="8"/>
  </w:num>
  <w:num w:numId="36" w16cid:durableId="1283686166">
    <w:abstractNumId w:val="10"/>
  </w:num>
  <w:num w:numId="37" w16cid:durableId="649288140">
    <w:abstractNumId w:val="28"/>
  </w:num>
  <w:num w:numId="38" w16cid:durableId="24671648">
    <w:abstractNumId w:val="41"/>
  </w:num>
  <w:num w:numId="39" w16cid:durableId="797915747">
    <w:abstractNumId w:val="44"/>
  </w:num>
  <w:num w:numId="40" w16cid:durableId="613751028">
    <w:abstractNumId w:val="24"/>
  </w:num>
  <w:num w:numId="41" w16cid:durableId="1108551481">
    <w:abstractNumId w:val="22"/>
  </w:num>
  <w:num w:numId="42" w16cid:durableId="1170753843">
    <w:abstractNumId w:val="31"/>
  </w:num>
  <w:num w:numId="43" w16cid:durableId="1191527806">
    <w:abstractNumId w:val="21"/>
  </w:num>
  <w:num w:numId="44" w16cid:durableId="1343240305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7CC"/>
    <w:rsid w:val="000018C8"/>
    <w:rsid w:val="0000243A"/>
    <w:rsid w:val="00002CED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2116C"/>
    <w:rsid w:val="000212D6"/>
    <w:rsid w:val="00022231"/>
    <w:rsid w:val="00022806"/>
    <w:rsid w:val="000232B2"/>
    <w:rsid w:val="0002346D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E14"/>
    <w:rsid w:val="000A2373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4FC"/>
    <w:rsid w:val="000B5DCE"/>
    <w:rsid w:val="000B639F"/>
    <w:rsid w:val="000B6E86"/>
    <w:rsid w:val="000B6F90"/>
    <w:rsid w:val="000B740E"/>
    <w:rsid w:val="000B7B15"/>
    <w:rsid w:val="000B7DA7"/>
    <w:rsid w:val="000C01FF"/>
    <w:rsid w:val="000C0763"/>
    <w:rsid w:val="000C08B4"/>
    <w:rsid w:val="000C1226"/>
    <w:rsid w:val="000C2529"/>
    <w:rsid w:val="000C2EE0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6A4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252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44E0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86A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7EE"/>
    <w:rsid w:val="00182872"/>
    <w:rsid w:val="00182C4E"/>
    <w:rsid w:val="001834F1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0254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4679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635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741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38BF"/>
    <w:rsid w:val="0031444A"/>
    <w:rsid w:val="003145B8"/>
    <w:rsid w:val="003146EE"/>
    <w:rsid w:val="00314978"/>
    <w:rsid w:val="00315A0A"/>
    <w:rsid w:val="00316886"/>
    <w:rsid w:val="00320436"/>
    <w:rsid w:val="003206CF"/>
    <w:rsid w:val="003209C8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402"/>
    <w:rsid w:val="00345905"/>
    <w:rsid w:val="00346491"/>
    <w:rsid w:val="00346F67"/>
    <w:rsid w:val="0034731A"/>
    <w:rsid w:val="00350319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971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8CB"/>
    <w:rsid w:val="00374425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488F"/>
    <w:rsid w:val="003D5908"/>
    <w:rsid w:val="003D6BA9"/>
    <w:rsid w:val="003D7CA8"/>
    <w:rsid w:val="003D7D63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107F"/>
    <w:rsid w:val="004617E8"/>
    <w:rsid w:val="00461817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360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2A7C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269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2FFF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0B9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4F7AE4"/>
    <w:rsid w:val="00500C82"/>
    <w:rsid w:val="00500C9C"/>
    <w:rsid w:val="00500F18"/>
    <w:rsid w:val="00500FA5"/>
    <w:rsid w:val="00501B07"/>
    <w:rsid w:val="00501D18"/>
    <w:rsid w:val="00502DB2"/>
    <w:rsid w:val="005036D1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4BD6"/>
    <w:rsid w:val="0056507A"/>
    <w:rsid w:val="00565603"/>
    <w:rsid w:val="00566289"/>
    <w:rsid w:val="005667BA"/>
    <w:rsid w:val="0056755D"/>
    <w:rsid w:val="00567E1D"/>
    <w:rsid w:val="00570D79"/>
    <w:rsid w:val="00571A63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1A41"/>
    <w:rsid w:val="005926BA"/>
    <w:rsid w:val="00592714"/>
    <w:rsid w:val="00592969"/>
    <w:rsid w:val="00594442"/>
    <w:rsid w:val="00594F2C"/>
    <w:rsid w:val="005952FA"/>
    <w:rsid w:val="005953E6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09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9B3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0B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0CE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A8B"/>
    <w:rsid w:val="00622F9B"/>
    <w:rsid w:val="00623390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47DE0"/>
    <w:rsid w:val="00650473"/>
    <w:rsid w:val="006506C9"/>
    <w:rsid w:val="00650875"/>
    <w:rsid w:val="006508D9"/>
    <w:rsid w:val="00650C31"/>
    <w:rsid w:val="00651725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1F35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70C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BE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5C9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B09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3CC8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6D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07F6"/>
    <w:rsid w:val="008C2F2D"/>
    <w:rsid w:val="008C4685"/>
    <w:rsid w:val="008C53D4"/>
    <w:rsid w:val="008C662C"/>
    <w:rsid w:val="008C7D2F"/>
    <w:rsid w:val="008D0B5A"/>
    <w:rsid w:val="008D12C2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1F0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B47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1E70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4EE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0DD"/>
    <w:rsid w:val="00A10EFD"/>
    <w:rsid w:val="00A11127"/>
    <w:rsid w:val="00A1121F"/>
    <w:rsid w:val="00A11977"/>
    <w:rsid w:val="00A12200"/>
    <w:rsid w:val="00A1275F"/>
    <w:rsid w:val="00A12CB8"/>
    <w:rsid w:val="00A1331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56B"/>
    <w:rsid w:val="00A239DE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135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394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1BBE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150"/>
    <w:rsid w:val="00B218AA"/>
    <w:rsid w:val="00B227DA"/>
    <w:rsid w:val="00B22D62"/>
    <w:rsid w:val="00B2336E"/>
    <w:rsid w:val="00B234FF"/>
    <w:rsid w:val="00B23997"/>
    <w:rsid w:val="00B2416E"/>
    <w:rsid w:val="00B2454E"/>
    <w:rsid w:val="00B24596"/>
    <w:rsid w:val="00B246B2"/>
    <w:rsid w:val="00B248B9"/>
    <w:rsid w:val="00B2492C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562"/>
    <w:rsid w:val="00B35BAB"/>
    <w:rsid w:val="00B36224"/>
    <w:rsid w:val="00B36FC4"/>
    <w:rsid w:val="00B377F5"/>
    <w:rsid w:val="00B3784B"/>
    <w:rsid w:val="00B40820"/>
    <w:rsid w:val="00B409DE"/>
    <w:rsid w:val="00B4108E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36FD"/>
    <w:rsid w:val="00B5435C"/>
    <w:rsid w:val="00B54563"/>
    <w:rsid w:val="00B54C30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6B2"/>
    <w:rsid w:val="00B8090A"/>
    <w:rsid w:val="00B816E2"/>
    <w:rsid w:val="00B824B0"/>
    <w:rsid w:val="00B82A2E"/>
    <w:rsid w:val="00B82BA8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D7665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3F06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18DC"/>
    <w:rsid w:val="00C719C2"/>
    <w:rsid w:val="00C71F43"/>
    <w:rsid w:val="00C7288A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71C"/>
    <w:rsid w:val="00C90EF8"/>
    <w:rsid w:val="00C914D8"/>
    <w:rsid w:val="00C915EF"/>
    <w:rsid w:val="00C91FCC"/>
    <w:rsid w:val="00C929F0"/>
    <w:rsid w:val="00C92CCC"/>
    <w:rsid w:val="00C92D39"/>
    <w:rsid w:val="00C9378E"/>
    <w:rsid w:val="00C93C26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5CF2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9B0"/>
    <w:rsid w:val="00D06F78"/>
    <w:rsid w:val="00D0761A"/>
    <w:rsid w:val="00D07759"/>
    <w:rsid w:val="00D10656"/>
    <w:rsid w:val="00D10669"/>
    <w:rsid w:val="00D10DA3"/>
    <w:rsid w:val="00D11414"/>
    <w:rsid w:val="00D12467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36C09"/>
    <w:rsid w:val="00D40F00"/>
    <w:rsid w:val="00D41384"/>
    <w:rsid w:val="00D417CE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6036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802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577E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2B3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2D88"/>
    <w:rsid w:val="00E43369"/>
    <w:rsid w:val="00E43517"/>
    <w:rsid w:val="00E43B84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4FC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982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FCE"/>
    <w:rsid w:val="00F2068C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0E86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5A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1547"/>
    <w:rsid w:val="00FE24DA"/>
    <w:rsid w:val="00FE261E"/>
    <w:rsid w:val="00FE4139"/>
    <w:rsid w:val="00FE486F"/>
    <w:rsid w:val="00FE4C2B"/>
    <w:rsid w:val="00FE5845"/>
    <w:rsid w:val="00FE5FE0"/>
    <w:rsid w:val="00FE6C32"/>
    <w:rsid w:val="00FE7017"/>
    <w:rsid w:val="00FE72D5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A3F42C6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AD1BBE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1259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9711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3</cp:revision>
  <cp:lastPrinted>2022-09-14T10:43:00Z</cp:lastPrinted>
  <dcterms:created xsi:type="dcterms:W3CDTF">2022-09-14T10:42:00Z</dcterms:created>
  <dcterms:modified xsi:type="dcterms:W3CDTF">2022-09-14T10:43:00Z</dcterms:modified>
</cp:coreProperties>
</file>