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CA0EF3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46862066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76739D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E86639">
              <w:rPr>
                <w:rFonts w:eastAsia="Times New Roman"/>
                <w:sz w:val="22"/>
                <w:lang w:eastAsia="pl-PL"/>
              </w:rPr>
              <w:t xml:space="preserve">30 </w:t>
            </w:r>
            <w:r w:rsidR="0076739D">
              <w:rPr>
                <w:rFonts w:eastAsia="Times New Roman"/>
                <w:sz w:val="22"/>
                <w:lang w:eastAsia="pl-PL"/>
              </w:rPr>
              <w:t>maja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76739D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76739D">
        <w:rPr>
          <w:rFonts w:eastAsia="Times New Roman"/>
          <w:sz w:val="20"/>
          <w:szCs w:val="20"/>
          <w:lang w:eastAsia="pl-PL"/>
        </w:rPr>
        <w:t>11</w:t>
      </w:r>
      <w:r w:rsidR="003B473C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76739D">
        <w:rPr>
          <w:rFonts w:eastAsia="Times New Roman"/>
          <w:sz w:val="20"/>
          <w:szCs w:val="20"/>
          <w:lang w:eastAsia="pl-PL"/>
        </w:rPr>
        <w:t>3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76739D">
        <w:rPr>
          <w:rFonts w:eastAsia="Times New Roman"/>
          <w:sz w:val="20"/>
          <w:szCs w:val="20"/>
          <w:lang w:eastAsia="pl-PL"/>
        </w:rPr>
        <w:t>3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857CE" w:rsidRPr="007A1F8B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76739D" w:rsidRDefault="0076739D" w:rsidP="0076739D">
      <w:pPr>
        <w:ind w:firstLine="708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Na podstawie art. 253 ust. 2 ustawy Prawo zamówień publicznych Zamawiający informuje, że w postępowaniu prowadzonym w trybie podstawowym bez negocjacji na </w:t>
      </w:r>
      <w:bookmarkStart w:id="0" w:name="_GoBack"/>
      <w:r w:rsidRPr="00056AB9">
        <w:rPr>
          <w:rFonts w:eastAsia="Times New Roman"/>
          <w:b/>
          <w:sz w:val="20"/>
          <w:szCs w:val="20"/>
          <w:lang w:eastAsia="pl-PL"/>
        </w:rPr>
        <w:t>PRZEBUDOW</w:t>
      </w:r>
      <w:r w:rsidR="00683C74">
        <w:rPr>
          <w:rFonts w:eastAsia="Times New Roman"/>
          <w:b/>
          <w:sz w:val="20"/>
          <w:szCs w:val="20"/>
          <w:lang w:eastAsia="pl-PL"/>
        </w:rPr>
        <w:t>Ę i MODERNIZACJĘ</w:t>
      </w:r>
      <w:r w:rsidRPr="00056AB9">
        <w:rPr>
          <w:rFonts w:eastAsia="Times New Roman"/>
          <w:b/>
          <w:sz w:val="20"/>
          <w:szCs w:val="20"/>
          <w:lang w:eastAsia="pl-PL"/>
        </w:rPr>
        <w:t xml:space="preserve"> BUDYNKU ADMINISTRACYJNEGO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056AB9">
        <w:rPr>
          <w:rFonts w:eastAsia="Times New Roman"/>
          <w:b/>
          <w:sz w:val="20"/>
          <w:szCs w:val="20"/>
          <w:lang w:eastAsia="pl-PL"/>
        </w:rPr>
        <w:t>KOMENDY WOJEWÓDZKIEJ POLICJI w BIAŁYMSTOKU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056AB9">
        <w:rPr>
          <w:rFonts w:eastAsia="Times New Roman"/>
          <w:b/>
          <w:sz w:val="20"/>
          <w:szCs w:val="20"/>
          <w:lang w:eastAsia="pl-PL"/>
        </w:rPr>
        <w:t>PRZY ul. SIENKIEWICZA 65 – ETAP III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E86639">
        <w:rPr>
          <w:rFonts w:eastAsia="Times New Roman"/>
          <w:sz w:val="22"/>
          <w:lang w:eastAsia="pl-PL"/>
        </w:rPr>
        <w:t xml:space="preserve"> </w:t>
      </w:r>
      <w:bookmarkEnd w:id="0"/>
      <w:r w:rsidRPr="00E86639">
        <w:rPr>
          <w:rFonts w:eastAsia="Times New Roman"/>
          <w:sz w:val="22"/>
          <w:lang w:eastAsia="pl-PL"/>
        </w:rPr>
        <w:t>(postępowanie nr 1</w:t>
      </w:r>
      <w:r>
        <w:rPr>
          <w:rFonts w:eastAsia="Times New Roman"/>
          <w:sz w:val="22"/>
          <w:lang w:eastAsia="pl-PL"/>
        </w:rPr>
        <w:t>1</w:t>
      </w:r>
      <w:r w:rsidRPr="00E86639">
        <w:rPr>
          <w:rFonts w:eastAsia="Times New Roman"/>
          <w:sz w:val="22"/>
          <w:lang w:eastAsia="pl-PL"/>
        </w:rPr>
        <w:t>/C/2</w:t>
      </w:r>
      <w:r>
        <w:rPr>
          <w:rFonts w:eastAsia="Times New Roman"/>
          <w:sz w:val="22"/>
          <w:lang w:eastAsia="pl-PL"/>
        </w:rPr>
        <w:t>3</w:t>
      </w:r>
      <w:r w:rsidRPr="00E86639">
        <w:rPr>
          <w:rFonts w:eastAsia="Times New Roman"/>
          <w:sz w:val="22"/>
          <w:lang w:eastAsia="pl-PL"/>
        </w:rPr>
        <w:t>)</w:t>
      </w:r>
      <w:r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jako najkorzystniejsza została wybrana oferta Wykonawcy:</w:t>
      </w:r>
    </w:p>
    <w:p w:rsidR="0076739D" w:rsidRDefault="0076739D" w:rsidP="0076739D">
      <w:pPr>
        <w:jc w:val="center"/>
        <w:rPr>
          <w:rFonts w:eastAsia="Times New Roman"/>
          <w:b/>
          <w:sz w:val="22"/>
          <w:lang w:eastAsia="pl-PL"/>
        </w:rPr>
      </w:pPr>
    </w:p>
    <w:p w:rsidR="0076739D" w:rsidRPr="00056AB9" w:rsidRDefault="0076739D" w:rsidP="0076739D">
      <w:pPr>
        <w:jc w:val="center"/>
        <w:rPr>
          <w:rFonts w:eastAsia="Times New Roman"/>
          <w:b/>
          <w:sz w:val="22"/>
        </w:rPr>
      </w:pPr>
      <w:r w:rsidRPr="00056AB9">
        <w:rPr>
          <w:rFonts w:eastAsia="Times New Roman"/>
          <w:b/>
          <w:sz w:val="22"/>
        </w:rPr>
        <w:t>ENERI Damian Sulewski</w:t>
      </w:r>
    </w:p>
    <w:p w:rsidR="0076739D" w:rsidRPr="00056AB9" w:rsidRDefault="0076739D" w:rsidP="0076739D">
      <w:pPr>
        <w:jc w:val="center"/>
        <w:rPr>
          <w:b/>
          <w:color w:val="000000"/>
          <w:sz w:val="22"/>
        </w:rPr>
      </w:pPr>
      <w:r w:rsidRPr="00056AB9">
        <w:rPr>
          <w:rFonts w:eastAsia="Times New Roman"/>
          <w:b/>
          <w:sz w:val="22"/>
        </w:rPr>
        <w:t>Boczki-Świdrowo 42, 19-200 Grajewo</w:t>
      </w:r>
    </w:p>
    <w:p w:rsidR="0076739D" w:rsidRDefault="0076739D" w:rsidP="0076739D">
      <w:pPr>
        <w:ind w:right="-289"/>
        <w:jc w:val="both"/>
        <w:rPr>
          <w:sz w:val="22"/>
        </w:rPr>
      </w:pPr>
    </w:p>
    <w:p w:rsidR="0076739D" w:rsidRPr="00362E46" w:rsidRDefault="0076739D" w:rsidP="0076739D">
      <w:pPr>
        <w:ind w:right="-289"/>
        <w:jc w:val="both"/>
        <w:rPr>
          <w:b/>
          <w:sz w:val="22"/>
        </w:rPr>
      </w:pPr>
      <w:r w:rsidRPr="00362E46">
        <w:rPr>
          <w:sz w:val="22"/>
        </w:rPr>
        <w:t>z ceną ofertową brutto:</w:t>
      </w:r>
      <w:r>
        <w:rPr>
          <w:sz w:val="22"/>
        </w:rPr>
        <w:t xml:space="preserve"> </w:t>
      </w:r>
      <w:r w:rsidRPr="00056AB9">
        <w:rPr>
          <w:b/>
          <w:sz w:val="22"/>
        </w:rPr>
        <w:t>469.860,00</w:t>
      </w:r>
      <w:r w:rsidRPr="00362E46">
        <w:rPr>
          <w:sz w:val="22"/>
        </w:rPr>
        <w:t xml:space="preserve"> </w:t>
      </w:r>
      <w:r w:rsidRPr="00362E46">
        <w:rPr>
          <w:b/>
          <w:sz w:val="22"/>
        </w:rPr>
        <w:t>zł</w:t>
      </w:r>
    </w:p>
    <w:p w:rsidR="0076739D" w:rsidRPr="006F53C3" w:rsidRDefault="0076739D" w:rsidP="0076739D">
      <w:pPr>
        <w:ind w:right="-289"/>
        <w:jc w:val="both"/>
        <w:rPr>
          <w:sz w:val="22"/>
        </w:rPr>
      </w:pPr>
    </w:p>
    <w:p w:rsidR="0076739D" w:rsidRDefault="0076739D" w:rsidP="0076739D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6739D" w:rsidRDefault="0076739D" w:rsidP="0076739D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6739D" w:rsidRDefault="0076739D" w:rsidP="0076739D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76739D" w:rsidRDefault="0076739D" w:rsidP="0076739D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tbl>
      <w:tblPr>
        <w:tblW w:w="99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984"/>
        <w:gridCol w:w="1843"/>
        <w:gridCol w:w="1134"/>
      </w:tblGrid>
      <w:tr w:rsidR="0076739D" w:rsidRPr="007A1F8B" w:rsidTr="006F2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Nazwa(firma)</w:t>
            </w:r>
          </w:p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76739D" w:rsidRPr="007A1F8B" w:rsidRDefault="0076739D" w:rsidP="006F26DF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76739D" w:rsidRPr="007A1F8B" w:rsidRDefault="0076739D" w:rsidP="006F26DF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76739D" w:rsidRPr="007A1F8B" w:rsidRDefault="0076739D" w:rsidP="006F26DF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76739D" w:rsidRPr="007A1F8B" w:rsidTr="006F2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D" w:rsidRDefault="0076739D" w:rsidP="006F26DF">
            <w:pPr>
              <w:rPr>
                <w:sz w:val="22"/>
              </w:rPr>
            </w:pPr>
            <w:r>
              <w:rPr>
                <w:sz w:val="22"/>
              </w:rPr>
              <w:t xml:space="preserve">Firma Handlowo Usługowa ATIS DOM Wojciech </w:t>
            </w:r>
            <w:proofErr w:type="spellStart"/>
            <w:r>
              <w:rPr>
                <w:sz w:val="22"/>
              </w:rPr>
              <w:t>Jurczuk</w:t>
            </w:r>
            <w:proofErr w:type="spellEnd"/>
          </w:p>
          <w:p w:rsidR="0076739D" w:rsidRPr="00100213" w:rsidRDefault="0076739D" w:rsidP="006F26DF">
            <w:pPr>
              <w:rPr>
                <w:sz w:val="22"/>
              </w:rPr>
            </w:pPr>
            <w:r>
              <w:rPr>
                <w:sz w:val="22"/>
              </w:rPr>
              <w:t>ul. Składowa 11 lok. 28, 15-399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578.100,00</w:t>
            </w:r>
            <w:r w:rsidRPr="007A1F8B">
              <w:rPr>
                <w:sz w:val="22"/>
              </w:rPr>
              <w:t xml:space="preserve"> zł/</w:t>
            </w:r>
          </w:p>
          <w:p w:rsidR="0076739D" w:rsidRPr="007A1F8B" w:rsidRDefault="0076739D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48,77</w:t>
            </w:r>
            <w:r w:rsidRPr="007A1F8B">
              <w:rPr>
                <w:sz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6739D" w:rsidRPr="007A1F8B" w:rsidRDefault="0076739D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0701BF" w:rsidRDefault="0076739D" w:rsidP="006F26DF">
            <w:pPr>
              <w:jc w:val="center"/>
              <w:rPr>
                <w:bCs/>
                <w:sz w:val="22"/>
              </w:rPr>
            </w:pPr>
            <w:r w:rsidRPr="000701BF">
              <w:rPr>
                <w:bCs/>
                <w:sz w:val="22"/>
              </w:rPr>
              <w:t>88,77</w:t>
            </w:r>
          </w:p>
        </w:tc>
      </w:tr>
      <w:tr w:rsidR="0076739D" w:rsidRPr="007A1F8B" w:rsidTr="006F26D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D" w:rsidRDefault="0076739D" w:rsidP="006F26DF">
            <w:pPr>
              <w:rPr>
                <w:sz w:val="22"/>
              </w:rPr>
            </w:pPr>
            <w:r>
              <w:rPr>
                <w:sz w:val="22"/>
              </w:rPr>
              <w:t>CRAB CO Sp. z o.o.</w:t>
            </w:r>
          </w:p>
          <w:p w:rsidR="0076739D" w:rsidRDefault="0076739D" w:rsidP="006F26DF">
            <w:pPr>
              <w:rPr>
                <w:sz w:val="22"/>
              </w:rPr>
            </w:pPr>
            <w:r>
              <w:rPr>
                <w:sz w:val="22"/>
              </w:rPr>
              <w:t>ul. Widok 9, 15-833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934.800,00</w:t>
            </w:r>
            <w:r w:rsidRPr="007A1F8B">
              <w:rPr>
                <w:sz w:val="22"/>
              </w:rPr>
              <w:t xml:space="preserve"> zł/</w:t>
            </w:r>
          </w:p>
          <w:p w:rsidR="0076739D" w:rsidRPr="007A1F8B" w:rsidRDefault="0076739D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30,16</w:t>
            </w:r>
            <w:r w:rsidRPr="007A1F8B">
              <w:rPr>
                <w:sz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6739D" w:rsidRPr="007A1F8B" w:rsidRDefault="0076739D" w:rsidP="006F26DF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70,16</w:t>
            </w:r>
          </w:p>
        </w:tc>
      </w:tr>
      <w:tr w:rsidR="0076739D" w:rsidRPr="007A1F8B" w:rsidTr="006F2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D" w:rsidRDefault="0076739D" w:rsidP="006F26DF">
            <w:pPr>
              <w:rPr>
                <w:sz w:val="22"/>
              </w:rPr>
            </w:pPr>
            <w:r>
              <w:rPr>
                <w:sz w:val="22"/>
              </w:rPr>
              <w:t>Usługi Budowlane Michał Lasota</w:t>
            </w:r>
          </w:p>
          <w:p w:rsidR="0076739D" w:rsidRDefault="0076739D" w:rsidP="006F26DF">
            <w:pPr>
              <w:rPr>
                <w:sz w:val="22"/>
              </w:rPr>
            </w:pPr>
            <w:r>
              <w:rPr>
                <w:sz w:val="22"/>
              </w:rPr>
              <w:t>ul. Stołeczna 25/56, 15-873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Default="0076739D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734.000,00 zł/</w:t>
            </w:r>
          </w:p>
          <w:p w:rsidR="0076739D" w:rsidRDefault="0076739D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38,41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6739D" w:rsidRPr="007A1F8B" w:rsidRDefault="0076739D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Default="0076739D" w:rsidP="006F26D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78,41</w:t>
            </w:r>
          </w:p>
        </w:tc>
      </w:tr>
      <w:tr w:rsidR="0076739D" w:rsidRPr="007A1F8B" w:rsidTr="006F2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D" w:rsidRDefault="0076739D" w:rsidP="006F26DF">
            <w:pPr>
              <w:rPr>
                <w:sz w:val="22"/>
              </w:rPr>
            </w:pPr>
            <w:r>
              <w:rPr>
                <w:sz w:val="22"/>
              </w:rPr>
              <w:t>SOLID Kamil Tryzna</w:t>
            </w:r>
          </w:p>
          <w:p w:rsidR="0076739D" w:rsidRDefault="0076739D" w:rsidP="006F26DF">
            <w:pPr>
              <w:rPr>
                <w:sz w:val="22"/>
              </w:rPr>
            </w:pPr>
            <w:r>
              <w:rPr>
                <w:sz w:val="22"/>
              </w:rPr>
              <w:t>ul. M. Kopernika 7/37, 15-377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Default="0076739D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571.700,00 zł/</w:t>
            </w:r>
          </w:p>
          <w:p w:rsidR="0076739D" w:rsidRDefault="0076739D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49,31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6739D" w:rsidRPr="007A1F8B" w:rsidRDefault="0076739D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Default="0076739D" w:rsidP="006F26D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89,31</w:t>
            </w:r>
          </w:p>
        </w:tc>
      </w:tr>
      <w:tr w:rsidR="0076739D" w:rsidRPr="007A1F8B" w:rsidTr="006F2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D" w:rsidRDefault="0076739D" w:rsidP="006F26DF">
            <w:pPr>
              <w:rPr>
                <w:sz w:val="22"/>
              </w:rPr>
            </w:pPr>
            <w:r>
              <w:rPr>
                <w:sz w:val="22"/>
              </w:rPr>
              <w:t>ENERI Damian Sulewski</w:t>
            </w:r>
          </w:p>
          <w:p w:rsidR="0076739D" w:rsidRDefault="0076739D" w:rsidP="006F26DF">
            <w:pPr>
              <w:rPr>
                <w:sz w:val="22"/>
              </w:rPr>
            </w:pPr>
            <w:r>
              <w:rPr>
                <w:sz w:val="22"/>
              </w:rPr>
              <w:t>Boczki-Świdrowo 42, 19-200 Grajewo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Default="0076739D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469.860,00 zł/</w:t>
            </w:r>
          </w:p>
          <w:p w:rsidR="0076739D" w:rsidRDefault="0076739D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6739D" w:rsidRPr="007A1F8B" w:rsidRDefault="0076739D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0701BF" w:rsidRDefault="0076739D" w:rsidP="006F26DF">
            <w:pPr>
              <w:jc w:val="center"/>
              <w:rPr>
                <w:b/>
                <w:bCs/>
                <w:sz w:val="22"/>
              </w:rPr>
            </w:pPr>
            <w:r w:rsidRPr="000701BF">
              <w:rPr>
                <w:b/>
                <w:bCs/>
                <w:sz w:val="22"/>
              </w:rPr>
              <w:t>100</w:t>
            </w:r>
          </w:p>
        </w:tc>
      </w:tr>
      <w:tr w:rsidR="0076739D" w:rsidRPr="007A1F8B" w:rsidTr="006F2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D" w:rsidRDefault="0076739D" w:rsidP="006F26DF">
            <w:pPr>
              <w:rPr>
                <w:sz w:val="22"/>
              </w:rPr>
            </w:pPr>
            <w:r>
              <w:rPr>
                <w:sz w:val="22"/>
              </w:rPr>
              <w:t>ROMAR BUDOWNICTWO S. z o.o.</w:t>
            </w:r>
          </w:p>
          <w:p w:rsidR="0076739D" w:rsidRDefault="0076739D" w:rsidP="006F26DF">
            <w:pPr>
              <w:rPr>
                <w:sz w:val="22"/>
              </w:rPr>
            </w:pPr>
            <w:r>
              <w:rPr>
                <w:sz w:val="22"/>
              </w:rPr>
              <w:t>ul. Bema 11/80, 15-370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Default="0076739D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687.570,00 zł/</w:t>
            </w:r>
          </w:p>
          <w:p w:rsidR="0076739D" w:rsidRDefault="0076739D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6739D" w:rsidRPr="007A1F8B" w:rsidRDefault="0076739D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Default="0076739D" w:rsidP="006F26D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81,00</w:t>
            </w:r>
          </w:p>
        </w:tc>
      </w:tr>
      <w:tr w:rsidR="0076739D" w:rsidRPr="007A1F8B" w:rsidTr="006F2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D" w:rsidRDefault="0076739D" w:rsidP="006F26DF">
            <w:pPr>
              <w:rPr>
                <w:sz w:val="22"/>
              </w:rPr>
            </w:pPr>
            <w:r>
              <w:rPr>
                <w:sz w:val="22"/>
              </w:rPr>
              <w:t>GRASO s. c. A. Sobecki, M. Gryszko</w:t>
            </w:r>
          </w:p>
          <w:p w:rsidR="0076739D" w:rsidRDefault="0076739D" w:rsidP="006F26DF">
            <w:pPr>
              <w:rPr>
                <w:sz w:val="22"/>
              </w:rPr>
            </w:pPr>
            <w:r>
              <w:rPr>
                <w:sz w:val="22"/>
              </w:rPr>
              <w:t>ul. K. Pułaskiego 17 lok. U3, 15-337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Default="0076739D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556.000,00 zł/</w:t>
            </w:r>
          </w:p>
          <w:p w:rsidR="0076739D" w:rsidRDefault="0076739D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50,70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6739D" w:rsidRPr="007A1F8B" w:rsidRDefault="0076739D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Default="0076739D" w:rsidP="006F26D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90,70</w:t>
            </w:r>
          </w:p>
        </w:tc>
      </w:tr>
    </w:tbl>
    <w:p w:rsidR="0076739D" w:rsidRPr="007A1F8B" w:rsidRDefault="0076739D" w:rsidP="0076739D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76739D" w:rsidRDefault="0076739D" w:rsidP="0076739D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F3" w:rsidRDefault="00CA0EF3" w:rsidP="00C60783">
      <w:r>
        <w:separator/>
      </w:r>
    </w:p>
  </w:endnote>
  <w:endnote w:type="continuationSeparator" w:id="0">
    <w:p w:rsidR="00CA0EF3" w:rsidRDefault="00CA0EF3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F3" w:rsidRDefault="00CA0EF3" w:rsidP="00C60783">
      <w:r>
        <w:separator/>
      </w:r>
    </w:p>
  </w:footnote>
  <w:footnote w:type="continuationSeparator" w:id="0">
    <w:p w:rsidR="00CA0EF3" w:rsidRDefault="00CA0EF3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2D1B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2CF2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1D42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F7A"/>
    <w:rsid w:val="00683C74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5ED6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1567"/>
    <w:rsid w:val="00754CBA"/>
    <w:rsid w:val="00757721"/>
    <w:rsid w:val="00757BC1"/>
    <w:rsid w:val="0076739D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0EF3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6639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EF9D-FC24-459C-97DB-0E9AE5E7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641</cp:revision>
  <cp:lastPrinted>2023-05-29T08:30:00Z</cp:lastPrinted>
  <dcterms:created xsi:type="dcterms:W3CDTF">2018-03-09T14:22:00Z</dcterms:created>
  <dcterms:modified xsi:type="dcterms:W3CDTF">2023-05-29T08:41:00Z</dcterms:modified>
</cp:coreProperties>
</file>