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93828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Załącznik nr 1 do SWZ</w:t>
      </w:r>
    </w:p>
    <w:p w14:paraId="3C54D148" w14:textId="0B356749" w:rsidR="00222EC6" w:rsidRPr="00C93828" w:rsidRDefault="00222EC6" w:rsidP="00AB598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93828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93828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93828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93828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93828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93828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62AD676" w14:textId="7A21A756" w:rsidR="00222EC6" w:rsidRPr="00C93828" w:rsidRDefault="00222EC6" w:rsidP="00222EC6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B95AE9">
        <w:rPr>
          <w:rFonts w:ascii="Arial" w:hAnsi="Arial" w:cs="Arial"/>
          <w:b/>
          <w:sz w:val="20"/>
          <w:szCs w:val="20"/>
        </w:rPr>
        <w:t>14</w:t>
      </w:r>
      <w:r w:rsidRPr="00C93828">
        <w:rPr>
          <w:rFonts w:ascii="Arial" w:hAnsi="Arial" w:cs="Arial"/>
          <w:b/>
          <w:sz w:val="20"/>
          <w:szCs w:val="20"/>
        </w:rPr>
        <w:t>/TP/202</w:t>
      </w:r>
      <w:r w:rsidR="00B95AE9">
        <w:rPr>
          <w:rFonts w:ascii="Arial" w:hAnsi="Arial" w:cs="Arial"/>
          <w:b/>
          <w:sz w:val="20"/>
          <w:szCs w:val="20"/>
        </w:rPr>
        <w:t>23</w:t>
      </w:r>
      <w:r w:rsidRPr="00C93828">
        <w:rPr>
          <w:rFonts w:ascii="Arial" w:hAnsi="Arial" w:cs="Arial"/>
          <w:b/>
          <w:sz w:val="20"/>
          <w:szCs w:val="20"/>
        </w:rPr>
        <w:t xml:space="preserve"> </w:t>
      </w:r>
      <w:r w:rsidR="00BE1AE8" w:rsidRPr="00C93828">
        <w:rPr>
          <w:rFonts w:ascii="Arial" w:hAnsi="Arial" w:cs="Arial"/>
          <w:b/>
          <w:sz w:val="20"/>
          <w:szCs w:val="20"/>
        </w:rPr>
        <w:t>Dostawa rękawic medycznych dla potrzeb Szpitala św. Anny w Miechowie</w:t>
      </w:r>
      <w:r w:rsidRPr="00C93828">
        <w:rPr>
          <w:rFonts w:ascii="Arial" w:hAnsi="Arial" w:cs="Arial"/>
          <w:b/>
          <w:iCs/>
          <w:sz w:val="20"/>
          <w:szCs w:val="20"/>
        </w:rPr>
        <w:t>.</w:t>
      </w:r>
    </w:p>
    <w:p w14:paraId="24723D91" w14:textId="77777777" w:rsidR="00222EC6" w:rsidRPr="00C93828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93828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93828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93828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93828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93828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93828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93828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Składamy ofertę </w:t>
      </w:r>
      <w:r w:rsidRPr="00C93828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Oświadczamy, </w:t>
      </w:r>
      <w:r w:rsidRPr="00C93828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93828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93828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93828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Oświadczamy, </w:t>
      </w:r>
      <w:r w:rsidRPr="00C93828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Oświadczamy, </w:t>
      </w:r>
      <w:r w:rsidRPr="00C93828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>Oświadczamy</w:t>
      </w:r>
      <w:r w:rsidRPr="00C93828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Zobowiązujemy się </w:t>
      </w:r>
      <w:r w:rsidRPr="00C93828">
        <w:rPr>
          <w:rFonts w:ascii="Arial" w:hAnsi="Arial" w:cs="Arial"/>
          <w:sz w:val="20"/>
          <w:szCs w:val="20"/>
        </w:rPr>
        <w:t>do realizacji umowy w terminie określonym w SWZ.</w:t>
      </w:r>
    </w:p>
    <w:p w14:paraId="7E19CFC7" w14:textId="77777777" w:rsidR="004D5DEA" w:rsidRPr="004D5DEA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>Oferujemy</w:t>
      </w:r>
      <w:r w:rsidRPr="00C93828">
        <w:rPr>
          <w:rFonts w:ascii="Arial" w:hAnsi="Arial" w:cs="Arial"/>
          <w:sz w:val="20"/>
          <w:szCs w:val="20"/>
        </w:rPr>
        <w:t>:</w:t>
      </w:r>
      <w:r w:rsidR="00AB5989" w:rsidRPr="00C93828">
        <w:rPr>
          <w:rFonts w:ascii="Arial" w:hAnsi="Arial" w:cs="Arial"/>
          <w:sz w:val="20"/>
          <w:szCs w:val="20"/>
        </w:rPr>
        <w:t xml:space="preserve"> </w:t>
      </w:r>
    </w:p>
    <w:p w14:paraId="15E42FA6" w14:textId="48544805" w:rsidR="00E62C89" w:rsidRDefault="00A46D38" w:rsidP="00AE099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C93828">
        <w:rPr>
          <w:rFonts w:ascii="Arial" w:hAnsi="Arial" w:cs="Arial"/>
          <w:bCs/>
          <w:sz w:val="20"/>
          <w:szCs w:val="20"/>
        </w:rPr>
        <w:t>w</w:t>
      </w:r>
      <w:r w:rsidR="00BE1AE8" w:rsidRPr="00C93828">
        <w:rPr>
          <w:rFonts w:ascii="Arial" w:hAnsi="Arial" w:cs="Arial"/>
          <w:bCs/>
          <w:sz w:val="20"/>
          <w:szCs w:val="20"/>
        </w:rPr>
        <w:t>ykonanie przedmiotu zamówienia</w:t>
      </w:r>
      <w:r w:rsidR="00E62C89">
        <w:rPr>
          <w:rFonts w:ascii="Arial" w:hAnsi="Arial" w:cs="Arial"/>
          <w:bCs/>
          <w:sz w:val="20"/>
          <w:szCs w:val="20"/>
        </w:rPr>
        <w:t xml:space="preserve"> na </w:t>
      </w:r>
      <w:r w:rsidR="00E62C89" w:rsidRPr="00E62C89">
        <w:rPr>
          <w:rFonts w:ascii="Arial" w:hAnsi="Arial" w:cs="Arial"/>
          <w:b/>
          <w:sz w:val="20"/>
          <w:szCs w:val="20"/>
        </w:rPr>
        <w:t>zadanie nr 1</w:t>
      </w:r>
      <w:r w:rsidR="00E62C89">
        <w:rPr>
          <w:rFonts w:ascii="Arial" w:hAnsi="Arial" w:cs="Arial"/>
          <w:bCs/>
          <w:sz w:val="20"/>
          <w:szCs w:val="20"/>
        </w:rPr>
        <w:t xml:space="preserve"> </w:t>
      </w:r>
      <w:r w:rsidR="00BE1AE8" w:rsidRPr="00C93828">
        <w:rPr>
          <w:rFonts w:ascii="Arial" w:hAnsi="Arial" w:cs="Arial"/>
          <w:bCs/>
          <w:sz w:val="20"/>
          <w:szCs w:val="20"/>
        </w:rPr>
        <w:t>za kwotę w wysokości: ____________</w:t>
      </w:r>
      <w:r w:rsidR="00E62C89">
        <w:rPr>
          <w:rFonts w:ascii="Arial" w:hAnsi="Arial" w:cs="Arial"/>
          <w:bCs/>
          <w:sz w:val="20"/>
          <w:szCs w:val="20"/>
        </w:rPr>
        <w:t>__________________________________</w:t>
      </w:r>
      <w:r w:rsidR="00BE1AE8" w:rsidRPr="00C93828">
        <w:rPr>
          <w:rFonts w:ascii="Arial" w:hAnsi="Arial" w:cs="Arial"/>
          <w:bCs/>
          <w:sz w:val="20"/>
          <w:szCs w:val="20"/>
        </w:rPr>
        <w:t>_______ złotych netto (słownie:  ______________________________________</w:t>
      </w:r>
      <w:r w:rsidR="00E62C89">
        <w:rPr>
          <w:rFonts w:ascii="Arial" w:hAnsi="Arial" w:cs="Arial"/>
          <w:bCs/>
          <w:sz w:val="20"/>
          <w:szCs w:val="20"/>
        </w:rPr>
        <w:t>________________</w:t>
      </w:r>
      <w:r w:rsidR="00BE1AE8" w:rsidRPr="00C93828">
        <w:rPr>
          <w:rFonts w:ascii="Arial" w:hAnsi="Arial" w:cs="Arial"/>
          <w:bCs/>
          <w:sz w:val="20"/>
          <w:szCs w:val="20"/>
        </w:rPr>
        <w:t>_____ złotych netto), co stanowi ________________</w:t>
      </w:r>
      <w:r w:rsidR="00E62C89">
        <w:rPr>
          <w:rFonts w:ascii="Arial" w:hAnsi="Arial" w:cs="Arial"/>
          <w:bCs/>
          <w:sz w:val="20"/>
          <w:szCs w:val="20"/>
        </w:rPr>
        <w:t>_________________________________</w:t>
      </w:r>
      <w:r w:rsidR="00BE1AE8" w:rsidRPr="00C93828">
        <w:rPr>
          <w:rFonts w:ascii="Arial" w:hAnsi="Arial" w:cs="Arial"/>
          <w:bCs/>
          <w:sz w:val="20"/>
          <w:szCs w:val="20"/>
        </w:rPr>
        <w:t xml:space="preserve">_____złotych brutto (słownie:  _____________________________________ złotych brutto), obliczoną na podstawie Opisu przedmiotu zamówienia -  Załącznik nr </w:t>
      </w:r>
      <w:r w:rsidR="00AB5989" w:rsidRPr="00C93828">
        <w:rPr>
          <w:rFonts w:ascii="Arial" w:hAnsi="Arial" w:cs="Arial"/>
          <w:bCs/>
          <w:sz w:val="20"/>
          <w:szCs w:val="20"/>
        </w:rPr>
        <w:t>4</w:t>
      </w:r>
      <w:r w:rsidR="00BE1AE8" w:rsidRPr="00C93828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5B6AA134" w14:textId="0FEDDB3A" w:rsidR="00E62C89" w:rsidRPr="00E62C89" w:rsidRDefault="00E62C89" w:rsidP="00AE099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62C89">
        <w:rPr>
          <w:rFonts w:ascii="Arial" w:hAnsi="Arial" w:cs="Arial"/>
          <w:bCs/>
          <w:sz w:val="20"/>
          <w:szCs w:val="20"/>
        </w:rPr>
        <w:t xml:space="preserve">wykonanie przedmiotu zamówienia </w:t>
      </w:r>
      <w:r>
        <w:rPr>
          <w:rFonts w:ascii="Arial" w:hAnsi="Arial" w:cs="Arial"/>
          <w:bCs/>
          <w:sz w:val="20"/>
          <w:szCs w:val="20"/>
        </w:rPr>
        <w:t xml:space="preserve">na </w:t>
      </w:r>
      <w:r w:rsidRPr="00E62C89">
        <w:rPr>
          <w:rFonts w:ascii="Arial" w:hAnsi="Arial" w:cs="Arial"/>
          <w:b/>
          <w:sz w:val="20"/>
          <w:szCs w:val="20"/>
        </w:rPr>
        <w:t>zadanie nr 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62C89">
        <w:rPr>
          <w:rFonts w:ascii="Arial" w:hAnsi="Arial" w:cs="Arial"/>
          <w:bCs/>
          <w:sz w:val="20"/>
          <w:szCs w:val="20"/>
        </w:rPr>
        <w:t>za kwotę w wysokości: _______________</w:t>
      </w:r>
      <w:r>
        <w:rPr>
          <w:rFonts w:ascii="Arial" w:hAnsi="Arial" w:cs="Arial"/>
          <w:bCs/>
          <w:sz w:val="20"/>
          <w:szCs w:val="20"/>
        </w:rPr>
        <w:t>______________________________</w:t>
      </w:r>
      <w:r w:rsidRPr="00E62C89">
        <w:rPr>
          <w:rFonts w:ascii="Arial" w:hAnsi="Arial" w:cs="Arial"/>
          <w:bCs/>
          <w:sz w:val="20"/>
          <w:szCs w:val="20"/>
        </w:rPr>
        <w:t>____ złotych netto (słownie:  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</w:t>
      </w:r>
      <w:r w:rsidRPr="00E62C89">
        <w:rPr>
          <w:rFonts w:ascii="Arial" w:hAnsi="Arial" w:cs="Arial"/>
          <w:bCs/>
          <w:sz w:val="20"/>
          <w:szCs w:val="20"/>
        </w:rPr>
        <w:t>____ złotych netto), co stanowi _________</w:t>
      </w:r>
      <w:r>
        <w:rPr>
          <w:rFonts w:ascii="Arial" w:hAnsi="Arial" w:cs="Arial"/>
          <w:bCs/>
          <w:sz w:val="20"/>
          <w:szCs w:val="20"/>
        </w:rPr>
        <w:t>_______________________________</w:t>
      </w:r>
      <w:r w:rsidRPr="00E62C89">
        <w:rPr>
          <w:rFonts w:ascii="Arial" w:hAnsi="Arial" w:cs="Arial"/>
          <w:bCs/>
          <w:sz w:val="20"/>
          <w:szCs w:val="20"/>
        </w:rPr>
        <w:t>____________złotych brutto (słownie:  ______________</w:t>
      </w:r>
      <w:r>
        <w:rPr>
          <w:rFonts w:ascii="Arial" w:hAnsi="Arial" w:cs="Arial"/>
          <w:bCs/>
          <w:sz w:val="20"/>
          <w:szCs w:val="20"/>
        </w:rPr>
        <w:t>______________________</w:t>
      </w:r>
      <w:r w:rsidRPr="00E62C89">
        <w:rPr>
          <w:rFonts w:ascii="Arial" w:hAnsi="Arial" w:cs="Arial"/>
          <w:bCs/>
          <w:sz w:val="20"/>
          <w:szCs w:val="20"/>
        </w:rPr>
        <w:t>_______________________ złotych brutto), obliczoną na podstawie Opisu przedmiotu zamówienia -  Załącznik nr 4 do SWZ stanowiącego integralną część Formularza Oferty.</w:t>
      </w:r>
    </w:p>
    <w:p w14:paraId="48435D99" w14:textId="77777777" w:rsidR="00E62C89" w:rsidRPr="00C93828" w:rsidRDefault="00E62C89" w:rsidP="004D5DE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95DB080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Akceptujemy </w:t>
      </w:r>
      <w:r w:rsidRPr="00C93828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C93828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Uważamy się </w:t>
      </w:r>
      <w:r w:rsidRPr="00C93828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Wnieśliśmy </w:t>
      </w:r>
      <w:r w:rsidRPr="00C93828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Pzp, wadium wniesione w formie pieniądza należy </w:t>
      </w:r>
      <w:r w:rsidRPr="00C93828">
        <w:rPr>
          <w:rFonts w:ascii="Arial" w:hAnsi="Arial" w:cs="Arial"/>
          <w:sz w:val="20"/>
          <w:szCs w:val="20"/>
        </w:rPr>
        <w:lastRenderedPageBreak/>
        <w:t>zwrócić na rachunek o numerze: ____________________________________________________ prowadzonym w banku ________________________________________________.</w:t>
      </w:r>
    </w:p>
    <w:p w14:paraId="36F4260A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93828">
        <w:rPr>
          <w:rFonts w:ascii="Arial" w:hAnsi="Arial" w:cs="Arial"/>
          <w:sz w:val="20"/>
          <w:szCs w:val="20"/>
        </w:rPr>
        <w:t xml:space="preserve">sami/ przy udziale </w:t>
      </w:r>
      <w:r w:rsidRPr="00C93828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93828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93828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93828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93828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93828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93828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6E886B17" w14:textId="40090A60" w:rsidR="00BE1AE8" w:rsidRPr="00C93828" w:rsidRDefault="00222EC6" w:rsidP="00AB598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343722BD" w14:textId="77777777" w:rsidR="00BE1AE8" w:rsidRPr="00C93828" w:rsidRDefault="00BE1AE8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C93828" w14:paraId="648CA482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C93828" w14:paraId="2A7E594D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C93828" w14:paraId="12F33CDF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C93828" w14:paraId="40ED7C6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C93828" w14:paraId="3D5A5EB0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C93828" w14:paraId="6D7E209C" w14:textId="77777777" w:rsidTr="00F67438">
        <w:trPr>
          <w:trHeight w:val="310"/>
        </w:trPr>
        <w:tc>
          <w:tcPr>
            <w:tcW w:w="5636" w:type="dxa"/>
            <w:vAlign w:val="center"/>
          </w:tcPr>
          <w:p w14:paraId="4EEF6B17" w14:textId="51C1C3C2" w:rsidR="00BE1AE8" w:rsidRPr="00C93828" w:rsidRDefault="00BE1AE8" w:rsidP="008C26FD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828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F355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5582" w:rsidRPr="00F3558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C26FD">
              <w:rPr>
                <w:rFonts w:ascii="Arial" w:hAnsi="Arial" w:cs="Arial"/>
                <w:bCs/>
                <w:sz w:val="20"/>
                <w:szCs w:val="20"/>
              </w:rPr>
              <w:t>jaki … ?</w:t>
            </w:r>
            <w:r w:rsidR="00F35582" w:rsidRPr="00F355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1EC3370" w14:textId="77777777" w:rsidR="00BE1AE8" w:rsidRPr="00C93828" w:rsidRDefault="00BE1AE8" w:rsidP="00F6743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93828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>Wykonawca pochodzi</w:t>
      </w:r>
      <w:r w:rsidRPr="00C93828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93828">
        <w:rPr>
          <w:rFonts w:ascii="Arial" w:hAnsi="Arial" w:cs="Arial"/>
          <w:sz w:val="20"/>
          <w:szCs w:val="20"/>
        </w:rPr>
        <w:tab/>
        <w:t xml:space="preserve"> Tak/Nie</w:t>
      </w:r>
      <w:r w:rsidRPr="00C93828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93828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93828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Wykonawca pochodzi </w:t>
      </w:r>
      <w:r w:rsidRPr="00C93828">
        <w:rPr>
          <w:rFonts w:ascii="Arial" w:hAnsi="Arial" w:cs="Arial"/>
          <w:sz w:val="20"/>
          <w:szCs w:val="20"/>
        </w:rPr>
        <w:t>z innego państwa nie będącego członkiem UE?</w:t>
      </w:r>
      <w:r w:rsidRPr="00C93828">
        <w:rPr>
          <w:rFonts w:ascii="Arial" w:hAnsi="Arial" w:cs="Arial"/>
          <w:sz w:val="20"/>
          <w:szCs w:val="20"/>
        </w:rPr>
        <w:tab/>
        <w:t xml:space="preserve">Tak/Nie </w:t>
      </w:r>
      <w:r w:rsidRPr="00C93828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93828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Oświadczamy, </w:t>
      </w:r>
      <w:r w:rsidRPr="00C93828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93828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138BC329" w:rsidR="00222EC6" w:rsidRPr="00C93828" w:rsidRDefault="00222EC6" w:rsidP="00AE099F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14F56364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C93828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382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AA20B6B" w14:textId="77777777" w:rsidR="00222EC6" w:rsidRPr="00C93828" w:rsidRDefault="00222EC6" w:rsidP="00222EC6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A1F10C0" w:rsidR="00222EC6" w:rsidRPr="00C93828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93828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93828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</w:t>
      </w:r>
    </w:p>
    <w:p w14:paraId="39E95FD1" w14:textId="41D02EB6" w:rsidR="008E29F4" w:rsidRPr="00C93828" w:rsidRDefault="00B95AE9" w:rsidP="00B95AE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P</w:t>
      </w:r>
      <w:r w:rsidR="00222EC6" w:rsidRPr="00C93828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elektroniczny</w:t>
      </w:r>
      <w:r w:rsidR="00222EC6" w:rsidRPr="00C93828">
        <w:rPr>
          <w:rFonts w:ascii="Arial" w:hAnsi="Arial" w:cs="Arial"/>
          <w:sz w:val="20"/>
          <w:szCs w:val="20"/>
        </w:rPr>
        <w:t xml:space="preserve"> </w:t>
      </w:r>
    </w:p>
    <w:p w14:paraId="4886DE95" w14:textId="77777777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</w:p>
    <w:p w14:paraId="5806C505" w14:textId="77777777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</w:p>
    <w:p w14:paraId="0D2C2E15" w14:textId="77777777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</w:p>
    <w:p w14:paraId="14AB6E15" w14:textId="77777777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</w:p>
    <w:p w14:paraId="29397511" w14:textId="43770D02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</w:p>
    <w:p w14:paraId="493AE88F" w14:textId="5F4579D6" w:rsidR="00B95AE9" w:rsidRDefault="00B95AE9" w:rsidP="00E34700">
      <w:pPr>
        <w:jc w:val="right"/>
        <w:rPr>
          <w:rFonts w:ascii="Arial" w:hAnsi="Arial" w:cs="Arial"/>
          <w:sz w:val="20"/>
          <w:szCs w:val="20"/>
        </w:rPr>
      </w:pPr>
    </w:p>
    <w:p w14:paraId="075FFF3B" w14:textId="77777777" w:rsidR="00B95AE9" w:rsidRDefault="00B95AE9" w:rsidP="00E34700">
      <w:pPr>
        <w:jc w:val="right"/>
        <w:rPr>
          <w:rFonts w:ascii="Arial" w:hAnsi="Arial" w:cs="Arial"/>
          <w:sz w:val="20"/>
          <w:szCs w:val="20"/>
        </w:rPr>
      </w:pPr>
    </w:p>
    <w:p w14:paraId="6743C877" w14:textId="32FFF6B2" w:rsidR="001B46B4" w:rsidRDefault="001B46B4" w:rsidP="00E62C89">
      <w:pPr>
        <w:rPr>
          <w:rFonts w:ascii="Arial" w:hAnsi="Arial" w:cs="Arial"/>
          <w:sz w:val="20"/>
          <w:szCs w:val="20"/>
        </w:rPr>
      </w:pPr>
    </w:p>
    <w:p w14:paraId="20A7CE1A" w14:textId="77777777" w:rsidR="00E62C89" w:rsidRDefault="00E62C89" w:rsidP="00E62C89">
      <w:pPr>
        <w:rPr>
          <w:rFonts w:ascii="Arial" w:hAnsi="Arial" w:cs="Arial"/>
          <w:sz w:val="20"/>
          <w:szCs w:val="20"/>
        </w:rPr>
      </w:pPr>
    </w:p>
    <w:p w14:paraId="5D9B7658" w14:textId="77777777" w:rsidR="001B46B4" w:rsidRDefault="001B46B4" w:rsidP="00E34700">
      <w:pPr>
        <w:jc w:val="right"/>
        <w:rPr>
          <w:rFonts w:ascii="Arial" w:hAnsi="Arial" w:cs="Arial"/>
          <w:sz w:val="20"/>
          <w:szCs w:val="20"/>
        </w:rPr>
      </w:pPr>
    </w:p>
    <w:p w14:paraId="514D921D" w14:textId="373B7AFF" w:rsidR="00E34700" w:rsidRPr="00C93828" w:rsidRDefault="00E34700" w:rsidP="00E34700">
      <w:pPr>
        <w:jc w:val="right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27EB3D46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bookmarkEnd w:id="0"/>
    <w:p w14:paraId="069A7F00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Wykonawca:</w:t>
      </w:r>
    </w:p>
    <w:p w14:paraId="7006CAEF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FA42BE8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8355180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reprezentowany przez:</w:t>
      </w:r>
    </w:p>
    <w:p w14:paraId="60847CC1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5B2EF79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C99DC5C" w14:textId="77777777" w:rsidR="00E34700" w:rsidRPr="00C93828" w:rsidRDefault="00E34700" w:rsidP="00E34700">
      <w:pPr>
        <w:rPr>
          <w:rFonts w:ascii="Arial" w:hAnsi="Arial" w:cs="Arial"/>
          <w:sz w:val="20"/>
          <w:szCs w:val="20"/>
        </w:rPr>
      </w:pPr>
    </w:p>
    <w:p w14:paraId="45A78260" w14:textId="77777777" w:rsidR="00E34700" w:rsidRPr="00C93828" w:rsidRDefault="00E34700" w:rsidP="00E34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6416541" w14:textId="77777777" w:rsidR="00E34700" w:rsidRPr="00C93828" w:rsidRDefault="00E34700" w:rsidP="00E34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5D65A49" w14:textId="77777777" w:rsidR="00E34700" w:rsidRPr="00C93828" w:rsidRDefault="00E34700" w:rsidP="00E34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1B527D09" w14:textId="77777777" w:rsidR="00E34700" w:rsidRPr="00C93828" w:rsidRDefault="00E34700" w:rsidP="00E347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9385EE" w14:textId="77777777" w:rsidR="00E34700" w:rsidRPr="00C93828" w:rsidRDefault="00E34700" w:rsidP="00E347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3828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2485D620" w14:textId="77777777" w:rsidR="00E34700" w:rsidRPr="00C93828" w:rsidRDefault="00E34700" w:rsidP="00E347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745B39" w14:textId="77777777" w:rsidR="00E34700" w:rsidRPr="00C93828" w:rsidRDefault="00E34700" w:rsidP="00E34700">
      <w:pPr>
        <w:jc w:val="both"/>
        <w:rPr>
          <w:rFonts w:ascii="Arial" w:hAnsi="Arial" w:cs="Arial"/>
          <w:sz w:val="20"/>
          <w:szCs w:val="20"/>
        </w:rPr>
      </w:pPr>
    </w:p>
    <w:p w14:paraId="33DC6C21" w14:textId="7751ADF7" w:rsidR="00E34700" w:rsidRPr="00C93828" w:rsidRDefault="00E34700" w:rsidP="00E34700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93828">
        <w:rPr>
          <w:rFonts w:ascii="Arial" w:hAnsi="Arial" w:cs="Arial"/>
          <w:b/>
          <w:sz w:val="20"/>
          <w:szCs w:val="20"/>
        </w:rPr>
        <w:t>Dostawa rękawic medycznych dla potrzeb Szpitala św. Anny w Miechowie</w:t>
      </w:r>
      <w:r w:rsidRPr="00C93828">
        <w:rPr>
          <w:rFonts w:ascii="Arial" w:hAnsi="Arial" w:cs="Arial"/>
          <w:b/>
          <w:iCs/>
          <w:sz w:val="20"/>
          <w:szCs w:val="20"/>
        </w:rPr>
        <w:t xml:space="preserve">  </w:t>
      </w:r>
      <w:r w:rsidR="00B95AE9">
        <w:rPr>
          <w:rFonts w:ascii="Arial" w:hAnsi="Arial" w:cs="Arial"/>
          <w:sz w:val="20"/>
          <w:szCs w:val="20"/>
        </w:rPr>
        <w:t>znak sprawy 14/TP/2023</w:t>
      </w:r>
      <w:r w:rsidRPr="00C93828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2A2D0056" w14:textId="77777777" w:rsidR="00E34700" w:rsidRPr="00C93828" w:rsidRDefault="00E34700" w:rsidP="00E347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672C6A" w14:textId="77777777" w:rsidR="008C26FD" w:rsidRDefault="008C26FD" w:rsidP="00AE0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  <w:r>
        <w:rPr>
          <w:rFonts w:ascii="Arial" w:hAnsi="Arial" w:cs="Arial"/>
          <w:sz w:val="20"/>
          <w:szCs w:val="20"/>
        </w:rPr>
        <w:t xml:space="preserve">. </w:t>
      </w:r>
      <w:r w:rsidRPr="00BC520B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5F1F991A" w14:textId="77777777" w:rsidR="008C26FD" w:rsidRPr="00A86900" w:rsidRDefault="008C26FD" w:rsidP="008C26FD">
      <w:pPr>
        <w:pStyle w:val="Akapitzlist"/>
        <w:rPr>
          <w:rFonts w:ascii="Arial" w:hAnsi="Arial" w:cs="Arial"/>
          <w:sz w:val="20"/>
          <w:szCs w:val="20"/>
        </w:rPr>
      </w:pPr>
    </w:p>
    <w:p w14:paraId="5A4155EE" w14:textId="77777777" w:rsidR="008C26FD" w:rsidRDefault="008C26FD" w:rsidP="00AE09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Pzp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</w:t>
      </w:r>
      <w:r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Pzp w zakresie okoliczności, które Zamawiający wskazał w ogłoszeniu o zamówieniu</w:t>
      </w:r>
      <w:r>
        <w:rPr>
          <w:rFonts w:ascii="Arial" w:hAnsi="Arial" w:cs="Arial"/>
          <w:sz w:val="20"/>
          <w:szCs w:val="20"/>
        </w:rPr>
        <w:t>)</w:t>
      </w:r>
    </w:p>
    <w:p w14:paraId="5AE9DDE0" w14:textId="77777777" w:rsidR="00E34700" w:rsidRPr="00C93828" w:rsidRDefault="00E34700" w:rsidP="00E34700">
      <w:pPr>
        <w:pStyle w:val="Akapitzlist"/>
        <w:rPr>
          <w:rFonts w:ascii="Arial" w:hAnsi="Arial" w:cs="Arial"/>
          <w:sz w:val="20"/>
          <w:szCs w:val="20"/>
        </w:rPr>
      </w:pPr>
    </w:p>
    <w:p w14:paraId="58F1C1B3" w14:textId="77777777" w:rsidR="00E34700" w:rsidRPr="00C93828" w:rsidRDefault="00E34700" w:rsidP="00E347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DA0DC60" w14:textId="77777777" w:rsidR="00E34700" w:rsidRPr="00C93828" w:rsidRDefault="00E34700" w:rsidP="00E347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F331B61" w14:textId="77777777" w:rsidR="00E34700" w:rsidRPr="00C93828" w:rsidRDefault="00E34700" w:rsidP="00E347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6AE1D2C" w14:textId="77777777" w:rsidR="00E34700" w:rsidRPr="00C93828" w:rsidRDefault="00E34700" w:rsidP="00E34700">
      <w:pPr>
        <w:rPr>
          <w:rFonts w:ascii="Arial" w:hAnsi="Arial" w:cs="Arial"/>
          <w:b/>
          <w:bCs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70A1FF04" w14:textId="77777777" w:rsidR="00E34700" w:rsidRPr="00C93828" w:rsidRDefault="00E34700" w:rsidP="00E34700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C13B16" w14:textId="77777777" w:rsidR="00E34700" w:rsidRPr="00C93828" w:rsidRDefault="00E34700" w:rsidP="00E34700">
      <w:pPr>
        <w:jc w:val="both"/>
        <w:rPr>
          <w:rFonts w:ascii="Arial" w:hAnsi="Arial" w:cs="Arial"/>
          <w:sz w:val="20"/>
          <w:szCs w:val="20"/>
        </w:rPr>
      </w:pPr>
    </w:p>
    <w:p w14:paraId="6DEC44D1" w14:textId="106FC27A" w:rsidR="00E34700" w:rsidRPr="00C93828" w:rsidRDefault="001E1091" w:rsidP="00E34700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>
        <w:rPr>
          <w:rFonts w:ascii="Arial" w:hAnsi="Arial" w:cs="Arial"/>
          <w:sz w:val="20"/>
          <w:szCs w:val="20"/>
        </w:rPr>
        <w:t>__</w:t>
      </w:r>
      <w:r w:rsidR="00E34700" w:rsidRPr="00C93828">
        <w:rPr>
          <w:rFonts w:ascii="Arial" w:hAnsi="Arial" w:cs="Arial"/>
          <w:sz w:val="20"/>
          <w:szCs w:val="20"/>
        </w:rPr>
        <w:t>________________________________</w:t>
      </w:r>
    </w:p>
    <w:bookmarkEnd w:id="1"/>
    <w:p w14:paraId="1FE8313C" w14:textId="77777777" w:rsidR="00B95AE9" w:rsidRPr="00C93828" w:rsidRDefault="00B95AE9" w:rsidP="00B95AE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elektroniczny</w:t>
      </w:r>
      <w:r w:rsidRPr="00C93828">
        <w:rPr>
          <w:rFonts w:ascii="Arial" w:hAnsi="Arial" w:cs="Arial"/>
          <w:sz w:val="20"/>
          <w:szCs w:val="20"/>
        </w:rPr>
        <w:t xml:space="preserve"> </w:t>
      </w:r>
    </w:p>
    <w:p w14:paraId="5D4F59CF" w14:textId="29B59893" w:rsidR="001B46B4" w:rsidRDefault="001B46B4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6AB07B6" w14:textId="5A538F75" w:rsidR="00B95AE9" w:rsidRDefault="00B95AE9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2B35A23" w14:textId="77777777" w:rsidR="00B95AE9" w:rsidRDefault="00B95AE9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FEA5F1A" w:rsidR="00B176CE" w:rsidRPr="00C93828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93828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93828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3828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93828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01E790B5" w:rsidR="00B176CE" w:rsidRPr="00C93828" w:rsidRDefault="00B176CE" w:rsidP="00CD4871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CD4871" w:rsidRPr="00C93828">
        <w:rPr>
          <w:rFonts w:ascii="Arial" w:hAnsi="Arial" w:cs="Arial"/>
          <w:b/>
          <w:sz w:val="20"/>
          <w:szCs w:val="20"/>
        </w:rPr>
        <w:t>Dostawa rękawic medycznych dla potrzeb Szpitala św. Anny w Miechowie</w:t>
      </w:r>
      <w:r w:rsidR="00CD4871" w:rsidRPr="00C93828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C93828">
        <w:rPr>
          <w:rFonts w:ascii="Arial" w:hAnsi="Arial" w:cs="Arial"/>
          <w:sz w:val="20"/>
          <w:szCs w:val="20"/>
        </w:rPr>
        <w:t xml:space="preserve">znak sprawy </w:t>
      </w:r>
      <w:r w:rsidR="00B95AE9">
        <w:rPr>
          <w:rFonts w:ascii="Arial" w:hAnsi="Arial" w:cs="Arial"/>
          <w:sz w:val="20"/>
          <w:szCs w:val="20"/>
        </w:rPr>
        <w:t>14/TP/2023</w:t>
      </w:r>
      <w:r w:rsidRPr="00C93828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C93828">
        <w:rPr>
          <w:rFonts w:ascii="Arial" w:hAnsi="Arial" w:cs="Arial"/>
          <w:sz w:val="20"/>
          <w:szCs w:val="20"/>
        </w:rPr>
        <w:t xml:space="preserve"> się </w:t>
      </w:r>
      <w:r w:rsidRPr="00C93828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93828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93828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93828" w:rsidRDefault="00B176CE" w:rsidP="00AE09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93828" w:rsidRDefault="00B176CE" w:rsidP="00AE09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B23E30E" w14:textId="69073B81" w:rsidR="00172556" w:rsidRPr="001E1091" w:rsidRDefault="00B176CE" w:rsidP="00AE09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880ECF4" w14:textId="77777777" w:rsidR="00B176CE" w:rsidRPr="00C93828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93828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2BA723D5" w14:textId="77777777" w:rsidR="00B95AE9" w:rsidRPr="00C93828" w:rsidRDefault="00B95AE9" w:rsidP="00B95AE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elektroniczny</w:t>
      </w:r>
      <w:r w:rsidRPr="00C93828">
        <w:rPr>
          <w:rFonts w:ascii="Arial" w:hAnsi="Arial" w:cs="Arial"/>
          <w:sz w:val="20"/>
          <w:szCs w:val="20"/>
        </w:rPr>
        <w:t xml:space="preserve"> </w:t>
      </w:r>
    </w:p>
    <w:p w14:paraId="7A7E7C10" w14:textId="77777777" w:rsidR="00B176CE" w:rsidRPr="00C93828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93828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1C7F0B9D" w14:textId="31A176A1" w:rsidR="003C20B0" w:rsidRPr="00C93828" w:rsidRDefault="00B176CE" w:rsidP="001E10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93828">
        <w:rPr>
          <w:rFonts w:ascii="Arial" w:hAnsi="Arial" w:cs="Arial"/>
          <w:sz w:val="20"/>
          <w:szCs w:val="20"/>
        </w:rPr>
        <w:t xml:space="preserve"> </w:t>
      </w:r>
      <w:r w:rsidRPr="00C93828">
        <w:rPr>
          <w:rFonts w:ascii="Arial" w:hAnsi="Arial" w:cs="Arial"/>
          <w:sz w:val="20"/>
          <w:szCs w:val="20"/>
        </w:rPr>
        <w:t>do tych zasobów</w:t>
      </w:r>
    </w:p>
    <w:p w14:paraId="541A8F7A" w14:textId="1312ADDD" w:rsidR="00C679AA" w:rsidRPr="00C93828" w:rsidRDefault="00C679AA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BD4E3C3" w14:textId="5E6DB22E" w:rsidR="00CD4871" w:rsidRDefault="00CD4871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3BF872A" w14:textId="5CD7BA26" w:rsidR="00DB3B62" w:rsidRDefault="00DB3B62" w:rsidP="002C5239">
      <w:pPr>
        <w:spacing w:after="0"/>
        <w:rPr>
          <w:rFonts w:ascii="Arial" w:hAnsi="Arial" w:cs="Arial"/>
          <w:sz w:val="20"/>
          <w:szCs w:val="20"/>
        </w:rPr>
      </w:pPr>
    </w:p>
    <w:p w14:paraId="5B0D286F" w14:textId="77777777" w:rsidR="002C5239" w:rsidRPr="00C93828" w:rsidRDefault="002C5239" w:rsidP="002C5239">
      <w:pPr>
        <w:spacing w:after="0"/>
        <w:rPr>
          <w:rFonts w:ascii="Arial" w:hAnsi="Arial" w:cs="Arial"/>
          <w:sz w:val="20"/>
          <w:szCs w:val="20"/>
        </w:rPr>
      </w:pPr>
    </w:p>
    <w:p w14:paraId="6D792DEC" w14:textId="60BA34AE" w:rsidR="00C679AA" w:rsidRPr="00C93828" w:rsidRDefault="00751E84" w:rsidP="002C5239">
      <w:pPr>
        <w:jc w:val="right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79B3730B" w14:textId="38430839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b/>
          <w:sz w:val="20"/>
          <w:szCs w:val="20"/>
        </w:rPr>
        <w:t>UMOWA Nr CRU/             /202</w:t>
      </w:r>
      <w:r w:rsidR="002C5239">
        <w:rPr>
          <w:rFonts w:ascii="Arial" w:hAnsi="Arial" w:cs="Arial"/>
          <w:b/>
          <w:sz w:val="20"/>
          <w:szCs w:val="20"/>
        </w:rPr>
        <w:t>3</w:t>
      </w:r>
    </w:p>
    <w:p w14:paraId="745163DE" w14:textId="77777777" w:rsidR="00CD4871" w:rsidRPr="00C93828" w:rsidRDefault="00CD4871" w:rsidP="00CD4871">
      <w:pPr>
        <w:rPr>
          <w:rFonts w:ascii="Arial" w:hAnsi="Arial" w:cs="Arial"/>
          <w:sz w:val="20"/>
          <w:szCs w:val="20"/>
        </w:rPr>
      </w:pPr>
    </w:p>
    <w:p w14:paraId="71712F69" w14:textId="3E2500E9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zawarta w dniu …………………..  202</w:t>
      </w:r>
      <w:r w:rsidR="00B95AE9">
        <w:rPr>
          <w:rFonts w:ascii="Arial" w:hAnsi="Arial" w:cs="Arial"/>
          <w:sz w:val="20"/>
          <w:szCs w:val="20"/>
        </w:rPr>
        <w:t>3</w:t>
      </w:r>
      <w:r w:rsidRPr="00C93828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1E34C16A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Dyrektor – dr n. med. Mirosław Dróżdż</w:t>
      </w:r>
    </w:p>
    <w:p w14:paraId="68ECB322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a</w:t>
      </w:r>
    </w:p>
    <w:p w14:paraId="5BA0FEF5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4A61F484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</w:p>
    <w:p w14:paraId="2AEE3AEE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…………………………..</w:t>
      </w:r>
    </w:p>
    <w:p w14:paraId="1057812C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</w:p>
    <w:p w14:paraId="08033E1E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została zawarta umowa następującej treści:</w:t>
      </w:r>
    </w:p>
    <w:p w14:paraId="7F72C329" w14:textId="77777777" w:rsidR="00CD4871" w:rsidRPr="00C93828" w:rsidRDefault="00CD4871" w:rsidP="00CD487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§1</w:t>
      </w:r>
    </w:p>
    <w:p w14:paraId="70B5F9EC" w14:textId="25EE123B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983A1C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983A1C">
        <w:rPr>
          <w:rFonts w:ascii="Arial" w:hAnsi="Arial" w:cs="Arial"/>
          <w:sz w:val="20"/>
          <w:szCs w:val="20"/>
          <w:lang w:eastAsia="pl-PL"/>
        </w:rPr>
        <w:t>(</w:t>
      </w:r>
      <w:r w:rsidRPr="00983A1C">
        <w:rPr>
          <w:rFonts w:ascii="Arial" w:hAnsi="Arial" w:cs="Arial"/>
          <w:sz w:val="20"/>
          <w:szCs w:val="20"/>
        </w:rPr>
        <w:t xml:space="preserve">t.j. Dz. U. z </w:t>
      </w:r>
      <w:r w:rsidR="00983A1C" w:rsidRPr="00983A1C">
        <w:rPr>
          <w:rFonts w:ascii="Arial" w:hAnsi="Arial" w:cs="Arial"/>
          <w:sz w:val="20"/>
          <w:szCs w:val="20"/>
        </w:rPr>
        <w:t>2022</w:t>
      </w:r>
      <w:r w:rsidRPr="00983A1C">
        <w:rPr>
          <w:rFonts w:ascii="Arial" w:hAnsi="Arial" w:cs="Arial"/>
          <w:sz w:val="20"/>
          <w:szCs w:val="20"/>
        </w:rPr>
        <w:t xml:space="preserve">., poz. </w:t>
      </w:r>
      <w:r w:rsidR="00983A1C" w:rsidRPr="00983A1C">
        <w:rPr>
          <w:rFonts w:ascii="Arial" w:hAnsi="Arial" w:cs="Arial"/>
          <w:sz w:val="20"/>
          <w:szCs w:val="20"/>
        </w:rPr>
        <w:t>1710</w:t>
      </w:r>
      <w:r w:rsidRPr="00983A1C">
        <w:rPr>
          <w:rFonts w:ascii="Arial" w:hAnsi="Arial" w:cs="Arial"/>
          <w:sz w:val="20"/>
          <w:szCs w:val="20"/>
        </w:rPr>
        <w:t xml:space="preserve"> z późn. zm.) w trybie podstawowym bez negocjacji pn: d</w:t>
      </w:r>
      <w:r w:rsidRPr="00983A1C">
        <w:rPr>
          <w:rFonts w:ascii="Arial" w:hAnsi="Arial" w:cs="Arial"/>
          <w:b/>
          <w:sz w:val="20"/>
          <w:szCs w:val="20"/>
        </w:rPr>
        <w:t>ostawa rękawic medycznych dla potrzeb Szpitala św. Anny w Miechowie</w:t>
      </w:r>
      <w:r w:rsidRPr="00983A1C">
        <w:rPr>
          <w:rFonts w:ascii="Arial" w:hAnsi="Arial" w:cs="Arial"/>
          <w:sz w:val="20"/>
          <w:szCs w:val="20"/>
        </w:rPr>
        <w:t xml:space="preserve"> zgodnie ze złożoną ofertą do postępowania  nr</w:t>
      </w:r>
      <w:r w:rsidR="00B95AE9" w:rsidRPr="00983A1C">
        <w:rPr>
          <w:rFonts w:ascii="Arial" w:hAnsi="Arial" w:cs="Arial"/>
          <w:sz w:val="20"/>
          <w:szCs w:val="20"/>
        </w:rPr>
        <w:t xml:space="preserve"> 14</w:t>
      </w:r>
      <w:r w:rsidRPr="00983A1C">
        <w:rPr>
          <w:rFonts w:ascii="Arial" w:hAnsi="Arial" w:cs="Arial"/>
          <w:sz w:val="20"/>
          <w:szCs w:val="20"/>
        </w:rPr>
        <w:t>/TP/202</w:t>
      </w:r>
      <w:r w:rsidR="00B95AE9" w:rsidRPr="00983A1C">
        <w:rPr>
          <w:rFonts w:ascii="Arial" w:hAnsi="Arial" w:cs="Arial"/>
          <w:sz w:val="20"/>
          <w:szCs w:val="20"/>
        </w:rPr>
        <w:t>3</w:t>
      </w:r>
      <w:r w:rsidRPr="00983A1C">
        <w:rPr>
          <w:rFonts w:ascii="Arial" w:hAnsi="Arial" w:cs="Arial"/>
          <w:sz w:val="20"/>
          <w:szCs w:val="20"/>
        </w:rPr>
        <w:t>.</w:t>
      </w:r>
    </w:p>
    <w:p w14:paraId="1041C0A8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§2</w:t>
      </w:r>
    </w:p>
    <w:p w14:paraId="476FECBD" w14:textId="0EAB3BA8" w:rsidR="00C93828" w:rsidRPr="0078077C" w:rsidRDefault="00C93828" w:rsidP="00AE099F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8077C">
        <w:rPr>
          <w:rFonts w:ascii="Arial" w:hAnsi="Arial" w:cs="Arial"/>
          <w:sz w:val="20"/>
          <w:szCs w:val="20"/>
        </w:rPr>
        <w:t>Przedmiotem umowy są sukcesywne dostawy rękawic medycznych w rodzajach, ilościach i cenach jednostkowych określonych w ofercie cenowej Wykonawcy, której kopia stanowi załącznik nr 1 do niniejszej umowy.</w:t>
      </w:r>
    </w:p>
    <w:p w14:paraId="4588B27D" w14:textId="231E81FC" w:rsidR="00CD4871" w:rsidRPr="00983A1C" w:rsidRDefault="00CD4871" w:rsidP="00AE099F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8077C">
        <w:rPr>
          <w:rFonts w:ascii="Arial" w:hAnsi="Arial" w:cs="Arial"/>
          <w:sz w:val="20"/>
          <w:szCs w:val="20"/>
        </w:rPr>
        <w:t>Umowa zostaje zawarta na</w:t>
      </w:r>
      <w:r w:rsidRPr="00C93828">
        <w:rPr>
          <w:rFonts w:ascii="Arial" w:hAnsi="Arial" w:cs="Arial"/>
          <w:sz w:val="20"/>
          <w:szCs w:val="20"/>
        </w:rPr>
        <w:t xml:space="preserve"> czas określony, tj. </w:t>
      </w:r>
      <w:r w:rsidR="00751E84" w:rsidRPr="00C93828">
        <w:rPr>
          <w:rFonts w:ascii="Arial" w:hAnsi="Arial" w:cs="Arial"/>
          <w:b/>
          <w:bCs/>
          <w:sz w:val="20"/>
          <w:szCs w:val="20"/>
        </w:rPr>
        <w:t>12</w:t>
      </w:r>
      <w:r w:rsidR="00DC0A1A" w:rsidRPr="00C93828">
        <w:rPr>
          <w:rFonts w:ascii="Arial" w:hAnsi="Arial" w:cs="Arial"/>
          <w:b/>
          <w:bCs/>
          <w:sz w:val="20"/>
          <w:szCs w:val="20"/>
        </w:rPr>
        <w:t xml:space="preserve"> miesięcy od daty zawarcia umowy.</w:t>
      </w:r>
    </w:p>
    <w:p w14:paraId="646D5C1D" w14:textId="6B185961" w:rsidR="00983A1C" w:rsidRPr="00983A1C" w:rsidRDefault="00983A1C" w:rsidP="00AE099F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C254F">
        <w:rPr>
          <w:rFonts w:ascii="Arial" w:hAnsi="Arial" w:cs="Arial"/>
          <w:sz w:val="20"/>
          <w:szCs w:val="20"/>
        </w:rPr>
        <w:t>Strony ustalają, że minim</w:t>
      </w:r>
      <w:r>
        <w:rPr>
          <w:rFonts w:ascii="Arial" w:hAnsi="Arial" w:cs="Arial"/>
          <w:sz w:val="20"/>
          <w:szCs w:val="20"/>
        </w:rPr>
        <w:t xml:space="preserve">alna wartość zamówienia </w:t>
      </w:r>
      <w:r w:rsidRPr="008C3233">
        <w:rPr>
          <w:rFonts w:ascii="Arial" w:hAnsi="Arial" w:cs="Arial"/>
          <w:sz w:val="20"/>
          <w:szCs w:val="20"/>
        </w:rPr>
        <w:t>wynosi 70 %</w:t>
      </w:r>
      <w:r w:rsidRPr="00BC254F">
        <w:rPr>
          <w:rFonts w:ascii="Arial" w:hAnsi="Arial" w:cs="Arial"/>
          <w:sz w:val="20"/>
          <w:szCs w:val="20"/>
        </w:rPr>
        <w:t xml:space="preserve"> wartości umowy. Każdej ze stron, po realizacji umowy o wartości równej jej minimalnej wartości, przysługuje prawo rozwiązania </w:t>
      </w:r>
      <w:bookmarkStart w:id="3" w:name="_GoBack"/>
      <w:r w:rsidRPr="00BC254F">
        <w:rPr>
          <w:rFonts w:ascii="Arial" w:hAnsi="Arial" w:cs="Arial"/>
          <w:sz w:val="20"/>
          <w:szCs w:val="20"/>
        </w:rPr>
        <w:t>umowy z zachowaniem 3 miesięcznego okresu wypowiedzenia ze skutkiem na koniec miesiąca kalendarzowego</w:t>
      </w:r>
      <w:bookmarkEnd w:id="3"/>
    </w:p>
    <w:p w14:paraId="28344DDD" w14:textId="77777777" w:rsidR="00CD4871" w:rsidRPr="00C93828" w:rsidRDefault="00CD4871" w:rsidP="00AE099F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799BD2B3" w14:textId="77777777" w:rsidR="00CD4871" w:rsidRPr="00C93828" w:rsidRDefault="00CD4871" w:rsidP="00AE099F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69EF1ECD" w14:textId="77777777" w:rsidR="00CD4871" w:rsidRPr="00C93828" w:rsidRDefault="00CD4871" w:rsidP="00CD4871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7D8F64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§3</w:t>
      </w:r>
    </w:p>
    <w:p w14:paraId="0CF2BEE8" w14:textId="77777777" w:rsidR="00CD4871" w:rsidRPr="00C93828" w:rsidRDefault="00CD4871" w:rsidP="00CD4871">
      <w:pPr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Wykonawca zobowiązuje się do:</w:t>
      </w:r>
    </w:p>
    <w:p w14:paraId="787CBFBD" w14:textId="77777777" w:rsidR="00983A1C" w:rsidRDefault="00CD4871" w:rsidP="00AE099F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Realizacji dostaw własnym transportem lub przez profesjonalną firmę transportową zapewniających należyte zabezpieczenie przed uszkodzeniem, zgodnie z potrzebami Zamawiającego do magazynu apteki w godzinach pracy apteki szpitalnej. </w:t>
      </w:r>
    </w:p>
    <w:p w14:paraId="57927A02" w14:textId="16E208EA" w:rsidR="00CD4871" w:rsidRPr="00C93828" w:rsidRDefault="00CD4871" w:rsidP="00AE099F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Elastycznego reagowania na zwiększenie lub zmniejszenie potrzeb Zamawiającego w stosunku do danego asortymentu lub całości dostawy.</w:t>
      </w:r>
    </w:p>
    <w:p w14:paraId="295F939E" w14:textId="77777777" w:rsidR="00CD4871" w:rsidRPr="00C93828" w:rsidRDefault="00CD4871" w:rsidP="00AE099F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52AED5A9" w14:textId="77777777" w:rsidR="00CD4871" w:rsidRPr="00C93828" w:rsidRDefault="00CD4871" w:rsidP="00AE099F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18479641" w14:textId="77777777" w:rsidR="00CD4871" w:rsidRPr="00C93828" w:rsidRDefault="00CD4871" w:rsidP="00AE099F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0D5BF7A2" w14:textId="77777777" w:rsidR="00CD4871" w:rsidRPr="00C93828" w:rsidRDefault="00CD4871" w:rsidP="00CD4871">
      <w:pPr>
        <w:rPr>
          <w:rFonts w:ascii="Arial" w:hAnsi="Arial" w:cs="Arial"/>
          <w:sz w:val="20"/>
          <w:szCs w:val="20"/>
        </w:rPr>
      </w:pPr>
    </w:p>
    <w:p w14:paraId="1C37C849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§4</w:t>
      </w:r>
    </w:p>
    <w:p w14:paraId="230B6878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07B3962B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0F94A98B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5538FCA2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0640A31B" w14:textId="2492C135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W przypadku wystąpienia wad jakościowych i/lub ilościowych Wykonawca zobowiązany jest wymienić towar wadliwy na wolny od wad i/lub uzupełnić niedobór ilościowy w ciągu </w:t>
      </w:r>
      <w:r w:rsidR="009E01B9" w:rsidRPr="006D4C2F">
        <w:rPr>
          <w:rFonts w:ascii="Arial" w:eastAsia="Calibri" w:hAnsi="Arial" w:cs="Arial"/>
          <w:sz w:val="20"/>
          <w:szCs w:val="20"/>
        </w:rPr>
        <w:t>5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 dni od dnia złożenia przez Zamawiającego reklamacji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78BDE486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27F4DED8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7815C92D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76D3B2D7" w14:textId="77777777" w:rsidR="00CD4871" w:rsidRPr="00C93828" w:rsidRDefault="00CD4871" w:rsidP="00AE099F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3280C6BC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§5</w:t>
      </w:r>
    </w:p>
    <w:p w14:paraId="1154F20B" w14:textId="77777777" w:rsidR="00CD4871" w:rsidRPr="00C93828" w:rsidRDefault="00CD4871" w:rsidP="00AE099F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02D63803" w14:textId="77777777" w:rsidR="00CD4871" w:rsidRPr="00C93828" w:rsidRDefault="00CD4871" w:rsidP="00AE099F">
      <w:pPr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6F2F7E6A" w14:textId="77777777" w:rsidR="00CD4871" w:rsidRPr="00C93828" w:rsidRDefault="00CD4871" w:rsidP="00CD4871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0C11929D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§6</w:t>
      </w:r>
    </w:p>
    <w:p w14:paraId="516F509B" w14:textId="77777777" w:rsidR="00983A1C" w:rsidRPr="00B239D9" w:rsidRDefault="00983A1C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 w:rsidRPr="00B239D9">
        <w:rPr>
          <w:rFonts w:ascii="Arial" w:hAnsi="Arial" w:cs="Arial"/>
          <w:sz w:val="20"/>
          <w:szCs w:val="20"/>
        </w:rPr>
        <w:t>stanowiący jej integralną część</w:t>
      </w:r>
      <w:r w:rsidRPr="00B239D9">
        <w:rPr>
          <w:rFonts w:ascii="Arial" w:eastAsia="Tahoma" w:hAnsi="Arial" w:cs="Arial"/>
          <w:sz w:val="20"/>
          <w:szCs w:val="20"/>
        </w:rPr>
        <w:t>).</w:t>
      </w:r>
    </w:p>
    <w:p w14:paraId="36742067" w14:textId="77777777" w:rsidR="00983A1C" w:rsidRPr="00B239D9" w:rsidRDefault="00983A1C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przypadku gdy potrzeby będą niższe od zakładanych Zamawiający zastrzega sobie możliwość zmniejszenia wartości zamówienia o wielkość wskazane w SWZ co nie będzie stanowić podstaw do roszczeń Wykonawcy.</w:t>
      </w:r>
    </w:p>
    <w:p w14:paraId="5489F230" w14:textId="77777777" w:rsidR="00983A1C" w:rsidRDefault="00983A1C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W cenach jednostkowych brutto określonych w załączniku do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>niniejszej</w:t>
      </w:r>
      <w:r w:rsidRPr="00B239D9">
        <w:rPr>
          <w:rFonts w:ascii="Arial" w:eastAsia="Tahoma" w:hAnsi="Arial" w:cs="Arial"/>
          <w:sz w:val="20"/>
          <w:szCs w:val="20"/>
        </w:rPr>
        <w:t xml:space="preserve"> </w:t>
      </w:r>
      <w:r w:rsidRPr="00B239D9">
        <w:rPr>
          <w:rFonts w:ascii="Arial" w:hAnsi="Arial" w:cs="Arial"/>
          <w:sz w:val="20"/>
          <w:szCs w:val="20"/>
        </w:rPr>
        <w:t xml:space="preserve">umowy </w:t>
      </w:r>
      <w:r w:rsidRPr="00B239D9">
        <w:rPr>
          <w:rFonts w:ascii="Arial" w:eastAsia="Tahoma" w:hAnsi="Arial" w:cs="Arial"/>
          <w:sz w:val="20"/>
          <w:szCs w:val="20"/>
        </w:rPr>
        <w:t>(</w:t>
      </w:r>
      <w:r w:rsidRPr="00B239D9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B239D9">
        <w:rPr>
          <w:rFonts w:ascii="Arial" w:eastAsia="Tahoma" w:hAnsi="Arial" w:cs="Arial"/>
          <w:sz w:val="20"/>
          <w:szCs w:val="20"/>
        </w:rPr>
        <w:t xml:space="preserve">) </w:t>
      </w:r>
      <w:r w:rsidRPr="00B239D9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4F8FBEA9" w14:textId="29E3791A" w:rsidR="00983A1C" w:rsidRDefault="00CD4871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1C">
        <w:rPr>
          <w:rFonts w:ascii="Arial" w:hAnsi="Arial" w:cs="Arial"/>
          <w:sz w:val="20"/>
          <w:szCs w:val="20"/>
        </w:rPr>
        <w:t>Dostawca jest zobowiązany zachować ceny ustalone w załączniku nr 1 paragrafu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07A14441" w14:textId="136831FE" w:rsidR="00983A1C" w:rsidRPr="00B239D9" w:rsidRDefault="00983A1C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w następujących przypadkach :</w:t>
      </w:r>
    </w:p>
    <w:p w14:paraId="50C4338D" w14:textId="77777777" w:rsidR="00983A1C" w:rsidRPr="00B239D9" w:rsidRDefault="00983A1C" w:rsidP="00AE099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16A9B569" w14:textId="39E94BFD" w:rsidR="00983A1C" w:rsidRPr="002C5239" w:rsidRDefault="00983A1C" w:rsidP="00AE099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9D9">
        <w:rPr>
          <w:rFonts w:ascii="Arial" w:hAnsi="Arial" w:cs="Arial"/>
          <w:sz w:val="20"/>
          <w:szCs w:val="20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</w:t>
      </w:r>
      <w:r w:rsidRPr="00B239D9">
        <w:rPr>
          <w:rFonts w:ascii="Arial" w:hAnsi="Arial" w:cs="Arial"/>
          <w:sz w:val="20"/>
          <w:szCs w:val="20"/>
        </w:rPr>
        <w:lastRenderedPageBreak/>
        <w:t>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274D73B7" w14:textId="59E20968" w:rsidR="00CD4871" w:rsidRPr="00983A1C" w:rsidRDefault="00CD4871" w:rsidP="00AE099F">
      <w:pPr>
        <w:pStyle w:val="Akapitzlist"/>
        <w:numPr>
          <w:ilvl w:val="0"/>
          <w:numId w:val="12"/>
        </w:numPr>
        <w:tabs>
          <w:tab w:val="clear" w:pos="0"/>
          <w:tab w:val="num" w:pos="6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1C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615CF989" w14:textId="77777777" w:rsidR="00CD4871" w:rsidRPr="00C93828" w:rsidRDefault="00CD4871" w:rsidP="00CD4871">
      <w:pPr>
        <w:ind w:left="284"/>
        <w:rPr>
          <w:rFonts w:ascii="Arial" w:hAnsi="Arial" w:cs="Arial"/>
          <w:sz w:val="20"/>
          <w:szCs w:val="20"/>
        </w:rPr>
      </w:pPr>
    </w:p>
    <w:p w14:paraId="46DDF69A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§7</w:t>
      </w:r>
    </w:p>
    <w:p w14:paraId="4C4A591F" w14:textId="1CDF12E0" w:rsidR="00CD4871" w:rsidRPr="00C93828" w:rsidRDefault="00CD4871" w:rsidP="00AE099F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146848" w:rsidRPr="00C93828">
        <w:rPr>
          <w:rFonts w:ascii="Arial" w:hAnsi="Arial" w:cs="Arial"/>
          <w:b/>
          <w:sz w:val="20"/>
          <w:szCs w:val="20"/>
        </w:rPr>
        <w:t>6</w:t>
      </w:r>
      <w:r w:rsidR="00DC0A1A" w:rsidRPr="00C93828">
        <w:rPr>
          <w:rFonts w:ascii="Arial" w:hAnsi="Arial" w:cs="Arial"/>
          <w:b/>
          <w:sz w:val="20"/>
          <w:szCs w:val="20"/>
        </w:rPr>
        <w:t>0</w:t>
      </w:r>
      <w:r w:rsidRPr="00C93828">
        <w:rPr>
          <w:rFonts w:ascii="Arial" w:hAnsi="Arial" w:cs="Arial"/>
          <w:b/>
          <w:sz w:val="20"/>
          <w:szCs w:val="20"/>
        </w:rPr>
        <w:t xml:space="preserve"> dni</w:t>
      </w:r>
      <w:r w:rsidRPr="00C93828">
        <w:rPr>
          <w:rFonts w:ascii="Arial" w:hAnsi="Arial" w:cs="Arial"/>
          <w:sz w:val="20"/>
          <w:szCs w:val="20"/>
        </w:rPr>
        <w:t xml:space="preserve">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5B49D8AC" w14:textId="77777777" w:rsidR="00CD4871" w:rsidRPr="00C93828" w:rsidRDefault="00CD4871" w:rsidP="00AE099F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C93828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C93828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47CA6C44" w14:textId="77777777" w:rsidR="006D4C2F" w:rsidRDefault="00CD4871" w:rsidP="00AE099F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0422C6EC" w14:textId="290BE12E" w:rsidR="006D4C2F" w:rsidRPr="006D4C2F" w:rsidRDefault="006D4C2F" w:rsidP="00AE099F">
      <w:pPr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6D4C2F">
        <w:rPr>
          <w:rFonts w:ascii="Arial" w:hAnsi="Arial" w:cs="Arial"/>
          <w:sz w:val="20"/>
          <w:szCs w:val="20"/>
        </w:rPr>
        <w:t>Zamawiający daje możliwość wystawiania i przesyłania faktur, duplikatów faktur w formacie pliku elektronicznego PDF na adres poczty e-mail.: apteka@szpital.miechow.pl</w:t>
      </w:r>
    </w:p>
    <w:p w14:paraId="422E453B" w14:textId="77777777" w:rsidR="006D4C2F" w:rsidRPr="00C93828" w:rsidRDefault="006D4C2F" w:rsidP="006D4C2F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1EEFCC7B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§8</w:t>
      </w:r>
    </w:p>
    <w:p w14:paraId="70843F6E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pracownik działu infrastruktury zajmujący się zaopatrzeniem. </w:t>
      </w:r>
    </w:p>
    <w:p w14:paraId="1C825A5F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§9</w:t>
      </w:r>
    </w:p>
    <w:p w14:paraId="4FD1A848" w14:textId="77777777" w:rsidR="00CD4871" w:rsidRPr="00C93828" w:rsidRDefault="00CD4871" w:rsidP="00CD487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3931ADB8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§10</w:t>
      </w:r>
    </w:p>
    <w:p w14:paraId="41E24456" w14:textId="77777777" w:rsidR="00CD4871" w:rsidRPr="00C93828" w:rsidRDefault="00CD4871" w:rsidP="00CD4871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20645E94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§11</w:t>
      </w:r>
    </w:p>
    <w:p w14:paraId="458D043F" w14:textId="77777777" w:rsidR="00CD4871" w:rsidRPr="00C93828" w:rsidRDefault="00CD4871" w:rsidP="00AE099F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4DE8AC5E" w14:textId="77777777" w:rsidR="00CD4871" w:rsidRPr="00C93828" w:rsidRDefault="00CD4871" w:rsidP="00AE099F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722976ED" w14:textId="77777777" w:rsidR="00CD4871" w:rsidRPr="00C93828" w:rsidRDefault="00CD4871" w:rsidP="00AE099F">
      <w:pPr>
        <w:numPr>
          <w:ilvl w:val="0"/>
          <w:numId w:val="1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3BC447B3" w14:textId="77777777" w:rsidR="00CD4871" w:rsidRPr="00C93828" w:rsidRDefault="00CD4871" w:rsidP="00CD4871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FF838D" w14:textId="77777777" w:rsidR="00CD4871" w:rsidRPr="00C93828" w:rsidRDefault="00CD4871" w:rsidP="00CD4871">
      <w:pPr>
        <w:jc w:val="center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§12</w:t>
      </w:r>
    </w:p>
    <w:p w14:paraId="6650A24F" w14:textId="440FEA6B" w:rsidR="00CD4871" w:rsidRPr="00C93828" w:rsidRDefault="00CD4871" w:rsidP="00742ABE">
      <w:pPr>
        <w:jc w:val="both"/>
        <w:rPr>
          <w:rFonts w:ascii="Arial" w:hAnsi="Arial" w:cs="Arial"/>
          <w:sz w:val="20"/>
          <w:szCs w:val="20"/>
        </w:rPr>
      </w:pPr>
      <w:r w:rsidRPr="00C93828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3E6F8E6F" w14:textId="77777777" w:rsidR="00CD4871" w:rsidRPr="00C93828" w:rsidRDefault="00CD4871" w:rsidP="00CD4871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C93828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C93828">
        <w:rPr>
          <w:rFonts w:ascii="Arial" w:hAnsi="Arial" w:cs="Arial"/>
          <w:sz w:val="20"/>
          <w:szCs w:val="20"/>
        </w:rPr>
        <w:tab/>
      </w:r>
      <w:r w:rsidRPr="00C93828">
        <w:rPr>
          <w:rFonts w:ascii="Arial" w:hAnsi="Arial" w:cs="Arial"/>
          <w:sz w:val="20"/>
          <w:szCs w:val="20"/>
        </w:rPr>
        <w:tab/>
      </w:r>
      <w:r w:rsidRPr="00C93828">
        <w:rPr>
          <w:rFonts w:ascii="Arial" w:hAnsi="Arial" w:cs="Arial"/>
          <w:sz w:val="20"/>
          <w:szCs w:val="20"/>
        </w:rPr>
        <w:tab/>
        <w:t>Wykonawca</w:t>
      </w:r>
    </w:p>
    <w:p w14:paraId="58B81B14" w14:textId="77777777" w:rsidR="00CD4871" w:rsidRPr="00C93828" w:rsidRDefault="00CD4871" w:rsidP="00CD4871">
      <w:pPr>
        <w:rPr>
          <w:rFonts w:ascii="Arial" w:hAnsi="Arial" w:cs="Arial"/>
          <w:sz w:val="20"/>
          <w:szCs w:val="20"/>
        </w:rPr>
      </w:pPr>
    </w:p>
    <w:p w14:paraId="27CADF27" w14:textId="77777777" w:rsidR="00CD4871" w:rsidRPr="00C93828" w:rsidRDefault="00CD4871" w:rsidP="009A23D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0E6DB40" w14:textId="7375F17A" w:rsidR="00345C72" w:rsidRPr="00C93828" w:rsidRDefault="00345C72">
      <w:pPr>
        <w:rPr>
          <w:rFonts w:ascii="Arial" w:hAnsi="Arial" w:cs="Arial"/>
          <w:sz w:val="20"/>
          <w:szCs w:val="20"/>
        </w:rPr>
      </w:pPr>
    </w:p>
    <w:sectPr w:rsidR="00345C72" w:rsidRPr="00C93828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B6D1" w14:textId="77777777" w:rsidR="004A4FE1" w:rsidRDefault="004A4FE1" w:rsidP="00452D2A">
      <w:pPr>
        <w:spacing w:after="0" w:line="240" w:lineRule="auto"/>
      </w:pPr>
      <w:r>
        <w:separator/>
      </w:r>
    </w:p>
  </w:endnote>
  <w:endnote w:type="continuationSeparator" w:id="0">
    <w:p w14:paraId="3389B3CF" w14:textId="77777777" w:rsidR="004A4FE1" w:rsidRDefault="004A4FE1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3FA4AD6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3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BBEF" w14:textId="77777777" w:rsidR="004A4FE1" w:rsidRDefault="004A4FE1" w:rsidP="00452D2A">
      <w:pPr>
        <w:spacing w:after="0" w:line="240" w:lineRule="auto"/>
      </w:pPr>
      <w:r>
        <w:separator/>
      </w:r>
    </w:p>
  </w:footnote>
  <w:footnote w:type="continuationSeparator" w:id="0">
    <w:p w14:paraId="0347D81A" w14:textId="77777777" w:rsidR="004A4FE1" w:rsidRDefault="004A4FE1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40D"/>
    <w:multiLevelType w:val="hybridMultilevel"/>
    <w:tmpl w:val="295617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36C8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46848"/>
    <w:rsid w:val="0015499B"/>
    <w:rsid w:val="00156F34"/>
    <w:rsid w:val="001601AD"/>
    <w:rsid w:val="00163056"/>
    <w:rsid w:val="001669EE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6B4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1091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C5239"/>
    <w:rsid w:val="002D4635"/>
    <w:rsid w:val="002D4F23"/>
    <w:rsid w:val="002D4F61"/>
    <w:rsid w:val="002D6451"/>
    <w:rsid w:val="002E0386"/>
    <w:rsid w:val="002E42F9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96B57"/>
    <w:rsid w:val="003A1D0A"/>
    <w:rsid w:val="003A7D5A"/>
    <w:rsid w:val="003B14E7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279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4FE1"/>
    <w:rsid w:val="004A52A4"/>
    <w:rsid w:val="004A5A26"/>
    <w:rsid w:val="004A5CE1"/>
    <w:rsid w:val="004B3ADC"/>
    <w:rsid w:val="004C27B1"/>
    <w:rsid w:val="004C30B2"/>
    <w:rsid w:val="004C41DE"/>
    <w:rsid w:val="004C4AA8"/>
    <w:rsid w:val="004D3FE6"/>
    <w:rsid w:val="004D4625"/>
    <w:rsid w:val="004D5DEA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4C2F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2ABE"/>
    <w:rsid w:val="00744293"/>
    <w:rsid w:val="00746033"/>
    <w:rsid w:val="00746669"/>
    <w:rsid w:val="00746B93"/>
    <w:rsid w:val="00750573"/>
    <w:rsid w:val="00751E84"/>
    <w:rsid w:val="00753F9E"/>
    <w:rsid w:val="00761326"/>
    <w:rsid w:val="00761DF3"/>
    <w:rsid w:val="007640F0"/>
    <w:rsid w:val="007661EA"/>
    <w:rsid w:val="0077014D"/>
    <w:rsid w:val="007702BB"/>
    <w:rsid w:val="00777705"/>
    <w:rsid w:val="0078077C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6E47"/>
    <w:rsid w:val="00857330"/>
    <w:rsid w:val="00862DD2"/>
    <w:rsid w:val="00870311"/>
    <w:rsid w:val="0087111F"/>
    <w:rsid w:val="00871164"/>
    <w:rsid w:val="008719C0"/>
    <w:rsid w:val="00874072"/>
    <w:rsid w:val="00874F35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26FD"/>
    <w:rsid w:val="008C3233"/>
    <w:rsid w:val="008C5483"/>
    <w:rsid w:val="008C5C87"/>
    <w:rsid w:val="008C6099"/>
    <w:rsid w:val="008C7782"/>
    <w:rsid w:val="008D01DA"/>
    <w:rsid w:val="008D0631"/>
    <w:rsid w:val="008D1ADE"/>
    <w:rsid w:val="008D6B91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3A1C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01B9"/>
    <w:rsid w:val="009E493A"/>
    <w:rsid w:val="009F250C"/>
    <w:rsid w:val="009F27CD"/>
    <w:rsid w:val="009F5791"/>
    <w:rsid w:val="009F6597"/>
    <w:rsid w:val="00A0091F"/>
    <w:rsid w:val="00A04D25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989"/>
    <w:rsid w:val="00AB5E57"/>
    <w:rsid w:val="00AB74F7"/>
    <w:rsid w:val="00AC19B8"/>
    <w:rsid w:val="00AC3E31"/>
    <w:rsid w:val="00AD75BB"/>
    <w:rsid w:val="00AE099F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95AE9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1AE8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3828"/>
    <w:rsid w:val="00C96884"/>
    <w:rsid w:val="00CA524A"/>
    <w:rsid w:val="00CA5639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3B62"/>
    <w:rsid w:val="00DB7E9B"/>
    <w:rsid w:val="00DC0A1A"/>
    <w:rsid w:val="00DC0C4E"/>
    <w:rsid w:val="00DC28F1"/>
    <w:rsid w:val="00DC3088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4700"/>
    <w:rsid w:val="00E35A5F"/>
    <w:rsid w:val="00E407DD"/>
    <w:rsid w:val="00E45605"/>
    <w:rsid w:val="00E515B9"/>
    <w:rsid w:val="00E54BA7"/>
    <w:rsid w:val="00E55190"/>
    <w:rsid w:val="00E55A40"/>
    <w:rsid w:val="00E62C89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582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7607-1567-4584-BC27-8AD99DB4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85</cp:revision>
  <cp:lastPrinted>2022-01-19T13:00:00Z</cp:lastPrinted>
  <dcterms:created xsi:type="dcterms:W3CDTF">2018-11-08T07:21:00Z</dcterms:created>
  <dcterms:modified xsi:type="dcterms:W3CDTF">2023-08-01T08:24:00Z</dcterms:modified>
</cp:coreProperties>
</file>