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7356" w14:textId="77777777" w:rsidR="00C35D2A" w:rsidRPr="006F017D" w:rsidRDefault="00C35D2A" w:rsidP="00C35D2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BF952D" wp14:editId="2CCA9DEA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980E" w14:textId="77777777" w:rsidR="00C35D2A" w:rsidRDefault="00C35D2A" w:rsidP="00C35D2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ADC3EA1" w14:textId="77777777" w:rsidR="00C35D2A" w:rsidRPr="006F017D" w:rsidRDefault="00C35D2A" w:rsidP="00C35D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4E5B95E8" w14:textId="77777777" w:rsidR="00C35D2A" w:rsidRPr="006F017D" w:rsidRDefault="00C35D2A" w:rsidP="00C35D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2A92C2F1" w14:textId="77777777" w:rsidR="00C35D2A" w:rsidRPr="006F017D" w:rsidRDefault="00C35D2A" w:rsidP="00C35D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F952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70BE980E" w14:textId="77777777" w:rsidR="00C35D2A" w:rsidRDefault="00C35D2A" w:rsidP="00C35D2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ADC3EA1" w14:textId="77777777" w:rsidR="00C35D2A" w:rsidRPr="006F017D" w:rsidRDefault="00C35D2A" w:rsidP="00C35D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4E5B95E8" w14:textId="77777777" w:rsidR="00C35D2A" w:rsidRPr="006F017D" w:rsidRDefault="00C35D2A" w:rsidP="00C35D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2A92C2F1" w14:textId="77777777" w:rsidR="00C35D2A" w:rsidRPr="006F017D" w:rsidRDefault="00C35D2A" w:rsidP="00C35D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454E97A3" w14:textId="77777777" w:rsidR="00C35D2A" w:rsidRPr="006F017D" w:rsidRDefault="00C35D2A" w:rsidP="00C35D2A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731C298B" w14:textId="77777777" w:rsidR="00C35D2A" w:rsidRPr="006F017D" w:rsidRDefault="00C35D2A" w:rsidP="00C35D2A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1A72B7D4" w14:textId="77777777" w:rsidR="00C35D2A" w:rsidRDefault="00C35D2A" w:rsidP="00C35D2A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3E02FD15" w14:textId="77777777" w:rsidR="00C35D2A" w:rsidRPr="00514351" w:rsidRDefault="00C35D2A" w:rsidP="00C35D2A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13B3E9E5" w14:textId="77777777" w:rsidR="00C35D2A" w:rsidRPr="006F017D" w:rsidRDefault="00C35D2A" w:rsidP="00C35D2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S.A. nr 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820B2CE" w14:textId="77777777" w:rsidR="00C35D2A" w:rsidRPr="005D50DA" w:rsidRDefault="00C35D2A" w:rsidP="00C35D2A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19788705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C35D2A" w:rsidRPr="006F017D" w14:paraId="4E287EE6" w14:textId="77777777" w:rsidTr="005B205C">
        <w:tc>
          <w:tcPr>
            <w:tcW w:w="3402" w:type="dxa"/>
            <w:shd w:val="clear" w:color="auto" w:fill="DBE5F1"/>
            <w:vAlign w:val="center"/>
          </w:tcPr>
          <w:p w14:paraId="3FE079CC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1AD5CAE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12C94353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C35D2A" w:rsidRPr="006F017D" w14:paraId="70A4AFE8" w14:textId="77777777" w:rsidTr="005B205C">
        <w:tc>
          <w:tcPr>
            <w:tcW w:w="3402" w:type="dxa"/>
            <w:shd w:val="clear" w:color="auto" w:fill="auto"/>
            <w:vAlign w:val="center"/>
          </w:tcPr>
          <w:p w14:paraId="02991CCB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F2460D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5776444E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6F273E2C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F891605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91E975B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05A15A39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A0F0038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4C883112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FCF5961" w14:textId="77777777" w:rsidR="00C35D2A" w:rsidRPr="006F017D" w:rsidRDefault="00C35D2A" w:rsidP="005B20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8FD5708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A00C292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7A352DD5" w14:textId="77777777" w:rsidR="00C35D2A" w:rsidRPr="006F017D" w:rsidRDefault="00C35D2A" w:rsidP="00C35D2A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652C3991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CA94CCF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35F498F0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39BECDC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FDA53D8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5CF477B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3BF6147F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A7D2BAB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F012FA9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B8E5FDA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00018E5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EC7D5D9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3639257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DF1E966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493C713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448CF49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84503E0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3AB298D8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09E6298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739500B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C05BFC" w14:textId="77777777" w:rsidR="00C35D2A" w:rsidRPr="006F017D" w:rsidRDefault="00C35D2A" w:rsidP="00C35D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A95AFE8" w14:textId="77777777" w:rsidR="00C35D2A" w:rsidRPr="006F017D" w:rsidRDefault="00C35D2A" w:rsidP="00C35D2A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B8A3D90" w14:textId="77777777" w:rsidR="00C35D2A" w:rsidRPr="006F017D" w:rsidRDefault="00C35D2A" w:rsidP="00C35D2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1686E78" w14:textId="77777777" w:rsidR="00C35D2A" w:rsidRPr="006F017D" w:rsidRDefault="00C35D2A" w:rsidP="00C35D2A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3E62AB10" w14:textId="77777777" w:rsidR="00C35D2A" w:rsidRDefault="00C35D2A" w:rsidP="00C35D2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A496ADD" w14:textId="77777777" w:rsidR="00C35D2A" w:rsidRPr="006F017D" w:rsidRDefault="00C35D2A" w:rsidP="00C35D2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063B2114" w:rsidR="00A174FB" w:rsidRPr="00C35D2A" w:rsidRDefault="00C35D2A" w:rsidP="00C35D2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sectPr w:rsidR="00A174FB" w:rsidRPr="00C35D2A" w:rsidSect="00E92E3B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5481" w14:textId="77777777" w:rsidR="00E92E3B" w:rsidRDefault="00E92E3B">
      <w:r>
        <w:separator/>
      </w:r>
    </w:p>
  </w:endnote>
  <w:endnote w:type="continuationSeparator" w:id="0">
    <w:p w14:paraId="493335E5" w14:textId="77777777" w:rsidR="00E92E3B" w:rsidRDefault="00E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0CFC" w14:textId="77777777" w:rsidR="00E92E3B" w:rsidRDefault="00E92E3B">
      <w:r>
        <w:separator/>
      </w:r>
    </w:p>
  </w:footnote>
  <w:footnote w:type="continuationSeparator" w:id="0">
    <w:p w14:paraId="47DE99FE" w14:textId="77777777" w:rsidR="00E92E3B" w:rsidRDefault="00E9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12A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866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37BB5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D2A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EDE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E3B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2213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2023-02-08T07:53:00Z</dcterms:created>
  <dcterms:modified xsi:type="dcterms:W3CDTF">2024-02-20T10:54:00Z</dcterms:modified>
</cp:coreProperties>
</file>