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097C" w14:textId="77777777" w:rsidR="00F67D9B" w:rsidRPr="00F67D9B" w:rsidRDefault="00F67D9B" w:rsidP="00F27F2C">
      <w:pPr>
        <w:pageBreakBefore/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>Załącznik Nr 1</w:t>
      </w:r>
    </w:p>
    <w:p w14:paraId="281DA880" w14:textId="77777777" w:rsidR="00F67D9B" w:rsidRPr="00F67D9B" w:rsidRDefault="00F67D9B" w:rsidP="00F27F2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u w:val="single"/>
          <w:lang w:eastAsia="zh-CN"/>
        </w:rPr>
      </w:pPr>
    </w:p>
    <w:p w14:paraId="14D5F0CC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Nazwa Wykonawcy </w:t>
      </w:r>
    </w:p>
    <w:p w14:paraId="6E8381B9" w14:textId="78BC75AB" w:rsidR="00F67D9B" w:rsidRPr="00437615" w:rsidRDefault="00F67D9B" w:rsidP="00437615">
      <w:pPr>
        <w:suppressAutoHyphens/>
        <w:spacing w:after="0" w:line="276" w:lineRule="auto"/>
        <w:ind w:left="4963" w:right="67" w:hanging="4963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color w:val="000000"/>
          <w:kern w:val="2"/>
          <w:lang w:eastAsia="zh-CN"/>
        </w:rPr>
        <w:t xml:space="preserve"> </w:t>
      </w:r>
      <w:bookmarkStart w:id="0" w:name="_Hlk102046456"/>
      <w:r w:rsidR="0043761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Zakład Gospodarki Odpadami Komunalnymi Sp. z o.o.</w:t>
      </w:r>
      <w:bookmarkEnd w:id="0"/>
    </w:p>
    <w:p w14:paraId="4614783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Dane identyfikujące:</w:t>
      </w:r>
    </w:p>
    <w:p w14:paraId="1A549FF0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siedziba ……………..………………..</w:t>
      </w:r>
    </w:p>
    <w:p w14:paraId="3B887861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nr NIP…………………………………</w:t>
      </w:r>
    </w:p>
    <w:p w14:paraId="7D7EF1EF" w14:textId="77777777" w:rsidR="00F67D9B" w:rsidRPr="005B3AB1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i/>
          <w:kern w:val="2"/>
          <w:lang w:val="en-US"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val="en-US" w:eastAsia="zh-CN"/>
        </w:rPr>
        <w:t>nr REGON…………………………….</w:t>
      </w:r>
    </w:p>
    <w:p w14:paraId="0A144FB8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US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KRS…………………………………</w:t>
      </w:r>
    </w:p>
    <w:p w14:paraId="4842FCEA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PESEL ………………………</w:t>
      </w: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…….</w:t>
      </w:r>
    </w:p>
    <w:p w14:paraId="4CED8A41" w14:textId="77777777" w:rsidR="00F67D9B" w:rsidRPr="005B3AB1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5B3AB1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telefon ………………………………...</w:t>
      </w:r>
    </w:p>
    <w:p w14:paraId="4FDDB302" w14:textId="77777777" w:rsidR="00F67D9B" w:rsidRPr="005B3AB1" w:rsidRDefault="00F67D9B" w:rsidP="00F27F2C">
      <w:pPr>
        <w:suppressAutoHyphens/>
        <w:spacing w:after="0" w:line="276" w:lineRule="auto"/>
        <w:ind w:right="4819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5B3AB1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adres e-mail ………………..………...</w:t>
      </w:r>
    </w:p>
    <w:p w14:paraId="072933F0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52BA3A5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4D5D896D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186E08AC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504F5B71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reprezentowany przez: </w:t>
      </w:r>
    </w:p>
    <w:p w14:paraId="0F73D74B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</w:t>
      </w:r>
    </w:p>
    <w:p w14:paraId="6A171888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(imię, nazwisko, podstawa do reprezentacji; nazwa wykonawcy ustanowionego jako pełnomocnik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br/>
        <w:t xml:space="preserve"> w przypadku </w:t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131513C4" w14:textId="4E67568B" w:rsidR="00F67D9B" w:rsidRPr="00437615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kern w:val="2"/>
          <w:sz w:val="18"/>
          <w:szCs w:val="18"/>
          <w:lang w:eastAsia="zh-CN"/>
        </w:rPr>
      </w:pPr>
      <w:r w:rsidRPr="00437615">
        <w:rPr>
          <w:rFonts w:ascii="Arial" w:eastAsia="Times New Roman" w:hAnsi="Arial" w:cs="Arial"/>
          <w:b/>
          <w:kern w:val="2"/>
          <w:sz w:val="18"/>
          <w:szCs w:val="18"/>
          <w:lang w:eastAsia="zh-CN"/>
        </w:rPr>
        <w:t>D</w:t>
      </w:r>
      <w:r w:rsidRPr="00437615">
        <w:rPr>
          <w:rFonts w:ascii="Arial" w:eastAsia="Times New Roman" w:hAnsi="Arial" w:cs="Arial"/>
          <w:b/>
          <w:color w:val="000000"/>
          <w:kern w:val="2"/>
          <w:sz w:val="18"/>
          <w:szCs w:val="18"/>
          <w:lang w:eastAsia="zh-CN"/>
        </w:rPr>
        <w:t xml:space="preserve">okument należy złożyć wraz z ofertą </w:t>
      </w:r>
    </w:p>
    <w:p w14:paraId="6D6FE43E" w14:textId="10C3A154" w:rsidR="00437615" w:rsidRPr="00D73431" w:rsidRDefault="00437615" w:rsidP="0043761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D73431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OFERTA</w:t>
      </w:r>
    </w:p>
    <w:p w14:paraId="2AA4116F" w14:textId="77777777" w:rsidR="00F67D9B" w:rsidRPr="00D73431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D73431">
        <w:rPr>
          <w:rFonts w:ascii="Arial" w:eastAsia="Times New Roman" w:hAnsi="Arial" w:cs="Arial"/>
          <w:b/>
          <w:color w:val="000000"/>
          <w:kern w:val="2"/>
          <w:lang w:eastAsia="zh-CN"/>
        </w:rPr>
        <w:tab/>
        <w:t xml:space="preserve"> </w:t>
      </w:r>
    </w:p>
    <w:p w14:paraId="3E39B75C" w14:textId="77777777" w:rsidR="00437615" w:rsidRPr="00D73431" w:rsidRDefault="00437615" w:rsidP="00437615">
      <w:pPr>
        <w:jc w:val="both"/>
        <w:rPr>
          <w:rFonts w:ascii="Arial" w:hAnsi="Arial" w:cs="Arial"/>
        </w:rPr>
      </w:pPr>
      <w:r w:rsidRPr="00D73431">
        <w:rPr>
          <w:rFonts w:ascii="Arial" w:hAnsi="Arial" w:cs="Arial"/>
        </w:rPr>
        <w:t xml:space="preserve">Nawiązując do ogłoszenia o przetargu nieograniczonym na zadanie: </w:t>
      </w:r>
      <w:bookmarkStart w:id="1" w:name="_Hlk57014432"/>
      <w:r w:rsidRPr="00D73431">
        <w:rPr>
          <w:rFonts w:ascii="Arial" w:hAnsi="Arial" w:cs="Arial"/>
          <w:b/>
          <w:bCs/>
        </w:rPr>
        <w:t>„</w:t>
      </w:r>
      <w:r w:rsidRPr="00D73431">
        <w:rPr>
          <w:rFonts w:ascii="Arial" w:hAnsi="Arial" w:cs="Arial"/>
          <w:b/>
        </w:rPr>
        <w:t xml:space="preserve">Zakup energii elektrycznej dla Zakładu Gospodarki Odpadami Komunalnymi Spółka z ograniczoną odpowiedzialnością w </w:t>
      </w:r>
      <w:proofErr w:type="spellStart"/>
      <w:r w:rsidRPr="00D73431">
        <w:rPr>
          <w:rFonts w:ascii="Arial" w:hAnsi="Arial" w:cs="Arial"/>
          <w:b/>
        </w:rPr>
        <w:t>Rzędowie</w:t>
      </w:r>
      <w:proofErr w:type="spellEnd"/>
      <w:r w:rsidRPr="00D73431">
        <w:rPr>
          <w:rFonts w:ascii="Arial" w:hAnsi="Arial" w:cs="Arial"/>
          <w:b/>
        </w:rPr>
        <w:t>”</w:t>
      </w:r>
      <w:bookmarkEnd w:id="1"/>
      <w:r w:rsidRPr="00D73431">
        <w:rPr>
          <w:rFonts w:ascii="Arial" w:hAnsi="Arial" w:cs="Arial"/>
          <w:b/>
        </w:rPr>
        <w:t xml:space="preserve"> </w:t>
      </w:r>
      <w:r w:rsidRPr="00D73431">
        <w:rPr>
          <w:rFonts w:ascii="Arial" w:hAnsi="Arial" w:cs="Arial"/>
        </w:rPr>
        <w:t>oferujemy wykonanie zamówienia za cenę:</w:t>
      </w:r>
    </w:p>
    <w:p w14:paraId="66455A53" w14:textId="77777777" w:rsidR="00437615" w:rsidRPr="00D73431" w:rsidRDefault="00437615" w:rsidP="00437615">
      <w:pPr>
        <w:tabs>
          <w:tab w:val="left" w:pos="300"/>
        </w:tabs>
        <w:spacing w:line="234" w:lineRule="auto"/>
        <w:jc w:val="both"/>
        <w:rPr>
          <w:rFonts w:ascii="Arial" w:hAnsi="Arial" w:cs="Arial"/>
          <w:b/>
          <w:lang w:eastAsia="ar-SA"/>
        </w:rPr>
      </w:pPr>
    </w:p>
    <w:p w14:paraId="0DA7030A" w14:textId="77777777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>Cena ogółem netto: ........................................................ zł,</w:t>
      </w:r>
    </w:p>
    <w:p w14:paraId="3EB29349" w14:textId="77777777" w:rsidR="00E257D7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bookmarkStart w:id="2" w:name="_Hlk53560038"/>
      <w:r w:rsidRPr="00D73431">
        <w:rPr>
          <w:rFonts w:ascii="Arial" w:hAnsi="Arial" w:cs="Arial"/>
          <w:b/>
          <w:bCs/>
        </w:rPr>
        <w:t xml:space="preserve">(słownie złotych: .................................................................................................................), </w:t>
      </w:r>
      <w:bookmarkStart w:id="3" w:name="_Hlk53559975"/>
    </w:p>
    <w:p w14:paraId="5B2C44CA" w14:textId="1D5E1E06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 xml:space="preserve">należny podatek VAT w wysokości ............................ zł, </w:t>
      </w:r>
    </w:p>
    <w:p w14:paraId="4C57CF07" w14:textId="6E59B999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>(słownie złotych: ..........................................................................................</w:t>
      </w:r>
      <w:r w:rsidR="00D73431" w:rsidRPr="00D73431">
        <w:rPr>
          <w:rFonts w:ascii="Arial" w:hAnsi="Arial" w:cs="Arial"/>
          <w:b/>
          <w:bCs/>
        </w:rPr>
        <w:t>......</w:t>
      </w:r>
      <w:r w:rsidRPr="00D73431">
        <w:rPr>
          <w:rFonts w:ascii="Arial" w:hAnsi="Arial" w:cs="Arial"/>
          <w:b/>
          <w:bCs/>
        </w:rPr>
        <w:t>.............. ),</w:t>
      </w:r>
    </w:p>
    <w:p w14:paraId="5FAE0A9F" w14:textId="77777777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 xml:space="preserve">Cena ogółem brutto ............................................ zł </w:t>
      </w:r>
    </w:p>
    <w:p w14:paraId="32DA4FC0" w14:textId="3C96DE7F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>(słownie złotych: ................................................................................................................. ),</w:t>
      </w:r>
      <w:bookmarkEnd w:id="2"/>
      <w:bookmarkEnd w:id="3"/>
    </w:p>
    <w:p w14:paraId="7C32585B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</w:p>
    <w:p w14:paraId="32749292" w14:textId="386216F5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u w:val="single"/>
          <w:lang w:eastAsia="ar-SA"/>
        </w:rPr>
      </w:pPr>
      <w:bookmarkStart w:id="4" w:name="_Hlk103771520"/>
      <w:r w:rsidRPr="000666F0">
        <w:rPr>
          <w:rFonts w:ascii="Arial" w:hAnsi="Arial" w:cs="Arial"/>
          <w:b/>
          <w:highlight w:val="lightGray"/>
          <w:u w:val="single"/>
          <w:lang w:eastAsia="ar-SA"/>
        </w:rPr>
        <w:t>w tym w okresie od 01.07.2022 r. do 30.09.2022 r.:</w:t>
      </w:r>
    </w:p>
    <w:p w14:paraId="3D27BA17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t>a) Taryfa C11D:</w:t>
      </w:r>
    </w:p>
    <w:p w14:paraId="381AD009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t xml:space="preserve">- szczyt przedpołudniowy -cena jednostkowa netto ……………………zł/za 1 MWh </w:t>
      </w:r>
    </w:p>
    <w:p w14:paraId="77ABAE47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D73431">
        <w:rPr>
          <w:rFonts w:ascii="Arial" w:hAnsi="Arial" w:cs="Arial"/>
          <w:bCs/>
          <w:lang w:eastAsia="ar-SA"/>
        </w:rPr>
        <w:t>(słownie złotych: ………………………………….…………………………………………….)</w:t>
      </w:r>
    </w:p>
    <w:p w14:paraId="1049BECD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t xml:space="preserve">- szczyt popołudniowy – cena jednostkowa netto…………………….zł/za 1 MWh </w:t>
      </w:r>
    </w:p>
    <w:p w14:paraId="78296C40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D73431">
        <w:rPr>
          <w:rFonts w:ascii="Arial" w:hAnsi="Arial" w:cs="Arial"/>
          <w:bCs/>
          <w:lang w:eastAsia="ar-SA"/>
        </w:rPr>
        <w:t>(słownie złotych:…………………………………………………………………………………)</w:t>
      </w:r>
    </w:p>
    <w:p w14:paraId="682AD2C7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lastRenderedPageBreak/>
        <w:t>-  reszta doby - cena jednostkowa netto…………………………zł/za 1 MWh,</w:t>
      </w:r>
    </w:p>
    <w:p w14:paraId="64A93DAD" w14:textId="26179849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D73431">
        <w:rPr>
          <w:rFonts w:ascii="Arial" w:hAnsi="Arial" w:cs="Arial"/>
          <w:bCs/>
          <w:lang w:eastAsia="ar-SA"/>
        </w:rPr>
        <w:t>(słownie złotych:…………………………………………………………………………………).</w:t>
      </w:r>
    </w:p>
    <w:p w14:paraId="4BAFFED2" w14:textId="5C9EAD33" w:rsidR="00437615" w:rsidRPr="00D73431" w:rsidRDefault="00437615" w:rsidP="00437615">
      <w:pPr>
        <w:tabs>
          <w:tab w:val="left" w:pos="300"/>
        </w:tabs>
        <w:spacing w:line="240" w:lineRule="auto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t xml:space="preserve"> b). Taryfa C23D: </w:t>
      </w:r>
    </w:p>
    <w:p w14:paraId="39CFAA7C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bookmarkStart w:id="5" w:name="_Hlk57027311"/>
      <w:r w:rsidRPr="00D73431">
        <w:rPr>
          <w:rFonts w:ascii="Arial" w:hAnsi="Arial" w:cs="Arial"/>
          <w:b/>
          <w:lang w:eastAsia="ar-SA"/>
        </w:rPr>
        <w:t xml:space="preserve">- szczyt przedpołudniowy -cena jednostkowa netto ……………………zł/za 1 MWh </w:t>
      </w:r>
    </w:p>
    <w:p w14:paraId="6ECC3BF9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D73431">
        <w:rPr>
          <w:rFonts w:ascii="Arial" w:hAnsi="Arial" w:cs="Arial"/>
          <w:bCs/>
          <w:lang w:eastAsia="ar-SA"/>
        </w:rPr>
        <w:t>(słownie złotych: ………………………………….…………………………………………….)</w:t>
      </w:r>
    </w:p>
    <w:p w14:paraId="2C25B2FF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t xml:space="preserve">- szczyt popołudniowy – cena jednostkowa netto…………………….zł/za 1 MWh </w:t>
      </w:r>
    </w:p>
    <w:p w14:paraId="3D50BE13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D73431">
        <w:rPr>
          <w:rFonts w:ascii="Arial" w:hAnsi="Arial" w:cs="Arial"/>
          <w:bCs/>
          <w:lang w:eastAsia="ar-SA"/>
        </w:rPr>
        <w:t>(słownie złotych:…………………………………………………………………………………)</w:t>
      </w:r>
    </w:p>
    <w:p w14:paraId="5D98A5C8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/>
          <w:lang w:eastAsia="ar-SA"/>
        </w:rPr>
      </w:pPr>
      <w:r w:rsidRPr="00D73431">
        <w:rPr>
          <w:rFonts w:ascii="Arial" w:hAnsi="Arial" w:cs="Arial"/>
          <w:b/>
          <w:lang w:eastAsia="ar-SA"/>
        </w:rPr>
        <w:t>-  reszta doby - cena jednostkowa netto…………………………zł/za 1 MWh,</w:t>
      </w:r>
    </w:p>
    <w:p w14:paraId="441CE36A" w14:textId="77777777" w:rsidR="00437615" w:rsidRPr="00D73431" w:rsidRDefault="00437615" w:rsidP="00437615">
      <w:pPr>
        <w:tabs>
          <w:tab w:val="left" w:pos="300"/>
        </w:tabs>
        <w:spacing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D73431">
        <w:rPr>
          <w:rFonts w:ascii="Arial" w:hAnsi="Arial" w:cs="Arial"/>
          <w:bCs/>
          <w:lang w:eastAsia="ar-SA"/>
        </w:rPr>
        <w:t>(słownie złotych:…………………………………………………………………………………).</w:t>
      </w:r>
    </w:p>
    <w:bookmarkEnd w:id="5"/>
    <w:p w14:paraId="234D39B8" w14:textId="77777777" w:rsidR="00437615" w:rsidRPr="00D73431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868"/>
        <w:gridCol w:w="2089"/>
        <w:gridCol w:w="1887"/>
        <w:gridCol w:w="1962"/>
      </w:tblGrid>
      <w:tr w:rsidR="00437615" w:rsidRPr="00D73431" w14:paraId="31DB238B" w14:textId="77777777" w:rsidTr="00437615">
        <w:tc>
          <w:tcPr>
            <w:tcW w:w="1730" w:type="dxa"/>
            <w:shd w:val="clear" w:color="auto" w:fill="auto"/>
          </w:tcPr>
          <w:p w14:paraId="64AC0402" w14:textId="77777777" w:rsidR="00437615" w:rsidRPr="00D73431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3431">
              <w:rPr>
                <w:rFonts w:ascii="Arial" w:hAnsi="Arial" w:cs="Arial"/>
                <w:b/>
                <w:bCs/>
              </w:rPr>
              <w:t>Rodzaj taryfy</w:t>
            </w:r>
          </w:p>
        </w:tc>
        <w:tc>
          <w:tcPr>
            <w:tcW w:w="1499" w:type="dxa"/>
          </w:tcPr>
          <w:p w14:paraId="3622BB76" w14:textId="77777777" w:rsidR="00437615" w:rsidRPr="00D73431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hAnsi="Arial" w:cs="Arial"/>
                <w:b/>
                <w:bCs/>
              </w:rPr>
            </w:pPr>
            <w:r w:rsidRPr="00D73431">
              <w:rPr>
                <w:rFonts w:ascii="Arial" w:hAnsi="Arial" w:cs="Arial"/>
                <w:b/>
                <w:bCs/>
              </w:rPr>
              <w:t>Strefa rozliczeniowa</w:t>
            </w:r>
          </w:p>
        </w:tc>
        <w:tc>
          <w:tcPr>
            <w:tcW w:w="2108" w:type="dxa"/>
            <w:shd w:val="clear" w:color="auto" w:fill="auto"/>
          </w:tcPr>
          <w:p w14:paraId="250B8BB9" w14:textId="4F942329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hAnsi="Arial" w:cs="Arial"/>
                <w:b/>
                <w:bCs/>
              </w:rPr>
            </w:pPr>
            <w:r w:rsidRPr="00D73431">
              <w:rPr>
                <w:rFonts w:ascii="Arial" w:hAnsi="Arial" w:cs="Arial"/>
                <w:b/>
                <w:bCs/>
              </w:rPr>
              <w:t>Szacowane zapotrzebowanie energii</w:t>
            </w:r>
            <w:r w:rsidR="002B161E">
              <w:rPr>
                <w:rFonts w:ascii="Arial" w:hAnsi="Arial" w:cs="Arial"/>
                <w:b/>
                <w:bCs/>
              </w:rPr>
              <w:t xml:space="preserve"> </w:t>
            </w:r>
            <w:r w:rsidRPr="00D73431">
              <w:rPr>
                <w:rFonts w:ascii="Arial" w:hAnsi="Arial" w:cs="Arial"/>
                <w:b/>
                <w:bCs/>
              </w:rPr>
              <w:t>w MWh</w:t>
            </w:r>
          </w:p>
        </w:tc>
        <w:tc>
          <w:tcPr>
            <w:tcW w:w="1950" w:type="dxa"/>
            <w:shd w:val="clear" w:color="auto" w:fill="auto"/>
          </w:tcPr>
          <w:p w14:paraId="4F362911" w14:textId="39FDB28E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hAnsi="Arial" w:cs="Arial"/>
                <w:b/>
                <w:bCs/>
              </w:rPr>
            </w:pPr>
            <w:r w:rsidRPr="00D73431">
              <w:rPr>
                <w:rFonts w:ascii="Arial" w:hAnsi="Arial" w:cs="Arial"/>
                <w:b/>
                <w:bCs/>
              </w:rPr>
              <w:t>Cena jednostkowa netto</w:t>
            </w:r>
            <w:r w:rsidR="002B161E">
              <w:rPr>
                <w:rFonts w:ascii="Arial" w:hAnsi="Arial" w:cs="Arial"/>
                <w:b/>
                <w:bCs/>
              </w:rPr>
              <w:t xml:space="preserve"> </w:t>
            </w:r>
            <w:r w:rsidRPr="00D73431">
              <w:rPr>
                <w:rFonts w:ascii="Arial" w:hAnsi="Arial" w:cs="Arial"/>
                <w:b/>
                <w:bCs/>
              </w:rPr>
              <w:t>za 1 MWh</w:t>
            </w:r>
          </w:p>
        </w:tc>
        <w:tc>
          <w:tcPr>
            <w:tcW w:w="2125" w:type="dxa"/>
            <w:shd w:val="clear" w:color="auto" w:fill="auto"/>
          </w:tcPr>
          <w:p w14:paraId="6BD2452B" w14:textId="77777777" w:rsidR="00437615" w:rsidRPr="00D73431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hAnsi="Arial" w:cs="Arial"/>
                <w:b/>
                <w:bCs/>
              </w:rPr>
            </w:pPr>
            <w:r w:rsidRPr="00D73431">
              <w:rPr>
                <w:rFonts w:ascii="Arial" w:hAnsi="Arial" w:cs="Arial"/>
                <w:b/>
                <w:bCs/>
              </w:rPr>
              <w:t>Wartość netto</w:t>
            </w:r>
          </w:p>
          <w:p w14:paraId="7CB47436" w14:textId="77777777" w:rsidR="00437615" w:rsidRPr="00D73431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3431">
              <w:rPr>
                <w:rFonts w:ascii="Arial" w:hAnsi="Arial" w:cs="Arial"/>
                <w:b/>
                <w:bCs/>
              </w:rPr>
              <w:t>(3x4)</w:t>
            </w:r>
          </w:p>
        </w:tc>
      </w:tr>
      <w:tr w:rsidR="00437615" w:rsidRPr="00D73431" w14:paraId="1ACE3CB4" w14:textId="77777777" w:rsidTr="00437615">
        <w:tc>
          <w:tcPr>
            <w:tcW w:w="1730" w:type="dxa"/>
            <w:shd w:val="clear" w:color="auto" w:fill="auto"/>
          </w:tcPr>
          <w:p w14:paraId="3EEF62F0" w14:textId="77777777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00B36A0F" w14:textId="77777777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14:paraId="7DF85EE5" w14:textId="77777777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14:paraId="3C5D5FCB" w14:textId="77777777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6530C3A3" w14:textId="77777777" w:rsidR="00437615" w:rsidRPr="002B161E" w:rsidRDefault="00437615" w:rsidP="002B161E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37615" w:rsidRPr="00D73431" w14:paraId="69B83B0B" w14:textId="77777777" w:rsidTr="00437615">
        <w:tc>
          <w:tcPr>
            <w:tcW w:w="1730" w:type="dxa"/>
            <w:vMerge w:val="restart"/>
            <w:shd w:val="clear" w:color="auto" w:fill="auto"/>
          </w:tcPr>
          <w:p w14:paraId="74FB7BDC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bookmarkStart w:id="6" w:name="_Hlk57028183"/>
          </w:p>
          <w:p w14:paraId="6ECBA925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Taryfa C11D</w:t>
            </w:r>
          </w:p>
        </w:tc>
        <w:tc>
          <w:tcPr>
            <w:tcW w:w="1499" w:type="dxa"/>
          </w:tcPr>
          <w:p w14:paraId="1624E4F5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Szczyt przedpołudniowy</w:t>
            </w:r>
          </w:p>
        </w:tc>
        <w:tc>
          <w:tcPr>
            <w:tcW w:w="2108" w:type="dxa"/>
            <w:shd w:val="clear" w:color="auto" w:fill="auto"/>
          </w:tcPr>
          <w:p w14:paraId="20704FDE" w14:textId="46B23A9C" w:rsidR="00437615" w:rsidRPr="00D73431" w:rsidRDefault="002C7590" w:rsidP="003C3335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0,6</w:t>
            </w:r>
            <w:r w:rsidR="0079029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0FB4A85B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20AB6116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D73431" w14:paraId="17C02D08" w14:textId="77777777" w:rsidTr="00437615">
        <w:tc>
          <w:tcPr>
            <w:tcW w:w="1730" w:type="dxa"/>
            <w:vMerge/>
            <w:shd w:val="clear" w:color="auto" w:fill="auto"/>
          </w:tcPr>
          <w:p w14:paraId="5BBDFBB9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</w:tcPr>
          <w:p w14:paraId="226EC32C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Szczyt popołudniowy</w:t>
            </w:r>
          </w:p>
        </w:tc>
        <w:tc>
          <w:tcPr>
            <w:tcW w:w="2108" w:type="dxa"/>
            <w:shd w:val="clear" w:color="auto" w:fill="auto"/>
          </w:tcPr>
          <w:p w14:paraId="0E423618" w14:textId="50926082" w:rsidR="00437615" w:rsidRPr="00D73431" w:rsidRDefault="002C7590" w:rsidP="003C3335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79029C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950" w:type="dxa"/>
            <w:shd w:val="clear" w:color="auto" w:fill="auto"/>
          </w:tcPr>
          <w:p w14:paraId="1D21F8A8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3B4D18E0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D73431" w14:paraId="35647CDA" w14:textId="77777777" w:rsidTr="00437615">
        <w:tc>
          <w:tcPr>
            <w:tcW w:w="1730" w:type="dxa"/>
            <w:vMerge/>
            <w:shd w:val="clear" w:color="auto" w:fill="auto"/>
          </w:tcPr>
          <w:p w14:paraId="428C55B6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</w:tcPr>
          <w:p w14:paraId="1CC0FDBD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Reszta doby</w:t>
            </w:r>
          </w:p>
        </w:tc>
        <w:tc>
          <w:tcPr>
            <w:tcW w:w="2108" w:type="dxa"/>
            <w:shd w:val="clear" w:color="auto" w:fill="auto"/>
          </w:tcPr>
          <w:p w14:paraId="32D2EE3D" w14:textId="20D62EA8" w:rsidR="00437615" w:rsidRPr="00D73431" w:rsidRDefault="0079029C" w:rsidP="003C3335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0,94</w:t>
            </w:r>
          </w:p>
        </w:tc>
        <w:tc>
          <w:tcPr>
            <w:tcW w:w="1950" w:type="dxa"/>
            <w:shd w:val="clear" w:color="auto" w:fill="auto"/>
          </w:tcPr>
          <w:p w14:paraId="610A64F0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66CF2FAA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D73431" w14:paraId="0125EB78" w14:textId="77777777" w:rsidTr="00437615">
        <w:tc>
          <w:tcPr>
            <w:tcW w:w="1730" w:type="dxa"/>
            <w:vMerge w:val="restart"/>
            <w:shd w:val="clear" w:color="auto" w:fill="auto"/>
            <w:vAlign w:val="center"/>
          </w:tcPr>
          <w:p w14:paraId="6B1686D7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Taryfa C23D</w:t>
            </w:r>
          </w:p>
        </w:tc>
        <w:tc>
          <w:tcPr>
            <w:tcW w:w="1499" w:type="dxa"/>
          </w:tcPr>
          <w:p w14:paraId="5A3FE987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Szczyt przedpołudniowy</w:t>
            </w:r>
          </w:p>
        </w:tc>
        <w:tc>
          <w:tcPr>
            <w:tcW w:w="2108" w:type="dxa"/>
            <w:shd w:val="clear" w:color="auto" w:fill="auto"/>
          </w:tcPr>
          <w:p w14:paraId="60EED0F5" w14:textId="5D8EE428" w:rsidR="00437615" w:rsidRPr="00D73431" w:rsidRDefault="002C7590" w:rsidP="003C3335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9029C">
              <w:rPr>
                <w:rFonts w:ascii="Arial" w:eastAsia="Times New Roman" w:hAnsi="Arial" w:cs="Arial"/>
              </w:rPr>
              <w:t>5,5</w:t>
            </w:r>
            <w:r w:rsidR="00F447E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44D33CF1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76D5BFA4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D73431" w14:paraId="0F1A969A" w14:textId="77777777" w:rsidTr="00437615">
        <w:tc>
          <w:tcPr>
            <w:tcW w:w="1730" w:type="dxa"/>
            <w:vMerge/>
            <w:shd w:val="clear" w:color="auto" w:fill="auto"/>
          </w:tcPr>
          <w:p w14:paraId="26C71BDC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</w:tcPr>
          <w:p w14:paraId="3F84826B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Szczyt popołudniowy</w:t>
            </w:r>
          </w:p>
        </w:tc>
        <w:tc>
          <w:tcPr>
            <w:tcW w:w="2108" w:type="dxa"/>
            <w:shd w:val="clear" w:color="auto" w:fill="auto"/>
          </w:tcPr>
          <w:p w14:paraId="598C0A64" w14:textId="214F8D92" w:rsidR="00437615" w:rsidRPr="00D73431" w:rsidRDefault="001A0060" w:rsidP="003C3335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79029C">
              <w:rPr>
                <w:rFonts w:ascii="Arial" w:eastAsia="Times New Roman" w:hAnsi="Arial" w:cs="Arial"/>
              </w:rPr>
              <w:t>1,58</w:t>
            </w:r>
          </w:p>
        </w:tc>
        <w:tc>
          <w:tcPr>
            <w:tcW w:w="1950" w:type="dxa"/>
            <w:shd w:val="clear" w:color="auto" w:fill="auto"/>
          </w:tcPr>
          <w:p w14:paraId="6C777372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3D94C371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D73431" w14:paraId="6ABCD25B" w14:textId="77777777" w:rsidTr="00437615">
        <w:tc>
          <w:tcPr>
            <w:tcW w:w="1730" w:type="dxa"/>
            <w:vMerge/>
            <w:shd w:val="clear" w:color="auto" w:fill="auto"/>
          </w:tcPr>
          <w:p w14:paraId="0A104F8A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</w:tcPr>
          <w:p w14:paraId="2EC82073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>Reszta doby</w:t>
            </w:r>
          </w:p>
        </w:tc>
        <w:tc>
          <w:tcPr>
            <w:tcW w:w="2108" w:type="dxa"/>
            <w:shd w:val="clear" w:color="auto" w:fill="auto"/>
          </w:tcPr>
          <w:p w14:paraId="4E91A1E9" w14:textId="5C231869" w:rsidR="00437615" w:rsidRPr="00D73431" w:rsidRDefault="001A0060" w:rsidP="003C3335">
            <w:pPr>
              <w:tabs>
                <w:tab w:val="left" w:pos="300"/>
              </w:tabs>
              <w:spacing w:line="23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79029C">
              <w:rPr>
                <w:rFonts w:ascii="Arial" w:eastAsia="Times New Roman" w:hAnsi="Arial" w:cs="Arial"/>
              </w:rPr>
              <w:t>7,95</w:t>
            </w:r>
          </w:p>
        </w:tc>
        <w:tc>
          <w:tcPr>
            <w:tcW w:w="1950" w:type="dxa"/>
            <w:shd w:val="clear" w:color="auto" w:fill="auto"/>
          </w:tcPr>
          <w:p w14:paraId="43FD4215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65DD02AF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6"/>
      <w:tr w:rsidR="00437615" w:rsidRPr="00D73431" w14:paraId="0C62BC0E" w14:textId="77777777" w:rsidTr="00437615">
        <w:tc>
          <w:tcPr>
            <w:tcW w:w="7287" w:type="dxa"/>
            <w:gridSpan w:val="4"/>
          </w:tcPr>
          <w:p w14:paraId="68DEE4A4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right"/>
              <w:rPr>
                <w:rFonts w:ascii="Arial" w:eastAsia="Times New Roman" w:hAnsi="Arial" w:cs="Arial"/>
              </w:rPr>
            </w:pPr>
            <w:r w:rsidRPr="00D73431">
              <w:rPr>
                <w:rFonts w:ascii="Arial" w:eastAsia="Times New Roman" w:hAnsi="Arial" w:cs="Arial"/>
              </w:rPr>
              <w:t xml:space="preserve">Razem wartość netto: </w:t>
            </w:r>
          </w:p>
        </w:tc>
        <w:tc>
          <w:tcPr>
            <w:tcW w:w="2125" w:type="dxa"/>
            <w:shd w:val="clear" w:color="auto" w:fill="auto"/>
          </w:tcPr>
          <w:p w14:paraId="49F663E2" w14:textId="77777777" w:rsidR="00437615" w:rsidRPr="00D73431" w:rsidRDefault="00437615" w:rsidP="003C3335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4"/>
    </w:tbl>
    <w:p w14:paraId="52814FFE" w14:textId="77777777" w:rsidR="00437615" w:rsidRPr="00D73431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  <w:u w:val="single"/>
        </w:rPr>
      </w:pPr>
    </w:p>
    <w:p w14:paraId="6376DF70" w14:textId="61AD9E59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  <w:u w:val="single"/>
        </w:rPr>
      </w:pPr>
      <w:r w:rsidRPr="000666F0">
        <w:rPr>
          <w:rFonts w:ascii="Arial" w:eastAsia="Times New Roman" w:hAnsi="Arial" w:cs="Arial"/>
          <w:b/>
          <w:highlight w:val="lightGray"/>
          <w:u w:val="single"/>
        </w:rPr>
        <w:t>w tym w okresie od 01.0</w:t>
      </w:r>
      <w:r w:rsidR="00D73431" w:rsidRPr="000666F0">
        <w:rPr>
          <w:rFonts w:ascii="Arial" w:eastAsia="Times New Roman" w:hAnsi="Arial" w:cs="Arial"/>
          <w:b/>
          <w:highlight w:val="lightGray"/>
          <w:u w:val="single"/>
        </w:rPr>
        <w:t>9</w:t>
      </w:r>
      <w:r w:rsidRPr="000666F0">
        <w:rPr>
          <w:rFonts w:ascii="Arial" w:eastAsia="Times New Roman" w:hAnsi="Arial" w:cs="Arial"/>
          <w:b/>
          <w:highlight w:val="lightGray"/>
          <w:u w:val="single"/>
        </w:rPr>
        <w:t>.2022 r. do 3</w:t>
      </w:r>
      <w:r w:rsidR="00D73431" w:rsidRPr="000666F0">
        <w:rPr>
          <w:rFonts w:ascii="Arial" w:eastAsia="Times New Roman" w:hAnsi="Arial" w:cs="Arial"/>
          <w:b/>
          <w:highlight w:val="lightGray"/>
          <w:u w:val="single"/>
        </w:rPr>
        <w:t>1</w:t>
      </w:r>
      <w:r w:rsidRPr="000666F0">
        <w:rPr>
          <w:rFonts w:ascii="Arial" w:eastAsia="Times New Roman" w:hAnsi="Arial" w:cs="Arial"/>
          <w:b/>
          <w:highlight w:val="lightGray"/>
          <w:u w:val="single"/>
        </w:rPr>
        <w:t>.</w:t>
      </w:r>
      <w:r w:rsidR="00D73431" w:rsidRPr="000666F0">
        <w:rPr>
          <w:rFonts w:ascii="Arial" w:eastAsia="Times New Roman" w:hAnsi="Arial" w:cs="Arial"/>
          <w:b/>
          <w:highlight w:val="lightGray"/>
          <w:u w:val="single"/>
        </w:rPr>
        <w:t>12</w:t>
      </w:r>
      <w:r w:rsidRPr="000666F0">
        <w:rPr>
          <w:rFonts w:ascii="Arial" w:eastAsia="Times New Roman" w:hAnsi="Arial" w:cs="Arial"/>
          <w:b/>
          <w:highlight w:val="lightGray"/>
          <w:u w:val="single"/>
        </w:rPr>
        <w:t>.2022 r.:</w:t>
      </w:r>
    </w:p>
    <w:p w14:paraId="6266BCC1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>a) Taryfa C11D:</w:t>
      </w:r>
    </w:p>
    <w:p w14:paraId="1A6415A0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 xml:space="preserve">- szczyt przedpołudniowy -cena jednostkowa netto ……………………zł/za 1 MWh </w:t>
      </w:r>
    </w:p>
    <w:p w14:paraId="0C9E68FB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Cs/>
        </w:rPr>
      </w:pPr>
      <w:r w:rsidRPr="00437615">
        <w:rPr>
          <w:rFonts w:ascii="Arial" w:eastAsia="Times New Roman" w:hAnsi="Arial" w:cs="Arial"/>
          <w:bCs/>
        </w:rPr>
        <w:t>(słownie złotych: ………………………………….…………………………………………….)</w:t>
      </w:r>
    </w:p>
    <w:p w14:paraId="342E0E18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 xml:space="preserve">- szczyt popołudniowy – cena jednostkowa netto…………………….zł/za 1 MWh </w:t>
      </w:r>
    </w:p>
    <w:p w14:paraId="65DF8F4D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Cs/>
        </w:rPr>
      </w:pPr>
      <w:r w:rsidRPr="00437615">
        <w:rPr>
          <w:rFonts w:ascii="Arial" w:eastAsia="Times New Roman" w:hAnsi="Arial" w:cs="Arial"/>
          <w:bCs/>
        </w:rPr>
        <w:t>(słownie złotych:…………………………………………………………………………………)</w:t>
      </w:r>
    </w:p>
    <w:p w14:paraId="4C895BFB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>-  reszta doby - cena jednostkowa netto…………………………zł/za 1 MWh,</w:t>
      </w:r>
    </w:p>
    <w:p w14:paraId="4C9A924F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Cs/>
        </w:rPr>
      </w:pPr>
      <w:r w:rsidRPr="00437615">
        <w:rPr>
          <w:rFonts w:ascii="Arial" w:eastAsia="Times New Roman" w:hAnsi="Arial" w:cs="Arial"/>
          <w:bCs/>
        </w:rPr>
        <w:t>(słownie złotych:…………………………………………………………………………………).</w:t>
      </w:r>
    </w:p>
    <w:p w14:paraId="60EBD0A4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 xml:space="preserve"> b). Taryfa C23D: </w:t>
      </w:r>
    </w:p>
    <w:p w14:paraId="51B00BA7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 xml:space="preserve">- szczyt przedpołudniowy -cena jednostkowa netto ……………………zł/za 1 MWh </w:t>
      </w:r>
    </w:p>
    <w:p w14:paraId="69BBEAF8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Cs/>
        </w:rPr>
      </w:pPr>
      <w:r w:rsidRPr="00437615">
        <w:rPr>
          <w:rFonts w:ascii="Arial" w:eastAsia="Times New Roman" w:hAnsi="Arial" w:cs="Arial"/>
          <w:bCs/>
        </w:rPr>
        <w:t>(słownie złotych: ………………………………….…………………………………………….)</w:t>
      </w:r>
    </w:p>
    <w:p w14:paraId="69321C1C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 xml:space="preserve">- szczyt popołudniowy – cena jednostkowa netto…………………….zł/za 1 MWh </w:t>
      </w:r>
    </w:p>
    <w:p w14:paraId="426D4D37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Cs/>
        </w:rPr>
      </w:pPr>
      <w:r w:rsidRPr="00437615">
        <w:rPr>
          <w:rFonts w:ascii="Arial" w:eastAsia="Times New Roman" w:hAnsi="Arial" w:cs="Arial"/>
          <w:bCs/>
        </w:rPr>
        <w:lastRenderedPageBreak/>
        <w:t>(słownie złotych:…………………………………………………………………………………)</w:t>
      </w:r>
    </w:p>
    <w:p w14:paraId="76381829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/>
        </w:rPr>
      </w:pPr>
      <w:r w:rsidRPr="00437615">
        <w:rPr>
          <w:rFonts w:ascii="Arial" w:eastAsia="Times New Roman" w:hAnsi="Arial" w:cs="Arial"/>
          <w:b/>
        </w:rPr>
        <w:t>-  reszta doby - cena jednostkowa netto…………………………zł/za 1 MWh,</w:t>
      </w:r>
    </w:p>
    <w:p w14:paraId="6103CD49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  <w:bCs/>
        </w:rPr>
      </w:pPr>
      <w:r w:rsidRPr="00437615">
        <w:rPr>
          <w:rFonts w:ascii="Arial" w:eastAsia="Times New Roman" w:hAnsi="Arial" w:cs="Arial"/>
          <w:bCs/>
        </w:rPr>
        <w:t>(słownie złotych:…………………………………………………………………………………).</w:t>
      </w:r>
    </w:p>
    <w:p w14:paraId="69E7550A" w14:textId="77777777" w:rsidR="00437615" w:rsidRPr="00437615" w:rsidRDefault="00437615" w:rsidP="00437615">
      <w:pPr>
        <w:tabs>
          <w:tab w:val="left" w:pos="300"/>
        </w:tabs>
        <w:spacing w:line="234" w:lineRule="auto"/>
        <w:ind w:left="284"/>
        <w:jc w:val="both"/>
        <w:rPr>
          <w:rFonts w:ascii="Arial" w:eastAsia="Times New Roman" w:hAnsi="Arial" w:cs="Arial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2028"/>
        <w:gridCol w:w="1799"/>
      </w:tblGrid>
      <w:tr w:rsidR="00437615" w:rsidRPr="00437615" w14:paraId="328A8071" w14:textId="77777777" w:rsidTr="002B161E">
        <w:tc>
          <w:tcPr>
            <w:tcW w:w="1271" w:type="dxa"/>
            <w:shd w:val="clear" w:color="auto" w:fill="auto"/>
          </w:tcPr>
          <w:p w14:paraId="6AB65392" w14:textId="77777777" w:rsidR="00437615" w:rsidRPr="00437615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615">
              <w:rPr>
                <w:rFonts w:ascii="Arial" w:eastAsia="Times New Roman" w:hAnsi="Arial" w:cs="Arial"/>
                <w:b/>
                <w:bCs/>
              </w:rPr>
              <w:t>Rodzaj taryfy</w:t>
            </w:r>
          </w:p>
        </w:tc>
        <w:tc>
          <w:tcPr>
            <w:tcW w:w="2268" w:type="dxa"/>
          </w:tcPr>
          <w:p w14:paraId="6FB0FA4D" w14:textId="77777777" w:rsidR="00437615" w:rsidRPr="00437615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615">
              <w:rPr>
                <w:rFonts w:ascii="Arial" w:eastAsia="Times New Roman" w:hAnsi="Arial" w:cs="Arial"/>
                <w:b/>
                <w:bCs/>
              </w:rPr>
              <w:t>Strefa rozliczeniowa</w:t>
            </w:r>
          </w:p>
        </w:tc>
        <w:tc>
          <w:tcPr>
            <w:tcW w:w="2126" w:type="dxa"/>
            <w:shd w:val="clear" w:color="auto" w:fill="auto"/>
          </w:tcPr>
          <w:p w14:paraId="7802DBE3" w14:textId="7A12279E" w:rsidR="00437615" w:rsidRPr="00437615" w:rsidRDefault="00437615" w:rsidP="002B161E">
            <w:pPr>
              <w:tabs>
                <w:tab w:val="left" w:pos="33"/>
              </w:tabs>
              <w:spacing w:line="234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615">
              <w:rPr>
                <w:rFonts w:ascii="Arial" w:eastAsia="Times New Roman" w:hAnsi="Arial" w:cs="Arial"/>
                <w:b/>
                <w:bCs/>
              </w:rPr>
              <w:t>Szacowane zapotrzebowanie energii</w:t>
            </w:r>
            <w:r w:rsidR="00D2142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37615">
              <w:rPr>
                <w:rFonts w:ascii="Arial" w:eastAsia="Times New Roman" w:hAnsi="Arial" w:cs="Arial"/>
                <w:b/>
                <w:bCs/>
              </w:rPr>
              <w:t>w MWh</w:t>
            </w:r>
          </w:p>
        </w:tc>
        <w:tc>
          <w:tcPr>
            <w:tcW w:w="2028" w:type="dxa"/>
            <w:shd w:val="clear" w:color="auto" w:fill="auto"/>
          </w:tcPr>
          <w:p w14:paraId="301360A1" w14:textId="157390CB" w:rsidR="00437615" w:rsidRPr="00437615" w:rsidRDefault="00437615" w:rsidP="00D2142E">
            <w:pPr>
              <w:tabs>
                <w:tab w:val="left" w:pos="127"/>
              </w:tabs>
              <w:spacing w:line="234" w:lineRule="auto"/>
              <w:ind w:left="127" w:hanging="1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615">
              <w:rPr>
                <w:rFonts w:ascii="Arial" w:eastAsia="Times New Roman" w:hAnsi="Arial" w:cs="Arial"/>
                <w:b/>
                <w:bCs/>
              </w:rPr>
              <w:t>Cena jednostkowa netto</w:t>
            </w:r>
            <w:r w:rsidR="00D2142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37615">
              <w:rPr>
                <w:rFonts w:ascii="Arial" w:eastAsia="Times New Roman" w:hAnsi="Arial" w:cs="Arial"/>
                <w:b/>
                <w:bCs/>
              </w:rPr>
              <w:t>za 1 MWh</w:t>
            </w:r>
          </w:p>
        </w:tc>
        <w:tc>
          <w:tcPr>
            <w:tcW w:w="1799" w:type="dxa"/>
            <w:shd w:val="clear" w:color="auto" w:fill="auto"/>
          </w:tcPr>
          <w:p w14:paraId="1F8453AB" w14:textId="24B52427" w:rsidR="00437615" w:rsidRPr="00437615" w:rsidRDefault="00437615" w:rsidP="002B161E">
            <w:pPr>
              <w:spacing w:line="234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615">
              <w:rPr>
                <w:rFonts w:ascii="Arial" w:eastAsia="Times New Roman" w:hAnsi="Arial" w:cs="Arial"/>
                <w:b/>
                <w:bCs/>
              </w:rPr>
              <w:t>Wartość netto</w:t>
            </w:r>
            <w:r w:rsidR="002B161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37615">
              <w:rPr>
                <w:rFonts w:ascii="Arial" w:eastAsia="Times New Roman" w:hAnsi="Arial" w:cs="Arial"/>
                <w:b/>
                <w:bCs/>
              </w:rPr>
              <w:t>(3x4)</w:t>
            </w:r>
          </w:p>
        </w:tc>
      </w:tr>
      <w:tr w:rsidR="00437615" w:rsidRPr="00437615" w14:paraId="3CC4DD3C" w14:textId="77777777" w:rsidTr="002B161E">
        <w:tc>
          <w:tcPr>
            <w:tcW w:w="1271" w:type="dxa"/>
            <w:shd w:val="clear" w:color="auto" w:fill="auto"/>
          </w:tcPr>
          <w:p w14:paraId="066E472C" w14:textId="77777777" w:rsidR="00437615" w:rsidRPr="002B161E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FAD0779" w14:textId="77777777" w:rsidR="00437615" w:rsidRPr="002B161E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C049868" w14:textId="77777777" w:rsidR="00437615" w:rsidRPr="002B161E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14:paraId="17579364" w14:textId="77777777" w:rsidR="00437615" w:rsidRPr="002B161E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15BE335B" w14:textId="77777777" w:rsidR="00437615" w:rsidRPr="002B161E" w:rsidRDefault="00437615" w:rsidP="00D2142E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161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37615" w:rsidRPr="00437615" w14:paraId="1FB4ED07" w14:textId="77777777" w:rsidTr="002B161E">
        <w:tc>
          <w:tcPr>
            <w:tcW w:w="1271" w:type="dxa"/>
            <w:vMerge w:val="restart"/>
            <w:shd w:val="clear" w:color="auto" w:fill="auto"/>
          </w:tcPr>
          <w:p w14:paraId="676822F5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  <w:p w14:paraId="2111FAE1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Taryfa C11D</w:t>
            </w:r>
          </w:p>
        </w:tc>
        <w:tc>
          <w:tcPr>
            <w:tcW w:w="2268" w:type="dxa"/>
          </w:tcPr>
          <w:p w14:paraId="49D25677" w14:textId="77777777" w:rsidR="00437615" w:rsidRPr="00437615" w:rsidRDefault="00437615" w:rsidP="002B161E">
            <w:pPr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Szczyt przedpołudniowy</w:t>
            </w:r>
          </w:p>
        </w:tc>
        <w:tc>
          <w:tcPr>
            <w:tcW w:w="2126" w:type="dxa"/>
            <w:shd w:val="clear" w:color="auto" w:fill="auto"/>
          </w:tcPr>
          <w:p w14:paraId="254BED12" w14:textId="496C5D45" w:rsidR="00437615" w:rsidRPr="00437615" w:rsidRDefault="001A0060" w:rsidP="001A0060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  <w:r w:rsidR="0079029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14:paraId="6CD29D35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14:paraId="66E5FA01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437615" w14:paraId="769AD6D2" w14:textId="77777777" w:rsidTr="002B161E">
        <w:tc>
          <w:tcPr>
            <w:tcW w:w="1271" w:type="dxa"/>
            <w:vMerge/>
            <w:shd w:val="clear" w:color="auto" w:fill="auto"/>
          </w:tcPr>
          <w:p w14:paraId="7AF5F843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4942108F" w14:textId="77777777" w:rsidR="00437615" w:rsidRPr="00437615" w:rsidRDefault="00437615" w:rsidP="002B161E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Szczyt popołudniowy</w:t>
            </w:r>
          </w:p>
        </w:tc>
        <w:tc>
          <w:tcPr>
            <w:tcW w:w="2126" w:type="dxa"/>
            <w:shd w:val="clear" w:color="auto" w:fill="auto"/>
          </w:tcPr>
          <w:p w14:paraId="06821F49" w14:textId="19BB8AE4" w:rsidR="00437615" w:rsidRPr="00437615" w:rsidRDefault="001A0060" w:rsidP="001A0060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79029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028" w:type="dxa"/>
            <w:shd w:val="clear" w:color="auto" w:fill="auto"/>
          </w:tcPr>
          <w:p w14:paraId="48F6E51F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14:paraId="42C0B98B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437615" w14:paraId="796E9937" w14:textId="77777777" w:rsidTr="002B161E">
        <w:tc>
          <w:tcPr>
            <w:tcW w:w="1271" w:type="dxa"/>
            <w:vMerge/>
            <w:shd w:val="clear" w:color="auto" w:fill="auto"/>
          </w:tcPr>
          <w:p w14:paraId="2D302183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2A8275BC" w14:textId="77777777" w:rsidR="00437615" w:rsidRPr="00437615" w:rsidRDefault="00437615" w:rsidP="002B161E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Reszta doby</w:t>
            </w:r>
          </w:p>
        </w:tc>
        <w:tc>
          <w:tcPr>
            <w:tcW w:w="2126" w:type="dxa"/>
            <w:shd w:val="clear" w:color="auto" w:fill="auto"/>
          </w:tcPr>
          <w:p w14:paraId="69EB6A49" w14:textId="3F38855D" w:rsidR="00437615" w:rsidRPr="00437615" w:rsidRDefault="001A0060" w:rsidP="001A0060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</w:t>
            </w:r>
            <w:r w:rsidR="0079029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028" w:type="dxa"/>
            <w:shd w:val="clear" w:color="auto" w:fill="auto"/>
          </w:tcPr>
          <w:p w14:paraId="07596D2E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14:paraId="0CBE3E74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437615" w14:paraId="51D04478" w14:textId="77777777" w:rsidTr="002B161E">
        <w:tc>
          <w:tcPr>
            <w:tcW w:w="1271" w:type="dxa"/>
            <w:vMerge w:val="restart"/>
            <w:shd w:val="clear" w:color="auto" w:fill="auto"/>
            <w:vAlign w:val="center"/>
          </w:tcPr>
          <w:p w14:paraId="22F8D236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Taryfa C23D</w:t>
            </w:r>
          </w:p>
        </w:tc>
        <w:tc>
          <w:tcPr>
            <w:tcW w:w="2268" w:type="dxa"/>
          </w:tcPr>
          <w:p w14:paraId="3EA52594" w14:textId="77777777" w:rsidR="00437615" w:rsidRPr="00437615" w:rsidRDefault="00437615" w:rsidP="002B161E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Szczyt przedpołudniowy</w:t>
            </w:r>
          </w:p>
        </w:tc>
        <w:tc>
          <w:tcPr>
            <w:tcW w:w="2126" w:type="dxa"/>
            <w:shd w:val="clear" w:color="auto" w:fill="auto"/>
          </w:tcPr>
          <w:p w14:paraId="609F6EF0" w14:textId="005003A6" w:rsidR="00437615" w:rsidRPr="00437615" w:rsidRDefault="0079029C" w:rsidP="001A0060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84,35</w:t>
            </w:r>
          </w:p>
        </w:tc>
        <w:tc>
          <w:tcPr>
            <w:tcW w:w="2028" w:type="dxa"/>
            <w:shd w:val="clear" w:color="auto" w:fill="auto"/>
          </w:tcPr>
          <w:p w14:paraId="5F6FD4A9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14:paraId="603E51AD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437615" w14:paraId="1FBF3709" w14:textId="77777777" w:rsidTr="002B161E">
        <w:tc>
          <w:tcPr>
            <w:tcW w:w="1271" w:type="dxa"/>
            <w:vMerge/>
            <w:shd w:val="clear" w:color="auto" w:fill="auto"/>
          </w:tcPr>
          <w:p w14:paraId="3DDF9BA4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4662B992" w14:textId="77777777" w:rsidR="00437615" w:rsidRPr="00437615" w:rsidRDefault="00437615" w:rsidP="002B161E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Szczyt popołudniowy</w:t>
            </w:r>
          </w:p>
        </w:tc>
        <w:tc>
          <w:tcPr>
            <w:tcW w:w="2126" w:type="dxa"/>
            <w:shd w:val="clear" w:color="auto" w:fill="auto"/>
          </w:tcPr>
          <w:p w14:paraId="5475EB75" w14:textId="39C6A43A" w:rsidR="00437615" w:rsidRPr="00437615" w:rsidRDefault="0079029C" w:rsidP="001A0060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48,18</w:t>
            </w:r>
          </w:p>
        </w:tc>
        <w:tc>
          <w:tcPr>
            <w:tcW w:w="2028" w:type="dxa"/>
            <w:shd w:val="clear" w:color="auto" w:fill="auto"/>
          </w:tcPr>
          <w:p w14:paraId="4AD6C40A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14:paraId="2C2B99FD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437615" w14:paraId="7EE4ED7D" w14:textId="77777777" w:rsidTr="002B161E">
        <w:tc>
          <w:tcPr>
            <w:tcW w:w="1271" w:type="dxa"/>
            <w:vMerge/>
            <w:shd w:val="clear" w:color="auto" w:fill="auto"/>
          </w:tcPr>
          <w:p w14:paraId="05AF099F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2710D8D4" w14:textId="77777777" w:rsidR="00437615" w:rsidRPr="00437615" w:rsidRDefault="00437615" w:rsidP="002B161E">
            <w:pPr>
              <w:tabs>
                <w:tab w:val="left" w:pos="300"/>
              </w:tabs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>Reszta doby</w:t>
            </w:r>
          </w:p>
        </w:tc>
        <w:tc>
          <w:tcPr>
            <w:tcW w:w="2126" w:type="dxa"/>
            <w:shd w:val="clear" w:color="auto" w:fill="auto"/>
          </w:tcPr>
          <w:p w14:paraId="4C5AFC1B" w14:textId="2A09877C" w:rsidR="00437615" w:rsidRPr="00437615" w:rsidRDefault="0079029C" w:rsidP="001A0060">
            <w:pPr>
              <w:tabs>
                <w:tab w:val="left" w:pos="300"/>
              </w:tabs>
              <w:spacing w:line="234" w:lineRule="auto"/>
              <w:ind w:left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81,38</w:t>
            </w:r>
          </w:p>
        </w:tc>
        <w:tc>
          <w:tcPr>
            <w:tcW w:w="2028" w:type="dxa"/>
            <w:shd w:val="clear" w:color="auto" w:fill="auto"/>
          </w:tcPr>
          <w:p w14:paraId="59866F66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14:paraId="156C82DC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437615" w:rsidRPr="00437615" w14:paraId="6326FC3B" w14:textId="77777777" w:rsidTr="002B161E">
        <w:tc>
          <w:tcPr>
            <w:tcW w:w="7693" w:type="dxa"/>
            <w:gridSpan w:val="4"/>
          </w:tcPr>
          <w:p w14:paraId="2F77BDC3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  <w:r w:rsidRPr="00437615">
              <w:rPr>
                <w:rFonts w:ascii="Arial" w:eastAsia="Times New Roman" w:hAnsi="Arial" w:cs="Arial"/>
              </w:rPr>
              <w:t xml:space="preserve">Razem wartość netto: </w:t>
            </w:r>
          </w:p>
        </w:tc>
        <w:tc>
          <w:tcPr>
            <w:tcW w:w="1799" w:type="dxa"/>
            <w:shd w:val="clear" w:color="auto" w:fill="auto"/>
          </w:tcPr>
          <w:p w14:paraId="1FB7A44E" w14:textId="77777777" w:rsidR="00437615" w:rsidRPr="00437615" w:rsidRDefault="00437615" w:rsidP="00437615">
            <w:pPr>
              <w:tabs>
                <w:tab w:val="left" w:pos="300"/>
              </w:tabs>
              <w:spacing w:line="234" w:lineRule="auto"/>
              <w:ind w:left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88A455E" w14:textId="77777777" w:rsidR="00F67D9B" w:rsidRPr="00437615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2"/>
          <w:lang w:eastAsia="pl-PL"/>
        </w:rPr>
      </w:pPr>
    </w:p>
    <w:p w14:paraId="7B93F3A6" w14:textId="77777777" w:rsidR="00F67D9B" w:rsidRPr="00F67D9B" w:rsidRDefault="00F67D9B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Oświadczamy, że zapoznaliśmy się ze specyfikacją warunków zamówienia i nie wnosimy do niej zastrzeżeń oraz zdobyliśmy konieczne informacje do przygotowania oferty.</w:t>
      </w:r>
    </w:p>
    <w:p w14:paraId="75F71299" w14:textId="77777777" w:rsidR="00F67D9B" w:rsidRPr="00F67D9B" w:rsidRDefault="00F67D9B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Oświadczamy, że uważamy się za związanych niniejszą ofertą w terminie wskazanym w pkt. 16 </w:t>
      </w:r>
      <w:proofErr w:type="spellStart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ppkt</w:t>
      </w:r>
      <w:proofErr w:type="spellEnd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. 1 SWZ.</w:t>
      </w:r>
    </w:p>
    <w:p w14:paraId="02C49BC4" w14:textId="77777777" w:rsidR="005F17EF" w:rsidRDefault="00F67D9B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Oświadczamy, że zawarty w specyfikacji warunków zamówienia projekt umowy został przez nas zaakceptowany i zobowiązujemy się w przypadku wyboru naszej oferty do zawarcia umowy na wyżej wymienionych warunkach w miejscu i terminie wyznaczonym przez Zamawiającego. </w:t>
      </w:r>
    </w:p>
    <w:p w14:paraId="424E2486" w14:textId="67671D48" w:rsidR="00F67D9B" w:rsidRPr="00210374" w:rsidRDefault="005F17EF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210374">
        <w:rPr>
          <w:rFonts w:ascii="Arial" w:eastAsia="Times New Roman" w:hAnsi="Arial" w:cs="Arial"/>
          <w:kern w:val="2"/>
          <w:lang w:eastAsia="zh-CN"/>
        </w:rPr>
        <w:t>Oświadczamy, że posiadamy zawartą obowiązującą umowę z lokalnym Operatorem Systemu</w:t>
      </w:r>
      <w:r w:rsidRPr="00210374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210374">
        <w:rPr>
          <w:rFonts w:ascii="Arial" w:eastAsia="Times New Roman" w:hAnsi="Arial" w:cs="Arial"/>
          <w:kern w:val="2"/>
          <w:lang w:eastAsia="zh-CN"/>
        </w:rPr>
        <w:t xml:space="preserve">Dystrybucyjnego (OSD) Grupa Azoty Kopalnie i Zakłady Chemiczne Siarki „Siarkopol” S.A. </w:t>
      </w:r>
      <w:r w:rsidR="00210374" w:rsidRPr="00210374">
        <w:rPr>
          <w:rFonts w:ascii="Arial" w:eastAsia="Times New Roman" w:hAnsi="Arial" w:cs="Arial"/>
          <w:kern w:val="2"/>
          <w:lang w:eastAsia="zh-CN"/>
        </w:rPr>
        <w:t xml:space="preserve">                         </w:t>
      </w:r>
      <w:r w:rsidRPr="00210374">
        <w:rPr>
          <w:rFonts w:ascii="Arial" w:eastAsia="Times New Roman" w:hAnsi="Arial" w:cs="Arial"/>
          <w:kern w:val="2"/>
          <w:lang w:eastAsia="zh-CN"/>
        </w:rPr>
        <w:t>w</w:t>
      </w:r>
      <w:r w:rsidR="00210374" w:rsidRPr="00210374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210374">
        <w:rPr>
          <w:rFonts w:ascii="Arial" w:eastAsia="Times New Roman" w:hAnsi="Arial" w:cs="Arial"/>
          <w:kern w:val="2"/>
          <w:lang w:eastAsia="zh-CN"/>
        </w:rPr>
        <w:t>Grzybowie na podstawie której można prowadzić sprzedaż energii elektrycznej za pośrednictwem</w:t>
      </w:r>
      <w:r w:rsidR="00210374" w:rsidRPr="0021037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210374">
        <w:rPr>
          <w:rFonts w:ascii="Arial" w:eastAsia="Times New Roman" w:hAnsi="Arial" w:cs="Arial"/>
          <w:kern w:val="2"/>
          <w:lang w:eastAsia="zh-CN"/>
        </w:rPr>
        <w:t>sieci dystrybucyjnej tego OSD do obiektów Zamawiającego wskazanych w opisie przedmiotu</w:t>
      </w:r>
      <w:r w:rsidR="0021037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210374">
        <w:rPr>
          <w:rFonts w:ascii="Arial" w:eastAsia="Times New Roman" w:hAnsi="Arial" w:cs="Arial"/>
          <w:kern w:val="2"/>
          <w:lang w:eastAsia="zh-CN"/>
        </w:rPr>
        <w:t>zamówienia</w:t>
      </w:r>
      <w:r w:rsidR="009864A1" w:rsidRPr="00210374">
        <w:rPr>
          <w:rFonts w:ascii="Arial" w:eastAsia="Times New Roman" w:hAnsi="Arial" w:cs="Arial"/>
          <w:kern w:val="2"/>
          <w:lang w:eastAsia="zh-CN"/>
        </w:rPr>
        <w:t>.</w:t>
      </w:r>
    </w:p>
    <w:p w14:paraId="763C8FC5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Informujemy, że wybór naszej oferty </w:t>
      </w:r>
      <w:r w:rsidRPr="00F67D9B">
        <w:rPr>
          <w:rFonts w:ascii="Arial" w:eastAsia="Times New Roman" w:hAnsi="Arial" w:cs="Arial"/>
          <w:b/>
          <w:bCs/>
          <w:kern w:val="2"/>
          <w:lang w:eastAsia="zh-CN"/>
        </w:rPr>
        <w:t>nie będzie/będzie*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prowadził do powstania u Zamawiającego obowiązku podatkowego zgodnie z ustawą z dnia 11 marca 2004 r. 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 podatku od towarów i usług.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</w:p>
    <w:p w14:paraId="0C6465AA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W związku z wystąpieniem takiego przypadku wskazujemy: </w:t>
      </w:r>
    </w:p>
    <w:p w14:paraId="029CF038" w14:textId="77777777" w:rsidR="00F67D9B" w:rsidRPr="00F67D9B" w:rsidRDefault="00F67D9B" w:rsidP="00F27F2C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-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ab/>
        <w:t>nazwę (rodzaj) towaru lub usługi, których dostawa lub świadczenie będzie prowadzić do powstania obowiązku podatkowego u zamawiającego ……………………………………….…….,</w:t>
      </w:r>
    </w:p>
    <w:p w14:paraId="59B8566E" w14:textId="77777777" w:rsidR="00F67D9B" w:rsidRPr="00F67D9B" w:rsidRDefault="00F67D9B" w:rsidP="00F27F2C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-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ab/>
        <w:t>wartość towaru lub usługi objętego obowiązkiem podatkowym zamawiającego, bez kwoty podatku:……………………………………………………………………………………………,</w:t>
      </w:r>
    </w:p>
    <w:p w14:paraId="0FD89BBF" w14:textId="77777777" w:rsidR="00F67D9B" w:rsidRPr="00F67D9B" w:rsidRDefault="00F67D9B" w:rsidP="00F27F2C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-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ab/>
        <w:t>stawkę podatku od towarów i usług, która zgodnie z wiedzą wykonawcy, będzie miała zastosowanie:………………………………………………………………………………………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br/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(Dla celów zastosowania kryterium ceny zamawiający dolicza do przedstawionej w tej ofercie ceny kwotę podatku od towarów i usług, którą miałbym obowiązek rozliczyć).</w:t>
      </w:r>
    </w:p>
    <w:p w14:paraId="03DBBA71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>stosowne uzasadnienie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– pkt. 17.1.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6) SWZ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D2142E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t>(jeżeli dotyczy)</w:t>
      </w:r>
      <w:r w:rsidRPr="00D2142E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.</w:t>
      </w:r>
    </w:p>
    <w:p w14:paraId="1F8C428A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lastRenderedPageBreak/>
        <w:t xml:space="preserve">Zgodnie z art. 462 ust. 1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 xml:space="preserve"> oświadczam/y, że </w:t>
      </w:r>
      <w:r w:rsidRPr="00F67D9B">
        <w:rPr>
          <w:rFonts w:ascii="Arial" w:eastAsia="Times New Roman" w:hAnsi="Arial" w:cs="Arial"/>
          <w:b/>
          <w:spacing w:val="22"/>
          <w:kern w:val="2"/>
          <w:lang w:eastAsia="zh-CN"/>
        </w:rPr>
        <w:t xml:space="preserve">zamierzamy </w:t>
      </w:r>
      <w:r w:rsidRPr="00F67D9B">
        <w:rPr>
          <w:rFonts w:ascii="Arial" w:eastAsia="Times New Roman" w:hAnsi="Arial" w:cs="Arial"/>
          <w:kern w:val="2"/>
          <w:lang w:eastAsia="zh-CN"/>
        </w:rPr>
        <w:t>powierzyć wykonanie następującej części przedmiotowego zamówi</w:t>
      </w:r>
      <w:r w:rsidR="002722A7">
        <w:rPr>
          <w:rFonts w:ascii="Arial" w:eastAsia="Times New Roman" w:hAnsi="Arial" w:cs="Arial"/>
          <w:kern w:val="2"/>
          <w:lang w:eastAsia="zh-CN"/>
        </w:rPr>
        <w:t>enia podwykonawcom: ……………………</w:t>
      </w:r>
      <w:r w:rsidR="009516EC">
        <w:rPr>
          <w:rFonts w:ascii="Arial" w:eastAsia="Times New Roman" w:hAnsi="Arial" w:cs="Arial"/>
          <w:kern w:val="2"/>
          <w:lang w:eastAsia="zh-CN"/>
        </w:rPr>
        <w:t>…………..</w:t>
      </w:r>
    </w:p>
    <w:p w14:paraId="62E17887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 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(należy opisać części zamówienia przewidziane do wykonania przez podwykonawcę)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</w:t>
      </w:r>
      <w:r w:rsidRPr="00D2142E">
        <w:rPr>
          <w:rFonts w:ascii="Arial" w:eastAsia="Times New Roman" w:hAnsi="Arial" w:cs="Arial"/>
          <w:b/>
          <w:i/>
          <w:spacing w:val="22"/>
          <w:kern w:val="2"/>
          <w:sz w:val="20"/>
          <w:szCs w:val="20"/>
          <w:lang w:eastAsia="zh-CN"/>
        </w:rPr>
        <w:t>(jeżeli dotyczy)</w:t>
      </w:r>
    </w:p>
    <w:p w14:paraId="7ED9CF6C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 xml:space="preserve">Uwaga: </w:t>
      </w:r>
    </w:p>
    <w:p w14:paraId="04F75028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W przypadku braku opisu części zamówienia przewidzianej do wykonania przez podwykonawcę - </w:t>
      </w:r>
      <w:r w:rsidRPr="00F67D9B">
        <w:rPr>
          <w:rFonts w:ascii="Arial" w:eastAsia="Times New Roman" w:hAnsi="Arial" w:cs="Arial"/>
          <w:i/>
          <w:kern w:val="2"/>
          <w:u w:val="single"/>
          <w:lang w:eastAsia="zh-CN"/>
        </w:rPr>
        <w:t>Zamawiający uzna, że Wykonawca zrealizuje zamówienie bez udziału podwykonawców z zastrzeżeniem treści oświadczenia stanowiącego Załącznik nr 2 do SWZ.</w:t>
      </w:r>
    </w:p>
    <w:p w14:paraId="1ECAD3FE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i/>
          <w:kern w:val="2"/>
          <w:u w:val="single"/>
          <w:lang w:eastAsia="zh-CN"/>
        </w:rPr>
      </w:pPr>
    </w:p>
    <w:p w14:paraId="6633795C" w14:textId="77777777" w:rsidR="00F67D9B" w:rsidRPr="00F67D9B" w:rsidRDefault="00F67D9B" w:rsidP="00F27F2C">
      <w:pPr>
        <w:tabs>
          <w:tab w:val="left" w:pos="567"/>
        </w:tabs>
        <w:suppressAutoHyphens/>
        <w:spacing w:after="0" w:line="276" w:lineRule="auto"/>
        <w:ind w:left="567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ponadto podaję:………………………………………………………………………………………….</w:t>
      </w:r>
    </w:p>
    <w:p w14:paraId="5FC3A034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                                                          (należy podać nazwy (firmy) podwykonawców)</w:t>
      </w:r>
    </w:p>
    <w:p w14:paraId="6EE5C64D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Zgodnie z art. 118 ustawy </w:t>
      </w:r>
      <w:proofErr w:type="spellStart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, oświadczam/y, że </w:t>
      </w:r>
      <w:r w:rsidRPr="00F67D9B">
        <w:rPr>
          <w:rFonts w:ascii="Arial" w:eastAsia="Times New Roman" w:hAnsi="Arial" w:cs="Arial"/>
          <w:b/>
          <w:color w:val="000000"/>
          <w:kern w:val="2"/>
          <w:lang w:eastAsia="zh-CN"/>
        </w:rPr>
        <w:t>będę/ nie będę polegał *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14:paraId="7FF568E3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color w:val="000000"/>
          <w:kern w:val="2"/>
          <w:lang w:eastAsia="zh-CN"/>
        </w:rPr>
        <w:t>Uwaga: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</w:t>
      </w:r>
    </w:p>
    <w:p w14:paraId="04C5C27B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>Jeżeli wykonawca polega na zdolnościach innego podmiotu winien złożyć wraz z ofertą:</w:t>
      </w:r>
    </w:p>
    <w:p w14:paraId="31C29F75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>- zobowiązanie podmiotu udostępniającego zasoby – zgodnie z Załącznikiem Nr 4 do SWZ,</w:t>
      </w:r>
    </w:p>
    <w:p w14:paraId="126C1CE1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>- oświadczenie podmiotu udostępniającego zasoby o niepodleganiu  wykluczeniu i spełniania warunków udziału – zgodnie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z Załącznikiem Nr 5 do SWZ. </w:t>
      </w:r>
    </w:p>
    <w:p w14:paraId="589CA141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Tak wskazane informacje są wiążące dla Zamawiającego. </w:t>
      </w:r>
    </w:p>
    <w:p w14:paraId="0BE31953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 xml:space="preserve">wypełniłem obowiązki informacyjne przewidziane w art. 13 lub art. 14 </w:t>
      </w:r>
      <w:r w:rsidRPr="00F67D9B">
        <w:rPr>
          <w:rFonts w:ascii="Arial" w:eastAsia="Times New Roman" w:hAnsi="Arial" w:cs="Arial"/>
          <w:kern w:val="2"/>
          <w:lang w:eastAsia="zh-CN"/>
        </w:rPr>
        <w:t>rozporządzenia Parlamentu Europejskiego i Rady (UE) 2016/679 z dnia 27 kwietnia 2016r.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lang w:eastAsia="zh-CN"/>
        </w:rPr>
        <w:t>w sprawie ochrony osób fizycznych w związku z przetwarzaniem danych osobowych i w sprawie swobodnego przepływu takich danych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oraz uchylenia dyrektywy 95/46/WE (ogólne rozporządzenie o ochronie danych) (Dz. Urz. UE L 119 z 04.05.2016, str. 1 ze zm.) -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>RODO</w:t>
      </w: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>wobec osób fizycznych, od których dane osobowe bezpośrednio lub pośrednio pozyskałem w celu ubiegania się o udzielenie zamówienia publicznego w niniejszym postępowaniu</w:t>
      </w:r>
      <w:r w:rsidRPr="00F67D9B">
        <w:rPr>
          <w:rFonts w:ascii="Arial" w:eastAsia="Times New Roman" w:hAnsi="Arial" w:cs="Arial"/>
          <w:kern w:val="2"/>
          <w:lang w:eastAsia="zh-CN"/>
        </w:rPr>
        <w:t>.</w:t>
      </w:r>
      <w:r w:rsidRPr="00F67D9B">
        <w:rPr>
          <w:rFonts w:ascii="Arial" w:eastAsia="Times New Roman" w:hAnsi="Arial" w:cs="Arial"/>
          <w:kern w:val="2"/>
          <w:vertAlign w:val="superscript"/>
          <w:lang w:eastAsia="zh-CN"/>
        </w:rPr>
        <w:t>*)</w:t>
      </w:r>
    </w:p>
    <w:p w14:paraId="224F4F69" w14:textId="77777777" w:rsidR="00F67D9B" w:rsidRPr="00F67D9B" w:rsidRDefault="00F67D9B" w:rsidP="00F27F2C">
      <w:pPr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vertAlign w:val="superscript"/>
          <w:lang w:eastAsia="zh-CN"/>
        </w:rPr>
        <w:t>*)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W przypadku, gdy Wykonawca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57A622D8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 że jestem:</w:t>
      </w:r>
    </w:p>
    <w:bookmarkStart w:id="7" w:name="__Fieldmark__0_3933209884"/>
    <w:p w14:paraId="1B939F0C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rPr>
          <w:rFonts w:ascii="Arial" w:eastAsia="Times New Roman" w:hAnsi="Arial" w:cs="Arial"/>
          <w:b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7"/>
      <w:r w:rsidRPr="00F67D9B">
        <w:rPr>
          <w:rFonts w:ascii="Arial" w:eastAsia="Times New Roman" w:hAnsi="Arial" w:cs="Arial"/>
          <w:kern w:val="2"/>
          <w:lang w:val="x-none" w:eastAsia="zh-CN"/>
        </w:rPr>
        <w:t xml:space="preserve"> mikroprzedsiębiorstwem,</w:t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tab/>
      </w:r>
    </w:p>
    <w:bookmarkStart w:id="8" w:name="__Fieldmark__1_3933209884"/>
    <w:p w14:paraId="09495C64" w14:textId="77777777" w:rsidR="00F67D9B" w:rsidRPr="00F67D9B" w:rsidRDefault="00F67D9B" w:rsidP="00F27F2C">
      <w:pPr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8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małym przedsiębiorstwem, </w:t>
      </w:r>
    </w:p>
    <w:bookmarkStart w:id="9" w:name="__Fieldmark__2_3933209884"/>
    <w:p w14:paraId="5E6A1150" w14:textId="77777777" w:rsidR="00F67D9B" w:rsidRPr="00F67D9B" w:rsidRDefault="00F67D9B" w:rsidP="00F27F2C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9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średnim przedsiębiorstwem.</w:t>
      </w:r>
    </w:p>
    <w:p w14:paraId="2627119E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43DB8EEC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5906DA3C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zh-CN"/>
        </w:rPr>
        <w:t>Mikro przedsiębiorstwo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: przedsiębiorstwo które zatrudnia mniej niż 10 osób i którego roczny obrót lub roczna suma bilansowa nie przekracza 2 milionów EURO. </w:t>
      </w:r>
    </w:p>
    <w:p w14:paraId="76EF1C37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  <w:t>Małe przedsiębiorstwo:</w:t>
      </w:r>
      <w:r w:rsidRPr="00F67D9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przedsiębiorstwo, które zatrudnia mniej niż 50 osób i którego roczny obrót lub roczna suma bilansowa nie przekracza 10 milionów EURO. </w:t>
      </w:r>
    </w:p>
    <w:p w14:paraId="4E1A63D0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  <w:t>Średnie przedsiębiorstwa:</w:t>
      </w:r>
      <w:r w:rsidRPr="00F67D9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przedsiębiorstwa, które nie są mikroprzedsiębiorstwami ani małymi przedsiębiorstwami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 i które zatrudniają mniej niż 250 osób i których roczny obrót nie przekracza 50 milionów EUR lub roczna suma bilansowa nie przekracza 43 milionów EURO.</w:t>
      </w:r>
    </w:p>
    <w:p w14:paraId="657409E3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2FAC35D0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 że:</w:t>
      </w:r>
    </w:p>
    <w:bookmarkStart w:id="10" w:name="__Fieldmark__3_3933209884"/>
    <w:p w14:paraId="7C993910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10"/>
      <w:r w:rsidRPr="00F67D9B">
        <w:rPr>
          <w:rFonts w:ascii="Arial" w:eastAsia="Times New Roman" w:hAnsi="Arial" w:cs="Arial"/>
          <w:color w:val="000000"/>
          <w:kern w:val="2"/>
          <w:lang w:val="x-none" w:eastAsia="zh-CN"/>
        </w:rPr>
        <w:t xml:space="preserve"> prowadzę jednoosobową działalność gospodarczą,</w:t>
      </w:r>
    </w:p>
    <w:bookmarkStart w:id="11" w:name="__Fieldmark__4_3933209884"/>
    <w:p w14:paraId="1D2F061D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11"/>
      <w:r w:rsidRPr="00F67D9B">
        <w:rPr>
          <w:rFonts w:ascii="Arial" w:eastAsia="Times New Roman" w:hAnsi="Arial" w:cs="Arial"/>
          <w:color w:val="000000"/>
          <w:kern w:val="2"/>
          <w:lang w:val="x-none" w:eastAsia="zh-CN"/>
        </w:rPr>
        <w:t xml:space="preserve"> jestem osobą fizyczną nie prowadzącą działalności gospodarczej,</w:t>
      </w:r>
    </w:p>
    <w:bookmarkStart w:id="12" w:name="__Fieldmark__5_3933209884"/>
    <w:p w14:paraId="300A3E35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color w:val="000000"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</w:r>
      <w:r w:rsidR="00A869F7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12"/>
      <w:r w:rsidRPr="00F67D9B">
        <w:rPr>
          <w:rFonts w:ascii="Arial" w:eastAsia="Times New Roman" w:hAnsi="Arial" w:cs="Arial"/>
          <w:color w:val="000000"/>
          <w:kern w:val="2"/>
          <w:lang w:val="x-none" w:eastAsia="zh-CN"/>
        </w:rPr>
        <w:t xml:space="preserve"> prowadzę inny rodzaj działalności.</w:t>
      </w:r>
    </w:p>
    <w:p w14:paraId="14014F86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11547A1C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70DD4103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7313FCCF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lastRenderedPageBreak/>
        <w:t>Oświadczam że, dokument potwierdzający umocowanie osoby do reprezentowania wykonawcy, można uzyskać za pomocą bezpłatnych i ogólnodostępnych baz danych, tj.:</w:t>
      </w:r>
    </w:p>
    <w:p w14:paraId="60D6809E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644" w:hanging="360"/>
        <w:jc w:val="both"/>
        <w:rPr>
          <w:rFonts w:ascii="Arial" w:eastAsia="Times New Roman" w:hAnsi="Arial" w:cs="Arial"/>
          <w:i/>
          <w:kern w:val="2"/>
          <w:lang w:eastAsia="ar-SA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https://ems.ms.gov.pl - dla odpisu z Krajowego Rejestru Sądowego</w:t>
      </w:r>
    </w:p>
    <w:p w14:paraId="20110B23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644" w:hanging="360"/>
        <w:jc w:val="both"/>
        <w:rPr>
          <w:rFonts w:ascii="Arial" w:eastAsia="Times New Roman" w:hAnsi="Arial" w:cs="Arial"/>
          <w:i/>
          <w:kern w:val="2"/>
          <w:vertAlign w:val="superscript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kern w:val="2"/>
          <w:lang w:eastAsia="zh-CN"/>
        </w:rPr>
      </w:r>
      <w:r w:rsidR="00A869F7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https://www.ceidg.gov.pl - dla odpisu z CEIDG</w:t>
      </w:r>
    </w:p>
    <w:p w14:paraId="48E4FA1B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kern w:val="2"/>
          <w:lang w:eastAsia="zh-CN"/>
        </w:rPr>
      </w:r>
      <w:r w:rsidR="00A869F7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inny rejestr ………………………………………….</w:t>
      </w:r>
    </w:p>
    <w:p w14:paraId="135BC716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                                       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(wskazać właściwy rejestr)</w:t>
      </w:r>
    </w:p>
    <w:p w14:paraId="42F15256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3EF081B0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0246553D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Załącznikami do niniejszej oferty są:</w:t>
      </w:r>
    </w:p>
    <w:p w14:paraId="5F40B869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............................................................…</w:t>
      </w:r>
    </w:p>
    <w:p w14:paraId="50EF7747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………………………………………….</w:t>
      </w:r>
    </w:p>
    <w:p w14:paraId="0DBFB530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………………………………………….</w:t>
      </w:r>
    </w:p>
    <w:p w14:paraId="0E96B67A" w14:textId="77777777" w:rsidR="00F67D9B" w:rsidRPr="00F67D9B" w:rsidRDefault="00F67D9B" w:rsidP="00F27F2C">
      <w:pPr>
        <w:suppressAutoHyphens/>
        <w:spacing w:after="0" w:line="276" w:lineRule="auto"/>
        <w:ind w:left="960" w:hanging="676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                                                                                              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</w:t>
      </w:r>
    </w:p>
    <w:p w14:paraId="46E31719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                                                                       </w:t>
      </w:r>
      <w:r w:rsidR="003E24A7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</w:t>
      </w:r>
      <w:r w:rsidR="003E24A7">
        <w:rPr>
          <w:rFonts w:ascii="Arial" w:eastAsia="Times New Roman" w:hAnsi="Arial" w:cs="Arial"/>
          <w:i/>
          <w:color w:val="000000"/>
          <w:kern w:val="2"/>
          <w:lang w:eastAsia="zh-CN"/>
        </w:rPr>
        <w:tab/>
      </w:r>
      <w:r w:rsidR="003E24A7">
        <w:rPr>
          <w:rFonts w:ascii="Arial" w:eastAsia="Times New Roman" w:hAnsi="Arial" w:cs="Arial"/>
          <w:i/>
          <w:color w:val="000000"/>
          <w:kern w:val="2"/>
          <w:lang w:eastAsia="zh-CN"/>
        </w:rPr>
        <w:tab/>
      </w:r>
    </w:p>
    <w:p w14:paraId="10F9FD71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617C85FB" w14:textId="77777777" w:rsidR="00F67D9B" w:rsidRPr="00F67D9B" w:rsidRDefault="00F67D9B" w:rsidP="00F27F2C">
      <w:p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*) Należy przekreślić, jeżeli nie dotyczy.</w:t>
      </w:r>
    </w:p>
    <w:p w14:paraId="012CD54A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FFF28F6" w14:textId="77777777" w:rsidR="00F67D9B" w:rsidRPr="00F67D9B" w:rsidRDefault="00F67D9B" w:rsidP="003E24A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val="x-none" w:eastAsia="zh-CN"/>
        </w:rPr>
        <w:t xml:space="preserve">                                                </w:t>
      </w:r>
    </w:p>
    <w:p w14:paraId="6AD33E3B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4507531C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450C2A2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7EBA9B05" w14:textId="77777777" w:rsidR="00F67D9B" w:rsidRPr="00F67D9B" w:rsidRDefault="00F67D9B" w:rsidP="00F27F2C">
      <w:pPr>
        <w:pageBreakBefore/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lastRenderedPageBreak/>
        <w:t>Załącznik Nr 2</w:t>
      </w:r>
    </w:p>
    <w:p w14:paraId="57DA0221" w14:textId="77777777" w:rsidR="00F67D9B" w:rsidRPr="00F67D9B" w:rsidRDefault="00F67D9B" w:rsidP="00F27F2C">
      <w:pPr>
        <w:suppressAutoHyphens/>
        <w:spacing w:after="0" w:line="276" w:lineRule="auto"/>
        <w:ind w:right="67"/>
        <w:jc w:val="right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14:paraId="61909ACE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</w:p>
    <w:p w14:paraId="038FC37B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Nazwa Wykonawcy </w:t>
      </w:r>
    </w:p>
    <w:p w14:paraId="3D4AF5B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  <w:r w:rsidRPr="00F67D9B">
        <w:rPr>
          <w:rFonts w:ascii="Arial" w:eastAsia="Times New Roman" w:hAnsi="Arial" w:cs="Arial"/>
          <w:b/>
          <w:kern w:val="2"/>
          <w:lang w:eastAsia="zh-CN"/>
        </w:rPr>
        <w:br/>
        <w:t>Dane identyfikujące:</w:t>
      </w:r>
    </w:p>
    <w:p w14:paraId="7FC13183" w14:textId="52D4F6A0" w:rsidR="00F67D9B" w:rsidRPr="00F67D9B" w:rsidRDefault="00F67D9B" w:rsidP="00F3685F">
      <w:pPr>
        <w:suppressAutoHyphens/>
        <w:spacing w:after="0" w:line="276" w:lineRule="auto"/>
        <w:ind w:left="4963" w:right="67" w:hanging="4963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siedziba ………………………..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bookmarkStart w:id="13" w:name="_Hlk103771891"/>
      <w:r w:rsidR="00F3685F"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Zakład Gospodarki Odpadami Komunalnymi Sp. z o.o.</w:t>
      </w:r>
      <w:bookmarkEnd w:id="13"/>
    </w:p>
    <w:p w14:paraId="31956C19" w14:textId="77777777" w:rsidR="00F67D9B" w:rsidRPr="005B3AB1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val="en-US"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val="en-US" w:eastAsia="zh-CN"/>
        </w:rPr>
        <w:t>nr NIP…………………………………</w:t>
      </w:r>
    </w:p>
    <w:p w14:paraId="4C60B826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i/>
          <w:kern w:val="2"/>
          <w:lang w:val="en-US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REGON…………………………….</w:t>
      </w:r>
    </w:p>
    <w:p w14:paraId="35856511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nr KRS…………………………………</w:t>
      </w:r>
    </w:p>
    <w:p w14:paraId="59832028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nr PESEL …………………………….</w:t>
      </w:r>
    </w:p>
    <w:p w14:paraId="1675765A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telefon ………………………………...</w:t>
      </w:r>
    </w:p>
    <w:p w14:paraId="334A09AD" w14:textId="77777777" w:rsidR="00F67D9B" w:rsidRPr="00F67D9B" w:rsidRDefault="00F67D9B" w:rsidP="00F27F2C">
      <w:pPr>
        <w:suppressAutoHyphens/>
        <w:spacing w:after="0" w:line="276" w:lineRule="auto"/>
        <w:ind w:right="4819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adres e-mail ………………..………...</w:t>
      </w:r>
    </w:p>
    <w:p w14:paraId="3A62076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5DC357F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2A13164C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394B1A7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należy podać dla Wykonawcy składającego oświadczenie). </w:t>
      </w:r>
    </w:p>
    <w:p w14:paraId="1143B55B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reprezentowany przez: </w:t>
      </w:r>
    </w:p>
    <w:p w14:paraId="6D912146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</w:t>
      </w:r>
    </w:p>
    <w:p w14:paraId="73B663A0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(imię, nazwisko, podstawa do reprezentacji)</w:t>
      </w:r>
    </w:p>
    <w:p w14:paraId="3718F23A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color w:val="000000"/>
          <w:kern w:val="2"/>
          <w:lang w:eastAsia="zh-CN"/>
        </w:rPr>
      </w:pPr>
    </w:p>
    <w:p w14:paraId="531173B6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OŚWIADCZENIE  WYKONAWCY </w:t>
      </w:r>
    </w:p>
    <w:p w14:paraId="5F90E262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składane na podstawie art. 125 ust. 1 ustawy z dnia 11 września 2019 r. </w:t>
      </w:r>
    </w:p>
    <w:p w14:paraId="5449BE90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), </w:t>
      </w:r>
    </w:p>
    <w:p w14:paraId="2C2088E8" w14:textId="77777777" w:rsidR="00F67D9B" w:rsidRPr="00F67D9B" w:rsidRDefault="00F67D9B" w:rsidP="00F27F2C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>DOTYCZĄCE WYKLUCZENIA Z POSTĘPOWANIA</w:t>
      </w:r>
    </w:p>
    <w:p w14:paraId="77310A03" w14:textId="77777777" w:rsidR="00F67D9B" w:rsidRPr="00F67D9B" w:rsidRDefault="00F67D9B" w:rsidP="00F27F2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kern w:val="2"/>
          <w:lang w:eastAsia="zh-CN"/>
        </w:rPr>
      </w:pPr>
    </w:p>
    <w:p w14:paraId="2F5A1E36" w14:textId="76E4E84B" w:rsidR="00F67D9B" w:rsidRPr="00F67D9B" w:rsidRDefault="00F67D9B" w:rsidP="00F27F2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Na potrzeby postępowania o udzielenie zamówienia publicznego pn.: </w:t>
      </w:r>
      <w:r w:rsidR="00F3685F" w:rsidRPr="00F3685F">
        <w:rPr>
          <w:rFonts w:ascii="Arial" w:eastAsia="Calibri" w:hAnsi="Arial" w:cs="Arial"/>
          <w:b/>
          <w:bCs/>
          <w:lang w:eastAsia="pl-PL"/>
        </w:rPr>
        <w:t>„</w:t>
      </w:r>
      <w:r w:rsidR="00F3685F" w:rsidRPr="00F3685F">
        <w:rPr>
          <w:rFonts w:ascii="Arial" w:eastAsia="Calibri" w:hAnsi="Arial" w:cs="Arial"/>
          <w:b/>
          <w:lang w:eastAsia="pl-PL"/>
        </w:rPr>
        <w:t xml:space="preserve">Zakup energii elektrycznej dla Zakładu Gospodarki Odpadami Komunalnymi Spółka z ograniczoną odpowiedzialnością w </w:t>
      </w:r>
      <w:proofErr w:type="spellStart"/>
      <w:r w:rsidR="00F3685F" w:rsidRPr="00F3685F">
        <w:rPr>
          <w:rFonts w:ascii="Arial" w:eastAsia="Calibri" w:hAnsi="Arial" w:cs="Arial"/>
          <w:b/>
          <w:lang w:eastAsia="pl-PL"/>
        </w:rPr>
        <w:t>Rzędowie</w:t>
      </w:r>
      <w:proofErr w:type="spellEnd"/>
      <w:r w:rsidR="00F3685F" w:rsidRPr="00F3685F">
        <w:rPr>
          <w:rFonts w:ascii="Arial" w:eastAsia="Calibri" w:hAnsi="Arial" w:cs="Arial"/>
          <w:b/>
          <w:lang w:eastAsia="pl-PL"/>
        </w:rPr>
        <w:t>”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, </w:t>
      </w:r>
      <w:r w:rsidR="00F3685F" w:rsidRPr="00F3685F">
        <w:rPr>
          <w:rFonts w:ascii="Arial" w:eastAsia="Times New Roman" w:hAnsi="Arial" w:cs="Arial"/>
          <w:lang w:eastAsia="pl-PL"/>
        </w:rPr>
        <w:t>prowadzonego przez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 Zakład Gospodarki Odpadami Komunalnymi Spółka z ograniczoną odpowiedzialnością</w:t>
      </w:r>
      <w:r w:rsidRPr="00F3685F">
        <w:rPr>
          <w:rFonts w:ascii="Arial" w:eastAsia="Times New Roman" w:hAnsi="Arial" w:cs="Arial"/>
          <w:i/>
          <w:kern w:val="2"/>
          <w:lang w:eastAsia="zh-CN"/>
        </w:rPr>
        <w:t xml:space="preserve">, </w:t>
      </w:r>
      <w:r w:rsidRPr="00F67D9B">
        <w:rPr>
          <w:rFonts w:ascii="Arial" w:eastAsia="Times New Roman" w:hAnsi="Arial" w:cs="Arial"/>
          <w:kern w:val="2"/>
          <w:lang w:eastAsia="zh-CN"/>
        </w:rPr>
        <w:t>oświadczam, co następuje:</w:t>
      </w:r>
    </w:p>
    <w:p w14:paraId="2F45C0AE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2"/>
          <w:lang w:eastAsia="zh-CN"/>
        </w:rPr>
      </w:pPr>
    </w:p>
    <w:p w14:paraId="21FD9C7E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OŚWIADCZENIA DOTYCZĄCE WYKONAWCY:</w:t>
      </w:r>
    </w:p>
    <w:p w14:paraId="196959FA" w14:textId="77777777" w:rsidR="00F67D9B" w:rsidRPr="00F67D9B" w:rsidRDefault="00F67D9B" w:rsidP="004937E4">
      <w:pPr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nie podlegam wykluczeniu z postępowania na podstawie art. 108 ust. 1 pkt. 1-4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>.</w:t>
      </w:r>
    </w:p>
    <w:p w14:paraId="79AD9B3E" w14:textId="1D28941C" w:rsidR="00F67D9B" w:rsidRDefault="00F67D9B" w:rsidP="004937E4">
      <w:pPr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nie podlegam wykluczeniu z postępowania na podstawie art. 109 ust. 1 pkt. 4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>.</w:t>
      </w:r>
    </w:p>
    <w:p w14:paraId="60AD9572" w14:textId="77777777" w:rsidR="004B6D3D" w:rsidRPr="004B6D3D" w:rsidRDefault="004B6D3D" w:rsidP="004937E4">
      <w:pPr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2"/>
          <w:lang w:eastAsia="zh-CN"/>
        </w:rPr>
      </w:pPr>
      <w:r w:rsidRPr="004B6D3D">
        <w:rPr>
          <w:rFonts w:ascii="Arial" w:eastAsia="Times New Roman" w:hAnsi="Arial" w:cs="Arial"/>
          <w:kern w:val="2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429880C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1854E4D7" w14:textId="77777777" w:rsidR="00F67D9B" w:rsidRPr="00F67D9B" w:rsidRDefault="00F67D9B" w:rsidP="00F27F2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(podać mającą zastosowanie podstawę wykluczenia spośród wymienionych w art. 108 ust. 1 pkt. 1-4</w:t>
      </w:r>
      <w:r w:rsidRPr="00F67D9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lub art. 109 ust. 1 pkt. 4 ustawy </w:t>
      </w:r>
      <w:proofErr w:type="spellStart"/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).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</w:p>
    <w:p w14:paraId="0BDBD397" w14:textId="77777777" w:rsidR="00F67D9B" w:rsidRPr="00F67D9B" w:rsidRDefault="00F67D9B" w:rsidP="00F27F2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Jednocześnie oświadczam, że w związku z ww. okolicznością, na podstawie art. 110 ust. 2 ustawy </w:t>
      </w:r>
      <w:proofErr w:type="spellStart"/>
      <w:r w:rsidR="000329F8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="000329F8">
        <w:rPr>
          <w:rFonts w:ascii="Arial" w:eastAsia="Times New Roman" w:hAnsi="Arial" w:cs="Arial"/>
          <w:kern w:val="2"/>
          <w:lang w:eastAsia="zh-CN"/>
        </w:rPr>
        <w:t xml:space="preserve"> podjąłem następujące środki 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naprawcze: </w:t>
      </w:r>
      <w:r w:rsidR="000329F8">
        <w:rPr>
          <w:rFonts w:ascii="Arial" w:eastAsia="Times New Roman" w:hAnsi="Arial" w:cs="Arial"/>
          <w:kern w:val="2"/>
          <w:lang w:eastAsia="zh-CN"/>
        </w:rPr>
        <w:t>……………………………………</w:t>
      </w:r>
      <w:r w:rsidRPr="00F67D9B">
        <w:rPr>
          <w:rFonts w:ascii="Arial" w:eastAsia="Times New Roman" w:hAnsi="Arial" w:cs="Arial"/>
          <w:kern w:val="2"/>
          <w:lang w:eastAsia="zh-CN"/>
        </w:rPr>
        <w:t>……………..…</w:t>
      </w:r>
    </w:p>
    <w:p w14:paraId="0B510646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3E6A6AA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sz w:val="20"/>
          <w:szCs w:val="20"/>
          <w:u w:val="single"/>
          <w:lang w:eastAsia="zh-CN"/>
        </w:rPr>
        <w:t xml:space="preserve">Uwaga </w:t>
      </w:r>
    </w:p>
    <w:p w14:paraId="138B07A7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zh-CN"/>
        </w:rPr>
        <w:t>Wykreślić, jeżeli nie dotyczy.</w:t>
      </w:r>
    </w:p>
    <w:p w14:paraId="57B149DD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476B85F7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lastRenderedPageBreak/>
        <w:t xml:space="preserve">Zgodnie z art. 274 ust. 4 ustawy </w:t>
      </w:r>
      <w:proofErr w:type="spellStart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14:paraId="02FF370A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lang w:eastAsia="ar-SA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https://ems.ms.gov.pl - dla odpisu z Krajowego Rejestru Sądowego</w:t>
      </w:r>
    </w:p>
    <w:p w14:paraId="13EF3A1A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vertAlign w:val="superscript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https://www.ceidg.gov.pl - dla odpisu z CEIDG</w:t>
      </w:r>
    </w:p>
    <w:p w14:paraId="5B94A527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 xml:space="preserve">inny rejestr </w:t>
      </w:r>
    </w:p>
    <w:p w14:paraId="7090B25D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lang w:eastAsia="zh-CN"/>
        </w:rPr>
      </w:pPr>
    </w:p>
    <w:p w14:paraId="7A179AE2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769DCF1A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1F1F1427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0654F1D1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03CD83A5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7E400490" w14:textId="7232B095" w:rsid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Oświadczam, że następujący/e podmiot/y, będący/e podwykonawcą/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ami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>: ………</w:t>
      </w:r>
      <w:r w:rsidR="001A0060">
        <w:rPr>
          <w:rFonts w:ascii="Arial" w:eastAsia="Times New Roman" w:hAnsi="Arial" w:cs="Arial"/>
          <w:kern w:val="2"/>
          <w:lang w:eastAsia="zh-CN"/>
        </w:rPr>
        <w:t>…………………</w:t>
      </w:r>
    </w:p>
    <w:p w14:paraId="1DAD3BCB" w14:textId="7738490C" w:rsidR="001A0060" w:rsidRPr="00F67D9B" w:rsidRDefault="001A0060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……………………………………………………………………………………………………………….</w:t>
      </w:r>
    </w:p>
    <w:p w14:paraId="78FC0E48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(podać pełną nazwę/firmę, siedzibę, a także w zależności od podmiotu: NIP/PESEL, REGON, KRS/</w:t>
      </w:r>
      <w:proofErr w:type="spellStart"/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CEiDG</w:t>
      </w:r>
      <w:proofErr w:type="spellEnd"/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)</w:t>
      </w:r>
      <w:r w:rsidRPr="00F67D9B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</w:p>
    <w:p w14:paraId="78BCD7AA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7FAA8A2B" w14:textId="77777777" w:rsidR="00F67D9B" w:rsidRPr="00F67D9B" w:rsidRDefault="00F67D9B" w:rsidP="00F27F2C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nie podlega/ą wykluczeniu z postępowania o udzielenie zamówienia na podstawie art. 108 ust. 1 pkt. 1-4 oraz art. 109 ust. 1  pkt. 4 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>.</w:t>
      </w:r>
    </w:p>
    <w:p w14:paraId="4C8385BD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6CAE6FB6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b/>
          <w:i/>
          <w:color w:val="000000"/>
          <w:kern w:val="2"/>
          <w:sz w:val="20"/>
          <w:szCs w:val="20"/>
          <w:u w:val="single"/>
          <w:lang w:eastAsia="zh-CN"/>
        </w:rPr>
        <w:t xml:space="preserve">Uwaga </w:t>
      </w:r>
    </w:p>
    <w:p w14:paraId="7B0080F7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u w:val="single"/>
          <w:lang w:eastAsia="zh-CN"/>
        </w:rPr>
        <w:t>Wykreślić, jeżeli nie dotyczy.</w:t>
      </w:r>
    </w:p>
    <w:p w14:paraId="5D607AA4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FF0000"/>
          <w:kern w:val="2"/>
          <w:u w:val="single"/>
          <w:lang w:eastAsia="zh-CN"/>
        </w:rPr>
      </w:pPr>
    </w:p>
    <w:p w14:paraId="594DC99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OŚWIADCZENIE DOTYCZĄCE PODANYCH INFORMACJI:</w:t>
      </w:r>
    </w:p>
    <w:p w14:paraId="183C2BF5" w14:textId="77777777" w:rsidR="00F67D9B" w:rsidRPr="00F67D9B" w:rsidRDefault="00F67D9B" w:rsidP="00F27F2C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Oświadczam, że wszystkie informacje podane w powyższych oświadczeniach są zgodne z prawdą, są aktualne na dzień składania ofert oraz zostały przedstawione z pełną świadomością konsekwencji wprowadzenia zamawiającego w błąd przy przedstawianiu informacji.</w:t>
      </w:r>
    </w:p>
    <w:p w14:paraId="576F1804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5BF92C44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01240C3E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W przypadku złożenia oferty przez wykonawców wspólnie ubiegających się o udzielenie zamówienia (konsorcja, spółki cywilne), wymagane oświadczenie winno być złożone oddzielnie przez każdego z wykonawców. </w:t>
      </w:r>
    </w:p>
    <w:p w14:paraId="5EF64A56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298EBEB4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6436CF30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b/>
          <w:i/>
          <w:color w:val="000000"/>
          <w:kern w:val="2"/>
          <w:sz w:val="20"/>
          <w:szCs w:val="20"/>
          <w:u w:val="single"/>
          <w:lang w:eastAsia="zh-CN"/>
        </w:rPr>
        <w:t xml:space="preserve">Uwaga </w:t>
      </w:r>
    </w:p>
    <w:p w14:paraId="25B74F70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u w:val="single"/>
          <w:lang w:eastAsia="zh-CN"/>
        </w:rPr>
        <w:t>Wykreślić, jeżeli nie dotyczy.</w:t>
      </w:r>
      <w:r w:rsidRPr="00F67D9B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</w:p>
    <w:p w14:paraId="046F3DDA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3AA49695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5731A96B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273D5F2A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78789A4F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5C4B08D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5B5E1C6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DA32685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0709A1FF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179879C6" w14:textId="77777777" w:rsidR="00F67D9B" w:rsidRPr="00F67D9B" w:rsidRDefault="00F67D9B" w:rsidP="005B3EAB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lastRenderedPageBreak/>
        <w:t>Załącznik Nr 3</w:t>
      </w:r>
    </w:p>
    <w:p w14:paraId="4F845501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</w:p>
    <w:p w14:paraId="22BDEA6C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Nazwa Wykonawcy </w:t>
      </w:r>
    </w:p>
    <w:p w14:paraId="6AD6E9A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  <w:r w:rsidRPr="00F67D9B">
        <w:rPr>
          <w:rFonts w:ascii="Arial" w:eastAsia="Times New Roman" w:hAnsi="Arial" w:cs="Arial"/>
          <w:b/>
          <w:kern w:val="2"/>
          <w:lang w:eastAsia="zh-CN"/>
        </w:rPr>
        <w:br/>
        <w:t>Dane identyfikujące:</w:t>
      </w:r>
    </w:p>
    <w:p w14:paraId="51CEA341" w14:textId="6FAB61A1" w:rsidR="00F67D9B" w:rsidRPr="00F67D9B" w:rsidRDefault="00F67D9B" w:rsidP="00F3685F">
      <w:pPr>
        <w:suppressAutoHyphens/>
        <w:spacing w:after="0" w:line="276" w:lineRule="auto"/>
        <w:ind w:left="4963" w:hanging="4963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siedziba …………………..…………..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="00F3685F"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Zakład Gospodarki Odpadami Komunalnymi Sp. z o.o.</w:t>
      </w:r>
    </w:p>
    <w:p w14:paraId="7F59CA8D" w14:textId="77777777" w:rsidR="00F67D9B" w:rsidRPr="005B3AB1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val="en-US"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val="en-US" w:eastAsia="zh-CN"/>
        </w:rPr>
        <w:t>nr NIP…………………………………</w:t>
      </w:r>
    </w:p>
    <w:p w14:paraId="32BC908A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i/>
          <w:kern w:val="2"/>
          <w:lang w:val="en-US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REGON…………………………….</w:t>
      </w:r>
    </w:p>
    <w:p w14:paraId="0701C7CB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nr KRS…………………………………</w:t>
      </w:r>
    </w:p>
    <w:p w14:paraId="6A5A5910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nr PESEL …………………………….</w:t>
      </w:r>
    </w:p>
    <w:p w14:paraId="27179BFF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telefon ………………………………...</w:t>
      </w:r>
    </w:p>
    <w:p w14:paraId="4FC84FAA" w14:textId="77777777" w:rsidR="00F67D9B" w:rsidRPr="00F67D9B" w:rsidRDefault="00F67D9B" w:rsidP="00F27F2C">
      <w:pPr>
        <w:suppressAutoHyphens/>
        <w:spacing w:after="0" w:line="276" w:lineRule="auto"/>
        <w:ind w:right="4819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adres e-mail ………………..………...</w:t>
      </w:r>
    </w:p>
    <w:p w14:paraId="52A51847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22A14EBC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21564E34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0702D472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należy podać dla Wykonawcy składającego oświadczenie). </w:t>
      </w:r>
    </w:p>
    <w:p w14:paraId="129CCBB2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reprezentowany przez: </w:t>
      </w:r>
    </w:p>
    <w:p w14:paraId="243F1A92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</w:t>
      </w:r>
    </w:p>
    <w:p w14:paraId="23EB21A4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(imię, nazwisko, podstawa do reprezentacji)</w:t>
      </w:r>
    </w:p>
    <w:p w14:paraId="0E7658D0" w14:textId="77777777" w:rsidR="00F67D9B" w:rsidRPr="00F67D9B" w:rsidRDefault="00F67D9B" w:rsidP="005B3EAB">
      <w:pPr>
        <w:suppressAutoHyphens/>
        <w:spacing w:after="0" w:line="240" w:lineRule="auto"/>
        <w:ind w:right="4819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6D39DAEF" w14:textId="77777777" w:rsidR="00F67D9B" w:rsidRPr="00F67D9B" w:rsidRDefault="00F67D9B" w:rsidP="005B3EAB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14:paraId="5F90E594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OŚWIADCZENIE  WYKONAWCY </w:t>
      </w:r>
    </w:p>
    <w:p w14:paraId="54C44830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składane na podstawie art. 125 ust. 1 ustawy z dnia 11 września 2019 r.</w:t>
      </w:r>
    </w:p>
    <w:p w14:paraId="09124916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), </w:t>
      </w:r>
    </w:p>
    <w:p w14:paraId="1D8A76D5" w14:textId="77777777" w:rsidR="00F67D9B" w:rsidRPr="00F67D9B" w:rsidRDefault="00F67D9B" w:rsidP="005B3EA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14:paraId="63FD98CD" w14:textId="77777777" w:rsidR="00F67D9B" w:rsidRPr="00F67D9B" w:rsidRDefault="00F67D9B" w:rsidP="005B3E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>DOTYCZĄCE SPEŁNIANIA WARUNKÓW UDZIAŁU W POSTĘPOWANIU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br/>
      </w:r>
    </w:p>
    <w:p w14:paraId="12DBDEFF" w14:textId="16613EAC" w:rsidR="00F67D9B" w:rsidRPr="00F67D9B" w:rsidRDefault="00F67D9B" w:rsidP="00F27F2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Na potrzeby postępowania o udzielenie zamówienia publicznego pn.:</w:t>
      </w:r>
      <w:r w:rsidRPr="00F67D9B">
        <w:rPr>
          <w:rFonts w:ascii="Arial" w:eastAsia="Times New Roman" w:hAnsi="Arial" w:cs="Arial"/>
          <w:b/>
          <w:bCs/>
          <w:kern w:val="2"/>
          <w:lang w:eastAsia="zh-CN"/>
        </w:rPr>
        <w:t xml:space="preserve"> </w:t>
      </w:r>
      <w:r w:rsidR="00F3685F" w:rsidRPr="00F3685F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energii elektrycznej dla Zakładu Gospodarki Odpadami Komunalnymi Spółka z ograniczoną odpowiedzialnością w </w:t>
      </w:r>
      <w:proofErr w:type="spellStart"/>
      <w:r w:rsidR="00F3685F" w:rsidRPr="00F3685F">
        <w:rPr>
          <w:rFonts w:ascii="Arial" w:eastAsia="Times New Roman" w:hAnsi="Arial" w:cs="Arial"/>
          <w:b/>
          <w:bCs/>
          <w:color w:val="000000"/>
          <w:lang w:eastAsia="pl-PL"/>
        </w:rPr>
        <w:t>Rzędowie</w:t>
      </w:r>
      <w:proofErr w:type="spellEnd"/>
      <w:r w:rsidR="00F3685F" w:rsidRPr="00F3685F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”, </w:t>
      </w:r>
      <w:r w:rsidR="00F3685F" w:rsidRPr="001A0060">
        <w:rPr>
          <w:rFonts w:ascii="Arial" w:eastAsia="Times New Roman" w:hAnsi="Arial" w:cs="Arial"/>
          <w:color w:val="000000"/>
          <w:lang w:eastAsia="pl-PL"/>
        </w:rPr>
        <w:t>prowadzonego przez</w:t>
      </w:r>
      <w:r w:rsidR="00F3685F" w:rsidRPr="00F3685F">
        <w:rPr>
          <w:rFonts w:ascii="Arial" w:eastAsia="Times New Roman" w:hAnsi="Arial" w:cs="Arial"/>
          <w:b/>
          <w:bCs/>
          <w:color w:val="000000"/>
          <w:lang w:eastAsia="pl-PL"/>
        </w:rPr>
        <w:t xml:space="preserve"> Zakład Gospodarki Odpadami Komunalnymi Spółka z ograniczoną odpowiedzialnością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, </w:t>
      </w:r>
      <w:r w:rsidRPr="00F67D9B">
        <w:rPr>
          <w:rFonts w:ascii="Arial" w:eastAsia="Times New Roman" w:hAnsi="Arial" w:cs="Arial"/>
          <w:kern w:val="2"/>
          <w:lang w:eastAsia="zh-CN"/>
        </w:rPr>
        <w:t>oświadczam, co następuje:</w:t>
      </w:r>
    </w:p>
    <w:p w14:paraId="18068D0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E5D9F82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INFORMACJA DOTYCZĄCA WYKONAWCY:</w:t>
      </w:r>
    </w:p>
    <w:p w14:paraId="78BD271F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spełniam warunki udziału w postępowaniu określone przez Zamawiającego </w:t>
      </w:r>
      <w:r w:rsidRPr="00F67D9B">
        <w:rPr>
          <w:rFonts w:ascii="Arial" w:eastAsia="Times New Roman" w:hAnsi="Arial" w:cs="Arial"/>
          <w:kern w:val="2"/>
          <w:lang w:eastAsia="zh-CN"/>
        </w:rPr>
        <w:br/>
        <w:t>w pkt. 11 Specyfikacji Warunków Zamówienia.</w:t>
      </w:r>
    </w:p>
    <w:p w14:paraId="0B92DBDB" w14:textId="77777777" w:rsidR="00F67D9B" w:rsidRPr="005B3EAB" w:rsidRDefault="005B3EA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>
        <w:rPr>
          <w:rFonts w:ascii="Arial" w:eastAsia="Times New Roman" w:hAnsi="Arial" w:cs="Arial"/>
          <w:b/>
          <w:kern w:val="2"/>
          <w:lang w:eastAsia="zh-CN"/>
        </w:rPr>
        <w:tab/>
      </w:r>
      <w:r>
        <w:rPr>
          <w:rFonts w:ascii="Arial" w:eastAsia="Times New Roman" w:hAnsi="Arial" w:cs="Arial"/>
          <w:b/>
          <w:kern w:val="2"/>
          <w:lang w:eastAsia="zh-CN"/>
        </w:rPr>
        <w:tab/>
      </w:r>
      <w:r>
        <w:rPr>
          <w:rFonts w:ascii="Arial" w:eastAsia="Times New Roman" w:hAnsi="Arial" w:cs="Arial"/>
          <w:b/>
          <w:kern w:val="2"/>
          <w:lang w:eastAsia="zh-CN"/>
        </w:rPr>
        <w:tab/>
      </w:r>
    </w:p>
    <w:p w14:paraId="1C092352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OŚWIADCZENIE DOTYCZĄCE PODANYCH INFORMACJI:</w:t>
      </w:r>
    </w:p>
    <w:p w14:paraId="259CD490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Oświadczam, że wszystkie informacje podane w powyższych oświadczeniach są zgodne z prawdą, są aktualne na dzień składania ofert oraz zostały przedstawione z pełną świadomością konsekwencji wprowadzenia zamawiającego w błąd przy przedstawianiu informacji.</w:t>
      </w:r>
    </w:p>
    <w:p w14:paraId="0C934EA4" w14:textId="77777777" w:rsidR="00F67D9B" w:rsidRPr="00F67D9B" w:rsidRDefault="005B3EA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>
        <w:rPr>
          <w:rFonts w:ascii="Arial" w:eastAsia="Times New Roman" w:hAnsi="Arial" w:cs="Arial"/>
          <w:b/>
          <w:kern w:val="2"/>
          <w:lang w:eastAsia="zh-CN"/>
        </w:rPr>
        <w:tab/>
      </w:r>
    </w:p>
    <w:p w14:paraId="0A3C9125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W przypadku złożenia oferty przez wykonawców wspólnie ubiegających się o udzielenie zamówienia (konsorcja, spółki cywilne), wymagane oświadczenie winno być złożone oddzielnie przez każdego z wykonawców </w:t>
      </w:r>
      <w:r w:rsidRPr="00F67D9B">
        <w:rPr>
          <w:rFonts w:ascii="Arial" w:eastAsia="Times New Roman" w:hAnsi="Arial" w:cs="Arial"/>
          <w:i/>
          <w:kern w:val="2"/>
          <w:u w:val="single"/>
          <w:lang w:eastAsia="zh-CN"/>
        </w:rPr>
        <w:t xml:space="preserve">w zakresie w jakim każdy z nich wykazuje spełnianie warunków udziału w postępowaniu. </w:t>
      </w:r>
    </w:p>
    <w:p w14:paraId="5098E852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u w:val="single"/>
          <w:lang w:eastAsia="zh-CN"/>
        </w:rPr>
      </w:pPr>
    </w:p>
    <w:p w14:paraId="15156E41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val="x-none"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val="x-none" w:eastAsia="pl-PL"/>
        </w:rPr>
        <w:t xml:space="preserve">UWAGA! </w:t>
      </w:r>
    </w:p>
    <w:p w14:paraId="72336CA2" w14:textId="77777777" w:rsidR="00F67D9B" w:rsidRPr="005B3EA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val="x-none"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val="x-none" w:eastAsia="pl-PL"/>
        </w:rPr>
        <w:t>Dokument wypełnić i podpisać kwalifikowanym podpisem elektronicznym lub podpisem zaufanym lub podpisem osobistym. Zamawiający zaleca zapisanie dokumentu w formacie PDF.</w:t>
      </w:r>
    </w:p>
    <w:p w14:paraId="39DB6575" w14:textId="77777777" w:rsidR="00F67D9B" w:rsidRPr="00F67D9B" w:rsidRDefault="00F67D9B" w:rsidP="005B3EAB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lastRenderedPageBreak/>
        <w:t>Załącznik Nr 4</w:t>
      </w:r>
    </w:p>
    <w:p w14:paraId="30D014D8" w14:textId="77777777" w:rsidR="00F67D9B" w:rsidRPr="00F67D9B" w:rsidRDefault="00F67D9B" w:rsidP="005B3EA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2"/>
          <w:lang w:eastAsia="zh-CN"/>
        </w:rPr>
      </w:pPr>
    </w:p>
    <w:p w14:paraId="39BC660E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(Do ewentualnego wykorzystania przez podmiot z którego zasobu będzie korzystał wykonawca.</w:t>
      </w:r>
    </w:p>
    <w:p w14:paraId="0BA3FAC9" w14:textId="23F05274" w:rsid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sz w:val="20"/>
          <w:szCs w:val="20"/>
          <w:u w:val="single"/>
          <w:lang w:eastAsia="zh-CN"/>
        </w:rPr>
        <w:t>Należy złożyć wraz z ofertą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.)</w:t>
      </w:r>
    </w:p>
    <w:p w14:paraId="5597E9A8" w14:textId="77777777" w:rsidR="007671BD" w:rsidRPr="007671BD" w:rsidRDefault="007671BD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8"/>
          <w:szCs w:val="8"/>
          <w:lang w:eastAsia="zh-CN"/>
        </w:rPr>
      </w:pPr>
    </w:p>
    <w:p w14:paraId="0D98A7E4" w14:textId="249BCB11" w:rsidR="007671BD" w:rsidRDefault="007671BD" w:rsidP="007671BD">
      <w:pPr>
        <w:tabs>
          <w:tab w:val="left" w:pos="1530"/>
          <w:tab w:val="left" w:pos="1695"/>
        </w:tabs>
        <w:suppressAutoHyphens/>
        <w:spacing w:after="0" w:line="276" w:lineRule="auto"/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ab/>
      </w:r>
      <w:r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Zakład Gospodarki Odpadami Komunalnymi Sp. z o.o.</w:t>
      </w:r>
    </w:p>
    <w:p w14:paraId="0D8D54ED" w14:textId="6D7DC919" w:rsidR="00F67D9B" w:rsidRPr="00F67D9B" w:rsidRDefault="00F67D9B" w:rsidP="00F27F2C">
      <w:pPr>
        <w:tabs>
          <w:tab w:val="left" w:pos="1530"/>
          <w:tab w:val="left" w:pos="1695"/>
        </w:tabs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…………………………………………………………….</w:t>
      </w:r>
    </w:p>
    <w:p w14:paraId="01FFB79B" w14:textId="77777777" w:rsidR="00F67D9B" w:rsidRPr="00F67D9B" w:rsidRDefault="00F67D9B" w:rsidP="00F27F2C">
      <w:pPr>
        <w:tabs>
          <w:tab w:val="left" w:pos="1530"/>
          <w:tab w:val="left" w:pos="1695"/>
        </w:tabs>
        <w:suppressAutoHyphens/>
        <w:spacing w:after="0" w:line="276" w:lineRule="auto"/>
        <w:ind w:left="964" w:hanging="96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…………………………………………………………….</w:t>
      </w:r>
    </w:p>
    <w:p w14:paraId="4A336EEE" w14:textId="77777777" w:rsidR="00F67D9B" w:rsidRPr="00F67D9B" w:rsidRDefault="00F67D9B" w:rsidP="005B3EAB">
      <w:pPr>
        <w:tabs>
          <w:tab w:val="left" w:pos="1530"/>
          <w:tab w:val="left" w:pos="1695"/>
          <w:tab w:val="left" w:pos="1815"/>
        </w:tabs>
        <w:suppressAutoHyphens/>
        <w:spacing w:after="0" w:line="240" w:lineRule="auto"/>
        <w:ind w:left="3005" w:hanging="3005"/>
        <w:rPr>
          <w:rFonts w:ascii="Arial" w:eastAsia="Times New Roman" w:hAnsi="Arial" w:cs="Arial"/>
          <w:b/>
          <w:i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 xml:space="preserve">Nazwa i siedziba podmiotu udostępniającego zasoby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br/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ab/>
      </w:r>
    </w:p>
    <w:p w14:paraId="32336E17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ZOBOWIĄZANIE PODMIOTU UDOSTĘPNIAJĄCEGO ZASOBY</w:t>
      </w:r>
    </w:p>
    <w:p w14:paraId="7A1339B9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składane na podstawie art. 118 ust. 3 ustawy z dnia 11 września 2019 r. </w:t>
      </w:r>
    </w:p>
    <w:p w14:paraId="4E9A7873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), </w:t>
      </w:r>
    </w:p>
    <w:p w14:paraId="170BB291" w14:textId="77777777" w:rsidR="00F67D9B" w:rsidRPr="00F67D9B" w:rsidRDefault="00F67D9B" w:rsidP="005B3E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p w14:paraId="36CE0F89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Ja/my……………………………………………………………………………………………….…………</w:t>
      </w:r>
    </w:p>
    <w:p w14:paraId="1A36D0B7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Imię i nazwisko/ imiona i nazwiska</w:t>
      </w:r>
    </w:p>
    <w:p w14:paraId="43F1BD12" w14:textId="77777777" w:rsidR="00F67D9B" w:rsidRPr="00F67D9B" w:rsidRDefault="00F67D9B" w:rsidP="005B3EA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lang w:eastAsia="zh-CN"/>
        </w:rPr>
      </w:pPr>
    </w:p>
    <w:p w14:paraId="2BEF250C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działając w imieniu i na rzecz podmiotu:</w:t>
      </w:r>
    </w:p>
    <w:p w14:paraId="106CF81B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……………………………………………………………………………………………………………..</w:t>
      </w:r>
    </w:p>
    <w:p w14:paraId="3F76E6DF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Nazwa i siedziba podmiotu udostępniającego zasoby, a także w zależności od podmiotu: NIP/ PESEL, REGON,</w:t>
      </w:r>
      <w:r w:rsidRPr="00F67D9B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KRS/</w:t>
      </w:r>
      <w:proofErr w:type="spellStart"/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CEiDG</w:t>
      </w:r>
      <w:proofErr w:type="spellEnd"/>
    </w:p>
    <w:p w14:paraId="4F83C24A" w14:textId="77777777" w:rsidR="00F67D9B" w:rsidRPr="00F67D9B" w:rsidRDefault="00F67D9B" w:rsidP="005B3EA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lang w:eastAsia="zh-CN"/>
        </w:rPr>
      </w:pPr>
    </w:p>
    <w:p w14:paraId="0CC18374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zobowiązuje/ zobowiązujemy się* do oddania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</w:p>
    <w:p w14:paraId="76DCA233" w14:textId="77777777" w:rsidR="00F67D9B" w:rsidRPr="00F67D9B" w:rsidRDefault="00F67D9B" w:rsidP="003E24A7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lang w:eastAsia="zh-CN"/>
        </w:rPr>
      </w:pPr>
    </w:p>
    <w:p w14:paraId="09476D0D" w14:textId="77777777" w:rsidR="00F67D9B" w:rsidRPr="00F67D9B" w:rsidRDefault="00A9156F" w:rsidP="00F27F2C">
      <w:pPr>
        <w:suppressAutoHyphens/>
        <w:spacing w:after="0" w:line="276" w:lineRule="auto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Wykonawcy</w:t>
      </w:r>
      <w:r w:rsidR="00F67D9B" w:rsidRPr="00F67D9B">
        <w:rPr>
          <w:rFonts w:ascii="Arial" w:eastAsia="Times New Roman" w:hAnsi="Arial" w:cs="Arial"/>
          <w:kern w:val="2"/>
          <w:lang w:eastAsia="zh-CN"/>
        </w:rPr>
        <w:t>:…………………………………………………………………………………….……</w:t>
      </w:r>
    </w:p>
    <w:p w14:paraId="142F3C34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(Nazwa i adres Wykonawcy któremu podmiot udostępniający oddaje do dyspozycji zasoby)</w:t>
      </w:r>
    </w:p>
    <w:p w14:paraId="73255E5F" w14:textId="77777777" w:rsidR="00F67D9B" w:rsidRPr="00F67D9B" w:rsidRDefault="00F67D9B" w:rsidP="003E24A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zh-CN"/>
        </w:rPr>
      </w:pPr>
    </w:p>
    <w:p w14:paraId="7BA24749" w14:textId="77777777" w:rsidR="00F67D9B" w:rsidRPr="00F67D9B" w:rsidRDefault="00F67D9B" w:rsidP="005B3EAB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do dyspozycji niezbędnych zasobów:</w:t>
      </w:r>
    </w:p>
    <w:p w14:paraId="1B95C790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…………………………………………………………………………………………………………………..</w:t>
      </w:r>
    </w:p>
    <w:p w14:paraId="5C15A585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określenie zasoby (zdolności techniczne i zawodowe)</w:t>
      </w:r>
    </w:p>
    <w:p w14:paraId="457BC0B9" w14:textId="77777777" w:rsidR="00F67D9B" w:rsidRPr="00F67D9B" w:rsidRDefault="00F67D9B" w:rsidP="005B3E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p w14:paraId="379D5824" w14:textId="78F6CD04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przy realizacji zamówienia publicznego pn.: </w:t>
      </w:r>
      <w:r w:rsidR="00F3685F" w:rsidRPr="00F3685F">
        <w:rPr>
          <w:rFonts w:ascii="Arial" w:eastAsia="Calibri" w:hAnsi="Arial" w:cs="Arial"/>
          <w:b/>
          <w:bCs/>
          <w:lang w:eastAsia="pl-PL"/>
        </w:rPr>
        <w:t>„</w:t>
      </w:r>
      <w:r w:rsidR="00F3685F" w:rsidRPr="00F3685F">
        <w:rPr>
          <w:rFonts w:ascii="Arial" w:eastAsia="Calibri" w:hAnsi="Arial" w:cs="Arial"/>
          <w:b/>
          <w:lang w:eastAsia="pl-PL"/>
        </w:rPr>
        <w:t xml:space="preserve">Zakup energii elektrycznej dla Zakładu Gospodarki Odpadami Komunalnymi Spółka z ograniczoną odpowiedzialnością w </w:t>
      </w:r>
      <w:proofErr w:type="spellStart"/>
      <w:r w:rsidR="00F3685F" w:rsidRPr="00F3685F">
        <w:rPr>
          <w:rFonts w:ascii="Arial" w:eastAsia="Calibri" w:hAnsi="Arial" w:cs="Arial"/>
          <w:b/>
          <w:lang w:eastAsia="pl-PL"/>
        </w:rPr>
        <w:t>Rzędowie</w:t>
      </w:r>
      <w:proofErr w:type="spellEnd"/>
      <w:r w:rsidR="00F3685F" w:rsidRPr="00F3685F">
        <w:rPr>
          <w:rFonts w:ascii="Arial" w:eastAsia="Calibri" w:hAnsi="Arial" w:cs="Arial"/>
          <w:b/>
          <w:lang w:eastAsia="pl-PL"/>
        </w:rPr>
        <w:t>”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, </w:t>
      </w:r>
      <w:r w:rsidRPr="00F67D9B">
        <w:rPr>
          <w:rFonts w:ascii="Arial" w:eastAsia="Times New Roman" w:hAnsi="Arial" w:cs="Arial"/>
          <w:kern w:val="2"/>
          <w:lang w:eastAsia="zh-CN"/>
        </w:rPr>
        <w:t>poniżej podajemy szczegółowe informacje dot. udostępnienia zasobów:</w:t>
      </w:r>
    </w:p>
    <w:p w14:paraId="2A4B3C3D" w14:textId="77777777" w:rsidR="00F67D9B" w:rsidRPr="00F67D9B" w:rsidRDefault="00F67D9B" w:rsidP="005B3EA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lang w:eastAsia="zh-CN"/>
        </w:rPr>
      </w:pPr>
    </w:p>
    <w:p w14:paraId="2352BDDD" w14:textId="77777777" w:rsidR="00F67D9B" w:rsidRPr="00F67D9B" w:rsidRDefault="00F67D9B" w:rsidP="004937E4">
      <w:pPr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hanging="2880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Zakres dostępnych Wykonawcy zasobów podmiotu udostępniającego zasoby:</w:t>
      </w:r>
    </w:p>
    <w:p w14:paraId="384A88A0" w14:textId="77777777" w:rsidR="00F67D9B" w:rsidRPr="00F67D9B" w:rsidRDefault="00F67D9B" w:rsidP="00F27F2C">
      <w:pPr>
        <w:tabs>
          <w:tab w:val="left" w:pos="426"/>
        </w:tabs>
        <w:suppressAutoHyphens/>
        <w:spacing w:after="0" w:line="276" w:lineRule="auto"/>
        <w:ind w:left="283" w:firstLine="1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………………………………………………………………………………………………………..…….</w:t>
      </w:r>
    </w:p>
    <w:p w14:paraId="1E682497" w14:textId="77777777" w:rsidR="00F67D9B" w:rsidRPr="00F67D9B" w:rsidRDefault="00F67D9B" w:rsidP="005B3EAB">
      <w:pPr>
        <w:tabs>
          <w:tab w:val="left" w:pos="225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2.</w:t>
      </w:r>
      <w:r w:rsidRPr="00F67D9B">
        <w:rPr>
          <w:rFonts w:ascii="Arial" w:eastAsia="Times New Roman" w:hAnsi="Arial" w:cs="Arial"/>
          <w:kern w:val="2"/>
          <w:lang w:eastAsia="zh-CN"/>
        </w:rPr>
        <w:tab/>
        <w:t>Sposób i okres udostępnienia Wykonawcy i wykorzystania przez niego zasobów podmiotu udostępniającego te zasoby przy wykonywaniu zamówienia.</w:t>
      </w:r>
    </w:p>
    <w:p w14:paraId="1C506CC1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……………………………………………………………………………..……………………………….</w:t>
      </w:r>
    </w:p>
    <w:p w14:paraId="5468EEEB" w14:textId="77777777" w:rsidR="00F67D9B" w:rsidRPr="00F67D9B" w:rsidRDefault="00F67D9B" w:rsidP="004937E4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8A2A029" w14:textId="77777777" w:rsidR="00F67D9B" w:rsidRPr="00F67D9B" w:rsidRDefault="00F67D9B" w:rsidP="00F27F2C">
      <w:pPr>
        <w:suppressAutoHyphens/>
        <w:spacing w:after="0" w:line="276" w:lineRule="auto"/>
        <w:ind w:left="283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……………………………………………………………………………………………………………..</w:t>
      </w:r>
    </w:p>
    <w:p w14:paraId="71E72939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val="x-none" w:eastAsia="x-none"/>
        </w:rPr>
        <w:t>Oświadczam, że gwarantuj</w:t>
      </w:r>
      <w:r w:rsidRPr="00F67D9B">
        <w:rPr>
          <w:rFonts w:ascii="Arial" w:eastAsia="Times New Roman" w:hAnsi="Arial" w:cs="Arial"/>
          <w:i/>
          <w:kern w:val="2"/>
          <w:lang w:eastAsia="x-none"/>
        </w:rPr>
        <w:t>ę</w:t>
      </w:r>
      <w:r w:rsidRPr="00F67D9B">
        <w:rPr>
          <w:rFonts w:ascii="Arial" w:eastAsia="Times New Roman" w:hAnsi="Arial" w:cs="Arial"/>
          <w:i/>
          <w:kern w:val="2"/>
          <w:lang w:val="x-none" w:eastAsia="x-none"/>
        </w:rPr>
        <w:t xml:space="preserve"> Wykonawcy rzeczywisty dostęp do</w:t>
      </w:r>
      <w:r w:rsidRPr="00F67D9B">
        <w:rPr>
          <w:rFonts w:ascii="Arial" w:eastAsia="Times New Roman" w:hAnsi="Arial" w:cs="Arial"/>
          <w:i/>
          <w:kern w:val="2"/>
          <w:lang w:eastAsia="x-none"/>
        </w:rPr>
        <w:t xml:space="preserve"> ww.</w:t>
      </w:r>
      <w:r w:rsidRPr="00F67D9B">
        <w:rPr>
          <w:rFonts w:ascii="Arial" w:eastAsia="Times New Roman" w:hAnsi="Arial" w:cs="Arial"/>
          <w:i/>
          <w:kern w:val="2"/>
          <w:lang w:val="x-none" w:eastAsia="x-none"/>
        </w:rPr>
        <w:t xml:space="preserve"> zasobów oraz, że wszystkie informacje podane w</w:t>
      </w:r>
      <w:r w:rsidRPr="00F67D9B">
        <w:rPr>
          <w:rFonts w:ascii="Arial" w:eastAsia="Times New Roman" w:hAnsi="Arial" w:cs="Arial"/>
          <w:i/>
          <w:kern w:val="2"/>
          <w:lang w:eastAsia="x-none"/>
        </w:rPr>
        <w:t xml:space="preserve"> niniejszym </w:t>
      </w:r>
      <w:r w:rsidRPr="00F67D9B">
        <w:rPr>
          <w:rFonts w:ascii="Arial" w:eastAsia="Times New Roman" w:hAnsi="Arial" w:cs="Arial"/>
          <w:i/>
          <w:kern w:val="2"/>
          <w:lang w:val="x-none" w:eastAsia="x-none"/>
        </w:rPr>
        <w:t>oświadczeni</w:t>
      </w:r>
      <w:r w:rsidRPr="00F67D9B">
        <w:rPr>
          <w:rFonts w:ascii="Arial" w:eastAsia="Times New Roman" w:hAnsi="Arial" w:cs="Arial"/>
          <w:i/>
          <w:kern w:val="2"/>
          <w:lang w:eastAsia="x-none"/>
        </w:rPr>
        <w:t>u</w:t>
      </w:r>
      <w:r w:rsidRPr="00F67D9B">
        <w:rPr>
          <w:rFonts w:ascii="Arial" w:eastAsia="Times New Roman" w:hAnsi="Arial" w:cs="Arial"/>
          <w:i/>
          <w:kern w:val="2"/>
          <w:lang w:val="x-none" w:eastAsia="x-none"/>
        </w:rPr>
        <w:t xml:space="preserve"> są aktualne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na dzień składania ofert</w:t>
      </w:r>
      <w:r w:rsidRPr="00F67D9B">
        <w:rPr>
          <w:rFonts w:ascii="Arial" w:eastAsia="Times New Roman" w:hAnsi="Arial" w:cs="Arial"/>
          <w:i/>
          <w:kern w:val="2"/>
          <w:lang w:val="x-none" w:eastAsia="x-none"/>
        </w:rPr>
        <w:t xml:space="preserve"> i zgodne z prawdą oraz zostały przedstawione z pełną świadomością konsekwencji wprowadzenia Zamawiającego w błąd przy przedstawieniu informacji.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</w:p>
    <w:p w14:paraId="4C2551DD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</w:p>
    <w:p w14:paraId="4EC26353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12695167" w14:textId="77777777" w:rsidR="00F67D9B" w:rsidRPr="005B3EAB" w:rsidRDefault="00F67D9B" w:rsidP="005B3EAB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6D64A59F" w14:textId="77777777" w:rsidR="00F67D9B" w:rsidRPr="00F67D9B" w:rsidRDefault="00F67D9B" w:rsidP="00F27F2C">
      <w:pPr>
        <w:pageBreakBefore/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lastRenderedPageBreak/>
        <w:t>Załącznik Nr 5</w:t>
      </w:r>
    </w:p>
    <w:p w14:paraId="4932B05C" w14:textId="77777777" w:rsidR="00F67D9B" w:rsidRPr="00F67D9B" w:rsidRDefault="00F67D9B" w:rsidP="00F27F2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</w:p>
    <w:p w14:paraId="38A48CF8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…………………………………………………………….</w:t>
      </w:r>
    </w:p>
    <w:p w14:paraId="1BC0CDE1" w14:textId="77777777" w:rsidR="00F67D9B" w:rsidRPr="00F67D9B" w:rsidRDefault="00F67D9B" w:rsidP="00F27F2C">
      <w:pPr>
        <w:tabs>
          <w:tab w:val="left" w:pos="1530"/>
          <w:tab w:val="left" w:pos="1695"/>
        </w:tabs>
        <w:suppressAutoHyphens/>
        <w:spacing w:after="0" w:line="276" w:lineRule="auto"/>
        <w:ind w:left="964" w:hanging="96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…………………………………………………………….</w:t>
      </w:r>
    </w:p>
    <w:p w14:paraId="4EA6E4AA" w14:textId="77777777" w:rsidR="00F67D9B" w:rsidRPr="00F67D9B" w:rsidRDefault="00F67D9B" w:rsidP="00F27F2C">
      <w:pPr>
        <w:tabs>
          <w:tab w:val="left" w:pos="1530"/>
          <w:tab w:val="left" w:pos="1695"/>
          <w:tab w:val="left" w:pos="1815"/>
        </w:tabs>
        <w:suppressAutoHyphens/>
        <w:spacing w:after="0" w:line="276" w:lineRule="auto"/>
        <w:ind w:left="3005" w:hanging="3005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Nazwa i siedziba podmiotu udostępniającego zasoby </w:t>
      </w:r>
    </w:p>
    <w:p w14:paraId="544FC2AC" w14:textId="77777777" w:rsidR="007671BD" w:rsidRDefault="00F67D9B" w:rsidP="00F27F2C">
      <w:pPr>
        <w:tabs>
          <w:tab w:val="left" w:pos="1530"/>
          <w:tab w:val="left" w:pos="1695"/>
          <w:tab w:val="left" w:pos="1815"/>
        </w:tabs>
        <w:suppressAutoHyphens/>
        <w:spacing w:after="0" w:line="276" w:lineRule="auto"/>
        <w:ind w:left="3005" w:hanging="3005"/>
        <w:jc w:val="right"/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bCs/>
          <w:kern w:val="2"/>
          <w:lang w:eastAsia="zh-CN"/>
        </w:rPr>
        <w:t xml:space="preserve"> </w:t>
      </w:r>
      <w:r w:rsidR="007671BD"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Zakład Gospodarki</w:t>
      </w:r>
    </w:p>
    <w:p w14:paraId="739F22E0" w14:textId="77640CE6" w:rsidR="00F67D9B" w:rsidRPr="00F67D9B" w:rsidRDefault="007671BD" w:rsidP="00F27F2C">
      <w:pPr>
        <w:tabs>
          <w:tab w:val="left" w:pos="1530"/>
          <w:tab w:val="left" w:pos="1695"/>
          <w:tab w:val="left" w:pos="1815"/>
        </w:tabs>
        <w:suppressAutoHyphens/>
        <w:spacing w:after="0" w:line="276" w:lineRule="auto"/>
        <w:ind w:left="3005" w:hanging="3005"/>
        <w:jc w:val="right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 xml:space="preserve"> Odpadami Komunalnymi Sp. z o.o.</w:t>
      </w:r>
    </w:p>
    <w:p w14:paraId="3B09D26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lang w:eastAsia="zh-CN"/>
        </w:rPr>
      </w:pPr>
    </w:p>
    <w:p w14:paraId="02D989F8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lang w:eastAsia="zh-CN"/>
        </w:rPr>
      </w:pPr>
    </w:p>
    <w:p w14:paraId="6E8EACAF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zh-CN"/>
        </w:rPr>
        <w:t xml:space="preserve">Oświadczenie podmiotu udostępniającego zasoby </w:t>
      </w:r>
    </w:p>
    <w:p w14:paraId="72839B40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zh-CN"/>
        </w:rPr>
        <w:t>o niepodleganiu wykluczeniu oraz spełnianiu warunków udziału w postępowaniu</w:t>
      </w:r>
    </w:p>
    <w:p w14:paraId="3DE7E9C0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składane na podstawie art. 125 ust. 5 ustawy z dnia 11 września 2019r.</w:t>
      </w:r>
    </w:p>
    <w:p w14:paraId="04FF3C33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)</w:t>
      </w:r>
    </w:p>
    <w:p w14:paraId="4EB53503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18BF8EAE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07D173D8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0955D5A7" w14:textId="4B61B360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ab/>
        <w:t>Na potrzeby postępowania o udzielenie zamówienia publicznego pn.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="00F3685F" w:rsidRPr="00F3685F">
        <w:rPr>
          <w:rFonts w:ascii="Arial" w:eastAsia="Calibri" w:hAnsi="Arial" w:cs="Arial"/>
          <w:b/>
          <w:bCs/>
          <w:lang w:eastAsia="pl-PL"/>
        </w:rPr>
        <w:t>„</w:t>
      </w:r>
      <w:r w:rsidR="00F3685F" w:rsidRPr="00F3685F">
        <w:rPr>
          <w:rFonts w:ascii="Arial" w:eastAsia="Calibri" w:hAnsi="Arial" w:cs="Arial"/>
          <w:b/>
          <w:lang w:eastAsia="pl-PL"/>
        </w:rPr>
        <w:t xml:space="preserve">Zakup energii elektrycznej dla Zakładu Gospodarki Odpadami Komunalnymi Spółka z ograniczoną odpowiedzialnością w </w:t>
      </w:r>
      <w:proofErr w:type="spellStart"/>
      <w:r w:rsidR="00F3685F" w:rsidRPr="00F3685F">
        <w:rPr>
          <w:rFonts w:ascii="Arial" w:eastAsia="Calibri" w:hAnsi="Arial" w:cs="Arial"/>
          <w:b/>
          <w:lang w:eastAsia="pl-PL"/>
        </w:rPr>
        <w:t>Rzędowie</w:t>
      </w:r>
      <w:proofErr w:type="spellEnd"/>
      <w:r w:rsidR="00F3685F" w:rsidRPr="00F3685F">
        <w:rPr>
          <w:rFonts w:ascii="Arial" w:eastAsia="Calibri" w:hAnsi="Arial" w:cs="Arial"/>
          <w:b/>
          <w:lang w:eastAsia="pl-PL"/>
        </w:rPr>
        <w:t>”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, </w:t>
      </w:r>
      <w:r w:rsidR="00F3685F" w:rsidRPr="00F3685F">
        <w:rPr>
          <w:rFonts w:ascii="Arial" w:eastAsia="Times New Roman" w:hAnsi="Arial" w:cs="Arial"/>
          <w:lang w:eastAsia="pl-PL"/>
        </w:rPr>
        <w:t>prowadzonego przez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 Zakład Gospodarki Odpadami Komunalnymi Spółka z ograniczoną odpowiedzialnością</w:t>
      </w:r>
      <w:r w:rsidR="00F3685F"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lang w:eastAsia="zh-CN"/>
        </w:rPr>
        <w:t>oświadczam, co następuje:</w:t>
      </w:r>
    </w:p>
    <w:p w14:paraId="3CF2134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kern w:val="2"/>
          <w:lang w:eastAsia="zh-CN"/>
        </w:rPr>
      </w:pPr>
    </w:p>
    <w:p w14:paraId="2DDA59B2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kern w:val="2"/>
          <w:lang w:eastAsia="zh-CN"/>
        </w:rPr>
      </w:pPr>
    </w:p>
    <w:p w14:paraId="2CAFBF68" w14:textId="77777777" w:rsidR="00F67D9B" w:rsidRPr="00F67D9B" w:rsidRDefault="00F67D9B" w:rsidP="004937E4">
      <w:pPr>
        <w:numPr>
          <w:ilvl w:val="0"/>
          <w:numId w:val="5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nie podlegam wykluczeniu z postępowania na podstawie art. 108 ust. 1 pkt 1-4 oraz art. 109 ust. 1 pkt. 4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>.</w:t>
      </w:r>
    </w:p>
    <w:p w14:paraId="6D4EC608" w14:textId="77777777" w:rsidR="00F67D9B" w:rsidRPr="00F67D9B" w:rsidRDefault="00F67D9B" w:rsidP="00F27F2C">
      <w:pPr>
        <w:tabs>
          <w:tab w:val="num" w:pos="426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2"/>
          <w:lang w:eastAsia="zh-CN"/>
        </w:rPr>
      </w:pPr>
    </w:p>
    <w:p w14:paraId="0210052A" w14:textId="39C8983A" w:rsidR="00F67D9B" w:rsidRPr="004B6D3D" w:rsidRDefault="00F67D9B" w:rsidP="004937E4">
      <w:pPr>
        <w:numPr>
          <w:ilvl w:val="0"/>
          <w:numId w:val="5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oświadczam, że spełniam warunki udziału w postępowaniu, w zakresie, w jakim Wykonawca powołuje się na moje/nasze zasoby.</w:t>
      </w:r>
    </w:p>
    <w:p w14:paraId="034495AC" w14:textId="77777777" w:rsidR="004B6D3D" w:rsidRDefault="004B6D3D" w:rsidP="004B6D3D">
      <w:pPr>
        <w:pStyle w:val="Akapitzlist"/>
        <w:rPr>
          <w:rFonts w:ascii="Arial" w:hAnsi="Arial" w:cs="Arial"/>
          <w:b/>
          <w:kern w:val="2"/>
        </w:rPr>
      </w:pPr>
    </w:p>
    <w:p w14:paraId="3BA2D13C" w14:textId="359938FF" w:rsidR="00F67D9B" w:rsidRPr="004B6D3D" w:rsidRDefault="004B6D3D" w:rsidP="004937E4">
      <w:pPr>
        <w:numPr>
          <w:ilvl w:val="0"/>
          <w:numId w:val="59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"/>
          <w:lang w:eastAsia="zh-CN"/>
        </w:rPr>
      </w:pPr>
      <w:r w:rsidRPr="004B6D3D">
        <w:rPr>
          <w:rFonts w:ascii="Arial" w:eastAsia="Times New Roman" w:hAnsi="Arial" w:cs="Arial"/>
          <w:bCs/>
          <w:kern w:val="2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041AE62" w14:textId="77777777" w:rsidR="00F67D9B" w:rsidRPr="00F67D9B" w:rsidRDefault="00F67D9B" w:rsidP="00F27F2C">
      <w:pPr>
        <w:suppressAutoHyphens/>
        <w:spacing w:after="0" w:line="276" w:lineRule="auto"/>
        <w:jc w:val="right"/>
        <w:rPr>
          <w:rFonts w:ascii="Arial" w:eastAsia="Times New Roman" w:hAnsi="Arial" w:cs="Arial"/>
          <w:i/>
          <w:kern w:val="2"/>
          <w:lang w:eastAsia="zh-CN"/>
        </w:rPr>
      </w:pPr>
    </w:p>
    <w:p w14:paraId="22CBD04D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14:paraId="0002E6A1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lang w:eastAsia="ar-SA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https://ems.ms.gov.pl - dla odpisu z Krajowego Rejestru Sądowego</w:t>
      </w:r>
    </w:p>
    <w:p w14:paraId="0A565B00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vertAlign w:val="superscript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https://www.ceidg.gov.pl - dla odpisu z CEIDG</w:t>
      </w:r>
    </w:p>
    <w:p w14:paraId="2DEDBE6F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A869F7">
        <w:rPr>
          <w:rFonts w:ascii="Arial" w:eastAsia="Times New Roman" w:hAnsi="Arial" w:cs="Arial"/>
          <w:b/>
          <w:kern w:val="2"/>
          <w:lang w:eastAsia="zh-CN"/>
        </w:rPr>
      </w:r>
      <w:r w:rsidR="00A869F7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 xml:space="preserve">inny rejestr </w:t>
      </w:r>
    </w:p>
    <w:p w14:paraId="14AF68D0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2854AEAF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53BE2F1D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kern w:val="2"/>
          <w:lang w:eastAsia="zh-CN"/>
        </w:rPr>
      </w:pPr>
    </w:p>
    <w:p w14:paraId="42224693" w14:textId="77777777" w:rsidR="00F67D9B" w:rsidRPr="00B42BBA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OŚWIADCZENIE</w:t>
      </w:r>
      <w:r w:rsidR="00B42BBA">
        <w:rPr>
          <w:rFonts w:ascii="Arial" w:eastAsia="Times New Roman" w:hAnsi="Arial" w:cs="Arial"/>
          <w:b/>
          <w:kern w:val="2"/>
          <w:lang w:eastAsia="zh-CN"/>
        </w:rPr>
        <w:t xml:space="preserve"> DOTYCZĄCE PODANYCH INFORMACJI:</w:t>
      </w:r>
    </w:p>
    <w:p w14:paraId="37FA437A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Oświadczam, że wszystkie informacje podane w powyższych oświadczeniach są zgodne z prawdą, są aktualne na dzień składania ofert oraz zostały przedstawione z pełną świadomością konsekwencji wprowadzenia zamawiającego w błąd przy przedstawianiu informacji.</w:t>
      </w:r>
    </w:p>
    <w:p w14:paraId="16FB8381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49F099B8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2E4607FA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344FC291" w14:textId="71CA2370" w:rsidR="00F67D9B" w:rsidRPr="00B14DC3" w:rsidRDefault="00F67D9B" w:rsidP="00B14DC3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</w:p>
    <w:p w14:paraId="72E7FC28" w14:textId="77777777" w:rsidR="00F67D9B" w:rsidRPr="00F67D9B" w:rsidRDefault="00F67D9B" w:rsidP="005B3EAB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lastRenderedPageBreak/>
        <w:t>Załącznik Nr 6</w:t>
      </w:r>
    </w:p>
    <w:p w14:paraId="48C16F4F" w14:textId="77777777" w:rsidR="00F67D9B" w:rsidRPr="007671BD" w:rsidRDefault="00F67D9B" w:rsidP="005B3EA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kern w:val="2"/>
          <w:sz w:val="12"/>
          <w:szCs w:val="12"/>
          <w:lang w:eastAsia="zh-CN"/>
        </w:rPr>
      </w:pPr>
    </w:p>
    <w:p w14:paraId="3FD80F61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Nazwa Wykonawcy: </w:t>
      </w:r>
    </w:p>
    <w:p w14:paraId="5ED2C25F" w14:textId="77777777" w:rsidR="00F67D9B" w:rsidRPr="00F67D9B" w:rsidRDefault="00F67D9B" w:rsidP="005B3EA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</w:p>
    <w:p w14:paraId="567790F3" w14:textId="4BCE9B2F" w:rsidR="00F67D9B" w:rsidRPr="00F67D9B" w:rsidRDefault="00F67D9B" w:rsidP="007671BD">
      <w:pPr>
        <w:suppressAutoHyphens/>
        <w:spacing w:after="0" w:line="276" w:lineRule="auto"/>
        <w:ind w:left="4963" w:hanging="4963"/>
        <w:rPr>
          <w:rFonts w:ascii="Arial" w:eastAsia="Times New Roman" w:hAnsi="Arial" w:cs="Arial"/>
          <w:b/>
          <w:kern w:val="2"/>
          <w:sz w:val="28"/>
          <w:szCs w:val="28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="007671BD"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Zakład Gospodarki Odpadami Komunalnymi Sp. z o.o.</w:t>
      </w:r>
    </w:p>
    <w:p w14:paraId="44009D55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Dane identyfikujące:</w:t>
      </w:r>
    </w:p>
    <w:p w14:paraId="66A0A4A9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siedziba …………………………..…..</w:t>
      </w:r>
    </w:p>
    <w:p w14:paraId="3BD9DEFB" w14:textId="77777777" w:rsidR="00F67D9B" w:rsidRPr="005B3AB1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eastAsia="zh-CN"/>
        </w:rPr>
        <w:t>nr NIP…………………………………</w:t>
      </w:r>
    </w:p>
    <w:p w14:paraId="304C1921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i/>
          <w:kern w:val="2"/>
          <w:lang w:val="en-US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REGON…………………………….</w:t>
      </w:r>
    </w:p>
    <w:p w14:paraId="726CC793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nr KRS…………………………………</w:t>
      </w:r>
    </w:p>
    <w:p w14:paraId="52314245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nr PESEL …………………………….</w:t>
      </w:r>
    </w:p>
    <w:p w14:paraId="46C83240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telefon ………………………………...</w:t>
      </w:r>
    </w:p>
    <w:p w14:paraId="093C8B48" w14:textId="77777777" w:rsidR="00F67D9B" w:rsidRPr="00F67D9B" w:rsidRDefault="00F67D9B" w:rsidP="00F27F2C">
      <w:pPr>
        <w:suppressAutoHyphens/>
        <w:spacing w:after="0" w:line="276" w:lineRule="auto"/>
        <w:ind w:right="4819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adres e-mail ………………..………...</w:t>
      </w:r>
    </w:p>
    <w:p w14:paraId="72B80E50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1A0A0601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0D95206B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2D096A5C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należy podać dla wszystkich Wykonawców.</w:t>
      </w:r>
      <w:r w:rsidR="005B3EA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)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</w:t>
      </w:r>
    </w:p>
    <w:p w14:paraId="5D421BD2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reprezentowany przez: </w:t>
      </w:r>
    </w:p>
    <w:p w14:paraId="4C321D4E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</w:t>
      </w:r>
    </w:p>
    <w:p w14:paraId="399B2742" w14:textId="77777777" w:rsidR="00F67D9B" w:rsidRPr="005B3EAB" w:rsidRDefault="00F67D9B" w:rsidP="005B3EAB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(nazwa wykonawcy ustanowionego jako pełnomocnik w przypadku </w:t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103DD45D" w14:textId="77777777" w:rsidR="00F67D9B" w:rsidRPr="00F67D9B" w:rsidRDefault="00F67D9B" w:rsidP="005B3EA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trike/>
          <w:kern w:val="2"/>
          <w:lang w:eastAsia="zh-CN"/>
        </w:rPr>
      </w:pPr>
    </w:p>
    <w:p w14:paraId="2F08AEE8" w14:textId="77777777" w:rsidR="00F67D9B" w:rsidRPr="005B3EAB" w:rsidRDefault="00F67D9B" w:rsidP="005B3EA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OŚWIADCZENIE </w:t>
      </w: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WYKONAWCÓ</w:t>
      </w: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W,</w:t>
      </w:r>
      <w:r w:rsidR="005B3EA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 </w:t>
      </w:r>
      <w:r w:rsidR="005B3EA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br/>
      </w: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zh-CN"/>
        </w:rPr>
        <w:t>WSPÓLNIE UBIEGAJĄCYCH SIĘ O UDZIELENIE ZAMÓWIENIA</w:t>
      </w:r>
    </w:p>
    <w:p w14:paraId="7B2AB9D1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składane na podstawie art. 117 ust. 4 ustawy z dnia 11 września 2019r.</w:t>
      </w:r>
    </w:p>
    <w:p w14:paraId="31278854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)</w:t>
      </w:r>
    </w:p>
    <w:p w14:paraId="54A5CCAA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Arial Narrow" w:hAnsi="Arial" w:cs="Arial"/>
          <w:bCs/>
          <w:kern w:val="2"/>
          <w:sz w:val="24"/>
          <w:szCs w:val="24"/>
          <w:lang w:eastAsia="zh-CN"/>
        </w:rPr>
      </w:pPr>
      <w:r w:rsidRPr="00F67D9B">
        <w:rPr>
          <w:rFonts w:ascii="Arial" w:eastAsia="Calibri" w:hAnsi="Arial" w:cs="Arial"/>
          <w:b/>
          <w:bCs/>
          <w:kern w:val="2"/>
          <w:sz w:val="24"/>
          <w:szCs w:val="24"/>
          <w:lang w:eastAsia="zh-CN"/>
        </w:rPr>
        <w:t>DOTYCZĄCE ROBÓT BUDOWLANYCH, DOSTAW LUB USŁUG, KTÓRE WYKONAJĄ POSZCZEGÓLNI WYKONAWCY</w:t>
      </w:r>
    </w:p>
    <w:p w14:paraId="77A980E7" w14:textId="77777777" w:rsidR="00F67D9B" w:rsidRPr="00F67D9B" w:rsidRDefault="00F67D9B" w:rsidP="005B3EA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2"/>
          <w:lang w:eastAsia="zh-CN"/>
        </w:rPr>
      </w:pPr>
    </w:p>
    <w:p w14:paraId="3CC31461" w14:textId="138702AD" w:rsidR="00F67D9B" w:rsidRPr="00F67D9B" w:rsidRDefault="00F67D9B" w:rsidP="00F27F2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b/>
          <w:color w:val="E36C0A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Na potrzeby postępowania o udzielenie zamówienia publicznego pn.: </w:t>
      </w:r>
      <w:r w:rsidR="00F3685F" w:rsidRPr="00F3685F">
        <w:rPr>
          <w:rFonts w:ascii="Arial" w:eastAsia="Calibri" w:hAnsi="Arial" w:cs="Arial"/>
          <w:b/>
          <w:bCs/>
          <w:lang w:eastAsia="pl-PL"/>
        </w:rPr>
        <w:t>„</w:t>
      </w:r>
      <w:r w:rsidR="00F3685F" w:rsidRPr="00F3685F">
        <w:rPr>
          <w:rFonts w:ascii="Arial" w:eastAsia="Calibri" w:hAnsi="Arial" w:cs="Arial"/>
          <w:b/>
          <w:lang w:eastAsia="pl-PL"/>
        </w:rPr>
        <w:t xml:space="preserve">Zakup energii elektrycznej dla Zakładu Gospodarki Odpadami Komunalnymi Spółka z ograniczoną odpowiedzialnością w </w:t>
      </w:r>
      <w:proofErr w:type="spellStart"/>
      <w:r w:rsidR="00F3685F" w:rsidRPr="00F3685F">
        <w:rPr>
          <w:rFonts w:ascii="Arial" w:eastAsia="Calibri" w:hAnsi="Arial" w:cs="Arial"/>
          <w:b/>
          <w:lang w:eastAsia="pl-PL"/>
        </w:rPr>
        <w:t>Rzędowie</w:t>
      </w:r>
      <w:proofErr w:type="spellEnd"/>
      <w:r w:rsidR="00F3685F" w:rsidRPr="00F3685F">
        <w:rPr>
          <w:rFonts w:ascii="Arial" w:eastAsia="Calibri" w:hAnsi="Arial" w:cs="Arial"/>
          <w:b/>
          <w:lang w:eastAsia="pl-PL"/>
        </w:rPr>
        <w:t>”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, </w:t>
      </w:r>
      <w:r w:rsidR="00F3685F" w:rsidRPr="00F3685F">
        <w:rPr>
          <w:rFonts w:ascii="Arial" w:eastAsia="Times New Roman" w:hAnsi="Arial" w:cs="Arial"/>
          <w:lang w:eastAsia="pl-PL"/>
        </w:rPr>
        <w:t>prowadzonego przez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 Zakład Gospodarki Odpadami Komunalnymi Spółka z ograniczoną odpowiedzialnością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, </w:t>
      </w:r>
      <w:r w:rsidRPr="00F67D9B">
        <w:rPr>
          <w:rFonts w:ascii="Arial" w:eastAsia="Times New Roman" w:hAnsi="Arial" w:cs="Arial"/>
          <w:kern w:val="2"/>
          <w:lang w:eastAsia="zh-CN"/>
        </w:rPr>
        <w:t>oświadczamy, że podczas realizacji zamówienia, nw. Wykonawcy, wspólnie ubiegający się o udzielenie zamówienia wykonają następujące roboty budowlane, usługi lub dostawy:</w:t>
      </w:r>
    </w:p>
    <w:p w14:paraId="22F1ADD3" w14:textId="77777777" w:rsidR="00F67D9B" w:rsidRPr="00F67D9B" w:rsidRDefault="00F67D9B" w:rsidP="005B3EA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97"/>
        <w:gridCol w:w="5075"/>
      </w:tblGrid>
      <w:tr w:rsidR="00F67D9B" w:rsidRPr="00F67D9B" w14:paraId="726D9088" w14:textId="77777777" w:rsidTr="00F67D9B">
        <w:trPr>
          <w:trHeight w:val="1125"/>
        </w:trPr>
        <w:tc>
          <w:tcPr>
            <w:tcW w:w="546" w:type="dxa"/>
            <w:shd w:val="clear" w:color="auto" w:fill="BFBFBF"/>
          </w:tcPr>
          <w:p w14:paraId="2CA6304D" w14:textId="77777777" w:rsidR="00F67D9B" w:rsidRPr="00F67D9B" w:rsidRDefault="00F67D9B" w:rsidP="00F27F2C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4297" w:type="dxa"/>
            <w:shd w:val="clear" w:color="auto" w:fill="BFBFBF"/>
          </w:tcPr>
          <w:p w14:paraId="7E97B9BC" w14:textId="77777777" w:rsidR="00F67D9B" w:rsidRPr="00F67D9B" w:rsidRDefault="00F67D9B" w:rsidP="00F27F2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  <w:t>Nazwa i siedziba poszczególnych Wykonawców</w:t>
            </w:r>
            <w:r w:rsidRPr="00F67D9B">
              <w:rPr>
                <w:rFonts w:ascii="Arial" w:eastAsia="Times New Roman" w:hAnsi="Arial" w:cs="Arial"/>
                <w:b/>
                <w:kern w:val="2"/>
                <w:lang w:val="x-none" w:eastAsia="zh-CN"/>
              </w:rPr>
              <w:t xml:space="preserve"> </w:t>
            </w:r>
          </w:p>
          <w:p w14:paraId="1DBD513E" w14:textId="77777777" w:rsidR="00F67D9B" w:rsidRPr="00F67D9B" w:rsidRDefault="00F67D9B" w:rsidP="00F27F2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b/>
                <w:kern w:val="2"/>
                <w:lang w:eastAsia="zh-CN"/>
              </w:rPr>
              <w:t>wspólnie ubiegających się o udzielenie zamówienia</w:t>
            </w:r>
          </w:p>
        </w:tc>
        <w:tc>
          <w:tcPr>
            <w:tcW w:w="5075" w:type="dxa"/>
            <w:shd w:val="clear" w:color="auto" w:fill="BFBFBF"/>
            <w:vAlign w:val="center"/>
          </w:tcPr>
          <w:p w14:paraId="02E27964" w14:textId="77777777" w:rsidR="00F67D9B" w:rsidRPr="00F67D9B" w:rsidRDefault="00F67D9B" w:rsidP="00F27F2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  <w:t>Roboty budowlane/usługi/dostawy</w:t>
            </w:r>
          </w:p>
          <w:p w14:paraId="455797D7" w14:textId="77777777" w:rsidR="00F67D9B" w:rsidRPr="00F67D9B" w:rsidRDefault="00F67D9B" w:rsidP="00F27F2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  <w:t>które zostaną wykonane przez Wykonawcę/Wykonawców</w:t>
            </w:r>
          </w:p>
          <w:p w14:paraId="4C68FAE2" w14:textId="77777777" w:rsidR="00F67D9B" w:rsidRPr="00F67D9B" w:rsidRDefault="00F67D9B" w:rsidP="00F27F2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  <w:t>(</w:t>
            </w:r>
            <w:r w:rsidRPr="00F67D9B">
              <w:rPr>
                <w:rFonts w:ascii="Arial" w:eastAsia="Times New Roman" w:hAnsi="Arial" w:cs="Arial"/>
                <w:b/>
                <w:bCs/>
                <w:i/>
                <w:kern w:val="2"/>
                <w:lang w:eastAsia="zh-CN"/>
              </w:rPr>
              <w:t>wskazać warunek/warunki udziału w postępowaniu którego spełnianie potwierdza dany Wykonawca/Wykonawcy - jeżeli dotyczy)</w:t>
            </w:r>
            <w:r w:rsidRPr="00F67D9B">
              <w:rPr>
                <w:rFonts w:ascii="Arial" w:eastAsia="Times New Roman" w:hAnsi="Arial" w:cs="Arial"/>
                <w:b/>
                <w:bCs/>
                <w:kern w:val="2"/>
                <w:lang w:eastAsia="zh-CN"/>
              </w:rPr>
              <w:t xml:space="preserve"> </w:t>
            </w:r>
          </w:p>
        </w:tc>
      </w:tr>
      <w:tr w:rsidR="00F67D9B" w:rsidRPr="00F67D9B" w14:paraId="10BB9F94" w14:textId="77777777" w:rsidTr="00F67D9B">
        <w:trPr>
          <w:trHeight w:val="405"/>
        </w:trPr>
        <w:tc>
          <w:tcPr>
            <w:tcW w:w="546" w:type="dxa"/>
            <w:shd w:val="clear" w:color="auto" w:fill="auto"/>
            <w:vAlign w:val="center"/>
          </w:tcPr>
          <w:p w14:paraId="704EA8D7" w14:textId="77777777" w:rsidR="00F67D9B" w:rsidRPr="00F67D9B" w:rsidRDefault="00F67D9B" w:rsidP="00F27F2C">
            <w:pPr>
              <w:suppressAutoHyphens/>
              <w:spacing w:after="0" w:line="276" w:lineRule="auto"/>
              <w:rPr>
                <w:rFonts w:ascii="Arial" w:eastAsia="Times New Roman" w:hAnsi="Arial" w:cs="Arial"/>
                <w:bCs/>
                <w:kern w:val="2"/>
                <w:lang w:eastAsia="zh-CN"/>
              </w:rPr>
            </w:pPr>
          </w:p>
        </w:tc>
        <w:tc>
          <w:tcPr>
            <w:tcW w:w="4297" w:type="dxa"/>
          </w:tcPr>
          <w:p w14:paraId="14B02EA1" w14:textId="77777777" w:rsidR="00F67D9B" w:rsidRPr="00F67D9B" w:rsidRDefault="00F67D9B" w:rsidP="005B3EA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val="x-none" w:eastAsia="zh-CN"/>
              </w:rPr>
            </w:pPr>
          </w:p>
        </w:tc>
        <w:tc>
          <w:tcPr>
            <w:tcW w:w="5075" w:type="dxa"/>
          </w:tcPr>
          <w:p w14:paraId="45F986F8" w14:textId="77777777" w:rsidR="00F67D9B" w:rsidRPr="00F67D9B" w:rsidRDefault="00F67D9B" w:rsidP="00F27F2C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2"/>
                <w:lang w:val="x-none" w:eastAsia="zh-CN"/>
              </w:rPr>
            </w:pPr>
          </w:p>
        </w:tc>
      </w:tr>
      <w:tr w:rsidR="00F67D9B" w:rsidRPr="00F67D9B" w14:paraId="13999E7E" w14:textId="77777777" w:rsidTr="005B3EAB">
        <w:trPr>
          <w:trHeight w:val="459"/>
        </w:trPr>
        <w:tc>
          <w:tcPr>
            <w:tcW w:w="546" w:type="dxa"/>
            <w:shd w:val="clear" w:color="auto" w:fill="auto"/>
            <w:vAlign w:val="center"/>
          </w:tcPr>
          <w:p w14:paraId="08E5AF2F" w14:textId="77777777" w:rsidR="00F67D9B" w:rsidRPr="00F67D9B" w:rsidRDefault="00F67D9B" w:rsidP="00F27F2C">
            <w:pPr>
              <w:suppressAutoHyphens/>
              <w:spacing w:after="0" w:line="276" w:lineRule="auto"/>
              <w:rPr>
                <w:rFonts w:ascii="Arial" w:eastAsia="Times New Roman" w:hAnsi="Arial" w:cs="Arial"/>
                <w:bCs/>
                <w:kern w:val="2"/>
                <w:lang w:eastAsia="zh-CN"/>
              </w:rPr>
            </w:pPr>
          </w:p>
        </w:tc>
        <w:tc>
          <w:tcPr>
            <w:tcW w:w="4297" w:type="dxa"/>
          </w:tcPr>
          <w:p w14:paraId="6E7E5D50" w14:textId="77777777" w:rsidR="00F67D9B" w:rsidRPr="00F67D9B" w:rsidRDefault="00F67D9B" w:rsidP="005B3EA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val="x-none" w:eastAsia="zh-CN"/>
              </w:rPr>
            </w:pPr>
          </w:p>
        </w:tc>
        <w:tc>
          <w:tcPr>
            <w:tcW w:w="5075" w:type="dxa"/>
          </w:tcPr>
          <w:p w14:paraId="00CEAB98" w14:textId="77777777" w:rsidR="00F67D9B" w:rsidRPr="00F67D9B" w:rsidRDefault="00F67D9B" w:rsidP="00F27F2C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2"/>
                <w:lang w:val="x-none" w:eastAsia="zh-CN"/>
              </w:rPr>
            </w:pPr>
          </w:p>
        </w:tc>
      </w:tr>
    </w:tbl>
    <w:p w14:paraId="07620B10" w14:textId="77777777" w:rsidR="00F67D9B" w:rsidRPr="00F67D9B" w:rsidRDefault="00F67D9B" w:rsidP="005B3EA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574F2822" w14:textId="77777777" w:rsid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Oświadczam, iż powyższe oświadczenie jest akt</w:t>
      </w:r>
      <w:r w:rsidR="00CB1E85">
        <w:rPr>
          <w:rFonts w:ascii="Arial" w:eastAsia="Times New Roman" w:hAnsi="Arial" w:cs="Arial"/>
          <w:kern w:val="2"/>
          <w:lang w:eastAsia="zh-CN"/>
        </w:rPr>
        <w:t>ualne na dzień składania ofert.</w:t>
      </w:r>
    </w:p>
    <w:p w14:paraId="12C39535" w14:textId="77777777" w:rsidR="003E24A7" w:rsidRPr="00F67D9B" w:rsidRDefault="003E24A7" w:rsidP="005B3EAB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zh-CN"/>
        </w:rPr>
      </w:pPr>
    </w:p>
    <w:p w14:paraId="743FBCCF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UWAGA! Dokument wypełnić i podpisać kwalifikowanym podpisem elektronicznym lub podpisem zaufanym lub podpisem osobistym. Zamawiający zaleca zapisanie dokumentu w formacie PDF.</w:t>
      </w:r>
    </w:p>
    <w:p w14:paraId="4C3B57FF" w14:textId="77777777" w:rsidR="00F67D9B" w:rsidRPr="00F67D9B" w:rsidRDefault="00F67D9B" w:rsidP="00F27F2C">
      <w:pPr>
        <w:suppressAutoHyphens/>
        <w:spacing w:after="0" w:line="276" w:lineRule="auto"/>
        <w:jc w:val="right"/>
        <w:rPr>
          <w:rFonts w:ascii="Arial" w:eastAsia="Times New Roman" w:hAnsi="Arial" w:cs="Arial"/>
          <w:i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br w:type="column"/>
      </w:r>
      <w:r w:rsidRPr="00F67D9B">
        <w:rPr>
          <w:rFonts w:ascii="Arial" w:eastAsia="Times New Roman" w:hAnsi="Arial" w:cs="Arial"/>
          <w:i/>
          <w:kern w:val="2"/>
          <w:lang w:eastAsia="zh-CN"/>
        </w:rPr>
        <w:lastRenderedPageBreak/>
        <w:t>Załącznik Nr 7</w:t>
      </w:r>
    </w:p>
    <w:p w14:paraId="1BABA2C9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/>
          <w:kern w:val="2"/>
          <w:sz w:val="20"/>
          <w:szCs w:val="20"/>
          <w:u w:val="single"/>
          <w:lang w:eastAsia="zh-CN"/>
        </w:rPr>
      </w:pPr>
      <w:r w:rsidRPr="00F67D9B">
        <w:rPr>
          <w:rFonts w:ascii="Arial" w:eastAsia="Times New Roman" w:hAnsi="Arial" w:cs="Arial"/>
          <w:bCs/>
          <w:i/>
          <w:kern w:val="2"/>
          <w:sz w:val="20"/>
          <w:szCs w:val="20"/>
          <w:u w:val="single"/>
          <w:lang w:eastAsia="zh-CN"/>
        </w:rPr>
        <w:t>Składane przez Wykonawcę/</w:t>
      </w:r>
      <w:proofErr w:type="spellStart"/>
      <w:r w:rsidRPr="00F67D9B">
        <w:rPr>
          <w:rFonts w:ascii="Arial" w:eastAsia="Times New Roman" w:hAnsi="Arial" w:cs="Arial"/>
          <w:bCs/>
          <w:i/>
          <w:kern w:val="2"/>
          <w:sz w:val="20"/>
          <w:szCs w:val="20"/>
          <w:u w:val="single"/>
          <w:lang w:eastAsia="zh-CN"/>
        </w:rPr>
        <w:t>ców</w:t>
      </w:r>
      <w:proofErr w:type="spellEnd"/>
      <w:r w:rsidRPr="00F67D9B">
        <w:rPr>
          <w:rFonts w:ascii="Arial" w:eastAsia="Times New Roman" w:hAnsi="Arial" w:cs="Arial"/>
          <w:bCs/>
          <w:i/>
          <w:kern w:val="2"/>
          <w:sz w:val="20"/>
          <w:szCs w:val="20"/>
          <w:u w:val="single"/>
          <w:lang w:eastAsia="zh-CN"/>
        </w:rPr>
        <w:t xml:space="preserve"> na wezwanie Zamawiającego</w:t>
      </w:r>
    </w:p>
    <w:p w14:paraId="27554659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Nazwa Wykonawcy </w:t>
      </w:r>
    </w:p>
    <w:p w14:paraId="0D788D77" w14:textId="19FCCE81" w:rsid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  <w:r w:rsidRPr="00F67D9B">
        <w:rPr>
          <w:rFonts w:ascii="Arial" w:eastAsia="Times New Roman" w:hAnsi="Arial" w:cs="Arial"/>
          <w:b/>
          <w:kern w:val="2"/>
          <w:lang w:eastAsia="zh-CN"/>
        </w:rPr>
        <w:br/>
        <w:t>Dane identyfikujące:</w:t>
      </w:r>
    </w:p>
    <w:p w14:paraId="128ADCEB" w14:textId="1BF1CB8B" w:rsidR="007671BD" w:rsidRPr="00F67D9B" w:rsidRDefault="007671BD" w:rsidP="007671BD">
      <w:pPr>
        <w:suppressAutoHyphens/>
        <w:spacing w:after="0" w:line="276" w:lineRule="auto"/>
        <w:ind w:left="5672"/>
        <w:rPr>
          <w:rFonts w:ascii="Arial" w:eastAsia="Times New Roman" w:hAnsi="Arial" w:cs="Arial"/>
          <w:b/>
          <w:kern w:val="2"/>
          <w:lang w:eastAsia="zh-CN"/>
        </w:rPr>
      </w:pPr>
      <w:r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Zakład Gospodark</w:t>
      </w:r>
      <w:r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 xml:space="preserve">i </w:t>
      </w:r>
      <w:r w:rsidRPr="00F3685F">
        <w:rPr>
          <w:rFonts w:ascii="Arial" w:eastAsia="Times New Roman" w:hAnsi="Arial" w:cs="Arial"/>
          <w:b/>
          <w:kern w:val="2"/>
          <w:sz w:val="26"/>
          <w:szCs w:val="26"/>
          <w:lang w:eastAsia="zh-CN"/>
        </w:rPr>
        <w:t>Odpadami Komunalnymi Sp. z o.o.</w:t>
      </w:r>
    </w:p>
    <w:p w14:paraId="64D7CC7E" w14:textId="7449E3BB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siedziba ……………………….……..                                              </w:t>
      </w:r>
    </w:p>
    <w:p w14:paraId="45CCFBCE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nr NIP…………………………………</w:t>
      </w:r>
    </w:p>
    <w:p w14:paraId="63E4D53E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i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nr REGON…………………………….</w:t>
      </w:r>
    </w:p>
    <w:p w14:paraId="5CD58955" w14:textId="77777777" w:rsidR="00F67D9B" w:rsidRPr="005B3AB1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US"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val="en-US" w:eastAsia="zh-CN"/>
        </w:rPr>
        <w:t>nr KRS…………………………………</w:t>
      </w:r>
    </w:p>
    <w:p w14:paraId="07026B9B" w14:textId="77777777" w:rsidR="00F67D9B" w:rsidRPr="005B3AB1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US"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val="en-US" w:eastAsia="zh-CN"/>
        </w:rPr>
        <w:t>nr PESEL …………………………….</w:t>
      </w:r>
    </w:p>
    <w:p w14:paraId="02E6D81A" w14:textId="77777777" w:rsidR="00F67D9B" w:rsidRPr="005B3AB1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val="en-US" w:eastAsia="zh-CN"/>
        </w:rPr>
      </w:pPr>
      <w:proofErr w:type="spellStart"/>
      <w:r w:rsidRPr="005B3AB1">
        <w:rPr>
          <w:rFonts w:ascii="Arial" w:eastAsia="Times New Roman" w:hAnsi="Arial" w:cs="Arial"/>
          <w:b/>
          <w:bCs/>
          <w:color w:val="000000"/>
          <w:kern w:val="2"/>
          <w:lang w:val="en-US" w:eastAsia="zh-CN"/>
        </w:rPr>
        <w:t>telefon</w:t>
      </w:r>
      <w:proofErr w:type="spellEnd"/>
      <w:r w:rsidRPr="005B3AB1">
        <w:rPr>
          <w:rFonts w:ascii="Arial" w:eastAsia="Times New Roman" w:hAnsi="Arial" w:cs="Arial"/>
          <w:b/>
          <w:bCs/>
          <w:color w:val="000000"/>
          <w:kern w:val="2"/>
          <w:lang w:val="en-US" w:eastAsia="zh-CN"/>
        </w:rPr>
        <w:t xml:space="preserve"> ………………………………...</w:t>
      </w:r>
    </w:p>
    <w:p w14:paraId="6CFD1929" w14:textId="77777777" w:rsidR="00F67D9B" w:rsidRPr="005B3AB1" w:rsidRDefault="00F67D9B" w:rsidP="00F27F2C">
      <w:pPr>
        <w:suppressAutoHyphens/>
        <w:spacing w:after="0" w:line="276" w:lineRule="auto"/>
        <w:ind w:right="4819"/>
        <w:jc w:val="both"/>
        <w:rPr>
          <w:rFonts w:ascii="Arial" w:eastAsia="Times New Roman" w:hAnsi="Arial" w:cs="Arial"/>
          <w:b/>
          <w:kern w:val="2"/>
          <w:lang w:val="en-US" w:eastAsia="zh-CN"/>
        </w:rPr>
      </w:pPr>
      <w:proofErr w:type="spellStart"/>
      <w:r w:rsidRPr="005B3AB1">
        <w:rPr>
          <w:rFonts w:ascii="Arial" w:eastAsia="Times New Roman" w:hAnsi="Arial" w:cs="Arial"/>
          <w:b/>
          <w:bCs/>
          <w:color w:val="000000"/>
          <w:kern w:val="2"/>
          <w:lang w:val="en-US" w:eastAsia="zh-CN"/>
        </w:rPr>
        <w:t>adres</w:t>
      </w:r>
      <w:proofErr w:type="spellEnd"/>
      <w:r w:rsidRPr="005B3AB1">
        <w:rPr>
          <w:rFonts w:ascii="Arial" w:eastAsia="Times New Roman" w:hAnsi="Arial" w:cs="Arial"/>
          <w:b/>
          <w:bCs/>
          <w:color w:val="000000"/>
          <w:kern w:val="2"/>
          <w:lang w:val="en-US" w:eastAsia="zh-CN"/>
        </w:rPr>
        <w:t xml:space="preserve"> e-mail ………………..………...</w:t>
      </w:r>
    </w:p>
    <w:p w14:paraId="44BB312F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5C5AA938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1D1ABEAF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26120449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1C3B2DA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reprezentowany przez: </w:t>
      </w:r>
    </w:p>
    <w:p w14:paraId="25531DEF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</w:t>
      </w:r>
    </w:p>
    <w:p w14:paraId="00B0317F" w14:textId="77777777" w:rsidR="00F67D9B" w:rsidRPr="00F67D9B" w:rsidRDefault="00F67D9B" w:rsidP="005B3EAB">
      <w:pPr>
        <w:suppressAutoHyphens/>
        <w:spacing w:after="0" w:line="240" w:lineRule="auto"/>
        <w:ind w:right="5737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(imię, nazwisko, podstawa do reprezentacji/ nazwa wykonawcy ustanowionego jako pełnomocnik w przypadku </w:t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0267762F" w14:textId="77777777" w:rsidR="00F67D9B" w:rsidRPr="00F67D9B" w:rsidRDefault="00F67D9B" w:rsidP="005B3EAB">
      <w:pPr>
        <w:suppressAutoHyphens/>
        <w:spacing w:after="0" w:line="240" w:lineRule="auto"/>
        <w:ind w:right="5953"/>
        <w:rPr>
          <w:rFonts w:ascii="Arial" w:eastAsia="Times New Roman" w:hAnsi="Arial" w:cs="Arial"/>
          <w:b/>
          <w:kern w:val="2"/>
          <w:lang w:eastAsia="zh-CN"/>
        </w:rPr>
      </w:pPr>
    </w:p>
    <w:p w14:paraId="562DA085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OŚWIADCZENIE  WYKONAWCY </w:t>
      </w:r>
    </w:p>
    <w:p w14:paraId="2F74038A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składane na podstawie art. 108 ust. 1 pkt. 5 ustawy z dnia 11 września 2019 r. Prawo zamówień publicznych (dalej jako: ustawa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 xml:space="preserve">), </w:t>
      </w:r>
    </w:p>
    <w:p w14:paraId="10B8A1F9" w14:textId="77777777" w:rsidR="00F67D9B" w:rsidRPr="00F67D9B" w:rsidRDefault="00F67D9B" w:rsidP="005B3E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162A82F5" w14:textId="77777777" w:rsidR="00F67D9B" w:rsidRPr="00F67D9B" w:rsidRDefault="00F67D9B" w:rsidP="00F27F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DOTYCZĄCE </w:t>
      </w:r>
      <w:r w:rsidRPr="00F67D9B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 xml:space="preserve">PRZYNALEŻNOŚCI LUB BRAKU PRZYNALEŻNOŚCI DO TEJ SAMEJ GRUPY KAPITAŁOWEJ WYKONAWCÓW, KTÓRZY ZŁOŻYLI ODRĘBNE OFERTY </w:t>
      </w:r>
      <w:r w:rsidRPr="00F67D9B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br/>
        <w:t xml:space="preserve">W PRZEDMIOTOWYM </w:t>
      </w:r>
      <w:r w:rsidRPr="00F67D9B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POSTĘPOWANIU - </w:t>
      </w:r>
      <w:r w:rsidRPr="00F67D9B">
        <w:rPr>
          <w:rFonts w:ascii="Arial" w:eastAsia="Times New Roman" w:hAnsi="Arial" w:cs="Arial"/>
          <w:kern w:val="2"/>
          <w:sz w:val="24"/>
          <w:szCs w:val="24"/>
          <w:lang w:eastAsia="zh-CN"/>
        </w:rPr>
        <w:t>art. 108 ust. 1 pkt 5</w:t>
      </w:r>
    </w:p>
    <w:p w14:paraId="77EEBF00" w14:textId="77777777" w:rsidR="00F67D9B" w:rsidRPr="00F67D9B" w:rsidRDefault="00F67D9B" w:rsidP="005B3E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14:paraId="1D226694" w14:textId="5A99D997" w:rsidR="00F67D9B" w:rsidRPr="00F67D9B" w:rsidRDefault="00F67D9B" w:rsidP="00F27F2C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Na potrzeby postępowania o udzielenie zamówienia publicznego pn. </w:t>
      </w:r>
      <w:r w:rsidR="00F3685F" w:rsidRPr="00F3685F">
        <w:rPr>
          <w:rFonts w:ascii="Arial" w:eastAsia="Calibri" w:hAnsi="Arial" w:cs="Arial"/>
          <w:b/>
          <w:bCs/>
          <w:lang w:eastAsia="pl-PL"/>
        </w:rPr>
        <w:t>„</w:t>
      </w:r>
      <w:r w:rsidR="00F3685F" w:rsidRPr="00F3685F">
        <w:rPr>
          <w:rFonts w:ascii="Arial" w:eastAsia="Calibri" w:hAnsi="Arial" w:cs="Arial"/>
          <w:b/>
          <w:lang w:eastAsia="pl-PL"/>
        </w:rPr>
        <w:t xml:space="preserve">Zakup energii elektrycznej dla Zakładu Gospodarki Odpadami Komunalnymi Spółka z ograniczoną odpowiedzialnością w </w:t>
      </w:r>
      <w:proofErr w:type="spellStart"/>
      <w:r w:rsidR="00F3685F" w:rsidRPr="00F3685F">
        <w:rPr>
          <w:rFonts w:ascii="Arial" w:eastAsia="Calibri" w:hAnsi="Arial" w:cs="Arial"/>
          <w:b/>
          <w:lang w:eastAsia="pl-PL"/>
        </w:rPr>
        <w:t>Rzędowie</w:t>
      </w:r>
      <w:proofErr w:type="spellEnd"/>
      <w:r w:rsidR="00F3685F" w:rsidRPr="00F3685F">
        <w:rPr>
          <w:rFonts w:ascii="Arial" w:eastAsia="Calibri" w:hAnsi="Arial" w:cs="Arial"/>
          <w:b/>
          <w:lang w:eastAsia="pl-PL"/>
        </w:rPr>
        <w:t>”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, </w:t>
      </w:r>
      <w:r w:rsidR="00F3685F" w:rsidRPr="00F3685F">
        <w:rPr>
          <w:rFonts w:ascii="Arial" w:eastAsia="Times New Roman" w:hAnsi="Arial" w:cs="Arial"/>
          <w:lang w:eastAsia="pl-PL"/>
        </w:rPr>
        <w:t>prowadzonego przez</w:t>
      </w:r>
      <w:r w:rsidR="00F3685F" w:rsidRPr="00F3685F">
        <w:rPr>
          <w:rFonts w:ascii="Arial" w:eastAsia="Times New Roman" w:hAnsi="Arial" w:cs="Arial"/>
          <w:b/>
          <w:lang w:eastAsia="pl-PL"/>
        </w:rPr>
        <w:t xml:space="preserve"> Zakład Gospodarki Odpadami Komunalnymi Spółka z ograniczoną odpowiedzialnością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, </w:t>
      </w:r>
      <w:r w:rsidRPr="00F67D9B">
        <w:rPr>
          <w:rFonts w:ascii="Arial" w:eastAsia="Times New Roman" w:hAnsi="Arial" w:cs="Arial"/>
          <w:kern w:val="2"/>
          <w:lang w:eastAsia="zh-CN"/>
        </w:rPr>
        <w:t>oświadczam, co następuje:</w:t>
      </w:r>
    </w:p>
    <w:p w14:paraId="4BC5EDBE" w14:textId="77777777" w:rsidR="00F67D9B" w:rsidRPr="00F67D9B" w:rsidRDefault="00F67D9B" w:rsidP="005B3EA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Calibri" w:hAnsi="Arial" w:cs="Arial"/>
          <w:b/>
          <w:color w:val="000000"/>
          <w:kern w:val="2"/>
        </w:rPr>
        <w:t>nie należę do tej samej grupy kapitałowej</w:t>
      </w:r>
      <w:r w:rsidRPr="00F67D9B">
        <w:rPr>
          <w:rFonts w:ascii="Arial" w:eastAsia="Calibri" w:hAnsi="Arial" w:cs="Arial"/>
          <w:color w:val="000000"/>
          <w:kern w:val="2"/>
        </w:rPr>
        <w:t>*, w rozumieniu ustawy z dnia 16 lutego 2007 r. o ochronie konkurencji i konsumentów</w:t>
      </w:r>
      <w:r w:rsidRPr="00F67D9B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bCs/>
          <w:color w:val="000000"/>
          <w:kern w:val="2"/>
          <w:lang w:eastAsia="zh-CN"/>
        </w:rPr>
        <w:t>(tj. Dz. U. z 2021 r. poz. 275)</w:t>
      </w:r>
      <w:r w:rsidRPr="00F67D9B">
        <w:rPr>
          <w:rFonts w:ascii="Arial" w:eastAsia="Calibri" w:hAnsi="Arial" w:cs="Arial"/>
          <w:color w:val="000000"/>
          <w:kern w:val="2"/>
        </w:rPr>
        <w:t>;</w:t>
      </w:r>
    </w:p>
    <w:p w14:paraId="033E71C9" w14:textId="77777777" w:rsidR="00F67D9B" w:rsidRPr="00CB1E85" w:rsidRDefault="00F67D9B" w:rsidP="005B3EA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Calibri" w:hAnsi="Arial" w:cs="Arial"/>
          <w:b/>
          <w:color w:val="000000"/>
          <w:kern w:val="2"/>
        </w:rPr>
        <w:t xml:space="preserve">należę do </w:t>
      </w:r>
      <w:r w:rsidRPr="00F67D9B">
        <w:rPr>
          <w:rFonts w:ascii="Arial" w:eastAsia="Calibri" w:hAnsi="Arial" w:cs="Arial"/>
          <w:b/>
          <w:kern w:val="2"/>
        </w:rPr>
        <w:t>tej samej grupy kapitałowej</w:t>
      </w:r>
      <w:r w:rsidRPr="00F67D9B">
        <w:rPr>
          <w:rFonts w:ascii="Arial" w:eastAsia="Calibri" w:hAnsi="Arial" w:cs="Arial"/>
          <w:kern w:val="2"/>
        </w:rPr>
        <w:t xml:space="preserve">*, w rozumieniu ustawy z dnia 16 lutego 2007 r. o ochronie konkurencji i konsumentów </w:t>
      </w:r>
      <w:r w:rsidRPr="00F67D9B">
        <w:rPr>
          <w:rFonts w:ascii="Arial" w:eastAsia="Times New Roman" w:hAnsi="Arial" w:cs="Arial"/>
          <w:bCs/>
          <w:color w:val="000000"/>
          <w:kern w:val="2"/>
          <w:lang w:eastAsia="zh-CN"/>
        </w:rPr>
        <w:t>(tj. Dz. U. z 2021 r. poz. 275)</w:t>
      </w:r>
      <w:r w:rsidRPr="00F67D9B">
        <w:rPr>
          <w:rFonts w:ascii="Arial" w:eastAsia="Calibri" w:hAnsi="Arial" w:cs="Arial"/>
          <w:bCs/>
          <w:color w:val="000000"/>
          <w:kern w:val="2"/>
        </w:rPr>
        <w:t>.</w:t>
      </w:r>
    </w:p>
    <w:p w14:paraId="0D9FE4BE" w14:textId="77777777" w:rsidR="00CB1E85" w:rsidRPr="00F67D9B" w:rsidRDefault="00CB1E85" w:rsidP="005B3EA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A1713C2" w14:textId="77777777" w:rsidR="00F67D9B" w:rsidRPr="00F67D9B" w:rsidRDefault="00F67D9B" w:rsidP="005B3EA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Calibri" w:hAnsi="Arial" w:cs="Arial"/>
          <w:kern w:val="2"/>
        </w:rPr>
        <w:t>Lista Wykonawców należących do tej samej grupy kapitałowej, którzy złożyli oferty</w:t>
      </w:r>
    </w:p>
    <w:tbl>
      <w:tblPr>
        <w:tblW w:w="10069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394"/>
      </w:tblGrid>
      <w:tr w:rsidR="00F67D9B" w:rsidRPr="00F67D9B" w14:paraId="3891BEB8" w14:textId="77777777" w:rsidTr="00F67D9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D5EF" w14:textId="77777777" w:rsidR="00F67D9B" w:rsidRPr="00F67D9B" w:rsidRDefault="00F67D9B" w:rsidP="00F27F2C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kern w:val="2"/>
                <w:lang w:eastAsia="zh-CN"/>
              </w:rPr>
              <w:t>L.p.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3793" w14:textId="77777777" w:rsidR="00F67D9B" w:rsidRPr="00F67D9B" w:rsidRDefault="00F67D9B" w:rsidP="00F27F2C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F67D9B">
              <w:rPr>
                <w:rFonts w:ascii="Arial" w:eastAsia="Times New Roman" w:hAnsi="Arial" w:cs="Arial"/>
                <w:kern w:val="2"/>
                <w:lang w:eastAsia="zh-CN"/>
              </w:rPr>
              <w:t>Nazwa (firma), adres/siedziba</w:t>
            </w:r>
          </w:p>
        </w:tc>
      </w:tr>
      <w:tr w:rsidR="00F67D9B" w:rsidRPr="00F67D9B" w14:paraId="40BD88EC" w14:textId="77777777" w:rsidTr="00F67D9B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7B26" w14:textId="77777777" w:rsidR="00F67D9B" w:rsidRPr="00F67D9B" w:rsidRDefault="00F67D9B" w:rsidP="00F27F2C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kern w:val="2"/>
                <w:lang w:eastAsia="zh-CN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46A2" w14:textId="77777777" w:rsidR="00F67D9B" w:rsidRPr="00F67D9B" w:rsidRDefault="00F67D9B" w:rsidP="00F27F2C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i/>
                <w:kern w:val="2"/>
                <w:lang w:eastAsia="zh-CN"/>
              </w:rPr>
            </w:pPr>
          </w:p>
        </w:tc>
      </w:tr>
      <w:tr w:rsidR="00F67D9B" w:rsidRPr="00F67D9B" w14:paraId="1B4A2D72" w14:textId="77777777" w:rsidTr="00F67D9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97EE" w14:textId="77777777" w:rsidR="00F67D9B" w:rsidRPr="00F67D9B" w:rsidRDefault="00F67D9B" w:rsidP="00F27F2C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kern w:val="2"/>
                <w:lang w:eastAsia="zh-CN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6944" w14:textId="77777777" w:rsidR="00F67D9B" w:rsidRPr="00F67D9B" w:rsidRDefault="00F67D9B" w:rsidP="00F27F2C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i/>
                <w:kern w:val="2"/>
                <w:lang w:eastAsia="zh-CN"/>
              </w:rPr>
            </w:pPr>
          </w:p>
        </w:tc>
      </w:tr>
    </w:tbl>
    <w:p w14:paraId="07BE3CCB" w14:textId="77777777" w:rsid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 przypadku gdy wykonawcy należą do tej samej grupy kapitałowej winni wykazać, że przygotowali te oferty niezależnie od siebie).</w:t>
      </w:r>
    </w:p>
    <w:p w14:paraId="282EEB13" w14:textId="77777777" w:rsidR="00B42BBA" w:rsidRPr="007671BD" w:rsidRDefault="00B42BBA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sz w:val="14"/>
          <w:szCs w:val="14"/>
          <w:lang w:eastAsia="zh-CN"/>
        </w:rPr>
      </w:pPr>
    </w:p>
    <w:p w14:paraId="2AFCFBA4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*) - należy </w:t>
      </w:r>
      <w:r w:rsidR="005B3EA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przekreślić, jeżeli nie dotyczy</w:t>
      </w:r>
    </w:p>
    <w:p w14:paraId="464E7DD9" w14:textId="77777777" w:rsidR="00F67D9B" w:rsidRPr="00F67D9B" w:rsidRDefault="00F67D9B" w:rsidP="00F27F2C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pP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UWAG</w:t>
      </w:r>
      <w:r w:rsidR="005B3EA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 xml:space="preserve">A! </w:t>
      </w:r>
      <w:r w:rsidRPr="00F67D9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sectPr w:rsidR="00F67D9B" w:rsidRPr="00F67D9B" w:rsidSect="00F67D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1" w:bottom="851" w:left="1349" w:header="567" w:footer="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AB62" w14:textId="77777777" w:rsidR="00A869F7" w:rsidRDefault="00A869F7">
      <w:pPr>
        <w:spacing w:after="0" w:line="240" w:lineRule="auto"/>
      </w:pPr>
      <w:r>
        <w:separator/>
      </w:r>
    </w:p>
  </w:endnote>
  <w:endnote w:type="continuationSeparator" w:id="0">
    <w:p w14:paraId="4BA6B5EE" w14:textId="77777777" w:rsidR="00A869F7" w:rsidRDefault="00A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charset w:val="00"/>
    <w:family w:val="roman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A525" w14:textId="77777777" w:rsidR="00D17340" w:rsidRPr="006269E3" w:rsidRDefault="00D17340">
    <w:pPr>
      <w:jc w:val="right"/>
      <w:rPr>
        <w:bCs/>
        <w:sz w:val="20"/>
      </w:rPr>
    </w:pPr>
    <w:r w:rsidRPr="006269E3">
      <w:rPr>
        <w:bCs/>
        <w:sz w:val="20"/>
      </w:rPr>
      <w:fldChar w:fldCharType="begin"/>
    </w:r>
    <w:r w:rsidRPr="006269E3">
      <w:rPr>
        <w:bCs/>
        <w:sz w:val="20"/>
      </w:rPr>
      <w:instrText xml:space="preserve"> PAGE </w:instrText>
    </w:r>
    <w:r w:rsidRPr="006269E3">
      <w:rPr>
        <w:bCs/>
        <w:sz w:val="20"/>
      </w:rPr>
      <w:fldChar w:fldCharType="separate"/>
    </w:r>
    <w:r w:rsidR="00AD484C" w:rsidRPr="006269E3">
      <w:rPr>
        <w:bCs/>
        <w:noProof/>
        <w:sz w:val="20"/>
      </w:rPr>
      <w:t>53</w:t>
    </w:r>
    <w:r w:rsidRPr="006269E3">
      <w:rPr>
        <w:bCs/>
        <w:sz w:val="20"/>
      </w:rPr>
      <w:fldChar w:fldCharType="end"/>
    </w:r>
  </w:p>
  <w:p w14:paraId="52D133D0" w14:textId="77777777" w:rsidR="00D17340" w:rsidRDefault="00D17340">
    <w:pPr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92B" w14:textId="77777777" w:rsidR="00D17340" w:rsidRDefault="00D1734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5046" w14:textId="77777777" w:rsidR="00A869F7" w:rsidRDefault="00A869F7">
      <w:pPr>
        <w:spacing w:after="0" w:line="240" w:lineRule="auto"/>
      </w:pPr>
      <w:r>
        <w:separator/>
      </w:r>
    </w:p>
  </w:footnote>
  <w:footnote w:type="continuationSeparator" w:id="0">
    <w:p w14:paraId="6E73145E" w14:textId="77777777" w:rsidR="00A869F7" w:rsidRDefault="00A8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1B6A" w14:textId="3A3AB02A" w:rsidR="00D17340" w:rsidRPr="001F694D" w:rsidRDefault="00D17340">
    <w:pPr>
      <w:ind w:right="360"/>
      <w:rPr>
        <w:rFonts w:ascii="Arial" w:hAnsi="Arial" w:cs="Arial"/>
        <w:bCs/>
        <w:iCs/>
      </w:rPr>
    </w:pPr>
    <w:bookmarkStart w:id="14" w:name="_Hlk105567723"/>
    <w:bookmarkStart w:id="15" w:name="_Hlk105567724"/>
    <w:r w:rsidRPr="001F694D">
      <w:rPr>
        <w:rFonts w:ascii="Arial" w:hAnsi="Arial" w:cs="Arial"/>
        <w:bCs/>
        <w:iCs/>
      </w:rPr>
      <w:t xml:space="preserve">Znak: </w:t>
    </w:r>
    <w:r w:rsidR="0041659D" w:rsidRPr="001F694D">
      <w:rPr>
        <w:rFonts w:ascii="Arial" w:hAnsi="Arial" w:cs="Arial"/>
        <w:bCs/>
        <w:iCs/>
      </w:rPr>
      <w:t>ZGOK.P</w:t>
    </w:r>
    <w:r w:rsidR="009276DE">
      <w:rPr>
        <w:rFonts w:ascii="Arial" w:hAnsi="Arial" w:cs="Arial"/>
        <w:bCs/>
        <w:iCs/>
      </w:rPr>
      <w:t>/3</w:t>
    </w:r>
    <w:r w:rsidR="0041659D" w:rsidRPr="001F694D">
      <w:rPr>
        <w:rFonts w:ascii="Arial" w:hAnsi="Arial" w:cs="Arial"/>
        <w:bCs/>
        <w:iCs/>
      </w:rPr>
      <w:t>/</w:t>
    </w:r>
    <w:r w:rsidR="005B3AB1" w:rsidRPr="001F694D">
      <w:rPr>
        <w:rFonts w:ascii="Arial" w:hAnsi="Arial" w:cs="Arial"/>
        <w:bCs/>
        <w:iCs/>
      </w:rPr>
      <w:t>20</w:t>
    </w:r>
    <w:r w:rsidR="0041659D" w:rsidRPr="001F694D">
      <w:rPr>
        <w:rFonts w:ascii="Arial" w:hAnsi="Arial" w:cs="Arial"/>
        <w:bCs/>
        <w:iCs/>
      </w:rPr>
      <w:t>22</w:t>
    </w:r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205B" w14:textId="77777777" w:rsidR="00E257D7" w:rsidRPr="001F694D" w:rsidRDefault="00E257D7" w:rsidP="00E257D7">
    <w:pPr>
      <w:ind w:right="360"/>
      <w:rPr>
        <w:rFonts w:ascii="Arial" w:hAnsi="Arial" w:cs="Arial"/>
        <w:bCs/>
        <w:iCs/>
      </w:rPr>
    </w:pPr>
    <w:r w:rsidRPr="001F694D">
      <w:rPr>
        <w:rFonts w:ascii="Arial" w:hAnsi="Arial" w:cs="Arial"/>
        <w:bCs/>
        <w:iCs/>
      </w:rPr>
      <w:t>Znak: ZGOK.P</w:t>
    </w:r>
    <w:r>
      <w:rPr>
        <w:rFonts w:ascii="Arial" w:hAnsi="Arial" w:cs="Arial"/>
        <w:bCs/>
        <w:iCs/>
      </w:rPr>
      <w:t>/3</w:t>
    </w:r>
    <w:r w:rsidRPr="001F694D">
      <w:rPr>
        <w:rFonts w:ascii="Arial" w:hAnsi="Arial" w:cs="Arial"/>
        <w:bCs/>
        <w:i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209"/>
        </w:tabs>
        <w:ind w:left="209" w:firstLine="0"/>
      </w:pPr>
      <w:rPr>
        <w:b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20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209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09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209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09"/>
        </w:tabs>
        <w:ind w:left="209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09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209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09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b w:val="0"/>
        <w:color w:val="000000"/>
        <w:sz w:val="24"/>
        <w:szCs w:val="22"/>
      </w:rPr>
    </w:lvl>
  </w:abstractNum>
  <w:abstractNum w:abstractNumId="3" w15:restartNumberingAfterBreak="0">
    <w:nsid w:val="0000000A"/>
    <w:multiLevelType w:val="singleLevel"/>
    <w:tmpl w:val="D1E4BFB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hint="default"/>
        <w:b w:val="0"/>
        <w:i w:val="0"/>
        <w:color w:val="000000"/>
        <w:sz w:val="22"/>
      </w:rPr>
    </w:lvl>
  </w:abstractNum>
  <w:abstractNum w:abstractNumId="4" w15:restartNumberingAfterBreak="0">
    <w:nsid w:val="0000000C"/>
    <w:multiLevelType w:val="multilevel"/>
    <w:tmpl w:val="F3CC875A"/>
    <w:lvl w:ilvl="0">
      <w:start w:val="13"/>
      <w:numFmt w:val="decimal"/>
      <w:lvlText w:val="%1."/>
      <w:lvlJc w:val="left"/>
      <w:pPr>
        <w:tabs>
          <w:tab w:val="num" w:pos="-709"/>
        </w:tabs>
        <w:ind w:left="502" w:hanging="360"/>
      </w:pPr>
      <w:rPr>
        <w:rFonts w:eastAsia="Verdana" w:hint="default"/>
        <w:b/>
        <w:i w:val="0"/>
        <w:iCs w:val="0"/>
        <w:strike w:val="0"/>
        <w:dstrike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Verdana" w:hAnsi="Arial" w:cs="Arial" w:hint="default"/>
        <w:b w:val="0"/>
        <w:bCs w:val="0"/>
        <w:strike w:val="0"/>
        <w:d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Verdana" w:hAnsi="Times New Roman" w:cs="Times New Roman"/>
        <w:b w:val="0"/>
        <w:bCs w:val="0"/>
        <w:strike w:val="0"/>
        <w:dstrike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C2A0F728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i/>
        <w:color w:val="000000"/>
        <w:sz w:val="20"/>
      </w:rPr>
    </w:lvl>
  </w:abstractNum>
  <w:abstractNum w:abstractNumId="7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70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2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4140" w:hanging="18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48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."/>
      <w:lvlJc w:val="right"/>
      <w:pPr>
        <w:tabs>
          <w:tab w:val="num" w:pos="0"/>
        </w:tabs>
        <w:ind w:left="6300" w:hanging="18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702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."/>
      <w:lvlJc w:val="right"/>
      <w:pPr>
        <w:tabs>
          <w:tab w:val="num" w:pos="0"/>
        </w:tabs>
        <w:ind w:left="8460" w:hanging="180"/>
      </w:pPr>
      <w:rPr>
        <w:b w:val="0"/>
        <w:bCs w:val="0"/>
        <w:color w:val="000000"/>
        <w:sz w:val="22"/>
        <w:szCs w:val="22"/>
      </w:rPr>
    </w:lvl>
  </w:abstractNum>
  <w:abstractNum w:abstractNumId="8" w15:restartNumberingAfterBreak="0">
    <w:nsid w:val="00000012"/>
    <w:multiLevelType w:val="multilevel"/>
    <w:tmpl w:val="634AA0D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4"/>
    <w:multiLevelType w:val="multilevel"/>
    <w:tmpl w:val="40A43CE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D9A89CC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Cambria" w:hint="default"/>
        <w:b w:val="0"/>
        <w:bCs w:val="0"/>
        <w:i w:val="0"/>
        <w:iCs/>
        <w:color w:val="000000"/>
        <w:sz w:val="22"/>
        <w:szCs w:val="22"/>
        <w:lang w:val="pl-PL" w:eastAsia="ar-SA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2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3"/>
    <w:multiLevelType w:val="singleLevel"/>
    <w:tmpl w:val="00000023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4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  <w:i w:val="0"/>
        <w:iCs/>
        <w:color w:val="000000"/>
        <w:sz w:val="22"/>
        <w:szCs w:val="22"/>
      </w:rPr>
    </w:lvl>
  </w:abstractNum>
  <w:abstractNum w:abstractNumId="15" w15:restartNumberingAfterBreak="0">
    <w:nsid w:val="00000042"/>
    <w:multiLevelType w:val="multilevel"/>
    <w:tmpl w:val="00000042"/>
    <w:name w:val="WW8Num67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 w:val="0"/>
        <w:color w:val="000000"/>
        <w:sz w:val="22"/>
        <w:szCs w:val="22"/>
      </w:rPr>
    </w:lvl>
  </w:abstractNum>
  <w:abstractNum w:abstractNumId="17" w15:restartNumberingAfterBreak="0">
    <w:nsid w:val="0000004A"/>
    <w:multiLevelType w:val="multilevel"/>
    <w:tmpl w:val="4CFCBC9A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Cambria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NewRoman" w:hint="default"/>
        <w:b w:val="0"/>
        <w:bCs/>
        <w:strike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4E"/>
    <w:multiLevelType w:val="singleLevel"/>
    <w:tmpl w:val="0000004E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2"/>
        <w:szCs w:val="22"/>
        <w:lang w:val="de-DE"/>
      </w:rPr>
    </w:lvl>
  </w:abstractNum>
  <w:abstractNum w:abstractNumId="19" w15:restartNumberingAfterBreak="0">
    <w:nsid w:val="00000050"/>
    <w:multiLevelType w:val="multilevel"/>
    <w:tmpl w:val="00000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0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1" w15:restartNumberingAfterBreak="0">
    <w:nsid w:val="00000054"/>
    <w:multiLevelType w:val="multi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  <w:sz w:val="22"/>
        <w:szCs w:val="22"/>
      </w:rPr>
    </w:lvl>
  </w:abstractNum>
  <w:abstractNum w:abstractNumId="22" w15:restartNumberingAfterBreak="0">
    <w:nsid w:val="00000058"/>
    <w:multiLevelType w:val="multilevel"/>
    <w:tmpl w:val="00000058"/>
    <w:name w:val="WW8Num9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b w:val="0"/>
        <w:bCs w:val="0"/>
        <w:color w:val="000000"/>
        <w:sz w:val="22"/>
        <w:szCs w:val="22"/>
      </w:rPr>
    </w:lvl>
  </w:abstractNum>
  <w:abstractNum w:abstractNumId="23" w15:restartNumberingAfterBreak="0">
    <w:nsid w:val="0000005B"/>
    <w:multiLevelType w:val="multilevel"/>
    <w:tmpl w:val="0000005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4" w15:restartNumberingAfterBreak="0">
    <w:nsid w:val="0000005C"/>
    <w:multiLevelType w:val="multilevel"/>
    <w:tmpl w:val="0000005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  <w:sz w:val="22"/>
        <w:szCs w:val="22"/>
      </w:rPr>
    </w:lvl>
  </w:abstractNum>
  <w:abstractNum w:abstractNumId="25" w15:restartNumberingAfterBreak="0">
    <w:nsid w:val="0000005D"/>
    <w:multiLevelType w:val="multilevel"/>
    <w:tmpl w:val="80C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6" w15:restartNumberingAfterBreak="0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7" w15:restartNumberingAfterBreak="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8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b w:val="0"/>
        <w:bCs w:val="0"/>
        <w:color w:val="000000"/>
        <w:sz w:val="22"/>
        <w:szCs w:val="22"/>
      </w:rPr>
    </w:lvl>
  </w:abstractNum>
  <w:abstractNum w:abstractNumId="29" w15:restartNumberingAfterBreak="0">
    <w:nsid w:val="00000061"/>
    <w:multiLevelType w:val="multilevel"/>
    <w:tmpl w:val="000000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0" w15:restartNumberingAfterBreak="0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1" w15:restartNumberingAfterBreak="0">
    <w:nsid w:val="00000065"/>
    <w:multiLevelType w:val="multilevel"/>
    <w:tmpl w:val="000000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2" w15:restartNumberingAfterBreak="0">
    <w:nsid w:val="00000066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3" w15:restartNumberingAfterBreak="0">
    <w:nsid w:val="00000067"/>
    <w:multiLevelType w:val="multilevel"/>
    <w:tmpl w:val="00000067"/>
    <w:lvl w:ilvl="0">
      <w:start w:val="8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b w:val="0"/>
        <w:bCs w:val="0"/>
        <w:color w:val="000000"/>
        <w:sz w:val="22"/>
        <w:szCs w:val="22"/>
      </w:rPr>
    </w:lvl>
  </w:abstractNum>
  <w:abstractNum w:abstractNumId="34" w15:restartNumberingAfterBreak="0">
    <w:nsid w:val="00000068"/>
    <w:multiLevelType w:val="multilevel"/>
    <w:tmpl w:val="00000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5" w15:restartNumberingAfterBreak="0">
    <w:nsid w:val="00000071"/>
    <w:multiLevelType w:val="multilevel"/>
    <w:tmpl w:val="0000007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6" w15:restartNumberingAfterBreak="0">
    <w:nsid w:val="00000072"/>
    <w:multiLevelType w:val="multilevel"/>
    <w:tmpl w:val="B472220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7" w15:restartNumberingAfterBreak="0">
    <w:nsid w:val="00000073"/>
    <w:multiLevelType w:val="multilevel"/>
    <w:tmpl w:val="000000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 w15:restartNumberingAfterBreak="0">
    <w:nsid w:val="00000075"/>
    <w:multiLevelType w:val="multilevel"/>
    <w:tmpl w:val="397A8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78"/>
    <w:multiLevelType w:val="multilevel"/>
    <w:tmpl w:val="00000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0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1" w15:restartNumberingAfterBreak="0">
    <w:nsid w:val="0000007D"/>
    <w:multiLevelType w:val="multilevel"/>
    <w:tmpl w:val="000000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2" w15:restartNumberingAfterBreak="0">
    <w:nsid w:val="00CD7091"/>
    <w:multiLevelType w:val="hybridMultilevel"/>
    <w:tmpl w:val="2410C916"/>
    <w:lvl w:ilvl="0" w:tplc="06F8A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11030C"/>
    <w:multiLevelType w:val="hybridMultilevel"/>
    <w:tmpl w:val="F0FEE3E2"/>
    <w:lvl w:ilvl="0" w:tplc="EB64E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2A094B"/>
    <w:multiLevelType w:val="hybridMultilevel"/>
    <w:tmpl w:val="16808BF4"/>
    <w:lvl w:ilvl="0" w:tplc="72905D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082E7EE2"/>
    <w:multiLevelType w:val="hybridMultilevel"/>
    <w:tmpl w:val="CE10B992"/>
    <w:lvl w:ilvl="0" w:tplc="B0A2C508">
      <w:start w:val="1"/>
      <w:numFmt w:val="lowerLetter"/>
      <w:lvlText w:val="%1)"/>
      <w:lvlJc w:val="left"/>
      <w:pPr>
        <w:ind w:left="1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6" w15:restartNumberingAfterBreak="0">
    <w:nsid w:val="088579D4"/>
    <w:multiLevelType w:val="hybridMultilevel"/>
    <w:tmpl w:val="138673D8"/>
    <w:lvl w:ilvl="0" w:tplc="BF580332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09DC7C96"/>
    <w:multiLevelType w:val="hybridMultilevel"/>
    <w:tmpl w:val="F6D61EEA"/>
    <w:lvl w:ilvl="0" w:tplc="51046734">
      <w:start w:val="1"/>
      <w:numFmt w:val="lowerLetter"/>
      <w:lvlText w:val="%1)"/>
      <w:lvlJc w:val="left"/>
      <w:pPr>
        <w:ind w:left="13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8" w15:restartNumberingAfterBreak="0">
    <w:nsid w:val="10222244"/>
    <w:multiLevelType w:val="hybridMultilevel"/>
    <w:tmpl w:val="986E6128"/>
    <w:lvl w:ilvl="0" w:tplc="9D204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547A7"/>
    <w:multiLevelType w:val="hybridMultilevel"/>
    <w:tmpl w:val="DEB43D40"/>
    <w:lvl w:ilvl="0" w:tplc="30AED4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E263AA"/>
    <w:multiLevelType w:val="hybridMultilevel"/>
    <w:tmpl w:val="603083F6"/>
    <w:lvl w:ilvl="0" w:tplc="04F485E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8FE1D03"/>
    <w:multiLevelType w:val="hybridMultilevel"/>
    <w:tmpl w:val="BEB47506"/>
    <w:lvl w:ilvl="0" w:tplc="F2B0F4D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6C01"/>
    <w:multiLevelType w:val="hybridMultilevel"/>
    <w:tmpl w:val="9858E23A"/>
    <w:lvl w:ilvl="0" w:tplc="5D8EAC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CA47B55"/>
    <w:multiLevelType w:val="hybridMultilevel"/>
    <w:tmpl w:val="5BEC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EA616A"/>
    <w:multiLevelType w:val="hybridMultilevel"/>
    <w:tmpl w:val="44700796"/>
    <w:lvl w:ilvl="0" w:tplc="5C58F28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4F5711BC"/>
    <w:multiLevelType w:val="hybridMultilevel"/>
    <w:tmpl w:val="97201E06"/>
    <w:lvl w:ilvl="0" w:tplc="BF580332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1851AE4"/>
    <w:multiLevelType w:val="hybridMultilevel"/>
    <w:tmpl w:val="B87A93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5751F1E"/>
    <w:multiLevelType w:val="hybridMultilevel"/>
    <w:tmpl w:val="1D9C4DC0"/>
    <w:lvl w:ilvl="0" w:tplc="484A9B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B25657"/>
    <w:multiLevelType w:val="hybridMultilevel"/>
    <w:tmpl w:val="86922D14"/>
    <w:lvl w:ilvl="0" w:tplc="B510D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A07B9"/>
    <w:multiLevelType w:val="hybridMultilevel"/>
    <w:tmpl w:val="166CA9F4"/>
    <w:lvl w:ilvl="0" w:tplc="A6FA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A16F00"/>
    <w:multiLevelType w:val="hybridMultilevel"/>
    <w:tmpl w:val="42F64800"/>
    <w:lvl w:ilvl="0" w:tplc="820C6E1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273170F"/>
    <w:multiLevelType w:val="multilevel"/>
    <w:tmpl w:val="989406FC"/>
    <w:styleLink w:val="WWOutlineListStyle6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upperRoman"/>
      <w:lvlText w:val="%9."/>
      <w:lvlJc w:val="left"/>
      <w:pPr>
        <w:ind w:left="720" w:hanging="720"/>
      </w:pPr>
    </w:lvl>
  </w:abstractNum>
  <w:abstractNum w:abstractNumId="62" w15:restartNumberingAfterBreak="0">
    <w:nsid w:val="65827FDE"/>
    <w:multiLevelType w:val="hybridMultilevel"/>
    <w:tmpl w:val="DEF891C0"/>
    <w:lvl w:ilvl="0" w:tplc="D8C8F9A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744705A"/>
    <w:multiLevelType w:val="multilevel"/>
    <w:tmpl w:val="E108820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color w:val="000000"/>
        <w:sz w:val="22"/>
        <w:szCs w:val="22"/>
      </w:rPr>
    </w:lvl>
  </w:abstractNum>
  <w:abstractNum w:abstractNumId="64" w15:restartNumberingAfterBreak="0">
    <w:nsid w:val="67BF4EC1"/>
    <w:multiLevelType w:val="hybridMultilevel"/>
    <w:tmpl w:val="6BD09A9E"/>
    <w:lvl w:ilvl="0" w:tplc="1A3E1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35F75"/>
    <w:multiLevelType w:val="multilevel"/>
    <w:tmpl w:val="00000058"/>
    <w:styleLink w:val="Biecalista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b w:val="0"/>
        <w:bCs w:val="0"/>
        <w:color w:val="000000"/>
        <w:sz w:val="22"/>
        <w:szCs w:val="22"/>
      </w:rPr>
    </w:lvl>
  </w:abstractNum>
  <w:abstractNum w:abstractNumId="66" w15:restartNumberingAfterBreak="0">
    <w:nsid w:val="6C8900B5"/>
    <w:multiLevelType w:val="hybridMultilevel"/>
    <w:tmpl w:val="969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073E4D"/>
    <w:multiLevelType w:val="hybridMultilevel"/>
    <w:tmpl w:val="15E0A938"/>
    <w:lvl w:ilvl="0" w:tplc="5F3CD46A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E57F6"/>
    <w:multiLevelType w:val="hybridMultilevel"/>
    <w:tmpl w:val="989078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0B32AE"/>
    <w:multiLevelType w:val="hybridMultilevel"/>
    <w:tmpl w:val="81F88998"/>
    <w:lvl w:ilvl="0" w:tplc="1A300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8065256"/>
    <w:multiLevelType w:val="hybridMultilevel"/>
    <w:tmpl w:val="5F629030"/>
    <w:lvl w:ilvl="0" w:tplc="182EF0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03671">
    <w:abstractNumId w:val="0"/>
  </w:num>
  <w:num w:numId="2" w16cid:durableId="797070583">
    <w:abstractNumId w:val="1"/>
  </w:num>
  <w:num w:numId="3" w16cid:durableId="1421876876">
    <w:abstractNumId w:val="2"/>
  </w:num>
  <w:num w:numId="4" w16cid:durableId="382869319">
    <w:abstractNumId w:val="3"/>
  </w:num>
  <w:num w:numId="5" w16cid:durableId="2010331161">
    <w:abstractNumId w:val="4"/>
  </w:num>
  <w:num w:numId="6" w16cid:durableId="1957129456">
    <w:abstractNumId w:val="6"/>
  </w:num>
  <w:num w:numId="7" w16cid:durableId="1712921609">
    <w:abstractNumId w:val="7"/>
  </w:num>
  <w:num w:numId="8" w16cid:durableId="1786003896">
    <w:abstractNumId w:val="9"/>
  </w:num>
  <w:num w:numId="9" w16cid:durableId="464547004">
    <w:abstractNumId w:val="11"/>
  </w:num>
  <w:num w:numId="10" w16cid:durableId="235283713">
    <w:abstractNumId w:val="12"/>
  </w:num>
  <w:num w:numId="11" w16cid:durableId="119228444">
    <w:abstractNumId w:val="14"/>
  </w:num>
  <w:num w:numId="12" w16cid:durableId="1926913658">
    <w:abstractNumId w:val="15"/>
  </w:num>
  <w:num w:numId="13" w16cid:durableId="1629237481">
    <w:abstractNumId w:val="16"/>
  </w:num>
  <w:num w:numId="14" w16cid:durableId="1232351403">
    <w:abstractNumId w:val="17"/>
  </w:num>
  <w:num w:numId="15" w16cid:durableId="2117097755">
    <w:abstractNumId w:val="19"/>
  </w:num>
  <w:num w:numId="16" w16cid:durableId="2078631240">
    <w:abstractNumId w:val="20"/>
  </w:num>
  <w:num w:numId="17" w16cid:durableId="390158700">
    <w:abstractNumId w:val="21"/>
  </w:num>
  <w:num w:numId="18" w16cid:durableId="868566187">
    <w:abstractNumId w:val="22"/>
  </w:num>
  <w:num w:numId="19" w16cid:durableId="533663610">
    <w:abstractNumId w:val="23"/>
  </w:num>
  <w:num w:numId="20" w16cid:durableId="1585071535">
    <w:abstractNumId w:val="24"/>
  </w:num>
  <w:num w:numId="21" w16cid:durableId="819687519">
    <w:abstractNumId w:val="25"/>
  </w:num>
  <w:num w:numId="22" w16cid:durableId="1114594517">
    <w:abstractNumId w:val="26"/>
  </w:num>
  <w:num w:numId="23" w16cid:durableId="1400863815">
    <w:abstractNumId w:val="27"/>
  </w:num>
  <w:num w:numId="24" w16cid:durableId="970942636">
    <w:abstractNumId w:val="28"/>
  </w:num>
  <w:num w:numId="25" w16cid:durableId="265160664">
    <w:abstractNumId w:val="29"/>
  </w:num>
  <w:num w:numId="26" w16cid:durableId="1796681146">
    <w:abstractNumId w:val="30"/>
  </w:num>
  <w:num w:numId="27" w16cid:durableId="645011541">
    <w:abstractNumId w:val="31"/>
  </w:num>
  <w:num w:numId="28" w16cid:durableId="1573806285">
    <w:abstractNumId w:val="32"/>
  </w:num>
  <w:num w:numId="29" w16cid:durableId="215973452">
    <w:abstractNumId w:val="33"/>
  </w:num>
  <w:num w:numId="30" w16cid:durableId="875390881">
    <w:abstractNumId w:val="34"/>
  </w:num>
  <w:num w:numId="31" w16cid:durableId="711809542">
    <w:abstractNumId w:val="35"/>
  </w:num>
  <w:num w:numId="32" w16cid:durableId="1388647304">
    <w:abstractNumId w:val="36"/>
  </w:num>
  <w:num w:numId="33" w16cid:durableId="2087994690">
    <w:abstractNumId w:val="37"/>
  </w:num>
  <w:num w:numId="34" w16cid:durableId="673842503">
    <w:abstractNumId w:val="38"/>
  </w:num>
  <w:num w:numId="35" w16cid:durableId="1307664497">
    <w:abstractNumId w:val="39"/>
  </w:num>
  <w:num w:numId="36" w16cid:durableId="146439511">
    <w:abstractNumId w:val="40"/>
  </w:num>
  <w:num w:numId="37" w16cid:durableId="370110787">
    <w:abstractNumId w:val="41"/>
  </w:num>
  <w:num w:numId="38" w16cid:durableId="2113625088">
    <w:abstractNumId w:val="69"/>
  </w:num>
  <w:num w:numId="39" w16cid:durableId="1177229451">
    <w:abstractNumId w:val="54"/>
  </w:num>
  <w:num w:numId="40" w16cid:durableId="565838335">
    <w:abstractNumId w:val="55"/>
  </w:num>
  <w:num w:numId="41" w16cid:durableId="1533617239">
    <w:abstractNumId w:val="46"/>
  </w:num>
  <w:num w:numId="42" w16cid:durableId="534388362">
    <w:abstractNumId w:val="63"/>
  </w:num>
  <w:num w:numId="43" w16cid:durableId="508910625">
    <w:abstractNumId w:val="49"/>
  </w:num>
  <w:num w:numId="44" w16cid:durableId="320275337">
    <w:abstractNumId w:val="59"/>
  </w:num>
  <w:num w:numId="45" w16cid:durableId="913248335">
    <w:abstractNumId w:val="48"/>
  </w:num>
  <w:num w:numId="46" w16cid:durableId="421076102">
    <w:abstractNumId w:val="57"/>
  </w:num>
  <w:num w:numId="47" w16cid:durableId="168060870">
    <w:abstractNumId w:val="67"/>
  </w:num>
  <w:num w:numId="48" w16cid:durableId="1601719350">
    <w:abstractNumId w:val="64"/>
  </w:num>
  <w:num w:numId="49" w16cid:durableId="865603267">
    <w:abstractNumId w:val="70"/>
  </w:num>
  <w:num w:numId="50" w16cid:durableId="1808234570">
    <w:abstractNumId w:val="43"/>
  </w:num>
  <w:num w:numId="51" w16cid:durableId="1100956440">
    <w:abstractNumId w:val="52"/>
  </w:num>
  <w:num w:numId="52" w16cid:durableId="1246842407">
    <w:abstractNumId w:val="45"/>
  </w:num>
  <w:num w:numId="53" w16cid:durableId="200559707">
    <w:abstractNumId w:val="47"/>
  </w:num>
  <w:num w:numId="54" w16cid:durableId="469327316">
    <w:abstractNumId w:val="51"/>
  </w:num>
  <w:num w:numId="55" w16cid:durableId="67582452">
    <w:abstractNumId w:val="62"/>
  </w:num>
  <w:num w:numId="56" w16cid:durableId="408815714">
    <w:abstractNumId w:val="58"/>
  </w:num>
  <w:num w:numId="57" w16cid:durableId="351690612">
    <w:abstractNumId w:val="42"/>
  </w:num>
  <w:num w:numId="58" w16cid:durableId="1863980864">
    <w:abstractNumId w:val="56"/>
  </w:num>
  <w:num w:numId="59" w16cid:durableId="762334822">
    <w:abstractNumId w:val="50"/>
  </w:num>
  <w:num w:numId="60" w16cid:durableId="1957978466">
    <w:abstractNumId w:val="61"/>
  </w:num>
  <w:num w:numId="61" w16cid:durableId="1131556797">
    <w:abstractNumId w:val="60"/>
  </w:num>
  <w:num w:numId="62" w16cid:durableId="1920284559">
    <w:abstractNumId w:val="44"/>
  </w:num>
  <w:num w:numId="63" w16cid:durableId="1203790441">
    <w:abstractNumId w:val="65"/>
  </w:num>
  <w:num w:numId="64" w16cid:durableId="493225120">
    <w:abstractNumId w:val="53"/>
  </w:num>
  <w:num w:numId="65" w16cid:durableId="170877789">
    <w:abstractNumId w:val="66"/>
  </w:num>
  <w:num w:numId="66" w16cid:durableId="1140418996">
    <w:abstractNumId w:val="6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9B"/>
    <w:rsid w:val="00003291"/>
    <w:rsid w:val="000329F8"/>
    <w:rsid w:val="00046AC5"/>
    <w:rsid w:val="000666F0"/>
    <w:rsid w:val="0009135B"/>
    <w:rsid w:val="000946AC"/>
    <w:rsid w:val="000A35DE"/>
    <w:rsid w:val="00104183"/>
    <w:rsid w:val="00106136"/>
    <w:rsid w:val="001130F4"/>
    <w:rsid w:val="00122894"/>
    <w:rsid w:val="00152B34"/>
    <w:rsid w:val="00166628"/>
    <w:rsid w:val="00194081"/>
    <w:rsid w:val="0019415C"/>
    <w:rsid w:val="00196244"/>
    <w:rsid w:val="001A0060"/>
    <w:rsid w:val="001A448F"/>
    <w:rsid w:val="001B3C64"/>
    <w:rsid w:val="001C63F5"/>
    <w:rsid w:val="001E6B25"/>
    <w:rsid w:val="001F694D"/>
    <w:rsid w:val="00204026"/>
    <w:rsid w:val="00205C64"/>
    <w:rsid w:val="002069D0"/>
    <w:rsid w:val="00210374"/>
    <w:rsid w:val="0022159A"/>
    <w:rsid w:val="00233F4E"/>
    <w:rsid w:val="00235897"/>
    <w:rsid w:val="002475EA"/>
    <w:rsid w:val="00260B93"/>
    <w:rsid w:val="00262D6D"/>
    <w:rsid w:val="00263339"/>
    <w:rsid w:val="002722A7"/>
    <w:rsid w:val="00297904"/>
    <w:rsid w:val="002B161E"/>
    <w:rsid w:val="002C2C6C"/>
    <w:rsid w:val="002C7590"/>
    <w:rsid w:val="002C7887"/>
    <w:rsid w:val="002D4E28"/>
    <w:rsid w:val="002E30AE"/>
    <w:rsid w:val="002F312B"/>
    <w:rsid w:val="00313876"/>
    <w:rsid w:val="003364D9"/>
    <w:rsid w:val="00353B0D"/>
    <w:rsid w:val="00355AE1"/>
    <w:rsid w:val="003773DB"/>
    <w:rsid w:val="00382D8E"/>
    <w:rsid w:val="003A7ADA"/>
    <w:rsid w:val="003C4670"/>
    <w:rsid w:val="003E24A7"/>
    <w:rsid w:val="00400DA4"/>
    <w:rsid w:val="0041659D"/>
    <w:rsid w:val="00437615"/>
    <w:rsid w:val="0048247B"/>
    <w:rsid w:val="004937E4"/>
    <w:rsid w:val="004A0F18"/>
    <w:rsid w:val="004B6D3D"/>
    <w:rsid w:val="004C5A24"/>
    <w:rsid w:val="004D3A06"/>
    <w:rsid w:val="004F4FCF"/>
    <w:rsid w:val="005055C4"/>
    <w:rsid w:val="005239FC"/>
    <w:rsid w:val="00573390"/>
    <w:rsid w:val="005759EA"/>
    <w:rsid w:val="00597923"/>
    <w:rsid w:val="005A2318"/>
    <w:rsid w:val="005B3AB1"/>
    <w:rsid w:val="005B3EAB"/>
    <w:rsid w:val="005C1C90"/>
    <w:rsid w:val="005F17EF"/>
    <w:rsid w:val="005F30DF"/>
    <w:rsid w:val="005F6722"/>
    <w:rsid w:val="00602075"/>
    <w:rsid w:val="006166D5"/>
    <w:rsid w:val="006269E3"/>
    <w:rsid w:val="00653AEE"/>
    <w:rsid w:val="00657372"/>
    <w:rsid w:val="00661C77"/>
    <w:rsid w:val="006F2D5B"/>
    <w:rsid w:val="007068CF"/>
    <w:rsid w:val="0071720D"/>
    <w:rsid w:val="00720D00"/>
    <w:rsid w:val="007671BD"/>
    <w:rsid w:val="00774425"/>
    <w:rsid w:val="00775BA9"/>
    <w:rsid w:val="0079029C"/>
    <w:rsid w:val="007A7CA1"/>
    <w:rsid w:val="007C51E2"/>
    <w:rsid w:val="007F0886"/>
    <w:rsid w:val="00826DC6"/>
    <w:rsid w:val="00857C63"/>
    <w:rsid w:val="008748D9"/>
    <w:rsid w:val="008A170F"/>
    <w:rsid w:val="008C53E0"/>
    <w:rsid w:val="008F083B"/>
    <w:rsid w:val="008F2BB1"/>
    <w:rsid w:val="009178B8"/>
    <w:rsid w:val="009239E3"/>
    <w:rsid w:val="009276DE"/>
    <w:rsid w:val="00930AF0"/>
    <w:rsid w:val="009340CE"/>
    <w:rsid w:val="00940FF2"/>
    <w:rsid w:val="009516EC"/>
    <w:rsid w:val="00954D9D"/>
    <w:rsid w:val="0097307D"/>
    <w:rsid w:val="0097402F"/>
    <w:rsid w:val="009864A1"/>
    <w:rsid w:val="009E0448"/>
    <w:rsid w:val="009E19CD"/>
    <w:rsid w:val="009F158E"/>
    <w:rsid w:val="00A52058"/>
    <w:rsid w:val="00A73020"/>
    <w:rsid w:val="00A82EAC"/>
    <w:rsid w:val="00A85A00"/>
    <w:rsid w:val="00A869F7"/>
    <w:rsid w:val="00A9156F"/>
    <w:rsid w:val="00AB15F0"/>
    <w:rsid w:val="00AB3A86"/>
    <w:rsid w:val="00AB7012"/>
    <w:rsid w:val="00AC07B4"/>
    <w:rsid w:val="00AD1925"/>
    <w:rsid w:val="00AD484C"/>
    <w:rsid w:val="00AE1430"/>
    <w:rsid w:val="00B14DC3"/>
    <w:rsid w:val="00B237B0"/>
    <w:rsid w:val="00B42BBA"/>
    <w:rsid w:val="00B53080"/>
    <w:rsid w:val="00B620E4"/>
    <w:rsid w:val="00B85582"/>
    <w:rsid w:val="00BB0710"/>
    <w:rsid w:val="00BB38CC"/>
    <w:rsid w:val="00BE1812"/>
    <w:rsid w:val="00BE4ACA"/>
    <w:rsid w:val="00C54274"/>
    <w:rsid w:val="00C73F03"/>
    <w:rsid w:val="00C77344"/>
    <w:rsid w:val="00C87B33"/>
    <w:rsid w:val="00CA30B2"/>
    <w:rsid w:val="00CB15BD"/>
    <w:rsid w:val="00CB1E85"/>
    <w:rsid w:val="00CB5B0D"/>
    <w:rsid w:val="00CB61B9"/>
    <w:rsid w:val="00CF0AB3"/>
    <w:rsid w:val="00D14490"/>
    <w:rsid w:val="00D14FF7"/>
    <w:rsid w:val="00D17340"/>
    <w:rsid w:val="00D2142E"/>
    <w:rsid w:val="00D21D8A"/>
    <w:rsid w:val="00D4296D"/>
    <w:rsid w:val="00D73431"/>
    <w:rsid w:val="00DB619E"/>
    <w:rsid w:val="00DF53FC"/>
    <w:rsid w:val="00DF59C6"/>
    <w:rsid w:val="00E257D7"/>
    <w:rsid w:val="00E26343"/>
    <w:rsid w:val="00E3190D"/>
    <w:rsid w:val="00E40C12"/>
    <w:rsid w:val="00E82A70"/>
    <w:rsid w:val="00E8720A"/>
    <w:rsid w:val="00E97DFE"/>
    <w:rsid w:val="00EA6ABF"/>
    <w:rsid w:val="00EB308E"/>
    <w:rsid w:val="00EB5AF0"/>
    <w:rsid w:val="00ED45CB"/>
    <w:rsid w:val="00EE0003"/>
    <w:rsid w:val="00EF320B"/>
    <w:rsid w:val="00F24448"/>
    <w:rsid w:val="00F27F2C"/>
    <w:rsid w:val="00F3685F"/>
    <w:rsid w:val="00F447E5"/>
    <w:rsid w:val="00F46521"/>
    <w:rsid w:val="00F659C6"/>
    <w:rsid w:val="00F67D9B"/>
    <w:rsid w:val="00F85609"/>
    <w:rsid w:val="00F8704A"/>
    <w:rsid w:val="00FA702F"/>
    <w:rsid w:val="00FC754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65AF"/>
  <w15:chartTrackingRefBased/>
  <w15:docId w15:val="{2F8365D9-471A-414D-8AD0-F1C94A4A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18"/>
  </w:style>
  <w:style w:type="paragraph" w:styleId="Nagwek1">
    <w:name w:val="heading 1"/>
    <w:basedOn w:val="Normalny"/>
    <w:next w:val="Normalny"/>
    <w:link w:val="Nagwek1Znak"/>
    <w:qFormat/>
    <w:rsid w:val="00F67D9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67D9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67D9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67D9B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kern w:val="2"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D9B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color w:val="FF0000"/>
      <w:kern w:val="2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67D9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67D9B"/>
    <w:pPr>
      <w:keepNext/>
      <w:numPr>
        <w:ilvl w:val="6"/>
        <w:numId w:val="1"/>
      </w:numPr>
      <w:suppressAutoHyphens/>
      <w:spacing w:after="0" w:line="240" w:lineRule="auto"/>
      <w:ind w:left="4253"/>
      <w:outlineLvl w:val="6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67D9B"/>
    <w:pPr>
      <w:keepNext/>
      <w:numPr>
        <w:ilvl w:val="7"/>
        <w:numId w:val="1"/>
      </w:numPr>
      <w:suppressAutoHyphens/>
      <w:spacing w:after="0" w:line="360" w:lineRule="auto"/>
      <w:jc w:val="right"/>
      <w:outlineLvl w:val="7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D9B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D9B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67D9B"/>
    <w:rPr>
      <w:rFonts w:ascii="Times New Roman" w:eastAsia="Times New Roman" w:hAnsi="Times New Roman" w:cs="Times New Roman"/>
      <w:i/>
      <w:kern w:val="2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D9B"/>
    <w:rPr>
      <w:rFonts w:ascii="Arial" w:eastAsia="Times New Roman" w:hAnsi="Arial" w:cs="Arial"/>
      <w:b/>
      <w:color w:val="FF0000"/>
      <w:kern w:val="2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67D9B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D9B"/>
    <w:rPr>
      <w:rFonts w:ascii="Times New Roman" w:eastAsia="Times New Roman" w:hAnsi="Times New Roman" w:cs="Times New Roman"/>
      <w:i/>
      <w:kern w:val="2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67D9B"/>
  </w:style>
  <w:style w:type="character" w:customStyle="1" w:styleId="WW8Num1z0">
    <w:name w:val="WW8Num1z0"/>
    <w:rsid w:val="00F67D9B"/>
    <w:rPr>
      <w:b w:val="0"/>
    </w:rPr>
  </w:style>
  <w:style w:type="character" w:customStyle="1" w:styleId="WW8Num1z1">
    <w:name w:val="WW8Num1z1"/>
    <w:rsid w:val="00F67D9B"/>
  </w:style>
  <w:style w:type="character" w:customStyle="1" w:styleId="WW8Num1z2">
    <w:name w:val="WW8Num1z2"/>
    <w:rsid w:val="00F67D9B"/>
  </w:style>
  <w:style w:type="character" w:customStyle="1" w:styleId="WW8Num1z3">
    <w:name w:val="WW8Num1z3"/>
    <w:rsid w:val="00F67D9B"/>
  </w:style>
  <w:style w:type="character" w:customStyle="1" w:styleId="WW8Num1z4">
    <w:name w:val="WW8Num1z4"/>
    <w:rsid w:val="00F67D9B"/>
  </w:style>
  <w:style w:type="character" w:customStyle="1" w:styleId="WW8Num1z5">
    <w:name w:val="WW8Num1z5"/>
    <w:rsid w:val="00F67D9B"/>
  </w:style>
  <w:style w:type="character" w:customStyle="1" w:styleId="WW8Num1z6">
    <w:name w:val="WW8Num1z6"/>
    <w:rsid w:val="00F67D9B"/>
  </w:style>
  <w:style w:type="character" w:customStyle="1" w:styleId="WW8Num1z7">
    <w:name w:val="WW8Num1z7"/>
    <w:rsid w:val="00F67D9B"/>
  </w:style>
  <w:style w:type="character" w:customStyle="1" w:styleId="WW8Num1z8">
    <w:name w:val="WW8Num1z8"/>
    <w:rsid w:val="00F67D9B"/>
  </w:style>
  <w:style w:type="character" w:customStyle="1" w:styleId="WW8Num2z0">
    <w:name w:val="WW8Num2z0"/>
    <w:rsid w:val="00F67D9B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z0">
    <w:name w:val="WW8Num3z0"/>
    <w:rsid w:val="00F67D9B"/>
    <w:rPr>
      <w:b w:val="0"/>
      <w:color w:val="000000"/>
      <w:sz w:val="22"/>
    </w:rPr>
  </w:style>
  <w:style w:type="character" w:customStyle="1" w:styleId="WW8Num4z0">
    <w:name w:val="WW8Num4z0"/>
    <w:rsid w:val="00F67D9B"/>
    <w:rPr>
      <w:b w:val="0"/>
      <w:sz w:val="24"/>
      <w:szCs w:val="24"/>
    </w:rPr>
  </w:style>
  <w:style w:type="character" w:customStyle="1" w:styleId="WW8Num5z0">
    <w:name w:val="WW8Num5z0"/>
    <w:rsid w:val="00F67D9B"/>
    <w:rPr>
      <w:rFonts w:ascii="Times New Roman" w:eastAsia="Arial" w:hAnsi="Times New Roman" w:cs="Times New Roman" w:hint="default"/>
      <w:b w:val="0"/>
      <w:bCs/>
      <w:i w:val="0"/>
      <w:iCs w:val="0"/>
      <w:color w:val="000000"/>
      <w:sz w:val="22"/>
      <w:szCs w:val="22"/>
      <w:u w:val="none"/>
      <w:lang w:val="pl-PL" w:eastAsia="ar-SA" w:bidi="fa-IR"/>
    </w:rPr>
  </w:style>
  <w:style w:type="character" w:customStyle="1" w:styleId="WW8Num5z1">
    <w:name w:val="WW8Num5z1"/>
    <w:rsid w:val="00F67D9B"/>
    <w:rPr>
      <w:rFonts w:hint="default"/>
    </w:rPr>
  </w:style>
  <w:style w:type="character" w:customStyle="1" w:styleId="WW8Num6z0">
    <w:name w:val="WW8Num6z0"/>
    <w:rsid w:val="00F67D9B"/>
    <w:rPr>
      <w:rFonts w:ascii="Liberation Serif" w:hAnsi="Liberation Serif" w:cs="Liberation Serif" w:hint="default"/>
      <w:b w:val="0"/>
      <w:color w:val="000000"/>
      <w:sz w:val="24"/>
      <w:szCs w:val="22"/>
    </w:rPr>
  </w:style>
  <w:style w:type="character" w:customStyle="1" w:styleId="WW8Num7z0">
    <w:name w:val="WW8Num7z0"/>
    <w:rsid w:val="00F67D9B"/>
    <w:rPr>
      <w:rFonts w:hint="default"/>
    </w:rPr>
  </w:style>
  <w:style w:type="character" w:customStyle="1" w:styleId="WW8Num7z1">
    <w:name w:val="WW8Num7z1"/>
    <w:rsid w:val="00F67D9B"/>
    <w:rPr>
      <w:b w:val="0"/>
      <w:sz w:val="22"/>
      <w:szCs w:val="22"/>
    </w:rPr>
  </w:style>
  <w:style w:type="character" w:customStyle="1" w:styleId="WW8Num7z2">
    <w:name w:val="WW8Num7z2"/>
    <w:rsid w:val="00F67D9B"/>
    <w:rPr>
      <w:rFonts w:hint="default"/>
      <w:b/>
    </w:rPr>
  </w:style>
  <w:style w:type="character" w:customStyle="1" w:styleId="WW8Num7z3">
    <w:name w:val="WW8Num7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/>
    </w:rPr>
  </w:style>
  <w:style w:type="character" w:customStyle="1" w:styleId="WW8Num7z4">
    <w:name w:val="WW8Num7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7z5">
    <w:name w:val="WW8Num7z5"/>
    <w:rsid w:val="00F67D9B"/>
  </w:style>
  <w:style w:type="character" w:customStyle="1" w:styleId="WW8Num7z6">
    <w:name w:val="WW8Num7z6"/>
    <w:rsid w:val="00F67D9B"/>
    <w:rPr>
      <w:rFonts w:cs="Cambria"/>
      <w:b w:val="0"/>
      <w:sz w:val="24"/>
      <w:szCs w:val="24"/>
    </w:rPr>
  </w:style>
  <w:style w:type="character" w:customStyle="1" w:styleId="WW8Num7z7">
    <w:name w:val="WW8Num7z7"/>
    <w:rsid w:val="00F67D9B"/>
  </w:style>
  <w:style w:type="character" w:customStyle="1" w:styleId="WW8Num7z8">
    <w:name w:val="WW8Num7z8"/>
    <w:rsid w:val="00F67D9B"/>
  </w:style>
  <w:style w:type="character" w:customStyle="1" w:styleId="WW8Num8z0">
    <w:name w:val="WW8Num8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9z0">
    <w:name w:val="WW8Num9z0"/>
    <w:rsid w:val="00F67D9B"/>
    <w:rPr>
      <w:rFonts w:hint="default"/>
      <w:b w:val="0"/>
      <w:kern w:val="2"/>
      <w:sz w:val="22"/>
      <w:szCs w:val="22"/>
    </w:rPr>
  </w:style>
  <w:style w:type="character" w:customStyle="1" w:styleId="WW8Num9z1">
    <w:name w:val="WW8Num9z1"/>
    <w:rsid w:val="00F67D9B"/>
    <w:rPr>
      <w:rFonts w:ascii="Times New Roman" w:hAnsi="Times New Roman" w:cs="Times New Roman" w:hint="default"/>
    </w:rPr>
  </w:style>
  <w:style w:type="character" w:customStyle="1" w:styleId="WW8Num9z2">
    <w:name w:val="WW8Num9z2"/>
    <w:rsid w:val="00F67D9B"/>
    <w:rPr>
      <w:rFonts w:hint="default"/>
      <w:b w:val="0"/>
      <w:i w:val="0"/>
      <w:strike w:val="0"/>
      <w:dstrike w:val="0"/>
      <w:kern w:val="2"/>
      <w:sz w:val="24"/>
      <w:szCs w:val="24"/>
      <w:lang w:eastAsia="ar-SA" w:bidi="fa-IR"/>
    </w:rPr>
  </w:style>
  <w:style w:type="character" w:customStyle="1" w:styleId="WW8Num9z3">
    <w:name w:val="WW8Num9z3"/>
    <w:rsid w:val="00F67D9B"/>
    <w:rPr>
      <w:rFonts w:eastAsia="TimesNewRomanPSMT"/>
      <w:b w:val="0"/>
      <w:sz w:val="24"/>
      <w:szCs w:val="24"/>
      <w:lang w:val="pl-PL"/>
    </w:rPr>
  </w:style>
  <w:style w:type="character" w:customStyle="1" w:styleId="WW8Num9z4">
    <w:name w:val="WW8Num9z4"/>
    <w:rsid w:val="00F67D9B"/>
    <w:rPr>
      <w:rFonts w:hint="default"/>
      <w:b/>
    </w:rPr>
  </w:style>
  <w:style w:type="character" w:customStyle="1" w:styleId="WW8Num9z5">
    <w:name w:val="WW8Num9z5"/>
    <w:rsid w:val="00F67D9B"/>
  </w:style>
  <w:style w:type="character" w:customStyle="1" w:styleId="WW8Num9z6">
    <w:name w:val="WW8Num9z6"/>
    <w:rsid w:val="00F67D9B"/>
    <w:rPr>
      <w:b w:val="0"/>
    </w:rPr>
  </w:style>
  <w:style w:type="character" w:customStyle="1" w:styleId="WW8Num9z7">
    <w:name w:val="WW8Num9z7"/>
    <w:rsid w:val="00F67D9B"/>
    <w:rPr>
      <w:rFonts w:hint="default"/>
    </w:rPr>
  </w:style>
  <w:style w:type="character" w:customStyle="1" w:styleId="WW8Num9z8">
    <w:name w:val="WW8Num9z8"/>
    <w:rsid w:val="00F67D9B"/>
  </w:style>
  <w:style w:type="character" w:customStyle="1" w:styleId="WW8Num10z0">
    <w:name w:val="WW8Num10z0"/>
    <w:rsid w:val="00F67D9B"/>
    <w:rPr>
      <w:rFonts w:ascii="Times New Roman" w:hAnsi="Times New Roman" w:cs="Times New Roman"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11z0">
    <w:name w:val="WW8Num11z0"/>
    <w:rsid w:val="00F67D9B"/>
    <w:rPr>
      <w:rFonts w:hint="default"/>
      <w:b w:val="0"/>
      <w:i w:val="0"/>
      <w:color w:val="000000"/>
      <w:sz w:val="22"/>
    </w:rPr>
  </w:style>
  <w:style w:type="character" w:customStyle="1" w:styleId="WW8Num12z0">
    <w:name w:val="WW8Num12z0"/>
    <w:rsid w:val="00F67D9B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szCs w:val="22"/>
      <w:vertAlign w:val="baseline"/>
    </w:rPr>
  </w:style>
  <w:style w:type="character" w:customStyle="1" w:styleId="WW8Num12z1">
    <w:name w:val="WW8Num12z1"/>
    <w:rsid w:val="00F67D9B"/>
  </w:style>
  <w:style w:type="character" w:customStyle="1" w:styleId="WW8Num12z2">
    <w:name w:val="WW8Num12z2"/>
    <w:rsid w:val="00F67D9B"/>
  </w:style>
  <w:style w:type="character" w:customStyle="1" w:styleId="WW8Num12z3">
    <w:name w:val="WW8Num12z3"/>
    <w:rsid w:val="00F67D9B"/>
  </w:style>
  <w:style w:type="character" w:customStyle="1" w:styleId="WW8Num12z4">
    <w:name w:val="WW8Num12z4"/>
    <w:rsid w:val="00F67D9B"/>
  </w:style>
  <w:style w:type="character" w:customStyle="1" w:styleId="WW8Num12z5">
    <w:name w:val="WW8Num12z5"/>
    <w:rsid w:val="00F67D9B"/>
  </w:style>
  <w:style w:type="character" w:customStyle="1" w:styleId="WW8Num12z6">
    <w:name w:val="WW8Num1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12z7">
    <w:name w:val="WW8Num12z7"/>
    <w:rsid w:val="00F67D9B"/>
  </w:style>
  <w:style w:type="character" w:customStyle="1" w:styleId="WW8Num12z8">
    <w:name w:val="WW8Num12z8"/>
    <w:rsid w:val="00F67D9B"/>
  </w:style>
  <w:style w:type="character" w:customStyle="1" w:styleId="WW8Num13z0">
    <w:name w:val="WW8Num13z0"/>
    <w:rsid w:val="00F67D9B"/>
    <w:rPr>
      <w:rFonts w:eastAsia="Verdana" w:hint="default"/>
      <w:b/>
      <w:i w:val="0"/>
      <w:iCs w:val="0"/>
      <w:strike w:val="0"/>
      <w:dstrike w:val="0"/>
      <w:color w:val="000000"/>
      <w:sz w:val="22"/>
      <w:szCs w:val="22"/>
      <w:lang w:val="pl-PL"/>
    </w:rPr>
  </w:style>
  <w:style w:type="character" w:customStyle="1" w:styleId="WW8Num13z1">
    <w:name w:val="WW8Num13z1"/>
    <w:rsid w:val="00F67D9B"/>
    <w:rPr>
      <w:rFonts w:hint="default"/>
    </w:rPr>
  </w:style>
  <w:style w:type="character" w:customStyle="1" w:styleId="WW8Num13z2">
    <w:name w:val="WW8Num13z2"/>
    <w:rsid w:val="00F67D9B"/>
  </w:style>
  <w:style w:type="character" w:customStyle="1" w:styleId="WW8Num13z3">
    <w:name w:val="WW8Num13z3"/>
    <w:rsid w:val="00F67D9B"/>
    <w:rPr>
      <w:rFonts w:ascii="Times New Roman" w:eastAsia="Verdana" w:hAnsi="Times New Roman" w:cs="Times New Roman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3z4">
    <w:name w:val="WW8Num13z4"/>
    <w:rsid w:val="00F67D9B"/>
  </w:style>
  <w:style w:type="character" w:customStyle="1" w:styleId="WW8Num13z5">
    <w:name w:val="WW8Num13z5"/>
    <w:rsid w:val="00F67D9B"/>
  </w:style>
  <w:style w:type="character" w:customStyle="1" w:styleId="WW8Num13z7">
    <w:name w:val="WW8Num13z7"/>
    <w:rsid w:val="00F67D9B"/>
  </w:style>
  <w:style w:type="character" w:customStyle="1" w:styleId="WW8Num13z8">
    <w:name w:val="WW8Num13z8"/>
    <w:rsid w:val="00F67D9B"/>
  </w:style>
  <w:style w:type="character" w:customStyle="1" w:styleId="WW8Num14z0">
    <w:name w:val="WW8Num14z0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4z1">
    <w:name w:val="WW8Num14z1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14z2">
    <w:name w:val="WW8Num14z2"/>
    <w:rsid w:val="00F67D9B"/>
    <w:rPr>
      <w:rFonts w:hint="default"/>
      <w:b w:val="0"/>
      <w:sz w:val="24"/>
      <w:szCs w:val="24"/>
    </w:rPr>
  </w:style>
  <w:style w:type="character" w:customStyle="1" w:styleId="WW8Num14z3">
    <w:name w:val="WW8Num14z3"/>
    <w:rsid w:val="00F67D9B"/>
  </w:style>
  <w:style w:type="character" w:customStyle="1" w:styleId="WW8Num14z4">
    <w:name w:val="WW8Num14z4"/>
    <w:rsid w:val="00F67D9B"/>
  </w:style>
  <w:style w:type="character" w:customStyle="1" w:styleId="WW8Num14z5">
    <w:name w:val="WW8Num14z5"/>
    <w:rsid w:val="00F67D9B"/>
  </w:style>
  <w:style w:type="character" w:customStyle="1" w:styleId="WW8Num14z6">
    <w:name w:val="WW8Num14z6"/>
    <w:rsid w:val="00F67D9B"/>
  </w:style>
  <w:style w:type="character" w:customStyle="1" w:styleId="WW8Num14z7">
    <w:name w:val="WW8Num14z7"/>
    <w:rsid w:val="00F67D9B"/>
  </w:style>
  <w:style w:type="character" w:customStyle="1" w:styleId="WW8Num14z8">
    <w:name w:val="WW8Num14z8"/>
    <w:rsid w:val="00F67D9B"/>
  </w:style>
  <w:style w:type="character" w:customStyle="1" w:styleId="WW8Num15z0">
    <w:name w:val="WW8Num15z0"/>
    <w:rsid w:val="00F67D9B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1">
    <w:name w:val="WW8Num15z1"/>
    <w:rsid w:val="00F67D9B"/>
    <w:rPr>
      <w:rFonts w:hint="default"/>
    </w:rPr>
  </w:style>
  <w:style w:type="character" w:customStyle="1" w:styleId="WW8Num16z0">
    <w:name w:val="WW8Num16z0"/>
    <w:rsid w:val="00F67D9B"/>
    <w:rPr>
      <w:rFonts w:hint="default"/>
      <w:b w:val="0"/>
      <w:sz w:val="22"/>
    </w:rPr>
  </w:style>
  <w:style w:type="character" w:customStyle="1" w:styleId="WW8Num17z0">
    <w:name w:val="WW8Num17z0"/>
    <w:rsid w:val="00F67D9B"/>
    <w:rPr>
      <w:b w:val="0"/>
      <w:i/>
      <w:color w:val="000000"/>
      <w:sz w:val="20"/>
    </w:rPr>
  </w:style>
  <w:style w:type="character" w:customStyle="1" w:styleId="WW8Num18z0">
    <w:name w:val="WW8Num18z0"/>
    <w:rsid w:val="00F67D9B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18z1">
    <w:name w:val="WW8Num18z1"/>
    <w:rsid w:val="00F67D9B"/>
    <w:rPr>
      <w:rFonts w:cs="Cambria" w:hint="default"/>
      <w:b w:val="0"/>
      <w:sz w:val="24"/>
      <w:szCs w:val="24"/>
    </w:rPr>
  </w:style>
  <w:style w:type="character" w:customStyle="1" w:styleId="WW8Num18z2">
    <w:name w:val="WW8Num18z2"/>
    <w:rsid w:val="00F67D9B"/>
  </w:style>
  <w:style w:type="character" w:customStyle="1" w:styleId="WW8Num18z3">
    <w:name w:val="WW8Num18z3"/>
    <w:rsid w:val="00F67D9B"/>
  </w:style>
  <w:style w:type="character" w:customStyle="1" w:styleId="WW8Num18z4">
    <w:name w:val="WW8Num18z4"/>
    <w:rsid w:val="00F67D9B"/>
  </w:style>
  <w:style w:type="character" w:customStyle="1" w:styleId="WW8Num18z5">
    <w:name w:val="WW8Num18z5"/>
    <w:rsid w:val="00F67D9B"/>
  </w:style>
  <w:style w:type="character" w:customStyle="1" w:styleId="WW8Num18z6">
    <w:name w:val="WW8Num18z6"/>
    <w:rsid w:val="00F67D9B"/>
  </w:style>
  <w:style w:type="character" w:customStyle="1" w:styleId="WW8Num18z7">
    <w:name w:val="WW8Num18z7"/>
    <w:rsid w:val="00F67D9B"/>
  </w:style>
  <w:style w:type="character" w:customStyle="1" w:styleId="WW8Num18z8">
    <w:name w:val="WW8Num18z8"/>
    <w:rsid w:val="00F67D9B"/>
  </w:style>
  <w:style w:type="character" w:customStyle="1" w:styleId="WW8Num19z0">
    <w:name w:val="WW8Num19z0"/>
    <w:rsid w:val="00F67D9B"/>
    <w:rPr>
      <w:rFonts w:ascii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19z1">
    <w:name w:val="WW8Num19z1"/>
    <w:rsid w:val="00F67D9B"/>
  </w:style>
  <w:style w:type="character" w:customStyle="1" w:styleId="WW8Num19z2">
    <w:name w:val="WW8Num19z2"/>
    <w:rsid w:val="00F67D9B"/>
  </w:style>
  <w:style w:type="character" w:customStyle="1" w:styleId="WW8Num19z3">
    <w:name w:val="WW8Num19z3"/>
    <w:rsid w:val="00F67D9B"/>
  </w:style>
  <w:style w:type="character" w:customStyle="1" w:styleId="WW8Num19z4">
    <w:name w:val="WW8Num19z4"/>
    <w:rsid w:val="00F67D9B"/>
  </w:style>
  <w:style w:type="character" w:customStyle="1" w:styleId="WW8Num19z5">
    <w:name w:val="WW8Num19z5"/>
    <w:rsid w:val="00F67D9B"/>
  </w:style>
  <w:style w:type="character" w:customStyle="1" w:styleId="WW8Num19z6">
    <w:name w:val="WW8Num19z6"/>
    <w:rsid w:val="00F67D9B"/>
  </w:style>
  <w:style w:type="character" w:customStyle="1" w:styleId="WW8Num19z7">
    <w:name w:val="WW8Num19z7"/>
    <w:rsid w:val="00F67D9B"/>
  </w:style>
  <w:style w:type="character" w:customStyle="1" w:styleId="WW8Num19z8">
    <w:name w:val="WW8Num19z8"/>
    <w:rsid w:val="00F67D9B"/>
  </w:style>
  <w:style w:type="character" w:customStyle="1" w:styleId="WW8Num20z0">
    <w:name w:val="WW8Num20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0z1">
    <w:name w:val="WW8Num20z1"/>
    <w:rsid w:val="00F67D9B"/>
    <w:rPr>
      <w:rFonts w:hint="default"/>
      <w:b w:val="0"/>
      <w:color w:val="000000"/>
      <w:sz w:val="24"/>
      <w:szCs w:val="24"/>
    </w:rPr>
  </w:style>
  <w:style w:type="character" w:customStyle="1" w:styleId="WW8Num20z2">
    <w:name w:val="WW8Num20z2"/>
    <w:rsid w:val="00F67D9B"/>
  </w:style>
  <w:style w:type="character" w:customStyle="1" w:styleId="WW8Num20z3">
    <w:name w:val="WW8Num20z3"/>
    <w:rsid w:val="00F67D9B"/>
  </w:style>
  <w:style w:type="character" w:customStyle="1" w:styleId="WW8Num20z4">
    <w:name w:val="WW8Num20z4"/>
    <w:rsid w:val="00F67D9B"/>
  </w:style>
  <w:style w:type="character" w:customStyle="1" w:styleId="WW8Num20z5">
    <w:name w:val="WW8Num20z5"/>
    <w:rsid w:val="00F67D9B"/>
  </w:style>
  <w:style w:type="character" w:customStyle="1" w:styleId="WW8Num20z6">
    <w:name w:val="WW8Num20z6"/>
    <w:rsid w:val="00F67D9B"/>
  </w:style>
  <w:style w:type="character" w:customStyle="1" w:styleId="WW8Num20z7">
    <w:name w:val="WW8Num20z7"/>
    <w:rsid w:val="00F67D9B"/>
  </w:style>
  <w:style w:type="character" w:customStyle="1" w:styleId="WW8Num20z8">
    <w:name w:val="WW8Num20z8"/>
    <w:rsid w:val="00F67D9B"/>
  </w:style>
  <w:style w:type="character" w:customStyle="1" w:styleId="WW8Num21z0">
    <w:name w:val="WW8Num21z0"/>
    <w:rsid w:val="00F67D9B"/>
    <w:rPr>
      <w:b w:val="0"/>
      <w:i w:val="0"/>
      <w:color w:val="000000"/>
      <w:sz w:val="24"/>
      <w:szCs w:val="24"/>
    </w:rPr>
  </w:style>
  <w:style w:type="character" w:customStyle="1" w:styleId="WW8Num21z1">
    <w:name w:val="WW8Num21z1"/>
    <w:rsid w:val="00F67D9B"/>
  </w:style>
  <w:style w:type="character" w:customStyle="1" w:styleId="WW8Num21z2">
    <w:name w:val="WW8Num21z2"/>
    <w:rsid w:val="00F67D9B"/>
  </w:style>
  <w:style w:type="character" w:customStyle="1" w:styleId="WW8Num21z3">
    <w:name w:val="WW8Num21z3"/>
    <w:rsid w:val="00F67D9B"/>
    <w:rPr>
      <w:b w:val="0"/>
      <w:sz w:val="24"/>
      <w:szCs w:val="24"/>
    </w:rPr>
  </w:style>
  <w:style w:type="character" w:customStyle="1" w:styleId="WW8Num21z4">
    <w:name w:val="WW8Num21z4"/>
    <w:rsid w:val="00F67D9B"/>
  </w:style>
  <w:style w:type="character" w:customStyle="1" w:styleId="WW8Num21z5">
    <w:name w:val="WW8Num21z5"/>
    <w:rsid w:val="00F67D9B"/>
  </w:style>
  <w:style w:type="character" w:customStyle="1" w:styleId="WW8Num21z6">
    <w:name w:val="WW8Num21z6"/>
    <w:rsid w:val="00F67D9B"/>
  </w:style>
  <w:style w:type="character" w:customStyle="1" w:styleId="WW8Num21z7">
    <w:name w:val="WW8Num21z7"/>
    <w:rsid w:val="00F67D9B"/>
  </w:style>
  <w:style w:type="character" w:customStyle="1" w:styleId="WW8Num21z8">
    <w:name w:val="WW8Num21z8"/>
    <w:rsid w:val="00F67D9B"/>
  </w:style>
  <w:style w:type="character" w:customStyle="1" w:styleId="WW8Num22z0">
    <w:name w:val="WW8Num22z0"/>
    <w:rsid w:val="00F67D9B"/>
    <w:rPr>
      <w:b w:val="0"/>
      <w:bCs/>
      <w:i w:val="0"/>
      <w:strike/>
      <w:color w:val="000000"/>
      <w:sz w:val="20"/>
      <w:szCs w:val="24"/>
    </w:rPr>
  </w:style>
  <w:style w:type="character" w:customStyle="1" w:styleId="WW8Num23z0">
    <w:name w:val="WW8Num23z0"/>
    <w:rsid w:val="00F67D9B"/>
    <w:rPr>
      <w:rFonts w:ascii="Times New Roman" w:eastAsia="Times New Roman" w:hAnsi="Times New Roman" w:cs="Times New Roman" w:hint="default"/>
      <w:b w:val="0"/>
      <w:color w:val="000000"/>
      <w:sz w:val="22"/>
      <w:szCs w:val="22"/>
    </w:rPr>
  </w:style>
  <w:style w:type="character" w:customStyle="1" w:styleId="WW8Num23z1">
    <w:name w:val="WW8Num23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23z2">
    <w:name w:val="WW8Num23z2"/>
    <w:rsid w:val="00F67D9B"/>
    <w:rPr>
      <w:rFonts w:hint="default"/>
      <w:b w:val="0"/>
      <w:color w:val="000000"/>
      <w:sz w:val="22"/>
      <w:szCs w:val="22"/>
    </w:rPr>
  </w:style>
  <w:style w:type="character" w:customStyle="1" w:styleId="WW8Num23z3">
    <w:name w:val="WW8Num23z3"/>
    <w:rsid w:val="00F67D9B"/>
    <w:rPr>
      <w:rFonts w:hint="default"/>
    </w:rPr>
  </w:style>
  <w:style w:type="character" w:customStyle="1" w:styleId="WW8Num24z0">
    <w:name w:val="WW8Num24z0"/>
    <w:rsid w:val="00F67D9B"/>
    <w:rPr>
      <w:rFonts w:cs="Cambria" w:hint="default"/>
      <w:b w:val="0"/>
      <w:bCs w:val="0"/>
      <w:i w:val="0"/>
      <w:iCs/>
      <w:color w:val="000000"/>
      <w:sz w:val="22"/>
      <w:szCs w:val="22"/>
      <w:lang w:val="pl-PL" w:eastAsia="ar-SA" w:bidi="fa-IR"/>
    </w:rPr>
  </w:style>
  <w:style w:type="character" w:customStyle="1" w:styleId="WW8Num24z1">
    <w:name w:val="WW8Num24z1"/>
    <w:rsid w:val="00F67D9B"/>
  </w:style>
  <w:style w:type="character" w:customStyle="1" w:styleId="WW8Num24z2">
    <w:name w:val="WW8Num24z2"/>
    <w:rsid w:val="00F67D9B"/>
  </w:style>
  <w:style w:type="character" w:customStyle="1" w:styleId="WW8Num24z3">
    <w:name w:val="WW8Num24z3"/>
    <w:rsid w:val="00F67D9B"/>
    <w:rPr>
      <w:b w:val="0"/>
      <w:color w:val="FF0000"/>
      <w:sz w:val="22"/>
    </w:rPr>
  </w:style>
  <w:style w:type="character" w:customStyle="1" w:styleId="WW8Num24z4">
    <w:name w:val="WW8Num24z4"/>
    <w:rsid w:val="00F67D9B"/>
  </w:style>
  <w:style w:type="character" w:customStyle="1" w:styleId="WW8Num24z5">
    <w:name w:val="WW8Num24z5"/>
    <w:rsid w:val="00F67D9B"/>
  </w:style>
  <w:style w:type="character" w:customStyle="1" w:styleId="WW8Num24z6">
    <w:name w:val="WW8Num24z6"/>
    <w:rsid w:val="00F67D9B"/>
  </w:style>
  <w:style w:type="character" w:customStyle="1" w:styleId="WW8Num24z7">
    <w:name w:val="WW8Num24z7"/>
    <w:rsid w:val="00F67D9B"/>
  </w:style>
  <w:style w:type="character" w:customStyle="1" w:styleId="WW8Num24z8">
    <w:name w:val="WW8Num24z8"/>
    <w:rsid w:val="00F67D9B"/>
  </w:style>
  <w:style w:type="character" w:customStyle="1" w:styleId="WW8Num25z0">
    <w:name w:val="WW8Num25z0"/>
    <w:rsid w:val="00F67D9B"/>
    <w:rPr>
      <w:rFonts w:hint="default"/>
      <w:b w:val="0"/>
      <w:i/>
      <w:color w:val="000000"/>
      <w:sz w:val="22"/>
      <w:szCs w:val="22"/>
      <w:lang w:val="pl-PL"/>
    </w:rPr>
  </w:style>
  <w:style w:type="character" w:customStyle="1" w:styleId="WW8Num26z0">
    <w:name w:val="WW8Num26z0"/>
    <w:rsid w:val="00F67D9B"/>
    <w:rPr>
      <w:rFonts w:hint="default"/>
    </w:rPr>
  </w:style>
  <w:style w:type="character" w:customStyle="1" w:styleId="WW8Num26z1">
    <w:name w:val="WW8Num26z1"/>
    <w:rsid w:val="00F67D9B"/>
  </w:style>
  <w:style w:type="character" w:customStyle="1" w:styleId="WW8Num26z3">
    <w:name w:val="WW8Num26z3"/>
    <w:rsid w:val="00F67D9B"/>
    <w:rPr>
      <w:b w:val="0"/>
      <w:bCs/>
      <w:color w:val="000000"/>
      <w:sz w:val="20"/>
    </w:rPr>
  </w:style>
  <w:style w:type="character" w:customStyle="1" w:styleId="WW8Num26z5">
    <w:name w:val="WW8Num26z5"/>
    <w:rsid w:val="00F67D9B"/>
  </w:style>
  <w:style w:type="character" w:customStyle="1" w:styleId="WW8Num26z6">
    <w:name w:val="WW8Num26z6"/>
    <w:rsid w:val="00F67D9B"/>
    <w:rPr>
      <w:rFonts w:ascii="Times New Roman" w:hAnsi="Times New Roman" w:cs="Times New Roman" w:hint="default"/>
    </w:rPr>
  </w:style>
  <w:style w:type="character" w:customStyle="1" w:styleId="WW8Num26z7">
    <w:name w:val="WW8Num26z7"/>
    <w:rsid w:val="00F67D9B"/>
  </w:style>
  <w:style w:type="character" w:customStyle="1" w:styleId="WW8Num26z8">
    <w:name w:val="WW8Num26z8"/>
    <w:rsid w:val="00F67D9B"/>
  </w:style>
  <w:style w:type="character" w:customStyle="1" w:styleId="WW8Num27z0">
    <w:name w:val="WW8Num27z0"/>
    <w:rsid w:val="00F67D9B"/>
    <w:rPr>
      <w:rFonts w:ascii="Symbol" w:hAnsi="Symbol" w:cs="Symbol"/>
      <w:color w:val="000000"/>
      <w:sz w:val="22"/>
      <w:szCs w:val="22"/>
    </w:rPr>
  </w:style>
  <w:style w:type="character" w:customStyle="1" w:styleId="WW8Num28z0">
    <w:name w:val="WW8Num28z0"/>
    <w:rsid w:val="00F67D9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28z2">
    <w:name w:val="WW8Num28z2"/>
    <w:rsid w:val="00F67D9B"/>
    <w:rPr>
      <w:rFonts w:hint="default"/>
      <w:b w:val="0"/>
      <w:sz w:val="24"/>
      <w:szCs w:val="24"/>
    </w:rPr>
  </w:style>
  <w:style w:type="character" w:customStyle="1" w:styleId="WW8Num28z3">
    <w:name w:val="WW8Num28z3"/>
    <w:rsid w:val="00F67D9B"/>
    <w:rPr>
      <w:rFonts w:cs="Cambria"/>
      <w:b w:val="0"/>
      <w:sz w:val="24"/>
      <w:szCs w:val="24"/>
    </w:rPr>
  </w:style>
  <w:style w:type="character" w:customStyle="1" w:styleId="WW8Num28z4">
    <w:name w:val="WW8Num28z4"/>
    <w:rsid w:val="00F67D9B"/>
  </w:style>
  <w:style w:type="character" w:customStyle="1" w:styleId="WW8Num28z5">
    <w:name w:val="WW8Num28z5"/>
    <w:rsid w:val="00F67D9B"/>
  </w:style>
  <w:style w:type="character" w:customStyle="1" w:styleId="WW8Num28z6">
    <w:name w:val="WW8Num28z6"/>
    <w:rsid w:val="00F67D9B"/>
  </w:style>
  <w:style w:type="character" w:customStyle="1" w:styleId="WW8Num28z7">
    <w:name w:val="WW8Num28z7"/>
    <w:rsid w:val="00F67D9B"/>
  </w:style>
  <w:style w:type="character" w:customStyle="1" w:styleId="WW8Num28z8">
    <w:name w:val="WW8Num28z8"/>
    <w:rsid w:val="00F67D9B"/>
  </w:style>
  <w:style w:type="character" w:customStyle="1" w:styleId="WW8Num29z0">
    <w:name w:val="WW8Num29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9z1">
    <w:name w:val="WW8Num29z1"/>
    <w:rsid w:val="00F67D9B"/>
  </w:style>
  <w:style w:type="character" w:customStyle="1" w:styleId="WW8Num29z2">
    <w:name w:val="WW8Num29z2"/>
    <w:rsid w:val="00F67D9B"/>
  </w:style>
  <w:style w:type="character" w:customStyle="1" w:styleId="WW8Num29z3">
    <w:name w:val="WW8Num29z3"/>
    <w:rsid w:val="00F67D9B"/>
    <w:rPr>
      <w:b w:val="0"/>
      <w:sz w:val="22"/>
      <w:szCs w:val="22"/>
    </w:rPr>
  </w:style>
  <w:style w:type="character" w:customStyle="1" w:styleId="WW8Num29z4">
    <w:name w:val="WW8Num29z4"/>
    <w:rsid w:val="00F67D9B"/>
  </w:style>
  <w:style w:type="character" w:customStyle="1" w:styleId="WW8Num29z5">
    <w:name w:val="WW8Num29z5"/>
    <w:rsid w:val="00F67D9B"/>
  </w:style>
  <w:style w:type="character" w:customStyle="1" w:styleId="WW8Num29z6">
    <w:name w:val="WW8Num29z6"/>
    <w:rsid w:val="00F67D9B"/>
  </w:style>
  <w:style w:type="character" w:customStyle="1" w:styleId="WW8Num29z7">
    <w:name w:val="WW8Num29z7"/>
    <w:rsid w:val="00F67D9B"/>
  </w:style>
  <w:style w:type="character" w:customStyle="1" w:styleId="WW8Num29z8">
    <w:name w:val="WW8Num29z8"/>
    <w:rsid w:val="00F67D9B"/>
  </w:style>
  <w:style w:type="character" w:customStyle="1" w:styleId="WW8Num30z0">
    <w:name w:val="WW8Num30z0"/>
    <w:rsid w:val="00F67D9B"/>
    <w:rPr>
      <w:rFonts w:hint="default"/>
      <w:sz w:val="24"/>
      <w:szCs w:val="24"/>
    </w:rPr>
  </w:style>
  <w:style w:type="character" w:customStyle="1" w:styleId="WW8Num31z0">
    <w:name w:val="WW8Num31z0"/>
    <w:rsid w:val="00F67D9B"/>
    <w:rPr>
      <w:rFonts w:ascii="Symbol" w:hAnsi="Symbol" w:cs="Symbol" w:hint="default"/>
    </w:rPr>
  </w:style>
  <w:style w:type="character" w:customStyle="1" w:styleId="WW8Num32z0">
    <w:name w:val="WW8Num32z0"/>
    <w:rsid w:val="00F67D9B"/>
  </w:style>
  <w:style w:type="character" w:customStyle="1" w:styleId="WW8Num33z0">
    <w:name w:val="WW8Num33z0"/>
    <w:rsid w:val="00F67D9B"/>
    <w:rPr>
      <w:color w:val="00000A"/>
      <w:sz w:val="24"/>
      <w:szCs w:val="24"/>
    </w:rPr>
  </w:style>
  <w:style w:type="character" w:customStyle="1" w:styleId="WW8Num33z1">
    <w:name w:val="WW8Num33z1"/>
    <w:rsid w:val="00F67D9B"/>
  </w:style>
  <w:style w:type="character" w:customStyle="1" w:styleId="WW8Num33z2">
    <w:name w:val="WW8Num33z2"/>
    <w:rsid w:val="00F67D9B"/>
  </w:style>
  <w:style w:type="character" w:customStyle="1" w:styleId="WW8Num33z3">
    <w:name w:val="WW8Num33z3"/>
    <w:rsid w:val="00F67D9B"/>
  </w:style>
  <w:style w:type="character" w:customStyle="1" w:styleId="WW8Num33z4">
    <w:name w:val="WW8Num33z4"/>
    <w:rsid w:val="00F67D9B"/>
  </w:style>
  <w:style w:type="character" w:customStyle="1" w:styleId="WW8Num33z5">
    <w:name w:val="WW8Num33z5"/>
    <w:rsid w:val="00F67D9B"/>
  </w:style>
  <w:style w:type="character" w:customStyle="1" w:styleId="WW8Num33z6">
    <w:name w:val="WW8Num33z6"/>
    <w:rsid w:val="00F67D9B"/>
  </w:style>
  <w:style w:type="character" w:customStyle="1" w:styleId="WW8Num33z7">
    <w:name w:val="WW8Num33z7"/>
    <w:rsid w:val="00F67D9B"/>
  </w:style>
  <w:style w:type="character" w:customStyle="1" w:styleId="WW8Num33z8">
    <w:name w:val="WW8Num33z8"/>
    <w:rsid w:val="00F67D9B"/>
  </w:style>
  <w:style w:type="character" w:customStyle="1" w:styleId="WW8Num34z0">
    <w:name w:val="WW8Num34z0"/>
    <w:rsid w:val="00F67D9B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35z0">
    <w:name w:val="WW8Num35z0"/>
    <w:rsid w:val="00F67D9B"/>
    <w:rPr>
      <w:rFonts w:hint="default"/>
    </w:rPr>
  </w:style>
  <w:style w:type="character" w:customStyle="1" w:styleId="WW8Num35z1">
    <w:name w:val="WW8Num35z1"/>
    <w:rsid w:val="00F67D9B"/>
    <w:rPr>
      <w:b w:val="0"/>
      <w:sz w:val="22"/>
      <w:szCs w:val="22"/>
    </w:rPr>
  </w:style>
  <w:style w:type="character" w:customStyle="1" w:styleId="WW8Num35z2">
    <w:name w:val="WW8Num35z2"/>
    <w:rsid w:val="00F67D9B"/>
    <w:rPr>
      <w:rFonts w:hint="default"/>
      <w:b/>
    </w:rPr>
  </w:style>
  <w:style w:type="character" w:customStyle="1" w:styleId="WW8Num35z3">
    <w:name w:val="WW8Num35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35z4">
    <w:name w:val="WW8Num35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35z5">
    <w:name w:val="WW8Num35z5"/>
    <w:rsid w:val="00F67D9B"/>
  </w:style>
  <w:style w:type="character" w:customStyle="1" w:styleId="WW8Num35z6">
    <w:name w:val="WW8Num35z6"/>
    <w:rsid w:val="00F67D9B"/>
    <w:rPr>
      <w:rFonts w:cs="Cambria"/>
      <w:b w:val="0"/>
      <w:sz w:val="24"/>
      <w:szCs w:val="24"/>
    </w:rPr>
  </w:style>
  <w:style w:type="character" w:customStyle="1" w:styleId="WW8Num35z7">
    <w:name w:val="WW8Num35z7"/>
    <w:rsid w:val="00F67D9B"/>
  </w:style>
  <w:style w:type="character" w:customStyle="1" w:styleId="WW8Num35z8">
    <w:name w:val="WW8Num35z8"/>
    <w:rsid w:val="00F67D9B"/>
  </w:style>
  <w:style w:type="character" w:customStyle="1" w:styleId="WW8Num36z0">
    <w:name w:val="WW8Num36z0"/>
    <w:rsid w:val="00F67D9B"/>
    <w:rPr>
      <w:rFonts w:ascii="Times New Roman" w:hAnsi="Times New Roman" w:cs="Times New Roman"/>
      <w:b w:val="0"/>
      <w:bCs/>
      <w:i w:val="0"/>
      <w:color w:val="000000"/>
      <w:sz w:val="22"/>
      <w:szCs w:val="22"/>
      <w:lang w:val="pl-PL"/>
    </w:rPr>
  </w:style>
  <w:style w:type="character" w:customStyle="1" w:styleId="WW8Num37z0">
    <w:name w:val="WW8Num37z0"/>
    <w:rsid w:val="00F67D9B"/>
    <w:rPr>
      <w:color w:val="00000A"/>
      <w:sz w:val="24"/>
      <w:szCs w:val="24"/>
    </w:rPr>
  </w:style>
  <w:style w:type="character" w:customStyle="1" w:styleId="WW8Num38z0">
    <w:name w:val="WW8Num38z0"/>
    <w:rsid w:val="00F67D9B"/>
    <w:rPr>
      <w:rFonts w:hint="default"/>
    </w:rPr>
  </w:style>
  <w:style w:type="character" w:customStyle="1" w:styleId="WW8Num38z1">
    <w:name w:val="WW8Num38z1"/>
    <w:rsid w:val="00F67D9B"/>
    <w:rPr>
      <w:b w:val="0"/>
      <w:sz w:val="22"/>
      <w:szCs w:val="22"/>
    </w:rPr>
  </w:style>
  <w:style w:type="character" w:customStyle="1" w:styleId="WW8Num38z2">
    <w:name w:val="WW8Num38z2"/>
    <w:rsid w:val="00F67D9B"/>
    <w:rPr>
      <w:rFonts w:hint="default"/>
      <w:b/>
    </w:rPr>
  </w:style>
  <w:style w:type="character" w:customStyle="1" w:styleId="WW8Num38z3">
    <w:name w:val="WW8Num38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38z4">
    <w:name w:val="WW8Num38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38z5">
    <w:name w:val="WW8Num38z5"/>
    <w:rsid w:val="00F67D9B"/>
  </w:style>
  <w:style w:type="character" w:customStyle="1" w:styleId="WW8Num38z6">
    <w:name w:val="WW8Num38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38z7">
    <w:name w:val="WW8Num38z7"/>
    <w:rsid w:val="00F67D9B"/>
  </w:style>
  <w:style w:type="character" w:customStyle="1" w:styleId="WW8Num38z8">
    <w:name w:val="WW8Num38z8"/>
    <w:rsid w:val="00F67D9B"/>
  </w:style>
  <w:style w:type="character" w:customStyle="1" w:styleId="WW8Num39z0">
    <w:name w:val="WW8Num39z0"/>
    <w:rsid w:val="00F67D9B"/>
    <w:rPr>
      <w:rFonts w:ascii="Liberation Serif" w:hAnsi="Liberation Serif" w:cs="Liberation Serif" w:hint="default"/>
      <w:color w:val="000000"/>
    </w:rPr>
  </w:style>
  <w:style w:type="character" w:customStyle="1" w:styleId="WW8Num40z0">
    <w:name w:val="WW8Num40z0"/>
    <w:rsid w:val="00F67D9B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F67D9B"/>
    <w:rPr>
      <w:rFonts w:hint="default"/>
      <w:b w:val="0"/>
      <w:sz w:val="24"/>
      <w:szCs w:val="24"/>
    </w:rPr>
  </w:style>
  <w:style w:type="character" w:customStyle="1" w:styleId="WW8Num41z1">
    <w:name w:val="WW8Num41z1"/>
    <w:rsid w:val="00F67D9B"/>
  </w:style>
  <w:style w:type="character" w:customStyle="1" w:styleId="WW8Num41z2">
    <w:name w:val="WW8Num41z2"/>
    <w:rsid w:val="00F67D9B"/>
  </w:style>
  <w:style w:type="character" w:customStyle="1" w:styleId="WW8Num41z3">
    <w:name w:val="WW8Num41z3"/>
    <w:rsid w:val="00F67D9B"/>
  </w:style>
  <w:style w:type="character" w:customStyle="1" w:styleId="WW8Num41z4">
    <w:name w:val="WW8Num41z4"/>
    <w:rsid w:val="00F67D9B"/>
  </w:style>
  <w:style w:type="character" w:customStyle="1" w:styleId="WW8Num41z5">
    <w:name w:val="WW8Num41z5"/>
    <w:rsid w:val="00F67D9B"/>
  </w:style>
  <w:style w:type="character" w:customStyle="1" w:styleId="WW8Num41z6">
    <w:name w:val="WW8Num41z6"/>
    <w:rsid w:val="00F67D9B"/>
  </w:style>
  <w:style w:type="character" w:customStyle="1" w:styleId="WW8Num41z7">
    <w:name w:val="WW8Num41z7"/>
    <w:rsid w:val="00F67D9B"/>
  </w:style>
  <w:style w:type="character" w:customStyle="1" w:styleId="WW8Num41z8">
    <w:name w:val="WW8Num41z8"/>
    <w:rsid w:val="00F67D9B"/>
  </w:style>
  <w:style w:type="character" w:customStyle="1" w:styleId="WW8Num42z0">
    <w:name w:val="WW8Num42z0"/>
    <w:rsid w:val="00F67D9B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43z0">
    <w:name w:val="WW8Num43z0"/>
    <w:rsid w:val="00F67D9B"/>
    <w:rPr>
      <w:b w:val="0"/>
    </w:rPr>
  </w:style>
  <w:style w:type="character" w:customStyle="1" w:styleId="WW8Num44z0">
    <w:name w:val="WW8Num44z0"/>
    <w:rsid w:val="00F67D9B"/>
  </w:style>
  <w:style w:type="character" w:customStyle="1" w:styleId="WW8Num44z1">
    <w:name w:val="WW8Num44z1"/>
    <w:rsid w:val="00F67D9B"/>
  </w:style>
  <w:style w:type="character" w:customStyle="1" w:styleId="WW8Num44z2">
    <w:name w:val="WW8Num44z2"/>
    <w:rsid w:val="00F67D9B"/>
  </w:style>
  <w:style w:type="character" w:customStyle="1" w:styleId="WW8Num44z3">
    <w:name w:val="WW8Num44z3"/>
    <w:rsid w:val="00F67D9B"/>
    <w:rPr>
      <w:b/>
    </w:rPr>
  </w:style>
  <w:style w:type="character" w:customStyle="1" w:styleId="WW8Num44z4">
    <w:name w:val="WW8Num44z4"/>
    <w:rsid w:val="00F67D9B"/>
  </w:style>
  <w:style w:type="character" w:customStyle="1" w:styleId="WW8Num44z5">
    <w:name w:val="WW8Num44z5"/>
    <w:rsid w:val="00F67D9B"/>
  </w:style>
  <w:style w:type="character" w:customStyle="1" w:styleId="WW8Num44z6">
    <w:name w:val="WW8Num44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4z7">
    <w:name w:val="WW8Num44z7"/>
    <w:rsid w:val="00F67D9B"/>
  </w:style>
  <w:style w:type="character" w:customStyle="1" w:styleId="WW8Num44z8">
    <w:name w:val="WW8Num44z8"/>
    <w:rsid w:val="00F67D9B"/>
  </w:style>
  <w:style w:type="character" w:customStyle="1" w:styleId="WW8Num45z0">
    <w:name w:val="WW8Num45z0"/>
    <w:rsid w:val="00F67D9B"/>
    <w:rPr>
      <w:rFonts w:ascii="Times New Roman" w:eastAsia="Times New Roman" w:hAnsi="Times New Roman" w:cs="Times New Roman"/>
      <w:b w:val="0"/>
      <w:bCs/>
      <w:strike w:val="0"/>
      <w:dstrike w:val="0"/>
      <w:color w:val="000000"/>
      <w:sz w:val="22"/>
      <w:szCs w:val="22"/>
    </w:rPr>
  </w:style>
  <w:style w:type="character" w:customStyle="1" w:styleId="WW8Num45z1">
    <w:name w:val="WW8Num45z1"/>
    <w:rsid w:val="00F67D9B"/>
  </w:style>
  <w:style w:type="character" w:customStyle="1" w:styleId="WW8Num45z2">
    <w:name w:val="WW8Num45z2"/>
    <w:rsid w:val="00F67D9B"/>
  </w:style>
  <w:style w:type="character" w:customStyle="1" w:styleId="WW8Num45z3">
    <w:name w:val="WW8Num45z3"/>
    <w:rsid w:val="00F67D9B"/>
  </w:style>
  <w:style w:type="character" w:customStyle="1" w:styleId="WW8Num45z4">
    <w:name w:val="WW8Num45z4"/>
    <w:rsid w:val="00F67D9B"/>
  </w:style>
  <w:style w:type="character" w:customStyle="1" w:styleId="WW8Num45z5">
    <w:name w:val="WW8Num45z5"/>
    <w:rsid w:val="00F67D9B"/>
  </w:style>
  <w:style w:type="character" w:customStyle="1" w:styleId="WW8Num45z6">
    <w:name w:val="WW8Num45z6"/>
    <w:rsid w:val="00F67D9B"/>
  </w:style>
  <w:style w:type="character" w:customStyle="1" w:styleId="WW8Num45z7">
    <w:name w:val="WW8Num45z7"/>
    <w:rsid w:val="00F67D9B"/>
  </w:style>
  <w:style w:type="character" w:customStyle="1" w:styleId="WW8Num45z8">
    <w:name w:val="WW8Num45z8"/>
    <w:rsid w:val="00F67D9B"/>
  </w:style>
  <w:style w:type="character" w:customStyle="1" w:styleId="WW8Num46z0">
    <w:name w:val="WW8Num46z0"/>
    <w:rsid w:val="00F67D9B"/>
    <w:rPr>
      <w:rFonts w:hint="default"/>
      <w:b/>
      <w:sz w:val="22"/>
      <w:lang w:val="pl-PL"/>
    </w:rPr>
  </w:style>
  <w:style w:type="character" w:customStyle="1" w:styleId="WW8Num46z1">
    <w:name w:val="WW8Num46z1"/>
    <w:rsid w:val="00F67D9B"/>
    <w:rPr>
      <w:rFonts w:hint="default"/>
      <w:sz w:val="24"/>
    </w:rPr>
  </w:style>
  <w:style w:type="character" w:customStyle="1" w:styleId="WW8Num46z2">
    <w:name w:val="WW8Num46z2"/>
    <w:rsid w:val="00F67D9B"/>
  </w:style>
  <w:style w:type="character" w:customStyle="1" w:styleId="WW8Num46z3">
    <w:name w:val="WW8Num46z3"/>
    <w:rsid w:val="00F67D9B"/>
    <w:rPr>
      <w:b w:val="0"/>
      <w:sz w:val="22"/>
      <w:szCs w:val="22"/>
    </w:rPr>
  </w:style>
  <w:style w:type="character" w:customStyle="1" w:styleId="WW8Num46z4">
    <w:name w:val="WW8Num46z4"/>
    <w:rsid w:val="00F67D9B"/>
  </w:style>
  <w:style w:type="character" w:customStyle="1" w:styleId="WW8Num46z5">
    <w:name w:val="WW8Num46z5"/>
    <w:rsid w:val="00F67D9B"/>
  </w:style>
  <w:style w:type="character" w:customStyle="1" w:styleId="WW8Num46z7">
    <w:name w:val="WW8Num46z7"/>
    <w:rsid w:val="00F67D9B"/>
  </w:style>
  <w:style w:type="character" w:customStyle="1" w:styleId="WW8Num46z8">
    <w:name w:val="WW8Num46z8"/>
    <w:rsid w:val="00F67D9B"/>
  </w:style>
  <w:style w:type="character" w:customStyle="1" w:styleId="WW8Num47z0">
    <w:name w:val="WW8Num47z0"/>
    <w:rsid w:val="00F67D9B"/>
    <w:rPr>
      <w:color w:val="00000A"/>
      <w:sz w:val="24"/>
      <w:szCs w:val="24"/>
    </w:rPr>
  </w:style>
  <w:style w:type="character" w:customStyle="1" w:styleId="WW8Num47z1">
    <w:name w:val="WW8Num47z1"/>
    <w:rsid w:val="00F67D9B"/>
  </w:style>
  <w:style w:type="character" w:customStyle="1" w:styleId="WW8Num47z2">
    <w:name w:val="WW8Num47z2"/>
    <w:rsid w:val="00F67D9B"/>
  </w:style>
  <w:style w:type="character" w:customStyle="1" w:styleId="WW8Num47z3">
    <w:name w:val="WW8Num47z3"/>
    <w:rsid w:val="00F67D9B"/>
    <w:rPr>
      <w:b w:val="0"/>
    </w:rPr>
  </w:style>
  <w:style w:type="character" w:customStyle="1" w:styleId="WW8Num47z4">
    <w:name w:val="WW8Num47z4"/>
    <w:rsid w:val="00F67D9B"/>
  </w:style>
  <w:style w:type="character" w:customStyle="1" w:styleId="WW8Num47z5">
    <w:name w:val="WW8Num47z5"/>
    <w:rsid w:val="00F67D9B"/>
  </w:style>
  <w:style w:type="character" w:customStyle="1" w:styleId="WW8Num47z6">
    <w:name w:val="WW8Num47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7z7">
    <w:name w:val="WW8Num47z7"/>
    <w:rsid w:val="00F67D9B"/>
  </w:style>
  <w:style w:type="character" w:customStyle="1" w:styleId="WW8Num47z8">
    <w:name w:val="WW8Num47z8"/>
    <w:rsid w:val="00F67D9B"/>
  </w:style>
  <w:style w:type="character" w:customStyle="1" w:styleId="WW8Num48z0">
    <w:name w:val="WW8Num48z0"/>
    <w:rsid w:val="00F67D9B"/>
    <w:rPr>
      <w:rFonts w:ascii="Liberation Serif" w:hAnsi="Liberation Serif" w:cs="Liberation Serif" w:hint="default"/>
      <w:color w:val="000000"/>
    </w:rPr>
  </w:style>
  <w:style w:type="character" w:customStyle="1" w:styleId="WW8Num49z0">
    <w:name w:val="WW8Num49z0"/>
    <w:rsid w:val="00F67D9B"/>
    <w:rPr>
      <w:rFonts w:ascii="Symbol" w:hAnsi="Symbol" w:cs="Symbol" w:hint="default"/>
      <w:b w:val="0"/>
      <w:color w:val="000000"/>
    </w:rPr>
  </w:style>
  <w:style w:type="character" w:customStyle="1" w:styleId="WW8Num50z0">
    <w:name w:val="WW8Num50z0"/>
    <w:rsid w:val="00F67D9B"/>
    <w:rPr>
      <w:rFonts w:hint="default"/>
      <w:b w:val="0"/>
      <w:i w:val="0"/>
      <w:color w:val="000000"/>
      <w:sz w:val="24"/>
      <w:szCs w:val="24"/>
    </w:rPr>
  </w:style>
  <w:style w:type="character" w:customStyle="1" w:styleId="WW8Num51z0">
    <w:name w:val="WW8Num51z0"/>
    <w:rsid w:val="00F67D9B"/>
    <w:rPr>
      <w:rFonts w:hint="default"/>
      <w:sz w:val="24"/>
      <w:szCs w:val="24"/>
    </w:rPr>
  </w:style>
  <w:style w:type="character" w:customStyle="1" w:styleId="WW8Num51z2">
    <w:name w:val="WW8Num51z2"/>
    <w:rsid w:val="00F67D9B"/>
  </w:style>
  <w:style w:type="character" w:customStyle="1" w:styleId="WW8Num51z3">
    <w:name w:val="WW8Num51z3"/>
    <w:rsid w:val="00F67D9B"/>
  </w:style>
  <w:style w:type="character" w:customStyle="1" w:styleId="WW8Num51z4">
    <w:name w:val="WW8Num51z4"/>
    <w:rsid w:val="00F67D9B"/>
  </w:style>
  <w:style w:type="character" w:customStyle="1" w:styleId="WW8Num51z5">
    <w:name w:val="WW8Num51z5"/>
    <w:rsid w:val="00F67D9B"/>
  </w:style>
  <w:style w:type="character" w:customStyle="1" w:styleId="WW8Num51z6">
    <w:name w:val="WW8Num51z6"/>
    <w:rsid w:val="00F67D9B"/>
  </w:style>
  <w:style w:type="character" w:customStyle="1" w:styleId="WW8Num51z7">
    <w:name w:val="WW8Num51z7"/>
    <w:rsid w:val="00F67D9B"/>
  </w:style>
  <w:style w:type="character" w:customStyle="1" w:styleId="WW8Num51z8">
    <w:name w:val="WW8Num51z8"/>
    <w:rsid w:val="00F67D9B"/>
  </w:style>
  <w:style w:type="character" w:customStyle="1" w:styleId="WW8Num52z0">
    <w:name w:val="WW8Num52z0"/>
    <w:rsid w:val="00F67D9B"/>
    <w:rPr>
      <w:rFonts w:hint="default"/>
      <w:color w:val="FF0000"/>
      <w:sz w:val="24"/>
      <w:szCs w:val="22"/>
      <w:lang w:val="pl-PL"/>
    </w:rPr>
  </w:style>
  <w:style w:type="character" w:customStyle="1" w:styleId="WW8Num53z0">
    <w:name w:val="WW8Num53z0"/>
    <w:rsid w:val="00F67D9B"/>
    <w:rPr>
      <w:b w:val="0"/>
      <w:i w:val="0"/>
      <w:iCs w:val="0"/>
      <w:color w:val="000000"/>
      <w:sz w:val="22"/>
      <w:szCs w:val="22"/>
    </w:rPr>
  </w:style>
  <w:style w:type="character" w:customStyle="1" w:styleId="WW8Num54z0">
    <w:name w:val="WW8Num54z0"/>
    <w:rsid w:val="00F67D9B"/>
    <w:rPr>
      <w:rFonts w:hint="default"/>
    </w:rPr>
  </w:style>
  <w:style w:type="character" w:customStyle="1" w:styleId="WW8Num54z1">
    <w:name w:val="WW8Num54z1"/>
    <w:rsid w:val="00F67D9B"/>
    <w:rPr>
      <w:rFonts w:hint="default"/>
      <w:b w:val="0"/>
      <w:sz w:val="22"/>
      <w:szCs w:val="22"/>
    </w:rPr>
  </w:style>
  <w:style w:type="character" w:customStyle="1" w:styleId="WW8Num54z2">
    <w:name w:val="WW8Num54z2"/>
    <w:rsid w:val="00F67D9B"/>
    <w:rPr>
      <w:rFonts w:hint="default"/>
      <w:b/>
    </w:rPr>
  </w:style>
  <w:style w:type="character" w:customStyle="1" w:styleId="WW8Num54z3">
    <w:name w:val="WW8Num54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4z4">
    <w:name w:val="WW8Num54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4z6">
    <w:name w:val="WW8Num54z6"/>
    <w:rsid w:val="00F67D9B"/>
    <w:rPr>
      <w:rFonts w:cs="Cambria" w:hint="default"/>
      <w:b w:val="0"/>
      <w:sz w:val="24"/>
      <w:szCs w:val="24"/>
    </w:rPr>
  </w:style>
  <w:style w:type="character" w:customStyle="1" w:styleId="WW8Num55z0">
    <w:name w:val="WW8Num55z0"/>
    <w:rsid w:val="00F67D9B"/>
    <w:rPr>
      <w:rFonts w:cs="Cambria"/>
      <w:b w:val="0"/>
      <w:bCs w:val="0"/>
      <w:i w:val="0"/>
      <w:iCs/>
      <w:color w:val="000000"/>
      <w:sz w:val="22"/>
      <w:szCs w:val="22"/>
    </w:rPr>
  </w:style>
  <w:style w:type="character" w:customStyle="1" w:styleId="WW8Num56z0">
    <w:name w:val="WW8Num56z0"/>
    <w:rsid w:val="00F67D9B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7z0">
    <w:name w:val="WW8Num57z0"/>
    <w:rsid w:val="00F67D9B"/>
    <w:rPr>
      <w:rFonts w:ascii="Times New Roman" w:eastAsia="Arial" w:hAnsi="Times New Roman" w:cs="Times New Roman" w:hint="default"/>
      <w:b w:val="0"/>
      <w:bCs/>
      <w:i w:val="0"/>
      <w:iCs w:val="0"/>
      <w:color w:val="000000"/>
      <w:sz w:val="22"/>
      <w:szCs w:val="22"/>
      <w:u w:val="none"/>
    </w:rPr>
  </w:style>
  <w:style w:type="character" w:customStyle="1" w:styleId="WW8Num57z1">
    <w:name w:val="WW8Num57z1"/>
    <w:rsid w:val="00F67D9B"/>
    <w:rPr>
      <w:rFonts w:hint="default"/>
    </w:rPr>
  </w:style>
  <w:style w:type="character" w:customStyle="1" w:styleId="WW8Num58z0">
    <w:name w:val="WW8Num58z0"/>
    <w:rsid w:val="00F67D9B"/>
    <w:rPr>
      <w:rFonts w:ascii="Times New Roman" w:hAnsi="Times New Roman" w:cs="Times New Roman" w:hint="default"/>
      <w:b w:val="0"/>
      <w:bCs/>
      <w:color w:val="000000"/>
      <w:sz w:val="22"/>
      <w:szCs w:val="22"/>
    </w:rPr>
  </w:style>
  <w:style w:type="character" w:customStyle="1" w:styleId="WW8Num59z0">
    <w:name w:val="WW8Num59z0"/>
    <w:rsid w:val="00F67D9B"/>
    <w:rPr>
      <w:rFonts w:hint="default"/>
    </w:rPr>
  </w:style>
  <w:style w:type="character" w:customStyle="1" w:styleId="WW8Num59z1">
    <w:name w:val="WW8Num59z1"/>
    <w:rsid w:val="00F67D9B"/>
    <w:rPr>
      <w:rFonts w:hint="default"/>
      <w:b w:val="0"/>
      <w:sz w:val="22"/>
      <w:szCs w:val="22"/>
    </w:rPr>
  </w:style>
  <w:style w:type="character" w:customStyle="1" w:styleId="WW8Num59z2">
    <w:name w:val="WW8Num59z2"/>
    <w:rsid w:val="00F67D9B"/>
    <w:rPr>
      <w:rFonts w:hint="default"/>
      <w:b/>
    </w:rPr>
  </w:style>
  <w:style w:type="character" w:customStyle="1" w:styleId="WW8Num59z3">
    <w:name w:val="WW8Num59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9z4">
    <w:name w:val="WW8Num59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9z6">
    <w:name w:val="WW8Num59z6"/>
    <w:rsid w:val="00F67D9B"/>
    <w:rPr>
      <w:rFonts w:cs="Cambria" w:hint="default"/>
      <w:b w:val="0"/>
      <w:sz w:val="24"/>
      <w:szCs w:val="24"/>
    </w:rPr>
  </w:style>
  <w:style w:type="character" w:customStyle="1" w:styleId="WW8Num60z0">
    <w:name w:val="WW8Num60z0"/>
    <w:rsid w:val="00F67D9B"/>
    <w:rPr>
      <w:rFonts w:hint="default"/>
      <w:b/>
    </w:rPr>
  </w:style>
  <w:style w:type="character" w:customStyle="1" w:styleId="WW8Num60z1">
    <w:name w:val="WW8Num60z1"/>
    <w:rsid w:val="00F67D9B"/>
  </w:style>
  <w:style w:type="character" w:customStyle="1" w:styleId="WW8Num60z2">
    <w:name w:val="WW8Num60z2"/>
    <w:rsid w:val="00F67D9B"/>
  </w:style>
  <w:style w:type="character" w:customStyle="1" w:styleId="WW8Num60z3">
    <w:name w:val="WW8Num60z3"/>
    <w:rsid w:val="00F67D9B"/>
  </w:style>
  <w:style w:type="character" w:customStyle="1" w:styleId="WW8Num60z4">
    <w:name w:val="WW8Num60z4"/>
    <w:rsid w:val="00F67D9B"/>
  </w:style>
  <w:style w:type="character" w:customStyle="1" w:styleId="WW8Num60z5">
    <w:name w:val="WW8Num60z5"/>
    <w:rsid w:val="00F67D9B"/>
  </w:style>
  <w:style w:type="character" w:customStyle="1" w:styleId="WW8Num60z6">
    <w:name w:val="WW8Num60z6"/>
    <w:rsid w:val="00F67D9B"/>
  </w:style>
  <w:style w:type="character" w:customStyle="1" w:styleId="WW8Num60z7">
    <w:name w:val="WW8Num60z7"/>
    <w:rsid w:val="00F67D9B"/>
  </w:style>
  <w:style w:type="character" w:customStyle="1" w:styleId="WW8Num60z8">
    <w:name w:val="WW8Num60z8"/>
    <w:rsid w:val="00F67D9B"/>
  </w:style>
  <w:style w:type="character" w:customStyle="1" w:styleId="WW8Num61z0">
    <w:name w:val="WW8Num61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1z1">
    <w:name w:val="WW8Num61z1"/>
    <w:rsid w:val="00F67D9B"/>
  </w:style>
  <w:style w:type="character" w:customStyle="1" w:styleId="WW8Num61z2">
    <w:name w:val="WW8Num61z2"/>
    <w:rsid w:val="00F67D9B"/>
  </w:style>
  <w:style w:type="character" w:customStyle="1" w:styleId="WW8Num61z3">
    <w:name w:val="WW8Num61z3"/>
    <w:rsid w:val="00F67D9B"/>
    <w:rPr>
      <w:b w:val="0"/>
      <w:sz w:val="24"/>
      <w:szCs w:val="24"/>
    </w:rPr>
  </w:style>
  <w:style w:type="character" w:customStyle="1" w:styleId="WW8Num61z4">
    <w:name w:val="WW8Num61z4"/>
    <w:rsid w:val="00F67D9B"/>
  </w:style>
  <w:style w:type="character" w:customStyle="1" w:styleId="WW8Num61z5">
    <w:name w:val="WW8Num61z5"/>
    <w:rsid w:val="00F67D9B"/>
  </w:style>
  <w:style w:type="character" w:customStyle="1" w:styleId="WW8Num61z6">
    <w:name w:val="WW8Num61z6"/>
    <w:rsid w:val="00F67D9B"/>
    <w:rPr>
      <w:sz w:val="24"/>
      <w:szCs w:val="24"/>
    </w:rPr>
  </w:style>
  <w:style w:type="character" w:customStyle="1" w:styleId="WW8Num61z7">
    <w:name w:val="WW8Num61z7"/>
    <w:rsid w:val="00F67D9B"/>
  </w:style>
  <w:style w:type="character" w:customStyle="1" w:styleId="WW8Num61z8">
    <w:name w:val="WW8Num61z8"/>
    <w:rsid w:val="00F67D9B"/>
  </w:style>
  <w:style w:type="character" w:customStyle="1" w:styleId="WW8Num62z0">
    <w:name w:val="WW8Num62z0"/>
    <w:rsid w:val="00F67D9B"/>
    <w:rPr>
      <w:rFonts w:ascii="Symbol" w:hAnsi="Symbol" w:cs="Symbol" w:hint="default"/>
    </w:rPr>
  </w:style>
  <w:style w:type="character" w:customStyle="1" w:styleId="WW8Num63z0">
    <w:name w:val="WW8Num63z0"/>
    <w:rsid w:val="00F67D9B"/>
    <w:rPr>
      <w:b w:val="0"/>
      <w:color w:val="000000"/>
      <w:sz w:val="22"/>
      <w:szCs w:val="22"/>
    </w:rPr>
  </w:style>
  <w:style w:type="character" w:customStyle="1" w:styleId="WW8Num64z0">
    <w:name w:val="WW8Num64z0"/>
    <w:rsid w:val="00F67D9B"/>
    <w:rPr>
      <w:rFonts w:ascii="Symbol" w:hAnsi="Symbol" w:cs="Symbol" w:hint="default"/>
    </w:rPr>
  </w:style>
  <w:style w:type="character" w:customStyle="1" w:styleId="WW8Num65z0">
    <w:name w:val="WW8Num65z0"/>
    <w:rsid w:val="00F67D9B"/>
    <w:rPr>
      <w:rFonts w:hint="default"/>
    </w:rPr>
  </w:style>
  <w:style w:type="character" w:customStyle="1" w:styleId="WW8Num65z1">
    <w:name w:val="WW8Num65z1"/>
    <w:rsid w:val="00F67D9B"/>
    <w:rPr>
      <w:rFonts w:hint="default"/>
      <w:b w:val="0"/>
      <w:sz w:val="22"/>
      <w:szCs w:val="22"/>
    </w:rPr>
  </w:style>
  <w:style w:type="character" w:customStyle="1" w:styleId="WW8Num65z2">
    <w:name w:val="WW8Num65z2"/>
    <w:rsid w:val="00F67D9B"/>
    <w:rPr>
      <w:rFonts w:hint="default"/>
      <w:b/>
    </w:rPr>
  </w:style>
  <w:style w:type="character" w:customStyle="1" w:styleId="WW8Num65z3">
    <w:name w:val="WW8Num65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65z4">
    <w:name w:val="WW8Num65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65z6">
    <w:name w:val="WW8Num65z6"/>
    <w:rsid w:val="00F67D9B"/>
    <w:rPr>
      <w:rFonts w:cs="Cambria" w:hint="default"/>
      <w:b w:val="0"/>
      <w:sz w:val="24"/>
      <w:szCs w:val="24"/>
    </w:rPr>
  </w:style>
  <w:style w:type="character" w:customStyle="1" w:styleId="WW8Num66z0">
    <w:name w:val="WW8Num66z0"/>
    <w:rsid w:val="00F67D9B"/>
    <w:rPr>
      <w:rFonts w:hint="default"/>
      <w:u w:val="none"/>
    </w:rPr>
  </w:style>
  <w:style w:type="character" w:customStyle="1" w:styleId="WW8Num66z1">
    <w:name w:val="WW8Num66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6z2">
    <w:name w:val="WW8Num66z2"/>
    <w:rsid w:val="00F67D9B"/>
    <w:rPr>
      <w:rFonts w:hint="default"/>
      <w:b w:val="0"/>
      <w:i w:val="0"/>
    </w:rPr>
  </w:style>
  <w:style w:type="character" w:customStyle="1" w:styleId="WW8Num66z3">
    <w:name w:val="WW8Num66z3"/>
    <w:rsid w:val="00F67D9B"/>
    <w:rPr>
      <w:b w:val="0"/>
      <w:color w:val="000000"/>
      <w:sz w:val="22"/>
    </w:rPr>
  </w:style>
  <w:style w:type="character" w:customStyle="1" w:styleId="WW8Num66z4">
    <w:name w:val="WW8Num66z4"/>
    <w:rsid w:val="00F67D9B"/>
  </w:style>
  <w:style w:type="character" w:customStyle="1" w:styleId="WW8Num66z5">
    <w:name w:val="WW8Num66z5"/>
    <w:rsid w:val="00F67D9B"/>
  </w:style>
  <w:style w:type="character" w:customStyle="1" w:styleId="WW8Num66z6">
    <w:name w:val="WW8Num66z6"/>
    <w:rsid w:val="00F67D9B"/>
    <w:rPr>
      <w:b w:val="0"/>
      <w:i w:val="0"/>
    </w:rPr>
  </w:style>
  <w:style w:type="character" w:customStyle="1" w:styleId="WW8Num66z7">
    <w:name w:val="WW8Num66z7"/>
    <w:rsid w:val="00F67D9B"/>
  </w:style>
  <w:style w:type="character" w:customStyle="1" w:styleId="WW8Num66z8">
    <w:name w:val="WW8Num66z8"/>
    <w:rsid w:val="00F67D9B"/>
  </w:style>
  <w:style w:type="character" w:customStyle="1" w:styleId="WW8Num67z0">
    <w:name w:val="WW8Num67z0"/>
    <w:rsid w:val="00F67D9B"/>
    <w:rPr>
      <w:rFonts w:hint="default"/>
      <w:u w:val="none"/>
    </w:rPr>
  </w:style>
  <w:style w:type="character" w:customStyle="1" w:styleId="WW8Num67z1">
    <w:name w:val="WW8Num67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67z2">
    <w:name w:val="WW8Num67z2"/>
    <w:rsid w:val="00F67D9B"/>
    <w:rPr>
      <w:rFonts w:hint="default"/>
      <w:b w:val="0"/>
      <w:i w:val="0"/>
    </w:rPr>
  </w:style>
  <w:style w:type="character" w:customStyle="1" w:styleId="WW8Num67z3">
    <w:name w:val="WW8Num67z3"/>
    <w:rsid w:val="00F67D9B"/>
    <w:rPr>
      <w:b w:val="0"/>
      <w:color w:val="000000"/>
      <w:sz w:val="24"/>
      <w:szCs w:val="24"/>
    </w:rPr>
  </w:style>
  <w:style w:type="character" w:customStyle="1" w:styleId="WW8Num67z4">
    <w:name w:val="WW8Num67z4"/>
    <w:rsid w:val="00F67D9B"/>
  </w:style>
  <w:style w:type="character" w:customStyle="1" w:styleId="WW8Num67z5">
    <w:name w:val="WW8Num67z5"/>
    <w:rsid w:val="00F67D9B"/>
  </w:style>
  <w:style w:type="character" w:customStyle="1" w:styleId="WW8Num67z6">
    <w:name w:val="WW8Num67z6"/>
    <w:rsid w:val="00F67D9B"/>
    <w:rPr>
      <w:b w:val="0"/>
      <w:i w:val="0"/>
      <w:color w:val="000000"/>
      <w:sz w:val="22"/>
      <w:szCs w:val="22"/>
    </w:rPr>
  </w:style>
  <w:style w:type="character" w:customStyle="1" w:styleId="WW8Num67z7">
    <w:name w:val="WW8Num67z7"/>
    <w:rsid w:val="00F67D9B"/>
  </w:style>
  <w:style w:type="character" w:customStyle="1" w:styleId="WW8Num67z8">
    <w:name w:val="WW8Num67z8"/>
    <w:rsid w:val="00F67D9B"/>
  </w:style>
  <w:style w:type="character" w:customStyle="1" w:styleId="WW8Num68z0">
    <w:name w:val="WW8Num68z0"/>
    <w:rsid w:val="00F67D9B"/>
    <w:rPr>
      <w:b w:val="0"/>
      <w:bCs w:val="0"/>
      <w:color w:val="000000"/>
      <w:sz w:val="22"/>
      <w:szCs w:val="22"/>
    </w:rPr>
  </w:style>
  <w:style w:type="character" w:customStyle="1" w:styleId="WW8Num69z0">
    <w:name w:val="WW8Num69z0"/>
    <w:rsid w:val="00F67D9B"/>
    <w:rPr>
      <w:rFonts w:hint="default"/>
      <w:b/>
      <w:sz w:val="22"/>
      <w:lang w:val="pl-PL"/>
    </w:rPr>
  </w:style>
  <w:style w:type="character" w:customStyle="1" w:styleId="WW8Num69z1">
    <w:name w:val="WW8Num69z1"/>
    <w:rsid w:val="00F67D9B"/>
    <w:rPr>
      <w:rFonts w:hint="default"/>
    </w:rPr>
  </w:style>
  <w:style w:type="character" w:customStyle="1" w:styleId="WW8Num69z2">
    <w:name w:val="WW8Num69z2"/>
    <w:rsid w:val="00F67D9B"/>
  </w:style>
  <w:style w:type="character" w:customStyle="1" w:styleId="WW8Num69z3">
    <w:name w:val="WW8Num69z3"/>
    <w:rsid w:val="00F67D9B"/>
    <w:rPr>
      <w:b w:val="0"/>
      <w:sz w:val="24"/>
      <w:szCs w:val="24"/>
    </w:rPr>
  </w:style>
  <w:style w:type="character" w:customStyle="1" w:styleId="WW8Num69z4">
    <w:name w:val="WW8Num69z4"/>
    <w:rsid w:val="00F67D9B"/>
  </w:style>
  <w:style w:type="character" w:customStyle="1" w:styleId="WW8Num69z5">
    <w:name w:val="WW8Num69z5"/>
    <w:rsid w:val="00F67D9B"/>
  </w:style>
  <w:style w:type="character" w:customStyle="1" w:styleId="WW8Num69z6">
    <w:name w:val="WW8Num69z6"/>
    <w:rsid w:val="00F67D9B"/>
    <w:rPr>
      <w:b w:val="0"/>
      <w:sz w:val="22"/>
      <w:szCs w:val="22"/>
    </w:rPr>
  </w:style>
  <w:style w:type="character" w:customStyle="1" w:styleId="WW8Num69z7">
    <w:name w:val="WW8Num69z7"/>
    <w:rsid w:val="00F67D9B"/>
  </w:style>
  <w:style w:type="character" w:customStyle="1" w:styleId="WW8Num69z8">
    <w:name w:val="WW8Num69z8"/>
    <w:rsid w:val="00F67D9B"/>
  </w:style>
  <w:style w:type="character" w:customStyle="1" w:styleId="WW8Num70z0">
    <w:name w:val="WW8Num70z0"/>
    <w:rsid w:val="00F67D9B"/>
    <w:rPr>
      <w:b w:val="0"/>
      <w:bCs/>
      <w:strike/>
      <w:color w:val="000000"/>
      <w:sz w:val="20"/>
    </w:rPr>
  </w:style>
  <w:style w:type="character" w:customStyle="1" w:styleId="WW8Num71z0">
    <w:name w:val="WW8Num71z0"/>
    <w:rsid w:val="00F67D9B"/>
    <w:rPr>
      <w:rFonts w:ascii="Times New Roman" w:eastAsia="TimesNew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WW8Num72z0">
    <w:name w:val="WW8Num72z0"/>
    <w:rsid w:val="00F67D9B"/>
    <w:rPr>
      <w:rFonts w:hint="default"/>
      <w:color w:val="FF0000"/>
      <w:sz w:val="22"/>
      <w:szCs w:val="22"/>
      <w:lang w:val="pl-PL"/>
    </w:rPr>
  </w:style>
  <w:style w:type="character" w:customStyle="1" w:styleId="WW8Num73z0">
    <w:name w:val="WW8Num73z0"/>
    <w:rsid w:val="00F67D9B"/>
    <w:rPr>
      <w:b w:val="0"/>
      <w:bCs/>
      <w:color w:val="000000"/>
      <w:sz w:val="22"/>
      <w:szCs w:val="22"/>
    </w:rPr>
  </w:style>
  <w:style w:type="character" w:customStyle="1" w:styleId="WW8Num74z0">
    <w:name w:val="WW8Num74z0"/>
    <w:rsid w:val="00F67D9B"/>
    <w:rPr>
      <w:rFonts w:ascii="Times New Roman" w:hAnsi="Times New Roman" w:cs="Times New Roman" w:hint="default"/>
      <w:b w:val="0"/>
      <w:i w:val="0"/>
      <w:kern w:val="2"/>
      <w:sz w:val="24"/>
      <w:szCs w:val="24"/>
    </w:rPr>
  </w:style>
  <w:style w:type="character" w:customStyle="1" w:styleId="WW8Num75z0">
    <w:name w:val="WW8Num75z0"/>
    <w:rsid w:val="00F67D9B"/>
    <w:rPr>
      <w:rFonts w:hint="default"/>
      <w:b/>
      <w:strike w:val="0"/>
      <w:dstrike w:val="0"/>
      <w:color w:val="000000"/>
      <w:sz w:val="22"/>
      <w:szCs w:val="22"/>
      <w:u w:val="none"/>
    </w:rPr>
  </w:style>
  <w:style w:type="character" w:customStyle="1" w:styleId="WW8Num75z1">
    <w:name w:val="WW8Num75z1"/>
    <w:rsid w:val="00F67D9B"/>
    <w:rPr>
      <w:rFonts w:hint="default"/>
    </w:rPr>
  </w:style>
  <w:style w:type="character" w:customStyle="1" w:styleId="WW8Num75z2">
    <w:name w:val="WW8Num75z2"/>
    <w:rsid w:val="00F67D9B"/>
    <w:rPr>
      <w:rFonts w:cs="Cambria" w:hint="default"/>
      <w:b w:val="0"/>
      <w:sz w:val="22"/>
      <w:szCs w:val="22"/>
    </w:rPr>
  </w:style>
  <w:style w:type="character" w:customStyle="1" w:styleId="WW8Num75z3">
    <w:name w:val="WW8Num75z3"/>
    <w:rsid w:val="00F67D9B"/>
    <w:rPr>
      <w:rFonts w:hint="default"/>
      <w:i w:val="0"/>
      <w:strike w:val="0"/>
      <w:dstrike w:val="0"/>
    </w:rPr>
  </w:style>
  <w:style w:type="character" w:customStyle="1" w:styleId="WW8Num75z6">
    <w:name w:val="WW8Num75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76z0">
    <w:name w:val="WW8Num76z0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77z0">
    <w:name w:val="WW8Num77z0"/>
    <w:rsid w:val="00F67D9B"/>
    <w:rPr>
      <w:rFonts w:ascii="Times New Roman" w:hAnsi="Times New Roman" w:cs="Times New Roman" w:hint="default"/>
      <w:b w:val="0"/>
      <w:i w:val="0"/>
      <w:iCs w:val="0"/>
      <w:color w:val="000000"/>
      <w:sz w:val="22"/>
      <w:szCs w:val="22"/>
    </w:rPr>
  </w:style>
  <w:style w:type="character" w:customStyle="1" w:styleId="WW8Num78z0">
    <w:name w:val="WW8Num78z0"/>
    <w:rsid w:val="00F67D9B"/>
  </w:style>
  <w:style w:type="character" w:customStyle="1" w:styleId="WW8Num78z1">
    <w:name w:val="WW8Num78z1"/>
    <w:rsid w:val="00F67D9B"/>
  </w:style>
  <w:style w:type="character" w:customStyle="1" w:styleId="WW8Num78z2">
    <w:name w:val="WW8Num78z2"/>
    <w:rsid w:val="00F67D9B"/>
  </w:style>
  <w:style w:type="character" w:customStyle="1" w:styleId="WW8Num78z3">
    <w:name w:val="WW8Num78z3"/>
    <w:rsid w:val="00F67D9B"/>
  </w:style>
  <w:style w:type="character" w:customStyle="1" w:styleId="WW8Num78z4">
    <w:name w:val="WW8Num78z4"/>
    <w:rsid w:val="00F67D9B"/>
  </w:style>
  <w:style w:type="character" w:customStyle="1" w:styleId="WW8Num78z5">
    <w:name w:val="WW8Num78z5"/>
    <w:rsid w:val="00F67D9B"/>
  </w:style>
  <w:style w:type="character" w:customStyle="1" w:styleId="WW8Num78z6">
    <w:name w:val="WW8Num78z6"/>
    <w:rsid w:val="00F67D9B"/>
    <w:rPr>
      <w:b w:val="0"/>
    </w:rPr>
  </w:style>
  <w:style w:type="character" w:customStyle="1" w:styleId="WW8Num78z7">
    <w:name w:val="WW8Num78z7"/>
    <w:rsid w:val="00F67D9B"/>
  </w:style>
  <w:style w:type="character" w:customStyle="1" w:styleId="WW8Num78z8">
    <w:name w:val="WW8Num78z8"/>
    <w:rsid w:val="00F67D9B"/>
  </w:style>
  <w:style w:type="character" w:customStyle="1" w:styleId="WW8Num79z0">
    <w:name w:val="WW8Num79z0"/>
    <w:rsid w:val="00F67D9B"/>
    <w:rPr>
      <w:rFonts w:ascii="Wingdings" w:hAnsi="Wingdings" w:cs="Wingdings" w:hint="default"/>
      <w:b w:val="0"/>
      <w:color w:val="000000"/>
    </w:rPr>
  </w:style>
  <w:style w:type="character" w:customStyle="1" w:styleId="WW8Num80z0">
    <w:name w:val="WW8Num80z0"/>
    <w:rsid w:val="00F67D9B"/>
    <w:rPr>
      <w:rFonts w:ascii="Symbol" w:hAnsi="Symbol" w:cs="Symbol" w:hint="default"/>
      <w:color w:val="000000"/>
      <w:sz w:val="22"/>
      <w:szCs w:val="22"/>
      <w:lang w:val="de-DE"/>
    </w:rPr>
  </w:style>
  <w:style w:type="character" w:customStyle="1" w:styleId="WW8Num81z0">
    <w:name w:val="WW8Num81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82z0">
    <w:name w:val="WW8Num82z0"/>
    <w:rsid w:val="00F67D9B"/>
    <w:rPr>
      <w:b w:val="0"/>
      <w:bCs w:val="0"/>
      <w:sz w:val="22"/>
      <w:szCs w:val="22"/>
    </w:rPr>
  </w:style>
  <w:style w:type="character" w:customStyle="1" w:styleId="WW8Num83z0">
    <w:name w:val="WW8Num83z0"/>
    <w:rsid w:val="00F67D9B"/>
    <w:rPr>
      <w:rFonts w:eastAsia="Verdana"/>
      <w:b w:val="0"/>
      <w:bCs w:val="0"/>
      <w:i w:val="0"/>
      <w:iCs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83z5">
    <w:name w:val="WW8Num83z5"/>
    <w:rsid w:val="00F67D9B"/>
    <w:rPr>
      <w:b w:val="0"/>
      <w:bCs w:val="0"/>
      <w:color w:val="000000"/>
      <w:sz w:val="22"/>
      <w:szCs w:val="22"/>
    </w:rPr>
  </w:style>
  <w:style w:type="character" w:customStyle="1" w:styleId="WW8Num84z0">
    <w:name w:val="WW8Num84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5z0">
    <w:name w:val="WW8Num85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86z0">
    <w:name w:val="WW8Num86z0"/>
    <w:rsid w:val="00F67D9B"/>
    <w:rPr>
      <w:b w:val="0"/>
      <w:bCs w:val="0"/>
      <w:color w:val="000000"/>
      <w:sz w:val="22"/>
      <w:szCs w:val="22"/>
    </w:rPr>
  </w:style>
  <w:style w:type="character" w:customStyle="1" w:styleId="WW8Num87z0">
    <w:name w:val="WW8Num87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8z0">
    <w:name w:val="WW8Num88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9z0">
    <w:name w:val="WW8Num89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90z0">
    <w:name w:val="WW8Num90z0"/>
    <w:rsid w:val="00F67D9B"/>
    <w:rPr>
      <w:b w:val="0"/>
      <w:bCs w:val="0"/>
      <w:color w:val="000000"/>
      <w:sz w:val="22"/>
      <w:szCs w:val="22"/>
    </w:rPr>
  </w:style>
  <w:style w:type="character" w:customStyle="1" w:styleId="WW8Num91z0">
    <w:name w:val="WW8Num91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68z1">
    <w:name w:val="WW8Num68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68z2">
    <w:name w:val="WW8Num68z2"/>
    <w:rsid w:val="00F67D9B"/>
    <w:rPr>
      <w:rFonts w:hint="default"/>
      <w:b w:val="0"/>
      <w:i w:val="0"/>
    </w:rPr>
  </w:style>
  <w:style w:type="character" w:customStyle="1" w:styleId="WW8Num68z3">
    <w:name w:val="WW8Num68z3"/>
    <w:rsid w:val="00F67D9B"/>
    <w:rPr>
      <w:b w:val="0"/>
      <w:color w:val="000000"/>
      <w:sz w:val="24"/>
      <w:szCs w:val="24"/>
    </w:rPr>
  </w:style>
  <w:style w:type="character" w:customStyle="1" w:styleId="WW8Num68z4">
    <w:name w:val="WW8Num68z4"/>
    <w:rsid w:val="00F67D9B"/>
  </w:style>
  <w:style w:type="character" w:customStyle="1" w:styleId="WW8Num68z5">
    <w:name w:val="WW8Num68z5"/>
    <w:rsid w:val="00F67D9B"/>
  </w:style>
  <w:style w:type="character" w:customStyle="1" w:styleId="WW8Num68z6">
    <w:name w:val="WW8Num68z6"/>
    <w:rsid w:val="00F67D9B"/>
    <w:rPr>
      <w:b w:val="0"/>
      <w:i w:val="0"/>
      <w:color w:val="000000"/>
      <w:sz w:val="22"/>
      <w:szCs w:val="22"/>
    </w:rPr>
  </w:style>
  <w:style w:type="character" w:customStyle="1" w:styleId="WW8Num68z7">
    <w:name w:val="WW8Num68z7"/>
    <w:rsid w:val="00F67D9B"/>
  </w:style>
  <w:style w:type="character" w:customStyle="1" w:styleId="WW8Num68z8">
    <w:name w:val="WW8Num68z8"/>
    <w:rsid w:val="00F67D9B"/>
  </w:style>
  <w:style w:type="character" w:customStyle="1" w:styleId="WW8Num70z1">
    <w:name w:val="WW8Num70z1"/>
    <w:rsid w:val="00F67D9B"/>
    <w:rPr>
      <w:rFonts w:hint="default"/>
    </w:rPr>
  </w:style>
  <w:style w:type="character" w:customStyle="1" w:styleId="WW8Num70z2">
    <w:name w:val="WW8Num70z2"/>
    <w:rsid w:val="00F67D9B"/>
  </w:style>
  <w:style w:type="character" w:customStyle="1" w:styleId="WW8Num70z3">
    <w:name w:val="WW8Num70z3"/>
    <w:rsid w:val="00F67D9B"/>
    <w:rPr>
      <w:b w:val="0"/>
      <w:sz w:val="24"/>
      <w:szCs w:val="24"/>
    </w:rPr>
  </w:style>
  <w:style w:type="character" w:customStyle="1" w:styleId="WW8Num70z4">
    <w:name w:val="WW8Num70z4"/>
    <w:rsid w:val="00F67D9B"/>
  </w:style>
  <w:style w:type="character" w:customStyle="1" w:styleId="WW8Num70z5">
    <w:name w:val="WW8Num70z5"/>
    <w:rsid w:val="00F67D9B"/>
  </w:style>
  <w:style w:type="character" w:customStyle="1" w:styleId="WW8Num70z6">
    <w:name w:val="WW8Num70z6"/>
    <w:rsid w:val="00F67D9B"/>
    <w:rPr>
      <w:b w:val="0"/>
      <w:sz w:val="22"/>
      <w:szCs w:val="22"/>
    </w:rPr>
  </w:style>
  <w:style w:type="character" w:customStyle="1" w:styleId="WW8Num70z7">
    <w:name w:val="WW8Num70z7"/>
    <w:rsid w:val="00F67D9B"/>
  </w:style>
  <w:style w:type="character" w:customStyle="1" w:styleId="WW8Num70z8">
    <w:name w:val="WW8Num70z8"/>
    <w:rsid w:val="00F67D9B"/>
  </w:style>
  <w:style w:type="character" w:customStyle="1" w:styleId="WW8Num76z1">
    <w:name w:val="WW8Num76z1"/>
    <w:rsid w:val="00F67D9B"/>
    <w:rPr>
      <w:rFonts w:hint="default"/>
    </w:rPr>
  </w:style>
  <w:style w:type="character" w:customStyle="1" w:styleId="WW8Num76z2">
    <w:name w:val="WW8Num76z2"/>
    <w:rsid w:val="00F67D9B"/>
    <w:rPr>
      <w:rFonts w:cs="Cambria" w:hint="default"/>
      <w:b w:val="0"/>
      <w:sz w:val="22"/>
      <w:szCs w:val="22"/>
    </w:rPr>
  </w:style>
  <w:style w:type="character" w:customStyle="1" w:styleId="WW8Num76z3">
    <w:name w:val="WW8Num76z3"/>
    <w:rsid w:val="00F67D9B"/>
    <w:rPr>
      <w:rFonts w:hint="default"/>
      <w:i w:val="0"/>
      <w:strike w:val="0"/>
      <w:dstrike w:val="0"/>
    </w:rPr>
  </w:style>
  <w:style w:type="character" w:customStyle="1" w:styleId="WW8Num76z6">
    <w:name w:val="WW8Num76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79z1">
    <w:name w:val="WW8Num79z1"/>
    <w:rsid w:val="00F67D9B"/>
  </w:style>
  <w:style w:type="character" w:customStyle="1" w:styleId="WW8Num79z2">
    <w:name w:val="WW8Num79z2"/>
    <w:rsid w:val="00F67D9B"/>
  </w:style>
  <w:style w:type="character" w:customStyle="1" w:styleId="WW8Num79z3">
    <w:name w:val="WW8Num79z3"/>
    <w:rsid w:val="00F67D9B"/>
  </w:style>
  <w:style w:type="character" w:customStyle="1" w:styleId="WW8Num79z4">
    <w:name w:val="WW8Num79z4"/>
    <w:rsid w:val="00F67D9B"/>
  </w:style>
  <w:style w:type="character" w:customStyle="1" w:styleId="WW8Num79z5">
    <w:name w:val="WW8Num79z5"/>
    <w:rsid w:val="00F67D9B"/>
  </w:style>
  <w:style w:type="character" w:customStyle="1" w:styleId="WW8Num79z6">
    <w:name w:val="WW8Num79z6"/>
    <w:rsid w:val="00F67D9B"/>
    <w:rPr>
      <w:b w:val="0"/>
    </w:rPr>
  </w:style>
  <w:style w:type="character" w:customStyle="1" w:styleId="WW8Num79z7">
    <w:name w:val="WW8Num79z7"/>
    <w:rsid w:val="00F67D9B"/>
  </w:style>
  <w:style w:type="character" w:customStyle="1" w:styleId="WW8Num79z8">
    <w:name w:val="WW8Num79z8"/>
    <w:rsid w:val="00F67D9B"/>
  </w:style>
  <w:style w:type="character" w:customStyle="1" w:styleId="WW8Num92z0">
    <w:name w:val="WW8Num92z0"/>
    <w:rsid w:val="00F67D9B"/>
    <w:rPr>
      <w:b w:val="0"/>
      <w:bCs w:val="0"/>
      <w:color w:val="000000"/>
      <w:sz w:val="22"/>
      <w:szCs w:val="22"/>
    </w:rPr>
  </w:style>
  <w:style w:type="character" w:customStyle="1" w:styleId="WW8Num93z0">
    <w:name w:val="WW8Num93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3z1">
    <w:name w:val="WW8Num3z1"/>
    <w:rsid w:val="00F67D9B"/>
  </w:style>
  <w:style w:type="character" w:customStyle="1" w:styleId="WW8Num3z2">
    <w:name w:val="WW8Num3z2"/>
    <w:rsid w:val="00F67D9B"/>
    <w:rPr>
      <w:rFonts w:hint="default"/>
    </w:rPr>
  </w:style>
  <w:style w:type="character" w:customStyle="1" w:styleId="WW8Num3z3">
    <w:name w:val="WW8Num3z3"/>
    <w:rsid w:val="00F67D9B"/>
  </w:style>
  <w:style w:type="character" w:customStyle="1" w:styleId="WW8Num3z4">
    <w:name w:val="WW8Num3z4"/>
    <w:rsid w:val="00F67D9B"/>
  </w:style>
  <w:style w:type="character" w:customStyle="1" w:styleId="WW8Num3z5">
    <w:name w:val="WW8Num3z5"/>
    <w:rsid w:val="00F67D9B"/>
  </w:style>
  <w:style w:type="character" w:customStyle="1" w:styleId="WW8Num3z6">
    <w:name w:val="WW8Num3z6"/>
    <w:rsid w:val="00F67D9B"/>
  </w:style>
  <w:style w:type="character" w:customStyle="1" w:styleId="WW8Num3z7">
    <w:name w:val="WW8Num3z7"/>
    <w:rsid w:val="00F67D9B"/>
  </w:style>
  <w:style w:type="character" w:customStyle="1" w:styleId="WW8Num3z8">
    <w:name w:val="WW8Num3z8"/>
    <w:rsid w:val="00F67D9B"/>
  </w:style>
  <w:style w:type="character" w:customStyle="1" w:styleId="WW8Num6z1">
    <w:name w:val="WW8Num6z1"/>
    <w:rsid w:val="00F67D9B"/>
    <w:rPr>
      <w:rFonts w:hint="default"/>
    </w:rPr>
  </w:style>
  <w:style w:type="character" w:customStyle="1" w:styleId="WW8Num8z1">
    <w:name w:val="WW8Num8z1"/>
    <w:rsid w:val="00F67D9B"/>
    <w:rPr>
      <w:rFonts w:hint="default"/>
    </w:rPr>
  </w:style>
  <w:style w:type="character" w:customStyle="1" w:styleId="WW8Num8z2">
    <w:name w:val="WW8Num8z2"/>
    <w:rsid w:val="00F67D9B"/>
    <w:rPr>
      <w:rFonts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8z3">
    <w:name w:val="WW8Num8z3"/>
    <w:rsid w:val="00F67D9B"/>
    <w:rPr>
      <w:sz w:val="24"/>
      <w:szCs w:val="24"/>
      <w:lang w:val="pl-PL"/>
    </w:rPr>
  </w:style>
  <w:style w:type="character" w:customStyle="1" w:styleId="WW8Num8z4">
    <w:name w:val="WW8Num8z4"/>
    <w:rsid w:val="00F67D9B"/>
    <w:rPr>
      <w:rFonts w:ascii="Symbol" w:hAnsi="Symbol" w:cs="Times New Roman" w:hint="default"/>
    </w:rPr>
  </w:style>
  <w:style w:type="character" w:customStyle="1" w:styleId="WW8Num8z6">
    <w:name w:val="WW8Num8z6"/>
    <w:rsid w:val="00F67D9B"/>
  </w:style>
  <w:style w:type="character" w:customStyle="1" w:styleId="WW8Num8z8">
    <w:name w:val="WW8Num8z8"/>
    <w:rsid w:val="00F67D9B"/>
  </w:style>
  <w:style w:type="character" w:customStyle="1" w:styleId="WW8Num11z1">
    <w:name w:val="WW8Num11z1"/>
    <w:rsid w:val="00F67D9B"/>
    <w:rPr>
      <w:rFonts w:ascii="Times New Roman" w:hAnsi="Times New Roman" w:cs="Times New Roman" w:hint="default"/>
    </w:rPr>
  </w:style>
  <w:style w:type="character" w:customStyle="1" w:styleId="WW8Num11z2">
    <w:name w:val="WW8Num11z2"/>
    <w:rsid w:val="00F67D9B"/>
    <w:rPr>
      <w:rFonts w:hint="default"/>
      <w:b w:val="0"/>
      <w:i w:val="0"/>
      <w:strike w:val="0"/>
      <w:dstrike w:val="0"/>
      <w:kern w:val="2"/>
      <w:sz w:val="24"/>
      <w:szCs w:val="24"/>
      <w:lang w:eastAsia="ar-SA" w:bidi="fa-IR"/>
    </w:rPr>
  </w:style>
  <w:style w:type="character" w:customStyle="1" w:styleId="WW8Num11z3">
    <w:name w:val="WW8Num11z3"/>
    <w:rsid w:val="00F67D9B"/>
    <w:rPr>
      <w:rFonts w:eastAsia="TimesNewRomanPSMT"/>
      <w:b w:val="0"/>
      <w:sz w:val="24"/>
      <w:szCs w:val="24"/>
      <w:lang w:val="pl-PL"/>
    </w:rPr>
  </w:style>
  <w:style w:type="character" w:customStyle="1" w:styleId="WW8Num11z4">
    <w:name w:val="WW8Num11z4"/>
    <w:rsid w:val="00F67D9B"/>
    <w:rPr>
      <w:rFonts w:hint="default"/>
      <w:b/>
    </w:rPr>
  </w:style>
  <w:style w:type="character" w:customStyle="1" w:styleId="WW8Num11z5">
    <w:name w:val="WW8Num11z5"/>
    <w:rsid w:val="00F67D9B"/>
  </w:style>
  <w:style w:type="character" w:customStyle="1" w:styleId="WW8Num11z6">
    <w:name w:val="WW8Num11z6"/>
    <w:rsid w:val="00F67D9B"/>
    <w:rPr>
      <w:b w:val="0"/>
    </w:rPr>
  </w:style>
  <w:style w:type="character" w:customStyle="1" w:styleId="WW8Num11z7">
    <w:name w:val="WW8Num11z7"/>
    <w:rsid w:val="00F67D9B"/>
    <w:rPr>
      <w:rFonts w:hint="default"/>
    </w:rPr>
  </w:style>
  <w:style w:type="character" w:customStyle="1" w:styleId="WW8Num11z8">
    <w:name w:val="WW8Num11z8"/>
    <w:rsid w:val="00F67D9B"/>
  </w:style>
  <w:style w:type="character" w:customStyle="1" w:styleId="WW8Num15z2">
    <w:name w:val="WW8Num15z2"/>
    <w:rsid w:val="00F67D9B"/>
  </w:style>
  <w:style w:type="character" w:customStyle="1" w:styleId="WW8Num15z3">
    <w:name w:val="WW8Num15z3"/>
    <w:rsid w:val="00F67D9B"/>
  </w:style>
  <w:style w:type="character" w:customStyle="1" w:styleId="WW8Num15z4">
    <w:name w:val="WW8Num15z4"/>
    <w:rsid w:val="00F67D9B"/>
  </w:style>
  <w:style w:type="character" w:customStyle="1" w:styleId="WW8Num15z5">
    <w:name w:val="WW8Num15z5"/>
    <w:rsid w:val="00F67D9B"/>
  </w:style>
  <w:style w:type="character" w:customStyle="1" w:styleId="WW8Num15z6">
    <w:name w:val="WW8Num15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15z7">
    <w:name w:val="WW8Num15z7"/>
    <w:rsid w:val="00F67D9B"/>
  </w:style>
  <w:style w:type="character" w:customStyle="1" w:styleId="WW8Num15z8">
    <w:name w:val="WW8Num15z8"/>
    <w:rsid w:val="00F67D9B"/>
  </w:style>
  <w:style w:type="character" w:customStyle="1" w:styleId="WW8Num16z1">
    <w:name w:val="WW8Num16z1"/>
    <w:rsid w:val="00F67D9B"/>
    <w:rPr>
      <w:rFonts w:hint="default"/>
    </w:rPr>
  </w:style>
  <w:style w:type="character" w:customStyle="1" w:styleId="WW8Num16z2">
    <w:name w:val="WW8Num16z2"/>
    <w:rsid w:val="00F67D9B"/>
  </w:style>
  <w:style w:type="character" w:customStyle="1" w:styleId="WW8Num16z3">
    <w:name w:val="WW8Num16z3"/>
    <w:rsid w:val="00F67D9B"/>
    <w:rPr>
      <w:rFonts w:ascii="Times New Roman" w:eastAsia="Verdana" w:hAnsi="Times New Roman" w:cs="Times New Roman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6z4">
    <w:name w:val="WW8Num16z4"/>
    <w:rsid w:val="00F67D9B"/>
  </w:style>
  <w:style w:type="character" w:customStyle="1" w:styleId="WW8Num16z5">
    <w:name w:val="WW8Num16z5"/>
    <w:rsid w:val="00F67D9B"/>
  </w:style>
  <w:style w:type="character" w:customStyle="1" w:styleId="WW8Num16z7">
    <w:name w:val="WW8Num16z7"/>
    <w:rsid w:val="00F67D9B"/>
  </w:style>
  <w:style w:type="character" w:customStyle="1" w:styleId="WW8Num16z8">
    <w:name w:val="WW8Num16z8"/>
    <w:rsid w:val="00F67D9B"/>
  </w:style>
  <w:style w:type="character" w:customStyle="1" w:styleId="WW8Num17z1">
    <w:name w:val="WW8Num17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17z2">
    <w:name w:val="WW8Num17z2"/>
    <w:rsid w:val="00F67D9B"/>
    <w:rPr>
      <w:rFonts w:hint="default"/>
      <w:b w:val="0"/>
      <w:sz w:val="24"/>
      <w:szCs w:val="24"/>
    </w:rPr>
  </w:style>
  <w:style w:type="character" w:customStyle="1" w:styleId="WW8Num17z3">
    <w:name w:val="WW8Num17z3"/>
    <w:rsid w:val="00F67D9B"/>
  </w:style>
  <w:style w:type="character" w:customStyle="1" w:styleId="WW8Num17z4">
    <w:name w:val="WW8Num17z4"/>
    <w:rsid w:val="00F67D9B"/>
  </w:style>
  <w:style w:type="character" w:customStyle="1" w:styleId="WW8Num17z5">
    <w:name w:val="WW8Num17z5"/>
    <w:rsid w:val="00F67D9B"/>
  </w:style>
  <w:style w:type="character" w:customStyle="1" w:styleId="WW8Num17z6">
    <w:name w:val="WW8Num17z6"/>
    <w:rsid w:val="00F67D9B"/>
  </w:style>
  <w:style w:type="character" w:customStyle="1" w:styleId="WW8Num17z7">
    <w:name w:val="WW8Num17z7"/>
    <w:rsid w:val="00F67D9B"/>
  </w:style>
  <w:style w:type="character" w:customStyle="1" w:styleId="WW8Num17z8">
    <w:name w:val="WW8Num17z8"/>
    <w:rsid w:val="00F67D9B"/>
  </w:style>
  <w:style w:type="character" w:customStyle="1" w:styleId="WW8Num22z1">
    <w:name w:val="WW8Num22z1"/>
    <w:rsid w:val="00F67D9B"/>
  </w:style>
  <w:style w:type="character" w:customStyle="1" w:styleId="WW8Num22z2">
    <w:name w:val="WW8Num22z2"/>
    <w:rsid w:val="00F67D9B"/>
  </w:style>
  <w:style w:type="character" w:customStyle="1" w:styleId="WW8Num22z3">
    <w:name w:val="WW8Num22z3"/>
    <w:rsid w:val="00F67D9B"/>
  </w:style>
  <w:style w:type="character" w:customStyle="1" w:styleId="WW8Num22z4">
    <w:name w:val="WW8Num22z4"/>
    <w:rsid w:val="00F67D9B"/>
  </w:style>
  <w:style w:type="character" w:customStyle="1" w:styleId="WW8Num22z5">
    <w:name w:val="WW8Num22z5"/>
    <w:rsid w:val="00F67D9B"/>
  </w:style>
  <w:style w:type="character" w:customStyle="1" w:styleId="WW8Num22z6">
    <w:name w:val="WW8Num22z6"/>
    <w:rsid w:val="00F67D9B"/>
  </w:style>
  <w:style w:type="character" w:customStyle="1" w:styleId="WW8Num22z7">
    <w:name w:val="WW8Num22z7"/>
    <w:rsid w:val="00F67D9B"/>
  </w:style>
  <w:style w:type="character" w:customStyle="1" w:styleId="WW8Num22z8">
    <w:name w:val="WW8Num22z8"/>
    <w:rsid w:val="00F67D9B"/>
  </w:style>
  <w:style w:type="character" w:customStyle="1" w:styleId="WW8Num23z4">
    <w:name w:val="WW8Num23z4"/>
    <w:rsid w:val="00F67D9B"/>
  </w:style>
  <w:style w:type="character" w:customStyle="1" w:styleId="WW8Num23z5">
    <w:name w:val="WW8Num23z5"/>
    <w:rsid w:val="00F67D9B"/>
  </w:style>
  <w:style w:type="character" w:customStyle="1" w:styleId="WW8Num23z6">
    <w:name w:val="WW8Num23z6"/>
    <w:rsid w:val="00F67D9B"/>
  </w:style>
  <w:style w:type="character" w:customStyle="1" w:styleId="WW8Num23z7">
    <w:name w:val="WW8Num23z7"/>
    <w:rsid w:val="00F67D9B"/>
  </w:style>
  <w:style w:type="character" w:customStyle="1" w:styleId="WW8Num23z8">
    <w:name w:val="WW8Num23z8"/>
    <w:rsid w:val="00F67D9B"/>
  </w:style>
  <w:style w:type="character" w:customStyle="1" w:styleId="WW8Num26z2">
    <w:name w:val="WW8Num26z2"/>
    <w:rsid w:val="00F67D9B"/>
    <w:rPr>
      <w:rFonts w:hint="default"/>
      <w:b w:val="0"/>
      <w:color w:val="000000"/>
      <w:sz w:val="22"/>
      <w:szCs w:val="22"/>
    </w:rPr>
  </w:style>
  <w:style w:type="character" w:customStyle="1" w:styleId="WW8Num27z1">
    <w:name w:val="WW8Num27z1"/>
    <w:rsid w:val="00F67D9B"/>
  </w:style>
  <w:style w:type="character" w:customStyle="1" w:styleId="WW8Num27z2">
    <w:name w:val="WW8Num27z2"/>
    <w:rsid w:val="00F67D9B"/>
  </w:style>
  <w:style w:type="character" w:customStyle="1" w:styleId="WW8Num27z3">
    <w:name w:val="WW8Num27z3"/>
    <w:rsid w:val="00F67D9B"/>
  </w:style>
  <w:style w:type="character" w:customStyle="1" w:styleId="WW8Num27z4">
    <w:name w:val="WW8Num27z4"/>
    <w:rsid w:val="00F67D9B"/>
  </w:style>
  <w:style w:type="character" w:customStyle="1" w:styleId="WW8Num27z5">
    <w:name w:val="WW8Num27z5"/>
    <w:rsid w:val="00F67D9B"/>
  </w:style>
  <w:style w:type="character" w:customStyle="1" w:styleId="WW8Num27z6">
    <w:name w:val="WW8Num27z6"/>
    <w:rsid w:val="00F67D9B"/>
  </w:style>
  <w:style w:type="character" w:customStyle="1" w:styleId="WW8Num27z7">
    <w:name w:val="WW8Num27z7"/>
    <w:rsid w:val="00F67D9B"/>
  </w:style>
  <w:style w:type="character" w:customStyle="1" w:styleId="WW8Num27z8">
    <w:name w:val="WW8Num27z8"/>
    <w:rsid w:val="00F67D9B"/>
  </w:style>
  <w:style w:type="character" w:customStyle="1" w:styleId="WW8Num30z1">
    <w:name w:val="WW8Num30z1"/>
    <w:rsid w:val="00F67D9B"/>
  </w:style>
  <w:style w:type="character" w:customStyle="1" w:styleId="WW8Num30z3">
    <w:name w:val="WW8Num30z3"/>
    <w:rsid w:val="00F67D9B"/>
    <w:rPr>
      <w:b w:val="0"/>
      <w:bCs/>
      <w:color w:val="000000"/>
      <w:sz w:val="20"/>
    </w:rPr>
  </w:style>
  <w:style w:type="character" w:customStyle="1" w:styleId="WW8Num30z5">
    <w:name w:val="WW8Num30z5"/>
    <w:rsid w:val="00F67D9B"/>
  </w:style>
  <w:style w:type="character" w:customStyle="1" w:styleId="WW8Num30z6">
    <w:name w:val="WW8Num30z6"/>
    <w:rsid w:val="00F67D9B"/>
    <w:rPr>
      <w:rFonts w:ascii="Times New Roman" w:hAnsi="Times New Roman" w:cs="Times New Roman" w:hint="default"/>
    </w:rPr>
  </w:style>
  <w:style w:type="character" w:customStyle="1" w:styleId="WW8Num30z7">
    <w:name w:val="WW8Num30z7"/>
    <w:rsid w:val="00F67D9B"/>
  </w:style>
  <w:style w:type="character" w:customStyle="1" w:styleId="WW8Num30z8">
    <w:name w:val="WW8Num30z8"/>
    <w:rsid w:val="00F67D9B"/>
  </w:style>
  <w:style w:type="character" w:customStyle="1" w:styleId="WW8Num32z1">
    <w:name w:val="WW8Num32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32z2">
    <w:name w:val="WW8Num32z2"/>
    <w:rsid w:val="00F67D9B"/>
    <w:rPr>
      <w:rFonts w:hint="default"/>
      <w:b w:val="0"/>
      <w:sz w:val="24"/>
      <w:szCs w:val="24"/>
    </w:rPr>
  </w:style>
  <w:style w:type="character" w:customStyle="1" w:styleId="WW8Num32z3">
    <w:name w:val="WW8Num32z3"/>
    <w:rsid w:val="00F67D9B"/>
    <w:rPr>
      <w:rFonts w:cs="Cambria"/>
      <w:b w:val="0"/>
      <w:sz w:val="24"/>
      <w:szCs w:val="24"/>
    </w:rPr>
  </w:style>
  <w:style w:type="character" w:customStyle="1" w:styleId="WW8Num32z4">
    <w:name w:val="WW8Num32z4"/>
    <w:rsid w:val="00F67D9B"/>
  </w:style>
  <w:style w:type="character" w:customStyle="1" w:styleId="WW8Num32z5">
    <w:name w:val="WW8Num32z5"/>
    <w:rsid w:val="00F67D9B"/>
  </w:style>
  <w:style w:type="character" w:customStyle="1" w:styleId="WW8Num32z6">
    <w:name w:val="WW8Num32z6"/>
    <w:rsid w:val="00F67D9B"/>
  </w:style>
  <w:style w:type="character" w:customStyle="1" w:styleId="WW8Num32z7">
    <w:name w:val="WW8Num32z7"/>
    <w:rsid w:val="00F67D9B"/>
  </w:style>
  <w:style w:type="character" w:customStyle="1" w:styleId="WW8Num32z8">
    <w:name w:val="WW8Num32z8"/>
    <w:rsid w:val="00F67D9B"/>
  </w:style>
  <w:style w:type="character" w:customStyle="1" w:styleId="WW8Num37z1">
    <w:name w:val="WW8Num37z1"/>
    <w:rsid w:val="00F67D9B"/>
  </w:style>
  <w:style w:type="character" w:customStyle="1" w:styleId="WW8Num37z2">
    <w:name w:val="WW8Num37z2"/>
    <w:rsid w:val="00F67D9B"/>
  </w:style>
  <w:style w:type="character" w:customStyle="1" w:styleId="WW8Num37z3">
    <w:name w:val="WW8Num37z3"/>
    <w:rsid w:val="00F67D9B"/>
  </w:style>
  <w:style w:type="character" w:customStyle="1" w:styleId="WW8Num37z4">
    <w:name w:val="WW8Num37z4"/>
    <w:rsid w:val="00F67D9B"/>
  </w:style>
  <w:style w:type="character" w:customStyle="1" w:styleId="WW8Num37z5">
    <w:name w:val="WW8Num37z5"/>
    <w:rsid w:val="00F67D9B"/>
  </w:style>
  <w:style w:type="character" w:customStyle="1" w:styleId="WW8Num37z6">
    <w:name w:val="WW8Num37z6"/>
    <w:rsid w:val="00F67D9B"/>
  </w:style>
  <w:style w:type="character" w:customStyle="1" w:styleId="WW8Num37z7">
    <w:name w:val="WW8Num37z7"/>
    <w:rsid w:val="00F67D9B"/>
  </w:style>
  <w:style w:type="character" w:customStyle="1" w:styleId="WW8Num37z8">
    <w:name w:val="WW8Num37z8"/>
    <w:rsid w:val="00F67D9B"/>
  </w:style>
  <w:style w:type="character" w:customStyle="1" w:styleId="WW8Num39z1">
    <w:name w:val="WW8Num39z1"/>
    <w:rsid w:val="00F67D9B"/>
    <w:rPr>
      <w:b w:val="0"/>
      <w:sz w:val="22"/>
      <w:szCs w:val="22"/>
    </w:rPr>
  </w:style>
  <w:style w:type="character" w:customStyle="1" w:styleId="WW8Num39z2">
    <w:name w:val="WW8Num39z2"/>
    <w:rsid w:val="00F67D9B"/>
    <w:rPr>
      <w:rFonts w:hint="default"/>
      <w:b/>
    </w:rPr>
  </w:style>
  <w:style w:type="character" w:customStyle="1" w:styleId="WW8Num39z3">
    <w:name w:val="WW8Num39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39z4">
    <w:name w:val="WW8Num39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39z5">
    <w:name w:val="WW8Num39z5"/>
    <w:rsid w:val="00F67D9B"/>
  </w:style>
  <w:style w:type="character" w:customStyle="1" w:styleId="WW8Num39z6">
    <w:name w:val="WW8Num39z6"/>
    <w:rsid w:val="00F67D9B"/>
    <w:rPr>
      <w:rFonts w:cs="Cambria"/>
      <w:b w:val="0"/>
      <w:sz w:val="24"/>
      <w:szCs w:val="24"/>
    </w:rPr>
  </w:style>
  <w:style w:type="character" w:customStyle="1" w:styleId="WW8Num39z7">
    <w:name w:val="WW8Num39z7"/>
    <w:rsid w:val="00F67D9B"/>
  </w:style>
  <w:style w:type="character" w:customStyle="1" w:styleId="WW8Num39z8">
    <w:name w:val="WW8Num39z8"/>
    <w:rsid w:val="00F67D9B"/>
  </w:style>
  <w:style w:type="character" w:customStyle="1" w:styleId="WW8Num42z1">
    <w:name w:val="WW8Num42z1"/>
    <w:rsid w:val="00F67D9B"/>
    <w:rPr>
      <w:b w:val="0"/>
      <w:sz w:val="22"/>
      <w:szCs w:val="22"/>
    </w:rPr>
  </w:style>
  <w:style w:type="character" w:customStyle="1" w:styleId="WW8Num42z2">
    <w:name w:val="WW8Num42z2"/>
    <w:rsid w:val="00F67D9B"/>
    <w:rPr>
      <w:rFonts w:hint="default"/>
      <w:b/>
    </w:rPr>
  </w:style>
  <w:style w:type="character" w:customStyle="1" w:styleId="WW8Num42z3">
    <w:name w:val="WW8Num42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42z4">
    <w:name w:val="WW8Num42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42z5">
    <w:name w:val="WW8Num42z5"/>
    <w:rsid w:val="00F67D9B"/>
  </w:style>
  <w:style w:type="character" w:customStyle="1" w:styleId="WW8Num42z6">
    <w:name w:val="WW8Num42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42z7">
    <w:name w:val="WW8Num42z7"/>
    <w:rsid w:val="00F67D9B"/>
  </w:style>
  <w:style w:type="character" w:customStyle="1" w:styleId="WW8Num42z8">
    <w:name w:val="WW8Num42z8"/>
    <w:rsid w:val="00F67D9B"/>
  </w:style>
  <w:style w:type="character" w:customStyle="1" w:styleId="WW8Num48z1">
    <w:name w:val="WW8Num48z1"/>
    <w:rsid w:val="00F67D9B"/>
  </w:style>
  <w:style w:type="character" w:customStyle="1" w:styleId="WW8Num48z2">
    <w:name w:val="WW8Num48z2"/>
    <w:rsid w:val="00F67D9B"/>
  </w:style>
  <w:style w:type="character" w:customStyle="1" w:styleId="WW8Num48z3">
    <w:name w:val="WW8Num48z3"/>
    <w:rsid w:val="00F67D9B"/>
    <w:rPr>
      <w:b/>
    </w:rPr>
  </w:style>
  <w:style w:type="character" w:customStyle="1" w:styleId="WW8Num48z4">
    <w:name w:val="WW8Num48z4"/>
    <w:rsid w:val="00F67D9B"/>
  </w:style>
  <w:style w:type="character" w:customStyle="1" w:styleId="WW8Num48z5">
    <w:name w:val="WW8Num48z5"/>
    <w:rsid w:val="00F67D9B"/>
  </w:style>
  <w:style w:type="character" w:customStyle="1" w:styleId="WW8Num48z6">
    <w:name w:val="WW8Num48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8z7">
    <w:name w:val="WW8Num48z7"/>
    <w:rsid w:val="00F67D9B"/>
  </w:style>
  <w:style w:type="character" w:customStyle="1" w:styleId="WW8Num48z8">
    <w:name w:val="WW8Num48z8"/>
    <w:rsid w:val="00F67D9B"/>
  </w:style>
  <w:style w:type="character" w:customStyle="1" w:styleId="WW8Num49z1">
    <w:name w:val="WW8Num49z1"/>
    <w:rsid w:val="00F67D9B"/>
  </w:style>
  <w:style w:type="character" w:customStyle="1" w:styleId="WW8Num49z2">
    <w:name w:val="WW8Num49z2"/>
    <w:rsid w:val="00F67D9B"/>
  </w:style>
  <w:style w:type="character" w:customStyle="1" w:styleId="WW8Num49z3">
    <w:name w:val="WW8Num49z3"/>
    <w:rsid w:val="00F67D9B"/>
  </w:style>
  <w:style w:type="character" w:customStyle="1" w:styleId="WW8Num49z4">
    <w:name w:val="WW8Num49z4"/>
    <w:rsid w:val="00F67D9B"/>
  </w:style>
  <w:style w:type="character" w:customStyle="1" w:styleId="WW8Num49z5">
    <w:name w:val="WW8Num49z5"/>
    <w:rsid w:val="00F67D9B"/>
  </w:style>
  <w:style w:type="character" w:customStyle="1" w:styleId="WW8Num49z6">
    <w:name w:val="WW8Num49z6"/>
    <w:rsid w:val="00F67D9B"/>
  </w:style>
  <w:style w:type="character" w:customStyle="1" w:styleId="WW8Num49z7">
    <w:name w:val="WW8Num49z7"/>
    <w:rsid w:val="00F67D9B"/>
  </w:style>
  <w:style w:type="character" w:customStyle="1" w:styleId="WW8Num49z8">
    <w:name w:val="WW8Num49z8"/>
    <w:rsid w:val="00F67D9B"/>
  </w:style>
  <w:style w:type="character" w:customStyle="1" w:styleId="WW8Num50z1">
    <w:name w:val="WW8Num50z1"/>
    <w:rsid w:val="00F67D9B"/>
    <w:rPr>
      <w:rFonts w:hint="default"/>
      <w:sz w:val="24"/>
    </w:rPr>
  </w:style>
  <w:style w:type="character" w:customStyle="1" w:styleId="WW8Num50z2">
    <w:name w:val="WW8Num50z2"/>
    <w:rsid w:val="00F67D9B"/>
  </w:style>
  <w:style w:type="character" w:customStyle="1" w:styleId="WW8Num50z3">
    <w:name w:val="WW8Num50z3"/>
    <w:rsid w:val="00F67D9B"/>
    <w:rPr>
      <w:b w:val="0"/>
      <w:sz w:val="22"/>
      <w:szCs w:val="22"/>
    </w:rPr>
  </w:style>
  <w:style w:type="character" w:customStyle="1" w:styleId="WW8Num50z4">
    <w:name w:val="WW8Num50z4"/>
    <w:rsid w:val="00F67D9B"/>
  </w:style>
  <w:style w:type="character" w:customStyle="1" w:styleId="WW8Num50z5">
    <w:name w:val="WW8Num50z5"/>
    <w:rsid w:val="00F67D9B"/>
  </w:style>
  <w:style w:type="character" w:customStyle="1" w:styleId="WW8Num50z7">
    <w:name w:val="WW8Num50z7"/>
    <w:rsid w:val="00F67D9B"/>
  </w:style>
  <w:style w:type="character" w:customStyle="1" w:styleId="WW8Num50z8">
    <w:name w:val="WW8Num50z8"/>
    <w:rsid w:val="00F67D9B"/>
  </w:style>
  <w:style w:type="character" w:customStyle="1" w:styleId="WW8Num51z1">
    <w:name w:val="WW8Num51z1"/>
    <w:rsid w:val="00F67D9B"/>
  </w:style>
  <w:style w:type="character" w:customStyle="1" w:styleId="WW8Num55z2">
    <w:name w:val="WW8Num55z2"/>
    <w:rsid w:val="00F67D9B"/>
  </w:style>
  <w:style w:type="character" w:customStyle="1" w:styleId="WW8Num55z3">
    <w:name w:val="WW8Num55z3"/>
    <w:rsid w:val="00F67D9B"/>
  </w:style>
  <w:style w:type="character" w:customStyle="1" w:styleId="WW8Num55z4">
    <w:name w:val="WW8Num55z4"/>
    <w:rsid w:val="00F67D9B"/>
  </w:style>
  <w:style w:type="character" w:customStyle="1" w:styleId="WW8Num55z5">
    <w:name w:val="WW8Num55z5"/>
    <w:rsid w:val="00F67D9B"/>
  </w:style>
  <w:style w:type="character" w:customStyle="1" w:styleId="WW8Num55z6">
    <w:name w:val="WW8Num55z6"/>
    <w:rsid w:val="00F67D9B"/>
  </w:style>
  <w:style w:type="character" w:customStyle="1" w:styleId="WW8Num55z7">
    <w:name w:val="WW8Num55z7"/>
    <w:rsid w:val="00F67D9B"/>
  </w:style>
  <w:style w:type="character" w:customStyle="1" w:styleId="WW8Num55z8">
    <w:name w:val="WW8Num55z8"/>
    <w:rsid w:val="00F67D9B"/>
  </w:style>
  <w:style w:type="character" w:customStyle="1" w:styleId="WW8Num58z1">
    <w:name w:val="WW8Num58z1"/>
    <w:rsid w:val="00F67D9B"/>
    <w:rPr>
      <w:rFonts w:hint="default"/>
      <w:b w:val="0"/>
      <w:sz w:val="22"/>
      <w:szCs w:val="22"/>
    </w:rPr>
  </w:style>
  <w:style w:type="character" w:customStyle="1" w:styleId="WW8Num58z2">
    <w:name w:val="WW8Num58z2"/>
    <w:rsid w:val="00F67D9B"/>
    <w:rPr>
      <w:rFonts w:hint="default"/>
      <w:b/>
    </w:rPr>
  </w:style>
  <w:style w:type="character" w:customStyle="1" w:styleId="WW8Num58z3">
    <w:name w:val="WW8Num58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8z4">
    <w:name w:val="WW8Num58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8z6">
    <w:name w:val="WW8Num58z6"/>
    <w:rsid w:val="00F67D9B"/>
    <w:rPr>
      <w:rFonts w:cs="Cambria" w:hint="default"/>
      <w:b w:val="0"/>
      <w:sz w:val="24"/>
      <w:szCs w:val="24"/>
    </w:rPr>
  </w:style>
  <w:style w:type="character" w:customStyle="1" w:styleId="WW8Num63z1">
    <w:name w:val="WW8Num63z1"/>
    <w:rsid w:val="00F67D9B"/>
    <w:rPr>
      <w:rFonts w:hint="default"/>
      <w:b w:val="0"/>
      <w:sz w:val="22"/>
      <w:szCs w:val="22"/>
    </w:rPr>
  </w:style>
  <w:style w:type="character" w:customStyle="1" w:styleId="WW8Num63z2">
    <w:name w:val="WW8Num63z2"/>
    <w:rsid w:val="00F67D9B"/>
    <w:rPr>
      <w:rFonts w:hint="default"/>
      <w:b/>
    </w:rPr>
  </w:style>
  <w:style w:type="character" w:customStyle="1" w:styleId="WW8Num63z3">
    <w:name w:val="WW8Num63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63z4">
    <w:name w:val="WW8Num63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63z6">
    <w:name w:val="WW8Num63z6"/>
    <w:rsid w:val="00F67D9B"/>
    <w:rPr>
      <w:rFonts w:cs="Cambria" w:hint="default"/>
      <w:b w:val="0"/>
      <w:sz w:val="24"/>
      <w:szCs w:val="24"/>
    </w:rPr>
  </w:style>
  <w:style w:type="character" w:customStyle="1" w:styleId="WW8Num64z1">
    <w:name w:val="WW8Num64z1"/>
    <w:rsid w:val="00F67D9B"/>
  </w:style>
  <w:style w:type="character" w:customStyle="1" w:styleId="WW8Num64z2">
    <w:name w:val="WW8Num64z2"/>
    <w:rsid w:val="00F67D9B"/>
  </w:style>
  <w:style w:type="character" w:customStyle="1" w:styleId="WW8Num64z3">
    <w:name w:val="WW8Num64z3"/>
    <w:rsid w:val="00F67D9B"/>
  </w:style>
  <w:style w:type="character" w:customStyle="1" w:styleId="WW8Num64z4">
    <w:name w:val="WW8Num64z4"/>
    <w:rsid w:val="00F67D9B"/>
  </w:style>
  <w:style w:type="character" w:customStyle="1" w:styleId="WW8Num64z5">
    <w:name w:val="WW8Num64z5"/>
    <w:rsid w:val="00F67D9B"/>
  </w:style>
  <w:style w:type="character" w:customStyle="1" w:styleId="WW8Num64z6">
    <w:name w:val="WW8Num64z6"/>
    <w:rsid w:val="00F67D9B"/>
  </w:style>
  <w:style w:type="character" w:customStyle="1" w:styleId="WW8Num64z7">
    <w:name w:val="WW8Num64z7"/>
    <w:rsid w:val="00F67D9B"/>
  </w:style>
  <w:style w:type="character" w:customStyle="1" w:styleId="WW8Num64z8">
    <w:name w:val="WW8Num64z8"/>
    <w:rsid w:val="00F67D9B"/>
  </w:style>
  <w:style w:type="character" w:customStyle="1" w:styleId="WW8Num65z5">
    <w:name w:val="WW8Num65z5"/>
    <w:rsid w:val="00F67D9B"/>
  </w:style>
  <w:style w:type="character" w:customStyle="1" w:styleId="WW8Num65z7">
    <w:name w:val="WW8Num65z7"/>
    <w:rsid w:val="00F67D9B"/>
  </w:style>
  <w:style w:type="character" w:customStyle="1" w:styleId="WW8Num65z8">
    <w:name w:val="WW8Num65z8"/>
    <w:rsid w:val="00F67D9B"/>
  </w:style>
  <w:style w:type="character" w:customStyle="1" w:styleId="WW8Num71z1">
    <w:name w:val="WW8Num71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1z2">
    <w:name w:val="WW8Num71z2"/>
    <w:rsid w:val="00F67D9B"/>
    <w:rPr>
      <w:rFonts w:hint="default"/>
      <w:b w:val="0"/>
      <w:i w:val="0"/>
    </w:rPr>
  </w:style>
  <w:style w:type="character" w:customStyle="1" w:styleId="WW8Num71z3">
    <w:name w:val="WW8Num71z3"/>
    <w:rsid w:val="00F67D9B"/>
    <w:rPr>
      <w:b w:val="0"/>
      <w:color w:val="000000"/>
      <w:sz w:val="22"/>
    </w:rPr>
  </w:style>
  <w:style w:type="character" w:customStyle="1" w:styleId="WW8Num71z4">
    <w:name w:val="WW8Num71z4"/>
    <w:rsid w:val="00F67D9B"/>
  </w:style>
  <w:style w:type="character" w:customStyle="1" w:styleId="WW8Num71z5">
    <w:name w:val="WW8Num71z5"/>
    <w:rsid w:val="00F67D9B"/>
  </w:style>
  <w:style w:type="character" w:customStyle="1" w:styleId="WW8Num71z6">
    <w:name w:val="WW8Num71z6"/>
    <w:rsid w:val="00F67D9B"/>
    <w:rPr>
      <w:b w:val="0"/>
      <w:i w:val="0"/>
    </w:rPr>
  </w:style>
  <w:style w:type="character" w:customStyle="1" w:styleId="WW8Num71z7">
    <w:name w:val="WW8Num71z7"/>
    <w:rsid w:val="00F67D9B"/>
  </w:style>
  <w:style w:type="character" w:customStyle="1" w:styleId="WW8Num71z8">
    <w:name w:val="WW8Num71z8"/>
    <w:rsid w:val="00F67D9B"/>
  </w:style>
  <w:style w:type="character" w:customStyle="1" w:styleId="WW8Num72z1">
    <w:name w:val="WW8Num72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2z2">
    <w:name w:val="WW8Num72z2"/>
    <w:rsid w:val="00F67D9B"/>
    <w:rPr>
      <w:rFonts w:hint="default"/>
      <w:b w:val="0"/>
      <w:i w:val="0"/>
    </w:rPr>
  </w:style>
  <w:style w:type="character" w:customStyle="1" w:styleId="WW8Num72z3">
    <w:name w:val="WW8Num72z3"/>
    <w:rsid w:val="00F67D9B"/>
    <w:rPr>
      <w:b w:val="0"/>
      <w:color w:val="000000"/>
      <w:sz w:val="24"/>
      <w:szCs w:val="24"/>
    </w:rPr>
  </w:style>
  <w:style w:type="character" w:customStyle="1" w:styleId="WW8Num72z4">
    <w:name w:val="WW8Num72z4"/>
    <w:rsid w:val="00F67D9B"/>
  </w:style>
  <w:style w:type="character" w:customStyle="1" w:styleId="WW8Num72z5">
    <w:name w:val="WW8Num72z5"/>
    <w:rsid w:val="00F67D9B"/>
  </w:style>
  <w:style w:type="character" w:customStyle="1" w:styleId="WW8Num72z6">
    <w:name w:val="WW8Num72z6"/>
    <w:rsid w:val="00F67D9B"/>
    <w:rPr>
      <w:b w:val="0"/>
      <w:i w:val="0"/>
      <w:color w:val="000000"/>
      <w:sz w:val="22"/>
      <w:szCs w:val="22"/>
    </w:rPr>
  </w:style>
  <w:style w:type="character" w:customStyle="1" w:styleId="WW8Num72z7">
    <w:name w:val="WW8Num72z7"/>
    <w:rsid w:val="00F67D9B"/>
  </w:style>
  <w:style w:type="character" w:customStyle="1" w:styleId="WW8Num72z8">
    <w:name w:val="WW8Num72z8"/>
    <w:rsid w:val="00F67D9B"/>
  </w:style>
  <w:style w:type="character" w:customStyle="1" w:styleId="WW8Num74z1">
    <w:name w:val="WW8Num74z1"/>
    <w:rsid w:val="00F67D9B"/>
    <w:rPr>
      <w:rFonts w:hint="default"/>
    </w:rPr>
  </w:style>
  <w:style w:type="character" w:customStyle="1" w:styleId="WW8Num74z2">
    <w:name w:val="WW8Num74z2"/>
    <w:rsid w:val="00F67D9B"/>
  </w:style>
  <w:style w:type="character" w:customStyle="1" w:styleId="WW8Num74z3">
    <w:name w:val="WW8Num74z3"/>
    <w:rsid w:val="00F67D9B"/>
    <w:rPr>
      <w:b w:val="0"/>
      <w:sz w:val="24"/>
      <w:szCs w:val="24"/>
    </w:rPr>
  </w:style>
  <w:style w:type="character" w:customStyle="1" w:styleId="WW8Num74z4">
    <w:name w:val="WW8Num74z4"/>
    <w:rsid w:val="00F67D9B"/>
  </w:style>
  <w:style w:type="character" w:customStyle="1" w:styleId="WW8Num74z5">
    <w:name w:val="WW8Num74z5"/>
    <w:rsid w:val="00F67D9B"/>
  </w:style>
  <w:style w:type="character" w:customStyle="1" w:styleId="WW8Num74z6">
    <w:name w:val="WW8Num74z6"/>
    <w:rsid w:val="00F67D9B"/>
    <w:rPr>
      <w:b w:val="0"/>
      <w:sz w:val="22"/>
      <w:szCs w:val="22"/>
    </w:rPr>
  </w:style>
  <w:style w:type="character" w:customStyle="1" w:styleId="WW8Num74z7">
    <w:name w:val="WW8Num74z7"/>
    <w:rsid w:val="00F67D9B"/>
  </w:style>
  <w:style w:type="character" w:customStyle="1" w:styleId="WW8Num74z8">
    <w:name w:val="WW8Num74z8"/>
    <w:rsid w:val="00F67D9B"/>
  </w:style>
  <w:style w:type="character" w:customStyle="1" w:styleId="WW8Num80z1">
    <w:name w:val="WW8Num80z1"/>
    <w:rsid w:val="00F67D9B"/>
    <w:rPr>
      <w:rFonts w:hint="default"/>
    </w:rPr>
  </w:style>
  <w:style w:type="character" w:customStyle="1" w:styleId="WW8Num80z2">
    <w:name w:val="WW8Num80z2"/>
    <w:rsid w:val="00F67D9B"/>
    <w:rPr>
      <w:rFonts w:cs="Cambria" w:hint="default"/>
      <w:b w:val="0"/>
      <w:sz w:val="22"/>
      <w:szCs w:val="22"/>
    </w:rPr>
  </w:style>
  <w:style w:type="character" w:customStyle="1" w:styleId="WW8Num80z3">
    <w:name w:val="WW8Num80z3"/>
    <w:rsid w:val="00F67D9B"/>
    <w:rPr>
      <w:rFonts w:hint="default"/>
      <w:i w:val="0"/>
      <w:strike w:val="0"/>
      <w:dstrike w:val="0"/>
    </w:rPr>
  </w:style>
  <w:style w:type="character" w:customStyle="1" w:styleId="WW8Num80z6">
    <w:name w:val="WW8Num80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83z1">
    <w:name w:val="WW8Num83z1"/>
    <w:rsid w:val="00F67D9B"/>
  </w:style>
  <w:style w:type="character" w:customStyle="1" w:styleId="WW8Num83z2">
    <w:name w:val="WW8Num83z2"/>
    <w:rsid w:val="00F67D9B"/>
  </w:style>
  <w:style w:type="character" w:customStyle="1" w:styleId="WW8Num83z3">
    <w:name w:val="WW8Num83z3"/>
    <w:rsid w:val="00F67D9B"/>
  </w:style>
  <w:style w:type="character" w:customStyle="1" w:styleId="WW8Num83z4">
    <w:name w:val="WW8Num83z4"/>
    <w:rsid w:val="00F67D9B"/>
  </w:style>
  <w:style w:type="character" w:customStyle="1" w:styleId="WW8Num83z6">
    <w:name w:val="WW8Num83z6"/>
    <w:rsid w:val="00F67D9B"/>
    <w:rPr>
      <w:b w:val="0"/>
    </w:rPr>
  </w:style>
  <w:style w:type="character" w:customStyle="1" w:styleId="WW8Num83z7">
    <w:name w:val="WW8Num83z7"/>
    <w:rsid w:val="00F67D9B"/>
  </w:style>
  <w:style w:type="character" w:customStyle="1" w:styleId="WW8Num83z8">
    <w:name w:val="WW8Num83z8"/>
    <w:rsid w:val="00F67D9B"/>
  </w:style>
  <w:style w:type="character" w:customStyle="1" w:styleId="WW8Num25z1">
    <w:name w:val="WW8Num25z1"/>
    <w:rsid w:val="00F67D9B"/>
  </w:style>
  <w:style w:type="character" w:customStyle="1" w:styleId="WW8Num25z2">
    <w:name w:val="WW8Num25z2"/>
    <w:rsid w:val="00F67D9B"/>
  </w:style>
  <w:style w:type="character" w:customStyle="1" w:styleId="WW8Num25z3">
    <w:name w:val="WW8Num25z3"/>
    <w:rsid w:val="00F67D9B"/>
    <w:rPr>
      <w:b w:val="0"/>
      <w:sz w:val="24"/>
      <w:szCs w:val="24"/>
    </w:rPr>
  </w:style>
  <w:style w:type="character" w:customStyle="1" w:styleId="WW8Num25z4">
    <w:name w:val="WW8Num25z4"/>
    <w:rsid w:val="00F67D9B"/>
  </w:style>
  <w:style w:type="character" w:customStyle="1" w:styleId="WW8Num25z5">
    <w:name w:val="WW8Num25z5"/>
    <w:rsid w:val="00F67D9B"/>
  </w:style>
  <w:style w:type="character" w:customStyle="1" w:styleId="WW8Num25z6">
    <w:name w:val="WW8Num25z6"/>
    <w:rsid w:val="00F67D9B"/>
  </w:style>
  <w:style w:type="character" w:customStyle="1" w:styleId="WW8Num25z7">
    <w:name w:val="WW8Num25z7"/>
    <w:rsid w:val="00F67D9B"/>
  </w:style>
  <w:style w:type="character" w:customStyle="1" w:styleId="WW8Num25z8">
    <w:name w:val="WW8Num25z8"/>
    <w:rsid w:val="00F67D9B"/>
  </w:style>
  <w:style w:type="character" w:customStyle="1" w:styleId="WW8Num31z1">
    <w:name w:val="WW8Num31z1"/>
    <w:rsid w:val="00F67D9B"/>
  </w:style>
  <w:style w:type="character" w:customStyle="1" w:styleId="WW8Num31z3">
    <w:name w:val="WW8Num31z3"/>
    <w:rsid w:val="00F67D9B"/>
    <w:rPr>
      <w:b w:val="0"/>
      <w:bCs/>
      <w:color w:val="000000"/>
      <w:sz w:val="20"/>
    </w:rPr>
  </w:style>
  <w:style w:type="character" w:customStyle="1" w:styleId="WW8Num31z5">
    <w:name w:val="WW8Num31z5"/>
    <w:rsid w:val="00F67D9B"/>
  </w:style>
  <w:style w:type="character" w:customStyle="1" w:styleId="WW8Num31z6">
    <w:name w:val="WW8Num31z6"/>
    <w:rsid w:val="00F67D9B"/>
    <w:rPr>
      <w:rFonts w:ascii="Times New Roman" w:hAnsi="Times New Roman" w:cs="Times New Roman" w:hint="default"/>
    </w:rPr>
  </w:style>
  <w:style w:type="character" w:customStyle="1" w:styleId="WW8Num31z7">
    <w:name w:val="WW8Num31z7"/>
    <w:rsid w:val="00F67D9B"/>
  </w:style>
  <w:style w:type="character" w:customStyle="1" w:styleId="WW8Num31z8">
    <w:name w:val="WW8Num31z8"/>
    <w:rsid w:val="00F67D9B"/>
  </w:style>
  <w:style w:type="character" w:customStyle="1" w:styleId="WW8Num34z1">
    <w:name w:val="WW8Num34z1"/>
    <w:rsid w:val="00F67D9B"/>
  </w:style>
  <w:style w:type="character" w:customStyle="1" w:styleId="WW8Num34z2">
    <w:name w:val="WW8Num34z2"/>
    <w:rsid w:val="00F67D9B"/>
  </w:style>
  <w:style w:type="character" w:customStyle="1" w:styleId="WW8Num34z3">
    <w:name w:val="WW8Num34z3"/>
    <w:rsid w:val="00F67D9B"/>
    <w:rPr>
      <w:b w:val="0"/>
      <w:sz w:val="22"/>
      <w:szCs w:val="22"/>
    </w:rPr>
  </w:style>
  <w:style w:type="character" w:customStyle="1" w:styleId="WW8Num34z4">
    <w:name w:val="WW8Num34z4"/>
    <w:rsid w:val="00F67D9B"/>
  </w:style>
  <w:style w:type="character" w:customStyle="1" w:styleId="WW8Num34z5">
    <w:name w:val="WW8Num34z5"/>
    <w:rsid w:val="00F67D9B"/>
  </w:style>
  <w:style w:type="character" w:customStyle="1" w:styleId="WW8Num34z6">
    <w:name w:val="WW8Num34z6"/>
    <w:rsid w:val="00F67D9B"/>
  </w:style>
  <w:style w:type="character" w:customStyle="1" w:styleId="WW8Num34z7">
    <w:name w:val="WW8Num34z7"/>
    <w:rsid w:val="00F67D9B"/>
  </w:style>
  <w:style w:type="character" w:customStyle="1" w:styleId="WW8Num34z8">
    <w:name w:val="WW8Num34z8"/>
    <w:rsid w:val="00F67D9B"/>
  </w:style>
  <w:style w:type="character" w:customStyle="1" w:styleId="WW8Num40z1">
    <w:name w:val="WW8Num40z1"/>
    <w:rsid w:val="00F67D9B"/>
    <w:rPr>
      <w:b w:val="0"/>
      <w:sz w:val="22"/>
      <w:szCs w:val="22"/>
    </w:rPr>
  </w:style>
  <w:style w:type="character" w:customStyle="1" w:styleId="WW8Num40z2">
    <w:name w:val="WW8Num40z2"/>
    <w:rsid w:val="00F67D9B"/>
    <w:rPr>
      <w:rFonts w:hint="default"/>
      <w:b/>
    </w:rPr>
  </w:style>
  <w:style w:type="character" w:customStyle="1" w:styleId="WW8Num40z3">
    <w:name w:val="WW8Num40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40z4">
    <w:name w:val="WW8Num40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40z5">
    <w:name w:val="WW8Num40z5"/>
    <w:rsid w:val="00F67D9B"/>
  </w:style>
  <w:style w:type="character" w:customStyle="1" w:styleId="WW8Num40z6">
    <w:name w:val="WW8Num40z6"/>
    <w:rsid w:val="00F67D9B"/>
    <w:rPr>
      <w:rFonts w:cs="Cambria"/>
      <w:b w:val="0"/>
      <w:sz w:val="24"/>
      <w:szCs w:val="24"/>
    </w:rPr>
  </w:style>
  <w:style w:type="character" w:customStyle="1" w:styleId="WW8Num40z7">
    <w:name w:val="WW8Num40z7"/>
    <w:rsid w:val="00F67D9B"/>
  </w:style>
  <w:style w:type="character" w:customStyle="1" w:styleId="WW8Num40z8">
    <w:name w:val="WW8Num40z8"/>
    <w:rsid w:val="00F67D9B"/>
  </w:style>
  <w:style w:type="character" w:customStyle="1" w:styleId="WW8Num43z1">
    <w:name w:val="WW8Num43z1"/>
    <w:rsid w:val="00F67D9B"/>
    <w:rPr>
      <w:b w:val="0"/>
      <w:sz w:val="22"/>
      <w:szCs w:val="22"/>
    </w:rPr>
  </w:style>
  <w:style w:type="character" w:customStyle="1" w:styleId="WW8Num43z2">
    <w:name w:val="WW8Num43z2"/>
    <w:rsid w:val="00F67D9B"/>
    <w:rPr>
      <w:rFonts w:hint="default"/>
      <w:b/>
    </w:rPr>
  </w:style>
  <w:style w:type="character" w:customStyle="1" w:styleId="WW8Num43z3">
    <w:name w:val="WW8Num43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43z4">
    <w:name w:val="WW8Num43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43z5">
    <w:name w:val="WW8Num43z5"/>
    <w:rsid w:val="00F67D9B"/>
  </w:style>
  <w:style w:type="character" w:customStyle="1" w:styleId="WW8Num43z6">
    <w:name w:val="WW8Num43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43z7">
    <w:name w:val="WW8Num43z7"/>
    <w:rsid w:val="00F67D9B"/>
  </w:style>
  <w:style w:type="character" w:customStyle="1" w:styleId="WW8Num43z8">
    <w:name w:val="WW8Num43z8"/>
    <w:rsid w:val="00F67D9B"/>
  </w:style>
  <w:style w:type="character" w:customStyle="1" w:styleId="WW8Num46z6">
    <w:name w:val="WW8Num46z6"/>
    <w:rsid w:val="00F67D9B"/>
  </w:style>
  <w:style w:type="character" w:customStyle="1" w:styleId="WW8Num52z1">
    <w:name w:val="WW8Num52z1"/>
    <w:rsid w:val="00F67D9B"/>
  </w:style>
  <w:style w:type="character" w:customStyle="1" w:styleId="WW8Num52z2">
    <w:name w:val="WW8Num52z2"/>
    <w:rsid w:val="00F67D9B"/>
  </w:style>
  <w:style w:type="character" w:customStyle="1" w:styleId="WW8Num52z3">
    <w:name w:val="WW8Num52z3"/>
    <w:rsid w:val="00F67D9B"/>
    <w:rPr>
      <w:b w:val="0"/>
    </w:rPr>
  </w:style>
  <w:style w:type="character" w:customStyle="1" w:styleId="WW8Num52z4">
    <w:name w:val="WW8Num52z4"/>
    <w:rsid w:val="00F67D9B"/>
  </w:style>
  <w:style w:type="character" w:customStyle="1" w:styleId="WW8Num52z5">
    <w:name w:val="WW8Num52z5"/>
    <w:rsid w:val="00F67D9B"/>
  </w:style>
  <w:style w:type="character" w:customStyle="1" w:styleId="WW8Num52z6">
    <w:name w:val="WW8Num5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52z7">
    <w:name w:val="WW8Num52z7"/>
    <w:rsid w:val="00F67D9B"/>
  </w:style>
  <w:style w:type="character" w:customStyle="1" w:styleId="WW8Num52z8">
    <w:name w:val="WW8Num52z8"/>
    <w:rsid w:val="00F67D9B"/>
  </w:style>
  <w:style w:type="character" w:customStyle="1" w:styleId="WW8Num56z2">
    <w:name w:val="WW8Num56z2"/>
    <w:rsid w:val="00F67D9B"/>
  </w:style>
  <w:style w:type="character" w:customStyle="1" w:styleId="WW8Num56z3">
    <w:name w:val="WW8Num56z3"/>
    <w:rsid w:val="00F67D9B"/>
  </w:style>
  <w:style w:type="character" w:customStyle="1" w:styleId="WW8Num56z4">
    <w:name w:val="WW8Num56z4"/>
    <w:rsid w:val="00F67D9B"/>
  </w:style>
  <w:style w:type="character" w:customStyle="1" w:styleId="WW8Num56z5">
    <w:name w:val="WW8Num56z5"/>
    <w:rsid w:val="00F67D9B"/>
  </w:style>
  <w:style w:type="character" w:customStyle="1" w:styleId="WW8Num56z6">
    <w:name w:val="WW8Num56z6"/>
    <w:rsid w:val="00F67D9B"/>
  </w:style>
  <w:style w:type="character" w:customStyle="1" w:styleId="WW8Num56z7">
    <w:name w:val="WW8Num56z7"/>
    <w:rsid w:val="00F67D9B"/>
  </w:style>
  <w:style w:type="character" w:customStyle="1" w:styleId="WW8Num56z8">
    <w:name w:val="WW8Num56z8"/>
    <w:rsid w:val="00F67D9B"/>
  </w:style>
  <w:style w:type="character" w:customStyle="1" w:styleId="WW8Num62z1">
    <w:name w:val="WW8Num62z1"/>
    <w:rsid w:val="00F67D9B"/>
    <w:rPr>
      <w:rFonts w:hint="default"/>
    </w:rPr>
  </w:style>
  <w:style w:type="character" w:customStyle="1" w:styleId="WW8Num73z1">
    <w:name w:val="WW8Num73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3z2">
    <w:name w:val="WW8Num73z2"/>
    <w:rsid w:val="00F67D9B"/>
    <w:rPr>
      <w:rFonts w:hint="default"/>
      <w:b w:val="0"/>
      <w:i w:val="0"/>
    </w:rPr>
  </w:style>
  <w:style w:type="character" w:customStyle="1" w:styleId="WW8Num73z3">
    <w:name w:val="WW8Num73z3"/>
    <w:rsid w:val="00F67D9B"/>
    <w:rPr>
      <w:b w:val="0"/>
      <w:color w:val="000000"/>
      <w:sz w:val="24"/>
      <w:szCs w:val="24"/>
    </w:rPr>
  </w:style>
  <w:style w:type="character" w:customStyle="1" w:styleId="WW8Num73z4">
    <w:name w:val="WW8Num73z4"/>
    <w:rsid w:val="00F67D9B"/>
  </w:style>
  <w:style w:type="character" w:customStyle="1" w:styleId="WW8Num73z5">
    <w:name w:val="WW8Num73z5"/>
    <w:rsid w:val="00F67D9B"/>
  </w:style>
  <w:style w:type="character" w:customStyle="1" w:styleId="WW8Num73z6">
    <w:name w:val="WW8Num73z6"/>
    <w:rsid w:val="00F67D9B"/>
    <w:rPr>
      <w:b w:val="0"/>
      <w:i w:val="0"/>
      <w:color w:val="000000"/>
      <w:sz w:val="22"/>
      <w:szCs w:val="22"/>
    </w:rPr>
  </w:style>
  <w:style w:type="character" w:customStyle="1" w:styleId="WW8Num73z7">
    <w:name w:val="WW8Num73z7"/>
    <w:rsid w:val="00F67D9B"/>
  </w:style>
  <w:style w:type="character" w:customStyle="1" w:styleId="WW8Num73z8">
    <w:name w:val="WW8Num73z8"/>
    <w:rsid w:val="00F67D9B"/>
  </w:style>
  <w:style w:type="character" w:customStyle="1" w:styleId="WW8Num75z4">
    <w:name w:val="WW8Num75z4"/>
    <w:rsid w:val="00F67D9B"/>
  </w:style>
  <w:style w:type="character" w:customStyle="1" w:styleId="WW8Num75z5">
    <w:name w:val="WW8Num75z5"/>
    <w:rsid w:val="00F67D9B"/>
  </w:style>
  <w:style w:type="character" w:customStyle="1" w:styleId="WW8Num75z7">
    <w:name w:val="WW8Num75z7"/>
    <w:rsid w:val="00F67D9B"/>
  </w:style>
  <w:style w:type="character" w:customStyle="1" w:styleId="WW8Num75z8">
    <w:name w:val="WW8Num75z8"/>
    <w:rsid w:val="00F67D9B"/>
  </w:style>
  <w:style w:type="character" w:customStyle="1" w:styleId="WW8Num81z1">
    <w:name w:val="WW8Num81z1"/>
    <w:rsid w:val="00F67D9B"/>
    <w:rPr>
      <w:rFonts w:hint="default"/>
    </w:rPr>
  </w:style>
  <w:style w:type="character" w:customStyle="1" w:styleId="WW8Num81z2">
    <w:name w:val="WW8Num81z2"/>
    <w:rsid w:val="00F67D9B"/>
    <w:rPr>
      <w:rFonts w:cs="Cambria" w:hint="default"/>
      <w:b w:val="0"/>
      <w:sz w:val="22"/>
      <w:szCs w:val="22"/>
    </w:rPr>
  </w:style>
  <w:style w:type="character" w:customStyle="1" w:styleId="WW8Num81z3">
    <w:name w:val="WW8Num81z3"/>
    <w:rsid w:val="00F67D9B"/>
    <w:rPr>
      <w:rFonts w:hint="default"/>
      <w:i w:val="0"/>
      <w:strike w:val="0"/>
      <w:dstrike w:val="0"/>
    </w:rPr>
  </w:style>
  <w:style w:type="character" w:customStyle="1" w:styleId="WW8Num81z6">
    <w:name w:val="WW8Num81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84z1">
    <w:name w:val="WW8Num84z1"/>
    <w:rsid w:val="00F67D9B"/>
  </w:style>
  <w:style w:type="character" w:customStyle="1" w:styleId="WW8Num84z2">
    <w:name w:val="WW8Num84z2"/>
    <w:rsid w:val="00F67D9B"/>
  </w:style>
  <w:style w:type="character" w:customStyle="1" w:styleId="WW8Num84z3">
    <w:name w:val="WW8Num84z3"/>
    <w:rsid w:val="00F67D9B"/>
  </w:style>
  <w:style w:type="character" w:customStyle="1" w:styleId="WW8Num84z4">
    <w:name w:val="WW8Num84z4"/>
    <w:rsid w:val="00F67D9B"/>
  </w:style>
  <w:style w:type="character" w:customStyle="1" w:styleId="WW8Num84z5">
    <w:name w:val="WW8Num84z5"/>
    <w:rsid w:val="00F67D9B"/>
  </w:style>
  <w:style w:type="character" w:customStyle="1" w:styleId="WW8Num84z6">
    <w:name w:val="WW8Num84z6"/>
    <w:rsid w:val="00F67D9B"/>
    <w:rPr>
      <w:b w:val="0"/>
    </w:rPr>
  </w:style>
  <w:style w:type="character" w:customStyle="1" w:styleId="WW8Num84z7">
    <w:name w:val="WW8Num84z7"/>
    <w:rsid w:val="00F67D9B"/>
  </w:style>
  <w:style w:type="character" w:customStyle="1" w:styleId="WW8Num84z8">
    <w:name w:val="WW8Num84z8"/>
    <w:rsid w:val="00F67D9B"/>
  </w:style>
  <w:style w:type="character" w:customStyle="1" w:styleId="WW8Num13z6">
    <w:name w:val="WW8Num13z6"/>
    <w:rsid w:val="00F67D9B"/>
    <w:rPr>
      <w:b w:val="0"/>
    </w:rPr>
  </w:style>
  <w:style w:type="character" w:customStyle="1" w:styleId="WW8Num26z4">
    <w:name w:val="WW8Num26z4"/>
    <w:rsid w:val="00F67D9B"/>
  </w:style>
  <w:style w:type="character" w:customStyle="1" w:styleId="WW8Num30z2">
    <w:name w:val="WW8Num30z2"/>
    <w:rsid w:val="00F67D9B"/>
  </w:style>
  <w:style w:type="character" w:customStyle="1" w:styleId="WW8Num30z4">
    <w:name w:val="WW8Num30z4"/>
    <w:rsid w:val="00F67D9B"/>
  </w:style>
  <w:style w:type="character" w:customStyle="1" w:styleId="WW8Num36z1">
    <w:name w:val="WW8Num36z1"/>
    <w:rsid w:val="00F67D9B"/>
  </w:style>
  <w:style w:type="character" w:customStyle="1" w:styleId="WW8Num36z3">
    <w:name w:val="WW8Num36z3"/>
    <w:rsid w:val="00F67D9B"/>
    <w:rPr>
      <w:b w:val="0"/>
      <w:bCs/>
      <w:color w:val="000000"/>
      <w:sz w:val="20"/>
    </w:rPr>
  </w:style>
  <w:style w:type="character" w:customStyle="1" w:styleId="WW8Num36z5">
    <w:name w:val="WW8Num36z5"/>
    <w:rsid w:val="00F67D9B"/>
  </w:style>
  <w:style w:type="character" w:customStyle="1" w:styleId="WW8Num36z6">
    <w:name w:val="WW8Num36z6"/>
    <w:rsid w:val="00F67D9B"/>
    <w:rPr>
      <w:rFonts w:ascii="Times New Roman" w:hAnsi="Times New Roman" w:cs="Times New Roman" w:hint="default"/>
    </w:rPr>
  </w:style>
  <w:style w:type="character" w:customStyle="1" w:styleId="WW8Num36z7">
    <w:name w:val="WW8Num36z7"/>
    <w:rsid w:val="00F67D9B"/>
  </w:style>
  <w:style w:type="character" w:customStyle="1" w:styleId="WW8Num36z8">
    <w:name w:val="WW8Num36z8"/>
    <w:rsid w:val="00F67D9B"/>
  </w:style>
  <w:style w:type="character" w:customStyle="1" w:styleId="WW8Num54z5">
    <w:name w:val="WW8Num54z5"/>
    <w:rsid w:val="00F67D9B"/>
  </w:style>
  <w:style w:type="character" w:customStyle="1" w:styleId="WW8Num54z7">
    <w:name w:val="WW8Num54z7"/>
    <w:rsid w:val="00F67D9B"/>
  </w:style>
  <w:style w:type="character" w:customStyle="1" w:styleId="WW8Num54z8">
    <w:name w:val="WW8Num54z8"/>
    <w:rsid w:val="00F67D9B"/>
  </w:style>
  <w:style w:type="character" w:customStyle="1" w:styleId="WW8Num56z1">
    <w:name w:val="WW8Num56z1"/>
    <w:rsid w:val="00F67D9B"/>
    <w:rPr>
      <w:rFonts w:hint="default"/>
      <w:sz w:val="24"/>
    </w:rPr>
  </w:style>
  <w:style w:type="character" w:customStyle="1" w:styleId="WW8Num57z2">
    <w:name w:val="WW8Num57z2"/>
    <w:rsid w:val="00F67D9B"/>
  </w:style>
  <w:style w:type="character" w:customStyle="1" w:styleId="WW8Num57z3">
    <w:name w:val="WW8Num57z3"/>
    <w:rsid w:val="00F67D9B"/>
    <w:rPr>
      <w:b w:val="0"/>
    </w:rPr>
  </w:style>
  <w:style w:type="character" w:customStyle="1" w:styleId="WW8Num57z4">
    <w:name w:val="WW8Num57z4"/>
    <w:rsid w:val="00F67D9B"/>
  </w:style>
  <w:style w:type="character" w:customStyle="1" w:styleId="WW8Num57z5">
    <w:name w:val="WW8Num57z5"/>
    <w:rsid w:val="00F67D9B"/>
  </w:style>
  <w:style w:type="character" w:customStyle="1" w:styleId="WW8Num57z6">
    <w:name w:val="WW8Num57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57z7">
    <w:name w:val="WW8Num57z7"/>
    <w:rsid w:val="00F67D9B"/>
  </w:style>
  <w:style w:type="character" w:customStyle="1" w:styleId="WW8Num57z8">
    <w:name w:val="WW8Num57z8"/>
    <w:rsid w:val="00F67D9B"/>
  </w:style>
  <w:style w:type="character" w:customStyle="1" w:styleId="WW8Num77z1">
    <w:name w:val="WW8Num77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7z2">
    <w:name w:val="WW8Num77z2"/>
    <w:rsid w:val="00F67D9B"/>
    <w:rPr>
      <w:rFonts w:hint="default"/>
      <w:b w:val="0"/>
      <w:i w:val="0"/>
    </w:rPr>
  </w:style>
  <w:style w:type="character" w:customStyle="1" w:styleId="WW8Num77z3">
    <w:name w:val="WW8Num77z3"/>
    <w:rsid w:val="00F67D9B"/>
    <w:rPr>
      <w:b w:val="0"/>
      <w:color w:val="000000"/>
      <w:sz w:val="22"/>
    </w:rPr>
  </w:style>
  <w:style w:type="character" w:customStyle="1" w:styleId="WW8Num77z4">
    <w:name w:val="WW8Num77z4"/>
    <w:rsid w:val="00F67D9B"/>
  </w:style>
  <w:style w:type="character" w:customStyle="1" w:styleId="WW8Num77z5">
    <w:name w:val="WW8Num77z5"/>
    <w:rsid w:val="00F67D9B"/>
  </w:style>
  <w:style w:type="character" w:customStyle="1" w:styleId="WW8Num77z6">
    <w:name w:val="WW8Num77z6"/>
    <w:rsid w:val="00F67D9B"/>
    <w:rPr>
      <w:b w:val="0"/>
      <w:i w:val="0"/>
    </w:rPr>
  </w:style>
  <w:style w:type="character" w:customStyle="1" w:styleId="WW8Num77z7">
    <w:name w:val="WW8Num77z7"/>
    <w:rsid w:val="00F67D9B"/>
  </w:style>
  <w:style w:type="character" w:customStyle="1" w:styleId="WW8Num77z8">
    <w:name w:val="WW8Num77z8"/>
    <w:rsid w:val="00F67D9B"/>
  </w:style>
  <w:style w:type="character" w:customStyle="1" w:styleId="WW8Num80z4">
    <w:name w:val="WW8Num80z4"/>
    <w:rsid w:val="00F67D9B"/>
  </w:style>
  <w:style w:type="character" w:customStyle="1" w:styleId="WW8Num80z5">
    <w:name w:val="WW8Num80z5"/>
    <w:rsid w:val="00F67D9B"/>
  </w:style>
  <w:style w:type="character" w:customStyle="1" w:styleId="WW8Num80z7">
    <w:name w:val="WW8Num80z7"/>
    <w:rsid w:val="00F67D9B"/>
  </w:style>
  <w:style w:type="character" w:customStyle="1" w:styleId="WW8Num80z8">
    <w:name w:val="WW8Num80z8"/>
    <w:rsid w:val="00F67D9B"/>
  </w:style>
  <w:style w:type="character" w:customStyle="1" w:styleId="WW8Num86z1">
    <w:name w:val="WW8Num86z1"/>
    <w:rsid w:val="00F67D9B"/>
    <w:rPr>
      <w:rFonts w:hint="default"/>
    </w:rPr>
  </w:style>
  <w:style w:type="character" w:customStyle="1" w:styleId="WW8Num86z2">
    <w:name w:val="WW8Num86z2"/>
    <w:rsid w:val="00F67D9B"/>
    <w:rPr>
      <w:rFonts w:cs="Cambria" w:hint="default"/>
      <w:b w:val="0"/>
      <w:sz w:val="22"/>
      <w:szCs w:val="22"/>
    </w:rPr>
  </w:style>
  <w:style w:type="character" w:customStyle="1" w:styleId="WW8Num86z3">
    <w:name w:val="WW8Num86z3"/>
    <w:rsid w:val="00F67D9B"/>
    <w:rPr>
      <w:rFonts w:hint="default"/>
      <w:i w:val="0"/>
      <w:strike w:val="0"/>
      <w:dstrike w:val="0"/>
    </w:rPr>
  </w:style>
  <w:style w:type="character" w:customStyle="1" w:styleId="WW8Num86z6">
    <w:name w:val="WW8Num86z6"/>
    <w:rsid w:val="00F67D9B"/>
    <w:rPr>
      <w:rFonts w:eastAsia="TimesNewRoman" w:hint="default"/>
      <w:b w:val="0"/>
      <w:bCs/>
      <w:color w:val="000000"/>
      <w:sz w:val="22"/>
      <w:szCs w:val="22"/>
    </w:rPr>
  </w:style>
  <w:style w:type="character" w:customStyle="1" w:styleId="WW8Num89z1">
    <w:name w:val="WW8Num89z1"/>
    <w:rsid w:val="00F67D9B"/>
  </w:style>
  <w:style w:type="character" w:customStyle="1" w:styleId="WW8Num89z2">
    <w:name w:val="WW8Num89z2"/>
    <w:rsid w:val="00F67D9B"/>
  </w:style>
  <w:style w:type="character" w:customStyle="1" w:styleId="WW8Num89z3">
    <w:name w:val="WW8Num89z3"/>
    <w:rsid w:val="00F67D9B"/>
  </w:style>
  <w:style w:type="character" w:customStyle="1" w:styleId="WW8Num89z4">
    <w:name w:val="WW8Num89z4"/>
    <w:rsid w:val="00F67D9B"/>
  </w:style>
  <w:style w:type="character" w:customStyle="1" w:styleId="WW8Num89z5">
    <w:name w:val="WW8Num89z5"/>
    <w:rsid w:val="00F67D9B"/>
  </w:style>
  <w:style w:type="character" w:customStyle="1" w:styleId="WW8Num89z6">
    <w:name w:val="WW8Num89z6"/>
    <w:rsid w:val="00F67D9B"/>
    <w:rPr>
      <w:b w:val="0"/>
    </w:rPr>
  </w:style>
  <w:style w:type="character" w:customStyle="1" w:styleId="WW8Num89z7">
    <w:name w:val="WW8Num89z7"/>
    <w:rsid w:val="00F67D9B"/>
  </w:style>
  <w:style w:type="character" w:customStyle="1" w:styleId="WW8Num89z8">
    <w:name w:val="WW8Num89z8"/>
    <w:rsid w:val="00F67D9B"/>
  </w:style>
  <w:style w:type="character" w:customStyle="1" w:styleId="WW8Num94z0">
    <w:name w:val="WW8Num94z0"/>
    <w:rsid w:val="00F67D9B"/>
    <w:rPr>
      <w:b w:val="0"/>
      <w:bCs w:val="0"/>
      <w:sz w:val="22"/>
      <w:szCs w:val="22"/>
    </w:rPr>
  </w:style>
  <w:style w:type="character" w:customStyle="1" w:styleId="WW8Num95z0">
    <w:name w:val="WW8Num95z0"/>
    <w:rsid w:val="00F67D9B"/>
    <w:rPr>
      <w:rFonts w:eastAsia="Verdana"/>
      <w:b w:val="0"/>
      <w:bCs w:val="0"/>
      <w:i w:val="0"/>
      <w:iCs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96z0">
    <w:name w:val="WW8Num96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rsid w:val="00F67D9B"/>
    <w:rPr>
      <w:rFonts w:hint="default"/>
    </w:rPr>
  </w:style>
  <w:style w:type="character" w:customStyle="1" w:styleId="WW8Num10z2">
    <w:name w:val="WW8Num10z2"/>
    <w:rsid w:val="00F67D9B"/>
    <w:rPr>
      <w:rFonts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10z3">
    <w:name w:val="WW8Num10z3"/>
    <w:rsid w:val="00F67D9B"/>
    <w:rPr>
      <w:sz w:val="24"/>
      <w:szCs w:val="24"/>
      <w:lang w:val="pl-PL"/>
    </w:rPr>
  </w:style>
  <w:style w:type="character" w:customStyle="1" w:styleId="WW8Num10z4">
    <w:name w:val="WW8Num10z4"/>
    <w:rsid w:val="00F67D9B"/>
    <w:rPr>
      <w:rFonts w:ascii="Symbol" w:hAnsi="Symbol" w:cs="Times New Roman" w:hint="default"/>
    </w:rPr>
  </w:style>
  <w:style w:type="character" w:customStyle="1" w:styleId="WW8Num10z6">
    <w:name w:val="WW8Num10z6"/>
    <w:rsid w:val="00F67D9B"/>
  </w:style>
  <w:style w:type="character" w:customStyle="1" w:styleId="WW8Num10z8">
    <w:name w:val="WW8Num10z8"/>
    <w:rsid w:val="00F67D9B"/>
  </w:style>
  <w:style w:type="character" w:customStyle="1" w:styleId="WW8Num31z2">
    <w:name w:val="WW8Num31z2"/>
    <w:rsid w:val="00F67D9B"/>
  </w:style>
  <w:style w:type="character" w:customStyle="1" w:styleId="WW8Num31z4">
    <w:name w:val="WW8Num31z4"/>
    <w:rsid w:val="00F67D9B"/>
  </w:style>
  <w:style w:type="character" w:customStyle="1" w:styleId="WW8Num50z6">
    <w:name w:val="WW8Num50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58z5">
    <w:name w:val="WW8Num58z5"/>
    <w:rsid w:val="00F67D9B"/>
  </w:style>
  <w:style w:type="character" w:customStyle="1" w:styleId="WW8Num58z7">
    <w:name w:val="WW8Num58z7"/>
    <w:rsid w:val="00F67D9B"/>
  </w:style>
  <w:style w:type="character" w:customStyle="1" w:styleId="WW8Num58z8">
    <w:name w:val="WW8Num58z8"/>
    <w:rsid w:val="00F67D9B"/>
  </w:style>
  <w:style w:type="character" w:customStyle="1" w:styleId="WW8Num59z5">
    <w:name w:val="WW8Num59z5"/>
    <w:rsid w:val="00F67D9B"/>
  </w:style>
  <w:style w:type="character" w:customStyle="1" w:styleId="WW8Num59z7">
    <w:name w:val="WW8Num59z7"/>
    <w:rsid w:val="00F67D9B"/>
  </w:style>
  <w:style w:type="character" w:customStyle="1" w:styleId="WW8Num59z8">
    <w:name w:val="WW8Num59z8"/>
    <w:rsid w:val="00F67D9B"/>
  </w:style>
  <w:style w:type="character" w:customStyle="1" w:styleId="WW8Num63z5">
    <w:name w:val="WW8Num63z5"/>
    <w:rsid w:val="00F67D9B"/>
  </w:style>
  <w:style w:type="character" w:customStyle="1" w:styleId="WW8Num63z7">
    <w:name w:val="WW8Num63z7"/>
    <w:rsid w:val="00F67D9B"/>
  </w:style>
  <w:style w:type="character" w:customStyle="1" w:styleId="WW8Num63z8">
    <w:name w:val="WW8Num63z8"/>
    <w:rsid w:val="00F67D9B"/>
  </w:style>
  <w:style w:type="character" w:customStyle="1" w:styleId="WW8Num81z4">
    <w:name w:val="WW8Num81z4"/>
    <w:rsid w:val="00F67D9B"/>
  </w:style>
  <w:style w:type="character" w:customStyle="1" w:styleId="WW8Num81z5">
    <w:name w:val="WW8Num81z5"/>
    <w:rsid w:val="00F67D9B"/>
  </w:style>
  <w:style w:type="character" w:customStyle="1" w:styleId="WW8Num81z7">
    <w:name w:val="WW8Num81z7"/>
    <w:rsid w:val="00F67D9B"/>
  </w:style>
  <w:style w:type="character" w:customStyle="1" w:styleId="WW8Num81z8">
    <w:name w:val="WW8Num81z8"/>
    <w:rsid w:val="00F67D9B"/>
  </w:style>
  <w:style w:type="character" w:customStyle="1" w:styleId="WW8Num92z1">
    <w:name w:val="WW8Num92z1"/>
    <w:rsid w:val="00F67D9B"/>
  </w:style>
  <w:style w:type="character" w:customStyle="1" w:styleId="WW8Num92z2">
    <w:name w:val="WW8Num92z2"/>
    <w:rsid w:val="00F67D9B"/>
  </w:style>
  <w:style w:type="character" w:customStyle="1" w:styleId="WW8Num92z3">
    <w:name w:val="WW8Num92z3"/>
    <w:rsid w:val="00F67D9B"/>
  </w:style>
  <w:style w:type="character" w:customStyle="1" w:styleId="WW8Num92z4">
    <w:name w:val="WW8Num92z4"/>
    <w:rsid w:val="00F67D9B"/>
  </w:style>
  <w:style w:type="character" w:customStyle="1" w:styleId="WW8Num92z5">
    <w:name w:val="WW8Num92z5"/>
    <w:rsid w:val="00F67D9B"/>
  </w:style>
  <w:style w:type="character" w:customStyle="1" w:styleId="WW8Num92z6">
    <w:name w:val="WW8Num92z6"/>
    <w:rsid w:val="00F67D9B"/>
    <w:rPr>
      <w:b w:val="0"/>
    </w:rPr>
  </w:style>
  <w:style w:type="character" w:customStyle="1" w:styleId="WW8Num92z7">
    <w:name w:val="WW8Num92z7"/>
    <w:rsid w:val="00F67D9B"/>
  </w:style>
  <w:style w:type="character" w:customStyle="1" w:styleId="WW8Num92z8">
    <w:name w:val="WW8Num92z8"/>
    <w:rsid w:val="00F67D9B"/>
  </w:style>
  <w:style w:type="character" w:customStyle="1" w:styleId="WW8Num97z0">
    <w:name w:val="WW8Num97z0"/>
    <w:rsid w:val="00F67D9B"/>
    <w:rPr>
      <w:b w:val="0"/>
      <w:bCs w:val="0"/>
      <w:sz w:val="22"/>
      <w:szCs w:val="22"/>
    </w:rPr>
  </w:style>
  <w:style w:type="character" w:customStyle="1" w:styleId="WW8Num36z2">
    <w:name w:val="WW8Num36z2"/>
    <w:rsid w:val="00F67D9B"/>
  </w:style>
  <w:style w:type="character" w:customStyle="1" w:styleId="WW8Num36z4">
    <w:name w:val="WW8Num36z4"/>
    <w:rsid w:val="00F67D9B"/>
  </w:style>
  <w:style w:type="character" w:customStyle="1" w:styleId="WW8Num76z4">
    <w:name w:val="WW8Num76z4"/>
    <w:rsid w:val="00F67D9B"/>
  </w:style>
  <w:style w:type="character" w:customStyle="1" w:styleId="WW8Num76z5">
    <w:name w:val="WW8Num76z5"/>
    <w:rsid w:val="00F67D9B"/>
  </w:style>
  <w:style w:type="character" w:customStyle="1" w:styleId="WW8Num76z7">
    <w:name w:val="WW8Num76z7"/>
    <w:rsid w:val="00F67D9B"/>
  </w:style>
  <w:style w:type="character" w:customStyle="1" w:styleId="WW8Num76z8">
    <w:name w:val="WW8Num76z8"/>
    <w:rsid w:val="00F67D9B"/>
  </w:style>
  <w:style w:type="character" w:customStyle="1" w:styleId="WW8Num85z1">
    <w:name w:val="WW8Num85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85z2">
    <w:name w:val="WW8Num85z2"/>
    <w:rsid w:val="00F67D9B"/>
    <w:rPr>
      <w:rFonts w:hint="default"/>
      <w:b w:val="0"/>
      <w:i w:val="0"/>
    </w:rPr>
  </w:style>
  <w:style w:type="character" w:customStyle="1" w:styleId="WW8Num85z3">
    <w:name w:val="WW8Num85z3"/>
    <w:rsid w:val="00F67D9B"/>
    <w:rPr>
      <w:b w:val="0"/>
      <w:color w:val="000000"/>
      <w:sz w:val="24"/>
      <w:szCs w:val="24"/>
    </w:rPr>
  </w:style>
  <w:style w:type="character" w:customStyle="1" w:styleId="WW8Num85z4">
    <w:name w:val="WW8Num85z4"/>
    <w:rsid w:val="00F67D9B"/>
  </w:style>
  <w:style w:type="character" w:customStyle="1" w:styleId="WW8Num85z5">
    <w:name w:val="WW8Num85z5"/>
    <w:rsid w:val="00F67D9B"/>
  </w:style>
  <w:style w:type="character" w:customStyle="1" w:styleId="WW8Num85z6">
    <w:name w:val="WW8Num85z6"/>
    <w:rsid w:val="00F67D9B"/>
    <w:rPr>
      <w:b w:val="0"/>
      <w:i w:val="0"/>
      <w:color w:val="000000"/>
      <w:sz w:val="22"/>
      <w:szCs w:val="22"/>
    </w:rPr>
  </w:style>
  <w:style w:type="character" w:customStyle="1" w:styleId="WW8Num85z7">
    <w:name w:val="WW8Num85z7"/>
    <w:rsid w:val="00F67D9B"/>
  </w:style>
  <w:style w:type="character" w:customStyle="1" w:styleId="WW8Num85z8">
    <w:name w:val="WW8Num85z8"/>
    <w:rsid w:val="00F67D9B"/>
  </w:style>
  <w:style w:type="character" w:customStyle="1" w:styleId="WW8Num87z1">
    <w:name w:val="WW8Num87z1"/>
    <w:rsid w:val="00F67D9B"/>
    <w:rPr>
      <w:rFonts w:hint="default"/>
    </w:rPr>
  </w:style>
  <w:style w:type="character" w:customStyle="1" w:styleId="WW8Num87z2">
    <w:name w:val="WW8Num87z2"/>
    <w:rsid w:val="00F67D9B"/>
  </w:style>
  <w:style w:type="character" w:customStyle="1" w:styleId="WW8Num87z3">
    <w:name w:val="WW8Num87z3"/>
    <w:rsid w:val="00F67D9B"/>
    <w:rPr>
      <w:b w:val="0"/>
      <w:sz w:val="24"/>
      <w:szCs w:val="24"/>
    </w:rPr>
  </w:style>
  <w:style w:type="character" w:customStyle="1" w:styleId="WW8Num87z4">
    <w:name w:val="WW8Num87z4"/>
    <w:rsid w:val="00F67D9B"/>
  </w:style>
  <w:style w:type="character" w:customStyle="1" w:styleId="WW8Num87z5">
    <w:name w:val="WW8Num87z5"/>
    <w:rsid w:val="00F67D9B"/>
  </w:style>
  <w:style w:type="character" w:customStyle="1" w:styleId="WW8Num87z6">
    <w:name w:val="WW8Num87z6"/>
    <w:rsid w:val="00F67D9B"/>
    <w:rPr>
      <w:b w:val="0"/>
      <w:sz w:val="22"/>
      <w:szCs w:val="22"/>
    </w:rPr>
  </w:style>
  <w:style w:type="character" w:customStyle="1" w:styleId="WW8Num87z7">
    <w:name w:val="WW8Num87z7"/>
    <w:rsid w:val="00F67D9B"/>
  </w:style>
  <w:style w:type="character" w:customStyle="1" w:styleId="WW8Num87z8">
    <w:name w:val="WW8Num87z8"/>
    <w:rsid w:val="00F67D9B"/>
  </w:style>
  <w:style w:type="character" w:customStyle="1" w:styleId="WW8Num93z1">
    <w:name w:val="WW8Num93z1"/>
    <w:rsid w:val="00F67D9B"/>
    <w:rPr>
      <w:rFonts w:hint="default"/>
    </w:rPr>
  </w:style>
  <w:style w:type="character" w:customStyle="1" w:styleId="WW8Num93z2">
    <w:name w:val="WW8Num93z2"/>
    <w:rsid w:val="00F67D9B"/>
    <w:rPr>
      <w:rFonts w:cs="Cambria" w:hint="default"/>
      <w:b w:val="0"/>
      <w:sz w:val="22"/>
      <w:szCs w:val="22"/>
    </w:rPr>
  </w:style>
  <w:style w:type="character" w:customStyle="1" w:styleId="WW8Num93z3">
    <w:name w:val="WW8Num93z3"/>
    <w:rsid w:val="00F67D9B"/>
    <w:rPr>
      <w:rFonts w:hint="default"/>
      <w:i w:val="0"/>
      <w:strike w:val="0"/>
      <w:dstrike w:val="0"/>
    </w:rPr>
  </w:style>
  <w:style w:type="character" w:customStyle="1" w:styleId="WW8Num93z6">
    <w:name w:val="WW8Num93z6"/>
    <w:rsid w:val="00F67D9B"/>
    <w:rPr>
      <w:rFonts w:eastAsia="TimesNewRoman" w:hint="default"/>
      <w:b w:val="0"/>
      <w:bCs/>
      <w:color w:val="000000"/>
      <w:sz w:val="22"/>
      <w:szCs w:val="22"/>
    </w:rPr>
  </w:style>
  <w:style w:type="character" w:customStyle="1" w:styleId="WW8Num96z1">
    <w:name w:val="WW8Num96z1"/>
    <w:rsid w:val="00F67D9B"/>
  </w:style>
  <w:style w:type="character" w:customStyle="1" w:styleId="WW8Num96z2">
    <w:name w:val="WW8Num96z2"/>
    <w:rsid w:val="00F67D9B"/>
  </w:style>
  <w:style w:type="character" w:customStyle="1" w:styleId="WW8Num96z3">
    <w:name w:val="WW8Num96z3"/>
    <w:rsid w:val="00F67D9B"/>
  </w:style>
  <w:style w:type="character" w:customStyle="1" w:styleId="WW8Num96z4">
    <w:name w:val="WW8Num96z4"/>
    <w:rsid w:val="00F67D9B"/>
  </w:style>
  <w:style w:type="character" w:customStyle="1" w:styleId="WW8Num96z5">
    <w:name w:val="WW8Num96z5"/>
    <w:rsid w:val="00F67D9B"/>
  </w:style>
  <w:style w:type="character" w:customStyle="1" w:styleId="WW8Num96z6">
    <w:name w:val="WW8Num96z6"/>
    <w:rsid w:val="00F67D9B"/>
    <w:rPr>
      <w:b w:val="0"/>
    </w:rPr>
  </w:style>
  <w:style w:type="character" w:customStyle="1" w:styleId="WW8Num96z7">
    <w:name w:val="WW8Num96z7"/>
    <w:rsid w:val="00F67D9B"/>
  </w:style>
  <w:style w:type="character" w:customStyle="1" w:styleId="WW8Num96z8">
    <w:name w:val="WW8Num96z8"/>
    <w:rsid w:val="00F67D9B"/>
  </w:style>
  <w:style w:type="character" w:customStyle="1" w:styleId="WW8Num98z0">
    <w:name w:val="WW8Num98z0"/>
    <w:rsid w:val="00F67D9B"/>
    <w:rPr>
      <w:rFonts w:ascii="Symbol" w:hAnsi="Symbol" w:cs="Symbol" w:hint="default"/>
      <w:color w:val="000000"/>
      <w:sz w:val="22"/>
      <w:szCs w:val="22"/>
      <w:lang w:val="de-DE"/>
    </w:rPr>
  </w:style>
  <w:style w:type="character" w:customStyle="1" w:styleId="WW8Num99z0">
    <w:name w:val="WW8Num99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00z0">
    <w:name w:val="WW8Num100z0"/>
    <w:rsid w:val="00F67D9B"/>
    <w:rPr>
      <w:rFonts w:ascii="Cambria" w:hAnsi="Cambria" w:cs="Arial"/>
      <w:color w:val="FF0000"/>
      <w:sz w:val="20"/>
    </w:rPr>
  </w:style>
  <w:style w:type="character" w:customStyle="1" w:styleId="WW8Num101z0">
    <w:name w:val="WW8Num101z0"/>
    <w:rsid w:val="00F67D9B"/>
    <w:rPr>
      <w:b w:val="0"/>
      <w:bCs w:val="0"/>
      <w:sz w:val="22"/>
      <w:szCs w:val="22"/>
    </w:rPr>
  </w:style>
  <w:style w:type="character" w:customStyle="1" w:styleId="WW8Num62z2">
    <w:name w:val="WW8Num62z2"/>
    <w:rsid w:val="00F67D9B"/>
  </w:style>
  <w:style w:type="character" w:customStyle="1" w:styleId="WW8Num62z3">
    <w:name w:val="WW8Num62z3"/>
    <w:rsid w:val="00F67D9B"/>
    <w:rPr>
      <w:b w:val="0"/>
    </w:rPr>
  </w:style>
  <w:style w:type="character" w:customStyle="1" w:styleId="WW8Num62z4">
    <w:name w:val="WW8Num62z4"/>
    <w:rsid w:val="00F67D9B"/>
  </w:style>
  <w:style w:type="character" w:customStyle="1" w:styleId="WW8Num62z5">
    <w:name w:val="WW8Num62z5"/>
    <w:rsid w:val="00F67D9B"/>
  </w:style>
  <w:style w:type="character" w:customStyle="1" w:styleId="WW8Num62z6">
    <w:name w:val="WW8Num6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62z7">
    <w:name w:val="WW8Num62z7"/>
    <w:rsid w:val="00F67D9B"/>
  </w:style>
  <w:style w:type="character" w:customStyle="1" w:styleId="WW8Num62z8">
    <w:name w:val="WW8Num62z8"/>
    <w:rsid w:val="00F67D9B"/>
  </w:style>
  <w:style w:type="character" w:styleId="Hipercze">
    <w:name w:val="Hyperlink"/>
    <w:uiPriority w:val="99"/>
    <w:rsid w:val="00F67D9B"/>
    <w:rPr>
      <w:color w:val="000080"/>
      <w:u w:val="single"/>
    </w:rPr>
  </w:style>
  <w:style w:type="character" w:customStyle="1" w:styleId="Znakinumeracji">
    <w:name w:val="Znaki numeracji"/>
    <w:rsid w:val="00F67D9B"/>
    <w:rPr>
      <w:b w:val="0"/>
      <w:bCs w:val="0"/>
      <w:color w:val="000000"/>
      <w:sz w:val="22"/>
      <w:szCs w:val="22"/>
    </w:rPr>
  </w:style>
  <w:style w:type="character" w:styleId="UyteHipercze">
    <w:name w:val="FollowedHyperlink"/>
    <w:rsid w:val="00F67D9B"/>
    <w:rPr>
      <w:color w:val="800080"/>
      <w:u w:val="single"/>
    </w:rPr>
  </w:style>
  <w:style w:type="character" w:customStyle="1" w:styleId="WW8Num112z0">
    <w:name w:val="WW8Num112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112z1">
    <w:name w:val="WW8Num112z1"/>
    <w:rsid w:val="00F67D9B"/>
  </w:style>
  <w:style w:type="character" w:customStyle="1" w:styleId="WW8Num112z2">
    <w:name w:val="WW8Num112z2"/>
    <w:rsid w:val="00F67D9B"/>
  </w:style>
  <w:style w:type="character" w:customStyle="1" w:styleId="WW8Num112z3">
    <w:name w:val="WW8Num112z3"/>
    <w:rsid w:val="00F67D9B"/>
  </w:style>
  <w:style w:type="character" w:customStyle="1" w:styleId="WW8Num112z4">
    <w:name w:val="WW8Num112z4"/>
    <w:rsid w:val="00F67D9B"/>
  </w:style>
  <w:style w:type="character" w:customStyle="1" w:styleId="WW8Num112z5">
    <w:name w:val="WW8Num112z5"/>
    <w:rsid w:val="00F67D9B"/>
  </w:style>
  <w:style w:type="character" w:customStyle="1" w:styleId="WW8Num112z6">
    <w:name w:val="WW8Num112z6"/>
    <w:rsid w:val="00F67D9B"/>
  </w:style>
  <w:style w:type="character" w:customStyle="1" w:styleId="WW8Num112z7">
    <w:name w:val="WW8Num112z7"/>
    <w:rsid w:val="00F67D9B"/>
  </w:style>
  <w:style w:type="character" w:customStyle="1" w:styleId="WW8Num112z8">
    <w:name w:val="WW8Num112z8"/>
    <w:rsid w:val="00F67D9B"/>
  </w:style>
  <w:style w:type="character" w:customStyle="1" w:styleId="WW8Num129z0">
    <w:name w:val="WW8Num129z0"/>
    <w:rsid w:val="00F67D9B"/>
    <w:rPr>
      <w:rFonts w:ascii="Symbol" w:hAnsi="Symbol" w:cs="Symbol" w:hint="default"/>
    </w:rPr>
  </w:style>
  <w:style w:type="character" w:customStyle="1" w:styleId="WW8Num129z1">
    <w:name w:val="WW8Num129z1"/>
    <w:rsid w:val="00F67D9B"/>
    <w:rPr>
      <w:rFonts w:ascii="Courier New" w:hAnsi="Courier New" w:cs="Courier New" w:hint="default"/>
    </w:rPr>
  </w:style>
  <w:style w:type="character" w:customStyle="1" w:styleId="WW8Num129z2">
    <w:name w:val="WW8Num129z2"/>
    <w:rsid w:val="00F67D9B"/>
    <w:rPr>
      <w:rFonts w:ascii="Wingdings" w:hAnsi="Wingdings" w:cs="Wingdings" w:hint="default"/>
    </w:rPr>
  </w:style>
  <w:style w:type="character" w:customStyle="1" w:styleId="WW8Num136z0">
    <w:name w:val="WW8Num136z0"/>
    <w:rsid w:val="00F67D9B"/>
    <w:rPr>
      <w:rFonts w:hint="default"/>
      <w:b/>
    </w:rPr>
  </w:style>
  <w:style w:type="character" w:customStyle="1" w:styleId="WW8Num136z1">
    <w:name w:val="WW8Num136z1"/>
    <w:rsid w:val="00F67D9B"/>
  </w:style>
  <w:style w:type="character" w:customStyle="1" w:styleId="WW8Num136z2">
    <w:name w:val="WW8Num136z2"/>
    <w:rsid w:val="00F67D9B"/>
  </w:style>
  <w:style w:type="character" w:customStyle="1" w:styleId="WW8Num136z3">
    <w:name w:val="WW8Num136z3"/>
    <w:rsid w:val="00F67D9B"/>
  </w:style>
  <w:style w:type="character" w:customStyle="1" w:styleId="WW8Num136z4">
    <w:name w:val="WW8Num136z4"/>
    <w:rsid w:val="00F67D9B"/>
  </w:style>
  <w:style w:type="character" w:customStyle="1" w:styleId="WW8Num136z5">
    <w:name w:val="WW8Num136z5"/>
    <w:rsid w:val="00F67D9B"/>
    <w:rPr>
      <w:rFonts w:hint="default"/>
      <w:b/>
      <w:bCs/>
      <w:color w:val="000000"/>
      <w:sz w:val="22"/>
      <w:szCs w:val="24"/>
    </w:rPr>
  </w:style>
  <w:style w:type="character" w:customStyle="1" w:styleId="WW8Num136z6">
    <w:name w:val="WW8Num136z6"/>
    <w:rsid w:val="00F67D9B"/>
  </w:style>
  <w:style w:type="character" w:customStyle="1" w:styleId="WW8Num136z7">
    <w:name w:val="WW8Num136z7"/>
    <w:rsid w:val="00F67D9B"/>
  </w:style>
  <w:style w:type="character" w:customStyle="1" w:styleId="WW8Num136z8">
    <w:name w:val="WW8Num136z8"/>
    <w:rsid w:val="00F67D9B"/>
  </w:style>
  <w:style w:type="character" w:customStyle="1" w:styleId="WW8Num114z0">
    <w:name w:val="WW8Num114z0"/>
    <w:rsid w:val="00F67D9B"/>
    <w:rPr>
      <w:rFonts w:hint="default"/>
      <w:b w:val="0"/>
      <w:color w:val="000000"/>
      <w:sz w:val="22"/>
      <w:szCs w:val="22"/>
      <w:u w:val="none"/>
      <w:lang w:val="pl-PL"/>
    </w:rPr>
  </w:style>
  <w:style w:type="character" w:customStyle="1" w:styleId="WW8Num114z1">
    <w:name w:val="WW8Num114z1"/>
    <w:rsid w:val="00F67D9B"/>
    <w:rPr>
      <w:rFonts w:hint="default"/>
      <w:b w:val="0"/>
      <w:color w:val="000000"/>
      <w:szCs w:val="24"/>
    </w:rPr>
  </w:style>
  <w:style w:type="character" w:customStyle="1" w:styleId="WW8Num114z2">
    <w:name w:val="WW8Num114z2"/>
    <w:rsid w:val="00F67D9B"/>
    <w:rPr>
      <w:rFonts w:hint="default"/>
      <w:b w:val="0"/>
      <w:bCs/>
      <w:strike w:val="0"/>
      <w:dstrike w:val="0"/>
      <w:color w:val="000000"/>
      <w:sz w:val="22"/>
      <w:szCs w:val="22"/>
      <w:lang w:eastAsia="ar-SA"/>
    </w:rPr>
  </w:style>
  <w:style w:type="character" w:customStyle="1" w:styleId="WW8Num114z3">
    <w:name w:val="WW8Num114z3"/>
    <w:rsid w:val="00F67D9B"/>
    <w:rPr>
      <w:rFonts w:hint="default"/>
      <w:sz w:val="24"/>
      <w:szCs w:val="24"/>
    </w:rPr>
  </w:style>
  <w:style w:type="character" w:customStyle="1" w:styleId="WW8Num114z4">
    <w:name w:val="WW8Num114z4"/>
    <w:rsid w:val="00F67D9B"/>
    <w:rPr>
      <w:rFonts w:ascii="Symbol" w:hAnsi="Symbol" w:cs="Times New Roman" w:hint="default"/>
    </w:rPr>
  </w:style>
  <w:style w:type="character" w:customStyle="1" w:styleId="WW8Num114z5">
    <w:name w:val="WW8Num114z5"/>
    <w:rsid w:val="00F67D9B"/>
    <w:rPr>
      <w:rFonts w:hint="default"/>
    </w:rPr>
  </w:style>
  <w:style w:type="character" w:customStyle="1" w:styleId="Znakiwypunktowania">
    <w:name w:val="Znaki wypunktowania"/>
    <w:rsid w:val="00F67D9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67D9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b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67D9B"/>
    <w:pPr>
      <w:suppressAutoHyphens/>
      <w:spacing w:after="140" w:line="276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ekstpodstawowy"/>
    <w:rsid w:val="00F67D9B"/>
    <w:rPr>
      <w:rFonts w:cs="Arial"/>
    </w:rPr>
  </w:style>
  <w:style w:type="paragraph" w:styleId="Legenda">
    <w:name w:val="caption"/>
    <w:basedOn w:val="Normalny"/>
    <w:qFormat/>
    <w:rsid w:val="00F67D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b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67D9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b/>
      <w:kern w:val="2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F67D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F67D9B"/>
    <w:pPr>
      <w:jc w:val="center"/>
    </w:pPr>
    <w:rPr>
      <w:bCs/>
    </w:rPr>
  </w:style>
  <w:style w:type="paragraph" w:customStyle="1" w:styleId="Gwkaistopka">
    <w:name w:val="Główka i stopka"/>
    <w:basedOn w:val="Normalny"/>
    <w:rsid w:val="00F67D9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Stopka">
    <w:name w:val="footer"/>
    <w:basedOn w:val="Gwkaistopka"/>
    <w:link w:val="StopkaZnak"/>
    <w:uiPriority w:val="99"/>
    <w:rsid w:val="00F67D9B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Nagwek">
    <w:name w:val="header"/>
    <w:basedOn w:val="Gwkaistopka"/>
    <w:link w:val="NagwekZnak"/>
    <w:uiPriority w:val="99"/>
    <w:rsid w:val="00F67D9B"/>
  </w:style>
  <w:style w:type="character" w:customStyle="1" w:styleId="NagwekZnak">
    <w:name w:val="Nagłówek Znak"/>
    <w:basedOn w:val="Domylnaczcionkaakapitu"/>
    <w:link w:val="Nagwek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F67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D9B"/>
    <w:rPr>
      <w:rFonts w:ascii="Times New Roman" w:eastAsia="Times New Roman" w:hAnsi="Times New Roman" w:cs="Times New Roman"/>
      <w:b/>
      <w:kern w:val="2"/>
      <w:sz w:val="20"/>
      <w:szCs w:val="20"/>
      <w:lang w:val="x-none" w:eastAsia="zh-CN"/>
    </w:rPr>
  </w:style>
  <w:style w:type="paragraph" w:customStyle="1" w:styleId="Nagwek50">
    <w:name w:val="Nagłówek5"/>
    <w:basedOn w:val="Normalny"/>
    <w:next w:val="Tekstpodstawowy"/>
    <w:rsid w:val="00F67D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F67D9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qFormat/>
    <w:rsid w:val="00F67D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7D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western">
    <w:name w:val="western"/>
    <w:basedOn w:val="Normalny"/>
    <w:rsid w:val="00F67D9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rak">
    <w:name w:val="Brak"/>
    <w:rsid w:val="00F67D9B"/>
  </w:style>
  <w:style w:type="character" w:styleId="Uwydatnienie">
    <w:name w:val="Emphasis"/>
    <w:qFormat/>
    <w:rsid w:val="00F67D9B"/>
    <w:rPr>
      <w:i/>
      <w:iCs/>
    </w:rPr>
  </w:style>
  <w:style w:type="paragraph" w:customStyle="1" w:styleId="lista0">
    <w:name w:val="lista"/>
    <w:basedOn w:val="Normalny"/>
    <w:rsid w:val="00F6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Standarduser">
    <w:name w:val="Standard (user)"/>
    <w:rsid w:val="00F67D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6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Normalny"/>
    <w:rsid w:val="00F67D9B"/>
    <w:pPr>
      <w:spacing w:before="100" w:beforeAutospacing="1" w:after="198" w:line="276" w:lineRule="auto"/>
    </w:pPr>
    <w:rPr>
      <w:rFonts w:ascii="Calibri" w:eastAsia="Times New Roman" w:hAnsi="Calibri" w:cs="Calibri"/>
      <w:color w:val="00000A"/>
      <w:lang w:val="en-GB" w:eastAsia="en-GB"/>
    </w:rPr>
  </w:style>
  <w:style w:type="paragraph" w:customStyle="1" w:styleId="Tekstpodstawowywcity22">
    <w:name w:val="Tekst podstawowy wcięty 22"/>
    <w:basedOn w:val="Normalny"/>
    <w:rsid w:val="00F67D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9B"/>
    <w:pPr>
      <w:suppressAutoHyphens/>
      <w:spacing w:after="0" w:line="240" w:lineRule="auto"/>
    </w:pPr>
    <w:rPr>
      <w:rFonts w:ascii="Tahoma" w:eastAsia="Times New Roman" w:hAnsi="Tahoma" w:cs="Times New Roman"/>
      <w:b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9B"/>
    <w:rPr>
      <w:rFonts w:ascii="Tahoma" w:eastAsia="Times New Roman" w:hAnsi="Tahoma" w:cs="Times New Roman"/>
      <w:b/>
      <w:kern w:val="2"/>
      <w:sz w:val="16"/>
      <w:szCs w:val="16"/>
      <w:lang w:eastAsia="zh-CN"/>
    </w:rPr>
  </w:style>
  <w:style w:type="character" w:customStyle="1" w:styleId="Domylnaczcionkaakapitu2">
    <w:name w:val="Domyślna czcionka akapitu2"/>
    <w:rsid w:val="00F67D9B"/>
  </w:style>
  <w:style w:type="paragraph" w:customStyle="1" w:styleId="Tekstpodstawowywcity23">
    <w:name w:val="Tekst podstawowy wcięty 23"/>
    <w:basedOn w:val="Normalny"/>
    <w:rsid w:val="00F67D9B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67D9B"/>
    <w:pPr>
      <w:widowControl w:val="0"/>
      <w:suppressAutoHyphens/>
      <w:spacing w:after="0" w:line="240" w:lineRule="auto"/>
      <w:ind w:left="993" w:hanging="284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customStyle="1" w:styleId="WW-Tekstpodstawowy3">
    <w:name w:val="WW-Tekst podstawowy 3"/>
    <w:basedOn w:val="Normalny"/>
    <w:rsid w:val="00F67D9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i/>
      <w:kern w:val="1"/>
      <w:sz w:val="24"/>
      <w:szCs w:val="24"/>
      <w:lang w:eastAsia="zh-CN"/>
    </w:rPr>
  </w:style>
  <w:style w:type="paragraph" w:styleId="Akapitzlist">
    <w:name w:val="List Paragraph"/>
    <w:aliases w:val="Akapit z listą BS,T_SZ_List Paragraph"/>
    <w:link w:val="AkapitzlistZnak"/>
    <w:uiPriority w:val="34"/>
    <w:qFormat/>
    <w:rsid w:val="00F67D9B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F67D9B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Lucida Sans Unicode"/>
      <w:kern w:val="1"/>
      <w:sz w:val="24"/>
      <w:szCs w:val="24"/>
      <w:lang w:eastAsia="pl-PL"/>
    </w:rPr>
  </w:style>
  <w:style w:type="paragraph" w:customStyle="1" w:styleId="Default">
    <w:name w:val="Default"/>
    <w:rsid w:val="00F67D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67D9B"/>
    <w:pPr>
      <w:widowControl w:val="0"/>
      <w:suppressAutoHyphens/>
      <w:spacing w:after="0" w:line="240" w:lineRule="auto"/>
    </w:pPr>
    <w:rPr>
      <w:rFonts w:ascii="Times New Roman" w:eastAsia="Times New Roman" w:hAnsi="Times New Roman" w:cs="Verdana"/>
      <w:i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F67D9B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Cs w:val="20"/>
      <w:lang w:eastAsia="zh-CN"/>
    </w:rPr>
  </w:style>
  <w:style w:type="paragraph" w:customStyle="1" w:styleId="WW-Wcicietrecitekstu">
    <w:name w:val="WW-Wcięcie treści tekstu"/>
    <w:basedOn w:val="Normalny"/>
    <w:rsid w:val="00F67D9B"/>
    <w:pPr>
      <w:widowControl w:val="0"/>
      <w:suppressAutoHyphens/>
      <w:spacing w:after="0" w:line="276" w:lineRule="auto"/>
      <w:ind w:left="426"/>
    </w:pPr>
    <w:rPr>
      <w:rFonts w:ascii="Calibri" w:eastAsia="Calibri" w:hAnsi="Calibri" w:cs="Calibri"/>
      <w:color w:val="00000A"/>
      <w:kern w:val="1"/>
      <w:szCs w:val="20"/>
      <w:lang w:eastAsia="zh-CN"/>
    </w:rPr>
  </w:style>
  <w:style w:type="paragraph" w:customStyle="1" w:styleId="Textbodyindent">
    <w:name w:val="Text body indent"/>
    <w:basedOn w:val="Standard"/>
    <w:rsid w:val="00F67D9B"/>
    <w:pPr>
      <w:widowControl w:val="0"/>
      <w:ind w:left="360" w:hanging="360"/>
    </w:pPr>
    <w:rPr>
      <w:rFonts w:eastAsia="Andale Sans UI" w:cs="Tahoma"/>
      <w:kern w:val="1"/>
      <w:sz w:val="24"/>
      <w:szCs w:val="24"/>
      <w:lang w:val="de-DE" w:bidi="fa-IR"/>
    </w:rPr>
  </w:style>
  <w:style w:type="character" w:customStyle="1" w:styleId="Domylnaczcionkaakapitu1">
    <w:name w:val="Domyślna czcionka akapitu1"/>
    <w:rsid w:val="00F67D9B"/>
  </w:style>
  <w:style w:type="paragraph" w:customStyle="1" w:styleId="Tekstpodstawowywcity21">
    <w:name w:val="Tekst podstawowy wcięty 21"/>
    <w:basedOn w:val="Normalny"/>
    <w:rsid w:val="00F67D9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F67D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67D9B"/>
    <w:rPr>
      <w:rFonts w:ascii="Times New Roman" w:eastAsia="Times New Roman" w:hAnsi="Times New Roman" w:cs="Times New Roman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D9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kern w:val="2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F67D9B"/>
    <w:rPr>
      <w:rFonts w:ascii="Cambria" w:eastAsia="Times New Roman" w:hAnsi="Cambria" w:cs="Times New Roman"/>
      <w:b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T_SZ_List Paragraph Znak"/>
    <w:link w:val="Akapitzlist"/>
    <w:uiPriority w:val="34"/>
    <w:rsid w:val="00F67D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67D9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F67D9B"/>
    <w:pPr>
      <w:suppressAutoHyphens/>
      <w:spacing w:after="120" w:line="480" w:lineRule="auto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F67D9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WWOutlineListStyle6">
    <w:name w:val="WW_OutlineListStyle_6"/>
    <w:basedOn w:val="Bezlisty"/>
    <w:rsid w:val="00F67D9B"/>
    <w:pPr>
      <w:numPr>
        <w:numId w:val="60"/>
      </w:numPr>
    </w:pPr>
  </w:style>
  <w:style w:type="character" w:customStyle="1" w:styleId="Normalny1">
    <w:name w:val="Normalny1"/>
    <w:basedOn w:val="Domylnaczcionkaakapitu"/>
    <w:rsid w:val="00F67D9B"/>
  </w:style>
  <w:style w:type="character" w:styleId="Nierozpoznanawzmianka">
    <w:name w:val="Unresolved Mention"/>
    <w:basedOn w:val="Domylnaczcionkaakapitu"/>
    <w:uiPriority w:val="99"/>
    <w:semiHidden/>
    <w:unhideWhenUsed/>
    <w:rsid w:val="004A0F1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7615"/>
    <w:pPr>
      <w:numPr>
        <w:numId w:val="63"/>
      </w:numPr>
    </w:pPr>
  </w:style>
  <w:style w:type="paragraph" w:styleId="Bezodstpw">
    <w:name w:val="No Spacing"/>
    <w:uiPriority w:val="1"/>
    <w:qFormat/>
    <w:rsid w:val="00EB30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customStyle="1" w:styleId="TableGrid">
    <w:name w:val="TableGrid"/>
    <w:rsid w:val="00EB308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B308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E1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131F-BFAB-47D2-B011-23256FEE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3629</Words>
  <Characters>21777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Monika Chrabąszcz</cp:lastModifiedBy>
  <cp:revision>2</cp:revision>
  <cp:lastPrinted>2022-03-10T14:25:00Z</cp:lastPrinted>
  <dcterms:created xsi:type="dcterms:W3CDTF">2022-06-08T06:03:00Z</dcterms:created>
  <dcterms:modified xsi:type="dcterms:W3CDTF">2022-06-08T06:03:00Z</dcterms:modified>
</cp:coreProperties>
</file>