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1FF6" w14:textId="77777777" w:rsidR="00EF1B05" w:rsidRPr="009B427C" w:rsidRDefault="00EF1B05" w:rsidP="00EF1B05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8A9696" wp14:editId="4FBFC871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6252" w14:textId="77777777" w:rsidR="00EF1B05" w:rsidRPr="00A33776" w:rsidRDefault="00EF1B05" w:rsidP="00EF1B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8CBCF77" w14:textId="77777777" w:rsidR="00EF1B05" w:rsidRPr="00520292" w:rsidRDefault="00EF1B05" w:rsidP="00EF1B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5DE2BC61" w14:textId="77777777" w:rsidR="00EF1B05" w:rsidRPr="00520292" w:rsidRDefault="00EF1B05" w:rsidP="00EF1B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5E61BF43" w14:textId="77777777" w:rsidR="00EF1B05" w:rsidRPr="00520292" w:rsidRDefault="00EF1B05" w:rsidP="00EF1B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66F34800" w14:textId="77777777" w:rsidR="00EF1B05" w:rsidRPr="00520292" w:rsidRDefault="00EF1B05" w:rsidP="00EF1B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A969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54DF6252" w14:textId="77777777" w:rsidR="00EF1B05" w:rsidRPr="00A33776" w:rsidRDefault="00EF1B05" w:rsidP="00EF1B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18CBCF77" w14:textId="77777777" w:rsidR="00EF1B05" w:rsidRPr="00520292" w:rsidRDefault="00EF1B05" w:rsidP="00EF1B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5DE2BC61" w14:textId="77777777" w:rsidR="00EF1B05" w:rsidRPr="00520292" w:rsidRDefault="00EF1B05" w:rsidP="00EF1B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5E61BF43" w14:textId="77777777" w:rsidR="00EF1B05" w:rsidRPr="00520292" w:rsidRDefault="00EF1B05" w:rsidP="00EF1B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66F34800" w14:textId="77777777" w:rsidR="00EF1B05" w:rsidRPr="00520292" w:rsidRDefault="00EF1B05" w:rsidP="00EF1B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04BCF2CB" w14:textId="77777777" w:rsidR="00EF1B05" w:rsidRPr="009B427C" w:rsidRDefault="00EF1B05" w:rsidP="00EF1B05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5FBB01BA" w14:textId="77777777" w:rsidR="00EF1B05" w:rsidRDefault="00EF1B05" w:rsidP="00EF1B05">
      <w:pPr>
        <w:ind w:left="3540" w:firstLine="708"/>
        <w:rPr>
          <w:b/>
          <w:sz w:val="18"/>
          <w:szCs w:val="18"/>
        </w:rPr>
      </w:pPr>
    </w:p>
    <w:p w14:paraId="243E2E50" w14:textId="77777777" w:rsidR="00EF1B05" w:rsidRDefault="00EF1B05" w:rsidP="00EF1B05">
      <w:pPr>
        <w:rPr>
          <w:b/>
          <w:sz w:val="18"/>
          <w:szCs w:val="18"/>
        </w:rPr>
      </w:pPr>
    </w:p>
    <w:p w14:paraId="00838291" w14:textId="77777777" w:rsidR="00EF1B05" w:rsidRDefault="00EF1B05" w:rsidP="00EF1B05">
      <w:pPr>
        <w:rPr>
          <w:b/>
          <w:sz w:val="18"/>
          <w:szCs w:val="18"/>
        </w:rPr>
      </w:pPr>
    </w:p>
    <w:p w14:paraId="50349D70" w14:textId="77777777" w:rsidR="00EF1B05" w:rsidRPr="009B427C" w:rsidRDefault="00EF1B05" w:rsidP="00EF1B05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0D88A457" w14:textId="77777777" w:rsidR="00EF1B05" w:rsidRPr="009B427C" w:rsidRDefault="00EF1B05" w:rsidP="00EF1B05">
      <w:pPr>
        <w:rPr>
          <w:rFonts w:asciiTheme="minorHAnsi" w:hAnsiTheme="minorHAnsi" w:cstheme="minorHAnsi"/>
          <w:b/>
          <w:sz w:val="18"/>
          <w:szCs w:val="18"/>
        </w:rPr>
      </w:pPr>
    </w:p>
    <w:p w14:paraId="4E154398" w14:textId="77777777" w:rsidR="00EF1B05" w:rsidRPr="009B427C" w:rsidRDefault="00EF1B05" w:rsidP="00EF1B05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20CEFB95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3F96430B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0296D484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6F63856C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5802664A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6F1AFE92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79A51122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4C8F4D59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30971CE2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303BE3DE" w14:textId="77777777" w:rsidR="00EF1B05" w:rsidRPr="009B427C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04A1865B" w14:textId="77777777" w:rsidR="00EF1B05" w:rsidRPr="009B427C" w:rsidRDefault="00EF1B05" w:rsidP="00EF1B0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AC0835" w14:textId="77777777" w:rsidR="00EF1B05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C3A71B" w14:textId="77777777" w:rsidR="00EF1B05" w:rsidRPr="00BF5C2E" w:rsidRDefault="00EF1B05" w:rsidP="00EF1B0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13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d</w:t>
      </w:r>
      <w:r w:rsidRPr="00BF5C2E">
        <w:rPr>
          <w:rFonts w:asciiTheme="minorHAnsi" w:hAnsiTheme="minorHAnsi" w:cstheme="minorHAnsi"/>
          <w:b/>
          <w:sz w:val="18"/>
          <w:szCs w:val="18"/>
        </w:rPr>
        <w:t>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F5C2E">
        <w:rPr>
          <w:rFonts w:asciiTheme="minorHAnsi" w:hAnsiTheme="minorHAnsi" w:cstheme="minorHAnsi"/>
          <w:b/>
          <w:sz w:val="18"/>
          <w:szCs w:val="18"/>
        </w:rPr>
        <w:t xml:space="preserve"> zestawu do zabiegów laparoskopowych - tor wizyjny oraz zestawu narzędzi chirurgicznych 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21EE8616" w14:textId="77777777" w:rsidR="00EF1B05" w:rsidRPr="009B427C" w:rsidRDefault="00EF1B05" w:rsidP="00EF1B0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69AB436" w14:textId="77777777" w:rsidR="00EF1B05" w:rsidRPr="009B427C" w:rsidRDefault="00EF1B05" w:rsidP="00EF1B0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8005AA1" w14:textId="77777777" w:rsidR="00EF1B05" w:rsidRPr="00CB17E1" w:rsidRDefault="00EF1B05" w:rsidP="00EF1B05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10A19241" w14:textId="77777777" w:rsidR="00EF1B05" w:rsidRPr="009B427C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749132" w14:textId="77777777" w:rsidR="00EF1B05" w:rsidRPr="009B427C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0FF2ECE1" w14:textId="77777777" w:rsidR="00EF1B05" w:rsidRPr="00B15901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757632AD" w14:textId="77777777" w:rsidR="00EF1B05" w:rsidRDefault="00EF1B05" w:rsidP="00EF1B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528306DD" w14:textId="77777777" w:rsidR="00EF1B05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07AB3B68" w14:textId="77777777" w:rsidR="00EF1B05" w:rsidRDefault="00EF1B05" w:rsidP="00EF1B0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4F12C691" w14:textId="77777777" w:rsidR="00EF1B05" w:rsidRDefault="00EF1B05" w:rsidP="00EF1B0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1E5894F3" w14:textId="77777777" w:rsidR="00EF1B05" w:rsidRPr="009B427C" w:rsidRDefault="00EF1B05" w:rsidP="00EF1B0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4756F3D0" w14:textId="77777777" w:rsidR="00EF1B05" w:rsidRPr="009B427C" w:rsidRDefault="00EF1B05" w:rsidP="00EF1B05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6DD43B9D" w14:textId="77777777" w:rsidR="00EF1B05" w:rsidRPr="005E28CE" w:rsidRDefault="00EF1B05" w:rsidP="00EF1B0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01FFFA10" w14:textId="77777777" w:rsidR="00EF1B05" w:rsidRPr="009B427C" w:rsidRDefault="00EF1B05" w:rsidP="00EF1B05">
      <w:pPr>
        <w:rPr>
          <w:rFonts w:asciiTheme="minorHAnsi" w:hAnsiTheme="minorHAnsi" w:cstheme="minorHAnsi"/>
          <w:b/>
          <w:sz w:val="18"/>
          <w:szCs w:val="18"/>
        </w:rPr>
      </w:pPr>
    </w:p>
    <w:p w14:paraId="5428ED63" w14:textId="77777777" w:rsidR="00EF1B05" w:rsidRPr="009B427C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4127C3F0" w14:textId="77777777" w:rsidR="00EF1B05" w:rsidRPr="009B427C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2D9497EB" w14:textId="77777777" w:rsidR="00EF1B05" w:rsidRPr="009B427C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894E205" w14:textId="77777777" w:rsidR="00EF1B05" w:rsidRPr="00F76F63" w:rsidRDefault="00EF1B05" w:rsidP="00EF1B05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42AFB6E1" w14:textId="77777777" w:rsidR="00EF1B05" w:rsidRPr="008E22C3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07A024" w14:textId="77777777" w:rsidR="00EF1B05" w:rsidRPr="008E22C3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41976D14" w14:textId="77777777" w:rsidR="00EF1B05" w:rsidRPr="008E22C3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69407699" w14:textId="77777777" w:rsidR="00EF1B05" w:rsidRPr="005E28CE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6912BFB8" w14:textId="77777777" w:rsidR="00EF1B05" w:rsidRPr="008E22C3" w:rsidRDefault="00EF1B05" w:rsidP="00EF1B05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F51E484" w14:textId="77777777" w:rsidR="00EF1B05" w:rsidRDefault="00EF1B05" w:rsidP="00EF1B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53B85A4B" w14:textId="77777777" w:rsidR="00EF1B05" w:rsidRPr="008E22C3" w:rsidRDefault="00EF1B05" w:rsidP="00EF1B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626CCDE1" w14:textId="77777777" w:rsidR="00EF1B05" w:rsidRPr="00D91AD2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03231A64" w14:textId="77777777" w:rsidR="00EF1B05" w:rsidRPr="008E22C3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B82626" w14:textId="77777777" w:rsidR="00EF1B05" w:rsidRPr="008E22C3" w:rsidRDefault="00EF1B05" w:rsidP="00EF1B05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579C6602" w14:textId="77777777" w:rsidR="00EF1B05" w:rsidRPr="008E22C3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2602425B" w14:textId="77777777" w:rsidR="00EF1B05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FB8588D" w14:textId="77777777" w:rsidR="00EF1B05" w:rsidRPr="008E22C3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1E29FB9B" w14:textId="77777777" w:rsidR="00EF1B05" w:rsidRPr="008E22C3" w:rsidRDefault="00EF1B05" w:rsidP="00EF1B0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BA62FBE" w14:textId="77777777" w:rsidR="00EF1B05" w:rsidRPr="008E22C3" w:rsidRDefault="00EF1B05" w:rsidP="00EF1B0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1825BF9" w14:textId="77777777" w:rsidR="00EF1B05" w:rsidRPr="008E22C3" w:rsidRDefault="00EF1B05" w:rsidP="00EF1B05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410F3207" w14:textId="77777777" w:rsidR="00EF1B05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FF16D3" w14:textId="77777777" w:rsidR="00EF1B05" w:rsidRPr="009B427C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1B1B8627" w14:textId="77777777" w:rsidR="00EF1B05" w:rsidRPr="009B427C" w:rsidRDefault="00EF1B05" w:rsidP="00EF1B05">
      <w:pPr>
        <w:rPr>
          <w:rFonts w:asciiTheme="minorHAnsi" w:hAnsiTheme="minorHAnsi" w:cstheme="minorHAnsi"/>
          <w:sz w:val="16"/>
          <w:szCs w:val="16"/>
        </w:rPr>
      </w:pPr>
    </w:p>
    <w:p w14:paraId="09F6566B" w14:textId="77777777" w:rsidR="00EF1B05" w:rsidRPr="009B427C" w:rsidRDefault="00EF1B05" w:rsidP="00EF1B05">
      <w:pPr>
        <w:rPr>
          <w:rFonts w:asciiTheme="minorHAnsi" w:hAnsiTheme="minorHAnsi" w:cstheme="minorHAnsi"/>
          <w:sz w:val="16"/>
          <w:szCs w:val="16"/>
        </w:rPr>
      </w:pPr>
    </w:p>
    <w:p w14:paraId="4A5E0EF4" w14:textId="77777777" w:rsidR="00EF1B05" w:rsidRPr="009F0116" w:rsidRDefault="00EF1B05" w:rsidP="00EF1B0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15707671" w14:textId="77777777" w:rsidR="00EF1B05" w:rsidRPr="009F0116" w:rsidRDefault="00EF1B05" w:rsidP="00EF1B05">
      <w:pPr>
        <w:rPr>
          <w:rFonts w:asciiTheme="minorHAnsi" w:hAnsiTheme="minorHAnsi" w:cstheme="minorHAnsi"/>
          <w:sz w:val="18"/>
          <w:szCs w:val="18"/>
        </w:rPr>
      </w:pPr>
    </w:p>
    <w:p w14:paraId="167C91B0" w14:textId="77777777" w:rsidR="00EF1B05" w:rsidRPr="009F0116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43EDCF19" w14:textId="77777777" w:rsidR="00EF1B05" w:rsidRPr="009F0116" w:rsidRDefault="00EF1B05" w:rsidP="00EF1B05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152EDAD6" w14:textId="77777777" w:rsidR="00EF1B05" w:rsidRPr="009F0116" w:rsidRDefault="00EF1B05" w:rsidP="00EF1B05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18DF4AC" w14:textId="77777777" w:rsidR="00EF1B05" w:rsidRPr="009F0116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F03569" w14:textId="77777777" w:rsidR="00EF1B05" w:rsidRPr="009F0116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033DEF90" w14:textId="77777777" w:rsidR="00EF1B05" w:rsidRPr="009F0116" w:rsidRDefault="00EF1B05" w:rsidP="00EF1B05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A1C28DF" w14:textId="77777777" w:rsidR="00EF1B05" w:rsidRPr="009F0116" w:rsidRDefault="00EF1B05" w:rsidP="00EF1B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58F0BF" w14:textId="77777777" w:rsidR="00EF1B05" w:rsidRDefault="00EF1B05" w:rsidP="00EF1B0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01891FF" w14:textId="77777777" w:rsidR="00EF1B05" w:rsidRDefault="00EF1B05" w:rsidP="00EF1B0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9A5CFD6" w14:textId="77777777" w:rsidR="00EF1B05" w:rsidRPr="009B427C" w:rsidRDefault="00EF1B05" w:rsidP="00EF1B05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5923034E" w14:textId="77777777" w:rsidR="00EF1B05" w:rsidRDefault="00EF1B05" w:rsidP="00EF1B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F42BAE0" w14:textId="77777777" w:rsidR="00EF1B05" w:rsidRDefault="00EF1B05" w:rsidP="00EF1B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0800AA" w14:textId="77777777" w:rsidR="00EF1B05" w:rsidRDefault="00EF1B05" w:rsidP="00EF1B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40E32B5" w14:textId="77777777" w:rsidR="00EF1B05" w:rsidRPr="009B427C" w:rsidRDefault="00EF1B05" w:rsidP="00EF1B0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FBBFF07" w14:textId="77777777" w:rsidR="00EF1B05" w:rsidRPr="009B427C" w:rsidRDefault="00EF1B05" w:rsidP="00EF1B05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A338F00" w14:textId="77777777" w:rsidR="00EF1B05" w:rsidRDefault="00EF1B05" w:rsidP="00EF1B05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701DC94" w14:textId="77777777" w:rsidR="00EF1B05" w:rsidRPr="009B427C" w:rsidRDefault="00EF1B05" w:rsidP="00EF1B0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D77CA9E" w14:textId="77777777" w:rsidR="00EF1B05" w:rsidRPr="00DA6356" w:rsidRDefault="00EF1B05" w:rsidP="00EF1B05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27A4F9B9" w14:textId="77777777" w:rsidR="00EF1B05" w:rsidRPr="009B427C" w:rsidRDefault="00EF1B05" w:rsidP="00EF1B05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7F0CFE74" w14:textId="77777777" w:rsidR="00EF1B05" w:rsidRDefault="00EF1B05" w:rsidP="00EF1B05">
      <w:pPr>
        <w:pStyle w:val="rozdzia"/>
        <w:jc w:val="left"/>
        <w:rPr>
          <w:sz w:val="22"/>
          <w:szCs w:val="22"/>
        </w:rPr>
      </w:pPr>
    </w:p>
    <w:p w14:paraId="2D9069FE" w14:textId="77777777" w:rsidR="00DD0D05" w:rsidRDefault="00DD0D05">
      <w:pPr>
        <w:pStyle w:val="rozdzia"/>
        <w:jc w:val="left"/>
        <w:rPr>
          <w:sz w:val="22"/>
          <w:szCs w:val="22"/>
        </w:rPr>
      </w:pPr>
    </w:p>
    <w:sectPr w:rsidR="00DD0D05" w:rsidSect="00F71B9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54C8" w14:textId="77777777" w:rsidR="00294FD1" w:rsidRDefault="00294FD1">
      <w:r>
        <w:separator/>
      </w:r>
    </w:p>
  </w:endnote>
  <w:endnote w:type="continuationSeparator" w:id="0">
    <w:p w14:paraId="51E09124" w14:textId="77777777" w:rsidR="00294FD1" w:rsidRDefault="0029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F1C5" w14:textId="77777777" w:rsidR="00294FD1" w:rsidRDefault="00294FD1">
      <w:r>
        <w:separator/>
      </w:r>
    </w:p>
  </w:footnote>
  <w:footnote w:type="continuationSeparator" w:id="0">
    <w:p w14:paraId="186D3C58" w14:textId="77777777" w:rsidR="00294FD1" w:rsidRDefault="00294FD1">
      <w:r>
        <w:continuationSeparator/>
      </w:r>
    </w:p>
  </w:footnote>
  <w:footnote w:id="1">
    <w:p w14:paraId="0B7969A0" w14:textId="77777777" w:rsidR="00EF1B05" w:rsidRPr="00A82964" w:rsidRDefault="00EF1B05" w:rsidP="00EF1B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BD5D90B" w14:textId="77777777" w:rsidR="00EF1B05" w:rsidRPr="00A82964" w:rsidRDefault="00EF1B05" w:rsidP="00EF1B0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F4647E" w14:textId="77777777" w:rsidR="00EF1B05" w:rsidRPr="00A82964" w:rsidRDefault="00EF1B05" w:rsidP="00EF1B0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C02C62" w14:textId="77777777" w:rsidR="00EF1B05" w:rsidRPr="00761CEB" w:rsidRDefault="00EF1B05" w:rsidP="00EF1B0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94FD1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93C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215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2D61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D05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1B05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1B9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2022-05-24T10:08:00Z</dcterms:created>
  <dcterms:modified xsi:type="dcterms:W3CDTF">2022-09-07T09:50:00Z</dcterms:modified>
</cp:coreProperties>
</file>