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DDB" w14:textId="77777777" w:rsidR="00FB6289" w:rsidRDefault="0026034C" w:rsidP="007B655C">
      <w:pPr>
        <w:pStyle w:val="Nagwek4"/>
        <w:jc w:val="center"/>
        <w:rPr>
          <w:rFonts w:asciiTheme="majorHAnsi" w:hAnsiTheme="majorHAnsi"/>
          <w:i w:val="0"/>
          <w:sz w:val="20"/>
          <w:u w:val="none"/>
        </w:rPr>
      </w:pPr>
      <w:r w:rsidRPr="007B655C">
        <w:rPr>
          <w:rFonts w:asciiTheme="majorHAnsi" w:hAnsiTheme="majorHAnsi"/>
          <w:i w:val="0"/>
          <w:sz w:val="20"/>
          <w:u w:val="none"/>
        </w:rPr>
        <w:tab/>
      </w:r>
      <w:r w:rsidRPr="007B655C">
        <w:rPr>
          <w:rFonts w:asciiTheme="majorHAnsi" w:hAnsiTheme="majorHAnsi"/>
          <w:i w:val="0"/>
          <w:sz w:val="20"/>
          <w:u w:val="none"/>
        </w:rPr>
        <w:tab/>
      </w:r>
      <w:r w:rsidRPr="007B655C">
        <w:rPr>
          <w:rFonts w:asciiTheme="majorHAnsi" w:hAnsiTheme="majorHAnsi"/>
          <w:i w:val="0"/>
          <w:sz w:val="20"/>
          <w:u w:val="none"/>
        </w:rPr>
        <w:tab/>
      </w:r>
      <w:r w:rsidRPr="007B655C">
        <w:rPr>
          <w:rFonts w:asciiTheme="majorHAnsi" w:hAnsiTheme="majorHAnsi"/>
          <w:i w:val="0"/>
          <w:sz w:val="20"/>
          <w:u w:val="none"/>
        </w:rPr>
        <w:tab/>
      </w:r>
    </w:p>
    <w:p w14:paraId="2796F27C" w14:textId="6DBA50CB" w:rsidR="00CD6A56" w:rsidRPr="007B655C" w:rsidRDefault="00CD6A56" w:rsidP="007B655C">
      <w:pPr>
        <w:pStyle w:val="Nagwek4"/>
        <w:jc w:val="center"/>
        <w:rPr>
          <w:rFonts w:asciiTheme="majorHAnsi" w:hAnsiTheme="majorHAnsi"/>
          <w:b/>
          <w:i w:val="0"/>
          <w:iCs/>
          <w:sz w:val="22"/>
          <w:szCs w:val="22"/>
          <w:u w:val="none"/>
        </w:rPr>
      </w:pPr>
      <w:r w:rsidRPr="007B655C">
        <w:rPr>
          <w:rFonts w:asciiTheme="majorHAnsi" w:hAnsiTheme="majorHAnsi"/>
          <w:b/>
          <w:i w:val="0"/>
          <w:iCs/>
          <w:sz w:val="22"/>
          <w:szCs w:val="22"/>
          <w:u w:val="none"/>
        </w:rPr>
        <w:t xml:space="preserve">UMOWA </w:t>
      </w:r>
      <w:r w:rsidR="007B655C">
        <w:rPr>
          <w:rFonts w:asciiTheme="majorHAnsi" w:hAnsiTheme="majorHAnsi"/>
          <w:b/>
          <w:i w:val="0"/>
          <w:iCs/>
          <w:sz w:val="22"/>
          <w:szCs w:val="22"/>
          <w:u w:val="none"/>
        </w:rPr>
        <w:t xml:space="preserve"> NR</w:t>
      </w:r>
      <w:r w:rsidR="005914E0">
        <w:rPr>
          <w:rFonts w:asciiTheme="majorHAnsi" w:hAnsiTheme="majorHAnsi"/>
          <w:b/>
          <w:i w:val="0"/>
          <w:iCs/>
          <w:sz w:val="22"/>
          <w:szCs w:val="22"/>
          <w:u w:val="none"/>
        </w:rPr>
        <w:t xml:space="preserve"> </w:t>
      </w:r>
      <w:r w:rsidR="001B2DD0">
        <w:rPr>
          <w:rFonts w:asciiTheme="majorHAnsi" w:hAnsiTheme="majorHAnsi"/>
          <w:b/>
          <w:i w:val="0"/>
          <w:iCs/>
          <w:sz w:val="22"/>
          <w:szCs w:val="22"/>
          <w:u w:val="none"/>
        </w:rPr>
        <w:t>………….</w:t>
      </w:r>
      <w:r w:rsidR="005914E0">
        <w:rPr>
          <w:rFonts w:asciiTheme="majorHAnsi" w:hAnsiTheme="majorHAnsi"/>
          <w:b/>
          <w:i w:val="0"/>
          <w:iCs/>
          <w:sz w:val="22"/>
          <w:szCs w:val="22"/>
          <w:u w:val="none"/>
        </w:rPr>
        <w:t>202</w:t>
      </w:r>
      <w:r w:rsidR="001B2DD0">
        <w:rPr>
          <w:rFonts w:asciiTheme="majorHAnsi" w:hAnsiTheme="majorHAnsi"/>
          <w:b/>
          <w:i w:val="0"/>
          <w:iCs/>
          <w:sz w:val="22"/>
          <w:szCs w:val="22"/>
          <w:u w:val="none"/>
        </w:rPr>
        <w:t>3</w:t>
      </w:r>
    </w:p>
    <w:p w14:paraId="64E15669" w14:textId="59A7EAFD" w:rsidR="00473BCA" w:rsidRPr="007B655C" w:rsidRDefault="007B440C" w:rsidP="00BD775A">
      <w:p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Zawarta w dniu</w:t>
      </w:r>
      <w:r w:rsidR="009A687C" w:rsidRPr="007B655C">
        <w:rPr>
          <w:rFonts w:asciiTheme="majorHAnsi" w:hAnsiTheme="majorHAnsi"/>
          <w:sz w:val="22"/>
          <w:szCs w:val="22"/>
        </w:rPr>
        <w:t xml:space="preserve"> </w:t>
      </w:r>
      <w:r w:rsidR="001B2DD0">
        <w:rPr>
          <w:rFonts w:asciiTheme="majorHAnsi" w:hAnsiTheme="majorHAnsi"/>
          <w:sz w:val="22"/>
          <w:szCs w:val="22"/>
        </w:rPr>
        <w:t>…………….</w:t>
      </w:r>
      <w:r w:rsidR="00CD6A56" w:rsidRPr="007B655C">
        <w:rPr>
          <w:rFonts w:asciiTheme="majorHAnsi" w:hAnsiTheme="majorHAnsi"/>
          <w:sz w:val="22"/>
          <w:szCs w:val="22"/>
        </w:rPr>
        <w:t xml:space="preserve"> </w:t>
      </w:r>
      <w:r w:rsidR="00CD6A56" w:rsidRPr="007B655C">
        <w:rPr>
          <w:rFonts w:asciiTheme="majorHAnsi" w:hAnsiTheme="majorHAnsi"/>
          <w:bCs/>
          <w:sz w:val="22"/>
          <w:szCs w:val="22"/>
        </w:rPr>
        <w:t xml:space="preserve">r. </w:t>
      </w:r>
      <w:r w:rsidR="00CD6A56" w:rsidRPr="007B655C">
        <w:rPr>
          <w:rFonts w:asciiTheme="majorHAnsi" w:hAnsiTheme="majorHAnsi"/>
          <w:sz w:val="22"/>
          <w:szCs w:val="22"/>
        </w:rPr>
        <w:t xml:space="preserve">w </w:t>
      </w:r>
      <w:r w:rsidR="0026034C" w:rsidRPr="007B655C">
        <w:rPr>
          <w:rFonts w:asciiTheme="majorHAnsi" w:hAnsiTheme="majorHAnsi"/>
          <w:sz w:val="22"/>
          <w:szCs w:val="22"/>
        </w:rPr>
        <w:t>Samborcu</w:t>
      </w:r>
      <w:r w:rsidR="004400C4" w:rsidRPr="007B655C">
        <w:rPr>
          <w:rFonts w:asciiTheme="majorHAnsi" w:hAnsiTheme="majorHAnsi"/>
          <w:sz w:val="22"/>
          <w:szCs w:val="22"/>
        </w:rPr>
        <w:t xml:space="preserve"> </w:t>
      </w:r>
      <w:r w:rsidR="005D475D" w:rsidRPr="007B655C">
        <w:rPr>
          <w:rFonts w:asciiTheme="majorHAnsi" w:hAnsiTheme="majorHAnsi"/>
          <w:sz w:val="22"/>
          <w:szCs w:val="22"/>
        </w:rPr>
        <w:t xml:space="preserve">pomiędzy: </w:t>
      </w:r>
    </w:p>
    <w:p w14:paraId="33BCF268" w14:textId="77777777" w:rsidR="00EF7690" w:rsidRPr="007B655C" w:rsidRDefault="00EF7690" w:rsidP="00EF7690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72AC47B6" w14:textId="77777777" w:rsidR="00EF7690" w:rsidRPr="007B655C" w:rsidRDefault="00EF7690" w:rsidP="00EF7690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 xml:space="preserve">Powiatem Sandomierskim </w:t>
      </w:r>
      <w:r w:rsidRPr="007B655C">
        <w:rPr>
          <w:rFonts w:asciiTheme="majorHAnsi" w:hAnsiTheme="majorHAnsi"/>
          <w:sz w:val="22"/>
          <w:szCs w:val="22"/>
        </w:rPr>
        <w:t>( Nabywcą i Podatnik)</w:t>
      </w:r>
    </w:p>
    <w:p w14:paraId="5647F957" w14:textId="77777777" w:rsidR="00EF7690" w:rsidRPr="007B655C" w:rsidRDefault="00EF7690" w:rsidP="00EF769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 27-600 Sandomierz, ul. Mickiewicza 34</w:t>
      </w:r>
    </w:p>
    <w:p w14:paraId="223571EC" w14:textId="77777777" w:rsidR="00EF7690" w:rsidRPr="007B655C" w:rsidRDefault="00EF7690" w:rsidP="00EF769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 NIP 864 18 23 946, REGON 830409235</w:t>
      </w:r>
    </w:p>
    <w:p w14:paraId="7760331D" w14:textId="77777777" w:rsidR="00EF7690" w:rsidRPr="007B655C" w:rsidRDefault="00EF7690" w:rsidP="00EF769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reprezentowanym przez :</w:t>
      </w:r>
    </w:p>
    <w:p w14:paraId="4095CB35" w14:textId="77777777" w:rsidR="00EF7690" w:rsidRPr="007B655C" w:rsidRDefault="00EF7690" w:rsidP="00EF769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Piotr Martyniak – Dyrektor </w:t>
      </w:r>
    </w:p>
    <w:p w14:paraId="4DA18AD7" w14:textId="77777777" w:rsidR="00EF7690" w:rsidRPr="007B655C" w:rsidRDefault="00EF7690" w:rsidP="00EF7690">
      <w:pPr>
        <w:spacing w:line="360" w:lineRule="auto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7B655C">
        <w:rPr>
          <w:rFonts w:asciiTheme="majorHAnsi" w:hAnsiTheme="majorHAnsi"/>
          <w:b/>
          <w:sz w:val="22"/>
          <w:szCs w:val="22"/>
          <w:u w:val="single"/>
        </w:rPr>
        <w:t>Nazwa i adres Odbiorcy faktur :</w:t>
      </w:r>
    </w:p>
    <w:p w14:paraId="49584B19" w14:textId="77777777" w:rsidR="00EF7690" w:rsidRPr="007B655C" w:rsidRDefault="00EF7690" w:rsidP="00EF769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Zarząd Dróg Powiatowych w Sandomierzu z siedzibą w Samborcu</w:t>
      </w:r>
    </w:p>
    <w:p w14:paraId="5B45D49F" w14:textId="77777777" w:rsidR="00EF7690" w:rsidRPr="007B655C" w:rsidRDefault="00EF7690" w:rsidP="00EF769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27-650 Samborzec, Samborzec 199 </w:t>
      </w:r>
    </w:p>
    <w:p w14:paraId="20FAD019" w14:textId="77777777" w:rsidR="00EF7690" w:rsidRPr="007B655C" w:rsidRDefault="00EF7690" w:rsidP="00EF7690">
      <w:pPr>
        <w:pStyle w:val="Tytu"/>
        <w:tabs>
          <w:tab w:val="left" w:pos="4080"/>
        </w:tabs>
        <w:spacing w:after="120" w:line="276" w:lineRule="auto"/>
        <w:jc w:val="left"/>
        <w:rPr>
          <w:rFonts w:asciiTheme="majorHAnsi" w:hAnsiTheme="majorHAnsi"/>
          <w:b w:val="0"/>
          <w:bCs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 </w:t>
      </w:r>
      <w:r w:rsidRPr="007B655C">
        <w:rPr>
          <w:rFonts w:asciiTheme="majorHAnsi" w:hAnsiTheme="majorHAnsi"/>
          <w:b w:val="0"/>
          <w:sz w:val="22"/>
          <w:szCs w:val="22"/>
        </w:rPr>
        <w:t>zwany dalej</w:t>
      </w:r>
      <w:r w:rsidRPr="007B655C">
        <w:rPr>
          <w:rFonts w:asciiTheme="majorHAnsi" w:hAnsiTheme="majorHAnsi"/>
          <w:sz w:val="22"/>
          <w:szCs w:val="22"/>
        </w:rPr>
        <w:t xml:space="preserve"> </w:t>
      </w:r>
      <w:r w:rsidRPr="007B655C">
        <w:rPr>
          <w:rFonts w:asciiTheme="majorHAnsi" w:hAnsiTheme="majorHAnsi"/>
          <w:bCs/>
          <w:sz w:val="22"/>
          <w:szCs w:val="22"/>
        </w:rPr>
        <w:t>Zamawiającym</w:t>
      </w:r>
      <w:r w:rsidRPr="007B655C">
        <w:rPr>
          <w:rFonts w:asciiTheme="majorHAnsi" w:hAnsiTheme="majorHAnsi"/>
          <w:b w:val="0"/>
          <w:bCs/>
          <w:sz w:val="22"/>
          <w:szCs w:val="22"/>
        </w:rPr>
        <w:t xml:space="preserve">, </w:t>
      </w:r>
    </w:p>
    <w:p w14:paraId="510E1DFB" w14:textId="63646C08" w:rsidR="009A687C" w:rsidRDefault="00EF7690" w:rsidP="003A416C">
      <w:pPr>
        <w:tabs>
          <w:tab w:val="left" w:pos="2977"/>
        </w:tabs>
        <w:jc w:val="both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a</w:t>
      </w:r>
      <w:r w:rsidR="004B28ED">
        <w:rPr>
          <w:rFonts w:asciiTheme="majorHAnsi" w:hAnsiTheme="majorHAnsi"/>
          <w:sz w:val="22"/>
          <w:szCs w:val="22"/>
        </w:rPr>
        <w:t xml:space="preserve"> </w:t>
      </w:r>
      <w:r w:rsidR="00C0070B">
        <w:rPr>
          <w:rFonts w:asciiTheme="majorHAnsi" w:hAnsiTheme="majorHAnsi"/>
          <w:sz w:val="22"/>
          <w:szCs w:val="22"/>
        </w:rPr>
        <w:t xml:space="preserve"> </w:t>
      </w:r>
      <w:r w:rsidR="003A416C">
        <w:rPr>
          <w:rFonts w:asciiTheme="majorHAnsi" w:hAnsiTheme="majorHAnsi"/>
          <w:sz w:val="22"/>
          <w:szCs w:val="22"/>
        </w:rPr>
        <w:tab/>
      </w:r>
      <w:r w:rsidR="001B2DD0">
        <w:rPr>
          <w:rFonts w:asciiTheme="majorHAnsi" w:hAnsiTheme="majorHAnsi"/>
          <w:b/>
          <w:sz w:val="22"/>
          <w:szCs w:val="22"/>
        </w:rPr>
        <w:t>………………………………………….</w:t>
      </w:r>
    </w:p>
    <w:p w14:paraId="25A10A4A" w14:textId="77777777" w:rsidR="003A416C" w:rsidRDefault="003A416C" w:rsidP="009A687C">
      <w:pPr>
        <w:tabs>
          <w:tab w:val="left" w:pos="3261"/>
        </w:tabs>
        <w:jc w:val="both"/>
        <w:rPr>
          <w:rFonts w:asciiTheme="majorHAnsi" w:hAnsiTheme="majorHAnsi"/>
          <w:sz w:val="22"/>
          <w:szCs w:val="22"/>
        </w:rPr>
      </w:pPr>
    </w:p>
    <w:p w14:paraId="2E148623" w14:textId="38FB8980" w:rsidR="004B28ED" w:rsidRPr="00C0070B" w:rsidRDefault="004B28ED" w:rsidP="009A687C">
      <w:pPr>
        <w:tabs>
          <w:tab w:val="left" w:pos="3261"/>
        </w:tabs>
        <w:jc w:val="both"/>
        <w:rPr>
          <w:rFonts w:asciiTheme="majorHAnsi" w:hAnsiTheme="majorHAnsi"/>
          <w:sz w:val="22"/>
          <w:szCs w:val="22"/>
        </w:rPr>
      </w:pPr>
      <w:r w:rsidRPr="00C0070B">
        <w:rPr>
          <w:rFonts w:asciiTheme="majorHAnsi" w:hAnsiTheme="majorHAnsi"/>
          <w:sz w:val="22"/>
          <w:szCs w:val="22"/>
        </w:rPr>
        <w:t>reprezentowaną przez :</w:t>
      </w:r>
      <w:r w:rsidR="003A416C">
        <w:rPr>
          <w:rFonts w:asciiTheme="majorHAnsi" w:hAnsiTheme="majorHAnsi"/>
          <w:sz w:val="22"/>
          <w:szCs w:val="22"/>
        </w:rPr>
        <w:t xml:space="preserve"> </w:t>
      </w:r>
      <w:r w:rsidR="001B2DD0">
        <w:rPr>
          <w:rFonts w:asciiTheme="majorHAnsi" w:hAnsiTheme="majorHAnsi"/>
          <w:sz w:val="22"/>
          <w:szCs w:val="22"/>
        </w:rPr>
        <w:t>…………………..</w:t>
      </w:r>
    </w:p>
    <w:p w14:paraId="646AAA9B" w14:textId="77777777" w:rsidR="003A416C" w:rsidRDefault="003A416C" w:rsidP="009A687C">
      <w:pPr>
        <w:tabs>
          <w:tab w:val="left" w:pos="3261"/>
        </w:tabs>
        <w:jc w:val="both"/>
        <w:rPr>
          <w:rFonts w:asciiTheme="majorHAnsi" w:hAnsiTheme="majorHAnsi"/>
          <w:sz w:val="22"/>
          <w:szCs w:val="22"/>
        </w:rPr>
      </w:pPr>
    </w:p>
    <w:p w14:paraId="6B1FD77E" w14:textId="77777777" w:rsidR="00473BCA" w:rsidRPr="007B655C" w:rsidRDefault="00473BCA" w:rsidP="009A687C">
      <w:pPr>
        <w:tabs>
          <w:tab w:val="left" w:pos="3261"/>
        </w:tabs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zwan</w:t>
      </w:r>
      <w:r w:rsidR="0026034C" w:rsidRPr="007B655C">
        <w:rPr>
          <w:rFonts w:asciiTheme="majorHAnsi" w:hAnsiTheme="majorHAnsi"/>
          <w:sz w:val="22"/>
          <w:szCs w:val="22"/>
        </w:rPr>
        <w:t>ym</w:t>
      </w:r>
      <w:r w:rsidRPr="007B655C">
        <w:rPr>
          <w:rFonts w:asciiTheme="majorHAnsi" w:hAnsiTheme="majorHAnsi"/>
          <w:sz w:val="22"/>
          <w:szCs w:val="22"/>
        </w:rPr>
        <w:t xml:space="preserve"> dalej</w:t>
      </w:r>
      <w:r w:rsidR="009A687C" w:rsidRPr="007B655C">
        <w:rPr>
          <w:rFonts w:asciiTheme="majorHAnsi" w:hAnsiTheme="majorHAnsi"/>
          <w:sz w:val="22"/>
          <w:szCs w:val="22"/>
        </w:rPr>
        <w:t xml:space="preserve">: </w:t>
      </w:r>
      <w:r w:rsidR="009A687C" w:rsidRPr="007B655C">
        <w:rPr>
          <w:rFonts w:asciiTheme="majorHAnsi" w:hAnsiTheme="majorHAnsi"/>
          <w:b/>
          <w:sz w:val="22"/>
          <w:szCs w:val="22"/>
        </w:rPr>
        <w:t>Wykonawcą,</w:t>
      </w:r>
      <w:r w:rsidRPr="007B655C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14:paraId="3F9AFF26" w14:textId="77777777" w:rsidR="003A416C" w:rsidRDefault="003A416C" w:rsidP="00473BCA">
      <w:pPr>
        <w:pStyle w:val="Nagwek5"/>
        <w:tabs>
          <w:tab w:val="left" w:pos="2835"/>
        </w:tabs>
        <w:ind w:right="-567"/>
        <w:jc w:val="both"/>
        <w:rPr>
          <w:rFonts w:asciiTheme="majorHAnsi" w:hAnsiTheme="majorHAnsi"/>
          <w:b w:val="0"/>
          <w:bCs w:val="0"/>
          <w:sz w:val="22"/>
          <w:szCs w:val="22"/>
        </w:rPr>
      </w:pPr>
    </w:p>
    <w:p w14:paraId="383B30BE" w14:textId="28D51116" w:rsidR="00473BCA" w:rsidRPr="007B655C" w:rsidRDefault="0026034C" w:rsidP="00473BCA">
      <w:pPr>
        <w:pStyle w:val="Nagwek5"/>
        <w:tabs>
          <w:tab w:val="left" w:pos="2835"/>
        </w:tabs>
        <w:ind w:right="-567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 w:rsidRPr="007B655C">
        <w:rPr>
          <w:rFonts w:asciiTheme="majorHAnsi" w:hAnsiTheme="majorHAnsi"/>
          <w:b w:val="0"/>
          <w:bCs w:val="0"/>
          <w:sz w:val="22"/>
          <w:szCs w:val="22"/>
        </w:rPr>
        <w:t>adres</w:t>
      </w:r>
      <w:r w:rsidR="003A416C">
        <w:rPr>
          <w:rFonts w:asciiTheme="majorHAnsi" w:hAnsiTheme="majorHAnsi"/>
          <w:b w:val="0"/>
          <w:bCs w:val="0"/>
          <w:sz w:val="22"/>
          <w:szCs w:val="22"/>
        </w:rPr>
        <w:t>:</w:t>
      </w:r>
      <w:r w:rsidR="00473BCA" w:rsidRPr="007B655C">
        <w:rPr>
          <w:rFonts w:asciiTheme="majorHAnsi" w:hAnsiTheme="majorHAnsi"/>
          <w:b w:val="0"/>
          <w:bCs w:val="0"/>
          <w:sz w:val="22"/>
          <w:szCs w:val="22"/>
        </w:rPr>
        <w:t xml:space="preserve"> </w:t>
      </w:r>
      <w:r w:rsidR="001B2DD0">
        <w:rPr>
          <w:rFonts w:asciiTheme="majorHAnsi" w:hAnsiTheme="majorHAnsi"/>
          <w:bCs w:val="0"/>
          <w:sz w:val="22"/>
          <w:szCs w:val="22"/>
        </w:rPr>
        <w:t>……………………………………</w:t>
      </w:r>
      <w:r w:rsidR="00FB6289">
        <w:rPr>
          <w:rFonts w:asciiTheme="majorHAnsi" w:hAnsiTheme="majorHAnsi"/>
          <w:b w:val="0"/>
          <w:bCs w:val="0"/>
          <w:sz w:val="22"/>
          <w:szCs w:val="22"/>
        </w:rPr>
        <w:t xml:space="preserve"> </w:t>
      </w:r>
    </w:p>
    <w:p w14:paraId="51C9BDFE" w14:textId="77777777" w:rsidR="003A416C" w:rsidRDefault="003A416C" w:rsidP="00473BCA">
      <w:pPr>
        <w:rPr>
          <w:rFonts w:asciiTheme="majorHAnsi" w:hAnsiTheme="majorHAnsi"/>
          <w:bCs/>
          <w:sz w:val="22"/>
          <w:szCs w:val="22"/>
        </w:rPr>
      </w:pPr>
    </w:p>
    <w:p w14:paraId="438A925D" w14:textId="150827F2" w:rsidR="00473BCA" w:rsidRPr="003A416C" w:rsidRDefault="00473BCA" w:rsidP="00473BCA">
      <w:pPr>
        <w:rPr>
          <w:rFonts w:asciiTheme="majorHAnsi" w:hAnsiTheme="majorHAnsi"/>
          <w:b/>
          <w:sz w:val="22"/>
          <w:szCs w:val="22"/>
        </w:rPr>
      </w:pPr>
      <w:r w:rsidRPr="00FB6289">
        <w:rPr>
          <w:rFonts w:asciiTheme="majorHAnsi" w:hAnsiTheme="majorHAnsi"/>
          <w:bCs/>
          <w:sz w:val="22"/>
          <w:szCs w:val="22"/>
        </w:rPr>
        <w:t xml:space="preserve">NIP </w:t>
      </w:r>
      <w:r w:rsidR="001B2DD0">
        <w:rPr>
          <w:rFonts w:asciiTheme="majorHAnsi" w:hAnsiTheme="majorHAnsi"/>
          <w:b/>
          <w:sz w:val="22"/>
          <w:szCs w:val="22"/>
        </w:rPr>
        <w:t>…………………………………….</w:t>
      </w:r>
    </w:p>
    <w:p w14:paraId="361DD280" w14:textId="77777777" w:rsidR="00CD6A56" w:rsidRPr="00C0070B" w:rsidRDefault="00CD6A56">
      <w:pPr>
        <w:jc w:val="both"/>
        <w:rPr>
          <w:rFonts w:asciiTheme="majorHAnsi" w:hAnsiTheme="majorHAnsi"/>
          <w:sz w:val="22"/>
          <w:szCs w:val="22"/>
        </w:rPr>
      </w:pPr>
    </w:p>
    <w:p w14:paraId="312154BD" w14:textId="77777777" w:rsidR="001E06C5" w:rsidRPr="00C0070B" w:rsidRDefault="00C0070B" w:rsidP="00C0070B">
      <w:pPr>
        <w:jc w:val="both"/>
        <w:rPr>
          <w:rFonts w:asciiTheme="majorHAnsi" w:hAnsiTheme="majorHAnsi"/>
          <w:sz w:val="22"/>
          <w:szCs w:val="22"/>
        </w:rPr>
      </w:pPr>
      <w:r w:rsidRPr="00C0070B">
        <w:rPr>
          <w:rFonts w:asciiTheme="majorHAnsi" w:hAnsiTheme="majorHAnsi"/>
          <w:sz w:val="22"/>
          <w:szCs w:val="22"/>
        </w:rPr>
        <w:t>Postępowanie o wartości poniżej 130 000 zł zgodnie z art. 2 pkt 1 ppkt 1) ustawy Prawo zamówień publicznych (Dz.U.</w:t>
      </w:r>
      <w:r w:rsidR="004C7C0C">
        <w:rPr>
          <w:rFonts w:asciiTheme="majorHAnsi" w:hAnsiTheme="majorHAnsi"/>
          <w:sz w:val="22"/>
          <w:szCs w:val="22"/>
        </w:rPr>
        <w:t>2022</w:t>
      </w:r>
      <w:r w:rsidRPr="00C0070B">
        <w:rPr>
          <w:rFonts w:asciiTheme="majorHAnsi" w:hAnsiTheme="majorHAnsi"/>
          <w:sz w:val="22"/>
          <w:szCs w:val="22"/>
        </w:rPr>
        <w:t>.</w:t>
      </w:r>
      <w:r w:rsidR="004C7C0C">
        <w:rPr>
          <w:rFonts w:asciiTheme="majorHAnsi" w:hAnsiTheme="majorHAnsi"/>
          <w:sz w:val="22"/>
          <w:szCs w:val="22"/>
        </w:rPr>
        <w:t>1710</w:t>
      </w:r>
      <w:r w:rsidRPr="00C0070B">
        <w:rPr>
          <w:rFonts w:asciiTheme="majorHAnsi" w:hAnsiTheme="majorHAnsi"/>
          <w:sz w:val="22"/>
          <w:szCs w:val="22"/>
        </w:rPr>
        <w:t xml:space="preserve"> ze zm.) – oraz regulaminem Zarządu Dróg Powiatowych nr 1/2021 z dnia 20.01.2021 r.</w:t>
      </w:r>
    </w:p>
    <w:p w14:paraId="66BCA123" w14:textId="77777777" w:rsidR="00CD6A56" w:rsidRPr="007B655C" w:rsidRDefault="00CD6A56">
      <w:pPr>
        <w:rPr>
          <w:rFonts w:asciiTheme="majorHAnsi" w:hAnsiTheme="majorHAnsi"/>
          <w:bCs/>
          <w:sz w:val="22"/>
          <w:szCs w:val="22"/>
        </w:rPr>
      </w:pPr>
    </w:p>
    <w:p w14:paraId="6D7EAAAE" w14:textId="77777777" w:rsidR="00CD6A56" w:rsidRPr="007B655C" w:rsidRDefault="00CD6A56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>§ 1</w:t>
      </w:r>
    </w:p>
    <w:p w14:paraId="2F66D5CA" w14:textId="77777777" w:rsidR="00CD6A56" w:rsidRPr="007B655C" w:rsidRDefault="00CD6A56">
      <w:pPr>
        <w:jc w:val="both"/>
        <w:rPr>
          <w:rFonts w:asciiTheme="majorHAnsi" w:hAnsiTheme="majorHAnsi"/>
          <w:sz w:val="22"/>
          <w:szCs w:val="22"/>
        </w:rPr>
      </w:pPr>
    </w:p>
    <w:p w14:paraId="17247489" w14:textId="77777777" w:rsidR="001E06C5" w:rsidRPr="007B655C" w:rsidRDefault="005A2C89" w:rsidP="001E06C5">
      <w:pPr>
        <w:pStyle w:val="Tekstpodstawowy"/>
        <w:numPr>
          <w:ilvl w:val="0"/>
          <w:numId w:val="38"/>
        </w:numPr>
        <w:ind w:left="284"/>
        <w:jc w:val="both"/>
        <w:rPr>
          <w:rFonts w:asciiTheme="majorHAnsi" w:hAnsiTheme="majorHAnsi"/>
          <w:b w:val="0"/>
          <w:sz w:val="22"/>
          <w:szCs w:val="22"/>
        </w:rPr>
      </w:pPr>
      <w:r w:rsidRPr="007B655C">
        <w:rPr>
          <w:rFonts w:asciiTheme="majorHAnsi" w:hAnsiTheme="majorHAnsi"/>
          <w:b w:val="0"/>
          <w:sz w:val="22"/>
          <w:szCs w:val="22"/>
        </w:rPr>
        <w:t>Zamawiający zleca, a Wykonawca przyjmuje do wykonania usługę polegającą na</w:t>
      </w:r>
      <w:r w:rsidR="001E06C5" w:rsidRPr="007B655C">
        <w:rPr>
          <w:rFonts w:asciiTheme="majorHAnsi" w:hAnsiTheme="majorHAnsi"/>
          <w:b w:val="0"/>
          <w:sz w:val="22"/>
          <w:szCs w:val="22"/>
        </w:rPr>
        <w:t>:</w:t>
      </w:r>
      <w:r w:rsidR="001E06C5" w:rsidRPr="007B655C">
        <w:rPr>
          <w:rFonts w:asciiTheme="majorHAnsi" w:hAnsiTheme="majorHAnsi"/>
          <w:b w:val="0"/>
          <w:sz w:val="22"/>
          <w:szCs w:val="22"/>
        </w:rPr>
        <w:br/>
      </w:r>
    </w:p>
    <w:p w14:paraId="6C97708D" w14:textId="77777777" w:rsidR="001E06C5" w:rsidRPr="007B655C" w:rsidRDefault="00EF7690" w:rsidP="001E06C5">
      <w:pPr>
        <w:pStyle w:val="Tekstpodstawowy"/>
        <w:ind w:left="284"/>
        <w:jc w:val="center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Wykonanie okresowej kontroli stanu technicznego obiektów mostowych usytuowanych w ciągach dróg powiatowych na terenie powiatu sandomierskiego.</w:t>
      </w:r>
    </w:p>
    <w:p w14:paraId="08C5C7B0" w14:textId="77777777" w:rsidR="001E06C5" w:rsidRPr="007B655C" w:rsidRDefault="001E06C5" w:rsidP="001E06C5">
      <w:pPr>
        <w:pStyle w:val="Tekstpodstawowy"/>
        <w:ind w:left="284"/>
        <w:jc w:val="center"/>
        <w:rPr>
          <w:rFonts w:asciiTheme="majorHAnsi" w:hAnsiTheme="majorHAnsi"/>
          <w:sz w:val="22"/>
          <w:szCs w:val="22"/>
        </w:rPr>
      </w:pPr>
    </w:p>
    <w:p w14:paraId="268A6529" w14:textId="77777777" w:rsidR="001F29BE" w:rsidRPr="007B655C" w:rsidRDefault="005A2C89" w:rsidP="005A2C89">
      <w:pPr>
        <w:pStyle w:val="Tekstpodstawowy"/>
        <w:numPr>
          <w:ilvl w:val="0"/>
          <w:numId w:val="38"/>
        </w:numPr>
        <w:ind w:left="284"/>
        <w:rPr>
          <w:rFonts w:asciiTheme="majorHAnsi" w:hAnsiTheme="majorHAnsi"/>
          <w:b w:val="0"/>
          <w:sz w:val="22"/>
          <w:szCs w:val="22"/>
        </w:rPr>
      </w:pPr>
      <w:r w:rsidRPr="007B655C">
        <w:rPr>
          <w:rFonts w:asciiTheme="majorHAnsi" w:hAnsiTheme="majorHAnsi"/>
          <w:b w:val="0"/>
          <w:sz w:val="22"/>
          <w:szCs w:val="22"/>
        </w:rPr>
        <w:t>Zakres przedmiotu umowy obejmuje:</w:t>
      </w:r>
    </w:p>
    <w:p w14:paraId="26578E8B" w14:textId="77777777" w:rsidR="00EF7690" w:rsidRPr="007B655C" w:rsidRDefault="00EF7690" w:rsidP="00EF7690">
      <w:pPr>
        <w:pStyle w:val="Tekstpodstawowy"/>
        <w:ind w:left="284"/>
        <w:rPr>
          <w:rFonts w:asciiTheme="majorHAnsi" w:hAnsiTheme="majorHAnsi"/>
          <w:b w:val="0"/>
          <w:sz w:val="22"/>
          <w:szCs w:val="22"/>
        </w:rPr>
      </w:pPr>
    </w:p>
    <w:p w14:paraId="08042A44" w14:textId="6E1E7445" w:rsidR="00D456E8" w:rsidRDefault="005A2C89" w:rsidP="007B655C">
      <w:p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Wykonanie przeglądu </w:t>
      </w:r>
      <w:r w:rsidR="00562408" w:rsidRPr="007B655C">
        <w:rPr>
          <w:rFonts w:asciiTheme="majorHAnsi" w:hAnsiTheme="majorHAnsi"/>
          <w:sz w:val="22"/>
          <w:szCs w:val="22"/>
        </w:rPr>
        <w:t>podstawowego</w:t>
      </w:r>
      <w:r w:rsidR="00EF7690" w:rsidRPr="007B655C">
        <w:rPr>
          <w:rFonts w:asciiTheme="majorHAnsi" w:hAnsiTheme="majorHAnsi"/>
          <w:sz w:val="22"/>
          <w:szCs w:val="22"/>
        </w:rPr>
        <w:t xml:space="preserve"> (</w:t>
      </w:r>
      <w:r w:rsidR="00562408" w:rsidRPr="007B655C">
        <w:rPr>
          <w:rFonts w:asciiTheme="majorHAnsi" w:hAnsiTheme="majorHAnsi"/>
          <w:sz w:val="22"/>
          <w:szCs w:val="22"/>
        </w:rPr>
        <w:t>rocznego</w:t>
      </w:r>
      <w:r w:rsidR="00EF7690" w:rsidRPr="007B655C">
        <w:rPr>
          <w:rFonts w:asciiTheme="majorHAnsi" w:hAnsiTheme="majorHAnsi"/>
          <w:sz w:val="22"/>
          <w:szCs w:val="22"/>
        </w:rPr>
        <w:t>)</w:t>
      </w:r>
      <w:r w:rsidRPr="007B655C">
        <w:rPr>
          <w:rFonts w:asciiTheme="majorHAnsi" w:hAnsiTheme="majorHAnsi"/>
          <w:sz w:val="22"/>
          <w:szCs w:val="22"/>
        </w:rPr>
        <w:t xml:space="preserve"> obiektów mostowych usytu</w:t>
      </w:r>
      <w:r w:rsidR="007B655C">
        <w:rPr>
          <w:rFonts w:asciiTheme="majorHAnsi" w:hAnsiTheme="majorHAnsi"/>
          <w:sz w:val="22"/>
          <w:szCs w:val="22"/>
        </w:rPr>
        <w:t>o</w:t>
      </w:r>
      <w:r w:rsidRPr="007B655C">
        <w:rPr>
          <w:rFonts w:asciiTheme="majorHAnsi" w:hAnsiTheme="majorHAnsi"/>
          <w:sz w:val="22"/>
          <w:szCs w:val="22"/>
        </w:rPr>
        <w:t xml:space="preserve">wanych </w:t>
      </w:r>
      <w:r w:rsidR="007B655C">
        <w:rPr>
          <w:rFonts w:asciiTheme="majorHAnsi" w:hAnsiTheme="majorHAnsi"/>
          <w:sz w:val="22"/>
          <w:szCs w:val="22"/>
        </w:rPr>
        <w:t xml:space="preserve">                           </w:t>
      </w:r>
      <w:r w:rsidRPr="007B655C">
        <w:rPr>
          <w:rFonts w:asciiTheme="majorHAnsi" w:hAnsiTheme="majorHAnsi"/>
          <w:sz w:val="22"/>
          <w:szCs w:val="22"/>
        </w:rPr>
        <w:t>w ciągach dróg powiatowych w ilości 3</w:t>
      </w:r>
      <w:r w:rsidR="00C0070B">
        <w:rPr>
          <w:rFonts w:asciiTheme="majorHAnsi" w:hAnsiTheme="majorHAnsi"/>
          <w:sz w:val="22"/>
          <w:szCs w:val="22"/>
        </w:rPr>
        <w:t>6</w:t>
      </w:r>
      <w:r w:rsidRPr="007B655C">
        <w:rPr>
          <w:rFonts w:asciiTheme="majorHAnsi" w:hAnsiTheme="majorHAnsi"/>
          <w:sz w:val="22"/>
          <w:szCs w:val="22"/>
        </w:rPr>
        <w:t xml:space="preserve"> obiektów w oparciu o Ustawę z dnia 7 l</w:t>
      </w:r>
      <w:r w:rsidR="009E534A">
        <w:rPr>
          <w:rFonts w:asciiTheme="majorHAnsi" w:hAnsiTheme="majorHAnsi"/>
          <w:sz w:val="22"/>
          <w:szCs w:val="22"/>
        </w:rPr>
        <w:t>ipca 1974r prawo budowlane (</w:t>
      </w:r>
      <w:r w:rsidRPr="007B655C">
        <w:rPr>
          <w:rFonts w:asciiTheme="majorHAnsi" w:hAnsiTheme="majorHAnsi"/>
          <w:sz w:val="22"/>
          <w:szCs w:val="22"/>
        </w:rPr>
        <w:t xml:space="preserve"> Dz.U.</w:t>
      </w:r>
      <w:r w:rsidR="004C7C0C">
        <w:rPr>
          <w:rFonts w:asciiTheme="majorHAnsi" w:hAnsiTheme="majorHAnsi"/>
          <w:sz w:val="22"/>
          <w:szCs w:val="22"/>
        </w:rPr>
        <w:t>20</w:t>
      </w:r>
      <w:r w:rsidR="001B2DD0">
        <w:rPr>
          <w:rFonts w:asciiTheme="majorHAnsi" w:hAnsiTheme="majorHAnsi"/>
          <w:sz w:val="22"/>
          <w:szCs w:val="22"/>
        </w:rPr>
        <w:t>23</w:t>
      </w:r>
      <w:r w:rsidR="009E534A">
        <w:rPr>
          <w:rFonts w:asciiTheme="majorHAnsi" w:hAnsiTheme="majorHAnsi"/>
          <w:sz w:val="22"/>
          <w:szCs w:val="22"/>
        </w:rPr>
        <w:t>.</w:t>
      </w:r>
      <w:r w:rsidR="001B2DD0">
        <w:rPr>
          <w:rFonts w:asciiTheme="majorHAnsi" w:hAnsiTheme="majorHAnsi"/>
          <w:sz w:val="22"/>
          <w:szCs w:val="22"/>
        </w:rPr>
        <w:t>682</w:t>
      </w:r>
      <w:r w:rsidRPr="007B655C">
        <w:rPr>
          <w:rFonts w:asciiTheme="majorHAnsi" w:hAnsiTheme="majorHAnsi"/>
          <w:sz w:val="22"/>
          <w:szCs w:val="22"/>
        </w:rPr>
        <w:t xml:space="preserve"> ze zm.)</w:t>
      </w:r>
      <w:r w:rsidR="007B655C">
        <w:rPr>
          <w:rFonts w:asciiTheme="majorHAnsi" w:hAnsiTheme="majorHAnsi"/>
          <w:sz w:val="22"/>
          <w:szCs w:val="22"/>
        </w:rPr>
        <w:t>.</w:t>
      </w:r>
    </w:p>
    <w:p w14:paraId="22D615EC" w14:textId="77777777" w:rsidR="007B655C" w:rsidRPr="007B655C" w:rsidRDefault="007B655C" w:rsidP="007B655C">
      <w:pPr>
        <w:jc w:val="both"/>
        <w:rPr>
          <w:rFonts w:asciiTheme="majorHAnsi" w:hAnsiTheme="majorHAnsi"/>
          <w:sz w:val="22"/>
          <w:szCs w:val="22"/>
        </w:rPr>
      </w:pPr>
    </w:p>
    <w:p w14:paraId="0A13C073" w14:textId="77777777" w:rsidR="004400C4" w:rsidRPr="007B655C" w:rsidRDefault="005A2C89" w:rsidP="00BD775A">
      <w:pPr>
        <w:pStyle w:val="Tytu"/>
        <w:jc w:val="both"/>
        <w:rPr>
          <w:rFonts w:asciiTheme="majorHAnsi" w:hAnsiTheme="majorHAnsi"/>
          <w:b w:val="0"/>
          <w:sz w:val="22"/>
          <w:szCs w:val="22"/>
        </w:rPr>
      </w:pPr>
      <w:r w:rsidRPr="007B655C">
        <w:rPr>
          <w:rFonts w:asciiTheme="majorHAnsi" w:hAnsiTheme="majorHAnsi"/>
          <w:b w:val="0"/>
          <w:sz w:val="22"/>
          <w:szCs w:val="22"/>
        </w:rPr>
        <w:t>3</w:t>
      </w:r>
      <w:r w:rsidR="004400C4" w:rsidRPr="007B655C">
        <w:rPr>
          <w:rFonts w:asciiTheme="majorHAnsi" w:hAnsiTheme="majorHAnsi"/>
          <w:b w:val="0"/>
          <w:sz w:val="22"/>
          <w:szCs w:val="22"/>
        </w:rPr>
        <w:t xml:space="preserve">. </w:t>
      </w:r>
      <w:r w:rsidR="007B655C">
        <w:rPr>
          <w:rFonts w:asciiTheme="majorHAnsi" w:hAnsiTheme="majorHAnsi"/>
          <w:b w:val="0"/>
          <w:sz w:val="22"/>
          <w:szCs w:val="22"/>
        </w:rPr>
        <w:t xml:space="preserve"> </w:t>
      </w:r>
      <w:r w:rsidRPr="007B655C">
        <w:rPr>
          <w:rFonts w:asciiTheme="majorHAnsi" w:hAnsiTheme="majorHAnsi"/>
          <w:b w:val="0"/>
          <w:sz w:val="22"/>
          <w:szCs w:val="22"/>
        </w:rPr>
        <w:t xml:space="preserve">Wykonawca oświadcza, że zapoznał się warunkami zamówienia oraz dokonał zalecanej wizji lokalnej obiektów mostowych i uznaje </w:t>
      </w:r>
      <w:r w:rsidR="00170E92" w:rsidRPr="007B655C">
        <w:rPr>
          <w:rFonts w:asciiTheme="majorHAnsi" w:hAnsiTheme="majorHAnsi"/>
          <w:b w:val="0"/>
          <w:sz w:val="22"/>
          <w:szCs w:val="22"/>
        </w:rPr>
        <w:t>pozyskane informacje</w:t>
      </w:r>
      <w:r w:rsidRPr="007B655C">
        <w:rPr>
          <w:rFonts w:asciiTheme="majorHAnsi" w:hAnsiTheme="majorHAnsi"/>
          <w:b w:val="0"/>
          <w:sz w:val="22"/>
          <w:szCs w:val="22"/>
        </w:rPr>
        <w:t xml:space="preserve"> za wystarczające do realizacji zamówienia</w:t>
      </w:r>
      <w:r w:rsidR="00B66A00" w:rsidRPr="007B655C">
        <w:rPr>
          <w:rFonts w:asciiTheme="majorHAnsi" w:hAnsiTheme="majorHAnsi"/>
          <w:b w:val="0"/>
          <w:sz w:val="22"/>
          <w:szCs w:val="22"/>
        </w:rPr>
        <w:t>.</w:t>
      </w:r>
      <w:r w:rsidR="009515EF" w:rsidRPr="007B655C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32CABAB8" w14:textId="77777777" w:rsidR="002E1EBF" w:rsidRPr="007B655C" w:rsidRDefault="002E1EBF" w:rsidP="00CA4A56">
      <w:pPr>
        <w:pStyle w:val="Tekstpodstawowy"/>
        <w:jc w:val="both"/>
        <w:rPr>
          <w:rFonts w:asciiTheme="majorHAnsi" w:hAnsiTheme="majorHAnsi"/>
          <w:b w:val="0"/>
          <w:bCs/>
          <w:sz w:val="22"/>
          <w:szCs w:val="22"/>
        </w:rPr>
      </w:pPr>
    </w:p>
    <w:p w14:paraId="2669EE80" w14:textId="77777777" w:rsidR="00CD6A56" w:rsidRPr="007B655C" w:rsidRDefault="00CD6A56">
      <w:pPr>
        <w:pStyle w:val="Tekstpodstawowywcity"/>
        <w:jc w:val="center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 xml:space="preserve">§ </w:t>
      </w:r>
      <w:r w:rsidR="00170E92" w:rsidRPr="007B655C">
        <w:rPr>
          <w:rFonts w:asciiTheme="majorHAnsi" w:hAnsiTheme="majorHAnsi"/>
          <w:b/>
          <w:sz w:val="22"/>
          <w:szCs w:val="22"/>
        </w:rPr>
        <w:t>2</w:t>
      </w:r>
    </w:p>
    <w:p w14:paraId="48EF6D2E" w14:textId="77777777" w:rsidR="00CD6A56" w:rsidRPr="007B655C" w:rsidRDefault="00CD6A56">
      <w:pPr>
        <w:ind w:left="360"/>
        <w:jc w:val="both"/>
        <w:rPr>
          <w:rFonts w:asciiTheme="majorHAnsi" w:hAnsiTheme="majorHAnsi"/>
          <w:sz w:val="22"/>
          <w:szCs w:val="22"/>
        </w:rPr>
      </w:pPr>
    </w:p>
    <w:p w14:paraId="243C5EE5" w14:textId="25349D07" w:rsidR="00CD6A56" w:rsidRPr="007B655C" w:rsidRDefault="00CD6A56" w:rsidP="009515EF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lastRenderedPageBreak/>
        <w:t>Wykonawca zobowiązuje się wykonać i przekazać przedmiot zamówie</w:t>
      </w:r>
      <w:r w:rsidR="00410C9B" w:rsidRPr="007B655C">
        <w:rPr>
          <w:rFonts w:asciiTheme="majorHAnsi" w:hAnsiTheme="majorHAnsi"/>
          <w:sz w:val="22"/>
          <w:szCs w:val="22"/>
        </w:rPr>
        <w:t xml:space="preserve">nia opisany </w:t>
      </w:r>
      <w:r w:rsidR="006433A3" w:rsidRPr="007B655C">
        <w:rPr>
          <w:rFonts w:asciiTheme="majorHAnsi" w:hAnsiTheme="majorHAnsi"/>
          <w:sz w:val="22"/>
          <w:szCs w:val="22"/>
        </w:rPr>
        <w:br/>
      </w:r>
      <w:r w:rsidR="00410C9B" w:rsidRPr="007B655C">
        <w:rPr>
          <w:rFonts w:asciiTheme="majorHAnsi" w:hAnsiTheme="majorHAnsi"/>
          <w:sz w:val="22"/>
          <w:szCs w:val="22"/>
        </w:rPr>
        <w:t xml:space="preserve">w § 1 do dnia: </w:t>
      </w:r>
      <w:r w:rsidR="001B2DD0">
        <w:rPr>
          <w:rFonts w:asciiTheme="majorHAnsi" w:hAnsiTheme="majorHAnsi"/>
          <w:b/>
          <w:sz w:val="22"/>
          <w:szCs w:val="22"/>
        </w:rPr>
        <w:t>…………………….</w:t>
      </w:r>
      <w:r w:rsidR="00130A92" w:rsidRPr="007B655C">
        <w:rPr>
          <w:rFonts w:asciiTheme="majorHAnsi" w:hAnsiTheme="majorHAnsi"/>
          <w:sz w:val="22"/>
          <w:szCs w:val="22"/>
        </w:rPr>
        <w:t xml:space="preserve"> r.</w:t>
      </w:r>
    </w:p>
    <w:p w14:paraId="3B114139" w14:textId="77777777" w:rsidR="00CD6A56" w:rsidRPr="007B655C" w:rsidRDefault="00CD6A56">
      <w:pPr>
        <w:ind w:left="360"/>
        <w:jc w:val="both"/>
        <w:rPr>
          <w:rFonts w:asciiTheme="majorHAnsi" w:hAnsiTheme="majorHAnsi"/>
          <w:sz w:val="22"/>
          <w:szCs w:val="22"/>
        </w:rPr>
      </w:pPr>
    </w:p>
    <w:p w14:paraId="1FFFECDE" w14:textId="77777777" w:rsidR="00C274F2" w:rsidRDefault="00C274F2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82ECD3A" w14:textId="77777777" w:rsidR="00170E92" w:rsidRPr="007B655C" w:rsidRDefault="00170E92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>§ 3</w:t>
      </w:r>
    </w:p>
    <w:p w14:paraId="7683F5F8" w14:textId="77777777" w:rsidR="009A42EF" w:rsidRPr="007B655C" w:rsidRDefault="009A42E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F802B5F" w14:textId="608FBC77" w:rsidR="00170E92" w:rsidRPr="007B655C" w:rsidRDefault="00170E92" w:rsidP="009A42EF">
      <w:pPr>
        <w:numPr>
          <w:ilvl w:val="0"/>
          <w:numId w:val="44"/>
        </w:numPr>
        <w:ind w:left="284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Cena brutto wykonania przedmiotu umowy wynosi:</w:t>
      </w:r>
      <w:r w:rsidR="005914E0">
        <w:rPr>
          <w:rFonts w:asciiTheme="majorHAnsi" w:hAnsiTheme="majorHAnsi"/>
          <w:sz w:val="22"/>
          <w:szCs w:val="22"/>
        </w:rPr>
        <w:t xml:space="preserve"> </w:t>
      </w:r>
      <w:r w:rsidR="001B2DD0">
        <w:rPr>
          <w:rFonts w:asciiTheme="majorHAnsi" w:hAnsiTheme="majorHAnsi"/>
          <w:b/>
          <w:sz w:val="22"/>
          <w:szCs w:val="22"/>
        </w:rPr>
        <w:t>………………….</w:t>
      </w:r>
      <w:r w:rsidR="005914E0">
        <w:rPr>
          <w:rFonts w:asciiTheme="majorHAnsi" w:hAnsiTheme="majorHAnsi"/>
          <w:sz w:val="22"/>
          <w:szCs w:val="22"/>
        </w:rPr>
        <w:t xml:space="preserve"> </w:t>
      </w:r>
      <w:r w:rsidRPr="007B655C">
        <w:rPr>
          <w:rFonts w:asciiTheme="majorHAnsi" w:hAnsiTheme="majorHAnsi"/>
          <w:sz w:val="22"/>
          <w:szCs w:val="22"/>
        </w:rPr>
        <w:t xml:space="preserve"> złotych, w tym podatek VAT (słownie: </w:t>
      </w:r>
      <w:r w:rsidR="001B2DD0">
        <w:rPr>
          <w:rFonts w:asciiTheme="majorHAnsi" w:hAnsiTheme="majorHAnsi"/>
          <w:i/>
          <w:sz w:val="22"/>
          <w:szCs w:val="22"/>
        </w:rPr>
        <w:t>…………………………………………………………………………………….</w:t>
      </w:r>
      <w:r w:rsidRPr="007B655C">
        <w:rPr>
          <w:rFonts w:asciiTheme="majorHAnsi" w:hAnsiTheme="majorHAnsi"/>
          <w:sz w:val="22"/>
          <w:szCs w:val="22"/>
        </w:rPr>
        <w:t>).</w:t>
      </w:r>
    </w:p>
    <w:p w14:paraId="330CB427" w14:textId="77777777" w:rsidR="00170E92" w:rsidRPr="007B655C" w:rsidRDefault="00170E92" w:rsidP="009A42EF">
      <w:pPr>
        <w:numPr>
          <w:ilvl w:val="0"/>
          <w:numId w:val="44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Wykonawca zobowiązany jest do wykonania przedmiotu umowy w pełnym zakresie, zgodnie z obowiązującymi przepisami i przedłożoną w postępowaniu ofertą. </w:t>
      </w:r>
    </w:p>
    <w:p w14:paraId="09681171" w14:textId="77777777" w:rsidR="009A42EF" w:rsidRPr="007B655C" w:rsidRDefault="009A42EF" w:rsidP="009A42EF">
      <w:pPr>
        <w:numPr>
          <w:ilvl w:val="0"/>
          <w:numId w:val="44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Zamawiający nie dopuszcza częściowego fakturowania.</w:t>
      </w:r>
    </w:p>
    <w:p w14:paraId="7871C449" w14:textId="053E0EB4" w:rsidR="009A42EF" w:rsidRPr="007B655C" w:rsidRDefault="009A42EF" w:rsidP="009A42EF">
      <w:pPr>
        <w:numPr>
          <w:ilvl w:val="0"/>
          <w:numId w:val="44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Wykonawca oświadcza, że jest płatnikiem VAT</w:t>
      </w:r>
    </w:p>
    <w:p w14:paraId="3F84131D" w14:textId="77777777" w:rsidR="00170E92" w:rsidRPr="007B655C" w:rsidRDefault="00170E92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8DE1D45" w14:textId="77777777" w:rsidR="00CD6A56" w:rsidRPr="007B655C" w:rsidRDefault="00CD6A56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>§ 4</w:t>
      </w:r>
    </w:p>
    <w:p w14:paraId="0C15C2D3" w14:textId="77777777" w:rsidR="00CD6A56" w:rsidRPr="007B655C" w:rsidRDefault="00CD6A56">
      <w:pPr>
        <w:jc w:val="both"/>
        <w:rPr>
          <w:rFonts w:asciiTheme="majorHAnsi" w:hAnsiTheme="majorHAnsi"/>
          <w:b/>
          <w:sz w:val="22"/>
          <w:szCs w:val="22"/>
        </w:rPr>
      </w:pPr>
    </w:p>
    <w:p w14:paraId="39DFDB90" w14:textId="77777777" w:rsidR="00CD6A56" w:rsidRPr="007B655C" w:rsidRDefault="00CD6A56">
      <w:pPr>
        <w:pStyle w:val="Tekstpodstawowy2"/>
        <w:numPr>
          <w:ilvl w:val="0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Odbiór </w:t>
      </w:r>
      <w:r w:rsidR="003F14FC" w:rsidRPr="007B655C">
        <w:rPr>
          <w:rFonts w:asciiTheme="majorHAnsi" w:hAnsiTheme="majorHAnsi"/>
          <w:sz w:val="22"/>
          <w:szCs w:val="22"/>
        </w:rPr>
        <w:t>pracy</w:t>
      </w:r>
      <w:r w:rsidRPr="007B655C">
        <w:rPr>
          <w:rFonts w:asciiTheme="majorHAnsi" w:hAnsiTheme="majorHAnsi"/>
          <w:sz w:val="22"/>
          <w:szCs w:val="22"/>
        </w:rPr>
        <w:t xml:space="preserve"> przez Zamawiającego, nastąpi w jego siedzibie.</w:t>
      </w:r>
    </w:p>
    <w:p w14:paraId="5BF70505" w14:textId="77777777" w:rsidR="00CD6A56" w:rsidRPr="007B655C" w:rsidRDefault="00CD6A56" w:rsidP="00D0740A">
      <w:pPr>
        <w:numPr>
          <w:ilvl w:val="0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W przypadku stwierdzenia przy odbiorze wadliwego wykonania przedmiotu zamówienia, odbiór nie zostanie dokonany</w:t>
      </w:r>
      <w:r w:rsidR="00D0740A" w:rsidRPr="007B655C">
        <w:rPr>
          <w:rFonts w:asciiTheme="majorHAnsi" w:hAnsiTheme="majorHAnsi"/>
          <w:sz w:val="22"/>
          <w:szCs w:val="22"/>
        </w:rPr>
        <w:t>.</w:t>
      </w:r>
      <w:r w:rsidRPr="007B655C">
        <w:rPr>
          <w:rFonts w:asciiTheme="majorHAnsi" w:hAnsiTheme="majorHAnsi"/>
          <w:sz w:val="22"/>
          <w:szCs w:val="22"/>
        </w:rPr>
        <w:t xml:space="preserve"> </w:t>
      </w:r>
    </w:p>
    <w:p w14:paraId="2E886543" w14:textId="77777777" w:rsidR="00CD6A56" w:rsidRPr="007B655C" w:rsidRDefault="00CD6A56" w:rsidP="007B655C">
      <w:pPr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O zauważonych wadach, Zamawiający powinien zawiadomić Wykonawcę </w:t>
      </w:r>
      <w:r w:rsidR="007B655C">
        <w:rPr>
          <w:rFonts w:asciiTheme="majorHAnsi" w:hAnsiTheme="majorHAnsi"/>
          <w:sz w:val="22"/>
          <w:szCs w:val="22"/>
        </w:rPr>
        <w:t xml:space="preserve"> </w:t>
      </w:r>
      <w:r w:rsidRPr="007B655C">
        <w:rPr>
          <w:rFonts w:asciiTheme="majorHAnsi" w:hAnsiTheme="majorHAnsi"/>
          <w:sz w:val="22"/>
          <w:szCs w:val="22"/>
        </w:rPr>
        <w:t>w terminie 14 dni od daty ujawnienia wady.</w:t>
      </w:r>
    </w:p>
    <w:p w14:paraId="41A18A04" w14:textId="77777777" w:rsidR="00CD6A56" w:rsidRPr="007B655C" w:rsidRDefault="00CD6A56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D388AA6" w14:textId="77777777" w:rsidR="00CD6A56" w:rsidRPr="007B655C" w:rsidRDefault="00CD6A56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 xml:space="preserve">§ </w:t>
      </w:r>
      <w:r w:rsidR="009A42EF" w:rsidRPr="007B655C">
        <w:rPr>
          <w:rFonts w:asciiTheme="majorHAnsi" w:hAnsiTheme="majorHAnsi"/>
          <w:b/>
          <w:sz w:val="22"/>
          <w:szCs w:val="22"/>
        </w:rPr>
        <w:t>5</w:t>
      </w:r>
    </w:p>
    <w:p w14:paraId="2D2C0249" w14:textId="77777777" w:rsidR="00CD6A56" w:rsidRPr="007B655C" w:rsidRDefault="00CD6A56">
      <w:pPr>
        <w:jc w:val="both"/>
        <w:rPr>
          <w:rFonts w:asciiTheme="majorHAnsi" w:hAnsiTheme="majorHAnsi"/>
          <w:b/>
          <w:sz w:val="22"/>
          <w:szCs w:val="22"/>
        </w:rPr>
      </w:pPr>
    </w:p>
    <w:p w14:paraId="0C60674A" w14:textId="77777777" w:rsidR="00CD6A56" w:rsidRPr="007B655C" w:rsidRDefault="00CD6A56">
      <w:pPr>
        <w:pStyle w:val="Tekstpodstawowywcity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Warunki rozliczeń:</w:t>
      </w:r>
    </w:p>
    <w:p w14:paraId="69674145" w14:textId="77777777" w:rsidR="00CD6A56" w:rsidRPr="007B655C" w:rsidRDefault="00CD6A56">
      <w:pPr>
        <w:numPr>
          <w:ilvl w:val="0"/>
          <w:numId w:val="30"/>
        </w:num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Ustala się termin zapłaty </w:t>
      </w:r>
      <w:r w:rsidR="00DA633A" w:rsidRPr="007B655C">
        <w:rPr>
          <w:rFonts w:asciiTheme="majorHAnsi" w:hAnsiTheme="majorHAnsi"/>
          <w:sz w:val="22"/>
          <w:szCs w:val="22"/>
        </w:rPr>
        <w:t>faktury</w:t>
      </w:r>
      <w:r w:rsidR="007B2567" w:rsidRPr="007B655C">
        <w:rPr>
          <w:rFonts w:asciiTheme="majorHAnsi" w:hAnsiTheme="majorHAnsi"/>
          <w:sz w:val="22"/>
          <w:szCs w:val="22"/>
        </w:rPr>
        <w:t xml:space="preserve"> - </w:t>
      </w:r>
      <w:r w:rsidR="00C274F2">
        <w:rPr>
          <w:rFonts w:asciiTheme="majorHAnsi" w:hAnsiTheme="majorHAnsi"/>
          <w:sz w:val="22"/>
          <w:szCs w:val="22"/>
        </w:rPr>
        <w:t>14</w:t>
      </w:r>
      <w:r w:rsidRPr="007B655C">
        <w:rPr>
          <w:rFonts w:asciiTheme="majorHAnsi" w:hAnsiTheme="majorHAnsi"/>
          <w:sz w:val="22"/>
          <w:szCs w:val="22"/>
        </w:rPr>
        <w:t xml:space="preserve"> dni roboczych od dnia </w:t>
      </w:r>
      <w:r w:rsidR="00DA633A" w:rsidRPr="007B655C">
        <w:rPr>
          <w:rFonts w:asciiTheme="majorHAnsi" w:hAnsiTheme="majorHAnsi"/>
          <w:sz w:val="22"/>
          <w:szCs w:val="22"/>
        </w:rPr>
        <w:t xml:space="preserve">jej </w:t>
      </w:r>
      <w:r w:rsidRPr="007B655C">
        <w:rPr>
          <w:rFonts w:asciiTheme="majorHAnsi" w:hAnsiTheme="majorHAnsi"/>
          <w:sz w:val="22"/>
          <w:szCs w:val="22"/>
        </w:rPr>
        <w:t>otrzymania oraz potwierdzenia wyko</w:t>
      </w:r>
      <w:r w:rsidR="003F14FC" w:rsidRPr="007B655C">
        <w:rPr>
          <w:rFonts w:asciiTheme="majorHAnsi" w:hAnsiTheme="majorHAnsi"/>
          <w:sz w:val="22"/>
          <w:szCs w:val="22"/>
        </w:rPr>
        <w:t>nanej pracy przez Zamawiającego</w:t>
      </w:r>
      <w:r w:rsidR="00B2049C" w:rsidRPr="007B655C">
        <w:rPr>
          <w:rFonts w:asciiTheme="majorHAnsi" w:hAnsiTheme="majorHAnsi"/>
          <w:sz w:val="22"/>
          <w:szCs w:val="22"/>
        </w:rPr>
        <w:t xml:space="preserve"> na sporządzonym przez Wykonawcą protokole odbioru</w:t>
      </w:r>
      <w:r w:rsidR="003F14FC" w:rsidRPr="007B655C">
        <w:rPr>
          <w:rFonts w:asciiTheme="majorHAnsi" w:hAnsiTheme="majorHAnsi"/>
          <w:sz w:val="22"/>
          <w:szCs w:val="22"/>
        </w:rPr>
        <w:t>.</w:t>
      </w:r>
    </w:p>
    <w:p w14:paraId="393FE788" w14:textId="3487BBB9" w:rsidR="00DA633A" w:rsidRPr="00FF0766" w:rsidRDefault="00B2049C" w:rsidP="00DA633A">
      <w:pPr>
        <w:numPr>
          <w:ilvl w:val="0"/>
          <w:numId w:val="30"/>
        </w:numPr>
        <w:tabs>
          <w:tab w:val="left" w:pos="720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FF0766">
        <w:rPr>
          <w:rFonts w:asciiTheme="majorHAnsi" w:hAnsiTheme="majorHAnsi"/>
          <w:sz w:val="22"/>
          <w:szCs w:val="22"/>
        </w:rPr>
        <w:t>Faktura będzie regulowana na konto Wykonawcy</w:t>
      </w:r>
      <w:r w:rsidR="00CD6A56" w:rsidRPr="00FF0766">
        <w:rPr>
          <w:rFonts w:asciiTheme="majorHAnsi" w:hAnsiTheme="majorHAnsi"/>
          <w:sz w:val="22"/>
          <w:szCs w:val="22"/>
        </w:rPr>
        <w:t xml:space="preserve"> </w:t>
      </w:r>
      <w:r w:rsidR="00DA633A" w:rsidRPr="00FF0766">
        <w:rPr>
          <w:rFonts w:asciiTheme="majorHAnsi" w:hAnsiTheme="majorHAnsi"/>
          <w:sz w:val="22"/>
          <w:szCs w:val="22"/>
        </w:rPr>
        <w:t xml:space="preserve">Nr </w:t>
      </w:r>
      <w:r w:rsidR="001B2DD0">
        <w:rPr>
          <w:rFonts w:asciiTheme="majorHAnsi" w:hAnsiTheme="majorHAnsi"/>
          <w:b/>
          <w:sz w:val="22"/>
          <w:szCs w:val="22"/>
        </w:rPr>
        <w:t>……………………………….</w:t>
      </w:r>
      <w:r w:rsidR="00FF0766">
        <w:rPr>
          <w:rFonts w:asciiTheme="majorHAnsi" w:hAnsiTheme="majorHAnsi"/>
          <w:b/>
          <w:sz w:val="22"/>
          <w:szCs w:val="22"/>
        </w:rPr>
        <w:t>.</w:t>
      </w:r>
    </w:p>
    <w:p w14:paraId="63A222B9" w14:textId="77777777" w:rsidR="00CD6A56" w:rsidRPr="007B655C" w:rsidRDefault="00CD6A56">
      <w:pPr>
        <w:numPr>
          <w:ilvl w:val="0"/>
          <w:numId w:val="30"/>
        </w:num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Za datę płatności przyjmuje się datę wydania polecenia przelewu przez Zamawiające</w:t>
      </w:r>
      <w:r w:rsidR="003F14FC" w:rsidRPr="007B655C">
        <w:rPr>
          <w:rFonts w:asciiTheme="majorHAnsi" w:hAnsiTheme="majorHAnsi"/>
          <w:sz w:val="22"/>
          <w:szCs w:val="22"/>
        </w:rPr>
        <w:t>go.</w:t>
      </w:r>
    </w:p>
    <w:p w14:paraId="5E1AF6A3" w14:textId="77777777" w:rsidR="00CD6A56" w:rsidRPr="007B655C" w:rsidRDefault="00FF131F">
      <w:pPr>
        <w:numPr>
          <w:ilvl w:val="0"/>
          <w:numId w:val="30"/>
        </w:num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W </w:t>
      </w:r>
      <w:r w:rsidR="00CD6A56" w:rsidRPr="007B655C">
        <w:rPr>
          <w:rFonts w:asciiTheme="majorHAnsi" w:hAnsiTheme="majorHAnsi"/>
          <w:sz w:val="22"/>
          <w:szCs w:val="22"/>
        </w:rPr>
        <w:t>przypadku przekroczenia terminu płatności, Zamawiający zapłaci odsetki ustawowe za każdy dzień zwłoki.</w:t>
      </w:r>
    </w:p>
    <w:p w14:paraId="4B74A67A" w14:textId="77777777" w:rsidR="00CD6A56" w:rsidRPr="007B655C" w:rsidRDefault="00CD6A56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523794D" w14:textId="77777777" w:rsidR="00CD6A56" w:rsidRPr="007B655C" w:rsidRDefault="009A42EF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>§ 6</w:t>
      </w:r>
    </w:p>
    <w:p w14:paraId="4CF156CA" w14:textId="77777777" w:rsidR="00CD6A56" w:rsidRPr="007B655C" w:rsidRDefault="00CD6A56">
      <w:pPr>
        <w:pStyle w:val="Tekstpodstawowywcity"/>
        <w:jc w:val="both"/>
        <w:rPr>
          <w:rFonts w:asciiTheme="majorHAnsi" w:hAnsiTheme="majorHAnsi"/>
          <w:sz w:val="22"/>
          <w:szCs w:val="22"/>
        </w:rPr>
      </w:pPr>
    </w:p>
    <w:p w14:paraId="619B58B9" w14:textId="77777777" w:rsidR="00CD6A56" w:rsidRPr="007B655C" w:rsidRDefault="00CD6A56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W przypadku zwłoki w wykonaniu i przekazaniu przedmiotu umowy Wykonawca zapłaci Zamawiającemu karę w wysokości 0,5 % wartości wynagrodzenia umownego brutto za każdy dzień zwłoki.</w:t>
      </w:r>
    </w:p>
    <w:p w14:paraId="1FA7AD24" w14:textId="77777777" w:rsidR="00CD6A56" w:rsidRPr="007B655C" w:rsidRDefault="00CD6A56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W przypadku zwłoki w wykonaniu i przekazaniu przedmiotu umowy o więcej niż 14 dni Zamawiający zastrzega sobie prawo odstąpienia od umowy. W takim przypadku Wykonawca zapłaci karę umowną jak w ust. 3. </w:t>
      </w:r>
    </w:p>
    <w:p w14:paraId="7EAA022F" w14:textId="77777777" w:rsidR="00CD6A56" w:rsidRPr="007B655C" w:rsidRDefault="00CD6A56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W przypadku odstąpienia od Umowy z winy Wykonawcy, Wykonawca zapłaci Zamawiają</w:t>
      </w:r>
      <w:r w:rsidR="00D22149" w:rsidRPr="007B655C">
        <w:rPr>
          <w:rFonts w:asciiTheme="majorHAnsi" w:hAnsiTheme="majorHAnsi"/>
          <w:sz w:val="22"/>
          <w:szCs w:val="22"/>
        </w:rPr>
        <w:t xml:space="preserve">cemu karę umowną w wysokości </w:t>
      </w:r>
      <w:r w:rsidR="007B655C">
        <w:rPr>
          <w:rFonts w:asciiTheme="majorHAnsi" w:hAnsiTheme="majorHAnsi"/>
          <w:sz w:val="22"/>
          <w:szCs w:val="22"/>
        </w:rPr>
        <w:t xml:space="preserve"> </w:t>
      </w:r>
      <w:r w:rsidR="009A42EF" w:rsidRPr="007B655C">
        <w:rPr>
          <w:rFonts w:asciiTheme="majorHAnsi" w:hAnsiTheme="majorHAnsi"/>
          <w:sz w:val="22"/>
          <w:szCs w:val="22"/>
        </w:rPr>
        <w:t>2 0</w:t>
      </w:r>
      <w:r w:rsidR="00D22149" w:rsidRPr="007B655C">
        <w:rPr>
          <w:rFonts w:asciiTheme="majorHAnsi" w:hAnsiTheme="majorHAnsi"/>
          <w:sz w:val="22"/>
          <w:szCs w:val="22"/>
        </w:rPr>
        <w:t>00,00 PLN</w:t>
      </w:r>
      <w:r w:rsidRPr="007B655C">
        <w:rPr>
          <w:rFonts w:asciiTheme="majorHAnsi" w:hAnsiTheme="majorHAnsi"/>
          <w:sz w:val="22"/>
          <w:szCs w:val="22"/>
        </w:rPr>
        <w:t>.</w:t>
      </w:r>
    </w:p>
    <w:p w14:paraId="5B22C98C" w14:textId="77777777" w:rsidR="00CD6A56" w:rsidRPr="007B655C" w:rsidRDefault="00CD6A56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Jeśli kary umowne nie pokryją szkody, Zamawiający może dochodzić odszkodowania uzupełniającego na zasadach ogólnych.</w:t>
      </w:r>
    </w:p>
    <w:p w14:paraId="609ADF17" w14:textId="77777777" w:rsidR="00CD6A56" w:rsidRPr="007B655C" w:rsidRDefault="00CD6A56">
      <w:pPr>
        <w:ind w:left="4248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 xml:space="preserve">  § </w:t>
      </w:r>
      <w:r w:rsidR="009A42EF" w:rsidRPr="007B655C">
        <w:rPr>
          <w:rFonts w:asciiTheme="majorHAnsi" w:hAnsiTheme="majorHAnsi"/>
          <w:b/>
          <w:sz w:val="22"/>
          <w:szCs w:val="22"/>
        </w:rPr>
        <w:t>7</w:t>
      </w:r>
    </w:p>
    <w:p w14:paraId="306D7064" w14:textId="77777777" w:rsidR="00CD6A56" w:rsidRPr="007B655C" w:rsidRDefault="00CD6A56">
      <w:pPr>
        <w:tabs>
          <w:tab w:val="left" w:pos="720"/>
        </w:tabs>
        <w:jc w:val="both"/>
        <w:rPr>
          <w:rFonts w:asciiTheme="majorHAnsi" w:hAnsiTheme="majorHAnsi"/>
          <w:sz w:val="22"/>
          <w:szCs w:val="22"/>
        </w:rPr>
      </w:pPr>
    </w:p>
    <w:p w14:paraId="717D698B" w14:textId="77777777" w:rsidR="00CD6A56" w:rsidRPr="007B655C" w:rsidRDefault="009A42EF">
      <w:pPr>
        <w:tabs>
          <w:tab w:val="left" w:pos="720"/>
        </w:tabs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Wykonawca</w:t>
      </w:r>
      <w:r w:rsidR="00CD6A56" w:rsidRPr="007B655C">
        <w:rPr>
          <w:rFonts w:asciiTheme="majorHAnsi" w:hAnsiTheme="majorHAnsi"/>
          <w:sz w:val="22"/>
          <w:szCs w:val="22"/>
        </w:rPr>
        <w:t xml:space="preserve"> nie wnosi o objęcie go ubezpieczeniem społecznym i zdrow</w:t>
      </w:r>
      <w:r w:rsidR="00DA633A" w:rsidRPr="007B655C">
        <w:rPr>
          <w:rFonts w:asciiTheme="majorHAnsi" w:hAnsiTheme="majorHAnsi"/>
          <w:sz w:val="22"/>
          <w:szCs w:val="22"/>
        </w:rPr>
        <w:t>otnym.</w:t>
      </w:r>
    </w:p>
    <w:p w14:paraId="7346E2B1" w14:textId="77777777" w:rsidR="00CD6A56" w:rsidRPr="007B655C" w:rsidRDefault="00CD6A56">
      <w:pPr>
        <w:jc w:val="both"/>
        <w:rPr>
          <w:rFonts w:asciiTheme="majorHAnsi" w:hAnsiTheme="majorHAnsi"/>
          <w:b/>
          <w:sz w:val="22"/>
          <w:szCs w:val="22"/>
        </w:rPr>
      </w:pPr>
    </w:p>
    <w:p w14:paraId="0173A168" w14:textId="77777777" w:rsidR="00CD6A56" w:rsidRPr="007B655C" w:rsidRDefault="00CD6A56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 xml:space="preserve">§ </w:t>
      </w:r>
      <w:r w:rsidR="009A42EF" w:rsidRPr="007B655C">
        <w:rPr>
          <w:rFonts w:asciiTheme="majorHAnsi" w:hAnsiTheme="majorHAnsi"/>
          <w:b/>
          <w:sz w:val="22"/>
          <w:szCs w:val="22"/>
        </w:rPr>
        <w:t>8</w:t>
      </w:r>
    </w:p>
    <w:p w14:paraId="4C03C50F" w14:textId="77777777" w:rsidR="00CD6A56" w:rsidRPr="007B655C" w:rsidRDefault="00CD6A56">
      <w:pPr>
        <w:pStyle w:val="Tekstpodstawowy2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 </w:t>
      </w:r>
    </w:p>
    <w:p w14:paraId="47ABA5B8" w14:textId="77777777" w:rsidR="00CD6A56" w:rsidRPr="007B655C" w:rsidRDefault="00CD6A56">
      <w:pPr>
        <w:pStyle w:val="Tekstpodstawowy2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 Wykonawca ponosi odpowiedzialność z tytułu rękojmi za wady dzieła.</w:t>
      </w:r>
    </w:p>
    <w:p w14:paraId="1F015DE9" w14:textId="77777777" w:rsidR="00CD6A56" w:rsidRPr="007B655C" w:rsidRDefault="00CD6A56">
      <w:pPr>
        <w:jc w:val="both"/>
        <w:rPr>
          <w:rFonts w:asciiTheme="majorHAnsi" w:hAnsiTheme="majorHAnsi"/>
          <w:b/>
          <w:sz w:val="22"/>
          <w:szCs w:val="22"/>
        </w:rPr>
      </w:pPr>
    </w:p>
    <w:p w14:paraId="127C73DC" w14:textId="77777777" w:rsidR="00CD6A56" w:rsidRPr="007B655C" w:rsidRDefault="00CD6A56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 xml:space="preserve">§ </w:t>
      </w:r>
      <w:r w:rsidR="009A42EF" w:rsidRPr="007B655C">
        <w:rPr>
          <w:rFonts w:asciiTheme="majorHAnsi" w:hAnsiTheme="majorHAnsi"/>
          <w:b/>
          <w:sz w:val="22"/>
          <w:szCs w:val="22"/>
        </w:rPr>
        <w:t>9</w:t>
      </w:r>
    </w:p>
    <w:p w14:paraId="4B758BF3" w14:textId="77777777" w:rsidR="00CD6A56" w:rsidRPr="007B655C" w:rsidRDefault="00CD6A56">
      <w:pPr>
        <w:jc w:val="both"/>
        <w:rPr>
          <w:rFonts w:asciiTheme="majorHAnsi" w:hAnsiTheme="majorHAnsi"/>
          <w:b/>
          <w:sz w:val="22"/>
          <w:szCs w:val="22"/>
        </w:rPr>
      </w:pPr>
    </w:p>
    <w:p w14:paraId="7786B8A0" w14:textId="77777777" w:rsidR="0032129B" w:rsidRPr="007B655C" w:rsidRDefault="00CD6A56" w:rsidP="00EF7690">
      <w:pPr>
        <w:pStyle w:val="Tekstpodstawowy2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lastRenderedPageBreak/>
        <w:t>Zmiany i uzupełnienia umowy wymagają dla swojej ważności formy pisemnej.</w:t>
      </w:r>
    </w:p>
    <w:p w14:paraId="0665B9AE" w14:textId="77777777" w:rsidR="0032129B" w:rsidRPr="007B655C" w:rsidRDefault="0032129B">
      <w:pPr>
        <w:jc w:val="center"/>
        <w:rPr>
          <w:rFonts w:asciiTheme="majorHAnsi" w:hAnsiTheme="majorHAnsi"/>
          <w:b/>
          <w:sz w:val="22"/>
          <w:szCs w:val="22"/>
        </w:rPr>
      </w:pPr>
    </w:p>
    <w:p w14:paraId="0790FCE4" w14:textId="77777777" w:rsidR="0032129B" w:rsidRPr="007B655C" w:rsidRDefault="0032129B" w:rsidP="009E4807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>§ 1</w:t>
      </w:r>
      <w:r w:rsidR="009A42EF" w:rsidRPr="007B655C">
        <w:rPr>
          <w:rFonts w:asciiTheme="majorHAnsi" w:hAnsiTheme="majorHAnsi"/>
          <w:b/>
          <w:sz w:val="22"/>
          <w:szCs w:val="22"/>
        </w:rPr>
        <w:t>0</w:t>
      </w:r>
    </w:p>
    <w:p w14:paraId="60425E8A" w14:textId="77777777" w:rsidR="00CD6A56" w:rsidRPr="007B655C" w:rsidRDefault="00CD6A56">
      <w:pPr>
        <w:jc w:val="both"/>
        <w:rPr>
          <w:rFonts w:asciiTheme="majorHAnsi" w:hAnsiTheme="majorHAnsi"/>
          <w:b/>
          <w:sz w:val="22"/>
          <w:szCs w:val="22"/>
        </w:rPr>
      </w:pPr>
    </w:p>
    <w:p w14:paraId="6D31B84F" w14:textId="77777777" w:rsidR="00CD6A56" w:rsidRPr="007B655C" w:rsidRDefault="00CD6A56">
      <w:pPr>
        <w:pStyle w:val="Tekstpodstawowywcity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W sprawach nieuregulowanych niniejszą Umową mają zastosowanie przepisy Kodeksu Cywilnego dotyczące umowy o dzieło oraz przepisy określone w § 2 umowy.</w:t>
      </w:r>
    </w:p>
    <w:p w14:paraId="2778A949" w14:textId="77777777" w:rsidR="00CD6A56" w:rsidRPr="007B655C" w:rsidRDefault="00CD6A56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B030F4A" w14:textId="77777777" w:rsidR="00CD6A56" w:rsidRPr="007B655C" w:rsidRDefault="009E4807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>§ 1</w:t>
      </w:r>
      <w:r w:rsidR="009A42EF" w:rsidRPr="007B655C">
        <w:rPr>
          <w:rFonts w:asciiTheme="majorHAnsi" w:hAnsiTheme="majorHAnsi"/>
          <w:b/>
          <w:sz w:val="22"/>
          <w:szCs w:val="22"/>
        </w:rPr>
        <w:t>1</w:t>
      </w:r>
    </w:p>
    <w:p w14:paraId="1F6E6573" w14:textId="77777777" w:rsidR="00CD6A56" w:rsidRPr="007B655C" w:rsidRDefault="00CD6A56">
      <w:pPr>
        <w:jc w:val="both"/>
        <w:rPr>
          <w:rFonts w:asciiTheme="majorHAnsi" w:hAnsiTheme="majorHAnsi"/>
          <w:b/>
          <w:sz w:val="22"/>
          <w:szCs w:val="22"/>
        </w:rPr>
      </w:pPr>
    </w:p>
    <w:p w14:paraId="69369EE7" w14:textId="77777777" w:rsidR="00CD6A56" w:rsidRPr="007B655C" w:rsidRDefault="00CD6A56">
      <w:pPr>
        <w:pStyle w:val="Tekstpodstawowywcity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Właściwym do rozpatrywania sporów powstałych w związku z realizacją umowy jest </w:t>
      </w:r>
      <w:r w:rsidR="00DB0BE1" w:rsidRPr="007B655C">
        <w:rPr>
          <w:rFonts w:asciiTheme="majorHAnsi" w:hAnsiTheme="majorHAnsi"/>
          <w:sz w:val="22"/>
          <w:szCs w:val="22"/>
        </w:rPr>
        <w:t>właściwy miejscowo sąd powszechny</w:t>
      </w:r>
      <w:r w:rsidRPr="007B655C">
        <w:rPr>
          <w:rFonts w:asciiTheme="majorHAnsi" w:hAnsiTheme="majorHAnsi"/>
          <w:sz w:val="22"/>
          <w:szCs w:val="22"/>
        </w:rPr>
        <w:t>.</w:t>
      </w:r>
    </w:p>
    <w:p w14:paraId="6F7AF19C" w14:textId="77777777" w:rsidR="00CD6A56" w:rsidRPr="007B655C" w:rsidRDefault="00CD6A56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A93EAE0" w14:textId="77777777" w:rsidR="00CD6A56" w:rsidRPr="007B655C" w:rsidRDefault="009E4807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>§ 1</w:t>
      </w:r>
      <w:r w:rsidR="009A42EF" w:rsidRPr="007B655C">
        <w:rPr>
          <w:rFonts w:asciiTheme="majorHAnsi" w:hAnsiTheme="majorHAnsi"/>
          <w:b/>
          <w:sz w:val="22"/>
          <w:szCs w:val="22"/>
        </w:rPr>
        <w:t>2</w:t>
      </w:r>
    </w:p>
    <w:p w14:paraId="77A6814B" w14:textId="77777777" w:rsidR="00CD6A56" w:rsidRPr="007B655C" w:rsidRDefault="00CD6A56">
      <w:pPr>
        <w:jc w:val="both"/>
        <w:rPr>
          <w:rFonts w:asciiTheme="majorHAnsi" w:hAnsiTheme="majorHAnsi"/>
          <w:b/>
          <w:sz w:val="22"/>
          <w:szCs w:val="22"/>
        </w:rPr>
      </w:pPr>
    </w:p>
    <w:p w14:paraId="49BB05FE" w14:textId="77777777" w:rsidR="00CD6A56" w:rsidRPr="007B655C" w:rsidRDefault="00CD6A56">
      <w:pPr>
        <w:pStyle w:val="Tekstpodstawowywcity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Umowę sporządzono w </w:t>
      </w:r>
      <w:r w:rsidR="009A42EF" w:rsidRPr="007B655C">
        <w:rPr>
          <w:rFonts w:asciiTheme="majorHAnsi" w:hAnsiTheme="majorHAnsi"/>
          <w:sz w:val="22"/>
          <w:szCs w:val="22"/>
        </w:rPr>
        <w:t>3</w:t>
      </w:r>
      <w:r w:rsidRPr="007B655C">
        <w:rPr>
          <w:rFonts w:asciiTheme="majorHAnsi" w:hAnsiTheme="majorHAnsi"/>
          <w:sz w:val="22"/>
          <w:szCs w:val="22"/>
        </w:rPr>
        <w:t xml:space="preserve"> jednobrzmiących egzemplarzach 1 egzemplarz</w:t>
      </w:r>
      <w:r w:rsidR="009A42EF" w:rsidRPr="007B655C">
        <w:rPr>
          <w:rFonts w:asciiTheme="majorHAnsi" w:hAnsiTheme="majorHAnsi"/>
          <w:sz w:val="22"/>
          <w:szCs w:val="22"/>
        </w:rPr>
        <w:t xml:space="preserve"> dla Wykonawcy, </w:t>
      </w:r>
      <w:r w:rsidR="007B655C">
        <w:rPr>
          <w:rFonts w:asciiTheme="majorHAnsi" w:hAnsiTheme="majorHAnsi"/>
          <w:sz w:val="22"/>
          <w:szCs w:val="22"/>
        </w:rPr>
        <w:t xml:space="preserve">                  </w:t>
      </w:r>
      <w:r w:rsidRPr="007B655C">
        <w:rPr>
          <w:rFonts w:asciiTheme="majorHAnsi" w:hAnsiTheme="majorHAnsi"/>
          <w:sz w:val="22"/>
          <w:szCs w:val="22"/>
        </w:rPr>
        <w:t xml:space="preserve"> </w:t>
      </w:r>
      <w:r w:rsidR="009A42EF" w:rsidRPr="007B655C">
        <w:rPr>
          <w:rFonts w:asciiTheme="majorHAnsi" w:hAnsiTheme="majorHAnsi"/>
          <w:sz w:val="22"/>
          <w:szCs w:val="22"/>
        </w:rPr>
        <w:t>2 egzemplarze dla Zamawiającego</w:t>
      </w:r>
      <w:r w:rsidRPr="007B655C">
        <w:rPr>
          <w:rFonts w:asciiTheme="majorHAnsi" w:hAnsiTheme="majorHAnsi"/>
          <w:sz w:val="22"/>
          <w:szCs w:val="22"/>
        </w:rPr>
        <w:t>.</w:t>
      </w:r>
    </w:p>
    <w:p w14:paraId="26E1C2E8" w14:textId="77777777" w:rsidR="00CD6A56" w:rsidRPr="007B655C" w:rsidRDefault="00CD6A56">
      <w:pPr>
        <w:pStyle w:val="Tekstpodstawowywcity"/>
        <w:jc w:val="both"/>
        <w:rPr>
          <w:rFonts w:asciiTheme="majorHAnsi" w:hAnsiTheme="majorHAnsi"/>
          <w:sz w:val="22"/>
          <w:szCs w:val="22"/>
        </w:rPr>
      </w:pPr>
    </w:p>
    <w:p w14:paraId="3DFF0BC2" w14:textId="77777777" w:rsidR="00CD6A56" w:rsidRPr="007B655C" w:rsidRDefault="009E4807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>§ 1</w:t>
      </w:r>
      <w:r w:rsidR="009A42EF" w:rsidRPr="007B655C">
        <w:rPr>
          <w:rFonts w:asciiTheme="majorHAnsi" w:hAnsiTheme="majorHAnsi"/>
          <w:b/>
          <w:sz w:val="22"/>
          <w:szCs w:val="22"/>
        </w:rPr>
        <w:t>3</w:t>
      </w:r>
    </w:p>
    <w:p w14:paraId="7C72E445" w14:textId="77777777" w:rsidR="00CD6A56" w:rsidRPr="007B655C" w:rsidRDefault="00CD6A56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EAC2041" w14:textId="77777777" w:rsidR="00CD6A56" w:rsidRPr="007B655C" w:rsidRDefault="00CD6A56">
      <w:p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Umowa wchodzi w życie z dniem podpisania.</w:t>
      </w:r>
    </w:p>
    <w:p w14:paraId="0C5E3AC1" w14:textId="77777777" w:rsidR="00CD6A56" w:rsidRPr="007B655C" w:rsidRDefault="00CD6A56">
      <w:pPr>
        <w:jc w:val="both"/>
        <w:rPr>
          <w:rFonts w:asciiTheme="majorHAnsi" w:hAnsiTheme="majorHAnsi"/>
          <w:sz w:val="22"/>
          <w:szCs w:val="22"/>
        </w:rPr>
      </w:pPr>
    </w:p>
    <w:p w14:paraId="1600A920" w14:textId="77777777" w:rsidR="00F33CA8" w:rsidRPr="007B655C" w:rsidRDefault="00F33CA8">
      <w:pPr>
        <w:jc w:val="both"/>
        <w:rPr>
          <w:rFonts w:asciiTheme="majorHAnsi" w:hAnsiTheme="majorHAnsi"/>
          <w:sz w:val="22"/>
          <w:szCs w:val="22"/>
        </w:rPr>
      </w:pPr>
    </w:p>
    <w:p w14:paraId="3264EE24" w14:textId="77777777" w:rsidR="00CD6A56" w:rsidRPr="007B655C" w:rsidRDefault="007B655C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</w:t>
      </w:r>
      <w:r w:rsidR="00CD6A56" w:rsidRPr="007B655C">
        <w:rPr>
          <w:rFonts w:asciiTheme="majorHAnsi" w:hAnsiTheme="majorHAnsi"/>
          <w:b/>
          <w:sz w:val="22"/>
          <w:szCs w:val="22"/>
        </w:rPr>
        <w:t xml:space="preserve">ZAMAWIAJĄCY:                              </w:t>
      </w:r>
      <w:r>
        <w:rPr>
          <w:rFonts w:asciiTheme="majorHAnsi" w:hAnsiTheme="majorHAnsi"/>
          <w:b/>
          <w:sz w:val="22"/>
          <w:szCs w:val="22"/>
        </w:rPr>
        <w:t xml:space="preserve">                                                  </w:t>
      </w:r>
      <w:r w:rsidR="00CD6A56" w:rsidRPr="007B655C">
        <w:rPr>
          <w:rFonts w:asciiTheme="majorHAnsi" w:hAnsiTheme="majorHAnsi"/>
          <w:b/>
          <w:sz w:val="22"/>
          <w:szCs w:val="22"/>
        </w:rPr>
        <w:t xml:space="preserve">             WYKONAWCA: </w:t>
      </w:r>
    </w:p>
    <w:p w14:paraId="6510B9C9" w14:textId="77777777" w:rsidR="00CD6A56" w:rsidRPr="007B655C" w:rsidRDefault="00CD6A56">
      <w:pPr>
        <w:jc w:val="both"/>
        <w:rPr>
          <w:rFonts w:asciiTheme="majorHAnsi" w:hAnsiTheme="majorHAnsi"/>
          <w:b/>
          <w:sz w:val="22"/>
          <w:szCs w:val="22"/>
        </w:rPr>
      </w:pPr>
    </w:p>
    <w:p w14:paraId="4DB444A3" w14:textId="77777777" w:rsidR="00CD6A56" w:rsidRPr="007B655C" w:rsidRDefault="00CD6A56">
      <w:pPr>
        <w:jc w:val="both"/>
        <w:rPr>
          <w:rFonts w:asciiTheme="majorHAnsi" w:hAnsiTheme="majorHAnsi"/>
          <w:b/>
          <w:sz w:val="22"/>
          <w:szCs w:val="22"/>
        </w:rPr>
      </w:pPr>
    </w:p>
    <w:p w14:paraId="17B9FB48" w14:textId="77777777" w:rsidR="00DA633A" w:rsidRPr="007B655C" w:rsidRDefault="00DA633A">
      <w:pPr>
        <w:jc w:val="both"/>
        <w:rPr>
          <w:rFonts w:asciiTheme="majorHAnsi" w:hAnsiTheme="majorHAnsi"/>
          <w:b/>
          <w:sz w:val="22"/>
          <w:szCs w:val="22"/>
        </w:rPr>
      </w:pPr>
    </w:p>
    <w:p w14:paraId="54E9B95E" w14:textId="77777777" w:rsidR="00DA633A" w:rsidRPr="007B655C" w:rsidRDefault="007B655C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  <w:r w:rsidR="00DA633A" w:rsidRPr="007B655C">
        <w:rPr>
          <w:rFonts w:asciiTheme="majorHAnsi" w:hAnsiTheme="majorHAnsi"/>
          <w:b/>
          <w:sz w:val="22"/>
          <w:szCs w:val="22"/>
        </w:rPr>
        <w:t>………………………..</w:t>
      </w:r>
      <w:r w:rsidR="00DA633A" w:rsidRPr="007B655C">
        <w:rPr>
          <w:rFonts w:asciiTheme="majorHAnsi" w:hAnsiTheme="majorHAnsi"/>
          <w:b/>
          <w:sz w:val="22"/>
          <w:szCs w:val="22"/>
        </w:rPr>
        <w:tab/>
      </w:r>
      <w:r w:rsidR="00DA633A" w:rsidRPr="007B655C">
        <w:rPr>
          <w:rFonts w:asciiTheme="majorHAnsi" w:hAnsiTheme="majorHAnsi"/>
          <w:b/>
          <w:sz w:val="22"/>
          <w:szCs w:val="22"/>
        </w:rPr>
        <w:tab/>
      </w:r>
      <w:r w:rsidR="00DA633A" w:rsidRPr="007B655C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 xml:space="preserve">                              </w:t>
      </w:r>
      <w:r w:rsidR="00DA633A" w:rsidRPr="007B655C">
        <w:rPr>
          <w:rFonts w:asciiTheme="majorHAnsi" w:hAnsiTheme="majorHAnsi"/>
          <w:b/>
          <w:sz w:val="22"/>
          <w:szCs w:val="22"/>
        </w:rPr>
        <w:tab/>
      </w:r>
      <w:r w:rsidR="00DA633A" w:rsidRPr="007B655C">
        <w:rPr>
          <w:rFonts w:asciiTheme="majorHAnsi" w:hAnsiTheme="majorHAnsi"/>
          <w:b/>
          <w:sz w:val="22"/>
          <w:szCs w:val="22"/>
        </w:rPr>
        <w:tab/>
        <w:t>………………………..</w:t>
      </w:r>
    </w:p>
    <w:p w14:paraId="25793E8A" w14:textId="77777777" w:rsidR="00DA633A" w:rsidRPr="007B655C" w:rsidRDefault="00DA633A" w:rsidP="00DA633A">
      <w:p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        (podpis)</w:t>
      </w:r>
      <w:r w:rsidRPr="007B655C">
        <w:rPr>
          <w:rFonts w:asciiTheme="majorHAnsi" w:hAnsiTheme="majorHAnsi"/>
          <w:sz w:val="22"/>
          <w:szCs w:val="22"/>
        </w:rPr>
        <w:tab/>
      </w:r>
      <w:r w:rsidRPr="007B655C">
        <w:rPr>
          <w:rFonts w:asciiTheme="majorHAnsi" w:hAnsiTheme="majorHAnsi"/>
          <w:sz w:val="22"/>
          <w:szCs w:val="22"/>
        </w:rPr>
        <w:tab/>
      </w:r>
      <w:r w:rsidRPr="007B655C">
        <w:rPr>
          <w:rFonts w:asciiTheme="majorHAnsi" w:hAnsiTheme="majorHAnsi"/>
          <w:sz w:val="22"/>
          <w:szCs w:val="22"/>
        </w:rPr>
        <w:tab/>
      </w:r>
      <w:r w:rsidRPr="007B655C">
        <w:rPr>
          <w:rFonts w:asciiTheme="majorHAnsi" w:hAnsiTheme="majorHAnsi"/>
          <w:sz w:val="22"/>
          <w:szCs w:val="22"/>
        </w:rPr>
        <w:tab/>
      </w:r>
      <w:r w:rsidRPr="007B655C">
        <w:rPr>
          <w:rFonts w:asciiTheme="majorHAnsi" w:hAnsiTheme="majorHAnsi"/>
          <w:sz w:val="22"/>
          <w:szCs w:val="22"/>
        </w:rPr>
        <w:tab/>
      </w:r>
      <w:r w:rsidRPr="007B655C">
        <w:rPr>
          <w:rFonts w:asciiTheme="majorHAnsi" w:hAnsiTheme="majorHAnsi"/>
          <w:sz w:val="22"/>
          <w:szCs w:val="22"/>
        </w:rPr>
        <w:tab/>
      </w:r>
      <w:r w:rsidR="007B655C">
        <w:rPr>
          <w:rFonts w:asciiTheme="majorHAnsi" w:hAnsiTheme="majorHAnsi"/>
          <w:sz w:val="22"/>
          <w:szCs w:val="22"/>
        </w:rPr>
        <w:t xml:space="preserve">                   </w:t>
      </w:r>
      <w:r w:rsidRPr="007B655C">
        <w:rPr>
          <w:rFonts w:asciiTheme="majorHAnsi" w:hAnsiTheme="majorHAnsi"/>
          <w:sz w:val="22"/>
          <w:szCs w:val="22"/>
        </w:rPr>
        <w:tab/>
        <w:t>(</w:t>
      </w:r>
      <w:r w:rsidR="007B655C">
        <w:rPr>
          <w:rFonts w:asciiTheme="majorHAnsi" w:hAnsiTheme="majorHAnsi"/>
          <w:sz w:val="22"/>
          <w:szCs w:val="22"/>
        </w:rPr>
        <w:t xml:space="preserve"> </w:t>
      </w:r>
      <w:r w:rsidRPr="007B655C">
        <w:rPr>
          <w:rFonts w:asciiTheme="majorHAnsi" w:hAnsiTheme="majorHAnsi"/>
          <w:sz w:val="22"/>
          <w:szCs w:val="22"/>
        </w:rPr>
        <w:t xml:space="preserve"> podpis)</w:t>
      </w:r>
    </w:p>
    <w:p w14:paraId="3761037C" w14:textId="77777777" w:rsidR="00DA633A" w:rsidRPr="007B655C" w:rsidRDefault="00DA633A">
      <w:pPr>
        <w:jc w:val="both"/>
        <w:rPr>
          <w:rFonts w:asciiTheme="majorHAnsi" w:hAnsiTheme="majorHAnsi"/>
          <w:sz w:val="22"/>
          <w:szCs w:val="22"/>
        </w:rPr>
      </w:pPr>
    </w:p>
    <w:p w14:paraId="1FCF6D3D" w14:textId="77777777" w:rsidR="007B655C" w:rsidRPr="007B655C" w:rsidRDefault="007B655C">
      <w:pPr>
        <w:jc w:val="both"/>
        <w:rPr>
          <w:rFonts w:asciiTheme="majorHAnsi" w:hAnsiTheme="majorHAnsi"/>
          <w:sz w:val="22"/>
          <w:szCs w:val="22"/>
        </w:rPr>
      </w:pPr>
    </w:p>
    <w:sectPr w:rsidR="007B655C" w:rsidRPr="007B655C" w:rsidSect="00593E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092AF" w14:textId="77777777" w:rsidR="00C35242" w:rsidRDefault="00C35242">
      <w:r>
        <w:separator/>
      </w:r>
    </w:p>
  </w:endnote>
  <w:endnote w:type="continuationSeparator" w:id="0">
    <w:p w14:paraId="051EB879" w14:textId="77777777" w:rsidR="00C35242" w:rsidRDefault="00C3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AF4A" w14:textId="77777777" w:rsidR="009A42EF" w:rsidRDefault="009A42EF">
    <w:pPr>
      <w:pStyle w:val="Stopka"/>
      <w:jc w:val="right"/>
    </w:pPr>
    <w:r>
      <w:t xml:space="preserve">Strona </w:t>
    </w:r>
    <w:r w:rsidR="00DB4A2F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DB4A2F">
      <w:rPr>
        <w:b/>
        <w:bCs/>
        <w:sz w:val="24"/>
        <w:szCs w:val="24"/>
      </w:rPr>
      <w:fldChar w:fldCharType="separate"/>
    </w:r>
    <w:r w:rsidR="00FF0766">
      <w:rPr>
        <w:b/>
        <w:bCs/>
        <w:noProof/>
      </w:rPr>
      <w:t>3</w:t>
    </w:r>
    <w:r w:rsidR="00DB4A2F">
      <w:rPr>
        <w:b/>
        <w:bCs/>
        <w:sz w:val="24"/>
        <w:szCs w:val="24"/>
      </w:rPr>
      <w:fldChar w:fldCharType="end"/>
    </w:r>
    <w:r>
      <w:t xml:space="preserve"> z </w:t>
    </w:r>
    <w:r w:rsidR="00DB4A2F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DB4A2F">
      <w:rPr>
        <w:b/>
        <w:bCs/>
        <w:sz w:val="24"/>
        <w:szCs w:val="24"/>
      </w:rPr>
      <w:fldChar w:fldCharType="separate"/>
    </w:r>
    <w:r w:rsidR="00FF0766">
      <w:rPr>
        <w:b/>
        <w:bCs/>
        <w:noProof/>
      </w:rPr>
      <w:t>3</w:t>
    </w:r>
    <w:r w:rsidR="00DB4A2F">
      <w:rPr>
        <w:b/>
        <w:bCs/>
        <w:sz w:val="24"/>
        <w:szCs w:val="24"/>
      </w:rPr>
      <w:fldChar w:fldCharType="end"/>
    </w:r>
  </w:p>
  <w:p w14:paraId="6FE2867E" w14:textId="77777777" w:rsidR="009A42EF" w:rsidRDefault="009A42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EB23E" w14:textId="77777777" w:rsidR="00C35242" w:rsidRDefault="00C35242">
      <w:r>
        <w:separator/>
      </w:r>
    </w:p>
  </w:footnote>
  <w:footnote w:type="continuationSeparator" w:id="0">
    <w:p w14:paraId="3C88A0FA" w14:textId="77777777" w:rsidR="00C35242" w:rsidRDefault="00C35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4AEC" w14:textId="77777777" w:rsidR="00C1511C" w:rsidRDefault="00DB4A2F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1511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0766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82114C7" w14:textId="77777777" w:rsidR="00C1511C" w:rsidRDefault="00C151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00006"/>
    <w:multiLevelType w:val="singleLevel"/>
    <w:tmpl w:val="00000006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4BA02AA"/>
    <w:multiLevelType w:val="singleLevel"/>
    <w:tmpl w:val="77AA41A8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8"/>
      </w:rPr>
    </w:lvl>
  </w:abstractNum>
  <w:abstractNum w:abstractNumId="4" w15:restartNumberingAfterBreak="0">
    <w:nsid w:val="060E716B"/>
    <w:multiLevelType w:val="singleLevel"/>
    <w:tmpl w:val="6E7C2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C9623C"/>
    <w:multiLevelType w:val="hybridMultilevel"/>
    <w:tmpl w:val="78329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8208C2"/>
    <w:multiLevelType w:val="singleLevel"/>
    <w:tmpl w:val="170A31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2B0A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F813C66"/>
    <w:multiLevelType w:val="multilevel"/>
    <w:tmpl w:val="98929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8B205A"/>
    <w:multiLevelType w:val="singleLevel"/>
    <w:tmpl w:val="BDBA042C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0" w15:restartNumberingAfterBreak="0">
    <w:nsid w:val="275E09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D5F62F8"/>
    <w:multiLevelType w:val="hybridMultilevel"/>
    <w:tmpl w:val="857AF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03D28"/>
    <w:multiLevelType w:val="singleLevel"/>
    <w:tmpl w:val="C916CD0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4" w15:restartNumberingAfterBreak="0">
    <w:nsid w:val="2FAA40C4"/>
    <w:multiLevelType w:val="singleLevel"/>
    <w:tmpl w:val="77AA41A8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8"/>
      </w:rPr>
    </w:lvl>
  </w:abstractNum>
  <w:abstractNum w:abstractNumId="15" w15:restartNumberingAfterBreak="0">
    <w:nsid w:val="304E6B05"/>
    <w:multiLevelType w:val="singleLevel"/>
    <w:tmpl w:val="79E6D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17F07C6"/>
    <w:multiLevelType w:val="hybridMultilevel"/>
    <w:tmpl w:val="1352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C3C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70E52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EF552E9"/>
    <w:multiLevelType w:val="singleLevel"/>
    <w:tmpl w:val="E7C4DD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03650"/>
    <w:multiLevelType w:val="singleLevel"/>
    <w:tmpl w:val="BDBA042C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2" w15:restartNumberingAfterBreak="0">
    <w:nsid w:val="579122D0"/>
    <w:multiLevelType w:val="singleLevel"/>
    <w:tmpl w:val="69487B8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B0D4002"/>
    <w:multiLevelType w:val="singleLevel"/>
    <w:tmpl w:val="77AA41A8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8"/>
      </w:rPr>
    </w:lvl>
  </w:abstractNum>
  <w:abstractNum w:abstractNumId="24" w15:restartNumberingAfterBreak="0">
    <w:nsid w:val="5C880A77"/>
    <w:multiLevelType w:val="singleLevel"/>
    <w:tmpl w:val="BDBA042C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5" w15:restartNumberingAfterBreak="0">
    <w:nsid w:val="5D137998"/>
    <w:multiLevelType w:val="hybridMultilevel"/>
    <w:tmpl w:val="8752EB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E076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4B9503E"/>
    <w:multiLevelType w:val="hybridMultilevel"/>
    <w:tmpl w:val="E9C0173C"/>
    <w:lvl w:ilvl="0" w:tplc="2E2A5F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64EB4E3B"/>
    <w:multiLevelType w:val="singleLevel"/>
    <w:tmpl w:val="071AC0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5216311"/>
    <w:multiLevelType w:val="hybridMultilevel"/>
    <w:tmpl w:val="F870AABA"/>
    <w:lvl w:ilvl="0" w:tplc="3EDE4574">
      <w:start w:val="25"/>
      <w:numFmt w:val="bullet"/>
      <w:lvlText w:val="-"/>
      <w:lvlJc w:val="left"/>
      <w:pPr>
        <w:tabs>
          <w:tab w:val="num" w:pos="1195"/>
        </w:tabs>
        <w:ind w:left="1195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30" w15:restartNumberingAfterBreak="0">
    <w:nsid w:val="65C636FA"/>
    <w:multiLevelType w:val="singleLevel"/>
    <w:tmpl w:val="BDBA042C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31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37D6D"/>
    <w:multiLevelType w:val="hybridMultilevel"/>
    <w:tmpl w:val="652A84BA"/>
    <w:lvl w:ilvl="0" w:tplc="D0A62A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5746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A4644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B79532A"/>
    <w:multiLevelType w:val="singleLevel"/>
    <w:tmpl w:val="C764DD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6D51186F"/>
    <w:multiLevelType w:val="hybridMultilevel"/>
    <w:tmpl w:val="81786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B02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1B74C70"/>
    <w:multiLevelType w:val="singleLevel"/>
    <w:tmpl w:val="461C0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1CC62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40820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5C8523E"/>
    <w:multiLevelType w:val="hybridMultilevel"/>
    <w:tmpl w:val="0FDE3BEA"/>
    <w:lvl w:ilvl="0" w:tplc="144CEA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2027169">
    <w:abstractNumId w:val="35"/>
  </w:num>
  <w:num w:numId="2" w16cid:durableId="1383479761">
    <w:abstractNumId w:val="18"/>
  </w:num>
  <w:num w:numId="3" w16cid:durableId="213153385">
    <w:abstractNumId w:val="38"/>
  </w:num>
  <w:num w:numId="4" w16cid:durableId="1605113833">
    <w:abstractNumId w:val="17"/>
  </w:num>
  <w:num w:numId="5" w16cid:durableId="249242052">
    <w:abstractNumId w:val="40"/>
  </w:num>
  <w:num w:numId="6" w16cid:durableId="1269042868">
    <w:abstractNumId w:val="34"/>
  </w:num>
  <w:num w:numId="7" w16cid:durableId="288321410">
    <w:abstractNumId w:val="39"/>
  </w:num>
  <w:num w:numId="8" w16cid:durableId="245500308">
    <w:abstractNumId w:val="28"/>
  </w:num>
  <w:num w:numId="9" w16cid:durableId="829292754">
    <w:abstractNumId w:val="41"/>
  </w:num>
  <w:num w:numId="10" w16cid:durableId="1839881724">
    <w:abstractNumId w:val="10"/>
  </w:num>
  <w:num w:numId="11" w16cid:durableId="1528179064">
    <w:abstractNumId w:val="26"/>
  </w:num>
  <w:num w:numId="12" w16cid:durableId="1143350819">
    <w:abstractNumId w:val="26"/>
  </w:num>
  <w:num w:numId="13" w16cid:durableId="1496842683">
    <w:abstractNumId w:val="4"/>
  </w:num>
  <w:num w:numId="14" w16cid:durableId="303433564">
    <w:abstractNumId w:val="3"/>
  </w:num>
  <w:num w:numId="15" w16cid:durableId="910776550">
    <w:abstractNumId w:val="21"/>
  </w:num>
  <w:num w:numId="16" w16cid:durableId="1471747912">
    <w:abstractNumId w:val="9"/>
  </w:num>
  <w:num w:numId="17" w16cid:durableId="939801548">
    <w:abstractNumId w:val="30"/>
  </w:num>
  <w:num w:numId="18" w16cid:durableId="1095899945">
    <w:abstractNumId w:val="23"/>
  </w:num>
  <w:num w:numId="19" w16cid:durableId="720524242">
    <w:abstractNumId w:val="24"/>
  </w:num>
  <w:num w:numId="20" w16cid:durableId="73165801">
    <w:abstractNumId w:val="14"/>
  </w:num>
  <w:num w:numId="21" w16cid:durableId="363822691">
    <w:abstractNumId w:val="15"/>
  </w:num>
  <w:num w:numId="22" w16cid:durableId="1699159821">
    <w:abstractNumId w:val="22"/>
  </w:num>
  <w:num w:numId="23" w16cid:durableId="114181979">
    <w:abstractNumId w:val="6"/>
  </w:num>
  <w:num w:numId="24" w16cid:durableId="1227957731">
    <w:abstractNumId w:val="12"/>
  </w:num>
  <w:num w:numId="25" w16cid:durableId="1852643417">
    <w:abstractNumId w:val="19"/>
  </w:num>
  <w:num w:numId="26" w16cid:durableId="2108962658">
    <w:abstractNumId w:val="29"/>
  </w:num>
  <w:num w:numId="27" w16cid:durableId="688723836">
    <w:abstractNumId w:val="32"/>
  </w:num>
  <w:num w:numId="28" w16cid:durableId="538474573">
    <w:abstractNumId w:val="27"/>
  </w:num>
  <w:num w:numId="29" w16cid:durableId="742727352">
    <w:abstractNumId w:val="36"/>
  </w:num>
  <w:num w:numId="30" w16cid:durableId="543255142">
    <w:abstractNumId w:val="42"/>
  </w:num>
  <w:num w:numId="31" w16cid:durableId="2020034267">
    <w:abstractNumId w:val="5"/>
  </w:num>
  <w:num w:numId="32" w16cid:durableId="485437069">
    <w:abstractNumId w:val="0"/>
  </w:num>
  <w:num w:numId="33" w16cid:durableId="587662973">
    <w:abstractNumId w:val="1"/>
  </w:num>
  <w:num w:numId="34" w16cid:durableId="519129714">
    <w:abstractNumId w:val="36"/>
    <w:lvlOverride w:ilvl="0">
      <w:startOverride w:val="1"/>
    </w:lvlOverride>
  </w:num>
  <w:num w:numId="35" w16cid:durableId="883516590">
    <w:abstractNumId w:val="25"/>
  </w:num>
  <w:num w:numId="36" w16cid:durableId="1075206406">
    <w:abstractNumId w:val="2"/>
  </w:num>
  <w:num w:numId="37" w16cid:durableId="1279339728">
    <w:abstractNumId w:val="8"/>
  </w:num>
  <w:num w:numId="38" w16cid:durableId="1700004910">
    <w:abstractNumId w:val="11"/>
  </w:num>
  <w:num w:numId="39" w16cid:durableId="107509926">
    <w:abstractNumId w:val="31"/>
  </w:num>
  <w:num w:numId="40" w16cid:durableId="223492002">
    <w:abstractNumId w:val="33"/>
  </w:num>
  <w:num w:numId="41" w16cid:durableId="1860464499">
    <w:abstractNumId w:val="37"/>
  </w:num>
  <w:num w:numId="42" w16cid:durableId="129130691">
    <w:abstractNumId w:val="13"/>
  </w:num>
  <w:num w:numId="43" w16cid:durableId="653531521">
    <w:abstractNumId w:val="20"/>
  </w:num>
  <w:num w:numId="44" w16cid:durableId="19168205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75D"/>
    <w:rsid w:val="00001923"/>
    <w:rsid w:val="00037F0E"/>
    <w:rsid w:val="000B11ED"/>
    <w:rsid w:val="000D1709"/>
    <w:rsid w:val="000D2D37"/>
    <w:rsid w:val="000E33E2"/>
    <w:rsid w:val="00105CA8"/>
    <w:rsid w:val="0011430D"/>
    <w:rsid w:val="00130A92"/>
    <w:rsid w:val="001321BD"/>
    <w:rsid w:val="0013688D"/>
    <w:rsid w:val="00162CA2"/>
    <w:rsid w:val="00170E92"/>
    <w:rsid w:val="001A6EA5"/>
    <w:rsid w:val="001B2DD0"/>
    <w:rsid w:val="001D1FE8"/>
    <w:rsid w:val="001E06C5"/>
    <w:rsid w:val="001F29BE"/>
    <w:rsid w:val="0020418A"/>
    <w:rsid w:val="002149CA"/>
    <w:rsid w:val="002413E9"/>
    <w:rsid w:val="0026034C"/>
    <w:rsid w:val="002B167A"/>
    <w:rsid w:val="002B59E9"/>
    <w:rsid w:val="002E1EBF"/>
    <w:rsid w:val="002E3ADC"/>
    <w:rsid w:val="00303D6F"/>
    <w:rsid w:val="00315E35"/>
    <w:rsid w:val="0032129B"/>
    <w:rsid w:val="003312EC"/>
    <w:rsid w:val="003572A7"/>
    <w:rsid w:val="003A416C"/>
    <w:rsid w:val="003B2FA8"/>
    <w:rsid w:val="003C260F"/>
    <w:rsid w:val="003C2E2E"/>
    <w:rsid w:val="003F14FC"/>
    <w:rsid w:val="00410C9B"/>
    <w:rsid w:val="004400C4"/>
    <w:rsid w:val="00473BCA"/>
    <w:rsid w:val="0048733D"/>
    <w:rsid w:val="004B28ED"/>
    <w:rsid w:val="004C7C0C"/>
    <w:rsid w:val="004D1FCA"/>
    <w:rsid w:val="004D4C24"/>
    <w:rsid w:val="00511970"/>
    <w:rsid w:val="00541B4B"/>
    <w:rsid w:val="0056145D"/>
    <w:rsid w:val="00562408"/>
    <w:rsid w:val="005659DF"/>
    <w:rsid w:val="005914E0"/>
    <w:rsid w:val="00593E48"/>
    <w:rsid w:val="005A2C89"/>
    <w:rsid w:val="005D475D"/>
    <w:rsid w:val="005E499B"/>
    <w:rsid w:val="0060114B"/>
    <w:rsid w:val="00606F4D"/>
    <w:rsid w:val="00637673"/>
    <w:rsid w:val="006422E0"/>
    <w:rsid w:val="006433A3"/>
    <w:rsid w:val="006713C3"/>
    <w:rsid w:val="00672B3D"/>
    <w:rsid w:val="006D65AF"/>
    <w:rsid w:val="006E6083"/>
    <w:rsid w:val="006F5F3D"/>
    <w:rsid w:val="00736FEC"/>
    <w:rsid w:val="00764562"/>
    <w:rsid w:val="007B2567"/>
    <w:rsid w:val="007B440C"/>
    <w:rsid w:val="007B655C"/>
    <w:rsid w:val="007D50D3"/>
    <w:rsid w:val="007E2763"/>
    <w:rsid w:val="008C0BA3"/>
    <w:rsid w:val="008C598F"/>
    <w:rsid w:val="009119AD"/>
    <w:rsid w:val="009352A5"/>
    <w:rsid w:val="009515EF"/>
    <w:rsid w:val="00982E31"/>
    <w:rsid w:val="009A42EF"/>
    <w:rsid w:val="009A687C"/>
    <w:rsid w:val="009B65F9"/>
    <w:rsid w:val="009C4E25"/>
    <w:rsid w:val="009E4807"/>
    <w:rsid w:val="009E534A"/>
    <w:rsid w:val="00A108E5"/>
    <w:rsid w:val="00A32814"/>
    <w:rsid w:val="00A5621C"/>
    <w:rsid w:val="00AA0E77"/>
    <w:rsid w:val="00AB5FCA"/>
    <w:rsid w:val="00AD463C"/>
    <w:rsid w:val="00B12DBF"/>
    <w:rsid w:val="00B2049C"/>
    <w:rsid w:val="00B45479"/>
    <w:rsid w:val="00B66A00"/>
    <w:rsid w:val="00B71297"/>
    <w:rsid w:val="00B85B79"/>
    <w:rsid w:val="00B86B3A"/>
    <w:rsid w:val="00BC135C"/>
    <w:rsid w:val="00BD5EFB"/>
    <w:rsid w:val="00BD775A"/>
    <w:rsid w:val="00C0070B"/>
    <w:rsid w:val="00C1511C"/>
    <w:rsid w:val="00C274F2"/>
    <w:rsid w:val="00C35242"/>
    <w:rsid w:val="00C67E63"/>
    <w:rsid w:val="00C749EA"/>
    <w:rsid w:val="00CA4A56"/>
    <w:rsid w:val="00CC1A85"/>
    <w:rsid w:val="00CD6A56"/>
    <w:rsid w:val="00CE4A9B"/>
    <w:rsid w:val="00D0740A"/>
    <w:rsid w:val="00D1631B"/>
    <w:rsid w:val="00D16CB7"/>
    <w:rsid w:val="00D22149"/>
    <w:rsid w:val="00D456E8"/>
    <w:rsid w:val="00D508C6"/>
    <w:rsid w:val="00D80A55"/>
    <w:rsid w:val="00DA633A"/>
    <w:rsid w:val="00DB0BE1"/>
    <w:rsid w:val="00DB4A2F"/>
    <w:rsid w:val="00DB5FAC"/>
    <w:rsid w:val="00DD508B"/>
    <w:rsid w:val="00E2763F"/>
    <w:rsid w:val="00EA29EA"/>
    <w:rsid w:val="00EC5A17"/>
    <w:rsid w:val="00ED46BC"/>
    <w:rsid w:val="00EF7690"/>
    <w:rsid w:val="00EF7782"/>
    <w:rsid w:val="00F02202"/>
    <w:rsid w:val="00F33CA8"/>
    <w:rsid w:val="00F44DE9"/>
    <w:rsid w:val="00F45C0C"/>
    <w:rsid w:val="00F86CE4"/>
    <w:rsid w:val="00FA1BA5"/>
    <w:rsid w:val="00FB6289"/>
    <w:rsid w:val="00FC0F5D"/>
    <w:rsid w:val="00FF0766"/>
    <w:rsid w:val="00F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6D247"/>
  <w15:docId w15:val="{415C4A5A-8AA0-447B-9B05-61A533EB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E48"/>
  </w:style>
  <w:style w:type="paragraph" w:styleId="Nagwek1">
    <w:name w:val="heading 1"/>
    <w:basedOn w:val="Normalny"/>
    <w:next w:val="Normalny"/>
    <w:qFormat/>
    <w:rsid w:val="00593E48"/>
    <w:pPr>
      <w:keepNext/>
      <w:outlineLvl w:val="0"/>
    </w:pPr>
    <w:rPr>
      <w:sz w:val="26"/>
    </w:rPr>
  </w:style>
  <w:style w:type="paragraph" w:styleId="Nagwek2">
    <w:name w:val="heading 2"/>
    <w:basedOn w:val="Normalny"/>
    <w:next w:val="Normalny"/>
    <w:qFormat/>
    <w:rsid w:val="00593E48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593E48"/>
    <w:pPr>
      <w:keepNext/>
      <w:ind w:firstLine="426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rsid w:val="00593E48"/>
    <w:pPr>
      <w:keepNext/>
      <w:spacing w:line="480" w:lineRule="auto"/>
      <w:jc w:val="right"/>
      <w:outlineLvl w:val="3"/>
    </w:pPr>
    <w:rPr>
      <w:i/>
      <w:sz w:val="24"/>
      <w:u w:val="single"/>
    </w:rPr>
  </w:style>
  <w:style w:type="paragraph" w:styleId="Nagwek5">
    <w:name w:val="heading 5"/>
    <w:basedOn w:val="Normalny"/>
    <w:next w:val="Normalny"/>
    <w:qFormat/>
    <w:rsid w:val="00593E48"/>
    <w:pPr>
      <w:keepNext/>
      <w:ind w:left="360" w:hanging="360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593E48"/>
    <w:pPr>
      <w:keepNext/>
      <w:spacing w:before="120"/>
      <w:ind w:firstLine="357"/>
      <w:outlineLvl w:val="5"/>
    </w:pPr>
    <w:rPr>
      <w:sz w:val="26"/>
    </w:rPr>
  </w:style>
  <w:style w:type="paragraph" w:styleId="Nagwek7">
    <w:name w:val="heading 7"/>
    <w:basedOn w:val="Normalny"/>
    <w:next w:val="Normalny"/>
    <w:qFormat/>
    <w:rsid w:val="00593E48"/>
    <w:pPr>
      <w:keepNext/>
      <w:tabs>
        <w:tab w:val="left" w:pos="3261"/>
      </w:tabs>
      <w:jc w:val="both"/>
      <w:outlineLvl w:val="6"/>
    </w:pPr>
    <w:rPr>
      <w:b/>
      <w:color w:val="FF0000"/>
      <w:sz w:val="26"/>
    </w:rPr>
  </w:style>
  <w:style w:type="paragraph" w:styleId="Nagwek8">
    <w:name w:val="heading 8"/>
    <w:basedOn w:val="Normalny"/>
    <w:next w:val="Normalny"/>
    <w:qFormat/>
    <w:rsid w:val="00593E48"/>
    <w:pPr>
      <w:keepNext/>
      <w:tabs>
        <w:tab w:val="left" w:pos="3261"/>
      </w:tabs>
      <w:jc w:val="both"/>
      <w:outlineLvl w:val="7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593E48"/>
    <w:rPr>
      <w:sz w:val="22"/>
    </w:rPr>
  </w:style>
  <w:style w:type="paragraph" w:styleId="Adresnakopercie">
    <w:name w:val="envelope address"/>
    <w:basedOn w:val="Normalny"/>
    <w:rsid w:val="00593E48"/>
    <w:pPr>
      <w:framePr w:w="7920" w:h="1980" w:hRule="exact" w:hSpace="141" w:wrap="auto" w:hAnchor="page" w:xAlign="center" w:yAlign="bottom"/>
      <w:ind w:left="2880"/>
    </w:pPr>
    <w:rPr>
      <w:sz w:val="28"/>
    </w:rPr>
  </w:style>
  <w:style w:type="paragraph" w:styleId="Tekstpodstawowy">
    <w:name w:val="Body Text"/>
    <w:basedOn w:val="Normalny"/>
    <w:rsid w:val="00593E48"/>
    <w:rPr>
      <w:b/>
      <w:sz w:val="26"/>
    </w:rPr>
  </w:style>
  <w:style w:type="paragraph" w:styleId="Tekstpodstawowywcity">
    <w:name w:val="Body Text Indent"/>
    <w:basedOn w:val="Normalny"/>
    <w:rsid w:val="00593E48"/>
    <w:rPr>
      <w:sz w:val="26"/>
    </w:rPr>
  </w:style>
  <w:style w:type="paragraph" w:styleId="Nagwek">
    <w:name w:val="header"/>
    <w:basedOn w:val="Normalny"/>
    <w:rsid w:val="00593E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93E48"/>
  </w:style>
  <w:style w:type="paragraph" w:styleId="Tekstpodstawowy2">
    <w:name w:val="Body Text 2"/>
    <w:basedOn w:val="Normalny"/>
    <w:rsid w:val="00593E48"/>
    <w:rPr>
      <w:sz w:val="26"/>
    </w:rPr>
  </w:style>
  <w:style w:type="paragraph" w:styleId="Tekstpodstawowy3">
    <w:name w:val="Body Text 3"/>
    <w:basedOn w:val="Normalny"/>
    <w:rsid w:val="00593E48"/>
    <w:pPr>
      <w:jc w:val="both"/>
    </w:pPr>
    <w:rPr>
      <w:sz w:val="26"/>
    </w:rPr>
  </w:style>
  <w:style w:type="paragraph" w:styleId="Tekstpodstawowywcity2">
    <w:name w:val="Body Text Indent 2"/>
    <w:basedOn w:val="Normalny"/>
    <w:rsid w:val="00593E48"/>
    <w:pPr>
      <w:ind w:left="360"/>
    </w:pPr>
    <w:rPr>
      <w:sz w:val="26"/>
    </w:rPr>
  </w:style>
  <w:style w:type="paragraph" w:styleId="Tekstpodstawowywcity3">
    <w:name w:val="Body Text Indent 3"/>
    <w:basedOn w:val="Normalny"/>
    <w:rsid w:val="00593E48"/>
    <w:pPr>
      <w:tabs>
        <w:tab w:val="num" w:pos="540"/>
      </w:tabs>
      <w:ind w:left="142" w:firstLine="38"/>
    </w:pPr>
    <w:rPr>
      <w:sz w:val="26"/>
    </w:rPr>
  </w:style>
  <w:style w:type="paragraph" w:styleId="Tytu">
    <w:name w:val="Title"/>
    <w:basedOn w:val="Normalny"/>
    <w:qFormat/>
    <w:rsid w:val="00593E48"/>
    <w:pPr>
      <w:jc w:val="center"/>
    </w:pPr>
    <w:rPr>
      <w:b/>
      <w:sz w:val="28"/>
    </w:rPr>
  </w:style>
  <w:style w:type="character" w:styleId="Pogrubienie">
    <w:name w:val="Strong"/>
    <w:uiPriority w:val="22"/>
    <w:qFormat/>
    <w:rsid w:val="00DB5FAC"/>
    <w:rPr>
      <w:b/>
      <w:bCs/>
    </w:rPr>
  </w:style>
  <w:style w:type="character" w:styleId="Hipercze">
    <w:name w:val="Hyperlink"/>
    <w:rsid w:val="00B66A00"/>
    <w:rPr>
      <w:color w:val="0000FF"/>
      <w:u w:val="single"/>
    </w:rPr>
  </w:style>
  <w:style w:type="character" w:styleId="Uwydatnienie">
    <w:name w:val="Emphasis"/>
    <w:qFormat/>
    <w:rsid w:val="00B66A00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9A42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NR/MZD/WKD/     /</vt:lpstr>
    </vt:vector>
  </TitlesOfParts>
  <Company>MZD Kielce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NR/MZD/WKD/     /</dc:title>
  <dc:creator>Miejski Zarzad Drog Kielce</dc:creator>
  <cp:lastModifiedBy>ZDP ZDP</cp:lastModifiedBy>
  <cp:revision>8</cp:revision>
  <cp:lastPrinted>2020-10-15T09:43:00Z</cp:lastPrinted>
  <dcterms:created xsi:type="dcterms:W3CDTF">2020-11-02T08:36:00Z</dcterms:created>
  <dcterms:modified xsi:type="dcterms:W3CDTF">2023-11-27T10:52:00Z</dcterms:modified>
</cp:coreProperties>
</file>