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C871B5" w:rsidRDefault="00C871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C871B5" w:rsidRDefault="00C871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C871B5" w:rsidRDefault="00C871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C871B5" w:rsidRDefault="00C871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C871B5" w:rsidRDefault="00C871B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C871B5" w:rsidRDefault="00C871B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C871B5" w:rsidRDefault="00C871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C871B5" w:rsidRDefault="00C871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C871B5" w:rsidRDefault="00C871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C871B5" w:rsidRDefault="00C871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C871B5" w:rsidRDefault="00C871B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C871B5" w:rsidRDefault="00C871B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C871B5" w:rsidRDefault="00C871B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C871B5" w:rsidRDefault="00C871B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C871B5" w:rsidRDefault="00C871B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C871B5" w:rsidRDefault="00C871B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CB19D43" w14:textId="12999280" w:rsidR="008D1490" w:rsidRPr="008D1490" w:rsidRDefault="007634B3" w:rsidP="008D1490">
      <w:pPr>
        <w:pStyle w:val="Tekstpodstawowy"/>
        <w:spacing w:line="288" w:lineRule="auto"/>
        <w:ind w:firstLine="708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414AA9">
        <w:rPr>
          <w:rFonts w:ascii="Encode Sans Compressed" w:hAnsi="Encode Sans Compressed"/>
          <w:b/>
          <w:sz w:val="22"/>
          <w:szCs w:val="22"/>
        </w:rPr>
        <w:t>„</w:t>
      </w:r>
      <w:r w:rsidR="00342D18" w:rsidRPr="00342D18">
        <w:rPr>
          <w:rFonts w:ascii="Encode Sans Compressed" w:hAnsi="Encode Sans Compressed"/>
          <w:sz w:val="22"/>
          <w:szCs w:val="22"/>
        </w:rPr>
        <w:t xml:space="preserve">Opracowanie projektu koncepcyjnego wraz z uzyskaniem decyzji o środowiskowych uwarunkowaniach przedsięwzięcia dla zadania: </w:t>
      </w:r>
      <w:r w:rsidR="008D1490" w:rsidRPr="008D1490">
        <w:rPr>
          <w:rFonts w:ascii="Encode Sans Compressed" w:hAnsi="Encode Sans Compressed"/>
          <w:b/>
          <w:bCs/>
          <w:sz w:val="22"/>
          <w:szCs w:val="22"/>
        </w:rPr>
        <w:t>“</w:t>
      </w:r>
      <w:r w:rsidR="008D1490" w:rsidRPr="008D1490">
        <w:rPr>
          <w:rFonts w:ascii="Encode Sans Compressed" w:hAnsi="Encode Sans Compressed" w:cs="Times New Roman"/>
          <w:b/>
          <w:bCs/>
          <w:sz w:val="22"/>
          <w:szCs w:val="22"/>
        </w:rPr>
        <w:t>O</w:t>
      </w:r>
      <w:r w:rsidR="008D1490" w:rsidRPr="00716E13">
        <w:rPr>
          <w:rFonts w:ascii="Encode Sans Compressed" w:hAnsi="Encode Sans Compressed" w:cs="Times New Roman"/>
          <w:b/>
          <w:sz w:val="22"/>
          <w:szCs w:val="22"/>
        </w:rPr>
        <w:t>pracowanie dokumentacji projektowej  dla zadania: Rozbudowa  skrzyżowania  drogi  wojewódzkiej  nr 190  w m. Mieścisko – budowa ronda</w:t>
      </w:r>
      <w:r w:rsidR="008D1490">
        <w:rPr>
          <w:rFonts w:ascii="Encode Sans Compressed" w:hAnsi="Encode Sans Compressed" w:cs="Times New Roman"/>
          <w:b/>
          <w:sz w:val="22"/>
          <w:szCs w:val="22"/>
        </w:rPr>
        <w:t>”</w:t>
      </w:r>
      <w:r w:rsidR="008D1490" w:rsidRPr="00716E13">
        <w:rPr>
          <w:rFonts w:ascii="Encode Sans Compressed" w:hAnsi="Encode Sans Compressed" w:cs="Times New Roman"/>
          <w:b/>
          <w:sz w:val="22"/>
          <w:szCs w:val="22"/>
        </w:rPr>
        <w:t>.</w:t>
      </w:r>
    </w:p>
    <w:p w14:paraId="27944E1F" w14:textId="44EB0827" w:rsidR="007447C8" w:rsidRPr="001370E0" w:rsidRDefault="009009D8" w:rsidP="008D149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DE69A3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DE69A3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DE69A3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DE69A3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DE69A3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DE69A3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DE69A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DE69A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DE69A3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DE69A3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DE69A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DE69A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DE69A3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DE69A3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DE69A3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DE69A3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E69A3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DE69A3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DE69A3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DE69A3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3A8D2D83" w:rsidR="00AA6005" w:rsidRPr="00414AA9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75AF07DF" w14:textId="77777777" w:rsidR="00414AA9" w:rsidRPr="00414AA9" w:rsidRDefault="00414AA9" w:rsidP="00414A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414AA9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14:paraId="56CDFF81" w14:textId="618F3271" w:rsidR="00414AA9" w:rsidRPr="00414AA9" w:rsidRDefault="00414AA9" w:rsidP="00414AA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414AA9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*</w:t>
      </w:r>
      <w:r w:rsidRPr="00414AA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14:paraId="62D8065B" w14:textId="5DA8EAF0" w:rsidR="004A1580" w:rsidRPr="001370E0" w:rsidRDefault="004A1580" w:rsidP="00414AA9">
      <w:pPr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0420F81C" w:rsidR="007447C8" w:rsidRPr="001E213D" w:rsidRDefault="009009D8" w:rsidP="008D1490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</w:t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</w:r>
      <w:r w:rsidR="008D1490">
        <w:rPr>
          <w:rFonts w:ascii="Encode Sans Compressed" w:hAnsi="Encode Sans Compressed" w:cs="Times New Roman"/>
          <w:sz w:val="22"/>
          <w:szCs w:val="22"/>
        </w:rPr>
        <w:softHyphen/>
        <w:t>______________________________________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PLN,</w:t>
      </w:r>
      <w:r w:rsidR="008D1490">
        <w:rPr>
          <w:rFonts w:ascii="Encode Sans Compressed" w:hAnsi="Encode Sans Compressed" w:cs="Times New Roman"/>
          <w:sz w:val="22"/>
          <w:szCs w:val="22"/>
        </w:rPr>
        <w:t xml:space="preserve">  </w:t>
      </w:r>
      <w:r w:rsidRPr="001370E0">
        <w:rPr>
          <w:rFonts w:ascii="Encode Sans Compressed" w:hAnsi="Encode Sans Compressed" w:cs="Times New Roman"/>
          <w:sz w:val="22"/>
          <w:szCs w:val="22"/>
        </w:rPr>
        <w:t>w formie ___________________________________________________________________.</w:t>
      </w:r>
    </w:p>
    <w:p w14:paraId="20E6496A" w14:textId="6696D118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</w:t>
      </w:r>
      <w:r w:rsidR="008D1490">
        <w:rPr>
          <w:rFonts w:ascii="Encode Sans Compressed" w:hAnsi="Encode Sans Compressed" w:cs="Times New Roman"/>
          <w:sz w:val="22"/>
          <w:szCs w:val="22"/>
        </w:rPr>
        <w:t>__________________________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_</w:t>
      </w:r>
    </w:p>
    <w:p w14:paraId="767036EE" w14:textId="77777777" w:rsidR="00D030EA" w:rsidRPr="00DE69A3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DE69A3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DE69A3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DE69A3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DE69A3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DE69A3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DE69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DE69A3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DE69A3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DE69A3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DE69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DE69A3">
        <w:rPr>
          <w:rFonts w:ascii="Encode Sans Compressed" w:hAnsi="Encode Sans Compressed"/>
          <w:sz w:val="22"/>
          <w:szCs w:val="22"/>
        </w:rPr>
        <w:t>(</w:t>
      </w:r>
      <w:r w:rsidR="009E23CD" w:rsidRPr="00DE69A3">
        <w:rPr>
          <w:rFonts w:ascii="Encode Sans Compressed" w:hAnsi="Encode Sans Compressed"/>
          <w:sz w:val="22"/>
          <w:szCs w:val="22"/>
        </w:rPr>
        <w:t>przekazanie</w:t>
      </w:r>
      <w:r w:rsidR="00A55F43" w:rsidRPr="00DE69A3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DE69A3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DE69A3">
        <w:rPr>
          <w:rFonts w:ascii="Encode Sans Compressed" w:hAnsi="Encode Sans Compressed"/>
          <w:sz w:val="22"/>
          <w:szCs w:val="22"/>
        </w:rPr>
        <w:t>)</w:t>
      </w:r>
      <w:r w:rsidRPr="00DE69A3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55CFB66D" w:rsidR="007447C8" w:rsidRPr="00DE69A3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DE69A3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DE69A3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14:paraId="1246EA79" w14:textId="6ABFBC02" w:rsidR="007447C8" w:rsidRPr="00DE69A3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DE69A3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DE69A3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079F2574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="008D1490"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222E90F5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D1490">
        <w:rPr>
          <w:rFonts w:ascii="Encode Sans Compressed" w:hAnsi="Encode Sans Compressed" w:cs="Times New Roman"/>
          <w:sz w:val="22"/>
          <w:szCs w:val="22"/>
          <w:lang w:val="pl-PL"/>
        </w:rPr>
        <w:t>-prawnym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55DE1204" w14:textId="47653DEA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8D1490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7A67D5A3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8B60C9">
        <w:rPr>
          <w:rFonts w:ascii="Encode Sans Compressed" w:hAnsi="Encode Sans Compressed" w:cs="Times New Roman"/>
          <w:sz w:val="22"/>
          <w:szCs w:val="22"/>
        </w:rPr>
        <w:t>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C871B5" w:rsidRPr="00BE47E4" w:rsidRDefault="00C871B5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C871B5" w:rsidRPr="00BB2F38" w:rsidRDefault="00C871B5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C871B5" w:rsidRPr="00BB2F38" w:rsidRDefault="00C871B5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C871B5" w:rsidRPr="00BE47E4" w:rsidRDefault="00C871B5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C871B5" w:rsidRPr="00BB2F38" w:rsidRDefault="00C871B5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14:paraId="39B5305D" w14:textId="77777777" w:rsidR="00C871B5" w:rsidRPr="00BB2F38" w:rsidRDefault="00C871B5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9658B2F" w14:textId="42F18A30" w:rsidR="008D1490" w:rsidRPr="00716E13" w:rsidRDefault="00342D18" w:rsidP="008D1490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32"/>
          <w:szCs w:val="36"/>
        </w:rPr>
      </w:pPr>
      <w:r>
        <w:rPr>
          <w:rFonts w:ascii="Encode Sans Compressed" w:hAnsi="Encode Sans Compressed"/>
          <w:b/>
          <w:sz w:val="22"/>
        </w:rPr>
        <w:t>„</w:t>
      </w:r>
      <w:r w:rsidR="008D1490" w:rsidRPr="00716E13">
        <w:rPr>
          <w:rFonts w:ascii="Encode Sans Compressed" w:hAnsi="Encode Sans Compressed" w:cs="Times New Roman"/>
          <w:b/>
          <w:sz w:val="22"/>
          <w:szCs w:val="22"/>
        </w:rPr>
        <w:t>Opracowanie dokumentacji projektowej  dla zadania: Rozbudowa  skrzyżowania  drogi   wojewódzkiej  nr 190  w m. Mieścisko – budowa ronda</w:t>
      </w:r>
      <w:r w:rsidR="008D149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3C41A305" w14:textId="19CB587A" w:rsidR="00342D18" w:rsidRDefault="00342D18" w:rsidP="001370E0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2718E0B" w14:textId="0D4C1EAE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Pr="00DE69A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DE69A3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DE69A3">
        <w:rPr>
          <w:rFonts w:ascii="Encode Sans Compressed" w:hAnsi="Encode Sans Compressed"/>
          <w:sz w:val="22"/>
          <w:szCs w:val="22"/>
        </w:rPr>
        <w:t xml:space="preserve">art. </w:t>
      </w:r>
      <w:r w:rsidR="000457E4" w:rsidRPr="00DE69A3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DE69A3">
        <w:rPr>
          <w:rFonts w:ascii="Encode Sans Compressed" w:hAnsi="Encode Sans Compressed"/>
          <w:sz w:val="22"/>
          <w:szCs w:val="22"/>
        </w:rPr>
        <w:t xml:space="preserve"> ust. </w:t>
      </w:r>
      <w:r w:rsidR="000457E4" w:rsidRPr="00DE69A3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DE69A3">
        <w:rPr>
          <w:rFonts w:ascii="Encode Sans Compressed" w:hAnsi="Encode Sans Compressed"/>
          <w:sz w:val="22"/>
          <w:szCs w:val="22"/>
        </w:rPr>
        <w:t xml:space="preserve"> pkt </w:t>
      </w:r>
      <w:r w:rsidR="000457E4" w:rsidRPr="00DE69A3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DE69A3">
        <w:rPr>
          <w:rFonts w:ascii="Encode Sans Compressed" w:hAnsi="Encode Sans Compressed"/>
          <w:sz w:val="22"/>
          <w:szCs w:val="22"/>
        </w:rPr>
        <w:t xml:space="preserve"> </w:t>
      </w:r>
      <w:r w:rsidRPr="00DE69A3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DE69A3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DE69A3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DE69A3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DE69A3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DE69A3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DE69A3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DE69A3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DE69A3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DE69A3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DE69A3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4160E74C" w14:textId="77777777" w:rsidR="008D1490" w:rsidRPr="00F33A82" w:rsidRDefault="008D1490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Default="003A6C73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2616F0E" w14:textId="77777777" w:rsidR="008D1490" w:rsidRDefault="008D1490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778D5B4" w14:textId="77777777" w:rsidR="008D1490" w:rsidRPr="001370E0" w:rsidRDefault="008D1490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C871B5" w:rsidRPr="00FF5582" w:rsidRDefault="00C871B5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C871B5" w:rsidRPr="00FF5582" w:rsidRDefault="00C871B5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C871B5" w:rsidRPr="00FF5582" w:rsidRDefault="00C871B5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C871B5" w:rsidRPr="00FF5582" w:rsidRDefault="00C871B5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9261BFE" w14:textId="69DAECC1" w:rsidR="008D1490" w:rsidRPr="008D1490" w:rsidRDefault="008D1490" w:rsidP="008D1490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“</w:t>
      </w:r>
      <w:r w:rsidRPr="00716E13">
        <w:rPr>
          <w:rFonts w:ascii="Encode Sans Compressed" w:hAnsi="Encode Sans Compressed" w:cs="Times New Roman"/>
          <w:b/>
          <w:sz w:val="22"/>
          <w:szCs w:val="22"/>
        </w:rPr>
        <w:t>Opracowanie dokumentacji projektowej  dla zadania: Rozbudowa  skrzyżowania  drogi  wojewódzkiej  nr 190  w m. Mieścisko – budowa ronda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  <w:r w:rsidRPr="00716E13">
        <w:rPr>
          <w:rFonts w:ascii="Encode Sans Compressed" w:hAnsi="Encode Sans Compressed" w:cs="Times New Roman"/>
          <w:b/>
          <w:sz w:val="22"/>
          <w:szCs w:val="22"/>
        </w:rPr>
        <w:t>.</w:t>
      </w:r>
    </w:p>
    <w:p w14:paraId="74EB1D6B" w14:textId="27326E11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5D462501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1DF2F43B" w:rsidR="00405088" w:rsidRPr="00442780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 w:rsidRPr="00442780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442780" w:rsidRPr="00442780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– </w:t>
      </w:r>
      <w:r w:rsidR="00442780" w:rsidRPr="00982AA1">
        <w:rPr>
          <w:rFonts w:ascii="Encode Sans Compressed" w:eastAsia="Calibri" w:hAnsi="Encode Sans Compressed"/>
          <w:b/>
          <w:sz w:val="22"/>
          <w:szCs w:val="22"/>
          <w:lang w:val="pl-PL" w:eastAsia="en-US"/>
        </w:rPr>
        <w:t>lp. 1 Projektant branży drogowej</w:t>
      </w:r>
      <w:r w:rsidRPr="00442780">
        <w:rPr>
          <w:rFonts w:ascii="Encode Sans Compressed" w:eastAsia="Calibri" w:hAnsi="Encode Sans Compressed"/>
          <w:sz w:val="22"/>
          <w:szCs w:val="22"/>
          <w:lang w:eastAsia="en-US"/>
        </w:rPr>
        <w:t>;</w:t>
      </w:r>
      <w:r w:rsidR="00B44D0C" w:rsidRPr="00442780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14:paraId="0348C7E0" w14:textId="77777777" w:rsidR="009A633B" w:rsidRDefault="009A633B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1FA6364" w14:textId="76A06B7E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C871B5" w:rsidRPr="00AE7141" w:rsidRDefault="00C871B5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C871B5" w:rsidRPr="00AE7141" w:rsidRDefault="00C871B5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C871B5" w:rsidRPr="00AE7141" w:rsidRDefault="00C871B5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C871B5" w:rsidRPr="00AE7141" w:rsidRDefault="00C871B5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F6B65CE" w14:textId="4484AA30" w:rsidR="00C63994" w:rsidRPr="00716E13" w:rsidRDefault="00442780" w:rsidP="00C63994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32"/>
          <w:szCs w:val="36"/>
        </w:rPr>
      </w:pPr>
      <w:r w:rsidRPr="00442780">
        <w:rPr>
          <w:rFonts w:ascii="Encode Sans Compressed" w:hAnsi="Encode Sans Compressed"/>
          <w:b/>
          <w:sz w:val="22"/>
          <w:szCs w:val="22"/>
        </w:rPr>
        <w:t>„</w:t>
      </w:r>
      <w:r w:rsidR="00C63994" w:rsidRPr="00716E13">
        <w:rPr>
          <w:rFonts w:ascii="Encode Sans Compressed" w:hAnsi="Encode Sans Compressed" w:cs="Times New Roman"/>
          <w:b/>
          <w:sz w:val="22"/>
          <w:szCs w:val="22"/>
        </w:rPr>
        <w:t>Opracowanie dokumentacji projektowej  dla zadania: Rozbudowa  skrzyżowania  drogi  wojewódzkiej  nr 190  w m. Mieścisko – budowa ronda</w:t>
      </w:r>
      <w:r w:rsidR="00C63994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65D27226" w14:textId="762D519F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21C73D1" w14:textId="77777777" w:rsidR="005C7245" w:rsidRDefault="005C724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2C09857" w14:textId="6E19B846" w:rsidR="00BC0C5F" w:rsidRDefault="00BC0C5F" w:rsidP="00467C2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6BBF4D2A" w14:textId="61233FAA" w:rsidR="00BC0C5F" w:rsidRDefault="00BC0C5F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04E44B0" w14:textId="1D78E10A" w:rsidR="00BC0C5F" w:rsidRDefault="00BC0C5F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15DFC79" w14:textId="6986F1E9" w:rsidR="00BC0C5F" w:rsidRDefault="00BC0C5F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8FB6E8D" w14:textId="77777777" w:rsidR="00BC0C5F" w:rsidRPr="005C7245" w:rsidRDefault="00BC0C5F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sectPr w:rsidR="00BC0C5F" w:rsidRPr="005C724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C871B5" w:rsidRDefault="00C871B5">
      <w:r>
        <w:separator/>
      </w:r>
    </w:p>
  </w:endnote>
  <w:endnote w:type="continuationSeparator" w:id="0">
    <w:p w14:paraId="0B23A694" w14:textId="77777777" w:rsidR="00C871B5" w:rsidRDefault="00C8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C871B5" w:rsidRDefault="00C871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C871B5" w:rsidRDefault="00C871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6703A77" w:rsidR="00C871B5" w:rsidRDefault="00C871B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65F0">
                            <w:rPr>
                              <w:rStyle w:val="Numerstrony"/>
                              <w:noProof/>
                            </w:rPr>
                            <w:t>31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56703A77" w:rsidR="00C871B5" w:rsidRDefault="00C871B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65F0">
                      <w:rPr>
                        <w:rStyle w:val="Numerstrony"/>
                        <w:noProof/>
                      </w:rPr>
                      <w:t>31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C871B5" w:rsidRDefault="00C871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C871B5" w:rsidRDefault="00C871B5">
      <w:r>
        <w:separator/>
      </w:r>
    </w:p>
  </w:footnote>
  <w:footnote w:type="continuationSeparator" w:id="0">
    <w:p w14:paraId="1DA3441F" w14:textId="77777777" w:rsidR="00C871B5" w:rsidRDefault="00C8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C871B5" w:rsidRDefault="00C871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C871B5" w:rsidRDefault="00C871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C871B5" w:rsidRDefault="00C87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5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5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6D907D8E"/>
    <w:multiLevelType w:val="hybridMultilevel"/>
    <w:tmpl w:val="40F8FD98"/>
    <w:lvl w:ilvl="0" w:tplc="7D3CEEE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93941827">
    <w:abstractNumId w:val="12"/>
  </w:num>
  <w:num w:numId="2" w16cid:durableId="1176577003">
    <w:abstractNumId w:val="26"/>
  </w:num>
  <w:num w:numId="3" w16cid:durableId="1261137063">
    <w:abstractNumId w:val="62"/>
  </w:num>
  <w:num w:numId="4" w16cid:durableId="1130784547">
    <w:abstractNumId w:val="36"/>
  </w:num>
  <w:num w:numId="5" w16cid:durableId="1418862215">
    <w:abstractNumId w:val="46"/>
  </w:num>
  <w:num w:numId="6" w16cid:durableId="843087448">
    <w:abstractNumId w:val="39"/>
  </w:num>
  <w:num w:numId="7" w16cid:durableId="962350597">
    <w:abstractNumId w:val="35"/>
  </w:num>
  <w:num w:numId="8" w16cid:durableId="837692390">
    <w:abstractNumId w:val="50"/>
  </w:num>
  <w:num w:numId="9" w16cid:durableId="649288813">
    <w:abstractNumId w:val="68"/>
  </w:num>
  <w:num w:numId="10" w16cid:durableId="942540495">
    <w:abstractNumId w:val="54"/>
  </w:num>
  <w:num w:numId="11" w16cid:durableId="209807524">
    <w:abstractNumId w:val="57"/>
  </w:num>
  <w:num w:numId="12" w16cid:durableId="90786412">
    <w:abstractNumId w:val="52"/>
  </w:num>
  <w:num w:numId="13" w16cid:durableId="176819722">
    <w:abstractNumId w:val="70"/>
  </w:num>
  <w:num w:numId="14" w16cid:durableId="463887879">
    <w:abstractNumId w:val="55"/>
  </w:num>
  <w:num w:numId="15" w16cid:durableId="234245147">
    <w:abstractNumId w:val="73"/>
  </w:num>
  <w:num w:numId="16" w16cid:durableId="209928292">
    <w:abstractNumId w:val="38"/>
  </w:num>
  <w:num w:numId="17" w16cid:durableId="517692467">
    <w:abstractNumId w:val="43"/>
  </w:num>
  <w:num w:numId="18" w16cid:durableId="974607268">
    <w:abstractNumId w:val="61"/>
  </w:num>
  <w:num w:numId="19" w16cid:durableId="1507862815">
    <w:abstractNumId w:val="34"/>
  </w:num>
  <w:num w:numId="20" w16cid:durableId="2130388575">
    <w:abstractNumId w:val="33"/>
  </w:num>
  <w:num w:numId="21" w16cid:durableId="1433166549">
    <w:abstractNumId w:val="45"/>
  </w:num>
  <w:num w:numId="22" w16cid:durableId="227157286">
    <w:abstractNumId w:val="59"/>
  </w:num>
  <w:num w:numId="23" w16cid:durableId="1820225914">
    <w:abstractNumId w:val="40"/>
  </w:num>
  <w:num w:numId="24" w16cid:durableId="1614290646">
    <w:abstractNumId w:val="56"/>
  </w:num>
  <w:num w:numId="25" w16cid:durableId="685836562">
    <w:abstractNumId w:val="65"/>
  </w:num>
  <w:num w:numId="26" w16cid:durableId="1744840088">
    <w:abstractNumId w:val="63"/>
  </w:num>
  <w:num w:numId="27" w16cid:durableId="45956603">
    <w:abstractNumId w:val="58"/>
  </w:num>
  <w:num w:numId="28" w16cid:durableId="361590179">
    <w:abstractNumId w:val="72"/>
  </w:num>
  <w:num w:numId="29" w16cid:durableId="303774937">
    <w:abstractNumId w:val="69"/>
  </w:num>
  <w:num w:numId="30" w16cid:durableId="1181315312">
    <w:abstractNumId w:val="47"/>
  </w:num>
  <w:num w:numId="31" w16cid:durableId="1438062290">
    <w:abstractNumId w:val="49"/>
  </w:num>
  <w:num w:numId="32" w16cid:durableId="1315571216">
    <w:abstractNumId w:val="37"/>
  </w:num>
  <w:num w:numId="33" w16cid:durableId="1373459470">
    <w:abstractNumId w:val="41"/>
  </w:num>
  <w:num w:numId="34" w16cid:durableId="173691655">
    <w:abstractNumId w:val="74"/>
  </w:num>
  <w:num w:numId="35" w16cid:durableId="438332768">
    <w:abstractNumId w:val="66"/>
  </w:num>
  <w:num w:numId="36" w16cid:durableId="784466377">
    <w:abstractNumId w:val="51"/>
  </w:num>
  <w:num w:numId="37" w16cid:durableId="698236348">
    <w:abstractNumId w:val="60"/>
  </w:num>
  <w:num w:numId="38" w16cid:durableId="2023507599">
    <w:abstractNumId w:val="64"/>
  </w:num>
  <w:num w:numId="39" w16cid:durableId="942420175">
    <w:abstractNumId w:val="48"/>
  </w:num>
  <w:num w:numId="40" w16cid:durableId="476731465">
    <w:abstractNumId w:val="53"/>
  </w:num>
  <w:num w:numId="41" w16cid:durableId="19740989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11027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792459">
    <w:abstractNumId w:val="42"/>
  </w:num>
  <w:num w:numId="44" w16cid:durableId="1470902506">
    <w:abstractNumId w:val="44"/>
  </w:num>
  <w:num w:numId="45" w16cid:durableId="14754125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7543"/>
    <w:rsid w:val="0008226B"/>
    <w:rsid w:val="000851BF"/>
    <w:rsid w:val="0008780E"/>
    <w:rsid w:val="000942A2"/>
    <w:rsid w:val="00096001"/>
    <w:rsid w:val="000A3F32"/>
    <w:rsid w:val="000B009B"/>
    <w:rsid w:val="000B2F89"/>
    <w:rsid w:val="000B42C4"/>
    <w:rsid w:val="000B62BD"/>
    <w:rsid w:val="000C0494"/>
    <w:rsid w:val="000C1252"/>
    <w:rsid w:val="000C2B06"/>
    <w:rsid w:val="000D1F37"/>
    <w:rsid w:val="000D3B32"/>
    <w:rsid w:val="000D55DF"/>
    <w:rsid w:val="000D69C1"/>
    <w:rsid w:val="000E1561"/>
    <w:rsid w:val="000E1999"/>
    <w:rsid w:val="000E2FA9"/>
    <w:rsid w:val="000E7B8C"/>
    <w:rsid w:val="00110B1F"/>
    <w:rsid w:val="00112B8E"/>
    <w:rsid w:val="00112E12"/>
    <w:rsid w:val="00114E5A"/>
    <w:rsid w:val="0011609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7745C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25DE"/>
    <w:rsid w:val="001C3245"/>
    <w:rsid w:val="001C402C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7718"/>
    <w:rsid w:val="001F1905"/>
    <w:rsid w:val="001F4E47"/>
    <w:rsid w:val="001F6A93"/>
    <w:rsid w:val="001F76A3"/>
    <w:rsid w:val="00200EE0"/>
    <w:rsid w:val="00210A77"/>
    <w:rsid w:val="0021604F"/>
    <w:rsid w:val="00217203"/>
    <w:rsid w:val="00221CD0"/>
    <w:rsid w:val="0022633E"/>
    <w:rsid w:val="002326F4"/>
    <w:rsid w:val="00234E4D"/>
    <w:rsid w:val="0023614A"/>
    <w:rsid w:val="0024478E"/>
    <w:rsid w:val="00244941"/>
    <w:rsid w:val="002503C6"/>
    <w:rsid w:val="00257D0D"/>
    <w:rsid w:val="00272039"/>
    <w:rsid w:val="00273C7B"/>
    <w:rsid w:val="00293261"/>
    <w:rsid w:val="0029409A"/>
    <w:rsid w:val="002A23AF"/>
    <w:rsid w:val="002A2726"/>
    <w:rsid w:val="002A424B"/>
    <w:rsid w:val="002B3A5A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2F73F0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335E4"/>
    <w:rsid w:val="00333998"/>
    <w:rsid w:val="00335564"/>
    <w:rsid w:val="00340638"/>
    <w:rsid w:val="00342D18"/>
    <w:rsid w:val="003536F5"/>
    <w:rsid w:val="003540C1"/>
    <w:rsid w:val="00364CD6"/>
    <w:rsid w:val="00372BA0"/>
    <w:rsid w:val="00382C6D"/>
    <w:rsid w:val="0038314A"/>
    <w:rsid w:val="003868CB"/>
    <w:rsid w:val="00390D5F"/>
    <w:rsid w:val="00392863"/>
    <w:rsid w:val="003946F0"/>
    <w:rsid w:val="003A0812"/>
    <w:rsid w:val="003A0F41"/>
    <w:rsid w:val="003A398F"/>
    <w:rsid w:val="003A4892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D56E6"/>
    <w:rsid w:val="003E22F5"/>
    <w:rsid w:val="003E6E1D"/>
    <w:rsid w:val="003E6F26"/>
    <w:rsid w:val="003F034B"/>
    <w:rsid w:val="003F502A"/>
    <w:rsid w:val="003F616D"/>
    <w:rsid w:val="00400F1D"/>
    <w:rsid w:val="00401B51"/>
    <w:rsid w:val="00405088"/>
    <w:rsid w:val="00405B21"/>
    <w:rsid w:val="0041387A"/>
    <w:rsid w:val="00413FEA"/>
    <w:rsid w:val="00414AA9"/>
    <w:rsid w:val="004211A9"/>
    <w:rsid w:val="00425626"/>
    <w:rsid w:val="00425D26"/>
    <w:rsid w:val="00442780"/>
    <w:rsid w:val="004449F5"/>
    <w:rsid w:val="0044658B"/>
    <w:rsid w:val="004507A6"/>
    <w:rsid w:val="004517AD"/>
    <w:rsid w:val="004557D6"/>
    <w:rsid w:val="004570E9"/>
    <w:rsid w:val="00457677"/>
    <w:rsid w:val="00463383"/>
    <w:rsid w:val="0046729B"/>
    <w:rsid w:val="0046741F"/>
    <w:rsid w:val="00467C25"/>
    <w:rsid w:val="00470E5C"/>
    <w:rsid w:val="004715EE"/>
    <w:rsid w:val="0047452B"/>
    <w:rsid w:val="00475FB7"/>
    <w:rsid w:val="0048012E"/>
    <w:rsid w:val="004823B1"/>
    <w:rsid w:val="00482E32"/>
    <w:rsid w:val="004961B1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6120"/>
    <w:rsid w:val="004E6B52"/>
    <w:rsid w:val="004F09A0"/>
    <w:rsid w:val="004F0F07"/>
    <w:rsid w:val="00500DFF"/>
    <w:rsid w:val="00501B80"/>
    <w:rsid w:val="00505D67"/>
    <w:rsid w:val="00510936"/>
    <w:rsid w:val="00515C1A"/>
    <w:rsid w:val="0051710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83045"/>
    <w:rsid w:val="00585469"/>
    <w:rsid w:val="005908D1"/>
    <w:rsid w:val="0059636A"/>
    <w:rsid w:val="005A7F9F"/>
    <w:rsid w:val="005B370B"/>
    <w:rsid w:val="005C7013"/>
    <w:rsid w:val="005C7245"/>
    <w:rsid w:val="005C7301"/>
    <w:rsid w:val="005D24EA"/>
    <w:rsid w:val="005D76A0"/>
    <w:rsid w:val="005E070B"/>
    <w:rsid w:val="005F161B"/>
    <w:rsid w:val="005F2E0B"/>
    <w:rsid w:val="005F405F"/>
    <w:rsid w:val="005F65F0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4D5E"/>
    <w:rsid w:val="00637EF8"/>
    <w:rsid w:val="00640C73"/>
    <w:rsid w:val="0064564F"/>
    <w:rsid w:val="00650FA2"/>
    <w:rsid w:val="00655ECF"/>
    <w:rsid w:val="00661104"/>
    <w:rsid w:val="00661E66"/>
    <w:rsid w:val="006664A1"/>
    <w:rsid w:val="00671EA4"/>
    <w:rsid w:val="0067579F"/>
    <w:rsid w:val="00677F68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7FEC"/>
    <w:rsid w:val="006D0383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16E13"/>
    <w:rsid w:val="00717DA8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A5722"/>
    <w:rsid w:val="007B03F8"/>
    <w:rsid w:val="007B64B0"/>
    <w:rsid w:val="007C4EFD"/>
    <w:rsid w:val="007C5F81"/>
    <w:rsid w:val="007C6367"/>
    <w:rsid w:val="007C71E5"/>
    <w:rsid w:val="007D03C7"/>
    <w:rsid w:val="007D62A4"/>
    <w:rsid w:val="007D6600"/>
    <w:rsid w:val="007E577A"/>
    <w:rsid w:val="007F154F"/>
    <w:rsid w:val="007F72AE"/>
    <w:rsid w:val="0080599C"/>
    <w:rsid w:val="00806E0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2C"/>
    <w:rsid w:val="00851CE6"/>
    <w:rsid w:val="0085312E"/>
    <w:rsid w:val="00856335"/>
    <w:rsid w:val="00860CEF"/>
    <w:rsid w:val="00874812"/>
    <w:rsid w:val="008850A2"/>
    <w:rsid w:val="008853CA"/>
    <w:rsid w:val="008857E2"/>
    <w:rsid w:val="00887DD9"/>
    <w:rsid w:val="00891AF2"/>
    <w:rsid w:val="00891FAB"/>
    <w:rsid w:val="00897805"/>
    <w:rsid w:val="008B0FBD"/>
    <w:rsid w:val="008B60C9"/>
    <w:rsid w:val="008B7190"/>
    <w:rsid w:val="008C2EC7"/>
    <w:rsid w:val="008C34E9"/>
    <w:rsid w:val="008D1490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1AB"/>
    <w:rsid w:val="009009D8"/>
    <w:rsid w:val="00904616"/>
    <w:rsid w:val="00906E79"/>
    <w:rsid w:val="00912677"/>
    <w:rsid w:val="00915089"/>
    <w:rsid w:val="00915A0A"/>
    <w:rsid w:val="0091603E"/>
    <w:rsid w:val="009200D0"/>
    <w:rsid w:val="00921C86"/>
    <w:rsid w:val="0092580F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1F79"/>
    <w:rsid w:val="00973040"/>
    <w:rsid w:val="009734C7"/>
    <w:rsid w:val="00974441"/>
    <w:rsid w:val="00976D5D"/>
    <w:rsid w:val="009826E3"/>
    <w:rsid w:val="00982AA1"/>
    <w:rsid w:val="00986E53"/>
    <w:rsid w:val="00991156"/>
    <w:rsid w:val="00996B74"/>
    <w:rsid w:val="009A03E6"/>
    <w:rsid w:val="009A0F33"/>
    <w:rsid w:val="009A26DA"/>
    <w:rsid w:val="009A2ED4"/>
    <w:rsid w:val="009A3DB3"/>
    <w:rsid w:val="009A53D6"/>
    <w:rsid w:val="009A633B"/>
    <w:rsid w:val="009A7C00"/>
    <w:rsid w:val="009B1A0A"/>
    <w:rsid w:val="009B6180"/>
    <w:rsid w:val="009B640D"/>
    <w:rsid w:val="009B740C"/>
    <w:rsid w:val="009C0391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6DB9"/>
    <w:rsid w:val="009F46C5"/>
    <w:rsid w:val="00A02D04"/>
    <w:rsid w:val="00A04727"/>
    <w:rsid w:val="00A04ACB"/>
    <w:rsid w:val="00A052A7"/>
    <w:rsid w:val="00A060C7"/>
    <w:rsid w:val="00A16BD7"/>
    <w:rsid w:val="00A3335D"/>
    <w:rsid w:val="00A34E06"/>
    <w:rsid w:val="00A354F4"/>
    <w:rsid w:val="00A4372A"/>
    <w:rsid w:val="00A4521E"/>
    <w:rsid w:val="00A53C87"/>
    <w:rsid w:val="00A55F43"/>
    <w:rsid w:val="00A56680"/>
    <w:rsid w:val="00A56BDA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A90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6600"/>
    <w:rsid w:val="00AF668B"/>
    <w:rsid w:val="00B04533"/>
    <w:rsid w:val="00B05EB9"/>
    <w:rsid w:val="00B07A88"/>
    <w:rsid w:val="00B10B6F"/>
    <w:rsid w:val="00B1365F"/>
    <w:rsid w:val="00B139CF"/>
    <w:rsid w:val="00B15401"/>
    <w:rsid w:val="00B15586"/>
    <w:rsid w:val="00B20673"/>
    <w:rsid w:val="00B214EF"/>
    <w:rsid w:val="00B2241B"/>
    <w:rsid w:val="00B22709"/>
    <w:rsid w:val="00B32289"/>
    <w:rsid w:val="00B32510"/>
    <w:rsid w:val="00B37C25"/>
    <w:rsid w:val="00B44D0C"/>
    <w:rsid w:val="00B51C91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282"/>
    <w:rsid w:val="00BD0D41"/>
    <w:rsid w:val="00BD1F80"/>
    <w:rsid w:val="00BD240A"/>
    <w:rsid w:val="00BD5518"/>
    <w:rsid w:val="00BD5940"/>
    <w:rsid w:val="00BD6B7E"/>
    <w:rsid w:val="00BE10E0"/>
    <w:rsid w:val="00BE134C"/>
    <w:rsid w:val="00BE13C3"/>
    <w:rsid w:val="00BE3A33"/>
    <w:rsid w:val="00BE679A"/>
    <w:rsid w:val="00BF2CC4"/>
    <w:rsid w:val="00C0368A"/>
    <w:rsid w:val="00C0542A"/>
    <w:rsid w:val="00C0577F"/>
    <w:rsid w:val="00C05BF3"/>
    <w:rsid w:val="00C41443"/>
    <w:rsid w:val="00C42FBB"/>
    <w:rsid w:val="00C43D39"/>
    <w:rsid w:val="00C45A64"/>
    <w:rsid w:val="00C54E30"/>
    <w:rsid w:val="00C55316"/>
    <w:rsid w:val="00C6308D"/>
    <w:rsid w:val="00C63994"/>
    <w:rsid w:val="00C64708"/>
    <w:rsid w:val="00C72605"/>
    <w:rsid w:val="00C748AD"/>
    <w:rsid w:val="00C82624"/>
    <w:rsid w:val="00C82BF9"/>
    <w:rsid w:val="00C852E8"/>
    <w:rsid w:val="00C871B5"/>
    <w:rsid w:val="00C90A25"/>
    <w:rsid w:val="00C90FE0"/>
    <w:rsid w:val="00C91814"/>
    <w:rsid w:val="00C92A7C"/>
    <w:rsid w:val="00C94919"/>
    <w:rsid w:val="00C95AD5"/>
    <w:rsid w:val="00C97A88"/>
    <w:rsid w:val="00CA4DCF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5248"/>
    <w:rsid w:val="00D30929"/>
    <w:rsid w:val="00D315B2"/>
    <w:rsid w:val="00D33912"/>
    <w:rsid w:val="00D367B2"/>
    <w:rsid w:val="00D37AA9"/>
    <w:rsid w:val="00D4512D"/>
    <w:rsid w:val="00D47119"/>
    <w:rsid w:val="00D47468"/>
    <w:rsid w:val="00D604B5"/>
    <w:rsid w:val="00D61772"/>
    <w:rsid w:val="00D76D90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102D"/>
    <w:rsid w:val="00DA380E"/>
    <w:rsid w:val="00DA52DC"/>
    <w:rsid w:val="00DA63B4"/>
    <w:rsid w:val="00DB1CA9"/>
    <w:rsid w:val="00DC4DE7"/>
    <w:rsid w:val="00DC61D9"/>
    <w:rsid w:val="00DC7D2E"/>
    <w:rsid w:val="00DD325C"/>
    <w:rsid w:val="00DD52D6"/>
    <w:rsid w:val="00DE1442"/>
    <w:rsid w:val="00DE4D12"/>
    <w:rsid w:val="00DE69A3"/>
    <w:rsid w:val="00DF1DCD"/>
    <w:rsid w:val="00DF49D3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029E"/>
    <w:rsid w:val="00E95B67"/>
    <w:rsid w:val="00EA16A1"/>
    <w:rsid w:val="00EA1A39"/>
    <w:rsid w:val="00EA2E4E"/>
    <w:rsid w:val="00EA3C30"/>
    <w:rsid w:val="00EA6FAE"/>
    <w:rsid w:val="00EB3F0F"/>
    <w:rsid w:val="00EB7E29"/>
    <w:rsid w:val="00EC246E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1565B"/>
    <w:rsid w:val="00F172F0"/>
    <w:rsid w:val="00F21F2C"/>
    <w:rsid w:val="00F23D7E"/>
    <w:rsid w:val="00F25B13"/>
    <w:rsid w:val="00F26892"/>
    <w:rsid w:val="00F31DF2"/>
    <w:rsid w:val="00F33A82"/>
    <w:rsid w:val="00F3536A"/>
    <w:rsid w:val="00F35DC1"/>
    <w:rsid w:val="00F455A0"/>
    <w:rsid w:val="00F46D77"/>
    <w:rsid w:val="00F50004"/>
    <w:rsid w:val="00F562AD"/>
    <w:rsid w:val="00F63F9F"/>
    <w:rsid w:val="00F70D6B"/>
    <w:rsid w:val="00F70D6F"/>
    <w:rsid w:val="00F72894"/>
    <w:rsid w:val="00F74F41"/>
    <w:rsid w:val="00F816F3"/>
    <w:rsid w:val="00F83BEB"/>
    <w:rsid w:val="00F840C7"/>
    <w:rsid w:val="00F86FDE"/>
    <w:rsid w:val="00F87A03"/>
    <w:rsid w:val="00F94310"/>
    <w:rsid w:val="00FA117B"/>
    <w:rsid w:val="00FA15B2"/>
    <w:rsid w:val="00FA30AA"/>
    <w:rsid w:val="00FB3C86"/>
    <w:rsid w:val="00FB4E13"/>
    <w:rsid w:val="00FB7B55"/>
    <w:rsid w:val="00FC23FB"/>
    <w:rsid w:val="00FC5888"/>
    <w:rsid w:val="00FC672B"/>
    <w:rsid w:val="00FC6738"/>
    <w:rsid w:val="00FD169B"/>
    <w:rsid w:val="00FD3D9D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2392-33D5-40E7-85DB-20B94C49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10</Pages>
  <Words>2362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Sławomira Mielewczyk</cp:lastModifiedBy>
  <cp:revision>96</cp:revision>
  <cp:lastPrinted>2024-06-28T10:05:00Z</cp:lastPrinted>
  <dcterms:created xsi:type="dcterms:W3CDTF">2021-01-29T18:27:00Z</dcterms:created>
  <dcterms:modified xsi:type="dcterms:W3CDTF">2024-06-28T10:05:00Z</dcterms:modified>
</cp:coreProperties>
</file>