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7DA3B" w14:textId="4655AB6F" w:rsidR="009865C6" w:rsidRPr="001139A8" w:rsidRDefault="0092796C" w:rsidP="00046655">
      <w:pPr>
        <w:spacing w:before="240" w:after="160" w:line="276" w:lineRule="auto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1139A8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</w:t>
      </w:r>
      <w:r w:rsidR="005D4342" w:rsidRPr="001139A8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D</w:t>
      </w:r>
      <w:r w:rsidR="005F2739" w:rsidRPr="001139A8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AZ-Z.272</w:t>
      </w:r>
      <w:r w:rsidR="001139A8" w:rsidRPr="001139A8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.5</w:t>
      </w:r>
      <w:r w:rsidR="00C65298" w:rsidRPr="001139A8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.</w:t>
      </w:r>
      <w:r w:rsidR="002076CB" w:rsidRPr="001139A8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202</w:t>
      </w:r>
      <w:r w:rsidR="00441F9E" w:rsidRPr="001139A8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4</w:t>
      </w:r>
    </w:p>
    <w:p w14:paraId="2E4A60C1" w14:textId="77777777" w:rsidR="00E61D6F" w:rsidRDefault="00E61D6F" w:rsidP="00E61D6F">
      <w:pPr>
        <w:pStyle w:val="Nagwek1"/>
        <w:spacing w:before="360"/>
        <w:rPr>
          <w:rFonts w:eastAsiaTheme="minorHAnsi" w:cs="Arial"/>
          <w:lang w:eastAsia="en-US"/>
        </w:rPr>
      </w:pPr>
    </w:p>
    <w:p w14:paraId="50980454" w14:textId="095631B8" w:rsidR="005D1B36" w:rsidRPr="005D1B36" w:rsidRDefault="005D1B36" w:rsidP="005D1B36">
      <w:pPr>
        <w:pStyle w:val="Nagwek1"/>
        <w:spacing w:before="360"/>
        <w:ind w:left="0" w:firstLine="0"/>
        <w:jc w:val="right"/>
        <w:rPr>
          <w:rFonts w:eastAsiaTheme="minorHAnsi" w:cs="Arial"/>
          <w:sz w:val="22"/>
          <w:lang w:eastAsia="en-US"/>
        </w:rPr>
      </w:pPr>
      <w:bookmarkStart w:id="0" w:name="_GoBack"/>
      <w:bookmarkEnd w:id="0"/>
      <w:r w:rsidRPr="005D1B36">
        <w:rPr>
          <w:rFonts w:eastAsiaTheme="minorHAnsi" w:cs="Arial"/>
          <w:sz w:val="22"/>
          <w:lang w:eastAsia="en-US"/>
        </w:rPr>
        <w:t>Załącznik nr 3 do SWZ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8"/>
      </w:tblGrid>
      <w:tr w:rsidR="00AE6FFE" w:rsidRPr="001139A8" w14:paraId="444B365E" w14:textId="77777777" w:rsidTr="005D1129">
        <w:trPr>
          <w:trHeight w:val="3096"/>
          <w:jc w:val="center"/>
        </w:trPr>
        <w:tc>
          <w:tcPr>
            <w:tcW w:w="9928" w:type="dxa"/>
            <w:shd w:val="clear" w:color="auto" w:fill="auto"/>
            <w:vAlign w:val="center"/>
            <w:hideMark/>
          </w:tcPr>
          <w:p w14:paraId="6A9C2A2D" w14:textId="54707D92" w:rsidR="000A28BD" w:rsidRPr="001139A8" w:rsidRDefault="00AE6FFE" w:rsidP="00046655">
            <w:pPr>
              <w:spacing w:after="40"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39A8">
              <w:rPr>
                <w:rFonts w:asciiTheme="minorHAnsi" w:hAnsiTheme="minorHAnsi" w:cs="Arial"/>
                <w:sz w:val="22"/>
                <w:szCs w:val="22"/>
              </w:rPr>
              <w:br w:type="page"/>
            </w:r>
            <w:r w:rsidRPr="001139A8">
              <w:rPr>
                <w:rFonts w:asciiTheme="minorHAnsi" w:hAnsiTheme="minorHAnsi" w:cs="Arial"/>
                <w:b/>
                <w:sz w:val="22"/>
                <w:szCs w:val="22"/>
              </w:rPr>
              <w:t>DAZ-Z.272</w:t>
            </w:r>
            <w:r w:rsidR="005C418B">
              <w:rPr>
                <w:rFonts w:asciiTheme="minorHAnsi" w:hAnsiTheme="minorHAnsi" w:cs="Arial"/>
                <w:b/>
                <w:sz w:val="22"/>
                <w:szCs w:val="22"/>
              </w:rPr>
              <w:t>.5</w:t>
            </w:r>
            <w:r w:rsidR="005D1129" w:rsidRPr="001139A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="007256D8" w:rsidRPr="001139A8">
              <w:rPr>
                <w:rFonts w:asciiTheme="minorHAnsi" w:hAnsiTheme="minorHAnsi" w:cs="Arial"/>
                <w:b/>
                <w:sz w:val="22"/>
                <w:szCs w:val="22"/>
              </w:rPr>
              <w:t>202</w:t>
            </w:r>
            <w:r w:rsidR="000E3B3D" w:rsidRPr="001139A8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  <w:p w14:paraId="2FF3CE84" w14:textId="77777777" w:rsidR="00AE6FFE" w:rsidRPr="001139A8" w:rsidRDefault="00AE6FFE" w:rsidP="00B57D2F">
            <w:pPr>
              <w:pStyle w:val="Nagwek1"/>
              <w:rPr>
                <w:rFonts w:cs="Arial"/>
              </w:rPr>
            </w:pPr>
            <w:r w:rsidRPr="001139A8">
              <w:rPr>
                <w:rFonts w:cs="Arial"/>
              </w:rPr>
              <w:t>FORMULARZ OFERTOWY</w:t>
            </w:r>
          </w:p>
          <w:p w14:paraId="374664FC" w14:textId="77777777" w:rsidR="00AE6FFE" w:rsidRPr="001139A8" w:rsidRDefault="00AE6FFE" w:rsidP="00046655">
            <w:pPr>
              <w:spacing w:before="240" w:line="276" w:lineRule="auto"/>
              <w:ind w:left="6268"/>
              <w:rPr>
                <w:rFonts w:asciiTheme="minorHAnsi" w:hAnsiTheme="minorHAnsi" w:cs="Arial"/>
                <w:sz w:val="22"/>
                <w:szCs w:val="22"/>
              </w:rPr>
            </w:pPr>
            <w:r w:rsidRPr="001139A8">
              <w:rPr>
                <w:rFonts w:asciiTheme="minorHAnsi" w:hAnsiTheme="minorHAnsi" w:cs="Arial"/>
                <w:sz w:val="22"/>
                <w:szCs w:val="22"/>
              </w:rPr>
              <w:t>Zamawiający:</w:t>
            </w:r>
          </w:p>
          <w:p w14:paraId="229CF8E1" w14:textId="77777777" w:rsidR="00AE6FFE" w:rsidRPr="001139A8" w:rsidRDefault="00AE6FFE" w:rsidP="00046655">
            <w:pPr>
              <w:spacing w:line="276" w:lineRule="auto"/>
              <w:ind w:left="6268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39A8">
              <w:rPr>
                <w:rFonts w:asciiTheme="minorHAnsi" w:hAnsiTheme="minorHAnsi" w:cs="Arial"/>
                <w:b/>
                <w:sz w:val="22"/>
                <w:szCs w:val="22"/>
              </w:rPr>
              <w:t>WOJEWÓDZTWO POMORSKIE</w:t>
            </w:r>
          </w:p>
          <w:p w14:paraId="7B04A7B3" w14:textId="77777777" w:rsidR="00AE6FFE" w:rsidRPr="001139A8" w:rsidRDefault="00AE6FFE" w:rsidP="00046655">
            <w:pPr>
              <w:spacing w:line="276" w:lineRule="auto"/>
              <w:ind w:left="6268"/>
              <w:rPr>
                <w:rFonts w:asciiTheme="minorHAnsi" w:hAnsiTheme="minorHAnsi" w:cs="Arial"/>
                <w:sz w:val="22"/>
                <w:szCs w:val="22"/>
              </w:rPr>
            </w:pPr>
            <w:r w:rsidRPr="001139A8">
              <w:rPr>
                <w:rFonts w:asciiTheme="minorHAnsi" w:hAnsiTheme="minorHAnsi" w:cs="Arial"/>
                <w:sz w:val="22"/>
                <w:szCs w:val="22"/>
              </w:rPr>
              <w:t>ul. Okopowa 21/27</w:t>
            </w:r>
          </w:p>
          <w:p w14:paraId="7CA287AB" w14:textId="77777777" w:rsidR="00AE6FFE" w:rsidRPr="001139A8" w:rsidRDefault="00AE6FFE" w:rsidP="00046655">
            <w:pPr>
              <w:spacing w:after="120" w:line="276" w:lineRule="auto"/>
              <w:ind w:left="6268"/>
              <w:rPr>
                <w:rFonts w:asciiTheme="minorHAnsi" w:hAnsiTheme="minorHAnsi" w:cs="Arial"/>
                <w:sz w:val="22"/>
                <w:szCs w:val="22"/>
              </w:rPr>
            </w:pPr>
            <w:r w:rsidRPr="001139A8">
              <w:rPr>
                <w:rFonts w:asciiTheme="minorHAnsi" w:hAnsiTheme="minorHAnsi" w:cs="Arial"/>
                <w:sz w:val="22"/>
                <w:szCs w:val="22"/>
              </w:rPr>
              <w:t xml:space="preserve">80-810 GDAŃSK </w:t>
            </w:r>
          </w:p>
          <w:p w14:paraId="023B9EE4" w14:textId="48BFB213" w:rsidR="00AE6FFE" w:rsidRPr="001139A8" w:rsidRDefault="00AE6FFE" w:rsidP="00046655">
            <w:pPr>
              <w:spacing w:after="40"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139A8">
              <w:rPr>
                <w:rFonts w:asciiTheme="minorHAnsi" w:hAnsiTheme="minorHAnsi" w:cs="Arial"/>
                <w:sz w:val="22"/>
                <w:szCs w:val="22"/>
              </w:rPr>
              <w:t xml:space="preserve">W postępowaniu </w:t>
            </w:r>
            <w:r w:rsidR="00A359E8" w:rsidRPr="001139A8">
              <w:rPr>
                <w:rFonts w:asciiTheme="minorHAnsi" w:hAnsiTheme="minorHAnsi" w:cs="Arial"/>
                <w:sz w:val="22"/>
                <w:szCs w:val="22"/>
              </w:rPr>
              <w:t>o udzielenie zamówienia publicznego prowadzonego z zastosowaniem procedury właściwej dla zamówienia o wartości równej lub przekraczającej progi unijne,</w:t>
            </w:r>
            <w:r w:rsidR="00A359E8" w:rsidRPr="001139A8">
              <w:rPr>
                <w:rFonts w:asciiTheme="minorHAnsi" w:hAnsiTheme="minorHAnsi" w:cs="Arial"/>
                <w:sz w:val="22"/>
                <w:szCs w:val="22"/>
                <w:lang w:val="pl"/>
              </w:rPr>
              <w:t xml:space="preserve"> o jakich stanowi art. 3</w:t>
            </w:r>
            <w:r w:rsidR="00A359E8" w:rsidRPr="001139A8">
              <w:rPr>
                <w:rFonts w:asciiTheme="minorHAnsi" w:hAnsiTheme="minorHAnsi" w:cs="Arial"/>
                <w:sz w:val="22"/>
                <w:szCs w:val="22"/>
              </w:rPr>
              <w:t xml:space="preserve"> ustawy z dnia 11 września 2019 r. - Prawo zamówień publicznych [zwanej dalej także „ustawą Pzp”], tj. postępowania prowadzonego w </w:t>
            </w:r>
            <w:r w:rsidR="00A359E8" w:rsidRPr="001139A8">
              <w:rPr>
                <w:rFonts w:asciiTheme="minorHAnsi" w:hAnsiTheme="minorHAnsi" w:cs="Arial"/>
                <w:b/>
                <w:sz w:val="22"/>
                <w:szCs w:val="22"/>
              </w:rPr>
              <w:t>trybie</w:t>
            </w:r>
            <w:r w:rsidR="00A359E8" w:rsidRPr="001139A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359E8" w:rsidRPr="001139A8">
              <w:rPr>
                <w:rFonts w:asciiTheme="minorHAnsi" w:hAnsiTheme="minorHAnsi" w:cs="Arial"/>
                <w:b/>
                <w:sz w:val="22"/>
                <w:szCs w:val="22"/>
              </w:rPr>
              <w:t xml:space="preserve">przetargu nieograniczonego </w:t>
            </w:r>
            <w:r w:rsidR="00A359E8" w:rsidRPr="001139A8">
              <w:rPr>
                <w:rFonts w:asciiTheme="minorHAnsi" w:hAnsiTheme="minorHAnsi" w:cs="Arial"/>
                <w:sz w:val="22"/>
                <w:szCs w:val="22"/>
              </w:rPr>
              <w:t>na podstawie art. 132 ustawy Pzp, pn.</w:t>
            </w:r>
            <w:r w:rsidR="005D1129" w:rsidRPr="001139A8"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 xml:space="preserve"> </w:t>
            </w:r>
            <w:r w:rsidR="006C1977" w:rsidRPr="006C1977"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>Przebudowa części budynku nr XXVI Szpitala dla Nerwowo i Psychicznie Chorych im. Stanisława Kryzana w Starogardzie Gdańskim</w:t>
            </w:r>
            <w:r w:rsidR="006C1977"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AE6FFE" w:rsidRPr="001139A8" w14:paraId="0573FCF7" w14:textId="77777777" w:rsidTr="00A02094">
        <w:trPr>
          <w:trHeight w:val="430"/>
          <w:jc w:val="center"/>
        </w:trPr>
        <w:tc>
          <w:tcPr>
            <w:tcW w:w="9928" w:type="dxa"/>
            <w:hideMark/>
          </w:tcPr>
          <w:p w14:paraId="14718E11" w14:textId="77777777" w:rsidR="00AE6FFE" w:rsidRPr="001139A8" w:rsidRDefault="00AE6FFE" w:rsidP="00046655">
            <w:pPr>
              <w:tabs>
                <w:tab w:val="left" w:pos="459"/>
              </w:tabs>
              <w:spacing w:before="240" w:after="40"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39A8">
              <w:rPr>
                <w:rFonts w:asciiTheme="minorHAnsi" w:hAnsiTheme="minorHAnsi" w:cs="Arial"/>
                <w:b/>
                <w:sz w:val="22"/>
                <w:szCs w:val="22"/>
              </w:rPr>
              <w:t>DANE WYKONAWCY:</w:t>
            </w:r>
          </w:p>
          <w:p w14:paraId="6363EB74" w14:textId="3D978DA8" w:rsidR="00AE6FFE" w:rsidRPr="001139A8" w:rsidRDefault="00AE6FFE" w:rsidP="00046655">
            <w:pPr>
              <w:spacing w:after="4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139A8">
              <w:rPr>
                <w:rFonts w:asciiTheme="minorHAnsi" w:hAnsiTheme="minorHAnsi" w:cs="Arial"/>
                <w:sz w:val="22"/>
                <w:szCs w:val="22"/>
              </w:rPr>
              <w:t>Wykonawca/Wykonawcy:……………..……………..………………………………………….……….……..………...….………...............................................................................................................................................................................................</w:t>
            </w:r>
          </w:p>
          <w:p w14:paraId="0B4CB3B6" w14:textId="7D70D37B" w:rsidR="00AE6FFE" w:rsidRPr="001139A8" w:rsidRDefault="00AE6FFE" w:rsidP="00046655">
            <w:pPr>
              <w:spacing w:after="4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139A8">
              <w:rPr>
                <w:rFonts w:asciiTheme="minorHAnsi" w:hAnsiTheme="minorHAnsi" w:cs="Arial"/>
                <w:sz w:val="22"/>
                <w:szCs w:val="22"/>
              </w:rPr>
              <w:t>Adres:…………………………………………………………………………………………..…….…………………..……………………..……..….……</w:t>
            </w:r>
            <w:r w:rsidRPr="001139A8">
              <w:rPr>
                <w:rFonts w:asciiTheme="minorHAnsi" w:hAnsiTheme="minorHAnsi" w:cs="Arial"/>
                <w:vanish/>
                <w:sz w:val="22"/>
                <w:szCs w:val="22"/>
              </w:rPr>
              <w:t xml:space="preserve"> …….………………………………</w:t>
            </w:r>
            <w:r w:rsidRPr="001139A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1896F62E" w14:textId="20F5E607" w:rsidR="00AE6FFE" w:rsidRPr="001139A8" w:rsidRDefault="00AE6FFE" w:rsidP="00046655">
            <w:pPr>
              <w:spacing w:after="4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139A8">
              <w:rPr>
                <w:rFonts w:asciiTheme="minorHAnsi" w:hAnsiTheme="minorHAnsi" w:cs="Arial"/>
                <w:sz w:val="22"/>
                <w:szCs w:val="22"/>
              </w:rPr>
              <w:t xml:space="preserve">Osoba odpowiedzialna za </w:t>
            </w:r>
            <w:r w:rsidR="00183716">
              <w:rPr>
                <w:rFonts w:asciiTheme="minorHAnsi" w:hAnsiTheme="minorHAnsi" w:cs="Arial"/>
                <w:sz w:val="22"/>
                <w:szCs w:val="22"/>
              </w:rPr>
              <w:t>kontakty z Zamawiającym: .……………</w:t>
            </w:r>
            <w:r w:rsidRPr="001139A8">
              <w:rPr>
                <w:rFonts w:asciiTheme="minorHAnsi" w:hAnsiTheme="minorHAnsi" w:cs="Arial"/>
                <w:sz w:val="22"/>
                <w:szCs w:val="22"/>
              </w:rPr>
              <w:t>…………………………..…………………………………………………………………………………………………………………………</w:t>
            </w:r>
          </w:p>
          <w:p w14:paraId="726F0ADD" w14:textId="77777777" w:rsidR="00AE6FFE" w:rsidRPr="001139A8" w:rsidRDefault="00AE6FFE" w:rsidP="00046655">
            <w:pPr>
              <w:spacing w:before="240" w:after="12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139A8">
              <w:rPr>
                <w:rFonts w:asciiTheme="minorHAnsi" w:hAnsiTheme="minorHAnsi" w:cs="Arial"/>
                <w:sz w:val="22"/>
                <w:szCs w:val="22"/>
              </w:rPr>
              <w:t>Dane teleadresowe</w:t>
            </w:r>
            <w:r w:rsidR="0065405F" w:rsidRPr="001139A8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1139A8">
              <w:rPr>
                <w:rFonts w:asciiTheme="minorHAnsi" w:hAnsiTheme="minorHAnsi" w:cs="Arial"/>
                <w:sz w:val="22"/>
                <w:szCs w:val="22"/>
              </w:rPr>
              <w:t xml:space="preserve"> na które należy przekazywać korespondencję związaną z niniejszym postępowaniem:</w:t>
            </w:r>
          </w:p>
          <w:p w14:paraId="1C6F7289" w14:textId="2DD94A14" w:rsidR="00AE6FFE" w:rsidRPr="001139A8" w:rsidRDefault="00AE6FFE" w:rsidP="00046655">
            <w:pPr>
              <w:spacing w:after="12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139A8">
              <w:rPr>
                <w:rFonts w:asciiTheme="minorHAnsi" w:hAnsiTheme="minorHAnsi" w:cs="Arial"/>
                <w:sz w:val="22"/>
                <w:szCs w:val="22"/>
              </w:rPr>
              <w:t>e-mail: …………………….…………</w:t>
            </w:r>
            <w:r w:rsidR="00FC3C3D" w:rsidRPr="001139A8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…………………………………………………………………</w:t>
            </w:r>
            <w:r w:rsidR="00756AB9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……………………………………………..</w:t>
            </w:r>
            <w:r w:rsidR="00FC3C3D" w:rsidRPr="001139A8">
              <w:rPr>
                <w:rFonts w:asciiTheme="minorHAnsi" w:hAnsiTheme="minorHAnsi" w:cs="Arial"/>
                <w:sz w:val="22"/>
                <w:szCs w:val="22"/>
              </w:rPr>
              <w:t>……….</w:t>
            </w:r>
            <w:r w:rsidRPr="001139A8">
              <w:rPr>
                <w:rFonts w:asciiTheme="minorHAnsi" w:hAnsiTheme="minorHAnsi" w:cs="Arial"/>
                <w:vanish/>
                <w:sz w:val="22"/>
                <w:szCs w:val="22"/>
              </w:rPr>
              <w:t xml:space="preserve">……………………………………………… </w:t>
            </w:r>
          </w:p>
          <w:p w14:paraId="7A89C23D" w14:textId="6E8217FB" w:rsidR="00AE6FFE" w:rsidRPr="001139A8" w:rsidRDefault="00AE6FFE" w:rsidP="00046655">
            <w:pPr>
              <w:spacing w:after="4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139A8">
              <w:rPr>
                <w:rFonts w:asciiTheme="minorHAnsi" w:hAnsiTheme="minorHAnsi" w:cs="Arial"/>
                <w:sz w:val="22"/>
                <w:szCs w:val="22"/>
              </w:rPr>
              <w:t>Adres do korespondencji (jeżeli inny niż adres siedziby): ……………………………………………………….</w:t>
            </w:r>
            <w:r w:rsidR="00EE152C" w:rsidRPr="001139A8">
              <w:rPr>
                <w:rFonts w:asciiTheme="minorHAnsi" w:hAnsiTheme="minorHAnsi" w:cs="Arial"/>
                <w:sz w:val="22"/>
                <w:szCs w:val="22"/>
              </w:rPr>
              <w:t>…</w:t>
            </w:r>
            <w:r w:rsidR="00756AB9">
              <w:rPr>
                <w:rFonts w:asciiTheme="minorHAnsi" w:hAnsiTheme="minorHAnsi" w:cs="Arial"/>
                <w:sz w:val="22"/>
                <w:szCs w:val="22"/>
              </w:rPr>
              <w:t>…………………………………</w:t>
            </w:r>
            <w:r w:rsidR="00EE152C" w:rsidRPr="001139A8">
              <w:rPr>
                <w:rFonts w:asciiTheme="minorHAnsi" w:hAnsiTheme="minorHAnsi" w:cs="Arial"/>
                <w:sz w:val="22"/>
                <w:szCs w:val="22"/>
              </w:rPr>
              <w:t>…………………</w:t>
            </w:r>
            <w:r w:rsidR="00756AB9">
              <w:rPr>
                <w:rFonts w:asciiTheme="minorHAnsi" w:hAnsiTheme="minorHAnsi" w:cs="Arial"/>
                <w:sz w:val="22"/>
                <w:szCs w:val="22"/>
              </w:rPr>
              <w:t>……………….</w:t>
            </w:r>
            <w:r w:rsidR="00EE152C" w:rsidRPr="001139A8">
              <w:rPr>
                <w:rFonts w:asciiTheme="minorHAnsi" w:hAnsiTheme="minorHAnsi" w:cs="Arial"/>
                <w:sz w:val="22"/>
                <w:szCs w:val="22"/>
              </w:rPr>
              <w:t>……………………………………..</w:t>
            </w:r>
          </w:p>
          <w:p w14:paraId="11EDA183" w14:textId="77777777" w:rsidR="007D0D73" w:rsidRPr="001139A8" w:rsidRDefault="007D0D73" w:rsidP="00046655">
            <w:pPr>
              <w:autoSpaceDE w:val="0"/>
              <w:autoSpaceDN w:val="0"/>
              <w:adjustRightInd w:val="0"/>
              <w:spacing w:before="240"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139A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Rodzaj Wykonawcy (zaznaczyć właściwe): </w:t>
            </w:r>
          </w:p>
          <w:p w14:paraId="6459E219" w14:textId="77777777" w:rsidR="007D0D73" w:rsidRPr="001139A8" w:rsidRDefault="007D0D73" w:rsidP="00046655">
            <w:pPr>
              <w:autoSpaceDE w:val="0"/>
              <w:autoSpaceDN w:val="0"/>
              <w:adjustRightInd w:val="0"/>
              <w:spacing w:after="68"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139A8">
              <w:rPr>
                <w:rFonts w:asciiTheme="minorHAnsi" w:hAnsiTheme="minorHAnsi" w:cs="Arial"/>
              </w:rPr>
              <w:sym w:font="Courier New" w:char="007F"/>
            </w:r>
            <w:r w:rsidRPr="001139A8">
              <w:rPr>
                <w:rFonts w:asciiTheme="minorHAnsi" w:hAnsiTheme="minorHAnsi" w:cs="Arial"/>
                <w:sz w:val="22"/>
              </w:rPr>
              <w:t xml:space="preserve"> </w:t>
            </w:r>
            <w:r w:rsidRPr="001139A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mikroprzedsiębiorstwo </w:t>
            </w:r>
          </w:p>
          <w:p w14:paraId="6743CC2B" w14:textId="77777777" w:rsidR="007D0D73" w:rsidRPr="001139A8" w:rsidRDefault="007D0D73" w:rsidP="00046655">
            <w:pPr>
              <w:autoSpaceDE w:val="0"/>
              <w:autoSpaceDN w:val="0"/>
              <w:adjustRightInd w:val="0"/>
              <w:spacing w:after="68"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139A8">
              <w:rPr>
                <w:rFonts w:asciiTheme="minorHAnsi" w:hAnsiTheme="minorHAnsi" w:cs="Arial"/>
              </w:rPr>
              <w:sym w:font="Courier New" w:char="007F"/>
            </w:r>
            <w:r w:rsidRPr="001139A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małe przedsiębiorstwo </w:t>
            </w:r>
          </w:p>
          <w:p w14:paraId="2EFC8DD3" w14:textId="77777777" w:rsidR="007D0D73" w:rsidRPr="001139A8" w:rsidRDefault="004523D1" w:rsidP="00046655">
            <w:pPr>
              <w:autoSpaceDE w:val="0"/>
              <w:autoSpaceDN w:val="0"/>
              <w:adjustRightInd w:val="0"/>
              <w:spacing w:after="68"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139A8">
              <w:rPr>
                <w:rFonts w:asciiTheme="minorHAnsi" w:hAnsiTheme="minorHAnsi" w:cs="Arial"/>
              </w:rPr>
              <w:sym w:font="Courier New" w:char="007F"/>
            </w:r>
            <w:r w:rsidR="007D0D73" w:rsidRPr="001139A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średnie przedsiębiorstwo </w:t>
            </w:r>
          </w:p>
          <w:p w14:paraId="29D9A953" w14:textId="77777777" w:rsidR="007D0D73" w:rsidRPr="001139A8" w:rsidRDefault="004523D1" w:rsidP="00046655">
            <w:pPr>
              <w:autoSpaceDE w:val="0"/>
              <w:autoSpaceDN w:val="0"/>
              <w:adjustRightInd w:val="0"/>
              <w:spacing w:after="68"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139A8">
              <w:rPr>
                <w:rFonts w:asciiTheme="minorHAnsi" w:hAnsiTheme="minorHAnsi" w:cs="Arial"/>
              </w:rPr>
              <w:sym w:font="Courier New" w:char="007F"/>
            </w:r>
            <w:r w:rsidR="007D0D73" w:rsidRPr="001139A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7D0D73" w:rsidRPr="001139A8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jednoosobowa działalność gospodarcza </w:t>
            </w:r>
          </w:p>
          <w:p w14:paraId="1E41AE8B" w14:textId="77777777" w:rsidR="007D0D73" w:rsidRPr="001139A8" w:rsidRDefault="004523D1" w:rsidP="00046655">
            <w:pPr>
              <w:autoSpaceDE w:val="0"/>
              <w:autoSpaceDN w:val="0"/>
              <w:adjustRightInd w:val="0"/>
              <w:spacing w:after="68"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139A8">
              <w:rPr>
                <w:rFonts w:asciiTheme="minorHAnsi" w:hAnsiTheme="minorHAnsi" w:cs="Arial"/>
              </w:rPr>
              <w:sym w:font="Courier New" w:char="007F"/>
            </w:r>
            <w:r w:rsidR="007D0D73" w:rsidRPr="001139A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osoba fizyczna nieprowadząca działalności gospodarczej </w:t>
            </w:r>
          </w:p>
          <w:p w14:paraId="58D1D8B8" w14:textId="77777777" w:rsidR="007D0D73" w:rsidRPr="001139A8" w:rsidRDefault="004523D1" w:rsidP="0004665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139A8">
              <w:rPr>
                <w:rFonts w:asciiTheme="minorHAnsi" w:hAnsiTheme="minorHAnsi" w:cs="Arial"/>
              </w:rPr>
              <w:sym w:font="Courier New" w:char="007F"/>
            </w:r>
            <w:r w:rsidR="007D0D73" w:rsidRPr="001139A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inny rodzaj </w:t>
            </w:r>
          </w:p>
        </w:tc>
      </w:tr>
      <w:tr w:rsidR="00AE6FFE" w:rsidRPr="001139A8" w14:paraId="2EDD7C0E" w14:textId="77777777" w:rsidTr="00A927ED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14:paraId="4DBC3558" w14:textId="77777777" w:rsidR="00AE6FFE" w:rsidRPr="001139A8" w:rsidRDefault="00AE6FFE" w:rsidP="00863B34">
            <w:pPr>
              <w:numPr>
                <w:ilvl w:val="0"/>
                <w:numId w:val="35"/>
              </w:numPr>
              <w:spacing w:before="240" w:after="240" w:line="276" w:lineRule="auto"/>
              <w:ind w:left="312" w:hanging="357"/>
              <w:rPr>
                <w:rFonts w:asciiTheme="minorHAnsi" w:hAnsiTheme="minorHAnsi" w:cs="Arial"/>
                <w:i/>
                <w:sz w:val="22"/>
                <w:szCs w:val="22"/>
                <w:u w:val="single"/>
              </w:rPr>
            </w:pPr>
            <w:r w:rsidRPr="001139A8">
              <w:rPr>
                <w:rFonts w:asciiTheme="minorHAnsi" w:hAnsiTheme="minorHAnsi" w:cs="Arial"/>
                <w:b/>
                <w:sz w:val="22"/>
                <w:szCs w:val="22"/>
              </w:rPr>
              <w:t>ŁĄCZNA CENA OFERTOWA</w:t>
            </w:r>
            <w:r w:rsidR="007E1D5E" w:rsidRPr="001139A8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7E1D5E" w:rsidRPr="001139A8">
              <w:rPr>
                <w:rFonts w:asciiTheme="minorHAnsi" w:hAnsiTheme="minorHAnsi" w:cs="Arial"/>
                <w:b/>
                <w:sz w:val="22"/>
                <w:szCs w:val="22"/>
              </w:rPr>
              <w:t>ZAMÓWIENIA</w:t>
            </w:r>
            <w:r w:rsidRPr="001139A8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Pr="001139A8">
              <w:rPr>
                <w:rFonts w:asciiTheme="minorHAnsi" w:hAnsiTheme="minorHAnsi" w:cs="Arial"/>
                <w:i/>
                <w:sz w:val="22"/>
                <w:szCs w:val="22"/>
                <w:u w:val="single"/>
              </w:rPr>
              <w:t xml:space="preserve"> </w:t>
            </w:r>
          </w:p>
          <w:p w14:paraId="485751DA" w14:textId="77777777" w:rsidR="00373BE9" w:rsidRPr="001139A8" w:rsidRDefault="00373BE9" w:rsidP="00046655">
            <w:pPr>
              <w:spacing w:before="120" w:line="276" w:lineRule="auto"/>
              <w:rPr>
                <w:rFonts w:asciiTheme="minorHAnsi" w:hAnsiTheme="minorHAnsi" w:cs="Arial"/>
                <w:sz w:val="22"/>
              </w:rPr>
            </w:pPr>
            <w:r w:rsidRPr="001139A8">
              <w:rPr>
                <w:rFonts w:asciiTheme="minorHAnsi" w:hAnsiTheme="minorHAnsi" w:cs="Arial"/>
                <w:sz w:val="22"/>
                <w:szCs w:val="20"/>
              </w:rPr>
              <w:t xml:space="preserve">Niniejszym oferuję/oferujemy realizację przedmiotu zamówienia za </w:t>
            </w:r>
            <w:r w:rsidRPr="001139A8">
              <w:rPr>
                <w:rFonts w:asciiTheme="minorHAnsi" w:hAnsiTheme="minorHAnsi" w:cs="Arial"/>
                <w:b/>
                <w:sz w:val="22"/>
              </w:rPr>
              <w:t>ŁĄCZNĄ CENĘ OFERTOWĄ</w:t>
            </w:r>
            <w:r w:rsidRPr="001139A8">
              <w:rPr>
                <w:rFonts w:asciiTheme="minorHAnsi" w:hAnsiTheme="minorHAnsi" w:cs="Arial"/>
                <w:b/>
                <w:vanish/>
                <w:sz w:val="22"/>
              </w:rPr>
              <w:t>** za ŁĄCZNĄ CENĘ OFERTOWĄ**</w:t>
            </w:r>
            <w:r w:rsidRPr="001139A8">
              <w:rPr>
                <w:rFonts w:asciiTheme="minorHAnsi" w:hAnsiTheme="minorHAnsi" w:cs="Arial"/>
                <w:b/>
                <w:sz w:val="22"/>
              </w:rPr>
              <w:t>:</w:t>
            </w:r>
          </w:p>
          <w:p w14:paraId="58EBECB7" w14:textId="66BCDAF6" w:rsidR="00915747" w:rsidRPr="001139A8" w:rsidRDefault="00915747" w:rsidP="00046655">
            <w:pPr>
              <w:spacing w:before="240" w:after="24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1139A8">
              <w:rPr>
                <w:rFonts w:asciiTheme="minorHAnsi" w:hAnsiTheme="minorHAnsi" w:cs="Arial"/>
                <w:b/>
                <w:sz w:val="22"/>
                <w:szCs w:val="22"/>
              </w:rPr>
              <w:t>Kwota brutto ………………………………………</w:t>
            </w:r>
            <w:r w:rsidR="00FC3C3D" w:rsidRPr="001139A8">
              <w:rPr>
                <w:rFonts w:asciiTheme="minorHAnsi" w:hAnsiTheme="minorHAnsi" w:cs="Arial"/>
                <w:b/>
                <w:sz w:val="22"/>
                <w:szCs w:val="22"/>
              </w:rPr>
              <w:t>…………………………………………………………</w:t>
            </w:r>
          </w:p>
          <w:p w14:paraId="6DE4FE1F" w14:textId="77777777" w:rsidR="00373BE9" w:rsidRPr="001139A8" w:rsidRDefault="000D4F3A" w:rsidP="00046655">
            <w:pPr>
              <w:spacing w:before="12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139A8">
              <w:rPr>
                <w:rFonts w:asciiTheme="minorHAnsi" w:hAnsiTheme="minorHAnsi" w:cs="Arial"/>
                <w:sz w:val="22"/>
                <w:szCs w:val="22"/>
              </w:rPr>
              <w:t xml:space="preserve">* </w:t>
            </w:r>
            <w:r w:rsidRPr="001139A8">
              <w:rPr>
                <w:rFonts w:asciiTheme="minorHAnsi" w:hAnsiTheme="minorHAnsi" w:cs="Arial"/>
                <w:b/>
                <w:sz w:val="22"/>
                <w:szCs w:val="22"/>
              </w:rPr>
              <w:t>ŁĄCZNA CENA OFERTOWA</w:t>
            </w:r>
            <w:r w:rsidRPr="001139A8">
              <w:rPr>
                <w:rFonts w:asciiTheme="minorHAnsi" w:hAnsiTheme="minorHAnsi" w:cs="Arial"/>
                <w:sz w:val="22"/>
                <w:szCs w:val="22"/>
              </w:rPr>
              <w:t xml:space="preserve"> stanowi całkowite wynagrodzenie Wykonawcy, uwzględniające wszystkie koszty związane z realizacją przedmiotu zamówienia zgodnie z niniejszą SWZ.</w:t>
            </w:r>
          </w:p>
          <w:p w14:paraId="24403D67" w14:textId="47B6A9EE" w:rsidR="00F856E0" w:rsidRPr="00CA5482" w:rsidRDefault="00F856E0" w:rsidP="00F856E0">
            <w:pPr>
              <w:numPr>
                <w:ilvl w:val="0"/>
                <w:numId w:val="35"/>
              </w:numPr>
              <w:spacing w:after="240" w:line="276" w:lineRule="auto"/>
              <w:ind w:left="315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CA5482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lastRenderedPageBreak/>
              <w:t>OŚWIADCZENIE DOTYCZĄCE KRYTERIUM OCENY OFERT: „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TERMIN GWARANCJI JAKOŚCI ROBÓT BUDOWLANYCH</w:t>
            </w:r>
            <w:r w:rsidR="00117C0F">
              <w:rPr>
                <w:rFonts w:ascii="Calibri" w:hAnsi="Calibri" w:cs="Calibri"/>
                <w:b/>
                <w:sz w:val="22"/>
                <w:szCs w:val="22"/>
              </w:rPr>
              <w:t xml:space="preserve"> I ZAMONTOWANYCH URZĄDZEŃ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” (PK2)</w:t>
            </w:r>
          </w:p>
          <w:p w14:paraId="4F805ACE" w14:textId="030A3A32" w:rsidR="00F856E0" w:rsidRPr="00CA5482" w:rsidRDefault="00F856E0" w:rsidP="00F856E0">
            <w:pPr>
              <w:suppressAutoHyphens/>
              <w:autoSpaceDE w:val="0"/>
              <w:spacing w:before="120" w:after="120"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A548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Oświadczam, iż oferuję/-emy następujący termin gwarancji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jakości</w:t>
            </w:r>
            <w:r w:rsidR="00EB1FA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na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rob</w:t>
            </w:r>
            <w:r w:rsidR="00EB1FA8">
              <w:rPr>
                <w:rFonts w:ascii="Calibri" w:hAnsi="Calibri" w:cs="Calibri"/>
                <w:b/>
                <w:sz w:val="22"/>
                <w:szCs w:val="22"/>
              </w:rPr>
              <w:t>oty budowlane</w:t>
            </w:r>
            <w:r w:rsidR="00984665">
              <w:rPr>
                <w:rFonts w:ascii="Calibri" w:hAnsi="Calibri" w:cs="Calibri"/>
                <w:b/>
                <w:sz w:val="22"/>
                <w:szCs w:val="22"/>
              </w:rPr>
              <w:t xml:space="preserve"> i zamontowane urządzenia</w:t>
            </w:r>
            <w:r w:rsidR="00EB1FA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CA5482">
              <w:rPr>
                <w:rStyle w:val="Odwoanieprzypisudolnego"/>
                <w:rFonts w:ascii="Calibri" w:hAnsi="Calibri" w:cs="Calibri"/>
                <w:b/>
                <w:sz w:val="22"/>
                <w:szCs w:val="22"/>
              </w:rPr>
              <w:footnoteReference w:id="2"/>
            </w:r>
            <w:r w:rsidRPr="00CA548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  <w:p w14:paraId="0A286822" w14:textId="4E84F4B0" w:rsidR="00F856E0" w:rsidRPr="00CA5482" w:rsidRDefault="00F856E0" w:rsidP="003B0E66">
            <w:pPr>
              <w:numPr>
                <w:ilvl w:val="0"/>
                <w:numId w:val="139"/>
              </w:numPr>
              <w:tabs>
                <w:tab w:val="left" w:pos="293"/>
              </w:tabs>
              <w:spacing w:after="120" w:line="276" w:lineRule="auto"/>
              <w:ind w:left="347" w:hanging="283"/>
              <w:rPr>
                <w:rFonts w:ascii="Calibri" w:hAnsi="Calibri" w:cs="Calibri"/>
                <w:sz w:val="22"/>
                <w:szCs w:val="22"/>
                <w:lang w:val="x-none"/>
              </w:rPr>
            </w:pP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Oferuję/-emy 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minimalny/wymagany w SWZ 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okres gwarancji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jakości </w:t>
            </w:r>
            <w:r w:rsidR="00EB1FA8">
              <w:rPr>
                <w:rFonts w:ascii="Calibri" w:hAnsi="Calibri" w:cs="Calibri"/>
                <w:sz w:val="22"/>
                <w:szCs w:val="22"/>
              </w:rPr>
              <w:t>na roboty budowlane</w:t>
            </w:r>
            <w:r w:rsidR="00984665">
              <w:rPr>
                <w:rFonts w:ascii="Calibri" w:hAnsi="Calibri" w:cs="Calibri"/>
                <w:sz w:val="22"/>
                <w:szCs w:val="22"/>
              </w:rPr>
              <w:t xml:space="preserve"> i zamontowane urządzenia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>czyli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okres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 xml:space="preserve">60 </w:t>
            </w:r>
            <w:r w:rsidRPr="00CA5482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>miesięcy</w:t>
            </w:r>
            <w:r w:rsidRPr="00CA5482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B2F84EB" w14:textId="247C7BD5" w:rsidR="00F856E0" w:rsidRPr="00CA5482" w:rsidRDefault="00F856E0" w:rsidP="003B0E66">
            <w:pPr>
              <w:numPr>
                <w:ilvl w:val="0"/>
                <w:numId w:val="139"/>
              </w:numPr>
              <w:tabs>
                <w:tab w:val="left" w:pos="293"/>
              </w:tabs>
              <w:spacing w:after="120" w:line="276" w:lineRule="auto"/>
              <w:ind w:left="347" w:hanging="283"/>
              <w:rPr>
                <w:rFonts w:ascii="Calibri" w:hAnsi="Calibri" w:cs="Calibri"/>
                <w:sz w:val="22"/>
                <w:szCs w:val="22"/>
                <w:lang w:val="x-none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Oferuję/-emy </w:t>
            </w:r>
            <w:r w:rsidR="00EB1FA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okres gwarancji </w:t>
            </w:r>
            <w:r w:rsidR="00EB1FA8">
              <w:rPr>
                <w:rFonts w:ascii="Calibri" w:hAnsi="Calibri" w:cs="Calibri"/>
                <w:sz w:val="22"/>
                <w:szCs w:val="22"/>
              </w:rPr>
              <w:t>jakości na roboty budowlane</w:t>
            </w:r>
            <w:r w:rsidR="00984665">
              <w:rPr>
                <w:rFonts w:ascii="Calibri" w:hAnsi="Calibri" w:cs="Calibri"/>
                <w:sz w:val="22"/>
                <w:szCs w:val="22"/>
              </w:rPr>
              <w:t xml:space="preserve"> i zamontowane urządzenia</w:t>
            </w:r>
            <w:r w:rsidR="00EB1FA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 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>ponad wymagane minimum (</w:t>
            </w:r>
            <w:r w:rsidRPr="00CA5482">
              <w:rPr>
                <w:rFonts w:ascii="Calibri" w:hAnsi="Calibri" w:cs="Calibri"/>
                <w:sz w:val="22"/>
                <w:szCs w:val="22"/>
              </w:rPr>
              <w:t>60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 miesięc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), tj. </w:t>
            </w:r>
            <w:r w:rsidRPr="00CA5482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 xml:space="preserve">okres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72</w:t>
            </w:r>
            <w:r w:rsidRPr="00CA5482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 xml:space="preserve"> miesięcy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 </w:t>
            </w:r>
            <w:r w:rsidRPr="00CA5482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>(dodatkowo 12 miesięcy)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14:paraId="790AF76C" w14:textId="3DDF4B5D" w:rsidR="00F856E0" w:rsidRPr="00CA5482" w:rsidRDefault="00F856E0" w:rsidP="003B0E66">
            <w:pPr>
              <w:numPr>
                <w:ilvl w:val="0"/>
                <w:numId w:val="139"/>
              </w:numPr>
              <w:spacing w:after="120" w:line="276" w:lineRule="auto"/>
              <w:ind w:left="347" w:hanging="283"/>
              <w:rPr>
                <w:rFonts w:ascii="Calibri" w:hAnsi="Calibri" w:cs="Calibri"/>
                <w:sz w:val="22"/>
                <w:szCs w:val="22"/>
                <w:lang w:val="x-none"/>
              </w:rPr>
            </w:pP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Oferuję/-emy </w:t>
            </w:r>
            <w:r w:rsidR="00EB1FA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okres gwarancji </w:t>
            </w:r>
            <w:r w:rsidR="00EB1FA8">
              <w:rPr>
                <w:rFonts w:ascii="Calibri" w:hAnsi="Calibri" w:cs="Calibri"/>
                <w:sz w:val="22"/>
                <w:szCs w:val="22"/>
              </w:rPr>
              <w:t>jakości na roboty budowlane</w:t>
            </w:r>
            <w:r w:rsidR="00EB1FA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 </w:t>
            </w:r>
            <w:r w:rsidR="00984665">
              <w:rPr>
                <w:rFonts w:ascii="Calibri" w:hAnsi="Calibri" w:cs="Calibri"/>
                <w:sz w:val="22"/>
                <w:szCs w:val="22"/>
              </w:rPr>
              <w:t>i zamontowane urządzenia</w:t>
            </w:r>
            <w:r w:rsidR="00984665"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 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>ponad wymagane minimum (</w:t>
            </w:r>
            <w:r>
              <w:rPr>
                <w:rFonts w:ascii="Calibri" w:hAnsi="Calibri" w:cs="Calibri"/>
                <w:sz w:val="22"/>
                <w:szCs w:val="22"/>
              </w:rPr>
              <w:t>60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 miesi</w:t>
            </w:r>
            <w:r>
              <w:rPr>
                <w:rFonts w:ascii="Calibri" w:hAnsi="Calibri" w:cs="Calibri"/>
                <w:sz w:val="22"/>
                <w:szCs w:val="22"/>
              </w:rPr>
              <w:t>ę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), tj. okres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84</w:t>
            </w:r>
            <w:r w:rsidRPr="00CA5482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 xml:space="preserve"> miesięcy (dodatkowo 24 miesiące).</w:t>
            </w:r>
          </w:p>
          <w:p w14:paraId="34C2D216" w14:textId="4D560A4C" w:rsidR="00F856E0" w:rsidRPr="00CA5482" w:rsidRDefault="00F856E0" w:rsidP="00F856E0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Jeżeli Wykonawca w Formularzu Ofertowym nie zaznaczy żadnego z ww. terminu, Zamawiający przyjmie, że Wykonawca oferuje minimalny wymagany w SWZ </w:t>
            </w:r>
            <w:r w:rsidR="00FE08E0"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okres gwarancji </w:t>
            </w:r>
            <w:r w:rsidR="00FE08E0">
              <w:rPr>
                <w:rFonts w:ascii="Calibri" w:hAnsi="Calibri" w:cs="Calibri"/>
                <w:sz w:val="22"/>
                <w:szCs w:val="22"/>
              </w:rPr>
              <w:t>jakości na roboty budowlane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 </w:t>
            </w:r>
            <w:r w:rsidR="00984665">
              <w:rPr>
                <w:rFonts w:ascii="Calibri" w:hAnsi="Calibri" w:cs="Calibri"/>
                <w:sz w:val="22"/>
                <w:szCs w:val="22"/>
              </w:rPr>
              <w:t>i zamontowane urządzenia</w:t>
            </w:r>
            <w:r w:rsidR="00984665" w:rsidRPr="00CA54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tj.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okres 60 miesięcy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 i otrzyma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0 punktów</w:t>
            </w:r>
            <w:r w:rsidRPr="00CA5482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102668B" w14:textId="0D5BB48F" w:rsidR="00F856E0" w:rsidRPr="00CA5482" w:rsidRDefault="00F856E0" w:rsidP="00F856E0">
            <w:pPr>
              <w:autoSpaceDE w:val="0"/>
              <w:autoSpaceDN w:val="0"/>
              <w:adjustRightInd w:val="0"/>
              <w:spacing w:after="24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Jeżeli Wykonawca w Formularzu Ofertowym zaznaczy kilka lub wszystkie terminy, Zamawiający przyjmie, że Wykonawca oferuje minimalny wymagany w SWZ </w:t>
            </w:r>
            <w:r w:rsidR="00FE08E0"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okres gwarancji </w:t>
            </w:r>
            <w:r w:rsidR="00FE08E0">
              <w:rPr>
                <w:rFonts w:ascii="Calibri" w:hAnsi="Calibri" w:cs="Calibri"/>
                <w:sz w:val="22"/>
                <w:szCs w:val="22"/>
              </w:rPr>
              <w:t>jakości na roboty budowlane</w:t>
            </w:r>
            <w:r w:rsidR="00984665">
              <w:rPr>
                <w:rFonts w:ascii="Calibri" w:hAnsi="Calibri" w:cs="Calibri"/>
                <w:sz w:val="22"/>
                <w:szCs w:val="22"/>
              </w:rPr>
              <w:t xml:space="preserve"> i zamontowane urządzenia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tj. okres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 xml:space="preserve">60 miesięcy 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i otrzyma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0 punktów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25761913" w14:textId="77777777" w:rsidR="00F856E0" w:rsidRDefault="00F856E0" w:rsidP="00EB1FA8">
            <w:pPr>
              <w:tabs>
                <w:tab w:val="left" w:pos="441"/>
              </w:tabs>
              <w:suppressAutoHyphens/>
              <w:spacing w:after="40" w:line="276" w:lineRule="auto"/>
              <w:ind w:left="315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14:paraId="6E608B96" w14:textId="36E25F7D" w:rsidR="00AE6FFE" w:rsidRPr="001139A8" w:rsidRDefault="00AE6FFE" w:rsidP="00863B34">
            <w:pPr>
              <w:numPr>
                <w:ilvl w:val="0"/>
                <w:numId w:val="35"/>
              </w:numPr>
              <w:tabs>
                <w:tab w:val="left" w:pos="441"/>
              </w:tabs>
              <w:suppressAutoHyphens/>
              <w:spacing w:after="40" w:line="276" w:lineRule="auto"/>
              <w:ind w:left="315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1139A8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OŚWIADCZAMY, ŻE</w:t>
            </w:r>
          </w:p>
          <w:p w14:paraId="08D7E8C4" w14:textId="3EB07E07" w:rsidR="00AE6FFE" w:rsidRPr="001139A8" w:rsidRDefault="009D06AE" w:rsidP="00863B34">
            <w:pPr>
              <w:numPr>
                <w:ilvl w:val="0"/>
                <w:numId w:val="36"/>
              </w:num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W</w:t>
            </w:r>
            <w:r w:rsidR="00AE6FFE" w:rsidRPr="001139A8">
              <w:rPr>
                <w:rFonts w:asciiTheme="minorHAnsi" w:hAnsiTheme="minorHAnsi" w:cs="Arial"/>
                <w:sz w:val="22"/>
              </w:rPr>
              <w:t>skazana cena w Formularzu Ofertowym obejmuje cały zakres przedmiotu zamówienia wskazanego przez Zamawiającego w SWZ, uwzględnia wszystkie wymagane opłaty i koszty niezbędne do zrealizowania całości przedmiotu zamówienia, bez względu na okolicz</w:t>
            </w:r>
            <w:r w:rsidR="00346968" w:rsidRPr="001139A8">
              <w:rPr>
                <w:rFonts w:asciiTheme="minorHAnsi" w:hAnsiTheme="minorHAnsi" w:cs="Arial"/>
                <w:sz w:val="22"/>
              </w:rPr>
              <w:t xml:space="preserve">ności i źródła ich powstania.  </w:t>
            </w:r>
          </w:p>
          <w:p w14:paraId="5E0950A3" w14:textId="77777777" w:rsidR="00346968" w:rsidRPr="001139A8" w:rsidRDefault="00346968" w:rsidP="00863B34">
            <w:pPr>
              <w:pStyle w:val="Akapitzlist1"/>
              <w:widowControl/>
              <w:numPr>
                <w:ilvl w:val="0"/>
                <w:numId w:val="36"/>
              </w:numPr>
              <w:tabs>
                <w:tab w:val="left" w:pos="-8789"/>
                <w:tab w:val="left" w:pos="426"/>
                <w:tab w:val="left" w:pos="9000"/>
              </w:tabs>
              <w:suppressAutoHyphens/>
              <w:spacing w:before="40" w:line="276" w:lineRule="auto"/>
              <w:ind w:left="315"/>
              <w:contextualSpacing w:val="0"/>
              <w:rPr>
                <w:rFonts w:asciiTheme="minorHAnsi" w:hAnsiTheme="minorHAnsi" w:cs="Arial"/>
                <w:sz w:val="22"/>
              </w:rPr>
            </w:pPr>
            <w:r w:rsidRPr="001139A8">
              <w:rPr>
                <w:rFonts w:asciiTheme="minorHAnsi" w:hAnsiTheme="minorHAnsi" w:cs="Arial"/>
                <w:sz w:val="22"/>
              </w:rPr>
              <w:t xml:space="preserve">Zgodnie z treścią art. 225 Pzp oświadczamy, że wybór przedmiotowej oferty będzie prowadzić do powstania u </w:t>
            </w:r>
            <w:r w:rsidR="00995D75" w:rsidRPr="001139A8">
              <w:rPr>
                <w:rFonts w:asciiTheme="minorHAnsi" w:hAnsiTheme="minorHAnsi" w:cs="Arial"/>
                <w:sz w:val="22"/>
                <w:szCs w:val="22"/>
              </w:rPr>
              <w:t>Z</w:t>
            </w:r>
            <w:r w:rsidRPr="001139A8">
              <w:rPr>
                <w:rFonts w:asciiTheme="minorHAnsi" w:hAnsiTheme="minorHAnsi" w:cs="Arial"/>
                <w:sz w:val="22"/>
              </w:rPr>
              <w:t>amawiającego obowiązku podatkowego w zakresie i wartości</w:t>
            </w:r>
            <w:r w:rsidRPr="001139A8">
              <w:rPr>
                <w:rStyle w:val="Odwoanieprzypisudolnego"/>
                <w:rFonts w:asciiTheme="minorHAnsi" w:hAnsiTheme="minorHAnsi" w:cs="Arial"/>
                <w:sz w:val="22"/>
              </w:rPr>
              <w:footnoteReference w:id="3"/>
            </w:r>
            <w:r w:rsidRPr="001139A8">
              <w:rPr>
                <w:rFonts w:asciiTheme="minorHAnsi" w:hAnsiTheme="minorHAnsi" w:cs="Arial"/>
                <w:sz w:val="22"/>
              </w:rPr>
              <w:t xml:space="preserve">:  </w:t>
            </w:r>
          </w:p>
          <w:p w14:paraId="26676837" w14:textId="3A101445" w:rsidR="00346968" w:rsidRPr="001139A8" w:rsidRDefault="00346968" w:rsidP="00046655">
            <w:pPr>
              <w:pStyle w:val="Akapitzlist1"/>
              <w:tabs>
                <w:tab w:val="left" w:pos="-8789"/>
                <w:tab w:val="left" w:pos="426"/>
                <w:tab w:val="left" w:pos="9000"/>
              </w:tabs>
              <w:spacing w:before="40" w:line="276" w:lineRule="auto"/>
              <w:ind w:left="248"/>
              <w:rPr>
                <w:rFonts w:asciiTheme="minorHAnsi" w:hAnsiTheme="minorHAnsi" w:cs="Arial"/>
                <w:sz w:val="18"/>
              </w:rPr>
            </w:pPr>
            <w:r w:rsidRPr="001139A8">
              <w:rPr>
                <w:rFonts w:asciiTheme="minorHAnsi" w:hAnsiTheme="minorHAnsi" w:cs="Arial"/>
                <w:sz w:val="18"/>
              </w:rPr>
              <w:t>………………………………………………………………………………………………………………………………………………………………..…………….…………..………………………...………………………………………………………………………………………………………………………...…………..…………..………………………….………..…</w:t>
            </w:r>
          </w:p>
          <w:p w14:paraId="26ABF5D4" w14:textId="4E59E73E" w:rsidR="00346968" w:rsidRPr="001139A8" w:rsidRDefault="00346968" w:rsidP="00046655">
            <w:pPr>
              <w:pStyle w:val="Style67"/>
              <w:shd w:val="clear" w:color="auto" w:fill="auto"/>
              <w:tabs>
                <w:tab w:val="right" w:pos="9348"/>
              </w:tabs>
              <w:spacing w:before="60" w:after="0" w:line="276" w:lineRule="auto"/>
              <w:jc w:val="left"/>
              <w:rPr>
                <w:rFonts w:asciiTheme="minorHAnsi" w:hAnsiTheme="minorHAnsi" w:cs="Arial"/>
                <w:b w:val="0"/>
              </w:rPr>
            </w:pPr>
            <w:r w:rsidRPr="001139A8">
              <w:rPr>
                <w:rFonts w:asciiTheme="minorHAnsi" w:hAnsiTheme="minorHAnsi" w:cs="Arial"/>
                <w:b w:val="0"/>
              </w:rPr>
              <w:t>(należy wskazać: nazwę (rodzaj) towaru/usługi, których dostawa/świadczenie będzie prowadzić do jego powstania oraz ich wartość bez kwoty podatku od towarów i usług)</w:t>
            </w:r>
          </w:p>
          <w:p w14:paraId="2E029D4F" w14:textId="77777777" w:rsidR="00500284" w:rsidRPr="001139A8" w:rsidRDefault="00346968" w:rsidP="00046655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276" w:lineRule="auto"/>
              <w:ind w:left="248"/>
              <w:jc w:val="left"/>
              <w:rPr>
                <w:rFonts w:asciiTheme="minorHAnsi" w:hAnsiTheme="minorHAnsi" w:cs="Arial"/>
                <w:sz w:val="22"/>
              </w:rPr>
            </w:pPr>
            <w:r w:rsidRPr="001139A8">
              <w:rPr>
                <w:rFonts w:asciiTheme="minorHAnsi" w:hAnsiTheme="minorHAnsi" w:cs="Arial"/>
                <w:sz w:val="22"/>
              </w:rPr>
              <w:t>Uwaga:</w:t>
            </w:r>
          </w:p>
          <w:p w14:paraId="3559AAA1" w14:textId="77777777" w:rsidR="00346968" w:rsidRPr="001139A8" w:rsidRDefault="00346968" w:rsidP="00046655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276" w:lineRule="auto"/>
              <w:ind w:left="248"/>
              <w:jc w:val="left"/>
              <w:rPr>
                <w:rFonts w:asciiTheme="minorHAnsi" w:hAnsiTheme="minorHAnsi" w:cs="Arial"/>
                <w:b w:val="0"/>
                <w:color w:val="000000"/>
                <w:sz w:val="22"/>
              </w:rPr>
            </w:pPr>
            <w:r w:rsidRPr="001139A8">
              <w:rPr>
                <w:rFonts w:asciiTheme="minorHAnsi" w:hAnsiTheme="minorHAnsi" w:cs="Arial"/>
                <w:sz w:val="22"/>
              </w:rPr>
              <w:t xml:space="preserve">Uzupełnić jeżeli dotyczy. Brak uzupełnienia oznacza, iż wybór przedmiotowej oferty nie będzie prowadzić do powstania u </w:t>
            </w:r>
            <w:r w:rsidR="00995D75" w:rsidRPr="001139A8">
              <w:rPr>
                <w:rFonts w:asciiTheme="minorHAnsi" w:hAnsiTheme="minorHAnsi" w:cs="Arial"/>
                <w:sz w:val="22"/>
                <w:szCs w:val="22"/>
              </w:rPr>
              <w:t>Z</w:t>
            </w:r>
            <w:r w:rsidRPr="001139A8">
              <w:rPr>
                <w:rFonts w:asciiTheme="minorHAnsi" w:hAnsiTheme="minorHAnsi" w:cs="Arial"/>
                <w:sz w:val="22"/>
              </w:rPr>
              <w:t>amawiającego obowiązku podatkowego.</w:t>
            </w:r>
          </w:p>
          <w:p w14:paraId="4BF3AE8A" w14:textId="635AE27A" w:rsidR="00AE6FFE" w:rsidRPr="001139A8" w:rsidRDefault="009D06AE" w:rsidP="00863B34">
            <w:pPr>
              <w:numPr>
                <w:ilvl w:val="0"/>
                <w:numId w:val="36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</w:t>
            </w:r>
            <w:r w:rsidR="00AE6FFE" w:rsidRPr="001139A8">
              <w:rPr>
                <w:rFonts w:asciiTheme="minorHAnsi" w:hAnsiTheme="minorHAnsi" w:cs="Arial"/>
                <w:sz w:val="22"/>
              </w:rPr>
              <w:t>kceptuję/-emy* warunki wskazane w SWZ wraz z projektem umowy</w:t>
            </w:r>
            <w:r w:rsidR="004958FA" w:rsidRPr="001139A8">
              <w:rPr>
                <w:rFonts w:asciiTheme="minorHAnsi" w:hAnsiTheme="minorHAnsi" w:cs="Arial"/>
                <w:sz w:val="22"/>
              </w:rPr>
              <w:t>.</w:t>
            </w:r>
          </w:p>
          <w:p w14:paraId="5E7BCBFB" w14:textId="5A58459F" w:rsidR="00AE6FFE" w:rsidRPr="001139A8" w:rsidRDefault="009D06AE" w:rsidP="00863B34">
            <w:pPr>
              <w:numPr>
                <w:ilvl w:val="0"/>
                <w:numId w:val="36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Z</w:t>
            </w:r>
            <w:r w:rsidR="00AE6FFE" w:rsidRPr="001139A8">
              <w:rPr>
                <w:rFonts w:asciiTheme="minorHAnsi" w:hAnsiTheme="minorHAnsi" w:cs="Arial"/>
                <w:sz w:val="22"/>
              </w:rPr>
              <w:t>apoznałem/-liśmy* się ze SWZ i nie wnosimy do niej zastrzeżeń oraz zdobyliśmy konieczne informacje do przygotowania oferty.</w:t>
            </w:r>
          </w:p>
          <w:p w14:paraId="4E4D52F2" w14:textId="51A6A328" w:rsidR="00AE6FFE" w:rsidRPr="001139A8" w:rsidRDefault="00AE6FFE" w:rsidP="00863B34">
            <w:pPr>
              <w:numPr>
                <w:ilvl w:val="0"/>
                <w:numId w:val="36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="Arial"/>
                <w:sz w:val="22"/>
              </w:rPr>
            </w:pPr>
            <w:r w:rsidRPr="001139A8">
              <w:rPr>
                <w:rFonts w:asciiTheme="minorHAnsi" w:hAnsiTheme="minorHAnsi" w:cs="Arial"/>
                <w:sz w:val="22"/>
              </w:rPr>
              <w:t>jestem/-eśmy*  związ</w:t>
            </w:r>
            <w:r w:rsidR="004958FA" w:rsidRPr="001139A8">
              <w:rPr>
                <w:rFonts w:asciiTheme="minorHAnsi" w:hAnsiTheme="minorHAnsi" w:cs="Arial"/>
                <w:sz w:val="22"/>
              </w:rPr>
              <w:t xml:space="preserve">ani złożoną ofertą </w:t>
            </w:r>
            <w:r w:rsidR="0092796C" w:rsidRPr="001139A8">
              <w:rPr>
                <w:rFonts w:asciiTheme="minorHAnsi" w:hAnsiTheme="minorHAnsi" w:cs="Arial"/>
                <w:sz w:val="22"/>
              </w:rPr>
              <w:t xml:space="preserve">zgodnie z terminem wskazanym w SWZ </w:t>
            </w:r>
          </w:p>
          <w:p w14:paraId="0773E3EF" w14:textId="2489AE32" w:rsidR="00AE6FFE" w:rsidRPr="001139A8" w:rsidRDefault="009D06AE" w:rsidP="00863B34">
            <w:pPr>
              <w:numPr>
                <w:ilvl w:val="0"/>
                <w:numId w:val="36"/>
              </w:numPr>
              <w:tabs>
                <w:tab w:val="left" w:pos="9000"/>
              </w:tabs>
              <w:suppressAutoHyphens/>
              <w:spacing w:after="40" w:line="276" w:lineRule="auto"/>
              <w:ind w:left="312" w:hanging="357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lastRenderedPageBreak/>
              <w:t>A</w:t>
            </w:r>
            <w:r w:rsidR="00AE6FFE" w:rsidRPr="001139A8">
              <w:rPr>
                <w:rFonts w:asciiTheme="minorHAnsi" w:hAnsiTheme="minorHAnsi" w:cs="Arial"/>
                <w:sz w:val="22"/>
              </w:rPr>
              <w:t>kceptuję/-emy* przedstawione w SWZ postanowienia umowy i we wskazanym przez Zamawiającego terminie zobowiązuje/-emy* się do podpisania umowy, na określonych w SWZ warunkach, w miejscu i terminie wyznaczonym przez Zamawiającego.</w:t>
            </w:r>
          </w:p>
          <w:p w14:paraId="03FC0F62" w14:textId="31BA2BC7" w:rsidR="00AE6FFE" w:rsidRPr="001139A8" w:rsidRDefault="009D06AE" w:rsidP="00863B34">
            <w:pPr>
              <w:numPr>
                <w:ilvl w:val="0"/>
                <w:numId w:val="36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Z</w:t>
            </w:r>
            <w:r w:rsidR="00AE6FFE" w:rsidRPr="001139A8">
              <w:rPr>
                <w:rFonts w:asciiTheme="minorHAnsi" w:hAnsiTheme="minorHAnsi" w:cs="Arial"/>
                <w:sz w:val="22"/>
              </w:rPr>
              <w:t>apoznałem/-liśmy* się ze wszystkimi warunkami zamówienia oraz dokumentami dotyczącymi przedmiotu zamówienia i akceptujemy je bez zastrzeżeń.</w:t>
            </w:r>
          </w:p>
          <w:p w14:paraId="77E6E7FB" w14:textId="734232DE" w:rsidR="00AE6FFE" w:rsidRPr="001139A8" w:rsidRDefault="009D06AE" w:rsidP="00863B34">
            <w:pPr>
              <w:numPr>
                <w:ilvl w:val="0"/>
                <w:numId w:val="36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W</w:t>
            </w:r>
            <w:r w:rsidR="00AE6FFE" w:rsidRPr="001139A8">
              <w:rPr>
                <w:rFonts w:asciiTheme="minorHAnsi" w:hAnsiTheme="minorHAnsi" w:cs="Arial"/>
                <w:sz w:val="22"/>
              </w:rPr>
              <w:t xml:space="preserve">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      </w:r>
          </w:p>
          <w:p w14:paraId="705E9007" w14:textId="2EEF4FAF" w:rsidR="00AE6FFE" w:rsidRPr="001139A8" w:rsidRDefault="009D06AE" w:rsidP="00863B34">
            <w:pPr>
              <w:numPr>
                <w:ilvl w:val="0"/>
                <w:numId w:val="36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Z</w:t>
            </w:r>
            <w:r w:rsidR="00AE6FFE" w:rsidRPr="001139A8">
              <w:rPr>
                <w:rFonts w:asciiTheme="minorHAnsi" w:hAnsiTheme="minorHAnsi" w:cs="Arial"/>
                <w:sz w:val="22"/>
              </w:rPr>
              <w:t>ostałem/-liśmy*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76C84284" w14:textId="77777777" w:rsidR="009B1CEE" w:rsidRPr="001139A8" w:rsidRDefault="00AE6FFE" w:rsidP="00863B34">
            <w:pPr>
              <w:numPr>
                <w:ilvl w:val="0"/>
                <w:numId w:val="36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="Arial"/>
                <w:sz w:val="22"/>
              </w:rPr>
            </w:pPr>
            <w:r w:rsidRPr="001139A8">
              <w:rPr>
                <w:rFonts w:asciiTheme="minorHAnsi" w:hAnsiTheme="minorHAnsi" w:cs="Arial"/>
                <w:sz w:val="22"/>
              </w:rPr>
              <w:t>Oświadczam/-y</w:t>
            </w:r>
            <w:r w:rsidR="000F31F8" w:rsidRPr="001139A8">
              <w:rPr>
                <w:rFonts w:asciiTheme="minorHAnsi" w:hAnsiTheme="minorHAnsi" w:cs="Arial"/>
                <w:sz w:val="22"/>
              </w:rPr>
              <w:t>*</w:t>
            </w:r>
            <w:r w:rsidRPr="001139A8">
              <w:rPr>
                <w:rFonts w:asciiTheme="minorHAnsi" w:hAnsiTheme="minorHAnsi" w:cs="Arial"/>
                <w:sz w:val="22"/>
              </w:rPr>
              <w:t>, że wypełniłem/-liśmy obowiązki informacyjne przewidziane w art. 13 lub art. 14 RODO[1] wobec osób fizycznych, od których dane osobowe bezpośrednio lub pośrednio pozyskałem w celu ubiegania się o udzielenie zamówienia publiczn</w:t>
            </w:r>
            <w:r w:rsidR="000F31F8" w:rsidRPr="001139A8">
              <w:rPr>
                <w:rFonts w:asciiTheme="minorHAnsi" w:hAnsiTheme="minorHAnsi" w:cs="Arial"/>
                <w:sz w:val="22"/>
              </w:rPr>
              <w:t>ego w niniejszym postępowaniu</w:t>
            </w:r>
            <w:r w:rsidR="000F31F8" w:rsidRPr="001139A8">
              <w:rPr>
                <w:rStyle w:val="Odwoanieprzypisudolnego"/>
                <w:rFonts w:asciiTheme="minorHAnsi" w:hAnsiTheme="minorHAnsi" w:cs="Arial"/>
                <w:sz w:val="22"/>
              </w:rPr>
              <w:footnoteReference w:id="4"/>
            </w:r>
            <w:r w:rsidR="000F31F8" w:rsidRPr="001139A8">
              <w:rPr>
                <w:rFonts w:asciiTheme="minorHAnsi" w:hAnsiTheme="minorHAnsi" w:cs="Arial"/>
                <w:sz w:val="22"/>
              </w:rPr>
              <w:t>.</w:t>
            </w:r>
          </w:p>
          <w:p w14:paraId="7BACCA65" w14:textId="77777777" w:rsidR="00AE6FFE" w:rsidRPr="001139A8" w:rsidRDefault="00AE6FFE" w:rsidP="00046655">
            <w:pPr>
              <w:tabs>
                <w:tab w:val="left" w:pos="374"/>
                <w:tab w:val="left" w:pos="9000"/>
              </w:tabs>
              <w:spacing w:before="80" w:after="80" w:line="276" w:lineRule="auto"/>
              <w:rPr>
                <w:rFonts w:asciiTheme="minorHAnsi" w:hAnsiTheme="minorHAnsi" w:cs="Arial"/>
                <w:i/>
                <w:sz w:val="22"/>
                <w:szCs w:val="22"/>
                <w:u w:val="single"/>
              </w:rPr>
            </w:pPr>
            <w:r w:rsidRPr="001139A8">
              <w:rPr>
                <w:rFonts w:asciiTheme="minorHAnsi" w:hAnsiTheme="minorHAnsi" w:cs="Arial"/>
                <w:i/>
                <w:sz w:val="22"/>
                <w:szCs w:val="22"/>
                <w:u w:val="single"/>
              </w:rPr>
              <w:t>*  niepotrzebne skreślić</w:t>
            </w:r>
          </w:p>
        </w:tc>
      </w:tr>
      <w:tr w:rsidR="00AE6FFE" w:rsidRPr="001139A8" w14:paraId="0DB19FAC" w14:textId="77777777" w:rsidTr="00500284">
        <w:tblPrEx>
          <w:jc w:val="left"/>
        </w:tblPrEx>
        <w:trPr>
          <w:trHeight w:val="891"/>
        </w:trPr>
        <w:tc>
          <w:tcPr>
            <w:tcW w:w="9928" w:type="dxa"/>
          </w:tcPr>
          <w:p w14:paraId="01ECE634" w14:textId="77777777" w:rsidR="00AE6FFE" w:rsidRPr="001139A8" w:rsidRDefault="00AE6FFE" w:rsidP="00863B34">
            <w:pPr>
              <w:numPr>
                <w:ilvl w:val="0"/>
                <w:numId w:val="35"/>
              </w:numPr>
              <w:spacing w:before="120" w:after="40" w:line="276" w:lineRule="auto"/>
              <w:ind w:left="318" w:hanging="318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139A8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PODWYKONAWCY </w:t>
            </w:r>
            <w:r w:rsidRPr="001139A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(wypełnić, jeżeli dotyczy)*</w:t>
            </w:r>
          </w:p>
          <w:p w14:paraId="78480672" w14:textId="77777777" w:rsidR="00915747" w:rsidRPr="001139A8" w:rsidRDefault="00915747" w:rsidP="00863B34">
            <w:pPr>
              <w:pStyle w:val="Akapitzlist"/>
              <w:numPr>
                <w:ilvl w:val="1"/>
                <w:numId w:val="35"/>
              </w:numPr>
              <w:tabs>
                <w:tab w:val="clear" w:pos="1440"/>
              </w:tabs>
              <w:spacing w:before="120" w:after="40" w:line="276" w:lineRule="auto"/>
              <w:ind w:left="459" w:hanging="283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139A8">
              <w:rPr>
                <w:rFonts w:asciiTheme="minorHAnsi" w:hAnsiTheme="minorHAnsi" w:cs="Arial"/>
                <w:bCs/>
                <w:sz w:val="22"/>
                <w:szCs w:val="22"/>
              </w:rPr>
              <w:t>(</w:t>
            </w:r>
            <w:r w:rsidRPr="001139A8">
              <w:rPr>
                <w:rFonts w:asciiTheme="minorHAnsi" w:hAnsiTheme="minorHAnsi" w:cs="Arial"/>
                <w:sz w:val="22"/>
                <w:szCs w:val="22"/>
              </w:rPr>
              <w:t xml:space="preserve">Części zamówienia) </w:t>
            </w:r>
            <w:r w:rsidRPr="001139A8">
              <w:rPr>
                <w:rFonts w:asciiTheme="minorHAnsi" w:hAnsiTheme="minorHAnsi" w:cs="Arial"/>
                <w:bCs/>
                <w:sz w:val="22"/>
                <w:szCs w:val="22"/>
              </w:rPr>
              <w:t>…… – (</w:t>
            </w:r>
            <w:r w:rsidRPr="001139A8">
              <w:rPr>
                <w:rFonts w:asciiTheme="minorHAnsi" w:hAnsiTheme="minorHAnsi" w:cs="Arial"/>
                <w:sz w:val="22"/>
                <w:szCs w:val="22"/>
              </w:rPr>
              <w:t xml:space="preserve">nazwa firmy </w:t>
            </w:r>
            <w:r w:rsidR="00927594" w:rsidRPr="001139A8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1139A8">
              <w:rPr>
                <w:rFonts w:asciiTheme="minorHAnsi" w:hAnsiTheme="minorHAnsi" w:cs="Arial"/>
                <w:sz w:val="22"/>
                <w:szCs w:val="22"/>
              </w:rPr>
              <w:t>odwykonawcy)</w:t>
            </w:r>
            <w:r w:rsidRPr="001139A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……. </w:t>
            </w:r>
          </w:p>
          <w:p w14:paraId="7E2C2E09" w14:textId="77777777" w:rsidR="00915747" w:rsidRPr="001139A8" w:rsidRDefault="00915747" w:rsidP="00863B34">
            <w:pPr>
              <w:pStyle w:val="Akapitzlist"/>
              <w:numPr>
                <w:ilvl w:val="1"/>
                <w:numId w:val="35"/>
              </w:numPr>
              <w:tabs>
                <w:tab w:val="clear" w:pos="1440"/>
              </w:tabs>
              <w:spacing w:before="120" w:after="40" w:line="276" w:lineRule="auto"/>
              <w:ind w:left="459" w:hanging="283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139A8">
              <w:rPr>
                <w:rFonts w:asciiTheme="minorHAnsi" w:hAnsiTheme="minorHAnsi" w:cs="Arial"/>
                <w:bCs/>
                <w:sz w:val="22"/>
                <w:szCs w:val="22"/>
              </w:rPr>
              <w:t>(</w:t>
            </w:r>
            <w:r w:rsidRPr="001139A8">
              <w:rPr>
                <w:rFonts w:asciiTheme="minorHAnsi" w:hAnsiTheme="minorHAnsi" w:cs="Arial"/>
                <w:sz w:val="22"/>
                <w:szCs w:val="22"/>
              </w:rPr>
              <w:t xml:space="preserve">Części zamówienia) </w:t>
            </w:r>
            <w:r w:rsidRPr="001139A8">
              <w:rPr>
                <w:rFonts w:asciiTheme="minorHAnsi" w:hAnsiTheme="minorHAnsi" w:cs="Arial"/>
                <w:bCs/>
                <w:sz w:val="22"/>
                <w:szCs w:val="22"/>
              </w:rPr>
              <w:t>…… – (</w:t>
            </w:r>
            <w:r w:rsidRPr="001139A8">
              <w:rPr>
                <w:rFonts w:asciiTheme="minorHAnsi" w:hAnsiTheme="minorHAnsi" w:cs="Arial"/>
                <w:sz w:val="22"/>
                <w:szCs w:val="22"/>
              </w:rPr>
              <w:t xml:space="preserve">nazwa firmy </w:t>
            </w:r>
            <w:r w:rsidR="00927594" w:rsidRPr="001139A8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1139A8">
              <w:rPr>
                <w:rFonts w:asciiTheme="minorHAnsi" w:hAnsiTheme="minorHAnsi" w:cs="Arial"/>
                <w:sz w:val="22"/>
                <w:szCs w:val="22"/>
              </w:rPr>
              <w:t>odwykonawcy)</w:t>
            </w:r>
            <w:r w:rsidRPr="001139A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……. </w:t>
            </w:r>
          </w:p>
          <w:p w14:paraId="7FEF1251" w14:textId="77777777" w:rsidR="00915747" w:rsidRPr="001139A8" w:rsidRDefault="00915747" w:rsidP="00863B34">
            <w:pPr>
              <w:pStyle w:val="Akapitzlist"/>
              <w:numPr>
                <w:ilvl w:val="1"/>
                <w:numId w:val="35"/>
              </w:numPr>
              <w:tabs>
                <w:tab w:val="clear" w:pos="1440"/>
              </w:tabs>
              <w:spacing w:before="120" w:after="40" w:line="276" w:lineRule="auto"/>
              <w:ind w:left="459" w:hanging="283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139A8">
              <w:rPr>
                <w:rFonts w:asciiTheme="minorHAnsi" w:hAnsiTheme="minorHAnsi" w:cs="Arial"/>
                <w:bCs/>
                <w:sz w:val="22"/>
                <w:szCs w:val="22"/>
              </w:rPr>
              <w:t>(</w:t>
            </w:r>
            <w:r w:rsidRPr="001139A8">
              <w:rPr>
                <w:rFonts w:asciiTheme="minorHAnsi" w:hAnsiTheme="minorHAnsi" w:cs="Arial"/>
                <w:sz w:val="22"/>
                <w:szCs w:val="22"/>
              </w:rPr>
              <w:t xml:space="preserve">Części zamówienia) </w:t>
            </w:r>
            <w:r w:rsidRPr="001139A8">
              <w:rPr>
                <w:rFonts w:asciiTheme="minorHAnsi" w:hAnsiTheme="minorHAnsi" w:cs="Arial"/>
                <w:bCs/>
                <w:sz w:val="22"/>
                <w:szCs w:val="22"/>
              </w:rPr>
              <w:t>…… – (</w:t>
            </w:r>
            <w:r w:rsidRPr="001139A8">
              <w:rPr>
                <w:rFonts w:asciiTheme="minorHAnsi" w:hAnsiTheme="minorHAnsi" w:cs="Arial"/>
                <w:sz w:val="22"/>
                <w:szCs w:val="22"/>
              </w:rPr>
              <w:t xml:space="preserve">nazwa firmy </w:t>
            </w:r>
            <w:r w:rsidR="00927594" w:rsidRPr="001139A8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1139A8">
              <w:rPr>
                <w:rFonts w:asciiTheme="minorHAnsi" w:hAnsiTheme="minorHAnsi" w:cs="Arial"/>
                <w:sz w:val="22"/>
                <w:szCs w:val="22"/>
              </w:rPr>
              <w:t>odwykonawcy)</w:t>
            </w:r>
            <w:r w:rsidRPr="001139A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……. </w:t>
            </w:r>
          </w:p>
          <w:p w14:paraId="119EA1CB" w14:textId="77777777" w:rsidR="00AE6FFE" w:rsidRPr="001139A8" w:rsidRDefault="00AE6FFE" w:rsidP="00046655">
            <w:pPr>
              <w:widowControl w:val="0"/>
              <w:tabs>
                <w:tab w:val="left" w:pos="962"/>
              </w:tabs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139A8">
              <w:rPr>
                <w:rFonts w:asciiTheme="minorHAnsi" w:hAnsiTheme="minorHAnsi" w:cs="Arial"/>
                <w:bCs/>
                <w:sz w:val="22"/>
                <w:szCs w:val="22"/>
              </w:rPr>
              <w:t xml:space="preserve">* W przypadku powierzenia części zamówienia </w:t>
            </w:r>
            <w:r w:rsidR="00927594" w:rsidRPr="001139A8">
              <w:rPr>
                <w:rFonts w:asciiTheme="minorHAnsi" w:hAnsiTheme="minorHAnsi" w:cs="Arial"/>
                <w:bCs/>
                <w:sz w:val="22"/>
                <w:szCs w:val="22"/>
              </w:rPr>
              <w:t>P</w:t>
            </w:r>
            <w:r w:rsidRPr="001139A8">
              <w:rPr>
                <w:rFonts w:asciiTheme="minorHAnsi" w:hAnsiTheme="minorHAnsi" w:cs="Arial"/>
                <w:bCs/>
                <w:sz w:val="22"/>
                <w:szCs w:val="22"/>
              </w:rPr>
              <w:t xml:space="preserve">odwykonawcom, należy podać nazwy firm </w:t>
            </w:r>
            <w:r w:rsidR="00927594" w:rsidRPr="001139A8">
              <w:rPr>
                <w:rFonts w:asciiTheme="minorHAnsi" w:hAnsiTheme="minorHAnsi" w:cs="Arial"/>
                <w:bCs/>
                <w:sz w:val="22"/>
                <w:szCs w:val="22"/>
              </w:rPr>
              <w:t>P</w:t>
            </w:r>
            <w:r w:rsidRPr="001139A8">
              <w:rPr>
                <w:rFonts w:asciiTheme="minorHAnsi" w:hAnsiTheme="minorHAnsi" w:cs="Arial"/>
                <w:bCs/>
                <w:sz w:val="22"/>
                <w:szCs w:val="22"/>
              </w:rPr>
              <w:t>odwykonawców (o ile są znane)</w:t>
            </w:r>
          </w:p>
        </w:tc>
      </w:tr>
      <w:tr w:rsidR="00AE6FFE" w:rsidRPr="001139A8" w14:paraId="6F88FBCA" w14:textId="77777777" w:rsidTr="001950F3">
        <w:tblPrEx>
          <w:jc w:val="left"/>
        </w:tblPrEx>
        <w:trPr>
          <w:trHeight w:val="340"/>
        </w:trPr>
        <w:tc>
          <w:tcPr>
            <w:tcW w:w="9928" w:type="dxa"/>
          </w:tcPr>
          <w:p w14:paraId="7247426D" w14:textId="77777777" w:rsidR="00AE6FFE" w:rsidRPr="001139A8" w:rsidRDefault="00AE6FFE" w:rsidP="00863B34">
            <w:pPr>
              <w:numPr>
                <w:ilvl w:val="0"/>
                <w:numId w:val="35"/>
              </w:numPr>
              <w:spacing w:before="120" w:after="40" w:line="276" w:lineRule="auto"/>
              <w:ind w:left="318" w:hanging="318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39A8">
              <w:rPr>
                <w:rFonts w:asciiTheme="minorHAnsi" w:hAnsiTheme="minorHAnsi" w:cs="Arial"/>
                <w:b/>
                <w:sz w:val="22"/>
                <w:szCs w:val="22"/>
              </w:rPr>
              <w:t>SPIS TREŚCI:</w:t>
            </w:r>
          </w:p>
          <w:p w14:paraId="32CC5199" w14:textId="77777777" w:rsidR="00AE6FFE" w:rsidRPr="001139A8" w:rsidRDefault="00AE6FFE" w:rsidP="00046655">
            <w:pPr>
              <w:spacing w:after="4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139A8">
              <w:rPr>
                <w:rFonts w:asciiTheme="minorHAnsi" w:hAnsiTheme="minorHAnsi" w:cs="Arial"/>
                <w:sz w:val="22"/>
                <w:szCs w:val="22"/>
              </w:rPr>
              <w:t>Integralną część oferty stanowią następujące dokumenty:</w:t>
            </w:r>
          </w:p>
          <w:p w14:paraId="63633A1D" w14:textId="77777777" w:rsidR="00AE6FFE" w:rsidRPr="001139A8" w:rsidRDefault="00AE6FFE" w:rsidP="00863B34">
            <w:pPr>
              <w:numPr>
                <w:ilvl w:val="0"/>
                <w:numId w:val="18"/>
              </w:numPr>
              <w:spacing w:after="40" w:line="276" w:lineRule="auto"/>
              <w:ind w:left="459" w:hanging="425"/>
              <w:rPr>
                <w:rFonts w:asciiTheme="minorHAnsi" w:hAnsiTheme="minorHAnsi" w:cs="Arial"/>
                <w:sz w:val="22"/>
                <w:szCs w:val="22"/>
              </w:rPr>
            </w:pPr>
            <w:r w:rsidRPr="001139A8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70B95B13" w14:textId="77777777" w:rsidR="00AE6FFE" w:rsidRPr="001139A8" w:rsidRDefault="00AE6FFE" w:rsidP="00863B34">
            <w:pPr>
              <w:numPr>
                <w:ilvl w:val="0"/>
                <w:numId w:val="18"/>
              </w:numPr>
              <w:spacing w:after="40" w:line="276" w:lineRule="auto"/>
              <w:ind w:left="459" w:hanging="425"/>
              <w:rPr>
                <w:rFonts w:asciiTheme="minorHAnsi" w:hAnsiTheme="minorHAnsi" w:cs="Arial"/>
                <w:sz w:val="22"/>
                <w:szCs w:val="22"/>
              </w:rPr>
            </w:pPr>
            <w:r w:rsidRPr="001139A8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</w:t>
            </w:r>
          </w:p>
          <w:p w14:paraId="11E7E15D" w14:textId="77777777" w:rsidR="00AE6FFE" w:rsidRPr="001139A8" w:rsidRDefault="00AE6FFE" w:rsidP="00863B34">
            <w:pPr>
              <w:numPr>
                <w:ilvl w:val="0"/>
                <w:numId w:val="18"/>
              </w:numPr>
              <w:spacing w:after="40" w:line="276" w:lineRule="auto"/>
              <w:ind w:left="459" w:hanging="425"/>
              <w:rPr>
                <w:rFonts w:asciiTheme="minorHAnsi" w:hAnsiTheme="minorHAnsi" w:cs="Arial"/>
                <w:sz w:val="22"/>
                <w:szCs w:val="22"/>
              </w:rPr>
            </w:pPr>
            <w:r w:rsidRPr="001139A8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.........................................................................................................................</w:t>
            </w:r>
            <w:r w:rsidR="00EE152C" w:rsidRPr="001139A8">
              <w:rPr>
                <w:rFonts w:asciiTheme="minorHAnsi" w:hAnsiTheme="minorHAnsi" w:cs="Arial"/>
                <w:sz w:val="22"/>
                <w:szCs w:val="22"/>
              </w:rPr>
              <w:t>..............................</w:t>
            </w:r>
          </w:p>
          <w:p w14:paraId="07BD7133" w14:textId="77777777" w:rsidR="00EE152C" w:rsidRPr="001139A8" w:rsidRDefault="00EE152C" w:rsidP="00863B34">
            <w:pPr>
              <w:numPr>
                <w:ilvl w:val="0"/>
                <w:numId w:val="18"/>
              </w:numPr>
              <w:spacing w:after="40" w:line="276" w:lineRule="auto"/>
              <w:ind w:left="459" w:hanging="425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9AC5ECA" w14:textId="77777777" w:rsidR="00EE152C" w:rsidRPr="001139A8" w:rsidRDefault="00EE152C" w:rsidP="00046655">
            <w:pPr>
              <w:spacing w:after="40" w:line="276" w:lineRule="auto"/>
              <w:ind w:left="318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34BD13C5" w14:textId="77777777" w:rsidR="00EE152C" w:rsidRPr="001139A8" w:rsidRDefault="00EE152C" w:rsidP="00046655">
            <w:pPr>
              <w:spacing w:after="40" w:line="276" w:lineRule="auto"/>
              <w:ind w:left="318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54AC42BC" w14:textId="77777777" w:rsidR="00AE6FFE" w:rsidRPr="001139A8" w:rsidRDefault="00AE6FFE" w:rsidP="00046655">
            <w:pPr>
              <w:spacing w:after="40" w:line="276" w:lineRule="auto"/>
              <w:ind w:left="318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1139A8">
              <w:rPr>
                <w:rFonts w:asciiTheme="minorHAnsi" w:hAnsiTheme="minorHAnsi" w:cs="Arial"/>
                <w:i/>
                <w:sz w:val="22"/>
                <w:szCs w:val="22"/>
              </w:rPr>
              <w:t>Kwalifikowany podp</w:t>
            </w:r>
            <w:r w:rsidR="001950F3" w:rsidRPr="001139A8">
              <w:rPr>
                <w:rFonts w:asciiTheme="minorHAnsi" w:hAnsiTheme="minorHAnsi" w:cs="Arial"/>
                <w:i/>
                <w:sz w:val="22"/>
                <w:szCs w:val="22"/>
              </w:rPr>
              <w:t xml:space="preserve">is elektroniczny </w:t>
            </w:r>
            <w:r w:rsidRPr="001139A8">
              <w:rPr>
                <w:rFonts w:asciiTheme="minorHAnsi" w:hAnsiTheme="minorHAnsi" w:cs="Arial"/>
                <w:i/>
                <w:sz w:val="22"/>
                <w:szCs w:val="22"/>
              </w:rPr>
              <w:t>osoby upoważnionej do reprezentowania Wykonawcy</w:t>
            </w:r>
          </w:p>
        </w:tc>
      </w:tr>
    </w:tbl>
    <w:p w14:paraId="753057E2" w14:textId="77777777" w:rsidR="00061213" w:rsidRPr="001139A8" w:rsidRDefault="00061213" w:rsidP="00046655">
      <w:pPr>
        <w:spacing w:line="276" w:lineRule="auto"/>
        <w:rPr>
          <w:rFonts w:asciiTheme="minorHAnsi" w:hAnsiTheme="minorHAnsi" w:cs="Arial"/>
          <w:sz w:val="22"/>
          <w:szCs w:val="22"/>
        </w:rPr>
        <w:sectPr w:rsidR="00061213" w:rsidRPr="001139A8" w:rsidSect="00744796">
          <w:headerReference w:type="default" r:id="rId9"/>
          <w:pgSz w:w="11906" w:h="16838"/>
          <w:pgMar w:top="1418" w:right="1418" w:bottom="1135" w:left="1418" w:header="284" w:footer="354" w:gutter="0"/>
          <w:cols w:space="708"/>
          <w:docGrid w:linePitch="360"/>
        </w:sectPr>
      </w:pPr>
    </w:p>
    <w:p w14:paraId="3EEF7775" w14:textId="77777777" w:rsidR="004174BF" w:rsidRPr="004174BF" w:rsidRDefault="004174BF" w:rsidP="004174BF">
      <w:pPr>
        <w:pStyle w:val="Nagwek1"/>
        <w:spacing w:before="360"/>
        <w:ind w:left="0" w:firstLine="0"/>
        <w:jc w:val="right"/>
        <w:rPr>
          <w:rFonts w:eastAsiaTheme="minorHAnsi" w:cs="Arial"/>
          <w:sz w:val="22"/>
          <w:lang w:eastAsia="en-US"/>
        </w:rPr>
      </w:pPr>
      <w:r w:rsidRPr="004174BF">
        <w:rPr>
          <w:rFonts w:eastAsiaTheme="minorHAnsi" w:cs="Arial"/>
          <w:sz w:val="22"/>
          <w:lang w:eastAsia="en-US"/>
        </w:rPr>
        <w:lastRenderedPageBreak/>
        <w:t xml:space="preserve">Załącznik nr 5 do SWZ </w:t>
      </w:r>
    </w:p>
    <w:p w14:paraId="5CF61BC9" w14:textId="77777777" w:rsidR="004174BF" w:rsidRDefault="00F53ACD" w:rsidP="004174BF">
      <w:pPr>
        <w:tabs>
          <w:tab w:val="left" w:pos="284"/>
        </w:tabs>
        <w:suppressAutoHyphens/>
        <w:spacing w:after="240" w:line="276" w:lineRule="auto"/>
        <w:rPr>
          <w:rFonts w:asciiTheme="minorHAnsi" w:hAnsiTheme="minorHAnsi" w:cs="Arial"/>
          <w:b/>
          <w:sz w:val="22"/>
          <w:szCs w:val="22"/>
          <w:lang w:eastAsia="zh-CN"/>
        </w:rPr>
      </w:pPr>
      <w:r w:rsidRPr="001139A8">
        <w:rPr>
          <w:rFonts w:asciiTheme="minorHAnsi" w:hAnsiTheme="minorHAnsi" w:cs="Arial"/>
          <w:b/>
          <w:sz w:val="22"/>
          <w:szCs w:val="22"/>
          <w:lang w:eastAsia="zh-CN"/>
        </w:rPr>
        <w:t>DAZ-Z.272</w:t>
      </w:r>
      <w:r w:rsidR="001F7C03">
        <w:rPr>
          <w:rFonts w:asciiTheme="minorHAnsi" w:hAnsiTheme="minorHAnsi" w:cs="Arial"/>
          <w:b/>
          <w:sz w:val="22"/>
          <w:szCs w:val="22"/>
          <w:lang w:eastAsia="zh-CN"/>
        </w:rPr>
        <w:t>.5.</w:t>
      </w:r>
      <w:r w:rsidR="00657B91" w:rsidRPr="001139A8">
        <w:rPr>
          <w:rFonts w:asciiTheme="minorHAnsi" w:hAnsiTheme="minorHAnsi" w:cs="Arial"/>
          <w:b/>
          <w:sz w:val="22"/>
          <w:szCs w:val="22"/>
          <w:lang w:eastAsia="zh-CN"/>
        </w:rPr>
        <w:t>202</w:t>
      </w:r>
      <w:r w:rsidR="00530F69" w:rsidRPr="001139A8">
        <w:rPr>
          <w:rFonts w:asciiTheme="minorHAnsi" w:hAnsiTheme="minorHAnsi" w:cs="Arial"/>
          <w:b/>
          <w:sz w:val="22"/>
          <w:szCs w:val="22"/>
          <w:lang w:eastAsia="zh-CN"/>
        </w:rPr>
        <w:t>4</w:t>
      </w:r>
      <w:r w:rsidR="00915C73" w:rsidRPr="001139A8">
        <w:rPr>
          <w:rFonts w:asciiTheme="minorHAnsi" w:hAnsiTheme="minorHAnsi" w:cs="Arial"/>
          <w:b/>
          <w:sz w:val="22"/>
          <w:szCs w:val="22"/>
          <w:lang w:eastAsia="zh-CN"/>
        </w:rPr>
        <w:tab/>
      </w:r>
      <w:r w:rsidR="00915C73" w:rsidRPr="001139A8">
        <w:rPr>
          <w:rFonts w:asciiTheme="minorHAnsi" w:hAnsiTheme="minorHAnsi" w:cs="Arial"/>
          <w:b/>
          <w:sz w:val="22"/>
          <w:szCs w:val="22"/>
          <w:lang w:eastAsia="zh-CN"/>
        </w:rPr>
        <w:tab/>
      </w:r>
      <w:r w:rsidR="00915C73" w:rsidRPr="001139A8">
        <w:rPr>
          <w:rFonts w:asciiTheme="minorHAnsi" w:hAnsiTheme="minorHAnsi" w:cs="Arial"/>
          <w:b/>
          <w:sz w:val="22"/>
          <w:szCs w:val="22"/>
          <w:lang w:eastAsia="zh-CN"/>
        </w:rPr>
        <w:tab/>
      </w:r>
      <w:r w:rsidR="00915C73" w:rsidRPr="001139A8">
        <w:rPr>
          <w:rFonts w:asciiTheme="minorHAnsi" w:hAnsiTheme="minorHAnsi" w:cs="Arial"/>
          <w:b/>
          <w:sz w:val="22"/>
          <w:szCs w:val="22"/>
          <w:lang w:eastAsia="zh-CN"/>
        </w:rPr>
        <w:tab/>
      </w:r>
      <w:r w:rsidR="00915C73" w:rsidRPr="001139A8">
        <w:rPr>
          <w:rFonts w:asciiTheme="minorHAnsi" w:hAnsiTheme="minorHAnsi" w:cs="Arial"/>
          <w:b/>
          <w:sz w:val="22"/>
          <w:szCs w:val="22"/>
          <w:lang w:eastAsia="zh-CN"/>
        </w:rPr>
        <w:tab/>
      </w:r>
      <w:r w:rsidR="00915C73" w:rsidRPr="001139A8">
        <w:rPr>
          <w:rFonts w:asciiTheme="minorHAnsi" w:hAnsiTheme="minorHAnsi" w:cs="Arial"/>
          <w:b/>
          <w:sz w:val="22"/>
          <w:szCs w:val="22"/>
          <w:lang w:eastAsia="zh-CN"/>
        </w:rPr>
        <w:tab/>
      </w:r>
      <w:r w:rsidR="00915C73" w:rsidRPr="001139A8">
        <w:rPr>
          <w:rFonts w:asciiTheme="minorHAnsi" w:hAnsiTheme="minorHAnsi" w:cs="Arial"/>
          <w:b/>
          <w:sz w:val="22"/>
          <w:szCs w:val="22"/>
          <w:lang w:eastAsia="zh-CN"/>
        </w:rPr>
        <w:tab/>
      </w:r>
    </w:p>
    <w:p w14:paraId="0D84689A" w14:textId="052E516B" w:rsidR="00AD3FE1" w:rsidRPr="00683E24" w:rsidRDefault="00F53ACD" w:rsidP="004174BF">
      <w:pPr>
        <w:tabs>
          <w:tab w:val="left" w:pos="284"/>
        </w:tabs>
        <w:suppressAutoHyphens/>
        <w:spacing w:after="240" w:line="276" w:lineRule="auto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683E24">
        <w:rPr>
          <w:rFonts w:ascii="Calibri" w:hAnsi="Calibri" w:cs="Calibri"/>
          <w:b/>
          <w:spacing w:val="4"/>
        </w:rPr>
        <w:t xml:space="preserve">Wykaz </w:t>
      </w:r>
      <w:r w:rsidR="001D5F8C" w:rsidRPr="00683E24">
        <w:rPr>
          <w:rFonts w:ascii="Calibri" w:hAnsi="Calibri" w:cs="Calibri"/>
          <w:b/>
        </w:rPr>
        <w:t>robót budowlanych</w:t>
      </w:r>
    </w:p>
    <w:p w14:paraId="2BAD94BE" w14:textId="77777777" w:rsidR="00F53ACD" w:rsidRPr="001139A8" w:rsidRDefault="00F53ACD" w:rsidP="00046655">
      <w:pPr>
        <w:pStyle w:val="Pzp-nagowek5"/>
        <w:ind w:left="0"/>
        <w:jc w:val="left"/>
        <w:rPr>
          <w:rFonts w:asciiTheme="minorHAnsi" w:hAnsiTheme="minorHAnsi" w:cs="Arial"/>
        </w:rPr>
      </w:pPr>
      <w:r w:rsidRPr="001139A8">
        <w:rPr>
          <w:rFonts w:asciiTheme="minorHAnsi" w:hAnsiTheme="minorHAnsi" w:cs="Arial"/>
          <w:b/>
        </w:rPr>
        <w:t>Wykonawca / Podmiot udostępniający zasoby</w:t>
      </w:r>
      <w:r w:rsidR="002D621B" w:rsidRPr="001139A8">
        <w:rPr>
          <w:rFonts w:asciiTheme="minorHAnsi" w:hAnsiTheme="minorHAnsi" w:cs="Arial"/>
          <w:b/>
        </w:rPr>
        <w:t xml:space="preserve"> </w:t>
      </w:r>
      <w:r w:rsidRPr="001139A8">
        <w:rPr>
          <w:rStyle w:val="Odwoanieprzypisudolnego"/>
          <w:rFonts w:asciiTheme="minorHAnsi" w:hAnsiTheme="minorHAnsi" w:cs="Arial"/>
          <w:b/>
        </w:rPr>
        <w:footnoteReference w:id="5"/>
      </w:r>
      <w:r w:rsidRPr="001139A8">
        <w:rPr>
          <w:rFonts w:asciiTheme="minorHAnsi" w:hAnsiTheme="minorHAnsi" w:cs="Arial"/>
        </w:rPr>
        <w:t>:</w:t>
      </w:r>
    </w:p>
    <w:p w14:paraId="3D300AB9" w14:textId="77777777" w:rsidR="00F53ACD" w:rsidRPr="001139A8" w:rsidRDefault="00F53ACD" w:rsidP="00046655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1139A8">
        <w:rPr>
          <w:rFonts w:asciiTheme="minorHAnsi" w:hAnsiTheme="minorHAnsi" w:cs="Arial"/>
          <w:sz w:val="22"/>
          <w:szCs w:val="22"/>
        </w:rPr>
        <w:t>………………………………………………………………………...............………</w:t>
      </w:r>
    </w:p>
    <w:p w14:paraId="771842E8" w14:textId="77777777" w:rsidR="00F53ACD" w:rsidRPr="001139A8" w:rsidRDefault="00F53ACD" w:rsidP="00046655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1139A8">
        <w:rPr>
          <w:rFonts w:asciiTheme="minorHAnsi" w:hAnsiTheme="minorHAnsi" w:cs="Arial"/>
          <w:i/>
          <w:iCs/>
          <w:sz w:val="22"/>
          <w:szCs w:val="22"/>
        </w:rPr>
        <w:t>(pełna nazwa/imię i nazwisko/ adres/ w zależności od podmiotu: NIP/PESEL, KRS/CEiDG)</w:t>
      </w:r>
    </w:p>
    <w:p w14:paraId="7EBE894F" w14:textId="267D1755" w:rsidR="00225BEE" w:rsidRDefault="00A757E1" w:rsidP="00046655">
      <w:pPr>
        <w:suppressAutoHyphens/>
        <w:spacing w:before="240" w:after="240"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</w:t>
      </w:r>
      <w:r w:rsidR="00225BEE" w:rsidRPr="001139A8">
        <w:rPr>
          <w:rFonts w:asciiTheme="minorHAnsi" w:hAnsiTheme="minorHAnsi" w:cs="Arial"/>
          <w:sz w:val="22"/>
          <w:szCs w:val="22"/>
        </w:rPr>
        <w:t xml:space="preserve">otyczy: postępowania o udzielenie zamówienia publicznego pn. </w:t>
      </w:r>
      <w:r w:rsidR="009C414A" w:rsidRPr="009C414A">
        <w:rPr>
          <w:rFonts w:asciiTheme="minorHAnsi" w:hAnsiTheme="minorHAnsi" w:cs="Arial"/>
          <w:b/>
          <w:sz w:val="22"/>
          <w:szCs w:val="22"/>
        </w:rPr>
        <w:t>Przebudowa części budynku nr XXVI Szpitala dla Nerwowo i Psychicznie Chorych im. Stanisława Kryzana w Starogardzie Gdańskim</w:t>
      </w:r>
      <w:r w:rsidR="009C414A">
        <w:rPr>
          <w:rFonts w:asciiTheme="minorHAnsi" w:hAnsiTheme="minorHAnsi" w:cs="Arial"/>
          <w:b/>
          <w:sz w:val="22"/>
          <w:szCs w:val="22"/>
        </w:rPr>
        <w:t xml:space="preserve">, </w:t>
      </w:r>
      <w:r w:rsidR="00225BEE" w:rsidRPr="001139A8">
        <w:rPr>
          <w:rFonts w:asciiTheme="minorHAnsi" w:hAnsiTheme="minorHAnsi" w:cs="Arial"/>
          <w:sz w:val="22"/>
          <w:szCs w:val="22"/>
        </w:rPr>
        <w:t>prowadzonego przez Województwo Pomorskie</w:t>
      </w:r>
    </w:p>
    <w:tbl>
      <w:tblPr>
        <w:tblStyle w:val="Tabela-Siatka"/>
        <w:tblW w:w="1431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51"/>
        <w:gridCol w:w="2284"/>
        <w:gridCol w:w="1701"/>
        <w:gridCol w:w="1417"/>
        <w:gridCol w:w="1985"/>
        <w:gridCol w:w="1417"/>
        <w:gridCol w:w="1418"/>
        <w:gridCol w:w="1559"/>
        <w:gridCol w:w="1984"/>
      </w:tblGrid>
      <w:tr w:rsidR="00EA5643" w:rsidRPr="00B20DDE" w14:paraId="71B4128A" w14:textId="77777777" w:rsidTr="00EA5643">
        <w:trPr>
          <w:trHeight w:val="850"/>
        </w:trPr>
        <w:tc>
          <w:tcPr>
            <w:tcW w:w="551" w:type="dxa"/>
            <w:vMerge w:val="restart"/>
          </w:tcPr>
          <w:p w14:paraId="17FE5A48" w14:textId="77777777" w:rsidR="00EA5643" w:rsidRPr="00B20DDE" w:rsidRDefault="00EA5643" w:rsidP="00BD426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20DDE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2284" w:type="dxa"/>
            <w:vMerge w:val="restart"/>
          </w:tcPr>
          <w:p w14:paraId="13DA3435" w14:textId="77777777" w:rsidR="00EA5643" w:rsidRPr="00B20DDE" w:rsidRDefault="00EA5643" w:rsidP="00BD4267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B20D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Opis wykonanych robót budowlanych</w:t>
            </w:r>
          </w:p>
          <w:p w14:paraId="351183A3" w14:textId="77777777" w:rsidR="00EA5643" w:rsidRPr="00B20DDE" w:rsidRDefault="00EA5643" w:rsidP="00BD4267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</w:rPr>
              <w:t xml:space="preserve">- </w:t>
            </w:r>
            <w:r w:rsidRPr="00B20DDE">
              <w:rPr>
                <w:rFonts w:asciiTheme="minorHAnsi" w:hAnsiTheme="minorHAnsi" w:cs="Arial"/>
                <w:bCs/>
                <w:sz w:val="22"/>
                <w:szCs w:val="22"/>
              </w:rPr>
              <w:t>należy wskazać zakres robót tak, aby można było ustalić czy te roboty odpowiadają swoim zakresem warunkowi określonemu w rozdz. VIII ust. 2 pkt 1) SWZ</w:t>
            </w:r>
          </w:p>
        </w:tc>
        <w:tc>
          <w:tcPr>
            <w:tcW w:w="1701" w:type="dxa"/>
            <w:vMerge w:val="restart"/>
          </w:tcPr>
          <w:p w14:paraId="7BF3C865" w14:textId="77777777" w:rsidR="00EA5643" w:rsidRPr="00B20DDE" w:rsidRDefault="00EA5643" w:rsidP="00BD4267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</w:rPr>
              <w:t>Wskazana robota obejmowała:</w:t>
            </w:r>
          </w:p>
          <w:p w14:paraId="525BD622" w14:textId="77777777" w:rsidR="00EA5643" w:rsidRPr="00B20DDE" w:rsidRDefault="00EA5643" w:rsidP="00BD426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0DDE">
              <w:rPr>
                <w:rFonts w:ascii="Calibri" w:hAnsi="Calibri" w:cs="Calibri"/>
                <w:b/>
                <w:bCs/>
                <w:sz w:val="22"/>
                <w:szCs w:val="22"/>
              </w:rPr>
              <w:t>(przekreślić niewłaściwe )</w:t>
            </w:r>
          </w:p>
        </w:tc>
        <w:tc>
          <w:tcPr>
            <w:tcW w:w="1417" w:type="dxa"/>
            <w:vMerge w:val="restart"/>
          </w:tcPr>
          <w:p w14:paraId="53707569" w14:textId="77777777" w:rsidR="00EA5643" w:rsidRDefault="00EA5643" w:rsidP="00BD4267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Wartość roboty budowlanej </w:t>
            </w:r>
          </w:p>
          <w:p w14:paraId="0F915203" w14:textId="6DE42400" w:rsidR="00EA5643" w:rsidRPr="000E58AD" w:rsidRDefault="00EA5643" w:rsidP="00BD4267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E58A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(zł brutto)</w:t>
            </w:r>
          </w:p>
        </w:tc>
        <w:tc>
          <w:tcPr>
            <w:tcW w:w="3402" w:type="dxa"/>
            <w:gridSpan w:val="2"/>
          </w:tcPr>
          <w:p w14:paraId="7C378260" w14:textId="1317B542" w:rsidR="00EA5643" w:rsidRPr="00B20DDE" w:rsidRDefault="00EA5643" w:rsidP="00BD4267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20DDE">
              <w:rPr>
                <w:rFonts w:asciiTheme="minorHAnsi" w:hAnsiTheme="minorHAnsi" w:cs="Arial"/>
                <w:bCs/>
                <w:sz w:val="22"/>
                <w:szCs w:val="22"/>
              </w:rPr>
              <w:t>Czy wskazana robota obejmowała budynek:</w:t>
            </w:r>
          </w:p>
          <w:p w14:paraId="78919834" w14:textId="77777777" w:rsidR="00EA5643" w:rsidRPr="00B20DDE" w:rsidRDefault="00EA5643" w:rsidP="00BD426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0D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(wpisać: TAK/NIE )</w:t>
            </w:r>
          </w:p>
        </w:tc>
        <w:tc>
          <w:tcPr>
            <w:tcW w:w="2977" w:type="dxa"/>
            <w:gridSpan w:val="2"/>
          </w:tcPr>
          <w:p w14:paraId="0489027F" w14:textId="77777777" w:rsidR="00EA5643" w:rsidRPr="00B20DDE" w:rsidRDefault="00EA5643" w:rsidP="00BD426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0DDE">
              <w:rPr>
                <w:rFonts w:ascii="Calibri" w:hAnsi="Calibri" w:cs="Calibri"/>
                <w:sz w:val="22"/>
                <w:szCs w:val="22"/>
              </w:rPr>
              <w:t>Okres realizacji/wykonania robót od-do</w:t>
            </w:r>
          </w:p>
          <w:p w14:paraId="17318281" w14:textId="77777777" w:rsidR="00EA5643" w:rsidRPr="00B20DDE" w:rsidRDefault="00EA5643" w:rsidP="00BD426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0DDE">
              <w:rPr>
                <w:rFonts w:ascii="Calibri" w:hAnsi="Calibri" w:cs="Calibri"/>
                <w:sz w:val="22"/>
                <w:szCs w:val="22"/>
              </w:rPr>
              <w:t>(</w:t>
            </w:r>
            <w:r w:rsidRPr="00B20DDE">
              <w:rPr>
                <w:rFonts w:ascii="Calibri" w:hAnsi="Calibri" w:cs="Calibri"/>
                <w:b/>
                <w:sz w:val="22"/>
                <w:szCs w:val="22"/>
              </w:rPr>
              <w:t>dzień-miesiąc-rok)</w:t>
            </w:r>
          </w:p>
        </w:tc>
        <w:tc>
          <w:tcPr>
            <w:tcW w:w="1984" w:type="dxa"/>
          </w:tcPr>
          <w:p w14:paraId="61684376" w14:textId="77777777" w:rsidR="00EA5643" w:rsidRDefault="00EA5643" w:rsidP="00BD426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B20DDE">
              <w:rPr>
                <w:rFonts w:asciiTheme="minorHAnsi" w:hAnsiTheme="minorHAnsi" w:cs="Arial"/>
                <w:b/>
                <w:sz w:val="22"/>
                <w:szCs w:val="22"/>
              </w:rPr>
              <w:t>Nazwa i adres podmiotu</w:t>
            </w:r>
          </w:p>
          <w:p w14:paraId="77F0F356" w14:textId="77777777" w:rsidR="00EA5643" w:rsidRPr="00B20DDE" w:rsidRDefault="00EA5643" w:rsidP="00BD426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0DDE">
              <w:rPr>
                <w:rFonts w:asciiTheme="minorHAnsi" w:hAnsiTheme="minorHAnsi" w:cs="Arial"/>
                <w:sz w:val="22"/>
                <w:szCs w:val="22"/>
              </w:rPr>
              <w:t>na rzecz którego zostały zrealizowanie roboty budowlane</w:t>
            </w:r>
          </w:p>
        </w:tc>
      </w:tr>
      <w:tr w:rsidR="00EA5643" w:rsidRPr="00B20DDE" w14:paraId="74E3FD6F" w14:textId="77777777" w:rsidTr="00EA5643">
        <w:tc>
          <w:tcPr>
            <w:tcW w:w="551" w:type="dxa"/>
            <w:vMerge/>
          </w:tcPr>
          <w:p w14:paraId="24383258" w14:textId="77777777" w:rsidR="00EA5643" w:rsidRPr="00B20DDE" w:rsidRDefault="00EA5643" w:rsidP="00BD426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14:paraId="1AF01756" w14:textId="77777777" w:rsidR="00EA5643" w:rsidRPr="00B20DDE" w:rsidRDefault="00EA5643" w:rsidP="00BD426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07BC0F05" w14:textId="77777777" w:rsidR="00EA5643" w:rsidRPr="00B20DDE" w:rsidRDefault="00EA5643" w:rsidP="00BD426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1425115C" w14:textId="77777777" w:rsidR="00EA5643" w:rsidRPr="00B20DDE" w:rsidRDefault="00EA5643" w:rsidP="00BD426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7ADE998" w14:textId="5503F6EF" w:rsidR="00EA5643" w:rsidRPr="00B20DDE" w:rsidRDefault="00EA5643" w:rsidP="00BD426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0DDE">
              <w:rPr>
                <w:rFonts w:ascii="Calibri" w:hAnsi="Calibri" w:cs="Calibri"/>
                <w:sz w:val="22"/>
                <w:szCs w:val="22"/>
              </w:rPr>
              <w:t>Wpisany do Rejestru Zabytków</w:t>
            </w:r>
          </w:p>
        </w:tc>
        <w:tc>
          <w:tcPr>
            <w:tcW w:w="1417" w:type="dxa"/>
          </w:tcPr>
          <w:p w14:paraId="35E7337A" w14:textId="77777777" w:rsidR="00EA5643" w:rsidRPr="00B20DDE" w:rsidRDefault="00EA5643" w:rsidP="00BD426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0DDE">
              <w:rPr>
                <w:rFonts w:ascii="Calibri" w:hAnsi="Calibri" w:cs="Calibri"/>
                <w:sz w:val="22"/>
                <w:szCs w:val="22"/>
              </w:rPr>
              <w:t>Znajdujący się w strefie ochrony konserwatorskiej</w:t>
            </w:r>
          </w:p>
        </w:tc>
        <w:tc>
          <w:tcPr>
            <w:tcW w:w="1418" w:type="dxa"/>
          </w:tcPr>
          <w:p w14:paraId="01AE9F33" w14:textId="77777777" w:rsidR="00EA5643" w:rsidRPr="00B20DDE" w:rsidRDefault="00EA5643" w:rsidP="00BD426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0DDE">
              <w:rPr>
                <w:rFonts w:ascii="Calibri" w:hAnsi="Calibri" w:cs="Calibri"/>
                <w:sz w:val="22"/>
                <w:szCs w:val="22"/>
              </w:rPr>
              <w:t>Początek/ od</w:t>
            </w:r>
          </w:p>
        </w:tc>
        <w:tc>
          <w:tcPr>
            <w:tcW w:w="1559" w:type="dxa"/>
          </w:tcPr>
          <w:p w14:paraId="231E0CC5" w14:textId="77777777" w:rsidR="00EA5643" w:rsidRPr="00B20DDE" w:rsidRDefault="00EA5643" w:rsidP="00BD426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0DDE">
              <w:rPr>
                <w:rFonts w:ascii="Calibri" w:hAnsi="Calibri" w:cs="Calibri"/>
                <w:sz w:val="22"/>
                <w:szCs w:val="22"/>
              </w:rPr>
              <w:t>Koniec/ do</w:t>
            </w:r>
          </w:p>
        </w:tc>
        <w:tc>
          <w:tcPr>
            <w:tcW w:w="1984" w:type="dxa"/>
          </w:tcPr>
          <w:p w14:paraId="52DC9F9C" w14:textId="77777777" w:rsidR="00EA5643" w:rsidRPr="00B20DDE" w:rsidRDefault="00EA5643" w:rsidP="00BD426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5643" w:rsidRPr="00B20DDE" w14:paraId="0E236A1A" w14:textId="77777777" w:rsidTr="00EA5643">
        <w:trPr>
          <w:trHeight w:val="1298"/>
        </w:trPr>
        <w:tc>
          <w:tcPr>
            <w:tcW w:w="551" w:type="dxa"/>
          </w:tcPr>
          <w:p w14:paraId="697E7C64" w14:textId="77777777" w:rsidR="00EA5643" w:rsidRPr="00B20DDE" w:rsidRDefault="00EA5643" w:rsidP="00BD426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20DDE">
              <w:rPr>
                <w:rFonts w:ascii="Calibri" w:hAnsi="Calibri" w:cs="Calibri"/>
                <w:sz w:val="22"/>
                <w:szCs w:val="22"/>
              </w:rPr>
              <w:lastRenderedPageBreak/>
              <w:t>1.</w:t>
            </w:r>
          </w:p>
        </w:tc>
        <w:tc>
          <w:tcPr>
            <w:tcW w:w="2284" w:type="dxa"/>
          </w:tcPr>
          <w:p w14:paraId="3476E5EA" w14:textId="77777777" w:rsidR="00EA5643" w:rsidRPr="00B20DDE" w:rsidRDefault="00EA5643" w:rsidP="00BD426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05F16D3" w14:textId="77777777" w:rsidR="00EA5643" w:rsidRPr="00B20DDE" w:rsidRDefault="00EA5643" w:rsidP="00BD4267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20D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budowę / przebudowę / rozbudowę budynku</w:t>
            </w:r>
          </w:p>
        </w:tc>
        <w:tc>
          <w:tcPr>
            <w:tcW w:w="1417" w:type="dxa"/>
          </w:tcPr>
          <w:p w14:paraId="3F0BD7AB" w14:textId="77777777" w:rsidR="00EA5643" w:rsidRPr="00B20DDE" w:rsidRDefault="00EA5643" w:rsidP="00BD426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14:paraId="4F89E894" w14:textId="6D17A46D" w:rsidR="00EA5643" w:rsidRPr="00B20DDE" w:rsidRDefault="00EA5643" w:rsidP="00BD426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78AC5166" w14:textId="77777777" w:rsidR="00EA5643" w:rsidRPr="00B20DDE" w:rsidRDefault="00EA5643" w:rsidP="00BD426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5BBBBE1" w14:textId="77777777" w:rsidR="00EA5643" w:rsidRPr="00B20DDE" w:rsidRDefault="00EA5643" w:rsidP="00BD426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5643" w:rsidRPr="00B20DDE" w14:paraId="101EE2F4" w14:textId="77777777" w:rsidTr="00EA5643">
        <w:trPr>
          <w:trHeight w:val="991"/>
        </w:trPr>
        <w:tc>
          <w:tcPr>
            <w:tcW w:w="551" w:type="dxa"/>
          </w:tcPr>
          <w:p w14:paraId="7FAA263B" w14:textId="77777777" w:rsidR="00EA5643" w:rsidRPr="00B20DDE" w:rsidRDefault="00EA5643" w:rsidP="00BD426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20DDE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284" w:type="dxa"/>
          </w:tcPr>
          <w:p w14:paraId="3D89ADE1" w14:textId="77777777" w:rsidR="00EA5643" w:rsidRPr="00B20DDE" w:rsidRDefault="00EA5643" w:rsidP="00BD426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E061BC" w14:textId="77777777" w:rsidR="00EA5643" w:rsidRPr="00B20DDE" w:rsidRDefault="00EA5643" w:rsidP="00BD4267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20D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budowę / przebudowę / rozbudowę budynku</w:t>
            </w:r>
          </w:p>
        </w:tc>
        <w:tc>
          <w:tcPr>
            <w:tcW w:w="1417" w:type="dxa"/>
          </w:tcPr>
          <w:p w14:paraId="54313E29" w14:textId="77777777" w:rsidR="00EA5643" w:rsidRPr="00B20DDE" w:rsidRDefault="00EA5643" w:rsidP="00BD426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14:paraId="15AEAFFB" w14:textId="445D8E84" w:rsidR="00EA5643" w:rsidRPr="00B20DDE" w:rsidRDefault="00EA5643" w:rsidP="00BD426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69A1F8A3" w14:textId="77777777" w:rsidR="00EA5643" w:rsidRPr="00B20DDE" w:rsidRDefault="00EA5643" w:rsidP="00BD426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5CC77DC" w14:textId="77777777" w:rsidR="00EA5643" w:rsidRPr="00B20DDE" w:rsidRDefault="00EA5643" w:rsidP="00BD426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5643" w:rsidRPr="00B20DDE" w14:paraId="36A74FBF" w14:textId="77777777" w:rsidTr="00EA5643">
        <w:trPr>
          <w:trHeight w:val="1686"/>
        </w:trPr>
        <w:tc>
          <w:tcPr>
            <w:tcW w:w="551" w:type="dxa"/>
          </w:tcPr>
          <w:p w14:paraId="0BF56EAE" w14:textId="77777777" w:rsidR="00EA5643" w:rsidRPr="00B20DDE" w:rsidRDefault="00EA5643" w:rsidP="00BD426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20DDE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2284" w:type="dxa"/>
          </w:tcPr>
          <w:p w14:paraId="61A3B9FD" w14:textId="77777777" w:rsidR="00EA5643" w:rsidRPr="00B20DDE" w:rsidRDefault="00EA5643" w:rsidP="00BD426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1230243" w14:textId="77777777" w:rsidR="00EA5643" w:rsidRPr="00B20DDE" w:rsidRDefault="00EA5643" w:rsidP="00BD426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B8062F7" w14:textId="77777777" w:rsidR="00EA5643" w:rsidRPr="00B20DDE" w:rsidRDefault="00EA5643" w:rsidP="00BD426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14:paraId="781E23BC" w14:textId="002A8D6E" w:rsidR="00EA5643" w:rsidRPr="00B20DDE" w:rsidRDefault="00EA5643" w:rsidP="00BD426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374DE11A" w14:textId="77777777" w:rsidR="00EA5643" w:rsidRPr="00B20DDE" w:rsidRDefault="00EA5643" w:rsidP="00BD426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1C17B63" w14:textId="77777777" w:rsidR="00EA5643" w:rsidRPr="00B20DDE" w:rsidRDefault="00EA5643" w:rsidP="00BD426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244B5AA" w14:textId="77777777" w:rsidR="004174BF" w:rsidRPr="004174BF" w:rsidRDefault="004174BF" w:rsidP="004174BF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="Arial"/>
          <w:szCs w:val="22"/>
          <w:lang w:eastAsia="pl-PL"/>
        </w:rPr>
      </w:pPr>
    </w:p>
    <w:p w14:paraId="1321C3E2" w14:textId="114511FA" w:rsidR="00F53ACD" w:rsidRPr="004174BF" w:rsidRDefault="00F53ACD" w:rsidP="004174BF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="Arial"/>
          <w:b/>
          <w:sz w:val="22"/>
          <w:szCs w:val="20"/>
        </w:rPr>
      </w:pPr>
      <w:r w:rsidRPr="004174BF">
        <w:rPr>
          <w:rFonts w:asciiTheme="minorHAnsi" w:hAnsiTheme="minorHAnsi" w:cs="Arial"/>
          <w:spacing w:val="4"/>
          <w:sz w:val="22"/>
          <w:szCs w:val="20"/>
        </w:rPr>
        <w:t>Do wykazu należy załączyć dowody</w:t>
      </w:r>
      <w:r w:rsidR="004174BF">
        <w:rPr>
          <w:rFonts w:asciiTheme="minorHAnsi" w:hAnsiTheme="minorHAnsi" w:cs="Arial"/>
          <w:spacing w:val="4"/>
          <w:sz w:val="22"/>
          <w:szCs w:val="20"/>
        </w:rPr>
        <w:t>,</w:t>
      </w:r>
      <w:r w:rsidRPr="004174BF">
        <w:rPr>
          <w:rFonts w:asciiTheme="minorHAnsi" w:hAnsiTheme="minorHAnsi" w:cs="Arial"/>
          <w:spacing w:val="4"/>
          <w:sz w:val="22"/>
          <w:szCs w:val="20"/>
        </w:rPr>
        <w:t xml:space="preserve"> dotyczące każdej z wymienionych powyżej </w:t>
      </w:r>
      <w:r w:rsidR="00225BEE" w:rsidRPr="004174BF">
        <w:rPr>
          <w:rFonts w:asciiTheme="minorHAnsi" w:hAnsiTheme="minorHAnsi" w:cs="Arial"/>
          <w:spacing w:val="4"/>
          <w:sz w:val="22"/>
          <w:szCs w:val="20"/>
        </w:rPr>
        <w:t>robót budowlanych</w:t>
      </w:r>
      <w:r w:rsidR="004174BF">
        <w:rPr>
          <w:rFonts w:asciiTheme="minorHAnsi" w:hAnsiTheme="minorHAnsi" w:cs="Arial"/>
          <w:spacing w:val="4"/>
          <w:sz w:val="22"/>
          <w:szCs w:val="20"/>
        </w:rPr>
        <w:t>,</w:t>
      </w:r>
      <w:r w:rsidR="00225BEE" w:rsidRPr="004174BF">
        <w:rPr>
          <w:rFonts w:asciiTheme="minorHAnsi" w:hAnsiTheme="minorHAnsi" w:cs="Arial"/>
          <w:spacing w:val="4"/>
          <w:sz w:val="22"/>
          <w:szCs w:val="20"/>
        </w:rPr>
        <w:t xml:space="preserve"> </w:t>
      </w:r>
      <w:r w:rsidRPr="004174BF">
        <w:rPr>
          <w:rFonts w:asciiTheme="minorHAnsi" w:hAnsiTheme="minorHAnsi" w:cs="Arial"/>
          <w:sz w:val="22"/>
          <w:szCs w:val="20"/>
        </w:rPr>
        <w:t>określające</w:t>
      </w:r>
      <w:r w:rsidRPr="004174BF">
        <w:rPr>
          <w:rFonts w:asciiTheme="minorHAnsi" w:hAnsiTheme="minorHAnsi" w:cs="Arial"/>
          <w:b/>
          <w:sz w:val="22"/>
          <w:szCs w:val="20"/>
        </w:rPr>
        <w:t xml:space="preserve">, czy </w:t>
      </w:r>
      <w:r w:rsidR="00225BEE" w:rsidRPr="004174BF">
        <w:rPr>
          <w:rFonts w:asciiTheme="minorHAnsi" w:hAnsiTheme="minorHAnsi" w:cs="Arial"/>
          <w:b/>
          <w:sz w:val="22"/>
          <w:szCs w:val="20"/>
        </w:rPr>
        <w:t>roboty</w:t>
      </w:r>
      <w:r w:rsidRPr="004174BF">
        <w:rPr>
          <w:rFonts w:asciiTheme="minorHAnsi" w:hAnsiTheme="minorHAnsi" w:cs="Arial"/>
          <w:b/>
          <w:sz w:val="22"/>
          <w:szCs w:val="20"/>
        </w:rPr>
        <w:t xml:space="preserve"> te zostały </w:t>
      </w:r>
      <w:r w:rsidR="0002243F" w:rsidRPr="004174BF">
        <w:rPr>
          <w:rFonts w:asciiTheme="minorHAnsi" w:hAnsiTheme="minorHAnsi" w:cs="Arial"/>
          <w:b/>
          <w:sz w:val="22"/>
          <w:szCs w:val="20"/>
        </w:rPr>
        <w:t xml:space="preserve">wykonane </w:t>
      </w:r>
      <w:r w:rsidRPr="004174BF">
        <w:rPr>
          <w:rFonts w:asciiTheme="minorHAnsi" w:hAnsiTheme="minorHAnsi" w:cs="Arial"/>
          <w:b/>
          <w:sz w:val="22"/>
          <w:szCs w:val="20"/>
        </w:rPr>
        <w:t>w sposób należyty</w:t>
      </w:r>
    </w:p>
    <w:p w14:paraId="55ECD1D7" w14:textId="12BB616D" w:rsidR="00AD34FF" w:rsidRPr="001139A8" w:rsidRDefault="00EA5643" w:rsidP="00F97E5B">
      <w:pPr>
        <w:tabs>
          <w:tab w:val="left" w:pos="284"/>
        </w:tabs>
        <w:spacing w:before="360" w:line="276" w:lineRule="auto"/>
        <w:ind w:left="36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</w:t>
      </w:r>
      <w:r w:rsidR="00F97E5B">
        <w:rPr>
          <w:rFonts w:asciiTheme="minorHAnsi" w:hAnsiTheme="minorHAnsi" w:cs="Arial"/>
          <w:sz w:val="22"/>
          <w:szCs w:val="22"/>
        </w:rPr>
        <w:t>………….</w:t>
      </w:r>
      <w:r w:rsidR="00AD34FF" w:rsidRPr="001139A8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</w:t>
      </w:r>
      <w:r w:rsidR="00F97E5B">
        <w:rPr>
          <w:rFonts w:asciiTheme="minorHAnsi" w:hAnsiTheme="minorHAnsi" w:cs="Arial"/>
          <w:sz w:val="22"/>
          <w:szCs w:val="22"/>
        </w:rPr>
        <w:t>…………………………………</w:t>
      </w:r>
      <w:r w:rsidR="00AD34FF" w:rsidRPr="001139A8">
        <w:rPr>
          <w:rFonts w:asciiTheme="minorHAnsi" w:hAnsiTheme="minorHAnsi" w:cs="Arial"/>
          <w:sz w:val="22"/>
          <w:szCs w:val="22"/>
        </w:rPr>
        <w:t>……………………</w:t>
      </w:r>
    </w:p>
    <w:p w14:paraId="4C7624D1" w14:textId="0A1D10AC" w:rsidR="004300EB" w:rsidRDefault="0073661C" w:rsidP="00F97E5B">
      <w:pPr>
        <w:spacing w:line="276" w:lineRule="auto"/>
        <w:jc w:val="center"/>
        <w:rPr>
          <w:rFonts w:asciiTheme="minorHAnsi" w:hAnsiTheme="minorHAnsi" w:cs="Arial"/>
          <w:i/>
          <w:sz w:val="22"/>
          <w:szCs w:val="22"/>
          <w:lang w:eastAsia="zh-CN"/>
        </w:rPr>
        <w:sectPr w:rsidR="004300EB" w:rsidSect="00744796">
          <w:footerReference w:type="first" r:id="rId10"/>
          <w:pgSz w:w="16838" w:h="11906" w:orient="landscape"/>
          <w:pgMar w:top="1418" w:right="1418" w:bottom="1418" w:left="1418" w:header="709" w:footer="493" w:gutter="0"/>
          <w:cols w:space="708"/>
          <w:docGrid w:linePitch="360"/>
        </w:sectPr>
      </w:pPr>
      <w:r w:rsidRPr="001139A8">
        <w:rPr>
          <w:rFonts w:asciiTheme="minorHAnsi" w:hAnsiTheme="minorHAnsi" w:cs="Arial"/>
          <w:i/>
          <w:sz w:val="22"/>
          <w:szCs w:val="22"/>
          <w:lang w:eastAsia="zh-CN"/>
        </w:rPr>
        <w:t>Kwalifikowany podpis elektroniczny</w:t>
      </w:r>
      <w:r w:rsidR="00C7127A" w:rsidRPr="001139A8">
        <w:rPr>
          <w:rFonts w:asciiTheme="minorHAnsi" w:hAnsiTheme="minorHAnsi" w:cs="Arial"/>
          <w:i/>
          <w:sz w:val="22"/>
          <w:szCs w:val="22"/>
          <w:lang w:eastAsia="zh-CN"/>
        </w:rPr>
        <w:t xml:space="preserve"> osoby </w:t>
      </w:r>
      <w:r w:rsidRPr="001139A8">
        <w:rPr>
          <w:rFonts w:asciiTheme="minorHAnsi" w:hAnsiTheme="minorHAnsi" w:cs="Arial"/>
          <w:i/>
          <w:sz w:val="22"/>
          <w:szCs w:val="22"/>
          <w:lang w:eastAsia="zh-CN"/>
        </w:rPr>
        <w:t>upoważnionej do reprezentowania Wykonawcy/</w:t>
      </w:r>
      <w:r w:rsidR="00B5324B" w:rsidRPr="001139A8">
        <w:rPr>
          <w:rFonts w:asciiTheme="minorHAnsi" w:hAnsiTheme="minorHAnsi" w:cs="Arial"/>
          <w:i/>
          <w:sz w:val="22"/>
          <w:szCs w:val="22"/>
          <w:lang w:eastAsia="zh-CN"/>
        </w:rPr>
        <w:t>Podmiotu</w:t>
      </w:r>
      <w:r w:rsidR="00AD34FF" w:rsidRPr="001139A8">
        <w:rPr>
          <w:rFonts w:asciiTheme="minorHAnsi" w:hAnsiTheme="minorHAnsi" w:cs="Arial"/>
          <w:i/>
          <w:sz w:val="22"/>
          <w:szCs w:val="22"/>
          <w:lang w:eastAsia="zh-CN"/>
        </w:rPr>
        <w:t> </w:t>
      </w:r>
      <w:r w:rsidR="00EF76DF">
        <w:rPr>
          <w:rFonts w:asciiTheme="minorHAnsi" w:hAnsiTheme="minorHAnsi" w:cs="Arial"/>
          <w:i/>
          <w:sz w:val="22"/>
          <w:szCs w:val="22"/>
          <w:lang w:eastAsia="zh-CN"/>
        </w:rPr>
        <w:t>udostępniającego zasoby</w:t>
      </w:r>
    </w:p>
    <w:p w14:paraId="679B385A" w14:textId="4C393F2B" w:rsidR="00E62B0C" w:rsidRDefault="00E62B0C" w:rsidP="00903D73">
      <w:pPr>
        <w:pStyle w:val="Nagwek1"/>
        <w:numPr>
          <w:ilvl w:val="0"/>
          <w:numId w:val="0"/>
        </w:numPr>
        <w:spacing w:before="360"/>
        <w:jc w:val="right"/>
        <w:rPr>
          <w:rFonts w:cs="Arial"/>
          <w:b w:val="0"/>
          <w:i/>
          <w:sz w:val="22"/>
          <w:szCs w:val="20"/>
          <w:lang w:eastAsia="ar-SA"/>
        </w:rPr>
      </w:pPr>
      <w:r w:rsidRPr="00903D73">
        <w:rPr>
          <w:rFonts w:eastAsiaTheme="minorHAnsi" w:cs="Arial"/>
          <w:sz w:val="22"/>
          <w:lang w:eastAsia="en-US"/>
        </w:rPr>
        <w:lastRenderedPageBreak/>
        <w:t>Załącznik nr 6 do SWZ</w:t>
      </w:r>
    </w:p>
    <w:p w14:paraId="78723984" w14:textId="77777777" w:rsidR="00903D73" w:rsidRPr="00903D73" w:rsidRDefault="00C41663" w:rsidP="00903D73">
      <w:pPr>
        <w:spacing w:after="40"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03D73">
        <w:rPr>
          <w:rFonts w:asciiTheme="minorHAnsi" w:hAnsiTheme="minorHAnsi" w:cstheme="minorHAnsi"/>
          <w:b/>
          <w:sz w:val="22"/>
          <w:szCs w:val="22"/>
          <w:lang w:eastAsia="ar-SA"/>
        </w:rPr>
        <w:t>DAZ-Z.272.5.2024</w:t>
      </w:r>
    </w:p>
    <w:p w14:paraId="48CDBA39" w14:textId="60AD6E6D" w:rsidR="009D1417" w:rsidRPr="00903D73" w:rsidRDefault="009D1417" w:rsidP="00903D73">
      <w:pPr>
        <w:spacing w:after="40"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03D73">
        <w:rPr>
          <w:rFonts w:asciiTheme="minorHAnsi" w:hAnsiTheme="minorHAnsi" w:cstheme="minorHAnsi"/>
          <w:b/>
          <w:spacing w:val="20"/>
          <w:sz w:val="22"/>
          <w:szCs w:val="22"/>
        </w:rPr>
        <w:t>Wykaz osób</w:t>
      </w:r>
    </w:p>
    <w:p w14:paraId="176DFB45" w14:textId="77777777" w:rsidR="00E62B0C" w:rsidRPr="001139A8" w:rsidRDefault="00E62B0C" w:rsidP="00046655">
      <w:pPr>
        <w:spacing w:line="276" w:lineRule="auto"/>
        <w:rPr>
          <w:rFonts w:asciiTheme="minorHAnsi" w:hAnsiTheme="minorHAnsi" w:cs="Arial"/>
          <w:sz w:val="22"/>
          <w:szCs w:val="20"/>
        </w:rPr>
      </w:pPr>
      <w:r w:rsidRPr="001139A8">
        <w:rPr>
          <w:rFonts w:asciiTheme="minorHAnsi" w:hAnsiTheme="minorHAnsi" w:cs="Arial"/>
          <w:b/>
          <w:bCs/>
          <w:sz w:val="22"/>
          <w:szCs w:val="20"/>
        </w:rPr>
        <w:t xml:space="preserve">Wykonawca / Podmiot udostępniający zasoby </w:t>
      </w:r>
      <w:r w:rsidRPr="001139A8">
        <w:rPr>
          <w:rFonts w:asciiTheme="minorHAnsi" w:hAnsiTheme="minorHAnsi" w:cs="Arial"/>
          <w:b/>
          <w:sz w:val="22"/>
          <w:vertAlign w:val="superscript"/>
        </w:rPr>
        <w:footnoteReference w:id="6"/>
      </w:r>
      <w:r w:rsidRPr="001139A8">
        <w:rPr>
          <w:rFonts w:asciiTheme="minorHAnsi" w:hAnsiTheme="minorHAnsi" w:cs="Arial"/>
          <w:b/>
          <w:bCs/>
          <w:sz w:val="22"/>
          <w:szCs w:val="20"/>
        </w:rPr>
        <w:t>:</w:t>
      </w:r>
    </w:p>
    <w:p w14:paraId="714D4262" w14:textId="77777777" w:rsidR="00E62B0C" w:rsidRPr="001139A8" w:rsidRDefault="00E62B0C" w:rsidP="00046655">
      <w:pPr>
        <w:spacing w:before="240" w:line="276" w:lineRule="auto"/>
        <w:rPr>
          <w:rFonts w:asciiTheme="minorHAnsi" w:hAnsiTheme="minorHAnsi" w:cs="Arial"/>
          <w:sz w:val="22"/>
          <w:szCs w:val="20"/>
        </w:rPr>
      </w:pPr>
      <w:r w:rsidRPr="001139A8">
        <w:rPr>
          <w:rFonts w:asciiTheme="minorHAnsi" w:hAnsiTheme="minorHAnsi" w:cs="Arial"/>
          <w:sz w:val="22"/>
          <w:szCs w:val="20"/>
        </w:rPr>
        <w:t>………………………………………………………………………...............………</w:t>
      </w:r>
    </w:p>
    <w:p w14:paraId="3BF88BE8" w14:textId="77777777" w:rsidR="00E62B0C" w:rsidRPr="001139A8" w:rsidRDefault="00E62B0C" w:rsidP="00046655">
      <w:pPr>
        <w:spacing w:line="276" w:lineRule="auto"/>
        <w:rPr>
          <w:rFonts w:asciiTheme="minorHAnsi" w:hAnsiTheme="minorHAnsi" w:cs="Arial"/>
          <w:sz w:val="22"/>
          <w:szCs w:val="20"/>
        </w:rPr>
      </w:pPr>
      <w:r w:rsidRPr="001139A8">
        <w:rPr>
          <w:rFonts w:asciiTheme="minorHAnsi" w:hAnsiTheme="minorHAnsi" w:cs="Arial"/>
          <w:i/>
          <w:iCs/>
          <w:sz w:val="22"/>
          <w:szCs w:val="20"/>
        </w:rPr>
        <w:t>(pełna nazwa/imię i nazwisko/ adres/ w zależności od podmiotu: NIP/PESEL, KRS/CEiDG)</w:t>
      </w:r>
    </w:p>
    <w:p w14:paraId="45391133" w14:textId="30D20F98" w:rsidR="00FA5E65" w:rsidRPr="001139A8" w:rsidRDefault="00FA5E65" w:rsidP="002B0E3B">
      <w:pPr>
        <w:pStyle w:val="NormalnyWeb"/>
        <w:spacing w:before="240" w:after="240"/>
        <w:jc w:val="center"/>
        <w:rPr>
          <w:rFonts w:cs="Arial"/>
          <w:szCs w:val="22"/>
        </w:rPr>
      </w:pPr>
      <w:r w:rsidRPr="001139A8">
        <w:rPr>
          <w:rFonts w:cs="Arial"/>
          <w:szCs w:val="22"/>
        </w:rPr>
        <w:t xml:space="preserve">Na potrzeby postępowania o udzielenie zamówienia publicznego pn. </w:t>
      </w:r>
      <w:r w:rsidR="00681A70" w:rsidRPr="00681A70">
        <w:rPr>
          <w:rFonts w:cs="Arial"/>
          <w:b/>
          <w:szCs w:val="22"/>
        </w:rPr>
        <w:t>Przebudowa części budynku nr XXVI Szpitala dla Nerwowo i Psychicznie Chorych im. Stanisława Kryzana w Starogardzie Gdańskim</w:t>
      </w:r>
      <w:r w:rsidR="00681A70">
        <w:rPr>
          <w:rFonts w:cs="Arial"/>
          <w:b/>
          <w:szCs w:val="22"/>
        </w:rPr>
        <w:t xml:space="preserve">, </w:t>
      </w:r>
      <w:r w:rsidRPr="001139A8">
        <w:rPr>
          <w:rFonts w:cs="Arial"/>
          <w:b/>
          <w:szCs w:val="22"/>
        </w:rPr>
        <w:t xml:space="preserve"> </w:t>
      </w:r>
      <w:r w:rsidRPr="001139A8">
        <w:rPr>
          <w:rFonts w:cs="Arial"/>
          <w:szCs w:val="22"/>
        </w:rPr>
        <w:t>oświadczam, że niżej wymienion</w:t>
      </w:r>
      <w:r w:rsidR="00C41663">
        <w:rPr>
          <w:rFonts w:cs="Arial"/>
          <w:szCs w:val="22"/>
        </w:rPr>
        <w:t>a osoba zostanie skierowana</w:t>
      </w:r>
      <w:r w:rsidRPr="001139A8">
        <w:rPr>
          <w:rFonts w:cs="Arial"/>
          <w:szCs w:val="22"/>
        </w:rPr>
        <w:t xml:space="preserve"> do realizacji przedmiotu zamówienia:</w:t>
      </w:r>
    </w:p>
    <w:tbl>
      <w:tblPr>
        <w:tblW w:w="1431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1276"/>
        <w:gridCol w:w="1276"/>
        <w:gridCol w:w="2835"/>
        <w:gridCol w:w="2693"/>
        <w:gridCol w:w="2980"/>
        <w:gridCol w:w="2694"/>
      </w:tblGrid>
      <w:tr w:rsidR="0028055B" w:rsidRPr="00FD268B" w14:paraId="1EF86636" w14:textId="77777777" w:rsidTr="0028055B">
        <w:trPr>
          <w:trHeight w:val="540"/>
          <w:jc w:val="center"/>
        </w:trPr>
        <w:tc>
          <w:tcPr>
            <w:tcW w:w="564" w:type="dxa"/>
            <w:vMerge w:val="restart"/>
            <w:shd w:val="clear" w:color="auto" w:fill="F2F2F2"/>
          </w:tcPr>
          <w:p w14:paraId="3CF7A50F" w14:textId="77777777" w:rsidR="0028055B" w:rsidRPr="00175FD7" w:rsidRDefault="0028055B" w:rsidP="00EE2E41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75FD7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1276" w:type="dxa"/>
            <w:vMerge w:val="restart"/>
            <w:shd w:val="clear" w:color="auto" w:fill="F2F2F2"/>
          </w:tcPr>
          <w:p w14:paraId="0383F7DC" w14:textId="77777777" w:rsidR="0028055B" w:rsidRPr="00175FD7" w:rsidRDefault="0028055B" w:rsidP="00EE2E41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75FD7">
              <w:rPr>
                <w:rFonts w:asciiTheme="minorHAnsi" w:hAnsiTheme="minorHAnsi" w:cs="Arial"/>
                <w:sz w:val="22"/>
                <w:szCs w:val="22"/>
              </w:rPr>
              <w:t>Imię i nazwisko</w:t>
            </w:r>
          </w:p>
        </w:tc>
        <w:tc>
          <w:tcPr>
            <w:tcW w:w="1276" w:type="dxa"/>
            <w:vMerge w:val="restart"/>
            <w:shd w:val="clear" w:color="auto" w:fill="F2F2F2"/>
          </w:tcPr>
          <w:p w14:paraId="78C86A5E" w14:textId="77777777" w:rsidR="0028055B" w:rsidRPr="00175FD7" w:rsidRDefault="0028055B" w:rsidP="00EE2E41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75FD7">
              <w:rPr>
                <w:rFonts w:asciiTheme="minorHAnsi" w:hAnsiTheme="minorHAnsi" w:cs="Arial"/>
                <w:sz w:val="22"/>
                <w:szCs w:val="22"/>
              </w:rPr>
              <w:t>Funkcja</w:t>
            </w:r>
          </w:p>
        </w:tc>
        <w:tc>
          <w:tcPr>
            <w:tcW w:w="8508" w:type="dxa"/>
            <w:gridSpan w:val="3"/>
            <w:shd w:val="clear" w:color="auto" w:fill="F2F2F2"/>
          </w:tcPr>
          <w:p w14:paraId="499F34A6" w14:textId="63746C5D" w:rsidR="0028055B" w:rsidRPr="00175FD7" w:rsidRDefault="0028055B" w:rsidP="00FD268B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8055B">
              <w:rPr>
                <w:rFonts w:asciiTheme="minorHAnsi" w:hAnsiTheme="minorHAnsi" w:cs="Arial"/>
                <w:sz w:val="22"/>
                <w:szCs w:val="22"/>
              </w:rPr>
              <w:t>Informacja o kwalifikacjach zawodowych, uprawnieniach potwierdzających spełnianie warunku, o którym mowa w rozdziale VIII ust. 2 pkt 2)</w:t>
            </w:r>
          </w:p>
        </w:tc>
        <w:tc>
          <w:tcPr>
            <w:tcW w:w="2694" w:type="dxa"/>
            <w:vMerge w:val="restart"/>
            <w:shd w:val="clear" w:color="auto" w:fill="F2F2F2"/>
          </w:tcPr>
          <w:p w14:paraId="57742D3D" w14:textId="55F24072" w:rsidR="0028055B" w:rsidRPr="00175FD7" w:rsidRDefault="0028055B" w:rsidP="00FD268B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75FD7">
              <w:rPr>
                <w:rFonts w:asciiTheme="minorHAnsi" w:hAnsiTheme="minorHAnsi" w:cs="Arial"/>
                <w:sz w:val="22"/>
                <w:szCs w:val="22"/>
              </w:rPr>
              <w:t>Informacja o podstawie do dysponowania</w:t>
            </w:r>
            <w:r w:rsidRPr="00175FD7">
              <w:rPr>
                <w:rFonts w:asciiTheme="minorHAnsi" w:hAnsiTheme="minorHAnsi" w:cs="Arial"/>
                <w:sz w:val="22"/>
                <w:szCs w:val="22"/>
              </w:rPr>
              <w:br/>
              <w:t>osobą</w:t>
            </w:r>
          </w:p>
        </w:tc>
      </w:tr>
      <w:tr w:rsidR="0028055B" w:rsidRPr="00FD268B" w14:paraId="0D767F55" w14:textId="77777777" w:rsidTr="0028055B">
        <w:trPr>
          <w:trHeight w:val="540"/>
          <w:jc w:val="center"/>
        </w:trPr>
        <w:tc>
          <w:tcPr>
            <w:tcW w:w="564" w:type="dxa"/>
            <w:vMerge/>
            <w:shd w:val="clear" w:color="auto" w:fill="F2F2F2"/>
          </w:tcPr>
          <w:p w14:paraId="27678966" w14:textId="77777777" w:rsidR="0028055B" w:rsidRPr="00175FD7" w:rsidRDefault="0028055B" w:rsidP="00EE2E41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2F2F2"/>
          </w:tcPr>
          <w:p w14:paraId="4A0ED204" w14:textId="77777777" w:rsidR="0028055B" w:rsidRPr="00175FD7" w:rsidRDefault="0028055B" w:rsidP="00EE2E41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2F2F2"/>
          </w:tcPr>
          <w:p w14:paraId="359BB3A1" w14:textId="77777777" w:rsidR="0028055B" w:rsidRPr="00175FD7" w:rsidRDefault="0028055B" w:rsidP="00EE2E41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shd w:val="clear" w:color="auto" w:fill="F2F2F2"/>
          </w:tcPr>
          <w:p w14:paraId="5294A7EE" w14:textId="77777777" w:rsidR="0028055B" w:rsidRDefault="0028055B" w:rsidP="0028055B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Czy osoba skierowana do realizacji przedmiotu zamówienia jako kierownik budowy, posiada:</w:t>
            </w:r>
          </w:p>
          <w:p w14:paraId="3146E89A" w14:textId="2BFB4927" w:rsidR="0028055B" w:rsidRDefault="0028055B" w:rsidP="0028055B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75FD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(wpisać: TAK/NIE )</w:t>
            </w:r>
          </w:p>
        </w:tc>
        <w:tc>
          <w:tcPr>
            <w:tcW w:w="2980" w:type="dxa"/>
            <w:vMerge w:val="restart"/>
            <w:shd w:val="clear" w:color="auto" w:fill="F2F2F2"/>
          </w:tcPr>
          <w:p w14:paraId="0BF41950" w14:textId="77777777" w:rsidR="0028055B" w:rsidRPr="00175FD7" w:rsidRDefault="0028055B" w:rsidP="0028055B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75FD7">
              <w:rPr>
                <w:rFonts w:asciiTheme="minorHAnsi" w:hAnsiTheme="minorHAnsi" w:cs="Arial"/>
                <w:sz w:val="22"/>
                <w:szCs w:val="22"/>
              </w:rPr>
              <w:t>Czy wskazana osoba posiada co najmniej trzyletnie doświadczenie zawodowe w kierowaniu robotami budowlanymi?</w:t>
            </w:r>
          </w:p>
          <w:p w14:paraId="08562FDE" w14:textId="5ECBBFFE" w:rsidR="0028055B" w:rsidRPr="00175FD7" w:rsidRDefault="0028055B" w:rsidP="0028055B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75FD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(wpisać: TAK/NIE )</w:t>
            </w:r>
          </w:p>
        </w:tc>
        <w:tc>
          <w:tcPr>
            <w:tcW w:w="2694" w:type="dxa"/>
            <w:vMerge/>
            <w:shd w:val="clear" w:color="auto" w:fill="F2F2F2"/>
          </w:tcPr>
          <w:p w14:paraId="6D771BE8" w14:textId="77777777" w:rsidR="0028055B" w:rsidRPr="00175FD7" w:rsidRDefault="0028055B" w:rsidP="00FD268B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8055B" w:rsidRPr="00FD268B" w14:paraId="0CE65F6F" w14:textId="77777777" w:rsidTr="0028055B">
        <w:trPr>
          <w:trHeight w:val="1080"/>
          <w:jc w:val="center"/>
        </w:trPr>
        <w:tc>
          <w:tcPr>
            <w:tcW w:w="564" w:type="dxa"/>
            <w:vMerge/>
            <w:shd w:val="clear" w:color="auto" w:fill="F2F2F2"/>
          </w:tcPr>
          <w:p w14:paraId="0F5635C5" w14:textId="77777777" w:rsidR="0028055B" w:rsidRPr="00175FD7" w:rsidRDefault="0028055B" w:rsidP="00EE2E41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2F2F2"/>
          </w:tcPr>
          <w:p w14:paraId="795975EB" w14:textId="77777777" w:rsidR="0028055B" w:rsidRPr="00175FD7" w:rsidRDefault="0028055B" w:rsidP="00EE2E41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2F2F2"/>
          </w:tcPr>
          <w:p w14:paraId="780DB0C7" w14:textId="77777777" w:rsidR="0028055B" w:rsidRPr="00175FD7" w:rsidRDefault="0028055B" w:rsidP="00EE2E41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2F2F2"/>
          </w:tcPr>
          <w:p w14:paraId="46C04519" w14:textId="196DD23D" w:rsidR="0028055B" w:rsidRPr="00175FD7" w:rsidRDefault="0028055B" w:rsidP="00175FD7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616B">
              <w:rPr>
                <w:rFonts w:asciiTheme="minorHAnsi" w:hAnsiTheme="minorHAnsi" w:cs="Arial"/>
                <w:sz w:val="22"/>
                <w:szCs w:val="22"/>
              </w:rPr>
              <w:t>uprawnienia budowlane do kierowania robotami budowlanymi bez ograniczeń w specjalności konstrukcyjno-budowlanej bez ograniczeń</w:t>
            </w:r>
          </w:p>
        </w:tc>
        <w:tc>
          <w:tcPr>
            <w:tcW w:w="2693" w:type="dxa"/>
            <w:shd w:val="clear" w:color="auto" w:fill="F2F2F2"/>
          </w:tcPr>
          <w:p w14:paraId="4043BE99" w14:textId="3B5CD13C" w:rsidR="0028055B" w:rsidRPr="00175FD7" w:rsidRDefault="0028055B" w:rsidP="00175FD7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D0F48">
              <w:rPr>
                <w:rFonts w:asciiTheme="minorHAnsi" w:hAnsiTheme="minorHAnsi" w:cs="Arial"/>
                <w:sz w:val="22"/>
                <w:szCs w:val="22"/>
              </w:rPr>
              <w:t>uprawnienia do kierowania robotami budowlanymi przy zabytkach nieruchomych wpisanych do rejestru zabytków</w:t>
            </w:r>
          </w:p>
        </w:tc>
        <w:tc>
          <w:tcPr>
            <w:tcW w:w="2980" w:type="dxa"/>
            <w:vMerge/>
            <w:shd w:val="clear" w:color="auto" w:fill="F2F2F2"/>
          </w:tcPr>
          <w:p w14:paraId="01F3DA9D" w14:textId="77777777" w:rsidR="0028055B" w:rsidRPr="00175FD7" w:rsidRDefault="0028055B" w:rsidP="00FD268B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F2F2F2"/>
          </w:tcPr>
          <w:p w14:paraId="03166326" w14:textId="77777777" w:rsidR="0028055B" w:rsidRPr="00175FD7" w:rsidRDefault="0028055B" w:rsidP="00FD268B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8055B" w:rsidRPr="00FD268B" w14:paraId="4537E6AD" w14:textId="77777777" w:rsidTr="0028055B">
        <w:trPr>
          <w:trHeight w:val="1248"/>
          <w:jc w:val="center"/>
        </w:trPr>
        <w:tc>
          <w:tcPr>
            <w:tcW w:w="564" w:type="dxa"/>
            <w:vAlign w:val="center"/>
          </w:tcPr>
          <w:p w14:paraId="3A75F26B" w14:textId="77777777" w:rsidR="002B0E3B" w:rsidRPr="00FD268B" w:rsidRDefault="002B0E3B" w:rsidP="00046655">
            <w:pPr>
              <w:snapToGrid w:val="0"/>
              <w:spacing w:before="12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D268B">
              <w:rPr>
                <w:rFonts w:asciiTheme="minorHAnsi" w:hAnsiTheme="minorHAnsi" w:cs="Arial"/>
                <w:sz w:val="22"/>
                <w:szCs w:val="22"/>
              </w:rPr>
              <w:lastRenderedPageBreak/>
              <w:t>1.</w:t>
            </w:r>
          </w:p>
        </w:tc>
        <w:tc>
          <w:tcPr>
            <w:tcW w:w="1276" w:type="dxa"/>
            <w:vAlign w:val="center"/>
          </w:tcPr>
          <w:p w14:paraId="59E1D3AD" w14:textId="77777777" w:rsidR="002B0E3B" w:rsidRPr="00FD268B" w:rsidRDefault="002B0E3B" w:rsidP="00046655">
            <w:pPr>
              <w:snapToGrid w:val="0"/>
              <w:spacing w:before="120"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78287C3" w14:textId="6F93A0A5" w:rsidR="002B0E3B" w:rsidRPr="00FD268B" w:rsidRDefault="002B0E3B" w:rsidP="00046655">
            <w:pPr>
              <w:snapToGrid w:val="0"/>
              <w:spacing w:before="120"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268B">
              <w:rPr>
                <w:rFonts w:asciiTheme="minorHAnsi" w:hAnsiTheme="minorHAnsi" w:cs="Arial"/>
                <w:b/>
                <w:sz w:val="22"/>
                <w:szCs w:val="22"/>
              </w:rPr>
              <w:t xml:space="preserve">KIEROWNIK BUDOWY </w:t>
            </w:r>
          </w:p>
        </w:tc>
        <w:tc>
          <w:tcPr>
            <w:tcW w:w="2835" w:type="dxa"/>
            <w:vAlign w:val="center"/>
          </w:tcPr>
          <w:p w14:paraId="759F1D9A" w14:textId="77777777" w:rsidR="002B0E3B" w:rsidRPr="00FD268B" w:rsidRDefault="002B0E3B" w:rsidP="00046655">
            <w:pPr>
              <w:snapToGrid w:val="0"/>
              <w:spacing w:before="120"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54FBA65" w14:textId="77777777" w:rsidR="002B0E3B" w:rsidRPr="00FD268B" w:rsidRDefault="002B0E3B" w:rsidP="00046655">
            <w:pPr>
              <w:snapToGrid w:val="0"/>
              <w:spacing w:before="120"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80" w:type="dxa"/>
          </w:tcPr>
          <w:p w14:paraId="34006C0A" w14:textId="36EB20A2" w:rsidR="002B0E3B" w:rsidRPr="00FD268B" w:rsidRDefault="002B0E3B" w:rsidP="00046655">
            <w:pPr>
              <w:snapToGrid w:val="0"/>
              <w:spacing w:before="120"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743F8E02" w14:textId="7BB398F8" w:rsidR="002B0E3B" w:rsidRPr="00FD268B" w:rsidRDefault="002B0E3B" w:rsidP="00046655">
            <w:pPr>
              <w:snapToGrid w:val="0"/>
              <w:spacing w:before="12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D268B">
              <w:rPr>
                <w:rFonts w:asciiTheme="minorHAnsi" w:hAnsiTheme="minorHAnsi" w:cs="Arial"/>
                <w:sz w:val="22"/>
                <w:szCs w:val="22"/>
              </w:rPr>
              <w:t>Dysponowanie bezpośrednie  /pośrednie</w:t>
            </w:r>
            <w:r w:rsidRPr="00FD268B">
              <w:rPr>
                <w:rStyle w:val="Odwoanieprzypisudolnego"/>
                <w:rFonts w:asciiTheme="minorHAnsi" w:hAnsiTheme="minorHAnsi" w:cs="Arial"/>
                <w:sz w:val="22"/>
                <w:szCs w:val="22"/>
              </w:rPr>
              <w:footnoteReference w:id="7"/>
            </w:r>
          </w:p>
        </w:tc>
      </w:tr>
    </w:tbl>
    <w:p w14:paraId="6E2AD880" w14:textId="7CC0873B" w:rsidR="00C16A53" w:rsidRPr="001139A8" w:rsidRDefault="00C16A53" w:rsidP="00046655">
      <w:pPr>
        <w:spacing w:before="240" w:after="240" w:line="276" w:lineRule="auto"/>
        <w:rPr>
          <w:rFonts w:asciiTheme="minorHAnsi" w:hAnsiTheme="minorHAnsi" w:cs="Arial"/>
          <w:sz w:val="22"/>
          <w:szCs w:val="22"/>
        </w:rPr>
      </w:pPr>
    </w:p>
    <w:p w14:paraId="50DAF4C1" w14:textId="77777777" w:rsidR="00C16A53" w:rsidRPr="001139A8" w:rsidRDefault="00C16A53" w:rsidP="00046655">
      <w:pPr>
        <w:tabs>
          <w:tab w:val="left" w:pos="284"/>
        </w:tabs>
        <w:spacing w:before="360" w:line="276" w:lineRule="auto"/>
        <w:rPr>
          <w:rFonts w:asciiTheme="minorHAnsi" w:hAnsiTheme="minorHAnsi" w:cs="Arial"/>
          <w:i/>
          <w:sz w:val="22"/>
          <w:szCs w:val="22"/>
        </w:rPr>
      </w:pPr>
    </w:p>
    <w:p w14:paraId="5D2927FE" w14:textId="77777777" w:rsidR="00C41663" w:rsidRPr="001139A8" w:rsidRDefault="00C41663" w:rsidP="00C41663">
      <w:pPr>
        <w:tabs>
          <w:tab w:val="left" w:pos="284"/>
        </w:tabs>
        <w:spacing w:before="360" w:line="276" w:lineRule="auto"/>
        <w:ind w:left="36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………….</w:t>
      </w:r>
      <w:r w:rsidRPr="001139A8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</w:t>
      </w:r>
      <w:r w:rsidRPr="001139A8">
        <w:rPr>
          <w:rFonts w:asciiTheme="minorHAnsi" w:hAnsiTheme="minorHAnsi" w:cs="Arial"/>
          <w:sz w:val="22"/>
          <w:szCs w:val="22"/>
        </w:rPr>
        <w:t>……………………</w:t>
      </w:r>
    </w:p>
    <w:p w14:paraId="0EF035A2" w14:textId="77777777" w:rsidR="00C41663" w:rsidRDefault="00C41663" w:rsidP="00C41663">
      <w:pPr>
        <w:spacing w:line="276" w:lineRule="auto"/>
        <w:jc w:val="center"/>
        <w:rPr>
          <w:rFonts w:asciiTheme="minorHAnsi" w:hAnsiTheme="minorHAnsi" w:cs="Arial"/>
          <w:i/>
          <w:sz w:val="22"/>
          <w:szCs w:val="22"/>
          <w:lang w:eastAsia="zh-CN"/>
        </w:rPr>
        <w:sectPr w:rsidR="00C41663" w:rsidSect="00744796">
          <w:footerReference w:type="first" r:id="rId11"/>
          <w:pgSz w:w="16838" w:h="11906" w:orient="landscape"/>
          <w:pgMar w:top="1418" w:right="1418" w:bottom="1418" w:left="1418" w:header="709" w:footer="493" w:gutter="0"/>
          <w:cols w:space="708"/>
          <w:docGrid w:linePitch="360"/>
        </w:sectPr>
      </w:pPr>
      <w:r w:rsidRPr="001139A8">
        <w:rPr>
          <w:rFonts w:asciiTheme="minorHAnsi" w:hAnsiTheme="minorHAnsi" w:cs="Arial"/>
          <w:i/>
          <w:sz w:val="22"/>
          <w:szCs w:val="22"/>
          <w:lang w:eastAsia="zh-CN"/>
        </w:rPr>
        <w:t>Kwalifikowany podpis elektroniczny osoby upoważnionej do reprezentowania Wykonawcy/Podmiotu udostępniającego zasoby</w:t>
      </w:r>
    </w:p>
    <w:p w14:paraId="214AEA2A" w14:textId="77777777" w:rsidR="009D1417" w:rsidRPr="001139A8" w:rsidRDefault="009D1417" w:rsidP="00046655">
      <w:pPr>
        <w:spacing w:line="276" w:lineRule="auto"/>
        <w:rPr>
          <w:rFonts w:asciiTheme="minorHAnsi" w:hAnsiTheme="minorHAnsi" w:cs="Arial"/>
          <w:sz w:val="22"/>
          <w:szCs w:val="22"/>
          <w:lang w:eastAsia="zh-CN"/>
        </w:rPr>
        <w:sectPr w:rsidR="009D1417" w:rsidRPr="001139A8" w:rsidSect="00744796">
          <w:pgSz w:w="11906" w:h="16838"/>
          <w:pgMar w:top="1418" w:right="1418" w:bottom="1418" w:left="1418" w:header="709" w:footer="494" w:gutter="0"/>
          <w:cols w:space="708"/>
          <w:docGrid w:linePitch="360"/>
        </w:sectPr>
      </w:pPr>
    </w:p>
    <w:p w14:paraId="52061B68" w14:textId="172B5E72" w:rsidR="00153851" w:rsidRPr="001139A8" w:rsidRDefault="00C7153C" w:rsidP="00046655">
      <w:pPr>
        <w:spacing w:line="276" w:lineRule="auto"/>
        <w:rPr>
          <w:rFonts w:asciiTheme="minorHAnsi" w:hAnsiTheme="minorHAnsi" w:cs="Arial"/>
          <w:b/>
          <w:spacing w:val="-1"/>
          <w:sz w:val="22"/>
          <w:szCs w:val="22"/>
        </w:rPr>
      </w:pPr>
      <w:r w:rsidRPr="001139A8">
        <w:rPr>
          <w:rFonts w:asciiTheme="minorHAnsi" w:hAnsiTheme="minorHAnsi" w:cs="Arial"/>
          <w:b/>
          <w:spacing w:val="-1"/>
          <w:sz w:val="22"/>
          <w:szCs w:val="22"/>
        </w:rPr>
        <w:lastRenderedPageBreak/>
        <w:t>DAZ-Z.27</w:t>
      </w:r>
      <w:r w:rsidR="008F790D">
        <w:rPr>
          <w:rFonts w:asciiTheme="minorHAnsi" w:hAnsiTheme="minorHAnsi" w:cs="Arial"/>
          <w:b/>
          <w:spacing w:val="-1"/>
          <w:sz w:val="22"/>
          <w:szCs w:val="22"/>
        </w:rPr>
        <w:t>2.5.</w:t>
      </w:r>
      <w:r w:rsidR="0022774D" w:rsidRPr="001139A8">
        <w:rPr>
          <w:rFonts w:asciiTheme="minorHAnsi" w:hAnsiTheme="minorHAnsi" w:cs="Arial"/>
          <w:b/>
          <w:spacing w:val="-1"/>
          <w:sz w:val="22"/>
          <w:szCs w:val="22"/>
        </w:rPr>
        <w:t>202</w:t>
      </w:r>
      <w:r w:rsidR="0041380E" w:rsidRPr="001139A8">
        <w:rPr>
          <w:rFonts w:asciiTheme="minorHAnsi" w:hAnsiTheme="minorHAnsi" w:cs="Arial"/>
          <w:b/>
          <w:spacing w:val="-1"/>
          <w:sz w:val="22"/>
          <w:szCs w:val="22"/>
        </w:rPr>
        <w:t>4</w:t>
      </w:r>
    </w:p>
    <w:p w14:paraId="51837F6E" w14:textId="77777777" w:rsidR="007D5F08" w:rsidRPr="00903D73" w:rsidRDefault="00153851" w:rsidP="00903D73">
      <w:pPr>
        <w:pStyle w:val="Nagwek1"/>
        <w:numPr>
          <w:ilvl w:val="0"/>
          <w:numId w:val="0"/>
        </w:numPr>
        <w:spacing w:before="360"/>
        <w:jc w:val="right"/>
        <w:rPr>
          <w:rFonts w:eastAsiaTheme="minorHAnsi" w:cs="Arial"/>
          <w:sz w:val="22"/>
          <w:lang w:eastAsia="en-US"/>
        </w:rPr>
      </w:pPr>
      <w:r w:rsidRPr="00903D73">
        <w:rPr>
          <w:rFonts w:eastAsiaTheme="minorHAnsi" w:cs="Arial"/>
          <w:sz w:val="22"/>
          <w:lang w:eastAsia="en-US"/>
        </w:rPr>
        <w:t xml:space="preserve">Załącznik nr </w:t>
      </w:r>
      <w:r w:rsidR="00BE641F" w:rsidRPr="00903D73">
        <w:rPr>
          <w:rFonts w:eastAsiaTheme="minorHAnsi" w:cs="Arial"/>
          <w:sz w:val="22"/>
          <w:lang w:eastAsia="en-US"/>
        </w:rPr>
        <w:t>7</w:t>
      </w:r>
      <w:r w:rsidRPr="00903D73">
        <w:rPr>
          <w:rFonts w:eastAsiaTheme="minorHAnsi" w:cs="Arial"/>
          <w:sz w:val="22"/>
          <w:lang w:eastAsia="en-US"/>
        </w:rPr>
        <w:t xml:space="preserve"> do SWZ</w:t>
      </w:r>
    </w:p>
    <w:p w14:paraId="15EB4EB5" w14:textId="77777777" w:rsidR="00903D73" w:rsidRDefault="00903D73" w:rsidP="007D5F0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01914B4F" w14:textId="7D35D9A3" w:rsidR="007D5F08" w:rsidRPr="00903D73" w:rsidRDefault="00153851" w:rsidP="007D5F0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903D73">
        <w:rPr>
          <w:rFonts w:ascii="Calibri" w:hAnsi="Calibri" w:cs="Calibri"/>
          <w:b/>
          <w:sz w:val="22"/>
          <w:szCs w:val="22"/>
        </w:rPr>
        <w:t>OŚWIADCZENIE O PRZYNALEŻNOŚCI LUB BRAKU PRZYNA</w:t>
      </w:r>
      <w:r w:rsidR="007D5F08" w:rsidRPr="00903D73">
        <w:rPr>
          <w:rFonts w:ascii="Calibri" w:hAnsi="Calibri" w:cs="Calibri"/>
          <w:b/>
          <w:sz w:val="22"/>
          <w:szCs w:val="22"/>
        </w:rPr>
        <w:t>LEŻNOŚCI DO GRUPY KAPITAŁOWEJ</w:t>
      </w:r>
    </w:p>
    <w:p w14:paraId="3D452D8F" w14:textId="0927054C" w:rsidR="00153851" w:rsidRPr="007D5F08" w:rsidRDefault="00153851" w:rsidP="007D5F08">
      <w:pPr>
        <w:spacing w:line="276" w:lineRule="auto"/>
        <w:jc w:val="center"/>
        <w:rPr>
          <w:rFonts w:ascii="Calibri" w:hAnsi="Calibri" w:cs="Calibri"/>
          <w:b/>
          <w:i/>
          <w:sz w:val="22"/>
          <w:szCs w:val="22"/>
        </w:rPr>
      </w:pPr>
      <w:r w:rsidRPr="007D5F08">
        <w:rPr>
          <w:rFonts w:ascii="Calibri" w:hAnsi="Calibri" w:cs="Calibri"/>
          <w:sz w:val="22"/>
          <w:szCs w:val="22"/>
        </w:rPr>
        <w:t>składane w</w:t>
      </w:r>
      <w:r w:rsidR="00227A7F" w:rsidRPr="007D5F08">
        <w:rPr>
          <w:rFonts w:ascii="Calibri" w:hAnsi="Calibri" w:cs="Calibri"/>
          <w:sz w:val="22"/>
          <w:szCs w:val="22"/>
        </w:rPr>
        <w:t> </w:t>
      </w:r>
      <w:r w:rsidRPr="007D5F08">
        <w:rPr>
          <w:rFonts w:ascii="Calibri" w:hAnsi="Calibri" w:cs="Calibri"/>
          <w:sz w:val="22"/>
          <w:szCs w:val="22"/>
        </w:rPr>
        <w:t xml:space="preserve">zakresie art. 108 ust. 1 pkt. 5 </w:t>
      </w:r>
      <w:r w:rsidR="007D5F08">
        <w:rPr>
          <w:rFonts w:ascii="Calibri" w:hAnsi="Calibri" w:cs="Calibri"/>
          <w:sz w:val="22"/>
          <w:szCs w:val="22"/>
        </w:rPr>
        <w:t xml:space="preserve">ustawy </w:t>
      </w:r>
      <w:r w:rsidRPr="007D5F08">
        <w:rPr>
          <w:rFonts w:ascii="Calibri" w:hAnsi="Calibri" w:cs="Calibri"/>
          <w:sz w:val="22"/>
          <w:szCs w:val="22"/>
        </w:rPr>
        <w:t>Pzp)</w:t>
      </w:r>
    </w:p>
    <w:p w14:paraId="21F1A776" w14:textId="77777777" w:rsidR="00153851" w:rsidRPr="001139A8" w:rsidRDefault="00153851" w:rsidP="00046655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1139A8">
        <w:rPr>
          <w:rFonts w:asciiTheme="minorHAnsi" w:hAnsiTheme="minorHAnsi" w:cs="Arial"/>
          <w:b/>
          <w:bCs/>
          <w:sz w:val="22"/>
          <w:szCs w:val="22"/>
        </w:rPr>
        <w:t>Wykonawca:</w:t>
      </w:r>
    </w:p>
    <w:p w14:paraId="4EB20B8B" w14:textId="77777777" w:rsidR="00153851" w:rsidRPr="001139A8" w:rsidRDefault="00153851" w:rsidP="00046655">
      <w:pPr>
        <w:spacing w:before="240" w:line="276" w:lineRule="auto"/>
        <w:rPr>
          <w:rFonts w:asciiTheme="minorHAnsi" w:hAnsiTheme="minorHAnsi" w:cs="Arial"/>
          <w:sz w:val="22"/>
          <w:szCs w:val="22"/>
        </w:rPr>
      </w:pPr>
      <w:r w:rsidRPr="001139A8">
        <w:rPr>
          <w:rFonts w:asciiTheme="minorHAnsi" w:hAnsiTheme="minorHAnsi" w:cs="Arial"/>
          <w:sz w:val="22"/>
          <w:szCs w:val="22"/>
        </w:rPr>
        <w:t>………………………………………………………………………...............………</w:t>
      </w:r>
    </w:p>
    <w:p w14:paraId="1F71BDBF" w14:textId="77777777" w:rsidR="00153851" w:rsidRPr="001139A8" w:rsidRDefault="00153851" w:rsidP="00046655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1139A8">
        <w:rPr>
          <w:rFonts w:asciiTheme="minorHAnsi" w:hAnsiTheme="minorHAnsi" w:cs="Arial"/>
          <w:i/>
          <w:iCs/>
          <w:sz w:val="22"/>
          <w:szCs w:val="22"/>
        </w:rPr>
        <w:t xml:space="preserve">(pełna nazwa/imię i nazwisko/ adres/ w zależności od podmiotu: NIP/PESEL, KRS/CEiDG) </w:t>
      </w:r>
    </w:p>
    <w:p w14:paraId="69891197" w14:textId="77777777" w:rsidR="00153851" w:rsidRPr="001139A8" w:rsidRDefault="00153851" w:rsidP="00046655">
      <w:pPr>
        <w:spacing w:before="240" w:line="276" w:lineRule="auto"/>
        <w:rPr>
          <w:rFonts w:asciiTheme="minorHAnsi" w:hAnsiTheme="minorHAnsi" w:cs="Arial"/>
          <w:sz w:val="22"/>
          <w:szCs w:val="22"/>
          <w:u w:val="single"/>
        </w:rPr>
      </w:pPr>
      <w:r w:rsidRPr="001139A8">
        <w:rPr>
          <w:rFonts w:asciiTheme="minorHAnsi" w:hAnsiTheme="minorHAnsi" w:cs="Arial"/>
          <w:sz w:val="22"/>
          <w:szCs w:val="22"/>
          <w:u w:val="single"/>
        </w:rPr>
        <w:t>reprezentowany przez:</w:t>
      </w:r>
    </w:p>
    <w:p w14:paraId="4A74B974" w14:textId="77777777" w:rsidR="00153851" w:rsidRPr="001139A8" w:rsidRDefault="00153851" w:rsidP="00046655">
      <w:pPr>
        <w:spacing w:before="240" w:line="276" w:lineRule="auto"/>
        <w:rPr>
          <w:rFonts w:asciiTheme="minorHAnsi" w:hAnsiTheme="minorHAnsi" w:cs="Arial"/>
          <w:b/>
          <w:sz w:val="22"/>
          <w:szCs w:val="22"/>
        </w:rPr>
      </w:pPr>
      <w:r w:rsidRPr="001139A8">
        <w:rPr>
          <w:rFonts w:asciiTheme="minorHAnsi" w:hAnsiTheme="minorHAnsi" w:cs="Arial"/>
          <w:sz w:val="22"/>
          <w:szCs w:val="22"/>
        </w:rPr>
        <w:t>………………………………………………………………………...............………</w:t>
      </w:r>
    </w:p>
    <w:p w14:paraId="7AFB6AAF" w14:textId="523AFD27" w:rsidR="00153851" w:rsidRPr="001139A8" w:rsidRDefault="00153851" w:rsidP="00046655">
      <w:pPr>
        <w:spacing w:before="120" w:after="240" w:line="276" w:lineRule="auto"/>
        <w:rPr>
          <w:rFonts w:asciiTheme="minorHAnsi" w:hAnsiTheme="minorHAnsi" w:cs="Arial"/>
          <w:sz w:val="22"/>
          <w:szCs w:val="22"/>
        </w:rPr>
      </w:pPr>
      <w:r w:rsidRPr="001139A8">
        <w:rPr>
          <w:rFonts w:asciiTheme="minorHAnsi" w:hAnsiTheme="minorHAnsi" w:cs="Arial"/>
          <w:sz w:val="22"/>
          <w:szCs w:val="22"/>
        </w:rPr>
        <w:t xml:space="preserve">Na potrzeby postępowania o udzielenie zamówienia publicznego pn. </w:t>
      </w:r>
      <w:r w:rsidR="00681A70" w:rsidRPr="00681A70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Przebudowa części budynku nr XXVI Szpitala dla Nerwowo i Psychicznie Chorych im. Stanisława Kryzana w Starogardzie Gdańskim</w:t>
      </w:r>
      <w:r w:rsidR="00681A70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, </w:t>
      </w:r>
      <w:r w:rsidRPr="001139A8">
        <w:rPr>
          <w:rFonts w:asciiTheme="minorHAnsi" w:hAnsiTheme="minorHAnsi" w:cs="Arial"/>
          <w:color w:val="000000"/>
          <w:sz w:val="22"/>
          <w:szCs w:val="22"/>
        </w:rPr>
        <w:t>prowadzonego przez Województwo Pomorskie</w:t>
      </w:r>
      <w:r w:rsidRPr="001139A8">
        <w:rPr>
          <w:rFonts w:asciiTheme="minorHAnsi" w:hAnsiTheme="minorHAnsi" w:cs="Arial"/>
          <w:sz w:val="22"/>
          <w:szCs w:val="22"/>
        </w:rPr>
        <w:t xml:space="preserve"> oświadczam, co następuje:</w:t>
      </w:r>
    </w:p>
    <w:p w14:paraId="1A38A9B9" w14:textId="77777777" w:rsidR="00153851" w:rsidRPr="001139A8" w:rsidRDefault="00153851" w:rsidP="0004665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1139A8">
        <w:rPr>
          <w:rFonts w:asciiTheme="minorHAnsi" w:hAnsiTheme="minorHAnsi" w:cs="Arial"/>
          <w:b/>
          <w:sz w:val="22"/>
          <w:szCs w:val="22"/>
        </w:rPr>
        <w:t>INFORMACJA DOTYCZĄCA WYKONAWCY:</w:t>
      </w:r>
    </w:p>
    <w:p w14:paraId="0AD3D249" w14:textId="77777777" w:rsidR="00153851" w:rsidRPr="001139A8" w:rsidRDefault="00153851" w:rsidP="0004665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1139A8">
        <w:rPr>
          <w:rFonts w:asciiTheme="minorHAnsi" w:hAnsiTheme="minorHAnsi" w:cs="Arial"/>
          <w:bCs/>
          <w:sz w:val="22"/>
          <w:szCs w:val="22"/>
        </w:rPr>
        <w:t>przedkładam informację, w zakresie art. 108 ust. 1 pkt. 5 ustawy PZP o tym, że na dzień składania ofert:</w:t>
      </w:r>
    </w:p>
    <w:p w14:paraId="7B36F735" w14:textId="77777777" w:rsidR="00153851" w:rsidRPr="001139A8" w:rsidRDefault="00153851" w:rsidP="00863B34">
      <w:pPr>
        <w:pStyle w:val="Akapitzlist"/>
        <w:numPr>
          <w:ilvl w:val="0"/>
          <w:numId w:val="46"/>
        </w:numPr>
        <w:suppressAutoHyphens w:val="0"/>
        <w:spacing w:before="240" w:line="276" w:lineRule="auto"/>
        <w:ind w:left="765" w:hanging="357"/>
        <w:rPr>
          <w:rFonts w:asciiTheme="minorHAnsi" w:hAnsiTheme="minorHAnsi" w:cs="Arial"/>
          <w:bCs/>
          <w:sz w:val="22"/>
          <w:szCs w:val="22"/>
        </w:rPr>
      </w:pPr>
      <w:r w:rsidRPr="001139A8">
        <w:rPr>
          <w:rFonts w:asciiTheme="minorHAnsi" w:hAnsiTheme="minorHAnsi" w:cs="Arial"/>
          <w:b/>
          <w:sz w:val="22"/>
          <w:szCs w:val="22"/>
        </w:rPr>
        <w:t>nie należę do grupy kapitałowej</w:t>
      </w:r>
      <w:r w:rsidRPr="001139A8">
        <w:rPr>
          <w:rFonts w:asciiTheme="minorHAnsi" w:hAnsiTheme="minorHAnsi" w:cs="Arial"/>
          <w:bCs/>
          <w:sz w:val="22"/>
          <w:szCs w:val="22"/>
        </w:rPr>
        <w:t>, o której mowa w art</w:t>
      </w:r>
      <w:r w:rsidR="007D0E26" w:rsidRPr="001139A8">
        <w:rPr>
          <w:rFonts w:asciiTheme="minorHAnsi" w:hAnsiTheme="minorHAnsi" w:cs="Arial"/>
          <w:bCs/>
          <w:sz w:val="22"/>
          <w:szCs w:val="22"/>
        </w:rPr>
        <w:t xml:space="preserve">. 108 ust. 1 pkt. 5 ustawy Pzp </w:t>
      </w:r>
    </w:p>
    <w:p w14:paraId="06B6B168" w14:textId="77777777" w:rsidR="00153851" w:rsidRPr="001139A8" w:rsidRDefault="00153851" w:rsidP="00863B34">
      <w:pPr>
        <w:pStyle w:val="Akapitzlist"/>
        <w:numPr>
          <w:ilvl w:val="0"/>
          <w:numId w:val="46"/>
        </w:numPr>
        <w:suppressAutoHyphens w:val="0"/>
        <w:spacing w:before="240" w:line="276" w:lineRule="auto"/>
        <w:ind w:left="765" w:hanging="357"/>
        <w:rPr>
          <w:rFonts w:asciiTheme="minorHAnsi" w:hAnsiTheme="minorHAnsi" w:cs="Arial"/>
          <w:bCs/>
          <w:sz w:val="22"/>
          <w:szCs w:val="22"/>
        </w:rPr>
      </w:pPr>
      <w:r w:rsidRPr="001139A8">
        <w:rPr>
          <w:rFonts w:asciiTheme="minorHAnsi" w:hAnsiTheme="minorHAnsi" w:cs="Arial"/>
          <w:b/>
          <w:sz w:val="22"/>
          <w:szCs w:val="22"/>
        </w:rPr>
        <w:t>należę do grupy kapitałowej</w:t>
      </w:r>
      <w:r w:rsidRPr="001139A8">
        <w:rPr>
          <w:rFonts w:asciiTheme="minorHAnsi" w:hAnsiTheme="minorHAnsi" w:cs="Arial"/>
          <w:bCs/>
          <w:sz w:val="22"/>
          <w:szCs w:val="22"/>
        </w:rPr>
        <w:t xml:space="preserve">, o której mowa w art. 108 ust. 1 pkt. 5 ustawy Pzp * - odrębną ofertę w niniejszym postępowaniu złożył/li następujący </w:t>
      </w:r>
      <w:r w:rsidR="00927594" w:rsidRPr="001139A8">
        <w:rPr>
          <w:rFonts w:asciiTheme="minorHAnsi" w:hAnsiTheme="minorHAnsi" w:cs="Arial"/>
          <w:bCs/>
          <w:sz w:val="22"/>
          <w:szCs w:val="22"/>
        </w:rPr>
        <w:t>W</w:t>
      </w:r>
      <w:r w:rsidRPr="001139A8">
        <w:rPr>
          <w:rFonts w:asciiTheme="minorHAnsi" w:hAnsiTheme="minorHAnsi" w:cs="Arial"/>
          <w:bCs/>
          <w:sz w:val="22"/>
          <w:szCs w:val="22"/>
        </w:rPr>
        <w:t xml:space="preserve">ykonawca/cy: </w:t>
      </w:r>
    </w:p>
    <w:p w14:paraId="29C08DB8" w14:textId="7D8E304A" w:rsidR="00153851" w:rsidRPr="001139A8" w:rsidRDefault="00153851" w:rsidP="00046655">
      <w:pPr>
        <w:spacing w:before="360" w:line="276" w:lineRule="auto"/>
        <w:ind w:left="567" w:firstLine="284"/>
        <w:rPr>
          <w:rFonts w:asciiTheme="minorHAnsi" w:hAnsiTheme="minorHAnsi" w:cs="Arial"/>
          <w:bCs/>
          <w:sz w:val="22"/>
          <w:szCs w:val="22"/>
        </w:rPr>
      </w:pPr>
      <w:r w:rsidRPr="001139A8">
        <w:rPr>
          <w:rFonts w:asciiTheme="minorHAnsi" w:hAnsiTheme="minorHAnsi" w:cs="Arial"/>
          <w:bCs/>
          <w:sz w:val="22"/>
          <w:szCs w:val="22"/>
        </w:rPr>
        <w:t>…………………………………………………………………………………………………</w:t>
      </w:r>
    </w:p>
    <w:p w14:paraId="5B098264" w14:textId="77777777" w:rsidR="00153851" w:rsidRPr="001139A8" w:rsidRDefault="00153851" w:rsidP="0004665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1139A8">
        <w:rPr>
          <w:rFonts w:asciiTheme="minorHAnsi" w:hAnsiTheme="minorHAnsi" w:cs="Arial"/>
          <w:bCs/>
          <w:sz w:val="22"/>
          <w:szCs w:val="22"/>
        </w:rPr>
        <w:t>(pełna nazwa podmiotu)</w:t>
      </w:r>
    </w:p>
    <w:p w14:paraId="16DC1929" w14:textId="131C9DB7" w:rsidR="00153851" w:rsidRPr="001139A8" w:rsidRDefault="00153851" w:rsidP="00046655">
      <w:pPr>
        <w:spacing w:before="240" w:after="240" w:line="276" w:lineRule="auto"/>
        <w:rPr>
          <w:rFonts w:asciiTheme="minorHAnsi" w:hAnsiTheme="minorHAnsi" w:cs="Arial"/>
          <w:bCs/>
          <w:sz w:val="22"/>
          <w:szCs w:val="22"/>
        </w:rPr>
      </w:pPr>
      <w:r w:rsidRPr="001139A8">
        <w:rPr>
          <w:rFonts w:asciiTheme="minorHAnsi" w:hAnsiTheme="minorHAnsi" w:cs="Arial"/>
          <w:bCs/>
          <w:sz w:val="22"/>
          <w:szCs w:val="22"/>
        </w:rPr>
        <w:t>z którym/mi należę do tej samej grupy kapitałowej w rozumieniu u</w:t>
      </w:r>
      <w:r w:rsidR="007D0E26" w:rsidRPr="001139A8">
        <w:rPr>
          <w:rFonts w:asciiTheme="minorHAnsi" w:hAnsiTheme="minorHAnsi" w:cs="Arial"/>
          <w:bCs/>
          <w:sz w:val="22"/>
          <w:szCs w:val="22"/>
        </w:rPr>
        <w:t xml:space="preserve">stawy z dnia 16 lutego 2007 r. </w:t>
      </w:r>
      <w:r w:rsidRPr="001139A8">
        <w:rPr>
          <w:rFonts w:asciiTheme="minorHAnsi" w:hAnsiTheme="minorHAnsi" w:cs="Arial"/>
          <w:bCs/>
          <w:sz w:val="22"/>
          <w:szCs w:val="22"/>
        </w:rPr>
        <w:t>o ochronie konkurencji i konsumentów.</w:t>
      </w:r>
    </w:p>
    <w:p w14:paraId="14BE03C7" w14:textId="77777777" w:rsidR="00153851" w:rsidRPr="001139A8" w:rsidRDefault="00153851" w:rsidP="00046655">
      <w:pPr>
        <w:spacing w:line="276" w:lineRule="auto"/>
        <w:rPr>
          <w:rFonts w:asciiTheme="minorHAnsi" w:hAnsiTheme="minorHAnsi" w:cs="Arial"/>
          <w:sz w:val="22"/>
        </w:rPr>
      </w:pPr>
      <w:r w:rsidRPr="001139A8">
        <w:rPr>
          <w:rFonts w:asciiTheme="minorHAnsi" w:hAnsiTheme="minorHAnsi" w:cs="Arial"/>
          <w:bCs/>
          <w:sz w:val="22"/>
          <w:szCs w:val="22"/>
        </w:rPr>
        <w:t xml:space="preserve">W załączeniu – dowody, że powiązania z innym/i </w:t>
      </w:r>
      <w:r w:rsidR="00927594" w:rsidRPr="001139A8">
        <w:rPr>
          <w:rFonts w:asciiTheme="minorHAnsi" w:hAnsiTheme="minorHAnsi" w:cs="Arial"/>
          <w:bCs/>
          <w:sz w:val="22"/>
          <w:szCs w:val="22"/>
        </w:rPr>
        <w:t>W</w:t>
      </w:r>
      <w:r w:rsidRPr="001139A8">
        <w:rPr>
          <w:rFonts w:asciiTheme="minorHAnsi" w:hAnsiTheme="minorHAnsi" w:cs="Arial"/>
          <w:bCs/>
          <w:sz w:val="22"/>
          <w:szCs w:val="22"/>
        </w:rPr>
        <w:t>ykonawcą/mi nie prowadzą do zakłócenia konkurencji w postępowaniu o udzielenie zamówienia.</w:t>
      </w:r>
    </w:p>
    <w:p w14:paraId="0DE82303" w14:textId="77777777" w:rsidR="00E13BF9" w:rsidRDefault="00E13BF9" w:rsidP="00E13BF9">
      <w:pPr>
        <w:tabs>
          <w:tab w:val="left" w:pos="284"/>
        </w:tabs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1647D28E" w14:textId="6E6E05F9" w:rsidR="00E13BF9" w:rsidRPr="001139A8" w:rsidRDefault="00E13BF9" w:rsidP="00E13BF9">
      <w:pPr>
        <w:tabs>
          <w:tab w:val="left" w:pos="284"/>
        </w:tabs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58A3A084" w14:textId="77777777" w:rsidR="00153851" w:rsidRPr="001139A8" w:rsidRDefault="00153851" w:rsidP="00E13BF9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1139A8">
        <w:rPr>
          <w:rFonts w:asciiTheme="minorHAnsi" w:hAnsiTheme="minorHAnsi" w:cs="Arial"/>
          <w:i/>
          <w:sz w:val="22"/>
          <w:szCs w:val="22"/>
        </w:rPr>
        <w:t>Kwalifikowany podpis elektroniczny osoby upoważnionej do reprezentowania Wykonawcy</w:t>
      </w:r>
    </w:p>
    <w:p w14:paraId="1851BCC6" w14:textId="77777777" w:rsidR="00153851" w:rsidRPr="001139A8" w:rsidRDefault="00153851" w:rsidP="00046655">
      <w:pPr>
        <w:spacing w:before="960" w:line="276" w:lineRule="auto"/>
        <w:rPr>
          <w:rFonts w:asciiTheme="minorHAnsi" w:hAnsiTheme="minorHAnsi" w:cs="Arial"/>
          <w:i/>
          <w:sz w:val="20"/>
        </w:rPr>
      </w:pPr>
      <w:r w:rsidRPr="001139A8">
        <w:rPr>
          <w:rFonts w:asciiTheme="minorHAnsi" w:hAnsiTheme="minorHAnsi" w:cs="Arial"/>
          <w:i/>
          <w:sz w:val="20"/>
        </w:rPr>
        <w:t>* Odpowiednie zaznaczyć</w:t>
      </w:r>
      <w:r w:rsidRPr="001139A8">
        <w:rPr>
          <w:rFonts w:asciiTheme="minorHAnsi" w:hAnsiTheme="minorHAnsi" w:cs="Arial"/>
          <w:i/>
          <w:sz w:val="20"/>
        </w:rPr>
        <w:br w:type="page"/>
      </w:r>
    </w:p>
    <w:p w14:paraId="12C3C316" w14:textId="2293DF85" w:rsidR="00BE641F" w:rsidRPr="001139A8" w:rsidRDefault="00BE641F" w:rsidP="00046655">
      <w:pPr>
        <w:spacing w:line="276" w:lineRule="auto"/>
        <w:rPr>
          <w:rFonts w:asciiTheme="minorHAnsi" w:hAnsiTheme="minorHAnsi" w:cs="Arial"/>
          <w:b/>
          <w:spacing w:val="-1"/>
          <w:sz w:val="22"/>
          <w:szCs w:val="22"/>
        </w:rPr>
      </w:pPr>
      <w:r w:rsidRPr="001139A8">
        <w:rPr>
          <w:rFonts w:asciiTheme="minorHAnsi" w:hAnsiTheme="minorHAnsi" w:cs="Arial"/>
          <w:b/>
          <w:spacing w:val="-1"/>
          <w:sz w:val="22"/>
          <w:szCs w:val="22"/>
        </w:rPr>
        <w:lastRenderedPageBreak/>
        <w:t>DAZ-Z.272</w:t>
      </w:r>
      <w:r w:rsidR="008F790D">
        <w:rPr>
          <w:rFonts w:asciiTheme="minorHAnsi" w:hAnsiTheme="minorHAnsi" w:cs="Arial"/>
          <w:b/>
          <w:spacing w:val="-1"/>
          <w:sz w:val="22"/>
          <w:szCs w:val="22"/>
        </w:rPr>
        <w:t>.5</w:t>
      </w:r>
      <w:r w:rsidR="00C7153C" w:rsidRPr="001139A8">
        <w:rPr>
          <w:rFonts w:asciiTheme="minorHAnsi" w:hAnsiTheme="minorHAnsi" w:cs="Arial"/>
          <w:b/>
          <w:spacing w:val="-1"/>
          <w:sz w:val="22"/>
          <w:szCs w:val="22"/>
        </w:rPr>
        <w:t>.</w:t>
      </w:r>
      <w:r w:rsidR="003447CC" w:rsidRPr="001139A8">
        <w:rPr>
          <w:rFonts w:asciiTheme="minorHAnsi" w:hAnsiTheme="minorHAnsi" w:cs="Arial"/>
          <w:b/>
          <w:spacing w:val="-1"/>
          <w:sz w:val="22"/>
          <w:szCs w:val="22"/>
        </w:rPr>
        <w:t>202</w:t>
      </w:r>
      <w:r w:rsidR="0041380E" w:rsidRPr="001139A8">
        <w:rPr>
          <w:rFonts w:asciiTheme="minorHAnsi" w:hAnsiTheme="minorHAnsi" w:cs="Arial"/>
          <w:b/>
          <w:spacing w:val="-1"/>
          <w:sz w:val="22"/>
          <w:szCs w:val="22"/>
        </w:rPr>
        <w:t>4</w:t>
      </w:r>
    </w:p>
    <w:p w14:paraId="4AD5261C" w14:textId="77777777" w:rsidR="00677AE6" w:rsidRDefault="00BE641F" w:rsidP="00677AE6">
      <w:pPr>
        <w:pStyle w:val="Nagwek1"/>
        <w:numPr>
          <w:ilvl w:val="0"/>
          <w:numId w:val="0"/>
        </w:numPr>
        <w:spacing w:before="360"/>
        <w:jc w:val="right"/>
        <w:rPr>
          <w:rFonts w:eastAsiaTheme="minorHAnsi" w:cs="Arial"/>
          <w:sz w:val="22"/>
          <w:lang w:eastAsia="en-US"/>
        </w:rPr>
      </w:pPr>
      <w:r w:rsidRPr="00677AE6">
        <w:rPr>
          <w:rFonts w:eastAsiaTheme="minorHAnsi" w:cs="Arial"/>
          <w:sz w:val="22"/>
          <w:lang w:eastAsia="en-US"/>
        </w:rPr>
        <w:t>Załącznik nr 8 do SWZ</w:t>
      </w:r>
    </w:p>
    <w:p w14:paraId="3EE302CC" w14:textId="77777777" w:rsidR="00677AE6" w:rsidRDefault="00BE641F" w:rsidP="00677AE6">
      <w:pPr>
        <w:spacing w:before="12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77AE6">
        <w:rPr>
          <w:rFonts w:asciiTheme="minorHAnsi" w:hAnsiTheme="minorHAnsi" w:cs="Arial"/>
          <w:b/>
          <w:sz w:val="22"/>
          <w:szCs w:val="22"/>
        </w:rPr>
        <w:t>OŚWIADCZENIE WYKONAWCY O AKTUALNOŚCI INFORMACJI ZAWARTYCH W</w:t>
      </w:r>
      <w:r w:rsidR="00D35797" w:rsidRPr="00677AE6">
        <w:rPr>
          <w:rFonts w:asciiTheme="minorHAnsi" w:hAnsiTheme="minorHAnsi" w:cs="Arial"/>
          <w:b/>
          <w:sz w:val="22"/>
          <w:szCs w:val="22"/>
        </w:rPr>
        <w:t> </w:t>
      </w:r>
      <w:r w:rsidRPr="00677AE6">
        <w:rPr>
          <w:rFonts w:asciiTheme="minorHAnsi" w:hAnsiTheme="minorHAnsi" w:cs="Arial"/>
          <w:b/>
          <w:sz w:val="22"/>
          <w:szCs w:val="22"/>
        </w:rPr>
        <w:t xml:space="preserve">OŚWIADCZENIU, </w:t>
      </w:r>
    </w:p>
    <w:p w14:paraId="10849EFC" w14:textId="4FCE781E" w:rsidR="00BE641F" w:rsidRPr="00677AE6" w:rsidRDefault="00BE641F" w:rsidP="00677AE6">
      <w:pPr>
        <w:spacing w:before="120" w:after="48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77AE6">
        <w:rPr>
          <w:rFonts w:asciiTheme="minorHAnsi" w:hAnsiTheme="minorHAnsi" w:cs="Arial"/>
          <w:b/>
          <w:sz w:val="22"/>
          <w:szCs w:val="22"/>
        </w:rPr>
        <w:t>O KTÓRYM MOWA W ART. 125 UST. 1 USTAWY PZP – JEDZ</w:t>
      </w:r>
    </w:p>
    <w:p w14:paraId="4AD3D4C8" w14:textId="59D007CC" w:rsidR="00BE641F" w:rsidRPr="001139A8" w:rsidRDefault="00BE641F" w:rsidP="00046655">
      <w:pPr>
        <w:spacing w:after="240" w:line="276" w:lineRule="auto"/>
        <w:rPr>
          <w:rFonts w:asciiTheme="minorHAnsi" w:hAnsiTheme="minorHAnsi" w:cs="Arial"/>
          <w:sz w:val="22"/>
          <w:szCs w:val="22"/>
        </w:rPr>
      </w:pPr>
      <w:r w:rsidRPr="001139A8">
        <w:rPr>
          <w:rFonts w:asciiTheme="minorHAnsi" w:hAnsiTheme="minorHAnsi" w:cs="Arial"/>
          <w:b/>
          <w:bCs/>
          <w:sz w:val="22"/>
          <w:szCs w:val="22"/>
        </w:rPr>
        <w:t>Wykonawca</w:t>
      </w:r>
      <w:r w:rsidR="005038A2">
        <w:rPr>
          <w:rFonts w:asciiTheme="minorHAnsi" w:hAnsiTheme="minorHAnsi" w:cs="Arial"/>
          <w:b/>
          <w:bCs/>
          <w:sz w:val="22"/>
          <w:szCs w:val="22"/>
        </w:rPr>
        <w:t>/ Podmiot udostępniający zasoby</w:t>
      </w:r>
      <w:r w:rsidRPr="001139A8">
        <w:rPr>
          <w:rFonts w:asciiTheme="minorHAnsi" w:hAnsiTheme="minorHAnsi" w:cs="Arial"/>
          <w:b/>
          <w:bCs/>
          <w:sz w:val="22"/>
          <w:szCs w:val="22"/>
        </w:rPr>
        <w:t>:</w:t>
      </w:r>
    </w:p>
    <w:p w14:paraId="3B96CF14" w14:textId="77777777" w:rsidR="00BE641F" w:rsidRPr="001139A8" w:rsidRDefault="00BE641F" w:rsidP="00046655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1139A8">
        <w:rPr>
          <w:rFonts w:asciiTheme="minorHAnsi" w:hAnsiTheme="minorHAnsi" w:cs="Arial"/>
          <w:sz w:val="22"/>
          <w:szCs w:val="22"/>
        </w:rPr>
        <w:t>………………………………………………………………………...............………</w:t>
      </w:r>
    </w:p>
    <w:p w14:paraId="2393049D" w14:textId="77777777" w:rsidR="00BE641F" w:rsidRPr="001139A8" w:rsidRDefault="00BE641F" w:rsidP="00046655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1139A8">
        <w:rPr>
          <w:rFonts w:asciiTheme="minorHAnsi" w:hAnsiTheme="minorHAnsi" w:cs="Arial"/>
          <w:i/>
          <w:iCs/>
          <w:sz w:val="22"/>
          <w:szCs w:val="22"/>
        </w:rPr>
        <w:t xml:space="preserve">(pełna nazwa/imię i nazwisko/ adres/ w zależności od podmiotu: NIP/PESEL, KRS/CEiDG) </w:t>
      </w:r>
    </w:p>
    <w:p w14:paraId="5A24C669" w14:textId="77777777" w:rsidR="00BE641F" w:rsidRPr="001139A8" w:rsidRDefault="00BE641F" w:rsidP="00046655">
      <w:pPr>
        <w:spacing w:before="240" w:after="240" w:line="276" w:lineRule="auto"/>
        <w:rPr>
          <w:rFonts w:asciiTheme="minorHAnsi" w:hAnsiTheme="minorHAnsi" w:cs="Arial"/>
          <w:sz w:val="22"/>
          <w:szCs w:val="22"/>
          <w:u w:val="single"/>
        </w:rPr>
      </w:pPr>
      <w:r w:rsidRPr="001139A8">
        <w:rPr>
          <w:rFonts w:asciiTheme="minorHAnsi" w:hAnsiTheme="minorHAnsi" w:cs="Arial"/>
          <w:sz w:val="22"/>
          <w:szCs w:val="22"/>
          <w:u w:val="single"/>
        </w:rPr>
        <w:t xml:space="preserve">reprezentowany przez: </w:t>
      </w:r>
    </w:p>
    <w:p w14:paraId="4FDCA002" w14:textId="77777777" w:rsidR="00BE641F" w:rsidRPr="001139A8" w:rsidRDefault="00BE641F" w:rsidP="00046655">
      <w:pPr>
        <w:spacing w:after="240" w:line="276" w:lineRule="auto"/>
        <w:rPr>
          <w:rFonts w:asciiTheme="minorHAnsi" w:hAnsiTheme="minorHAnsi" w:cs="Arial"/>
          <w:sz w:val="22"/>
          <w:szCs w:val="22"/>
        </w:rPr>
      </w:pPr>
      <w:r w:rsidRPr="001139A8">
        <w:rPr>
          <w:rFonts w:asciiTheme="minorHAnsi" w:hAnsiTheme="minorHAnsi" w:cs="Arial"/>
          <w:sz w:val="22"/>
          <w:szCs w:val="22"/>
        </w:rPr>
        <w:t>………………………………………………………………………...............………</w:t>
      </w:r>
    </w:p>
    <w:p w14:paraId="5DF33BD9" w14:textId="11B91618" w:rsidR="00BE641F" w:rsidRPr="001139A8" w:rsidRDefault="00BE641F" w:rsidP="00046655">
      <w:pPr>
        <w:spacing w:before="120" w:after="480" w:line="276" w:lineRule="auto"/>
        <w:rPr>
          <w:rFonts w:asciiTheme="minorHAnsi" w:hAnsiTheme="minorHAnsi" w:cs="Arial"/>
          <w:sz w:val="22"/>
          <w:szCs w:val="22"/>
        </w:rPr>
      </w:pPr>
      <w:r w:rsidRPr="001139A8">
        <w:rPr>
          <w:rFonts w:asciiTheme="minorHAnsi" w:hAnsiTheme="minorHAnsi" w:cs="Arial"/>
          <w:sz w:val="22"/>
          <w:szCs w:val="22"/>
        </w:rPr>
        <w:t xml:space="preserve">Na potrzeby postępowania o udzielenie zamówienia publicznego pn. </w:t>
      </w:r>
      <w:r w:rsidR="00681A70" w:rsidRPr="00681A70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Przebudowa części budynku nr XXVI Szpitala dla Nerwowo i Psychicznie Chorych im. Stanisława Kryzana w Starogardzie Gdańskim</w:t>
      </w:r>
      <w:r w:rsidR="00681A70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, </w:t>
      </w:r>
      <w:r w:rsidR="00AD6F60" w:rsidRPr="001139A8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</w:t>
      </w:r>
      <w:r w:rsidRPr="001139A8">
        <w:rPr>
          <w:rFonts w:asciiTheme="minorHAnsi" w:hAnsiTheme="minorHAnsi" w:cs="Arial"/>
          <w:color w:val="000000"/>
          <w:sz w:val="22"/>
          <w:szCs w:val="22"/>
        </w:rPr>
        <w:t>prowadzonego przez Województwo Pomorskie</w:t>
      </w:r>
      <w:r w:rsidRPr="001139A8">
        <w:rPr>
          <w:rFonts w:asciiTheme="minorHAnsi" w:hAnsiTheme="minorHAnsi" w:cs="Arial"/>
          <w:sz w:val="22"/>
          <w:szCs w:val="22"/>
        </w:rPr>
        <w:t xml:space="preserve"> oświadczam, co następuje:</w:t>
      </w:r>
    </w:p>
    <w:p w14:paraId="574BECD7" w14:textId="77777777" w:rsidR="00BE641F" w:rsidRPr="001139A8" w:rsidRDefault="00BE641F" w:rsidP="00046655">
      <w:pPr>
        <w:tabs>
          <w:tab w:val="left" w:pos="567"/>
        </w:tabs>
        <w:spacing w:before="120" w:after="120" w:line="276" w:lineRule="auto"/>
        <w:rPr>
          <w:rFonts w:asciiTheme="minorHAnsi" w:hAnsiTheme="minorHAnsi" w:cs="Arial"/>
          <w:sz w:val="22"/>
          <w:szCs w:val="22"/>
        </w:rPr>
      </w:pPr>
      <w:r w:rsidRPr="001139A8">
        <w:rPr>
          <w:rFonts w:asciiTheme="minorHAnsi" w:hAnsiTheme="minorHAnsi" w:cs="Arial"/>
          <w:sz w:val="22"/>
          <w:szCs w:val="22"/>
        </w:rPr>
        <w:t>Oświadczam, że są aktualne informacje zawarte w oświadczeniu, o którym mowa w art. 125 ust</w:t>
      </w:r>
      <w:r w:rsidR="00844E51" w:rsidRPr="001139A8">
        <w:rPr>
          <w:rFonts w:asciiTheme="minorHAnsi" w:hAnsiTheme="minorHAnsi" w:cs="Arial"/>
          <w:sz w:val="22"/>
          <w:szCs w:val="22"/>
        </w:rPr>
        <w:t>.</w:t>
      </w:r>
      <w:r w:rsidRPr="001139A8">
        <w:rPr>
          <w:rFonts w:asciiTheme="minorHAnsi" w:hAnsiTheme="minorHAnsi" w:cs="Arial"/>
          <w:sz w:val="22"/>
          <w:szCs w:val="22"/>
        </w:rPr>
        <w:t xml:space="preserve"> 1 ustawy Pzp o niepodleganiu wykluczeniu, spełnianiu warunków udziału w postępowaniu (JEDZ), w zakresie podstaw wykluczenia z postępowania wskazanych przez Zamawiającego, o których mowa w:</w:t>
      </w:r>
    </w:p>
    <w:p w14:paraId="16C9DB5C" w14:textId="77777777" w:rsidR="00BE641F" w:rsidRPr="001139A8" w:rsidRDefault="00BE641F" w:rsidP="00863B34">
      <w:pPr>
        <w:numPr>
          <w:ilvl w:val="0"/>
          <w:numId w:val="47"/>
        </w:numPr>
        <w:tabs>
          <w:tab w:val="left" w:pos="284"/>
          <w:tab w:val="left" w:pos="993"/>
        </w:tabs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1139A8">
        <w:rPr>
          <w:rFonts w:asciiTheme="minorHAnsi" w:hAnsiTheme="minorHAnsi" w:cs="Arial"/>
          <w:sz w:val="22"/>
          <w:szCs w:val="22"/>
        </w:rPr>
        <w:t>art. 108 ust. 1 pkt 3 ustawy,</w:t>
      </w:r>
    </w:p>
    <w:p w14:paraId="58F1176F" w14:textId="77777777" w:rsidR="00BE641F" w:rsidRPr="001139A8" w:rsidRDefault="00BE641F" w:rsidP="00863B34">
      <w:pPr>
        <w:numPr>
          <w:ilvl w:val="0"/>
          <w:numId w:val="47"/>
        </w:numPr>
        <w:tabs>
          <w:tab w:val="left" w:pos="284"/>
          <w:tab w:val="left" w:pos="993"/>
        </w:tabs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1139A8">
        <w:rPr>
          <w:rFonts w:asciiTheme="minorHAnsi" w:hAnsiTheme="minorHAnsi" w:cs="Arial"/>
          <w:sz w:val="22"/>
          <w:szCs w:val="22"/>
        </w:rPr>
        <w:t>art. 108 ust. 1 pkt 4 ustawy, dotyczących orzeczenia zakazu ubiegania się o zamówienie publiczne tytułem środka zapobiegawczego,</w:t>
      </w:r>
    </w:p>
    <w:p w14:paraId="341CF450" w14:textId="77777777" w:rsidR="00BE641F" w:rsidRPr="001139A8" w:rsidRDefault="00BE641F" w:rsidP="00863B34">
      <w:pPr>
        <w:numPr>
          <w:ilvl w:val="0"/>
          <w:numId w:val="47"/>
        </w:numPr>
        <w:tabs>
          <w:tab w:val="left" w:pos="284"/>
          <w:tab w:val="left" w:pos="993"/>
        </w:tabs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1139A8">
        <w:rPr>
          <w:rFonts w:asciiTheme="minorHAnsi" w:hAnsiTheme="minorHAnsi" w:cs="Arial"/>
          <w:sz w:val="22"/>
          <w:szCs w:val="22"/>
        </w:rPr>
        <w:t xml:space="preserve">art. 108 ust. 1 pkt 5 ustawy, dotyczących zawarcia z innymi </w:t>
      </w:r>
      <w:r w:rsidR="00927594" w:rsidRPr="001139A8">
        <w:rPr>
          <w:rFonts w:asciiTheme="minorHAnsi" w:hAnsiTheme="minorHAnsi" w:cs="Arial"/>
          <w:sz w:val="22"/>
          <w:szCs w:val="22"/>
        </w:rPr>
        <w:t>W</w:t>
      </w:r>
      <w:r w:rsidRPr="001139A8">
        <w:rPr>
          <w:rFonts w:asciiTheme="minorHAnsi" w:hAnsiTheme="minorHAnsi" w:cs="Arial"/>
          <w:sz w:val="22"/>
          <w:szCs w:val="22"/>
        </w:rPr>
        <w:t>ykonawcami porozumienia mającego na celu zakłócenie konkurencji,</w:t>
      </w:r>
    </w:p>
    <w:p w14:paraId="55D5659F" w14:textId="77777777" w:rsidR="00BE641F" w:rsidRPr="001139A8" w:rsidRDefault="00BE641F" w:rsidP="00863B34">
      <w:pPr>
        <w:numPr>
          <w:ilvl w:val="0"/>
          <w:numId w:val="47"/>
        </w:numPr>
        <w:tabs>
          <w:tab w:val="left" w:pos="284"/>
          <w:tab w:val="left" w:pos="993"/>
        </w:tabs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1139A8">
        <w:rPr>
          <w:rFonts w:asciiTheme="minorHAnsi" w:hAnsiTheme="minorHAnsi" w:cs="Arial"/>
          <w:sz w:val="22"/>
          <w:szCs w:val="22"/>
        </w:rPr>
        <w:t>art. 108 ust. 1 pkt 6 ustawy</w:t>
      </w:r>
      <w:r w:rsidR="00781AB6" w:rsidRPr="001139A8">
        <w:rPr>
          <w:rFonts w:asciiTheme="minorHAnsi" w:hAnsiTheme="minorHAnsi" w:cs="Arial"/>
          <w:sz w:val="22"/>
          <w:szCs w:val="22"/>
        </w:rPr>
        <w:t>.</w:t>
      </w:r>
    </w:p>
    <w:p w14:paraId="76A86651" w14:textId="77777777" w:rsidR="00D07DBD" w:rsidRPr="001139A8" w:rsidRDefault="00D07DBD" w:rsidP="00046655">
      <w:pPr>
        <w:tabs>
          <w:tab w:val="left" w:pos="284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6AC8B0E" w14:textId="77777777" w:rsidR="00593671" w:rsidRDefault="00593671" w:rsidP="00593671">
      <w:pPr>
        <w:tabs>
          <w:tab w:val="left" w:pos="284"/>
        </w:tabs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73C8F26D" w14:textId="77777777" w:rsidR="00593671" w:rsidRDefault="00593671" w:rsidP="00593671">
      <w:pPr>
        <w:tabs>
          <w:tab w:val="left" w:pos="284"/>
        </w:tabs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356A1E4C" w14:textId="3618E2FE" w:rsidR="00D07DBD" w:rsidRPr="001139A8" w:rsidRDefault="00593671" w:rsidP="00593671">
      <w:pPr>
        <w:tabs>
          <w:tab w:val="left" w:pos="284"/>
        </w:tabs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4319209A" w14:textId="77777777" w:rsidR="00AD2FD4" w:rsidRPr="001139A8" w:rsidRDefault="00BE641F" w:rsidP="00593671">
      <w:pPr>
        <w:tabs>
          <w:tab w:val="left" w:pos="284"/>
        </w:tabs>
        <w:spacing w:line="276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1139A8">
        <w:rPr>
          <w:rFonts w:asciiTheme="minorHAnsi" w:hAnsiTheme="minorHAnsi" w:cs="Arial"/>
          <w:i/>
          <w:sz w:val="22"/>
          <w:szCs w:val="22"/>
        </w:rPr>
        <w:t>Kwalifikowany podpis elektroniczny osoby upoważnionej do reprezentowania Wykonawcy/ Podmiot udostępniający zasoby</w:t>
      </w:r>
    </w:p>
    <w:p w14:paraId="67169152" w14:textId="7409A251" w:rsidR="00C403AF" w:rsidRPr="001139A8" w:rsidRDefault="00AD2FD4" w:rsidP="00046655">
      <w:pPr>
        <w:spacing w:line="276" w:lineRule="auto"/>
        <w:rPr>
          <w:rFonts w:asciiTheme="minorHAnsi" w:hAnsiTheme="minorHAnsi" w:cs="Arial"/>
          <w:b/>
          <w:spacing w:val="-1"/>
          <w:sz w:val="22"/>
          <w:szCs w:val="22"/>
        </w:rPr>
      </w:pPr>
      <w:r w:rsidRPr="001139A8">
        <w:rPr>
          <w:rFonts w:asciiTheme="minorHAnsi" w:hAnsiTheme="minorHAnsi" w:cs="Arial"/>
          <w:i/>
          <w:sz w:val="22"/>
          <w:szCs w:val="22"/>
        </w:rPr>
        <w:br w:type="page"/>
      </w:r>
      <w:r w:rsidR="00C403AF" w:rsidRPr="001139A8">
        <w:rPr>
          <w:rFonts w:asciiTheme="minorHAnsi" w:hAnsiTheme="minorHAnsi" w:cs="Arial"/>
          <w:b/>
          <w:spacing w:val="-1"/>
          <w:sz w:val="22"/>
          <w:szCs w:val="22"/>
        </w:rPr>
        <w:lastRenderedPageBreak/>
        <w:t>DAZ-Z.272</w:t>
      </w:r>
      <w:r w:rsidR="0041380E" w:rsidRPr="001139A8">
        <w:rPr>
          <w:rFonts w:asciiTheme="minorHAnsi" w:hAnsiTheme="minorHAnsi" w:cs="Arial"/>
          <w:b/>
          <w:spacing w:val="-1"/>
          <w:sz w:val="22"/>
          <w:szCs w:val="22"/>
        </w:rPr>
        <w:t>.</w:t>
      </w:r>
      <w:r w:rsidR="00786861">
        <w:rPr>
          <w:rFonts w:asciiTheme="minorHAnsi" w:hAnsiTheme="minorHAnsi" w:cs="Arial"/>
          <w:b/>
          <w:spacing w:val="-1"/>
          <w:sz w:val="22"/>
          <w:szCs w:val="22"/>
        </w:rPr>
        <w:t>5</w:t>
      </w:r>
      <w:r w:rsidR="00C403AF" w:rsidRPr="001139A8">
        <w:rPr>
          <w:rFonts w:asciiTheme="minorHAnsi" w:hAnsiTheme="minorHAnsi" w:cs="Arial"/>
          <w:b/>
          <w:spacing w:val="-1"/>
          <w:sz w:val="22"/>
          <w:szCs w:val="22"/>
        </w:rPr>
        <w:t>.</w:t>
      </w:r>
      <w:r w:rsidR="00E070E1" w:rsidRPr="001139A8">
        <w:rPr>
          <w:rFonts w:asciiTheme="minorHAnsi" w:hAnsiTheme="minorHAnsi" w:cs="Arial"/>
          <w:b/>
          <w:spacing w:val="-1"/>
          <w:sz w:val="22"/>
          <w:szCs w:val="22"/>
        </w:rPr>
        <w:t>202</w:t>
      </w:r>
      <w:r w:rsidR="0041380E" w:rsidRPr="001139A8">
        <w:rPr>
          <w:rFonts w:asciiTheme="minorHAnsi" w:hAnsiTheme="minorHAnsi" w:cs="Arial"/>
          <w:b/>
          <w:spacing w:val="-1"/>
          <w:sz w:val="22"/>
          <w:szCs w:val="22"/>
        </w:rPr>
        <w:t>4</w:t>
      </w:r>
    </w:p>
    <w:p w14:paraId="67D1DD24" w14:textId="77777777" w:rsidR="00AD2FD4" w:rsidRPr="00677AE6" w:rsidRDefault="00AD2FD4" w:rsidP="00677AE6">
      <w:pPr>
        <w:pStyle w:val="Nagwek1"/>
        <w:numPr>
          <w:ilvl w:val="0"/>
          <w:numId w:val="0"/>
        </w:numPr>
        <w:spacing w:before="360"/>
        <w:jc w:val="right"/>
        <w:rPr>
          <w:rFonts w:eastAsiaTheme="minorHAnsi" w:cs="Arial"/>
          <w:sz w:val="22"/>
          <w:lang w:eastAsia="en-US"/>
        </w:rPr>
      </w:pPr>
      <w:r w:rsidRPr="00677AE6">
        <w:rPr>
          <w:rFonts w:eastAsiaTheme="minorHAnsi" w:cs="Arial"/>
          <w:sz w:val="22"/>
          <w:lang w:eastAsia="en-US"/>
        </w:rPr>
        <w:t>Załącznik nr 9 do SWZ</w:t>
      </w:r>
    </w:p>
    <w:p w14:paraId="791D8C8F" w14:textId="77777777" w:rsidR="00AD2FD4" w:rsidRPr="001139A8" w:rsidRDefault="00AD2FD4" w:rsidP="00046655">
      <w:pPr>
        <w:spacing w:before="360" w:after="160" w:line="276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1139A8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Wykonawcy wspólnie</w:t>
      </w:r>
      <w:r w:rsidRPr="001139A8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1139A8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ubiegający się o udzielenie zamówienia:</w:t>
      </w:r>
    </w:p>
    <w:p w14:paraId="7DA64C05" w14:textId="77777777" w:rsidR="00AD2FD4" w:rsidRPr="001139A8" w:rsidRDefault="00AD2FD4" w:rsidP="00046655">
      <w:pPr>
        <w:spacing w:after="160" w:line="276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1139A8">
        <w:rPr>
          <w:rFonts w:asciiTheme="minorHAnsi" w:eastAsiaTheme="minorHAnsi" w:hAnsiTheme="minorHAnsi" w:cs="Arial"/>
          <w:sz w:val="22"/>
          <w:szCs w:val="22"/>
          <w:lang w:eastAsia="en-US"/>
        </w:rPr>
        <w:t>…………………………………….</w:t>
      </w:r>
    </w:p>
    <w:p w14:paraId="6FBF689B" w14:textId="77777777" w:rsidR="00AD2FD4" w:rsidRPr="001139A8" w:rsidRDefault="00AD2FD4" w:rsidP="00046655">
      <w:pPr>
        <w:spacing w:after="160" w:line="276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1139A8">
        <w:rPr>
          <w:rFonts w:asciiTheme="minorHAnsi" w:eastAsiaTheme="minorHAnsi" w:hAnsiTheme="minorHAnsi" w:cs="Arial"/>
          <w:sz w:val="22"/>
          <w:szCs w:val="22"/>
          <w:lang w:eastAsia="en-US"/>
        </w:rPr>
        <w:t>…………………………………….</w:t>
      </w:r>
    </w:p>
    <w:p w14:paraId="1D1CE7D7" w14:textId="77777777" w:rsidR="00AD2FD4" w:rsidRPr="001139A8" w:rsidRDefault="00AD2FD4" w:rsidP="00046655">
      <w:pPr>
        <w:spacing w:after="160" w:line="276" w:lineRule="auto"/>
        <w:rPr>
          <w:rFonts w:asciiTheme="minorHAnsi" w:eastAsiaTheme="minorHAnsi" w:hAnsiTheme="minorHAnsi" w:cs="Arial"/>
          <w:i/>
          <w:iCs/>
          <w:sz w:val="22"/>
          <w:szCs w:val="22"/>
          <w:lang w:eastAsia="en-US"/>
        </w:rPr>
      </w:pPr>
      <w:r w:rsidRPr="001139A8">
        <w:rPr>
          <w:rFonts w:asciiTheme="minorHAnsi" w:eastAsiaTheme="minorHAnsi" w:hAnsiTheme="minorHAnsi" w:cs="Arial"/>
          <w:i/>
          <w:iCs/>
          <w:sz w:val="22"/>
          <w:szCs w:val="22"/>
          <w:lang w:eastAsia="en-US"/>
        </w:rPr>
        <w:t>(pełna nazwa, adres ,w zależności od podmiotu: NIP/PESEL,KRS/CEiDG)</w:t>
      </w:r>
    </w:p>
    <w:p w14:paraId="78F6DB60" w14:textId="77777777" w:rsidR="00AD2FD4" w:rsidRPr="001139A8" w:rsidRDefault="00AD2FD4" w:rsidP="00046655">
      <w:pPr>
        <w:spacing w:before="480" w:line="276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1139A8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Oświadczenie Wykonawców wspólnie ubiegających się o udzielenie zamówienia</w:t>
      </w:r>
    </w:p>
    <w:p w14:paraId="314ADB86" w14:textId="77777777" w:rsidR="00AD2FD4" w:rsidRPr="001139A8" w:rsidRDefault="00AD2FD4" w:rsidP="00046655">
      <w:pPr>
        <w:spacing w:line="276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1139A8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Składane na podstawie art. 117 ust. 4 ustawy z dnia 11 września 2019 r.</w:t>
      </w:r>
    </w:p>
    <w:p w14:paraId="1FD48204" w14:textId="0C716494" w:rsidR="00AD2FD4" w:rsidRPr="001139A8" w:rsidRDefault="00AD2FD4" w:rsidP="00046655">
      <w:pPr>
        <w:spacing w:line="276" w:lineRule="auto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1139A8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Prawo zamówień publicznych </w:t>
      </w:r>
    </w:p>
    <w:p w14:paraId="368CA13B" w14:textId="216D74C0" w:rsidR="00AD2FD4" w:rsidRPr="001139A8" w:rsidRDefault="00AD2FD4" w:rsidP="00046655">
      <w:pPr>
        <w:spacing w:before="240" w:after="160" w:line="276" w:lineRule="auto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1139A8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Dotyczące </w:t>
      </w:r>
      <w:r w:rsidR="0041380E" w:rsidRPr="001139A8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robót budowlanych</w:t>
      </w:r>
      <w:r w:rsidRPr="001139A8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 które wykonają poszczególni Wykonawcy.</w:t>
      </w:r>
    </w:p>
    <w:p w14:paraId="4C121CBD" w14:textId="77386066" w:rsidR="00AD2FD4" w:rsidRPr="001139A8" w:rsidRDefault="00AD2FD4" w:rsidP="00046655">
      <w:pPr>
        <w:spacing w:before="360" w:after="160" w:line="276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1139A8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Na potrzeby postępowania o udzielenie zamówienia publicznego prowadzonego przez Województwo Pomorskie o numerze </w:t>
      </w:r>
      <w:r w:rsidR="00D07DBD" w:rsidRPr="001139A8">
        <w:rPr>
          <w:rFonts w:asciiTheme="minorHAnsi" w:eastAsiaTheme="minorHAnsi" w:hAnsiTheme="minorHAnsi" w:cs="Arial"/>
          <w:sz w:val="22"/>
          <w:szCs w:val="22"/>
          <w:lang w:eastAsia="en-US"/>
        </w:rPr>
        <w:t>DAZ-Z.272</w:t>
      </w:r>
      <w:r w:rsidR="00283A88">
        <w:rPr>
          <w:rFonts w:asciiTheme="minorHAnsi" w:eastAsiaTheme="minorHAnsi" w:hAnsiTheme="minorHAnsi" w:cs="Arial"/>
          <w:sz w:val="22"/>
          <w:szCs w:val="22"/>
          <w:lang w:eastAsia="en-US"/>
        </w:rPr>
        <w:t>.5</w:t>
      </w:r>
      <w:r w:rsidR="00E070E1" w:rsidRPr="001139A8">
        <w:rPr>
          <w:rFonts w:asciiTheme="minorHAnsi" w:eastAsiaTheme="minorHAnsi" w:hAnsiTheme="minorHAnsi" w:cs="Arial"/>
          <w:sz w:val="22"/>
          <w:szCs w:val="22"/>
          <w:lang w:eastAsia="en-US"/>
        </w:rPr>
        <w:t>.202</w:t>
      </w:r>
      <w:r w:rsidR="0041380E" w:rsidRPr="001139A8">
        <w:rPr>
          <w:rFonts w:asciiTheme="minorHAnsi" w:eastAsiaTheme="minorHAnsi" w:hAnsiTheme="minorHAnsi" w:cs="Arial"/>
          <w:sz w:val="22"/>
          <w:szCs w:val="22"/>
          <w:lang w:eastAsia="en-US"/>
        </w:rPr>
        <w:t>4</w:t>
      </w:r>
      <w:r w:rsidRPr="001139A8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pn.</w:t>
      </w:r>
      <w:r w:rsidR="00681A70" w:rsidRPr="00681A70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Przebudowa części budynku nr XXVI Szpitala dla Nerwowo i Psychicznie Chorych im. Stanisława Kryzana w Starogardzie Gdańskim</w:t>
      </w:r>
      <w:r w:rsidR="00681A70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, </w:t>
      </w:r>
      <w:r w:rsidRPr="001139A8">
        <w:rPr>
          <w:rFonts w:asciiTheme="minorHAnsi" w:eastAsiaTheme="minorHAnsi" w:hAnsiTheme="minorHAnsi" w:cs="Arial"/>
          <w:sz w:val="22"/>
          <w:szCs w:val="22"/>
          <w:lang w:eastAsia="en-US"/>
        </w:rPr>
        <w:t>oświadczam, że:</w:t>
      </w:r>
    </w:p>
    <w:p w14:paraId="6DE5635C" w14:textId="28A73EE2" w:rsidR="00AD2FD4" w:rsidRPr="001139A8" w:rsidRDefault="00AD2FD4" w:rsidP="00863B34">
      <w:pPr>
        <w:numPr>
          <w:ilvl w:val="0"/>
          <w:numId w:val="52"/>
        </w:numPr>
        <w:spacing w:before="240" w:after="160" w:line="276" w:lineRule="auto"/>
        <w:ind w:left="142" w:hanging="142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1139A8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Wykonawca…………………………………………………………….…….zrealizuje następujące </w:t>
      </w:r>
      <w:r w:rsidR="0041380E" w:rsidRPr="001139A8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roboty budowlane: </w:t>
      </w:r>
      <w:r w:rsidRPr="001139A8">
        <w:rPr>
          <w:rFonts w:asciiTheme="minorHAnsi" w:eastAsiaTheme="minorHAnsi" w:hAnsiTheme="minorHAnsi" w:cs="Arial"/>
          <w:sz w:val="22"/>
          <w:szCs w:val="22"/>
          <w:lang w:eastAsia="en-US"/>
        </w:rPr>
        <w:t>……………………………</w:t>
      </w:r>
      <w:r w:rsidR="00D07DBD" w:rsidRPr="001139A8">
        <w:rPr>
          <w:rFonts w:asciiTheme="minorHAnsi" w:eastAsiaTheme="minorHAnsi" w:hAnsiTheme="minorHAnsi" w:cs="Arial"/>
          <w:sz w:val="22"/>
          <w:szCs w:val="22"/>
          <w:lang w:eastAsia="en-US"/>
        </w:rPr>
        <w:t>…………………………………………………….</w:t>
      </w:r>
    </w:p>
    <w:p w14:paraId="1421C56C" w14:textId="532D48CD" w:rsidR="00AD2FD4" w:rsidRPr="001139A8" w:rsidRDefault="00AD2FD4" w:rsidP="00863B34">
      <w:pPr>
        <w:numPr>
          <w:ilvl w:val="0"/>
          <w:numId w:val="52"/>
        </w:numPr>
        <w:spacing w:before="240" w:after="160" w:line="276" w:lineRule="auto"/>
        <w:ind w:left="142" w:hanging="142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1139A8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Wykonawca…………………………………………………………….…….zrealizuje następujące </w:t>
      </w:r>
      <w:r w:rsidR="0041380E" w:rsidRPr="001139A8">
        <w:rPr>
          <w:rFonts w:asciiTheme="minorHAnsi" w:eastAsiaTheme="minorHAnsi" w:hAnsiTheme="minorHAnsi" w:cs="Arial"/>
          <w:sz w:val="22"/>
          <w:szCs w:val="22"/>
          <w:lang w:eastAsia="en-US"/>
        </w:rPr>
        <w:t>roboty budowlane</w:t>
      </w:r>
      <w:r w:rsidRPr="001139A8">
        <w:rPr>
          <w:rFonts w:asciiTheme="minorHAnsi" w:eastAsiaTheme="minorHAnsi" w:hAnsiTheme="minorHAnsi" w:cs="Arial"/>
          <w:sz w:val="22"/>
          <w:szCs w:val="22"/>
          <w:lang w:eastAsia="en-US"/>
        </w:rPr>
        <w:t>:</w:t>
      </w:r>
      <w:r w:rsidR="0041380E" w:rsidRPr="001139A8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1139A8">
        <w:rPr>
          <w:rFonts w:asciiTheme="minorHAnsi" w:eastAsiaTheme="minorHAnsi" w:hAnsiTheme="minorHAnsi" w:cs="Arial"/>
          <w:sz w:val="22"/>
          <w:szCs w:val="22"/>
          <w:lang w:eastAsia="en-US"/>
        </w:rPr>
        <w:t>…………………</w:t>
      </w:r>
      <w:r w:rsidR="00D07DBD" w:rsidRPr="001139A8">
        <w:rPr>
          <w:rFonts w:asciiTheme="minorHAnsi" w:eastAsiaTheme="minorHAnsi" w:hAnsiTheme="minorHAnsi" w:cs="Arial"/>
          <w:sz w:val="22"/>
          <w:szCs w:val="22"/>
          <w:lang w:eastAsia="en-US"/>
        </w:rPr>
        <w:t>……………………………………………………………….</w:t>
      </w:r>
    </w:p>
    <w:p w14:paraId="6E9F8398" w14:textId="1A79B08A" w:rsidR="00AD2FD4" w:rsidRPr="001139A8" w:rsidRDefault="00AD2FD4" w:rsidP="00863B34">
      <w:pPr>
        <w:numPr>
          <w:ilvl w:val="0"/>
          <w:numId w:val="52"/>
        </w:numPr>
        <w:spacing w:before="240" w:after="160" w:line="276" w:lineRule="auto"/>
        <w:ind w:left="142" w:hanging="142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1139A8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Wykonawca…………………………………………………………….…….zrealizuje następujące </w:t>
      </w:r>
      <w:r w:rsidR="0041380E" w:rsidRPr="001139A8">
        <w:rPr>
          <w:rFonts w:asciiTheme="minorHAnsi" w:eastAsiaTheme="minorHAnsi" w:hAnsiTheme="minorHAnsi" w:cs="Arial"/>
          <w:sz w:val="22"/>
          <w:szCs w:val="22"/>
          <w:lang w:eastAsia="en-US"/>
        </w:rPr>
        <w:t>roboty budowlane</w:t>
      </w:r>
      <w:r w:rsidRPr="001139A8">
        <w:rPr>
          <w:rFonts w:asciiTheme="minorHAnsi" w:eastAsiaTheme="minorHAnsi" w:hAnsiTheme="minorHAnsi" w:cs="Arial"/>
          <w:sz w:val="22"/>
          <w:szCs w:val="22"/>
          <w:lang w:eastAsia="en-US"/>
        </w:rPr>
        <w:t>:</w:t>
      </w:r>
      <w:r w:rsidR="0041380E" w:rsidRPr="001139A8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1139A8">
        <w:rPr>
          <w:rFonts w:asciiTheme="minorHAnsi" w:eastAsiaTheme="minorHAnsi" w:hAnsiTheme="minorHAnsi" w:cs="Arial"/>
          <w:sz w:val="22"/>
          <w:szCs w:val="22"/>
          <w:lang w:eastAsia="en-US"/>
        </w:rPr>
        <w:t>……………………………………………………………………………</w:t>
      </w:r>
      <w:r w:rsidR="00D07DBD" w:rsidRPr="001139A8">
        <w:rPr>
          <w:rFonts w:asciiTheme="minorHAnsi" w:eastAsiaTheme="minorHAnsi" w:hAnsiTheme="minorHAnsi" w:cs="Arial"/>
          <w:sz w:val="22"/>
          <w:szCs w:val="22"/>
          <w:lang w:eastAsia="en-US"/>
        </w:rPr>
        <w:t>…….</w:t>
      </w:r>
    </w:p>
    <w:p w14:paraId="24CACF74" w14:textId="77777777" w:rsidR="00E070E1" w:rsidRPr="001139A8" w:rsidRDefault="00E070E1" w:rsidP="00046655">
      <w:pPr>
        <w:tabs>
          <w:tab w:val="left" w:pos="284"/>
        </w:tabs>
        <w:spacing w:line="276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1304C2D9" w14:textId="77777777" w:rsidR="00E070E1" w:rsidRPr="001139A8" w:rsidRDefault="00E070E1" w:rsidP="00046655">
      <w:pPr>
        <w:tabs>
          <w:tab w:val="left" w:pos="284"/>
        </w:tabs>
        <w:spacing w:line="276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348F108B" w14:textId="77777777" w:rsidR="00E070E1" w:rsidRPr="001139A8" w:rsidRDefault="00E070E1" w:rsidP="00046655">
      <w:pPr>
        <w:tabs>
          <w:tab w:val="left" w:pos="284"/>
        </w:tabs>
        <w:spacing w:line="276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7888435E" w14:textId="6BFF19D6" w:rsidR="00553D1B" w:rsidRPr="001139A8" w:rsidRDefault="00AD2FD4" w:rsidP="00C54933">
      <w:pPr>
        <w:tabs>
          <w:tab w:val="left" w:pos="284"/>
        </w:tabs>
        <w:spacing w:line="276" w:lineRule="auto"/>
        <w:jc w:val="center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  <w:r w:rsidRPr="001139A8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Kwalifikowany podpis elektroniczny osoby upoważnionej do reprezentowania Wykonawcy</w:t>
      </w:r>
    </w:p>
    <w:p w14:paraId="1E8D75BF" w14:textId="77777777" w:rsidR="00553D1B" w:rsidRPr="001139A8" w:rsidRDefault="00553D1B" w:rsidP="00046655">
      <w:pPr>
        <w:spacing w:line="276" w:lineRule="auto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  <w:r w:rsidRPr="001139A8">
        <w:rPr>
          <w:rFonts w:asciiTheme="minorHAnsi" w:eastAsiaTheme="minorHAnsi" w:hAnsiTheme="minorHAnsi" w:cs="Arial"/>
          <w:i/>
          <w:sz w:val="22"/>
          <w:szCs w:val="22"/>
          <w:lang w:eastAsia="en-US"/>
        </w:rPr>
        <w:br w:type="page"/>
      </w:r>
    </w:p>
    <w:p w14:paraId="33EAD8F5" w14:textId="4F73212F" w:rsidR="00FA745C" w:rsidRPr="001139A8" w:rsidRDefault="00FA745C" w:rsidP="00046655">
      <w:pPr>
        <w:spacing w:line="276" w:lineRule="auto"/>
        <w:rPr>
          <w:rFonts w:asciiTheme="minorHAnsi" w:hAnsiTheme="minorHAnsi" w:cs="Arial"/>
          <w:b/>
          <w:spacing w:val="-1"/>
          <w:sz w:val="22"/>
          <w:szCs w:val="22"/>
        </w:rPr>
      </w:pPr>
      <w:r w:rsidRPr="001139A8">
        <w:rPr>
          <w:rFonts w:asciiTheme="minorHAnsi" w:hAnsiTheme="minorHAnsi" w:cs="Arial"/>
          <w:b/>
          <w:spacing w:val="-1"/>
          <w:sz w:val="22"/>
          <w:szCs w:val="22"/>
        </w:rPr>
        <w:lastRenderedPageBreak/>
        <w:t>DAZ-Z.272</w:t>
      </w:r>
      <w:r w:rsidR="00F2678B">
        <w:rPr>
          <w:rFonts w:asciiTheme="minorHAnsi" w:hAnsiTheme="minorHAnsi" w:cs="Arial"/>
          <w:b/>
          <w:spacing w:val="-1"/>
          <w:sz w:val="22"/>
          <w:szCs w:val="22"/>
        </w:rPr>
        <w:t>.5</w:t>
      </w:r>
      <w:r w:rsidRPr="001139A8">
        <w:rPr>
          <w:rFonts w:asciiTheme="minorHAnsi" w:hAnsiTheme="minorHAnsi" w:cs="Arial"/>
          <w:b/>
          <w:spacing w:val="-1"/>
          <w:sz w:val="22"/>
          <w:szCs w:val="22"/>
        </w:rPr>
        <w:t>.</w:t>
      </w:r>
      <w:r w:rsidR="00E070E1" w:rsidRPr="001139A8">
        <w:rPr>
          <w:rFonts w:asciiTheme="minorHAnsi" w:hAnsiTheme="minorHAnsi" w:cs="Arial"/>
          <w:b/>
          <w:spacing w:val="-1"/>
          <w:sz w:val="22"/>
          <w:szCs w:val="22"/>
        </w:rPr>
        <w:t>202</w:t>
      </w:r>
      <w:r w:rsidR="0041380E" w:rsidRPr="001139A8">
        <w:rPr>
          <w:rFonts w:asciiTheme="minorHAnsi" w:hAnsiTheme="minorHAnsi" w:cs="Arial"/>
          <w:b/>
          <w:spacing w:val="-1"/>
          <w:sz w:val="22"/>
          <w:szCs w:val="22"/>
        </w:rPr>
        <w:t>4</w:t>
      </w:r>
    </w:p>
    <w:p w14:paraId="53920E29" w14:textId="77777777" w:rsidR="00FA745C" w:rsidRPr="00332045" w:rsidRDefault="00FA745C" w:rsidP="00332045">
      <w:pPr>
        <w:pStyle w:val="Nagwek1"/>
        <w:numPr>
          <w:ilvl w:val="0"/>
          <w:numId w:val="0"/>
        </w:numPr>
        <w:spacing w:before="360"/>
        <w:jc w:val="right"/>
        <w:rPr>
          <w:rFonts w:eastAsiaTheme="minorHAnsi" w:cs="Arial"/>
          <w:sz w:val="22"/>
          <w:lang w:eastAsia="en-US"/>
        </w:rPr>
      </w:pPr>
      <w:r w:rsidRPr="00332045">
        <w:rPr>
          <w:rFonts w:eastAsiaTheme="minorHAnsi" w:cs="Arial"/>
          <w:sz w:val="22"/>
          <w:lang w:eastAsia="en-US"/>
        </w:rPr>
        <w:t>Załącznik nr 10 do SWZ</w:t>
      </w:r>
    </w:p>
    <w:p w14:paraId="4F1BC8E7" w14:textId="530E8233" w:rsidR="00E070E1" w:rsidRPr="001139A8" w:rsidRDefault="00E070E1" w:rsidP="00FC68F4">
      <w:pPr>
        <w:shd w:val="clear" w:color="auto" w:fill="DEEAF6" w:themeFill="accent1" w:themeFillTint="33"/>
        <w:suppressAutoHyphens/>
        <w:spacing w:line="276" w:lineRule="auto"/>
        <w:jc w:val="center"/>
        <w:rPr>
          <w:rFonts w:asciiTheme="minorHAnsi" w:hAnsiTheme="minorHAnsi" w:cs="Arial"/>
          <w:b/>
          <w:bCs/>
          <w:iCs/>
          <w:sz w:val="22"/>
          <w:szCs w:val="22"/>
          <w:lang w:eastAsia="ar-SA"/>
        </w:rPr>
      </w:pPr>
      <w:r w:rsidRPr="001139A8">
        <w:rPr>
          <w:rFonts w:asciiTheme="minorHAnsi" w:hAnsiTheme="minorHAnsi" w:cs="Arial"/>
          <w:b/>
          <w:bCs/>
          <w:iCs/>
          <w:sz w:val="22"/>
          <w:szCs w:val="22"/>
          <w:lang w:eastAsia="ar-SA"/>
        </w:rPr>
        <w:t>OŚWIADCZENIE</w:t>
      </w:r>
    </w:p>
    <w:p w14:paraId="77F71304" w14:textId="77777777" w:rsidR="00E070E1" w:rsidRPr="001139A8" w:rsidRDefault="00E070E1" w:rsidP="00046655">
      <w:pPr>
        <w:shd w:val="clear" w:color="auto" w:fill="DEEAF6" w:themeFill="accent1" w:themeFillTint="33"/>
        <w:suppressAutoHyphens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  <w:lang w:eastAsia="ar-SA"/>
        </w:rPr>
      </w:pPr>
      <w:r w:rsidRPr="001139A8">
        <w:rPr>
          <w:rFonts w:asciiTheme="minorHAnsi" w:hAnsiTheme="minorHAnsi" w:cs="Arial"/>
          <w:b/>
          <w:bCs/>
          <w:iCs/>
          <w:sz w:val="22"/>
          <w:szCs w:val="22"/>
          <w:lang w:eastAsia="ar-SA"/>
        </w:rPr>
        <w:t>Wykonawcy/Wykonawcy wspólnie ubiegającego się o udzielenie zamówienia</w:t>
      </w:r>
    </w:p>
    <w:p w14:paraId="5CA17D22" w14:textId="77777777" w:rsidR="00E070E1" w:rsidRPr="001139A8" w:rsidRDefault="00E070E1" w:rsidP="00046655">
      <w:pPr>
        <w:shd w:val="clear" w:color="auto" w:fill="DEEAF6" w:themeFill="accent1" w:themeFillTint="33"/>
        <w:suppressAutoHyphens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  <w:lang w:eastAsia="ar-SA"/>
        </w:rPr>
      </w:pPr>
      <w:r w:rsidRPr="001139A8">
        <w:rPr>
          <w:rFonts w:asciiTheme="minorHAnsi" w:hAnsiTheme="minorHAnsi" w:cs="Arial"/>
          <w:b/>
          <w:bCs/>
          <w:iCs/>
          <w:sz w:val="22"/>
          <w:szCs w:val="22"/>
          <w:lang w:eastAsia="ar-SA"/>
        </w:rPr>
        <w:t>składane w zakresie art. 5k rozporządzenia Rady UE 833/2014 z dnia 31 lipca 2014 r., dotyczącego środków ograniczających w związku z działaniami Rosji destabilizującymi sytuację na Ukrainie, w brzmieniu nadanym rozporządzeniem Rady UE 2022/576 z dnia 8 kwietnia 2022 r.</w:t>
      </w:r>
    </w:p>
    <w:p w14:paraId="3A4A64C8" w14:textId="77777777" w:rsidR="00E070E1" w:rsidRPr="001139A8" w:rsidRDefault="00E070E1" w:rsidP="00046655">
      <w:pPr>
        <w:shd w:val="clear" w:color="auto" w:fill="DEEAF6" w:themeFill="accent1" w:themeFillTint="33"/>
        <w:suppressAutoHyphens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  <w:lang w:eastAsia="ar-SA"/>
        </w:rPr>
      </w:pPr>
    </w:p>
    <w:p w14:paraId="214D455B" w14:textId="77777777" w:rsidR="00E070E1" w:rsidRPr="001139A8" w:rsidRDefault="00E070E1" w:rsidP="00046655">
      <w:pPr>
        <w:suppressAutoHyphens/>
        <w:autoSpaceDE w:val="0"/>
        <w:spacing w:line="276" w:lineRule="auto"/>
        <w:rPr>
          <w:rFonts w:asciiTheme="minorHAnsi" w:hAnsiTheme="minorHAnsi" w:cs="Arial"/>
          <w:iCs/>
          <w:sz w:val="22"/>
          <w:szCs w:val="22"/>
          <w:lang w:eastAsia="ar-SA"/>
        </w:rPr>
      </w:pPr>
    </w:p>
    <w:p w14:paraId="2C6A6583" w14:textId="346C50AF" w:rsidR="00E070E1" w:rsidRPr="001139A8" w:rsidRDefault="00E070E1" w:rsidP="00046655">
      <w:pPr>
        <w:suppressAutoHyphens/>
        <w:spacing w:line="276" w:lineRule="auto"/>
        <w:rPr>
          <w:rFonts w:asciiTheme="minorHAnsi" w:hAnsiTheme="minorHAnsi" w:cs="Arial"/>
          <w:b/>
          <w:sz w:val="22"/>
          <w:szCs w:val="22"/>
          <w:lang w:eastAsia="ar-SA"/>
        </w:rPr>
      </w:pPr>
      <w:r w:rsidRPr="001139A8">
        <w:rPr>
          <w:rFonts w:asciiTheme="minorHAnsi" w:hAnsiTheme="minorHAnsi" w:cs="Arial"/>
          <w:b/>
          <w:sz w:val="22"/>
          <w:szCs w:val="22"/>
          <w:lang w:eastAsia="ar-SA"/>
        </w:rPr>
        <w:t>…………………………………………………</w:t>
      </w:r>
      <w:r w:rsidR="00FC68F4">
        <w:rPr>
          <w:rFonts w:asciiTheme="minorHAnsi" w:hAnsiTheme="minorHAnsi" w:cs="Arial"/>
          <w:b/>
          <w:sz w:val="22"/>
          <w:szCs w:val="22"/>
          <w:lang w:eastAsia="ar-SA"/>
        </w:rPr>
        <w:t>…………………………………………………………………………………</w:t>
      </w:r>
      <w:r w:rsidRPr="001139A8">
        <w:rPr>
          <w:rFonts w:asciiTheme="minorHAnsi" w:hAnsiTheme="minorHAnsi" w:cs="Arial"/>
          <w:b/>
          <w:sz w:val="22"/>
          <w:szCs w:val="22"/>
          <w:lang w:eastAsia="ar-SA"/>
        </w:rPr>
        <w:t>…………..</w:t>
      </w:r>
    </w:p>
    <w:p w14:paraId="0E99D165" w14:textId="78FF4D60" w:rsidR="00E070E1" w:rsidRPr="001139A8" w:rsidRDefault="00E070E1" w:rsidP="00FC68F4">
      <w:pPr>
        <w:suppressAutoHyphens/>
        <w:spacing w:line="276" w:lineRule="auto"/>
        <w:jc w:val="center"/>
        <w:rPr>
          <w:rFonts w:asciiTheme="minorHAnsi" w:hAnsiTheme="minorHAnsi" w:cs="Arial"/>
          <w:bCs/>
          <w:iCs/>
          <w:sz w:val="22"/>
          <w:szCs w:val="22"/>
          <w:lang w:eastAsia="ar-SA"/>
        </w:rPr>
      </w:pPr>
      <w:r w:rsidRPr="001139A8">
        <w:rPr>
          <w:rFonts w:asciiTheme="minorHAnsi" w:hAnsiTheme="minorHAnsi" w:cs="Arial"/>
          <w:bCs/>
          <w:iCs/>
          <w:sz w:val="22"/>
          <w:szCs w:val="22"/>
          <w:lang w:eastAsia="ar-SA"/>
        </w:rPr>
        <w:t xml:space="preserve">(pełna </w:t>
      </w:r>
      <w:bookmarkStart w:id="1" w:name="_Hlk63163578"/>
      <w:r w:rsidRPr="001139A8">
        <w:rPr>
          <w:rFonts w:asciiTheme="minorHAnsi" w:hAnsiTheme="minorHAnsi" w:cs="Arial"/>
          <w:bCs/>
          <w:iCs/>
          <w:sz w:val="22"/>
          <w:szCs w:val="22"/>
          <w:lang w:eastAsia="ar-SA"/>
        </w:rPr>
        <w:t>nazwa/firma, adres Wykonawcy / Wykonawcy wspólnie ubiegającego się o udzielenie zamówienia)</w:t>
      </w:r>
      <w:bookmarkEnd w:id="1"/>
    </w:p>
    <w:p w14:paraId="3E02D3CD" w14:textId="35FFA15E" w:rsidR="00E070E1" w:rsidRPr="001139A8" w:rsidRDefault="00E070E1" w:rsidP="00046655">
      <w:pPr>
        <w:spacing w:before="240" w:line="276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1139A8">
        <w:rPr>
          <w:rFonts w:asciiTheme="minorHAnsi" w:eastAsiaTheme="minorHAnsi" w:hAnsiTheme="minorHAnsi" w:cs="Arial"/>
          <w:sz w:val="22"/>
          <w:szCs w:val="22"/>
          <w:lang w:eastAsia="en-US"/>
        </w:rPr>
        <w:t>Na potrzeby postępowania o udzielenie zamówienia publicznego prowadzonego przez Województwo Pomorskie o numerze DAZ-Z.272</w:t>
      </w:r>
      <w:r w:rsidR="00E247F4">
        <w:rPr>
          <w:rFonts w:asciiTheme="minorHAnsi" w:eastAsiaTheme="minorHAnsi" w:hAnsiTheme="minorHAnsi" w:cs="Arial"/>
          <w:sz w:val="22"/>
          <w:szCs w:val="22"/>
          <w:lang w:eastAsia="en-US"/>
        </w:rPr>
        <w:t>.5</w:t>
      </w:r>
      <w:r w:rsidRPr="001139A8">
        <w:rPr>
          <w:rFonts w:asciiTheme="minorHAnsi" w:eastAsiaTheme="minorHAnsi" w:hAnsiTheme="minorHAnsi" w:cs="Arial"/>
          <w:sz w:val="22"/>
          <w:szCs w:val="22"/>
          <w:lang w:eastAsia="en-US"/>
        </w:rPr>
        <w:t>.202</w:t>
      </w:r>
      <w:r w:rsidR="0041380E" w:rsidRPr="001139A8">
        <w:rPr>
          <w:rFonts w:asciiTheme="minorHAnsi" w:eastAsiaTheme="minorHAnsi" w:hAnsiTheme="minorHAnsi" w:cs="Arial"/>
          <w:sz w:val="22"/>
          <w:szCs w:val="22"/>
          <w:lang w:eastAsia="en-US"/>
        </w:rPr>
        <w:t>4</w:t>
      </w:r>
      <w:r w:rsidRPr="001139A8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pn. </w:t>
      </w:r>
      <w:r w:rsidR="00681A70" w:rsidRPr="00681A70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Przebudowa części budynku nr XXVI Szpitala dla Nerwowo i Psychicznie Chorych im. Stanisława Kryzana w Starogardzie Gdańskim</w:t>
      </w:r>
      <w:r w:rsidR="00681A70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,</w:t>
      </w:r>
      <w:r w:rsidR="004865D4" w:rsidRPr="001139A8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</w:t>
      </w:r>
      <w:r w:rsidRPr="001139A8">
        <w:rPr>
          <w:rFonts w:asciiTheme="minorHAnsi" w:eastAsiaTheme="minorHAnsi" w:hAnsiTheme="minorHAnsi" w:cs="Arial"/>
          <w:sz w:val="22"/>
          <w:szCs w:val="22"/>
          <w:lang w:eastAsia="en-US"/>
        </w:rPr>
        <w:t>oświadczam, że:</w:t>
      </w:r>
    </w:p>
    <w:p w14:paraId="0D843D96" w14:textId="77777777" w:rsidR="00E070E1" w:rsidRPr="001139A8" w:rsidRDefault="00E070E1" w:rsidP="00046655">
      <w:pPr>
        <w:suppressAutoHyphens/>
        <w:autoSpaceDE w:val="0"/>
        <w:spacing w:line="276" w:lineRule="auto"/>
        <w:rPr>
          <w:rFonts w:asciiTheme="minorHAnsi" w:hAnsiTheme="minorHAnsi" w:cs="Arial"/>
          <w:color w:val="222222"/>
          <w:sz w:val="22"/>
          <w:szCs w:val="22"/>
        </w:rPr>
      </w:pPr>
      <w:r w:rsidRPr="001139A8">
        <w:rPr>
          <w:rFonts w:asciiTheme="minorHAnsi" w:hAnsiTheme="minorHAnsi" w:cs="Arial"/>
          <w:color w:val="222222"/>
          <w:sz w:val="22"/>
          <w:szCs w:val="22"/>
        </w:rPr>
        <w:t>Wykonawca nie jest:</w:t>
      </w:r>
    </w:p>
    <w:p w14:paraId="253B5C5D" w14:textId="77777777" w:rsidR="00E070E1" w:rsidRPr="001139A8" w:rsidRDefault="00E070E1" w:rsidP="003B0E66">
      <w:pPr>
        <w:numPr>
          <w:ilvl w:val="0"/>
          <w:numId w:val="67"/>
        </w:numPr>
        <w:shd w:val="clear" w:color="auto" w:fill="FFFFFF"/>
        <w:suppressAutoHyphens/>
        <w:spacing w:before="240" w:after="120" w:line="276" w:lineRule="auto"/>
        <w:ind w:left="714" w:hanging="357"/>
        <w:rPr>
          <w:rFonts w:asciiTheme="minorHAnsi" w:hAnsiTheme="minorHAnsi" w:cs="Arial"/>
          <w:color w:val="222222"/>
          <w:sz w:val="22"/>
          <w:szCs w:val="22"/>
        </w:rPr>
      </w:pPr>
      <w:r w:rsidRPr="001139A8">
        <w:rPr>
          <w:rFonts w:asciiTheme="minorHAnsi" w:hAnsiTheme="minorHAnsi" w:cs="Arial"/>
          <w:color w:val="222222"/>
          <w:sz w:val="22"/>
          <w:szCs w:val="22"/>
        </w:rPr>
        <w:t>obywatelem rosyjskim, osobą fizyczną lub prawną, podmiotem lub organem z siedzibą w Rosji;</w:t>
      </w:r>
    </w:p>
    <w:p w14:paraId="71533074" w14:textId="77777777" w:rsidR="00E070E1" w:rsidRPr="001139A8" w:rsidRDefault="00E070E1" w:rsidP="003B0E66">
      <w:pPr>
        <w:numPr>
          <w:ilvl w:val="0"/>
          <w:numId w:val="67"/>
        </w:numPr>
        <w:shd w:val="clear" w:color="auto" w:fill="FFFFFF"/>
        <w:suppressAutoHyphens/>
        <w:spacing w:before="100" w:beforeAutospacing="1" w:after="100" w:afterAutospacing="1" w:line="276" w:lineRule="auto"/>
        <w:rPr>
          <w:rFonts w:asciiTheme="minorHAnsi" w:hAnsiTheme="minorHAnsi" w:cs="Arial"/>
          <w:color w:val="222222"/>
          <w:sz w:val="22"/>
          <w:szCs w:val="22"/>
        </w:rPr>
      </w:pPr>
      <w:r w:rsidRPr="001139A8">
        <w:rPr>
          <w:rFonts w:asciiTheme="minorHAnsi" w:hAnsiTheme="minorHAnsi" w:cs="Arial"/>
          <w:color w:val="222222"/>
          <w:sz w:val="22"/>
          <w:szCs w:val="22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1F76B5B9" w14:textId="77777777" w:rsidR="00E070E1" w:rsidRPr="001139A8" w:rsidRDefault="00E070E1" w:rsidP="003B0E66">
      <w:pPr>
        <w:numPr>
          <w:ilvl w:val="0"/>
          <w:numId w:val="67"/>
        </w:numPr>
        <w:shd w:val="clear" w:color="auto" w:fill="FFFFFF"/>
        <w:suppressAutoHyphens/>
        <w:spacing w:before="100" w:beforeAutospacing="1" w:after="100" w:afterAutospacing="1" w:line="276" w:lineRule="auto"/>
        <w:rPr>
          <w:rFonts w:asciiTheme="minorHAnsi" w:hAnsiTheme="minorHAnsi" w:cs="Arial"/>
          <w:color w:val="222222"/>
          <w:sz w:val="22"/>
          <w:szCs w:val="22"/>
        </w:rPr>
      </w:pPr>
      <w:r w:rsidRPr="001139A8">
        <w:rPr>
          <w:rFonts w:asciiTheme="minorHAnsi" w:hAnsiTheme="minorHAnsi" w:cs="Arial"/>
          <w:color w:val="222222"/>
          <w:sz w:val="22"/>
          <w:szCs w:val="22"/>
        </w:rPr>
        <w:t>osobą fizyczną lub prawną, podmiotem lub organem działającym w imieniu lub pod kierunkiem:</w:t>
      </w:r>
    </w:p>
    <w:p w14:paraId="28263D1F" w14:textId="77777777" w:rsidR="00E070E1" w:rsidRPr="001139A8" w:rsidRDefault="00E070E1" w:rsidP="003B0E66">
      <w:pPr>
        <w:numPr>
          <w:ilvl w:val="1"/>
          <w:numId w:val="67"/>
        </w:numPr>
        <w:shd w:val="clear" w:color="auto" w:fill="FFFFFF"/>
        <w:suppressAutoHyphens/>
        <w:spacing w:before="100" w:beforeAutospacing="1" w:after="100" w:afterAutospacing="1" w:line="276" w:lineRule="auto"/>
        <w:rPr>
          <w:rFonts w:asciiTheme="minorHAnsi" w:hAnsiTheme="minorHAnsi" w:cs="Arial"/>
          <w:color w:val="222222"/>
          <w:sz w:val="22"/>
          <w:szCs w:val="22"/>
        </w:rPr>
      </w:pPr>
      <w:r w:rsidRPr="001139A8">
        <w:rPr>
          <w:rFonts w:asciiTheme="minorHAnsi" w:hAnsiTheme="minorHAnsi" w:cs="Arial"/>
          <w:color w:val="222222"/>
          <w:sz w:val="22"/>
          <w:szCs w:val="22"/>
        </w:rPr>
        <w:t>obywateli rosyjskich lub osób fizycznych lub prawnych, podmiotów lub organów z siedzibą w Rosji lub</w:t>
      </w:r>
    </w:p>
    <w:p w14:paraId="5E03899A" w14:textId="77777777" w:rsidR="00E070E1" w:rsidRPr="001139A8" w:rsidRDefault="00E070E1" w:rsidP="003B0E66">
      <w:pPr>
        <w:numPr>
          <w:ilvl w:val="1"/>
          <w:numId w:val="67"/>
        </w:numPr>
        <w:shd w:val="clear" w:color="auto" w:fill="FFFFFF"/>
        <w:suppressAutoHyphens/>
        <w:spacing w:before="100" w:beforeAutospacing="1" w:after="100" w:afterAutospacing="1" w:line="276" w:lineRule="auto"/>
        <w:ind w:left="1434" w:hanging="357"/>
        <w:rPr>
          <w:rFonts w:asciiTheme="minorHAnsi" w:hAnsiTheme="minorHAnsi" w:cs="Arial"/>
          <w:color w:val="222222"/>
          <w:sz w:val="22"/>
          <w:szCs w:val="22"/>
        </w:rPr>
      </w:pPr>
      <w:r w:rsidRPr="001139A8">
        <w:rPr>
          <w:rFonts w:asciiTheme="minorHAnsi" w:hAnsiTheme="minorHAnsi" w:cs="Arial"/>
          <w:color w:val="222222"/>
          <w:sz w:val="22"/>
          <w:szCs w:val="22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8C2D3C1" w14:textId="77777777" w:rsidR="00E070E1" w:rsidRPr="001139A8" w:rsidRDefault="00E070E1" w:rsidP="00046655">
      <w:p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="Arial"/>
          <w:color w:val="222222"/>
          <w:sz w:val="22"/>
          <w:szCs w:val="22"/>
        </w:rPr>
      </w:pPr>
      <w:r w:rsidRPr="001139A8">
        <w:rPr>
          <w:rFonts w:asciiTheme="minorHAnsi" w:hAnsiTheme="minorHAnsi" w:cs="Arial"/>
          <w:b/>
          <w:color w:val="222222"/>
          <w:sz w:val="22"/>
          <w:szCs w:val="22"/>
        </w:rPr>
        <w:t>oraz że żaden z podwykonawców, dostawców i podmiotów, na których zdolności wykonawca polega- w przypadku gdy przypada na nich ponad 10 % wartości zamówienia, nie należy do żadnej z powyższych kategorii podmiotów.</w:t>
      </w:r>
    </w:p>
    <w:p w14:paraId="754261C9" w14:textId="77777777" w:rsidR="00E070E1" w:rsidRPr="001139A8" w:rsidRDefault="00E070E1" w:rsidP="00046655">
      <w:pPr>
        <w:suppressAutoHyphens/>
        <w:autoSpaceDE w:val="0"/>
        <w:spacing w:line="276" w:lineRule="auto"/>
        <w:rPr>
          <w:rFonts w:asciiTheme="minorHAnsi" w:hAnsiTheme="minorHAnsi" w:cs="Arial"/>
          <w:sz w:val="22"/>
          <w:szCs w:val="22"/>
          <w:lang w:eastAsia="ar-SA"/>
        </w:rPr>
      </w:pPr>
      <w:r w:rsidRPr="001139A8">
        <w:rPr>
          <w:rFonts w:asciiTheme="minorHAnsi" w:hAnsiTheme="minorHAnsi" w:cs="Arial"/>
          <w:sz w:val="22"/>
          <w:szCs w:val="22"/>
          <w:lang w:eastAsia="ar-SA"/>
        </w:rPr>
        <w:t>Tym samym oświadczam, iż:</w:t>
      </w:r>
    </w:p>
    <w:p w14:paraId="0EAE5196" w14:textId="77777777" w:rsidR="00E070E1" w:rsidRPr="001139A8" w:rsidRDefault="00E070E1" w:rsidP="00046655">
      <w:pPr>
        <w:suppressAutoHyphens/>
        <w:spacing w:after="240" w:line="276" w:lineRule="auto"/>
        <w:rPr>
          <w:rFonts w:asciiTheme="minorHAnsi" w:hAnsiTheme="minorHAnsi" w:cs="Arial"/>
          <w:i/>
          <w:sz w:val="22"/>
          <w:szCs w:val="22"/>
          <w:lang w:eastAsia="ar-SA"/>
        </w:rPr>
      </w:pPr>
      <w:r w:rsidRPr="001139A8">
        <w:rPr>
          <w:rFonts w:asciiTheme="minorHAnsi" w:hAnsiTheme="minorHAnsi" w:cs="Arial"/>
          <w:sz w:val="22"/>
          <w:szCs w:val="22"/>
          <w:u w:val="single"/>
          <w:lang w:eastAsia="ar-SA"/>
        </w:rPr>
        <w:t>nie istnieją wobec Wykonawcy okoliczności</w:t>
      </w:r>
      <w:r w:rsidRPr="001139A8">
        <w:rPr>
          <w:rFonts w:asciiTheme="minorHAnsi" w:hAnsiTheme="minorHAnsi" w:cs="Arial"/>
          <w:sz w:val="22"/>
          <w:szCs w:val="22"/>
          <w:lang w:eastAsia="ar-SA"/>
        </w:rPr>
        <w:t>, o których mowa w art. 5k rozporządzenia Rady UE 833/2014, w brzmieniu nadanym rozporządzeniem Rady UE 2022/576.</w:t>
      </w:r>
    </w:p>
    <w:p w14:paraId="507C9AD1" w14:textId="77777777" w:rsidR="00E070E1" w:rsidRPr="001139A8" w:rsidRDefault="00E070E1" w:rsidP="00046655">
      <w:pPr>
        <w:suppressAutoHyphens/>
        <w:autoSpaceDE w:val="0"/>
        <w:spacing w:line="276" w:lineRule="auto"/>
        <w:rPr>
          <w:rFonts w:asciiTheme="minorHAnsi" w:hAnsiTheme="minorHAnsi" w:cs="Arial"/>
          <w:b/>
          <w:sz w:val="20"/>
          <w:szCs w:val="20"/>
          <w:u w:val="single"/>
          <w:lang w:eastAsia="ar-SA"/>
        </w:rPr>
      </w:pPr>
      <w:r w:rsidRPr="001139A8">
        <w:rPr>
          <w:rFonts w:asciiTheme="minorHAnsi" w:hAnsiTheme="minorHAnsi" w:cs="Arial"/>
          <w:b/>
          <w:sz w:val="20"/>
          <w:szCs w:val="20"/>
          <w:u w:val="single"/>
          <w:lang w:eastAsia="ar-SA"/>
        </w:rPr>
        <w:t>UWAGA:</w:t>
      </w:r>
    </w:p>
    <w:p w14:paraId="574C2E06" w14:textId="77777777" w:rsidR="00E070E1" w:rsidRPr="001139A8" w:rsidRDefault="00E070E1" w:rsidP="00046655">
      <w:pPr>
        <w:suppressAutoHyphens/>
        <w:autoSpaceDE w:val="0"/>
        <w:spacing w:line="276" w:lineRule="auto"/>
        <w:rPr>
          <w:rFonts w:asciiTheme="minorHAnsi" w:hAnsiTheme="minorHAnsi" w:cs="Arial"/>
          <w:sz w:val="20"/>
          <w:szCs w:val="20"/>
          <w:lang w:eastAsia="ar-SA"/>
        </w:rPr>
      </w:pPr>
      <w:r w:rsidRPr="001139A8">
        <w:rPr>
          <w:rFonts w:asciiTheme="minorHAnsi" w:hAnsiTheme="minorHAnsi" w:cs="Arial"/>
          <w:sz w:val="20"/>
          <w:szCs w:val="20"/>
          <w:lang w:eastAsia="ar-SA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14:paraId="4FB5D5B5" w14:textId="3FCB5EA3" w:rsidR="00D07DBD" w:rsidRPr="001139A8" w:rsidRDefault="00E070E1" w:rsidP="00C54933">
      <w:pPr>
        <w:tabs>
          <w:tab w:val="left" w:pos="284"/>
        </w:tabs>
        <w:suppressAutoHyphens/>
        <w:spacing w:before="240" w:line="276" w:lineRule="auto"/>
        <w:jc w:val="center"/>
        <w:rPr>
          <w:rFonts w:asciiTheme="minorHAnsi" w:eastAsia="SimSun" w:hAnsiTheme="minorHAnsi" w:cs="Arial"/>
          <w:sz w:val="18"/>
          <w:szCs w:val="18"/>
        </w:rPr>
      </w:pPr>
      <w:r w:rsidRPr="001139A8">
        <w:rPr>
          <w:rFonts w:asciiTheme="minorHAnsi" w:hAnsiTheme="minorHAnsi" w:cs="Arial"/>
          <w:i/>
          <w:sz w:val="22"/>
          <w:szCs w:val="22"/>
          <w:lang w:eastAsia="ar-SA"/>
        </w:rPr>
        <w:t>Kwalifikowany podpis elektroniczny osoby upoważnionej do reprezentowania Wykonawcy</w:t>
      </w:r>
    </w:p>
    <w:sectPr w:rsidR="00D07DBD" w:rsidRPr="001139A8" w:rsidSect="00744796">
      <w:pgSz w:w="11906" w:h="16838"/>
      <w:pgMar w:top="1418" w:right="1418" w:bottom="1276" w:left="1418" w:header="142" w:footer="35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31ABF" w16cex:dateUtc="2024-03-25T09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AB3187" w16cid:durableId="25B31A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FD807" w14:textId="77777777" w:rsidR="00744796" w:rsidRDefault="00744796">
      <w:r>
        <w:separator/>
      </w:r>
    </w:p>
  </w:endnote>
  <w:endnote w:type="continuationSeparator" w:id="0">
    <w:p w14:paraId="71D9A42B" w14:textId="77777777" w:rsidR="00744796" w:rsidRDefault="00744796">
      <w:r>
        <w:continuationSeparator/>
      </w:r>
    </w:p>
  </w:endnote>
  <w:endnote w:type="continuationNotice" w:id="1">
    <w:p w14:paraId="3E942875" w14:textId="77777777" w:rsidR="00744796" w:rsidRDefault="007447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53658095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237605746"/>
          <w:docPartObj>
            <w:docPartGallery w:val="Page Numbers (Top of Page)"/>
            <w:docPartUnique/>
          </w:docPartObj>
        </w:sdtPr>
        <w:sdtEndPr/>
        <w:sdtContent>
          <w:p w14:paraId="3713C6AF" w14:textId="4B1BA005" w:rsidR="00472C02" w:rsidRPr="008528A6" w:rsidRDefault="00472C02">
            <w:pPr>
              <w:pStyle w:val="Stopka"/>
              <w:jc w:val="center"/>
              <w:rPr>
                <w:sz w:val="20"/>
              </w:rPr>
            </w:pPr>
            <w:r w:rsidRPr="00810933">
              <w:rPr>
                <w:noProof/>
                <w:sz w:val="20"/>
              </w:rPr>
              <w:drawing>
                <wp:anchor distT="0" distB="0" distL="114300" distR="114300" simplePos="0" relativeHeight="251725312" behindDoc="0" locked="0" layoutInCell="0" allowOverlap="1" wp14:anchorId="3722953F" wp14:editId="44C45F70">
                  <wp:simplePos x="0" y="0"/>
                  <wp:positionH relativeFrom="margin">
                    <wp:posOffset>-520700</wp:posOffset>
                  </wp:positionH>
                  <wp:positionV relativeFrom="bottomMargin">
                    <wp:posOffset>64135</wp:posOffset>
                  </wp:positionV>
                  <wp:extent cx="7019925" cy="382905"/>
                  <wp:effectExtent l="0" t="0" r="9525" b="0"/>
                  <wp:wrapNone/>
                  <wp:docPr id="3" name="Obraz 3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8A6">
              <w:rPr>
                <w:sz w:val="20"/>
              </w:rPr>
              <w:t xml:space="preserve">Strona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PAGE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41</w:t>
            </w:r>
            <w:r w:rsidRPr="008528A6">
              <w:rPr>
                <w:b/>
                <w:bCs/>
                <w:sz w:val="20"/>
              </w:rPr>
              <w:fldChar w:fldCharType="end"/>
            </w:r>
            <w:r w:rsidRPr="008528A6">
              <w:rPr>
                <w:sz w:val="20"/>
              </w:rPr>
              <w:t xml:space="preserve"> z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NUMPAGES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 w:rsidR="00895A5A">
              <w:rPr>
                <w:b/>
                <w:bCs/>
                <w:noProof/>
                <w:sz w:val="20"/>
              </w:rPr>
              <w:t>73</w:t>
            </w:r>
            <w:r w:rsidRPr="008528A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CB9FE7F" w14:textId="77777777" w:rsidR="00472C02" w:rsidRPr="00B01F08" w:rsidRDefault="00472C02" w:rsidP="00B01F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61979849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390472514"/>
          <w:docPartObj>
            <w:docPartGallery w:val="Page Numbers (Top of Page)"/>
            <w:docPartUnique/>
          </w:docPartObj>
        </w:sdtPr>
        <w:sdtEndPr/>
        <w:sdtContent>
          <w:p w14:paraId="75343A3F" w14:textId="2F4A2E7A" w:rsidR="00472C02" w:rsidRPr="008528A6" w:rsidRDefault="00472C02">
            <w:pPr>
              <w:pStyle w:val="Stopka"/>
              <w:jc w:val="center"/>
              <w:rPr>
                <w:sz w:val="20"/>
              </w:rPr>
            </w:pPr>
            <w:r w:rsidRPr="00810933">
              <w:rPr>
                <w:noProof/>
                <w:sz w:val="20"/>
              </w:rPr>
              <w:drawing>
                <wp:anchor distT="0" distB="0" distL="114300" distR="114300" simplePos="0" relativeHeight="251727360" behindDoc="0" locked="0" layoutInCell="0" allowOverlap="1" wp14:anchorId="0C6DF7DF" wp14:editId="71CACBEC">
                  <wp:simplePos x="0" y="0"/>
                  <wp:positionH relativeFrom="margin">
                    <wp:posOffset>-520700</wp:posOffset>
                  </wp:positionH>
                  <wp:positionV relativeFrom="bottomMargin">
                    <wp:posOffset>64135</wp:posOffset>
                  </wp:positionV>
                  <wp:extent cx="7019925" cy="382905"/>
                  <wp:effectExtent l="0" t="0" r="9525" b="0"/>
                  <wp:wrapNone/>
                  <wp:docPr id="9" name="Obraz 9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8A6">
              <w:rPr>
                <w:sz w:val="20"/>
              </w:rPr>
              <w:t xml:space="preserve">Strona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PAGE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41</w:t>
            </w:r>
            <w:r w:rsidRPr="008528A6">
              <w:rPr>
                <w:b/>
                <w:bCs/>
                <w:sz w:val="20"/>
              </w:rPr>
              <w:fldChar w:fldCharType="end"/>
            </w:r>
            <w:r w:rsidRPr="008528A6">
              <w:rPr>
                <w:sz w:val="20"/>
              </w:rPr>
              <w:t xml:space="preserve"> z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NUMPAGES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 w:rsidR="00895A5A">
              <w:rPr>
                <w:b/>
                <w:bCs/>
                <w:noProof/>
                <w:sz w:val="20"/>
              </w:rPr>
              <w:t>73</w:t>
            </w:r>
            <w:r w:rsidRPr="008528A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FAB6B1C" w14:textId="77777777" w:rsidR="00472C02" w:rsidRPr="00B01F08" w:rsidRDefault="00472C02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7F244" w14:textId="77777777" w:rsidR="00744796" w:rsidRDefault="00744796">
      <w:r>
        <w:separator/>
      </w:r>
    </w:p>
  </w:footnote>
  <w:footnote w:type="continuationSeparator" w:id="0">
    <w:p w14:paraId="1630152E" w14:textId="77777777" w:rsidR="00744796" w:rsidRDefault="00744796">
      <w:r>
        <w:continuationSeparator/>
      </w:r>
    </w:p>
  </w:footnote>
  <w:footnote w:type="continuationNotice" w:id="1">
    <w:p w14:paraId="71B2E4B5" w14:textId="77777777" w:rsidR="00744796" w:rsidRDefault="00744796"/>
  </w:footnote>
  <w:footnote w:id="2">
    <w:p w14:paraId="4424A016" w14:textId="05B8ACCC" w:rsidR="00472C02" w:rsidRPr="009D06AE" w:rsidRDefault="00472C02" w:rsidP="00F856E0">
      <w:pPr>
        <w:pStyle w:val="Tekstprzypisudolnego"/>
        <w:rPr>
          <w:rFonts w:ascii="Calibri" w:hAnsi="Calibri" w:cs="Calibri"/>
          <w:sz w:val="16"/>
          <w:szCs w:val="16"/>
        </w:rPr>
      </w:pPr>
      <w:r w:rsidRPr="00950BCA">
        <w:rPr>
          <w:rStyle w:val="Odwoanieprzypisudolnego"/>
          <w:sz w:val="16"/>
          <w:szCs w:val="16"/>
        </w:rPr>
        <w:footnoteRef/>
      </w:r>
      <w:r w:rsidRPr="00950BCA">
        <w:rPr>
          <w:sz w:val="16"/>
          <w:szCs w:val="16"/>
        </w:rPr>
        <w:t xml:space="preserve"> </w:t>
      </w:r>
      <w:r w:rsidRPr="009D06AE">
        <w:rPr>
          <w:rFonts w:ascii="Calibri" w:hAnsi="Calibri" w:cs="Calibri"/>
          <w:sz w:val="16"/>
          <w:szCs w:val="16"/>
        </w:rPr>
        <w:t xml:space="preserve">Wykonawca zaznacza odpowiednie oświadczenie dot. </w:t>
      </w:r>
      <w:r w:rsidRPr="009D06AE">
        <w:rPr>
          <w:rFonts w:ascii="Calibri" w:hAnsi="Calibri" w:cs="Calibri"/>
          <w:sz w:val="16"/>
          <w:szCs w:val="16"/>
          <w:lang w:val="x-none"/>
        </w:rPr>
        <w:t>okres</w:t>
      </w:r>
      <w:r w:rsidRPr="009D06AE">
        <w:rPr>
          <w:rFonts w:ascii="Calibri" w:hAnsi="Calibri" w:cs="Calibri"/>
          <w:sz w:val="16"/>
          <w:szCs w:val="16"/>
        </w:rPr>
        <w:t>u</w:t>
      </w:r>
      <w:r w:rsidRPr="009D06AE">
        <w:rPr>
          <w:rFonts w:ascii="Calibri" w:hAnsi="Calibri" w:cs="Calibri"/>
          <w:sz w:val="16"/>
          <w:szCs w:val="16"/>
          <w:lang w:val="x-none"/>
        </w:rPr>
        <w:t xml:space="preserve"> gwarancji </w:t>
      </w:r>
      <w:r w:rsidRPr="009D06AE">
        <w:rPr>
          <w:rFonts w:ascii="Calibri" w:hAnsi="Calibri" w:cs="Calibri"/>
          <w:sz w:val="16"/>
          <w:szCs w:val="16"/>
        </w:rPr>
        <w:t>jakości na roboty budowlane</w:t>
      </w:r>
      <w:r>
        <w:rPr>
          <w:rFonts w:ascii="Calibri" w:hAnsi="Calibri" w:cs="Calibri"/>
          <w:sz w:val="16"/>
          <w:szCs w:val="16"/>
        </w:rPr>
        <w:t xml:space="preserve"> i zamontowane urządzenia.</w:t>
      </w:r>
    </w:p>
  </w:footnote>
  <w:footnote w:id="3">
    <w:p w14:paraId="2C40A247" w14:textId="77777777" w:rsidR="00472C02" w:rsidRPr="009F78C1" w:rsidRDefault="00472C02" w:rsidP="009F78C1">
      <w:pPr>
        <w:pStyle w:val="Tekstprzypisudolnego"/>
        <w:spacing w:line="276" w:lineRule="auto"/>
        <w:rPr>
          <w:rFonts w:cs="Arial"/>
        </w:rPr>
      </w:pPr>
      <w:r w:rsidRPr="009D06AE">
        <w:rPr>
          <w:rStyle w:val="Odwoanieprzypisudolnego"/>
          <w:rFonts w:ascii="Calibri" w:hAnsi="Calibri" w:cs="Calibri"/>
          <w:b/>
          <w:sz w:val="16"/>
          <w:szCs w:val="16"/>
        </w:rPr>
        <w:footnoteRef/>
      </w:r>
      <w:r w:rsidRPr="009D06AE">
        <w:rPr>
          <w:rFonts w:ascii="Calibri" w:hAnsi="Calibri" w:cs="Calibri"/>
          <w:b/>
          <w:sz w:val="16"/>
          <w:szCs w:val="16"/>
        </w:rPr>
        <w:t xml:space="preserve"> Uzupełnić jeżeli dotyczy.</w:t>
      </w:r>
      <w:r w:rsidRPr="009D06AE">
        <w:rPr>
          <w:rFonts w:ascii="Calibri" w:hAnsi="Calibri" w:cs="Calibri"/>
          <w:sz w:val="16"/>
          <w:szCs w:val="16"/>
        </w:rPr>
        <w:t xml:space="preserve"> Jeżeli zachodzi przypadek, o którym mowa w ust. 2  należy wskazać: nazwę (rodzaj) i wartość towaru/usług, których dostawa/świadczenie będzie prowadzić do powstania u Zamawiającego obowiązku podatkowego w zakresie VAT, tj. zgodnie 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4">
    <w:p w14:paraId="469E3D8F" w14:textId="77777777" w:rsidR="00472C02" w:rsidRPr="0043360D" w:rsidRDefault="00472C02" w:rsidP="009F78C1">
      <w:pPr>
        <w:pStyle w:val="Tekstprzypisudolnego"/>
        <w:spacing w:line="276" w:lineRule="auto"/>
        <w:rPr>
          <w:rFonts w:ascii="Calibri" w:hAnsi="Calibri" w:cs="Calibri"/>
          <w:sz w:val="16"/>
          <w:szCs w:val="16"/>
        </w:rPr>
      </w:pPr>
      <w:r w:rsidRPr="0043360D">
        <w:rPr>
          <w:rStyle w:val="Odwoanieprzypisudolnego"/>
          <w:rFonts w:ascii="Calibri" w:hAnsi="Calibri" w:cs="Calibri"/>
          <w:b/>
          <w:sz w:val="16"/>
          <w:szCs w:val="16"/>
        </w:rPr>
        <w:footnoteRef/>
      </w:r>
      <w:r w:rsidRPr="0043360D">
        <w:rPr>
          <w:rFonts w:ascii="Calibri" w:hAnsi="Calibri" w:cs="Calibri"/>
          <w:b/>
          <w:sz w:val="16"/>
          <w:szCs w:val="16"/>
        </w:rPr>
        <w:t xml:space="preserve"> </w:t>
      </w:r>
      <w:r w:rsidRPr="0043360D">
        <w:rPr>
          <w:rFonts w:ascii="Calibri" w:hAnsi="Calibri" w:cs="Calibri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43360D">
        <w:rPr>
          <w:rFonts w:ascii="Calibri" w:hAnsi="Calibri" w:cs="Calibri"/>
          <w:iCs/>
          <w:sz w:val="16"/>
          <w:szCs w:val="16"/>
        </w:rPr>
        <w:t>składa. Wówczas należy usunąć treść powyższego oświadczenia poprzez jego przekreślenie.</w:t>
      </w:r>
    </w:p>
  </w:footnote>
  <w:footnote w:id="5">
    <w:p w14:paraId="3FAC6087" w14:textId="77777777" w:rsidR="00472C02" w:rsidRPr="009D0C77" w:rsidRDefault="00472C02" w:rsidP="00F53ACD">
      <w:pPr>
        <w:pStyle w:val="Tekstprzypisudolnego"/>
        <w:rPr>
          <w:rFonts w:cs="Arial"/>
        </w:rPr>
      </w:pPr>
      <w:r w:rsidRPr="009D0C77">
        <w:rPr>
          <w:rStyle w:val="Odwoanieprzypisudolnego"/>
          <w:rFonts w:cs="Arial"/>
        </w:rPr>
        <w:footnoteRef/>
      </w:r>
      <w:r w:rsidRPr="009D0C77">
        <w:rPr>
          <w:rFonts w:cs="Arial"/>
        </w:rPr>
        <w:t xml:space="preserve"> Niepotrzebne skreślić.</w:t>
      </w:r>
    </w:p>
  </w:footnote>
  <w:footnote w:id="6">
    <w:p w14:paraId="5300031E" w14:textId="77777777" w:rsidR="00472C02" w:rsidRPr="00553D1B" w:rsidRDefault="00472C02" w:rsidP="00A02094">
      <w:pPr>
        <w:pStyle w:val="Tekstprzypisudolnego"/>
        <w:rPr>
          <w:rFonts w:cs="Arial"/>
        </w:rPr>
      </w:pPr>
      <w:r w:rsidRPr="00553D1B">
        <w:rPr>
          <w:rStyle w:val="Odwoanieprzypisudolnego"/>
          <w:rFonts w:cs="Arial"/>
          <w:b/>
        </w:rPr>
        <w:footnoteRef/>
      </w:r>
      <w:r w:rsidRPr="00553D1B">
        <w:rPr>
          <w:rFonts w:cs="Arial"/>
        </w:rPr>
        <w:t xml:space="preserve"> Niepotrzebne skreślić.</w:t>
      </w:r>
    </w:p>
  </w:footnote>
  <w:footnote w:id="7">
    <w:p w14:paraId="0C994FBF" w14:textId="77777777" w:rsidR="00472C02" w:rsidRPr="002414FA" w:rsidRDefault="00472C02" w:rsidP="00FA5E65">
      <w:pPr>
        <w:jc w:val="both"/>
        <w:rPr>
          <w:rFonts w:ascii="Calibri" w:hAnsi="Calibri" w:cs="Calibri"/>
          <w:sz w:val="16"/>
          <w:szCs w:val="16"/>
        </w:rPr>
      </w:pPr>
      <w:r w:rsidRPr="002414FA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2414FA">
        <w:rPr>
          <w:rFonts w:ascii="Calibri" w:hAnsi="Calibri" w:cs="Calibri"/>
          <w:sz w:val="16"/>
          <w:szCs w:val="16"/>
        </w:rPr>
        <w:t xml:space="preserve"> N</w:t>
      </w:r>
      <w:r w:rsidRPr="002414FA">
        <w:rPr>
          <w:rFonts w:ascii="Calibri" w:hAnsi="Calibri" w:cs="Calibri"/>
          <w:b/>
          <w:sz w:val="16"/>
          <w:szCs w:val="16"/>
        </w:rPr>
        <w:t xml:space="preserve">iepotrzebne skreślić </w:t>
      </w:r>
    </w:p>
    <w:p w14:paraId="7094FE24" w14:textId="77777777" w:rsidR="00472C02" w:rsidRPr="002414FA" w:rsidRDefault="00472C02" w:rsidP="00FA5E65">
      <w:pPr>
        <w:ind w:left="-181"/>
        <w:jc w:val="both"/>
        <w:rPr>
          <w:rFonts w:ascii="Calibri" w:hAnsi="Calibri" w:cs="Calibri"/>
          <w:sz w:val="16"/>
          <w:szCs w:val="16"/>
        </w:rPr>
      </w:pPr>
      <w:r w:rsidRPr="002414FA">
        <w:rPr>
          <w:rFonts w:ascii="Calibri" w:hAnsi="Calibri" w:cs="Calibri"/>
          <w:b/>
          <w:sz w:val="16"/>
          <w:szCs w:val="16"/>
        </w:rPr>
        <w:t>Dysponowanie bezpośrednie</w:t>
      </w:r>
      <w:r w:rsidRPr="002414FA">
        <w:rPr>
          <w:rFonts w:ascii="Calibri" w:hAnsi="Calibri" w:cs="Calibri"/>
          <w:sz w:val="16"/>
          <w:szCs w:val="16"/>
        </w:rPr>
        <w:t xml:space="preserve">  ma miejsce w przypadku, gdy tytułem prawnym do powoływania się przez Wykonawcę na dysponowanie osobą zdolną do wykonania zamówienia jest stosunek prawny istniejący bezpośrednio pomiędzy Wykonawcą, a osobą, na dysponowanie której  Wykonawca się powołuje. Bez znaczenia jest charakter prawny takiego stosunku, tj. czy mamy do czynienia  z umową o pracę, umową o świadczenie usług (umowa o współpracy, umowa zlecenie itp.).</w:t>
      </w:r>
    </w:p>
    <w:p w14:paraId="1EE6AE48" w14:textId="77777777" w:rsidR="00472C02" w:rsidRDefault="00472C02" w:rsidP="00FA5E65">
      <w:pPr>
        <w:ind w:left="-181"/>
        <w:jc w:val="both"/>
      </w:pPr>
      <w:r w:rsidRPr="002414FA">
        <w:rPr>
          <w:rFonts w:ascii="Calibri" w:hAnsi="Calibri" w:cs="Calibri"/>
          <w:b/>
          <w:sz w:val="16"/>
          <w:szCs w:val="16"/>
        </w:rPr>
        <w:t>Dysponowanie pośrednie</w:t>
      </w:r>
      <w:r w:rsidRPr="002414FA">
        <w:rPr>
          <w:rFonts w:ascii="Calibri" w:hAnsi="Calibri" w:cs="Calibri"/>
          <w:sz w:val="16"/>
          <w:szCs w:val="16"/>
        </w:rPr>
        <w:t xml:space="preserve"> ma miejsce w przypadku, gdy osoba wykazana przez Wykonawcę do realizacji zamówienia będzie oddana do dyspozycji Wykonawcy przez inny podmiot, który dysponuje tą osobą, np. oddelegowanie pracownika na czas realizacji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F406B" w14:textId="7EA467BC" w:rsidR="00472C02" w:rsidRDefault="00472C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1856114E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D3502B58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05"/>
    <w:multiLevelType w:val="multilevel"/>
    <w:tmpl w:val="3B42CD5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0A92021A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/>
        <w:color w:val="000000"/>
      </w:rPr>
    </w:lvl>
  </w:abstractNum>
  <w:abstractNum w:abstractNumId="9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10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1" w15:restartNumberingAfterBreak="0">
    <w:nsid w:val="00000020"/>
    <w:multiLevelType w:val="singleLevel"/>
    <w:tmpl w:val="366AD2B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4"/>
        <w:szCs w:val="24"/>
        <w:lang w:eastAsia="pl-PL"/>
      </w:rPr>
    </w:lvl>
  </w:abstractNum>
  <w:abstractNum w:abstractNumId="12" w15:restartNumberingAfterBreak="0">
    <w:nsid w:val="0000002C"/>
    <w:multiLevelType w:val="multilevel"/>
    <w:tmpl w:val="AC6E84A8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3" w15:restartNumberingAfterBreak="0">
    <w:nsid w:val="00043EF3"/>
    <w:multiLevelType w:val="multilevel"/>
    <w:tmpl w:val="6004047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01C6BCD"/>
    <w:multiLevelType w:val="hybridMultilevel"/>
    <w:tmpl w:val="24148558"/>
    <w:name w:val="WW8Num175322222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FC61D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CD6C62"/>
    <w:multiLevelType w:val="hybridMultilevel"/>
    <w:tmpl w:val="45F8B5BA"/>
    <w:lvl w:ilvl="0" w:tplc="C48CB3B0">
      <w:start w:val="1"/>
      <w:numFmt w:val="lowerLetter"/>
      <w:pStyle w:val="Nagwek4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11ECC86E">
      <w:start w:val="1"/>
      <w:numFmt w:val="decimal"/>
      <w:lvlText w:val="%7."/>
      <w:lvlJc w:val="left"/>
      <w:pPr>
        <w:ind w:left="518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6" w15:restartNumberingAfterBreak="0">
    <w:nsid w:val="03D07022"/>
    <w:multiLevelType w:val="hybridMultilevel"/>
    <w:tmpl w:val="3A32DF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5692C1F"/>
    <w:multiLevelType w:val="hybridMultilevel"/>
    <w:tmpl w:val="CB262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5C54FD"/>
    <w:multiLevelType w:val="hybridMultilevel"/>
    <w:tmpl w:val="74846F68"/>
    <w:lvl w:ilvl="0" w:tplc="FFFFFFFF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A7C5C77"/>
    <w:multiLevelType w:val="hybridMultilevel"/>
    <w:tmpl w:val="307698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AB56707"/>
    <w:multiLevelType w:val="hybridMultilevel"/>
    <w:tmpl w:val="CE0C1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0A1BC9"/>
    <w:multiLevelType w:val="hybridMultilevel"/>
    <w:tmpl w:val="482897A4"/>
    <w:name w:val="WW8Num192"/>
    <w:lvl w:ilvl="0" w:tplc="228EF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E046F3B"/>
    <w:multiLevelType w:val="multilevel"/>
    <w:tmpl w:val="E62E2F4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3" w15:restartNumberingAfterBreak="0">
    <w:nsid w:val="0EEC2294"/>
    <w:multiLevelType w:val="hybridMultilevel"/>
    <w:tmpl w:val="5C42B4EA"/>
    <w:lvl w:ilvl="0" w:tplc="F79A61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0F891E12"/>
    <w:multiLevelType w:val="hybridMultilevel"/>
    <w:tmpl w:val="99224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6DB2B712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F36133"/>
    <w:multiLevelType w:val="hybridMultilevel"/>
    <w:tmpl w:val="032879C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21F71C1"/>
    <w:multiLevelType w:val="multilevel"/>
    <w:tmpl w:val="2962109A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8" w15:restartNumberingAfterBreak="0">
    <w:nsid w:val="14801D90"/>
    <w:multiLevelType w:val="multilevel"/>
    <w:tmpl w:val="E3469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14CD2465"/>
    <w:multiLevelType w:val="hybridMultilevel"/>
    <w:tmpl w:val="728A9CD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3670B0EE">
      <w:start w:val="2"/>
      <w:numFmt w:val="upperLetter"/>
      <w:lvlText w:val="%2."/>
      <w:lvlJc w:val="left"/>
      <w:pPr>
        <w:ind w:left="36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1">
      <w:start w:val="1"/>
      <w:numFmt w:val="decimal"/>
      <w:lvlText w:val="%5)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153A158B"/>
    <w:multiLevelType w:val="hybridMultilevel"/>
    <w:tmpl w:val="36141B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15A93088"/>
    <w:multiLevelType w:val="hybridMultilevel"/>
    <w:tmpl w:val="459E2890"/>
    <w:lvl w:ilvl="0" w:tplc="941EA72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15F33452"/>
    <w:multiLevelType w:val="multilevel"/>
    <w:tmpl w:val="0A3E38FA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9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sz w:val="2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  <w:b/>
        <w:sz w:val="20"/>
      </w:rPr>
    </w:lvl>
  </w:abstractNum>
  <w:abstractNum w:abstractNumId="33" w15:restartNumberingAfterBreak="0">
    <w:nsid w:val="162E08C5"/>
    <w:multiLevelType w:val="multilevel"/>
    <w:tmpl w:val="4E0EDFF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4" w15:restartNumberingAfterBreak="0">
    <w:nsid w:val="19C434D2"/>
    <w:multiLevelType w:val="hybridMultilevel"/>
    <w:tmpl w:val="FD08CC6C"/>
    <w:lvl w:ilvl="0" w:tplc="F4BA2E6E">
      <w:start w:val="1"/>
      <w:numFmt w:val="bullet"/>
      <w:pStyle w:val="Styl4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5" w15:restartNumberingAfterBreak="0">
    <w:nsid w:val="1B0B3DB6"/>
    <w:multiLevelType w:val="multilevel"/>
    <w:tmpl w:val="541AC312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1D5A2EB8"/>
    <w:multiLevelType w:val="hybridMultilevel"/>
    <w:tmpl w:val="53AEB0EE"/>
    <w:lvl w:ilvl="0" w:tplc="3CBC78FA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1F3C7ED7"/>
    <w:multiLevelType w:val="hybridMultilevel"/>
    <w:tmpl w:val="6BE82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635D50"/>
    <w:multiLevelType w:val="multilevel"/>
    <w:tmpl w:val="C6F2B354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9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  <w:b/>
        <w:sz w:val="20"/>
      </w:rPr>
    </w:lvl>
  </w:abstractNum>
  <w:abstractNum w:abstractNumId="40" w15:restartNumberingAfterBreak="0">
    <w:nsid w:val="1FE13658"/>
    <w:multiLevelType w:val="hybridMultilevel"/>
    <w:tmpl w:val="D43A67F4"/>
    <w:lvl w:ilvl="0" w:tplc="CC84768E">
      <w:start w:val="1"/>
      <w:numFmt w:val="upperLetter"/>
      <w:lvlText w:val="%1."/>
      <w:lvlJc w:val="left"/>
      <w:pPr>
        <w:ind w:left="3054" w:hanging="360"/>
      </w:pPr>
      <w:rPr>
        <w:b/>
        <w:i w:val="0"/>
      </w:rPr>
    </w:lvl>
    <w:lvl w:ilvl="1" w:tplc="84DEC6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2" w15:restartNumberingAfterBreak="0">
    <w:nsid w:val="20E2276E"/>
    <w:multiLevelType w:val="multilevel"/>
    <w:tmpl w:val="D3BED1D8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  <w:b/>
        <w:sz w:val="20"/>
      </w:rPr>
    </w:lvl>
  </w:abstractNum>
  <w:abstractNum w:abstractNumId="43" w15:restartNumberingAfterBreak="0">
    <w:nsid w:val="2274737D"/>
    <w:multiLevelType w:val="hybridMultilevel"/>
    <w:tmpl w:val="BF384B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239F312A"/>
    <w:multiLevelType w:val="hybridMultilevel"/>
    <w:tmpl w:val="CE540654"/>
    <w:lvl w:ilvl="0" w:tplc="369458FE">
      <w:start w:val="1"/>
      <w:numFmt w:val="decimal"/>
      <w:pStyle w:val="Nagwek6"/>
      <w:lvlText w:val="%1)"/>
      <w:lvlJc w:val="left"/>
      <w:pPr>
        <w:ind w:left="1069" w:hanging="360"/>
      </w:pPr>
      <w:rPr>
        <w:rFonts w:ascii="Calibri" w:eastAsia="Times New Roman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24CA041B"/>
    <w:multiLevelType w:val="hybridMultilevel"/>
    <w:tmpl w:val="7196E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B64DE4"/>
    <w:multiLevelType w:val="hybridMultilevel"/>
    <w:tmpl w:val="D0B2B5C6"/>
    <w:lvl w:ilvl="0" w:tplc="05AABC2E">
      <w:start w:val="1"/>
      <w:numFmt w:val="decimal"/>
      <w:pStyle w:val="Nagwek5"/>
      <w:lvlText w:val="%1)"/>
      <w:lvlJc w:val="left"/>
      <w:pPr>
        <w:ind w:left="851" w:hanging="360"/>
      </w:pPr>
      <w:rPr>
        <w:rFonts w:ascii="Calibri" w:hAnsi="Calibri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7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285A2BF4"/>
    <w:multiLevelType w:val="multilevel"/>
    <w:tmpl w:val="C32AAB94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9" w15:restartNumberingAfterBreak="0">
    <w:nsid w:val="2B145E67"/>
    <w:multiLevelType w:val="multilevel"/>
    <w:tmpl w:val="CDB4F9DE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0" w15:restartNumberingAfterBreak="0">
    <w:nsid w:val="2B8D6B55"/>
    <w:multiLevelType w:val="hybridMultilevel"/>
    <w:tmpl w:val="22F444DC"/>
    <w:lvl w:ilvl="0" w:tplc="28CEF2C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E2E52DB"/>
    <w:multiLevelType w:val="multilevel"/>
    <w:tmpl w:val="A3ACA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E802273"/>
    <w:multiLevelType w:val="multilevel"/>
    <w:tmpl w:val="0CD0C9E2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sz w:val="20"/>
        <w:szCs w:val="20"/>
      </w:r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  <w:b/>
        <w:sz w:val="20"/>
      </w:rPr>
    </w:lvl>
  </w:abstractNum>
  <w:abstractNum w:abstractNumId="53" w15:restartNumberingAfterBreak="0">
    <w:nsid w:val="316E7676"/>
    <w:multiLevelType w:val="hybridMultilevel"/>
    <w:tmpl w:val="D74AE006"/>
    <w:lvl w:ilvl="0" w:tplc="9474AB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5986CD6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31833967"/>
    <w:multiLevelType w:val="hybridMultilevel"/>
    <w:tmpl w:val="D190FF0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7">
      <w:start w:val="1"/>
      <w:numFmt w:val="lowerLetter"/>
      <w:lvlText w:val="%5)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325C3581"/>
    <w:multiLevelType w:val="hybridMultilevel"/>
    <w:tmpl w:val="A1B06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4281A0B"/>
    <w:multiLevelType w:val="hybridMultilevel"/>
    <w:tmpl w:val="1B6C45CA"/>
    <w:lvl w:ilvl="0" w:tplc="FFFFFFFF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4A71DB6"/>
    <w:multiLevelType w:val="multilevel"/>
    <w:tmpl w:val="1E249CB2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 w15:restartNumberingAfterBreak="0">
    <w:nsid w:val="34BE0A21"/>
    <w:multiLevelType w:val="hybridMultilevel"/>
    <w:tmpl w:val="225C70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4E20537"/>
    <w:multiLevelType w:val="hybridMultilevel"/>
    <w:tmpl w:val="8A7A0684"/>
    <w:lvl w:ilvl="0" w:tplc="36524A02">
      <w:start w:val="1"/>
      <w:numFmt w:val="decimal"/>
      <w:lvlText w:val="%1)"/>
      <w:lvlJc w:val="left"/>
      <w:pPr>
        <w:ind w:left="1004" w:hanging="360"/>
      </w:pPr>
      <w:rPr>
        <w:rFonts w:ascii="Arial" w:eastAsia="Arial" w:hAnsi="Arial" w:cs="Arial"/>
      </w:rPr>
    </w:lvl>
    <w:lvl w:ilvl="1" w:tplc="A13E4286">
      <w:start w:val="1"/>
      <w:numFmt w:val="lowerLetter"/>
      <w:lvlText w:val="%2."/>
      <w:lvlJc w:val="left"/>
      <w:pPr>
        <w:ind w:left="1724" w:hanging="360"/>
      </w:pPr>
    </w:lvl>
    <w:lvl w:ilvl="2" w:tplc="66A05EBC">
      <w:start w:val="1"/>
      <w:numFmt w:val="lowerRoman"/>
      <w:lvlText w:val="%3."/>
      <w:lvlJc w:val="right"/>
      <w:pPr>
        <w:ind w:left="2444" w:hanging="180"/>
      </w:pPr>
    </w:lvl>
    <w:lvl w:ilvl="3" w:tplc="DE4CC146">
      <w:start w:val="1"/>
      <w:numFmt w:val="decimal"/>
      <w:lvlText w:val="%4."/>
      <w:lvlJc w:val="left"/>
      <w:pPr>
        <w:ind w:left="3164" w:hanging="360"/>
      </w:pPr>
    </w:lvl>
    <w:lvl w:ilvl="4" w:tplc="3A60F3EE">
      <w:start w:val="1"/>
      <w:numFmt w:val="lowerLetter"/>
      <w:lvlText w:val="%5."/>
      <w:lvlJc w:val="left"/>
      <w:pPr>
        <w:ind w:left="3884" w:hanging="360"/>
      </w:pPr>
    </w:lvl>
    <w:lvl w:ilvl="5" w:tplc="A8FC735A">
      <w:start w:val="1"/>
      <w:numFmt w:val="lowerRoman"/>
      <w:lvlText w:val="%6."/>
      <w:lvlJc w:val="right"/>
      <w:pPr>
        <w:ind w:left="4604" w:hanging="180"/>
      </w:pPr>
    </w:lvl>
    <w:lvl w:ilvl="6" w:tplc="9D9C0CD0">
      <w:start w:val="1"/>
      <w:numFmt w:val="decimal"/>
      <w:lvlText w:val="%7."/>
      <w:lvlJc w:val="left"/>
      <w:pPr>
        <w:ind w:left="5324" w:hanging="360"/>
      </w:pPr>
    </w:lvl>
    <w:lvl w:ilvl="7" w:tplc="E9922832">
      <w:start w:val="1"/>
      <w:numFmt w:val="lowerLetter"/>
      <w:lvlText w:val="%8."/>
      <w:lvlJc w:val="left"/>
      <w:pPr>
        <w:ind w:left="6044" w:hanging="360"/>
      </w:pPr>
    </w:lvl>
    <w:lvl w:ilvl="8" w:tplc="4CA27920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357050C9"/>
    <w:multiLevelType w:val="hybridMultilevel"/>
    <w:tmpl w:val="A72CF082"/>
    <w:lvl w:ilvl="0" w:tplc="2988ABF6">
      <w:start w:val="1"/>
      <w:numFmt w:val="bullet"/>
      <w:lvlText w:val="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5792F58"/>
    <w:multiLevelType w:val="hybridMultilevel"/>
    <w:tmpl w:val="4A2CFEB4"/>
    <w:lvl w:ilvl="0" w:tplc="0D9C7144">
      <w:start w:val="1"/>
      <w:numFmt w:val="decimal"/>
      <w:pStyle w:val="Nagwek3"/>
      <w:lvlText w:val="%1."/>
      <w:lvlJc w:val="left"/>
      <w:pPr>
        <w:ind w:left="360" w:hanging="360"/>
      </w:pPr>
      <w:rPr>
        <w:rFonts w:ascii="Calibri" w:eastAsia="Lucida Sans Unicode" w:hAnsi="Calibri" w:cs="Calibri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74468F0"/>
    <w:multiLevelType w:val="hybridMultilevel"/>
    <w:tmpl w:val="C548D6AE"/>
    <w:lvl w:ilvl="0" w:tplc="9474AB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B6EFC12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381C4162"/>
    <w:multiLevelType w:val="hybridMultilevel"/>
    <w:tmpl w:val="C5840B44"/>
    <w:lvl w:ilvl="0" w:tplc="95C8A100">
      <w:start w:val="1"/>
      <w:numFmt w:val="lowerLetter"/>
      <w:lvlText w:val="%1)"/>
      <w:lvlJc w:val="left"/>
      <w:pPr>
        <w:ind w:left="1570" w:hanging="360"/>
      </w:pPr>
      <w:rPr>
        <w:rFonts w:asciiTheme="minorHAnsi" w:hAnsiTheme="minorHAnsi" w:cstheme="minorHAnsi" w:hint="default"/>
        <w:b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4" w15:restartNumberingAfterBreak="0">
    <w:nsid w:val="3A633497"/>
    <w:multiLevelType w:val="multilevel"/>
    <w:tmpl w:val="E56A9876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8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5" w15:restartNumberingAfterBreak="0">
    <w:nsid w:val="3B376568"/>
    <w:multiLevelType w:val="hybridMultilevel"/>
    <w:tmpl w:val="3AD6AC1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 w15:restartNumberingAfterBreak="0">
    <w:nsid w:val="3B54381E"/>
    <w:multiLevelType w:val="hybridMultilevel"/>
    <w:tmpl w:val="3ADEC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C0F4FD8"/>
    <w:multiLevelType w:val="hybridMultilevel"/>
    <w:tmpl w:val="75F6DA1E"/>
    <w:lvl w:ilvl="0" w:tplc="2AF69594">
      <w:start w:val="1"/>
      <w:numFmt w:val="lowerLetter"/>
      <w:lvlText w:val="%1)"/>
      <w:lvlJc w:val="left"/>
      <w:pPr>
        <w:ind w:left="-509" w:hanging="360"/>
      </w:pPr>
      <w:rPr>
        <w:rFonts w:hint="default"/>
        <w:b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-509" w:hanging="360"/>
      </w:pPr>
    </w:lvl>
    <w:lvl w:ilvl="2" w:tplc="0415001B" w:tentative="1">
      <w:start w:val="1"/>
      <w:numFmt w:val="lowerRoman"/>
      <w:lvlText w:val="%3."/>
      <w:lvlJc w:val="right"/>
      <w:pPr>
        <w:ind w:left="211" w:hanging="180"/>
      </w:pPr>
    </w:lvl>
    <w:lvl w:ilvl="3" w:tplc="0415000F" w:tentative="1">
      <w:start w:val="1"/>
      <w:numFmt w:val="decimal"/>
      <w:lvlText w:val="%4."/>
      <w:lvlJc w:val="left"/>
      <w:pPr>
        <w:ind w:left="931" w:hanging="360"/>
      </w:pPr>
    </w:lvl>
    <w:lvl w:ilvl="4" w:tplc="04150019" w:tentative="1">
      <w:start w:val="1"/>
      <w:numFmt w:val="lowerLetter"/>
      <w:lvlText w:val="%5."/>
      <w:lvlJc w:val="left"/>
      <w:pPr>
        <w:ind w:left="1651" w:hanging="360"/>
      </w:pPr>
    </w:lvl>
    <w:lvl w:ilvl="5" w:tplc="0415001B" w:tentative="1">
      <w:start w:val="1"/>
      <w:numFmt w:val="lowerRoman"/>
      <w:lvlText w:val="%6."/>
      <w:lvlJc w:val="right"/>
      <w:pPr>
        <w:ind w:left="2371" w:hanging="180"/>
      </w:pPr>
    </w:lvl>
    <w:lvl w:ilvl="6" w:tplc="0415000F" w:tentative="1">
      <w:start w:val="1"/>
      <w:numFmt w:val="decimal"/>
      <w:lvlText w:val="%7."/>
      <w:lvlJc w:val="left"/>
      <w:pPr>
        <w:ind w:left="3091" w:hanging="360"/>
      </w:pPr>
    </w:lvl>
    <w:lvl w:ilvl="7" w:tplc="04150019" w:tentative="1">
      <w:start w:val="1"/>
      <w:numFmt w:val="lowerLetter"/>
      <w:lvlText w:val="%8."/>
      <w:lvlJc w:val="left"/>
      <w:pPr>
        <w:ind w:left="3811" w:hanging="360"/>
      </w:pPr>
    </w:lvl>
    <w:lvl w:ilvl="8" w:tplc="0415001B" w:tentative="1">
      <w:start w:val="1"/>
      <w:numFmt w:val="lowerRoman"/>
      <w:lvlText w:val="%9."/>
      <w:lvlJc w:val="right"/>
      <w:pPr>
        <w:ind w:left="4531" w:hanging="180"/>
      </w:pPr>
    </w:lvl>
  </w:abstractNum>
  <w:abstractNum w:abstractNumId="68" w15:restartNumberingAfterBreak="0">
    <w:nsid w:val="3D094D9E"/>
    <w:multiLevelType w:val="hybridMultilevel"/>
    <w:tmpl w:val="B96AA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EB26A52"/>
    <w:multiLevelType w:val="hybridMultilevel"/>
    <w:tmpl w:val="398C181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4BBE2A6C">
      <w:start w:val="2"/>
      <w:numFmt w:val="upperLetter"/>
      <w:lvlText w:val="%2."/>
      <w:lvlJc w:val="left"/>
      <w:pPr>
        <w:ind w:left="36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1">
      <w:start w:val="1"/>
      <w:numFmt w:val="decimal"/>
      <w:lvlText w:val="%5)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0" w15:restartNumberingAfterBreak="0">
    <w:nsid w:val="3EE9375B"/>
    <w:multiLevelType w:val="hybridMultilevel"/>
    <w:tmpl w:val="B57009E2"/>
    <w:name w:val="WW8Num175322222234"/>
    <w:lvl w:ilvl="0" w:tplc="8EAA97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3F0D0C8B"/>
    <w:multiLevelType w:val="hybridMultilevel"/>
    <w:tmpl w:val="EC7C0A54"/>
    <w:lvl w:ilvl="0" w:tplc="AAA4FC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9EE382">
      <w:start w:val="2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F3A5A4F"/>
    <w:multiLevelType w:val="multilevel"/>
    <w:tmpl w:val="2CECDDD4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b w:val="0"/>
        <w:color w:val="000000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3" w15:restartNumberingAfterBreak="0">
    <w:nsid w:val="3F7D4D59"/>
    <w:multiLevelType w:val="multilevel"/>
    <w:tmpl w:val="A17A77B2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sz w:val="20"/>
        <w:szCs w:val="20"/>
      </w:r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  <w:b/>
        <w:sz w:val="20"/>
      </w:rPr>
    </w:lvl>
  </w:abstractNum>
  <w:abstractNum w:abstractNumId="74" w15:restartNumberingAfterBreak="0">
    <w:nsid w:val="40B63B60"/>
    <w:multiLevelType w:val="multilevel"/>
    <w:tmpl w:val="B0B45F98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ascii="Arial" w:hAnsi="Arial"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5" w15:restartNumberingAfterBreak="0">
    <w:nsid w:val="42EA3DC7"/>
    <w:multiLevelType w:val="hybridMultilevel"/>
    <w:tmpl w:val="A282E3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EA4E4942">
      <w:start w:val="1"/>
      <w:numFmt w:val="decimal"/>
      <w:lvlText w:val="%4)"/>
      <w:lvlJc w:val="left"/>
      <w:pPr>
        <w:ind w:left="3600" w:hanging="360"/>
      </w:pPr>
      <w:rPr>
        <w:b/>
      </w:rPr>
    </w:lvl>
    <w:lvl w:ilvl="4" w:tplc="BFE43426">
      <w:start w:val="1"/>
      <w:numFmt w:val="lowerLetter"/>
      <w:lvlText w:val="%5)"/>
      <w:lvlJc w:val="left"/>
      <w:pPr>
        <w:ind w:left="4320" w:hanging="360"/>
      </w:pPr>
      <w:rPr>
        <w:rFonts w:asciiTheme="minorHAnsi" w:eastAsia="SimSun" w:hAnsiTheme="minorHAnsi" w:cstheme="minorHAnsi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40B1118"/>
    <w:multiLevelType w:val="hybridMultilevel"/>
    <w:tmpl w:val="7F381A28"/>
    <w:lvl w:ilvl="0" w:tplc="E6A26DA8">
      <w:start w:val="1"/>
      <w:numFmt w:val="lowerLetter"/>
      <w:lvlText w:val="%1)"/>
      <w:lvlJc w:val="left"/>
      <w:pPr>
        <w:ind w:left="5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7" w15:restartNumberingAfterBreak="0">
    <w:nsid w:val="442F126E"/>
    <w:multiLevelType w:val="hybridMultilevel"/>
    <w:tmpl w:val="8A7E7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43D1FF4"/>
    <w:multiLevelType w:val="hybridMultilevel"/>
    <w:tmpl w:val="05FE4A76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538A5B38">
      <w:start w:val="3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6E04460"/>
    <w:multiLevelType w:val="hybridMultilevel"/>
    <w:tmpl w:val="C352A3B8"/>
    <w:lvl w:ilvl="0" w:tplc="70F6EBE6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0" w15:restartNumberingAfterBreak="0">
    <w:nsid w:val="473034D6"/>
    <w:multiLevelType w:val="multilevel"/>
    <w:tmpl w:val="A54A8212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1" w15:restartNumberingAfterBreak="0">
    <w:nsid w:val="4B5E26A1"/>
    <w:multiLevelType w:val="hybridMultilevel"/>
    <w:tmpl w:val="2C7022F6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2" w15:restartNumberingAfterBreak="0">
    <w:nsid w:val="4D975FA1"/>
    <w:multiLevelType w:val="hybridMultilevel"/>
    <w:tmpl w:val="131C6FAC"/>
    <w:lvl w:ilvl="0" w:tplc="923A6704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DF328D3"/>
    <w:multiLevelType w:val="hybridMultilevel"/>
    <w:tmpl w:val="DE6082FC"/>
    <w:name w:val="WW8Num302"/>
    <w:lvl w:ilvl="0" w:tplc="E58CB1C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4" w15:restartNumberingAfterBreak="0">
    <w:nsid w:val="4EDF7F58"/>
    <w:multiLevelType w:val="hybridMultilevel"/>
    <w:tmpl w:val="73223D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50035A12"/>
    <w:multiLevelType w:val="hybridMultilevel"/>
    <w:tmpl w:val="87D207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1A44015"/>
    <w:multiLevelType w:val="hybridMultilevel"/>
    <w:tmpl w:val="E7402A14"/>
    <w:name w:val="WW8Num282"/>
    <w:lvl w:ilvl="0" w:tplc="864A3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9148142E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24E49FC"/>
    <w:multiLevelType w:val="hybridMultilevel"/>
    <w:tmpl w:val="306025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 w15:restartNumberingAfterBreak="0">
    <w:nsid w:val="539B26C3"/>
    <w:multiLevelType w:val="hybridMultilevel"/>
    <w:tmpl w:val="9920E0B0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 w:tplc="2BE65C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 w15:restartNumberingAfterBreak="0">
    <w:nsid w:val="54E81D07"/>
    <w:multiLevelType w:val="hybridMultilevel"/>
    <w:tmpl w:val="7D9AF1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55AB5317"/>
    <w:multiLevelType w:val="hybridMultilevel"/>
    <w:tmpl w:val="C396C52A"/>
    <w:lvl w:ilvl="0" w:tplc="771A99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701088B"/>
    <w:multiLevelType w:val="hybridMultilevel"/>
    <w:tmpl w:val="0066B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594D34F5"/>
    <w:multiLevelType w:val="hybridMultilevel"/>
    <w:tmpl w:val="99141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952799F"/>
    <w:multiLevelType w:val="multilevel"/>
    <w:tmpl w:val="7E38CB56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4" w15:restartNumberingAfterBreak="0">
    <w:nsid w:val="59D344E6"/>
    <w:multiLevelType w:val="multilevel"/>
    <w:tmpl w:val="02D2B5BA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  <w:b/>
        <w:sz w:val="20"/>
      </w:rPr>
    </w:lvl>
  </w:abstractNum>
  <w:abstractNum w:abstractNumId="95" w15:restartNumberingAfterBreak="0">
    <w:nsid w:val="5A900CA9"/>
    <w:multiLevelType w:val="multilevel"/>
    <w:tmpl w:val="2D2E8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 w15:restartNumberingAfterBreak="0">
    <w:nsid w:val="5AEF4253"/>
    <w:multiLevelType w:val="multilevel"/>
    <w:tmpl w:val="9906217C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97" w15:restartNumberingAfterBreak="0">
    <w:nsid w:val="5AFE0F14"/>
    <w:multiLevelType w:val="hybridMultilevel"/>
    <w:tmpl w:val="592672EC"/>
    <w:name w:val="WW8Num175322222233"/>
    <w:lvl w:ilvl="0" w:tplc="EBD4D52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5B0523B8"/>
    <w:multiLevelType w:val="hybridMultilevel"/>
    <w:tmpl w:val="BACC9D92"/>
    <w:lvl w:ilvl="0" w:tplc="FFFFFFFF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5B37278B"/>
    <w:multiLevelType w:val="hybridMultilevel"/>
    <w:tmpl w:val="54DCF7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5C014AF1"/>
    <w:multiLevelType w:val="hybridMultilevel"/>
    <w:tmpl w:val="A700248E"/>
    <w:lvl w:ilvl="0" w:tplc="F79A61A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1" w15:restartNumberingAfterBreak="0">
    <w:nsid w:val="5C7F4279"/>
    <w:multiLevelType w:val="hybridMultilevel"/>
    <w:tmpl w:val="12C09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68F44A">
      <w:start w:val="1"/>
      <w:numFmt w:val="bullet"/>
      <w:lvlText w:val="-"/>
      <w:lvlJc w:val="left"/>
      <w:pPr>
        <w:ind w:left="2160" w:hanging="180"/>
      </w:pPr>
      <w:rPr>
        <w:rFonts w:ascii="Symbol" w:hAnsi="Symbol" w:hint="default"/>
        <w:sz w:val="22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D997294"/>
    <w:multiLevelType w:val="hybridMultilevel"/>
    <w:tmpl w:val="E9F4FB3C"/>
    <w:lvl w:ilvl="0" w:tplc="7DB296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0F">
      <w:start w:val="1"/>
      <w:numFmt w:val="decimal"/>
      <w:lvlText w:val="%3."/>
      <w:lvlJc w:val="lef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3" w15:restartNumberingAfterBreak="0">
    <w:nsid w:val="5EA1130A"/>
    <w:multiLevelType w:val="multilevel"/>
    <w:tmpl w:val="1616C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 w15:restartNumberingAfterBreak="0">
    <w:nsid w:val="627C7398"/>
    <w:multiLevelType w:val="hybridMultilevel"/>
    <w:tmpl w:val="A3E620D4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BB6EFC12">
      <w:start w:val="1"/>
      <w:numFmt w:val="lowerLetter"/>
      <w:lvlText w:val="%4)"/>
      <w:lvlJc w:val="left"/>
      <w:pPr>
        <w:tabs>
          <w:tab w:val="num" w:pos="499"/>
        </w:tabs>
        <w:ind w:left="499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925"/>
        </w:tabs>
        <w:ind w:left="9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05" w15:restartNumberingAfterBreak="0">
    <w:nsid w:val="652C1448"/>
    <w:multiLevelType w:val="multilevel"/>
    <w:tmpl w:val="0C54337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06" w15:restartNumberingAfterBreak="0">
    <w:nsid w:val="660E6587"/>
    <w:multiLevelType w:val="hybridMultilevel"/>
    <w:tmpl w:val="4CA6D42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7" w15:restartNumberingAfterBreak="0">
    <w:nsid w:val="67AD1AEC"/>
    <w:multiLevelType w:val="hybridMultilevel"/>
    <w:tmpl w:val="264A37AE"/>
    <w:name w:val="WW8Num17532222223322"/>
    <w:lvl w:ilvl="0" w:tplc="EBD4D52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680017B3"/>
    <w:multiLevelType w:val="multilevel"/>
    <w:tmpl w:val="DB4A5538"/>
    <w:name w:val="WW8Num1323"/>
    <w:lvl w:ilvl="0">
      <w:start w:val="10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sz w:val="21"/>
        <w:szCs w:val="21"/>
      </w:rPr>
    </w:lvl>
    <w:lvl w:ilvl="4">
      <w:start w:val="91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9" w15:restartNumberingAfterBreak="0">
    <w:nsid w:val="691631BB"/>
    <w:multiLevelType w:val="multilevel"/>
    <w:tmpl w:val="B1D82A16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10" w15:restartNumberingAfterBreak="0">
    <w:nsid w:val="69E421E2"/>
    <w:multiLevelType w:val="hybridMultilevel"/>
    <w:tmpl w:val="5FE66496"/>
    <w:lvl w:ilvl="0" w:tplc="EAF414D0">
      <w:start w:val="2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A1E567D"/>
    <w:multiLevelType w:val="hybridMultilevel"/>
    <w:tmpl w:val="82AC7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C170982"/>
    <w:multiLevelType w:val="multilevel"/>
    <w:tmpl w:val="FCC0F03C"/>
    <w:name w:val="Moja własna"/>
    <w:lvl w:ilvl="0">
      <w:start w:val="1"/>
      <w:numFmt w:val="decimal"/>
      <w:lvlText w:val="%1."/>
      <w:lvlJc w:val="left"/>
      <w:pPr>
        <w:ind w:left="425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0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3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5" w:hanging="357"/>
      </w:pPr>
      <w:rPr>
        <w:rFonts w:hint="default"/>
      </w:rPr>
    </w:lvl>
  </w:abstractNum>
  <w:abstractNum w:abstractNumId="113" w15:restartNumberingAfterBreak="0">
    <w:nsid w:val="71F224FF"/>
    <w:multiLevelType w:val="hybridMultilevel"/>
    <w:tmpl w:val="D5721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1FA516E"/>
    <w:multiLevelType w:val="hybridMultilevel"/>
    <w:tmpl w:val="EAE8861C"/>
    <w:lvl w:ilvl="0" w:tplc="40FC6FD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5" w15:restartNumberingAfterBreak="0">
    <w:nsid w:val="735542E9"/>
    <w:multiLevelType w:val="hybridMultilevel"/>
    <w:tmpl w:val="12B4C176"/>
    <w:lvl w:ilvl="0" w:tplc="B43257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15A62C8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7606592A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4147FA5"/>
    <w:multiLevelType w:val="hybridMultilevel"/>
    <w:tmpl w:val="23FE3778"/>
    <w:lvl w:ilvl="0" w:tplc="3E9EC634">
      <w:start w:val="1"/>
      <w:numFmt w:val="upperRoman"/>
      <w:pStyle w:val="Nagwek2"/>
      <w:lvlText w:val="%1."/>
      <w:lvlJc w:val="right"/>
      <w:pPr>
        <w:ind w:left="862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 w15:restartNumberingAfterBreak="0">
    <w:nsid w:val="75296D41"/>
    <w:multiLevelType w:val="multilevel"/>
    <w:tmpl w:val="00BED416"/>
    <w:name w:val="WW8Num17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8" w15:restartNumberingAfterBreak="0">
    <w:nsid w:val="752E35CF"/>
    <w:multiLevelType w:val="hybridMultilevel"/>
    <w:tmpl w:val="C8DA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608631E"/>
    <w:multiLevelType w:val="hybridMultilevel"/>
    <w:tmpl w:val="ACB65B4C"/>
    <w:lvl w:ilvl="0" w:tplc="D96E12A0">
      <w:start w:val="1"/>
      <w:numFmt w:val="lowerLetter"/>
      <w:lvlText w:val="%1)"/>
      <w:lvlJc w:val="left"/>
      <w:pPr>
        <w:ind w:left="928" w:hanging="360"/>
      </w:pPr>
      <w:rPr>
        <w:rFonts w:ascii="Arial" w:hAnsi="Arial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696072"/>
    <w:multiLevelType w:val="hybridMultilevel"/>
    <w:tmpl w:val="E47E6B36"/>
    <w:lvl w:ilvl="0" w:tplc="54D01C66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1" w15:restartNumberingAfterBreak="0">
    <w:nsid w:val="77832612"/>
    <w:multiLevelType w:val="multilevel"/>
    <w:tmpl w:val="CB949DE6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22" w15:restartNumberingAfterBreak="0">
    <w:nsid w:val="77D4524B"/>
    <w:multiLevelType w:val="multilevel"/>
    <w:tmpl w:val="7AEE9AC4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23" w15:restartNumberingAfterBreak="0">
    <w:nsid w:val="780E7808"/>
    <w:multiLevelType w:val="hybridMultilevel"/>
    <w:tmpl w:val="8EAAB1C0"/>
    <w:lvl w:ilvl="0" w:tplc="2B54A2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4" w15:restartNumberingAfterBreak="0">
    <w:nsid w:val="78D97DDC"/>
    <w:multiLevelType w:val="hybridMultilevel"/>
    <w:tmpl w:val="86D04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79C14083"/>
    <w:multiLevelType w:val="hybridMultilevel"/>
    <w:tmpl w:val="5E88FE74"/>
    <w:lvl w:ilvl="0" w:tplc="61F8D2EE">
      <w:start w:val="1"/>
      <w:numFmt w:val="decimal"/>
      <w:lvlText w:val="%1."/>
      <w:lvlJc w:val="left"/>
      <w:pPr>
        <w:ind w:left="3054" w:hanging="360"/>
      </w:pPr>
      <w:rPr>
        <w:rFonts w:ascii="Calibri" w:eastAsia="Times New Roman" w:hAnsi="Calibri" w:cs="Calibri" w:hint="default"/>
        <w:b/>
        <w:i w:val="0"/>
        <w:strike w:val="0"/>
        <w:color w:val="auto"/>
        <w:sz w:val="22"/>
        <w:szCs w:val="22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F5655F9"/>
    <w:multiLevelType w:val="hybridMultilevel"/>
    <w:tmpl w:val="D6BCA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E1A2A9DE">
      <w:start w:val="2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4"/>
  </w:num>
  <w:num w:numId="3">
    <w:abstractNumId w:val="1"/>
  </w:num>
  <w:num w:numId="4">
    <w:abstractNumId w:val="9"/>
  </w:num>
  <w:num w:numId="5">
    <w:abstractNumId w:val="47"/>
  </w:num>
  <w:num w:numId="6">
    <w:abstractNumId w:val="34"/>
  </w:num>
  <w:num w:numId="7">
    <w:abstractNumId w:val="46"/>
  </w:num>
  <w:num w:numId="8">
    <w:abstractNumId w:val="46"/>
    <w:lvlOverride w:ilvl="0">
      <w:startOverride w:val="1"/>
    </w:lvlOverride>
  </w:num>
  <w:num w:numId="9">
    <w:abstractNumId w:val="76"/>
  </w:num>
  <w:num w:numId="10">
    <w:abstractNumId w:val="44"/>
    <w:lvlOverride w:ilvl="0">
      <w:startOverride w:val="1"/>
    </w:lvlOverride>
  </w:num>
  <w:num w:numId="11">
    <w:abstractNumId w:val="44"/>
    <w:lvlOverride w:ilvl="0">
      <w:startOverride w:val="1"/>
    </w:lvlOverride>
  </w:num>
  <w:num w:numId="12">
    <w:abstractNumId w:val="46"/>
    <w:lvlOverride w:ilvl="0">
      <w:startOverride w:val="1"/>
    </w:lvlOverride>
  </w:num>
  <w:num w:numId="13">
    <w:abstractNumId w:val="46"/>
    <w:lvlOverride w:ilvl="0">
      <w:startOverride w:val="1"/>
    </w:lvlOverride>
  </w:num>
  <w:num w:numId="14">
    <w:abstractNumId w:val="46"/>
    <w:lvlOverride w:ilvl="0">
      <w:startOverride w:val="1"/>
    </w:lvlOverride>
  </w:num>
  <w:num w:numId="15">
    <w:abstractNumId w:val="46"/>
    <w:lvlOverride w:ilvl="0">
      <w:startOverride w:val="1"/>
    </w:lvlOverride>
  </w:num>
  <w:num w:numId="16">
    <w:abstractNumId w:val="8"/>
  </w:num>
  <w:num w:numId="17">
    <w:abstractNumId w:val="46"/>
    <w:lvlOverride w:ilvl="0">
      <w:startOverride w:val="1"/>
    </w:lvlOverride>
  </w:num>
  <w:num w:numId="18">
    <w:abstractNumId w:val="41"/>
    <w:lvlOverride w:ilvl="0">
      <w:startOverride w:val="1"/>
    </w:lvlOverride>
  </w:num>
  <w:num w:numId="19">
    <w:abstractNumId w:val="116"/>
  </w:num>
  <w:num w:numId="20">
    <w:abstractNumId w:val="61"/>
  </w:num>
  <w:num w:numId="21">
    <w:abstractNumId w:val="61"/>
    <w:lvlOverride w:ilvl="0">
      <w:startOverride w:val="1"/>
    </w:lvlOverride>
  </w:num>
  <w:num w:numId="22">
    <w:abstractNumId w:val="61"/>
    <w:lvlOverride w:ilvl="0">
      <w:startOverride w:val="1"/>
    </w:lvlOverride>
  </w:num>
  <w:num w:numId="23">
    <w:abstractNumId w:val="61"/>
    <w:lvlOverride w:ilvl="0">
      <w:startOverride w:val="1"/>
    </w:lvlOverride>
  </w:num>
  <w:num w:numId="24">
    <w:abstractNumId w:val="61"/>
    <w:lvlOverride w:ilvl="0">
      <w:startOverride w:val="1"/>
    </w:lvlOverride>
  </w:num>
  <w:num w:numId="25">
    <w:abstractNumId w:val="61"/>
    <w:lvlOverride w:ilvl="0">
      <w:startOverride w:val="1"/>
    </w:lvlOverride>
  </w:num>
  <w:num w:numId="26">
    <w:abstractNumId w:val="61"/>
    <w:lvlOverride w:ilvl="0">
      <w:startOverride w:val="1"/>
    </w:lvlOverride>
  </w:num>
  <w:num w:numId="27">
    <w:abstractNumId w:val="61"/>
    <w:lvlOverride w:ilvl="0">
      <w:startOverride w:val="1"/>
    </w:lvlOverride>
  </w:num>
  <w:num w:numId="28">
    <w:abstractNumId w:val="61"/>
    <w:lvlOverride w:ilvl="0">
      <w:startOverride w:val="1"/>
    </w:lvlOverride>
  </w:num>
  <w:num w:numId="29">
    <w:abstractNumId w:val="61"/>
    <w:lvlOverride w:ilvl="0">
      <w:startOverride w:val="1"/>
    </w:lvlOverride>
  </w:num>
  <w:num w:numId="30">
    <w:abstractNumId w:val="61"/>
    <w:lvlOverride w:ilvl="0">
      <w:startOverride w:val="1"/>
    </w:lvlOverride>
  </w:num>
  <w:num w:numId="31">
    <w:abstractNumId w:val="61"/>
    <w:lvlOverride w:ilvl="0">
      <w:startOverride w:val="1"/>
    </w:lvlOverride>
  </w:num>
  <w:num w:numId="32">
    <w:abstractNumId w:val="61"/>
    <w:lvlOverride w:ilvl="0">
      <w:startOverride w:val="1"/>
    </w:lvlOverride>
  </w:num>
  <w:num w:numId="33">
    <w:abstractNumId w:val="37"/>
  </w:num>
  <w:num w:numId="34">
    <w:abstractNumId w:val="61"/>
    <w:lvlOverride w:ilvl="0">
      <w:startOverride w:val="1"/>
    </w:lvlOverride>
  </w:num>
  <w:num w:numId="35">
    <w:abstractNumId w:val="40"/>
  </w:num>
  <w:num w:numId="36">
    <w:abstractNumId w:val="125"/>
  </w:num>
  <w:num w:numId="37">
    <w:abstractNumId w:val="61"/>
    <w:lvlOverride w:ilvl="0">
      <w:startOverride w:val="1"/>
    </w:lvlOverride>
  </w:num>
  <w:num w:numId="38">
    <w:abstractNumId w:val="123"/>
  </w:num>
  <w:num w:numId="39">
    <w:abstractNumId w:val="61"/>
    <w:lvlOverride w:ilvl="0">
      <w:startOverride w:val="1"/>
    </w:lvlOverride>
  </w:num>
  <w:num w:numId="40">
    <w:abstractNumId w:val="31"/>
  </w:num>
  <w:num w:numId="41">
    <w:abstractNumId w:val="36"/>
  </w:num>
  <w:num w:numId="42">
    <w:abstractNumId w:val="46"/>
    <w:lvlOverride w:ilvl="0">
      <w:startOverride w:val="1"/>
    </w:lvlOverride>
  </w:num>
  <w:num w:numId="43">
    <w:abstractNumId w:val="15"/>
    <w:lvlOverride w:ilvl="0">
      <w:startOverride w:val="1"/>
    </w:lvlOverride>
  </w:num>
  <w:num w:numId="44">
    <w:abstractNumId w:val="15"/>
    <w:lvlOverride w:ilvl="0">
      <w:startOverride w:val="1"/>
    </w:lvlOverride>
  </w:num>
  <w:num w:numId="45">
    <w:abstractNumId w:val="15"/>
    <w:lvlOverride w:ilvl="0">
      <w:startOverride w:val="1"/>
    </w:lvlOverride>
  </w:num>
  <w:num w:numId="46">
    <w:abstractNumId w:val="60"/>
  </w:num>
  <w:num w:numId="47">
    <w:abstractNumId w:val="119"/>
  </w:num>
  <w:num w:numId="48">
    <w:abstractNumId w:val="44"/>
    <w:lvlOverride w:ilvl="0">
      <w:startOverride w:val="1"/>
    </w:lvlOverride>
  </w:num>
  <w:num w:numId="49">
    <w:abstractNumId w:val="63"/>
  </w:num>
  <w:num w:numId="50">
    <w:abstractNumId w:val="61"/>
    <w:lvlOverride w:ilvl="0">
      <w:startOverride w:val="1"/>
    </w:lvlOverride>
  </w:num>
  <w:num w:numId="51">
    <w:abstractNumId w:val="61"/>
    <w:lvlOverride w:ilvl="0">
      <w:startOverride w:val="1"/>
    </w:lvlOverride>
  </w:num>
  <w:num w:numId="52">
    <w:abstractNumId w:val="26"/>
  </w:num>
  <w:num w:numId="53">
    <w:abstractNumId w:val="75"/>
  </w:num>
  <w:num w:numId="54">
    <w:abstractNumId w:val="74"/>
  </w:num>
  <w:num w:numId="55">
    <w:abstractNumId w:val="15"/>
  </w:num>
  <w:num w:numId="56">
    <w:abstractNumId w:val="61"/>
    <w:lvlOverride w:ilvl="0">
      <w:startOverride w:val="1"/>
    </w:lvlOverride>
  </w:num>
  <w:num w:numId="57">
    <w:abstractNumId w:val="61"/>
    <w:lvlOverride w:ilvl="0">
      <w:startOverride w:val="1"/>
    </w:lvlOverride>
  </w:num>
  <w:num w:numId="58">
    <w:abstractNumId w:val="15"/>
    <w:lvlOverride w:ilvl="0">
      <w:startOverride w:val="1"/>
    </w:lvlOverride>
  </w:num>
  <w:num w:numId="59">
    <w:abstractNumId w:val="115"/>
  </w:num>
  <w:num w:numId="60">
    <w:abstractNumId w:val="82"/>
  </w:num>
  <w:num w:numId="61">
    <w:abstractNumId w:val="100"/>
  </w:num>
  <w:num w:numId="62">
    <w:abstractNumId w:val="114"/>
  </w:num>
  <w:num w:numId="63">
    <w:abstractNumId w:val="23"/>
  </w:num>
  <w:num w:numId="64">
    <w:abstractNumId w:val="50"/>
  </w:num>
  <w:num w:numId="65">
    <w:abstractNumId w:val="78"/>
  </w:num>
  <w:num w:numId="66">
    <w:abstractNumId w:val="44"/>
    <w:lvlOverride w:ilvl="0">
      <w:startOverride w:val="4"/>
    </w:lvlOverride>
  </w:num>
  <w:num w:numId="67">
    <w:abstractNumId w:val="51"/>
  </w:num>
  <w:num w:numId="68">
    <w:abstractNumId w:val="67"/>
  </w:num>
  <w:num w:numId="69">
    <w:abstractNumId w:val="43"/>
  </w:num>
  <w:num w:numId="70">
    <w:abstractNumId w:val="84"/>
  </w:num>
  <w:num w:numId="71">
    <w:abstractNumId w:val="89"/>
  </w:num>
  <w:num w:numId="72">
    <w:abstractNumId w:val="110"/>
  </w:num>
  <w:num w:numId="73">
    <w:abstractNumId w:val="87"/>
  </w:num>
  <w:num w:numId="74">
    <w:abstractNumId w:val="20"/>
  </w:num>
  <w:num w:numId="75">
    <w:abstractNumId w:val="54"/>
  </w:num>
  <w:num w:numId="76">
    <w:abstractNumId w:val="85"/>
  </w:num>
  <w:num w:numId="77">
    <w:abstractNumId w:val="111"/>
  </w:num>
  <w:num w:numId="78">
    <w:abstractNumId w:val="106"/>
  </w:num>
  <w:num w:numId="79">
    <w:abstractNumId w:val="30"/>
  </w:num>
  <w:num w:numId="80">
    <w:abstractNumId w:val="120"/>
  </w:num>
  <w:num w:numId="81">
    <w:abstractNumId w:val="68"/>
  </w:num>
  <w:num w:numId="82">
    <w:abstractNumId w:val="58"/>
  </w:num>
  <w:num w:numId="83">
    <w:abstractNumId w:val="28"/>
  </w:num>
  <w:num w:numId="84">
    <w:abstractNumId w:val="66"/>
  </w:num>
  <w:num w:numId="85">
    <w:abstractNumId w:val="65"/>
  </w:num>
  <w:num w:numId="86">
    <w:abstractNumId w:val="103"/>
  </w:num>
  <w:num w:numId="87">
    <w:abstractNumId w:val="35"/>
  </w:num>
  <w:num w:numId="88">
    <w:abstractNumId w:val="57"/>
  </w:num>
  <w:num w:numId="89">
    <w:abstractNumId w:val="64"/>
  </w:num>
  <w:num w:numId="90">
    <w:abstractNumId w:val="27"/>
  </w:num>
  <w:num w:numId="91">
    <w:abstractNumId w:val="121"/>
  </w:num>
  <w:num w:numId="92">
    <w:abstractNumId w:val="96"/>
  </w:num>
  <w:num w:numId="93">
    <w:abstractNumId w:val="32"/>
  </w:num>
  <w:num w:numId="94">
    <w:abstractNumId w:val="39"/>
  </w:num>
  <w:num w:numId="95">
    <w:abstractNumId w:val="52"/>
  </w:num>
  <w:num w:numId="96">
    <w:abstractNumId w:val="62"/>
  </w:num>
  <w:num w:numId="97">
    <w:abstractNumId w:val="13"/>
  </w:num>
  <w:num w:numId="98">
    <w:abstractNumId w:val="95"/>
  </w:num>
  <w:num w:numId="99">
    <w:abstractNumId w:val="17"/>
  </w:num>
  <w:num w:numId="100">
    <w:abstractNumId w:val="24"/>
  </w:num>
  <w:num w:numId="101">
    <w:abstractNumId w:val="53"/>
  </w:num>
  <w:num w:numId="102">
    <w:abstractNumId w:val="45"/>
  </w:num>
  <w:num w:numId="103">
    <w:abstractNumId w:val="118"/>
  </w:num>
  <w:num w:numId="104">
    <w:abstractNumId w:val="104"/>
  </w:num>
  <w:num w:numId="105">
    <w:abstractNumId w:val="33"/>
  </w:num>
  <w:num w:numId="106">
    <w:abstractNumId w:val="101"/>
  </w:num>
  <w:num w:numId="107">
    <w:abstractNumId w:val="69"/>
  </w:num>
  <w:num w:numId="108">
    <w:abstractNumId w:val="29"/>
  </w:num>
  <w:num w:numId="109">
    <w:abstractNumId w:val="25"/>
  </w:num>
  <w:num w:numId="110">
    <w:abstractNumId w:val="71"/>
  </w:num>
  <w:num w:numId="111">
    <w:abstractNumId w:val="126"/>
  </w:num>
  <w:num w:numId="112">
    <w:abstractNumId w:val="105"/>
  </w:num>
  <w:num w:numId="113">
    <w:abstractNumId w:val="55"/>
  </w:num>
  <w:num w:numId="114">
    <w:abstractNumId w:val="22"/>
  </w:num>
  <w:num w:numId="115">
    <w:abstractNumId w:val="93"/>
  </w:num>
  <w:num w:numId="116">
    <w:abstractNumId w:val="91"/>
  </w:num>
  <w:num w:numId="117">
    <w:abstractNumId w:val="109"/>
  </w:num>
  <w:num w:numId="118">
    <w:abstractNumId w:val="49"/>
  </w:num>
  <w:num w:numId="119">
    <w:abstractNumId w:val="77"/>
  </w:num>
  <w:num w:numId="120">
    <w:abstractNumId w:val="122"/>
  </w:num>
  <w:num w:numId="121">
    <w:abstractNumId w:val="124"/>
  </w:num>
  <w:num w:numId="122">
    <w:abstractNumId w:val="80"/>
  </w:num>
  <w:num w:numId="123">
    <w:abstractNumId w:val="113"/>
  </w:num>
  <w:num w:numId="124">
    <w:abstractNumId w:val="102"/>
  </w:num>
  <w:num w:numId="125">
    <w:abstractNumId w:val="38"/>
  </w:num>
  <w:num w:numId="126">
    <w:abstractNumId w:val="79"/>
  </w:num>
  <w:num w:numId="127">
    <w:abstractNumId w:val="73"/>
  </w:num>
  <w:num w:numId="128">
    <w:abstractNumId w:val="94"/>
  </w:num>
  <w:num w:numId="129">
    <w:abstractNumId w:val="42"/>
  </w:num>
  <w:num w:numId="130">
    <w:abstractNumId w:val="59"/>
  </w:num>
  <w:num w:numId="131">
    <w:abstractNumId w:val="61"/>
    <w:lvlOverride w:ilvl="0">
      <w:startOverride w:val="1"/>
    </w:lvlOverride>
  </w:num>
  <w:num w:numId="132">
    <w:abstractNumId w:val="99"/>
  </w:num>
  <w:num w:numId="133">
    <w:abstractNumId w:val="92"/>
  </w:num>
  <w:num w:numId="134">
    <w:abstractNumId w:val="19"/>
  </w:num>
  <w:num w:numId="135">
    <w:abstractNumId w:val="16"/>
  </w:num>
  <w:num w:numId="136">
    <w:abstractNumId w:val="81"/>
  </w:num>
  <w:num w:numId="137">
    <w:abstractNumId w:val="12"/>
  </w:num>
  <w:num w:numId="138">
    <w:abstractNumId w:val="72"/>
  </w:num>
  <w:num w:numId="139">
    <w:abstractNumId w:val="90"/>
  </w:num>
  <w:num w:numId="140">
    <w:abstractNumId w:val="98"/>
  </w:num>
  <w:num w:numId="141">
    <w:abstractNumId w:val="18"/>
  </w:num>
  <w:num w:numId="142">
    <w:abstractNumId w:val="56"/>
  </w:num>
  <w:num w:numId="143">
    <w:abstractNumId w:val="21"/>
  </w:num>
  <w:num w:numId="14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44"/>
  </w:num>
  <w:num w:numId="146">
    <w:abstractNumId w:val="44"/>
  </w:num>
  <w:num w:numId="147">
    <w:abstractNumId w:val="44"/>
  </w:num>
  <w:num w:numId="148">
    <w:abstractNumId w:val="44"/>
  </w:num>
  <w:num w:numId="149">
    <w:abstractNumId w:val="61"/>
  </w:num>
  <w:num w:numId="150">
    <w:abstractNumId w:val="14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9416653-3C8A-444C-810A-8E2DB117D3E8}"/>
  </w:docVars>
  <w:rsids>
    <w:rsidRoot w:val="001A02A1"/>
    <w:rsid w:val="000000C0"/>
    <w:rsid w:val="000009F3"/>
    <w:rsid w:val="00001280"/>
    <w:rsid w:val="00001B85"/>
    <w:rsid w:val="00001C38"/>
    <w:rsid w:val="000029A2"/>
    <w:rsid w:val="00002DB0"/>
    <w:rsid w:val="000031BD"/>
    <w:rsid w:val="000032F3"/>
    <w:rsid w:val="00004983"/>
    <w:rsid w:val="00004FD8"/>
    <w:rsid w:val="00006864"/>
    <w:rsid w:val="00007163"/>
    <w:rsid w:val="000077A5"/>
    <w:rsid w:val="00007DA9"/>
    <w:rsid w:val="0001038A"/>
    <w:rsid w:val="00010473"/>
    <w:rsid w:val="00012A45"/>
    <w:rsid w:val="00012F89"/>
    <w:rsid w:val="00012F9F"/>
    <w:rsid w:val="00013334"/>
    <w:rsid w:val="000134F2"/>
    <w:rsid w:val="000136E1"/>
    <w:rsid w:val="00013AC3"/>
    <w:rsid w:val="00013DB0"/>
    <w:rsid w:val="000151E4"/>
    <w:rsid w:val="000167CD"/>
    <w:rsid w:val="000176B7"/>
    <w:rsid w:val="00017934"/>
    <w:rsid w:val="00020C7F"/>
    <w:rsid w:val="0002243F"/>
    <w:rsid w:val="000246AB"/>
    <w:rsid w:val="00025404"/>
    <w:rsid w:val="0002653B"/>
    <w:rsid w:val="00026A34"/>
    <w:rsid w:val="000302D5"/>
    <w:rsid w:val="00030577"/>
    <w:rsid w:val="00031271"/>
    <w:rsid w:val="00031D8F"/>
    <w:rsid w:val="0003496D"/>
    <w:rsid w:val="00034A24"/>
    <w:rsid w:val="00036064"/>
    <w:rsid w:val="00036469"/>
    <w:rsid w:val="00037798"/>
    <w:rsid w:val="00037E8F"/>
    <w:rsid w:val="00037F40"/>
    <w:rsid w:val="00041C35"/>
    <w:rsid w:val="00042832"/>
    <w:rsid w:val="00042D7C"/>
    <w:rsid w:val="000433DF"/>
    <w:rsid w:val="0004352A"/>
    <w:rsid w:val="0004536C"/>
    <w:rsid w:val="00045B01"/>
    <w:rsid w:val="00045C07"/>
    <w:rsid w:val="00046058"/>
    <w:rsid w:val="00046655"/>
    <w:rsid w:val="00046B2C"/>
    <w:rsid w:val="0004787D"/>
    <w:rsid w:val="000478B1"/>
    <w:rsid w:val="00050782"/>
    <w:rsid w:val="000508BF"/>
    <w:rsid w:val="000512D0"/>
    <w:rsid w:val="00051625"/>
    <w:rsid w:val="000518E9"/>
    <w:rsid w:val="00053323"/>
    <w:rsid w:val="00053647"/>
    <w:rsid w:val="00054420"/>
    <w:rsid w:val="00055420"/>
    <w:rsid w:val="0005556F"/>
    <w:rsid w:val="00055875"/>
    <w:rsid w:val="000558EC"/>
    <w:rsid w:val="0005703C"/>
    <w:rsid w:val="00057D9F"/>
    <w:rsid w:val="00060018"/>
    <w:rsid w:val="0006039E"/>
    <w:rsid w:val="00061213"/>
    <w:rsid w:val="00061F20"/>
    <w:rsid w:val="000622C7"/>
    <w:rsid w:val="00062791"/>
    <w:rsid w:val="00062991"/>
    <w:rsid w:val="00062A0C"/>
    <w:rsid w:val="0006343D"/>
    <w:rsid w:val="000645ED"/>
    <w:rsid w:val="000653D1"/>
    <w:rsid w:val="000656CD"/>
    <w:rsid w:val="00065A86"/>
    <w:rsid w:val="000660BF"/>
    <w:rsid w:val="000668D0"/>
    <w:rsid w:val="00067225"/>
    <w:rsid w:val="000702BF"/>
    <w:rsid w:val="000725CA"/>
    <w:rsid w:val="0007375A"/>
    <w:rsid w:val="00074947"/>
    <w:rsid w:val="00074A10"/>
    <w:rsid w:val="00074C6F"/>
    <w:rsid w:val="00075818"/>
    <w:rsid w:val="00075E55"/>
    <w:rsid w:val="000766BB"/>
    <w:rsid w:val="0007675A"/>
    <w:rsid w:val="00080307"/>
    <w:rsid w:val="00080829"/>
    <w:rsid w:val="00080D83"/>
    <w:rsid w:val="0008118A"/>
    <w:rsid w:val="0008119E"/>
    <w:rsid w:val="00081387"/>
    <w:rsid w:val="00081514"/>
    <w:rsid w:val="00083DE4"/>
    <w:rsid w:val="00084013"/>
    <w:rsid w:val="000863A9"/>
    <w:rsid w:val="00086698"/>
    <w:rsid w:val="000876E2"/>
    <w:rsid w:val="00087BC5"/>
    <w:rsid w:val="00087BF4"/>
    <w:rsid w:val="0009098A"/>
    <w:rsid w:val="000919B5"/>
    <w:rsid w:val="00091F95"/>
    <w:rsid w:val="00093036"/>
    <w:rsid w:val="00093F90"/>
    <w:rsid w:val="000942E6"/>
    <w:rsid w:val="00095A76"/>
    <w:rsid w:val="00096CD0"/>
    <w:rsid w:val="0009711F"/>
    <w:rsid w:val="00097257"/>
    <w:rsid w:val="000978AB"/>
    <w:rsid w:val="00097F23"/>
    <w:rsid w:val="00097F62"/>
    <w:rsid w:val="000A054A"/>
    <w:rsid w:val="000A1D09"/>
    <w:rsid w:val="000A28BD"/>
    <w:rsid w:val="000A3864"/>
    <w:rsid w:val="000A42A3"/>
    <w:rsid w:val="000A4F1F"/>
    <w:rsid w:val="000A5296"/>
    <w:rsid w:val="000A5936"/>
    <w:rsid w:val="000A6CBA"/>
    <w:rsid w:val="000B07B3"/>
    <w:rsid w:val="000B2812"/>
    <w:rsid w:val="000B317E"/>
    <w:rsid w:val="000B4004"/>
    <w:rsid w:val="000B420E"/>
    <w:rsid w:val="000B4C73"/>
    <w:rsid w:val="000B6158"/>
    <w:rsid w:val="000B6E19"/>
    <w:rsid w:val="000B713F"/>
    <w:rsid w:val="000B7185"/>
    <w:rsid w:val="000B78C0"/>
    <w:rsid w:val="000C031D"/>
    <w:rsid w:val="000C097F"/>
    <w:rsid w:val="000C1555"/>
    <w:rsid w:val="000C25F6"/>
    <w:rsid w:val="000C30D0"/>
    <w:rsid w:val="000C327A"/>
    <w:rsid w:val="000C3376"/>
    <w:rsid w:val="000C360F"/>
    <w:rsid w:val="000C3D46"/>
    <w:rsid w:val="000C41FB"/>
    <w:rsid w:val="000C44A2"/>
    <w:rsid w:val="000C4C3D"/>
    <w:rsid w:val="000C5305"/>
    <w:rsid w:val="000C5D7B"/>
    <w:rsid w:val="000C67BC"/>
    <w:rsid w:val="000D00A2"/>
    <w:rsid w:val="000D03BE"/>
    <w:rsid w:val="000D0A4B"/>
    <w:rsid w:val="000D10BC"/>
    <w:rsid w:val="000D2220"/>
    <w:rsid w:val="000D240A"/>
    <w:rsid w:val="000D283E"/>
    <w:rsid w:val="000D28F3"/>
    <w:rsid w:val="000D3513"/>
    <w:rsid w:val="000D4327"/>
    <w:rsid w:val="000D4892"/>
    <w:rsid w:val="000D4F3A"/>
    <w:rsid w:val="000D5701"/>
    <w:rsid w:val="000D5797"/>
    <w:rsid w:val="000D6C3D"/>
    <w:rsid w:val="000D7C78"/>
    <w:rsid w:val="000E0201"/>
    <w:rsid w:val="000E20FE"/>
    <w:rsid w:val="000E3B3D"/>
    <w:rsid w:val="000E4206"/>
    <w:rsid w:val="000E47C2"/>
    <w:rsid w:val="000E58AD"/>
    <w:rsid w:val="000E590B"/>
    <w:rsid w:val="000E7131"/>
    <w:rsid w:val="000E79AF"/>
    <w:rsid w:val="000E7E3E"/>
    <w:rsid w:val="000F2A59"/>
    <w:rsid w:val="000F31F8"/>
    <w:rsid w:val="000F35B3"/>
    <w:rsid w:val="000F3F7D"/>
    <w:rsid w:val="000F41E6"/>
    <w:rsid w:val="000F465B"/>
    <w:rsid w:val="000F484E"/>
    <w:rsid w:val="000F7107"/>
    <w:rsid w:val="000F75EA"/>
    <w:rsid w:val="000F7A5A"/>
    <w:rsid w:val="00100863"/>
    <w:rsid w:val="00100D6E"/>
    <w:rsid w:val="00100FB8"/>
    <w:rsid w:val="001016D5"/>
    <w:rsid w:val="001031B7"/>
    <w:rsid w:val="00103ACF"/>
    <w:rsid w:val="00103C20"/>
    <w:rsid w:val="00103C4C"/>
    <w:rsid w:val="00104613"/>
    <w:rsid w:val="0010544D"/>
    <w:rsid w:val="001061C1"/>
    <w:rsid w:val="0010642C"/>
    <w:rsid w:val="00106513"/>
    <w:rsid w:val="00106E64"/>
    <w:rsid w:val="00107418"/>
    <w:rsid w:val="00107E96"/>
    <w:rsid w:val="0011129F"/>
    <w:rsid w:val="00112A06"/>
    <w:rsid w:val="00112D8B"/>
    <w:rsid w:val="00113138"/>
    <w:rsid w:val="001139A8"/>
    <w:rsid w:val="00114B79"/>
    <w:rsid w:val="00116A89"/>
    <w:rsid w:val="00116B13"/>
    <w:rsid w:val="001174BD"/>
    <w:rsid w:val="001174CB"/>
    <w:rsid w:val="00117BE5"/>
    <w:rsid w:val="00117C0F"/>
    <w:rsid w:val="00117F3E"/>
    <w:rsid w:val="00120496"/>
    <w:rsid w:val="001217F4"/>
    <w:rsid w:val="0012261E"/>
    <w:rsid w:val="00123136"/>
    <w:rsid w:val="00123667"/>
    <w:rsid w:val="0012408F"/>
    <w:rsid w:val="00124119"/>
    <w:rsid w:val="00124CEA"/>
    <w:rsid w:val="00124D4A"/>
    <w:rsid w:val="00125232"/>
    <w:rsid w:val="0012534D"/>
    <w:rsid w:val="001264AB"/>
    <w:rsid w:val="0012782A"/>
    <w:rsid w:val="001304E7"/>
    <w:rsid w:val="0013057F"/>
    <w:rsid w:val="00130747"/>
    <w:rsid w:val="00130B23"/>
    <w:rsid w:val="001322DA"/>
    <w:rsid w:val="0013256F"/>
    <w:rsid w:val="001327B8"/>
    <w:rsid w:val="00133583"/>
    <w:rsid w:val="0013373C"/>
    <w:rsid w:val="0013529D"/>
    <w:rsid w:val="001356C9"/>
    <w:rsid w:val="00136F42"/>
    <w:rsid w:val="00137296"/>
    <w:rsid w:val="001401A8"/>
    <w:rsid w:val="0014060E"/>
    <w:rsid w:val="00142040"/>
    <w:rsid w:val="00142D3C"/>
    <w:rsid w:val="00144E0E"/>
    <w:rsid w:val="001453DE"/>
    <w:rsid w:val="001455D5"/>
    <w:rsid w:val="00145B34"/>
    <w:rsid w:val="00145BBE"/>
    <w:rsid w:val="0014786D"/>
    <w:rsid w:val="001502D5"/>
    <w:rsid w:val="0015299F"/>
    <w:rsid w:val="0015313F"/>
    <w:rsid w:val="001533D3"/>
    <w:rsid w:val="00153425"/>
    <w:rsid w:val="001536CF"/>
    <w:rsid w:val="00153851"/>
    <w:rsid w:val="001538A0"/>
    <w:rsid w:val="00153987"/>
    <w:rsid w:val="00153C7A"/>
    <w:rsid w:val="0015431C"/>
    <w:rsid w:val="00154657"/>
    <w:rsid w:val="00155078"/>
    <w:rsid w:val="001556A8"/>
    <w:rsid w:val="0015719D"/>
    <w:rsid w:val="001578F4"/>
    <w:rsid w:val="00157B1A"/>
    <w:rsid w:val="001603C1"/>
    <w:rsid w:val="00160BAA"/>
    <w:rsid w:val="0016271F"/>
    <w:rsid w:val="00162C31"/>
    <w:rsid w:val="00162D0D"/>
    <w:rsid w:val="0016449F"/>
    <w:rsid w:val="00165D9E"/>
    <w:rsid w:val="00167387"/>
    <w:rsid w:val="001674B5"/>
    <w:rsid w:val="001674E8"/>
    <w:rsid w:val="00170E29"/>
    <w:rsid w:val="00171D59"/>
    <w:rsid w:val="001730A1"/>
    <w:rsid w:val="001732F4"/>
    <w:rsid w:val="00173925"/>
    <w:rsid w:val="00173FA9"/>
    <w:rsid w:val="00175FD7"/>
    <w:rsid w:val="0017651E"/>
    <w:rsid w:val="0017739E"/>
    <w:rsid w:val="001776C3"/>
    <w:rsid w:val="00177C5C"/>
    <w:rsid w:val="00182B82"/>
    <w:rsid w:val="00183591"/>
    <w:rsid w:val="00183716"/>
    <w:rsid w:val="00184E45"/>
    <w:rsid w:val="001853C9"/>
    <w:rsid w:val="00185F53"/>
    <w:rsid w:val="0018775E"/>
    <w:rsid w:val="00187F57"/>
    <w:rsid w:val="00190571"/>
    <w:rsid w:val="0019145A"/>
    <w:rsid w:val="0019230B"/>
    <w:rsid w:val="00192427"/>
    <w:rsid w:val="00192B65"/>
    <w:rsid w:val="00192EDF"/>
    <w:rsid w:val="00192F6D"/>
    <w:rsid w:val="0019336F"/>
    <w:rsid w:val="001942F4"/>
    <w:rsid w:val="00194985"/>
    <w:rsid w:val="00194A77"/>
    <w:rsid w:val="00194FBE"/>
    <w:rsid w:val="001950F3"/>
    <w:rsid w:val="001966C8"/>
    <w:rsid w:val="0019675F"/>
    <w:rsid w:val="001972DB"/>
    <w:rsid w:val="00197D0C"/>
    <w:rsid w:val="001A02A1"/>
    <w:rsid w:val="001A0C65"/>
    <w:rsid w:val="001A12C7"/>
    <w:rsid w:val="001A13DD"/>
    <w:rsid w:val="001A158E"/>
    <w:rsid w:val="001A1619"/>
    <w:rsid w:val="001A3F5E"/>
    <w:rsid w:val="001A4B25"/>
    <w:rsid w:val="001A5A3E"/>
    <w:rsid w:val="001B06DA"/>
    <w:rsid w:val="001B0BC1"/>
    <w:rsid w:val="001B0F2D"/>
    <w:rsid w:val="001B14A7"/>
    <w:rsid w:val="001B1980"/>
    <w:rsid w:val="001B210F"/>
    <w:rsid w:val="001B21DE"/>
    <w:rsid w:val="001B2502"/>
    <w:rsid w:val="001B2A98"/>
    <w:rsid w:val="001B38AA"/>
    <w:rsid w:val="001B4421"/>
    <w:rsid w:val="001B4A19"/>
    <w:rsid w:val="001B6F18"/>
    <w:rsid w:val="001B702A"/>
    <w:rsid w:val="001B77A7"/>
    <w:rsid w:val="001B79E0"/>
    <w:rsid w:val="001B7B87"/>
    <w:rsid w:val="001C00B4"/>
    <w:rsid w:val="001C0719"/>
    <w:rsid w:val="001C14B2"/>
    <w:rsid w:val="001C19A2"/>
    <w:rsid w:val="001C2C85"/>
    <w:rsid w:val="001C2E4C"/>
    <w:rsid w:val="001C331E"/>
    <w:rsid w:val="001C3FED"/>
    <w:rsid w:val="001C5071"/>
    <w:rsid w:val="001C52F5"/>
    <w:rsid w:val="001C5894"/>
    <w:rsid w:val="001C76B7"/>
    <w:rsid w:val="001D0270"/>
    <w:rsid w:val="001D0DA7"/>
    <w:rsid w:val="001D16C0"/>
    <w:rsid w:val="001D18E2"/>
    <w:rsid w:val="001D1B71"/>
    <w:rsid w:val="001D2F58"/>
    <w:rsid w:val="001D3177"/>
    <w:rsid w:val="001D33A2"/>
    <w:rsid w:val="001D351F"/>
    <w:rsid w:val="001D3767"/>
    <w:rsid w:val="001D3D1F"/>
    <w:rsid w:val="001D3D98"/>
    <w:rsid w:val="001D45B5"/>
    <w:rsid w:val="001D5868"/>
    <w:rsid w:val="001D5934"/>
    <w:rsid w:val="001D5F8C"/>
    <w:rsid w:val="001D610E"/>
    <w:rsid w:val="001D6F09"/>
    <w:rsid w:val="001D7332"/>
    <w:rsid w:val="001D7D87"/>
    <w:rsid w:val="001E05C4"/>
    <w:rsid w:val="001E0C30"/>
    <w:rsid w:val="001E123E"/>
    <w:rsid w:val="001E248D"/>
    <w:rsid w:val="001E3057"/>
    <w:rsid w:val="001E3C80"/>
    <w:rsid w:val="001E44B9"/>
    <w:rsid w:val="001E4658"/>
    <w:rsid w:val="001E4D3C"/>
    <w:rsid w:val="001E53CE"/>
    <w:rsid w:val="001E5D61"/>
    <w:rsid w:val="001E6096"/>
    <w:rsid w:val="001E63A6"/>
    <w:rsid w:val="001E66ED"/>
    <w:rsid w:val="001E742B"/>
    <w:rsid w:val="001E777A"/>
    <w:rsid w:val="001E7DAE"/>
    <w:rsid w:val="001F0DF8"/>
    <w:rsid w:val="001F1832"/>
    <w:rsid w:val="001F1E6C"/>
    <w:rsid w:val="001F3D2B"/>
    <w:rsid w:val="001F57B2"/>
    <w:rsid w:val="001F64E4"/>
    <w:rsid w:val="001F6D59"/>
    <w:rsid w:val="001F71FA"/>
    <w:rsid w:val="001F7C03"/>
    <w:rsid w:val="001F7C42"/>
    <w:rsid w:val="00200531"/>
    <w:rsid w:val="00201317"/>
    <w:rsid w:val="00202324"/>
    <w:rsid w:val="0020363B"/>
    <w:rsid w:val="002036D4"/>
    <w:rsid w:val="002037B8"/>
    <w:rsid w:val="00204689"/>
    <w:rsid w:val="00204BBB"/>
    <w:rsid w:val="002055DE"/>
    <w:rsid w:val="002057DC"/>
    <w:rsid w:val="0020594F"/>
    <w:rsid w:val="002063B8"/>
    <w:rsid w:val="00206986"/>
    <w:rsid w:val="002076CB"/>
    <w:rsid w:val="00207BD4"/>
    <w:rsid w:val="002101B0"/>
    <w:rsid w:val="002105C3"/>
    <w:rsid w:val="00210AFE"/>
    <w:rsid w:val="00210D9B"/>
    <w:rsid w:val="00211042"/>
    <w:rsid w:val="002111B2"/>
    <w:rsid w:val="0021140A"/>
    <w:rsid w:val="002119F4"/>
    <w:rsid w:val="00211B8B"/>
    <w:rsid w:val="00212B45"/>
    <w:rsid w:val="0021352A"/>
    <w:rsid w:val="0021361A"/>
    <w:rsid w:val="00215721"/>
    <w:rsid w:val="00215D53"/>
    <w:rsid w:val="0021601B"/>
    <w:rsid w:val="00216F3F"/>
    <w:rsid w:val="00220751"/>
    <w:rsid w:val="002216DA"/>
    <w:rsid w:val="00221E05"/>
    <w:rsid w:val="00222875"/>
    <w:rsid w:val="002235FD"/>
    <w:rsid w:val="00224079"/>
    <w:rsid w:val="00224691"/>
    <w:rsid w:val="00225042"/>
    <w:rsid w:val="0022594D"/>
    <w:rsid w:val="00225BEE"/>
    <w:rsid w:val="002262AB"/>
    <w:rsid w:val="00226441"/>
    <w:rsid w:val="002264F0"/>
    <w:rsid w:val="002270E8"/>
    <w:rsid w:val="00227280"/>
    <w:rsid w:val="0022774D"/>
    <w:rsid w:val="00227A7F"/>
    <w:rsid w:val="00227C93"/>
    <w:rsid w:val="00227FE5"/>
    <w:rsid w:val="00230286"/>
    <w:rsid w:val="002303E2"/>
    <w:rsid w:val="00230F61"/>
    <w:rsid w:val="002325A8"/>
    <w:rsid w:val="0023270E"/>
    <w:rsid w:val="00232C09"/>
    <w:rsid w:val="00233212"/>
    <w:rsid w:val="002332B4"/>
    <w:rsid w:val="00233754"/>
    <w:rsid w:val="002338E2"/>
    <w:rsid w:val="00233EA2"/>
    <w:rsid w:val="002342CE"/>
    <w:rsid w:val="002344A5"/>
    <w:rsid w:val="002348BB"/>
    <w:rsid w:val="002351C1"/>
    <w:rsid w:val="00236018"/>
    <w:rsid w:val="002360B5"/>
    <w:rsid w:val="002371BD"/>
    <w:rsid w:val="0023728C"/>
    <w:rsid w:val="00240B3A"/>
    <w:rsid w:val="00240B59"/>
    <w:rsid w:val="00240F96"/>
    <w:rsid w:val="002414FA"/>
    <w:rsid w:val="00241C1F"/>
    <w:rsid w:val="00242385"/>
    <w:rsid w:val="0024255B"/>
    <w:rsid w:val="002425AE"/>
    <w:rsid w:val="002451D8"/>
    <w:rsid w:val="002477F1"/>
    <w:rsid w:val="00247A38"/>
    <w:rsid w:val="00247E1A"/>
    <w:rsid w:val="00250FBC"/>
    <w:rsid w:val="00251176"/>
    <w:rsid w:val="002512D6"/>
    <w:rsid w:val="00251544"/>
    <w:rsid w:val="002516D7"/>
    <w:rsid w:val="0025183C"/>
    <w:rsid w:val="00251C33"/>
    <w:rsid w:val="00251D43"/>
    <w:rsid w:val="00254221"/>
    <w:rsid w:val="00254A13"/>
    <w:rsid w:val="00255B7E"/>
    <w:rsid w:val="00256041"/>
    <w:rsid w:val="0025671C"/>
    <w:rsid w:val="0026080B"/>
    <w:rsid w:val="00260AD8"/>
    <w:rsid w:val="0026137F"/>
    <w:rsid w:val="00261D10"/>
    <w:rsid w:val="00261DC9"/>
    <w:rsid w:val="0026338D"/>
    <w:rsid w:val="00264947"/>
    <w:rsid w:val="0026591F"/>
    <w:rsid w:val="002663BD"/>
    <w:rsid w:val="00266B70"/>
    <w:rsid w:val="00267FB6"/>
    <w:rsid w:val="00270E6F"/>
    <w:rsid w:val="0027108A"/>
    <w:rsid w:val="002713DE"/>
    <w:rsid w:val="00271C55"/>
    <w:rsid w:val="00273097"/>
    <w:rsid w:val="002731BD"/>
    <w:rsid w:val="0027334C"/>
    <w:rsid w:val="00273B81"/>
    <w:rsid w:val="002743DE"/>
    <w:rsid w:val="00274B18"/>
    <w:rsid w:val="00274D9D"/>
    <w:rsid w:val="00274F91"/>
    <w:rsid w:val="0027534A"/>
    <w:rsid w:val="00275589"/>
    <w:rsid w:val="00275905"/>
    <w:rsid w:val="00275AD6"/>
    <w:rsid w:val="00277374"/>
    <w:rsid w:val="00277ABD"/>
    <w:rsid w:val="0028010E"/>
    <w:rsid w:val="0028055B"/>
    <w:rsid w:val="00280599"/>
    <w:rsid w:val="00280AAB"/>
    <w:rsid w:val="00280E3B"/>
    <w:rsid w:val="002822B5"/>
    <w:rsid w:val="00282931"/>
    <w:rsid w:val="00282A9B"/>
    <w:rsid w:val="00282DF8"/>
    <w:rsid w:val="002836BD"/>
    <w:rsid w:val="00283A88"/>
    <w:rsid w:val="002841A3"/>
    <w:rsid w:val="0028440B"/>
    <w:rsid w:val="00285D8A"/>
    <w:rsid w:val="0028614F"/>
    <w:rsid w:val="00286945"/>
    <w:rsid w:val="00286F26"/>
    <w:rsid w:val="0028710B"/>
    <w:rsid w:val="00287F1D"/>
    <w:rsid w:val="00287F52"/>
    <w:rsid w:val="002901F4"/>
    <w:rsid w:val="002902F5"/>
    <w:rsid w:val="002912F7"/>
    <w:rsid w:val="002920F1"/>
    <w:rsid w:val="00292238"/>
    <w:rsid w:val="00292429"/>
    <w:rsid w:val="0029285C"/>
    <w:rsid w:val="002945D6"/>
    <w:rsid w:val="00294860"/>
    <w:rsid w:val="00294ECC"/>
    <w:rsid w:val="0029579E"/>
    <w:rsid w:val="00295934"/>
    <w:rsid w:val="00297519"/>
    <w:rsid w:val="002977DB"/>
    <w:rsid w:val="0029798E"/>
    <w:rsid w:val="00297BCE"/>
    <w:rsid w:val="002A0301"/>
    <w:rsid w:val="002A09F2"/>
    <w:rsid w:val="002A1E1B"/>
    <w:rsid w:val="002A34A7"/>
    <w:rsid w:val="002A4663"/>
    <w:rsid w:val="002A4B37"/>
    <w:rsid w:val="002A5D8B"/>
    <w:rsid w:val="002A5FA3"/>
    <w:rsid w:val="002A633C"/>
    <w:rsid w:val="002A652E"/>
    <w:rsid w:val="002A7BB7"/>
    <w:rsid w:val="002A7CE9"/>
    <w:rsid w:val="002A7FF1"/>
    <w:rsid w:val="002B06AD"/>
    <w:rsid w:val="002B0724"/>
    <w:rsid w:val="002B0A5C"/>
    <w:rsid w:val="002B0E3B"/>
    <w:rsid w:val="002B3479"/>
    <w:rsid w:val="002B4BA9"/>
    <w:rsid w:val="002B585D"/>
    <w:rsid w:val="002B5EF6"/>
    <w:rsid w:val="002B60B6"/>
    <w:rsid w:val="002B613C"/>
    <w:rsid w:val="002B643C"/>
    <w:rsid w:val="002B64DC"/>
    <w:rsid w:val="002B67C7"/>
    <w:rsid w:val="002B7338"/>
    <w:rsid w:val="002B744A"/>
    <w:rsid w:val="002B7D38"/>
    <w:rsid w:val="002B7F4C"/>
    <w:rsid w:val="002C1539"/>
    <w:rsid w:val="002C2936"/>
    <w:rsid w:val="002C3D73"/>
    <w:rsid w:val="002C4B25"/>
    <w:rsid w:val="002C4E99"/>
    <w:rsid w:val="002C4F4E"/>
    <w:rsid w:val="002C5173"/>
    <w:rsid w:val="002C5695"/>
    <w:rsid w:val="002C5B1A"/>
    <w:rsid w:val="002C6347"/>
    <w:rsid w:val="002C6C64"/>
    <w:rsid w:val="002C6CD1"/>
    <w:rsid w:val="002C6F14"/>
    <w:rsid w:val="002D0186"/>
    <w:rsid w:val="002D0327"/>
    <w:rsid w:val="002D0C57"/>
    <w:rsid w:val="002D0E23"/>
    <w:rsid w:val="002D1061"/>
    <w:rsid w:val="002D2E0F"/>
    <w:rsid w:val="002D38B3"/>
    <w:rsid w:val="002D3B13"/>
    <w:rsid w:val="002D3EDA"/>
    <w:rsid w:val="002D5085"/>
    <w:rsid w:val="002D55CE"/>
    <w:rsid w:val="002D59FE"/>
    <w:rsid w:val="002D621B"/>
    <w:rsid w:val="002D6535"/>
    <w:rsid w:val="002D6AB6"/>
    <w:rsid w:val="002D7220"/>
    <w:rsid w:val="002D7D41"/>
    <w:rsid w:val="002E0A41"/>
    <w:rsid w:val="002E0B4C"/>
    <w:rsid w:val="002E0E5E"/>
    <w:rsid w:val="002E103F"/>
    <w:rsid w:val="002E11FF"/>
    <w:rsid w:val="002E220B"/>
    <w:rsid w:val="002E2D81"/>
    <w:rsid w:val="002E3DA7"/>
    <w:rsid w:val="002E57EB"/>
    <w:rsid w:val="002E5B30"/>
    <w:rsid w:val="002E6332"/>
    <w:rsid w:val="002E71A6"/>
    <w:rsid w:val="002E74A0"/>
    <w:rsid w:val="002E7F63"/>
    <w:rsid w:val="002F1202"/>
    <w:rsid w:val="002F23F7"/>
    <w:rsid w:val="002F2DE4"/>
    <w:rsid w:val="002F36BA"/>
    <w:rsid w:val="002F3826"/>
    <w:rsid w:val="002F504A"/>
    <w:rsid w:val="002F547D"/>
    <w:rsid w:val="002F5CFA"/>
    <w:rsid w:val="002F5F09"/>
    <w:rsid w:val="002F5F7D"/>
    <w:rsid w:val="002F6547"/>
    <w:rsid w:val="002F655F"/>
    <w:rsid w:val="002F6D6A"/>
    <w:rsid w:val="002F73D3"/>
    <w:rsid w:val="002F7F7A"/>
    <w:rsid w:val="0030068F"/>
    <w:rsid w:val="0030095D"/>
    <w:rsid w:val="00300BD3"/>
    <w:rsid w:val="003027AA"/>
    <w:rsid w:val="00303307"/>
    <w:rsid w:val="00303B9A"/>
    <w:rsid w:val="00303CE6"/>
    <w:rsid w:val="00304745"/>
    <w:rsid w:val="00306D8A"/>
    <w:rsid w:val="00307066"/>
    <w:rsid w:val="0030727E"/>
    <w:rsid w:val="00307BA8"/>
    <w:rsid w:val="003107AF"/>
    <w:rsid w:val="00310C4D"/>
    <w:rsid w:val="00311055"/>
    <w:rsid w:val="00312C17"/>
    <w:rsid w:val="003136A5"/>
    <w:rsid w:val="00313738"/>
    <w:rsid w:val="00313811"/>
    <w:rsid w:val="00313D46"/>
    <w:rsid w:val="0031479C"/>
    <w:rsid w:val="003149FB"/>
    <w:rsid w:val="00315901"/>
    <w:rsid w:val="00315ACA"/>
    <w:rsid w:val="00316BB7"/>
    <w:rsid w:val="00316E4B"/>
    <w:rsid w:val="00317200"/>
    <w:rsid w:val="0031735B"/>
    <w:rsid w:val="00317641"/>
    <w:rsid w:val="00320AAC"/>
    <w:rsid w:val="00320DBE"/>
    <w:rsid w:val="003210B5"/>
    <w:rsid w:val="0032324E"/>
    <w:rsid w:val="00323A1D"/>
    <w:rsid w:val="00323AEE"/>
    <w:rsid w:val="0032428F"/>
    <w:rsid w:val="00325198"/>
    <w:rsid w:val="00326920"/>
    <w:rsid w:val="00326EB5"/>
    <w:rsid w:val="00327935"/>
    <w:rsid w:val="00331734"/>
    <w:rsid w:val="00331B28"/>
    <w:rsid w:val="00332045"/>
    <w:rsid w:val="00332140"/>
    <w:rsid w:val="00332491"/>
    <w:rsid w:val="00332B3B"/>
    <w:rsid w:val="00332BEB"/>
    <w:rsid w:val="00332DBD"/>
    <w:rsid w:val="00332FD5"/>
    <w:rsid w:val="0033312C"/>
    <w:rsid w:val="0033321B"/>
    <w:rsid w:val="0033333D"/>
    <w:rsid w:val="00334FE3"/>
    <w:rsid w:val="00335180"/>
    <w:rsid w:val="00335518"/>
    <w:rsid w:val="003357DD"/>
    <w:rsid w:val="00335BD6"/>
    <w:rsid w:val="00337B5C"/>
    <w:rsid w:val="00337E27"/>
    <w:rsid w:val="003404DF"/>
    <w:rsid w:val="00340515"/>
    <w:rsid w:val="0034370E"/>
    <w:rsid w:val="00343E47"/>
    <w:rsid w:val="003447CC"/>
    <w:rsid w:val="0034619F"/>
    <w:rsid w:val="0034631E"/>
    <w:rsid w:val="003466AC"/>
    <w:rsid w:val="003468B7"/>
    <w:rsid w:val="00346968"/>
    <w:rsid w:val="00346B23"/>
    <w:rsid w:val="00346CA5"/>
    <w:rsid w:val="00347164"/>
    <w:rsid w:val="003477C8"/>
    <w:rsid w:val="00350529"/>
    <w:rsid w:val="00350D4D"/>
    <w:rsid w:val="00352166"/>
    <w:rsid w:val="00352203"/>
    <w:rsid w:val="00352DB4"/>
    <w:rsid w:val="0035482A"/>
    <w:rsid w:val="003550B9"/>
    <w:rsid w:val="00355528"/>
    <w:rsid w:val="003565E2"/>
    <w:rsid w:val="00357CF8"/>
    <w:rsid w:val="00357E5C"/>
    <w:rsid w:val="00357F5B"/>
    <w:rsid w:val="003605A9"/>
    <w:rsid w:val="00360DB4"/>
    <w:rsid w:val="00361132"/>
    <w:rsid w:val="003619F2"/>
    <w:rsid w:val="00361AA1"/>
    <w:rsid w:val="00362900"/>
    <w:rsid w:val="003629C7"/>
    <w:rsid w:val="00362B23"/>
    <w:rsid w:val="00362F38"/>
    <w:rsid w:val="0036312D"/>
    <w:rsid w:val="0036500B"/>
    <w:rsid w:val="0036545D"/>
    <w:rsid w:val="00365584"/>
    <w:rsid w:val="00365820"/>
    <w:rsid w:val="00365D01"/>
    <w:rsid w:val="00366326"/>
    <w:rsid w:val="00366467"/>
    <w:rsid w:val="003664E9"/>
    <w:rsid w:val="003676E4"/>
    <w:rsid w:val="00367923"/>
    <w:rsid w:val="00370323"/>
    <w:rsid w:val="00370758"/>
    <w:rsid w:val="00371751"/>
    <w:rsid w:val="00372679"/>
    <w:rsid w:val="00373980"/>
    <w:rsid w:val="00373BE9"/>
    <w:rsid w:val="00374258"/>
    <w:rsid w:val="003744AB"/>
    <w:rsid w:val="0037484A"/>
    <w:rsid w:val="00374CC5"/>
    <w:rsid w:val="0037666D"/>
    <w:rsid w:val="00377AF0"/>
    <w:rsid w:val="00377CB4"/>
    <w:rsid w:val="003810CE"/>
    <w:rsid w:val="00381182"/>
    <w:rsid w:val="00382E3C"/>
    <w:rsid w:val="0038341F"/>
    <w:rsid w:val="00384564"/>
    <w:rsid w:val="003848DD"/>
    <w:rsid w:val="00385E59"/>
    <w:rsid w:val="003865F4"/>
    <w:rsid w:val="00386764"/>
    <w:rsid w:val="003879F0"/>
    <w:rsid w:val="00390581"/>
    <w:rsid w:val="00390BA1"/>
    <w:rsid w:val="00390C69"/>
    <w:rsid w:val="00392246"/>
    <w:rsid w:val="0039294F"/>
    <w:rsid w:val="00392FB5"/>
    <w:rsid w:val="00393AF8"/>
    <w:rsid w:val="003947C3"/>
    <w:rsid w:val="003949E0"/>
    <w:rsid w:val="00394E92"/>
    <w:rsid w:val="00395312"/>
    <w:rsid w:val="003959CF"/>
    <w:rsid w:val="00395B7D"/>
    <w:rsid w:val="00395D3B"/>
    <w:rsid w:val="003969F9"/>
    <w:rsid w:val="00396FE2"/>
    <w:rsid w:val="00397584"/>
    <w:rsid w:val="003977BA"/>
    <w:rsid w:val="003A312A"/>
    <w:rsid w:val="003A4B05"/>
    <w:rsid w:val="003A5C2C"/>
    <w:rsid w:val="003A6423"/>
    <w:rsid w:val="003A71AC"/>
    <w:rsid w:val="003A72A0"/>
    <w:rsid w:val="003B0E66"/>
    <w:rsid w:val="003B136B"/>
    <w:rsid w:val="003B2751"/>
    <w:rsid w:val="003B2D19"/>
    <w:rsid w:val="003B32C6"/>
    <w:rsid w:val="003B4A7F"/>
    <w:rsid w:val="003B5E58"/>
    <w:rsid w:val="003B623E"/>
    <w:rsid w:val="003C0990"/>
    <w:rsid w:val="003C0BE2"/>
    <w:rsid w:val="003C108E"/>
    <w:rsid w:val="003C24D4"/>
    <w:rsid w:val="003C267C"/>
    <w:rsid w:val="003C27FE"/>
    <w:rsid w:val="003C3B20"/>
    <w:rsid w:val="003C4BB5"/>
    <w:rsid w:val="003C554F"/>
    <w:rsid w:val="003C6630"/>
    <w:rsid w:val="003C6702"/>
    <w:rsid w:val="003C6E4D"/>
    <w:rsid w:val="003D02BE"/>
    <w:rsid w:val="003D04D9"/>
    <w:rsid w:val="003D0539"/>
    <w:rsid w:val="003D13DA"/>
    <w:rsid w:val="003D1CC6"/>
    <w:rsid w:val="003D1CE0"/>
    <w:rsid w:val="003D3283"/>
    <w:rsid w:val="003D46B9"/>
    <w:rsid w:val="003D47F8"/>
    <w:rsid w:val="003D56A7"/>
    <w:rsid w:val="003D6BC9"/>
    <w:rsid w:val="003D6F91"/>
    <w:rsid w:val="003D704A"/>
    <w:rsid w:val="003D740D"/>
    <w:rsid w:val="003E0B44"/>
    <w:rsid w:val="003E19E6"/>
    <w:rsid w:val="003E21C2"/>
    <w:rsid w:val="003E2B3F"/>
    <w:rsid w:val="003E33DB"/>
    <w:rsid w:val="003E3473"/>
    <w:rsid w:val="003E386F"/>
    <w:rsid w:val="003E3959"/>
    <w:rsid w:val="003E4059"/>
    <w:rsid w:val="003E409C"/>
    <w:rsid w:val="003E4AA3"/>
    <w:rsid w:val="003E5AA6"/>
    <w:rsid w:val="003E5E68"/>
    <w:rsid w:val="003E6BD8"/>
    <w:rsid w:val="003E6F7E"/>
    <w:rsid w:val="003F0479"/>
    <w:rsid w:val="003F0CED"/>
    <w:rsid w:val="003F16B8"/>
    <w:rsid w:val="003F2E5E"/>
    <w:rsid w:val="003F2F5D"/>
    <w:rsid w:val="003F3AE2"/>
    <w:rsid w:val="003F467F"/>
    <w:rsid w:val="003F4888"/>
    <w:rsid w:val="003F52DD"/>
    <w:rsid w:val="003F5697"/>
    <w:rsid w:val="003F6571"/>
    <w:rsid w:val="003F699F"/>
    <w:rsid w:val="003F6AA2"/>
    <w:rsid w:val="003F76C9"/>
    <w:rsid w:val="00400989"/>
    <w:rsid w:val="0040149C"/>
    <w:rsid w:val="004016A5"/>
    <w:rsid w:val="00401808"/>
    <w:rsid w:val="004024D2"/>
    <w:rsid w:val="004029A5"/>
    <w:rsid w:val="00402E68"/>
    <w:rsid w:val="004030D4"/>
    <w:rsid w:val="00403233"/>
    <w:rsid w:val="0040358F"/>
    <w:rsid w:val="0040375A"/>
    <w:rsid w:val="0040504B"/>
    <w:rsid w:val="004052A4"/>
    <w:rsid w:val="00407ED2"/>
    <w:rsid w:val="00410125"/>
    <w:rsid w:val="004105AC"/>
    <w:rsid w:val="0041175D"/>
    <w:rsid w:val="00411E34"/>
    <w:rsid w:val="00413623"/>
    <w:rsid w:val="0041380E"/>
    <w:rsid w:val="00413E36"/>
    <w:rsid w:val="00414478"/>
    <w:rsid w:val="00414BF6"/>
    <w:rsid w:val="00414F71"/>
    <w:rsid w:val="00415010"/>
    <w:rsid w:val="004150A5"/>
    <w:rsid w:val="004156E5"/>
    <w:rsid w:val="00415B3F"/>
    <w:rsid w:val="0041643E"/>
    <w:rsid w:val="004164D7"/>
    <w:rsid w:val="0041653F"/>
    <w:rsid w:val="00416FFD"/>
    <w:rsid w:val="004174BF"/>
    <w:rsid w:val="00420CEA"/>
    <w:rsid w:val="00420FBA"/>
    <w:rsid w:val="00421124"/>
    <w:rsid w:val="00421F8E"/>
    <w:rsid w:val="0042235C"/>
    <w:rsid w:val="00422392"/>
    <w:rsid w:val="00422825"/>
    <w:rsid w:val="0042286E"/>
    <w:rsid w:val="00422EF9"/>
    <w:rsid w:val="00423865"/>
    <w:rsid w:val="00423D31"/>
    <w:rsid w:val="00423E40"/>
    <w:rsid w:val="00424BD7"/>
    <w:rsid w:val="00425421"/>
    <w:rsid w:val="0042584D"/>
    <w:rsid w:val="004272AE"/>
    <w:rsid w:val="004300EB"/>
    <w:rsid w:val="004307CD"/>
    <w:rsid w:val="00430BF0"/>
    <w:rsid w:val="00430DC2"/>
    <w:rsid w:val="00430F34"/>
    <w:rsid w:val="00431BC3"/>
    <w:rsid w:val="00431E5E"/>
    <w:rsid w:val="00432021"/>
    <w:rsid w:val="004324BF"/>
    <w:rsid w:val="00432D9F"/>
    <w:rsid w:val="004335AB"/>
    <w:rsid w:val="0043360D"/>
    <w:rsid w:val="0043373A"/>
    <w:rsid w:val="00434CF8"/>
    <w:rsid w:val="00435190"/>
    <w:rsid w:val="00435629"/>
    <w:rsid w:val="00437297"/>
    <w:rsid w:val="004374FF"/>
    <w:rsid w:val="00437768"/>
    <w:rsid w:val="00440CF2"/>
    <w:rsid w:val="00441336"/>
    <w:rsid w:val="0044147C"/>
    <w:rsid w:val="00441F9E"/>
    <w:rsid w:val="0044217E"/>
    <w:rsid w:val="0044220C"/>
    <w:rsid w:val="00442229"/>
    <w:rsid w:val="00442AEE"/>
    <w:rsid w:val="004442CD"/>
    <w:rsid w:val="0044522B"/>
    <w:rsid w:val="00445EC9"/>
    <w:rsid w:val="0044652E"/>
    <w:rsid w:val="004466E2"/>
    <w:rsid w:val="00446F5D"/>
    <w:rsid w:val="00447DBA"/>
    <w:rsid w:val="00450619"/>
    <w:rsid w:val="004523D1"/>
    <w:rsid w:val="00452C87"/>
    <w:rsid w:val="00453861"/>
    <w:rsid w:val="00453C2C"/>
    <w:rsid w:val="00455821"/>
    <w:rsid w:val="004560A3"/>
    <w:rsid w:val="00456293"/>
    <w:rsid w:val="004569F2"/>
    <w:rsid w:val="004601D8"/>
    <w:rsid w:val="00460253"/>
    <w:rsid w:val="0046032B"/>
    <w:rsid w:val="00460A67"/>
    <w:rsid w:val="00460C04"/>
    <w:rsid w:val="0046129E"/>
    <w:rsid w:val="004633B9"/>
    <w:rsid w:val="00463BD2"/>
    <w:rsid w:val="00463E87"/>
    <w:rsid w:val="00464281"/>
    <w:rsid w:val="00465021"/>
    <w:rsid w:val="0046531A"/>
    <w:rsid w:val="00465F3C"/>
    <w:rsid w:val="00466486"/>
    <w:rsid w:val="004707E9"/>
    <w:rsid w:val="00471099"/>
    <w:rsid w:val="00471C33"/>
    <w:rsid w:val="00471C47"/>
    <w:rsid w:val="00471E5A"/>
    <w:rsid w:val="00472C02"/>
    <w:rsid w:val="00472DF5"/>
    <w:rsid w:val="004742CE"/>
    <w:rsid w:val="00474F6C"/>
    <w:rsid w:val="004764CF"/>
    <w:rsid w:val="004766FE"/>
    <w:rsid w:val="004768E1"/>
    <w:rsid w:val="0047749C"/>
    <w:rsid w:val="00477675"/>
    <w:rsid w:val="00480040"/>
    <w:rsid w:val="00480E1D"/>
    <w:rsid w:val="00481474"/>
    <w:rsid w:val="004816B0"/>
    <w:rsid w:val="00482086"/>
    <w:rsid w:val="00483558"/>
    <w:rsid w:val="00484BAA"/>
    <w:rsid w:val="00485198"/>
    <w:rsid w:val="0048551B"/>
    <w:rsid w:val="00486094"/>
    <w:rsid w:val="004865D4"/>
    <w:rsid w:val="00486CED"/>
    <w:rsid w:val="00487109"/>
    <w:rsid w:val="004872CE"/>
    <w:rsid w:val="00487DAD"/>
    <w:rsid w:val="00487E47"/>
    <w:rsid w:val="00492413"/>
    <w:rsid w:val="004926D7"/>
    <w:rsid w:val="00492BD3"/>
    <w:rsid w:val="0049305D"/>
    <w:rsid w:val="00493550"/>
    <w:rsid w:val="00493747"/>
    <w:rsid w:val="0049437B"/>
    <w:rsid w:val="004947AB"/>
    <w:rsid w:val="0049493F"/>
    <w:rsid w:val="00494946"/>
    <w:rsid w:val="00494A3D"/>
    <w:rsid w:val="00494BAD"/>
    <w:rsid w:val="00495017"/>
    <w:rsid w:val="004958FA"/>
    <w:rsid w:val="00495BDD"/>
    <w:rsid w:val="00495DA3"/>
    <w:rsid w:val="00496529"/>
    <w:rsid w:val="00496C0B"/>
    <w:rsid w:val="0049766F"/>
    <w:rsid w:val="00497AF8"/>
    <w:rsid w:val="004A0777"/>
    <w:rsid w:val="004A08ED"/>
    <w:rsid w:val="004A2AAA"/>
    <w:rsid w:val="004A2B53"/>
    <w:rsid w:val="004A3453"/>
    <w:rsid w:val="004A42C2"/>
    <w:rsid w:val="004A4458"/>
    <w:rsid w:val="004A5450"/>
    <w:rsid w:val="004A5A05"/>
    <w:rsid w:val="004A5BA9"/>
    <w:rsid w:val="004A6443"/>
    <w:rsid w:val="004A6660"/>
    <w:rsid w:val="004A66AF"/>
    <w:rsid w:val="004A6773"/>
    <w:rsid w:val="004A6C25"/>
    <w:rsid w:val="004A72A3"/>
    <w:rsid w:val="004A73D6"/>
    <w:rsid w:val="004B03F4"/>
    <w:rsid w:val="004B0C6B"/>
    <w:rsid w:val="004B223F"/>
    <w:rsid w:val="004B2456"/>
    <w:rsid w:val="004B2966"/>
    <w:rsid w:val="004B2EB8"/>
    <w:rsid w:val="004B34E4"/>
    <w:rsid w:val="004B374B"/>
    <w:rsid w:val="004B428A"/>
    <w:rsid w:val="004B48FA"/>
    <w:rsid w:val="004B60DD"/>
    <w:rsid w:val="004B70BD"/>
    <w:rsid w:val="004C02FC"/>
    <w:rsid w:val="004C28DF"/>
    <w:rsid w:val="004C2CA4"/>
    <w:rsid w:val="004C45EC"/>
    <w:rsid w:val="004C535A"/>
    <w:rsid w:val="004C54F5"/>
    <w:rsid w:val="004C5B6F"/>
    <w:rsid w:val="004C6866"/>
    <w:rsid w:val="004C6F6D"/>
    <w:rsid w:val="004C7763"/>
    <w:rsid w:val="004C78FA"/>
    <w:rsid w:val="004C7CBA"/>
    <w:rsid w:val="004C7FE5"/>
    <w:rsid w:val="004D10DE"/>
    <w:rsid w:val="004D12A6"/>
    <w:rsid w:val="004D3615"/>
    <w:rsid w:val="004D37B5"/>
    <w:rsid w:val="004D3853"/>
    <w:rsid w:val="004D4117"/>
    <w:rsid w:val="004D4BCC"/>
    <w:rsid w:val="004D54A2"/>
    <w:rsid w:val="004D6FDB"/>
    <w:rsid w:val="004E1D77"/>
    <w:rsid w:val="004E3324"/>
    <w:rsid w:val="004E373C"/>
    <w:rsid w:val="004E4657"/>
    <w:rsid w:val="004E4969"/>
    <w:rsid w:val="004E5027"/>
    <w:rsid w:val="004E63E3"/>
    <w:rsid w:val="004E6668"/>
    <w:rsid w:val="004E74B1"/>
    <w:rsid w:val="004E759B"/>
    <w:rsid w:val="004F08FF"/>
    <w:rsid w:val="004F0DD8"/>
    <w:rsid w:val="004F11FE"/>
    <w:rsid w:val="004F1CC8"/>
    <w:rsid w:val="004F331C"/>
    <w:rsid w:val="004F4BED"/>
    <w:rsid w:val="004F5399"/>
    <w:rsid w:val="004F5D90"/>
    <w:rsid w:val="004F6745"/>
    <w:rsid w:val="004F7072"/>
    <w:rsid w:val="004F72F2"/>
    <w:rsid w:val="004F746C"/>
    <w:rsid w:val="004F7718"/>
    <w:rsid w:val="00500284"/>
    <w:rsid w:val="0050064A"/>
    <w:rsid w:val="005010A5"/>
    <w:rsid w:val="005019A9"/>
    <w:rsid w:val="00502512"/>
    <w:rsid w:val="005027BF"/>
    <w:rsid w:val="0050287C"/>
    <w:rsid w:val="005029E5"/>
    <w:rsid w:val="00503018"/>
    <w:rsid w:val="005038A2"/>
    <w:rsid w:val="00503FEC"/>
    <w:rsid w:val="00504142"/>
    <w:rsid w:val="0050450D"/>
    <w:rsid w:val="005045DC"/>
    <w:rsid w:val="00505A87"/>
    <w:rsid w:val="005062A8"/>
    <w:rsid w:val="005072BF"/>
    <w:rsid w:val="0050750B"/>
    <w:rsid w:val="00507CE5"/>
    <w:rsid w:val="00507DD5"/>
    <w:rsid w:val="00510D28"/>
    <w:rsid w:val="00510E13"/>
    <w:rsid w:val="005119EB"/>
    <w:rsid w:val="00511FF6"/>
    <w:rsid w:val="00512C5A"/>
    <w:rsid w:val="00512E6D"/>
    <w:rsid w:val="0051304D"/>
    <w:rsid w:val="00513061"/>
    <w:rsid w:val="00514C81"/>
    <w:rsid w:val="0051556C"/>
    <w:rsid w:val="00515B8E"/>
    <w:rsid w:val="00515E50"/>
    <w:rsid w:val="00517392"/>
    <w:rsid w:val="0052074F"/>
    <w:rsid w:val="00520F24"/>
    <w:rsid w:val="0052111D"/>
    <w:rsid w:val="00521BE4"/>
    <w:rsid w:val="00522528"/>
    <w:rsid w:val="00522D49"/>
    <w:rsid w:val="00523074"/>
    <w:rsid w:val="00523504"/>
    <w:rsid w:val="005249A3"/>
    <w:rsid w:val="00525175"/>
    <w:rsid w:val="005262F3"/>
    <w:rsid w:val="0052677F"/>
    <w:rsid w:val="0052712E"/>
    <w:rsid w:val="00527358"/>
    <w:rsid w:val="00527A77"/>
    <w:rsid w:val="00527EBA"/>
    <w:rsid w:val="00527F24"/>
    <w:rsid w:val="005301D4"/>
    <w:rsid w:val="005305F9"/>
    <w:rsid w:val="00530F69"/>
    <w:rsid w:val="00532A74"/>
    <w:rsid w:val="0053376D"/>
    <w:rsid w:val="00534678"/>
    <w:rsid w:val="00535848"/>
    <w:rsid w:val="00535A8A"/>
    <w:rsid w:val="005360F0"/>
    <w:rsid w:val="00536B10"/>
    <w:rsid w:val="005371F1"/>
    <w:rsid w:val="005405A6"/>
    <w:rsid w:val="00540B62"/>
    <w:rsid w:val="005411F2"/>
    <w:rsid w:val="00541F9A"/>
    <w:rsid w:val="0054315E"/>
    <w:rsid w:val="005435BF"/>
    <w:rsid w:val="00543939"/>
    <w:rsid w:val="00543C07"/>
    <w:rsid w:val="005444F6"/>
    <w:rsid w:val="00544559"/>
    <w:rsid w:val="00544E01"/>
    <w:rsid w:val="00545157"/>
    <w:rsid w:val="005453D0"/>
    <w:rsid w:val="00546D9B"/>
    <w:rsid w:val="00550D94"/>
    <w:rsid w:val="005518FE"/>
    <w:rsid w:val="00551A0D"/>
    <w:rsid w:val="00551BD2"/>
    <w:rsid w:val="005520AD"/>
    <w:rsid w:val="00553D1B"/>
    <w:rsid w:val="00555BD0"/>
    <w:rsid w:val="00555D45"/>
    <w:rsid w:val="00555DBB"/>
    <w:rsid w:val="0055650E"/>
    <w:rsid w:val="005566A3"/>
    <w:rsid w:val="005568B0"/>
    <w:rsid w:val="0055730B"/>
    <w:rsid w:val="005575D9"/>
    <w:rsid w:val="005576A9"/>
    <w:rsid w:val="005577D0"/>
    <w:rsid w:val="00561CFB"/>
    <w:rsid w:val="00561D65"/>
    <w:rsid w:val="00561DDC"/>
    <w:rsid w:val="00563805"/>
    <w:rsid w:val="00563E1A"/>
    <w:rsid w:val="0056410F"/>
    <w:rsid w:val="0056476B"/>
    <w:rsid w:val="00564D17"/>
    <w:rsid w:val="005653D9"/>
    <w:rsid w:val="00565699"/>
    <w:rsid w:val="00565B52"/>
    <w:rsid w:val="00566052"/>
    <w:rsid w:val="0056789F"/>
    <w:rsid w:val="00567A7E"/>
    <w:rsid w:val="00567AED"/>
    <w:rsid w:val="00567D13"/>
    <w:rsid w:val="005709B4"/>
    <w:rsid w:val="00570C17"/>
    <w:rsid w:val="005713E4"/>
    <w:rsid w:val="005736FC"/>
    <w:rsid w:val="0057398D"/>
    <w:rsid w:val="00573C3B"/>
    <w:rsid w:val="00573E6B"/>
    <w:rsid w:val="005743A3"/>
    <w:rsid w:val="005743B6"/>
    <w:rsid w:val="0057464B"/>
    <w:rsid w:val="005751FC"/>
    <w:rsid w:val="005754D7"/>
    <w:rsid w:val="005760A9"/>
    <w:rsid w:val="00576283"/>
    <w:rsid w:val="0057652C"/>
    <w:rsid w:val="00576A12"/>
    <w:rsid w:val="00577897"/>
    <w:rsid w:val="005778C9"/>
    <w:rsid w:val="00581F07"/>
    <w:rsid w:val="00582008"/>
    <w:rsid w:val="00582CD5"/>
    <w:rsid w:val="00582E58"/>
    <w:rsid w:val="005836C7"/>
    <w:rsid w:val="005836F5"/>
    <w:rsid w:val="00583AE3"/>
    <w:rsid w:val="00584DFA"/>
    <w:rsid w:val="005855E2"/>
    <w:rsid w:val="0058595C"/>
    <w:rsid w:val="005870F6"/>
    <w:rsid w:val="00587E6F"/>
    <w:rsid w:val="00590203"/>
    <w:rsid w:val="00591159"/>
    <w:rsid w:val="00591342"/>
    <w:rsid w:val="005913CA"/>
    <w:rsid w:val="0059296A"/>
    <w:rsid w:val="005930D6"/>
    <w:rsid w:val="00593671"/>
    <w:rsid w:val="00594464"/>
    <w:rsid w:val="00594EA4"/>
    <w:rsid w:val="005952A8"/>
    <w:rsid w:val="00595727"/>
    <w:rsid w:val="00596C20"/>
    <w:rsid w:val="00597252"/>
    <w:rsid w:val="005A03DF"/>
    <w:rsid w:val="005A12A1"/>
    <w:rsid w:val="005A19E9"/>
    <w:rsid w:val="005A26E3"/>
    <w:rsid w:val="005A317F"/>
    <w:rsid w:val="005A3A11"/>
    <w:rsid w:val="005A4CB0"/>
    <w:rsid w:val="005A5735"/>
    <w:rsid w:val="005A5D18"/>
    <w:rsid w:val="005A795F"/>
    <w:rsid w:val="005A7D73"/>
    <w:rsid w:val="005B0477"/>
    <w:rsid w:val="005B0D26"/>
    <w:rsid w:val="005B1836"/>
    <w:rsid w:val="005B1B27"/>
    <w:rsid w:val="005B3DD4"/>
    <w:rsid w:val="005B3FFE"/>
    <w:rsid w:val="005B55C4"/>
    <w:rsid w:val="005C09F0"/>
    <w:rsid w:val="005C0C24"/>
    <w:rsid w:val="005C0CDA"/>
    <w:rsid w:val="005C12FD"/>
    <w:rsid w:val="005C14E3"/>
    <w:rsid w:val="005C2671"/>
    <w:rsid w:val="005C26DF"/>
    <w:rsid w:val="005C2988"/>
    <w:rsid w:val="005C3004"/>
    <w:rsid w:val="005C3733"/>
    <w:rsid w:val="005C418B"/>
    <w:rsid w:val="005C43AD"/>
    <w:rsid w:val="005C58DD"/>
    <w:rsid w:val="005C71EB"/>
    <w:rsid w:val="005D001E"/>
    <w:rsid w:val="005D035A"/>
    <w:rsid w:val="005D1129"/>
    <w:rsid w:val="005D1759"/>
    <w:rsid w:val="005D195E"/>
    <w:rsid w:val="005D1A83"/>
    <w:rsid w:val="005D1B36"/>
    <w:rsid w:val="005D1CF8"/>
    <w:rsid w:val="005D2956"/>
    <w:rsid w:val="005D2F6D"/>
    <w:rsid w:val="005D42F5"/>
    <w:rsid w:val="005D4342"/>
    <w:rsid w:val="005D5280"/>
    <w:rsid w:val="005D5585"/>
    <w:rsid w:val="005D5B9C"/>
    <w:rsid w:val="005D637B"/>
    <w:rsid w:val="005D6DC6"/>
    <w:rsid w:val="005D77E5"/>
    <w:rsid w:val="005E0209"/>
    <w:rsid w:val="005E04B4"/>
    <w:rsid w:val="005E0A3F"/>
    <w:rsid w:val="005E0C7B"/>
    <w:rsid w:val="005E10E8"/>
    <w:rsid w:val="005E12B1"/>
    <w:rsid w:val="005E1868"/>
    <w:rsid w:val="005E2BD8"/>
    <w:rsid w:val="005E55FE"/>
    <w:rsid w:val="005E59DF"/>
    <w:rsid w:val="005E5F1A"/>
    <w:rsid w:val="005E658C"/>
    <w:rsid w:val="005E670F"/>
    <w:rsid w:val="005E686A"/>
    <w:rsid w:val="005E6CBB"/>
    <w:rsid w:val="005E7954"/>
    <w:rsid w:val="005E7C9B"/>
    <w:rsid w:val="005F0467"/>
    <w:rsid w:val="005F12B4"/>
    <w:rsid w:val="005F1484"/>
    <w:rsid w:val="005F1A9B"/>
    <w:rsid w:val="005F238F"/>
    <w:rsid w:val="005F2739"/>
    <w:rsid w:val="005F2E10"/>
    <w:rsid w:val="005F3AE5"/>
    <w:rsid w:val="005F4164"/>
    <w:rsid w:val="005F45BA"/>
    <w:rsid w:val="005F48F7"/>
    <w:rsid w:val="005F623B"/>
    <w:rsid w:val="005F6644"/>
    <w:rsid w:val="005F775C"/>
    <w:rsid w:val="005F77FB"/>
    <w:rsid w:val="005F7964"/>
    <w:rsid w:val="005F7CD9"/>
    <w:rsid w:val="0060024F"/>
    <w:rsid w:val="00600488"/>
    <w:rsid w:val="006014E3"/>
    <w:rsid w:val="00601BFD"/>
    <w:rsid w:val="00602478"/>
    <w:rsid w:val="00602EE8"/>
    <w:rsid w:val="006031EB"/>
    <w:rsid w:val="006036CF"/>
    <w:rsid w:val="00603FD0"/>
    <w:rsid w:val="0060401D"/>
    <w:rsid w:val="006056D6"/>
    <w:rsid w:val="0060654A"/>
    <w:rsid w:val="00606782"/>
    <w:rsid w:val="006069BE"/>
    <w:rsid w:val="006069C9"/>
    <w:rsid w:val="00606D27"/>
    <w:rsid w:val="00610015"/>
    <w:rsid w:val="006101C6"/>
    <w:rsid w:val="00611496"/>
    <w:rsid w:val="00611C3C"/>
    <w:rsid w:val="00611FC0"/>
    <w:rsid w:val="0061203C"/>
    <w:rsid w:val="00613A76"/>
    <w:rsid w:val="00613B5A"/>
    <w:rsid w:val="00613E20"/>
    <w:rsid w:val="0061438B"/>
    <w:rsid w:val="00615292"/>
    <w:rsid w:val="0061558F"/>
    <w:rsid w:val="0061566A"/>
    <w:rsid w:val="00616AAF"/>
    <w:rsid w:val="00617F2F"/>
    <w:rsid w:val="00620C5F"/>
    <w:rsid w:val="00621B77"/>
    <w:rsid w:val="00622295"/>
    <w:rsid w:val="00622691"/>
    <w:rsid w:val="00622781"/>
    <w:rsid w:val="00622827"/>
    <w:rsid w:val="00623C6B"/>
    <w:rsid w:val="00624583"/>
    <w:rsid w:val="00624C33"/>
    <w:rsid w:val="00625CAF"/>
    <w:rsid w:val="006268D3"/>
    <w:rsid w:val="006277CF"/>
    <w:rsid w:val="00627BFD"/>
    <w:rsid w:val="006301FD"/>
    <w:rsid w:val="0063028A"/>
    <w:rsid w:val="00630EE5"/>
    <w:rsid w:val="00631664"/>
    <w:rsid w:val="00631864"/>
    <w:rsid w:val="00631890"/>
    <w:rsid w:val="006328AE"/>
    <w:rsid w:val="00632A71"/>
    <w:rsid w:val="006333FF"/>
    <w:rsid w:val="006336E8"/>
    <w:rsid w:val="0063377D"/>
    <w:rsid w:val="00633A80"/>
    <w:rsid w:val="006357D7"/>
    <w:rsid w:val="00635A33"/>
    <w:rsid w:val="00635DAB"/>
    <w:rsid w:val="0063600E"/>
    <w:rsid w:val="0064024D"/>
    <w:rsid w:val="00640974"/>
    <w:rsid w:val="00640BFF"/>
    <w:rsid w:val="006420C0"/>
    <w:rsid w:val="006459B1"/>
    <w:rsid w:val="00645C36"/>
    <w:rsid w:val="00646193"/>
    <w:rsid w:val="006478E3"/>
    <w:rsid w:val="006478EE"/>
    <w:rsid w:val="006501B4"/>
    <w:rsid w:val="00651266"/>
    <w:rsid w:val="00652CF0"/>
    <w:rsid w:val="00652D89"/>
    <w:rsid w:val="0065316E"/>
    <w:rsid w:val="00653B11"/>
    <w:rsid w:val="0065405F"/>
    <w:rsid w:val="0065490C"/>
    <w:rsid w:val="006549A2"/>
    <w:rsid w:val="006556D5"/>
    <w:rsid w:val="00655BFB"/>
    <w:rsid w:val="00656074"/>
    <w:rsid w:val="00656154"/>
    <w:rsid w:val="006565E9"/>
    <w:rsid w:val="00656936"/>
    <w:rsid w:val="00657943"/>
    <w:rsid w:val="00657B91"/>
    <w:rsid w:val="0066245C"/>
    <w:rsid w:val="00664008"/>
    <w:rsid w:val="00664183"/>
    <w:rsid w:val="006643A3"/>
    <w:rsid w:val="0066521C"/>
    <w:rsid w:val="00667B0D"/>
    <w:rsid w:val="00670965"/>
    <w:rsid w:val="00670D72"/>
    <w:rsid w:val="006711B0"/>
    <w:rsid w:val="00671B81"/>
    <w:rsid w:val="00671BBB"/>
    <w:rsid w:val="0067213F"/>
    <w:rsid w:val="006725DA"/>
    <w:rsid w:val="00672C5F"/>
    <w:rsid w:val="00672F3F"/>
    <w:rsid w:val="0067588D"/>
    <w:rsid w:val="0067792C"/>
    <w:rsid w:val="00677AE6"/>
    <w:rsid w:val="00681177"/>
    <w:rsid w:val="00681A70"/>
    <w:rsid w:val="00681FB3"/>
    <w:rsid w:val="0068214C"/>
    <w:rsid w:val="00682360"/>
    <w:rsid w:val="00682756"/>
    <w:rsid w:val="00682DD0"/>
    <w:rsid w:val="00683C4E"/>
    <w:rsid w:val="00683E24"/>
    <w:rsid w:val="00684E4A"/>
    <w:rsid w:val="006850C5"/>
    <w:rsid w:val="00685ACC"/>
    <w:rsid w:val="006870D8"/>
    <w:rsid w:val="00687158"/>
    <w:rsid w:val="00687410"/>
    <w:rsid w:val="00687569"/>
    <w:rsid w:val="00690B00"/>
    <w:rsid w:val="0069117B"/>
    <w:rsid w:val="006913BC"/>
    <w:rsid w:val="006915B5"/>
    <w:rsid w:val="00691BFF"/>
    <w:rsid w:val="0069229E"/>
    <w:rsid w:val="006922E7"/>
    <w:rsid w:val="0069382C"/>
    <w:rsid w:val="0069389C"/>
    <w:rsid w:val="00693D88"/>
    <w:rsid w:val="00693DC3"/>
    <w:rsid w:val="00694423"/>
    <w:rsid w:val="006952CA"/>
    <w:rsid w:val="006961DF"/>
    <w:rsid w:val="0069621B"/>
    <w:rsid w:val="00697C1C"/>
    <w:rsid w:val="006A00BB"/>
    <w:rsid w:val="006A10F1"/>
    <w:rsid w:val="006A14BB"/>
    <w:rsid w:val="006A27FA"/>
    <w:rsid w:val="006A2DDA"/>
    <w:rsid w:val="006A2FA3"/>
    <w:rsid w:val="006A3619"/>
    <w:rsid w:val="006A3990"/>
    <w:rsid w:val="006A5A3C"/>
    <w:rsid w:val="006A67F5"/>
    <w:rsid w:val="006A6D44"/>
    <w:rsid w:val="006A790A"/>
    <w:rsid w:val="006B0A32"/>
    <w:rsid w:val="006B12A0"/>
    <w:rsid w:val="006B130A"/>
    <w:rsid w:val="006B1CA2"/>
    <w:rsid w:val="006B1D49"/>
    <w:rsid w:val="006B266E"/>
    <w:rsid w:val="006B27F0"/>
    <w:rsid w:val="006B2E85"/>
    <w:rsid w:val="006B2E92"/>
    <w:rsid w:val="006B30C7"/>
    <w:rsid w:val="006B31D9"/>
    <w:rsid w:val="006B3D23"/>
    <w:rsid w:val="006B4267"/>
    <w:rsid w:val="006B477F"/>
    <w:rsid w:val="006B63EE"/>
    <w:rsid w:val="006B64C5"/>
    <w:rsid w:val="006B6EF5"/>
    <w:rsid w:val="006B7B66"/>
    <w:rsid w:val="006C1977"/>
    <w:rsid w:val="006C1C91"/>
    <w:rsid w:val="006C2D71"/>
    <w:rsid w:val="006C3222"/>
    <w:rsid w:val="006C36BA"/>
    <w:rsid w:val="006C4040"/>
    <w:rsid w:val="006C408A"/>
    <w:rsid w:val="006C59A9"/>
    <w:rsid w:val="006C5A22"/>
    <w:rsid w:val="006C65A3"/>
    <w:rsid w:val="006D02F1"/>
    <w:rsid w:val="006D0DDD"/>
    <w:rsid w:val="006D2033"/>
    <w:rsid w:val="006D2693"/>
    <w:rsid w:val="006D3F20"/>
    <w:rsid w:val="006D520E"/>
    <w:rsid w:val="006D532C"/>
    <w:rsid w:val="006D6004"/>
    <w:rsid w:val="006D7EEA"/>
    <w:rsid w:val="006E0336"/>
    <w:rsid w:val="006E0DD1"/>
    <w:rsid w:val="006E0FED"/>
    <w:rsid w:val="006E1898"/>
    <w:rsid w:val="006E1EE0"/>
    <w:rsid w:val="006E246B"/>
    <w:rsid w:val="006E332B"/>
    <w:rsid w:val="006E3750"/>
    <w:rsid w:val="006E4B37"/>
    <w:rsid w:val="006E6086"/>
    <w:rsid w:val="006E614A"/>
    <w:rsid w:val="006E65D4"/>
    <w:rsid w:val="006E6AA7"/>
    <w:rsid w:val="006E6C8C"/>
    <w:rsid w:val="006E7DFC"/>
    <w:rsid w:val="006F0B29"/>
    <w:rsid w:val="006F0DD9"/>
    <w:rsid w:val="006F1180"/>
    <w:rsid w:val="006F17BB"/>
    <w:rsid w:val="006F209E"/>
    <w:rsid w:val="006F3770"/>
    <w:rsid w:val="006F3777"/>
    <w:rsid w:val="006F3BB2"/>
    <w:rsid w:val="006F43FF"/>
    <w:rsid w:val="006F4652"/>
    <w:rsid w:val="006F4C5F"/>
    <w:rsid w:val="006F5228"/>
    <w:rsid w:val="006F54AC"/>
    <w:rsid w:val="006F7759"/>
    <w:rsid w:val="007009D8"/>
    <w:rsid w:val="00700B71"/>
    <w:rsid w:val="007013EA"/>
    <w:rsid w:val="00701F9C"/>
    <w:rsid w:val="00702093"/>
    <w:rsid w:val="0070260B"/>
    <w:rsid w:val="00704D07"/>
    <w:rsid w:val="00705BD1"/>
    <w:rsid w:val="00705C90"/>
    <w:rsid w:val="007061B9"/>
    <w:rsid w:val="00707EA7"/>
    <w:rsid w:val="00711BA1"/>
    <w:rsid w:val="00711DE7"/>
    <w:rsid w:val="00712CA7"/>
    <w:rsid w:val="00712E55"/>
    <w:rsid w:val="00713C0A"/>
    <w:rsid w:val="00714512"/>
    <w:rsid w:val="007147C9"/>
    <w:rsid w:val="00714AFB"/>
    <w:rsid w:val="007150D7"/>
    <w:rsid w:val="00715CA6"/>
    <w:rsid w:val="00716B52"/>
    <w:rsid w:val="00717289"/>
    <w:rsid w:val="00720591"/>
    <w:rsid w:val="00720608"/>
    <w:rsid w:val="00721391"/>
    <w:rsid w:val="0072163A"/>
    <w:rsid w:val="00721ACC"/>
    <w:rsid w:val="007222D6"/>
    <w:rsid w:val="00722473"/>
    <w:rsid w:val="00722937"/>
    <w:rsid w:val="00722CB8"/>
    <w:rsid w:val="007248DD"/>
    <w:rsid w:val="007256D8"/>
    <w:rsid w:val="00727055"/>
    <w:rsid w:val="00727F94"/>
    <w:rsid w:val="00730A5F"/>
    <w:rsid w:val="00731E67"/>
    <w:rsid w:val="007326E1"/>
    <w:rsid w:val="007329B3"/>
    <w:rsid w:val="0073323A"/>
    <w:rsid w:val="007337EB"/>
    <w:rsid w:val="00733D25"/>
    <w:rsid w:val="0073515D"/>
    <w:rsid w:val="00735B91"/>
    <w:rsid w:val="00735BBE"/>
    <w:rsid w:val="0073661C"/>
    <w:rsid w:val="00736669"/>
    <w:rsid w:val="00736705"/>
    <w:rsid w:val="00736C26"/>
    <w:rsid w:val="00737AB6"/>
    <w:rsid w:val="0074047F"/>
    <w:rsid w:val="00742A0C"/>
    <w:rsid w:val="0074416E"/>
    <w:rsid w:val="00744796"/>
    <w:rsid w:val="00744C0D"/>
    <w:rsid w:val="00744DC3"/>
    <w:rsid w:val="00744F11"/>
    <w:rsid w:val="007453A7"/>
    <w:rsid w:val="00745531"/>
    <w:rsid w:val="00745D18"/>
    <w:rsid w:val="00746A07"/>
    <w:rsid w:val="00746BE3"/>
    <w:rsid w:val="00746EFA"/>
    <w:rsid w:val="00750BDD"/>
    <w:rsid w:val="0075188E"/>
    <w:rsid w:val="00751E97"/>
    <w:rsid w:val="00752BC9"/>
    <w:rsid w:val="00753280"/>
    <w:rsid w:val="00754AD1"/>
    <w:rsid w:val="00755830"/>
    <w:rsid w:val="00755E38"/>
    <w:rsid w:val="00756034"/>
    <w:rsid w:val="00756AB9"/>
    <w:rsid w:val="00757257"/>
    <w:rsid w:val="0075765A"/>
    <w:rsid w:val="0076014A"/>
    <w:rsid w:val="0076094F"/>
    <w:rsid w:val="00760C01"/>
    <w:rsid w:val="00760C28"/>
    <w:rsid w:val="00761C61"/>
    <w:rsid w:val="007640BA"/>
    <w:rsid w:val="00764799"/>
    <w:rsid w:val="00765A7F"/>
    <w:rsid w:val="00771290"/>
    <w:rsid w:val="007716F7"/>
    <w:rsid w:val="00771B26"/>
    <w:rsid w:val="00771F29"/>
    <w:rsid w:val="007742D9"/>
    <w:rsid w:val="00774D63"/>
    <w:rsid w:val="00776386"/>
    <w:rsid w:val="00776530"/>
    <w:rsid w:val="00777099"/>
    <w:rsid w:val="00777562"/>
    <w:rsid w:val="00780440"/>
    <w:rsid w:val="0078075C"/>
    <w:rsid w:val="00780C1B"/>
    <w:rsid w:val="00781310"/>
    <w:rsid w:val="0078181C"/>
    <w:rsid w:val="00781AB6"/>
    <w:rsid w:val="0078200B"/>
    <w:rsid w:val="00782698"/>
    <w:rsid w:val="007827AA"/>
    <w:rsid w:val="00783F7E"/>
    <w:rsid w:val="007849DA"/>
    <w:rsid w:val="00784AEF"/>
    <w:rsid w:val="0078593B"/>
    <w:rsid w:val="007859B7"/>
    <w:rsid w:val="00785E1C"/>
    <w:rsid w:val="00786861"/>
    <w:rsid w:val="0078699B"/>
    <w:rsid w:val="00787350"/>
    <w:rsid w:val="00787F3E"/>
    <w:rsid w:val="007906F4"/>
    <w:rsid w:val="00790754"/>
    <w:rsid w:val="00790FF4"/>
    <w:rsid w:val="00791D65"/>
    <w:rsid w:val="00791E8E"/>
    <w:rsid w:val="00792A97"/>
    <w:rsid w:val="007938BE"/>
    <w:rsid w:val="00793B9F"/>
    <w:rsid w:val="00793E93"/>
    <w:rsid w:val="0079406B"/>
    <w:rsid w:val="007940F4"/>
    <w:rsid w:val="00794CDD"/>
    <w:rsid w:val="0079547D"/>
    <w:rsid w:val="007956B4"/>
    <w:rsid w:val="0079680F"/>
    <w:rsid w:val="00796EBF"/>
    <w:rsid w:val="00797CBA"/>
    <w:rsid w:val="007A0109"/>
    <w:rsid w:val="007A24A4"/>
    <w:rsid w:val="007A287C"/>
    <w:rsid w:val="007A35BF"/>
    <w:rsid w:val="007A4AC7"/>
    <w:rsid w:val="007A4FA6"/>
    <w:rsid w:val="007A7A98"/>
    <w:rsid w:val="007B1262"/>
    <w:rsid w:val="007B1913"/>
    <w:rsid w:val="007B1970"/>
    <w:rsid w:val="007B2500"/>
    <w:rsid w:val="007B3825"/>
    <w:rsid w:val="007B395E"/>
    <w:rsid w:val="007B5AD1"/>
    <w:rsid w:val="007B5CBF"/>
    <w:rsid w:val="007B71E1"/>
    <w:rsid w:val="007B7B8C"/>
    <w:rsid w:val="007C00F1"/>
    <w:rsid w:val="007C0B47"/>
    <w:rsid w:val="007C29A6"/>
    <w:rsid w:val="007C3127"/>
    <w:rsid w:val="007C36FE"/>
    <w:rsid w:val="007C44AB"/>
    <w:rsid w:val="007C4DDA"/>
    <w:rsid w:val="007C4EE2"/>
    <w:rsid w:val="007C5683"/>
    <w:rsid w:val="007C620F"/>
    <w:rsid w:val="007C7AD7"/>
    <w:rsid w:val="007C7D68"/>
    <w:rsid w:val="007D0827"/>
    <w:rsid w:val="007D0D73"/>
    <w:rsid w:val="007D0DCA"/>
    <w:rsid w:val="007D0E26"/>
    <w:rsid w:val="007D1469"/>
    <w:rsid w:val="007D18AC"/>
    <w:rsid w:val="007D1F71"/>
    <w:rsid w:val="007D226E"/>
    <w:rsid w:val="007D2904"/>
    <w:rsid w:val="007D402A"/>
    <w:rsid w:val="007D483C"/>
    <w:rsid w:val="007D5CAC"/>
    <w:rsid w:val="007D5F08"/>
    <w:rsid w:val="007D61D6"/>
    <w:rsid w:val="007D67D6"/>
    <w:rsid w:val="007D6E38"/>
    <w:rsid w:val="007D740E"/>
    <w:rsid w:val="007E01CC"/>
    <w:rsid w:val="007E10B2"/>
    <w:rsid w:val="007E137B"/>
    <w:rsid w:val="007E1B19"/>
    <w:rsid w:val="007E1D5E"/>
    <w:rsid w:val="007E2360"/>
    <w:rsid w:val="007E408B"/>
    <w:rsid w:val="007E4223"/>
    <w:rsid w:val="007E56B6"/>
    <w:rsid w:val="007E65A7"/>
    <w:rsid w:val="007E69C5"/>
    <w:rsid w:val="007E6A0E"/>
    <w:rsid w:val="007E71FC"/>
    <w:rsid w:val="007F0D87"/>
    <w:rsid w:val="007F10FB"/>
    <w:rsid w:val="007F1402"/>
    <w:rsid w:val="007F1736"/>
    <w:rsid w:val="007F1B09"/>
    <w:rsid w:val="007F26D8"/>
    <w:rsid w:val="007F2C19"/>
    <w:rsid w:val="007F300C"/>
    <w:rsid w:val="007F3364"/>
    <w:rsid w:val="007F3623"/>
    <w:rsid w:val="007F3AE4"/>
    <w:rsid w:val="007F4349"/>
    <w:rsid w:val="007F544B"/>
    <w:rsid w:val="007F6EE1"/>
    <w:rsid w:val="007F79B9"/>
    <w:rsid w:val="00800187"/>
    <w:rsid w:val="0080066F"/>
    <w:rsid w:val="00800765"/>
    <w:rsid w:val="00800AD2"/>
    <w:rsid w:val="008011BC"/>
    <w:rsid w:val="0080151E"/>
    <w:rsid w:val="008018E3"/>
    <w:rsid w:val="00801949"/>
    <w:rsid w:val="008024C7"/>
    <w:rsid w:val="008029DB"/>
    <w:rsid w:val="00802CF5"/>
    <w:rsid w:val="00802E3E"/>
    <w:rsid w:val="00803E10"/>
    <w:rsid w:val="00803E1B"/>
    <w:rsid w:val="00804685"/>
    <w:rsid w:val="008047C4"/>
    <w:rsid w:val="0080561E"/>
    <w:rsid w:val="008060D9"/>
    <w:rsid w:val="008066F4"/>
    <w:rsid w:val="00806F4E"/>
    <w:rsid w:val="00810933"/>
    <w:rsid w:val="00810B00"/>
    <w:rsid w:val="0081125A"/>
    <w:rsid w:val="008112D9"/>
    <w:rsid w:val="008129F8"/>
    <w:rsid w:val="00813695"/>
    <w:rsid w:val="00814147"/>
    <w:rsid w:val="00814151"/>
    <w:rsid w:val="0081482D"/>
    <w:rsid w:val="00814CBE"/>
    <w:rsid w:val="00814E7E"/>
    <w:rsid w:val="0081554E"/>
    <w:rsid w:val="00815813"/>
    <w:rsid w:val="0081647A"/>
    <w:rsid w:val="00817289"/>
    <w:rsid w:val="008206FC"/>
    <w:rsid w:val="00820AF6"/>
    <w:rsid w:val="00821553"/>
    <w:rsid w:val="00821E48"/>
    <w:rsid w:val="008227D9"/>
    <w:rsid w:val="00822ABC"/>
    <w:rsid w:val="00822C3D"/>
    <w:rsid w:val="00822E87"/>
    <w:rsid w:val="00822F94"/>
    <w:rsid w:val="00823018"/>
    <w:rsid w:val="00823026"/>
    <w:rsid w:val="00825165"/>
    <w:rsid w:val="008261BA"/>
    <w:rsid w:val="0082641A"/>
    <w:rsid w:val="00826C7B"/>
    <w:rsid w:val="00827311"/>
    <w:rsid w:val="00830386"/>
    <w:rsid w:val="008304FC"/>
    <w:rsid w:val="008327B6"/>
    <w:rsid w:val="0083304D"/>
    <w:rsid w:val="00833C97"/>
    <w:rsid w:val="00833FC6"/>
    <w:rsid w:val="00834A93"/>
    <w:rsid w:val="00834BB4"/>
    <w:rsid w:val="00835187"/>
    <w:rsid w:val="008354E3"/>
    <w:rsid w:val="00835F09"/>
    <w:rsid w:val="00836BAE"/>
    <w:rsid w:val="00842210"/>
    <w:rsid w:val="00842E68"/>
    <w:rsid w:val="00844E51"/>
    <w:rsid w:val="00844FCA"/>
    <w:rsid w:val="0084597A"/>
    <w:rsid w:val="008463C5"/>
    <w:rsid w:val="008472A9"/>
    <w:rsid w:val="00847757"/>
    <w:rsid w:val="00847CFB"/>
    <w:rsid w:val="00847E06"/>
    <w:rsid w:val="00850F3D"/>
    <w:rsid w:val="0085130A"/>
    <w:rsid w:val="00852402"/>
    <w:rsid w:val="0085273B"/>
    <w:rsid w:val="008528A6"/>
    <w:rsid w:val="0085310D"/>
    <w:rsid w:val="008538F3"/>
    <w:rsid w:val="00854E42"/>
    <w:rsid w:val="0085596D"/>
    <w:rsid w:val="0085661F"/>
    <w:rsid w:val="00856DF0"/>
    <w:rsid w:val="00857372"/>
    <w:rsid w:val="008574D1"/>
    <w:rsid w:val="00857DAA"/>
    <w:rsid w:val="0086027A"/>
    <w:rsid w:val="00861731"/>
    <w:rsid w:val="00861990"/>
    <w:rsid w:val="0086290B"/>
    <w:rsid w:val="008636D3"/>
    <w:rsid w:val="00863B34"/>
    <w:rsid w:val="00864246"/>
    <w:rsid w:val="00865393"/>
    <w:rsid w:val="0086565F"/>
    <w:rsid w:val="00865D4F"/>
    <w:rsid w:val="008671A7"/>
    <w:rsid w:val="0086743E"/>
    <w:rsid w:val="00870ACE"/>
    <w:rsid w:val="0087160E"/>
    <w:rsid w:val="00872BED"/>
    <w:rsid w:val="0087319D"/>
    <w:rsid w:val="00873501"/>
    <w:rsid w:val="00873F8D"/>
    <w:rsid w:val="00874643"/>
    <w:rsid w:val="008746F7"/>
    <w:rsid w:val="00875A68"/>
    <w:rsid w:val="00875E3D"/>
    <w:rsid w:val="00876122"/>
    <w:rsid w:val="00876326"/>
    <w:rsid w:val="0087718F"/>
    <w:rsid w:val="00877888"/>
    <w:rsid w:val="0087789A"/>
    <w:rsid w:val="00880EBA"/>
    <w:rsid w:val="00881970"/>
    <w:rsid w:val="0088210B"/>
    <w:rsid w:val="00882A05"/>
    <w:rsid w:val="00882E02"/>
    <w:rsid w:val="00883217"/>
    <w:rsid w:val="00884539"/>
    <w:rsid w:val="00884955"/>
    <w:rsid w:val="00885866"/>
    <w:rsid w:val="00886A9B"/>
    <w:rsid w:val="00886C6C"/>
    <w:rsid w:val="00886D4D"/>
    <w:rsid w:val="00886FBC"/>
    <w:rsid w:val="008873AA"/>
    <w:rsid w:val="00887CF0"/>
    <w:rsid w:val="00887EFE"/>
    <w:rsid w:val="00887F75"/>
    <w:rsid w:val="00890D06"/>
    <w:rsid w:val="00891165"/>
    <w:rsid w:val="00891320"/>
    <w:rsid w:val="0089285B"/>
    <w:rsid w:val="0089359B"/>
    <w:rsid w:val="00893EF4"/>
    <w:rsid w:val="008941F3"/>
    <w:rsid w:val="008945D9"/>
    <w:rsid w:val="00895A5A"/>
    <w:rsid w:val="00895BAA"/>
    <w:rsid w:val="00895F63"/>
    <w:rsid w:val="00897E0C"/>
    <w:rsid w:val="008A1398"/>
    <w:rsid w:val="008A1BE2"/>
    <w:rsid w:val="008A1FFA"/>
    <w:rsid w:val="008A30B0"/>
    <w:rsid w:val="008A37BE"/>
    <w:rsid w:val="008A3C24"/>
    <w:rsid w:val="008A4206"/>
    <w:rsid w:val="008A4F6A"/>
    <w:rsid w:val="008A51E4"/>
    <w:rsid w:val="008A52E3"/>
    <w:rsid w:val="008A5A5B"/>
    <w:rsid w:val="008A6731"/>
    <w:rsid w:val="008A70CF"/>
    <w:rsid w:val="008A72CF"/>
    <w:rsid w:val="008A7813"/>
    <w:rsid w:val="008B10A0"/>
    <w:rsid w:val="008B1A4D"/>
    <w:rsid w:val="008B28F5"/>
    <w:rsid w:val="008B2FF1"/>
    <w:rsid w:val="008B3136"/>
    <w:rsid w:val="008B3358"/>
    <w:rsid w:val="008B3CA8"/>
    <w:rsid w:val="008B4249"/>
    <w:rsid w:val="008B4BD3"/>
    <w:rsid w:val="008B586C"/>
    <w:rsid w:val="008B5E86"/>
    <w:rsid w:val="008B74C4"/>
    <w:rsid w:val="008B77BC"/>
    <w:rsid w:val="008C0149"/>
    <w:rsid w:val="008C0DBE"/>
    <w:rsid w:val="008C1625"/>
    <w:rsid w:val="008C16B1"/>
    <w:rsid w:val="008C181A"/>
    <w:rsid w:val="008C18F0"/>
    <w:rsid w:val="008C1926"/>
    <w:rsid w:val="008C1EA5"/>
    <w:rsid w:val="008C1F25"/>
    <w:rsid w:val="008C262E"/>
    <w:rsid w:val="008C34DA"/>
    <w:rsid w:val="008C3A8F"/>
    <w:rsid w:val="008C4258"/>
    <w:rsid w:val="008C4259"/>
    <w:rsid w:val="008C5C85"/>
    <w:rsid w:val="008C5D03"/>
    <w:rsid w:val="008C663B"/>
    <w:rsid w:val="008C7DDE"/>
    <w:rsid w:val="008D0045"/>
    <w:rsid w:val="008D2AE5"/>
    <w:rsid w:val="008D3245"/>
    <w:rsid w:val="008D3BF9"/>
    <w:rsid w:val="008D4600"/>
    <w:rsid w:val="008D47C1"/>
    <w:rsid w:val="008D47DD"/>
    <w:rsid w:val="008D513D"/>
    <w:rsid w:val="008D5B75"/>
    <w:rsid w:val="008D7349"/>
    <w:rsid w:val="008D74D5"/>
    <w:rsid w:val="008E02D3"/>
    <w:rsid w:val="008E043E"/>
    <w:rsid w:val="008E0E85"/>
    <w:rsid w:val="008E148A"/>
    <w:rsid w:val="008E2695"/>
    <w:rsid w:val="008E274C"/>
    <w:rsid w:val="008E2D97"/>
    <w:rsid w:val="008E5FD0"/>
    <w:rsid w:val="008E61CF"/>
    <w:rsid w:val="008E6B75"/>
    <w:rsid w:val="008E734C"/>
    <w:rsid w:val="008F0960"/>
    <w:rsid w:val="008F24A7"/>
    <w:rsid w:val="008F2D81"/>
    <w:rsid w:val="008F382A"/>
    <w:rsid w:val="008F3A8C"/>
    <w:rsid w:val="008F48C7"/>
    <w:rsid w:val="008F4C6C"/>
    <w:rsid w:val="008F5318"/>
    <w:rsid w:val="008F53E3"/>
    <w:rsid w:val="008F733F"/>
    <w:rsid w:val="008F74F3"/>
    <w:rsid w:val="008F7624"/>
    <w:rsid w:val="008F790D"/>
    <w:rsid w:val="00900D9A"/>
    <w:rsid w:val="00901036"/>
    <w:rsid w:val="009038C8"/>
    <w:rsid w:val="00903A12"/>
    <w:rsid w:val="00903D73"/>
    <w:rsid w:val="00904056"/>
    <w:rsid w:val="00904F28"/>
    <w:rsid w:val="009058A1"/>
    <w:rsid w:val="00905AFD"/>
    <w:rsid w:val="00905CC7"/>
    <w:rsid w:val="00905DDE"/>
    <w:rsid w:val="009069BC"/>
    <w:rsid w:val="00906BA3"/>
    <w:rsid w:val="00906DD7"/>
    <w:rsid w:val="009071AF"/>
    <w:rsid w:val="00907776"/>
    <w:rsid w:val="009101D3"/>
    <w:rsid w:val="009113FE"/>
    <w:rsid w:val="00911670"/>
    <w:rsid w:val="0091333E"/>
    <w:rsid w:val="00913E4A"/>
    <w:rsid w:val="00914580"/>
    <w:rsid w:val="00914806"/>
    <w:rsid w:val="00914B2F"/>
    <w:rsid w:val="00914B7B"/>
    <w:rsid w:val="009152C5"/>
    <w:rsid w:val="00915747"/>
    <w:rsid w:val="00915C73"/>
    <w:rsid w:val="009160FB"/>
    <w:rsid w:val="00916349"/>
    <w:rsid w:val="00917328"/>
    <w:rsid w:val="00917A02"/>
    <w:rsid w:val="00917C6A"/>
    <w:rsid w:val="00920C5F"/>
    <w:rsid w:val="0092153E"/>
    <w:rsid w:val="00921698"/>
    <w:rsid w:val="009218A9"/>
    <w:rsid w:val="00921C2C"/>
    <w:rsid w:val="00921C53"/>
    <w:rsid w:val="009241B7"/>
    <w:rsid w:val="00925288"/>
    <w:rsid w:val="0092549F"/>
    <w:rsid w:val="00925951"/>
    <w:rsid w:val="00925C74"/>
    <w:rsid w:val="009272A9"/>
    <w:rsid w:val="00927594"/>
    <w:rsid w:val="00927805"/>
    <w:rsid w:val="0092796C"/>
    <w:rsid w:val="0093016E"/>
    <w:rsid w:val="009302FE"/>
    <w:rsid w:val="0093035F"/>
    <w:rsid w:val="00930935"/>
    <w:rsid w:val="00930F34"/>
    <w:rsid w:val="00930FF8"/>
    <w:rsid w:val="0093137A"/>
    <w:rsid w:val="00931448"/>
    <w:rsid w:val="00931872"/>
    <w:rsid w:val="00931D4C"/>
    <w:rsid w:val="00931F87"/>
    <w:rsid w:val="00932688"/>
    <w:rsid w:val="00932B7B"/>
    <w:rsid w:val="00932F13"/>
    <w:rsid w:val="0093322B"/>
    <w:rsid w:val="00934F78"/>
    <w:rsid w:val="00936212"/>
    <w:rsid w:val="00936A35"/>
    <w:rsid w:val="00937F85"/>
    <w:rsid w:val="009415BB"/>
    <w:rsid w:val="00943194"/>
    <w:rsid w:val="00943C38"/>
    <w:rsid w:val="00943E03"/>
    <w:rsid w:val="00944DCE"/>
    <w:rsid w:val="00945851"/>
    <w:rsid w:val="009459EA"/>
    <w:rsid w:val="009463FB"/>
    <w:rsid w:val="00946715"/>
    <w:rsid w:val="00947897"/>
    <w:rsid w:val="00950130"/>
    <w:rsid w:val="009506F7"/>
    <w:rsid w:val="00950FA3"/>
    <w:rsid w:val="00951286"/>
    <w:rsid w:val="00951542"/>
    <w:rsid w:val="0095181A"/>
    <w:rsid w:val="00952231"/>
    <w:rsid w:val="00953C75"/>
    <w:rsid w:val="00953D0C"/>
    <w:rsid w:val="00953F1B"/>
    <w:rsid w:val="009556CF"/>
    <w:rsid w:val="0096029E"/>
    <w:rsid w:val="009612C5"/>
    <w:rsid w:val="00961C38"/>
    <w:rsid w:val="00961E24"/>
    <w:rsid w:val="00962F8A"/>
    <w:rsid w:val="0096396C"/>
    <w:rsid w:val="00963A34"/>
    <w:rsid w:val="00963B4F"/>
    <w:rsid w:val="009648BF"/>
    <w:rsid w:val="00966248"/>
    <w:rsid w:val="00966C45"/>
    <w:rsid w:val="00966F22"/>
    <w:rsid w:val="009676BC"/>
    <w:rsid w:val="009702D9"/>
    <w:rsid w:val="00970916"/>
    <w:rsid w:val="00971B89"/>
    <w:rsid w:val="009727C1"/>
    <w:rsid w:val="009732F8"/>
    <w:rsid w:val="009733C4"/>
    <w:rsid w:val="00973B2A"/>
    <w:rsid w:val="00973BB7"/>
    <w:rsid w:val="0097473E"/>
    <w:rsid w:val="00975DBC"/>
    <w:rsid w:val="00976187"/>
    <w:rsid w:val="009772F4"/>
    <w:rsid w:val="0097762C"/>
    <w:rsid w:val="00977A1C"/>
    <w:rsid w:val="00980716"/>
    <w:rsid w:val="00980BB0"/>
    <w:rsid w:val="0098120E"/>
    <w:rsid w:val="00981A21"/>
    <w:rsid w:val="00981D62"/>
    <w:rsid w:val="00983F61"/>
    <w:rsid w:val="00984665"/>
    <w:rsid w:val="009865C6"/>
    <w:rsid w:val="009866DD"/>
    <w:rsid w:val="00987B0C"/>
    <w:rsid w:val="00991296"/>
    <w:rsid w:val="00992611"/>
    <w:rsid w:val="00992A1F"/>
    <w:rsid w:val="00993217"/>
    <w:rsid w:val="00994718"/>
    <w:rsid w:val="00994846"/>
    <w:rsid w:val="00995A28"/>
    <w:rsid w:val="00995D75"/>
    <w:rsid w:val="0099612B"/>
    <w:rsid w:val="00996476"/>
    <w:rsid w:val="00996B9A"/>
    <w:rsid w:val="0099740B"/>
    <w:rsid w:val="009A171B"/>
    <w:rsid w:val="009A227F"/>
    <w:rsid w:val="009A22DC"/>
    <w:rsid w:val="009A3078"/>
    <w:rsid w:val="009A32B1"/>
    <w:rsid w:val="009A3C29"/>
    <w:rsid w:val="009A3F4B"/>
    <w:rsid w:val="009A40A5"/>
    <w:rsid w:val="009A44D6"/>
    <w:rsid w:val="009A49EA"/>
    <w:rsid w:val="009A4DDA"/>
    <w:rsid w:val="009A6F33"/>
    <w:rsid w:val="009A73A7"/>
    <w:rsid w:val="009B098D"/>
    <w:rsid w:val="009B1CEE"/>
    <w:rsid w:val="009B2AB0"/>
    <w:rsid w:val="009B2DA1"/>
    <w:rsid w:val="009B3B5F"/>
    <w:rsid w:val="009B3C81"/>
    <w:rsid w:val="009B5DAC"/>
    <w:rsid w:val="009B603D"/>
    <w:rsid w:val="009C0157"/>
    <w:rsid w:val="009C0DA9"/>
    <w:rsid w:val="009C1323"/>
    <w:rsid w:val="009C1705"/>
    <w:rsid w:val="009C228B"/>
    <w:rsid w:val="009C229B"/>
    <w:rsid w:val="009C2AD1"/>
    <w:rsid w:val="009C3443"/>
    <w:rsid w:val="009C3CED"/>
    <w:rsid w:val="009C414A"/>
    <w:rsid w:val="009C4516"/>
    <w:rsid w:val="009C5BF8"/>
    <w:rsid w:val="009C6205"/>
    <w:rsid w:val="009C6322"/>
    <w:rsid w:val="009C69E3"/>
    <w:rsid w:val="009C7812"/>
    <w:rsid w:val="009D0529"/>
    <w:rsid w:val="009D06AE"/>
    <w:rsid w:val="009D0C77"/>
    <w:rsid w:val="009D1417"/>
    <w:rsid w:val="009D1469"/>
    <w:rsid w:val="009D1B4F"/>
    <w:rsid w:val="009D2DA0"/>
    <w:rsid w:val="009D41D0"/>
    <w:rsid w:val="009D433C"/>
    <w:rsid w:val="009D4CAE"/>
    <w:rsid w:val="009D519C"/>
    <w:rsid w:val="009D574B"/>
    <w:rsid w:val="009D71C1"/>
    <w:rsid w:val="009D7E60"/>
    <w:rsid w:val="009E0ED4"/>
    <w:rsid w:val="009E1A36"/>
    <w:rsid w:val="009E2F0A"/>
    <w:rsid w:val="009E31BF"/>
    <w:rsid w:val="009E40EF"/>
    <w:rsid w:val="009E4D13"/>
    <w:rsid w:val="009E4DB8"/>
    <w:rsid w:val="009E6940"/>
    <w:rsid w:val="009E7D1B"/>
    <w:rsid w:val="009F0BBD"/>
    <w:rsid w:val="009F1100"/>
    <w:rsid w:val="009F1DB6"/>
    <w:rsid w:val="009F27D3"/>
    <w:rsid w:val="009F29AE"/>
    <w:rsid w:val="009F2CF0"/>
    <w:rsid w:val="009F38E8"/>
    <w:rsid w:val="009F3B5D"/>
    <w:rsid w:val="009F3EBA"/>
    <w:rsid w:val="009F47D0"/>
    <w:rsid w:val="009F4E10"/>
    <w:rsid w:val="009F58C8"/>
    <w:rsid w:val="009F596E"/>
    <w:rsid w:val="009F5E86"/>
    <w:rsid w:val="009F6048"/>
    <w:rsid w:val="009F78C1"/>
    <w:rsid w:val="00A0160D"/>
    <w:rsid w:val="00A01636"/>
    <w:rsid w:val="00A01CA9"/>
    <w:rsid w:val="00A02094"/>
    <w:rsid w:val="00A02BDB"/>
    <w:rsid w:val="00A03831"/>
    <w:rsid w:val="00A042C9"/>
    <w:rsid w:val="00A04690"/>
    <w:rsid w:val="00A05FF4"/>
    <w:rsid w:val="00A062D9"/>
    <w:rsid w:val="00A0661A"/>
    <w:rsid w:val="00A06DC0"/>
    <w:rsid w:val="00A0729D"/>
    <w:rsid w:val="00A0740D"/>
    <w:rsid w:val="00A11EC9"/>
    <w:rsid w:val="00A1298A"/>
    <w:rsid w:val="00A1334A"/>
    <w:rsid w:val="00A136CE"/>
    <w:rsid w:val="00A13C4A"/>
    <w:rsid w:val="00A1493F"/>
    <w:rsid w:val="00A1601B"/>
    <w:rsid w:val="00A166C7"/>
    <w:rsid w:val="00A16AF5"/>
    <w:rsid w:val="00A16EDA"/>
    <w:rsid w:val="00A175F5"/>
    <w:rsid w:val="00A20913"/>
    <w:rsid w:val="00A21050"/>
    <w:rsid w:val="00A215BA"/>
    <w:rsid w:val="00A236CD"/>
    <w:rsid w:val="00A23B80"/>
    <w:rsid w:val="00A24190"/>
    <w:rsid w:val="00A2447B"/>
    <w:rsid w:val="00A24593"/>
    <w:rsid w:val="00A25435"/>
    <w:rsid w:val="00A261A4"/>
    <w:rsid w:val="00A27A0F"/>
    <w:rsid w:val="00A3127B"/>
    <w:rsid w:val="00A31F23"/>
    <w:rsid w:val="00A323C1"/>
    <w:rsid w:val="00A33A40"/>
    <w:rsid w:val="00A33D42"/>
    <w:rsid w:val="00A33ED7"/>
    <w:rsid w:val="00A34A2C"/>
    <w:rsid w:val="00A35238"/>
    <w:rsid w:val="00A3536A"/>
    <w:rsid w:val="00A356CC"/>
    <w:rsid w:val="00A359E8"/>
    <w:rsid w:val="00A35F4F"/>
    <w:rsid w:val="00A360A4"/>
    <w:rsid w:val="00A3665F"/>
    <w:rsid w:val="00A36806"/>
    <w:rsid w:val="00A36C6B"/>
    <w:rsid w:val="00A36DAD"/>
    <w:rsid w:val="00A36E64"/>
    <w:rsid w:val="00A375AF"/>
    <w:rsid w:val="00A37CB9"/>
    <w:rsid w:val="00A40DD3"/>
    <w:rsid w:val="00A413DB"/>
    <w:rsid w:val="00A4175D"/>
    <w:rsid w:val="00A4218F"/>
    <w:rsid w:val="00A43118"/>
    <w:rsid w:val="00A43A1C"/>
    <w:rsid w:val="00A43D6E"/>
    <w:rsid w:val="00A4414E"/>
    <w:rsid w:val="00A441DD"/>
    <w:rsid w:val="00A454C5"/>
    <w:rsid w:val="00A45735"/>
    <w:rsid w:val="00A4792C"/>
    <w:rsid w:val="00A47AF5"/>
    <w:rsid w:val="00A47D9F"/>
    <w:rsid w:val="00A507A6"/>
    <w:rsid w:val="00A50C93"/>
    <w:rsid w:val="00A518B8"/>
    <w:rsid w:val="00A51FC2"/>
    <w:rsid w:val="00A528E6"/>
    <w:rsid w:val="00A53092"/>
    <w:rsid w:val="00A56AC4"/>
    <w:rsid w:val="00A56AEF"/>
    <w:rsid w:val="00A56E98"/>
    <w:rsid w:val="00A56EA7"/>
    <w:rsid w:val="00A57F84"/>
    <w:rsid w:val="00A610C8"/>
    <w:rsid w:val="00A61E72"/>
    <w:rsid w:val="00A61F62"/>
    <w:rsid w:val="00A62258"/>
    <w:rsid w:val="00A649F7"/>
    <w:rsid w:val="00A67015"/>
    <w:rsid w:val="00A71003"/>
    <w:rsid w:val="00A71350"/>
    <w:rsid w:val="00A714F3"/>
    <w:rsid w:val="00A72B82"/>
    <w:rsid w:val="00A72F76"/>
    <w:rsid w:val="00A73102"/>
    <w:rsid w:val="00A73C0E"/>
    <w:rsid w:val="00A74213"/>
    <w:rsid w:val="00A74468"/>
    <w:rsid w:val="00A74A32"/>
    <w:rsid w:val="00A757E1"/>
    <w:rsid w:val="00A75CEE"/>
    <w:rsid w:val="00A76B13"/>
    <w:rsid w:val="00A77367"/>
    <w:rsid w:val="00A77A59"/>
    <w:rsid w:val="00A80756"/>
    <w:rsid w:val="00A812FB"/>
    <w:rsid w:val="00A81387"/>
    <w:rsid w:val="00A8226D"/>
    <w:rsid w:val="00A8311B"/>
    <w:rsid w:val="00A83CDC"/>
    <w:rsid w:val="00A84545"/>
    <w:rsid w:val="00A8485E"/>
    <w:rsid w:val="00A86F16"/>
    <w:rsid w:val="00A904B6"/>
    <w:rsid w:val="00A90AA2"/>
    <w:rsid w:val="00A911C7"/>
    <w:rsid w:val="00A91310"/>
    <w:rsid w:val="00A92040"/>
    <w:rsid w:val="00A927ED"/>
    <w:rsid w:val="00A929AE"/>
    <w:rsid w:val="00A92DF6"/>
    <w:rsid w:val="00A9372C"/>
    <w:rsid w:val="00A95D1D"/>
    <w:rsid w:val="00A9648D"/>
    <w:rsid w:val="00A965E3"/>
    <w:rsid w:val="00AA08D4"/>
    <w:rsid w:val="00AA0CDD"/>
    <w:rsid w:val="00AA124F"/>
    <w:rsid w:val="00AA20F1"/>
    <w:rsid w:val="00AA2898"/>
    <w:rsid w:val="00AA2F4A"/>
    <w:rsid w:val="00AA3D39"/>
    <w:rsid w:val="00AA3D7F"/>
    <w:rsid w:val="00AA4837"/>
    <w:rsid w:val="00AA5647"/>
    <w:rsid w:val="00AA5F08"/>
    <w:rsid w:val="00AA5F11"/>
    <w:rsid w:val="00AA659A"/>
    <w:rsid w:val="00AA6765"/>
    <w:rsid w:val="00AA679C"/>
    <w:rsid w:val="00AA6F6A"/>
    <w:rsid w:val="00AA6F98"/>
    <w:rsid w:val="00AA7072"/>
    <w:rsid w:val="00AB04F3"/>
    <w:rsid w:val="00AB0E81"/>
    <w:rsid w:val="00AB470C"/>
    <w:rsid w:val="00AB4C35"/>
    <w:rsid w:val="00AB4D3C"/>
    <w:rsid w:val="00AB6075"/>
    <w:rsid w:val="00AB76ED"/>
    <w:rsid w:val="00AB7AD8"/>
    <w:rsid w:val="00AB7CEC"/>
    <w:rsid w:val="00AB7DBE"/>
    <w:rsid w:val="00AC0939"/>
    <w:rsid w:val="00AC1087"/>
    <w:rsid w:val="00AC2704"/>
    <w:rsid w:val="00AC306D"/>
    <w:rsid w:val="00AC3839"/>
    <w:rsid w:val="00AC3F06"/>
    <w:rsid w:val="00AC48E2"/>
    <w:rsid w:val="00AC4EB9"/>
    <w:rsid w:val="00AC5D92"/>
    <w:rsid w:val="00AC5F53"/>
    <w:rsid w:val="00AC6556"/>
    <w:rsid w:val="00AC6D4B"/>
    <w:rsid w:val="00AC753F"/>
    <w:rsid w:val="00AC781B"/>
    <w:rsid w:val="00AD002F"/>
    <w:rsid w:val="00AD0E09"/>
    <w:rsid w:val="00AD1499"/>
    <w:rsid w:val="00AD19B0"/>
    <w:rsid w:val="00AD1A4F"/>
    <w:rsid w:val="00AD1B22"/>
    <w:rsid w:val="00AD1EFE"/>
    <w:rsid w:val="00AD29D7"/>
    <w:rsid w:val="00AD2E90"/>
    <w:rsid w:val="00AD2FD4"/>
    <w:rsid w:val="00AD34FF"/>
    <w:rsid w:val="00AD3CC5"/>
    <w:rsid w:val="00AD3FE1"/>
    <w:rsid w:val="00AD4787"/>
    <w:rsid w:val="00AD4EF9"/>
    <w:rsid w:val="00AD51FC"/>
    <w:rsid w:val="00AD5DC5"/>
    <w:rsid w:val="00AD6702"/>
    <w:rsid w:val="00AD6D91"/>
    <w:rsid w:val="00AD6DEF"/>
    <w:rsid w:val="00AD6F60"/>
    <w:rsid w:val="00AD6FEA"/>
    <w:rsid w:val="00AD75C1"/>
    <w:rsid w:val="00AD7F4E"/>
    <w:rsid w:val="00AE07D2"/>
    <w:rsid w:val="00AE0CC7"/>
    <w:rsid w:val="00AE1534"/>
    <w:rsid w:val="00AE179B"/>
    <w:rsid w:val="00AE181A"/>
    <w:rsid w:val="00AE1833"/>
    <w:rsid w:val="00AE2703"/>
    <w:rsid w:val="00AE362C"/>
    <w:rsid w:val="00AE4ED3"/>
    <w:rsid w:val="00AE5513"/>
    <w:rsid w:val="00AE676E"/>
    <w:rsid w:val="00AE6815"/>
    <w:rsid w:val="00AE6FFE"/>
    <w:rsid w:val="00AE788D"/>
    <w:rsid w:val="00AE7A8F"/>
    <w:rsid w:val="00AE7BEE"/>
    <w:rsid w:val="00AE7F73"/>
    <w:rsid w:val="00AF0622"/>
    <w:rsid w:val="00AF1D4B"/>
    <w:rsid w:val="00AF2035"/>
    <w:rsid w:val="00AF258F"/>
    <w:rsid w:val="00AF2AA0"/>
    <w:rsid w:val="00AF2B7D"/>
    <w:rsid w:val="00AF3FD5"/>
    <w:rsid w:val="00AF4AE7"/>
    <w:rsid w:val="00AF4BF9"/>
    <w:rsid w:val="00AF4E9D"/>
    <w:rsid w:val="00AF6A26"/>
    <w:rsid w:val="00AF6D0C"/>
    <w:rsid w:val="00B0089F"/>
    <w:rsid w:val="00B01877"/>
    <w:rsid w:val="00B01DDC"/>
    <w:rsid w:val="00B01F08"/>
    <w:rsid w:val="00B022FF"/>
    <w:rsid w:val="00B02A06"/>
    <w:rsid w:val="00B02A6B"/>
    <w:rsid w:val="00B02C8B"/>
    <w:rsid w:val="00B0318F"/>
    <w:rsid w:val="00B031CC"/>
    <w:rsid w:val="00B03DCE"/>
    <w:rsid w:val="00B05CF8"/>
    <w:rsid w:val="00B06587"/>
    <w:rsid w:val="00B066BD"/>
    <w:rsid w:val="00B069C6"/>
    <w:rsid w:val="00B07F21"/>
    <w:rsid w:val="00B11159"/>
    <w:rsid w:val="00B11458"/>
    <w:rsid w:val="00B11E9C"/>
    <w:rsid w:val="00B13AB7"/>
    <w:rsid w:val="00B1407A"/>
    <w:rsid w:val="00B14707"/>
    <w:rsid w:val="00B14CE9"/>
    <w:rsid w:val="00B159B5"/>
    <w:rsid w:val="00B16E8F"/>
    <w:rsid w:val="00B17C7C"/>
    <w:rsid w:val="00B20081"/>
    <w:rsid w:val="00B2013A"/>
    <w:rsid w:val="00B205A5"/>
    <w:rsid w:val="00B216C1"/>
    <w:rsid w:val="00B21F85"/>
    <w:rsid w:val="00B22AE7"/>
    <w:rsid w:val="00B230B2"/>
    <w:rsid w:val="00B24B32"/>
    <w:rsid w:val="00B24E85"/>
    <w:rsid w:val="00B25C89"/>
    <w:rsid w:val="00B262C8"/>
    <w:rsid w:val="00B268E9"/>
    <w:rsid w:val="00B268FE"/>
    <w:rsid w:val="00B2698F"/>
    <w:rsid w:val="00B26ACE"/>
    <w:rsid w:val="00B26E12"/>
    <w:rsid w:val="00B26F2D"/>
    <w:rsid w:val="00B27685"/>
    <w:rsid w:val="00B30401"/>
    <w:rsid w:val="00B30855"/>
    <w:rsid w:val="00B30956"/>
    <w:rsid w:val="00B30CC1"/>
    <w:rsid w:val="00B315EB"/>
    <w:rsid w:val="00B31AF3"/>
    <w:rsid w:val="00B31BFE"/>
    <w:rsid w:val="00B3208B"/>
    <w:rsid w:val="00B337A7"/>
    <w:rsid w:val="00B33859"/>
    <w:rsid w:val="00B344B9"/>
    <w:rsid w:val="00B34AA7"/>
    <w:rsid w:val="00B34B9E"/>
    <w:rsid w:val="00B35F26"/>
    <w:rsid w:val="00B36F56"/>
    <w:rsid w:val="00B4024A"/>
    <w:rsid w:val="00B4043A"/>
    <w:rsid w:val="00B42218"/>
    <w:rsid w:val="00B42A69"/>
    <w:rsid w:val="00B43563"/>
    <w:rsid w:val="00B441C0"/>
    <w:rsid w:val="00B44483"/>
    <w:rsid w:val="00B452B6"/>
    <w:rsid w:val="00B468DA"/>
    <w:rsid w:val="00B46A56"/>
    <w:rsid w:val="00B46CCC"/>
    <w:rsid w:val="00B4745D"/>
    <w:rsid w:val="00B47998"/>
    <w:rsid w:val="00B47C0E"/>
    <w:rsid w:val="00B50995"/>
    <w:rsid w:val="00B5162C"/>
    <w:rsid w:val="00B51E99"/>
    <w:rsid w:val="00B51F96"/>
    <w:rsid w:val="00B522D9"/>
    <w:rsid w:val="00B5324B"/>
    <w:rsid w:val="00B532F4"/>
    <w:rsid w:val="00B53472"/>
    <w:rsid w:val="00B53C9A"/>
    <w:rsid w:val="00B55300"/>
    <w:rsid w:val="00B553BE"/>
    <w:rsid w:val="00B555EB"/>
    <w:rsid w:val="00B56642"/>
    <w:rsid w:val="00B56A70"/>
    <w:rsid w:val="00B576FD"/>
    <w:rsid w:val="00B57D2F"/>
    <w:rsid w:val="00B6111B"/>
    <w:rsid w:val="00B612A3"/>
    <w:rsid w:val="00B619AD"/>
    <w:rsid w:val="00B62300"/>
    <w:rsid w:val="00B6255E"/>
    <w:rsid w:val="00B63AAD"/>
    <w:rsid w:val="00B6637D"/>
    <w:rsid w:val="00B66734"/>
    <w:rsid w:val="00B67AC5"/>
    <w:rsid w:val="00B72226"/>
    <w:rsid w:val="00B758B3"/>
    <w:rsid w:val="00B76F7D"/>
    <w:rsid w:val="00B772ED"/>
    <w:rsid w:val="00B778B0"/>
    <w:rsid w:val="00B810A8"/>
    <w:rsid w:val="00B818EF"/>
    <w:rsid w:val="00B81CB1"/>
    <w:rsid w:val="00B8228F"/>
    <w:rsid w:val="00B827D4"/>
    <w:rsid w:val="00B82B7B"/>
    <w:rsid w:val="00B834D2"/>
    <w:rsid w:val="00B834FB"/>
    <w:rsid w:val="00B84302"/>
    <w:rsid w:val="00B85AB1"/>
    <w:rsid w:val="00B904F1"/>
    <w:rsid w:val="00B90BBB"/>
    <w:rsid w:val="00B90E5B"/>
    <w:rsid w:val="00B915BB"/>
    <w:rsid w:val="00B91F0B"/>
    <w:rsid w:val="00B9203D"/>
    <w:rsid w:val="00B923C4"/>
    <w:rsid w:val="00B939BF"/>
    <w:rsid w:val="00B94856"/>
    <w:rsid w:val="00B94A68"/>
    <w:rsid w:val="00B94AED"/>
    <w:rsid w:val="00B9565C"/>
    <w:rsid w:val="00B96F57"/>
    <w:rsid w:val="00B9720A"/>
    <w:rsid w:val="00B97263"/>
    <w:rsid w:val="00B972CD"/>
    <w:rsid w:val="00B97691"/>
    <w:rsid w:val="00BA0063"/>
    <w:rsid w:val="00BA04B1"/>
    <w:rsid w:val="00BA093E"/>
    <w:rsid w:val="00BA247D"/>
    <w:rsid w:val="00BA2B66"/>
    <w:rsid w:val="00BA403D"/>
    <w:rsid w:val="00BA445A"/>
    <w:rsid w:val="00BA52D7"/>
    <w:rsid w:val="00BA5556"/>
    <w:rsid w:val="00BA6053"/>
    <w:rsid w:val="00BA61F1"/>
    <w:rsid w:val="00BA6375"/>
    <w:rsid w:val="00BA67DE"/>
    <w:rsid w:val="00BA7891"/>
    <w:rsid w:val="00BB05B2"/>
    <w:rsid w:val="00BB1AD2"/>
    <w:rsid w:val="00BB1D2E"/>
    <w:rsid w:val="00BB1F4C"/>
    <w:rsid w:val="00BB25F5"/>
    <w:rsid w:val="00BB295D"/>
    <w:rsid w:val="00BB315A"/>
    <w:rsid w:val="00BB3993"/>
    <w:rsid w:val="00BB4151"/>
    <w:rsid w:val="00BB4367"/>
    <w:rsid w:val="00BB47DB"/>
    <w:rsid w:val="00BB624B"/>
    <w:rsid w:val="00BB6CCE"/>
    <w:rsid w:val="00BB729C"/>
    <w:rsid w:val="00BB76D0"/>
    <w:rsid w:val="00BB7D1F"/>
    <w:rsid w:val="00BC1091"/>
    <w:rsid w:val="00BC199D"/>
    <w:rsid w:val="00BC226F"/>
    <w:rsid w:val="00BC2F8C"/>
    <w:rsid w:val="00BC34F0"/>
    <w:rsid w:val="00BC35B5"/>
    <w:rsid w:val="00BC363C"/>
    <w:rsid w:val="00BC3D5A"/>
    <w:rsid w:val="00BC3E4A"/>
    <w:rsid w:val="00BC45CA"/>
    <w:rsid w:val="00BC48CF"/>
    <w:rsid w:val="00BC48F2"/>
    <w:rsid w:val="00BC4A49"/>
    <w:rsid w:val="00BC4B19"/>
    <w:rsid w:val="00BC5B4E"/>
    <w:rsid w:val="00BC5D71"/>
    <w:rsid w:val="00BC5D83"/>
    <w:rsid w:val="00BC60F7"/>
    <w:rsid w:val="00BC6753"/>
    <w:rsid w:val="00BC6918"/>
    <w:rsid w:val="00BC6B3E"/>
    <w:rsid w:val="00BC78E2"/>
    <w:rsid w:val="00BC7A9B"/>
    <w:rsid w:val="00BC7C8A"/>
    <w:rsid w:val="00BD01AA"/>
    <w:rsid w:val="00BD02F9"/>
    <w:rsid w:val="00BD0685"/>
    <w:rsid w:val="00BD06D0"/>
    <w:rsid w:val="00BD0797"/>
    <w:rsid w:val="00BD10CE"/>
    <w:rsid w:val="00BD174A"/>
    <w:rsid w:val="00BD2069"/>
    <w:rsid w:val="00BD2258"/>
    <w:rsid w:val="00BD2E3F"/>
    <w:rsid w:val="00BD2F98"/>
    <w:rsid w:val="00BD3559"/>
    <w:rsid w:val="00BD375B"/>
    <w:rsid w:val="00BD4267"/>
    <w:rsid w:val="00BD494C"/>
    <w:rsid w:val="00BD4AD5"/>
    <w:rsid w:val="00BD4FDB"/>
    <w:rsid w:val="00BD5882"/>
    <w:rsid w:val="00BD5945"/>
    <w:rsid w:val="00BD68A3"/>
    <w:rsid w:val="00BD7EC3"/>
    <w:rsid w:val="00BE09B6"/>
    <w:rsid w:val="00BE0F05"/>
    <w:rsid w:val="00BE1A1D"/>
    <w:rsid w:val="00BE2D64"/>
    <w:rsid w:val="00BE3247"/>
    <w:rsid w:val="00BE3411"/>
    <w:rsid w:val="00BE345D"/>
    <w:rsid w:val="00BE37BB"/>
    <w:rsid w:val="00BE4D7D"/>
    <w:rsid w:val="00BE5F01"/>
    <w:rsid w:val="00BE5F7E"/>
    <w:rsid w:val="00BE6320"/>
    <w:rsid w:val="00BE641F"/>
    <w:rsid w:val="00BE6F42"/>
    <w:rsid w:val="00BE7852"/>
    <w:rsid w:val="00BF0545"/>
    <w:rsid w:val="00BF0FD6"/>
    <w:rsid w:val="00BF13AD"/>
    <w:rsid w:val="00BF1E59"/>
    <w:rsid w:val="00BF22EB"/>
    <w:rsid w:val="00BF2391"/>
    <w:rsid w:val="00BF2780"/>
    <w:rsid w:val="00BF47CE"/>
    <w:rsid w:val="00BF4CAF"/>
    <w:rsid w:val="00BF536E"/>
    <w:rsid w:val="00BF5C71"/>
    <w:rsid w:val="00BF6798"/>
    <w:rsid w:val="00BF6B5D"/>
    <w:rsid w:val="00BF70EB"/>
    <w:rsid w:val="00BF72F8"/>
    <w:rsid w:val="00C0072D"/>
    <w:rsid w:val="00C00889"/>
    <w:rsid w:val="00C00E92"/>
    <w:rsid w:val="00C00F54"/>
    <w:rsid w:val="00C01423"/>
    <w:rsid w:val="00C0251C"/>
    <w:rsid w:val="00C0272E"/>
    <w:rsid w:val="00C03670"/>
    <w:rsid w:val="00C05BE8"/>
    <w:rsid w:val="00C06521"/>
    <w:rsid w:val="00C06C03"/>
    <w:rsid w:val="00C07BE6"/>
    <w:rsid w:val="00C07ED2"/>
    <w:rsid w:val="00C1069A"/>
    <w:rsid w:val="00C10CEE"/>
    <w:rsid w:val="00C110FF"/>
    <w:rsid w:val="00C11664"/>
    <w:rsid w:val="00C1184B"/>
    <w:rsid w:val="00C11869"/>
    <w:rsid w:val="00C11DB3"/>
    <w:rsid w:val="00C11F2E"/>
    <w:rsid w:val="00C120CC"/>
    <w:rsid w:val="00C12862"/>
    <w:rsid w:val="00C1358D"/>
    <w:rsid w:val="00C1425B"/>
    <w:rsid w:val="00C1531A"/>
    <w:rsid w:val="00C15569"/>
    <w:rsid w:val="00C1585C"/>
    <w:rsid w:val="00C1594B"/>
    <w:rsid w:val="00C167BC"/>
    <w:rsid w:val="00C16A53"/>
    <w:rsid w:val="00C16B4F"/>
    <w:rsid w:val="00C173F0"/>
    <w:rsid w:val="00C17713"/>
    <w:rsid w:val="00C17EC2"/>
    <w:rsid w:val="00C17FD0"/>
    <w:rsid w:val="00C20BF1"/>
    <w:rsid w:val="00C21DC8"/>
    <w:rsid w:val="00C232F2"/>
    <w:rsid w:val="00C23616"/>
    <w:rsid w:val="00C23A60"/>
    <w:rsid w:val="00C23B05"/>
    <w:rsid w:val="00C23C49"/>
    <w:rsid w:val="00C249A5"/>
    <w:rsid w:val="00C25444"/>
    <w:rsid w:val="00C2578B"/>
    <w:rsid w:val="00C25DCF"/>
    <w:rsid w:val="00C25E6F"/>
    <w:rsid w:val="00C25F0B"/>
    <w:rsid w:val="00C26190"/>
    <w:rsid w:val="00C26D6E"/>
    <w:rsid w:val="00C274C8"/>
    <w:rsid w:val="00C27ACA"/>
    <w:rsid w:val="00C300B6"/>
    <w:rsid w:val="00C31701"/>
    <w:rsid w:val="00C32476"/>
    <w:rsid w:val="00C3365E"/>
    <w:rsid w:val="00C336F7"/>
    <w:rsid w:val="00C33CDD"/>
    <w:rsid w:val="00C3411D"/>
    <w:rsid w:val="00C341B5"/>
    <w:rsid w:val="00C34E4A"/>
    <w:rsid w:val="00C352E4"/>
    <w:rsid w:val="00C356BE"/>
    <w:rsid w:val="00C359D5"/>
    <w:rsid w:val="00C35DED"/>
    <w:rsid w:val="00C3650D"/>
    <w:rsid w:val="00C403AF"/>
    <w:rsid w:val="00C408B3"/>
    <w:rsid w:val="00C40F36"/>
    <w:rsid w:val="00C41103"/>
    <w:rsid w:val="00C41663"/>
    <w:rsid w:val="00C42F69"/>
    <w:rsid w:val="00C43225"/>
    <w:rsid w:val="00C43C71"/>
    <w:rsid w:val="00C43E64"/>
    <w:rsid w:val="00C44154"/>
    <w:rsid w:val="00C44193"/>
    <w:rsid w:val="00C44DEA"/>
    <w:rsid w:val="00C456FF"/>
    <w:rsid w:val="00C45BAB"/>
    <w:rsid w:val="00C46A88"/>
    <w:rsid w:val="00C47E22"/>
    <w:rsid w:val="00C47F81"/>
    <w:rsid w:val="00C508EB"/>
    <w:rsid w:val="00C50BC5"/>
    <w:rsid w:val="00C51078"/>
    <w:rsid w:val="00C51A63"/>
    <w:rsid w:val="00C51E46"/>
    <w:rsid w:val="00C52273"/>
    <w:rsid w:val="00C52652"/>
    <w:rsid w:val="00C5335F"/>
    <w:rsid w:val="00C53750"/>
    <w:rsid w:val="00C54933"/>
    <w:rsid w:val="00C556F8"/>
    <w:rsid w:val="00C57014"/>
    <w:rsid w:val="00C61CBA"/>
    <w:rsid w:val="00C6209D"/>
    <w:rsid w:val="00C62273"/>
    <w:rsid w:val="00C6244C"/>
    <w:rsid w:val="00C62C24"/>
    <w:rsid w:val="00C62E0F"/>
    <w:rsid w:val="00C635B6"/>
    <w:rsid w:val="00C63AA8"/>
    <w:rsid w:val="00C643E6"/>
    <w:rsid w:val="00C649F8"/>
    <w:rsid w:val="00C65298"/>
    <w:rsid w:val="00C65C43"/>
    <w:rsid w:val="00C65FCC"/>
    <w:rsid w:val="00C667A9"/>
    <w:rsid w:val="00C67271"/>
    <w:rsid w:val="00C67431"/>
    <w:rsid w:val="00C7127A"/>
    <w:rsid w:val="00C7153C"/>
    <w:rsid w:val="00C73DFE"/>
    <w:rsid w:val="00C744A3"/>
    <w:rsid w:val="00C7481A"/>
    <w:rsid w:val="00C74B4A"/>
    <w:rsid w:val="00C74BE8"/>
    <w:rsid w:val="00C74F3A"/>
    <w:rsid w:val="00C75079"/>
    <w:rsid w:val="00C751AC"/>
    <w:rsid w:val="00C771BD"/>
    <w:rsid w:val="00C77402"/>
    <w:rsid w:val="00C77818"/>
    <w:rsid w:val="00C77B95"/>
    <w:rsid w:val="00C77FC4"/>
    <w:rsid w:val="00C820A0"/>
    <w:rsid w:val="00C82A18"/>
    <w:rsid w:val="00C84E1D"/>
    <w:rsid w:val="00C85659"/>
    <w:rsid w:val="00C86C37"/>
    <w:rsid w:val="00C87118"/>
    <w:rsid w:val="00C873D7"/>
    <w:rsid w:val="00C87492"/>
    <w:rsid w:val="00C87D07"/>
    <w:rsid w:val="00C90176"/>
    <w:rsid w:val="00C90222"/>
    <w:rsid w:val="00C9083A"/>
    <w:rsid w:val="00C91102"/>
    <w:rsid w:val="00C911AD"/>
    <w:rsid w:val="00C913CE"/>
    <w:rsid w:val="00C91CAF"/>
    <w:rsid w:val="00C91D57"/>
    <w:rsid w:val="00C91E89"/>
    <w:rsid w:val="00C9260F"/>
    <w:rsid w:val="00C93A19"/>
    <w:rsid w:val="00C93A20"/>
    <w:rsid w:val="00C94075"/>
    <w:rsid w:val="00C94101"/>
    <w:rsid w:val="00C95C5D"/>
    <w:rsid w:val="00C95CD9"/>
    <w:rsid w:val="00C95E33"/>
    <w:rsid w:val="00C971EF"/>
    <w:rsid w:val="00C97804"/>
    <w:rsid w:val="00CA0704"/>
    <w:rsid w:val="00CA08C7"/>
    <w:rsid w:val="00CA09C9"/>
    <w:rsid w:val="00CA21F6"/>
    <w:rsid w:val="00CA3DFB"/>
    <w:rsid w:val="00CA4109"/>
    <w:rsid w:val="00CA46F3"/>
    <w:rsid w:val="00CA5026"/>
    <w:rsid w:val="00CA5CBD"/>
    <w:rsid w:val="00CA5DCE"/>
    <w:rsid w:val="00CA78E5"/>
    <w:rsid w:val="00CA795A"/>
    <w:rsid w:val="00CB0100"/>
    <w:rsid w:val="00CB0671"/>
    <w:rsid w:val="00CB08D6"/>
    <w:rsid w:val="00CB096F"/>
    <w:rsid w:val="00CB10F1"/>
    <w:rsid w:val="00CB12E6"/>
    <w:rsid w:val="00CB1444"/>
    <w:rsid w:val="00CB2C5E"/>
    <w:rsid w:val="00CB385D"/>
    <w:rsid w:val="00CB468E"/>
    <w:rsid w:val="00CB46D4"/>
    <w:rsid w:val="00CB4906"/>
    <w:rsid w:val="00CB4993"/>
    <w:rsid w:val="00CB5652"/>
    <w:rsid w:val="00CB60DD"/>
    <w:rsid w:val="00CB616B"/>
    <w:rsid w:val="00CB65BC"/>
    <w:rsid w:val="00CB6ED2"/>
    <w:rsid w:val="00CB7127"/>
    <w:rsid w:val="00CB7D5C"/>
    <w:rsid w:val="00CB7DE7"/>
    <w:rsid w:val="00CC00C4"/>
    <w:rsid w:val="00CC0C87"/>
    <w:rsid w:val="00CC0DD0"/>
    <w:rsid w:val="00CC13CE"/>
    <w:rsid w:val="00CC1B1D"/>
    <w:rsid w:val="00CC2715"/>
    <w:rsid w:val="00CC2B7F"/>
    <w:rsid w:val="00CC3F50"/>
    <w:rsid w:val="00CC47EC"/>
    <w:rsid w:val="00CC4B15"/>
    <w:rsid w:val="00CC51A1"/>
    <w:rsid w:val="00CC5632"/>
    <w:rsid w:val="00CC5DE7"/>
    <w:rsid w:val="00CC615D"/>
    <w:rsid w:val="00CC65B2"/>
    <w:rsid w:val="00CC6E95"/>
    <w:rsid w:val="00CC71F1"/>
    <w:rsid w:val="00CC74AC"/>
    <w:rsid w:val="00CC79C5"/>
    <w:rsid w:val="00CC7B94"/>
    <w:rsid w:val="00CD06AB"/>
    <w:rsid w:val="00CD19D6"/>
    <w:rsid w:val="00CD19F2"/>
    <w:rsid w:val="00CD1AB3"/>
    <w:rsid w:val="00CD1C38"/>
    <w:rsid w:val="00CD3043"/>
    <w:rsid w:val="00CD30F4"/>
    <w:rsid w:val="00CD3794"/>
    <w:rsid w:val="00CD4996"/>
    <w:rsid w:val="00CD4FA6"/>
    <w:rsid w:val="00CD578C"/>
    <w:rsid w:val="00CD5E9F"/>
    <w:rsid w:val="00CD648E"/>
    <w:rsid w:val="00CD72AE"/>
    <w:rsid w:val="00CD7A1B"/>
    <w:rsid w:val="00CE005B"/>
    <w:rsid w:val="00CE0CE1"/>
    <w:rsid w:val="00CE124E"/>
    <w:rsid w:val="00CE1524"/>
    <w:rsid w:val="00CE1929"/>
    <w:rsid w:val="00CE1F89"/>
    <w:rsid w:val="00CE2A32"/>
    <w:rsid w:val="00CE3464"/>
    <w:rsid w:val="00CE37B4"/>
    <w:rsid w:val="00CE3812"/>
    <w:rsid w:val="00CE4087"/>
    <w:rsid w:val="00CE47E5"/>
    <w:rsid w:val="00CE5BC6"/>
    <w:rsid w:val="00CE5F00"/>
    <w:rsid w:val="00CE5F13"/>
    <w:rsid w:val="00CE646E"/>
    <w:rsid w:val="00CE656D"/>
    <w:rsid w:val="00CF0C75"/>
    <w:rsid w:val="00CF1EE5"/>
    <w:rsid w:val="00CF4B34"/>
    <w:rsid w:val="00CF4CE4"/>
    <w:rsid w:val="00CF502C"/>
    <w:rsid w:val="00CF50B7"/>
    <w:rsid w:val="00CF56CF"/>
    <w:rsid w:val="00CF5D45"/>
    <w:rsid w:val="00CF5ECD"/>
    <w:rsid w:val="00CF6CBB"/>
    <w:rsid w:val="00CF6D51"/>
    <w:rsid w:val="00CF6FD7"/>
    <w:rsid w:val="00CF7FF9"/>
    <w:rsid w:val="00D01202"/>
    <w:rsid w:val="00D01B0E"/>
    <w:rsid w:val="00D02B2D"/>
    <w:rsid w:val="00D0361A"/>
    <w:rsid w:val="00D037E3"/>
    <w:rsid w:val="00D047B1"/>
    <w:rsid w:val="00D04F59"/>
    <w:rsid w:val="00D054F5"/>
    <w:rsid w:val="00D0571E"/>
    <w:rsid w:val="00D05E23"/>
    <w:rsid w:val="00D0660E"/>
    <w:rsid w:val="00D06771"/>
    <w:rsid w:val="00D07900"/>
    <w:rsid w:val="00D07984"/>
    <w:rsid w:val="00D07AE5"/>
    <w:rsid w:val="00D07DBD"/>
    <w:rsid w:val="00D104D2"/>
    <w:rsid w:val="00D11DA6"/>
    <w:rsid w:val="00D1292E"/>
    <w:rsid w:val="00D13085"/>
    <w:rsid w:val="00D13DF3"/>
    <w:rsid w:val="00D14E24"/>
    <w:rsid w:val="00D150F7"/>
    <w:rsid w:val="00D1556D"/>
    <w:rsid w:val="00D15899"/>
    <w:rsid w:val="00D167FC"/>
    <w:rsid w:val="00D17AFD"/>
    <w:rsid w:val="00D2255A"/>
    <w:rsid w:val="00D23078"/>
    <w:rsid w:val="00D23394"/>
    <w:rsid w:val="00D23C52"/>
    <w:rsid w:val="00D249BA"/>
    <w:rsid w:val="00D25797"/>
    <w:rsid w:val="00D263DB"/>
    <w:rsid w:val="00D2673A"/>
    <w:rsid w:val="00D26C6A"/>
    <w:rsid w:val="00D3018D"/>
    <w:rsid w:val="00D30ADD"/>
    <w:rsid w:val="00D311A7"/>
    <w:rsid w:val="00D313F9"/>
    <w:rsid w:val="00D32337"/>
    <w:rsid w:val="00D3275D"/>
    <w:rsid w:val="00D34771"/>
    <w:rsid w:val="00D3548A"/>
    <w:rsid w:val="00D35797"/>
    <w:rsid w:val="00D35F4D"/>
    <w:rsid w:val="00D403B1"/>
    <w:rsid w:val="00D409F7"/>
    <w:rsid w:val="00D40C66"/>
    <w:rsid w:val="00D4129C"/>
    <w:rsid w:val="00D4236E"/>
    <w:rsid w:val="00D426C3"/>
    <w:rsid w:val="00D4362D"/>
    <w:rsid w:val="00D43A0D"/>
    <w:rsid w:val="00D43B7D"/>
    <w:rsid w:val="00D43BC1"/>
    <w:rsid w:val="00D459B3"/>
    <w:rsid w:val="00D46594"/>
    <w:rsid w:val="00D46867"/>
    <w:rsid w:val="00D46F63"/>
    <w:rsid w:val="00D474C6"/>
    <w:rsid w:val="00D5082B"/>
    <w:rsid w:val="00D51036"/>
    <w:rsid w:val="00D526F3"/>
    <w:rsid w:val="00D535D9"/>
    <w:rsid w:val="00D53600"/>
    <w:rsid w:val="00D5382E"/>
    <w:rsid w:val="00D539EB"/>
    <w:rsid w:val="00D546A5"/>
    <w:rsid w:val="00D549F3"/>
    <w:rsid w:val="00D551B4"/>
    <w:rsid w:val="00D5529C"/>
    <w:rsid w:val="00D556BB"/>
    <w:rsid w:val="00D55A61"/>
    <w:rsid w:val="00D55B68"/>
    <w:rsid w:val="00D55C52"/>
    <w:rsid w:val="00D56F18"/>
    <w:rsid w:val="00D5702F"/>
    <w:rsid w:val="00D57E03"/>
    <w:rsid w:val="00D61A71"/>
    <w:rsid w:val="00D62740"/>
    <w:rsid w:val="00D62B5A"/>
    <w:rsid w:val="00D631DA"/>
    <w:rsid w:val="00D63C8A"/>
    <w:rsid w:val="00D647CC"/>
    <w:rsid w:val="00D655B8"/>
    <w:rsid w:val="00D66ADA"/>
    <w:rsid w:val="00D6764C"/>
    <w:rsid w:val="00D70A40"/>
    <w:rsid w:val="00D714BA"/>
    <w:rsid w:val="00D7173F"/>
    <w:rsid w:val="00D71B77"/>
    <w:rsid w:val="00D7274F"/>
    <w:rsid w:val="00D72DF6"/>
    <w:rsid w:val="00D73AAC"/>
    <w:rsid w:val="00D73FED"/>
    <w:rsid w:val="00D7720D"/>
    <w:rsid w:val="00D7778A"/>
    <w:rsid w:val="00D77DBA"/>
    <w:rsid w:val="00D80090"/>
    <w:rsid w:val="00D81B23"/>
    <w:rsid w:val="00D82DEA"/>
    <w:rsid w:val="00D82F29"/>
    <w:rsid w:val="00D83C45"/>
    <w:rsid w:val="00D842A6"/>
    <w:rsid w:val="00D84BD3"/>
    <w:rsid w:val="00D854F3"/>
    <w:rsid w:val="00D85877"/>
    <w:rsid w:val="00D85B9F"/>
    <w:rsid w:val="00D8607C"/>
    <w:rsid w:val="00D860ED"/>
    <w:rsid w:val="00D86D42"/>
    <w:rsid w:val="00D86FAA"/>
    <w:rsid w:val="00D90907"/>
    <w:rsid w:val="00D90C3F"/>
    <w:rsid w:val="00D91DFF"/>
    <w:rsid w:val="00D92F55"/>
    <w:rsid w:val="00D93518"/>
    <w:rsid w:val="00D9478D"/>
    <w:rsid w:val="00D9531A"/>
    <w:rsid w:val="00D954EE"/>
    <w:rsid w:val="00D95690"/>
    <w:rsid w:val="00D96477"/>
    <w:rsid w:val="00D96645"/>
    <w:rsid w:val="00D96EAB"/>
    <w:rsid w:val="00D97859"/>
    <w:rsid w:val="00DA032A"/>
    <w:rsid w:val="00DA10F2"/>
    <w:rsid w:val="00DA1AFC"/>
    <w:rsid w:val="00DA1DB0"/>
    <w:rsid w:val="00DA2034"/>
    <w:rsid w:val="00DA2313"/>
    <w:rsid w:val="00DA43CB"/>
    <w:rsid w:val="00DA4956"/>
    <w:rsid w:val="00DA4F88"/>
    <w:rsid w:val="00DA631C"/>
    <w:rsid w:val="00DA643E"/>
    <w:rsid w:val="00DA789D"/>
    <w:rsid w:val="00DA7C28"/>
    <w:rsid w:val="00DA7EBF"/>
    <w:rsid w:val="00DB02C1"/>
    <w:rsid w:val="00DB05DF"/>
    <w:rsid w:val="00DB110A"/>
    <w:rsid w:val="00DB1482"/>
    <w:rsid w:val="00DB1676"/>
    <w:rsid w:val="00DB2450"/>
    <w:rsid w:val="00DB2F28"/>
    <w:rsid w:val="00DB384A"/>
    <w:rsid w:val="00DB3C18"/>
    <w:rsid w:val="00DB4A9A"/>
    <w:rsid w:val="00DB51C4"/>
    <w:rsid w:val="00DB64E6"/>
    <w:rsid w:val="00DB66E7"/>
    <w:rsid w:val="00DB736C"/>
    <w:rsid w:val="00DB7997"/>
    <w:rsid w:val="00DB7D00"/>
    <w:rsid w:val="00DC0846"/>
    <w:rsid w:val="00DC1821"/>
    <w:rsid w:val="00DC1A67"/>
    <w:rsid w:val="00DC1ADC"/>
    <w:rsid w:val="00DC2835"/>
    <w:rsid w:val="00DC29F3"/>
    <w:rsid w:val="00DC31E9"/>
    <w:rsid w:val="00DC38C2"/>
    <w:rsid w:val="00DC3AE3"/>
    <w:rsid w:val="00DC4052"/>
    <w:rsid w:val="00DC542A"/>
    <w:rsid w:val="00DC6179"/>
    <w:rsid w:val="00DC64D2"/>
    <w:rsid w:val="00DC6BAA"/>
    <w:rsid w:val="00DC733E"/>
    <w:rsid w:val="00DD0C13"/>
    <w:rsid w:val="00DD0F48"/>
    <w:rsid w:val="00DD1448"/>
    <w:rsid w:val="00DD1EF3"/>
    <w:rsid w:val="00DD383A"/>
    <w:rsid w:val="00DD4124"/>
    <w:rsid w:val="00DD5550"/>
    <w:rsid w:val="00DD5FBD"/>
    <w:rsid w:val="00DD6034"/>
    <w:rsid w:val="00DD65C7"/>
    <w:rsid w:val="00DD6B9E"/>
    <w:rsid w:val="00DD779F"/>
    <w:rsid w:val="00DD7AB7"/>
    <w:rsid w:val="00DD7BD9"/>
    <w:rsid w:val="00DE03A4"/>
    <w:rsid w:val="00DE0712"/>
    <w:rsid w:val="00DE1771"/>
    <w:rsid w:val="00DE342A"/>
    <w:rsid w:val="00DE36B2"/>
    <w:rsid w:val="00DE405D"/>
    <w:rsid w:val="00DE51DB"/>
    <w:rsid w:val="00DE5527"/>
    <w:rsid w:val="00DE57BC"/>
    <w:rsid w:val="00DE60BE"/>
    <w:rsid w:val="00DE692F"/>
    <w:rsid w:val="00DE6B48"/>
    <w:rsid w:val="00DE702B"/>
    <w:rsid w:val="00DE7569"/>
    <w:rsid w:val="00DF0EAD"/>
    <w:rsid w:val="00DF1B70"/>
    <w:rsid w:val="00DF1EC8"/>
    <w:rsid w:val="00DF308A"/>
    <w:rsid w:val="00DF561E"/>
    <w:rsid w:val="00DF57BE"/>
    <w:rsid w:val="00DF5B96"/>
    <w:rsid w:val="00DF6262"/>
    <w:rsid w:val="00DF63C5"/>
    <w:rsid w:val="00DF684A"/>
    <w:rsid w:val="00DF6B01"/>
    <w:rsid w:val="00DF6B93"/>
    <w:rsid w:val="00E00088"/>
    <w:rsid w:val="00E0012B"/>
    <w:rsid w:val="00E0217D"/>
    <w:rsid w:val="00E02386"/>
    <w:rsid w:val="00E0299B"/>
    <w:rsid w:val="00E02BF9"/>
    <w:rsid w:val="00E02D31"/>
    <w:rsid w:val="00E0336F"/>
    <w:rsid w:val="00E0435F"/>
    <w:rsid w:val="00E06500"/>
    <w:rsid w:val="00E06599"/>
    <w:rsid w:val="00E070E1"/>
    <w:rsid w:val="00E07C3D"/>
    <w:rsid w:val="00E07C8D"/>
    <w:rsid w:val="00E10506"/>
    <w:rsid w:val="00E11A91"/>
    <w:rsid w:val="00E11D09"/>
    <w:rsid w:val="00E130B6"/>
    <w:rsid w:val="00E130C4"/>
    <w:rsid w:val="00E13BF9"/>
    <w:rsid w:val="00E14532"/>
    <w:rsid w:val="00E15564"/>
    <w:rsid w:val="00E1661E"/>
    <w:rsid w:val="00E168AD"/>
    <w:rsid w:val="00E16ABF"/>
    <w:rsid w:val="00E170D7"/>
    <w:rsid w:val="00E17C09"/>
    <w:rsid w:val="00E17C21"/>
    <w:rsid w:val="00E20E15"/>
    <w:rsid w:val="00E212C7"/>
    <w:rsid w:val="00E21342"/>
    <w:rsid w:val="00E217F5"/>
    <w:rsid w:val="00E21A4A"/>
    <w:rsid w:val="00E21BAE"/>
    <w:rsid w:val="00E22263"/>
    <w:rsid w:val="00E229F2"/>
    <w:rsid w:val="00E22A71"/>
    <w:rsid w:val="00E240DA"/>
    <w:rsid w:val="00E245C5"/>
    <w:rsid w:val="00E247F4"/>
    <w:rsid w:val="00E24B0B"/>
    <w:rsid w:val="00E24CE3"/>
    <w:rsid w:val="00E24D83"/>
    <w:rsid w:val="00E252BE"/>
    <w:rsid w:val="00E2584D"/>
    <w:rsid w:val="00E27221"/>
    <w:rsid w:val="00E27664"/>
    <w:rsid w:val="00E27710"/>
    <w:rsid w:val="00E2771D"/>
    <w:rsid w:val="00E30198"/>
    <w:rsid w:val="00E3035A"/>
    <w:rsid w:val="00E32009"/>
    <w:rsid w:val="00E320DE"/>
    <w:rsid w:val="00E32313"/>
    <w:rsid w:val="00E32370"/>
    <w:rsid w:val="00E32C7F"/>
    <w:rsid w:val="00E3366C"/>
    <w:rsid w:val="00E33F48"/>
    <w:rsid w:val="00E34442"/>
    <w:rsid w:val="00E34C58"/>
    <w:rsid w:val="00E357AA"/>
    <w:rsid w:val="00E35D93"/>
    <w:rsid w:val="00E36027"/>
    <w:rsid w:val="00E3744A"/>
    <w:rsid w:val="00E400B9"/>
    <w:rsid w:val="00E41BEE"/>
    <w:rsid w:val="00E430C1"/>
    <w:rsid w:val="00E43D66"/>
    <w:rsid w:val="00E44255"/>
    <w:rsid w:val="00E455A9"/>
    <w:rsid w:val="00E469E6"/>
    <w:rsid w:val="00E47115"/>
    <w:rsid w:val="00E47B9E"/>
    <w:rsid w:val="00E507AD"/>
    <w:rsid w:val="00E5089E"/>
    <w:rsid w:val="00E518F1"/>
    <w:rsid w:val="00E51FC3"/>
    <w:rsid w:val="00E526B4"/>
    <w:rsid w:val="00E53169"/>
    <w:rsid w:val="00E54D1C"/>
    <w:rsid w:val="00E55600"/>
    <w:rsid w:val="00E57060"/>
    <w:rsid w:val="00E57289"/>
    <w:rsid w:val="00E57313"/>
    <w:rsid w:val="00E5739D"/>
    <w:rsid w:val="00E6069B"/>
    <w:rsid w:val="00E60EF6"/>
    <w:rsid w:val="00E614A0"/>
    <w:rsid w:val="00E61D6F"/>
    <w:rsid w:val="00E62570"/>
    <w:rsid w:val="00E62B0C"/>
    <w:rsid w:val="00E62D0D"/>
    <w:rsid w:val="00E63169"/>
    <w:rsid w:val="00E63514"/>
    <w:rsid w:val="00E63B33"/>
    <w:rsid w:val="00E64625"/>
    <w:rsid w:val="00E650B2"/>
    <w:rsid w:val="00E6539B"/>
    <w:rsid w:val="00E657E4"/>
    <w:rsid w:val="00E6585A"/>
    <w:rsid w:val="00E675A6"/>
    <w:rsid w:val="00E67796"/>
    <w:rsid w:val="00E677BA"/>
    <w:rsid w:val="00E67D08"/>
    <w:rsid w:val="00E70D6D"/>
    <w:rsid w:val="00E71FF1"/>
    <w:rsid w:val="00E72B34"/>
    <w:rsid w:val="00E73095"/>
    <w:rsid w:val="00E74051"/>
    <w:rsid w:val="00E744AD"/>
    <w:rsid w:val="00E74B05"/>
    <w:rsid w:val="00E74FC8"/>
    <w:rsid w:val="00E756A2"/>
    <w:rsid w:val="00E7594E"/>
    <w:rsid w:val="00E76204"/>
    <w:rsid w:val="00E76760"/>
    <w:rsid w:val="00E76F63"/>
    <w:rsid w:val="00E77427"/>
    <w:rsid w:val="00E77952"/>
    <w:rsid w:val="00E80562"/>
    <w:rsid w:val="00E807E6"/>
    <w:rsid w:val="00E80A3A"/>
    <w:rsid w:val="00E81ADD"/>
    <w:rsid w:val="00E81D84"/>
    <w:rsid w:val="00E82072"/>
    <w:rsid w:val="00E84200"/>
    <w:rsid w:val="00E84DED"/>
    <w:rsid w:val="00E85284"/>
    <w:rsid w:val="00E85847"/>
    <w:rsid w:val="00E86551"/>
    <w:rsid w:val="00E86FCB"/>
    <w:rsid w:val="00E87616"/>
    <w:rsid w:val="00E903A8"/>
    <w:rsid w:val="00E909E6"/>
    <w:rsid w:val="00E912C9"/>
    <w:rsid w:val="00E917FF"/>
    <w:rsid w:val="00E91AAC"/>
    <w:rsid w:val="00E95320"/>
    <w:rsid w:val="00E95388"/>
    <w:rsid w:val="00E9572B"/>
    <w:rsid w:val="00E9577A"/>
    <w:rsid w:val="00E95C2C"/>
    <w:rsid w:val="00E966E7"/>
    <w:rsid w:val="00E96CC0"/>
    <w:rsid w:val="00E9752A"/>
    <w:rsid w:val="00E97635"/>
    <w:rsid w:val="00E97717"/>
    <w:rsid w:val="00E979B0"/>
    <w:rsid w:val="00EA087E"/>
    <w:rsid w:val="00EA17D9"/>
    <w:rsid w:val="00EA17EF"/>
    <w:rsid w:val="00EA1AF2"/>
    <w:rsid w:val="00EA1BA7"/>
    <w:rsid w:val="00EA1D2C"/>
    <w:rsid w:val="00EA3B5C"/>
    <w:rsid w:val="00EA4F49"/>
    <w:rsid w:val="00EA5103"/>
    <w:rsid w:val="00EA5643"/>
    <w:rsid w:val="00EA56F0"/>
    <w:rsid w:val="00EA5C16"/>
    <w:rsid w:val="00EB072D"/>
    <w:rsid w:val="00EB1FA8"/>
    <w:rsid w:val="00EB2921"/>
    <w:rsid w:val="00EB3A7F"/>
    <w:rsid w:val="00EB3ADB"/>
    <w:rsid w:val="00EB3F35"/>
    <w:rsid w:val="00EB50B4"/>
    <w:rsid w:val="00EB68D4"/>
    <w:rsid w:val="00EB6FCE"/>
    <w:rsid w:val="00EB73DF"/>
    <w:rsid w:val="00EC0B61"/>
    <w:rsid w:val="00EC0F80"/>
    <w:rsid w:val="00EC10CB"/>
    <w:rsid w:val="00EC15E0"/>
    <w:rsid w:val="00EC1B4E"/>
    <w:rsid w:val="00EC2CA7"/>
    <w:rsid w:val="00EC2F93"/>
    <w:rsid w:val="00EC389A"/>
    <w:rsid w:val="00EC4403"/>
    <w:rsid w:val="00EC51FE"/>
    <w:rsid w:val="00EC63FE"/>
    <w:rsid w:val="00EC686F"/>
    <w:rsid w:val="00EC69EE"/>
    <w:rsid w:val="00EC7D7F"/>
    <w:rsid w:val="00ED0DC3"/>
    <w:rsid w:val="00ED14E3"/>
    <w:rsid w:val="00ED287D"/>
    <w:rsid w:val="00ED2CDE"/>
    <w:rsid w:val="00ED30A0"/>
    <w:rsid w:val="00ED312A"/>
    <w:rsid w:val="00ED3DDE"/>
    <w:rsid w:val="00ED3E6C"/>
    <w:rsid w:val="00ED43BC"/>
    <w:rsid w:val="00ED4BC8"/>
    <w:rsid w:val="00ED5802"/>
    <w:rsid w:val="00ED6572"/>
    <w:rsid w:val="00ED6B51"/>
    <w:rsid w:val="00ED71D8"/>
    <w:rsid w:val="00ED7473"/>
    <w:rsid w:val="00ED7AB7"/>
    <w:rsid w:val="00ED7D2E"/>
    <w:rsid w:val="00EE0B95"/>
    <w:rsid w:val="00EE152C"/>
    <w:rsid w:val="00EE1818"/>
    <w:rsid w:val="00EE1A9B"/>
    <w:rsid w:val="00EE23EF"/>
    <w:rsid w:val="00EE2A86"/>
    <w:rsid w:val="00EE2E41"/>
    <w:rsid w:val="00EE3A15"/>
    <w:rsid w:val="00EE66E9"/>
    <w:rsid w:val="00EE6C81"/>
    <w:rsid w:val="00EF000D"/>
    <w:rsid w:val="00EF1135"/>
    <w:rsid w:val="00EF1DFB"/>
    <w:rsid w:val="00EF4BDD"/>
    <w:rsid w:val="00EF4D79"/>
    <w:rsid w:val="00EF5167"/>
    <w:rsid w:val="00EF5909"/>
    <w:rsid w:val="00EF6EE7"/>
    <w:rsid w:val="00EF7095"/>
    <w:rsid w:val="00EF76DF"/>
    <w:rsid w:val="00F01C6B"/>
    <w:rsid w:val="00F02626"/>
    <w:rsid w:val="00F02765"/>
    <w:rsid w:val="00F0369D"/>
    <w:rsid w:val="00F03D83"/>
    <w:rsid w:val="00F04C4A"/>
    <w:rsid w:val="00F05158"/>
    <w:rsid w:val="00F0798A"/>
    <w:rsid w:val="00F07BD9"/>
    <w:rsid w:val="00F10483"/>
    <w:rsid w:val="00F10689"/>
    <w:rsid w:val="00F11ADE"/>
    <w:rsid w:val="00F123C5"/>
    <w:rsid w:val="00F124AB"/>
    <w:rsid w:val="00F136A8"/>
    <w:rsid w:val="00F14745"/>
    <w:rsid w:val="00F16A92"/>
    <w:rsid w:val="00F172E4"/>
    <w:rsid w:val="00F172E8"/>
    <w:rsid w:val="00F178C2"/>
    <w:rsid w:val="00F17B56"/>
    <w:rsid w:val="00F20591"/>
    <w:rsid w:val="00F208F2"/>
    <w:rsid w:val="00F20A4F"/>
    <w:rsid w:val="00F234B3"/>
    <w:rsid w:val="00F24CDE"/>
    <w:rsid w:val="00F24EDC"/>
    <w:rsid w:val="00F2606B"/>
    <w:rsid w:val="00F2678B"/>
    <w:rsid w:val="00F26D00"/>
    <w:rsid w:val="00F27702"/>
    <w:rsid w:val="00F27891"/>
    <w:rsid w:val="00F304BD"/>
    <w:rsid w:val="00F30CCD"/>
    <w:rsid w:val="00F3110E"/>
    <w:rsid w:val="00F3113C"/>
    <w:rsid w:val="00F31B53"/>
    <w:rsid w:val="00F325EB"/>
    <w:rsid w:val="00F326F8"/>
    <w:rsid w:val="00F32AC6"/>
    <w:rsid w:val="00F3459D"/>
    <w:rsid w:val="00F34785"/>
    <w:rsid w:val="00F34893"/>
    <w:rsid w:val="00F35341"/>
    <w:rsid w:val="00F356FB"/>
    <w:rsid w:val="00F35936"/>
    <w:rsid w:val="00F35B8D"/>
    <w:rsid w:val="00F416F2"/>
    <w:rsid w:val="00F41EC6"/>
    <w:rsid w:val="00F41FFE"/>
    <w:rsid w:val="00F42CD2"/>
    <w:rsid w:val="00F4343A"/>
    <w:rsid w:val="00F434A8"/>
    <w:rsid w:val="00F444FF"/>
    <w:rsid w:val="00F44E2D"/>
    <w:rsid w:val="00F44EB4"/>
    <w:rsid w:val="00F45759"/>
    <w:rsid w:val="00F46B8E"/>
    <w:rsid w:val="00F46CC0"/>
    <w:rsid w:val="00F47E92"/>
    <w:rsid w:val="00F50375"/>
    <w:rsid w:val="00F519F4"/>
    <w:rsid w:val="00F5222A"/>
    <w:rsid w:val="00F5249E"/>
    <w:rsid w:val="00F53ACD"/>
    <w:rsid w:val="00F53E5B"/>
    <w:rsid w:val="00F5426F"/>
    <w:rsid w:val="00F5440C"/>
    <w:rsid w:val="00F545A3"/>
    <w:rsid w:val="00F54E59"/>
    <w:rsid w:val="00F550E7"/>
    <w:rsid w:val="00F55C4A"/>
    <w:rsid w:val="00F55F5E"/>
    <w:rsid w:val="00F571B7"/>
    <w:rsid w:val="00F57C43"/>
    <w:rsid w:val="00F60D22"/>
    <w:rsid w:val="00F60F20"/>
    <w:rsid w:val="00F63300"/>
    <w:rsid w:val="00F6353E"/>
    <w:rsid w:val="00F637FF"/>
    <w:rsid w:val="00F63EF2"/>
    <w:rsid w:val="00F6439F"/>
    <w:rsid w:val="00F64879"/>
    <w:rsid w:val="00F6596D"/>
    <w:rsid w:val="00F665B2"/>
    <w:rsid w:val="00F72895"/>
    <w:rsid w:val="00F73410"/>
    <w:rsid w:val="00F74726"/>
    <w:rsid w:val="00F74B79"/>
    <w:rsid w:val="00F7584E"/>
    <w:rsid w:val="00F761BC"/>
    <w:rsid w:val="00F765EF"/>
    <w:rsid w:val="00F76624"/>
    <w:rsid w:val="00F774C1"/>
    <w:rsid w:val="00F77FFE"/>
    <w:rsid w:val="00F81506"/>
    <w:rsid w:val="00F81AC2"/>
    <w:rsid w:val="00F81B26"/>
    <w:rsid w:val="00F81DB1"/>
    <w:rsid w:val="00F82B4D"/>
    <w:rsid w:val="00F84024"/>
    <w:rsid w:val="00F84D9A"/>
    <w:rsid w:val="00F84FAB"/>
    <w:rsid w:val="00F856E0"/>
    <w:rsid w:val="00F85DA0"/>
    <w:rsid w:val="00F87195"/>
    <w:rsid w:val="00F8782C"/>
    <w:rsid w:val="00F925FC"/>
    <w:rsid w:val="00F93AF3"/>
    <w:rsid w:val="00F93C18"/>
    <w:rsid w:val="00F93EE8"/>
    <w:rsid w:val="00F94C89"/>
    <w:rsid w:val="00F96E67"/>
    <w:rsid w:val="00F96F56"/>
    <w:rsid w:val="00F96FE8"/>
    <w:rsid w:val="00F97E5B"/>
    <w:rsid w:val="00FA0A54"/>
    <w:rsid w:val="00FA17E3"/>
    <w:rsid w:val="00FA19D3"/>
    <w:rsid w:val="00FA2FC3"/>
    <w:rsid w:val="00FA3DD7"/>
    <w:rsid w:val="00FA4121"/>
    <w:rsid w:val="00FA4674"/>
    <w:rsid w:val="00FA46B7"/>
    <w:rsid w:val="00FA46E7"/>
    <w:rsid w:val="00FA5359"/>
    <w:rsid w:val="00FA5C26"/>
    <w:rsid w:val="00FA5DB7"/>
    <w:rsid w:val="00FA5E65"/>
    <w:rsid w:val="00FA5EF1"/>
    <w:rsid w:val="00FA6051"/>
    <w:rsid w:val="00FA745C"/>
    <w:rsid w:val="00FA7648"/>
    <w:rsid w:val="00FB019B"/>
    <w:rsid w:val="00FB08B6"/>
    <w:rsid w:val="00FB0C24"/>
    <w:rsid w:val="00FB1A72"/>
    <w:rsid w:val="00FB2025"/>
    <w:rsid w:val="00FB2180"/>
    <w:rsid w:val="00FB2292"/>
    <w:rsid w:val="00FB2637"/>
    <w:rsid w:val="00FB2B92"/>
    <w:rsid w:val="00FB3DA3"/>
    <w:rsid w:val="00FB5706"/>
    <w:rsid w:val="00FB6AF5"/>
    <w:rsid w:val="00FB7887"/>
    <w:rsid w:val="00FB7DE9"/>
    <w:rsid w:val="00FC0432"/>
    <w:rsid w:val="00FC13F3"/>
    <w:rsid w:val="00FC24B0"/>
    <w:rsid w:val="00FC27D8"/>
    <w:rsid w:val="00FC30C8"/>
    <w:rsid w:val="00FC38DA"/>
    <w:rsid w:val="00FC3C3D"/>
    <w:rsid w:val="00FC4C43"/>
    <w:rsid w:val="00FC4CA5"/>
    <w:rsid w:val="00FC4F25"/>
    <w:rsid w:val="00FC51F7"/>
    <w:rsid w:val="00FC68F4"/>
    <w:rsid w:val="00FC7884"/>
    <w:rsid w:val="00FD10C1"/>
    <w:rsid w:val="00FD1691"/>
    <w:rsid w:val="00FD221E"/>
    <w:rsid w:val="00FD268B"/>
    <w:rsid w:val="00FD2FD8"/>
    <w:rsid w:val="00FD48A7"/>
    <w:rsid w:val="00FD696E"/>
    <w:rsid w:val="00FD7054"/>
    <w:rsid w:val="00FE02C6"/>
    <w:rsid w:val="00FE08E0"/>
    <w:rsid w:val="00FE094B"/>
    <w:rsid w:val="00FE0ADE"/>
    <w:rsid w:val="00FE1874"/>
    <w:rsid w:val="00FE2FC1"/>
    <w:rsid w:val="00FE36AF"/>
    <w:rsid w:val="00FE4212"/>
    <w:rsid w:val="00FE45B0"/>
    <w:rsid w:val="00FE55EC"/>
    <w:rsid w:val="00FE5959"/>
    <w:rsid w:val="00FE5D7D"/>
    <w:rsid w:val="00FE7358"/>
    <w:rsid w:val="00FE748D"/>
    <w:rsid w:val="00FE7D1E"/>
    <w:rsid w:val="00FF0D18"/>
    <w:rsid w:val="00FF12FB"/>
    <w:rsid w:val="00FF3031"/>
    <w:rsid w:val="00FF659F"/>
    <w:rsid w:val="00FF73CE"/>
    <w:rsid w:val="00FF7633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DB5931"/>
  <w15:docId w15:val="{109E5FFC-F01E-490C-ADB2-E3D4444E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AE2"/>
    <w:rPr>
      <w:rFonts w:ascii="Arial" w:hAnsi="Arial"/>
      <w:sz w:val="24"/>
      <w:szCs w:val="24"/>
    </w:rPr>
  </w:style>
  <w:style w:type="paragraph" w:styleId="Nagwek1">
    <w:name w:val="heading 1"/>
    <w:aliases w:val="PZP - Tytuł 1,pkt )"/>
    <w:basedOn w:val="Normalny"/>
    <w:next w:val="Normalny"/>
    <w:link w:val="Nagwek1Znak"/>
    <w:qFormat/>
    <w:rsid w:val="00DE692F"/>
    <w:pPr>
      <w:numPr>
        <w:numId w:val="1"/>
      </w:numPr>
      <w:tabs>
        <w:tab w:val="left" w:pos="9000"/>
      </w:tabs>
      <w:suppressAutoHyphens/>
      <w:spacing w:before="240" w:after="240" w:line="276" w:lineRule="auto"/>
      <w:jc w:val="center"/>
      <w:outlineLvl w:val="0"/>
    </w:pPr>
    <w:rPr>
      <w:rFonts w:asciiTheme="minorHAnsi" w:hAnsiTheme="minorHAnsi" w:cstheme="minorHAnsi"/>
      <w:b/>
      <w:spacing w:val="30"/>
      <w:szCs w:val="22"/>
    </w:rPr>
  </w:style>
  <w:style w:type="paragraph" w:styleId="Nagwek2">
    <w:name w:val="heading 2"/>
    <w:aliases w:val="PZP - Nagłówek 2"/>
    <w:basedOn w:val="Akapitzlist"/>
    <w:next w:val="Nagwek3"/>
    <w:link w:val="Nagwek2Znak"/>
    <w:qFormat/>
    <w:rsid w:val="00901036"/>
    <w:pPr>
      <w:widowControl w:val="0"/>
      <w:numPr>
        <w:numId w:val="19"/>
      </w:numPr>
      <w:spacing w:before="240" w:after="240" w:line="276" w:lineRule="auto"/>
      <w:ind w:left="283" w:right="-142" w:hanging="357"/>
      <w:jc w:val="both"/>
      <w:outlineLvl w:val="1"/>
    </w:pPr>
    <w:rPr>
      <w:rFonts w:asciiTheme="minorHAnsi" w:eastAsia="Lucida Sans Unicode" w:hAnsiTheme="minorHAnsi" w:cstheme="minorHAnsi"/>
      <w:b/>
      <w:spacing w:val="20"/>
      <w:kern w:val="22"/>
      <w:szCs w:val="22"/>
    </w:rPr>
  </w:style>
  <w:style w:type="paragraph" w:styleId="Nagwek3">
    <w:name w:val="heading 3"/>
    <w:aliases w:val="PZP - Nagłówek 3,Nagłówek x"/>
    <w:basedOn w:val="Akapitzlist"/>
    <w:next w:val="Nagwek30"/>
    <w:link w:val="Nagwek3Znak"/>
    <w:qFormat/>
    <w:rsid w:val="00ED287D"/>
    <w:pPr>
      <w:numPr>
        <w:numId w:val="20"/>
      </w:numPr>
      <w:tabs>
        <w:tab w:val="left" w:pos="-142"/>
      </w:tabs>
      <w:spacing w:before="120" w:after="120" w:line="276" w:lineRule="auto"/>
      <w:jc w:val="both"/>
      <w:outlineLvl w:val="2"/>
    </w:pPr>
    <w:rPr>
      <w:rFonts w:asciiTheme="minorHAnsi" w:eastAsia="Lucida Sans Unicode" w:hAnsiTheme="minorHAnsi" w:cstheme="minorHAnsi"/>
      <w:bCs/>
      <w:sz w:val="22"/>
      <w:szCs w:val="22"/>
    </w:rPr>
  </w:style>
  <w:style w:type="paragraph" w:styleId="Nagwek4">
    <w:name w:val="heading 4"/>
    <w:aliases w:val="PZP Nagłowek 7"/>
    <w:basedOn w:val="Akapitzlist"/>
    <w:next w:val="Normalny"/>
    <w:link w:val="Nagwek4Znak"/>
    <w:uiPriority w:val="99"/>
    <w:qFormat/>
    <w:rsid w:val="006F7759"/>
    <w:pPr>
      <w:numPr>
        <w:numId w:val="55"/>
      </w:numPr>
      <w:spacing w:line="276" w:lineRule="auto"/>
      <w:jc w:val="both"/>
      <w:outlineLvl w:val="3"/>
    </w:pPr>
    <w:rPr>
      <w:rFonts w:asciiTheme="minorHAnsi" w:hAnsiTheme="minorHAnsi" w:cstheme="minorHAnsi"/>
      <w:sz w:val="22"/>
      <w:szCs w:val="22"/>
    </w:rPr>
  </w:style>
  <w:style w:type="paragraph" w:styleId="Nagwek5">
    <w:name w:val="heading 5"/>
    <w:aliases w:val="PZP - Nagłówek 5"/>
    <w:basedOn w:val="Akapitzlist"/>
    <w:next w:val="Normalny"/>
    <w:link w:val="Nagwek5Znak"/>
    <w:qFormat/>
    <w:rsid w:val="00952231"/>
    <w:pPr>
      <w:numPr>
        <w:numId w:val="7"/>
      </w:numPr>
      <w:spacing w:after="120" w:line="276" w:lineRule="auto"/>
      <w:jc w:val="both"/>
      <w:outlineLvl w:val="4"/>
    </w:pPr>
    <w:rPr>
      <w:rFonts w:ascii="Calibri" w:hAnsi="Calibri" w:cstheme="minorHAnsi"/>
      <w:sz w:val="22"/>
      <w:szCs w:val="22"/>
    </w:rPr>
  </w:style>
  <w:style w:type="paragraph" w:styleId="Nagwek6">
    <w:name w:val="heading 6"/>
    <w:aliases w:val="Pzp - Nagłówek 6"/>
    <w:basedOn w:val="Akapitzlist"/>
    <w:next w:val="Normalny"/>
    <w:link w:val="Nagwek6Znak"/>
    <w:qFormat/>
    <w:rsid w:val="00DF684A"/>
    <w:pPr>
      <w:widowControl w:val="0"/>
      <w:numPr>
        <w:numId w:val="2"/>
      </w:numPr>
      <w:tabs>
        <w:tab w:val="left" w:pos="435"/>
        <w:tab w:val="left" w:pos="9000"/>
      </w:tabs>
      <w:spacing w:after="120" w:line="276" w:lineRule="auto"/>
      <w:jc w:val="both"/>
      <w:outlineLvl w:val="5"/>
    </w:pPr>
    <w:rPr>
      <w:rFonts w:ascii="Calibri" w:eastAsia="Lucida Sans Unicode" w:hAnsi="Calibri" w:cstheme="minorHAnsi"/>
      <w:kern w:val="1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4060E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4060E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14060E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,Nag,hd"/>
    <w:basedOn w:val="Normalny"/>
    <w:link w:val="NagwekZnak"/>
    <w:qFormat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1A02A1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rsid w:val="00720608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0608"/>
  </w:style>
  <w:style w:type="paragraph" w:styleId="Akapitzlist">
    <w:name w:val="List Paragraph"/>
    <w:aliases w:val="Preambuła,Numerowanie,Akapit z listą BS,L1,Akapit z listą5,T_SZ_List Paragraph,Bulleted list,Odstavec,Podsis rysunku,sw tekst,CW_Lista,List Paragraph,Akapit z listą4,Normal,Akapit z listą31,Wypunktowanie,Akapit z listą numerowaną,lp1,列出段落"/>
    <w:basedOn w:val="Normalny"/>
    <w:link w:val="AkapitzlistZnak"/>
    <w:uiPriority w:val="34"/>
    <w:qFormat/>
    <w:rsid w:val="00720608"/>
    <w:pPr>
      <w:suppressAutoHyphens/>
      <w:ind w:left="708"/>
    </w:pPr>
    <w:rPr>
      <w:lang w:eastAsia="ar-SA"/>
    </w:rPr>
  </w:style>
  <w:style w:type="paragraph" w:styleId="Bezodstpw">
    <w:name w:val="No Spacing"/>
    <w:aliases w:val="ustęp"/>
    <w:link w:val="BezodstpwZnak"/>
    <w:uiPriority w:val="1"/>
    <w:qFormat/>
    <w:rsid w:val="0072060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720608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EC2CA7"/>
    <w:rPr>
      <w:rFonts w:ascii="Arial" w:hAnsi="Arial"/>
      <w:sz w:val="24"/>
      <w:szCs w:val="24"/>
    </w:rPr>
  </w:style>
  <w:style w:type="character" w:styleId="Numerstrony">
    <w:name w:val="page number"/>
    <w:basedOn w:val="Domylnaczcionkaakapitu"/>
    <w:uiPriority w:val="99"/>
    <w:unhideWhenUsed/>
    <w:rsid w:val="008E148A"/>
  </w:style>
  <w:style w:type="character" w:styleId="Hipercze">
    <w:name w:val="Hyperlink"/>
    <w:basedOn w:val="Domylnaczcionkaakapitu"/>
    <w:uiPriority w:val="99"/>
    <w:rsid w:val="00705C90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2E5B30"/>
    <w:pPr>
      <w:widowControl w:val="0"/>
      <w:suppressAutoHyphens/>
      <w:spacing w:after="120"/>
      <w:ind w:left="283"/>
    </w:pPr>
    <w:rPr>
      <w:rFonts w:ascii="Times New Roman" w:eastAsia="Lucida Sans Unicode" w:hAnsi="Times New Roman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5B30"/>
    <w:rPr>
      <w:rFonts w:eastAsia="Lucida Sans Unicode"/>
      <w:kern w:val="1"/>
      <w:sz w:val="24"/>
      <w:szCs w:val="24"/>
    </w:rPr>
  </w:style>
  <w:style w:type="character" w:customStyle="1" w:styleId="AkapitzlistZnak">
    <w:name w:val="Akapit z listą Znak"/>
    <w:aliases w:val="Preambuła Znak,Numerowanie Znak,Akapit z listą BS Znak,L1 Znak,Akapit z listą5 Znak,T_SZ_List Paragraph Znak,Bulleted list Znak,Odstavec Znak,Podsis rysunku Znak,sw tekst Znak,CW_Lista Znak,List Paragraph Znak,Akapit z listą4 Znak"/>
    <w:link w:val="Akapitzlist"/>
    <w:uiPriority w:val="34"/>
    <w:qFormat/>
    <w:locked/>
    <w:rsid w:val="002E5B30"/>
    <w:rPr>
      <w:rFonts w:ascii="Arial" w:hAnsi="Arial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6029E"/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6029E"/>
    <w:rPr>
      <w:rFonts w:ascii="Arial" w:hAnsi="Arial"/>
      <w:b/>
      <w:bCs/>
    </w:rPr>
  </w:style>
  <w:style w:type="paragraph" w:customStyle="1" w:styleId="Default">
    <w:name w:val="Default"/>
    <w:rsid w:val="009602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D3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 Znak"/>
    <w:basedOn w:val="Normalny"/>
    <w:link w:val="TekstpodstawowyZnak"/>
    <w:unhideWhenUsed/>
    <w:rsid w:val="001502D5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1502D5"/>
    <w:rPr>
      <w:sz w:val="24"/>
      <w:szCs w:val="24"/>
    </w:rPr>
  </w:style>
  <w:style w:type="paragraph" w:customStyle="1" w:styleId="ust">
    <w:name w:val="ust"/>
    <w:rsid w:val="00452C87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character" w:customStyle="1" w:styleId="BezodstpwZnak">
    <w:name w:val="Bez odstępów Znak"/>
    <w:aliases w:val="ustęp Znak"/>
    <w:basedOn w:val="Domylnaczcionkaakapitu"/>
    <w:link w:val="Bezodstpw"/>
    <w:uiPriority w:val="1"/>
    <w:rsid w:val="001942F4"/>
    <w:rPr>
      <w:rFonts w:ascii="Calibri" w:eastAsia="Calibri" w:hAnsi="Calibri"/>
      <w:sz w:val="22"/>
      <w:szCs w:val="22"/>
      <w:lang w:eastAsia="en-US"/>
    </w:rPr>
  </w:style>
  <w:style w:type="paragraph" w:customStyle="1" w:styleId="msonormalcxspdrugie">
    <w:name w:val="msonormalcxspdrugie"/>
    <w:basedOn w:val="Normalny"/>
    <w:rsid w:val="00A9372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36">
    <w:name w:val="Font Style36"/>
    <w:basedOn w:val="Domylnaczcionkaakapitu"/>
    <w:uiPriority w:val="99"/>
    <w:rsid w:val="003F2E5E"/>
    <w:rPr>
      <w:rFonts w:ascii="Arial" w:hAnsi="Arial" w:cs="Arial"/>
      <w:color w:val="000000"/>
      <w:sz w:val="18"/>
      <w:szCs w:val="18"/>
    </w:rPr>
  </w:style>
  <w:style w:type="character" w:customStyle="1" w:styleId="FontStyle37">
    <w:name w:val="Font Style37"/>
    <w:basedOn w:val="Domylnaczcionkaakapitu"/>
    <w:uiPriority w:val="99"/>
    <w:rsid w:val="003F2E5E"/>
    <w:rPr>
      <w:rFonts w:ascii="Arial" w:hAnsi="Arial" w:cs="Arial"/>
      <w:b/>
      <w:bCs/>
      <w:color w:val="000000"/>
      <w:sz w:val="18"/>
      <w:szCs w:val="18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qFormat/>
    <w:rsid w:val="001E66ED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1E66ED"/>
    <w:rPr>
      <w:rFonts w:ascii="Arial" w:hAnsi="Aria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qFormat/>
    <w:rsid w:val="001E66ED"/>
    <w:rPr>
      <w:vertAlign w:val="superscript"/>
    </w:rPr>
  </w:style>
  <w:style w:type="character" w:customStyle="1" w:styleId="Nagwek1Znak">
    <w:name w:val="Nagłówek 1 Znak"/>
    <w:aliases w:val="PZP - Tytuł 1 Znak,pkt ) Znak"/>
    <w:basedOn w:val="Domylnaczcionkaakapitu"/>
    <w:link w:val="Nagwek1"/>
    <w:rsid w:val="00DE692F"/>
    <w:rPr>
      <w:rFonts w:asciiTheme="minorHAnsi" w:hAnsiTheme="minorHAnsi" w:cstheme="minorHAnsi"/>
      <w:b/>
      <w:spacing w:val="30"/>
      <w:sz w:val="24"/>
      <w:szCs w:val="22"/>
    </w:rPr>
  </w:style>
  <w:style w:type="paragraph" w:styleId="Podtytu">
    <w:name w:val="Subtitle"/>
    <w:aliases w:val="podstawa"/>
    <w:basedOn w:val="Normalny"/>
    <w:next w:val="Normalny"/>
    <w:link w:val="PodtytuZnak"/>
    <w:qFormat/>
    <w:rsid w:val="000C327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aliases w:val="podstawa Znak"/>
    <w:basedOn w:val="Domylnaczcionkaakapitu"/>
    <w:link w:val="Podtytu"/>
    <w:rsid w:val="000C327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327A"/>
    <w:rPr>
      <w:color w:val="605E5C"/>
      <w:shd w:val="clear" w:color="auto" w:fill="E1DFDD"/>
    </w:rPr>
  </w:style>
  <w:style w:type="character" w:customStyle="1" w:styleId="st">
    <w:name w:val="st"/>
    <w:basedOn w:val="Domylnaczcionkaakapitu"/>
    <w:rsid w:val="000C327A"/>
  </w:style>
  <w:style w:type="paragraph" w:styleId="Poprawka">
    <w:name w:val="Revision"/>
    <w:hidden/>
    <w:uiPriority w:val="99"/>
    <w:semiHidden/>
    <w:rsid w:val="000C327A"/>
    <w:rPr>
      <w:rFonts w:ascii="Arial" w:hAnsi="Arial"/>
      <w:sz w:val="24"/>
      <w:szCs w:val="24"/>
    </w:rPr>
  </w:style>
  <w:style w:type="character" w:styleId="UyteHipercze">
    <w:name w:val="FollowedHyperlink"/>
    <w:aliases w:val="OdwiedzoneHiperłącze"/>
    <w:basedOn w:val="Domylnaczcionkaakapitu"/>
    <w:rsid w:val="000C327A"/>
    <w:rPr>
      <w:color w:val="954F72" w:themeColor="followedHyperlink"/>
      <w:u w:val="single"/>
    </w:rPr>
  </w:style>
  <w:style w:type="character" w:customStyle="1" w:styleId="Nagwek2Znak">
    <w:name w:val="Nagłówek 2 Znak"/>
    <w:aliases w:val="PZP - Nagłówek 2 Znak"/>
    <w:basedOn w:val="Domylnaczcionkaakapitu"/>
    <w:link w:val="Nagwek2"/>
    <w:rsid w:val="00901036"/>
    <w:rPr>
      <w:rFonts w:asciiTheme="minorHAnsi" w:eastAsia="Lucida Sans Unicode" w:hAnsiTheme="minorHAnsi" w:cstheme="minorHAnsi"/>
      <w:b/>
      <w:spacing w:val="20"/>
      <w:kern w:val="22"/>
      <w:sz w:val="24"/>
      <w:szCs w:val="22"/>
      <w:lang w:eastAsia="ar-SA"/>
    </w:rPr>
  </w:style>
  <w:style w:type="character" w:customStyle="1" w:styleId="Nagwek3Znak">
    <w:name w:val="Nagłówek 3 Znak"/>
    <w:aliases w:val="PZP - Nagłówek 3 Znak,Nagłówek x Znak"/>
    <w:basedOn w:val="Domylnaczcionkaakapitu"/>
    <w:link w:val="Nagwek3"/>
    <w:uiPriority w:val="99"/>
    <w:rsid w:val="00ED287D"/>
    <w:rPr>
      <w:rFonts w:asciiTheme="minorHAnsi" w:eastAsia="Lucida Sans Unicode" w:hAnsiTheme="minorHAnsi" w:cstheme="minorHAnsi"/>
      <w:bCs/>
      <w:sz w:val="22"/>
      <w:szCs w:val="22"/>
      <w:lang w:eastAsia="ar-SA"/>
    </w:rPr>
  </w:style>
  <w:style w:type="character" w:customStyle="1" w:styleId="Nagwek4Znak">
    <w:name w:val="Nagłówek 4 Znak"/>
    <w:aliases w:val="PZP Nagłowek 7 Znak"/>
    <w:basedOn w:val="Domylnaczcionkaakapitu"/>
    <w:link w:val="Nagwek4"/>
    <w:uiPriority w:val="99"/>
    <w:rsid w:val="00BE4D7D"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Nagwek5Znak">
    <w:name w:val="Nagłówek 5 Znak"/>
    <w:aliases w:val="PZP - Nagłówek 5 Znak"/>
    <w:basedOn w:val="Domylnaczcionkaakapitu"/>
    <w:link w:val="Nagwek5"/>
    <w:rsid w:val="00952231"/>
    <w:rPr>
      <w:rFonts w:ascii="Calibri" w:hAnsi="Calibri" w:cstheme="minorHAnsi"/>
      <w:sz w:val="22"/>
      <w:szCs w:val="22"/>
      <w:lang w:eastAsia="ar-SA"/>
    </w:rPr>
  </w:style>
  <w:style w:type="character" w:customStyle="1" w:styleId="Nagwek6Znak">
    <w:name w:val="Nagłówek 6 Znak"/>
    <w:aliases w:val="Pzp - Nagłówek 6 Znak"/>
    <w:basedOn w:val="Domylnaczcionkaakapitu"/>
    <w:link w:val="Nagwek6"/>
    <w:rsid w:val="00DF684A"/>
    <w:rPr>
      <w:rFonts w:ascii="Calibri" w:eastAsia="Lucida Sans Unicode" w:hAnsi="Calibri" w:cstheme="minorHAnsi"/>
      <w:kern w:val="1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14060E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14060E"/>
    <w:rPr>
      <w:rFonts w:ascii="Arial" w:hAnsi="Arial"/>
      <w:sz w:val="22"/>
      <w:u w:val="single"/>
    </w:rPr>
  </w:style>
  <w:style w:type="character" w:customStyle="1" w:styleId="Nagwek9Znak">
    <w:name w:val="Nagłówek 9 Znak"/>
    <w:basedOn w:val="Domylnaczcionkaakapitu"/>
    <w:link w:val="Nagwek9"/>
    <w:rsid w:val="0014060E"/>
    <w:rPr>
      <w:rFonts w:ascii="Arial" w:hAnsi="Arial"/>
      <w:b/>
      <w:sz w:val="22"/>
    </w:rPr>
  </w:style>
  <w:style w:type="paragraph" w:styleId="Tytu">
    <w:name w:val="Title"/>
    <w:aliases w:val="litera"/>
    <w:basedOn w:val="Normalny"/>
    <w:link w:val="TytuZnak"/>
    <w:uiPriority w:val="99"/>
    <w:qFormat/>
    <w:rsid w:val="0014060E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aliases w:val="litera Znak"/>
    <w:basedOn w:val="Domylnaczcionkaakapitu"/>
    <w:link w:val="Tytu"/>
    <w:uiPriority w:val="99"/>
    <w:rsid w:val="0014060E"/>
    <w:rPr>
      <w:b/>
      <w:sz w:val="24"/>
    </w:rPr>
  </w:style>
  <w:style w:type="character" w:styleId="Pogrubienie">
    <w:name w:val="Strong"/>
    <w:basedOn w:val="Domylnaczcionkaakapitu"/>
    <w:uiPriority w:val="22"/>
    <w:qFormat/>
    <w:rsid w:val="0014060E"/>
    <w:rPr>
      <w:b/>
      <w:bCs/>
    </w:rPr>
  </w:style>
  <w:style w:type="character" w:customStyle="1" w:styleId="norm">
    <w:name w:val="norm"/>
    <w:basedOn w:val="Domylnaczcionkaakapitu"/>
    <w:rsid w:val="0014060E"/>
  </w:style>
  <w:style w:type="paragraph" w:customStyle="1" w:styleId="TekstprzypisudolnegoTekstprzypisu">
    <w:name w:val="Tekst przypisu dolnego.Tekst przypisu"/>
    <w:basedOn w:val="Normalny"/>
    <w:rsid w:val="0014060E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BodyText211">
    <w:name w:val="Body Text 211"/>
    <w:basedOn w:val="Normalny"/>
    <w:uiPriority w:val="99"/>
    <w:rsid w:val="0014060E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14060E"/>
  </w:style>
  <w:style w:type="character" w:customStyle="1" w:styleId="NagwekZnak">
    <w:name w:val="Nagłówek Znak"/>
    <w:aliases w:val="Nagłówek strony Znak,Nagłówek strony nieparzystej Znak,Nag Znak,hd Znak"/>
    <w:basedOn w:val="Domylnaczcionkaakapitu"/>
    <w:link w:val="Nagwek"/>
    <w:qFormat/>
    <w:rsid w:val="0014060E"/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40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4060E"/>
    <w:rPr>
      <w:rFonts w:ascii="Courier New" w:hAnsi="Courier New" w:cs="Courier New"/>
    </w:rPr>
  </w:style>
  <w:style w:type="character" w:customStyle="1" w:styleId="highlight">
    <w:name w:val="highlight"/>
    <w:basedOn w:val="Domylnaczcionkaakapitu"/>
    <w:rsid w:val="0014060E"/>
  </w:style>
  <w:style w:type="paragraph" w:customStyle="1" w:styleId="Tekstkomentarza1">
    <w:name w:val="Tekst komentarza1"/>
    <w:basedOn w:val="Normalny"/>
    <w:rsid w:val="0014060E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14060E"/>
  </w:style>
  <w:style w:type="paragraph" w:styleId="NormalnyWeb">
    <w:name w:val="Normal (Web)"/>
    <w:basedOn w:val="Normalny"/>
    <w:uiPriority w:val="99"/>
    <w:qFormat/>
    <w:rsid w:val="00B53C9A"/>
    <w:pPr>
      <w:spacing w:line="276" w:lineRule="auto"/>
      <w:jc w:val="both"/>
    </w:pPr>
    <w:rPr>
      <w:rFonts w:asciiTheme="minorHAnsi" w:hAnsiTheme="minorHAnsi" w:cstheme="minorHAnsi"/>
      <w:sz w:val="22"/>
    </w:rPr>
  </w:style>
  <w:style w:type="character" w:customStyle="1" w:styleId="eltit1">
    <w:name w:val="eltit1"/>
    <w:basedOn w:val="Domylnaczcionkaakapitu"/>
    <w:uiPriority w:val="99"/>
    <w:rsid w:val="0014060E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14060E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4060E"/>
  </w:style>
  <w:style w:type="paragraph" w:styleId="Tekstprzypisukocowego">
    <w:name w:val="endnote text"/>
    <w:basedOn w:val="Normalny"/>
    <w:link w:val="TekstprzypisukocowegoZnak"/>
    <w:uiPriority w:val="99"/>
    <w:rsid w:val="0014060E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4060E"/>
  </w:style>
  <w:style w:type="character" w:styleId="Odwoanieprzypisukocowego">
    <w:name w:val="endnote reference"/>
    <w:basedOn w:val="Domylnaczcionkaakapitu"/>
    <w:uiPriority w:val="99"/>
    <w:rsid w:val="0014060E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14060E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4060E"/>
    <w:rPr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rsid w:val="0014060E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14060E"/>
    <w:rPr>
      <w:rFonts w:ascii="Tahoma" w:hAnsi="Tahoma" w:cs="Tahoma"/>
      <w:shd w:val="clear" w:color="auto" w:fill="000080"/>
    </w:rPr>
  </w:style>
  <w:style w:type="paragraph" w:customStyle="1" w:styleId="Akapitzlist1">
    <w:name w:val="Akapit z listą1"/>
    <w:basedOn w:val="Normalny"/>
    <w:qFormat/>
    <w:rsid w:val="0014060E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uiPriority w:val="99"/>
    <w:rsid w:val="0014060E"/>
    <w:rPr>
      <w:rFonts w:cs="Times New Roman"/>
    </w:rPr>
  </w:style>
  <w:style w:type="paragraph" w:styleId="Zwykytekst">
    <w:name w:val="Plain Text"/>
    <w:basedOn w:val="Normalny"/>
    <w:link w:val="ZwykytekstZnak"/>
    <w:rsid w:val="0014060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4060E"/>
    <w:rPr>
      <w:rFonts w:ascii="Courier New" w:hAnsi="Courier New" w:cs="Courier New"/>
    </w:rPr>
  </w:style>
  <w:style w:type="character" w:customStyle="1" w:styleId="NagwekstronyZnakZnak">
    <w:name w:val="Nagłówek strony Znak Znak"/>
    <w:basedOn w:val="Domylnaczcionkaakapitu"/>
    <w:rsid w:val="0014060E"/>
    <w:rPr>
      <w:lang w:val="pl-PL" w:eastAsia="pl-PL" w:bidi="ar-SA"/>
    </w:rPr>
  </w:style>
  <w:style w:type="paragraph" w:customStyle="1" w:styleId="WW-Tekstpodstawowy3">
    <w:name w:val="WW-Tekst podstawowy 3"/>
    <w:basedOn w:val="Normalny"/>
    <w:qFormat/>
    <w:rsid w:val="0014060E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14060E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14060E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14060E"/>
  </w:style>
  <w:style w:type="paragraph" w:customStyle="1" w:styleId="Nagwekmniejszyrodek">
    <w:name w:val="Nagłówek mniejszy środek"/>
    <w:basedOn w:val="Normalny"/>
    <w:next w:val="Normalny"/>
    <w:rsid w:val="0014060E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14060E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14060E"/>
    <w:pPr>
      <w:spacing w:before="600"/>
      <w:jc w:val="left"/>
    </w:pPr>
  </w:style>
  <w:style w:type="paragraph" w:customStyle="1" w:styleId="TABPogrrodek">
    <w:name w:val="TAB Pogr Środek"/>
    <w:basedOn w:val="Normalny"/>
    <w:rsid w:val="0014060E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14060E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character" w:customStyle="1" w:styleId="WW8Num6z0">
    <w:name w:val="WW8Num6z0"/>
    <w:rsid w:val="0014060E"/>
    <w:rPr>
      <w:b w:val="0"/>
    </w:rPr>
  </w:style>
  <w:style w:type="character" w:customStyle="1" w:styleId="WW8Num7z0">
    <w:name w:val="WW8Num7z0"/>
    <w:rsid w:val="0014060E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14060E"/>
    <w:rPr>
      <w:b w:val="0"/>
      <w:i w:val="0"/>
      <w:sz w:val="20"/>
    </w:rPr>
  </w:style>
  <w:style w:type="character" w:customStyle="1" w:styleId="WW8Num9z0">
    <w:name w:val="WW8Num9z0"/>
    <w:rsid w:val="0014060E"/>
    <w:rPr>
      <w:b w:val="0"/>
    </w:rPr>
  </w:style>
  <w:style w:type="character" w:customStyle="1" w:styleId="WW8Num9z3">
    <w:name w:val="WW8Num9z3"/>
    <w:rsid w:val="0014060E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14060E"/>
    <w:rPr>
      <w:b w:val="0"/>
      <w:i w:val="0"/>
      <w:sz w:val="20"/>
    </w:rPr>
  </w:style>
  <w:style w:type="character" w:customStyle="1" w:styleId="WW8Num16z0">
    <w:name w:val="WW8Num16z0"/>
    <w:rsid w:val="0014060E"/>
    <w:rPr>
      <w:b w:val="0"/>
    </w:rPr>
  </w:style>
  <w:style w:type="character" w:customStyle="1" w:styleId="WW8Num20z0">
    <w:name w:val="WW8Num20z0"/>
    <w:rsid w:val="0014060E"/>
    <w:rPr>
      <w:b w:val="0"/>
      <w:color w:val="auto"/>
    </w:rPr>
  </w:style>
  <w:style w:type="character" w:customStyle="1" w:styleId="WW8Num21z0">
    <w:name w:val="WW8Num21z0"/>
    <w:rsid w:val="0014060E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14060E"/>
    <w:rPr>
      <w:rFonts w:ascii="Tw Cen MT Condensed Extra Bold" w:hAnsi="Tw Cen MT Condensed Extra Bold"/>
    </w:rPr>
  </w:style>
  <w:style w:type="character" w:customStyle="1" w:styleId="WW8Num44z1">
    <w:name w:val="WW8Num44z1"/>
    <w:rsid w:val="0014060E"/>
    <w:rPr>
      <w:rFonts w:ascii="Arial" w:hAnsi="Arial"/>
    </w:rPr>
  </w:style>
  <w:style w:type="character" w:customStyle="1" w:styleId="WW8Num45z0">
    <w:name w:val="WW8Num45z0"/>
    <w:rsid w:val="0014060E"/>
    <w:rPr>
      <w:rFonts w:ascii="Tw Cen MT Condensed Extra Bold" w:hAnsi="Tw Cen MT Condensed Extra Bold"/>
    </w:rPr>
  </w:style>
  <w:style w:type="character" w:customStyle="1" w:styleId="WW8Num45z1">
    <w:name w:val="WW8Num45z1"/>
    <w:rsid w:val="0014060E"/>
    <w:rPr>
      <w:rFonts w:ascii="Courier New" w:hAnsi="Courier New" w:cs="Courier New"/>
    </w:rPr>
  </w:style>
  <w:style w:type="character" w:customStyle="1" w:styleId="WW8Num45z2">
    <w:name w:val="WW8Num45z2"/>
    <w:rsid w:val="0014060E"/>
    <w:rPr>
      <w:rFonts w:ascii="Wingdings" w:hAnsi="Wingdings"/>
    </w:rPr>
  </w:style>
  <w:style w:type="character" w:customStyle="1" w:styleId="WW8Num45z3">
    <w:name w:val="WW8Num45z3"/>
    <w:rsid w:val="0014060E"/>
    <w:rPr>
      <w:rFonts w:ascii="Symbol" w:hAnsi="Symbol"/>
    </w:rPr>
  </w:style>
  <w:style w:type="character" w:customStyle="1" w:styleId="WW8Num46z0">
    <w:name w:val="WW8Num46z0"/>
    <w:rsid w:val="0014060E"/>
    <w:rPr>
      <w:b w:val="0"/>
      <w:i w:val="0"/>
    </w:rPr>
  </w:style>
  <w:style w:type="character" w:customStyle="1" w:styleId="WW8Num48z0">
    <w:name w:val="WW8Num48z0"/>
    <w:rsid w:val="0014060E"/>
    <w:rPr>
      <w:rFonts w:ascii="Symbol" w:hAnsi="Symbol"/>
    </w:rPr>
  </w:style>
  <w:style w:type="character" w:customStyle="1" w:styleId="WW8Num51z0">
    <w:name w:val="WW8Num51z0"/>
    <w:rsid w:val="0014060E"/>
    <w:rPr>
      <w:b w:val="0"/>
      <w:i w:val="0"/>
    </w:rPr>
  </w:style>
  <w:style w:type="character" w:customStyle="1" w:styleId="WW8Num55z0">
    <w:name w:val="WW8Num55z0"/>
    <w:rsid w:val="0014060E"/>
    <w:rPr>
      <w:rFonts w:ascii="Tw Cen MT Condensed Extra Bold" w:hAnsi="Tw Cen MT Condensed Extra Bold"/>
    </w:rPr>
  </w:style>
  <w:style w:type="character" w:customStyle="1" w:styleId="WW8Num55z1">
    <w:name w:val="WW8Num55z1"/>
    <w:rsid w:val="0014060E"/>
    <w:rPr>
      <w:rFonts w:ascii="Courier New" w:hAnsi="Courier New" w:cs="Courier New"/>
    </w:rPr>
  </w:style>
  <w:style w:type="character" w:customStyle="1" w:styleId="WW8Num55z2">
    <w:name w:val="WW8Num55z2"/>
    <w:rsid w:val="0014060E"/>
    <w:rPr>
      <w:rFonts w:ascii="Wingdings" w:hAnsi="Wingdings"/>
    </w:rPr>
  </w:style>
  <w:style w:type="character" w:customStyle="1" w:styleId="WW8Num55z3">
    <w:name w:val="WW8Num55z3"/>
    <w:rsid w:val="0014060E"/>
    <w:rPr>
      <w:rFonts w:ascii="Symbol" w:hAnsi="Symbol"/>
    </w:rPr>
  </w:style>
  <w:style w:type="character" w:customStyle="1" w:styleId="WW8Num57z0">
    <w:name w:val="WW8Num57z0"/>
    <w:rsid w:val="0014060E"/>
    <w:rPr>
      <w:rFonts w:ascii="Tw Cen MT Condensed Extra Bold" w:hAnsi="Tw Cen MT Condensed Extra Bold"/>
    </w:rPr>
  </w:style>
  <w:style w:type="character" w:customStyle="1" w:styleId="WW8Num57z1">
    <w:name w:val="WW8Num57z1"/>
    <w:rsid w:val="0014060E"/>
    <w:rPr>
      <w:rFonts w:ascii="Courier New" w:hAnsi="Courier New" w:cs="Courier New"/>
    </w:rPr>
  </w:style>
  <w:style w:type="character" w:customStyle="1" w:styleId="WW8Num57z2">
    <w:name w:val="WW8Num57z2"/>
    <w:rsid w:val="0014060E"/>
    <w:rPr>
      <w:rFonts w:ascii="Wingdings" w:hAnsi="Wingdings"/>
    </w:rPr>
  </w:style>
  <w:style w:type="character" w:customStyle="1" w:styleId="WW8Num57z3">
    <w:name w:val="WW8Num57z3"/>
    <w:rsid w:val="0014060E"/>
    <w:rPr>
      <w:rFonts w:ascii="Symbol" w:hAnsi="Symbol"/>
    </w:rPr>
  </w:style>
  <w:style w:type="character" w:customStyle="1" w:styleId="WW8Num59z0">
    <w:name w:val="WW8Num59z0"/>
    <w:rsid w:val="0014060E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14060E"/>
    <w:rPr>
      <w:b w:val="0"/>
      <w:i w:val="0"/>
    </w:rPr>
  </w:style>
  <w:style w:type="character" w:customStyle="1" w:styleId="WW8Num64z0">
    <w:name w:val="WW8Num64z0"/>
    <w:rsid w:val="0014060E"/>
    <w:rPr>
      <w:rFonts w:ascii="Tw Cen MT Condensed Extra Bold" w:hAnsi="Tw Cen MT Condensed Extra Bold"/>
    </w:rPr>
  </w:style>
  <w:style w:type="character" w:customStyle="1" w:styleId="WW8Num64z1">
    <w:name w:val="WW8Num64z1"/>
    <w:rsid w:val="0014060E"/>
    <w:rPr>
      <w:rFonts w:ascii="Courier New" w:hAnsi="Courier New" w:cs="Courier New"/>
    </w:rPr>
  </w:style>
  <w:style w:type="character" w:customStyle="1" w:styleId="WW8Num64z2">
    <w:name w:val="WW8Num64z2"/>
    <w:rsid w:val="0014060E"/>
    <w:rPr>
      <w:rFonts w:ascii="Wingdings" w:hAnsi="Wingdings"/>
    </w:rPr>
  </w:style>
  <w:style w:type="character" w:customStyle="1" w:styleId="WW8Num64z3">
    <w:name w:val="WW8Num64z3"/>
    <w:rsid w:val="0014060E"/>
    <w:rPr>
      <w:rFonts w:ascii="Symbol" w:hAnsi="Symbol"/>
    </w:rPr>
  </w:style>
  <w:style w:type="character" w:customStyle="1" w:styleId="WW8Num65z0">
    <w:name w:val="WW8Num65z0"/>
    <w:rsid w:val="0014060E"/>
    <w:rPr>
      <w:rFonts w:ascii="Tw Cen MT Condensed Extra Bold" w:hAnsi="Tw Cen MT Condensed Extra Bold"/>
    </w:rPr>
  </w:style>
  <w:style w:type="character" w:customStyle="1" w:styleId="WW8Num65z1">
    <w:name w:val="WW8Num65z1"/>
    <w:rsid w:val="0014060E"/>
    <w:rPr>
      <w:rFonts w:ascii="Courier New" w:hAnsi="Courier New" w:cs="Courier New"/>
    </w:rPr>
  </w:style>
  <w:style w:type="character" w:customStyle="1" w:styleId="WW8Num65z2">
    <w:name w:val="WW8Num65z2"/>
    <w:rsid w:val="0014060E"/>
    <w:rPr>
      <w:rFonts w:ascii="Wingdings" w:hAnsi="Wingdings"/>
    </w:rPr>
  </w:style>
  <w:style w:type="character" w:customStyle="1" w:styleId="WW8Num65z3">
    <w:name w:val="WW8Num65z3"/>
    <w:rsid w:val="0014060E"/>
    <w:rPr>
      <w:rFonts w:ascii="Symbol" w:hAnsi="Symbol"/>
    </w:rPr>
  </w:style>
  <w:style w:type="character" w:customStyle="1" w:styleId="WW8Num68z0">
    <w:name w:val="WW8Num68z0"/>
    <w:rsid w:val="0014060E"/>
    <w:rPr>
      <w:b w:val="0"/>
      <w:i w:val="0"/>
    </w:rPr>
  </w:style>
  <w:style w:type="character" w:customStyle="1" w:styleId="WW8Num70z0">
    <w:name w:val="WW8Num70z0"/>
    <w:rsid w:val="0014060E"/>
    <w:rPr>
      <w:b w:val="0"/>
      <w:i w:val="0"/>
    </w:rPr>
  </w:style>
  <w:style w:type="character" w:customStyle="1" w:styleId="WW8Num74z0">
    <w:name w:val="WW8Num74z0"/>
    <w:rsid w:val="0014060E"/>
    <w:rPr>
      <w:b w:val="0"/>
      <w:i w:val="0"/>
    </w:rPr>
  </w:style>
  <w:style w:type="character" w:customStyle="1" w:styleId="WW8Num75z0">
    <w:name w:val="WW8Num75z0"/>
    <w:rsid w:val="0014060E"/>
    <w:rPr>
      <w:b w:val="0"/>
      <w:i w:val="0"/>
    </w:rPr>
  </w:style>
  <w:style w:type="character" w:customStyle="1" w:styleId="Domylnaczcionkaakapitu3">
    <w:name w:val="Domyślna czcionka akapitu3"/>
    <w:rsid w:val="0014060E"/>
  </w:style>
  <w:style w:type="character" w:customStyle="1" w:styleId="WW8Num10z0">
    <w:name w:val="WW8Num10z0"/>
    <w:rsid w:val="0014060E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14060E"/>
    <w:rPr>
      <w:b w:val="0"/>
      <w:i w:val="0"/>
      <w:sz w:val="20"/>
    </w:rPr>
  </w:style>
  <w:style w:type="character" w:customStyle="1" w:styleId="WW8Num17z0">
    <w:name w:val="WW8Num17z0"/>
    <w:rsid w:val="0014060E"/>
    <w:rPr>
      <w:b w:val="0"/>
    </w:rPr>
  </w:style>
  <w:style w:type="character" w:customStyle="1" w:styleId="WW8Num19z2">
    <w:name w:val="WW8Num19z2"/>
    <w:rsid w:val="0014060E"/>
    <w:rPr>
      <w:rFonts w:ascii="Tahoma" w:eastAsia="Times New Roman" w:hAnsi="Tahoma" w:cs="Tahoma"/>
    </w:rPr>
  </w:style>
  <w:style w:type="character" w:customStyle="1" w:styleId="WW8Num27z0">
    <w:name w:val="WW8Num27z0"/>
    <w:rsid w:val="0014060E"/>
    <w:rPr>
      <w:b w:val="0"/>
      <w:color w:val="auto"/>
    </w:rPr>
  </w:style>
  <w:style w:type="character" w:customStyle="1" w:styleId="Absatz-Standardschriftart">
    <w:name w:val="Absatz-Standardschriftart"/>
    <w:rsid w:val="0014060E"/>
  </w:style>
  <w:style w:type="character" w:customStyle="1" w:styleId="WW8Num5z0">
    <w:name w:val="WW8Num5z0"/>
    <w:rsid w:val="0014060E"/>
    <w:rPr>
      <w:b w:val="0"/>
    </w:rPr>
  </w:style>
  <w:style w:type="character" w:customStyle="1" w:styleId="WW8Num8z0">
    <w:name w:val="WW8Num8z0"/>
    <w:rsid w:val="0014060E"/>
    <w:rPr>
      <w:b w:val="0"/>
    </w:rPr>
  </w:style>
  <w:style w:type="character" w:customStyle="1" w:styleId="WW8Num8z2">
    <w:name w:val="WW8Num8z2"/>
    <w:rsid w:val="0014060E"/>
    <w:rPr>
      <w:b w:val="0"/>
    </w:rPr>
  </w:style>
  <w:style w:type="character" w:customStyle="1" w:styleId="WW8Num8z3">
    <w:name w:val="WW8Num8z3"/>
    <w:rsid w:val="0014060E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14060E"/>
    <w:rPr>
      <w:b w:val="0"/>
      <w:i w:val="0"/>
      <w:sz w:val="20"/>
    </w:rPr>
  </w:style>
  <w:style w:type="character" w:customStyle="1" w:styleId="WW8Num28z0">
    <w:name w:val="WW8Num28z0"/>
    <w:rsid w:val="0014060E"/>
    <w:rPr>
      <w:b w:val="0"/>
    </w:rPr>
  </w:style>
  <w:style w:type="character" w:customStyle="1" w:styleId="WW8Num34z1">
    <w:name w:val="WW8Num34z1"/>
    <w:rsid w:val="0014060E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14060E"/>
  </w:style>
  <w:style w:type="character" w:customStyle="1" w:styleId="WW8Num4z0">
    <w:name w:val="WW8Num4z0"/>
    <w:rsid w:val="0014060E"/>
    <w:rPr>
      <w:b w:val="0"/>
    </w:rPr>
  </w:style>
  <w:style w:type="character" w:customStyle="1" w:styleId="WW8Num7z2">
    <w:name w:val="WW8Num7z2"/>
    <w:rsid w:val="0014060E"/>
    <w:rPr>
      <w:b w:val="0"/>
    </w:rPr>
  </w:style>
  <w:style w:type="character" w:customStyle="1" w:styleId="WW8Num7z3">
    <w:name w:val="WW8Num7z3"/>
    <w:rsid w:val="0014060E"/>
    <w:rPr>
      <w:color w:val="auto"/>
    </w:rPr>
  </w:style>
  <w:style w:type="character" w:customStyle="1" w:styleId="WW8Num21z2">
    <w:name w:val="WW8Num21z2"/>
    <w:rsid w:val="0014060E"/>
    <w:rPr>
      <w:rFonts w:ascii="Tahoma" w:eastAsia="Times New Roman" w:hAnsi="Tahoma" w:cs="Tahoma"/>
    </w:rPr>
  </w:style>
  <w:style w:type="character" w:customStyle="1" w:styleId="WW8Num23z1">
    <w:name w:val="WW8Num23z1"/>
    <w:rsid w:val="0014060E"/>
    <w:rPr>
      <w:rFonts w:ascii="Courier New" w:hAnsi="Courier New" w:cs="Courier New"/>
    </w:rPr>
  </w:style>
  <w:style w:type="character" w:customStyle="1" w:styleId="WW8Num23z2">
    <w:name w:val="WW8Num23z2"/>
    <w:rsid w:val="0014060E"/>
    <w:rPr>
      <w:rFonts w:ascii="Wingdings" w:hAnsi="Wingdings"/>
    </w:rPr>
  </w:style>
  <w:style w:type="character" w:customStyle="1" w:styleId="WW8Num23z3">
    <w:name w:val="WW8Num23z3"/>
    <w:rsid w:val="0014060E"/>
    <w:rPr>
      <w:rFonts w:ascii="Symbol" w:hAnsi="Symbol"/>
    </w:rPr>
  </w:style>
  <w:style w:type="character" w:customStyle="1" w:styleId="WW8Num26z0">
    <w:name w:val="WW8Num26z0"/>
    <w:rsid w:val="0014060E"/>
    <w:rPr>
      <w:b w:val="0"/>
    </w:rPr>
  </w:style>
  <w:style w:type="character" w:customStyle="1" w:styleId="WW8Num33z0">
    <w:name w:val="WW8Num33z0"/>
    <w:rsid w:val="0014060E"/>
    <w:rPr>
      <w:color w:val="auto"/>
    </w:rPr>
  </w:style>
  <w:style w:type="character" w:customStyle="1" w:styleId="WW8Num36z0">
    <w:name w:val="WW8Num36z0"/>
    <w:rsid w:val="0014060E"/>
    <w:rPr>
      <w:b w:val="0"/>
    </w:rPr>
  </w:style>
  <w:style w:type="character" w:customStyle="1" w:styleId="WW8Num43z1">
    <w:name w:val="WW8Num43z1"/>
    <w:rsid w:val="0014060E"/>
    <w:rPr>
      <w:b w:val="0"/>
    </w:rPr>
  </w:style>
  <w:style w:type="character" w:customStyle="1" w:styleId="WW8Num48z1">
    <w:name w:val="WW8Num48z1"/>
    <w:rsid w:val="0014060E"/>
    <w:rPr>
      <w:rFonts w:ascii="Courier New" w:hAnsi="Courier New" w:cs="Courier New"/>
    </w:rPr>
  </w:style>
  <w:style w:type="character" w:customStyle="1" w:styleId="WW8Num48z2">
    <w:name w:val="WW8Num48z2"/>
    <w:rsid w:val="0014060E"/>
    <w:rPr>
      <w:rFonts w:ascii="Wingdings" w:hAnsi="Wingdings"/>
    </w:rPr>
  </w:style>
  <w:style w:type="character" w:customStyle="1" w:styleId="Domylnaczcionkaakapitu2">
    <w:name w:val="Domyślna czcionka akapitu2"/>
    <w:rsid w:val="0014060E"/>
  </w:style>
  <w:style w:type="character" w:customStyle="1" w:styleId="WW8Num3z0">
    <w:name w:val="WW8Num3z0"/>
    <w:rsid w:val="0014060E"/>
    <w:rPr>
      <w:b w:val="0"/>
      <w:i w:val="0"/>
    </w:rPr>
  </w:style>
  <w:style w:type="character" w:customStyle="1" w:styleId="WW8Num6z2">
    <w:name w:val="WW8Num6z2"/>
    <w:rsid w:val="0014060E"/>
    <w:rPr>
      <w:b w:val="0"/>
      <w:i w:val="0"/>
      <w:color w:val="auto"/>
    </w:rPr>
  </w:style>
  <w:style w:type="character" w:customStyle="1" w:styleId="WW8Num8z1">
    <w:name w:val="WW8Num8z1"/>
    <w:rsid w:val="0014060E"/>
    <w:rPr>
      <w:b w:val="0"/>
      <w:i w:val="0"/>
      <w:color w:val="auto"/>
    </w:rPr>
  </w:style>
  <w:style w:type="character" w:customStyle="1" w:styleId="WW8Num10z2">
    <w:name w:val="WW8Num10z2"/>
    <w:rsid w:val="0014060E"/>
    <w:rPr>
      <w:b w:val="0"/>
    </w:rPr>
  </w:style>
  <w:style w:type="character" w:customStyle="1" w:styleId="WW8Num10z3">
    <w:name w:val="WW8Num10z3"/>
    <w:rsid w:val="0014060E"/>
    <w:rPr>
      <w:color w:val="auto"/>
    </w:rPr>
  </w:style>
  <w:style w:type="character" w:customStyle="1" w:styleId="WW8Num11z0">
    <w:name w:val="WW8Num11z0"/>
    <w:rsid w:val="0014060E"/>
    <w:rPr>
      <w:b w:val="0"/>
    </w:rPr>
  </w:style>
  <w:style w:type="character" w:customStyle="1" w:styleId="WW8Num17z1">
    <w:name w:val="WW8Num17z1"/>
    <w:rsid w:val="0014060E"/>
    <w:rPr>
      <w:b w:val="0"/>
      <w:color w:val="auto"/>
    </w:rPr>
  </w:style>
  <w:style w:type="character" w:customStyle="1" w:styleId="WW8Num25z0">
    <w:name w:val="WW8Num25z0"/>
    <w:rsid w:val="0014060E"/>
    <w:rPr>
      <w:b w:val="0"/>
    </w:rPr>
  </w:style>
  <w:style w:type="character" w:customStyle="1" w:styleId="WW8Num25z1">
    <w:name w:val="WW8Num25z1"/>
    <w:rsid w:val="0014060E"/>
    <w:rPr>
      <w:b w:val="0"/>
      <w:color w:val="auto"/>
    </w:rPr>
  </w:style>
  <w:style w:type="character" w:customStyle="1" w:styleId="WW8Num27z1">
    <w:name w:val="WW8Num27z1"/>
    <w:rsid w:val="0014060E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14060E"/>
    <w:rPr>
      <w:b w:val="0"/>
    </w:rPr>
  </w:style>
  <w:style w:type="character" w:customStyle="1" w:styleId="WW8Num31z0">
    <w:name w:val="WW8Num31z0"/>
    <w:rsid w:val="0014060E"/>
    <w:rPr>
      <w:i w:val="0"/>
    </w:rPr>
  </w:style>
  <w:style w:type="character" w:customStyle="1" w:styleId="WW8Num31z2">
    <w:name w:val="WW8Num31z2"/>
    <w:rsid w:val="0014060E"/>
    <w:rPr>
      <w:b w:val="0"/>
      <w:i w:val="0"/>
    </w:rPr>
  </w:style>
  <w:style w:type="character" w:customStyle="1" w:styleId="WW8Num40z0">
    <w:name w:val="WW8Num40z0"/>
    <w:rsid w:val="0014060E"/>
    <w:rPr>
      <w:b w:val="0"/>
      <w:i w:val="0"/>
      <w:sz w:val="20"/>
    </w:rPr>
  </w:style>
  <w:style w:type="character" w:customStyle="1" w:styleId="Domylnaczcionkaakapitu1">
    <w:name w:val="Domyślna czcionka akapitu1"/>
    <w:rsid w:val="0014060E"/>
  </w:style>
  <w:style w:type="character" w:customStyle="1" w:styleId="Odwoaniedokomentarza1">
    <w:name w:val="Odwołanie do komentarza1"/>
    <w:rsid w:val="0014060E"/>
    <w:rPr>
      <w:sz w:val="16"/>
      <w:szCs w:val="16"/>
    </w:rPr>
  </w:style>
  <w:style w:type="character" w:customStyle="1" w:styleId="Znakinumeracji">
    <w:name w:val="Znaki numeracji"/>
    <w:rsid w:val="0014060E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14060E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14060E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14060E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14060E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14060E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14060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14060E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14060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14060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14060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4060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link w:val="pktZnak"/>
    <w:rsid w:val="0014060E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14060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14060E"/>
    <w:pPr>
      <w:widowControl w:val="0"/>
      <w:suppressAutoHyphens/>
      <w:autoSpaceDN/>
      <w:adjustRightInd/>
      <w:spacing w:after="120"/>
    </w:pPr>
    <w:rPr>
      <w:rFonts w:ascii="Times New Roman" w:hAnsi="Times New Roman" w:cs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14060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14060E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qFormat/>
    <w:rsid w:val="0014060E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14060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4060E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14060E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14060E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14060E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14060E"/>
    <w:pPr>
      <w:widowControl w:val="0"/>
      <w:suppressAutoHyphens/>
      <w:autoSpaceDE w:val="0"/>
      <w:spacing w:before="80"/>
      <w:ind w:left="800" w:hanging="280"/>
      <w:jc w:val="both"/>
    </w:pPr>
    <w:rPr>
      <w:rFonts w:ascii="Arial" w:eastAsia="Arial" w:hAnsi="Arial" w:cs="Arial"/>
      <w:lang w:eastAsia="ar-SA"/>
    </w:rPr>
  </w:style>
  <w:style w:type="paragraph" w:customStyle="1" w:styleId="Styl2">
    <w:name w:val="Styl2"/>
    <w:basedOn w:val="Normalny"/>
    <w:rsid w:val="0014060E"/>
    <w:pPr>
      <w:tabs>
        <w:tab w:val="num" w:pos="360"/>
      </w:tabs>
      <w:suppressAutoHyphens/>
      <w:ind w:left="360"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14060E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1406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26">
    <w:name w:val="Znak Znak26"/>
    <w:basedOn w:val="Normalny"/>
    <w:uiPriority w:val="99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43">
    <w:name w:val="Font Style43"/>
    <w:basedOn w:val="Domylnaczcionkaakapitu1"/>
    <w:rsid w:val="0014060E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14060E"/>
    <w:rPr>
      <w:rFonts w:ascii="Calibri" w:hAnsi="Calibri"/>
      <w:sz w:val="22"/>
      <w:szCs w:val="22"/>
      <w:lang w:eastAsia="en-US"/>
    </w:rPr>
  </w:style>
  <w:style w:type="paragraph" w:customStyle="1" w:styleId="ZnakZnak">
    <w:name w:val="Znak Znak"/>
    <w:basedOn w:val="Normalny"/>
    <w:uiPriority w:val="99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14060E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4060E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4060E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4060E"/>
  </w:style>
  <w:style w:type="paragraph" w:customStyle="1" w:styleId="BodyText21">
    <w:name w:val="Body Text 21"/>
    <w:basedOn w:val="Normalny"/>
    <w:rsid w:val="0014060E"/>
    <w:pPr>
      <w:widowControl w:val="0"/>
      <w:ind w:firstLine="60"/>
      <w:jc w:val="both"/>
    </w:pPr>
    <w:rPr>
      <w:szCs w:val="20"/>
    </w:rPr>
  </w:style>
  <w:style w:type="paragraph" w:customStyle="1" w:styleId="pkt1">
    <w:name w:val="pkt1"/>
    <w:basedOn w:val="pkt"/>
    <w:rsid w:val="0014060E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14060E"/>
    <w:pPr>
      <w:widowControl w:val="0"/>
      <w:autoSpaceDE w:val="0"/>
      <w:autoSpaceDN w:val="0"/>
    </w:pPr>
  </w:style>
  <w:style w:type="character" w:customStyle="1" w:styleId="oznaczenie">
    <w:name w:val="oznaczenie"/>
    <w:basedOn w:val="Domylnaczcionkaakapitu"/>
    <w:rsid w:val="0014060E"/>
  </w:style>
  <w:style w:type="paragraph" w:customStyle="1" w:styleId="Tekstblokowy1">
    <w:name w:val="Tekst blokowy1"/>
    <w:basedOn w:val="Normalny"/>
    <w:rsid w:val="0014060E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14060E"/>
    <w:pPr>
      <w:ind w:left="720"/>
    </w:pPr>
    <w:rPr>
      <w:i/>
      <w:color w:val="000000"/>
      <w:sz w:val="24"/>
      <w:lang w:val="cs-CZ"/>
    </w:rPr>
  </w:style>
  <w:style w:type="paragraph" w:customStyle="1" w:styleId="msonormalcxsppierwsze">
    <w:name w:val="msonormalcxsppierwsze"/>
    <w:basedOn w:val="Normalny"/>
    <w:rsid w:val="0014060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14060E"/>
  </w:style>
  <w:style w:type="character" w:customStyle="1" w:styleId="product-property-value">
    <w:name w:val="product-property-value"/>
    <w:basedOn w:val="Domylnaczcionkaakapitu"/>
    <w:rsid w:val="0014060E"/>
  </w:style>
  <w:style w:type="paragraph" w:customStyle="1" w:styleId="TableParagraph">
    <w:name w:val="Table Paragraph"/>
    <w:basedOn w:val="Normalny"/>
    <w:uiPriority w:val="1"/>
    <w:qFormat/>
    <w:rsid w:val="0014060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14060E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ZnakZnak1">
    <w:name w:val="Znak Znak1"/>
    <w:basedOn w:val="Normalny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14060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14060E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14060E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14060E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numbering" w:customStyle="1" w:styleId="Bezlisty1">
    <w:name w:val="Bez listy1"/>
    <w:next w:val="Bezlisty"/>
    <w:uiPriority w:val="99"/>
    <w:semiHidden/>
    <w:unhideWhenUsed/>
    <w:rsid w:val="0014060E"/>
  </w:style>
  <w:style w:type="character" w:customStyle="1" w:styleId="WW8Num2z0">
    <w:name w:val="WW8Num2z0"/>
    <w:rsid w:val="0014060E"/>
    <w:rPr>
      <w:rFonts w:ascii="Symbol" w:hAnsi="Symbol" w:cs="Symbol"/>
    </w:rPr>
  </w:style>
  <w:style w:type="character" w:customStyle="1" w:styleId="WW8Num12z0">
    <w:name w:val="WW8Num12z0"/>
    <w:rsid w:val="0014060E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14060E"/>
    <w:rPr>
      <w:b/>
      <w:color w:val="auto"/>
      <w:sz w:val="22"/>
      <w:szCs w:val="22"/>
    </w:rPr>
  </w:style>
  <w:style w:type="character" w:customStyle="1" w:styleId="WW8Num24z0">
    <w:name w:val="WW8Num24z0"/>
    <w:rsid w:val="0014060E"/>
    <w:rPr>
      <w:b/>
    </w:rPr>
  </w:style>
  <w:style w:type="character" w:customStyle="1" w:styleId="WW8Num24z1">
    <w:name w:val="WW8Num24z1"/>
    <w:rsid w:val="0014060E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0z0">
    <w:name w:val="WW8Num30z0"/>
    <w:rsid w:val="0014060E"/>
    <w:rPr>
      <w:rFonts w:ascii="Times New Roman" w:eastAsia="Times New Roman" w:hAnsi="Times New Roman" w:cs="Times New Roman"/>
      <w:b w:val="0"/>
    </w:rPr>
  </w:style>
  <w:style w:type="character" w:customStyle="1" w:styleId="WW8Num37z0">
    <w:name w:val="WW8Num37z0"/>
    <w:rsid w:val="0014060E"/>
    <w:rPr>
      <w:color w:val="auto"/>
    </w:rPr>
  </w:style>
  <w:style w:type="character" w:customStyle="1" w:styleId="WW8Num39z0">
    <w:name w:val="WW8Num39z0"/>
    <w:rsid w:val="0014060E"/>
    <w:rPr>
      <w:rFonts w:ascii="Symbol" w:hAnsi="Symbol" w:cs="Symbol"/>
    </w:rPr>
  </w:style>
  <w:style w:type="character" w:customStyle="1" w:styleId="WW8Num39z1">
    <w:name w:val="WW8Num39z1"/>
    <w:rsid w:val="0014060E"/>
    <w:rPr>
      <w:rFonts w:ascii="Courier New" w:hAnsi="Courier New" w:cs="Courier New"/>
    </w:rPr>
  </w:style>
  <w:style w:type="character" w:customStyle="1" w:styleId="WW8Num39z2">
    <w:name w:val="WW8Num39z2"/>
    <w:rsid w:val="0014060E"/>
    <w:rPr>
      <w:rFonts w:ascii="Wingdings" w:hAnsi="Wingdings" w:cs="Wingdings"/>
    </w:rPr>
  </w:style>
  <w:style w:type="character" w:customStyle="1" w:styleId="WW8Num42z1">
    <w:name w:val="WW8Num42z1"/>
    <w:rsid w:val="0014060E"/>
    <w:rPr>
      <w:color w:val="auto"/>
    </w:rPr>
  </w:style>
  <w:style w:type="character" w:customStyle="1" w:styleId="WW8Num47z0">
    <w:name w:val="WW8Num47z0"/>
    <w:rsid w:val="0014060E"/>
    <w:rPr>
      <w:color w:val="auto"/>
    </w:rPr>
  </w:style>
  <w:style w:type="character" w:customStyle="1" w:styleId="WW8Num1z0">
    <w:name w:val="WW8Num1z0"/>
    <w:rsid w:val="0014060E"/>
    <w:rPr>
      <w:rFonts w:ascii="Symbol" w:hAnsi="Symbol" w:cs="Symbol"/>
    </w:rPr>
  </w:style>
  <w:style w:type="character" w:customStyle="1" w:styleId="WW8Num18z0">
    <w:name w:val="WW8Num18z0"/>
    <w:rsid w:val="0014060E"/>
    <w:rPr>
      <w:rFonts w:ascii="Times New Roman" w:hAnsi="Times New Roman" w:cs="Times New Roman"/>
    </w:rPr>
  </w:style>
  <w:style w:type="character" w:customStyle="1" w:styleId="WW8Num22z1">
    <w:name w:val="WW8Num22z1"/>
    <w:rsid w:val="0014060E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14060E"/>
    <w:rPr>
      <w:b/>
      <w:color w:val="auto"/>
    </w:rPr>
  </w:style>
  <w:style w:type="character" w:customStyle="1" w:styleId="WW8Num26z1">
    <w:name w:val="WW8Num26z1"/>
    <w:rsid w:val="0014060E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14060E"/>
    <w:rPr>
      <w:rFonts w:ascii="Wingdings" w:hAnsi="Wingdings" w:cs="Wingdings"/>
    </w:rPr>
  </w:style>
  <w:style w:type="character" w:customStyle="1" w:styleId="WW8Num29z3">
    <w:name w:val="WW8Num29z3"/>
    <w:rsid w:val="0014060E"/>
    <w:rPr>
      <w:rFonts w:ascii="Symbol" w:hAnsi="Symbol" w:cs="Symbol"/>
    </w:rPr>
  </w:style>
  <w:style w:type="character" w:customStyle="1" w:styleId="WW8Num29z4">
    <w:name w:val="WW8Num29z4"/>
    <w:rsid w:val="0014060E"/>
    <w:rPr>
      <w:rFonts w:ascii="Courier New" w:hAnsi="Courier New" w:cs="Courier New"/>
    </w:rPr>
  </w:style>
  <w:style w:type="character" w:customStyle="1" w:styleId="WW8Num32z0">
    <w:name w:val="WW8Num32z0"/>
    <w:rsid w:val="0014060E"/>
    <w:rPr>
      <w:b w:val="0"/>
      <w:i w:val="0"/>
    </w:rPr>
  </w:style>
  <w:style w:type="character" w:customStyle="1" w:styleId="ZnakZnak7">
    <w:name w:val="Znak Znak7"/>
    <w:rsid w:val="0014060E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14060E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14060E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14060E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14060E"/>
    <w:rPr>
      <w:b/>
      <w:bCs/>
      <w:sz w:val="22"/>
      <w:szCs w:val="22"/>
      <w:lang w:val="pl-PL" w:bidi="ar-SA"/>
    </w:rPr>
  </w:style>
  <w:style w:type="character" w:customStyle="1" w:styleId="ZnakZnak14">
    <w:name w:val="Znak Znak14"/>
    <w:rsid w:val="0014060E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14060E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14060E"/>
    <w:rPr>
      <w:rFonts w:ascii="Arial" w:hAnsi="Arial" w:cs="Arial"/>
      <w:sz w:val="24"/>
      <w:szCs w:val="24"/>
      <w:lang w:val="pl-PL" w:bidi="ar-SA"/>
    </w:rPr>
  </w:style>
  <w:style w:type="character" w:customStyle="1" w:styleId="ZnakZnak3">
    <w:name w:val="Znak Znak3"/>
    <w:rsid w:val="0014060E"/>
    <w:rPr>
      <w:sz w:val="24"/>
      <w:szCs w:val="24"/>
      <w:lang w:val="pl-PL" w:bidi="ar-SA"/>
    </w:rPr>
  </w:style>
  <w:style w:type="character" w:styleId="Uwydatnienie">
    <w:name w:val="Emphasis"/>
    <w:qFormat/>
    <w:rsid w:val="0014060E"/>
    <w:rPr>
      <w:i/>
      <w:iCs/>
    </w:rPr>
  </w:style>
  <w:style w:type="character" w:customStyle="1" w:styleId="ZnakZnak2">
    <w:name w:val="Znak Znak2"/>
    <w:rsid w:val="0014060E"/>
    <w:rPr>
      <w:rFonts w:ascii="Arial" w:hAnsi="Arial" w:cs="Arial"/>
      <w:sz w:val="24"/>
      <w:szCs w:val="24"/>
      <w:lang w:val="pl-PL" w:bidi="ar-SA"/>
    </w:rPr>
  </w:style>
  <w:style w:type="character" w:customStyle="1" w:styleId="tekstpodstawowyArial">
    <w:name w:val="tekst podstawowy Arial"/>
    <w:rsid w:val="0014060E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14060E"/>
    <w:rPr>
      <w:vertAlign w:val="superscript"/>
    </w:rPr>
  </w:style>
  <w:style w:type="character" w:customStyle="1" w:styleId="spec-item">
    <w:name w:val="spec-item"/>
    <w:basedOn w:val="Domylnaczcionkaakapitu1"/>
    <w:rsid w:val="0014060E"/>
  </w:style>
  <w:style w:type="character" w:customStyle="1" w:styleId="st1">
    <w:name w:val="st1"/>
    <w:basedOn w:val="Domylnaczcionkaakapitu1"/>
    <w:rsid w:val="0014060E"/>
  </w:style>
  <w:style w:type="character" w:customStyle="1" w:styleId="ZnakZnak21">
    <w:name w:val="Znak Znak21"/>
    <w:rsid w:val="0014060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1406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14060E"/>
    <w:rPr>
      <w:rFonts w:ascii="Calibri" w:eastAsia="Times New Roman" w:hAnsi="Calibri" w:cs="Times New Roman"/>
      <w:sz w:val="24"/>
      <w:szCs w:val="24"/>
    </w:rPr>
  </w:style>
  <w:style w:type="character" w:customStyle="1" w:styleId="TekstpodstawowyZnakZnakZnakZnak">
    <w:name w:val="Tekst podstawowy Znak Znak Znak Znak"/>
    <w:rsid w:val="0014060E"/>
    <w:rPr>
      <w:sz w:val="20"/>
      <w:szCs w:val="20"/>
    </w:rPr>
  </w:style>
  <w:style w:type="character" w:customStyle="1" w:styleId="ZnakZnak10">
    <w:name w:val="Znak Znak10"/>
    <w:rsid w:val="0014060E"/>
    <w:rPr>
      <w:sz w:val="20"/>
      <w:szCs w:val="20"/>
    </w:rPr>
  </w:style>
  <w:style w:type="character" w:customStyle="1" w:styleId="StylArial11pt">
    <w:name w:val="Styl Arial 11 pt"/>
    <w:rsid w:val="0014060E"/>
    <w:rPr>
      <w:rFonts w:ascii="Arial" w:hAnsi="Arial" w:cs="Arial"/>
      <w:sz w:val="20"/>
    </w:rPr>
  </w:style>
  <w:style w:type="character" w:customStyle="1" w:styleId="Heading1Char">
    <w:name w:val="Heading 1 Char"/>
    <w:rsid w:val="0014060E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14060E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14060E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14060E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14060E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14060E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14060E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14060E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14060E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14060E"/>
    <w:rPr>
      <w:rFonts w:eastAsia="Calibri"/>
      <w:lang w:val="pl-PL" w:bidi="ar-SA"/>
    </w:rPr>
  </w:style>
  <w:style w:type="character" w:customStyle="1" w:styleId="FooterChar">
    <w:name w:val="Footer Char"/>
    <w:rsid w:val="0014060E"/>
    <w:rPr>
      <w:rFonts w:eastAsia="Calibri"/>
      <w:lang w:val="pl-PL" w:bidi="ar-SA"/>
    </w:rPr>
  </w:style>
  <w:style w:type="character" w:customStyle="1" w:styleId="BodyText2Char">
    <w:name w:val="Body Text 2 Char"/>
    <w:rsid w:val="0014060E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14060E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14060E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14060E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14060E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4">
    <w:name w:val="Znak Znak4"/>
    <w:rsid w:val="0014060E"/>
    <w:rPr>
      <w:lang w:val="pl-PL" w:bidi="ar-SA"/>
    </w:rPr>
  </w:style>
  <w:style w:type="character" w:customStyle="1" w:styleId="object">
    <w:name w:val="object"/>
    <w:basedOn w:val="Domylnaczcionkaakapitu1"/>
    <w:rsid w:val="0014060E"/>
  </w:style>
  <w:style w:type="paragraph" w:styleId="Legenda">
    <w:name w:val="caption"/>
    <w:basedOn w:val="Normalny"/>
    <w:qFormat/>
    <w:rsid w:val="0014060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egenda1">
    <w:name w:val="Legenda1"/>
    <w:basedOn w:val="Normalny"/>
    <w:rsid w:val="0014060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14060E"/>
    <w:pPr>
      <w:widowControl w:val="0"/>
      <w:suppressAutoHyphens/>
      <w:autoSpaceDE w:val="0"/>
      <w:ind w:left="566" w:hanging="283"/>
    </w:pPr>
    <w:rPr>
      <w:rFonts w:cs="Arial"/>
      <w:sz w:val="20"/>
      <w:szCs w:val="20"/>
      <w:lang w:eastAsia="zh-CN"/>
    </w:rPr>
  </w:style>
  <w:style w:type="paragraph" w:customStyle="1" w:styleId="WW-Normal">
    <w:name w:val="WW-Normal"/>
    <w:rsid w:val="0014060E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14060E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rsid w:val="0014060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14060E"/>
    <w:pPr>
      <w:suppressAutoHyphens/>
      <w:ind w:left="849" w:hanging="283"/>
    </w:pPr>
    <w:rPr>
      <w:rFonts w:cs="Arial"/>
      <w:lang w:eastAsia="zh-CN"/>
    </w:rPr>
  </w:style>
  <w:style w:type="paragraph" w:customStyle="1" w:styleId="Listapunktowana41">
    <w:name w:val="Lista punktowana 41"/>
    <w:basedOn w:val="Normalny"/>
    <w:rsid w:val="0014060E"/>
    <w:pPr>
      <w:suppressAutoHyphens/>
      <w:ind w:left="1132" w:hanging="283"/>
    </w:pPr>
    <w:rPr>
      <w:rFonts w:cs="Arial"/>
      <w:lang w:eastAsia="zh-CN"/>
    </w:rPr>
  </w:style>
  <w:style w:type="paragraph" w:customStyle="1" w:styleId="Listapunktowana21">
    <w:name w:val="Lista punktowana 21"/>
    <w:basedOn w:val="Normalny"/>
    <w:rsid w:val="0014060E"/>
    <w:pPr>
      <w:numPr>
        <w:numId w:val="3"/>
      </w:numPr>
      <w:suppressAutoHyphens/>
    </w:pPr>
    <w:rPr>
      <w:rFonts w:cs="Arial"/>
      <w:lang w:eastAsia="zh-CN"/>
    </w:rPr>
  </w:style>
  <w:style w:type="paragraph" w:customStyle="1" w:styleId="Lista-kontynuacja1">
    <w:name w:val="Lista - kontynuacja1"/>
    <w:basedOn w:val="Normalny"/>
    <w:rsid w:val="0014060E"/>
    <w:pPr>
      <w:suppressAutoHyphens/>
      <w:spacing w:after="120"/>
      <w:ind w:left="283"/>
    </w:pPr>
    <w:rPr>
      <w:rFonts w:cs="Arial"/>
      <w:lang w:eastAsia="zh-CN"/>
    </w:rPr>
  </w:style>
  <w:style w:type="paragraph" w:customStyle="1" w:styleId="Lista-kontynuacja21">
    <w:name w:val="Lista - kontynuacja 21"/>
    <w:basedOn w:val="Normalny"/>
    <w:rsid w:val="0014060E"/>
    <w:pPr>
      <w:suppressAutoHyphens/>
      <w:spacing w:after="120"/>
      <w:ind w:left="566"/>
    </w:pPr>
    <w:rPr>
      <w:rFonts w:cs="Arial"/>
      <w:lang w:eastAsia="zh-CN"/>
    </w:rPr>
  </w:style>
  <w:style w:type="paragraph" w:customStyle="1" w:styleId="Tekstpodstawowyzwciciem1">
    <w:name w:val="Tekst podstawowy z wcięciem1"/>
    <w:basedOn w:val="Tekstpodstawowy"/>
    <w:rsid w:val="0014060E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14060E"/>
    <w:pPr>
      <w:widowControl/>
      <w:ind w:firstLine="210"/>
    </w:pPr>
    <w:rPr>
      <w:rFonts w:ascii="Arial" w:eastAsia="Times New Roman" w:hAnsi="Arial" w:cs="Arial"/>
      <w:kern w:val="0"/>
      <w:lang w:eastAsia="zh-CN"/>
    </w:rPr>
  </w:style>
  <w:style w:type="paragraph" w:customStyle="1" w:styleId="Plandokumentu1">
    <w:name w:val="Plan dokumentu1"/>
    <w:basedOn w:val="Normalny"/>
    <w:rsid w:val="0014060E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14060E"/>
    <w:pPr>
      <w:widowControl w:val="0"/>
      <w:suppressAutoHyphens/>
      <w:autoSpaceDE w:val="0"/>
      <w:spacing w:line="259" w:lineRule="exact"/>
      <w:jc w:val="both"/>
    </w:pPr>
    <w:rPr>
      <w:rFonts w:ascii="Times New Roman" w:hAnsi="Times New Roman"/>
      <w:lang w:eastAsia="zh-CN"/>
    </w:rPr>
  </w:style>
  <w:style w:type="paragraph" w:customStyle="1" w:styleId="Style10">
    <w:name w:val="Style10"/>
    <w:basedOn w:val="Normalny"/>
    <w:rsid w:val="0014060E"/>
    <w:pPr>
      <w:widowControl w:val="0"/>
      <w:suppressAutoHyphens/>
      <w:autoSpaceDE w:val="0"/>
      <w:spacing w:line="254" w:lineRule="exact"/>
      <w:ind w:hanging="355"/>
      <w:jc w:val="both"/>
    </w:pPr>
    <w:rPr>
      <w:rFonts w:ascii="Times New Roman" w:hAnsi="Times New Roman"/>
      <w:lang w:eastAsia="zh-CN"/>
    </w:rPr>
  </w:style>
  <w:style w:type="paragraph" w:customStyle="1" w:styleId="Style20">
    <w:name w:val="Style20"/>
    <w:basedOn w:val="Normalny"/>
    <w:rsid w:val="0014060E"/>
    <w:pPr>
      <w:widowControl w:val="0"/>
      <w:suppressAutoHyphens/>
      <w:autoSpaceDE w:val="0"/>
      <w:spacing w:line="254" w:lineRule="exact"/>
      <w:jc w:val="both"/>
    </w:pPr>
    <w:rPr>
      <w:rFonts w:ascii="Times New Roman" w:hAnsi="Times New Roman"/>
      <w:lang w:eastAsia="zh-CN"/>
    </w:rPr>
  </w:style>
  <w:style w:type="paragraph" w:customStyle="1" w:styleId="Tekstpodstawowy24">
    <w:name w:val="Tekst podstawowy 24"/>
    <w:basedOn w:val="Normalny"/>
    <w:rsid w:val="0014060E"/>
    <w:pPr>
      <w:suppressAutoHyphens/>
      <w:overflowPunct w:val="0"/>
      <w:autoSpaceDE w:val="0"/>
      <w:jc w:val="both"/>
      <w:textAlignment w:val="baseline"/>
    </w:pPr>
    <w:rPr>
      <w:rFonts w:ascii="Times New Roman" w:hAnsi="Times New Roman"/>
      <w:b/>
      <w:szCs w:val="20"/>
      <w:lang w:eastAsia="zh-CN"/>
    </w:rPr>
  </w:style>
  <w:style w:type="paragraph" w:customStyle="1" w:styleId="Zwykytekst1">
    <w:name w:val="Zwykły tekst1"/>
    <w:basedOn w:val="Normalny"/>
    <w:rsid w:val="0014060E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Kasia">
    <w:name w:val="Kasia"/>
    <w:basedOn w:val="Normalny"/>
    <w:rsid w:val="0014060E"/>
    <w:pPr>
      <w:tabs>
        <w:tab w:val="left" w:pos="284"/>
      </w:tabs>
      <w:suppressAutoHyphens/>
      <w:overflowPunct w:val="0"/>
      <w:autoSpaceDE w:val="0"/>
      <w:jc w:val="both"/>
    </w:pPr>
    <w:rPr>
      <w:rFonts w:ascii="Times New Roman" w:hAnsi="Times New Roman"/>
      <w:szCs w:val="20"/>
      <w:lang w:eastAsia="zh-CN"/>
    </w:rPr>
  </w:style>
  <w:style w:type="paragraph" w:customStyle="1" w:styleId="Tekstpodstawowy32">
    <w:name w:val="Tekst podstawowy 32"/>
    <w:basedOn w:val="Normalny"/>
    <w:rsid w:val="0014060E"/>
    <w:pPr>
      <w:widowControl w:val="0"/>
      <w:suppressAutoHyphens/>
      <w:spacing w:after="120"/>
    </w:pPr>
    <w:rPr>
      <w:rFonts w:ascii="Times New Roman" w:hAnsi="Times New Roman"/>
      <w:sz w:val="16"/>
      <w:szCs w:val="16"/>
      <w:lang w:eastAsia="zh-CN"/>
    </w:rPr>
  </w:style>
  <w:style w:type="paragraph" w:customStyle="1" w:styleId="podpis">
    <w:name w:val="podpis"/>
    <w:basedOn w:val="Normalny"/>
    <w:rsid w:val="0014060E"/>
    <w:pPr>
      <w:widowControl w:val="0"/>
      <w:suppressAutoHyphens/>
    </w:pPr>
    <w:rPr>
      <w:rFonts w:ascii="Times New Roman" w:eastAsia="Calibri" w:hAnsi="Times New Roman"/>
      <w:szCs w:val="20"/>
      <w:lang w:eastAsia="zh-CN"/>
    </w:rPr>
  </w:style>
  <w:style w:type="paragraph" w:styleId="Spistreci1">
    <w:name w:val="toc 1"/>
    <w:basedOn w:val="Normalny"/>
    <w:next w:val="Normalny"/>
    <w:rsid w:val="0014060E"/>
    <w:pPr>
      <w:suppressAutoHyphens/>
      <w:ind w:firstLine="709"/>
    </w:pPr>
    <w:rPr>
      <w:rFonts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14060E"/>
    <w:pPr>
      <w:numPr>
        <w:numId w:val="4"/>
      </w:numPr>
      <w:suppressAutoHyphens/>
    </w:pPr>
    <w:rPr>
      <w:rFonts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14060E"/>
    <w:pPr>
      <w:widowControl/>
      <w:tabs>
        <w:tab w:val="left" w:pos="0"/>
      </w:tabs>
      <w:suppressAutoHyphens/>
      <w:autoSpaceDE/>
      <w:autoSpaceDN/>
    </w:pPr>
    <w:rPr>
      <w:b/>
      <w:lang w:eastAsia="zh-CN"/>
    </w:rPr>
  </w:style>
  <w:style w:type="paragraph" w:customStyle="1" w:styleId="ZnakZnakZnakZnakZnakZnakZnak">
    <w:name w:val="Znak Znak Znak Znak Znak Znak Znak"/>
    <w:basedOn w:val="Normalny"/>
    <w:rsid w:val="0014060E"/>
    <w:pPr>
      <w:suppressAutoHyphens/>
    </w:pPr>
    <w:rPr>
      <w:rFonts w:ascii="Times New Roman" w:hAnsi="Times New Roman"/>
      <w:lang w:eastAsia="zh-CN"/>
    </w:rPr>
  </w:style>
  <w:style w:type="paragraph" w:customStyle="1" w:styleId="Znak">
    <w:name w:val="Znak"/>
    <w:basedOn w:val="Normalny"/>
    <w:rsid w:val="0014060E"/>
    <w:pPr>
      <w:suppressAutoHyphens/>
    </w:pPr>
    <w:rPr>
      <w:rFonts w:ascii="Times New Roman" w:hAnsi="Times New Roman"/>
      <w:lang w:eastAsia="zh-CN"/>
    </w:rPr>
  </w:style>
  <w:style w:type="paragraph" w:customStyle="1" w:styleId="xl64">
    <w:name w:val="xl64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65">
    <w:name w:val="xl6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6">
    <w:name w:val="xl66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7">
    <w:name w:val="xl67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8">
    <w:name w:val="xl6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69">
    <w:name w:val="xl69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0">
    <w:name w:val="xl70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1">
    <w:name w:val="xl7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2">
    <w:name w:val="xl72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3">
    <w:name w:val="xl73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4">
    <w:name w:val="xl74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5">
    <w:name w:val="xl7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6">
    <w:name w:val="xl76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7">
    <w:name w:val="xl77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8">
    <w:name w:val="xl7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9">
    <w:name w:val="xl79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0">
    <w:name w:val="xl80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1">
    <w:name w:val="xl81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2">
    <w:name w:val="xl82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3">
    <w:name w:val="xl83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4">
    <w:name w:val="xl84"/>
    <w:basedOn w:val="Normalny"/>
    <w:rsid w:val="0014060E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5">
    <w:name w:val="xl85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6">
    <w:name w:val="xl86"/>
    <w:basedOn w:val="Normalny"/>
    <w:rsid w:val="0014060E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7">
    <w:name w:val="xl87"/>
    <w:basedOn w:val="Normalny"/>
    <w:rsid w:val="0014060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8">
    <w:name w:val="xl88"/>
    <w:basedOn w:val="Normalny"/>
    <w:rsid w:val="0014060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9">
    <w:name w:val="xl89"/>
    <w:basedOn w:val="Normalny"/>
    <w:rsid w:val="0014060E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0">
    <w:name w:val="xl90"/>
    <w:basedOn w:val="Normalny"/>
    <w:rsid w:val="0014060E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1">
    <w:name w:val="xl9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92">
    <w:name w:val="xl92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14060E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14060E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8">
    <w:name w:val="xl98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9">
    <w:name w:val="xl99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0">
    <w:name w:val="xl100"/>
    <w:basedOn w:val="Normalny"/>
    <w:rsid w:val="0014060E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1">
    <w:name w:val="xl101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2">
    <w:name w:val="xl10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3">
    <w:name w:val="xl103"/>
    <w:basedOn w:val="Normalny"/>
    <w:rsid w:val="0014060E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14060E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06">
    <w:name w:val="xl106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7">
    <w:name w:val="xl107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08">
    <w:name w:val="xl108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9">
    <w:name w:val="xl109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1">
    <w:name w:val="xl111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12">
    <w:name w:val="xl112"/>
    <w:basedOn w:val="Normalny"/>
    <w:rsid w:val="0014060E"/>
    <w:pP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3">
    <w:name w:val="xl113"/>
    <w:basedOn w:val="Normalny"/>
    <w:rsid w:val="0014060E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4">
    <w:name w:val="xl114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5">
    <w:name w:val="xl11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6">
    <w:name w:val="xl116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7">
    <w:name w:val="xl117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4">
    <w:name w:val="xl124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5">
    <w:name w:val="xl12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6">
    <w:name w:val="xl126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7">
    <w:name w:val="xl127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0">
    <w:name w:val="xl130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2">
    <w:name w:val="xl132"/>
    <w:basedOn w:val="Normalny"/>
    <w:rsid w:val="0014060E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3">
    <w:name w:val="xl133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4">
    <w:name w:val="xl134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5">
    <w:name w:val="xl135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6">
    <w:name w:val="xl136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7">
    <w:name w:val="xl137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8">
    <w:name w:val="xl13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9">
    <w:name w:val="xl139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40">
    <w:name w:val="xl140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1">
    <w:name w:val="xl141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2">
    <w:name w:val="xl14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3">
    <w:name w:val="xl143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4">
    <w:name w:val="xl144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46">
    <w:name w:val="xl146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14060E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48">
    <w:name w:val="xl148"/>
    <w:basedOn w:val="Normalny"/>
    <w:rsid w:val="0014060E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49">
    <w:name w:val="xl149"/>
    <w:basedOn w:val="Normalny"/>
    <w:rsid w:val="0014060E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50">
    <w:name w:val="xl150"/>
    <w:basedOn w:val="Normalny"/>
    <w:rsid w:val="0014060E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1">
    <w:name w:val="xl151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2">
    <w:name w:val="xl15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5">
    <w:name w:val="xl155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8">
    <w:name w:val="xl158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9">
    <w:name w:val="xl159"/>
    <w:basedOn w:val="Normalny"/>
    <w:rsid w:val="0014060E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0">
    <w:name w:val="xl160"/>
    <w:basedOn w:val="Normalny"/>
    <w:rsid w:val="0014060E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1">
    <w:name w:val="xl161"/>
    <w:basedOn w:val="Normalny"/>
    <w:rsid w:val="0014060E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2">
    <w:name w:val="xl162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3">
    <w:name w:val="xl163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4">
    <w:name w:val="xl164"/>
    <w:basedOn w:val="Normalny"/>
    <w:rsid w:val="0014060E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5">
    <w:name w:val="xl165"/>
    <w:basedOn w:val="Normalny"/>
    <w:rsid w:val="0014060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6">
    <w:name w:val="xl166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7">
    <w:name w:val="xl167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8">
    <w:name w:val="xl168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9">
    <w:name w:val="xl169"/>
    <w:basedOn w:val="Normalny"/>
    <w:rsid w:val="0014060E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0">
    <w:name w:val="xl170"/>
    <w:basedOn w:val="Normalny"/>
    <w:rsid w:val="0014060E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1">
    <w:name w:val="xl171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center"/>
    </w:pPr>
    <w:rPr>
      <w:rFonts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3">
    <w:name w:val="xl173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4">
    <w:name w:val="xl174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5">
    <w:name w:val="xl175"/>
    <w:basedOn w:val="Normalny"/>
    <w:rsid w:val="0014060E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14060E"/>
    <w:pP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14060E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customStyle="1" w:styleId="xl178">
    <w:name w:val="xl178"/>
    <w:basedOn w:val="Normalny"/>
    <w:rsid w:val="0014060E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styleId="Tekstblokowy">
    <w:name w:val="Block Text"/>
    <w:basedOn w:val="Normalny"/>
    <w:rsid w:val="0014060E"/>
    <w:pPr>
      <w:ind w:left="720" w:right="214"/>
      <w:jc w:val="both"/>
    </w:pPr>
    <w:rPr>
      <w:rFonts w:ascii="Times New Roman" w:hAnsi="Times New Roman"/>
      <w:szCs w:val="20"/>
    </w:rPr>
  </w:style>
  <w:style w:type="paragraph" w:styleId="Listapunktowana">
    <w:name w:val="List Bullet"/>
    <w:basedOn w:val="Normalny"/>
    <w:autoRedefine/>
    <w:rsid w:val="0014060E"/>
    <w:pPr>
      <w:numPr>
        <w:numId w:val="5"/>
      </w:numPr>
    </w:pPr>
    <w:rPr>
      <w:b/>
      <w:sz w:val="20"/>
      <w:szCs w:val="20"/>
    </w:rPr>
  </w:style>
  <w:style w:type="paragraph" w:customStyle="1" w:styleId="akapitzlist0">
    <w:name w:val="akapitzlist"/>
    <w:basedOn w:val="Normalny"/>
    <w:rsid w:val="0014060E"/>
    <w:pPr>
      <w:ind w:left="720"/>
    </w:pPr>
    <w:rPr>
      <w:rFonts w:cs="Arial"/>
    </w:rPr>
  </w:style>
  <w:style w:type="paragraph" w:customStyle="1" w:styleId="tekstpodstawowy220">
    <w:name w:val="tekstpodstawowy22"/>
    <w:basedOn w:val="Normalny"/>
    <w:rsid w:val="0014060E"/>
    <w:pPr>
      <w:jc w:val="both"/>
    </w:pPr>
    <w:rPr>
      <w:rFonts w:ascii="Times New Roman" w:hAnsi="Times New Roman"/>
    </w:rPr>
  </w:style>
  <w:style w:type="paragraph" w:customStyle="1" w:styleId="Normalny2">
    <w:name w:val="Normalny2"/>
    <w:basedOn w:val="Normalny"/>
    <w:rsid w:val="0014060E"/>
    <w:pPr>
      <w:autoSpaceDE w:val="0"/>
    </w:pPr>
    <w:rPr>
      <w:rFonts w:ascii="Times New Roman" w:hAnsi="Times New Roman"/>
      <w:color w:val="000000"/>
    </w:rPr>
  </w:style>
  <w:style w:type="paragraph" w:customStyle="1" w:styleId="akapitzlist00">
    <w:name w:val="akapitzlist0"/>
    <w:basedOn w:val="Normalny"/>
    <w:rsid w:val="0014060E"/>
    <w:pPr>
      <w:ind w:left="720"/>
    </w:pPr>
    <w:rPr>
      <w:rFonts w:cs="Arial"/>
    </w:rPr>
  </w:style>
  <w:style w:type="paragraph" w:customStyle="1" w:styleId="tekstpodstawowy2200">
    <w:name w:val="tekstpodstawowy220"/>
    <w:basedOn w:val="Normalny"/>
    <w:rsid w:val="0014060E"/>
    <w:pPr>
      <w:jc w:val="both"/>
    </w:pPr>
    <w:rPr>
      <w:rFonts w:ascii="Times New Roman" w:hAnsi="Times New Roman"/>
    </w:rPr>
  </w:style>
  <w:style w:type="character" w:customStyle="1" w:styleId="TytuZnak1">
    <w:name w:val="Tytuł Znak1"/>
    <w:basedOn w:val="Domylnaczcionkaakapitu"/>
    <w:uiPriority w:val="10"/>
    <w:rsid w:val="001406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Tekstpodstawowy2Znak1">
    <w:name w:val="Tekst podstawowy 2 Znak1"/>
    <w:basedOn w:val="Domylnaczcionkaakapitu"/>
    <w:uiPriority w:val="99"/>
    <w:rsid w:val="0014060E"/>
    <w:rPr>
      <w:rFonts w:ascii="Arial" w:hAnsi="Arial" w:cs="Arial"/>
      <w:sz w:val="24"/>
      <w:szCs w:val="24"/>
      <w:lang w:eastAsia="zh-CN"/>
    </w:rPr>
  </w:style>
  <w:style w:type="character" w:customStyle="1" w:styleId="Tekstpodstawowywcity3Znak1">
    <w:name w:val="Tekst podstawowy wcięty 3 Znak1"/>
    <w:basedOn w:val="Domylnaczcionkaakapitu"/>
    <w:uiPriority w:val="99"/>
    <w:rsid w:val="0014060E"/>
    <w:rPr>
      <w:rFonts w:ascii="Arial" w:hAnsi="Arial" w:cs="Arial"/>
      <w:sz w:val="16"/>
      <w:szCs w:val="16"/>
      <w:lang w:eastAsia="zh-CN"/>
    </w:rPr>
  </w:style>
  <w:style w:type="character" w:customStyle="1" w:styleId="PlandokumentuZnak1">
    <w:name w:val="Plan dokumentu Znak1"/>
    <w:basedOn w:val="Domylnaczcionkaakapitu"/>
    <w:uiPriority w:val="99"/>
    <w:semiHidden/>
    <w:rsid w:val="0014060E"/>
    <w:rPr>
      <w:rFonts w:ascii="Tahoma" w:hAnsi="Tahoma" w:cs="Tahoma"/>
      <w:sz w:val="16"/>
      <w:szCs w:val="16"/>
      <w:lang w:eastAsia="zh-CN"/>
    </w:rPr>
  </w:style>
  <w:style w:type="character" w:customStyle="1" w:styleId="Tekstpodstawowywcity2Znak1">
    <w:name w:val="Tekst podstawowy wcięty 2 Znak1"/>
    <w:basedOn w:val="Domylnaczcionkaakapitu"/>
    <w:uiPriority w:val="99"/>
    <w:rsid w:val="0014060E"/>
    <w:rPr>
      <w:rFonts w:ascii="Arial" w:hAnsi="Arial" w:cs="Arial"/>
      <w:sz w:val="24"/>
      <w:szCs w:val="24"/>
      <w:lang w:eastAsia="zh-CN"/>
    </w:rPr>
  </w:style>
  <w:style w:type="character" w:customStyle="1" w:styleId="Tekstpodstawowy3Znak1">
    <w:name w:val="Tekst podstawowy 3 Znak1"/>
    <w:basedOn w:val="Domylnaczcionkaakapitu"/>
    <w:uiPriority w:val="99"/>
    <w:rsid w:val="0014060E"/>
    <w:rPr>
      <w:rFonts w:ascii="Arial" w:hAnsi="Arial" w:cs="Arial"/>
      <w:sz w:val="16"/>
      <w:szCs w:val="16"/>
      <w:lang w:eastAsia="zh-CN"/>
    </w:rPr>
  </w:style>
  <w:style w:type="character" w:customStyle="1" w:styleId="ZwykytekstZnak1">
    <w:name w:val="Zwykły tekst Znak1"/>
    <w:basedOn w:val="Domylnaczcionkaakapitu"/>
    <w:uiPriority w:val="99"/>
    <w:rsid w:val="0014060E"/>
    <w:rPr>
      <w:rFonts w:ascii="Consolas" w:hAnsi="Consolas" w:cs="Consolas"/>
      <w:sz w:val="21"/>
      <w:szCs w:val="21"/>
      <w:lang w:eastAsia="zh-CN"/>
    </w:rPr>
  </w:style>
  <w:style w:type="table" w:customStyle="1" w:styleId="Tabela-Siatka1">
    <w:name w:val="Tabela - Siatka1"/>
    <w:basedOn w:val="Standardowy"/>
    <w:next w:val="Tabela-Siatka"/>
    <w:rsid w:val="00140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rsid w:val="0014060E"/>
    <w:rPr>
      <w:rFonts w:ascii="Times New Roman" w:hAnsi="Times New Roman"/>
    </w:rPr>
  </w:style>
  <w:style w:type="character" w:customStyle="1" w:styleId="Znak1">
    <w:name w:val="Znak1"/>
    <w:basedOn w:val="Domylnaczcionkaakapitu"/>
    <w:rsid w:val="0014060E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14060E"/>
    <w:pPr>
      <w:jc w:val="both"/>
    </w:pPr>
    <w:rPr>
      <w:rFonts w:cs="Arial"/>
    </w:rPr>
  </w:style>
  <w:style w:type="paragraph" w:customStyle="1" w:styleId="Akapitmerytoryczny">
    <w:name w:val="Akapit merytoryczny"/>
    <w:basedOn w:val="Normalny"/>
    <w:link w:val="AkapitmerytorycznyZnak"/>
    <w:rsid w:val="0014060E"/>
    <w:pPr>
      <w:spacing w:line="360" w:lineRule="auto"/>
      <w:jc w:val="both"/>
    </w:pPr>
    <w:rPr>
      <w:rFonts w:cs="Arial"/>
    </w:rPr>
  </w:style>
  <w:style w:type="character" w:customStyle="1" w:styleId="AkapitmerytorycznyZnak">
    <w:name w:val="Akapit merytoryczny Znak"/>
    <w:basedOn w:val="Domylnaczcionkaakapitu"/>
    <w:link w:val="Akapitmerytoryczny"/>
    <w:locked/>
    <w:rsid w:val="0014060E"/>
    <w:rPr>
      <w:rFonts w:ascii="Arial" w:hAnsi="Arial" w:cs="Arial"/>
      <w:sz w:val="24"/>
      <w:szCs w:val="24"/>
    </w:rPr>
  </w:style>
  <w:style w:type="character" w:customStyle="1" w:styleId="Znak21">
    <w:name w:val="Znak21"/>
    <w:basedOn w:val="Domylnaczcionkaakapitu"/>
    <w:rsid w:val="0014060E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basedOn w:val="Domylnaczcionkaakapitu"/>
    <w:rsid w:val="0014060E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basedOn w:val="Domylnaczcionkaakapitu"/>
    <w:rsid w:val="0014060E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basedOn w:val="Domylnaczcionkaakapitu"/>
    <w:rsid w:val="0014060E"/>
    <w:rPr>
      <w:rFonts w:cs="Times New Roman"/>
      <w:sz w:val="20"/>
      <w:szCs w:val="20"/>
    </w:rPr>
  </w:style>
  <w:style w:type="character" w:customStyle="1" w:styleId="Znak9">
    <w:name w:val="Znak9"/>
    <w:basedOn w:val="Domylnaczcionkaakapitu"/>
    <w:rsid w:val="0014060E"/>
    <w:rPr>
      <w:rFonts w:cs="Times New Roman"/>
      <w:sz w:val="16"/>
      <w:szCs w:val="16"/>
    </w:rPr>
  </w:style>
  <w:style w:type="character" w:customStyle="1" w:styleId="Znak3">
    <w:name w:val="Znak3"/>
    <w:basedOn w:val="Domylnaczcionkaakapitu"/>
    <w:rsid w:val="0014060E"/>
    <w:rPr>
      <w:rFonts w:cs="Times New Roman"/>
      <w:lang w:val="pl-PL" w:eastAsia="pl-PL"/>
    </w:rPr>
  </w:style>
  <w:style w:type="character" w:customStyle="1" w:styleId="Znak110">
    <w:name w:val="Znak110"/>
    <w:basedOn w:val="Domylnaczcionkaakapitu"/>
    <w:rsid w:val="0014060E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14060E"/>
    <w:rPr>
      <w:rFonts w:ascii="Arial" w:hAnsi="Arial"/>
      <w:b/>
      <w:sz w:val="24"/>
      <w:lang w:val="pl-PL"/>
    </w:rPr>
  </w:style>
  <w:style w:type="character" w:customStyle="1" w:styleId="Znak31">
    <w:name w:val="Znak31"/>
    <w:rsid w:val="0014060E"/>
    <w:rPr>
      <w:rFonts w:ascii="Calibri" w:hAnsi="Calibri"/>
      <w:sz w:val="24"/>
      <w:lang w:val="pl-PL"/>
    </w:rPr>
  </w:style>
  <w:style w:type="character" w:customStyle="1" w:styleId="Znak2">
    <w:name w:val="Znak2"/>
    <w:rsid w:val="0014060E"/>
    <w:rPr>
      <w:rFonts w:ascii="Arial" w:hAnsi="Arial"/>
      <w:sz w:val="24"/>
      <w:lang w:val="pl-PL"/>
    </w:rPr>
  </w:style>
  <w:style w:type="character" w:customStyle="1" w:styleId="ZnakZnak31">
    <w:name w:val="Znak Znak31"/>
    <w:rsid w:val="0014060E"/>
    <w:rPr>
      <w:sz w:val="24"/>
      <w:lang w:val="pl-PL"/>
    </w:rPr>
  </w:style>
  <w:style w:type="character" w:customStyle="1" w:styleId="ZnakZnak22">
    <w:name w:val="Znak Znak22"/>
    <w:rsid w:val="0014060E"/>
    <w:rPr>
      <w:rFonts w:ascii="Arial" w:hAnsi="Arial"/>
      <w:sz w:val="24"/>
      <w:lang w:val="pl-PL"/>
    </w:rPr>
  </w:style>
  <w:style w:type="character" w:customStyle="1" w:styleId="Znak11">
    <w:name w:val="Znak11"/>
    <w:rsid w:val="0014060E"/>
    <w:rPr>
      <w:sz w:val="24"/>
      <w:lang w:val="pl-PL"/>
    </w:rPr>
  </w:style>
  <w:style w:type="character" w:customStyle="1" w:styleId="Znak8">
    <w:name w:val="Znak8"/>
    <w:rsid w:val="0014060E"/>
    <w:rPr>
      <w:rFonts w:ascii="Courier New" w:hAnsi="Courier New"/>
      <w:lang w:val="pl-PL"/>
    </w:rPr>
  </w:style>
  <w:style w:type="character" w:customStyle="1" w:styleId="Znak7">
    <w:name w:val="Znak7"/>
    <w:basedOn w:val="Domylnaczcionkaakapitu1"/>
    <w:rsid w:val="0014060E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basedOn w:val="Domylnaczcionkaakapitu1"/>
    <w:rsid w:val="0014060E"/>
    <w:rPr>
      <w:rFonts w:cs="Times New Roman"/>
      <w:sz w:val="16"/>
      <w:szCs w:val="16"/>
      <w:lang w:val="pl-PL"/>
    </w:rPr>
  </w:style>
  <w:style w:type="paragraph" w:customStyle="1" w:styleId="Style15">
    <w:name w:val="Style15"/>
    <w:basedOn w:val="Normalny"/>
    <w:uiPriority w:val="99"/>
    <w:rsid w:val="0014060E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eastAsiaTheme="minorEastAsia" w:cs="Arial"/>
    </w:rPr>
  </w:style>
  <w:style w:type="character" w:customStyle="1" w:styleId="Styl4Znak">
    <w:name w:val="Styl4 Znak"/>
    <w:link w:val="Styl4"/>
    <w:locked/>
    <w:rsid w:val="0014060E"/>
    <w:rPr>
      <w:rFonts w:ascii="Garamond" w:hAnsi="Garamond"/>
      <w:color w:val="000000"/>
      <w:w w:val="102"/>
      <w:sz w:val="26"/>
      <w:szCs w:val="26"/>
    </w:rPr>
  </w:style>
  <w:style w:type="paragraph" w:customStyle="1" w:styleId="Styl4">
    <w:name w:val="Styl4"/>
    <w:basedOn w:val="Normalny"/>
    <w:link w:val="Styl4Znak"/>
    <w:qFormat/>
    <w:rsid w:val="0014060E"/>
    <w:pPr>
      <w:widowControl w:val="0"/>
      <w:numPr>
        <w:numId w:val="6"/>
      </w:numPr>
      <w:autoSpaceDE w:val="0"/>
      <w:autoSpaceDN w:val="0"/>
      <w:adjustRightInd w:val="0"/>
      <w:spacing w:before="60" w:after="60"/>
      <w:ind w:right="-6"/>
      <w:jc w:val="both"/>
    </w:pPr>
    <w:rPr>
      <w:rFonts w:ascii="Garamond" w:hAnsi="Garamond"/>
      <w:color w:val="000000"/>
      <w:w w:val="102"/>
      <w:sz w:val="26"/>
      <w:szCs w:val="26"/>
    </w:rPr>
  </w:style>
  <w:style w:type="character" w:customStyle="1" w:styleId="PlandokumentuZnak">
    <w:name w:val="Plan dokumentu Znak"/>
    <w:link w:val="1"/>
    <w:rsid w:val="0014060E"/>
    <w:rPr>
      <w:rFonts w:ascii="Arial" w:hAnsi="Arial" w:cs="Arial"/>
      <w:b/>
      <w:bCs/>
      <w:szCs w:val="24"/>
      <w:shd w:val="clear" w:color="auto" w:fill="000080"/>
    </w:rPr>
  </w:style>
  <w:style w:type="paragraph" w:customStyle="1" w:styleId="1">
    <w:name w:val="1"/>
    <w:basedOn w:val="Normalny"/>
    <w:next w:val="Mapadokumentu"/>
    <w:link w:val="PlandokumentuZnak"/>
    <w:rsid w:val="0014060E"/>
    <w:pPr>
      <w:widowControl w:val="0"/>
      <w:shd w:val="clear" w:color="auto" w:fill="000080"/>
    </w:pPr>
    <w:rPr>
      <w:rFonts w:cs="Arial"/>
      <w:b/>
      <w:bCs/>
      <w:sz w:val="20"/>
    </w:rPr>
  </w:style>
  <w:style w:type="character" w:customStyle="1" w:styleId="MapadokumentuZnak1">
    <w:name w:val="Mapa dokumentu Znak1"/>
    <w:uiPriority w:val="99"/>
    <w:rsid w:val="0014060E"/>
    <w:rPr>
      <w:rFonts w:ascii="Tahoma" w:hAnsi="Tahoma" w:cs="Tahoma"/>
      <w:sz w:val="16"/>
      <w:szCs w:val="16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14060E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14060E"/>
    <w:rPr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14060E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cs="Arial"/>
    </w:rPr>
  </w:style>
  <w:style w:type="paragraph" w:customStyle="1" w:styleId="Style12">
    <w:name w:val="Style12"/>
    <w:basedOn w:val="Normalny"/>
    <w:uiPriority w:val="99"/>
    <w:rsid w:val="0014060E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cs="Arial"/>
    </w:rPr>
  </w:style>
  <w:style w:type="table" w:customStyle="1" w:styleId="Tabela-Siatka2">
    <w:name w:val="Tabela - Siatka2"/>
    <w:basedOn w:val="Standardowy"/>
    <w:next w:val="Tabela-Siatka"/>
    <w:uiPriority w:val="3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4060E"/>
    <w:rPr>
      <w:color w:val="808080"/>
    </w:rPr>
  </w:style>
  <w:style w:type="table" w:customStyle="1" w:styleId="Tabela-Siatka3">
    <w:name w:val="Tabela - Siatka3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1">
    <w:name w:val="Tabela siatki 41"/>
    <w:basedOn w:val="Standardowy"/>
    <w:uiPriority w:val="49"/>
    <w:rsid w:val="00FC30C8"/>
    <w:pPr>
      <w:ind w:left="851" w:hanging="284"/>
      <w:jc w:val="both"/>
    </w:pPr>
    <w:rPr>
      <w:rFonts w:ascii="Bahnschrift" w:eastAsiaTheme="minorHAnsi" w:hAnsi="Bahnschrift" w:cstheme="minorBidi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lb">
    <w:name w:val="a_lb"/>
    <w:basedOn w:val="Domylnaczcionkaakapitu"/>
    <w:rsid w:val="00D954EE"/>
  </w:style>
  <w:style w:type="paragraph" w:customStyle="1" w:styleId="text-justify">
    <w:name w:val="text-justify"/>
    <w:basedOn w:val="Normalny"/>
    <w:rsid w:val="00D954E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zp-nagowek5">
    <w:name w:val="Pzp - nagłowek 5"/>
    <w:basedOn w:val="Akapitzlist"/>
    <w:link w:val="Pzp-nagowek5Znak"/>
    <w:qFormat/>
    <w:rsid w:val="009C5BF8"/>
    <w:pPr>
      <w:spacing w:after="120" w:line="276" w:lineRule="auto"/>
      <w:ind w:left="850"/>
      <w:jc w:val="both"/>
    </w:pPr>
    <w:rPr>
      <w:rFonts w:ascii="Calibri" w:hAnsi="Calibri" w:cs="Calibri"/>
      <w:sz w:val="22"/>
    </w:rPr>
  </w:style>
  <w:style w:type="character" w:customStyle="1" w:styleId="Pzp-nagowek5Znak">
    <w:name w:val="Pzp - nagłowek 5 Znak"/>
    <w:basedOn w:val="AkapitzlistZnak"/>
    <w:link w:val="Pzp-nagowek5"/>
    <w:rsid w:val="009C5BF8"/>
    <w:rPr>
      <w:rFonts w:ascii="Calibri" w:hAnsi="Calibri" w:cs="Calibri"/>
      <w:sz w:val="22"/>
      <w:szCs w:val="24"/>
      <w:lang w:eastAsia="ar-SA"/>
    </w:rPr>
  </w:style>
  <w:style w:type="character" w:customStyle="1" w:styleId="CharStyle68">
    <w:name w:val="Char Style 68"/>
    <w:link w:val="Style67"/>
    <w:rsid w:val="00346968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346968"/>
    <w:pPr>
      <w:widowControl w:val="0"/>
      <w:shd w:val="clear" w:color="auto" w:fill="FFFFFF"/>
      <w:spacing w:before="300" w:after="120" w:line="222" w:lineRule="exact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Bezodstpw11">
    <w:name w:val="Bez odstępów11"/>
    <w:rsid w:val="00F550E7"/>
    <w:rPr>
      <w:rFonts w:ascii="Calibri" w:hAnsi="Calibri"/>
      <w:sz w:val="22"/>
      <w:szCs w:val="22"/>
      <w:lang w:eastAsia="en-US"/>
    </w:rPr>
  </w:style>
  <w:style w:type="paragraph" w:customStyle="1" w:styleId="Tekstpodstawowy231">
    <w:name w:val="Tekst podstawowy 231"/>
    <w:basedOn w:val="Normalny"/>
    <w:rsid w:val="00F550E7"/>
    <w:pPr>
      <w:widowControl w:val="0"/>
      <w:suppressAutoHyphens/>
    </w:pPr>
    <w:rPr>
      <w:sz w:val="22"/>
      <w:szCs w:val="20"/>
      <w:lang w:eastAsia="ar-SA"/>
    </w:rPr>
  </w:style>
  <w:style w:type="paragraph" w:customStyle="1" w:styleId="ZnakZnak265">
    <w:name w:val="Znak Znak265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4">
    <w:name w:val="Znak Znak264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3">
    <w:name w:val="Znak Znak263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2">
    <w:name w:val="Znak Znak262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11">
    <w:name w:val="Znak Znak11"/>
    <w:basedOn w:val="Normalny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1">
    <w:name w:val="Znak Znak261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numbering" w:customStyle="1" w:styleId="WW8Num15">
    <w:name w:val="WW8Num15"/>
    <w:rsid w:val="00F550E7"/>
    <w:pPr>
      <w:numPr>
        <w:numId w:val="54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550E7"/>
    <w:rPr>
      <w:color w:val="605E5C"/>
      <w:shd w:val="clear" w:color="auto" w:fill="E1DFDD"/>
    </w:rPr>
  </w:style>
  <w:style w:type="table" w:customStyle="1" w:styleId="Tabela-Siatka5">
    <w:name w:val="Tabela - Siatka5"/>
    <w:basedOn w:val="Standardowy"/>
    <w:next w:val="Tabela-Siatka"/>
    <w:uiPriority w:val="39"/>
    <w:rsid w:val="00690B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1">
    <w:name w:val="Nierozpoznana wzmianka21"/>
    <w:basedOn w:val="Domylnaczcionkaakapitu"/>
    <w:uiPriority w:val="99"/>
    <w:semiHidden/>
    <w:unhideWhenUsed/>
    <w:rsid w:val="006F7759"/>
    <w:rPr>
      <w:color w:val="605E5C"/>
      <w:shd w:val="clear" w:color="auto" w:fill="E1DFDD"/>
    </w:rPr>
  </w:style>
  <w:style w:type="table" w:customStyle="1" w:styleId="Tabela-Siatka6">
    <w:name w:val="Tabela - Siatka6"/>
    <w:basedOn w:val="Standardowy"/>
    <w:next w:val="Tabela-Siatka"/>
    <w:uiPriority w:val="39"/>
    <w:rsid w:val="009C45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A312A"/>
    <w:rPr>
      <w:color w:val="605E5C"/>
      <w:shd w:val="clear" w:color="auto" w:fill="E1DFDD"/>
    </w:rPr>
  </w:style>
  <w:style w:type="character" w:customStyle="1" w:styleId="Nierozpoznanawzmianka31">
    <w:name w:val="Nierozpoznana wzmianka31"/>
    <w:basedOn w:val="Domylnaczcionkaakapitu"/>
    <w:uiPriority w:val="99"/>
    <w:semiHidden/>
    <w:unhideWhenUsed/>
    <w:rsid w:val="00DE405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E405D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DE405D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97257"/>
    <w:rPr>
      <w:color w:val="605E5C"/>
      <w:shd w:val="clear" w:color="auto" w:fill="E1DFDD"/>
    </w:rPr>
  </w:style>
  <w:style w:type="numbering" w:customStyle="1" w:styleId="Bezlisty2">
    <w:name w:val="Bez listy2"/>
    <w:next w:val="Bezlisty"/>
    <w:uiPriority w:val="99"/>
    <w:semiHidden/>
    <w:unhideWhenUsed/>
    <w:rsid w:val="00AE5513"/>
  </w:style>
  <w:style w:type="table" w:customStyle="1" w:styleId="Tabela-Siatka7">
    <w:name w:val="Tabela - Siatka7"/>
    <w:basedOn w:val="Standardowy"/>
    <w:next w:val="Tabela-Siatka"/>
    <w:uiPriority w:val="39"/>
    <w:rsid w:val="00AE5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ytat">
    <w:name w:val="HTML Cite"/>
    <w:basedOn w:val="Domylnaczcionkaakapitu"/>
    <w:uiPriority w:val="99"/>
    <w:semiHidden/>
    <w:unhideWhenUsed/>
    <w:rsid w:val="00AE5513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BF13AD"/>
    <w:pPr>
      <w:ind w:left="220" w:hanging="220"/>
    </w:pPr>
    <w:rPr>
      <w:rFonts w:ascii="Times New Roman" w:hAnsi="Times New Roman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BF13AD"/>
    <w:rPr>
      <w:rFonts w:asciiTheme="majorHAnsi" w:eastAsiaTheme="majorEastAsia" w:hAnsiTheme="majorHAnsi" w:cstheme="majorBidi"/>
      <w:bCs/>
    </w:rPr>
  </w:style>
  <w:style w:type="character" w:customStyle="1" w:styleId="StopkaZnak1">
    <w:name w:val="Stopka Znak1"/>
    <w:basedOn w:val="Domylnaczcionkaakapitu"/>
    <w:semiHidden/>
    <w:rsid w:val="00BF13AD"/>
    <w:rPr>
      <w:sz w:val="24"/>
      <w:szCs w:val="24"/>
    </w:rPr>
  </w:style>
  <w:style w:type="paragraph" w:styleId="Lista3">
    <w:name w:val="List 3"/>
    <w:basedOn w:val="Normalny"/>
    <w:rsid w:val="00BF13AD"/>
    <w:pPr>
      <w:autoSpaceDE w:val="0"/>
      <w:autoSpaceDN w:val="0"/>
      <w:ind w:left="849" w:hanging="283"/>
    </w:pPr>
    <w:rPr>
      <w:rFonts w:ascii="Times New Roman" w:hAnsi="Times New Roman"/>
      <w:sz w:val="20"/>
      <w:szCs w:val="20"/>
    </w:rPr>
  </w:style>
  <w:style w:type="paragraph" w:styleId="Lista4">
    <w:name w:val="List 4"/>
    <w:basedOn w:val="Normalny"/>
    <w:rsid w:val="00BF13AD"/>
    <w:pPr>
      <w:autoSpaceDE w:val="0"/>
      <w:autoSpaceDN w:val="0"/>
      <w:ind w:left="1132" w:hanging="283"/>
    </w:pPr>
    <w:rPr>
      <w:rFonts w:ascii="Times New Roman" w:hAnsi="Times New Roman"/>
      <w:sz w:val="20"/>
      <w:szCs w:val="20"/>
    </w:rPr>
  </w:style>
  <w:style w:type="paragraph" w:customStyle="1" w:styleId="Skrconyadreszwrotny">
    <w:name w:val="Skrócony adres zwrotny"/>
    <w:basedOn w:val="Normalny"/>
    <w:rsid w:val="00BF13AD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customStyle="1" w:styleId="WierszPP">
    <w:name w:val="Wiersz PP"/>
    <w:basedOn w:val="Podpis0"/>
    <w:rsid w:val="00BF13AD"/>
    <w:pPr>
      <w:autoSpaceDE w:val="0"/>
      <w:autoSpaceDN w:val="0"/>
    </w:pPr>
    <w:rPr>
      <w:sz w:val="20"/>
      <w:szCs w:val="20"/>
    </w:rPr>
  </w:style>
  <w:style w:type="paragraph" w:styleId="Podpis0">
    <w:name w:val="Signature"/>
    <w:basedOn w:val="Normalny"/>
    <w:link w:val="PodpisZnak"/>
    <w:rsid w:val="00BF13AD"/>
    <w:pPr>
      <w:ind w:left="4252"/>
    </w:pPr>
    <w:rPr>
      <w:rFonts w:ascii="Times New Roman" w:hAnsi="Times New Roman"/>
    </w:rPr>
  </w:style>
  <w:style w:type="character" w:customStyle="1" w:styleId="PodpisZnak">
    <w:name w:val="Podpis Znak"/>
    <w:basedOn w:val="Domylnaczcionkaakapitu"/>
    <w:link w:val="Podpis0"/>
    <w:rsid w:val="00BF13AD"/>
    <w:rPr>
      <w:sz w:val="24"/>
      <w:szCs w:val="24"/>
    </w:rPr>
  </w:style>
  <w:style w:type="character" w:customStyle="1" w:styleId="Bodytext2">
    <w:name w:val="Body text (2)_"/>
    <w:link w:val="Bodytext210"/>
    <w:rsid w:val="00BF13AD"/>
    <w:rPr>
      <w:rFonts w:ascii="Arial" w:hAnsi="Arial"/>
      <w:b/>
      <w:bCs/>
      <w:shd w:val="clear" w:color="auto" w:fill="FFFFFF"/>
    </w:rPr>
  </w:style>
  <w:style w:type="paragraph" w:customStyle="1" w:styleId="Bodytext210">
    <w:name w:val="Body text (2)1"/>
    <w:basedOn w:val="Normalny"/>
    <w:link w:val="Bodytext2"/>
    <w:rsid w:val="00BF13AD"/>
    <w:pPr>
      <w:shd w:val="clear" w:color="auto" w:fill="FFFFFF"/>
      <w:spacing w:after="900" w:line="240" w:lineRule="atLeast"/>
      <w:ind w:hanging="700"/>
      <w:jc w:val="center"/>
    </w:pPr>
    <w:rPr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BF13AD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BF13AD"/>
    <w:pPr>
      <w:shd w:val="clear" w:color="auto" w:fill="FFFFFF"/>
      <w:spacing w:after="180" w:line="240" w:lineRule="atLeast"/>
      <w:ind w:hanging="720"/>
      <w:outlineLvl w:val="2"/>
    </w:pPr>
    <w:rPr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BF13AD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customStyle="1" w:styleId="Textbody">
    <w:name w:val="Text body"/>
    <w:basedOn w:val="Standard"/>
    <w:rsid w:val="00BF13AD"/>
    <w:pPr>
      <w:widowControl/>
      <w:suppressAutoHyphens/>
      <w:autoSpaceDE/>
      <w:adjustRightInd/>
      <w:spacing w:after="120"/>
      <w:jc w:val="both"/>
      <w:textAlignment w:val="baseline"/>
    </w:pPr>
    <w:rPr>
      <w:kern w:val="3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rsid w:val="00BF13AD"/>
    <w:pPr>
      <w:widowControl/>
      <w:suppressAutoHyphens w:val="0"/>
      <w:ind w:firstLine="210"/>
    </w:pPr>
    <w:rPr>
      <w:rFonts w:eastAsia="Times New Roman"/>
      <w:kern w:val="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F13AD"/>
    <w:rPr>
      <w:rFonts w:eastAsia="Lucida Sans Unicode"/>
      <w:kern w:val="1"/>
      <w:sz w:val="24"/>
      <w:szCs w:val="24"/>
    </w:rPr>
  </w:style>
  <w:style w:type="character" w:customStyle="1" w:styleId="kasiaZnak">
    <w:name w:val="kasia Znak"/>
    <w:link w:val="kasia0"/>
    <w:uiPriority w:val="99"/>
    <w:locked/>
    <w:rsid w:val="00BF13AD"/>
    <w:rPr>
      <w:rFonts w:ascii="Arial" w:hAnsi="Arial" w:cs="Arial"/>
      <w:b/>
      <w:i/>
      <w:sz w:val="24"/>
      <w:u w:val="single"/>
    </w:rPr>
  </w:style>
  <w:style w:type="paragraph" w:customStyle="1" w:styleId="kasia0">
    <w:name w:val="kasia"/>
    <w:basedOn w:val="Normalny"/>
    <w:link w:val="kasiaZnak"/>
    <w:uiPriority w:val="99"/>
    <w:rsid w:val="00BF13AD"/>
    <w:pPr>
      <w:spacing w:line="252" w:lineRule="auto"/>
      <w:jc w:val="center"/>
    </w:pPr>
    <w:rPr>
      <w:rFonts w:cs="Arial"/>
      <w:b/>
      <w:i/>
      <w:szCs w:val="20"/>
      <w:u w:val="single"/>
    </w:rPr>
  </w:style>
  <w:style w:type="character" w:customStyle="1" w:styleId="pktZnak">
    <w:name w:val="pkt Znak"/>
    <w:link w:val="pkt"/>
    <w:locked/>
    <w:rsid w:val="00BF13AD"/>
    <w:rPr>
      <w:sz w:val="24"/>
      <w:lang w:eastAsia="ar-SA"/>
    </w:rPr>
  </w:style>
  <w:style w:type="character" w:customStyle="1" w:styleId="alb-s">
    <w:name w:val="a_lb-s"/>
    <w:basedOn w:val="Domylnaczcionkaakapitu"/>
    <w:rsid w:val="00BF13AD"/>
  </w:style>
  <w:style w:type="character" w:customStyle="1" w:styleId="fn-ref">
    <w:name w:val="fn-ref"/>
    <w:basedOn w:val="Domylnaczcionkaakapitu"/>
    <w:rsid w:val="00BF13AD"/>
  </w:style>
  <w:style w:type="paragraph" w:customStyle="1" w:styleId="WW-Zawartotabeli11111">
    <w:name w:val="WW-Zawartość tabeli11111"/>
    <w:basedOn w:val="Tekstpodstawowy"/>
    <w:rsid w:val="00BF13AD"/>
    <w:pPr>
      <w:widowControl w:val="0"/>
      <w:suppressLineNumbers/>
      <w:suppressAutoHyphens/>
      <w:autoSpaceDE w:val="0"/>
    </w:pPr>
    <w:rPr>
      <w:rFonts w:ascii="Arial" w:eastAsia="Arial" w:hAnsi="Arial"/>
    </w:rPr>
  </w:style>
  <w:style w:type="character" w:customStyle="1" w:styleId="size">
    <w:name w:val="size"/>
    <w:rsid w:val="00BF13AD"/>
  </w:style>
  <w:style w:type="character" w:customStyle="1" w:styleId="w8qarf">
    <w:name w:val="w8qarf"/>
    <w:basedOn w:val="Domylnaczcionkaakapitu"/>
    <w:rsid w:val="00BF13AD"/>
  </w:style>
  <w:style w:type="character" w:customStyle="1" w:styleId="lrzxr">
    <w:name w:val="lrzxr"/>
    <w:basedOn w:val="Domylnaczcionkaakapitu"/>
    <w:rsid w:val="00BF13AD"/>
  </w:style>
  <w:style w:type="character" w:customStyle="1" w:styleId="ZnakZnak24">
    <w:name w:val="Znak Znak24"/>
    <w:rsid w:val="00BF13AD"/>
    <w:rPr>
      <w:rFonts w:cs="Times New Roman"/>
    </w:rPr>
  </w:style>
  <w:style w:type="character" w:customStyle="1" w:styleId="ZnakZnak33">
    <w:name w:val="Znak Znak33"/>
    <w:rsid w:val="00BF13AD"/>
    <w:rPr>
      <w:lang w:val="pl-PL" w:bidi="ar-SA"/>
    </w:rPr>
  </w:style>
  <w:style w:type="paragraph" w:customStyle="1" w:styleId="Tekstpodstawowy312">
    <w:name w:val="Tekst podstawowy 312"/>
    <w:basedOn w:val="Normalny"/>
    <w:rsid w:val="00BF13AD"/>
    <w:pPr>
      <w:suppressAutoHyphens/>
      <w:overflowPunct w:val="0"/>
      <w:autoSpaceDE w:val="0"/>
      <w:jc w:val="both"/>
      <w:textAlignment w:val="baseline"/>
    </w:pPr>
    <w:rPr>
      <w:rFonts w:ascii="Times New Roman" w:eastAsia="Calibri" w:hAnsi="Times New Roman"/>
      <w:sz w:val="22"/>
      <w:szCs w:val="20"/>
      <w:lang w:eastAsia="zh-CN"/>
    </w:rPr>
  </w:style>
  <w:style w:type="paragraph" w:customStyle="1" w:styleId="Zwykytekst12">
    <w:name w:val="Zwykły tekst12"/>
    <w:basedOn w:val="Normalny"/>
    <w:rsid w:val="00BF13AD"/>
    <w:pPr>
      <w:suppressAutoHyphens/>
      <w:overflowPunct w:val="0"/>
      <w:autoSpaceDE w:val="0"/>
      <w:textAlignment w:val="baseline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redniasiatka21">
    <w:name w:val="Średnia siatka 21"/>
    <w:link w:val="redniasiatka2Znak"/>
    <w:uiPriority w:val="1"/>
    <w:qFormat/>
    <w:rsid w:val="00BF13AD"/>
    <w:rPr>
      <w:rFonts w:ascii="Calibri" w:eastAsia="Calibri" w:hAnsi="Calibri"/>
      <w:sz w:val="22"/>
      <w:szCs w:val="22"/>
      <w:lang w:eastAsia="en-US"/>
    </w:rPr>
  </w:style>
  <w:style w:type="character" w:customStyle="1" w:styleId="WW8Num19z0">
    <w:name w:val="WW8Num19z0"/>
    <w:rsid w:val="00BF13AD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0z1">
    <w:name w:val="WW8Num20z1"/>
    <w:rsid w:val="00BF13AD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0z1">
    <w:name w:val="WW8Num30z1"/>
    <w:rsid w:val="00BF13AD"/>
    <w:rPr>
      <w:color w:val="auto"/>
    </w:rPr>
  </w:style>
  <w:style w:type="character" w:customStyle="1" w:styleId="WW8Num21z1">
    <w:name w:val="WW8Num21z1"/>
    <w:rsid w:val="00BF13AD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1z3">
    <w:name w:val="WW8Num21z3"/>
    <w:rsid w:val="00BF13AD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2z1">
    <w:name w:val="WW8Num32z1"/>
    <w:rsid w:val="00BF13AD"/>
    <w:rPr>
      <w:color w:val="auto"/>
    </w:rPr>
  </w:style>
  <w:style w:type="character" w:customStyle="1" w:styleId="WW8Num33z1">
    <w:name w:val="WW8Num33z1"/>
    <w:rsid w:val="00BF13AD"/>
    <w:rPr>
      <w:color w:val="auto"/>
    </w:rPr>
  </w:style>
  <w:style w:type="character" w:customStyle="1" w:styleId="WW8Num41z0">
    <w:name w:val="WW8Num41z0"/>
    <w:rsid w:val="00BF13AD"/>
    <w:rPr>
      <w:color w:val="auto"/>
    </w:rPr>
  </w:style>
  <w:style w:type="character" w:customStyle="1" w:styleId="WW8Num47z1">
    <w:name w:val="WW8Num47z1"/>
    <w:rsid w:val="00BF13AD"/>
    <w:rPr>
      <w:rFonts w:ascii="Courier New" w:hAnsi="Courier New" w:cs="Courier New"/>
    </w:rPr>
  </w:style>
  <w:style w:type="character" w:customStyle="1" w:styleId="WW8Num47z2">
    <w:name w:val="WW8Num47z2"/>
    <w:rsid w:val="00BF13AD"/>
    <w:rPr>
      <w:rFonts w:ascii="Wingdings" w:hAnsi="Wingdings" w:cs="Wingdings"/>
    </w:rPr>
  </w:style>
  <w:style w:type="character" w:customStyle="1" w:styleId="WW8Num50z1">
    <w:name w:val="WW8Num50z1"/>
    <w:rsid w:val="00BF13AD"/>
    <w:rPr>
      <w:color w:val="auto"/>
    </w:rPr>
  </w:style>
  <w:style w:type="character" w:customStyle="1" w:styleId="WW8Num51z3">
    <w:name w:val="WW8Num51z3"/>
    <w:rsid w:val="00BF13AD"/>
    <w:rPr>
      <w:rFonts w:ascii="Symbol" w:hAnsi="Symbol" w:cs="Symbol"/>
    </w:rPr>
  </w:style>
  <w:style w:type="character" w:customStyle="1" w:styleId="WW8Num52z1">
    <w:name w:val="WW8Num52z1"/>
    <w:rsid w:val="00BF13AD"/>
    <w:rPr>
      <w:rFonts w:ascii="Symbol" w:hAnsi="Symbol" w:cs="Symbol"/>
    </w:rPr>
  </w:style>
  <w:style w:type="character" w:customStyle="1" w:styleId="ZnakZnak8">
    <w:name w:val="Znak Znak8"/>
    <w:rsid w:val="00BF13AD"/>
    <w:rPr>
      <w:rFonts w:ascii="Arial" w:hAnsi="Arial" w:cs="Arial"/>
      <w:b/>
      <w:bCs/>
      <w:szCs w:val="24"/>
      <w:lang w:val="pl-PL" w:bidi="ar-SA"/>
    </w:rPr>
  </w:style>
  <w:style w:type="character" w:customStyle="1" w:styleId="ZnakZnak6">
    <w:name w:val="Znak Znak6"/>
    <w:rsid w:val="00BF13AD"/>
    <w:rPr>
      <w:rFonts w:ascii="Calibri" w:hAnsi="Calibri" w:cs="Calibri"/>
      <w:sz w:val="24"/>
      <w:szCs w:val="24"/>
      <w:lang w:val="pl-PL" w:bidi="ar-SA"/>
    </w:rPr>
  </w:style>
  <w:style w:type="character" w:customStyle="1" w:styleId="ZnakZnak12">
    <w:name w:val="Znak Znak12"/>
    <w:rsid w:val="00BF13AD"/>
    <w:rPr>
      <w:b/>
      <w:bCs/>
      <w:sz w:val="24"/>
      <w:szCs w:val="24"/>
      <w:lang w:val="pl-PL" w:bidi="ar-SA"/>
    </w:rPr>
  </w:style>
  <w:style w:type="character" w:customStyle="1" w:styleId="ZnakZnak9">
    <w:name w:val="Znak Znak9"/>
    <w:rsid w:val="00BF13AD"/>
    <w:rPr>
      <w:sz w:val="16"/>
      <w:szCs w:val="16"/>
      <w:lang w:val="pl-PL" w:bidi="ar-SA"/>
    </w:rPr>
  </w:style>
  <w:style w:type="character" w:styleId="Numerwiersza">
    <w:name w:val="line number"/>
    <w:rsid w:val="00BF13AD"/>
  </w:style>
  <w:style w:type="paragraph" w:customStyle="1" w:styleId="Legenda2">
    <w:name w:val="Legenda2"/>
    <w:basedOn w:val="Normalny"/>
    <w:rsid w:val="00BF13AD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bodybez">
    <w:name w:val="body bez"/>
    <w:uiPriority w:val="99"/>
    <w:rsid w:val="00BF13A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before="60" w:line="240" w:lineRule="atLeast"/>
      <w:jc w:val="both"/>
    </w:pPr>
    <w:rPr>
      <w:rFonts w:ascii="Univers-PL" w:hAnsi="Univers-PL"/>
      <w:sz w:val="19"/>
      <w:lang w:eastAsia="ar-SA"/>
    </w:rPr>
  </w:style>
  <w:style w:type="paragraph" w:customStyle="1" w:styleId="standard0">
    <w:name w:val="standard"/>
    <w:basedOn w:val="Normalny"/>
    <w:rsid w:val="00BF13A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redniasiatka2Znak">
    <w:name w:val="Średnia siatka 2 Znak"/>
    <w:link w:val="redniasiatka21"/>
    <w:uiPriority w:val="1"/>
    <w:rsid w:val="00BF13AD"/>
    <w:rPr>
      <w:rFonts w:ascii="Calibri" w:eastAsia="Calibri" w:hAnsi="Calibri"/>
      <w:sz w:val="22"/>
      <w:szCs w:val="22"/>
      <w:lang w:eastAsia="en-US"/>
    </w:rPr>
  </w:style>
  <w:style w:type="character" w:customStyle="1" w:styleId="ZnakZnak23">
    <w:name w:val="Znak Znak23"/>
    <w:rsid w:val="00BF13AD"/>
    <w:rPr>
      <w:rFonts w:cs="Times New Roman"/>
    </w:rPr>
  </w:style>
  <w:style w:type="character" w:customStyle="1" w:styleId="ZnakZnak32">
    <w:name w:val="Znak Znak32"/>
    <w:rsid w:val="00BF13AD"/>
    <w:rPr>
      <w:lang w:val="pl-PL" w:bidi="ar-SA"/>
    </w:rPr>
  </w:style>
  <w:style w:type="paragraph" w:customStyle="1" w:styleId="Tekstpodstawowy311">
    <w:name w:val="Tekst podstawowy 311"/>
    <w:basedOn w:val="Normalny"/>
    <w:rsid w:val="00BF13AD"/>
    <w:pPr>
      <w:suppressAutoHyphens/>
      <w:overflowPunct w:val="0"/>
      <w:autoSpaceDE w:val="0"/>
      <w:jc w:val="both"/>
      <w:textAlignment w:val="baseline"/>
    </w:pPr>
    <w:rPr>
      <w:rFonts w:ascii="Times New Roman" w:eastAsia="Calibri" w:hAnsi="Times New Roman"/>
      <w:sz w:val="22"/>
      <w:szCs w:val="20"/>
      <w:lang w:eastAsia="zh-CN"/>
    </w:rPr>
  </w:style>
  <w:style w:type="paragraph" w:customStyle="1" w:styleId="Zwykytekst11">
    <w:name w:val="Zwykły tekst11"/>
    <w:basedOn w:val="Normalny"/>
    <w:rsid w:val="00BF13AD"/>
    <w:pPr>
      <w:suppressAutoHyphens/>
      <w:overflowPunct w:val="0"/>
      <w:autoSpaceDE w:val="0"/>
      <w:textAlignment w:val="baseline"/>
    </w:pPr>
    <w:rPr>
      <w:rFonts w:ascii="Courier New" w:eastAsia="Calibri" w:hAnsi="Courier New" w:cs="Courier New"/>
      <w:sz w:val="20"/>
      <w:szCs w:val="20"/>
      <w:lang w:eastAsia="zh-CN"/>
    </w:rPr>
  </w:style>
  <w:style w:type="character" w:customStyle="1" w:styleId="Zwykatabela31">
    <w:name w:val="Zwykła tabela 31"/>
    <w:qFormat/>
    <w:rsid w:val="00BF13AD"/>
    <w:rPr>
      <w:i/>
      <w:iCs/>
      <w:color w:val="808080"/>
    </w:rPr>
  </w:style>
  <w:style w:type="character" w:customStyle="1" w:styleId="luchili">
    <w:name w:val="luc_hili"/>
    <w:rsid w:val="00BF13AD"/>
  </w:style>
  <w:style w:type="character" w:customStyle="1" w:styleId="tojvnm2t">
    <w:name w:val="tojvnm2t"/>
    <w:basedOn w:val="Domylnaczcionkaakapitu"/>
    <w:rsid w:val="00BF13AD"/>
  </w:style>
  <w:style w:type="character" w:customStyle="1" w:styleId="czeinternetowe">
    <w:name w:val="Łącze internetowe"/>
    <w:rsid w:val="00BF13AD"/>
    <w:rPr>
      <w:u w:val="single"/>
    </w:rPr>
  </w:style>
  <w:style w:type="character" w:customStyle="1" w:styleId="Znakiprzypiswdolnych">
    <w:name w:val="Znaki przypisów dolnych"/>
    <w:qFormat/>
    <w:rsid w:val="00BF13AD"/>
  </w:style>
  <w:style w:type="character" w:customStyle="1" w:styleId="Zakotwiczenieprzypisudolnego">
    <w:name w:val="Zakotwiczenie przypisu dolnego"/>
    <w:rsid w:val="00BF13AD"/>
    <w:rPr>
      <w:vertAlign w:val="superscript"/>
    </w:rPr>
  </w:style>
  <w:style w:type="character" w:customStyle="1" w:styleId="CharStyle18">
    <w:name w:val="Char Style 18"/>
    <w:link w:val="Style17"/>
    <w:rsid w:val="00BF13AD"/>
    <w:rPr>
      <w:shd w:val="clear" w:color="auto" w:fill="FFFFFF"/>
    </w:rPr>
  </w:style>
  <w:style w:type="paragraph" w:customStyle="1" w:styleId="Style17">
    <w:name w:val="Style 17"/>
    <w:basedOn w:val="Normalny"/>
    <w:link w:val="CharStyle18"/>
    <w:rsid w:val="00BF13AD"/>
    <w:pPr>
      <w:widowControl w:val="0"/>
      <w:shd w:val="clear" w:color="auto" w:fill="FFFFFF"/>
      <w:spacing w:after="3860" w:line="266" w:lineRule="exact"/>
      <w:ind w:hanging="190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06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9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38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16653-3C8A-444C-810A-8E2DB117D3E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11DE19C-7D20-4561-AF30-3B156F5E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</Template>
  <TotalTime>0</TotalTime>
  <Pages>12</Pages>
  <Words>2280</Words>
  <Characters>13686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K.Gorny@pomorskie.eu</dc:creator>
  <cp:keywords/>
  <dc:description/>
  <cp:lastModifiedBy>Herstowska Emilia</cp:lastModifiedBy>
  <cp:revision>2</cp:revision>
  <cp:lastPrinted>2024-04-05T12:45:00Z</cp:lastPrinted>
  <dcterms:created xsi:type="dcterms:W3CDTF">2024-04-05T12:46:00Z</dcterms:created>
  <dcterms:modified xsi:type="dcterms:W3CDTF">2024-04-05T12:46:00Z</dcterms:modified>
  <cp:contentStatus/>
</cp:coreProperties>
</file>