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1DE8" w14:textId="74D2F7D9" w:rsidR="009C5620" w:rsidRPr="00152A95" w:rsidRDefault="009C5620" w:rsidP="00B20D5A">
      <w:pPr>
        <w:widowControl w:val="0"/>
        <w:suppressAutoHyphens w:val="0"/>
        <w:rPr>
          <w:rFonts w:ascii="Cambria" w:hAnsi="Cambria"/>
          <w:b/>
          <w:bCs/>
          <w:sz w:val="22"/>
          <w:szCs w:val="22"/>
        </w:rPr>
      </w:pPr>
      <w:r w:rsidRPr="00152A95">
        <w:rPr>
          <w:rFonts w:ascii="Cambria" w:hAnsi="Cambria"/>
          <w:b/>
          <w:bCs/>
          <w:sz w:val="22"/>
          <w:szCs w:val="22"/>
        </w:rPr>
        <w:t xml:space="preserve">Nr </w:t>
      </w:r>
      <w:r w:rsidR="005642AC" w:rsidRPr="00152A95">
        <w:rPr>
          <w:rFonts w:ascii="Cambria" w:hAnsi="Cambria"/>
          <w:b/>
          <w:bCs/>
          <w:sz w:val="22"/>
          <w:szCs w:val="22"/>
        </w:rPr>
        <w:t xml:space="preserve">(znak) </w:t>
      </w:r>
      <w:r w:rsidRPr="00152A95">
        <w:rPr>
          <w:rFonts w:ascii="Cambria" w:hAnsi="Cambria"/>
          <w:b/>
          <w:bCs/>
          <w:sz w:val="22"/>
          <w:szCs w:val="22"/>
        </w:rPr>
        <w:t xml:space="preserve">sprawy: </w:t>
      </w:r>
      <w:r w:rsidR="00632D38" w:rsidRPr="00152A95">
        <w:rPr>
          <w:rFonts w:ascii="Cambria" w:hAnsi="Cambria"/>
          <w:b/>
          <w:bCs/>
          <w:sz w:val="22"/>
          <w:szCs w:val="22"/>
        </w:rPr>
        <w:t>ORG.271.1.2021</w:t>
      </w:r>
    </w:p>
    <w:p w14:paraId="4A540F84" w14:textId="77777777" w:rsidR="00C75E9E" w:rsidRPr="00D37A0D" w:rsidRDefault="00C75E9E" w:rsidP="00B20D5A">
      <w:pPr>
        <w:widowControl w:val="0"/>
        <w:suppressAutoHyphens w:val="0"/>
        <w:rPr>
          <w:rFonts w:ascii="Cambria" w:hAnsi="Cambria"/>
          <w:color w:val="FF0000"/>
          <w:sz w:val="22"/>
          <w:szCs w:val="22"/>
        </w:rPr>
      </w:pPr>
    </w:p>
    <w:p w14:paraId="15E42AAD" w14:textId="77777777" w:rsidR="00975D61" w:rsidRPr="00D37A0D" w:rsidRDefault="00975D61" w:rsidP="00B20D5A">
      <w:pPr>
        <w:widowControl w:val="0"/>
        <w:suppressAutoHyphens w:val="0"/>
        <w:rPr>
          <w:rFonts w:ascii="Cambria" w:hAnsi="Cambria"/>
          <w:color w:val="FF0000"/>
          <w:sz w:val="22"/>
          <w:szCs w:val="22"/>
        </w:rPr>
      </w:pPr>
    </w:p>
    <w:p w14:paraId="6D45DBA7" w14:textId="77777777" w:rsidR="00C75E9E" w:rsidRPr="000E038A" w:rsidRDefault="00C75E9E" w:rsidP="00B20D5A">
      <w:pPr>
        <w:widowControl w:val="0"/>
        <w:suppressAutoHyphens w:val="0"/>
        <w:rPr>
          <w:rFonts w:ascii="Cambria" w:hAnsi="Cambria"/>
          <w:sz w:val="22"/>
          <w:szCs w:val="22"/>
        </w:rPr>
      </w:pPr>
    </w:p>
    <w:p w14:paraId="2C088756" w14:textId="77777777" w:rsidR="000B6587" w:rsidRPr="000E038A" w:rsidRDefault="000B6587" w:rsidP="00B20D5A">
      <w:pPr>
        <w:widowControl w:val="0"/>
        <w:suppressAutoHyphens w:val="0"/>
        <w:rPr>
          <w:rFonts w:ascii="Cambria" w:hAnsi="Cambria"/>
          <w:sz w:val="22"/>
          <w:szCs w:val="22"/>
        </w:rPr>
      </w:pPr>
    </w:p>
    <w:p w14:paraId="5E3CB6D9" w14:textId="77777777" w:rsidR="00975D61" w:rsidRPr="000E038A" w:rsidRDefault="00975D61" w:rsidP="00B20D5A">
      <w:pPr>
        <w:widowControl w:val="0"/>
        <w:suppressAutoHyphens w:val="0"/>
        <w:rPr>
          <w:rFonts w:ascii="Cambria" w:hAnsi="Cambria"/>
          <w:sz w:val="22"/>
          <w:szCs w:val="22"/>
        </w:rPr>
      </w:pPr>
    </w:p>
    <w:p w14:paraId="5A3F7D0B" w14:textId="77777777" w:rsidR="00C75E9E" w:rsidRPr="000E038A" w:rsidRDefault="00C75E9E" w:rsidP="00B20D5A">
      <w:pPr>
        <w:widowControl w:val="0"/>
        <w:suppressAutoHyphens w:val="0"/>
        <w:jc w:val="center"/>
        <w:rPr>
          <w:rFonts w:ascii="Cambria" w:hAnsi="Cambria"/>
          <w:b/>
          <w:sz w:val="36"/>
          <w:szCs w:val="36"/>
        </w:rPr>
      </w:pPr>
      <w:r w:rsidRPr="000E038A">
        <w:rPr>
          <w:rFonts w:ascii="Cambria" w:hAnsi="Cambria"/>
          <w:b/>
          <w:sz w:val="36"/>
          <w:szCs w:val="36"/>
        </w:rPr>
        <w:t>SPECYFIKACJA WARUNKÓW ZAMÓWIENIA</w:t>
      </w:r>
    </w:p>
    <w:p w14:paraId="50AD0382" w14:textId="77777777" w:rsidR="00C75E9E" w:rsidRPr="000E038A" w:rsidRDefault="00C75E9E" w:rsidP="00B20D5A">
      <w:pPr>
        <w:widowControl w:val="0"/>
        <w:suppressAutoHyphens w:val="0"/>
        <w:rPr>
          <w:rFonts w:ascii="Cambria" w:hAnsi="Cambria"/>
          <w:sz w:val="22"/>
          <w:szCs w:val="22"/>
        </w:rPr>
      </w:pPr>
    </w:p>
    <w:p w14:paraId="186C7D60" w14:textId="1558E316" w:rsidR="00BE0174" w:rsidRPr="000E038A" w:rsidRDefault="00C75E9E" w:rsidP="00B20D5A">
      <w:pPr>
        <w:widowControl w:val="0"/>
        <w:suppressAutoHyphens w:val="0"/>
        <w:jc w:val="center"/>
        <w:rPr>
          <w:rFonts w:ascii="Cambria" w:hAnsi="Cambria"/>
          <w:sz w:val="22"/>
          <w:szCs w:val="22"/>
        </w:rPr>
      </w:pPr>
      <w:r w:rsidRPr="000E038A">
        <w:rPr>
          <w:rFonts w:ascii="Cambria" w:hAnsi="Cambria"/>
          <w:sz w:val="22"/>
          <w:szCs w:val="22"/>
        </w:rPr>
        <w:t xml:space="preserve">sporządzona dla usługi, której wartość jest mniejsza niż kwoty określone </w:t>
      </w:r>
      <w:r w:rsidR="00853C10" w:rsidRPr="000E038A">
        <w:rPr>
          <w:rFonts w:ascii="Cambria" w:hAnsi="Cambria"/>
          <w:sz w:val="22"/>
          <w:szCs w:val="22"/>
        </w:rPr>
        <w:br/>
      </w:r>
      <w:r w:rsidR="00C37E84" w:rsidRPr="000E038A">
        <w:rPr>
          <w:rFonts w:ascii="Cambria" w:hAnsi="Cambria"/>
          <w:sz w:val="22"/>
          <w:szCs w:val="22"/>
        </w:rPr>
        <w:t xml:space="preserve">w </w:t>
      </w:r>
      <w:r w:rsidR="00F11097" w:rsidRPr="000E038A">
        <w:rPr>
          <w:rFonts w:ascii="Cambria" w:hAnsi="Cambria"/>
          <w:sz w:val="22"/>
          <w:szCs w:val="22"/>
        </w:rPr>
        <w:t>obwieszczeniu</w:t>
      </w:r>
      <w:r w:rsidR="00C37E84" w:rsidRPr="000E038A">
        <w:rPr>
          <w:rFonts w:ascii="Cambria" w:hAnsi="Cambria"/>
          <w:sz w:val="22"/>
          <w:szCs w:val="22"/>
        </w:rPr>
        <w:t xml:space="preserve"> Prezesa Urzędu Zamówień Publicznych </w:t>
      </w:r>
      <w:r w:rsidR="00F11097" w:rsidRPr="000E038A">
        <w:rPr>
          <w:rFonts w:ascii="Cambria" w:hAnsi="Cambria"/>
          <w:sz w:val="22"/>
          <w:szCs w:val="22"/>
        </w:rPr>
        <w:t xml:space="preserve">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wydanego </w:t>
      </w:r>
      <w:r w:rsidR="00C37E84" w:rsidRPr="000E038A">
        <w:rPr>
          <w:rFonts w:ascii="Cambria" w:hAnsi="Cambria"/>
          <w:sz w:val="22"/>
          <w:szCs w:val="22"/>
        </w:rPr>
        <w:t>na podstawie art. 3 ust. 3 ustawy z dnia 11 września 2019</w:t>
      </w:r>
      <w:r w:rsidRPr="000E038A">
        <w:rPr>
          <w:rFonts w:ascii="Cambria" w:hAnsi="Cambria"/>
          <w:sz w:val="22"/>
          <w:szCs w:val="22"/>
        </w:rPr>
        <w:t xml:space="preserve"> r. </w:t>
      </w:r>
      <w:r w:rsidR="00296480">
        <w:rPr>
          <w:rFonts w:ascii="Cambria" w:hAnsi="Cambria"/>
          <w:sz w:val="22"/>
          <w:szCs w:val="22"/>
        </w:rPr>
        <w:t xml:space="preserve">- </w:t>
      </w:r>
      <w:r w:rsidRPr="000E038A">
        <w:rPr>
          <w:rFonts w:ascii="Cambria" w:hAnsi="Cambria"/>
          <w:sz w:val="22"/>
          <w:szCs w:val="22"/>
        </w:rPr>
        <w:t>Prawo zamówień publiczny</w:t>
      </w:r>
      <w:r w:rsidR="002A6C14" w:rsidRPr="000E038A">
        <w:rPr>
          <w:rFonts w:ascii="Cambria" w:hAnsi="Cambria"/>
          <w:sz w:val="22"/>
          <w:szCs w:val="22"/>
        </w:rPr>
        <w:t>ch (</w:t>
      </w:r>
      <w:r w:rsidR="00296480" w:rsidRPr="00296480">
        <w:rPr>
          <w:rFonts w:ascii="Cambria" w:hAnsi="Cambria"/>
          <w:sz w:val="22"/>
          <w:szCs w:val="22"/>
        </w:rPr>
        <w:t>tekst jednolity Dz.U. z 2021, poz. 1129 ze zm.</w:t>
      </w:r>
      <w:r w:rsidR="0008305E" w:rsidRPr="000E038A">
        <w:rPr>
          <w:rFonts w:ascii="Cambria" w:hAnsi="Cambria"/>
          <w:sz w:val="22"/>
          <w:szCs w:val="22"/>
        </w:rPr>
        <w:t>)</w:t>
      </w:r>
      <w:r w:rsidRPr="000E038A">
        <w:rPr>
          <w:rFonts w:ascii="Cambria" w:hAnsi="Cambria"/>
          <w:sz w:val="22"/>
          <w:szCs w:val="22"/>
        </w:rPr>
        <w:t xml:space="preserve">, </w:t>
      </w:r>
    </w:p>
    <w:p w14:paraId="15129BFA" w14:textId="77777777" w:rsidR="00BE0174" w:rsidRPr="000E038A" w:rsidRDefault="00BE0174" w:rsidP="00B20D5A">
      <w:pPr>
        <w:widowControl w:val="0"/>
        <w:suppressAutoHyphens w:val="0"/>
        <w:jc w:val="center"/>
        <w:rPr>
          <w:rFonts w:ascii="Cambria" w:hAnsi="Cambria"/>
          <w:sz w:val="22"/>
          <w:szCs w:val="22"/>
        </w:rPr>
      </w:pPr>
    </w:p>
    <w:p w14:paraId="05F67FF8" w14:textId="77777777" w:rsidR="00C75E9E" w:rsidRPr="000E038A" w:rsidRDefault="00C75E9E" w:rsidP="00B20D5A">
      <w:pPr>
        <w:widowControl w:val="0"/>
        <w:suppressAutoHyphens w:val="0"/>
        <w:jc w:val="center"/>
        <w:rPr>
          <w:rFonts w:ascii="Cambria" w:hAnsi="Cambria"/>
          <w:sz w:val="22"/>
          <w:szCs w:val="22"/>
        </w:rPr>
      </w:pPr>
      <w:r w:rsidRPr="000E038A">
        <w:rPr>
          <w:rFonts w:ascii="Cambria" w:hAnsi="Cambria"/>
          <w:sz w:val="22"/>
          <w:szCs w:val="22"/>
        </w:rPr>
        <w:t>pod nazwą:</w:t>
      </w:r>
    </w:p>
    <w:p w14:paraId="5C97FEC5" w14:textId="77777777" w:rsidR="00C75E9E" w:rsidRPr="000E038A" w:rsidRDefault="00C75E9E" w:rsidP="00B20D5A">
      <w:pPr>
        <w:widowControl w:val="0"/>
        <w:suppressAutoHyphens w:val="0"/>
        <w:rPr>
          <w:rFonts w:ascii="Cambria" w:hAnsi="Cambria"/>
          <w:sz w:val="22"/>
          <w:szCs w:val="22"/>
        </w:rPr>
      </w:pPr>
    </w:p>
    <w:p w14:paraId="4E15B5D0" w14:textId="7BBAB4AC" w:rsidR="00BE0174" w:rsidRDefault="00BE0174" w:rsidP="00B20D5A">
      <w:pPr>
        <w:widowControl w:val="0"/>
        <w:suppressAutoHyphens w:val="0"/>
        <w:rPr>
          <w:rFonts w:ascii="Cambria" w:hAnsi="Cambria"/>
          <w:sz w:val="22"/>
          <w:szCs w:val="22"/>
        </w:rPr>
      </w:pPr>
    </w:p>
    <w:p w14:paraId="44B21ED9" w14:textId="333E7AE5" w:rsidR="0086218C" w:rsidRDefault="0086218C" w:rsidP="00B20D5A">
      <w:pPr>
        <w:widowControl w:val="0"/>
        <w:suppressAutoHyphens w:val="0"/>
        <w:rPr>
          <w:rFonts w:ascii="Cambria" w:hAnsi="Cambria"/>
          <w:sz w:val="22"/>
          <w:szCs w:val="22"/>
        </w:rPr>
      </w:pPr>
    </w:p>
    <w:p w14:paraId="7EFD6AA9" w14:textId="77777777" w:rsidR="0086218C" w:rsidRPr="000E038A" w:rsidRDefault="0086218C" w:rsidP="00B20D5A">
      <w:pPr>
        <w:widowControl w:val="0"/>
        <w:suppressAutoHyphens w:val="0"/>
        <w:rPr>
          <w:rFonts w:ascii="Cambria" w:hAnsi="Cambria"/>
          <w:sz w:val="22"/>
          <w:szCs w:val="22"/>
        </w:rPr>
      </w:pPr>
    </w:p>
    <w:p w14:paraId="31ECDC22" w14:textId="77777777" w:rsidR="005642AC" w:rsidRPr="000E038A" w:rsidRDefault="005642AC" w:rsidP="00B20D5A">
      <w:pPr>
        <w:widowControl w:val="0"/>
        <w:suppressAutoHyphens w:val="0"/>
        <w:rPr>
          <w:rFonts w:ascii="Cambria" w:hAnsi="Cambria"/>
          <w:sz w:val="22"/>
          <w:szCs w:val="22"/>
        </w:rPr>
      </w:pPr>
    </w:p>
    <w:p w14:paraId="66C5C995" w14:textId="5DBEDE39" w:rsidR="00BE0174" w:rsidRPr="000E038A" w:rsidRDefault="00C75E9E" w:rsidP="00B20D5A">
      <w:pPr>
        <w:widowControl w:val="0"/>
        <w:suppressAutoHyphens w:val="0"/>
        <w:jc w:val="center"/>
        <w:rPr>
          <w:rFonts w:ascii="Cambria" w:hAnsi="Cambria"/>
          <w:b/>
          <w:sz w:val="36"/>
          <w:szCs w:val="36"/>
        </w:rPr>
      </w:pPr>
      <w:r w:rsidRPr="000E038A">
        <w:rPr>
          <w:rFonts w:ascii="Cambria" w:hAnsi="Cambria"/>
          <w:b/>
          <w:sz w:val="36"/>
          <w:szCs w:val="36"/>
        </w:rPr>
        <w:t>„UBEZPIECZ</w:t>
      </w:r>
      <w:r w:rsidR="00240CEF" w:rsidRPr="000E038A">
        <w:rPr>
          <w:rFonts w:ascii="Cambria" w:hAnsi="Cambria"/>
          <w:b/>
          <w:sz w:val="36"/>
          <w:szCs w:val="36"/>
        </w:rPr>
        <w:t xml:space="preserve">ENIE </w:t>
      </w:r>
      <w:r w:rsidR="0086218C">
        <w:rPr>
          <w:rFonts w:ascii="Cambria" w:hAnsi="Cambria"/>
          <w:b/>
          <w:sz w:val="36"/>
          <w:szCs w:val="36"/>
        </w:rPr>
        <w:t xml:space="preserve"> </w:t>
      </w:r>
      <w:r w:rsidR="00240CEF" w:rsidRPr="000E038A">
        <w:rPr>
          <w:rFonts w:ascii="Cambria" w:hAnsi="Cambria"/>
          <w:b/>
          <w:sz w:val="36"/>
          <w:szCs w:val="36"/>
        </w:rPr>
        <w:t>MAJĄTKU</w:t>
      </w:r>
      <w:r w:rsidR="0086218C">
        <w:rPr>
          <w:rFonts w:ascii="Cambria" w:hAnsi="Cambria"/>
          <w:b/>
          <w:sz w:val="36"/>
          <w:szCs w:val="36"/>
        </w:rPr>
        <w:t xml:space="preserve"> </w:t>
      </w:r>
      <w:r w:rsidR="00240CEF" w:rsidRPr="000E038A">
        <w:rPr>
          <w:rFonts w:ascii="Cambria" w:hAnsi="Cambria"/>
          <w:b/>
          <w:sz w:val="36"/>
          <w:szCs w:val="36"/>
        </w:rPr>
        <w:t xml:space="preserve"> I </w:t>
      </w:r>
      <w:r w:rsidR="0086218C">
        <w:rPr>
          <w:rFonts w:ascii="Cambria" w:hAnsi="Cambria"/>
          <w:b/>
          <w:sz w:val="36"/>
          <w:szCs w:val="36"/>
        </w:rPr>
        <w:t xml:space="preserve"> </w:t>
      </w:r>
      <w:r w:rsidR="00240CEF" w:rsidRPr="000E038A">
        <w:rPr>
          <w:rFonts w:ascii="Cambria" w:hAnsi="Cambria"/>
          <w:b/>
          <w:sz w:val="36"/>
          <w:szCs w:val="36"/>
        </w:rPr>
        <w:t>INNYCH INTERESÓW</w:t>
      </w:r>
      <w:r w:rsidR="00975D61" w:rsidRPr="000E038A">
        <w:rPr>
          <w:rFonts w:ascii="Cambria" w:hAnsi="Cambria"/>
          <w:b/>
          <w:sz w:val="36"/>
          <w:szCs w:val="36"/>
        </w:rPr>
        <w:t xml:space="preserve"> </w:t>
      </w:r>
    </w:p>
    <w:p w14:paraId="4CD35309" w14:textId="1725F01D" w:rsidR="00C75E9E" w:rsidRPr="000E038A" w:rsidRDefault="009C5620" w:rsidP="00B20D5A">
      <w:pPr>
        <w:widowControl w:val="0"/>
        <w:suppressAutoHyphens w:val="0"/>
        <w:jc w:val="center"/>
        <w:rPr>
          <w:rFonts w:ascii="Cambria" w:hAnsi="Cambria"/>
          <w:b/>
          <w:sz w:val="36"/>
          <w:szCs w:val="36"/>
        </w:rPr>
      </w:pPr>
      <w:r w:rsidRPr="000E038A">
        <w:rPr>
          <w:rFonts w:ascii="Cambria" w:hAnsi="Cambria"/>
          <w:b/>
          <w:sz w:val="36"/>
          <w:szCs w:val="36"/>
        </w:rPr>
        <w:t xml:space="preserve">GMINY </w:t>
      </w:r>
      <w:r w:rsidR="00EE3572">
        <w:rPr>
          <w:rFonts w:ascii="Cambria" w:hAnsi="Cambria"/>
          <w:b/>
          <w:sz w:val="36"/>
          <w:szCs w:val="36"/>
        </w:rPr>
        <w:t xml:space="preserve"> </w:t>
      </w:r>
      <w:r w:rsidR="006C41E2">
        <w:rPr>
          <w:rFonts w:ascii="Cambria" w:hAnsi="Cambria"/>
          <w:b/>
          <w:sz w:val="36"/>
          <w:szCs w:val="36"/>
        </w:rPr>
        <w:t>ZAMBRÓW</w:t>
      </w:r>
      <w:r w:rsidR="00C75E9E" w:rsidRPr="000E038A">
        <w:rPr>
          <w:rFonts w:ascii="Cambria" w:hAnsi="Cambria"/>
          <w:b/>
          <w:sz w:val="36"/>
          <w:szCs w:val="36"/>
        </w:rPr>
        <w:t>”</w:t>
      </w:r>
    </w:p>
    <w:p w14:paraId="62256E6A" w14:textId="77777777" w:rsidR="00AF5164" w:rsidRPr="000E038A" w:rsidRDefault="00AF5164" w:rsidP="00B20D5A">
      <w:pPr>
        <w:widowControl w:val="0"/>
        <w:suppressAutoHyphens w:val="0"/>
        <w:rPr>
          <w:rFonts w:ascii="Cambria" w:hAnsi="Cambria"/>
          <w:sz w:val="22"/>
          <w:szCs w:val="22"/>
        </w:rPr>
      </w:pPr>
    </w:p>
    <w:p w14:paraId="5109B2CC" w14:textId="77777777" w:rsidR="00AF5164" w:rsidRPr="000E038A" w:rsidRDefault="00AF5164" w:rsidP="00B20D5A">
      <w:pPr>
        <w:widowControl w:val="0"/>
        <w:suppressAutoHyphens w:val="0"/>
        <w:rPr>
          <w:rFonts w:ascii="Cambria" w:hAnsi="Cambria"/>
          <w:sz w:val="22"/>
          <w:szCs w:val="22"/>
        </w:rPr>
      </w:pPr>
    </w:p>
    <w:p w14:paraId="7C1D1139" w14:textId="77777777" w:rsidR="00C75E9E" w:rsidRPr="000E038A" w:rsidRDefault="00C75E9E" w:rsidP="00B20D5A">
      <w:pPr>
        <w:widowControl w:val="0"/>
        <w:suppressAutoHyphens w:val="0"/>
        <w:rPr>
          <w:rFonts w:ascii="Cambria" w:hAnsi="Cambria"/>
          <w:sz w:val="22"/>
          <w:szCs w:val="22"/>
        </w:rPr>
      </w:pPr>
    </w:p>
    <w:p w14:paraId="022AC51A" w14:textId="77777777" w:rsidR="00BE0174" w:rsidRPr="000E038A" w:rsidRDefault="00BE0174" w:rsidP="00B20D5A">
      <w:pPr>
        <w:widowControl w:val="0"/>
        <w:suppressAutoHyphens w:val="0"/>
        <w:rPr>
          <w:rFonts w:ascii="Cambria" w:hAnsi="Cambria"/>
          <w:sz w:val="22"/>
          <w:szCs w:val="22"/>
        </w:rPr>
      </w:pPr>
    </w:p>
    <w:p w14:paraId="3DD820A1" w14:textId="77777777" w:rsidR="00BE0174" w:rsidRPr="000E038A" w:rsidRDefault="00BE0174" w:rsidP="00B20D5A">
      <w:pPr>
        <w:widowControl w:val="0"/>
        <w:suppressAutoHyphens w:val="0"/>
        <w:rPr>
          <w:rFonts w:ascii="Cambria" w:hAnsi="Cambria"/>
          <w:sz w:val="22"/>
          <w:szCs w:val="22"/>
        </w:rPr>
      </w:pPr>
    </w:p>
    <w:p w14:paraId="74797FBB" w14:textId="77777777" w:rsidR="00BE0174" w:rsidRPr="000E038A" w:rsidRDefault="00BE0174" w:rsidP="00B20D5A">
      <w:pPr>
        <w:widowControl w:val="0"/>
        <w:suppressAutoHyphens w:val="0"/>
        <w:rPr>
          <w:rFonts w:ascii="Cambria" w:hAnsi="Cambria"/>
          <w:sz w:val="22"/>
          <w:szCs w:val="22"/>
        </w:rPr>
      </w:pPr>
    </w:p>
    <w:p w14:paraId="74260C5C" w14:textId="77777777" w:rsidR="00C75E9E" w:rsidRPr="000E038A" w:rsidRDefault="00C75E9E" w:rsidP="00B20D5A">
      <w:pPr>
        <w:widowControl w:val="0"/>
        <w:suppressAutoHyphens w:val="0"/>
        <w:rPr>
          <w:rFonts w:ascii="Cambria" w:hAnsi="Cambria"/>
          <w:sz w:val="22"/>
          <w:szCs w:val="22"/>
        </w:rPr>
      </w:pPr>
    </w:p>
    <w:p w14:paraId="72B5271F" w14:textId="77777777" w:rsidR="00B20D5A" w:rsidRPr="000E038A" w:rsidRDefault="00B20D5A" w:rsidP="00B20D5A">
      <w:pPr>
        <w:widowControl w:val="0"/>
        <w:suppressAutoHyphens w:val="0"/>
        <w:rPr>
          <w:rFonts w:ascii="Cambria" w:hAnsi="Cambria"/>
          <w:sz w:val="22"/>
          <w:szCs w:val="22"/>
        </w:rPr>
      </w:pPr>
    </w:p>
    <w:p w14:paraId="2AAABA49" w14:textId="77777777" w:rsidR="00B20D5A" w:rsidRPr="000E038A" w:rsidRDefault="00B20D5A" w:rsidP="00B20D5A">
      <w:pPr>
        <w:widowControl w:val="0"/>
        <w:suppressAutoHyphens w:val="0"/>
        <w:rPr>
          <w:rFonts w:ascii="Cambria" w:hAnsi="Cambria"/>
          <w:sz w:val="22"/>
          <w:szCs w:val="22"/>
        </w:rPr>
      </w:pPr>
    </w:p>
    <w:p w14:paraId="72B95D41" w14:textId="77777777" w:rsidR="00B20D5A" w:rsidRPr="000E038A" w:rsidRDefault="00B20D5A" w:rsidP="00B20D5A">
      <w:pPr>
        <w:widowControl w:val="0"/>
        <w:suppressAutoHyphens w:val="0"/>
        <w:rPr>
          <w:rFonts w:ascii="Cambria" w:hAnsi="Cambria"/>
          <w:sz w:val="22"/>
          <w:szCs w:val="22"/>
        </w:rPr>
      </w:pPr>
    </w:p>
    <w:p w14:paraId="4C3B858B" w14:textId="77777777" w:rsidR="00B20D5A" w:rsidRPr="000E038A" w:rsidRDefault="00B20D5A" w:rsidP="00B20D5A">
      <w:pPr>
        <w:widowControl w:val="0"/>
        <w:suppressAutoHyphens w:val="0"/>
        <w:rPr>
          <w:rFonts w:ascii="Cambria" w:hAnsi="Cambria"/>
          <w:sz w:val="22"/>
          <w:szCs w:val="22"/>
        </w:rPr>
      </w:pPr>
    </w:p>
    <w:p w14:paraId="64742FBB" w14:textId="77777777" w:rsidR="00B20D5A" w:rsidRPr="000E038A" w:rsidRDefault="00B20D5A" w:rsidP="00B20D5A">
      <w:pPr>
        <w:widowControl w:val="0"/>
        <w:suppressAutoHyphens w:val="0"/>
        <w:rPr>
          <w:rFonts w:ascii="Cambria" w:hAnsi="Cambria"/>
          <w:sz w:val="22"/>
          <w:szCs w:val="22"/>
        </w:rPr>
      </w:pPr>
    </w:p>
    <w:p w14:paraId="79AFB68E" w14:textId="77777777" w:rsidR="00071737" w:rsidRDefault="00071737" w:rsidP="00071737">
      <w:pPr>
        <w:widowControl w:val="0"/>
        <w:suppressAutoHyphens w:val="0"/>
        <w:spacing w:after="60"/>
        <w:ind w:left="5355"/>
        <w:jc w:val="center"/>
        <w:rPr>
          <w:rFonts w:ascii="Cambria" w:hAnsi="Cambria"/>
          <w:sz w:val="22"/>
          <w:szCs w:val="22"/>
        </w:rPr>
      </w:pPr>
      <w:r>
        <w:rPr>
          <w:rFonts w:ascii="Cambria" w:hAnsi="Cambria"/>
          <w:sz w:val="22"/>
          <w:szCs w:val="22"/>
        </w:rPr>
        <w:t>Zatwierdzam</w:t>
      </w:r>
    </w:p>
    <w:p w14:paraId="64FB6C3B" w14:textId="77777777" w:rsidR="00071737" w:rsidRDefault="00071737" w:rsidP="00071737">
      <w:pPr>
        <w:widowControl w:val="0"/>
        <w:suppressAutoHyphens w:val="0"/>
        <w:spacing w:after="60"/>
        <w:ind w:left="5355"/>
        <w:jc w:val="center"/>
        <w:rPr>
          <w:rFonts w:ascii="Cambria" w:hAnsi="Cambria"/>
          <w:sz w:val="22"/>
          <w:szCs w:val="22"/>
        </w:rPr>
      </w:pPr>
    </w:p>
    <w:p w14:paraId="1C73FD03" w14:textId="77777777" w:rsidR="00071737" w:rsidRDefault="00071737" w:rsidP="00071737">
      <w:pPr>
        <w:widowControl w:val="0"/>
        <w:suppressAutoHyphens w:val="0"/>
        <w:spacing w:after="60"/>
        <w:ind w:left="5355"/>
        <w:jc w:val="center"/>
        <w:rPr>
          <w:rFonts w:ascii="Cambria" w:hAnsi="Cambria"/>
          <w:sz w:val="22"/>
          <w:szCs w:val="22"/>
        </w:rPr>
      </w:pPr>
    </w:p>
    <w:p w14:paraId="28BE0CF2" w14:textId="77777777" w:rsidR="00071737" w:rsidRPr="00C2778C" w:rsidRDefault="00071737" w:rsidP="00071737">
      <w:pPr>
        <w:widowControl w:val="0"/>
        <w:suppressAutoHyphens w:val="0"/>
        <w:spacing w:after="60"/>
        <w:ind w:left="5355"/>
        <w:jc w:val="center"/>
        <w:rPr>
          <w:rFonts w:ascii="Cambria" w:hAnsi="Cambria"/>
          <w:color w:val="FF0000"/>
          <w:sz w:val="22"/>
          <w:szCs w:val="22"/>
        </w:rPr>
      </w:pPr>
      <w:r w:rsidRPr="00C2778C">
        <w:rPr>
          <w:rFonts w:ascii="Cambria" w:hAnsi="Cambria"/>
          <w:color w:val="FF0000"/>
          <w:sz w:val="22"/>
          <w:szCs w:val="22"/>
        </w:rPr>
        <w:t>…………………………………….……..</w:t>
      </w:r>
    </w:p>
    <w:p w14:paraId="1E0363E0" w14:textId="77777777" w:rsidR="00071737" w:rsidRPr="00C2778C" w:rsidRDefault="00071737" w:rsidP="00071737">
      <w:pPr>
        <w:widowControl w:val="0"/>
        <w:suppressAutoHyphens w:val="0"/>
        <w:spacing w:after="60"/>
        <w:ind w:left="5355"/>
        <w:jc w:val="center"/>
        <w:rPr>
          <w:rFonts w:ascii="Cambria" w:hAnsi="Cambria"/>
          <w:i/>
          <w:iCs/>
          <w:color w:val="FF0000"/>
          <w:sz w:val="18"/>
          <w:szCs w:val="18"/>
        </w:rPr>
      </w:pPr>
      <w:r w:rsidRPr="00C2778C">
        <w:rPr>
          <w:rFonts w:ascii="Cambria" w:hAnsi="Cambria"/>
          <w:i/>
          <w:iCs/>
          <w:color w:val="FF0000"/>
          <w:sz w:val="18"/>
          <w:szCs w:val="18"/>
        </w:rPr>
        <w:t>Podpis Kierownika Zamawiającego</w:t>
      </w:r>
    </w:p>
    <w:p w14:paraId="031B588D" w14:textId="77777777" w:rsidR="00071737" w:rsidRPr="00C2778C" w:rsidRDefault="00071737" w:rsidP="00071737">
      <w:pPr>
        <w:widowControl w:val="0"/>
        <w:suppressAutoHyphens w:val="0"/>
        <w:spacing w:after="60"/>
        <w:ind w:left="5355"/>
        <w:jc w:val="center"/>
        <w:rPr>
          <w:rFonts w:ascii="Cambria" w:hAnsi="Cambria"/>
          <w:i/>
          <w:iCs/>
          <w:color w:val="FF0000"/>
          <w:sz w:val="18"/>
          <w:szCs w:val="18"/>
        </w:rPr>
      </w:pPr>
      <w:r w:rsidRPr="00C2778C">
        <w:rPr>
          <w:rFonts w:ascii="Cambria" w:hAnsi="Cambria"/>
          <w:i/>
          <w:iCs/>
          <w:color w:val="FF0000"/>
          <w:sz w:val="18"/>
          <w:szCs w:val="18"/>
        </w:rPr>
        <w:t>lub osoby upoważnionej</w:t>
      </w:r>
    </w:p>
    <w:p w14:paraId="5858105E" w14:textId="77777777" w:rsidR="00B20D5A" w:rsidRPr="000E038A" w:rsidRDefault="00B20D5A" w:rsidP="00B20D5A">
      <w:pPr>
        <w:widowControl w:val="0"/>
        <w:suppressAutoHyphens w:val="0"/>
        <w:rPr>
          <w:rFonts w:ascii="Cambria" w:hAnsi="Cambria"/>
          <w:sz w:val="22"/>
          <w:szCs w:val="22"/>
        </w:rPr>
      </w:pPr>
    </w:p>
    <w:p w14:paraId="4578D485" w14:textId="77777777" w:rsidR="00B20D5A" w:rsidRPr="000E038A" w:rsidRDefault="00B20D5A" w:rsidP="00B20D5A">
      <w:pPr>
        <w:widowControl w:val="0"/>
        <w:suppressAutoHyphens w:val="0"/>
        <w:rPr>
          <w:rFonts w:ascii="Cambria" w:hAnsi="Cambria"/>
          <w:sz w:val="22"/>
          <w:szCs w:val="22"/>
        </w:rPr>
      </w:pPr>
    </w:p>
    <w:p w14:paraId="138D1A98" w14:textId="77777777" w:rsidR="00B20D5A" w:rsidRPr="000E038A" w:rsidRDefault="00B20D5A" w:rsidP="00B20D5A">
      <w:pPr>
        <w:widowControl w:val="0"/>
        <w:suppressAutoHyphens w:val="0"/>
        <w:rPr>
          <w:rFonts w:ascii="Cambria" w:hAnsi="Cambria"/>
          <w:sz w:val="22"/>
          <w:szCs w:val="22"/>
        </w:rPr>
      </w:pPr>
    </w:p>
    <w:p w14:paraId="27420247" w14:textId="77777777" w:rsidR="00B20D5A" w:rsidRPr="000E038A" w:rsidRDefault="00B20D5A" w:rsidP="00B20D5A">
      <w:pPr>
        <w:widowControl w:val="0"/>
        <w:suppressAutoHyphens w:val="0"/>
        <w:rPr>
          <w:rFonts w:ascii="Cambria" w:hAnsi="Cambria"/>
          <w:sz w:val="22"/>
          <w:szCs w:val="22"/>
        </w:rPr>
      </w:pPr>
    </w:p>
    <w:p w14:paraId="2A5E1517" w14:textId="77777777" w:rsidR="00B20D5A" w:rsidRPr="000E038A" w:rsidRDefault="00B20D5A" w:rsidP="00B20D5A">
      <w:pPr>
        <w:widowControl w:val="0"/>
        <w:suppressAutoHyphens w:val="0"/>
        <w:rPr>
          <w:rFonts w:ascii="Cambria" w:hAnsi="Cambria"/>
          <w:sz w:val="22"/>
          <w:szCs w:val="22"/>
        </w:rPr>
      </w:pPr>
    </w:p>
    <w:p w14:paraId="765BEF24" w14:textId="77777777" w:rsidR="00B20D5A" w:rsidRPr="000E038A" w:rsidRDefault="00B20D5A" w:rsidP="00B20D5A">
      <w:pPr>
        <w:widowControl w:val="0"/>
        <w:suppressAutoHyphens w:val="0"/>
        <w:rPr>
          <w:rFonts w:ascii="Cambria" w:hAnsi="Cambria"/>
          <w:sz w:val="22"/>
          <w:szCs w:val="22"/>
        </w:rPr>
      </w:pPr>
    </w:p>
    <w:p w14:paraId="3FF22579" w14:textId="77777777" w:rsidR="00B20D5A" w:rsidRPr="000E038A" w:rsidRDefault="00B20D5A" w:rsidP="00B20D5A">
      <w:pPr>
        <w:widowControl w:val="0"/>
        <w:suppressAutoHyphens w:val="0"/>
        <w:rPr>
          <w:rFonts w:ascii="Cambria" w:hAnsi="Cambria"/>
          <w:sz w:val="22"/>
          <w:szCs w:val="22"/>
        </w:rPr>
      </w:pPr>
    </w:p>
    <w:p w14:paraId="253E12DA" w14:textId="77777777" w:rsidR="00AF5164" w:rsidRPr="000E038A" w:rsidRDefault="00AF5164" w:rsidP="00B20D5A">
      <w:pPr>
        <w:widowControl w:val="0"/>
        <w:suppressAutoHyphens w:val="0"/>
        <w:rPr>
          <w:rFonts w:ascii="Cambria" w:hAnsi="Cambria"/>
          <w:sz w:val="22"/>
          <w:szCs w:val="22"/>
        </w:rPr>
      </w:pPr>
    </w:p>
    <w:p w14:paraId="5965F21C" w14:textId="02D8C26F" w:rsidR="00AF5164" w:rsidRPr="00040F83" w:rsidRDefault="006C41E2" w:rsidP="004C5BED">
      <w:pPr>
        <w:widowControl w:val="0"/>
        <w:suppressAutoHyphens w:val="0"/>
        <w:spacing w:before="240"/>
        <w:jc w:val="center"/>
        <w:rPr>
          <w:rFonts w:ascii="Cambria" w:hAnsi="Cambria"/>
          <w:sz w:val="22"/>
          <w:szCs w:val="22"/>
        </w:rPr>
        <w:sectPr w:rsidR="00AF5164" w:rsidRPr="00040F83"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040F83">
        <w:rPr>
          <w:rFonts w:ascii="Cambria" w:hAnsi="Cambria"/>
          <w:sz w:val="22"/>
          <w:szCs w:val="22"/>
        </w:rPr>
        <w:t xml:space="preserve">Zambrów </w:t>
      </w:r>
      <w:r w:rsidR="00AF5164" w:rsidRPr="00040F83">
        <w:rPr>
          <w:rFonts w:ascii="Cambria" w:hAnsi="Cambria"/>
          <w:sz w:val="22"/>
          <w:szCs w:val="22"/>
        </w:rPr>
        <w:t>,</w:t>
      </w:r>
      <w:r w:rsidR="00BD0C40" w:rsidRPr="00040F83">
        <w:rPr>
          <w:rFonts w:ascii="Cambria" w:hAnsi="Cambria"/>
          <w:sz w:val="22"/>
          <w:szCs w:val="22"/>
        </w:rPr>
        <w:t xml:space="preserve">  2</w:t>
      </w:r>
      <w:r w:rsidR="00040F83" w:rsidRPr="00040F83">
        <w:rPr>
          <w:rFonts w:ascii="Cambria" w:hAnsi="Cambria"/>
          <w:sz w:val="22"/>
          <w:szCs w:val="22"/>
        </w:rPr>
        <w:t>6</w:t>
      </w:r>
      <w:r w:rsidR="00BD0C40" w:rsidRPr="00040F83">
        <w:rPr>
          <w:rFonts w:ascii="Cambria" w:hAnsi="Cambria"/>
          <w:sz w:val="22"/>
          <w:szCs w:val="22"/>
        </w:rPr>
        <w:t xml:space="preserve"> </w:t>
      </w:r>
      <w:r w:rsidR="00F11097" w:rsidRPr="00040F83">
        <w:rPr>
          <w:rFonts w:ascii="Cambria" w:hAnsi="Cambria"/>
          <w:sz w:val="22"/>
          <w:szCs w:val="22"/>
        </w:rPr>
        <w:t xml:space="preserve"> </w:t>
      </w:r>
      <w:r w:rsidR="00B20116" w:rsidRPr="00040F83">
        <w:rPr>
          <w:rFonts w:ascii="Cambria" w:hAnsi="Cambria"/>
          <w:sz w:val="22"/>
          <w:szCs w:val="22"/>
        </w:rPr>
        <w:t>listopada</w:t>
      </w:r>
      <w:r w:rsidR="00F11097" w:rsidRPr="00040F83">
        <w:rPr>
          <w:rFonts w:ascii="Cambria" w:hAnsi="Cambria"/>
          <w:sz w:val="22"/>
          <w:szCs w:val="22"/>
        </w:rPr>
        <w:t xml:space="preserve"> 2021</w:t>
      </w:r>
      <w:r w:rsidR="00112E30" w:rsidRPr="00040F83">
        <w:rPr>
          <w:rFonts w:ascii="Cambria" w:hAnsi="Cambria"/>
          <w:sz w:val="22"/>
          <w:szCs w:val="22"/>
        </w:rPr>
        <w:t xml:space="preserve"> r.</w:t>
      </w:r>
    </w:p>
    <w:tbl>
      <w:tblPr>
        <w:tblW w:w="9072" w:type="dxa"/>
        <w:tblInd w:w="817" w:type="dxa"/>
        <w:tblLook w:val="04A0" w:firstRow="1" w:lastRow="0" w:firstColumn="1" w:lastColumn="0" w:noHBand="0" w:noVBand="1"/>
      </w:tblPr>
      <w:tblGrid>
        <w:gridCol w:w="9072"/>
      </w:tblGrid>
      <w:tr w:rsidR="00BE0174" w:rsidRPr="000E038A" w14:paraId="7E9B5624" w14:textId="77777777" w:rsidTr="00BE0174">
        <w:trPr>
          <w:trHeight w:val="454"/>
        </w:trPr>
        <w:tc>
          <w:tcPr>
            <w:tcW w:w="9072" w:type="dxa"/>
            <w:shd w:val="clear" w:color="auto" w:fill="auto"/>
            <w:vAlign w:val="center"/>
          </w:tcPr>
          <w:p w14:paraId="37060FDD" w14:textId="77777777" w:rsidR="00BE0174" w:rsidRPr="000E038A" w:rsidRDefault="00BE0174" w:rsidP="00B20D5A">
            <w:pPr>
              <w:widowControl w:val="0"/>
              <w:suppressAutoHyphens w:val="0"/>
              <w:jc w:val="center"/>
              <w:rPr>
                <w:rFonts w:ascii="Cambria" w:hAnsi="Cambria"/>
                <w:b/>
                <w:bCs/>
                <w:sz w:val="22"/>
                <w:szCs w:val="22"/>
              </w:rPr>
            </w:pPr>
            <w:r w:rsidRPr="000E038A">
              <w:rPr>
                <w:rFonts w:ascii="Cambria" w:hAnsi="Cambria"/>
                <w:b/>
                <w:bCs/>
                <w:sz w:val="22"/>
                <w:szCs w:val="22"/>
              </w:rPr>
              <w:lastRenderedPageBreak/>
              <w:t>Kod CPV</w:t>
            </w:r>
          </w:p>
        </w:tc>
      </w:tr>
      <w:tr w:rsidR="00BE0174" w:rsidRPr="000E038A" w14:paraId="6BCE77C3" w14:textId="77777777" w:rsidTr="00D152E9">
        <w:trPr>
          <w:trHeight w:val="397"/>
        </w:trPr>
        <w:tc>
          <w:tcPr>
            <w:tcW w:w="9072" w:type="dxa"/>
            <w:shd w:val="clear" w:color="auto" w:fill="auto"/>
            <w:vAlign w:val="center"/>
          </w:tcPr>
          <w:p w14:paraId="2844A083"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66510000 - 8 usługi ubezpieczeniowe</w:t>
            </w:r>
          </w:p>
        </w:tc>
      </w:tr>
      <w:tr w:rsidR="00BE0174" w:rsidRPr="000E038A" w14:paraId="15F1E870" w14:textId="77777777" w:rsidTr="00D152E9">
        <w:trPr>
          <w:trHeight w:val="397"/>
        </w:trPr>
        <w:tc>
          <w:tcPr>
            <w:tcW w:w="9072" w:type="dxa"/>
            <w:shd w:val="clear" w:color="auto" w:fill="auto"/>
            <w:vAlign w:val="center"/>
          </w:tcPr>
          <w:p w14:paraId="6AD55A31"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66515100 - 4 usługi ubezpieczenia od ognia</w:t>
            </w:r>
          </w:p>
        </w:tc>
      </w:tr>
      <w:tr w:rsidR="00BE0174" w:rsidRPr="000E038A" w14:paraId="42C9B583" w14:textId="77777777" w:rsidTr="00D152E9">
        <w:trPr>
          <w:trHeight w:val="397"/>
        </w:trPr>
        <w:tc>
          <w:tcPr>
            <w:tcW w:w="9072" w:type="dxa"/>
            <w:shd w:val="clear" w:color="auto" w:fill="auto"/>
            <w:vAlign w:val="center"/>
          </w:tcPr>
          <w:p w14:paraId="7C6ED40B"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66515400 - 7 usługi ubezpieczenia od skutków żywiołów</w:t>
            </w:r>
          </w:p>
        </w:tc>
      </w:tr>
      <w:tr w:rsidR="00BE0174" w:rsidRPr="000E038A" w14:paraId="2F6E0B26" w14:textId="77777777" w:rsidTr="00D152E9">
        <w:trPr>
          <w:trHeight w:val="397"/>
        </w:trPr>
        <w:tc>
          <w:tcPr>
            <w:tcW w:w="9072" w:type="dxa"/>
            <w:shd w:val="clear" w:color="auto" w:fill="auto"/>
            <w:vAlign w:val="center"/>
          </w:tcPr>
          <w:p w14:paraId="4F4544D2"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66515000 - 3 usługi ubezpieczenia od uszkodzenia lub utraty</w:t>
            </w:r>
          </w:p>
        </w:tc>
      </w:tr>
      <w:tr w:rsidR="00BE0174" w:rsidRPr="000E038A" w14:paraId="61CA7075" w14:textId="77777777" w:rsidTr="00D152E9">
        <w:trPr>
          <w:trHeight w:val="397"/>
        </w:trPr>
        <w:tc>
          <w:tcPr>
            <w:tcW w:w="9072" w:type="dxa"/>
            <w:shd w:val="clear" w:color="auto" w:fill="auto"/>
            <w:vAlign w:val="center"/>
          </w:tcPr>
          <w:p w14:paraId="2BAE88FF"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66516400 - 4 usługi ubezpieczenia od ogólnej odpowiedzialności cywilnej</w:t>
            </w:r>
          </w:p>
        </w:tc>
      </w:tr>
      <w:tr w:rsidR="00BE0174" w:rsidRPr="000E038A" w14:paraId="4656F45D" w14:textId="77777777" w:rsidTr="00D152E9">
        <w:trPr>
          <w:trHeight w:val="397"/>
        </w:trPr>
        <w:tc>
          <w:tcPr>
            <w:tcW w:w="9072" w:type="dxa"/>
            <w:shd w:val="clear" w:color="auto" w:fill="auto"/>
            <w:vAlign w:val="center"/>
          </w:tcPr>
          <w:p w14:paraId="2E491FD5"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66516000 - 0 usługi ubezpieczenia od odpowiedzialności cywilnej</w:t>
            </w:r>
          </w:p>
        </w:tc>
      </w:tr>
      <w:tr w:rsidR="00BE0174" w:rsidRPr="000E038A" w14:paraId="641FBBD1" w14:textId="77777777" w:rsidTr="00D152E9">
        <w:trPr>
          <w:trHeight w:val="397"/>
        </w:trPr>
        <w:tc>
          <w:tcPr>
            <w:tcW w:w="9072" w:type="dxa"/>
            <w:shd w:val="clear" w:color="auto" w:fill="auto"/>
            <w:vAlign w:val="center"/>
          </w:tcPr>
          <w:p w14:paraId="10E9604A"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66516100 - 1 usługi ubezpieczenia pojazdów mechanicznych od odpowiedzialności cywilnej</w:t>
            </w:r>
          </w:p>
        </w:tc>
      </w:tr>
      <w:tr w:rsidR="00BE0174" w:rsidRPr="000E038A" w14:paraId="18319BA3" w14:textId="77777777" w:rsidTr="00D152E9">
        <w:trPr>
          <w:trHeight w:val="397"/>
        </w:trPr>
        <w:tc>
          <w:tcPr>
            <w:tcW w:w="9072" w:type="dxa"/>
            <w:shd w:val="clear" w:color="auto" w:fill="auto"/>
            <w:vAlign w:val="center"/>
          </w:tcPr>
          <w:p w14:paraId="30751EF6"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66514110 - 0 usługi ubezpieczeń pojazdów mechanicznych</w:t>
            </w:r>
          </w:p>
        </w:tc>
      </w:tr>
      <w:tr w:rsidR="00BE0174" w:rsidRPr="000E038A" w14:paraId="3D9D6CC9" w14:textId="77777777" w:rsidTr="00D152E9">
        <w:trPr>
          <w:trHeight w:val="397"/>
        </w:trPr>
        <w:tc>
          <w:tcPr>
            <w:tcW w:w="9072" w:type="dxa"/>
            <w:shd w:val="clear" w:color="auto" w:fill="auto"/>
            <w:vAlign w:val="center"/>
          </w:tcPr>
          <w:p w14:paraId="422C6EA4"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66512100 - 3 usługi ubezpieczenia od następstw nieszczęśliwych wypadków</w:t>
            </w:r>
          </w:p>
        </w:tc>
      </w:tr>
      <w:tr w:rsidR="00BE0174" w:rsidRPr="000E038A" w14:paraId="05044F39" w14:textId="77777777" w:rsidTr="00D152E9">
        <w:trPr>
          <w:trHeight w:val="397"/>
        </w:trPr>
        <w:tc>
          <w:tcPr>
            <w:tcW w:w="9072" w:type="dxa"/>
            <w:shd w:val="clear" w:color="auto" w:fill="auto"/>
            <w:vAlign w:val="center"/>
          </w:tcPr>
          <w:p w14:paraId="5B632160"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Wymienione usługi należą do kategorii usług CPC nr 6</w:t>
            </w:r>
          </w:p>
        </w:tc>
      </w:tr>
    </w:tbl>
    <w:p w14:paraId="115FEE0A" w14:textId="77777777" w:rsidR="00621096" w:rsidRPr="000E038A" w:rsidRDefault="00621096" w:rsidP="00B20D5A">
      <w:pPr>
        <w:widowControl w:val="0"/>
        <w:tabs>
          <w:tab w:val="left" w:pos="708"/>
        </w:tabs>
        <w:suppressAutoHyphens w:val="0"/>
        <w:jc w:val="center"/>
        <w:rPr>
          <w:rFonts w:ascii="Cambria" w:hAnsi="Cambria"/>
          <w:b/>
          <w:bCs/>
          <w:sz w:val="22"/>
          <w:szCs w:val="22"/>
          <w:lang w:eastAsia="en-US"/>
        </w:rPr>
      </w:pPr>
      <w:bookmarkStart w:id="0" w:name="_Toc18168188"/>
      <w:bookmarkStart w:id="1" w:name="_Hlk18163857"/>
      <w:bookmarkStart w:id="2" w:name="_Toc456007387"/>
      <w:bookmarkStart w:id="3" w:name="_Toc456007617"/>
      <w:bookmarkStart w:id="4" w:name="_Toc458156804"/>
    </w:p>
    <w:tbl>
      <w:tblPr>
        <w:tblW w:w="0" w:type="auto"/>
        <w:tblInd w:w="817" w:type="dxa"/>
        <w:tblLook w:val="04A0" w:firstRow="1" w:lastRow="0" w:firstColumn="1" w:lastColumn="0" w:noHBand="0" w:noVBand="1"/>
      </w:tblPr>
      <w:tblGrid>
        <w:gridCol w:w="2091"/>
        <w:gridCol w:w="6633"/>
      </w:tblGrid>
      <w:tr w:rsidR="00BE0174" w:rsidRPr="000E038A" w14:paraId="14B18101" w14:textId="77777777" w:rsidTr="00A25502">
        <w:trPr>
          <w:trHeight w:val="563"/>
        </w:trPr>
        <w:tc>
          <w:tcPr>
            <w:tcW w:w="8724" w:type="dxa"/>
            <w:gridSpan w:val="2"/>
            <w:shd w:val="clear" w:color="auto" w:fill="auto"/>
            <w:vAlign w:val="center"/>
          </w:tcPr>
          <w:p w14:paraId="14BC3E5F" w14:textId="77777777" w:rsidR="00BE0174" w:rsidRPr="000E038A" w:rsidRDefault="00BE0174" w:rsidP="00B20D5A">
            <w:pPr>
              <w:widowControl w:val="0"/>
              <w:tabs>
                <w:tab w:val="left" w:pos="31"/>
              </w:tabs>
              <w:suppressAutoHyphens w:val="0"/>
              <w:jc w:val="center"/>
              <w:rPr>
                <w:rFonts w:ascii="Cambria" w:hAnsi="Cambria"/>
                <w:spacing w:val="-4"/>
                <w:sz w:val="22"/>
                <w:szCs w:val="20"/>
                <w:lang w:eastAsia="en-US"/>
              </w:rPr>
            </w:pPr>
            <w:r w:rsidRPr="000E038A">
              <w:rPr>
                <w:rFonts w:ascii="Cambria" w:hAnsi="Cambria"/>
                <w:b/>
                <w:bCs/>
                <w:sz w:val="22"/>
                <w:szCs w:val="22"/>
                <w:lang w:eastAsia="en-US"/>
              </w:rPr>
              <w:t>Użyte w specyfikacji</w:t>
            </w:r>
            <w:r w:rsidR="00D152E9" w:rsidRPr="000E038A">
              <w:rPr>
                <w:rFonts w:ascii="Cambria" w:hAnsi="Cambria"/>
                <w:b/>
                <w:bCs/>
                <w:sz w:val="22"/>
                <w:szCs w:val="22"/>
                <w:lang w:eastAsia="en-US"/>
              </w:rPr>
              <w:t xml:space="preserve"> warunków zamówienia</w:t>
            </w:r>
            <w:r w:rsidRPr="000E038A">
              <w:rPr>
                <w:rFonts w:ascii="Cambria" w:hAnsi="Cambria"/>
                <w:b/>
                <w:bCs/>
                <w:sz w:val="22"/>
                <w:szCs w:val="22"/>
                <w:lang w:eastAsia="en-US"/>
              </w:rPr>
              <w:t xml:space="preserve"> terminy mają następujące znaczenie</w:t>
            </w:r>
          </w:p>
        </w:tc>
      </w:tr>
      <w:tr w:rsidR="00621096" w:rsidRPr="000E038A" w14:paraId="622B3F59" w14:textId="77777777" w:rsidTr="00A25502">
        <w:trPr>
          <w:trHeight w:val="394"/>
        </w:trPr>
        <w:tc>
          <w:tcPr>
            <w:tcW w:w="2091" w:type="dxa"/>
            <w:shd w:val="clear" w:color="auto" w:fill="auto"/>
            <w:vAlign w:val="center"/>
          </w:tcPr>
          <w:p w14:paraId="78AEC991"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Zamawiający</w:t>
            </w:r>
          </w:p>
        </w:tc>
        <w:tc>
          <w:tcPr>
            <w:tcW w:w="6632" w:type="dxa"/>
            <w:shd w:val="clear" w:color="auto" w:fill="auto"/>
            <w:vAlign w:val="center"/>
          </w:tcPr>
          <w:p w14:paraId="6477C772" w14:textId="17383813" w:rsidR="00621096" w:rsidRPr="000E038A" w:rsidRDefault="00621096" w:rsidP="00D1363E">
            <w:pPr>
              <w:widowControl w:val="0"/>
              <w:numPr>
                <w:ilvl w:val="0"/>
                <w:numId w:val="48"/>
              </w:numPr>
              <w:tabs>
                <w:tab w:val="left" w:pos="312"/>
                <w:tab w:val="left" w:pos="2127"/>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Gmina </w:t>
            </w:r>
            <w:r w:rsidR="00EE3572">
              <w:rPr>
                <w:rFonts w:ascii="Cambria" w:hAnsi="Cambria"/>
                <w:spacing w:val="-4"/>
                <w:sz w:val="22"/>
                <w:szCs w:val="20"/>
                <w:lang w:eastAsia="en-US"/>
              </w:rPr>
              <w:t xml:space="preserve">  </w:t>
            </w:r>
            <w:r w:rsidR="006C41E2">
              <w:rPr>
                <w:rFonts w:ascii="Cambria" w:hAnsi="Cambria"/>
                <w:spacing w:val="-4"/>
                <w:sz w:val="22"/>
                <w:szCs w:val="20"/>
                <w:lang w:eastAsia="en-US"/>
              </w:rPr>
              <w:t xml:space="preserve">Zambrów </w:t>
            </w:r>
          </w:p>
        </w:tc>
      </w:tr>
      <w:tr w:rsidR="00621096" w:rsidRPr="000E038A" w14:paraId="766074A8" w14:textId="77777777" w:rsidTr="00A25502">
        <w:trPr>
          <w:trHeight w:val="394"/>
        </w:trPr>
        <w:tc>
          <w:tcPr>
            <w:tcW w:w="2091" w:type="dxa"/>
            <w:shd w:val="clear" w:color="auto" w:fill="auto"/>
            <w:vAlign w:val="center"/>
          </w:tcPr>
          <w:p w14:paraId="302A187E"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Postępowanie</w:t>
            </w:r>
          </w:p>
        </w:tc>
        <w:tc>
          <w:tcPr>
            <w:tcW w:w="6632" w:type="dxa"/>
            <w:shd w:val="clear" w:color="auto" w:fill="auto"/>
            <w:vAlign w:val="center"/>
          </w:tcPr>
          <w:p w14:paraId="59FA6779" w14:textId="77777777" w:rsidR="00621096" w:rsidRPr="000E038A" w:rsidRDefault="00621096" w:rsidP="00D1363E">
            <w:pPr>
              <w:widowControl w:val="0"/>
              <w:numPr>
                <w:ilvl w:val="0"/>
                <w:numId w:val="48"/>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postępowanie prowadzone przez </w:t>
            </w:r>
            <w:r w:rsidR="009D7E3C" w:rsidRPr="000E038A">
              <w:rPr>
                <w:rFonts w:ascii="Cambria" w:hAnsi="Cambria"/>
                <w:spacing w:val="-4"/>
                <w:sz w:val="22"/>
                <w:szCs w:val="20"/>
                <w:lang w:eastAsia="en-US"/>
              </w:rPr>
              <w:t>z</w:t>
            </w:r>
            <w:r w:rsidRPr="000E038A">
              <w:rPr>
                <w:rFonts w:ascii="Cambria" w:hAnsi="Cambria"/>
                <w:spacing w:val="-4"/>
                <w:sz w:val="22"/>
                <w:szCs w:val="20"/>
                <w:lang w:eastAsia="en-US"/>
              </w:rPr>
              <w:t>amawiającego na podstawie niniejszej</w:t>
            </w:r>
            <w:r w:rsidR="009D7E3C" w:rsidRPr="000E038A">
              <w:rPr>
                <w:rFonts w:ascii="Cambria" w:hAnsi="Cambria"/>
                <w:spacing w:val="-4"/>
                <w:sz w:val="22"/>
                <w:szCs w:val="20"/>
                <w:lang w:eastAsia="en-US"/>
              </w:rPr>
              <w:t xml:space="preserve"> </w:t>
            </w:r>
            <w:r w:rsidR="0037483B" w:rsidRPr="000E038A">
              <w:rPr>
                <w:rFonts w:ascii="Cambria" w:hAnsi="Cambria"/>
                <w:spacing w:val="-4"/>
                <w:sz w:val="22"/>
                <w:szCs w:val="20"/>
                <w:lang w:eastAsia="en-US"/>
              </w:rPr>
              <w:t>s</w:t>
            </w:r>
            <w:r w:rsidRPr="000E038A">
              <w:rPr>
                <w:rFonts w:ascii="Cambria" w:hAnsi="Cambria"/>
                <w:spacing w:val="-4"/>
                <w:sz w:val="22"/>
                <w:szCs w:val="20"/>
                <w:lang w:eastAsia="en-US"/>
              </w:rPr>
              <w:t>pecyfikacji</w:t>
            </w:r>
          </w:p>
        </w:tc>
      </w:tr>
      <w:tr w:rsidR="00621096" w:rsidRPr="000E038A" w14:paraId="22AB730B" w14:textId="77777777" w:rsidTr="00A25502">
        <w:trPr>
          <w:trHeight w:val="394"/>
        </w:trPr>
        <w:tc>
          <w:tcPr>
            <w:tcW w:w="2091" w:type="dxa"/>
            <w:shd w:val="clear" w:color="auto" w:fill="auto"/>
            <w:vAlign w:val="center"/>
          </w:tcPr>
          <w:p w14:paraId="6D6839DA"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SWZ lub specyfikacja</w:t>
            </w:r>
          </w:p>
        </w:tc>
        <w:tc>
          <w:tcPr>
            <w:tcW w:w="6632" w:type="dxa"/>
            <w:shd w:val="clear" w:color="auto" w:fill="auto"/>
            <w:vAlign w:val="center"/>
          </w:tcPr>
          <w:p w14:paraId="528064E4" w14:textId="77777777" w:rsidR="00621096" w:rsidRPr="000E038A" w:rsidRDefault="00621096" w:rsidP="00D1363E">
            <w:pPr>
              <w:widowControl w:val="0"/>
              <w:numPr>
                <w:ilvl w:val="0"/>
                <w:numId w:val="48"/>
              </w:numPr>
              <w:tabs>
                <w:tab w:val="left" w:pos="312"/>
                <w:tab w:val="left" w:pos="2127"/>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niniejsza </w:t>
            </w:r>
            <w:r w:rsidR="0037483B" w:rsidRPr="000E038A">
              <w:rPr>
                <w:rFonts w:ascii="Cambria" w:hAnsi="Cambria"/>
                <w:spacing w:val="-4"/>
                <w:sz w:val="22"/>
                <w:szCs w:val="20"/>
                <w:lang w:eastAsia="en-US"/>
              </w:rPr>
              <w:t>specyfikacja warunków zamówienia</w:t>
            </w:r>
          </w:p>
        </w:tc>
      </w:tr>
      <w:tr w:rsidR="00621096" w:rsidRPr="000E038A" w14:paraId="02AAD651" w14:textId="77777777" w:rsidTr="00A25502">
        <w:trPr>
          <w:trHeight w:val="394"/>
        </w:trPr>
        <w:tc>
          <w:tcPr>
            <w:tcW w:w="2091" w:type="dxa"/>
            <w:shd w:val="clear" w:color="auto" w:fill="auto"/>
            <w:vAlign w:val="center"/>
          </w:tcPr>
          <w:p w14:paraId="26693C46"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pl-PL"/>
              </w:rPr>
            </w:pPr>
            <w:r w:rsidRPr="000E038A">
              <w:rPr>
                <w:rFonts w:ascii="Cambria" w:hAnsi="Cambria"/>
                <w:spacing w:val="-4"/>
                <w:sz w:val="22"/>
                <w:szCs w:val="20"/>
                <w:lang w:eastAsia="pl-PL"/>
              </w:rPr>
              <w:t xml:space="preserve">Ustawa </w:t>
            </w:r>
            <w:r w:rsidR="006076AD" w:rsidRPr="000E038A">
              <w:rPr>
                <w:rFonts w:ascii="Cambria" w:hAnsi="Cambria"/>
                <w:spacing w:val="-4"/>
                <w:sz w:val="22"/>
                <w:szCs w:val="20"/>
                <w:lang w:eastAsia="pl-PL"/>
              </w:rPr>
              <w:t>lub u.p.z.p.</w:t>
            </w:r>
            <w:r w:rsidRPr="000E038A">
              <w:rPr>
                <w:rFonts w:ascii="Cambria" w:hAnsi="Cambria"/>
                <w:spacing w:val="-4"/>
                <w:sz w:val="22"/>
                <w:szCs w:val="20"/>
                <w:lang w:eastAsia="pl-PL"/>
              </w:rPr>
              <w:t xml:space="preserve"> </w:t>
            </w:r>
          </w:p>
        </w:tc>
        <w:tc>
          <w:tcPr>
            <w:tcW w:w="6632" w:type="dxa"/>
            <w:shd w:val="clear" w:color="auto" w:fill="auto"/>
            <w:vAlign w:val="center"/>
          </w:tcPr>
          <w:p w14:paraId="2E3A03A6" w14:textId="00106181" w:rsidR="00621096" w:rsidRPr="000E038A" w:rsidRDefault="00621096" w:rsidP="00D1363E">
            <w:pPr>
              <w:widowControl w:val="0"/>
              <w:numPr>
                <w:ilvl w:val="0"/>
                <w:numId w:val="48"/>
              </w:numPr>
              <w:tabs>
                <w:tab w:val="left" w:pos="312"/>
                <w:tab w:val="left" w:pos="2127"/>
              </w:tabs>
              <w:suppressAutoHyphens w:val="0"/>
              <w:spacing w:before="120"/>
              <w:ind w:left="312" w:hanging="312"/>
              <w:jc w:val="both"/>
              <w:rPr>
                <w:rFonts w:ascii="Cambria" w:hAnsi="Cambria"/>
                <w:spacing w:val="-4"/>
                <w:sz w:val="22"/>
                <w:szCs w:val="20"/>
                <w:lang w:eastAsia="pl-PL"/>
              </w:rPr>
            </w:pPr>
            <w:r w:rsidRPr="000E038A">
              <w:rPr>
                <w:rFonts w:ascii="Cambria" w:hAnsi="Cambria"/>
                <w:spacing w:val="-4"/>
                <w:sz w:val="22"/>
                <w:szCs w:val="20"/>
                <w:lang w:eastAsia="pl-PL"/>
              </w:rPr>
              <w:t xml:space="preserve">ustawa z dnia 11 września 2019 r. </w:t>
            </w:r>
            <w:r w:rsidR="0053196D">
              <w:rPr>
                <w:rFonts w:ascii="Cambria" w:hAnsi="Cambria"/>
                <w:spacing w:val="-4"/>
                <w:sz w:val="22"/>
                <w:szCs w:val="20"/>
                <w:lang w:eastAsia="pl-PL"/>
              </w:rPr>
              <w:t xml:space="preserve">- </w:t>
            </w:r>
            <w:r w:rsidRPr="000E038A">
              <w:rPr>
                <w:rFonts w:ascii="Cambria" w:hAnsi="Cambria"/>
                <w:spacing w:val="-4"/>
                <w:sz w:val="22"/>
                <w:szCs w:val="20"/>
                <w:lang w:eastAsia="pl-PL"/>
              </w:rPr>
              <w:t>Prawo zamówień publicznych</w:t>
            </w:r>
          </w:p>
        </w:tc>
      </w:tr>
      <w:tr w:rsidR="00621096" w:rsidRPr="000E038A" w14:paraId="57F8EE64" w14:textId="77777777" w:rsidTr="00A25502">
        <w:trPr>
          <w:trHeight w:val="394"/>
        </w:trPr>
        <w:tc>
          <w:tcPr>
            <w:tcW w:w="2091" w:type="dxa"/>
            <w:shd w:val="clear" w:color="auto" w:fill="auto"/>
          </w:tcPr>
          <w:p w14:paraId="6EECA130"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Zamówienie</w:t>
            </w:r>
          </w:p>
        </w:tc>
        <w:tc>
          <w:tcPr>
            <w:tcW w:w="6632" w:type="dxa"/>
            <w:shd w:val="clear" w:color="auto" w:fill="auto"/>
            <w:vAlign w:val="center"/>
          </w:tcPr>
          <w:p w14:paraId="06F09E63" w14:textId="77777777" w:rsidR="00621096" w:rsidRPr="000E038A" w:rsidRDefault="00621096" w:rsidP="00D1363E">
            <w:pPr>
              <w:widowControl w:val="0"/>
              <w:numPr>
                <w:ilvl w:val="0"/>
                <w:numId w:val="48"/>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zamówienie publiczne, którego przedmiot został w sposób szczegó</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łowy opisany w załącznikach do </w:t>
            </w:r>
            <w:r w:rsidR="0037483B" w:rsidRPr="000E038A">
              <w:rPr>
                <w:rFonts w:ascii="Cambria" w:hAnsi="Cambria"/>
                <w:spacing w:val="-4"/>
                <w:sz w:val="22"/>
                <w:szCs w:val="20"/>
                <w:lang w:eastAsia="en-US"/>
              </w:rPr>
              <w:t>niniejszej specyfikacji</w:t>
            </w:r>
          </w:p>
        </w:tc>
      </w:tr>
      <w:tr w:rsidR="00621096" w:rsidRPr="000E038A" w14:paraId="0110CDF9" w14:textId="77777777" w:rsidTr="00A25502">
        <w:trPr>
          <w:trHeight w:val="394"/>
        </w:trPr>
        <w:tc>
          <w:tcPr>
            <w:tcW w:w="2091" w:type="dxa"/>
            <w:shd w:val="clear" w:color="auto" w:fill="auto"/>
          </w:tcPr>
          <w:p w14:paraId="03DE558A"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Wykonawca</w:t>
            </w:r>
            <w:r w:rsidRPr="000E038A">
              <w:rPr>
                <w:rFonts w:ascii="Cambria" w:hAnsi="Cambria"/>
                <w:spacing w:val="-4"/>
                <w:sz w:val="22"/>
                <w:szCs w:val="20"/>
                <w:lang w:eastAsia="en-US"/>
              </w:rPr>
              <w:tab/>
            </w:r>
          </w:p>
        </w:tc>
        <w:tc>
          <w:tcPr>
            <w:tcW w:w="6632" w:type="dxa"/>
            <w:shd w:val="clear" w:color="auto" w:fill="auto"/>
            <w:vAlign w:val="center"/>
          </w:tcPr>
          <w:p w14:paraId="03842F22" w14:textId="77777777" w:rsidR="00621096" w:rsidRPr="000E038A" w:rsidRDefault="00621096" w:rsidP="00D1363E">
            <w:pPr>
              <w:widowControl w:val="0"/>
              <w:numPr>
                <w:ilvl w:val="0"/>
                <w:numId w:val="48"/>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podmiot, który ubiega się o wykonanie zamówienia, złoży ofertę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na wyko</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na</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nie zamówienia </w:t>
            </w:r>
            <w:r w:rsidR="0037483B" w:rsidRPr="000E038A">
              <w:rPr>
                <w:rFonts w:ascii="Cambria" w:hAnsi="Cambria"/>
                <w:spacing w:val="-4"/>
                <w:sz w:val="22"/>
                <w:szCs w:val="20"/>
                <w:lang w:eastAsia="en-US"/>
              </w:rPr>
              <w:t>lub</w:t>
            </w:r>
            <w:r w:rsidRPr="000E038A">
              <w:rPr>
                <w:rFonts w:ascii="Cambria" w:hAnsi="Cambria"/>
                <w:spacing w:val="-4"/>
                <w:sz w:val="22"/>
                <w:szCs w:val="20"/>
                <w:lang w:eastAsia="en-US"/>
              </w:rPr>
              <w:t xml:space="preserve"> zawrze z Zamawiającym umowę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w sprawie wykonania zamówienia</w:t>
            </w:r>
          </w:p>
        </w:tc>
      </w:tr>
      <w:tr w:rsidR="00621096" w:rsidRPr="000E038A" w14:paraId="3C40C3A8" w14:textId="77777777" w:rsidTr="00A25502">
        <w:trPr>
          <w:trHeight w:val="394"/>
        </w:trPr>
        <w:tc>
          <w:tcPr>
            <w:tcW w:w="2091" w:type="dxa"/>
            <w:shd w:val="clear" w:color="auto" w:fill="auto"/>
          </w:tcPr>
          <w:p w14:paraId="7CBA79C8"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2"/>
                <w:lang w:eastAsia="en-US"/>
              </w:rPr>
              <w:t>RODO</w:t>
            </w:r>
          </w:p>
        </w:tc>
        <w:tc>
          <w:tcPr>
            <w:tcW w:w="6632" w:type="dxa"/>
            <w:shd w:val="clear" w:color="auto" w:fill="auto"/>
            <w:vAlign w:val="center"/>
          </w:tcPr>
          <w:p w14:paraId="18DEF3EE" w14:textId="63E97797" w:rsidR="00621096" w:rsidRPr="000E038A" w:rsidRDefault="00621096" w:rsidP="00D1363E">
            <w:pPr>
              <w:widowControl w:val="0"/>
              <w:numPr>
                <w:ilvl w:val="0"/>
                <w:numId w:val="48"/>
              </w:numPr>
              <w:tabs>
                <w:tab w:val="left" w:pos="312"/>
              </w:tabs>
              <w:suppressAutoHyphens w:val="0"/>
              <w:spacing w:before="120"/>
              <w:ind w:left="312" w:hanging="312"/>
              <w:jc w:val="both"/>
              <w:rPr>
                <w:rFonts w:ascii="Cambria" w:hAnsi="Cambria"/>
                <w:spacing w:val="-6"/>
                <w:sz w:val="22"/>
                <w:szCs w:val="22"/>
                <w:lang w:eastAsia="en-US"/>
              </w:rPr>
            </w:pPr>
            <w:r w:rsidRPr="000E038A">
              <w:rPr>
                <w:rFonts w:ascii="Cambria" w:hAnsi="Cambria"/>
                <w:spacing w:val="-6"/>
                <w:sz w:val="22"/>
                <w:szCs w:val="22"/>
                <w:lang w:eastAsia="en-US"/>
              </w:rPr>
              <w:t xml:space="preserve">rozporządzenie Parlamentu Europejskiego i Rady (UE) 2016/679 </w:t>
            </w:r>
            <w:r w:rsidR="00F15E2E">
              <w:rPr>
                <w:rFonts w:ascii="Cambria" w:hAnsi="Cambria"/>
                <w:spacing w:val="-6"/>
                <w:sz w:val="22"/>
                <w:szCs w:val="22"/>
                <w:lang w:eastAsia="en-US"/>
              </w:rPr>
              <w:br/>
            </w:r>
            <w:r w:rsidRPr="000E038A">
              <w:rPr>
                <w:rFonts w:ascii="Cambria" w:hAnsi="Cambria"/>
                <w:spacing w:val="-6"/>
                <w:sz w:val="22"/>
                <w:szCs w:val="22"/>
                <w:lang w:eastAsia="en-US"/>
              </w:rPr>
              <w:t>z</w:t>
            </w:r>
            <w:r w:rsidR="00096860" w:rsidRPr="000E038A">
              <w:rPr>
                <w:rFonts w:ascii="Cambria" w:hAnsi="Cambria"/>
                <w:spacing w:val="-6"/>
                <w:sz w:val="22"/>
                <w:szCs w:val="22"/>
                <w:lang w:eastAsia="en-US"/>
              </w:rPr>
              <w:t xml:space="preserve"> </w:t>
            </w:r>
            <w:r w:rsidRPr="000E038A">
              <w:rPr>
                <w:rFonts w:ascii="Cambria" w:hAnsi="Cambria"/>
                <w:spacing w:val="-6"/>
                <w:sz w:val="22"/>
                <w:szCs w:val="22"/>
                <w:lang w:eastAsia="en-US"/>
              </w:rPr>
              <w:t xml:space="preserve">dnia 27 kwietnia 2016 r. w sprawie ochrony osób fizycznych </w:t>
            </w:r>
            <w:r w:rsidR="00F15E2E">
              <w:rPr>
                <w:rFonts w:ascii="Cambria" w:hAnsi="Cambria"/>
                <w:spacing w:val="-6"/>
                <w:sz w:val="22"/>
                <w:szCs w:val="22"/>
                <w:lang w:eastAsia="en-US"/>
              </w:rPr>
              <w:br/>
            </w:r>
            <w:r w:rsidRPr="000E038A">
              <w:rPr>
                <w:rFonts w:ascii="Cambria" w:hAnsi="Cambria"/>
                <w:spacing w:val="-6"/>
                <w:sz w:val="22"/>
                <w:szCs w:val="22"/>
                <w:lang w:eastAsia="en-US"/>
              </w:rPr>
              <w:t>w związku z przetwarzaniem danych osobowych i w sprawie swobodnego przepływu takich danych oraz uchylenia dyrektywy 95/46/WE (ogólne rozporządzenie o ochronie danych)</w:t>
            </w:r>
          </w:p>
        </w:tc>
      </w:tr>
      <w:tr w:rsidR="00096860" w:rsidRPr="000E038A" w14:paraId="7E54676B" w14:textId="77777777" w:rsidTr="00A25502">
        <w:trPr>
          <w:trHeight w:val="394"/>
        </w:trPr>
        <w:tc>
          <w:tcPr>
            <w:tcW w:w="2091" w:type="dxa"/>
            <w:shd w:val="clear" w:color="auto" w:fill="auto"/>
            <w:vAlign w:val="center"/>
          </w:tcPr>
          <w:p w14:paraId="1B9EE7D7" w14:textId="77777777" w:rsidR="00096860" w:rsidRPr="000E038A" w:rsidRDefault="00096860" w:rsidP="00B20D5A">
            <w:pPr>
              <w:widowControl w:val="0"/>
              <w:suppressAutoHyphens w:val="0"/>
              <w:spacing w:before="120"/>
              <w:rPr>
                <w:rFonts w:ascii="Cambria" w:hAnsi="Cambria"/>
                <w:spacing w:val="-4"/>
                <w:sz w:val="22"/>
                <w:szCs w:val="22"/>
                <w:lang w:eastAsia="en-US"/>
              </w:rPr>
            </w:pPr>
            <w:r w:rsidRPr="000E038A">
              <w:rPr>
                <w:rFonts w:ascii="Cambria" w:hAnsi="Cambria"/>
                <w:spacing w:val="-4"/>
                <w:sz w:val="22"/>
                <w:szCs w:val="22"/>
                <w:lang w:eastAsia="en-US"/>
              </w:rPr>
              <w:t>k.c.</w:t>
            </w:r>
          </w:p>
        </w:tc>
        <w:tc>
          <w:tcPr>
            <w:tcW w:w="6632" w:type="dxa"/>
            <w:shd w:val="clear" w:color="auto" w:fill="auto"/>
            <w:vAlign w:val="center"/>
          </w:tcPr>
          <w:p w14:paraId="3A30D47C" w14:textId="77777777" w:rsidR="00096860" w:rsidRPr="000E038A" w:rsidRDefault="009D7E3C" w:rsidP="00D1363E">
            <w:pPr>
              <w:widowControl w:val="0"/>
              <w:numPr>
                <w:ilvl w:val="0"/>
                <w:numId w:val="48"/>
              </w:numPr>
              <w:tabs>
                <w:tab w:val="left" w:pos="312"/>
              </w:tabs>
              <w:suppressAutoHyphens w:val="0"/>
              <w:spacing w:before="120"/>
              <w:ind w:left="312" w:hanging="312"/>
              <w:jc w:val="both"/>
              <w:rPr>
                <w:rFonts w:ascii="Cambria" w:hAnsi="Cambria"/>
                <w:spacing w:val="-4"/>
                <w:sz w:val="22"/>
                <w:szCs w:val="22"/>
                <w:lang w:eastAsia="en-US"/>
              </w:rPr>
            </w:pPr>
            <w:r w:rsidRPr="000E038A">
              <w:rPr>
                <w:rFonts w:ascii="Cambria" w:hAnsi="Cambria"/>
                <w:spacing w:val="-4"/>
                <w:sz w:val="22"/>
                <w:szCs w:val="22"/>
                <w:lang w:eastAsia="en-US"/>
              </w:rPr>
              <w:t xml:space="preserve">ustawa </w:t>
            </w:r>
            <w:r w:rsidR="00096860" w:rsidRPr="000E038A">
              <w:rPr>
                <w:rFonts w:ascii="Cambria" w:hAnsi="Cambria"/>
                <w:spacing w:val="-4"/>
                <w:sz w:val="22"/>
                <w:szCs w:val="22"/>
                <w:lang w:eastAsia="en-US"/>
              </w:rPr>
              <w:t>Kodeks cywilny</w:t>
            </w:r>
          </w:p>
        </w:tc>
      </w:tr>
      <w:tr w:rsidR="00D93318" w:rsidRPr="000E038A" w14:paraId="2414C2E2" w14:textId="77777777" w:rsidTr="00A25502">
        <w:trPr>
          <w:trHeight w:val="394"/>
        </w:trPr>
        <w:tc>
          <w:tcPr>
            <w:tcW w:w="2091" w:type="dxa"/>
            <w:shd w:val="clear" w:color="auto" w:fill="auto"/>
          </w:tcPr>
          <w:p w14:paraId="071073ED" w14:textId="77777777" w:rsidR="00D93318" w:rsidRPr="000E038A" w:rsidRDefault="00D93318" w:rsidP="00B20D5A">
            <w:pPr>
              <w:widowControl w:val="0"/>
              <w:suppressAutoHyphens w:val="0"/>
              <w:spacing w:before="240"/>
              <w:rPr>
                <w:rFonts w:ascii="Cambria" w:hAnsi="Cambria"/>
                <w:spacing w:val="-4"/>
                <w:sz w:val="22"/>
                <w:szCs w:val="22"/>
                <w:lang w:eastAsia="en-US"/>
              </w:rPr>
            </w:pPr>
            <w:r w:rsidRPr="000E038A">
              <w:rPr>
                <w:rFonts w:ascii="Cambria" w:hAnsi="Cambria"/>
                <w:spacing w:val="-4"/>
                <w:sz w:val="22"/>
                <w:szCs w:val="22"/>
                <w:lang w:eastAsia="en-US"/>
              </w:rPr>
              <w:t>System teleinformatyczny</w:t>
            </w:r>
          </w:p>
        </w:tc>
        <w:tc>
          <w:tcPr>
            <w:tcW w:w="6632" w:type="dxa"/>
            <w:shd w:val="clear" w:color="auto" w:fill="auto"/>
            <w:vAlign w:val="center"/>
          </w:tcPr>
          <w:p w14:paraId="1D3C0EE9" w14:textId="77777777" w:rsidR="00D93318" w:rsidRPr="000E038A" w:rsidRDefault="00D93318" w:rsidP="00D1363E">
            <w:pPr>
              <w:widowControl w:val="0"/>
              <w:numPr>
                <w:ilvl w:val="0"/>
                <w:numId w:val="48"/>
              </w:numPr>
              <w:tabs>
                <w:tab w:val="left" w:pos="312"/>
              </w:tabs>
              <w:suppressAutoHyphens w:val="0"/>
              <w:spacing w:before="240"/>
              <w:ind w:left="312" w:hanging="312"/>
              <w:jc w:val="both"/>
              <w:rPr>
                <w:rFonts w:ascii="Cambria" w:hAnsi="Cambria"/>
                <w:spacing w:val="-2"/>
                <w:sz w:val="22"/>
                <w:szCs w:val="22"/>
                <w:lang w:eastAsia="en-US"/>
              </w:rPr>
            </w:pPr>
            <w:r w:rsidRPr="000E038A">
              <w:rPr>
                <w:rFonts w:ascii="Cambria" w:hAnsi="Cambria"/>
                <w:spacing w:val="-2"/>
                <w:sz w:val="22"/>
                <w:szCs w:val="22"/>
                <w:lang w:eastAsia="en-US"/>
              </w:rPr>
              <w:t xml:space="preserve">środek komunikacji elektronicznej, przy użyciu którego odbywa się komunikacja w </w:t>
            </w:r>
            <w:r w:rsidR="009D7E3C" w:rsidRPr="000E038A">
              <w:rPr>
                <w:rFonts w:ascii="Cambria" w:hAnsi="Cambria"/>
                <w:spacing w:val="-2"/>
                <w:sz w:val="22"/>
                <w:szCs w:val="22"/>
                <w:lang w:eastAsia="en-US"/>
              </w:rPr>
              <w:t xml:space="preserve">niniejszym </w:t>
            </w:r>
            <w:r w:rsidRPr="000E038A">
              <w:rPr>
                <w:rFonts w:ascii="Cambria" w:hAnsi="Cambria"/>
                <w:spacing w:val="-2"/>
                <w:sz w:val="22"/>
                <w:szCs w:val="22"/>
                <w:lang w:eastAsia="en-US"/>
              </w:rPr>
              <w:t xml:space="preserve">postępowaniu o udzielenie zamówienia, </w:t>
            </w:r>
            <w:r w:rsidR="009D7E3C" w:rsidRPr="000E038A">
              <w:rPr>
                <w:rFonts w:ascii="Cambria" w:hAnsi="Cambria"/>
                <w:spacing w:val="-2"/>
                <w:sz w:val="22"/>
                <w:szCs w:val="22"/>
                <w:lang w:eastAsia="en-US"/>
              </w:rPr>
              <w:br/>
            </w:r>
            <w:r w:rsidRPr="000E038A">
              <w:rPr>
                <w:rFonts w:ascii="Cambria" w:hAnsi="Cambria"/>
                <w:spacing w:val="-2"/>
                <w:sz w:val="22"/>
                <w:szCs w:val="22"/>
                <w:lang w:eastAsia="en-US"/>
              </w:rPr>
              <w:t>w tym składanie ofert, wymiana informacji oraz przekazywanie dokumentów lub oświadczeń między zamawiającym a wykonawcą</w:t>
            </w:r>
          </w:p>
        </w:tc>
      </w:tr>
      <w:tr w:rsidR="0071322C" w:rsidRPr="000E038A" w14:paraId="00D90366" w14:textId="77777777" w:rsidTr="00A25502">
        <w:trPr>
          <w:trHeight w:val="394"/>
        </w:trPr>
        <w:tc>
          <w:tcPr>
            <w:tcW w:w="2091" w:type="dxa"/>
            <w:shd w:val="clear" w:color="auto" w:fill="auto"/>
          </w:tcPr>
          <w:p w14:paraId="0A43E9E5" w14:textId="77777777" w:rsidR="0071322C" w:rsidRPr="000E038A" w:rsidRDefault="0071322C" w:rsidP="00E26164">
            <w:pPr>
              <w:widowControl w:val="0"/>
              <w:suppressAutoHyphens w:val="0"/>
              <w:spacing w:before="240"/>
              <w:rPr>
                <w:rFonts w:ascii="Cambria" w:hAnsi="Cambria"/>
                <w:spacing w:val="-4"/>
                <w:sz w:val="22"/>
                <w:szCs w:val="22"/>
                <w:lang w:eastAsia="en-US"/>
              </w:rPr>
            </w:pPr>
            <w:r>
              <w:rPr>
                <w:rFonts w:ascii="Cambria" w:hAnsi="Cambria"/>
                <w:spacing w:val="-4"/>
                <w:sz w:val="22"/>
                <w:szCs w:val="22"/>
                <w:lang w:eastAsia="en-US"/>
              </w:rPr>
              <w:t>Dokument  w formie elektronicznej</w:t>
            </w:r>
          </w:p>
        </w:tc>
        <w:tc>
          <w:tcPr>
            <w:tcW w:w="6632" w:type="dxa"/>
            <w:shd w:val="clear" w:color="auto" w:fill="auto"/>
            <w:vAlign w:val="center"/>
          </w:tcPr>
          <w:p w14:paraId="6A70B4E7" w14:textId="77777777" w:rsidR="0071322C" w:rsidRPr="000E038A" w:rsidRDefault="0071322C" w:rsidP="00E26164">
            <w:pPr>
              <w:widowControl w:val="0"/>
              <w:numPr>
                <w:ilvl w:val="0"/>
                <w:numId w:val="48"/>
              </w:numPr>
              <w:tabs>
                <w:tab w:val="left" w:pos="312"/>
              </w:tabs>
              <w:suppressAutoHyphens w:val="0"/>
              <w:spacing w:before="240"/>
              <w:ind w:left="312" w:hanging="312"/>
              <w:jc w:val="both"/>
              <w:rPr>
                <w:rFonts w:ascii="Cambria" w:hAnsi="Cambria"/>
                <w:spacing w:val="-2"/>
                <w:sz w:val="22"/>
                <w:szCs w:val="22"/>
                <w:lang w:eastAsia="en-US"/>
              </w:rPr>
            </w:pPr>
            <w:r>
              <w:rPr>
                <w:rFonts w:ascii="Cambria" w:hAnsi="Cambria"/>
                <w:spacing w:val="-2"/>
                <w:sz w:val="22"/>
                <w:szCs w:val="22"/>
                <w:lang w:eastAsia="en-US"/>
              </w:rPr>
              <w:t>dokument elektroniczny opatrzony kwalifikowanym podpisem elektronicznym</w:t>
            </w:r>
          </w:p>
        </w:tc>
      </w:tr>
      <w:tr w:rsidR="0071322C" w14:paraId="4FB0DD27" w14:textId="77777777" w:rsidTr="00A25502">
        <w:trPr>
          <w:trHeight w:val="394"/>
        </w:trPr>
        <w:tc>
          <w:tcPr>
            <w:tcW w:w="2091" w:type="dxa"/>
            <w:shd w:val="clear" w:color="auto" w:fill="auto"/>
          </w:tcPr>
          <w:p w14:paraId="20640EBD" w14:textId="77777777" w:rsidR="0071322C" w:rsidRPr="00410BAB" w:rsidRDefault="0071322C" w:rsidP="00E26164">
            <w:pPr>
              <w:widowControl w:val="0"/>
              <w:suppressAutoHyphens w:val="0"/>
              <w:spacing w:before="240"/>
              <w:rPr>
                <w:rFonts w:ascii="Cambria" w:hAnsi="Cambria"/>
                <w:spacing w:val="-8"/>
                <w:sz w:val="22"/>
                <w:szCs w:val="22"/>
                <w:lang w:eastAsia="en-US"/>
              </w:rPr>
            </w:pPr>
            <w:r w:rsidRPr="00410BAB">
              <w:rPr>
                <w:rFonts w:ascii="Cambria" w:hAnsi="Cambria"/>
                <w:spacing w:val="-8"/>
                <w:sz w:val="22"/>
                <w:szCs w:val="22"/>
                <w:lang w:eastAsia="en-US"/>
              </w:rPr>
              <w:t>Dokument  w postaci elektronicznej</w:t>
            </w:r>
          </w:p>
        </w:tc>
        <w:tc>
          <w:tcPr>
            <w:tcW w:w="6632" w:type="dxa"/>
            <w:shd w:val="clear" w:color="auto" w:fill="auto"/>
            <w:vAlign w:val="center"/>
          </w:tcPr>
          <w:p w14:paraId="3996225B" w14:textId="77777777" w:rsidR="0071322C" w:rsidRDefault="0071322C" w:rsidP="00E26164">
            <w:pPr>
              <w:widowControl w:val="0"/>
              <w:numPr>
                <w:ilvl w:val="0"/>
                <w:numId w:val="48"/>
              </w:numPr>
              <w:tabs>
                <w:tab w:val="left" w:pos="312"/>
              </w:tabs>
              <w:suppressAutoHyphens w:val="0"/>
              <w:spacing w:before="240"/>
              <w:ind w:left="312" w:hanging="312"/>
              <w:jc w:val="both"/>
              <w:rPr>
                <w:rFonts w:ascii="Cambria" w:hAnsi="Cambria"/>
                <w:spacing w:val="-2"/>
                <w:sz w:val="22"/>
                <w:szCs w:val="22"/>
                <w:lang w:eastAsia="en-US"/>
              </w:rPr>
            </w:pPr>
            <w:r>
              <w:rPr>
                <w:rFonts w:ascii="Cambria" w:hAnsi="Cambria"/>
                <w:spacing w:val="-2"/>
                <w:sz w:val="22"/>
                <w:szCs w:val="22"/>
                <w:lang w:eastAsia="en-US"/>
              </w:rPr>
              <w:t>dokument elektroniczny opatrzony podpisem zaufanym lub osobistym</w:t>
            </w:r>
          </w:p>
        </w:tc>
      </w:tr>
    </w:tbl>
    <w:p w14:paraId="4B852175" w14:textId="77777777" w:rsidR="00D152E9" w:rsidRPr="000E038A" w:rsidRDefault="00D152E9" w:rsidP="00B20D5A">
      <w:pPr>
        <w:widowControl w:val="0"/>
        <w:tabs>
          <w:tab w:val="left" w:pos="0"/>
        </w:tabs>
        <w:suppressAutoHyphens w:val="0"/>
        <w:spacing w:before="360" w:after="60"/>
        <w:jc w:val="both"/>
        <w:rPr>
          <w:rFonts w:ascii="Cambria" w:hAnsi="Cambria"/>
          <w:b/>
          <w:sz w:val="22"/>
          <w:szCs w:val="22"/>
          <w:lang w:eastAsia="en-US"/>
        </w:rPr>
        <w:sectPr w:rsidR="00D152E9" w:rsidRPr="000E038A"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0F0A581" w14:textId="77777777" w:rsidR="0077407F" w:rsidRPr="000E038A" w:rsidRDefault="0077407F" w:rsidP="00D1363E">
      <w:pPr>
        <w:widowControl w:val="0"/>
        <w:numPr>
          <w:ilvl w:val="0"/>
          <w:numId w:val="3"/>
        </w:numPr>
        <w:tabs>
          <w:tab w:val="left" w:pos="851"/>
        </w:tabs>
        <w:suppressAutoHyphens w:val="0"/>
        <w:spacing w:after="60"/>
        <w:ind w:left="851" w:hanging="851"/>
        <w:jc w:val="both"/>
        <w:outlineLvl w:val="0"/>
        <w:rPr>
          <w:rFonts w:ascii="Cambria" w:hAnsi="Cambria"/>
          <w:b/>
          <w:sz w:val="22"/>
          <w:szCs w:val="22"/>
          <w:lang w:eastAsia="en-US"/>
        </w:rPr>
      </w:pPr>
      <w:bookmarkStart w:id="5" w:name="_Toc61215822"/>
      <w:r w:rsidRPr="000E038A">
        <w:rPr>
          <w:rFonts w:ascii="Cambria" w:hAnsi="Cambria"/>
          <w:b/>
          <w:sz w:val="22"/>
          <w:szCs w:val="22"/>
          <w:lang w:eastAsia="en-US"/>
        </w:rPr>
        <w:lastRenderedPageBreak/>
        <w:t>Nazwa oraz adres zamawiającego</w:t>
      </w:r>
      <w:bookmarkEnd w:id="0"/>
      <w:r w:rsidR="00273E1D" w:rsidRPr="000E038A">
        <w:rPr>
          <w:rFonts w:ascii="Cambria" w:hAnsi="Cambria"/>
          <w:b/>
          <w:sz w:val="22"/>
          <w:szCs w:val="22"/>
          <w:lang w:eastAsia="en-US"/>
        </w:rPr>
        <w:t>.</w:t>
      </w:r>
      <w:bookmarkEnd w:id="5"/>
    </w:p>
    <w:bookmarkEnd w:id="1"/>
    <w:p w14:paraId="5F4C1362" w14:textId="4A92A153" w:rsidR="00EE3572" w:rsidRPr="00EE3572" w:rsidRDefault="00EE3572" w:rsidP="00EE3572">
      <w:pPr>
        <w:widowControl w:val="0"/>
        <w:autoSpaceDE w:val="0"/>
        <w:autoSpaceDN w:val="0"/>
        <w:adjustRightInd w:val="0"/>
        <w:ind w:left="709" w:firstLine="142"/>
        <w:rPr>
          <w:rFonts w:ascii="Cambria" w:hAnsi="Cambria" w:cs="Tahoma"/>
          <w:b/>
          <w:bCs/>
          <w:sz w:val="22"/>
          <w:szCs w:val="22"/>
          <w:lang w:eastAsia="pl-PL"/>
        </w:rPr>
      </w:pPr>
      <w:r w:rsidRPr="00EE3572">
        <w:rPr>
          <w:rFonts w:ascii="Cambria" w:hAnsi="Cambria" w:cs="Tahoma"/>
          <w:b/>
          <w:bCs/>
          <w:sz w:val="22"/>
          <w:szCs w:val="22"/>
          <w:lang w:eastAsia="pl-PL"/>
        </w:rPr>
        <w:t xml:space="preserve">Gmina  </w:t>
      </w:r>
      <w:r w:rsidR="006426CC">
        <w:rPr>
          <w:rFonts w:ascii="Cambria" w:hAnsi="Cambria" w:cs="Tahoma"/>
          <w:b/>
          <w:bCs/>
          <w:sz w:val="22"/>
          <w:szCs w:val="22"/>
          <w:lang w:eastAsia="pl-PL"/>
        </w:rPr>
        <w:t>Zambrów</w:t>
      </w:r>
      <w:r w:rsidRPr="00EE3572">
        <w:rPr>
          <w:rFonts w:ascii="Cambria" w:hAnsi="Cambria" w:cs="Tahoma"/>
          <w:b/>
          <w:bCs/>
          <w:sz w:val="22"/>
          <w:szCs w:val="22"/>
          <w:lang w:eastAsia="pl-PL"/>
        </w:rPr>
        <w:t xml:space="preserve"> </w:t>
      </w:r>
    </w:p>
    <w:p w14:paraId="04906FC5" w14:textId="17BD389A" w:rsidR="00EE3572" w:rsidRPr="00EE3572" w:rsidRDefault="00BD0C40" w:rsidP="00EE3572">
      <w:pPr>
        <w:ind w:left="709" w:firstLine="142"/>
        <w:rPr>
          <w:rFonts w:ascii="Cambria" w:hAnsi="Cambria" w:cs="Tahoma"/>
          <w:sz w:val="22"/>
          <w:szCs w:val="22"/>
        </w:rPr>
      </w:pPr>
      <w:r>
        <w:rPr>
          <w:rFonts w:ascii="Cambria" w:hAnsi="Cambria" w:cs="Tahoma"/>
          <w:b/>
          <w:bCs/>
          <w:sz w:val="22"/>
          <w:szCs w:val="22"/>
        </w:rPr>
        <w:t>u</w:t>
      </w:r>
      <w:r w:rsidR="006426CC">
        <w:rPr>
          <w:rFonts w:ascii="Cambria" w:hAnsi="Cambria" w:cs="Tahoma"/>
          <w:b/>
          <w:bCs/>
          <w:sz w:val="22"/>
          <w:szCs w:val="22"/>
        </w:rPr>
        <w:t>l. Fabryczna 3, 18-300 Zambrów</w:t>
      </w:r>
      <w:r w:rsidR="00EE3572" w:rsidRPr="00EE3572">
        <w:rPr>
          <w:rFonts w:ascii="Cambria" w:hAnsi="Cambria" w:cs="Tahoma"/>
          <w:b/>
          <w:bCs/>
          <w:sz w:val="22"/>
          <w:szCs w:val="22"/>
        </w:rPr>
        <w:t xml:space="preserve"> , woj. podlaskie</w:t>
      </w:r>
    </w:p>
    <w:p w14:paraId="341C91E3" w14:textId="3F84A12F" w:rsidR="00EE3572" w:rsidRPr="00EE3572" w:rsidRDefault="00EE3572" w:rsidP="00EE3572">
      <w:pPr>
        <w:ind w:left="709" w:firstLine="142"/>
        <w:rPr>
          <w:rFonts w:ascii="Cambria" w:hAnsi="Cambria" w:cs="Tahoma"/>
          <w:b/>
          <w:bCs/>
          <w:sz w:val="22"/>
          <w:szCs w:val="22"/>
        </w:rPr>
      </w:pPr>
      <w:r w:rsidRPr="00EE3572">
        <w:rPr>
          <w:rFonts w:ascii="Cambria" w:hAnsi="Cambria" w:cs="Tahoma"/>
          <w:b/>
          <w:bCs/>
          <w:sz w:val="22"/>
          <w:szCs w:val="22"/>
        </w:rPr>
        <w:t xml:space="preserve">NIP  Gminy:  </w:t>
      </w:r>
      <w:r w:rsidR="002A714D">
        <w:rPr>
          <w:rFonts w:ascii="Cambria" w:hAnsi="Cambria" w:cs="Tahoma"/>
          <w:b/>
          <w:bCs/>
          <w:sz w:val="22"/>
          <w:szCs w:val="22"/>
        </w:rPr>
        <w:t xml:space="preserve">        </w:t>
      </w:r>
      <w:r w:rsidR="006426CC" w:rsidRPr="006426CC">
        <w:rPr>
          <w:rFonts w:ascii="Cambria" w:hAnsi="Cambria" w:cs="Tahoma"/>
          <w:b/>
          <w:bCs/>
          <w:sz w:val="22"/>
          <w:szCs w:val="22"/>
        </w:rPr>
        <w:t>723-14-47-297</w:t>
      </w:r>
    </w:p>
    <w:p w14:paraId="47158995" w14:textId="4EF91767" w:rsidR="00EE3572" w:rsidRPr="00152A95" w:rsidRDefault="00EE3572" w:rsidP="00EE3572">
      <w:pPr>
        <w:ind w:left="709" w:firstLine="142"/>
        <w:rPr>
          <w:rFonts w:ascii="Cambria" w:hAnsi="Cambria" w:cs="Tahoma"/>
          <w:b/>
          <w:bCs/>
          <w:sz w:val="22"/>
          <w:szCs w:val="22"/>
        </w:rPr>
      </w:pPr>
      <w:r w:rsidRPr="00152A95">
        <w:rPr>
          <w:rFonts w:ascii="Cambria" w:hAnsi="Cambria" w:cs="Tahoma"/>
          <w:b/>
          <w:bCs/>
          <w:sz w:val="22"/>
          <w:szCs w:val="22"/>
        </w:rPr>
        <w:t xml:space="preserve">REGON  Gminy : </w:t>
      </w:r>
      <w:r w:rsidR="002A714D" w:rsidRPr="00152A95">
        <w:rPr>
          <w:rFonts w:ascii="Cambria" w:hAnsi="Cambria" w:cs="Tahoma"/>
          <w:b/>
          <w:bCs/>
          <w:sz w:val="22"/>
          <w:szCs w:val="22"/>
        </w:rPr>
        <w:t xml:space="preserve">  </w:t>
      </w:r>
      <w:r w:rsidR="006426CC" w:rsidRPr="00152A95">
        <w:rPr>
          <w:rFonts w:ascii="Cambria" w:hAnsi="Cambria" w:cs="Tahoma"/>
          <w:b/>
          <w:bCs/>
          <w:sz w:val="22"/>
          <w:szCs w:val="22"/>
        </w:rPr>
        <w:t>450670309</w:t>
      </w:r>
    </w:p>
    <w:p w14:paraId="204BE3FC" w14:textId="01BA97E6" w:rsidR="00EE3572" w:rsidRPr="00152A95" w:rsidRDefault="00EE3572" w:rsidP="00EE3572">
      <w:pPr>
        <w:ind w:left="709" w:firstLine="142"/>
        <w:rPr>
          <w:rFonts w:ascii="Cambria" w:hAnsi="Cambria" w:cs="Tahoma"/>
          <w:sz w:val="22"/>
          <w:szCs w:val="22"/>
        </w:rPr>
      </w:pPr>
      <w:r w:rsidRPr="00152A95">
        <w:rPr>
          <w:rFonts w:ascii="Cambria" w:hAnsi="Cambria" w:cs="Tahoma"/>
          <w:sz w:val="22"/>
          <w:szCs w:val="22"/>
        </w:rPr>
        <w:t xml:space="preserve">Kontakt: </w:t>
      </w:r>
      <w:r w:rsidRPr="00152A95">
        <w:rPr>
          <w:rFonts w:ascii="Cambria" w:hAnsi="Cambria" w:cs="Tahoma"/>
          <w:b/>
          <w:bCs/>
          <w:sz w:val="22"/>
          <w:szCs w:val="22"/>
        </w:rPr>
        <w:t>telefon:</w:t>
      </w:r>
      <w:r w:rsidR="00632D38" w:rsidRPr="00152A95">
        <w:rPr>
          <w:rFonts w:ascii="Cambria" w:hAnsi="Cambria" w:cs="Tahoma"/>
          <w:b/>
          <w:bCs/>
          <w:sz w:val="22"/>
          <w:szCs w:val="22"/>
        </w:rPr>
        <w:t xml:space="preserve">  86/271 46 16</w:t>
      </w:r>
      <w:r w:rsidRPr="00152A95">
        <w:rPr>
          <w:rFonts w:ascii="Cambria" w:hAnsi="Cambria" w:cs="Tahoma"/>
          <w:b/>
          <w:bCs/>
          <w:sz w:val="22"/>
          <w:szCs w:val="22"/>
        </w:rPr>
        <w:t xml:space="preserve">,  faks: </w:t>
      </w:r>
      <w:r w:rsidR="00632D38" w:rsidRPr="00152A95">
        <w:rPr>
          <w:rFonts w:ascii="Cambria" w:hAnsi="Cambria" w:cs="Tahoma"/>
          <w:b/>
          <w:bCs/>
          <w:sz w:val="22"/>
          <w:szCs w:val="22"/>
        </w:rPr>
        <w:t>86/271 20 69</w:t>
      </w:r>
    </w:p>
    <w:p w14:paraId="1A75FFA2" w14:textId="2043C5F6" w:rsidR="00EE3572" w:rsidRPr="00152A95" w:rsidRDefault="00EE3572" w:rsidP="00EE3572">
      <w:pPr>
        <w:ind w:left="709" w:firstLine="142"/>
        <w:rPr>
          <w:rFonts w:ascii="Cambria" w:hAnsi="Cambria" w:cs="Tahoma"/>
          <w:sz w:val="22"/>
          <w:szCs w:val="22"/>
        </w:rPr>
      </w:pPr>
      <w:r w:rsidRPr="00152A95">
        <w:rPr>
          <w:rFonts w:ascii="Cambria" w:hAnsi="Cambria" w:cs="Tahoma"/>
          <w:sz w:val="22"/>
          <w:szCs w:val="22"/>
        </w:rPr>
        <w:t xml:space="preserve">Strona internetowa: </w:t>
      </w:r>
      <w:r w:rsidR="006426CC" w:rsidRPr="00152A95">
        <w:rPr>
          <w:rFonts w:ascii="Cambria" w:hAnsi="Cambria" w:cs="Tahoma"/>
          <w:sz w:val="22"/>
          <w:szCs w:val="22"/>
        </w:rPr>
        <w:t>http://www.ugzambrow.pl/</w:t>
      </w:r>
    </w:p>
    <w:p w14:paraId="3BDCAF76" w14:textId="0F2400D2" w:rsidR="00EE3572" w:rsidRPr="00152A95" w:rsidRDefault="00EE3572" w:rsidP="00EE3572">
      <w:pPr>
        <w:ind w:left="709" w:firstLine="142"/>
        <w:rPr>
          <w:rFonts w:ascii="Cambria" w:hAnsi="Cambria" w:cs="Tahoma"/>
          <w:sz w:val="22"/>
          <w:szCs w:val="22"/>
        </w:rPr>
      </w:pPr>
      <w:r w:rsidRPr="00152A95">
        <w:rPr>
          <w:rFonts w:ascii="Cambria" w:eastAsia="Calibri" w:hAnsi="Cambria"/>
          <w:sz w:val="22"/>
          <w:szCs w:val="22"/>
        </w:rPr>
        <w:t xml:space="preserve">Adres poczty elektronicznej:  </w:t>
      </w:r>
      <w:r w:rsidR="002A714D" w:rsidRPr="00152A95">
        <w:rPr>
          <w:rFonts w:ascii="Cambria" w:eastAsia="Calibri" w:hAnsi="Cambria"/>
          <w:sz w:val="22"/>
          <w:szCs w:val="22"/>
        </w:rPr>
        <w:t xml:space="preserve"> </w:t>
      </w:r>
      <w:r w:rsidR="00632D38" w:rsidRPr="00152A95">
        <w:rPr>
          <w:rFonts w:ascii="Cambria" w:eastAsia="Calibri" w:hAnsi="Cambria"/>
          <w:sz w:val="22"/>
          <w:szCs w:val="22"/>
        </w:rPr>
        <w:t>ugz@ugzambrow.pl</w:t>
      </w:r>
    </w:p>
    <w:p w14:paraId="1C4411E5" w14:textId="33E3C6D3" w:rsidR="00EE3572" w:rsidRPr="00152A95" w:rsidRDefault="00EE3572" w:rsidP="00EE3572">
      <w:pPr>
        <w:ind w:left="709" w:firstLine="142"/>
        <w:rPr>
          <w:rFonts w:ascii="Cambria" w:hAnsi="Cambria" w:cs="Tahoma"/>
          <w:sz w:val="22"/>
          <w:szCs w:val="22"/>
        </w:rPr>
      </w:pPr>
      <w:r w:rsidRPr="00152A95">
        <w:rPr>
          <w:rFonts w:ascii="Cambria" w:hAnsi="Cambria" w:cs="Tahoma"/>
          <w:sz w:val="22"/>
          <w:szCs w:val="22"/>
        </w:rPr>
        <w:t xml:space="preserve">Dni i godziny pracy Urzędu </w:t>
      </w:r>
      <w:r w:rsidR="006426CC" w:rsidRPr="00152A95">
        <w:rPr>
          <w:rFonts w:ascii="Cambria" w:hAnsi="Cambria" w:cs="Tahoma"/>
          <w:sz w:val="22"/>
          <w:szCs w:val="22"/>
        </w:rPr>
        <w:t>Gminy</w:t>
      </w:r>
      <w:r w:rsidRPr="00152A95">
        <w:rPr>
          <w:rFonts w:ascii="Cambria" w:hAnsi="Cambria" w:cs="Tahoma"/>
          <w:sz w:val="22"/>
          <w:szCs w:val="22"/>
        </w:rPr>
        <w:t xml:space="preserve"> </w:t>
      </w:r>
      <w:r w:rsidR="006426CC" w:rsidRPr="00152A95">
        <w:rPr>
          <w:rFonts w:ascii="Cambria" w:hAnsi="Cambria" w:cs="Tahoma"/>
          <w:sz w:val="22"/>
          <w:szCs w:val="22"/>
        </w:rPr>
        <w:t>Zambrów</w:t>
      </w:r>
      <w:r w:rsidRPr="00152A95">
        <w:rPr>
          <w:rFonts w:ascii="Cambria" w:hAnsi="Cambria" w:cs="Tahoma"/>
          <w:sz w:val="22"/>
          <w:szCs w:val="22"/>
        </w:rPr>
        <w:t>:</w:t>
      </w:r>
    </w:p>
    <w:p w14:paraId="7A6F315D" w14:textId="0CBB3892" w:rsidR="00EE3572" w:rsidRPr="00152A95" w:rsidRDefault="00EE3572" w:rsidP="00EE3572">
      <w:pPr>
        <w:ind w:left="709" w:firstLine="142"/>
        <w:rPr>
          <w:rFonts w:ascii="Cambria" w:hAnsi="Cambria" w:cs="Tahoma"/>
          <w:sz w:val="22"/>
          <w:szCs w:val="22"/>
        </w:rPr>
      </w:pPr>
      <w:r w:rsidRPr="00152A95">
        <w:rPr>
          <w:rFonts w:ascii="Cambria" w:hAnsi="Cambria" w:cs="Tahoma"/>
          <w:sz w:val="22"/>
          <w:szCs w:val="22"/>
        </w:rPr>
        <w:t>Poniedziałek -piątek:  7.</w:t>
      </w:r>
      <w:r w:rsidR="00632D38" w:rsidRPr="00152A95">
        <w:rPr>
          <w:rFonts w:ascii="Cambria" w:hAnsi="Cambria" w:cs="Tahoma"/>
          <w:sz w:val="22"/>
          <w:szCs w:val="22"/>
        </w:rPr>
        <w:t>00</w:t>
      </w:r>
      <w:r w:rsidRPr="00152A95">
        <w:rPr>
          <w:rFonts w:ascii="Cambria" w:hAnsi="Cambria" w:cs="Tahoma"/>
          <w:sz w:val="22"/>
          <w:szCs w:val="22"/>
        </w:rPr>
        <w:t>-15.</w:t>
      </w:r>
      <w:r w:rsidR="00632D38" w:rsidRPr="00152A95">
        <w:rPr>
          <w:rFonts w:ascii="Cambria" w:hAnsi="Cambria" w:cs="Tahoma"/>
          <w:sz w:val="22"/>
          <w:szCs w:val="22"/>
        </w:rPr>
        <w:t>00</w:t>
      </w:r>
    </w:p>
    <w:p w14:paraId="557327A6" w14:textId="29393D78" w:rsidR="00EE3572" w:rsidRDefault="00EE3572" w:rsidP="00B20D5A">
      <w:pPr>
        <w:widowControl w:val="0"/>
        <w:tabs>
          <w:tab w:val="left" w:pos="851"/>
        </w:tabs>
        <w:suppressAutoHyphens w:val="0"/>
        <w:spacing w:after="120"/>
        <w:ind w:left="851"/>
        <w:jc w:val="both"/>
        <w:rPr>
          <w:rFonts w:ascii="Cambria" w:eastAsia="Calibri" w:hAnsi="Cambria"/>
          <w:spacing w:val="-6"/>
          <w:sz w:val="22"/>
          <w:szCs w:val="22"/>
          <w:lang w:eastAsia="en-US"/>
        </w:rPr>
      </w:pPr>
    </w:p>
    <w:p w14:paraId="4A754D63" w14:textId="77777777" w:rsidR="0077407F" w:rsidRPr="000E038A" w:rsidRDefault="0077407F" w:rsidP="00D1363E">
      <w:pPr>
        <w:widowControl w:val="0"/>
        <w:numPr>
          <w:ilvl w:val="1"/>
          <w:numId w:val="47"/>
        </w:numPr>
        <w:tabs>
          <w:tab w:val="left" w:pos="851"/>
        </w:tabs>
        <w:suppressAutoHyphens w:val="0"/>
        <w:spacing w:before="120"/>
        <w:ind w:left="851" w:hanging="851"/>
        <w:rPr>
          <w:rFonts w:ascii="Cambria" w:hAnsi="Cambria"/>
          <w:b/>
          <w:sz w:val="22"/>
          <w:szCs w:val="22"/>
        </w:rPr>
      </w:pPr>
      <w:bookmarkStart w:id="6" w:name="_Toc18167642"/>
      <w:r w:rsidRPr="000E038A">
        <w:rPr>
          <w:rFonts w:ascii="Cambria" w:hAnsi="Cambria"/>
          <w:b/>
          <w:sz w:val="22"/>
          <w:szCs w:val="22"/>
        </w:rPr>
        <w:t>Podmioty objęte zamówieniem</w:t>
      </w:r>
      <w:bookmarkEnd w:id="6"/>
      <w:r w:rsidR="00273E1D" w:rsidRPr="000E038A">
        <w:rPr>
          <w:rFonts w:ascii="Cambria" w:hAnsi="Cambria"/>
          <w:b/>
          <w:sz w:val="22"/>
          <w:szCs w:val="22"/>
        </w:rPr>
        <w:t>.</w:t>
      </w:r>
    </w:p>
    <w:p w14:paraId="4BE75971" w14:textId="19C41478" w:rsidR="00EE3572" w:rsidRDefault="0077407F" w:rsidP="00B20D5A">
      <w:pPr>
        <w:widowControl w:val="0"/>
        <w:tabs>
          <w:tab w:val="left" w:pos="851"/>
        </w:tabs>
        <w:suppressAutoHyphens w:val="0"/>
        <w:overflowPunct w:val="0"/>
        <w:autoSpaceDE w:val="0"/>
        <w:ind w:left="851"/>
        <w:jc w:val="both"/>
        <w:textAlignment w:val="baseline"/>
        <w:rPr>
          <w:rFonts w:ascii="Cambria" w:hAnsi="Cambria"/>
          <w:sz w:val="22"/>
          <w:szCs w:val="22"/>
          <w:lang w:eastAsia="en-US"/>
        </w:rPr>
      </w:pPr>
      <w:r w:rsidRPr="000E038A">
        <w:rPr>
          <w:rFonts w:ascii="Cambria" w:hAnsi="Cambria"/>
          <w:sz w:val="22"/>
          <w:szCs w:val="22"/>
          <w:lang w:eastAsia="en-US"/>
        </w:rPr>
        <w:t xml:space="preserve">Zamówienie obejmuje Gminę </w:t>
      </w:r>
      <w:r w:rsidR="00EE3572">
        <w:rPr>
          <w:rFonts w:ascii="Cambria" w:hAnsi="Cambria"/>
          <w:sz w:val="22"/>
          <w:szCs w:val="22"/>
          <w:lang w:eastAsia="en-US"/>
        </w:rPr>
        <w:t xml:space="preserve"> </w:t>
      </w:r>
      <w:r w:rsidR="006426CC">
        <w:rPr>
          <w:rFonts w:ascii="Cambria" w:hAnsi="Cambria"/>
          <w:sz w:val="22"/>
          <w:szCs w:val="22"/>
          <w:lang w:eastAsia="en-US"/>
        </w:rPr>
        <w:t>Zambrów</w:t>
      </w:r>
      <w:r w:rsidR="00EE3572">
        <w:rPr>
          <w:rFonts w:ascii="Cambria" w:hAnsi="Cambria"/>
          <w:sz w:val="22"/>
          <w:szCs w:val="22"/>
          <w:lang w:eastAsia="en-US"/>
        </w:rPr>
        <w:t xml:space="preserve"> </w:t>
      </w:r>
      <w:r w:rsidRPr="000E038A">
        <w:rPr>
          <w:rFonts w:ascii="Cambria" w:hAnsi="Cambria"/>
          <w:sz w:val="22"/>
          <w:szCs w:val="22"/>
          <w:lang w:eastAsia="en-US"/>
        </w:rPr>
        <w:t xml:space="preserve">wraz z Urzędem </w:t>
      </w:r>
      <w:r w:rsidR="006426CC">
        <w:rPr>
          <w:rFonts w:ascii="Cambria" w:hAnsi="Cambria"/>
          <w:sz w:val="22"/>
          <w:szCs w:val="22"/>
          <w:lang w:eastAsia="en-US"/>
        </w:rPr>
        <w:t>Gminy</w:t>
      </w:r>
      <w:r w:rsidRPr="000E038A">
        <w:rPr>
          <w:rFonts w:ascii="Cambria" w:hAnsi="Cambria"/>
          <w:sz w:val="22"/>
          <w:szCs w:val="22"/>
          <w:lang w:eastAsia="en-US"/>
        </w:rPr>
        <w:t>, jednostkami organiza</w:t>
      </w:r>
      <w:r w:rsidRPr="000E038A">
        <w:rPr>
          <w:rFonts w:ascii="Cambria" w:hAnsi="Cambria"/>
          <w:sz w:val="22"/>
          <w:szCs w:val="22"/>
          <w:lang w:eastAsia="en-US"/>
        </w:rPr>
        <w:softHyphen/>
        <w:t xml:space="preserve">cyjnymi i instytucjami kultury. </w:t>
      </w:r>
    </w:p>
    <w:p w14:paraId="1126A297" w14:textId="30ADF15A" w:rsidR="0077407F" w:rsidRPr="002A714D" w:rsidRDefault="0077407F" w:rsidP="00B20D5A">
      <w:pPr>
        <w:widowControl w:val="0"/>
        <w:tabs>
          <w:tab w:val="left" w:pos="851"/>
        </w:tabs>
        <w:suppressAutoHyphens w:val="0"/>
        <w:overflowPunct w:val="0"/>
        <w:autoSpaceDE w:val="0"/>
        <w:ind w:left="851"/>
        <w:jc w:val="both"/>
        <w:textAlignment w:val="baseline"/>
        <w:rPr>
          <w:rFonts w:ascii="Cambria" w:hAnsi="Cambria" w:cs="Arial"/>
          <w:b/>
          <w:bCs/>
          <w:sz w:val="22"/>
          <w:szCs w:val="22"/>
          <w:lang w:eastAsia="en-US"/>
        </w:rPr>
      </w:pPr>
      <w:r w:rsidRPr="000E038A">
        <w:rPr>
          <w:rFonts w:ascii="Cambria" w:hAnsi="Cambria"/>
          <w:sz w:val="22"/>
          <w:szCs w:val="22"/>
          <w:lang w:eastAsia="en-US"/>
        </w:rPr>
        <w:t xml:space="preserve">Wykaz podmiotów objętych zamówieniem zawarty </w:t>
      </w:r>
      <w:r w:rsidRPr="002A714D">
        <w:rPr>
          <w:rFonts w:ascii="Cambria" w:hAnsi="Cambria"/>
          <w:sz w:val="22"/>
          <w:szCs w:val="22"/>
          <w:lang w:eastAsia="en-US"/>
        </w:rPr>
        <w:t xml:space="preserve">został </w:t>
      </w:r>
      <w:r w:rsidRPr="002A714D">
        <w:rPr>
          <w:rFonts w:ascii="Cambria" w:hAnsi="Cambria"/>
          <w:b/>
          <w:bCs/>
          <w:sz w:val="22"/>
          <w:szCs w:val="22"/>
          <w:lang w:eastAsia="en-US"/>
        </w:rPr>
        <w:t>w załączniku nr 1</w:t>
      </w:r>
      <w:r w:rsidR="006636ED" w:rsidRPr="002A714D">
        <w:rPr>
          <w:rFonts w:ascii="Cambria" w:hAnsi="Cambria"/>
          <w:b/>
          <w:bCs/>
          <w:sz w:val="22"/>
          <w:szCs w:val="22"/>
          <w:lang w:eastAsia="en-US"/>
        </w:rPr>
        <w:t>f</w:t>
      </w:r>
      <w:r w:rsidRPr="002A714D">
        <w:rPr>
          <w:rFonts w:ascii="Cambria" w:hAnsi="Cambria"/>
          <w:b/>
          <w:bCs/>
          <w:sz w:val="22"/>
          <w:szCs w:val="22"/>
          <w:lang w:eastAsia="en-US"/>
        </w:rPr>
        <w:t xml:space="preserve"> do SWZ</w:t>
      </w:r>
      <w:r w:rsidR="00AD4FAF" w:rsidRPr="002A714D">
        <w:rPr>
          <w:rFonts w:ascii="Cambria" w:hAnsi="Cambria"/>
          <w:b/>
          <w:bCs/>
          <w:sz w:val="22"/>
          <w:szCs w:val="22"/>
          <w:lang w:eastAsia="en-US"/>
        </w:rPr>
        <w:t>, zakładka nr 1</w:t>
      </w:r>
      <w:r w:rsidRPr="002A714D">
        <w:rPr>
          <w:rFonts w:ascii="Cambria" w:hAnsi="Cambria" w:cs="Arial"/>
          <w:b/>
          <w:bCs/>
          <w:sz w:val="22"/>
          <w:szCs w:val="22"/>
          <w:lang w:eastAsia="en-US"/>
        </w:rPr>
        <w:t>.</w:t>
      </w:r>
    </w:p>
    <w:p w14:paraId="1238233F" w14:textId="2C3F58EE" w:rsidR="0077407F" w:rsidRPr="002A714D" w:rsidRDefault="0077407F" w:rsidP="00B20D5A">
      <w:pPr>
        <w:widowControl w:val="0"/>
        <w:tabs>
          <w:tab w:val="left" w:pos="851"/>
        </w:tabs>
        <w:suppressAutoHyphens w:val="0"/>
        <w:ind w:left="851"/>
        <w:jc w:val="both"/>
        <w:rPr>
          <w:rFonts w:ascii="Cambria" w:hAnsi="Cambria"/>
          <w:spacing w:val="-6"/>
          <w:sz w:val="22"/>
          <w:szCs w:val="22"/>
          <w:lang w:eastAsia="en-US"/>
        </w:rPr>
      </w:pPr>
      <w:r w:rsidRPr="000E038A">
        <w:rPr>
          <w:rFonts w:ascii="Cambria" w:hAnsi="Cambria"/>
          <w:spacing w:val="-6"/>
          <w:sz w:val="22"/>
          <w:szCs w:val="22"/>
          <w:lang w:eastAsia="en-US"/>
        </w:rPr>
        <w:t xml:space="preserve">Jeżeli w dalszej części SWZ i w jej załącznikach jest mowa o zamawiającym należy przez to rozumieć Gminę </w:t>
      </w:r>
      <w:r w:rsidR="006426CC">
        <w:rPr>
          <w:rFonts w:ascii="Cambria" w:hAnsi="Cambria"/>
          <w:sz w:val="22"/>
          <w:szCs w:val="22"/>
          <w:lang w:eastAsia="en-US"/>
        </w:rPr>
        <w:t>Zambrów</w:t>
      </w:r>
      <w:r w:rsidR="00EE3572" w:rsidRPr="000E038A">
        <w:rPr>
          <w:rFonts w:ascii="Cambria" w:hAnsi="Cambria"/>
          <w:spacing w:val="-6"/>
          <w:sz w:val="22"/>
          <w:szCs w:val="22"/>
          <w:lang w:eastAsia="en-US"/>
        </w:rPr>
        <w:t xml:space="preserve"> </w:t>
      </w:r>
      <w:r w:rsidRPr="000E038A">
        <w:rPr>
          <w:rFonts w:ascii="Cambria" w:hAnsi="Cambria"/>
          <w:spacing w:val="-6"/>
          <w:sz w:val="22"/>
          <w:szCs w:val="22"/>
          <w:lang w:eastAsia="en-US"/>
        </w:rPr>
        <w:t xml:space="preserve">, </w:t>
      </w:r>
      <w:r w:rsidRPr="002A714D">
        <w:rPr>
          <w:rFonts w:ascii="Cambria" w:hAnsi="Cambria"/>
          <w:spacing w:val="-6"/>
          <w:sz w:val="22"/>
          <w:szCs w:val="22"/>
          <w:lang w:eastAsia="en-US"/>
        </w:rPr>
        <w:t>natomiast jeżeli w dalszej części SWZ i w jej załącznikach jest mowa o ubezpie</w:t>
      </w:r>
      <w:r w:rsidR="00E86A8E" w:rsidRPr="002A714D">
        <w:rPr>
          <w:rFonts w:ascii="Cambria" w:hAnsi="Cambria"/>
          <w:spacing w:val="-6"/>
          <w:sz w:val="22"/>
          <w:szCs w:val="22"/>
          <w:lang w:eastAsia="en-US"/>
        </w:rPr>
        <w:softHyphen/>
      </w:r>
      <w:r w:rsidRPr="002A714D">
        <w:rPr>
          <w:rFonts w:ascii="Cambria" w:hAnsi="Cambria"/>
          <w:spacing w:val="-6"/>
          <w:sz w:val="22"/>
          <w:szCs w:val="22"/>
          <w:lang w:eastAsia="en-US"/>
        </w:rPr>
        <w:t xml:space="preserve">czającym/ubezpieczonym, należy przez to rozumieć </w:t>
      </w:r>
      <w:r w:rsidR="002A714D" w:rsidRPr="002A714D">
        <w:rPr>
          <w:rFonts w:ascii="Cambria" w:hAnsi="Cambria"/>
          <w:spacing w:val="-6"/>
          <w:sz w:val="22"/>
          <w:szCs w:val="22"/>
          <w:lang w:eastAsia="en-US"/>
        </w:rPr>
        <w:t xml:space="preserve"> </w:t>
      </w:r>
      <w:r w:rsidRPr="002A714D">
        <w:rPr>
          <w:rFonts w:ascii="Cambria" w:hAnsi="Cambria"/>
          <w:spacing w:val="-6"/>
          <w:sz w:val="22"/>
          <w:szCs w:val="22"/>
          <w:lang w:eastAsia="en-US"/>
        </w:rPr>
        <w:t xml:space="preserve">Gminę </w:t>
      </w:r>
      <w:r w:rsidR="006426CC" w:rsidRPr="002A714D">
        <w:rPr>
          <w:rFonts w:ascii="Cambria" w:hAnsi="Cambria"/>
          <w:sz w:val="22"/>
          <w:szCs w:val="22"/>
          <w:lang w:eastAsia="en-US"/>
        </w:rPr>
        <w:t>Zambrów</w:t>
      </w:r>
      <w:r w:rsidRPr="002A714D">
        <w:rPr>
          <w:rFonts w:ascii="Cambria" w:hAnsi="Cambria"/>
          <w:spacing w:val="-6"/>
          <w:sz w:val="22"/>
          <w:szCs w:val="22"/>
          <w:lang w:eastAsia="en-US"/>
        </w:rPr>
        <w:t xml:space="preserve"> oraz podmioty wymienione w załączniku nr 1</w:t>
      </w:r>
      <w:r w:rsidR="006636ED" w:rsidRPr="002A714D">
        <w:rPr>
          <w:rFonts w:ascii="Cambria" w:hAnsi="Cambria"/>
          <w:spacing w:val="-6"/>
          <w:sz w:val="22"/>
          <w:szCs w:val="22"/>
          <w:lang w:eastAsia="en-US"/>
        </w:rPr>
        <w:t>f</w:t>
      </w:r>
      <w:r w:rsidRPr="002A714D">
        <w:rPr>
          <w:rFonts w:ascii="Cambria" w:hAnsi="Cambria"/>
          <w:spacing w:val="-6"/>
          <w:sz w:val="22"/>
          <w:szCs w:val="22"/>
          <w:lang w:eastAsia="en-US"/>
        </w:rPr>
        <w:t> do SWZ</w:t>
      </w:r>
      <w:r w:rsidR="00AD4FAF" w:rsidRPr="002A714D">
        <w:rPr>
          <w:rFonts w:ascii="Cambria" w:hAnsi="Cambria"/>
          <w:spacing w:val="-6"/>
          <w:sz w:val="22"/>
          <w:szCs w:val="22"/>
          <w:lang w:eastAsia="en-US"/>
        </w:rPr>
        <w:t>, zakładka nr 1</w:t>
      </w:r>
      <w:r w:rsidRPr="002A714D">
        <w:rPr>
          <w:rFonts w:ascii="Cambria" w:hAnsi="Cambria"/>
          <w:spacing w:val="-6"/>
          <w:sz w:val="22"/>
          <w:szCs w:val="22"/>
          <w:lang w:eastAsia="en-US"/>
        </w:rPr>
        <w:t xml:space="preserve">. </w:t>
      </w:r>
    </w:p>
    <w:p w14:paraId="0EACD7B2" w14:textId="77777777" w:rsidR="0077407F" w:rsidRPr="000E038A" w:rsidRDefault="0077407F" w:rsidP="00D1363E">
      <w:pPr>
        <w:widowControl w:val="0"/>
        <w:numPr>
          <w:ilvl w:val="1"/>
          <w:numId w:val="47"/>
        </w:numPr>
        <w:tabs>
          <w:tab w:val="left" w:pos="851"/>
        </w:tabs>
        <w:suppressAutoHyphens w:val="0"/>
        <w:spacing w:before="120"/>
        <w:ind w:left="851" w:hanging="851"/>
        <w:rPr>
          <w:rFonts w:ascii="Cambria" w:hAnsi="Cambria"/>
          <w:b/>
          <w:sz w:val="22"/>
          <w:szCs w:val="22"/>
          <w:lang w:eastAsia="en-US"/>
        </w:rPr>
      </w:pPr>
      <w:r w:rsidRPr="002A714D">
        <w:rPr>
          <w:rFonts w:ascii="Cambria" w:hAnsi="Cambria"/>
          <w:b/>
          <w:sz w:val="22"/>
          <w:szCs w:val="22"/>
          <w:lang w:eastAsia="en-US"/>
        </w:rPr>
        <w:t>Informacja o brokerze ub</w:t>
      </w:r>
      <w:r w:rsidRPr="000E038A">
        <w:rPr>
          <w:rFonts w:ascii="Cambria" w:hAnsi="Cambria"/>
          <w:b/>
          <w:sz w:val="22"/>
          <w:szCs w:val="22"/>
          <w:lang w:eastAsia="en-US"/>
        </w:rPr>
        <w:t>ezpieczeniowym</w:t>
      </w:r>
      <w:r w:rsidR="00273E1D" w:rsidRPr="000E038A">
        <w:rPr>
          <w:rFonts w:ascii="Cambria" w:hAnsi="Cambria"/>
          <w:b/>
          <w:sz w:val="22"/>
          <w:szCs w:val="22"/>
          <w:lang w:eastAsia="en-US"/>
        </w:rPr>
        <w:t>.</w:t>
      </w:r>
    </w:p>
    <w:p w14:paraId="59692D40" w14:textId="5537179D" w:rsidR="0077407F" w:rsidRPr="009254B0" w:rsidRDefault="002F178C" w:rsidP="00B20D5A">
      <w:pPr>
        <w:widowControl w:val="0"/>
        <w:tabs>
          <w:tab w:val="left" w:pos="851"/>
        </w:tabs>
        <w:suppressAutoHyphens w:val="0"/>
        <w:ind w:left="851"/>
        <w:jc w:val="both"/>
        <w:rPr>
          <w:rFonts w:ascii="Cambria" w:hAnsi="Cambria"/>
          <w:color w:val="000000"/>
          <w:spacing w:val="-4"/>
          <w:sz w:val="22"/>
          <w:szCs w:val="22"/>
        </w:rPr>
      </w:pPr>
      <w:r w:rsidRPr="000E038A">
        <w:rPr>
          <w:rFonts w:ascii="Cambria" w:hAnsi="Cambria"/>
          <w:bCs/>
          <w:spacing w:val="-2"/>
          <w:sz w:val="22"/>
          <w:szCs w:val="22"/>
        </w:rPr>
        <w:t>W przygotowaniu i przeprowadzeniu postępowania o udzielenie niniejszego zamówienia uczest</w:t>
      </w:r>
      <w:r w:rsidRPr="000E038A">
        <w:rPr>
          <w:rFonts w:ascii="Cambria" w:hAnsi="Cambria"/>
          <w:bCs/>
          <w:spacing w:val="-2"/>
          <w:sz w:val="22"/>
          <w:szCs w:val="22"/>
        </w:rPr>
        <w:softHyphen/>
        <w:t>ni</w:t>
      </w:r>
      <w:r w:rsidRPr="000E038A">
        <w:rPr>
          <w:rFonts w:ascii="Cambria" w:hAnsi="Cambria"/>
          <w:bCs/>
          <w:spacing w:val="-2"/>
          <w:sz w:val="22"/>
          <w:szCs w:val="22"/>
        </w:rPr>
        <w:softHyphen/>
        <w:t>czy broker ubezpieczeniowy – Inter-Broker sp. z o.o. z siedzibą w Toruniu. Po rozstrzy</w:t>
      </w:r>
      <w:r w:rsidRPr="000E038A">
        <w:rPr>
          <w:rFonts w:ascii="Cambria" w:hAnsi="Cambria"/>
          <w:bCs/>
          <w:spacing w:val="-2"/>
          <w:sz w:val="22"/>
          <w:szCs w:val="22"/>
        </w:rPr>
        <w:softHyphen/>
        <w:t>gnię</w:t>
      </w:r>
      <w:r w:rsidRPr="000E038A">
        <w:rPr>
          <w:rFonts w:ascii="Cambria" w:hAnsi="Cambria"/>
          <w:bCs/>
          <w:spacing w:val="-2"/>
          <w:sz w:val="22"/>
          <w:szCs w:val="22"/>
        </w:rPr>
        <w:softHyphen/>
        <w:t>ciu postępowania i zawarciu umowy w sprawie zamówienia, broker ubezpieczeniowy będzie nadzorował jej realizację. Wybrany w każdej części zamówienia wykonawca zapłaci brokerowi ubezpiecze</w:t>
      </w:r>
      <w:r w:rsidRPr="000E038A">
        <w:rPr>
          <w:rFonts w:ascii="Cambria" w:hAnsi="Cambria"/>
          <w:bCs/>
          <w:spacing w:val="-2"/>
          <w:sz w:val="22"/>
          <w:szCs w:val="22"/>
        </w:rPr>
        <w:softHyphen/>
        <w:t>niowemu kurtaż w wysokości zwyczajowo stosowanej.</w:t>
      </w:r>
    </w:p>
    <w:p w14:paraId="32F9D27B" w14:textId="5763C01E" w:rsidR="0077407F" w:rsidRPr="000E038A" w:rsidRDefault="0077407F" w:rsidP="00D1363E">
      <w:pPr>
        <w:widowControl w:val="0"/>
        <w:numPr>
          <w:ilvl w:val="2"/>
          <w:numId w:val="47"/>
        </w:numPr>
        <w:tabs>
          <w:tab w:val="left" w:pos="851"/>
        </w:tabs>
        <w:suppressAutoHyphens w:val="0"/>
        <w:spacing w:before="120"/>
        <w:ind w:left="851" w:hanging="851"/>
        <w:jc w:val="both"/>
        <w:rPr>
          <w:rFonts w:ascii="Cambria" w:eastAsia="Calibri" w:hAnsi="Cambria"/>
          <w:b/>
          <w:color w:val="000000"/>
          <w:sz w:val="22"/>
          <w:szCs w:val="22"/>
          <w:lang w:eastAsia="pl-PL"/>
        </w:rPr>
      </w:pPr>
      <w:r w:rsidRPr="000E038A">
        <w:rPr>
          <w:rFonts w:ascii="Cambria" w:eastAsia="Calibri" w:hAnsi="Cambria"/>
          <w:b/>
          <w:color w:val="000000"/>
          <w:sz w:val="22"/>
          <w:szCs w:val="22"/>
          <w:lang w:eastAsia="pl-PL"/>
        </w:rPr>
        <w:t xml:space="preserve">Dane </w:t>
      </w:r>
      <w:r w:rsidR="002F178C" w:rsidRPr="002F178C">
        <w:rPr>
          <w:rFonts w:ascii="Cambria" w:eastAsia="Calibri" w:hAnsi="Cambria"/>
          <w:b/>
          <w:color w:val="000000"/>
          <w:sz w:val="22"/>
          <w:szCs w:val="22"/>
          <w:lang w:eastAsia="pl-PL"/>
        </w:rPr>
        <w:t>brokera ubezpieczeniowego</w:t>
      </w:r>
      <w:r w:rsidR="00273E1D" w:rsidRPr="000E038A">
        <w:rPr>
          <w:rFonts w:ascii="Cambria" w:eastAsia="Calibri" w:hAnsi="Cambria"/>
          <w:b/>
          <w:color w:val="000000"/>
          <w:sz w:val="22"/>
          <w:szCs w:val="22"/>
          <w:lang w:eastAsia="pl-PL"/>
        </w:rPr>
        <w:t>.</w:t>
      </w:r>
    </w:p>
    <w:p w14:paraId="350C978B" w14:textId="77777777" w:rsidR="0077407F" w:rsidRPr="00B21448" w:rsidRDefault="0077407F" w:rsidP="00B20D5A">
      <w:pPr>
        <w:widowControl w:val="0"/>
        <w:tabs>
          <w:tab w:val="left" w:pos="851"/>
        </w:tabs>
        <w:suppressAutoHyphens w:val="0"/>
        <w:ind w:left="851"/>
        <w:jc w:val="both"/>
        <w:rPr>
          <w:rFonts w:ascii="Cambria" w:hAnsi="Cambria"/>
          <w:bCs/>
          <w:color w:val="000000"/>
          <w:sz w:val="22"/>
          <w:szCs w:val="22"/>
          <w:lang w:val="en-GB" w:eastAsia="pl-PL"/>
        </w:rPr>
      </w:pPr>
      <w:r w:rsidRPr="00B21448">
        <w:rPr>
          <w:rFonts w:ascii="Cambria" w:hAnsi="Cambria"/>
          <w:bCs/>
          <w:color w:val="000000"/>
          <w:sz w:val="22"/>
          <w:szCs w:val="22"/>
          <w:lang w:val="en-GB" w:eastAsia="pl-PL"/>
        </w:rPr>
        <w:t>Inter-Broker sp</w:t>
      </w:r>
      <w:r w:rsidR="00E86A8E" w:rsidRPr="00B21448">
        <w:rPr>
          <w:rFonts w:ascii="Cambria" w:hAnsi="Cambria"/>
          <w:bCs/>
          <w:color w:val="000000"/>
          <w:sz w:val="22"/>
          <w:szCs w:val="22"/>
          <w:lang w:val="en-GB" w:eastAsia="pl-PL"/>
        </w:rPr>
        <w:t>.</w:t>
      </w:r>
      <w:r w:rsidRPr="00B21448">
        <w:rPr>
          <w:rFonts w:ascii="Cambria" w:hAnsi="Cambria"/>
          <w:bCs/>
          <w:color w:val="000000"/>
          <w:sz w:val="22"/>
          <w:szCs w:val="22"/>
          <w:lang w:val="en-GB" w:eastAsia="pl-PL"/>
        </w:rPr>
        <w:t xml:space="preserve"> z o.o.</w:t>
      </w:r>
    </w:p>
    <w:p w14:paraId="3F1E87B0" w14:textId="7568CAAA" w:rsidR="0077407F" w:rsidRPr="000E038A" w:rsidRDefault="0077407F" w:rsidP="00B20D5A">
      <w:pPr>
        <w:widowControl w:val="0"/>
        <w:tabs>
          <w:tab w:val="left" w:pos="851"/>
        </w:tabs>
        <w:suppressAutoHyphens w:val="0"/>
        <w:ind w:left="851"/>
        <w:jc w:val="both"/>
        <w:rPr>
          <w:rFonts w:ascii="Cambria" w:hAnsi="Cambria"/>
          <w:bCs/>
          <w:color w:val="000000"/>
          <w:sz w:val="22"/>
          <w:szCs w:val="22"/>
          <w:lang w:eastAsia="pl-PL"/>
        </w:rPr>
      </w:pPr>
      <w:r w:rsidRPr="000E038A">
        <w:rPr>
          <w:rFonts w:ascii="Cambria" w:hAnsi="Cambria"/>
          <w:bCs/>
          <w:color w:val="000000"/>
          <w:sz w:val="22"/>
          <w:szCs w:val="22"/>
          <w:lang w:eastAsia="pl-PL"/>
        </w:rPr>
        <w:t>ul. Ż</w:t>
      </w:r>
      <w:r w:rsidR="00910172">
        <w:rPr>
          <w:rFonts w:ascii="Cambria" w:hAnsi="Cambria"/>
          <w:bCs/>
          <w:color w:val="000000"/>
          <w:sz w:val="22"/>
          <w:szCs w:val="22"/>
          <w:lang w:eastAsia="pl-PL"/>
        </w:rPr>
        <w:t>ółkiewskiego 5</w:t>
      </w:r>
      <w:r w:rsidR="00112E30" w:rsidRPr="000E038A">
        <w:rPr>
          <w:rFonts w:ascii="Cambria" w:hAnsi="Cambria"/>
          <w:bCs/>
          <w:color w:val="000000"/>
          <w:sz w:val="22"/>
          <w:szCs w:val="22"/>
          <w:lang w:eastAsia="pl-PL"/>
        </w:rPr>
        <w:t xml:space="preserve">, </w:t>
      </w:r>
      <w:r w:rsidRPr="000E038A">
        <w:rPr>
          <w:rFonts w:ascii="Cambria" w:hAnsi="Cambria"/>
          <w:bCs/>
          <w:color w:val="000000"/>
          <w:sz w:val="22"/>
          <w:szCs w:val="22"/>
          <w:lang w:eastAsia="pl-PL"/>
        </w:rPr>
        <w:t>87-100 Toruń</w:t>
      </w:r>
    </w:p>
    <w:p w14:paraId="11483CC3" w14:textId="130713A4" w:rsidR="009254B0" w:rsidRPr="009254B0" w:rsidRDefault="009254B0" w:rsidP="009254B0">
      <w:pPr>
        <w:widowControl w:val="0"/>
        <w:tabs>
          <w:tab w:val="left" w:pos="851"/>
        </w:tabs>
        <w:suppressAutoHyphens w:val="0"/>
        <w:spacing w:before="60"/>
        <w:ind w:left="851"/>
        <w:jc w:val="both"/>
        <w:rPr>
          <w:rFonts w:ascii="Cambria" w:hAnsi="Cambria" w:cs="Arial"/>
          <w:bCs/>
          <w:sz w:val="22"/>
          <w:szCs w:val="22"/>
          <w:shd w:val="clear" w:color="auto" w:fill="FFFFFF"/>
          <w:lang w:eastAsia="pl-PL"/>
        </w:rPr>
      </w:pPr>
      <w:r w:rsidRPr="009254B0">
        <w:rPr>
          <w:rFonts w:ascii="Cambria" w:hAnsi="Cambria"/>
          <w:sz w:val="22"/>
          <w:szCs w:val="22"/>
          <w:lang w:eastAsia="pl-PL"/>
        </w:rPr>
        <w:t xml:space="preserve">NIP: </w:t>
      </w:r>
      <w:r w:rsidRPr="009254B0">
        <w:rPr>
          <w:rFonts w:ascii="Cambria" w:hAnsi="Cambria" w:cs="Arial"/>
          <w:bCs/>
          <w:sz w:val="22"/>
          <w:szCs w:val="22"/>
          <w:shd w:val="clear" w:color="auto" w:fill="FFFFFF"/>
          <w:lang w:eastAsia="pl-PL"/>
        </w:rPr>
        <w:t xml:space="preserve">8791013031; </w:t>
      </w:r>
      <w:r w:rsidR="00D30EFA">
        <w:rPr>
          <w:rFonts w:ascii="Cambria" w:hAnsi="Cambria" w:cs="Arial"/>
          <w:bCs/>
          <w:sz w:val="22"/>
          <w:szCs w:val="22"/>
          <w:shd w:val="clear" w:color="auto" w:fill="FFFFFF"/>
          <w:lang w:eastAsia="pl-PL"/>
        </w:rPr>
        <w:t xml:space="preserve"> </w:t>
      </w:r>
      <w:r w:rsidRPr="009254B0">
        <w:rPr>
          <w:rFonts w:ascii="Cambria" w:hAnsi="Cambria"/>
          <w:sz w:val="22"/>
          <w:szCs w:val="22"/>
          <w:lang w:eastAsia="pl-PL"/>
        </w:rPr>
        <w:t xml:space="preserve">REGON: </w:t>
      </w:r>
      <w:r w:rsidRPr="009254B0">
        <w:rPr>
          <w:rFonts w:ascii="Cambria" w:hAnsi="Cambria" w:cs="Arial"/>
          <w:bCs/>
          <w:sz w:val="22"/>
          <w:szCs w:val="22"/>
          <w:shd w:val="clear" w:color="auto" w:fill="FFFFFF"/>
          <w:lang w:eastAsia="pl-PL"/>
        </w:rPr>
        <w:t>870315750</w:t>
      </w:r>
    </w:p>
    <w:p w14:paraId="1B4FC5CE" w14:textId="77777777" w:rsidR="009254B0" w:rsidRPr="009254B0" w:rsidRDefault="009254B0" w:rsidP="009254B0">
      <w:pPr>
        <w:widowControl w:val="0"/>
        <w:tabs>
          <w:tab w:val="left" w:pos="851"/>
        </w:tabs>
        <w:suppressAutoHyphens w:val="0"/>
        <w:ind w:left="851"/>
        <w:jc w:val="both"/>
        <w:rPr>
          <w:rFonts w:ascii="Cambria" w:hAnsi="Cambria" w:cs="Arial"/>
          <w:bCs/>
          <w:sz w:val="22"/>
          <w:szCs w:val="22"/>
          <w:shd w:val="clear" w:color="auto" w:fill="FFFFFF"/>
          <w:lang w:eastAsia="pl-PL"/>
        </w:rPr>
      </w:pPr>
      <w:r w:rsidRPr="009254B0">
        <w:rPr>
          <w:rFonts w:ascii="Cambria" w:hAnsi="Cambria"/>
          <w:sz w:val="22"/>
          <w:szCs w:val="22"/>
          <w:lang w:eastAsia="pl-PL"/>
        </w:rPr>
        <w:t xml:space="preserve">Zezwolenie na prowadzenie działalności brokerskiej: </w:t>
      </w:r>
      <w:r w:rsidRPr="009254B0">
        <w:rPr>
          <w:rFonts w:ascii="Cambria" w:hAnsi="Cambria" w:cs="Arial"/>
          <w:bCs/>
          <w:sz w:val="22"/>
          <w:szCs w:val="22"/>
          <w:shd w:val="clear" w:color="auto" w:fill="FFFFFF"/>
          <w:lang w:eastAsia="pl-PL"/>
        </w:rPr>
        <w:t>nr 404/98 z dnia 02 lipca 1998 r., wydane przez Państwowy Urząd Nadzoru Ubezpieczeń</w:t>
      </w:r>
    </w:p>
    <w:p w14:paraId="5E6435D1" w14:textId="77777777" w:rsidR="009254B0" w:rsidRPr="00B21448" w:rsidRDefault="009254B0" w:rsidP="009254B0">
      <w:pPr>
        <w:widowControl w:val="0"/>
        <w:tabs>
          <w:tab w:val="left" w:pos="851"/>
        </w:tabs>
        <w:suppressAutoHyphens w:val="0"/>
        <w:ind w:left="851"/>
        <w:jc w:val="both"/>
        <w:rPr>
          <w:rFonts w:ascii="Cambria" w:hAnsi="Cambria"/>
          <w:bCs/>
          <w:color w:val="000000"/>
          <w:sz w:val="22"/>
          <w:szCs w:val="22"/>
          <w:lang w:val="en-GB" w:eastAsia="pl-PL"/>
        </w:rPr>
      </w:pPr>
      <w:r w:rsidRPr="00B21448">
        <w:rPr>
          <w:rFonts w:ascii="Cambria" w:hAnsi="Cambria"/>
          <w:bCs/>
          <w:color w:val="000000"/>
          <w:sz w:val="22"/>
          <w:szCs w:val="22"/>
          <w:lang w:val="en-GB" w:eastAsia="pl-PL"/>
        </w:rPr>
        <w:t>tel.: 56 658 42 60, faks: 56 658 42 61</w:t>
      </w:r>
    </w:p>
    <w:p w14:paraId="457185CA" w14:textId="77777777" w:rsidR="009254B0" w:rsidRPr="00B21448" w:rsidRDefault="009254B0" w:rsidP="009254B0">
      <w:pPr>
        <w:widowControl w:val="0"/>
        <w:tabs>
          <w:tab w:val="left" w:pos="851"/>
        </w:tabs>
        <w:suppressAutoHyphens w:val="0"/>
        <w:ind w:left="851"/>
        <w:jc w:val="both"/>
        <w:rPr>
          <w:rFonts w:ascii="Cambria" w:hAnsi="Cambria"/>
          <w:bCs/>
          <w:sz w:val="22"/>
          <w:szCs w:val="22"/>
          <w:lang w:val="en-GB" w:eastAsia="pl-PL"/>
        </w:rPr>
      </w:pPr>
      <w:r w:rsidRPr="00B21448">
        <w:rPr>
          <w:rFonts w:ascii="Cambria" w:hAnsi="Cambria"/>
          <w:bCs/>
          <w:color w:val="000000"/>
          <w:sz w:val="22"/>
          <w:szCs w:val="22"/>
          <w:lang w:val="en-GB" w:eastAsia="pl-PL"/>
        </w:rPr>
        <w:t xml:space="preserve">e-mail: </w:t>
      </w:r>
      <w:hyperlink r:id="rId12" w:history="1">
        <w:r w:rsidRPr="00B21448">
          <w:rPr>
            <w:rFonts w:ascii="Cambria" w:hAnsi="Cambria"/>
            <w:bCs/>
            <w:color w:val="0000FF"/>
            <w:sz w:val="22"/>
            <w:szCs w:val="22"/>
            <w:lang w:val="en-GB" w:eastAsia="pl-PL"/>
          </w:rPr>
          <w:t>interbroker@interbroker.pl</w:t>
        </w:r>
      </w:hyperlink>
      <w:r w:rsidRPr="00B21448">
        <w:rPr>
          <w:rFonts w:ascii="Cambria" w:hAnsi="Cambria"/>
          <w:bCs/>
          <w:sz w:val="22"/>
          <w:szCs w:val="22"/>
          <w:lang w:val="en-GB" w:eastAsia="pl-PL"/>
        </w:rPr>
        <w:t xml:space="preserve">; </w:t>
      </w:r>
    </w:p>
    <w:p w14:paraId="23052F12" w14:textId="1AE15904" w:rsidR="00173DD8" w:rsidRPr="00C56029" w:rsidRDefault="002C63DD" w:rsidP="00C56029">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Cs/>
          <w:i/>
          <w:iCs/>
          <w:color w:val="FF0000"/>
          <w:spacing w:val="-4"/>
          <w:lang w:eastAsia="en-US"/>
        </w:rPr>
      </w:pPr>
      <w:bookmarkStart w:id="7" w:name="_Toc61215823"/>
      <w:bookmarkStart w:id="8" w:name="_Toc456007388"/>
      <w:bookmarkStart w:id="9" w:name="_Toc456007618"/>
      <w:bookmarkStart w:id="10" w:name="_Toc458156805"/>
      <w:bookmarkEnd w:id="2"/>
      <w:bookmarkEnd w:id="3"/>
      <w:bookmarkEnd w:id="4"/>
      <w:r w:rsidRPr="000E038A">
        <w:rPr>
          <w:rFonts w:ascii="Cambria" w:hAnsi="Cambria"/>
          <w:b/>
          <w:spacing w:val="-4"/>
          <w:lang w:eastAsia="en-US"/>
        </w:rPr>
        <w:t>Adres strony internetowej, na której udostępniane będą zmiany i wyjaśnienia treści SWZ oraz inne dokumenty zamówienia</w:t>
      </w:r>
      <w:r w:rsidR="00E86A8E" w:rsidRPr="000E038A">
        <w:rPr>
          <w:rFonts w:ascii="Cambria" w:hAnsi="Cambria"/>
          <w:b/>
          <w:spacing w:val="-4"/>
          <w:lang w:eastAsia="en-US"/>
        </w:rPr>
        <w:t>,</w:t>
      </w:r>
      <w:r w:rsidRPr="000E038A">
        <w:rPr>
          <w:rFonts w:ascii="Cambria" w:hAnsi="Cambria"/>
          <w:b/>
          <w:spacing w:val="-4"/>
          <w:lang w:eastAsia="en-US"/>
        </w:rPr>
        <w:t xml:space="preserve"> bezpośrednio związane z postępowaniem o udzielenie zamówienia</w:t>
      </w:r>
      <w:r w:rsidR="00273E1D" w:rsidRPr="000E038A">
        <w:rPr>
          <w:rFonts w:ascii="Cambria" w:hAnsi="Cambria"/>
          <w:b/>
          <w:spacing w:val="-4"/>
          <w:lang w:eastAsia="en-US"/>
        </w:rPr>
        <w:t>.</w:t>
      </w:r>
      <w:bookmarkEnd w:id="7"/>
    </w:p>
    <w:p w14:paraId="4D770F3F" w14:textId="26810492" w:rsidR="00C56029" w:rsidRPr="00612F14" w:rsidRDefault="00C56029" w:rsidP="00C56029">
      <w:pPr>
        <w:pStyle w:val="Akapitzlist10"/>
        <w:widowControl w:val="0"/>
        <w:numPr>
          <w:ilvl w:val="1"/>
          <w:numId w:val="3"/>
        </w:numPr>
        <w:tabs>
          <w:tab w:val="left" w:pos="851"/>
        </w:tabs>
        <w:suppressAutoHyphens w:val="0"/>
        <w:spacing w:after="60" w:line="240" w:lineRule="auto"/>
        <w:ind w:left="851" w:hanging="851"/>
        <w:jc w:val="both"/>
        <w:rPr>
          <w:rFonts w:ascii="Cambria" w:hAnsi="Cambria"/>
          <w:bCs/>
          <w:spacing w:val="-2"/>
          <w:lang w:eastAsia="en-US"/>
        </w:rPr>
      </w:pPr>
      <w:bookmarkStart w:id="11" w:name="_Toc61215824"/>
      <w:r w:rsidRPr="00612F14">
        <w:rPr>
          <w:rFonts w:ascii="Cambria" w:hAnsi="Cambria"/>
          <w:bCs/>
          <w:spacing w:val="-2"/>
          <w:lang w:eastAsia="en-US"/>
        </w:rPr>
        <w:t xml:space="preserve">Na stronie zamawiającego: </w:t>
      </w:r>
      <w:hyperlink r:id="rId13" w:history="1">
        <w:r w:rsidRPr="003A7A65">
          <w:rPr>
            <w:rStyle w:val="Hipercze"/>
            <w:rFonts w:ascii="Cambria" w:hAnsi="Cambria"/>
            <w:bCs/>
            <w:spacing w:val="-2"/>
            <w:lang w:eastAsia="en-US"/>
          </w:rPr>
          <w:t>www.bip.ugzambrow.pl</w:t>
        </w:r>
      </w:hyperlink>
      <w:r>
        <w:rPr>
          <w:rFonts w:ascii="Cambria" w:hAnsi="Cambria"/>
          <w:bCs/>
          <w:spacing w:val="-2"/>
          <w:lang w:eastAsia="en-US"/>
        </w:rPr>
        <w:t xml:space="preserve"> </w:t>
      </w:r>
      <w:r w:rsidRPr="00612F14">
        <w:rPr>
          <w:rFonts w:ascii="Cambria" w:hAnsi="Cambria"/>
          <w:bCs/>
          <w:spacing w:val="-2"/>
          <w:lang w:eastAsia="en-US"/>
        </w:rPr>
        <w:t>zamieszczone są odnośniki (linki) odsyłające do dokumentacji postępowania znajdującej się na stronie systemu teleinformatycznego.</w:t>
      </w:r>
    </w:p>
    <w:p w14:paraId="6B90D088" w14:textId="5B145C4F" w:rsidR="00C56029" w:rsidRPr="00612F14" w:rsidRDefault="00C56029" w:rsidP="00C56029">
      <w:pPr>
        <w:pStyle w:val="Akapitzlist10"/>
        <w:widowControl w:val="0"/>
        <w:numPr>
          <w:ilvl w:val="1"/>
          <w:numId w:val="3"/>
        </w:numPr>
        <w:tabs>
          <w:tab w:val="left" w:pos="851"/>
        </w:tabs>
        <w:suppressAutoHyphens w:val="0"/>
        <w:spacing w:after="60" w:line="240" w:lineRule="auto"/>
        <w:ind w:left="851" w:hanging="851"/>
        <w:jc w:val="both"/>
        <w:rPr>
          <w:rFonts w:ascii="Cambria" w:hAnsi="Cambria"/>
          <w:bCs/>
          <w:spacing w:val="-2"/>
          <w:lang w:eastAsia="en-US"/>
        </w:rPr>
      </w:pPr>
      <w:r w:rsidRPr="00612F14">
        <w:rPr>
          <w:rFonts w:ascii="Cambria" w:hAnsi="Cambria"/>
          <w:bCs/>
          <w:spacing w:val="-2"/>
          <w:lang w:eastAsia="en-US"/>
        </w:rPr>
        <w:t>Postępowanie prowadzone jest przy użyciu środków komunikacji elektronicznej – za pośredni</w:t>
      </w:r>
      <w:r w:rsidRPr="00612F14">
        <w:rPr>
          <w:rFonts w:ascii="Cambria" w:hAnsi="Cambria"/>
          <w:bCs/>
          <w:spacing w:val="-2"/>
          <w:lang w:eastAsia="en-US"/>
        </w:rPr>
        <w:softHyphen/>
        <w:t>ctwem systemu teleinformatycznego, dostępnego na stronie internetowej pod adresem:</w:t>
      </w:r>
      <w:r w:rsidRPr="00612F14">
        <w:rPr>
          <w:rFonts w:ascii="Cambria" w:hAnsi="Cambria"/>
          <w:b/>
          <w:spacing w:val="-2"/>
          <w:lang w:eastAsia="en-US"/>
        </w:rPr>
        <w:t xml:space="preserve"> </w:t>
      </w:r>
      <w:hyperlink r:id="rId14" w:history="1">
        <w:r w:rsidRPr="00C56029">
          <w:rPr>
            <w:rStyle w:val="Hipercze"/>
            <w:rFonts w:ascii="Cambria" w:hAnsi="Cambria"/>
            <w:bCs/>
            <w:spacing w:val="-2"/>
            <w:lang w:eastAsia="en-US"/>
          </w:rPr>
          <w:t>www.platformazakupowa.pl/pn/zambrow</w:t>
        </w:r>
      </w:hyperlink>
      <w:r>
        <w:rPr>
          <w:rFonts w:ascii="Cambria" w:hAnsi="Cambria"/>
          <w:b/>
          <w:spacing w:val="-2"/>
          <w:lang w:eastAsia="en-US"/>
        </w:rPr>
        <w:t xml:space="preserve"> </w:t>
      </w:r>
    </w:p>
    <w:p w14:paraId="2D9CD9C8" w14:textId="77777777" w:rsidR="00C56029" w:rsidRPr="000E038A" w:rsidRDefault="00C56029" w:rsidP="00C56029">
      <w:pPr>
        <w:pStyle w:val="Akapitzlist10"/>
        <w:widowControl w:val="0"/>
        <w:numPr>
          <w:ilvl w:val="1"/>
          <w:numId w:val="3"/>
        </w:numPr>
        <w:tabs>
          <w:tab w:val="left" w:pos="851"/>
        </w:tabs>
        <w:suppressAutoHyphens w:val="0"/>
        <w:spacing w:after="60" w:line="240" w:lineRule="auto"/>
        <w:ind w:left="851" w:hanging="851"/>
        <w:jc w:val="both"/>
        <w:rPr>
          <w:rFonts w:ascii="Cambria" w:hAnsi="Cambria"/>
          <w:bCs/>
          <w:spacing w:val="-6"/>
          <w:lang w:eastAsia="en-US"/>
        </w:rPr>
      </w:pPr>
      <w:r w:rsidRPr="00612F14">
        <w:rPr>
          <w:rFonts w:ascii="Cambria" w:hAnsi="Cambria"/>
          <w:bCs/>
          <w:spacing w:val="-6"/>
          <w:lang w:eastAsia="en-US"/>
        </w:rPr>
        <w:t>Stroną internetową prowadzonego postępowania jest strona systemu teleinformatycznego. Ilekroć</w:t>
      </w:r>
      <w:r w:rsidRPr="000E038A">
        <w:rPr>
          <w:rFonts w:ascii="Cambria" w:hAnsi="Cambria"/>
          <w:bCs/>
          <w:spacing w:val="-6"/>
          <w:lang w:eastAsia="en-US"/>
        </w:rPr>
        <w:t xml:space="preserve"> w niniejszej SWZ mowa jest o stronie internetowej postępowania, należy przez to rozumieć stronę, na której pod wskazanym powyżej adresem funkcjonuje system teleinformatyczny.</w:t>
      </w:r>
    </w:p>
    <w:p w14:paraId="755BA88B" w14:textId="77777777" w:rsidR="00C56029" w:rsidRPr="000E038A" w:rsidRDefault="00C56029" w:rsidP="00C56029">
      <w:pPr>
        <w:pStyle w:val="Akapitzlist10"/>
        <w:widowControl w:val="0"/>
        <w:numPr>
          <w:ilvl w:val="1"/>
          <w:numId w:val="3"/>
        </w:numPr>
        <w:tabs>
          <w:tab w:val="left" w:pos="851"/>
        </w:tabs>
        <w:suppressAutoHyphens w:val="0"/>
        <w:spacing w:after="60" w:line="240" w:lineRule="auto"/>
        <w:ind w:left="851" w:hanging="851"/>
        <w:jc w:val="both"/>
        <w:rPr>
          <w:rFonts w:ascii="Cambria" w:hAnsi="Cambria"/>
          <w:bCs/>
          <w:spacing w:val="-6"/>
          <w:lang w:eastAsia="en-US"/>
        </w:rPr>
      </w:pPr>
      <w:r w:rsidRPr="000E038A">
        <w:rPr>
          <w:rFonts w:ascii="Cambria" w:hAnsi="Cambria"/>
          <w:bCs/>
          <w:spacing w:val="-4"/>
          <w:lang w:eastAsia="en-US"/>
        </w:rPr>
        <w:t xml:space="preserve">System teleinformatyczny, o którym mowa powyżej, spełnia wymagania określone w u.p.z.p., </w:t>
      </w:r>
      <w:r w:rsidRPr="000E038A">
        <w:rPr>
          <w:rFonts w:ascii="Cambria" w:hAnsi="Cambria"/>
          <w:bCs/>
          <w:spacing w:val="-4"/>
          <w:lang w:eastAsia="en-US"/>
        </w:rPr>
        <w:br/>
        <w:t xml:space="preserve">w szczególności w art. 64 i 68 ustawy oraz w § 11 Rozporządzenia Prezesa Rady Ministrów z dnia 30 grudnia 2020 r. w sprawie sposobu sporządzania i przekazywania informacji oraz wymagań technicznych dla dokumentów elektronicznych oraz środków komunikacji elektronicznej </w:t>
      </w:r>
      <w:r w:rsidRPr="000E038A">
        <w:rPr>
          <w:rFonts w:ascii="Cambria" w:hAnsi="Cambria"/>
          <w:bCs/>
          <w:spacing w:val="-4"/>
          <w:lang w:eastAsia="en-US"/>
        </w:rPr>
        <w:br/>
        <w:t>w postępowaniu o udzielenie zamówienia publicznego lub konkursie.</w:t>
      </w:r>
    </w:p>
    <w:p w14:paraId="585DC2FF" w14:textId="77777777" w:rsidR="00C56029" w:rsidRPr="000E038A"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spacing w:val="-4"/>
          <w:lang w:eastAsia="en-US"/>
        </w:rPr>
      </w:pPr>
      <w:r w:rsidRPr="000E038A">
        <w:rPr>
          <w:rFonts w:ascii="Cambria" w:hAnsi="Cambria"/>
          <w:bCs/>
          <w:spacing w:val="-4"/>
          <w:lang w:eastAsia="en-US"/>
        </w:rPr>
        <w:t xml:space="preserve">Do połączenia z systemem używany jest szyfrowany protokół HTTPS. Szyfrowanie danych odbywa się przy pomocy protokołu SSL. Certyfikat SSL zapewnia poufność transmisji danych przesyłanych </w:t>
      </w:r>
      <w:r w:rsidRPr="000E038A">
        <w:rPr>
          <w:rFonts w:ascii="Cambria" w:hAnsi="Cambria"/>
          <w:bCs/>
          <w:spacing w:val="-4"/>
          <w:lang w:eastAsia="en-US"/>
        </w:rPr>
        <w:lastRenderedPageBreak/>
        <w:t>przez Internet. Każdy wykonawca posiada w systemie dostęp do możliwości złożenia, zmiany, wycofania oferty, a także funkcjonalności pozwalających na zadawanie pytań do treści SWZ oraz komunikację z zamawiającym w pozostałych obszarach.</w:t>
      </w:r>
    </w:p>
    <w:p w14:paraId="200E9D0F"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
          <w:spacing w:val="-4"/>
          <w:lang w:eastAsia="en-US"/>
        </w:rPr>
      </w:pPr>
      <w:r w:rsidRPr="00612F14">
        <w:rPr>
          <w:rFonts w:ascii="Cambria" w:hAnsi="Cambria"/>
          <w:bCs/>
          <w:lang w:eastAsia="en-US"/>
        </w:rPr>
        <w:t xml:space="preserve">Wymagania techniczne, które muszą spełniać urządzenia informatyczne w celu korzystania </w:t>
      </w:r>
      <w:r w:rsidRPr="00612F14">
        <w:rPr>
          <w:rFonts w:ascii="Cambria" w:hAnsi="Cambria"/>
          <w:bCs/>
          <w:lang w:eastAsia="en-US"/>
        </w:rPr>
        <w:br/>
        <w:t xml:space="preserve">z systemu teleinformatycznego zgodnie z Rozporządzeniem Prezesa Rady Ministrów z dnia 31 grudnia 2020r. w sprawie sposobu sporządzania i przekazywania informacji oraz wymagań technicznych dla dokumentów elektronicznych oraz środków komunikacji elektronicznej </w:t>
      </w:r>
      <w:r w:rsidRPr="00612F14">
        <w:rPr>
          <w:rFonts w:ascii="Cambria" w:hAnsi="Cambria"/>
          <w:bCs/>
          <w:lang w:eastAsia="en-US"/>
        </w:rPr>
        <w:br/>
        <w:t>w postępowaniu o udzielenie zamówienia publicznego lub konkursie (Dz. U. z 2020r. poz. 2452):</w:t>
      </w:r>
    </w:p>
    <w:p w14:paraId="28D5ABEC"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lang w:eastAsia="en-US"/>
        </w:rPr>
        <w:t>Dopuszczalne formaty przesyłanych danych: ..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1328F" w14:textId="36A39BB4"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spacing w:val="-4"/>
          <w:lang w:eastAsia="en-US"/>
        </w:rPr>
      </w:pPr>
      <w:r w:rsidRPr="00612F14">
        <w:rPr>
          <w:rFonts w:ascii="Cambria" w:hAnsi="Cambria"/>
          <w:bCs/>
          <w:lang w:eastAsia="en-US"/>
        </w:rPr>
        <w:t xml:space="preserve">Maksymalny rozmiar przesyłanych plików: .. limit objętości plików lub spakowanych folderów w zakresie całej oferty lub wniosku do ilości </w:t>
      </w:r>
      <w:r w:rsidRPr="00612F14">
        <w:rPr>
          <w:rFonts w:ascii="Cambria" w:hAnsi="Cambria"/>
          <w:b/>
          <w:lang w:eastAsia="en-US"/>
        </w:rPr>
        <w:t>10 plików</w:t>
      </w:r>
      <w:r w:rsidRPr="00612F14">
        <w:rPr>
          <w:rFonts w:ascii="Cambria" w:hAnsi="Cambria"/>
          <w:bCs/>
          <w:lang w:eastAsia="en-US"/>
        </w:rPr>
        <w:t xml:space="preserve"> lub spakowanych folderów (pliki można spakować zgodnie z ust. 8) przy maksymalnej wielkości </w:t>
      </w:r>
      <w:r w:rsidRPr="00612F14">
        <w:rPr>
          <w:rFonts w:ascii="Cambria" w:hAnsi="Cambria"/>
          <w:b/>
          <w:lang w:eastAsia="en-US"/>
        </w:rPr>
        <w:t>150 MB</w:t>
      </w:r>
      <w:r w:rsidRPr="00612F14">
        <w:rPr>
          <w:rFonts w:ascii="Cambria" w:hAnsi="Cambria"/>
          <w:bCs/>
          <w:lang w:eastAsia="en-US"/>
        </w:rPr>
        <w:t>.</w:t>
      </w:r>
      <w:r w:rsidRPr="00612F14">
        <w:t xml:space="preserve">  Instrukcja składnia ofert – </w:t>
      </w:r>
      <w:hyperlink r:id="rId15" w:history="1">
        <w:r w:rsidRPr="003A7A65">
          <w:rPr>
            <w:rStyle w:val="Hipercze"/>
            <w:rFonts w:ascii="Cambria" w:hAnsi="Cambria"/>
            <w:bCs/>
            <w:lang w:eastAsia="en-US"/>
          </w:rPr>
          <w:t>https://drive.google.com/file/d/1Kd1DttbBeiNWt4q4slS4t76lZVKPbkyD/view</w:t>
        </w:r>
      </w:hyperlink>
      <w:r w:rsidRPr="00612F14">
        <w:rPr>
          <w:rFonts w:ascii="Cambria" w:hAnsi="Cambria"/>
          <w:bCs/>
          <w:lang w:eastAsia="en-US"/>
        </w:rPr>
        <w:t xml:space="preserve"> </w:t>
      </w:r>
    </w:p>
    <w:p w14:paraId="387D57A4" w14:textId="77777777" w:rsidR="00C56029" w:rsidRPr="000E038A"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0E038A">
        <w:rPr>
          <w:rFonts w:ascii="Cambria" w:hAnsi="Cambria"/>
        </w:rPr>
        <w:t>Kodowanie i oznaczenie czasu przekazania danych: c</w:t>
      </w:r>
      <w:r w:rsidRPr="000E038A">
        <w:rPr>
          <w:rFonts w:ascii="Cambria" w:hAnsi="Cambria"/>
          <w:bCs/>
          <w:lang w:eastAsia="en-US"/>
        </w:rPr>
        <w:t>zas zapisywany jest w formacie YYYY-MM-DD HH:MM:SS. Czas przekazania danych jest to czas, w którym zostanie potwierdzone złożenie oferty lub dokumentu przez wykonawcę.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 systemie teleinformatycznym, czas przekazania danych jest to czas wysłania dokumentu lub oferty przez system.</w:t>
      </w:r>
    </w:p>
    <w:p w14:paraId="3B97F131"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color w:val="FF0000"/>
          <w:lang w:eastAsia="en-US"/>
        </w:rPr>
      </w:pPr>
      <w:r w:rsidRPr="006F61AD">
        <w:rPr>
          <w:rFonts w:ascii="Cambria" w:hAnsi="Cambria"/>
          <w:bCs/>
          <w:lang w:eastAsia="en-US"/>
        </w:rPr>
        <w:t xml:space="preserve">Szczegółowe instrukcje dla wykonawców znajdują się na stronie: </w:t>
      </w:r>
      <w:hyperlink r:id="rId16" w:history="1">
        <w:r w:rsidRPr="00612F14">
          <w:rPr>
            <w:rStyle w:val="Hipercze"/>
            <w:rFonts w:ascii="Cambria" w:hAnsi="Cambria"/>
            <w:bCs/>
            <w:lang w:eastAsia="en-US"/>
          </w:rPr>
          <w:t>https://platformazakupowa.pl/strona/45-instrukcje</w:t>
        </w:r>
      </w:hyperlink>
      <w:r w:rsidRPr="00612F14">
        <w:rPr>
          <w:rFonts w:ascii="Cambria" w:hAnsi="Cambria"/>
          <w:bCs/>
          <w:color w:val="FF0000"/>
          <w:lang w:eastAsia="en-US"/>
        </w:rPr>
        <w:t xml:space="preserve"> </w:t>
      </w:r>
    </w:p>
    <w:p w14:paraId="4F0CAAA2"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color w:val="FF0000"/>
          <w:lang w:eastAsia="en-US"/>
        </w:rPr>
      </w:pPr>
      <w:r w:rsidRPr="00612F14">
        <w:rPr>
          <w:rFonts w:ascii="Cambria" w:hAnsi="Cambria"/>
          <w:bCs/>
          <w:lang w:eastAsia="en-US"/>
        </w:rPr>
        <w:t xml:space="preserve">Regulamin systemu teleinformatycznego dostępny jest pod adresem: </w:t>
      </w:r>
      <w:hyperlink r:id="rId17" w:history="1">
        <w:r w:rsidRPr="00612F14">
          <w:rPr>
            <w:rStyle w:val="Hipercze"/>
            <w:rFonts w:ascii="Cambria" w:hAnsi="Cambria"/>
            <w:bCs/>
            <w:lang w:eastAsia="en-US"/>
          </w:rPr>
          <w:t>https://platformazakupowa.pl/strona/1-regulamin</w:t>
        </w:r>
      </w:hyperlink>
      <w:r w:rsidRPr="00612F14">
        <w:rPr>
          <w:rFonts w:ascii="Cambria" w:hAnsi="Cambria"/>
          <w:bCs/>
          <w:color w:val="FF0000"/>
          <w:lang w:eastAsia="en-US"/>
        </w:rPr>
        <w:t xml:space="preserve"> </w:t>
      </w:r>
    </w:p>
    <w:p w14:paraId="33FAEDC8"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color w:val="FF0000"/>
          <w:lang w:eastAsia="en-US"/>
        </w:rPr>
      </w:pPr>
      <w:r w:rsidRPr="00612F14">
        <w:rPr>
          <w:rFonts w:ascii="Cambria" w:hAnsi="Cambria"/>
          <w:bCs/>
          <w:lang w:eastAsia="en-US"/>
        </w:rPr>
        <w:t>Rejestracja do systemu teleinformatycznego dostępna jest pod adresem:</w:t>
      </w:r>
      <w:r w:rsidRPr="00612F14">
        <w:t xml:space="preserve"> </w:t>
      </w:r>
      <w:hyperlink r:id="rId18" w:history="1">
        <w:r w:rsidRPr="00612F14">
          <w:rPr>
            <w:rStyle w:val="Hipercze"/>
            <w:rFonts w:ascii="Cambria" w:hAnsi="Cambria"/>
            <w:bCs/>
            <w:lang w:eastAsia="en-US"/>
          </w:rPr>
          <w:t>https://platformazakupowa.pl/register/</w:t>
        </w:r>
      </w:hyperlink>
      <w:r w:rsidRPr="00612F14">
        <w:rPr>
          <w:rFonts w:ascii="Cambria" w:hAnsi="Cambria"/>
          <w:bCs/>
          <w:color w:val="FF0000"/>
          <w:lang w:eastAsia="en-US"/>
        </w:rPr>
        <w:t xml:space="preserve">  </w:t>
      </w:r>
    </w:p>
    <w:p w14:paraId="3C80DED5"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Korzystanie z systemu teleinformatycznego jest bezpłatne.</w:t>
      </w:r>
    </w:p>
    <w:p w14:paraId="36F16EAA"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Pełną obsługę techniczną systemu teleinformatycznego świadczy jego administrator –  Administratorem Danych Osobowych jest operator platformy  Open Nexus Sp. z o.o. Bolesława Krzywoustego 3, 61-144 Poznań. </w:t>
      </w:r>
      <w:r w:rsidRPr="00612F14">
        <w:rPr>
          <w:rFonts w:ascii="Times New Roman" w:hAnsi="Times New Roman"/>
          <w:sz w:val="24"/>
          <w:szCs w:val="24"/>
        </w:rPr>
        <w:t xml:space="preserve">Inspektor Ochrony Danych Osobowych (dalej: IOD), kontakt poprzez e-mail </w:t>
      </w:r>
      <w:hyperlink r:id="rId19" w:history="1">
        <w:r w:rsidRPr="00612F14">
          <w:rPr>
            <w:rFonts w:ascii="Times New Roman" w:hAnsi="Times New Roman"/>
            <w:color w:val="0000FF"/>
            <w:sz w:val="24"/>
            <w:szCs w:val="24"/>
            <w:u w:val="single"/>
          </w:rPr>
          <w:t>iod@platformazakupowa.pl</w:t>
        </w:r>
      </w:hyperlink>
      <w:r w:rsidRPr="00612F14">
        <w:rPr>
          <w:rFonts w:ascii="Times New Roman" w:hAnsi="Times New Roman"/>
          <w:sz w:val="24"/>
          <w:szCs w:val="24"/>
        </w:rPr>
        <w:t xml:space="preserve">. </w:t>
      </w:r>
      <w:r w:rsidRPr="00612F14">
        <w:rPr>
          <w:rFonts w:ascii="Cambria" w:hAnsi="Cambria"/>
          <w:bCs/>
          <w:lang w:eastAsia="en-US"/>
        </w:rPr>
        <w:t xml:space="preserve">W przypadku ewentualnych problemów technicznych należy kontaktować się z infolinią techniczną </w:t>
      </w:r>
      <w:r w:rsidRPr="00612F14">
        <w:rPr>
          <w:rFonts w:ascii="Arial" w:hAnsi="Arial" w:cs="Arial"/>
          <w:b/>
          <w:bCs/>
          <w:color w:val="333333"/>
          <w:sz w:val="20"/>
          <w:szCs w:val="20"/>
        </w:rPr>
        <w:t>22 1010202</w:t>
      </w:r>
      <w:r w:rsidRPr="00612F14">
        <w:rPr>
          <w:rFonts w:ascii="Cambria" w:hAnsi="Cambria"/>
          <w:bCs/>
          <w:lang w:eastAsia="en-US"/>
        </w:rPr>
        <w:t xml:space="preserve">; email: </w:t>
      </w:r>
      <w:hyperlink r:id="rId20" w:history="1">
        <w:r w:rsidRPr="00612F14">
          <w:rPr>
            <w:rStyle w:val="Hipercze"/>
            <w:rFonts w:ascii="Arial" w:hAnsi="Arial" w:cs="Arial"/>
            <w:b/>
            <w:bCs/>
            <w:sz w:val="20"/>
            <w:szCs w:val="20"/>
          </w:rPr>
          <w:t>cwk@platformazakupowa.pl</w:t>
        </w:r>
      </w:hyperlink>
      <w:r w:rsidRPr="00612F14">
        <w:rPr>
          <w:rFonts w:ascii="Arial" w:hAnsi="Arial" w:cs="Arial"/>
          <w:b/>
          <w:bCs/>
          <w:color w:val="000000"/>
          <w:sz w:val="20"/>
          <w:szCs w:val="20"/>
        </w:rPr>
        <w:t xml:space="preserve"> </w:t>
      </w:r>
      <w:r w:rsidRPr="00612F14">
        <w:rPr>
          <w:rFonts w:ascii="Arial" w:hAnsi="Arial" w:cs="Arial"/>
          <w:color w:val="000000"/>
          <w:sz w:val="20"/>
          <w:szCs w:val="20"/>
        </w:rPr>
        <w:t> </w:t>
      </w:r>
    </w:p>
    <w:p w14:paraId="672F4F11" w14:textId="2AB8D8CC"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Postępowanie prowadzone jest w języku polskim w formie elektronicznej za pośrednictwem platformazakupowa.pl pod adresem: </w:t>
      </w:r>
      <w:hyperlink r:id="rId21" w:history="1">
        <w:r w:rsidR="00E71C94" w:rsidRPr="00C56029">
          <w:rPr>
            <w:rStyle w:val="Hipercze"/>
            <w:rFonts w:ascii="Cambria" w:hAnsi="Cambria"/>
            <w:bCs/>
            <w:spacing w:val="-2"/>
            <w:lang w:eastAsia="en-US"/>
          </w:rPr>
          <w:t>www.platformazakupowa.pl/pn/zambrow</w:t>
        </w:r>
      </w:hyperlink>
    </w:p>
    <w:p w14:paraId="1CF91AD1"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lub drogą elektroniczną: sekretariat@prostki.pl. </w:t>
      </w:r>
    </w:p>
    <w:p w14:paraId="1B867D06"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1771265"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Zamawiający będzie przekazywał wykonawcom informacje w formie elektronicznej za pośrednictwem platformazakupowa.pl. Informacje dotyczące odpowiedzi na pytania, zmiany </w:t>
      </w:r>
      <w:r w:rsidRPr="00612F14">
        <w:rPr>
          <w:rFonts w:ascii="Cambria" w:hAnsi="Cambria"/>
          <w:bCs/>
          <w:lang w:eastAsia="en-US"/>
        </w:rPr>
        <w:lastRenderedPageBreak/>
        <w:t>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0095D8C" w14:textId="77777777" w:rsidR="00C56029" w:rsidRPr="00612F14" w:rsidRDefault="00C56029" w:rsidP="00C56029">
      <w:pPr>
        <w:pStyle w:val="Akapitzlist10"/>
        <w:widowControl w:val="0"/>
        <w:numPr>
          <w:ilvl w:val="2"/>
          <w:numId w:val="3"/>
        </w:numPr>
        <w:tabs>
          <w:tab w:val="left" w:pos="851"/>
        </w:tabs>
        <w:suppressAutoHyphens w:val="0"/>
        <w:spacing w:after="60" w:line="240" w:lineRule="auto"/>
        <w:ind w:left="851" w:hanging="851"/>
        <w:jc w:val="both"/>
        <w:rPr>
          <w:rFonts w:ascii="Cambria" w:hAnsi="Cambria"/>
          <w:bCs/>
          <w:lang w:eastAsia="en-US"/>
        </w:rPr>
      </w:pPr>
      <w:r w:rsidRPr="00612F14">
        <w:rPr>
          <w:rFonts w:ascii="Cambria" w:hAnsi="Cambria"/>
          <w:bCs/>
          <w:lang w:eastAsia="en-US"/>
        </w:rPr>
        <w:t xml:space="preserve">Wykonawca jako podmiot profesjonalny ma obowiązek sprawdzania komunikatów             </w:t>
      </w:r>
      <w:r w:rsidRPr="00612F14">
        <w:rPr>
          <w:rFonts w:ascii="Cambria" w:hAnsi="Cambria"/>
          <w:bCs/>
          <w:lang w:eastAsia="en-US"/>
        </w:rPr>
        <w:br/>
        <w:t>i wiadomości bezpośrednio na platformazakupowa.pl przesłanych przez zamawiającego, gdyż system powiadomień może ulec awarii lub powiadomienie może trafić do folderu SPAM.</w:t>
      </w:r>
    </w:p>
    <w:p w14:paraId="25E90DB6" w14:textId="77777777" w:rsidR="00AB3F5B" w:rsidRPr="000E038A" w:rsidRDefault="00AB3F5B"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
          <w:lang w:eastAsia="en-US"/>
        </w:rPr>
      </w:pPr>
      <w:r w:rsidRPr="000E038A">
        <w:rPr>
          <w:rFonts w:ascii="Cambria" w:hAnsi="Cambria"/>
          <w:b/>
          <w:lang w:eastAsia="en-US"/>
        </w:rPr>
        <w:t>Tryb udzielenia zamówienia</w:t>
      </w:r>
      <w:bookmarkEnd w:id="8"/>
      <w:bookmarkEnd w:id="9"/>
      <w:bookmarkEnd w:id="10"/>
      <w:r w:rsidR="00273E1D" w:rsidRPr="000E038A">
        <w:rPr>
          <w:rFonts w:ascii="Cambria" w:hAnsi="Cambria"/>
          <w:b/>
          <w:lang w:eastAsia="en-US"/>
        </w:rPr>
        <w:t>.</w:t>
      </w:r>
      <w:bookmarkEnd w:id="11"/>
    </w:p>
    <w:p w14:paraId="78BFB882" w14:textId="77777777" w:rsidR="003F3354" w:rsidRPr="000E038A"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bookmarkStart w:id="12" w:name="_Toc456085559"/>
      <w:bookmarkStart w:id="13" w:name="_Toc456007619"/>
      <w:bookmarkStart w:id="14" w:name="_Toc456007389"/>
      <w:bookmarkStart w:id="15" w:name="_Toc456007397"/>
      <w:bookmarkStart w:id="16" w:name="_Toc456007627"/>
      <w:bookmarkStart w:id="17" w:name="_Toc458156806"/>
      <w:r w:rsidRPr="000E038A">
        <w:rPr>
          <w:rFonts w:ascii="Cambria" w:hAnsi="Cambria"/>
          <w:spacing w:val="-4"/>
          <w:sz w:val="22"/>
          <w:szCs w:val="22"/>
        </w:rPr>
        <w:t>Postępowanie o udzielenie zamówienia publicznego prowadzone jest w t</w:t>
      </w:r>
      <w:r w:rsidR="00EA1FAA" w:rsidRPr="000E038A">
        <w:rPr>
          <w:rFonts w:ascii="Cambria" w:hAnsi="Cambria"/>
          <w:spacing w:val="-4"/>
          <w:sz w:val="22"/>
          <w:szCs w:val="22"/>
        </w:rPr>
        <w:t xml:space="preserve">rybie </w:t>
      </w:r>
      <w:r w:rsidR="006622B2" w:rsidRPr="000E038A">
        <w:rPr>
          <w:rFonts w:ascii="Cambria" w:hAnsi="Cambria"/>
          <w:spacing w:val="-4"/>
          <w:sz w:val="22"/>
          <w:szCs w:val="22"/>
        </w:rPr>
        <w:t>podstawowym</w:t>
      </w:r>
      <w:r w:rsidRPr="000E038A">
        <w:rPr>
          <w:rFonts w:ascii="Cambria" w:hAnsi="Cambria"/>
          <w:spacing w:val="-4"/>
          <w:sz w:val="22"/>
          <w:szCs w:val="22"/>
        </w:rPr>
        <w:t>.</w:t>
      </w:r>
      <w:bookmarkStart w:id="18" w:name="_Toc456085560"/>
      <w:bookmarkStart w:id="19" w:name="_Toc456007620"/>
      <w:bookmarkStart w:id="20" w:name="_Toc456007390"/>
      <w:bookmarkEnd w:id="12"/>
      <w:bookmarkEnd w:id="13"/>
      <w:bookmarkEnd w:id="14"/>
    </w:p>
    <w:p w14:paraId="6E1658AC" w14:textId="3B154464" w:rsidR="003F3354" w:rsidRPr="000E038A"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Podstawa prawna udzielenia</w:t>
      </w:r>
      <w:r w:rsidR="00EA1FAA" w:rsidRPr="000E038A">
        <w:rPr>
          <w:rFonts w:ascii="Cambria" w:hAnsi="Cambria"/>
          <w:spacing w:val="-4"/>
          <w:sz w:val="22"/>
          <w:szCs w:val="22"/>
        </w:rPr>
        <w:t xml:space="preserve"> zamówienia publicznego: art. 275 pkt</w:t>
      </w:r>
      <w:r w:rsidRPr="000E038A">
        <w:rPr>
          <w:rFonts w:ascii="Cambria" w:hAnsi="Cambria"/>
          <w:spacing w:val="-4"/>
          <w:sz w:val="22"/>
          <w:szCs w:val="22"/>
        </w:rPr>
        <w:t xml:space="preserve"> 1 ustawy z dnia </w:t>
      </w:r>
      <w:bookmarkEnd w:id="18"/>
      <w:bookmarkEnd w:id="19"/>
      <w:bookmarkEnd w:id="20"/>
      <w:r w:rsidR="00EA1FAA" w:rsidRPr="000E038A">
        <w:rPr>
          <w:rFonts w:ascii="Cambria" w:hAnsi="Cambria"/>
          <w:spacing w:val="-4"/>
          <w:sz w:val="22"/>
          <w:szCs w:val="22"/>
        </w:rPr>
        <w:t>11 września 2019 r. Prawo zamówień publicznych (</w:t>
      </w:r>
      <w:r w:rsidR="0053196D" w:rsidRPr="0053196D">
        <w:rPr>
          <w:rFonts w:ascii="Cambria" w:hAnsi="Cambria"/>
          <w:spacing w:val="-4"/>
          <w:sz w:val="22"/>
          <w:szCs w:val="22"/>
        </w:rPr>
        <w:t>tekst jednolity Dz.U. z 2021, poz. 1129 ze zm.</w:t>
      </w:r>
      <w:r w:rsidR="00EA1FAA" w:rsidRPr="000E038A">
        <w:rPr>
          <w:rFonts w:ascii="Cambria" w:hAnsi="Cambria"/>
          <w:spacing w:val="-4"/>
          <w:sz w:val="22"/>
          <w:szCs w:val="22"/>
        </w:rPr>
        <w:t>)</w:t>
      </w:r>
      <w:r w:rsidR="003F3354" w:rsidRPr="000E038A">
        <w:rPr>
          <w:rFonts w:ascii="Cambria" w:hAnsi="Cambria"/>
          <w:spacing w:val="-4"/>
        </w:rPr>
        <w:t xml:space="preserve"> </w:t>
      </w:r>
      <w:r w:rsidR="003F3354" w:rsidRPr="000E038A">
        <w:rPr>
          <w:rFonts w:ascii="Cambria" w:hAnsi="Cambria"/>
          <w:spacing w:val="-4"/>
          <w:sz w:val="22"/>
          <w:szCs w:val="22"/>
        </w:rPr>
        <w:t>oraz odpowiednie, obowiązujące przepisy wykonawcze do ustawy</w:t>
      </w:r>
      <w:r w:rsidR="0026117C" w:rsidRPr="000E038A">
        <w:rPr>
          <w:rFonts w:ascii="Cambria" w:hAnsi="Cambria"/>
          <w:spacing w:val="-4"/>
          <w:sz w:val="22"/>
          <w:szCs w:val="22"/>
        </w:rPr>
        <w:t>, tj.</w:t>
      </w:r>
      <w:r w:rsidR="00503170" w:rsidRPr="000E038A">
        <w:rPr>
          <w:rFonts w:ascii="Cambria" w:hAnsi="Cambria"/>
          <w:spacing w:val="-4"/>
          <w:sz w:val="22"/>
          <w:szCs w:val="22"/>
        </w:rPr>
        <w:t xml:space="preserve"> m.in.</w:t>
      </w:r>
      <w:r w:rsidR="0026117C" w:rsidRPr="000E038A">
        <w:rPr>
          <w:rFonts w:ascii="Cambria" w:hAnsi="Cambria"/>
          <w:spacing w:val="-4"/>
          <w:sz w:val="22"/>
          <w:szCs w:val="22"/>
        </w:rPr>
        <w:t>:</w:t>
      </w:r>
    </w:p>
    <w:p w14:paraId="6A54ABA7" w14:textId="77777777" w:rsidR="0026117C" w:rsidRPr="000E038A" w:rsidRDefault="005D6D44" w:rsidP="005D6D44">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Obwieszczenie Prezesa Urzędu Zamówień Publicznych z dnia 01 stycznia 2021 r. w sprawie aktualnych progów unijnych, ich równowartości w złotych, równowartości w złotych kwot wyrażonych w euro oraz średniego kursu złotego w stosunku do euro stanowiącego podstawę przeliczania wartości zamówień publicznych lub konkursów wraz z załącznikiem</w:t>
      </w:r>
      <w:r w:rsidR="00503170" w:rsidRPr="000E038A">
        <w:rPr>
          <w:rFonts w:ascii="Cambria" w:hAnsi="Cambria"/>
          <w:spacing w:val="-4"/>
          <w:sz w:val="22"/>
          <w:szCs w:val="22"/>
        </w:rPr>
        <w:t>,</w:t>
      </w:r>
    </w:p>
    <w:p w14:paraId="4D4A1888" w14:textId="2D181F20" w:rsidR="0026117C" w:rsidRPr="000E038A" w:rsidRDefault="0026117C" w:rsidP="00D1363E">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 xml:space="preserve">Rozporządzenie Ministra Rozwoju, Pracy i Technologii z dnia 23 grudnia 2020 r. w sprawie </w:t>
      </w:r>
      <w:r w:rsidR="002C7596">
        <w:rPr>
          <w:rFonts w:ascii="Cambria" w:hAnsi="Cambria"/>
          <w:spacing w:val="-4"/>
          <w:sz w:val="22"/>
          <w:szCs w:val="22"/>
        </w:rPr>
        <w:t xml:space="preserve">podmiotowych </w:t>
      </w:r>
      <w:r w:rsidRPr="000E038A">
        <w:rPr>
          <w:rFonts w:ascii="Cambria" w:hAnsi="Cambria"/>
          <w:spacing w:val="-4"/>
          <w:sz w:val="22"/>
          <w:szCs w:val="22"/>
        </w:rPr>
        <w:t>środków dowodowych oraz innych dokumentów lub oświadczeń, jakich może żądać zamawiający od wykonawcy</w:t>
      </w:r>
      <w:r w:rsidR="00503170" w:rsidRPr="000E038A">
        <w:rPr>
          <w:rFonts w:ascii="Cambria" w:hAnsi="Cambria"/>
          <w:spacing w:val="-4"/>
          <w:sz w:val="22"/>
          <w:szCs w:val="22"/>
        </w:rPr>
        <w:t>,</w:t>
      </w:r>
    </w:p>
    <w:p w14:paraId="2E9C04B4" w14:textId="77777777" w:rsidR="0092229A" w:rsidRPr="000E038A" w:rsidRDefault="0092229A" w:rsidP="00503170">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bCs/>
          <w:spacing w:val="-4"/>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3170" w:rsidRPr="000E038A">
        <w:rPr>
          <w:rFonts w:ascii="Cambria" w:hAnsi="Cambria"/>
          <w:bCs/>
          <w:spacing w:val="-4"/>
          <w:sz w:val="22"/>
          <w:szCs w:val="22"/>
        </w:rPr>
        <w:t>.</w:t>
      </w:r>
    </w:p>
    <w:p w14:paraId="326D4B6D" w14:textId="77777777" w:rsidR="002C63DD" w:rsidRPr="000E038A" w:rsidRDefault="003F3354" w:rsidP="00D1363E">
      <w:pPr>
        <w:pStyle w:val="Akapitzlist"/>
        <w:widowControl w:val="0"/>
        <w:numPr>
          <w:ilvl w:val="1"/>
          <w:numId w:val="14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 xml:space="preserve">Ilekroć w niniejszej SWZ przywoływane są akty normatywne lub inne akty prawne, obowiązującą moc posiadają zawsze ich aktualne wersje, bez konieczności podawania przez </w:t>
      </w:r>
      <w:r w:rsidR="00A62FB4" w:rsidRPr="000E038A">
        <w:rPr>
          <w:rFonts w:ascii="Cambria" w:hAnsi="Cambria"/>
          <w:spacing w:val="-4"/>
          <w:sz w:val="22"/>
          <w:szCs w:val="22"/>
        </w:rPr>
        <w:t>z</w:t>
      </w:r>
      <w:r w:rsidRPr="000E038A">
        <w:rPr>
          <w:rFonts w:ascii="Cambria" w:hAnsi="Cambria"/>
          <w:spacing w:val="-4"/>
          <w:sz w:val="22"/>
          <w:szCs w:val="22"/>
        </w:rPr>
        <w:t>amawiającego dzienników urzędowych.</w:t>
      </w:r>
    </w:p>
    <w:p w14:paraId="25F36CDD" w14:textId="40B49BA2" w:rsidR="003F3354" w:rsidRPr="000E038A" w:rsidRDefault="00EA1FAA" w:rsidP="00D1363E">
      <w:pPr>
        <w:pStyle w:val="Akapitzlist"/>
        <w:widowControl w:val="0"/>
        <w:numPr>
          <w:ilvl w:val="1"/>
          <w:numId w:val="143"/>
        </w:numPr>
        <w:tabs>
          <w:tab w:val="left" w:pos="851"/>
        </w:tabs>
        <w:suppressAutoHyphens w:val="0"/>
        <w:ind w:left="851" w:hanging="851"/>
        <w:jc w:val="both"/>
        <w:rPr>
          <w:rFonts w:ascii="Cambria" w:hAnsi="Cambria"/>
          <w:spacing w:val="-4"/>
          <w:sz w:val="22"/>
          <w:szCs w:val="22"/>
        </w:rPr>
      </w:pPr>
      <w:bookmarkStart w:id="21" w:name="_Toc456085561"/>
      <w:bookmarkStart w:id="22" w:name="_Toc456007621"/>
      <w:bookmarkStart w:id="23" w:name="_Toc456007391"/>
      <w:r w:rsidRPr="000E038A">
        <w:rPr>
          <w:rFonts w:ascii="Cambria" w:hAnsi="Cambria"/>
          <w:spacing w:val="-4"/>
          <w:sz w:val="22"/>
          <w:szCs w:val="22"/>
        </w:rPr>
        <w:t>Podstawa prawna opracowania S</w:t>
      </w:r>
      <w:r w:rsidR="002C63DD" w:rsidRPr="000E038A">
        <w:rPr>
          <w:rFonts w:ascii="Cambria" w:hAnsi="Cambria"/>
          <w:spacing w:val="-4"/>
          <w:sz w:val="22"/>
          <w:szCs w:val="22"/>
        </w:rPr>
        <w:t>WZ:</w:t>
      </w:r>
      <w:bookmarkStart w:id="24" w:name="_Toc456085562"/>
      <w:bookmarkStart w:id="25" w:name="_Toc456007622"/>
      <w:bookmarkStart w:id="26" w:name="_Toc456007392"/>
      <w:bookmarkEnd w:id="21"/>
      <w:bookmarkEnd w:id="22"/>
      <w:bookmarkEnd w:id="23"/>
      <w:r w:rsidR="003F3354" w:rsidRPr="000E038A">
        <w:rPr>
          <w:rFonts w:ascii="Cambria" w:hAnsi="Cambria"/>
          <w:spacing w:val="-4"/>
          <w:sz w:val="22"/>
          <w:szCs w:val="22"/>
        </w:rPr>
        <w:t xml:space="preserve"> u</w:t>
      </w:r>
      <w:r w:rsidR="002C63DD" w:rsidRPr="000E038A">
        <w:rPr>
          <w:rFonts w:ascii="Cambria" w:hAnsi="Cambria"/>
          <w:spacing w:val="-4"/>
          <w:sz w:val="22"/>
          <w:szCs w:val="22"/>
        </w:rPr>
        <w:t xml:space="preserve">stawa z dnia </w:t>
      </w:r>
      <w:bookmarkEnd w:id="24"/>
      <w:bookmarkEnd w:id="25"/>
      <w:bookmarkEnd w:id="26"/>
      <w:r w:rsidRPr="000E038A">
        <w:rPr>
          <w:rFonts w:ascii="Cambria" w:hAnsi="Cambria"/>
          <w:spacing w:val="-4"/>
          <w:sz w:val="22"/>
          <w:szCs w:val="22"/>
        </w:rPr>
        <w:t xml:space="preserve">11 września 2019 r. </w:t>
      </w:r>
      <w:r w:rsidR="0053196D">
        <w:rPr>
          <w:rFonts w:ascii="Cambria" w:hAnsi="Cambria"/>
          <w:spacing w:val="-4"/>
          <w:sz w:val="22"/>
          <w:szCs w:val="22"/>
        </w:rPr>
        <w:t xml:space="preserve">- </w:t>
      </w:r>
      <w:r w:rsidRPr="000E038A">
        <w:rPr>
          <w:rFonts w:ascii="Cambria" w:hAnsi="Cambria"/>
          <w:spacing w:val="-4"/>
          <w:sz w:val="22"/>
          <w:szCs w:val="22"/>
        </w:rPr>
        <w:t>Prawo zamówień publicznych</w:t>
      </w:r>
      <w:r w:rsidR="003F3354" w:rsidRPr="000E038A">
        <w:rPr>
          <w:rFonts w:ascii="Cambria" w:hAnsi="Cambria"/>
          <w:spacing w:val="-4"/>
          <w:sz w:val="22"/>
          <w:szCs w:val="22"/>
        </w:rPr>
        <w:t xml:space="preserve"> oraz odpowiednie, obowiązujące przepisy wykonawcze do ustawy.</w:t>
      </w:r>
    </w:p>
    <w:p w14:paraId="06A43314" w14:textId="77777777" w:rsidR="003F3354" w:rsidRPr="000E038A" w:rsidRDefault="003F3354" w:rsidP="00503170">
      <w:pPr>
        <w:pStyle w:val="Akapitzlist"/>
        <w:widowControl w:val="0"/>
        <w:numPr>
          <w:ilvl w:val="1"/>
          <w:numId w:val="143"/>
        </w:numPr>
        <w:tabs>
          <w:tab w:val="left" w:pos="851"/>
        </w:tabs>
        <w:suppressAutoHyphens w:val="0"/>
        <w:ind w:left="851" w:hanging="851"/>
        <w:jc w:val="both"/>
        <w:rPr>
          <w:rFonts w:ascii="Cambria" w:hAnsi="Cambria"/>
          <w:spacing w:val="-4"/>
          <w:sz w:val="22"/>
          <w:szCs w:val="22"/>
        </w:rPr>
      </w:pPr>
      <w:r w:rsidRPr="000E038A">
        <w:rPr>
          <w:rFonts w:ascii="Cambria" w:hAnsi="Cambria" w:cs="Arial"/>
          <w:spacing w:val="-4"/>
          <w:sz w:val="22"/>
          <w:szCs w:val="22"/>
        </w:rPr>
        <w:t>Inne akty prawne mające zastosowanie w przygotowaniu i realizacji zamówienia:</w:t>
      </w:r>
    </w:p>
    <w:p w14:paraId="6448431B" w14:textId="77777777" w:rsidR="003F3354" w:rsidRPr="000E038A" w:rsidRDefault="003F3354"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11 września 2015 r. o działalności ubezpieczeniowej i reasekuracyjnej,</w:t>
      </w:r>
    </w:p>
    <w:p w14:paraId="43434F88" w14:textId="77777777" w:rsidR="003F3354" w:rsidRPr="000E038A" w:rsidRDefault="003F3354"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15 grudnia 2017 r. o dystrybucji ubezpieczeń,</w:t>
      </w:r>
    </w:p>
    <w:p w14:paraId="084EDD64" w14:textId="77777777" w:rsidR="003F3354" w:rsidRPr="000E038A" w:rsidRDefault="003F3354"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23 kwietnia 1964 r. – Kodeks cywilny,</w:t>
      </w:r>
    </w:p>
    <w:p w14:paraId="548FF5A8" w14:textId="77777777" w:rsidR="00503170" w:rsidRPr="000E038A" w:rsidRDefault="00503170" w:rsidP="00D1363E">
      <w:pPr>
        <w:widowControl w:val="0"/>
        <w:numPr>
          <w:ilvl w:val="2"/>
          <w:numId w:val="14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ustawa z dnia 18 lipca 2002 r. o świadczeniu usług drogą elektroniczną,</w:t>
      </w:r>
    </w:p>
    <w:p w14:paraId="31D00DF1" w14:textId="77777777" w:rsidR="008A03EA" w:rsidRPr="000E038A" w:rsidRDefault="00D05BD7"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17 lutego 2005 r. o informatyzacji działalności podmiotów realizujących zadania publiczne</w:t>
      </w:r>
      <w:r w:rsidR="008A03EA" w:rsidRPr="000E038A">
        <w:rPr>
          <w:rFonts w:ascii="Cambria" w:hAnsi="Cambria" w:cs="Arial"/>
          <w:spacing w:val="-4"/>
          <w:sz w:val="22"/>
          <w:szCs w:val="22"/>
        </w:rPr>
        <w:t>,</w:t>
      </w:r>
    </w:p>
    <w:p w14:paraId="15B39D36" w14:textId="77777777" w:rsidR="00503170" w:rsidRPr="000E038A" w:rsidRDefault="00503170"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5 września 2016 r. o usługach zaufania oraz identyfikacji elektronicznej</w:t>
      </w:r>
    </w:p>
    <w:p w14:paraId="26A2DF1C" w14:textId="77777777" w:rsidR="00D05BD7" w:rsidRPr="000E038A" w:rsidRDefault="00D05BD7" w:rsidP="00D1363E">
      <w:pPr>
        <w:widowControl w:val="0"/>
        <w:numPr>
          <w:ilvl w:val="2"/>
          <w:numId w:val="143"/>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Rozporządzenie Parlamentu Europejskiego i Rady (UE) 910/2014 z dnia 23 lipca 2014 r.</w:t>
      </w:r>
      <w:r w:rsidR="00503170" w:rsidRPr="000E038A">
        <w:rPr>
          <w:rFonts w:ascii="Cambria" w:hAnsi="Cambria" w:cs="Arial"/>
          <w:spacing w:val="-4"/>
          <w:sz w:val="22"/>
          <w:szCs w:val="22"/>
        </w:rPr>
        <w:t xml:space="preserve"> </w:t>
      </w:r>
      <w:r w:rsidR="00503170" w:rsidRPr="000E038A">
        <w:rPr>
          <w:rFonts w:ascii="Cambria" w:hAnsi="Cambria" w:cs="Arial"/>
          <w:spacing w:val="-4"/>
          <w:sz w:val="22"/>
          <w:szCs w:val="22"/>
        </w:rPr>
        <w:br/>
      </w:r>
      <w:r w:rsidRPr="000E038A">
        <w:rPr>
          <w:rFonts w:ascii="Cambria" w:hAnsi="Cambria" w:cs="Arial"/>
          <w:spacing w:val="-6"/>
          <w:sz w:val="22"/>
          <w:szCs w:val="22"/>
        </w:rPr>
        <w:t>w sprawie identyfikacji elektronicznej i usług zaufania w odniesieniu do transakcji elektronicznych na</w:t>
      </w:r>
      <w:r w:rsidRPr="000E038A">
        <w:rPr>
          <w:rFonts w:ascii="Cambria" w:hAnsi="Cambria" w:cs="Arial"/>
          <w:spacing w:val="-4"/>
          <w:sz w:val="22"/>
          <w:szCs w:val="22"/>
        </w:rPr>
        <w:t xml:space="preserve"> rynku wewnętrznym oraz uchylające dyrektywę 1999/93/WE</w:t>
      </w:r>
      <w:r w:rsidR="008A03EA" w:rsidRPr="000E038A">
        <w:rPr>
          <w:rFonts w:ascii="Cambria" w:hAnsi="Cambria" w:cs="Arial"/>
          <w:spacing w:val="-4"/>
          <w:sz w:val="22"/>
          <w:szCs w:val="22"/>
        </w:rPr>
        <w:t xml:space="preserve"> (Dz.U. UE L 257/73),</w:t>
      </w:r>
    </w:p>
    <w:p w14:paraId="5155FB61" w14:textId="610085FC" w:rsidR="003F3354" w:rsidRDefault="00D05BD7" w:rsidP="00D1363E">
      <w:pPr>
        <w:widowControl w:val="0"/>
        <w:numPr>
          <w:ilvl w:val="2"/>
          <w:numId w:val="143"/>
        </w:numPr>
        <w:tabs>
          <w:tab w:val="left" w:pos="851"/>
        </w:tabs>
        <w:suppressAutoHyphens w:val="0"/>
        <w:ind w:left="851" w:hanging="851"/>
        <w:jc w:val="both"/>
        <w:rPr>
          <w:rFonts w:ascii="Cambria" w:hAnsi="Cambria" w:cs="Arial"/>
          <w:spacing w:val="-8"/>
          <w:sz w:val="22"/>
          <w:szCs w:val="22"/>
        </w:rPr>
      </w:pPr>
      <w:r w:rsidRPr="000E038A">
        <w:rPr>
          <w:rFonts w:ascii="Cambria" w:hAnsi="Cambria" w:cs="Arial"/>
          <w:spacing w:val="-8"/>
          <w:sz w:val="22"/>
          <w:szCs w:val="22"/>
        </w:rPr>
        <w:t>R</w:t>
      </w:r>
      <w:r w:rsidR="003F3354" w:rsidRPr="000E038A">
        <w:rPr>
          <w:rFonts w:ascii="Cambria" w:hAnsi="Cambria" w:cs="Arial"/>
          <w:spacing w:val="-8"/>
          <w:sz w:val="22"/>
          <w:szCs w:val="22"/>
        </w:rPr>
        <w:t xml:space="preserve">ozporządzenie Parlamentu Europejskiego i Rady (UE) 2016/679 z dnia 27 kwietnia 2016 r. </w:t>
      </w:r>
      <w:r w:rsidR="00282FFE" w:rsidRPr="000E038A">
        <w:rPr>
          <w:rFonts w:ascii="Cambria" w:hAnsi="Cambria" w:cs="Arial"/>
          <w:spacing w:val="-8"/>
          <w:sz w:val="22"/>
          <w:szCs w:val="22"/>
        </w:rPr>
        <w:br/>
      </w:r>
      <w:r w:rsidR="003F3354" w:rsidRPr="000E038A">
        <w:rPr>
          <w:rFonts w:ascii="Cambria" w:hAnsi="Cambria" w:cs="Arial"/>
          <w:spacing w:val="-8"/>
          <w:sz w:val="22"/>
          <w:szCs w:val="22"/>
        </w:rPr>
        <w:t>w  sprawie  ochrony  osób  fizycznych  w  związku  z  przetwarzaniem  danych  osobowych i w sprawie swobodnego przepływu takich danych oraz uchylenia dyrektywy 95/46/WE (Dz.U. UE L</w:t>
      </w:r>
      <w:r w:rsidR="008A03EA" w:rsidRPr="000E038A">
        <w:rPr>
          <w:rFonts w:ascii="Cambria" w:hAnsi="Cambria" w:cs="Arial"/>
          <w:spacing w:val="-8"/>
          <w:sz w:val="22"/>
          <w:szCs w:val="22"/>
        </w:rPr>
        <w:t xml:space="preserve"> </w:t>
      </w:r>
      <w:r w:rsidR="003F3354" w:rsidRPr="000E038A">
        <w:rPr>
          <w:rFonts w:ascii="Cambria" w:hAnsi="Cambria" w:cs="Arial"/>
          <w:spacing w:val="-8"/>
          <w:sz w:val="22"/>
          <w:szCs w:val="22"/>
        </w:rPr>
        <w:t>119</w:t>
      </w:r>
      <w:r w:rsidR="008A03EA" w:rsidRPr="000E038A">
        <w:rPr>
          <w:rFonts w:ascii="Cambria" w:hAnsi="Cambria" w:cs="Arial"/>
          <w:spacing w:val="-8"/>
          <w:sz w:val="22"/>
          <w:szCs w:val="22"/>
        </w:rPr>
        <w:t xml:space="preserve">/1) </w:t>
      </w:r>
      <w:r w:rsidR="003F3354" w:rsidRPr="000E038A">
        <w:rPr>
          <w:rFonts w:ascii="Cambria" w:hAnsi="Cambria" w:cs="Arial"/>
          <w:spacing w:val="-8"/>
          <w:sz w:val="22"/>
          <w:szCs w:val="22"/>
        </w:rPr>
        <w:t>(RODO).</w:t>
      </w:r>
    </w:p>
    <w:p w14:paraId="6A9999A5" w14:textId="77777777" w:rsidR="006622B2" w:rsidRPr="000E038A" w:rsidRDefault="006622B2" w:rsidP="00D1363E">
      <w:pPr>
        <w:pStyle w:val="Akapitzlist1"/>
        <w:widowControl w:val="0"/>
        <w:numPr>
          <w:ilvl w:val="0"/>
          <w:numId w:val="143"/>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7" w:name="_Toc61215825"/>
      <w:r w:rsidRPr="000E038A">
        <w:rPr>
          <w:rFonts w:ascii="Cambria" w:hAnsi="Cambria"/>
          <w:b/>
          <w:spacing w:val="-4"/>
          <w:lang w:eastAsia="en-US"/>
        </w:rPr>
        <w:t>Informacja, czy zamawiający przewiduje wybór najkorzystniejszej oferty z możliwością prowadzenia negocjacji</w:t>
      </w:r>
      <w:r w:rsidR="00273E1D" w:rsidRPr="000E038A">
        <w:rPr>
          <w:rFonts w:ascii="Cambria" w:hAnsi="Cambria"/>
          <w:b/>
          <w:spacing w:val="-4"/>
          <w:lang w:eastAsia="en-US"/>
        </w:rPr>
        <w:t>.</w:t>
      </w:r>
      <w:bookmarkEnd w:id="27"/>
    </w:p>
    <w:p w14:paraId="21A82DE1" w14:textId="77777777" w:rsidR="006622B2" w:rsidRPr="000E038A" w:rsidRDefault="00BE5300"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lang w:eastAsia="en-US"/>
        </w:rPr>
        <w:t xml:space="preserve">Zgodnie z art. 275 pkt 1 </w:t>
      </w:r>
      <w:r w:rsidR="006076AD" w:rsidRPr="000E038A">
        <w:rPr>
          <w:rFonts w:ascii="Cambria" w:hAnsi="Cambria"/>
          <w:spacing w:val="-4"/>
          <w:lang w:eastAsia="en-US"/>
        </w:rPr>
        <w:t>u.p.z.p.</w:t>
      </w:r>
      <w:r w:rsidRPr="000E038A">
        <w:rPr>
          <w:rFonts w:ascii="Cambria" w:hAnsi="Cambria"/>
          <w:spacing w:val="-4"/>
          <w:lang w:eastAsia="en-US"/>
        </w:rPr>
        <w:t>, zamawiający wybierze najkorzystniejszą ofertę bez przepro</w:t>
      </w:r>
      <w:r w:rsidRPr="000E038A">
        <w:rPr>
          <w:rFonts w:ascii="Cambria" w:hAnsi="Cambria"/>
          <w:spacing w:val="-4"/>
          <w:lang w:eastAsia="en-US"/>
        </w:rPr>
        <w:softHyphen/>
        <w:t>wadzenia negocjacji.</w:t>
      </w:r>
    </w:p>
    <w:p w14:paraId="4BF4C989" w14:textId="77777777" w:rsidR="00AB3F5B" w:rsidRPr="000E038A" w:rsidRDefault="00AB3F5B" w:rsidP="00D1363E">
      <w:pPr>
        <w:pStyle w:val="Akapitzlist1"/>
        <w:widowControl w:val="0"/>
        <w:numPr>
          <w:ilvl w:val="0"/>
          <w:numId w:val="143"/>
        </w:numPr>
        <w:tabs>
          <w:tab w:val="left" w:pos="851"/>
        </w:tabs>
        <w:suppressAutoHyphens w:val="0"/>
        <w:spacing w:before="120" w:after="0" w:line="240" w:lineRule="auto"/>
        <w:ind w:left="851" w:hanging="851"/>
        <w:jc w:val="both"/>
        <w:outlineLvl w:val="0"/>
        <w:rPr>
          <w:rFonts w:ascii="Cambria" w:hAnsi="Cambria"/>
          <w:b/>
          <w:lang w:eastAsia="en-US"/>
        </w:rPr>
      </w:pPr>
      <w:bookmarkStart w:id="28" w:name="_Toc61215826"/>
      <w:r w:rsidRPr="000E038A">
        <w:rPr>
          <w:rFonts w:ascii="Cambria" w:hAnsi="Cambria"/>
          <w:b/>
          <w:lang w:eastAsia="en-US"/>
        </w:rPr>
        <w:t>Opis przedmiotu zamówienia oraz</w:t>
      </w:r>
      <w:r w:rsidR="008C3154" w:rsidRPr="000E038A">
        <w:rPr>
          <w:rFonts w:ascii="Cambria" w:hAnsi="Cambria"/>
          <w:b/>
          <w:lang w:eastAsia="en-US"/>
        </w:rPr>
        <w:t xml:space="preserve"> </w:t>
      </w:r>
      <w:r w:rsidRPr="000E038A">
        <w:rPr>
          <w:rFonts w:ascii="Cambria" w:hAnsi="Cambria"/>
          <w:b/>
          <w:lang w:eastAsia="en-US"/>
        </w:rPr>
        <w:t>opis części zamówienia</w:t>
      </w:r>
      <w:bookmarkEnd w:id="15"/>
      <w:bookmarkEnd w:id="16"/>
      <w:bookmarkEnd w:id="17"/>
      <w:r w:rsidR="00273E1D" w:rsidRPr="000E038A">
        <w:rPr>
          <w:rFonts w:ascii="Cambria" w:hAnsi="Cambria"/>
          <w:b/>
          <w:lang w:eastAsia="en-US"/>
        </w:rPr>
        <w:t>.</w:t>
      </w:r>
      <w:bookmarkEnd w:id="28"/>
    </w:p>
    <w:p w14:paraId="08E45A79" w14:textId="26E17393" w:rsidR="00804170" w:rsidRPr="000E038A" w:rsidRDefault="00804170" w:rsidP="00A014E9">
      <w:pPr>
        <w:widowControl w:val="0"/>
        <w:numPr>
          <w:ilvl w:val="1"/>
          <w:numId w:val="148"/>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Przedmiotem zamówienia jest Ubezpieczenie majątku i innych interesów Gminy </w:t>
      </w:r>
      <w:r w:rsidR="006426CC">
        <w:rPr>
          <w:rFonts w:ascii="Cambria" w:hAnsi="Cambria"/>
          <w:sz w:val="22"/>
          <w:szCs w:val="22"/>
          <w:lang w:eastAsia="en-US"/>
        </w:rPr>
        <w:t>Zambrów</w:t>
      </w:r>
      <w:r w:rsidR="00EE3572" w:rsidRPr="000E038A">
        <w:rPr>
          <w:rFonts w:ascii="Cambria" w:hAnsi="Cambria"/>
          <w:sz w:val="22"/>
          <w:szCs w:val="22"/>
          <w:lang w:eastAsia="en-US"/>
        </w:rPr>
        <w:t xml:space="preserve"> </w:t>
      </w:r>
      <w:r w:rsidRPr="000E038A">
        <w:rPr>
          <w:rFonts w:ascii="Cambria" w:hAnsi="Cambria"/>
          <w:sz w:val="22"/>
          <w:szCs w:val="22"/>
          <w:lang w:eastAsia="en-US"/>
        </w:rPr>
        <w:t xml:space="preserve">. Przedmiot </w:t>
      </w:r>
      <w:r w:rsidR="00D30EFA">
        <w:rPr>
          <w:rFonts w:ascii="Cambria" w:hAnsi="Cambria"/>
          <w:sz w:val="22"/>
          <w:szCs w:val="22"/>
          <w:lang w:eastAsia="en-US"/>
        </w:rPr>
        <w:t xml:space="preserve"> </w:t>
      </w:r>
      <w:r w:rsidRPr="000E038A">
        <w:rPr>
          <w:rFonts w:ascii="Cambria" w:hAnsi="Cambria"/>
          <w:sz w:val="22"/>
          <w:szCs w:val="22"/>
          <w:lang w:eastAsia="en-US"/>
        </w:rPr>
        <w:t xml:space="preserve">zamówienia </w:t>
      </w:r>
      <w:r w:rsidR="00D30EFA">
        <w:rPr>
          <w:rFonts w:ascii="Cambria" w:hAnsi="Cambria"/>
          <w:sz w:val="22"/>
          <w:szCs w:val="22"/>
          <w:lang w:eastAsia="en-US"/>
        </w:rPr>
        <w:t xml:space="preserve"> </w:t>
      </w:r>
      <w:r w:rsidRPr="000E038A">
        <w:rPr>
          <w:rFonts w:ascii="Cambria" w:hAnsi="Cambria"/>
          <w:sz w:val="22"/>
          <w:szCs w:val="22"/>
          <w:lang w:eastAsia="en-US"/>
        </w:rPr>
        <w:t>podzielony został na trzy następujące części:</w:t>
      </w:r>
    </w:p>
    <w:p w14:paraId="3B6F954C" w14:textId="64D98054" w:rsidR="00804170" w:rsidRPr="000E038A" w:rsidRDefault="00804170" w:rsidP="00A014E9">
      <w:pPr>
        <w:widowControl w:val="0"/>
        <w:numPr>
          <w:ilvl w:val="2"/>
          <w:numId w:val="148"/>
        </w:numPr>
        <w:tabs>
          <w:tab w:val="left" w:pos="851"/>
        </w:tabs>
        <w:suppressAutoHyphens w:val="0"/>
        <w:spacing w:before="120"/>
        <w:ind w:left="851" w:hanging="862"/>
        <w:jc w:val="both"/>
        <w:rPr>
          <w:rFonts w:ascii="Cambria" w:hAnsi="Cambria"/>
          <w:sz w:val="22"/>
          <w:szCs w:val="22"/>
          <w:lang w:eastAsia="en-US"/>
        </w:rPr>
      </w:pPr>
      <w:r w:rsidRPr="000E038A">
        <w:rPr>
          <w:rFonts w:ascii="Cambria" w:hAnsi="Cambria"/>
          <w:b/>
          <w:sz w:val="22"/>
          <w:szCs w:val="22"/>
          <w:lang w:eastAsia="en-US"/>
        </w:rPr>
        <w:t xml:space="preserve">Część I: Ubezpieczenie majątku i odpowiedzialności cywilnej Gminy </w:t>
      </w:r>
      <w:r w:rsidR="006426CC" w:rsidRPr="006426CC">
        <w:rPr>
          <w:rFonts w:ascii="Cambria" w:hAnsi="Cambria"/>
          <w:b/>
          <w:bCs/>
          <w:sz w:val="22"/>
          <w:szCs w:val="22"/>
          <w:lang w:eastAsia="en-US"/>
        </w:rPr>
        <w:t>Zambrów</w:t>
      </w:r>
      <w:r w:rsidRPr="000E038A">
        <w:rPr>
          <w:rFonts w:ascii="Cambria" w:hAnsi="Cambria"/>
          <w:sz w:val="22"/>
          <w:szCs w:val="22"/>
          <w:lang w:eastAsia="en-US"/>
        </w:rPr>
        <w:t>. Zakres ubezpieczenia obejmuje:</w:t>
      </w:r>
    </w:p>
    <w:p w14:paraId="42BF4712" w14:textId="77777777" w:rsidR="00804170" w:rsidRPr="002A714D" w:rsidRDefault="00804170" w:rsidP="00D1363E">
      <w:pPr>
        <w:widowControl w:val="0"/>
        <w:numPr>
          <w:ilvl w:val="0"/>
          <w:numId w:val="49"/>
        </w:numPr>
        <w:tabs>
          <w:tab w:val="left" w:pos="1134"/>
        </w:tabs>
        <w:suppressAutoHyphens w:val="0"/>
        <w:ind w:left="1134" w:hanging="283"/>
        <w:jc w:val="both"/>
        <w:rPr>
          <w:rFonts w:ascii="Cambria" w:hAnsi="Cambria"/>
          <w:sz w:val="22"/>
          <w:szCs w:val="22"/>
          <w:lang w:eastAsia="en-US"/>
        </w:rPr>
      </w:pPr>
      <w:r w:rsidRPr="002A714D">
        <w:rPr>
          <w:rFonts w:ascii="Cambria" w:hAnsi="Cambria"/>
          <w:sz w:val="22"/>
          <w:szCs w:val="22"/>
          <w:lang w:eastAsia="en-US"/>
        </w:rPr>
        <w:t>ubezpieczenie mienia od wszystkich ryzyk,</w:t>
      </w:r>
    </w:p>
    <w:p w14:paraId="3F165BCD" w14:textId="77777777" w:rsidR="00804170" w:rsidRPr="002A714D" w:rsidRDefault="00804170" w:rsidP="00D1363E">
      <w:pPr>
        <w:widowControl w:val="0"/>
        <w:numPr>
          <w:ilvl w:val="0"/>
          <w:numId w:val="49"/>
        </w:numPr>
        <w:tabs>
          <w:tab w:val="left" w:pos="1134"/>
        </w:tabs>
        <w:suppressAutoHyphens w:val="0"/>
        <w:ind w:left="1134" w:hanging="283"/>
        <w:jc w:val="both"/>
        <w:rPr>
          <w:rFonts w:ascii="Cambria" w:hAnsi="Cambria"/>
          <w:sz w:val="22"/>
          <w:szCs w:val="22"/>
          <w:lang w:eastAsia="en-US"/>
        </w:rPr>
      </w:pPr>
      <w:r w:rsidRPr="002A714D">
        <w:rPr>
          <w:rFonts w:ascii="Cambria" w:hAnsi="Cambria"/>
          <w:sz w:val="22"/>
          <w:szCs w:val="22"/>
          <w:lang w:eastAsia="en-US"/>
        </w:rPr>
        <w:t xml:space="preserve">ubezpieczenie sprzętu elektronicznego od wszystkich ryzyk, </w:t>
      </w:r>
    </w:p>
    <w:p w14:paraId="57CC8E47" w14:textId="77777777" w:rsidR="00D105EF" w:rsidRPr="002A714D" w:rsidRDefault="00804170" w:rsidP="00D1363E">
      <w:pPr>
        <w:widowControl w:val="0"/>
        <w:numPr>
          <w:ilvl w:val="0"/>
          <w:numId w:val="49"/>
        </w:numPr>
        <w:tabs>
          <w:tab w:val="left" w:pos="1134"/>
        </w:tabs>
        <w:suppressAutoHyphens w:val="0"/>
        <w:ind w:left="1134" w:hanging="283"/>
        <w:jc w:val="both"/>
        <w:rPr>
          <w:rFonts w:ascii="Cambria" w:hAnsi="Cambria"/>
          <w:sz w:val="22"/>
          <w:szCs w:val="22"/>
          <w:lang w:eastAsia="en-US"/>
        </w:rPr>
      </w:pPr>
      <w:r w:rsidRPr="002A714D">
        <w:rPr>
          <w:rFonts w:ascii="Cambria" w:hAnsi="Cambria"/>
          <w:sz w:val="22"/>
          <w:szCs w:val="22"/>
          <w:lang w:eastAsia="en-US"/>
        </w:rPr>
        <w:lastRenderedPageBreak/>
        <w:t>ubezpieczenie odpowiedzialności cywilnej</w:t>
      </w:r>
      <w:r w:rsidR="00D105EF" w:rsidRPr="002A714D">
        <w:rPr>
          <w:rFonts w:ascii="Cambria" w:hAnsi="Cambria"/>
          <w:sz w:val="22"/>
          <w:szCs w:val="22"/>
          <w:lang w:eastAsia="en-US"/>
        </w:rPr>
        <w:t>,</w:t>
      </w:r>
    </w:p>
    <w:p w14:paraId="5D7B2C95" w14:textId="77777777" w:rsidR="00804170" w:rsidRPr="002A714D" w:rsidRDefault="00D105EF" w:rsidP="00D1363E">
      <w:pPr>
        <w:widowControl w:val="0"/>
        <w:numPr>
          <w:ilvl w:val="0"/>
          <w:numId w:val="49"/>
        </w:numPr>
        <w:tabs>
          <w:tab w:val="left" w:pos="1134"/>
        </w:tabs>
        <w:suppressAutoHyphens w:val="0"/>
        <w:ind w:left="1134" w:hanging="283"/>
        <w:jc w:val="both"/>
        <w:rPr>
          <w:rFonts w:ascii="Cambria" w:hAnsi="Cambria"/>
          <w:sz w:val="22"/>
          <w:szCs w:val="22"/>
          <w:lang w:eastAsia="en-US"/>
        </w:rPr>
      </w:pPr>
      <w:bookmarkStart w:id="29" w:name="_Hlk61343881"/>
      <w:r w:rsidRPr="002A714D">
        <w:rPr>
          <w:rFonts w:ascii="Cambria" w:hAnsi="Cambria"/>
          <w:sz w:val="22"/>
          <w:szCs w:val="22"/>
          <w:lang w:eastAsia="en-US"/>
        </w:rPr>
        <w:t>ubezpieczenie następstw nieszczęśliwych wypadków sołtysów</w:t>
      </w:r>
      <w:bookmarkEnd w:id="29"/>
      <w:r w:rsidR="00804170" w:rsidRPr="002A714D">
        <w:rPr>
          <w:rFonts w:ascii="Cambria" w:hAnsi="Cambria"/>
          <w:sz w:val="22"/>
          <w:szCs w:val="22"/>
          <w:lang w:eastAsia="en-US"/>
        </w:rPr>
        <w:t>.</w:t>
      </w:r>
    </w:p>
    <w:p w14:paraId="596A3475" w14:textId="48BDD9FB" w:rsidR="00804170" w:rsidRPr="002A714D" w:rsidRDefault="00804170" w:rsidP="00A014E9">
      <w:pPr>
        <w:widowControl w:val="0"/>
        <w:numPr>
          <w:ilvl w:val="2"/>
          <w:numId w:val="148"/>
        </w:numPr>
        <w:tabs>
          <w:tab w:val="left" w:pos="851"/>
        </w:tabs>
        <w:suppressAutoHyphens w:val="0"/>
        <w:spacing w:before="120"/>
        <w:ind w:left="851" w:hanging="851"/>
        <w:jc w:val="both"/>
        <w:rPr>
          <w:rFonts w:ascii="Cambria" w:hAnsi="Cambria"/>
          <w:spacing w:val="-4"/>
          <w:sz w:val="22"/>
          <w:szCs w:val="22"/>
          <w:lang w:eastAsia="en-US"/>
        </w:rPr>
      </w:pPr>
      <w:r w:rsidRPr="002A714D">
        <w:rPr>
          <w:rFonts w:ascii="Cambria" w:hAnsi="Cambria"/>
          <w:b/>
          <w:spacing w:val="-4"/>
          <w:sz w:val="22"/>
          <w:szCs w:val="22"/>
          <w:lang w:eastAsia="en-US"/>
        </w:rPr>
        <w:t xml:space="preserve">Część II: Ubezpieczenie pojazdów mechanicznych Gminy </w:t>
      </w:r>
      <w:r w:rsidR="006426CC" w:rsidRPr="002A714D">
        <w:rPr>
          <w:rFonts w:ascii="Cambria" w:hAnsi="Cambria"/>
          <w:b/>
          <w:bCs/>
          <w:sz w:val="22"/>
          <w:szCs w:val="22"/>
          <w:lang w:eastAsia="en-US"/>
        </w:rPr>
        <w:t>Zambrów</w:t>
      </w:r>
      <w:r w:rsidRPr="002A714D">
        <w:rPr>
          <w:rFonts w:ascii="Cambria" w:hAnsi="Cambria"/>
          <w:spacing w:val="-4"/>
          <w:sz w:val="22"/>
          <w:szCs w:val="22"/>
          <w:lang w:eastAsia="en-US"/>
        </w:rPr>
        <w:t xml:space="preserve">. Zakres ubezpieczenia obejmuje: </w:t>
      </w:r>
    </w:p>
    <w:p w14:paraId="5A6B4EA9" w14:textId="77777777" w:rsidR="00804170" w:rsidRPr="000E038A" w:rsidRDefault="00804170" w:rsidP="00D1363E">
      <w:pPr>
        <w:widowControl w:val="0"/>
        <w:numPr>
          <w:ilvl w:val="0"/>
          <w:numId w:val="50"/>
        </w:numPr>
        <w:tabs>
          <w:tab w:val="left" w:pos="1134"/>
        </w:tabs>
        <w:suppressAutoHyphens w:val="0"/>
        <w:ind w:left="1134" w:hanging="284"/>
        <w:jc w:val="both"/>
        <w:rPr>
          <w:rFonts w:ascii="Cambria" w:hAnsi="Cambria"/>
          <w:spacing w:val="-6"/>
          <w:sz w:val="22"/>
          <w:szCs w:val="22"/>
          <w:lang w:eastAsia="en-US"/>
        </w:rPr>
      </w:pPr>
      <w:r w:rsidRPr="002A714D">
        <w:rPr>
          <w:rFonts w:ascii="Cambria" w:hAnsi="Cambria"/>
          <w:spacing w:val="-6"/>
          <w:sz w:val="22"/>
          <w:szCs w:val="22"/>
          <w:lang w:eastAsia="en-US"/>
        </w:rPr>
        <w:t xml:space="preserve">obowiązkowe ubezpieczenie odpowiedzialności cywilnej </w:t>
      </w:r>
      <w:r w:rsidRPr="000E038A">
        <w:rPr>
          <w:rFonts w:ascii="Cambria" w:hAnsi="Cambria"/>
          <w:spacing w:val="-6"/>
          <w:sz w:val="22"/>
          <w:szCs w:val="22"/>
          <w:lang w:eastAsia="en-US"/>
        </w:rPr>
        <w:t>posiadaczy pojazdów mechanicznych,</w:t>
      </w:r>
    </w:p>
    <w:p w14:paraId="61B58149" w14:textId="77777777" w:rsidR="00804170" w:rsidRPr="002A714D" w:rsidRDefault="00804170" w:rsidP="00D1363E">
      <w:pPr>
        <w:widowControl w:val="0"/>
        <w:numPr>
          <w:ilvl w:val="0"/>
          <w:numId w:val="50"/>
        </w:numPr>
        <w:tabs>
          <w:tab w:val="left" w:pos="1134"/>
        </w:tabs>
        <w:suppressAutoHyphens w:val="0"/>
        <w:ind w:left="1134" w:hanging="284"/>
        <w:jc w:val="both"/>
        <w:rPr>
          <w:rFonts w:ascii="Cambria" w:hAnsi="Cambria"/>
          <w:spacing w:val="-2"/>
          <w:sz w:val="22"/>
          <w:szCs w:val="22"/>
          <w:lang w:eastAsia="en-US"/>
        </w:rPr>
      </w:pPr>
      <w:r w:rsidRPr="002A714D">
        <w:rPr>
          <w:rFonts w:ascii="Cambria" w:hAnsi="Cambria"/>
          <w:spacing w:val="-2"/>
          <w:sz w:val="22"/>
          <w:szCs w:val="22"/>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14:paraId="0B2DA9D6" w14:textId="77777777" w:rsidR="00804170" w:rsidRPr="002A714D" w:rsidRDefault="00804170" w:rsidP="00D1363E">
      <w:pPr>
        <w:widowControl w:val="0"/>
        <w:numPr>
          <w:ilvl w:val="0"/>
          <w:numId w:val="50"/>
        </w:numPr>
        <w:tabs>
          <w:tab w:val="left" w:pos="1134"/>
        </w:tabs>
        <w:suppressAutoHyphens w:val="0"/>
        <w:ind w:left="1134" w:hanging="284"/>
        <w:jc w:val="both"/>
        <w:rPr>
          <w:rFonts w:ascii="Cambria" w:hAnsi="Cambria"/>
          <w:sz w:val="22"/>
          <w:szCs w:val="22"/>
          <w:lang w:eastAsia="en-US"/>
        </w:rPr>
      </w:pPr>
      <w:r w:rsidRPr="002A714D">
        <w:rPr>
          <w:rFonts w:ascii="Cambria" w:hAnsi="Cambria"/>
          <w:sz w:val="22"/>
          <w:szCs w:val="22"/>
          <w:lang w:eastAsia="en-US"/>
        </w:rPr>
        <w:t>ubezpieczenie pojazdów od uszkodzenia i utraty auto casco,</w:t>
      </w:r>
    </w:p>
    <w:p w14:paraId="71D921D3" w14:textId="77777777" w:rsidR="00804170" w:rsidRPr="002A714D" w:rsidRDefault="00804170" w:rsidP="00D1363E">
      <w:pPr>
        <w:widowControl w:val="0"/>
        <w:numPr>
          <w:ilvl w:val="0"/>
          <w:numId w:val="50"/>
        </w:numPr>
        <w:tabs>
          <w:tab w:val="left" w:pos="1134"/>
        </w:tabs>
        <w:suppressAutoHyphens w:val="0"/>
        <w:ind w:left="1134" w:hanging="284"/>
        <w:jc w:val="both"/>
        <w:rPr>
          <w:rFonts w:ascii="Cambria" w:hAnsi="Cambria"/>
          <w:sz w:val="22"/>
          <w:szCs w:val="22"/>
          <w:lang w:eastAsia="en-US"/>
        </w:rPr>
      </w:pPr>
      <w:r w:rsidRPr="002A714D">
        <w:rPr>
          <w:rFonts w:ascii="Cambria" w:hAnsi="Cambria"/>
          <w:sz w:val="22"/>
          <w:szCs w:val="22"/>
          <w:lang w:eastAsia="en-US"/>
        </w:rPr>
        <w:t>ubezpieczenie następstw nieszczęśliwych wypadków kierowcy i pasażerów,</w:t>
      </w:r>
    </w:p>
    <w:p w14:paraId="667BB73C" w14:textId="49FF3479" w:rsidR="00804170" w:rsidRPr="002A714D" w:rsidRDefault="00804170" w:rsidP="00D1363E">
      <w:pPr>
        <w:widowControl w:val="0"/>
        <w:numPr>
          <w:ilvl w:val="0"/>
          <w:numId w:val="50"/>
        </w:numPr>
        <w:tabs>
          <w:tab w:val="left" w:pos="1134"/>
        </w:tabs>
        <w:suppressAutoHyphens w:val="0"/>
        <w:ind w:left="1134" w:hanging="284"/>
        <w:jc w:val="both"/>
        <w:rPr>
          <w:rFonts w:ascii="Cambria" w:hAnsi="Cambria"/>
          <w:spacing w:val="-4"/>
          <w:sz w:val="22"/>
          <w:szCs w:val="22"/>
          <w:lang w:eastAsia="en-US"/>
        </w:rPr>
      </w:pPr>
      <w:r w:rsidRPr="002A714D">
        <w:rPr>
          <w:rFonts w:ascii="Cambria" w:hAnsi="Cambria"/>
          <w:spacing w:val="-4"/>
          <w:sz w:val="22"/>
          <w:szCs w:val="22"/>
          <w:lang w:eastAsia="en-US"/>
        </w:rPr>
        <w:t>ubezpieczenie  assistance (ubezpieczenie bezskładkowe, jeśli wykonawca takie posiada).</w:t>
      </w:r>
    </w:p>
    <w:p w14:paraId="333177BA" w14:textId="24F86AD6" w:rsidR="00804170" w:rsidRPr="002A714D" w:rsidRDefault="00804170" w:rsidP="00A014E9">
      <w:pPr>
        <w:widowControl w:val="0"/>
        <w:numPr>
          <w:ilvl w:val="2"/>
          <w:numId w:val="148"/>
        </w:numPr>
        <w:tabs>
          <w:tab w:val="left" w:pos="851"/>
        </w:tabs>
        <w:suppressAutoHyphens w:val="0"/>
        <w:spacing w:before="120"/>
        <w:ind w:left="851" w:hanging="851"/>
        <w:jc w:val="both"/>
        <w:rPr>
          <w:rFonts w:ascii="Cambria" w:hAnsi="Cambria"/>
          <w:sz w:val="22"/>
          <w:szCs w:val="22"/>
          <w:lang w:eastAsia="en-US"/>
        </w:rPr>
      </w:pPr>
      <w:r w:rsidRPr="002A714D">
        <w:rPr>
          <w:rFonts w:ascii="Cambria" w:hAnsi="Cambria"/>
          <w:b/>
          <w:sz w:val="22"/>
          <w:szCs w:val="22"/>
          <w:lang w:eastAsia="en-US"/>
        </w:rPr>
        <w:t xml:space="preserve">Część III: </w:t>
      </w:r>
      <w:r w:rsidRPr="002A714D">
        <w:rPr>
          <w:rFonts w:ascii="Cambria" w:hAnsi="Cambria"/>
          <w:b/>
          <w:bCs/>
          <w:sz w:val="22"/>
          <w:szCs w:val="22"/>
          <w:lang w:eastAsia="en-US"/>
        </w:rPr>
        <w:t>Ubezpieczenie następstw nieszczęśliwych wypadków członków Ochotniczych Straży Pożarnych</w:t>
      </w:r>
      <w:r w:rsidR="002A714D">
        <w:rPr>
          <w:rFonts w:ascii="Cambria" w:hAnsi="Cambria"/>
          <w:b/>
          <w:bCs/>
          <w:sz w:val="22"/>
          <w:szCs w:val="22"/>
          <w:lang w:eastAsia="en-US"/>
        </w:rPr>
        <w:t xml:space="preserve">  i Młodzieżowych Drużyn Pożarniczych </w:t>
      </w:r>
      <w:r w:rsidRPr="002A714D">
        <w:rPr>
          <w:rFonts w:ascii="Cambria" w:hAnsi="Cambria"/>
          <w:b/>
          <w:bCs/>
          <w:sz w:val="22"/>
          <w:szCs w:val="22"/>
          <w:lang w:eastAsia="en-US"/>
        </w:rPr>
        <w:t xml:space="preserve"> Gminy </w:t>
      </w:r>
      <w:r w:rsidR="006426CC" w:rsidRPr="002A714D">
        <w:rPr>
          <w:rFonts w:ascii="Cambria" w:hAnsi="Cambria"/>
          <w:b/>
          <w:bCs/>
          <w:sz w:val="22"/>
          <w:szCs w:val="22"/>
          <w:lang w:eastAsia="en-US"/>
        </w:rPr>
        <w:t>Zambrów</w:t>
      </w:r>
      <w:r w:rsidRPr="002A714D">
        <w:rPr>
          <w:rFonts w:ascii="Cambria" w:hAnsi="Cambria"/>
          <w:sz w:val="22"/>
          <w:szCs w:val="22"/>
          <w:lang w:eastAsia="en-US"/>
        </w:rPr>
        <w:t>. Zakres ubezpieczenia obejmuje:</w:t>
      </w:r>
    </w:p>
    <w:p w14:paraId="0BCAE8E0" w14:textId="77777777" w:rsidR="00804170" w:rsidRPr="000E038A" w:rsidRDefault="00804170" w:rsidP="00D1363E">
      <w:pPr>
        <w:widowControl w:val="0"/>
        <w:numPr>
          <w:ilvl w:val="0"/>
          <w:numId w:val="51"/>
        </w:numPr>
        <w:tabs>
          <w:tab w:val="left" w:pos="1134"/>
        </w:tabs>
        <w:suppressAutoHyphens w:val="0"/>
        <w:ind w:left="1134" w:hanging="283"/>
        <w:jc w:val="both"/>
        <w:rPr>
          <w:rFonts w:ascii="Cambria" w:hAnsi="Cambria"/>
          <w:sz w:val="22"/>
          <w:szCs w:val="22"/>
          <w:lang w:eastAsia="en-US"/>
        </w:rPr>
      </w:pPr>
      <w:bookmarkStart w:id="30" w:name="_Hlk497678504"/>
      <w:r w:rsidRPr="002A714D">
        <w:rPr>
          <w:rFonts w:ascii="Cambria" w:hAnsi="Cambria"/>
          <w:sz w:val="22"/>
          <w:szCs w:val="22"/>
          <w:lang w:eastAsia="en-US"/>
        </w:rPr>
        <w:t xml:space="preserve">ubezpieczenie imienne członków Ochotniczych </w:t>
      </w:r>
      <w:r w:rsidRPr="000E038A">
        <w:rPr>
          <w:rFonts w:ascii="Cambria" w:hAnsi="Cambria"/>
          <w:sz w:val="22"/>
          <w:szCs w:val="22"/>
          <w:lang w:eastAsia="en-US"/>
        </w:rPr>
        <w:t xml:space="preserve">Straży Pożarnych w nawiązaniu do art. 26 </w:t>
      </w:r>
      <w:r w:rsidRPr="000E038A">
        <w:rPr>
          <w:rFonts w:ascii="Cambria" w:hAnsi="Cambria"/>
          <w:sz w:val="22"/>
          <w:szCs w:val="22"/>
          <w:lang w:eastAsia="en-US"/>
        </w:rPr>
        <w:br/>
        <w:t>i 26a ustawy z dnia 24 sierpnia 1991 r. o ochronie przeciwpożarowej,</w:t>
      </w:r>
    </w:p>
    <w:p w14:paraId="025485BD" w14:textId="77777777" w:rsidR="00804170" w:rsidRPr="000E038A" w:rsidRDefault="00804170" w:rsidP="00D1363E">
      <w:pPr>
        <w:widowControl w:val="0"/>
        <w:numPr>
          <w:ilvl w:val="0"/>
          <w:numId w:val="51"/>
        </w:numPr>
        <w:tabs>
          <w:tab w:val="left" w:pos="1134"/>
        </w:tabs>
        <w:suppressAutoHyphens w:val="0"/>
        <w:ind w:left="1134" w:hanging="283"/>
        <w:jc w:val="both"/>
        <w:rPr>
          <w:rFonts w:ascii="Cambria" w:hAnsi="Cambria"/>
          <w:sz w:val="22"/>
          <w:szCs w:val="22"/>
          <w:lang w:eastAsia="en-US"/>
        </w:rPr>
      </w:pPr>
      <w:bookmarkStart w:id="31" w:name="_Hlk47259182"/>
      <w:r w:rsidRPr="000E038A">
        <w:rPr>
          <w:rFonts w:ascii="Cambria" w:hAnsi="Cambria"/>
          <w:sz w:val="22"/>
          <w:szCs w:val="22"/>
          <w:lang w:eastAsia="en-US"/>
        </w:rPr>
        <w:t>ubezpieczenie bezimienne członków Ochotniczych Straży Pożarnych i Młodzieżowych Drużyn Pożarniczych w nawiązaniu do art. 32 ustawy z dnia 24 sierpnia 1991 r. o ochronie przeciwpożarowej</w:t>
      </w:r>
      <w:bookmarkEnd w:id="30"/>
      <w:bookmarkEnd w:id="31"/>
      <w:r w:rsidRPr="000E038A">
        <w:rPr>
          <w:rFonts w:ascii="Cambria" w:hAnsi="Cambria"/>
          <w:sz w:val="22"/>
          <w:szCs w:val="22"/>
          <w:lang w:eastAsia="en-US"/>
        </w:rPr>
        <w:t>.</w:t>
      </w:r>
    </w:p>
    <w:p w14:paraId="7F9B4526" w14:textId="77777777" w:rsidR="00804170" w:rsidRPr="000E038A" w:rsidRDefault="00804170" w:rsidP="00A014E9">
      <w:pPr>
        <w:widowControl w:val="0"/>
        <w:numPr>
          <w:ilvl w:val="1"/>
          <w:numId w:val="148"/>
        </w:numPr>
        <w:tabs>
          <w:tab w:val="left" w:pos="851"/>
        </w:tabs>
        <w:suppressAutoHyphens w:val="0"/>
        <w:spacing w:before="120"/>
        <w:ind w:left="851" w:hanging="851"/>
        <w:jc w:val="both"/>
        <w:rPr>
          <w:rFonts w:ascii="Cambria" w:hAnsi="Cambria"/>
          <w:b/>
          <w:spacing w:val="-2"/>
          <w:sz w:val="22"/>
          <w:szCs w:val="22"/>
        </w:rPr>
      </w:pPr>
      <w:r w:rsidRPr="000E038A">
        <w:rPr>
          <w:rFonts w:ascii="Cambria" w:hAnsi="Cambria"/>
          <w:b/>
          <w:spacing w:val="-2"/>
          <w:sz w:val="22"/>
          <w:szCs w:val="22"/>
        </w:rPr>
        <w:t xml:space="preserve">Szczegółowy opis przedmiotu zamówienia zawierają następujące załączniki do </w:t>
      </w:r>
      <w:r w:rsidR="00456742" w:rsidRPr="000E038A">
        <w:rPr>
          <w:rFonts w:ascii="Cambria" w:hAnsi="Cambria"/>
          <w:b/>
          <w:spacing w:val="-2"/>
          <w:sz w:val="22"/>
          <w:szCs w:val="22"/>
        </w:rPr>
        <w:t>S</w:t>
      </w:r>
      <w:r w:rsidRPr="000E038A">
        <w:rPr>
          <w:rFonts w:ascii="Cambria" w:hAnsi="Cambria"/>
          <w:b/>
          <w:spacing w:val="-2"/>
          <w:sz w:val="22"/>
          <w:szCs w:val="22"/>
        </w:rPr>
        <w:t>WZ:</w:t>
      </w:r>
    </w:p>
    <w:p w14:paraId="02B8CA6E" w14:textId="77777777" w:rsidR="00804170" w:rsidRPr="000E038A" w:rsidRDefault="00804170" w:rsidP="00B20D5A">
      <w:pPr>
        <w:widowControl w:val="0"/>
        <w:suppressAutoHyphens w:val="0"/>
        <w:ind w:left="851"/>
        <w:jc w:val="both"/>
        <w:rPr>
          <w:rFonts w:ascii="Cambria" w:hAnsi="Cambria"/>
          <w:sz w:val="22"/>
          <w:szCs w:val="22"/>
        </w:rPr>
      </w:pPr>
      <w:r w:rsidRPr="000E038A">
        <w:rPr>
          <w:rFonts w:ascii="Cambria" w:hAnsi="Cambria"/>
          <w:b/>
          <w:sz w:val="22"/>
          <w:szCs w:val="22"/>
        </w:rPr>
        <w:t>Załącznik nr 1</w:t>
      </w:r>
      <w:r w:rsidRPr="000E038A">
        <w:rPr>
          <w:rFonts w:ascii="Cambria" w:hAnsi="Cambria"/>
          <w:sz w:val="22"/>
          <w:szCs w:val="22"/>
        </w:rPr>
        <w:t>: Szczegółowy opis przedmiotu zamówienia zawierający postanowienia obligatoryjne dotyczące realizacji wszystkich części zamówienia oraz dane do oceny ryzyka</w:t>
      </w:r>
    </w:p>
    <w:p w14:paraId="063A9FAD" w14:textId="2751CA4A" w:rsidR="00804170" w:rsidRPr="000E038A" w:rsidRDefault="00804170" w:rsidP="00B20D5A">
      <w:pPr>
        <w:widowControl w:val="0"/>
        <w:suppressAutoHyphens w:val="0"/>
        <w:ind w:left="851"/>
        <w:jc w:val="both"/>
        <w:rPr>
          <w:rFonts w:ascii="Cambria" w:hAnsi="Cambria"/>
          <w:spacing w:val="-2"/>
          <w:sz w:val="22"/>
          <w:szCs w:val="22"/>
        </w:rPr>
      </w:pPr>
      <w:r w:rsidRPr="000E038A">
        <w:rPr>
          <w:rFonts w:ascii="Cambria" w:hAnsi="Cambria"/>
          <w:b/>
          <w:spacing w:val="-2"/>
          <w:sz w:val="22"/>
          <w:szCs w:val="22"/>
        </w:rPr>
        <w:t>Załącznik nr 1a</w:t>
      </w:r>
      <w:r w:rsidRPr="000E038A">
        <w:rPr>
          <w:rFonts w:ascii="Cambria" w:hAnsi="Cambria"/>
          <w:spacing w:val="-2"/>
          <w:sz w:val="22"/>
          <w:szCs w:val="22"/>
        </w:rPr>
        <w:t xml:space="preserve">: Szczegółowy opis przedmiotu zamówienia zawierający warunki obligatoryjne oraz klauzule dodatkowe i inne postanowienia szczególne fakultatywne dla ubezpieczenia majątku i odpowiedzialności cywilnej </w:t>
      </w:r>
      <w:r w:rsidRPr="000E038A">
        <w:rPr>
          <w:rFonts w:ascii="Cambria" w:hAnsi="Cambria"/>
          <w:bCs/>
          <w:spacing w:val="-2"/>
          <w:sz w:val="22"/>
          <w:szCs w:val="22"/>
        </w:rPr>
        <w:t xml:space="preserve">Gminy </w:t>
      </w:r>
      <w:r w:rsidR="006426CC">
        <w:rPr>
          <w:rFonts w:ascii="Cambria" w:hAnsi="Cambria"/>
          <w:sz w:val="22"/>
          <w:szCs w:val="22"/>
          <w:lang w:eastAsia="en-US"/>
        </w:rPr>
        <w:t>Zambrów</w:t>
      </w:r>
      <w:r w:rsidR="00EE3572" w:rsidRPr="000E038A">
        <w:rPr>
          <w:rFonts w:ascii="Cambria" w:hAnsi="Cambria"/>
          <w:bCs/>
          <w:spacing w:val="-2"/>
          <w:sz w:val="22"/>
          <w:szCs w:val="22"/>
        </w:rPr>
        <w:t xml:space="preserve"> </w:t>
      </w:r>
      <w:r w:rsidRPr="000E038A">
        <w:rPr>
          <w:rFonts w:ascii="Cambria" w:hAnsi="Cambria"/>
          <w:spacing w:val="-2"/>
          <w:sz w:val="22"/>
          <w:szCs w:val="22"/>
        </w:rPr>
        <w:t>, dotyczący części I zamówienia</w:t>
      </w:r>
    </w:p>
    <w:p w14:paraId="120C6ECB" w14:textId="494D1FB9" w:rsidR="00804170" w:rsidRPr="000E038A" w:rsidRDefault="00804170" w:rsidP="00B20D5A">
      <w:pPr>
        <w:widowControl w:val="0"/>
        <w:suppressAutoHyphens w:val="0"/>
        <w:ind w:left="851"/>
        <w:jc w:val="both"/>
        <w:rPr>
          <w:rFonts w:ascii="Cambria" w:hAnsi="Cambria"/>
          <w:spacing w:val="-4"/>
          <w:sz w:val="22"/>
          <w:szCs w:val="22"/>
        </w:rPr>
      </w:pPr>
      <w:r w:rsidRPr="000E038A">
        <w:rPr>
          <w:rFonts w:ascii="Cambria" w:hAnsi="Cambria"/>
          <w:b/>
          <w:spacing w:val="-4"/>
          <w:sz w:val="22"/>
          <w:szCs w:val="22"/>
        </w:rPr>
        <w:t>Załącznik nr 1b</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pojazdów mechanicznych </w:t>
      </w:r>
      <w:r w:rsidRPr="000E038A">
        <w:rPr>
          <w:rFonts w:ascii="Cambria" w:hAnsi="Cambria"/>
          <w:bCs/>
          <w:spacing w:val="-4"/>
          <w:sz w:val="22"/>
          <w:szCs w:val="22"/>
        </w:rPr>
        <w:t xml:space="preserve">Gminy </w:t>
      </w:r>
      <w:r w:rsidR="006426CC">
        <w:rPr>
          <w:rFonts w:ascii="Cambria" w:hAnsi="Cambria"/>
          <w:sz w:val="22"/>
          <w:szCs w:val="22"/>
          <w:lang w:eastAsia="en-US"/>
        </w:rPr>
        <w:t>Zambrów</w:t>
      </w:r>
      <w:r w:rsidRPr="000E038A">
        <w:rPr>
          <w:rFonts w:ascii="Cambria" w:hAnsi="Cambria"/>
          <w:spacing w:val="-4"/>
          <w:sz w:val="22"/>
          <w:szCs w:val="22"/>
        </w:rPr>
        <w:t>, dotyczący części II zamówienia</w:t>
      </w:r>
    </w:p>
    <w:p w14:paraId="02031C09" w14:textId="6A73BF47" w:rsidR="00804170" w:rsidRPr="000E038A" w:rsidRDefault="00804170" w:rsidP="00B20D5A">
      <w:pPr>
        <w:widowControl w:val="0"/>
        <w:suppressAutoHyphens w:val="0"/>
        <w:ind w:left="851"/>
        <w:jc w:val="both"/>
        <w:rPr>
          <w:rFonts w:ascii="Cambria" w:hAnsi="Cambria"/>
          <w:color w:val="000000"/>
          <w:spacing w:val="-2"/>
          <w:sz w:val="22"/>
          <w:szCs w:val="22"/>
        </w:rPr>
      </w:pPr>
      <w:r w:rsidRPr="000E038A">
        <w:rPr>
          <w:rFonts w:ascii="Cambria" w:hAnsi="Cambria"/>
          <w:b/>
          <w:spacing w:val="-2"/>
          <w:sz w:val="22"/>
          <w:szCs w:val="22"/>
        </w:rPr>
        <w:t>Załącznik nr 1c</w:t>
      </w:r>
      <w:r w:rsidRPr="000E038A">
        <w:rPr>
          <w:rFonts w:ascii="Cambria" w:hAnsi="Cambria"/>
          <w:spacing w:val="-2"/>
          <w:sz w:val="22"/>
          <w:szCs w:val="22"/>
        </w:rPr>
        <w:t xml:space="preserve">: Szczegółowy opis przedmiotu zamówienia zawierający warunki obligatoryjne oraz klauzule dodatkowe </w:t>
      </w:r>
      <w:r w:rsidRPr="000E038A">
        <w:rPr>
          <w:rFonts w:ascii="Cambria" w:hAnsi="Cambria"/>
          <w:spacing w:val="-2"/>
          <w:sz w:val="22"/>
          <w:szCs w:val="22"/>
          <w:lang w:eastAsia="en-US"/>
        </w:rPr>
        <w:t xml:space="preserve">i inne postanowienia szczególne fakultatywne </w:t>
      </w:r>
      <w:r w:rsidRPr="000E038A">
        <w:rPr>
          <w:rFonts w:ascii="Cambria" w:hAnsi="Cambria"/>
          <w:spacing w:val="-2"/>
          <w:sz w:val="22"/>
          <w:szCs w:val="22"/>
        </w:rPr>
        <w:t xml:space="preserve">dla ubezpieczenia </w:t>
      </w:r>
      <w:r w:rsidRPr="000E038A">
        <w:rPr>
          <w:rFonts w:ascii="Cambria" w:hAnsi="Cambria"/>
          <w:bCs/>
          <w:spacing w:val="-2"/>
          <w:sz w:val="22"/>
          <w:szCs w:val="22"/>
        </w:rPr>
        <w:t xml:space="preserve">następstw nieszczęśliwych wypadków członków Ochotniczych Straży Pożarnych Gminy </w:t>
      </w:r>
      <w:r w:rsidR="006426CC">
        <w:rPr>
          <w:rFonts w:ascii="Cambria" w:hAnsi="Cambria"/>
          <w:sz w:val="22"/>
          <w:szCs w:val="22"/>
          <w:lang w:eastAsia="en-US"/>
        </w:rPr>
        <w:t>Zambrów</w:t>
      </w:r>
      <w:r w:rsidR="00EE3572" w:rsidRPr="000E038A">
        <w:rPr>
          <w:rFonts w:ascii="Cambria" w:hAnsi="Cambria"/>
          <w:bCs/>
          <w:spacing w:val="-2"/>
          <w:sz w:val="22"/>
          <w:szCs w:val="22"/>
        </w:rPr>
        <w:t xml:space="preserve"> </w:t>
      </w:r>
      <w:r w:rsidRPr="000E038A">
        <w:rPr>
          <w:rFonts w:ascii="Cambria" w:hAnsi="Cambria"/>
          <w:color w:val="000000"/>
          <w:spacing w:val="-2"/>
          <w:sz w:val="22"/>
          <w:szCs w:val="22"/>
        </w:rPr>
        <w:t>, dotyczący części III zamówienia</w:t>
      </w:r>
    </w:p>
    <w:p w14:paraId="4C5735A3" w14:textId="77777777" w:rsidR="00804170" w:rsidRPr="000E038A" w:rsidRDefault="00804170" w:rsidP="00B20D5A">
      <w:pPr>
        <w:widowControl w:val="0"/>
        <w:suppressAutoHyphens w:val="0"/>
        <w:ind w:left="851"/>
        <w:jc w:val="both"/>
        <w:rPr>
          <w:rFonts w:ascii="Cambria" w:hAnsi="Cambria"/>
          <w:spacing w:val="-4"/>
          <w:sz w:val="22"/>
          <w:szCs w:val="22"/>
        </w:rPr>
      </w:pPr>
      <w:r w:rsidRPr="000E038A">
        <w:rPr>
          <w:rFonts w:ascii="Cambria" w:hAnsi="Cambria"/>
          <w:b/>
          <w:spacing w:val="-4"/>
          <w:sz w:val="22"/>
          <w:szCs w:val="22"/>
        </w:rPr>
        <w:t>Załącznik nr 1d</w:t>
      </w:r>
      <w:r w:rsidRPr="000E038A">
        <w:rPr>
          <w:rFonts w:ascii="Cambria" w:hAnsi="Cambria"/>
          <w:spacing w:val="-4"/>
          <w:sz w:val="22"/>
          <w:szCs w:val="22"/>
        </w:rPr>
        <w:t>: Szczegółowy opis przedmiotu zamówienia zawierający warunki obligato</w:t>
      </w:r>
      <w:r w:rsidRPr="000E038A">
        <w:rPr>
          <w:rFonts w:ascii="Cambria" w:hAnsi="Cambria"/>
          <w:spacing w:val="-4"/>
          <w:sz w:val="22"/>
          <w:szCs w:val="22"/>
        </w:rPr>
        <w:softHyphen/>
        <w:t>ryjne – definicje pojęć i obligatoryjną treść klauzul dodatkowych, dotyczący części I, II i III zamówienia</w:t>
      </w:r>
    </w:p>
    <w:p w14:paraId="48B17E6D" w14:textId="77777777" w:rsidR="00804170" w:rsidRPr="000E038A" w:rsidRDefault="00804170" w:rsidP="00B20D5A">
      <w:pPr>
        <w:widowControl w:val="0"/>
        <w:suppressAutoHyphens w:val="0"/>
        <w:ind w:left="851"/>
        <w:jc w:val="both"/>
        <w:rPr>
          <w:rFonts w:ascii="Cambria" w:hAnsi="Cambria"/>
          <w:sz w:val="22"/>
          <w:szCs w:val="22"/>
        </w:rPr>
      </w:pPr>
      <w:r w:rsidRPr="000E038A">
        <w:rPr>
          <w:rFonts w:ascii="Cambria" w:hAnsi="Cambria"/>
          <w:b/>
          <w:sz w:val="22"/>
          <w:szCs w:val="22"/>
        </w:rPr>
        <w:t>Załącznik nr 1e</w:t>
      </w:r>
      <w:r w:rsidRPr="000E038A">
        <w:rPr>
          <w:rFonts w:ascii="Cambria" w:hAnsi="Cambria"/>
          <w:sz w:val="22"/>
          <w:szCs w:val="22"/>
        </w:rPr>
        <w:t>: Szczegółowy opis przedmiotu zamówienia zawierający klauzule dodatkowe i inne postanowienia szczególne fakultatywne, dotyczący części I, II i III zamówienia</w:t>
      </w:r>
    </w:p>
    <w:p w14:paraId="5C4C0A57" w14:textId="77777777" w:rsidR="00804170" w:rsidRPr="000E038A" w:rsidRDefault="00804170" w:rsidP="00B20D5A">
      <w:pPr>
        <w:widowControl w:val="0"/>
        <w:suppressAutoHyphens w:val="0"/>
        <w:ind w:left="851"/>
        <w:jc w:val="both"/>
        <w:rPr>
          <w:rFonts w:ascii="Cambria" w:hAnsi="Cambria"/>
          <w:sz w:val="22"/>
          <w:szCs w:val="22"/>
        </w:rPr>
      </w:pPr>
      <w:r w:rsidRPr="000E038A">
        <w:rPr>
          <w:rFonts w:ascii="Cambria" w:hAnsi="Cambria"/>
          <w:b/>
          <w:sz w:val="22"/>
          <w:szCs w:val="22"/>
        </w:rPr>
        <w:t>Załącznik nr 1f</w:t>
      </w:r>
      <w:r w:rsidRPr="000E038A">
        <w:rPr>
          <w:rFonts w:ascii="Cambria" w:hAnsi="Cambria"/>
          <w:sz w:val="22"/>
          <w:szCs w:val="22"/>
        </w:rPr>
        <w:t xml:space="preserve">: Szczegółowy opis przedmiotu zamówienia zawierający wykaz mienia </w:t>
      </w:r>
      <w:r w:rsidRPr="000E038A">
        <w:rPr>
          <w:rFonts w:ascii="Cambria" w:hAnsi="Cambria"/>
          <w:bCs/>
          <w:sz w:val="22"/>
          <w:szCs w:val="22"/>
        </w:rPr>
        <w:t xml:space="preserve">zgłaszanego </w:t>
      </w:r>
      <w:r w:rsidRPr="000E038A">
        <w:rPr>
          <w:rFonts w:ascii="Cambria" w:hAnsi="Cambria"/>
          <w:sz w:val="22"/>
          <w:szCs w:val="22"/>
        </w:rPr>
        <w:t>do ubezpieczenia, dotyczący części I i II zamówienia</w:t>
      </w:r>
    </w:p>
    <w:p w14:paraId="6C359746" w14:textId="77777777" w:rsidR="00522C57" w:rsidRPr="000E038A" w:rsidRDefault="003B30B1" w:rsidP="00A014E9">
      <w:pPr>
        <w:pStyle w:val="Akapitzlist1"/>
        <w:widowControl w:val="0"/>
        <w:numPr>
          <w:ilvl w:val="0"/>
          <w:numId w:val="148"/>
        </w:numPr>
        <w:tabs>
          <w:tab w:val="left" w:pos="851"/>
        </w:tabs>
        <w:suppressAutoHyphens w:val="0"/>
        <w:spacing w:before="120" w:after="0" w:line="240" w:lineRule="auto"/>
        <w:ind w:left="851" w:hanging="851"/>
        <w:jc w:val="both"/>
        <w:outlineLvl w:val="0"/>
        <w:rPr>
          <w:rFonts w:ascii="Cambria" w:hAnsi="Cambria"/>
          <w:b/>
          <w:lang w:eastAsia="en-US"/>
        </w:rPr>
      </w:pPr>
      <w:bookmarkStart w:id="32" w:name="_Toc61215827"/>
      <w:bookmarkStart w:id="33" w:name="_Toc456007412"/>
      <w:bookmarkStart w:id="34" w:name="_Toc456007642"/>
      <w:bookmarkStart w:id="35" w:name="_Toc458156807"/>
      <w:r w:rsidRPr="000E038A">
        <w:rPr>
          <w:rFonts w:ascii="Cambria" w:hAnsi="Cambria"/>
          <w:b/>
          <w:lang w:eastAsia="en-US"/>
        </w:rPr>
        <w:t>L</w:t>
      </w:r>
      <w:r w:rsidR="00BE5300" w:rsidRPr="000E038A">
        <w:rPr>
          <w:rFonts w:ascii="Cambria" w:hAnsi="Cambria"/>
          <w:b/>
          <w:lang w:eastAsia="en-US"/>
        </w:rPr>
        <w:t>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32"/>
    </w:p>
    <w:p w14:paraId="5EF9594E" w14:textId="77777777" w:rsidR="00565E21" w:rsidRPr="000E038A" w:rsidRDefault="00565E21" w:rsidP="00E60571">
      <w:pPr>
        <w:pStyle w:val="Akapitzlist1"/>
        <w:widowControl w:val="0"/>
        <w:numPr>
          <w:ilvl w:val="1"/>
          <w:numId w:val="147"/>
        </w:numPr>
        <w:tabs>
          <w:tab w:val="left" w:pos="851"/>
        </w:tabs>
        <w:suppressAutoHyphens w:val="0"/>
        <w:spacing w:after="0" w:line="240" w:lineRule="auto"/>
        <w:ind w:left="851" w:hanging="851"/>
        <w:jc w:val="both"/>
        <w:rPr>
          <w:rFonts w:ascii="Cambria" w:hAnsi="Cambria"/>
          <w:b/>
          <w:lang w:eastAsia="en-US"/>
        </w:rPr>
      </w:pPr>
      <w:r w:rsidRPr="000E038A">
        <w:rPr>
          <w:rFonts w:ascii="Cambria" w:hAnsi="Cambria"/>
          <w:lang w:eastAsia="en-US"/>
        </w:rPr>
        <w:t xml:space="preserve">Wykonawca może złożyć ofertę na wszystkie albo wybrane części zamówienia. </w:t>
      </w:r>
    </w:p>
    <w:p w14:paraId="1EE3EF5D" w14:textId="77777777" w:rsidR="00522C57" w:rsidRPr="000E038A" w:rsidRDefault="00565E21" w:rsidP="00E60571">
      <w:pPr>
        <w:pStyle w:val="Akapitzlist1"/>
        <w:widowControl w:val="0"/>
        <w:numPr>
          <w:ilvl w:val="1"/>
          <w:numId w:val="147"/>
        </w:numPr>
        <w:tabs>
          <w:tab w:val="left" w:pos="851"/>
        </w:tabs>
        <w:suppressAutoHyphens w:val="0"/>
        <w:spacing w:after="0" w:line="240" w:lineRule="auto"/>
        <w:ind w:left="851" w:hanging="851"/>
        <w:jc w:val="both"/>
        <w:rPr>
          <w:rFonts w:ascii="Cambria" w:hAnsi="Cambria"/>
          <w:b/>
          <w:lang w:eastAsia="en-US"/>
        </w:rPr>
      </w:pPr>
      <w:r w:rsidRPr="000E038A">
        <w:rPr>
          <w:rFonts w:ascii="Cambria" w:hAnsi="Cambria"/>
          <w:lang w:eastAsia="en-US"/>
        </w:rPr>
        <w:t>Zamawiający nie ogranicza liczby części, na które zamówienie może zostać udzielone temu samemu wykonawcy</w:t>
      </w:r>
      <w:r w:rsidR="006B3957" w:rsidRPr="000E038A">
        <w:rPr>
          <w:rFonts w:ascii="Cambria" w:hAnsi="Cambria"/>
          <w:lang w:eastAsia="en-US"/>
        </w:rPr>
        <w:t>.</w:t>
      </w:r>
      <w:r w:rsidRPr="000E038A">
        <w:rPr>
          <w:rFonts w:ascii="Cambria" w:hAnsi="Cambria"/>
          <w:lang w:eastAsia="en-US"/>
        </w:rPr>
        <w:t xml:space="preserve"> </w:t>
      </w:r>
    </w:p>
    <w:p w14:paraId="29627716" w14:textId="77777777" w:rsidR="00C74787" w:rsidRPr="000E038A" w:rsidRDefault="000439E2" w:rsidP="00E60571">
      <w:pPr>
        <w:pStyle w:val="Akapitzlist1"/>
        <w:widowControl w:val="0"/>
        <w:numPr>
          <w:ilvl w:val="0"/>
          <w:numId w:val="147"/>
        </w:numPr>
        <w:tabs>
          <w:tab w:val="left" w:pos="851"/>
        </w:tabs>
        <w:suppressAutoHyphens w:val="0"/>
        <w:spacing w:before="120" w:after="0" w:line="240" w:lineRule="auto"/>
        <w:ind w:left="851" w:hanging="851"/>
        <w:jc w:val="both"/>
        <w:outlineLvl w:val="0"/>
        <w:rPr>
          <w:rFonts w:ascii="Cambria" w:hAnsi="Cambria"/>
          <w:b/>
          <w:lang w:eastAsia="en-US"/>
        </w:rPr>
      </w:pPr>
      <w:bookmarkStart w:id="36" w:name="_Toc61215828"/>
      <w:r w:rsidRPr="000E038A">
        <w:rPr>
          <w:rFonts w:ascii="Cambria" w:hAnsi="Cambria"/>
          <w:b/>
          <w:lang w:eastAsia="en-US"/>
        </w:rPr>
        <w:t>W</w:t>
      </w:r>
      <w:r w:rsidR="00C74787" w:rsidRPr="000E038A">
        <w:rPr>
          <w:rFonts w:ascii="Cambria" w:hAnsi="Cambria"/>
          <w:b/>
          <w:lang w:eastAsia="en-US"/>
        </w:rPr>
        <w:t>arunk</w:t>
      </w:r>
      <w:r w:rsidRPr="000E038A">
        <w:rPr>
          <w:rFonts w:ascii="Cambria" w:hAnsi="Cambria"/>
          <w:b/>
          <w:lang w:eastAsia="en-US"/>
        </w:rPr>
        <w:t>i</w:t>
      </w:r>
      <w:r w:rsidR="00C74787" w:rsidRPr="000E038A">
        <w:rPr>
          <w:rFonts w:ascii="Cambria" w:hAnsi="Cambria"/>
          <w:b/>
          <w:lang w:eastAsia="en-US"/>
        </w:rPr>
        <w:t xml:space="preserve"> udziału w postępowaniu</w:t>
      </w:r>
      <w:r w:rsidR="00273E1D" w:rsidRPr="000E038A">
        <w:rPr>
          <w:rFonts w:ascii="Cambria" w:hAnsi="Cambria"/>
          <w:b/>
          <w:lang w:eastAsia="en-US"/>
        </w:rPr>
        <w:t>.</w:t>
      </w:r>
      <w:bookmarkEnd w:id="36"/>
    </w:p>
    <w:p w14:paraId="417F5897" w14:textId="77777777" w:rsidR="00C74787" w:rsidRPr="000E038A" w:rsidRDefault="00C74787"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bookmarkStart w:id="37" w:name="_Toc456007417"/>
      <w:bookmarkStart w:id="38" w:name="_Toc456007647"/>
      <w:bookmarkStart w:id="39" w:name="_Toc456085587"/>
      <w:r w:rsidRPr="000E038A">
        <w:rPr>
          <w:rFonts w:ascii="Cambria" w:hAnsi="Cambria"/>
          <w:spacing w:val="-2"/>
          <w:lang w:eastAsia="en-US"/>
        </w:rPr>
        <w:t>O udzielenie niniejszego zamówienia mogą ubiegać się wykonawcy, którzy:</w:t>
      </w:r>
      <w:bookmarkEnd w:id="37"/>
      <w:bookmarkEnd w:id="38"/>
      <w:bookmarkEnd w:id="39"/>
    </w:p>
    <w:p w14:paraId="4D766B47" w14:textId="77777777" w:rsidR="00456742" w:rsidRPr="000E038A" w:rsidRDefault="00C74787" w:rsidP="00E60571">
      <w:pPr>
        <w:widowControl w:val="0"/>
        <w:numPr>
          <w:ilvl w:val="2"/>
          <w:numId w:val="146"/>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 xml:space="preserve">nie podlegają wykluczeniu na podstawie art. 108 ust. 1 </w:t>
      </w:r>
      <w:r w:rsidR="006076AD" w:rsidRPr="000E038A">
        <w:rPr>
          <w:rFonts w:ascii="Cambria" w:hAnsi="Cambria"/>
          <w:spacing w:val="-2"/>
          <w:sz w:val="22"/>
          <w:szCs w:val="22"/>
        </w:rPr>
        <w:t>u.p.z.p.</w:t>
      </w:r>
      <w:r w:rsidRPr="000E038A">
        <w:rPr>
          <w:rFonts w:ascii="Cambria" w:hAnsi="Cambria"/>
          <w:spacing w:val="-2"/>
          <w:sz w:val="22"/>
          <w:szCs w:val="22"/>
        </w:rPr>
        <w:t>;</w:t>
      </w:r>
      <w:bookmarkStart w:id="40" w:name="_Toc456007418"/>
      <w:bookmarkStart w:id="41" w:name="_Toc456007648"/>
      <w:bookmarkStart w:id="42" w:name="_Toc456085588"/>
    </w:p>
    <w:p w14:paraId="52FE5523" w14:textId="2876EAFC" w:rsidR="00C74787" w:rsidRPr="000E038A" w:rsidRDefault="00C74787" w:rsidP="00E60571">
      <w:pPr>
        <w:widowControl w:val="0"/>
        <w:numPr>
          <w:ilvl w:val="2"/>
          <w:numId w:val="146"/>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 xml:space="preserve">spełniają warunki udziału w postępowaniu, </w:t>
      </w:r>
      <w:r w:rsidR="00456742" w:rsidRPr="000E038A">
        <w:rPr>
          <w:rFonts w:ascii="Cambria" w:hAnsi="Cambria"/>
          <w:spacing w:val="-2"/>
          <w:sz w:val="22"/>
          <w:szCs w:val="22"/>
        </w:rPr>
        <w:t xml:space="preserve">określone w art. </w:t>
      </w:r>
      <w:r w:rsidR="00A01D7E" w:rsidRPr="000E038A">
        <w:rPr>
          <w:rFonts w:ascii="Cambria" w:hAnsi="Cambria"/>
          <w:spacing w:val="-2"/>
          <w:sz w:val="22"/>
          <w:szCs w:val="22"/>
        </w:rPr>
        <w:t xml:space="preserve">112 ust. 2 pkt 2 i w art. </w:t>
      </w:r>
      <w:r w:rsidR="00456742" w:rsidRPr="000E038A">
        <w:rPr>
          <w:rFonts w:ascii="Cambria" w:hAnsi="Cambria"/>
          <w:spacing w:val="-2"/>
          <w:sz w:val="22"/>
          <w:szCs w:val="22"/>
        </w:rPr>
        <w:t xml:space="preserve">114 </w:t>
      </w:r>
      <w:r w:rsidR="006076AD" w:rsidRPr="000E038A">
        <w:rPr>
          <w:rFonts w:ascii="Cambria" w:hAnsi="Cambria"/>
          <w:spacing w:val="-2"/>
          <w:sz w:val="22"/>
          <w:szCs w:val="22"/>
        </w:rPr>
        <w:t>u.p.z.p.</w:t>
      </w:r>
      <w:r w:rsidR="00456742" w:rsidRPr="000E038A">
        <w:rPr>
          <w:rFonts w:ascii="Cambria" w:hAnsi="Cambria"/>
          <w:spacing w:val="-2"/>
          <w:sz w:val="22"/>
          <w:szCs w:val="22"/>
        </w:rPr>
        <w:t xml:space="preserve">, </w:t>
      </w:r>
      <w:r w:rsidRPr="000E038A">
        <w:rPr>
          <w:rFonts w:ascii="Cambria" w:hAnsi="Cambria"/>
          <w:spacing w:val="-2"/>
          <w:sz w:val="22"/>
          <w:szCs w:val="22"/>
        </w:rPr>
        <w:t xml:space="preserve">dotyczące posiadania odpowiedniego zezwolenia, licencji, koncesji lub wpisu do rejestru działalności regulowanej, jeżeli ich posiadanie jest niezbędne do </w:t>
      </w:r>
      <w:r w:rsidR="00F12E95" w:rsidRPr="000E038A">
        <w:rPr>
          <w:rFonts w:ascii="Cambria" w:hAnsi="Cambria"/>
          <w:spacing w:val="-2"/>
          <w:sz w:val="22"/>
          <w:szCs w:val="22"/>
        </w:rPr>
        <w:t xml:space="preserve">świadczenia </w:t>
      </w:r>
      <w:r w:rsidRPr="000E038A">
        <w:rPr>
          <w:rFonts w:ascii="Cambria" w:hAnsi="Cambria"/>
          <w:spacing w:val="-2"/>
          <w:sz w:val="22"/>
          <w:szCs w:val="22"/>
        </w:rPr>
        <w:t>usług ubezpieczeniowych w kraju, w którym wykonawca ma siedzibę</w:t>
      </w:r>
      <w:r w:rsidR="00456742" w:rsidRPr="000E038A">
        <w:rPr>
          <w:rFonts w:ascii="Cambria" w:hAnsi="Cambria"/>
          <w:spacing w:val="-2"/>
          <w:sz w:val="23"/>
          <w:szCs w:val="23"/>
          <w:lang w:eastAsia="pl-PL"/>
        </w:rPr>
        <w:t xml:space="preserve"> </w:t>
      </w:r>
      <w:r w:rsidR="00456742" w:rsidRPr="000E038A">
        <w:rPr>
          <w:rFonts w:ascii="Cambria" w:hAnsi="Cambria"/>
          <w:spacing w:val="-2"/>
          <w:sz w:val="22"/>
          <w:szCs w:val="22"/>
        </w:rPr>
        <w:t>lub miejsce zamieszkania</w:t>
      </w:r>
      <w:r w:rsidRPr="000E038A">
        <w:rPr>
          <w:rFonts w:ascii="Cambria" w:hAnsi="Cambria"/>
          <w:spacing w:val="-2"/>
          <w:sz w:val="22"/>
          <w:szCs w:val="22"/>
        </w:rPr>
        <w:t>.</w:t>
      </w:r>
    </w:p>
    <w:p w14:paraId="02151176" w14:textId="77777777" w:rsidR="000E310D" w:rsidRPr="000E038A" w:rsidRDefault="000E310D"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lastRenderedPageBreak/>
        <w:t>Zamawiający nie określa innych warunków udziału w postępowaniu, niż wymienione w punkcie poprzedzającym.</w:t>
      </w:r>
    </w:p>
    <w:p w14:paraId="7D4B8500" w14:textId="77777777" w:rsidR="008C0C35" w:rsidRPr="000E038A" w:rsidRDefault="008C0C35"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8"/>
          <w:lang w:eastAsia="en-US"/>
        </w:rPr>
      </w:pPr>
      <w:r w:rsidRPr="000E038A">
        <w:rPr>
          <w:rFonts w:ascii="Cambria" w:hAnsi="Cambria"/>
          <w:spacing w:val="-8"/>
          <w:lang w:eastAsia="en-US"/>
        </w:rPr>
        <w:t xml:space="preserve">Zgodnie z art. 58 ust. 1 </w:t>
      </w:r>
      <w:r w:rsidR="006076AD" w:rsidRPr="000E038A">
        <w:rPr>
          <w:rFonts w:ascii="Cambria" w:hAnsi="Cambria"/>
          <w:spacing w:val="-8"/>
          <w:lang w:eastAsia="en-US"/>
        </w:rPr>
        <w:t>u.p.z.p.</w:t>
      </w:r>
      <w:r w:rsidRPr="000E038A">
        <w:rPr>
          <w:rFonts w:ascii="Cambria" w:hAnsi="Cambria"/>
          <w:spacing w:val="-8"/>
          <w:lang w:eastAsia="en-US"/>
        </w:rPr>
        <w:t xml:space="preserve"> wykonawcy mogą wspólnie ubiegać się o udzielenie zamówienia.</w:t>
      </w:r>
    </w:p>
    <w:p w14:paraId="553A467D" w14:textId="77777777" w:rsidR="008C0C35" w:rsidRPr="000E038A" w:rsidRDefault="008C0C35" w:rsidP="00E60571">
      <w:pPr>
        <w:pStyle w:val="Akapitzlist1"/>
        <w:widowControl w:val="0"/>
        <w:numPr>
          <w:ilvl w:val="2"/>
          <w:numId w:val="146"/>
        </w:numPr>
        <w:tabs>
          <w:tab w:val="left" w:pos="851"/>
        </w:tabs>
        <w:suppressAutoHyphens w:val="0"/>
        <w:spacing w:after="0" w:line="240" w:lineRule="auto"/>
        <w:ind w:left="851" w:hanging="851"/>
        <w:jc w:val="both"/>
        <w:rPr>
          <w:rFonts w:ascii="Cambria" w:hAnsi="Cambria"/>
          <w:spacing w:val="-6"/>
          <w:lang w:eastAsia="en-US"/>
        </w:rPr>
      </w:pPr>
      <w:r w:rsidRPr="000E038A">
        <w:rPr>
          <w:rFonts w:ascii="Cambria" w:hAnsi="Cambria"/>
          <w:spacing w:val="-6"/>
          <w:lang w:eastAsia="en-US"/>
        </w:rPr>
        <w:t>W przypadku wykonawców</w:t>
      </w:r>
      <w:r w:rsidR="000E310D" w:rsidRPr="000E038A">
        <w:rPr>
          <w:rFonts w:ascii="Cambria" w:hAnsi="Cambria"/>
          <w:spacing w:val="-6"/>
          <w:lang w:eastAsia="en-US"/>
        </w:rPr>
        <w:t xml:space="preserve"> wspólnie ubiegających się o udzielenie zamówienia</w:t>
      </w:r>
      <w:r w:rsidRPr="000E038A">
        <w:rPr>
          <w:rFonts w:ascii="Cambria" w:hAnsi="Cambria"/>
          <w:spacing w:val="-6"/>
          <w:lang w:eastAsia="en-US"/>
        </w:rPr>
        <w:t xml:space="preserve">, wykonawcy ustanawiają pełnomocnika do reprezentowania ich w postępowaniu o udzielenie zamówienia </w:t>
      </w:r>
      <w:r w:rsidR="00BE5300" w:rsidRPr="000E038A">
        <w:rPr>
          <w:rFonts w:ascii="Cambria" w:hAnsi="Cambria"/>
          <w:spacing w:val="-6"/>
          <w:lang w:eastAsia="en-US"/>
        </w:rPr>
        <w:br/>
      </w:r>
      <w:r w:rsidRPr="000E038A">
        <w:rPr>
          <w:rFonts w:ascii="Cambria" w:hAnsi="Cambria"/>
          <w:spacing w:val="-6"/>
          <w:lang w:eastAsia="en-US"/>
        </w:rPr>
        <w:t>albo do reprezentowania w postępowaniu i zawarcia umowy w sprawie zamówienia publicznego.</w:t>
      </w:r>
    </w:p>
    <w:p w14:paraId="37AF1323" w14:textId="77777777" w:rsidR="000E310D" w:rsidRPr="000E038A" w:rsidRDefault="000E310D" w:rsidP="00E60571">
      <w:pPr>
        <w:pStyle w:val="Akapitzlist1"/>
        <w:widowControl w:val="0"/>
        <w:numPr>
          <w:ilvl w:val="2"/>
          <w:numId w:val="146"/>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Przepisy dotyczące wykonawcy stosuje się odpowiednio do wykonawców wspólnie ubiegających się o udzielenie zamówienia.</w:t>
      </w:r>
    </w:p>
    <w:p w14:paraId="527DE481" w14:textId="77777777" w:rsidR="000E310D" w:rsidRPr="000E038A" w:rsidRDefault="00A01D7E" w:rsidP="00E60571">
      <w:pPr>
        <w:pStyle w:val="Akapitzlist1"/>
        <w:widowControl w:val="0"/>
        <w:numPr>
          <w:ilvl w:val="2"/>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Warunek dotyczący uprawnień do prowadzenia określonej działalności gospodarczej lub zawo</w:t>
      </w:r>
      <w:r w:rsidR="000439E2" w:rsidRPr="000E038A">
        <w:rPr>
          <w:rFonts w:ascii="Cambria" w:hAnsi="Cambria"/>
          <w:spacing w:val="-2"/>
          <w:lang w:eastAsia="en-US"/>
        </w:rPr>
        <w:softHyphen/>
      </w:r>
      <w:r w:rsidRPr="000E038A">
        <w:rPr>
          <w:rFonts w:ascii="Cambria" w:hAnsi="Cambria"/>
          <w:spacing w:val="-2"/>
          <w:lang w:eastAsia="en-US"/>
        </w:rPr>
        <w:t>do</w:t>
      </w:r>
      <w:r w:rsidR="000439E2" w:rsidRPr="000E038A">
        <w:rPr>
          <w:rFonts w:ascii="Cambria" w:hAnsi="Cambria"/>
          <w:spacing w:val="-2"/>
          <w:lang w:eastAsia="en-US"/>
        </w:rPr>
        <w:softHyphen/>
      </w:r>
      <w:r w:rsidRPr="000E038A">
        <w:rPr>
          <w:rFonts w:ascii="Cambria" w:hAnsi="Cambria"/>
          <w:spacing w:val="-2"/>
          <w:lang w:eastAsia="en-US"/>
        </w:rPr>
        <w:t xml:space="preserve">wej, o którym mowa w art. 112 ust. 2 pkt 2 </w:t>
      </w:r>
      <w:r w:rsidR="006076AD" w:rsidRPr="000E038A">
        <w:rPr>
          <w:rFonts w:ascii="Cambria" w:hAnsi="Cambria"/>
          <w:spacing w:val="-2"/>
          <w:lang w:eastAsia="en-US"/>
        </w:rPr>
        <w:t>u.p.z.p.</w:t>
      </w:r>
      <w:r w:rsidRPr="000E038A">
        <w:rPr>
          <w:rFonts w:ascii="Cambria" w:hAnsi="Cambria"/>
          <w:spacing w:val="-2"/>
          <w:lang w:eastAsia="en-US"/>
        </w:rPr>
        <w:t xml:space="preserve"> jest spełniony, jeżeli co najmniej jeden </w:t>
      </w:r>
      <w:r w:rsidR="000B0CF4" w:rsidRPr="000E038A">
        <w:rPr>
          <w:rFonts w:ascii="Cambria" w:hAnsi="Cambria"/>
          <w:spacing w:val="-2"/>
          <w:lang w:eastAsia="en-US"/>
        </w:rPr>
        <w:br/>
      </w:r>
      <w:r w:rsidRPr="000E038A">
        <w:rPr>
          <w:rFonts w:ascii="Cambria" w:hAnsi="Cambria"/>
          <w:spacing w:val="-2"/>
          <w:lang w:eastAsia="en-US"/>
        </w:rPr>
        <w:t xml:space="preserve">z wykonawców wspólnie ubiegających się o udzielenie zamówienia posiada uprawnienia </w:t>
      </w:r>
      <w:r w:rsidR="000B0CF4" w:rsidRPr="000E038A">
        <w:rPr>
          <w:rFonts w:ascii="Cambria" w:hAnsi="Cambria"/>
          <w:spacing w:val="-2"/>
          <w:lang w:eastAsia="en-US"/>
        </w:rPr>
        <w:br/>
      </w:r>
      <w:r w:rsidRPr="000E038A">
        <w:rPr>
          <w:rFonts w:ascii="Cambria" w:hAnsi="Cambria"/>
          <w:spacing w:val="-2"/>
          <w:lang w:eastAsia="en-US"/>
        </w:rPr>
        <w:t>do prowa</w:t>
      </w:r>
      <w:r w:rsidR="000439E2" w:rsidRPr="000E038A">
        <w:rPr>
          <w:rFonts w:ascii="Cambria" w:hAnsi="Cambria"/>
          <w:spacing w:val="-2"/>
          <w:lang w:eastAsia="en-US"/>
        </w:rPr>
        <w:softHyphen/>
      </w:r>
      <w:r w:rsidRPr="000E038A">
        <w:rPr>
          <w:rFonts w:ascii="Cambria" w:hAnsi="Cambria"/>
          <w:spacing w:val="-2"/>
          <w:lang w:eastAsia="en-US"/>
        </w:rPr>
        <w:t>dze</w:t>
      </w:r>
      <w:r w:rsidR="000439E2" w:rsidRPr="000E038A">
        <w:rPr>
          <w:rFonts w:ascii="Cambria" w:hAnsi="Cambria"/>
          <w:spacing w:val="-2"/>
          <w:lang w:eastAsia="en-US"/>
        </w:rPr>
        <w:softHyphen/>
      </w:r>
      <w:r w:rsidRPr="000E038A">
        <w:rPr>
          <w:rFonts w:ascii="Cambria" w:hAnsi="Cambria"/>
          <w:spacing w:val="-2"/>
          <w:lang w:eastAsia="en-US"/>
        </w:rPr>
        <w:t xml:space="preserve">nia określonej działalności gospodarczej lub zawodowej i zrealizuje usługi, </w:t>
      </w:r>
      <w:r w:rsidR="00BE5300" w:rsidRPr="000E038A">
        <w:rPr>
          <w:rFonts w:ascii="Cambria" w:hAnsi="Cambria"/>
          <w:spacing w:val="-2"/>
          <w:lang w:eastAsia="en-US"/>
        </w:rPr>
        <w:br/>
      </w:r>
      <w:r w:rsidRPr="000E038A">
        <w:rPr>
          <w:rFonts w:ascii="Cambria" w:hAnsi="Cambria"/>
          <w:spacing w:val="-2"/>
          <w:lang w:eastAsia="en-US"/>
        </w:rPr>
        <w:t>do których realizacji te uprawnienia są wymagane.</w:t>
      </w:r>
    </w:p>
    <w:p w14:paraId="42B40AF2" w14:textId="77777777" w:rsidR="00B80C9C" w:rsidRPr="000E038A" w:rsidRDefault="00B80C9C" w:rsidP="00E60571">
      <w:pPr>
        <w:pStyle w:val="Akapitzlist1"/>
        <w:widowControl w:val="0"/>
        <w:numPr>
          <w:ilvl w:val="2"/>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 przypadku wyboru oferty wykonawców wspólnie ubiegających się o udzielenie zamówienia, zamawiający może żądać przed zawarciem umowy w sprawie zamówienia publicznego kopii umowy regulującej współpracę tych wykonawców.</w:t>
      </w:r>
    </w:p>
    <w:p w14:paraId="1014B6D7" w14:textId="77777777" w:rsidR="008C0C35" w:rsidRPr="000E038A" w:rsidRDefault="00A01D7E"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 xml:space="preserve">Zgodnie z art. 118 ust. 1 </w:t>
      </w:r>
      <w:r w:rsidR="006076AD" w:rsidRPr="000E038A">
        <w:rPr>
          <w:rFonts w:ascii="Cambria" w:hAnsi="Cambria"/>
          <w:spacing w:val="-4"/>
          <w:lang w:eastAsia="en-US"/>
        </w:rPr>
        <w:t>u.p.z.p.</w:t>
      </w:r>
      <w:r w:rsidRPr="000E038A">
        <w:rPr>
          <w:rFonts w:ascii="Cambria" w:hAnsi="Cambria"/>
          <w:spacing w:val="-4"/>
          <w:lang w:eastAsia="en-US"/>
        </w:rPr>
        <w:t>, wykonawca może w celu potwierdzenia spełniania warunków udziału w postępowaniu, polegać na zdolnościach technicznych lub zawodowych lub sytuacji finansowej lub ekonomicznej podmiotów</w:t>
      </w:r>
      <w:r w:rsidRPr="000E038A">
        <w:rPr>
          <w:rFonts w:ascii="Cambria" w:hAnsi="Cambria"/>
          <w:spacing w:val="-4"/>
          <w:sz w:val="23"/>
          <w:szCs w:val="23"/>
          <w:lang w:eastAsia="pl-PL"/>
        </w:rPr>
        <w:t xml:space="preserve"> </w:t>
      </w:r>
      <w:r w:rsidRPr="000E038A">
        <w:rPr>
          <w:rFonts w:ascii="Cambria" w:hAnsi="Cambria"/>
          <w:spacing w:val="-4"/>
          <w:lang w:eastAsia="en-US"/>
        </w:rPr>
        <w:t>udostępniających zasoby, niezależnie od</w:t>
      </w:r>
      <w:r w:rsidR="00BE5300" w:rsidRPr="000E038A">
        <w:rPr>
          <w:rFonts w:ascii="Cambria" w:hAnsi="Cambria"/>
          <w:spacing w:val="-4"/>
          <w:lang w:eastAsia="en-US"/>
        </w:rPr>
        <w:t xml:space="preserve"> </w:t>
      </w:r>
      <w:r w:rsidRPr="000E038A">
        <w:rPr>
          <w:rFonts w:ascii="Cambria" w:hAnsi="Cambria"/>
          <w:spacing w:val="-4"/>
          <w:lang w:eastAsia="en-US"/>
        </w:rPr>
        <w:t>charakteru prawnego łączących go z nimi stosunków prawnych. Z uwagi jednak na nieokre</w:t>
      </w:r>
      <w:r w:rsidR="000439E2" w:rsidRPr="000E038A">
        <w:rPr>
          <w:rFonts w:ascii="Cambria" w:hAnsi="Cambria"/>
          <w:spacing w:val="-4"/>
          <w:lang w:eastAsia="en-US"/>
        </w:rPr>
        <w:softHyphen/>
      </w:r>
      <w:r w:rsidRPr="000E038A">
        <w:rPr>
          <w:rFonts w:ascii="Cambria" w:hAnsi="Cambria"/>
          <w:spacing w:val="-4"/>
          <w:lang w:eastAsia="en-US"/>
        </w:rPr>
        <w:t>ślenie przez zamawiającego warunków udziału w postępowaniu, dotyczących sytuacji ekono</w:t>
      </w:r>
      <w:r w:rsidR="000439E2" w:rsidRPr="000E038A">
        <w:rPr>
          <w:rFonts w:ascii="Cambria" w:hAnsi="Cambria"/>
          <w:spacing w:val="-4"/>
          <w:lang w:eastAsia="en-US"/>
        </w:rPr>
        <w:softHyphen/>
      </w:r>
      <w:r w:rsidRPr="000E038A">
        <w:rPr>
          <w:rFonts w:ascii="Cambria" w:hAnsi="Cambria"/>
          <w:spacing w:val="-4"/>
          <w:lang w:eastAsia="en-US"/>
        </w:rPr>
        <w:t>micznej lub finansowej oraz zdolności technicznych lub zawodowych, przepis art. 118</w:t>
      </w:r>
      <w:r w:rsidR="00BE5300" w:rsidRPr="000E038A">
        <w:rPr>
          <w:rFonts w:ascii="Cambria" w:hAnsi="Cambria"/>
          <w:spacing w:val="-4"/>
          <w:lang w:eastAsia="en-US"/>
        </w:rPr>
        <w:t xml:space="preserve"> </w:t>
      </w:r>
      <w:r w:rsidR="006076AD" w:rsidRPr="000E038A">
        <w:rPr>
          <w:rFonts w:ascii="Cambria" w:hAnsi="Cambria"/>
          <w:spacing w:val="-4"/>
          <w:lang w:eastAsia="en-US"/>
        </w:rPr>
        <w:t>u.p.z.p.</w:t>
      </w:r>
      <w:r w:rsidRPr="000E038A">
        <w:rPr>
          <w:rFonts w:ascii="Cambria" w:hAnsi="Cambria"/>
          <w:spacing w:val="-4"/>
          <w:lang w:eastAsia="en-US"/>
        </w:rPr>
        <w:t xml:space="preserve"> nie ma </w:t>
      </w:r>
      <w:r w:rsidR="006076AD" w:rsidRPr="000E038A">
        <w:rPr>
          <w:rFonts w:ascii="Cambria" w:hAnsi="Cambria"/>
          <w:spacing w:val="-4"/>
          <w:lang w:eastAsia="en-US"/>
        </w:rPr>
        <w:br/>
      </w:r>
      <w:r w:rsidRPr="000E038A">
        <w:rPr>
          <w:rFonts w:ascii="Cambria" w:hAnsi="Cambria"/>
          <w:spacing w:val="-4"/>
          <w:lang w:eastAsia="en-US"/>
        </w:rPr>
        <w:t>w niniejszym postępowaniu zastosowania.</w:t>
      </w:r>
    </w:p>
    <w:p w14:paraId="05B7102E" w14:textId="77777777" w:rsidR="00D609B2" w:rsidRPr="000E038A" w:rsidRDefault="00D609B2" w:rsidP="00871EB9">
      <w:pPr>
        <w:pStyle w:val="Akapitzlist1"/>
        <w:widowControl w:val="0"/>
        <w:numPr>
          <w:ilvl w:val="0"/>
          <w:numId w:val="146"/>
        </w:numPr>
        <w:tabs>
          <w:tab w:val="left" w:pos="851"/>
        </w:tabs>
        <w:suppressAutoHyphens w:val="0"/>
        <w:spacing w:before="120" w:after="0" w:line="240" w:lineRule="auto"/>
        <w:ind w:left="851" w:hanging="851"/>
        <w:jc w:val="both"/>
        <w:outlineLvl w:val="0"/>
        <w:rPr>
          <w:rFonts w:ascii="Cambria" w:hAnsi="Cambria"/>
          <w:b/>
          <w:bCs/>
          <w:spacing w:val="-2"/>
          <w:lang w:eastAsia="en-US"/>
        </w:rPr>
      </w:pPr>
      <w:bookmarkStart w:id="43" w:name="_Toc61215829"/>
      <w:r w:rsidRPr="000E038A">
        <w:rPr>
          <w:rFonts w:ascii="Cambria" w:hAnsi="Cambria"/>
          <w:b/>
          <w:bCs/>
          <w:spacing w:val="-2"/>
          <w:lang w:eastAsia="en-US"/>
        </w:rPr>
        <w:t>Podwykonawstwo</w:t>
      </w:r>
      <w:r w:rsidR="00273E1D" w:rsidRPr="000E038A">
        <w:rPr>
          <w:rFonts w:ascii="Cambria" w:hAnsi="Cambria"/>
          <w:b/>
          <w:bCs/>
          <w:spacing w:val="-2"/>
          <w:lang w:eastAsia="en-US"/>
        </w:rPr>
        <w:t>.</w:t>
      </w:r>
      <w:bookmarkEnd w:id="43"/>
    </w:p>
    <w:p w14:paraId="5AF45F6B" w14:textId="77777777" w:rsidR="00D609B2" w:rsidRPr="000E038A" w:rsidRDefault="00EA1D90"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Wykonawca może powierzyć wykonanie części zamówienia podwykonawcy</w:t>
      </w:r>
      <w:r w:rsidR="00A62FB4" w:rsidRPr="000E038A">
        <w:rPr>
          <w:rFonts w:ascii="Cambria" w:hAnsi="Cambria"/>
          <w:spacing w:val="-2"/>
          <w:lang w:eastAsia="en-US"/>
        </w:rPr>
        <w:t>.</w:t>
      </w:r>
    </w:p>
    <w:p w14:paraId="6BFD7A3D" w14:textId="77777777" w:rsidR="00D609B2" w:rsidRPr="000E038A" w:rsidRDefault="00EA1D90"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Zgodnie z art. 462 ust. 2</w:t>
      </w:r>
      <w:r w:rsidR="00C74787" w:rsidRPr="000E038A">
        <w:rPr>
          <w:rFonts w:ascii="Cambria" w:hAnsi="Cambria"/>
          <w:spacing w:val="-2"/>
          <w:lang w:eastAsia="en-US"/>
        </w:rPr>
        <w:t xml:space="preserve"> </w:t>
      </w:r>
      <w:r w:rsidR="006076AD" w:rsidRPr="000E038A">
        <w:rPr>
          <w:rFonts w:ascii="Cambria" w:hAnsi="Cambria"/>
          <w:spacing w:val="-2"/>
          <w:lang w:eastAsia="en-US"/>
        </w:rPr>
        <w:t>u.p.z.p.</w:t>
      </w:r>
      <w:r w:rsidR="00A8359E" w:rsidRPr="000E038A">
        <w:rPr>
          <w:rFonts w:ascii="Cambria" w:hAnsi="Cambria"/>
          <w:spacing w:val="-2"/>
          <w:lang w:eastAsia="en-US"/>
        </w:rPr>
        <w:t>,</w:t>
      </w:r>
      <w:r w:rsidR="00C74787" w:rsidRPr="000E038A">
        <w:rPr>
          <w:rFonts w:ascii="Cambria" w:hAnsi="Cambria"/>
          <w:spacing w:val="-2"/>
          <w:lang w:eastAsia="en-US"/>
        </w:rPr>
        <w:t xml:space="preserve"> </w:t>
      </w:r>
      <w:r w:rsidRPr="000E038A">
        <w:rPr>
          <w:rFonts w:ascii="Cambria" w:hAnsi="Cambria"/>
          <w:spacing w:val="-2"/>
          <w:lang w:eastAsia="en-US"/>
        </w:rPr>
        <w:t>z</w:t>
      </w:r>
      <w:r w:rsidR="00C74787" w:rsidRPr="000E038A">
        <w:rPr>
          <w:rFonts w:ascii="Cambria" w:hAnsi="Cambria"/>
          <w:spacing w:val="-2"/>
          <w:lang w:eastAsia="en-US"/>
        </w:rPr>
        <w:t xml:space="preserve">amawiający żąda wskazania przez </w:t>
      </w:r>
      <w:r w:rsidRPr="000E038A">
        <w:rPr>
          <w:rFonts w:ascii="Cambria" w:hAnsi="Cambria"/>
          <w:spacing w:val="-2"/>
          <w:lang w:eastAsia="en-US"/>
        </w:rPr>
        <w:t>w</w:t>
      </w:r>
      <w:r w:rsidR="00C74787" w:rsidRPr="000E038A">
        <w:rPr>
          <w:rFonts w:ascii="Cambria" w:hAnsi="Cambria"/>
          <w:spacing w:val="-2"/>
          <w:lang w:eastAsia="en-US"/>
        </w:rPr>
        <w:t>ykonawcę</w:t>
      </w:r>
      <w:r w:rsidRPr="000E038A">
        <w:rPr>
          <w:rFonts w:ascii="Cambria" w:hAnsi="Cambria"/>
          <w:spacing w:val="-2"/>
          <w:lang w:eastAsia="en-US"/>
        </w:rPr>
        <w:t>, w ofercie,</w:t>
      </w:r>
      <w:r w:rsidR="00C74787" w:rsidRPr="000E038A">
        <w:rPr>
          <w:rFonts w:ascii="Cambria" w:hAnsi="Cambria"/>
          <w:spacing w:val="-2"/>
          <w:lang w:eastAsia="en-US"/>
        </w:rPr>
        <w:t xml:space="preserve"> części zamówienia, których wykonanie za</w:t>
      </w:r>
      <w:r w:rsidRPr="000E038A">
        <w:rPr>
          <w:rFonts w:ascii="Cambria" w:hAnsi="Cambria"/>
          <w:spacing w:val="-2"/>
          <w:lang w:eastAsia="en-US"/>
        </w:rPr>
        <w:t xml:space="preserve">mierza powierzyć podwykonawcom oraz podania nazw ewentualnych </w:t>
      </w:r>
      <w:r w:rsidR="00C74787" w:rsidRPr="000E038A">
        <w:rPr>
          <w:rFonts w:ascii="Cambria" w:hAnsi="Cambria"/>
          <w:spacing w:val="-2"/>
          <w:lang w:eastAsia="en-US"/>
        </w:rPr>
        <w:t>podwykonawców</w:t>
      </w:r>
      <w:r w:rsidRPr="000E038A">
        <w:rPr>
          <w:rFonts w:ascii="Cambria" w:hAnsi="Cambria"/>
          <w:spacing w:val="-2"/>
          <w:lang w:eastAsia="en-US"/>
        </w:rPr>
        <w:t>, jeżeli są już znani</w:t>
      </w:r>
      <w:r w:rsidR="00C74787" w:rsidRPr="000E038A">
        <w:rPr>
          <w:rFonts w:ascii="Cambria" w:hAnsi="Cambria"/>
          <w:spacing w:val="-2"/>
          <w:lang w:eastAsia="en-US"/>
        </w:rPr>
        <w:t>.</w:t>
      </w:r>
      <w:bookmarkStart w:id="44" w:name="_Toc456007419"/>
      <w:bookmarkStart w:id="45" w:name="_Toc456007649"/>
      <w:bookmarkStart w:id="46" w:name="_Toc456085589"/>
      <w:bookmarkEnd w:id="40"/>
      <w:bookmarkEnd w:id="41"/>
      <w:bookmarkEnd w:id="42"/>
    </w:p>
    <w:p w14:paraId="7647655A" w14:textId="77777777" w:rsidR="00D609B2" w:rsidRPr="000E038A" w:rsidRDefault="00C74787"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r w:rsidR="00EA1D90" w:rsidRPr="000E038A">
        <w:rPr>
          <w:rFonts w:ascii="Cambria" w:hAnsi="Cambria"/>
          <w:spacing w:val="-2"/>
          <w:lang w:eastAsia="en-US"/>
        </w:rPr>
        <w:t>art. 462 ust. 3</w:t>
      </w:r>
      <w:r w:rsidR="009D3709" w:rsidRPr="000E038A">
        <w:rPr>
          <w:rFonts w:ascii="Cambria" w:hAnsi="Cambria"/>
          <w:spacing w:val="-2"/>
          <w:lang w:eastAsia="en-US"/>
        </w:rPr>
        <w:t xml:space="preserve"> </w:t>
      </w:r>
      <w:r w:rsidR="006076AD" w:rsidRPr="000E038A">
        <w:rPr>
          <w:rFonts w:ascii="Cambria" w:hAnsi="Cambria"/>
          <w:spacing w:val="-2"/>
          <w:lang w:eastAsia="en-US"/>
        </w:rPr>
        <w:t>u.p.z.p.</w:t>
      </w:r>
      <w:r w:rsidR="00EA1D90" w:rsidRPr="000E038A">
        <w:rPr>
          <w:rFonts w:ascii="Cambria" w:hAnsi="Cambria"/>
          <w:spacing w:val="-2"/>
          <w:lang w:eastAsia="en-US"/>
        </w:rPr>
        <w:t xml:space="preserve">, w przypadku zamówień </w:t>
      </w:r>
      <w:r w:rsidRPr="000E038A">
        <w:rPr>
          <w:rFonts w:ascii="Cambria" w:hAnsi="Cambria"/>
          <w:spacing w:val="-2"/>
          <w:lang w:eastAsia="en-US"/>
        </w:rPr>
        <w:t xml:space="preserve">na usługi ubezpieczeniowe, które mają być wykonane w miejscu podlegającym bezpośredniemu nadzorowi </w:t>
      </w:r>
      <w:r w:rsidR="00EA1D90" w:rsidRPr="000E038A">
        <w:rPr>
          <w:rFonts w:ascii="Cambria" w:hAnsi="Cambria"/>
          <w:spacing w:val="-2"/>
          <w:lang w:eastAsia="en-US"/>
        </w:rPr>
        <w:t>z</w:t>
      </w:r>
      <w:r w:rsidRPr="000E038A">
        <w:rPr>
          <w:rFonts w:ascii="Cambria" w:hAnsi="Cambria"/>
          <w:spacing w:val="-2"/>
          <w:lang w:eastAsia="en-US"/>
        </w:rPr>
        <w:t xml:space="preserve">amawiającego, </w:t>
      </w:r>
      <w:r w:rsidR="00EA1D90" w:rsidRPr="000E038A">
        <w:rPr>
          <w:rFonts w:ascii="Cambria" w:hAnsi="Cambria"/>
          <w:spacing w:val="-2"/>
          <w:lang w:eastAsia="en-US"/>
        </w:rPr>
        <w:t>z</w:t>
      </w:r>
      <w:r w:rsidRPr="000E038A">
        <w:rPr>
          <w:rFonts w:ascii="Cambria" w:hAnsi="Cambria"/>
          <w:spacing w:val="-2"/>
          <w:lang w:eastAsia="en-US"/>
        </w:rPr>
        <w:t xml:space="preserve">amawiający żąda, aby przed przystąpieniem do wykonania zamówienia </w:t>
      </w:r>
      <w:r w:rsidR="00EA1D90" w:rsidRPr="000E038A">
        <w:rPr>
          <w:rFonts w:ascii="Cambria" w:hAnsi="Cambria"/>
          <w:spacing w:val="-2"/>
          <w:lang w:eastAsia="en-US"/>
        </w:rPr>
        <w:t>wykonawca</w:t>
      </w:r>
      <w:r w:rsidRPr="000E038A">
        <w:rPr>
          <w:rFonts w:ascii="Cambria" w:hAnsi="Cambria"/>
          <w:spacing w:val="-2"/>
          <w:lang w:eastAsia="en-US"/>
        </w:rPr>
        <w:t xml:space="preserve"> podał nazwy</w:t>
      </w:r>
      <w:r w:rsidR="00EA1D90" w:rsidRPr="000E038A">
        <w:rPr>
          <w:rFonts w:ascii="Cambria" w:hAnsi="Cambria"/>
          <w:spacing w:val="-2"/>
          <w:lang w:eastAsia="en-US"/>
        </w:rPr>
        <w:t>, dane kontaktowe oraz przedstawicieli podwykonawców zaangażowanych w takie usługi, jeżeli są już znani</w:t>
      </w:r>
      <w:r w:rsidRPr="000E038A">
        <w:rPr>
          <w:rFonts w:ascii="Cambria" w:hAnsi="Cambria"/>
          <w:spacing w:val="-2"/>
          <w:lang w:eastAsia="en-US"/>
        </w:rPr>
        <w:t xml:space="preserve">. Wykonawca zawiadamia </w:t>
      </w:r>
      <w:r w:rsidR="00EA1D90" w:rsidRPr="000E038A">
        <w:rPr>
          <w:rFonts w:ascii="Cambria" w:hAnsi="Cambria"/>
          <w:spacing w:val="-2"/>
          <w:lang w:eastAsia="en-US"/>
        </w:rPr>
        <w:t>z</w:t>
      </w:r>
      <w:r w:rsidRPr="000E038A">
        <w:rPr>
          <w:rFonts w:ascii="Cambria" w:hAnsi="Cambria"/>
          <w:spacing w:val="-2"/>
          <w:lang w:eastAsia="en-US"/>
        </w:rPr>
        <w:t>amawiają</w:t>
      </w:r>
      <w:r w:rsidR="00EA1D90" w:rsidRPr="000E038A">
        <w:rPr>
          <w:rFonts w:ascii="Cambria" w:hAnsi="Cambria"/>
          <w:spacing w:val="-2"/>
          <w:lang w:eastAsia="en-US"/>
        </w:rPr>
        <w:t xml:space="preserve">cego o wszelkich zmianach </w:t>
      </w:r>
      <w:r w:rsidR="00A8359E" w:rsidRPr="000E038A">
        <w:rPr>
          <w:rFonts w:ascii="Cambria" w:hAnsi="Cambria"/>
          <w:spacing w:val="-2"/>
          <w:lang w:eastAsia="en-US"/>
        </w:rPr>
        <w:br/>
      </w:r>
      <w:r w:rsidR="00EA1D90" w:rsidRPr="000E038A">
        <w:rPr>
          <w:rFonts w:ascii="Cambria" w:hAnsi="Cambria"/>
          <w:spacing w:val="-2"/>
          <w:lang w:eastAsia="en-US"/>
        </w:rPr>
        <w:t>w odniesieniu do informacji</w:t>
      </w:r>
      <w:r w:rsidRPr="000E038A">
        <w:rPr>
          <w:rFonts w:ascii="Cambria" w:hAnsi="Cambria"/>
          <w:spacing w:val="-2"/>
          <w:lang w:eastAsia="en-US"/>
        </w:rPr>
        <w:t xml:space="preserve">, o których mowa w zdaniu pierwszym, w trakcie realizacji zamówienia, a także przekazuje </w:t>
      </w:r>
      <w:r w:rsidR="00EA1D90" w:rsidRPr="000E038A">
        <w:rPr>
          <w:rFonts w:ascii="Cambria" w:hAnsi="Cambria"/>
          <w:spacing w:val="-2"/>
          <w:lang w:eastAsia="en-US"/>
        </w:rPr>
        <w:t xml:space="preserve">wymagane </w:t>
      </w:r>
      <w:r w:rsidRPr="000E038A">
        <w:rPr>
          <w:rFonts w:ascii="Cambria" w:hAnsi="Cambria"/>
          <w:spacing w:val="-2"/>
          <w:lang w:eastAsia="en-US"/>
        </w:rPr>
        <w:t>informacje na temat nowych podwykonawców, którym w późniejszym okresie zamierza powierzyć realizację usług.</w:t>
      </w:r>
      <w:bookmarkEnd w:id="44"/>
      <w:bookmarkEnd w:id="45"/>
      <w:bookmarkEnd w:id="46"/>
    </w:p>
    <w:p w14:paraId="2C081CD1" w14:textId="77777777" w:rsidR="00D609B2" w:rsidRPr="000E038A" w:rsidRDefault="00A8359E"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rPr>
        <w:t xml:space="preserve">Zgodnie z art. 462 ust. 5 </w:t>
      </w:r>
      <w:r w:rsidR="006076AD" w:rsidRPr="000E038A">
        <w:rPr>
          <w:rFonts w:ascii="Cambria" w:hAnsi="Cambria"/>
        </w:rPr>
        <w:t>u.p.z.p.</w:t>
      </w:r>
      <w:r w:rsidRPr="000E038A">
        <w:rPr>
          <w:rFonts w:ascii="Cambria" w:hAnsi="Cambria"/>
        </w:rPr>
        <w:t>, z</w:t>
      </w:r>
      <w:r w:rsidR="005F7FCA" w:rsidRPr="000E038A">
        <w:rPr>
          <w:rFonts w:ascii="Cambria" w:hAnsi="Cambria"/>
        </w:rPr>
        <w:t xml:space="preserve">amawiający może badać, czy nie zachodzą wobec podwykonawcy niebędącego podmiotem udostępniającym zasoby podstawy wykluczenia, </w:t>
      </w:r>
      <w:r w:rsidRPr="000E038A">
        <w:rPr>
          <w:rFonts w:ascii="Cambria" w:hAnsi="Cambria"/>
        </w:rPr>
        <w:br/>
      </w:r>
      <w:r w:rsidR="005F7FCA" w:rsidRPr="000E038A">
        <w:rPr>
          <w:rFonts w:ascii="Cambria" w:hAnsi="Cambria"/>
        </w:rPr>
        <w:t xml:space="preserve">o których mowa w art. 108 </w:t>
      </w:r>
      <w:r w:rsidR="006076AD" w:rsidRPr="000E038A">
        <w:rPr>
          <w:rFonts w:ascii="Cambria" w:hAnsi="Cambria"/>
        </w:rPr>
        <w:t>u.p.z.p</w:t>
      </w:r>
      <w:r w:rsidRPr="000E038A">
        <w:rPr>
          <w:rFonts w:ascii="Cambria" w:hAnsi="Cambria"/>
        </w:rPr>
        <w:t>.</w:t>
      </w:r>
      <w:r w:rsidR="000B0CF4" w:rsidRPr="000E038A">
        <w:rPr>
          <w:rFonts w:ascii="Cambria" w:hAnsi="Cambria"/>
        </w:rPr>
        <w:t xml:space="preserve"> – zamawiający pozostawia sobie takie uprawnienie.</w:t>
      </w:r>
      <w:r w:rsidR="005F7FCA" w:rsidRPr="000E038A">
        <w:rPr>
          <w:rFonts w:ascii="Cambria" w:hAnsi="Cambria"/>
        </w:rPr>
        <w:t xml:space="preserve"> Wykonawca na żądanie zamawiającego przedstawia oświadczenie, o którym mowa w art. 125 ust. 1 </w:t>
      </w:r>
      <w:r w:rsidR="006076AD" w:rsidRPr="000E038A">
        <w:rPr>
          <w:rFonts w:ascii="Cambria" w:hAnsi="Cambria"/>
        </w:rPr>
        <w:t>u.p.z.p.</w:t>
      </w:r>
    </w:p>
    <w:p w14:paraId="4E463FCA" w14:textId="77777777" w:rsidR="00D609B2" w:rsidRPr="000E038A" w:rsidRDefault="005F7FCA"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6"/>
        </w:rPr>
        <w:t>Jeżeli wobec podwykonawcy zachodzą podstawy wykluczenia, zamawiający żąda, aby wykonawca w terminie określonym przez zamawiającego zastąpił tego podwykonawcę pod rygorem niedopuszczenia podwykonawcy do realizacji części zamówienia.</w:t>
      </w:r>
      <w:bookmarkStart w:id="47" w:name="_Toc456007422"/>
      <w:bookmarkStart w:id="48" w:name="_Toc456007652"/>
      <w:bookmarkStart w:id="49" w:name="_Toc456085592"/>
    </w:p>
    <w:p w14:paraId="7809F542" w14:textId="77777777" w:rsidR="00C74787" w:rsidRPr="000E038A" w:rsidRDefault="00C74787" w:rsidP="00E60571">
      <w:pPr>
        <w:pStyle w:val="Akapitzlist1"/>
        <w:widowControl w:val="0"/>
        <w:numPr>
          <w:ilvl w:val="1"/>
          <w:numId w:val="14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rPr>
        <w:t xml:space="preserve">Powierzenie wykonania części zamówienia podwykonawcom nie zwalnia </w:t>
      </w:r>
      <w:r w:rsidR="002259B0" w:rsidRPr="000E038A">
        <w:rPr>
          <w:rFonts w:ascii="Cambria" w:hAnsi="Cambria"/>
        </w:rPr>
        <w:t>w</w:t>
      </w:r>
      <w:r w:rsidRPr="000E038A">
        <w:rPr>
          <w:rFonts w:ascii="Cambria" w:hAnsi="Cambria"/>
        </w:rPr>
        <w:t>ykonawcy z odpowiedzialności za należyte wykonanie tego zamówienia.</w:t>
      </w:r>
      <w:bookmarkEnd w:id="47"/>
      <w:bookmarkEnd w:id="48"/>
      <w:bookmarkEnd w:id="49"/>
    </w:p>
    <w:p w14:paraId="3112CCC1" w14:textId="77777777" w:rsidR="00D609B2" w:rsidRPr="000E038A" w:rsidRDefault="00D609B2" w:rsidP="00E60571">
      <w:pPr>
        <w:pStyle w:val="Akapitzlist1"/>
        <w:widowControl w:val="0"/>
        <w:numPr>
          <w:ilvl w:val="0"/>
          <w:numId w:val="146"/>
        </w:numPr>
        <w:tabs>
          <w:tab w:val="left" w:pos="851"/>
        </w:tabs>
        <w:suppressAutoHyphens w:val="0"/>
        <w:spacing w:before="120" w:after="0" w:line="240" w:lineRule="auto"/>
        <w:ind w:left="851" w:hanging="851"/>
        <w:jc w:val="both"/>
        <w:outlineLvl w:val="0"/>
        <w:rPr>
          <w:rFonts w:ascii="Cambria" w:hAnsi="Cambria"/>
          <w:b/>
          <w:bCs/>
          <w:lang w:eastAsia="en-US"/>
        </w:rPr>
      </w:pPr>
      <w:bookmarkStart w:id="50" w:name="_Toc61215830"/>
      <w:bookmarkStart w:id="51" w:name="_Toc456007423"/>
      <w:bookmarkStart w:id="52" w:name="_Toc456007653"/>
      <w:bookmarkStart w:id="53" w:name="_Toc456085593"/>
      <w:r w:rsidRPr="000E038A">
        <w:rPr>
          <w:rFonts w:ascii="Cambria" w:hAnsi="Cambria"/>
          <w:b/>
          <w:bCs/>
          <w:lang w:eastAsia="en-US"/>
        </w:rPr>
        <w:t>Podstawy wykluczenia</w:t>
      </w:r>
      <w:r w:rsidR="00273E1D" w:rsidRPr="000E038A">
        <w:rPr>
          <w:rFonts w:ascii="Cambria" w:hAnsi="Cambria"/>
          <w:b/>
          <w:bCs/>
          <w:lang w:eastAsia="en-US"/>
        </w:rPr>
        <w:t>.</w:t>
      </w:r>
      <w:bookmarkEnd w:id="50"/>
      <w:r w:rsidRPr="000E038A">
        <w:rPr>
          <w:rFonts w:ascii="Cambria" w:hAnsi="Cambria"/>
          <w:b/>
          <w:bCs/>
          <w:lang w:eastAsia="en-US"/>
        </w:rPr>
        <w:t xml:space="preserve"> </w:t>
      </w:r>
    </w:p>
    <w:p w14:paraId="3945D19E" w14:textId="77777777" w:rsidR="00C74787" w:rsidRPr="000E038A" w:rsidRDefault="001E284E"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Zgodnie z art. 108</w:t>
      </w:r>
      <w:r w:rsidR="00C74787" w:rsidRPr="000E038A">
        <w:rPr>
          <w:rFonts w:ascii="Cambria" w:hAnsi="Cambria"/>
          <w:lang w:eastAsia="en-US"/>
        </w:rPr>
        <w:t xml:space="preserve"> u</w:t>
      </w:r>
      <w:r w:rsidRPr="000E038A">
        <w:rPr>
          <w:rFonts w:ascii="Cambria" w:hAnsi="Cambria"/>
          <w:lang w:eastAsia="en-US"/>
        </w:rPr>
        <w:t xml:space="preserve">st. 1 </w:t>
      </w:r>
      <w:r w:rsidR="006076AD" w:rsidRPr="000E038A">
        <w:rPr>
          <w:rFonts w:ascii="Cambria" w:hAnsi="Cambria"/>
          <w:lang w:eastAsia="en-US"/>
        </w:rPr>
        <w:t>u.p.z.p.</w:t>
      </w:r>
      <w:r w:rsidR="00D609B2" w:rsidRPr="000E038A">
        <w:rPr>
          <w:rFonts w:ascii="Cambria" w:hAnsi="Cambria"/>
          <w:lang w:eastAsia="en-US"/>
        </w:rPr>
        <w:t>,</w:t>
      </w:r>
      <w:r w:rsidR="00C74787" w:rsidRPr="000E038A">
        <w:rPr>
          <w:rFonts w:ascii="Cambria" w:hAnsi="Cambria"/>
          <w:lang w:eastAsia="en-US"/>
        </w:rPr>
        <w:t xml:space="preserve"> z postępowania w sprawie zamówienia publicznego wyklucza się</w:t>
      </w:r>
      <w:r w:rsidRPr="000E038A">
        <w:rPr>
          <w:rFonts w:ascii="Cambria" w:hAnsi="Cambria"/>
          <w:lang w:eastAsia="en-US"/>
        </w:rPr>
        <w:t xml:space="preserve"> wykonawcę</w:t>
      </w:r>
      <w:r w:rsidR="00C74787" w:rsidRPr="000E038A">
        <w:rPr>
          <w:rFonts w:ascii="Cambria" w:hAnsi="Cambria"/>
          <w:lang w:eastAsia="en-US"/>
        </w:rPr>
        <w:t>:</w:t>
      </w:r>
      <w:bookmarkEnd w:id="51"/>
      <w:bookmarkEnd w:id="52"/>
      <w:bookmarkEnd w:id="53"/>
    </w:p>
    <w:p w14:paraId="46877B81" w14:textId="77777777" w:rsidR="001E284E" w:rsidRPr="000E038A" w:rsidRDefault="001E284E" w:rsidP="00D1363E">
      <w:pPr>
        <w:widowControl w:val="0"/>
        <w:numPr>
          <w:ilvl w:val="0"/>
          <w:numId w:val="24"/>
        </w:numPr>
        <w:tabs>
          <w:tab w:val="left" w:pos="1134"/>
        </w:tabs>
        <w:suppressAutoHyphens w:val="0"/>
        <w:autoSpaceDE w:val="0"/>
        <w:autoSpaceDN w:val="0"/>
        <w:adjustRightInd w:val="0"/>
        <w:ind w:left="851" w:hanging="11"/>
        <w:jc w:val="both"/>
        <w:rPr>
          <w:rFonts w:ascii="Cambria" w:hAnsi="Cambria"/>
          <w:color w:val="000000"/>
          <w:sz w:val="22"/>
          <w:szCs w:val="22"/>
          <w:lang w:eastAsia="pl-PL"/>
        </w:rPr>
      </w:pPr>
      <w:bookmarkStart w:id="54" w:name="_Toc456007424"/>
      <w:bookmarkStart w:id="55" w:name="_Toc456007654"/>
      <w:bookmarkStart w:id="56" w:name="_Toc456085594"/>
      <w:r w:rsidRPr="000E038A">
        <w:rPr>
          <w:rFonts w:ascii="Cambria" w:hAnsi="Cambria"/>
          <w:color w:val="000000"/>
          <w:sz w:val="22"/>
          <w:szCs w:val="22"/>
          <w:lang w:eastAsia="pl-PL"/>
        </w:rPr>
        <w:t xml:space="preserve">będącego osobą fizyczną, którego prawomocnie skazano za przestępstwo: </w:t>
      </w:r>
    </w:p>
    <w:p w14:paraId="5699ED49"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A30F929"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handlu ludźmi, o którym mowa w art. 189a Kodeksu karnego, </w:t>
      </w:r>
    </w:p>
    <w:p w14:paraId="73D38C75"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o którym mowa w art. 228–230a, art. 250a Kodeksu karnego lub w art. 46 lub art. 48 </w:t>
      </w:r>
      <w:r w:rsidRPr="000E038A">
        <w:rPr>
          <w:rFonts w:ascii="Cambria" w:hAnsi="Cambria"/>
          <w:color w:val="000000"/>
          <w:sz w:val="22"/>
          <w:szCs w:val="22"/>
          <w:lang w:eastAsia="pl-PL"/>
        </w:rPr>
        <w:lastRenderedPageBreak/>
        <w:t>ustawy z dnia 25 czerwca 2010 r. o sporcie,</w:t>
      </w:r>
    </w:p>
    <w:p w14:paraId="15C05A4B"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54B768"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o charakterze terrorystycznym, o którym mowa w art. 115 § 20 Kodeksu karnego, lub mające na celu popełnienie tego przestępstwa,</w:t>
      </w:r>
    </w:p>
    <w:p w14:paraId="400CC12F" w14:textId="77777777" w:rsidR="001E284E" w:rsidRPr="00D105EF" w:rsidRDefault="0000655C" w:rsidP="0000655C">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pacing w:val="-4"/>
          <w:sz w:val="22"/>
          <w:szCs w:val="22"/>
          <w:lang w:eastAsia="pl-PL"/>
        </w:rPr>
      </w:pPr>
      <w:r w:rsidRPr="00D105EF">
        <w:rPr>
          <w:rFonts w:ascii="Cambria" w:hAnsi="Cambria"/>
          <w:spacing w:val="-4"/>
          <w:sz w:val="22"/>
          <w:szCs w:val="22"/>
          <w:lang w:eastAsia="pl-PL"/>
        </w:rPr>
        <w:t>powierzenia wykonywania pracy małoletniemu cudzoziemcowi</w:t>
      </w:r>
      <w:r w:rsidR="001E284E" w:rsidRPr="00D105EF">
        <w:rPr>
          <w:rFonts w:ascii="Cambria" w:hAnsi="Cambria"/>
          <w:color w:val="000000"/>
          <w:spacing w:val="-4"/>
          <w:sz w:val="22"/>
          <w:szCs w:val="22"/>
          <w:lang w:eastAsia="pl-PL"/>
        </w:rPr>
        <w:t>, o którym mowa w art. 9 ust. 2 ustawy z dnia 15 czerwca 2012 r. o skutkach powierzania wykonywania pracy cudzoziemcom przebywa</w:t>
      </w:r>
      <w:r w:rsidR="0039382A" w:rsidRPr="00D105EF">
        <w:rPr>
          <w:rFonts w:ascii="Cambria" w:hAnsi="Cambria"/>
          <w:color w:val="000000"/>
          <w:spacing w:val="-4"/>
          <w:sz w:val="22"/>
          <w:szCs w:val="22"/>
          <w:lang w:eastAsia="pl-PL"/>
        </w:rPr>
        <w:softHyphen/>
      </w:r>
      <w:r w:rsidR="001E284E" w:rsidRPr="00D105EF">
        <w:rPr>
          <w:rFonts w:ascii="Cambria" w:hAnsi="Cambria"/>
          <w:color w:val="000000"/>
          <w:spacing w:val="-4"/>
          <w:sz w:val="22"/>
          <w:szCs w:val="22"/>
          <w:lang w:eastAsia="pl-PL"/>
        </w:rPr>
        <w:t xml:space="preserve">jącym wbrew przepisom na terytorium Rzeczypospolitej Polskiej, </w:t>
      </w:r>
    </w:p>
    <w:p w14:paraId="445C0EF3"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B6692E" w14:textId="77777777" w:rsidR="001E284E" w:rsidRPr="000E038A"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o którym mowa w art. 9 ust. 1 i 3 lub art. 10 ustawy z dnia 15 czerwca 2012 r. </w:t>
      </w:r>
      <w:r w:rsidR="003A2892"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o skutkach powierzania wykonywania pracy cudzoziemcom przebywającym wbrew przepisom na terytorium Rzeczypospolitej Polskiej </w:t>
      </w:r>
    </w:p>
    <w:p w14:paraId="62EDC893" w14:textId="61270E88" w:rsidR="001E284E" w:rsidRPr="000E038A" w:rsidRDefault="00871EB9" w:rsidP="00871EB9">
      <w:pPr>
        <w:widowControl w:val="0"/>
        <w:suppressAutoHyphens w:val="0"/>
        <w:autoSpaceDE w:val="0"/>
        <w:autoSpaceDN w:val="0"/>
        <w:adjustRightInd w:val="0"/>
        <w:spacing w:before="60" w:after="120"/>
        <w:ind w:left="993"/>
        <w:jc w:val="both"/>
        <w:rPr>
          <w:rFonts w:ascii="Cambria" w:hAnsi="Cambria"/>
          <w:color w:val="000000"/>
          <w:sz w:val="22"/>
          <w:szCs w:val="22"/>
          <w:lang w:eastAsia="pl-PL"/>
        </w:rPr>
      </w:pPr>
      <w:r>
        <w:rPr>
          <w:rFonts w:ascii="Cambria" w:hAnsi="Cambria"/>
          <w:color w:val="000000"/>
          <w:sz w:val="22"/>
          <w:szCs w:val="22"/>
          <w:lang w:eastAsia="pl-PL"/>
        </w:rPr>
        <w:t xml:space="preserve">- </w:t>
      </w:r>
      <w:r w:rsidR="001E284E" w:rsidRPr="000E038A">
        <w:rPr>
          <w:rFonts w:ascii="Cambria" w:hAnsi="Cambria"/>
          <w:color w:val="000000"/>
          <w:sz w:val="22"/>
          <w:szCs w:val="22"/>
          <w:lang w:eastAsia="pl-PL"/>
        </w:rPr>
        <w:t xml:space="preserve">lub za odpowiedni czyn zabroniony określony w przepisach prawa obcego; </w:t>
      </w:r>
    </w:p>
    <w:p w14:paraId="57349873"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7C966F2"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wobec którego wydano prawomocny wyrok sądu lub ostateczną decyzję administracyjną </w:t>
      </w:r>
      <w:r w:rsidR="003A2892"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o zaleganiu z uiszczeniem podatków, opłat lub składek na ubezpieczenie społeczne </w:t>
      </w:r>
      <w:r w:rsidR="003A2892"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7F0C5C"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wobec </w:t>
      </w:r>
      <w:r w:rsidRPr="000E038A">
        <w:rPr>
          <w:rFonts w:ascii="Cambria" w:hAnsi="Cambria"/>
          <w:sz w:val="22"/>
          <w:szCs w:val="22"/>
          <w:lang w:eastAsia="pl-PL"/>
        </w:rPr>
        <w:t xml:space="preserve">którego </w:t>
      </w:r>
      <w:r w:rsidR="0000655C" w:rsidRPr="000E038A">
        <w:rPr>
          <w:rFonts w:ascii="Cambria" w:hAnsi="Cambria"/>
          <w:sz w:val="22"/>
          <w:szCs w:val="22"/>
          <w:lang w:eastAsia="pl-PL"/>
        </w:rPr>
        <w:t>prawomocnie</w:t>
      </w:r>
      <w:r w:rsidR="0000655C"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 xml:space="preserve">orzeczono zakaz ubiegania się o zamówienia publiczne; </w:t>
      </w:r>
    </w:p>
    <w:p w14:paraId="3909F2F9"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jeżeli zamawiający może stwierdzić, na podstawie wiarygodnych przesłanek, że wykonawca zawarł z innymi wykonawcami porozumienie mające na celu zakłócenie konkurencji,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że przygotowali te oferty lub wnioski niezależnie od siebie; </w:t>
      </w:r>
    </w:p>
    <w:p w14:paraId="4DBB1438" w14:textId="77777777" w:rsidR="001E284E" w:rsidRPr="000E038A"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jeżeli, w przypadkach, o których mowa w art. 85 ust. 1</w:t>
      </w:r>
      <w:r w:rsidR="003A2892" w:rsidRPr="000E038A">
        <w:rPr>
          <w:rFonts w:ascii="Cambria" w:hAnsi="Cambria"/>
          <w:color w:val="000000"/>
          <w:spacing w:val="-2"/>
          <w:sz w:val="22"/>
          <w:szCs w:val="22"/>
          <w:lang w:eastAsia="pl-PL"/>
        </w:rPr>
        <w:t xml:space="preserve"> </w:t>
      </w:r>
      <w:r w:rsidR="006076AD" w:rsidRPr="000E038A">
        <w:rPr>
          <w:rFonts w:ascii="Cambria" w:hAnsi="Cambria"/>
          <w:color w:val="000000"/>
          <w:spacing w:val="-2"/>
          <w:sz w:val="22"/>
          <w:szCs w:val="22"/>
          <w:lang w:eastAsia="pl-PL"/>
        </w:rPr>
        <w:t>u.p.z.p.</w:t>
      </w:r>
      <w:r w:rsidRPr="000E038A">
        <w:rPr>
          <w:rFonts w:ascii="Cambria" w:hAnsi="Cambria"/>
          <w:color w:val="000000"/>
          <w:spacing w:val="-2"/>
          <w:sz w:val="22"/>
          <w:szCs w:val="22"/>
          <w:lang w:eastAsia="pl-PL"/>
        </w:rPr>
        <w:t xml:space="preserve">, doszło do zakłócenia konkurencji wynikającego z wcześniejszego zaangażowania tego wykonawcy lub podmiotu, który należy z wykonawcą do tej samej grupy kapitałowej w rozumieniu ustawy z dnia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16 lutego 2007 r. o ochronie konkurencji i konsumentów, chyba że spowodowane tym zakłócenie konkurencji może być wyeliminowane w inny sposób niż przez wykluczenie wykonawcy z udziału w postępowaniu o udzielenie zamówienia.</w:t>
      </w:r>
    </w:p>
    <w:p w14:paraId="1D03996A" w14:textId="77777777" w:rsidR="004E4DE0" w:rsidRPr="000E038A" w:rsidRDefault="004E4DE0" w:rsidP="00E60571">
      <w:pPr>
        <w:widowControl w:val="0"/>
        <w:numPr>
          <w:ilvl w:val="1"/>
          <w:numId w:val="14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Wykonawca może zostać wykluczony przez zamawiającego na każdym etapie postępowania o udzielenie zamówienia. </w:t>
      </w:r>
    </w:p>
    <w:p w14:paraId="2E212EA8" w14:textId="77777777" w:rsidR="004E4DE0" w:rsidRPr="000E038A" w:rsidRDefault="002E1C12" w:rsidP="00E60571">
      <w:pPr>
        <w:widowControl w:val="0"/>
        <w:numPr>
          <w:ilvl w:val="1"/>
          <w:numId w:val="14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110 ust. 2 </w:t>
      </w:r>
      <w:r w:rsidR="006076AD" w:rsidRPr="000E038A">
        <w:rPr>
          <w:rFonts w:ascii="Cambria" w:hAnsi="Cambria"/>
          <w:color w:val="000000"/>
          <w:sz w:val="22"/>
          <w:szCs w:val="22"/>
          <w:lang w:eastAsia="pl-PL"/>
        </w:rPr>
        <w:t>u.p.z.p.</w:t>
      </w:r>
      <w:r w:rsidRPr="000E038A">
        <w:rPr>
          <w:rFonts w:ascii="Cambria" w:hAnsi="Cambria"/>
          <w:color w:val="000000"/>
          <w:sz w:val="22"/>
          <w:szCs w:val="22"/>
          <w:lang w:eastAsia="pl-PL"/>
        </w:rPr>
        <w:t>, w</w:t>
      </w:r>
      <w:r w:rsidR="004E4DE0" w:rsidRPr="000E038A">
        <w:rPr>
          <w:rFonts w:ascii="Cambria" w:hAnsi="Cambria"/>
          <w:color w:val="000000"/>
          <w:sz w:val="22"/>
          <w:szCs w:val="22"/>
          <w:lang w:eastAsia="pl-PL"/>
        </w:rPr>
        <w:t>ykonawca nie podlega wykluczeniu w okolicznościach określon</w:t>
      </w:r>
      <w:r w:rsidR="0000655C" w:rsidRPr="000E038A">
        <w:rPr>
          <w:rFonts w:ascii="Cambria" w:hAnsi="Cambria"/>
          <w:color w:val="000000"/>
          <w:sz w:val="22"/>
          <w:szCs w:val="22"/>
          <w:lang w:eastAsia="pl-PL"/>
        </w:rPr>
        <w:t>ych w art. 108 ust. 1 pkt 1, 2 i 5</w:t>
      </w:r>
      <w:r w:rsidR="004E4DE0" w:rsidRPr="000E038A">
        <w:rPr>
          <w:rFonts w:ascii="Cambria" w:hAnsi="Cambria"/>
          <w:color w:val="000000"/>
          <w:sz w:val="22"/>
          <w:szCs w:val="22"/>
          <w:lang w:eastAsia="pl-PL"/>
        </w:rPr>
        <w:t xml:space="preserve">, jeżeli udowodni zamawiającemu, że spełnił łącznie następujące przesłanki: </w:t>
      </w:r>
    </w:p>
    <w:p w14:paraId="4A07B0E2" w14:textId="77777777" w:rsidR="004E4DE0" w:rsidRPr="000E038A" w:rsidRDefault="004E4DE0" w:rsidP="00D1363E">
      <w:pPr>
        <w:widowControl w:val="0"/>
        <w:numPr>
          <w:ilvl w:val="0"/>
          <w:numId w:val="28"/>
        </w:numPr>
        <w:suppressAutoHyphens w:val="0"/>
        <w:autoSpaceDE w:val="0"/>
        <w:autoSpaceDN w:val="0"/>
        <w:adjustRightInd w:val="0"/>
        <w:ind w:left="1134" w:hanging="284"/>
        <w:jc w:val="both"/>
        <w:rPr>
          <w:rFonts w:ascii="Cambria" w:hAnsi="Cambria"/>
          <w:color w:val="000000"/>
          <w:spacing w:val="-7"/>
          <w:sz w:val="22"/>
          <w:szCs w:val="22"/>
          <w:lang w:eastAsia="pl-PL"/>
        </w:rPr>
      </w:pPr>
      <w:r w:rsidRPr="000E038A">
        <w:rPr>
          <w:rFonts w:ascii="Cambria" w:hAnsi="Cambria"/>
          <w:color w:val="000000"/>
          <w:spacing w:val="-7"/>
          <w:sz w:val="22"/>
          <w:szCs w:val="22"/>
          <w:lang w:eastAsia="pl-PL"/>
        </w:rPr>
        <w:t xml:space="preserve">naprawił lub zobowiązał się do naprawienia szkody wyrządzonej przestępstwem, </w:t>
      </w:r>
      <w:r w:rsidR="00570525" w:rsidRPr="000E038A">
        <w:rPr>
          <w:rFonts w:ascii="Cambria" w:hAnsi="Cambria"/>
          <w:color w:val="000000"/>
          <w:spacing w:val="-7"/>
          <w:sz w:val="22"/>
          <w:szCs w:val="22"/>
          <w:lang w:eastAsia="pl-PL"/>
        </w:rPr>
        <w:t>wykroczeniem lub swoim nieprawi</w:t>
      </w:r>
      <w:r w:rsidRPr="000E038A">
        <w:rPr>
          <w:rFonts w:ascii="Cambria" w:hAnsi="Cambria"/>
          <w:color w:val="000000"/>
          <w:spacing w:val="-7"/>
          <w:sz w:val="22"/>
          <w:szCs w:val="22"/>
          <w:lang w:eastAsia="pl-PL"/>
        </w:rPr>
        <w:t xml:space="preserve">dłowym postępowaniem, w tym poprzez zadośćuczynienie pieniężne; </w:t>
      </w:r>
    </w:p>
    <w:p w14:paraId="24199D61" w14:textId="77777777" w:rsidR="004E4DE0" w:rsidRPr="000E038A" w:rsidRDefault="004E4DE0" w:rsidP="00D1363E">
      <w:pPr>
        <w:widowControl w:val="0"/>
        <w:numPr>
          <w:ilvl w:val="0"/>
          <w:numId w:val="28"/>
        </w:numPr>
        <w:suppressAutoHyphens w:val="0"/>
        <w:autoSpaceDE w:val="0"/>
        <w:autoSpaceDN w:val="0"/>
        <w:adjustRightInd w:val="0"/>
        <w:ind w:left="1134"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wyczerpująco wyjaśnił fakty i okoliczności związane z przestępstwem, wykroczeniem </w:t>
      </w:r>
      <w:r w:rsidR="00EA56F0"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lub swoim nieprawidłowym postępowaniem oraz spowodowanymi przez nie szkodami, aktywnie współpracują</w:t>
      </w:r>
      <w:r w:rsidR="00570525" w:rsidRPr="000E038A">
        <w:rPr>
          <w:rFonts w:ascii="Cambria" w:hAnsi="Cambria"/>
          <w:color w:val="000000"/>
          <w:spacing w:val="-2"/>
          <w:sz w:val="22"/>
          <w:szCs w:val="22"/>
          <w:lang w:eastAsia="pl-PL"/>
        </w:rPr>
        <w:t>c odpowiednio z właściwymi orga</w:t>
      </w:r>
      <w:r w:rsidRPr="000E038A">
        <w:rPr>
          <w:rFonts w:ascii="Cambria" w:hAnsi="Cambria"/>
          <w:color w:val="000000"/>
          <w:spacing w:val="-2"/>
          <w:sz w:val="22"/>
          <w:szCs w:val="22"/>
          <w:lang w:eastAsia="pl-PL"/>
        </w:rPr>
        <w:t xml:space="preserve">nami, w tym organami ścigania, lub zamawiającym; </w:t>
      </w:r>
    </w:p>
    <w:p w14:paraId="05B74C76" w14:textId="77777777" w:rsidR="004E4DE0" w:rsidRPr="000E038A" w:rsidRDefault="004E4DE0" w:rsidP="00D1363E">
      <w:pPr>
        <w:widowControl w:val="0"/>
        <w:numPr>
          <w:ilvl w:val="0"/>
          <w:numId w:val="28"/>
        </w:numPr>
        <w:suppressAutoHyphens w:val="0"/>
        <w:autoSpaceDE w:val="0"/>
        <w:autoSpaceDN w:val="0"/>
        <w:adjustRightInd w:val="0"/>
        <w:ind w:left="1134"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podjął konkretne środki techniczne, organizacyjne i kadrowe, odpowiednie dla zapobiegania dalszym przestępstwom, wykroczeniom lub nieprawidłowemu postępowaniu, w szczególności: </w:t>
      </w:r>
    </w:p>
    <w:p w14:paraId="63FD0383" w14:textId="77777777" w:rsidR="004E4DE0" w:rsidRPr="000E038A" w:rsidRDefault="004E4DE0"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lastRenderedPageBreak/>
        <w:t>zerwał wszelkie powiązania z osobami lub podmiotami odpowiedzialnymi za nieprawidłowe postępowa</w:t>
      </w:r>
      <w:r w:rsidR="00570525" w:rsidRPr="000E038A">
        <w:rPr>
          <w:rFonts w:ascii="Cambria" w:hAnsi="Cambria"/>
          <w:color w:val="000000"/>
          <w:spacing w:val="-6"/>
          <w:sz w:val="22"/>
          <w:szCs w:val="22"/>
          <w:lang w:eastAsia="pl-PL"/>
        </w:rPr>
        <w:t>nie wy</w:t>
      </w:r>
      <w:r w:rsidRPr="000E038A">
        <w:rPr>
          <w:rFonts w:ascii="Cambria" w:hAnsi="Cambria"/>
          <w:color w:val="000000"/>
          <w:spacing w:val="-6"/>
          <w:sz w:val="22"/>
          <w:szCs w:val="22"/>
          <w:lang w:eastAsia="pl-PL"/>
        </w:rPr>
        <w:t xml:space="preserve">konawcy, </w:t>
      </w:r>
    </w:p>
    <w:p w14:paraId="7C7C9EB7" w14:textId="77777777" w:rsidR="00570525" w:rsidRPr="000E038A" w:rsidRDefault="004E4DE0"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zreorganizował personel,</w:t>
      </w:r>
    </w:p>
    <w:p w14:paraId="53E1C26C" w14:textId="77777777" w:rsidR="00570525" w:rsidRPr="000E038A" w:rsidRDefault="00570525"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wdrożył system sprawozdawczości i kontroli,</w:t>
      </w:r>
    </w:p>
    <w:p w14:paraId="16EC9176" w14:textId="77777777" w:rsidR="00570525" w:rsidRPr="000E038A" w:rsidRDefault="004E4DE0"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utworzył struktury audytu wewnętrznego do monitorowania przestrzegania przepisów, wewnętrznych regulacji lub standardów,</w:t>
      </w:r>
    </w:p>
    <w:p w14:paraId="0C9528BF" w14:textId="77777777" w:rsidR="004E4DE0" w:rsidRPr="000E038A" w:rsidRDefault="004E4DE0" w:rsidP="00D1363E">
      <w:pPr>
        <w:widowControl w:val="0"/>
        <w:numPr>
          <w:ilvl w:val="0"/>
          <w:numId w:val="29"/>
        </w:numPr>
        <w:tabs>
          <w:tab w:val="left" w:pos="1418"/>
        </w:tabs>
        <w:suppressAutoHyphens w:val="0"/>
        <w:autoSpaceDE w:val="0"/>
        <w:autoSpaceDN w:val="0"/>
        <w:adjustRightInd w:val="0"/>
        <w:ind w:left="1418"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wprowadził wewnętrzne regulacje dotyczące odpowiedzialności i odszkodowań za nieprze</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strze</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ga</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 xml:space="preserve">nie przepisów, wewnętrznych regulacji lub standardów. </w:t>
      </w:r>
    </w:p>
    <w:p w14:paraId="5148E8CC" w14:textId="77777777" w:rsidR="004E4DE0" w:rsidRPr="000E038A" w:rsidRDefault="004E4DE0" w:rsidP="00E60571">
      <w:pPr>
        <w:widowControl w:val="0"/>
        <w:numPr>
          <w:ilvl w:val="1"/>
          <w:numId w:val="145"/>
        </w:numPr>
        <w:tabs>
          <w:tab w:val="left" w:pos="851"/>
        </w:tabs>
        <w:suppressAutoHyphens w:val="0"/>
        <w:autoSpaceDE w:val="0"/>
        <w:autoSpaceDN w:val="0"/>
        <w:adjustRightInd w:val="0"/>
        <w:ind w:left="851" w:hanging="851"/>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Zamawiający ocenia, czy podjęte przez wykonawcę czynności, o których mowa w</w:t>
      </w:r>
      <w:r w:rsidR="002E1C12" w:rsidRPr="000E038A">
        <w:rPr>
          <w:rFonts w:ascii="Cambria" w:hAnsi="Cambria"/>
          <w:color w:val="000000"/>
          <w:spacing w:val="-2"/>
          <w:sz w:val="22"/>
          <w:szCs w:val="22"/>
          <w:lang w:eastAsia="pl-PL"/>
        </w:rPr>
        <w:t xml:space="preserve"> art. 110 ust. 2 </w:t>
      </w:r>
      <w:r w:rsidR="006076AD" w:rsidRPr="000E038A">
        <w:rPr>
          <w:rFonts w:ascii="Cambria" w:hAnsi="Cambria"/>
          <w:color w:val="000000"/>
          <w:spacing w:val="-2"/>
          <w:sz w:val="22"/>
          <w:szCs w:val="22"/>
          <w:lang w:eastAsia="pl-PL"/>
        </w:rPr>
        <w:t>u.p.z.p.</w:t>
      </w:r>
      <w:r w:rsidR="002E1C12" w:rsidRPr="000E038A">
        <w:rPr>
          <w:rFonts w:ascii="Cambria" w:hAnsi="Cambria"/>
          <w:color w:val="000000"/>
          <w:spacing w:val="-2"/>
          <w:sz w:val="22"/>
          <w:szCs w:val="22"/>
          <w:lang w:eastAsia="pl-PL"/>
        </w:rPr>
        <w:t>, są wystarczające do wy</w:t>
      </w:r>
      <w:r w:rsidRPr="000E038A">
        <w:rPr>
          <w:rFonts w:ascii="Cambria" w:hAnsi="Cambria"/>
          <w:color w:val="000000"/>
          <w:spacing w:val="-2"/>
          <w:sz w:val="22"/>
          <w:szCs w:val="22"/>
          <w:lang w:eastAsia="pl-PL"/>
        </w:rPr>
        <w:t>kazania jego rzetelności, uwzględniając wagę i szczególne okoliczności czynu wykonawc</w:t>
      </w:r>
      <w:r w:rsidR="002E1C12" w:rsidRPr="000E038A">
        <w:rPr>
          <w:rFonts w:ascii="Cambria" w:hAnsi="Cambria"/>
          <w:color w:val="000000"/>
          <w:spacing w:val="-2"/>
          <w:sz w:val="22"/>
          <w:szCs w:val="22"/>
          <w:lang w:eastAsia="pl-PL"/>
        </w:rPr>
        <w:t>y. Jeżeli podjęte przez wykonaw</w:t>
      </w:r>
      <w:r w:rsidRPr="000E038A">
        <w:rPr>
          <w:rFonts w:ascii="Cambria" w:hAnsi="Cambria"/>
          <w:color w:val="000000"/>
          <w:spacing w:val="-2"/>
          <w:sz w:val="22"/>
          <w:szCs w:val="22"/>
          <w:lang w:eastAsia="pl-PL"/>
        </w:rPr>
        <w:t xml:space="preserve">cę czynności, o których mowa </w:t>
      </w:r>
      <w:r w:rsidR="00EA56F0"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w </w:t>
      </w:r>
      <w:r w:rsidR="002E1C12" w:rsidRPr="000E038A">
        <w:rPr>
          <w:rFonts w:ascii="Cambria" w:hAnsi="Cambria"/>
          <w:color w:val="000000"/>
          <w:spacing w:val="-2"/>
          <w:sz w:val="22"/>
          <w:szCs w:val="22"/>
          <w:lang w:eastAsia="pl-PL"/>
        </w:rPr>
        <w:t>art. 110 ust.</w:t>
      </w:r>
      <w:r w:rsidRPr="000E038A">
        <w:rPr>
          <w:rFonts w:ascii="Cambria" w:hAnsi="Cambria"/>
          <w:color w:val="000000"/>
          <w:spacing w:val="-2"/>
          <w:sz w:val="22"/>
          <w:szCs w:val="22"/>
          <w:lang w:eastAsia="pl-PL"/>
        </w:rPr>
        <w:t xml:space="preserve"> 2, nie są wystarczające do wykazania jego rzetelności, zamawiają</w:t>
      </w:r>
      <w:r w:rsidR="00570525" w:rsidRPr="000E038A">
        <w:rPr>
          <w:rFonts w:ascii="Cambria" w:hAnsi="Cambria"/>
          <w:color w:val="000000"/>
          <w:spacing w:val="-2"/>
          <w:sz w:val="22"/>
          <w:szCs w:val="22"/>
          <w:lang w:eastAsia="pl-PL"/>
        </w:rPr>
        <w:t>cy wyklucza wyko</w:t>
      </w:r>
      <w:r w:rsidRPr="000E038A">
        <w:rPr>
          <w:rFonts w:ascii="Cambria" w:hAnsi="Cambria"/>
          <w:color w:val="000000"/>
          <w:spacing w:val="-2"/>
          <w:sz w:val="22"/>
          <w:szCs w:val="22"/>
          <w:lang w:eastAsia="pl-PL"/>
        </w:rPr>
        <w:t>nawcę.</w:t>
      </w:r>
    </w:p>
    <w:p w14:paraId="7517C9E6" w14:textId="77777777" w:rsidR="00C74787" w:rsidRPr="000E038A" w:rsidRDefault="00C74787"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Wykluczenie wykonawcy następuje</w:t>
      </w:r>
      <w:r w:rsidR="00EA56F0" w:rsidRPr="000E038A">
        <w:rPr>
          <w:rFonts w:ascii="Cambria" w:hAnsi="Cambria"/>
          <w:lang w:eastAsia="en-US"/>
        </w:rPr>
        <w:t>:</w:t>
      </w:r>
      <w:r w:rsidRPr="000E038A">
        <w:rPr>
          <w:rFonts w:ascii="Cambria" w:hAnsi="Cambria"/>
          <w:lang w:eastAsia="en-US"/>
        </w:rPr>
        <w:t xml:space="preserve"> </w:t>
      </w:r>
      <w:bookmarkEnd w:id="54"/>
      <w:bookmarkEnd w:id="55"/>
      <w:bookmarkEnd w:id="56"/>
    </w:p>
    <w:p w14:paraId="2CA97D0F" w14:textId="77777777" w:rsidR="00AE5624" w:rsidRPr="000E038A" w:rsidRDefault="00AE5624"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bookmarkStart w:id="57" w:name="_Toc456007425"/>
      <w:bookmarkStart w:id="58" w:name="_Toc456007655"/>
      <w:bookmarkStart w:id="59" w:name="_Toc456085595"/>
      <w:r w:rsidRPr="000E038A">
        <w:rPr>
          <w:rFonts w:ascii="Cambria" w:hAnsi="Cambria"/>
          <w:color w:val="000000"/>
          <w:sz w:val="22"/>
          <w:szCs w:val="22"/>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14:paraId="7D2F6FB4" w14:textId="77777777" w:rsidR="00AE5624" w:rsidRPr="000E038A" w:rsidRDefault="00AE5624"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przypadkach, o których mowa w</w:t>
      </w:r>
      <w:r w:rsidR="00EA56F0"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art. 108 ust. 1 pkt 1 lit. h i pkt 2, gdy osoba, o której mowa w tych przepisach, została skazana za przestępstwo wymienione w art. 108 ust. 1 pkt 1 lit. h</w:t>
      </w:r>
      <w:r w:rsidR="00EA56F0" w:rsidRPr="000E038A">
        <w:rPr>
          <w:rFonts w:ascii="Cambria" w:hAnsi="Cambria"/>
          <w:color w:val="000000"/>
          <w:sz w:val="22"/>
          <w:szCs w:val="22"/>
          <w:lang w:eastAsia="pl-PL"/>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FDD42A1" w14:textId="77777777" w:rsidR="00AE5624" w:rsidRPr="000E038A" w:rsidRDefault="00AE5624"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przypadku, o którym mowa w art. 108 ust. 1 pkt 4, na okres, na jaki został prawomocnie orzeczony zakaz ubiegania się o zamówienia publiczne;</w:t>
      </w:r>
    </w:p>
    <w:p w14:paraId="0651E63F" w14:textId="77777777" w:rsidR="0040504B" w:rsidRPr="000E038A" w:rsidRDefault="00AE5624"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 przypadkach, o których </w:t>
      </w:r>
      <w:r w:rsidR="0040504B" w:rsidRPr="000E038A">
        <w:rPr>
          <w:rFonts w:ascii="Cambria" w:hAnsi="Cambria"/>
          <w:color w:val="000000"/>
          <w:sz w:val="22"/>
          <w:szCs w:val="22"/>
          <w:lang w:eastAsia="pl-PL"/>
        </w:rPr>
        <w:t>mowa w art. 108 ust. 1 pkt 5</w:t>
      </w:r>
      <w:r w:rsidR="006076AD" w:rsidRPr="000E038A">
        <w:rPr>
          <w:rFonts w:ascii="Cambria" w:hAnsi="Cambria"/>
          <w:color w:val="000000"/>
          <w:sz w:val="22"/>
          <w:szCs w:val="22"/>
          <w:lang w:eastAsia="pl-PL"/>
        </w:rPr>
        <w:t xml:space="preserve"> u.p.z.p.</w:t>
      </w:r>
      <w:r w:rsidR="00D1377F"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na okres 3 lat od zaistnienia zdarzenia będącego podstawą wykluczenia</w:t>
      </w:r>
      <w:r w:rsidR="0040504B" w:rsidRPr="000E038A">
        <w:rPr>
          <w:rFonts w:ascii="Cambria" w:hAnsi="Cambria"/>
          <w:color w:val="000000"/>
          <w:sz w:val="22"/>
          <w:szCs w:val="22"/>
          <w:lang w:eastAsia="pl-PL"/>
        </w:rPr>
        <w:t>,</w:t>
      </w:r>
    </w:p>
    <w:p w14:paraId="0EFAA481" w14:textId="77777777" w:rsidR="000704AD" w:rsidRPr="000E038A" w:rsidRDefault="0040504B" w:rsidP="00D1363E">
      <w:pPr>
        <w:widowControl w:val="0"/>
        <w:numPr>
          <w:ilvl w:val="0"/>
          <w:numId w:val="2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 przypadkach, o których mowa w </w:t>
      </w:r>
      <w:r w:rsidR="00AC75C9" w:rsidRPr="000E038A">
        <w:rPr>
          <w:rFonts w:ascii="Cambria" w:hAnsi="Cambria"/>
          <w:color w:val="000000"/>
          <w:sz w:val="22"/>
          <w:szCs w:val="22"/>
          <w:lang w:eastAsia="pl-PL"/>
        </w:rPr>
        <w:t xml:space="preserve">art. </w:t>
      </w:r>
      <w:r w:rsidRPr="000E038A">
        <w:rPr>
          <w:rFonts w:ascii="Cambria" w:hAnsi="Cambria"/>
          <w:color w:val="000000"/>
          <w:sz w:val="22"/>
          <w:szCs w:val="22"/>
          <w:lang w:eastAsia="pl-PL"/>
        </w:rPr>
        <w:t>108 ust. 1 pkt 6</w:t>
      </w:r>
      <w:r w:rsidR="006076AD" w:rsidRPr="000E038A">
        <w:rPr>
          <w:rFonts w:ascii="Cambria" w:hAnsi="Cambria"/>
          <w:color w:val="000000"/>
          <w:sz w:val="22"/>
          <w:szCs w:val="22"/>
          <w:lang w:eastAsia="pl-PL"/>
        </w:rPr>
        <w:t xml:space="preserve"> u.p.z.p.</w:t>
      </w:r>
      <w:r w:rsidRPr="000E038A">
        <w:rPr>
          <w:rFonts w:ascii="Cambria" w:hAnsi="Cambria"/>
          <w:color w:val="000000"/>
          <w:sz w:val="22"/>
          <w:szCs w:val="22"/>
          <w:lang w:eastAsia="pl-PL"/>
        </w:rPr>
        <w:t xml:space="preserve">, w postępowaniu </w:t>
      </w:r>
      <w:r w:rsidR="006076AD" w:rsidRPr="000E038A">
        <w:rPr>
          <w:rFonts w:ascii="Cambria" w:hAnsi="Cambria"/>
          <w:color w:val="000000"/>
          <w:sz w:val="22"/>
          <w:szCs w:val="22"/>
          <w:lang w:eastAsia="pl-PL"/>
        </w:rPr>
        <w:br/>
      </w:r>
      <w:r w:rsidRPr="000E038A">
        <w:rPr>
          <w:rFonts w:ascii="Cambria" w:hAnsi="Cambria"/>
          <w:color w:val="000000"/>
          <w:sz w:val="22"/>
          <w:szCs w:val="22"/>
          <w:lang w:eastAsia="pl-PL"/>
        </w:rPr>
        <w:t>o udzielenie zamówienia, w którym zaistniało zdarzenie, będące podstawą</w:t>
      </w:r>
      <w:r w:rsidR="00AC75C9"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wykluczenia</w:t>
      </w:r>
      <w:r w:rsidR="00D1377F" w:rsidRPr="000E038A">
        <w:rPr>
          <w:rFonts w:ascii="Cambria" w:hAnsi="Cambria"/>
          <w:color w:val="000000"/>
          <w:sz w:val="22"/>
          <w:szCs w:val="22"/>
          <w:lang w:eastAsia="pl-PL"/>
        </w:rPr>
        <w:t>.</w:t>
      </w:r>
    </w:p>
    <w:p w14:paraId="4085A362" w14:textId="77777777" w:rsidR="006042F7" w:rsidRPr="000E038A" w:rsidRDefault="006042F7"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60" w:name="_Toc61215831"/>
      <w:bookmarkStart w:id="61" w:name="_Toc456007426"/>
      <w:bookmarkStart w:id="62" w:name="_Toc456007656"/>
      <w:bookmarkStart w:id="63" w:name="_Toc456085596"/>
      <w:bookmarkEnd w:id="57"/>
      <w:bookmarkEnd w:id="58"/>
      <w:bookmarkEnd w:id="59"/>
      <w:r w:rsidRPr="000E038A">
        <w:rPr>
          <w:rFonts w:ascii="Cambria" w:hAnsi="Cambria"/>
          <w:b/>
          <w:spacing w:val="-2"/>
          <w:lang w:eastAsia="en-US"/>
        </w:rPr>
        <w:t>Podstawy wykluczenia, o których mowa w art. 109 ust. 1 ustawy P</w:t>
      </w:r>
      <w:r w:rsidR="008C0C35" w:rsidRPr="000E038A">
        <w:rPr>
          <w:rFonts w:ascii="Cambria" w:hAnsi="Cambria"/>
          <w:b/>
          <w:spacing w:val="-2"/>
          <w:lang w:eastAsia="en-US"/>
        </w:rPr>
        <w:t>rawo zamówień publicznych</w:t>
      </w:r>
      <w:r w:rsidR="00273E1D" w:rsidRPr="000E038A">
        <w:rPr>
          <w:rFonts w:ascii="Cambria" w:hAnsi="Cambria"/>
          <w:b/>
          <w:spacing w:val="-2"/>
          <w:lang w:eastAsia="en-US"/>
        </w:rPr>
        <w:t>.</w:t>
      </w:r>
      <w:bookmarkEnd w:id="60"/>
    </w:p>
    <w:p w14:paraId="61D9BB1E" w14:textId="6D37DB6B" w:rsidR="006042F7" w:rsidRPr="000E038A" w:rsidRDefault="006042F7"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lang w:eastAsia="en-US"/>
        </w:rPr>
        <w:t xml:space="preserve">Zamawiający nie przewiduje wykluczenia wykonawców na podstawie art. 109 ust. 1 </w:t>
      </w:r>
      <w:r w:rsidR="006076AD" w:rsidRPr="000E038A">
        <w:rPr>
          <w:rFonts w:ascii="Cambria" w:hAnsi="Cambria"/>
          <w:spacing w:val="-4"/>
          <w:lang w:eastAsia="en-US"/>
        </w:rPr>
        <w:t>u.p.z.p.</w:t>
      </w:r>
    </w:p>
    <w:p w14:paraId="78EC69E7" w14:textId="77777777" w:rsidR="00D1377F" w:rsidRPr="000E038A" w:rsidRDefault="00D1377F"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bCs/>
          <w:lang w:eastAsia="en-US"/>
        </w:rPr>
      </w:pPr>
      <w:bookmarkStart w:id="64" w:name="_Toc61215832"/>
      <w:bookmarkStart w:id="65" w:name="_Hlk46917060"/>
      <w:r w:rsidRPr="000E038A">
        <w:rPr>
          <w:rFonts w:ascii="Cambria" w:hAnsi="Cambria"/>
          <w:b/>
          <w:bCs/>
          <w:lang w:eastAsia="en-US"/>
        </w:rPr>
        <w:t>Informacj</w:t>
      </w:r>
      <w:r w:rsidR="008C0C35" w:rsidRPr="000E038A">
        <w:rPr>
          <w:rFonts w:ascii="Cambria" w:hAnsi="Cambria"/>
          <w:b/>
          <w:bCs/>
          <w:lang w:eastAsia="en-US"/>
        </w:rPr>
        <w:t>e</w:t>
      </w:r>
      <w:r w:rsidRPr="000E038A">
        <w:rPr>
          <w:rFonts w:ascii="Cambria" w:hAnsi="Cambria"/>
          <w:b/>
          <w:bCs/>
          <w:lang w:eastAsia="en-US"/>
        </w:rPr>
        <w:t xml:space="preserve"> o p</w:t>
      </w:r>
      <w:r w:rsidR="006042F7" w:rsidRPr="000E038A">
        <w:rPr>
          <w:rFonts w:ascii="Cambria" w:hAnsi="Cambria"/>
          <w:b/>
          <w:bCs/>
          <w:lang w:eastAsia="en-US"/>
        </w:rPr>
        <w:t>od</w:t>
      </w:r>
      <w:r w:rsidRPr="000E038A">
        <w:rPr>
          <w:rFonts w:ascii="Cambria" w:hAnsi="Cambria"/>
          <w:b/>
          <w:bCs/>
          <w:lang w:eastAsia="en-US"/>
        </w:rPr>
        <w:t>miotowych środkach dowodowych</w:t>
      </w:r>
      <w:r w:rsidR="00AC75C9" w:rsidRPr="000E038A">
        <w:rPr>
          <w:rFonts w:ascii="Cambria" w:hAnsi="Cambria"/>
          <w:b/>
          <w:bCs/>
          <w:lang w:eastAsia="en-US"/>
        </w:rPr>
        <w:t>.</w:t>
      </w:r>
      <w:bookmarkEnd w:id="64"/>
    </w:p>
    <w:p w14:paraId="20A7B45D" w14:textId="77777777" w:rsidR="00677690" w:rsidRPr="000E038A" w:rsidRDefault="004C4439"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bookmarkStart w:id="66" w:name="_Hlk46916864"/>
      <w:r w:rsidRPr="000E038A">
        <w:rPr>
          <w:rFonts w:ascii="Cambria" w:hAnsi="Cambria"/>
          <w:spacing w:val="-2"/>
          <w:lang w:eastAsia="en-US"/>
        </w:rPr>
        <w:t xml:space="preserve">art. 125 ust. 1 </w:t>
      </w:r>
      <w:r w:rsidR="006076AD" w:rsidRPr="000E038A">
        <w:rPr>
          <w:rFonts w:ascii="Cambria" w:hAnsi="Cambria"/>
          <w:spacing w:val="-2"/>
          <w:lang w:eastAsia="en-US"/>
        </w:rPr>
        <w:t>u.p.z.p.</w:t>
      </w:r>
      <w:bookmarkEnd w:id="66"/>
      <w:r w:rsidR="006D2DAB" w:rsidRPr="000E038A">
        <w:rPr>
          <w:rFonts w:ascii="Cambria" w:hAnsi="Cambria"/>
          <w:spacing w:val="-2"/>
          <w:lang w:eastAsia="en-US"/>
        </w:rPr>
        <w:t>,</w:t>
      </w:r>
      <w:r w:rsidRPr="000E038A">
        <w:rPr>
          <w:rFonts w:ascii="Cambria" w:hAnsi="Cambria"/>
          <w:spacing w:val="-2"/>
          <w:lang w:eastAsia="en-US"/>
        </w:rPr>
        <w:t xml:space="preserve"> do oferty wykonawca dołącza oświadczenie o niepodle</w:t>
      </w:r>
      <w:r w:rsidR="006042F7" w:rsidRPr="000E038A">
        <w:rPr>
          <w:rFonts w:ascii="Cambria" w:hAnsi="Cambria"/>
          <w:spacing w:val="-2"/>
          <w:lang w:eastAsia="en-US"/>
        </w:rPr>
        <w:softHyphen/>
      </w:r>
      <w:r w:rsidRPr="000E038A">
        <w:rPr>
          <w:rFonts w:ascii="Cambria" w:hAnsi="Cambria"/>
          <w:spacing w:val="-2"/>
          <w:lang w:eastAsia="en-US"/>
        </w:rPr>
        <w:t xml:space="preserve">ganiu wykluczeniu i spełnianiu </w:t>
      </w:r>
      <w:bookmarkEnd w:id="65"/>
      <w:r w:rsidRPr="000E038A">
        <w:rPr>
          <w:rFonts w:ascii="Cambria" w:hAnsi="Cambria"/>
          <w:spacing w:val="-2"/>
          <w:lang w:eastAsia="en-US"/>
        </w:rPr>
        <w:t>warunków udziału w postępowaniu, w zakresie wskazanym przez zamawiającego we wzorze</w:t>
      </w:r>
      <w:r w:rsidR="00317771" w:rsidRPr="000E038A">
        <w:rPr>
          <w:rFonts w:ascii="Cambria" w:hAnsi="Cambria"/>
          <w:spacing w:val="-2"/>
          <w:lang w:eastAsia="en-US"/>
        </w:rPr>
        <w:t>,</w:t>
      </w:r>
      <w:r w:rsidRPr="000E038A">
        <w:rPr>
          <w:rFonts w:ascii="Cambria" w:hAnsi="Cambria"/>
          <w:spacing w:val="-2"/>
          <w:lang w:eastAsia="en-US"/>
        </w:rPr>
        <w:t xml:space="preserve"> stanowiącym załącznik nr 3 do niniejszej SWZ.</w:t>
      </w:r>
    </w:p>
    <w:p w14:paraId="5CBF078F" w14:textId="77777777" w:rsidR="004C4439" w:rsidRPr="000E038A" w:rsidRDefault="004C4439"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4"/>
          <w:lang w:eastAsia="en-US"/>
        </w:rPr>
        <w:t>Oświa</w:t>
      </w:r>
      <w:r w:rsidR="00BA7045" w:rsidRPr="000E038A">
        <w:rPr>
          <w:rFonts w:ascii="Cambria" w:hAnsi="Cambria"/>
          <w:spacing w:val="-4"/>
          <w:lang w:eastAsia="en-US"/>
        </w:rPr>
        <w:t xml:space="preserve">dczenie, o którym mowa </w:t>
      </w:r>
      <w:r w:rsidR="00677690" w:rsidRPr="000E038A">
        <w:rPr>
          <w:rFonts w:ascii="Cambria" w:hAnsi="Cambria"/>
          <w:spacing w:val="-4"/>
          <w:lang w:eastAsia="en-US"/>
        </w:rPr>
        <w:t>w punkcie poprzedzającym</w:t>
      </w:r>
      <w:r w:rsidRPr="000E038A">
        <w:rPr>
          <w:rFonts w:ascii="Cambria" w:hAnsi="Cambria"/>
          <w:spacing w:val="-4"/>
          <w:lang w:eastAsia="en-US"/>
        </w:rPr>
        <w:t xml:space="preserve">, stanowi dowód potwierdzający </w:t>
      </w:r>
      <w:r w:rsidR="00ED3B33" w:rsidRPr="000E038A">
        <w:rPr>
          <w:rFonts w:ascii="Cambria" w:hAnsi="Cambria"/>
          <w:spacing w:val="-4"/>
          <w:lang w:eastAsia="en-US"/>
        </w:rPr>
        <w:t>brak podstaw</w:t>
      </w:r>
      <w:r w:rsidRPr="000E038A">
        <w:rPr>
          <w:rFonts w:ascii="Cambria" w:hAnsi="Cambria"/>
          <w:spacing w:val="-4"/>
          <w:lang w:eastAsia="en-US"/>
        </w:rPr>
        <w:t xml:space="preserve"> wykluczenia</w:t>
      </w:r>
      <w:r w:rsidR="00ED3B33" w:rsidRPr="000E038A">
        <w:rPr>
          <w:rFonts w:ascii="Cambria" w:hAnsi="Cambria"/>
          <w:spacing w:val="-4"/>
          <w:lang w:eastAsia="en-US"/>
        </w:rPr>
        <w:t xml:space="preserve"> i spełniani</w:t>
      </w:r>
      <w:r w:rsidR="008C0C35" w:rsidRPr="000E038A">
        <w:rPr>
          <w:rFonts w:ascii="Cambria" w:hAnsi="Cambria"/>
          <w:spacing w:val="-4"/>
          <w:lang w:eastAsia="en-US"/>
        </w:rPr>
        <w:t>e</w:t>
      </w:r>
      <w:r w:rsidR="00ED3B33" w:rsidRPr="000E038A">
        <w:rPr>
          <w:rFonts w:ascii="Cambria" w:hAnsi="Cambria"/>
          <w:spacing w:val="-4"/>
          <w:lang w:eastAsia="en-US"/>
        </w:rPr>
        <w:t xml:space="preserve"> warunków udziału w postępowaniu na dzień składania ofert</w:t>
      </w:r>
      <w:r w:rsidR="00AC75C9" w:rsidRPr="000E038A">
        <w:rPr>
          <w:rFonts w:ascii="Cambria" w:hAnsi="Cambria"/>
          <w:spacing w:val="-4"/>
          <w:lang w:eastAsia="en-US"/>
        </w:rPr>
        <w:t>.</w:t>
      </w:r>
      <w:r w:rsidR="008C0C35" w:rsidRPr="000E038A">
        <w:rPr>
          <w:rFonts w:ascii="Cambria" w:hAnsi="Cambria"/>
          <w:spacing w:val="-4"/>
          <w:lang w:eastAsia="en-US"/>
        </w:rPr>
        <w:t xml:space="preserve"> </w:t>
      </w:r>
    </w:p>
    <w:p w14:paraId="2791E67F" w14:textId="77777777" w:rsidR="00677690" w:rsidRPr="000E038A" w:rsidRDefault="00677690"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spacing w:val="-6"/>
          <w:lang w:eastAsia="en-US"/>
        </w:rPr>
      </w:pPr>
      <w:r w:rsidRPr="000E038A">
        <w:rPr>
          <w:rFonts w:ascii="Cambria" w:hAnsi="Cambria"/>
          <w:spacing w:val="-6"/>
          <w:lang w:eastAsia="en-US"/>
        </w:rPr>
        <w:t xml:space="preserve">W przypadku wspólnego ubiegania się o zamówienie przez wykonawców, oświadczenie, o którym mowa w art. 125 ust. 1 </w:t>
      </w:r>
      <w:r w:rsidR="006076AD" w:rsidRPr="000E038A">
        <w:rPr>
          <w:rFonts w:ascii="Cambria" w:hAnsi="Cambria"/>
          <w:spacing w:val="-6"/>
          <w:lang w:eastAsia="en-US"/>
        </w:rPr>
        <w:t>u.p.z.p.</w:t>
      </w:r>
      <w:r w:rsidRPr="000E038A">
        <w:rPr>
          <w:rFonts w:ascii="Cambria" w:hAnsi="Cambria"/>
          <w:spacing w:val="-6"/>
          <w:lang w:eastAsia="en-US"/>
        </w:rPr>
        <w:t>, składa każdy z wykonawców. Oświadczenia te potwierdzają brak podstaw wykluczenia oraz spełnianie warunków udziału w postępowaniu w zakresie, w jakim każdy z wykonawców wykazuje spełnianie warunków udziału w postępowaniu.</w:t>
      </w:r>
      <w:bookmarkEnd w:id="61"/>
      <w:bookmarkEnd w:id="62"/>
      <w:bookmarkEnd w:id="63"/>
    </w:p>
    <w:p w14:paraId="2E51ECA3" w14:textId="0833B4AF" w:rsidR="001E491C" w:rsidRPr="006636ED" w:rsidRDefault="001E491C" w:rsidP="001E491C">
      <w:pPr>
        <w:pStyle w:val="Akapitzlist10"/>
        <w:widowControl w:val="0"/>
        <w:numPr>
          <w:ilvl w:val="1"/>
          <w:numId w:val="145"/>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Zamawiający nie będzie wymagał złożenia przez wykonawców dodatkowych, innych niż oświadcze</w:t>
      </w:r>
      <w:r w:rsidRPr="000E038A">
        <w:rPr>
          <w:rFonts w:ascii="Cambria" w:hAnsi="Cambria"/>
          <w:spacing w:val="-2"/>
          <w:lang w:eastAsia="en-US"/>
        </w:rPr>
        <w:softHyphen/>
        <w:t xml:space="preserve">nie wymienione w art. 125 ust. 1 u.p.z.p., podmiotowych środków dowodowych, potwierdzających niepodleganie wykluczeniu z postępowania i spełnianie warunków udziału </w:t>
      </w:r>
      <w:r w:rsidRPr="000E038A">
        <w:rPr>
          <w:rFonts w:ascii="Cambria" w:hAnsi="Cambria"/>
          <w:spacing w:val="-2"/>
          <w:lang w:eastAsia="en-US"/>
        </w:rPr>
        <w:br/>
        <w:t>w postępowaniu</w:t>
      </w:r>
      <w:r>
        <w:rPr>
          <w:rFonts w:ascii="Cambria" w:hAnsi="Cambria"/>
          <w:spacing w:val="-2"/>
          <w:lang w:eastAsia="en-US"/>
        </w:rPr>
        <w:t xml:space="preserve">, w drodze wyjątku z zastrzeżeniem okoliczności, o których mowa w art. </w:t>
      </w:r>
      <w:r w:rsidRPr="009B0BED">
        <w:rPr>
          <w:rFonts w:ascii="Cambria" w:hAnsi="Cambria"/>
          <w:spacing w:val="-2"/>
          <w:lang w:eastAsia="en-US"/>
        </w:rPr>
        <w:t>108 ust 1 pkt 5 u.p.z.p.</w:t>
      </w:r>
      <w:r>
        <w:rPr>
          <w:rFonts w:ascii="Cambria" w:hAnsi="Cambria"/>
          <w:spacing w:val="-2"/>
          <w:lang w:eastAsia="en-US"/>
        </w:rPr>
        <w:t xml:space="preserve">, tj. gdy na tę samą część zamówienia odrębne oferty złożą wykonawcy </w:t>
      </w:r>
      <w:r w:rsidRPr="009B0BED">
        <w:rPr>
          <w:rFonts w:ascii="Cambria" w:hAnsi="Cambria"/>
          <w:spacing w:val="-2"/>
          <w:lang w:eastAsia="en-US"/>
        </w:rPr>
        <w:t>należąc</w:t>
      </w:r>
      <w:r>
        <w:rPr>
          <w:rFonts w:ascii="Cambria" w:hAnsi="Cambria"/>
          <w:spacing w:val="-2"/>
          <w:lang w:eastAsia="en-US"/>
        </w:rPr>
        <w:t>y</w:t>
      </w:r>
      <w:r w:rsidRPr="009B0BED">
        <w:rPr>
          <w:rFonts w:ascii="Cambria" w:hAnsi="Cambria"/>
          <w:spacing w:val="-2"/>
          <w:lang w:eastAsia="en-US"/>
        </w:rPr>
        <w:t xml:space="preserve"> do tej </w:t>
      </w:r>
      <w:r w:rsidRPr="006636ED">
        <w:rPr>
          <w:rFonts w:ascii="Cambria" w:hAnsi="Cambria"/>
          <w:spacing w:val="-2"/>
          <w:lang w:eastAsia="en-US"/>
        </w:rPr>
        <w:t>samej grupy kapitałowej w rozumieniu ustawy z dnia 16 lutego 2007 r. o ochronie konkurencji i konsumentów – zgodnie z postanowieniem pkt</w:t>
      </w:r>
      <w:r w:rsidR="00186632" w:rsidRPr="006636ED">
        <w:rPr>
          <w:rFonts w:ascii="Cambria" w:hAnsi="Cambria"/>
          <w:spacing w:val="-2"/>
          <w:lang w:eastAsia="en-US"/>
        </w:rPr>
        <w:t>.</w:t>
      </w:r>
      <w:r w:rsidRPr="006636ED">
        <w:rPr>
          <w:rFonts w:ascii="Cambria" w:hAnsi="Cambria"/>
          <w:spacing w:val="-2"/>
          <w:lang w:eastAsia="en-US"/>
        </w:rPr>
        <w:t xml:space="preserve"> 11.5 poniżej. </w:t>
      </w:r>
    </w:p>
    <w:p w14:paraId="23445F0B" w14:textId="273FA8A6" w:rsidR="00ED70BA" w:rsidRPr="0048547D" w:rsidRDefault="001E491C" w:rsidP="001E491C">
      <w:pPr>
        <w:pStyle w:val="Akapitzlist1"/>
        <w:widowControl w:val="0"/>
        <w:numPr>
          <w:ilvl w:val="1"/>
          <w:numId w:val="145"/>
        </w:numPr>
        <w:tabs>
          <w:tab w:val="left" w:pos="851"/>
        </w:tabs>
        <w:suppressAutoHyphens w:val="0"/>
        <w:spacing w:after="0" w:line="240" w:lineRule="auto"/>
        <w:ind w:left="851" w:hanging="851"/>
        <w:jc w:val="both"/>
        <w:rPr>
          <w:rFonts w:ascii="Cambria" w:hAnsi="Cambria"/>
          <w:i/>
          <w:iCs/>
          <w:spacing w:val="-2"/>
          <w:lang w:eastAsia="en-US"/>
        </w:rPr>
      </w:pPr>
      <w:r w:rsidRPr="006636ED">
        <w:rPr>
          <w:rFonts w:ascii="Cambria" w:hAnsi="Cambria"/>
          <w:spacing w:val="-2"/>
          <w:lang w:eastAsia="en-US"/>
        </w:rPr>
        <w:t xml:space="preserve">Na podstawie </w:t>
      </w:r>
      <w:r w:rsidR="00423B43" w:rsidRPr="006636ED">
        <w:rPr>
          <w:rFonts w:ascii="Cambria" w:hAnsi="Cambria"/>
          <w:spacing w:val="-2"/>
          <w:lang w:eastAsia="en-US"/>
        </w:rPr>
        <w:t xml:space="preserve">art. 128 ust. 1 </w:t>
      </w:r>
      <w:r w:rsidRPr="006636ED">
        <w:rPr>
          <w:rFonts w:ascii="Cambria" w:hAnsi="Cambria"/>
          <w:spacing w:val="-2"/>
          <w:lang w:eastAsia="en-US"/>
        </w:rPr>
        <w:t xml:space="preserve">u.p.z.p. w związku z § 3 Rozporządzenie Ministra Rozwoju, Pracy </w:t>
      </w:r>
      <w:r w:rsidRPr="006636ED">
        <w:rPr>
          <w:rFonts w:ascii="Cambria" w:hAnsi="Cambria"/>
          <w:spacing w:val="-2"/>
          <w:lang w:eastAsia="en-US"/>
        </w:rPr>
        <w:br/>
        <w:t>i Technologii z dnia 23 grudnia 2020 r. w sprawie podmiotowych środków dowodowych oraz innych dokumentów lub oświadczeń, jakich może żądać zamawiający od wykonawcy, w celu potwierdzenia braku podstaw wykluczenia wykonawcy z udziału w postępowaniu o udzielenie zamówienia publicznego</w:t>
      </w:r>
      <w:r w:rsidRPr="0097295F">
        <w:rPr>
          <w:rFonts w:ascii="Cambria" w:hAnsi="Cambria"/>
          <w:spacing w:val="-2"/>
          <w:lang w:eastAsia="en-US"/>
        </w:rPr>
        <w:t xml:space="preserve">, zamawiający wezwie wykonawcę, którego oferta zostanie najwyżej oceniona, do złożenia w wyznaczonym terminie, nie krótszym niż 5 dni od dnia wezwania, </w:t>
      </w:r>
      <w:r w:rsidRPr="0097295F">
        <w:rPr>
          <w:rFonts w:ascii="Cambria" w:hAnsi="Cambria"/>
          <w:spacing w:val="-2"/>
          <w:lang w:eastAsia="en-US"/>
        </w:rPr>
        <w:lastRenderedPageBreak/>
        <w:t xml:space="preserve">oświadczenia wykonawcy o aktualności informacji </w:t>
      </w:r>
      <w:r w:rsidRPr="0048547D">
        <w:rPr>
          <w:rFonts w:ascii="Cambria" w:hAnsi="Cambria"/>
          <w:spacing w:val="-2"/>
          <w:lang w:eastAsia="en-US"/>
        </w:rPr>
        <w:t>zawartych w oświadczeniu, o którym mowa w art. 125 ust. 1 u.p.z.p., w zakresie art. 108 ust 1 pkt 5 u.p.z.p.</w:t>
      </w:r>
      <w:r w:rsidR="0097295F" w:rsidRPr="0048547D">
        <w:rPr>
          <w:rFonts w:ascii="Cambria" w:hAnsi="Cambria"/>
        </w:rPr>
        <w:t xml:space="preserve"> </w:t>
      </w:r>
      <w:r w:rsidR="0048547D">
        <w:rPr>
          <w:rFonts w:ascii="Cambria" w:hAnsi="Cambria"/>
        </w:rPr>
        <w:t xml:space="preserve"> </w:t>
      </w:r>
      <w:r w:rsidR="0097295F" w:rsidRPr="0048547D">
        <w:rPr>
          <w:rFonts w:ascii="Cambria" w:hAnsi="Cambria"/>
        </w:rPr>
        <w:t xml:space="preserve">- </w:t>
      </w:r>
      <w:r w:rsidR="0048547D">
        <w:rPr>
          <w:rFonts w:ascii="Cambria" w:hAnsi="Cambria"/>
        </w:rPr>
        <w:t xml:space="preserve">  </w:t>
      </w:r>
      <w:r w:rsidR="0097295F" w:rsidRPr="0048547D">
        <w:rPr>
          <w:rFonts w:ascii="Cambria" w:hAnsi="Cambria"/>
          <w:i/>
          <w:iCs/>
        </w:rPr>
        <w:t>postanowienie niniejsze dotyczy wyłącznie sytuacji, gdy na tę samą część zamówienia oferty złożą wykonawcy należący do tej samej grupy kapitałowej w rozumieniu ustawy z dnia 16 lutego 2007 r. o ochronie konkurencji i konsumentów</w:t>
      </w:r>
      <w:r w:rsidR="0048547D" w:rsidRPr="0048547D">
        <w:rPr>
          <w:rFonts w:ascii="Cambria" w:hAnsi="Cambria"/>
          <w:i/>
          <w:iCs/>
        </w:rPr>
        <w:t>.</w:t>
      </w:r>
    </w:p>
    <w:p w14:paraId="10FEF8B9" w14:textId="77777777" w:rsidR="00AB3F5B" w:rsidRPr="000E038A" w:rsidRDefault="00AB3F5B"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lang w:eastAsia="en-US"/>
        </w:rPr>
      </w:pPr>
      <w:bookmarkStart w:id="67" w:name="_Toc61215833"/>
      <w:r w:rsidRPr="000E038A">
        <w:rPr>
          <w:rFonts w:ascii="Cambria" w:hAnsi="Cambria"/>
          <w:b/>
          <w:lang w:eastAsia="en-US"/>
        </w:rPr>
        <w:t>Termin wykonania zamówienia</w:t>
      </w:r>
      <w:bookmarkEnd w:id="33"/>
      <w:bookmarkEnd w:id="34"/>
      <w:bookmarkEnd w:id="35"/>
      <w:r w:rsidR="00273E1D" w:rsidRPr="000E038A">
        <w:rPr>
          <w:rFonts w:ascii="Cambria" w:hAnsi="Cambria"/>
          <w:b/>
          <w:lang w:eastAsia="en-US"/>
        </w:rPr>
        <w:t>.</w:t>
      </w:r>
      <w:bookmarkEnd w:id="67"/>
    </w:p>
    <w:p w14:paraId="20988EE0" w14:textId="3E51172E" w:rsidR="00AB3F5B" w:rsidRPr="00065DD3" w:rsidRDefault="00AB3F5B"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lang w:eastAsia="en-US"/>
        </w:rPr>
      </w:pPr>
      <w:bookmarkStart w:id="68" w:name="_Toc456007413"/>
      <w:bookmarkStart w:id="69" w:name="_Toc456007643"/>
      <w:bookmarkStart w:id="70" w:name="_Toc456085583"/>
      <w:r w:rsidRPr="000E038A">
        <w:rPr>
          <w:rFonts w:ascii="Cambria" w:hAnsi="Cambria"/>
          <w:lang w:eastAsia="en-US"/>
        </w:rPr>
        <w:t xml:space="preserve">Termin wykonania </w:t>
      </w:r>
      <w:r w:rsidRPr="00065DD3">
        <w:rPr>
          <w:rFonts w:ascii="Cambria" w:hAnsi="Cambria"/>
          <w:lang w:eastAsia="en-US"/>
        </w:rPr>
        <w:t xml:space="preserve">zamówienia: </w:t>
      </w:r>
      <w:r w:rsidR="00C33CBC" w:rsidRPr="00065DD3">
        <w:rPr>
          <w:rFonts w:ascii="Cambria" w:hAnsi="Cambria"/>
          <w:b/>
          <w:lang w:eastAsia="en-US"/>
        </w:rPr>
        <w:t xml:space="preserve">od dnia </w:t>
      </w:r>
      <w:r w:rsidR="000B529E" w:rsidRPr="00065DD3">
        <w:rPr>
          <w:rFonts w:ascii="Cambria" w:hAnsi="Cambria"/>
          <w:b/>
          <w:lang w:eastAsia="en-US"/>
        </w:rPr>
        <w:t xml:space="preserve">  01 stycznia </w:t>
      </w:r>
      <w:r w:rsidR="00705D7B" w:rsidRPr="00065DD3">
        <w:rPr>
          <w:rFonts w:ascii="Cambria" w:hAnsi="Cambria"/>
          <w:b/>
          <w:lang w:eastAsia="en-US"/>
        </w:rPr>
        <w:t>202</w:t>
      </w:r>
      <w:r w:rsidR="000B529E" w:rsidRPr="00065DD3">
        <w:rPr>
          <w:rFonts w:ascii="Cambria" w:hAnsi="Cambria"/>
          <w:b/>
          <w:lang w:eastAsia="en-US"/>
        </w:rPr>
        <w:t>2</w:t>
      </w:r>
      <w:r w:rsidR="00C304D6" w:rsidRPr="00065DD3">
        <w:rPr>
          <w:rFonts w:ascii="Cambria" w:hAnsi="Cambria"/>
          <w:b/>
          <w:lang w:eastAsia="en-US"/>
        </w:rPr>
        <w:t xml:space="preserve"> r. </w:t>
      </w:r>
      <w:r w:rsidR="003866EE" w:rsidRPr="00065DD3">
        <w:rPr>
          <w:rFonts w:ascii="Cambria" w:hAnsi="Cambria"/>
          <w:b/>
          <w:lang w:eastAsia="en-US"/>
        </w:rPr>
        <w:t xml:space="preserve">do dnia </w:t>
      </w:r>
      <w:r w:rsidR="000B529E" w:rsidRPr="00065DD3">
        <w:rPr>
          <w:rFonts w:ascii="Cambria" w:hAnsi="Cambria"/>
          <w:b/>
          <w:lang w:eastAsia="en-US"/>
        </w:rPr>
        <w:t xml:space="preserve">31 grudnia </w:t>
      </w:r>
      <w:r w:rsidR="00705D7B" w:rsidRPr="00065DD3">
        <w:rPr>
          <w:rFonts w:ascii="Cambria" w:hAnsi="Cambria"/>
          <w:b/>
          <w:lang w:eastAsia="en-US"/>
        </w:rPr>
        <w:t xml:space="preserve"> </w:t>
      </w:r>
      <w:r w:rsidR="006C41E2" w:rsidRPr="00065DD3">
        <w:rPr>
          <w:rFonts w:ascii="Cambria" w:hAnsi="Cambria"/>
          <w:b/>
          <w:lang w:eastAsia="en-US"/>
        </w:rPr>
        <w:t>2024</w:t>
      </w:r>
      <w:r w:rsidRPr="00065DD3">
        <w:rPr>
          <w:rFonts w:ascii="Cambria" w:hAnsi="Cambria"/>
          <w:b/>
          <w:lang w:eastAsia="en-US"/>
        </w:rPr>
        <w:t xml:space="preserve"> r.</w:t>
      </w:r>
      <w:bookmarkEnd w:id="68"/>
      <w:bookmarkEnd w:id="69"/>
      <w:bookmarkEnd w:id="70"/>
      <w:r w:rsidR="006C41E2" w:rsidRPr="00065DD3">
        <w:rPr>
          <w:rFonts w:ascii="Cambria" w:hAnsi="Cambria"/>
          <w:b/>
          <w:lang w:eastAsia="en-US"/>
        </w:rPr>
        <w:t xml:space="preserve"> </w:t>
      </w:r>
    </w:p>
    <w:p w14:paraId="17ADEDA9" w14:textId="40D1FC1D" w:rsidR="00705D7B" w:rsidRPr="00065DD3" w:rsidRDefault="00705D7B" w:rsidP="00705D7B">
      <w:pPr>
        <w:pStyle w:val="Akapitzlist1"/>
        <w:widowControl w:val="0"/>
        <w:numPr>
          <w:ilvl w:val="2"/>
          <w:numId w:val="145"/>
        </w:numPr>
        <w:tabs>
          <w:tab w:val="left" w:pos="851"/>
        </w:tabs>
        <w:suppressAutoHyphens w:val="0"/>
        <w:spacing w:after="0" w:line="240" w:lineRule="auto"/>
        <w:ind w:left="851" w:hanging="851"/>
        <w:jc w:val="both"/>
        <w:rPr>
          <w:rFonts w:ascii="Cambria" w:hAnsi="Cambria"/>
          <w:lang w:eastAsia="en-US"/>
        </w:rPr>
      </w:pPr>
      <w:r w:rsidRPr="00065DD3">
        <w:rPr>
          <w:rFonts w:ascii="Cambria" w:hAnsi="Cambria"/>
          <w:bCs/>
          <w:lang w:eastAsia="en-US"/>
        </w:rPr>
        <w:t xml:space="preserve">Ostatnim dniem umożliwiającym ubezpieczenie pojazdu mechanicznego na warunkach umowy o udzielenie zamówienia publicznego jest ostatni dzień jej obowiązywania, to jest </w:t>
      </w:r>
      <w:r w:rsidR="0048547D" w:rsidRPr="00065DD3">
        <w:rPr>
          <w:rFonts w:ascii="Cambria" w:hAnsi="Cambria"/>
          <w:bCs/>
          <w:lang w:eastAsia="en-US"/>
        </w:rPr>
        <w:t xml:space="preserve">          </w:t>
      </w:r>
      <w:r w:rsidR="00D30EFA" w:rsidRPr="00065DD3">
        <w:rPr>
          <w:rFonts w:ascii="Cambria" w:hAnsi="Cambria"/>
          <w:bCs/>
          <w:lang w:eastAsia="en-US"/>
        </w:rPr>
        <w:t xml:space="preserve">31 grudnia </w:t>
      </w:r>
      <w:r w:rsidRPr="00065DD3">
        <w:rPr>
          <w:rFonts w:ascii="Cambria" w:hAnsi="Cambria"/>
          <w:bCs/>
          <w:lang w:eastAsia="en-US"/>
        </w:rPr>
        <w:t>202</w:t>
      </w:r>
      <w:r w:rsidR="002C58C2" w:rsidRPr="00065DD3">
        <w:rPr>
          <w:rFonts w:ascii="Cambria" w:hAnsi="Cambria"/>
          <w:bCs/>
          <w:lang w:eastAsia="en-US"/>
        </w:rPr>
        <w:t>4</w:t>
      </w:r>
      <w:r w:rsidRPr="00065DD3">
        <w:rPr>
          <w:rFonts w:ascii="Cambria" w:hAnsi="Cambria"/>
          <w:bCs/>
          <w:lang w:eastAsia="en-US"/>
        </w:rPr>
        <w:t xml:space="preserve"> r. Maksymalnie okres ubezpieczenia pojazdów zakończy się dnia </w:t>
      </w:r>
      <w:r w:rsidR="00D30EFA" w:rsidRPr="00065DD3">
        <w:rPr>
          <w:rFonts w:ascii="Cambria" w:hAnsi="Cambria"/>
          <w:bCs/>
          <w:lang w:eastAsia="en-US"/>
        </w:rPr>
        <w:t xml:space="preserve">30 grudnia </w:t>
      </w:r>
      <w:r w:rsidRPr="00065DD3">
        <w:rPr>
          <w:rFonts w:ascii="Cambria" w:hAnsi="Cambria"/>
          <w:bCs/>
          <w:lang w:eastAsia="en-US"/>
        </w:rPr>
        <w:t xml:space="preserve"> 202</w:t>
      </w:r>
      <w:r w:rsidR="002C58C2" w:rsidRPr="00065DD3">
        <w:rPr>
          <w:rFonts w:ascii="Cambria" w:hAnsi="Cambria"/>
          <w:bCs/>
          <w:lang w:eastAsia="en-US"/>
        </w:rPr>
        <w:t>5</w:t>
      </w:r>
      <w:r w:rsidRPr="00065DD3">
        <w:rPr>
          <w:rFonts w:ascii="Cambria" w:hAnsi="Cambria"/>
          <w:bCs/>
          <w:lang w:eastAsia="en-US"/>
        </w:rPr>
        <w:t xml:space="preserve"> r.</w:t>
      </w:r>
      <w:r w:rsidRPr="00065DD3">
        <w:rPr>
          <w:rFonts w:ascii="Cambria" w:hAnsi="Cambria"/>
          <w:b/>
          <w:lang w:eastAsia="en-US"/>
        </w:rPr>
        <w:t xml:space="preserve">  </w:t>
      </w:r>
    </w:p>
    <w:p w14:paraId="06832E69" w14:textId="441438A1" w:rsidR="00906E97" w:rsidRPr="00065DD3" w:rsidRDefault="00906E97" w:rsidP="00E60571">
      <w:pPr>
        <w:widowControl w:val="0"/>
        <w:numPr>
          <w:ilvl w:val="1"/>
          <w:numId w:val="145"/>
        </w:numPr>
        <w:tabs>
          <w:tab w:val="left" w:pos="851"/>
        </w:tabs>
        <w:suppressAutoHyphens w:val="0"/>
        <w:ind w:left="851" w:hanging="851"/>
        <w:jc w:val="both"/>
        <w:rPr>
          <w:rFonts w:ascii="Cambria" w:hAnsi="Cambria"/>
          <w:spacing w:val="-4"/>
          <w:sz w:val="22"/>
          <w:szCs w:val="22"/>
        </w:rPr>
      </w:pPr>
      <w:bookmarkStart w:id="71" w:name="_Toc456007415"/>
      <w:bookmarkStart w:id="72" w:name="_Toc456007645"/>
      <w:bookmarkStart w:id="73" w:name="_Toc456085585"/>
      <w:r w:rsidRPr="000E038A">
        <w:rPr>
          <w:rFonts w:ascii="Cambria" w:hAnsi="Cambria"/>
          <w:spacing w:val="-4"/>
          <w:sz w:val="22"/>
          <w:szCs w:val="22"/>
        </w:rPr>
        <w:t xml:space="preserve">Dokumenty ubezpieczeniowe w części I i III zamówienia </w:t>
      </w:r>
      <w:r w:rsidRPr="00065DD3">
        <w:rPr>
          <w:rFonts w:ascii="Cambria" w:hAnsi="Cambria"/>
          <w:spacing w:val="-4"/>
          <w:sz w:val="22"/>
          <w:szCs w:val="22"/>
        </w:rPr>
        <w:t xml:space="preserve">będą wystawiane na </w:t>
      </w:r>
      <w:r w:rsidR="006C41E2" w:rsidRPr="00065DD3">
        <w:rPr>
          <w:rFonts w:ascii="Cambria" w:hAnsi="Cambria"/>
          <w:spacing w:val="-4"/>
          <w:sz w:val="22"/>
          <w:szCs w:val="22"/>
        </w:rPr>
        <w:t>trzy</w:t>
      </w:r>
      <w:r w:rsidRPr="00065DD3">
        <w:rPr>
          <w:rFonts w:ascii="Cambria" w:hAnsi="Cambria"/>
          <w:spacing w:val="-4"/>
          <w:sz w:val="22"/>
          <w:szCs w:val="22"/>
        </w:rPr>
        <w:t xml:space="preserve"> roczne okresy ubezpieczenia, zgodne z terminem wykonania zamówienia, z wyjątkiem ubezpieczeń aktual</w:t>
      </w:r>
      <w:r w:rsidRPr="00065DD3">
        <w:rPr>
          <w:rFonts w:ascii="Cambria" w:hAnsi="Cambria"/>
          <w:spacing w:val="-4"/>
          <w:sz w:val="22"/>
          <w:szCs w:val="22"/>
        </w:rPr>
        <w:softHyphen/>
        <w:t xml:space="preserve">nych, zawartych wcześniej, w odniesieniu do których dokumenty ubezpieczeniowe będą wystawione licząc od następnego dnia po dniu wygaśnięcia tych umów do końca pierwszego rocznego okresu wykonania zamówienia, a następnie na </w:t>
      </w:r>
      <w:r w:rsidR="002C58C2" w:rsidRPr="00065DD3">
        <w:rPr>
          <w:rFonts w:ascii="Cambria" w:hAnsi="Cambria"/>
          <w:spacing w:val="-4"/>
          <w:sz w:val="22"/>
          <w:szCs w:val="22"/>
        </w:rPr>
        <w:t>dwa</w:t>
      </w:r>
      <w:r w:rsidRPr="00065DD3">
        <w:rPr>
          <w:rFonts w:ascii="Cambria" w:hAnsi="Cambria"/>
          <w:spacing w:val="-4"/>
          <w:sz w:val="22"/>
          <w:szCs w:val="22"/>
        </w:rPr>
        <w:t xml:space="preserve"> pełne roczne okresy ubezpieczenia. Składka za polisy te rozliczana będzie według zasady „co do dnia” za</w:t>
      </w:r>
      <w:r w:rsidR="00E70D25" w:rsidRPr="00065DD3">
        <w:rPr>
          <w:rFonts w:ascii="Cambria" w:hAnsi="Cambria"/>
          <w:spacing w:val="-4"/>
          <w:sz w:val="22"/>
          <w:szCs w:val="22"/>
        </w:rPr>
        <w:t xml:space="preserve"> </w:t>
      </w:r>
      <w:r w:rsidRPr="00065DD3">
        <w:rPr>
          <w:rFonts w:ascii="Cambria" w:hAnsi="Cambria"/>
          <w:spacing w:val="-4"/>
          <w:sz w:val="22"/>
          <w:szCs w:val="22"/>
        </w:rPr>
        <w:t xml:space="preserve">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w:t>
      </w:r>
      <w:r w:rsidR="006C41E2" w:rsidRPr="00065DD3">
        <w:rPr>
          <w:rFonts w:ascii="Cambria" w:hAnsi="Cambria"/>
          <w:spacing w:val="-4"/>
          <w:sz w:val="22"/>
          <w:szCs w:val="22"/>
        </w:rPr>
        <w:t xml:space="preserve">trzy </w:t>
      </w:r>
      <w:r w:rsidRPr="00065DD3">
        <w:rPr>
          <w:rFonts w:ascii="Cambria" w:hAnsi="Cambria"/>
          <w:spacing w:val="-4"/>
          <w:sz w:val="22"/>
          <w:szCs w:val="22"/>
        </w:rPr>
        <w:t>pełne roczne okresy ubezpieczenia.</w:t>
      </w:r>
    </w:p>
    <w:p w14:paraId="71982697" w14:textId="1B8EC60A" w:rsidR="00906E97" w:rsidRPr="000E038A" w:rsidRDefault="00906E97" w:rsidP="00E60571">
      <w:pPr>
        <w:pStyle w:val="Akapitzlist"/>
        <w:widowControl w:val="0"/>
        <w:numPr>
          <w:ilvl w:val="2"/>
          <w:numId w:val="145"/>
        </w:numPr>
        <w:tabs>
          <w:tab w:val="left" w:pos="851"/>
        </w:tabs>
        <w:suppressAutoHyphens w:val="0"/>
        <w:ind w:left="851" w:hanging="851"/>
        <w:contextualSpacing/>
        <w:jc w:val="both"/>
        <w:rPr>
          <w:rFonts w:ascii="Cambria" w:hAnsi="Cambria"/>
          <w:color w:val="000000"/>
          <w:spacing w:val="-4"/>
          <w:sz w:val="22"/>
          <w:szCs w:val="22"/>
        </w:rPr>
      </w:pPr>
      <w:r w:rsidRPr="00065DD3">
        <w:rPr>
          <w:rFonts w:ascii="Cambria" w:hAnsi="Cambria"/>
          <w:spacing w:val="-4"/>
          <w:sz w:val="22"/>
          <w:szCs w:val="22"/>
        </w:rPr>
        <w:t xml:space="preserve">Dokumenty ubezpieczeniowe dotyczące tzw. ubezpieczeń wspólnych w części I zamówienia, </w:t>
      </w:r>
      <w:r w:rsidRPr="00065DD3">
        <w:rPr>
          <w:rFonts w:ascii="Cambria" w:hAnsi="Cambria"/>
          <w:spacing w:val="-4"/>
          <w:sz w:val="22"/>
          <w:szCs w:val="22"/>
        </w:rPr>
        <w:br/>
      </w:r>
      <w:r w:rsidRPr="00065DD3">
        <w:rPr>
          <w:rFonts w:ascii="Cambria" w:hAnsi="Cambria"/>
          <w:spacing w:val="-6"/>
          <w:sz w:val="22"/>
          <w:szCs w:val="22"/>
        </w:rPr>
        <w:t>tj. ubezpieczenia odpowiedzialności cywilnej, ubezpieczenia sprzętu elektronicznego od wszystkich</w:t>
      </w:r>
      <w:r w:rsidRPr="00065DD3">
        <w:rPr>
          <w:rFonts w:ascii="Cambria" w:hAnsi="Cambria"/>
          <w:spacing w:val="-4"/>
          <w:sz w:val="22"/>
          <w:szCs w:val="22"/>
        </w:rPr>
        <w:t xml:space="preserve"> ryzyk w systemie pierwszego ryzyka oraz ubezpieczenia mienia od wszystkich ryzyk w systemie pierwszego ryzyka, w tym odnoszące się do ubezpieczenia od kradzieży z włamaniem i rabunku oraz przedmiotów szklanych od stłuczenia, wystawiane będą na </w:t>
      </w:r>
      <w:r w:rsidR="006C41E2" w:rsidRPr="00065DD3">
        <w:rPr>
          <w:rFonts w:ascii="Cambria" w:hAnsi="Cambria"/>
          <w:spacing w:val="-4"/>
          <w:sz w:val="22"/>
          <w:szCs w:val="22"/>
        </w:rPr>
        <w:t>trzy</w:t>
      </w:r>
      <w:r w:rsidR="000B529E" w:rsidRPr="00065DD3">
        <w:rPr>
          <w:rFonts w:ascii="Cambria" w:hAnsi="Cambria"/>
          <w:spacing w:val="-4"/>
          <w:sz w:val="22"/>
          <w:szCs w:val="22"/>
        </w:rPr>
        <w:t xml:space="preserve"> </w:t>
      </w:r>
      <w:r w:rsidRPr="00065DD3">
        <w:rPr>
          <w:rFonts w:ascii="Cambria" w:hAnsi="Cambria"/>
          <w:spacing w:val="-4"/>
          <w:sz w:val="22"/>
          <w:szCs w:val="22"/>
        </w:rPr>
        <w:t xml:space="preserve"> pełne </w:t>
      </w:r>
      <w:r w:rsidRPr="000E038A">
        <w:rPr>
          <w:rFonts w:ascii="Cambria" w:hAnsi="Cambria"/>
          <w:color w:val="000000"/>
          <w:spacing w:val="-4"/>
          <w:sz w:val="22"/>
          <w:szCs w:val="22"/>
        </w:rPr>
        <w:t xml:space="preserve">roczne okresy ubezpieczenia, </w:t>
      </w:r>
      <w:r w:rsidR="0048547D">
        <w:rPr>
          <w:rFonts w:ascii="Cambria" w:hAnsi="Cambria"/>
          <w:color w:val="000000"/>
          <w:spacing w:val="-4"/>
          <w:sz w:val="22"/>
          <w:szCs w:val="22"/>
        </w:rPr>
        <w:t xml:space="preserve">  </w:t>
      </w:r>
      <w:r w:rsidRPr="000E038A">
        <w:rPr>
          <w:rFonts w:ascii="Cambria" w:hAnsi="Cambria"/>
          <w:color w:val="000000"/>
          <w:spacing w:val="-4"/>
          <w:sz w:val="22"/>
          <w:szCs w:val="22"/>
        </w:rPr>
        <w:t>w terminie realizacji zamówienia.</w:t>
      </w:r>
    </w:p>
    <w:p w14:paraId="750D74C0" w14:textId="77777777" w:rsidR="00906E97" w:rsidRPr="000E038A" w:rsidRDefault="00906E97" w:rsidP="00E60571">
      <w:pPr>
        <w:pStyle w:val="Akapitzlist"/>
        <w:widowControl w:val="0"/>
        <w:numPr>
          <w:ilvl w:val="2"/>
          <w:numId w:val="145"/>
        </w:numPr>
        <w:tabs>
          <w:tab w:val="left" w:pos="851"/>
        </w:tabs>
        <w:suppressAutoHyphens w:val="0"/>
        <w:ind w:left="851" w:hanging="851"/>
        <w:contextualSpacing/>
        <w:jc w:val="both"/>
        <w:rPr>
          <w:rFonts w:ascii="Cambria" w:hAnsi="Cambria"/>
          <w:color w:val="000000"/>
          <w:sz w:val="22"/>
          <w:szCs w:val="22"/>
        </w:rPr>
      </w:pPr>
      <w:r w:rsidRPr="000E038A">
        <w:rPr>
          <w:rFonts w:ascii="Cambria" w:hAnsi="Cambria"/>
          <w:color w:val="000000"/>
          <w:sz w:val="22"/>
          <w:szCs w:val="22"/>
        </w:rPr>
        <w:t xml:space="preserve">Doubezpieczenia realizowane będą zawsze do końca rocznego okresu ubezpieczenia. </w:t>
      </w:r>
    </w:p>
    <w:p w14:paraId="2044DA5F" w14:textId="77777777" w:rsidR="00906E97" w:rsidRPr="000E038A" w:rsidRDefault="00906E97" w:rsidP="00E60571">
      <w:pPr>
        <w:widowControl w:val="0"/>
        <w:numPr>
          <w:ilvl w:val="1"/>
          <w:numId w:val="145"/>
        </w:numPr>
        <w:tabs>
          <w:tab w:val="left" w:pos="851"/>
        </w:tabs>
        <w:suppressAutoHyphens w:val="0"/>
        <w:ind w:left="851" w:hanging="851"/>
        <w:jc w:val="both"/>
        <w:rPr>
          <w:rFonts w:ascii="Cambria" w:hAnsi="Cambria"/>
          <w:color w:val="000000"/>
          <w:spacing w:val="-2"/>
          <w:sz w:val="22"/>
          <w:szCs w:val="22"/>
        </w:rPr>
      </w:pPr>
      <w:r w:rsidRPr="000E038A">
        <w:rPr>
          <w:rFonts w:ascii="Cambria" w:hAnsi="Cambria"/>
          <w:color w:val="000000"/>
          <w:spacing w:val="-2"/>
          <w:sz w:val="22"/>
          <w:szCs w:val="22"/>
        </w:rPr>
        <w:t>W II części zamówienia, dokumenty ubezpieczeniowe potwierdzające obowiązkowe ubezpie</w:t>
      </w:r>
      <w:r w:rsidRPr="000E038A">
        <w:rPr>
          <w:rFonts w:ascii="Cambria" w:hAnsi="Cambria"/>
          <w:color w:val="000000"/>
          <w:spacing w:val="-2"/>
          <w:sz w:val="22"/>
          <w:szCs w:val="22"/>
        </w:rPr>
        <w:softHyphen/>
        <w:t>czenie odpowiedzialno</w:t>
      </w:r>
      <w:r w:rsidRPr="000E038A">
        <w:rPr>
          <w:rFonts w:ascii="Cambria" w:hAnsi="Cambria"/>
          <w:color w:val="000000"/>
          <w:spacing w:val="-2"/>
          <w:sz w:val="22"/>
          <w:szCs w:val="22"/>
        </w:rPr>
        <w:softHyphen/>
        <w:t xml:space="preserve">ści cywilnej posiadaczy pojazdów mechanicznych (OC), auto casco (AC), assistance (Ass) oraz następstw nieszczęśliwych wypadków kierowcy i pasażerów (NNW) będą wystawiane na pełny roczny okres ubezpieczenia, rozpoczynający się w terminie wykonania zamówienia od następnego dnia po dniu wygasania dotychczasowych umów. W odniesieniu </w:t>
      </w:r>
      <w:r w:rsidR="00B80C9C" w:rsidRPr="000E038A">
        <w:rPr>
          <w:rFonts w:ascii="Cambria" w:hAnsi="Cambria"/>
          <w:color w:val="000000"/>
          <w:spacing w:val="-2"/>
          <w:sz w:val="22"/>
          <w:szCs w:val="22"/>
        </w:rPr>
        <w:br/>
      </w:r>
      <w:r w:rsidRPr="000E038A">
        <w:rPr>
          <w:rFonts w:ascii="Cambria" w:hAnsi="Cambria"/>
          <w:color w:val="000000"/>
          <w:spacing w:val="-2"/>
          <w:sz w:val="22"/>
          <w:szCs w:val="22"/>
        </w:rPr>
        <w:t>do pojazdów, których termin ubezpieczenia AC, Ass lub NNW różni się od terminu ubezpiecze</w:t>
      </w:r>
      <w:r w:rsidR="00B80C9C" w:rsidRPr="000E038A">
        <w:rPr>
          <w:rFonts w:ascii="Cambria" w:hAnsi="Cambria"/>
          <w:color w:val="000000"/>
          <w:spacing w:val="-2"/>
          <w:sz w:val="22"/>
          <w:szCs w:val="22"/>
        </w:rPr>
        <w:softHyphen/>
      </w:r>
      <w:r w:rsidRPr="000E038A">
        <w:rPr>
          <w:rFonts w:ascii="Cambria" w:hAnsi="Cambria"/>
          <w:color w:val="000000"/>
          <w:spacing w:val="-2"/>
          <w:sz w:val="22"/>
          <w:szCs w:val="22"/>
        </w:rPr>
        <w:t>nia obowiązkowego OC, w pierwszym rocznym okresie ubezpieczenia te będą wyrównywane na dzień końca ubezpieczenia OC, z zastrzeżeniem postanowień pkt. 12.3.1. poniżej.</w:t>
      </w:r>
    </w:p>
    <w:p w14:paraId="0C7A224A" w14:textId="77777777" w:rsidR="00906E97" w:rsidRPr="000E038A" w:rsidRDefault="00906E97" w:rsidP="00E60571">
      <w:pPr>
        <w:pStyle w:val="Akapitzlist"/>
        <w:widowControl w:val="0"/>
        <w:numPr>
          <w:ilvl w:val="2"/>
          <w:numId w:val="145"/>
        </w:numPr>
        <w:tabs>
          <w:tab w:val="left" w:pos="851"/>
        </w:tabs>
        <w:suppressAutoHyphens w:val="0"/>
        <w:ind w:left="851" w:hanging="851"/>
        <w:contextualSpacing/>
        <w:jc w:val="both"/>
        <w:rPr>
          <w:rFonts w:ascii="Cambria" w:hAnsi="Cambria"/>
          <w:spacing w:val="-4"/>
          <w:sz w:val="22"/>
          <w:szCs w:val="22"/>
        </w:rPr>
      </w:pPr>
      <w:bookmarkStart w:id="74" w:name="_Hlk47954290"/>
      <w:r w:rsidRPr="000E038A">
        <w:rPr>
          <w:rFonts w:ascii="Cambria" w:hAnsi="Cambria"/>
          <w:spacing w:val="-4"/>
          <w:sz w:val="22"/>
          <w:szCs w:val="22"/>
        </w:rPr>
        <w:t xml:space="preserve">Zamawiający </w:t>
      </w:r>
      <w:r w:rsidR="00D92889" w:rsidRPr="000E038A">
        <w:rPr>
          <w:rFonts w:ascii="Cambria" w:hAnsi="Cambria"/>
          <w:spacing w:val="-4"/>
          <w:sz w:val="22"/>
          <w:szCs w:val="22"/>
        </w:rPr>
        <w:t>przewiduje</w:t>
      </w:r>
      <w:r w:rsidRPr="000E038A">
        <w:rPr>
          <w:rFonts w:ascii="Cambria" w:hAnsi="Cambria"/>
          <w:spacing w:val="-4"/>
          <w:sz w:val="22"/>
          <w:szCs w:val="22"/>
        </w:rPr>
        <w:t xml:space="preserve"> wyrównanie wszystkich okresów ubezpieczeń komunikacyjnych</w:t>
      </w:r>
      <w:r w:rsidR="00D92889" w:rsidRPr="000E038A">
        <w:rPr>
          <w:rFonts w:ascii="Cambria" w:hAnsi="Cambria"/>
          <w:spacing w:val="-4"/>
          <w:sz w:val="22"/>
          <w:szCs w:val="22"/>
        </w:rPr>
        <w:t xml:space="preserve">, </w:t>
      </w:r>
      <w:r w:rsidR="00D92889" w:rsidRPr="000E038A">
        <w:rPr>
          <w:rFonts w:ascii="Cambria" w:hAnsi="Cambria"/>
          <w:spacing w:val="-4"/>
          <w:sz w:val="22"/>
          <w:szCs w:val="22"/>
        </w:rPr>
        <w:br/>
      </w:r>
      <w:r w:rsidRPr="000E038A">
        <w:rPr>
          <w:rFonts w:ascii="Cambria" w:hAnsi="Cambria"/>
          <w:spacing w:val="-4"/>
          <w:sz w:val="22"/>
          <w:szCs w:val="22"/>
        </w:rPr>
        <w:t>z zachowaniem przepisów ustawy z dnia 22 maja 2003 r. o ubezpieczeniach obowiązkowych, Ubezpieczeniowym Funduszu Gwarancyjnym i Polskim Biurze Ubezpieczycieli Komunikacyjnych</w:t>
      </w:r>
      <w:bookmarkEnd w:id="74"/>
      <w:r w:rsidRPr="000E038A">
        <w:rPr>
          <w:rFonts w:ascii="Cambria" w:hAnsi="Cambria"/>
          <w:spacing w:val="-4"/>
          <w:sz w:val="22"/>
          <w:szCs w:val="22"/>
        </w:rPr>
        <w:t>.</w:t>
      </w:r>
    </w:p>
    <w:p w14:paraId="52ADAD15" w14:textId="77777777" w:rsidR="00906E97" w:rsidRPr="000E038A" w:rsidRDefault="00906E97" w:rsidP="00E60571">
      <w:pPr>
        <w:pStyle w:val="Akapitzlist"/>
        <w:widowControl w:val="0"/>
        <w:numPr>
          <w:ilvl w:val="2"/>
          <w:numId w:val="145"/>
        </w:numPr>
        <w:tabs>
          <w:tab w:val="left" w:pos="851"/>
        </w:tabs>
        <w:suppressAutoHyphens w:val="0"/>
        <w:ind w:left="851" w:hanging="851"/>
        <w:contextualSpacing/>
        <w:jc w:val="both"/>
        <w:rPr>
          <w:rFonts w:ascii="Cambria" w:hAnsi="Cambria"/>
          <w:color w:val="000000"/>
          <w:sz w:val="22"/>
          <w:szCs w:val="22"/>
        </w:rPr>
      </w:pPr>
      <w:r w:rsidRPr="000E038A">
        <w:rPr>
          <w:rFonts w:ascii="Cambria" w:hAnsi="Cambria"/>
          <w:color w:val="000000"/>
          <w:sz w:val="22"/>
          <w:szCs w:val="22"/>
        </w:rPr>
        <w:t>W przypadku jakichkolwiek ubezpieczeń i doubezpieczeń, w tym zawieranych na okres krótszy od jednego roku, nie będzie miała zastosowania składka minimalna z polisy.</w:t>
      </w:r>
    </w:p>
    <w:p w14:paraId="6BD5CE5A" w14:textId="042C52A3" w:rsidR="00AB3F5B" w:rsidRPr="006636ED" w:rsidRDefault="00906E97" w:rsidP="00E60571">
      <w:pPr>
        <w:pStyle w:val="Akapitzlist1"/>
        <w:widowControl w:val="0"/>
        <w:numPr>
          <w:ilvl w:val="1"/>
          <w:numId w:val="145"/>
        </w:numPr>
        <w:tabs>
          <w:tab w:val="left" w:pos="851"/>
        </w:tabs>
        <w:suppressAutoHyphens w:val="0"/>
        <w:spacing w:after="0" w:line="240" w:lineRule="auto"/>
        <w:ind w:left="851" w:hanging="851"/>
        <w:jc w:val="both"/>
        <w:rPr>
          <w:rFonts w:ascii="Cambria" w:hAnsi="Cambria"/>
          <w:b/>
          <w:bCs/>
          <w:lang w:eastAsia="en-US"/>
        </w:rPr>
      </w:pPr>
      <w:r w:rsidRPr="000E038A">
        <w:rPr>
          <w:rFonts w:ascii="Cambria" w:hAnsi="Cambria"/>
          <w:color w:val="000000"/>
          <w:spacing w:val="-4"/>
        </w:rPr>
        <w:t xml:space="preserve">Pomimo wyrównania okresów ubezpieczenia, o którym mowa powyżej, wykonawcy zobligowani są przedstawić w formularzu oferty i zawartym w </w:t>
      </w:r>
      <w:r w:rsidRPr="006636ED">
        <w:rPr>
          <w:rFonts w:ascii="Cambria" w:hAnsi="Cambria"/>
          <w:spacing w:val="-4"/>
        </w:rPr>
        <w:t xml:space="preserve">nim formularzu cenowym stanowiącym </w:t>
      </w:r>
      <w:r w:rsidRPr="006636ED">
        <w:rPr>
          <w:rFonts w:ascii="Cambria" w:hAnsi="Cambria"/>
          <w:b/>
          <w:bCs/>
          <w:spacing w:val="-4"/>
        </w:rPr>
        <w:t>załącznik nr 2 do </w:t>
      </w:r>
      <w:r w:rsidRPr="0048547D">
        <w:rPr>
          <w:rFonts w:ascii="Cambria" w:hAnsi="Cambria"/>
          <w:b/>
          <w:bCs/>
          <w:spacing w:val="-4"/>
        </w:rPr>
        <w:t>specyfikacji cenę (składkę) za</w:t>
      </w:r>
      <w:r w:rsidRPr="006636ED">
        <w:rPr>
          <w:rFonts w:ascii="Cambria" w:hAnsi="Cambria"/>
          <w:spacing w:val="-4"/>
        </w:rPr>
        <w:t xml:space="preserve"> </w:t>
      </w:r>
      <w:r w:rsidRPr="006636ED">
        <w:rPr>
          <w:rFonts w:ascii="Cambria" w:hAnsi="Cambria"/>
          <w:b/>
          <w:bCs/>
          <w:spacing w:val="-4"/>
        </w:rPr>
        <w:t xml:space="preserve">pełne </w:t>
      </w:r>
      <w:r w:rsidR="002C58C2" w:rsidRPr="006636ED">
        <w:rPr>
          <w:rFonts w:ascii="Cambria" w:hAnsi="Cambria"/>
          <w:b/>
          <w:bCs/>
          <w:spacing w:val="-4"/>
        </w:rPr>
        <w:t>36</w:t>
      </w:r>
      <w:r w:rsidRPr="006636ED">
        <w:rPr>
          <w:rFonts w:ascii="Cambria" w:hAnsi="Cambria"/>
          <w:b/>
          <w:bCs/>
          <w:spacing w:val="-4"/>
        </w:rPr>
        <w:t xml:space="preserve"> miesi</w:t>
      </w:r>
      <w:r w:rsidR="002C58C2" w:rsidRPr="006636ED">
        <w:rPr>
          <w:rFonts w:ascii="Cambria" w:hAnsi="Cambria"/>
          <w:b/>
          <w:bCs/>
          <w:spacing w:val="-4"/>
        </w:rPr>
        <w:t>ęcy</w:t>
      </w:r>
      <w:r w:rsidRPr="006636ED">
        <w:rPr>
          <w:rFonts w:ascii="Cambria" w:hAnsi="Cambria"/>
          <w:b/>
          <w:bCs/>
          <w:spacing w:val="-4"/>
        </w:rPr>
        <w:t>.</w:t>
      </w:r>
      <w:bookmarkEnd w:id="71"/>
      <w:bookmarkEnd w:id="72"/>
      <w:bookmarkEnd w:id="73"/>
    </w:p>
    <w:p w14:paraId="045A36BB" w14:textId="77777777" w:rsidR="00344BB7" w:rsidRPr="000E038A" w:rsidRDefault="00344BB7"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75" w:name="_Toc61215834"/>
      <w:bookmarkStart w:id="76" w:name="_Toc456007416"/>
      <w:bookmarkStart w:id="77" w:name="_Toc456007646"/>
      <w:bookmarkStart w:id="78" w:name="_Toc458156808"/>
      <w:r w:rsidRPr="006636ED">
        <w:rPr>
          <w:rFonts w:ascii="Cambria" w:hAnsi="Cambria"/>
          <w:b/>
          <w:spacing w:val="-4"/>
          <w:lang w:eastAsia="en-US"/>
        </w:rPr>
        <w:t>Projektowane postanowienia umowy w sprawie zamówienia publicznego</w:t>
      </w:r>
      <w:r w:rsidRPr="000E038A">
        <w:rPr>
          <w:rFonts w:ascii="Cambria" w:hAnsi="Cambria"/>
          <w:b/>
          <w:spacing w:val="-4"/>
          <w:lang w:eastAsia="en-US"/>
        </w:rPr>
        <w:t>, które zostaną wprowadzone do treści tej umowy</w:t>
      </w:r>
      <w:r w:rsidR="00273E1D" w:rsidRPr="000E038A">
        <w:rPr>
          <w:rFonts w:ascii="Cambria" w:hAnsi="Cambria"/>
          <w:b/>
          <w:spacing w:val="-4"/>
          <w:lang w:eastAsia="en-US"/>
        </w:rPr>
        <w:t>.</w:t>
      </w:r>
      <w:bookmarkEnd w:id="75"/>
    </w:p>
    <w:p w14:paraId="13F243EE" w14:textId="55F96C07" w:rsidR="00344BB7" w:rsidRPr="000E038A" w:rsidRDefault="00344BB7"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lang w:eastAsia="en-US"/>
        </w:rPr>
        <w:t xml:space="preserve">Zamawiający wymaga od wybranego w każdej części zamówienia wykonawcy, aby zawarł </w:t>
      </w:r>
      <w:r w:rsidR="004F109D" w:rsidRPr="000E038A">
        <w:rPr>
          <w:rFonts w:ascii="Cambria" w:hAnsi="Cambria"/>
          <w:lang w:eastAsia="en-US"/>
        </w:rPr>
        <w:br/>
      </w:r>
      <w:r w:rsidRPr="000E038A">
        <w:rPr>
          <w:rFonts w:ascii="Cambria" w:hAnsi="Cambria"/>
          <w:lang w:eastAsia="en-US"/>
        </w:rPr>
        <w:t xml:space="preserve">z nim umowę w sprawie zamówienia publicznego na warunkach określonych </w:t>
      </w:r>
      <w:r w:rsidR="00AC75C9" w:rsidRPr="000E038A">
        <w:rPr>
          <w:rFonts w:ascii="Cambria" w:hAnsi="Cambria"/>
          <w:lang w:eastAsia="en-US"/>
        </w:rPr>
        <w:t>–</w:t>
      </w:r>
      <w:r w:rsidR="00E767AC" w:rsidRPr="000E038A">
        <w:rPr>
          <w:rFonts w:ascii="Cambria" w:hAnsi="Cambria"/>
          <w:lang w:eastAsia="en-US"/>
        </w:rPr>
        <w:t xml:space="preserve"> odpowiednio</w:t>
      </w:r>
      <w:r w:rsidR="008D5933" w:rsidRPr="000E038A">
        <w:rPr>
          <w:rFonts w:ascii="Cambria" w:hAnsi="Cambria"/>
          <w:lang w:eastAsia="en-US"/>
        </w:rPr>
        <w:t>,</w:t>
      </w:r>
      <w:r w:rsidR="00AC75C9" w:rsidRPr="000E038A">
        <w:rPr>
          <w:rFonts w:ascii="Cambria" w:hAnsi="Cambria"/>
          <w:lang w:eastAsia="en-US"/>
        </w:rPr>
        <w:t xml:space="preserve"> w zależności od części zamówienia </w:t>
      </w:r>
      <w:r w:rsidR="008D5933" w:rsidRPr="000E038A">
        <w:rPr>
          <w:rFonts w:ascii="Cambria" w:hAnsi="Cambria"/>
          <w:lang w:eastAsia="en-US"/>
        </w:rPr>
        <w:t>– w załącznikach</w:t>
      </w:r>
      <w:r w:rsidRPr="000E038A">
        <w:rPr>
          <w:rFonts w:ascii="Cambria" w:hAnsi="Cambria"/>
          <w:lang w:eastAsia="en-US"/>
        </w:rPr>
        <w:t xml:space="preserve"> </w:t>
      </w:r>
      <w:r w:rsidR="00906E97" w:rsidRPr="000E038A">
        <w:rPr>
          <w:rFonts w:ascii="Cambria" w:hAnsi="Cambria"/>
          <w:lang w:eastAsia="en-US"/>
        </w:rPr>
        <w:t>n</w:t>
      </w:r>
      <w:r w:rsidRPr="000E038A">
        <w:rPr>
          <w:rFonts w:ascii="Cambria" w:hAnsi="Cambria"/>
          <w:lang w:eastAsia="en-US"/>
        </w:rPr>
        <w:t xml:space="preserve">r </w:t>
      </w:r>
      <w:r w:rsidR="00E767AC" w:rsidRPr="000E038A">
        <w:rPr>
          <w:rFonts w:ascii="Cambria" w:hAnsi="Cambria"/>
          <w:lang w:eastAsia="en-US"/>
        </w:rPr>
        <w:t>4</w:t>
      </w:r>
      <w:r w:rsidR="004F109D" w:rsidRPr="000E038A">
        <w:rPr>
          <w:rFonts w:ascii="Cambria" w:hAnsi="Cambria"/>
          <w:lang w:eastAsia="en-US"/>
        </w:rPr>
        <w:t xml:space="preserve">, </w:t>
      </w:r>
      <w:r w:rsidR="00E767AC" w:rsidRPr="000E038A">
        <w:rPr>
          <w:rFonts w:ascii="Cambria" w:hAnsi="Cambria"/>
          <w:lang w:eastAsia="en-US"/>
        </w:rPr>
        <w:t>n</w:t>
      </w:r>
      <w:r w:rsidR="004F109D" w:rsidRPr="000E038A">
        <w:rPr>
          <w:rFonts w:ascii="Cambria" w:hAnsi="Cambria"/>
          <w:lang w:eastAsia="en-US"/>
        </w:rPr>
        <w:t xml:space="preserve">r </w:t>
      </w:r>
      <w:r w:rsidR="00E767AC" w:rsidRPr="000E038A">
        <w:rPr>
          <w:rFonts w:ascii="Cambria" w:hAnsi="Cambria"/>
          <w:lang w:eastAsia="en-US"/>
        </w:rPr>
        <w:t>4</w:t>
      </w:r>
      <w:r w:rsidR="004F109D" w:rsidRPr="000E038A">
        <w:rPr>
          <w:rFonts w:ascii="Cambria" w:hAnsi="Cambria"/>
          <w:lang w:eastAsia="en-US"/>
        </w:rPr>
        <w:t xml:space="preserve">a i </w:t>
      </w:r>
      <w:r w:rsidR="00E767AC" w:rsidRPr="000E038A">
        <w:rPr>
          <w:rFonts w:ascii="Cambria" w:hAnsi="Cambria"/>
          <w:lang w:eastAsia="en-US"/>
        </w:rPr>
        <w:t>n</w:t>
      </w:r>
      <w:r w:rsidR="004F109D" w:rsidRPr="000E038A">
        <w:rPr>
          <w:rFonts w:ascii="Cambria" w:hAnsi="Cambria"/>
          <w:lang w:eastAsia="en-US"/>
        </w:rPr>
        <w:t xml:space="preserve">r </w:t>
      </w:r>
      <w:r w:rsidR="00E767AC" w:rsidRPr="000E038A">
        <w:rPr>
          <w:rFonts w:ascii="Cambria" w:hAnsi="Cambria"/>
          <w:lang w:eastAsia="en-US"/>
        </w:rPr>
        <w:t>4</w:t>
      </w:r>
      <w:r w:rsidR="004F109D" w:rsidRPr="000E038A">
        <w:rPr>
          <w:rFonts w:ascii="Cambria" w:hAnsi="Cambria"/>
          <w:lang w:eastAsia="en-US"/>
        </w:rPr>
        <w:t xml:space="preserve">b do niniejszej </w:t>
      </w:r>
      <w:r w:rsidR="001928FB">
        <w:rPr>
          <w:rFonts w:ascii="Cambria" w:hAnsi="Cambria"/>
          <w:lang w:eastAsia="en-US"/>
        </w:rPr>
        <w:t xml:space="preserve"> </w:t>
      </w:r>
      <w:r w:rsidR="004F109D" w:rsidRPr="000E038A">
        <w:rPr>
          <w:rFonts w:ascii="Cambria" w:hAnsi="Cambria"/>
          <w:lang w:eastAsia="en-US"/>
        </w:rPr>
        <w:t>S</w:t>
      </w:r>
      <w:r w:rsidRPr="000E038A">
        <w:rPr>
          <w:rFonts w:ascii="Cambria" w:hAnsi="Cambria"/>
          <w:lang w:eastAsia="en-US"/>
        </w:rPr>
        <w:t>WZ.</w:t>
      </w:r>
    </w:p>
    <w:p w14:paraId="5024CA71" w14:textId="77777777" w:rsidR="00655743" w:rsidRPr="000E038A" w:rsidRDefault="00655743"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lang w:eastAsia="en-US"/>
        </w:rPr>
      </w:pPr>
      <w:bookmarkStart w:id="79" w:name="_Toc61215835"/>
      <w:r w:rsidRPr="000E038A">
        <w:rPr>
          <w:rFonts w:ascii="Cambria" w:hAnsi="Cambria"/>
          <w:b/>
          <w:lang w:eastAsia="en-US"/>
        </w:rPr>
        <w:t xml:space="preserve">Informacje o środkach komunikacji elektronicznej, przy użyciu których zamawiający będzie komunikował się z wykonawcami oraz </w:t>
      </w:r>
      <w:bookmarkStart w:id="80" w:name="_Hlk46919201"/>
      <w:r w:rsidRPr="000E038A">
        <w:rPr>
          <w:rFonts w:ascii="Cambria" w:hAnsi="Cambria"/>
          <w:b/>
          <w:lang w:eastAsia="en-US"/>
        </w:rPr>
        <w:t xml:space="preserve">informacje o wymaganiach technicznych </w:t>
      </w:r>
      <w:r w:rsidR="004F109D" w:rsidRPr="000E038A">
        <w:rPr>
          <w:rFonts w:ascii="Cambria" w:hAnsi="Cambria"/>
          <w:b/>
          <w:lang w:eastAsia="en-US"/>
        </w:rPr>
        <w:br/>
      </w:r>
      <w:r w:rsidRPr="000E038A">
        <w:rPr>
          <w:rFonts w:ascii="Cambria" w:hAnsi="Cambria"/>
          <w:b/>
          <w:lang w:eastAsia="en-US"/>
        </w:rPr>
        <w:t>i organizacyjnych sporządzania, wysyłania i odbierania korespondencji elektronicznej</w:t>
      </w:r>
      <w:bookmarkEnd w:id="80"/>
      <w:r w:rsidR="00273E1D" w:rsidRPr="000E038A">
        <w:rPr>
          <w:rFonts w:ascii="Cambria" w:hAnsi="Cambria"/>
          <w:b/>
          <w:lang w:eastAsia="en-US"/>
        </w:rPr>
        <w:t>.</w:t>
      </w:r>
      <w:bookmarkEnd w:id="79"/>
    </w:p>
    <w:p w14:paraId="2E7727BF" w14:textId="77777777" w:rsidR="00E767AC" w:rsidRPr="000E038A" w:rsidRDefault="00472648" w:rsidP="00E60571">
      <w:pPr>
        <w:pStyle w:val="Akapitzlist"/>
        <w:widowControl w:val="0"/>
        <w:numPr>
          <w:ilvl w:val="1"/>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Zgodnie z art. 61 ust. 1 </w:t>
      </w:r>
      <w:r w:rsidR="006076AD" w:rsidRPr="000E038A">
        <w:rPr>
          <w:rFonts w:ascii="Cambria" w:hAnsi="Cambria"/>
          <w:sz w:val="22"/>
          <w:szCs w:val="22"/>
          <w:lang w:eastAsia="en-US"/>
        </w:rPr>
        <w:t>u.p.z.p.</w:t>
      </w:r>
      <w:r w:rsidRPr="000E038A">
        <w:rPr>
          <w:rFonts w:ascii="Cambria" w:hAnsi="Cambria"/>
          <w:sz w:val="22"/>
          <w:szCs w:val="22"/>
          <w:lang w:eastAsia="en-US"/>
        </w:rPr>
        <w:t>, k</w:t>
      </w:r>
      <w:r w:rsidRPr="000E038A">
        <w:rPr>
          <w:rFonts w:ascii="Cambria" w:hAnsi="Cambria"/>
          <w:sz w:val="22"/>
          <w:szCs w:val="22"/>
        </w:rPr>
        <w:t xml:space="preserve">omunikacja w postępowaniu o udzielenie zamówienia, </w:t>
      </w:r>
      <w:r w:rsidR="004F109D" w:rsidRPr="000E038A">
        <w:rPr>
          <w:rFonts w:ascii="Cambria" w:hAnsi="Cambria"/>
          <w:sz w:val="22"/>
          <w:szCs w:val="22"/>
        </w:rPr>
        <w:br/>
      </w:r>
      <w:r w:rsidRPr="000E038A">
        <w:rPr>
          <w:rFonts w:ascii="Cambria" w:hAnsi="Cambria"/>
          <w:sz w:val="22"/>
          <w:szCs w:val="22"/>
        </w:rPr>
        <w:t xml:space="preserve">w tym składanie ofert, wymiana informacji oraz przekazywanie dokumentów lub oświadczeń między zamawiającym a wykonawcą, z uwzględnieniem wyjątków określonych w ustawie, </w:t>
      </w:r>
      <w:r w:rsidRPr="000E038A">
        <w:rPr>
          <w:rFonts w:ascii="Cambria" w:hAnsi="Cambria"/>
          <w:sz w:val="22"/>
          <w:szCs w:val="22"/>
        </w:rPr>
        <w:lastRenderedPageBreak/>
        <w:t>odbywa się przy użyciu środków komunikacji elektronicznej.</w:t>
      </w:r>
    </w:p>
    <w:p w14:paraId="2C3C83EF" w14:textId="77777777" w:rsidR="00E767AC" w:rsidRPr="00705D7B" w:rsidRDefault="00E767AC" w:rsidP="00BC5832">
      <w:pPr>
        <w:pStyle w:val="Akapitzlist1"/>
        <w:widowControl w:val="0"/>
        <w:tabs>
          <w:tab w:val="left" w:pos="851"/>
        </w:tabs>
        <w:suppressAutoHyphens w:val="0"/>
        <w:spacing w:after="0" w:line="240" w:lineRule="auto"/>
        <w:ind w:left="851"/>
        <w:jc w:val="both"/>
        <w:rPr>
          <w:rFonts w:ascii="Cambria" w:hAnsi="Cambria"/>
          <w:spacing w:val="-2"/>
          <w:lang w:eastAsia="en-US"/>
        </w:rPr>
      </w:pPr>
      <w:r w:rsidRPr="00705D7B">
        <w:rPr>
          <w:rFonts w:ascii="Cambria" w:hAnsi="Cambria"/>
          <w:spacing w:val="-2"/>
        </w:rPr>
        <w:t>W niniejszym postępowaniu o udzielenie zamówienia komunikacja pomiędzy zamawia</w:t>
      </w:r>
      <w:r w:rsidR="0039382A" w:rsidRPr="00705D7B">
        <w:rPr>
          <w:rFonts w:ascii="Cambria" w:hAnsi="Cambria"/>
          <w:spacing w:val="-2"/>
        </w:rPr>
        <w:softHyphen/>
      </w:r>
      <w:r w:rsidRPr="00705D7B">
        <w:rPr>
          <w:rFonts w:ascii="Cambria" w:hAnsi="Cambria"/>
          <w:spacing w:val="-2"/>
        </w:rPr>
        <w:t xml:space="preserve">jącym </w:t>
      </w:r>
      <w:r w:rsidR="00705D7B">
        <w:rPr>
          <w:rFonts w:ascii="Cambria" w:hAnsi="Cambria"/>
          <w:spacing w:val="-2"/>
        </w:rPr>
        <w:br/>
      </w:r>
      <w:r w:rsidRPr="00705D7B">
        <w:rPr>
          <w:rFonts w:ascii="Cambria" w:hAnsi="Cambria"/>
          <w:spacing w:val="-2"/>
        </w:rPr>
        <w:t>a wykonawcami</w:t>
      </w:r>
      <w:r w:rsidR="006B3957" w:rsidRPr="00705D7B">
        <w:rPr>
          <w:rFonts w:ascii="Cambria" w:hAnsi="Cambria"/>
          <w:spacing w:val="-2"/>
        </w:rPr>
        <w:t xml:space="preserve"> odbywa się </w:t>
      </w:r>
      <w:r w:rsidRPr="00705D7B">
        <w:rPr>
          <w:rFonts w:ascii="Cambria" w:hAnsi="Cambria"/>
          <w:spacing w:val="-2"/>
        </w:rPr>
        <w:t xml:space="preserve">za pośrednictwem </w:t>
      </w:r>
      <w:r w:rsidR="006B3957" w:rsidRPr="00705D7B">
        <w:rPr>
          <w:rFonts w:ascii="Cambria" w:hAnsi="Cambria"/>
          <w:spacing w:val="-2"/>
        </w:rPr>
        <w:t>systemu teleinforma</w:t>
      </w:r>
      <w:r w:rsidR="0039382A" w:rsidRPr="00705D7B">
        <w:rPr>
          <w:rFonts w:ascii="Cambria" w:hAnsi="Cambria"/>
          <w:spacing w:val="-2"/>
        </w:rPr>
        <w:softHyphen/>
      </w:r>
      <w:r w:rsidR="006B3957" w:rsidRPr="00705D7B">
        <w:rPr>
          <w:rFonts w:ascii="Cambria" w:hAnsi="Cambria"/>
          <w:spacing w:val="-2"/>
        </w:rPr>
        <w:t>tycznego</w:t>
      </w:r>
      <w:r w:rsidRPr="00705D7B">
        <w:rPr>
          <w:rFonts w:ascii="Cambria" w:hAnsi="Cambria"/>
          <w:spacing w:val="-2"/>
        </w:rPr>
        <w:t xml:space="preserve">, </w:t>
      </w:r>
      <w:r w:rsidR="0039382A" w:rsidRPr="00705D7B">
        <w:rPr>
          <w:rFonts w:ascii="Cambria" w:hAnsi="Cambria"/>
          <w:spacing w:val="-2"/>
        </w:rPr>
        <w:t xml:space="preserve">wskazanego </w:t>
      </w:r>
      <w:r w:rsidR="00705D7B">
        <w:rPr>
          <w:rFonts w:ascii="Cambria" w:hAnsi="Cambria"/>
          <w:spacing w:val="-2"/>
        </w:rPr>
        <w:br/>
      </w:r>
      <w:r w:rsidR="0039382A" w:rsidRPr="00705D7B">
        <w:rPr>
          <w:rFonts w:ascii="Cambria" w:hAnsi="Cambria"/>
          <w:spacing w:val="-2"/>
        </w:rPr>
        <w:t>w rozdziale drugim SWZ.</w:t>
      </w:r>
    </w:p>
    <w:p w14:paraId="289E2E7C" w14:textId="77777777" w:rsidR="00B92CE5" w:rsidRPr="000E038A" w:rsidRDefault="00B92CE5" w:rsidP="00E60571">
      <w:pPr>
        <w:pStyle w:val="Akapitzlist"/>
        <w:widowControl w:val="0"/>
        <w:numPr>
          <w:ilvl w:val="2"/>
          <w:numId w:val="145"/>
        </w:numPr>
        <w:tabs>
          <w:tab w:val="left" w:pos="851"/>
        </w:tabs>
        <w:suppressAutoHyphens w:val="0"/>
        <w:ind w:left="851" w:hanging="851"/>
        <w:jc w:val="both"/>
        <w:rPr>
          <w:rFonts w:ascii="Cambria" w:hAnsi="Cambria"/>
          <w:bCs/>
          <w:spacing w:val="-4"/>
          <w:sz w:val="22"/>
          <w:szCs w:val="22"/>
          <w:lang w:eastAsia="en-US"/>
        </w:rPr>
      </w:pPr>
      <w:r w:rsidRPr="000E038A">
        <w:rPr>
          <w:rFonts w:ascii="Cambria" w:hAnsi="Cambria"/>
          <w:bCs/>
          <w:spacing w:val="-4"/>
          <w:sz w:val="22"/>
          <w:szCs w:val="22"/>
          <w:lang w:eastAsia="en-US"/>
        </w:rPr>
        <w:t>Informacje o wymaganiach technicznych i organizacyjnych sporządzania, wysyłania i odbierania korespondencji elektronicznej zawarte zostały w rozdziale drugim niniejszej SWZ.</w:t>
      </w:r>
    </w:p>
    <w:p w14:paraId="576A0989" w14:textId="77777777" w:rsidR="00380EE4" w:rsidRPr="000E038A" w:rsidRDefault="00380EE4" w:rsidP="00E60571">
      <w:pPr>
        <w:pStyle w:val="Akapitzlist"/>
        <w:widowControl w:val="0"/>
        <w:numPr>
          <w:ilvl w:val="1"/>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rPr>
        <w:t>Wykonawca może zwrócić się do zamawiającego o wyjaśnienie treści SWZ.</w:t>
      </w:r>
      <w:r w:rsidR="00317532" w:rsidRPr="000E038A">
        <w:rPr>
          <w:rFonts w:ascii="Cambria" w:hAnsi="Cambria"/>
          <w:color w:val="FF0000"/>
          <w:sz w:val="22"/>
          <w:szCs w:val="22"/>
          <w:lang w:eastAsia="pl-PL"/>
        </w:rPr>
        <w:t xml:space="preserve"> </w:t>
      </w:r>
    </w:p>
    <w:p w14:paraId="19FCB958" w14:textId="77777777" w:rsidR="00380EE4" w:rsidRPr="000E038A" w:rsidRDefault="00380EE4" w:rsidP="00E60571">
      <w:pPr>
        <w:pStyle w:val="Akapitzlist"/>
        <w:widowControl w:val="0"/>
        <w:numPr>
          <w:ilvl w:val="2"/>
          <w:numId w:val="145"/>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spacing w:val="-2"/>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5F2004" w14:textId="77777777" w:rsidR="00380EE4" w:rsidRPr="000E038A" w:rsidRDefault="00380EE4" w:rsidP="00E60571">
      <w:pPr>
        <w:pStyle w:val="Akapitzlist"/>
        <w:widowControl w:val="0"/>
        <w:numPr>
          <w:ilvl w:val="2"/>
          <w:numId w:val="145"/>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spacing w:val="-4"/>
          <w:sz w:val="22"/>
          <w:szCs w:val="22"/>
        </w:rPr>
        <w:t xml:space="preserve">Jeżeli zamawiający nie udzieli wyjaśnień </w:t>
      </w:r>
      <w:r w:rsidR="00247B40" w:rsidRPr="000E038A">
        <w:rPr>
          <w:rFonts w:ascii="Cambria" w:hAnsi="Cambria"/>
          <w:spacing w:val="-4"/>
          <w:sz w:val="22"/>
          <w:szCs w:val="22"/>
        </w:rPr>
        <w:t xml:space="preserve">w terminie, o którym mowa </w:t>
      </w:r>
      <w:r w:rsidR="00010418" w:rsidRPr="000E038A">
        <w:rPr>
          <w:rFonts w:ascii="Cambria" w:hAnsi="Cambria"/>
          <w:spacing w:val="-4"/>
          <w:sz w:val="22"/>
          <w:szCs w:val="22"/>
        </w:rPr>
        <w:t>w punkcie poprzedzającym</w:t>
      </w:r>
      <w:r w:rsidRPr="000E038A">
        <w:rPr>
          <w:rFonts w:ascii="Cambria" w:hAnsi="Cambria"/>
          <w:spacing w:val="-4"/>
          <w:sz w:val="22"/>
          <w:szCs w:val="22"/>
        </w:rPr>
        <w:t>, przedłuża termin składania ofert o czas niezbędny do zapoznania się wszystkich zainteresowa</w:t>
      </w:r>
      <w:r w:rsidR="00B92CE5" w:rsidRPr="000E038A">
        <w:rPr>
          <w:rFonts w:ascii="Cambria" w:hAnsi="Cambria"/>
          <w:spacing w:val="-4"/>
          <w:sz w:val="22"/>
          <w:szCs w:val="22"/>
        </w:rPr>
        <w:softHyphen/>
      </w:r>
      <w:r w:rsidRPr="000E038A">
        <w:rPr>
          <w:rFonts w:ascii="Cambria" w:hAnsi="Cambria"/>
          <w:spacing w:val="-4"/>
          <w:sz w:val="22"/>
          <w:szCs w:val="22"/>
        </w:rPr>
        <w:t>nych wykonawców z wyjaśnieniami niezbędnymi do należytego przygotowania i złożenia ofert.</w:t>
      </w:r>
    </w:p>
    <w:p w14:paraId="4F5BF206" w14:textId="77777777" w:rsidR="00380EE4" w:rsidRPr="000E038A" w:rsidRDefault="00380EE4" w:rsidP="00E60571">
      <w:pPr>
        <w:pStyle w:val="Akapitzlist"/>
        <w:widowControl w:val="0"/>
        <w:numPr>
          <w:ilvl w:val="2"/>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rPr>
        <w:t>W przypadku gdy wniosek o wyjaśnienie treści</w:t>
      </w:r>
      <w:r w:rsidR="00195965" w:rsidRPr="000E038A">
        <w:rPr>
          <w:rFonts w:ascii="Cambria" w:hAnsi="Cambria"/>
          <w:sz w:val="22"/>
          <w:szCs w:val="22"/>
        </w:rPr>
        <w:t xml:space="preserve"> SWZ</w:t>
      </w:r>
      <w:r w:rsidRPr="000E038A">
        <w:rPr>
          <w:rFonts w:ascii="Cambria" w:hAnsi="Cambria"/>
          <w:sz w:val="22"/>
          <w:szCs w:val="22"/>
        </w:rPr>
        <w:t xml:space="preserve"> nie wpłynął w terminie, o któ</w:t>
      </w:r>
      <w:r w:rsidR="00247B40" w:rsidRPr="000E038A">
        <w:rPr>
          <w:rFonts w:ascii="Cambria" w:hAnsi="Cambria"/>
          <w:sz w:val="22"/>
          <w:szCs w:val="22"/>
        </w:rPr>
        <w:t xml:space="preserve">rym mowa </w:t>
      </w:r>
      <w:r w:rsidR="00010418" w:rsidRPr="000E038A">
        <w:rPr>
          <w:rFonts w:ascii="Cambria" w:hAnsi="Cambria"/>
          <w:sz w:val="22"/>
          <w:szCs w:val="22"/>
        </w:rPr>
        <w:t>powyżej</w:t>
      </w:r>
      <w:r w:rsidRPr="000E038A">
        <w:rPr>
          <w:rFonts w:ascii="Cambria" w:hAnsi="Cambria"/>
          <w:sz w:val="22"/>
          <w:szCs w:val="22"/>
        </w:rPr>
        <w:t>, zamawiający nie ma obowiązku udzielania odpowiednio wyjaśnień</w:t>
      </w:r>
      <w:r w:rsidR="00195965" w:rsidRPr="000E038A">
        <w:rPr>
          <w:rFonts w:ascii="Cambria" w:hAnsi="Cambria"/>
          <w:sz w:val="22"/>
          <w:szCs w:val="22"/>
        </w:rPr>
        <w:t xml:space="preserve"> SWZ</w:t>
      </w:r>
      <w:r w:rsidRPr="000E038A">
        <w:rPr>
          <w:rFonts w:ascii="Cambria" w:hAnsi="Cambria"/>
          <w:sz w:val="22"/>
          <w:szCs w:val="22"/>
        </w:rPr>
        <w:t xml:space="preserve"> oraz obo</w:t>
      </w:r>
      <w:r w:rsidR="00BE2953" w:rsidRPr="000E038A">
        <w:rPr>
          <w:rFonts w:ascii="Cambria" w:hAnsi="Cambria"/>
          <w:sz w:val="22"/>
          <w:szCs w:val="22"/>
        </w:rPr>
        <w:softHyphen/>
      </w:r>
      <w:r w:rsidRPr="000E038A">
        <w:rPr>
          <w:rFonts w:ascii="Cambria" w:hAnsi="Cambria"/>
          <w:sz w:val="22"/>
          <w:szCs w:val="22"/>
        </w:rPr>
        <w:t>wiązku przedłużenia terminu składania odpowiednio ofert</w:t>
      </w:r>
      <w:r w:rsidR="00195965" w:rsidRPr="000E038A">
        <w:rPr>
          <w:rFonts w:ascii="Cambria" w:hAnsi="Cambria"/>
          <w:sz w:val="22"/>
          <w:szCs w:val="22"/>
        </w:rPr>
        <w:t>.</w:t>
      </w:r>
    </w:p>
    <w:p w14:paraId="1560AF57" w14:textId="77777777" w:rsidR="00195965" w:rsidRPr="000E038A" w:rsidRDefault="00195965" w:rsidP="00E60571">
      <w:pPr>
        <w:pStyle w:val="Akapitzlist"/>
        <w:widowControl w:val="0"/>
        <w:numPr>
          <w:ilvl w:val="2"/>
          <w:numId w:val="145"/>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spacing w:val="-4"/>
          <w:sz w:val="22"/>
          <w:szCs w:val="22"/>
        </w:rPr>
        <w:t xml:space="preserve">Przedłużenie terminu składania ofert, o którym mowa w </w:t>
      </w:r>
      <w:r w:rsidR="00010418" w:rsidRPr="000E038A">
        <w:rPr>
          <w:rFonts w:ascii="Cambria" w:hAnsi="Cambria"/>
          <w:spacing w:val="-4"/>
          <w:sz w:val="22"/>
          <w:szCs w:val="22"/>
        </w:rPr>
        <w:t>powyżej</w:t>
      </w:r>
      <w:r w:rsidRPr="000E038A">
        <w:rPr>
          <w:rFonts w:ascii="Cambria" w:hAnsi="Cambria"/>
          <w:spacing w:val="-4"/>
          <w:sz w:val="22"/>
          <w:szCs w:val="22"/>
        </w:rPr>
        <w:t>, nie wpływa na bieg terminu składania wniosku o wyjaśnienie treści SWZ.</w:t>
      </w:r>
    </w:p>
    <w:p w14:paraId="39336A4F" w14:textId="77777777" w:rsidR="00195965" w:rsidRPr="000E038A" w:rsidRDefault="00195965" w:rsidP="00E60571">
      <w:pPr>
        <w:pStyle w:val="Akapitzlist"/>
        <w:widowControl w:val="0"/>
        <w:numPr>
          <w:ilvl w:val="2"/>
          <w:numId w:val="145"/>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spacing w:val="-4"/>
          <w:sz w:val="22"/>
          <w:szCs w:val="22"/>
        </w:rPr>
        <w:t>Treść zapytań wraz z wyjaśnieniami zamawiający udostępnia, bez ujawniania źródła zapytania, na stronie internetowej prowadzonego postępowani</w:t>
      </w:r>
      <w:r w:rsidR="00BC5832" w:rsidRPr="000E038A">
        <w:rPr>
          <w:rFonts w:ascii="Cambria" w:hAnsi="Cambria"/>
          <w:spacing w:val="-4"/>
          <w:sz w:val="22"/>
          <w:szCs w:val="22"/>
        </w:rPr>
        <w:t>a.</w:t>
      </w:r>
      <w:r w:rsidRPr="000E038A">
        <w:rPr>
          <w:rFonts w:ascii="Cambria" w:hAnsi="Cambria"/>
          <w:spacing w:val="-4"/>
          <w:sz w:val="22"/>
          <w:szCs w:val="22"/>
        </w:rPr>
        <w:t>.</w:t>
      </w:r>
    </w:p>
    <w:p w14:paraId="04821A0A" w14:textId="77777777" w:rsidR="00C36809" w:rsidRPr="000E038A" w:rsidRDefault="00467D2B" w:rsidP="00E60571">
      <w:pPr>
        <w:pStyle w:val="Akapitzlist"/>
        <w:widowControl w:val="0"/>
        <w:numPr>
          <w:ilvl w:val="1"/>
          <w:numId w:val="145"/>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spacing w:val="-2"/>
          <w:sz w:val="22"/>
          <w:szCs w:val="22"/>
        </w:rPr>
        <w:t>Zamawiający nie przewiduje zwołania wszystkich wykonawców w celu wyjaśnienia treści SWZ.</w:t>
      </w:r>
    </w:p>
    <w:p w14:paraId="0E2DB419" w14:textId="77777777" w:rsidR="00467D2B" w:rsidRPr="000E038A" w:rsidRDefault="00467D2B" w:rsidP="00E60571">
      <w:pPr>
        <w:pStyle w:val="Akapitzlist"/>
        <w:widowControl w:val="0"/>
        <w:numPr>
          <w:ilvl w:val="1"/>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color w:val="000000"/>
          <w:sz w:val="22"/>
          <w:szCs w:val="22"/>
          <w:lang w:eastAsia="pl-PL"/>
        </w:rPr>
        <w:t xml:space="preserve">Zgodnie z art. 286 ust. 1 </w:t>
      </w:r>
      <w:r w:rsidR="006076AD" w:rsidRPr="000E038A">
        <w:rPr>
          <w:rFonts w:ascii="Cambria" w:hAnsi="Cambria"/>
          <w:color w:val="000000"/>
          <w:sz w:val="22"/>
          <w:szCs w:val="22"/>
          <w:lang w:eastAsia="pl-PL"/>
        </w:rPr>
        <w:t>u.p.z.p.</w:t>
      </w:r>
      <w:r w:rsidRPr="000E038A">
        <w:rPr>
          <w:rFonts w:ascii="Cambria" w:hAnsi="Cambria"/>
          <w:color w:val="000000"/>
          <w:sz w:val="22"/>
          <w:szCs w:val="22"/>
          <w:lang w:eastAsia="pl-PL"/>
        </w:rPr>
        <w:t>, w uzasadnionych przypadkach zamawiający może przed upływem terminu składania ofert zmienić treść SWZ.</w:t>
      </w:r>
    </w:p>
    <w:p w14:paraId="0A62DAFB" w14:textId="77777777" w:rsidR="00467D2B" w:rsidRPr="000E038A" w:rsidRDefault="00467D2B" w:rsidP="00E60571">
      <w:pPr>
        <w:pStyle w:val="Akapitzlist"/>
        <w:widowControl w:val="0"/>
        <w:numPr>
          <w:ilvl w:val="2"/>
          <w:numId w:val="145"/>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color w:val="000000"/>
          <w:spacing w:val="-2"/>
          <w:sz w:val="22"/>
          <w:szCs w:val="22"/>
          <w:lang w:eastAsia="pl-PL"/>
        </w:rPr>
        <w:t>W przypadku</w:t>
      </w:r>
      <w:r w:rsidR="00010418"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gdy zmiana treści SWZ jest istotna dla sporządzenia oferty lub wymaga </w:t>
      </w:r>
      <w:r w:rsidR="00010418"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od wykonawców dodatkowego czasu na zapoznanie się ze zmianą treści SWZ i przygotowanie ofert, zamawiający przedłuży termin składania ofert o czas niezbędny na ich przygotowanie. </w:t>
      </w:r>
    </w:p>
    <w:p w14:paraId="0D7795FF" w14:textId="77777777" w:rsidR="00467D2B" w:rsidRPr="000E038A" w:rsidRDefault="00E5031F" w:rsidP="00E60571">
      <w:pPr>
        <w:pStyle w:val="Akapitzlist"/>
        <w:widowControl w:val="0"/>
        <w:numPr>
          <w:ilvl w:val="2"/>
          <w:numId w:val="145"/>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color w:val="000000"/>
          <w:spacing w:val="-4"/>
          <w:sz w:val="22"/>
          <w:szCs w:val="22"/>
          <w:lang w:eastAsia="pl-PL"/>
        </w:rPr>
        <w:t xml:space="preserve">Zgodnie z art. 286 ust. 5 </w:t>
      </w:r>
      <w:r w:rsidR="006076AD" w:rsidRPr="000E038A">
        <w:rPr>
          <w:rFonts w:ascii="Cambria" w:hAnsi="Cambria"/>
          <w:color w:val="000000"/>
          <w:spacing w:val="-4"/>
          <w:sz w:val="22"/>
          <w:szCs w:val="22"/>
          <w:lang w:eastAsia="pl-PL"/>
        </w:rPr>
        <w:t>u.p.z.p.</w:t>
      </w:r>
      <w:r w:rsidRPr="000E038A">
        <w:rPr>
          <w:rFonts w:ascii="Cambria" w:hAnsi="Cambria"/>
          <w:color w:val="000000"/>
          <w:spacing w:val="-4"/>
          <w:sz w:val="22"/>
          <w:szCs w:val="22"/>
          <w:lang w:eastAsia="pl-PL"/>
        </w:rPr>
        <w:t>, z</w:t>
      </w:r>
      <w:r w:rsidR="00467D2B" w:rsidRPr="000E038A">
        <w:rPr>
          <w:rFonts w:ascii="Cambria" w:hAnsi="Cambria"/>
          <w:color w:val="000000"/>
          <w:spacing w:val="-4"/>
          <w:sz w:val="22"/>
          <w:szCs w:val="22"/>
          <w:lang w:eastAsia="pl-PL"/>
        </w:rPr>
        <w:t>amawiający poinformuje wykonawców o przedłużonym terminie składania ofert przez zamieszczenie informacji na stronie internetowej prowadzonego postępowania</w:t>
      </w:r>
      <w:r w:rsidR="000704AD" w:rsidRPr="000E038A">
        <w:rPr>
          <w:rFonts w:ascii="Cambria" w:hAnsi="Cambria"/>
          <w:color w:val="000000"/>
          <w:spacing w:val="-4"/>
          <w:sz w:val="22"/>
          <w:szCs w:val="22"/>
          <w:lang w:eastAsia="pl-PL"/>
        </w:rPr>
        <w:t xml:space="preserve"> (</w:t>
      </w:r>
      <w:r w:rsidR="006B3957" w:rsidRPr="000E038A">
        <w:rPr>
          <w:rFonts w:ascii="Cambria" w:hAnsi="Cambria"/>
          <w:color w:val="000000"/>
          <w:spacing w:val="-4"/>
          <w:sz w:val="22"/>
          <w:szCs w:val="22"/>
          <w:lang w:eastAsia="pl-PL"/>
        </w:rPr>
        <w:t>systemu teleinformatycznego</w:t>
      </w:r>
      <w:r w:rsidR="000704AD" w:rsidRPr="000E038A">
        <w:rPr>
          <w:rFonts w:ascii="Cambria" w:hAnsi="Cambria"/>
          <w:color w:val="000000"/>
          <w:spacing w:val="-4"/>
          <w:sz w:val="22"/>
          <w:szCs w:val="22"/>
          <w:lang w:eastAsia="pl-PL"/>
        </w:rPr>
        <w:t>)</w:t>
      </w:r>
      <w:r w:rsidR="00467D2B" w:rsidRPr="000E038A">
        <w:rPr>
          <w:rFonts w:ascii="Cambria" w:hAnsi="Cambria"/>
          <w:color w:val="000000"/>
          <w:spacing w:val="-4"/>
          <w:sz w:val="22"/>
          <w:szCs w:val="22"/>
          <w:lang w:eastAsia="pl-PL"/>
        </w:rPr>
        <w:t xml:space="preserve">, </w:t>
      </w:r>
      <w:r w:rsidR="000704AD" w:rsidRPr="000E038A">
        <w:rPr>
          <w:rFonts w:ascii="Cambria" w:hAnsi="Cambria"/>
          <w:color w:val="000000"/>
          <w:spacing w:val="-4"/>
          <w:sz w:val="22"/>
          <w:szCs w:val="22"/>
          <w:lang w:eastAsia="pl-PL"/>
        </w:rPr>
        <w:t>na której</w:t>
      </w:r>
      <w:r w:rsidR="00467D2B" w:rsidRPr="000E038A">
        <w:rPr>
          <w:rFonts w:ascii="Cambria" w:hAnsi="Cambria"/>
          <w:color w:val="000000"/>
          <w:spacing w:val="-4"/>
          <w:sz w:val="22"/>
          <w:szCs w:val="22"/>
          <w:lang w:eastAsia="pl-PL"/>
        </w:rPr>
        <w:t xml:space="preserve"> została udostępniona SWZ.</w:t>
      </w:r>
    </w:p>
    <w:p w14:paraId="3FC1FDB3" w14:textId="77777777" w:rsidR="00467D2B" w:rsidRPr="000E038A" w:rsidRDefault="00467D2B" w:rsidP="00E60571">
      <w:pPr>
        <w:pStyle w:val="Akapitzlist"/>
        <w:widowControl w:val="0"/>
        <w:numPr>
          <w:ilvl w:val="2"/>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color w:val="000000"/>
          <w:sz w:val="22"/>
          <w:szCs w:val="22"/>
          <w:lang w:eastAsia="pl-PL"/>
        </w:rPr>
        <w:t xml:space="preserve">Informację o przedłużonym terminie składania ofert zamawiający zamieści w ogłoszeniu </w:t>
      </w:r>
      <w:r w:rsidR="00010418" w:rsidRPr="000E038A">
        <w:rPr>
          <w:rFonts w:ascii="Cambria" w:hAnsi="Cambria"/>
          <w:color w:val="000000"/>
          <w:sz w:val="22"/>
          <w:szCs w:val="22"/>
          <w:lang w:eastAsia="pl-PL"/>
        </w:rPr>
        <w:br/>
      </w:r>
      <w:r w:rsidRPr="000E038A">
        <w:rPr>
          <w:rFonts w:ascii="Cambria" w:hAnsi="Cambria"/>
          <w:color w:val="000000"/>
          <w:sz w:val="22"/>
          <w:szCs w:val="22"/>
          <w:lang w:eastAsia="pl-PL"/>
        </w:rPr>
        <w:t>o zmianie ogłoszenia.</w:t>
      </w:r>
    </w:p>
    <w:p w14:paraId="102EA05C" w14:textId="4A2FFC8F" w:rsidR="00467D2B" w:rsidRPr="000E038A" w:rsidRDefault="00467D2B" w:rsidP="00E60571">
      <w:pPr>
        <w:pStyle w:val="Akapitzlist"/>
        <w:widowControl w:val="0"/>
        <w:numPr>
          <w:ilvl w:val="2"/>
          <w:numId w:val="145"/>
        </w:numPr>
        <w:tabs>
          <w:tab w:val="left" w:pos="851"/>
        </w:tabs>
        <w:suppressAutoHyphens w:val="0"/>
        <w:ind w:left="851" w:hanging="851"/>
        <w:jc w:val="both"/>
        <w:rPr>
          <w:rFonts w:ascii="Cambria" w:hAnsi="Cambria"/>
          <w:sz w:val="22"/>
          <w:szCs w:val="22"/>
          <w:lang w:eastAsia="en-US"/>
        </w:rPr>
      </w:pPr>
      <w:r w:rsidRPr="000E038A">
        <w:rPr>
          <w:rFonts w:ascii="Cambria" w:hAnsi="Cambria"/>
          <w:color w:val="000000"/>
          <w:sz w:val="22"/>
          <w:szCs w:val="22"/>
          <w:lang w:eastAsia="pl-PL"/>
        </w:rPr>
        <w:t>Dokonaną zmianę treści SWZ zamawiający udostępni na stronie internetowej prowadzonego postępowania</w:t>
      </w:r>
      <w:r w:rsidR="00BE2953" w:rsidRPr="000E038A">
        <w:rPr>
          <w:rFonts w:ascii="Cambria" w:hAnsi="Cambria"/>
          <w:color w:val="000000"/>
          <w:sz w:val="22"/>
          <w:szCs w:val="22"/>
          <w:lang w:eastAsia="pl-PL"/>
        </w:rPr>
        <w:t xml:space="preserve"> </w:t>
      </w:r>
      <w:r w:rsidR="00550C3A">
        <w:rPr>
          <w:rFonts w:ascii="Cambria" w:hAnsi="Cambria"/>
          <w:color w:val="000000"/>
          <w:sz w:val="22"/>
          <w:szCs w:val="22"/>
          <w:lang w:eastAsia="pl-PL"/>
        </w:rPr>
        <w:t xml:space="preserve"> </w:t>
      </w:r>
      <w:r w:rsidR="000704AD" w:rsidRPr="000E038A">
        <w:rPr>
          <w:rFonts w:ascii="Cambria" w:hAnsi="Cambria"/>
          <w:color w:val="000000"/>
          <w:sz w:val="22"/>
          <w:szCs w:val="22"/>
          <w:lang w:eastAsia="pl-PL"/>
        </w:rPr>
        <w:t>(</w:t>
      </w:r>
      <w:r w:rsidR="006B3957" w:rsidRPr="000E038A">
        <w:rPr>
          <w:rFonts w:ascii="Cambria" w:hAnsi="Cambria"/>
          <w:color w:val="000000"/>
          <w:sz w:val="22"/>
          <w:szCs w:val="22"/>
          <w:lang w:eastAsia="pl-PL"/>
        </w:rPr>
        <w:t>systemu teleinformatycznego</w:t>
      </w:r>
      <w:r w:rsidR="000704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w:t>
      </w:r>
    </w:p>
    <w:p w14:paraId="67CAA536" w14:textId="77777777" w:rsidR="00C76396" w:rsidRPr="000E038A" w:rsidRDefault="00FC3AD4" w:rsidP="00E60571">
      <w:pPr>
        <w:pStyle w:val="Akapitzlist"/>
        <w:widowControl w:val="0"/>
        <w:numPr>
          <w:ilvl w:val="2"/>
          <w:numId w:val="145"/>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spacing w:val="-2"/>
          <w:sz w:val="22"/>
          <w:szCs w:val="22"/>
        </w:rPr>
        <w:t>W przypadku</w:t>
      </w:r>
      <w:r w:rsidR="00010418" w:rsidRPr="000E038A">
        <w:rPr>
          <w:rFonts w:ascii="Cambria" w:hAnsi="Cambria"/>
          <w:spacing w:val="-2"/>
          <w:sz w:val="22"/>
          <w:szCs w:val="22"/>
        </w:rPr>
        <w:t>,</w:t>
      </w:r>
      <w:r w:rsidRPr="000E038A">
        <w:rPr>
          <w:rFonts w:ascii="Cambria" w:hAnsi="Cambria"/>
          <w:spacing w:val="-2"/>
          <w:sz w:val="22"/>
          <w:szCs w:val="22"/>
        </w:rPr>
        <w:t xml:space="preserve"> gdy zmiana treści SWZ prowadzi do zmiany treści ogłoszenia o zamówieniu, zamawiający zamieszcza w Biuletynie Zamówień Publicznych ogłoszenie o zmianie ogłoszenia.</w:t>
      </w:r>
    </w:p>
    <w:p w14:paraId="47E17553" w14:textId="77777777" w:rsidR="00655743" w:rsidRPr="000E038A" w:rsidRDefault="00655743"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lang w:eastAsia="en-US"/>
        </w:rPr>
      </w:pPr>
      <w:bookmarkStart w:id="81" w:name="_Toc61215836"/>
      <w:r w:rsidRPr="000E038A">
        <w:rPr>
          <w:rFonts w:ascii="Cambria" w:hAnsi="Cambria"/>
          <w:b/>
          <w:lang w:eastAsia="en-US"/>
        </w:rPr>
        <w:t>Wskazanie osób uprawnionych do komunikowania się z wykonawcami</w:t>
      </w:r>
      <w:r w:rsidR="00273E1D" w:rsidRPr="000E038A">
        <w:rPr>
          <w:rFonts w:ascii="Cambria" w:hAnsi="Cambria"/>
          <w:b/>
          <w:lang w:eastAsia="en-US"/>
        </w:rPr>
        <w:t>.</w:t>
      </w:r>
      <w:bookmarkEnd w:id="81"/>
    </w:p>
    <w:p w14:paraId="2F5EC29A" w14:textId="77777777" w:rsidR="00655743" w:rsidRPr="00550C3A" w:rsidRDefault="00655743" w:rsidP="00B20D5A">
      <w:pPr>
        <w:pStyle w:val="Akapitzlist1"/>
        <w:widowControl w:val="0"/>
        <w:tabs>
          <w:tab w:val="left" w:pos="851"/>
        </w:tabs>
        <w:suppressAutoHyphens w:val="0"/>
        <w:spacing w:after="0" w:line="240" w:lineRule="auto"/>
        <w:ind w:left="851"/>
        <w:jc w:val="both"/>
        <w:rPr>
          <w:rFonts w:ascii="Cambria" w:hAnsi="Cambria"/>
        </w:rPr>
      </w:pPr>
      <w:bookmarkStart w:id="82" w:name="_Toc456007458"/>
      <w:bookmarkStart w:id="83" w:name="_Toc456007688"/>
      <w:bookmarkStart w:id="84" w:name="_Toc456085628"/>
      <w:r w:rsidRPr="00550C3A">
        <w:rPr>
          <w:rFonts w:ascii="Cambria" w:hAnsi="Cambria"/>
        </w:rPr>
        <w:t xml:space="preserve">Osobami ze strony </w:t>
      </w:r>
      <w:r w:rsidR="00010418" w:rsidRPr="00550C3A">
        <w:rPr>
          <w:rFonts w:ascii="Cambria" w:hAnsi="Cambria"/>
        </w:rPr>
        <w:t>z</w:t>
      </w:r>
      <w:r w:rsidRPr="00550C3A">
        <w:rPr>
          <w:rFonts w:ascii="Cambria" w:hAnsi="Cambria"/>
        </w:rPr>
        <w:t>amawiającego uprawnionymi do porozumiewania się z </w:t>
      </w:r>
      <w:r w:rsidR="00010418" w:rsidRPr="00550C3A">
        <w:rPr>
          <w:rFonts w:ascii="Cambria" w:hAnsi="Cambria"/>
        </w:rPr>
        <w:t>w</w:t>
      </w:r>
      <w:r w:rsidRPr="00550C3A">
        <w:rPr>
          <w:rFonts w:ascii="Cambria" w:hAnsi="Cambria"/>
        </w:rPr>
        <w:t xml:space="preserve">ykonawcami </w:t>
      </w:r>
      <w:bookmarkEnd w:id="82"/>
      <w:bookmarkEnd w:id="83"/>
      <w:bookmarkEnd w:id="84"/>
      <w:r w:rsidRPr="00550C3A">
        <w:rPr>
          <w:rFonts w:ascii="Cambria" w:hAnsi="Cambria"/>
        </w:rPr>
        <w:t>są:</w:t>
      </w:r>
    </w:p>
    <w:p w14:paraId="0B564875" w14:textId="48C1829F" w:rsidR="006B6C4E" w:rsidRPr="00BD0C40" w:rsidRDefault="00152A95" w:rsidP="006B6C4E">
      <w:pPr>
        <w:numPr>
          <w:ilvl w:val="0"/>
          <w:numId w:val="150"/>
        </w:numPr>
        <w:ind w:hanging="436"/>
        <w:jc w:val="both"/>
        <w:rPr>
          <w:rFonts w:ascii="Cambria" w:hAnsi="Cambria" w:cs="Tahoma"/>
          <w:sz w:val="22"/>
          <w:szCs w:val="22"/>
        </w:rPr>
      </w:pPr>
      <w:r w:rsidRPr="00BD0C40">
        <w:rPr>
          <w:rFonts w:ascii="Cambria" w:hAnsi="Cambria" w:cs="Tahoma"/>
          <w:b/>
          <w:bCs/>
          <w:sz w:val="22"/>
          <w:szCs w:val="22"/>
        </w:rPr>
        <w:t>Pan Bogdan Pac</w:t>
      </w:r>
      <w:r w:rsidRPr="00BD0C40">
        <w:rPr>
          <w:rFonts w:ascii="Cambria" w:hAnsi="Cambria" w:cs="Tahoma"/>
          <w:sz w:val="22"/>
          <w:szCs w:val="22"/>
        </w:rPr>
        <w:t xml:space="preserve"> ,  </w:t>
      </w:r>
      <w:r w:rsidR="00BD0C40" w:rsidRPr="00BD0C40">
        <w:rPr>
          <w:rFonts w:ascii="Cambria" w:hAnsi="Cambria" w:cs="Tahoma"/>
          <w:sz w:val="22"/>
          <w:szCs w:val="22"/>
        </w:rPr>
        <w:t xml:space="preserve">           </w:t>
      </w:r>
      <w:r w:rsidR="006B6C4E" w:rsidRPr="00BD0C40">
        <w:rPr>
          <w:rFonts w:ascii="Cambria" w:hAnsi="Cambria" w:cs="Tahoma"/>
          <w:sz w:val="22"/>
          <w:szCs w:val="22"/>
        </w:rPr>
        <w:t xml:space="preserve">tel. (86) </w:t>
      </w:r>
      <w:r w:rsidRPr="00BD0C40">
        <w:rPr>
          <w:rFonts w:ascii="Cambria" w:hAnsi="Cambria" w:cs="Tahoma"/>
          <w:sz w:val="22"/>
          <w:szCs w:val="22"/>
        </w:rPr>
        <w:t xml:space="preserve"> 271 46 16 w. 15</w:t>
      </w:r>
      <w:r w:rsidR="006B6C4E" w:rsidRPr="00BD0C40">
        <w:rPr>
          <w:rFonts w:ascii="Cambria" w:hAnsi="Cambria" w:cs="Tahoma"/>
          <w:sz w:val="22"/>
          <w:szCs w:val="22"/>
        </w:rPr>
        <w:t xml:space="preserve">  </w:t>
      </w:r>
    </w:p>
    <w:p w14:paraId="082674D8" w14:textId="22DF6694" w:rsidR="006B6C4E" w:rsidRPr="00BD0C40" w:rsidRDefault="00BD0C40" w:rsidP="006B6C4E">
      <w:pPr>
        <w:numPr>
          <w:ilvl w:val="0"/>
          <w:numId w:val="150"/>
        </w:numPr>
        <w:ind w:hanging="436"/>
        <w:jc w:val="both"/>
        <w:rPr>
          <w:rFonts w:ascii="Cambria" w:hAnsi="Cambria" w:cs="Tahoma"/>
          <w:sz w:val="22"/>
          <w:szCs w:val="22"/>
        </w:rPr>
      </w:pPr>
      <w:r w:rsidRPr="00BD0C40">
        <w:rPr>
          <w:rFonts w:ascii="Cambria" w:hAnsi="Cambria" w:cs="Tahoma"/>
          <w:b/>
          <w:bCs/>
          <w:sz w:val="22"/>
          <w:szCs w:val="22"/>
        </w:rPr>
        <w:t xml:space="preserve">Pani </w:t>
      </w:r>
      <w:r w:rsidR="00152A95" w:rsidRPr="00BD0C40">
        <w:rPr>
          <w:rFonts w:ascii="Cambria" w:hAnsi="Cambria" w:cs="Tahoma"/>
          <w:b/>
          <w:bCs/>
          <w:sz w:val="22"/>
          <w:szCs w:val="22"/>
        </w:rPr>
        <w:t>Bożena Plona</w:t>
      </w:r>
      <w:r w:rsidR="00152A95" w:rsidRPr="00BD0C40">
        <w:rPr>
          <w:rFonts w:ascii="Cambria" w:hAnsi="Cambria" w:cs="Tahoma"/>
          <w:sz w:val="22"/>
          <w:szCs w:val="22"/>
        </w:rPr>
        <w:t xml:space="preserve">  ,      </w:t>
      </w:r>
      <w:r w:rsidR="006B6C4E" w:rsidRPr="00BD0C40">
        <w:rPr>
          <w:rFonts w:ascii="Cambria" w:hAnsi="Cambria" w:cs="Tahoma"/>
          <w:sz w:val="22"/>
          <w:szCs w:val="22"/>
        </w:rPr>
        <w:t xml:space="preserve">tel. (86) </w:t>
      </w:r>
      <w:r w:rsidR="00152A95" w:rsidRPr="00BD0C40">
        <w:rPr>
          <w:rFonts w:ascii="Cambria" w:hAnsi="Cambria" w:cs="Tahoma"/>
          <w:sz w:val="22"/>
          <w:szCs w:val="22"/>
        </w:rPr>
        <w:t xml:space="preserve"> 271 46 16 w. 35  </w:t>
      </w:r>
    </w:p>
    <w:p w14:paraId="17948BDB" w14:textId="245CDC9D" w:rsidR="00655743" w:rsidRDefault="00655743" w:rsidP="006658E9">
      <w:pPr>
        <w:pStyle w:val="Akapitzlist1"/>
        <w:widowControl w:val="0"/>
        <w:tabs>
          <w:tab w:val="left" w:pos="851"/>
        </w:tabs>
        <w:suppressAutoHyphens w:val="0"/>
        <w:spacing w:before="120" w:after="0" w:line="240" w:lineRule="auto"/>
        <w:ind w:left="851"/>
        <w:jc w:val="both"/>
        <w:rPr>
          <w:rFonts w:ascii="Cambria" w:hAnsi="Cambria"/>
        </w:rPr>
      </w:pPr>
      <w:r w:rsidRPr="00550C3A">
        <w:rPr>
          <w:rFonts w:ascii="Cambria" w:hAnsi="Cambria"/>
        </w:rPr>
        <w:t>Kontakt z wymienionymi osobami jest możliwy w godzinach pracy</w:t>
      </w:r>
      <w:r w:rsidRPr="000E038A">
        <w:rPr>
          <w:rFonts w:ascii="Cambria" w:hAnsi="Cambria"/>
        </w:rPr>
        <w:t xml:space="preserve"> </w:t>
      </w:r>
      <w:r w:rsidR="00A54E14" w:rsidRPr="000E038A">
        <w:rPr>
          <w:rFonts w:ascii="Cambria" w:hAnsi="Cambria"/>
        </w:rPr>
        <w:t>zamawiającego</w:t>
      </w:r>
      <w:r w:rsidRPr="000E038A">
        <w:rPr>
          <w:rFonts w:ascii="Cambria" w:hAnsi="Cambria"/>
        </w:rPr>
        <w:t>.</w:t>
      </w:r>
    </w:p>
    <w:p w14:paraId="009F4A36" w14:textId="01F03533" w:rsidR="006B6C4E" w:rsidRPr="006B6C4E" w:rsidRDefault="006658E9" w:rsidP="006B6C4E">
      <w:pPr>
        <w:widowControl w:val="0"/>
        <w:tabs>
          <w:tab w:val="left" w:pos="851"/>
        </w:tabs>
        <w:ind w:left="851"/>
        <w:jc w:val="both"/>
        <w:outlineLvl w:val="1"/>
        <w:rPr>
          <w:rFonts w:ascii="Cambria" w:hAnsi="Cambria"/>
          <w:sz w:val="22"/>
          <w:szCs w:val="22"/>
        </w:rPr>
      </w:pPr>
      <w:r w:rsidRPr="006B6C4E">
        <w:rPr>
          <w:rFonts w:ascii="Cambria" w:hAnsi="Cambria"/>
          <w:sz w:val="22"/>
          <w:szCs w:val="22"/>
        </w:rPr>
        <w:t>W sprawach merytorycznych Inter-Broker sp. z o.o. w Toruniu reprezentuje (bez prawa przyjmowania od wykonawców zapytań o wyjaśnienie treści SWZ i udzielania na nie wykonawcom odpowiedzi)</w:t>
      </w:r>
      <w:r w:rsidR="00BD0C40">
        <w:rPr>
          <w:rFonts w:ascii="Cambria" w:hAnsi="Cambria"/>
          <w:sz w:val="22"/>
          <w:szCs w:val="22"/>
        </w:rPr>
        <w:t xml:space="preserve"> Pani </w:t>
      </w:r>
      <w:r w:rsidRPr="006B6C4E">
        <w:rPr>
          <w:rFonts w:ascii="Cambria" w:hAnsi="Cambria"/>
          <w:sz w:val="22"/>
          <w:szCs w:val="22"/>
        </w:rPr>
        <w:t xml:space="preserve"> </w:t>
      </w:r>
      <w:r w:rsidR="006B6C4E" w:rsidRPr="006B6C4E">
        <w:rPr>
          <w:rFonts w:ascii="Cambria" w:hAnsi="Cambria"/>
          <w:b/>
          <w:sz w:val="22"/>
          <w:szCs w:val="22"/>
        </w:rPr>
        <w:t xml:space="preserve">Elżbieta Pieczyńska </w:t>
      </w:r>
      <w:r w:rsidR="006B6C4E" w:rsidRPr="006B6C4E">
        <w:rPr>
          <w:rFonts w:ascii="Cambria" w:hAnsi="Cambria"/>
          <w:sz w:val="22"/>
          <w:szCs w:val="22"/>
        </w:rPr>
        <w:t>– broker ubezpieczeniowy z Inter-Broker Sp. z o.o. Oddział w Białymstoku, tel. (85) 74 29 111.</w:t>
      </w:r>
    </w:p>
    <w:p w14:paraId="38C600BD" w14:textId="77777777" w:rsidR="00655743" w:rsidRPr="000E038A" w:rsidRDefault="00655743" w:rsidP="00E60571">
      <w:pPr>
        <w:pStyle w:val="Akapitzlist1"/>
        <w:widowControl w:val="0"/>
        <w:numPr>
          <w:ilvl w:val="0"/>
          <w:numId w:val="145"/>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85" w:name="_Toc61215837"/>
      <w:r w:rsidRPr="000E038A">
        <w:rPr>
          <w:rFonts w:ascii="Cambria" w:hAnsi="Cambria"/>
          <w:b/>
          <w:spacing w:val="-4"/>
          <w:lang w:eastAsia="en-US"/>
        </w:rPr>
        <w:t>Termin związania ofertą</w:t>
      </w:r>
      <w:r w:rsidR="00273E1D" w:rsidRPr="000E038A">
        <w:rPr>
          <w:rFonts w:ascii="Cambria" w:hAnsi="Cambria"/>
          <w:b/>
          <w:spacing w:val="-4"/>
          <w:lang w:eastAsia="en-US"/>
        </w:rPr>
        <w:t>.</w:t>
      </w:r>
      <w:bookmarkEnd w:id="85"/>
    </w:p>
    <w:p w14:paraId="1F1724A2" w14:textId="0ECDA3AE" w:rsidR="00655743" w:rsidRPr="00BD0C40" w:rsidRDefault="00655743"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i/>
          <w:iCs/>
          <w:color w:val="4472C4" w:themeColor="accent1"/>
          <w:spacing w:val="-4"/>
        </w:rPr>
      </w:pPr>
      <w:bookmarkStart w:id="86" w:name="_Toc456007461"/>
      <w:bookmarkStart w:id="87" w:name="_Toc456007691"/>
      <w:bookmarkStart w:id="88" w:name="_Toc456085631"/>
      <w:r w:rsidRPr="000E038A">
        <w:rPr>
          <w:rFonts w:ascii="Cambria" w:hAnsi="Cambria"/>
          <w:spacing w:val="-4"/>
        </w:rPr>
        <w:t xml:space="preserve">Wykonawca jest związany ofertą </w:t>
      </w:r>
      <w:r w:rsidRPr="00BD0C40">
        <w:rPr>
          <w:rFonts w:ascii="Cambria" w:hAnsi="Cambria"/>
          <w:spacing w:val="-4"/>
        </w:rPr>
        <w:t xml:space="preserve">przez okres </w:t>
      </w:r>
      <w:r w:rsidR="00934F93" w:rsidRPr="00BD0C40">
        <w:rPr>
          <w:rFonts w:ascii="Cambria" w:hAnsi="Cambria"/>
          <w:spacing w:val="-4"/>
        </w:rPr>
        <w:t xml:space="preserve"> </w:t>
      </w:r>
      <w:r w:rsidR="00C96755" w:rsidRPr="00BD0C40">
        <w:rPr>
          <w:rFonts w:ascii="Cambria" w:hAnsi="Cambria"/>
          <w:b/>
          <w:bCs/>
          <w:spacing w:val="-4"/>
        </w:rPr>
        <w:t>30</w:t>
      </w:r>
      <w:r w:rsidR="00D92889" w:rsidRPr="00BD0C40">
        <w:rPr>
          <w:rFonts w:ascii="Cambria" w:hAnsi="Cambria"/>
          <w:b/>
          <w:bCs/>
          <w:spacing w:val="-4"/>
        </w:rPr>
        <w:t xml:space="preserve"> </w:t>
      </w:r>
      <w:r w:rsidRPr="00BD0C40">
        <w:rPr>
          <w:rFonts w:ascii="Cambria" w:hAnsi="Cambria"/>
          <w:b/>
          <w:bCs/>
          <w:spacing w:val="-4"/>
        </w:rPr>
        <w:t>dn</w:t>
      </w:r>
      <w:r w:rsidR="00065DD3" w:rsidRPr="00BD0C40">
        <w:rPr>
          <w:rFonts w:ascii="Cambria" w:hAnsi="Cambria"/>
          <w:b/>
          <w:bCs/>
          <w:spacing w:val="-4"/>
        </w:rPr>
        <w:t>i</w:t>
      </w:r>
      <w:r w:rsidRPr="00BD0C40">
        <w:rPr>
          <w:rFonts w:ascii="Cambria" w:hAnsi="Cambria"/>
          <w:spacing w:val="-4"/>
        </w:rPr>
        <w:t xml:space="preserve"> od dnia upływu terminu składania ofert, </w:t>
      </w:r>
      <w:r w:rsidR="00F80401" w:rsidRPr="00BD0C40">
        <w:rPr>
          <w:rFonts w:ascii="Cambria" w:hAnsi="Cambria"/>
          <w:spacing w:val="-4"/>
        </w:rPr>
        <w:t xml:space="preserve">przy czym pierwszym dniem terminu związania ofertą jest dzień, w którym upływa termin składania ofert, </w:t>
      </w:r>
      <w:r w:rsidRPr="00BD0C40">
        <w:rPr>
          <w:rFonts w:ascii="Cambria" w:hAnsi="Cambria"/>
          <w:spacing w:val="-4"/>
        </w:rPr>
        <w:t xml:space="preserve">tj. do dnia </w:t>
      </w:r>
      <w:bookmarkEnd w:id="86"/>
      <w:bookmarkEnd w:id="87"/>
      <w:bookmarkEnd w:id="88"/>
      <w:r w:rsidR="00934F93" w:rsidRPr="00BD0C40">
        <w:rPr>
          <w:rFonts w:ascii="Cambria" w:hAnsi="Cambria"/>
          <w:spacing w:val="-4"/>
        </w:rPr>
        <w:t xml:space="preserve"> </w:t>
      </w:r>
      <w:r w:rsidR="00934F93" w:rsidRPr="00BD0C40">
        <w:rPr>
          <w:rFonts w:ascii="Cambria" w:hAnsi="Cambria"/>
          <w:color w:val="4472C4" w:themeColor="accent1"/>
          <w:spacing w:val="-4"/>
        </w:rPr>
        <w:t>8.01.</w:t>
      </w:r>
      <w:r w:rsidR="00550C3A" w:rsidRPr="00BD0C40">
        <w:rPr>
          <w:rFonts w:ascii="Cambria" w:hAnsi="Cambria"/>
          <w:color w:val="4472C4" w:themeColor="accent1"/>
          <w:spacing w:val="-4"/>
        </w:rPr>
        <w:t>202</w:t>
      </w:r>
      <w:r w:rsidR="00934F93" w:rsidRPr="00BD0C40">
        <w:rPr>
          <w:rFonts w:ascii="Cambria" w:hAnsi="Cambria"/>
          <w:color w:val="4472C4" w:themeColor="accent1"/>
          <w:spacing w:val="-4"/>
        </w:rPr>
        <w:t>2</w:t>
      </w:r>
      <w:r w:rsidR="00550C3A" w:rsidRPr="00BD0C40">
        <w:rPr>
          <w:rFonts w:ascii="Cambria" w:hAnsi="Cambria"/>
          <w:color w:val="4472C4" w:themeColor="accent1"/>
          <w:spacing w:val="-4"/>
        </w:rPr>
        <w:t>r.</w:t>
      </w:r>
      <w:r w:rsidR="00D92889" w:rsidRPr="00BD0C40">
        <w:rPr>
          <w:rFonts w:ascii="Cambria" w:hAnsi="Cambria"/>
          <w:color w:val="4472C4" w:themeColor="accent1"/>
          <w:spacing w:val="-4"/>
        </w:rPr>
        <w:t xml:space="preserve"> </w:t>
      </w:r>
      <w:bookmarkStart w:id="89" w:name="_Hlk47954502"/>
    </w:p>
    <w:p w14:paraId="55E529C0" w14:textId="77777777" w:rsidR="00655743" w:rsidRPr="000E038A" w:rsidRDefault="00655743"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bookmarkStart w:id="90" w:name="_Toc456007462"/>
      <w:bookmarkStart w:id="91" w:name="_Toc456007692"/>
      <w:bookmarkStart w:id="92" w:name="_Toc456085632"/>
      <w:bookmarkEnd w:id="89"/>
      <w:r w:rsidRPr="000E038A">
        <w:rPr>
          <w:rFonts w:ascii="Cambria" w:hAnsi="Cambria"/>
          <w:spacing w:val="-4"/>
        </w:rPr>
        <w:t xml:space="preserve">W przypadku, gdy wybór najkorzystniejszej oferty nie nastąpi przed upływem terminu związania ofertą, zamawiający może przed upływem okresu związania ofertą zwrócić się jednokrotnie </w:t>
      </w:r>
      <w:r w:rsidR="00B92CE5" w:rsidRPr="000E038A">
        <w:rPr>
          <w:rFonts w:ascii="Cambria" w:hAnsi="Cambria"/>
          <w:spacing w:val="-4"/>
        </w:rPr>
        <w:br/>
      </w:r>
      <w:r w:rsidRPr="000E038A">
        <w:rPr>
          <w:rFonts w:ascii="Cambria" w:hAnsi="Cambria"/>
          <w:spacing w:val="-4"/>
        </w:rPr>
        <w:t>do wykonawców o wyrażenie zgody na przedłużenie tego terminu o wskazany przez niego okres, nie dłuższy niż 30 dni.</w:t>
      </w:r>
      <w:bookmarkEnd w:id="90"/>
      <w:bookmarkEnd w:id="91"/>
      <w:bookmarkEnd w:id="92"/>
    </w:p>
    <w:p w14:paraId="537F8EDA" w14:textId="77777777" w:rsidR="00655743" w:rsidRPr="000E038A" w:rsidRDefault="00655743"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bookmarkStart w:id="93" w:name="_Toc456007463"/>
      <w:bookmarkStart w:id="94" w:name="_Toc456007693"/>
      <w:bookmarkStart w:id="95" w:name="_Toc456085633"/>
      <w:r w:rsidRPr="000E038A">
        <w:rPr>
          <w:rFonts w:ascii="Cambria" w:hAnsi="Cambria"/>
          <w:spacing w:val="-4"/>
        </w:rPr>
        <w:t>Przedłużenie terminu związania ofert</w:t>
      </w:r>
      <w:r w:rsidR="004E16A9" w:rsidRPr="000E038A">
        <w:rPr>
          <w:rFonts w:ascii="Cambria" w:hAnsi="Cambria"/>
          <w:spacing w:val="-4"/>
        </w:rPr>
        <w:t>ą</w:t>
      </w:r>
      <w:r w:rsidRPr="000E038A">
        <w:rPr>
          <w:rFonts w:ascii="Cambria" w:hAnsi="Cambria"/>
          <w:spacing w:val="-4"/>
        </w:rPr>
        <w:t xml:space="preserve"> wymaga złożenia przez wykonawcę pisemnego oświadczenia o wyrażeniu zgody na przedłużenie terminu związania ofertą.</w:t>
      </w:r>
      <w:bookmarkEnd w:id="93"/>
      <w:bookmarkEnd w:id="94"/>
      <w:bookmarkEnd w:id="95"/>
    </w:p>
    <w:p w14:paraId="5F9834CF" w14:textId="77777777" w:rsidR="00655743" w:rsidRPr="000E038A" w:rsidRDefault="0065574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96" w:name="_Toc61215838"/>
      <w:r w:rsidRPr="000E038A">
        <w:rPr>
          <w:rFonts w:ascii="Cambria" w:hAnsi="Cambria"/>
          <w:b/>
          <w:lang w:eastAsia="en-US"/>
        </w:rPr>
        <w:lastRenderedPageBreak/>
        <w:t xml:space="preserve">Opis sposobu </w:t>
      </w:r>
      <w:r w:rsidR="004B0D8A" w:rsidRPr="000E038A">
        <w:rPr>
          <w:rFonts w:ascii="Cambria" w:hAnsi="Cambria"/>
          <w:b/>
          <w:lang w:eastAsia="en-US"/>
        </w:rPr>
        <w:t>przygotowania ofert</w:t>
      </w:r>
      <w:r w:rsidR="004F109D" w:rsidRPr="000E038A">
        <w:rPr>
          <w:rFonts w:ascii="Cambria" w:hAnsi="Cambria"/>
          <w:b/>
          <w:lang w:eastAsia="en-US"/>
        </w:rPr>
        <w:t>y</w:t>
      </w:r>
      <w:r w:rsidR="00273E1D" w:rsidRPr="000E038A">
        <w:rPr>
          <w:rFonts w:ascii="Cambria" w:hAnsi="Cambria"/>
          <w:b/>
          <w:lang w:eastAsia="en-US"/>
        </w:rPr>
        <w:t>.</w:t>
      </w:r>
      <w:bookmarkEnd w:id="96"/>
    </w:p>
    <w:p w14:paraId="6D2ECD73"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97" w:name="_Toc456007466"/>
      <w:bookmarkStart w:id="98" w:name="_Toc456007696"/>
      <w:bookmarkStart w:id="99" w:name="_Toc456085636"/>
      <w:r w:rsidRPr="000E038A">
        <w:rPr>
          <w:rFonts w:ascii="Cambria" w:hAnsi="Cambria"/>
        </w:rPr>
        <w:t>Wykonawca może złożyć tylko jedną ofertę na wszystkie lub wybrane części zamówienia.</w:t>
      </w:r>
      <w:bookmarkEnd w:id="97"/>
      <w:bookmarkEnd w:id="98"/>
      <w:bookmarkEnd w:id="99"/>
    </w:p>
    <w:p w14:paraId="378CB654"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bookmarkStart w:id="100" w:name="_Toc456007467"/>
      <w:bookmarkStart w:id="101" w:name="_Toc456007697"/>
      <w:bookmarkStart w:id="102" w:name="_Toc456085637"/>
      <w:r w:rsidRPr="000E038A">
        <w:rPr>
          <w:rFonts w:ascii="Cambria" w:hAnsi="Cambria"/>
          <w:spacing w:val="-2"/>
        </w:rPr>
        <w:t xml:space="preserve">Ofertę </w:t>
      </w:r>
      <w:r w:rsidR="006C356B" w:rsidRPr="000E038A">
        <w:rPr>
          <w:rFonts w:ascii="Cambria" w:hAnsi="Cambria"/>
          <w:spacing w:val="-2"/>
        </w:rPr>
        <w:t xml:space="preserve">wraz z oświadczeniami i innymi załącznikami </w:t>
      </w:r>
      <w:r w:rsidR="003778B1" w:rsidRPr="000E038A">
        <w:rPr>
          <w:rFonts w:ascii="Cambria" w:hAnsi="Cambria"/>
          <w:spacing w:val="-2"/>
        </w:rPr>
        <w:t>sporządza się,</w:t>
      </w:r>
      <w:r w:rsidRPr="000E038A">
        <w:rPr>
          <w:rFonts w:ascii="Cambria" w:hAnsi="Cambria"/>
          <w:spacing w:val="-2"/>
        </w:rPr>
        <w:t xml:space="preserve"> pod rygorem nieważności, w formie elektronicznej</w:t>
      </w:r>
      <w:r w:rsidR="00BA3464" w:rsidRPr="000E038A">
        <w:rPr>
          <w:rFonts w:ascii="Cambria" w:hAnsi="Cambria"/>
          <w:spacing w:val="-2"/>
        </w:rPr>
        <w:t>,</w:t>
      </w:r>
      <w:r w:rsidR="00247B40" w:rsidRPr="000E038A">
        <w:rPr>
          <w:rFonts w:ascii="Cambria" w:hAnsi="Cambria"/>
          <w:spacing w:val="-2"/>
        </w:rPr>
        <w:t xml:space="preserve"> opatrzonej kwalifikowanym podpisem elektronicznym</w:t>
      </w:r>
      <w:r w:rsidRPr="000E038A">
        <w:rPr>
          <w:rFonts w:ascii="Cambria" w:hAnsi="Cambria"/>
          <w:spacing w:val="-2"/>
        </w:rPr>
        <w:t xml:space="preserve"> lub w postaci elektronicznej</w:t>
      </w:r>
      <w:r w:rsidR="00BA3464" w:rsidRPr="000E038A">
        <w:rPr>
          <w:rFonts w:ascii="Cambria" w:hAnsi="Cambria"/>
          <w:spacing w:val="-2"/>
        </w:rPr>
        <w:t>,</w:t>
      </w:r>
      <w:r w:rsidRPr="000E038A">
        <w:rPr>
          <w:rFonts w:ascii="Cambria" w:hAnsi="Cambria"/>
          <w:spacing w:val="-2"/>
        </w:rPr>
        <w:t xml:space="preserve"> opatrzonej podpisem zaufanym lub podpisem osobistym.</w:t>
      </w:r>
      <w:bookmarkEnd w:id="100"/>
      <w:bookmarkEnd w:id="101"/>
      <w:bookmarkEnd w:id="102"/>
    </w:p>
    <w:p w14:paraId="2C3B909B"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03" w:name="_Toc456007468"/>
      <w:bookmarkStart w:id="104" w:name="_Toc456007698"/>
      <w:bookmarkStart w:id="105" w:name="_Toc456085638"/>
      <w:r w:rsidRPr="000E038A">
        <w:rPr>
          <w:rFonts w:ascii="Cambria" w:hAnsi="Cambria"/>
        </w:rPr>
        <w:t>Oferta musi być sporządzona w języku polskim, w formie zapewniającej pełną czytelność jej treści, pod rygorem nieważności.</w:t>
      </w:r>
      <w:bookmarkEnd w:id="103"/>
      <w:bookmarkEnd w:id="104"/>
      <w:bookmarkEnd w:id="105"/>
    </w:p>
    <w:p w14:paraId="042746DB"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06" w:name="_Toc456007470"/>
      <w:bookmarkStart w:id="107" w:name="_Toc456007700"/>
      <w:bookmarkStart w:id="108" w:name="_Toc456085640"/>
      <w:r w:rsidRPr="000E038A">
        <w:rPr>
          <w:rFonts w:ascii="Cambria" w:hAnsi="Cambria"/>
        </w:rPr>
        <w:t>Treść oferty musi odpowiadać treści SWZ.</w:t>
      </w:r>
      <w:bookmarkEnd w:id="106"/>
      <w:bookmarkEnd w:id="107"/>
      <w:bookmarkEnd w:id="108"/>
    </w:p>
    <w:p w14:paraId="71D5EA0A"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09" w:name="_Toc456007472"/>
      <w:bookmarkStart w:id="110" w:name="_Toc456007702"/>
      <w:bookmarkStart w:id="111" w:name="_Toc456085642"/>
      <w:r w:rsidRPr="00C834F9">
        <w:rPr>
          <w:rFonts w:ascii="Cambria" w:hAnsi="Cambria"/>
          <w:u w:val="single"/>
        </w:rPr>
        <w:t>Wykonawcy zobowiązani są złożyć następujące dokumenty oraz oświadczenia</w:t>
      </w:r>
      <w:r w:rsidRPr="000E038A">
        <w:rPr>
          <w:rFonts w:ascii="Cambria" w:hAnsi="Cambria"/>
        </w:rPr>
        <w:t>:</w:t>
      </w:r>
      <w:bookmarkEnd w:id="109"/>
      <w:bookmarkEnd w:id="110"/>
      <w:bookmarkEnd w:id="111"/>
    </w:p>
    <w:p w14:paraId="36808176" w14:textId="77777777" w:rsidR="006C356B" w:rsidRPr="000E038A" w:rsidRDefault="006C356B"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112" w:name="_Toc456007473"/>
      <w:bookmarkStart w:id="113" w:name="_Toc456007703"/>
      <w:bookmarkStart w:id="114" w:name="_Toc456085643"/>
      <w:r w:rsidRPr="00C834F9">
        <w:rPr>
          <w:rFonts w:ascii="Cambria" w:hAnsi="Cambria"/>
          <w:b/>
          <w:bCs/>
        </w:rPr>
        <w:t>formularz oferty</w:t>
      </w:r>
      <w:r w:rsidRPr="000E038A">
        <w:rPr>
          <w:rFonts w:ascii="Cambria" w:hAnsi="Cambria"/>
        </w:rPr>
        <w:t xml:space="preserve">, z wykorzystaniem wzoru stanowiącego załącznik nr 2 do niniejszej SWZ; </w:t>
      </w:r>
      <w:r w:rsidRPr="000E038A">
        <w:rPr>
          <w:rFonts w:ascii="Cambria" w:hAnsi="Cambria"/>
        </w:rPr>
        <w:br/>
        <w:t>w przypadku składania oferty przez wykonawców wspólnie ubiegających się o udzielenie zamówienia należy podać nazwy (firmy) oraz dokładne adresy wszystkich wykonawców składających wspólną ofertę</w:t>
      </w:r>
      <w:r w:rsidR="00A15CE7" w:rsidRPr="000E038A">
        <w:rPr>
          <w:rFonts w:ascii="Cambria" w:hAnsi="Cambria"/>
        </w:rPr>
        <w:t>,</w:t>
      </w:r>
    </w:p>
    <w:p w14:paraId="7AF36135" w14:textId="77777777" w:rsidR="004B0D8A" w:rsidRPr="000E038A" w:rsidRDefault="004B0D8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C834F9">
        <w:rPr>
          <w:rFonts w:ascii="Cambria" w:hAnsi="Cambria"/>
          <w:b/>
          <w:bCs/>
        </w:rPr>
        <w:t>oświadczenie</w:t>
      </w:r>
      <w:r w:rsidRPr="000E038A">
        <w:rPr>
          <w:rFonts w:ascii="Cambria" w:hAnsi="Cambria"/>
        </w:rPr>
        <w:t xml:space="preserve"> </w:t>
      </w:r>
      <w:r w:rsidR="00192E6A" w:rsidRPr="000E038A">
        <w:rPr>
          <w:rFonts w:ascii="Cambria" w:hAnsi="Cambria"/>
        </w:rPr>
        <w:t xml:space="preserve">o niepodleganiu wykluczeniu i spełnianiu warunków udziału w postępowaniu, o którym mowa w art. 125 ust. 1 </w:t>
      </w:r>
      <w:r w:rsidR="006076AD" w:rsidRPr="000E038A">
        <w:rPr>
          <w:rFonts w:ascii="Cambria" w:hAnsi="Cambria"/>
        </w:rPr>
        <w:t>u.p.z.p.</w:t>
      </w:r>
      <w:r w:rsidRPr="000E038A">
        <w:rPr>
          <w:rFonts w:ascii="Cambria" w:hAnsi="Cambria"/>
        </w:rPr>
        <w:t>,</w:t>
      </w:r>
      <w:bookmarkEnd w:id="112"/>
      <w:bookmarkEnd w:id="113"/>
      <w:bookmarkEnd w:id="114"/>
      <w:r w:rsidR="006C356B" w:rsidRPr="000E038A">
        <w:rPr>
          <w:rFonts w:ascii="Cambria" w:hAnsi="Cambria"/>
        </w:rPr>
        <w:t xml:space="preserve"> z wykorzystaniem wzoru stanowiącego załącznik nr 3 do niniejszej SWZ,</w:t>
      </w:r>
    </w:p>
    <w:p w14:paraId="65E52A2F" w14:textId="77777777" w:rsidR="004B0D8A" w:rsidRPr="000E038A" w:rsidRDefault="004B0D8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6"/>
        </w:rPr>
      </w:pPr>
      <w:bookmarkStart w:id="115" w:name="_Toc456007475"/>
      <w:bookmarkStart w:id="116" w:name="_Toc456007705"/>
      <w:bookmarkStart w:id="117" w:name="_Toc456085645"/>
      <w:r w:rsidRPr="00C834F9">
        <w:rPr>
          <w:rFonts w:ascii="Cambria" w:hAnsi="Cambria"/>
          <w:b/>
          <w:bCs/>
          <w:spacing w:val="-6"/>
        </w:rPr>
        <w:t>pełnomocnictwo do reprezentowania w postępowaniu</w:t>
      </w:r>
      <w:r w:rsidRPr="000E038A">
        <w:rPr>
          <w:rFonts w:ascii="Cambria" w:hAnsi="Cambria"/>
          <w:spacing w:val="-6"/>
        </w:rPr>
        <w:t xml:space="preserve"> albo do reprezentowania</w:t>
      </w:r>
      <w:r w:rsidR="00A15CE7" w:rsidRPr="000E038A">
        <w:rPr>
          <w:rFonts w:ascii="Cambria" w:hAnsi="Cambria"/>
          <w:spacing w:val="-6"/>
        </w:rPr>
        <w:t xml:space="preserve"> </w:t>
      </w:r>
      <w:r w:rsidRPr="000E038A">
        <w:rPr>
          <w:rFonts w:ascii="Cambria" w:hAnsi="Cambria"/>
          <w:spacing w:val="-6"/>
        </w:rPr>
        <w:t>w</w:t>
      </w:r>
      <w:r w:rsidR="00A15CE7" w:rsidRPr="000E038A">
        <w:rPr>
          <w:rFonts w:ascii="Cambria" w:hAnsi="Cambria"/>
          <w:spacing w:val="-6"/>
        </w:rPr>
        <w:t xml:space="preserve"> </w:t>
      </w:r>
      <w:r w:rsidRPr="000E038A">
        <w:rPr>
          <w:rFonts w:ascii="Cambria" w:hAnsi="Cambria"/>
          <w:spacing w:val="-6"/>
        </w:rPr>
        <w:t xml:space="preserve">postępowaniu </w:t>
      </w:r>
      <w:r w:rsidR="00A15CE7" w:rsidRPr="000E038A">
        <w:rPr>
          <w:rFonts w:ascii="Cambria" w:hAnsi="Cambria"/>
          <w:spacing w:val="-6"/>
        </w:rPr>
        <w:br/>
      </w:r>
      <w:r w:rsidRPr="000E038A">
        <w:rPr>
          <w:rFonts w:ascii="Cambria" w:hAnsi="Cambria"/>
          <w:spacing w:val="-6"/>
        </w:rPr>
        <w:t xml:space="preserve">i zawarcia umowy, w przypadku </w:t>
      </w:r>
      <w:r w:rsidR="006C356B" w:rsidRPr="000E038A">
        <w:rPr>
          <w:rFonts w:ascii="Cambria" w:hAnsi="Cambria"/>
          <w:spacing w:val="-6"/>
        </w:rPr>
        <w:t>w</w:t>
      </w:r>
      <w:r w:rsidRPr="000E038A">
        <w:rPr>
          <w:rFonts w:ascii="Cambria" w:hAnsi="Cambria"/>
          <w:spacing w:val="-6"/>
        </w:rPr>
        <w:t>ykonawców wspólnie ubiegających</w:t>
      </w:r>
      <w:r w:rsidR="00A15CE7" w:rsidRPr="000E038A">
        <w:rPr>
          <w:rFonts w:ascii="Cambria" w:hAnsi="Cambria"/>
          <w:spacing w:val="-6"/>
        </w:rPr>
        <w:t xml:space="preserve"> </w:t>
      </w:r>
      <w:r w:rsidRPr="000E038A">
        <w:rPr>
          <w:rFonts w:ascii="Cambria" w:hAnsi="Cambria"/>
          <w:spacing w:val="-6"/>
        </w:rPr>
        <w:t>się o</w:t>
      </w:r>
      <w:r w:rsidR="00A15CE7" w:rsidRPr="000E038A">
        <w:rPr>
          <w:rFonts w:ascii="Cambria" w:hAnsi="Cambria"/>
          <w:spacing w:val="-6"/>
        </w:rPr>
        <w:t xml:space="preserve"> </w:t>
      </w:r>
      <w:r w:rsidRPr="000E038A">
        <w:rPr>
          <w:rFonts w:ascii="Cambria" w:hAnsi="Cambria"/>
          <w:spacing w:val="-6"/>
        </w:rPr>
        <w:t>udzielenie zamówienia,</w:t>
      </w:r>
      <w:bookmarkEnd w:id="115"/>
      <w:bookmarkEnd w:id="116"/>
      <w:bookmarkEnd w:id="117"/>
    </w:p>
    <w:p w14:paraId="239037B3" w14:textId="77777777" w:rsidR="00377DD9" w:rsidRPr="000E038A" w:rsidRDefault="004B0D8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118" w:name="_Toc456007476"/>
      <w:bookmarkStart w:id="119" w:name="_Toc456007706"/>
      <w:bookmarkStart w:id="120" w:name="_Toc456085646"/>
      <w:r w:rsidRPr="000E038A">
        <w:rPr>
          <w:rFonts w:ascii="Cambria" w:hAnsi="Cambria"/>
        </w:rPr>
        <w:t xml:space="preserve">pełnomocnictwo do występowania w imieniu </w:t>
      </w:r>
      <w:r w:rsidR="006C356B" w:rsidRPr="000E038A">
        <w:rPr>
          <w:rFonts w:ascii="Cambria" w:hAnsi="Cambria"/>
        </w:rPr>
        <w:t>w</w:t>
      </w:r>
      <w:r w:rsidRPr="000E038A">
        <w:rPr>
          <w:rFonts w:ascii="Cambria" w:hAnsi="Cambria"/>
        </w:rPr>
        <w:t xml:space="preserve">ykonawcy w przypadku, gdy dokumentów składających się na ofertę nie podpisuje osoba uprawniona do reprezentowania </w:t>
      </w:r>
      <w:r w:rsidR="006C356B" w:rsidRPr="000E038A">
        <w:rPr>
          <w:rFonts w:ascii="Cambria" w:hAnsi="Cambria"/>
        </w:rPr>
        <w:t>w</w:t>
      </w:r>
      <w:r w:rsidRPr="000E038A">
        <w:rPr>
          <w:rFonts w:ascii="Cambria" w:hAnsi="Cambria"/>
        </w:rPr>
        <w:t xml:space="preserve">ykonawcy zgodnie z </w:t>
      </w:r>
      <w:r w:rsidR="00640A25" w:rsidRPr="000E038A">
        <w:rPr>
          <w:rFonts w:ascii="Cambria" w:hAnsi="Cambria"/>
        </w:rPr>
        <w:t>dokumentem rejestrowym wykonawcy</w:t>
      </w:r>
      <w:r w:rsidRPr="000E038A">
        <w:rPr>
          <w:rFonts w:ascii="Cambria" w:hAnsi="Cambria"/>
        </w:rPr>
        <w:t>.</w:t>
      </w:r>
      <w:bookmarkStart w:id="121" w:name="_Toc456007477"/>
      <w:bookmarkStart w:id="122" w:name="_Toc456007707"/>
      <w:bookmarkStart w:id="123" w:name="_Toc456085647"/>
      <w:bookmarkEnd w:id="118"/>
      <w:bookmarkEnd w:id="119"/>
      <w:bookmarkEnd w:id="120"/>
    </w:p>
    <w:p w14:paraId="6EB593B5" w14:textId="77777777" w:rsidR="00CE4A9B" w:rsidRPr="000E038A" w:rsidRDefault="00377DD9"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Pełnomocnictwa</w:t>
      </w:r>
      <w:r w:rsidR="00A15CE7" w:rsidRPr="000E038A">
        <w:rPr>
          <w:rFonts w:ascii="Cambria" w:hAnsi="Cambria"/>
          <w:spacing w:val="-4"/>
        </w:rPr>
        <w:t xml:space="preserve">, o których mowa </w:t>
      </w:r>
      <w:r w:rsidR="004E16A9" w:rsidRPr="000E038A">
        <w:rPr>
          <w:rFonts w:ascii="Cambria" w:hAnsi="Cambria"/>
          <w:spacing w:val="-4"/>
        </w:rPr>
        <w:t>po</w:t>
      </w:r>
      <w:r w:rsidR="00A15CE7" w:rsidRPr="000E038A">
        <w:rPr>
          <w:rFonts w:ascii="Cambria" w:hAnsi="Cambria"/>
          <w:spacing w:val="-4"/>
        </w:rPr>
        <w:t>wyżej, powinny być złożone w</w:t>
      </w:r>
      <w:r w:rsidRPr="000E038A">
        <w:rPr>
          <w:rFonts w:ascii="Cambria" w:hAnsi="Cambria"/>
          <w:spacing w:val="-4"/>
        </w:rPr>
        <w:t xml:space="preserve"> </w:t>
      </w:r>
      <w:r w:rsidR="003D297A" w:rsidRPr="000E038A">
        <w:rPr>
          <w:rFonts w:ascii="Cambria" w:hAnsi="Cambria"/>
          <w:spacing w:val="-4"/>
        </w:rPr>
        <w:t>postaci</w:t>
      </w:r>
      <w:r w:rsidR="00E97A01" w:rsidRPr="000E038A">
        <w:rPr>
          <w:rFonts w:ascii="Cambria" w:hAnsi="Cambria"/>
          <w:spacing w:val="-4"/>
        </w:rPr>
        <w:t xml:space="preserve"> </w:t>
      </w:r>
      <w:r w:rsidR="003D297A" w:rsidRPr="000E038A">
        <w:rPr>
          <w:rFonts w:ascii="Cambria" w:hAnsi="Cambria"/>
          <w:spacing w:val="-4"/>
        </w:rPr>
        <w:t xml:space="preserve">(formie) </w:t>
      </w:r>
      <w:r w:rsidR="00CE4A9B" w:rsidRPr="000E038A">
        <w:rPr>
          <w:rFonts w:ascii="Cambria" w:hAnsi="Cambria"/>
          <w:spacing w:val="-4"/>
        </w:rPr>
        <w:t xml:space="preserve">dokumentu elektronicznego, </w:t>
      </w:r>
      <w:r w:rsidR="00E97A01" w:rsidRPr="000E038A">
        <w:rPr>
          <w:rFonts w:ascii="Cambria" w:hAnsi="Cambria"/>
          <w:spacing w:val="-4"/>
        </w:rPr>
        <w:t>opatrzon</w:t>
      </w:r>
      <w:r w:rsidR="003D297A" w:rsidRPr="000E038A">
        <w:rPr>
          <w:rFonts w:ascii="Cambria" w:hAnsi="Cambria"/>
          <w:spacing w:val="-4"/>
        </w:rPr>
        <w:t>ego</w:t>
      </w:r>
      <w:r w:rsidR="00E97A01" w:rsidRPr="000E038A">
        <w:rPr>
          <w:rFonts w:ascii="Cambria" w:hAnsi="Cambria"/>
          <w:spacing w:val="-4"/>
        </w:rPr>
        <w:t xml:space="preserve"> kwalifikowanym podpisem elektronicznym lub podpisem zaufanym</w:t>
      </w:r>
      <w:r w:rsidR="008E11A8" w:rsidRPr="000E038A">
        <w:rPr>
          <w:rFonts w:ascii="Cambria" w:hAnsi="Cambria"/>
          <w:spacing w:val="-4"/>
        </w:rPr>
        <w:t>,</w:t>
      </w:r>
      <w:r w:rsidR="00E97A01" w:rsidRPr="000E038A">
        <w:rPr>
          <w:rFonts w:ascii="Cambria" w:hAnsi="Cambria"/>
          <w:spacing w:val="-4"/>
        </w:rPr>
        <w:t xml:space="preserve"> lub podpisem osobistym.</w:t>
      </w:r>
      <w:bookmarkStart w:id="124" w:name="_Toc456007478"/>
      <w:bookmarkStart w:id="125" w:name="_Toc456007708"/>
      <w:bookmarkStart w:id="126" w:name="_Toc456085648"/>
      <w:bookmarkEnd w:id="121"/>
      <w:bookmarkEnd w:id="122"/>
      <w:bookmarkEnd w:id="123"/>
    </w:p>
    <w:p w14:paraId="46F0841C" w14:textId="7C9E1D12" w:rsidR="003D297A" w:rsidRPr="000E038A" w:rsidRDefault="003D297A" w:rsidP="003D297A">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W przypadku, gdy pełnomocnictwo zostało sporządzone jako dokument w postaci (formie) papierowej i opatrzone własnoręcznym podpisem, przekazuje się cyfrowe odwzorowanie tego dokumentu opatrzone kwalifikowanym podpisem elektronicznym lub podpisem zaufanym, </w:t>
      </w:r>
      <w:r w:rsidRPr="000E038A">
        <w:rPr>
          <w:rFonts w:ascii="Cambria" w:hAnsi="Cambria"/>
          <w:spacing w:val="-4"/>
        </w:rPr>
        <w:br/>
        <w:t xml:space="preserve">lub podpisem osobistym, poświadczającym zgodność cyfrowego odwzorowania z dokumentem </w:t>
      </w:r>
      <w:r w:rsidR="00871EB9">
        <w:rPr>
          <w:rFonts w:ascii="Cambria" w:hAnsi="Cambria"/>
          <w:spacing w:val="-4"/>
        </w:rPr>
        <w:br/>
      </w:r>
      <w:r w:rsidRPr="000E038A">
        <w:rPr>
          <w:rFonts w:ascii="Cambria" w:hAnsi="Cambria"/>
          <w:spacing w:val="-4"/>
        </w:rPr>
        <w:t>w postaci papierowej.</w:t>
      </w:r>
    </w:p>
    <w:p w14:paraId="1408FBAB" w14:textId="77777777" w:rsidR="003D297A" w:rsidRPr="000E038A" w:rsidRDefault="003D297A" w:rsidP="003D297A">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8"/>
        </w:rPr>
      </w:pPr>
      <w:r w:rsidRPr="000E038A">
        <w:rPr>
          <w:rFonts w:ascii="Cambria" w:hAnsi="Cambria"/>
          <w:spacing w:val="-8"/>
        </w:rPr>
        <w:t>Poświadczenia zgodności cyfrowego odwzorowania pełnomocnictwa z dokumentem w postaci (formie) papierowej dokonuje mocodawca.</w:t>
      </w:r>
      <w:r w:rsidRPr="000E038A">
        <w:rPr>
          <w:rFonts w:ascii="Cambria" w:hAnsi="Cambria"/>
          <w:color w:val="000000"/>
          <w:spacing w:val="-8"/>
          <w:sz w:val="20"/>
          <w:szCs w:val="20"/>
          <w:lang w:eastAsia="pl-PL"/>
        </w:rPr>
        <w:t xml:space="preserve"> </w:t>
      </w:r>
      <w:r w:rsidRPr="000E038A">
        <w:rPr>
          <w:rFonts w:ascii="Cambria" w:hAnsi="Cambria"/>
          <w:spacing w:val="-8"/>
        </w:rPr>
        <w:t>Poświadczenia takiego może dokonać również notariusz.</w:t>
      </w:r>
    </w:p>
    <w:p w14:paraId="37AB8C43" w14:textId="77777777" w:rsidR="00CE4A9B" w:rsidRPr="000E038A" w:rsidRDefault="00CE4A9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Oferta i oświadczenia</w:t>
      </w:r>
      <w:r w:rsidR="004B0D8A" w:rsidRPr="000E038A">
        <w:rPr>
          <w:rFonts w:ascii="Cambria" w:hAnsi="Cambria"/>
          <w:spacing w:val="-6"/>
        </w:rPr>
        <w:t xml:space="preserve"> powinny być podpisane </w:t>
      </w:r>
      <w:r w:rsidRPr="000E038A">
        <w:rPr>
          <w:rFonts w:ascii="Cambria" w:hAnsi="Cambria"/>
          <w:spacing w:val="-6"/>
        </w:rPr>
        <w:t>przez osobę upoważnioną do reprezent</w:t>
      </w:r>
      <w:r w:rsidR="004E16A9" w:rsidRPr="000E038A">
        <w:rPr>
          <w:rFonts w:ascii="Cambria" w:hAnsi="Cambria"/>
          <w:spacing w:val="-6"/>
        </w:rPr>
        <w:t>owania</w:t>
      </w:r>
      <w:r w:rsidRPr="000E038A">
        <w:rPr>
          <w:rFonts w:ascii="Cambria" w:hAnsi="Cambria"/>
          <w:spacing w:val="-6"/>
        </w:rPr>
        <w:t xml:space="preserve"> wykonawcy zgodnie z informacjami zawartymi w dokumencie rejestrowym wykonawcy lub przez osobę posiadającą odpowiednie pełnomo</w:t>
      </w:r>
      <w:r w:rsidRPr="000E038A">
        <w:rPr>
          <w:rFonts w:ascii="Cambria" w:hAnsi="Cambria"/>
          <w:spacing w:val="-6"/>
        </w:rPr>
        <w:softHyphen/>
        <w:t>cnictwo do dokonywania czynności prawnych, udzielone przez osobę upoważnioną do reprezen</w:t>
      </w:r>
      <w:r w:rsidRPr="000E038A">
        <w:rPr>
          <w:rFonts w:ascii="Cambria" w:hAnsi="Cambria"/>
          <w:spacing w:val="-6"/>
        </w:rPr>
        <w:softHyphen/>
        <w:t>t</w:t>
      </w:r>
      <w:r w:rsidR="00054B6B" w:rsidRPr="000E038A">
        <w:rPr>
          <w:rFonts w:ascii="Cambria" w:hAnsi="Cambria"/>
          <w:spacing w:val="-6"/>
        </w:rPr>
        <w:t>owania</w:t>
      </w:r>
      <w:r w:rsidRPr="000E038A">
        <w:rPr>
          <w:rFonts w:ascii="Cambria" w:hAnsi="Cambria"/>
          <w:spacing w:val="-6"/>
        </w:rPr>
        <w:t xml:space="preserve"> wykonawcy, a w przypadku wykonawców ubiegających się wspólnie o udzielenie zamówienia - przez ustanowionego pełnomocnika.</w:t>
      </w:r>
    </w:p>
    <w:p w14:paraId="4B30C892" w14:textId="77777777" w:rsidR="00640A25" w:rsidRPr="000E038A" w:rsidRDefault="00640A25"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27" w:name="_Toc456007482"/>
      <w:bookmarkStart w:id="128" w:name="_Toc456007712"/>
      <w:bookmarkStart w:id="129" w:name="_Toc456085652"/>
      <w:bookmarkEnd w:id="124"/>
      <w:bookmarkEnd w:id="125"/>
      <w:bookmarkEnd w:id="126"/>
      <w:r w:rsidRPr="000E038A">
        <w:rPr>
          <w:rFonts w:ascii="Cambria" w:hAnsi="Cambria"/>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6076AD" w:rsidRPr="000E038A">
        <w:rPr>
          <w:rFonts w:ascii="Cambria" w:hAnsi="Cambria"/>
        </w:rPr>
        <w:t>u.p.z.p.</w:t>
      </w:r>
      <w:r w:rsidRPr="000E038A">
        <w:rPr>
          <w:rFonts w:ascii="Cambria" w:hAnsi="Cambria"/>
        </w:rPr>
        <w:t>.</w:t>
      </w:r>
    </w:p>
    <w:p w14:paraId="298B67E6" w14:textId="77777777" w:rsidR="004B0D8A" w:rsidRPr="000E038A" w:rsidRDefault="004B0D8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Załączniki zawierające informacje zastrzeżone należy podkreślić w</w:t>
      </w:r>
      <w:r w:rsidR="004E16A9" w:rsidRPr="000E038A">
        <w:rPr>
          <w:rFonts w:ascii="Cambria" w:hAnsi="Cambria"/>
        </w:rPr>
        <w:t xml:space="preserve"> </w:t>
      </w:r>
      <w:r w:rsidRPr="000E038A">
        <w:rPr>
          <w:rFonts w:ascii="Cambria" w:hAnsi="Cambria"/>
        </w:rPr>
        <w:t xml:space="preserve">wykazie załączników </w:t>
      </w:r>
      <w:r w:rsidR="004E16A9" w:rsidRPr="000E038A">
        <w:rPr>
          <w:rFonts w:ascii="Cambria" w:hAnsi="Cambria"/>
        </w:rPr>
        <w:br/>
      </w:r>
      <w:r w:rsidRPr="000E038A">
        <w:rPr>
          <w:rFonts w:ascii="Cambria" w:hAnsi="Cambria"/>
        </w:rPr>
        <w:t>do oferty i umieścić w</w:t>
      </w:r>
      <w:r w:rsidR="00640A25" w:rsidRPr="000E038A">
        <w:rPr>
          <w:rFonts w:ascii="Cambria" w:hAnsi="Cambria"/>
        </w:rPr>
        <w:t xml:space="preserve"> o</w:t>
      </w:r>
      <w:r w:rsidRPr="000E038A">
        <w:rPr>
          <w:rFonts w:ascii="Cambria" w:hAnsi="Cambria"/>
        </w:rPr>
        <w:t>ddzielnym p</w:t>
      </w:r>
      <w:r w:rsidR="008339CC" w:rsidRPr="000E038A">
        <w:rPr>
          <w:rFonts w:ascii="Cambria" w:hAnsi="Cambria"/>
        </w:rPr>
        <w:t>akiecie</w:t>
      </w:r>
      <w:r w:rsidR="00640A25" w:rsidRPr="000E038A">
        <w:rPr>
          <w:rFonts w:ascii="Cambria" w:hAnsi="Cambria"/>
        </w:rPr>
        <w:t xml:space="preserve"> </w:t>
      </w:r>
      <w:r w:rsidRPr="000E038A">
        <w:rPr>
          <w:rFonts w:ascii="Cambria" w:hAnsi="Cambria"/>
        </w:rPr>
        <w:t>opatrzonym nazwą: „Załączniki zastrzeżone”.</w:t>
      </w:r>
      <w:bookmarkEnd w:id="127"/>
      <w:bookmarkEnd w:id="128"/>
      <w:bookmarkEnd w:id="129"/>
    </w:p>
    <w:p w14:paraId="641DBABE" w14:textId="77777777" w:rsidR="00BA3464" w:rsidRPr="000E038A" w:rsidRDefault="00BA3464"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Zamawiający nie ponosi odpowiedzialności za niewłaściwe zabezpieczenie (oznaczenie/ opisanie) przez wykonawcę dokumentów określonych jako zastrzeżone.</w:t>
      </w:r>
    </w:p>
    <w:p w14:paraId="63920335" w14:textId="77777777" w:rsidR="00E71D9C" w:rsidRPr="000E038A" w:rsidRDefault="00E71D9C"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30" w:name="_Toc61215839"/>
      <w:r w:rsidRPr="000E038A">
        <w:rPr>
          <w:rFonts w:ascii="Cambria" w:hAnsi="Cambria"/>
          <w:b/>
          <w:lang w:eastAsia="en-US"/>
        </w:rPr>
        <w:t>Sposób oraz termin składania ofert</w:t>
      </w:r>
      <w:r w:rsidR="00273E1D" w:rsidRPr="000E038A">
        <w:rPr>
          <w:rFonts w:ascii="Cambria" w:hAnsi="Cambria"/>
          <w:b/>
          <w:lang w:eastAsia="en-US"/>
        </w:rPr>
        <w:t>.</w:t>
      </w:r>
      <w:bookmarkEnd w:id="130"/>
    </w:p>
    <w:p w14:paraId="7391EF94" w14:textId="77777777" w:rsidR="003778B1" w:rsidRPr="000E038A" w:rsidRDefault="003778B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Przekazywanie ofert odbywa się przy użyciu środków komunikacji elektronicznej, zapewniają</w:t>
      </w:r>
      <w:r w:rsidR="00DA488E" w:rsidRPr="000E038A">
        <w:rPr>
          <w:rFonts w:ascii="Cambria" w:hAnsi="Cambria"/>
          <w:spacing w:val="-4"/>
        </w:rPr>
        <w:softHyphen/>
      </w:r>
      <w:r w:rsidRPr="000E038A">
        <w:rPr>
          <w:rFonts w:ascii="Cambria" w:hAnsi="Cambria"/>
          <w:spacing w:val="-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40A0ED1D" w14:textId="77777777" w:rsidR="00E019FA" w:rsidRPr="000E038A" w:rsidRDefault="00054B6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Z</w:t>
      </w:r>
      <w:r w:rsidR="00E019FA" w:rsidRPr="000E038A">
        <w:rPr>
          <w:rFonts w:ascii="Cambria" w:hAnsi="Cambria"/>
          <w:spacing w:val="-4"/>
        </w:rPr>
        <w:t xml:space="preserve"> zawartością </w:t>
      </w:r>
      <w:r w:rsidRPr="000E038A">
        <w:rPr>
          <w:rFonts w:ascii="Cambria" w:hAnsi="Cambria"/>
          <w:spacing w:val="-4"/>
        </w:rPr>
        <w:t xml:space="preserve">złożonych </w:t>
      </w:r>
      <w:r w:rsidR="00E019FA" w:rsidRPr="000E038A">
        <w:rPr>
          <w:rFonts w:ascii="Cambria" w:hAnsi="Cambria"/>
          <w:spacing w:val="-4"/>
        </w:rPr>
        <w:t>ofert nie można zapoznać się przed upływem terminu ich otwarcia.</w:t>
      </w:r>
    </w:p>
    <w:p w14:paraId="78B53E2F" w14:textId="77777777" w:rsidR="002D4E61" w:rsidRPr="000E038A" w:rsidRDefault="002D4E6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Oferta może być złożona tylko do upływu terminu składania ofert.</w:t>
      </w:r>
    </w:p>
    <w:p w14:paraId="5C1F8A4F" w14:textId="77777777" w:rsidR="002D4E61" w:rsidRPr="0052234D" w:rsidRDefault="002D4E6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 xml:space="preserve">Do upływu terminu składania </w:t>
      </w:r>
      <w:r w:rsidRPr="0052234D">
        <w:rPr>
          <w:rFonts w:ascii="Cambria" w:hAnsi="Cambria"/>
          <w:lang w:eastAsia="en-US"/>
        </w:rPr>
        <w:t>ofert wykonawca może wycofać ofertę.</w:t>
      </w:r>
    </w:p>
    <w:p w14:paraId="4109CEA4" w14:textId="6CDA2C4A" w:rsidR="002D4E61" w:rsidRPr="0052234D" w:rsidRDefault="00DA488E"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lang w:eastAsia="en-US"/>
        </w:rPr>
      </w:pPr>
      <w:r w:rsidRPr="0052234D">
        <w:rPr>
          <w:rFonts w:ascii="Cambria" w:hAnsi="Cambria"/>
          <w:lang w:eastAsia="en-US"/>
        </w:rPr>
        <w:t>Ofertę należy złożyć za pośrednictwem</w:t>
      </w:r>
      <w:r w:rsidR="00054B6B" w:rsidRPr="0052234D">
        <w:rPr>
          <w:rFonts w:ascii="Cambria" w:hAnsi="Cambria"/>
          <w:lang w:eastAsia="en-US"/>
        </w:rPr>
        <w:t xml:space="preserve"> </w:t>
      </w:r>
      <w:r w:rsidRPr="0052234D">
        <w:rPr>
          <w:rFonts w:ascii="Cambria" w:hAnsi="Cambria"/>
          <w:lang w:eastAsia="en-US"/>
        </w:rPr>
        <w:t>systemu teleinformatycznego</w:t>
      </w:r>
      <w:r w:rsidR="00054B6B" w:rsidRPr="0052234D">
        <w:rPr>
          <w:rFonts w:ascii="Cambria" w:hAnsi="Cambria"/>
          <w:lang w:eastAsia="en-US"/>
        </w:rPr>
        <w:t>,</w:t>
      </w:r>
      <w:r w:rsidRPr="0052234D">
        <w:rPr>
          <w:rFonts w:ascii="Cambria" w:hAnsi="Cambria"/>
          <w:lang w:eastAsia="en-US"/>
        </w:rPr>
        <w:t xml:space="preserve"> nie później niż </w:t>
      </w:r>
      <w:r w:rsidRPr="0052234D">
        <w:rPr>
          <w:rFonts w:ascii="Cambria" w:hAnsi="Cambria"/>
          <w:b/>
          <w:bCs/>
          <w:lang w:eastAsia="en-US"/>
        </w:rPr>
        <w:t>do dnia</w:t>
      </w:r>
      <w:r w:rsidRPr="0052234D">
        <w:rPr>
          <w:rFonts w:ascii="Cambria" w:hAnsi="Cambria"/>
          <w:lang w:eastAsia="en-US"/>
        </w:rPr>
        <w:t xml:space="preserve"> </w:t>
      </w:r>
      <w:r w:rsidR="00042B04" w:rsidRPr="0052234D">
        <w:rPr>
          <w:rFonts w:ascii="Cambria" w:hAnsi="Cambria"/>
          <w:b/>
          <w:bCs/>
          <w:lang w:eastAsia="en-US"/>
        </w:rPr>
        <w:t>10  grudnia</w:t>
      </w:r>
      <w:r w:rsidR="00042B04" w:rsidRPr="0052234D">
        <w:rPr>
          <w:rFonts w:ascii="Cambria" w:hAnsi="Cambria"/>
          <w:lang w:eastAsia="en-US"/>
        </w:rPr>
        <w:t xml:space="preserve"> </w:t>
      </w:r>
      <w:r w:rsidR="0063517D" w:rsidRPr="0052234D">
        <w:rPr>
          <w:rFonts w:ascii="Cambria" w:hAnsi="Cambria"/>
          <w:b/>
          <w:bCs/>
          <w:lang w:eastAsia="en-US"/>
        </w:rPr>
        <w:t xml:space="preserve"> </w:t>
      </w:r>
      <w:r w:rsidR="008F602A" w:rsidRPr="0052234D">
        <w:rPr>
          <w:rFonts w:ascii="Cambria" w:hAnsi="Cambria"/>
          <w:b/>
          <w:bCs/>
          <w:lang w:eastAsia="en-US"/>
        </w:rPr>
        <w:t xml:space="preserve"> 2021</w:t>
      </w:r>
      <w:r w:rsidRPr="0052234D">
        <w:rPr>
          <w:rFonts w:ascii="Cambria" w:hAnsi="Cambria"/>
          <w:b/>
          <w:bCs/>
          <w:lang w:eastAsia="en-US"/>
        </w:rPr>
        <w:t xml:space="preserve"> r.</w:t>
      </w:r>
      <w:r w:rsidR="00054B6B" w:rsidRPr="0052234D">
        <w:rPr>
          <w:rFonts w:ascii="Cambria" w:hAnsi="Cambria"/>
          <w:b/>
          <w:bCs/>
          <w:lang w:eastAsia="en-US"/>
        </w:rPr>
        <w:t>,</w:t>
      </w:r>
      <w:r w:rsidRPr="0052234D">
        <w:rPr>
          <w:rFonts w:ascii="Cambria" w:hAnsi="Cambria"/>
          <w:b/>
          <w:bCs/>
          <w:lang w:eastAsia="en-US"/>
        </w:rPr>
        <w:t xml:space="preserve"> do godz. 10.00.</w:t>
      </w:r>
    </w:p>
    <w:p w14:paraId="30495088" w14:textId="77777777" w:rsidR="004F109D" w:rsidRPr="0052234D" w:rsidRDefault="004F109D"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31" w:name="_Toc61215840"/>
      <w:bookmarkStart w:id="132" w:name="_Toc456007459"/>
      <w:bookmarkStart w:id="133" w:name="_Toc456007689"/>
      <w:bookmarkStart w:id="134" w:name="_Toc458156812"/>
      <w:bookmarkEnd w:id="76"/>
      <w:bookmarkEnd w:id="77"/>
      <w:bookmarkEnd w:id="78"/>
      <w:r w:rsidRPr="0052234D">
        <w:rPr>
          <w:rFonts w:ascii="Cambria" w:hAnsi="Cambria"/>
          <w:b/>
          <w:lang w:eastAsia="en-US"/>
        </w:rPr>
        <w:lastRenderedPageBreak/>
        <w:t>Termin otwarcia ofert</w:t>
      </w:r>
      <w:r w:rsidR="00273E1D" w:rsidRPr="0052234D">
        <w:rPr>
          <w:rFonts w:ascii="Cambria" w:hAnsi="Cambria"/>
          <w:b/>
          <w:lang w:eastAsia="en-US"/>
        </w:rPr>
        <w:t>.</w:t>
      </w:r>
      <w:bookmarkEnd w:id="131"/>
    </w:p>
    <w:p w14:paraId="07A33AEA" w14:textId="0C139BC0" w:rsidR="004F109D" w:rsidRPr="0052234D" w:rsidRDefault="004F109D" w:rsidP="00C51D22">
      <w:pPr>
        <w:widowControl w:val="0"/>
        <w:numPr>
          <w:ilvl w:val="1"/>
          <w:numId w:val="144"/>
        </w:numPr>
        <w:tabs>
          <w:tab w:val="left" w:pos="851"/>
        </w:tabs>
        <w:suppressAutoHyphens w:val="0"/>
        <w:ind w:left="851" w:hanging="851"/>
        <w:jc w:val="both"/>
        <w:rPr>
          <w:rFonts w:ascii="Cambria" w:hAnsi="Cambria"/>
          <w:sz w:val="22"/>
          <w:szCs w:val="22"/>
        </w:rPr>
      </w:pPr>
      <w:r w:rsidRPr="0052234D">
        <w:rPr>
          <w:rFonts w:ascii="Cambria" w:hAnsi="Cambria"/>
          <w:sz w:val="22"/>
          <w:szCs w:val="22"/>
        </w:rPr>
        <w:t xml:space="preserve">Otwarcie ofert nastąpi </w:t>
      </w:r>
      <w:r w:rsidRPr="0052234D">
        <w:rPr>
          <w:rFonts w:ascii="Cambria" w:hAnsi="Cambria"/>
          <w:b/>
          <w:sz w:val="22"/>
          <w:szCs w:val="22"/>
        </w:rPr>
        <w:t xml:space="preserve">w dniu </w:t>
      </w:r>
      <w:r w:rsidR="00042B04" w:rsidRPr="0052234D">
        <w:rPr>
          <w:rFonts w:ascii="Cambria" w:hAnsi="Cambria"/>
          <w:b/>
          <w:sz w:val="22"/>
          <w:szCs w:val="22"/>
        </w:rPr>
        <w:t xml:space="preserve">10 grudnia </w:t>
      </w:r>
      <w:r w:rsidR="0063517D" w:rsidRPr="0052234D">
        <w:rPr>
          <w:rFonts w:ascii="Cambria" w:hAnsi="Cambria"/>
          <w:b/>
          <w:bCs/>
          <w:lang w:eastAsia="en-US"/>
        </w:rPr>
        <w:t xml:space="preserve"> </w:t>
      </w:r>
      <w:r w:rsidR="008F602A" w:rsidRPr="0052234D">
        <w:rPr>
          <w:rFonts w:ascii="Cambria" w:hAnsi="Cambria"/>
          <w:b/>
          <w:bCs/>
          <w:lang w:eastAsia="en-US"/>
        </w:rPr>
        <w:t>2021</w:t>
      </w:r>
      <w:r w:rsidRPr="0052234D">
        <w:rPr>
          <w:rFonts w:ascii="Cambria" w:hAnsi="Cambria"/>
          <w:b/>
          <w:sz w:val="22"/>
          <w:szCs w:val="22"/>
        </w:rPr>
        <w:t xml:space="preserve">r. o godz.: </w:t>
      </w:r>
      <w:r w:rsidR="00071737" w:rsidRPr="0052234D">
        <w:rPr>
          <w:rFonts w:ascii="Cambria" w:hAnsi="Cambria"/>
          <w:b/>
          <w:sz w:val="22"/>
          <w:szCs w:val="22"/>
        </w:rPr>
        <w:t>10:30</w:t>
      </w:r>
      <w:r w:rsidRPr="0052234D">
        <w:rPr>
          <w:rFonts w:ascii="Cambria" w:hAnsi="Cambria"/>
          <w:sz w:val="22"/>
          <w:szCs w:val="22"/>
        </w:rPr>
        <w:t xml:space="preserve"> </w:t>
      </w:r>
      <w:r w:rsidR="00934F93" w:rsidRPr="0052234D">
        <w:rPr>
          <w:rFonts w:ascii="Cambria" w:hAnsi="Cambria"/>
          <w:sz w:val="22"/>
          <w:szCs w:val="22"/>
        </w:rPr>
        <w:t xml:space="preserve"> </w:t>
      </w:r>
      <w:r w:rsidR="00054B6B" w:rsidRPr="0052234D">
        <w:rPr>
          <w:rFonts w:ascii="Cambria" w:hAnsi="Cambria"/>
          <w:sz w:val="22"/>
          <w:szCs w:val="22"/>
        </w:rPr>
        <w:t>za pośrednictwem systemu teleinformatycznego.</w:t>
      </w:r>
    </w:p>
    <w:p w14:paraId="1C17DDC1" w14:textId="77777777" w:rsidR="000F6F3A" w:rsidRPr="000E038A" w:rsidRDefault="00054B6B" w:rsidP="00C51D22">
      <w:pPr>
        <w:widowControl w:val="0"/>
        <w:numPr>
          <w:ilvl w:val="1"/>
          <w:numId w:val="144"/>
        </w:numPr>
        <w:tabs>
          <w:tab w:val="left" w:pos="851"/>
        </w:tabs>
        <w:suppressAutoHyphens w:val="0"/>
        <w:ind w:left="851" w:hanging="851"/>
        <w:jc w:val="both"/>
        <w:rPr>
          <w:rFonts w:ascii="Cambria" w:hAnsi="Cambria"/>
          <w:sz w:val="22"/>
          <w:szCs w:val="22"/>
        </w:rPr>
      </w:pPr>
      <w:r w:rsidRPr="0052234D">
        <w:rPr>
          <w:rFonts w:ascii="Cambria" w:eastAsia="SimSun" w:hAnsi="Cambria"/>
          <w:sz w:val="22"/>
          <w:szCs w:val="22"/>
        </w:rPr>
        <w:t xml:space="preserve">W przypadku awarii systemu teleinformatycznego, która </w:t>
      </w:r>
      <w:r w:rsidRPr="000E038A">
        <w:rPr>
          <w:rFonts w:ascii="Cambria" w:eastAsia="SimSun" w:hAnsi="Cambria"/>
          <w:sz w:val="22"/>
          <w:szCs w:val="22"/>
        </w:rPr>
        <w:t>spowoduje brak możliwości otwarcia ofert w terminie określonym przez zamawiającego, otwarcie ofert nastąpi niezwłocznie po usunięciu awarii.</w:t>
      </w:r>
    </w:p>
    <w:p w14:paraId="5AA2F82C" w14:textId="77777777" w:rsidR="000F6F3A" w:rsidRPr="000E038A" w:rsidRDefault="000F6F3A" w:rsidP="00C51D22">
      <w:pPr>
        <w:widowControl w:val="0"/>
        <w:numPr>
          <w:ilvl w:val="1"/>
          <w:numId w:val="144"/>
        </w:numPr>
        <w:tabs>
          <w:tab w:val="left" w:pos="851"/>
        </w:tabs>
        <w:suppressAutoHyphens w:val="0"/>
        <w:ind w:left="851" w:hanging="851"/>
        <w:jc w:val="both"/>
        <w:rPr>
          <w:rFonts w:ascii="Cambria" w:hAnsi="Cambria"/>
          <w:spacing w:val="-4"/>
          <w:sz w:val="22"/>
          <w:szCs w:val="22"/>
        </w:rPr>
      </w:pPr>
      <w:r w:rsidRPr="000E038A">
        <w:rPr>
          <w:rFonts w:ascii="Cambria" w:eastAsia="SimSun" w:hAnsi="Cambria"/>
          <w:spacing w:val="-4"/>
          <w:sz w:val="22"/>
          <w:szCs w:val="22"/>
        </w:rPr>
        <w:t xml:space="preserve">Zgodnie z art. 222 ust. 4 </w:t>
      </w:r>
      <w:r w:rsidR="006076AD" w:rsidRPr="000E038A">
        <w:rPr>
          <w:rFonts w:ascii="Cambria" w:eastAsia="SimSun" w:hAnsi="Cambria"/>
          <w:spacing w:val="-4"/>
          <w:sz w:val="22"/>
          <w:szCs w:val="22"/>
        </w:rPr>
        <w:t>u.p.z.p.</w:t>
      </w:r>
      <w:r w:rsidRPr="000E038A">
        <w:rPr>
          <w:rFonts w:ascii="Cambria" w:eastAsia="SimSun" w:hAnsi="Cambria"/>
          <w:spacing w:val="-4"/>
          <w:sz w:val="22"/>
          <w:szCs w:val="22"/>
        </w:rPr>
        <w:t>, z</w:t>
      </w:r>
      <w:r w:rsidRPr="000E038A">
        <w:rPr>
          <w:rFonts w:ascii="Cambria" w:hAnsi="Cambria"/>
          <w:spacing w:val="-4"/>
          <w:sz w:val="22"/>
          <w:szCs w:val="22"/>
        </w:rPr>
        <w:t xml:space="preserve">amawiający, najpóźniej przed otwarciem ofert, udostępni </w:t>
      </w:r>
      <w:r w:rsidR="00CA736C" w:rsidRPr="000E038A">
        <w:rPr>
          <w:rFonts w:ascii="Cambria" w:hAnsi="Cambria"/>
          <w:spacing w:val="-4"/>
          <w:sz w:val="22"/>
          <w:szCs w:val="22"/>
        </w:rPr>
        <w:br/>
      </w:r>
      <w:r w:rsidRPr="000E038A">
        <w:rPr>
          <w:rFonts w:ascii="Cambria" w:hAnsi="Cambria"/>
          <w:spacing w:val="-4"/>
          <w:sz w:val="22"/>
          <w:szCs w:val="22"/>
        </w:rPr>
        <w:t xml:space="preserve">na stronie internetowej prowadzonego postępowania </w:t>
      </w:r>
      <w:r w:rsidR="00CA736C" w:rsidRPr="000E038A">
        <w:rPr>
          <w:rFonts w:ascii="Cambria" w:hAnsi="Cambria"/>
          <w:spacing w:val="-4"/>
          <w:sz w:val="22"/>
          <w:szCs w:val="22"/>
        </w:rPr>
        <w:t xml:space="preserve">(systemu teleinformatycznego) </w:t>
      </w:r>
      <w:r w:rsidRPr="000E038A">
        <w:rPr>
          <w:rFonts w:ascii="Cambria" w:hAnsi="Cambria"/>
          <w:spacing w:val="-4"/>
          <w:sz w:val="22"/>
          <w:szCs w:val="22"/>
        </w:rPr>
        <w:t>informację</w:t>
      </w:r>
      <w:r w:rsidR="00CA736C" w:rsidRPr="000E038A">
        <w:rPr>
          <w:rFonts w:ascii="Cambria" w:hAnsi="Cambria"/>
          <w:spacing w:val="-4"/>
          <w:sz w:val="22"/>
          <w:szCs w:val="22"/>
        </w:rPr>
        <w:t xml:space="preserve"> </w:t>
      </w:r>
      <w:r w:rsidRPr="000E038A">
        <w:rPr>
          <w:rFonts w:ascii="Cambria" w:hAnsi="Cambria"/>
          <w:spacing w:val="-4"/>
          <w:sz w:val="22"/>
          <w:szCs w:val="22"/>
        </w:rPr>
        <w:t>o kwocie, jaką zamierza przeznaczyć na sfinansowanie zamówienia.</w:t>
      </w:r>
    </w:p>
    <w:p w14:paraId="39179FA1" w14:textId="77777777" w:rsidR="000F6F3A" w:rsidRPr="000E038A" w:rsidRDefault="000F6F3A" w:rsidP="00C51D22">
      <w:pPr>
        <w:widowControl w:val="0"/>
        <w:numPr>
          <w:ilvl w:val="1"/>
          <w:numId w:val="144"/>
        </w:numPr>
        <w:tabs>
          <w:tab w:val="left" w:pos="851"/>
        </w:tabs>
        <w:suppressAutoHyphens w:val="0"/>
        <w:ind w:left="851" w:hanging="851"/>
        <w:jc w:val="both"/>
        <w:rPr>
          <w:rFonts w:ascii="Cambria" w:hAnsi="Cambria"/>
          <w:sz w:val="22"/>
          <w:szCs w:val="22"/>
        </w:rPr>
      </w:pPr>
      <w:r w:rsidRPr="000E038A">
        <w:rPr>
          <w:rFonts w:ascii="Cambria" w:hAnsi="Cambria"/>
          <w:sz w:val="22"/>
          <w:szCs w:val="22"/>
        </w:rPr>
        <w:t xml:space="preserve">Zgodnie z art. 222 ust. 5 </w:t>
      </w:r>
      <w:r w:rsidR="006076AD" w:rsidRPr="000E038A">
        <w:rPr>
          <w:rFonts w:ascii="Cambria" w:hAnsi="Cambria"/>
          <w:sz w:val="22"/>
          <w:szCs w:val="22"/>
        </w:rPr>
        <w:t>u.p.z.p.</w:t>
      </w:r>
      <w:r w:rsidRPr="000E038A">
        <w:rPr>
          <w:rFonts w:ascii="Cambria" w:hAnsi="Cambria"/>
          <w:sz w:val="22"/>
          <w:szCs w:val="22"/>
        </w:rPr>
        <w:t xml:space="preserve">, </w:t>
      </w:r>
      <w:r w:rsidR="00EB4A3C" w:rsidRPr="000E038A">
        <w:rPr>
          <w:rFonts w:ascii="Cambria" w:hAnsi="Cambria"/>
          <w:sz w:val="22"/>
          <w:szCs w:val="22"/>
        </w:rPr>
        <w:t>z</w:t>
      </w:r>
      <w:r w:rsidRPr="000E038A">
        <w:rPr>
          <w:rFonts w:ascii="Cambria" w:hAnsi="Cambria"/>
          <w:sz w:val="22"/>
          <w:szCs w:val="22"/>
          <w:lang w:eastAsia="pl-PL"/>
        </w:rPr>
        <w:t xml:space="preserve">amawiający, niezwłocznie po otwarciu ofert, udostępni </w:t>
      </w:r>
      <w:r w:rsidR="00CA736C" w:rsidRPr="000E038A">
        <w:rPr>
          <w:rFonts w:ascii="Cambria" w:hAnsi="Cambria"/>
          <w:sz w:val="22"/>
          <w:szCs w:val="22"/>
          <w:lang w:eastAsia="pl-PL"/>
        </w:rPr>
        <w:br/>
      </w:r>
      <w:r w:rsidRPr="000E038A">
        <w:rPr>
          <w:rFonts w:ascii="Cambria" w:hAnsi="Cambria"/>
          <w:sz w:val="22"/>
          <w:szCs w:val="22"/>
          <w:lang w:eastAsia="pl-PL"/>
        </w:rPr>
        <w:t xml:space="preserve">na stronie internetowej prowadzonego postępowania informacje o: </w:t>
      </w:r>
    </w:p>
    <w:p w14:paraId="5A53AFB0" w14:textId="77777777" w:rsidR="000F6F3A" w:rsidRPr="000E038A" w:rsidRDefault="000F6F3A" w:rsidP="00D1363E">
      <w:pPr>
        <w:widowControl w:val="0"/>
        <w:numPr>
          <w:ilvl w:val="0"/>
          <w:numId w:val="30"/>
        </w:numPr>
        <w:tabs>
          <w:tab w:val="left" w:pos="1134"/>
        </w:tabs>
        <w:suppressAutoHyphens w:val="0"/>
        <w:autoSpaceDE w:val="0"/>
        <w:autoSpaceDN w:val="0"/>
        <w:adjustRightInd w:val="0"/>
        <w:ind w:left="1134" w:hanging="283"/>
        <w:jc w:val="both"/>
        <w:rPr>
          <w:rFonts w:ascii="Cambria" w:hAnsi="Cambria"/>
          <w:spacing w:val="-4"/>
          <w:sz w:val="22"/>
          <w:szCs w:val="22"/>
          <w:lang w:eastAsia="pl-PL"/>
        </w:rPr>
      </w:pPr>
      <w:r w:rsidRPr="000E038A">
        <w:rPr>
          <w:rFonts w:ascii="Cambria" w:hAnsi="Cambria"/>
          <w:spacing w:val="-4"/>
          <w:sz w:val="22"/>
          <w:szCs w:val="22"/>
          <w:lang w:eastAsia="pl-PL"/>
        </w:rPr>
        <w:t>na</w:t>
      </w:r>
      <w:r w:rsidR="006F1904" w:rsidRPr="000E038A">
        <w:rPr>
          <w:rFonts w:ascii="Cambria" w:hAnsi="Cambria"/>
          <w:spacing w:val="-4"/>
          <w:sz w:val="22"/>
          <w:szCs w:val="22"/>
          <w:lang w:eastAsia="pl-PL"/>
        </w:rPr>
        <w:t>zwach</w:t>
      </w:r>
      <w:r w:rsidRPr="000E038A">
        <w:rPr>
          <w:rFonts w:ascii="Cambria" w:hAnsi="Cambria"/>
          <w:spacing w:val="-4"/>
          <w:sz w:val="22"/>
          <w:szCs w:val="22"/>
          <w:lang w:eastAsia="pl-PL"/>
        </w:rPr>
        <w:t xml:space="preserve"> oraz siedzibach lub miejscach prowadzonej działalności gospodar</w:t>
      </w:r>
      <w:r w:rsidR="006F1904" w:rsidRPr="000E038A">
        <w:rPr>
          <w:rFonts w:ascii="Cambria" w:hAnsi="Cambria"/>
          <w:spacing w:val="-4"/>
          <w:sz w:val="22"/>
          <w:szCs w:val="22"/>
          <w:lang w:eastAsia="pl-PL"/>
        </w:rPr>
        <w:t>czej</w:t>
      </w:r>
      <w:r w:rsidRPr="000E038A">
        <w:rPr>
          <w:rFonts w:ascii="Cambria" w:hAnsi="Cambria"/>
          <w:spacing w:val="-4"/>
          <w:sz w:val="22"/>
          <w:szCs w:val="22"/>
          <w:lang w:eastAsia="pl-PL"/>
        </w:rPr>
        <w:t xml:space="preserve"> wykonawców, których oferty zostały otwarte;</w:t>
      </w:r>
    </w:p>
    <w:p w14:paraId="5787E8B9" w14:textId="77777777" w:rsidR="000F6F3A" w:rsidRPr="000E038A" w:rsidRDefault="006F1904" w:rsidP="00D1363E">
      <w:pPr>
        <w:widowControl w:val="0"/>
        <w:numPr>
          <w:ilvl w:val="0"/>
          <w:numId w:val="30"/>
        </w:numPr>
        <w:tabs>
          <w:tab w:val="left" w:pos="1134"/>
        </w:tabs>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cenach</w:t>
      </w:r>
      <w:r w:rsidR="000F6F3A" w:rsidRPr="000E038A">
        <w:rPr>
          <w:rFonts w:ascii="Cambria" w:hAnsi="Cambria"/>
          <w:sz w:val="22"/>
          <w:szCs w:val="22"/>
          <w:lang w:eastAsia="pl-PL"/>
        </w:rPr>
        <w:t xml:space="preserve"> zawartych w ofertach.</w:t>
      </w:r>
    </w:p>
    <w:p w14:paraId="13F7EFBB" w14:textId="77777777" w:rsidR="00041385" w:rsidRPr="000E038A" w:rsidRDefault="00041385"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35" w:name="_Toc456007498"/>
      <w:bookmarkStart w:id="136" w:name="_Toc456007728"/>
      <w:bookmarkStart w:id="137" w:name="_Toc458156816"/>
      <w:bookmarkStart w:id="138" w:name="_Toc61215841"/>
      <w:r w:rsidRPr="000E038A">
        <w:rPr>
          <w:rFonts w:ascii="Cambria" w:hAnsi="Cambria"/>
          <w:b/>
          <w:lang w:eastAsia="en-US"/>
        </w:rPr>
        <w:t>Opis sposobu oblicz</w:t>
      </w:r>
      <w:r w:rsidR="00BD4EB7" w:rsidRPr="000E038A">
        <w:rPr>
          <w:rFonts w:ascii="Cambria" w:hAnsi="Cambria"/>
          <w:b/>
          <w:lang w:eastAsia="en-US"/>
        </w:rPr>
        <w:t>e</w:t>
      </w:r>
      <w:r w:rsidRPr="000E038A">
        <w:rPr>
          <w:rFonts w:ascii="Cambria" w:hAnsi="Cambria"/>
          <w:b/>
          <w:lang w:eastAsia="en-US"/>
        </w:rPr>
        <w:t>nia ceny</w:t>
      </w:r>
      <w:bookmarkEnd w:id="135"/>
      <w:bookmarkEnd w:id="136"/>
      <w:bookmarkEnd w:id="137"/>
      <w:r w:rsidR="00273E1D" w:rsidRPr="000E038A">
        <w:rPr>
          <w:rFonts w:ascii="Cambria" w:hAnsi="Cambria"/>
          <w:b/>
          <w:lang w:eastAsia="en-US"/>
        </w:rPr>
        <w:t>.</w:t>
      </w:r>
      <w:bookmarkEnd w:id="138"/>
    </w:p>
    <w:p w14:paraId="29B48957" w14:textId="736255DE" w:rsidR="0040183B" w:rsidRPr="000E038A" w:rsidRDefault="0040183B" w:rsidP="00C51D22">
      <w:pPr>
        <w:widowControl w:val="0"/>
        <w:numPr>
          <w:ilvl w:val="1"/>
          <w:numId w:val="144"/>
        </w:numPr>
        <w:tabs>
          <w:tab w:val="left" w:pos="851"/>
        </w:tabs>
        <w:suppressAutoHyphens w:val="0"/>
        <w:ind w:left="851" w:hanging="851"/>
        <w:jc w:val="both"/>
        <w:rPr>
          <w:rFonts w:ascii="Cambria" w:hAnsi="Cambria"/>
          <w:spacing w:val="-4"/>
          <w:sz w:val="22"/>
          <w:szCs w:val="22"/>
        </w:rPr>
      </w:pPr>
      <w:bookmarkStart w:id="139" w:name="_Toc456007499"/>
      <w:bookmarkStart w:id="140" w:name="_Toc456007729"/>
      <w:bookmarkStart w:id="141" w:name="_Toc456085669"/>
      <w:r w:rsidRPr="000E038A">
        <w:rPr>
          <w:rFonts w:ascii="Cambria" w:hAnsi="Cambria"/>
          <w:spacing w:val="-4"/>
          <w:sz w:val="22"/>
          <w:szCs w:val="22"/>
        </w:rPr>
        <w:t xml:space="preserve">Cenę na każdą wybraną część zamówienia należy obliczyć za </w:t>
      </w:r>
      <w:r w:rsidRPr="00934F93">
        <w:rPr>
          <w:rFonts w:ascii="Cambria" w:hAnsi="Cambria"/>
          <w:spacing w:val="-4"/>
          <w:sz w:val="22"/>
          <w:szCs w:val="22"/>
        </w:rPr>
        <w:t xml:space="preserve">pełen </w:t>
      </w:r>
      <w:r w:rsidR="002C58C2" w:rsidRPr="00934F93">
        <w:rPr>
          <w:rFonts w:ascii="Cambria" w:hAnsi="Cambria"/>
          <w:b/>
          <w:bCs/>
          <w:spacing w:val="-4"/>
          <w:sz w:val="22"/>
          <w:szCs w:val="22"/>
        </w:rPr>
        <w:t>36</w:t>
      </w:r>
      <w:r w:rsidRPr="00934F93">
        <w:rPr>
          <w:rFonts w:ascii="Cambria" w:hAnsi="Cambria"/>
          <w:b/>
          <w:bCs/>
          <w:spacing w:val="-4"/>
          <w:sz w:val="22"/>
          <w:szCs w:val="22"/>
        </w:rPr>
        <w:t> miesięczny okres zamówienia</w:t>
      </w:r>
      <w:r w:rsidRPr="00934F93">
        <w:rPr>
          <w:rFonts w:ascii="Cambria" w:hAnsi="Cambria"/>
          <w:spacing w:val="-4"/>
          <w:sz w:val="22"/>
          <w:szCs w:val="22"/>
        </w:rPr>
        <w:t>, a także za cały przedmiot zamówienia opisany w </w:t>
      </w:r>
      <w:r w:rsidRPr="00934F93">
        <w:rPr>
          <w:rFonts w:ascii="Cambria" w:hAnsi="Cambria"/>
          <w:b/>
          <w:bCs/>
          <w:spacing w:val="-4"/>
          <w:sz w:val="22"/>
          <w:szCs w:val="22"/>
        </w:rPr>
        <w:t>załącznikach nr 1, 1a, 1b, 1c, 1d, 1e i 1f do SWZ</w:t>
      </w:r>
      <w:r w:rsidRPr="00934F93">
        <w:rPr>
          <w:rFonts w:ascii="Cambria" w:hAnsi="Cambria"/>
          <w:spacing w:val="-4"/>
          <w:sz w:val="22"/>
          <w:szCs w:val="22"/>
        </w:rPr>
        <w:t xml:space="preserve">. Ostateczna cena (składka) za realizację zamówienia uzależniona </w:t>
      </w:r>
      <w:r w:rsidRPr="0063517D">
        <w:rPr>
          <w:rFonts w:ascii="Cambria" w:hAnsi="Cambria"/>
          <w:spacing w:val="-4"/>
          <w:sz w:val="22"/>
          <w:szCs w:val="22"/>
        </w:rPr>
        <w:t>będzie od okresów ubezpieczenia, o który</w:t>
      </w:r>
      <w:r w:rsidRPr="000E038A">
        <w:rPr>
          <w:rFonts w:ascii="Cambria" w:hAnsi="Cambria"/>
          <w:spacing w:val="-4"/>
          <w:sz w:val="22"/>
          <w:szCs w:val="22"/>
        </w:rPr>
        <w:t xml:space="preserve">ch zamawiający informuje </w:t>
      </w:r>
      <w:r w:rsidR="008E11A8" w:rsidRPr="000E038A">
        <w:rPr>
          <w:rFonts w:ascii="Cambria" w:hAnsi="Cambria"/>
          <w:spacing w:val="-4"/>
          <w:sz w:val="22"/>
          <w:szCs w:val="22"/>
        </w:rPr>
        <w:t>w</w:t>
      </w:r>
      <w:r w:rsidRPr="000E038A">
        <w:rPr>
          <w:rFonts w:ascii="Cambria" w:hAnsi="Cambria"/>
          <w:spacing w:val="-4"/>
          <w:sz w:val="22"/>
          <w:szCs w:val="22"/>
        </w:rPr>
        <w:t xml:space="preserve"> niniejszej specyfikacji.</w:t>
      </w:r>
    </w:p>
    <w:p w14:paraId="0E058F1F" w14:textId="77777777" w:rsidR="0040183B" w:rsidRPr="000E038A" w:rsidRDefault="0040183B" w:rsidP="00C51D22">
      <w:pPr>
        <w:widowControl w:val="0"/>
        <w:numPr>
          <w:ilvl w:val="1"/>
          <w:numId w:val="144"/>
        </w:numPr>
        <w:tabs>
          <w:tab w:val="left" w:pos="851"/>
        </w:tabs>
        <w:suppressAutoHyphens w:val="0"/>
        <w:ind w:left="851" w:hanging="851"/>
        <w:jc w:val="both"/>
        <w:rPr>
          <w:rFonts w:ascii="Cambria" w:hAnsi="Cambria"/>
          <w:spacing w:val="-6"/>
          <w:sz w:val="22"/>
          <w:szCs w:val="22"/>
        </w:rPr>
      </w:pPr>
      <w:r w:rsidRPr="000E038A">
        <w:rPr>
          <w:rFonts w:ascii="Cambria" w:hAnsi="Cambria"/>
          <w:spacing w:val="-6"/>
          <w:sz w:val="22"/>
          <w:szCs w:val="22"/>
        </w:rPr>
        <w:t>Cenę za ubezpieczenie auto casco pojazdów mechanicznych należy naliczyć od podanej w odpowie</w:t>
      </w:r>
      <w:r w:rsidR="00017EF2" w:rsidRPr="000E038A">
        <w:rPr>
          <w:rFonts w:ascii="Cambria" w:hAnsi="Cambria"/>
          <w:spacing w:val="-6"/>
          <w:sz w:val="22"/>
          <w:szCs w:val="22"/>
        </w:rPr>
        <w:softHyphen/>
      </w:r>
      <w:r w:rsidRPr="000E038A">
        <w:rPr>
          <w:rFonts w:ascii="Cambria" w:hAnsi="Cambria"/>
          <w:spacing w:val="-6"/>
          <w:sz w:val="22"/>
          <w:szCs w:val="22"/>
        </w:rPr>
        <w:t xml:space="preserve">dnim załączniku do </w:t>
      </w:r>
      <w:r w:rsidR="008E11A8" w:rsidRPr="000E038A">
        <w:rPr>
          <w:rFonts w:ascii="Cambria" w:hAnsi="Cambria"/>
          <w:spacing w:val="-6"/>
          <w:sz w:val="22"/>
          <w:szCs w:val="22"/>
        </w:rPr>
        <w:t>SWZ</w:t>
      </w:r>
      <w:r w:rsidRPr="000E038A">
        <w:rPr>
          <w:rFonts w:ascii="Cambria" w:hAnsi="Cambria"/>
          <w:spacing w:val="-6"/>
          <w:sz w:val="22"/>
          <w:szCs w:val="22"/>
        </w:rPr>
        <w:t xml:space="preserve"> sumy ubezpieczenia pojazdu </w:t>
      </w:r>
      <w:r w:rsidRPr="000E038A">
        <w:rPr>
          <w:rFonts w:ascii="Cambria" w:hAnsi="Cambria"/>
          <w:bCs/>
          <w:spacing w:val="-6"/>
          <w:sz w:val="22"/>
          <w:szCs w:val="22"/>
        </w:rPr>
        <w:t>zgłaszanego</w:t>
      </w:r>
      <w:r w:rsidRPr="000E038A">
        <w:rPr>
          <w:rFonts w:ascii="Cambria" w:hAnsi="Cambria"/>
          <w:spacing w:val="-6"/>
          <w:sz w:val="22"/>
          <w:szCs w:val="22"/>
        </w:rPr>
        <w:t xml:space="preserve"> do</w:t>
      </w:r>
      <w:r w:rsidR="00017EF2" w:rsidRPr="000E038A">
        <w:rPr>
          <w:rFonts w:ascii="Cambria" w:hAnsi="Cambria"/>
          <w:spacing w:val="-6"/>
          <w:sz w:val="22"/>
          <w:szCs w:val="22"/>
        </w:rPr>
        <w:t xml:space="preserve"> </w:t>
      </w:r>
      <w:r w:rsidRPr="000E038A">
        <w:rPr>
          <w:rFonts w:ascii="Cambria" w:hAnsi="Cambria"/>
          <w:spacing w:val="-6"/>
          <w:sz w:val="22"/>
          <w:szCs w:val="22"/>
        </w:rPr>
        <w:t>tego ubezpieczenia. Wobec obiektywnej zmienności w czasie wartości pojazdów, składka za</w:t>
      </w:r>
      <w:r w:rsidR="008E137E" w:rsidRPr="000E038A">
        <w:rPr>
          <w:rFonts w:ascii="Cambria" w:hAnsi="Cambria"/>
          <w:spacing w:val="-6"/>
          <w:sz w:val="22"/>
          <w:szCs w:val="22"/>
        </w:rPr>
        <w:t xml:space="preserve"> </w:t>
      </w:r>
      <w:r w:rsidRPr="000E038A">
        <w:rPr>
          <w:rFonts w:ascii="Cambria" w:hAnsi="Cambria"/>
          <w:spacing w:val="-6"/>
          <w:sz w:val="22"/>
          <w:szCs w:val="22"/>
        </w:rPr>
        <w:t xml:space="preserve">ubezpieczenie danego pojazdu </w:t>
      </w:r>
      <w:r w:rsidR="008E11A8" w:rsidRPr="000E038A">
        <w:rPr>
          <w:rFonts w:ascii="Cambria" w:hAnsi="Cambria"/>
          <w:spacing w:val="-6"/>
          <w:sz w:val="22"/>
          <w:szCs w:val="22"/>
        </w:rPr>
        <w:br/>
      </w:r>
      <w:r w:rsidRPr="000E038A">
        <w:rPr>
          <w:rFonts w:ascii="Cambria" w:hAnsi="Cambria"/>
          <w:spacing w:val="-6"/>
          <w:sz w:val="22"/>
          <w:szCs w:val="22"/>
        </w:rPr>
        <w:t>w zakresie auto casco zależna będzie od jego aktualnej wartości rynkowej na dzień wystawiania dokumentu ubezpieczeniowego.</w:t>
      </w:r>
    </w:p>
    <w:p w14:paraId="06505ACD" w14:textId="1BA3CF2B" w:rsidR="0040183B" w:rsidRPr="000E038A" w:rsidRDefault="0040183B" w:rsidP="00C51D22">
      <w:pPr>
        <w:widowControl w:val="0"/>
        <w:numPr>
          <w:ilvl w:val="1"/>
          <w:numId w:val="144"/>
        </w:numPr>
        <w:tabs>
          <w:tab w:val="left" w:pos="851"/>
        </w:tabs>
        <w:suppressAutoHyphens w:val="0"/>
        <w:ind w:left="851" w:hanging="851"/>
        <w:jc w:val="both"/>
        <w:rPr>
          <w:rFonts w:ascii="Cambria" w:hAnsi="Cambria"/>
          <w:spacing w:val="-6"/>
          <w:sz w:val="22"/>
          <w:szCs w:val="22"/>
        </w:rPr>
      </w:pPr>
      <w:r w:rsidRPr="000E038A">
        <w:rPr>
          <w:rFonts w:ascii="Cambria" w:hAnsi="Cambria"/>
          <w:spacing w:val="-6"/>
          <w:sz w:val="22"/>
          <w:szCs w:val="22"/>
        </w:rPr>
        <w:t xml:space="preserve">Cena </w:t>
      </w:r>
      <w:r w:rsidR="008E11A8" w:rsidRPr="000E038A">
        <w:rPr>
          <w:rFonts w:ascii="Cambria" w:hAnsi="Cambria"/>
          <w:spacing w:val="-6"/>
          <w:sz w:val="22"/>
          <w:szCs w:val="22"/>
        </w:rPr>
        <w:t xml:space="preserve">oferty </w:t>
      </w:r>
      <w:r w:rsidRPr="000E038A">
        <w:rPr>
          <w:rFonts w:ascii="Cambria" w:hAnsi="Cambria"/>
          <w:spacing w:val="-6"/>
          <w:sz w:val="22"/>
          <w:szCs w:val="22"/>
        </w:rPr>
        <w:t xml:space="preserve">winna obejmować wszystkie koszty i zapewnić wykonanie zamówienia zgodnie </w:t>
      </w:r>
      <w:r w:rsidR="00087861">
        <w:rPr>
          <w:rFonts w:ascii="Cambria" w:hAnsi="Cambria"/>
          <w:spacing w:val="-6"/>
          <w:sz w:val="22"/>
          <w:szCs w:val="22"/>
        </w:rPr>
        <w:br/>
      </w:r>
      <w:r w:rsidRPr="000E038A">
        <w:rPr>
          <w:rFonts w:ascii="Cambria" w:hAnsi="Cambria"/>
          <w:spacing w:val="-6"/>
          <w:sz w:val="22"/>
          <w:szCs w:val="22"/>
        </w:rPr>
        <w:t>z podstawowymi zasadami ubezpieczenio</w:t>
      </w:r>
      <w:r w:rsidR="00832512" w:rsidRPr="000E038A">
        <w:rPr>
          <w:rFonts w:ascii="Cambria" w:hAnsi="Cambria"/>
          <w:spacing w:val="-6"/>
          <w:sz w:val="22"/>
          <w:szCs w:val="22"/>
        </w:rPr>
        <w:softHyphen/>
      </w:r>
      <w:r w:rsidRPr="000E038A">
        <w:rPr>
          <w:rFonts w:ascii="Cambria" w:hAnsi="Cambria"/>
          <w:spacing w:val="-6"/>
          <w:sz w:val="22"/>
          <w:szCs w:val="22"/>
        </w:rPr>
        <w:t>wymi, a w szczegól</w:t>
      </w:r>
      <w:r w:rsidRPr="000E038A">
        <w:rPr>
          <w:rFonts w:ascii="Cambria" w:hAnsi="Cambria"/>
          <w:spacing w:val="-6"/>
          <w:sz w:val="22"/>
          <w:szCs w:val="22"/>
        </w:rPr>
        <w:softHyphen/>
        <w:t>ności realności, pełności, pewności oraz szybkości wypłaty odszkodowań i świadczeń.</w:t>
      </w:r>
    </w:p>
    <w:p w14:paraId="53B82956" w14:textId="77777777" w:rsidR="0040183B" w:rsidRPr="000E038A" w:rsidRDefault="0040183B" w:rsidP="00C51D22">
      <w:pPr>
        <w:widowControl w:val="0"/>
        <w:numPr>
          <w:ilvl w:val="1"/>
          <w:numId w:val="144"/>
        </w:numPr>
        <w:tabs>
          <w:tab w:val="left" w:pos="851"/>
        </w:tabs>
        <w:suppressAutoHyphens w:val="0"/>
        <w:ind w:left="851" w:hanging="851"/>
        <w:jc w:val="both"/>
        <w:rPr>
          <w:rFonts w:ascii="Cambria" w:hAnsi="Cambria"/>
          <w:sz w:val="22"/>
          <w:szCs w:val="22"/>
        </w:rPr>
      </w:pPr>
      <w:r w:rsidRPr="000E038A">
        <w:rPr>
          <w:rFonts w:ascii="Cambria" w:hAnsi="Cambria"/>
          <w:sz w:val="22"/>
          <w:szCs w:val="22"/>
        </w:rPr>
        <w:t>Cenę należy podać w złotych, z dokładnością do dwóch miejsc po przecinku.</w:t>
      </w:r>
    </w:p>
    <w:p w14:paraId="5B16B14A" w14:textId="758D5A2F" w:rsidR="0040183B" w:rsidRPr="000E038A" w:rsidRDefault="0040183B" w:rsidP="00C51D22">
      <w:pPr>
        <w:widowControl w:val="0"/>
        <w:numPr>
          <w:ilvl w:val="1"/>
          <w:numId w:val="144"/>
        </w:numPr>
        <w:tabs>
          <w:tab w:val="left" w:pos="851"/>
        </w:tabs>
        <w:suppressAutoHyphens w:val="0"/>
        <w:ind w:left="851" w:hanging="851"/>
        <w:jc w:val="both"/>
        <w:rPr>
          <w:rFonts w:ascii="Cambria" w:hAnsi="Cambria"/>
          <w:sz w:val="22"/>
          <w:szCs w:val="22"/>
        </w:rPr>
      </w:pPr>
      <w:r w:rsidRPr="000E038A">
        <w:rPr>
          <w:rFonts w:ascii="Cambria" w:hAnsi="Cambria"/>
          <w:sz w:val="22"/>
          <w:szCs w:val="22"/>
        </w:rPr>
        <w:t>Przy podawaniu ceny należy uwzględnić fakt, że usługa jest zwolniona z podatku VAT - zgodnie z art. 43 ust. 1 pkt 37 ustawy z dnia 11 marca 2004 o podatku od towarów i usług</w:t>
      </w:r>
      <w:r w:rsidR="005C6D69">
        <w:rPr>
          <w:rFonts w:ascii="Cambria" w:hAnsi="Cambria"/>
          <w:sz w:val="22"/>
          <w:szCs w:val="22"/>
        </w:rPr>
        <w:t xml:space="preserve"> </w:t>
      </w:r>
      <w:r w:rsidR="005C6D69" w:rsidRPr="00B8211A">
        <w:rPr>
          <w:rFonts w:ascii="Cambria" w:hAnsi="Cambria"/>
          <w:color w:val="000000"/>
          <w:spacing w:val="-4"/>
          <w:sz w:val="22"/>
          <w:szCs w:val="22"/>
        </w:rPr>
        <w:t>(</w:t>
      </w:r>
      <w:r w:rsidR="005C6D69" w:rsidRPr="00B8211A">
        <w:rPr>
          <w:rFonts w:ascii="Cambria" w:hAnsi="Cambria"/>
          <w:sz w:val="22"/>
          <w:szCs w:val="22"/>
        </w:rPr>
        <w:t>tekst jednolity Dz.U. z 2021 r., poz. 685 ze zm.)</w:t>
      </w:r>
      <w:r w:rsidRPr="000E038A">
        <w:rPr>
          <w:rFonts w:ascii="Cambria" w:hAnsi="Cambria"/>
          <w:sz w:val="22"/>
          <w:szCs w:val="22"/>
        </w:rPr>
        <w:t>.</w:t>
      </w:r>
    </w:p>
    <w:p w14:paraId="109C570D" w14:textId="77777777" w:rsidR="00AB3F5B" w:rsidRPr="000E038A" w:rsidRDefault="00AB3F5B"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42" w:name="_Toc456007511"/>
      <w:bookmarkStart w:id="143" w:name="_Toc456007741"/>
      <w:bookmarkStart w:id="144" w:name="_Toc61215842"/>
      <w:bookmarkEnd w:id="132"/>
      <w:bookmarkEnd w:id="133"/>
      <w:bookmarkEnd w:id="134"/>
      <w:bookmarkEnd w:id="139"/>
      <w:bookmarkEnd w:id="140"/>
      <w:bookmarkEnd w:id="141"/>
      <w:r w:rsidRPr="000E038A">
        <w:rPr>
          <w:rFonts w:ascii="Cambria" w:hAnsi="Cambria"/>
          <w:b/>
          <w:lang w:eastAsia="en-US"/>
        </w:rPr>
        <w:t>Opis k</w:t>
      </w:r>
      <w:r w:rsidR="00041385" w:rsidRPr="000E038A">
        <w:rPr>
          <w:rFonts w:ascii="Cambria" w:hAnsi="Cambria"/>
          <w:b/>
          <w:lang w:eastAsia="en-US"/>
        </w:rPr>
        <w:t>ryteriów oceny ofert</w:t>
      </w:r>
      <w:r w:rsidR="00E665A3" w:rsidRPr="000E038A">
        <w:rPr>
          <w:rFonts w:ascii="Cambria" w:hAnsi="Cambria"/>
          <w:b/>
          <w:lang w:eastAsia="en-US"/>
        </w:rPr>
        <w:t>, wraz</w:t>
      </w:r>
      <w:r w:rsidR="00A35554" w:rsidRPr="000E038A">
        <w:rPr>
          <w:rFonts w:ascii="Cambria" w:hAnsi="Cambria"/>
          <w:b/>
          <w:lang w:eastAsia="en-US"/>
        </w:rPr>
        <w:t> </w:t>
      </w:r>
      <w:r w:rsidR="00E665A3" w:rsidRPr="000E038A">
        <w:rPr>
          <w:rFonts w:ascii="Cambria" w:hAnsi="Cambria"/>
          <w:b/>
          <w:lang w:eastAsia="en-US"/>
        </w:rPr>
        <w:t>z</w:t>
      </w:r>
      <w:r w:rsidR="00A35554" w:rsidRPr="000E038A">
        <w:rPr>
          <w:rFonts w:ascii="Cambria" w:hAnsi="Cambria"/>
          <w:b/>
          <w:lang w:eastAsia="en-US"/>
        </w:rPr>
        <w:t> </w:t>
      </w:r>
      <w:r w:rsidR="00E665A3" w:rsidRPr="000E038A">
        <w:rPr>
          <w:rFonts w:ascii="Cambria" w:hAnsi="Cambria"/>
          <w:b/>
          <w:lang w:eastAsia="en-US"/>
        </w:rPr>
        <w:t>podaniem wag tych kryteriów i sposobu oceny ofert</w:t>
      </w:r>
      <w:bookmarkEnd w:id="142"/>
      <w:bookmarkEnd w:id="143"/>
      <w:r w:rsidR="00273E1D" w:rsidRPr="000E038A">
        <w:rPr>
          <w:rFonts w:ascii="Cambria" w:hAnsi="Cambria"/>
          <w:b/>
          <w:lang w:eastAsia="en-US"/>
        </w:rPr>
        <w:t>.</w:t>
      </w:r>
      <w:bookmarkEnd w:id="144"/>
    </w:p>
    <w:p w14:paraId="58C4482A" w14:textId="77777777" w:rsidR="00BD4EB7" w:rsidRPr="000E038A" w:rsidRDefault="00BD4EB7" w:rsidP="00C51D22">
      <w:pPr>
        <w:widowControl w:val="0"/>
        <w:numPr>
          <w:ilvl w:val="1"/>
          <w:numId w:val="144"/>
        </w:numPr>
        <w:tabs>
          <w:tab w:val="left" w:pos="851"/>
        </w:tabs>
        <w:suppressAutoHyphens w:val="0"/>
        <w:ind w:left="851" w:hanging="851"/>
        <w:jc w:val="both"/>
        <w:rPr>
          <w:rFonts w:ascii="Cambria" w:hAnsi="Cambria"/>
          <w:bCs/>
          <w:color w:val="000000"/>
          <w:sz w:val="22"/>
          <w:szCs w:val="22"/>
          <w:lang w:eastAsia="en-US"/>
        </w:rPr>
      </w:pPr>
      <w:bookmarkStart w:id="145" w:name="_Hlk47954768"/>
      <w:bookmarkStart w:id="146" w:name="_Toc47336521"/>
      <w:bookmarkStart w:id="147" w:name="_Toc456007520"/>
      <w:bookmarkStart w:id="148" w:name="_Toc456007750"/>
      <w:bookmarkStart w:id="149" w:name="_Toc456085690"/>
      <w:r w:rsidRPr="000E038A">
        <w:rPr>
          <w:rFonts w:ascii="Cambria" w:hAnsi="Cambria"/>
          <w:bCs/>
          <w:color w:val="000000"/>
          <w:sz w:val="22"/>
          <w:szCs w:val="22"/>
          <w:lang w:eastAsia="en-US"/>
        </w:rPr>
        <w:t xml:space="preserve">Zgodnie z dyspozycją art. 246 ust. 2 </w:t>
      </w:r>
      <w:r w:rsidR="006076AD" w:rsidRPr="000E038A">
        <w:rPr>
          <w:rFonts w:ascii="Cambria" w:hAnsi="Cambria"/>
          <w:bCs/>
          <w:color w:val="000000"/>
          <w:sz w:val="22"/>
          <w:szCs w:val="22"/>
          <w:lang w:eastAsia="en-US"/>
        </w:rPr>
        <w:t>u.p.z.p.</w:t>
      </w:r>
      <w:r w:rsidRPr="000E038A">
        <w:rPr>
          <w:rFonts w:ascii="Cambria" w:hAnsi="Cambria"/>
          <w:bCs/>
          <w:color w:val="000000"/>
          <w:sz w:val="22"/>
          <w:szCs w:val="22"/>
          <w:lang w:eastAsia="en-US"/>
        </w:rPr>
        <w:t xml:space="preserve">, zamawiający określił w opisie przedmiotu zamówienia standardy jakościowe odnoszące się do głównych elementów składających się </w:t>
      </w:r>
      <w:r w:rsidRPr="000E038A">
        <w:rPr>
          <w:rFonts w:ascii="Cambria" w:hAnsi="Cambria"/>
          <w:bCs/>
          <w:color w:val="000000"/>
          <w:sz w:val="22"/>
          <w:szCs w:val="22"/>
          <w:lang w:eastAsia="en-US"/>
        </w:rPr>
        <w:br/>
        <w:t>na przedmiot zamówienia, którymi są:</w:t>
      </w:r>
      <w:bookmarkEnd w:id="145"/>
      <w:r w:rsidRPr="000E038A">
        <w:rPr>
          <w:rFonts w:ascii="Cambria" w:hAnsi="Cambria"/>
          <w:bCs/>
          <w:color w:val="000000"/>
          <w:sz w:val="22"/>
          <w:szCs w:val="22"/>
          <w:lang w:eastAsia="en-US"/>
        </w:rPr>
        <w:t xml:space="preserve"> </w:t>
      </w:r>
    </w:p>
    <w:p w14:paraId="7D11672B"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bookmarkStart w:id="150" w:name="_Hlk47954785"/>
      <w:r w:rsidRPr="000E038A">
        <w:rPr>
          <w:rFonts w:ascii="Cambria" w:hAnsi="Cambria"/>
          <w:spacing w:val="-4"/>
          <w:sz w:val="22"/>
          <w:szCs w:val="22"/>
        </w:rPr>
        <w:t>przedmiot ubezpieczenia,</w:t>
      </w:r>
    </w:p>
    <w:p w14:paraId="1FAFDCC0"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sumy ubezpieczenia,</w:t>
      </w:r>
    </w:p>
    <w:p w14:paraId="38B47C9B"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okresy ubezpieczenia,</w:t>
      </w:r>
    </w:p>
    <w:p w14:paraId="7F1D0B64"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optymalna kompleksowość ochrony ubezpieczeniowej,</w:t>
      </w:r>
    </w:p>
    <w:p w14:paraId="184AE74D"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rodzaj ubezpieczenia,</w:t>
      </w:r>
    </w:p>
    <w:p w14:paraId="0C984513"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pełność i szczelność ochrony ubezpieczeniowej (warunki i zakres),</w:t>
      </w:r>
    </w:p>
    <w:p w14:paraId="489EA40C"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sprawna likwidacja szkód, szybkość wypłaty odszkodowań oraz ich kompensacyjność,</w:t>
      </w:r>
    </w:p>
    <w:p w14:paraId="09083867"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ograniczenia i wyłączenia odpowiedzialności wykonawcy,</w:t>
      </w:r>
    </w:p>
    <w:p w14:paraId="1B688B4E"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obowiązki ubezpieczającego i ubezpieczonego,</w:t>
      </w:r>
    </w:p>
    <w:p w14:paraId="14B4F88B" w14:textId="77777777" w:rsidR="003419B7" w:rsidRPr="000E038A" w:rsidRDefault="00BD4EB7" w:rsidP="00BD4EB7">
      <w:pPr>
        <w:widowControl w:val="0"/>
        <w:tabs>
          <w:tab w:val="left" w:pos="851"/>
        </w:tabs>
        <w:suppressAutoHyphens w:val="0"/>
        <w:ind w:left="851"/>
        <w:jc w:val="both"/>
        <w:rPr>
          <w:rFonts w:ascii="Cambria" w:hAnsi="Cambria"/>
          <w:bCs/>
          <w:color w:val="000000"/>
          <w:spacing w:val="-4"/>
          <w:sz w:val="22"/>
          <w:szCs w:val="22"/>
          <w:lang w:eastAsia="en-US"/>
        </w:rPr>
      </w:pPr>
      <w:r w:rsidRPr="000E038A">
        <w:rPr>
          <w:rFonts w:ascii="Cambria" w:hAnsi="Cambria"/>
          <w:spacing w:val="-4"/>
          <w:sz w:val="22"/>
          <w:szCs w:val="22"/>
        </w:rPr>
        <w:t>spełniając w ten sposób wymóg niezbędny do nadania kryterium ceny wagi przekraczającej 60%.</w:t>
      </w:r>
      <w:bookmarkEnd w:id="150"/>
      <w:r w:rsidRPr="000E038A">
        <w:rPr>
          <w:rFonts w:ascii="Cambria" w:hAnsi="Cambria"/>
          <w:bCs/>
          <w:color w:val="000000"/>
          <w:spacing w:val="-4"/>
          <w:sz w:val="22"/>
          <w:szCs w:val="22"/>
          <w:lang w:eastAsia="en-US"/>
        </w:rPr>
        <w:t xml:space="preserve"> </w:t>
      </w:r>
      <w:bookmarkEnd w:id="146"/>
    </w:p>
    <w:p w14:paraId="7DAFB1BA" w14:textId="77777777" w:rsidR="00832512" w:rsidRPr="000E038A" w:rsidRDefault="00832512" w:rsidP="00C51D22">
      <w:pPr>
        <w:widowControl w:val="0"/>
        <w:numPr>
          <w:ilvl w:val="1"/>
          <w:numId w:val="144"/>
        </w:numPr>
        <w:tabs>
          <w:tab w:val="left" w:pos="851"/>
        </w:tabs>
        <w:suppressAutoHyphens w:val="0"/>
        <w:spacing w:before="120"/>
        <w:ind w:left="851" w:hanging="851"/>
        <w:jc w:val="both"/>
        <w:rPr>
          <w:rFonts w:ascii="Cambria" w:hAnsi="Cambria"/>
          <w:color w:val="000000"/>
          <w:sz w:val="22"/>
          <w:szCs w:val="22"/>
          <w:lang w:eastAsia="en-US"/>
        </w:rPr>
      </w:pPr>
      <w:r w:rsidRPr="000E038A">
        <w:rPr>
          <w:rFonts w:ascii="Cambria" w:hAnsi="Cambria"/>
          <w:sz w:val="22"/>
          <w:szCs w:val="22"/>
          <w:lang w:eastAsia="en-US"/>
        </w:rPr>
        <w:t>Przy </w:t>
      </w:r>
      <w:r w:rsidRPr="000E038A">
        <w:rPr>
          <w:rFonts w:ascii="Cambria" w:hAnsi="Cambria"/>
          <w:color w:val="000000"/>
          <w:sz w:val="22"/>
          <w:szCs w:val="22"/>
          <w:lang w:eastAsia="en-US"/>
        </w:rPr>
        <w:t>wyborze oferty na poszczególne części zamówienia zamawiający będzie się kierował następującymi kryteriami:</w:t>
      </w:r>
    </w:p>
    <w:p w14:paraId="5842267A" w14:textId="77777777" w:rsidR="00832512" w:rsidRPr="000E038A" w:rsidRDefault="00832512" w:rsidP="00705D7B">
      <w:pPr>
        <w:widowControl w:val="0"/>
        <w:numPr>
          <w:ilvl w:val="2"/>
          <w:numId w:val="144"/>
        </w:numPr>
        <w:tabs>
          <w:tab w:val="left" w:pos="851"/>
        </w:tabs>
        <w:suppressAutoHyphens w:val="0"/>
        <w:ind w:left="851" w:hanging="851"/>
        <w:jc w:val="both"/>
        <w:rPr>
          <w:rFonts w:ascii="Cambria" w:hAnsi="Cambria"/>
          <w:color w:val="000000"/>
          <w:sz w:val="22"/>
          <w:szCs w:val="22"/>
          <w:lang w:eastAsia="en-US"/>
        </w:rPr>
      </w:pPr>
      <w:r w:rsidRPr="000E038A">
        <w:rPr>
          <w:rFonts w:ascii="Cambria" w:hAnsi="Cambria"/>
          <w:color w:val="000000"/>
          <w:sz w:val="22"/>
          <w:szCs w:val="22"/>
          <w:lang w:eastAsia="en-US"/>
        </w:rPr>
        <w:t>Część I zamówienia:</w:t>
      </w:r>
    </w:p>
    <w:p w14:paraId="7CCB0489" w14:textId="77777777" w:rsidR="00832512" w:rsidRPr="000E038A" w:rsidRDefault="00832512" w:rsidP="00D1363E">
      <w:pPr>
        <w:widowControl w:val="0"/>
        <w:numPr>
          <w:ilvl w:val="0"/>
          <w:numId w:val="52"/>
        </w:numPr>
        <w:tabs>
          <w:tab w:val="left" w:pos="1134"/>
        </w:tabs>
        <w:suppressAutoHyphens w:val="0"/>
        <w:ind w:left="851" w:hanging="11"/>
        <w:contextualSpacing/>
        <w:jc w:val="both"/>
        <w:rPr>
          <w:rFonts w:ascii="Cambria" w:hAnsi="Cambria"/>
          <w:b/>
          <w:color w:val="000000"/>
          <w:sz w:val="22"/>
          <w:szCs w:val="22"/>
          <w:lang w:eastAsia="en-US"/>
        </w:rPr>
      </w:pPr>
      <w:r w:rsidRPr="000E038A">
        <w:rPr>
          <w:rFonts w:ascii="Cambria" w:hAnsi="Cambria"/>
          <w:b/>
          <w:color w:val="000000"/>
          <w:sz w:val="22"/>
          <w:szCs w:val="22"/>
          <w:lang w:eastAsia="en-US"/>
        </w:rPr>
        <w:t>cena - 85%</w:t>
      </w:r>
    </w:p>
    <w:p w14:paraId="137A0365" w14:textId="77777777" w:rsidR="00832512" w:rsidRPr="000E038A" w:rsidRDefault="00832512" w:rsidP="00D1363E">
      <w:pPr>
        <w:widowControl w:val="0"/>
        <w:numPr>
          <w:ilvl w:val="0"/>
          <w:numId w:val="52"/>
        </w:numPr>
        <w:tabs>
          <w:tab w:val="left" w:pos="1134"/>
        </w:tabs>
        <w:suppressAutoHyphens w:val="0"/>
        <w:ind w:left="851" w:hanging="11"/>
        <w:jc w:val="both"/>
        <w:rPr>
          <w:rFonts w:ascii="Cambria" w:hAnsi="Cambria"/>
          <w:b/>
          <w:color w:val="000000"/>
          <w:sz w:val="22"/>
          <w:szCs w:val="22"/>
          <w:lang w:eastAsia="en-US"/>
        </w:rPr>
      </w:pPr>
      <w:r w:rsidRPr="000E038A">
        <w:rPr>
          <w:rFonts w:ascii="Cambria" w:hAnsi="Cambria"/>
          <w:b/>
          <w:color w:val="000000"/>
          <w:sz w:val="22"/>
          <w:szCs w:val="22"/>
          <w:lang w:eastAsia="en-US"/>
        </w:rPr>
        <w:t>klauzule dodatkowe i inne postanowienia szczególne fakultatywne - 15%</w:t>
      </w:r>
    </w:p>
    <w:p w14:paraId="4AE0E47A" w14:textId="77777777" w:rsidR="00832512" w:rsidRPr="000E038A" w:rsidRDefault="00832512" w:rsidP="00705D7B">
      <w:pPr>
        <w:widowControl w:val="0"/>
        <w:numPr>
          <w:ilvl w:val="2"/>
          <w:numId w:val="144"/>
        </w:numPr>
        <w:tabs>
          <w:tab w:val="left" w:pos="851"/>
        </w:tabs>
        <w:suppressAutoHyphens w:val="0"/>
        <w:ind w:left="851" w:hanging="851"/>
        <w:jc w:val="both"/>
        <w:rPr>
          <w:rFonts w:ascii="Cambria" w:hAnsi="Cambria"/>
          <w:color w:val="000000"/>
          <w:sz w:val="22"/>
          <w:szCs w:val="22"/>
          <w:lang w:eastAsia="en-US"/>
        </w:rPr>
      </w:pPr>
      <w:r w:rsidRPr="000E038A">
        <w:rPr>
          <w:rFonts w:ascii="Cambria" w:hAnsi="Cambria"/>
          <w:color w:val="000000"/>
          <w:sz w:val="22"/>
          <w:szCs w:val="22"/>
          <w:lang w:eastAsia="en-US"/>
        </w:rPr>
        <w:t>Część II i III zamówienia</w:t>
      </w:r>
    </w:p>
    <w:p w14:paraId="30A9EB4C" w14:textId="77777777" w:rsidR="00832512" w:rsidRPr="000E038A" w:rsidRDefault="00832512" w:rsidP="00D1363E">
      <w:pPr>
        <w:widowControl w:val="0"/>
        <w:numPr>
          <w:ilvl w:val="0"/>
          <w:numId w:val="53"/>
        </w:numPr>
        <w:tabs>
          <w:tab w:val="left" w:pos="1134"/>
        </w:tabs>
        <w:suppressAutoHyphens w:val="0"/>
        <w:spacing w:after="200"/>
        <w:ind w:left="851" w:hanging="11"/>
        <w:contextualSpacing/>
        <w:jc w:val="both"/>
        <w:rPr>
          <w:rFonts w:ascii="Cambria" w:hAnsi="Cambria"/>
          <w:b/>
          <w:color w:val="000000"/>
          <w:sz w:val="22"/>
          <w:szCs w:val="22"/>
          <w:lang w:eastAsia="en-US"/>
        </w:rPr>
      </w:pPr>
      <w:r w:rsidRPr="000E038A">
        <w:rPr>
          <w:rFonts w:ascii="Cambria" w:hAnsi="Cambria"/>
          <w:b/>
          <w:color w:val="000000"/>
          <w:sz w:val="22"/>
          <w:szCs w:val="22"/>
          <w:lang w:eastAsia="en-US"/>
        </w:rPr>
        <w:t>cena - 90%</w:t>
      </w:r>
    </w:p>
    <w:p w14:paraId="01B48753" w14:textId="77777777" w:rsidR="00832512" w:rsidRDefault="00832512" w:rsidP="00D1363E">
      <w:pPr>
        <w:widowControl w:val="0"/>
        <w:numPr>
          <w:ilvl w:val="0"/>
          <w:numId w:val="53"/>
        </w:numPr>
        <w:tabs>
          <w:tab w:val="left" w:pos="1134"/>
        </w:tabs>
        <w:suppressAutoHyphens w:val="0"/>
        <w:spacing w:after="120"/>
        <w:ind w:left="851" w:hanging="11"/>
        <w:jc w:val="both"/>
        <w:rPr>
          <w:rFonts w:ascii="Cambria" w:hAnsi="Cambria"/>
          <w:b/>
          <w:color w:val="000000"/>
          <w:sz w:val="22"/>
          <w:szCs w:val="22"/>
          <w:lang w:eastAsia="en-US"/>
        </w:rPr>
      </w:pPr>
      <w:r w:rsidRPr="000E038A">
        <w:rPr>
          <w:rFonts w:ascii="Cambria" w:hAnsi="Cambria"/>
          <w:b/>
          <w:color w:val="000000"/>
          <w:sz w:val="22"/>
          <w:szCs w:val="22"/>
          <w:lang w:eastAsia="en-US"/>
        </w:rPr>
        <w:t>klauzule dodatkowe i inne postanowienia szczególne fakultatywne - 10%</w:t>
      </w:r>
    </w:p>
    <w:p w14:paraId="05B81DEC" w14:textId="77777777" w:rsidR="00832512" w:rsidRPr="000E038A" w:rsidRDefault="00832512" w:rsidP="00C51D22">
      <w:pPr>
        <w:widowControl w:val="0"/>
        <w:numPr>
          <w:ilvl w:val="1"/>
          <w:numId w:val="144"/>
        </w:numPr>
        <w:tabs>
          <w:tab w:val="left" w:pos="851"/>
        </w:tabs>
        <w:suppressAutoHyphens w:val="0"/>
        <w:ind w:left="851" w:hanging="851"/>
        <w:jc w:val="both"/>
        <w:rPr>
          <w:rFonts w:ascii="Cambria" w:hAnsi="Cambria"/>
          <w:b/>
          <w:bCs/>
          <w:color w:val="000000"/>
          <w:sz w:val="22"/>
          <w:szCs w:val="22"/>
          <w:lang w:eastAsia="en-US"/>
        </w:rPr>
      </w:pPr>
      <w:r w:rsidRPr="000E038A">
        <w:rPr>
          <w:rFonts w:ascii="Cambria" w:hAnsi="Cambria"/>
          <w:b/>
          <w:bCs/>
          <w:color w:val="000000"/>
          <w:sz w:val="22"/>
          <w:szCs w:val="22"/>
          <w:lang w:eastAsia="en-US"/>
        </w:rPr>
        <w:t>Opis kryteriów:</w:t>
      </w:r>
    </w:p>
    <w:p w14:paraId="0360A502" w14:textId="77777777" w:rsidR="00832512" w:rsidRPr="000E038A" w:rsidRDefault="00832512" w:rsidP="00C51D22">
      <w:pPr>
        <w:widowControl w:val="0"/>
        <w:numPr>
          <w:ilvl w:val="2"/>
          <w:numId w:val="144"/>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lastRenderedPageBreak/>
        <w:t>Część I zamówienia</w:t>
      </w:r>
    </w:p>
    <w:p w14:paraId="2DA6DFA9" w14:textId="77777777" w:rsidR="00832512" w:rsidRPr="000E038A" w:rsidRDefault="00832512" w:rsidP="00C51D22">
      <w:pPr>
        <w:widowControl w:val="0"/>
        <w:numPr>
          <w:ilvl w:val="3"/>
          <w:numId w:val="144"/>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75DF2BD7" w14:textId="77777777" w:rsidR="00832512" w:rsidRPr="000E038A" w:rsidRDefault="00832512" w:rsidP="00B20D5A">
      <w:pPr>
        <w:widowControl w:val="0"/>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liczbę punktów w kryterium „Cena” otrzyma oferta z najniższą ceną. </w:t>
      </w:r>
      <w:r w:rsidR="009553E0" w:rsidRPr="000E038A">
        <w:rPr>
          <w:rFonts w:ascii="Cambria" w:hAnsi="Cambria"/>
          <w:sz w:val="22"/>
          <w:szCs w:val="22"/>
          <w:lang w:eastAsia="en-US"/>
        </w:rPr>
        <w:t>Liczba</w:t>
      </w:r>
      <w:r w:rsidRPr="000E038A">
        <w:rPr>
          <w:rFonts w:ascii="Cambria" w:hAnsi="Cambria"/>
          <w:sz w:val="22"/>
          <w:szCs w:val="22"/>
          <w:lang w:eastAsia="en-US"/>
        </w:rPr>
        <w:t xml:space="preserve">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832512" w:rsidRPr="000E038A" w14:paraId="1C31557E" w14:textId="77777777" w:rsidTr="009D7E3C">
        <w:trPr>
          <w:jc w:val="center"/>
        </w:trPr>
        <w:tc>
          <w:tcPr>
            <w:tcW w:w="635" w:type="dxa"/>
            <w:vAlign w:val="center"/>
          </w:tcPr>
          <w:p w14:paraId="0DA1BB10"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10921448"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4F20BBDD"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35D3DF7C"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r>
      <w:tr w:rsidR="00832512" w:rsidRPr="000E038A" w14:paraId="22AA0A9E" w14:textId="77777777" w:rsidTr="009D7E3C">
        <w:trPr>
          <w:jc w:val="center"/>
        </w:trPr>
        <w:tc>
          <w:tcPr>
            <w:tcW w:w="635" w:type="dxa"/>
            <w:vAlign w:val="center"/>
          </w:tcPr>
          <w:p w14:paraId="2BA97427"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Cn =</w:t>
            </w:r>
          </w:p>
        </w:tc>
        <w:tc>
          <w:tcPr>
            <w:tcW w:w="3193" w:type="dxa"/>
            <w:vAlign w:val="center"/>
          </w:tcPr>
          <w:p w14:paraId="1ED9CA8C"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243C1030"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2F45C52D"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Wc</w:t>
            </w:r>
          </w:p>
        </w:tc>
      </w:tr>
      <w:tr w:rsidR="00832512" w:rsidRPr="000E038A" w14:paraId="250F1E82" w14:textId="77777777" w:rsidTr="009D7E3C">
        <w:trPr>
          <w:jc w:val="center"/>
        </w:trPr>
        <w:tc>
          <w:tcPr>
            <w:tcW w:w="635" w:type="dxa"/>
            <w:vAlign w:val="center"/>
          </w:tcPr>
          <w:p w14:paraId="70661CDF"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186E902C"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649DB6E2"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117DE035"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r>
    </w:tbl>
    <w:p w14:paraId="50121F1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62409D16"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Cn – </w:t>
      </w:r>
      <w:r w:rsidR="008E137E"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63D73101"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517FCF4D"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Wc – waga procentowa dla kryterium „Cena”= 85%</w:t>
      </w:r>
    </w:p>
    <w:p w14:paraId="2F4091F1" w14:textId="77777777" w:rsidR="00832512" w:rsidRPr="000E038A" w:rsidRDefault="00832512" w:rsidP="00C51D22">
      <w:pPr>
        <w:widowControl w:val="0"/>
        <w:numPr>
          <w:ilvl w:val="3"/>
          <w:numId w:val="144"/>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5B2BA3A4" w14:textId="77777777" w:rsidR="00832512" w:rsidRPr="000E038A" w:rsidRDefault="00832512" w:rsidP="00B20D5A">
      <w:pPr>
        <w:widowControl w:val="0"/>
        <w:suppressAutoHyphens w:val="0"/>
        <w:spacing w:after="120"/>
        <w:ind w:left="851"/>
        <w:jc w:val="both"/>
        <w:rPr>
          <w:rFonts w:ascii="Cambria" w:hAnsi="Cambria"/>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 podstawie formularza zawartego w złożonej ofercie, z przyznaniem ocenianej ofercie „małych” punktów, określonych przy</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poszczególnych klauzulach podanych </w:t>
      </w:r>
      <w:r w:rsidR="009553E0" w:rsidRPr="000E038A">
        <w:rPr>
          <w:rFonts w:ascii="Cambria" w:hAnsi="Cambria"/>
          <w:spacing w:val="-4"/>
          <w:sz w:val="22"/>
          <w:szCs w:val="22"/>
          <w:lang w:eastAsia="en-US"/>
        </w:rPr>
        <w:br/>
      </w:r>
      <w:r w:rsidR="00017EF2" w:rsidRPr="000E038A">
        <w:rPr>
          <w:rFonts w:ascii="Cambria" w:hAnsi="Cambria"/>
          <w:spacing w:val="-4"/>
          <w:sz w:val="22"/>
          <w:szCs w:val="22"/>
          <w:lang w:eastAsia="en-US"/>
        </w:rPr>
        <w:t>poniżej</w:t>
      </w:r>
      <w:r w:rsidRPr="000E038A">
        <w:rPr>
          <w:rFonts w:ascii="Cambria" w:hAnsi="Cambria"/>
          <w:spacing w:val="-4"/>
          <w:sz w:val="22"/>
          <w:szCs w:val="22"/>
          <w:lang w:eastAsia="en-US"/>
        </w:rPr>
        <w:t xml:space="preserve">. Punkty „małe” za warunki pośrednie </w:t>
      </w:r>
      <w:r w:rsidRPr="000E038A">
        <w:rPr>
          <w:rFonts w:ascii="Cambria" w:hAnsi="Cambria"/>
          <w:color w:val="000000"/>
          <w:spacing w:val="-4"/>
          <w:sz w:val="22"/>
          <w:szCs w:val="22"/>
          <w:lang w:eastAsia="en-US"/>
        </w:rPr>
        <w:t>(zmodyfikowane przez wykonawców) nie</w:t>
      </w:r>
      <w:r w:rsidR="009553E0"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będą przyznawane. Maksymalną </w:t>
      </w:r>
      <w:r w:rsidR="009553E0" w:rsidRPr="000E038A">
        <w:rPr>
          <w:rFonts w:ascii="Cambria" w:hAnsi="Cambria"/>
          <w:color w:val="000000"/>
          <w:spacing w:val="-4"/>
          <w:sz w:val="22"/>
          <w:szCs w:val="22"/>
          <w:lang w:eastAsia="en-US"/>
        </w:rPr>
        <w:t>liczbę</w:t>
      </w:r>
      <w:r w:rsidRPr="000E038A">
        <w:rPr>
          <w:rFonts w:ascii="Cambria" w:hAnsi="Cambria"/>
          <w:color w:val="000000"/>
          <w:spacing w:val="-4"/>
          <w:sz w:val="22"/>
          <w:szCs w:val="22"/>
          <w:lang w:eastAsia="en-US"/>
        </w:rPr>
        <w:t xml:space="preserve"> „małych” punktów (100 pkt), otrzyma oferta tego wykonawcy, który przyjmie wszystkie klauzule dodatkowe i inne postanowienia szczególne fakultatywne, </w:t>
      </w:r>
      <w:r w:rsidR="00017EF2" w:rsidRPr="000E038A">
        <w:rPr>
          <w:rFonts w:ascii="Cambria" w:hAnsi="Cambria"/>
          <w:color w:val="000000"/>
          <w:spacing w:val="-4"/>
          <w:sz w:val="22"/>
          <w:szCs w:val="22"/>
          <w:lang w:eastAsia="en-US"/>
        </w:rPr>
        <w:br/>
      </w:r>
      <w:r w:rsidRPr="000E038A">
        <w:rPr>
          <w:rFonts w:ascii="Cambria" w:hAnsi="Cambria"/>
          <w:color w:val="000000"/>
          <w:spacing w:val="-4"/>
          <w:sz w:val="22"/>
          <w:szCs w:val="22"/>
          <w:lang w:eastAsia="en-US"/>
        </w:rPr>
        <w:t xml:space="preserve">a </w:t>
      </w:r>
      <w:r w:rsidRPr="000E038A">
        <w:rPr>
          <w:rFonts w:ascii="Cambria" w:hAnsi="Cambria"/>
          <w:spacing w:val="-4"/>
          <w:sz w:val="22"/>
          <w:szCs w:val="22"/>
          <w:lang w:eastAsia="en-US"/>
        </w:rPr>
        <w:t>pozostałe oferty otrzymają odpowiednio mniej punktów, w</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zależności od</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przyjętych klauzul </w:t>
      </w:r>
      <w:r w:rsidR="00017EF2" w:rsidRPr="000E038A">
        <w:rPr>
          <w:rFonts w:ascii="Cambria" w:hAnsi="Cambria"/>
          <w:spacing w:val="-4"/>
          <w:sz w:val="22"/>
          <w:szCs w:val="22"/>
          <w:lang w:eastAsia="en-US"/>
        </w:rPr>
        <w:br/>
      </w:r>
      <w:r w:rsidRPr="000E038A">
        <w:rPr>
          <w:rFonts w:ascii="Cambria" w:hAnsi="Cambria"/>
          <w:spacing w:val="-4"/>
          <w:sz w:val="22"/>
          <w:szCs w:val="22"/>
          <w:lang w:eastAsia="en-US"/>
        </w:rPr>
        <w:t>i</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postanowień. </w:t>
      </w:r>
      <w:r w:rsidR="009553E0"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1D7BB843" w14:textId="77777777" w:rsidTr="009D7E3C">
        <w:trPr>
          <w:jc w:val="center"/>
        </w:trPr>
        <w:tc>
          <w:tcPr>
            <w:tcW w:w="635" w:type="dxa"/>
            <w:vAlign w:val="center"/>
          </w:tcPr>
          <w:p w14:paraId="3431A34B"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6F52507B"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Imp</w:t>
            </w:r>
          </w:p>
        </w:tc>
        <w:tc>
          <w:tcPr>
            <w:tcW w:w="709" w:type="dxa"/>
            <w:vAlign w:val="center"/>
          </w:tcPr>
          <w:p w14:paraId="43E66F87"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A5156CC"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415E58D7" w14:textId="77777777" w:rsidTr="009D7E3C">
        <w:trPr>
          <w:jc w:val="center"/>
        </w:trPr>
        <w:tc>
          <w:tcPr>
            <w:tcW w:w="635" w:type="dxa"/>
            <w:vAlign w:val="center"/>
          </w:tcPr>
          <w:p w14:paraId="2E58A866"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Pp =</w:t>
            </w:r>
          </w:p>
        </w:tc>
        <w:tc>
          <w:tcPr>
            <w:tcW w:w="2767" w:type="dxa"/>
            <w:vAlign w:val="center"/>
          </w:tcPr>
          <w:p w14:paraId="1A412487"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50230FDB"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6C2422F7"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Wk</w:t>
            </w:r>
          </w:p>
        </w:tc>
      </w:tr>
      <w:tr w:rsidR="00832512" w:rsidRPr="000E038A" w14:paraId="019D8100" w14:textId="77777777" w:rsidTr="009D7E3C">
        <w:trPr>
          <w:jc w:val="center"/>
        </w:trPr>
        <w:tc>
          <w:tcPr>
            <w:tcW w:w="635" w:type="dxa"/>
            <w:vAlign w:val="center"/>
          </w:tcPr>
          <w:p w14:paraId="5B82F45D"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49E57FD5"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0465E560"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541D42EE" w14:textId="77777777" w:rsidR="00832512" w:rsidRPr="000E038A" w:rsidRDefault="00832512" w:rsidP="00B20D5A">
            <w:pPr>
              <w:widowControl w:val="0"/>
              <w:suppressAutoHyphens w:val="0"/>
              <w:jc w:val="center"/>
              <w:rPr>
                <w:rFonts w:ascii="Cambria" w:hAnsi="Cambria"/>
                <w:sz w:val="20"/>
                <w:szCs w:val="20"/>
                <w:lang w:eastAsia="en-US"/>
              </w:rPr>
            </w:pPr>
          </w:p>
        </w:tc>
      </w:tr>
    </w:tbl>
    <w:p w14:paraId="126A9CF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1F157466" w14:textId="77777777" w:rsidR="00832512" w:rsidRPr="000E038A" w:rsidRDefault="00832512" w:rsidP="00B20D5A">
      <w:pPr>
        <w:widowControl w:val="0"/>
        <w:suppressAutoHyphens w:val="0"/>
        <w:ind w:left="851"/>
        <w:jc w:val="both"/>
        <w:rPr>
          <w:rFonts w:ascii="Cambria" w:hAnsi="Cambria"/>
          <w:spacing w:val="-6"/>
          <w:sz w:val="22"/>
          <w:szCs w:val="22"/>
          <w:lang w:eastAsia="en-US"/>
        </w:rPr>
      </w:pPr>
      <w:r w:rsidRPr="000E038A">
        <w:rPr>
          <w:rFonts w:ascii="Cambria" w:hAnsi="Cambria"/>
          <w:spacing w:val="-6"/>
          <w:sz w:val="22"/>
          <w:szCs w:val="22"/>
          <w:lang w:eastAsia="en-US"/>
        </w:rPr>
        <w:t xml:space="preserve">Pp – </w:t>
      </w:r>
      <w:r w:rsidR="009553E0" w:rsidRPr="000E038A">
        <w:rPr>
          <w:rFonts w:ascii="Cambria" w:hAnsi="Cambria"/>
          <w:spacing w:val="-6"/>
          <w:sz w:val="22"/>
          <w:szCs w:val="22"/>
          <w:lang w:eastAsia="en-US"/>
        </w:rPr>
        <w:t>liczba</w:t>
      </w:r>
      <w:r w:rsidRPr="000E038A">
        <w:rPr>
          <w:rFonts w:ascii="Cambria" w:hAnsi="Cambria"/>
          <w:spacing w:val="-6"/>
          <w:sz w:val="22"/>
          <w:szCs w:val="22"/>
          <w:lang w:eastAsia="en-US"/>
        </w:rPr>
        <w:t xml:space="preserve"> punktów w kryterium „Klauzule dodatkowe i inne postanowienia szczególne fakultatywne”</w:t>
      </w:r>
    </w:p>
    <w:p w14:paraId="151F2DE8"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Imp – </w:t>
      </w:r>
      <w:r w:rsidR="009553E0" w:rsidRPr="000E038A">
        <w:rPr>
          <w:rFonts w:ascii="Cambria" w:hAnsi="Cambria"/>
          <w:sz w:val="22"/>
          <w:szCs w:val="22"/>
          <w:lang w:eastAsia="en-US"/>
        </w:rPr>
        <w:t>liczba</w:t>
      </w:r>
      <w:r w:rsidRPr="000E038A">
        <w:rPr>
          <w:rFonts w:ascii="Cambria" w:hAnsi="Cambria"/>
          <w:sz w:val="22"/>
          <w:szCs w:val="22"/>
          <w:lang w:eastAsia="en-US"/>
        </w:rPr>
        <w:t xml:space="preserve"> „małych” punktów przyznanych ocenianej ofercie za przyjęte klauzule dodatkowe i inne postanowienia szczególne fakultatywne</w:t>
      </w:r>
    </w:p>
    <w:p w14:paraId="6830EBF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37DA5524"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Wk – waga procentowa dla kryterium „Klauzule dodatkowe i inne postanowienia szczególne fakultatywne” = 15%</w:t>
      </w:r>
    </w:p>
    <w:p w14:paraId="4E010A6A" w14:textId="7A4A3FDE" w:rsidR="00832512" w:rsidRDefault="00832512" w:rsidP="00C51D22">
      <w:pPr>
        <w:widowControl w:val="0"/>
        <w:numPr>
          <w:ilvl w:val="3"/>
          <w:numId w:val="144"/>
        </w:numPr>
        <w:tabs>
          <w:tab w:val="left" w:pos="851"/>
        </w:tabs>
        <w:suppressAutoHyphens w:val="0"/>
        <w:spacing w:before="120"/>
        <w:ind w:left="851" w:hanging="851"/>
        <w:jc w:val="both"/>
        <w:rPr>
          <w:rFonts w:ascii="Cambria" w:eastAsia="Calibri" w:hAnsi="Cambria"/>
          <w:bCs/>
          <w:spacing w:val="-8"/>
          <w:sz w:val="22"/>
          <w:szCs w:val="22"/>
          <w:lang w:eastAsia="en-US"/>
        </w:rPr>
      </w:pPr>
      <w:bookmarkStart w:id="151" w:name="_Hlk21466566"/>
      <w:r w:rsidRPr="000E038A">
        <w:rPr>
          <w:rFonts w:ascii="Cambria" w:eastAsia="Calibri" w:hAnsi="Cambria"/>
          <w:bCs/>
          <w:spacing w:val="-8"/>
          <w:sz w:val="22"/>
          <w:szCs w:val="22"/>
          <w:lang w:eastAsia="en-US"/>
        </w:rPr>
        <w:t>Wykaz klauzul dodatkowych i innych postanowień szczególnych fakultatywnych dotyczących</w:t>
      </w:r>
      <w:r w:rsidR="00017EF2" w:rsidRPr="000E038A">
        <w:rPr>
          <w:rFonts w:ascii="Cambria" w:eastAsia="Calibri" w:hAnsi="Cambria"/>
          <w:bCs/>
          <w:spacing w:val="-8"/>
          <w:sz w:val="22"/>
          <w:szCs w:val="22"/>
          <w:lang w:eastAsia="en-US"/>
        </w:rPr>
        <w:t xml:space="preserve"> </w:t>
      </w:r>
      <w:r w:rsidRPr="000E038A">
        <w:rPr>
          <w:rFonts w:ascii="Cambria" w:eastAsia="Calibri" w:hAnsi="Cambria"/>
          <w:bCs/>
          <w:spacing w:val="-8"/>
          <w:sz w:val="22"/>
          <w:szCs w:val="22"/>
          <w:lang w:eastAsia="en-US"/>
        </w:rPr>
        <w:t>I części zamówienia</w:t>
      </w:r>
    </w:p>
    <w:tbl>
      <w:tblPr>
        <w:tblW w:w="4904"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498"/>
        <w:gridCol w:w="1926"/>
      </w:tblGrid>
      <w:tr w:rsidR="00BA770B" w:rsidRPr="00373637" w14:paraId="515EEFD8" w14:textId="77777777" w:rsidTr="006D5A42">
        <w:trPr>
          <w:cantSplit/>
          <w:trHeight w:val="454"/>
          <w:jc w:val="center"/>
        </w:trPr>
        <w:tc>
          <w:tcPr>
            <w:tcW w:w="3978" w:type="pct"/>
            <w:shd w:val="clear" w:color="auto" w:fill="F2F2F2" w:themeFill="background1" w:themeFillShade="F2"/>
            <w:vAlign w:val="center"/>
          </w:tcPr>
          <w:p w14:paraId="24525479"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 xml:space="preserve">Klauzule dodatkowe i inne postanowienia szczególne fakultatywne, </w:t>
            </w:r>
          </w:p>
          <w:p w14:paraId="057F6487"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dotyczące części I zamówienia</w:t>
            </w:r>
          </w:p>
        </w:tc>
        <w:tc>
          <w:tcPr>
            <w:tcW w:w="1022" w:type="pct"/>
            <w:shd w:val="clear" w:color="auto" w:fill="F2F2F2" w:themeFill="background1" w:themeFillShade="F2"/>
            <w:vAlign w:val="center"/>
          </w:tcPr>
          <w:p w14:paraId="034035DC"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cs="Tahoma"/>
                <w:b/>
                <w:bCs/>
                <w:sz w:val="20"/>
                <w:szCs w:val="20"/>
                <w:lang w:eastAsia="pl-PL"/>
              </w:rPr>
              <w:t>Liczba małych punktów za akceptację</w:t>
            </w:r>
          </w:p>
        </w:tc>
      </w:tr>
      <w:tr w:rsidR="00BA770B" w:rsidRPr="00373637" w14:paraId="7CA494EE" w14:textId="77777777" w:rsidTr="006D5A42">
        <w:trPr>
          <w:cantSplit/>
          <w:trHeight w:val="454"/>
          <w:jc w:val="center"/>
        </w:trPr>
        <w:tc>
          <w:tcPr>
            <w:tcW w:w="5000" w:type="pct"/>
            <w:gridSpan w:val="2"/>
            <w:shd w:val="clear" w:color="auto" w:fill="auto"/>
            <w:vAlign w:val="center"/>
          </w:tcPr>
          <w:p w14:paraId="422410C8" w14:textId="77777777" w:rsidR="00BA770B" w:rsidRPr="009C259C" w:rsidRDefault="00BA770B" w:rsidP="006D5A42">
            <w:pPr>
              <w:widowControl w:val="0"/>
              <w:tabs>
                <w:tab w:val="left" w:pos="567"/>
              </w:tabs>
              <w:snapToGrid w:val="0"/>
              <w:spacing w:after="60"/>
              <w:jc w:val="center"/>
              <w:rPr>
                <w:rFonts w:ascii="Cambria" w:hAnsi="Cambria"/>
                <w:b/>
                <w:bCs/>
                <w:sz w:val="20"/>
                <w:szCs w:val="20"/>
                <w:lang w:eastAsia="pl-PL"/>
              </w:rPr>
            </w:pPr>
            <w:r w:rsidRPr="009C259C">
              <w:rPr>
                <w:rFonts w:ascii="Cambria" w:hAnsi="Cambria"/>
                <w:b/>
                <w:bCs/>
                <w:sz w:val="20"/>
                <w:szCs w:val="20"/>
                <w:lang w:eastAsia="pl-PL"/>
              </w:rPr>
              <w:t>Ubezpieczenie mienia od wszystkich ryzyk</w:t>
            </w:r>
          </w:p>
        </w:tc>
      </w:tr>
      <w:tr w:rsidR="00BA770B" w:rsidRPr="00373637" w14:paraId="7212CB3F" w14:textId="77777777" w:rsidTr="006D5A42">
        <w:trPr>
          <w:cantSplit/>
          <w:trHeight w:val="454"/>
          <w:jc w:val="center"/>
        </w:trPr>
        <w:tc>
          <w:tcPr>
            <w:tcW w:w="3978" w:type="pct"/>
            <w:shd w:val="clear" w:color="auto" w:fill="auto"/>
            <w:vAlign w:val="center"/>
          </w:tcPr>
          <w:p w14:paraId="50F26B37" w14:textId="77777777" w:rsidR="00BA770B" w:rsidRPr="005803AA" w:rsidRDefault="00BA770B" w:rsidP="006D5A42">
            <w:pPr>
              <w:widowControl w:val="0"/>
              <w:suppressAutoHyphens w:val="0"/>
              <w:spacing w:after="60"/>
              <w:jc w:val="both"/>
              <w:rPr>
                <w:rFonts w:ascii="Cambria" w:hAnsi="Cambria"/>
                <w:spacing w:val="-4"/>
                <w:sz w:val="20"/>
                <w:szCs w:val="20"/>
              </w:rPr>
            </w:pPr>
            <w:r w:rsidRPr="005803AA">
              <w:rPr>
                <w:rFonts w:ascii="Cambria" w:hAnsi="Cambria"/>
                <w:spacing w:val="-4"/>
                <w:sz w:val="20"/>
                <w:szCs w:val="20"/>
              </w:rPr>
              <w:t>Przyjęcie podanej klauzuli ubezpieczenia mienia wyłączonego z eksploatacji</w:t>
            </w:r>
          </w:p>
        </w:tc>
        <w:tc>
          <w:tcPr>
            <w:tcW w:w="1022" w:type="pct"/>
            <w:shd w:val="clear" w:color="auto" w:fill="auto"/>
            <w:vAlign w:val="center"/>
          </w:tcPr>
          <w:p w14:paraId="7F080773" w14:textId="77777777" w:rsidR="00BA770B" w:rsidRPr="009C259C" w:rsidRDefault="00BA770B" w:rsidP="006D5A42">
            <w:pPr>
              <w:widowControl w:val="0"/>
              <w:tabs>
                <w:tab w:val="left" w:pos="567"/>
              </w:tabs>
              <w:snapToGrid w:val="0"/>
              <w:spacing w:after="60"/>
              <w:jc w:val="center"/>
              <w:rPr>
                <w:rFonts w:ascii="Cambria" w:hAnsi="Cambria"/>
                <w:b/>
                <w:bCs/>
                <w:sz w:val="20"/>
                <w:szCs w:val="20"/>
                <w:lang w:eastAsia="pl-PL"/>
              </w:rPr>
            </w:pPr>
            <w:r w:rsidRPr="009C259C">
              <w:rPr>
                <w:rFonts w:ascii="Cambria" w:hAnsi="Cambria"/>
                <w:b/>
                <w:bCs/>
                <w:sz w:val="20"/>
                <w:szCs w:val="20"/>
                <w:lang w:eastAsia="pl-PL"/>
              </w:rPr>
              <w:t>4 punkty</w:t>
            </w:r>
          </w:p>
        </w:tc>
      </w:tr>
      <w:tr w:rsidR="00BA770B" w:rsidRPr="00373637" w14:paraId="3CE0F1EE" w14:textId="77777777" w:rsidTr="006D5A42">
        <w:trPr>
          <w:cantSplit/>
          <w:trHeight w:val="454"/>
          <w:jc w:val="center"/>
        </w:trPr>
        <w:tc>
          <w:tcPr>
            <w:tcW w:w="3978" w:type="pct"/>
            <w:shd w:val="clear" w:color="auto" w:fill="auto"/>
            <w:vAlign w:val="center"/>
          </w:tcPr>
          <w:p w14:paraId="560C357C"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w:t>
            </w:r>
            <w:r w:rsidRPr="005803AA">
              <w:rPr>
                <w:rFonts w:ascii="Cambria" w:eastAsia="Calibri" w:hAnsi="Cambria"/>
                <w:bCs/>
                <w:sz w:val="20"/>
                <w:szCs w:val="20"/>
              </w:rPr>
              <w:t xml:space="preserve">przezornej sumy ubezpieczenia </w:t>
            </w:r>
          </w:p>
        </w:tc>
        <w:tc>
          <w:tcPr>
            <w:tcW w:w="1022" w:type="pct"/>
            <w:shd w:val="clear" w:color="auto" w:fill="auto"/>
            <w:vAlign w:val="center"/>
          </w:tcPr>
          <w:p w14:paraId="2D6CAACB" w14:textId="77777777" w:rsidR="00BA770B" w:rsidRPr="009C259C" w:rsidRDefault="00BA770B" w:rsidP="006D5A42">
            <w:pPr>
              <w:widowControl w:val="0"/>
              <w:tabs>
                <w:tab w:val="left" w:pos="567"/>
              </w:tabs>
              <w:snapToGrid w:val="0"/>
              <w:spacing w:after="60"/>
              <w:jc w:val="center"/>
              <w:rPr>
                <w:rFonts w:ascii="Cambria" w:hAnsi="Cambria"/>
                <w:b/>
                <w:bCs/>
                <w:sz w:val="20"/>
                <w:szCs w:val="20"/>
                <w:lang w:eastAsia="pl-PL"/>
              </w:rPr>
            </w:pPr>
            <w:r w:rsidRPr="009C259C">
              <w:rPr>
                <w:rFonts w:ascii="Cambria" w:hAnsi="Cambria"/>
                <w:b/>
                <w:bCs/>
                <w:sz w:val="20"/>
                <w:szCs w:val="20"/>
                <w:lang w:eastAsia="pl-PL"/>
              </w:rPr>
              <w:t>5 punktów</w:t>
            </w:r>
          </w:p>
        </w:tc>
      </w:tr>
      <w:tr w:rsidR="00BA770B" w:rsidRPr="00373637" w14:paraId="63FB06EE" w14:textId="77777777" w:rsidTr="006D5A42">
        <w:trPr>
          <w:cantSplit/>
          <w:trHeight w:val="454"/>
          <w:jc w:val="center"/>
        </w:trPr>
        <w:tc>
          <w:tcPr>
            <w:tcW w:w="3978" w:type="pct"/>
            <w:shd w:val="clear" w:color="auto" w:fill="auto"/>
            <w:vAlign w:val="center"/>
          </w:tcPr>
          <w:p w14:paraId="1CAE1C8B"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aktów terroryzmu </w:t>
            </w:r>
          </w:p>
        </w:tc>
        <w:tc>
          <w:tcPr>
            <w:tcW w:w="1022" w:type="pct"/>
            <w:shd w:val="clear" w:color="auto" w:fill="auto"/>
            <w:vAlign w:val="center"/>
          </w:tcPr>
          <w:p w14:paraId="5E89B53E"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4 punkty</w:t>
            </w:r>
          </w:p>
        </w:tc>
      </w:tr>
      <w:tr w:rsidR="00BA770B" w:rsidRPr="00373637" w14:paraId="7A77B941" w14:textId="77777777" w:rsidTr="006D5A42">
        <w:trPr>
          <w:cantSplit/>
          <w:trHeight w:val="454"/>
          <w:jc w:val="center"/>
        </w:trPr>
        <w:tc>
          <w:tcPr>
            <w:tcW w:w="3978" w:type="pct"/>
            <w:shd w:val="clear" w:color="auto" w:fill="auto"/>
            <w:vAlign w:val="center"/>
          </w:tcPr>
          <w:p w14:paraId="3045B885"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wyrównania sumy ubezpieczenia </w:t>
            </w:r>
          </w:p>
        </w:tc>
        <w:tc>
          <w:tcPr>
            <w:tcW w:w="1022" w:type="pct"/>
            <w:shd w:val="clear" w:color="auto" w:fill="auto"/>
            <w:vAlign w:val="center"/>
          </w:tcPr>
          <w:p w14:paraId="7DC49AE8"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4</w:t>
            </w:r>
            <w:r w:rsidRPr="001D31FA">
              <w:rPr>
                <w:rFonts w:ascii="Cambria" w:hAnsi="Cambria"/>
                <w:b/>
                <w:bCs/>
                <w:sz w:val="20"/>
                <w:szCs w:val="20"/>
                <w:lang w:eastAsia="pl-PL"/>
              </w:rPr>
              <w:t xml:space="preserve"> punkty</w:t>
            </w:r>
          </w:p>
        </w:tc>
      </w:tr>
      <w:tr w:rsidR="00BA770B" w:rsidRPr="00373637" w14:paraId="73532364" w14:textId="77777777" w:rsidTr="006D5A42">
        <w:trPr>
          <w:cantSplit/>
          <w:trHeight w:val="454"/>
          <w:jc w:val="center"/>
        </w:trPr>
        <w:tc>
          <w:tcPr>
            <w:tcW w:w="3978" w:type="pct"/>
            <w:shd w:val="clear" w:color="auto" w:fill="auto"/>
            <w:vAlign w:val="center"/>
          </w:tcPr>
          <w:p w14:paraId="5E0ADFEF"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pokrycia kosztów naprawy uszkodzeń powstałych w mieniu otaczającym </w:t>
            </w:r>
          </w:p>
        </w:tc>
        <w:tc>
          <w:tcPr>
            <w:tcW w:w="1022" w:type="pct"/>
            <w:shd w:val="clear" w:color="auto" w:fill="auto"/>
            <w:vAlign w:val="center"/>
          </w:tcPr>
          <w:p w14:paraId="623DAE43"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3 punkty</w:t>
            </w:r>
          </w:p>
        </w:tc>
      </w:tr>
      <w:tr w:rsidR="00BA770B" w:rsidRPr="00373637" w14:paraId="54D8174F" w14:textId="77777777" w:rsidTr="006D5A42">
        <w:trPr>
          <w:cantSplit/>
          <w:trHeight w:val="454"/>
          <w:jc w:val="center"/>
        </w:trPr>
        <w:tc>
          <w:tcPr>
            <w:tcW w:w="3978" w:type="pct"/>
            <w:shd w:val="clear" w:color="auto" w:fill="auto"/>
            <w:vAlign w:val="center"/>
          </w:tcPr>
          <w:p w14:paraId="5781B879"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zmiany lokalizacji odbudowy </w:t>
            </w:r>
          </w:p>
        </w:tc>
        <w:tc>
          <w:tcPr>
            <w:tcW w:w="1022" w:type="pct"/>
            <w:shd w:val="clear" w:color="auto" w:fill="auto"/>
            <w:vAlign w:val="center"/>
          </w:tcPr>
          <w:p w14:paraId="268EF19F"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3</w:t>
            </w:r>
            <w:r w:rsidRPr="001D31FA">
              <w:rPr>
                <w:rFonts w:ascii="Cambria" w:hAnsi="Cambria"/>
                <w:b/>
                <w:bCs/>
                <w:sz w:val="20"/>
                <w:szCs w:val="20"/>
                <w:lang w:eastAsia="pl-PL"/>
              </w:rPr>
              <w:t xml:space="preserve"> punkty</w:t>
            </w:r>
          </w:p>
        </w:tc>
      </w:tr>
      <w:tr w:rsidR="00BA770B" w:rsidRPr="00373637" w14:paraId="5FB5211B" w14:textId="77777777" w:rsidTr="006D5A42">
        <w:trPr>
          <w:cantSplit/>
          <w:trHeight w:val="454"/>
          <w:jc w:val="center"/>
        </w:trPr>
        <w:tc>
          <w:tcPr>
            <w:tcW w:w="3978" w:type="pct"/>
            <w:shd w:val="clear" w:color="auto" w:fill="auto"/>
            <w:vAlign w:val="center"/>
          </w:tcPr>
          <w:p w14:paraId="01031489" w14:textId="77777777" w:rsidR="00BA770B" w:rsidRPr="005803AA" w:rsidRDefault="00BA770B" w:rsidP="006D5A42">
            <w:pPr>
              <w:widowControl w:val="0"/>
              <w:suppressAutoHyphens w:val="0"/>
              <w:spacing w:after="60"/>
              <w:jc w:val="both"/>
              <w:rPr>
                <w:rFonts w:ascii="Cambria" w:hAnsi="Cambria"/>
                <w:spacing w:val="-4"/>
                <w:sz w:val="20"/>
                <w:szCs w:val="20"/>
              </w:rPr>
            </w:pPr>
            <w:r w:rsidRPr="005803AA">
              <w:rPr>
                <w:rFonts w:ascii="Cambria" w:hAnsi="Cambria"/>
                <w:spacing w:val="-4"/>
                <w:sz w:val="20"/>
                <w:szCs w:val="20"/>
              </w:rPr>
              <w:t>Zwiększenie do kwoty 10 000 000,00 zł bezskładkowego limitu w klauzuli automatycznego pokrycia</w:t>
            </w:r>
          </w:p>
        </w:tc>
        <w:tc>
          <w:tcPr>
            <w:tcW w:w="1022" w:type="pct"/>
            <w:shd w:val="clear" w:color="auto" w:fill="auto"/>
            <w:vAlign w:val="center"/>
          </w:tcPr>
          <w:p w14:paraId="6E376F48"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r>
      <w:tr w:rsidR="00BA770B" w:rsidRPr="00373637" w14:paraId="20047597" w14:textId="77777777" w:rsidTr="006D5A42">
        <w:trPr>
          <w:cantSplit/>
          <w:trHeight w:val="454"/>
          <w:jc w:val="center"/>
        </w:trPr>
        <w:tc>
          <w:tcPr>
            <w:tcW w:w="3978" w:type="pct"/>
            <w:shd w:val="clear" w:color="auto" w:fill="auto"/>
            <w:vAlign w:val="center"/>
          </w:tcPr>
          <w:p w14:paraId="42C3E93E" w14:textId="77777777" w:rsidR="00BA770B" w:rsidRPr="001D31FA" w:rsidRDefault="00BA770B" w:rsidP="006D5A42">
            <w:pPr>
              <w:widowControl w:val="0"/>
              <w:spacing w:after="60"/>
              <w:jc w:val="both"/>
              <w:rPr>
                <w:rFonts w:ascii="Cambria" w:hAnsi="Cambria"/>
                <w:sz w:val="20"/>
                <w:szCs w:val="20"/>
                <w:lang w:eastAsia="pl-PL"/>
              </w:rPr>
            </w:pPr>
            <w:r w:rsidRPr="001D31FA">
              <w:rPr>
                <w:rFonts w:ascii="Cambria" w:eastAsia="Calibri" w:hAnsi="Cambria"/>
                <w:sz w:val="20"/>
                <w:szCs w:val="20"/>
              </w:rPr>
              <w:t xml:space="preserve">Zniesienie franszyzy integralnej </w:t>
            </w:r>
          </w:p>
        </w:tc>
        <w:tc>
          <w:tcPr>
            <w:tcW w:w="1022" w:type="pct"/>
            <w:shd w:val="clear" w:color="auto" w:fill="auto"/>
            <w:vAlign w:val="center"/>
          </w:tcPr>
          <w:p w14:paraId="70D7C098"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5</w:t>
            </w:r>
            <w:r w:rsidRPr="001D31FA">
              <w:rPr>
                <w:rFonts w:ascii="Cambria" w:hAnsi="Cambria"/>
                <w:b/>
                <w:bCs/>
                <w:sz w:val="20"/>
                <w:szCs w:val="20"/>
                <w:lang w:eastAsia="pl-PL"/>
              </w:rPr>
              <w:t xml:space="preserve"> punk</w:t>
            </w:r>
            <w:r>
              <w:rPr>
                <w:rFonts w:ascii="Cambria" w:hAnsi="Cambria"/>
                <w:b/>
                <w:bCs/>
                <w:sz w:val="20"/>
                <w:szCs w:val="20"/>
                <w:lang w:eastAsia="pl-PL"/>
              </w:rPr>
              <w:t>tów</w:t>
            </w:r>
          </w:p>
        </w:tc>
      </w:tr>
      <w:tr w:rsidR="00BA770B" w:rsidRPr="00373637" w14:paraId="717E0A90" w14:textId="77777777" w:rsidTr="006D5A42">
        <w:trPr>
          <w:cantSplit/>
          <w:trHeight w:val="454"/>
          <w:jc w:val="center"/>
        </w:trPr>
        <w:tc>
          <w:tcPr>
            <w:tcW w:w="5000" w:type="pct"/>
            <w:gridSpan w:val="2"/>
            <w:shd w:val="clear" w:color="auto" w:fill="auto"/>
            <w:vAlign w:val="center"/>
          </w:tcPr>
          <w:p w14:paraId="661FEAC2"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lastRenderedPageBreak/>
              <w:t>Ubezpieczenie sprzętu elektronicznego od wszystkich ryzyk</w:t>
            </w:r>
          </w:p>
        </w:tc>
      </w:tr>
      <w:tr w:rsidR="00BA770B" w:rsidRPr="00373637" w14:paraId="03FA2780" w14:textId="77777777" w:rsidTr="006D5A42">
        <w:trPr>
          <w:cantSplit/>
          <w:trHeight w:val="454"/>
          <w:jc w:val="center"/>
        </w:trPr>
        <w:tc>
          <w:tcPr>
            <w:tcW w:w="3978" w:type="pct"/>
            <w:shd w:val="clear" w:color="auto" w:fill="auto"/>
            <w:vAlign w:val="center"/>
          </w:tcPr>
          <w:p w14:paraId="0B681A58" w14:textId="77777777" w:rsidR="00BA770B" w:rsidRPr="005A2339" w:rsidRDefault="00BA770B" w:rsidP="006D5A42">
            <w:pPr>
              <w:widowControl w:val="0"/>
              <w:tabs>
                <w:tab w:val="left" w:pos="567"/>
              </w:tabs>
              <w:snapToGrid w:val="0"/>
              <w:spacing w:after="60"/>
              <w:rPr>
                <w:rFonts w:ascii="Cambria" w:eastAsia="Calibri" w:hAnsi="Cambria"/>
                <w:sz w:val="20"/>
                <w:szCs w:val="20"/>
              </w:rPr>
            </w:pPr>
            <w:r w:rsidRPr="005A2339">
              <w:rPr>
                <w:rFonts w:ascii="Cambria" w:eastAsia="Calibri" w:hAnsi="Cambria"/>
                <w:sz w:val="20"/>
                <w:szCs w:val="20"/>
              </w:rPr>
              <w:t>Przyjęcie podanej klauzuli cyberrisk</w:t>
            </w:r>
          </w:p>
        </w:tc>
        <w:tc>
          <w:tcPr>
            <w:tcW w:w="1022" w:type="pct"/>
            <w:shd w:val="clear" w:color="auto" w:fill="auto"/>
            <w:vAlign w:val="center"/>
          </w:tcPr>
          <w:p w14:paraId="33C76854"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5 punktów</w:t>
            </w:r>
          </w:p>
        </w:tc>
      </w:tr>
      <w:tr w:rsidR="00BA770B" w:rsidRPr="00373637" w14:paraId="3705EFC2" w14:textId="77777777" w:rsidTr="006D5A42">
        <w:trPr>
          <w:cantSplit/>
          <w:trHeight w:val="454"/>
          <w:jc w:val="center"/>
        </w:trPr>
        <w:tc>
          <w:tcPr>
            <w:tcW w:w="3978" w:type="pct"/>
            <w:shd w:val="clear" w:color="auto" w:fill="auto"/>
            <w:vAlign w:val="center"/>
          </w:tcPr>
          <w:p w14:paraId="2ECA09D5" w14:textId="77777777" w:rsidR="00BA770B" w:rsidRPr="005A2339" w:rsidRDefault="00BA770B" w:rsidP="006D5A42">
            <w:pPr>
              <w:widowControl w:val="0"/>
              <w:suppressAutoHyphens w:val="0"/>
              <w:spacing w:after="60"/>
              <w:jc w:val="both"/>
              <w:rPr>
                <w:rFonts w:ascii="Cambria" w:hAnsi="Cambria"/>
                <w:spacing w:val="-4"/>
                <w:sz w:val="20"/>
                <w:szCs w:val="20"/>
              </w:rPr>
            </w:pPr>
            <w:r w:rsidRPr="005A2339">
              <w:rPr>
                <w:rFonts w:ascii="Cambria" w:hAnsi="Cambria"/>
                <w:spacing w:val="-4"/>
                <w:sz w:val="20"/>
                <w:szCs w:val="20"/>
              </w:rPr>
              <w:t>Zwiększenie do kwoty 1 000 000,00 zł bezskładkowego limitu w klauzuli automatycznego pokrycia.</w:t>
            </w:r>
          </w:p>
        </w:tc>
        <w:tc>
          <w:tcPr>
            <w:tcW w:w="1022" w:type="pct"/>
            <w:shd w:val="clear" w:color="auto" w:fill="auto"/>
            <w:vAlign w:val="center"/>
          </w:tcPr>
          <w:p w14:paraId="17E7E9ED"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Pr>
                <w:rFonts w:ascii="Cambria" w:hAnsi="Cambria"/>
                <w:b/>
                <w:bCs/>
                <w:sz w:val="20"/>
                <w:szCs w:val="20"/>
                <w:lang w:eastAsia="pl-PL"/>
              </w:rPr>
              <w:t>6</w:t>
            </w:r>
            <w:r w:rsidRPr="001D31FA">
              <w:rPr>
                <w:rFonts w:ascii="Cambria" w:hAnsi="Cambria"/>
                <w:b/>
                <w:bCs/>
                <w:sz w:val="20"/>
                <w:szCs w:val="20"/>
                <w:lang w:eastAsia="pl-PL"/>
              </w:rPr>
              <w:t xml:space="preserve"> punkt</w:t>
            </w:r>
            <w:r>
              <w:rPr>
                <w:rFonts w:ascii="Cambria" w:hAnsi="Cambria"/>
                <w:b/>
                <w:bCs/>
                <w:sz w:val="20"/>
                <w:szCs w:val="20"/>
                <w:lang w:eastAsia="pl-PL"/>
              </w:rPr>
              <w:t>ów</w:t>
            </w:r>
          </w:p>
        </w:tc>
      </w:tr>
      <w:tr w:rsidR="00BA770B" w:rsidRPr="00373637" w14:paraId="7B169673" w14:textId="77777777" w:rsidTr="006D5A42">
        <w:trPr>
          <w:cantSplit/>
          <w:trHeight w:val="454"/>
          <w:jc w:val="center"/>
        </w:trPr>
        <w:tc>
          <w:tcPr>
            <w:tcW w:w="3978" w:type="pct"/>
            <w:shd w:val="clear" w:color="auto" w:fill="auto"/>
            <w:vAlign w:val="center"/>
          </w:tcPr>
          <w:p w14:paraId="79CBA3F7" w14:textId="77777777" w:rsidR="00BA770B" w:rsidRPr="001D31FA" w:rsidRDefault="00BA770B" w:rsidP="006D5A42">
            <w:pPr>
              <w:widowControl w:val="0"/>
              <w:tabs>
                <w:tab w:val="left" w:pos="567"/>
              </w:tabs>
              <w:snapToGrid w:val="0"/>
              <w:spacing w:after="60"/>
              <w:rPr>
                <w:rFonts w:ascii="Cambria" w:hAnsi="Cambria"/>
                <w:b/>
                <w:bCs/>
                <w:sz w:val="20"/>
                <w:szCs w:val="20"/>
                <w:lang w:eastAsia="pl-PL"/>
              </w:rPr>
            </w:pPr>
            <w:r w:rsidRPr="001D31FA">
              <w:rPr>
                <w:rFonts w:ascii="Cambria" w:eastAsia="Calibri" w:hAnsi="Cambria"/>
                <w:sz w:val="20"/>
                <w:szCs w:val="20"/>
              </w:rPr>
              <w:t xml:space="preserve">Zniesienie udziału własnego </w:t>
            </w:r>
          </w:p>
        </w:tc>
        <w:tc>
          <w:tcPr>
            <w:tcW w:w="1022" w:type="pct"/>
            <w:shd w:val="clear" w:color="auto" w:fill="auto"/>
            <w:vAlign w:val="center"/>
          </w:tcPr>
          <w:p w14:paraId="145E274E"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5 punktów</w:t>
            </w:r>
          </w:p>
        </w:tc>
      </w:tr>
      <w:tr w:rsidR="00BA770B" w:rsidRPr="00373637" w14:paraId="2F386F09" w14:textId="77777777" w:rsidTr="006D5A42">
        <w:trPr>
          <w:cantSplit/>
          <w:trHeight w:val="454"/>
          <w:jc w:val="center"/>
        </w:trPr>
        <w:tc>
          <w:tcPr>
            <w:tcW w:w="5000" w:type="pct"/>
            <w:gridSpan w:val="2"/>
            <w:shd w:val="clear" w:color="auto" w:fill="auto"/>
            <w:vAlign w:val="center"/>
          </w:tcPr>
          <w:p w14:paraId="2C96C60B"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Ubezpieczenie odpowiedzialności cywilnej</w:t>
            </w:r>
          </w:p>
        </w:tc>
      </w:tr>
      <w:tr w:rsidR="00BA770B" w:rsidRPr="00373637" w14:paraId="1C3D9407" w14:textId="77777777" w:rsidTr="006D5A42">
        <w:trPr>
          <w:cantSplit/>
          <w:trHeight w:val="567"/>
          <w:jc w:val="center"/>
        </w:trPr>
        <w:tc>
          <w:tcPr>
            <w:tcW w:w="3978" w:type="pct"/>
            <w:shd w:val="clear" w:color="auto" w:fill="auto"/>
            <w:vAlign w:val="center"/>
          </w:tcPr>
          <w:p w14:paraId="23087A59" w14:textId="77777777" w:rsidR="00BA770B" w:rsidRPr="000D07F1" w:rsidRDefault="00BA770B" w:rsidP="006D5A42">
            <w:pPr>
              <w:widowControl w:val="0"/>
              <w:spacing w:after="60"/>
              <w:jc w:val="both"/>
              <w:rPr>
                <w:rFonts w:ascii="Cambria" w:hAnsi="Cambria"/>
                <w:color w:val="FF0000"/>
                <w:sz w:val="20"/>
                <w:szCs w:val="20"/>
                <w:lang w:eastAsia="pl-PL"/>
              </w:rPr>
            </w:pPr>
            <w:r w:rsidRPr="00212B50">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200 000,00 zł do 500 000,00 zł na jeden i wszystkie wypadki ubezpieczeniowe </w:t>
            </w:r>
          </w:p>
        </w:tc>
        <w:tc>
          <w:tcPr>
            <w:tcW w:w="1022" w:type="pct"/>
            <w:shd w:val="clear" w:color="auto" w:fill="auto"/>
            <w:vAlign w:val="center"/>
          </w:tcPr>
          <w:p w14:paraId="174A6627"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5</w:t>
            </w:r>
            <w:r w:rsidRPr="001D31FA">
              <w:rPr>
                <w:rFonts w:ascii="Cambria" w:hAnsi="Cambria"/>
                <w:b/>
                <w:sz w:val="20"/>
                <w:szCs w:val="20"/>
                <w:lang w:eastAsia="pl-PL"/>
              </w:rPr>
              <w:t xml:space="preserve"> punktów</w:t>
            </w:r>
          </w:p>
        </w:tc>
      </w:tr>
      <w:tr w:rsidR="00BA770B" w:rsidRPr="00373637" w14:paraId="6B0DA49D" w14:textId="77777777" w:rsidTr="006D5A42">
        <w:trPr>
          <w:cantSplit/>
          <w:trHeight w:val="567"/>
          <w:jc w:val="center"/>
        </w:trPr>
        <w:tc>
          <w:tcPr>
            <w:tcW w:w="3978" w:type="pct"/>
            <w:shd w:val="clear" w:color="auto" w:fill="auto"/>
            <w:vAlign w:val="center"/>
          </w:tcPr>
          <w:p w14:paraId="01648A51" w14:textId="77777777" w:rsidR="00BA770B" w:rsidRPr="00212B50" w:rsidRDefault="00BA770B" w:rsidP="006D5A42">
            <w:pPr>
              <w:widowControl w:val="0"/>
              <w:spacing w:after="60"/>
              <w:jc w:val="both"/>
              <w:rPr>
                <w:rFonts w:ascii="Cambria" w:hAnsi="Cambria"/>
                <w:sz w:val="20"/>
                <w:szCs w:val="20"/>
                <w:lang w:eastAsia="pl-PL"/>
              </w:rPr>
            </w:pPr>
            <w:r w:rsidRPr="00212B50">
              <w:rPr>
                <w:rFonts w:ascii="Cambria" w:eastAsia="Calibri" w:hAnsi="Cambria"/>
                <w:sz w:val="20"/>
                <w:szCs w:val="20"/>
              </w:rPr>
              <w:t>Zwiększenie obligatoryjnego limitu odpowiedzialności dla klauzuli reprezentantów w ubezpieczeniu OC z 300 000,00 zł do 500 000,00 zł na jeden i wszystkie wypadki ubezpieczeniowe w każdym okresie ubezpieczenia</w:t>
            </w:r>
          </w:p>
        </w:tc>
        <w:tc>
          <w:tcPr>
            <w:tcW w:w="1022" w:type="pct"/>
            <w:shd w:val="clear" w:color="auto" w:fill="auto"/>
            <w:vAlign w:val="center"/>
          </w:tcPr>
          <w:p w14:paraId="091AFAA1"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5</w:t>
            </w:r>
            <w:r w:rsidRPr="001D31FA">
              <w:rPr>
                <w:rFonts w:ascii="Cambria" w:hAnsi="Cambria"/>
                <w:b/>
                <w:sz w:val="20"/>
                <w:szCs w:val="20"/>
                <w:lang w:eastAsia="pl-PL"/>
              </w:rPr>
              <w:t xml:space="preserve"> punkt</w:t>
            </w:r>
            <w:r>
              <w:rPr>
                <w:rFonts w:ascii="Cambria" w:hAnsi="Cambria"/>
                <w:b/>
                <w:sz w:val="20"/>
                <w:szCs w:val="20"/>
                <w:lang w:eastAsia="pl-PL"/>
              </w:rPr>
              <w:t>ów</w:t>
            </w:r>
          </w:p>
        </w:tc>
      </w:tr>
      <w:tr w:rsidR="00BA770B" w:rsidRPr="00373637" w14:paraId="598BBBED" w14:textId="77777777" w:rsidTr="006D5A42">
        <w:trPr>
          <w:cantSplit/>
          <w:trHeight w:val="567"/>
          <w:jc w:val="center"/>
        </w:trPr>
        <w:tc>
          <w:tcPr>
            <w:tcW w:w="3978" w:type="pct"/>
            <w:shd w:val="clear" w:color="auto" w:fill="auto"/>
            <w:vAlign w:val="center"/>
          </w:tcPr>
          <w:p w14:paraId="0571143C" w14:textId="77777777" w:rsidR="00BA770B" w:rsidRPr="00212B50" w:rsidRDefault="00BA770B" w:rsidP="006D5A42">
            <w:pPr>
              <w:widowControl w:val="0"/>
              <w:spacing w:after="60"/>
              <w:jc w:val="both"/>
              <w:rPr>
                <w:rFonts w:ascii="Cambria" w:hAnsi="Cambria"/>
                <w:sz w:val="20"/>
                <w:szCs w:val="20"/>
              </w:rPr>
            </w:pPr>
            <w:r w:rsidRPr="00212B50">
              <w:rPr>
                <w:rFonts w:ascii="Cambria" w:hAnsi="Cambria"/>
                <w:sz w:val="20"/>
                <w:szCs w:val="20"/>
              </w:rPr>
              <w:t>Objęcie ochroną ubezpieczeniową w zakresie klauzuli reprezentantów w ubezpie</w:t>
            </w:r>
            <w:r w:rsidRPr="00212B50">
              <w:rPr>
                <w:rFonts w:ascii="Cambria" w:hAnsi="Cambria"/>
                <w:sz w:val="20"/>
                <w:szCs w:val="20"/>
              </w:rPr>
              <w:softHyphen/>
              <w:t>czeniu OC - do limitu w wysokości 300 000,00 zł na jeden i wszystkie wypadki ubezpieczeniowe – również reprezentantów ubezpieczającego/ubezpieczonego</w:t>
            </w:r>
          </w:p>
        </w:tc>
        <w:tc>
          <w:tcPr>
            <w:tcW w:w="1022" w:type="pct"/>
            <w:shd w:val="clear" w:color="auto" w:fill="auto"/>
            <w:vAlign w:val="center"/>
          </w:tcPr>
          <w:p w14:paraId="5E2200F6"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5</w:t>
            </w:r>
            <w:r w:rsidRPr="001D31FA">
              <w:rPr>
                <w:rFonts w:ascii="Cambria" w:hAnsi="Cambria"/>
                <w:b/>
                <w:sz w:val="20"/>
                <w:szCs w:val="20"/>
                <w:lang w:eastAsia="pl-PL"/>
              </w:rPr>
              <w:t xml:space="preserve"> punktów</w:t>
            </w:r>
          </w:p>
        </w:tc>
      </w:tr>
      <w:tr w:rsidR="00BA770B" w:rsidRPr="00373637" w14:paraId="097FF46A" w14:textId="77777777" w:rsidTr="006D5A42">
        <w:trPr>
          <w:cantSplit/>
          <w:trHeight w:val="454"/>
          <w:jc w:val="center"/>
        </w:trPr>
        <w:tc>
          <w:tcPr>
            <w:tcW w:w="3978" w:type="pct"/>
            <w:shd w:val="clear" w:color="auto" w:fill="auto"/>
            <w:vAlign w:val="center"/>
          </w:tcPr>
          <w:p w14:paraId="60B555C7" w14:textId="77777777" w:rsidR="00BA770B" w:rsidRPr="00212B50" w:rsidRDefault="00BA770B" w:rsidP="006D5A42">
            <w:pPr>
              <w:widowControl w:val="0"/>
              <w:spacing w:after="60"/>
              <w:jc w:val="both"/>
              <w:rPr>
                <w:rFonts w:ascii="Cambria" w:hAnsi="Cambria"/>
                <w:sz w:val="20"/>
                <w:szCs w:val="20"/>
                <w:lang w:eastAsia="pl-PL"/>
              </w:rPr>
            </w:pPr>
            <w:r w:rsidRPr="00212B50">
              <w:rPr>
                <w:rFonts w:ascii="Cambria" w:eastAsia="Calibri" w:hAnsi="Cambria"/>
                <w:sz w:val="20"/>
                <w:szCs w:val="20"/>
              </w:rPr>
              <w:t xml:space="preserve">Przyjęcie podanej klauzuli 168 godzin </w:t>
            </w:r>
          </w:p>
        </w:tc>
        <w:tc>
          <w:tcPr>
            <w:tcW w:w="1022" w:type="pct"/>
            <w:shd w:val="clear" w:color="auto" w:fill="auto"/>
            <w:vAlign w:val="center"/>
          </w:tcPr>
          <w:p w14:paraId="27A8959A"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4 punkty</w:t>
            </w:r>
          </w:p>
        </w:tc>
      </w:tr>
      <w:tr w:rsidR="00BA770B" w:rsidRPr="00373637" w14:paraId="23F74627" w14:textId="77777777" w:rsidTr="006D5A42">
        <w:trPr>
          <w:cantSplit/>
          <w:trHeight w:val="454"/>
          <w:jc w:val="center"/>
        </w:trPr>
        <w:tc>
          <w:tcPr>
            <w:tcW w:w="3978" w:type="pct"/>
            <w:shd w:val="clear" w:color="auto" w:fill="auto"/>
            <w:vAlign w:val="center"/>
          </w:tcPr>
          <w:p w14:paraId="0CD03438" w14:textId="77777777" w:rsidR="00BA770B" w:rsidRPr="00212B50" w:rsidRDefault="00BA770B" w:rsidP="006D5A42">
            <w:pPr>
              <w:widowControl w:val="0"/>
              <w:spacing w:after="60"/>
              <w:jc w:val="both"/>
              <w:rPr>
                <w:rFonts w:ascii="Cambria" w:hAnsi="Cambria"/>
                <w:sz w:val="20"/>
                <w:szCs w:val="20"/>
                <w:lang w:eastAsia="pl-PL"/>
              </w:rPr>
            </w:pPr>
            <w:r w:rsidRPr="00212B50">
              <w:rPr>
                <w:rFonts w:ascii="Cambria" w:eastAsia="Calibri" w:hAnsi="Cambria"/>
                <w:sz w:val="20"/>
                <w:szCs w:val="20"/>
              </w:rPr>
              <w:t xml:space="preserve">Zniesienie franszyzy integralnej w szkodach rzeczowych </w:t>
            </w:r>
          </w:p>
        </w:tc>
        <w:tc>
          <w:tcPr>
            <w:tcW w:w="1022" w:type="pct"/>
            <w:shd w:val="clear" w:color="auto" w:fill="auto"/>
            <w:vAlign w:val="center"/>
          </w:tcPr>
          <w:p w14:paraId="2A6FF42E"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5 punktów</w:t>
            </w:r>
          </w:p>
        </w:tc>
      </w:tr>
      <w:tr w:rsidR="00BA770B" w:rsidRPr="00373637" w14:paraId="3CC74205" w14:textId="77777777" w:rsidTr="006D5A42">
        <w:trPr>
          <w:cantSplit/>
          <w:trHeight w:val="454"/>
          <w:jc w:val="center"/>
        </w:trPr>
        <w:tc>
          <w:tcPr>
            <w:tcW w:w="5000" w:type="pct"/>
            <w:gridSpan w:val="2"/>
            <w:shd w:val="clear" w:color="auto" w:fill="auto"/>
            <w:vAlign w:val="center"/>
          </w:tcPr>
          <w:p w14:paraId="604B1DE8" w14:textId="77777777" w:rsidR="00BA770B" w:rsidRPr="001D31FA" w:rsidRDefault="00BA770B"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Pozostałe klauzule dodatkowe</w:t>
            </w:r>
          </w:p>
        </w:tc>
      </w:tr>
      <w:tr w:rsidR="00BA770B" w:rsidRPr="00373637" w14:paraId="6F32AFFF" w14:textId="77777777" w:rsidTr="006D5A42">
        <w:trPr>
          <w:cantSplit/>
          <w:trHeight w:val="567"/>
          <w:jc w:val="center"/>
        </w:trPr>
        <w:tc>
          <w:tcPr>
            <w:tcW w:w="3978" w:type="pct"/>
            <w:shd w:val="clear" w:color="auto" w:fill="auto"/>
            <w:vAlign w:val="center"/>
          </w:tcPr>
          <w:p w14:paraId="433C9381"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funduszu prewencyjnego </w:t>
            </w:r>
          </w:p>
        </w:tc>
        <w:tc>
          <w:tcPr>
            <w:tcW w:w="1022" w:type="pct"/>
            <w:shd w:val="clear" w:color="auto" w:fill="auto"/>
            <w:vAlign w:val="center"/>
          </w:tcPr>
          <w:p w14:paraId="05F3A5F7"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5 punktów</w:t>
            </w:r>
          </w:p>
        </w:tc>
      </w:tr>
      <w:tr w:rsidR="00BA770B" w:rsidRPr="00373637" w14:paraId="0C494178" w14:textId="77777777" w:rsidTr="006D5A42">
        <w:trPr>
          <w:cantSplit/>
          <w:trHeight w:val="567"/>
          <w:jc w:val="center"/>
        </w:trPr>
        <w:tc>
          <w:tcPr>
            <w:tcW w:w="3978" w:type="pct"/>
            <w:shd w:val="clear" w:color="auto" w:fill="auto"/>
            <w:vAlign w:val="center"/>
          </w:tcPr>
          <w:p w14:paraId="0696BD7B" w14:textId="32CC143B"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Zwiększenie limitu w ryzyku katastrofy budowlanej do kwoty </w:t>
            </w:r>
            <w:r w:rsidR="003D3C34">
              <w:rPr>
                <w:rFonts w:ascii="Cambria" w:eastAsia="Calibri" w:hAnsi="Cambria"/>
                <w:sz w:val="20"/>
                <w:szCs w:val="20"/>
              </w:rPr>
              <w:t>5</w:t>
            </w:r>
            <w:r w:rsidRPr="005803AA">
              <w:rPr>
                <w:rFonts w:ascii="Cambria" w:eastAsia="Calibri" w:hAnsi="Cambria"/>
                <w:sz w:val="20"/>
                <w:szCs w:val="20"/>
              </w:rPr>
              <w:t> 000 000,00 zł (limit wspólny w ubezpieczeniu mienia</w:t>
            </w:r>
            <w:r>
              <w:rPr>
                <w:rFonts w:ascii="Cambria" w:eastAsia="Calibri" w:hAnsi="Cambria"/>
                <w:sz w:val="20"/>
                <w:szCs w:val="20"/>
              </w:rPr>
              <w:t xml:space="preserve"> </w:t>
            </w:r>
            <w:r w:rsidRPr="005803AA">
              <w:rPr>
                <w:rFonts w:ascii="Cambria" w:eastAsia="Calibri" w:hAnsi="Cambria"/>
                <w:sz w:val="20"/>
                <w:szCs w:val="20"/>
              </w:rPr>
              <w:t xml:space="preserve">od wszystkich ryzyk i sprzętu elektronicznego od wszystkich ryzyk) </w:t>
            </w:r>
          </w:p>
        </w:tc>
        <w:tc>
          <w:tcPr>
            <w:tcW w:w="1022" w:type="pct"/>
            <w:shd w:val="clear" w:color="auto" w:fill="auto"/>
            <w:vAlign w:val="center"/>
          </w:tcPr>
          <w:p w14:paraId="5FEFC444"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4 punkty</w:t>
            </w:r>
          </w:p>
        </w:tc>
      </w:tr>
      <w:tr w:rsidR="00BA770B" w:rsidRPr="00373637" w14:paraId="41AB1A92" w14:textId="77777777" w:rsidTr="006D5A42">
        <w:trPr>
          <w:cantSplit/>
          <w:trHeight w:val="567"/>
          <w:jc w:val="center"/>
        </w:trPr>
        <w:tc>
          <w:tcPr>
            <w:tcW w:w="3978" w:type="pct"/>
            <w:shd w:val="clear" w:color="auto" w:fill="auto"/>
            <w:vAlign w:val="center"/>
          </w:tcPr>
          <w:p w14:paraId="7161471F" w14:textId="77777777" w:rsidR="00BA770B" w:rsidRPr="005803AA" w:rsidRDefault="00BA770B" w:rsidP="006D5A42">
            <w:pPr>
              <w:widowControl w:val="0"/>
              <w:spacing w:after="60"/>
              <w:jc w:val="both"/>
              <w:rPr>
                <w:rFonts w:ascii="Cambria" w:eastAsia="Calibri" w:hAnsi="Cambria"/>
                <w:sz w:val="20"/>
                <w:szCs w:val="20"/>
              </w:rPr>
            </w:pPr>
            <w:r w:rsidRPr="005803AA">
              <w:rPr>
                <w:rFonts w:ascii="Cambria" w:eastAsia="Calibri" w:hAnsi="Cambria"/>
                <w:sz w:val="20"/>
                <w:szCs w:val="20"/>
              </w:rPr>
              <w:t xml:space="preserve">Przyjęcie podanej klauzuli szkód powstałych wskutek powolnego oddziaływania </w:t>
            </w:r>
          </w:p>
          <w:p w14:paraId="3BF268BF" w14:textId="14A59EEC"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(limit wspólny w ubezpieczeniu mienia od wszystkich ryzyk i sprzętu elektronicznego od wszystkich ryzyk)</w:t>
            </w:r>
          </w:p>
        </w:tc>
        <w:tc>
          <w:tcPr>
            <w:tcW w:w="1022" w:type="pct"/>
            <w:shd w:val="clear" w:color="auto" w:fill="auto"/>
            <w:vAlign w:val="center"/>
          </w:tcPr>
          <w:p w14:paraId="5DA94439"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sidRPr="001D31FA">
              <w:rPr>
                <w:rFonts w:ascii="Cambria" w:hAnsi="Cambria"/>
                <w:b/>
                <w:bCs/>
                <w:sz w:val="20"/>
                <w:szCs w:val="20"/>
                <w:lang w:eastAsia="pl-PL"/>
              </w:rPr>
              <w:t>4 punkty</w:t>
            </w:r>
          </w:p>
        </w:tc>
      </w:tr>
      <w:tr w:rsidR="00BA770B" w:rsidRPr="00373637" w14:paraId="6E228BCF" w14:textId="77777777" w:rsidTr="006D5A42">
        <w:trPr>
          <w:cantSplit/>
          <w:trHeight w:val="567"/>
          <w:jc w:val="center"/>
        </w:trPr>
        <w:tc>
          <w:tcPr>
            <w:tcW w:w="3978" w:type="pct"/>
            <w:shd w:val="clear" w:color="auto" w:fill="auto"/>
            <w:vAlign w:val="center"/>
          </w:tcPr>
          <w:p w14:paraId="5C27210A"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automatycznego pokrycia konsumpcji sumy ubezpieczenia w ubezpieczeniu mienia systemem pierwszego ryzyka </w:t>
            </w:r>
          </w:p>
        </w:tc>
        <w:tc>
          <w:tcPr>
            <w:tcW w:w="1022" w:type="pct"/>
            <w:shd w:val="clear" w:color="auto" w:fill="auto"/>
            <w:vAlign w:val="center"/>
          </w:tcPr>
          <w:p w14:paraId="642B59D7"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4 punkty</w:t>
            </w:r>
          </w:p>
        </w:tc>
      </w:tr>
      <w:tr w:rsidR="00BA770B" w:rsidRPr="00373637" w14:paraId="656C31D4" w14:textId="77777777" w:rsidTr="006D5A42">
        <w:trPr>
          <w:cantSplit/>
          <w:trHeight w:val="567"/>
          <w:jc w:val="center"/>
        </w:trPr>
        <w:tc>
          <w:tcPr>
            <w:tcW w:w="3978" w:type="pct"/>
            <w:shd w:val="clear" w:color="auto" w:fill="auto"/>
            <w:vAlign w:val="center"/>
          </w:tcPr>
          <w:p w14:paraId="3E5A63F5"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uznania okoliczności </w:t>
            </w:r>
          </w:p>
        </w:tc>
        <w:tc>
          <w:tcPr>
            <w:tcW w:w="1022" w:type="pct"/>
            <w:shd w:val="clear" w:color="auto" w:fill="auto"/>
            <w:vAlign w:val="center"/>
          </w:tcPr>
          <w:p w14:paraId="2CB98D3D"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3 punkty</w:t>
            </w:r>
          </w:p>
        </w:tc>
      </w:tr>
      <w:tr w:rsidR="00BA770B" w:rsidRPr="00373637" w14:paraId="4DB0B09C" w14:textId="77777777" w:rsidTr="006D5A42">
        <w:trPr>
          <w:cantSplit/>
          <w:trHeight w:val="567"/>
          <w:jc w:val="center"/>
        </w:trPr>
        <w:tc>
          <w:tcPr>
            <w:tcW w:w="3978" w:type="pct"/>
            <w:shd w:val="clear" w:color="auto" w:fill="auto"/>
            <w:vAlign w:val="center"/>
          </w:tcPr>
          <w:p w14:paraId="02C07599"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zmiany wielkości ryzyka </w:t>
            </w:r>
          </w:p>
        </w:tc>
        <w:tc>
          <w:tcPr>
            <w:tcW w:w="1022" w:type="pct"/>
            <w:shd w:val="clear" w:color="auto" w:fill="auto"/>
            <w:vAlign w:val="center"/>
          </w:tcPr>
          <w:p w14:paraId="2C6C316B"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sidRPr="001D31FA">
              <w:rPr>
                <w:rFonts w:ascii="Cambria" w:hAnsi="Cambria"/>
                <w:b/>
                <w:sz w:val="20"/>
                <w:szCs w:val="20"/>
                <w:lang w:eastAsia="pl-PL"/>
              </w:rPr>
              <w:t>3 punkty</w:t>
            </w:r>
          </w:p>
        </w:tc>
      </w:tr>
      <w:tr w:rsidR="00BA770B" w:rsidRPr="00373637" w14:paraId="24ED9906" w14:textId="77777777" w:rsidTr="006D5A42">
        <w:trPr>
          <w:cantSplit/>
          <w:trHeight w:val="567"/>
          <w:jc w:val="center"/>
        </w:trPr>
        <w:tc>
          <w:tcPr>
            <w:tcW w:w="3978" w:type="pct"/>
            <w:shd w:val="clear" w:color="auto" w:fill="auto"/>
            <w:vAlign w:val="center"/>
          </w:tcPr>
          <w:p w14:paraId="0E74403E" w14:textId="77777777" w:rsidR="00BA770B" w:rsidRPr="005803AA" w:rsidRDefault="00BA770B" w:rsidP="006D5A42">
            <w:pPr>
              <w:widowControl w:val="0"/>
              <w:spacing w:after="60"/>
              <w:jc w:val="both"/>
              <w:rPr>
                <w:rFonts w:ascii="Cambria" w:hAnsi="Cambria"/>
                <w:sz w:val="20"/>
                <w:szCs w:val="20"/>
                <w:lang w:eastAsia="pl-PL"/>
              </w:rPr>
            </w:pPr>
            <w:r w:rsidRPr="005803AA">
              <w:rPr>
                <w:rFonts w:ascii="Cambria" w:eastAsia="Calibri" w:hAnsi="Cambria"/>
                <w:sz w:val="20"/>
                <w:szCs w:val="20"/>
              </w:rPr>
              <w:t xml:space="preserve">Przyjęcie podanej klauzuli wypłaty bezspornej części odszkodowania </w:t>
            </w:r>
          </w:p>
        </w:tc>
        <w:tc>
          <w:tcPr>
            <w:tcW w:w="1022" w:type="pct"/>
            <w:shd w:val="clear" w:color="auto" w:fill="auto"/>
            <w:vAlign w:val="center"/>
          </w:tcPr>
          <w:p w14:paraId="1CD14FC2" w14:textId="77777777" w:rsidR="00BA770B" w:rsidRPr="001D31FA" w:rsidRDefault="00BA770B" w:rsidP="006D5A42">
            <w:pPr>
              <w:widowControl w:val="0"/>
              <w:tabs>
                <w:tab w:val="left" w:pos="567"/>
              </w:tabs>
              <w:snapToGrid w:val="0"/>
              <w:spacing w:after="60"/>
              <w:jc w:val="center"/>
              <w:rPr>
                <w:rFonts w:ascii="Cambria" w:hAnsi="Cambria"/>
                <w:b/>
                <w:sz w:val="20"/>
                <w:szCs w:val="20"/>
                <w:lang w:eastAsia="pl-PL"/>
              </w:rPr>
            </w:pPr>
            <w:r>
              <w:rPr>
                <w:rFonts w:ascii="Cambria" w:hAnsi="Cambria"/>
                <w:b/>
                <w:sz w:val="20"/>
                <w:szCs w:val="20"/>
                <w:lang w:eastAsia="pl-PL"/>
              </w:rPr>
              <w:t>4</w:t>
            </w:r>
            <w:r w:rsidRPr="001D31FA">
              <w:rPr>
                <w:rFonts w:ascii="Cambria" w:hAnsi="Cambria"/>
                <w:b/>
                <w:sz w:val="20"/>
                <w:szCs w:val="20"/>
                <w:lang w:eastAsia="pl-PL"/>
              </w:rPr>
              <w:t xml:space="preserve"> punkty</w:t>
            </w:r>
          </w:p>
        </w:tc>
      </w:tr>
    </w:tbl>
    <w:p w14:paraId="260293AC" w14:textId="77777777" w:rsidR="00832512" w:rsidRPr="00691660" w:rsidRDefault="00832512" w:rsidP="00C51D22">
      <w:pPr>
        <w:widowControl w:val="0"/>
        <w:numPr>
          <w:ilvl w:val="2"/>
          <w:numId w:val="144"/>
        </w:numPr>
        <w:tabs>
          <w:tab w:val="left" w:pos="851"/>
        </w:tabs>
        <w:suppressAutoHyphens w:val="0"/>
        <w:spacing w:before="120"/>
        <w:ind w:left="851" w:hanging="851"/>
        <w:jc w:val="both"/>
        <w:rPr>
          <w:rFonts w:ascii="Cambria" w:hAnsi="Cambria"/>
          <w:b/>
          <w:sz w:val="22"/>
          <w:szCs w:val="22"/>
          <w:lang w:eastAsia="en-US"/>
        </w:rPr>
      </w:pPr>
      <w:r w:rsidRPr="00691660">
        <w:rPr>
          <w:rFonts w:ascii="Cambria" w:hAnsi="Cambria"/>
          <w:b/>
          <w:sz w:val="22"/>
          <w:szCs w:val="22"/>
          <w:lang w:eastAsia="en-US"/>
        </w:rPr>
        <w:t>Część II zamówienia</w:t>
      </w:r>
    </w:p>
    <w:p w14:paraId="4BE7F1F8" w14:textId="77777777" w:rsidR="00832512" w:rsidRPr="000E038A" w:rsidRDefault="00832512" w:rsidP="00C51D22">
      <w:pPr>
        <w:widowControl w:val="0"/>
        <w:numPr>
          <w:ilvl w:val="3"/>
          <w:numId w:val="144"/>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1C3A91AF" w14:textId="77777777" w:rsidR="00832512" w:rsidRPr="000E038A" w:rsidRDefault="00832512" w:rsidP="00B20D5A">
      <w:pPr>
        <w:widowControl w:val="0"/>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w:t>
      </w:r>
      <w:r w:rsidR="00017EF2" w:rsidRPr="000E038A">
        <w:rPr>
          <w:rFonts w:ascii="Cambria" w:hAnsi="Cambria"/>
          <w:sz w:val="22"/>
          <w:szCs w:val="22"/>
          <w:lang w:eastAsia="en-US"/>
        </w:rPr>
        <w:t>liczbę</w:t>
      </w:r>
      <w:r w:rsidRPr="000E038A">
        <w:rPr>
          <w:rFonts w:ascii="Cambria" w:hAnsi="Cambria"/>
          <w:sz w:val="22"/>
          <w:szCs w:val="22"/>
          <w:lang w:eastAsia="en-US"/>
        </w:rPr>
        <w:t xml:space="preserve"> punktów w kryterium „Cena” otrzyma oferta z</w:t>
      </w:r>
      <w:r w:rsidR="00017EF2" w:rsidRPr="000E038A">
        <w:rPr>
          <w:rFonts w:ascii="Cambria" w:hAnsi="Cambria"/>
          <w:sz w:val="22"/>
          <w:szCs w:val="22"/>
          <w:lang w:eastAsia="en-US"/>
        </w:rPr>
        <w:t xml:space="preserve"> </w:t>
      </w:r>
      <w:r w:rsidRPr="000E038A">
        <w:rPr>
          <w:rFonts w:ascii="Cambria" w:hAnsi="Cambria"/>
          <w:sz w:val="22"/>
          <w:szCs w:val="22"/>
          <w:lang w:eastAsia="en-US"/>
        </w:rPr>
        <w:t xml:space="preserve">najniższą ceną. </w:t>
      </w:r>
      <w:r w:rsidR="00017EF2" w:rsidRPr="000E038A">
        <w:rPr>
          <w:rFonts w:ascii="Cambria" w:hAnsi="Cambria"/>
          <w:sz w:val="22"/>
          <w:szCs w:val="22"/>
          <w:lang w:eastAsia="en-US"/>
        </w:rPr>
        <w:t xml:space="preserve">Liczba </w:t>
      </w:r>
      <w:r w:rsidRPr="000E038A">
        <w:rPr>
          <w:rFonts w:ascii="Cambria" w:hAnsi="Cambria"/>
          <w:sz w:val="22"/>
          <w:szCs w:val="22"/>
          <w:lang w:eastAsia="en-US"/>
        </w:rPr>
        <w:t>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32512" w:rsidRPr="000E038A" w14:paraId="07744369" w14:textId="77777777" w:rsidTr="009D7E3C">
        <w:trPr>
          <w:trHeight w:val="57"/>
          <w:jc w:val="center"/>
        </w:trPr>
        <w:tc>
          <w:tcPr>
            <w:tcW w:w="635" w:type="dxa"/>
            <w:vAlign w:val="center"/>
          </w:tcPr>
          <w:p w14:paraId="0DF3B135"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58E1EE6E"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6E84EA4B"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C1D3481"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462C2E33" w14:textId="77777777" w:rsidTr="009D7E3C">
        <w:trPr>
          <w:trHeight w:val="57"/>
          <w:jc w:val="center"/>
        </w:trPr>
        <w:tc>
          <w:tcPr>
            <w:tcW w:w="635" w:type="dxa"/>
            <w:vAlign w:val="center"/>
          </w:tcPr>
          <w:p w14:paraId="124AC114"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Cn =</w:t>
            </w:r>
          </w:p>
        </w:tc>
        <w:tc>
          <w:tcPr>
            <w:tcW w:w="3195" w:type="dxa"/>
            <w:vAlign w:val="center"/>
          </w:tcPr>
          <w:p w14:paraId="58DDDD01"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527446CE"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51CD25B3"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Wc</w:t>
            </w:r>
          </w:p>
        </w:tc>
      </w:tr>
      <w:tr w:rsidR="00832512" w:rsidRPr="000E038A" w14:paraId="0C1B9D23" w14:textId="77777777" w:rsidTr="009D7E3C">
        <w:trPr>
          <w:trHeight w:val="57"/>
          <w:jc w:val="center"/>
        </w:trPr>
        <w:tc>
          <w:tcPr>
            <w:tcW w:w="635" w:type="dxa"/>
            <w:vAlign w:val="center"/>
          </w:tcPr>
          <w:p w14:paraId="27F54321"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071D1259"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01558D25"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4A146961" w14:textId="77777777" w:rsidR="00832512" w:rsidRPr="000E038A" w:rsidRDefault="00832512" w:rsidP="00B20D5A">
            <w:pPr>
              <w:widowControl w:val="0"/>
              <w:suppressAutoHyphens w:val="0"/>
              <w:jc w:val="center"/>
              <w:rPr>
                <w:rFonts w:ascii="Cambria" w:hAnsi="Cambria"/>
                <w:sz w:val="20"/>
                <w:szCs w:val="20"/>
                <w:lang w:eastAsia="en-US"/>
              </w:rPr>
            </w:pPr>
          </w:p>
        </w:tc>
      </w:tr>
    </w:tbl>
    <w:p w14:paraId="1A680010" w14:textId="77777777" w:rsidR="002B1B5D" w:rsidRDefault="002B1B5D" w:rsidP="00B20D5A">
      <w:pPr>
        <w:widowControl w:val="0"/>
        <w:suppressAutoHyphens w:val="0"/>
        <w:ind w:left="851"/>
        <w:jc w:val="both"/>
        <w:rPr>
          <w:rFonts w:ascii="Cambria" w:hAnsi="Cambria"/>
          <w:sz w:val="22"/>
          <w:szCs w:val="22"/>
          <w:lang w:eastAsia="en-US"/>
        </w:rPr>
      </w:pPr>
    </w:p>
    <w:p w14:paraId="22D73012"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345BD63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Cn – </w:t>
      </w:r>
      <w:r w:rsidR="00017EF2"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4236C8BD"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4ABFC7B0"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Wc – waga procentowa dla kryterium „Cena” = 90%</w:t>
      </w:r>
    </w:p>
    <w:p w14:paraId="3A5C7A4A" w14:textId="77777777" w:rsidR="00832512" w:rsidRPr="000E038A" w:rsidRDefault="00832512" w:rsidP="00C51D22">
      <w:pPr>
        <w:widowControl w:val="0"/>
        <w:numPr>
          <w:ilvl w:val="3"/>
          <w:numId w:val="144"/>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lastRenderedPageBreak/>
        <w:t>Kryterium „Klauzule dodatkowe i inne postanowienia szczególne fakultatywne”</w:t>
      </w:r>
    </w:p>
    <w:p w14:paraId="08CC2A13" w14:textId="77777777" w:rsidR="00832512" w:rsidRPr="000E038A" w:rsidRDefault="00832512" w:rsidP="00B20D5A">
      <w:pPr>
        <w:widowControl w:val="0"/>
        <w:suppressAutoHyphens w:val="0"/>
        <w:spacing w:after="120"/>
        <w:ind w:left="851"/>
        <w:jc w:val="both"/>
        <w:rPr>
          <w:rFonts w:ascii="Cambria" w:hAnsi="Cambria"/>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w:t>
      </w:r>
      <w:r w:rsidR="00017EF2"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podstawie </w:t>
      </w:r>
      <w:r w:rsidRPr="000E038A">
        <w:rPr>
          <w:rFonts w:ascii="Cambria" w:hAnsi="Cambria"/>
          <w:color w:val="000000"/>
          <w:spacing w:val="-4"/>
          <w:sz w:val="22"/>
          <w:szCs w:val="22"/>
          <w:lang w:eastAsia="en-US"/>
        </w:rPr>
        <w:t>formularza zawartego w</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złożonej ofercie, z przyznaniem ocenianej ofercie „małych” punktów, określonych przy</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poszczególnych klauzulach podanych </w:t>
      </w:r>
      <w:r w:rsidR="00017EF2" w:rsidRPr="000E038A">
        <w:rPr>
          <w:rFonts w:ascii="Cambria" w:hAnsi="Cambria"/>
          <w:color w:val="000000"/>
          <w:spacing w:val="-4"/>
          <w:sz w:val="22"/>
          <w:szCs w:val="22"/>
          <w:lang w:eastAsia="en-US"/>
        </w:rPr>
        <w:br/>
        <w:t>poniżej</w:t>
      </w:r>
      <w:r w:rsidRPr="000E038A">
        <w:rPr>
          <w:rFonts w:ascii="Cambria" w:hAnsi="Cambria"/>
          <w:color w:val="000000"/>
          <w:spacing w:val="-4"/>
          <w:sz w:val="22"/>
          <w:szCs w:val="22"/>
          <w:lang w:eastAsia="en-US"/>
        </w:rPr>
        <w:t>. Punkty „małe” za</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warunki pośrednie (zmodyfikowane przez wykonawców) nie będą przyznawane. Maksymalną </w:t>
      </w:r>
      <w:r w:rsidR="00017EF2" w:rsidRPr="000E038A">
        <w:rPr>
          <w:rFonts w:ascii="Cambria" w:hAnsi="Cambria"/>
          <w:color w:val="000000"/>
          <w:spacing w:val="-4"/>
          <w:sz w:val="22"/>
          <w:szCs w:val="22"/>
          <w:lang w:eastAsia="en-US"/>
        </w:rPr>
        <w:t>liczbę</w:t>
      </w:r>
      <w:r w:rsidRPr="000E038A">
        <w:rPr>
          <w:rFonts w:ascii="Cambria" w:hAnsi="Cambria"/>
          <w:color w:val="000000"/>
          <w:spacing w:val="-4"/>
          <w:sz w:val="22"/>
          <w:szCs w:val="22"/>
          <w:lang w:eastAsia="en-US"/>
        </w:rPr>
        <w:t xml:space="preserve"> „małych” punktów (100 pkt), otrzyma oferta tego wykonawcy, który </w:t>
      </w:r>
      <w:r w:rsidRPr="000E038A">
        <w:rPr>
          <w:rFonts w:ascii="Cambria" w:hAnsi="Cambria"/>
          <w:spacing w:val="-4"/>
          <w:sz w:val="22"/>
          <w:szCs w:val="22"/>
          <w:lang w:eastAsia="en-US"/>
        </w:rPr>
        <w:t>przyjmie wszystkie klauzule dodatkowe i</w:t>
      </w:r>
      <w:r w:rsidR="00017EF2"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inne postanowienia szczególne fakultatywne, </w:t>
      </w:r>
      <w:r w:rsidR="00017EF2" w:rsidRPr="000E038A">
        <w:rPr>
          <w:rFonts w:ascii="Cambria" w:hAnsi="Cambria"/>
          <w:spacing w:val="-4"/>
          <w:sz w:val="22"/>
          <w:szCs w:val="22"/>
          <w:lang w:eastAsia="en-US"/>
        </w:rPr>
        <w:br/>
      </w:r>
      <w:r w:rsidRPr="000E038A">
        <w:rPr>
          <w:rFonts w:ascii="Cambria" w:hAnsi="Cambria"/>
          <w:spacing w:val="-4"/>
          <w:sz w:val="22"/>
          <w:szCs w:val="22"/>
          <w:lang w:eastAsia="en-US"/>
        </w:rPr>
        <w:t xml:space="preserve">a pozostałe oferty otrzymają odpowiednio mniej punktów, w zależności od przyjętych klauzul i postanowień. </w:t>
      </w:r>
      <w:r w:rsidR="00017EF2"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4AC79A0E" w14:textId="77777777" w:rsidTr="009D7E3C">
        <w:trPr>
          <w:trHeight w:val="20"/>
          <w:jc w:val="center"/>
        </w:trPr>
        <w:tc>
          <w:tcPr>
            <w:tcW w:w="635" w:type="dxa"/>
            <w:vAlign w:val="center"/>
          </w:tcPr>
          <w:p w14:paraId="1B76CF6E"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38006F1A"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Imp</w:t>
            </w:r>
          </w:p>
        </w:tc>
        <w:tc>
          <w:tcPr>
            <w:tcW w:w="709" w:type="dxa"/>
            <w:vAlign w:val="center"/>
          </w:tcPr>
          <w:p w14:paraId="03B2FE82"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04DA6E56"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579AE0B2" w14:textId="77777777" w:rsidTr="009D7E3C">
        <w:trPr>
          <w:trHeight w:val="20"/>
          <w:jc w:val="center"/>
        </w:trPr>
        <w:tc>
          <w:tcPr>
            <w:tcW w:w="635" w:type="dxa"/>
            <w:vAlign w:val="center"/>
          </w:tcPr>
          <w:p w14:paraId="666DE97E"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Pp =</w:t>
            </w:r>
          </w:p>
        </w:tc>
        <w:tc>
          <w:tcPr>
            <w:tcW w:w="2767" w:type="dxa"/>
            <w:vAlign w:val="center"/>
          </w:tcPr>
          <w:p w14:paraId="21A381E2"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18BA7F4A"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45B1F899"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Wk</w:t>
            </w:r>
          </w:p>
        </w:tc>
      </w:tr>
      <w:tr w:rsidR="00832512" w:rsidRPr="000E038A" w14:paraId="268F6155" w14:textId="77777777" w:rsidTr="009D7E3C">
        <w:trPr>
          <w:trHeight w:val="20"/>
          <w:jc w:val="center"/>
        </w:trPr>
        <w:tc>
          <w:tcPr>
            <w:tcW w:w="635" w:type="dxa"/>
            <w:vAlign w:val="center"/>
          </w:tcPr>
          <w:p w14:paraId="6BAAE1B5"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15A1BCD1"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78D54C4E"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29DD36E3" w14:textId="77777777" w:rsidR="00832512" w:rsidRPr="000E038A" w:rsidRDefault="00832512" w:rsidP="00B20D5A">
            <w:pPr>
              <w:widowControl w:val="0"/>
              <w:suppressAutoHyphens w:val="0"/>
              <w:jc w:val="center"/>
              <w:rPr>
                <w:rFonts w:ascii="Cambria" w:hAnsi="Cambria"/>
                <w:sz w:val="20"/>
                <w:szCs w:val="20"/>
                <w:lang w:eastAsia="en-US"/>
              </w:rPr>
            </w:pPr>
          </w:p>
        </w:tc>
      </w:tr>
    </w:tbl>
    <w:p w14:paraId="6595BC90"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gdzie: </w:t>
      </w:r>
    </w:p>
    <w:p w14:paraId="3C6FD37A"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Pp – </w:t>
      </w:r>
      <w:r w:rsidR="00017EF2" w:rsidRPr="000E038A">
        <w:rPr>
          <w:rFonts w:ascii="Cambria" w:hAnsi="Cambria"/>
          <w:sz w:val="22"/>
          <w:szCs w:val="22"/>
          <w:lang w:eastAsia="en-US"/>
        </w:rPr>
        <w:t>liczba</w:t>
      </w:r>
      <w:r w:rsidRPr="000E038A">
        <w:rPr>
          <w:rFonts w:ascii="Cambria" w:hAnsi="Cambria"/>
          <w:sz w:val="22"/>
          <w:szCs w:val="22"/>
          <w:lang w:eastAsia="en-US"/>
        </w:rPr>
        <w:t xml:space="preserve"> punktów w kryterium „Klauzule dodatkowe i</w:t>
      </w:r>
      <w:r w:rsidR="00017EF2" w:rsidRPr="000E038A">
        <w:rPr>
          <w:rFonts w:ascii="Cambria" w:hAnsi="Cambria"/>
          <w:sz w:val="22"/>
          <w:szCs w:val="22"/>
          <w:lang w:eastAsia="en-US"/>
        </w:rPr>
        <w:t xml:space="preserve"> </w:t>
      </w:r>
      <w:r w:rsidRPr="000E038A">
        <w:rPr>
          <w:rFonts w:ascii="Cambria" w:hAnsi="Cambria"/>
          <w:sz w:val="22"/>
          <w:szCs w:val="22"/>
          <w:lang w:eastAsia="en-US"/>
        </w:rPr>
        <w:t>inne postanowienia szczególne fakultatywne”</w:t>
      </w:r>
    </w:p>
    <w:p w14:paraId="2910D021" w14:textId="77777777" w:rsidR="00832512" w:rsidRPr="000E038A" w:rsidRDefault="00832512" w:rsidP="00B20D5A">
      <w:pPr>
        <w:widowControl w:val="0"/>
        <w:suppressAutoHyphens w:val="0"/>
        <w:ind w:left="851"/>
        <w:jc w:val="both"/>
        <w:rPr>
          <w:rFonts w:ascii="Cambria" w:hAnsi="Cambria"/>
          <w:spacing w:val="-4"/>
          <w:sz w:val="22"/>
          <w:szCs w:val="22"/>
          <w:lang w:eastAsia="en-US"/>
        </w:rPr>
      </w:pPr>
      <w:r w:rsidRPr="000E038A">
        <w:rPr>
          <w:rFonts w:ascii="Cambria" w:hAnsi="Cambria"/>
          <w:spacing w:val="-4"/>
          <w:sz w:val="22"/>
          <w:szCs w:val="22"/>
          <w:lang w:eastAsia="en-US"/>
        </w:rPr>
        <w:t xml:space="preserve">Imp – </w:t>
      </w:r>
      <w:r w:rsidR="00017EF2"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„małych” punktów przyznanych ocenianej ofercie z</w:t>
      </w:r>
      <w:r w:rsidR="00017EF2" w:rsidRPr="000E038A">
        <w:rPr>
          <w:rFonts w:ascii="Cambria" w:hAnsi="Cambria"/>
          <w:spacing w:val="-4"/>
          <w:sz w:val="22"/>
          <w:szCs w:val="22"/>
          <w:lang w:eastAsia="en-US"/>
        </w:rPr>
        <w:t xml:space="preserve">a </w:t>
      </w:r>
      <w:r w:rsidRPr="000E038A">
        <w:rPr>
          <w:rFonts w:ascii="Cambria" w:hAnsi="Cambria"/>
          <w:spacing w:val="-4"/>
          <w:sz w:val="22"/>
          <w:szCs w:val="22"/>
          <w:lang w:eastAsia="en-US"/>
        </w:rPr>
        <w:t>przyjęte klauzule dodatkowe i inne postanowienia szczególne fakultatywne</w:t>
      </w:r>
    </w:p>
    <w:p w14:paraId="050D4F8B"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6AB13AE5" w14:textId="77777777" w:rsidR="00832512" w:rsidRPr="000E038A" w:rsidRDefault="00832512" w:rsidP="00B20D5A">
      <w:pPr>
        <w:widowControl w:val="0"/>
        <w:suppressAutoHyphens w:val="0"/>
        <w:ind w:left="851"/>
        <w:jc w:val="both"/>
        <w:rPr>
          <w:rFonts w:ascii="Cambria" w:hAnsi="Cambria"/>
          <w:color w:val="000000"/>
          <w:sz w:val="22"/>
          <w:szCs w:val="22"/>
          <w:lang w:eastAsia="en-US"/>
        </w:rPr>
      </w:pPr>
      <w:r w:rsidRPr="000E038A">
        <w:rPr>
          <w:rFonts w:ascii="Cambria" w:hAnsi="Cambria"/>
          <w:sz w:val="22"/>
          <w:szCs w:val="22"/>
          <w:lang w:eastAsia="en-US"/>
        </w:rPr>
        <w:t xml:space="preserve">Wk – waga procentowa dla kryterium „Klauzule dodatkowe i inne postanowienia </w:t>
      </w:r>
      <w:r w:rsidRPr="000E038A">
        <w:rPr>
          <w:rFonts w:ascii="Cambria" w:hAnsi="Cambria"/>
          <w:color w:val="000000"/>
          <w:sz w:val="22"/>
          <w:szCs w:val="22"/>
          <w:lang w:eastAsia="en-US"/>
        </w:rPr>
        <w:t>szczególne fakultatywne” = 10%</w:t>
      </w:r>
    </w:p>
    <w:p w14:paraId="2C2D5442" w14:textId="3C277D85" w:rsidR="00832512" w:rsidRDefault="00832512" w:rsidP="00C51D22">
      <w:pPr>
        <w:widowControl w:val="0"/>
        <w:numPr>
          <w:ilvl w:val="3"/>
          <w:numId w:val="144"/>
        </w:numPr>
        <w:tabs>
          <w:tab w:val="left" w:pos="851"/>
        </w:tabs>
        <w:suppressAutoHyphens w:val="0"/>
        <w:spacing w:before="120"/>
        <w:ind w:left="851" w:hanging="851"/>
        <w:jc w:val="both"/>
        <w:rPr>
          <w:rFonts w:ascii="Cambria" w:eastAsia="Calibri" w:hAnsi="Cambria"/>
          <w:bCs/>
          <w:sz w:val="22"/>
          <w:szCs w:val="22"/>
          <w:lang w:eastAsia="en-US"/>
        </w:rPr>
      </w:pPr>
      <w:bookmarkStart w:id="152" w:name="_Hlk17872792"/>
      <w:r w:rsidRPr="000E038A">
        <w:rPr>
          <w:rFonts w:ascii="Cambria" w:eastAsia="Calibri" w:hAnsi="Cambria"/>
          <w:bCs/>
          <w:sz w:val="22"/>
          <w:szCs w:val="22"/>
          <w:lang w:eastAsia="en-US"/>
        </w:rPr>
        <w:t>Wykaz klauzul dodatkowych i innych postanowień szczególnych fakultatywnych dotyczących II części zamówienia</w:t>
      </w:r>
    </w:p>
    <w:tbl>
      <w:tblPr>
        <w:tblW w:w="4810" w:type="pct"/>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797"/>
        <w:gridCol w:w="1446"/>
      </w:tblGrid>
      <w:tr w:rsidR="00BA770B" w:rsidRPr="003C47F0" w14:paraId="2236A8B6" w14:textId="77777777" w:rsidTr="006D5A42">
        <w:trPr>
          <w:cantSplit/>
          <w:trHeight w:val="20"/>
        </w:trPr>
        <w:tc>
          <w:tcPr>
            <w:tcW w:w="4218" w:type="pct"/>
            <w:shd w:val="clear" w:color="auto" w:fill="auto"/>
            <w:vAlign w:val="center"/>
          </w:tcPr>
          <w:p w14:paraId="0F0B91EB" w14:textId="77777777" w:rsidR="00BA770B" w:rsidRPr="001D31FA" w:rsidRDefault="00BA770B" w:rsidP="006D5A42">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Klauzule dodatkowe i inne postanowienia szczególne fakultatywne, dotyczące części II zamówienia</w:t>
            </w:r>
          </w:p>
        </w:tc>
        <w:tc>
          <w:tcPr>
            <w:tcW w:w="782" w:type="pct"/>
            <w:shd w:val="clear" w:color="auto" w:fill="auto"/>
            <w:vAlign w:val="center"/>
          </w:tcPr>
          <w:p w14:paraId="49E99CF1" w14:textId="77777777" w:rsidR="00BA770B" w:rsidRPr="001D31FA" w:rsidRDefault="00BA770B" w:rsidP="006D5A42">
            <w:pPr>
              <w:widowControl w:val="0"/>
              <w:tabs>
                <w:tab w:val="left" w:pos="567"/>
              </w:tabs>
              <w:snapToGrid w:val="0"/>
              <w:spacing w:after="60"/>
              <w:jc w:val="center"/>
              <w:rPr>
                <w:rFonts w:ascii="Cambria" w:hAnsi="Cambria"/>
                <w:b/>
                <w:bCs/>
                <w:sz w:val="20"/>
                <w:szCs w:val="20"/>
              </w:rPr>
            </w:pPr>
            <w:r w:rsidRPr="001D31FA">
              <w:rPr>
                <w:rFonts w:ascii="Cambria" w:hAnsi="Cambria" w:cs="Tahoma"/>
                <w:b/>
                <w:bCs/>
                <w:sz w:val="20"/>
                <w:szCs w:val="20"/>
                <w:lang w:eastAsia="pl-PL"/>
              </w:rPr>
              <w:t>Liczba małych punktów za akceptację</w:t>
            </w:r>
          </w:p>
        </w:tc>
      </w:tr>
      <w:tr w:rsidR="00BA770B" w:rsidRPr="003C47F0" w14:paraId="767ACAF2" w14:textId="77777777" w:rsidTr="006D5A42">
        <w:trPr>
          <w:cantSplit/>
          <w:trHeight w:val="567"/>
        </w:trPr>
        <w:tc>
          <w:tcPr>
            <w:tcW w:w="4218" w:type="pct"/>
            <w:shd w:val="clear" w:color="auto" w:fill="auto"/>
            <w:vAlign w:val="center"/>
          </w:tcPr>
          <w:p w14:paraId="25F31BD2" w14:textId="77777777" w:rsidR="00BA770B" w:rsidRPr="003E0D24" w:rsidRDefault="00BA770B" w:rsidP="006D5A42">
            <w:pPr>
              <w:widowControl w:val="0"/>
              <w:spacing w:after="60"/>
              <w:jc w:val="both"/>
              <w:rPr>
                <w:rFonts w:ascii="Cambria" w:hAnsi="Cambria"/>
                <w:sz w:val="20"/>
                <w:szCs w:val="20"/>
              </w:rPr>
            </w:pPr>
            <w:r w:rsidRPr="003E0D24">
              <w:rPr>
                <w:rFonts w:ascii="Cambria" w:hAnsi="Cambria"/>
                <w:sz w:val="20"/>
                <w:szCs w:val="20"/>
              </w:rPr>
              <w:t xml:space="preserve">Uznanie za szkodę częściową uszkodzenie ubezpieczonego pojazdu w takim zakresie, że koszt jego naprawy nie przekracza 80% jego wartości rynkowej na dzień ustalania odszkodowania </w:t>
            </w:r>
          </w:p>
        </w:tc>
        <w:tc>
          <w:tcPr>
            <w:tcW w:w="782" w:type="pct"/>
            <w:shd w:val="clear" w:color="auto" w:fill="auto"/>
            <w:vAlign w:val="center"/>
          </w:tcPr>
          <w:p w14:paraId="7A7F08A0" w14:textId="77777777" w:rsidR="00BA770B" w:rsidRPr="003E0D24" w:rsidRDefault="00BA770B" w:rsidP="006D5A42">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20 punktów</w:t>
            </w:r>
          </w:p>
        </w:tc>
      </w:tr>
      <w:tr w:rsidR="00BA770B" w:rsidRPr="003C47F0" w14:paraId="0BE8D1BE" w14:textId="77777777" w:rsidTr="006D5A42">
        <w:trPr>
          <w:cantSplit/>
          <w:trHeight w:val="567"/>
        </w:trPr>
        <w:tc>
          <w:tcPr>
            <w:tcW w:w="4218" w:type="pct"/>
            <w:shd w:val="clear" w:color="auto" w:fill="auto"/>
            <w:vAlign w:val="center"/>
          </w:tcPr>
          <w:p w14:paraId="5FC8AA9C" w14:textId="77777777" w:rsidR="00BA770B" w:rsidRPr="003E0D24" w:rsidRDefault="00BA770B" w:rsidP="006D5A42">
            <w:pPr>
              <w:widowControl w:val="0"/>
              <w:spacing w:after="60"/>
              <w:jc w:val="both"/>
              <w:rPr>
                <w:rFonts w:ascii="Cambria" w:hAnsi="Cambria"/>
                <w:sz w:val="20"/>
                <w:szCs w:val="20"/>
              </w:rPr>
            </w:pPr>
            <w:r w:rsidRPr="003E0D24">
              <w:rPr>
                <w:rFonts w:ascii="Cambria" w:hAnsi="Cambria"/>
                <w:sz w:val="20"/>
                <w:szCs w:val="20"/>
              </w:rPr>
              <w:t xml:space="preserve">Przyjęcie podanej klauzuli szkody całkowitej </w:t>
            </w:r>
          </w:p>
        </w:tc>
        <w:tc>
          <w:tcPr>
            <w:tcW w:w="782" w:type="pct"/>
            <w:shd w:val="clear" w:color="auto" w:fill="auto"/>
            <w:vAlign w:val="center"/>
          </w:tcPr>
          <w:p w14:paraId="304616E3" w14:textId="77777777" w:rsidR="00BA770B" w:rsidRPr="003E0D24" w:rsidRDefault="00BA770B" w:rsidP="006D5A42">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15 punktów</w:t>
            </w:r>
          </w:p>
        </w:tc>
      </w:tr>
      <w:tr w:rsidR="00BA770B" w:rsidRPr="003C47F0" w14:paraId="69184C88" w14:textId="77777777" w:rsidTr="006D5A42">
        <w:trPr>
          <w:cantSplit/>
          <w:trHeight w:val="567"/>
        </w:trPr>
        <w:tc>
          <w:tcPr>
            <w:tcW w:w="4218" w:type="pct"/>
            <w:shd w:val="clear" w:color="auto" w:fill="auto"/>
            <w:vAlign w:val="center"/>
          </w:tcPr>
          <w:p w14:paraId="7DC3203D" w14:textId="77777777" w:rsidR="00BA770B" w:rsidRPr="003E0D24" w:rsidRDefault="00BA770B" w:rsidP="006D5A42">
            <w:pPr>
              <w:widowControl w:val="0"/>
              <w:spacing w:after="60"/>
              <w:jc w:val="both"/>
              <w:rPr>
                <w:rFonts w:ascii="Cambria" w:hAnsi="Cambria"/>
                <w:sz w:val="20"/>
                <w:szCs w:val="20"/>
              </w:rPr>
            </w:pPr>
            <w:r w:rsidRPr="003E0D24">
              <w:rPr>
                <w:rFonts w:ascii="Cambria" w:hAnsi="Cambria"/>
                <w:sz w:val="20"/>
                <w:szCs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p>
        </w:tc>
        <w:tc>
          <w:tcPr>
            <w:tcW w:w="782" w:type="pct"/>
            <w:shd w:val="clear" w:color="auto" w:fill="auto"/>
            <w:vAlign w:val="center"/>
          </w:tcPr>
          <w:p w14:paraId="41B8C988" w14:textId="77777777" w:rsidR="00BA770B" w:rsidRPr="003E0D24" w:rsidRDefault="00BA770B" w:rsidP="006D5A42">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10 punktów</w:t>
            </w:r>
          </w:p>
        </w:tc>
      </w:tr>
      <w:tr w:rsidR="00BA770B" w:rsidRPr="003C47F0" w14:paraId="5AA81615" w14:textId="77777777" w:rsidTr="006D5A42">
        <w:trPr>
          <w:cantSplit/>
          <w:trHeight w:val="567"/>
        </w:trPr>
        <w:tc>
          <w:tcPr>
            <w:tcW w:w="4218" w:type="pct"/>
            <w:shd w:val="clear" w:color="auto" w:fill="auto"/>
            <w:vAlign w:val="center"/>
          </w:tcPr>
          <w:p w14:paraId="643CED59" w14:textId="77777777" w:rsidR="00BA770B" w:rsidRPr="00CB2257" w:rsidRDefault="00BA770B" w:rsidP="006D5A42">
            <w:pPr>
              <w:widowControl w:val="0"/>
              <w:suppressAutoHyphens w:val="0"/>
              <w:spacing w:after="60"/>
              <w:jc w:val="both"/>
              <w:rPr>
                <w:rFonts w:ascii="Cambria" w:hAnsi="Cambria"/>
                <w:spacing w:val="-4"/>
                <w:sz w:val="20"/>
                <w:szCs w:val="20"/>
              </w:rPr>
            </w:pPr>
            <w:r w:rsidRPr="003E0D24">
              <w:rPr>
                <w:rFonts w:ascii="Cambria" w:hAnsi="Cambria"/>
                <w:spacing w:val="-4"/>
                <w:sz w:val="20"/>
                <w:szCs w:val="20"/>
              </w:rPr>
              <w:t>Przyjęcie gwarantowanej sumy ubezpieczenia auto casco przez każdy roczny okres ubezpieczenia pojazdów; warunek odnoszący się do gwarantowanej sumy ubezpieczenia dotyczy wyłącznie pojazdów do 10 roku eksploatacji.</w:t>
            </w:r>
          </w:p>
        </w:tc>
        <w:tc>
          <w:tcPr>
            <w:tcW w:w="782" w:type="pct"/>
            <w:shd w:val="clear" w:color="auto" w:fill="auto"/>
            <w:vAlign w:val="center"/>
          </w:tcPr>
          <w:p w14:paraId="106A5769" w14:textId="77777777" w:rsidR="00BA770B" w:rsidRPr="003E0D24" w:rsidRDefault="00BA770B" w:rsidP="006D5A42">
            <w:pPr>
              <w:widowControl w:val="0"/>
              <w:tabs>
                <w:tab w:val="left" w:pos="567"/>
              </w:tabs>
              <w:snapToGrid w:val="0"/>
              <w:spacing w:after="60"/>
              <w:jc w:val="center"/>
              <w:rPr>
                <w:rFonts w:ascii="Cambria" w:hAnsi="Cambria"/>
                <w:b/>
                <w:bCs/>
                <w:sz w:val="20"/>
                <w:szCs w:val="20"/>
              </w:rPr>
            </w:pPr>
            <w:r>
              <w:rPr>
                <w:rFonts w:ascii="Cambria" w:hAnsi="Cambria"/>
                <w:b/>
                <w:bCs/>
                <w:sz w:val="20"/>
                <w:szCs w:val="20"/>
              </w:rPr>
              <w:t>15</w:t>
            </w:r>
            <w:r w:rsidRPr="003E0D24">
              <w:rPr>
                <w:rFonts w:ascii="Cambria" w:hAnsi="Cambria"/>
                <w:b/>
                <w:bCs/>
                <w:sz w:val="20"/>
                <w:szCs w:val="20"/>
              </w:rPr>
              <w:t xml:space="preserve"> punktów</w:t>
            </w:r>
          </w:p>
        </w:tc>
      </w:tr>
      <w:tr w:rsidR="00BA770B" w:rsidRPr="003C47F0" w14:paraId="116A97E2" w14:textId="77777777" w:rsidTr="006D5A42">
        <w:trPr>
          <w:cantSplit/>
          <w:trHeight w:val="379"/>
        </w:trPr>
        <w:tc>
          <w:tcPr>
            <w:tcW w:w="4218" w:type="pct"/>
            <w:shd w:val="clear" w:color="auto" w:fill="auto"/>
            <w:vAlign w:val="center"/>
          </w:tcPr>
          <w:p w14:paraId="7D6413A5" w14:textId="77777777" w:rsidR="00BA770B" w:rsidRPr="003E0D24" w:rsidRDefault="00BA770B" w:rsidP="006D5A42">
            <w:pPr>
              <w:widowControl w:val="0"/>
              <w:spacing w:after="60"/>
              <w:jc w:val="both"/>
              <w:rPr>
                <w:rFonts w:ascii="Cambria" w:hAnsi="Cambria"/>
                <w:sz w:val="20"/>
                <w:szCs w:val="20"/>
              </w:rPr>
            </w:pPr>
            <w:r w:rsidRPr="003E0D24">
              <w:rPr>
                <w:rFonts w:ascii="Cambria" w:hAnsi="Cambria"/>
                <w:sz w:val="20"/>
                <w:szCs w:val="20"/>
              </w:rPr>
              <w:t xml:space="preserve">Przyjęcie podanej klauzuli ubezpieczenia pojazdu niezabezpieczonego </w:t>
            </w:r>
          </w:p>
        </w:tc>
        <w:tc>
          <w:tcPr>
            <w:tcW w:w="782" w:type="pct"/>
            <w:shd w:val="clear" w:color="auto" w:fill="auto"/>
            <w:vAlign w:val="center"/>
          </w:tcPr>
          <w:p w14:paraId="03528FFD" w14:textId="77777777" w:rsidR="00BA770B" w:rsidRPr="003E0D24" w:rsidRDefault="00BA770B" w:rsidP="006D5A42">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15 punktów</w:t>
            </w:r>
          </w:p>
        </w:tc>
      </w:tr>
      <w:tr w:rsidR="00BA770B" w:rsidRPr="003C47F0" w14:paraId="60EA321B" w14:textId="77777777" w:rsidTr="006D5A42">
        <w:trPr>
          <w:cantSplit/>
          <w:trHeight w:val="567"/>
        </w:trPr>
        <w:tc>
          <w:tcPr>
            <w:tcW w:w="4218" w:type="pct"/>
            <w:shd w:val="clear" w:color="auto" w:fill="auto"/>
            <w:vAlign w:val="center"/>
          </w:tcPr>
          <w:p w14:paraId="41516AB5" w14:textId="77777777" w:rsidR="00BA770B" w:rsidRPr="003E0D24" w:rsidRDefault="00BA770B" w:rsidP="006D5A42">
            <w:pPr>
              <w:suppressAutoHyphens w:val="0"/>
              <w:spacing w:after="60"/>
              <w:contextualSpacing/>
              <w:rPr>
                <w:rFonts w:ascii="Cambria" w:hAnsi="Cambria"/>
                <w:spacing w:val="-4"/>
                <w:sz w:val="20"/>
                <w:szCs w:val="20"/>
              </w:rPr>
            </w:pPr>
            <w:r w:rsidRPr="003E0D24">
              <w:rPr>
                <w:rFonts w:ascii="Cambria" w:hAnsi="Cambria"/>
                <w:spacing w:val="-4"/>
                <w:sz w:val="20"/>
                <w:szCs w:val="20"/>
              </w:rPr>
              <w:t>Przyjęcie podanej klauzuli pojazdu zastępczego (AC)</w:t>
            </w:r>
          </w:p>
        </w:tc>
        <w:tc>
          <w:tcPr>
            <w:tcW w:w="782" w:type="pct"/>
            <w:shd w:val="clear" w:color="auto" w:fill="auto"/>
            <w:vAlign w:val="center"/>
          </w:tcPr>
          <w:p w14:paraId="6B7775AC" w14:textId="77777777" w:rsidR="00BA770B" w:rsidRPr="003E0D24" w:rsidRDefault="00BA770B" w:rsidP="006D5A42">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w:t>
            </w:r>
            <w:r>
              <w:rPr>
                <w:rFonts w:ascii="Cambria" w:hAnsi="Cambria"/>
                <w:b/>
                <w:bCs/>
                <w:sz w:val="20"/>
                <w:szCs w:val="20"/>
              </w:rPr>
              <w:t>5</w:t>
            </w:r>
            <w:r w:rsidRPr="003E0D24">
              <w:rPr>
                <w:rFonts w:ascii="Cambria" w:hAnsi="Cambria"/>
                <w:b/>
                <w:bCs/>
                <w:sz w:val="20"/>
                <w:szCs w:val="20"/>
              </w:rPr>
              <w:t xml:space="preserve"> punktów</w:t>
            </w:r>
          </w:p>
        </w:tc>
      </w:tr>
      <w:tr w:rsidR="00BA770B" w:rsidRPr="003C47F0" w14:paraId="513E5188" w14:textId="77777777" w:rsidTr="006D5A42">
        <w:trPr>
          <w:cantSplit/>
          <w:trHeight w:val="567"/>
        </w:trPr>
        <w:tc>
          <w:tcPr>
            <w:tcW w:w="4218" w:type="pct"/>
            <w:shd w:val="clear" w:color="auto" w:fill="auto"/>
            <w:vAlign w:val="center"/>
          </w:tcPr>
          <w:p w14:paraId="139121EF" w14:textId="77777777" w:rsidR="00BA770B" w:rsidRPr="003E0D24" w:rsidRDefault="00BA770B" w:rsidP="006D5A42">
            <w:pPr>
              <w:widowControl w:val="0"/>
              <w:spacing w:after="60"/>
              <w:jc w:val="both"/>
              <w:rPr>
                <w:rFonts w:ascii="Cambria" w:hAnsi="Cambria"/>
                <w:sz w:val="20"/>
                <w:szCs w:val="20"/>
              </w:rPr>
            </w:pPr>
            <w:r w:rsidRPr="003E0D24">
              <w:rPr>
                <w:rFonts w:ascii="Cambria" w:hAnsi="Cambria"/>
                <w:sz w:val="20"/>
                <w:szCs w:val="20"/>
              </w:rPr>
              <w:t xml:space="preserve">Przyjęcie podanej klauzuli funduszu prewencyjnego </w:t>
            </w:r>
          </w:p>
        </w:tc>
        <w:tc>
          <w:tcPr>
            <w:tcW w:w="782" w:type="pct"/>
            <w:shd w:val="clear" w:color="auto" w:fill="auto"/>
            <w:vAlign w:val="center"/>
          </w:tcPr>
          <w:p w14:paraId="41CF856C" w14:textId="77777777" w:rsidR="00BA770B" w:rsidRPr="003E0D24" w:rsidRDefault="00BA770B" w:rsidP="006D5A42">
            <w:pPr>
              <w:widowControl w:val="0"/>
              <w:tabs>
                <w:tab w:val="left" w:pos="567"/>
              </w:tabs>
              <w:snapToGrid w:val="0"/>
              <w:spacing w:after="60"/>
              <w:jc w:val="center"/>
              <w:rPr>
                <w:rFonts w:ascii="Cambria" w:hAnsi="Cambria"/>
                <w:b/>
                <w:bCs/>
                <w:sz w:val="20"/>
                <w:szCs w:val="20"/>
              </w:rPr>
            </w:pPr>
            <w:r w:rsidRPr="003E0D24">
              <w:rPr>
                <w:rFonts w:ascii="Cambria" w:hAnsi="Cambria"/>
                <w:b/>
                <w:bCs/>
                <w:sz w:val="20"/>
                <w:szCs w:val="20"/>
              </w:rPr>
              <w:t>10 punktów</w:t>
            </w:r>
          </w:p>
        </w:tc>
      </w:tr>
    </w:tbl>
    <w:bookmarkEnd w:id="152"/>
    <w:p w14:paraId="20770D3A" w14:textId="77777777" w:rsidR="00832512" w:rsidRPr="00691660" w:rsidRDefault="00832512" w:rsidP="00C51D22">
      <w:pPr>
        <w:widowControl w:val="0"/>
        <w:numPr>
          <w:ilvl w:val="2"/>
          <w:numId w:val="144"/>
        </w:numPr>
        <w:tabs>
          <w:tab w:val="left" w:pos="851"/>
        </w:tabs>
        <w:suppressAutoHyphens w:val="0"/>
        <w:spacing w:before="120"/>
        <w:ind w:left="851" w:hanging="851"/>
        <w:jc w:val="both"/>
        <w:rPr>
          <w:rFonts w:ascii="Cambria" w:hAnsi="Cambria"/>
          <w:b/>
          <w:color w:val="000000"/>
          <w:sz w:val="22"/>
          <w:szCs w:val="22"/>
          <w:lang w:eastAsia="en-US"/>
        </w:rPr>
      </w:pPr>
      <w:r w:rsidRPr="00691660">
        <w:rPr>
          <w:rFonts w:ascii="Cambria" w:hAnsi="Cambria"/>
          <w:b/>
          <w:color w:val="000000"/>
          <w:sz w:val="22"/>
          <w:szCs w:val="22"/>
          <w:lang w:eastAsia="en-US"/>
        </w:rPr>
        <w:t>Część III zamówienia</w:t>
      </w:r>
    </w:p>
    <w:p w14:paraId="12432BC9" w14:textId="77777777" w:rsidR="00832512" w:rsidRPr="000E038A" w:rsidRDefault="00832512" w:rsidP="004732E6">
      <w:pPr>
        <w:widowControl w:val="0"/>
        <w:numPr>
          <w:ilvl w:val="3"/>
          <w:numId w:val="144"/>
        </w:numPr>
        <w:tabs>
          <w:tab w:val="left" w:pos="851"/>
        </w:tabs>
        <w:suppressAutoHyphens w:val="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35F37CF6" w14:textId="77777777" w:rsidR="00832512" w:rsidRPr="000E038A" w:rsidRDefault="00832512" w:rsidP="00B20D5A">
      <w:pPr>
        <w:widowControl w:val="0"/>
        <w:tabs>
          <w:tab w:val="left" w:pos="851"/>
        </w:tabs>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w:t>
      </w:r>
      <w:r w:rsidR="003953B7" w:rsidRPr="000E038A">
        <w:rPr>
          <w:rFonts w:ascii="Cambria" w:hAnsi="Cambria"/>
          <w:sz w:val="22"/>
          <w:szCs w:val="22"/>
          <w:lang w:eastAsia="en-US"/>
        </w:rPr>
        <w:t>liczbę</w:t>
      </w:r>
      <w:r w:rsidRPr="000E038A">
        <w:rPr>
          <w:rFonts w:ascii="Cambria" w:hAnsi="Cambria"/>
          <w:sz w:val="22"/>
          <w:szCs w:val="22"/>
          <w:lang w:eastAsia="en-US"/>
        </w:rPr>
        <w:t xml:space="preserve"> punktów w</w:t>
      </w:r>
      <w:r w:rsidR="003953B7" w:rsidRPr="000E038A">
        <w:rPr>
          <w:rFonts w:ascii="Cambria" w:hAnsi="Cambria"/>
          <w:sz w:val="22"/>
          <w:szCs w:val="22"/>
          <w:lang w:eastAsia="en-US"/>
        </w:rPr>
        <w:t xml:space="preserve"> </w:t>
      </w:r>
      <w:r w:rsidRPr="000E038A">
        <w:rPr>
          <w:rFonts w:ascii="Cambria" w:hAnsi="Cambria"/>
          <w:sz w:val="22"/>
          <w:szCs w:val="22"/>
          <w:lang w:eastAsia="en-US"/>
        </w:rPr>
        <w:t>kryterium „Cena” otrzyma oferta z</w:t>
      </w:r>
      <w:r w:rsidR="00B177DC" w:rsidRPr="000E038A">
        <w:rPr>
          <w:rFonts w:ascii="Cambria" w:hAnsi="Cambria"/>
          <w:sz w:val="22"/>
          <w:szCs w:val="22"/>
          <w:lang w:eastAsia="en-US"/>
        </w:rPr>
        <w:t xml:space="preserve"> </w:t>
      </w:r>
      <w:r w:rsidRPr="000E038A">
        <w:rPr>
          <w:rFonts w:ascii="Cambria" w:hAnsi="Cambria"/>
          <w:sz w:val="22"/>
          <w:szCs w:val="22"/>
          <w:lang w:eastAsia="en-US"/>
        </w:rPr>
        <w:t xml:space="preserve">najniższą ceną. </w:t>
      </w:r>
      <w:r w:rsidR="003953B7" w:rsidRPr="000E038A">
        <w:rPr>
          <w:rFonts w:ascii="Cambria" w:hAnsi="Cambria"/>
          <w:sz w:val="22"/>
          <w:szCs w:val="22"/>
          <w:lang w:eastAsia="en-US"/>
        </w:rPr>
        <w:t>Liczba</w:t>
      </w:r>
      <w:r w:rsidRPr="000E038A">
        <w:rPr>
          <w:rFonts w:ascii="Cambria" w:hAnsi="Cambria"/>
          <w:sz w:val="22"/>
          <w:szCs w:val="22"/>
          <w:lang w:eastAsia="en-US"/>
        </w:rPr>
        <w:t xml:space="preserve">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32512" w:rsidRPr="000E038A" w14:paraId="3F882823" w14:textId="77777777" w:rsidTr="009D7E3C">
        <w:trPr>
          <w:jc w:val="center"/>
        </w:trPr>
        <w:tc>
          <w:tcPr>
            <w:tcW w:w="635" w:type="dxa"/>
            <w:vAlign w:val="center"/>
          </w:tcPr>
          <w:p w14:paraId="590DB305"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7D99B5DB"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0CE29A1B"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6C3EC7E9"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27655706" w14:textId="77777777" w:rsidTr="009D7E3C">
        <w:trPr>
          <w:jc w:val="center"/>
        </w:trPr>
        <w:tc>
          <w:tcPr>
            <w:tcW w:w="635" w:type="dxa"/>
            <w:vAlign w:val="center"/>
          </w:tcPr>
          <w:p w14:paraId="65788F2B"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Cn =</w:t>
            </w:r>
          </w:p>
        </w:tc>
        <w:tc>
          <w:tcPr>
            <w:tcW w:w="3195" w:type="dxa"/>
            <w:vAlign w:val="center"/>
          </w:tcPr>
          <w:p w14:paraId="5D195743"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30357BBC"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0ED89F56"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Wc</w:t>
            </w:r>
          </w:p>
        </w:tc>
      </w:tr>
      <w:tr w:rsidR="00832512" w:rsidRPr="000E038A" w14:paraId="3708259C" w14:textId="77777777" w:rsidTr="009D7E3C">
        <w:trPr>
          <w:jc w:val="center"/>
        </w:trPr>
        <w:tc>
          <w:tcPr>
            <w:tcW w:w="635" w:type="dxa"/>
            <w:vAlign w:val="center"/>
          </w:tcPr>
          <w:p w14:paraId="75C83E2B"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1E05F248"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652C74F8"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5902C80" w14:textId="77777777" w:rsidR="00832512" w:rsidRPr="000E038A" w:rsidRDefault="00832512" w:rsidP="00B20D5A">
            <w:pPr>
              <w:widowControl w:val="0"/>
              <w:suppressAutoHyphens w:val="0"/>
              <w:jc w:val="center"/>
              <w:rPr>
                <w:rFonts w:ascii="Cambria" w:hAnsi="Cambria"/>
                <w:sz w:val="20"/>
                <w:szCs w:val="20"/>
                <w:lang w:eastAsia="en-US"/>
              </w:rPr>
            </w:pPr>
          </w:p>
        </w:tc>
      </w:tr>
    </w:tbl>
    <w:p w14:paraId="4E9795E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285FB782"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Cn – </w:t>
      </w:r>
      <w:r w:rsidR="003953B7"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7B0FCD37"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2840B2C4"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lastRenderedPageBreak/>
        <w:t>Wc – waga procentowa dla kryterium „Cena” = 90%</w:t>
      </w:r>
    </w:p>
    <w:p w14:paraId="5516BF60" w14:textId="77777777" w:rsidR="00832512" w:rsidRPr="000E038A" w:rsidRDefault="00832512" w:rsidP="00C51D22">
      <w:pPr>
        <w:widowControl w:val="0"/>
        <w:numPr>
          <w:ilvl w:val="3"/>
          <w:numId w:val="144"/>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64B8AC3A" w14:textId="77777777" w:rsidR="00832512" w:rsidRPr="000E038A" w:rsidRDefault="00832512" w:rsidP="002B1B5D">
      <w:pPr>
        <w:widowControl w:val="0"/>
        <w:suppressAutoHyphens w:val="0"/>
        <w:spacing w:after="120"/>
        <w:ind w:left="851"/>
        <w:jc w:val="both"/>
        <w:rPr>
          <w:rFonts w:ascii="Cambria" w:hAnsi="Cambria"/>
          <w:spacing w:val="-2"/>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w:t>
      </w:r>
      <w:r w:rsidR="000F027C"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podstawie </w:t>
      </w:r>
      <w:r w:rsidRPr="000E038A">
        <w:rPr>
          <w:rFonts w:ascii="Cambria" w:hAnsi="Cambria"/>
          <w:color w:val="000000"/>
          <w:spacing w:val="-4"/>
          <w:sz w:val="22"/>
          <w:szCs w:val="22"/>
          <w:lang w:eastAsia="en-US"/>
        </w:rPr>
        <w:t>formularza zawartego w</w:t>
      </w:r>
      <w:r w:rsidR="000F027C"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złożonej ofercie, z</w:t>
      </w:r>
      <w:r w:rsidR="000F027C"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przyznaniem ocenianej ofercie „małych” punktów, określonych przy poszczególnych klauzulach podanych </w:t>
      </w:r>
      <w:r w:rsidR="000F027C" w:rsidRPr="000E038A">
        <w:rPr>
          <w:rFonts w:ascii="Cambria" w:hAnsi="Cambria"/>
          <w:color w:val="000000"/>
          <w:spacing w:val="-4"/>
          <w:sz w:val="22"/>
          <w:szCs w:val="22"/>
          <w:lang w:eastAsia="en-US"/>
        </w:rPr>
        <w:t>poniżej</w:t>
      </w:r>
      <w:r w:rsidRPr="000E038A">
        <w:rPr>
          <w:rFonts w:ascii="Cambria" w:hAnsi="Cambria"/>
          <w:color w:val="000000"/>
          <w:spacing w:val="-4"/>
          <w:sz w:val="22"/>
          <w:szCs w:val="22"/>
          <w:lang w:eastAsia="en-US"/>
        </w:rPr>
        <w:t>. Punkty „małe” za warunki pośrednie (zmodyfikowane przez wykonawców) nie będą przyznawane.</w:t>
      </w:r>
      <w:r w:rsidR="002B1B5D">
        <w:rPr>
          <w:rFonts w:ascii="Cambria" w:hAnsi="Cambria"/>
          <w:color w:val="000000"/>
          <w:spacing w:val="-4"/>
          <w:sz w:val="22"/>
          <w:szCs w:val="22"/>
          <w:lang w:eastAsia="en-US"/>
        </w:rPr>
        <w:t xml:space="preserve"> </w:t>
      </w:r>
      <w:r w:rsidRPr="000E038A">
        <w:rPr>
          <w:rFonts w:ascii="Cambria" w:hAnsi="Cambria"/>
          <w:color w:val="000000"/>
          <w:spacing w:val="-2"/>
          <w:sz w:val="22"/>
          <w:szCs w:val="22"/>
          <w:lang w:eastAsia="en-US"/>
        </w:rPr>
        <w:t xml:space="preserve">Maksymalną </w:t>
      </w:r>
      <w:r w:rsidR="000F027C" w:rsidRPr="000E038A">
        <w:rPr>
          <w:rFonts w:ascii="Cambria" w:hAnsi="Cambria"/>
          <w:color w:val="000000"/>
          <w:spacing w:val="-2"/>
          <w:sz w:val="22"/>
          <w:szCs w:val="22"/>
          <w:lang w:eastAsia="en-US"/>
        </w:rPr>
        <w:t xml:space="preserve">liczbę </w:t>
      </w:r>
      <w:r w:rsidRPr="000E038A">
        <w:rPr>
          <w:rFonts w:ascii="Cambria" w:hAnsi="Cambria"/>
          <w:color w:val="000000"/>
          <w:spacing w:val="-2"/>
          <w:sz w:val="22"/>
          <w:szCs w:val="22"/>
          <w:lang w:eastAsia="en-US"/>
        </w:rPr>
        <w:t xml:space="preserve">„małych” punktów (100 pkt), otrzyma oferta tego wykonawcy, który </w:t>
      </w:r>
      <w:r w:rsidRPr="000E038A">
        <w:rPr>
          <w:rFonts w:ascii="Cambria" w:hAnsi="Cambria"/>
          <w:spacing w:val="-2"/>
          <w:sz w:val="22"/>
          <w:szCs w:val="22"/>
          <w:lang w:eastAsia="en-US"/>
        </w:rPr>
        <w:t>przyjmie wszystkie klauzule dodatkowe i</w:t>
      </w:r>
      <w:r w:rsidR="000F027C" w:rsidRPr="000E038A">
        <w:rPr>
          <w:rFonts w:ascii="Cambria" w:hAnsi="Cambria"/>
          <w:spacing w:val="-2"/>
          <w:sz w:val="22"/>
          <w:szCs w:val="22"/>
          <w:lang w:eastAsia="en-US"/>
        </w:rPr>
        <w:t xml:space="preserve"> </w:t>
      </w:r>
      <w:r w:rsidRPr="000E038A">
        <w:rPr>
          <w:rFonts w:ascii="Cambria" w:hAnsi="Cambria"/>
          <w:spacing w:val="-2"/>
          <w:sz w:val="22"/>
          <w:szCs w:val="22"/>
          <w:lang w:eastAsia="en-US"/>
        </w:rPr>
        <w:t xml:space="preserve">inne postanowienia szczególne fakultatywne, a pozostałe oferty otrzymają odpowiednio mniej punktów, w zależności od przyjętych klauzul i postanowień. </w:t>
      </w:r>
      <w:r w:rsidR="000F027C" w:rsidRPr="000E038A">
        <w:rPr>
          <w:rFonts w:ascii="Cambria" w:hAnsi="Cambria"/>
          <w:spacing w:val="-2"/>
          <w:sz w:val="22"/>
          <w:szCs w:val="22"/>
          <w:lang w:eastAsia="en-US"/>
        </w:rPr>
        <w:t>Liczba</w:t>
      </w:r>
      <w:r w:rsidRPr="000E038A">
        <w:rPr>
          <w:rFonts w:ascii="Cambria" w:hAnsi="Cambria"/>
          <w:spacing w:val="-2"/>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71A9DACC" w14:textId="77777777" w:rsidTr="009D7E3C">
        <w:trPr>
          <w:jc w:val="center"/>
        </w:trPr>
        <w:tc>
          <w:tcPr>
            <w:tcW w:w="635" w:type="dxa"/>
            <w:vAlign w:val="center"/>
          </w:tcPr>
          <w:p w14:paraId="1BB40B8F"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652C224C"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Imp</w:t>
            </w:r>
          </w:p>
        </w:tc>
        <w:tc>
          <w:tcPr>
            <w:tcW w:w="709" w:type="dxa"/>
            <w:vAlign w:val="center"/>
          </w:tcPr>
          <w:p w14:paraId="692CA409"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09DD2B8"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2E0BB97E" w14:textId="77777777" w:rsidTr="009D7E3C">
        <w:trPr>
          <w:jc w:val="center"/>
        </w:trPr>
        <w:tc>
          <w:tcPr>
            <w:tcW w:w="635" w:type="dxa"/>
            <w:vAlign w:val="center"/>
          </w:tcPr>
          <w:p w14:paraId="1C3BAAFD"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Pp =</w:t>
            </w:r>
          </w:p>
        </w:tc>
        <w:tc>
          <w:tcPr>
            <w:tcW w:w="2767" w:type="dxa"/>
            <w:vAlign w:val="center"/>
          </w:tcPr>
          <w:p w14:paraId="381B6E86"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0F6BD084"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Kp</w:t>
            </w:r>
          </w:p>
        </w:tc>
        <w:tc>
          <w:tcPr>
            <w:tcW w:w="709" w:type="dxa"/>
            <w:vAlign w:val="center"/>
          </w:tcPr>
          <w:p w14:paraId="362B1685"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Wk</w:t>
            </w:r>
          </w:p>
        </w:tc>
      </w:tr>
      <w:tr w:rsidR="00832512" w:rsidRPr="000E038A" w14:paraId="2F75B3ED" w14:textId="77777777" w:rsidTr="009D7E3C">
        <w:trPr>
          <w:jc w:val="center"/>
        </w:trPr>
        <w:tc>
          <w:tcPr>
            <w:tcW w:w="635" w:type="dxa"/>
            <w:vAlign w:val="center"/>
          </w:tcPr>
          <w:p w14:paraId="12D7F410"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01BAC2C3"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74CE681C"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2D7CFFFF" w14:textId="77777777" w:rsidR="00832512" w:rsidRPr="000E038A" w:rsidRDefault="00832512" w:rsidP="00B20D5A">
            <w:pPr>
              <w:widowControl w:val="0"/>
              <w:suppressAutoHyphens w:val="0"/>
              <w:jc w:val="center"/>
              <w:rPr>
                <w:rFonts w:ascii="Cambria" w:hAnsi="Cambria"/>
                <w:sz w:val="20"/>
                <w:szCs w:val="20"/>
                <w:lang w:eastAsia="en-US"/>
              </w:rPr>
            </w:pPr>
          </w:p>
        </w:tc>
      </w:tr>
    </w:tbl>
    <w:p w14:paraId="51846037"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gdzie: </w:t>
      </w:r>
    </w:p>
    <w:p w14:paraId="5E6C0501"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Pp – </w:t>
      </w:r>
      <w:r w:rsidR="000F027C" w:rsidRPr="000E038A">
        <w:rPr>
          <w:rFonts w:ascii="Cambria" w:hAnsi="Cambria"/>
          <w:sz w:val="22"/>
          <w:szCs w:val="22"/>
          <w:lang w:eastAsia="en-US"/>
        </w:rPr>
        <w:t>liczba</w:t>
      </w:r>
      <w:r w:rsidRPr="000E038A">
        <w:rPr>
          <w:rFonts w:ascii="Cambria" w:hAnsi="Cambria"/>
          <w:sz w:val="22"/>
          <w:szCs w:val="22"/>
          <w:lang w:eastAsia="en-US"/>
        </w:rPr>
        <w:t xml:space="preserve"> punktów w kryterium „Klauzule dodatkowe i</w:t>
      </w:r>
      <w:r w:rsidR="006C738A" w:rsidRPr="000E038A">
        <w:rPr>
          <w:rFonts w:ascii="Cambria" w:hAnsi="Cambria"/>
          <w:sz w:val="22"/>
          <w:szCs w:val="22"/>
          <w:lang w:eastAsia="en-US"/>
        </w:rPr>
        <w:t xml:space="preserve"> </w:t>
      </w:r>
      <w:r w:rsidRPr="000E038A">
        <w:rPr>
          <w:rFonts w:ascii="Cambria" w:hAnsi="Cambria"/>
          <w:sz w:val="22"/>
          <w:szCs w:val="22"/>
          <w:lang w:eastAsia="en-US"/>
        </w:rPr>
        <w:t>inne postanowienia szczególne fakultatywne”</w:t>
      </w:r>
    </w:p>
    <w:p w14:paraId="7108EE32"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Imp – </w:t>
      </w:r>
      <w:r w:rsidR="000F027C" w:rsidRPr="000E038A">
        <w:rPr>
          <w:rFonts w:ascii="Cambria" w:hAnsi="Cambria"/>
          <w:sz w:val="22"/>
          <w:szCs w:val="22"/>
          <w:lang w:eastAsia="en-US"/>
        </w:rPr>
        <w:t>liczba</w:t>
      </w:r>
      <w:r w:rsidRPr="000E038A">
        <w:rPr>
          <w:rFonts w:ascii="Cambria" w:hAnsi="Cambria"/>
          <w:sz w:val="22"/>
          <w:szCs w:val="22"/>
          <w:lang w:eastAsia="en-US"/>
        </w:rPr>
        <w:t xml:space="preserve"> „małych” punktów przyznanych ocenianej ofercie za</w:t>
      </w:r>
      <w:r w:rsidR="000F027C" w:rsidRPr="000E038A">
        <w:rPr>
          <w:rFonts w:ascii="Cambria" w:hAnsi="Cambria"/>
          <w:sz w:val="22"/>
          <w:szCs w:val="22"/>
          <w:lang w:eastAsia="en-US"/>
        </w:rPr>
        <w:t xml:space="preserve"> </w:t>
      </w:r>
      <w:r w:rsidRPr="000E038A">
        <w:rPr>
          <w:rFonts w:ascii="Cambria" w:hAnsi="Cambria"/>
          <w:sz w:val="22"/>
          <w:szCs w:val="22"/>
          <w:lang w:eastAsia="en-US"/>
        </w:rPr>
        <w:t>przyjęte klauzule dodatkowe i inne postanowienia szczególne fakultatywne</w:t>
      </w:r>
    </w:p>
    <w:p w14:paraId="7EA6F783"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Kp – współczynnik proporcjonalności = 100</w:t>
      </w:r>
    </w:p>
    <w:p w14:paraId="66724676" w14:textId="77777777" w:rsidR="00832512" w:rsidRPr="000E038A" w:rsidRDefault="00832512" w:rsidP="00B20D5A">
      <w:pPr>
        <w:widowControl w:val="0"/>
        <w:suppressAutoHyphens w:val="0"/>
        <w:ind w:left="851"/>
        <w:jc w:val="both"/>
        <w:rPr>
          <w:rFonts w:ascii="Cambria" w:hAnsi="Cambria"/>
          <w:color w:val="000000"/>
          <w:sz w:val="22"/>
          <w:szCs w:val="22"/>
          <w:lang w:eastAsia="en-US"/>
        </w:rPr>
      </w:pPr>
      <w:r w:rsidRPr="000E038A">
        <w:rPr>
          <w:rFonts w:ascii="Cambria" w:hAnsi="Cambria"/>
          <w:sz w:val="22"/>
          <w:szCs w:val="22"/>
          <w:lang w:eastAsia="en-US"/>
        </w:rPr>
        <w:t xml:space="preserve">Wk – waga procentowa dla kryterium „Klauzule dodatkowe i inne postanowienia </w:t>
      </w:r>
      <w:r w:rsidRPr="000E038A">
        <w:rPr>
          <w:rFonts w:ascii="Cambria" w:hAnsi="Cambria"/>
          <w:color w:val="000000"/>
          <w:sz w:val="22"/>
          <w:szCs w:val="22"/>
          <w:lang w:eastAsia="en-US"/>
        </w:rPr>
        <w:t>szczególne fakultatywne” = 10%</w:t>
      </w:r>
    </w:p>
    <w:p w14:paraId="49061008" w14:textId="0DA9FC99" w:rsidR="00832512" w:rsidRDefault="00832512" w:rsidP="00C51D22">
      <w:pPr>
        <w:widowControl w:val="0"/>
        <w:numPr>
          <w:ilvl w:val="3"/>
          <w:numId w:val="144"/>
        </w:numPr>
        <w:tabs>
          <w:tab w:val="left" w:pos="851"/>
        </w:tabs>
        <w:suppressAutoHyphens w:val="0"/>
        <w:spacing w:before="120"/>
        <w:ind w:left="851" w:hanging="851"/>
        <w:jc w:val="both"/>
        <w:rPr>
          <w:rFonts w:ascii="Cambria" w:eastAsia="Calibri" w:hAnsi="Cambria"/>
          <w:bCs/>
          <w:sz w:val="22"/>
          <w:szCs w:val="22"/>
          <w:lang w:eastAsia="en-US"/>
        </w:rPr>
      </w:pPr>
      <w:bookmarkStart w:id="153" w:name="_Hlk17872810"/>
      <w:r w:rsidRPr="000E038A">
        <w:rPr>
          <w:rFonts w:ascii="Cambria" w:eastAsia="Calibri" w:hAnsi="Cambria"/>
          <w:bCs/>
          <w:sz w:val="22"/>
          <w:szCs w:val="22"/>
          <w:lang w:eastAsia="en-US"/>
        </w:rPr>
        <w:t>Wykaz klauzul dodatkowych i innych postanowień szczególnych fakultatywnych dotyczących III części zamówienia</w:t>
      </w:r>
    </w:p>
    <w:p w14:paraId="4D4C23D7" w14:textId="77777777" w:rsidR="0063517D" w:rsidRDefault="0063517D" w:rsidP="0063517D">
      <w:pPr>
        <w:widowControl w:val="0"/>
        <w:tabs>
          <w:tab w:val="left" w:pos="851"/>
        </w:tabs>
        <w:suppressAutoHyphens w:val="0"/>
        <w:spacing w:before="120"/>
        <w:ind w:left="851"/>
        <w:jc w:val="both"/>
        <w:rPr>
          <w:rFonts w:ascii="Cambria" w:eastAsia="Calibri" w:hAnsi="Cambria"/>
          <w:bCs/>
          <w:sz w:val="22"/>
          <w:szCs w:val="22"/>
          <w:lang w:eastAsia="en-US"/>
        </w:rPr>
      </w:pPr>
    </w:p>
    <w:tbl>
      <w:tblPr>
        <w:tblW w:w="486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688"/>
        <w:gridCol w:w="1653"/>
      </w:tblGrid>
      <w:tr w:rsidR="00E64F9D" w:rsidRPr="00373637" w14:paraId="4A22F1AD" w14:textId="77777777" w:rsidTr="00FE7B41">
        <w:trPr>
          <w:cantSplit/>
          <w:trHeight w:val="20"/>
          <w:jc w:val="center"/>
        </w:trPr>
        <w:tc>
          <w:tcPr>
            <w:tcW w:w="4115" w:type="pct"/>
            <w:shd w:val="clear" w:color="auto" w:fill="D9D9D9" w:themeFill="background1" w:themeFillShade="D9"/>
            <w:vAlign w:val="center"/>
          </w:tcPr>
          <w:p w14:paraId="385A76F0" w14:textId="77777777" w:rsidR="00E64F9D" w:rsidRPr="00BA770B" w:rsidRDefault="00E64F9D" w:rsidP="00FE7B41">
            <w:pPr>
              <w:widowControl w:val="0"/>
              <w:tabs>
                <w:tab w:val="left" w:pos="567"/>
              </w:tabs>
              <w:snapToGrid w:val="0"/>
              <w:spacing w:after="60"/>
              <w:jc w:val="center"/>
              <w:rPr>
                <w:rFonts w:ascii="Cambria" w:hAnsi="Cambria"/>
                <w:b/>
                <w:bCs/>
                <w:sz w:val="20"/>
                <w:szCs w:val="20"/>
              </w:rPr>
            </w:pPr>
            <w:bookmarkStart w:id="154" w:name="_Hlk69221655"/>
            <w:r w:rsidRPr="00BA770B">
              <w:rPr>
                <w:rFonts w:ascii="Cambria" w:hAnsi="Cambria"/>
                <w:b/>
                <w:bCs/>
                <w:sz w:val="20"/>
                <w:szCs w:val="20"/>
              </w:rPr>
              <w:t>Klauzule dodatkowe i inne postanowienia szczególne fakultatywne, dotyczące części III zamówienia</w:t>
            </w:r>
          </w:p>
        </w:tc>
        <w:tc>
          <w:tcPr>
            <w:tcW w:w="885" w:type="pct"/>
            <w:shd w:val="clear" w:color="auto" w:fill="D9D9D9" w:themeFill="background1" w:themeFillShade="D9"/>
            <w:vAlign w:val="center"/>
          </w:tcPr>
          <w:p w14:paraId="01919C39" w14:textId="77777777" w:rsidR="00E64F9D" w:rsidRPr="00BA770B" w:rsidRDefault="00E64F9D" w:rsidP="00FE7B41">
            <w:pPr>
              <w:widowControl w:val="0"/>
              <w:tabs>
                <w:tab w:val="left" w:pos="567"/>
              </w:tabs>
              <w:snapToGrid w:val="0"/>
              <w:spacing w:after="60"/>
              <w:jc w:val="center"/>
              <w:rPr>
                <w:rFonts w:ascii="Cambria" w:hAnsi="Cambria"/>
                <w:b/>
                <w:bCs/>
                <w:sz w:val="20"/>
                <w:szCs w:val="20"/>
              </w:rPr>
            </w:pPr>
            <w:r w:rsidRPr="00BA770B">
              <w:rPr>
                <w:rFonts w:ascii="Cambria" w:hAnsi="Cambria" w:cs="Tahoma"/>
                <w:b/>
                <w:bCs/>
                <w:sz w:val="20"/>
                <w:szCs w:val="20"/>
                <w:lang w:eastAsia="pl-PL"/>
              </w:rPr>
              <w:t>Liczba małych punktów za akceptację</w:t>
            </w:r>
          </w:p>
        </w:tc>
      </w:tr>
      <w:tr w:rsidR="00E64F9D" w:rsidRPr="00373637" w14:paraId="1414A703" w14:textId="77777777" w:rsidTr="00FE7B41">
        <w:trPr>
          <w:cantSplit/>
          <w:trHeight w:val="495"/>
          <w:jc w:val="center"/>
        </w:trPr>
        <w:tc>
          <w:tcPr>
            <w:tcW w:w="4115" w:type="pct"/>
            <w:shd w:val="clear" w:color="auto" w:fill="auto"/>
            <w:vAlign w:val="center"/>
          </w:tcPr>
          <w:p w14:paraId="399E51D1" w14:textId="77777777" w:rsidR="00E64F9D" w:rsidRPr="00BA770B" w:rsidRDefault="00E64F9D" w:rsidP="00FE7B41">
            <w:pPr>
              <w:widowControl w:val="0"/>
              <w:tabs>
                <w:tab w:val="left" w:pos="709"/>
              </w:tabs>
              <w:spacing w:after="60"/>
              <w:jc w:val="both"/>
              <w:rPr>
                <w:rFonts w:ascii="Cambria" w:hAnsi="Cambria" w:cs="Arial"/>
                <w:spacing w:val="-4"/>
                <w:sz w:val="20"/>
                <w:szCs w:val="20"/>
              </w:rPr>
            </w:pPr>
            <w:r w:rsidRPr="00BA770B">
              <w:rPr>
                <w:rFonts w:ascii="Cambria" w:hAnsi="Cambria" w:cs="Arial"/>
                <w:spacing w:val="-4"/>
                <w:sz w:val="20"/>
                <w:szCs w:val="20"/>
              </w:rPr>
              <w:t>Objęcie bezskładkowym ubezpieczeniem 5 nowych członków Ochotniczej Straży Pożarnej w każdym rocznym okresie ubezpieczenia</w:t>
            </w:r>
          </w:p>
        </w:tc>
        <w:tc>
          <w:tcPr>
            <w:tcW w:w="885" w:type="pct"/>
            <w:shd w:val="clear" w:color="auto" w:fill="auto"/>
            <w:vAlign w:val="center"/>
          </w:tcPr>
          <w:p w14:paraId="09B5874F" w14:textId="0C40FA39" w:rsidR="00E64F9D" w:rsidRPr="00BA770B" w:rsidRDefault="00E64F9D" w:rsidP="00FE7B41">
            <w:pPr>
              <w:widowControl w:val="0"/>
              <w:tabs>
                <w:tab w:val="left" w:pos="567"/>
              </w:tabs>
              <w:snapToGrid w:val="0"/>
              <w:spacing w:after="60"/>
              <w:jc w:val="center"/>
              <w:rPr>
                <w:rFonts w:ascii="Cambria" w:hAnsi="Cambria"/>
                <w:b/>
                <w:bCs/>
                <w:sz w:val="20"/>
                <w:szCs w:val="20"/>
              </w:rPr>
            </w:pPr>
            <w:r w:rsidRPr="00BA770B">
              <w:rPr>
                <w:rFonts w:ascii="Cambria" w:hAnsi="Cambria"/>
                <w:b/>
                <w:bCs/>
                <w:sz w:val="20"/>
                <w:szCs w:val="20"/>
              </w:rPr>
              <w:t>25 punktów</w:t>
            </w:r>
          </w:p>
        </w:tc>
      </w:tr>
      <w:tr w:rsidR="00E64F9D" w:rsidRPr="00373637" w14:paraId="7028DDCF" w14:textId="77777777" w:rsidTr="00FE7B41">
        <w:trPr>
          <w:cantSplit/>
          <w:trHeight w:val="495"/>
          <w:jc w:val="center"/>
        </w:trPr>
        <w:tc>
          <w:tcPr>
            <w:tcW w:w="4115" w:type="pct"/>
            <w:shd w:val="clear" w:color="auto" w:fill="auto"/>
            <w:vAlign w:val="center"/>
          </w:tcPr>
          <w:p w14:paraId="7757D23D" w14:textId="77777777" w:rsidR="00E64F9D" w:rsidRPr="00BA770B" w:rsidRDefault="00E64F9D" w:rsidP="00FE7B41">
            <w:pPr>
              <w:widowControl w:val="0"/>
              <w:tabs>
                <w:tab w:val="left" w:pos="709"/>
              </w:tabs>
              <w:spacing w:after="60"/>
              <w:jc w:val="both"/>
              <w:rPr>
                <w:rFonts w:ascii="Cambria" w:hAnsi="Cambria" w:cs="Arial"/>
                <w:spacing w:val="-4"/>
                <w:sz w:val="20"/>
                <w:szCs w:val="20"/>
              </w:rPr>
            </w:pPr>
            <w:r w:rsidRPr="00BA770B">
              <w:rPr>
                <w:rFonts w:ascii="Cambria" w:hAnsi="Cambria" w:cs="Arial"/>
                <w:spacing w:val="-4"/>
                <w:sz w:val="20"/>
                <w:szCs w:val="20"/>
              </w:rPr>
              <w:t>Przyjęcie podanej klauzuli funduszu prewencyjnego</w:t>
            </w:r>
          </w:p>
        </w:tc>
        <w:tc>
          <w:tcPr>
            <w:tcW w:w="885" w:type="pct"/>
            <w:shd w:val="clear" w:color="auto" w:fill="auto"/>
            <w:vAlign w:val="center"/>
          </w:tcPr>
          <w:p w14:paraId="7F29582E" w14:textId="508B4484" w:rsidR="00E64F9D" w:rsidRPr="00BA770B" w:rsidRDefault="00E64F9D" w:rsidP="00FE7B41">
            <w:pPr>
              <w:widowControl w:val="0"/>
              <w:tabs>
                <w:tab w:val="left" w:pos="567"/>
              </w:tabs>
              <w:snapToGrid w:val="0"/>
              <w:spacing w:after="60"/>
              <w:jc w:val="center"/>
              <w:rPr>
                <w:rFonts w:ascii="Cambria" w:hAnsi="Cambria"/>
                <w:b/>
                <w:bCs/>
                <w:sz w:val="20"/>
                <w:szCs w:val="20"/>
              </w:rPr>
            </w:pPr>
            <w:r w:rsidRPr="00BA770B">
              <w:rPr>
                <w:rFonts w:ascii="Cambria" w:hAnsi="Cambria"/>
                <w:b/>
                <w:bCs/>
                <w:sz w:val="20"/>
                <w:szCs w:val="20"/>
              </w:rPr>
              <w:t>15 punktów</w:t>
            </w:r>
          </w:p>
        </w:tc>
      </w:tr>
      <w:tr w:rsidR="00E64F9D" w:rsidRPr="00373637" w14:paraId="164B6871" w14:textId="77777777" w:rsidTr="00FE7B41">
        <w:trPr>
          <w:cantSplit/>
          <w:trHeight w:val="495"/>
          <w:jc w:val="center"/>
        </w:trPr>
        <w:tc>
          <w:tcPr>
            <w:tcW w:w="4115" w:type="pct"/>
            <w:shd w:val="clear" w:color="auto" w:fill="auto"/>
            <w:vAlign w:val="center"/>
          </w:tcPr>
          <w:p w14:paraId="6AD24D33" w14:textId="77777777" w:rsidR="00E64F9D" w:rsidRPr="00BA770B" w:rsidRDefault="00E64F9D" w:rsidP="00FE7B41">
            <w:pPr>
              <w:widowControl w:val="0"/>
              <w:tabs>
                <w:tab w:val="left" w:pos="709"/>
              </w:tabs>
              <w:spacing w:after="60"/>
              <w:contextualSpacing/>
              <w:jc w:val="both"/>
              <w:rPr>
                <w:rFonts w:ascii="Cambria" w:hAnsi="Cambria" w:cs="Arial"/>
                <w:spacing w:val="-4"/>
                <w:sz w:val="20"/>
                <w:szCs w:val="20"/>
              </w:rPr>
            </w:pPr>
            <w:r w:rsidRPr="00BA770B">
              <w:rPr>
                <w:rFonts w:ascii="Cambria" w:hAnsi="Cambria" w:cs="Arial"/>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p>
        </w:tc>
        <w:tc>
          <w:tcPr>
            <w:tcW w:w="885" w:type="pct"/>
            <w:shd w:val="clear" w:color="auto" w:fill="auto"/>
            <w:vAlign w:val="center"/>
          </w:tcPr>
          <w:p w14:paraId="20E8993C" w14:textId="77777777" w:rsidR="00E64F9D" w:rsidRPr="00BA770B" w:rsidRDefault="00E64F9D" w:rsidP="00FE7B41">
            <w:pPr>
              <w:widowControl w:val="0"/>
              <w:tabs>
                <w:tab w:val="left" w:pos="567"/>
              </w:tabs>
              <w:snapToGrid w:val="0"/>
              <w:spacing w:after="60"/>
              <w:jc w:val="center"/>
              <w:rPr>
                <w:rFonts w:ascii="Cambria" w:hAnsi="Cambria"/>
                <w:b/>
                <w:bCs/>
                <w:sz w:val="20"/>
                <w:szCs w:val="20"/>
              </w:rPr>
            </w:pPr>
            <w:r w:rsidRPr="00BA770B">
              <w:rPr>
                <w:rFonts w:ascii="Cambria" w:hAnsi="Cambria"/>
                <w:b/>
                <w:bCs/>
                <w:sz w:val="20"/>
                <w:szCs w:val="20"/>
              </w:rPr>
              <w:t>20 punktów</w:t>
            </w:r>
          </w:p>
        </w:tc>
      </w:tr>
      <w:tr w:rsidR="00E64F9D" w:rsidRPr="00373637" w14:paraId="282D276E" w14:textId="77777777" w:rsidTr="00FE7B41">
        <w:trPr>
          <w:cantSplit/>
          <w:trHeight w:val="495"/>
          <w:jc w:val="center"/>
        </w:trPr>
        <w:tc>
          <w:tcPr>
            <w:tcW w:w="4115" w:type="pct"/>
            <w:shd w:val="clear" w:color="auto" w:fill="auto"/>
            <w:vAlign w:val="center"/>
          </w:tcPr>
          <w:p w14:paraId="65F28220" w14:textId="77777777" w:rsidR="00E64F9D" w:rsidRPr="00BA770B" w:rsidRDefault="00E64F9D" w:rsidP="00FE7B41">
            <w:pPr>
              <w:widowControl w:val="0"/>
              <w:tabs>
                <w:tab w:val="left" w:pos="709"/>
              </w:tabs>
              <w:spacing w:after="60"/>
              <w:contextualSpacing/>
              <w:jc w:val="both"/>
              <w:rPr>
                <w:rFonts w:ascii="Cambria" w:hAnsi="Cambria" w:cs="Arial"/>
                <w:spacing w:val="-4"/>
                <w:sz w:val="20"/>
                <w:szCs w:val="20"/>
              </w:rPr>
            </w:pPr>
            <w:r w:rsidRPr="00BA770B">
              <w:rPr>
                <w:rFonts w:ascii="Cambria" w:hAnsi="Cambria" w:cs="Arial"/>
                <w:bCs/>
                <w:spacing w:val="-4"/>
                <w:sz w:val="20"/>
                <w:szCs w:val="20"/>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p>
        </w:tc>
        <w:tc>
          <w:tcPr>
            <w:tcW w:w="885" w:type="pct"/>
            <w:shd w:val="clear" w:color="auto" w:fill="auto"/>
            <w:vAlign w:val="center"/>
          </w:tcPr>
          <w:p w14:paraId="237705FB" w14:textId="77777777" w:rsidR="00E64F9D" w:rsidRPr="00BA770B" w:rsidRDefault="00E64F9D" w:rsidP="00FE7B41">
            <w:pPr>
              <w:widowControl w:val="0"/>
              <w:tabs>
                <w:tab w:val="left" w:pos="567"/>
              </w:tabs>
              <w:snapToGrid w:val="0"/>
              <w:spacing w:after="60"/>
              <w:jc w:val="center"/>
              <w:rPr>
                <w:rFonts w:ascii="Cambria" w:hAnsi="Cambria"/>
                <w:b/>
                <w:bCs/>
                <w:sz w:val="20"/>
                <w:szCs w:val="20"/>
              </w:rPr>
            </w:pPr>
            <w:r w:rsidRPr="00BA770B">
              <w:rPr>
                <w:rFonts w:ascii="Cambria" w:hAnsi="Cambria"/>
                <w:b/>
                <w:bCs/>
                <w:sz w:val="20"/>
                <w:szCs w:val="20"/>
              </w:rPr>
              <w:t>20 punktów</w:t>
            </w:r>
          </w:p>
        </w:tc>
      </w:tr>
      <w:tr w:rsidR="00E64F9D" w:rsidRPr="00373637" w14:paraId="099A0B85" w14:textId="77777777" w:rsidTr="00FE7B41">
        <w:trPr>
          <w:cantSplit/>
          <w:trHeight w:val="495"/>
          <w:jc w:val="center"/>
        </w:trPr>
        <w:tc>
          <w:tcPr>
            <w:tcW w:w="4115" w:type="pct"/>
            <w:shd w:val="clear" w:color="auto" w:fill="auto"/>
            <w:vAlign w:val="center"/>
          </w:tcPr>
          <w:p w14:paraId="674E781B" w14:textId="77777777" w:rsidR="00E64F9D" w:rsidRPr="001D31FA" w:rsidRDefault="00E64F9D" w:rsidP="00FE7B4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Wypłata jednorazowego świadczenia w przypadku braku trwałego uszczerbku na zdrowiu w wysokości 5% sumy ubezpieczenia</w:t>
            </w:r>
          </w:p>
        </w:tc>
        <w:tc>
          <w:tcPr>
            <w:tcW w:w="885" w:type="pct"/>
            <w:shd w:val="clear" w:color="auto" w:fill="auto"/>
            <w:vAlign w:val="center"/>
          </w:tcPr>
          <w:p w14:paraId="48629925" w14:textId="77777777" w:rsidR="00E64F9D" w:rsidRPr="001D31FA" w:rsidRDefault="00E64F9D" w:rsidP="00FE7B41">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20 punktów</w:t>
            </w:r>
          </w:p>
        </w:tc>
      </w:tr>
    </w:tbl>
    <w:bookmarkEnd w:id="151"/>
    <w:bookmarkEnd w:id="153"/>
    <w:bookmarkEnd w:id="154"/>
    <w:p w14:paraId="0F49E422" w14:textId="77777777" w:rsidR="008925B6" w:rsidRPr="00E64F9D" w:rsidRDefault="008925B6" w:rsidP="00C51D22">
      <w:pPr>
        <w:pStyle w:val="Akapitzlist1"/>
        <w:widowControl w:val="0"/>
        <w:numPr>
          <w:ilvl w:val="1"/>
          <w:numId w:val="144"/>
        </w:numPr>
        <w:tabs>
          <w:tab w:val="left" w:pos="851"/>
        </w:tabs>
        <w:suppressAutoHyphens w:val="0"/>
        <w:spacing w:before="120" w:after="0" w:line="240" w:lineRule="auto"/>
        <w:ind w:left="851" w:hanging="851"/>
        <w:jc w:val="both"/>
        <w:rPr>
          <w:rFonts w:ascii="Cambria" w:hAnsi="Cambria"/>
          <w:b/>
          <w:bCs/>
          <w:color w:val="000000"/>
          <w:lang w:eastAsia="en-US"/>
        </w:rPr>
      </w:pPr>
      <w:r w:rsidRPr="00E64F9D">
        <w:rPr>
          <w:rFonts w:ascii="Cambria" w:hAnsi="Cambria"/>
          <w:b/>
          <w:bCs/>
          <w:color w:val="000000"/>
          <w:lang w:eastAsia="en-US"/>
        </w:rPr>
        <w:t>Wynik oceny ofert</w:t>
      </w:r>
      <w:bookmarkEnd w:id="147"/>
      <w:bookmarkEnd w:id="148"/>
      <w:bookmarkEnd w:id="149"/>
    </w:p>
    <w:p w14:paraId="20C19544" w14:textId="77777777" w:rsidR="008925B6" w:rsidRPr="000E038A" w:rsidRDefault="008925B6" w:rsidP="00C51D22">
      <w:pPr>
        <w:pStyle w:val="Akapitzlist1"/>
        <w:widowControl w:val="0"/>
        <w:numPr>
          <w:ilvl w:val="2"/>
          <w:numId w:val="144"/>
        </w:numPr>
        <w:tabs>
          <w:tab w:val="left" w:pos="851"/>
        </w:tabs>
        <w:suppressAutoHyphens w:val="0"/>
        <w:spacing w:before="60" w:after="0" w:line="240" w:lineRule="auto"/>
        <w:ind w:left="851" w:hanging="851"/>
        <w:jc w:val="both"/>
        <w:rPr>
          <w:rFonts w:ascii="Cambria" w:hAnsi="Cambria"/>
          <w:lang w:eastAsia="en-US"/>
        </w:rPr>
      </w:pPr>
      <w:bookmarkStart w:id="155" w:name="_Toc456007521"/>
      <w:bookmarkStart w:id="156" w:name="_Toc456007751"/>
      <w:bookmarkStart w:id="157" w:name="_Toc456085691"/>
      <w:r w:rsidRPr="000E038A">
        <w:rPr>
          <w:rFonts w:ascii="Cambria" w:hAnsi="Cambria"/>
          <w:lang w:eastAsia="en-US"/>
        </w:rPr>
        <w:t>Część I zamówienia</w:t>
      </w:r>
      <w:bookmarkEnd w:id="155"/>
      <w:bookmarkEnd w:id="156"/>
      <w:bookmarkEnd w:id="157"/>
    </w:p>
    <w:p w14:paraId="3D880BEC" w14:textId="77777777" w:rsidR="008925B6" w:rsidRPr="000E038A" w:rsidRDefault="008925B6" w:rsidP="00B20D5A">
      <w:pPr>
        <w:widowControl w:val="0"/>
        <w:suppressAutoHyphens w:val="0"/>
        <w:ind w:left="851"/>
        <w:jc w:val="both"/>
        <w:rPr>
          <w:rFonts w:ascii="Cambria" w:hAnsi="Cambria"/>
          <w:sz w:val="22"/>
          <w:szCs w:val="22"/>
        </w:rPr>
      </w:pPr>
      <w:bookmarkStart w:id="158" w:name="_Hlk46948796"/>
      <w:r w:rsidRPr="000E038A">
        <w:rPr>
          <w:rFonts w:ascii="Cambria" w:hAnsi="Cambria"/>
          <w:sz w:val="22"/>
          <w:szCs w:val="22"/>
        </w:rPr>
        <w:t xml:space="preserve">Łączna </w:t>
      </w:r>
      <w:r w:rsidR="000F027C" w:rsidRPr="000E038A">
        <w:rPr>
          <w:rFonts w:ascii="Cambria" w:hAnsi="Cambria"/>
          <w:sz w:val="22"/>
          <w:szCs w:val="22"/>
        </w:rPr>
        <w:t>liczba</w:t>
      </w:r>
      <w:r w:rsidRPr="000E038A">
        <w:rPr>
          <w:rFonts w:ascii="Cambria" w:hAnsi="Cambria"/>
          <w:sz w:val="22"/>
          <w:szCs w:val="22"/>
        </w:rPr>
        <w:t xml:space="preserve"> punktów oferty stanowi sumę </w:t>
      </w:r>
      <w:r w:rsidR="000F027C" w:rsidRPr="000E038A">
        <w:rPr>
          <w:rFonts w:ascii="Cambria" w:hAnsi="Cambria"/>
          <w:sz w:val="22"/>
          <w:szCs w:val="22"/>
        </w:rPr>
        <w:t>liczby</w:t>
      </w:r>
      <w:r w:rsidRPr="000E038A">
        <w:rPr>
          <w:rFonts w:ascii="Cambria" w:hAnsi="Cambria"/>
          <w:sz w:val="22"/>
          <w:szCs w:val="22"/>
        </w:rPr>
        <w:t xml:space="preserve"> punktów przyznanych w kryterium „Cena” (Cn) i </w:t>
      </w:r>
      <w:r w:rsidR="000F027C" w:rsidRPr="000E038A">
        <w:rPr>
          <w:rFonts w:ascii="Cambria" w:hAnsi="Cambria"/>
          <w:sz w:val="22"/>
          <w:szCs w:val="22"/>
        </w:rPr>
        <w:t>liczby</w:t>
      </w:r>
      <w:r w:rsidRPr="000E038A">
        <w:rPr>
          <w:rFonts w:ascii="Cambria" w:hAnsi="Cambria"/>
          <w:sz w:val="22"/>
          <w:szCs w:val="22"/>
        </w:rPr>
        <w:t xml:space="preserve"> punktów przyznanych w kryterium „Klauzule dodatkowe i inne postanowienia szczególne fakultatywne” (Pp).</w:t>
      </w:r>
    </w:p>
    <w:p w14:paraId="273E3BBF" w14:textId="77777777" w:rsidR="00AC5CD6" w:rsidRPr="000E038A" w:rsidRDefault="00AC5CD6" w:rsidP="00B20D5A">
      <w:pPr>
        <w:widowControl w:val="0"/>
        <w:suppressAutoHyphens w:val="0"/>
        <w:ind w:left="851"/>
        <w:jc w:val="both"/>
        <w:rPr>
          <w:rFonts w:ascii="Cambria" w:hAnsi="Cambria"/>
          <w:sz w:val="22"/>
          <w:szCs w:val="22"/>
        </w:rPr>
      </w:pPr>
      <w:r w:rsidRPr="000E038A">
        <w:rPr>
          <w:rFonts w:ascii="Cambria" w:hAnsi="Cambria"/>
          <w:sz w:val="22"/>
          <w:szCs w:val="22"/>
        </w:rPr>
        <w:t>Jako najkorzystniejsza zostanie</w:t>
      </w:r>
      <w:r w:rsidR="00FC3AD4" w:rsidRPr="000E038A">
        <w:rPr>
          <w:rFonts w:ascii="Cambria" w:hAnsi="Cambria"/>
          <w:sz w:val="22"/>
          <w:szCs w:val="22"/>
        </w:rPr>
        <w:t xml:space="preserve"> wybrana oferta </w:t>
      </w:r>
      <w:r w:rsidRPr="000E038A">
        <w:rPr>
          <w:rFonts w:ascii="Cambria" w:hAnsi="Cambria"/>
          <w:sz w:val="22"/>
          <w:szCs w:val="22"/>
        </w:rPr>
        <w:t>przedstawia</w:t>
      </w:r>
      <w:r w:rsidR="00FC3AD4" w:rsidRPr="000E038A">
        <w:rPr>
          <w:rFonts w:ascii="Cambria" w:hAnsi="Cambria"/>
          <w:sz w:val="22"/>
          <w:szCs w:val="22"/>
        </w:rPr>
        <w:t>jąca</w:t>
      </w:r>
      <w:r w:rsidRPr="000E038A">
        <w:rPr>
          <w:rFonts w:ascii="Cambria" w:hAnsi="Cambria"/>
          <w:sz w:val="22"/>
          <w:szCs w:val="22"/>
        </w:rPr>
        <w:t xml:space="preserve"> najkorzy</w:t>
      </w:r>
      <w:r w:rsidR="00FC3AD4" w:rsidRPr="000E038A">
        <w:rPr>
          <w:rFonts w:ascii="Cambria" w:hAnsi="Cambria"/>
          <w:sz w:val="22"/>
          <w:szCs w:val="22"/>
        </w:rPr>
        <w:t>stniejszy stosunek</w:t>
      </w:r>
      <w:r w:rsidR="00060B8F" w:rsidRPr="000E038A">
        <w:rPr>
          <w:rFonts w:ascii="Cambria" w:hAnsi="Cambria"/>
          <w:sz w:val="22"/>
          <w:szCs w:val="22"/>
        </w:rPr>
        <w:t xml:space="preserve"> </w:t>
      </w:r>
      <w:r w:rsidR="00FC3AD4" w:rsidRPr="000E038A">
        <w:rPr>
          <w:rFonts w:ascii="Cambria" w:hAnsi="Cambria"/>
          <w:sz w:val="22"/>
          <w:szCs w:val="22"/>
        </w:rPr>
        <w:t xml:space="preserve">jakości do </w:t>
      </w:r>
      <w:r w:rsidR="00060B8F" w:rsidRPr="000E038A">
        <w:rPr>
          <w:rFonts w:ascii="Cambria" w:hAnsi="Cambria"/>
          <w:sz w:val="22"/>
          <w:szCs w:val="22"/>
        </w:rPr>
        <w:t>ceny</w:t>
      </w:r>
      <w:r w:rsidR="00815DE6" w:rsidRPr="000E038A">
        <w:rPr>
          <w:rFonts w:ascii="Cambria" w:hAnsi="Cambria"/>
          <w:sz w:val="22"/>
          <w:szCs w:val="22"/>
        </w:rPr>
        <w:t xml:space="preserve">, tzn. </w:t>
      </w:r>
      <w:r w:rsidRPr="000E038A">
        <w:rPr>
          <w:rFonts w:ascii="Cambria" w:hAnsi="Cambria"/>
          <w:sz w:val="22"/>
          <w:szCs w:val="22"/>
        </w:rPr>
        <w:t>o</w:t>
      </w:r>
      <w:r w:rsidR="008925B6" w:rsidRPr="000E038A">
        <w:rPr>
          <w:rFonts w:ascii="Cambria" w:hAnsi="Cambria"/>
          <w:sz w:val="22"/>
          <w:szCs w:val="22"/>
        </w:rPr>
        <w:t>ferta, która otrzyma najw</w:t>
      </w:r>
      <w:r w:rsidRPr="000E038A">
        <w:rPr>
          <w:rFonts w:ascii="Cambria" w:hAnsi="Cambria"/>
          <w:sz w:val="22"/>
          <w:szCs w:val="22"/>
        </w:rPr>
        <w:t xml:space="preserve">iększą łączną </w:t>
      </w:r>
      <w:r w:rsidR="000F027C" w:rsidRPr="000E038A">
        <w:rPr>
          <w:rFonts w:ascii="Cambria" w:hAnsi="Cambria"/>
          <w:sz w:val="22"/>
          <w:szCs w:val="22"/>
        </w:rPr>
        <w:t>liczbę</w:t>
      </w:r>
      <w:r w:rsidRPr="000E038A">
        <w:rPr>
          <w:rFonts w:ascii="Cambria" w:hAnsi="Cambria"/>
          <w:sz w:val="22"/>
          <w:szCs w:val="22"/>
        </w:rPr>
        <w:t xml:space="preserve"> punktów.</w:t>
      </w:r>
    </w:p>
    <w:p w14:paraId="1986CE27" w14:textId="77777777" w:rsidR="008925B6" w:rsidRPr="000E038A" w:rsidRDefault="008925B6" w:rsidP="00B20D5A">
      <w:pPr>
        <w:widowControl w:val="0"/>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w:t>
      </w:r>
      <w:r w:rsidR="000F027C" w:rsidRPr="000E038A">
        <w:rPr>
          <w:rFonts w:ascii="Cambria" w:hAnsi="Cambria"/>
          <w:sz w:val="22"/>
          <w:szCs w:val="22"/>
        </w:rPr>
        <w:t>liczbą</w:t>
      </w:r>
      <w:r w:rsidRPr="000E038A">
        <w:rPr>
          <w:rFonts w:ascii="Cambria" w:hAnsi="Cambria"/>
          <w:sz w:val="22"/>
          <w:szCs w:val="22"/>
        </w:rPr>
        <w:t xml:space="preserve"> punktów. </w:t>
      </w:r>
    </w:p>
    <w:p w14:paraId="639F77BF" w14:textId="77777777" w:rsidR="008925B6" w:rsidRPr="000E038A" w:rsidRDefault="008925B6" w:rsidP="00C51D22">
      <w:pPr>
        <w:pStyle w:val="Akapitzlist1"/>
        <w:widowControl w:val="0"/>
        <w:numPr>
          <w:ilvl w:val="2"/>
          <w:numId w:val="144"/>
        </w:numPr>
        <w:tabs>
          <w:tab w:val="left" w:pos="851"/>
        </w:tabs>
        <w:suppressAutoHyphens w:val="0"/>
        <w:spacing w:before="60" w:after="0" w:line="240" w:lineRule="auto"/>
        <w:ind w:left="851" w:hanging="851"/>
        <w:jc w:val="both"/>
        <w:rPr>
          <w:rFonts w:ascii="Cambria" w:hAnsi="Cambria"/>
          <w:lang w:eastAsia="en-US"/>
        </w:rPr>
      </w:pPr>
      <w:bookmarkStart w:id="159" w:name="_Toc456007522"/>
      <w:bookmarkStart w:id="160" w:name="_Toc456007752"/>
      <w:bookmarkStart w:id="161" w:name="_Toc456085692"/>
      <w:bookmarkEnd w:id="158"/>
      <w:r w:rsidRPr="000E038A">
        <w:rPr>
          <w:rFonts w:ascii="Cambria" w:hAnsi="Cambria"/>
          <w:lang w:eastAsia="en-US"/>
        </w:rPr>
        <w:t>Część II zamówienia</w:t>
      </w:r>
      <w:bookmarkEnd w:id="159"/>
      <w:bookmarkEnd w:id="160"/>
      <w:bookmarkEnd w:id="161"/>
    </w:p>
    <w:p w14:paraId="77C1C276" w14:textId="77777777" w:rsidR="000F027C" w:rsidRPr="000E038A" w:rsidRDefault="000F027C" w:rsidP="00B20D5A">
      <w:pPr>
        <w:widowControl w:val="0"/>
        <w:suppressAutoHyphens w:val="0"/>
        <w:ind w:left="851"/>
        <w:jc w:val="both"/>
        <w:rPr>
          <w:rFonts w:ascii="Cambria" w:hAnsi="Cambria"/>
          <w:sz w:val="22"/>
          <w:szCs w:val="22"/>
        </w:rPr>
      </w:pPr>
      <w:bookmarkStart w:id="162" w:name="_Toc456007523"/>
      <w:bookmarkStart w:id="163" w:name="_Toc456007753"/>
      <w:bookmarkStart w:id="164" w:name="_Toc456085693"/>
      <w:r w:rsidRPr="000E038A">
        <w:rPr>
          <w:rFonts w:ascii="Cambria" w:hAnsi="Cambria"/>
          <w:sz w:val="22"/>
          <w:szCs w:val="22"/>
        </w:rPr>
        <w:t>Łączna liczba punktów oferty stanowi sumę liczby punktów przyznanych w kryterium „Cena” (Cn) i liczby punktów przyznanych w kryterium „Klauzule dodatkowe i inne postanowienia szczególne fakultatywne” (Pp).</w:t>
      </w:r>
    </w:p>
    <w:p w14:paraId="5F4E0E2B"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lastRenderedPageBreak/>
        <w:t>Jako najkorzystniejsza zostanie wybrana oferta przedstawiająca najkorzystniejszy stosunek jakości do ceny, tzn. oferta, która otrzyma największą łączną liczbę punktów.</w:t>
      </w:r>
    </w:p>
    <w:p w14:paraId="508277A3"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liczbą punktów. </w:t>
      </w:r>
    </w:p>
    <w:p w14:paraId="38349742" w14:textId="77777777" w:rsidR="008925B6" w:rsidRPr="000E038A" w:rsidRDefault="008925B6" w:rsidP="00C51D22">
      <w:pPr>
        <w:pStyle w:val="Akapitzlist1"/>
        <w:widowControl w:val="0"/>
        <w:numPr>
          <w:ilvl w:val="2"/>
          <w:numId w:val="144"/>
        </w:numPr>
        <w:tabs>
          <w:tab w:val="left" w:pos="851"/>
        </w:tabs>
        <w:suppressAutoHyphens w:val="0"/>
        <w:spacing w:before="60" w:after="0" w:line="240" w:lineRule="auto"/>
        <w:ind w:left="851" w:hanging="851"/>
        <w:jc w:val="both"/>
        <w:rPr>
          <w:rFonts w:ascii="Cambria" w:hAnsi="Cambria"/>
          <w:lang w:eastAsia="en-US"/>
        </w:rPr>
      </w:pPr>
      <w:r w:rsidRPr="000E038A">
        <w:rPr>
          <w:rFonts w:ascii="Cambria" w:hAnsi="Cambria"/>
          <w:lang w:eastAsia="en-US"/>
        </w:rPr>
        <w:t>Część III zamówienia</w:t>
      </w:r>
      <w:bookmarkEnd w:id="162"/>
      <w:bookmarkEnd w:id="163"/>
      <w:bookmarkEnd w:id="164"/>
    </w:p>
    <w:p w14:paraId="549BA028"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Łączna liczba punktów oferty stanowi sumę liczby punktów przyznanych w kryterium „Cena” (Cn) i liczby punktów przyznanych w kryterium „Klauzule dodatkowe i inne postanowienia szczególne fakultatywne” (Pp).</w:t>
      </w:r>
    </w:p>
    <w:p w14:paraId="715C0EEC"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Jako najkorzystniejsza zostanie wybrana oferta przedstawiająca najkorzystniejszy stosunek jakości do ceny, tzn. oferta, która otrzyma największą łączną liczbę punktów.</w:t>
      </w:r>
    </w:p>
    <w:p w14:paraId="73B55F41"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liczbą punktów. </w:t>
      </w:r>
    </w:p>
    <w:p w14:paraId="101433A2" w14:textId="77777777" w:rsidR="00AB3F5B" w:rsidRPr="000E038A" w:rsidRDefault="00FC3AD4"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165" w:name="_Toc456007524"/>
      <w:bookmarkStart w:id="166" w:name="_Toc456007754"/>
      <w:bookmarkStart w:id="167" w:name="_Toc458156817"/>
      <w:bookmarkStart w:id="168" w:name="_Toc61215843"/>
      <w:r w:rsidRPr="000E038A">
        <w:rPr>
          <w:rFonts w:ascii="Cambria" w:hAnsi="Cambria"/>
          <w:b/>
          <w:lang w:eastAsia="en-US"/>
        </w:rPr>
        <w:t>Badanie i ocena ofert oraz w</w:t>
      </w:r>
      <w:r w:rsidR="00AB3F5B" w:rsidRPr="000E038A">
        <w:rPr>
          <w:rFonts w:ascii="Cambria" w:hAnsi="Cambria"/>
          <w:b/>
          <w:lang w:eastAsia="en-US"/>
        </w:rPr>
        <w:t>ybór najkorzystniejszej oferty</w:t>
      </w:r>
      <w:bookmarkEnd w:id="165"/>
      <w:bookmarkEnd w:id="166"/>
      <w:bookmarkEnd w:id="167"/>
      <w:r w:rsidR="00C365F8" w:rsidRPr="000E038A">
        <w:rPr>
          <w:rFonts w:ascii="Cambria" w:hAnsi="Cambria"/>
          <w:b/>
          <w:lang w:eastAsia="en-US"/>
        </w:rPr>
        <w:t>.</w:t>
      </w:r>
      <w:bookmarkEnd w:id="168"/>
    </w:p>
    <w:p w14:paraId="720D7A6E" w14:textId="77777777" w:rsidR="00AB3F5B" w:rsidRPr="000E038A" w:rsidRDefault="002F17D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bookmarkStart w:id="169" w:name="_Toc456007527"/>
      <w:bookmarkStart w:id="170" w:name="_Toc456007757"/>
      <w:bookmarkStart w:id="171" w:name="_Toc456085697"/>
      <w:r w:rsidRPr="000E038A">
        <w:rPr>
          <w:rFonts w:ascii="Cambria" w:hAnsi="Cambria"/>
          <w:spacing w:val="-4"/>
        </w:rPr>
        <w:t>Zgodnie z art. 128 ust. 1</w:t>
      </w:r>
      <w:r w:rsidR="00AB3F5B" w:rsidRPr="000E038A">
        <w:rPr>
          <w:rFonts w:ascii="Cambria" w:hAnsi="Cambria"/>
          <w:spacing w:val="-4"/>
        </w:rPr>
        <w:t xml:space="preserve"> </w:t>
      </w:r>
      <w:r w:rsidR="006076AD" w:rsidRPr="000E038A">
        <w:rPr>
          <w:rFonts w:ascii="Cambria" w:hAnsi="Cambria"/>
          <w:spacing w:val="-4"/>
        </w:rPr>
        <w:t>u.p.z.p.</w:t>
      </w:r>
      <w:r w:rsidR="00261114" w:rsidRPr="000E038A">
        <w:rPr>
          <w:rFonts w:ascii="Cambria" w:hAnsi="Cambria"/>
          <w:spacing w:val="-4"/>
        </w:rPr>
        <w:t xml:space="preserve">, jeżeli </w:t>
      </w:r>
      <w:r w:rsidR="000F027C" w:rsidRPr="000E038A">
        <w:rPr>
          <w:rFonts w:ascii="Cambria" w:hAnsi="Cambria"/>
          <w:spacing w:val="-4"/>
        </w:rPr>
        <w:t>w</w:t>
      </w:r>
      <w:r w:rsidR="00261114" w:rsidRPr="000E038A">
        <w:rPr>
          <w:rFonts w:ascii="Cambria" w:hAnsi="Cambria"/>
          <w:spacing w:val="-4"/>
        </w:rPr>
        <w:t>ykonawca nie</w:t>
      </w:r>
      <w:r w:rsidR="00583468" w:rsidRPr="000E038A">
        <w:rPr>
          <w:rFonts w:ascii="Cambria" w:hAnsi="Cambria"/>
          <w:spacing w:val="-4"/>
        </w:rPr>
        <w:t xml:space="preserve"> złożył oświad</w:t>
      </w:r>
      <w:r w:rsidR="000E1274" w:rsidRPr="000E038A">
        <w:rPr>
          <w:rFonts w:ascii="Cambria" w:hAnsi="Cambria"/>
          <w:spacing w:val="-4"/>
        </w:rPr>
        <w:t>czenia, o</w:t>
      </w:r>
      <w:r w:rsidR="00EF7320" w:rsidRPr="000E038A">
        <w:rPr>
          <w:rFonts w:ascii="Cambria" w:hAnsi="Cambria"/>
          <w:spacing w:val="-4"/>
        </w:rPr>
        <w:t> </w:t>
      </w:r>
      <w:r w:rsidRPr="000E038A">
        <w:rPr>
          <w:rFonts w:ascii="Cambria" w:hAnsi="Cambria"/>
          <w:spacing w:val="-4"/>
        </w:rPr>
        <w:t>którym mowa w art. 125</w:t>
      </w:r>
      <w:r w:rsidR="00583468" w:rsidRPr="000E038A">
        <w:rPr>
          <w:rFonts w:ascii="Cambria" w:hAnsi="Cambria"/>
          <w:spacing w:val="-4"/>
        </w:rPr>
        <w:t xml:space="preserve"> ust. 1</w:t>
      </w:r>
      <w:r w:rsidR="00C41B66" w:rsidRPr="000E038A">
        <w:rPr>
          <w:rFonts w:ascii="Cambria" w:hAnsi="Cambria"/>
          <w:spacing w:val="-4"/>
        </w:rPr>
        <w:t xml:space="preserve"> </w:t>
      </w:r>
      <w:r w:rsidR="006076AD" w:rsidRPr="000E038A">
        <w:rPr>
          <w:rFonts w:ascii="Cambria" w:hAnsi="Cambria"/>
          <w:spacing w:val="-4"/>
        </w:rPr>
        <w:t>ustawy</w:t>
      </w:r>
      <w:r w:rsidRPr="000E038A">
        <w:rPr>
          <w:rFonts w:ascii="Cambria" w:hAnsi="Cambria"/>
          <w:spacing w:val="-4"/>
        </w:rPr>
        <w:t xml:space="preserve">, </w:t>
      </w:r>
      <w:r w:rsidR="00293E30" w:rsidRPr="000E038A">
        <w:rPr>
          <w:rFonts w:ascii="Cambria" w:hAnsi="Cambria"/>
          <w:spacing w:val="-4"/>
        </w:rPr>
        <w:t>innych dokumentów</w:t>
      </w:r>
      <w:r w:rsidRPr="000E038A">
        <w:rPr>
          <w:rFonts w:ascii="Cambria" w:hAnsi="Cambria"/>
          <w:spacing w:val="-4"/>
        </w:rPr>
        <w:t xml:space="preserve"> składanych w postępowaniu lub są one niekompletne lub</w:t>
      </w:r>
      <w:r w:rsidR="00583468" w:rsidRPr="000E038A">
        <w:rPr>
          <w:rFonts w:ascii="Cambria" w:hAnsi="Cambria"/>
          <w:spacing w:val="-4"/>
        </w:rPr>
        <w:t xml:space="preserve"> zawieraj</w:t>
      </w:r>
      <w:r w:rsidRPr="000E038A">
        <w:rPr>
          <w:rFonts w:ascii="Cambria" w:hAnsi="Cambria"/>
          <w:spacing w:val="-4"/>
        </w:rPr>
        <w:t>ą błędy</w:t>
      </w:r>
      <w:r w:rsidR="00583468" w:rsidRPr="000E038A">
        <w:rPr>
          <w:rFonts w:ascii="Cambria" w:hAnsi="Cambria"/>
          <w:spacing w:val="-4"/>
        </w:rPr>
        <w:t xml:space="preserve">, </w:t>
      </w:r>
      <w:r w:rsidR="000F027C" w:rsidRPr="000E038A">
        <w:rPr>
          <w:rFonts w:ascii="Cambria" w:hAnsi="Cambria"/>
          <w:spacing w:val="-4"/>
        </w:rPr>
        <w:t>z</w:t>
      </w:r>
      <w:r w:rsidR="00583468" w:rsidRPr="000E038A">
        <w:rPr>
          <w:rFonts w:ascii="Cambria" w:hAnsi="Cambria"/>
          <w:spacing w:val="-4"/>
        </w:rPr>
        <w:t xml:space="preserve">amawiający wzywa </w:t>
      </w:r>
      <w:r w:rsidRPr="000E038A">
        <w:rPr>
          <w:rFonts w:ascii="Cambria" w:hAnsi="Cambria"/>
          <w:spacing w:val="-4"/>
        </w:rPr>
        <w:t xml:space="preserve">wykonawcę odpowiednio </w:t>
      </w:r>
      <w:r w:rsidR="00583468" w:rsidRPr="000E038A">
        <w:rPr>
          <w:rFonts w:ascii="Cambria" w:hAnsi="Cambria"/>
          <w:spacing w:val="-4"/>
        </w:rPr>
        <w:t>do ich złożenia</w:t>
      </w:r>
      <w:r w:rsidR="00026A84" w:rsidRPr="000E038A">
        <w:rPr>
          <w:rFonts w:ascii="Cambria" w:hAnsi="Cambria"/>
          <w:spacing w:val="-4"/>
        </w:rPr>
        <w:t xml:space="preserve">, </w:t>
      </w:r>
      <w:r w:rsidRPr="000E038A">
        <w:rPr>
          <w:rFonts w:ascii="Cambria" w:hAnsi="Cambria"/>
          <w:spacing w:val="-4"/>
        </w:rPr>
        <w:t xml:space="preserve">poprawienia lub </w:t>
      </w:r>
      <w:r w:rsidR="00026A84" w:rsidRPr="000E038A">
        <w:rPr>
          <w:rFonts w:ascii="Cambria" w:hAnsi="Cambria"/>
          <w:spacing w:val="-4"/>
        </w:rPr>
        <w:t>uzupełn</w:t>
      </w:r>
      <w:r w:rsidR="005A4BF0" w:rsidRPr="000E038A">
        <w:rPr>
          <w:rFonts w:ascii="Cambria" w:hAnsi="Cambria"/>
          <w:spacing w:val="-4"/>
        </w:rPr>
        <w:t>i</w:t>
      </w:r>
      <w:r w:rsidR="00F33365" w:rsidRPr="000E038A">
        <w:rPr>
          <w:rFonts w:ascii="Cambria" w:hAnsi="Cambria"/>
          <w:spacing w:val="-4"/>
        </w:rPr>
        <w:t>enia</w:t>
      </w:r>
      <w:r w:rsidRPr="000E038A">
        <w:rPr>
          <w:rFonts w:ascii="Cambria" w:hAnsi="Cambria"/>
          <w:spacing w:val="-4"/>
        </w:rPr>
        <w:t xml:space="preserve"> </w:t>
      </w:r>
      <w:r w:rsidR="00B634FA" w:rsidRPr="000E038A">
        <w:rPr>
          <w:rFonts w:ascii="Cambria" w:hAnsi="Cambria"/>
          <w:spacing w:val="-4"/>
        </w:rPr>
        <w:t>w</w:t>
      </w:r>
      <w:r w:rsidRPr="000E038A">
        <w:rPr>
          <w:rFonts w:ascii="Cambria" w:hAnsi="Cambria"/>
          <w:spacing w:val="-4"/>
        </w:rPr>
        <w:t xml:space="preserve"> wyznaczonym terminie, chyba że</w:t>
      </w:r>
      <w:bookmarkEnd w:id="169"/>
      <w:bookmarkEnd w:id="170"/>
      <w:bookmarkEnd w:id="171"/>
      <w:r w:rsidRPr="000E038A">
        <w:rPr>
          <w:rFonts w:ascii="Cambria" w:hAnsi="Cambria"/>
          <w:spacing w:val="-4"/>
        </w:rPr>
        <w:t>:</w:t>
      </w:r>
    </w:p>
    <w:p w14:paraId="0A1ED117" w14:textId="77777777" w:rsidR="002F17DB" w:rsidRPr="000E038A" w:rsidRDefault="002F17DB" w:rsidP="00D1363E">
      <w:pPr>
        <w:widowControl w:val="0"/>
        <w:numPr>
          <w:ilvl w:val="0"/>
          <w:numId w:val="31"/>
        </w:numPr>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wniosek o dopuszczenie do udziału w postępowaniu albo oferta wykonawcy podlegają odrzuceniu bez względu na ich złożenie, uzupełnienie lub poprawienie lub</w:t>
      </w:r>
    </w:p>
    <w:p w14:paraId="5B480E09" w14:textId="77777777" w:rsidR="002F17DB" w:rsidRPr="000E038A" w:rsidRDefault="002F17DB" w:rsidP="00D1363E">
      <w:pPr>
        <w:widowControl w:val="0"/>
        <w:numPr>
          <w:ilvl w:val="0"/>
          <w:numId w:val="31"/>
        </w:numPr>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zachodzą przesłanki unieważnienia postępowania.</w:t>
      </w:r>
    </w:p>
    <w:p w14:paraId="764F4F53" w14:textId="77777777" w:rsidR="005E51E1" w:rsidRPr="000E038A" w:rsidRDefault="005E51E1"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sz w:val="22"/>
          <w:szCs w:val="22"/>
          <w:lang w:eastAsia="pl-PL"/>
        </w:rPr>
      </w:pPr>
      <w:r w:rsidRPr="000E038A">
        <w:rPr>
          <w:rFonts w:ascii="Cambria" w:hAnsi="Cambria"/>
          <w:sz w:val="22"/>
          <w:szCs w:val="22"/>
          <w:lang w:eastAsia="pl-PL"/>
        </w:rPr>
        <w:t xml:space="preserve">Zgodnie z art. 128 ust. 4 </w:t>
      </w:r>
      <w:r w:rsidR="006076AD" w:rsidRPr="000E038A">
        <w:rPr>
          <w:rFonts w:ascii="Cambria" w:hAnsi="Cambria"/>
          <w:sz w:val="22"/>
          <w:szCs w:val="22"/>
          <w:lang w:eastAsia="pl-PL"/>
        </w:rPr>
        <w:t>u.p.z.p.</w:t>
      </w:r>
      <w:r w:rsidRPr="000E038A">
        <w:rPr>
          <w:rFonts w:ascii="Cambria" w:hAnsi="Cambria"/>
          <w:sz w:val="22"/>
          <w:szCs w:val="22"/>
          <w:lang w:eastAsia="pl-PL"/>
        </w:rPr>
        <w:t>, zamawiający może żądać od wykonawców wyjaśnień dotyczących treści oświadczenia, o którym mowa w art. 125 ust. 1</w:t>
      </w:r>
      <w:r w:rsidR="006076AD" w:rsidRPr="000E038A">
        <w:rPr>
          <w:rFonts w:ascii="Cambria" w:hAnsi="Cambria"/>
          <w:sz w:val="22"/>
          <w:szCs w:val="22"/>
          <w:lang w:eastAsia="pl-PL"/>
        </w:rPr>
        <w:t xml:space="preserve"> ustawy</w:t>
      </w:r>
      <w:r w:rsidRPr="000E038A">
        <w:rPr>
          <w:rFonts w:ascii="Cambria" w:hAnsi="Cambria"/>
          <w:sz w:val="22"/>
          <w:szCs w:val="22"/>
          <w:lang w:eastAsia="pl-PL"/>
        </w:rPr>
        <w:t xml:space="preserve"> lub innych dokumentów składanych w postępowaniu.</w:t>
      </w:r>
    </w:p>
    <w:p w14:paraId="5BA31E1C" w14:textId="77777777" w:rsidR="00AB3F5B" w:rsidRPr="000E038A" w:rsidRDefault="00E5031F"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bookmarkStart w:id="172" w:name="_Toc456007529"/>
      <w:bookmarkStart w:id="173" w:name="_Toc456007759"/>
      <w:bookmarkStart w:id="174" w:name="_Toc456085699"/>
      <w:r w:rsidRPr="000E038A">
        <w:rPr>
          <w:rFonts w:ascii="Cambria" w:hAnsi="Cambria"/>
          <w:spacing w:val="-4"/>
        </w:rPr>
        <w:t xml:space="preserve">Zgodnie z art. 223 ust. 1 </w:t>
      </w:r>
      <w:r w:rsidR="006076AD" w:rsidRPr="000E038A">
        <w:rPr>
          <w:rFonts w:ascii="Cambria" w:hAnsi="Cambria"/>
          <w:spacing w:val="-4"/>
        </w:rPr>
        <w:t>u.p.z.p.</w:t>
      </w:r>
      <w:r w:rsidRPr="000E038A">
        <w:rPr>
          <w:rFonts w:ascii="Cambria" w:hAnsi="Cambria"/>
          <w:spacing w:val="-4"/>
        </w:rPr>
        <w:t>, w</w:t>
      </w:r>
      <w:r w:rsidR="00AB3F5B" w:rsidRPr="000E038A">
        <w:rPr>
          <w:rFonts w:ascii="Cambria" w:hAnsi="Cambria"/>
          <w:spacing w:val="-4"/>
        </w:rPr>
        <w:t xml:space="preserve"> toku badania </w:t>
      </w:r>
      <w:r w:rsidR="000F027C" w:rsidRPr="000E038A">
        <w:rPr>
          <w:rFonts w:ascii="Cambria" w:hAnsi="Cambria"/>
          <w:spacing w:val="-4"/>
        </w:rPr>
        <w:t>i</w:t>
      </w:r>
      <w:r w:rsidR="00AB3F5B" w:rsidRPr="000E038A">
        <w:rPr>
          <w:rFonts w:ascii="Cambria" w:hAnsi="Cambria"/>
          <w:spacing w:val="-4"/>
        </w:rPr>
        <w:t xml:space="preserve"> oceny ofert </w:t>
      </w:r>
      <w:r w:rsidR="00C90142" w:rsidRPr="000E038A">
        <w:rPr>
          <w:rFonts w:ascii="Cambria" w:hAnsi="Cambria"/>
          <w:spacing w:val="-4"/>
        </w:rPr>
        <w:t>z</w:t>
      </w:r>
      <w:r w:rsidR="00AB3F5B" w:rsidRPr="000E038A">
        <w:rPr>
          <w:rFonts w:ascii="Cambria" w:hAnsi="Cambria"/>
          <w:spacing w:val="-4"/>
        </w:rPr>
        <w:t>amawiający może żądać</w:t>
      </w:r>
      <w:r w:rsidR="000F027C" w:rsidRPr="000E038A">
        <w:rPr>
          <w:rFonts w:ascii="Cambria" w:hAnsi="Cambria"/>
          <w:spacing w:val="-4"/>
        </w:rPr>
        <w:t xml:space="preserve"> </w:t>
      </w:r>
      <w:r w:rsidR="00D67318" w:rsidRPr="000E038A">
        <w:rPr>
          <w:rFonts w:ascii="Cambria" w:hAnsi="Cambria"/>
          <w:spacing w:val="-4"/>
        </w:rPr>
        <w:br/>
      </w:r>
      <w:r w:rsidR="00AB3F5B" w:rsidRPr="000E038A">
        <w:rPr>
          <w:rFonts w:ascii="Cambria" w:hAnsi="Cambria"/>
          <w:spacing w:val="-6"/>
        </w:rPr>
        <w:t>od</w:t>
      </w:r>
      <w:r w:rsidR="000F027C" w:rsidRPr="000E038A">
        <w:rPr>
          <w:rFonts w:ascii="Cambria" w:hAnsi="Cambria"/>
          <w:spacing w:val="-6"/>
        </w:rPr>
        <w:t xml:space="preserve"> </w:t>
      </w:r>
      <w:r w:rsidR="00C90142" w:rsidRPr="000E038A">
        <w:rPr>
          <w:rFonts w:ascii="Cambria" w:hAnsi="Cambria"/>
          <w:spacing w:val="-6"/>
        </w:rPr>
        <w:t>w</w:t>
      </w:r>
      <w:r w:rsidR="00AB3F5B" w:rsidRPr="000E038A">
        <w:rPr>
          <w:rFonts w:ascii="Cambria" w:hAnsi="Cambria"/>
          <w:spacing w:val="-6"/>
        </w:rPr>
        <w:t>ykonawców wyjaśnień dotyczących treści złożonych ofert</w:t>
      </w:r>
      <w:r w:rsidR="00C90142" w:rsidRPr="000E038A">
        <w:rPr>
          <w:rFonts w:ascii="Cambria" w:hAnsi="Cambria"/>
          <w:spacing w:val="-6"/>
        </w:rPr>
        <w:t xml:space="preserve"> lub innych składanych dokumentów</w:t>
      </w:r>
      <w:r w:rsidR="00D67318" w:rsidRPr="000E038A">
        <w:rPr>
          <w:rFonts w:ascii="Cambria" w:hAnsi="Cambria"/>
          <w:spacing w:val="-6"/>
        </w:rPr>
        <w:t xml:space="preserve"> </w:t>
      </w:r>
      <w:r w:rsidR="00D67318" w:rsidRPr="000E038A">
        <w:rPr>
          <w:rFonts w:ascii="Cambria" w:hAnsi="Cambria"/>
          <w:spacing w:val="-6"/>
        </w:rPr>
        <w:br/>
      </w:r>
      <w:r w:rsidR="00C90142" w:rsidRPr="000E038A">
        <w:rPr>
          <w:rFonts w:ascii="Cambria" w:hAnsi="Cambria"/>
          <w:spacing w:val="-6"/>
        </w:rPr>
        <w:t>i oświadczeń</w:t>
      </w:r>
      <w:r w:rsidR="00AB3F5B" w:rsidRPr="000E038A">
        <w:rPr>
          <w:rFonts w:ascii="Cambria" w:hAnsi="Cambria"/>
          <w:spacing w:val="-6"/>
        </w:rPr>
        <w:t>.</w:t>
      </w:r>
      <w:r w:rsidR="000F027C" w:rsidRPr="000E038A">
        <w:rPr>
          <w:rFonts w:ascii="Cambria" w:hAnsi="Cambria"/>
          <w:spacing w:val="-6"/>
        </w:rPr>
        <w:t xml:space="preserve"> </w:t>
      </w:r>
      <w:r w:rsidR="00AB3F5B" w:rsidRPr="000E038A">
        <w:rPr>
          <w:rFonts w:ascii="Cambria" w:hAnsi="Cambria"/>
          <w:spacing w:val="-4"/>
        </w:rPr>
        <w:t xml:space="preserve">Niedopuszczalne jest prowadzenie między </w:t>
      </w:r>
      <w:r w:rsidR="00C90142" w:rsidRPr="000E038A">
        <w:rPr>
          <w:rFonts w:ascii="Cambria" w:hAnsi="Cambria"/>
          <w:spacing w:val="-4"/>
        </w:rPr>
        <w:t>z</w:t>
      </w:r>
      <w:r w:rsidR="00AB3F5B" w:rsidRPr="000E038A">
        <w:rPr>
          <w:rFonts w:ascii="Cambria" w:hAnsi="Cambria"/>
          <w:spacing w:val="-4"/>
        </w:rPr>
        <w:t>amawiającym a</w:t>
      </w:r>
      <w:r w:rsidR="000F027C" w:rsidRPr="000E038A">
        <w:rPr>
          <w:rFonts w:ascii="Cambria" w:hAnsi="Cambria"/>
          <w:spacing w:val="-4"/>
        </w:rPr>
        <w:t xml:space="preserve"> </w:t>
      </w:r>
      <w:r w:rsidR="00C90142" w:rsidRPr="000E038A">
        <w:rPr>
          <w:rFonts w:ascii="Cambria" w:hAnsi="Cambria"/>
          <w:spacing w:val="-4"/>
        </w:rPr>
        <w:t>w</w:t>
      </w:r>
      <w:r w:rsidR="00AB3F5B" w:rsidRPr="000E038A">
        <w:rPr>
          <w:rFonts w:ascii="Cambria" w:hAnsi="Cambria"/>
          <w:spacing w:val="-4"/>
        </w:rPr>
        <w:t>yko</w:t>
      </w:r>
      <w:r w:rsidR="000F027C" w:rsidRPr="000E038A">
        <w:rPr>
          <w:rFonts w:ascii="Cambria" w:hAnsi="Cambria"/>
          <w:spacing w:val="-4"/>
        </w:rPr>
        <w:softHyphen/>
      </w:r>
      <w:r w:rsidR="00AB3F5B" w:rsidRPr="000E038A">
        <w:rPr>
          <w:rFonts w:ascii="Cambria" w:hAnsi="Cambria"/>
          <w:spacing w:val="-4"/>
        </w:rPr>
        <w:t>nawcą negocjacji d</w:t>
      </w:r>
      <w:r w:rsidR="00D024C7" w:rsidRPr="000E038A">
        <w:rPr>
          <w:rFonts w:ascii="Cambria" w:hAnsi="Cambria"/>
          <w:spacing w:val="-4"/>
        </w:rPr>
        <w:t>otyczących złożonej oferty oraz, z uwzględnieniem</w:t>
      </w:r>
      <w:r w:rsidR="00AB3F5B" w:rsidRPr="000E038A">
        <w:rPr>
          <w:rFonts w:ascii="Cambria" w:hAnsi="Cambria"/>
          <w:spacing w:val="-4"/>
        </w:rPr>
        <w:t xml:space="preserve"> poprawiania przez</w:t>
      </w:r>
      <w:r w:rsidR="000F027C" w:rsidRPr="000E038A">
        <w:rPr>
          <w:rFonts w:ascii="Cambria" w:hAnsi="Cambria"/>
          <w:spacing w:val="-4"/>
        </w:rPr>
        <w:t xml:space="preserve"> </w:t>
      </w:r>
      <w:r w:rsidR="00D024C7" w:rsidRPr="000E038A">
        <w:rPr>
          <w:rFonts w:ascii="Cambria" w:hAnsi="Cambria"/>
          <w:spacing w:val="-4"/>
        </w:rPr>
        <w:t>z</w:t>
      </w:r>
      <w:r w:rsidR="00AB3F5B" w:rsidRPr="000E038A">
        <w:rPr>
          <w:rFonts w:ascii="Cambria" w:hAnsi="Cambria"/>
          <w:spacing w:val="-4"/>
        </w:rPr>
        <w:t>amawiają</w:t>
      </w:r>
      <w:r w:rsidR="00D024C7" w:rsidRPr="000E038A">
        <w:rPr>
          <w:rFonts w:ascii="Cambria" w:hAnsi="Cambria"/>
          <w:spacing w:val="-4"/>
        </w:rPr>
        <w:t xml:space="preserve">cego omyłek </w:t>
      </w:r>
      <w:r w:rsidR="00D67318" w:rsidRPr="000E038A">
        <w:rPr>
          <w:rFonts w:ascii="Cambria" w:hAnsi="Cambria"/>
          <w:spacing w:val="-4"/>
        </w:rPr>
        <w:br/>
      </w:r>
      <w:r w:rsidR="00D024C7" w:rsidRPr="000E038A">
        <w:rPr>
          <w:rFonts w:ascii="Cambria" w:hAnsi="Cambria"/>
          <w:spacing w:val="-4"/>
        </w:rPr>
        <w:t>na podstawie art. 223</w:t>
      </w:r>
      <w:r w:rsidR="00AB3F5B" w:rsidRPr="000E038A">
        <w:rPr>
          <w:rFonts w:ascii="Cambria" w:hAnsi="Cambria"/>
          <w:spacing w:val="-4"/>
        </w:rPr>
        <w:t xml:space="preserve"> ust.</w:t>
      </w:r>
      <w:r w:rsidR="00EF7320" w:rsidRPr="000E038A">
        <w:rPr>
          <w:rFonts w:ascii="Cambria" w:hAnsi="Cambria"/>
          <w:spacing w:val="-4"/>
        </w:rPr>
        <w:t> </w:t>
      </w:r>
      <w:r w:rsidR="00AB3F5B" w:rsidRPr="000E038A">
        <w:rPr>
          <w:rFonts w:ascii="Cambria" w:hAnsi="Cambria"/>
          <w:spacing w:val="-4"/>
        </w:rPr>
        <w:t xml:space="preserve">2 </w:t>
      </w:r>
      <w:r w:rsidR="006076AD" w:rsidRPr="000E038A">
        <w:rPr>
          <w:rFonts w:ascii="Cambria" w:hAnsi="Cambria"/>
          <w:spacing w:val="-4"/>
        </w:rPr>
        <w:t>u.p.z.p.</w:t>
      </w:r>
      <w:r w:rsidR="00D024C7" w:rsidRPr="000E038A">
        <w:rPr>
          <w:rFonts w:ascii="Cambria" w:hAnsi="Cambria"/>
          <w:spacing w:val="-4"/>
        </w:rPr>
        <w:t xml:space="preserve">, </w:t>
      </w:r>
      <w:r w:rsidR="00AB3F5B" w:rsidRPr="000E038A">
        <w:rPr>
          <w:rFonts w:ascii="Cambria" w:hAnsi="Cambria"/>
          <w:spacing w:val="-4"/>
        </w:rPr>
        <w:t>dokonywanie jakiejkolwiek zmiany</w:t>
      </w:r>
      <w:r w:rsidR="000F027C" w:rsidRPr="000E038A">
        <w:rPr>
          <w:rFonts w:ascii="Cambria" w:hAnsi="Cambria"/>
          <w:spacing w:val="-4"/>
        </w:rPr>
        <w:t xml:space="preserve"> </w:t>
      </w:r>
      <w:r w:rsidR="00AB3F5B" w:rsidRPr="000E038A">
        <w:rPr>
          <w:rFonts w:ascii="Cambria" w:hAnsi="Cambria"/>
          <w:spacing w:val="-4"/>
        </w:rPr>
        <w:t>w</w:t>
      </w:r>
      <w:r w:rsidR="000F027C" w:rsidRPr="000E038A">
        <w:rPr>
          <w:rFonts w:ascii="Cambria" w:hAnsi="Cambria"/>
          <w:spacing w:val="-4"/>
        </w:rPr>
        <w:t xml:space="preserve"> </w:t>
      </w:r>
      <w:r w:rsidR="00AB3F5B" w:rsidRPr="000E038A">
        <w:rPr>
          <w:rFonts w:ascii="Cambria" w:hAnsi="Cambria"/>
          <w:spacing w:val="-4"/>
        </w:rPr>
        <w:t>jej</w:t>
      </w:r>
      <w:r w:rsidR="000F027C" w:rsidRPr="000E038A">
        <w:rPr>
          <w:rFonts w:ascii="Cambria" w:hAnsi="Cambria"/>
          <w:spacing w:val="-4"/>
        </w:rPr>
        <w:t xml:space="preserve"> </w:t>
      </w:r>
      <w:r w:rsidR="00AB3F5B" w:rsidRPr="000E038A">
        <w:rPr>
          <w:rFonts w:ascii="Cambria" w:hAnsi="Cambria"/>
          <w:spacing w:val="-4"/>
        </w:rPr>
        <w:t>treści.</w:t>
      </w:r>
      <w:bookmarkEnd w:id="172"/>
      <w:bookmarkEnd w:id="173"/>
      <w:bookmarkEnd w:id="174"/>
    </w:p>
    <w:p w14:paraId="1BC6F4DC" w14:textId="77777777" w:rsidR="00AB3F5B" w:rsidRPr="000E038A" w:rsidRDefault="00D024C7"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75" w:name="_Toc456007530"/>
      <w:bookmarkStart w:id="176" w:name="_Toc456007760"/>
      <w:bookmarkStart w:id="177" w:name="_Toc456085700"/>
      <w:r w:rsidRPr="000E038A">
        <w:rPr>
          <w:rFonts w:ascii="Cambria" w:hAnsi="Cambria"/>
        </w:rPr>
        <w:t>Zgodnie z art. 223</w:t>
      </w:r>
      <w:r w:rsidR="00AB3F5B" w:rsidRPr="000E038A">
        <w:rPr>
          <w:rFonts w:ascii="Cambria" w:hAnsi="Cambria"/>
        </w:rPr>
        <w:t xml:space="preserve"> ust. 2 </w:t>
      </w:r>
      <w:r w:rsidR="006076AD" w:rsidRPr="000E038A">
        <w:rPr>
          <w:rFonts w:ascii="Cambria" w:hAnsi="Cambria"/>
        </w:rPr>
        <w:t>u.p.z.p.</w:t>
      </w:r>
      <w:r w:rsidR="005E51E1" w:rsidRPr="000E038A">
        <w:rPr>
          <w:rFonts w:ascii="Cambria" w:hAnsi="Cambria"/>
        </w:rPr>
        <w:t>,</w:t>
      </w:r>
      <w:r w:rsidR="00AB3F5B" w:rsidRPr="000E038A">
        <w:rPr>
          <w:rFonts w:ascii="Cambria" w:hAnsi="Cambria"/>
        </w:rPr>
        <w:t xml:space="preserve"> </w:t>
      </w:r>
      <w:r w:rsidRPr="000E038A">
        <w:rPr>
          <w:rFonts w:ascii="Cambria" w:hAnsi="Cambria"/>
        </w:rPr>
        <w:t>z</w:t>
      </w:r>
      <w:r w:rsidR="00AB3F5B" w:rsidRPr="000E038A">
        <w:rPr>
          <w:rFonts w:ascii="Cambria" w:hAnsi="Cambria"/>
        </w:rPr>
        <w:t>amawiający poprawi</w:t>
      </w:r>
      <w:r w:rsidRPr="000E038A">
        <w:rPr>
          <w:rFonts w:ascii="Cambria" w:hAnsi="Cambria"/>
        </w:rPr>
        <w:t>a</w:t>
      </w:r>
      <w:r w:rsidR="00AB3F5B" w:rsidRPr="000E038A">
        <w:rPr>
          <w:rFonts w:ascii="Cambria" w:hAnsi="Cambria"/>
        </w:rPr>
        <w:t xml:space="preserve"> w ofercie</w:t>
      </w:r>
      <w:r w:rsidR="007B6685" w:rsidRPr="000E038A">
        <w:rPr>
          <w:rFonts w:ascii="Cambria" w:hAnsi="Cambria"/>
        </w:rPr>
        <w:t>:</w:t>
      </w:r>
      <w:bookmarkEnd w:id="175"/>
      <w:bookmarkEnd w:id="176"/>
      <w:bookmarkEnd w:id="177"/>
    </w:p>
    <w:p w14:paraId="3AAC69D9" w14:textId="77777777" w:rsidR="008C2B02"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pisarskie,</w:t>
      </w:r>
    </w:p>
    <w:p w14:paraId="03658014" w14:textId="77777777" w:rsidR="00AB3F5B"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rachunkowe, z uwzględnieniem konsekwencji rachunkowych dokonanych</w:t>
      </w:r>
      <w:r w:rsidR="00D67318" w:rsidRPr="000E038A">
        <w:rPr>
          <w:rFonts w:ascii="Cambria" w:hAnsi="Cambria"/>
          <w:color w:val="000000"/>
          <w:spacing w:val="-4"/>
          <w:lang w:eastAsia="en-US"/>
        </w:rPr>
        <w:t xml:space="preserve"> </w:t>
      </w:r>
      <w:r w:rsidRPr="000E038A">
        <w:rPr>
          <w:rFonts w:ascii="Cambria" w:hAnsi="Cambria"/>
          <w:color w:val="000000"/>
          <w:spacing w:val="-4"/>
          <w:lang w:eastAsia="en-US"/>
        </w:rPr>
        <w:t>poprawek,</w:t>
      </w:r>
    </w:p>
    <w:p w14:paraId="67EF355D" w14:textId="77777777" w:rsidR="00AB3F5B"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inne omyłki polega</w:t>
      </w:r>
      <w:r w:rsidR="00D024C7" w:rsidRPr="000E038A">
        <w:rPr>
          <w:rFonts w:ascii="Cambria" w:hAnsi="Cambria"/>
          <w:color w:val="000000"/>
          <w:spacing w:val="-4"/>
          <w:lang w:eastAsia="en-US"/>
        </w:rPr>
        <w:t>jące na niezgodności oferty z dokumentami zamówienia</w:t>
      </w:r>
      <w:r w:rsidRPr="000E038A">
        <w:rPr>
          <w:rFonts w:ascii="Cambria" w:hAnsi="Cambria"/>
          <w:color w:val="000000"/>
          <w:spacing w:val="-4"/>
          <w:lang w:eastAsia="en-US"/>
        </w:rPr>
        <w:t>, niepowodujące istotnych zmian w treści oferty</w:t>
      </w:r>
      <w:r w:rsidR="007B6685" w:rsidRPr="000E038A">
        <w:rPr>
          <w:rFonts w:ascii="Cambria" w:hAnsi="Cambria"/>
          <w:color w:val="000000"/>
          <w:spacing w:val="-4"/>
          <w:lang w:eastAsia="en-US"/>
        </w:rPr>
        <w:t>,</w:t>
      </w:r>
    </w:p>
    <w:p w14:paraId="5EDF102B" w14:textId="606B2AD4" w:rsidR="00AB3F5B" w:rsidRPr="000E038A" w:rsidRDefault="00871EB9" w:rsidP="00871EB9">
      <w:pPr>
        <w:widowControl w:val="0"/>
        <w:suppressAutoHyphens w:val="0"/>
        <w:ind w:left="851"/>
        <w:jc w:val="both"/>
        <w:rPr>
          <w:rFonts w:ascii="Cambria" w:hAnsi="Cambria"/>
          <w:sz w:val="22"/>
          <w:szCs w:val="22"/>
        </w:rPr>
      </w:pPr>
      <w:r>
        <w:rPr>
          <w:rFonts w:ascii="Cambria" w:hAnsi="Cambria"/>
          <w:sz w:val="22"/>
          <w:szCs w:val="22"/>
        </w:rPr>
        <w:t xml:space="preserve">- </w:t>
      </w:r>
      <w:r w:rsidR="00AB3F5B" w:rsidRPr="000E038A">
        <w:rPr>
          <w:rFonts w:ascii="Cambria" w:hAnsi="Cambria"/>
          <w:sz w:val="22"/>
          <w:szCs w:val="22"/>
        </w:rPr>
        <w:t xml:space="preserve">niezwłocznie zawiadamiając o tym </w:t>
      </w:r>
      <w:r w:rsidR="00D024C7" w:rsidRPr="000E038A">
        <w:rPr>
          <w:rFonts w:ascii="Cambria" w:hAnsi="Cambria"/>
          <w:sz w:val="22"/>
          <w:szCs w:val="22"/>
        </w:rPr>
        <w:t>w</w:t>
      </w:r>
      <w:r w:rsidR="00AB3F5B" w:rsidRPr="000E038A">
        <w:rPr>
          <w:rFonts w:ascii="Cambria" w:hAnsi="Cambria"/>
          <w:sz w:val="22"/>
          <w:szCs w:val="22"/>
        </w:rPr>
        <w:t>ykonawcę, którego oferta została poprawiona.</w:t>
      </w:r>
    </w:p>
    <w:p w14:paraId="2E7C243A" w14:textId="77777777" w:rsidR="00E01E18" w:rsidRPr="000E038A" w:rsidRDefault="00926EA3"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bookmarkStart w:id="178" w:name="_Toc456007531"/>
      <w:bookmarkStart w:id="179" w:name="_Toc456007761"/>
      <w:bookmarkStart w:id="180" w:name="_Toc456085701"/>
      <w:r w:rsidRPr="000E038A">
        <w:rPr>
          <w:rFonts w:ascii="Cambria" w:hAnsi="Cambria"/>
          <w:spacing w:val="-4"/>
        </w:rPr>
        <w:t>J</w:t>
      </w:r>
      <w:r w:rsidR="00E01E18" w:rsidRPr="000E038A">
        <w:rPr>
          <w:rFonts w:ascii="Cambria" w:hAnsi="Cambria"/>
          <w:spacing w:val="-4"/>
        </w:rPr>
        <w:t xml:space="preserve">ako oczywistą omyłkę rachunkową podlegającą poprawieniu, </w:t>
      </w:r>
      <w:r w:rsidR="00D024C7" w:rsidRPr="000E038A">
        <w:rPr>
          <w:rFonts w:ascii="Cambria" w:hAnsi="Cambria"/>
          <w:spacing w:val="-4"/>
        </w:rPr>
        <w:t>z</w:t>
      </w:r>
      <w:r w:rsidR="00E01E18" w:rsidRPr="000E038A">
        <w:rPr>
          <w:rFonts w:ascii="Cambria" w:hAnsi="Cambria"/>
          <w:spacing w:val="-4"/>
        </w:rPr>
        <w:t xml:space="preserve">amawiający </w:t>
      </w:r>
      <w:r w:rsidRPr="000E038A">
        <w:rPr>
          <w:rFonts w:ascii="Cambria" w:hAnsi="Cambria"/>
          <w:spacing w:val="-4"/>
        </w:rPr>
        <w:t xml:space="preserve">w szczególności </w:t>
      </w:r>
      <w:r w:rsidR="00E01E18" w:rsidRPr="000E038A">
        <w:rPr>
          <w:rFonts w:ascii="Cambria" w:hAnsi="Cambria"/>
          <w:spacing w:val="-4"/>
        </w:rPr>
        <w:t xml:space="preserve">uzna rozbieżność pomiędzy podaną w ofercie ceną łączną za wykonanie zamówienia z łączną ceną </w:t>
      </w:r>
      <w:r w:rsidR="003443E8" w:rsidRPr="000E038A">
        <w:rPr>
          <w:rFonts w:ascii="Cambria" w:hAnsi="Cambria"/>
          <w:spacing w:val="-4"/>
        </w:rPr>
        <w:br/>
      </w:r>
      <w:r w:rsidR="00E01E18" w:rsidRPr="000E038A">
        <w:rPr>
          <w:rFonts w:ascii="Cambria" w:hAnsi="Cambria"/>
          <w:spacing w:val="-4"/>
        </w:rPr>
        <w:t xml:space="preserve">za wszystkie ubezpieczenia podaną w formularzu cenowym, albo podaną w ofercie łączną ceną </w:t>
      </w:r>
      <w:r w:rsidR="003443E8" w:rsidRPr="000E038A">
        <w:rPr>
          <w:rFonts w:ascii="Cambria" w:hAnsi="Cambria"/>
          <w:spacing w:val="-4"/>
        </w:rPr>
        <w:br/>
      </w:r>
      <w:r w:rsidR="00E01E18" w:rsidRPr="000E038A">
        <w:rPr>
          <w:rFonts w:ascii="Cambria" w:hAnsi="Cambria"/>
          <w:spacing w:val="-4"/>
        </w:rPr>
        <w:t>i łączną ceną za wszystkie ubezpieczenia podaną w</w:t>
      </w:r>
      <w:r w:rsidR="00EF7320" w:rsidRPr="000E038A">
        <w:rPr>
          <w:rFonts w:ascii="Cambria" w:hAnsi="Cambria"/>
          <w:spacing w:val="-4"/>
        </w:rPr>
        <w:t> </w:t>
      </w:r>
      <w:r w:rsidR="00E01E18" w:rsidRPr="000E038A">
        <w:rPr>
          <w:rFonts w:ascii="Cambria" w:hAnsi="Cambria"/>
          <w:spacing w:val="-4"/>
        </w:rPr>
        <w:t xml:space="preserve">formularzu cenowym z ceną wynikającą </w:t>
      </w:r>
      <w:r w:rsidR="003443E8" w:rsidRPr="000E038A">
        <w:rPr>
          <w:rFonts w:ascii="Cambria" w:hAnsi="Cambria"/>
          <w:spacing w:val="-4"/>
        </w:rPr>
        <w:br/>
      </w:r>
      <w:r w:rsidR="00E01E18" w:rsidRPr="000E038A">
        <w:rPr>
          <w:rFonts w:ascii="Cambria" w:hAnsi="Cambria"/>
          <w:spacing w:val="-4"/>
        </w:rPr>
        <w:t>z podsu</w:t>
      </w:r>
      <w:r w:rsidR="003443E8" w:rsidRPr="000E038A">
        <w:rPr>
          <w:rFonts w:ascii="Cambria" w:hAnsi="Cambria"/>
          <w:spacing w:val="-4"/>
        </w:rPr>
        <w:softHyphen/>
      </w:r>
      <w:r w:rsidR="00E01E18" w:rsidRPr="000E038A">
        <w:rPr>
          <w:rFonts w:ascii="Cambria" w:hAnsi="Cambria"/>
          <w:spacing w:val="-4"/>
        </w:rPr>
        <w:t>mo</w:t>
      </w:r>
      <w:r w:rsidR="003443E8" w:rsidRPr="000E038A">
        <w:rPr>
          <w:rFonts w:ascii="Cambria" w:hAnsi="Cambria"/>
          <w:spacing w:val="-4"/>
        </w:rPr>
        <w:softHyphen/>
      </w:r>
      <w:r w:rsidR="00E01E18" w:rsidRPr="000E038A">
        <w:rPr>
          <w:rFonts w:ascii="Cambria" w:hAnsi="Cambria"/>
          <w:spacing w:val="-4"/>
        </w:rPr>
        <w:t>wania</w:t>
      </w:r>
      <w:r w:rsidR="003443E8" w:rsidRPr="000E038A">
        <w:rPr>
          <w:rFonts w:ascii="Cambria" w:hAnsi="Cambria"/>
          <w:spacing w:val="-4"/>
        </w:rPr>
        <w:t xml:space="preserve"> </w:t>
      </w:r>
      <w:r w:rsidR="00E01E18" w:rsidRPr="000E038A">
        <w:rPr>
          <w:rFonts w:ascii="Cambria" w:hAnsi="Cambria"/>
          <w:spacing w:val="-4"/>
        </w:rPr>
        <w:t>poszczególnych pozycji formularza cenowego, przyjmując jako cenę prawi</w:t>
      </w:r>
      <w:r w:rsidR="009362C9" w:rsidRPr="000E038A">
        <w:rPr>
          <w:rFonts w:ascii="Cambria" w:hAnsi="Cambria"/>
          <w:spacing w:val="-4"/>
        </w:rPr>
        <w:softHyphen/>
      </w:r>
      <w:r w:rsidR="00E01E18" w:rsidRPr="000E038A">
        <w:rPr>
          <w:rFonts w:ascii="Cambria" w:hAnsi="Cambria"/>
          <w:spacing w:val="-4"/>
        </w:rPr>
        <w:t>dłową kwotę wynikająca z</w:t>
      </w:r>
      <w:r w:rsidR="005E51E1" w:rsidRPr="000E038A">
        <w:rPr>
          <w:rFonts w:ascii="Cambria" w:hAnsi="Cambria"/>
          <w:spacing w:val="-4"/>
        </w:rPr>
        <w:t xml:space="preserve"> </w:t>
      </w:r>
      <w:r w:rsidR="00E01E18" w:rsidRPr="000E038A">
        <w:rPr>
          <w:rFonts w:ascii="Cambria" w:hAnsi="Cambria"/>
          <w:spacing w:val="-4"/>
        </w:rPr>
        <w:t xml:space="preserve">podsumowania cen poszczególnym pozycji (przedmiotów ubezpieczenia) formularza cenowego; przy czym w formularzu cenowym dotyczącym ubezpieczeń komunikacyjnych w pierwszej kolejności w ten sposób </w:t>
      </w:r>
      <w:r w:rsidR="005E51E1" w:rsidRPr="000E038A">
        <w:rPr>
          <w:rFonts w:ascii="Cambria" w:hAnsi="Cambria"/>
          <w:spacing w:val="-4"/>
        </w:rPr>
        <w:t xml:space="preserve">zamawiający </w:t>
      </w:r>
      <w:r w:rsidR="00E01E18" w:rsidRPr="000E038A">
        <w:rPr>
          <w:rFonts w:ascii="Cambria" w:hAnsi="Cambria"/>
          <w:spacing w:val="-4"/>
        </w:rPr>
        <w:t xml:space="preserve">poprawi ewentualne omyłki rachunkowe w podsumowaniu składek za obowiązkowe ubezpieczenie OC, </w:t>
      </w:r>
      <w:r w:rsidR="005E51E1" w:rsidRPr="000E038A">
        <w:rPr>
          <w:rFonts w:ascii="Cambria" w:hAnsi="Cambria"/>
          <w:spacing w:val="-4"/>
        </w:rPr>
        <w:t>auto casco</w:t>
      </w:r>
      <w:r w:rsidR="00E01E18" w:rsidRPr="000E038A">
        <w:rPr>
          <w:rFonts w:ascii="Cambria" w:hAnsi="Cambria"/>
          <w:spacing w:val="-4"/>
        </w:rPr>
        <w:t xml:space="preserve"> i NNW kierowcy i pasażerów poszczególnych pojazdów</w:t>
      </w:r>
      <w:r w:rsidR="005E51E1" w:rsidRPr="000E038A">
        <w:rPr>
          <w:rFonts w:ascii="Cambria" w:hAnsi="Cambria"/>
          <w:spacing w:val="-4"/>
        </w:rPr>
        <w:t xml:space="preserve"> oraz assistance</w:t>
      </w:r>
      <w:r w:rsidR="00E01E18" w:rsidRPr="000E038A">
        <w:rPr>
          <w:rFonts w:ascii="Cambria" w:hAnsi="Cambria"/>
          <w:spacing w:val="-4"/>
        </w:rPr>
        <w:t xml:space="preserve"> (sprawdzenie w</w:t>
      </w:r>
      <w:r w:rsidR="00EF7320" w:rsidRPr="000E038A">
        <w:rPr>
          <w:rFonts w:ascii="Cambria" w:hAnsi="Cambria"/>
          <w:spacing w:val="-4"/>
        </w:rPr>
        <w:t> </w:t>
      </w:r>
      <w:r w:rsidR="00E01E18" w:rsidRPr="000E038A">
        <w:rPr>
          <w:rFonts w:ascii="Cambria" w:hAnsi="Cambria"/>
          <w:spacing w:val="-4"/>
        </w:rPr>
        <w:t>poziomie poszczególnych pozycji).</w:t>
      </w:r>
      <w:bookmarkEnd w:id="178"/>
      <w:bookmarkEnd w:id="179"/>
      <w:bookmarkEnd w:id="180"/>
    </w:p>
    <w:p w14:paraId="6B86A068" w14:textId="77777777" w:rsidR="00D024C7" w:rsidRPr="000E038A" w:rsidRDefault="00D024C7"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W przypadku, o którym mowa w art. 223 ust. 2 pkt 3 </w:t>
      </w:r>
      <w:r w:rsidR="006076AD" w:rsidRPr="000E038A">
        <w:rPr>
          <w:rFonts w:ascii="Cambria" w:hAnsi="Cambria"/>
        </w:rPr>
        <w:t>u.p.z.p.</w:t>
      </w:r>
      <w:r w:rsidRPr="000E038A">
        <w:rPr>
          <w:rFonts w:ascii="Cambria" w:hAnsi="Cambria"/>
        </w:rPr>
        <w:t>, zamawiający wyznacza wykonawcy odpowiedni termin na wyrażenie zgody na poprawienie w ofercie omyłki lub zakwestionowanie sposobu jej poprawienia. Brak odpowiedzi w wyznaczonym terminie uznaje się za wyrażenie zgody na poprawienie omyłki.</w:t>
      </w:r>
    </w:p>
    <w:p w14:paraId="26C49FBB" w14:textId="77777777" w:rsidR="00D37430" w:rsidRPr="000E038A" w:rsidRDefault="00D37430"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81" w:name="_Toc456007534"/>
      <w:bookmarkStart w:id="182" w:name="_Toc456007764"/>
      <w:bookmarkStart w:id="183" w:name="_Toc456085704"/>
      <w:r w:rsidRPr="000E038A">
        <w:rPr>
          <w:rFonts w:ascii="Cambria" w:hAnsi="Cambria"/>
          <w:color w:val="000000"/>
          <w:lang w:eastAsia="pl-PL"/>
        </w:rPr>
        <w:t xml:space="preserve">Zgodnie z art. 224 ust. 1 </w:t>
      </w:r>
      <w:r w:rsidR="006076AD" w:rsidRPr="000E038A">
        <w:rPr>
          <w:rFonts w:ascii="Cambria" w:hAnsi="Cambria"/>
          <w:color w:val="000000"/>
          <w:lang w:eastAsia="pl-PL"/>
        </w:rPr>
        <w:t>u.p.z.p.</w:t>
      </w:r>
      <w:r w:rsidRPr="000E038A">
        <w:rPr>
          <w:rFonts w:ascii="Cambria" w:hAnsi="Cambria"/>
          <w:color w:val="000000"/>
          <w:lang w:eastAsia="pl-PL"/>
        </w:rPr>
        <w:t xml:space="preserve">, jeżeli zaoferowana cena lub koszt, lub ich istotne części składowe, wydają się rażąco niskie w stosunku do przedmiotu zamówienia lub budzą wątpliwości zamawiającego co do możliwości wykonania przedmiotu zamówienia zgodnie </w:t>
      </w:r>
      <w:r w:rsidR="009362C9" w:rsidRPr="000E038A">
        <w:rPr>
          <w:rFonts w:ascii="Cambria" w:hAnsi="Cambria"/>
          <w:color w:val="000000"/>
          <w:lang w:eastAsia="pl-PL"/>
        </w:rPr>
        <w:br/>
      </w:r>
      <w:r w:rsidRPr="000E038A">
        <w:rPr>
          <w:rFonts w:ascii="Cambria" w:hAnsi="Cambria"/>
          <w:color w:val="000000"/>
          <w:lang w:eastAsia="pl-PL"/>
        </w:rPr>
        <w:t>z wymaganiami określonymi w dokumentach zamówienia lub wynikającymi z odrębnych przepisów, zamawiający żąda od wykonawcy wyjaśnień, w tym złożenia dowodów w zakresie wyliczenia ceny lub kosztu, lub ich istotnych części składowych.</w:t>
      </w:r>
    </w:p>
    <w:p w14:paraId="60309CC7" w14:textId="77777777" w:rsidR="00D37430" w:rsidRPr="000E038A" w:rsidRDefault="00CA736C"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r w:rsidRPr="000E038A">
        <w:rPr>
          <w:rFonts w:ascii="Cambria" w:hAnsi="Cambria"/>
          <w:color w:val="000000"/>
          <w:spacing w:val="-2"/>
          <w:lang w:eastAsia="pl-PL"/>
        </w:rPr>
        <w:t xml:space="preserve">Ponadto, zgodnie z art. 224 ust. </w:t>
      </w:r>
      <w:r w:rsidR="00B4675E" w:rsidRPr="000E038A">
        <w:rPr>
          <w:rFonts w:ascii="Cambria" w:hAnsi="Cambria"/>
          <w:color w:val="000000"/>
          <w:spacing w:val="-2"/>
          <w:lang w:eastAsia="pl-PL"/>
        </w:rPr>
        <w:t>2</w:t>
      </w:r>
      <w:r w:rsidRPr="000E038A">
        <w:rPr>
          <w:rFonts w:ascii="Cambria" w:hAnsi="Cambria"/>
          <w:color w:val="000000"/>
          <w:spacing w:val="-2"/>
          <w:lang w:eastAsia="pl-PL"/>
        </w:rPr>
        <w:t xml:space="preserve"> u.p.z.p., w</w:t>
      </w:r>
      <w:r w:rsidR="00D37430" w:rsidRPr="000E038A">
        <w:rPr>
          <w:rFonts w:ascii="Cambria" w:hAnsi="Cambria"/>
          <w:color w:val="000000"/>
          <w:spacing w:val="-2"/>
          <w:lang w:eastAsia="pl-PL"/>
        </w:rPr>
        <w:t xml:space="preserve"> przypadku</w:t>
      </w:r>
      <w:r w:rsidR="00544796" w:rsidRPr="000E038A">
        <w:rPr>
          <w:rFonts w:ascii="Cambria" w:hAnsi="Cambria"/>
          <w:color w:val="000000"/>
          <w:spacing w:val="-2"/>
          <w:lang w:eastAsia="pl-PL"/>
        </w:rPr>
        <w:t>,</w:t>
      </w:r>
      <w:r w:rsidR="00D37430" w:rsidRPr="000E038A">
        <w:rPr>
          <w:rFonts w:ascii="Cambria" w:hAnsi="Cambria"/>
          <w:color w:val="000000"/>
          <w:spacing w:val="-2"/>
          <w:lang w:eastAsia="pl-PL"/>
        </w:rPr>
        <w:t xml:space="preserve"> gdy cena całkowita oferty złożonej </w:t>
      </w:r>
      <w:r w:rsidR="00BC5832" w:rsidRPr="000E038A">
        <w:rPr>
          <w:rFonts w:ascii="Cambria" w:hAnsi="Cambria"/>
          <w:color w:val="000000"/>
          <w:spacing w:val="-2"/>
          <w:lang w:eastAsia="pl-PL"/>
        </w:rPr>
        <w:br/>
      </w:r>
      <w:r w:rsidR="00D37430" w:rsidRPr="000E038A">
        <w:rPr>
          <w:rFonts w:ascii="Cambria" w:hAnsi="Cambria"/>
          <w:color w:val="000000"/>
          <w:spacing w:val="-2"/>
          <w:lang w:eastAsia="pl-PL"/>
        </w:rPr>
        <w:lastRenderedPageBreak/>
        <w:t xml:space="preserve">w terminie jest niższa o co najmniej 30% od: </w:t>
      </w:r>
    </w:p>
    <w:p w14:paraId="43FB61F3" w14:textId="77777777" w:rsidR="00D37430" w:rsidRPr="000E038A" w:rsidRDefault="00D37430" w:rsidP="00D1363E">
      <w:pPr>
        <w:widowControl w:val="0"/>
        <w:numPr>
          <w:ilvl w:val="0"/>
          <w:numId w:val="33"/>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wartości zamówienia powiększonej o należny podatek od towarów i usług, ustalonej przed wszczęciem postępowania lub średniej arytmetycznej cen wszystkich złożonych ofert niepodlegających odrzuceniu na po</w:t>
      </w:r>
      <w:r w:rsidR="0088498F" w:rsidRPr="000E038A">
        <w:rPr>
          <w:rFonts w:ascii="Cambria" w:hAnsi="Cambria"/>
          <w:color w:val="000000"/>
          <w:spacing w:val="-2"/>
          <w:sz w:val="22"/>
          <w:szCs w:val="22"/>
          <w:lang w:eastAsia="pl-PL"/>
        </w:rPr>
        <w:t>dstawie art. 226 ust. 1 pkt 1</w:t>
      </w:r>
      <w:r w:rsidRPr="000E038A">
        <w:rPr>
          <w:rFonts w:ascii="Cambria" w:hAnsi="Cambria"/>
          <w:color w:val="000000"/>
          <w:spacing w:val="-2"/>
          <w:sz w:val="22"/>
          <w:szCs w:val="22"/>
          <w:lang w:eastAsia="pl-PL"/>
        </w:rPr>
        <w:t xml:space="preserve"> i 10</w:t>
      </w:r>
      <w:r w:rsidR="00245E63" w:rsidRPr="000E038A">
        <w:rPr>
          <w:rFonts w:ascii="Cambria" w:hAnsi="Cambria"/>
          <w:color w:val="000000"/>
          <w:spacing w:val="-2"/>
          <w:sz w:val="22"/>
          <w:szCs w:val="22"/>
          <w:lang w:eastAsia="pl-PL"/>
        </w:rPr>
        <w:t xml:space="preserve"> </w:t>
      </w:r>
      <w:r w:rsidR="006076AD" w:rsidRPr="000E038A">
        <w:rPr>
          <w:rFonts w:ascii="Cambria" w:hAnsi="Cambria"/>
          <w:color w:val="000000"/>
          <w:spacing w:val="-2"/>
          <w:sz w:val="22"/>
          <w:szCs w:val="22"/>
          <w:lang w:eastAsia="pl-PL"/>
        </w:rPr>
        <w:t>u.p.z.p.</w:t>
      </w:r>
      <w:r w:rsidRPr="000E038A">
        <w:rPr>
          <w:rFonts w:ascii="Cambria" w:hAnsi="Cambria"/>
          <w:color w:val="000000"/>
          <w:spacing w:val="-2"/>
          <w:sz w:val="22"/>
          <w:szCs w:val="22"/>
          <w:lang w:eastAsia="pl-PL"/>
        </w:rPr>
        <w:t xml:space="preserve">, zamawiający zwraca się o udzielenie wyjaśnień, o których mowa w </w:t>
      </w:r>
      <w:r w:rsidR="00CF41CE" w:rsidRPr="000E038A">
        <w:rPr>
          <w:rFonts w:ascii="Cambria" w:hAnsi="Cambria"/>
          <w:color w:val="000000"/>
          <w:spacing w:val="-2"/>
          <w:sz w:val="22"/>
          <w:szCs w:val="22"/>
          <w:lang w:eastAsia="pl-PL"/>
        </w:rPr>
        <w:t xml:space="preserve">art. 224 </w:t>
      </w:r>
      <w:r w:rsidRPr="000E038A">
        <w:rPr>
          <w:rFonts w:ascii="Cambria" w:hAnsi="Cambria"/>
          <w:color w:val="000000"/>
          <w:spacing w:val="-2"/>
          <w:sz w:val="22"/>
          <w:szCs w:val="22"/>
          <w:lang w:eastAsia="pl-PL"/>
        </w:rPr>
        <w:t>ust. 1</w:t>
      </w:r>
      <w:r w:rsidR="00CF41CE" w:rsidRPr="000E038A">
        <w:rPr>
          <w:rFonts w:ascii="Cambria" w:hAnsi="Cambria"/>
          <w:color w:val="000000"/>
          <w:spacing w:val="-2"/>
          <w:sz w:val="22"/>
          <w:szCs w:val="22"/>
          <w:lang w:eastAsia="pl-PL"/>
        </w:rPr>
        <w:t xml:space="preserve"> ustawy</w:t>
      </w:r>
      <w:r w:rsidRPr="000E038A">
        <w:rPr>
          <w:rFonts w:ascii="Cambria" w:hAnsi="Cambria"/>
          <w:color w:val="000000"/>
          <w:spacing w:val="-2"/>
          <w:sz w:val="22"/>
          <w:szCs w:val="22"/>
          <w:lang w:eastAsia="pl-PL"/>
        </w:rPr>
        <w:t xml:space="preserve">, chyba że rozbieżność wynika z okoliczności oczywistych, które nie wymagają wyjaśnienia; </w:t>
      </w:r>
    </w:p>
    <w:p w14:paraId="1DE97116" w14:textId="77777777" w:rsidR="00D37430" w:rsidRPr="000E038A" w:rsidRDefault="00D37430" w:rsidP="00D1363E">
      <w:pPr>
        <w:widowControl w:val="0"/>
        <w:numPr>
          <w:ilvl w:val="0"/>
          <w:numId w:val="33"/>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245E63"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 których mowa w art. 224 ust. 1 </w:t>
      </w:r>
      <w:r w:rsidR="006076AD" w:rsidRPr="000E038A">
        <w:rPr>
          <w:rFonts w:ascii="Cambria" w:hAnsi="Cambria"/>
          <w:color w:val="000000"/>
          <w:spacing w:val="-2"/>
          <w:sz w:val="22"/>
          <w:szCs w:val="22"/>
          <w:lang w:eastAsia="pl-PL"/>
        </w:rPr>
        <w:t>u.p.z.p.</w:t>
      </w:r>
    </w:p>
    <w:p w14:paraId="1FA40940" w14:textId="77777777" w:rsidR="00B4675E" w:rsidRPr="000E038A" w:rsidRDefault="002901A4" w:rsidP="00C51D22">
      <w:pPr>
        <w:widowControl w:val="0"/>
        <w:numPr>
          <w:ilvl w:val="1"/>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Wyjaśnienia, o których mowa w art. 224 ust. 1 u.p.z.p., mogą dotyczyć w szczególności obszarów wymienionych w art. 224 ust. 3 ustawy, przy czym – na podstawie art. 224 ust. 4 u.p.z.p.,</w:t>
      </w:r>
      <w:r w:rsidRPr="000E038A">
        <w:rPr>
          <w:color w:val="000000"/>
          <w:sz w:val="23"/>
          <w:szCs w:val="23"/>
          <w:lang w:eastAsia="pl-PL"/>
        </w:rPr>
        <w:t xml:space="preserve"> </w:t>
      </w:r>
      <w:r w:rsidRPr="000E038A">
        <w:rPr>
          <w:rFonts w:ascii="Cambria" w:hAnsi="Cambria"/>
          <w:color w:val="000000"/>
          <w:sz w:val="22"/>
          <w:szCs w:val="22"/>
          <w:lang w:eastAsia="pl-PL"/>
        </w:rPr>
        <w:t xml:space="preserve">zamawiający jest obowiązany żądać wyjaśnień co najmniej w zakresie określonym </w:t>
      </w:r>
      <w:r w:rsidRPr="000E038A">
        <w:rPr>
          <w:rFonts w:ascii="Cambria" w:hAnsi="Cambria"/>
          <w:color w:val="000000"/>
          <w:sz w:val="22"/>
          <w:szCs w:val="22"/>
          <w:lang w:eastAsia="pl-PL"/>
        </w:rPr>
        <w:br/>
        <w:t>w art. 224 ust. 3 pkt 4 i 6 u.p.z.p.</w:t>
      </w:r>
    </w:p>
    <w:p w14:paraId="73038ED3" w14:textId="77777777" w:rsidR="008925B6" w:rsidRPr="000E038A" w:rsidRDefault="008925B6" w:rsidP="00C51D22">
      <w:pPr>
        <w:widowControl w:val="0"/>
        <w:numPr>
          <w:ilvl w:val="1"/>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sz w:val="22"/>
          <w:szCs w:val="22"/>
        </w:rPr>
        <w:t>Obowiązek wykazania, że oferta nie zawiera rażąco niskiej ceny spoczywa na</w:t>
      </w:r>
      <w:r w:rsidR="00EF7320" w:rsidRPr="000E038A">
        <w:rPr>
          <w:rFonts w:ascii="Cambria" w:hAnsi="Cambria"/>
          <w:sz w:val="22"/>
          <w:szCs w:val="22"/>
        </w:rPr>
        <w:t> </w:t>
      </w:r>
      <w:r w:rsidR="00CF41CE" w:rsidRPr="000E038A">
        <w:rPr>
          <w:rFonts w:ascii="Cambria" w:hAnsi="Cambria"/>
          <w:sz w:val="22"/>
          <w:szCs w:val="22"/>
        </w:rPr>
        <w:t>w</w:t>
      </w:r>
      <w:r w:rsidRPr="000E038A">
        <w:rPr>
          <w:rFonts w:ascii="Cambria" w:hAnsi="Cambria"/>
          <w:sz w:val="22"/>
          <w:szCs w:val="22"/>
        </w:rPr>
        <w:t>ykonawcy.</w:t>
      </w:r>
      <w:bookmarkEnd w:id="181"/>
      <w:bookmarkEnd w:id="182"/>
      <w:bookmarkEnd w:id="183"/>
    </w:p>
    <w:p w14:paraId="6A8B25CB" w14:textId="77777777" w:rsidR="00CF41CE" w:rsidRPr="000E038A" w:rsidRDefault="00CF41CE"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bookmarkStart w:id="184" w:name="_Toc456007536"/>
      <w:bookmarkStart w:id="185" w:name="_Toc456007766"/>
      <w:bookmarkStart w:id="186" w:name="_Toc456085706"/>
      <w:r w:rsidRPr="000E038A">
        <w:rPr>
          <w:rFonts w:ascii="Cambria" w:hAnsi="Cambria"/>
          <w:spacing w:val="-2"/>
        </w:rPr>
        <w:t xml:space="preserve">Zgodnie z art. 224 ust. 6 </w:t>
      </w:r>
      <w:r w:rsidR="006076AD" w:rsidRPr="000E038A">
        <w:rPr>
          <w:rFonts w:ascii="Cambria" w:hAnsi="Cambria"/>
          <w:spacing w:val="-2"/>
        </w:rPr>
        <w:t>u.p.z.p.</w:t>
      </w:r>
      <w:r w:rsidRPr="000E038A">
        <w:rPr>
          <w:rFonts w:ascii="Cambria" w:hAnsi="Cambria"/>
          <w:spacing w:val="-2"/>
        </w:rPr>
        <w:t>, odrzuceniu, jako oferta z rażąco niską ceną lub kosztem, podlega oferta wykonawcy, który nie udzielił wyjaśnień w wyznaczonym terminie lub jeżeli złożone wyjaśnienia wraz z dowodam</w:t>
      </w:r>
      <w:r w:rsidR="0088498F" w:rsidRPr="000E038A">
        <w:rPr>
          <w:rFonts w:ascii="Cambria" w:hAnsi="Cambria"/>
          <w:spacing w:val="-2"/>
        </w:rPr>
        <w:t>i nie uzasadniają podanej w ofercie ceny lub kosztu</w:t>
      </w:r>
      <w:r w:rsidRPr="000E038A">
        <w:rPr>
          <w:rFonts w:ascii="Cambria" w:hAnsi="Cambria"/>
          <w:spacing w:val="-2"/>
        </w:rPr>
        <w:t xml:space="preserve">. </w:t>
      </w:r>
    </w:p>
    <w:p w14:paraId="7735C15F" w14:textId="77777777" w:rsidR="0078496D" w:rsidRPr="000E038A" w:rsidRDefault="0078496D"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Zgodnie z art. 225 ust. 1 </w:t>
      </w:r>
      <w:r w:rsidR="006076AD" w:rsidRPr="000E038A">
        <w:rPr>
          <w:rFonts w:ascii="Cambria" w:hAnsi="Cambria"/>
        </w:rPr>
        <w:t>u.p.z.p.</w:t>
      </w:r>
      <w:r w:rsidRPr="000E038A">
        <w:rPr>
          <w:rFonts w:ascii="Cambria" w:hAnsi="Cambria"/>
        </w:rPr>
        <w:t xml:space="preserve">, </w:t>
      </w:r>
      <w:bookmarkStart w:id="187" w:name="_Toc456007538"/>
      <w:bookmarkStart w:id="188" w:name="_Toc456007768"/>
      <w:bookmarkStart w:id="189" w:name="_Toc456085708"/>
      <w:bookmarkEnd w:id="184"/>
      <w:bookmarkEnd w:id="185"/>
      <w:bookmarkEnd w:id="186"/>
      <w:r w:rsidR="00B4675E" w:rsidRPr="000E038A">
        <w:rPr>
          <w:rFonts w:ascii="Cambria" w:hAnsi="Cambria"/>
          <w:color w:val="000000"/>
          <w:lang w:eastAsia="pl-PL"/>
        </w:rPr>
        <w:t>j</w:t>
      </w:r>
      <w:r w:rsidRPr="000E038A">
        <w:rPr>
          <w:rFonts w:ascii="Cambria" w:hAnsi="Cambria"/>
          <w:color w:val="000000"/>
          <w:lang w:eastAsia="pl-PL"/>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6448578A" w14:textId="77777777" w:rsidR="0078496D" w:rsidRPr="000E038A" w:rsidRDefault="0078496D"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W ofercie, o której mowa w art. 225 ust. 1 </w:t>
      </w:r>
      <w:r w:rsidR="006076AD" w:rsidRPr="000E038A">
        <w:rPr>
          <w:rFonts w:ascii="Cambria" w:hAnsi="Cambria"/>
          <w:color w:val="000000"/>
          <w:lang w:eastAsia="pl-PL"/>
        </w:rPr>
        <w:t>u.p.z.p.</w:t>
      </w:r>
      <w:r w:rsidRPr="000E038A">
        <w:rPr>
          <w:rFonts w:ascii="Cambria" w:hAnsi="Cambria"/>
          <w:color w:val="000000"/>
          <w:lang w:eastAsia="pl-PL"/>
        </w:rPr>
        <w:t xml:space="preserve">, wykonawca ma obowiązek: </w:t>
      </w:r>
    </w:p>
    <w:p w14:paraId="4653370D" w14:textId="77777777" w:rsidR="0078496D" w:rsidRPr="000E038A" w:rsidRDefault="0078496D" w:rsidP="00D1363E">
      <w:pPr>
        <w:widowControl w:val="0"/>
        <w:numPr>
          <w:ilvl w:val="0"/>
          <w:numId w:val="34"/>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poinformowania zamawiającego, że wybór jego oferty będzie prowadził do powstania </w:t>
      </w:r>
      <w:r w:rsidR="00245E63"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u zamawiającego obowiązku podatkowego; </w:t>
      </w:r>
    </w:p>
    <w:p w14:paraId="0173D979" w14:textId="77777777" w:rsidR="0078496D" w:rsidRPr="000E038A" w:rsidRDefault="0078496D" w:rsidP="00D1363E">
      <w:pPr>
        <w:widowControl w:val="0"/>
        <w:numPr>
          <w:ilvl w:val="0"/>
          <w:numId w:val="34"/>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nazwy (rodzaju) towaru lub usługi, których dostawa lub świadczenie będą prowadziły do powstania obowiązku podatkowego; </w:t>
      </w:r>
    </w:p>
    <w:p w14:paraId="546AB213" w14:textId="77777777" w:rsidR="0078496D" w:rsidRPr="000E038A" w:rsidRDefault="0078496D" w:rsidP="00D1363E">
      <w:pPr>
        <w:widowControl w:val="0"/>
        <w:numPr>
          <w:ilvl w:val="0"/>
          <w:numId w:val="34"/>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wartości towaru lub usługi objętego obowiązkiem podatkowym zamawiającego, bez kwoty podatku; </w:t>
      </w:r>
    </w:p>
    <w:p w14:paraId="1C3E68CF" w14:textId="77777777" w:rsidR="0078496D" w:rsidRPr="0063517D" w:rsidRDefault="0078496D" w:rsidP="00D1363E">
      <w:pPr>
        <w:widowControl w:val="0"/>
        <w:numPr>
          <w:ilvl w:val="0"/>
          <w:numId w:val="34"/>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stawki podatku od towarów i usług, która zgodnie z wiedzą wykonawcy, będzie miała </w:t>
      </w:r>
      <w:r w:rsidRPr="0063517D">
        <w:rPr>
          <w:rFonts w:ascii="Cambria" w:hAnsi="Cambria"/>
          <w:color w:val="000000"/>
          <w:spacing w:val="-4"/>
          <w:sz w:val="22"/>
          <w:szCs w:val="22"/>
          <w:lang w:eastAsia="pl-PL"/>
        </w:rPr>
        <w:t xml:space="preserve">zastosowanie. </w:t>
      </w:r>
    </w:p>
    <w:p w14:paraId="21478D57" w14:textId="77777777" w:rsidR="0078496D" w:rsidRPr="0063517D" w:rsidRDefault="00645B8E" w:rsidP="00C51D22">
      <w:pPr>
        <w:widowControl w:val="0"/>
        <w:numPr>
          <w:ilvl w:val="1"/>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63517D">
        <w:rPr>
          <w:rFonts w:ascii="Cambria" w:hAnsi="Cambria"/>
          <w:color w:val="000000"/>
          <w:sz w:val="22"/>
          <w:szCs w:val="22"/>
          <w:lang w:eastAsia="pl-PL"/>
        </w:rPr>
        <w:t xml:space="preserve">Zgodnie z art. 226 ust. 1 </w:t>
      </w:r>
      <w:r w:rsidR="006076AD" w:rsidRPr="0063517D">
        <w:rPr>
          <w:rFonts w:ascii="Cambria" w:hAnsi="Cambria"/>
          <w:color w:val="000000"/>
          <w:sz w:val="22"/>
          <w:szCs w:val="22"/>
          <w:lang w:eastAsia="pl-PL"/>
        </w:rPr>
        <w:t>u.p.z.p.</w:t>
      </w:r>
      <w:r w:rsidRPr="0063517D">
        <w:rPr>
          <w:rFonts w:ascii="Cambria" w:hAnsi="Cambria"/>
          <w:color w:val="000000"/>
          <w:sz w:val="22"/>
          <w:szCs w:val="22"/>
          <w:lang w:eastAsia="pl-PL"/>
        </w:rPr>
        <w:t>, z</w:t>
      </w:r>
      <w:r w:rsidR="0078496D" w:rsidRPr="0063517D">
        <w:rPr>
          <w:rFonts w:ascii="Cambria" w:hAnsi="Cambria"/>
          <w:color w:val="000000"/>
          <w:sz w:val="22"/>
          <w:szCs w:val="22"/>
          <w:lang w:eastAsia="pl-PL"/>
        </w:rPr>
        <w:t xml:space="preserve">amawiający odrzuca ofertę, jeżeli: </w:t>
      </w:r>
    </w:p>
    <w:p w14:paraId="752F1C40" w14:textId="77777777" w:rsidR="00E30DB6" w:rsidRPr="0063517D"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została złożona po terminie składania ofert; </w:t>
      </w:r>
    </w:p>
    <w:p w14:paraId="2B5BBCC9" w14:textId="77777777" w:rsidR="00E30DB6" w:rsidRPr="0063517D"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została złożona przez wykonawcę: </w:t>
      </w:r>
    </w:p>
    <w:p w14:paraId="79663678" w14:textId="77777777" w:rsidR="00E30DB6" w:rsidRPr="0063517D" w:rsidRDefault="00E30DB6" w:rsidP="00E30DB6">
      <w:pPr>
        <w:widowControl w:val="0"/>
        <w:numPr>
          <w:ilvl w:val="0"/>
          <w:numId w:val="36"/>
        </w:numPr>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podlegającego wykluczeniu z postępowania lub</w:t>
      </w:r>
    </w:p>
    <w:p w14:paraId="6144966C" w14:textId="77777777" w:rsidR="00E30DB6" w:rsidRPr="0063517D" w:rsidRDefault="00E30DB6" w:rsidP="00E30DB6">
      <w:pPr>
        <w:widowControl w:val="0"/>
        <w:numPr>
          <w:ilvl w:val="0"/>
          <w:numId w:val="36"/>
        </w:numPr>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niespełniającego warunków udziału w postępowaniu, lub</w:t>
      </w:r>
    </w:p>
    <w:p w14:paraId="1F4B9EC1" w14:textId="77777777" w:rsidR="00E30DB6" w:rsidRPr="0063517D" w:rsidRDefault="00E30DB6" w:rsidP="00E30DB6">
      <w:pPr>
        <w:widowControl w:val="0"/>
        <w:numPr>
          <w:ilvl w:val="0"/>
          <w:numId w:val="36"/>
        </w:numPr>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który nie złożył w przewidzianym terminie oświadczenia, o którym mowa w art. 125 ust. 1, lub podmiotowego środka dowodowego, potwierdzających brak podstaw wykluczenia </w:t>
      </w:r>
      <w:r w:rsidRPr="0063517D">
        <w:rPr>
          <w:rFonts w:ascii="Cambria" w:hAnsi="Cambria"/>
          <w:color w:val="000000"/>
          <w:spacing w:val="-4"/>
          <w:sz w:val="22"/>
          <w:szCs w:val="22"/>
          <w:lang w:eastAsia="pl-PL"/>
        </w:rPr>
        <w:br/>
        <w:t xml:space="preserve">lub spełnianie warunków udziału w postępowaniu, przedmiotowego środka dowodowego, lub innych dokumentów lub oświadczeń; </w:t>
      </w:r>
    </w:p>
    <w:p w14:paraId="33160CB5" w14:textId="77777777" w:rsidR="00E30DB6" w:rsidRPr="0063517D"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jest niezgodna z przepisami ustawy; </w:t>
      </w:r>
    </w:p>
    <w:p w14:paraId="6FF2573D" w14:textId="77777777" w:rsidR="00E30DB6" w:rsidRPr="0063517D"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jest nieważna na podstawie odrębnych przepisów;</w:t>
      </w:r>
    </w:p>
    <w:p w14:paraId="3F09B70C" w14:textId="77777777" w:rsidR="00E30DB6" w:rsidRPr="0063517D"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jej treść jest niezgodna z warunkami zamówienia;</w:t>
      </w:r>
    </w:p>
    <w:p w14:paraId="72C012CF" w14:textId="77777777" w:rsidR="00E30DB6" w:rsidRPr="0063517D" w:rsidRDefault="00E30DB6" w:rsidP="00E30DB6">
      <w:pPr>
        <w:widowControl w:val="0"/>
        <w:numPr>
          <w:ilvl w:val="0"/>
          <w:numId w:val="35"/>
        </w:numPr>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nie została sporządzona lub przekazana w sposób zgodny z wymaganiami technicznymi oraz organizacyjnymi sporządzania lub przekazywania ofert przy użyciu środków komunikacji elektronicznej określonymi przez zamawiającego; </w:t>
      </w:r>
    </w:p>
    <w:p w14:paraId="4D9E8C07"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została złożona w warunkach czynu nieuczciwej konkurencji w rozumieniu ustawy z dnia </w:t>
      </w:r>
      <w:r w:rsidRPr="0063517D">
        <w:rPr>
          <w:rFonts w:ascii="Cambria" w:hAnsi="Cambria"/>
          <w:color w:val="000000"/>
          <w:spacing w:val="-4"/>
          <w:sz w:val="22"/>
          <w:szCs w:val="22"/>
          <w:lang w:eastAsia="pl-PL"/>
        </w:rPr>
        <w:br/>
        <w:t xml:space="preserve">16 kwietnia 1993 r. o zwalczaniu nieuczciwej konkurencji; </w:t>
      </w:r>
    </w:p>
    <w:p w14:paraId="566EDA0F"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zawiera rażąco niską cenę lub koszt w stosunku do przedmiotu zamówienia;</w:t>
      </w:r>
    </w:p>
    <w:p w14:paraId="75B05267"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została złożona przez wykonawcę niezaproszonego do składania ofert;</w:t>
      </w:r>
    </w:p>
    <w:p w14:paraId="08563B46"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zawiera błędy w obliczeniu ceny lub kosztu; </w:t>
      </w:r>
    </w:p>
    <w:p w14:paraId="6F2C97A9"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wykonawca w wyznaczonym terminie zakwestionował poprawienie omyłki, o której mowa w art. 223 ust. 2 pkt 3 u.p.z.p.; </w:t>
      </w:r>
    </w:p>
    <w:p w14:paraId="1CC3272E"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wykonawca nie wyraził pisemnej zgody na przedłużenie terminu związania ofertą; </w:t>
      </w:r>
    </w:p>
    <w:p w14:paraId="05C2E210"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wykonawca nie wyraził pisemnej zgody na wybór jego oferty po upływie terminu związania </w:t>
      </w:r>
      <w:r w:rsidRPr="0063517D">
        <w:rPr>
          <w:rFonts w:ascii="Cambria" w:hAnsi="Cambria"/>
          <w:color w:val="000000"/>
          <w:spacing w:val="-4"/>
          <w:sz w:val="22"/>
          <w:szCs w:val="22"/>
          <w:lang w:eastAsia="pl-PL"/>
        </w:rPr>
        <w:lastRenderedPageBreak/>
        <w:t xml:space="preserve">ofertą; </w:t>
      </w:r>
    </w:p>
    <w:p w14:paraId="206724D4"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wykonawca nie wniósł wadium, lub wniósł w sposób nieprawidłowy lub nie utrzymywał wadium nieprzerwanie do upływu terminu związania ofertą lub złożył wniosek o zwrot wadium w przypadku, o którym mowa w art. 98 ust. 2 pkt 3 u.p.z.p.;</w:t>
      </w:r>
    </w:p>
    <w:p w14:paraId="2FFCA884"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oferta wariantowa nie została złożona lub nie spełnia minimalnych wymagań określonych przez zamawiającego, w przypadku gdy zamawiający wymagał jej złożenia;</w:t>
      </w:r>
    </w:p>
    <w:p w14:paraId="0AD99F15"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jej przyjęcie naruszałoby bezpieczeństwo publiczne lub istotny interes bezpieczeństwa państwa, a tego bezpieczeństwa lub interesu nie można zagwarantować w inny sposób; </w:t>
      </w:r>
    </w:p>
    <w:p w14:paraId="59B894E9" w14:textId="77777777" w:rsidR="00E30DB6"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obejmuje ona urządzenia informatyczne lub oprogramowanie wskazane w rekomendacji, </w:t>
      </w:r>
      <w:r w:rsidRPr="0063517D">
        <w:rPr>
          <w:rFonts w:ascii="Cambria" w:hAnsi="Cambria"/>
          <w:color w:val="000000"/>
          <w:spacing w:val="-4"/>
          <w:sz w:val="22"/>
          <w:szCs w:val="22"/>
          <w:lang w:eastAsia="pl-PL"/>
        </w:rPr>
        <w:br/>
        <w:t>o której mowa w art. 33 ust. 4 ustawy z dnia 5 lipca 2018 r. o krajowym systemie cyberbezpieczeństwa, stwierdzającej ich negatywny wpływ na bezpieczeństwo publiczne lub bezpieczeństwo narodowe;</w:t>
      </w:r>
    </w:p>
    <w:p w14:paraId="54BB09E8" w14:textId="7A23E145" w:rsidR="00B702AB" w:rsidRPr="0063517D" w:rsidRDefault="00E30DB6" w:rsidP="00E30DB6">
      <w:pPr>
        <w:widowControl w:val="0"/>
        <w:numPr>
          <w:ilvl w:val="0"/>
          <w:numId w:val="35"/>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63517D">
        <w:rPr>
          <w:rFonts w:ascii="Cambria" w:hAnsi="Cambria"/>
          <w:color w:val="000000"/>
          <w:spacing w:val="-4"/>
          <w:sz w:val="22"/>
          <w:szCs w:val="22"/>
          <w:lang w:eastAsia="pl-PL"/>
        </w:rPr>
        <w:t xml:space="preserve">została złożona bez odbycia wizji lokalnej lub bez sprawdzenia dokumentów niezbędnych </w:t>
      </w:r>
      <w:r w:rsidRPr="0063517D">
        <w:rPr>
          <w:rFonts w:ascii="Cambria" w:hAnsi="Cambria"/>
          <w:color w:val="000000"/>
          <w:spacing w:val="-4"/>
          <w:sz w:val="22"/>
          <w:szCs w:val="22"/>
          <w:lang w:eastAsia="pl-PL"/>
        </w:rPr>
        <w:br/>
        <w:t xml:space="preserve">do realizacji zamówienia dostępnych na miejscu u zamawiającego, w przypadku, </w:t>
      </w:r>
      <w:r w:rsidRPr="0063517D">
        <w:rPr>
          <w:rFonts w:ascii="Cambria" w:hAnsi="Cambria"/>
          <w:color w:val="000000"/>
          <w:spacing w:val="-4"/>
          <w:sz w:val="22"/>
          <w:szCs w:val="22"/>
          <w:lang w:eastAsia="pl-PL"/>
        </w:rPr>
        <w:br/>
        <w:t>gdy zamawiający tego wymagał w dokumentach zamówienia.</w:t>
      </w:r>
    </w:p>
    <w:p w14:paraId="2677F661" w14:textId="77777777" w:rsidR="00AB3F5B" w:rsidRPr="0063517D" w:rsidRDefault="00AB66C6" w:rsidP="00C51D22">
      <w:pPr>
        <w:widowControl w:val="0"/>
        <w:numPr>
          <w:ilvl w:val="1"/>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63517D">
        <w:rPr>
          <w:rFonts w:ascii="Cambria" w:hAnsi="Cambria"/>
          <w:sz w:val="22"/>
          <w:szCs w:val="22"/>
        </w:rPr>
        <w:t xml:space="preserve">Zgodnie z art. 248 ust. 1 </w:t>
      </w:r>
      <w:r w:rsidR="006076AD" w:rsidRPr="0063517D">
        <w:rPr>
          <w:rFonts w:ascii="Cambria" w:hAnsi="Cambria"/>
          <w:sz w:val="22"/>
          <w:szCs w:val="22"/>
        </w:rPr>
        <w:t>u.p.z.p.</w:t>
      </w:r>
      <w:r w:rsidRPr="0063517D">
        <w:rPr>
          <w:rFonts w:ascii="Cambria" w:hAnsi="Cambria"/>
          <w:sz w:val="22"/>
          <w:szCs w:val="22"/>
        </w:rPr>
        <w:t>, j</w:t>
      </w:r>
      <w:r w:rsidR="00AC5AFE" w:rsidRPr="0063517D">
        <w:rPr>
          <w:rFonts w:ascii="Cambria" w:hAnsi="Cambria"/>
          <w:sz w:val="22"/>
          <w:szCs w:val="22"/>
        </w:rPr>
        <w:t xml:space="preserve">eżeli nie można wybrać </w:t>
      </w:r>
      <w:r w:rsidR="001812A5" w:rsidRPr="0063517D">
        <w:rPr>
          <w:rFonts w:ascii="Cambria" w:hAnsi="Cambria"/>
          <w:sz w:val="22"/>
          <w:szCs w:val="22"/>
        </w:rPr>
        <w:t xml:space="preserve">oferty najkorzystniejszej ze względu na to, że </w:t>
      </w:r>
      <w:r w:rsidR="00AC5AFE" w:rsidRPr="0063517D">
        <w:rPr>
          <w:rFonts w:ascii="Cambria" w:hAnsi="Cambria"/>
          <w:sz w:val="22"/>
          <w:szCs w:val="22"/>
        </w:rPr>
        <w:t>dwie lub</w:t>
      </w:r>
      <w:r w:rsidR="00EF7320" w:rsidRPr="0063517D">
        <w:rPr>
          <w:rFonts w:ascii="Cambria" w:hAnsi="Cambria"/>
          <w:sz w:val="22"/>
          <w:szCs w:val="22"/>
        </w:rPr>
        <w:t> </w:t>
      </w:r>
      <w:r w:rsidR="00AC5AFE" w:rsidRPr="0063517D">
        <w:rPr>
          <w:rFonts w:ascii="Cambria" w:hAnsi="Cambria"/>
          <w:sz w:val="22"/>
          <w:szCs w:val="22"/>
        </w:rPr>
        <w:t>więcej ofert przedstawia taki sam bilans</w:t>
      </w:r>
      <w:r w:rsidR="001812A5" w:rsidRPr="0063517D">
        <w:rPr>
          <w:rFonts w:ascii="Cambria" w:hAnsi="Cambria"/>
          <w:sz w:val="22"/>
          <w:szCs w:val="22"/>
        </w:rPr>
        <w:t xml:space="preserve"> ceny </w:t>
      </w:r>
      <w:r w:rsidR="00AC5AFE" w:rsidRPr="0063517D">
        <w:rPr>
          <w:rFonts w:ascii="Cambria" w:hAnsi="Cambria"/>
          <w:sz w:val="22"/>
          <w:szCs w:val="22"/>
        </w:rPr>
        <w:t xml:space="preserve">lub kosztu </w:t>
      </w:r>
      <w:r w:rsidR="001812A5" w:rsidRPr="0063517D">
        <w:rPr>
          <w:rFonts w:ascii="Cambria" w:hAnsi="Cambria"/>
          <w:sz w:val="22"/>
          <w:szCs w:val="22"/>
        </w:rPr>
        <w:t>i innych kryteriów oceny ofert,</w:t>
      </w:r>
      <w:r w:rsidR="00AC5AFE" w:rsidRPr="0063517D">
        <w:rPr>
          <w:rFonts w:ascii="Cambria" w:hAnsi="Cambria"/>
          <w:sz w:val="22"/>
          <w:szCs w:val="22"/>
        </w:rPr>
        <w:t xml:space="preserve"> </w:t>
      </w:r>
      <w:r w:rsidR="002901A4" w:rsidRPr="0063517D">
        <w:rPr>
          <w:rFonts w:ascii="Cambria" w:hAnsi="Cambria"/>
          <w:sz w:val="22"/>
          <w:szCs w:val="22"/>
        </w:rPr>
        <w:t>z</w:t>
      </w:r>
      <w:r w:rsidR="00AC5AFE" w:rsidRPr="0063517D">
        <w:rPr>
          <w:rFonts w:ascii="Cambria" w:hAnsi="Cambria"/>
          <w:sz w:val="22"/>
          <w:szCs w:val="22"/>
        </w:rPr>
        <w:t xml:space="preserve">amawiający </w:t>
      </w:r>
      <w:r w:rsidR="00645B8E" w:rsidRPr="0063517D">
        <w:rPr>
          <w:rFonts w:ascii="Cambria" w:hAnsi="Cambria"/>
          <w:sz w:val="22"/>
          <w:szCs w:val="22"/>
        </w:rPr>
        <w:t xml:space="preserve">wybiera </w:t>
      </w:r>
      <w:r w:rsidR="00AC5AFE" w:rsidRPr="0063517D">
        <w:rPr>
          <w:rFonts w:ascii="Cambria" w:hAnsi="Cambria"/>
          <w:sz w:val="22"/>
          <w:szCs w:val="22"/>
        </w:rPr>
        <w:t>spośród ty</w:t>
      </w:r>
      <w:r w:rsidR="00645B8E" w:rsidRPr="0063517D">
        <w:rPr>
          <w:rFonts w:ascii="Cambria" w:hAnsi="Cambria"/>
          <w:sz w:val="22"/>
          <w:szCs w:val="22"/>
        </w:rPr>
        <w:t>ch ofert</w:t>
      </w:r>
      <w:r w:rsidRPr="0063517D">
        <w:rPr>
          <w:rFonts w:ascii="Cambria" w:hAnsi="Cambria"/>
          <w:sz w:val="22"/>
          <w:szCs w:val="22"/>
        </w:rPr>
        <w:t xml:space="preserve"> ofertę, która otrzymała najwyższą ocenę w kryterium o najwyższej wadze</w:t>
      </w:r>
      <w:bookmarkEnd w:id="187"/>
      <w:bookmarkEnd w:id="188"/>
      <w:bookmarkEnd w:id="189"/>
      <w:r w:rsidRPr="0063517D">
        <w:rPr>
          <w:rFonts w:ascii="Cambria" w:hAnsi="Cambria"/>
          <w:sz w:val="22"/>
          <w:szCs w:val="22"/>
        </w:rPr>
        <w:t>.</w:t>
      </w:r>
    </w:p>
    <w:p w14:paraId="6333ACB2" w14:textId="77777777" w:rsidR="00AB66C6" w:rsidRPr="0063517D" w:rsidRDefault="00AB66C6"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190" w:name="_Toc456007539"/>
      <w:bookmarkStart w:id="191" w:name="_Toc456007769"/>
      <w:bookmarkStart w:id="192" w:name="_Toc456085709"/>
      <w:r w:rsidRPr="0063517D">
        <w:rPr>
          <w:rFonts w:ascii="Cambria" w:hAnsi="Cambria"/>
          <w:color w:val="000000"/>
          <w:sz w:val="22"/>
          <w:szCs w:val="22"/>
          <w:lang w:eastAsia="pl-PL"/>
        </w:rPr>
        <w:t xml:space="preserve">Jeżeli oferty otrzymały taką samą ocenę w kryterium o najwyższej wadze, zamawiający wybiera ofertę z najniższą ceną lub najniższym kosztem. </w:t>
      </w:r>
    </w:p>
    <w:p w14:paraId="5075111D" w14:textId="77777777" w:rsidR="00AB66C6" w:rsidRPr="000E038A" w:rsidRDefault="00E5031F"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63517D">
        <w:rPr>
          <w:rFonts w:ascii="Cambria" w:hAnsi="Cambria"/>
          <w:color w:val="000000"/>
          <w:sz w:val="22"/>
          <w:szCs w:val="22"/>
          <w:lang w:eastAsia="pl-PL"/>
        </w:rPr>
        <w:t xml:space="preserve">Zgodnie z art. 248 ust. 3 </w:t>
      </w:r>
      <w:r w:rsidR="006076AD" w:rsidRPr="0063517D">
        <w:rPr>
          <w:rFonts w:ascii="Cambria" w:hAnsi="Cambria"/>
          <w:color w:val="000000"/>
          <w:sz w:val="22"/>
          <w:szCs w:val="22"/>
          <w:lang w:eastAsia="pl-PL"/>
        </w:rPr>
        <w:t>u.p.z.p.</w:t>
      </w:r>
      <w:r w:rsidRPr="0063517D">
        <w:rPr>
          <w:rFonts w:ascii="Cambria" w:hAnsi="Cambria"/>
          <w:color w:val="000000"/>
          <w:sz w:val="22"/>
          <w:szCs w:val="22"/>
          <w:lang w:eastAsia="pl-PL"/>
        </w:rPr>
        <w:t>, j</w:t>
      </w:r>
      <w:r w:rsidR="00AB66C6" w:rsidRPr="0063517D">
        <w:rPr>
          <w:rFonts w:ascii="Cambria" w:hAnsi="Cambria"/>
          <w:color w:val="000000"/>
          <w:sz w:val="22"/>
          <w:szCs w:val="22"/>
          <w:lang w:eastAsia="pl-PL"/>
        </w:rPr>
        <w:t xml:space="preserve">eżeli nie można dokonać wyboru oferty w sposób, </w:t>
      </w:r>
      <w:r w:rsidR="00E705B6" w:rsidRPr="0063517D">
        <w:rPr>
          <w:rFonts w:ascii="Cambria" w:hAnsi="Cambria"/>
          <w:color w:val="000000"/>
          <w:sz w:val="22"/>
          <w:szCs w:val="22"/>
          <w:lang w:eastAsia="pl-PL"/>
        </w:rPr>
        <w:br/>
      </w:r>
      <w:r w:rsidR="00AB66C6" w:rsidRPr="0063517D">
        <w:rPr>
          <w:rFonts w:ascii="Cambria" w:hAnsi="Cambria"/>
          <w:color w:val="000000"/>
          <w:sz w:val="22"/>
          <w:szCs w:val="22"/>
          <w:lang w:eastAsia="pl-PL"/>
        </w:rPr>
        <w:t xml:space="preserve">o którym mowa </w:t>
      </w:r>
      <w:r w:rsidR="00E705B6" w:rsidRPr="0063517D">
        <w:rPr>
          <w:rFonts w:ascii="Cambria" w:hAnsi="Cambria"/>
          <w:color w:val="000000"/>
          <w:sz w:val="22"/>
          <w:szCs w:val="22"/>
          <w:lang w:eastAsia="pl-PL"/>
        </w:rPr>
        <w:t>w punkcie poprzedzającym</w:t>
      </w:r>
      <w:r w:rsidR="00AB66C6" w:rsidRPr="0063517D">
        <w:rPr>
          <w:rFonts w:ascii="Cambria" w:hAnsi="Cambria"/>
          <w:color w:val="000000"/>
          <w:sz w:val="22"/>
          <w:szCs w:val="22"/>
          <w:lang w:eastAsia="pl-PL"/>
        </w:rPr>
        <w:t>, zamawiający wzywa wykonawców, którzy złożyli te oferty, do złożenia w terminie określonym</w:t>
      </w:r>
      <w:r w:rsidR="00AB66C6" w:rsidRPr="000E038A">
        <w:rPr>
          <w:rFonts w:ascii="Cambria" w:hAnsi="Cambria"/>
          <w:color w:val="000000"/>
          <w:sz w:val="22"/>
          <w:szCs w:val="22"/>
          <w:lang w:eastAsia="pl-PL"/>
        </w:rPr>
        <w:t xml:space="preserve"> przez zamawiającego ofert dodatkowych zawierających nową cenę lub koszt.</w:t>
      </w:r>
    </w:p>
    <w:p w14:paraId="361E6751" w14:textId="77777777" w:rsidR="00EB4049" w:rsidRPr="000E038A" w:rsidRDefault="002901A4"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W</w:t>
      </w:r>
      <w:r w:rsidR="00EB4049" w:rsidRPr="000E038A">
        <w:rPr>
          <w:rFonts w:ascii="Cambria" w:hAnsi="Cambria"/>
          <w:spacing w:val="-2"/>
        </w:rPr>
        <w:t>ykonawcy, składając oferty dodatkowe, nie</w:t>
      </w:r>
      <w:r w:rsidR="00AB66C6" w:rsidRPr="000E038A">
        <w:rPr>
          <w:rFonts w:ascii="Cambria" w:hAnsi="Cambria"/>
          <w:spacing w:val="-2"/>
        </w:rPr>
        <w:t xml:space="preserve"> mogą zaoferować cen</w:t>
      </w:r>
      <w:r w:rsidR="00EB4049" w:rsidRPr="000E038A">
        <w:rPr>
          <w:rFonts w:ascii="Cambria" w:hAnsi="Cambria"/>
          <w:spacing w:val="-2"/>
        </w:rPr>
        <w:t xml:space="preserve"> wyższych, niż zaoferowane w </w:t>
      </w:r>
      <w:r w:rsidR="00AB66C6" w:rsidRPr="000E038A">
        <w:rPr>
          <w:rFonts w:ascii="Cambria" w:hAnsi="Cambria"/>
          <w:spacing w:val="-2"/>
        </w:rPr>
        <w:t xml:space="preserve">uprzednio </w:t>
      </w:r>
      <w:r w:rsidR="00EB4049" w:rsidRPr="000E038A">
        <w:rPr>
          <w:rFonts w:ascii="Cambria" w:hAnsi="Cambria"/>
          <w:spacing w:val="-2"/>
        </w:rPr>
        <w:t xml:space="preserve">złożonych </w:t>
      </w:r>
      <w:r w:rsidR="00AB66C6" w:rsidRPr="000E038A">
        <w:rPr>
          <w:rFonts w:ascii="Cambria" w:hAnsi="Cambria"/>
          <w:spacing w:val="-2"/>
        </w:rPr>
        <w:t xml:space="preserve">przez nich </w:t>
      </w:r>
      <w:r w:rsidR="00EB4049" w:rsidRPr="000E038A">
        <w:rPr>
          <w:rFonts w:ascii="Cambria" w:hAnsi="Cambria"/>
          <w:spacing w:val="-2"/>
        </w:rPr>
        <w:t>ofertach.</w:t>
      </w:r>
      <w:bookmarkEnd w:id="190"/>
      <w:bookmarkEnd w:id="191"/>
      <w:bookmarkEnd w:id="192"/>
    </w:p>
    <w:p w14:paraId="476E69D7" w14:textId="77777777" w:rsidR="00876D8C" w:rsidRPr="000E038A" w:rsidRDefault="00876D8C"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color w:val="000000"/>
          <w:lang w:eastAsia="pl-PL"/>
        </w:rPr>
      </w:pPr>
      <w:bookmarkStart w:id="193" w:name="_Toc456007544"/>
      <w:bookmarkStart w:id="194" w:name="_Toc456007774"/>
      <w:bookmarkStart w:id="195" w:name="_Toc456085714"/>
      <w:r w:rsidRPr="000E038A">
        <w:rPr>
          <w:rFonts w:ascii="Cambria" w:hAnsi="Cambria"/>
          <w:color w:val="000000"/>
          <w:lang w:eastAsia="pl-PL"/>
        </w:rPr>
        <w:t xml:space="preserve">Zamawiający wybiera najkorzystniejszą ofertę w terminie związania ofertą określonym </w:t>
      </w:r>
      <w:r w:rsidR="00E705B6" w:rsidRPr="000E038A">
        <w:rPr>
          <w:rFonts w:ascii="Cambria" w:hAnsi="Cambria"/>
          <w:color w:val="000000"/>
          <w:lang w:eastAsia="pl-PL"/>
        </w:rPr>
        <w:br/>
      </w:r>
      <w:r w:rsidRPr="000E038A">
        <w:rPr>
          <w:rFonts w:ascii="Cambria" w:hAnsi="Cambria"/>
          <w:color w:val="000000"/>
          <w:lang w:eastAsia="pl-PL"/>
        </w:rPr>
        <w:t xml:space="preserve">w dokumentach zamówienia. </w:t>
      </w:r>
    </w:p>
    <w:p w14:paraId="71DF27A8" w14:textId="77777777" w:rsidR="00876D8C" w:rsidRPr="000E038A" w:rsidRDefault="00876D8C"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r w:rsidR="00B46186" w:rsidRPr="000E038A">
        <w:rPr>
          <w:rFonts w:ascii="Cambria" w:hAnsi="Cambria"/>
          <w:color w:val="000000"/>
          <w:spacing w:val="-2"/>
          <w:lang w:eastAsia="pl-PL"/>
        </w:rPr>
        <w:t>Brak zgody na wybór oferty wykonawcy po upływie terminu związania ofertą, będzie skutkował odrzuceniem oferty wykonawcy na podstawie art. 226 ust. 1 pkt 13 u.p.z.p.</w:t>
      </w:r>
    </w:p>
    <w:p w14:paraId="19014DF9" w14:textId="77777777" w:rsidR="00876D8C" w:rsidRPr="000E038A" w:rsidRDefault="00876D8C"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W przypadku braku zgody, o której mowa </w:t>
      </w:r>
      <w:r w:rsidR="00E705B6" w:rsidRPr="000E038A">
        <w:rPr>
          <w:rFonts w:ascii="Cambria" w:hAnsi="Cambria"/>
          <w:color w:val="000000"/>
          <w:spacing w:val="-2"/>
          <w:lang w:eastAsia="pl-PL"/>
        </w:rPr>
        <w:t>w punkcie poprzedzającym</w:t>
      </w:r>
      <w:r w:rsidRPr="000E038A">
        <w:rPr>
          <w:rFonts w:ascii="Cambria" w:hAnsi="Cambria"/>
          <w:color w:val="000000"/>
          <w:spacing w:val="-2"/>
          <w:lang w:eastAsia="pl-PL"/>
        </w:rPr>
        <w:t xml:space="preserve">, zamawiający zwraca się o wyrażenie takiej zgody do kolejnego wykonawcy, którego oferta została najwyżej oceniona, chyba że zachodzą przesłanki do unieważnienia postępowania. </w:t>
      </w:r>
    </w:p>
    <w:p w14:paraId="6218F956" w14:textId="77777777" w:rsidR="00876D8C" w:rsidRPr="000E038A" w:rsidRDefault="00876D8C"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color w:val="000000"/>
          <w:lang w:eastAsia="pl-PL"/>
        </w:rPr>
      </w:pPr>
      <w:r w:rsidRPr="000E038A">
        <w:rPr>
          <w:rFonts w:ascii="Cambria" w:hAnsi="Cambria"/>
          <w:color w:val="000000"/>
          <w:lang w:eastAsia="pl-PL"/>
        </w:rPr>
        <w:t xml:space="preserve">Zgodnie z art. 253 ust. 1 </w:t>
      </w:r>
      <w:r w:rsidR="006076AD" w:rsidRPr="000E038A">
        <w:rPr>
          <w:rFonts w:ascii="Cambria" w:hAnsi="Cambria"/>
          <w:color w:val="000000"/>
          <w:lang w:eastAsia="pl-PL"/>
        </w:rPr>
        <w:t>u.p.z.p.</w:t>
      </w:r>
      <w:r w:rsidRPr="000E038A">
        <w:rPr>
          <w:rFonts w:ascii="Cambria" w:hAnsi="Cambria"/>
          <w:color w:val="000000"/>
          <w:lang w:eastAsia="pl-PL"/>
        </w:rPr>
        <w:t xml:space="preserve">, niezwłocznie po wyborze najkorzystniejszej oferty zamawiający informuje równocześnie wykonawców, którzy złożyli oferty, o: </w:t>
      </w:r>
    </w:p>
    <w:p w14:paraId="732234B3" w14:textId="77777777" w:rsidR="00876D8C" w:rsidRPr="000E038A" w:rsidRDefault="00876D8C" w:rsidP="00D1363E">
      <w:pPr>
        <w:widowControl w:val="0"/>
        <w:numPr>
          <w:ilvl w:val="0"/>
          <w:numId w:val="37"/>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24CBCC7" w14:textId="77777777" w:rsidR="00876D8C" w:rsidRPr="000E038A" w:rsidRDefault="00876D8C" w:rsidP="00D1363E">
      <w:pPr>
        <w:widowControl w:val="0"/>
        <w:numPr>
          <w:ilvl w:val="0"/>
          <w:numId w:val="37"/>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pacing w:val="-2"/>
          <w:sz w:val="22"/>
          <w:szCs w:val="22"/>
          <w:lang w:eastAsia="pl-PL"/>
        </w:rPr>
        <w:t>wykonawcach, których oferty zostały odrzucone</w:t>
      </w:r>
      <w:r w:rsidRPr="000E038A">
        <w:rPr>
          <w:rFonts w:ascii="Cambria" w:hAnsi="Cambria"/>
          <w:color w:val="000000"/>
          <w:sz w:val="22"/>
          <w:szCs w:val="22"/>
          <w:lang w:eastAsia="pl-PL"/>
        </w:rPr>
        <w:t xml:space="preserve"> </w:t>
      </w:r>
    </w:p>
    <w:p w14:paraId="54F2DA9C" w14:textId="676B81FA" w:rsidR="00876D8C" w:rsidRPr="000E038A" w:rsidRDefault="00871EB9" w:rsidP="00871EB9">
      <w:pPr>
        <w:widowControl w:val="0"/>
        <w:suppressAutoHyphens w:val="0"/>
        <w:autoSpaceDE w:val="0"/>
        <w:autoSpaceDN w:val="0"/>
        <w:adjustRightInd w:val="0"/>
        <w:ind w:left="851"/>
        <w:jc w:val="both"/>
        <w:rPr>
          <w:rFonts w:ascii="Cambria" w:hAnsi="Cambria"/>
          <w:color w:val="000000"/>
          <w:sz w:val="22"/>
          <w:szCs w:val="22"/>
          <w:lang w:eastAsia="pl-PL"/>
        </w:rPr>
      </w:pPr>
      <w:r>
        <w:rPr>
          <w:rFonts w:ascii="Cambria" w:hAnsi="Cambria"/>
          <w:color w:val="000000"/>
          <w:sz w:val="22"/>
          <w:szCs w:val="22"/>
          <w:lang w:eastAsia="pl-PL"/>
        </w:rPr>
        <w:t xml:space="preserve">- </w:t>
      </w:r>
      <w:r w:rsidR="00876D8C" w:rsidRPr="000E038A">
        <w:rPr>
          <w:rFonts w:ascii="Cambria" w:hAnsi="Cambria"/>
          <w:color w:val="000000"/>
          <w:sz w:val="22"/>
          <w:szCs w:val="22"/>
          <w:lang w:eastAsia="pl-PL"/>
        </w:rPr>
        <w:t xml:space="preserve">podając uzasadnienie faktyczne i prawne. </w:t>
      </w:r>
    </w:p>
    <w:p w14:paraId="03B974FC" w14:textId="77777777" w:rsidR="00876D8C" w:rsidRPr="000E038A" w:rsidRDefault="00E5031F"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Zgodnie z art. 253 ust. 2 </w:t>
      </w:r>
      <w:r w:rsidR="006076AD" w:rsidRPr="000E038A">
        <w:rPr>
          <w:rFonts w:ascii="Cambria" w:hAnsi="Cambria"/>
          <w:color w:val="000000"/>
          <w:spacing w:val="-4"/>
          <w:sz w:val="22"/>
          <w:szCs w:val="22"/>
          <w:lang w:eastAsia="pl-PL"/>
        </w:rPr>
        <w:t>u.p.z.p.</w:t>
      </w:r>
      <w:r w:rsidRPr="000E038A">
        <w:rPr>
          <w:rFonts w:ascii="Cambria" w:hAnsi="Cambria"/>
          <w:color w:val="000000"/>
          <w:spacing w:val="-4"/>
          <w:sz w:val="22"/>
          <w:szCs w:val="22"/>
          <w:lang w:eastAsia="pl-PL"/>
        </w:rPr>
        <w:t>, z</w:t>
      </w:r>
      <w:r w:rsidR="00876D8C" w:rsidRPr="000E038A">
        <w:rPr>
          <w:rFonts w:ascii="Cambria" w:hAnsi="Cambria"/>
          <w:color w:val="000000"/>
          <w:spacing w:val="-4"/>
          <w:sz w:val="22"/>
          <w:szCs w:val="22"/>
          <w:lang w:eastAsia="pl-PL"/>
        </w:rPr>
        <w:t xml:space="preserve">amawiający udostępnia niezwłocznie informacje, o których mowa w art. 253 ust. 1 pkt 1 ustawy, na stronie internetowej prowadzonego postępowania. </w:t>
      </w:r>
    </w:p>
    <w:p w14:paraId="7CC997A6" w14:textId="77777777" w:rsidR="00C92374" w:rsidRPr="000E038A" w:rsidRDefault="00876D8C"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Zamawiający może nie ujawniać informacji, o których mowa w art. 253 ust. 1 </w:t>
      </w:r>
      <w:r w:rsidR="006076AD" w:rsidRPr="000E038A">
        <w:rPr>
          <w:rFonts w:ascii="Cambria" w:hAnsi="Cambria"/>
          <w:color w:val="000000"/>
          <w:sz w:val="22"/>
          <w:szCs w:val="22"/>
          <w:lang w:eastAsia="pl-PL"/>
        </w:rPr>
        <w:t>u.p.z.p.</w:t>
      </w:r>
      <w:r w:rsidRPr="000E038A">
        <w:rPr>
          <w:rFonts w:ascii="Cambria" w:hAnsi="Cambria"/>
          <w:color w:val="000000"/>
          <w:sz w:val="22"/>
          <w:szCs w:val="22"/>
          <w:lang w:eastAsia="pl-PL"/>
        </w:rPr>
        <w:t>, jeżeli ich ujawnienie byłoby sprzeczne z ważnym interesem publicznym.</w:t>
      </w:r>
    </w:p>
    <w:p w14:paraId="5CCBACAB" w14:textId="77777777" w:rsidR="00C92374" w:rsidRPr="000E038A" w:rsidRDefault="00C92374"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196" w:name="_Toc456007545"/>
      <w:bookmarkStart w:id="197" w:name="_Toc456007775"/>
      <w:bookmarkStart w:id="198" w:name="_Toc456085715"/>
      <w:bookmarkEnd w:id="193"/>
      <w:bookmarkEnd w:id="194"/>
      <w:bookmarkEnd w:id="195"/>
      <w:r w:rsidRPr="000E038A">
        <w:rPr>
          <w:rFonts w:ascii="Cambria" w:hAnsi="Cambria"/>
        </w:rPr>
        <w:t>Postępowanie o udzielenie zamówienia kończy się:</w:t>
      </w:r>
    </w:p>
    <w:p w14:paraId="0CAC1595" w14:textId="77777777" w:rsidR="00B46186" w:rsidRPr="000E038A" w:rsidRDefault="00C92374" w:rsidP="00D1363E">
      <w:pPr>
        <w:pStyle w:val="Akapitzlist1"/>
        <w:widowControl w:val="0"/>
        <w:numPr>
          <w:ilvl w:val="0"/>
          <w:numId w:val="38"/>
        </w:numPr>
        <w:tabs>
          <w:tab w:val="left" w:pos="1134"/>
        </w:tabs>
        <w:suppressAutoHyphens w:val="0"/>
        <w:spacing w:after="0" w:line="240" w:lineRule="auto"/>
        <w:ind w:left="1134" w:hanging="283"/>
        <w:jc w:val="both"/>
        <w:rPr>
          <w:rFonts w:ascii="Cambria" w:hAnsi="Cambria"/>
          <w:spacing w:val="-4"/>
        </w:rPr>
      </w:pPr>
      <w:r w:rsidRPr="000E038A">
        <w:rPr>
          <w:rFonts w:ascii="Cambria" w:hAnsi="Cambria"/>
          <w:spacing w:val="-4"/>
        </w:rPr>
        <w:t>zawarciem umowy w sprawie zamówienia publicznego</w:t>
      </w:r>
      <w:r w:rsidR="00B46186" w:rsidRPr="000E038A">
        <w:rPr>
          <w:rFonts w:ascii="Cambria" w:hAnsi="Cambria"/>
          <w:spacing w:val="-4"/>
        </w:rPr>
        <w:t>,</w:t>
      </w:r>
      <w:r w:rsidR="00B46186" w:rsidRPr="000E038A">
        <w:rPr>
          <w:rFonts w:ascii="Times New Roman" w:hAnsi="Times New Roman"/>
          <w:color w:val="000000"/>
          <w:spacing w:val="-4"/>
          <w:sz w:val="23"/>
          <w:szCs w:val="23"/>
          <w:lang w:eastAsia="pl-PL"/>
        </w:rPr>
        <w:t xml:space="preserve"> </w:t>
      </w:r>
      <w:r w:rsidR="00B46186" w:rsidRPr="000E038A">
        <w:rPr>
          <w:rFonts w:ascii="Cambria" w:hAnsi="Cambria"/>
          <w:spacing w:val="-4"/>
        </w:rPr>
        <w:t>z tym że zawarcie umowy w sprawie zamówienia publicznego nie stanowi czynności w tym postępowaniu</w:t>
      </w:r>
    </w:p>
    <w:p w14:paraId="40C4B977" w14:textId="77777777" w:rsidR="00C92374" w:rsidRPr="000E038A" w:rsidRDefault="00C92374" w:rsidP="00B46186">
      <w:pPr>
        <w:pStyle w:val="Akapitzlist1"/>
        <w:widowControl w:val="0"/>
        <w:tabs>
          <w:tab w:val="left" w:pos="1134"/>
        </w:tabs>
        <w:suppressAutoHyphens w:val="0"/>
        <w:spacing w:after="0" w:line="240" w:lineRule="auto"/>
        <w:ind w:left="1134"/>
        <w:jc w:val="both"/>
        <w:rPr>
          <w:rFonts w:ascii="Cambria" w:hAnsi="Cambria"/>
        </w:rPr>
      </w:pPr>
      <w:r w:rsidRPr="000E038A">
        <w:rPr>
          <w:rFonts w:ascii="Cambria" w:hAnsi="Cambria"/>
        </w:rPr>
        <w:t>albo</w:t>
      </w:r>
    </w:p>
    <w:p w14:paraId="560BD6E2" w14:textId="77777777" w:rsidR="00C92374" w:rsidRPr="000E038A" w:rsidRDefault="00C92374" w:rsidP="00D1363E">
      <w:pPr>
        <w:pStyle w:val="Akapitzlist1"/>
        <w:widowControl w:val="0"/>
        <w:numPr>
          <w:ilvl w:val="0"/>
          <w:numId w:val="38"/>
        </w:numPr>
        <w:tabs>
          <w:tab w:val="left" w:pos="1134"/>
        </w:tabs>
        <w:suppressAutoHyphens w:val="0"/>
        <w:spacing w:after="0" w:line="240" w:lineRule="auto"/>
        <w:ind w:left="1134" w:hanging="283"/>
        <w:jc w:val="both"/>
        <w:rPr>
          <w:rFonts w:ascii="Cambria" w:hAnsi="Cambria"/>
        </w:rPr>
      </w:pPr>
      <w:r w:rsidRPr="000E038A">
        <w:rPr>
          <w:rFonts w:ascii="Cambria" w:hAnsi="Cambria"/>
        </w:rPr>
        <w:t>unieważnieniem postępowania.</w:t>
      </w:r>
    </w:p>
    <w:p w14:paraId="1F3F6EF9" w14:textId="77777777" w:rsidR="00C92374" w:rsidRPr="009305B3" w:rsidRDefault="00C92374"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6"/>
        </w:rPr>
      </w:pPr>
      <w:r w:rsidRPr="009305B3">
        <w:rPr>
          <w:rFonts w:ascii="Cambria" w:hAnsi="Cambria"/>
          <w:spacing w:val="-6"/>
        </w:rPr>
        <w:t xml:space="preserve">Zgodnie z art. 255 </w:t>
      </w:r>
      <w:r w:rsidR="006076AD" w:rsidRPr="009305B3">
        <w:rPr>
          <w:rFonts w:ascii="Cambria" w:hAnsi="Cambria"/>
          <w:spacing w:val="-6"/>
        </w:rPr>
        <w:t>u.p.z.p.</w:t>
      </w:r>
      <w:r w:rsidR="00E705B6" w:rsidRPr="009305B3">
        <w:rPr>
          <w:rFonts w:ascii="Cambria" w:hAnsi="Cambria"/>
          <w:spacing w:val="-6"/>
        </w:rPr>
        <w:t>,</w:t>
      </w:r>
      <w:r w:rsidRPr="009305B3">
        <w:rPr>
          <w:rFonts w:ascii="Cambria" w:hAnsi="Cambria"/>
          <w:spacing w:val="-6"/>
        </w:rPr>
        <w:t xml:space="preserve"> zamawiający unieważnia postępowanie o udzielenie zamówienia, jeżeli:</w:t>
      </w:r>
    </w:p>
    <w:p w14:paraId="5F911C40"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lastRenderedPageBreak/>
        <w:t xml:space="preserve">nie złożono żadnej oferty; </w:t>
      </w:r>
    </w:p>
    <w:p w14:paraId="5CF59C43"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wszystkie złożone oferty podlegały odrzuceniu; </w:t>
      </w:r>
    </w:p>
    <w:p w14:paraId="5578AE73"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cena oferty przewyższa kwotę, którą zamawiający zamierza przeznaczyć na sfinansowanie zamówienia, chyba że zamawiający może zwiększyć tę kwotę do ceny najkorzystniejszej oferty; </w:t>
      </w:r>
    </w:p>
    <w:p w14:paraId="11C95223"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przypadkach, o których mowa w art. 248 ust. 3</w:t>
      </w:r>
      <w:r w:rsidR="00E705B6" w:rsidRPr="000E038A">
        <w:rPr>
          <w:rFonts w:ascii="Cambria" w:hAnsi="Cambria"/>
          <w:color w:val="000000"/>
          <w:sz w:val="22"/>
          <w:szCs w:val="22"/>
          <w:lang w:eastAsia="pl-PL"/>
        </w:rPr>
        <w:t xml:space="preserve"> </w:t>
      </w:r>
      <w:r w:rsidR="006076AD" w:rsidRPr="000E038A">
        <w:rPr>
          <w:rFonts w:ascii="Cambria" w:hAnsi="Cambria"/>
          <w:color w:val="000000"/>
          <w:sz w:val="22"/>
          <w:szCs w:val="22"/>
          <w:lang w:eastAsia="pl-PL"/>
        </w:rPr>
        <w:t>u.p.z.p.</w:t>
      </w:r>
      <w:r w:rsidRPr="000E038A">
        <w:rPr>
          <w:rFonts w:ascii="Cambria" w:hAnsi="Cambria"/>
          <w:color w:val="000000"/>
          <w:sz w:val="22"/>
          <w:szCs w:val="22"/>
          <w:lang w:eastAsia="pl-PL"/>
        </w:rPr>
        <w:t xml:space="preserve">, zostały złożone oferty dodatkowe </w:t>
      </w:r>
      <w:r w:rsidR="003E2D5F" w:rsidRPr="000E038A">
        <w:rPr>
          <w:rFonts w:ascii="Cambria" w:hAnsi="Cambria"/>
          <w:color w:val="000000"/>
          <w:sz w:val="22"/>
          <w:szCs w:val="22"/>
          <w:lang w:eastAsia="pl-PL"/>
        </w:rPr>
        <w:t>o takiej samej cenie</w:t>
      </w:r>
      <w:r w:rsidRPr="000E038A">
        <w:rPr>
          <w:rFonts w:ascii="Cambria" w:hAnsi="Cambria"/>
          <w:color w:val="000000"/>
          <w:sz w:val="22"/>
          <w:szCs w:val="22"/>
          <w:lang w:eastAsia="pl-PL"/>
        </w:rPr>
        <w:t xml:space="preserve">; </w:t>
      </w:r>
    </w:p>
    <w:p w14:paraId="7360D2D1"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wystąpiła istotna zmiana okoliczności powodująca, że prowadzenie postępowania </w:t>
      </w:r>
      <w:r w:rsidR="00D8285C" w:rsidRPr="000E038A">
        <w:rPr>
          <w:rFonts w:ascii="Cambria" w:hAnsi="Cambria"/>
          <w:color w:val="000000"/>
          <w:sz w:val="22"/>
          <w:szCs w:val="22"/>
          <w:lang w:eastAsia="pl-PL"/>
        </w:rPr>
        <w:br/>
      </w:r>
      <w:r w:rsidRPr="000E038A">
        <w:rPr>
          <w:rFonts w:ascii="Cambria" w:hAnsi="Cambria"/>
          <w:color w:val="000000"/>
          <w:sz w:val="22"/>
          <w:szCs w:val="22"/>
          <w:lang w:eastAsia="pl-PL"/>
        </w:rPr>
        <w:t>lub wykonanie zamówienia nie leży w interesie publicznym, czego nie można było wcześniej przewidzieć;</w:t>
      </w:r>
    </w:p>
    <w:p w14:paraId="64848E6A" w14:textId="77777777" w:rsidR="00C92374" w:rsidRPr="000E038A" w:rsidRDefault="00C92374"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postępowanie obarczone jest niemożliwą do usunięcia wadą uniemożliwiającą zawarcie niepodlegającej unieważnieniu umowy w sprawie zamówienia publicznego;</w:t>
      </w:r>
    </w:p>
    <w:p w14:paraId="4C586754" w14:textId="77777777" w:rsidR="00C92374" w:rsidRPr="000E038A" w:rsidRDefault="003E2D5F" w:rsidP="00D1363E">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wykonawca</w:t>
      </w:r>
      <w:r w:rsidR="00C92374" w:rsidRPr="000E038A">
        <w:rPr>
          <w:rFonts w:ascii="Cambria" w:hAnsi="Cambria"/>
          <w:color w:val="000000"/>
          <w:sz w:val="22"/>
          <w:szCs w:val="22"/>
          <w:lang w:eastAsia="pl-PL"/>
        </w:rPr>
        <w:t xml:space="preserve"> uchylił się od zawarcia umowy w sprawie zamówienia publicznego, </w:t>
      </w:r>
      <w:r w:rsidR="00016C9F" w:rsidRPr="000E038A">
        <w:rPr>
          <w:rFonts w:ascii="Cambria" w:hAnsi="Cambria"/>
          <w:color w:val="000000"/>
          <w:sz w:val="22"/>
          <w:szCs w:val="22"/>
          <w:lang w:eastAsia="pl-PL"/>
        </w:rPr>
        <w:br/>
      </w:r>
      <w:r w:rsidR="00C92374" w:rsidRPr="000E038A">
        <w:rPr>
          <w:rFonts w:ascii="Cambria" w:hAnsi="Cambria"/>
          <w:color w:val="000000"/>
          <w:sz w:val="22"/>
          <w:szCs w:val="22"/>
          <w:lang w:eastAsia="pl-PL"/>
        </w:rPr>
        <w:t xml:space="preserve">z uwzględnieniem art. 263 </w:t>
      </w:r>
      <w:r w:rsidR="006076AD" w:rsidRPr="000E038A">
        <w:rPr>
          <w:rFonts w:ascii="Cambria" w:hAnsi="Cambria"/>
          <w:color w:val="000000"/>
          <w:sz w:val="22"/>
          <w:szCs w:val="22"/>
          <w:lang w:eastAsia="pl-PL"/>
        </w:rPr>
        <w:t>u.p.z.p.</w:t>
      </w:r>
      <w:r w:rsidR="00C92374" w:rsidRPr="000E038A">
        <w:rPr>
          <w:rFonts w:ascii="Cambria" w:hAnsi="Cambria"/>
          <w:color w:val="000000"/>
          <w:sz w:val="22"/>
          <w:szCs w:val="22"/>
          <w:lang w:eastAsia="pl-PL"/>
        </w:rPr>
        <w:t>.</w:t>
      </w:r>
    </w:p>
    <w:p w14:paraId="7680CDCA" w14:textId="77777777" w:rsidR="00C92374" w:rsidRPr="000E038A" w:rsidRDefault="003E2D5F"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 xml:space="preserve">Zgodnie z art. 256 </w:t>
      </w:r>
      <w:r w:rsidR="006076AD" w:rsidRPr="000E038A">
        <w:rPr>
          <w:rFonts w:ascii="Cambria" w:hAnsi="Cambria"/>
          <w:spacing w:val="-2"/>
        </w:rPr>
        <w:t>u.p.z.p.</w:t>
      </w:r>
      <w:r w:rsidR="00016C9F" w:rsidRPr="000E038A">
        <w:rPr>
          <w:rFonts w:ascii="Cambria" w:hAnsi="Cambria"/>
          <w:spacing w:val="-2"/>
        </w:rPr>
        <w:t>,</w:t>
      </w:r>
      <w:r w:rsidRPr="000E038A">
        <w:rPr>
          <w:rFonts w:ascii="Cambria" w:hAnsi="Cambria"/>
          <w:spacing w:val="-2"/>
        </w:rPr>
        <w:t xml:space="preserve"> zamawiający może unieważnić postępowanie o udzielenie zamówienia przed upływem terminu składania ofert, jeżeli wystąpiły okoliczności powodujące, że dalsze prowadzenie postępowania jest nieuzasadnione.</w:t>
      </w:r>
    </w:p>
    <w:p w14:paraId="4663BB23" w14:textId="77777777" w:rsidR="00AB3F5B" w:rsidRPr="000E038A" w:rsidRDefault="00E5031F"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 xml:space="preserve">Zgodnie z art. 260 ust. 1 </w:t>
      </w:r>
      <w:r w:rsidR="006076AD" w:rsidRPr="000E038A">
        <w:rPr>
          <w:rFonts w:ascii="Cambria" w:hAnsi="Cambria"/>
          <w:spacing w:val="-2"/>
        </w:rPr>
        <w:t>u.p.z.p.</w:t>
      </w:r>
      <w:r w:rsidRPr="000E038A">
        <w:rPr>
          <w:rFonts w:ascii="Cambria" w:hAnsi="Cambria"/>
          <w:spacing w:val="-2"/>
        </w:rPr>
        <w:t xml:space="preserve">, </w:t>
      </w:r>
      <w:r w:rsidR="00B761EA" w:rsidRPr="000E038A">
        <w:rPr>
          <w:rFonts w:ascii="Cambria" w:hAnsi="Cambria"/>
          <w:spacing w:val="-2"/>
        </w:rPr>
        <w:t>o</w:t>
      </w:r>
      <w:r w:rsidR="00AB3F5B" w:rsidRPr="000E038A">
        <w:rPr>
          <w:rFonts w:ascii="Cambria" w:hAnsi="Cambria"/>
          <w:spacing w:val="-2"/>
        </w:rPr>
        <w:t xml:space="preserve"> unieważnieniu postępowania o udzielenie zamówienia </w:t>
      </w:r>
      <w:r w:rsidR="00016C9F" w:rsidRPr="000E038A">
        <w:rPr>
          <w:rFonts w:ascii="Cambria" w:hAnsi="Cambria"/>
          <w:spacing w:val="-2"/>
        </w:rPr>
        <w:t>z</w:t>
      </w:r>
      <w:r w:rsidR="00AB3F5B" w:rsidRPr="000E038A">
        <w:rPr>
          <w:rFonts w:ascii="Cambria" w:hAnsi="Cambria"/>
          <w:spacing w:val="-2"/>
        </w:rPr>
        <w:t xml:space="preserve">amawiający zawiadamia równocześnie wszystkich </w:t>
      </w:r>
      <w:r w:rsidR="00016C9F" w:rsidRPr="000E038A">
        <w:rPr>
          <w:rFonts w:ascii="Cambria" w:hAnsi="Cambria"/>
          <w:spacing w:val="-2"/>
        </w:rPr>
        <w:t>w</w:t>
      </w:r>
      <w:r w:rsidR="00AB3F5B" w:rsidRPr="000E038A">
        <w:rPr>
          <w:rFonts w:ascii="Cambria" w:hAnsi="Cambria"/>
          <w:spacing w:val="-2"/>
        </w:rPr>
        <w:t>ykonawców, którzy</w:t>
      </w:r>
      <w:r w:rsidR="003E2D5F" w:rsidRPr="000E038A">
        <w:rPr>
          <w:rFonts w:ascii="Cambria" w:hAnsi="Cambria"/>
          <w:spacing w:val="-2"/>
        </w:rPr>
        <w:t xml:space="preserve"> złożyli oferty – podając uzasadnienie faktyczne i prawne</w:t>
      </w:r>
      <w:bookmarkEnd w:id="196"/>
      <w:bookmarkEnd w:id="197"/>
      <w:bookmarkEnd w:id="198"/>
      <w:r w:rsidR="003E2D5F" w:rsidRPr="000E038A">
        <w:rPr>
          <w:rFonts w:ascii="Cambria" w:hAnsi="Cambria"/>
          <w:spacing w:val="-2"/>
        </w:rPr>
        <w:t>.</w:t>
      </w:r>
    </w:p>
    <w:p w14:paraId="7B0F182F" w14:textId="77777777" w:rsidR="003E2D5F" w:rsidRPr="000E038A" w:rsidRDefault="00B761E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Zgodnie z art. 260 ust. 2 </w:t>
      </w:r>
      <w:r w:rsidR="006076AD" w:rsidRPr="000E038A">
        <w:rPr>
          <w:rFonts w:ascii="Cambria" w:hAnsi="Cambria"/>
          <w:spacing w:val="-4"/>
        </w:rPr>
        <w:t>u.p.z.p.</w:t>
      </w:r>
      <w:r w:rsidRPr="000E038A">
        <w:rPr>
          <w:rFonts w:ascii="Cambria" w:hAnsi="Cambria"/>
          <w:spacing w:val="-4"/>
        </w:rPr>
        <w:t>, z</w:t>
      </w:r>
      <w:r w:rsidR="003E2D5F" w:rsidRPr="000E038A">
        <w:rPr>
          <w:rFonts w:ascii="Cambria" w:hAnsi="Cambria"/>
          <w:spacing w:val="-4"/>
        </w:rPr>
        <w:t>amawiający udostępnia niezwłocznie informacje, o których mowa w p</w:t>
      </w:r>
      <w:r w:rsidR="00016C9F" w:rsidRPr="000E038A">
        <w:rPr>
          <w:rFonts w:ascii="Cambria" w:hAnsi="Cambria"/>
          <w:spacing w:val="-4"/>
        </w:rPr>
        <w:t>unkcie poprzedzającym</w:t>
      </w:r>
      <w:r w:rsidR="003E2D5F" w:rsidRPr="000E038A">
        <w:rPr>
          <w:rFonts w:ascii="Cambria" w:hAnsi="Cambria"/>
          <w:spacing w:val="-4"/>
        </w:rPr>
        <w:t>, na stronie internetowej prowadzonego postępowania.</w:t>
      </w:r>
    </w:p>
    <w:p w14:paraId="0D1FC78D" w14:textId="77777777" w:rsidR="003E2D5F" w:rsidRPr="000E038A" w:rsidRDefault="00B761E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Zgodnie z art. 262 </w:t>
      </w:r>
      <w:r w:rsidR="006076AD" w:rsidRPr="000E038A">
        <w:rPr>
          <w:rFonts w:ascii="Cambria" w:hAnsi="Cambria"/>
          <w:spacing w:val="-4"/>
        </w:rPr>
        <w:t>u.p.z.p.</w:t>
      </w:r>
      <w:r w:rsidRPr="000E038A">
        <w:rPr>
          <w:rFonts w:ascii="Cambria" w:hAnsi="Cambria"/>
          <w:spacing w:val="-4"/>
        </w:rPr>
        <w:t>, w</w:t>
      </w:r>
      <w:r w:rsidR="003E2D5F" w:rsidRPr="000E038A">
        <w:rPr>
          <w:rFonts w:ascii="Cambria" w:hAnsi="Cambria"/>
          <w:spacing w:val="-4"/>
        </w:rPr>
        <w:t xml:space="preserve">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17372519" w14:textId="77777777" w:rsidR="003E2D5F" w:rsidRPr="000E038A" w:rsidRDefault="000C5C2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 xml:space="preserve">Zgodnie z art. 263 </w:t>
      </w:r>
      <w:r w:rsidR="006076AD" w:rsidRPr="000E038A">
        <w:rPr>
          <w:rFonts w:ascii="Cambria" w:hAnsi="Cambria"/>
          <w:spacing w:val="-6"/>
        </w:rPr>
        <w:t>u.p.z.p.</w:t>
      </w:r>
      <w:r w:rsidRPr="000E038A">
        <w:rPr>
          <w:rFonts w:ascii="Cambria" w:hAnsi="Cambria"/>
          <w:spacing w:val="-6"/>
        </w:rPr>
        <w:t>, jeżeli wykonawca, którego oferta została wybrana jako najkorzystniejsza, uchyla się od zawarcia umowy w sprawie zamówienia publicznego, zamawiający może dokonać ponownego badania i oceny ofert spośród ofert pozostałych w postępowaniu wykonawców</w:t>
      </w:r>
      <w:r w:rsidR="005A125A" w:rsidRPr="000E038A">
        <w:rPr>
          <w:rFonts w:ascii="Cambria" w:hAnsi="Cambria"/>
          <w:spacing w:val="-6"/>
        </w:rPr>
        <w:t xml:space="preserve"> oraz wybrać najkorzystniejszą ofertę</w:t>
      </w:r>
      <w:r w:rsidRPr="000E038A">
        <w:rPr>
          <w:rFonts w:ascii="Cambria" w:hAnsi="Cambria"/>
          <w:spacing w:val="-6"/>
        </w:rPr>
        <w:t xml:space="preserve"> albo unieważnić postępowanie.</w:t>
      </w:r>
    </w:p>
    <w:p w14:paraId="3996DE63" w14:textId="77777777" w:rsidR="000C5C21" w:rsidRPr="000E038A" w:rsidRDefault="00686226"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Zamawiający zawiera umowę w sprawie zamówienia publicznego, z uwzględnieniem art. 577</w:t>
      </w:r>
      <w:r w:rsidR="006076AD" w:rsidRPr="000E038A">
        <w:rPr>
          <w:rFonts w:ascii="Cambria" w:hAnsi="Cambria"/>
          <w:spacing w:val="-4"/>
        </w:rPr>
        <w:t xml:space="preserve"> u.p.z.p.</w:t>
      </w:r>
      <w:r w:rsidRPr="000E038A">
        <w:rPr>
          <w:rFonts w:ascii="Cambria" w:hAnsi="Cambria"/>
          <w:spacing w:val="-4"/>
        </w:rPr>
        <w:t>,</w:t>
      </w:r>
      <w:r w:rsidR="006076AD" w:rsidRPr="000E038A">
        <w:rPr>
          <w:rFonts w:ascii="Cambria" w:hAnsi="Cambria"/>
          <w:spacing w:val="-4"/>
        </w:rPr>
        <w:t xml:space="preserve"> </w:t>
      </w:r>
      <w:r w:rsidRPr="000E038A">
        <w:rPr>
          <w:rFonts w:ascii="Cambria" w:hAnsi="Cambria"/>
          <w:spacing w:val="-4"/>
        </w:rPr>
        <w:t>w terminie nie krótszym niż 5 dni od dnia przesłania zawiadomienia o wyborze najkorzystniejszej oferty, jeżeli zawiadomienie to zostało przesłane przy użyciu środków komuni</w:t>
      </w:r>
      <w:r w:rsidR="00D8285C" w:rsidRPr="000E038A">
        <w:rPr>
          <w:rFonts w:ascii="Cambria" w:hAnsi="Cambria"/>
          <w:spacing w:val="-4"/>
        </w:rPr>
        <w:softHyphen/>
      </w:r>
      <w:r w:rsidRPr="000E038A">
        <w:rPr>
          <w:rFonts w:ascii="Cambria" w:hAnsi="Cambria"/>
          <w:spacing w:val="-4"/>
        </w:rPr>
        <w:t>kacji</w:t>
      </w:r>
      <w:r w:rsidR="00D8285C" w:rsidRPr="000E038A">
        <w:rPr>
          <w:rFonts w:ascii="Cambria" w:hAnsi="Cambria"/>
          <w:spacing w:val="-4"/>
        </w:rPr>
        <w:t xml:space="preserve"> </w:t>
      </w:r>
      <w:r w:rsidRPr="000E038A">
        <w:rPr>
          <w:rFonts w:ascii="Cambria" w:hAnsi="Cambria"/>
          <w:spacing w:val="-4"/>
        </w:rPr>
        <w:t>elektronicznej.</w:t>
      </w:r>
    </w:p>
    <w:p w14:paraId="6BDE5F8B" w14:textId="77777777" w:rsidR="00686226" w:rsidRPr="000E038A" w:rsidRDefault="00686226"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spacing w:val="-2"/>
        </w:rPr>
        <w:t xml:space="preserve">Zgodnie z art. 308 ust. 3 </w:t>
      </w:r>
      <w:r w:rsidR="006076AD" w:rsidRPr="000E038A">
        <w:rPr>
          <w:rFonts w:ascii="Cambria" w:hAnsi="Cambria"/>
          <w:spacing w:val="-2"/>
        </w:rPr>
        <w:t>u.p.z.p.</w:t>
      </w:r>
      <w:r w:rsidRPr="000E038A">
        <w:rPr>
          <w:rFonts w:ascii="Cambria" w:hAnsi="Cambria"/>
          <w:spacing w:val="-2"/>
        </w:rPr>
        <w:t>, zamawiający może zawrzeć umowę w sprawie zamówienia publicznego przed upływem tego termin</w:t>
      </w:r>
      <w:r w:rsidR="00E05B24" w:rsidRPr="000E038A">
        <w:rPr>
          <w:rFonts w:ascii="Cambria" w:hAnsi="Cambria"/>
          <w:spacing w:val="-2"/>
        </w:rPr>
        <w:t>u, jeżeli w postępowaniu o udzi</w:t>
      </w:r>
      <w:r w:rsidRPr="000E038A">
        <w:rPr>
          <w:rFonts w:ascii="Cambria" w:hAnsi="Cambria"/>
          <w:spacing w:val="-2"/>
        </w:rPr>
        <w:t>elenie zamówienia prowadzony</w:t>
      </w:r>
      <w:r w:rsidR="00E05B24" w:rsidRPr="000E038A">
        <w:rPr>
          <w:rFonts w:ascii="Cambria" w:hAnsi="Cambria"/>
          <w:spacing w:val="-2"/>
        </w:rPr>
        <w:t>m</w:t>
      </w:r>
      <w:r w:rsidRPr="000E038A">
        <w:rPr>
          <w:rFonts w:ascii="Cambria" w:hAnsi="Cambria"/>
          <w:spacing w:val="-2"/>
        </w:rPr>
        <w:t xml:space="preserve"> w trybie podstawowym złożono tylko jedną ofertę</w:t>
      </w:r>
      <w:r w:rsidRPr="000E038A">
        <w:rPr>
          <w:rFonts w:ascii="Cambria" w:hAnsi="Cambria"/>
        </w:rPr>
        <w:t>.</w:t>
      </w:r>
    </w:p>
    <w:p w14:paraId="4D0440B2" w14:textId="77777777" w:rsidR="00AB3F5B" w:rsidRPr="000E038A" w:rsidRDefault="00AB3F5B"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199" w:name="_Toc456007547"/>
      <w:bookmarkStart w:id="200" w:name="_Toc456007777"/>
      <w:bookmarkStart w:id="201" w:name="_Toc458156818"/>
      <w:bookmarkStart w:id="202" w:name="_Toc61215844"/>
      <w:r w:rsidRPr="000E038A">
        <w:rPr>
          <w:rFonts w:ascii="Cambria" w:hAnsi="Cambria"/>
          <w:b/>
          <w:spacing w:val="-2"/>
          <w:lang w:eastAsia="en-US"/>
        </w:rPr>
        <w:t>Informacja</w:t>
      </w:r>
      <w:r w:rsidR="002E1C12" w:rsidRPr="000E038A">
        <w:rPr>
          <w:rFonts w:ascii="Cambria" w:hAnsi="Cambria"/>
          <w:b/>
          <w:spacing w:val="-2"/>
          <w:lang w:eastAsia="en-US"/>
        </w:rPr>
        <w:t xml:space="preserve"> o formalnościach, jakie muszą</w:t>
      </w:r>
      <w:r w:rsidRPr="000E038A">
        <w:rPr>
          <w:rFonts w:ascii="Cambria" w:hAnsi="Cambria"/>
          <w:b/>
          <w:spacing w:val="-2"/>
          <w:lang w:eastAsia="en-US"/>
        </w:rPr>
        <w:t xml:space="preserve"> zostać dopełnione po wyborze oferty w</w:t>
      </w:r>
      <w:r w:rsidR="00A35554" w:rsidRPr="000E038A">
        <w:rPr>
          <w:rFonts w:ascii="Cambria" w:hAnsi="Cambria"/>
          <w:b/>
          <w:spacing w:val="-2"/>
          <w:lang w:eastAsia="en-US"/>
        </w:rPr>
        <w:t> </w:t>
      </w:r>
      <w:r w:rsidRPr="000E038A">
        <w:rPr>
          <w:rFonts w:ascii="Cambria" w:hAnsi="Cambria"/>
          <w:b/>
          <w:spacing w:val="-2"/>
          <w:lang w:eastAsia="en-US"/>
        </w:rPr>
        <w:t>celu zawarcia umowy w sprawie zamówienia publicznego</w:t>
      </w:r>
      <w:bookmarkEnd w:id="199"/>
      <w:bookmarkEnd w:id="200"/>
      <w:bookmarkEnd w:id="201"/>
      <w:r w:rsidR="00B46186" w:rsidRPr="000E038A">
        <w:rPr>
          <w:rFonts w:ascii="Cambria" w:hAnsi="Cambria"/>
          <w:b/>
          <w:spacing w:val="-2"/>
          <w:lang w:eastAsia="en-US"/>
        </w:rPr>
        <w:t>.</w:t>
      </w:r>
      <w:bookmarkEnd w:id="202"/>
    </w:p>
    <w:p w14:paraId="3732C767" w14:textId="77777777" w:rsidR="000372DA" w:rsidRPr="000E038A" w:rsidRDefault="000372D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203" w:name="_Toc456007555"/>
      <w:bookmarkStart w:id="204" w:name="_Toc456007785"/>
      <w:bookmarkStart w:id="205" w:name="_Toc456085725"/>
      <w:r w:rsidRPr="000E038A">
        <w:rPr>
          <w:rFonts w:ascii="Cambria" w:hAnsi="Cambria"/>
          <w:spacing w:val="-2"/>
        </w:rPr>
        <w:t xml:space="preserve">W celu zawarcia umowy </w:t>
      </w:r>
      <w:r w:rsidR="00016C9F" w:rsidRPr="000E038A">
        <w:rPr>
          <w:rFonts w:ascii="Cambria" w:hAnsi="Cambria"/>
          <w:spacing w:val="-2"/>
        </w:rPr>
        <w:t>z</w:t>
      </w:r>
      <w:r w:rsidRPr="000E038A">
        <w:rPr>
          <w:rFonts w:ascii="Cambria" w:hAnsi="Cambria"/>
          <w:spacing w:val="-2"/>
        </w:rPr>
        <w:t>amawiający zażąda dopełnienia następujących formalności</w:t>
      </w:r>
      <w:r w:rsidRPr="000E038A">
        <w:rPr>
          <w:rFonts w:ascii="Cambria" w:hAnsi="Cambria"/>
        </w:rPr>
        <w:t>:</w:t>
      </w:r>
      <w:bookmarkEnd w:id="203"/>
      <w:bookmarkEnd w:id="204"/>
      <w:bookmarkEnd w:id="205"/>
    </w:p>
    <w:p w14:paraId="321892FC"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wskazania osób umocowanych do zawarcia umowy,</w:t>
      </w:r>
    </w:p>
    <w:p w14:paraId="73CB9BD8"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okazania pełnomocnictw, o ile z okoliczności wynikać będzie konieczność posiadania pełnomocnictw,</w:t>
      </w:r>
    </w:p>
    <w:p w14:paraId="6526A68D"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wyznaczenia osoby/osób do utrzymywania bieżących kontaktów.</w:t>
      </w:r>
    </w:p>
    <w:p w14:paraId="16D05D72" w14:textId="77777777" w:rsidR="00820B4B" w:rsidRPr="000E038A" w:rsidRDefault="00820B4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2"/>
        </w:rPr>
      </w:pPr>
      <w:bookmarkStart w:id="206" w:name="_Toc456007556"/>
      <w:bookmarkStart w:id="207" w:name="_Toc456007786"/>
      <w:bookmarkStart w:id="208" w:name="_Toc456085726"/>
      <w:r w:rsidRPr="000E038A">
        <w:rPr>
          <w:rFonts w:ascii="Cambria" w:hAnsi="Cambria"/>
          <w:spacing w:val="-2"/>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bookmarkStart w:id="209" w:name="_Toc456007554"/>
      <w:bookmarkStart w:id="210" w:name="_Toc456007784"/>
      <w:bookmarkStart w:id="211" w:name="_Toc456085724"/>
      <w:bookmarkStart w:id="212" w:name="_Toc456007557"/>
      <w:bookmarkStart w:id="213" w:name="_Toc456007787"/>
      <w:bookmarkStart w:id="214" w:name="_Toc456085727"/>
      <w:bookmarkEnd w:id="206"/>
      <w:bookmarkEnd w:id="207"/>
      <w:bookmarkEnd w:id="208"/>
    </w:p>
    <w:p w14:paraId="529D994F" w14:textId="77777777" w:rsidR="00820B4B" w:rsidRPr="000E038A" w:rsidRDefault="00820B4B"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Jeżeli zostanie wybrana oferta wykonawców wspólnie ubiegający</w:t>
      </w:r>
      <w:r w:rsidR="00B46186" w:rsidRPr="000E038A">
        <w:rPr>
          <w:rFonts w:ascii="Cambria" w:hAnsi="Cambria"/>
          <w:spacing w:val="-4"/>
        </w:rPr>
        <w:t>ch</w:t>
      </w:r>
      <w:r w:rsidRPr="000E038A">
        <w:rPr>
          <w:rFonts w:ascii="Cambria" w:hAnsi="Cambria"/>
          <w:spacing w:val="-4"/>
        </w:rPr>
        <w:t xml:space="preserve"> się o udzielenie zamówienia, zamawiający będzie żądać przed zawarciem umowy w</w:t>
      </w:r>
      <w:r w:rsidR="00B46186" w:rsidRPr="000E038A">
        <w:rPr>
          <w:rFonts w:ascii="Cambria" w:hAnsi="Cambria"/>
          <w:spacing w:val="-4"/>
        </w:rPr>
        <w:t xml:space="preserve"> </w:t>
      </w:r>
      <w:r w:rsidRPr="000E038A">
        <w:rPr>
          <w:rFonts w:ascii="Cambria" w:hAnsi="Cambria"/>
          <w:spacing w:val="-4"/>
        </w:rPr>
        <w:t>sprawie zamówienia publicznego kopii umowy regulującej współpracę tych wykonawców.</w:t>
      </w:r>
      <w:bookmarkEnd w:id="209"/>
      <w:bookmarkEnd w:id="210"/>
      <w:bookmarkEnd w:id="211"/>
    </w:p>
    <w:p w14:paraId="65288593" w14:textId="5E994712" w:rsidR="00B21448" w:rsidRPr="004C3FCC" w:rsidRDefault="00B21448" w:rsidP="00C51D22">
      <w:pPr>
        <w:widowControl w:val="0"/>
        <w:numPr>
          <w:ilvl w:val="1"/>
          <w:numId w:val="144"/>
        </w:numPr>
        <w:tabs>
          <w:tab w:val="left" w:pos="851"/>
        </w:tabs>
        <w:suppressAutoHyphens w:val="0"/>
        <w:ind w:left="851" w:hanging="851"/>
        <w:jc w:val="both"/>
        <w:rPr>
          <w:rFonts w:ascii="Cambria" w:hAnsi="Cambria"/>
          <w:spacing w:val="-4"/>
          <w:sz w:val="22"/>
          <w:szCs w:val="22"/>
        </w:rPr>
      </w:pPr>
      <w:bookmarkStart w:id="215" w:name="_Hlk72272768"/>
      <w:bookmarkStart w:id="216" w:name="_Hlk14697315"/>
      <w:bookmarkStart w:id="217" w:name="_Hlk47958697"/>
      <w:bookmarkEnd w:id="212"/>
      <w:bookmarkEnd w:id="213"/>
      <w:bookmarkEnd w:id="214"/>
      <w:r w:rsidRPr="004C3FCC">
        <w:rPr>
          <w:rFonts w:ascii="Cambria" w:hAnsi="Cambria"/>
          <w:spacing w:val="-4"/>
          <w:sz w:val="22"/>
          <w:szCs w:val="22"/>
        </w:rPr>
        <w:t>Najpóźniej w terminie 3 dni przed planowaną datą zawarcia umowy wykonawca zobowiązany jest do przedsta</w:t>
      </w:r>
      <w:r w:rsidRPr="004C3FCC">
        <w:rPr>
          <w:rFonts w:ascii="Cambria" w:hAnsi="Cambria"/>
          <w:spacing w:val="-4"/>
          <w:sz w:val="22"/>
          <w:szCs w:val="22"/>
        </w:rPr>
        <w:softHyphen/>
        <w:t xml:space="preserve">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t>
      </w:r>
      <w:r w:rsidRPr="004C3FCC">
        <w:rPr>
          <w:rFonts w:ascii="Cambria" w:hAnsi="Cambria"/>
          <w:spacing w:val="-4"/>
          <w:sz w:val="22"/>
          <w:szCs w:val="22"/>
        </w:rPr>
        <w:lastRenderedPageBreak/>
        <w:t>wezwany do poprawienia przedstawionych składek i stawek celem uzyskania zaproponowanej ceny ofertowej.</w:t>
      </w:r>
      <w:bookmarkEnd w:id="215"/>
    </w:p>
    <w:p w14:paraId="030F3CB3" w14:textId="58D80E05" w:rsidR="00820B4B" w:rsidRPr="0063517D" w:rsidRDefault="00820B4B" w:rsidP="00C51D22">
      <w:pPr>
        <w:widowControl w:val="0"/>
        <w:numPr>
          <w:ilvl w:val="1"/>
          <w:numId w:val="144"/>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W</w:t>
      </w:r>
      <w:r w:rsidR="00E64F9D">
        <w:rPr>
          <w:rFonts w:ascii="Cambria" w:hAnsi="Cambria"/>
          <w:spacing w:val="-2"/>
          <w:sz w:val="22"/>
          <w:szCs w:val="22"/>
        </w:rPr>
        <w:t xml:space="preserve"> </w:t>
      </w:r>
      <w:r w:rsidRPr="000E038A">
        <w:rPr>
          <w:rFonts w:ascii="Cambria" w:hAnsi="Cambria"/>
          <w:spacing w:val="-2"/>
          <w:sz w:val="22"/>
          <w:szCs w:val="22"/>
        </w:rPr>
        <w:t xml:space="preserve"> I i III części zamówienia, po zawarciu umowy w sprawie zamówienia publicznego, wykonawca jest zobowiązany do wystawienia dokumentów ubezpieczeniowych w przeciągu 10 dni od otrzymania od brokera </w:t>
      </w:r>
      <w:r w:rsidRPr="0063517D">
        <w:rPr>
          <w:rFonts w:ascii="Cambria" w:hAnsi="Cambria"/>
          <w:spacing w:val="-2"/>
          <w:sz w:val="22"/>
          <w:szCs w:val="22"/>
        </w:rPr>
        <w:t xml:space="preserve">ubezpieczeniowego wniosków, nie później jednak niż do dnia </w:t>
      </w:r>
      <w:r w:rsidR="00E64F9D" w:rsidRPr="0063517D">
        <w:rPr>
          <w:rFonts w:ascii="Cambria" w:hAnsi="Cambria"/>
          <w:spacing w:val="-2"/>
          <w:sz w:val="22"/>
          <w:szCs w:val="22"/>
        </w:rPr>
        <w:t xml:space="preserve"> </w:t>
      </w:r>
      <w:r w:rsidR="00E64F9D" w:rsidRPr="0063517D">
        <w:rPr>
          <w:rFonts w:ascii="Cambria" w:hAnsi="Cambria"/>
          <w:b/>
          <w:bCs/>
          <w:spacing w:val="-2"/>
          <w:sz w:val="22"/>
          <w:szCs w:val="22"/>
        </w:rPr>
        <w:t>31 grudnia 2021</w:t>
      </w:r>
      <w:r w:rsidRPr="0063517D">
        <w:rPr>
          <w:rFonts w:ascii="Cambria" w:hAnsi="Cambria"/>
          <w:b/>
          <w:bCs/>
          <w:spacing w:val="-2"/>
          <w:sz w:val="22"/>
          <w:szCs w:val="22"/>
        </w:rPr>
        <w:t xml:space="preserve"> r</w:t>
      </w:r>
      <w:r w:rsidRPr="0063517D">
        <w:rPr>
          <w:rFonts w:ascii="Cambria" w:hAnsi="Cambria"/>
          <w:spacing w:val="-2"/>
          <w:sz w:val="22"/>
          <w:szCs w:val="22"/>
        </w:rPr>
        <w:t>.</w:t>
      </w:r>
      <w:r w:rsidR="00286827" w:rsidRPr="0063517D">
        <w:rPr>
          <w:rFonts w:ascii="Cambria" w:hAnsi="Cambria"/>
          <w:spacing w:val="-2"/>
          <w:sz w:val="22"/>
          <w:szCs w:val="22"/>
        </w:rPr>
        <w:t>,</w:t>
      </w:r>
      <w:r w:rsidRPr="0063517D">
        <w:rPr>
          <w:rFonts w:ascii="Cambria" w:hAnsi="Cambria"/>
          <w:spacing w:val="-2"/>
          <w:sz w:val="22"/>
          <w:szCs w:val="22"/>
        </w:rPr>
        <w:t xml:space="preserve"> </w:t>
      </w:r>
      <w:r w:rsidR="00286827" w:rsidRPr="0063517D">
        <w:rPr>
          <w:rFonts w:ascii="Cambria" w:hAnsi="Cambria"/>
          <w:spacing w:val="-2"/>
          <w:sz w:val="22"/>
          <w:szCs w:val="22"/>
        </w:rPr>
        <w:t xml:space="preserve">a w  kolejnym roku </w:t>
      </w:r>
      <w:r w:rsidR="00286827" w:rsidRPr="00856BE4">
        <w:rPr>
          <w:rFonts w:ascii="Cambria" w:hAnsi="Cambria"/>
          <w:spacing w:val="-2"/>
          <w:sz w:val="22"/>
          <w:szCs w:val="22"/>
        </w:rPr>
        <w:t xml:space="preserve">realizacji zamówienia – do dnia </w:t>
      </w:r>
      <w:r w:rsidR="00E64F9D" w:rsidRPr="00856BE4">
        <w:rPr>
          <w:rFonts w:ascii="Cambria" w:hAnsi="Cambria"/>
          <w:spacing w:val="-2"/>
          <w:sz w:val="22"/>
          <w:szCs w:val="22"/>
        </w:rPr>
        <w:t>31 grudnia 2022</w:t>
      </w:r>
      <w:r w:rsidR="00286827" w:rsidRPr="00856BE4">
        <w:rPr>
          <w:rFonts w:ascii="Cambria" w:hAnsi="Cambria"/>
          <w:spacing w:val="-2"/>
          <w:sz w:val="22"/>
          <w:szCs w:val="22"/>
        </w:rPr>
        <w:t xml:space="preserve"> r.</w:t>
      </w:r>
      <w:r w:rsidR="002C58C2" w:rsidRPr="00856BE4">
        <w:rPr>
          <w:rFonts w:ascii="Cambria" w:hAnsi="Cambria"/>
          <w:spacing w:val="-2"/>
          <w:sz w:val="22"/>
          <w:szCs w:val="22"/>
        </w:rPr>
        <w:t xml:space="preserve"> i do dnia 31 grudnia 2023 r.</w:t>
      </w:r>
      <w:r w:rsidR="00286827" w:rsidRPr="00856BE4">
        <w:rPr>
          <w:rFonts w:ascii="Cambria" w:hAnsi="Cambria"/>
          <w:spacing w:val="-2"/>
          <w:sz w:val="22"/>
          <w:szCs w:val="22"/>
        </w:rPr>
        <w:t xml:space="preserve">  </w:t>
      </w:r>
      <w:r w:rsidRPr="00856BE4">
        <w:rPr>
          <w:rFonts w:ascii="Cambria" w:hAnsi="Cambria"/>
          <w:spacing w:val="-2"/>
          <w:sz w:val="22"/>
          <w:szCs w:val="22"/>
        </w:rPr>
        <w:t>W razie niemożliwości wystawienia dokumentów tych we wskazanym terminie, wykonawca jest zobowiązany do wystawienia noty pokrycia ubezpieczeniowego, gwarantu</w:t>
      </w:r>
      <w:r w:rsidRPr="00856BE4">
        <w:rPr>
          <w:rFonts w:ascii="Cambria" w:hAnsi="Cambria"/>
          <w:spacing w:val="-2"/>
          <w:sz w:val="22"/>
          <w:szCs w:val="22"/>
        </w:rPr>
        <w:softHyphen/>
        <w:t>jącej bezwarunkowo i nieodwołalnie wykonanie</w:t>
      </w:r>
      <w:r w:rsidRPr="00E64F9D">
        <w:rPr>
          <w:rFonts w:ascii="Cambria" w:hAnsi="Cambria"/>
          <w:spacing w:val="-2"/>
          <w:sz w:val="22"/>
          <w:szCs w:val="22"/>
        </w:rPr>
        <w:t xml:space="preserve"> zamówienia w </w:t>
      </w:r>
      <w:r w:rsidRPr="0063517D">
        <w:rPr>
          <w:rFonts w:ascii="Cambria" w:hAnsi="Cambria"/>
          <w:spacing w:val="-2"/>
          <w:sz w:val="22"/>
          <w:szCs w:val="22"/>
        </w:rPr>
        <w:t>zakresie i na warun</w:t>
      </w:r>
      <w:r w:rsidRPr="0063517D">
        <w:rPr>
          <w:rFonts w:ascii="Cambria" w:hAnsi="Cambria"/>
          <w:spacing w:val="-2"/>
          <w:sz w:val="22"/>
          <w:szCs w:val="22"/>
        </w:rPr>
        <w:softHyphen/>
        <w:t xml:space="preserve">kach zgodnych ze złożoną ofertą </w:t>
      </w:r>
      <w:r w:rsidRPr="0063517D">
        <w:rPr>
          <w:rFonts w:ascii="Cambria" w:hAnsi="Cambria"/>
          <w:b/>
          <w:bCs/>
          <w:spacing w:val="-2"/>
          <w:sz w:val="22"/>
          <w:szCs w:val="22"/>
        </w:rPr>
        <w:t xml:space="preserve">od dnia </w:t>
      </w:r>
      <w:r w:rsidR="00E64F9D" w:rsidRPr="0063517D">
        <w:rPr>
          <w:rFonts w:ascii="Cambria" w:hAnsi="Cambria"/>
          <w:b/>
          <w:bCs/>
          <w:spacing w:val="-2"/>
          <w:sz w:val="22"/>
          <w:szCs w:val="22"/>
        </w:rPr>
        <w:t xml:space="preserve"> 1 stycznia 2022r.</w:t>
      </w:r>
      <w:r w:rsidR="00E64F9D" w:rsidRPr="0063517D">
        <w:rPr>
          <w:rFonts w:ascii="Cambria" w:hAnsi="Cambria"/>
          <w:spacing w:val="-2"/>
          <w:sz w:val="22"/>
          <w:szCs w:val="22"/>
        </w:rPr>
        <w:t xml:space="preserve"> </w:t>
      </w:r>
      <w:bookmarkEnd w:id="216"/>
      <w:r w:rsidR="00286827" w:rsidRPr="0063517D">
        <w:rPr>
          <w:rFonts w:ascii="Cambria" w:hAnsi="Cambria"/>
          <w:spacing w:val="-4"/>
          <w:sz w:val="22"/>
          <w:szCs w:val="22"/>
        </w:rPr>
        <w:t xml:space="preserve"> </w:t>
      </w:r>
      <w:r w:rsidR="00286827" w:rsidRPr="0063517D">
        <w:rPr>
          <w:rFonts w:ascii="Cambria" w:hAnsi="Cambria"/>
          <w:spacing w:val="-2"/>
          <w:sz w:val="22"/>
          <w:szCs w:val="22"/>
        </w:rPr>
        <w:t xml:space="preserve">oraz </w:t>
      </w:r>
      <w:r w:rsidR="00E64F9D" w:rsidRPr="0063517D">
        <w:rPr>
          <w:rFonts w:ascii="Cambria" w:hAnsi="Cambria"/>
          <w:spacing w:val="-2"/>
          <w:sz w:val="22"/>
          <w:szCs w:val="22"/>
        </w:rPr>
        <w:t xml:space="preserve">  </w:t>
      </w:r>
      <w:r w:rsidR="00286827" w:rsidRPr="0063517D">
        <w:rPr>
          <w:rFonts w:ascii="Cambria" w:hAnsi="Cambria"/>
          <w:spacing w:val="-2"/>
          <w:sz w:val="22"/>
          <w:szCs w:val="22"/>
        </w:rPr>
        <w:t xml:space="preserve">odpowiednio </w:t>
      </w:r>
      <w:r w:rsidR="00E64F9D" w:rsidRPr="0063517D">
        <w:rPr>
          <w:rFonts w:ascii="Cambria" w:hAnsi="Cambria"/>
          <w:spacing w:val="-2"/>
          <w:sz w:val="22"/>
          <w:szCs w:val="22"/>
        </w:rPr>
        <w:t xml:space="preserve"> </w:t>
      </w:r>
      <w:r w:rsidR="00286827" w:rsidRPr="0063517D">
        <w:rPr>
          <w:rFonts w:ascii="Cambria" w:hAnsi="Cambria"/>
          <w:spacing w:val="-2"/>
          <w:sz w:val="22"/>
          <w:szCs w:val="22"/>
        </w:rPr>
        <w:t>od</w:t>
      </w:r>
      <w:r w:rsidR="00E64F9D" w:rsidRPr="0063517D">
        <w:rPr>
          <w:rFonts w:ascii="Cambria" w:hAnsi="Cambria"/>
          <w:spacing w:val="-2"/>
          <w:sz w:val="22"/>
          <w:szCs w:val="22"/>
        </w:rPr>
        <w:t xml:space="preserve"> </w:t>
      </w:r>
      <w:r w:rsidR="00286827" w:rsidRPr="0063517D">
        <w:rPr>
          <w:rFonts w:ascii="Cambria" w:hAnsi="Cambria"/>
          <w:spacing w:val="-2"/>
          <w:sz w:val="22"/>
          <w:szCs w:val="22"/>
        </w:rPr>
        <w:t xml:space="preserve"> dnia</w:t>
      </w:r>
      <w:r w:rsidR="00E64F9D" w:rsidRPr="0063517D">
        <w:rPr>
          <w:rFonts w:ascii="Cambria" w:hAnsi="Cambria"/>
          <w:spacing w:val="-2"/>
          <w:sz w:val="22"/>
          <w:szCs w:val="22"/>
        </w:rPr>
        <w:t xml:space="preserve">  1 stycznia 2023</w:t>
      </w:r>
      <w:r w:rsidR="00286827" w:rsidRPr="0063517D">
        <w:rPr>
          <w:rFonts w:ascii="Cambria" w:hAnsi="Cambria"/>
          <w:spacing w:val="-2"/>
          <w:sz w:val="22"/>
          <w:szCs w:val="22"/>
        </w:rPr>
        <w:t xml:space="preserve"> r.</w:t>
      </w:r>
      <w:r w:rsidR="00B177DC" w:rsidRPr="0063517D">
        <w:rPr>
          <w:rFonts w:ascii="Cambria" w:hAnsi="Cambria"/>
          <w:spacing w:val="-2"/>
          <w:sz w:val="22"/>
          <w:szCs w:val="22"/>
        </w:rPr>
        <w:t xml:space="preserve"> </w:t>
      </w:r>
      <w:r w:rsidR="002C58C2" w:rsidRPr="0063517D">
        <w:rPr>
          <w:rFonts w:ascii="Cambria" w:hAnsi="Cambria"/>
          <w:spacing w:val="-2"/>
          <w:sz w:val="22"/>
          <w:szCs w:val="22"/>
        </w:rPr>
        <w:t xml:space="preserve"> oraz od dnia 1 stycznia 2024 r.</w:t>
      </w:r>
    </w:p>
    <w:p w14:paraId="7A986010" w14:textId="2858DF8A" w:rsidR="00E0138E" w:rsidRPr="000E038A" w:rsidRDefault="00820B4B" w:rsidP="00E64F9D">
      <w:pPr>
        <w:widowControl w:val="0"/>
        <w:numPr>
          <w:ilvl w:val="1"/>
          <w:numId w:val="144"/>
        </w:numPr>
        <w:tabs>
          <w:tab w:val="left" w:pos="851"/>
        </w:tabs>
        <w:suppressAutoHyphens w:val="0"/>
        <w:ind w:left="851" w:hanging="851"/>
        <w:jc w:val="both"/>
        <w:rPr>
          <w:rFonts w:ascii="Cambria" w:hAnsi="Cambria"/>
          <w:spacing w:val="-4"/>
          <w:sz w:val="22"/>
          <w:szCs w:val="22"/>
        </w:rPr>
      </w:pPr>
      <w:bookmarkStart w:id="218" w:name="_Hlk47959862"/>
      <w:bookmarkStart w:id="219" w:name="_Hlk47955683"/>
      <w:r w:rsidRPr="00E64F9D">
        <w:rPr>
          <w:rFonts w:ascii="Cambria" w:hAnsi="Cambria"/>
          <w:spacing w:val="-4"/>
          <w:sz w:val="22"/>
          <w:szCs w:val="22"/>
        </w:rPr>
        <w:t>W II części zamówienia, po zawarciu umowy w sprawie zamówienia publicznego, wykonawca jest zobowiązany do</w:t>
      </w:r>
      <w:r w:rsidR="00B634FA" w:rsidRPr="00E64F9D">
        <w:rPr>
          <w:rFonts w:ascii="Cambria" w:hAnsi="Cambria"/>
          <w:spacing w:val="-4"/>
          <w:sz w:val="22"/>
          <w:szCs w:val="22"/>
        </w:rPr>
        <w:t xml:space="preserve"> </w:t>
      </w:r>
      <w:r w:rsidRPr="00E64F9D">
        <w:rPr>
          <w:rFonts w:ascii="Cambria" w:hAnsi="Cambria"/>
          <w:spacing w:val="-4"/>
          <w:sz w:val="22"/>
          <w:szCs w:val="22"/>
        </w:rPr>
        <w:t xml:space="preserve">wystawienia dokumentów ubezpieczeniowych w </w:t>
      </w:r>
      <w:r w:rsidRPr="000E038A">
        <w:rPr>
          <w:rFonts w:ascii="Cambria" w:hAnsi="Cambria"/>
          <w:spacing w:val="-4"/>
          <w:sz w:val="22"/>
          <w:szCs w:val="22"/>
        </w:rPr>
        <w:t xml:space="preserve">przeciągu 10 dni </w:t>
      </w:r>
      <w:r w:rsidR="00112E30" w:rsidRPr="000E038A">
        <w:rPr>
          <w:rFonts w:ascii="Cambria" w:hAnsi="Cambria"/>
          <w:spacing w:val="-4"/>
          <w:sz w:val="22"/>
          <w:szCs w:val="22"/>
        </w:rPr>
        <w:br/>
      </w:r>
      <w:r w:rsidRPr="000E038A">
        <w:rPr>
          <w:rFonts w:ascii="Cambria" w:hAnsi="Cambria"/>
          <w:spacing w:val="-4"/>
          <w:sz w:val="22"/>
          <w:szCs w:val="22"/>
        </w:rPr>
        <w:t xml:space="preserve">od otrzymania od </w:t>
      </w:r>
      <w:r w:rsidRPr="00856BE4">
        <w:rPr>
          <w:rFonts w:ascii="Cambria" w:hAnsi="Cambria"/>
          <w:spacing w:val="-4"/>
          <w:sz w:val="22"/>
          <w:szCs w:val="22"/>
        </w:rPr>
        <w:t xml:space="preserve">brokera ubezpieczeniowego wniosków, nie później jednak niż do dnia </w:t>
      </w:r>
      <w:r w:rsidR="00E64F9D" w:rsidRPr="00856BE4">
        <w:rPr>
          <w:rFonts w:ascii="Cambria" w:hAnsi="Cambria"/>
          <w:spacing w:val="-4"/>
          <w:sz w:val="22"/>
          <w:szCs w:val="22"/>
        </w:rPr>
        <w:t xml:space="preserve">                       31 grudnia 2021</w:t>
      </w:r>
      <w:r w:rsidRPr="00856BE4">
        <w:rPr>
          <w:rFonts w:ascii="Cambria" w:hAnsi="Cambria"/>
          <w:spacing w:val="-4"/>
          <w:sz w:val="22"/>
          <w:szCs w:val="22"/>
        </w:rPr>
        <w:t>r.</w:t>
      </w:r>
      <w:r w:rsidR="00286827" w:rsidRPr="00856BE4">
        <w:rPr>
          <w:rFonts w:ascii="Cambria" w:hAnsi="Cambria"/>
          <w:spacing w:val="-4"/>
          <w:sz w:val="22"/>
          <w:szCs w:val="22"/>
        </w:rPr>
        <w:t xml:space="preserve">, </w:t>
      </w:r>
      <w:r w:rsidR="00E64F9D" w:rsidRPr="00856BE4">
        <w:rPr>
          <w:rFonts w:ascii="Cambria" w:hAnsi="Cambria"/>
          <w:spacing w:val="-4"/>
          <w:sz w:val="22"/>
          <w:szCs w:val="22"/>
        </w:rPr>
        <w:t xml:space="preserve">  </w:t>
      </w:r>
      <w:r w:rsidR="00286827" w:rsidRPr="00856BE4">
        <w:rPr>
          <w:rFonts w:ascii="Cambria" w:hAnsi="Cambria"/>
          <w:spacing w:val="-4"/>
          <w:sz w:val="22"/>
          <w:szCs w:val="22"/>
        </w:rPr>
        <w:t xml:space="preserve">a w </w:t>
      </w:r>
      <w:r w:rsidR="00E64F9D" w:rsidRPr="00856BE4">
        <w:rPr>
          <w:rFonts w:ascii="Cambria" w:hAnsi="Cambria"/>
          <w:spacing w:val="-4"/>
          <w:sz w:val="22"/>
          <w:szCs w:val="22"/>
        </w:rPr>
        <w:t xml:space="preserve"> </w:t>
      </w:r>
      <w:r w:rsidR="00286827" w:rsidRPr="00856BE4">
        <w:rPr>
          <w:rFonts w:ascii="Cambria" w:hAnsi="Cambria"/>
          <w:spacing w:val="-4"/>
          <w:sz w:val="22"/>
          <w:szCs w:val="22"/>
        </w:rPr>
        <w:t xml:space="preserve">kolejnym roku realizacji zamówienia – do dnia </w:t>
      </w:r>
      <w:r w:rsidR="00E64F9D" w:rsidRPr="00856BE4">
        <w:rPr>
          <w:rFonts w:ascii="Cambria" w:hAnsi="Cambria"/>
          <w:spacing w:val="-4"/>
          <w:sz w:val="22"/>
          <w:szCs w:val="22"/>
        </w:rPr>
        <w:t xml:space="preserve"> 31 grudnia 2022</w:t>
      </w:r>
      <w:r w:rsidR="00286827" w:rsidRPr="00856BE4">
        <w:rPr>
          <w:rFonts w:ascii="Cambria" w:hAnsi="Cambria"/>
          <w:spacing w:val="-4"/>
          <w:sz w:val="22"/>
          <w:szCs w:val="22"/>
        </w:rPr>
        <w:t xml:space="preserve"> r.</w:t>
      </w:r>
      <w:r w:rsidR="002C58C2" w:rsidRPr="00856BE4">
        <w:rPr>
          <w:rFonts w:ascii="Cambria" w:hAnsi="Cambria"/>
          <w:spacing w:val="-4"/>
          <w:sz w:val="22"/>
          <w:szCs w:val="22"/>
        </w:rPr>
        <w:t xml:space="preserve"> i do dnia 31 grudnia 2023</w:t>
      </w:r>
      <w:r w:rsidR="00286827" w:rsidRPr="00856BE4">
        <w:rPr>
          <w:rFonts w:ascii="Cambria" w:hAnsi="Cambria"/>
          <w:spacing w:val="-4"/>
          <w:sz w:val="22"/>
          <w:szCs w:val="22"/>
        </w:rPr>
        <w:t xml:space="preserve">  </w:t>
      </w:r>
      <w:r w:rsidRPr="00856BE4">
        <w:rPr>
          <w:rFonts w:ascii="Cambria" w:hAnsi="Cambria"/>
          <w:spacing w:val="-4"/>
          <w:sz w:val="22"/>
          <w:szCs w:val="22"/>
        </w:rPr>
        <w:t xml:space="preserve"> – dla pojazdów</w:t>
      </w:r>
      <w:r w:rsidRPr="0063517D">
        <w:rPr>
          <w:rFonts w:ascii="Cambria" w:hAnsi="Cambria"/>
          <w:spacing w:val="-4"/>
          <w:sz w:val="22"/>
          <w:szCs w:val="22"/>
        </w:rPr>
        <w:t>, których okres ubezpieczenia rozpoczyna się od miesiąca stycznia, a dla pozostałych pojazdów - najpóźniej na 1</w:t>
      </w:r>
      <w:r w:rsidR="0063517D">
        <w:rPr>
          <w:rFonts w:ascii="Cambria" w:hAnsi="Cambria"/>
          <w:spacing w:val="-4"/>
          <w:sz w:val="22"/>
          <w:szCs w:val="22"/>
        </w:rPr>
        <w:t>0</w:t>
      </w:r>
      <w:r w:rsidRPr="0063517D">
        <w:rPr>
          <w:rFonts w:ascii="Cambria" w:hAnsi="Cambria"/>
          <w:spacing w:val="-4"/>
          <w:sz w:val="22"/>
          <w:szCs w:val="22"/>
        </w:rPr>
        <w:t xml:space="preserve"> dni przed terminem ekspiracji ich aktualnych umów ubezpieczenia. W razie niemożliwości wystawienia dokumentów ubezpieczeniowych we wskazanym terminie</w:t>
      </w:r>
      <w:r w:rsidRPr="000E038A">
        <w:rPr>
          <w:rFonts w:ascii="Cambria" w:hAnsi="Cambria"/>
          <w:spacing w:val="-4"/>
          <w:sz w:val="22"/>
          <w:szCs w:val="22"/>
        </w:rPr>
        <w:t>, wykonawca jest zobowiązany do wystawienia noty pokrycia ubezpiecze</w:t>
      </w:r>
      <w:r w:rsidRPr="000E038A">
        <w:rPr>
          <w:rFonts w:ascii="Cambria" w:hAnsi="Cambria"/>
          <w:spacing w:val="-4"/>
          <w:sz w:val="22"/>
          <w:szCs w:val="22"/>
        </w:rPr>
        <w:softHyphen/>
        <w:t>nio</w:t>
      </w:r>
      <w:r w:rsidRPr="000E038A">
        <w:rPr>
          <w:rFonts w:ascii="Cambria" w:hAnsi="Cambria"/>
          <w:spacing w:val="-4"/>
          <w:sz w:val="22"/>
          <w:szCs w:val="22"/>
        </w:rPr>
        <w:softHyphen/>
        <w:t xml:space="preserve">wego, gwarantującej bezwarunkowo i nieodwołalnie wykonanie zamówienia w zakresie i na warunkach zgodnych ze złożoną ofertą od dnia </w:t>
      </w:r>
      <w:r w:rsidR="00E64F9D">
        <w:rPr>
          <w:rFonts w:ascii="Cambria" w:hAnsi="Cambria"/>
          <w:spacing w:val="-4"/>
          <w:sz w:val="22"/>
          <w:szCs w:val="22"/>
        </w:rPr>
        <w:t>1 stycznia 2022</w:t>
      </w:r>
      <w:r w:rsidRPr="000E038A">
        <w:rPr>
          <w:rFonts w:ascii="Cambria" w:hAnsi="Cambria"/>
          <w:spacing w:val="-4"/>
          <w:sz w:val="22"/>
          <w:szCs w:val="22"/>
        </w:rPr>
        <w:t xml:space="preserve"> r.</w:t>
      </w:r>
      <w:bookmarkStart w:id="220" w:name="_Toc456007558"/>
      <w:bookmarkStart w:id="221" w:name="_Toc456007788"/>
      <w:bookmarkStart w:id="222" w:name="_Toc456085728"/>
      <w:r w:rsidR="009362C9" w:rsidRPr="000E038A">
        <w:rPr>
          <w:rFonts w:ascii="Cambria" w:hAnsi="Cambria"/>
          <w:sz w:val="22"/>
          <w:szCs w:val="22"/>
        </w:rPr>
        <w:t xml:space="preserve"> </w:t>
      </w:r>
      <w:bookmarkStart w:id="223" w:name="_Hlk47958131"/>
      <w:r w:rsidR="00286827" w:rsidRPr="000E038A">
        <w:rPr>
          <w:rFonts w:ascii="Cambria" w:hAnsi="Cambria"/>
          <w:sz w:val="22"/>
          <w:szCs w:val="22"/>
        </w:rPr>
        <w:t xml:space="preserve">oraz odpowiednio od dnia </w:t>
      </w:r>
      <w:r w:rsidR="00E64F9D">
        <w:rPr>
          <w:rFonts w:ascii="Cambria" w:hAnsi="Cambria"/>
          <w:sz w:val="22"/>
          <w:szCs w:val="22"/>
        </w:rPr>
        <w:t xml:space="preserve"> 1 stycznia 2023</w:t>
      </w:r>
      <w:r w:rsidR="00286827" w:rsidRPr="000E038A">
        <w:rPr>
          <w:rFonts w:ascii="Cambria" w:hAnsi="Cambria"/>
          <w:sz w:val="22"/>
          <w:szCs w:val="22"/>
        </w:rPr>
        <w:t xml:space="preserve"> r.</w:t>
      </w:r>
      <w:r w:rsidR="002C58C2">
        <w:rPr>
          <w:rFonts w:ascii="Cambria" w:hAnsi="Cambria"/>
          <w:sz w:val="22"/>
          <w:szCs w:val="22"/>
        </w:rPr>
        <w:t xml:space="preserve"> i od dnia 1 stycznia 2024 r.</w:t>
      </w:r>
      <w:r w:rsidR="00286827" w:rsidRPr="000E038A">
        <w:rPr>
          <w:rFonts w:ascii="Cambria" w:hAnsi="Cambria"/>
          <w:sz w:val="22"/>
          <w:szCs w:val="22"/>
        </w:rPr>
        <w:t xml:space="preserve">, a także </w:t>
      </w:r>
      <w:r w:rsidR="009362C9" w:rsidRPr="000E038A">
        <w:rPr>
          <w:rFonts w:ascii="Cambria" w:hAnsi="Cambria"/>
          <w:spacing w:val="-4"/>
          <w:sz w:val="22"/>
          <w:szCs w:val="22"/>
        </w:rPr>
        <w:t>certyfikatów potwierdzających obowiązkowe ubezpieczenie OC każdego pojazdu</w:t>
      </w:r>
      <w:bookmarkEnd w:id="218"/>
      <w:bookmarkEnd w:id="223"/>
      <w:r w:rsidR="009362C9" w:rsidRPr="000E038A">
        <w:rPr>
          <w:rFonts w:ascii="Cambria" w:hAnsi="Cambria"/>
          <w:spacing w:val="-4"/>
          <w:sz w:val="22"/>
          <w:szCs w:val="22"/>
        </w:rPr>
        <w:t xml:space="preserve">. </w:t>
      </w:r>
      <w:bookmarkEnd w:id="217"/>
    </w:p>
    <w:bookmarkEnd w:id="219"/>
    <w:p w14:paraId="42AA3921" w14:textId="77777777" w:rsidR="00E0138E" w:rsidRPr="007C131E" w:rsidRDefault="00E0138E" w:rsidP="00C51D22">
      <w:pPr>
        <w:widowControl w:val="0"/>
        <w:numPr>
          <w:ilvl w:val="1"/>
          <w:numId w:val="144"/>
        </w:numPr>
        <w:tabs>
          <w:tab w:val="left" w:pos="851"/>
        </w:tabs>
        <w:suppressAutoHyphens w:val="0"/>
        <w:ind w:left="851" w:hanging="851"/>
        <w:jc w:val="both"/>
        <w:rPr>
          <w:rFonts w:ascii="Cambria" w:hAnsi="Cambria"/>
          <w:spacing w:val="-2"/>
          <w:sz w:val="22"/>
          <w:szCs w:val="22"/>
        </w:rPr>
      </w:pPr>
      <w:r w:rsidRPr="007C131E">
        <w:rPr>
          <w:rFonts w:ascii="Cambria" w:hAnsi="Cambria"/>
          <w:spacing w:val="-2"/>
          <w:sz w:val="22"/>
          <w:szCs w:val="22"/>
        </w:rPr>
        <w:t>Nota pokrycia ubezpieczeniowego będzie obowiązywała do czasu wystawienia dokumentów ubezpieczenio</w:t>
      </w:r>
      <w:r w:rsidRPr="007C131E">
        <w:rPr>
          <w:rFonts w:ascii="Cambria" w:hAnsi="Cambria"/>
          <w:spacing w:val="-2"/>
          <w:sz w:val="22"/>
          <w:szCs w:val="22"/>
        </w:rPr>
        <w:softHyphen/>
        <w:t>wych.</w:t>
      </w:r>
    </w:p>
    <w:p w14:paraId="175E8660" w14:textId="036DADAC" w:rsidR="009362C9" w:rsidRPr="00E56C51" w:rsidRDefault="009362C9" w:rsidP="00C51D22">
      <w:pPr>
        <w:widowControl w:val="0"/>
        <w:numPr>
          <w:ilvl w:val="1"/>
          <w:numId w:val="144"/>
        </w:numPr>
        <w:tabs>
          <w:tab w:val="left" w:pos="851"/>
        </w:tabs>
        <w:suppressAutoHyphens w:val="0"/>
        <w:ind w:left="851" w:hanging="851"/>
        <w:jc w:val="both"/>
        <w:rPr>
          <w:rFonts w:ascii="Cambria" w:hAnsi="Cambria"/>
          <w:b/>
          <w:bCs/>
          <w:spacing w:val="-2"/>
          <w:sz w:val="22"/>
          <w:szCs w:val="22"/>
        </w:rPr>
      </w:pPr>
      <w:bookmarkStart w:id="224" w:name="_Hlk47955561"/>
      <w:r w:rsidRPr="007C131E">
        <w:rPr>
          <w:rFonts w:ascii="Cambria" w:hAnsi="Cambria"/>
          <w:spacing w:val="-2"/>
          <w:sz w:val="22"/>
          <w:szCs w:val="22"/>
        </w:rPr>
        <w:t xml:space="preserve">W przypadku </w:t>
      </w:r>
      <w:r w:rsidR="00DD46D9" w:rsidRPr="007C131E">
        <w:rPr>
          <w:rFonts w:ascii="Cambria" w:hAnsi="Cambria"/>
          <w:spacing w:val="-2"/>
          <w:sz w:val="22"/>
          <w:szCs w:val="22"/>
        </w:rPr>
        <w:t xml:space="preserve"> </w:t>
      </w:r>
      <w:r w:rsidRPr="007C131E">
        <w:rPr>
          <w:rFonts w:ascii="Cambria" w:hAnsi="Cambria"/>
          <w:spacing w:val="-2"/>
          <w:sz w:val="22"/>
          <w:szCs w:val="22"/>
        </w:rPr>
        <w:t xml:space="preserve">nieuprawomocnienia się wyników postępowania do dnia </w:t>
      </w:r>
      <w:r w:rsidR="00DD46D9" w:rsidRPr="007C131E">
        <w:rPr>
          <w:rFonts w:ascii="Cambria" w:hAnsi="Cambria"/>
          <w:spacing w:val="-2"/>
          <w:sz w:val="22"/>
          <w:szCs w:val="22"/>
        </w:rPr>
        <w:t xml:space="preserve"> 31 grudnia </w:t>
      </w:r>
      <w:r w:rsidRPr="007C131E">
        <w:rPr>
          <w:rFonts w:ascii="Cambria" w:hAnsi="Cambria"/>
          <w:spacing w:val="-2"/>
          <w:sz w:val="22"/>
          <w:szCs w:val="22"/>
        </w:rPr>
        <w:t xml:space="preserve">2021 r., wykonawca do dnia </w:t>
      </w:r>
      <w:r w:rsidR="007C131E" w:rsidRPr="007C131E">
        <w:rPr>
          <w:rFonts w:ascii="Cambria" w:hAnsi="Cambria"/>
          <w:spacing w:val="-2"/>
          <w:sz w:val="22"/>
          <w:szCs w:val="22"/>
        </w:rPr>
        <w:t xml:space="preserve"> </w:t>
      </w:r>
      <w:r w:rsidR="00076367" w:rsidRPr="007C131E">
        <w:rPr>
          <w:rFonts w:ascii="Cambria" w:hAnsi="Cambria"/>
          <w:spacing w:val="-2"/>
          <w:sz w:val="22"/>
          <w:szCs w:val="22"/>
        </w:rPr>
        <w:t>31 grudnia 2</w:t>
      </w:r>
      <w:r w:rsidRPr="007C131E">
        <w:rPr>
          <w:rFonts w:ascii="Cambria" w:hAnsi="Cambria"/>
          <w:spacing w:val="-2"/>
          <w:sz w:val="22"/>
          <w:szCs w:val="22"/>
        </w:rPr>
        <w:t>021 r. wystawi promesę, stanowiącą warunkowe przyrzeczenie ochrony ubezpie</w:t>
      </w:r>
      <w:r w:rsidR="006658E9" w:rsidRPr="007C131E">
        <w:rPr>
          <w:rFonts w:ascii="Cambria" w:hAnsi="Cambria"/>
          <w:spacing w:val="-2"/>
          <w:sz w:val="22"/>
          <w:szCs w:val="22"/>
        </w:rPr>
        <w:softHyphen/>
      </w:r>
      <w:r w:rsidRPr="007C131E">
        <w:rPr>
          <w:rFonts w:ascii="Cambria" w:hAnsi="Cambria"/>
          <w:spacing w:val="-2"/>
          <w:sz w:val="22"/>
          <w:szCs w:val="22"/>
        </w:rPr>
        <w:t>cze</w:t>
      </w:r>
      <w:r w:rsidR="006658E9" w:rsidRPr="007C131E">
        <w:rPr>
          <w:rFonts w:ascii="Cambria" w:hAnsi="Cambria"/>
          <w:spacing w:val="-2"/>
          <w:sz w:val="22"/>
          <w:szCs w:val="22"/>
        </w:rPr>
        <w:softHyphen/>
      </w:r>
      <w:r w:rsidRPr="007C131E">
        <w:rPr>
          <w:rFonts w:ascii="Cambria" w:hAnsi="Cambria"/>
          <w:spacing w:val="-2"/>
          <w:sz w:val="22"/>
          <w:szCs w:val="22"/>
        </w:rPr>
        <w:t xml:space="preserve">niowej </w:t>
      </w:r>
      <w:r w:rsidRPr="00E56C51">
        <w:rPr>
          <w:rFonts w:ascii="Cambria" w:hAnsi="Cambria"/>
          <w:b/>
          <w:bCs/>
          <w:spacing w:val="-2"/>
          <w:sz w:val="22"/>
          <w:szCs w:val="22"/>
        </w:rPr>
        <w:t xml:space="preserve">od dnia </w:t>
      </w:r>
      <w:r w:rsidR="00076367" w:rsidRPr="00E56C51">
        <w:rPr>
          <w:rFonts w:ascii="Cambria" w:hAnsi="Cambria"/>
          <w:b/>
          <w:bCs/>
          <w:spacing w:val="-2"/>
          <w:sz w:val="22"/>
          <w:szCs w:val="22"/>
        </w:rPr>
        <w:t xml:space="preserve"> 1  stycznia  </w:t>
      </w:r>
      <w:r w:rsidRPr="00E56C51">
        <w:rPr>
          <w:rFonts w:ascii="Cambria" w:hAnsi="Cambria"/>
          <w:b/>
          <w:bCs/>
          <w:spacing w:val="-2"/>
          <w:sz w:val="22"/>
          <w:szCs w:val="22"/>
        </w:rPr>
        <w:t>202</w:t>
      </w:r>
      <w:r w:rsidR="00076367" w:rsidRPr="00E56C51">
        <w:rPr>
          <w:rFonts w:ascii="Cambria" w:hAnsi="Cambria"/>
          <w:b/>
          <w:bCs/>
          <w:spacing w:val="-2"/>
          <w:sz w:val="22"/>
          <w:szCs w:val="22"/>
        </w:rPr>
        <w:t>2</w:t>
      </w:r>
      <w:r w:rsidRPr="00E56C51">
        <w:rPr>
          <w:rFonts w:ascii="Cambria" w:hAnsi="Cambria"/>
          <w:b/>
          <w:bCs/>
          <w:spacing w:val="-2"/>
          <w:sz w:val="22"/>
          <w:szCs w:val="22"/>
        </w:rPr>
        <w:t xml:space="preserve"> r.</w:t>
      </w:r>
      <w:bookmarkEnd w:id="224"/>
    </w:p>
    <w:p w14:paraId="2055CD1F" w14:textId="77777777" w:rsidR="00E0138E" w:rsidRPr="007C131E" w:rsidRDefault="00E0138E" w:rsidP="00C51D22">
      <w:pPr>
        <w:widowControl w:val="0"/>
        <w:numPr>
          <w:ilvl w:val="1"/>
          <w:numId w:val="144"/>
        </w:numPr>
        <w:tabs>
          <w:tab w:val="left" w:pos="851"/>
        </w:tabs>
        <w:suppressAutoHyphens w:val="0"/>
        <w:ind w:left="851" w:hanging="851"/>
        <w:jc w:val="both"/>
        <w:rPr>
          <w:rFonts w:ascii="Cambria" w:hAnsi="Cambria"/>
          <w:spacing w:val="-2"/>
          <w:sz w:val="22"/>
          <w:szCs w:val="22"/>
        </w:rPr>
      </w:pPr>
      <w:r w:rsidRPr="007C131E">
        <w:rPr>
          <w:rFonts w:ascii="Cambria" w:hAnsi="Cambria"/>
          <w:spacing w:val="-2"/>
          <w:sz w:val="22"/>
          <w:szCs w:val="22"/>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112E30" w:rsidRPr="007C131E">
        <w:rPr>
          <w:rFonts w:ascii="Cambria" w:hAnsi="Cambria"/>
          <w:spacing w:val="-2"/>
          <w:sz w:val="22"/>
          <w:szCs w:val="22"/>
        </w:rPr>
        <w:br/>
      </w:r>
      <w:r w:rsidRPr="007C131E">
        <w:rPr>
          <w:rFonts w:ascii="Cambria" w:hAnsi="Cambria"/>
          <w:spacing w:val="-2"/>
          <w:sz w:val="22"/>
          <w:szCs w:val="22"/>
        </w:rPr>
        <w:t>i na rzecz zamawiającego oraz każdego podmiotu objętego zamówieniem</w:t>
      </w:r>
      <w:r w:rsidR="00AB3F5B" w:rsidRPr="007C131E">
        <w:rPr>
          <w:rFonts w:ascii="Cambria" w:hAnsi="Cambria"/>
          <w:spacing w:val="-2"/>
          <w:sz w:val="22"/>
          <w:szCs w:val="22"/>
        </w:rPr>
        <w:t>.</w:t>
      </w:r>
      <w:bookmarkStart w:id="225" w:name="_Toc456007559"/>
      <w:bookmarkStart w:id="226" w:name="_Toc456007789"/>
      <w:bookmarkStart w:id="227" w:name="_Toc456085729"/>
      <w:bookmarkEnd w:id="220"/>
      <w:bookmarkEnd w:id="221"/>
      <w:bookmarkEnd w:id="222"/>
    </w:p>
    <w:p w14:paraId="16AAD33D" w14:textId="77777777" w:rsidR="002633F4" w:rsidRPr="000E038A" w:rsidRDefault="002633F4" w:rsidP="00C51D22">
      <w:pPr>
        <w:widowControl w:val="0"/>
        <w:numPr>
          <w:ilvl w:val="1"/>
          <w:numId w:val="144"/>
        </w:numPr>
        <w:tabs>
          <w:tab w:val="left" w:pos="851"/>
        </w:tabs>
        <w:suppressAutoHyphens w:val="0"/>
        <w:ind w:left="851" w:hanging="851"/>
        <w:jc w:val="both"/>
        <w:rPr>
          <w:rFonts w:ascii="Cambria" w:hAnsi="Cambria"/>
          <w:spacing w:val="-2"/>
          <w:sz w:val="22"/>
          <w:szCs w:val="22"/>
        </w:rPr>
      </w:pPr>
      <w:r w:rsidRPr="000E038A">
        <w:rPr>
          <w:rFonts w:ascii="Cambria" w:hAnsi="Cambria"/>
          <w:sz w:val="22"/>
          <w:szCs w:val="22"/>
        </w:rPr>
        <w:t xml:space="preserve">Zgodnie z art. 309 ust. 1 </w:t>
      </w:r>
      <w:r w:rsidR="006076AD" w:rsidRPr="000E038A">
        <w:rPr>
          <w:rFonts w:ascii="Cambria" w:hAnsi="Cambria"/>
          <w:sz w:val="22"/>
          <w:szCs w:val="22"/>
        </w:rPr>
        <w:t>u.p.z.p.</w:t>
      </w:r>
      <w:r w:rsidR="00E0138E" w:rsidRPr="000E038A">
        <w:rPr>
          <w:rFonts w:ascii="Cambria" w:hAnsi="Cambria"/>
          <w:sz w:val="22"/>
          <w:szCs w:val="22"/>
        </w:rPr>
        <w:t>, z</w:t>
      </w:r>
      <w:bookmarkStart w:id="228" w:name="_Toc456007560"/>
      <w:bookmarkStart w:id="229" w:name="_Toc456007790"/>
      <w:bookmarkStart w:id="230" w:name="_Toc456085730"/>
      <w:bookmarkEnd w:id="225"/>
      <w:bookmarkEnd w:id="226"/>
      <w:bookmarkEnd w:id="227"/>
      <w:r w:rsidRPr="000E038A">
        <w:rPr>
          <w:rFonts w:ascii="Cambria" w:hAnsi="Cambria"/>
          <w:sz w:val="22"/>
          <w:szCs w:val="22"/>
        </w:rPr>
        <w:t>amawiający nie później niż w terminie 30 dni od dnia zakończenia postępowania o udzielenie zamówienia zamieszcza w Biuletynie Zamówień Publicznych ogłoszenie o wyniku postępowania</w:t>
      </w:r>
      <w:r w:rsidR="00E0138E" w:rsidRPr="000E038A">
        <w:rPr>
          <w:rFonts w:ascii="Cambria" w:hAnsi="Cambria"/>
          <w:sz w:val="22"/>
          <w:szCs w:val="22"/>
        </w:rPr>
        <w:t>,</w:t>
      </w:r>
      <w:r w:rsidRPr="000E038A">
        <w:rPr>
          <w:rFonts w:ascii="Cambria" w:hAnsi="Cambria"/>
          <w:sz w:val="22"/>
          <w:szCs w:val="22"/>
        </w:rPr>
        <w:t xml:space="preserve"> zawierające informację o udzieleniu zamówienia lub unieważnieniu postępowania. </w:t>
      </w:r>
    </w:p>
    <w:p w14:paraId="32768EBF" w14:textId="77777777" w:rsidR="002633F4" w:rsidRPr="000E038A" w:rsidRDefault="002633F4"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b/>
          <w:spacing w:val="-2"/>
          <w:lang w:eastAsia="en-US"/>
        </w:rPr>
      </w:pPr>
      <w:bookmarkStart w:id="231" w:name="_Toc456007561"/>
      <w:bookmarkStart w:id="232" w:name="_Toc456007791"/>
      <w:bookmarkStart w:id="233" w:name="_Toc458156819"/>
      <w:bookmarkEnd w:id="228"/>
      <w:bookmarkEnd w:id="229"/>
      <w:bookmarkEnd w:id="230"/>
      <w:r w:rsidRPr="000E038A">
        <w:rPr>
          <w:rFonts w:ascii="Cambria" w:hAnsi="Cambria"/>
          <w:spacing w:val="-2"/>
        </w:rPr>
        <w:t xml:space="preserve">Zamawiający może nie zawierać niektórych informacji w ogłoszeniu, o którym mowa w art. 309 ust. 1 </w:t>
      </w:r>
      <w:r w:rsidR="006076AD" w:rsidRPr="000E038A">
        <w:rPr>
          <w:rFonts w:ascii="Cambria" w:hAnsi="Cambria"/>
          <w:spacing w:val="-2"/>
        </w:rPr>
        <w:t>u.p.z.p.</w:t>
      </w:r>
      <w:r w:rsidRPr="000E038A">
        <w:rPr>
          <w:rFonts w:ascii="Cambria" w:hAnsi="Cambria"/>
          <w:spacing w:val="-2"/>
        </w:rPr>
        <w:t xml:space="preserve">, jeżeli ich ujawnienie w treści opublikowanego ogłoszenia mogłoby utrudnić egzekwowanie prawa lub w inny sposób byłoby sprzeczne z interesem publicznym, mogłoby zaszkodzić uzasadnionym interesom gospodarczym konkretnego wykonawcy lub mogłoby negatywnie wpłynąć na uczciwą konkurencję pomiędzy wykonawcami. </w:t>
      </w:r>
    </w:p>
    <w:p w14:paraId="094F0916" w14:textId="77777777" w:rsidR="002633F4" w:rsidRPr="000E038A" w:rsidRDefault="009D3709"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34" w:name="_Toc61215845"/>
      <w:r w:rsidRPr="000E038A">
        <w:rPr>
          <w:rFonts w:ascii="Cambria" w:hAnsi="Cambria"/>
          <w:b/>
          <w:spacing w:val="-4"/>
          <w:lang w:eastAsia="en-US"/>
        </w:rPr>
        <w:t>Informacje</w:t>
      </w:r>
      <w:r w:rsidRPr="000E038A">
        <w:rPr>
          <w:rFonts w:ascii="Cambria" w:hAnsi="Cambria"/>
          <w:b/>
          <w:spacing w:val="-4"/>
        </w:rPr>
        <w:t xml:space="preserve"> dotyczące ofert wariantowych, w tym informacje o sposobie przedstawiania ofert wariantowych oraz minimalne warunki, jakim muszą odpowiadać oferty warian</w:t>
      </w:r>
      <w:r w:rsidR="00F97756" w:rsidRPr="000E038A">
        <w:rPr>
          <w:rFonts w:ascii="Cambria" w:hAnsi="Cambria"/>
          <w:b/>
          <w:spacing w:val="-4"/>
        </w:rPr>
        <w:softHyphen/>
      </w:r>
      <w:r w:rsidRPr="000E038A">
        <w:rPr>
          <w:rFonts w:ascii="Cambria" w:hAnsi="Cambria"/>
          <w:b/>
          <w:spacing w:val="-4"/>
        </w:rPr>
        <w:t>towe, jeżeli zamawiający wymaga lub dopuszcza ich składanie</w:t>
      </w:r>
      <w:r w:rsidR="00F97756" w:rsidRPr="000E038A">
        <w:rPr>
          <w:rFonts w:ascii="Cambria" w:hAnsi="Cambria"/>
          <w:b/>
          <w:spacing w:val="-4"/>
        </w:rPr>
        <w:t>.</w:t>
      </w:r>
      <w:bookmarkEnd w:id="234"/>
    </w:p>
    <w:p w14:paraId="381C4059" w14:textId="77777777" w:rsidR="009D3709" w:rsidRPr="000E038A"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wymaga</w:t>
      </w:r>
      <w:r w:rsidR="008B56D5" w:rsidRPr="000E038A">
        <w:rPr>
          <w:rFonts w:ascii="Cambria" w:hAnsi="Cambria"/>
        </w:rPr>
        <w:t>,</w:t>
      </w:r>
      <w:r w:rsidRPr="000E038A">
        <w:rPr>
          <w:rFonts w:ascii="Cambria" w:hAnsi="Cambria"/>
        </w:rPr>
        <w:t xml:space="preserve"> ani nie dopuszcza składania ofert wariantowych</w:t>
      </w:r>
      <w:r w:rsidR="00E0138E" w:rsidRPr="000E038A">
        <w:rPr>
          <w:rFonts w:ascii="Cambria" w:hAnsi="Cambria"/>
        </w:rPr>
        <w:t>.</w:t>
      </w:r>
    </w:p>
    <w:p w14:paraId="2EDD6861" w14:textId="77777777" w:rsidR="009D3709" w:rsidRPr="000E038A" w:rsidRDefault="009D3709"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35" w:name="_Toc61215846"/>
      <w:r w:rsidRPr="000E038A">
        <w:rPr>
          <w:rFonts w:ascii="Cambria" w:hAnsi="Cambria"/>
          <w:b/>
          <w:spacing w:val="-2"/>
          <w:lang w:eastAsia="en-US"/>
        </w:rPr>
        <w:t>Wymagania</w:t>
      </w:r>
      <w:r w:rsidRPr="000E038A">
        <w:rPr>
          <w:rFonts w:ascii="Cambria" w:hAnsi="Cambria"/>
          <w:b/>
        </w:rPr>
        <w:t xml:space="preserve"> w zakresie zatrudnienia na podstawie stosunku pracy, w okolicznościach, </w:t>
      </w:r>
      <w:r w:rsidRPr="000E038A">
        <w:rPr>
          <w:rFonts w:ascii="Cambria" w:hAnsi="Cambria"/>
          <w:b/>
        </w:rPr>
        <w:br/>
        <w:t>o których mowa w art. 95</w:t>
      </w:r>
      <w:r w:rsidR="00F97756" w:rsidRPr="000E038A">
        <w:rPr>
          <w:rFonts w:ascii="Cambria" w:hAnsi="Cambria"/>
          <w:b/>
        </w:rPr>
        <w:t xml:space="preserve"> </w:t>
      </w:r>
      <w:r w:rsidRPr="000E038A">
        <w:rPr>
          <w:rFonts w:ascii="Cambria" w:hAnsi="Cambria"/>
          <w:b/>
        </w:rPr>
        <w:t xml:space="preserve">ustawy </w:t>
      </w:r>
      <w:r w:rsidR="00E0138E" w:rsidRPr="000E038A">
        <w:rPr>
          <w:rFonts w:ascii="Cambria" w:hAnsi="Cambria"/>
          <w:b/>
        </w:rPr>
        <w:t>Prawo zamówień publicznych</w:t>
      </w:r>
      <w:r w:rsidR="00F97756" w:rsidRPr="000E038A">
        <w:rPr>
          <w:rFonts w:ascii="Cambria" w:hAnsi="Cambria"/>
          <w:b/>
        </w:rPr>
        <w:t>.</w:t>
      </w:r>
      <w:bookmarkEnd w:id="235"/>
    </w:p>
    <w:p w14:paraId="7EFA271A" w14:textId="77777777" w:rsidR="009D3709" w:rsidRPr="000E038A"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lang w:eastAsia="en-US"/>
        </w:rPr>
        <w:t>Zamawiają</w:t>
      </w:r>
      <w:r w:rsidR="008F4526" w:rsidRPr="000E038A">
        <w:rPr>
          <w:rFonts w:ascii="Cambria" w:hAnsi="Cambria"/>
          <w:lang w:eastAsia="en-US"/>
        </w:rPr>
        <w:t>cy nie określa</w:t>
      </w:r>
      <w:r w:rsidRPr="000E038A">
        <w:rPr>
          <w:rFonts w:ascii="Cambria" w:hAnsi="Cambria"/>
          <w:lang w:eastAsia="en-US"/>
        </w:rPr>
        <w:t xml:space="preserve"> wymagań</w:t>
      </w:r>
      <w:r w:rsidR="008F4526" w:rsidRPr="000E038A">
        <w:rPr>
          <w:rFonts w:ascii="Cambria" w:hAnsi="Cambria"/>
        </w:rPr>
        <w:t xml:space="preserve"> w zakresie zatrudnienia na podstawie stosunku pracy, </w:t>
      </w:r>
      <w:r w:rsidR="00E0138E" w:rsidRPr="000E038A">
        <w:rPr>
          <w:rFonts w:ascii="Cambria" w:hAnsi="Cambria"/>
        </w:rPr>
        <w:br/>
      </w:r>
      <w:r w:rsidR="008F4526" w:rsidRPr="000E038A">
        <w:rPr>
          <w:rFonts w:ascii="Cambria" w:hAnsi="Cambria"/>
        </w:rPr>
        <w:t xml:space="preserve">w okolicznościach, o których mowa w art. 95 </w:t>
      </w:r>
      <w:r w:rsidR="006076AD" w:rsidRPr="000E038A">
        <w:rPr>
          <w:rFonts w:ascii="Cambria" w:hAnsi="Cambria"/>
        </w:rPr>
        <w:t>u.p.z.p.</w:t>
      </w:r>
    </w:p>
    <w:p w14:paraId="5DBB16CA" w14:textId="77777777" w:rsidR="008F4526" w:rsidRPr="000E038A" w:rsidRDefault="008F4526"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36" w:name="_Toc61215847"/>
      <w:r w:rsidRPr="000E038A">
        <w:rPr>
          <w:rFonts w:ascii="Cambria" w:hAnsi="Cambria"/>
          <w:b/>
          <w:spacing w:val="-2"/>
          <w:lang w:eastAsia="en-US"/>
        </w:rPr>
        <w:t>Wymagania</w:t>
      </w:r>
      <w:r w:rsidRPr="000E038A">
        <w:rPr>
          <w:rFonts w:ascii="Cambria" w:hAnsi="Cambria"/>
          <w:b/>
        </w:rPr>
        <w:t xml:space="preserve"> w zakresie zatrudnienia osób, o których mowa w art. 96 ust. 2 pkt 2</w:t>
      </w:r>
      <w:r w:rsidR="00E0138E" w:rsidRPr="000E038A">
        <w:rPr>
          <w:rFonts w:ascii="Cambria" w:hAnsi="Cambria"/>
          <w:b/>
        </w:rPr>
        <w:t xml:space="preserve"> ustawy Prawo zamówień publicznych</w:t>
      </w:r>
      <w:r w:rsidRPr="000E038A">
        <w:rPr>
          <w:rFonts w:ascii="Cambria" w:hAnsi="Cambria"/>
          <w:b/>
        </w:rPr>
        <w:t>, jeżeli zamawiający przewiduje takie wymagania</w:t>
      </w:r>
      <w:r w:rsidR="008B56D5" w:rsidRPr="000E038A">
        <w:rPr>
          <w:rFonts w:ascii="Cambria" w:hAnsi="Cambria"/>
          <w:b/>
        </w:rPr>
        <w:t>.</w:t>
      </w:r>
      <w:bookmarkEnd w:id="236"/>
    </w:p>
    <w:p w14:paraId="6D663772" w14:textId="77777777" w:rsidR="008F4526" w:rsidRPr="000E038A" w:rsidRDefault="008F4526"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 xml:space="preserve">Zamawiający nie określa wymagań w zakresie zatrudnienia osób, o których mowa w art. 96 ust. 2 pkt 2 </w:t>
      </w:r>
      <w:r w:rsidR="006076AD" w:rsidRPr="000E038A">
        <w:rPr>
          <w:rFonts w:ascii="Cambria" w:hAnsi="Cambria"/>
        </w:rPr>
        <w:t>u.p.z.p.</w:t>
      </w:r>
    </w:p>
    <w:p w14:paraId="0569F81E" w14:textId="77777777" w:rsidR="008F4526" w:rsidRPr="000E038A" w:rsidRDefault="008F4526"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37" w:name="_Toc61215848"/>
      <w:r w:rsidRPr="000E038A">
        <w:rPr>
          <w:rFonts w:ascii="Cambria" w:hAnsi="Cambria"/>
          <w:b/>
          <w:spacing w:val="-2"/>
          <w:lang w:eastAsia="en-US"/>
        </w:rPr>
        <w:t>Informacja</w:t>
      </w:r>
      <w:r w:rsidRPr="000E038A">
        <w:rPr>
          <w:rFonts w:ascii="Cambria" w:hAnsi="Cambria"/>
          <w:b/>
        </w:rPr>
        <w:t xml:space="preserve"> o zastrzeżeniu możliwości ubiegania się o udzielenie zamówienia wyłącznie </w:t>
      </w:r>
      <w:r w:rsidRPr="000E038A">
        <w:rPr>
          <w:rFonts w:ascii="Cambria" w:hAnsi="Cambria"/>
          <w:b/>
        </w:rPr>
        <w:lastRenderedPageBreak/>
        <w:t>przez wykonawców, o których mowa w art. 94</w:t>
      </w:r>
      <w:r w:rsidR="00E0138E" w:rsidRPr="000E038A">
        <w:rPr>
          <w:rFonts w:ascii="Cambria" w:hAnsi="Cambria"/>
          <w:b/>
        </w:rPr>
        <w:t xml:space="preserve"> ustawy Prawo zamówień publicznych</w:t>
      </w:r>
      <w:r w:rsidRPr="000E038A">
        <w:rPr>
          <w:rFonts w:ascii="Cambria" w:hAnsi="Cambria"/>
          <w:b/>
        </w:rPr>
        <w:t>, jeżeli zamawiający przewiduje takie wymagania</w:t>
      </w:r>
      <w:r w:rsidR="008B56D5" w:rsidRPr="000E038A">
        <w:rPr>
          <w:rFonts w:ascii="Cambria" w:hAnsi="Cambria"/>
          <w:b/>
        </w:rPr>
        <w:t>.</w:t>
      </w:r>
      <w:bookmarkEnd w:id="237"/>
    </w:p>
    <w:p w14:paraId="4D60595C" w14:textId="77777777" w:rsidR="008F4526" w:rsidRPr="000E038A" w:rsidRDefault="008F4526"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rPr>
        <w:t>Zamawiający nie zastrzega</w:t>
      </w:r>
      <w:r w:rsidRPr="000E038A">
        <w:rPr>
          <w:rFonts w:ascii="Cambria" w:hAnsi="Cambria"/>
          <w:b/>
          <w:spacing w:val="-4"/>
        </w:rPr>
        <w:t xml:space="preserve"> </w:t>
      </w:r>
      <w:r w:rsidRPr="000E038A">
        <w:rPr>
          <w:rFonts w:ascii="Cambria" w:hAnsi="Cambria"/>
          <w:spacing w:val="-4"/>
        </w:rPr>
        <w:t>możliwości ubiegania się o udzielenie zamówienia wyłącznie przez wykonawców, o których mowa w art. 94</w:t>
      </w:r>
      <w:r w:rsidR="00E0138E" w:rsidRPr="000E038A">
        <w:rPr>
          <w:rFonts w:ascii="Cambria" w:hAnsi="Cambria"/>
          <w:spacing w:val="-4"/>
        </w:rPr>
        <w:t>, tj. wykonawców</w:t>
      </w:r>
      <w:r w:rsidR="00E0138E" w:rsidRPr="000E038A">
        <w:rPr>
          <w:rFonts w:ascii="Cambria" w:hAnsi="Cambria"/>
          <w:color w:val="000000"/>
          <w:spacing w:val="-4"/>
          <w:lang w:eastAsia="pl-PL"/>
        </w:rPr>
        <w:t xml:space="preserve"> </w:t>
      </w:r>
      <w:r w:rsidR="00E0138E" w:rsidRPr="000E038A">
        <w:rPr>
          <w:rFonts w:ascii="Cambria" w:hAnsi="Cambria"/>
          <w:spacing w:val="-4"/>
        </w:rPr>
        <w:t>mających status zakładu pracy chronionej, spółdzielni socjalnych oraz innych wykonawcy, których głównym celem lub głównym celem działalności ich wyodrębnionych organizacyjnie jednostek, które będą realizowały zamówienie, jest społeczna i zawodowa integracja osób społecznie marginalizowanych.</w:t>
      </w:r>
    </w:p>
    <w:p w14:paraId="0450FCB0" w14:textId="77777777" w:rsidR="008F4526" w:rsidRPr="000E038A" w:rsidRDefault="008F4526"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10"/>
          <w:lang w:eastAsia="en-US"/>
        </w:rPr>
      </w:pPr>
      <w:bookmarkStart w:id="238" w:name="_Toc61215849"/>
      <w:r w:rsidRPr="000E038A">
        <w:rPr>
          <w:rFonts w:ascii="Cambria" w:hAnsi="Cambria"/>
          <w:b/>
          <w:spacing w:val="-10"/>
        </w:rPr>
        <w:t>Wymagania dotyczące wadium, jeżeli zamawiający przewid</w:t>
      </w:r>
      <w:r w:rsidR="006C2499" w:rsidRPr="000E038A">
        <w:rPr>
          <w:rFonts w:ascii="Cambria" w:hAnsi="Cambria"/>
          <w:b/>
          <w:spacing w:val="-10"/>
        </w:rPr>
        <w:t xml:space="preserve">uje obowiązek wniesienia </w:t>
      </w:r>
      <w:r w:rsidR="006C2499" w:rsidRPr="000E038A">
        <w:rPr>
          <w:rFonts w:ascii="Cambria" w:hAnsi="Cambria"/>
          <w:b/>
          <w:spacing w:val="-10"/>
          <w:lang w:eastAsia="en-US"/>
        </w:rPr>
        <w:t>wadium</w:t>
      </w:r>
      <w:r w:rsidR="008B56D5" w:rsidRPr="000E038A">
        <w:rPr>
          <w:rFonts w:ascii="Cambria" w:hAnsi="Cambria"/>
          <w:b/>
          <w:spacing w:val="-10"/>
          <w:lang w:eastAsia="en-US"/>
        </w:rPr>
        <w:t>.</w:t>
      </w:r>
      <w:bookmarkEnd w:id="238"/>
    </w:p>
    <w:p w14:paraId="31FA8C62" w14:textId="77777777" w:rsidR="008F4526" w:rsidRPr="000E038A" w:rsidRDefault="008F4526" w:rsidP="00B20D5A">
      <w:pPr>
        <w:pStyle w:val="Akapitzlist1"/>
        <w:widowControl w:val="0"/>
        <w:tabs>
          <w:tab w:val="left" w:pos="851"/>
        </w:tabs>
        <w:suppressAutoHyphens w:val="0"/>
        <w:spacing w:after="0" w:line="240" w:lineRule="auto"/>
        <w:ind w:left="851"/>
        <w:jc w:val="both"/>
        <w:rPr>
          <w:rFonts w:ascii="Cambria" w:hAnsi="Cambria"/>
        </w:rPr>
      </w:pPr>
      <w:r w:rsidRPr="000E038A">
        <w:rPr>
          <w:rFonts w:ascii="Cambria" w:hAnsi="Cambria"/>
        </w:rPr>
        <w:t>Zamawiający nie żąda od wykonawców wniesienia wadium.</w:t>
      </w:r>
    </w:p>
    <w:p w14:paraId="73E85807" w14:textId="77777777" w:rsidR="008F4526" w:rsidRPr="000E038A" w:rsidRDefault="008F4526"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6"/>
          <w:lang w:eastAsia="en-US"/>
        </w:rPr>
      </w:pPr>
      <w:bookmarkStart w:id="239" w:name="_Toc61215850"/>
      <w:r w:rsidRPr="000E038A">
        <w:rPr>
          <w:rFonts w:ascii="Cambria" w:hAnsi="Cambria"/>
          <w:b/>
          <w:spacing w:val="-6"/>
        </w:rPr>
        <w:t>Informacja o przewidywanych zamówieniach, o których mowa w art</w:t>
      </w:r>
      <w:r w:rsidR="006C2499" w:rsidRPr="000E038A">
        <w:rPr>
          <w:rFonts w:ascii="Cambria" w:hAnsi="Cambria"/>
          <w:b/>
          <w:spacing w:val="-6"/>
        </w:rPr>
        <w:t>. 214 ust. 1 pkt 7</w:t>
      </w:r>
      <w:r w:rsidR="00511E25" w:rsidRPr="000E038A">
        <w:rPr>
          <w:rFonts w:ascii="Cambria" w:hAnsi="Cambria"/>
          <w:b/>
          <w:spacing w:val="-6"/>
        </w:rPr>
        <w:t xml:space="preserve"> ustawy </w:t>
      </w:r>
      <w:r w:rsidR="00FA5354" w:rsidRPr="000E038A">
        <w:rPr>
          <w:rFonts w:ascii="Cambria" w:hAnsi="Cambria"/>
          <w:b/>
          <w:spacing w:val="-6"/>
        </w:rPr>
        <w:t>Prawo zamówień publicznych</w:t>
      </w:r>
      <w:r w:rsidRPr="000E038A">
        <w:rPr>
          <w:rFonts w:ascii="Cambria" w:hAnsi="Cambria"/>
          <w:b/>
          <w:spacing w:val="-6"/>
        </w:rPr>
        <w:t>, jeżeli zamawiający przewi</w:t>
      </w:r>
      <w:r w:rsidR="006C2499" w:rsidRPr="000E038A">
        <w:rPr>
          <w:rFonts w:ascii="Cambria" w:hAnsi="Cambria"/>
          <w:b/>
          <w:spacing w:val="-6"/>
        </w:rPr>
        <w:t>duje udzielenie takich zamówień</w:t>
      </w:r>
      <w:r w:rsidR="008B56D5" w:rsidRPr="000E038A">
        <w:rPr>
          <w:rFonts w:ascii="Cambria" w:hAnsi="Cambria"/>
          <w:b/>
          <w:spacing w:val="-6"/>
        </w:rPr>
        <w:t>.</w:t>
      </w:r>
      <w:bookmarkEnd w:id="239"/>
    </w:p>
    <w:p w14:paraId="3385E8DF" w14:textId="77777777" w:rsidR="006C2499" w:rsidRPr="000E038A" w:rsidRDefault="006C2499"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rPr>
        <w:t xml:space="preserve">Zamawiający nie przewiduje udzielenia </w:t>
      </w:r>
      <w:r w:rsidR="00FA5354" w:rsidRPr="000E038A">
        <w:rPr>
          <w:rFonts w:ascii="Cambria" w:hAnsi="Cambria"/>
          <w:spacing w:val="-4"/>
        </w:rPr>
        <w:t xml:space="preserve">dotychczasowemu wykonawcy </w:t>
      </w:r>
      <w:r w:rsidRPr="000E038A">
        <w:rPr>
          <w:rFonts w:ascii="Cambria" w:hAnsi="Cambria"/>
          <w:spacing w:val="-4"/>
        </w:rPr>
        <w:t xml:space="preserve">zamówień, o których mowa w art. 214 ust. 1 pkt 7 </w:t>
      </w:r>
      <w:r w:rsidR="006076AD" w:rsidRPr="000E038A">
        <w:rPr>
          <w:rFonts w:ascii="Cambria" w:hAnsi="Cambria"/>
          <w:spacing w:val="-4"/>
        </w:rPr>
        <w:t>u.p.z.p.</w:t>
      </w:r>
      <w:r w:rsidR="00FA5354" w:rsidRPr="000E038A">
        <w:rPr>
          <w:rFonts w:ascii="Cambria" w:hAnsi="Cambria"/>
          <w:spacing w:val="-4"/>
        </w:rPr>
        <w:t>, tj. zamówień polegających na powtórzeniu podobnych usług.</w:t>
      </w:r>
    </w:p>
    <w:p w14:paraId="3343953E" w14:textId="77777777" w:rsidR="006C2499" w:rsidRPr="000E038A" w:rsidRDefault="006C2499"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40" w:name="_Toc61215851"/>
      <w:r w:rsidRPr="000E038A">
        <w:rPr>
          <w:rFonts w:ascii="Cambria" w:hAnsi="Cambria"/>
          <w:b/>
          <w:spacing w:val="-6"/>
        </w:rPr>
        <w:t>Informacje</w:t>
      </w:r>
      <w:r w:rsidRPr="000E038A">
        <w:rPr>
          <w:rFonts w:ascii="Cambria" w:hAnsi="Cambria"/>
          <w:b/>
          <w:spacing w:val="-4"/>
        </w:rPr>
        <w:t xml:space="preserve"> dotyczące przeprowadzenia przez wykonawcę wizji lokalnej lub sprawdzenia przez niego dokumentów niezbędnych do realizacji zamówienia, o których mowa w art. 131 ust. 2</w:t>
      </w:r>
      <w:r w:rsidR="00511E25" w:rsidRPr="000E038A">
        <w:rPr>
          <w:rFonts w:ascii="Cambria" w:hAnsi="Cambria"/>
          <w:b/>
          <w:spacing w:val="-4"/>
        </w:rPr>
        <w:t xml:space="preserve"> ustawy </w:t>
      </w:r>
      <w:r w:rsidR="00FA5354" w:rsidRPr="000E038A">
        <w:rPr>
          <w:rFonts w:ascii="Cambria" w:hAnsi="Cambria"/>
          <w:b/>
          <w:spacing w:val="-4"/>
        </w:rPr>
        <w:t>Prawo zamówień publicznych</w:t>
      </w:r>
      <w:r w:rsidRPr="000E038A">
        <w:rPr>
          <w:rFonts w:ascii="Cambria" w:hAnsi="Cambria"/>
          <w:b/>
          <w:spacing w:val="-4"/>
        </w:rPr>
        <w:t>, jeżeli zamawiający przewiduje możliwość albo wymaga złożenia oferty po odbyciu wizji lokalnej lub sprawdzeniu tych dokumentów</w:t>
      </w:r>
      <w:r w:rsidR="008B56D5" w:rsidRPr="000E038A">
        <w:rPr>
          <w:rFonts w:ascii="Cambria" w:hAnsi="Cambria"/>
          <w:b/>
          <w:spacing w:val="-4"/>
        </w:rPr>
        <w:t>.</w:t>
      </w:r>
      <w:bookmarkEnd w:id="240"/>
    </w:p>
    <w:p w14:paraId="42C14A62" w14:textId="77777777" w:rsidR="006C2499" w:rsidRPr="000E038A" w:rsidRDefault="00511E25"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Zamawiający dopuszcza możliwość złożenia oferty po o</w:t>
      </w:r>
      <w:r w:rsidR="00FA5354" w:rsidRPr="000E038A">
        <w:rPr>
          <w:rFonts w:ascii="Cambria" w:hAnsi="Cambria"/>
          <w:lang w:eastAsia="en-US"/>
        </w:rPr>
        <w:t>d</w:t>
      </w:r>
      <w:r w:rsidRPr="000E038A">
        <w:rPr>
          <w:rFonts w:ascii="Cambria" w:hAnsi="Cambria"/>
          <w:lang w:eastAsia="en-US"/>
        </w:rPr>
        <w:t xml:space="preserve">byciu wizji lokalnej lub sprawdzeniu dokumentów, lecz tego nie wymaga i nie odrzuci </w:t>
      </w:r>
      <w:r w:rsidR="00FA5354" w:rsidRPr="000E038A">
        <w:rPr>
          <w:rFonts w:ascii="Cambria" w:hAnsi="Cambria"/>
          <w:lang w:eastAsia="en-US"/>
        </w:rPr>
        <w:t xml:space="preserve">na podstawie art. 226 ust. 1 pkt 18 </w:t>
      </w:r>
      <w:r w:rsidR="006076AD" w:rsidRPr="000E038A">
        <w:rPr>
          <w:rFonts w:ascii="Cambria" w:hAnsi="Cambria"/>
          <w:lang w:eastAsia="en-US"/>
        </w:rPr>
        <w:t>u.p.z.p.</w:t>
      </w:r>
      <w:r w:rsidR="00FA5354" w:rsidRPr="000E038A">
        <w:rPr>
          <w:rFonts w:ascii="Cambria" w:hAnsi="Cambria"/>
          <w:lang w:eastAsia="en-US"/>
        </w:rPr>
        <w:t xml:space="preserve"> </w:t>
      </w:r>
      <w:r w:rsidRPr="000E038A">
        <w:rPr>
          <w:rFonts w:ascii="Cambria" w:hAnsi="Cambria"/>
          <w:lang w:eastAsia="en-US"/>
        </w:rPr>
        <w:t xml:space="preserve">oferty </w:t>
      </w:r>
      <w:r w:rsidRPr="000E038A">
        <w:rPr>
          <w:rFonts w:ascii="Cambria" w:hAnsi="Cambria"/>
          <w:color w:val="000000"/>
          <w:lang w:eastAsia="pl-PL"/>
        </w:rPr>
        <w:t>złożonej bez odbycia wizji lokalnej lub bez sprawdzenia dokumentów niezbędnych do realizacji zamówienia dostępnych na miejscu u zamawiającego</w:t>
      </w:r>
      <w:r w:rsidR="00FA5354" w:rsidRPr="000E038A">
        <w:rPr>
          <w:rFonts w:ascii="Cambria" w:hAnsi="Cambria"/>
          <w:color w:val="000000"/>
          <w:lang w:eastAsia="pl-PL"/>
        </w:rPr>
        <w:t>.</w:t>
      </w:r>
    </w:p>
    <w:p w14:paraId="0C4F69CC" w14:textId="77777777" w:rsidR="009E62E4" w:rsidRPr="000E038A" w:rsidRDefault="009E62E4" w:rsidP="00C51D22">
      <w:pPr>
        <w:widowControl w:val="0"/>
        <w:numPr>
          <w:ilvl w:val="1"/>
          <w:numId w:val="144"/>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Każdy z wykonawców przed złożeniem oferty może dokonać oglądu (lustracji) miejsc zgłaszanych do ubezpieczenia, w terminie uzgodnionym z zamawiającym. Zapis niniejszy </w:t>
      </w:r>
      <w:r w:rsidRPr="000E038A">
        <w:rPr>
          <w:rFonts w:ascii="Cambria" w:hAnsi="Cambria"/>
          <w:sz w:val="22"/>
          <w:szCs w:val="22"/>
          <w:lang w:eastAsia="en-US"/>
        </w:rPr>
        <w:br/>
        <w:t>w żadnym wypadku nie stanowi obowiązku wykonawcy do odbycia wizji w terenie.</w:t>
      </w:r>
    </w:p>
    <w:p w14:paraId="5D9A6291" w14:textId="77777777" w:rsidR="00511E25" w:rsidRPr="000E038A" w:rsidRDefault="00511E25"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1" w:name="_Toc61215852"/>
      <w:r w:rsidRPr="000E038A">
        <w:rPr>
          <w:rFonts w:ascii="Cambria" w:hAnsi="Cambria"/>
          <w:b/>
          <w:spacing w:val="-6"/>
        </w:rPr>
        <w:t>Informacje</w:t>
      </w:r>
      <w:r w:rsidRPr="000E038A">
        <w:rPr>
          <w:rFonts w:ascii="Cambria" w:hAnsi="Cambria"/>
          <w:b/>
        </w:rPr>
        <w:t xml:space="preserve"> dotyczące walut obcych, w jakich mogą być prowadzone rozliczenia między zamawiającym a wyk</w:t>
      </w:r>
      <w:r w:rsidR="002765D1" w:rsidRPr="000E038A">
        <w:rPr>
          <w:rFonts w:ascii="Cambria" w:hAnsi="Cambria"/>
          <w:b/>
        </w:rPr>
        <w:t>onawcą</w:t>
      </w:r>
      <w:r w:rsidR="008B56D5" w:rsidRPr="000E038A">
        <w:rPr>
          <w:rFonts w:ascii="Cambria" w:hAnsi="Cambria"/>
          <w:b/>
        </w:rPr>
        <w:t>.</w:t>
      </w:r>
      <w:bookmarkEnd w:id="241"/>
    </w:p>
    <w:p w14:paraId="06C43C01" w14:textId="77777777" w:rsidR="002765D1" w:rsidRPr="000E038A" w:rsidRDefault="002765D1" w:rsidP="00B20D5A">
      <w:pPr>
        <w:pStyle w:val="Akapitzlist1"/>
        <w:widowControl w:val="0"/>
        <w:suppressAutoHyphens w:val="0"/>
        <w:spacing w:after="0" w:line="240" w:lineRule="auto"/>
        <w:ind w:left="851"/>
        <w:jc w:val="both"/>
        <w:rPr>
          <w:rFonts w:ascii="Cambria" w:hAnsi="Cambria"/>
          <w:spacing w:val="-4"/>
        </w:rPr>
      </w:pPr>
      <w:r w:rsidRPr="000E038A">
        <w:rPr>
          <w:rFonts w:ascii="Cambria" w:hAnsi="Cambria"/>
          <w:spacing w:val="-4"/>
        </w:rPr>
        <w:t>Rozliczenia między zamawiającym a wykonawcą będą prowadzone wyłącznie w</w:t>
      </w:r>
      <w:r w:rsidR="00BD677B" w:rsidRPr="000E038A">
        <w:rPr>
          <w:rFonts w:ascii="Cambria" w:hAnsi="Cambria"/>
          <w:spacing w:val="-4"/>
        </w:rPr>
        <w:t xml:space="preserve"> </w:t>
      </w:r>
      <w:r w:rsidRPr="000E038A">
        <w:rPr>
          <w:rFonts w:ascii="Cambria" w:hAnsi="Cambria"/>
          <w:spacing w:val="-4"/>
        </w:rPr>
        <w:t>złotych polskich.</w:t>
      </w:r>
      <w:r w:rsidR="004820DC" w:rsidRPr="000E038A">
        <w:rPr>
          <w:rFonts w:ascii="Cambria" w:eastAsia="Calibri" w:hAnsi="Cambria"/>
          <w:lang w:eastAsia="en-US"/>
        </w:rPr>
        <w:t xml:space="preserve"> </w:t>
      </w:r>
      <w:r w:rsidR="004820DC" w:rsidRPr="000E038A">
        <w:rPr>
          <w:rFonts w:ascii="Cambria" w:hAnsi="Cambria"/>
          <w:spacing w:val="-4"/>
        </w:rPr>
        <w:t>Zamawiający nie przewiduje rozliczenia w walutach obcych.</w:t>
      </w:r>
    </w:p>
    <w:p w14:paraId="313EB859" w14:textId="77777777" w:rsidR="002765D1" w:rsidRPr="000E038A" w:rsidRDefault="002765D1"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2" w:name="_Toc61215853"/>
      <w:r w:rsidRPr="000E038A">
        <w:rPr>
          <w:rFonts w:ascii="Cambria" w:hAnsi="Cambria"/>
          <w:b/>
          <w:spacing w:val="-6"/>
        </w:rPr>
        <w:t>Informacje</w:t>
      </w:r>
      <w:r w:rsidRPr="000E038A">
        <w:rPr>
          <w:rFonts w:ascii="Cambria" w:hAnsi="Cambria"/>
          <w:b/>
        </w:rPr>
        <w:t xml:space="preserve"> dotyczące zwrotu kosztów udziału w postępowaniu, jeżeli zamawiający przewiduje ich zwrot</w:t>
      </w:r>
      <w:r w:rsidR="00F97756" w:rsidRPr="000E038A">
        <w:rPr>
          <w:rFonts w:ascii="Cambria" w:hAnsi="Cambria"/>
          <w:b/>
        </w:rPr>
        <w:t>.</w:t>
      </w:r>
      <w:bookmarkEnd w:id="242"/>
    </w:p>
    <w:p w14:paraId="4E32FAD5" w14:textId="77777777" w:rsidR="002765D1" w:rsidRPr="000E038A" w:rsidRDefault="002765D1"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zwrotu kosztów udziału w postępowaniu</w:t>
      </w:r>
      <w:r w:rsidR="009E62E4" w:rsidRPr="000E038A">
        <w:rPr>
          <w:rFonts w:ascii="Cambria" w:hAnsi="Cambria"/>
        </w:rPr>
        <w:t>.</w:t>
      </w:r>
    </w:p>
    <w:p w14:paraId="14CDA8AE" w14:textId="77777777" w:rsidR="007776E3" w:rsidRPr="000E038A" w:rsidRDefault="007776E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3" w:name="_Toc61215854"/>
      <w:r w:rsidRPr="000E038A">
        <w:rPr>
          <w:rFonts w:ascii="Cambria" w:hAnsi="Cambria"/>
          <w:b/>
          <w:spacing w:val="-6"/>
        </w:rPr>
        <w:t>Informacja</w:t>
      </w:r>
      <w:r w:rsidRPr="000E038A">
        <w:rPr>
          <w:rFonts w:ascii="Cambria" w:hAnsi="Cambria"/>
          <w:b/>
        </w:rPr>
        <w:t xml:space="preserve"> o obowiązku osobistego wykonania przez wykonawcę kluczowych zadań, jeżeli zamawiający dokonuje takiego zastrzeżenia zgodnie z art. 60 i art. 121</w:t>
      </w:r>
      <w:r w:rsidR="00901ADA" w:rsidRPr="000E038A">
        <w:rPr>
          <w:rFonts w:ascii="Cambria" w:hAnsi="Cambria"/>
          <w:b/>
        </w:rPr>
        <w:t xml:space="preserve"> ustawy </w:t>
      </w:r>
      <w:r w:rsidR="00BD677B" w:rsidRPr="000E038A">
        <w:rPr>
          <w:rFonts w:ascii="Cambria" w:hAnsi="Cambria"/>
          <w:b/>
        </w:rPr>
        <w:t>Prawo zamówień publicznych</w:t>
      </w:r>
      <w:r w:rsidR="00F97756" w:rsidRPr="000E038A">
        <w:rPr>
          <w:rFonts w:ascii="Cambria" w:hAnsi="Cambria"/>
          <w:b/>
        </w:rPr>
        <w:t>.</w:t>
      </w:r>
      <w:bookmarkEnd w:id="243"/>
    </w:p>
    <w:p w14:paraId="30CCD2E2" w14:textId="77777777" w:rsidR="007776E3" w:rsidRPr="000E038A"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 xml:space="preserve">Zamawiający nie zastrzega obowiązku osobistego wykonania przez wykonawcę kluczowych zadań na podstawie art. 60 i art. 121 </w:t>
      </w:r>
      <w:r w:rsidR="006076AD" w:rsidRPr="000E038A">
        <w:rPr>
          <w:rFonts w:ascii="Cambria" w:hAnsi="Cambria"/>
        </w:rPr>
        <w:t>u.p.z.p.</w:t>
      </w:r>
      <w:r w:rsidR="00BC5832" w:rsidRPr="000E038A">
        <w:rPr>
          <w:rFonts w:ascii="Cambria" w:hAnsi="Cambria"/>
        </w:rPr>
        <w:t xml:space="preserve"> Zastosowanie w tym zakresie mają odpowiednie przepisy ustawy z dnia 11 września 2015 r o działalności ubezpieczeniowej i reasekuracyjnej, w szczególności dotyczące wykonywania czynności ubezpieczeniowych.</w:t>
      </w:r>
    </w:p>
    <w:p w14:paraId="3CC3005E" w14:textId="77777777" w:rsidR="007776E3" w:rsidRPr="000E038A" w:rsidRDefault="007776E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4" w:name="_Toc61215855"/>
      <w:r w:rsidRPr="000E038A">
        <w:rPr>
          <w:rFonts w:ascii="Cambria" w:hAnsi="Cambria"/>
          <w:b/>
          <w:spacing w:val="-6"/>
        </w:rPr>
        <w:t>Maksymalna</w:t>
      </w:r>
      <w:r w:rsidRPr="000E038A">
        <w:rPr>
          <w:rFonts w:ascii="Cambria" w:hAnsi="Cambria"/>
          <w:b/>
        </w:rPr>
        <w:t xml:space="preserve"> liczb</w:t>
      </w:r>
      <w:r w:rsidR="00BD677B" w:rsidRPr="000E038A">
        <w:rPr>
          <w:rFonts w:ascii="Cambria" w:hAnsi="Cambria"/>
          <w:b/>
        </w:rPr>
        <w:t>a</w:t>
      </w:r>
      <w:r w:rsidRPr="000E038A">
        <w:rPr>
          <w:rFonts w:ascii="Cambria" w:hAnsi="Cambria"/>
          <w:b/>
        </w:rPr>
        <w:t xml:space="preserve"> wykonawców, z którymi zamawiający zawrze umowę ramową, jeżeli zamawiający przewiduje zawarcie umowy ramowej</w:t>
      </w:r>
      <w:r w:rsidR="00F97756" w:rsidRPr="000E038A">
        <w:rPr>
          <w:rFonts w:ascii="Cambria" w:hAnsi="Cambria"/>
          <w:b/>
        </w:rPr>
        <w:t>.</w:t>
      </w:r>
      <w:bookmarkEnd w:id="244"/>
    </w:p>
    <w:p w14:paraId="1FF1EEF1" w14:textId="77777777" w:rsidR="007776E3" w:rsidRPr="000E038A"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zawarcia umowy ramowej</w:t>
      </w:r>
      <w:r w:rsidR="00BD677B" w:rsidRPr="000E038A">
        <w:rPr>
          <w:rFonts w:ascii="Cambria" w:hAnsi="Cambria"/>
        </w:rPr>
        <w:t>.</w:t>
      </w:r>
    </w:p>
    <w:p w14:paraId="1F685065" w14:textId="77777777" w:rsidR="007776E3" w:rsidRPr="000E038A" w:rsidRDefault="007776E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5" w:name="_Toc61215856"/>
      <w:r w:rsidRPr="000E038A">
        <w:rPr>
          <w:rFonts w:ascii="Cambria" w:hAnsi="Cambria"/>
          <w:b/>
          <w:spacing w:val="-6"/>
        </w:rPr>
        <w:t>Informacja</w:t>
      </w:r>
      <w:r w:rsidRPr="000E038A">
        <w:rPr>
          <w:rFonts w:ascii="Cambria" w:hAnsi="Cambria"/>
          <w:b/>
        </w:rPr>
        <w:t xml:space="preserve"> o przewidywanym wyborze najkorzystniejszej oferty z zastosowaniem aukcji elektronicznej wraz z informacjami, o których mowa w art. 230</w:t>
      </w:r>
      <w:r w:rsidR="00901ADA" w:rsidRPr="000E038A">
        <w:rPr>
          <w:rFonts w:ascii="Cambria" w:hAnsi="Cambria"/>
          <w:b/>
        </w:rPr>
        <w:t xml:space="preserve"> ustawy </w:t>
      </w:r>
      <w:r w:rsidR="00BD677B" w:rsidRPr="000E038A">
        <w:rPr>
          <w:rFonts w:ascii="Cambria" w:hAnsi="Cambria"/>
          <w:b/>
        </w:rPr>
        <w:t>Prawo zamówień publicznych</w:t>
      </w:r>
      <w:r w:rsidRPr="000E038A">
        <w:rPr>
          <w:rFonts w:ascii="Cambria" w:hAnsi="Cambria"/>
          <w:b/>
        </w:rPr>
        <w:t xml:space="preserve">, jeżeli zamawiający </w:t>
      </w:r>
      <w:r w:rsidR="00901ADA" w:rsidRPr="000E038A">
        <w:rPr>
          <w:rFonts w:ascii="Cambria" w:hAnsi="Cambria"/>
          <w:b/>
        </w:rPr>
        <w:t>przewiduje aukcję elektroniczną</w:t>
      </w:r>
      <w:r w:rsidR="00F97756" w:rsidRPr="000E038A">
        <w:rPr>
          <w:rFonts w:ascii="Cambria" w:hAnsi="Cambria"/>
          <w:b/>
        </w:rPr>
        <w:t>.</w:t>
      </w:r>
      <w:bookmarkEnd w:id="245"/>
    </w:p>
    <w:p w14:paraId="7FE0F90C" w14:textId="77777777" w:rsidR="00901ADA" w:rsidRPr="000E038A" w:rsidRDefault="00901ADA"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wyboru najkorzystniejszej oferty z zastosowaniem aukcji elektronicznej</w:t>
      </w:r>
      <w:r w:rsidR="00BD677B" w:rsidRPr="000E038A">
        <w:rPr>
          <w:rFonts w:ascii="Cambria" w:hAnsi="Cambria"/>
        </w:rPr>
        <w:t>.</w:t>
      </w:r>
    </w:p>
    <w:p w14:paraId="74BF30B3" w14:textId="77777777" w:rsidR="00901ADA" w:rsidRPr="000E038A" w:rsidRDefault="00901ADA"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6" w:name="_Toc61215857"/>
      <w:r w:rsidRPr="000E038A">
        <w:rPr>
          <w:rFonts w:ascii="Cambria" w:hAnsi="Cambria"/>
          <w:b/>
        </w:rPr>
        <w:t xml:space="preserve">Wymóg </w:t>
      </w:r>
      <w:r w:rsidRPr="000E038A">
        <w:rPr>
          <w:rFonts w:ascii="Cambria" w:hAnsi="Cambria"/>
          <w:b/>
          <w:spacing w:val="-6"/>
        </w:rPr>
        <w:t>lub</w:t>
      </w:r>
      <w:r w:rsidRPr="000E038A">
        <w:rPr>
          <w:rFonts w:ascii="Cambria" w:hAnsi="Cambria"/>
          <w:b/>
        </w:rPr>
        <w:t xml:space="preserve"> możliwość złożenia ofert w postaci katalogów elektronicznych lub dołączenia katalogów elektronicznych do oferty, w sytuacji określonej w art. 93 ustawy </w:t>
      </w:r>
      <w:r w:rsidR="00BD677B" w:rsidRPr="000E038A">
        <w:rPr>
          <w:rFonts w:ascii="Cambria" w:hAnsi="Cambria"/>
          <w:b/>
        </w:rPr>
        <w:t>Prawo zamówień publicznych</w:t>
      </w:r>
      <w:r w:rsidR="00F97756" w:rsidRPr="000E038A">
        <w:rPr>
          <w:rFonts w:ascii="Cambria" w:hAnsi="Cambria"/>
          <w:b/>
        </w:rPr>
        <w:t>.</w:t>
      </w:r>
      <w:bookmarkEnd w:id="246"/>
    </w:p>
    <w:p w14:paraId="65BC403B" w14:textId="77777777" w:rsidR="00901ADA" w:rsidRPr="000E038A" w:rsidRDefault="004F52B6"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wymaga złożenia oferty w postaci katalogu elektronicznego oraz nie wymaga i nie dopuszcza dołączenia katalogu elektronicznego do składanej oferty</w:t>
      </w:r>
      <w:r w:rsidR="00BD677B" w:rsidRPr="000E038A">
        <w:rPr>
          <w:rFonts w:ascii="Cambria" w:hAnsi="Cambria"/>
        </w:rPr>
        <w:t>.</w:t>
      </w:r>
    </w:p>
    <w:p w14:paraId="01F9055C" w14:textId="77777777" w:rsidR="00DD5153" w:rsidRPr="000E038A" w:rsidRDefault="00DD5153"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7" w:name="_Toc61215858"/>
      <w:r w:rsidRPr="000E038A">
        <w:rPr>
          <w:rFonts w:ascii="Cambria" w:hAnsi="Cambria"/>
          <w:b/>
          <w:lang w:eastAsia="en-US"/>
        </w:rPr>
        <w:lastRenderedPageBreak/>
        <w:t>Wymagania dotyczące zabezpieczenia należytego wykonania umowy</w:t>
      </w:r>
      <w:bookmarkEnd w:id="231"/>
      <w:bookmarkEnd w:id="232"/>
      <w:bookmarkEnd w:id="233"/>
      <w:r w:rsidR="00F97756" w:rsidRPr="000E038A">
        <w:rPr>
          <w:rFonts w:ascii="Cambria" w:hAnsi="Cambria"/>
          <w:b/>
          <w:lang w:eastAsia="en-US"/>
        </w:rPr>
        <w:t>.</w:t>
      </w:r>
      <w:bookmarkEnd w:id="247"/>
    </w:p>
    <w:p w14:paraId="494F3971" w14:textId="77777777" w:rsidR="00DD5153" w:rsidRPr="000E038A" w:rsidRDefault="00DD5153" w:rsidP="00B20D5A">
      <w:pPr>
        <w:pStyle w:val="Akapitzlist1"/>
        <w:widowControl w:val="0"/>
        <w:suppressAutoHyphens w:val="0"/>
        <w:spacing w:after="0" w:line="240" w:lineRule="auto"/>
        <w:ind w:left="851"/>
        <w:jc w:val="both"/>
        <w:rPr>
          <w:rFonts w:ascii="Cambria" w:hAnsi="Cambria"/>
          <w:spacing w:val="-4"/>
        </w:rPr>
      </w:pPr>
      <w:r w:rsidRPr="000E038A">
        <w:rPr>
          <w:rFonts w:ascii="Cambria" w:hAnsi="Cambria"/>
          <w:spacing w:val="-4"/>
        </w:rPr>
        <w:t xml:space="preserve">Zamawiający nie będzie żądał od </w:t>
      </w:r>
      <w:r w:rsidR="00391EDF" w:rsidRPr="000E038A">
        <w:rPr>
          <w:rFonts w:ascii="Cambria" w:hAnsi="Cambria"/>
          <w:spacing w:val="-4"/>
        </w:rPr>
        <w:t>w</w:t>
      </w:r>
      <w:r w:rsidRPr="000E038A">
        <w:rPr>
          <w:rFonts w:ascii="Cambria" w:hAnsi="Cambria"/>
          <w:spacing w:val="-4"/>
        </w:rPr>
        <w:t xml:space="preserve">ykonawcy wniesienia zabezpieczenia </w:t>
      </w:r>
      <w:r w:rsidR="001C56CF" w:rsidRPr="000E038A">
        <w:rPr>
          <w:rFonts w:ascii="Cambria" w:hAnsi="Cambria"/>
          <w:spacing w:val="-4"/>
        </w:rPr>
        <w:t>należytego wykonania umowy.</w:t>
      </w:r>
    </w:p>
    <w:p w14:paraId="7F5B8588" w14:textId="77777777" w:rsidR="00AB3F5B" w:rsidRPr="000E038A" w:rsidRDefault="00AB3F5B"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48" w:name="_Toc456007563"/>
      <w:bookmarkStart w:id="249" w:name="_Toc456007793"/>
      <w:bookmarkStart w:id="250" w:name="_Toc458156821"/>
      <w:bookmarkStart w:id="251" w:name="_Toc61215859"/>
      <w:r w:rsidRPr="000E038A">
        <w:rPr>
          <w:rFonts w:ascii="Cambria" w:hAnsi="Cambria"/>
          <w:b/>
          <w:lang w:eastAsia="en-US"/>
        </w:rPr>
        <w:t xml:space="preserve">Pouczenie o środkach ochrony prawnej przysługujących </w:t>
      </w:r>
      <w:r w:rsidR="00391EDF" w:rsidRPr="000E038A">
        <w:rPr>
          <w:rFonts w:ascii="Cambria" w:hAnsi="Cambria"/>
          <w:b/>
          <w:lang w:eastAsia="en-US"/>
        </w:rPr>
        <w:t>w</w:t>
      </w:r>
      <w:r w:rsidRPr="000E038A">
        <w:rPr>
          <w:rFonts w:ascii="Cambria" w:hAnsi="Cambria"/>
          <w:b/>
          <w:lang w:eastAsia="en-US"/>
        </w:rPr>
        <w:t>ykonawcy</w:t>
      </w:r>
      <w:bookmarkEnd w:id="248"/>
      <w:bookmarkEnd w:id="249"/>
      <w:bookmarkEnd w:id="250"/>
      <w:r w:rsidR="00F97756" w:rsidRPr="000E038A">
        <w:rPr>
          <w:rFonts w:ascii="Cambria" w:hAnsi="Cambria"/>
          <w:b/>
          <w:lang w:eastAsia="en-US"/>
        </w:rPr>
        <w:t>.</w:t>
      </w:r>
      <w:bookmarkEnd w:id="251"/>
      <w:r w:rsidRPr="000E038A">
        <w:rPr>
          <w:rFonts w:ascii="Cambria" w:hAnsi="Cambria"/>
          <w:b/>
          <w:lang w:eastAsia="en-US"/>
        </w:rPr>
        <w:t xml:space="preserve"> </w:t>
      </w:r>
    </w:p>
    <w:p w14:paraId="751EAF4F" w14:textId="77777777" w:rsidR="002E33C1" w:rsidRPr="000E038A" w:rsidRDefault="00AB3F5B" w:rsidP="00C51D22">
      <w:pPr>
        <w:pStyle w:val="Default"/>
        <w:numPr>
          <w:ilvl w:val="1"/>
          <w:numId w:val="144"/>
        </w:numPr>
        <w:tabs>
          <w:tab w:val="left" w:pos="851"/>
        </w:tabs>
        <w:suppressAutoHyphens w:val="0"/>
        <w:ind w:left="851" w:hanging="851"/>
        <w:jc w:val="both"/>
        <w:rPr>
          <w:rFonts w:ascii="Cambria" w:eastAsia="Times New Roman" w:hAnsi="Cambria"/>
          <w:spacing w:val="-4"/>
          <w:sz w:val="22"/>
          <w:szCs w:val="22"/>
          <w:lang w:eastAsia="pl-PL"/>
        </w:rPr>
      </w:pPr>
      <w:bookmarkStart w:id="252" w:name="_Toc456007564"/>
      <w:bookmarkStart w:id="253" w:name="_Toc456007794"/>
      <w:bookmarkStart w:id="254" w:name="_Toc456085734"/>
      <w:r w:rsidRPr="000E038A">
        <w:rPr>
          <w:rFonts w:ascii="Cambria" w:hAnsi="Cambria"/>
          <w:spacing w:val="-4"/>
          <w:sz w:val="22"/>
          <w:szCs w:val="22"/>
        </w:rPr>
        <w:t>Środki ochron</w:t>
      </w:r>
      <w:r w:rsidR="004F52B6" w:rsidRPr="000E038A">
        <w:rPr>
          <w:rFonts w:ascii="Cambria" w:hAnsi="Cambria"/>
          <w:spacing w:val="-4"/>
          <w:sz w:val="22"/>
          <w:szCs w:val="22"/>
        </w:rPr>
        <w:t xml:space="preserve">y prawnej, określone w Dziale IX </w:t>
      </w:r>
      <w:r w:rsidR="006076AD" w:rsidRPr="000E038A">
        <w:rPr>
          <w:rFonts w:ascii="Cambria" w:hAnsi="Cambria"/>
          <w:spacing w:val="-4"/>
          <w:sz w:val="22"/>
          <w:szCs w:val="22"/>
        </w:rPr>
        <w:t>u.p.z.p.</w:t>
      </w:r>
      <w:r w:rsidRPr="000E038A">
        <w:rPr>
          <w:rFonts w:ascii="Cambria" w:hAnsi="Cambria"/>
          <w:spacing w:val="-4"/>
          <w:sz w:val="22"/>
          <w:szCs w:val="22"/>
        </w:rPr>
        <w:t xml:space="preserve">, przysługują </w:t>
      </w:r>
      <w:r w:rsidR="00391EDF" w:rsidRPr="000E038A">
        <w:rPr>
          <w:rFonts w:ascii="Cambria" w:hAnsi="Cambria"/>
          <w:spacing w:val="-4"/>
          <w:sz w:val="22"/>
          <w:szCs w:val="22"/>
        </w:rPr>
        <w:t>w</w:t>
      </w:r>
      <w:r w:rsidRPr="000E038A">
        <w:rPr>
          <w:rFonts w:ascii="Cambria" w:hAnsi="Cambria"/>
          <w:spacing w:val="-4"/>
          <w:sz w:val="22"/>
          <w:szCs w:val="22"/>
        </w:rPr>
        <w:t>ykonawcy, a</w:t>
      </w:r>
      <w:r w:rsidR="00391EDF" w:rsidRPr="000E038A">
        <w:rPr>
          <w:rFonts w:ascii="Cambria" w:hAnsi="Cambria"/>
          <w:spacing w:val="-4"/>
          <w:sz w:val="22"/>
          <w:szCs w:val="22"/>
        </w:rPr>
        <w:t xml:space="preserve"> </w:t>
      </w:r>
      <w:r w:rsidRPr="000E038A">
        <w:rPr>
          <w:rFonts w:ascii="Cambria" w:hAnsi="Cambria"/>
          <w:spacing w:val="-4"/>
          <w:sz w:val="22"/>
          <w:szCs w:val="22"/>
        </w:rPr>
        <w:t xml:space="preserve">także innemu podmiotowi, jeżeli ma lub miał interes w uzyskaniu danego zamówienia oraz poniósł </w:t>
      </w:r>
      <w:r w:rsidR="00391EDF" w:rsidRPr="000E038A">
        <w:rPr>
          <w:rFonts w:ascii="Cambria" w:hAnsi="Cambria"/>
          <w:spacing w:val="-4"/>
          <w:sz w:val="22"/>
          <w:szCs w:val="22"/>
        </w:rPr>
        <w:br/>
      </w:r>
      <w:r w:rsidRPr="000E038A">
        <w:rPr>
          <w:rFonts w:ascii="Cambria" w:hAnsi="Cambria"/>
          <w:spacing w:val="-4"/>
          <w:sz w:val="22"/>
          <w:szCs w:val="22"/>
        </w:rPr>
        <w:t xml:space="preserve">lub może ponieść szkodę w wyniku naruszenia </w:t>
      </w:r>
      <w:r w:rsidR="002E33C1" w:rsidRPr="000E038A">
        <w:rPr>
          <w:rFonts w:ascii="Cambria" w:eastAsia="Times New Roman" w:hAnsi="Cambria"/>
          <w:spacing w:val="-4"/>
          <w:sz w:val="22"/>
          <w:szCs w:val="22"/>
          <w:lang w:eastAsia="pl-PL"/>
        </w:rPr>
        <w:t xml:space="preserve">przysługują wykonawcy oraz innemu podmiotowi, jeżeli ma lub miał interes w uzyskaniu zamówienia oraz poniósł lub może ponieść szkodę w wyniku naruszenia przez zamawiającego przepisów ustawy. </w:t>
      </w:r>
    </w:p>
    <w:p w14:paraId="3538621C" w14:textId="6296BD1E" w:rsidR="00AB3F5B" w:rsidRPr="00871EB9" w:rsidRDefault="002E33C1"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color w:val="000000"/>
          <w:spacing w:val="-6"/>
          <w:lang w:eastAsia="pl-PL"/>
        </w:rPr>
        <w:t>Środki ochrony prawnej wobec ogłoszenia wszczynającego postępowanie o udzielenie zamówienia oraz dokumentów zamówienia przysługują również organizacjom wpisanym na listę, o której mowa w art. 469 pkt 15</w:t>
      </w:r>
      <w:r w:rsidR="00391EDF" w:rsidRPr="000E038A">
        <w:rPr>
          <w:rFonts w:ascii="Cambria" w:hAnsi="Cambria"/>
          <w:color w:val="000000"/>
          <w:spacing w:val="-6"/>
          <w:lang w:eastAsia="pl-PL"/>
        </w:rPr>
        <w:t xml:space="preserve"> </w:t>
      </w:r>
      <w:r w:rsidR="006076AD" w:rsidRPr="000E038A">
        <w:rPr>
          <w:rFonts w:ascii="Cambria" w:hAnsi="Cambria"/>
          <w:color w:val="000000"/>
          <w:spacing w:val="-6"/>
          <w:lang w:eastAsia="pl-PL"/>
        </w:rPr>
        <w:t>u.p.z.p.</w:t>
      </w:r>
      <w:r w:rsidRPr="000E038A">
        <w:rPr>
          <w:rFonts w:ascii="Cambria" w:hAnsi="Cambria"/>
          <w:color w:val="000000"/>
          <w:spacing w:val="-6"/>
          <w:lang w:eastAsia="pl-PL"/>
        </w:rPr>
        <w:t>, oraz Rzecznikowi Małych i Średnich Przedsiębiorców.</w:t>
      </w:r>
      <w:bookmarkEnd w:id="252"/>
      <w:bookmarkEnd w:id="253"/>
      <w:bookmarkEnd w:id="254"/>
    </w:p>
    <w:p w14:paraId="4F18A21D" w14:textId="77777777" w:rsidR="002E33C1" w:rsidRPr="000E038A" w:rsidRDefault="002E33C1" w:rsidP="00C51D22">
      <w:pPr>
        <w:pStyle w:val="Akapitzlist1"/>
        <w:widowControl w:val="0"/>
        <w:numPr>
          <w:ilvl w:val="1"/>
          <w:numId w:val="144"/>
        </w:numPr>
        <w:tabs>
          <w:tab w:val="left" w:pos="851"/>
        </w:tabs>
        <w:suppressAutoHyphens w:val="0"/>
        <w:spacing w:before="60" w:after="0" w:line="240" w:lineRule="auto"/>
        <w:ind w:left="851" w:hanging="851"/>
        <w:jc w:val="both"/>
        <w:rPr>
          <w:rFonts w:ascii="Cambria" w:hAnsi="Cambria"/>
        </w:rPr>
      </w:pPr>
      <w:r w:rsidRPr="000E038A">
        <w:rPr>
          <w:rFonts w:ascii="Cambria" w:hAnsi="Cambria"/>
          <w:color w:val="000000"/>
          <w:lang w:eastAsia="pl-PL"/>
        </w:rPr>
        <w:t>Postępowanie odwoławcze</w:t>
      </w:r>
    </w:p>
    <w:p w14:paraId="7F10197C" w14:textId="77777777" w:rsidR="002E33C1"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Postępowanie odwoławcze jest prowadzone w języku polskim.</w:t>
      </w:r>
    </w:p>
    <w:p w14:paraId="27AE99EB"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70538730"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Pisma składane w toku postępowania odwoławczego przez strony oraz uczestników postępowania odwoławczego wnosi się z odpisami dla stron oraz uczestników postępowania odwoławczego.</w:t>
      </w:r>
    </w:p>
    <w:p w14:paraId="4F762CD4"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8"/>
        </w:rPr>
      </w:pPr>
      <w:r w:rsidRPr="000E038A">
        <w:rPr>
          <w:rFonts w:ascii="Cambria" w:hAnsi="Cambria"/>
          <w:spacing w:val="-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3A2AC8B"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2C1F6B6"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Terminy oblicza się według przepisów prawa cywilnego. </w:t>
      </w:r>
    </w:p>
    <w:p w14:paraId="36227005"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Jeżeli koniec terminu do wykonania czynności przypada na sobotę lub dzień ustawowo wolny od pracy, termin upływa dnia następnego po dniu lub dniach wolnych od pracy.</w:t>
      </w:r>
    </w:p>
    <w:p w14:paraId="623049BB" w14:textId="77777777" w:rsidR="00E81B49" w:rsidRPr="000E038A" w:rsidRDefault="00AB3F5B" w:rsidP="00C51D22">
      <w:pPr>
        <w:pStyle w:val="Akapitzlist1"/>
        <w:widowControl w:val="0"/>
        <w:numPr>
          <w:ilvl w:val="1"/>
          <w:numId w:val="144"/>
        </w:numPr>
        <w:tabs>
          <w:tab w:val="left" w:pos="851"/>
        </w:tabs>
        <w:suppressAutoHyphens w:val="0"/>
        <w:spacing w:before="60" w:after="0" w:line="240" w:lineRule="auto"/>
        <w:ind w:left="851" w:hanging="851"/>
        <w:jc w:val="both"/>
        <w:rPr>
          <w:rFonts w:ascii="Cambria" w:hAnsi="Cambria"/>
        </w:rPr>
      </w:pPr>
      <w:bookmarkStart w:id="255" w:name="_Toc456007566"/>
      <w:bookmarkStart w:id="256" w:name="_Toc456007796"/>
      <w:bookmarkStart w:id="257" w:name="_Toc456085736"/>
      <w:r w:rsidRPr="000E038A">
        <w:rPr>
          <w:rFonts w:ascii="Cambria" w:hAnsi="Cambria"/>
        </w:rPr>
        <w:t>Odwołanie</w:t>
      </w:r>
      <w:bookmarkEnd w:id="255"/>
      <w:bookmarkEnd w:id="256"/>
      <w:bookmarkEnd w:id="257"/>
      <w:r w:rsidRPr="000E038A">
        <w:rPr>
          <w:rFonts w:ascii="Cambria" w:hAnsi="Cambria"/>
        </w:rPr>
        <w:t xml:space="preserve"> </w:t>
      </w:r>
    </w:p>
    <w:p w14:paraId="71896392" w14:textId="77777777" w:rsidR="0037656D" w:rsidRPr="000E038A" w:rsidRDefault="0037656D" w:rsidP="00C51D22">
      <w:pPr>
        <w:widowControl w:val="0"/>
        <w:numPr>
          <w:ilvl w:val="2"/>
          <w:numId w:val="144"/>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258" w:name="_Toc456007569"/>
      <w:bookmarkStart w:id="259" w:name="_Toc456007799"/>
      <w:bookmarkStart w:id="260" w:name="_Toc456085739"/>
      <w:r w:rsidRPr="000E038A">
        <w:rPr>
          <w:rFonts w:ascii="Cambria" w:hAnsi="Cambria"/>
          <w:color w:val="000000"/>
          <w:sz w:val="22"/>
          <w:szCs w:val="22"/>
          <w:lang w:eastAsia="pl-PL"/>
        </w:rPr>
        <w:t xml:space="preserve">Odwołanie przysługuje na: </w:t>
      </w:r>
    </w:p>
    <w:p w14:paraId="3EBDD3AC" w14:textId="77777777" w:rsidR="0037656D" w:rsidRPr="000E038A" w:rsidRDefault="0037656D" w:rsidP="00D1363E">
      <w:pPr>
        <w:widowControl w:val="0"/>
        <w:numPr>
          <w:ilvl w:val="0"/>
          <w:numId w:val="40"/>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6"/>
          <w:sz w:val="22"/>
          <w:szCs w:val="22"/>
          <w:lang w:eastAsia="pl-PL"/>
        </w:rPr>
        <w:t>niezgodną z przepisami ustawy czynność zamawiającego, podjętą w postępowaniu</w:t>
      </w:r>
      <w:r w:rsidRPr="000E038A">
        <w:rPr>
          <w:rFonts w:ascii="Cambria" w:hAnsi="Cambria"/>
          <w:color w:val="000000"/>
          <w:spacing w:val="-4"/>
          <w:sz w:val="22"/>
          <w:szCs w:val="22"/>
          <w:lang w:eastAsia="pl-PL"/>
        </w:rPr>
        <w:t xml:space="preserve"> o udzielenie zamówienia, o zawarcie umowy ramowej, dynamicznym systemie zakupów, systemie kwalifikowania wykonawców lub konkursie, w tym na projektowane postanowienie umowy;</w:t>
      </w:r>
    </w:p>
    <w:p w14:paraId="136E3C3D" w14:textId="77777777" w:rsidR="0037656D" w:rsidRPr="000E038A" w:rsidRDefault="0037656D" w:rsidP="00D1363E">
      <w:pPr>
        <w:widowControl w:val="0"/>
        <w:numPr>
          <w:ilvl w:val="0"/>
          <w:numId w:val="40"/>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zaniechanie czynności w postępowaniu o udzielenie zamówienia, o zawarcie umowy ramowej, dynamicznym systemie zakupów, systemie kwalifikowania wykonawców lub konkursie, </w:t>
      </w:r>
      <w:r w:rsidR="00391EDF"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do której zamawiający był obowiązany na podstawie ustawy; </w:t>
      </w:r>
    </w:p>
    <w:p w14:paraId="07099FF8" w14:textId="77777777" w:rsidR="0037656D" w:rsidRPr="000E038A" w:rsidRDefault="0037656D" w:rsidP="00D1363E">
      <w:pPr>
        <w:widowControl w:val="0"/>
        <w:numPr>
          <w:ilvl w:val="0"/>
          <w:numId w:val="40"/>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pacing w:val="-4"/>
          <w:sz w:val="22"/>
          <w:szCs w:val="22"/>
          <w:lang w:eastAsia="pl-PL"/>
        </w:rPr>
        <w:t>zaniechanie przeprowadzenia postępowania o udzielenie zamówienia lub zorganizowania konkursu na podstawie ustawy, mimo że zamawiający był do tego obowiązany</w:t>
      </w:r>
      <w:r w:rsidRPr="000E038A">
        <w:rPr>
          <w:rFonts w:ascii="Cambria" w:hAnsi="Cambria"/>
          <w:color w:val="000000"/>
          <w:sz w:val="22"/>
          <w:szCs w:val="22"/>
          <w:lang w:eastAsia="pl-PL"/>
        </w:rPr>
        <w:t xml:space="preserve">. </w:t>
      </w:r>
    </w:p>
    <w:p w14:paraId="174A9C3A"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Odwołanie wnosi się do Prezesa Izby.</w:t>
      </w:r>
    </w:p>
    <w:p w14:paraId="24581A37" w14:textId="77777777" w:rsidR="000D167D" w:rsidRPr="000E038A" w:rsidRDefault="000D167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spacing w:val="-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F26BD9" w14:textId="77777777" w:rsidR="0037656D" w:rsidRPr="000E038A" w:rsidRDefault="0037656D"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Domniemywa się, że zamawiający mógł zapoznać się z treścią odwołania przed upływem terminu do jego wniesienia, jeżeli przekazanie </w:t>
      </w:r>
      <w:r w:rsidR="000D167D" w:rsidRPr="000E038A">
        <w:rPr>
          <w:rFonts w:ascii="Cambria" w:hAnsi="Cambria"/>
        </w:rPr>
        <w:t xml:space="preserve">odpowiednio odwołania albo </w:t>
      </w:r>
      <w:r w:rsidRPr="000E038A">
        <w:rPr>
          <w:rFonts w:ascii="Cambria" w:hAnsi="Cambria"/>
        </w:rPr>
        <w:t>jego kopii nastąpiło przed upływem terminu do jego wniesienia przy użyciu środków komunikacji elektronicznej.</w:t>
      </w:r>
    </w:p>
    <w:p w14:paraId="092042B2" w14:textId="77777777" w:rsidR="00BB5FD5" w:rsidRPr="000E038A" w:rsidRDefault="00BB5FD5"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W przypadku zamówień, których wartość jest mniejsza niż progi unijne, odwołanie wnosi się w terminie: </w:t>
      </w:r>
    </w:p>
    <w:p w14:paraId="35AB587E" w14:textId="77777777" w:rsidR="00BB5FD5" w:rsidRPr="000E038A" w:rsidRDefault="00BB5FD5" w:rsidP="00D1363E">
      <w:pPr>
        <w:widowControl w:val="0"/>
        <w:numPr>
          <w:ilvl w:val="0"/>
          <w:numId w:val="4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5 dni od dnia przekazania informacji o czynności zamawiającego stanowiącej podstawę jego wniesienia, jeżeli informacja została przekazana przy użyciu środków komunikacji elektronicznej, </w:t>
      </w:r>
    </w:p>
    <w:p w14:paraId="096EAB99" w14:textId="77777777" w:rsidR="00BB5FD5" w:rsidRPr="000E038A" w:rsidRDefault="00BB5FD5" w:rsidP="00D1363E">
      <w:pPr>
        <w:widowControl w:val="0"/>
        <w:numPr>
          <w:ilvl w:val="0"/>
          <w:numId w:val="4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10 dni od dnia przekazania informacji o czynności zamawiającego stanowiącej podstawę jego wniesienia, jeżeli informacja została przekazana w sposób inny niż określony w lit. a.</w:t>
      </w:r>
    </w:p>
    <w:p w14:paraId="75B9CD8B" w14:textId="77777777" w:rsidR="00BB5FD5" w:rsidRPr="000E038A" w:rsidRDefault="0058191E"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lastRenderedPageBreak/>
        <w:t>W przypadku zamówień, których wartość jest mniejsza niż progi unijne, o</w:t>
      </w:r>
      <w:r w:rsidR="00BB5FD5" w:rsidRPr="000E038A">
        <w:rPr>
          <w:rFonts w:ascii="Cambria" w:hAnsi="Cambria"/>
        </w:rPr>
        <w:t xml:space="preserve">dwołanie wobec treści ogłoszenia wszczynającego postępowanie o udzielenie zamówienia lub wobec treści dokumentów zamówienia, wnosi się w terminie 5 dni od dnia zamieszczenia ogłoszenia </w:t>
      </w:r>
      <w:r w:rsidR="00391EDF" w:rsidRPr="000E038A">
        <w:rPr>
          <w:rFonts w:ascii="Cambria" w:hAnsi="Cambria"/>
        </w:rPr>
        <w:br/>
      </w:r>
      <w:r w:rsidR="00BB5FD5" w:rsidRPr="000E038A">
        <w:rPr>
          <w:rFonts w:ascii="Cambria" w:hAnsi="Cambria"/>
        </w:rPr>
        <w:t>w Biuletynie Zamówień Publicznych lub dokumentów zamówienia na stronie internetowej.</w:t>
      </w:r>
    </w:p>
    <w:p w14:paraId="740F39D7" w14:textId="77777777" w:rsidR="0058191E" w:rsidRPr="000E038A" w:rsidRDefault="00BB5FD5"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61" w:name="_Toc456007570"/>
      <w:bookmarkStart w:id="262" w:name="_Toc456007800"/>
      <w:bookmarkStart w:id="263" w:name="_Toc456085740"/>
      <w:bookmarkEnd w:id="258"/>
      <w:bookmarkEnd w:id="259"/>
      <w:bookmarkEnd w:id="260"/>
      <w:r w:rsidRPr="000E038A">
        <w:rPr>
          <w:rFonts w:ascii="Cambria" w:hAnsi="Cambria"/>
          <w:color w:val="000000"/>
          <w:lang w:eastAsia="pl-PL"/>
        </w:rPr>
        <w:t xml:space="preserve">W przypadku zamówień, których wartość jest mniejsza niż progi unijne, odwołanie </w:t>
      </w:r>
      <w:r w:rsidR="00391EDF" w:rsidRPr="000E038A">
        <w:rPr>
          <w:rFonts w:ascii="Cambria" w:hAnsi="Cambria"/>
          <w:color w:val="000000"/>
          <w:lang w:eastAsia="pl-PL"/>
        </w:rPr>
        <w:br/>
      </w:r>
      <w:r w:rsidRPr="000E038A">
        <w:rPr>
          <w:rFonts w:ascii="Cambria" w:hAnsi="Cambria"/>
          <w:color w:val="000000"/>
          <w:lang w:eastAsia="pl-PL"/>
        </w:rPr>
        <w:t xml:space="preserve">w przypadkach innych niż </w:t>
      </w:r>
      <w:r w:rsidRPr="00131479">
        <w:rPr>
          <w:rFonts w:ascii="Cambria" w:hAnsi="Cambria"/>
          <w:lang w:eastAsia="pl-PL"/>
        </w:rPr>
        <w:t>określone w pkt</w:t>
      </w:r>
      <w:r w:rsidR="00391EDF" w:rsidRPr="00131479">
        <w:rPr>
          <w:rFonts w:ascii="Cambria" w:hAnsi="Cambria"/>
          <w:lang w:eastAsia="pl-PL"/>
        </w:rPr>
        <w:t>.</w:t>
      </w:r>
      <w:r w:rsidRPr="00131479">
        <w:rPr>
          <w:rFonts w:ascii="Cambria" w:hAnsi="Cambria"/>
          <w:lang w:eastAsia="pl-PL"/>
        </w:rPr>
        <w:t xml:space="preserve"> 3</w:t>
      </w:r>
      <w:r w:rsidR="00391EDF" w:rsidRPr="00131479">
        <w:rPr>
          <w:rFonts w:ascii="Cambria" w:hAnsi="Cambria"/>
          <w:lang w:eastAsia="pl-PL"/>
        </w:rPr>
        <w:t>8</w:t>
      </w:r>
      <w:r w:rsidR="001E6128" w:rsidRPr="00131479">
        <w:rPr>
          <w:rFonts w:ascii="Cambria" w:hAnsi="Cambria"/>
          <w:lang w:eastAsia="pl-PL"/>
        </w:rPr>
        <w:t>.4.5</w:t>
      </w:r>
      <w:r w:rsidRPr="00131479">
        <w:rPr>
          <w:rFonts w:ascii="Cambria" w:hAnsi="Cambria"/>
          <w:lang w:eastAsia="pl-PL"/>
        </w:rPr>
        <w:t xml:space="preserve"> i 3</w:t>
      </w:r>
      <w:r w:rsidR="00391EDF" w:rsidRPr="00131479">
        <w:rPr>
          <w:rFonts w:ascii="Cambria" w:hAnsi="Cambria"/>
          <w:lang w:eastAsia="pl-PL"/>
        </w:rPr>
        <w:t>8</w:t>
      </w:r>
      <w:r w:rsidR="001E6128" w:rsidRPr="00131479">
        <w:rPr>
          <w:rFonts w:ascii="Cambria" w:hAnsi="Cambria"/>
          <w:lang w:eastAsia="pl-PL"/>
        </w:rPr>
        <w:t>.4.6</w:t>
      </w:r>
      <w:r w:rsidRPr="00131479">
        <w:rPr>
          <w:rFonts w:ascii="Cambria" w:hAnsi="Cambria"/>
          <w:lang w:eastAsia="pl-PL"/>
        </w:rPr>
        <w:t xml:space="preserve"> wnosi się w terminie 5 dni od dnia, w którym powzięto lub przy zachowaniu należytej staranności</w:t>
      </w:r>
      <w:r w:rsidRPr="000E038A">
        <w:rPr>
          <w:rFonts w:ascii="Cambria" w:hAnsi="Cambria"/>
          <w:color w:val="000000"/>
          <w:lang w:eastAsia="pl-PL"/>
        </w:rPr>
        <w:t xml:space="preserve"> można było powziąć wiadomość o okolicznościach stanowiących podstawę jego wniesienia.</w:t>
      </w:r>
    </w:p>
    <w:p w14:paraId="072AE020" w14:textId="77777777" w:rsidR="0058191E" w:rsidRPr="000E038A" w:rsidRDefault="0058191E"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64" w:name="_Toc456007575"/>
      <w:bookmarkStart w:id="265" w:name="_Toc456007805"/>
      <w:bookmarkStart w:id="266" w:name="_Toc456085745"/>
      <w:bookmarkEnd w:id="261"/>
      <w:bookmarkEnd w:id="262"/>
      <w:bookmarkEnd w:id="263"/>
      <w:r w:rsidRPr="000E038A">
        <w:rPr>
          <w:rFonts w:ascii="Cambria" w:hAnsi="Cambria"/>
          <w:color w:val="000000"/>
          <w:lang w:eastAsia="pl-PL"/>
        </w:rPr>
        <w:t xml:space="preserve">Jeżeli zamawiający nie opublikował ogłoszenia o zamiarze zawarcia umowy lub mimo takiego obowiązku nie przesłał wykonawcy zawiadomienia o wyborze najkorzystniejszej oferty, odwołanie wnosi się nie później niż w terminie: </w:t>
      </w:r>
    </w:p>
    <w:p w14:paraId="12E4D836" w14:textId="77777777" w:rsidR="0058191E" w:rsidRPr="000E038A" w:rsidRDefault="0058191E" w:rsidP="00D1363E">
      <w:pPr>
        <w:pStyle w:val="Akapitzlist1"/>
        <w:widowControl w:val="0"/>
        <w:numPr>
          <w:ilvl w:val="0"/>
          <w:numId w:val="42"/>
        </w:numPr>
        <w:tabs>
          <w:tab w:val="left" w:pos="1134"/>
        </w:tabs>
        <w:suppressAutoHyphens w:val="0"/>
        <w:spacing w:after="0" w:line="240" w:lineRule="auto"/>
        <w:ind w:left="1134" w:hanging="283"/>
        <w:jc w:val="both"/>
        <w:rPr>
          <w:rFonts w:ascii="Cambria" w:hAnsi="Cambria"/>
        </w:rPr>
      </w:pPr>
      <w:r w:rsidRPr="000E038A">
        <w:rPr>
          <w:rFonts w:ascii="Cambria" w:hAnsi="Cambria"/>
          <w:color w:val="000000"/>
          <w:lang w:eastAsia="pl-PL"/>
        </w:rPr>
        <w:t>15 dni od dnia zamieszczenia w Biuletynie Zamówień Publicznych ogłoszenia o wyniku postępowania;</w:t>
      </w:r>
    </w:p>
    <w:p w14:paraId="70474603" w14:textId="77777777" w:rsidR="0058191E" w:rsidRPr="000E038A" w:rsidRDefault="0058191E" w:rsidP="00D1363E">
      <w:pPr>
        <w:pStyle w:val="Akapitzlist1"/>
        <w:widowControl w:val="0"/>
        <w:numPr>
          <w:ilvl w:val="0"/>
          <w:numId w:val="42"/>
        </w:numPr>
        <w:tabs>
          <w:tab w:val="left" w:pos="1134"/>
        </w:tabs>
        <w:suppressAutoHyphens w:val="0"/>
        <w:spacing w:after="0" w:line="240" w:lineRule="auto"/>
        <w:ind w:left="1134" w:hanging="283"/>
        <w:jc w:val="both"/>
        <w:rPr>
          <w:rFonts w:ascii="Cambria" w:hAnsi="Cambria"/>
        </w:rPr>
      </w:pPr>
      <w:r w:rsidRPr="000E038A">
        <w:rPr>
          <w:rFonts w:ascii="Cambria" w:hAnsi="Cambria"/>
          <w:color w:val="000000"/>
          <w:lang w:eastAsia="pl-PL"/>
        </w:rPr>
        <w:t>miesiąca od dnia zawa</w:t>
      </w:r>
      <w:r w:rsidR="00D57208" w:rsidRPr="000E038A">
        <w:rPr>
          <w:rFonts w:ascii="Cambria" w:hAnsi="Cambria"/>
          <w:color w:val="000000"/>
          <w:lang w:eastAsia="pl-PL"/>
        </w:rPr>
        <w:t xml:space="preserve">rcia umowy, jeżeli zamawiający </w:t>
      </w:r>
      <w:r w:rsidRPr="000E038A">
        <w:rPr>
          <w:rFonts w:ascii="Cambria" w:hAnsi="Cambria"/>
          <w:color w:val="000000"/>
          <w:lang w:eastAsia="pl-PL"/>
        </w:rPr>
        <w:t>nie zamieścił w Biuletynie Zamówień Publicznych ogłos</w:t>
      </w:r>
      <w:r w:rsidR="00D57208" w:rsidRPr="000E038A">
        <w:rPr>
          <w:rFonts w:ascii="Cambria" w:hAnsi="Cambria"/>
          <w:color w:val="000000"/>
          <w:lang w:eastAsia="pl-PL"/>
        </w:rPr>
        <w:t>zenia o wyniku postępowania</w:t>
      </w:r>
      <w:r w:rsidRPr="000E038A">
        <w:rPr>
          <w:rFonts w:ascii="Cambria" w:hAnsi="Cambria"/>
          <w:color w:val="000000"/>
          <w:lang w:eastAsia="pl-PL"/>
        </w:rPr>
        <w:t>.</w:t>
      </w:r>
    </w:p>
    <w:p w14:paraId="7955DC58" w14:textId="77777777" w:rsidR="00D57208" w:rsidRPr="000E038A" w:rsidRDefault="00D57208"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67" w:name="_Toc456007576"/>
      <w:bookmarkStart w:id="268" w:name="_Toc456007806"/>
      <w:bookmarkStart w:id="269" w:name="_Toc456085746"/>
      <w:bookmarkEnd w:id="264"/>
      <w:bookmarkEnd w:id="265"/>
      <w:bookmarkEnd w:id="266"/>
      <w:r w:rsidRPr="000E038A">
        <w:rPr>
          <w:rFonts w:ascii="Cambria" w:hAnsi="Cambria"/>
        </w:rPr>
        <w:t xml:space="preserve">Wymaganą zawartość odwołania określa art. 516 ust. 1 </w:t>
      </w:r>
      <w:r w:rsidR="006076AD" w:rsidRPr="000E038A">
        <w:rPr>
          <w:rFonts w:ascii="Cambria" w:hAnsi="Cambria"/>
        </w:rPr>
        <w:t>u.p.z.p.</w:t>
      </w:r>
    </w:p>
    <w:p w14:paraId="6DF31487" w14:textId="77777777" w:rsidR="009F5AD1" w:rsidRPr="000E038A" w:rsidRDefault="009F5AD1"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Zgodnie z art. 577 </w:t>
      </w:r>
      <w:r w:rsidR="006076AD" w:rsidRPr="000E038A">
        <w:rPr>
          <w:rFonts w:ascii="Cambria" w:hAnsi="Cambria"/>
        </w:rPr>
        <w:t>u.p.z.p.</w:t>
      </w:r>
      <w:r w:rsidRPr="000E038A">
        <w:rPr>
          <w:rFonts w:ascii="Cambria" w:hAnsi="Cambria"/>
        </w:rPr>
        <w:t>, w przypadku wniesienia odwołania zamawiający nie może zawrzeć umowy do czasu ogłoszenia przez Izbę wyroku lub postanowienia kończącego postępowanie odwoławcze.</w:t>
      </w:r>
    </w:p>
    <w:p w14:paraId="216762ED" w14:textId="77777777" w:rsidR="009F5AD1" w:rsidRPr="000E038A" w:rsidRDefault="009F5AD1"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Zamawiający może złożyć do Izby wniosek o uchylenie zakazu zawarcia umowy, o którym mowa w art. 577 </w:t>
      </w:r>
      <w:r w:rsidR="006076AD" w:rsidRPr="000E038A">
        <w:rPr>
          <w:rFonts w:ascii="Cambria" w:hAnsi="Cambria"/>
          <w:color w:val="000000"/>
          <w:lang w:eastAsia="pl-PL"/>
        </w:rPr>
        <w:t>u.p.z.p.</w:t>
      </w:r>
    </w:p>
    <w:p w14:paraId="164AD686" w14:textId="77777777" w:rsidR="009F5AD1" w:rsidRPr="000E038A" w:rsidRDefault="009F5AD1"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Izba może uchylić zakaz zawarcia umowy, jeżeli: </w:t>
      </w:r>
    </w:p>
    <w:p w14:paraId="50147D8A" w14:textId="77777777" w:rsidR="009F5AD1" w:rsidRPr="000E038A" w:rsidRDefault="009F5AD1" w:rsidP="00D1363E">
      <w:pPr>
        <w:widowControl w:val="0"/>
        <w:numPr>
          <w:ilvl w:val="0"/>
          <w:numId w:val="43"/>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niezawarcie umowy mogłoby spowodować negatywne skutki dla interesu publicznego, przewyższające korzyści związane z koniecznością ochrony wszystkich interesów, </w:t>
      </w:r>
      <w:r w:rsidR="00F23B42"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w odniesieniu do których zachodzi prawdopodobieństwo doznania uszczerbku w wyniku czynności podjętych przez zamawiającego w postępowaniu o udzielenie zamówienia; </w:t>
      </w:r>
    </w:p>
    <w:p w14:paraId="3D20ED13" w14:textId="77777777" w:rsidR="009F5AD1" w:rsidRPr="000E038A" w:rsidRDefault="009F5AD1" w:rsidP="00D1363E">
      <w:pPr>
        <w:widowControl w:val="0"/>
        <w:numPr>
          <w:ilvl w:val="0"/>
          <w:numId w:val="43"/>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zamawiający uprawdopodobnił, że odwołanie wnoszone jest wyłącznie w celu uniemożliwienia zawarcia umowy.</w:t>
      </w:r>
    </w:p>
    <w:p w14:paraId="3333D8DB" w14:textId="77777777" w:rsidR="004859C5" w:rsidRPr="000E038A" w:rsidRDefault="004859C5"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270" w:name="_Toc456007577"/>
      <w:bookmarkStart w:id="271" w:name="_Toc456007807"/>
      <w:bookmarkStart w:id="272" w:name="_Toc456085747"/>
      <w:bookmarkEnd w:id="267"/>
      <w:bookmarkEnd w:id="268"/>
      <w:bookmarkEnd w:id="269"/>
      <w:r w:rsidRPr="000E038A">
        <w:rPr>
          <w:rFonts w:ascii="Cambria" w:hAnsi="Cambria"/>
        </w:rPr>
        <w:t>Na orzeczenie Izby oraz postanowienie Prezesa Izby, o którym mowa w art. 519 ust. 1</w:t>
      </w:r>
      <w:r w:rsidR="00F23B42" w:rsidRPr="000E038A">
        <w:rPr>
          <w:rFonts w:ascii="Cambria" w:hAnsi="Cambria"/>
        </w:rPr>
        <w:t xml:space="preserve"> </w:t>
      </w:r>
      <w:r w:rsidR="006076AD" w:rsidRPr="000E038A">
        <w:rPr>
          <w:rFonts w:ascii="Cambria" w:hAnsi="Cambria"/>
        </w:rPr>
        <w:t>u.p.z.p.</w:t>
      </w:r>
      <w:r w:rsidRPr="000E038A">
        <w:rPr>
          <w:rFonts w:ascii="Cambria" w:hAnsi="Cambria"/>
        </w:rPr>
        <w:t>, stronom oraz uczestnikom postępowania odwoławczego przysługuje skarga do sądu.</w:t>
      </w:r>
    </w:p>
    <w:bookmarkEnd w:id="270"/>
    <w:bookmarkEnd w:id="271"/>
    <w:bookmarkEnd w:id="272"/>
    <w:p w14:paraId="67131310" w14:textId="77777777" w:rsidR="00AB3F5B" w:rsidRPr="000E038A" w:rsidRDefault="004859C5"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W postępowaniu toczącym się wskutek wniesienia skargi stosuje się odpowiednio przepisy ustawy z dnia 17 listopada 1964 r. – Kodeks postępowania cywilnego o apelacji, jeżeli przepisy rozdziału 3 Działu IX </w:t>
      </w:r>
      <w:r w:rsidR="006076AD" w:rsidRPr="000E038A">
        <w:rPr>
          <w:rFonts w:ascii="Cambria" w:hAnsi="Cambria"/>
        </w:rPr>
        <w:t>u.p.z.p.</w:t>
      </w:r>
      <w:r w:rsidRPr="000E038A">
        <w:rPr>
          <w:rFonts w:ascii="Cambria" w:hAnsi="Cambria"/>
        </w:rPr>
        <w:t xml:space="preserve"> nie stanowią inaczej.</w:t>
      </w:r>
    </w:p>
    <w:p w14:paraId="61CF2DEB" w14:textId="77777777" w:rsidR="004859C5"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Skargę wnosi się do Sądu Okręgowego w Warszawie – sądu zamówień publicznych, zwanego dalej „sądem zamówień publicznych”.</w:t>
      </w:r>
    </w:p>
    <w:p w14:paraId="642179CB"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73" w:name="_Toc456007579"/>
      <w:bookmarkStart w:id="274" w:name="_Toc456007809"/>
      <w:bookmarkStart w:id="275" w:name="_Toc456085749"/>
      <w:r w:rsidRPr="000E038A">
        <w:rPr>
          <w:rFonts w:ascii="Cambria" w:hAnsi="Cambria"/>
        </w:rPr>
        <w:t>Skargę wnosi się za pośrednictwem Prezesa Izby, w terminie 14 dni od dnia doręczenia orzeczenia Izby lub postanowienia Prezesa Izby, o którym mowa w art. 519 ust. 1</w:t>
      </w:r>
      <w:r w:rsidR="00F23B42" w:rsidRPr="000E038A">
        <w:rPr>
          <w:rFonts w:ascii="Cambria" w:hAnsi="Cambria"/>
        </w:rPr>
        <w:t xml:space="preserve"> </w:t>
      </w:r>
      <w:r w:rsidR="006076AD" w:rsidRPr="000E038A">
        <w:rPr>
          <w:rFonts w:ascii="Cambria" w:hAnsi="Cambria"/>
        </w:rPr>
        <w:t>u.p.z.p.</w:t>
      </w:r>
      <w:r w:rsidRPr="000E038A">
        <w:rPr>
          <w:rFonts w:ascii="Cambria" w:hAnsi="Cambria"/>
        </w:rPr>
        <w:t xml:space="preserve">, przesyłając jednocześnie jej odpis przeciwnikowi skargi. Złożenie skargi w placówce pocztowej operatora wyznaczonego w rozumieniu ustawy z dnia 23 listopada 2012 r. – Prawo pocztowe jest równoznaczne z jej wniesieniem. </w:t>
      </w:r>
    </w:p>
    <w:p w14:paraId="734A5063"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Prezes Izby przekazuje skargę wraz z aktami postępowania odwoławczego do sądu zamówień publicznych w terminie 7 dni od dnia jej otrzymania.</w:t>
      </w:r>
    </w:p>
    <w:p w14:paraId="04FAD889"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r w:rsidRPr="000E038A">
        <w:rPr>
          <w:rFonts w:ascii="Cambria" w:hAnsi="Cambria"/>
        </w:rPr>
        <w:t>Skargę może wnieść również Prezes Urzędu, w terminie 30 dni od dnia wydania orzeczenia Izby lub postanowienia Prezesa Izby, o którym mowa w art. 519 ust. 1</w:t>
      </w:r>
      <w:r w:rsidR="00F23B42" w:rsidRPr="000E038A">
        <w:rPr>
          <w:rFonts w:ascii="Cambria" w:hAnsi="Cambria"/>
        </w:rPr>
        <w:t xml:space="preserve"> </w:t>
      </w:r>
      <w:r w:rsidR="006076AD" w:rsidRPr="000E038A">
        <w:rPr>
          <w:rFonts w:ascii="Cambria" w:hAnsi="Cambria"/>
        </w:rPr>
        <w:t>u.p.z.p</w:t>
      </w:r>
      <w:r w:rsidRPr="000E038A">
        <w:rPr>
          <w:rFonts w:ascii="Cambria" w:hAnsi="Cambria"/>
        </w:rPr>
        <w:t>. Prezes Urzędu może także przystąpić do toczącego się postępowania. Do czynności podejmowanych przez Prezesa Urzędu stosuje się odpowiednio przepisy ustawy z dnia 17 listopada 1964 r. – Kodeks postępowania cywilnego o prokuratorze.</w:t>
      </w:r>
    </w:p>
    <w:p w14:paraId="2651A8E8"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spacing w:val="-4"/>
        </w:rPr>
      </w:pPr>
      <w:bookmarkStart w:id="276" w:name="_Toc456007580"/>
      <w:bookmarkStart w:id="277" w:name="_Toc456007810"/>
      <w:bookmarkStart w:id="278" w:name="_Toc456085750"/>
      <w:bookmarkEnd w:id="273"/>
      <w:bookmarkEnd w:id="274"/>
      <w:bookmarkEnd w:id="275"/>
      <w:r w:rsidRPr="000E038A">
        <w:rPr>
          <w:rFonts w:ascii="Cambria" w:hAnsi="Cambria"/>
          <w:spacing w:val="-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25C99B68"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79" w:name="_Toc456007581"/>
      <w:bookmarkStart w:id="280" w:name="_Toc456007811"/>
      <w:bookmarkStart w:id="281" w:name="_Toc456085751"/>
      <w:bookmarkEnd w:id="276"/>
      <w:bookmarkEnd w:id="277"/>
      <w:bookmarkEnd w:id="278"/>
      <w:r w:rsidRPr="000E038A">
        <w:rPr>
          <w:rFonts w:ascii="Cambria" w:hAnsi="Cambria"/>
        </w:rPr>
        <w:t xml:space="preserve">W postępowaniu toczącym się wskutek wniesienia skargi nie można rozszerzyć żądania odwołania ani występować z nowymi żądaniami. </w:t>
      </w:r>
    </w:p>
    <w:p w14:paraId="425BB76D" w14:textId="77777777" w:rsidR="002F53CA" w:rsidRPr="000E038A" w:rsidRDefault="002F53CA" w:rsidP="00C51D22">
      <w:pPr>
        <w:pStyle w:val="Akapitzlist1"/>
        <w:widowControl w:val="0"/>
        <w:numPr>
          <w:ilvl w:val="1"/>
          <w:numId w:val="144"/>
        </w:numPr>
        <w:tabs>
          <w:tab w:val="left" w:pos="851"/>
        </w:tabs>
        <w:suppressAutoHyphens w:val="0"/>
        <w:spacing w:after="0" w:line="240" w:lineRule="auto"/>
        <w:ind w:left="851" w:hanging="851"/>
        <w:jc w:val="both"/>
        <w:rPr>
          <w:rFonts w:ascii="Cambria" w:hAnsi="Cambria"/>
        </w:rPr>
      </w:pPr>
      <w:bookmarkStart w:id="282" w:name="_Toc456007582"/>
      <w:bookmarkStart w:id="283" w:name="_Toc456007812"/>
      <w:bookmarkStart w:id="284" w:name="_Toc456085752"/>
      <w:bookmarkEnd w:id="279"/>
      <w:bookmarkEnd w:id="280"/>
      <w:bookmarkEnd w:id="281"/>
      <w:r w:rsidRPr="000E038A">
        <w:rPr>
          <w:rFonts w:ascii="Cambria" w:hAnsi="Cambria"/>
        </w:rPr>
        <w:t xml:space="preserve">Od wyroku sądu lub postanowienia kończącego postępowanie w sprawie przysługuje skarga kasacyjna do Sądu Najwyższego. </w:t>
      </w:r>
    </w:p>
    <w:p w14:paraId="5398B7D9" w14:textId="77777777" w:rsidR="002F53CA" w:rsidRPr="000E038A" w:rsidRDefault="002F53CA" w:rsidP="00C51D22">
      <w:pPr>
        <w:pStyle w:val="Akapitzlist1"/>
        <w:widowControl w:val="0"/>
        <w:numPr>
          <w:ilvl w:val="2"/>
          <w:numId w:val="144"/>
        </w:numPr>
        <w:tabs>
          <w:tab w:val="left" w:pos="851"/>
        </w:tabs>
        <w:suppressAutoHyphens w:val="0"/>
        <w:spacing w:after="0" w:line="240" w:lineRule="auto"/>
        <w:ind w:left="851" w:hanging="851"/>
        <w:jc w:val="both"/>
        <w:rPr>
          <w:rFonts w:ascii="Cambria" w:hAnsi="Cambria"/>
        </w:rPr>
      </w:pPr>
      <w:bookmarkStart w:id="285" w:name="_Toc456007583"/>
      <w:bookmarkStart w:id="286" w:name="_Toc456007813"/>
      <w:bookmarkStart w:id="287" w:name="_Toc458156822"/>
      <w:bookmarkEnd w:id="282"/>
      <w:bookmarkEnd w:id="283"/>
      <w:bookmarkEnd w:id="284"/>
      <w:r w:rsidRPr="000E038A">
        <w:rPr>
          <w:rFonts w:ascii="Cambria" w:hAnsi="Cambria"/>
        </w:rPr>
        <w:lastRenderedPageBreak/>
        <w:t>Skargę kasacyjną może wnieść strona oraz Prezes Urzędu. Przepisy części pierwszej księgi pierwszej tytułu VI działu Va ustawy z dnia 17 listopada 1964 r. – Kodeks postępowania cywilnego stosuje się.</w:t>
      </w:r>
    </w:p>
    <w:p w14:paraId="24D1E536" w14:textId="77777777" w:rsidR="004C437E" w:rsidRPr="000E038A" w:rsidRDefault="004C437E"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88" w:name="_Toc61215860"/>
      <w:bookmarkStart w:id="289" w:name="_Toc456007603"/>
      <w:bookmarkStart w:id="290" w:name="_Toc456007833"/>
      <w:bookmarkStart w:id="291" w:name="_Toc458156835"/>
      <w:bookmarkEnd w:id="285"/>
      <w:bookmarkEnd w:id="286"/>
      <w:bookmarkEnd w:id="287"/>
      <w:r w:rsidRPr="000E038A">
        <w:rPr>
          <w:rFonts w:ascii="Cambria" w:hAnsi="Cambria"/>
          <w:b/>
          <w:lang w:eastAsia="en-US"/>
        </w:rPr>
        <w:t>Klauzula informacyjna RODO</w:t>
      </w:r>
      <w:r w:rsidR="00273E1D" w:rsidRPr="000E038A">
        <w:rPr>
          <w:rFonts w:ascii="Cambria" w:hAnsi="Cambria"/>
          <w:b/>
          <w:lang w:eastAsia="en-US"/>
        </w:rPr>
        <w:t>.</w:t>
      </w:r>
      <w:bookmarkEnd w:id="288"/>
    </w:p>
    <w:p w14:paraId="0D83A1AD" w14:textId="77777777" w:rsidR="00040F83" w:rsidRPr="00040F83" w:rsidRDefault="00040F83" w:rsidP="00040F83">
      <w:pPr>
        <w:autoSpaceDE w:val="0"/>
        <w:autoSpaceDN w:val="0"/>
        <w:adjustRightInd w:val="0"/>
        <w:rPr>
          <w:rFonts w:ascii="Cambria" w:hAnsi="Cambria"/>
          <w:b/>
          <w:i/>
          <w:sz w:val="20"/>
          <w:szCs w:val="20"/>
        </w:rPr>
      </w:pPr>
      <w:r w:rsidRPr="00040F83">
        <w:rPr>
          <w:rFonts w:ascii="Cambria" w:hAnsi="Cambria"/>
          <w:b/>
          <w:i/>
          <w:sz w:val="20"/>
          <w:szCs w:val="20"/>
        </w:rPr>
        <w:t>KLAUZULA INFORMACJA DOTYCZĄCA DANYCH OSOBOWYCH</w:t>
      </w:r>
    </w:p>
    <w:p w14:paraId="1D684735" w14:textId="77777777" w:rsidR="00040F83" w:rsidRPr="00040F83" w:rsidRDefault="00040F83" w:rsidP="00040F83">
      <w:pPr>
        <w:jc w:val="both"/>
        <w:rPr>
          <w:rFonts w:ascii="Cambria" w:hAnsi="Cambria"/>
          <w:sz w:val="22"/>
          <w:szCs w:val="22"/>
        </w:rPr>
      </w:pPr>
      <w:r w:rsidRPr="00040F83">
        <w:rPr>
          <w:rFonts w:ascii="Cambria" w:hAnsi="Cambria"/>
          <w:sz w:val="22"/>
          <w:szCs w:val="22"/>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dalej RODO informuję, że:</w:t>
      </w:r>
    </w:p>
    <w:p w14:paraId="44806EFB" w14:textId="77777777" w:rsidR="00040F83" w:rsidRPr="00040F83" w:rsidRDefault="00040F83" w:rsidP="00040F83">
      <w:pPr>
        <w:jc w:val="both"/>
        <w:rPr>
          <w:rFonts w:ascii="Cambria" w:hAnsi="Cambria"/>
          <w:sz w:val="22"/>
          <w:szCs w:val="22"/>
        </w:rPr>
      </w:pPr>
      <w:r w:rsidRPr="00040F83">
        <w:rPr>
          <w:rFonts w:ascii="Cambria" w:hAnsi="Cambria"/>
          <w:sz w:val="22"/>
          <w:szCs w:val="22"/>
        </w:rPr>
        <w:t xml:space="preserve">1. Administratorem Pani/Pana danych osobowych jest Urząd Gminy Zambrów, ul. Fabryczna 3, 18-300 Zambrów; tel. 86 271 46 16, e- mail: </w:t>
      </w:r>
      <w:hyperlink r:id="rId22" w:history="1">
        <w:r w:rsidRPr="00040F83">
          <w:rPr>
            <w:rStyle w:val="Hipercze"/>
            <w:rFonts w:ascii="Cambria" w:hAnsi="Cambria"/>
            <w:sz w:val="22"/>
            <w:szCs w:val="22"/>
          </w:rPr>
          <w:t>ugz@ugzambrow.pl</w:t>
        </w:r>
      </w:hyperlink>
      <w:r w:rsidRPr="00040F83">
        <w:rPr>
          <w:rFonts w:ascii="Cambria" w:hAnsi="Cambria"/>
          <w:sz w:val="22"/>
          <w:szCs w:val="22"/>
        </w:rPr>
        <w:t xml:space="preserve"> reprezentowany przez Wójta Gminy.</w:t>
      </w:r>
    </w:p>
    <w:p w14:paraId="0E2E6BE7" w14:textId="77777777" w:rsidR="00040F83" w:rsidRPr="00040F83" w:rsidRDefault="00040F83" w:rsidP="00040F83">
      <w:pPr>
        <w:jc w:val="both"/>
        <w:rPr>
          <w:rFonts w:ascii="Cambria" w:hAnsi="Cambria"/>
          <w:sz w:val="22"/>
          <w:szCs w:val="22"/>
        </w:rPr>
      </w:pPr>
      <w:r w:rsidRPr="00040F83">
        <w:rPr>
          <w:rFonts w:ascii="Cambria" w:hAnsi="Cambria"/>
          <w:sz w:val="22"/>
          <w:szCs w:val="22"/>
        </w:rPr>
        <w:t xml:space="preserve">2. </w:t>
      </w:r>
      <w:r w:rsidRPr="00040F83">
        <w:rPr>
          <w:rFonts w:ascii="Cambria" w:hAnsi="Cambria"/>
          <w:bCs/>
          <w:sz w:val="22"/>
          <w:szCs w:val="22"/>
        </w:rPr>
        <w:t>Z inspektorem ochrony danych można się kontaktować wysyłając korespondencję elektroniczną pod adres</w:t>
      </w:r>
      <w:r w:rsidRPr="00040F83">
        <w:rPr>
          <w:rFonts w:ascii="Cambria" w:hAnsi="Cambria"/>
          <w:sz w:val="22"/>
          <w:szCs w:val="22"/>
        </w:rPr>
        <w:t xml:space="preserve">: </w:t>
      </w:r>
      <w:hyperlink r:id="rId23" w:history="1">
        <w:r w:rsidRPr="00040F83">
          <w:rPr>
            <w:rStyle w:val="Hipercze"/>
            <w:rFonts w:ascii="Cambria" w:hAnsi="Cambria"/>
            <w:sz w:val="22"/>
            <w:szCs w:val="22"/>
          </w:rPr>
          <w:t>iodo@ugzambrow.pl</w:t>
        </w:r>
      </w:hyperlink>
      <w:r w:rsidRPr="00040F83">
        <w:rPr>
          <w:rStyle w:val="Hipercze"/>
          <w:rFonts w:ascii="Cambria" w:hAnsi="Cambria"/>
          <w:sz w:val="22"/>
          <w:szCs w:val="22"/>
        </w:rPr>
        <w:t>.</w:t>
      </w:r>
      <w:r w:rsidRPr="00040F83">
        <w:rPr>
          <w:rFonts w:ascii="Cambria" w:hAnsi="Cambria"/>
          <w:sz w:val="22"/>
          <w:szCs w:val="22"/>
        </w:rPr>
        <w:t xml:space="preserve"> </w:t>
      </w:r>
    </w:p>
    <w:p w14:paraId="25EE32CB" w14:textId="77777777" w:rsidR="00040F83" w:rsidRPr="00040F83" w:rsidRDefault="00040F83" w:rsidP="00040F83">
      <w:pPr>
        <w:spacing w:before="100" w:beforeAutospacing="1" w:after="100" w:afterAutospacing="1"/>
        <w:contextualSpacing/>
        <w:jc w:val="both"/>
        <w:rPr>
          <w:rFonts w:ascii="Cambria" w:hAnsi="Cambria"/>
          <w:sz w:val="22"/>
          <w:szCs w:val="22"/>
        </w:rPr>
      </w:pPr>
      <w:r w:rsidRPr="00040F83">
        <w:rPr>
          <w:rFonts w:ascii="Cambria" w:hAnsi="Cambria"/>
          <w:sz w:val="22"/>
          <w:szCs w:val="22"/>
        </w:rPr>
        <w:t xml:space="preserve"> 3. Pani/Pana dane osobowe będą przetwarzane w celach związanych z </w:t>
      </w:r>
    </w:p>
    <w:p w14:paraId="3E1F603A" w14:textId="77777777" w:rsidR="00040F83" w:rsidRPr="00040F83" w:rsidRDefault="00040F83" w:rsidP="00040F83">
      <w:pPr>
        <w:contextualSpacing/>
        <w:rPr>
          <w:rFonts w:ascii="Cambria" w:hAnsi="Cambria"/>
          <w:bCs/>
          <w:sz w:val="22"/>
          <w:szCs w:val="22"/>
        </w:rPr>
      </w:pPr>
      <w:r w:rsidRPr="00040F83">
        <w:rPr>
          <w:rFonts w:ascii="Cambria" w:hAnsi="Cambria"/>
          <w:sz w:val="22"/>
          <w:szCs w:val="22"/>
        </w:rPr>
        <w:t xml:space="preserve"> 4. </w:t>
      </w:r>
      <w:r w:rsidRPr="00040F83">
        <w:rPr>
          <w:rFonts w:ascii="Cambria" w:hAnsi="Cambria"/>
          <w:bCs/>
          <w:sz w:val="22"/>
          <w:szCs w:val="22"/>
        </w:rPr>
        <w:t>Administrator danych nie zamierza przekazywać pozyskanych danych do państw trzecich ani do organizacji międzynarodowych.</w:t>
      </w:r>
    </w:p>
    <w:p w14:paraId="54BB59AD" w14:textId="77777777" w:rsidR="00040F83" w:rsidRPr="00040F83" w:rsidRDefault="00040F83" w:rsidP="00040F83">
      <w:pPr>
        <w:contextualSpacing/>
        <w:jc w:val="both"/>
        <w:rPr>
          <w:rFonts w:ascii="Cambria" w:hAnsi="Cambria"/>
          <w:sz w:val="22"/>
          <w:szCs w:val="22"/>
        </w:rPr>
      </w:pPr>
      <w:r w:rsidRPr="00040F83">
        <w:rPr>
          <w:rFonts w:ascii="Cambria" w:hAnsi="Cambria"/>
          <w:sz w:val="22"/>
          <w:szCs w:val="22"/>
        </w:rPr>
        <w:t>5. Pani/Pana dane osobowe będą przechowywane przez okres niezbędny do realizacji celu dla jakiego zostały zebrane oraz w obowiązkowym okresie przechowywania dokumentacji związanej ze świadczeniem tego rodzaju, zgodnie z odrębnymi przepisami.</w:t>
      </w:r>
    </w:p>
    <w:p w14:paraId="326C1C10" w14:textId="77777777" w:rsidR="00040F83" w:rsidRPr="00040F83" w:rsidRDefault="00040F83" w:rsidP="00040F83">
      <w:pPr>
        <w:jc w:val="both"/>
        <w:rPr>
          <w:rFonts w:ascii="Cambria" w:hAnsi="Cambria"/>
          <w:bCs/>
          <w:sz w:val="22"/>
          <w:szCs w:val="22"/>
        </w:rPr>
      </w:pPr>
      <w:r w:rsidRPr="00040F83">
        <w:rPr>
          <w:rFonts w:ascii="Cambria" w:hAnsi="Cambria"/>
          <w:sz w:val="22"/>
          <w:szCs w:val="22"/>
        </w:rPr>
        <w:t xml:space="preserve">6. Przysługuje Pani/Panu prawo </w:t>
      </w:r>
      <w:r w:rsidRPr="00040F83">
        <w:rPr>
          <w:rFonts w:ascii="Cambria" w:hAnsi="Cambria"/>
          <w:bCs/>
          <w:sz w:val="22"/>
          <w:szCs w:val="22"/>
        </w:rPr>
        <w:t>dostępu do swoich danych osobowych, prawo do ich sprostowania, poprawienia,  usunięcia lub ograniczenia przetwarzania oraz prawo do wniesienia sprzeciwu wobec przetwarzania.</w:t>
      </w:r>
    </w:p>
    <w:p w14:paraId="787D5FF6" w14:textId="77777777" w:rsidR="00040F83" w:rsidRPr="00040F83" w:rsidRDefault="00040F83" w:rsidP="00040F83">
      <w:pPr>
        <w:jc w:val="both"/>
        <w:rPr>
          <w:rFonts w:ascii="Cambria" w:hAnsi="Cambria"/>
          <w:sz w:val="22"/>
          <w:szCs w:val="22"/>
        </w:rPr>
      </w:pPr>
      <w:r w:rsidRPr="00040F83">
        <w:rPr>
          <w:rFonts w:ascii="Cambria" w:hAnsi="Cambria"/>
          <w:sz w:val="22"/>
          <w:szCs w:val="22"/>
        </w:rPr>
        <w:t xml:space="preserve">7.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 r. </w:t>
      </w:r>
    </w:p>
    <w:p w14:paraId="7CD74B83" w14:textId="77777777" w:rsidR="00040F83" w:rsidRPr="00040F83" w:rsidRDefault="00040F83" w:rsidP="00040F83">
      <w:pPr>
        <w:jc w:val="both"/>
        <w:rPr>
          <w:rFonts w:ascii="Cambria" w:hAnsi="Cambria"/>
          <w:sz w:val="22"/>
          <w:szCs w:val="22"/>
        </w:rPr>
      </w:pPr>
      <w:r w:rsidRPr="00040F83">
        <w:rPr>
          <w:rFonts w:ascii="Cambria" w:hAnsi="Cambria"/>
          <w:sz w:val="22"/>
          <w:szCs w:val="22"/>
        </w:rPr>
        <w:t xml:space="preserve">8. Podanie przez Panią/Pana danych osobowych jest wymogiem ustawowym i niezbędnym do rozpatrzenia wniosku o dofinansowanie kosztów kształcenia młodocianego pracownika, a ich niepodanie, skutkować będzie brakiem możliwości rozpatrzenia i realizacji wyżej wymienionego wniosku. </w:t>
      </w:r>
    </w:p>
    <w:p w14:paraId="6A78D733" w14:textId="77777777" w:rsidR="00040F83" w:rsidRPr="00040F83" w:rsidRDefault="00040F83" w:rsidP="00040F83">
      <w:pPr>
        <w:spacing w:line="276" w:lineRule="auto"/>
        <w:contextualSpacing/>
        <w:jc w:val="both"/>
        <w:rPr>
          <w:rFonts w:ascii="Cambria" w:hAnsi="Cambria"/>
          <w:sz w:val="22"/>
          <w:szCs w:val="22"/>
        </w:rPr>
      </w:pPr>
      <w:r w:rsidRPr="00040F83">
        <w:rPr>
          <w:rFonts w:ascii="Cambria" w:hAnsi="Cambria"/>
          <w:sz w:val="22"/>
          <w:szCs w:val="22"/>
        </w:rPr>
        <w:t>9. Pani/Pana dane osobowe na podstawie przepisów prawa mogą zostać przekazane podmiotom zewnętrznym lub uprawnionym organom.</w:t>
      </w:r>
    </w:p>
    <w:p w14:paraId="38E4AE0C" w14:textId="77777777" w:rsidR="00040F83" w:rsidRPr="00040F83" w:rsidRDefault="00040F83" w:rsidP="00040F83">
      <w:pPr>
        <w:jc w:val="both"/>
        <w:rPr>
          <w:rFonts w:ascii="Cambria" w:hAnsi="Cambria"/>
          <w:sz w:val="22"/>
          <w:szCs w:val="22"/>
        </w:rPr>
      </w:pPr>
      <w:r w:rsidRPr="00040F83">
        <w:rPr>
          <w:rFonts w:ascii="Cambria" w:hAnsi="Cambria"/>
          <w:sz w:val="22"/>
          <w:szCs w:val="22"/>
        </w:rPr>
        <w:t>10. Pani/Pana dane osobowe nie będą przetwarzane w sposób zautomatyzowany i nie będą profilowane.</w:t>
      </w:r>
    </w:p>
    <w:p w14:paraId="37F5D921" w14:textId="77777777" w:rsidR="00040F83" w:rsidRPr="000C0170" w:rsidRDefault="00040F83" w:rsidP="00040F83">
      <w:pPr>
        <w:jc w:val="both"/>
        <w:rPr>
          <w:rFonts w:ascii="Verdana" w:hAnsi="Verdana"/>
          <w:sz w:val="18"/>
          <w:szCs w:val="18"/>
        </w:rPr>
      </w:pPr>
    </w:p>
    <w:p w14:paraId="45FC2415" w14:textId="31177069" w:rsidR="00F5280A" w:rsidRDefault="00DB0A31" w:rsidP="00C51D22">
      <w:pPr>
        <w:pStyle w:val="Akapitzlist1"/>
        <w:widowControl w:val="0"/>
        <w:numPr>
          <w:ilvl w:val="0"/>
          <w:numId w:val="144"/>
        </w:numPr>
        <w:tabs>
          <w:tab w:val="left" w:pos="851"/>
        </w:tabs>
        <w:suppressAutoHyphens w:val="0"/>
        <w:spacing w:before="120" w:after="0" w:line="240" w:lineRule="auto"/>
        <w:ind w:left="851" w:hanging="851"/>
        <w:jc w:val="both"/>
        <w:outlineLvl w:val="0"/>
        <w:rPr>
          <w:rFonts w:ascii="Cambria" w:hAnsi="Cambria"/>
          <w:b/>
          <w:lang w:eastAsia="en-US"/>
        </w:rPr>
      </w:pPr>
      <w:bookmarkStart w:id="292" w:name="_Toc61215861"/>
      <w:r w:rsidRPr="00E56C51">
        <w:rPr>
          <w:rFonts w:ascii="Cambria" w:hAnsi="Cambria"/>
          <w:b/>
          <w:u w:val="single"/>
          <w:lang w:eastAsia="en-US"/>
        </w:rPr>
        <w:t>Spis</w:t>
      </w:r>
      <w:r w:rsidR="00922AC0" w:rsidRPr="00E56C51">
        <w:rPr>
          <w:rFonts w:ascii="Cambria" w:hAnsi="Cambria"/>
          <w:b/>
          <w:u w:val="single"/>
          <w:lang w:eastAsia="en-US"/>
        </w:rPr>
        <w:t xml:space="preserve"> </w:t>
      </w:r>
      <w:r w:rsidR="00E56C51">
        <w:rPr>
          <w:rFonts w:ascii="Cambria" w:hAnsi="Cambria"/>
          <w:b/>
          <w:u w:val="single"/>
          <w:lang w:eastAsia="en-US"/>
        </w:rPr>
        <w:t xml:space="preserve">  </w:t>
      </w:r>
      <w:r w:rsidRPr="00E56C51">
        <w:rPr>
          <w:rFonts w:ascii="Cambria" w:hAnsi="Cambria"/>
          <w:b/>
          <w:u w:val="single"/>
          <w:lang w:eastAsia="en-US"/>
        </w:rPr>
        <w:t>z</w:t>
      </w:r>
      <w:r w:rsidR="00922AC0" w:rsidRPr="00E56C51">
        <w:rPr>
          <w:rFonts w:ascii="Cambria" w:hAnsi="Cambria"/>
          <w:b/>
          <w:u w:val="single"/>
          <w:lang w:eastAsia="en-US"/>
        </w:rPr>
        <w:t>ałączników</w:t>
      </w:r>
      <w:r w:rsidR="00F5280A" w:rsidRPr="00E56C51">
        <w:rPr>
          <w:rFonts w:ascii="Cambria" w:hAnsi="Cambria"/>
          <w:b/>
          <w:u w:val="single"/>
          <w:lang w:eastAsia="en-US"/>
        </w:rPr>
        <w:t xml:space="preserve"> </w:t>
      </w:r>
      <w:r w:rsidR="00E56C51">
        <w:rPr>
          <w:rFonts w:ascii="Cambria" w:hAnsi="Cambria"/>
          <w:b/>
          <w:u w:val="single"/>
          <w:lang w:eastAsia="en-US"/>
        </w:rPr>
        <w:t xml:space="preserve">  </w:t>
      </w:r>
      <w:r w:rsidR="00F5280A" w:rsidRPr="00E56C51">
        <w:rPr>
          <w:rFonts w:ascii="Cambria" w:hAnsi="Cambria"/>
          <w:b/>
          <w:u w:val="single"/>
          <w:lang w:eastAsia="en-US"/>
        </w:rPr>
        <w:t>do SWZ</w:t>
      </w:r>
      <w:bookmarkEnd w:id="289"/>
      <w:bookmarkEnd w:id="290"/>
      <w:bookmarkEnd w:id="291"/>
      <w:r w:rsidR="00273E1D" w:rsidRPr="000E038A">
        <w:rPr>
          <w:rFonts w:ascii="Cambria" w:hAnsi="Cambria"/>
          <w:b/>
          <w:lang w:eastAsia="en-US"/>
        </w:rPr>
        <w:t>:</w:t>
      </w:r>
      <w:bookmarkEnd w:id="292"/>
    </w:p>
    <w:p w14:paraId="6B4042D6" w14:textId="77777777" w:rsidR="0063517D" w:rsidRPr="000E038A" w:rsidRDefault="0063517D" w:rsidP="0063517D">
      <w:pPr>
        <w:pStyle w:val="Akapitzlist1"/>
        <w:widowControl w:val="0"/>
        <w:tabs>
          <w:tab w:val="left" w:pos="851"/>
        </w:tabs>
        <w:suppressAutoHyphens w:val="0"/>
        <w:spacing w:before="120" w:after="0" w:line="240" w:lineRule="auto"/>
        <w:ind w:left="851"/>
        <w:jc w:val="both"/>
        <w:outlineLvl w:val="0"/>
        <w:rPr>
          <w:rFonts w:ascii="Cambria" w:hAnsi="Cambria"/>
          <w:b/>
          <w:lang w:eastAsia="en-US"/>
        </w:rPr>
      </w:pPr>
    </w:p>
    <w:p w14:paraId="75011B2F"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Pr="000E038A">
        <w:rPr>
          <w:rFonts w:ascii="Cambria" w:hAnsi="Cambria"/>
          <w:spacing w:val="-4"/>
          <w:sz w:val="22"/>
          <w:szCs w:val="22"/>
        </w:rPr>
        <w:t>: Szczegółowy opis przedmiotu zamówienia zawierający postanowienia obligatoryjne dotyczące realizacji wszystkich części zamówienia oraz dane do oceny ryzyka</w:t>
      </w:r>
    </w:p>
    <w:p w14:paraId="467CC6F2" w14:textId="3F0FCA80"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1a</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majątku i odpowiedzialności cywilnej </w:t>
      </w:r>
      <w:r w:rsidR="00E56C51">
        <w:rPr>
          <w:rFonts w:ascii="Cambria" w:hAnsi="Cambria"/>
          <w:spacing w:val="-4"/>
          <w:sz w:val="22"/>
          <w:szCs w:val="22"/>
        </w:rPr>
        <w:t xml:space="preserve"> </w:t>
      </w:r>
      <w:r w:rsidRPr="000E038A">
        <w:rPr>
          <w:rFonts w:ascii="Cambria" w:hAnsi="Cambria"/>
          <w:spacing w:val="-4"/>
          <w:sz w:val="22"/>
          <w:szCs w:val="22"/>
        </w:rPr>
        <w:t>Gminy</w:t>
      </w:r>
      <w:r w:rsidR="008F602A">
        <w:rPr>
          <w:rFonts w:ascii="Cambria" w:hAnsi="Cambria"/>
          <w:spacing w:val="-4"/>
          <w:sz w:val="22"/>
          <w:szCs w:val="22"/>
        </w:rPr>
        <w:t xml:space="preserve"> </w:t>
      </w:r>
      <w:r w:rsidR="00E56C51">
        <w:rPr>
          <w:rFonts w:ascii="Cambria" w:hAnsi="Cambria"/>
          <w:spacing w:val="-4"/>
          <w:sz w:val="22"/>
          <w:szCs w:val="22"/>
        </w:rPr>
        <w:t xml:space="preserve"> </w:t>
      </w:r>
      <w:r w:rsidR="00D7417F">
        <w:rPr>
          <w:rFonts w:ascii="Cambria" w:hAnsi="Cambria"/>
          <w:sz w:val="22"/>
          <w:szCs w:val="22"/>
          <w:lang w:eastAsia="en-US"/>
        </w:rPr>
        <w:t>Zambrów</w:t>
      </w:r>
      <w:r w:rsidR="008F602A">
        <w:rPr>
          <w:rFonts w:ascii="Cambria" w:hAnsi="Cambria"/>
          <w:spacing w:val="-4"/>
          <w:sz w:val="22"/>
          <w:szCs w:val="22"/>
        </w:rPr>
        <w:t xml:space="preserve"> </w:t>
      </w:r>
      <w:r w:rsidRPr="000E038A">
        <w:rPr>
          <w:rFonts w:ascii="Cambria" w:hAnsi="Cambria"/>
          <w:spacing w:val="-4"/>
          <w:sz w:val="22"/>
          <w:szCs w:val="22"/>
        </w:rPr>
        <w:t>, dotyczący części I zamówienia</w:t>
      </w:r>
    </w:p>
    <w:p w14:paraId="3BE908E8" w14:textId="1A1DCA24"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1b</w:t>
      </w:r>
      <w:r w:rsidRPr="000E038A">
        <w:rPr>
          <w:rFonts w:ascii="Cambria" w:hAnsi="Cambria"/>
          <w:spacing w:val="-4"/>
          <w:sz w:val="22"/>
          <w:szCs w:val="22"/>
        </w:rPr>
        <w:t>: Szczegółowy opis przedmiotu zamówienia zawierający warunki obligatoryjne oraz klauzule dodatkowe i inne postanowienia szczególne fakultatywne dla ubezpieczenia pojazdów mechanicznych</w:t>
      </w:r>
      <w:r w:rsidR="00E56C51">
        <w:rPr>
          <w:rFonts w:ascii="Cambria" w:hAnsi="Cambria"/>
          <w:spacing w:val="-4"/>
          <w:sz w:val="22"/>
          <w:szCs w:val="22"/>
        </w:rPr>
        <w:t xml:space="preserve"> </w:t>
      </w:r>
      <w:r w:rsidRPr="000E038A">
        <w:rPr>
          <w:rFonts w:ascii="Cambria" w:hAnsi="Cambria"/>
          <w:spacing w:val="-4"/>
          <w:sz w:val="22"/>
          <w:szCs w:val="22"/>
        </w:rPr>
        <w:t xml:space="preserve"> Gminy </w:t>
      </w:r>
      <w:r w:rsidR="00E56C51">
        <w:rPr>
          <w:rFonts w:ascii="Cambria" w:hAnsi="Cambria"/>
          <w:spacing w:val="-4"/>
          <w:sz w:val="22"/>
          <w:szCs w:val="22"/>
        </w:rPr>
        <w:t xml:space="preserve"> </w:t>
      </w:r>
      <w:r w:rsidR="00D7417F">
        <w:rPr>
          <w:rFonts w:ascii="Cambria" w:hAnsi="Cambria"/>
          <w:sz w:val="22"/>
          <w:szCs w:val="22"/>
          <w:lang w:eastAsia="en-US"/>
        </w:rPr>
        <w:t>Zambrów</w:t>
      </w:r>
      <w:r w:rsidR="00247AAA" w:rsidRPr="000E038A">
        <w:rPr>
          <w:rFonts w:ascii="Cambria" w:hAnsi="Cambria"/>
          <w:spacing w:val="-4"/>
          <w:sz w:val="22"/>
          <w:szCs w:val="22"/>
        </w:rPr>
        <w:t xml:space="preserve"> </w:t>
      </w:r>
      <w:r w:rsidRPr="000E038A">
        <w:rPr>
          <w:rFonts w:ascii="Cambria" w:hAnsi="Cambria"/>
          <w:spacing w:val="-4"/>
          <w:sz w:val="22"/>
          <w:szCs w:val="22"/>
        </w:rPr>
        <w:t>, dotyczący części II zamówienia</w:t>
      </w:r>
    </w:p>
    <w:p w14:paraId="760781B2" w14:textId="564EA54F"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1c</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sidRPr="000E038A">
        <w:rPr>
          <w:rFonts w:ascii="Cambria" w:hAnsi="Cambria"/>
          <w:bCs/>
          <w:spacing w:val="-4"/>
          <w:sz w:val="22"/>
          <w:szCs w:val="22"/>
        </w:rPr>
        <w:t xml:space="preserve">następstw nieszczęśliwych wypadków członków Ochotniczych Straży Pożarnych Gminy </w:t>
      </w:r>
      <w:r w:rsidR="00D7417F">
        <w:rPr>
          <w:rFonts w:ascii="Cambria" w:hAnsi="Cambria"/>
          <w:sz w:val="22"/>
          <w:szCs w:val="22"/>
          <w:lang w:eastAsia="en-US"/>
        </w:rPr>
        <w:t>Zambrów</w:t>
      </w:r>
      <w:r w:rsidRPr="000E038A">
        <w:rPr>
          <w:rFonts w:ascii="Cambria" w:hAnsi="Cambria"/>
          <w:spacing w:val="-4"/>
          <w:sz w:val="22"/>
          <w:szCs w:val="22"/>
        </w:rPr>
        <w:t>, dotyczący części</w:t>
      </w:r>
      <w:r w:rsidR="00E56C51">
        <w:rPr>
          <w:rFonts w:ascii="Cambria" w:hAnsi="Cambria"/>
          <w:spacing w:val="-4"/>
          <w:sz w:val="22"/>
          <w:szCs w:val="22"/>
        </w:rPr>
        <w:t xml:space="preserve"> </w:t>
      </w:r>
      <w:r w:rsidRPr="000E038A">
        <w:rPr>
          <w:rFonts w:ascii="Cambria" w:hAnsi="Cambria"/>
          <w:spacing w:val="-4"/>
          <w:sz w:val="22"/>
          <w:szCs w:val="22"/>
        </w:rPr>
        <w:t xml:space="preserve"> III zamówienia</w:t>
      </w:r>
    </w:p>
    <w:p w14:paraId="19078C91"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1d</w:t>
      </w:r>
      <w:r w:rsidRPr="000E038A">
        <w:rPr>
          <w:rFonts w:ascii="Cambria" w:hAnsi="Cambria"/>
          <w:spacing w:val="-4"/>
          <w:sz w:val="22"/>
          <w:szCs w:val="22"/>
        </w:rPr>
        <w:t>: Szczegółowy opis przedmiotu zamówienia zawierający warunki obligatoryjne – definicje pojęć i obligatoryjną treść klauzul dodatkowych, dotyczący części I, II i III zamówienia</w:t>
      </w:r>
    </w:p>
    <w:p w14:paraId="51A856BD" w14:textId="5C3DA6AC"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1e</w:t>
      </w:r>
      <w:r w:rsidRPr="000E038A">
        <w:rPr>
          <w:rFonts w:ascii="Cambria" w:hAnsi="Cambria"/>
          <w:spacing w:val="-4"/>
          <w:sz w:val="22"/>
          <w:szCs w:val="22"/>
        </w:rPr>
        <w:t xml:space="preserve">: Szczegółowy opis przedmiotu zamówienia zawierający klauzule dodatkowe i inne postanowienia szczególne fakultatywne, dotyczący części </w:t>
      </w:r>
      <w:r w:rsidR="00E56C51">
        <w:rPr>
          <w:rFonts w:ascii="Cambria" w:hAnsi="Cambria"/>
          <w:spacing w:val="-4"/>
          <w:sz w:val="22"/>
          <w:szCs w:val="22"/>
        </w:rPr>
        <w:t xml:space="preserve"> </w:t>
      </w:r>
      <w:r w:rsidRPr="000E038A">
        <w:rPr>
          <w:rFonts w:ascii="Cambria" w:hAnsi="Cambria"/>
          <w:spacing w:val="-4"/>
          <w:sz w:val="22"/>
          <w:szCs w:val="22"/>
        </w:rPr>
        <w:t>I, II i III zamówienia</w:t>
      </w:r>
    </w:p>
    <w:p w14:paraId="4214761D" w14:textId="77777777" w:rsidR="00F23B42" w:rsidRPr="000E038A" w:rsidRDefault="00F23B42" w:rsidP="00B20D5A">
      <w:pPr>
        <w:widowControl w:val="0"/>
        <w:tabs>
          <w:tab w:val="left" w:pos="851"/>
        </w:tabs>
        <w:suppressAutoHyphens w:val="0"/>
        <w:ind w:left="851"/>
        <w:jc w:val="both"/>
        <w:rPr>
          <w:rFonts w:ascii="Cambria" w:hAnsi="Cambria"/>
          <w:i/>
          <w:spacing w:val="-4"/>
          <w:sz w:val="22"/>
          <w:szCs w:val="22"/>
        </w:rPr>
      </w:pPr>
      <w:r w:rsidRPr="000E038A">
        <w:rPr>
          <w:rFonts w:ascii="Cambria" w:hAnsi="Cambria"/>
          <w:b/>
          <w:spacing w:val="-4"/>
          <w:sz w:val="22"/>
          <w:szCs w:val="22"/>
        </w:rPr>
        <w:t>Załącznik nr 1f</w:t>
      </w:r>
      <w:r w:rsidRPr="000E038A">
        <w:rPr>
          <w:rFonts w:ascii="Cambria" w:hAnsi="Cambria"/>
          <w:spacing w:val="-4"/>
          <w:sz w:val="22"/>
          <w:szCs w:val="22"/>
        </w:rPr>
        <w:t xml:space="preserve">: Szczegółowy opis przedmiotu zamówienia zawierający wykaz mienia </w:t>
      </w:r>
      <w:r w:rsidRPr="000E038A">
        <w:rPr>
          <w:rFonts w:ascii="Cambria" w:hAnsi="Cambria"/>
          <w:bCs/>
          <w:spacing w:val="-4"/>
          <w:sz w:val="22"/>
          <w:szCs w:val="22"/>
        </w:rPr>
        <w:t>zgłaszanego</w:t>
      </w:r>
      <w:r w:rsidRPr="000E038A">
        <w:rPr>
          <w:rFonts w:ascii="Cambria" w:hAnsi="Cambria"/>
          <w:spacing w:val="-4"/>
          <w:sz w:val="22"/>
          <w:szCs w:val="22"/>
        </w:rPr>
        <w:t xml:space="preserve"> do ubezpieczenia, dotyczący części I i II zamówienia </w:t>
      </w:r>
    </w:p>
    <w:p w14:paraId="26040E21" w14:textId="7A5078E1"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2</w:t>
      </w:r>
      <w:r w:rsidRPr="000E038A">
        <w:rPr>
          <w:rFonts w:ascii="Cambria" w:hAnsi="Cambria"/>
          <w:spacing w:val="-4"/>
          <w:sz w:val="22"/>
          <w:szCs w:val="22"/>
        </w:rPr>
        <w:t xml:space="preserve">: </w:t>
      </w:r>
      <w:r w:rsidR="0063517D">
        <w:rPr>
          <w:rFonts w:ascii="Cambria" w:hAnsi="Cambria"/>
          <w:spacing w:val="-4"/>
          <w:sz w:val="22"/>
          <w:szCs w:val="22"/>
        </w:rPr>
        <w:t xml:space="preserve">   </w:t>
      </w:r>
      <w:r w:rsidRPr="000E038A">
        <w:rPr>
          <w:rFonts w:ascii="Cambria" w:hAnsi="Cambria"/>
          <w:spacing w:val="-4"/>
          <w:sz w:val="22"/>
          <w:szCs w:val="22"/>
        </w:rPr>
        <w:t>Formularz „Oferta”</w:t>
      </w:r>
    </w:p>
    <w:p w14:paraId="049EC86E"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lastRenderedPageBreak/>
        <w:t>Załącznik nr 3</w:t>
      </w:r>
      <w:r w:rsidRPr="000E038A">
        <w:rPr>
          <w:rFonts w:ascii="Cambria" w:hAnsi="Cambria"/>
          <w:spacing w:val="-4"/>
          <w:sz w:val="22"/>
          <w:szCs w:val="22"/>
        </w:rPr>
        <w:t>: Oświadczenie o niepodleganiu wykluczeniu i spełnianiu warunków udziału w postępowaniu</w:t>
      </w:r>
    </w:p>
    <w:p w14:paraId="5A7BDF87" w14:textId="3379B16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w:t>
      </w:r>
      <w:r w:rsidRPr="000E038A">
        <w:rPr>
          <w:rFonts w:ascii="Cambria" w:hAnsi="Cambria"/>
          <w:spacing w:val="-4"/>
          <w:sz w:val="22"/>
          <w:szCs w:val="22"/>
        </w:rPr>
        <w:t>:</w:t>
      </w:r>
      <w:r w:rsidR="00247AAA">
        <w:rPr>
          <w:rFonts w:ascii="Cambria" w:hAnsi="Cambria"/>
          <w:spacing w:val="-4"/>
          <w:sz w:val="22"/>
          <w:szCs w:val="22"/>
        </w:rPr>
        <w:t xml:space="preserve">  </w:t>
      </w:r>
      <w:r w:rsidRPr="000E038A">
        <w:rPr>
          <w:rFonts w:ascii="Cambria" w:hAnsi="Cambria"/>
          <w:spacing w:val="-4"/>
          <w:sz w:val="22"/>
          <w:szCs w:val="22"/>
        </w:rPr>
        <w:t xml:space="preserve"> </w:t>
      </w:r>
      <w:bookmarkStart w:id="293" w:name="_Hlk61214964"/>
      <w:r w:rsidR="00247AAA">
        <w:rPr>
          <w:rFonts w:ascii="Cambria" w:hAnsi="Cambria"/>
          <w:spacing w:val="-4"/>
          <w:sz w:val="22"/>
          <w:szCs w:val="22"/>
        </w:rPr>
        <w:t xml:space="preserve">  </w:t>
      </w:r>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w:t>
      </w:r>
      <w:bookmarkEnd w:id="293"/>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 zamówienia</w:t>
      </w:r>
    </w:p>
    <w:p w14:paraId="5D3B2764" w14:textId="4D30CCB2"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4a</w:t>
      </w:r>
      <w:r w:rsidRPr="000E038A">
        <w:rPr>
          <w:rFonts w:ascii="Cambria" w:hAnsi="Cambria"/>
          <w:spacing w:val="-4"/>
          <w:sz w:val="22"/>
          <w:szCs w:val="22"/>
        </w:rPr>
        <w:t xml:space="preserve">: </w:t>
      </w:r>
      <w:r w:rsidR="00247AAA">
        <w:rPr>
          <w:rFonts w:ascii="Cambria" w:hAnsi="Cambria"/>
          <w:spacing w:val="-4"/>
          <w:sz w:val="22"/>
          <w:szCs w:val="22"/>
        </w:rPr>
        <w:t xml:space="preserve"> </w:t>
      </w:r>
      <w:r w:rsidR="00167C26" w:rsidRPr="000E038A">
        <w:rPr>
          <w:rFonts w:ascii="Cambria" w:hAnsi="Cambria"/>
          <w:spacing w:val="-4"/>
          <w:sz w:val="22"/>
          <w:szCs w:val="22"/>
        </w:rPr>
        <w:t xml:space="preserve">Projektowane postanowienia </w:t>
      </w:r>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 zamówienia</w:t>
      </w:r>
    </w:p>
    <w:p w14:paraId="41631001" w14:textId="6429B169"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4b</w:t>
      </w:r>
      <w:r w:rsidRPr="000E038A">
        <w:rPr>
          <w:rFonts w:ascii="Cambria" w:hAnsi="Cambria"/>
          <w:spacing w:val="-4"/>
          <w:sz w:val="22"/>
          <w:szCs w:val="22"/>
        </w:rPr>
        <w:t xml:space="preserve">: </w:t>
      </w:r>
      <w:r w:rsidR="00247AAA">
        <w:rPr>
          <w:rFonts w:ascii="Cambria" w:hAnsi="Cambria"/>
          <w:spacing w:val="-4"/>
          <w:sz w:val="22"/>
          <w:szCs w:val="22"/>
        </w:rPr>
        <w:t xml:space="preserve"> </w:t>
      </w:r>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III zamówienia</w:t>
      </w:r>
    </w:p>
    <w:p w14:paraId="4F7F440C" w14:textId="77777777" w:rsidR="009E7EC7" w:rsidRDefault="009E7EC7" w:rsidP="009E7EC7">
      <w:pPr>
        <w:widowControl w:val="0"/>
        <w:tabs>
          <w:tab w:val="left" w:pos="851"/>
        </w:tabs>
        <w:suppressAutoHyphens w:val="0"/>
        <w:jc w:val="both"/>
        <w:rPr>
          <w:rFonts w:ascii="Cambria" w:hAnsi="Cambria"/>
          <w:spacing w:val="-4"/>
          <w:sz w:val="22"/>
          <w:szCs w:val="22"/>
        </w:rPr>
      </w:pPr>
    </w:p>
    <w:p w14:paraId="49FEC1E1" w14:textId="77777777" w:rsidR="009E7EC7" w:rsidRDefault="009E7EC7" w:rsidP="009E7EC7">
      <w:pPr>
        <w:widowControl w:val="0"/>
        <w:tabs>
          <w:tab w:val="left" w:pos="851"/>
        </w:tabs>
        <w:suppressAutoHyphens w:val="0"/>
        <w:jc w:val="both"/>
        <w:rPr>
          <w:rFonts w:ascii="Cambria" w:hAnsi="Cambria"/>
          <w:spacing w:val="-4"/>
          <w:sz w:val="22"/>
          <w:szCs w:val="22"/>
        </w:rPr>
      </w:pPr>
    </w:p>
    <w:p w14:paraId="4D60B0AD" w14:textId="77777777" w:rsidR="009E7EC7" w:rsidRDefault="009E7EC7" w:rsidP="009E7EC7">
      <w:pPr>
        <w:widowControl w:val="0"/>
        <w:spacing w:after="120"/>
        <w:ind w:left="851"/>
        <w:jc w:val="both"/>
        <w:outlineLvl w:val="0"/>
        <w:rPr>
          <w:rFonts w:ascii="Cambria" w:hAnsi="Cambria"/>
          <w:b/>
          <w:bCs/>
          <w:sz w:val="22"/>
          <w:szCs w:val="22"/>
        </w:rPr>
      </w:pPr>
      <w:r>
        <w:rPr>
          <w:rFonts w:ascii="Cambria" w:hAnsi="Cambria"/>
          <w:b/>
          <w:bCs/>
        </w:rPr>
        <w:t xml:space="preserve">SZCZEGÓŁOWY OPIS PRZEDMIOTU ZAMÓWIENIA  </w:t>
      </w:r>
      <w:r>
        <w:rPr>
          <w:rFonts w:ascii="Cambria" w:hAnsi="Cambria"/>
        </w:rPr>
        <w:t>zawarty został w dwóch odrębnych dokumentach:</w:t>
      </w:r>
    </w:p>
    <w:p w14:paraId="1166B1D2" w14:textId="27D99567" w:rsidR="009E7EC7" w:rsidRDefault="009E7EC7" w:rsidP="009E7EC7">
      <w:pPr>
        <w:widowControl w:val="0"/>
        <w:spacing w:after="60"/>
        <w:ind w:left="851"/>
        <w:jc w:val="both"/>
        <w:rPr>
          <w:rFonts w:ascii="Cambria" w:hAnsi="Cambria"/>
          <w:b/>
        </w:rPr>
      </w:pPr>
      <w:r>
        <w:rPr>
          <w:rFonts w:ascii="Cambria" w:hAnsi="Cambria"/>
          <w:b/>
        </w:rPr>
        <w:t>Załączniki nr 1,  1a,  1b, 1c , 1d, 1e  do  SWZ  w jednym dokumencie .</w:t>
      </w:r>
    </w:p>
    <w:p w14:paraId="2BC07804" w14:textId="4E1C9FCF" w:rsidR="009E7EC7" w:rsidRDefault="009E7EC7" w:rsidP="009E7EC7">
      <w:pPr>
        <w:widowControl w:val="0"/>
        <w:spacing w:after="60"/>
        <w:ind w:left="851"/>
        <w:jc w:val="both"/>
        <w:rPr>
          <w:rFonts w:ascii="Cambria" w:hAnsi="Cambria"/>
          <w:b/>
        </w:rPr>
      </w:pPr>
      <w:r>
        <w:rPr>
          <w:rFonts w:ascii="Cambria" w:hAnsi="Cambria"/>
          <w:b/>
        </w:rPr>
        <w:t xml:space="preserve">Załącznik nr 1f  do SWZ  zawierający wykazy majątku </w:t>
      </w:r>
      <w:r>
        <w:rPr>
          <w:rFonts w:ascii="Cambria" w:hAnsi="Cambria"/>
          <w:b/>
          <w:spacing w:val="-4"/>
        </w:rPr>
        <w:t xml:space="preserve">i </w:t>
      </w:r>
      <w:r>
        <w:rPr>
          <w:rFonts w:ascii="Cambria" w:hAnsi="Cambria" w:cs="Tahoma"/>
          <w:b/>
        </w:rPr>
        <w:t>wykaz pojazdów</w:t>
      </w:r>
      <w:r>
        <w:rPr>
          <w:rFonts w:ascii="Cambria" w:hAnsi="Cambria"/>
          <w:b/>
        </w:rPr>
        <w:t xml:space="preserve"> w  odrębnym dokumencie w formacie EX</w:t>
      </w:r>
      <w:r w:rsidR="00744694">
        <w:rPr>
          <w:rFonts w:ascii="Cambria" w:hAnsi="Cambria"/>
          <w:b/>
        </w:rPr>
        <w:t>C</w:t>
      </w:r>
      <w:r>
        <w:rPr>
          <w:rFonts w:ascii="Cambria" w:hAnsi="Cambria"/>
          <w:b/>
        </w:rPr>
        <w:t>EL.</w:t>
      </w:r>
    </w:p>
    <w:p w14:paraId="10D793E7" w14:textId="77777777" w:rsidR="001C529A" w:rsidRPr="000E038A" w:rsidRDefault="001C529A" w:rsidP="00B20D5A">
      <w:pPr>
        <w:widowControl w:val="0"/>
        <w:suppressAutoHyphens w:val="0"/>
        <w:jc w:val="right"/>
        <w:rPr>
          <w:rFonts w:ascii="Cambria" w:hAnsi="Cambria"/>
          <w:bCs/>
          <w:sz w:val="22"/>
          <w:szCs w:val="22"/>
        </w:rPr>
        <w:sectPr w:rsidR="001C529A"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951B399" w14:textId="4517812B" w:rsidR="00243373" w:rsidRPr="000E038A" w:rsidRDefault="00243373" w:rsidP="0053693C">
      <w:pPr>
        <w:widowControl w:val="0"/>
        <w:suppressAutoHyphens w:val="0"/>
        <w:outlineLvl w:val="0"/>
        <w:rPr>
          <w:rFonts w:ascii="Cambria" w:hAnsi="Cambria"/>
          <w:b/>
          <w:bCs/>
          <w:sz w:val="22"/>
          <w:szCs w:val="22"/>
        </w:rPr>
      </w:pPr>
      <w:bookmarkStart w:id="294" w:name="_Toc458156844"/>
      <w:bookmarkStart w:id="295" w:name="_Toc61215863"/>
      <w:r w:rsidRPr="000E038A">
        <w:rPr>
          <w:rFonts w:ascii="Cambria" w:hAnsi="Cambria"/>
          <w:b/>
          <w:bCs/>
          <w:sz w:val="22"/>
          <w:szCs w:val="22"/>
        </w:rPr>
        <w:lastRenderedPageBreak/>
        <w:t xml:space="preserve">Załącznik </w:t>
      </w:r>
      <w:r w:rsidR="001E01F3" w:rsidRPr="000E038A">
        <w:rPr>
          <w:rFonts w:ascii="Cambria" w:hAnsi="Cambria"/>
          <w:b/>
          <w:bCs/>
          <w:sz w:val="22"/>
          <w:szCs w:val="22"/>
        </w:rPr>
        <w:t>n</w:t>
      </w:r>
      <w:r w:rsidRPr="000E038A">
        <w:rPr>
          <w:rFonts w:ascii="Cambria" w:hAnsi="Cambria"/>
          <w:b/>
          <w:bCs/>
          <w:sz w:val="22"/>
          <w:szCs w:val="22"/>
        </w:rPr>
        <w:t>r 2 do SWZ</w:t>
      </w:r>
      <w:bookmarkEnd w:id="294"/>
      <w:r w:rsidR="00E2175C" w:rsidRPr="000E038A">
        <w:rPr>
          <w:rFonts w:ascii="Cambria" w:hAnsi="Cambria"/>
          <w:b/>
          <w:bCs/>
          <w:sz w:val="22"/>
          <w:szCs w:val="22"/>
        </w:rPr>
        <w:t>:</w:t>
      </w:r>
      <w:r w:rsidR="00A711BC" w:rsidRPr="000E038A">
        <w:rPr>
          <w:rFonts w:ascii="Cambria" w:hAnsi="Cambria"/>
          <w:b/>
          <w:bCs/>
          <w:sz w:val="22"/>
          <w:szCs w:val="22"/>
        </w:rPr>
        <w:t xml:space="preserve"> </w:t>
      </w:r>
      <w:r w:rsidR="009E7EC7">
        <w:rPr>
          <w:rFonts w:ascii="Cambria" w:hAnsi="Cambria"/>
          <w:b/>
          <w:bCs/>
          <w:sz w:val="22"/>
          <w:szCs w:val="22"/>
        </w:rPr>
        <w:t xml:space="preserve">  </w:t>
      </w:r>
      <w:r w:rsidR="00A711BC" w:rsidRPr="000E038A">
        <w:rPr>
          <w:rFonts w:ascii="Cambria" w:hAnsi="Cambria"/>
          <w:b/>
          <w:bCs/>
          <w:sz w:val="22"/>
          <w:szCs w:val="22"/>
        </w:rPr>
        <w:t>Formularz oferta</w:t>
      </w:r>
      <w:bookmarkEnd w:id="295"/>
    </w:p>
    <w:p w14:paraId="0E63D4A5" w14:textId="262238F3" w:rsidR="00C71889" w:rsidRPr="009E7EC7" w:rsidRDefault="00C71889" w:rsidP="00B20D5A">
      <w:pPr>
        <w:widowControl w:val="0"/>
        <w:suppressAutoHyphens w:val="0"/>
        <w:spacing w:before="360" w:after="120"/>
        <w:jc w:val="center"/>
        <w:rPr>
          <w:rFonts w:ascii="Cambria" w:hAnsi="Cambria"/>
          <w:b/>
          <w:sz w:val="28"/>
          <w:szCs w:val="28"/>
          <w:lang w:eastAsia="en-US"/>
        </w:rPr>
      </w:pPr>
      <w:r w:rsidRPr="009E7EC7">
        <w:rPr>
          <w:rFonts w:ascii="Cambria" w:hAnsi="Cambria"/>
          <w:b/>
          <w:sz w:val="28"/>
          <w:szCs w:val="28"/>
          <w:lang w:eastAsia="en-US"/>
        </w:rPr>
        <w:t>O</w:t>
      </w:r>
      <w:r w:rsidR="009E7EC7">
        <w:rPr>
          <w:rFonts w:ascii="Cambria" w:hAnsi="Cambria"/>
          <w:b/>
          <w:sz w:val="28"/>
          <w:szCs w:val="28"/>
          <w:lang w:eastAsia="en-US"/>
        </w:rPr>
        <w:t xml:space="preserve"> </w:t>
      </w:r>
      <w:r w:rsidRPr="009E7EC7">
        <w:rPr>
          <w:rFonts w:ascii="Cambria" w:hAnsi="Cambria"/>
          <w:b/>
          <w:sz w:val="28"/>
          <w:szCs w:val="28"/>
          <w:lang w:eastAsia="en-US"/>
        </w:rPr>
        <w:t>F</w:t>
      </w:r>
      <w:r w:rsidR="009E7EC7">
        <w:rPr>
          <w:rFonts w:ascii="Cambria" w:hAnsi="Cambria"/>
          <w:b/>
          <w:sz w:val="28"/>
          <w:szCs w:val="28"/>
          <w:lang w:eastAsia="en-US"/>
        </w:rPr>
        <w:t xml:space="preserve"> </w:t>
      </w:r>
      <w:r w:rsidRPr="009E7EC7">
        <w:rPr>
          <w:rFonts w:ascii="Cambria" w:hAnsi="Cambria"/>
          <w:b/>
          <w:sz w:val="28"/>
          <w:szCs w:val="28"/>
          <w:lang w:eastAsia="en-US"/>
        </w:rPr>
        <w:t>E</w:t>
      </w:r>
      <w:r w:rsidR="009E7EC7">
        <w:rPr>
          <w:rFonts w:ascii="Cambria" w:hAnsi="Cambria"/>
          <w:b/>
          <w:sz w:val="28"/>
          <w:szCs w:val="28"/>
          <w:lang w:eastAsia="en-US"/>
        </w:rPr>
        <w:t xml:space="preserve"> </w:t>
      </w:r>
      <w:r w:rsidRPr="009E7EC7">
        <w:rPr>
          <w:rFonts w:ascii="Cambria" w:hAnsi="Cambria"/>
          <w:b/>
          <w:sz w:val="28"/>
          <w:szCs w:val="28"/>
          <w:lang w:eastAsia="en-US"/>
        </w:rPr>
        <w:t>R</w:t>
      </w:r>
      <w:r w:rsidR="009E7EC7">
        <w:rPr>
          <w:rFonts w:ascii="Cambria" w:hAnsi="Cambria"/>
          <w:b/>
          <w:sz w:val="28"/>
          <w:szCs w:val="28"/>
          <w:lang w:eastAsia="en-US"/>
        </w:rPr>
        <w:t xml:space="preserve"> </w:t>
      </w:r>
      <w:r w:rsidRPr="009E7EC7">
        <w:rPr>
          <w:rFonts w:ascii="Cambria" w:hAnsi="Cambria"/>
          <w:b/>
          <w:sz w:val="28"/>
          <w:szCs w:val="28"/>
          <w:lang w:eastAsia="en-US"/>
        </w:rPr>
        <w:t>T</w:t>
      </w:r>
      <w:r w:rsidR="009E7EC7">
        <w:rPr>
          <w:rFonts w:ascii="Cambria" w:hAnsi="Cambria"/>
          <w:b/>
          <w:sz w:val="28"/>
          <w:szCs w:val="28"/>
          <w:lang w:eastAsia="en-US"/>
        </w:rPr>
        <w:t xml:space="preserve"> </w:t>
      </w:r>
      <w:r w:rsidRPr="009E7EC7">
        <w:rPr>
          <w:rFonts w:ascii="Cambria" w:hAnsi="Cambria"/>
          <w:b/>
          <w:sz w:val="28"/>
          <w:szCs w:val="28"/>
          <w:lang w:eastAsia="en-US"/>
        </w:rPr>
        <w:t>A</w:t>
      </w:r>
    </w:p>
    <w:p w14:paraId="26E16C2D" w14:textId="77777777" w:rsidR="00C71889" w:rsidRPr="000E038A" w:rsidRDefault="00C71889" w:rsidP="00D1363E">
      <w:pPr>
        <w:widowControl w:val="0"/>
        <w:numPr>
          <w:ilvl w:val="0"/>
          <w:numId w:val="136"/>
        </w:numPr>
        <w:tabs>
          <w:tab w:val="left" w:pos="426"/>
        </w:tabs>
        <w:suppressAutoHyphens w:val="0"/>
        <w:spacing w:before="360" w:after="120" w:line="276" w:lineRule="auto"/>
        <w:ind w:left="426" w:hanging="426"/>
        <w:jc w:val="both"/>
        <w:rPr>
          <w:rFonts w:ascii="Cambria" w:hAnsi="Cambria"/>
          <w:b/>
          <w:sz w:val="22"/>
          <w:szCs w:val="22"/>
          <w:lang w:eastAsia="en-US"/>
        </w:rPr>
      </w:pPr>
      <w:r w:rsidRPr="000E038A">
        <w:rPr>
          <w:rFonts w:ascii="Cambria" w:hAnsi="Cambria"/>
          <w:b/>
          <w:sz w:val="22"/>
          <w:szCs w:val="22"/>
          <w:lang w:eastAsia="en-US"/>
        </w:rPr>
        <w:t xml:space="preserve">Dane dotyczące wykonawcy </w:t>
      </w:r>
    </w:p>
    <w:p w14:paraId="30FFB099" w14:textId="77777777" w:rsidR="00C71889" w:rsidRPr="000E038A" w:rsidRDefault="00C71889" w:rsidP="00D1363E">
      <w:pPr>
        <w:widowControl w:val="0"/>
        <w:numPr>
          <w:ilvl w:val="0"/>
          <w:numId w:val="135"/>
        </w:numPr>
        <w:tabs>
          <w:tab w:val="left" w:pos="426"/>
        </w:tabs>
        <w:suppressAutoHyphens w:val="0"/>
        <w:spacing w:before="240" w:line="276" w:lineRule="auto"/>
        <w:ind w:left="426" w:hanging="426"/>
        <w:jc w:val="both"/>
        <w:rPr>
          <w:rFonts w:ascii="Cambria" w:hAnsi="Cambria"/>
          <w:color w:val="000000"/>
          <w:spacing w:val="-2"/>
          <w:sz w:val="22"/>
          <w:szCs w:val="22"/>
          <w:lang w:eastAsia="en-US"/>
        </w:rPr>
      </w:pPr>
      <w:r w:rsidRPr="000E038A">
        <w:rPr>
          <w:rFonts w:ascii="Cambria" w:hAnsi="Cambria"/>
          <w:b/>
          <w:spacing w:val="-2"/>
          <w:sz w:val="22"/>
          <w:szCs w:val="22"/>
          <w:lang w:eastAsia="en-US"/>
        </w:rPr>
        <w:t>Firma wykonawcy</w:t>
      </w:r>
      <w:r w:rsidRPr="000E038A">
        <w:rPr>
          <w:rFonts w:ascii="Cambria" w:hAnsi="Cambria"/>
          <w:spacing w:val="-2"/>
          <w:sz w:val="22"/>
          <w:szCs w:val="22"/>
          <w:lang w:eastAsia="en-US"/>
        </w:rPr>
        <w:t xml:space="preserve"> </w:t>
      </w:r>
      <w:r w:rsidRPr="000E038A">
        <w:rPr>
          <w:rFonts w:ascii="Cambria" w:hAnsi="Cambria"/>
          <w:i/>
          <w:spacing w:val="-2"/>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tbl>
      <w:tblPr>
        <w:tblW w:w="9320" w:type="dxa"/>
        <w:tblInd w:w="534" w:type="dxa"/>
        <w:tblLayout w:type="fixed"/>
        <w:tblLook w:val="00A0" w:firstRow="1" w:lastRow="0" w:firstColumn="1" w:lastColumn="0" w:noHBand="0" w:noVBand="0"/>
      </w:tblPr>
      <w:tblGrid>
        <w:gridCol w:w="1842"/>
        <w:gridCol w:w="7478"/>
      </w:tblGrid>
      <w:tr w:rsidR="00C71889" w:rsidRPr="000E038A" w14:paraId="2DE9103A" w14:textId="77777777" w:rsidTr="00524F2B">
        <w:trPr>
          <w:trHeight w:val="624"/>
        </w:trPr>
        <w:tc>
          <w:tcPr>
            <w:tcW w:w="1842" w:type="dxa"/>
            <w:vAlign w:val="center"/>
          </w:tcPr>
          <w:p w14:paraId="5C26A48A"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51831C7F"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6EA53790" w14:textId="77777777" w:rsidTr="00524F2B">
        <w:trPr>
          <w:trHeight w:val="624"/>
        </w:trPr>
        <w:tc>
          <w:tcPr>
            <w:tcW w:w="1842" w:type="dxa"/>
            <w:vAlign w:val="center"/>
          </w:tcPr>
          <w:p w14:paraId="61203D9C"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2CE880E2"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6A43EA29" w14:textId="77777777" w:rsidTr="00524F2B">
        <w:trPr>
          <w:trHeight w:val="624"/>
        </w:trPr>
        <w:tc>
          <w:tcPr>
            <w:tcW w:w="1842" w:type="dxa"/>
            <w:vAlign w:val="center"/>
          </w:tcPr>
          <w:p w14:paraId="53518ADE"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7A4954B7"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72D76560" w14:textId="77777777" w:rsidTr="00524F2B">
        <w:trPr>
          <w:trHeight w:val="624"/>
        </w:trPr>
        <w:tc>
          <w:tcPr>
            <w:tcW w:w="1842" w:type="dxa"/>
            <w:vAlign w:val="center"/>
          </w:tcPr>
          <w:p w14:paraId="4A7B267F"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7180BCC9"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592AB5A8" w14:textId="77777777" w:rsidTr="00524F2B">
        <w:trPr>
          <w:trHeight w:val="624"/>
        </w:trPr>
        <w:tc>
          <w:tcPr>
            <w:tcW w:w="1842" w:type="dxa"/>
            <w:vAlign w:val="center"/>
          </w:tcPr>
          <w:p w14:paraId="4C59058A" w14:textId="77777777" w:rsidR="00C71889" w:rsidRPr="000E038A" w:rsidRDefault="00C71889" w:rsidP="00B20D5A">
            <w:pPr>
              <w:widowControl w:val="0"/>
              <w:suppressAutoHyphens w:val="0"/>
              <w:rPr>
                <w:rFonts w:ascii="Cambria" w:hAnsi="Cambria"/>
                <w:sz w:val="22"/>
                <w:szCs w:val="22"/>
                <w:lang w:eastAsia="en-US"/>
              </w:rPr>
            </w:pPr>
            <w:bookmarkStart w:id="296" w:name="_Hlk47298905"/>
            <w:r w:rsidRPr="000E038A">
              <w:rPr>
                <w:rFonts w:ascii="Cambria" w:hAnsi="Cambria"/>
                <w:sz w:val="22"/>
                <w:szCs w:val="22"/>
                <w:lang w:eastAsia="en-US"/>
              </w:rPr>
              <w:t>REGON:</w:t>
            </w:r>
          </w:p>
        </w:tc>
        <w:tc>
          <w:tcPr>
            <w:tcW w:w="7478" w:type="dxa"/>
            <w:vAlign w:val="bottom"/>
          </w:tcPr>
          <w:p w14:paraId="0E366E1B"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bookmarkEnd w:id="296"/>
      <w:tr w:rsidR="00A711BC" w:rsidRPr="000E038A" w14:paraId="594C5F0A" w14:textId="77777777" w:rsidTr="00524F2B">
        <w:trPr>
          <w:trHeight w:val="624"/>
        </w:trPr>
        <w:tc>
          <w:tcPr>
            <w:tcW w:w="1842" w:type="dxa"/>
            <w:vAlign w:val="center"/>
          </w:tcPr>
          <w:p w14:paraId="5687E28B"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360AD9A5"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569ECD25" w14:textId="77777777" w:rsidTr="00524F2B">
        <w:trPr>
          <w:trHeight w:val="624"/>
        </w:trPr>
        <w:tc>
          <w:tcPr>
            <w:tcW w:w="1842" w:type="dxa"/>
            <w:vAlign w:val="center"/>
          </w:tcPr>
          <w:p w14:paraId="61E6E324"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71A4B41E"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2530F429" w14:textId="77777777" w:rsidR="00C71889" w:rsidRPr="000E038A" w:rsidRDefault="00C71889" w:rsidP="00B20D5A">
      <w:pPr>
        <w:widowControl w:val="0"/>
        <w:suppressAutoHyphens w:val="0"/>
        <w:spacing w:before="120" w:after="120"/>
        <w:ind w:left="426"/>
        <w:jc w:val="both"/>
        <w:rPr>
          <w:rFonts w:ascii="Cambria" w:hAnsi="Cambria"/>
          <w:i/>
          <w:color w:val="000000"/>
          <w:sz w:val="20"/>
          <w:szCs w:val="22"/>
          <w:lang w:eastAsia="en-US"/>
        </w:rPr>
      </w:pPr>
      <w:r w:rsidRPr="000E038A">
        <w:rPr>
          <w:rFonts w:ascii="Cambria" w:hAnsi="Cambria"/>
          <w:i/>
          <w:color w:val="000000"/>
          <w:sz w:val="20"/>
          <w:szCs w:val="22"/>
          <w:lang w:eastAsia="en-US"/>
        </w:rPr>
        <w:t>*w przypadku składania oferty przez Wykonawców wspólnie ubiegających się o udzielenie zamówienia należy podać nazwy (firmy) oraz dokładne adresy wszystkich Wykonawców</w:t>
      </w:r>
    </w:p>
    <w:p w14:paraId="62139C10" w14:textId="77777777" w:rsidR="00C71889" w:rsidRPr="000E038A" w:rsidRDefault="00C71889" w:rsidP="00D1363E">
      <w:pPr>
        <w:widowControl w:val="0"/>
        <w:numPr>
          <w:ilvl w:val="0"/>
          <w:numId w:val="135"/>
        </w:numPr>
        <w:tabs>
          <w:tab w:val="left" w:pos="426"/>
        </w:tabs>
        <w:suppressAutoHyphens w:val="0"/>
        <w:spacing w:before="240" w:after="120" w:line="276" w:lineRule="auto"/>
        <w:ind w:left="426" w:hanging="426"/>
        <w:jc w:val="both"/>
        <w:rPr>
          <w:rFonts w:ascii="Cambria" w:hAnsi="Cambria"/>
          <w:color w:val="000000"/>
          <w:spacing w:val="-4"/>
          <w:sz w:val="22"/>
          <w:szCs w:val="22"/>
          <w:lang w:eastAsia="en-US"/>
        </w:rPr>
      </w:pPr>
      <w:r w:rsidRPr="000E038A">
        <w:rPr>
          <w:rFonts w:ascii="Cambria" w:hAnsi="Cambria"/>
          <w:b/>
          <w:spacing w:val="-4"/>
          <w:sz w:val="22"/>
          <w:szCs w:val="22"/>
          <w:lang w:eastAsia="en-US"/>
        </w:rPr>
        <w:t>Jednostka wykonawcy, która będzie brała udział w realizacji zamówienia</w:t>
      </w:r>
      <w:r w:rsidRPr="000E038A">
        <w:rPr>
          <w:rFonts w:ascii="Cambria" w:hAnsi="Cambria"/>
          <w:spacing w:val="-4"/>
          <w:sz w:val="22"/>
          <w:szCs w:val="22"/>
          <w:lang w:eastAsia="en-US"/>
        </w:rPr>
        <w:t xml:space="preserve"> </w:t>
      </w:r>
      <w:r w:rsidRPr="000E038A">
        <w:rPr>
          <w:rFonts w:ascii="Cambria" w:hAnsi="Cambria"/>
          <w:i/>
          <w:spacing w:val="-4"/>
          <w:sz w:val="22"/>
          <w:szCs w:val="22"/>
          <w:lang w:eastAsia="en-US"/>
        </w:rPr>
        <w:t>(należy wpisać dane oddziału, przedstawicielstwa, innej jednostki organizacyjnej wykonawcy lub przedsiębiorcy wykonującego czynności na rzecz wykonawcy w formie podobnej do przedstawicielstwa - jeśli dotyczy):</w:t>
      </w:r>
    </w:p>
    <w:tbl>
      <w:tblPr>
        <w:tblW w:w="9320" w:type="dxa"/>
        <w:tblInd w:w="534" w:type="dxa"/>
        <w:tblLayout w:type="fixed"/>
        <w:tblLook w:val="00A0" w:firstRow="1" w:lastRow="0" w:firstColumn="1" w:lastColumn="0" w:noHBand="0" w:noVBand="0"/>
      </w:tblPr>
      <w:tblGrid>
        <w:gridCol w:w="1842"/>
        <w:gridCol w:w="7478"/>
      </w:tblGrid>
      <w:tr w:rsidR="00C71889" w:rsidRPr="000E038A" w14:paraId="631E6739" w14:textId="77777777" w:rsidTr="00524F2B">
        <w:trPr>
          <w:trHeight w:val="624"/>
        </w:trPr>
        <w:tc>
          <w:tcPr>
            <w:tcW w:w="1842" w:type="dxa"/>
            <w:vAlign w:val="center"/>
          </w:tcPr>
          <w:p w14:paraId="2557037B"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Firma (nazwa):</w:t>
            </w:r>
          </w:p>
        </w:tc>
        <w:tc>
          <w:tcPr>
            <w:tcW w:w="7478" w:type="dxa"/>
            <w:vAlign w:val="bottom"/>
          </w:tcPr>
          <w:p w14:paraId="162D4E38"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456BDEDC" w14:textId="77777777" w:rsidTr="00524F2B">
        <w:trPr>
          <w:trHeight w:val="624"/>
        </w:trPr>
        <w:tc>
          <w:tcPr>
            <w:tcW w:w="1842" w:type="dxa"/>
            <w:vAlign w:val="center"/>
          </w:tcPr>
          <w:p w14:paraId="206AEE58"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Adres:</w:t>
            </w:r>
          </w:p>
        </w:tc>
        <w:tc>
          <w:tcPr>
            <w:tcW w:w="7478" w:type="dxa"/>
            <w:vAlign w:val="bottom"/>
          </w:tcPr>
          <w:p w14:paraId="41466A61"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29FE542A" w14:textId="77777777" w:rsidTr="00524F2B">
        <w:trPr>
          <w:trHeight w:val="624"/>
        </w:trPr>
        <w:tc>
          <w:tcPr>
            <w:tcW w:w="1842" w:type="dxa"/>
            <w:vAlign w:val="center"/>
          </w:tcPr>
          <w:p w14:paraId="56516CAC"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Telefon/faks:</w:t>
            </w:r>
          </w:p>
        </w:tc>
        <w:tc>
          <w:tcPr>
            <w:tcW w:w="7478" w:type="dxa"/>
            <w:vAlign w:val="bottom"/>
          </w:tcPr>
          <w:p w14:paraId="0CC2D8A8"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1CEF8C67" w14:textId="77777777" w:rsidR="00C71889" w:rsidRPr="000E038A" w:rsidRDefault="00C71889" w:rsidP="00D1363E">
      <w:pPr>
        <w:widowControl w:val="0"/>
        <w:numPr>
          <w:ilvl w:val="0"/>
          <w:numId w:val="135"/>
        </w:numPr>
        <w:tabs>
          <w:tab w:val="left" w:pos="426"/>
        </w:tabs>
        <w:suppressAutoHyphens w:val="0"/>
        <w:spacing w:before="240" w:after="120" w:line="276" w:lineRule="auto"/>
        <w:ind w:left="426" w:hanging="426"/>
        <w:jc w:val="both"/>
        <w:rPr>
          <w:rFonts w:ascii="Cambria" w:hAnsi="Cambria"/>
          <w:color w:val="000000"/>
          <w:sz w:val="22"/>
          <w:szCs w:val="22"/>
          <w:lang w:eastAsia="en-US"/>
        </w:rPr>
      </w:pPr>
      <w:r w:rsidRPr="000E038A">
        <w:rPr>
          <w:rFonts w:ascii="Cambria" w:hAnsi="Cambria"/>
          <w:b/>
          <w:color w:val="000000"/>
          <w:sz w:val="22"/>
          <w:szCs w:val="22"/>
          <w:lang w:eastAsia="en-US"/>
        </w:rPr>
        <w:t>Osoba uprawniona przez wykonawcę do podpisania i złożenia niniejszej oferty</w:t>
      </w:r>
      <w:r w:rsidRPr="000E038A">
        <w:rPr>
          <w:rFonts w:ascii="Cambria" w:hAnsi="Cambria"/>
          <w:color w:val="000000"/>
          <w:sz w:val="22"/>
          <w:szCs w:val="22"/>
          <w:lang w:eastAsia="en-US"/>
        </w:rPr>
        <w:t xml:space="preserve"> </w:t>
      </w:r>
      <w:r w:rsidRPr="000E038A">
        <w:rPr>
          <w:rFonts w:ascii="Cambria" w:hAnsi="Cambria"/>
          <w:i/>
          <w:color w:val="000000"/>
          <w:sz w:val="22"/>
          <w:szCs w:val="22"/>
          <w:lang w:eastAsia="en-US"/>
        </w:rPr>
        <w:t>(jeśli dotyczy):</w:t>
      </w:r>
    </w:p>
    <w:tbl>
      <w:tblPr>
        <w:tblW w:w="0" w:type="auto"/>
        <w:tblInd w:w="534" w:type="dxa"/>
        <w:tblLayout w:type="fixed"/>
        <w:tblLook w:val="00A0" w:firstRow="1" w:lastRow="0" w:firstColumn="1" w:lastColumn="0" w:noHBand="0" w:noVBand="0"/>
      </w:tblPr>
      <w:tblGrid>
        <w:gridCol w:w="1842"/>
        <w:gridCol w:w="7478"/>
      </w:tblGrid>
      <w:tr w:rsidR="00C71889" w:rsidRPr="000E038A" w14:paraId="3F66136E" w14:textId="77777777" w:rsidTr="00524F2B">
        <w:trPr>
          <w:trHeight w:val="624"/>
        </w:trPr>
        <w:tc>
          <w:tcPr>
            <w:tcW w:w="1842" w:type="dxa"/>
            <w:vAlign w:val="center"/>
          </w:tcPr>
          <w:p w14:paraId="2CEA074A"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Imię i nazwisko:</w:t>
            </w:r>
          </w:p>
        </w:tc>
        <w:tc>
          <w:tcPr>
            <w:tcW w:w="7478" w:type="dxa"/>
            <w:vAlign w:val="bottom"/>
          </w:tcPr>
          <w:p w14:paraId="29265A61"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5A906087" w14:textId="77777777" w:rsidTr="00524F2B">
        <w:trPr>
          <w:trHeight w:val="624"/>
        </w:trPr>
        <w:tc>
          <w:tcPr>
            <w:tcW w:w="1842" w:type="dxa"/>
            <w:vAlign w:val="center"/>
          </w:tcPr>
          <w:p w14:paraId="4A0434C8"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Stanowisko:</w:t>
            </w:r>
          </w:p>
        </w:tc>
        <w:tc>
          <w:tcPr>
            <w:tcW w:w="7478" w:type="dxa"/>
            <w:vAlign w:val="bottom"/>
          </w:tcPr>
          <w:p w14:paraId="1E69C3FC"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1D86D3CE" w14:textId="77777777" w:rsidTr="00524F2B">
        <w:trPr>
          <w:trHeight w:val="624"/>
        </w:trPr>
        <w:tc>
          <w:tcPr>
            <w:tcW w:w="1842" w:type="dxa"/>
            <w:vAlign w:val="center"/>
          </w:tcPr>
          <w:p w14:paraId="6FD40DE8"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35266894"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5572ECFB" w14:textId="77777777" w:rsidTr="00524F2B">
        <w:trPr>
          <w:trHeight w:val="624"/>
        </w:trPr>
        <w:tc>
          <w:tcPr>
            <w:tcW w:w="1842" w:type="dxa"/>
            <w:vAlign w:val="center"/>
          </w:tcPr>
          <w:p w14:paraId="587837BD"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e-mail:</w:t>
            </w:r>
          </w:p>
        </w:tc>
        <w:tc>
          <w:tcPr>
            <w:tcW w:w="7478" w:type="dxa"/>
            <w:vAlign w:val="bottom"/>
          </w:tcPr>
          <w:p w14:paraId="16FF2674"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bl>
    <w:p w14:paraId="34FA45E8" w14:textId="77777777" w:rsidR="00E2175C" w:rsidRPr="000E038A" w:rsidRDefault="00E2175C" w:rsidP="00B20D5A">
      <w:pPr>
        <w:pStyle w:val="Akapitzlist1"/>
        <w:widowControl w:val="0"/>
        <w:tabs>
          <w:tab w:val="left" w:pos="567"/>
        </w:tabs>
        <w:suppressAutoHyphens w:val="0"/>
        <w:spacing w:after="0" w:line="240" w:lineRule="auto"/>
        <w:ind w:left="0"/>
        <w:jc w:val="both"/>
        <w:rPr>
          <w:rFonts w:ascii="Cambria" w:hAnsi="Cambria"/>
          <w:b/>
        </w:rPr>
        <w:sectPr w:rsidR="00E2175C"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0589E44" w14:textId="77777777" w:rsidR="00C71889" w:rsidRPr="000E038A" w:rsidRDefault="00C71889" w:rsidP="00D1363E">
      <w:pPr>
        <w:widowControl w:val="0"/>
        <w:numPr>
          <w:ilvl w:val="0"/>
          <w:numId w:val="136"/>
        </w:numPr>
        <w:tabs>
          <w:tab w:val="left" w:pos="426"/>
        </w:tabs>
        <w:suppressAutoHyphens w:val="0"/>
        <w:ind w:left="426" w:hanging="426"/>
        <w:jc w:val="both"/>
        <w:rPr>
          <w:rFonts w:ascii="Cambria" w:hAnsi="Cambria"/>
          <w:b/>
          <w:sz w:val="22"/>
          <w:szCs w:val="22"/>
          <w:lang w:eastAsia="en-US"/>
        </w:rPr>
      </w:pPr>
      <w:r w:rsidRPr="000E038A">
        <w:rPr>
          <w:rFonts w:ascii="Cambria" w:hAnsi="Cambria"/>
          <w:b/>
          <w:sz w:val="22"/>
          <w:szCs w:val="22"/>
          <w:lang w:eastAsia="en-US"/>
        </w:rPr>
        <w:lastRenderedPageBreak/>
        <w:t>Dane dotyczące zamawiającego:</w:t>
      </w:r>
    </w:p>
    <w:p w14:paraId="3C1F9D68" w14:textId="19319A3C" w:rsidR="00692E12" w:rsidRPr="009E7EC7" w:rsidRDefault="00692E12" w:rsidP="00692E12">
      <w:pPr>
        <w:widowControl w:val="0"/>
        <w:autoSpaceDE w:val="0"/>
        <w:autoSpaceDN w:val="0"/>
        <w:adjustRightInd w:val="0"/>
        <w:ind w:left="709" w:hanging="283"/>
        <w:rPr>
          <w:rFonts w:ascii="Cambria" w:hAnsi="Cambria" w:cs="Tahoma"/>
          <w:b/>
          <w:bCs/>
          <w:sz w:val="22"/>
          <w:szCs w:val="22"/>
          <w:lang w:eastAsia="pl-PL"/>
        </w:rPr>
      </w:pPr>
      <w:r w:rsidRPr="009E7EC7">
        <w:rPr>
          <w:rFonts w:ascii="Cambria" w:hAnsi="Cambria" w:cs="Tahoma"/>
          <w:b/>
          <w:bCs/>
          <w:sz w:val="22"/>
          <w:szCs w:val="22"/>
          <w:lang w:eastAsia="pl-PL"/>
        </w:rPr>
        <w:t xml:space="preserve">Gmina  </w:t>
      </w:r>
      <w:r w:rsidR="00D7417F">
        <w:rPr>
          <w:rFonts w:ascii="Cambria" w:hAnsi="Cambria" w:cs="Tahoma"/>
          <w:b/>
          <w:bCs/>
          <w:sz w:val="22"/>
          <w:szCs w:val="22"/>
          <w:lang w:eastAsia="pl-PL"/>
        </w:rPr>
        <w:t>Zambrów</w:t>
      </w:r>
    </w:p>
    <w:p w14:paraId="23E66CEF" w14:textId="5F5ED54A" w:rsidR="00692E12" w:rsidRPr="009E7EC7" w:rsidRDefault="00D7417F" w:rsidP="00692E12">
      <w:pPr>
        <w:ind w:left="709" w:hanging="283"/>
        <w:rPr>
          <w:rFonts w:ascii="Cambria" w:hAnsi="Cambria" w:cs="Tahoma"/>
          <w:sz w:val="22"/>
          <w:szCs w:val="22"/>
        </w:rPr>
      </w:pPr>
      <w:r>
        <w:rPr>
          <w:rFonts w:ascii="Cambria" w:hAnsi="Cambria" w:cs="Tahoma"/>
          <w:b/>
          <w:bCs/>
          <w:sz w:val="22"/>
          <w:szCs w:val="22"/>
        </w:rPr>
        <w:t>Ul. Fabryczna 3, 18-300 Zambrów</w:t>
      </w:r>
      <w:r w:rsidR="00692E12" w:rsidRPr="009E7EC7">
        <w:rPr>
          <w:rFonts w:ascii="Cambria" w:hAnsi="Cambria" w:cs="Tahoma"/>
          <w:b/>
          <w:bCs/>
          <w:sz w:val="22"/>
          <w:szCs w:val="22"/>
        </w:rPr>
        <w:t xml:space="preserve"> , </w:t>
      </w:r>
    </w:p>
    <w:p w14:paraId="59EDD19B" w14:textId="479EBC5B" w:rsidR="00692E12" w:rsidRPr="009E7EC7" w:rsidRDefault="00692E12" w:rsidP="00692E12">
      <w:pPr>
        <w:ind w:left="709" w:hanging="283"/>
        <w:rPr>
          <w:rFonts w:ascii="Cambria" w:hAnsi="Cambria" w:cs="Tahoma"/>
          <w:b/>
          <w:bCs/>
          <w:sz w:val="22"/>
          <w:szCs w:val="22"/>
        </w:rPr>
      </w:pPr>
      <w:r w:rsidRPr="009E7EC7">
        <w:rPr>
          <w:rFonts w:ascii="Cambria" w:hAnsi="Cambria" w:cs="Tahoma"/>
          <w:b/>
          <w:bCs/>
          <w:sz w:val="22"/>
          <w:szCs w:val="22"/>
        </w:rPr>
        <w:t xml:space="preserve">NIP  Gminy:  </w:t>
      </w:r>
      <w:r w:rsidR="00D7417F" w:rsidRPr="00D7417F">
        <w:rPr>
          <w:rFonts w:ascii="Cambria" w:hAnsi="Cambria" w:cs="Tahoma"/>
          <w:b/>
          <w:bCs/>
          <w:sz w:val="22"/>
          <w:szCs w:val="22"/>
        </w:rPr>
        <w:t>723-14-47-297</w:t>
      </w:r>
    </w:p>
    <w:p w14:paraId="138F1DC6" w14:textId="747F9B5D" w:rsidR="00692E12" w:rsidRDefault="00692E12" w:rsidP="00692E12">
      <w:pPr>
        <w:ind w:left="709" w:hanging="283"/>
        <w:rPr>
          <w:rFonts w:ascii="Cambria" w:hAnsi="Cambria" w:cs="Tahoma"/>
          <w:b/>
          <w:bCs/>
          <w:sz w:val="22"/>
          <w:szCs w:val="22"/>
        </w:rPr>
      </w:pPr>
      <w:r w:rsidRPr="009E7EC7">
        <w:rPr>
          <w:rFonts w:ascii="Cambria" w:hAnsi="Cambria" w:cs="Tahoma"/>
          <w:b/>
          <w:bCs/>
          <w:sz w:val="22"/>
          <w:szCs w:val="22"/>
        </w:rPr>
        <w:t xml:space="preserve">REGON  Gminy : </w:t>
      </w:r>
      <w:r w:rsidR="00D7417F" w:rsidRPr="00D7417F">
        <w:rPr>
          <w:rFonts w:ascii="Cambria" w:hAnsi="Cambria" w:cs="Tahoma"/>
          <w:b/>
          <w:bCs/>
          <w:sz w:val="22"/>
          <w:szCs w:val="22"/>
        </w:rPr>
        <w:t>450670309</w:t>
      </w:r>
    </w:p>
    <w:p w14:paraId="5E7835B2" w14:textId="77777777" w:rsidR="00107915" w:rsidRPr="009E7EC7" w:rsidRDefault="00107915" w:rsidP="00692E12">
      <w:pPr>
        <w:ind w:left="709" w:hanging="283"/>
        <w:rPr>
          <w:rFonts w:ascii="Cambria" w:hAnsi="Cambria" w:cs="Tahoma"/>
          <w:b/>
          <w:bCs/>
          <w:sz w:val="22"/>
          <w:szCs w:val="22"/>
        </w:rPr>
      </w:pPr>
    </w:p>
    <w:p w14:paraId="215B5D3B" w14:textId="7AAA9C85" w:rsidR="00C71889" w:rsidRPr="000E038A" w:rsidRDefault="00C71889" w:rsidP="00D1363E">
      <w:pPr>
        <w:widowControl w:val="0"/>
        <w:numPr>
          <w:ilvl w:val="0"/>
          <w:numId w:val="136"/>
        </w:numPr>
        <w:suppressAutoHyphens w:val="0"/>
        <w:spacing w:before="120" w:after="200"/>
        <w:ind w:left="426" w:hanging="426"/>
        <w:contextualSpacing/>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Składając ofertę w postępowaniu o</w:t>
      </w:r>
      <w:r w:rsidR="00D04774">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 xml:space="preserve">zamówienie </w:t>
      </w:r>
      <w:r w:rsidRPr="00692E12">
        <w:rPr>
          <w:rFonts w:ascii="Cambria" w:eastAsia="Calibri" w:hAnsi="Cambria"/>
          <w:spacing w:val="-4"/>
          <w:sz w:val="22"/>
          <w:szCs w:val="22"/>
          <w:lang w:eastAsia="en-US"/>
        </w:rPr>
        <w:t>publiczne, prowadzonym w</w:t>
      </w:r>
      <w:r w:rsidR="00D04774" w:rsidRPr="00692E12">
        <w:rPr>
          <w:rFonts w:ascii="Cambria" w:eastAsia="Calibri" w:hAnsi="Cambria"/>
          <w:spacing w:val="-4"/>
          <w:sz w:val="22"/>
          <w:szCs w:val="22"/>
          <w:lang w:eastAsia="en-US"/>
        </w:rPr>
        <w:t xml:space="preserve"> </w:t>
      </w:r>
      <w:r w:rsidRPr="00692E12">
        <w:rPr>
          <w:rFonts w:ascii="Cambria" w:eastAsia="Calibri" w:hAnsi="Cambria"/>
          <w:spacing w:val="-4"/>
          <w:sz w:val="22"/>
          <w:szCs w:val="22"/>
          <w:lang w:eastAsia="en-US"/>
        </w:rPr>
        <w:t xml:space="preserve">trybie </w:t>
      </w:r>
      <w:r w:rsidR="00D04774" w:rsidRPr="00692E12">
        <w:rPr>
          <w:rFonts w:ascii="Cambria" w:eastAsia="Calibri" w:hAnsi="Cambria"/>
          <w:spacing w:val="-4"/>
          <w:sz w:val="22"/>
          <w:szCs w:val="22"/>
          <w:lang w:eastAsia="en-US"/>
        </w:rPr>
        <w:t>podstawowym</w:t>
      </w:r>
      <w:r w:rsidRPr="00692E12">
        <w:rPr>
          <w:rFonts w:ascii="Cambria" w:eastAsia="Calibri" w:hAnsi="Cambria"/>
          <w:spacing w:val="-4"/>
          <w:sz w:val="22"/>
          <w:szCs w:val="22"/>
          <w:lang w:eastAsia="en-US"/>
        </w:rPr>
        <w:t xml:space="preserve"> </w:t>
      </w:r>
      <w:r w:rsidR="00D04774" w:rsidRPr="00692E12">
        <w:rPr>
          <w:rFonts w:ascii="Cambria" w:eastAsia="Calibri" w:hAnsi="Cambria"/>
          <w:spacing w:val="-4"/>
          <w:sz w:val="22"/>
          <w:szCs w:val="22"/>
          <w:lang w:eastAsia="en-US"/>
        </w:rPr>
        <w:br/>
      </w:r>
      <w:r w:rsidRPr="00692E12">
        <w:rPr>
          <w:rFonts w:ascii="Cambria" w:eastAsia="Calibri" w:hAnsi="Cambria"/>
          <w:spacing w:val="-4"/>
          <w:sz w:val="22"/>
          <w:szCs w:val="22"/>
          <w:lang w:eastAsia="en-US"/>
        </w:rPr>
        <w:t xml:space="preserve">na </w:t>
      </w:r>
      <w:r w:rsidRPr="00692E12">
        <w:rPr>
          <w:rFonts w:ascii="Cambria" w:eastAsia="Calibri" w:hAnsi="Cambria"/>
          <w:b/>
          <w:spacing w:val="-4"/>
          <w:sz w:val="22"/>
          <w:szCs w:val="22"/>
          <w:lang w:eastAsia="en-US"/>
        </w:rPr>
        <w:t xml:space="preserve">,,Ubezpieczenie majątku i innych interesów Gminy </w:t>
      </w:r>
      <w:r w:rsidR="00D7417F">
        <w:rPr>
          <w:rFonts w:ascii="Cambria" w:hAnsi="Cambria" w:cs="Tahoma"/>
          <w:b/>
          <w:bCs/>
          <w:sz w:val="22"/>
          <w:szCs w:val="22"/>
          <w:lang w:eastAsia="pl-PL"/>
        </w:rPr>
        <w:t>Zambrów</w:t>
      </w:r>
      <w:r w:rsidRPr="000E038A">
        <w:rPr>
          <w:rFonts w:ascii="Cambria" w:eastAsia="Calibri" w:hAnsi="Cambria"/>
          <w:b/>
          <w:spacing w:val="-4"/>
          <w:sz w:val="22"/>
          <w:szCs w:val="22"/>
          <w:lang w:eastAsia="en-US"/>
        </w:rPr>
        <w:t>”</w:t>
      </w:r>
      <w:r w:rsidRPr="000E038A">
        <w:rPr>
          <w:rFonts w:ascii="Cambria" w:eastAsia="Calibri" w:hAnsi="Cambria"/>
          <w:spacing w:val="-4"/>
          <w:sz w:val="22"/>
          <w:szCs w:val="22"/>
          <w:lang w:eastAsia="en-US"/>
        </w:rPr>
        <w:t xml:space="preserve">, </w:t>
      </w:r>
      <w:r w:rsidRPr="000E038A">
        <w:rPr>
          <w:rFonts w:ascii="Cambria" w:eastAsia="Calibri" w:hAnsi="Cambria"/>
          <w:bCs/>
          <w:spacing w:val="-4"/>
          <w:sz w:val="22"/>
          <w:szCs w:val="22"/>
          <w:lang w:eastAsia="en-US"/>
        </w:rPr>
        <w:t>oferujemy wykonanie zamówienia, zgodnie z wymogami specyfikacji warunków zamówienia, za cenę:</w:t>
      </w:r>
    </w:p>
    <w:p w14:paraId="491455A2" w14:textId="7FB192E9" w:rsidR="00243373" w:rsidRPr="000E038A" w:rsidRDefault="00243373" w:rsidP="00D1363E">
      <w:pPr>
        <w:pStyle w:val="Akapitzlist1"/>
        <w:widowControl w:val="0"/>
        <w:numPr>
          <w:ilvl w:val="0"/>
          <w:numId w:val="14"/>
        </w:numPr>
        <w:tabs>
          <w:tab w:val="left" w:pos="426"/>
        </w:tabs>
        <w:suppressAutoHyphens w:val="0"/>
        <w:spacing w:after="120" w:line="240" w:lineRule="auto"/>
        <w:ind w:left="426" w:hanging="426"/>
        <w:jc w:val="both"/>
        <w:rPr>
          <w:rFonts w:ascii="Cambria" w:hAnsi="Cambria"/>
          <w:b/>
        </w:rPr>
      </w:pPr>
      <w:r w:rsidRPr="000E038A">
        <w:rPr>
          <w:rFonts w:ascii="Cambria" w:hAnsi="Cambria"/>
          <w:b/>
        </w:rPr>
        <w:t>Część I zamów</w:t>
      </w:r>
      <w:r w:rsidR="00350883" w:rsidRPr="000E038A">
        <w:rPr>
          <w:rFonts w:ascii="Cambria" w:hAnsi="Cambria"/>
          <w:b/>
        </w:rPr>
        <w:t>i</w:t>
      </w:r>
      <w:r w:rsidR="00B81E1B" w:rsidRPr="000E038A">
        <w:rPr>
          <w:rFonts w:ascii="Cambria" w:hAnsi="Cambria"/>
          <w:b/>
        </w:rPr>
        <w:t xml:space="preserve">enia - „Ubezpieczenie majątku, </w:t>
      </w:r>
      <w:r w:rsidRPr="000E038A">
        <w:rPr>
          <w:rFonts w:ascii="Cambria" w:hAnsi="Cambria"/>
          <w:b/>
        </w:rPr>
        <w:t>o</w:t>
      </w:r>
      <w:r w:rsidR="00350883" w:rsidRPr="000E038A">
        <w:rPr>
          <w:rFonts w:ascii="Cambria" w:hAnsi="Cambria"/>
          <w:b/>
        </w:rPr>
        <w:t xml:space="preserve">dpowiedzialności cywilnej </w:t>
      </w:r>
      <w:r w:rsidR="00B81E1B" w:rsidRPr="000E038A">
        <w:rPr>
          <w:rFonts w:ascii="Cambria" w:hAnsi="Cambria"/>
          <w:b/>
        </w:rPr>
        <w:t xml:space="preserve">i osób Gminy </w:t>
      </w:r>
      <w:r w:rsidR="00D7417F">
        <w:rPr>
          <w:rFonts w:ascii="Cambria" w:hAnsi="Cambria" w:cs="Tahoma"/>
          <w:b/>
          <w:bCs/>
          <w:lang w:eastAsia="pl-PL"/>
        </w:rPr>
        <w:t>Zambrów</w:t>
      </w:r>
      <w:r w:rsidRPr="000E038A">
        <w:rPr>
          <w:rFonts w:ascii="Cambria" w:hAnsi="Cambria"/>
          <w:b/>
        </w:rPr>
        <w:t>”</w:t>
      </w:r>
    </w:p>
    <w:p w14:paraId="2C260058" w14:textId="77777777" w:rsidR="00C71889" w:rsidRPr="000E038A" w:rsidRDefault="00C71889" w:rsidP="00B20D5A">
      <w:pPr>
        <w:widowControl w:val="0"/>
        <w:spacing w:before="240"/>
        <w:jc w:val="center"/>
        <w:rPr>
          <w:rFonts w:ascii="Cambria" w:hAnsi="Cambria"/>
          <w:b/>
          <w:bCs/>
        </w:rPr>
      </w:pPr>
      <w:r w:rsidRPr="000E038A">
        <w:rPr>
          <w:rFonts w:ascii="Cambria" w:hAnsi="Cambria"/>
          <w:b/>
          <w:bCs/>
        </w:rPr>
        <w:t>........................................................................................................................ złotych</w:t>
      </w:r>
    </w:p>
    <w:p w14:paraId="48E7F74D" w14:textId="77777777" w:rsidR="00C71889" w:rsidRPr="000E038A" w:rsidRDefault="00C71889" w:rsidP="00B20D5A">
      <w:pPr>
        <w:widowControl w:val="0"/>
        <w:ind w:left="426"/>
        <w:jc w:val="center"/>
        <w:rPr>
          <w:rFonts w:ascii="Cambria" w:hAnsi="Cambria"/>
          <w:color w:val="000000"/>
          <w:sz w:val="16"/>
          <w:szCs w:val="18"/>
        </w:rPr>
      </w:pPr>
      <w:r w:rsidRPr="000E038A">
        <w:rPr>
          <w:rFonts w:ascii="Cambria" w:hAnsi="Cambria"/>
          <w:color w:val="000000"/>
          <w:sz w:val="16"/>
          <w:szCs w:val="18"/>
        </w:rPr>
        <w:t xml:space="preserve">/usługa zwolniona z podatku VAT zgodnie z art. 43 ust. 1 pkt 37 ustawy z dnia 11 marca 2004 r. </w:t>
      </w:r>
    </w:p>
    <w:p w14:paraId="06071BD2" w14:textId="2DA2C0C1" w:rsidR="00C71889" w:rsidRPr="000E038A" w:rsidRDefault="00C71889" w:rsidP="00B20D5A">
      <w:pPr>
        <w:widowControl w:val="0"/>
        <w:ind w:left="426"/>
        <w:jc w:val="center"/>
        <w:rPr>
          <w:rFonts w:ascii="Cambria" w:hAnsi="Cambria"/>
          <w:color w:val="000000"/>
          <w:sz w:val="16"/>
          <w:szCs w:val="18"/>
        </w:rPr>
      </w:pPr>
      <w:r w:rsidRPr="000E038A">
        <w:rPr>
          <w:rFonts w:ascii="Cambria" w:hAnsi="Cambria"/>
          <w:color w:val="000000"/>
          <w:sz w:val="16"/>
          <w:szCs w:val="18"/>
        </w:rPr>
        <w:t xml:space="preserve">o podatku od towarów i usług </w:t>
      </w:r>
      <w:r w:rsidR="00AC00DC" w:rsidRPr="00AC00DC">
        <w:rPr>
          <w:rFonts w:ascii="Cambria" w:hAnsi="Cambria"/>
          <w:color w:val="000000"/>
          <w:sz w:val="16"/>
          <w:szCs w:val="18"/>
        </w:rPr>
        <w:t>(tekst jednolity Dz.U. z 2021 r., poz. 685 ze zm.)</w:t>
      </w:r>
      <w:r w:rsidRPr="000E038A">
        <w:rPr>
          <w:rFonts w:ascii="Cambria" w:hAnsi="Cambria"/>
          <w:color w:val="000000"/>
          <w:sz w:val="16"/>
          <w:szCs w:val="18"/>
        </w:rPr>
        <w:t>/</w:t>
      </w:r>
    </w:p>
    <w:p w14:paraId="59C2E868" w14:textId="77777777" w:rsidR="00C71889" w:rsidRPr="000E038A" w:rsidRDefault="00C71889" w:rsidP="00B20D5A">
      <w:pPr>
        <w:widowControl w:val="0"/>
        <w:suppressAutoHyphens w:val="0"/>
        <w:spacing w:before="120" w:after="120"/>
        <w:jc w:val="both"/>
        <w:rPr>
          <w:rFonts w:ascii="Cambria" w:hAnsi="Cambria"/>
          <w:color w:val="000000"/>
          <w:sz w:val="22"/>
          <w:szCs w:val="22"/>
          <w:lang w:eastAsia="en-US"/>
        </w:rPr>
      </w:pPr>
      <w:r w:rsidRPr="000E038A">
        <w:rPr>
          <w:rFonts w:ascii="Cambria" w:hAnsi="Cambria"/>
          <w:color w:val="000000"/>
          <w:sz w:val="22"/>
          <w:szCs w:val="22"/>
          <w:lang w:eastAsia="en-US"/>
        </w:rPr>
        <w:t>wynikającą z wypełnionego formularza cenowego, zawartego poniżej.</w:t>
      </w:r>
    </w:p>
    <w:p w14:paraId="255AC290" w14:textId="23F3906B" w:rsidR="00C71889" w:rsidRPr="00107915" w:rsidRDefault="00C71889" w:rsidP="00B20D5A">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FE5EAF">
        <w:rPr>
          <w:rFonts w:ascii="Cambria" w:hAnsi="Cambria"/>
          <w:b/>
          <w:sz w:val="22"/>
          <w:szCs w:val="22"/>
          <w:lang w:eastAsia="en-US"/>
        </w:rPr>
        <w:t>36</w:t>
      </w:r>
      <w:r w:rsidRPr="000E038A">
        <w:rPr>
          <w:rFonts w:ascii="Cambria" w:hAnsi="Cambria"/>
          <w:b/>
          <w:sz w:val="22"/>
          <w:szCs w:val="22"/>
          <w:lang w:eastAsia="en-US"/>
        </w:rPr>
        <w:t xml:space="preserve"> </w:t>
      </w:r>
      <w:r w:rsidR="009E7EC7" w:rsidRPr="00107915">
        <w:rPr>
          <w:rFonts w:ascii="Cambria" w:hAnsi="Cambria"/>
          <w:b/>
          <w:sz w:val="22"/>
          <w:szCs w:val="22"/>
          <w:lang w:eastAsia="en-US"/>
        </w:rPr>
        <w:t>miesi</w:t>
      </w:r>
      <w:r w:rsidR="00FE5EAF" w:rsidRPr="00107915">
        <w:rPr>
          <w:rFonts w:ascii="Cambria" w:hAnsi="Cambria"/>
          <w:b/>
          <w:sz w:val="22"/>
          <w:szCs w:val="22"/>
          <w:lang w:eastAsia="en-US"/>
        </w:rPr>
        <w:t>ęcy</w:t>
      </w:r>
      <w:r w:rsidRPr="00107915">
        <w:rPr>
          <w:rFonts w:ascii="Cambria" w:hAnsi="Cambria"/>
          <w:b/>
          <w:sz w:val="22"/>
          <w:szCs w:val="22"/>
          <w:lang w:eastAsia="en-US"/>
        </w:rPr>
        <w:t xml:space="preserve">, od </w:t>
      </w:r>
      <w:r w:rsidR="009E7EC7" w:rsidRPr="00107915">
        <w:rPr>
          <w:rFonts w:ascii="Cambria" w:hAnsi="Cambria"/>
          <w:b/>
          <w:sz w:val="22"/>
          <w:szCs w:val="22"/>
          <w:lang w:eastAsia="en-US"/>
        </w:rPr>
        <w:t xml:space="preserve">1 stycznia </w:t>
      </w:r>
      <w:r w:rsidRPr="00107915">
        <w:rPr>
          <w:rFonts w:ascii="Cambria" w:hAnsi="Cambria"/>
          <w:b/>
          <w:sz w:val="22"/>
          <w:szCs w:val="22"/>
          <w:lang w:eastAsia="en-US"/>
        </w:rPr>
        <w:t>202</w:t>
      </w:r>
      <w:r w:rsidR="00692E12" w:rsidRPr="00107915">
        <w:rPr>
          <w:rFonts w:ascii="Cambria" w:hAnsi="Cambria"/>
          <w:b/>
          <w:sz w:val="22"/>
          <w:szCs w:val="22"/>
          <w:lang w:eastAsia="en-US"/>
        </w:rPr>
        <w:t>2</w:t>
      </w:r>
      <w:r w:rsidRPr="00107915">
        <w:rPr>
          <w:rFonts w:ascii="Cambria" w:hAnsi="Cambria"/>
          <w:b/>
          <w:sz w:val="22"/>
          <w:szCs w:val="22"/>
          <w:lang w:eastAsia="en-US"/>
        </w:rPr>
        <w:t xml:space="preserve"> r. do </w:t>
      </w:r>
      <w:r w:rsidR="009E7EC7" w:rsidRPr="00107915">
        <w:rPr>
          <w:rFonts w:ascii="Cambria" w:hAnsi="Cambria"/>
          <w:b/>
          <w:sz w:val="22"/>
          <w:szCs w:val="22"/>
          <w:lang w:eastAsia="en-US"/>
        </w:rPr>
        <w:t xml:space="preserve">31 grudnia </w:t>
      </w:r>
      <w:r w:rsidRPr="00107915">
        <w:rPr>
          <w:rFonts w:ascii="Cambria" w:hAnsi="Cambria"/>
          <w:b/>
          <w:sz w:val="22"/>
          <w:szCs w:val="22"/>
          <w:lang w:eastAsia="en-US"/>
        </w:rPr>
        <w:t>202</w:t>
      </w:r>
      <w:r w:rsidR="00BD2442" w:rsidRPr="00107915">
        <w:rPr>
          <w:rFonts w:ascii="Cambria" w:hAnsi="Cambria"/>
          <w:b/>
          <w:sz w:val="22"/>
          <w:szCs w:val="22"/>
          <w:lang w:eastAsia="en-US"/>
        </w:rPr>
        <w:t>4</w:t>
      </w:r>
      <w:r w:rsidRPr="00107915">
        <w:rPr>
          <w:rFonts w:ascii="Cambria" w:hAnsi="Cambria"/>
          <w:b/>
          <w:sz w:val="22"/>
          <w:szCs w:val="22"/>
          <w:lang w:eastAsia="en-US"/>
        </w:rPr>
        <w:t xml:space="preserve"> r.</w:t>
      </w:r>
      <w:r w:rsidRPr="00107915">
        <w:rPr>
          <w:rFonts w:ascii="Cambria" w:hAnsi="Cambria"/>
          <w:b/>
          <w:i/>
          <w:sz w:val="22"/>
          <w:szCs w:val="22"/>
          <w:lang w:eastAsia="en-US"/>
        </w:rPr>
        <w:t xml:space="preserve"> </w:t>
      </w:r>
    </w:p>
    <w:p w14:paraId="25E6CD8E" w14:textId="77777777" w:rsidR="00C71889" w:rsidRPr="00107915" w:rsidRDefault="00C71889" w:rsidP="00B20D5A">
      <w:pPr>
        <w:widowControl w:val="0"/>
        <w:suppressAutoHyphens w:val="0"/>
        <w:spacing w:after="60"/>
        <w:jc w:val="both"/>
        <w:rPr>
          <w:rFonts w:ascii="Cambria" w:hAnsi="Cambria"/>
          <w:sz w:val="22"/>
          <w:szCs w:val="22"/>
          <w:lang w:eastAsia="en-US"/>
        </w:rPr>
      </w:pPr>
      <w:r w:rsidRPr="00107915">
        <w:rPr>
          <w:rFonts w:ascii="Cambria" w:hAnsi="Cambria"/>
          <w:sz w:val="22"/>
          <w:szCs w:val="22"/>
          <w:lang w:eastAsia="en-US"/>
        </w:rPr>
        <w:t xml:space="preserve">Termin związania ofertą i warunki płatności: </w:t>
      </w:r>
      <w:r w:rsidRPr="00107915">
        <w:rPr>
          <w:rFonts w:ascii="Cambria" w:hAnsi="Cambria"/>
          <w:b/>
          <w:sz w:val="22"/>
          <w:szCs w:val="22"/>
          <w:lang w:eastAsia="en-US"/>
        </w:rPr>
        <w:t>zgodne z postanowieniami specyfikacji warunków zamówienia</w:t>
      </w:r>
      <w:r w:rsidRPr="00107915">
        <w:rPr>
          <w:rFonts w:ascii="Cambria" w:hAnsi="Cambria"/>
          <w:sz w:val="22"/>
          <w:szCs w:val="22"/>
          <w:lang w:eastAsia="en-US"/>
        </w:rPr>
        <w:t>.</w:t>
      </w:r>
    </w:p>
    <w:p w14:paraId="22687FC1" w14:textId="77777777" w:rsidR="00243373" w:rsidRPr="000E038A" w:rsidRDefault="00C71889" w:rsidP="00B20D5A">
      <w:pPr>
        <w:widowControl w:val="0"/>
        <w:suppressAutoHyphens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p w14:paraId="38C9E0D2" w14:textId="214C2396" w:rsidR="00E30B9A" w:rsidRDefault="00E30B9A" w:rsidP="00B20D5A">
      <w:pPr>
        <w:widowControl w:val="0"/>
        <w:suppressAutoHyphens w:val="0"/>
        <w:jc w:val="both"/>
        <w:rPr>
          <w:rFonts w:ascii="Cambria" w:hAnsi="Cambria"/>
          <w:sz w:val="22"/>
          <w:szCs w:val="22"/>
        </w:rPr>
      </w:pPr>
    </w:p>
    <w:tbl>
      <w:tblPr>
        <w:tblW w:w="9633" w:type="dxa"/>
        <w:tblInd w:w="70" w:type="dxa"/>
        <w:tblLayout w:type="fixed"/>
        <w:tblCellMar>
          <w:left w:w="70" w:type="dxa"/>
          <w:right w:w="70" w:type="dxa"/>
        </w:tblCellMar>
        <w:tblLook w:val="0000" w:firstRow="0" w:lastRow="0" w:firstColumn="0" w:lastColumn="0" w:noHBand="0" w:noVBand="0"/>
      </w:tblPr>
      <w:tblGrid>
        <w:gridCol w:w="429"/>
        <w:gridCol w:w="21"/>
        <w:gridCol w:w="116"/>
        <w:gridCol w:w="4464"/>
        <w:gridCol w:w="2517"/>
        <w:gridCol w:w="2086"/>
      </w:tblGrid>
      <w:tr w:rsidR="009E7EC7" w:rsidRPr="00DF49D9" w14:paraId="46A8251D" w14:textId="77777777" w:rsidTr="00FE7B41">
        <w:trPr>
          <w:trHeight w:val="624"/>
        </w:trPr>
        <w:tc>
          <w:tcPr>
            <w:tcW w:w="9633"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14:paraId="1D5AFCFD" w14:textId="44B0D1B2"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FORMULARZ CENOWY DOTYCZĄCY CZĘŚCI</w:t>
            </w:r>
            <w:r w:rsidR="00107915">
              <w:rPr>
                <w:rFonts w:ascii="Cambria" w:hAnsi="Cambria"/>
                <w:b/>
                <w:bCs/>
                <w:sz w:val="20"/>
                <w:szCs w:val="20"/>
              </w:rPr>
              <w:t xml:space="preserve"> </w:t>
            </w:r>
            <w:r w:rsidRPr="0067641C">
              <w:rPr>
                <w:rFonts w:ascii="Cambria" w:hAnsi="Cambria"/>
                <w:b/>
                <w:bCs/>
                <w:sz w:val="20"/>
                <w:szCs w:val="20"/>
              </w:rPr>
              <w:t xml:space="preserve"> I ZAMÓWIENIA</w:t>
            </w:r>
          </w:p>
        </w:tc>
      </w:tr>
      <w:tr w:rsidR="009E7EC7" w:rsidRPr="00DF49D9" w14:paraId="389A8ED6" w14:textId="77777777" w:rsidTr="00FE7B41">
        <w:trPr>
          <w:trHeight w:val="270"/>
        </w:trPr>
        <w:tc>
          <w:tcPr>
            <w:tcW w:w="9633" w:type="dxa"/>
            <w:gridSpan w:val="6"/>
            <w:tcBorders>
              <w:top w:val="double" w:sz="1" w:space="0" w:color="000000"/>
              <w:left w:val="double" w:sz="1" w:space="0" w:color="000000"/>
              <w:bottom w:val="single" w:sz="4" w:space="0" w:color="000000"/>
              <w:right w:val="double" w:sz="1" w:space="0" w:color="000000"/>
            </w:tcBorders>
            <w:shd w:val="clear" w:color="auto" w:fill="F2F2F2"/>
            <w:vAlign w:val="center"/>
          </w:tcPr>
          <w:p w14:paraId="3BA4B402" w14:textId="77777777" w:rsidR="009E7EC7" w:rsidRPr="0067641C" w:rsidRDefault="009E7EC7" w:rsidP="00FE7B41">
            <w:pPr>
              <w:snapToGrid w:val="0"/>
              <w:spacing w:after="60"/>
              <w:jc w:val="center"/>
              <w:rPr>
                <w:rFonts w:ascii="Cambria" w:hAnsi="Cambria"/>
                <w:b/>
                <w:bCs/>
                <w:i/>
                <w:iCs/>
                <w:sz w:val="20"/>
                <w:szCs w:val="20"/>
              </w:rPr>
            </w:pPr>
          </w:p>
        </w:tc>
      </w:tr>
      <w:tr w:rsidR="009E7EC7" w:rsidRPr="00DF49D9" w14:paraId="34742936" w14:textId="77777777" w:rsidTr="00E06B57">
        <w:trPr>
          <w:trHeight w:val="270"/>
        </w:trPr>
        <w:tc>
          <w:tcPr>
            <w:tcW w:w="429" w:type="dxa"/>
            <w:tcBorders>
              <w:top w:val="double" w:sz="1" w:space="0" w:color="000000"/>
              <w:left w:val="double" w:sz="1" w:space="0" w:color="000000"/>
              <w:bottom w:val="single" w:sz="4" w:space="0" w:color="000000"/>
              <w:right w:val="single" w:sz="4" w:space="0" w:color="auto"/>
            </w:tcBorders>
            <w:shd w:val="clear" w:color="auto" w:fill="auto"/>
            <w:vAlign w:val="center"/>
          </w:tcPr>
          <w:p w14:paraId="1C6686FB" w14:textId="77777777" w:rsidR="009E7EC7" w:rsidRPr="0067641C" w:rsidRDefault="009E7EC7" w:rsidP="00FE7B41">
            <w:pPr>
              <w:snapToGrid w:val="0"/>
              <w:spacing w:after="60"/>
              <w:jc w:val="center"/>
              <w:rPr>
                <w:rFonts w:ascii="Cambria" w:hAnsi="Cambria"/>
                <w:b/>
                <w:bCs/>
                <w:sz w:val="20"/>
                <w:szCs w:val="20"/>
              </w:rPr>
            </w:pPr>
          </w:p>
        </w:tc>
        <w:tc>
          <w:tcPr>
            <w:tcW w:w="4601" w:type="dxa"/>
            <w:gridSpan w:val="3"/>
            <w:tcBorders>
              <w:top w:val="double" w:sz="1" w:space="0" w:color="000000"/>
              <w:left w:val="single" w:sz="4" w:space="0" w:color="auto"/>
              <w:bottom w:val="single" w:sz="4" w:space="0" w:color="000000"/>
            </w:tcBorders>
            <w:shd w:val="clear" w:color="auto" w:fill="auto"/>
            <w:vAlign w:val="center"/>
          </w:tcPr>
          <w:p w14:paraId="2454F97E"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Przedmiot ubezpieczenia</w:t>
            </w:r>
          </w:p>
        </w:tc>
        <w:tc>
          <w:tcPr>
            <w:tcW w:w="2517" w:type="dxa"/>
            <w:tcBorders>
              <w:top w:val="double" w:sz="1" w:space="0" w:color="000000"/>
              <w:left w:val="single" w:sz="4" w:space="0" w:color="000000"/>
              <w:bottom w:val="single" w:sz="4" w:space="0" w:color="000000"/>
            </w:tcBorders>
            <w:shd w:val="clear" w:color="auto" w:fill="auto"/>
            <w:vAlign w:val="center"/>
          </w:tcPr>
          <w:p w14:paraId="6AF413FD"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Suma ubezpieczenia</w:t>
            </w:r>
          </w:p>
        </w:tc>
        <w:tc>
          <w:tcPr>
            <w:tcW w:w="208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0AFBA1C"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Składka za cały okres zamówienia</w:t>
            </w:r>
          </w:p>
          <w:p w14:paraId="60839EE9" w14:textId="4B626E9C" w:rsidR="009E7EC7" w:rsidRPr="0067641C" w:rsidRDefault="009E7EC7" w:rsidP="00FE7B41">
            <w:pPr>
              <w:spacing w:after="60"/>
              <w:jc w:val="center"/>
              <w:rPr>
                <w:rFonts w:ascii="Cambria" w:hAnsi="Cambria"/>
                <w:b/>
                <w:bCs/>
                <w:sz w:val="20"/>
                <w:szCs w:val="20"/>
              </w:rPr>
            </w:pPr>
            <w:r w:rsidRPr="0067641C">
              <w:rPr>
                <w:rFonts w:ascii="Cambria" w:hAnsi="Cambria"/>
                <w:b/>
                <w:bCs/>
                <w:sz w:val="20"/>
                <w:szCs w:val="20"/>
              </w:rPr>
              <w:t>(</w:t>
            </w:r>
            <w:r w:rsidR="00BD0B75">
              <w:rPr>
                <w:rFonts w:ascii="Cambria" w:hAnsi="Cambria"/>
                <w:b/>
                <w:bCs/>
                <w:sz w:val="20"/>
                <w:szCs w:val="20"/>
              </w:rPr>
              <w:t>36</w:t>
            </w:r>
            <w:r w:rsidRPr="0067641C">
              <w:rPr>
                <w:rFonts w:ascii="Cambria" w:hAnsi="Cambria"/>
                <w:b/>
                <w:bCs/>
                <w:sz w:val="20"/>
                <w:szCs w:val="20"/>
              </w:rPr>
              <w:t xml:space="preserve">  miesi</w:t>
            </w:r>
            <w:r w:rsidR="00BD0B75">
              <w:rPr>
                <w:rFonts w:ascii="Cambria" w:hAnsi="Cambria"/>
                <w:b/>
                <w:bCs/>
                <w:sz w:val="20"/>
                <w:szCs w:val="20"/>
              </w:rPr>
              <w:t>ęcy</w:t>
            </w:r>
            <w:r w:rsidRPr="0067641C">
              <w:rPr>
                <w:rFonts w:ascii="Cambria" w:hAnsi="Cambria"/>
                <w:b/>
                <w:bCs/>
                <w:sz w:val="20"/>
                <w:szCs w:val="20"/>
              </w:rPr>
              <w:t>)</w:t>
            </w:r>
          </w:p>
        </w:tc>
      </w:tr>
      <w:tr w:rsidR="009E7EC7" w:rsidRPr="00DF49D9" w14:paraId="143E6C18" w14:textId="77777777" w:rsidTr="00FE7B41">
        <w:trPr>
          <w:trHeight w:val="270"/>
        </w:trPr>
        <w:tc>
          <w:tcPr>
            <w:tcW w:w="9633" w:type="dxa"/>
            <w:gridSpan w:val="6"/>
            <w:tcBorders>
              <w:top w:val="double" w:sz="1" w:space="0" w:color="000000"/>
              <w:left w:val="double" w:sz="1" w:space="0" w:color="000000"/>
              <w:bottom w:val="single" w:sz="4" w:space="0" w:color="000000"/>
              <w:right w:val="double" w:sz="1" w:space="0" w:color="000000"/>
            </w:tcBorders>
            <w:shd w:val="clear" w:color="auto" w:fill="E7E6E6" w:themeFill="background2"/>
            <w:vAlign w:val="center"/>
          </w:tcPr>
          <w:p w14:paraId="675DCAEA"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i/>
                <w:iCs/>
                <w:sz w:val="20"/>
                <w:szCs w:val="20"/>
              </w:rPr>
              <w:t>1. Ubezpieczenie mienia od wszystkich ryzyk</w:t>
            </w:r>
          </w:p>
        </w:tc>
      </w:tr>
      <w:tr w:rsidR="009E7EC7" w:rsidRPr="00DF49D9" w14:paraId="1E8C51C2" w14:textId="77777777" w:rsidTr="00856BE4">
        <w:trPr>
          <w:cantSplit/>
          <w:trHeight w:val="558"/>
        </w:trPr>
        <w:tc>
          <w:tcPr>
            <w:tcW w:w="429" w:type="dxa"/>
            <w:tcBorders>
              <w:left w:val="double" w:sz="1" w:space="0" w:color="000000"/>
              <w:bottom w:val="single" w:sz="4" w:space="0" w:color="000000"/>
              <w:right w:val="single" w:sz="4" w:space="0" w:color="auto"/>
            </w:tcBorders>
            <w:shd w:val="clear" w:color="auto" w:fill="auto"/>
            <w:vAlign w:val="center"/>
          </w:tcPr>
          <w:p w14:paraId="39C59C93"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1</w:t>
            </w:r>
          </w:p>
        </w:tc>
        <w:tc>
          <w:tcPr>
            <w:tcW w:w="4601" w:type="dxa"/>
            <w:gridSpan w:val="3"/>
            <w:tcBorders>
              <w:left w:val="single" w:sz="4" w:space="0" w:color="auto"/>
              <w:bottom w:val="single" w:sz="4" w:space="0" w:color="000000"/>
            </w:tcBorders>
            <w:shd w:val="clear" w:color="auto" w:fill="auto"/>
            <w:vAlign w:val="center"/>
          </w:tcPr>
          <w:p w14:paraId="6D1494A8" w14:textId="77777777" w:rsidR="009E7EC7" w:rsidRPr="0067641C" w:rsidRDefault="009E7EC7" w:rsidP="00FE7B41">
            <w:pPr>
              <w:spacing w:after="60"/>
              <w:rPr>
                <w:rFonts w:ascii="Cambria" w:hAnsi="Cambria"/>
                <w:sz w:val="20"/>
                <w:szCs w:val="20"/>
              </w:rPr>
            </w:pPr>
            <w:r w:rsidRPr="0067641C">
              <w:rPr>
                <w:rFonts w:ascii="Cambria" w:hAnsi="Cambria"/>
                <w:sz w:val="20"/>
                <w:szCs w:val="20"/>
              </w:rPr>
              <w:t>Budynki i budowle</w:t>
            </w:r>
          </w:p>
        </w:tc>
        <w:tc>
          <w:tcPr>
            <w:tcW w:w="2517" w:type="dxa"/>
            <w:tcBorders>
              <w:left w:val="single" w:sz="4" w:space="0" w:color="000000"/>
              <w:bottom w:val="single" w:sz="4" w:space="0" w:color="000000"/>
            </w:tcBorders>
            <w:shd w:val="clear" w:color="auto" w:fill="auto"/>
            <w:vAlign w:val="center"/>
          </w:tcPr>
          <w:p w14:paraId="4997E864" w14:textId="3BED221F" w:rsidR="009E7EC7" w:rsidRPr="001C07B6" w:rsidRDefault="00856BE4" w:rsidP="00FE7B41">
            <w:pPr>
              <w:spacing w:after="60"/>
              <w:jc w:val="right"/>
              <w:rPr>
                <w:rFonts w:ascii="Cambria" w:hAnsi="Cambria"/>
                <w:b/>
                <w:bCs/>
                <w:sz w:val="20"/>
                <w:szCs w:val="20"/>
              </w:rPr>
            </w:pPr>
            <w:r w:rsidRPr="001C07B6">
              <w:rPr>
                <w:rFonts w:ascii="Cambria" w:hAnsi="Cambria"/>
                <w:b/>
                <w:bCs/>
                <w:sz w:val="20"/>
                <w:szCs w:val="20"/>
              </w:rPr>
              <w:t xml:space="preserve"> 47 655 922,94  </w:t>
            </w:r>
            <w:r w:rsidR="009E7EC7" w:rsidRPr="001C07B6">
              <w:rPr>
                <w:rFonts w:ascii="Cambria" w:hAnsi="Cambria"/>
                <w:b/>
                <w:bCs/>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center"/>
          </w:tcPr>
          <w:p w14:paraId="63BB2BCD" w14:textId="77777777" w:rsidR="009E7EC7" w:rsidRPr="0067641C" w:rsidRDefault="009E7EC7" w:rsidP="00FE7B41">
            <w:pPr>
              <w:snapToGrid w:val="0"/>
              <w:spacing w:after="60"/>
              <w:jc w:val="center"/>
              <w:rPr>
                <w:rFonts w:ascii="Cambria" w:hAnsi="Cambria"/>
                <w:b/>
                <w:bCs/>
                <w:sz w:val="20"/>
                <w:szCs w:val="20"/>
              </w:rPr>
            </w:pPr>
          </w:p>
        </w:tc>
      </w:tr>
      <w:tr w:rsidR="009E7EC7" w:rsidRPr="00DF49D9" w14:paraId="62B3868E" w14:textId="77777777" w:rsidTr="00856BE4">
        <w:trPr>
          <w:cantSplit/>
          <w:trHeight w:val="552"/>
        </w:trPr>
        <w:tc>
          <w:tcPr>
            <w:tcW w:w="429" w:type="dxa"/>
            <w:tcBorders>
              <w:left w:val="double" w:sz="1" w:space="0" w:color="000000"/>
              <w:bottom w:val="single" w:sz="4" w:space="0" w:color="000000"/>
              <w:right w:val="single" w:sz="4" w:space="0" w:color="auto"/>
            </w:tcBorders>
            <w:shd w:val="clear" w:color="auto" w:fill="auto"/>
            <w:vAlign w:val="center"/>
          </w:tcPr>
          <w:p w14:paraId="082943BD"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2</w:t>
            </w:r>
          </w:p>
        </w:tc>
        <w:tc>
          <w:tcPr>
            <w:tcW w:w="4601" w:type="dxa"/>
            <w:gridSpan w:val="3"/>
            <w:tcBorders>
              <w:left w:val="single" w:sz="4" w:space="0" w:color="auto"/>
              <w:bottom w:val="single" w:sz="4" w:space="0" w:color="000000"/>
            </w:tcBorders>
            <w:shd w:val="clear" w:color="auto" w:fill="auto"/>
            <w:vAlign w:val="center"/>
          </w:tcPr>
          <w:p w14:paraId="32186F58" w14:textId="2DD0BCF1" w:rsidR="00856BE4" w:rsidRPr="0067641C" w:rsidRDefault="009E7EC7" w:rsidP="00856BE4">
            <w:pPr>
              <w:spacing w:after="60"/>
              <w:rPr>
                <w:rFonts w:ascii="Cambria" w:hAnsi="Cambria"/>
                <w:sz w:val="20"/>
                <w:szCs w:val="20"/>
              </w:rPr>
            </w:pPr>
            <w:r w:rsidRPr="0067641C">
              <w:rPr>
                <w:rFonts w:ascii="Cambria" w:hAnsi="Cambria"/>
                <w:sz w:val="20"/>
                <w:szCs w:val="20"/>
              </w:rPr>
              <w:t>Wyposażenie, maszyny i urządzenia</w:t>
            </w:r>
          </w:p>
        </w:tc>
        <w:tc>
          <w:tcPr>
            <w:tcW w:w="2517" w:type="dxa"/>
            <w:tcBorders>
              <w:left w:val="single" w:sz="4" w:space="0" w:color="000000"/>
              <w:bottom w:val="single" w:sz="4" w:space="0" w:color="000000"/>
            </w:tcBorders>
            <w:shd w:val="clear" w:color="auto" w:fill="auto"/>
            <w:vAlign w:val="center"/>
          </w:tcPr>
          <w:p w14:paraId="6E7459F5" w14:textId="289FBD6F" w:rsidR="009E7EC7" w:rsidRPr="001C07B6" w:rsidRDefault="00856BE4" w:rsidP="00FE7B41">
            <w:pPr>
              <w:spacing w:after="60"/>
              <w:jc w:val="right"/>
              <w:rPr>
                <w:rFonts w:ascii="Cambria" w:hAnsi="Cambria"/>
                <w:b/>
                <w:bCs/>
                <w:sz w:val="20"/>
                <w:szCs w:val="20"/>
              </w:rPr>
            </w:pPr>
            <w:r w:rsidRPr="001C07B6">
              <w:rPr>
                <w:rFonts w:ascii="Cambria" w:hAnsi="Cambria"/>
                <w:b/>
                <w:bCs/>
                <w:sz w:val="20"/>
                <w:szCs w:val="20"/>
              </w:rPr>
              <w:t xml:space="preserve"> 5 127 210,75 </w:t>
            </w:r>
            <w:r w:rsidR="009E7EC7" w:rsidRPr="001C07B6">
              <w:rPr>
                <w:rFonts w:ascii="Cambria" w:hAnsi="Cambria"/>
                <w:b/>
                <w:bCs/>
                <w:sz w:val="20"/>
                <w:szCs w:val="20"/>
              </w:rPr>
              <w:t>zł</w:t>
            </w:r>
          </w:p>
        </w:tc>
        <w:tc>
          <w:tcPr>
            <w:tcW w:w="2086" w:type="dxa"/>
            <w:tcBorders>
              <w:left w:val="single" w:sz="4" w:space="0" w:color="000000"/>
              <w:bottom w:val="single" w:sz="4" w:space="0" w:color="000000"/>
              <w:right w:val="double" w:sz="1" w:space="0" w:color="000000"/>
            </w:tcBorders>
            <w:shd w:val="clear" w:color="auto" w:fill="auto"/>
            <w:vAlign w:val="center"/>
          </w:tcPr>
          <w:p w14:paraId="00AC07CA" w14:textId="77777777" w:rsidR="009E7EC7" w:rsidRPr="0067641C" w:rsidRDefault="009E7EC7" w:rsidP="00FE7B41">
            <w:pPr>
              <w:snapToGrid w:val="0"/>
              <w:spacing w:after="60"/>
              <w:jc w:val="center"/>
              <w:rPr>
                <w:rFonts w:ascii="Cambria" w:hAnsi="Cambria"/>
                <w:b/>
                <w:bCs/>
                <w:sz w:val="20"/>
                <w:szCs w:val="20"/>
              </w:rPr>
            </w:pPr>
          </w:p>
        </w:tc>
      </w:tr>
      <w:tr w:rsidR="009E7EC7" w:rsidRPr="00DF49D9" w14:paraId="0C2B7024" w14:textId="77777777" w:rsidTr="00FE7B41">
        <w:trPr>
          <w:cantSplit/>
          <w:trHeight w:val="373"/>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F2F2F2"/>
            <w:vAlign w:val="center"/>
          </w:tcPr>
          <w:p w14:paraId="1C3DDBF1" w14:textId="77777777" w:rsidR="009E7EC7" w:rsidRPr="0067641C" w:rsidRDefault="009E7EC7" w:rsidP="00FE7B41">
            <w:pPr>
              <w:snapToGrid w:val="0"/>
              <w:spacing w:after="60"/>
              <w:jc w:val="center"/>
              <w:rPr>
                <w:rFonts w:ascii="Cambria" w:hAnsi="Cambria"/>
                <w:b/>
                <w:bCs/>
                <w:i/>
                <w:sz w:val="20"/>
                <w:szCs w:val="20"/>
              </w:rPr>
            </w:pPr>
            <w:r w:rsidRPr="0067641C">
              <w:rPr>
                <w:rFonts w:ascii="Cambria" w:hAnsi="Cambria"/>
                <w:b/>
                <w:bCs/>
                <w:i/>
                <w:sz w:val="20"/>
                <w:szCs w:val="20"/>
              </w:rPr>
              <w:t xml:space="preserve">1a. Ubezpieczenia wspólne systemem pierwszego ryzyka  </w:t>
            </w:r>
          </w:p>
        </w:tc>
      </w:tr>
      <w:tr w:rsidR="009E7EC7" w:rsidRPr="00DF49D9" w14:paraId="55AD305E" w14:textId="77777777" w:rsidTr="00E06B57">
        <w:trPr>
          <w:cantSplit/>
          <w:trHeight w:val="359"/>
        </w:trPr>
        <w:tc>
          <w:tcPr>
            <w:tcW w:w="450" w:type="dxa"/>
            <w:gridSpan w:val="2"/>
            <w:tcBorders>
              <w:left w:val="double" w:sz="1" w:space="0" w:color="000000"/>
              <w:bottom w:val="single" w:sz="4" w:space="0" w:color="000000"/>
              <w:right w:val="single" w:sz="4" w:space="0" w:color="auto"/>
            </w:tcBorders>
            <w:shd w:val="clear" w:color="auto" w:fill="auto"/>
            <w:vAlign w:val="center"/>
          </w:tcPr>
          <w:p w14:paraId="7979C268"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1</w:t>
            </w:r>
          </w:p>
        </w:tc>
        <w:tc>
          <w:tcPr>
            <w:tcW w:w="4580" w:type="dxa"/>
            <w:gridSpan w:val="2"/>
            <w:tcBorders>
              <w:left w:val="single" w:sz="4" w:space="0" w:color="auto"/>
              <w:bottom w:val="single" w:sz="4" w:space="0" w:color="000000"/>
            </w:tcBorders>
            <w:shd w:val="clear" w:color="auto" w:fill="auto"/>
            <w:vAlign w:val="center"/>
          </w:tcPr>
          <w:p w14:paraId="4F240BDD" w14:textId="77777777" w:rsidR="009E7EC7" w:rsidRPr="002F464D" w:rsidRDefault="009E7EC7" w:rsidP="00FE7B41">
            <w:pPr>
              <w:spacing w:after="60"/>
              <w:rPr>
                <w:rFonts w:ascii="Cambria" w:hAnsi="Cambria"/>
                <w:sz w:val="20"/>
                <w:szCs w:val="20"/>
                <w:lang w:eastAsia="pl-PL"/>
              </w:rPr>
            </w:pPr>
            <w:r w:rsidRPr="002F464D">
              <w:rPr>
                <w:rFonts w:ascii="Cambria" w:hAnsi="Cambria"/>
                <w:sz w:val="20"/>
                <w:szCs w:val="20"/>
                <w:lang w:eastAsia="pl-PL"/>
              </w:rPr>
              <w:t>Nakłady inwestycyjne/adaptacyjne</w:t>
            </w:r>
          </w:p>
        </w:tc>
        <w:tc>
          <w:tcPr>
            <w:tcW w:w="2517" w:type="dxa"/>
            <w:tcBorders>
              <w:left w:val="single" w:sz="4" w:space="0" w:color="000000"/>
              <w:bottom w:val="single" w:sz="4" w:space="0" w:color="000000"/>
            </w:tcBorders>
            <w:shd w:val="clear" w:color="auto" w:fill="auto"/>
            <w:vAlign w:val="center"/>
          </w:tcPr>
          <w:p w14:paraId="34E7EF55" w14:textId="77777777" w:rsidR="009E7EC7" w:rsidRPr="00934F93" w:rsidRDefault="009E7EC7" w:rsidP="00FE7B41">
            <w:pPr>
              <w:spacing w:after="60"/>
              <w:jc w:val="right"/>
              <w:rPr>
                <w:rFonts w:ascii="Cambria" w:hAnsi="Cambria"/>
                <w:b/>
                <w:bCs/>
                <w:sz w:val="20"/>
                <w:szCs w:val="20"/>
                <w:lang w:eastAsia="pl-PL"/>
              </w:rPr>
            </w:pPr>
            <w:r w:rsidRPr="00934F93">
              <w:rPr>
                <w:rFonts w:ascii="Cambria" w:hAnsi="Cambria"/>
                <w:b/>
                <w:bCs/>
                <w:sz w:val="20"/>
                <w:szCs w:val="20"/>
                <w:lang w:eastAsia="pl-PL"/>
              </w:rPr>
              <w:t xml:space="preserve">500 000,00  zł </w:t>
            </w:r>
          </w:p>
        </w:tc>
        <w:tc>
          <w:tcPr>
            <w:tcW w:w="2086" w:type="dxa"/>
            <w:tcBorders>
              <w:left w:val="single" w:sz="4" w:space="0" w:color="000000"/>
              <w:bottom w:val="single" w:sz="4" w:space="0" w:color="000000"/>
              <w:right w:val="double" w:sz="1" w:space="0" w:color="000000"/>
            </w:tcBorders>
            <w:shd w:val="clear" w:color="auto" w:fill="auto"/>
            <w:vAlign w:val="center"/>
          </w:tcPr>
          <w:p w14:paraId="40D565BF" w14:textId="77777777" w:rsidR="009E7EC7" w:rsidRPr="002F464D" w:rsidRDefault="009E7EC7" w:rsidP="00FE7B41">
            <w:pPr>
              <w:snapToGrid w:val="0"/>
              <w:spacing w:after="60"/>
              <w:jc w:val="right"/>
              <w:rPr>
                <w:rFonts w:ascii="Cambria" w:hAnsi="Cambria"/>
                <w:sz w:val="20"/>
                <w:szCs w:val="20"/>
              </w:rPr>
            </w:pPr>
          </w:p>
        </w:tc>
      </w:tr>
      <w:tr w:rsidR="009E7EC7" w:rsidRPr="00DF49D9" w14:paraId="66227CEB" w14:textId="77777777" w:rsidTr="00E06B57">
        <w:trPr>
          <w:cantSplit/>
          <w:trHeight w:val="453"/>
        </w:trPr>
        <w:tc>
          <w:tcPr>
            <w:tcW w:w="450" w:type="dxa"/>
            <w:gridSpan w:val="2"/>
            <w:tcBorders>
              <w:left w:val="double" w:sz="1" w:space="0" w:color="000000"/>
              <w:bottom w:val="single" w:sz="4" w:space="0" w:color="000000"/>
              <w:right w:val="single" w:sz="4" w:space="0" w:color="auto"/>
            </w:tcBorders>
            <w:shd w:val="clear" w:color="auto" w:fill="auto"/>
            <w:vAlign w:val="center"/>
          </w:tcPr>
          <w:p w14:paraId="70257A23"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2</w:t>
            </w:r>
          </w:p>
        </w:tc>
        <w:tc>
          <w:tcPr>
            <w:tcW w:w="4580" w:type="dxa"/>
            <w:gridSpan w:val="2"/>
            <w:tcBorders>
              <w:left w:val="single" w:sz="4" w:space="0" w:color="auto"/>
              <w:bottom w:val="single" w:sz="4" w:space="0" w:color="000000"/>
            </w:tcBorders>
            <w:shd w:val="clear" w:color="auto" w:fill="auto"/>
            <w:vAlign w:val="center"/>
          </w:tcPr>
          <w:p w14:paraId="68CB7172" w14:textId="77777777" w:rsidR="009E7EC7" w:rsidRPr="002F464D" w:rsidRDefault="009E7EC7" w:rsidP="00FE7B41">
            <w:pPr>
              <w:spacing w:after="60"/>
              <w:rPr>
                <w:rFonts w:ascii="Cambria" w:hAnsi="Cambria"/>
                <w:sz w:val="20"/>
                <w:szCs w:val="20"/>
                <w:lang w:eastAsia="pl-PL"/>
              </w:rPr>
            </w:pPr>
            <w:r w:rsidRPr="002F464D">
              <w:rPr>
                <w:rFonts w:ascii="Cambria" w:hAnsi="Cambria"/>
                <w:sz w:val="20"/>
                <w:szCs w:val="20"/>
                <w:lang w:eastAsia="pl-PL"/>
              </w:rPr>
              <w:t>Środki obrotowe</w:t>
            </w:r>
          </w:p>
        </w:tc>
        <w:tc>
          <w:tcPr>
            <w:tcW w:w="2517" w:type="dxa"/>
            <w:tcBorders>
              <w:left w:val="single" w:sz="4" w:space="0" w:color="000000"/>
              <w:bottom w:val="single" w:sz="4" w:space="0" w:color="000000"/>
            </w:tcBorders>
            <w:shd w:val="clear" w:color="auto" w:fill="auto"/>
            <w:vAlign w:val="center"/>
          </w:tcPr>
          <w:p w14:paraId="5FCC0F6F" w14:textId="57BA66C6" w:rsidR="009E7EC7" w:rsidRPr="00934F93" w:rsidRDefault="00B20116" w:rsidP="00FE7B41">
            <w:pPr>
              <w:spacing w:after="60"/>
              <w:jc w:val="right"/>
              <w:rPr>
                <w:rFonts w:ascii="Cambria" w:hAnsi="Cambria"/>
                <w:b/>
                <w:bCs/>
                <w:sz w:val="20"/>
                <w:szCs w:val="20"/>
                <w:lang w:eastAsia="pl-PL"/>
              </w:rPr>
            </w:pPr>
            <w:r w:rsidRPr="00934F93">
              <w:rPr>
                <w:rFonts w:ascii="Cambria" w:hAnsi="Cambria"/>
                <w:b/>
                <w:bCs/>
                <w:sz w:val="20"/>
                <w:szCs w:val="20"/>
                <w:lang w:eastAsia="pl-PL"/>
              </w:rPr>
              <w:t>2</w:t>
            </w:r>
            <w:r w:rsidR="009E7EC7" w:rsidRPr="00934F93">
              <w:rPr>
                <w:rFonts w:ascii="Cambria" w:hAnsi="Cambria"/>
                <w:b/>
                <w:bCs/>
                <w:sz w:val="20"/>
                <w:szCs w:val="20"/>
                <w:lang w:eastAsia="pl-PL"/>
              </w:rPr>
              <w:t>0 000,00 zł</w:t>
            </w:r>
          </w:p>
        </w:tc>
        <w:tc>
          <w:tcPr>
            <w:tcW w:w="2086" w:type="dxa"/>
            <w:tcBorders>
              <w:left w:val="single" w:sz="4" w:space="0" w:color="000000"/>
              <w:bottom w:val="single" w:sz="4" w:space="0" w:color="000000"/>
              <w:right w:val="double" w:sz="1" w:space="0" w:color="000000"/>
            </w:tcBorders>
            <w:shd w:val="clear" w:color="auto" w:fill="auto"/>
            <w:vAlign w:val="center"/>
          </w:tcPr>
          <w:p w14:paraId="3278FA2E" w14:textId="77777777" w:rsidR="009E7EC7" w:rsidRPr="002F464D" w:rsidRDefault="009E7EC7" w:rsidP="00FE7B41">
            <w:pPr>
              <w:snapToGrid w:val="0"/>
              <w:spacing w:after="60"/>
              <w:jc w:val="right"/>
              <w:rPr>
                <w:rFonts w:ascii="Cambria" w:hAnsi="Cambria"/>
                <w:sz w:val="20"/>
                <w:szCs w:val="20"/>
              </w:rPr>
            </w:pPr>
          </w:p>
        </w:tc>
      </w:tr>
      <w:tr w:rsidR="009E7EC7" w:rsidRPr="00DF49D9" w14:paraId="41B0DA0D" w14:textId="77777777" w:rsidTr="00E06B57">
        <w:trPr>
          <w:cantSplit/>
          <w:trHeight w:val="395"/>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541F24C7"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3</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49D2C53A" w14:textId="77777777" w:rsidR="009E7EC7" w:rsidRPr="002F464D" w:rsidRDefault="009E7EC7" w:rsidP="00FE7B41">
            <w:pPr>
              <w:spacing w:after="60"/>
              <w:rPr>
                <w:rFonts w:ascii="Cambria" w:hAnsi="Cambria"/>
                <w:sz w:val="20"/>
                <w:szCs w:val="20"/>
                <w:lang w:eastAsia="pl-PL"/>
              </w:rPr>
            </w:pPr>
            <w:r w:rsidRPr="002F464D">
              <w:rPr>
                <w:rFonts w:ascii="Cambria" w:hAnsi="Cambria"/>
                <w:sz w:val="20"/>
                <w:szCs w:val="20"/>
                <w:lang w:eastAsia="pl-PL"/>
              </w:rPr>
              <w:t>Środki niskocenne i mienie z konta 013</w:t>
            </w:r>
          </w:p>
        </w:tc>
        <w:tc>
          <w:tcPr>
            <w:tcW w:w="2517" w:type="dxa"/>
            <w:tcBorders>
              <w:top w:val="single" w:sz="4" w:space="0" w:color="000000"/>
              <w:left w:val="single" w:sz="4" w:space="0" w:color="000000"/>
              <w:bottom w:val="single" w:sz="4" w:space="0" w:color="000000"/>
            </w:tcBorders>
            <w:shd w:val="clear" w:color="auto" w:fill="auto"/>
            <w:vAlign w:val="center"/>
          </w:tcPr>
          <w:p w14:paraId="35E5213B" w14:textId="6507FB73" w:rsidR="009E7EC7" w:rsidRPr="00934F93" w:rsidRDefault="00B20116" w:rsidP="00FE7B41">
            <w:pPr>
              <w:spacing w:after="60"/>
              <w:jc w:val="right"/>
              <w:rPr>
                <w:rFonts w:ascii="Cambria" w:hAnsi="Cambria"/>
                <w:b/>
                <w:bCs/>
                <w:sz w:val="20"/>
                <w:szCs w:val="20"/>
                <w:lang w:eastAsia="pl-PL"/>
              </w:rPr>
            </w:pPr>
            <w:r w:rsidRPr="00934F93">
              <w:rPr>
                <w:rFonts w:ascii="Cambria" w:hAnsi="Cambria"/>
                <w:b/>
                <w:bCs/>
                <w:sz w:val="20"/>
                <w:szCs w:val="20"/>
                <w:lang w:eastAsia="pl-PL"/>
              </w:rPr>
              <w:t>2</w:t>
            </w:r>
            <w:r w:rsidR="009E7EC7" w:rsidRPr="00934F93">
              <w:rPr>
                <w:rFonts w:ascii="Cambria" w:hAnsi="Cambria"/>
                <w:b/>
                <w:bCs/>
                <w:sz w:val="20"/>
                <w:szCs w:val="20"/>
                <w:lang w:eastAsia="pl-PL"/>
              </w:rPr>
              <w:t xml:space="preserve">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238A223" w14:textId="77777777" w:rsidR="009E7EC7" w:rsidRPr="002F464D" w:rsidRDefault="009E7EC7" w:rsidP="00FE7B41">
            <w:pPr>
              <w:snapToGrid w:val="0"/>
              <w:spacing w:after="60"/>
              <w:jc w:val="right"/>
              <w:rPr>
                <w:rFonts w:ascii="Cambria" w:hAnsi="Cambria"/>
                <w:b/>
                <w:bCs/>
                <w:sz w:val="20"/>
                <w:szCs w:val="20"/>
              </w:rPr>
            </w:pPr>
          </w:p>
        </w:tc>
      </w:tr>
      <w:tr w:rsidR="009E7EC7" w:rsidRPr="00DF49D9" w14:paraId="103433EF" w14:textId="77777777" w:rsidTr="00E06B57">
        <w:trPr>
          <w:cantSplit/>
          <w:trHeight w:val="255"/>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38AA0D8C"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4</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6ED6921E" w14:textId="77777777" w:rsidR="009E7EC7" w:rsidRPr="002F464D" w:rsidRDefault="009E7EC7" w:rsidP="00FE7B41">
            <w:pPr>
              <w:spacing w:after="60"/>
              <w:rPr>
                <w:rFonts w:ascii="Cambria" w:hAnsi="Cambria"/>
                <w:sz w:val="20"/>
                <w:szCs w:val="20"/>
                <w:lang w:eastAsia="pl-PL"/>
              </w:rPr>
            </w:pPr>
            <w:r w:rsidRPr="002F464D">
              <w:rPr>
                <w:rFonts w:ascii="Cambria" w:hAnsi="Cambria"/>
                <w:sz w:val="20"/>
                <w:szCs w:val="20"/>
                <w:lang w:eastAsia="pl-PL"/>
              </w:rPr>
              <w:t xml:space="preserve">Zbiory biblioteczne i księgozbiory, dokumenty  oraz materiały archiwalne </w:t>
            </w:r>
          </w:p>
        </w:tc>
        <w:tc>
          <w:tcPr>
            <w:tcW w:w="2517" w:type="dxa"/>
            <w:tcBorders>
              <w:top w:val="single" w:sz="4" w:space="0" w:color="000000"/>
              <w:left w:val="single" w:sz="4" w:space="0" w:color="000000"/>
              <w:bottom w:val="single" w:sz="4" w:space="0" w:color="000000"/>
            </w:tcBorders>
            <w:shd w:val="clear" w:color="auto" w:fill="auto"/>
            <w:vAlign w:val="center"/>
          </w:tcPr>
          <w:p w14:paraId="38B07612" w14:textId="213392AD" w:rsidR="009E7EC7" w:rsidRPr="001C07B6" w:rsidRDefault="002A0A28" w:rsidP="00FE7B41">
            <w:pPr>
              <w:spacing w:after="60"/>
              <w:jc w:val="right"/>
              <w:rPr>
                <w:rFonts w:ascii="Cambria" w:hAnsi="Cambria"/>
                <w:b/>
                <w:bCs/>
                <w:sz w:val="20"/>
                <w:szCs w:val="20"/>
                <w:lang w:eastAsia="pl-PL"/>
              </w:rPr>
            </w:pPr>
            <w:r w:rsidRPr="001C07B6">
              <w:rPr>
                <w:rFonts w:ascii="Cambria" w:hAnsi="Cambria"/>
                <w:b/>
                <w:bCs/>
                <w:sz w:val="20"/>
                <w:szCs w:val="20"/>
                <w:lang w:eastAsia="pl-PL"/>
              </w:rPr>
              <w:t>15</w:t>
            </w:r>
            <w:r w:rsidR="009E7EC7" w:rsidRPr="001C07B6">
              <w:rPr>
                <w:rFonts w:ascii="Cambria" w:hAnsi="Cambria"/>
                <w:b/>
                <w:bCs/>
                <w:sz w:val="20"/>
                <w:szCs w:val="20"/>
                <w:lang w:eastAsia="pl-PL"/>
              </w:rPr>
              <w:t xml:space="preserve">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4AE5D0A" w14:textId="77777777" w:rsidR="009E7EC7" w:rsidRPr="002F464D" w:rsidRDefault="009E7EC7" w:rsidP="00FE7B41">
            <w:pPr>
              <w:snapToGrid w:val="0"/>
              <w:spacing w:after="60"/>
              <w:jc w:val="right"/>
              <w:rPr>
                <w:rFonts w:ascii="Cambria" w:hAnsi="Cambria"/>
                <w:b/>
                <w:bCs/>
                <w:sz w:val="20"/>
                <w:szCs w:val="20"/>
              </w:rPr>
            </w:pPr>
          </w:p>
        </w:tc>
      </w:tr>
      <w:tr w:rsidR="009E7EC7" w:rsidRPr="00DF49D9" w14:paraId="3344802C" w14:textId="77777777" w:rsidTr="00E06B57">
        <w:trPr>
          <w:cantSplit/>
          <w:trHeight w:val="466"/>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3DB90F7F"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5</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7F945366" w14:textId="77777777" w:rsidR="009E7EC7" w:rsidRPr="002F464D" w:rsidRDefault="009E7EC7" w:rsidP="00FE7B41">
            <w:pPr>
              <w:spacing w:after="60"/>
              <w:rPr>
                <w:rFonts w:ascii="Cambria" w:hAnsi="Cambria"/>
                <w:sz w:val="20"/>
                <w:szCs w:val="20"/>
                <w:lang w:eastAsia="pl-PL"/>
              </w:rPr>
            </w:pPr>
            <w:r w:rsidRPr="002F464D">
              <w:rPr>
                <w:rFonts w:ascii="Cambria" w:hAnsi="Cambria"/>
                <w:sz w:val="20"/>
                <w:szCs w:val="20"/>
                <w:lang w:eastAsia="pl-PL"/>
              </w:rPr>
              <w:t>Mienie pracownicze i  uczniowskie, wychowanków , podopiecznych</w:t>
            </w:r>
          </w:p>
        </w:tc>
        <w:tc>
          <w:tcPr>
            <w:tcW w:w="2517" w:type="dxa"/>
            <w:tcBorders>
              <w:top w:val="single" w:sz="4" w:space="0" w:color="000000"/>
              <w:left w:val="single" w:sz="4" w:space="0" w:color="000000"/>
              <w:bottom w:val="single" w:sz="4" w:space="0" w:color="000000"/>
            </w:tcBorders>
            <w:shd w:val="clear" w:color="auto" w:fill="auto"/>
            <w:vAlign w:val="center"/>
          </w:tcPr>
          <w:p w14:paraId="78506F34" w14:textId="77777777" w:rsidR="009E7EC7" w:rsidRPr="001C07B6" w:rsidRDefault="009E7EC7" w:rsidP="00FE7B41">
            <w:pPr>
              <w:spacing w:after="60"/>
              <w:jc w:val="right"/>
              <w:rPr>
                <w:rFonts w:ascii="Cambria" w:hAnsi="Cambria"/>
                <w:b/>
                <w:bCs/>
                <w:sz w:val="20"/>
                <w:szCs w:val="20"/>
                <w:lang w:eastAsia="pl-PL"/>
              </w:rPr>
            </w:pPr>
            <w:r w:rsidRPr="001C07B6">
              <w:rPr>
                <w:rFonts w:ascii="Cambria" w:hAnsi="Cambria"/>
                <w:b/>
                <w:bCs/>
                <w:sz w:val="20"/>
                <w:szCs w:val="20"/>
                <w:lang w:eastAsia="pl-PL"/>
              </w:rPr>
              <w:t xml:space="preserve">100 000,00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0C72789" w14:textId="77777777" w:rsidR="009E7EC7" w:rsidRPr="00A80572" w:rsidRDefault="009E7EC7" w:rsidP="00FE7B41">
            <w:pPr>
              <w:snapToGrid w:val="0"/>
              <w:spacing w:after="60"/>
              <w:jc w:val="right"/>
              <w:rPr>
                <w:rFonts w:ascii="Cambria" w:hAnsi="Cambria"/>
                <w:b/>
                <w:bCs/>
                <w:color w:val="0070C0"/>
                <w:sz w:val="20"/>
                <w:szCs w:val="20"/>
              </w:rPr>
            </w:pPr>
          </w:p>
        </w:tc>
      </w:tr>
      <w:tr w:rsidR="009E7EC7" w:rsidRPr="00DF49D9" w14:paraId="66CD4F08" w14:textId="77777777" w:rsidTr="00E06B57">
        <w:trPr>
          <w:cantSplit/>
          <w:trHeight w:val="255"/>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5F5E3CF"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6</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25317583" w14:textId="77777777" w:rsidR="009E7EC7" w:rsidRPr="002F464D" w:rsidRDefault="009E7EC7" w:rsidP="00FE7B41">
            <w:pPr>
              <w:spacing w:after="60"/>
              <w:rPr>
                <w:rFonts w:ascii="Cambria" w:hAnsi="Cambria"/>
                <w:sz w:val="20"/>
                <w:szCs w:val="20"/>
                <w:lang w:eastAsia="pl-PL"/>
              </w:rPr>
            </w:pPr>
            <w:r w:rsidRPr="002F464D">
              <w:rPr>
                <w:rFonts w:ascii="Cambria" w:eastAsia="Calibri" w:hAnsi="Cambria"/>
                <w:sz w:val="20"/>
                <w:szCs w:val="20"/>
              </w:rPr>
              <w:t>Mienie członków OSP w związku z udziałem w działaniach ratowniczych i ćwiczeniach</w:t>
            </w:r>
          </w:p>
        </w:tc>
        <w:tc>
          <w:tcPr>
            <w:tcW w:w="2517" w:type="dxa"/>
            <w:tcBorders>
              <w:top w:val="single" w:sz="4" w:space="0" w:color="000000"/>
              <w:left w:val="single" w:sz="4" w:space="0" w:color="000000"/>
              <w:bottom w:val="single" w:sz="4" w:space="0" w:color="000000"/>
            </w:tcBorders>
            <w:shd w:val="clear" w:color="auto" w:fill="auto"/>
            <w:vAlign w:val="center"/>
          </w:tcPr>
          <w:p w14:paraId="7575D8FC" w14:textId="3A9F6D44" w:rsidR="009E7EC7" w:rsidRPr="001C07B6" w:rsidRDefault="00A80572" w:rsidP="00FE7B41">
            <w:pPr>
              <w:spacing w:after="60"/>
              <w:jc w:val="right"/>
              <w:rPr>
                <w:rFonts w:ascii="Cambria" w:hAnsi="Cambria"/>
                <w:b/>
                <w:bCs/>
                <w:sz w:val="20"/>
                <w:szCs w:val="20"/>
                <w:lang w:eastAsia="pl-PL"/>
              </w:rPr>
            </w:pPr>
            <w:r w:rsidRPr="001C07B6">
              <w:rPr>
                <w:rFonts w:ascii="Cambria" w:hAnsi="Cambria"/>
                <w:b/>
                <w:bCs/>
                <w:sz w:val="20"/>
                <w:szCs w:val="20"/>
                <w:lang w:eastAsia="pl-PL"/>
              </w:rPr>
              <w:t>2</w:t>
            </w:r>
            <w:r w:rsidR="009E7EC7" w:rsidRPr="001C07B6">
              <w:rPr>
                <w:rFonts w:ascii="Cambria" w:hAnsi="Cambria"/>
                <w:b/>
                <w:bCs/>
                <w:sz w:val="20"/>
                <w:szCs w:val="20"/>
                <w:lang w:eastAsia="pl-PL"/>
              </w:rPr>
              <w:t>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51236CE" w14:textId="77777777" w:rsidR="009E7EC7" w:rsidRPr="00A80572" w:rsidRDefault="009E7EC7" w:rsidP="00FE7B41">
            <w:pPr>
              <w:snapToGrid w:val="0"/>
              <w:spacing w:after="60"/>
              <w:jc w:val="right"/>
              <w:rPr>
                <w:rFonts w:ascii="Cambria" w:hAnsi="Cambria"/>
                <w:b/>
                <w:bCs/>
                <w:color w:val="0070C0"/>
                <w:sz w:val="20"/>
                <w:szCs w:val="20"/>
              </w:rPr>
            </w:pPr>
          </w:p>
        </w:tc>
      </w:tr>
      <w:tr w:rsidR="009E7EC7" w:rsidRPr="00DF49D9" w14:paraId="413A009A" w14:textId="77777777" w:rsidTr="00E06B57">
        <w:trPr>
          <w:cantSplit/>
          <w:trHeight w:val="467"/>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D5DC9B5"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7</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421022DC" w14:textId="77777777" w:rsidR="009E7EC7" w:rsidRPr="002F464D" w:rsidRDefault="009E7EC7" w:rsidP="00FE7B41">
            <w:pPr>
              <w:spacing w:after="60"/>
              <w:rPr>
                <w:rFonts w:ascii="Cambria" w:eastAsia="Calibri" w:hAnsi="Cambria"/>
                <w:sz w:val="20"/>
                <w:szCs w:val="20"/>
              </w:rPr>
            </w:pPr>
            <w:r w:rsidRPr="002F464D">
              <w:rPr>
                <w:rFonts w:ascii="Cambria" w:hAnsi="Cambria"/>
                <w:sz w:val="20"/>
                <w:szCs w:val="20"/>
                <w:lang w:eastAsia="pl-PL"/>
              </w:rPr>
              <w:t>Gotówka i inne wartości pieniężne</w:t>
            </w:r>
          </w:p>
        </w:tc>
        <w:tc>
          <w:tcPr>
            <w:tcW w:w="2517" w:type="dxa"/>
            <w:tcBorders>
              <w:top w:val="single" w:sz="4" w:space="0" w:color="000000"/>
              <w:left w:val="single" w:sz="4" w:space="0" w:color="000000"/>
              <w:bottom w:val="single" w:sz="4" w:space="0" w:color="000000"/>
            </w:tcBorders>
            <w:shd w:val="clear" w:color="auto" w:fill="auto"/>
            <w:vAlign w:val="center"/>
          </w:tcPr>
          <w:p w14:paraId="00162060" w14:textId="3B92AF4A" w:rsidR="009E7EC7" w:rsidRPr="001C07B6" w:rsidRDefault="00107915" w:rsidP="00FE7B41">
            <w:pPr>
              <w:spacing w:after="60"/>
              <w:jc w:val="right"/>
              <w:rPr>
                <w:rFonts w:ascii="Cambria" w:hAnsi="Cambria"/>
                <w:b/>
                <w:bCs/>
                <w:sz w:val="20"/>
                <w:szCs w:val="20"/>
                <w:lang w:eastAsia="pl-PL"/>
              </w:rPr>
            </w:pPr>
            <w:r w:rsidRPr="001C07B6">
              <w:rPr>
                <w:rFonts w:ascii="Cambria" w:hAnsi="Cambria"/>
                <w:b/>
                <w:bCs/>
                <w:sz w:val="20"/>
                <w:szCs w:val="20"/>
                <w:lang w:eastAsia="pl-PL"/>
              </w:rPr>
              <w:t>1</w:t>
            </w:r>
            <w:r w:rsidR="00B20116" w:rsidRPr="001C07B6">
              <w:rPr>
                <w:rFonts w:ascii="Cambria" w:hAnsi="Cambria"/>
                <w:b/>
                <w:bCs/>
                <w:sz w:val="20"/>
                <w:szCs w:val="20"/>
                <w:lang w:eastAsia="pl-PL"/>
              </w:rPr>
              <w:t>0</w:t>
            </w:r>
            <w:r w:rsidR="009E7EC7" w:rsidRPr="001C07B6">
              <w:rPr>
                <w:rFonts w:ascii="Cambria" w:hAnsi="Cambria"/>
                <w:b/>
                <w:bCs/>
                <w:sz w:val="20"/>
                <w:szCs w:val="20"/>
                <w:lang w:eastAsia="pl-PL"/>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BE4BD2B" w14:textId="77777777" w:rsidR="009E7EC7" w:rsidRPr="00A80572" w:rsidRDefault="009E7EC7" w:rsidP="00FE7B41">
            <w:pPr>
              <w:snapToGrid w:val="0"/>
              <w:spacing w:after="60"/>
              <w:jc w:val="right"/>
              <w:rPr>
                <w:rFonts w:ascii="Cambria" w:hAnsi="Cambria"/>
                <w:b/>
                <w:bCs/>
                <w:color w:val="0070C0"/>
                <w:sz w:val="20"/>
                <w:szCs w:val="20"/>
              </w:rPr>
            </w:pPr>
          </w:p>
        </w:tc>
      </w:tr>
      <w:tr w:rsidR="009E7EC7" w:rsidRPr="00DF49D9" w14:paraId="7B6E399D" w14:textId="77777777" w:rsidTr="00E06B57">
        <w:trPr>
          <w:cantSplit/>
          <w:trHeight w:val="255"/>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935DD4C"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8</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5277A624" w14:textId="77777777" w:rsidR="009E7EC7" w:rsidRPr="002F464D" w:rsidRDefault="009E7EC7" w:rsidP="00FE7B41">
            <w:pPr>
              <w:spacing w:after="60"/>
              <w:rPr>
                <w:rFonts w:ascii="Cambria" w:hAnsi="Cambria"/>
                <w:sz w:val="20"/>
                <w:szCs w:val="20"/>
                <w:lang w:eastAsia="pl-PL"/>
              </w:rPr>
            </w:pPr>
            <w:r w:rsidRPr="002F464D">
              <w:rPr>
                <w:rFonts w:ascii="Cambria" w:hAnsi="Cambria"/>
                <w:sz w:val="20"/>
                <w:szCs w:val="20"/>
                <w:lang w:eastAsia="pl-PL"/>
              </w:rPr>
              <w:t xml:space="preserve">Urządzenia i wyposażenie, w tym zewnętrzne  </w:t>
            </w:r>
            <w:r w:rsidRPr="002F464D">
              <w:rPr>
                <w:rFonts w:ascii="Cambria" w:eastAsia="Calibri" w:hAnsi="Cambria"/>
                <w:sz w:val="20"/>
                <w:szCs w:val="20"/>
              </w:rPr>
              <w:t>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532DA4BE" w14:textId="77777777" w:rsidR="009E7EC7" w:rsidRPr="001C07B6" w:rsidRDefault="009E7EC7" w:rsidP="00FE7B41">
            <w:pPr>
              <w:spacing w:after="60"/>
              <w:jc w:val="right"/>
              <w:rPr>
                <w:rFonts w:ascii="Cambria" w:hAnsi="Cambria"/>
                <w:b/>
                <w:bCs/>
                <w:sz w:val="20"/>
                <w:szCs w:val="20"/>
                <w:lang w:eastAsia="pl-PL"/>
              </w:rPr>
            </w:pPr>
            <w:r w:rsidRPr="001C07B6">
              <w:rPr>
                <w:rFonts w:ascii="Cambria" w:hAnsi="Cambria"/>
                <w:b/>
                <w:bCs/>
                <w:sz w:val="20"/>
                <w:szCs w:val="20"/>
                <w:lang w:eastAsia="pl-PL"/>
              </w:rPr>
              <w:t>30 000,00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915FBEC" w14:textId="77777777" w:rsidR="009E7EC7" w:rsidRPr="002F464D" w:rsidRDefault="009E7EC7" w:rsidP="00FE7B41">
            <w:pPr>
              <w:snapToGrid w:val="0"/>
              <w:spacing w:after="60"/>
              <w:jc w:val="right"/>
              <w:rPr>
                <w:rFonts w:ascii="Cambria" w:hAnsi="Cambria"/>
                <w:b/>
                <w:bCs/>
                <w:sz w:val="20"/>
                <w:szCs w:val="20"/>
              </w:rPr>
            </w:pPr>
          </w:p>
        </w:tc>
      </w:tr>
      <w:tr w:rsidR="009E7EC7" w:rsidRPr="00DF49D9" w14:paraId="17BAAFA3" w14:textId="77777777" w:rsidTr="00E06B57">
        <w:trPr>
          <w:cantSplit/>
          <w:trHeight w:val="469"/>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4EA534AB"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lastRenderedPageBreak/>
              <w:t>9</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32E26F0B" w14:textId="77777777" w:rsidR="009E7EC7" w:rsidRPr="002F464D" w:rsidRDefault="009E7EC7" w:rsidP="00FE7B41">
            <w:pPr>
              <w:spacing w:after="60"/>
              <w:rPr>
                <w:rFonts w:ascii="Cambria" w:hAnsi="Cambria"/>
                <w:sz w:val="20"/>
                <w:szCs w:val="20"/>
              </w:rPr>
            </w:pPr>
            <w:r w:rsidRPr="002F464D">
              <w:rPr>
                <w:rFonts w:ascii="Cambria" w:hAnsi="Cambria"/>
                <w:sz w:val="20"/>
                <w:szCs w:val="20"/>
              </w:rPr>
              <w:t>Znaki drogowe z konstrukcją wsporczą (jeśli występuje), elementy bezpieczeństwa ruchu drogowego, tablice z nazwami ulic , miejscowości, drogowskazy,  słupy oświetleniowe, lampy, sygnalizacja świetlna, oświetlenie uliczne.</w:t>
            </w:r>
          </w:p>
        </w:tc>
        <w:tc>
          <w:tcPr>
            <w:tcW w:w="2517" w:type="dxa"/>
            <w:tcBorders>
              <w:top w:val="single" w:sz="4" w:space="0" w:color="000000"/>
              <w:left w:val="single" w:sz="4" w:space="0" w:color="000000"/>
              <w:bottom w:val="single" w:sz="4" w:space="0" w:color="000000"/>
            </w:tcBorders>
            <w:shd w:val="clear" w:color="auto" w:fill="auto"/>
            <w:vAlign w:val="center"/>
          </w:tcPr>
          <w:p w14:paraId="33CADA8E" w14:textId="77777777" w:rsidR="009E7EC7" w:rsidRPr="00934F93" w:rsidRDefault="009E7EC7" w:rsidP="00FE7B41">
            <w:pPr>
              <w:spacing w:after="60"/>
              <w:jc w:val="right"/>
              <w:rPr>
                <w:rFonts w:ascii="Cambria" w:hAnsi="Cambria"/>
                <w:b/>
                <w:bCs/>
                <w:sz w:val="20"/>
                <w:szCs w:val="20"/>
                <w:lang w:eastAsia="pl-PL"/>
              </w:rPr>
            </w:pPr>
            <w:r w:rsidRPr="00934F93">
              <w:rPr>
                <w:rFonts w:ascii="Cambria" w:hAnsi="Cambria"/>
                <w:b/>
                <w:bCs/>
                <w:sz w:val="20"/>
                <w:szCs w:val="20"/>
                <w:lang w:eastAsia="pl-PL"/>
              </w:rPr>
              <w:t>30 000,00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82F4019" w14:textId="77777777" w:rsidR="009E7EC7" w:rsidRPr="002F464D" w:rsidRDefault="009E7EC7" w:rsidP="00FE7B41">
            <w:pPr>
              <w:snapToGrid w:val="0"/>
              <w:spacing w:after="60"/>
              <w:jc w:val="right"/>
              <w:rPr>
                <w:rFonts w:ascii="Cambria" w:hAnsi="Cambria"/>
                <w:b/>
                <w:bCs/>
                <w:sz w:val="20"/>
                <w:szCs w:val="20"/>
              </w:rPr>
            </w:pPr>
          </w:p>
        </w:tc>
      </w:tr>
      <w:tr w:rsidR="009E7EC7" w:rsidRPr="00DF49D9" w14:paraId="717EE9D2" w14:textId="77777777" w:rsidTr="00E06B57">
        <w:trPr>
          <w:cantSplit/>
          <w:trHeight w:val="469"/>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FF0CEAA"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10</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0435306B" w14:textId="77777777" w:rsidR="009E7EC7" w:rsidRPr="002F464D" w:rsidRDefault="009E7EC7" w:rsidP="00FE7B41">
            <w:pPr>
              <w:spacing w:after="60"/>
              <w:rPr>
                <w:rFonts w:ascii="Cambria" w:hAnsi="Cambria"/>
                <w:sz w:val="20"/>
                <w:szCs w:val="20"/>
              </w:rPr>
            </w:pPr>
            <w:r w:rsidRPr="002F464D">
              <w:rPr>
                <w:rFonts w:ascii="Cambria" w:hAnsi="Cambria"/>
                <w:sz w:val="20"/>
                <w:szCs w:val="20"/>
              </w:rPr>
              <w:t xml:space="preserve">Budowle </w:t>
            </w:r>
            <w:r w:rsidRPr="002F464D">
              <w:rPr>
                <w:rFonts w:ascii="Cambria" w:eastAsia="Calibri" w:hAnsi="Cambria"/>
                <w:sz w:val="20"/>
                <w:szCs w:val="20"/>
              </w:rPr>
              <w:t>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078F38A4" w14:textId="77777777" w:rsidR="009E7EC7" w:rsidRPr="00934F93" w:rsidRDefault="009E7EC7" w:rsidP="00FE7B41">
            <w:pPr>
              <w:spacing w:after="60"/>
              <w:jc w:val="right"/>
              <w:rPr>
                <w:rFonts w:ascii="Cambria" w:hAnsi="Cambria"/>
                <w:b/>
                <w:bCs/>
                <w:sz w:val="20"/>
                <w:szCs w:val="20"/>
                <w:lang w:eastAsia="pl-PL"/>
              </w:rPr>
            </w:pPr>
            <w:r w:rsidRPr="00934F93">
              <w:rPr>
                <w:rFonts w:ascii="Cambria" w:hAnsi="Cambria"/>
                <w:b/>
                <w:bCs/>
                <w:sz w:val="20"/>
                <w:szCs w:val="20"/>
                <w:lang w:eastAsia="pl-PL"/>
              </w:rPr>
              <w:t xml:space="preserve">30 000,00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C7C8ECC" w14:textId="77777777" w:rsidR="009E7EC7" w:rsidRPr="002F464D" w:rsidRDefault="009E7EC7" w:rsidP="00FE7B41">
            <w:pPr>
              <w:snapToGrid w:val="0"/>
              <w:spacing w:after="60"/>
              <w:jc w:val="right"/>
              <w:rPr>
                <w:rFonts w:ascii="Cambria" w:hAnsi="Cambria"/>
                <w:b/>
                <w:bCs/>
                <w:sz w:val="20"/>
                <w:szCs w:val="20"/>
              </w:rPr>
            </w:pPr>
          </w:p>
        </w:tc>
      </w:tr>
      <w:tr w:rsidR="009E7EC7" w:rsidRPr="00DF49D9" w14:paraId="2AE90F19" w14:textId="77777777" w:rsidTr="00E06B57">
        <w:trPr>
          <w:cantSplit/>
          <w:trHeight w:val="345"/>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CDD0298"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11</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35B94AE0" w14:textId="77777777" w:rsidR="009E7EC7" w:rsidRPr="002F464D" w:rsidRDefault="009E7EC7" w:rsidP="00FE7B41">
            <w:pPr>
              <w:spacing w:after="60"/>
              <w:rPr>
                <w:rFonts w:ascii="Cambria" w:eastAsia="Calibri" w:hAnsi="Cambria"/>
                <w:sz w:val="20"/>
                <w:szCs w:val="20"/>
              </w:rPr>
            </w:pPr>
            <w:r w:rsidRPr="002F464D">
              <w:rPr>
                <w:rFonts w:ascii="Cambria" w:hAnsi="Cambria"/>
                <w:sz w:val="20"/>
                <w:szCs w:val="20"/>
                <w:lang w:eastAsia="pl-PL"/>
              </w:rPr>
              <w:t>Drogi gminne, mosty i  przepusty na drogach gminnych</w:t>
            </w:r>
          </w:p>
        </w:tc>
        <w:tc>
          <w:tcPr>
            <w:tcW w:w="2517" w:type="dxa"/>
            <w:tcBorders>
              <w:top w:val="single" w:sz="4" w:space="0" w:color="000000"/>
              <w:left w:val="single" w:sz="4" w:space="0" w:color="000000"/>
              <w:bottom w:val="single" w:sz="4" w:space="0" w:color="000000"/>
            </w:tcBorders>
            <w:shd w:val="clear" w:color="auto" w:fill="auto"/>
            <w:vAlign w:val="center"/>
          </w:tcPr>
          <w:p w14:paraId="207A3C0F" w14:textId="752646FB" w:rsidR="009E7EC7" w:rsidRPr="00934F93" w:rsidRDefault="00B20116" w:rsidP="00FE7B41">
            <w:pPr>
              <w:spacing w:after="60"/>
              <w:jc w:val="right"/>
              <w:rPr>
                <w:rFonts w:ascii="Cambria" w:hAnsi="Cambria"/>
                <w:b/>
                <w:bCs/>
                <w:sz w:val="20"/>
                <w:szCs w:val="20"/>
                <w:lang w:eastAsia="pl-PL"/>
              </w:rPr>
            </w:pPr>
            <w:r w:rsidRPr="00934F93">
              <w:rPr>
                <w:rFonts w:ascii="Cambria" w:hAnsi="Cambria"/>
                <w:b/>
                <w:bCs/>
                <w:sz w:val="20"/>
                <w:szCs w:val="20"/>
                <w:lang w:eastAsia="pl-PL"/>
              </w:rPr>
              <w:t>25</w:t>
            </w:r>
            <w:r w:rsidR="009E7EC7" w:rsidRPr="00934F93">
              <w:rPr>
                <w:rFonts w:ascii="Cambria" w:hAnsi="Cambria"/>
                <w:b/>
                <w:bCs/>
                <w:sz w:val="20"/>
                <w:szCs w:val="20"/>
                <w:lang w:eastAsia="pl-PL"/>
              </w:rPr>
              <w:t>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C5EC645" w14:textId="77777777" w:rsidR="009E7EC7" w:rsidRPr="002F464D" w:rsidRDefault="009E7EC7" w:rsidP="00FE7B41">
            <w:pPr>
              <w:snapToGrid w:val="0"/>
              <w:spacing w:after="60"/>
              <w:jc w:val="right"/>
              <w:rPr>
                <w:rFonts w:ascii="Cambria" w:hAnsi="Cambria"/>
                <w:b/>
                <w:bCs/>
                <w:sz w:val="20"/>
                <w:szCs w:val="20"/>
              </w:rPr>
            </w:pPr>
          </w:p>
        </w:tc>
      </w:tr>
      <w:tr w:rsidR="009E7EC7" w:rsidRPr="00DF49D9" w14:paraId="0746CC88" w14:textId="77777777" w:rsidTr="00E06B57">
        <w:trPr>
          <w:cantSplit/>
          <w:trHeight w:val="255"/>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49F4F73E"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12</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55BDD219" w14:textId="77777777" w:rsidR="009E7EC7" w:rsidRPr="002F464D" w:rsidRDefault="009E7EC7" w:rsidP="00FE7B41">
            <w:pPr>
              <w:spacing w:after="60"/>
              <w:rPr>
                <w:rFonts w:ascii="Cambria" w:hAnsi="Cambria"/>
                <w:sz w:val="20"/>
                <w:szCs w:val="20"/>
              </w:rPr>
            </w:pPr>
            <w:r w:rsidRPr="002F464D">
              <w:rPr>
                <w:rFonts w:ascii="Cambria" w:eastAsia="Calibri" w:hAnsi="Cambria"/>
                <w:sz w:val="20"/>
                <w:szCs w:val="20"/>
              </w:rPr>
              <w:t>Wyposażenie jednostek OSP – w miejscu ubezpieczenia oraz w trakcie akcji i ćwiczeń, 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6E31FB58" w14:textId="1071E719" w:rsidR="009E7EC7" w:rsidRPr="00934F93" w:rsidRDefault="002A0A28" w:rsidP="00FE7B41">
            <w:pPr>
              <w:spacing w:after="60"/>
              <w:jc w:val="right"/>
              <w:rPr>
                <w:rFonts w:ascii="Cambria" w:hAnsi="Cambria"/>
                <w:b/>
                <w:bCs/>
                <w:sz w:val="20"/>
                <w:szCs w:val="20"/>
                <w:lang w:eastAsia="pl-PL"/>
              </w:rPr>
            </w:pPr>
            <w:r w:rsidRPr="00934F93">
              <w:rPr>
                <w:rFonts w:ascii="Cambria" w:hAnsi="Cambria"/>
                <w:b/>
                <w:bCs/>
                <w:sz w:val="20"/>
                <w:szCs w:val="20"/>
                <w:lang w:eastAsia="pl-PL"/>
              </w:rPr>
              <w:t>5</w:t>
            </w:r>
            <w:r w:rsidR="009E7EC7" w:rsidRPr="00934F93">
              <w:rPr>
                <w:rFonts w:ascii="Cambria" w:hAnsi="Cambria"/>
                <w:b/>
                <w:bCs/>
                <w:sz w:val="20"/>
                <w:szCs w:val="20"/>
                <w:lang w:eastAsia="pl-PL"/>
              </w:rPr>
              <w:t xml:space="preserve">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E845F40" w14:textId="77777777" w:rsidR="009E7EC7" w:rsidRPr="002F464D" w:rsidRDefault="009E7EC7" w:rsidP="00FE7B41">
            <w:pPr>
              <w:snapToGrid w:val="0"/>
              <w:spacing w:after="60"/>
              <w:jc w:val="right"/>
              <w:rPr>
                <w:rFonts w:ascii="Cambria" w:hAnsi="Cambria"/>
                <w:b/>
                <w:bCs/>
                <w:sz w:val="20"/>
                <w:szCs w:val="20"/>
              </w:rPr>
            </w:pPr>
          </w:p>
        </w:tc>
      </w:tr>
      <w:tr w:rsidR="009E7EC7" w:rsidRPr="00DF49D9" w14:paraId="2104D3B3" w14:textId="77777777" w:rsidTr="00E06B57">
        <w:trPr>
          <w:cantSplit/>
          <w:trHeight w:val="416"/>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42212C50"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13</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0DADC7AA" w14:textId="77777777" w:rsidR="009E7EC7" w:rsidRPr="002F464D" w:rsidRDefault="009E7EC7" w:rsidP="00FE7B41">
            <w:pPr>
              <w:spacing w:after="60"/>
              <w:rPr>
                <w:rFonts w:ascii="Cambria" w:hAnsi="Cambria"/>
                <w:sz w:val="20"/>
                <w:szCs w:val="20"/>
                <w:lang w:eastAsia="pl-PL"/>
              </w:rPr>
            </w:pPr>
            <w:r w:rsidRPr="002F464D">
              <w:rPr>
                <w:rFonts w:ascii="Cambria" w:hAnsi="Cambria"/>
                <w:sz w:val="20"/>
                <w:szCs w:val="20"/>
                <w:lang w:eastAsia="pl-PL"/>
              </w:rPr>
              <w:t>System sieci teletechnicznej, deszczowej, wodociągowej, sanitarnej i kanalizacyjnej (wraz z przyłączami i pokrywami)</w:t>
            </w:r>
          </w:p>
        </w:tc>
        <w:tc>
          <w:tcPr>
            <w:tcW w:w="2517" w:type="dxa"/>
            <w:tcBorders>
              <w:top w:val="single" w:sz="4" w:space="0" w:color="000000"/>
              <w:left w:val="single" w:sz="4" w:space="0" w:color="000000"/>
              <w:bottom w:val="single" w:sz="4" w:space="0" w:color="000000"/>
            </w:tcBorders>
            <w:shd w:val="clear" w:color="auto" w:fill="auto"/>
            <w:vAlign w:val="center"/>
          </w:tcPr>
          <w:p w14:paraId="5ED18CFD" w14:textId="7376EA17" w:rsidR="009E7EC7" w:rsidRPr="00934F93" w:rsidRDefault="00B20116" w:rsidP="00FE7B41">
            <w:pPr>
              <w:spacing w:after="60"/>
              <w:jc w:val="right"/>
              <w:rPr>
                <w:rFonts w:ascii="Cambria" w:hAnsi="Cambria"/>
                <w:b/>
                <w:bCs/>
                <w:sz w:val="20"/>
                <w:szCs w:val="20"/>
                <w:lang w:eastAsia="pl-PL"/>
              </w:rPr>
            </w:pPr>
            <w:r w:rsidRPr="00934F93">
              <w:rPr>
                <w:rFonts w:ascii="Cambria" w:hAnsi="Cambria"/>
                <w:b/>
                <w:bCs/>
                <w:sz w:val="20"/>
                <w:szCs w:val="20"/>
                <w:lang w:eastAsia="pl-PL"/>
              </w:rPr>
              <w:t>1</w:t>
            </w:r>
            <w:r w:rsidR="009E7EC7" w:rsidRPr="00934F93">
              <w:rPr>
                <w:rFonts w:ascii="Cambria" w:hAnsi="Cambria"/>
                <w:b/>
                <w:bCs/>
                <w:sz w:val="20"/>
                <w:szCs w:val="20"/>
                <w:lang w:eastAsia="pl-PL"/>
              </w:rPr>
              <w:t>00 000,00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81AA3A6" w14:textId="77777777" w:rsidR="009E7EC7" w:rsidRPr="002F464D" w:rsidRDefault="009E7EC7" w:rsidP="00FE7B41">
            <w:pPr>
              <w:snapToGrid w:val="0"/>
              <w:spacing w:after="60"/>
              <w:jc w:val="right"/>
              <w:rPr>
                <w:rFonts w:ascii="Cambria" w:hAnsi="Cambria"/>
                <w:b/>
                <w:bCs/>
                <w:sz w:val="20"/>
                <w:szCs w:val="20"/>
              </w:rPr>
            </w:pPr>
          </w:p>
        </w:tc>
      </w:tr>
      <w:tr w:rsidR="009E7EC7" w:rsidRPr="00DF49D9" w14:paraId="372FAA07" w14:textId="77777777" w:rsidTr="00E06B57">
        <w:trPr>
          <w:cantSplit/>
          <w:trHeight w:val="501"/>
        </w:trPr>
        <w:tc>
          <w:tcPr>
            <w:tcW w:w="450"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513A3CF0"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14</w:t>
            </w:r>
          </w:p>
        </w:tc>
        <w:tc>
          <w:tcPr>
            <w:tcW w:w="4580" w:type="dxa"/>
            <w:gridSpan w:val="2"/>
            <w:tcBorders>
              <w:top w:val="single" w:sz="4" w:space="0" w:color="000000"/>
              <w:left w:val="single" w:sz="4" w:space="0" w:color="auto"/>
              <w:bottom w:val="single" w:sz="4" w:space="0" w:color="000000"/>
            </w:tcBorders>
            <w:shd w:val="clear" w:color="auto" w:fill="auto"/>
            <w:vAlign w:val="center"/>
          </w:tcPr>
          <w:p w14:paraId="4240A4E5" w14:textId="77777777" w:rsidR="009E7EC7" w:rsidRPr="002F464D" w:rsidRDefault="009E7EC7" w:rsidP="00FE7B41">
            <w:pPr>
              <w:spacing w:after="60"/>
              <w:rPr>
                <w:rFonts w:ascii="Cambria" w:hAnsi="Cambria"/>
                <w:sz w:val="20"/>
                <w:szCs w:val="20"/>
                <w:lang w:eastAsia="pl-PL"/>
              </w:rPr>
            </w:pPr>
            <w:r w:rsidRPr="002F464D">
              <w:rPr>
                <w:rFonts w:ascii="Cambria" w:hAnsi="Cambria"/>
                <w:sz w:val="20"/>
                <w:szCs w:val="20"/>
                <w:lang w:eastAsia="pl-PL"/>
              </w:rPr>
              <w:t>Przedmioty szklane od stłuczenia</w:t>
            </w:r>
          </w:p>
        </w:tc>
        <w:tc>
          <w:tcPr>
            <w:tcW w:w="2517" w:type="dxa"/>
            <w:tcBorders>
              <w:top w:val="single" w:sz="4" w:space="0" w:color="000000"/>
              <w:left w:val="single" w:sz="4" w:space="0" w:color="000000"/>
              <w:bottom w:val="single" w:sz="4" w:space="0" w:color="000000"/>
            </w:tcBorders>
            <w:shd w:val="clear" w:color="auto" w:fill="auto"/>
            <w:vAlign w:val="center"/>
          </w:tcPr>
          <w:p w14:paraId="4502B9A3" w14:textId="77777777" w:rsidR="009E7EC7" w:rsidRPr="00934F93" w:rsidRDefault="009E7EC7" w:rsidP="00FE7B41">
            <w:pPr>
              <w:spacing w:after="60"/>
              <w:jc w:val="right"/>
              <w:rPr>
                <w:rFonts w:ascii="Cambria" w:hAnsi="Cambria"/>
                <w:b/>
                <w:bCs/>
                <w:sz w:val="20"/>
                <w:szCs w:val="20"/>
                <w:lang w:eastAsia="pl-PL"/>
              </w:rPr>
            </w:pPr>
            <w:r w:rsidRPr="00934F93">
              <w:rPr>
                <w:rFonts w:ascii="Cambria" w:hAnsi="Cambria"/>
                <w:b/>
                <w:bCs/>
                <w:sz w:val="20"/>
                <w:szCs w:val="20"/>
                <w:lang w:eastAsia="pl-PL"/>
              </w:rPr>
              <w:t xml:space="preserve">20 000,00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49870E4" w14:textId="77777777" w:rsidR="009E7EC7" w:rsidRPr="002F464D" w:rsidRDefault="009E7EC7" w:rsidP="00FE7B41">
            <w:pPr>
              <w:snapToGrid w:val="0"/>
              <w:spacing w:after="60"/>
              <w:jc w:val="right"/>
              <w:rPr>
                <w:rFonts w:ascii="Cambria" w:hAnsi="Cambria"/>
                <w:b/>
                <w:bCs/>
                <w:sz w:val="20"/>
                <w:szCs w:val="20"/>
              </w:rPr>
            </w:pPr>
          </w:p>
        </w:tc>
      </w:tr>
      <w:tr w:rsidR="009E7EC7" w:rsidRPr="00DF49D9" w14:paraId="5A31E9A9" w14:textId="77777777" w:rsidTr="00FE7B41">
        <w:trPr>
          <w:cantSplit/>
          <w:trHeight w:val="501"/>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auto"/>
            <w:vAlign w:val="center"/>
          </w:tcPr>
          <w:p w14:paraId="3A9AA828" w14:textId="77777777" w:rsidR="009E7EC7" w:rsidRPr="0067641C" w:rsidRDefault="009E7EC7" w:rsidP="00FE7B41">
            <w:pPr>
              <w:snapToGrid w:val="0"/>
              <w:spacing w:after="60"/>
              <w:rPr>
                <w:rFonts w:ascii="Cambria" w:hAnsi="Cambria"/>
                <w:b/>
                <w:bCs/>
                <w:sz w:val="20"/>
                <w:szCs w:val="20"/>
              </w:rPr>
            </w:pPr>
            <w:r w:rsidRPr="0067641C">
              <w:rPr>
                <w:rFonts w:ascii="Cambria" w:eastAsia="Cambria" w:hAnsi="Cambria" w:cs="Cambria"/>
                <w:b/>
                <w:bCs/>
                <w:sz w:val="20"/>
                <w:szCs w:val="20"/>
              </w:rPr>
              <w:t xml:space="preserve">2. Limity w ubezpieczenie mienia od kradzieży z włamaniem rabunku  </w:t>
            </w:r>
            <w:r w:rsidRPr="0067641C">
              <w:rPr>
                <w:rFonts w:ascii="Cambria" w:eastAsia="Cambria" w:hAnsi="Cambria" w:cs="Cambria"/>
                <w:b/>
                <w:bCs/>
                <w:i/>
                <w:iCs/>
                <w:sz w:val="20"/>
                <w:szCs w:val="20"/>
              </w:rPr>
              <w:t>*)</w:t>
            </w:r>
          </w:p>
        </w:tc>
      </w:tr>
      <w:tr w:rsidR="009E7EC7" w:rsidRPr="00DF49D9" w14:paraId="2F68D95B" w14:textId="77777777" w:rsidTr="00E06B57">
        <w:trPr>
          <w:cantSplit/>
          <w:trHeight w:val="501"/>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DDE26"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1</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024E8" w14:textId="7CBB6EB7" w:rsidR="009E7EC7" w:rsidRPr="0067641C" w:rsidRDefault="009E7EC7" w:rsidP="00FE7B41">
            <w:pPr>
              <w:spacing w:after="60"/>
              <w:rPr>
                <w:rFonts w:ascii="Cambria" w:hAnsi="Cambria"/>
                <w:sz w:val="20"/>
                <w:szCs w:val="20"/>
                <w:lang w:eastAsia="pl-PL"/>
              </w:rPr>
            </w:pPr>
            <w:r w:rsidRPr="0067641C">
              <w:rPr>
                <w:rFonts w:ascii="Cambria" w:hAnsi="Cambria"/>
                <w:sz w:val="20"/>
                <w:szCs w:val="20"/>
              </w:rPr>
              <w:t xml:space="preserve">Środki trwałe, w tym konto 013, maszyny, urządzenia i wyposażenie, </w:t>
            </w:r>
            <w:r>
              <w:rPr>
                <w:rFonts w:ascii="Cambria" w:hAnsi="Cambria"/>
                <w:sz w:val="20"/>
                <w:szCs w:val="20"/>
              </w:rPr>
              <w:t xml:space="preserve">inne </w:t>
            </w:r>
            <w:r w:rsidRPr="0067641C">
              <w:rPr>
                <w:rFonts w:ascii="Cambria" w:hAnsi="Cambria"/>
                <w:sz w:val="20"/>
                <w:szCs w:val="20"/>
              </w:rPr>
              <w:t>mienie ruchome, sprzęt elektroniczny deklarowany do ubezpieczenia mienia od wszystkich ryzyk, wyposażenia jednostek OSP ,</w:t>
            </w:r>
            <w:r w:rsidR="002A0A28">
              <w:rPr>
                <w:rFonts w:ascii="Cambria" w:hAnsi="Cambria"/>
                <w:sz w:val="20"/>
                <w:szCs w:val="20"/>
              </w:rPr>
              <w:t xml:space="preserve"> </w:t>
            </w:r>
            <w:r w:rsidRPr="0067641C">
              <w:rPr>
                <w:rFonts w:ascii="Cambria" w:hAnsi="Cambria"/>
                <w:sz w:val="20"/>
                <w:szCs w:val="20"/>
              </w:rPr>
              <w:t>środki niskocenne i zbiory biblioteczne oraz księgozbiory i zasoby archiwalne, a także zbiory muzealne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BB4AE9A" w14:textId="77777777" w:rsidR="009E7EC7" w:rsidRPr="00934F93" w:rsidRDefault="009E7EC7" w:rsidP="00FE7B41">
            <w:pPr>
              <w:spacing w:after="60"/>
              <w:jc w:val="right"/>
              <w:rPr>
                <w:rFonts w:ascii="Cambria" w:hAnsi="Cambria"/>
                <w:b/>
                <w:bCs/>
                <w:sz w:val="20"/>
                <w:szCs w:val="20"/>
                <w:lang w:eastAsia="pl-PL"/>
              </w:rPr>
            </w:pPr>
            <w:r w:rsidRPr="00934F93">
              <w:rPr>
                <w:rFonts w:ascii="Cambria" w:hAnsi="Cambria"/>
                <w:b/>
                <w:bCs/>
                <w:sz w:val="20"/>
                <w:szCs w:val="20"/>
              </w:rPr>
              <w:t xml:space="preserve">200 000,00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D9B0703" w14:textId="77777777" w:rsidR="009E7EC7" w:rsidRPr="0067641C" w:rsidRDefault="009E7EC7" w:rsidP="00FE7B41">
            <w:pPr>
              <w:snapToGrid w:val="0"/>
              <w:spacing w:after="60"/>
              <w:jc w:val="right"/>
              <w:rPr>
                <w:rFonts w:ascii="Cambria" w:hAnsi="Cambria"/>
                <w:b/>
                <w:bCs/>
                <w:sz w:val="20"/>
                <w:szCs w:val="20"/>
              </w:rPr>
            </w:pPr>
          </w:p>
        </w:tc>
      </w:tr>
      <w:tr w:rsidR="009E7EC7" w:rsidRPr="00DF49D9" w14:paraId="51599B90" w14:textId="77777777" w:rsidTr="00E06B57">
        <w:trPr>
          <w:cantSplit/>
          <w:trHeight w:val="501"/>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34AC"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2</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A8A9" w14:textId="77777777" w:rsidR="009E7EC7" w:rsidRPr="0067641C" w:rsidRDefault="009E7EC7" w:rsidP="00FE7B41">
            <w:pPr>
              <w:spacing w:after="60"/>
              <w:rPr>
                <w:rFonts w:ascii="Cambria" w:hAnsi="Cambria"/>
                <w:sz w:val="20"/>
                <w:szCs w:val="20"/>
                <w:lang w:eastAsia="pl-PL"/>
              </w:rPr>
            </w:pPr>
            <w:r w:rsidRPr="0067641C">
              <w:rPr>
                <w:rFonts w:ascii="Cambria" w:hAnsi="Cambria"/>
                <w:sz w:val="20"/>
                <w:szCs w:val="20"/>
              </w:rPr>
              <w:t>Środki obrotowe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BBF571B" w14:textId="4440DEB4" w:rsidR="009E7EC7" w:rsidRPr="00934F93" w:rsidRDefault="009E7EC7" w:rsidP="00FE7B41">
            <w:pPr>
              <w:spacing w:after="60"/>
              <w:jc w:val="right"/>
              <w:rPr>
                <w:rFonts w:ascii="Cambria" w:hAnsi="Cambria"/>
                <w:b/>
                <w:bCs/>
                <w:sz w:val="20"/>
                <w:szCs w:val="20"/>
                <w:lang w:eastAsia="pl-PL"/>
              </w:rPr>
            </w:pPr>
            <w:r w:rsidRPr="00934F93">
              <w:rPr>
                <w:rFonts w:ascii="Cambria" w:hAnsi="Cambria"/>
                <w:b/>
                <w:bCs/>
                <w:sz w:val="20"/>
                <w:szCs w:val="20"/>
              </w:rPr>
              <w:t>1</w:t>
            </w:r>
            <w:r w:rsidR="00EE668C" w:rsidRPr="00934F93">
              <w:rPr>
                <w:rFonts w:ascii="Cambria" w:hAnsi="Cambria"/>
                <w:b/>
                <w:bCs/>
                <w:sz w:val="20"/>
                <w:szCs w:val="20"/>
              </w:rPr>
              <w:t>0</w:t>
            </w:r>
            <w:r w:rsidRPr="00934F93">
              <w:rPr>
                <w:rFonts w:ascii="Cambria" w:hAnsi="Cambria"/>
                <w:b/>
                <w:bCs/>
                <w:sz w:val="20"/>
                <w:szCs w:val="20"/>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67D5603" w14:textId="77777777" w:rsidR="009E7EC7" w:rsidRPr="0067641C" w:rsidRDefault="009E7EC7" w:rsidP="00FE7B41">
            <w:pPr>
              <w:snapToGrid w:val="0"/>
              <w:spacing w:after="60"/>
              <w:jc w:val="right"/>
              <w:rPr>
                <w:rFonts w:ascii="Cambria" w:hAnsi="Cambria"/>
                <w:b/>
                <w:bCs/>
                <w:sz w:val="20"/>
                <w:szCs w:val="20"/>
              </w:rPr>
            </w:pPr>
          </w:p>
        </w:tc>
      </w:tr>
      <w:tr w:rsidR="009E7EC7" w:rsidRPr="00DF49D9" w14:paraId="0200CA77" w14:textId="77777777" w:rsidTr="00E06B57">
        <w:trPr>
          <w:cantSplit/>
          <w:trHeight w:val="501"/>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1C16B"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3</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62B78" w14:textId="77777777" w:rsidR="009E7EC7" w:rsidRPr="0067641C" w:rsidRDefault="009E7EC7" w:rsidP="00FE7B41">
            <w:pPr>
              <w:spacing w:after="60"/>
              <w:rPr>
                <w:rFonts w:ascii="Cambria" w:hAnsi="Cambria"/>
                <w:sz w:val="20"/>
                <w:szCs w:val="20"/>
                <w:lang w:eastAsia="pl-PL"/>
              </w:rPr>
            </w:pPr>
            <w:r w:rsidRPr="0067641C">
              <w:rPr>
                <w:rFonts w:ascii="Cambria" w:hAnsi="Cambria"/>
                <w:sz w:val="20"/>
                <w:szCs w:val="20"/>
              </w:rPr>
              <w:t xml:space="preserve">Gotówka i inne wartości pieniężne od kradzieży z włamaniem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7CE6F56" w14:textId="7EEC0C5A" w:rsidR="009E7EC7" w:rsidRPr="00934F93" w:rsidRDefault="00EE668C" w:rsidP="00FE7B41">
            <w:pPr>
              <w:spacing w:after="60"/>
              <w:jc w:val="right"/>
              <w:rPr>
                <w:rFonts w:ascii="Cambria" w:hAnsi="Cambria"/>
                <w:b/>
                <w:bCs/>
                <w:sz w:val="20"/>
                <w:szCs w:val="20"/>
                <w:lang w:eastAsia="pl-PL"/>
              </w:rPr>
            </w:pPr>
            <w:r w:rsidRPr="00934F93">
              <w:rPr>
                <w:rFonts w:ascii="Cambria" w:hAnsi="Cambria"/>
                <w:b/>
                <w:bCs/>
                <w:sz w:val="20"/>
                <w:szCs w:val="20"/>
              </w:rPr>
              <w:t>10</w:t>
            </w:r>
            <w:r w:rsidR="009E7EC7" w:rsidRPr="00934F93">
              <w:rPr>
                <w:rFonts w:ascii="Cambria" w:hAnsi="Cambria"/>
                <w:b/>
                <w:bCs/>
                <w:sz w:val="20"/>
                <w:szCs w:val="20"/>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59220CA" w14:textId="77777777" w:rsidR="009E7EC7" w:rsidRPr="0067641C" w:rsidRDefault="009E7EC7" w:rsidP="00FE7B41">
            <w:pPr>
              <w:snapToGrid w:val="0"/>
              <w:spacing w:after="60"/>
              <w:jc w:val="right"/>
              <w:rPr>
                <w:rFonts w:ascii="Cambria" w:hAnsi="Cambria"/>
                <w:b/>
                <w:bCs/>
                <w:sz w:val="20"/>
                <w:szCs w:val="20"/>
              </w:rPr>
            </w:pPr>
          </w:p>
        </w:tc>
      </w:tr>
      <w:tr w:rsidR="009E7EC7" w:rsidRPr="00DF49D9" w14:paraId="557C4A6F" w14:textId="77777777" w:rsidTr="00E06B57">
        <w:trPr>
          <w:cantSplit/>
          <w:trHeight w:val="501"/>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3EC0D"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4</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3B119" w14:textId="77777777" w:rsidR="009E7EC7" w:rsidRPr="0067641C" w:rsidRDefault="009E7EC7" w:rsidP="00FE7B41">
            <w:pPr>
              <w:spacing w:after="60"/>
              <w:rPr>
                <w:rFonts w:ascii="Cambria" w:hAnsi="Cambria"/>
                <w:sz w:val="20"/>
                <w:szCs w:val="20"/>
                <w:lang w:eastAsia="pl-PL"/>
              </w:rPr>
            </w:pPr>
            <w:r w:rsidRPr="0067641C">
              <w:rPr>
                <w:rFonts w:ascii="Cambria" w:hAnsi="Cambria"/>
                <w:sz w:val="20"/>
                <w:szCs w:val="20"/>
              </w:rPr>
              <w:t xml:space="preserve">Gotówka i inne wartości pieniężne od rabunku w lokalu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A8DFF19" w14:textId="4AD599F4" w:rsidR="009E7EC7" w:rsidRPr="00934F93" w:rsidRDefault="00EE668C" w:rsidP="00FE7B41">
            <w:pPr>
              <w:spacing w:after="60"/>
              <w:jc w:val="right"/>
              <w:rPr>
                <w:rFonts w:ascii="Cambria" w:hAnsi="Cambria"/>
                <w:b/>
                <w:bCs/>
                <w:sz w:val="20"/>
                <w:szCs w:val="20"/>
                <w:lang w:eastAsia="pl-PL"/>
              </w:rPr>
            </w:pPr>
            <w:r w:rsidRPr="00934F93">
              <w:rPr>
                <w:rFonts w:ascii="Cambria" w:hAnsi="Cambria"/>
                <w:b/>
                <w:bCs/>
                <w:sz w:val="20"/>
                <w:szCs w:val="20"/>
              </w:rPr>
              <w:t>10</w:t>
            </w:r>
            <w:r w:rsidR="009E7EC7" w:rsidRPr="00934F93">
              <w:rPr>
                <w:rFonts w:ascii="Cambria" w:hAnsi="Cambria"/>
                <w:b/>
                <w:bCs/>
                <w:sz w:val="20"/>
                <w:szCs w:val="20"/>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48034F4" w14:textId="77777777" w:rsidR="009E7EC7" w:rsidRPr="0067641C" w:rsidRDefault="009E7EC7" w:rsidP="00FE7B41">
            <w:pPr>
              <w:snapToGrid w:val="0"/>
              <w:spacing w:after="60"/>
              <w:jc w:val="right"/>
              <w:rPr>
                <w:rFonts w:ascii="Cambria" w:hAnsi="Cambria"/>
                <w:b/>
                <w:bCs/>
                <w:sz w:val="20"/>
                <w:szCs w:val="20"/>
              </w:rPr>
            </w:pPr>
          </w:p>
        </w:tc>
      </w:tr>
      <w:tr w:rsidR="009E7EC7" w:rsidRPr="00DF49D9" w14:paraId="182093AC" w14:textId="77777777" w:rsidTr="00E06B57">
        <w:trPr>
          <w:cantSplit/>
          <w:trHeight w:val="501"/>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05D57"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5</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9A45A" w14:textId="13007444" w:rsidR="009E7EC7" w:rsidRPr="0067641C" w:rsidRDefault="009E7EC7" w:rsidP="00FE7B41">
            <w:pPr>
              <w:spacing w:after="60"/>
              <w:rPr>
                <w:rFonts w:ascii="Cambria" w:hAnsi="Cambria"/>
                <w:sz w:val="20"/>
                <w:szCs w:val="20"/>
                <w:lang w:eastAsia="pl-PL"/>
              </w:rPr>
            </w:pPr>
            <w:r w:rsidRPr="0067641C">
              <w:rPr>
                <w:rFonts w:ascii="Cambria" w:hAnsi="Cambria"/>
                <w:sz w:val="20"/>
                <w:szCs w:val="20"/>
              </w:rPr>
              <w:t>Gotówka i inne wartości pieniężne w transporcie</w:t>
            </w:r>
            <w:r w:rsidR="001C07B6">
              <w:rPr>
                <w:rFonts w:ascii="Cambria" w:hAnsi="Cambria"/>
                <w:sz w:val="20"/>
                <w:szCs w:val="20"/>
              </w:rPr>
              <w:t>,</w:t>
            </w:r>
            <w:r w:rsidRPr="0067641C">
              <w:rPr>
                <w:rFonts w:ascii="Cambria" w:hAnsi="Cambria"/>
                <w:sz w:val="20"/>
                <w:szCs w:val="20"/>
              </w:rPr>
              <w:t xml:space="preserve"> </w:t>
            </w:r>
            <w:r w:rsidR="001C07B6">
              <w:rPr>
                <w:rFonts w:ascii="Cambria" w:hAnsi="Cambria"/>
                <w:sz w:val="20"/>
                <w:szCs w:val="20"/>
              </w:rPr>
              <w:t xml:space="preserve">w tym opłaty zbierane przez sołtysów - </w:t>
            </w:r>
            <w:r w:rsidRPr="0067641C">
              <w:rPr>
                <w:rFonts w:ascii="Cambria" w:hAnsi="Cambria"/>
                <w:sz w:val="20"/>
                <w:szCs w:val="20"/>
              </w:rPr>
              <w:t>teren RP</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032F10D" w14:textId="5AC63B8C" w:rsidR="009E7EC7" w:rsidRPr="00934F93" w:rsidRDefault="00EE668C" w:rsidP="00FE7B41">
            <w:pPr>
              <w:spacing w:after="60"/>
              <w:jc w:val="right"/>
              <w:rPr>
                <w:rFonts w:ascii="Cambria" w:hAnsi="Cambria"/>
                <w:b/>
                <w:bCs/>
                <w:sz w:val="20"/>
                <w:szCs w:val="20"/>
                <w:lang w:eastAsia="pl-PL"/>
              </w:rPr>
            </w:pPr>
            <w:r w:rsidRPr="00934F93">
              <w:rPr>
                <w:rFonts w:ascii="Cambria" w:hAnsi="Cambria"/>
                <w:b/>
                <w:bCs/>
                <w:sz w:val="20"/>
                <w:szCs w:val="20"/>
              </w:rPr>
              <w:t>10</w:t>
            </w:r>
            <w:r w:rsidR="009E7EC7" w:rsidRPr="00934F93">
              <w:rPr>
                <w:rFonts w:ascii="Cambria" w:hAnsi="Cambria"/>
                <w:b/>
                <w:bCs/>
                <w:sz w:val="20"/>
                <w:szCs w:val="20"/>
              </w:rPr>
              <w:t xml:space="preserve">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D567058" w14:textId="77777777" w:rsidR="009E7EC7" w:rsidRPr="0067641C" w:rsidRDefault="009E7EC7" w:rsidP="00FE7B41">
            <w:pPr>
              <w:snapToGrid w:val="0"/>
              <w:spacing w:after="60"/>
              <w:jc w:val="right"/>
              <w:rPr>
                <w:rFonts w:ascii="Cambria" w:hAnsi="Cambria"/>
                <w:b/>
                <w:bCs/>
                <w:sz w:val="20"/>
                <w:szCs w:val="20"/>
              </w:rPr>
            </w:pPr>
          </w:p>
        </w:tc>
      </w:tr>
      <w:tr w:rsidR="009E7EC7" w:rsidRPr="00DF49D9" w14:paraId="227AF644" w14:textId="77777777" w:rsidTr="00E06B57">
        <w:trPr>
          <w:cantSplit/>
          <w:trHeight w:val="501"/>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DEDB3"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6</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4B90D" w14:textId="77777777" w:rsidR="009E7EC7" w:rsidRPr="0067641C" w:rsidRDefault="009E7EC7" w:rsidP="00FE7B41">
            <w:pPr>
              <w:spacing w:after="60"/>
              <w:rPr>
                <w:rFonts w:ascii="Cambria" w:hAnsi="Cambria"/>
                <w:sz w:val="20"/>
                <w:szCs w:val="20"/>
                <w:lang w:eastAsia="pl-PL"/>
              </w:rPr>
            </w:pPr>
            <w:r w:rsidRPr="0067641C">
              <w:rPr>
                <w:rFonts w:ascii="Cambria" w:hAnsi="Cambria"/>
                <w:sz w:val="20"/>
                <w:szCs w:val="20"/>
              </w:rPr>
              <w:t>Mienie pracownicze i uczniowskie , wychowanków, podopiecznych</w:t>
            </w:r>
            <w:r>
              <w:rPr>
                <w:rFonts w:ascii="Cambria" w:hAnsi="Cambria"/>
                <w:sz w:val="20"/>
                <w:szCs w:val="20"/>
              </w:rPr>
              <w:t>, członków OSP</w:t>
            </w:r>
            <w:r w:rsidRPr="0067641C">
              <w:rPr>
                <w:rFonts w:ascii="Cambria" w:hAnsi="Cambria"/>
                <w:sz w:val="20"/>
                <w:szCs w:val="20"/>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ADC1D70" w14:textId="22DA5C25" w:rsidR="009E7EC7" w:rsidRPr="00934F93" w:rsidRDefault="00EE668C" w:rsidP="00FE7B41">
            <w:pPr>
              <w:spacing w:after="60"/>
              <w:jc w:val="right"/>
              <w:rPr>
                <w:rFonts w:ascii="Cambria" w:hAnsi="Cambria"/>
                <w:b/>
                <w:bCs/>
                <w:sz w:val="20"/>
                <w:szCs w:val="20"/>
                <w:lang w:eastAsia="pl-PL"/>
              </w:rPr>
            </w:pPr>
            <w:r w:rsidRPr="00934F93">
              <w:rPr>
                <w:rFonts w:ascii="Cambria" w:hAnsi="Cambria"/>
                <w:b/>
                <w:bCs/>
                <w:sz w:val="20"/>
                <w:szCs w:val="20"/>
              </w:rPr>
              <w:t>1</w:t>
            </w:r>
            <w:r w:rsidR="009E7EC7" w:rsidRPr="00934F93">
              <w:rPr>
                <w:rFonts w:ascii="Cambria" w:hAnsi="Cambria"/>
                <w:b/>
                <w:bCs/>
                <w:sz w:val="20"/>
                <w:szCs w:val="20"/>
              </w:rPr>
              <w:t>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96212E0" w14:textId="77777777" w:rsidR="009E7EC7" w:rsidRPr="0067641C" w:rsidRDefault="009E7EC7" w:rsidP="00FE7B41">
            <w:pPr>
              <w:snapToGrid w:val="0"/>
              <w:spacing w:after="60"/>
              <w:jc w:val="right"/>
              <w:rPr>
                <w:rFonts w:ascii="Cambria" w:hAnsi="Cambria"/>
                <w:b/>
                <w:bCs/>
                <w:sz w:val="20"/>
                <w:szCs w:val="20"/>
              </w:rPr>
            </w:pPr>
          </w:p>
        </w:tc>
      </w:tr>
      <w:tr w:rsidR="009E7EC7" w:rsidRPr="00DF49D9" w14:paraId="2D3F05B0" w14:textId="77777777" w:rsidTr="00E06B57">
        <w:trPr>
          <w:cantSplit/>
          <w:trHeight w:val="501"/>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64ED7"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7</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B7A87" w14:textId="77777777" w:rsidR="009E7EC7" w:rsidRPr="0067641C" w:rsidRDefault="009E7EC7" w:rsidP="00FE7B41">
            <w:pPr>
              <w:spacing w:after="60"/>
              <w:rPr>
                <w:rFonts w:ascii="Cambria" w:hAnsi="Cambria"/>
                <w:sz w:val="20"/>
                <w:szCs w:val="20"/>
                <w:lang w:eastAsia="pl-PL"/>
              </w:rPr>
            </w:pPr>
            <w:r w:rsidRPr="0067641C">
              <w:rPr>
                <w:rFonts w:ascii="Cambria" w:hAnsi="Cambria"/>
                <w:bCs/>
                <w:sz w:val="20"/>
                <w:szCs w:val="20"/>
              </w:rPr>
              <w:t>Mienie osób trzecich (rozumiane jako odrębne od mienia pracowniczego</w:t>
            </w:r>
            <w:r>
              <w:rPr>
                <w:rFonts w:ascii="Cambria" w:hAnsi="Cambria"/>
                <w:bCs/>
                <w:sz w:val="20"/>
                <w:szCs w:val="20"/>
              </w:rPr>
              <w:t xml:space="preserve"> ,</w:t>
            </w:r>
            <w:r w:rsidRPr="003E2835">
              <w:rPr>
                <w:rFonts w:ascii="Cambria" w:hAnsi="Cambria"/>
                <w:spacing w:val="-4"/>
                <w:sz w:val="20"/>
                <w:szCs w:val="20"/>
              </w:rPr>
              <w:t>członków OSP oraz uczniowskiego</w:t>
            </w:r>
            <w:r w:rsidRPr="0067641C">
              <w:rPr>
                <w:rFonts w:ascii="Cambria" w:hAnsi="Cambria"/>
                <w:bCs/>
                <w:sz w:val="20"/>
                <w:szCs w:val="20"/>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0A86083" w14:textId="77777777" w:rsidR="009E7EC7" w:rsidRPr="00934F93" w:rsidRDefault="009E7EC7" w:rsidP="00FE7B41">
            <w:pPr>
              <w:spacing w:after="60"/>
              <w:jc w:val="right"/>
              <w:rPr>
                <w:rFonts w:ascii="Cambria" w:hAnsi="Cambria"/>
                <w:b/>
                <w:bCs/>
                <w:sz w:val="20"/>
                <w:szCs w:val="20"/>
                <w:lang w:eastAsia="pl-PL"/>
              </w:rPr>
            </w:pPr>
            <w:r w:rsidRPr="00934F93">
              <w:rPr>
                <w:rFonts w:ascii="Cambria" w:hAnsi="Cambria"/>
                <w:b/>
                <w:bCs/>
                <w:sz w:val="20"/>
                <w:szCs w:val="20"/>
              </w:rPr>
              <w:t>5 000,00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68B68C5" w14:textId="77777777" w:rsidR="009E7EC7" w:rsidRPr="0067641C" w:rsidRDefault="009E7EC7" w:rsidP="00FE7B41">
            <w:pPr>
              <w:snapToGrid w:val="0"/>
              <w:spacing w:after="60"/>
              <w:jc w:val="right"/>
              <w:rPr>
                <w:rFonts w:ascii="Cambria" w:hAnsi="Cambria"/>
                <w:b/>
                <w:bCs/>
                <w:sz w:val="20"/>
                <w:szCs w:val="20"/>
              </w:rPr>
            </w:pPr>
          </w:p>
        </w:tc>
      </w:tr>
      <w:tr w:rsidR="009E7EC7" w:rsidRPr="00DF49D9" w14:paraId="135422BC" w14:textId="77777777" w:rsidTr="00FE7B41">
        <w:trPr>
          <w:cantSplit/>
          <w:trHeight w:val="255"/>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auto"/>
            <w:vAlign w:val="center"/>
          </w:tcPr>
          <w:p w14:paraId="65CA0CA6" w14:textId="77777777" w:rsidR="009E7EC7" w:rsidRPr="0067641C" w:rsidRDefault="009E7EC7" w:rsidP="00FE7B41">
            <w:pPr>
              <w:widowControl w:val="0"/>
              <w:spacing w:after="60"/>
              <w:rPr>
                <w:rFonts w:ascii="Cambria" w:hAnsi="Cambria" w:cs="Tahoma"/>
                <w:b/>
                <w:i/>
                <w:sz w:val="20"/>
                <w:szCs w:val="20"/>
              </w:rPr>
            </w:pPr>
            <w:r w:rsidRPr="0067641C">
              <w:rPr>
                <w:rFonts w:ascii="Cambria" w:hAnsi="Cambria" w:cs="Tahoma"/>
                <w:b/>
                <w:i/>
                <w:sz w:val="20"/>
                <w:szCs w:val="20"/>
              </w:rPr>
              <w:t>*) jeśli wykonawca nie wymaga dodatkowej składki za ubezpieczenia kradzieżowe, to w formularzu cenowym  należy wpisać kwotę 0 zł lub zamieścić zapis  „kwoty zostały ujęte  w całościowym ubezpieczeniu”.</w:t>
            </w:r>
          </w:p>
        </w:tc>
      </w:tr>
      <w:tr w:rsidR="009E7EC7" w:rsidRPr="00DF49D9" w14:paraId="0EB23464" w14:textId="77777777" w:rsidTr="00FE7B41">
        <w:trPr>
          <w:cantSplit/>
          <w:trHeight w:val="524"/>
        </w:trPr>
        <w:tc>
          <w:tcPr>
            <w:tcW w:w="7547" w:type="dxa"/>
            <w:gridSpan w:val="5"/>
            <w:tcBorders>
              <w:top w:val="single" w:sz="4" w:space="0" w:color="000000"/>
              <w:left w:val="double" w:sz="1" w:space="0" w:color="000000"/>
              <w:bottom w:val="single" w:sz="4" w:space="0" w:color="000000"/>
            </w:tcBorders>
            <w:shd w:val="clear" w:color="auto" w:fill="F2F2F2"/>
            <w:vAlign w:val="bottom"/>
          </w:tcPr>
          <w:p w14:paraId="1DC54564" w14:textId="77777777" w:rsidR="009E7EC7" w:rsidRPr="0067641C" w:rsidRDefault="009E7EC7" w:rsidP="00FE7B41">
            <w:pPr>
              <w:snapToGrid w:val="0"/>
              <w:spacing w:after="60"/>
              <w:jc w:val="right"/>
              <w:rPr>
                <w:rFonts w:ascii="Cambria" w:hAnsi="Cambria"/>
                <w:b/>
                <w:bCs/>
                <w:sz w:val="20"/>
                <w:szCs w:val="20"/>
              </w:rPr>
            </w:pPr>
            <w:r w:rsidRPr="0067641C">
              <w:rPr>
                <w:rFonts w:ascii="Cambria" w:hAnsi="Cambria"/>
                <w:b/>
                <w:bCs/>
                <w:sz w:val="20"/>
                <w:szCs w:val="20"/>
              </w:rPr>
              <w:t>Razem składka za ubezpieczenie mienia od wszystkich ryzyk</w:t>
            </w:r>
          </w:p>
        </w:tc>
        <w:tc>
          <w:tcPr>
            <w:tcW w:w="2086" w:type="dxa"/>
            <w:tcBorders>
              <w:top w:val="single" w:sz="4" w:space="0" w:color="000000"/>
              <w:left w:val="single" w:sz="4" w:space="0" w:color="000000"/>
              <w:bottom w:val="single" w:sz="4" w:space="0" w:color="000000"/>
              <w:right w:val="double" w:sz="1" w:space="0" w:color="000000"/>
            </w:tcBorders>
            <w:shd w:val="clear" w:color="auto" w:fill="F2F2F2"/>
            <w:vAlign w:val="bottom"/>
          </w:tcPr>
          <w:p w14:paraId="3403BE8F" w14:textId="77777777" w:rsidR="009E7EC7" w:rsidRPr="0067641C" w:rsidRDefault="009E7EC7" w:rsidP="00FE7B41">
            <w:pPr>
              <w:snapToGrid w:val="0"/>
              <w:spacing w:after="60"/>
              <w:rPr>
                <w:rFonts w:ascii="Cambria" w:hAnsi="Cambria"/>
                <w:b/>
                <w:bCs/>
                <w:color w:val="FF0000"/>
                <w:sz w:val="20"/>
                <w:szCs w:val="20"/>
              </w:rPr>
            </w:pPr>
          </w:p>
        </w:tc>
      </w:tr>
      <w:tr w:rsidR="009E7EC7" w:rsidRPr="00DF49D9" w14:paraId="77B9898A" w14:textId="77777777" w:rsidTr="00FE7B41">
        <w:trPr>
          <w:cantSplit/>
          <w:trHeight w:val="255"/>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F2F2F2"/>
            <w:vAlign w:val="center"/>
          </w:tcPr>
          <w:p w14:paraId="65909BE5" w14:textId="77777777" w:rsidR="009E7EC7" w:rsidRPr="0067641C" w:rsidRDefault="009E7EC7" w:rsidP="00FE7B41">
            <w:pPr>
              <w:snapToGrid w:val="0"/>
              <w:spacing w:after="60"/>
              <w:jc w:val="center"/>
              <w:rPr>
                <w:rFonts w:ascii="Cambria" w:hAnsi="Cambria"/>
                <w:b/>
                <w:bCs/>
                <w:i/>
                <w:iCs/>
                <w:sz w:val="20"/>
                <w:szCs w:val="20"/>
              </w:rPr>
            </w:pPr>
            <w:r w:rsidRPr="0067641C">
              <w:rPr>
                <w:rFonts w:ascii="Cambria" w:hAnsi="Cambria"/>
                <w:b/>
                <w:bCs/>
                <w:i/>
                <w:iCs/>
                <w:sz w:val="20"/>
                <w:szCs w:val="20"/>
              </w:rPr>
              <w:t xml:space="preserve">2. Ubezpieczenie odpowiedzialności cywilnej, w tym OC pracodawcy </w:t>
            </w:r>
          </w:p>
        </w:tc>
      </w:tr>
      <w:tr w:rsidR="009E7EC7" w:rsidRPr="00DF49D9" w14:paraId="711C383F" w14:textId="77777777" w:rsidTr="00FE7B41">
        <w:trPr>
          <w:cantSplit/>
          <w:trHeight w:val="255"/>
        </w:trPr>
        <w:tc>
          <w:tcPr>
            <w:tcW w:w="5030" w:type="dxa"/>
            <w:gridSpan w:val="4"/>
            <w:tcBorders>
              <w:left w:val="double" w:sz="1" w:space="0" w:color="000000"/>
              <w:bottom w:val="single" w:sz="4" w:space="0" w:color="000000"/>
            </w:tcBorders>
            <w:shd w:val="clear" w:color="auto" w:fill="auto"/>
            <w:vAlign w:val="center"/>
          </w:tcPr>
          <w:p w14:paraId="23DE5BCF"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Przedmiot ubezpieczenia</w:t>
            </w:r>
          </w:p>
        </w:tc>
        <w:tc>
          <w:tcPr>
            <w:tcW w:w="2517" w:type="dxa"/>
            <w:tcBorders>
              <w:left w:val="single" w:sz="4" w:space="0" w:color="000000"/>
              <w:bottom w:val="single" w:sz="4" w:space="0" w:color="000000"/>
            </w:tcBorders>
            <w:shd w:val="clear" w:color="auto" w:fill="auto"/>
            <w:vAlign w:val="center"/>
          </w:tcPr>
          <w:p w14:paraId="2474E499"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Suma gwarancyjna</w:t>
            </w:r>
          </w:p>
        </w:tc>
        <w:tc>
          <w:tcPr>
            <w:tcW w:w="2086" w:type="dxa"/>
            <w:tcBorders>
              <w:left w:val="single" w:sz="4" w:space="0" w:color="000000"/>
              <w:bottom w:val="single" w:sz="4" w:space="0" w:color="000000"/>
              <w:right w:val="double" w:sz="1" w:space="0" w:color="000000"/>
            </w:tcBorders>
            <w:shd w:val="clear" w:color="auto" w:fill="auto"/>
            <w:vAlign w:val="center"/>
          </w:tcPr>
          <w:p w14:paraId="3372979A"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Składka za cały okres zamówienia</w:t>
            </w:r>
          </w:p>
          <w:p w14:paraId="4E2EB680" w14:textId="392AFF4F" w:rsidR="009E7EC7" w:rsidRPr="0067641C" w:rsidRDefault="00370B7E" w:rsidP="00FE7B41">
            <w:pPr>
              <w:snapToGrid w:val="0"/>
              <w:spacing w:after="60"/>
              <w:rPr>
                <w:rFonts w:ascii="Cambria" w:hAnsi="Cambria"/>
                <w:b/>
                <w:bCs/>
                <w:sz w:val="20"/>
                <w:szCs w:val="20"/>
              </w:rPr>
            </w:pPr>
            <w:r>
              <w:rPr>
                <w:rFonts w:ascii="Cambria" w:hAnsi="Cambria"/>
                <w:b/>
                <w:bCs/>
                <w:sz w:val="20"/>
                <w:szCs w:val="20"/>
              </w:rPr>
              <w:t xml:space="preserve">          </w:t>
            </w:r>
            <w:r w:rsidR="009E7EC7" w:rsidRPr="0067641C">
              <w:rPr>
                <w:rFonts w:ascii="Cambria" w:hAnsi="Cambria"/>
                <w:b/>
                <w:bCs/>
                <w:sz w:val="20"/>
                <w:szCs w:val="20"/>
              </w:rPr>
              <w:t>(</w:t>
            </w:r>
            <w:r w:rsidR="00BD0B75">
              <w:rPr>
                <w:rFonts w:ascii="Cambria" w:hAnsi="Cambria"/>
                <w:b/>
                <w:bCs/>
                <w:sz w:val="20"/>
                <w:szCs w:val="20"/>
              </w:rPr>
              <w:t>36</w:t>
            </w:r>
            <w:r>
              <w:rPr>
                <w:rFonts w:ascii="Cambria" w:hAnsi="Cambria"/>
                <w:b/>
                <w:bCs/>
                <w:sz w:val="20"/>
                <w:szCs w:val="20"/>
              </w:rPr>
              <w:t xml:space="preserve">  </w:t>
            </w:r>
            <w:r w:rsidR="009E7EC7" w:rsidRPr="0067641C">
              <w:rPr>
                <w:rFonts w:ascii="Cambria" w:hAnsi="Cambria"/>
                <w:b/>
                <w:bCs/>
                <w:sz w:val="20"/>
                <w:szCs w:val="20"/>
              </w:rPr>
              <w:t>miesi</w:t>
            </w:r>
            <w:r w:rsidR="00BD0B75">
              <w:rPr>
                <w:rFonts w:ascii="Cambria" w:hAnsi="Cambria"/>
                <w:b/>
                <w:bCs/>
                <w:sz w:val="20"/>
                <w:szCs w:val="20"/>
              </w:rPr>
              <w:t>ęcy</w:t>
            </w:r>
            <w:r>
              <w:rPr>
                <w:rFonts w:ascii="Cambria" w:hAnsi="Cambria"/>
                <w:b/>
                <w:bCs/>
                <w:sz w:val="20"/>
                <w:szCs w:val="20"/>
              </w:rPr>
              <w:t>)</w:t>
            </w:r>
          </w:p>
        </w:tc>
      </w:tr>
      <w:tr w:rsidR="009E7EC7" w:rsidRPr="00DF49D9" w14:paraId="017A1E65" w14:textId="77777777" w:rsidTr="00FE7B41">
        <w:trPr>
          <w:cantSplit/>
          <w:trHeight w:val="255"/>
        </w:trPr>
        <w:tc>
          <w:tcPr>
            <w:tcW w:w="5030" w:type="dxa"/>
            <w:gridSpan w:val="4"/>
            <w:tcBorders>
              <w:left w:val="double" w:sz="1" w:space="0" w:color="000000"/>
              <w:bottom w:val="single" w:sz="4" w:space="0" w:color="000000"/>
            </w:tcBorders>
            <w:shd w:val="clear" w:color="auto" w:fill="auto"/>
            <w:vAlign w:val="center"/>
          </w:tcPr>
          <w:p w14:paraId="62A6AA5E" w14:textId="77777777" w:rsidR="009E7EC7" w:rsidRPr="0067641C" w:rsidRDefault="009E7EC7" w:rsidP="00FE7B41">
            <w:pPr>
              <w:snapToGrid w:val="0"/>
              <w:spacing w:after="60"/>
              <w:rPr>
                <w:rFonts w:ascii="Cambria" w:hAnsi="Cambria"/>
                <w:sz w:val="20"/>
                <w:szCs w:val="20"/>
              </w:rPr>
            </w:pPr>
            <w:r w:rsidRPr="0067641C">
              <w:rPr>
                <w:rFonts w:ascii="Cambria" w:hAnsi="Cambria"/>
                <w:sz w:val="20"/>
                <w:szCs w:val="20"/>
              </w:rPr>
              <w:t>Odpowiedzialność cywilna deliktowa i kontraktowa</w:t>
            </w:r>
          </w:p>
        </w:tc>
        <w:tc>
          <w:tcPr>
            <w:tcW w:w="2517" w:type="dxa"/>
            <w:tcBorders>
              <w:left w:val="single" w:sz="4" w:space="0" w:color="000000"/>
              <w:bottom w:val="single" w:sz="4" w:space="0" w:color="000000"/>
            </w:tcBorders>
            <w:shd w:val="clear" w:color="auto" w:fill="auto"/>
            <w:vAlign w:val="center"/>
          </w:tcPr>
          <w:p w14:paraId="2EE2BE21" w14:textId="2CBFD753" w:rsidR="009E7EC7" w:rsidRPr="00934F93" w:rsidRDefault="00EE668C" w:rsidP="00FE7B41">
            <w:pPr>
              <w:snapToGrid w:val="0"/>
              <w:spacing w:after="60"/>
              <w:jc w:val="right"/>
              <w:rPr>
                <w:rFonts w:ascii="Cambria" w:hAnsi="Cambria"/>
                <w:b/>
                <w:bCs/>
                <w:sz w:val="20"/>
                <w:szCs w:val="20"/>
              </w:rPr>
            </w:pPr>
            <w:r w:rsidRPr="00934F93">
              <w:rPr>
                <w:rFonts w:ascii="Cambria" w:hAnsi="Cambria"/>
                <w:b/>
                <w:bCs/>
                <w:sz w:val="20"/>
                <w:szCs w:val="20"/>
              </w:rPr>
              <w:t>1 0</w:t>
            </w:r>
            <w:r w:rsidR="009E7EC7" w:rsidRPr="00934F93">
              <w:rPr>
                <w:rFonts w:ascii="Cambria" w:hAnsi="Cambria"/>
                <w:b/>
                <w:bCs/>
                <w:sz w:val="20"/>
                <w:szCs w:val="20"/>
              </w:rPr>
              <w:t>00 000,00 zł</w:t>
            </w:r>
          </w:p>
        </w:tc>
        <w:tc>
          <w:tcPr>
            <w:tcW w:w="2086" w:type="dxa"/>
            <w:tcBorders>
              <w:left w:val="single" w:sz="4" w:space="0" w:color="000000"/>
              <w:bottom w:val="single" w:sz="4" w:space="0" w:color="000000"/>
              <w:right w:val="double" w:sz="1" w:space="0" w:color="000000"/>
            </w:tcBorders>
            <w:shd w:val="clear" w:color="auto" w:fill="auto"/>
            <w:vAlign w:val="center"/>
          </w:tcPr>
          <w:p w14:paraId="4BA4B3A1" w14:textId="77777777" w:rsidR="009E7EC7" w:rsidRPr="00934F93" w:rsidRDefault="009E7EC7" w:rsidP="00FE7B41">
            <w:pPr>
              <w:snapToGrid w:val="0"/>
              <w:spacing w:after="60"/>
              <w:jc w:val="center"/>
              <w:rPr>
                <w:rFonts w:ascii="Cambria" w:hAnsi="Cambria"/>
                <w:b/>
                <w:bCs/>
                <w:sz w:val="20"/>
                <w:szCs w:val="20"/>
              </w:rPr>
            </w:pPr>
          </w:p>
          <w:p w14:paraId="088C17CF" w14:textId="77777777" w:rsidR="009E7EC7" w:rsidRPr="00934F93" w:rsidRDefault="009E7EC7" w:rsidP="00FE7B41">
            <w:pPr>
              <w:snapToGrid w:val="0"/>
              <w:spacing w:after="60"/>
              <w:jc w:val="center"/>
              <w:rPr>
                <w:rFonts w:ascii="Cambria" w:hAnsi="Cambria"/>
                <w:b/>
                <w:bCs/>
                <w:sz w:val="20"/>
                <w:szCs w:val="20"/>
              </w:rPr>
            </w:pPr>
          </w:p>
        </w:tc>
      </w:tr>
      <w:tr w:rsidR="009E7EC7" w:rsidRPr="00DF49D9" w14:paraId="479CDF12" w14:textId="77777777" w:rsidTr="00FE7B41">
        <w:trPr>
          <w:cantSplit/>
          <w:trHeight w:val="255"/>
        </w:trPr>
        <w:tc>
          <w:tcPr>
            <w:tcW w:w="9633" w:type="dxa"/>
            <w:gridSpan w:val="6"/>
            <w:tcBorders>
              <w:top w:val="single" w:sz="4" w:space="0" w:color="000000"/>
              <w:left w:val="double" w:sz="1" w:space="0" w:color="000000"/>
              <w:bottom w:val="single" w:sz="4" w:space="0" w:color="000000"/>
              <w:right w:val="double" w:sz="1" w:space="0" w:color="000000"/>
            </w:tcBorders>
            <w:shd w:val="clear" w:color="auto" w:fill="F2F2F2"/>
            <w:vAlign w:val="bottom"/>
          </w:tcPr>
          <w:p w14:paraId="44ECB307" w14:textId="77777777" w:rsidR="009E7EC7" w:rsidRPr="0067641C" w:rsidRDefault="009E7EC7" w:rsidP="00FE7B41">
            <w:pPr>
              <w:snapToGrid w:val="0"/>
              <w:spacing w:after="60"/>
              <w:jc w:val="center"/>
              <w:rPr>
                <w:rFonts w:ascii="Cambria" w:hAnsi="Cambria"/>
                <w:b/>
                <w:bCs/>
                <w:i/>
                <w:iCs/>
                <w:sz w:val="20"/>
                <w:szCs w:val="20"/>
              </w:rPr>
            </w:pPr>
            <w:r w:rsidRPr="0067641C">
              <w:rPr>
                <w:rFonts w:ascii="Cambria" w:hAnsi="Cambria"/>
                <w:b/>
                <w:bCs/>
                <w:i/>
                <w:iCs/>
                <w:sz w:val="20"/>
                <w:szCs w:val="20"/>
              </w:rPr>
              <w:t>3. Ubezpieczenie sprzętu elektronicznego</w:t>
            </w:r>
          </w:p>
        </w:tc>
      </w:tr>
      <w:tr w:rsidR="009E7EC7" w:rsidRPr="00DF49D9" w14:paraId="07927601" w14:textId="77777777" w:rsidTr="00E06B57">
        <w:trPr>
          <w:cantSplit/>
          <w:trHeight w:val="255"/>
        </w:trPr>
        <w:tc>
          <w:tcPr>
            <w:tcW w:w="566" w:type="dxa"/>
            <w:gridSpan w:val="3"/>
            <w:tcBorders>
              <w:left w:val="double" w:sz="1" w:space="0" w:color="000000"/>
              <w:bottom w:val="single" w:sz="4" w:space="0" w:color="000000"/>
              <w:right w:val="single" w:sz="4" w:space="0" w:color="auto"/>
            </w:tcBorders>
            <w:shd w:val="clear" w:color="auto" w:fill="auto"/>
            <w:vAlign w:val="bottom"/>
          </w:tcPr>
          <w:p w14:paraId="68269E70"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l.p</w:t>
            </w:r>
          </w:p>
        </w:tc>
        <w:tc>
          <w:tcPr>
            <w:tcW w:w="4464" w:type="dxa"/>
            <w:tcBorders>
              <w:left w:val="single" w:sz="4" w:space="0" w:color="auto"/>
              <w:bottom w:val="single" w:sz="4" w:space="0" w:color="000000"/>
            </w:tcBorders>
            <w:shd w:val="clear" w:color="auto" w:fill="auto"/>
            <w:vAlign w:val="bottom"/>
          </w:tcPr>
          <w:p w14:paraId="2C9913EB"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Przedmiot ubezpieczenia</w:t>
            </w:r>
          </w:p>
        </w:tc>
        <w:tc>
          <w:tcPr>
            <w:tcW w:w="2517" w:type="dxa"/>
            <w:tcBorders>
              <w:left w:val="single" w:sz="4" w:space="0" w:color="000000"/>
              <w:bottom w:val="single" w:sz="4" w:space="0" w:color="000000"/>
            </w:tcBorders>
            <w:shd w:val="clear" w:color="auto" w:fill="auto"/>
            <w:vAlign w:val="bottom"/>
          </w:tcPr>
          <w:p w14:paraId="079DE110"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Suma ubezpieczenia</w:t>
            </w:r>
          </w:p>
        </w:tc>
        <w:tc>
          <w:tcPr>
            <w:tcW w:w="2086" w:type="dxa"/>
            <w:tcBorders>
              <w:left w:val="single" w:sz="4" w:space="0" w:color="000000"/>
              <w:bottom w:val="single" w:sz="4" w:space="0" w:color="000000"/>
              <w:right w:val="double" w:sz="1" w:space="0" w:color="000000"/>
            </w:tcBorders>
            <w:shd w:val="clear" w:color="auto" w:fill="auto"/>
            <w:vAlign w:val="bottom"/>
          </w:tcPr>
          <w:p w14:paraId="4ECFC940" w14:textId="77777777" w:rsidR="009E7EC7" w:rsidRPr="0067641C" w:rsidRDefault="009E7EC7" w:rsidP="00FE7B41">
            <w:pPr>
              <w:snapToGrid w:val="0"/>
              <w:spacing w:after="60"/>
              <w:jc w:val="center"/>
              <w:rPr>
                <w:rFonts w:ascii="Cambria" w:hAnsi="Cambria"/>
                <w:b/>
                <w:bCs/>
                <w:sz w:val="20"/>
                <w:szCs w:val="20"/>
              </w:rPr>
            </w:pPr>
            <w:r w:rsidRPr="0067641C">
              <w:rPr>
                <w:rFonts w:ascii="Cambria" w:hAnsi="Cambria"/>
                <w:b/>
                <w:bCs/>
                <w:sz w:val="20"/>
                <w:szCs w:val="20"/>
              </w:rPr>
              <w:t>Składka za cały okres zamówienia</w:t>
            </w:r>
          </w:p>
          <w:p w14:paraId="14687D0F" w14:textId="050149F3" w:rsidR="009E7EC7" w:rsidRPr="0067641C" w:rsidRDefault="00BD0B75" w:rsidP="00FE7B41">
            <w:pPr>
              <w:snapToGrid w:val="0"/>
              <w:spacing w:after="60"/>
              <w:jc w:val="center"/>
              <w:rPr>
                <w:rFonts w:ascii="Cambria" w:hAnsi="Cambria"/>
                <w:b/>
                <w:bCs/>
                <w:color w:val="FF0000"/>
                <w:sz w:val="20"/>
                <w:szCs w:val="20"/>
              </w:rPr>
            </w:pPr>
            <w:r w:rsidRPr="0067641C">
              <w:rPr>
                <w:rFonts w:ascii="Cambria" w:hAnsi="Cambria"/>
                <w:b/>
                <w:bCs/>
                <w:sz w:val="20"/>
                <w:szCs w:val="20"/>
              </w:rPr>
              <w:t>(</w:t>
            </w:r>
            <w:r>
              <w:rPr>
                <w:rFonts w:ascii="Cambria" w:hAnsi="Cambria"/>
                <w:b/>
                <w:bCs/>
                <w:sz w:val="20"/>
                <w:szCs w:val="20"/>
              </w:rPr>
              <w:t xml:space="preserve">36  </w:t>
            </w:r>
            <w:r w:rsidRPr="0067641C">
              <w:rPr>
                <w:rFonts w:ascii="Cambria" w:hAnsi="Cambria"/>
                <w:b/>
                <w:bCs/>
                <w:sz w:val="20"/>
                <w:szCs w:val="20"/>
              </w:rPr>
              <w:t>miesi</w:t>
            </w:r>
            <w:r>
              <w:rPr>
                <w:rFonts w:ascii="Cambria" w:hAnsi="Cambria"/>
                <w:b/>
                <w:bCs/>
                <w:sz w:val="20"/>
                <w:szCs w:val="20"/>
              </w:rPr>
              <w:t>ęcy)</w:t>
            </w:r>
          </w:p>
        </w:tc>
      </w:tr>
      <w:tr w:rsidR="009E7EC7" w:rsidRPr="00DF49D9" w14:paraId="6E760EDB" w14:textId="77777777" w:rsidTr="002A0A28">
        <w:trPr>
          <w:cantSplit/>
          <w:trHeight w:val="470"/>
        </w:trPr>
        <w:tc>
          <w:tcPr>
            <w:tcW w:w="566" w:type="dxa"/>
            <w:gridSpan w:val="3"/>
            <w:tcBorders>
              <w:left w:val="double" w:sz="1" w:space="0" w:color="000000"/>
              <w:bottom w:val="single" w:sz="4" w:space="0" w:color="000000"/>
              <w:right w:val="single" w:sz="4" w:space="0" w:color="auto"/>
            </w:tcBorders>
            <w:shd w:val="clear" w:color="auto" w:fill="auto"/>
            <w:vAlign w:val="center"/>
          </w:tcPr>
          <w:p w14:paraId="18C5B7C4" w14:textId="77777777" w:rsidR="009E7EC7" w:rsidRPr="0067641C" w:rsidRDefault="009E7EC7" w:rsidP="00D9049E">
            <w:pPr>
              <w:snapToGrid w:val="0"/>
              <w:spacing w:after="60"/>
              <w:jc w:val="center"/>
              <w:rPr>
                <w:rFonts w:ascii="Cambria" w:hAnsi="Cambria"/>
                <w:sz w:val="20"/>
                <w:szCs w:val="20"/>
              </w:rPr>
            </w:pPr>
            <w:r w:rsidRPr="0067641C">
              <w:rPr>
                <w:rFonts w:ascii="Cambria" w:hAnsi="Cambria"/>
                <w:sz w:val="20"/>
                <w:szCs w:val="20"/>
              </w:rPr>
              <w:lastRenderedPageBreak/>
              <w:t>1</w:t>
            </w:r>
          </w:p>
        </w:tc>
        <w:tc>
          <w:tcPr>
            <w:tcW w:w="4464" w:type="dxa"/>
            <w:tcBorders>
              <w:left w:val="single" w:sz="4" w:space="0" w:color="auto"/>
              <w:bottom w:val="single" w:sz="4" w:space="0" w:color="000000"/>
            </w:tcBorders>
            <w:shd w:val="clear" w:color="auto" w:fill="auto"/>
            <w:vAlign w:val="center"/>
          </w:tcPr>
          <w:p w14:paraId="7427A4E7" w14:textId="77777777" w:rsidR="009E7EC7" w:rsidRPr="0067641C" w:rsidRDefault="009E7EC7" w:rsidP="00FE7B41">
            <w:pPr>
              <w:spacing w:after="60"/>
              <w:rPr>
                <w:rFonts w:ascii="Cambria" w:hAnsi="Cambria"/>
                <w:sz w:val="20"/>
                <w:szCs w:val="20"/>
              </w:rPr>
            </w:pPr>
            <w:r w:rsidRPr="0067641C">
              <w:rPr>
                <w:rFonts w:ascii="Cambria" w:hAnsi="Cambria"/>
                <w:sz w:val="20"/>
                <w:szCs w:val="20"/>
              </w:rPr>
              <w:t>Sprzęt elektroniczny stacjonarny</w:t>
            </w:r>
          </w:p>
        </w:tc>
        <w:tc>
          <w:tcPr>
            <w:tcW w:w="2517" w:type="dxa"/>
            <w:tcBorders>
              <w:left w:val="single" w:sz="4" w:space="0" w:color="000000"/>
              <w:bottom w:val="single" w:sz="4" w:space="0" w:color="000000"/>
            </w:tcBorders>
            <w:shd w:val="clear" w:color="auto" w:fill="auto"/>
            <w:vAlign w:val="center"/>
          </w:tcPr>
          <w:p w14:paraId="2FEE35CB" w14:textId="128B4EC1" w:rsidR="009E7EC7" w:rsidRPr="00447079" w:rsidRDefault="002A0A28" w:rsidP="00FE7B41">
            <w:pPr>
              <w:spacing w:after="60"/>
              <w:jc w:val="right"/>
              <w:rPr>
                <w:rFonts w:ascii="Cambria" w:hAnsi="Cambria"/>
                <w:b/>
                <w:bCs/>
                <w:sz w:val="20"/>
                <w:szCs w:val="20"/>
              </w:rPr>
            </w:pPr>
            <w:r w:rsidRPr="00447079">
              <w:rPr>
                <w:rFonts w:ascii="Cambria" w:hAnsi="Cambria"/>
                <w:b/>
                <w:bCs/>
                <w:sz w:val="20"/>
                <w:szCs w:val="20"/>
              </w:rPr>
              <w:t>1</w:t>
            </w:r>
            <w:r w:rsidR="00447079" w:rsidRPr="00447079">
              <w:rPr>
                <w:rFonts w:ascii="Cambria" w:hAnsi="Cambria"/>
                <w:b/>
                <w:bCs/>
                <w:sz w:val="20"/>
                <w:szCs w:val="20"/>
              </w:rPr>
              <w:t> 111 592,93</w:t>
            </w:r>
            <w:r w:rsidRPr="00447079">
              <w:rPr>
                <w:rFonts w:ascii="Cambria" w:hAnsi="Cambria"/>
                <w:b/>
                <w:bCs/>
                <w:sz w:val="20"/>
                <w:szCs w:val="20"/>
              </w:rPr>
              <w:t xml:space="preserve">  zł </w:t>
            </w:r>
          </w:p>
        </w:tc>
        <w:tc>
          <w:tcPr>
            <w:tcW w:w="2086" w:type="dxa"/>
            <w:tcBorders>
              <w:left w:val="single" w:sz="4" w:space="0" w:color="000000"/>
              <w:bottom w:val="single" w:sz="4" w:space="0" w:color="000000"/>
              <w:right w:val="double" w:sz="1" w:space="0" w:color="000000"/>
            </w:tcBorders>
            <w:shd w:val="clear" w:color="auto" w:fill="auto"/>
            <w:vAlign w:val="center"/>
          </w:tcPr>
          <w:p w14:paraId="60927A98" w14:textId="77777777" w:rsidR="009E7EC7" w:rsidRPr="00D9049E" w:rsidRDefault="009E7EC7" w:rsidP="00FE7B41">
            <w:pPr>
              <w:snapToGrid w:val="0"/>
              <w:spacing w:after="60"/>
              <w:jc w:val="center"/>
              <w:rPr>
                <w:rFonts w:ascii="Cambria" w:hAnsi="Cambria"/>
                <w:b/>
                <w:bCs/>
                <w:color w:val="FF0000"/>
                <w:sz w:val="20"/>
                <w:szCs w:val="20"/>
              </w:rPr>
            </w:pPr>
          </w:p>
        </w:tc>
      </w:tr>
      <w:tr w:rsidR="009E7EC7" w:rsidRPr="00DF49D9" w14:paraId="31BE4476" w14:textId="77777777" w:rsidTr="00E06B57">
        <w:trPr>
          <w:cantSplit/>
          <w:trHeight w:val="416"/>
        </w:trPr>
        <w:tc>
          <w:tcPr>
            <w:tcW w:w="566" w:type="dxa"/>
            <w:gridSpan w:val="3"/>
            <w:tcBorders>
              <w:left w:val="double" w:sz="1" w:space="0" w:color="000000"/>
              <w:bottom w:val="single" w:sz="4" w:space="0" w:color="000000"/>
              <w:right w:val="single" w:sz="4" w:space="0" w:color="auto"/>
            </w:tcBorders>
            <w:shd w:val="clear" w:color="auto" w:fill="auto"/>
            <w:vAlign w:val="center"/>
          </w:tcPr>
          <w:p w14:paraId="4224C824" w14:textId="77777777" w:rsidR="009E7EC7" w:rsidRPr="0067641C" w:rsidRDefault="009E7EC7" w:rsidP="00D9049E">
            <w:pPr>
              <w:snapToGrid w:val="0"/>
              <w:spacing w:after="60"/>
              <w:jc w:val="center"/>
              <w:rPr>
                <w:rFonts w:ascii="Cambria" w:hAnsi="Cambria"/>
                <w:sz w:val="20"/>
                <w:szCs w:val="20"/>
              </w:rPr>
            </w:pPr>
            <w:r w:rsidRPr="0067641C">
              <w:rPr>
                <w:rFonts w:ascii="Cambria" w:hAnsi="Cambria"/>
                <w:sz w:val="20"/>
                <w:szCs w:val="20"/>
              </w:rPr>
              <w:t>2</w:t>
            </w:r>
          </w:p>
        </w:tc>
        <w:tc>
          <w:tcPr>
            <w:tcW w:w="4464" w:type="dxa"/>
            <w:tcBorders>
              <w:left w:val="single" w:sz="4" w:space="0" w:color="auto"/>
              <w:bottom w:val="single" w:sz="4" w:space="0" w:color="000000"/>
            </w:tcBorders>
            <w:shd w:val="clear" w:color="auto" w:fill="auto"/>
            <w:vAlign w:val="center"/>
          </w:tcPr>
          <w:p w14:paraId="181EEC2A" w14:textId="77777777" w:rsidR="009E7EC7" w:rsidRPr="0067641C" w:rsidRDefault="009E7EC7" w:rsidP="00FE7B41">
            <w:pPr>
              <w:spacing w:after="60"/>
              <w:rPr>
                <w:rFonts w:ascii="Cambria" w:hAnsi="Cambria"/>
                <w:sz w:val="20"/>
                <w:szCs w:val="20"/>
              </w:rPr>
            </w:pPr>
            <w:r w:rsidRPr="0067641C">
              <w:rPr>
                <w:rFonts w:ascii="Cambria" w:hAnsi="Cambria"/>
                <w:sz w:val="20"/>
                <w:szCs w:val="20"/>
              </w:rPr>
              <w:t xml:space="preserve">Sprzęt elektroniczny przenośny </w:t>
            </w:r>
          </w:p>
        </w:tc>
        <w:tc>
          <w:tcPr>
            <w:tcW w:w="2517" w:type="dxa"/>
            <w:tcBorders>
              <w:left w:val="single" w:sz="4" w:space="0" w:color="000000"/>
              <w:bottom w:val="single" w:sz="4" w:space="0" w:color="000000"/>
            </w:tcBorders>
            <w:shd w:val="clear" w:color="auto" w:fill="auto"/>
            <w:vAlign w:val="center"/>
          </w:tcPr>
          <w:p w14:paraId="7556CDFD" w14:textId="7DAE2F2A" w:rsidR="009E7EC7" w:rsidRPr="00447079" w:rsidRDefault="002A0A28" w:rsidP="00FE7B41">
            <w:pPr>
              <w:spacing w:after="60"/>
              <w:jc w:val="right"/>
              <w:rPr>
                <w:rFonts w:ascii="Cambria" w:hAnsi="Cambria"/>
                <w:b/>
                <w:bCs/>
                <w:sz w:val="20"/>
                <w:szCs w:val="20"/>
              </w:rPr>
            </w:pPr>
            <w:r w:rsidRPr="00447079">
              <w:rPr>
                <w:rFonts w:ascii="Cambria" w:hAnsi="Cambria"/>
                <w:b/>
                <w:bCs/>
                <w:sz w:val="20"/>
                <w:szCs w:val="20"/>
              </w:rPr>
              <w:t>4</w:t>
            </w:r>
            <w:r w:rsidR="00D9049E" w:rsidRPr="00447079">
              <w:rPr>
                <w:rFonts w:ascii="Cambria" w:hAnsi="Cambria"/>
                <w:b/>
                <w:bCs/>
                <w:sz w:val="20"/>
                <w:szCs w:val="20"/>
              </w:rPr>
              <w:t>0</w:t>
            </w:r>
            <w:r w:rsidR="00447079" w:rsidRPr="00447079">
              <w:rPr>
                <w:rFonts w:ascii="Cambria" w:hAnsi="Cambria"/>
                <w:b/>
                <w:bCs/>
                <w:sz w:val="20"/>
                <w:szCs w:val="20"/>
              </w:rPr>
              <w:t xml:space="preserve">9 457,65 </w:t>
            </w:r>
            <w:r w:rsidR="00D9049E" w:rsidRPr="00447079">
              <w:rPr>
                <w:rFonts w:ascii="Cambria" w:hAnsi="Cambria"/>
                <w:b/>
                <w:bCs/>
                <w:sz w:val="20"/>
                <w:szCs w:val="20"/>
              </w:rPr>
              <w:t xml:space="preserve"> </w:t>
            </w:r>
            <w:r w:rsidRPr="00447079">
              <w:rPr>
                <w:rFonts w:ascii="Cambria" w:hAnsi="Cambria"/>
                <w:b/>
                <w:bCs/>
                <w:sz w:val="20"/>
                <w:szCs w:val="20"/>
              </w:rPr>
              <w:t xml:space="preserve">zł </w:t>
            </w:r>
          </w:p>
        </w:tc>
        <w:tc>
          <w:tcPr>
            <w:tcW w:w="2086" w:type="dxa"/>
            <w:tcBorders>
              <w:left w:val="single" w:sz="4" w:space="0" w:color="000000"/>
              <w:bottom w:val="single" w:sz="4" w:space="0" w:color="000000"/>
              <w:right w:val="double" w:sz="1" w:space="0" w:color="000000"/>
            </w:tcBorders>
            <w:shd w:val="clear" w:color="auto" w:fill="auto"/>
            <w:vAlign w:val="center"/>
          </w:tcPr>
          <w:p w14:paraId="1E294EBC" w14:textId="77777777" w:rsidR="009E7EC7" w:rsidRPr="00D9049E" w:rsidRDefault="009E7EC7" w:rsidP="00FE7B41">
            <w:pPr>
              <w:snapToGrid w:val="0"/>
              <w:spacing w:after="60"/>
              <w:jc w:val="center"/>
              <w:rPr>
                <w:rFonts w:ascii="Cambria" w:hAnsi="Cambria"/>
                <w:b/>
                <w:bCs/>
                <w:color w:val="FF0000"/>
                <w:sz w:val="20"/>
                <w:szCs w:val="20"/>
              </w:rPr>
            </w:pPr>
          </w:p>
        </w:tc>
      </w:tr>
      <w:tr w:rsidR="009E7EC7" w:rsidRPr="00DF49D9" w14:paraId="3C8305E8" w14:textId="77777777" w:rsidTr="00447079">
        <w:trPr>
          <w:cantSplit/>
          <w:trHeight w:val="369"/>
        </w:trPr>
        <w:tc>
          <w:tcPr>
            <w:tcW w:w="9633" w:type="dxa"/>
            <w:gridSpan w:val="6"/>
            <w:tcBorders>
              <w:left w:val="double" w:sz="1" w:space="0" w:color="000000"/>
              <w:bottom w:val="single" w:sz="4" w:space="0" w:color="000000"/>
              <w:right w:val="double" w:sz="1" w:space="0" w:color="000000"/>
            </w:tcBorders>
            <w:shd w:val="clear" w:color="auto" w:fill="F2F2F2"/>
            <w:vAlign w:val="bottom"/>
          </w:tcPr>
          <w:p w14:paraId="6B552540" w14:textId="77777777" w:rsidR="009E7EC7" w:rsidRPr="0067641C" w:rsidRDefault="009E7EC7" w:rsidP="00FE7B41">
            <w:pPr>
              <w:snapToGrid w:val="0"/>
              <w:spacing w:after="60"/>
              <w:jc w:val="center"/>
              <w:rPr>
                <w:rFonts w:ascii="Cambria" w:hAnsi="Cambria"/>
                <w:b/>
                <w:bCs/>
                <w:i/>
                <w:sz w:val="20"/>
                <w:szCs w:val="20"/>
              </w:rPr>
            </w:pPr>
            <w:r w:rsidRPr="0067641C">
              <w:rPr>
                <w:rFonts w:ascii="Cambria" w:hAnsi="Cambria"/>
                <w:b/>
                <w:bCs/>
                <w:i/>
                <w:sz w:val="20"/>
                <w:szCs w:val="20"/>
              </w:rPr>
              <w:t xml:space="preserve">3a. Ubezpieczenia wspólne systemem pierwszego ryzyka </w:t>
            </w:r>
          </w:p>
        </w:tc>
      </w:tr>
      <w:tr w:rsidR="009E7EC7" w:rsidRPr="00DF49D9" w14:paraId="0A249710" w14:textId="77777777" w:rsidTr="00447079">
        <w:trPr>
          <w:cantSplit/>
          <w:trHeight w:val="345"/>
        </w:trPr>
        <w:tc>
          <w:tcPr>
            <w:tcW w:w="5030" w:type="dxa"/>
            <w:gridSpan w:val="4"/>
            <w:tcBorders>
              <w:left w:val="double" w:sz="1" w:space="0" w:color="000000"/>
              <w:bottom w:val="single" w:sz="4" w:space="0" w:color="000000"/>
            </w:tcBorders>
            <w:shd w:val="clear" w:color="auto" w:fill="auto"/>
            <w:vAlign w:val="center"/>
          </w:tcPr>
          <w:p w14:paraId="0986604A" w14:textId="77777777" w:rsidR="009E7EC7" w:rsidRPr="0067641C" w:rsidRDefault="009E7EC7" w:rsidP="00FE7B41">
            <w:pPr>
              <w:spacing w:after="60"/>
              <w:rPr>
                <w:rFonts w:ascii="Cambria" w:hAnsi="Cambria"/>
                <w:sz w:val="20"/>
                <w:szCs w:val="20"/>
                <w:lang w:eastAsia="pl-PL"/>
              </w:rPr>
            </w:pPr>
            <w:r w:rsidRPr="0067641C">
              <w:rPr>
                <w:rFonts w:ascii="Cambria" w:hAnsi="Cambria"/>
                <w:sz w:val="20"/>
                <w:szCs w:val="20"/>
                <w:lang w:eastAsia="pl-PL"/>
              </w:rPr>
              <w:t>Koszt odtworzenia danych i oprogramowania</w:t>
            </w:r>
          </w:p>
        </w:tc>
        <w:tc>
          <w:tcPr>
            <w:tcW w:w="2517" w:type="dxa"/>
            <w:tcBorders>
              <w:left w:val="single" w:sz="4" w:space="0" w:color="000000"/>
              <w:bottom w:val="single" w:sz="4" w:space="0" w:color="000000"/>
            </w:tcBorders>
            <w:shd w:val="clear" w:color="auto" w:fill="auto"/>
            <w:vAlign w:val="center"/>
          </w:tcPr>
          <w:p w14:paraId="0328A38B" w14:textId="77777777" w:rsidR="009E7EC7" w:rsidRPr="00644FF4" w:rsidRDefault="009E7EC7" w:rsidP="00FE7B41">
            <w:pPr>
              <w:spacing w:after="60"/>
              <w:jc w:val="right"/>
              <w:rPr>
                <w:rFonts w:ascii="Cambria" w:hAnsi="Cambria"/>
                <w:sz w:val="20"/>
                <w:szCs w:val="20"/>
                <w:lang w:eastAsia="pl-PL"/>
              </w:rPr>
            </w:pPr>
            <w:r w:rsidRPr="00644FF4">
              <w:rPr>
                <w:rFonts w:ascii="Cambria" w:hAnsi="Cambria"/>
                <w:sz w:val="20"/>
                <w:szCs w:val="20"/>
                <w:lang w:eastAsia="pl-PL"/>
              </w:rPr>
              <w:t>50 000,00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4916C8DD" w14:textId="77777777" w:rsidR="009E7EC7" w:rsidRPr="0067641C" w:rsidRDefault="009E7EC7" w:rsidP="00FE7B41">
            <w:pPr>
              <w:snapToGrid w:val="0"/>
              <w:spacing w:after="60"/>
              <w:jc w:val="center"/>
              <w:rPr>
                <w:rFonts w:ascii="Cambria" w:hAnsi="Cambria"/>
                <w:b/>
                <w:bCs/>
                <w:color w:val="FF0000"/>
                <w:sz w:val="20"/>
                <w:szCs w:val="20"/>
              </w:rPr>
            </w:pPr>
          </w:p>
        </w:tc>
      </w:tr>
      <w:tr w:rsidR="009E7EC7" w:rsidRPr="00DF49D9" w14:paraId="0B264B6D" w14:textId="77777777" w:rsidTr="00FE7B41">
        <w:trPr>
          <w:cantSplit/>
          <w:trHeight w:val="413"/>
        </w:trPr>
        <w:tc>
          <w:tcPr>
            <w:tcW w:w="5030" w:type="dxa"/>
            <w:gridSpan w:val="4"/>
            <w:tcBorders>
              <w:left w:val="double" w:sz="1" w:space="0" w:color="000000"/>
              <w:bottom w:val="single" w:sz="4" w:space="0" w:color="000000"/>
            </w:tcBorders>
            <w:shd w:val="clear" w:color="auto" w:fill="auto"/>
            <w:vAlign w:val="center"/>
          </w:tcPr>
          <w:p w14:paraId="38C403F3" w14:textId="77777777" w:rsidR="009E7EC7" w:rsidRPr="0067641C" w:rsidRDefault="009E7EC7" w:rsidP="00FE7B41">
            <w:pPr>
              <w:spacing w:after="60"/>
              <w:rPr>
                <w:rFonts w:ascii="Cambria" w:hAnsi="Cambria"/>
                <w:sz w:val="20"/>
                <w:szCs w:val="20"/>
                <w:lang w:eastAsia="pl-PL"/>
              </w:rPr>
            </w:pPr>
            <w:r w:rsidRPr="0067641C">
              <w:rPr>
                <w:rFonts w:ascii="Cambria" w:hAnsi="Cambria"/>
                <w:sz w:val="20"/>
                <w:szCs w:val="20"/>
                <w:lang w:eastAsia="pl-PL"/>
              </w:rPr>
              <w:t>Wymienne nośniki danych</w:t>
            </w:r>
          </w:p>
        </w:tc>
        <w:tc>
          <w:tcPr>
            <w:tcW w:w="2517" w:type="dxa"/>
            <w:tcBorders>
              <w:left w:val="single" w:sz="4" w:space="0" w:color="000000"/>
              <w:bottom w:val="single" w:sz="4" w:space="0" w:color="000000"/>
            </w:tcBorders>
            <w:shd w:val="clear" w:color="auto" w:fill="auto"/>
            <w:vAlign w:val="center"/>
          </w:tcPr>
          <w:p w14:paraId="52D85186" w14:textId="77777777" w:rsidR="009E7EC7" w:rsidRPr="00644FF4" w:rsidRDefault="009E7EC7" w:rsidP="00FE7B41">
            <w:pPr>
              <w:spacing w:after="60"/>
              <w:jc w:val="right"/>
              <w:rPr>
                <w:rFonts w:ascii="Cambria" w:hAnsi="Cambria"/>
                <w:sz w:val="20"/>
                <w:szCs w:val="20"/>
                <w:lang w:eastAsia="pl-PL"/>
              </w:rPr>
            </w:pPr>
            <w:r w:rsidRPr="00644FF4">
              <w:rPr>
                <w:rFonts w:ascii="Cambria" w:hAnsi="Cambria"/>
                <w:sz w:val="20"/>
                <w:szCs w:val="20"/>
                <w:lang w:eastAsia="pl-PL"/>
              </w:rPr>
              <w:t>10 000,00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4FBC7020" w14:textId="77777777" w:rsidR="009E7EC7" w:rsidRPr="0067641C" w:rsidRDefault="009E7EC7" w:rsidP="00FE7B41">
            <w:pPr>
              <w:snapToGrid w:val="0"/>
              <w:spacing w:after="60"/>
              <w:jc w:val="right"/>
              <w:rPr>
                <w:rFonts w:ascii="Cambria" w:hAnsi="Cambria"/>
                <w:color w:val="FF0000"/>
                <w:sz w:val="20"/>
                <w:szCs w:val="20"/>
              </w:rPr>
            </w:pPr>
          </w:p>
        </w:tc>
      </w:tr>
      <w:tr w:rsidR="009E7EC7" w:rsidRPr="00DF49D9" w14:paraId="41323A68" w14:textId="77777777" w:rsidTr="00FE7B41">
        <w:trPr>
          <w:cantSplit/>
          <w:trHeight w:val="403"/>
        </w:trPr>
        <w:tc>
          <w:tcPr>
            <w:tcW w:w="5030" w:type="dxa"/>
            <w:gridSpan w:val="4"/>
            <w:tcBorders>
              <w:left w:val="double" w:sz="1" w:space="0" w:color="000000"/>
              <w:bottom w:val="single" w:sz="4" w:space="0" w:color="000000"/>
            </w:tcBorders>
            <w:shd w:val="clear" w:color="auto" w:fill="auto"/>
            <w:vAlign w:val="center"/>
          </w:tcPr>
          <w:p w14:paraId="5728593B" w14:textId="77777777" w:rsidR="009E7EC7" w:rsidRPr="0067641C" w:rsidRDefault="009E7EC7" w:rsidP="00FE7B41">
            <w:pPr>
              <w:spacing w:after="60"/>
              <w:rPr>
                <w:rFonts w:ascii="Cambria" w:hAnsi="Cambria"/>
                <w:sz w:val="20"/>
                <w:szCs w:val="20"/>
                <w:lang w:eastAsia="pl-PL"/>
              </w:rPr>
            </w:pPr>
            <w:r w:rsidRPr="0067641C">
              <w:rPr>
                <w:rFonts w:ascii="Cambria" w:hAnsi="Cambria"/>
                <w:sz w:val="20"/>
                <w:szCs w:val="20"/>
                <w:lang w:eastAsia="pl-PL"/>
              </w:rPr>
              <w:t xml:space="preserve">Zwiększone koszty działalności </w:t>
            </w:r>
          </w:p>
        </w:tc>
        <w:tc>
          <w:tcPr>
            <w:tcW w:w="2517" w:type="dxa"/>
            <w:tcBorders>
              <w:left w:val="single" w:sz="4" w:space="0" w:color="000000"/>
              <w:bottom w:val="single" w:sz="4" w:space="0" w:color="000000"/>
            </w:tcBorders>
            <w:shd w:val="clear" w:color="auto" w:fill="auto"/>
            <w:vAlign w:val="center"/>
          </w:tcPr>
          <w:p w14:paraId="41F414F5" w14:textId="45A1F5D2" w:rsidR="009E7EC7" w:rsidRPr="00644FF4" w:rsidRDefault="002A0A28" w:rsidP="00FE7B41">
            <w:pPr>
              <w:spacing w:after="60"/>
              <w:jc w:val="right"/>
              <w:rPr>
                <w:rFonts w:ascii="Cambria" w:hAnsi="Cambria"/>
                <w:sz w:val="20"/>
                <w:szCs w:val="20"/>
                <w:lang w:eastAsia="pl-PL"/>
              </w:rPr>
            </w:pPr>
            <w:r>
              <w:rPr>
                <w:rFonts w:ascii="Cambria" w:hAnsi="Cambria"/>
                <w:sz w:val="20"/>
                <w:szCs w:val="20"/>
                <w:lang w:eastAsia="pl-PL"/>
              </w:rPr>
              <w:t>3</w:t>
            </w:r>
            <w:r w:rsidR="009E7EC7" w:rsidRPr="00644FF4">
              <w:rPr>
                <w:rFonts w:ascii="Cambria" w:hAnsi="Cambria"/>
                <w:sz w:val="20"/>
                <w:szCs w:val="20"/>
                <w:lang w:eastAsia="pl-PL"/>
              </w:rPr>
              <w:t>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4BD4E3C1" w14:textId="77777777" w:rsidR="009E7EC7" w:rsidRPr="0067641C" w:rsidRDefault="009E7EC7" w:rsidP="00FE7B41">
            <w:pPr>
              <w:snapToGrid w:val="0"/>
              <w:spacing w:after="60"/>
              <w:jc w:val="right"/>
              <w:rPr>
                <w:rFonts w:ascii="Cambria" w:hAnsi="Cambria"/>
                <w:color w:val="FF0000"/>
                <w:sz w:val="20"/>
                <w:szCs w:val="20"/>
              </w:rPr>
            </w:pPr>
          </w:p>
        </w:tc>
      </w:tr>
      <w:tr w:rsidR="009E7EC7" w:rsidRPr="00DF49D9" w14:paraId="18C06579" w14:textId="77777777" w:rsidTr="00FE7B41">
        <w:trPr>
          <w:cantSplit/>
          <w:trHeight w:val="447"/>
        </w:trPr>
        <w:tc>
          <w:tcPr>
            <w:tcW w:w="7547" w:type="dxa"/>
            <w:gridSpan w:val="5"/>
            <w:tcBorders>
              <w:left w:val="double" w:sz="1" w:space="0" w:color="000000"/>
              <w:bottom w:val="single" w:sz="4" w:space="0" w:color="000000"/>
            </w:tcBorders>
            <w:shd w:val="clear" w:color="auto" w:fill="E7E6E6" w:themeFill="background2"/>
            <w:vAlign w:val="center"/>
          </w:tcPr>
          <w:p w14:paraId="3EF772B6" w14:textId="77777777" w:rsidR="009E7EC7" w:rsidRPr="0067641C" w:rsidRDefault="009E7EC7" w:rsidP="00FE7B41">
            <w:pPr>
              <w:spacing w:after="60"/>
              <w:jc w:val="right"/>
              <w:rPr>
                <w:rFonts w:ascii="Cambria" w:hAnsi="Cambria"/>
                <w:sz w:val="20"/>
                <w:szCs w:val="20"/>
                <w:lang w:eastAsia="pl-PL"/>
              </w:rPr>
            </w:pPr>
            <w:r w:rsidRPr="0067641C">
              <w:rPr>
                <w:rFonts w:ascii="Cambria" w:hAnsi="Cambria"/>
                <w:b/>
                <w:bCs/>
                <w:sz w:val="20"/>
                <w:szCs w:val="20"/>
              </w:rPr>
              <w:t>Razem składka za ubezpieczenie</w:t>
            </w:r>
            <w:r w:rsidRPr="0067641C">
              <w:rPr>
                <w:rFonts w:ascii="Cambria" w:hAnsi="Cambria"/>
                <w:b/>
                <w:bCs/>
                <w:i/>
                <w:iCs/>
                <w:sz w:val="20"/>
                <w:szCs w:val="20"/>
              </w:rPr>
              <w:t xml:space="preserve"> sprzętu elektronicznego</w:t>
            </w:r>
          </w:p>
        </w:tc>
        <w:tc>
          <w:tcPr>
            <w:tcW w:w="2086" w:type="dxa"/>
            <w:tcBorders>
              <w:left w:val="single" w:sz="4" w:space="0" w:color="000000"/>
              <w:bottom w:val="single" w:sz="4" w:space="0" w:color="000000"/>
              <w:right w:val="double" w:sz="1" w:space="0" w:color="000000"/>
            </w:tcBorders>
            <w:shd w:val="clear" w:color="auto" w:fill="E7E6E6" w:themeFill="background2"/>
            <w:vAlign w:val="bottom"/>
          </w:tcPr>
          <w:p w14:paraId="35F87C2C" w14:textId="77777777" w:rsidR="009E7EC7" w:rsidRPr="0067641C" w:rsidRDefault="009E7EC7" w:rsidP="00FE7B41">
            <w:pPr>
              <w:snapToGrid w:val="0"/>
              <w:spacing w:after="60"/>
              <w:jc w:val="right"/>
              <w:rPr>
                <w:rFonts w:ascii="Cambria" w:hAnsi="Cambria"/>
                <w:color w:val="FF0000"/>
                <w:sz w:val="20"/>
                <w:szCs w:val="20"/>
              </w:rPr>
            </w:pPr>
          </w:p>
        </w:tc>
      </w:tr>
      <w:tr w:rsidR="00E06B57" w:rsidRPr="00DF49D9" w14:paraId="1BBB74E0" w14:textId="77777777" w:rsidTr="00D435BF">
        <w:trPr>
          <w:cantSplit/>
          <w:trHeight w:val="402"/>
        </w:trPr>
        <w:tc>
          <w:tcPr>
            <w:tcW w:w="9633" w:type="dxa"/>
            <w:gridSpan w:val="6"/>
            <w:tcBorders>
              <w:left w:val="double" w:sz="1" w:space="0" w:color="000000"/>
              <w:bottom w:val="single" w:sz="4" w:space="0" w:color="000000"/>
              <w:right w:val="double" w:sz="1" w:space="0" w:color="000000"/>
            </w:tcBorders>
            <w:shd w:val="clear" w:color="auto" w:fill="E7E6E6" w:themeFill="background2"/>
            <w:vAlign w:val="center"/>
          </w:tcPr>
          <w:p w14:paraId="3E0D351D" w14:textId="27303F53" w:rsidR="00E06B57" w:rsidRPr="00781A5E" w:rsidRDefault="00E06B57" w:rsidP="00E06B57">
            <w:pPr>
              <w:pStyle w:val="Akapitzlist"/>
              <w:numPr>
                <w:ilvl w:val="0"/>
                <w:numId w:val="3"/>
              </w:numPr>
              <w:snapToGrid w:val="0"/>
              <w:spacing w:after="60"/>
              <w:jc w:val="center"/>
              <w:rPr>
                <w:rFonts w:ascii="Cambria" w:hAnsi="Cambria"/>
                <w:b/>
                <w:bCs/>
                <w:i/>
                <w:iCs/>
                <w:color w:val="FF0000"/>
                <w:sz w:val="20"/>
                <w:szCs w:val="20"/>
              </w:rPr>
            </w:pPr>
            <w:r w:rsidRPr="00D43B28">
              <w:rPr>
                <w:rFonts w:ascii="Cambria" w:hAnsi="Cambria"/>
                <w:b/>
                <w:bCs/>
                <w:i/>
                <w:iCs/>
                <w:sz w:val="20"/>
                <w:szCs w:val="20"/>
              </w:rPr>
              <w:t>Ubezpieczenie NNW sołtysów</w:t>
            </w:r>
          </w:p>
        </w:tc>
      </w:tr>
      <w:tr w:rsidR="00E06B57" w:rsidRPr="00DF49D9" w14:paraId="3171784C" w14:textId="77777777" w:rsidTr="00396BC6">
        <w:trPr>
          <w:cantSplit/>
          <w:trHeight w:val="447"/>
        </w:trPr>
        <w:tc>
          <w:tcPr>
            <w:tcW w:w="5030" w:type="dxa"/>
            <w:gridSpan w:val="4"/>
            <w:tcBorders>
              <w:left w:val="double" w:sz="1" w:space="0" w:color="000000"/>
              <w:bottom w:val="single" w:sz="4" w:space="0" w:color="000000"/>
              <w:right w:val="single" w:sz="4" w:space="0" w:color="auto"/>
            </w:tcBorders>
            <w:shd w:val="clear" w:color="auto" w:fill="auto"/>
            <w:vAlign w:val="center"/>
          </w:tcPr>
          <w:p w14:paraId="6D95E684" w14:textId="79E427AF" w:rsidR="00E06B57" w:rsidRPr="00934F93" w:rsidRDefault="00E06B57" w:rsidP="00E06B57">
            <w:pPr>
              <w:spacing w:after="60"/>
              <w:rPr>
                <w:rFonts w:ascii="Cambria" w:hAnsi="Cambria"/>
                <w:sz w:val="20"/>
                <w:szCs w:val="20"/>
              </w:rPr>
            </w:pPr>
            <w:r w:rsidRPr="00934F93">
              <w:rPr>
                <w:rFonts w:ascii="Cambria" w:hAnsi="Cambria"/>
                <w:sz w:val="20"/>
                <w:szCs w:val="20"/>
              </w:rPr>
              <w:t>Ubezpieczenie NNW sołtysów</w:t>
            </w:r>
            <w:r w:rsidR="005D726D" w:rsidRPr="00934F93">
              <w:rPr>
                <w:rFonts w:ascii="Cambria" w:hAnsi="Cambria"/>
                <w:sz w:val="20"/>
                <w:szCs w:val="20"/>
              </w:rPr>
              <w:t xml:space="preserve"> – 70 osób</w:t>
            </w:r>
          </w:p>
        </w:tc>
        <w:tc>
          <w:tcPr>
            <w:tcW w:w="2517" w:type="dxa"/>
            <w:tcBorders>
              <w:left w:val="single" w:sz="4" w:space="0" w:color="auto"/>
              <w:bottom w:val="single" w:sz="4" w:space="0" w:color="000000"/>
            </w:tcBorders>
            <w:shd w:val="clear" w:color="auto" w:fill="auto"/>
            <w:vAlign w:val="center"/>
          </w:tcPr>
          <w:p w14:paraId="04C6F678" w14:textId="24C89EC2" w:rsidR="00E06B57" w:rsidRPr="00447079" w:rsidRDefault="005D726D" w:rsidP="005D726D">
            <w:pPr>
              <w:spacing w:after="60"/>
              <w:jc w:val="right"/>
              <w:rPr>
                <w:rFonts w:ascii="Cambria" w:hAnsi="Cambria"/>
                <w:b/>
                <w:bCs/>
                <w:sz w:val="20"/>
                <w:szCs w:val="20"/>
              </w:rPr>
            </w:pPr>
            <w:r w:rsidRPr="00447079">
              <w:rPr>
                <w:rFonts w:ascii="Cambria" w:hAnsi="Cambria"/>
                <w:b/>
                <w:bCs/>
                <w:sz w:val="20"/>
                <w:szCs w:val="20"/>
              </w:rPr>
              <w:t>5 000 zł</w:t>
            </w:r>
          </w:p>
        </w:tc>
        <w:tc>
          <w:tcPr>
            <w:tcW w:w="2086" w:type="dxa"/>
            <w:tcBorders>
              <w:left w:val="single" w:sz="4" w:space="0" w:color="000000"/>
              <w:bottom w:val="single" w:sz="4" w:space="0" w:color="000000"/>
              <w:right w:val="double" w:sz="1" w:space="0" w:color="000000"/>
            </w:tcBorders>
            <w:shd w:val="clear" w:color="auto" w:fill="auto"/>
            <w:vAlign w:val="center"/>
          </w:tcPr>
          <w:p w14:paraId="5FEA0FEA" w14:textId="77777777" w:rsidR="00E06B57" w:rsidRPr="0067641C" w:rsidRDefault="00E06B57" w:rsidP="00E06B57">
            <w:pPr>
              <w:snapToGrid w:val="0"/>
              <w:spacing w:after="60"/>
              <w:jc w:val="center"/>
              <w:rPr>
                <w:rFonts w:ascii="Cambria" w:hAnsi="Cambria"/>
                <w:color w:val="FF0000"/>
                <w:sz w:val="20"/>
                <w:szCs w:val="20"/>
              </w:rPr>
            </w:pPr>
          </w:p>
        </w:tc>
      </w:tr>
      <w:tr w:rsidR="009E7EC7" w:rsidRPr="00DF49D9" w14:paraId="49C98209" w14:textId="77777777" w:rsidTr="00FE7B41">
        <w:trPr>
          <w:trHeight w:val="716"/>
        </w:trPr>
        <w:tc>
          <w:tcPr>
            <w:tcW w:w="7547" w:type="dxa"/>
            <w:gridSpan w:val="5"/>
            <w:tcBorders>
              <w:top w:val="single" w:sz="4" w:space="0" w:color="000000"/>
              <w:left w:val="double" w:sz="1" w:space="0" w:color="000000"/>
              <w:bottom w:val="double" w:sz="1" w:space="0" w:color="000000"/>
            </w:tcBorders>
            <w:shd w:val="clear" w:color="auto" w:fill="F2F2F2"/>
            <w:vAlign w:val="center"/>
          </w:tcPr>
          <w:p w14:paraId="2801A35B" w14:textId="77777777" w:rsidR="009E7EC7" w:rsidRPr="0067641C" w:rsidRDefault="009E7EC7" w:rsidP="00FE7B41">
            <w:pPr>
              <w:snapToGrid w:val="0"/>
              <w:spacing w:after="60"/>
              <w:jc w:val="right"/>
              <w:rPr>
                <w:rFonts w:ascii="Cambria" w:hAnsi="Cambria"/>
                <w:b/>
                <w:sz w:val="20"/>
                <w:szCs w:val="20"/>
                <w:lang w:eastAsia="pl-PL"/>
              </w:rPr>
            </w:pPr>
            <w:r w:rsidRPr="0067641C">
              <w:rPr>
                <w:rFonts w:ascii="Cambria" w:hAnsi="Cambria"/>
                <w:b/>
                <w:sz w:val="20"/>
                <w:szCs w:val="20"/>
                <w:lang w:eastAsia="pl-PL"/>
              </w:rPr>
              <w:t xml:space="preserve">Razem składka do zapłaty za I część zamówienia </w:t>
            </w:r>
          </w:p>
          <w:p w14:paraId="61E4B013" w14:textId="6F786980" w:rsidR="009E7EC7" w:rsidRPr="0067641C" w:rsidRDefault="009E7EC7" w:rsidP="00FE7B41">
            <w:pPr>
              <w:snapToGrid w:val="0"/>
              <w:spacing w:after="60"/>
              <w:jc w:val="right"/>
              <w:rPr>
                <w:rFonts w:ascii="Cambria" w:hAnsi="Cambria"/>
                <w:b/>
                <w:bCs/>
                <w:sz w:val="20"/>
                <w:szCs w:val="20"/>
              </w:rPr>
            </w:pPr>
            <w:r w:rsidRPr="0067641C">
              <w:rPr>
                <w:rFonts w:ascii="Cambria" w:hAnsi="Cambria"/>
                <w:b/>
                <w:sz w:val="20"/>
                <w:szCs w:val="20"/>
                <w:lang w:eastAsia="pl-PL"/>
              </w:rPr>
              <w:t xml:space="preserve">(suma składek z wierszy 1 - </w:t>
            </w:r>
            <w:r w:rsidR="00D435BF">
              <w:rPr>
                <w:rFonts w:ascii="Cambria" w:hAnsi="Cambria"/>
                <w:b/>
                <w:sz w:val="20"/>
                <w:szCs w:val="20"/>
                <w:lang w:eastAsia="pl-PL"/>
              </w:rPr>
              <w:t>4</w:t>
            </w:r>
            <w:r w:rsidRPr="0067641C">
              <w:rPr>
                <w:rFonts w:ascii="Cambria" w:hAnsi="Cambria"/>
                <w:b/>
                <w:sz w:val="20"/>
                <w:szCs w:val="20"/>
                <w:lang w:eastAsia="pl-PL"/>
              </w:rPr>
              <w:t>):</w:t>
            </w:r>
          </w:p>
        </w:tc>
        <w:tc>
          <w:tcPr>
            <w:tcW w:w="2086" w:type="dxa"/>
            <w:tcBorders>
              <w:left w:val="single" w:sz="4" w:space="0" w:color="000000"/>
              <w:bottom w:val="double" w:sz="1" w:space="0" w:color="000000"/>
              <w:right w:val="double" w:sz="1" w:space="0" w:color="000000"/>
            </w:tcBorders>
            <w:shd w:val="clear" w:color="auto" w:fill="F2F2F2"/>
            <w:vAlign w:val="bottom"/>
          </w:tcPr>
          <w:p w14:paraId="1D43B6D3" w14:textId="77777777" w:rsidR="009E7EC7" w:rsidRPr="0067641C" w:rsidRDefault="009E7EC7" w:rsidP="00FE7B41">
            <w:pPr>
              <w:snapToGrid w:val="0"/>
              <w:spacing w:after="60"/>
              <w:rPr>
                <w:rFonts w:ascii="Cambria" w:hAnsi="Cambria"/>
                <w:color w:val="FF0000"/>
                <w:sz w:val="20"/>
                <w:szCs w:val="20"/>
              </w:rPr>
            </w:pPr>
            <w:r w:rsidRPr="0067641C">
              <w:rPr>
                <w:rFonts w:ascii="Cambria" w:hAnsi="Cambria"/>
                <w:color w:val="FF0000"/>
                <w:sz w:val="20"/>
                <w:szCs w:val="20"/>
              </w:rPr>
              <w:t> </w:t>
            </w:r>
          </w:p>
        </w:tc>
      </w:tr>
    </w:tbl>
    <w:p w14:paraId="00FDFD06" w14:textId="574C4E44" w:rsidR="009E7EC7" w:rsidRDefault="009E7EC7" w:rsidP="00B20D5A">
      <w:pPr>
        <w:widowControl w:val="0"/>
        <w:suppressAutoHyphens w:val="0"/>
        <w:jc w:val="both"/>
        <w:rPr>
          <w:rFonts w:ascii="Cambria" w:hAnsi="Cambria"/>
          <w:sz w:val="22"/>
          <w:szCs w:val="22"/>
        </w:rPr>
      </w:pPr>
    </w:p>
    <w:p w14:paraId="25637A2B" w14:textId="745299F0" w:rsidR="00D43B28" w:rsidRDefault="00D43B28" w:rsidP="00B20D5A">
      <w:pPr>
        <w:widowControl w:val="0"/>
        <w:suppressAutoHyphens w:val="0"/>
        <w:jc w:val="both"/>
        <w:rPr>
          <w:rFonts w:ascii="Cambria" w:hAnsi="Cambria"/>
          <w:sz w:val="22"/>
          <w:szCs w:val="22"/>
        </w:rPr>
      </w:pPr>
    </w:p>
    <w:tbl>
      <w:tblPr>
        <w:tblW w:w="4904"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498"/>
        <w:gridCol w:w="1926"/>
      </w:tblGrid>
      <w:tr w:rsidR="00D43B28" w:rsidRPr="00373637" w14:paraId="686B3D8A" w14:textId="77777777" w:rsidTr="006D5A42">
        <w:trPr>
          <w:cantSplit/>
          <w:trHeight w:val="454"/>
          <w:jc w:val="center"/>
        </w:trPr>
        <w:tc>
          <w:tcPr>
            <w:tcW w:w="3978" w:type="pct"/>
            <w:shd w:val="clear" w:color="auto" w:fill="F2F2F2" w:themeFill="background1" w:themeFillShade="F2"/>
            <w:vAlign w:val="center"/>
          </w:tcPr>
          <w:p w14:paraId="54EACB3D"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 xml:space="preserve">Klauzule dodatkowe i inne postanowienia szczególne fakultatywne, </w:t>
            </w:r>
          </w:p>
          <w:p w14:paraId="4E83B3A2"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dotyczące części I zamówienia</w:t>
            </w:r>
          </w:p>
        </w:tc>
        <w:tc>
          <w:tcPr>
            <w:tcW w:w="1022" w:type="pct"/>
            <w:shd w:val="clear" w:color="auto" w:fill="F2F2F2" w:themeFill="background1" w:themeFillShade="F2"/>
            <w:vAlign w:val="center"/>
          </w:tcPr>
          <w:p w14:paraId="2D8F2AD7" w14:textId="77777777" w:rsidR="00D43B28" w:rsidRPr="00C23FC4" w:rsidRDefault="00D43B28" w:rsidP="006D5A42">
            <w:pPr>
              <w:widowControl w:val="0"/>
              <w:tabs>
                <w:tab w:val="left" w:pos="567"/>
              </w:tabs>
              <w:snapToGrid w:val="0"/>
              <w:spacing w:after="60"/>
              <w:jc w:val="center"/>
              <w:rPr>
                <w:rFonts w:ascii="Cambria" w:hAnsi="Cambria"/>
                <w:b/>
                <w:bCs/>
                <w:caps/>
                <w:sz w:val="20"/>
                <w:szCs w:val="20"/>
                <w:lang w:eastAsia="pl-PL"/>
              </w:rPr>
            </w:pPr>
            <w:r>
              <w:rPr>
                <w:rFonts w:ascii="Cambria" w:hAnsi="Cambria"/>
                <w:b/>
                <w:bCs/>
                <w:caps/>
                <w:sz w:val="20"/>
                <w:szCs w:val="20"/>
                <w:lang w:eastAsia="pl-PL"/>
              </w:rPr>
              <w:t>A</w:t>
            </w:r>
            <w:r>
              <w:rPr>
                <w:rFonts w:ascii="Cambria" w:hAnsi="Cambria"/>
                <w:b/>
                <w:bCs/>
                <w:sz w:val="20"/>
                <w:szCs w:val="20"/>
                <w:lang w:eastAsia="pl-PL"/>
              </w:rPr>
              <w:t>kceptacja</w:t>
            </w:r>
          </w:p>
        </w:tc>
      </w:tr>
      <w:tr w:rsidR="00D43B28" w:rsidRPr="00373637" w14:paraId="1E637293" w14:textId="77777777" w:rsidTr="006D5A42">
        <w:trPr>
          <w:cantSplit/>
          <w:trHeight w:val="454"/>
          <w:jc w:val="center"/>
        </w:trPr>
        <w:tc>
          <w:tcPr>
            <w:tcW w:w="5000" w:type="pct"/>
            <w:gridSpan w:val="2"/>
            <w:shd w:val="clear" w:color="auto" w:fill="auto"/>
            <w:vAlign w:val="center"/>
          </w:tcPr>
          <w:p w14:paraId="7524C340" w14:textId="77777777" w:rsidR="00D43B28" w:rsidRPr="008E4F20" w:rsidRDefault="00D43B28" w:rsidP="006D5A42">
            <w:pPr>
              <w:widowControl w:val="0"/>
              <w:tabs>
                <w:tab w:val="left" w:pos="567"/>
              </w:tabs>
              <w:snapToGrid w:val="0"/>
              <w:spacing w:after="60"/>
              <w:jc w:val="center"/>
              <w:rPr>
                <w:rFonts w:ascii="Cambria" w:hAnsi="Cambria"/>
                <w:b/>
                <w:bCs/>
                <w:sz w:val="20"/>
                <w:szCs w:val="20"/>
                <w:lang w:eastAsia="pl-PL"/>
              </w:rPr>
            </w:pPr>
            <w:r w:rsidRPr="008E4F20">
              <w:rPr>
                <w:rFonts w:ascii="Cambria" w:hAnsi="Cambria"/>
                <w:b/>
                <w:bCs/>
                <w:sz w:val="20"/>
                <w:szCs w:val="20"/>
                <w:lang w:eastAsia="pl-PL"/>
              </w:rPr>
              <w:t>Ubezpieczenie mienia od wszystkich ryzyk</w:t>
            </w:r>
          </w:p>
        </w:tc>
      </w:tr>
      <w:tr w:rsidR="00D43B28" w:rsidRPr="00373637" w14:paraId="27F712CD" w14:textId="77777777" w:rsidTr="006D5A42">
        <w:trPr>
          <w:cantSplit/>
          <w:trHeight w:val="454"/>
          <w:jc w:val="center"/>
        </w:trPr>
        <w:tc>
          <w:tcPr>
            <w:tcW w:w="3978" w:type="pct"/>
            <w:shd w:val="clear" w:color="auto" w:fill="auto"/>
            <w:vAlign w:val="center"/>
          </w:tcPr>
          <w:p w14:paraId="682F42D9" w14:textId="100C8A5D" w:rsidR="00D43B28" w:rsidRPr="008E4F20" w:rsidRDefault="00D43B28" w:rsidP="006D5A42">
            <w:pPr>
              <w:widowControl w:val="0"/>
              <w:suppressAutoHyphens w:val="0"/>
              <w:spacing w:after="60"/>
              <w:jc w:val="both"/>
              <w:rPr>
                <w:rFonts w:ascii="Cambria" w:hAnsi="Cambria"/>
                <w:spacing w:val="-4"/>
                <w:sz w:val="20"/>
                <w:szCs w:val="20"/>
              </w:rPr>
            </w:pPr>
            <w:r w:rsidRPr="008E4F20">
              <w:rPr>
                <w:rFonts w:ascii="Cambria" w:hAnsi="Cambria"/>
                <w:spacing w:val="-4"/>
                <w:sz w:val="20"/>
                <w:szCs w:val="20"/>
              </w:rPr>
              <w:t>Przyjęcie podanej klauzuli ubezpieczenia mienia wyłączonego z eksploatacji -</w:t>
            </w:r>
            <w:r w:rsidR="008016BF">
              <w:rPr>
                <w:rFonts w:ascii="Cambria" w:hAnsi="Cambria"/>
                <w:spacing w:val="-4"/>
                <w:sz w:val="20"/>
                <w:szCs w:val="20"/>
              </w:rPr>
              <w:t xml:space="preserve"> </w:t>
            </w:r>
            <w:r w:rsidRPr="008E4F20">
              <w:rPr>
                <w:rFonts w:ascii="Cambria" w:hAnsi="Cambria"/>
                <w:b/>
                <w:bCs/>
                <w:sz w:val="20"/>
                <w:szCs w:val="20"/>
                <w:lang w:eastAsia="pl-PL"/>
              </w:rPr>
              <w:t>4 punkty</w:t>
            </w:r>
          </w:p>
        </w:tc>
        <w:tc>
          <w:tcPr>
            <w:tcW w:w="1022" w:type="pct"/>
            <w:shd w:val="clear" w:color="auto" w:fill="auto"/>
            <w:vAlign w:val="center"/>
          </w:tcPr>
          <w:p w14:paraId="782469AD"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301349C6" w14:textId="77777777" w:rsidTr="006D5A42">
        <w:trPr>
          <w:cantSplit/>
          <w:trHeight w:val="454"/>
          <w:jc w:val="center"/>
        </w:trPr>
        <w:tc>
          <w:tcPr>
            <w:tcW w:w="3978" w:type="pct"/>
            <w:shd w:val="clear" w:color="auto" w:fill="auto"/>
            <w:vAlign w:val="center"/>
          </w:tcPr>
          <w:p w14:paraId="4C990D2D" w14:textId="77777777" w:rsidR="00D43B28" w:rsidRPr="008E4F20" w:rsidRDefault="00D43B28" w:rsidP="006D5A42">
            <w:pPr>
              <w:widowControl w:val="0"/>
              <w:spacing w:after="60"/>
              <w:jc w:val="both"/>
              <w:rPr>
                <w:rFonts w:ascii="Cambria" w:hAnsi="Cambria"/>
                <w:sz w:val="20"/>
                <w:szCs w:val="20"/>
                <w:lang w:eastAsia="pl-PL"/>
              </w:rPr>
            </w:pPr>
            <w:r w:rsidRPr="008E4F20">
              <w:rPr>
                <w:rFonts w:ascii="Cambria" w:eastAsia="Calibri" w:hAnsi="Cambria"/>
                <w:sz w:val="20"/>
                <w:szCs w:val="20"/>
              </w:rPr>
              <w:t xml:space="preserve">Przyjęcie podanej klauzuli </w:t>
            </w:r>
            <w:r w:rsidRPr="008E4F20">
              <w:rPr>
                <w:rFonts w:ascii="Cambria" w:eastAsia="Calibri" w:hAnsi="Cambria"/>
                <w:bCs/>
                <w:sz w:val="20"/>
                <w:szCs w:val="20"/>
              </w:rPr>
              <w:t xml:space="preserve">przezornej sumy ubezpieczenia </w:t>
            </w:r>
            <w:r>
              <w:rPr>
                <w:rFonts w:ascii="Cambria" w:eastAsia="Calibri" w:hAnsi="Cambria"/>
                <w:bCs/>
                <w:sz w:val="20"/>
                <w:szCs w:val="20"/>
              </w:rPr>
              <w:t xml:space="preserve"> - </w:t>
            </w:r>
            <w:r w:rsidRPr="008E4F20">
              <w:rPr>
                <w:rFonts w:ascii="Cambria" w:hAnsi="Cambria"/>
                <w:b/>
                <w:bCs/>
                <w:sz w:val="20"/>
                <w:szCs w:val="20"/>
                <w:lang w:eastAsia="pl-PL"/>
              </w:rPr>
              <w:t>5 punktów</w:t>
            </w:r>
          </w:p>
        </w:tc>
        <w:tc>
          <w:tcPr>
            <w:tcW w:w="1022" w:type="pct"/>
            <w:shd w:val="clear" w:color="auto" w:fill="auto"/>
            <w:vAlign w:val="center"/>
          </w:tcPr>
          <w:p w14:paraId="269B54DC"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2595200B" w14:textId="77777777" w:rsidTr="006D5A42">
        <w:trPr>
          <w:cantSplit/>
          <w:trHeight w:val="454"/>
          <w:jc w:val="center"/>
        </w:trPr>
        <w:tc>
          <w:tcPr>
            <w:tcW w:w="3978" w:type="pct"/>
            <w:shd w:val="clear" w:color="auto" w:fill="auto"/>
            <w:vAlign w:val="center"/>
          </w:tcPr>
          <w:p w14:paraId="6F020034" w14:textId="77777777" w:rsidR="00D43B28" w:rsidRPr="008E4F20" w:rsidRDefault="00D43B28" w:rsidP="006D5A42">
            <w:pPr>
              <w:widowControl w:val="0"/>
              <w:spacing w:after="60"/>
              <w:jc w:val="both"/>
              <w:rPr>
                <w:rFonts w:ascii="Cambria" w:hAnsi="Cambria"/>
                <w:sz w:val="20"/>
                <w:szCs w:val="20"/>
                <w:lang w:eastAsia="pl-PL"/>
              </w:rPr>
            </w:pPr>
            <w:r w:rsidRPr="008E4F20">
              <w:rPr>
                <w:rFonts w:ascii="Cambria" w:eastAsia="Calibri" w:hAnsi="Cambria"/>
                <w:sz w:val="20"/>
                <w:szCs w:val="20"/>
              </w:rPr>
              <w:t>Przyjęcie podanej klauzuli aktów terroryzmu -</w:t>
            </w:r>
            <w:r w:rsidRPr="00EB7525">
              <w:rPr>
                <w:rFonts w:ascii="Cambria" w:eastAsia="Calibri" w:hAnsi="Cambria"/>
                <w:b/>
                <w:bCs/>
                <w:sz w:val="20"/>
                <w:szCs w:val="20"/>
              </w:rPr>
              <w:t>4</w:t>
            </w:r>
            <w:r w:rsidRPr="008E4F20">
              <w:rPr>
                <w:rFonts w:ascii="Cambria" w:hAnsi="Cambria"/>
                <w:b/>
                <w:bCs/>
                <w:sz w:val="20"/>
                <w:szCs w:val="20"/>
                <w:lang w:eastAsia="pl-PL"/>
              </w:rPr>
              <w:t xml:space="preserve"> punkt</w:t>
            </w:r>
            <w:r>
              <w:rPr>
                <w:rFonts w:ascii="Cambria" w:hAnsi="Cambria"/>
                <w:b/>
                <w:bCs/>
                <w:sz w:val="20"/>
                <w:szCs w:val="20"/>
                <w:lang w:eastAsia="pl-PL"/>
              </w:rPr>
              <w:t>y</w:t>
            </w:r>
          </w:p>
        </w:tc>
        <w:tc>
          <w:tcPr>
            <w:tcW w:w="1022" w:type="pct"/>
            <w:shd w:val="clear" w:color="auto" w:fill="auto"/>
            <w:vAlign w:val="center"/>
          </w:tcPr>
          <w:p w14:paraId="3ACEAB79"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1C080FC8" w14:textId="77777777" w:rsidTr="006D5A42">
        <w:trPr>
          <w:cantSplit/>
          <w:trHeight w:val="454"/>
          <w:jc w:val="center"/>
        </w:trPr>
        <w:tc>
          <w:tcPr>
            <w:tcW w:w="3978" w:type="pct"/>
            <w:shd w:val="clear" w:color="auto" w:fill="auto"/>
            <w:vAlign w:val="center"/>
          </w:tcPr>
          <w:p w14:paraId="64FB0CBA" w14:textId="77777777" w:rsidR="00D43B28" w:rsidRPr="00E942C0" w:rsidRDefault="00D43B28" w:rsidP="006D5A42">
            <w:pPr>
              <w:widowControl w:val="0"/>
              <w:spacing w:after="60"/>
              <w:jc w:val="both"/>
              <w:rPr>
                <w:rFonts w:ascii="Cambria" w:hAnsi="Cambria"/>
                <w:sz w:val="20"/>
                <w:szCs w:val="20"/>
                <w:lang w:eastAsia="pl-PL"/>
              </w:rPr>
            </w:pPr>
            <w:r w:rsidRPr="00E942C0">
              <w:rPr>
                <w:rFonts w:ascii="Cambria" w:eastAsia="Calibri" w:hAnsi="Cambria"/>
                <w:sz w:val="20"/>
                <w:szCs w:val="20"/>
              </w:rPr>
              <w:t xml:space="preserve">Przyjęcie podanej klauzuli wyrównania sumy ubezpieczenia </w:t>
            </w:r>
            <w:r>
              <w:rPr>
                <w:rFonts w:ascii="Cambria" w:eastAsia="Calibri" w:hAnsi="Cambria"/>
                <w:sz w:val="20"/>
                <w:szCs w:val="20"/>
              </w:rPr>
              <w:t xml:space="preserve">- </w:t>
            </w:r>
            <w:r>
              <w:rPr>
                <w:rFonts w:ascii="Cambria" w:hAnsi="Cambria"/>
                <w:b/>
                <w:bCs/>
                <w:sz w:val="20"/>
                <w:szCs w:val="20"/>
                <w:lang w:eastAsia="pl-PL"/>
              </w:rPr>
              <w:t>4</w:t>
            </w:r>
            <w:r w:rsidRPr="001D31FA">
              <w:rPr>
                <w:rFonts w:ascii="Cambria" w:hAnsi="Cambria"/>
                <w:b/>
                <w:bCs/>
                <w:sz w:val="20"/>
                <w:szCs w:val="20"/>
                <w:lang w:eastAsia="pl-PL"/>
              </w:rPr>
              <w:t xml:space="preserve"> punkty</w:t>
            </w:r>
          </w:p>
        </w:tc>
        <w:tc>
          <w:tcPr>
            <w:tcW w:w="1022" w:type="pct"/>
            <w:shd w:val="clear" w:color="auto" w:fill="auto"/>
            <w:vAlign w:val="center"/>
          </w:tcPr>
          <w:p w14:paraId="0E242765"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20D0F0FB" w14:textId="77777777" w:rsidTr="006D5A42">
        <w:trPr>
          <w:cantSplit/>
          <w:trHeight w:val="454"/>
          <w:jc w:val="center"/>
        </w:trPr>
        <w:tc>
          <w:tcPr>
            <w:tcW w:w="3978" w:type="pct"/>
            <w:shd w:val="clear" w:color="auto" w:fill="auto"/>
            <w:vAlign w:val="center"/>
          </w:tcPr>
          <w:p w14:paraId="7C522712" w14:textId="77777777" w:rsidR="00D43B28" w:rsidRPr="001D31FA" w:rsidRDefault="00D43B28" w:rsidP="006D5A42">
            <w:pPr>
              <w:widowControl w:val="0"/>
              <w:spacing w:after="60"/>
              <w:jc w:val="both"/>
              <w:rPr>
                <w:rFonts w:ascii="Cambria" w:hAnsi="Cambria"/>
                <w:sz w:val="20"/>
                <w:szCs w:val="20"/>
                <w:lang w:eastAsia="pl-PL"/>
              </w:rPr>
            </w:pPr>
            <w:r w:rsidRPr="001D31FA">
              <w:rPr>
                <w:rFonts w:ascii="Cambria" w:eastAsia="Calibri" w:hAnsi="Cambria"/>
                <w:sz w:val="20"/>
                <w:szCs w:val="20"/>
              </w:rPr>
              <w:t xml:space="preserve">Przyjęcie podanej klauzuli pokrycia kosztów naprawy uszkodzeń powstałych w mieniu otaczającym </w:t>
            </w:r>
            <w:r>
              <w:rPr>
                <w:rFonts w:ascii="Cambria" w:eastAsia="Calibri" w:hAnsi="Cambria"/>
                <w:sz w:val="20"/>
                <w:szCs w:val="20"/>
              </w:rPr>
              <w:t>-</w:t>
            </w:r>
            <w:r w:rsidRPr="001D31FA">
              <w:rPr>
                <w:rFonts w:ascii="Cambria" w:hAnsi="Cambria"/>
                <w:b/>
                <w:bCs/>
                <w:sz w:val="20"/>
                <w:szCs w:val="20"/>
                <w:lang w:eastAsia="pl-PL"/>
              </w:rPr>
              <w:t>3 punkty</w:t>
            </w:r>
          </w:p>
        </w:tc>
        <w:tc>
          <w:tcPr>
            <w:tcW w:w="1022" w:type="pct"/>
            <w:shd w:val="clear" w:color="auto" w:fill="auto"/>
            <w:vAlign w:val="center"/>
          </w:tcPr>
          <w:p w14:paraId="76B1DF50"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77F9DD74" w14:textId="77777777" w:rsidTr="006D5A42">
        <w:trPr>
          <w:cantSplit/>
          <w:trHeight w:val="454"/>
          <w:jc w:val="center"/>
        </w:trPr>
        <w:tc>
          <w:tcPr>
            <w:tcW w:w="3978" w:type="pct"/>
            <w:shd w:val="clear" w:color="auto" w:fill="auto"/>
            <w:vAlign w:val="center"/>
          </w:tcPr>
          <w:p w14:paraId="0AB99CD6" w14:textId="77777777" w:rsidR="00D43B28" w:rsidRPr="00A66B2D" w:rsidRDefault="00D43B28" w:rsidP="006D5A42">
            <w:pPr>
              <w:widowControl w:val="0"/>
              <w:spacing w:after="60"/>
              <w:jc w:val="both"/>
              <w:rPr>
                <w:rFonts w:ascii="Cambria" w:hAnsi="Cambria"/>
                <w:sz w:val="20"/>
                <w:szCs w:val="20"/>
                <w:lang w:eastAsia="pl-PL"/>
              </w:rPr>
            </w:pPr>
            <w:r w:rsidRPr="00A66B2D">
              <w:rPr>
                <w:rFonts w:ascii="Cambria" w:eastAsia="Calibri" w:hAnsi="Cambria"/>
                <w:sz w:val="20"/>
                <w:szCs w:val="20"/>
              </w:rPr>
              <w:t>Przyjęcie podanej klauzuli zmiany lokalizacji odbudowy -</w:t>
            </w:r>
            <w:r w:rsidRPr="00A66B2D">
              <w:rPr>
                <w:rFonts w:ascii="Cambria" w:hAnsi="Cambria"/>
                <w:b/>
                <w:bCs/>
                <w:sz w:val="20"/>
                <w:szCs w:val="20"/>
                <w:lang w:eastAsia="pl-PL"/>
              </w:rPr>
              <w:t>3 punkty</w:t>
            </w:r>
          </w:p>
        </w:tc>
        <w:tc>
          <w:tcPr>
            <w:tcW w:w="1022" w:type="pct"/>
            <w:shd w:val="clear" w:color="auto" w:fill="auto"/>
            <w:vAlign w:val="center"/>
          </w:tcPr>
          <w:p w14:paraId="0DC27471"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37A47249" w14:textId="77777777" w:rsidTr="006D5A42">
        <w:trPr>
          <w:cantSplit/>
          <w:trHeight w:val="454"/>
          <w:jc w:val="center"/>
        </w:trPr>
        <w:tc>
          <w:tcPr>
            <w:tcW w:w="3978" w:type="pct"/>
            <w:shd w:val="clear" w:color="auto" w:fill="auto"/>
            <w:vAlign w:val="center"/>
          </w:tcPr>
          <w:p w14:paraId="47B19324" w14:textId="77777777" w:rsidR="00D43B28" w:rsidRPr="00A66B2D" w:rsidRDefault="00D43B28" w:rsidP="006D5A42">
            <w:pPr>
              <w:widowControl w:val="0"/>
              <w:suppressAutoHyphens w:val="0"/>
              <w:spacing w:after="60"/>
              <w:jc w:val="both"/>
              <w:rPr>
                <w:rFonts w:ascii="Cambria" w:hAnsi="Cambria"/>
                <w:spacing w:val="-4"/>
                <w:sz w:val="20"/>
                <w:szCs w:val="20"/>
              </w:rPr>
            </w:pPr>
            <w:r w:rsidRPr="00A66B2D">
              <w:rPr>
                <w:rFonts w:ascii="Cambria" w:hAnsi="Cambria"/>
                <w:spacing w:val="-4"/>
                <w:sz w:val="20"/>
                <w:szCs w:val="20"/>
              </w:rPr>
              <w:t>Zwiększenie do kwoty 10 000 000,00 zł bezskładkowego limitu w klauzuli automatycznego pokrycia-</w:t>
            </w:r>
            <w:r w:rsidRPr="00A66B2D">
              <w:rPr>
                <w:rFonts w:ascii="Cambria" w:hAnsi="Cambria"/>
                <w:b/>
                <w:bCs/>
                <w:sz w:val="20"/>
                <w:szCs w:val="20"/>
                <w:lang w:eastAsia="pl-PL"/>
              </w:rPr>
              <w:t>5 punktów</w:t>
            </w:r>
          </w:p>
        </w:tc>
        <w:tc>
          <w:tcPr>
            <w:tcW w:w="1022" w:type="pct"/>
            <w:shd w:val="clear" w:color="auto" w:fill="auto"/>
            <w:vAlign w:val="center"/>
          </w:tcPr>
          <w:p w14:paraId="0266AA6B"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2EE842FE" w14:textId="77777777" w:rsidTr="006D5A42">
        <w:trPr>
          <w:cantSplit/>
          <w:trHeight w:val="454"/>
          <w:jc w:val="center"/>
        </w:trPr>
        <w:tc>
          <w:tcPr>
            <w:tcW w:w="3978" w:type="pct"/>
            <w:shd w:val="clear" w:color="auto" w:fill="auto"/>
            <w:vAlign w:val="center"/>
          </w:tcPr>
          <w:p w14:paraId="3AC122D4" w14:textId="77777777" w:rsidR="00D43B28" w:rsidRPr="00A66B2D" w:rsidRDefault="00D43B28" w:rsidP="006D5A42">
            <w:pPr>
              <w:widowControl w:val="0"/>
              <w:spacing w:after="60"/>
              <w:jc w:val="both"/>
              <w:rPr>
                <w:rFonts w:ascii="Cambria" w:hAnsi="Cambria"/>
                <w:sz w:val="20"/>
                <w:szCs w:val="20"/>
                <w:lang w:eastAsia="pl-PL"/>
              </w:rPr>
            </w:pPr>
            <w:r w:rsidRPr="00A66B2D">
              <w:rPr>
                <w:rFonts w:ascii="Cambria" w:eastAsia="Calibri" w:hAnsi="Cambria"/>
                <w:sz w:val="20"/>
                <w:szCs w:val="20"/>
              </w:rPr>
              <w:t>Zniesienie franszyzy integralnej -</w:t>
            </w:r>
            <w:r w:rsidRPr="00A66B2D">
              <w:rPr>
                <w:rFonts w:ascii="Cambria" w:hAnsi="Cambria"/>
                <w:b/>
                <w:bCs/>
                <w:sz w:val="20"/>
                <w:szCs w:val="20"/>
                <w:lang w:eastAsia="pl-PL"/>
              </w:rPr>
              <w:t>5 punktów</w:t>
            </w:r>
          </w:p>
        </w:tc>
        <w:tc>
          <w:tcPr>
            <w:tcW w:w="1022" w:type="pct"/>
            <w:shd w:val="clear" w:color="auto" w:fill="auto"/>
            <w:vAlign w:val="center"/>
          </w:tcPr>
          <w:p w14:paraId="1E61F45C"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132063B7" w14:textId="77777777" w:rsidTr="006D5A42">
        <w:trPr>
          <w:cantSplit/>
          <w:trHeight w:val="454"/>
          <w:jc w:val="center"/>
        </w:trPr>
        <w:tc>
          <w:tcPr>
            <w:tcW w:w="5000" w:type="pct"/>
            <w:gridSpan w:val="2"/>
            <w:shd w:val="clear" w:color="auto" w:fill="auto"/>
            <w:vAlign w:val="center"/>
          </w:tcPr>
          <w:p w14:paraId="1F5ECE63"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Ubezpieczenie sprzętu elektronicznego od wszystkich ryzyk</w:t>
            </w:r>
          </w:p>
        </w:tc>
      </w:tr>
      <w:tr w:rsidR="00D43B28" w:rsidRPr="00373637" w14:paraId="32803C5E" w14:textId="77777777" w:rsidTr="006D5A42">
        <w:trPr>
          <w:cantSplit/>
          <w:trHeight w:val="454"/>
          <w:jc w:val="center"/>
        </w:trPr>
        <w:tc>
          <w:tcPr>
            <w:tcW w:w="3978" w:type="pct"/>
            <w:shd w:val="clear" w:color="auto" w:fill="auto"/>
            <w:vAlign w:val="center"/>
          </w:tcPr>
          <w:p w14:paraId="5C9E1C5A" w14:textId="77777777" w:rsidR="00D43B28" w:rsidRPr="00A66B2D" w:rsidRDefault="00D43B28" w:rsidP="006D5A42">
            <w:pPr>
              <w:widowControl w:val="0"/>
              <w:tabs>
                <w:tab w:val="left" w:pos="567"/>
              </w:tabs>
              <w:snapToGrid w:val="0"/>
              <w:spacing w:after="60"/>
              <w:rPr>
                <w:rFonts w:ascii="Cambria" w:eastAsia="Calibri" w:hAnsi="Cambria"/>
                <w:sz w:val="20"/>
                <w:szCs w:val="20"/>
              </w:rPr>
            </w:pPr>
            <w:r w:rsidRPr="00A66B2D">
              <w:rPr>
                <w:rFonts w:ascii="Cambria" w:eastAsia="Calibri" w:hAnsi="Cambria"/>
                <w:sz w:val="20"/>
                <w:szCs w:val="20"/>
              </w:rPr>
              <w:t>Przyjęcie podanej klauzuli cyberrisk -</w:t>
            </w:r>
            <w:r w:rsidRPr="00A66B2D">
              <w:rPr>
                <w:rFonts w:ascii="Cambria" w:hAnsi="Cambria"/>
                <w:b/>
                <w:bCs/>
                <w:sz w:val="20"/>
                <w:szCs w:val="20"/>
                <w:lang w:eastAsia="pl-PL"/>
              </w:rPr>
              <w:t>5 punktów</w:t>
            </w:r>
          </w:p>
        </w:tc>
        <w:tc>
          <w:tcPr>
            <w:tcW w:w="1022" w:type="pct"/>
            <w:shd w:val="clear" w:color="auto" w:fill="auto"/>
            <w:vAlign w:val="center"/>
          </w:tcPr>
          <w:p w14:paraId="38B27D5D"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60DBF328" w14:textId="77777777" w:rsidTr="006D5A42">
        <w:trPr>
          <w:cantSplit/>
          <w:trHeight w:val="454"/>
          <w:jc w:val="center"/>
        </w:trPr>
        <w:tc>
          <w:tcPr>
            <w:tcW w:w="3978" w:type="pct"/>
            <w:shd w:val="clear" w:color="auto" w:fill="auto"/>
            <w:vAlign w:val="center"/>
          </w:tcPr>
          <w:p w14:paraId="7C98A4FB" w14:textId="77777777" w:rsidR="00D43B28" w:rsidRPr="00A66B2D" w:rsidRDefault="00D43B28" w:rsidP="006D5A42">
            <w:pPr>
              <w:widowControl w:val="0"/>
              <w:suppressAutoHyphens w:val="0"/>
              <w:spacing w:after="60"/>
              <w:jc w:val="both"/>
              <w:rPr>
                <w:rFonts w:ascii="Cambria" w:hAnsi="Cambria"/>
                <w:spacing w:val="-4"/>
                <w:sz w:val="20"/>
                <w:szCs w:val="20"/>
              </w:rPr>
            </w:pPr>
            <w:r w:rsidRPr="00A66B2D">
              <w:rPr>
                <w:rFonts w:ascii="Cambria" w:hAnsi="Cambria"/>
                <w:spacing w:val="-4"/>
                <w:sz w:val="20"/>
                <w:szCs w:val="20"/>
              </w:rPr>
              <w:t>Zwiększenie do kwoty 1 000 000,00 zł bezskładkowego limitu w klauzuli automatycznego pokrycia.-</w:t>
            </w:r>
            <w:r w:rsidRPr="00A66B2D">
              <w:rPr>
                <w:rFonts w:ascii="Cambria" w:hAnsi="Cambria"/>
                <w:b/>
                <w:bCs/>
                <w:sz w:val="20"/>
                <w:szCs w:val="20"/>
                <w:lang w:eastAsia="pl-PL"/>
              </w:rPr>
              <w:t xml:space="preserve"> 6 punktów</w:t>
            </w:r>
          </w:p>
        </w:tc>
        <w:tc>
          <w:tcPr>
            <w:tcW w:w="1022" w:type="pct"/>
            <w:shd w:val="clear" w:color="auto" w:fill="auto"/>
            <w:vAlign w:val="center"/>
          </w:tcPr>
          <w:p w14:paraId="06FE324A"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146FDE3B" w14:textId="77777777" w:rsidTr="006D5A42">
        <w:trPr>
          <w:cantSplit/>
          <w:trHeight w:val="454"/>
          <w:jc w:val="center"/>
        </w:trPr>
        <w:tc>
          <w:tcPr>
            <w:tcW w:w="3978" w:type="pct"/>
            <w:shd w:val="clear" w:color="auto" w:fill="auto"/>
            <w:vAlign w:val="center"/>
          </w:tcPr>
          <w:p w14:paraId="710C4129" w14:textId="77777777" w:rsidR="00D43B28" w:rsidRPr="00A66B2D" w:rsidRDefault="00D43B28" w:rsidP="006D5A42">
            <w:pPr>
              <w:widowControl w:val="0"/>
              <w:tabs>
                <w:tab w:val="left" w:pos="567"/>
              </w:tabs>
              <w:snapToGrid w:val="0"/>
              <w:spacing w:after="60"/>
              <w:rPr>
                <w:rFonts w:ascii="Cambria" w:hAnsi="Cambria"/>
                <w:b/>
                <w:bCs/>
                <w:sz w:val="20"/>
                <w:szCs w:val="20"/>
                <w:lang w:eastAsia="pl-PL"/>
              </w:rPr>
            </w:pPr>
            <w:r w:rsidRPr="00A66B2D">
              <w:rPr>
                <w:rFonts w:ascii="Cambria" w:eastAsia="Calibri" w:hAnsi="Cambria"/>
                <w:sz w:val="20"/>
                <w:szCs w:val="20"/>
              </w:rPr>
              <w:t xml:space="preserve">Zniesienie udziału własnego - </w:t>
            </w:r>
            <w:r w:rsidRPr="00A66B2D">
              <w:rPr>
                <w:rFonts w:ascii="Cambria" w:hAnsi="Cambria"/>
                <w:b/>
                <w:bCs/>
                <w:sz w:val="20"/>
                <w:szCs w:val="20"/>
                <w:lang w:eastAsia="pl-PL"/>
              </w:rPr>
              <w:t>5 punktów</w:t>
            </w:r>
          </w:p>
        </w:tc>
        <w:tc>
          <w:tcPr>
            <w:tcW w:w="1022" w:type="pct"/>
            <w:shd w:val="clear" w:color="auto" w:fill="auto"/>
            <w:vAlign w:val="center"/>
          </w:tcPr>
          <w:p w14:paraId="7E2CB6DB"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p>
        </w:tc>
      </w:tr>
      <w:tr w:rsidR="00D43B28" w:rsidRPr="00373637" w14:paraId="6ADDD96F" w14:textId="77777777" w:rsidTr="006D5A42">
        <w:trPr>
          <w:cantSplit/>
          <w:trHeight w:val="454"/>
          <w:jc w:val="center"/>
        </w:trPr>
        <w:tc>
          <w:tcPr>
            <w:tcW w:w="5000" w:type="pct"/>
            <w:gridSpan w:val="2"/>
            <w:shd w:val="clear" w:color="auto" w:fill="auto"/>
            <w:vAlign w:val="center"/>
          </w:tcPr>
          <w:p w14:paraId="22AD3BDA"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Ubezpieczenie odpowiedzialności cywilnej</w:t>
            </w:r>
          </w:p>
        </w:tc>
      </w:tr>
      <w:tr w:rsidR="00D43B28" w:rsidRPr="00373637" w14:paraId="4FC4AFAA" w14:textId="77777777" w:rsidTr="006D5A42">
        <w:trPr>
          <w:cantSplit/>
          <w:trHeight w:val="567"/>
          <w:jc w:val="center"/>
        </w:trPr>
        <w:tc>
          <w:tcPr>
            <w:tcW w:w="3978" w:type="pct"/>
            <w:shd w:val="clear" w:color="auto" w:fill="auto"/>
            <w:vAlign w:val="center"/>
          </w:tcPr>
          <w:p w14:paraId="5BEB5CDA" w14:textId="77777777" w:rsidR="00D43B28" w:rsidRPr="000D07F1" w:rsidRDefault="00D43B28" w:rsidP="006D5A42">
            <w:pPr>
              <w:widowControl w:val="0"/>
              <w:spacing w:after="60"/>
              <w:jc w:val="both"/>
              <w:rPr>
                <w:rFonts w:ascii="Cambria" w:hAnsi="Cambria"/>
                <w:color w:val="FF0000"/>
                <w:sz w:val="20"/>
                <w:szCs w:val="20"/>
                <w:lang w:eastAsia="pl-PL"/>
              </w:rPr>
            </w:pPr>
            <w:r w:rsidRPr="00212B50">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200 000,00 zł do 500 000,00 zł na jeden i wszystkie wypadki ubezpieczeniowe </w:t>
            </w:r>
            <w:r>
              <w:rPr>
                <w:rFonts w:ascii="Cambria" w:eastAsia="Calibri" w:hAnsi="Cambria"/>
                <w:sz w:val="20"/>
                <w:szCs w:val="20"/>
              </w:rPr>
              <w:t xml:space="preserve">- </w:t>
            </w: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c>
          <w:tcPr>
            <w:tcW w:w="1022" w:type="pct"/>
            <w:shd w:val="clear" w:color="auto" w:fill="auto"/>
            <w:vAlign w:val="center"/>
          </w:tcPr>
          <w:p w14:paraId="6F55F5D4"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1BDB6172" w14:textId="77777777" w:rsidTr="006D5A42">
        <w:trPr>
          <w:cantSplit/>
          <w:trHeight w:val="567"/>
          <w:jc w:val="center"/>
        </w:trPr>
        <w:tc>
          <w:tcPr>
            <w:tcW w:w="3978" w:type="pct"/>
            <w:shd w:val="clear" w:color="auto" w:fill="auto"/>
            <w:vAlign w:val="center"/>
          </w:tcPr>
          <w:p w14:paraId="4793EB18" w14:textId="77777777" w:rsidR="00D43B28" w:rsidRPr="00212B50" w:rsidRDefault="00D43B28" w:rsidP="006D5A42">
            <w:pPr>
              <w:widowControl w:val="0"/>
              <w:spacing w:after="60"/>
              <w:jc w:val="both"/>
              <w:rPr>
                <w:rFonts w:ascii="Cambria" w:hAnsi="Cambria"/>
                <w:sz w:val="20"/>
                <w:szCs w:val="20"/>
                <w:lang w:eastAsia="pl-PL"/>
              </w:rPr>
            </w:pPr>
            <w:r w:rsidRPr="00212B50">
              <w:rPr>
                <w:rFonts w:ascii="Cambria" w:eastAsia="Calibri" w:hAnsi="Cambria"/>
                <w:sz w:val="20"/>
                <w:szCs w:val="20"/>
              </w:rPr>
              <w:t>Zwiększenie obligatoryjnego limitu odpowiedzialności dla klauzuli reprezentantów w ubezpieczeniu OC z 300 000,00 zł do 500 000,00 zł na jeden i wszystkie wypadki ubezpieczeniowe w każdym okresie ubezpieczenia</w:t>
            </w:r>
            <w:r>
              <w:rPr>
                <w:rFonts w:ascii="Cambria" w:eastAsia="Calibri" w:hAnsi="Cambria"/>
                <w:sz w:val="20"/>
                <w:szCs w:val="20"/>
              </w:rPr>
              <w:t xml:space="preserve">- </w:t>
            </w: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c>
          <w:tcPr>
            <w:tcW w:w="1022" w:type="pct"/>
            <w:shd w:val="clear" w:color="auto" w:fill="auto"/>
            <w:vAlign w:val="center"/>
          </w:tcPr>
          <w:p w14:paraId="10AEC57F"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4B967B09" w14:textId="77777777" w:rsidTr="006D5A42">
        <w:trPr>
          <w:cantSplit/>
          <w:trHeight w:val="567"/>
          <w:jc w:val="center"/>
        </w:trPr>
        <w:tc>
          <w:tcPr>
            <w:tcW w:w="3978" w:type="pct"/>
            <w:shd w:val="clear" w:color="auto" w:fill="auto"/>
            <w:vAlign w:val="center"/>
          </w:tcPr>
          <w:p w14:paraId="4A3610C1" w14:textId="77777777" w:rsidR="00D43B28" w:rsidRPr="00212B50" w:rsidRDefault="00D43B28" w:rsidP="006D5A42">
            <w:pPr>
              <w:widowControl w:val="0"/>
              <w:spacing w:after="60"/>
              <w:jc w:val="both"/>
              <w:rPr>
                <w:rFonts w:ascii="Cambria" w:hAnsi="Cambria"/>
                <w:sz w:val="20"/>
                <w:szCs w:val="20"/>
              </w:rPr>
            </w:pPr>
            <w:r w:rsidRPr="00212B50">
              <w:rPr>
                <w:rFonts w:ascii="Cambria" w:hAnsi="Cambria"/>
                <w:sz w:val="20"/>
                <w:szCs w:val="20"/>
              </w:rPr>
              <w:lastRenderedPageBreak/>
              <w:t>Objęcie ochroną ubezpieczeniową w zakresie klauzuli reprezentantów w ubezpie</w:t>
            </w:r>
            <w:r w:rsidRPr="00212B50">
              <w:rPr>
                <w:rFonts w:ascii="Cambria" w:hAnsi="Cambria"/>
                <w:sz w:val="20"/>
                <w:szCs w:val="20"/>
              </w:rPr>
              <w:softHyphen/>
              <w:t>czeniu OC - do limitu w wysokości 300 000,00 zł na jeden i wszystkie wypadki ubezpieczeniowe – również reprezentantów ubezpieczającego/ubezpieczonego</w:t>
            </w:r>
            <w:r>
              <w:rPr>
                <w:rFonts w:ascii="Cambria" w:hAnsi="Cambria"/>
                <w:sz w:val="20"/>
                <w:szCs w:val="20"/>
              </w:rPr>
              <w:t xml:space="preserve">-                 </w:t>
            </w: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c>
          <w:tcPr>
            <w:tcW w:w="1022" w:type="pct"/>
            <w:shd w:val="clear" w:color="auto" w:fill="auto"/>
            <w:vAlign w:val="center"/>
          </w:tcPr>
          <w:p w14:paraId="172D9AC0"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2496BE85" w14:textId="77777777" w:rsidTr="006D5A42">
        <w:trPr>
          <w:cantSplit/>
          <w:trHeight w:val="454"/>
          <w:jc w:val="center"/>
        </w:trPr>
        <w:tc>
          <w:tcPr>
            <w:tcW w:w="3978" w:type="pct"/>
            <w:shd w:val="clear" w:color="auto" w:fill="auto"/>
            <w:vAlign w:val="center"/>
          </w:tcPr>
          <w:p w14:paraId="66FAE674" w14:textId="77777777" w:rsidR="00D43B28" w:rsidRPr="00212B50" w:rsidRDefault="00D43B28" w:rsidP="006D5A42">
            <w:pPr>
              <w:widowControl w:val="0"/>
              <w:spacing w:after="60"/>
              <w:jc w:val="both"/>
              <w:rPr>
                <w:rFonts w:ascii="Cambria" w:hAnsi="Cambria"/>
                <w:sz w:val="20"/>
                <w:szCs w:val="20"/>
                <w:lang w:eastAsia="pl-PL"/>
              </w:rPr>
            </w:pPr>
            <w:r w:rsidRPr="00212B50">
              <w:rPr>
                <w:rFonts w:ascii="Cambria" w:eastAsia="Calibri" w:hAnsi="Cambria"/>
                <w:sz w:val="20"/>
                <w:szCs w:val="20"/>
              </w:rPr>
              <w:t xml:space="preserve">Przyjęcie podanej klauzuli 168 godzin </w:t>
            </w:r>
            <w:r>
              <w:rPr>
                <w:rFonts w:ascii="Cambria" w:eastAsia="Calibri" w:hAnsi="Cambria"/>
                <w:sz w:val="20"/>
                <w:szCs w:val="20"/>
              </w:rPr>
              <w:t xml:space="preserve">- </w:t>
            </w:r>
            <w:r w:rsidRPr="001D31FA">
              <w:rPr>
                <w:rFonts w:ascii="Cambria" w:hAnsi="Cambria"/>
                <w:b/>
                <w:sz w:val="20"/>
                <w:szCs w:val="20"/>
                <w:lang w:eastAsia="pl-PL"/>
              </w:rPr>
              <w:t>4 punkty</w:t>
            </w:r>
          </w:p>
        </w:tc>
        <w:tc>
          <w:tcPr>
            <w:tcW w:w="1022" w:type="pct"/>
            <w:shd w:val="clear" w:color="auto" w:fill="auto"/>
            <w:vAlign w:val="center"/>
          </w:tcPr>
          <w:p w14:paraId="4267D658"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23DF0181" w14:textId="77777777" w:rsidTr="006D5A42">
        <w:trPr>
          <w:cantSplit/>
          <w:trHeight w:val="454"/>
          <w:jc w:val="center"/>
        </w:trPr>
        <w:tc>
          <w:tcPr>
            <w:tcW w:w="3978" w:type="pct"/>
            <w:shd w:val="clear" w:color="auto" w:fill="auto"/>
            <w:vAlign w:val="center"/>
          </w:tcPr>
          <w:p w14:paraId="4617B1E8" w14:textId="77777777" w:rsidR="00D43B28" w:rsidRPr="00212B50" w:rsidRDefault="00D43B28" w:rsidP="006D5A42">
            <w:pPr>
              <w:widowControl w:val="0"/>
              <w:spacing w:after="60"/>
              <w:jc w:val="both"/>
              <w:rPr>
                <w:rFonts w:ascii="Cambria" w:hAnsi="Cambria"/>
                <w:sz w:val="20"/>
                <w:szCs w:val="20"/>
                <w:lang w:eastAsia="pl-PL"/>
              </w:rPr>
            </w:pPr>
            <w:r w:rsidRPr="00212B50">
              <w:rPr>
                <w:rFonts w:ascii="Cambria" w:eastAsia="Calibri" w:hAnsi="Cambria"/>
                <w:sz w:val="20"/>
                <w:szCs w:val="20"/>
              </w:rPr>
              <w:t xml:space="preserve">Zniesienie franszyzy integralnej w szkodach rzeczowych </w:t>
            </w:r>
            <w:r>
              <w:rPr>
                <w:rFonts w:ascii="Cambria" w:eastAsia="Calibri" w:hAnsi="Cambria"/>
                <w:sz w:val="20"/>
                <w:szCs w:val="20"/>
              </w:rPr>
              <w:t xml:space="preserve">- </w:t>
            </w:r>
            <w:r>
              <w:rPr>
                <w:rFonts w:ascii="Cambria" w:hAnsi="Cambria"/>
                <w:b/>
                <w:bCs/>
                <w:sz w:val="20"/>
                <w:szCs w:val="20"/>
                <w:lang w:eastAsia="pl-PL"/>
              </w:rPr>
              <w:t>5</w:t>
            </w:r>
            <w:r w:rsidRPr="001D31FA">
              <w:rPr>
                <w:rFonts w:ascii="Cambria" w:hAnsi="Cambria"/>
                <w:b/>
                <w:bCs/>
                <w:sz w:val="20"/>
                <w:szCs w:val="20"/>
                <w:lang w:eastAsia="pl-PL"/>
              </w:rPr>
              <w:t xml:space="preserve"> punkt</w:t>
            </w:r>
            <w:r>
              <w:rPr>
                <w:rFonts w:ascii="Cambria" w:hAnsi="Cambria"/>
                <w:b/>
                <w:bCs/>
                <w:sz w:val="20"/>
                <w:szCs w:val="20"/>
                <w:lang w:eastAsia="pl-PL"/>
              </w:rPr>
              <w:t>ów</w:t>
            </w:r>
          </w:p>
        </w:tc>
        <w:tc>
          <w:tcPr>
            <w:tcW w:w="1022" w:type="pct"/>
            <w:shd w:val="clear" w:color="auto" w:fill="auto"/>
            <w:vAlign w:val="center"/>
          </w:tcPr>
          <w:p w14:paraId="1610F6F6"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43D88B3E" w14:textId="77777777" w:rsidTr="006D5A42">
        <w:trPr>
          <w:cantSplit/>
          <w:trHeight w:val="454"/>
          <w:jc w:val="center"/>
        </w:trPr>
        <w:tc>
          <w:tcPr>
            <w:tcW w:w="5000" w:type="pct"/>
            <w:gridSpan w:val="2"/>
            <w:shd w:val="clear" w:color="auto" w:fill="auto"/>
            <w:vAlign w:val="center"/>
          </w:tcPr>
          <w:p w14:paraId="3D4965F0" w14:textId="77777777" w:rsidR="00D43B28" w:rsidRPr="001D31FA" w:rsidRDefault="00D43B28" w:rsidP="006D5A42">
            <w:pPr>
              <w:widowControl w:val="0"/>
              <w:tabs>
                <w:tab w:val="left" w:pos="567"/>
              </w:tabs>
              <w:snapToGrid w:val="0"/>
              <w:spacing w:after="60"/>
              <w:jc w:val="center"/>
              <w:rPr>
                <w:rFonts w:ascii="Cambria" w:hAnsi="Cambria"/>
                <w:b/>
                <w:bCs/>
                <w:sz w:val="20"/>
                <w:szCs w:val="20"/>
                <w:lang w:eastAsia="pl-PL"/>
              </w:rPr>
            </w:pPr>
            <w:r w:rsidRPr="001D31FA">
              <w:rPr>
                <w:rFonts w:ascii="Cambria" w:hAnsi="Cambria"/>
                <w:b/>
                <w:bCs/>
                <w:sz w:val="20"/>
                <w:szCs w:val="20"/>
                <w:lang w:eastAsia="pl-PL"/>
              </w:rPr>
              <w:t>Pozostałe klauzule dodatkowe</w:t>
            </w:r>
          </w:p>
        </w:tc>
      </w:tr>
      <w:tr w:rsidR="00D43B28" w:rsidRPr="00373637" w14:paraId="646CC6AD" w14:textId="77777777" w:rsidTr="006D5A42">
        <w:trPr>
          <w:cantSplit/>
          <w:trHeight w:val="567"/>
          <w:jc w:val="center"/>
        </w:trPr>
        <w:tc>
          <w:tcPr>
            <w:tcW w:w="3978" w:type="pct"/>
            <w:shd w:val="clear" w:color="auto" w:fill="auto"/>
            <w:vAlign w:val="center"/>
          </w:tcPr>
          <w:p w14:paraId="6562A84E" w14:textId="77777777" w:rsidR="00D43B28" w:rsidRPr="005105B4" w:rsidRDefault="00D43B28" w:rsidP="006D5A42">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funduszu prewencyjnego </w:t>
            </w:r>
            <w:r>
              <w:rPr>
                <w:rFonts w:ascii="Cambria" w:eastAsia="Calibri" w:hAnsi="Cambria"/>
                <w:sz w:val="20"/>
                <w:szCs w:val="20"/>
              </w:rPr>
              <w:t xml:space="preserve">- </w:t>
            </w:r>
            <w:r w:rsidRPr="00C23FC4">
              <w:rPr>
                <w:rFonts w:ascii="Cambria" w:eastAsia="Calibri" w:hAnsi="Cambria"/>
                <w:b/>
                <w:bCs/>
                <w:sz w:val="20"/>
                <w:szCs w:val="20"/>
              </w:rPr>
              <w:t>5</w:t>
            </w:r>
            <w:r w:rsidRPr="00C23FC4">
              <w:rPr>
                <w:rFonts w:ascii="Cambria" w:hAnsi="Cambria"/>
                <w:b/>
                <w:bCs/>
                <w:sz w:val="20"/>
                <w:szCs w:val="20"/>
                <w:lang w:eastAsia="pl-PL"/>
              </w:rPr>
              <w:t xml:space="preserve"> p</w:t>
            </w:r>
            <w:r w:rsidRPr="001D31FA">
              <w:rPr>
                <w:rFonts w:ascii="Cambria" w:hAnsi="Cambria"/>
                <w:b/>
                <w:sz w:val="20"/>
                <w:szCs w:val="20"/>
                <w:lang w:eastAsia="pl-PL"/>
              </w:rPr>
              <w:t>unkt</w:t>
            </w:r>
            <w:r>
              <w:rPr>
                <w:rFonts w:ascii="Cambria" w:hAnsi="Cambria"/>
                <w:b/>
                <w:sz w:val="20"/>
                <w:szCs w:val="20"/>
                <w:lang w:eastAsia="pl-PL"/>
              </w:rPr>
              <w:t>ów</w:t>
            </w:r>
          </w:p>
        </w:tc>
        <w:tc>
          <w:tcPr>
            <w:tcW w:w="1022" w:type="pct"/>
            <w:shd w:val="clear" w:color="auto" w:fill="auto"/>
            <w:vAlign w:val="center"/>
          </w:tcPr>
          <w:p w14:paraId="14DFAFED"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7A38BDED" w14:textId="77777777" w:rsidTr="006D5A42">
        <w:trPr>
          <w:cantSplit/>
          <w:trHeight w:val="567"/>
          <w:jc w:val="center"/>
        </w:trPr>
        <w:tc>
          <w:tcPr>
            <w:tcW w:w="3978" w:type="pct"/>
            <w:shd w:val="clear" w:color="auto" w:fill="auto"/>
            <w:vAlign w:val="center"/>
          </w:tcPr>
          <w:p w14:paraId="3C0EC1CD" w14:textId="4D4C88A4" w:rsidR="00D43B28" w:rsidRPr="005105B4" w:rsidRDefault="00D43B28" w:rsidP="006D5A42">
            <w:pPr>
              <w:widowControl w:val="0"/>
              <w:spacing w:after="60"/>
              <w:jc w:val="both"/>
              <w:rPr>
                <w:rFonts w:ascii="Cambria" w:hAnsi="Cambria"/>
                <w:sz w:val="20"/>
                <w:szCs w:val="20"/>
                <w:lang w:eastAsia="pl-PL"/>
              </w:rPr>
            </w:pPr>
            <w:r w:rsidRPr="005105B4">
              <w:rPr>
                <w:rFonts w:ascii="Cambria" w:eastAsia="Calibri" w:hAnsi="Cambria"/>
                <w:sz w:val="20"/>
                <w:szCs w:val="20"/>
              </w:rPr>
              <w:t xml:space="preserve">Zwiększenie limitu w ryzyku katastrofy budowlanej do kwoty </w:t>
            </w:r>
            <w:r w:rsidR="003D3C34">
              <w:rPr>
                <w:rFonts w:ascii="Cambria" w:eastAsia="Calibri" w:hAnsi="Cambria"/>
                <w:sz w:val="20"/>
                <w:szCs w:val="20"/>
              </w:rPr>
              <w:t>5</w:t>
            </w:r>
            <w:r w:rsidRPr="005105B4">
              <w:rPr>
                <w:rFonts w:ascii="Cambria" w:eastAsia="Calibri" w:hAnsi="Cambria"/>
                <w:sz w:val="20"/>
                <w:szCs w:val="20"/>
              </w:rPr>
              <w:t xml:space="preserve"> 000 000,00 zł (limit wspólny w ubezpieczeniu mienia i sprzętu elektronicznego od wszystkich ryzyk) </w:t>
            </w:r>
            <w:r>
              <w:rPr>
                <w:rFonts w:ascii="Cambria" w:eastAsia="Calibri" w:hAnsi="Cambria"/>
                <w:sz w:val="20"/>
                <w:szCs w:val="20"/>
              </w:rPr>
              <w:t xml:space="preserve">-             </w:t>
            </w:r>
            <w:r w:rsidRPr="001D31FA">
              <w:rPr>
                <w:rFonts w:ascii="Cambria" w:hAnsi="Cambria"/>
                <w:b/>
                <w:sz w:val="20"/>
                <w:szCs w:val="20"/>
                <w:lang w:eastAsia="pl-PL"/>
              </w:rPr>
              <w:t>4 punkty</w:t>
            </w:r>
          </w:p>
        </w:tc>
        <w:tc>
          <w:tcPr>
            <w:tcW w:w="1022" w:type="pct"/>
            <w:shd w:val="clear" w:color="auto" w:fill="auto"/>
            <w:vAlign w:val="center"/>
          </w:tcPr>
          <w:p w14:paraId="1D2D9EFB"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41351884" w14:textId="77777777" w:rsidTr="006D5A42">
        <w:trPr>
          <w:cantSplit/>
          <w:trHeight w:val="567"/>
          <w:jc w:val="center"/>
        </w:trPr>
        <w:tc>
          <w:tcPr>
            <w:tcW w:w="3978" w:type="pct"/>
            <w:shd w:val="clear" w:color="auto" w:fill="auto"/>
            <w:vAlign w:val="center"/>
          </w:tcPr>
          <w:p w14:paraId="6DDB1685" w14:textId="77777777" w:rsidR="00D43B28" w:rsidRPr="005105B4" w:rsidRDefault="00D43B28" w:rsidP="006D5A42">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szkód powstałych wskutek powolnego oddziaływania </w:t>
            </w:r>
            <w:r>
              <w:rPr>
                <w:rFonts w:ascii="Cambria" w:eastAsia="Calibri" w:hAnsi="Cambria"/>
                <w:sz w:val="20"/>
                <w:szCs w:val="20"/>
              </w:rPr>
              <w:t xml:space="preserve">-             </w:t>
            </w:r>
            <w:r w:rsidRPr="001D31FA">
              <w:rPr>
                <w:rFonts w:ascii="Cambria" w:hAnsi="Cambria"/>
                <w:b/>
                <w:sz w:val="20"/>
                <w:szCs w:val="20"/>
                <w:lang w:eastAsia="pl-PL"/>
              </w:rPr>
              <w:t>4 punkty</w:t>
            </w:r>
          </w:p>
        </w:tc>
        <w:tc>
          <w:tcPr>
            <w:tcW w:w="1022" w:type="pct"/>
            <w:shd w:val="clear" w:color="auto" w:fill="auto"/>
            <w:vAlign w:val="center"/>
          </w:tcPr>
          <w:p w14:paraId="08FBDC0A"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6E5D254D" w14:textId="77777777" w:rsidTr="006D5A42">
        <w:trPr>
          <w:cantSplit/>
          <w:trHeight w:val="567"/>
          <w:jc w:val="center"/>
        </w:trPr>
        <w:tc>
          <w:tcPr>
            <w:tcW w:w="3978" w:type="pct"/>
            <w:shd w:val="clear" w:color="auto" w:fill="auto"/>
            <w:vAlign w:val="center"/>
          </w:tcPr>
          <w:p w14:paraId="2CFA523A" w14:textId="77777777" w:rsidR="00D43B28" w:rsidRPr="005105B4" w:rsidRDefault="00D43B28" w:rsidP="006D5A42">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automatycznego pokrycia konsumpcji sumy ubezpieczenia w ubezpieczeniu mienia systemem pierwszego ryzyka </w:t>
            </w:r>
            <w:r>
              <w:rPr>
                <w:rFonts w:ascii="Cambria" w:eastAsia="Calibri" w:hAnsi="Cambria"/>
                <w:sz w:val="20"/>
                <w:szCs w:val="20"/>
              </w:rPr>
              <w:t xml:space="preserve">- </w:t>
            </w:r>
            <w:r w:rsidRPr="001D31FA">
              <w:rPr>
                <w:rFonts w:ascii="Cambria" w:hAnsi="Cambria"/>
                <w:b/>
                <w:sz w:val="20"/>
                <w:szCs w:val="20"/>
                <w:lang w:eastAsia="pl-PL"/>
              </w:rPr>
              <w:t>4 punkty</w:t>
            </w:r>
          </w:p>
        </w:tc>
        <w:tc>
          <w:tcPr>
            <w:tcW w:w="1022" w:type="pct"/>
            <w:shd w:val="clear" w:color="auto" w:fill="auto"/>
            <w:vAlign w:val="center"/>
          </w:tcPr>
          <w:p w14:paraId="1A313F7C"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5DB6A442" w14:textId="77777777" w:rsidTr="006D5A42">
        <w:trPr>
          <w:cantSplit/>
          <w:trHeight w:val="567"/>
          <w:jc w:val="center"/>
        </w:trPr>
        <w:tc>
          <w:tcPr>
            <w:tcW w:w="3978" w:type="pct"/>
            <w:shd w:val="clear" w:color="auto" w:fill="auto"/>
            <w:vAlign w:val="center"/>
          </w:tcPr>
          <w:p w14:paraId="066CF017" w14:textId="77777777" w:rsidR="00D43B28" w:rsidRPr="005105B4" w:rsidRDefault="00D43B28" w:rsidP="006D5A42">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uznania okoliczności </w:t>
            </w:r>
            <w:r w:rsidRPr="00C23FC4">
              <w:rPr>
                <w:rFonts w:ascii="Cambria" w:eastAsia="Calibri" w:hAnsi="Cambria"/>
                <w:b/>
                <w:bCs/>
                <w:sz w:val="20"/>
                <w:szCs w:val="20"/>
              </w:rPr>
              <w:t>-  3</w:t>
            </w:r>
            <w:r w:rsidRPr="001D31FA">
              <w:rPr>
                <w:rFonts w:ascii="Cambria" w:hAnsi="Cambria"/>
                <w:b/>
                <w:sz w:val="20"/>
                <w:szCs w:val="20"/>
                <w:lang w:eastAsia="pl-PL"/>
              </w:rPr>
              <w:t xml:space="preserve"> punkty</w:t>
            </w:r>
          </w:p>
        </w:tc>
        <w:tc>
          <w:tcPr>
            <w:tcW w:w="1022" w:type="pct"/>
            <w:shd w:val="clear" w:color="auto" w:fill="auto"/>
            <w:vAlign w:val="center"/>
          </w:tcPr>
          <w:p w14:paraId="1C43523D"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29CDB2E2" w14:textId="77777777" w:rsidTr="006D5A42">
        <w:trPr>
          <w:cantSplit/>
          <w:trHeight w:val="567"/>
          <w:jc w:val="center"/>
        </w:trPr>
        <w:tc>
          <w:tcPr>
            <w:tcW w:w="3978" w:type="pct"/>
            <w:shd w:val="clear" w:color="auto" w:fill="auto"/>
            <w:vAlign w:val="center"/>
          </w:tcPr>
          <w:p w14:paraId="42C8575C" w14:textId="77777777" w:rsidR="00D43B28" w:rsidRPr="005105B4" w:rsidRDefault="00D43B28" w:rsidP="006D5A42">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zmiany wielkości ryzyka </w:t>
            </w:r>
            <w:r>
              <w:rPr>
                <w:rFonts w:ascii="Cambria" w:eastAsia="Calibri" w:hAnsi="Cambria"/>
                <w:sz w:val="20"/>
                <w:szCs w:val="20"/>
              </w:rPr>
              <w:t xml:space="preserve"> -</w:t>
            </w:r>
            <w:r>
              <w:rPr>
                <w:rFonts w:ascii="Cambria" w:hAnsi="Cambria"/>
                <w:b/>
                <w:sz w:val="20"/>
                <w:szCs w:val="20"/>
                <w:lang w:eastAsia="pl-PL"/>
              </w:rPr>
              <w:t xml:space="preserve">3 </w:t>
            </w:r>
            <w:r w:rsidRPr="001D31FA">
              <w:rPr>
                <w:rFonts w:ascii="Cambria" w:hAnsi="Cambria"/>
                <w:b/>
                <w:sz w:val="20"/>
                <w:szCs w:val="20"/>
                <w:lang w:eastAsia="pl-PL"/>
              </w:rPr>
              <w:t>punkty</w:t>
            </w:r>
          </w:p>
        </w:tc>
        <w:tc>
          <w:tcPr>
            <w:tcW w:w="1022" w:type="pct"/>
            <w:shd w:val="clear" w:color="auto" w:fill="auto"/>
            <w:vAlign w:val="center"/>
          </w:tcPr>
          <w:p w14:paraId="1ACC4708"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r w:rsidR="00D43B28" w:rsidRPr="00373637" w14:paraId="67828691" w14:textId="77777777" w:rsidTr="006D5A42">
        <w:trPr>
          <w:cantSplit/>
          <w:trHeight w:val="567"/>
          <w:jc w:val="center"/>
        </w:trPr>
        <w:tc>
          <w:tcPr>
            <w:tcW w:w="3978" w:type="pct"/>
            <w:shd w:val="clear" w:color="auto" w:fill="auto"/>
            <w:vAlign w:val="center"/>
          </w:tcPr>
          <w:p w14:paraId="53544BB0" w14:textId="77777777" w:rsidR="00D43B28" w:rsidRPr="005105B4" w:rsidRDefault="00D43B28" w:rsidP="006D5A42">
            <w:pPr>
              <w:widowControl w:val="0"/>
              <w:spacing w:after="60"/>
              <w:jc w:val="both"/>
              <w:rPr>
                <w:rFonts w:ascii="Cambria" w:hAnsi="Cambria"/>
                <w:sz w:val="20"/>
                <w:szCs w:val="20"/>
                <w:lang w:eastAsia="pl-PL"/>
              </w:rPr>
            </w:pPr>
            <w:r w:rsidRPr="005105B4">
              <w:rPr>
                <w:rFonts w:ascii="Cambria" w:eastAsia="Calibri" w:hAnsi="Cambria"/>
                <w:sz w:val="20"/>
                <w:szCs w:val="20"/>
              </w:rPr>
              <w:t xml:space="preserve">Przyjęcie podanej klauzuli wypłaty bezspornej części odszkodowania </w:t>
            </w:r>
            <w:r>
              <w:rPr>
                <w:rFonts w:ascii="Cambria" w:eastAsia="Calibri" w:hAnsi="Cambria"/>
                <w:sz w:val="20"/>
                <w:szCs w:val="20"/>
              </w:rPr>
              <w:t>-</w:t>
            </w:r>
            <w:r w:rsidRPr="001D31FA">
              <w:rPr>
                <w:rFonts w:ascii="Cambria" w:hAnsi="Cambria"/>
                <w:b/>
                <w:sz w:val="20"/>
                <w:szCs w:val="20"/>
                <w:lang w:eastAsia="pl-PL"/>
              </w:rPr>
              <w:t>4 punkty</w:t>
            </w:r>
          </w:p>
        </w:tc>
        <w:tc>
          <w:tcPr>
            <w:tcW w:w="1022" w:type="pct"/>
            <w:shd w:val="clear" w:color="auto" w:fill="auto"/>
            <w:vAlign w:val="center"/>
          </w:tcPr>
          <w:p w14:paraId="63E872A1" w14:textId="77777777" w:rsidR="00D43B28" w:rsidRPr="001D31FA" w:rsidRDefault="00D43B28" w:rsidP="006D5A42">
            <w:pPr>
              <w:widowControl w:val="0"/>
              <w:tabs>
                <w:tab w:val="left" w:pos="567"/>
              </w:tabs>
              <w:snapToGrid w:val="0"/>
              <w:spacing w:after="60"/>
              <w:jc w:val="center"/>
              <w:rPr>
                <w:rFonts w:ascii="Cambria" w:hAnsi="Cambria"/>
                <w:b/>
                <w:sz w:val="20"/>
                <w:szCs w:val="20"/>
                <w:lang w:eastAsia="pl-PL"/>
              </w:rPr>
            </w:pPr>
          </w:p>
        </w:tc>
      </w:tr>
    </w:tbl>
    <w:p w14:paraId="1FE86F9F" w14:textId="330EDBBD" w:rsidR="00D43B28" w:rsidRDefault="00D43B28" w:rsidP="00B20D5A">
      <w:pPr>
        <w:widowControl w:val="0"/>
        <w:suppressAutoHyphens w:val="0"/>
        <w:jc w:val="both"/>
        <w:rPr>
          <w:rFonts w:ascii="Cambria" w:hAnsi="Cambria"/>
          <w:sz w:val="22"/>
          <w:szCs w:val="22"/>
        </w:rPr>
      </w:pPr>
    </w:p>
    <w:p w14:paraId="5C10A53E" w14:textId="05A03596" w:rsidR="00D43B28" w:rsidRDefault="00D43B28" w:rsidP="00B20D5A">
      <w:pPr>
        <w:widowControl w:val="0"/>
        <w:suppressAutoHyphens w:val="0"/>
        <w:jc w:val="both"/>
        <w:rPr>
          <w:rFonts w:ascii="Cambria" w:hAnsi="Cambria"/>
          <w:sz w:val="22"/>
          <w:szCs w:val="22"/>
        </w:rPr>
      </w:pPr>
    </w:p>
    <w:p w14:paraId="14E87A5C" w14:textId="77777777" w:rsidR="00AE3FF1" w:rsidRPr="000E038A" w:rsidRDefault="00AE3FF1" w:rsidP="00B20D5A">
      <w:pPr>
        <w:widowControl w:val="0"/>
        <w:suppressAutoHyphens w:val="0"/>
        <w:spacing w:before="120"/>
        <w:jc w:val="both"/>
        <w:rPr>
          <w:rFonts w:ascii="Cambria" w:hAnsi="Cambria"/>
          <w:i/>
          <w:spacing w:val="-2"/>
          <w:sz w:val="16"/>
          <w:szCs w:val="16"/>
          <w:lang w:eastAsia="en-US"/>
        </w:rPr>
      </w:pPr>
      <w:r w:rsidRPr="000E038A">
        <w:rPr>
          <w:rFonts w:ascii="Cambria" w:hAnsi="Cambria"/>
          <w:i/>
          <w:spacing w:val="-2"/>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35AAC7B5"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73BC2BA4"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14E317F6"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671AE2B3"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0D77DEEC"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4AAFBACE" w14:textId="77777777" w:rsidR="00AE3FF1" w:rsidRPr="000E038A" w:rsidRDefault="00AE3FF1" w:rsidP="00B20D5A">
      <w:pPr>
        <w:widowControl w:val="0"/>
        <w:suppressAutoHyphens w:val="0"/>
        <w:ind w:left="5103"/>
        <w:jc w:val="both"/>
        <w:rPr>
          <w:rFonts w:ascii="Cambria" w:hAnsi="Cambria"/>
          <w:sz w:val="22"/>
          <w:szCs w:val="22"/>
          <w:lang w:eastAsia="en-US"/>
        </w:rPr>
      </w:pPr>
      <w:r w:rsidRPr="000E038A">
        <w:rPr>
          <w:rFonts w:ascii="Cambria" w:hAnsi="Cambria"/>
          <w:sz w:val="22"/>
          <w:szCs w:val="22"/>
          <w:lang w:eastAsia="en-US"/>
        </w:rPr>
        <w:t>……………………………………………….………………………</w:t>
      </w:r>
    </w:p>
    <w:p w14:paraId="529E5E15"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208C1F07"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3A8F0963" w14:textId="77777777" w:rsidR="00AA2088" w:rsidRPr="000E038A" w:rsidRDefault="00AA2088" w:rsidP="00B20D5A">
      <w:pPr>
        <w:widowControl w:val="0"/>
        <w:suppressAutoHyphens w:val="0"/>
        <w:jc w:val="both"/>
        <w:rPr>
          <w:rFonts w:ascii="Cambria" w:hAnsi="Cambria"/>
          <w:sz w:val="22"/>
          <w:szCs w:val="22"/>
        </w:rPr>
      </w:pPr>
    </w:p>
    <w:p w14:paraId="1C67FD7F" w14:textId="77777777" w:rsidR="00243373" w:rsidRPr="000E038A" w:rsidRDefault="00243373" w:rsidP="00B20D5A">
      <w:pPr>
        <w:widowControl w:val="0"/>
        <w:suppressAutoHyphens w:val="0"/>
        <w:jc w:val="both"/>
        <w:rPr>
          <w:rFonts w:ascii="Cambria" w:hAnsi="Cambria"/>
          <w:sz w:val="22"/>
          <w:szCs w:val="22"/>
        </w:rPr>
      </w:pPr>
    </w:p>
    <w:p w14:paraId="5C74C581" w14:textId="51D0E285" w:rsidR="00AE3FF1" w:rsidRPr="000E038A" w:rsidRDefault="00EC0BBD" w:rsidP="00D1363E">
      <w:pPr>
        <w:pStyle w:val="Akapitzlist10"/>
        <w:widowControl w:val="0"/>
        <w:numPr>
          <w:ilvl w:val="0"/>
          <w:numId w:val="14"/>
        </w:numPr>
        <w:tabs>
          <w:tab w:val="left" w:pos="426"/>
        </w:tabs>
        <w:suppressAutoHyphens w:val="0"/>
        <w:spacing w:after="120" w:line="240" w:lineRule="auto"/>
        <w:ind w:left="426" w:hanging="426"/>
        <w:contextualSpacing/>
        <w:jc w:val="both"/>
        <w:rPr>
          <w:rFonts w:ascii="Cambria" w:hAnsi="Cambria"/>
          <w:b/>
          <w:lang w:eastAsia="en-US"/>
        </w:rPr>
      </w:pPr>
      <w:r w:rsidRPr="000E038A">
        <w:rPr>
          <w:rFonts w:ascii="Cambria" w:hAnsi="Cambria"/>
          <w:b/>
        </w:rPr>
        <w:br w:type="page"/>
      </w:r>
      <w:r w:rsidR="00AE3FF1" w:rsidRPr="000E038A">
        <w:rPr>
          <w:rFonts w:ascii="Cambria" w:hAnsi="Cambria"/>
          <w:b/>
          <w:lang w:eastAsia="en-US"/>
        </w:rPr>
        <w:lastRenderedPageBreak/>
        <w:t xml:space="preserve">Część II zamówienia - „Ubezpieczenie pojazdów mechanicznych </w:t>
      </w:r>
      <w:r w:rsidR="009E7EC7" w:rsidRPr="00692E12">
        <w:rPr>
          <w:rFonts w:ascii="Cambria" w:eastAsia="Calibri" w:hAnsi="Cambria"/>
          <w:b/>
          <w:spacing w:val="-4"/>
          <w:lang w:eastAsia="en-US"/>
        </w:rPr>
        <w:t xml:space="preserve">Gminy </w:t>
      </w:r>
      <w:r w:rsidR="00D7417F">
        <w:rPr>
          <w:rFonts w:ascii="Cambria" w:hAnsi="Cambria" w:cs="Tahoma"/>
          <w:b/>
          <w:bCs/>
          <w:lang w:eastAsia="pl-PL"/>
        </w:rPr>
        <w:t>Zambrów</w:t>
      </w:r>
      <w:r w:rsidR="009E7EC7" w:rsidRPr="000E038A">
        <w:rPr>
          <w:rFonts w:ascii="Cambria" w:hAnsi="Cambria"/>
          <w:b/>
          <w:lang w:eastAsia="en-US"/>
        </w:rPr>
        <w:t xml:space="preserve"> </w:t>
      </w:r>
      <w:r w:rsidR="00AE3FF1" w:rsidRPr="000E038A">
        <w:rPr>
          <w:rFonts w:ascii="Cambria" w:hAnsi="Cambria"/>
          <w:b/>
          <w:lang w:eastAsia="en-US"/>
        </w:rPr>
        <w:t>”</w:t>
      </w:r>
    </w:p>
    <w:p w14:paraId="06C9D3F0" w14:textId="77777777" w:rsidR="00AE3FF1" w:rsidRPr="000E038A" w:rsidRDefault="00AE3FF1" w:rsidP="00B20D5A">
      <w:pPr>
        <w:widowControl w:val="0"/>
        <w:suppressAutoHyphens w:val="0"/>
        <w:spacing w:before="240"/>
        <w:jc w:val="center"/>
        <w:rPr>
          <w:rFonts w:ascii="Cambria" w:hAnsi="Cambria"/>
          <w:b/>
          <w:bCs/>
          <w:sz w:val="22"/>
          <w:szCs w:val="22"/>
          <w:lang w:eastAsia="en-US"/>
        </w:rPr>
      </w:pPr>
      <w:r w:rsidRPr="000E038A">
        <w:rPr>
          <w:rFonts w:ascii="Cambria" w:hAnsi="Cambria"/>
          <w:b/>
          <w:bCs/>
          <w:sz w:val="22"/>
          <w:szCs w:val="22"/>
          <w:lang w:eastAsia="en-US"/>
        </w:rPr>
        <w:t>........................................................................................................................ złotych</w:t>
      </w:r>
    </w:p>
    <w:p w14:paraId="07D44B26" w14:textId="77777777" w:rsidR="00AE3FF1" w:rsidRPr="000E038A" w:rsidRDefault="00AE3FF1" w:rsidP="00B20D5A">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7653A3AE" w14:textId="2BC5C277" w:rsidR="00AE3FF1" w:rsidRPr="000E038A" w:rsidRDefault="00AE3FF1" w:rsidP="00B20D5A">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 xml:space="preserve">o podatku od towarów i usług </w:t>
      </w:r>
      <w:r w:rsidR="00AC00DC" w:rsidRPr="00AC00DC">
        <w:rPr>
          <w:rFonts w:ascii="Cambria" w:hAnsi="Cambria"/>
          <w:color w:val="000000"/>
          <w:sz w:val="16"/>
          <w:szCs w:val="18"/>
          <w:lang w:eastAsia="en-US"/>
        </w:rPr>
        <w:t>(tekst jednolity Dz.U. z 2021 r., poz. 685 ze zm.)</w:t>
      </w:r>
      <w:r w:rsidRPr="000E038A">
        <w:rPr>
          <w:rFonts w:ascii="Cambria" w:hAnsi="Cambria"/>
          <w:color w:val="000000"/>
          <w:sz w:val="16"/>
          <w:szCs w:val="18"/>
          <w:lang w:eastAsia="en-US"/>
        </w:rPr>
        <w:t>/</w:t>
      </w:r>
    </w:p>
    <w:p w14:paraId="01BB30DE" w14:textId="77777777" w:rsidR="00AE3FF1" w:rsidRPr="000E038A" w:rsidRDefault="00AE3FF1" w:rsidP="00B20D5A">
      <w:pPr>
        <w:widowControl w:val="0"/>
        <w:suppressAutoHyphens w:val="0"/>
        <w:spacing w:before="120" w:after="12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054E626F" w14:textId="7506DB42" w:rsidR="00AE3FF1" w:rsidRPr="00D435BF" w:rsidRDefault="00AE3FF1" w:rsidP="00B20D5A">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FE5EAF">
        <w:rPr>
          <w:rFonts w:ascii="Cambria" w:hAnsi="Cambria"/>
          <w:b/>
          <w:sz w:val="22"/>
          <w:szCs w:val="22"/>
          <w:lang w:eastAsia="en-US"/>
        </w:rPr>
        <w:t>36</w:t>
      </w:r>
      <w:r w:rsidR="009E7EC7" w:rsidRPr="000E038A">
        <w:rPr>
          <w:rFonts w:ascii="Cambria" w:hAnsi="Cambria"/>
          <w:b/>
          <w:sz w:val="22"/>
          <w:szCs w:val="22"/>
          <w:lang w:eastAsia="en-US"/>
        </w:rPr>
        <w:t xml:space="preserve"> </w:t>
      </w:r>
      <w:r w:rsidR="009E7EC7" w:rsidRPr="00D435BF">
        <w:rPr>
          <w:rFonts w:ascii="Cambria" w:hAnsi="Cambria"/>
          <w:b/>
          <w:sz w:val="22"/>
          <w:szCs w:val="22"/>
          <w:lang w:eastAsia="en-US"/>
        </w:rPr>
        <w:t>miesi</w:t>
      </w:r>
      <w:r w:rsidR="00FE5EAF" w:rsidRPr="00D435BF">
        <w:rPr>
          <w:rFonts w:ascii="Cambria" w:hAnsi="Cambria"/>
          <w:b/>
          <w:sz w:val="22"/>
          <w:szCs w:val="22"/>
          <w:lang w:eastAsia="en-US"/>
        </w:rPr>
        <w:t>ęcy</w:t>
      </w:r>
      <w:r w:rsidR="009E7EC7" w:rsidRPr="00D435BF">
        <w:rPr>
          <w:rFonts w:ascii="Cambria" w:hAnsi="Cambria"/>
          <w:b/>
          <w:sz w:val="22"/>
          <w:szCs w:val="22"/>
          <w:lang w:eastAsia="en-US"/>
        </w:rPr>
        <w:t>, od 1 stycznia 2022 r. do 31 grudnia 202</w:t>
      </w:r>
      <w:r w:rsidR="00FE5EAF" w:rsidRPr="00D435BF">
        <w:rPr>
          <w:rFonts w:ascii="Cambria" w:hAnsi="Cambria"/>
          <w:b/>
          <w:sz w:val="22"/>
          <w:szCs w:val="22"/>
          <w:lang w:eastAsia="en-US"/>
        </w:rPr>
        <w:t>4</w:t>
      </w:r>
      <w:r w:rsidR="009E7EC7" w:rsidRPr="00D435BF">
        <w:rPr>
          <w:rFonts w:ascii="Cambria" w:hAnsi="Cambria"/>
          <w:b/>
          <w:sz w:val="22"/>
          <w:szCs w:val="22"/>
          <w:lang w:eastAsia="en-US"/>
        </w:rPr>
        <w:t xml:space="preserve"> </w:t>
      </w:r>
      <w:r w:rsidRPr="00D435BF">
        <w:rPr>
          <w:rFonts w:ascii="Cambria" w:hAnsi="Cambria"/>
          <w:b/>
          <w:sz w:val="22"/>
          <w:szCs w:val="22"/>
          <w:lang w:eastAsia="en-US"/>
        </w:rPr>
        <w:t>r.</w:t>
      </w:r>
      <w:r w:rsidR="009305B3" w:rsidRPr="00D435BF">
        <w:rPr>
          <w:rFonts w:ascii="Cambria" w:hAnsi="Cambria"/>
          <w:b/>
          <w:sz w:val="22"/>
          <w:szCs w:val="22"/>
          <w:lang w:eastAsia="en-US"/>
        </w:rPr>
        <w:t xml:space="preserve">, </w:t>
      </w:r>
      <w:r w:rsidR="009305B3" w:rsidRPr="00D435BF">
        <w:rPr>
          <w:rFonts w:ascii="Cambria" w:hAnsi="Cambria"/>
          <w:bCs/>
          <w:sz w:val="22"/>
          <w:szCs w:val="22"/>
          <w:lang w:eastAsia="en-US"/>
        </w:rPr>
        <w:t xml:space="preserve">przy czym ostatnim dniem umożliwiającym ubezpieczenie pojazdu mechanicznego na warunkach umowy o udzielenie zamówienia publicznego jest ostatni dzień </w:t>
      </w:r>
      <w:r w:rsidR="006238C6" w:rsidRPr="00D435BF">
        <w:rPr>
          <w:rFonts w:ascii="Cambria" w:hAnsi="Cambria"/>
          <w:bCs/>
          <w:sz w:val="22"/>
          <w:szCs w:val="22"/>
          <w:lang w:eastAsia="en-US"/>
        </w:rPr>
        <w:t xml:space="preserve">jej </w:t>
      </w:r>
      <w:r w:rsidR="009305B3" w:rsidRPr="00D435BF">
        <w:rPr>
          <w:rFonts w:ascii="Cambria" w:hAnsi="Cambria"/>
          <w:bCs/>
          <w:sz w:val="22"/>
          <w:szCs w:val="22"/>
          <w:lang w:eastAsia="en-US"/>
        </w:rPr>
        <w:t xml:space="preserve">obowiązywania, to jest </w:t>
      </w:r>
      <w:r w:rsidR="009E7EC7" w:rsidRPr="00D435BF">
        <w:rPr>
          <w:rFonts w:ascii="Cambria" w:hAnsi="Cambria"/>
          <w:bCs/>
          <w:sz w:val="22"/>
          <w:szCs w:val="22"/>
          <w:lang w:eastAsia="en-US"/>
        </w:rPr>
        <w:t xml:space="preserve">31 grudnia </w:t>
      </w:r>
      <w:r w:rsidR="009305B3" w:rsidRPr="00D435BF">
        <w:rPr>
          <w:rFonts w:ascii="Cambria" w:hAnsi="Cambria"/>
          <w:bCs/>
          <w:sz w:val="22"/>
          <w:szCs w:val="22"/>
          <w:lang w:eastAsia="en-US"/>
        </w:rPr>
        <w:t>202</w:t>
      </w:r>
      <w:r w:rsidR="00FE5EAF" w:rsidRPr="00D435BF">
        <w:rPr>
          <w:rFonts w:ascii="Cambria" w:hAnsi="Cambria"/>
          <w:bCs/>
          <w:sz w:val="22"/>
          <w:szCs w:val="22"/>
          <w:lang w:eastAsia="en-US"/>
        </w:rPr>
        <w:t>4</w:t>
      </w:r>
      <w:r w:rsidR="009305B3" w:rsidRPr="00D435BF">
        <w:rPr>
          <w:rFonts w:ascii="Cambria" w:hAnsi="Cambria"/>
          <w:bCs/>
          <w:sz w:val="22"/>
          <w:szCs w:val="22"/>
          <w:lang w:eastAsia="en-US"/>
        </w:rPr>
        <w:t xml:space="preserve"> r. Maksymalnie okres ubezpieczenia pojazdów zakończy się dnia </w:t>
      </w:r>
      <w:r w:rsidR="00FE5EAF" w:rsidRPr="00D435BF">
        <w:rPr>
          <w:rFonts w:ascii="Cambria" w:hAnsi="Cambria"/>
          <w:bCs/>
          <w:sz w:val="22"/>
          <w:szCs w:val="22"/>
          <w:lang w:eastAsia="en-US"/>
        </w:rPr>
        <w:t>3</w:t>
      </w:r>
      <w:r w:rsidR="00D43B28">
        <w:rPr>
          <w:rFonts w:ascii="Cambria" w:hAnsi="Cambria"/>
          <w:bCs/>
          <w:sz w:val="22"/>
          <w:szCs w:val="22"/>
          <w:lang w:eastAsia="en-US"/>
        </w:rPr>
        <w:t>0</w:t>
      </w:r>
      <w:r w:rsidR="009E7EC7" w:rsidRPr="00D435BF">
        <w:rPr>
          <w:rFonts w:ascii="Cambria" w:hAnsi="Cambria"/>
          <w:bCs/>
          <w:sz w:val="22"/>
          <w:szCs w:val="22"/>
          <w:lang w:eastAsia="en-US"/>
        </w:rPr>
        <w:t xml:space="preserve"> grudnia </w:t>
      </w:r>
      <w:r w:rsidR="009305B3" w:rsidRPr="00D435BF">
        <w:rPr>
          <w:rFonts w:ascii="Cambria" w:hAnsi="Cambria"/>
          <w:bCs/>
          <w:sz w:val="22"/>
          <w:szCs w:val="22"/>
          <w:lang w:eastAsia="en-US"/>
        </w:rPr>
        <w:t>202</w:t>
      </w:r>
      <w:r w:rsidR="00FE5EAF" w:rsidRPr="00D435BF">
        <w:rPr>
          <w:rFonts w:ascii="Cambria" w:hAnsi="Cambria"/>
          <w:bCs/>
          <w:sz w:val="22"/>
          <w:szCs w:val="22"/>
          <w:lang w:eastAsia="en-US"/>
        </w:rPr>
        <w:t>5</w:t>
      </w:r>
      <w:r w:rsidR="009305B3" w:rsidRPr="00D435BF">
        <w:rPr>
          <w:rFonts w:ascii="Cambria" w:hAnsi="Cambria"/>
          <w:bCs/>
          <w:sz w:val="22"/>
          <w:szCs w:val="22"/>
          <w:lang w:eastAsia="en-US"/>
        </w:rPr>
        <w:t xml:space="preserve"> r.</w:t>
      </w:r>
      <w:r w:rsidR="009305B3" w:rsidRPr="00D435BF">
        <w:rPr>
          <w:rFonts w:ascii="Cambria" w:hAnsi="Cambria"/>
          <w:b/>
          <w:sz w:val="22"/>
          <w:szCs w:val="22"/>
          <w:lang w:eastAsia="en-US"/>
        </w:rPr>
        <w:t xml:space="preserve">  </w:t>
      </w:r>
    </w:p>
    <w:p w14:paraId="2B22EF21" w14:textId="77777777" w:rsidR="00AE3FF1" w:rsidRPr="000E038A" w:rsidRDefault="00AE3FF1" w:rsidP="00B20D5A">
      <w:pPr>
        <w:widowControl w:val="0"/>
        <w:suppressAutoHyphens w:val="0"/>
        <w:spacing w:after="120"/>
        <w:jc w:val="both"/>
        <w:rPr>
          <w:rFonts w:ascii="Cambria" w:hAnsi="Cambria"/>
          <w:sz w:val="22"/>
          <w:szCs w:val="22"/>
          <w:lang w:eastAsia="en-US"/>
        </w:rPr>
      </w:pPr>
      <w:r w:rsidRPr="00D435BF">
        <w:rPr>
          <w:rFonts w:ascii="Cambria" w:hAnsi="Cambria"/>
          <w:sz w:val="22"/>
          <w:szCs w:val="22"/>
          <w:lang w:eastAsia="en-US"/>
        </w:rPr>
        <w:t xml:space="preserve">Termin związania ofertą i warunki płatności: </w:t>
      </w:r>
      <w:r w:rsidRPr="00D435BF">
        <w:rPr>
          <w:rFonts w:ascii="Cambria" w:hAnsi="Cambria"/>
          <w:b/>
          <w:sz w:val="22"/>
          <w:szCs w:val="22"/>
          <w:lang w:eastAsia="en-US"/>
        </w:rPr>
        <w:t>zgodne z </w:t>
      </w:r>
      <w:r w:rsidRPr="000E038A">
        <w:rPr>
          <w:rFonts w:ascii="Cambria" w:hAnsi="Cambria"/>
          <w:b/>
          <w:sz w:val="22"/>
          <w:szCs w:val="22"/>
          <w:lang w:eastAsia="en-US"/>
        </w:rPr>
        <w:t>postanowieniami specyfikacji warunków zamówienia</w:t>
      </w:r>
      <w:r w:rsidRPr="000E038A">
        <w:rPr>
          <w:rFonts w:ascii="Cambria" w:hAnsi="Cambria"/>
          <w:sz w:val="22"/>
          <w:szCs w:val="22"/>
          <w:lang w:eastAsia="en-US"/>
        </w:rPr>
        <w:t>.</w:t>
      </w:r>
    </w:p>
    <w:p w14:paraId="763C954D" w14:textId="05D0BFFE" w:rsidR="00243373" w:rsidRDefault="00AE3FF1" w:rsidP="00B20D5A">
      <w:pPr>
        <w:widowControl w:val="0"/>
        <w:suppressAutoHyphens w:val="0"/>
        <w:spacing w:after="24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9908"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Layout w:type="fixed"/>
        <w:tblCellMar>
          <w:left w:w="107" w:type="dxa"/>
        </w:tblCellMar>
        <w:tblLook w:val="01E0" w:firstRow="1" w:lastRow="1" w:firstColumn="1" w:lastColumn="1" w:noHBand="0" w:noVBand="0"/>
      </w:tblPr>
      <w:tblGrid>
        <w:gridCol w:w="544"/>
        <w:gridCol w:w="6104"/>
        <w:gridCol w:w="1559"/>
        <w:gridCol w:w="1701"/>
      </w:tblGrid>
      <w:tr w:rsidR="00370B7E" w:rsidRPr="00373637" w14:paraId="16002D79" w14:textId="77777777" w:rsidTr="00FE7B41">
        <w:trPr>
          <w:trHeight w:val="454"/>
          <w:jc w:val="center"/>
        </w:trPr>
        <w:tc>
          <w:tcPr>
            <w:tcW w:w="9908"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7B4EB845" w14:textId="77777777" w:rsidR="00370B7E" w:rsidRPr="00F03A6C" w:rsidRDefault="00370B7E" w:rsidP="00FE7B41">
            <w:pPr>
              <w:widowControl w:val="0"/>
              <w:spacing w:after="60"/>
              <w:contextualSpacing/>
              <w:jc w:val="center"/>
              <w:rPr>
                <w:rFonts w:ascii="Cambria" w:hAnsi="Cambria"/>
                <w:b/>
                <w:lang w:eastAsia="pl-PL"/>
              </w:rPr>
            </w:pPr>
            <w:r w:rsidRPr="00F03A6C">
              <w:rPr>
                <w:rFonts w:ascii="Cambria" w:hAnsi="Cambria"/>
                <w:b/>
                <w:lang w:eastAsia="pl-PL"/>
              </w:rPr>
              <w:t>FORMULARZ CENOWY DOTYCZĄCY CZĘŚCI  II ZAMÓWIENIA</w:t>
            </w:r>
          </w:p>
        </w:tc>
      </w:tr>
      <w:tr w:rsidR="00370B7E" w:rsidRPr="00373637" w14:paraId="3861D898" w14:textId="77777777" w:rsidTr="00FE7B41">
        <w:trPr>
          <w:trHeight w:val="283"/>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1FDD3EEB" w14:textId="77777777" w:rsidR="00370B7E" w:rsidRPr="00B450FF" w:rsidRDefault="00370B7E" w:rsidP="00FE7B41">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lp.</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05C38D8C" w14:textId="77777777" w:rsidR="00370B7E" w:rsidRDefault="00370B7E" w:rsidP="00FE7B41">
            <w:pPr>
              <w:spacing w:after="60"/>
              <w:jc w:val="center"/>
              <w:rPr>
                <w:rFonts w:ascii="Cambria" w:hAnsi="Cambria"/>
                <w:b/>
                <w:bCs/>
                <w:i/>
                <w:iCs/>
                <w:sz w:val="20"/>
                <w:szCs w:val="20"/>
                <w:lang w:eastAsia="pl-PL"/>
              </w:rPr>
            </w:pPr>
            <w:r w:rsidRPr="007436BD">
              <w:rPr>
                <w:rFonts w:ascii="Cambria" w:hAnsi="Cambria"/>
                <w:b/>
                <w:bCs/>
                <w:i/>
                <w:iCs/>
                <w:sz w:val="20"/>
                <w:szCs w:val="20"/>
                <w:lang w:eastAsia="pl-PL"/>
              </w:rPr>
              <w:t>Ubezpieczenia komunikacyjne</w:t>
            </w:r>
          </w:p>
          <w:p w14:paraId="3A19F4F9" w14:textId="77777777" w:rsidR="00370B7E" w:rsidRPr="008016BF" w:rsidRDefault="00370B7E" w:rsidP="00FE7B41">
            <w:pPr>
              <w:spacing w:after="60"/>
              <w:jc w:val="center"/>
              <w:rPr>
                <w:rFonts w:ascii="Cambria" w:hAnsi="Cambria"/>
                <w:b/>
                <w:bCs/>
                <w:i/>
                <w:iCs/>
                <w:sz w:val="20"/>
                <w:szCs w:val="20"/>
                <w:lang w:eastAsia="pl-PL"/>
              </w:rPr>
            </w:pPr>
            <w:r>
              <w:rPr>
                <w:rFonts w:ascii="Cambria" w:hAnsi="Cambria"/>
                <w:b/>
                <w:bCs/>
                <w:i/>
                <w:iCs/>
                <w:sz w:val="20"/>
                <w:szCs w:val="20"/>
                <w:lang w:eastAsia="pl-PL"/>
              </w:rPr>
              <w:t xml:space="preserve">(OC , AC, </w:t>
            </w:r>
            <w:r w:rsidRPr="008016BF">
              <w:rPr>
                <w:rFonts w:ascii="Cambria" w:hAnsi="Cambria"/>
                <w:b/>
                <w:bCs/>
                <w:i/>
                <w:iCs/>
                <w:sz w:val="20"/>
                <w:szCs w:val="20"/>
                <w:lang w:eastAsia="pl-PL"/>
              </w:rPr>
              <w:t xml:space="preserve">NNW ,  ZK  bezpłatny assistance): </w:t>
            </w:r>
          </w:p>
          <w:p w14:paraId="10D7C861" w14:textId="77777777" w:rsidR="00370B7E" w:rsidRPr="007436BD" w:rsidRDefault="00370B7E" w:rsidP="00FE7B41">
            <w:pPr>
              <w:widowControl w:val="0"/>
              <w:spacing w:after="60"/>
              <w:contextualSpacing/>
              <w:jc w:val="center"/>
              <w:rPr>
                <w:rFonts w:ascii="Cambria" w:hAnsi="Cambria"/>
                <w:b/>
                <w:sz w:val="20"/>
                <w:szCs w:val="20"/>
                <w:lang w:eastAsia="pl-PL"/>
              </w:rPr>
            </w:pPr>
            <w:r w:rsidRPr="008016BF">
              <w:rPr>
                <w:rFonts w:ascii="Cambria" w:hAnsi="Cambria"/>
                <w:b/>
                <w:sz w:val="20"/>
                <w:szCs w:val="20"/>
                <w:lang w:eastAsia="pl-PL"/>
              </w:rPr>
              <w:t>rodzaj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412EF580" w14:textId="77777777" w:rsidR="00370B7E" w:rsidRPr="007436BD" w:rsidRDefault="00370B7E" w:rsidP="00FE7B41">
            <w:pPr>
              <w:spacing w:after="60"/>
              <w:jc w:val="center"/>
              <w:rPr>
                <w:rFonts w:ascii="Cambria" w:hAnsi="Cambria"/>
                <w:b/>
                <w:bCs/>
                <w:sz w:val="20"/>
                <w:szCs w:val="20"/>
              </w:rPr>
            </w:pPr>
            <w:r w:rsidRPr="007436BD">
              <w:rPr>
                <w:rFonts w:ascii="Cambria" w:hAnsi="Cambria"/>
                <w:b/>
                <w:bCs/>
                <w:sz w:val="20"/>
                <w:szCs w:val="20"/>
              </w:rPr>
              <w:t>Składka za 12 miesięczny okres ubezpieczenia</w:t>
            </w:r>
          </w:p>
        </w:tc>
        <w:tc>
          <w:tcPr>
            <w:tcW w:w="1701" w:type="dxa"/>
            <w:tcBorders>
              <w:top w:val="single" w:sz="4" w:space="0" w:color="auto"/>
              <w:left w:val="single" w:sz="4" w:space="0" w:color="auto"/>
              <w:bottom w:val="single" w:sz="4" w:space="0" w:color="auto"/>
              <w:right w:val="single" w:sz="12" w:space="0" w:color="auto"/>
            </w:tcBorders>
            <w:vAlign w:val="center"/>
          </w:tcPr>
          <w:p w14:paraId="418CF52F" w14:textId="77777777" w:rsidR="00370B7E" w:rsidRPr="007436BD" w:rsidRDefault="00370B7E" w:rsidP="00FE7B41">
            <w:pPr>
              <w:spacing w:after="60"/>
              <w:jc w:val="center"/>
              <w:rPr>
                <w:rFonts w:ascii="Cambria" w:hAnsi="Cambria"/>
                <w:b/>
                <w:bCs/>
                <w:sz w:val="20"/>
                <w:szCs w:val="20"/>
              </w:rPr>
            </w:pPr>
            <w:r w:rsidRPr="007436BD">
              <w:rPr>
                <w:rFonts w:ascii="Cambria" w:hAnsi="Cambria"/>
                <w:b/>
                <w:bCs/>
                <w:sz w:val="20"/>
                <w:szCs w:val="20"/>
              </w:rPr>
              <w:t xml:space="preserve">Składka za cały okres wykonania zamówienia </w:t>
            </w:r>
          </w:p>
          <w:p w14:paraId="57A6E311" w14:textId="1CC6A857" w:rsidR="00370B7E" w:rsidRPr="007436BD" w:rsidRDefault="00BD0B75" w:rsidP="00FE7B41">
            <w:pPr>
              <w:spacing w:after="60"/>
              <w:jc w:val="center"/>
              <w:rPr>
                <w:rFonts w:ascii="Cambria" w:hAnsi="Cambria"/>
                <w:b/>
                <w:bCs/>
                <w:sz w:val="20"/>
                <w:szCs w:val="20"/>
              </w:rPr>
            </w:pPr>
            <w:r w:rsidRPr="0067641C">
              <w:rPr>
                <w:rFonts w:ascii="Cambria" w:hAnsi="Cambria"/>
                <w:b/>
                <w:bCs/>
                <w:sz w:val="20"/>
                <w:szCs w:val="20"/>
              </w:rPr>
              <w:t>(</w:t>
            </w:r>
            <w:r>
              <w:rPr>
                <w:rFonts w:ascii="Cambria" w:hAnsi="Cambria"/>
                <w:b/>
                <w:bCs/>
                <w:sz w:val="20"/>
                <w:szCs w:val="20"/>
              </w:rPr>
              <w:t xml:space="preserve">36  </w:t>
            </w:r>
            <w:r w:rsidRPr="0067641C">
              <w:rPr>
                <w:rFonts w:ascii="Cambria" w:hAnsi="Cambria"/>
                <w:b/>
                <w:bCs/>
                <w:sz w:val="20"/>
                <w:szCs w:val="20"/>
              </w:rPr>
              <w:t>miesi</w:t>
            </w:r>
            <w:r>
              <w:rPr>
                <w:rFonts w:ascii="Cambria" w:hAnsi="Cambria"/>
                <w:b/>
                <w:bCs/>
                <w:sz w:val="20"/>
                <w:szCs w:val="20"/>
              </w:rPr>
              <w:t>ęcy)</w:t>
            </w:r>
          </w:p>
        </w:tc>
      </w:tr>
      <w:tr w:rsidR="00370B7E" w:rsidRPr="00373637" w14:paraId="7B6B1639" w14:textId="77777777" w:rsidTr="00FE7B41">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1CBF1BC2" w14:textId="77777777" w:rsidR="00370B7E" w:rsidRPr="00B450FF" w:rsidRDefault="00370B7E" w:rsidP="00FE7B41">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1</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6A98A177" w14:textId="77777777" w:rsidR="00370B7E" w:rsidRPr="00B450FF" w:rsidRDefault="00370B7E" w:rsidP="00FE7B41">
            <w:pPr>
              <w:widowControl w:val="0"/>
              <w:spacing w:after="60"/>
              <w:contextualSpacing/>
              <w:jc w:val="both"/>
              <w:rPr>
                <w:rFonts w:ascii="Cambria" w:hAnsi="Cambria"/>
                <w:b/>
                <w:sz w:val="20"/>
                <w:szCs w:val="20"/>
                <w:lang w:eastAsia="pl-PL"/>
              </w:rPr>
            </w:pPr>
            <w:r w:rsidRPr="00B450FF">
              <w:rPr>
                <w:rFonts w:ascii="Cambria" w:hAnsi="Cambria"/>
                <w:b/>
                <w:sz w:val="20"/>
                <w:szCs w:val="20"/>
              </w:rPr>
              <w:t>Ubezpieczenie odpowiedzialności cywilnej posiadaczy pojazdów mechanicznych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7730B6" w14:textId="77777777" w:rsidR="00370B7E" w:rsidRPr="00B450FF" w:rsidRDefault="00370B7E" w:rsidP="00FE7B4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0394B832" w14:textId="77777777" w:rsidR="00370B7E" w:rsidRPr="00B450FF" w:rsidRDefault="00370B7E" w:rsidP="00FE7B4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r>
      <w:tr w:rsidR="00370B7E" w:rsidRPr="00373637" w14:paraId="75B4DA84" w14:textId="77777777" w:rsidTr="00FE7B41">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56409486" w14:textId="77777777" w:rsidR="00370B7E" w:rsidRPr="00B450FF" w:rsidRDefault="00370B7E" w:rsidP="00FE7B41">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2</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068EB06D" w14:textId="77777777" w:rsidR="00370B7E" w:rsidRPr="00B450FF" w:rsidRDefault="00370B7E" w:rsidP="00FE7B41">
            <w:pPr>
              <w:widowControl w:val="0"/>
              <w:spacing w:after="60"/>
              <w:contextualSpacing/>
              <w:jc w:val="both"/>
              <w:rPr>
                <w:rFonts w:ascii="Cambria" w:hAnsi="Cambria"/>
                <w:b/>
                <w:sz w:val="20"/>
                <w:szCs w:val="20"/>
              </w:rPr>
            </w:pPr>
            <w:r w:rsidRPr="00B450FF">
              <w:rPr>
                <w:rFonts w:ascii="Cambria" w:hAnsi="Cambria"/>
                <w:b/>
                <w:sz w:val="20"/>
                <w:szCs w:val="20"/>
              </w:rPr>
              <w:t>Ubezpieczenie auto casco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12ED9C" w14:textId="77777777" w:rsidR="00370B7E" w:rsidRPr="00B450FF" w:rsidRDefault="00370B7E" w:rsidP="00FE7B4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1032535D" w14:textId="77777777" w:rsidR="00370B7E" w:rsidRPr="00B450FF" w:rsidRDefault="00370B7E" w:rsidP="00FE7B4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r>
      <w:tr w:rsidR="00370B7E" w:rsidRPr="00373637" w14:paraId="78CF2FAC" w14:textId="77777777" w:rsidTr="00FE7B41">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363001F3" w14:textId="77777777" w:rsidR="00370B7E" w:rsidRPr="00B450FF" w:rsidRDefault="00370B7E" w:rsidP="00FE7B41">
            <w:pPr>
              <w:widowControl w:val="0"/>
              <w:spacing w:after="60"/>
              <w:contextualSpacing/>
              <w:jc w:val="center"/>
              <w:rPr>
                <w:rFonts w:ascii="Cambria" w:hAnsi="Cambria"/>
                <w:b/>
                <w:sz w:val="20"/>
                <w:szCs w:val="20"/>
                <w:lang w:eastAsia="pl-PL"/>
              </w:rPr>
            </w:pPr>
            <w:r w:rsidRPr="00B450FF">
              <w:rPr>
                <w:rFonts w:ascii="Cambria" w:hAnsi="Cambria"/>
                <w:b/>
                <w:sz w:val="20"/>
                <w:szCs w:val="20"/>
                <w:lang w:eastAsia="pl-PL"/>
              </w:rPr>
              <w:t>3</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6AC794D3" w14:textId="77777777" w:rsidR="00370B7E" w:rsidRPr="00B450FF" w:rsidRDefault="00370B7E" w:rsidP="00FE7B41">
            <w:pPr>
              <w:widowControl w:val="0"/>
              <w:spacing w:after="60"/>
              <w:contextualSpacing/>
              <w:rPr>
                <w:rFonts w:ascii="Cambria" w:hAnsi="Cambria"/>
                <w:b/>
                <w:sz w:val="20"/>
                <w:szCs w:val="20"/>
                <w:lang w:eastAsia="pl-PL"/>
              </w:rPr>
            </w:pPr>
            <w:r w:rsidRPr="00B450FF">
              <w:rPr>
                <w:rFonts w:ascii="Cambria" w:hAnsi="Cambria"/>
                <w:b/>
                <w:sz w:val="20"/>
                <w:szCs w:val="20"/>
              </w:rPr>
              <w:t>Ubezpieczenie następstw nieszczęśliwych wypadków kierowców i pasażerów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A562C9" w14:textId="77777777" w:rsidR="00370B7E" w:rsidRPr="00B450FF" w:rsidRDefault="00370B7E" w:rsidP="00FE7B4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34CB5D83" w14:textId="77777777" w:rsidR="00370B7E" w:rsidRPr="00B450FF" w:rsidRDefault="00370B7E" w:rsidP="00FE7B4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r>
      <w:tr w:rsidR="00370B7E" w:rsidRPr="00373637" w14:paraId="08E901F7" w14:textId="77777777" w:rsidTr="00FE7B41">
        <w:trPr>
          <w:trHeight w:val="567"/>
          <w:jc w:val="center"/>
        </w:trPr>
        <w:tc>
          <w:tcPr>
            <w:tcW w:w="664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F64C575" w14:textId="2D2AD214" w:rsidR="00370B7E" w:rsidRDefault="00370B7E" w:rsidP="00FE7B4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 xml:space="preserve">RAZEM SKŁADKA do zapłaty za II część zamówienia </w:t>
            </w:r>
          </w:p>
          <w:p w14:paraId="17F7E99B" w14:textId="77777777" w:rsidR="00370B7E" w:rsidRPr="00B450FF" w:rsidRDefault="00370B7E" w:rsidP="00FE7B41">
            <w:pPr>
              <w:widowControl w:val="0"/>
              <w:spacing w:after="60"/>
              <w:contextualSpacing/>
              <w:jc w:val="right"/>
              <w:rPr>
                <w:rFonts w:ascii="Cambria" w:hAnsi="Cambria"/>
                <w:sz w:val="20"/>
                <w:szCs w:val="20"/>
                <w:lang w:eastAsia="pl-PL"/>
              </w:rPr>
            </w:pPr>
            <w:r w:rsidRPr="00B450FF">
              <w:rPr>
                <w:rFonts w:ascii="Cambria" w:hAnsi="Cambria"/>
                <w:b/>
                <w:sz w:val="20"/>
                <w:szCs w:val="20"/>
                <w:lang w:eastAsia="pl-PL"/>
              </w:rPr>
              <w:t>(suma składek z wierszy 1, 2 i 3):</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CC99975" w14:textId="77777777" w:rsidR="00370B7E" w:rsidRPr="00B450FF" w:rsidRDefault="00370B7E" w:rsidP="00FE7B41">
            <w:pPr>
              <w:widowControl w:val="0"/>
              <w:spacing w:after="60"/>
              <w:contextualSpacing/>
              <w:jc w:val="right"/>
              <w:rPr>
                <w:rFonts w:ascii="Cambria" w:hAnsi="Cambria"/>
                <w:b/>
                <w:sz w:val="20"/>
                <w:szCs w:val="20"/>
                <w:lang w:eastAsia="pl-PL"/>
              </w:rPr>
            </w:pPr>
            <w:r w:rsidRPr="00B450FF">
              <w:rPr>
                <w:rFonts w:ascii="Cambria" w:hAnsi="Cambria"/>
                <w:b/>
                <w:sz w:val="20"/>
                <w:szCs w:val="20"/>
                <w:lang w:eastAsia="pl-PL"/>
              </w:rPr>
              <w:t>zł</w:t>
            </w:r>
          </w:p>
        </w:tc>
        <w:tc>
          <w:tcPr>
            <w:tcW w:w="1701" w:type="dxa"/>
            <w:tcBorders>
              <w:top w:val="single" w:sz="4" w:space="0" w:color="auto"/>
              <w:left w:val="single" w:sz="4" w:space="0" w:color="auto"/>
              <w:bottom w:val="single" w:sz="12" w:space="0" w:color="auto"/>
              <w:right w:val="single" w:sz="12" w:space="0" w:color="auto"/>
            </w:tcBorders>
          </w:tcPr>
          <w:p w14:paraId="7D10CF2E" w14:textId="77777777" w:rsidR="00370B7E" w:rsidRPr="00B450FF" w:rsidRDefault="00370B7E" w:rsidP="00FE7B41">
            <w:pPr>
              <w:widowControl w:val="0"/>
              <w:spacing w:after="60"/>
              <w:contextualSpacing/>
              <w:jc w:val="right"/>
              <w:rPr>
                <w:rFonts w:ascii="Cambria" w:hAnsi="Cambria"/>
                <w:b/>
                <w:sz w:val="20"/>
                <w:szCs w:val="20"/>
                <w:lang w:eastAsia="pl-PL"/>
              </w:rPr>
            </w:pPr>
            <w:r>
              <w:rPr>
                <w:rFonts w:ascii="Cambria" w:hAnsi="Cambria"/>
                <w:b/>
                <w:sz w:val="20"/>
                <w:szCs w:val="20"/>
                <w:lang w:eastAsia="pl-PL"/>
              </w:rPr>
              <w:t>zł</w:t>
            </w:r>
          </w:p>
        </w:tc>
      </w:tr>
    </w:tbl>
    <w:p w14:paraId="258BB295" w14:textId="008F5960" w:rsidR="00370B7E" w:rsidRDefault="00370B7E" w:rsidP="00B20D5A">
      <w:pPr>
        <w:widowControl w:val="0"/>
        <w:suppressAutoHyphens w:val="0"/>
        <w:spacing w:after="240"/>
        <w:jc w:val="center"/>
        <w:rPr>
          <w:rFonts w:ascii="Cambria" w:hAnsi="Cambria"/>
          <w:b/>
          <w:i/>
          <w:sz w:val="22"/>
          <w:szCs w:val="22"/>
          <w:lang w:eastAsia="en-US"/>
        </w:rPr>
      </w:pPr>
    </w:p>
    <w:tbl>
      <w:tblPr>
        <w:tblW w:w="509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93"/>
        <w:gridCol w:w="1588"/>
      </w:tblGrid>
      <w:tr w:rsidR="00D43B28" w:rsidRPr="003C47F0" w14:paraId="1C806181" w14:textId="77777777" w:rsidTr="006D5A42">
        <w:trPr>
          <w:cantSplit/>
          <w:trHeight w:val="20"/>
        </w:trPr>
        <w:tc>
          <w:tcPr>
            <w:tcW w:w="4188" w:type="pct"/>
            <w:shd w:val="clear" w:color="auto" w:fill="auto"/>
            <w:vAlign w:val="center"/>
          </w:tcPr>
          <w:p w14:paraId="5A7ABB31" w14:textId="77777777" w:rsidR="00D43B28" w:rsidRPr="001D31FA" w:rsidRDefault="00D43B28" w:rsidP="006D5A42">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Klauzule dodatkowe i inne postanowienia szczególne fakultatywne, dotyczące części II zamówienia</w:t>
            </w:r>
          </w:p>
        </w:tc>
        <w:tc>
          <w:tcPr>
            <w:tcW w:w="812" w:type="pct"/>
            <w:shd w:val="clear" w:color="auto" w:fill="auto"/>
            <w:vAlign w:val="center"/>
          </w:tcPr>
          <w:p w14:paraId="316C22D0" w14:textId="77777777" w:rsidR="00D43B28" w:rsidRPr="001D31FA" w:rsidRDefault="00D43B28" w:rsidP="006D5A42">
            <w:pPr>
              <w:widowControl w:val="0"/>
              <w:tabs>
                <w:tab w:val="left" w:pos="567"/>
              </w:tabs>
              <w:snapToGrid w:val="0"/>
              <w:spacing w:after="60"/>
              <w:jc w:val="center"/>
              <w:rPr>
                <w:rFonts w:ascii="Cambria" w:hAnsi="Cambria"/>
                <w:b/>
                <w:bCs/>
                <w:sz w:val="20"/>
                <w:szCs w:val="20"/>
              </w:rPr>
            </w:pPr>
            <w:r>
              <w:rPr>
                <w:rFonts w:ascii="Cambria" w:hAnsi="Cambria"/>
                <w:b/>
                <w:bCs/>
                <w:sz w:val="20"/>
                <w:szCs w:val="20"/>
              </w:rPr>
              <w:t>Akceptacja</w:t>
            </w:r>
          </w:p>
        </w:tc>
      </w:tr>
      <w:tr w:rsidR="00D43B28" w:rsidRPr="003C47F0" w14:paraId="0175564B" w14:textId="77777777" w:rsidTr="006D5A42">
        <w:trPr>
          <w:cantSplit/>
          <w:trHeight w:val="567"/>
        </w:trPr>
        <w:tc>
          <w:tcPr>
            <w:tcW w:w="4188" w:type="pct"/>
            <w:shd w:val="clear" w:color="auto" w:fill="auto"/>
            <w:vAlign w:val="center"/>
          </w:tcPr>
          <w:p w14:paraId="04294079" w14:textId="77777777" w:rsidR="00D43B28" w:rsidRPr="003E0D24" w:rsidRDefault="00D43B28" w:rsidP="006D5A42">
            <w:pPr>
              <w:widowControl w:val="0"/>
              <w:spacing w:after="60"/>
              <w:jc w:val="both"/>
              <w:rPr>
                <w:rFonts w:ascii="Cambria" w:hAnsi="Cambria"/>
                <w:sz w:val="20"/>
                <w:szCs w:val="20"/>
              </w:rPr>
            </w:pPr>
            <w:r w:rsidRPr="003E0D24">
              <w:rPr>
                <w:rFonts w:ascii="Cambria" w:hAnsi="Cambria"/>
                <w:sz w:val="20"/>
                <w:szCs w:val="20"/>
              </w:rPr>
              <w:t xml:space="preserve">Uznanie za szkodę częściową uszkodzenie ubezpieczonego pojazdu w takim zakresie, że koszt jego naprawy nie przekracza 80% jego wartości rynkowej na dzień ustalania odszkodowania </w:t>
            </w:r>
            <w:r>
              <w:rPr>
                <w:rFonts w:ascii="Cambria" w:hAnsi="Cambria"/>
                <w:sz w:val="20"/>
                <w:szCs w:val="20"/>
              </w:rPr>
              <w:t xml:space="preserve">- </w:t>
            </w:r>
            <w:r w:rsidRPr="003E0D24">
              <w:rPr>
                <w:rFonts w:ascii="Cambria" w:hAnsi="Cambria"/>
                <w:b/>
                <w:bCs/>
                <w:sz w:val="20"/>
                <w:szCs w:val="20"/>
              </w:rPr>
              <w:t>20 punktów</w:t>
            </w:r>
          </w:p>
        </w:tc>
        <w:tc>
          <w:tcPr>
            <w:tcW w:w="812" w:type="pct"/>
            <w:shd w:val="clear" w:color="auto" w:fill="auto"/>
            <w:vAlign w:val="center"/>
          </w:tcPr>
          <w:p w14:paraId="3D9B14AF" w14:textId="77777777" w:rsidR="00D43B28" w:rsidRPr="003E0D24" w:rsidRDefault="00D43B28" w:rsidP="006D5A42">
            <w:pPr>
              <w:widowControl w:val="0"/>
              <w:tabs>
                <w:tab w:val="left" w:pos="567"/>
              </w:tabs>
              <w:snapToGrid w:val="0"/>
              <w:spacing w:after="60"/>
              <w:jc w:val="center"/>
              <w:rPr>
                <w:rFonts w:ascii="Cambria" w:hAnsi="Cambria"/>
                <w:b/>
                <w:bCs/>
                <w:sz w:val="20"/>
                <w:szCs w:val="20"/>
              </w:rPr>
            </w:pPr>
          </w:p>
        </w:tc>
      </w:tr>
      <w:tr w:rsidR="00D43B28" w:rsidRPr="003C47F0" w14:paraId="5CA81921" w14:textId="77777777" w:rsidTr="006D5A42">
        <w:trPr>
          <w:cantSplit/>
          <w:trHeight w:val="567"/>
        </w:trPr>
        <w:tc>
          <w:tcPr>
            <w:tcW w:w="4188" w:type="pct"/>
            <w:shd w:val="clear" w:color="auto" w:fill="auto"/>
            <w:vAlign w:val="center"/>
          </w:tcPr>
          <w:p w14:paraId="0D7C311F" w14:textId="77777777" w:rsidR="00D43B28" w:rsidRPr="003E0D24" w:rsidRDefault="00D43B28" w:rsidP="006D5A42">
            <w:pPr>
              <w:widowControl w:val="0"/>
              <w:spacing w:after="60"/>
              <w:jc w:val="both"/>
              <w:rPr>
                <w:rFonts w:ascii="Cambria" w:hAnsi="Cambria"/>
                <w:sz w:val="20"/>
                <w:szCs w:val="20"/>
              </w:rPr>
            </w:pPr>
            <w:r w:rsidRPr="003E0D24">
              <w:rPr>
                <w:rFonts w:ascii="Cambria" w:hAnsi="Cambria"/>
                <w:sz w:val="20"/>
                <w:szCs w:val="20"/>
              </w:rPr>
              <w:t xml:space="preserve">Przyjęcie podanej klauzuli szkody całkowitej </w:t>
            </w:r>
            <w:r>
              <w:rPr>
                <w:rFonts w:ascii="Cambria" w:hAnsi="Cambria"/>
                <w:sz w:val="20"/>
                <w:szCs w:val="20"/>
              </w:rPr>
              <w:t xml:space="preserve"> -</w:t>
            </w:r>
            <w:r w:rsidRPr="00786ED2">
              <w:rPr>
                <w:rFonts w:ascii="Cambria" w:hAnsi="Cambria"/>
                <w:b/>
                <w:bCs/>
                <w:sz w:val="20"/>
                <w:szCs w:val="20"/>
              </w:rPr>
              <w:t>15</w:t>
            </w:r>
            <w:r w:rsidRPr="003E0D24">
              <w:rPr>
                <w:rFonts w:ascii="Cambria" w:hAnsi="Cambria"/>
                <w:b/>
                <w:bCs/>
                <w:sz w:val="20"/>
                <w:szCs w:val="20"/>
              </w:rPr>
              <w:t xml:space="preserve"> punktów</w:t>
            </w:r>
          </w:p>
        </w:tc>
        <w:tc>
          <w:tcPr>
            <w:tcW w:w="812" w:type="pct"/>
            <w:shd w:val="clear" w:color="auto" w:fill="auto"/>
            <w:vAlign w:val="center"/>
          </w:tcPr>
          <w:p w14:paraId="70753CBD" w14:textId="77777777" w:rsidR="00D43B28" w:rsidRPr="003E0D24" w:rsidRDefault="00D43B28" w:rsidP="006D5A42">
            <w:pPr>
              <w:widowControl w:val="0"/>
              <w:tabs>
                <w:tab w:val="left" w:pos="567"/>
              </w:tabs>
              <w:snapToGrid w:val="0"/>
              <w:spacing w:after="60"/>
              <w:jc w:val="center"/>
              <w:rPr>
                <w:rFonts w:ascii="Cambria" w:hAnsi="Cambria"/>
                <w:b/>
                <w:bCs/>
                <w:sz w:val="20"/>
                <w:szCs w:val="20"/>
              </w:rPr>
            </w:pPr>
          </w:p>
        </w:tc>
      </w:tr>
      <w:tr w:rsidR="00D43B28" w:rsidRPr="003C47F0" w14:paraId="32D5253E" w14:textId="77777777" w:rsidTr="006D5A42">
        <w:trPr>
          <w:cantSplit/>
          <w:trHeight w:val="567"/>
        </w:trPr>
        <w:tc>
          <w:tcPr>
            <w:tcW w:w="4188" w:type="pct"/>
            <w:shd w:val="clear" w:color="auto" w:fill="auto"/>
            <w:vAlign w:val="center"/>
          </w:tcPr>
          <w:p w14:paraId="37D8EFF7" w14:textId="77777777" w:rsidR="00D43B28" w:rsidRPr="003E0D24" w:rsidRDefault="00D43B28" w:rsidP="006D5A42">
            <w:pPr>
              <w:widowControl w:val="0"/>
              <w:spacing w:after="60"/>
              <w:jc w:val="both"/>
              <w:rPr>
                <w:rFonts w:ascii="Cambria" w:hAnsi="Cambria"/>
                <w:sz w:val="20"/>
                <w:szCs w:val="20"/>
              </w:rPr>
            </w:pPr>
            <w:r w:rsidRPr="003E0D24">
              <w:rPr>
                <w:rFonts w:ascii="Cambria" w:hAnsi="Cambria"/>
                <w:sz w:val="20"/>
                <w:szCs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r>
              <w:rPr>
                <w:rFonts w:ascii="Cambria" w:hAnsi="Cambria"/>
                <w:sz w:val="20"/>
                <w:szCs w:val="20"/>
              </w:rPr>
              <w:t xml:space="preserve">- </w:t>
            </w:r>
            <w:r w:rsidRPr="00786ED2">
              <w:rPr>
                <w:rFonts w:ascii="Cambria" w:hAnsi="Cambria"/>
                <w:b/>
                <w:bCs/>
                <w:sz w:val="20"/>
                <w:szCs w:val="20"/>
              </w:rPr>
              <w:t>10</w:t>
            </w:r>
            <w:r w:rsidRPr="003E0D24">
              <w:rPr>
                <w:rFonts w:ascii="Cambria" w:hAnsi="Cambria"/>
                <w:b/>
                <w:bCs/>
                <w:sz w:val="20"/>
                <w:szCs w:val="20"/>
              </w:rPr>
              <w:t xml:space="preserve"> punktów</w:t>
            </w:r>
          </w:p>
        </w:tc>
        <w:tc>
          <w:tcPr>
            <w:tcW w:w="812" w:type="pct"/>
            <w:shd w:val="clear" w:color="auto" w:fill="auto"/>
            <w:vAlign w:val="center"/>
          </w:tcPr>
          <w:p w14:paraId="187A9C91" w14:textId="77777777" w:rsidR="00D43B28" w:rsidRPr="003E0D24" w:rsidRDefault="00D43B28" w:rsidP="006D5A42">
            <w:pPr>
              <w:widowControl w:val="0"/>
              <w:tabs>
                <w:tab w:val="left" w:pos="567"/>
              </w:tabs>
              <w:snapToGrid w:val="0"/>
              <w:spacing w:after="60"/>
              <w:jc w:val="center"/>
              <w:rPr>
                <w:rFonts w:ascii="Cambria" w:hAnsi="Cambria"/>
                <w:b/>
                <w:bCs/>
                <w:sz w:val="20"/>
                <w:szCs w:val="20"/>
              </w:rPr>
            </w:pPr>
          </w:p>
        </w:tc>
      </w:tr>
      <w:tr w:rsidR="00D43B28" w:rsidRPr="003C47F0" w14:paraId="1B089460" w14:textId="77777777" w:rsidTr="006D5A42">
        <w:trPr>
          <w:cantSplit/>
          <w:trHeight w:val="567"/>
        </w:trPr>
        <w:tc>
          <w:tcPr>
            <w:tcW w:w="4188" w:type="pct"/>
            <w:shd w:val="clear" w:color="auto" w:fill="auto"/>
            <w:vAlign w:val="center"/>
          </w:tcPr>
          <w:p w14:paraId="360288B3" w14:textId="77777777" w:rsidR="00D43B28" w:rsidRPr="00CB2257" w:rsidRDefault="00D43B28" w:rsidP="006D5A42">
            <w:pPr>
              <w:widowControl w:val="0"/>
              <w:suppressAutoHyphens w:val="0"/>
              <w:spacing w:after="60"/>
              <w:jc w:val="both"/>
              <w:rPr>
                <w:rFonts w:ascii="Cambria" w:hAnsi="Cambria"/>
                <w:spacing w:val="-4"/>
                <w:sz w:val="20"/>
                <w:szCs w:val="20"/>
              </w:rPr>
            </w:pPr>
            <w:r w:rsidRPr="003E0D24">
              <w:rPr>
                <w:rFonts w:ascii="Cambria" w:hAnsi="Cambria"/>
                <w:spacing w:val="-4"/>
                <w:sz w:val="20"/>
                <w:szCs w:val="20"/>
              </w:rPr>
              <w:t>Przyjęcie gwarantowanej sumy ubezpieczenia auto casco przez każdy roczny okres ubezpieczenia pojazdów; warunek odnoszący się do gwarantowanej sumy ubezpieczenia dotyczy wyłącznie pojazdów do 10 roku eksploatacji</w:t>
            </w:r>
            <w:r>
              <w:rPr>
                <w:rFonts w:ascii="Cambria" w:hAnsi="Cambria"/>
                <w:spacing w:val="-4"/>
                <w:sz w:val="20"/>
                <w:szCs w:val="20"/>
              </w:rPr>
              <w:t xml:space="preserve"> - </w:t>
            </w:r>
            <w:r w:rsidRPr="00786ED2">
              <w:rPr>
                <w:rFonts w:ascii="Cambria" w:hAnsi="Cambria"/>
                <w:b/>
                <w:bCs/>
                <w:spacing w:val="-4"/>
                <w:sz w:val="20"/>
                <w:szCs w:val="20"/>
              </w:rPr>
              <w:t>15</w:t>
            </w:r>
            <w:r w:rsidRPr="003E0D24">
              <w:rPr>
                <w:rFonts w:ascii="Cambria" w:hAnsi="Cambria"/>
                <w:b/>
                <w:bCs/>
                <w:sz w:val="20"/>
                <w:szCs w:val="20"/>
              </w:rPr>
              <w:t xml:space="preserve"> punktów</w:t>
            </w:r>
          </w:p>
        </w:tc>
        <w:tc>
          <w:tcPr>
            <w:tcW w:w="812" w:type="pct"/>
            <w:shd w:val="clear" w:color="auto" w:fill="auto"/>
            <w:vAlign w:val="center"/>
          </w:tcPr>
          <w:p w14:paraId="1A431851" w14:textId="77777777" w:rsidR="00D43B28" w:rsidRPr="003E0D24" w:rsidRDefault="00D43B28" w:rsidP="006D5A42">
            <w:pPr>
              <w:widowControl w:val="0"/>
              <w:tabs>
                <w:tab w:val="left" w:pos="567"/>
              </w:tabs>
              <w:snapToGrid w:val="0"/>
              <w:spacing w:after="60"/>
              <w:jc w:val="center"/>
              <w:rPr>
                <w:rFonts w:ascii="Cambria" w:hAnsi="Cambria"/>
                <w:b/>
                <w:bCs/>
                <w:sz w:val="20"/>
                <w:szCs w:val="20"/>
              </w:rPr>
            </w:pPr>
          </w:p>
        </w:tc>
      </w:tr>
      <w:tr w:rsidR="00D43B28" w:rsidRPr="003C47F0" w14:paraId="1A245CEB" w14:textId="77777777" w:rsidTr="006D5A42">
        <w:trPr>
          <w:cantSplit/>
          <w:trHeight w:val="379"/>
        </w:trPr>
        <w:tc>
          <w:tcPr>
            <w:tcW w:w="4188" w:type="pct"/>
            <w:shd w:val="clear" w:color="auto" w:fill="auto"/>
            <w:vAlign w:val="center"/>
          </w:tcPr>
          <w:p w14:paraId="3330DC26" w14:textId="77777777" w:rsidR="00D43B28" w:rsidRPr="003E0D24" w:rsidRDefault="00D43B28" w:rsidP="006D5A42">
            <w:pPr>
              <w:widowControl w:val="0"/>
              <w:spacing w:after="60"/>
              <w:jc w:val="both"/>
              <w:rPr>
                <w:rFonts w:ascii="Cambria" w:hAnsi="Cambria"/>
                <w:sz w:val="20"/>
                <w:szCs w:val="20"/>
              </w:rPr>
            </w:pPr>
            <w:r w:rsidRPr="003E0D24">
              <w:rPr>
                <w:rFonts w:ascii="Cambria" w:hAnsi="Cambria"/>
                <w:sz w:val="20"/>
                <w:szCs w:val="20"/>
              </w:rPr>
              <w:t xml:space="preserve">Przyjęcie podanej klauzuli ubezpieczenia pojazdu niezabezpieczonego </w:t>
            </w:r>
            <w:r>
              <w:rPr>
                <w:rFonts w:ascii="Cambria" w:hAnsi="Cambria"/>
                <w:sz w:val="20"/>
                <w:szCs w:val="20"/>
              </w:rPr>
              <w:t xml:space="preserve">- </w:t>
            </w:r>
            <w:r w:rsidRPr="00786ED2">
              <w:rPr>
                <w:rFonts w:ascii="Cambria" w:hAnsi="Cambria"/>
                <w:b/>
                <w:bCs/>
                <w:sz w:val="20"/>
                <w:szCs w:val="20"/>
              </w:rPr>
              <w:t>15</w:t>
            </w:r>
            <w:r w:rsidRPr="003E0D24">
              <w:rPr>
                <w:rFonts w:ascii="Cambria" w:hAnsi="Cambria"/>
                <w:b/>
                <w:bCs/>
                <w:sz w:val="20"/>
                <w:szCs w:val="20"/>
              </w:rPr>
              <w:t xml:space="preserve"> punktów</w:t>
            </w:r>
          </w:p>
        </w:tc>
        <w:tc>
          <w:tcPr>
            <w:tcW w:w="812" w:type="pct"/>
            <w:shd w:val="clear" w:color="auto" w:fill="auto"/>
            <w:vAlign w:val="center"/>
          </w:tcPr>
          <w:p w14:paraId="747A7D43" w14:textId="77777777" w:rsidR="00D43B28" w:rsidRPr="003E0D24" w:rsidRDefault="00D43B28" w:rsidP="006D5A42">
            <w:pPr>
              <w:widowControl w:val="0"/>
              <w:tabs>
                <w:tab w:val="left" w:pos="567"/>
              </w:tabs>
              <w:snapToGrid w:val="0"/>
              <w:spacing w:after="60"/>
              <w:jc w:val="center"/>
              <w:rPr>
                <w:rFonts w:ascii="Cambria" w:hAnsi="Cambria"/>
                <w:b/>
                <w:bCs/>
                <w:sz w:val="20"/>
                <w:szCs w:val="20"/>
              </w:rPr>
            </w:pPr>
          </w:p>
        </w:tc>
      </w:tr>
      <w:tr w:rsidR="00D43B28" w:rsidRPr="003C47F0" w14:paraId="1CF8E1F9" w14:textId="77777777" w:rsidTr="006D5A42">
        <w:trPr>
          <w:cantSplit/>
          <w:trHeight w:val="567"/>
        </w:trPr>
        <w:tc>
          <w:tcPr>
            <w:tcW w:w="4188" w:type="pct"/>
            <w:shd w:val="clear" w:color="auto" w:fill="auto"/>
            <w:vAlign w:val="center"/>
          </w:tcPr>
          <w:p w14:paraId="000D544E" w14:textId="77777777" w:rsidR="00D43B28" w:rsidRPr="003E0D24" w:rsidRDefault="00D43B28" w:rsidP="006D5A42">
            <w:pPr>
              <w:suppressAutoHyphens w:val="0"/>
              <w:spacing w:after="60"/>
              <w:contextualSpacing/>
              <w:rPr>
                <w:rFonts w:ascii="Cambria" w:hAnsi="Cambria"/>
                <w:spacing w:val="-4"/>
                <w:sz w:val="20"/>
                <w:szCs w:val="20"/>
              </w:rPr>
            </w:pPr>
            <w:r w:rsidRPr="003E0D24">
              <w:rPr>
                <w:rFonts w:ascii="Cambria" w:hAnsi="Cambria"/>
                <w:spacing w:val="-4"/>
                <w:sz w:val="20"/>
                <w:szCs w:val="20"/>
              </w:rPr>
              <w:t>Przyjęcie podanej klauzuli pojazdu zastępczego (AC)</w:t>
            </w:r>
            <w:r>
              <w:rPr>
                <w:rFonts w:ascii="Cambria" w:hAnsi="Cambria"/>
                <w:spacing w:val="-4"/>
                <w:sz w:val="20"/>
                <w:szCs w:val="20"/>
              </w:rPr>
              <w:t xml:space="preserve"> - </w:t>
            </w:r>
            <w:r w:rsidRPr="00786ED2">
              <w:rPr>
                <w:rFonts w:ascii="Cambria" w:hAnsi="Cambria"/>
                <w:b/>
                <w:bCs/>
                <w:spacing w:val="-4"/>
                <w:sz w:val="20"/>
                <w:szCs w:val="20"/>
              </w:rPr>
              <w:t>15</w:t>
            </w:r>
            <w:r w:rsidRPr="003E0D24">
              <w:rPr>
                <w:rFonts w:ascii="Cambria" w:hAnsi="Cambria"/>
                <w:b/>
                <w:bCs/>
                <w:sz w:val="20"/>
                <w:szCs w:val="20"/>
              </w:rPr>
              <w:t xml:space="preserve"> punktów</w:t>
            </w:r>
          </w:p>
        </w:tc>
        <w:tc>
          <w:tcPr>
            <w:tcW w:w="812" w:type="pct"/>
            <w:shd w:val="clear" w:color="auto" w:fill="auto"/>
            <w:vAlign w:val="center"/>
          </w:tcPr>
          <w:p w14:paraId="1A67D8E7" w14:textId="77777777" w:rsidR="00D43B28" w:rsidRPr="003E0D24" w:rsidRDefault="00D43B28" w:rsidP="006D5A42">
            <w:pPr>
              <w:widowControl w:val="0"/>
              <w:tabs>
                <w:tab w:val="left" w:pos="567"/>
              </w:tabs>
              <w:snapToGrid w:val="0"/>
              <w:spacing w:after="60"/>
              <w:jc w:val="center"/>
              <w:rPr>
                <w:rFonts w:ascii="Cambria" w:hAnsi="Cambria"/>
                <w:b/>
                <w:bCs/>
                <w:sz w:val="20"/>
                <w:szCs w:val="20"/>
              </w:rPr>
            </w:pPr>
          </w:p>
        </w:tc>
      </w:tr>
      <w:tr w:rsidR="00D43B28" w:rsidRPr="003C47F0" w14:paraId="3A05FFB0" w14:textId="77777777" w:rsidTr="006D5A42">
        <w:trPr>
          <w:cantSplit/>
          <w:trHeight w:val="567"/>
        </w:trPr>
        <w:tc>
          <w:tcPr>
            <w:tcW w:w="4188" w:type="pct"/>
            <w:shd w:val="clear" w:color="auto" w:fill="auto"/>
            <w:vAlign w:val="center"/>
          </w:tcPr>
          <w:p w14:paraId="1301DC9A" w14:textId="77777777" w:rsidR="00D43B28" w:rsidRPr="003E0D24" w:rsidRDefault="00D43B28" w:rsidP="006D5A42">
            <w:pPr>
              <w:widowControl w:val="0"/>
              <w:spacing w:after="60"/>
              <w:jc w:val="both"/>
              <w:rPr>
                <w:rFonts w:ascii="Cambria" w:hAnsi="Cambria"/>
                <w:sz w:val="20"/>
                <w:szCs w:val="20"/>
              </w:rPr>
            </w:pPr>
            <w:r w:rsidRPr="003E0D24">
              <w:rPr>
                <w:rFonts w:ascii="Cambria" w:hAnsi="Cambria"/>
                <w:sz w:val="20"/>
                <w:szCs w:val="20"/>
              </w:rPr>
              <w:t xml:space="preserve">Przyjęcie podanej klauzuli funduszu prewencyjnego </w:t>
            </w:r>
            <w:r>
              <w:rPr>
                <w:rFonts w:ascii="Cambria" w:hAnsi="Cambria"/>
                <w:sz w:val="20"/>
                <w:szCs w:val="20"/>
              </w:rPr>
              <w:t xml:space="preserve">- </w:t>
            </w:r>
            <w:r w:rsidRPr="00786ED2">
              <w:rPr>
                <w:rFonts w:ascii="Cambria" w:hAnsi="Cambria"/>
                <w:b/>
                <w:bCs/>
                <w:sz w:val="20"/>
                <w:szCs w:val="20"/>
              </w:rPr>
              <w:t>10</w:t>
            </w:r>
            <w:r w:rsidRPr="003E0D24">
              <w:rPr>
                <w:rFonts w:ascii="Cambria" w:hAnsi="Cambria"/>
                <w:b/>
                <w:bCs/>
                <w:sz w:val="20"/>
                <w:szCs w:val="20"/>
              </w:rPr>
              <w:t xml:space="preserve"> punktów</w:t>
            </w:r>
          </w:p>
        </w:tc>
        <w:tc>
          <w:tcPr>
            <w:tcW w:w="812" w:type="pct"/>
            <w:shd w:val="clear" w:color="auto" w:fill="auto"/>
            <w:vAlign w:val="center"/>
          </w:tcPr>
          <w:p w14:paraId="4978CAB9" w14:textId="77777777" w:rsidR="00D43B28" w:rsidRPr="003E0D24" w:rsidRDefault="00D43B28" w:rsidP="006D5A42">
            <w:pPr>
              <w:widowControl w:val="0"/>
              <w:tabs>
                <w:tab w:val="left" w:pos="567"/>
              </w:tabs>
              <w:snapToGrid w:val="0"/>
              <w:spacing w:after="60"/>
              <w:jc w:val="center"/>
              <w:rPr>
                <w:rFonts w:ascii="Cambria" w:hAnsi="Cambria"/>
                <w:b/>
                <w:bCs/>
                <w:sz w:val="20"/>
                <w:szCs w:val="20"/>
              </w:rPr>
            </w:pPr>
          </w:p>
        </w:tc>
      </w:tr>
    </w:tbl>
    <w:p w14:paraId="1664624A" w14:textId="241B5D05" w:rsidR="00D43B28" w:rsidRDefault="00D43B28" w:rsidP="00B20D5A">
      <w:pPr>
        <w:widowControl w:val="0"/>
        <w:suppressAutoHyphens w:val="0"/>
        <w:spacing w:after="240"/>
        <w:jc w:val="center"/>
        <w:rPr>
          <w:rFonts w:ascii="Cambria" w:hAnsi="Cambria"/>
          <w:b/>
          <w:i/>
          <w:sz w:val="22"/>
          <w:szCs w:val="22"/>
          <w:lang w:eastAsia="en-US"/>
        </w:rPr>
      </w:pPr>
    </w:p>
    <w:p w14:paraId="65C5251F" w14:textId="77777777" w:rsidR="00AE3FF1" w:rsidRPr="000E038A" w:rsidRDefault="00AE3FF1" w:rsidP="00B20D5A">
      <w:pPr>
        <w:widowControl w:val="0"/>
        <w:suppressAutoHyphens w:val="0"/>
        <w:spacing w:after="120"/>
        <w:rPr>
          <w:rFonts w:ascii="Cambria" w:hAnsi="Cambria"/>
          <w:sz w:val="22"/>
          <w:szCs w:val="22"/>
          <w:lang w:eastAsia="en-US"/>
        </w:rPr>
      </w:pPr>
    </w:p>
    <w:p w14:paraId="6E8E5A7A" w14:textId="77777777" w:rsidR="00AE3FF1" w:rsidRPr="000E038A" w:rsidRDefault="00AE3FF1" w:rsidP="00B20D5A">
      <w:pPr>
        <w:widowControl w:val="0"/>
        <w:suppressAutoHyphens w:val="0"/>
        <w:spacing w:before="120"/>
        <w:jc w:val="both"/>
        <w:rPr>
          <w:rFonts w:ascii="Cambria" w:hAnsi="Cambria"/>
          <w:i/>
          <w:sz w:val="16"/>
          <w:szCs w:val="16"/>
          <w:lang w:eastAsia="en-US"/>
        </w:rPr>
      </w:pPr>
      <w:r w:rsidRPr="000E038A">
        <w:rPr>
          <w:rFonts w:ascii="Cambria" w:hAnsi="Cambria"/>
          <w:i/>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6631E9D0"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23E3B531"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71AAF077"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45D7F300"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089224E4" w14:textId="77777777" w:rsidR="00AE3FF1" w:rsidRPr="000E038A" w:rsidRDefault="00AE3FF1" w:rsidP="00B20D5A">
      <w:pPr>
        <w:widowControl w:val="0"/>
        <w:suppressAutoHyphens w:val="0"/>
        <w:ind w:left="5103"/>
        <w:jc w:val="both"/>
        <w:rPr>
          <w:rFonts w:ascii="Cambria" w:hAnsi="Cambria"/>
          <w:sz w:val="22"/>
          <w:szCs w:val="22"/>
          <w:lang w:eastAsia="en-US"/>
        </w:rPr>
      </w:pPr>
      <w:r w:rsidRPr="000E038A">
        <w:rPr>
          <w:rFonts w:ascii="Cambria" w:hAnsi="Cambria"/>
          <w:sz w:val="22"/>
          <w:szCs w:val="22"/>
          <w:lang w:eastAsia="en-US"/>
        </w:rPr>
        <w:t>……………………………………………….………………………</w:t>
      </w:r>
    </w:p>
    <w:p w14:paraId="699DE2CB"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691266C7"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01FDC2C1" w14:textId="64CEF27A" w:rsidR="00524F2B" w:rsidRPr="000E038A" w:rsidRDefault="00F63573" w:rsidP="00D1363E">
      <w:pPr>
        <w:pStyle w:val="Akapitzlist10"/>
        <w:widowControl w:val="0"/>
        <w:numPr>
          <w:ilvl w:val="0"/>
          <w:numId w:val="14"/>
        </w:numPr>
        <w:tabs>
          <w:tab w:val="left" w:pos="426"/>
        </w:tabs>
        <w:suppressAutoHyphens w:val="0"/>
        <w:spacing w:after="360" w:line="240" w:lineRule="auto"/>
        <w:ind w:left="426" w:hanging="426"/>
        <w:contextualSpacing/>
        <w:jc w:val="both"/>
        <w:rPr>
          <w:rFonts w:ascii="Cambria" w:hAnsi="Cambria"/>
          <w:b/>
          <w:lang w:eastAsia="en-US"/>
        </w:rPr>
      </w:pPr>
      <w:r w:rsidRPr="000E038A">
        <w:rPr>
          <w:rFonts w:ascii="Cambria" w:hAnsi="Cambria"/>
          <w:b/>
        </w:rPr>
        <w:br w:type="page"/>
      </w:r>
      <w:r w:rsidR="00524F2B" w:rsidRPr="000E038A">
        <w:rPr>
          <w:rFonts w:ascii="Cambria" w:hAnsi="Cambria"/>
          <w:b/>
          <w:lang w:eastAsia="en-US"/>
        </w:rPr>
        <w:lastRenderedPageBreak/>
        <w:t>Część III zamówienia - „</w:t>
      </w:r>
      <w:r w:rsidR="00524F2B" w:rsidRPr="000E038A">
        <w:rPr>
          <w:rFonts w:ascii="Cambria" w:hAnsi="Cambria"/>
          <w:b/>
          <w:bCs/>
          <w:lang w:eastAsia="en-US"/>
        </w:rPr>
        <w:t xml:space="preserve">Ubezpieczenie następstw nieszczęśliwych wypadków członków Ochotniczych Straży Pożarnych Gminy </w:t>
      </w:r>
      <w:r w:rsidR="00D7417F">
        <w:rPr>
          <w:rFonts w:ascii="Cambria" w:hAnsi="Cambria" w:cs="Tahoma"/>
          <w:b/>
          <w:bCs/>
          <w:lang w:eastAsia="pl-PL"/>
        </w:rPr>
        <w:t>Zambrów</w:t>
      </w:r>
      <w:r w:rsidR="00524F2B" w:rsidRPr="000E038A">
        <w:rPr>
          <w:rFonts w:ascii="Cambria" w:hAnsi="Cambria"/>
          <w:b/>
          <w:lang w:eastAsia="en-US"/>
        </w:rPr>
        <w:t>”</w:t>
      </w:r>
    </w:p>
    <w:p w14:paraId="7F250D26" w14:textId="77777777" w:rsidR="00524F2B" w:rsidRPr="000E038A" w:rsidRDefault="00524F2B" w:rsidP="00B20D5A">
      <w:pPr>
        <w:widowControl w:val="0"/>
        <w:suppressAutoHyphens w:val="0"/>
        <w:spacing w:before="240"/>
        <w:jc w:val="center"/>
        <w:rPr>
          <w:rFonts w:ascii="Cambria" w:hAnsi="Cambria"/>
          <w:b/>
          <w:bCs/>
          <w:sz w:val="22"/>
          <w:szCs w:val="22"/>
          <w:lang w:eastAsia="en-US"/>
        </w:rPr>
      </w:pPr>
      <w:r w:rsidRPr="000E038A">
        <w:rPr>
          <w:rFonts w:ascii="Cambria" w:hAnsi="Cambria"/>
          <w:b/>
          <w:bCs/>
          <w:sz w:val="22"/>
          <w:szCs w:val="22"/>
          <w:lang w:eastAsia="en-US"/>
        </w:rPr>
        <w:t>........................................................................................................................ złotych</w:t>
      </w:r>
    </w:p>
    <w:p w14:paraId="4B765CFF" w14:textId="77777777" w:rsidR="00524F2B" w:rsidRPr="000E038A" w:rsidRDefault="00524F2B" w:rsidP="00B20D5A">
      <w:pPr>
        <w:widowControl w:val="0"/>
        <w:suppressAutoHyphens w:val="0"/>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16DA8CAA" w14:textId="5E1A10B9" w:rsidR="00524F2B" w:rsidRPr="000E038A" w:rsidRDefault="00524F2B" w:rsidP="00B20D5A">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 xml:space="preserve">o podatku od towarów i usług </w:t>
      </w:r>
      <w:r w:rsidR="00AC00DC" w:rsidRPr="00AC00DC">
        <w:rPr>
          <w:rFonts w:ascii="Cambria" w:hAnsi="Cambria"/>
          <w:color w:val="000000"/>
          <w:sz w:val="16"/>
          <w:szCs w:val="18"/>
          <w:lang w:eastAsia="en-US"/>
        </w:rPr>
        <w:t>(tekst jednolity Dz.U. z 2021 r., poz. 685 ze zm.)</w:t>
      </w:r>
      <w:r w:rsidRPr="000E038A">
        <w:rPr>
          <w:rFonts w:ascii="Cambria" w:hAnsi="Cambria"/>
          <w:color w:val="000000"/>
          <w:sz w:val="16"/>
          <w:szCs w:val="18"/>
          <w:lang w:eastAsia="en-US"/>
        </w:rPr>
        <w:t>/</w:t>
      </w:r>
    </w:p>
    <w:p w14:paraId="59530A0E" w14:textId="77777777" w:rsidR="00524F2B" w:rsidRPr="000E038A" w:rsidRDefault="00524F2B" w:rsidP="00B20D5A">
      <w:pPr>
        <w:widowControl w:val="0"/>
        <w:suppressAutoHyphens w:val="0"/>
        <w:spacing w:before="120" w:after="12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61B5B30B" w14:textId="754B8CD7" w:rsidR="00524F2B" w:rsidRPr="00D435BF" w:rsidRDefault="00524F2B" w:rsidP="00B20D5A">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FE5EAF">
        <w:rPr>
          <w:rFonts w:ascii="Cambria" w:hAnsi="Cambria"/>
          <w:b/>
          <w:sz w:val="22"/>
          <w:szCs w:val="22"/>
          <w:lang w:eastAsia="en-US"/>
        </w:rPr>
        <w:t>36</w:t>
      </w:r>
      <w:r w:rsidR="009E7EC7" w:rsidRPr="000E038A">
        <w:rPr>
          <w:rFonts w:ascii="Cambria" w:hAnsi="Cambria"/>
          <w:b/>
          <w:sz w:val="22"/>
          <w:szCs w:val="22"/>
          <w:lang w:eastAsia="en-US"/>
        </w:rPr>
        <w:t xml:space="preserve"> </w:t>
      </w:r>
      <w:r w:rsidR="009E7EC7" w:rsidRPr="00D435BF">
        <w:rPr>
          <w:rFonts w:ascii="Cambria" w:hAnsi="Cambria"/>
          <w:b/>
          <w:sz w:val="22"/>
          <w:szCs w:val="22"/>
          <w:lang w:eastAsia="en-US"/>
        </w:rPr>
        <w:t>miesi</w:t>
      </w:r>
      <w:r w:rsidR="00FE5EAF" w:rsidRPr="00D435BF">
        <w:rPr>
          <w:rFonts w:ascii="Cambria" w:hAnsi="Cambria"/>
          <w:b/>
          <w:sz w:val="22"/>
          <w:szCs w:val="22"/>
          <w:lang w:eastAsia="en-US"/>
        </w:rPr>
        <w:t>ęcy</w:t>
      </w:r>
      <w:r w:rsidR="009E7EC7" w:rsidRPr="00D435BF">
        <w:rPr>
          <w:rFonts w:ascii="Cambria" w:hAnsi="Cambria"/>
          <w:b/>
          <w:sz w:val="22"/>
          <w:szCs w:val="22"/>
          <w:lang w:eastAsia="en-US"/>
        </w:rPr>
        <w:t>, od 1 stycznia 2022 r. do 31 grudnia 202</w:t>
      </w:r>
      <w:r w:rsidR="00FE5EAF" w:rsidRPr="00D435BF">
        <w:rPr>
          <w:rFonts w:ascii="Cambria" w:hAnsi="Cambria"/>
          <w:b/>
          <w:sz w:val="22"/>
          <w:szCs w:val="22"/>
          <w:lang w:eastAsia="en-US"/>
        </w:rPr>
        <w:t>4</w:t>
      </w:r>
      <w:r w:rsidR="009E7EC7" w:rsidRPr="00D435BF">
        <w:rPr>
          <w:rFonts w:ascii="Cambria" w:hAnsi="Cambria"/>
          <w:b/>
          <w:sz w:val="22"/>
          <w:szCs w:val="22"/>
          <w:lang w:eastAsia="en-US"/>
        </w:rPr>
        <w:t xml:space="preserve"> </w:t>
      </w:r>
      <w:r w:rsidRPr="00D435BF">
        <w:rPr>
          <w:rFonts w:ascii="Cambria" w:hAnsi="Cambria"/>
          <w:b/>
          <w:sz w:val="22"/>
          <w:szCs w:val="22"/>
          <w:lang w:eastAsia="en-US"/>
        </w:rPr>
        <w:t>r.</w:t>
      </w:r>
      <w:r w:rsidRPr="00D435BF">
        <w:rPr>
          <w:rFonts w:ascii="Cambria" w:hAnsi="Cambria"/>
          <w:b/>
          <w:i/>
          <w:sz w:val="22"/>
          <w:szCs w:val="22"/>
          <w:lang w:eastAsia="en-US"/>
        </w:rPr>
        <w:t xml:space="preserve"> </w:t>
      </w:r>
    </w:p>
    <w:p w14:paraId="12A2A5C9" w14:textId="77777777" w:rsidR="00524F2B" w:rsidRPr="00D435BF" w:rsidRDefault="00524F2B" w:rsidP="00B20D5A">
      <w:pPr>
        <w:widowControl w:val="0"/>
        <w:suppressAutoHyphens w:val="0"/>
        <w:spacing w:after="240"/>
        <w:jc w:val="both"/>
        <w:rPr>
          <w:rFonts w:ascii="Cambria" w:hAnsi="Cambria"/>
          <w:sz w:val="22"/>
          <w:szCs w:val="22"/>
          <w:lang w:eastAsia="en-US"/>
        </w:rPr>
      </w:pPr>
      <w:r w:rsidRPr="00D435BF">
        <w:rPr>
          <w:rFonts w:ascii="Cambria" w:hAnsi="Cambria"/>
          <w:sz w:val="22"/>
          <w:szCs w:val="22"/>
          <w:lang w:eastAsia="en-US"/>
        </w:rPr>
        <w:t xml:space="preserve">Termin związania ofertą i warunki płatności: </w:t>
      </w:r>
      <w:r w:rsidRPr="00D435BF">
        <w:rPr>
          <w:rFonts w:ascii="Cambria" w:hAnsi="Cambria"/>
          <w:b/>
          <w:sz w:val="22"/>
          <w:szCs w:val="22"/>
          <w:lang w:eastAsia="en-US"/>
        </w:rPr>
        <w:t>zgodne z postanowieniami specyfikacji warunków zamówienia</w:t>
      </w:r>
      <w:r w:rsidRPr="00D435BF">
        <w:rPr>
          <w:rFonts w:ascii="Cambria" w:hAnsi="Cambria"/>
          <w:sz w:val="22"/>
          <w:szCs w:val="22"/>
          <w:lang w:eastAsia="en-US"/>
        </w:rPr>
        <w:t>.</w:t>
      </w:r>
    </w:p>
    <w:p w14:paraId="2A2BCE26" w14:textId="40D36EAB" w:rsidR="00370B7E" w:rsidRDefault="00524F2B" w:rsidP="005D726D">
      <w:pPr>
        <w:widowControl w:val="0"/>
        <w:suppressAutoHyphens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9341"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694"/>
        <w:gridCol w:w="5290"/>
        <w:gridCol w:w="1530"/>
        <w:gridCol w:w="1827"/>
      </w:tblGrid>
      <w:tr w:rsidR="00370B7E" w:rsidRPr="00373637" w14:paraId="301E2712" w14:textId="77777777" w:rsidTr="00370B7E">
        <w:trPr>
          <w:trHeight w:val="363"/>
          <w:jc w:val="center"/>
        </w:trPr>
        <w:tc>
          <w:tcPr>
            <w:tcW w:w="9341" w:type="dxa"/>
            <w:gridSpan w:val="4"/>
            <w:tcBorders>
              <w:top w:val="single" w:sz="12" w:space="0" w:color="000000"/>
              <w:left w:val="single" w:sz="12" w:space="0" w:color="000000"/>
              <w:bottom w:val="single" w:sz="6" w:space="0" w:color="000000"/>
              <w:right w:val="single" w:sz="12" w:space="0" w:color="000000"/>
            </w:tcBorders>
            <w:shd w:val="clear" w:color="auto" w:fill="auto"/>
            <w:vAlign w:val="center"/>
          </w:tcPr>
          <w:p w14:paraId="792F8C16" w14:textId="77777777" w:rsidR="00370B7E" w:rsidRPr="008B633D" w:rsidRDefault="00370B7E" w:rsidP="00FE7B41">
            <w:pPr>
              <w:widowControl w:val="0"/>
              <w:spacing w:after="60"/>
              <w:contextualSpacing/>
              <w:jc w:val="center"/>
              <w:rPr>
                <w:rFonts w:ascii="Cambria" w:hAnsi="Cambria"/>
                <w:b/>
                <w:sz w:val="20"/>
                <w:szCs w:val="20"/>
                <w:lang w:eastAsia="pl-PL"/>
              </w:rPr>
            </w:pPr>
            <w:r w:rsidRPr="008B633D">
              <w:rPr>
                <w:rFonts w:ascii="Cambria" w:hAnsi="Cambria"/>
                <w:b/>
                <w:sz w:val="20"/>
                <w:szCs w:val="20"/>
                <w:lang w:eastAsia="pl-PL"/>
              </w:rPr>
              <w:t>FORMULARZ CENOWY DOTYCZĄCY CZĘŚCI III ZAMÓWIENIA</w:t>
            </w:r>
          </w:p>
        </w:tc>
      </w:tr>
      <w:tr w:rsidR="00370B7E" w:rsidRPr="00373637" w14:paraId="633052E2" w14:textId="77777777" w:rsidTr="00370B7E">
        <w:trPr>
          <w:trHeight w:val="491"/>
          <w:jc w:val="center"/>
        </w:trPr>
        <w:tc>
          <w:tcPr>
            <w:tcW w:w="694"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FCDB9C7" w14:textId="77777777" w:rsidR="00370B7E" w:rsidRPr="00BF446E" w:rsidRDefault="00370B7E" w:rsidP="00FE7B41">
            <w:pPr>
              <w:widowControl w:val="0"/>
              <w:spacing w:after="60"/>
              <w:contextualSpacing/>
              <w:jc w:val="center"/>
              <w:rPr>
                <w:rFonts w:ascii="Cambria" w:hAnsi="Cambria"/>
                <w:b/>
                <w:sz w:val="20"/>
                <w:szCs w:val="20"/>
                <w:lang w:eastAsia="pl-PL"/>
              </w:rPr>
            </w:pPr>
            <w:r w:rsidRPr="00BF446E">
              <w:rPr>
                <w:rFonts w:ascii="Cambria" w:hAnsi="Cambria"/>
                <w:b/>
                <w:sz w:val="20"/>
                <w:szCs w:val="20"/>
                <w:lang w:eastAsia="pl-PL"/>
              </w:rPr>
              <w:t>lp.</w:t>
            </w:r>
          </w:p>
        </w:tc>
        <w:tc>
          <w:tcPr>
            <w:tcW w:w="52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5CD1C5" w14:textId="77777777" w:rsidR="00370B7E" w:rsidRPr="00521ED7" w:rsidRDefault="00370B7E" w:rsidP="00FE7B41">
            <w:pPr>
              <w:widowControl w:val="0"/>
              <w:spacing w:after="60"/>
              <w:contextualSpacing/>
              <w:jc w:val="center"/>
              <w:rPr>
                <w:rFonts w:ascii="Cambria" w:hAnsi="Cambria"/>
                <w:b/>
                <w:sz w:val="20"/>
                <w:szCs w:val="20"/>
                <w:lang w:eastAsia="pl-PL"/>
              </w:rPr>
            </w:pPr>
            <w:r w:rsidRPr="00521ED7">
              <w:rPr>
                <w:rFonts w:ascii="Cambria" w:hAnsi="Cambria"/>
                <w:b/>
                <w:sz w:val="20"/>
                <w:szCs w:val="20"/>
                <w:lang w:eastAsia="pl-PL"/>
              </w:rPr>
              <w:t>Zakres zamówienia</w:t>
            </w:r>
          </w:p>
        </w:tc>
        <w:tc>
          <w:tcPr>
            <w:tcW w:w="1530" w:type="dxa"/>
            <w:tcBorders>
              <w:top w:val="single" w:sz="4" w:space="0" w:color="auto"/>
              <w:left w:val="single" w:sz="4" w:space="0" w:color="auto"/>
              <w:bottom w:val="single" w:sz="6" w:space="0" w:color="000000"/>
              <w:right w:val="single" w:sz="4" w:space="0" w:color="auto"/>
            </w:tcBorders>
            <w:vAlign w:val="center"/>
          </w:tcPr>
          <w:p w14:paraId="1DE8618A" w14:textId="77777777" w:rsidR="00370B7E" w:rsidRPr="008B633D" w:rsidRDefault="00370B7E" w:rsidP="00FE7B41">
            <w:pPr>
              <w:spacing w:after="60"/>
              <w:jc w:val="center"/>
              <w:rPr>
                <w:rFonts w:ascii="Cambria" w:hAnsi="Cambria"/>
                <w:b/>
                <w:bCs/>
                <w:sz w:val="20"/>
                <w:szCs w:val="20"/>
              </w:rPr>
            </w:pPr>
            <w:r w:rsidRPr="008B633D">
              <w:rPr>
                <w:rFonts w:ascii="Cambria" w:hAnsi="Cambria"/>
                <w:b/>
                <w:bCs/>
                <w:sz w:val="20"/>
                <w:szCs w:val="20"/>
              </w:rPr>
              <w:t>Składka za 12 miesięczny okres ubezpieczenia</w:t>
            </w:r>
          </w:p>
        </w:tc>
        <w:tc>
          <w:tcPr>
            <w:tcW w:w="1827" w:type="dxa"/>
            <w:tcBorders>
              <w:top w:val="single" w:sz="4" w:space="0" w:color="auto"/>
              <w:left w:val="single" w:sz="4" w:space="0" w:color="auto"/>
              <w:bottom w:val="single" w:sz="4" w:space="0" w:color="auto"/>
              <w:right w:val="single" w:sz="12" w:space="0" w:color="auto"/>
            </w:tcBorders>
            <w:vAlign w:val="center"/>
          </w:tcPr>
          <w:p w14:paraId="76F29EFB" w14:textId="77777777" w:rsidR="00370B7E" w:rsidRPr="008B633D" w:rsidRDefault="00370B7E" w:rsidP="00FE7B41">
            <w:pPr>
              <w:spacing w:after="60"/>
              <w:jc w:val="center"/>
              <w:rPr>
                <w:rFonts w:ascii="Cambria" w:hAnsi="Cambria"/>
                <w:b/>
                <w:bCs/>
                <w:sz w:val="20"/>
                <w:szCs w:val="20"/>
              </w:rPr>
            </w:pPr>
            <w:r w:rsidRPr="008B633D">
              <w:rPr>
                <w:rFonts w:ascii="Cambria" w:hAnsi="Cambria"/>
                <w:b/>
                <w:bCs/>
                <w:sz w:val="20"/>
                <w:szCs w:val="20"/>
              </w:rPr>
              <w:t xml:space="preserve">Składka za cały okres wykonania zamówienia </w:t>
            </w:r>
          </w:p>
          <w:p w14:paraId="54C9F7B2" w14:textId="63B8176A" w:rsidR="00370B7E" w:rsidRPr="008B633D" w:rsidRDefault="00BD0B75" w:rsidP="00FE7B41">
            <w:pPr>
              <w:spacing w:after="60"/>
              <w:jc w:val="center"/>
              <w:rPr>
                <w:rFonts w:ascii="Cambria" w:hAnsi="Cambria"/>
                <w:b/>
                <w:bCs/>
                <w:sz w:val="20"/>
                <w:szCs w:val="20"/>
              </w:rPr>
            </w:pPr>
            <w:r w:rsidRPr="0067641C">
              <w:rPr>
                <w:rFonts w:ascii="Cambria" w:hAnsi="Cambria"/>
                <w:b/>
                <w:bCs/>
                <w:sz w:val="20"/>
                <w:szCs w:val="20"/>
              </w:rPr>
              <w:t>(</w:t>
            </w:r>
            <w:r>
              <w:rPr>
                <w:rFonts w:ascii="Cambria" w:hAnsi="Cambria"/>
                <w:b/>
                <w:bCs/>
                <w:sz w:val="20"/>
                <w:szCs w:val="20"/>
              </w:rPr>
              <w:t xml:space="preserve">36  </w:t>
            </w:r>
            <w:r w:rsidRPr="0067641C">
              <w:rPr>
                <w:rFonts w:ascii="Cambria" w:hAnsi="Cambria"/>
                <w:b/>
                <w:bCs/>
                <w:sz w:val="20"/>
                <w:szCs w:val="20"/>
              </w:rPr>
              <w:t>miesi</w:t>
            </w:r>
            <w:r>
              <w:rPr>
                <w:rFonts w:ascii="Cambria" w:hAnsi="Cambria"/>
                <w:b/>
                <w:bCs/>
                <w:sz w:val="20"/>
                <w:szCs w:val="20"/>
              </w:rPr>
              <w:t>ęcy)</w:t>
            </w:r>
          </w:p>
        </w:tc>
      </w:tr>
      <w:tr w:rsidR="00370B7E" w:rsidRPr="00373637" w14:paraId="047DF7CE" w14:textId="77777777" w:rsidTr="00370B7E">
        <w:trPr>
          <w:trHeight w:val="589"/>
          <w:jc w:val="center"/>
        </w:trPr>
        <w:tc>
          <w:tcPr>
            <w:tcW w:w="694"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FE8A588" w14:textId="77777777" w:rsidR="00370B7E" w:rsidRPr="00BF446E" w:rsidRDefault="00370B7E" w:rsidP="00FE7B41">
            <w:pPr>
              <w:widowControl w:val="0"/>
              <w:spacing w:after="60"/>
              <w:contextualSpacing/>
              <w:jc w:val="center"/>
              <w:rPr>
                <w:rFonts w:ascii="Cambria" w:hAnsi="Cambria"/>
                <w:sz w:val="20"/>
                <w:szCs w:val="20"/>
                <w:lang w:eastAsia="pl-PL"/>
              </w:rPr>
            </w:pPr>
            <w:r w:rsidRPr="00BF446E">
              <w:rPr>
                <w:rFonts w:ascii="Cambria" w:hAnsi="Cambria"/>
                <w:sz w:val="20"/>
                <w:szCs w:val="20"/>
                <w:lang w:eastAsia="pl-PL"/>
              </w:rPr>
              <w:t>1</w:t>
            </w:r>
          </w:p>
        </w:tc>
        <w:tc>
          <w:tcPr>
            <w:tcW w:w="52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232ECB" w14:textId="29031698" w:rsidR="00370B7E" w:rsidRPr="003D3C34" w:rsidRDefault="00370B7E" w:rsidP="00FE7B41">
            <w:pPr>
              <w:widowControl w:val="0"/>
              <w:spacing w:after="60"/>
              <w:contextualSpacing/>
              <w:jc w:val="both"/>
              <w:rPr>
                <w:rFonts w:ascii="Cambria" w:hAnsi="Cambria"/>
                <w:sz w:val="20"/>
                <w:szCs w:val="20"/>
                <w:lang w:eastAsia="pl-PL"/>
              </w:rPr>
            </w:pPr>
            <w:r w:rsidRPr="003D3C34">
              <w:rPr>
                <w:rFonts w:ascii="Cambria" w:hAnsi="Cambria"/>
                <w:sz w:val="20"/>
                <w:szCs w:val="20"/>
                <w:lang w:eastAsia="pl-PL"/>
              </w:rPr>
              <w:t>Ubezpieczenie imienne następstw nieszczęśliwych wypadków członków Ochotniczych Straży Pożarnych w nawiązaniu do art. 26 i 26a ustawy z dnia 24 sierpnia 1991 r. o ochronie przeciwpożarowej /</w:t>
            </w:r>
            <w:r w:rsidR="003D3C34" w:rsidRPr="003D3C34">
              <w:rPr>
                <w:rFonts w:ascii="Cambria" w:hAnsi="Cambria"/>
                <w:sz w:val="20"/>
                <w:szCs w:val="20"/>
                <w:lang w:eastAsia="pl-PL"/>
              </w:rPr>
              <w:t xml:space="preserve"> 50</w:t>
            </w:r>
            <w:r w:rsidRPr="003D3C34">
              <w:rPr>
                <w:rFonts w:ascii="Cambria" w:hAnsi="Cambria"/>
                <w:sz w:val="20"/>
                <w:szCs w:val="20"/>
                <w:lang w:eastAsia="pl-PL"/>
              </w:rPr>
              <w:t xml:space="preserve"> os</w:t>
            </w:r>
            <w:r w:rsidR="00D43B28" w:rsidRPr="003D3C34">
              <w:rPr>
                <w:rFonts w:ascii="Cambria" w:hAnsi="Cambria"/>
                <w:sz w:val="20"/>
                <w:szCs w:val="20"/>
                <w:lang w:eastAsia="pl-PL"/>
              </w:rPr>
              <w:t>ób</w:t>
            </w:r>
            <w:r w:rsidRPr="003D3C34">
              <w:rPr>
                <w:rFonts w:ascii="Cambria" w:hAnsi="Cambria"/>
                <w:sz w:val="20"/>
                <w:szCs w:val="20"/>
                <w:lang w:eastAsia="pl-PL"/>
              </w:rPr>
              <w:t>/</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C6FA28" w14:textId="77777777" w:rsidR="00370B7E" w:rsidRPr="008B633D" w:rsidRDefault="00370B7E" w:rsidP="00FE7B41">
            <w:pPr>
              <w:widowControl w:val="0"/>
              <w:spacing w:after="60"/>
              <w:contextualSpacing/>
              <w:jc w:val="right"/>
              <w:rPr>
                <w:rFonts w:ascii="Cambria" w:hAnsi="Cambria"/>
                <w:b/>
                <w:sz w:val="20"/>
                <w:szCs w:val="20"/>
                <w:lang w:eastAsia="pl-PL"/>
              </w:rPr>
            </w:pPr>
          </w:p>
        </w:tc>
        <w:tc>
          <w:tcPr>
            <w:tcW w:w="1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F77DDA0" w14:textId="77777777" w:rsidR="00370B7E" w:rsidRPr="008B633D" w:rsidRDefault="00370B7E" w:rsidP="00FE7B41">
            <w:pPr>
              <w:widowControl w:val="0"/>
              <w:spacing w:after="60"/>
              <w:contextualSpacing/>
              <w:jc w:val="right"/>
              <w:rPr>
                <w:rFonts w:ascii="Cambria" w:hAnsi="Cambria"/>
                <w:b/>
                <w:sz w:val="20"/>
                <w:szCs w:val="20"/>
                <w:lang w:eastAsia="pl-PL"/>
              </w:rPr>
            </w:pPr>
          </w:p>
        </w:tc>
      </w:tr>
      <w:tr w:rsidR="00370B7E" w:rsidRPr="00373637" w14:paraId="3268F1F9" w14:textId="77777777" w:rsidTr="00370B7E">
        <w:trPr>
          <w:trHeight w:val="589"/>
          <w:jc w:val="center"/>
        </w:trPr>
        <w:tc>
          <w:tcPr>
            <w:tcW w:w="694"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F98418C" w14:textId="77777777" w:rsidR="00370B7E" w:rsidRPr="00BF446E" w:rsidRDefault="00370B7E" w:rsidP="00FE7B41">
            <w:pPr>
              <w:widowControl w:val="0"/>
              <w:spacing w:after="60"/>
              <w:contextualSpacing/>
              <w:jc w:val="center"/>
              <w:rPr>
                <w:rFonts w:ascii="Cambria" w:hAnsi="Cambria"/>
                <w:sz w:val="20"/>
                <w:szCs w:val="20"/>
                <w:lang w:eastAsia="pl-PL"/>
              </w:rPr>
            </w:pPr>
            <w:r w:rsidRPr="00BF446E">
              <w:rPr>
                <w:rFonts w:ascii="Cambria" w:hAnsi="Cambria"/>
                <w:sz w:val="20"/>
                <w:szCs w:val="20"/>
                <w:lang w:eastAsia="pl-PL"/>
              </w:rPr>
              <w:t>2</w:t>
            </w:r>
          </w:p>
        </w:tc>
        <w:tc>
          <w:tcPr>
            <w:tcW w:w="52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77C0A" w14:textId="1F673C55" w:rsidR="00370B7E" w:rsidRPr="003D3C34" w:rsidRDefault="00370B7E" w:rsidP="00FE7B41">
            <w:pPr>
              <w:widowControl w:val="0"/>
              <w:tabs>
                <w:tab w:val="left" w:pos="709"/>
              </w:tabs>
              <w:spacing w:after="60"/>
              <w:contextualSpacing/>
              <w:jc w:val="both"/>
              <w:rPr>
                <w:rFonts w:ascii="Cambria" w:hAnsi="Cambria" w:cs="Arial"/>
                <w:spacing w:val="-4"/>
                <w:sz w:val="20"/>
                <w:szCs w:val="20"/>
                <w:lang w:eastAsia="pl-PL"/>
              </w:rPr>
            </w:pPr>
            <w:r w:rsidRPr="003D3C34">
              <w:rPr>
                <w:rFonts w:ascii="Cambria" w:hAnsi="Cambria"/>
                <w:sz w:val="20"/>
                <w:szCs w:val="20"/>
                <w:lang w:eastAsia="pl-PL"/>
              </w:rPr>
              <w:t>Ubezpieczenie następstw nieszczęśliwych wypadków członków Ochotniczych Straży Pożarnych i Młodzieżowych Drużyn Pożarniczych w formie grupowej, bezimiennej (zgodnie z art. 32 ustawy o ochronie przeciwpożarowej) (1</w:t>
            </w:r>
            <w:r w:rsidR="00D43B28" w:rsidRPr="003D3C34">
              <w:rPr>
                <w:rFonts w:ascii="Cambria" w:hAnsi="Cambria"/>
                <w:sz w:val="20"/>
                <w:szCs w:val="20"/>
                <w:lang w:eastAsia="pl-PL"/>
              </w:rPr>
              <w:t>1</w:t>
            </w:r>
            <w:r w:rsidRPr="003D3C34">
              <w:rPr>
                <w:rFonts w:ascii="Cambria" w:hAnsi="Cambria"/>
                <w:sz w:val="20"/>
                <w:szCs w:val="20"/>
                <w:lang w:eastAsia="pl-PL"/>
              </w:rPr>
              <w:t xml:space="preserve"> jednostek  OSP -2</w:t>
            </w:r>
            <w:r w:rsidR="00D43B28" w:rsidRPr="003D3C34">
              <w:rPr>
                <w:rFonts w:ascii="Cambria" w:hAnsi="Cambria"/>
                <w:sz w:val="20"/>
                <w:szCs w:val="20"/>
                <w:lang w:eastAsia="pl-PL"/>
              </w:rPr>
              <w:t>00 osób</w:t>
            </w:r>
            <w:r w:rsidRPr="003D3C34">
              <w:rPr>
                <w:rFonts w:ascii="Cambria" w:hAnsi="Cambria"/>
                <w:sz w:val="20"/>
                <w:szCs w:val="20"/>
                <w:lang w:eastAsia="pl-PL"/>
              </w:rPr>
              <w:t>;</w:t>
            </w:r>
            <w:r w:rsidR="00D43B28" w:rsidRPr="003D3C34">
              <w:rPr>
                <w:rFonts w:ascii="Cambria" w:hAnsi="Cambria"/>
                <w:sz w:val="20"/>
                <w:szCs w:val="20"/>
                <w:lang w:eastAsia="pl-PL"/>
              </w:rPr>
              <w:t xml:space="preserve"> </w:t>
            </w:r>
            <w:r w:rsidRPr="003D3C34">
              <w:rPr>
                <w:rFonts w:ascii="Cambria" w:hAnsi="Cambria"/>
                <w:sz w:val="20"/>
                <w:szCs w:val="20"/>
                <w:lang w:eastAsia="pl-PL"/>
              </w:rPr>
              <w:t xml:space="preserve"> </w:t>
            </w:r>
            <w:r w:rsidRPr="003D3C34">
              <w:rPr>
                <w:rFonts w:ascii="Cambria" w:hAnsi="Cambria" w:cs="Arial"/>
                <w:bCs/>
                <w:spacing w:val="-4"/>
                <w:sz w:val="20"/>
                <w:szCs w:val="20"/>
                <w:lang w:eastAsia="pl-PL" w:bidi="pl-PL"/>
              </w:rPr>
              <w:t xml:space="preserve"> </w:t>
            </w:r>
            <w:r w:rsidR="003D3C34" w:rsidRPr="003D3C34">
              <w:rPr>
                <w:rFonts w:ascii="Cambria" w:hAnsi="Cambria" w:cs="Arial"/>
                <w:bCs/>
                <w:spacing w:val="-4"/>
                <w:sz w:val="20"/>
                <w:szCs w:val="20"/>
                <w:lang w:eastAsia="pl-PL" w:bidi="pl-PL"/>
              </w:rPr>
              <w:t>8</w:t>
            </w:r>
            <w:r w:rsidR="00D43B28" w:rsidRPr="003D3C34">
              <w:rPr>
                <w:rFonts w:ascii="Cambria" w:hAnsi="Cambria" w:cs="Arial"/>
                <w:bCs/>
                <w:spacing w:val="-4"/>
                <w:sz w:val="20"/>
                <w:szCs w:val="20"/>
                <w:lang w:eastAsia="pl-PL" w:bidi="pl-PL"/>
              </w:rPr>
              <w:t xml:space="preserve">  </w:t>
            </w:r>
            <w:r w:rsidRPr="003D3C34">
              <w:rPr>
                <w:rFonts w:ascii="Cambria" w:hAnsi="Cambria" w:cs="Arial"/>
                <w:bCs/>
                <w:spacing w:val="-4"/>
                <w:sz w:val="20"/>
                <w:szCs w:val="20"/>
                <w:lang w:eastAsia="pl-PL" w:bidi="pl-PL"/>
              </w:rPr>
              <w:t>drużyn</w:t>
            </w:r>
            <w:r w:rsidR="00D43B28" w:rsidRPr="003D3C34">
              <w:rPr>
                <w:rFonts w:ascii="Cambria" w:hAnsi="Cambria" w:cs="Arial"/>
                <w:bCs/>
                <w:spacing w:val="-4"/>
                <w:sz w:val="20"/>
                <w:szCs w:val="20"/>
                <w:lang w:eastAsia="pl-PL" w:bidi="pl-PL"/>
              </w:rPr>
              <w:t xml:space="preserve"> </w:t>
            </w:r>
            <w:r w:rsidRPr="003D3C34">
              <w:rPr>
                <w:rFonts w:ascii="Cambria" w:hAnsi="Cambria" w:cs="Arial"/>
                <w:bCs/>
                <w:spacing w:val="-4"/>
                <w:sz w:val="20"/>
                <w:szCs w:val="20"/>
                <w:lang w:eastAsia="pl-PL" w:bidi="pl-PL"/>
              </w:rPr>
              <w:t xml:space="preserve"> MDP - </w:t>
            </w:r>
            <w:r w:rsidR="00D43B28" w:rsidRPr="003D3C34">
              <w:rPr>
                <w:rFonts w:ascii="Cambria" w:hAnsi="Cambria" w:cs="Arial"/>
                <w:bCs/>
                <w:spacing w:val="-4"/>
                <w:sz w:val="20"/>
                <w:szCs w:val="20"/>
                <w:lang w:eastAsia="pl-PL" w:bidi="pl-PL"/>
              </w:rPr>
              <w:t>72</w:t>
            </w:r>
            <w:r w:rsidRPr="003D3C34">
              <w:rPr>
                <w:rFonts w:ascii="Cambria" w:hAnsi="Cambria" w:cs="Arial"/>
                <w:bCs/>
                <w:spacing w:val="-4"/>
                <w:sz w:val="20"/>
                <w:szCs w:val="20"/>
                <w:lang w:eastAsia="pl-PL" w:bidi="pl-PL"/>
              </w:rPr>
              <w:t xml:space="preserve"> os</w:t>
            </w:r>
            <w:r w:rsidR="00D43B28" w:rsidRPr="003D3C34">
              <w:rPr>
                <w:rFonts w:ascii="Cambria" w:hAnsi="Cambria" w:cs="Arial"/>
                <w:bCs/>
                <w:spacing w:val="-4"/>
                <w:sz w:val="20"/>
                <w:szCs w:val="20"/>
                <w:lang w:eastAsia="pl-PL" w:bidi="pl-PL"/>
              </w:rPr>
              <w:t>oby</w:t>
            </w:r>
            <w:r w:rsidRPr="003D3C34">
              <w:rPr>
                <w:rFonts w:ascii="Cambria" w:hAnsi="Cambria" w:cs="Arial"/>
                <w:bCs/>
                <w:spacing w:val="-4"/>
                <w:sz w:val="20"/>
                <w:szCs w:val="20"/>
                <w:lang w:eastAsia="pl-PL" w:bidi="pl-PL"/>
              </w:rPr>
              <w:t>)</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E5FEE" w14:textId="77777777" w:rsidR="00370B7E" w:rsidRPr="008B633D" w:rsidRDefault="00370B7E" w:rsidP="00FE7B41">
            <w:pPr>
              <w:widowControl w:val="0"/>
              <w:spacing w:after="60"/>
              <w:contextualSpacing/>
              <w:jc w:val="right"/>
              <w:rPr>
                <w:rFonts w:ascii="Cambria" w:hAnsi="Cambria"/>
                <w:b/>
                <w:sz w:val="20"/>
                <w:szCs w:val="20"/>
                <w:lang w:eastAsia="pl-PL"/>
              </w:rPr>
            </w:pPr>
          </w:p>
        </w:tc>
        <w:tc>
          <w:tcPr>
            <w:tcW w:w="1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3B2EE32" w14:textId="77777777" w:rsidR="00370B7E" w:rsidRPr="008B633D" w:rsidRDefault="00370B7E" w:rsidP="00FE7B41">
            <w:pPr>
              <w:widowControl w:val="0"/>
              <w:spacing w:after="60"/>
              <w:contextualSpacing/>
              <w:jc w:val="right"/>
              <w:rPr>
                <w:rFonts w:ascii="Cambria" w:hAnsi="Cambria"/>
                <w:b/>
                <w:sz w:val="20"/>
                <w:szCs w:val="20"/>
                <w:lang w:eastAsia="pl-PL"/>
              </w:rPr>
            </w:pPr>
          </w:p>
        </w:tc>
      </w:tr>
      <w:tr w:rsidR="00370B7E" w:rsidRPr="00373637" w14:paraId="77F92173" w14:textId="77777777" w:rsidTr="00370B7E">
        <w:trPr>
          <w:trHeight w:val="589"/>
          <w:jc w:val="center"/>
        </w:trPr>
        <w:tc>
          <w:tcPr>
            <w:tcW w:w="5984"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14:paraId="7F17A6F5" w14:textId="77777777" w:rsidR="00370B7E" w:rsidRPr="003D3C34" w:rsidRDefault="00370B7E" w:rsidP="00FE7B41">
            <w:pPr>
              <w:widowControl w:val="0"/>
              <w:spacing w:after="60"/>
              <w:contextualSpacing/>
              <w:jc w:val="right"/>
              <w:rPr>
                <w:rFonts w:ascii="Cambria" w:hAnsi="Cambria"/>
                <w:b/>
                <w:sz w:val="20"/>
                <w:szCs w:val="20"/>
                <w:lang w:eastAsia="pl-PL"/>
              </w:rPr>
            </w:pPr>
            <w:r w:rsidRPr="003D3C34">
              <w:rPr>
                <w:rFonts w:ascii="Cambria" w:hAnsi="Cambria"/>
                <w:b/>
                <w:sz w:val="20"/>
                <w:szCs w:val="20"/>
                <w:lang w:eastAsia="pl-PL"/>
              </w:rPr>
              <w:t xml:space="preserve">Razem składka do zapłaty za III część zamówienia </w:t>
            </w:r>
          </w:p>
          <w:p w14:paraId="496D0C79" w14:textId="77777777" w:rsidR="00370B7E" w:rsidRPr="003D3C34" w:rsidRDefault="00370B7E" w:rsidP="00FE7B41">
            <w:pPr>
              <w:widowControl w:val="0"/>
              <w:spacing w:after="60"/>
              <w:contextualSpacing/>
              <w:jc w:val="right"/>
              <w:rPr>
                <w:rFonts w:ascii="Cambria" w:hAnsi="Cambria"/>
                <w:sz w:val="20"/>
                <w:szCs w:val="20"/>
                <w:lang w:eastAsia="pl-PL"/>
              </w:rPr>
            </w:pPr>
            <w:r w:rsidRPr="003D3C34">
              <w:rPr>
                <w:rFonts w:ascii="Cambria" w:hAnsi="Cambria"/>
                <w:b/>
                <w:sz w:val="20"/>
                <w:szCs w:val="20"/>
                <w:lang w:eastAsia="pl-PL"/>
              </w:rPr>
              <w:t>(suma składek z wierszy 1 i 2):</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46761" w14:textId="77777777" w:rsidR="00370B7E" w:rsidRPr="00BF446E" w:rsidRDefault="00370B7E" w:rsidP="00FE7B41">
            <w:pPr>
              <w:widowControl w:val="0"/>
              <w:spacing w:after="60"/>
              <w:contextualSpacing/>
              <w:jc w:val="right"/>
              <w:rPr>
                <w:rFonts w:ascii="Cambria" w:hAnsi="Cambria"/>
                <w:b/>
                <w:sz w:val="20"/>
                <w:szCs w:val="20"/>
                <w:lang w:eastAsia="pl-PL"/>
              </w:rPr>
            </w:pPr>
          </w:p>
        </w:tc>
        <w:tc>
          <w:tcPr>
            <w:tcW w:w="182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D7EE3E2" w14:textId="77777777" w:rsidR="00370B7E" w:rsidRPr="00BF446E" w:rsidRDefault="00370B7E" w:rsidP="00FE7B41">
            <w:pPr>
              <w:widowControl w:val="0"/>
              <w:spacing w:after="60"/>
              <w:contextualSpacing/>
              <w:jc w:val="right"/>
              <w:rPr>
                <w:rFonts w:ascii="Cambria" w:hAnsi="Cambria"/>
                <w:b/>
                <w:sz w:val="20"/>
                <w:szCs w:val="20"/>
                <w:lang w:eastAsia="pl-PL"/>
              </w:rPr>
            </w:pPr>
          </w:p>
        </w:tc>
      </w:tr>
    </w:tbl>
    <w:p w14:paraId="53C00DFD" w14:textId="09E57E1A" w:rsidR="00370B7E" w:rsidRDefault="00370B7E" w:rsidP="00B20D5A">
      <w:pPr>
        <w:widowControl w:val="0"/>
        <w:suppressAutoHyphens w:val="0"/>
        <w:spacing w:after="120"/>
        <w:jc w:val="center"/>
        <w:rPr>
          <w:rFonts w:ascii="Cambria" w:hAnsi="Cambria"/>
          <w:b/>
          <w:i/>
          <w:sz w:val="22"/>
          <w:szCs w:val="22"/>
          <w:lang w:eastAsia="en-US"/>
        </w:rPr>
      </w:pPr>
    </w:p>
    <w:tbl>
      <w:tblPr>
        <w:tblW w:w="486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688"/>
        <w:gridCol w:w="1653"/>
      </w:tblGrid>
      <w:tr w:rsidR="00370B7E" w:rsidRPr="00373637" w14:paraId="23FF05AF" w14:textId="77777777" w:rsidTr="00FE7B41">
        <w:trPr>
          <w:cantSplit/>
          <w:trHeight w:val="20"/>
          <w:jc w:val="center"/>
        </w:trPr>
        <w:tc>
          <w:tcPr>
            <w:tcW w:w="4115" w:type="pct"/>
            <w:shd w:val="clear" w:color="auto" w:fill="D9D9D9" w:themeFill="background1" w:themeFillShade="D9"/>
            <w:vAlign w:val="center"/>
          </w:tcPr>
          <w:p w14:paraId="5823339E" w14:textId="77777777" w:rsidR="00370B7E" w:rsidRPr="001D31FA" w:rsidRDefault="00370B7E" w:rsidP="00FE7B41">
            <w:pPr>
              <w:widowControl w:val="0"/>
              <w:tabs>
                <w:tab w:val="left" w:pos="567"/>
              </w:tabs>
              <w:snapToGrid w:val="0"/>
              <w:spacing w:after="60"/>
              <w:jc w:val="center"/>
              <w:rPr>
                <w:rFonts w:ascii="Cambria" w:hAnsi="Cambria"/>
                <w:b/>
                <w:bCs/>
                <w:sz w:val="20"/>
                <w:szCs w:val="20"/>
              </w:rPr>
            </w:pPr>
            <w:r w:rsidRPr="001D31FA">
              <w:rPr>
                <w:rFonts w:ascii="Cambria" w:hAnsi="Cambria"/>
                <w:b/>
                <w:bCs/>
                <w:sz w:val="20"/>
                <w:szCs w:val="20"/>
              </w:rPr>
              <w:t>Klauzule dodatkowe i inne postanowienia szczególne fakultatywne, dotyczące części III zamówienia</w:t>
            </w:r>
          </w:p>
        </w:tc>
        <w:tc>
          <w:tcPr>
            <w:tcW w:w="885" w:type="pct"/>
            <w:shd w:val="clear" w:color="auto" w:fill="D9D9D9" w:themeFill="background1" w:themeFillShade="D9"/>
            <w:vAlign w:val="center"/>
          </w:tcPr>
          <w:p w14:paraId="59802457" w14:textId="77777777" w:rsidR="00370B7E" w:rsidRPr="001D31FA" w:rsidRDefault="00370B7E" w:rsidP="00FE7B41">
            <w:pPr>
              <w:widowControl w:val="0"/>
              <w:tabs>
                <w:tab w:val="left" w:pos="567"/>
              </w:tabs>
              <w:snapToGrid w:val="0"/>
              <w:spacing w:after="60"/>
              <w:jc w:val="center"/>
              <w:rPr>
                <w:rFonts w:ascii="Cambria" w:hAnsi="Cambria"/>
                <w:b/>
                <w:bCs/>
                <w:sz w:val="20"/>
                <w:szCs w:val="20"/>
              </w:rPr>
            </w:pPr>
            <w:r>
              <w:rPr>
                <w:rFonts w:ascii="Cambria" w:hAnsi="Cambria"/>
                <w:b/>
                <w:bCs/>
                <w:sz w:val="20"/>
                <w:szCs w:val="20"/>
              </w:rPr>
              <w:t>Akceptacja</w:t>
            </w:r>
          </w:p>
        </w:tc>
      </w:tr>
      <w:tr w:rsidR="00370B7E" w:rsidRPr="00373637" w14:paraId="7912A759" w14:textId="77777777" w:rsidTr="00FE7B41">
        <w:trPr>
          <w:cantSplit/>
          <w:trHeight w:val="495"/>
          <w:jc w:val="center"/>
        </w:trPr>
        <w:tc>
          <w:tcPr>
            <w:tcW w:w="4115" w:type="pct"/>
            <w:shd w:val="clear" w:color="auto" w:fill="auto"/>
            <w:vAlign w:val="center"/>
          </w:tcPr>
          <w:p w14:paraId="0989C985" w14:textId="4D662534" w:rsidR="00370B7E" w:rsidRPr="001D31FA" w:rsidRDefault="00370B7E" w:rsidP="00FE7B41">
            <w:pPr>
              <w:widowControl w:val="0"/>
              <w:tabs>
                <w:tab w:val="left" w:pos="709"/>
              </w:tabs>
              <w:spacing w:after="60"/>
              <w:jc w:val="both"/>
              <w:rPr>
                <w:rFonts w:ascii="Cambria" w:hAnsi="Cambria" w:cs="Arial"/>
                <w:spacing w:val="-4"/>
                <w:sz w:val="20"/>
                <w:szCs w:val="20"/>
              </w:rPr>
            </w:pPr>
            <w:r w:rsidRPr="001D31FA">
              <w:rPr>
                <w:rFonts w:ascii="Cambria" w:hAnsi="Cambria" w:cs="Arial"/>
                <w:spacing w:val="-4"/>
                <w:sz w:val="20"/>
                <w:szCs w:val="20"/>
              </w:rPr>
              <w:t>Objęcie bezskładkowym ubezpieczeniem 5 nowych członków Ochotniczej Straży Pożarnej w każdym rocznym okresie ubezpieczenia</w:t>
            </w:r>
            <w:r>
              <w:rPr>
                <w:rFonts w:ascii="Cambria" w:hAnsi="Cambria" w:cs="Arial"/>
                <w:spacing w:val="-4"/>
                <w:sz w:val="20"/>
                <w:szCs w:val="20"/>
              </w:rPr>
              <w:t xml:space="preserve"> -  </w:t>
            </w:r>
            <w:r w:rsidRPr="001D31FA">
              <w:rPr>
                <w:rFonts w:ascii="Cambria" w:hAnsi="Cambria"/>
                <w:b/>
                <w:bCs/>
                <w:sz w:val="20"/>
                <w:szCs w:val="20"/>
              </w:rPr>
              <w:t>2</w:t>
            </w:r>
            <w:r>
              <w:rPr>
                <w:rFonts w:ascii="Cambria" w:hAnsi="Cambria"/>
                <w:b/>
                <w:bCs/>
                <w:sz w:val="20"/>
                <w:szCs w:val="20"/>
              </w:rPr>
              <w:t>5</w:t>
            </w:r>
            <w:r w:rsidRPr="001D31FA">
              <w:rPr>
                <w:rFonts w:ascii="Cambria" w:hAnsi="Cambria"/>
                <w:b/>
                <w:bCs/>
                <w:sz w:val="20"/>
                <w:szCs w:val="20"/>
              </w:rPr>
              <w:t xml:space="preserve"> punktów</w:t>
            </w:r>
          </w:p>
        </w:tc>
        <w:tc>
          <w:tcPr>
            <w:tcW w:w="885" w:type="pct"/>
            <w:shd w:val="clear" w:color="auto" w:fill="auto"/>
            <w:vAlign w:val="center"/>
          </w:tcPr>
          <w:p w14:paraId="0604969D" w14:textId="77777777" w:rsidR="00370B7E" w:rsidRPr="001D31FA" w:rsidRDefault="00370B7E" w:rsidP="00FE7B41">
            <w:pPr>
              <w:widowControl w:val="0"/>
              <w:tabs>
                <w:tab w:val="left" w:pos="567"/>
              </w:tabs>
              <w:snapToGrid w:val="0"/>
              <w:spacing w:after="60"/>
              <w:jc w:val="center"/>
              <w:rPr>
                <w:rFonts w:ascii="Cambria" w:hAnsi="Cambria"/>
                <w:b/>
                <w:bCs/>
                <w:sz w:val="20"/>
                <w:szCs w:val="20"/>
              </w:rPr>
            </w:pPr>
          </w:p>
        </w:tc>
      </w:tr>
      <w:tr w:rsidR="00370B7E" w:rsidRPr="00373637" w14:paraId="18694F99" w14:textId="77777777" w:rsidTr="00FE7B41">
        <w:trPr>
          <w:cantSplit/>
          <w:trHeight w:val="495"/>
          <w:jc w:val="center"/>
        </w:trPr>
        <w:tc>
          <w:tcPr>
            <w:tcW w:w="4115" w:type="pct"/>
            <w:shd w:val="clear" w:color="auto" w:fill="auto"/>
            <w:vAlign w:val="center"/>
          </w:tcPr>
          <w:p w14:paraId="5BAB08E0" w14:textId="61928787" w:rsidR="00370B7E" w:rsidRPr="001D31FA" w:rsidRDefault="00370B7E" w:rsidP="00FE7B41">
            <w:pPr>
              <w:widowControl w:val="0"/>
              <w:tabs>
                <w:tab w:val="left" w:pos="709"/>
              </w:tabs>
              <w:spacing w:after="60"/>
              <w:jc w:val="both"/>
              <w:rPr>
                <w:rFonts w:ascii="Cambria" w:hAnsi="Cambria" w:cs="Arial"/>
                <w:spacing w:val="-4"/>
                <w:sz w:val="20"/>
                <w:szCs w:val="20"/>
              </w:rPr>
            </w:pPr>
            <w:r w:rsidRPr="001D31FA">
              <w:rPr>
                <w:rFonts w:ascii="Cambria" w:hAnsi="Cambria" w:cs="Arial"/>
                <w:spacing w:val="-4"/>
                <w:sz w:val="20"/>
                <w:szCs w:val="20"/>
              </w:rPr>
              <w:t>Przyjęcie podanej klauzuli funduszu prewencyjnego</w:t>
            </w:r>
            <w:r>
              <w:rPr>
                <w:rFonts w:ascii="Cambria" w:hAnsi="Cambria" w:cs="Arial"/>
                <w:spacing w:val="-4"/>
                <w:sz w:val="20"/>
                <w:szCs w:val="20"/>
              </w:rPr>
              <w:t xml:space="preserve">-  </w:t>
            </w:r>
            <w:r w:rsidRPr="00370B7E">
              <w:rPr>
                <w:rFonts w:ascii="Cambria" w:hAnsi="Cambria" w:cs="Arial"/>
                <w:b/>
                <w:bCs/>
                <w:spacing w:val="-4"/>
                <w:sz w:val="20"/>
                <w:szCs w:val="20"/>
              </w:rPr>
              <w:t>15</w:t>
            </w:r>
            <w:r w:rsidRPr="001D31FA">
              <w:rPr>
                <w:rFonts w:ascii="Cambria" w:hAnsi="Cambria"/>
                <w:b/>
                <w:bCs/>
                <w:sz w:val="20"/>
                <w:szCs w:val="20"/>
              </w:rPr>
              <w:t xml:space="preserve"> punktów</w:t>
            </w:r>
          </w:p>
        </w:tc>
        <w:tc>
          <w:tcPr>
            <w:tcW w:w="885" w:type="pct"/>
            <w:shd w:val="clear" w:color="auto" w:fill="auto"/>
            <w:vAlign w:val="center"/>
          </w:tcPr>
          <w:p w14:paraId="4B8069D8" w14:textId="77777777" w:rsidR="00370B7E" w:rsidRPr="001D31FA" w:rsidRDefault="00370B7E" w:rsidP="00FE7B41">
            <w:pPr>
              <w:widowControl w:val="0"/>
              <w:tabs>
                <w:tab w:val="left" w:pos="567"/>
              </w:tabs>
              <w:snapToGrid w:val="0"/>
              <w:spacing w:after="60"/>
              <w:jc w:val="center"/>
              <w:rPr>
                <w:rFonts w:ascii="Cambria" w:hAnsi="Cambria"/>
                <w:b/>
                <w:bCs/>
                <w:sz w:val="20"/>
                <w:szCs w:val="20"/>
              </w:rPr>
            </w:pPr>
          </w:p>
        </w:tc>
      </w:tr>
      <w:tr w:rsidR="00370B7E" w:rsidRPr="00373637" w14:paraId="61B17109" w14:textId="77777777" w:rsidTr="00FE7B41">
        <w:trPr>
          <w:cantSplit/>
          <w:trHeight w:val="495"/>
          <w:jc w:val="center"/>
        </w:trPr>
        <w:tc>
          <w:tcPr>
            <w:tcW w:w="4115" w:type="pct"/>
            <w:shd w:val="clear" w:color="auto" w:fill="auto"/>
            <w:vAlign w:val="center"/>
          </w:tcPr>
          <w:p w14:paraId="1B1F690A" w14:textId="77777777" w:rsidR="00370B7E" w:rsidRPr="001D31FA" w:rsidRDefault="00370B7E" w:rsidP="00FE7B4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mbria" w:hAnsi="Cambria" w:cs="Arial"/>
                <w:spacing w:val="-4"/>
                <w:sz w:val="20"/>
                <w:szCs w:val="20"/>
              </w:rPr>
              <w:t xml:space="preserve"> - </w:t>
            </w:r>
            <w:r w:rsidRPr="001D31FA">
              <w:rPr>
                <w:rFonts w:ascii="Cambria" w:hAnsi="Cambria"/>
                <w:b/>
                <w:bCs/>
                <w:sz w:val="20"/>
                <w:szCs w:val="20"/>
              </w:rPr>
              <w:t>20 punktów</w:t>
            </w:r>
          </w:p>
        </w:tc>
        <w:tc>
          <w:tcPr>
            <w:tcW w:w="885" w:type="pct"/>
            <w:shd w:val="clear" w:color="auto" w:fill="auto"/>
            <w:vAlign w:val="center"/>
          </w:tcPr>
          <w:p w14:paraId="1F0D70EA" w14:textId="77777777" w:rsidR="00370B7E" w:rsidRPr="001D31FA" w:rsidRDefault="00370B7E" w:rsidP="00FE7B41">
            <w:pPr>
              <w:widowControl w:val="0"/>
              <w:tabs>
                <w:tab w:val="left" w:pos="567"/>
              </w:tabs>
              <w:snapToGrid w:val="0"/>
              <w:spacing w:after="60"/>
              <w:jc w:val="center"/>
              <w:rPr>
                <w:rFonts w:ascii="Cambria" w:hAnsi="Cambria"/>
                <w:b/>
                <w:bCs/>
                <w:sz w:val="20"/>
                <w:szCs w:val="20"/>
              </w:rPr>
            </w:pPr>
          </w:p>
        </w:tc>
      </w:tr>
      <w:tr w:rsidR="00370B7E" w:rsidRPr="00373637" w14:paraId="1C22F8C6" w14:textId="77777777" w:rsidTr="00FE7B41">
        <w:trPr>
          <w:cantSplit/>
          <w:trHeight w:val="495"/>
          <w:jc w:val="center"/>
        </w:trPr>
        <w:tc>
          <w:tcPr>
            <w:tcW w:w="4115" w:type="pct"/>
            <w:shd w:val="clear" w:color="auto" w:fill="auto"/>
            <w:vAlign w:val="center"/>
          </w:tcPr>
          <w:p w14:paraId="6F4A50AA" w14:textId="77777777" w:rsidR="00370B7E" w:rsidRPr="001D31FA" w:rsidRDefault="00370B7E" w:rsidP="00FE7B4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r>
              <w:rPr>
                <w:rFonts w:ascii="Cambria" w:hAnsi="Cambria" w:cs="Arial"/>
                <w:bCs/>
                <w:spacing w:val="-4"/>
                <w:sz w:val="20"/>
                <w:szCs w:val="20"/>
              </w:rPr>
              <w:t xml:space="preserve"> - </w:t>
            </w:r>
            <w:r w:rsidRPr="001D31FA">
              <w:rPr>
                <w:rFonts w:ascii="Cambria" w:hAnsi="Cambria"/>
                <w:b/>
                <w:bCs/>
                <w:sz w:val="20"/>
                <w:szCs w:val="20"/>
              </w:rPr>
              <w:t>20 punktów</w:t>
            </w:r>
          </w:p>
        </w:tc>
        <w:tc>
          <w:tcPr>
            <w:tcW w:w="885" w:type="pct"/>
            <w:shd w:val="clear" w:color="auto" w:fill="auto"/>
            <w:vAlign w:val="center"/>
          </w:tcPr>
          <w:p w14:paraId="11058744" w14:textId="77777777" w:rsidR="00370B7E" w:rsidRPr="001D31FA" w:rsidRDefault="00370B7E" w:rsidP="00FE7B41">
            <w:pPr>
              <w:widowControl w:val="0"/>
              <w:tabs>
                <w:tab w:val="left" w:pos="567"/>
              </w:tabs>
              <w:snapToGrid w:val="0"/>
              <w:spacing w:after="60"/>
              <w:jc w:val="center"/>
              <w:rPr>
                <w:rFonts w:ascii="Cambria" w:hAnsi="Cambria"/>
                <w:b/>
                <w:bCs/>
                <w:sz w:val="20"/>
                <w:szCs w:val="20"/>
              </w:rPr>
            </w:pPr>
          </w:p>
        </w:tc>
      </w:tr>
      <w:tr w:rsidR="00370B7E" w:rsidRPr="00373637" w14:paraId="1EC9F174" w14:textId="77777777" w:rsidTr="00FE7B41">
        <w:trPr>
          <w:cantSplit/>
          <w:trHeight w:val="495"/>
          <w:jc w:val="center"/>
        </w:trPr>
        <w:tc>
          <w:tcPr>
            <w:tcW w:w="4115" w:type="pct"/>
            <w:shd w:val="clear" w:color="auto" w:fill="auto"/>
            <w:vAlign w:val="center"/>
          </w:tcPr>
          <w:p w14:paraId="04AE78D5" w14:textId="77777777" w:rsidR="00370B7E" w:rsidRPr="001D31FA" w:rsidRDefault="00370B7E" w:rsidP="00FE7B41">
            <w:pPr>
              <w:widowControl w:val="0"/>
              <w:tabs>
                <w:tab w:val="left" w:pos="709"/>
              </w:tabs>
              <w:spacing w:after="60"/>
              <w:contextualSpacing/>
              <w:jc w:val="both"/>
              <w:rPr>
                <w:rFonts w:ascii="Cambria" w:hAnsi="Cambria" w:cs="Arial"/>
                <w:spacing w:val="-4"/>
                <w:sz w:val="20"/>
                <w:szCs w:val="20"/>
              </w:rPr>
            </w:pPr>
            <w:r w:rsidRPr="001D31FA">
              <w:rPr>
                <w:rFonts w:ascii="Cambria" w:hAnsi="Cambria" w:cs="Arial"/>
                <w:bCs/>
                <w:spacing w:val="-4"/>
                <w:sz w:val="20"/>
                <w:szCs w:val="20"/>
              </w:rPr>
              <w:t>Wypłata jednorazowego świadczenia w przypadku braku trwałego uszczerbku na zdrowiu w wysokości 5% sumy ubezpieczenia</w:t>
            </w:r>
            <w:r>
              <w:rPr>
                <w:rFonts w:ascii="Cambria" w:hAnsi="Cambria" w:cs="Arial"/>
                <w:bCs/>
                <w:spacing w:val="-4"/>
                <w:sz w:val="20"/>
                <w:szCs w:val="20"/>
              </w:rPr>
              <w:t xml:space="preserve"> - </w:t>
            </w:r>
            <w:r w:rsidRPr="001D31FA">
              <w:rPr>
                <w:rFonts w:ascii="Cambria" w:hAnsi="Cambria"/>
                <w:b/>
                <w:bCs/>
                <w:sz w:val="20"/>
                <w:szCs w:val="20"/>
              </w:rPr>
              <w:t>20 punktów</w:t>
            </w:r>
          </w:p>
        </w:tc>
        <w:tc>
          <w:tcPr>
            <w:tcW w:w="885" w:type="pct"/>
            <w:shd w:val="clear" w:color="auto" w:fill="auto"/>
            <w:vAlign w:val="center"/>
          </w:tcPr>
          <w:p w14:paraId="345E3FFF" w14:textId="77777777" w:rsidR="00370B7E" w:rsidRPr="001D31FA" w:rsidRDefault="00370B7E" w:rsidP="00FE7B41">
            <w:pPr>
              <w:widowControl w:val="0"/>
              <w:tabs>
                <w:tab w:val="left" w:pos="567"/>
              </w:tabs>
              <w:snapToGrid w:val="0"/>
              <w:spacing w:after="60"/>
              <w:jc w:val="center"/>
              <w:rPr>
                <w:rFonts w:ascii="Cambria" w:hAnsi="Cambria"/>
                <w:b/>
                <w:bCs/>
                <w:sz w:val="20"/>
                <w:szCs w:val="20"/>
              </w:rPr>
            </w:pPr>
          </w:p>
        </w:tc>
      </w:tr>
    </w:tbl>
    <w:p w14:paraId="2969925A" w14:textId="77777777" w:rsidR="005D726D" w:rsidRDefault="00524F2B" w:rsidP="005D726D">
      <w:pPr>
        <w:widowControl w:val="0"/>
        <w:suppressAutoHyphens w:val="0"/>
        <w:spacing w:before="120"/>
        <w:jc w:val="both"/>
        <w:rPr>
          <w:rFonts w:ascii="Cambria" w:hAnsi="Cambria"/>
          <w:i/>
          <w:sz w:val="16"/>
          <w:szCs w:val="16"/>
          <w:lang w:eastAsia="en-US"/>
        </w:rPr>
      </w:pPr>
      <w:r w:rsidRPr="000E038A">
        <w:rPr>
          <w:rFonts w:ascii="Cambria" w:hAnsi="Cambria"/>
          <w:i/>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r w:rsidR="005D726D">
        <w:rPr>
          <w:rFonts w:ascii="Cambria" w:hAnsi="Cambria"/>
          <w:i/>
          <w:sz w:val="16"/>
          <w:szCs w:val="16"/>
          <w:lang w:eastAsia="en-US"/>
        </w:rPr>
        <w:t>.</w:t>
      </w:r>
    </w:p>
    <w:p w14:paraId="3D3B8F6D" w14:textId="77777777" w:rsidR="005D726D" w:rsidRDefault="005D726D" w:rsidP="005D726D">
      <w:pPr>
        <w:widowControl w:val="0"/>
        <w:suppressAutoHyphens w:val="0"/>
        <w:spacing w:before="120"/>
        <w:jc w:val="both"/>
        <w:rPr>
          <w:rFonts w:ascii="Cambria" w:hAnsi="Cambria"/>
          <w:i/>
          <w:sz w:val="16"/>
          <w:szCs w:val="16"/>
          <w:lang w:eastAsia="en-US"/>
        </w:rPr>
      </w:pPr>
    </w:p>
    <w:p w14:paraId="019D29E7" w14:textId="30FA2C07" w:rsidR="00524F2B" w:rsidRPr="000E038A" w:rsidRDefault="00524F2B" w:rsidP="005D726D">
      <w:pPr>
        <w:widowControl w:val="0"/>
        <w:suppressAutoHyphens w:val="0"/>
        <w:spacing w:before="120"/>
        <w:ind w:left="4845" w:firstLine="255"/>
        <w:jc w:val="both"/>
        <w:rPr>
          <w:rFonts w:ascii="Cambria" w:hAnsi="Cambria"/>
          <w:sz w:val="22"/>
          <w:szCs w:val="22"/>
          <w:lang w:eastAsia="en-US"/>
        </w:rPr>
      </w:pPr>
      <w:r w:rsidRPr="000E038A">
        <w:rPr>
          <w:rFonts w:ascii="Cambria" w:hAnsi="Cambria"/>
          <w:sz w:val="22"/>
          <w:szCs w:val="22"/>
          <w:lang w:eastAsia="en-US"/>
        </w:rPr>
        <w:t>……………………………………………….………………………</w:t>
      </w:r>
    </w:p>
    <w:p w14:paraId="055D3A72"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6497CB61"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2E6234C5" w14:textId="77777777" w:rsidR="00524F2B" w:rsidRPr="000E038A" w:rsidRDefault="00524F2B" w:rsidP="00B20D5A">
      <w:pPr>
        <w:widowControl w:val="0"/>
        <w:suppressAutoHyphens w:val="0"/>
        <w:rPr>
          <w:rFonts w:ascii="Cambria" w:hAnsi="Cambria"/>
          <w:b/>
          <w:sz w:val="22"/>
          <w:szCs w:val="22"/>
        </w:rPr>
      </w:pPr>
    </w:p>
    <w:p w14:paraId="088F2CB5" w14:textId="77777777" w:rsidR="00524F2B" w:rsidRPr="000E038A" w:rsidRDefault="00524F2B" w:rsidP="00D1363E">
      <w:pPr>
        <w:widowControl w:val="0"/>
        <w:numPr>
          <w:ilvl w:val="0"/>
          <w:numId w:val="136"/>
        </w:numPr>
        <w:tabs>
          <w:tab w:val="left" w:pos="426"/>
        </w:tabs>
        <w:suppressAutoHyphens w:val="0"/>
        <w:spacing w:after="200"/>
        <w:ind w:left="426" w:hanging="426"/>
        <w:contextualSpacing/>
        <w:rPr>
          <w:rFonts w:ascii="Cambria" w:eastAsia="Calibri" w:hAnsi="Cambria"/>
          <w:b/>
          <w:sz w:val="22"/>
          <w:szCs w:val="22"/>
          <w:lang w:eastAsia="en-US"/>
        </w:rPr>
      </w:pPr>
      <w:r w:rsidRPr="000E038A">
        <w:rPr>
          <w:rFonts w:ascii="Cambria" w:eastAsia="Calibri" w:hAnsi="Cambria"/>
          <w:b/>
          <w:sz w:val="22"/>
          <w:szCs w:val="22"/>
          <w:lang w:eastAsia="en-US"/>
        </w:rPr>
        <w:lastRenderedPageBreak/>
        <w:t>Oświadczamy, że:</w:t>
      </w:r>
    </w:p>
    <w:p w14:paraId="77B2C5A3" w14:textId="77777777" w:rsidR="00524F2B" w:rsidRPr="000E038A" w:rsidRDefault="00524F2B" w:rsidP="00D1363E">
      <w:pPr>
        <w:widowControl w:val="0"/>
        <w:numPr>
          <w:ilvl w:val="0"/>
          <w:numId w:val="137"/>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nie partycypujemy w jakiejkolwiek innej ofercie dotyczącej tego samego postępowania (części zamówienia), jako wykonawca,</w:t>
      </w:r>
    </w:p>
    <w:p w14:paraId="2054ECA9" w14:textId="77777777" w:rsidR="00524F2B" w:rsidRPr="000E038A" w:rsidRDefault="00524F2B" w:rsidP="00D1363E">
      <w:pPr>
        <w:widowControl w:val="0"/>
        <w:numPr>
          <w:ilvl w:val="0"/>
          <w:numId w:val="137"/>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zapoznaliśmy się ze specyfikacją warunków zamówienia</w:t>
      </w:r>
      <w:r w:rsidRPr="000E038A">
        <w:rPr>
          <w:rFonts w:ascii="Cambria" w:hAnsi="Cambria" w:cs="Arial"/>
          <w:spacing w:val="-4"/>
          <w:sz w:val="22"/>
          <w:szCs w:val="22"/>
          <w:lang w:eastAsia="en-US"/>
        </w:rPr>
        <w:t xml:space="preserve"> oraz z wyjaśnieniami do specyfikacji i jej modyfikacjami (jeżeli takie miały miejsce)</w:t>
      </w:r>
      <w:r w:rsidRPr="000E038A">
        <w:rPr>
          <w:rFonts w:ascii="Cambria" w:hAnsi="Cambria"/>
          <w:spacing w:val="-4"/>
          <w:sz w:val="22"/>
          <w:szCs w:val="22"/>
          <w:lang w:eastAsia="en-US"/>
        </w:rPr>
        <w:t xml:space="preserve"> i nie wnosimy do nich zastrzeżeń,</w:t>
      </w:r>
    </w:p>
    <w:p w14:paraId="7507DF57" w14:textId="77777777" w:rsidR="00524F2B" w:rsidRPr="000E038A" w:rsidRDefault="00524F2B" w:rsidP="00D1363E">
      <w:pPr>
        <w:widowControl w:val="0"/>
        <w:numPr>
          <w:ilvl w:val="0"/>
          <w:numId w:val="137"/>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zdobyliśmy konieczne informacje dotyczące realizacji zamówienia oraz przygotowania i złożenia oferty,</w:t>
      </w:r>
    </w:p>
    <w:p w14:paraId="4A10058A" w14:textId="743AA288" w:rsidR="00524F2B" w:rsidRPr="000E038A" w:rsidRDefault="00524F2B" w:rsidP="00D1363E">
      <w:pPr>
        <w:widowControl w:val="0"/>
        <w:numPr>
          <w:ilvl w:val="0"/>
          <w:numId w:val="137"/>
        </w:numPr>
        <w:tabs>
          <w:tab w:val="left" w:pos="426"/>
        </w:tabs>
        <w:suppressAutoHyphens w:val="0"/>
        <w:autoSpaceDE w:val="0"/>
        <w:autoSpaceDN w:val="0"/>
        <w:adjustRightInd w:val="0"/>
        <w:ind w:left="425" w:hanging="425"/>
        <w:jc w:val="both"/>
        <w:rPr>
          <w:rFonts w:ascii="Cambria" w:hAnsi="Cambria" w:cs="Arial"/>
          <w:spacing w:val="-4"/>
          <w:sz w:val="22"/>
          <w:szCs w:val="22"/>
          <w:lang w:eastAsia="en-US"/>
        </w:rPr>
      </w:pPr>
      <w:r w:rsidRPr="000E038A">
        <w:rPr>
          <w:rFonts w:ascii="Cambria" w:hAnsi="Cambria"/>
          <w:spacing w:val="-4"/>
          <w:sz w:val="22"/>
          <w:szCs w:val="22"/>
          <w:lang w:eastAsia="en-US"/>
        </w:rPr>
        <w:t>uważamy się związani niniejszą ofertą przez</w:t>
      </w:r>
      <w:r w:rsidR="001E5C8E">
        <w:rPr>
          <w:rFonts w:ascii="Cambria" w:hAnsi="Cambria"/>
          <w:spacing w:val="-4"/>
          <w:sz w:val="22"/>
          <w:szCs w:val="22"/>
          <w:lang w:eastAsia="en-US"/>
        </w:rPr>
        <w:t xml:space="preserve"> </w:t>
      </w:r>
      <w:r w:rsidRPr="000E038A">
        <w:rPr>
          <w:rFonts w:ascii="Cambria" w:hAnsi="Cambria"/>
          <w:spacing w:val="-4"/>
          <w:sz w:val="22"/>
          <w:szCs w:val="22"/>
          <w:lang w:eastAsia="en-US"/>
        </w:rPr>
        <w:t>okres wskazany przez</w:t>
      </w:r>
      <w:r w:rsidR="001E5C8E">
        <w:rPr>
          <w:rFonts w:ascii="Cambria" w:hAnsi="Cambria"/>
          <w:spacing w:val="-4"/>
          <w:sz w:val="22"/>
          <w:szCs w:val="22"/>
          <w:lang w:eastAsia="en-US"/>
        </w:rPr>
        <w:t xml:space="preserve"> </w:t>
      </w:r>
      <w:r w:rsidRPr="000E038A">
        <w:rPr>
          <w:rFonts w:ascii="Cambria" w:hAnsi="Cambria"/>
          <w:spacing w:val="-4"/>
          <w:sz w:val="22"/>
          <w:szCs w:val="22"/>
          <w:lang w:eastAsia="en-US"/>
        </w:rPr>
        <w:t>zamawiającego w</w:t>
      </w:r>
      <w:r w:rsidR="001E5C8E">
        <w:rPr>
          <w:rFonts w:ascii="Cambria" w:hAnsi="Cambria"/>
          <w:spacing w:val="-4"/>
          <w:sz w:val="22"/>
          <w:szCs w:val="22"/>
          <w:lang w:eastAsia="en-US"/>
        </w:rPr>
        <w:t xml:space="preserve"> </w:t>
      </w:r>
      <w:r w:rsidRPr="000E038A">
        <w:rPr>
          <w:rFonts w:ascii="Cambria" w:hAnsi="Cambria"/>
          <w:spacing w:val="-4"/>
          <w:sz w:val="22"/>
          <w:szCs w:val="22"/>
          <w:lang w:eastAsia="en-US"/>
        </w:rPr>
        <w:t>specyfikacji warunków zamówienia,</w:t>
      </w:r>
    </w:p>
    <w:p w14:paraId="63B15F90" w14:textId="7D2913C1" w:rsidR="00524F2B" w:rsidRPr="00011A91" w:rsidRDefault="00524F2B" w:rsidP="00D1363E">
      <w:pPr>
        <w:widowControl w:val="0"/>
        <w:numPr>
          <w:ilvl w:val="0"/>
          <w:numId w:val="137"/>
        </w:numPr>
        <w:tabs>
          <w:tab w:val="left" w:pos="426"/>
        </w:tabs>
        <w:suppressAutoHyphens w:val="0"/>
        <w:autoSpaceDE w:val="0"/>
        <w:autoSpaceDN w:val="0"/>
        <w:adjustRightInd w:val="0"/>
        <w:ind w:left="426" w:hanging="426"/>
        <w:jc w:val="both"/>
        <w:rPr>
          <w:rFonts w:ascii="Cambria" w:hAnsi="Cambria" w:cs="Arial"/>
          <w:spacing w:val="-4"/>
          <w:sz w:val="22"/>
          <w:szCs w:val="22"/>
          <w:lang w:eastAsia="en-US"/>
        </w:rPr>
      </w:pPr>
      <w:r w:rsidRPr="000E038A">
        <w:rPr>
          <w:rFonts w:ascii="Cambria" w:hAnsi="Cambria"/>
          <w:spacing w:val="-4"/>
          <w:sz w:val="22"/>
          <w:szCs w:val="22"/>
          <w:lang w:eastAsia="en-US"/>
        </w:rPr>
        <w:t>przedstawione w specyfikacji warunków zamówienia warunki zawarcia umowy zostały przez</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nas</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zaakceptowane</w:t>
      </w:r>
      <w:r w:rsidRPr="000E038A">
        <w:rPr>
          <w:rFonts w:ascii="Cambria" w:hAnsi="Cambria"/>
          <w:spacing w:val="-4"/>
          <w:sz w:val="22"/>
          <w:szCs w:val="22"/>
        </w:rPr>
        <w:t xml:space="preserve"> </w:t>
      </w:r>
      <w:r w:rsidRPr="000E038A">
        <w:rPr>
          <w:rFonts w:ascii="Cambria" w:hAnsi="Cambria"/>
          <w:spacing w:val="-4"/>
          <w:sz w:val="22"/>
          <w:szCs w:val="22"/>
          <w:lang w:eastAsia="en-US"/>
        </w:rPr>
        <w:t>i wyrażamy gotowość realizacji zamówienia zgodnie z postanowie</w:t>
      </w:r>
      <w:r w:rsidR="00723376" w:rsidRPr="000E038A">
        <w:rPr>
          <w:rFonts w:ascii="Cambria" w:hAnsi="Cambria"/>
          <w:spacing w:val="-4"/>
          <w:sz w:val="22"/>
          <w:szCs w:val="22"/>
          <w:lang w:eastAsia="en-US"/>
        </w:rPr>
        <w:softHyphen/>
      </w:r>
      <w:r w:rsidRPr="000E038A">
        <w:rPr>
          <w:rFonts w:ascii="Cambria" w:hAnsi="Cambria"/>
          <w:spacing w:val="-4"/>
          <w:sz w:val="22"/>
          <w:szCs w:val="22"/>
          <w:lang w:eastAsia="en-US"/>
        </w:rPr>
        <w:t>niami</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specyfikacji </w:t>
      </w:r>
      <w:r w:rsidR="00131479">
        <w:rPr>
          <w:rFonts w:ascii="Cambria" w:hAnsi="Cambria"/>
          <w:spacing w:val="-4"/>
          <w:sz w:val="22"/>
          <w:szCs w:val="22"/>
          <w:lang w:eastAsia="en-US"/>
        </w:rPr>
        <w:br/>
      </w:r>
      <w:r w:rsidRPr="000E038A">
        <w:rPr>
          <w:rFonts w:ascii="Cambria" w:hAnsi="Cambria"/>
          <w:spacing w:val="-4"/>
          <w:sz w:val="22"/>
          <w:szCs w:val="22"/>
          <w:lang w:eastAsia="en-US"/>
        </w:rPr>
        <w:t xml:space="preserve">i </w:t>
      </w:r>
      <w:r w:rsidR="004732E6">
        <w:rPr>
          <w:rFonts w:ascii="Cambria" w:hAnsi="Cambria"/>
          <w:spacing w:val="-4"/>
          <w:sz w:val="22"/>
          <w:szCs w:val="22"/>
          <w:lang w:eastAsia="en-US"/>
        </w:rPr>
        <w:t>u</w:t>
      </w:r>
      <w:r w:rsidRPr="000E038A">
        <w:rPr>
          <w:rFonts w:ascii="Cambria" w:hAnsi="Cambria"/>
          <w:spacing w:val="-4"/>
          <w:sz w:val="22"/>
          <w:szCs w:val="22"/>
          <w:lang w:eastAsia="en-US"/>
        </w:rPr>
        <w:t>mowy,</w:t>
      </w:r>
    </w:p>
    <w:p w14:paraId="2BE7CE5F" w14:textId="5F2F2042" w:rsidR="00011A91" w:rsidRPr="000E038A" w:rsidRDefault="00011A91" w:rsidP="00D1363E">
      <w:pPr>
        <w:widowControl w:val="0"/>
        <w:numPr>
          <w:ilvl w:val="0"/>
          <w:numId w:val="137"/>
        </w:numPr>
        <w:tabs>
          <w:tab w:val="left" w:pos="426"/>
        </w:tabs>
        <w:suppressAutoHyphens w:val="0"/>
        <w:autoSpaceDE w:val="0"/>
        <w:autoSpaceDN w:val="0"/>
        <w:adjustRightInd w:val="0"/>
        <w:ind w:left="426" w:hanging="426"/>
        <w:jc w:val="both"/>
        <w:rPr>
          <w:rFonts w:ascii="Cambria" w:hAnsi="Cambria" w:cs="Arial"/>
          <w:spacing w:val="-4"/>
          <w:sz w:val="22"/>
          <w:szCs w:val="22"/>
          <w:lang w:eastAsia="en-US"/>
        </w:rPr>
      </w:pPr>
      <w:r w:rsidRPr="00011A91">
        <w:rPr>
          <w:rFonts w:ascii="Cambria" w:hAnsi="Cambria"/>
          <w:spacing w:val="-4"/>
          <w:sz w:val="22"/>
          <w:szCs w:val="22"/>
          <w:lang w:eastAsia="en-US"/>
        </w:rPr>
        <w:t xml:space="preserve">najpóźniej w terminie 3 dni przed datą zawarcia umowy przedstawimy dokument kalkulacyjny stanowiący jej załącznik, określający szczegółowy sposób obliczenia składki, tzn. zastosowane stawki </w:t>
      </w:r>
      <w:r>
        <w:rPr>
          <w:rFonts w:ascii="Cambria" w:hAnsi="Cambria"/>
          <w:spacing w:val="-4"/>
          <w:sz w:val="22"/>
          <w:szCs w:val="22"/>
          <w:lang w:eastAsia="en-US"/>
        </w:rPr>
        <w:br/>
      </w:r>
      <w:r w:rsidRPr="00011A91">
        <w:rPr>
          <w:rFonts w:ascii="Cambria" w:hAnsi="Cambria"/>
          <w:spacing w:val="-4"/>
          <w:sz w:val="22"/>
          <w:szCs w:val="22"/>
          <w:lang w:eastAsia="en-US"/>
        </w:rPr>
        <w:t>i składki roczne w odniesieniu do poszczególnych składników mienia</w:t>
      </w:r>
      <w:r w:rsidR="001E5C8E">
        <w:rPr>
          <w:rFonts w:ascii="Cambria" w:hAnsi="Cambria"/>
          <w:spacing w:val="-4"/>
          <w:sz w:val="22"/>
          <w:szCs w:val="22"/>
          <w:lang w:eastAsia="en-US"/>
        </w:rPr>
        <w:t>, osób</w:t>
      </w:r>
      <w:r w:rsidRPr="00011A91">
        <w:rPr>
          <w:rFonts w:ascii="Cambria" w:hAnsi="Cambria"/>
          <w:spacing w:val="-4"/>
          <w:sz w:val="22"/>
          <w:szCs w:val="22"/>
          <w:lang w:eastAsia="en-US"/>
        </w:rPr>
        <w:t xml:space="preserve"> i rodzajów ubezpieczenia</w:t>
      </w:r>
      <w:r>
        <w:rPr>
          <w:rFonts w:ascii="Cambria" w:hAnsi="Cambria"/>
          <w:spacing w:val="-4"/>
          <w:sz w:val="22"/>
          <w:szCs w:val="22"/>
          <w:lang w:eastAsia="en-US"/>
        </w:rPr>
        <w:t>,</w:t>
      </w:r>
    </w:p>
    <w:p w14:paraId="26AC0EC0" w14:textId="77777777" w:rsidR="00524F2B" w:rsidRPr="000E038A" w:rsidRDefault="00524F2B" w:rsidP="00D1363E">
      <w:pPr>
        <w:widowControl w:val="0"/>
        <w:numPr>
          <w:ilvl w:val="0"/>
          <w:numId w:val="137"/>
        </w:numPr>
        <w:tabs>
          <w:tab w:val="left" w:pos="426"/>
        </w:tabs>
        <w:suppressAutoHyphens w:val="0"/>
        <w:autoSpaceDE w:val="0"/>
        <w:autoSpaceDN w:val="0"/>
        <w:adjustRightInd w:val="0"/>
        <w:ind w:left="425" w:hanging="425"/>
        <w:jc w:val="both"/>
        <w:rPr>
          <w:rFonts w:ascii="Cambria" w:hAnsi="Cambria" w:cs="Arial"/>
          <w:sz w:val="22"/>
          <w:szCs w:val="22"/>
          <w:lang w:eastAsia="en-US"/>
        </w:rPr>
      </w:pPr>
      <w:r w:rsidRPr="000E038A">
        <w:rPr>
          <w:rFonts w:ascii="Cambria" w:hAnsi="Cambria"/>
          <w:sz w:val="22"/>
          <w:szCs w:val="22"/>
          <w:lang w:eastAsia="en-US"/>
        </w:rPr>
        <w:t>wybór niniejszej oferty:</w:t>
      </w:r>
    </w:p>
    <w:p w14:paraId="31BEA3C2" w14:textId="77777777" w:rsidR="00524F2B" w:rsidRPr="000E038A" w:rsidRDefault="00524F2B" w:rsidP="00D1363E">
      <w:pPr>
        <w:widowControl w:val="0"/>
        <w:numPr>
          <w:ilvl w:val="0"/>
          <w:numId w:val="140"/>
        </w:numPr>
        <w:tabs>
          <w:tab w:val="num" w:pos="709"/>
        </w:tabs>
        <w:suppressAutoHyphens w:val="0"/>
        <w:ind w:left="426" w:firstLine="0"/>
        <w:jc w:val="both"/>
        <w:rPr>
          <w:rFonts w:ascii="Cambria" w:hAnsi="Cambria"/>
          <w:sz w:val="22"/>
          <w:szCs w:val="22"/>
          <w:lang w:eastAsia="en-US"/>
        </w:rPr>
      </w:pPr>
      <w:r w:rsidRPr="000E038A">
        <w:rPr>
          <w:rFonts w:ascii="Cambria" w:hAnsi="Cambria"/>
          <w:sz w:val="22"/>
          <w:szCs w:val="22"/>
          <w:lang w:eastAsia="en-US"/>
        </w:rPr>
        <w:t>nie będzie prowadzić do powstania u zamawiającego obowiązku podatkowego;</w:t>
      </w:r>
      <w:r w:rsidRPr="000E038A">
        <w:rPr>
          <w:rFonts w:ascii="Cambria" w:hAnsi="Cambria"/>
          <w:b/>
          <w:sz w:val="22"/>
          <w:szCs w:val="22"/>
          <w:lang w:eastAsia="en-US"/>
        </w:rPr>
        <w:t>*</w:t>
      </w:r>
    </w:p>
    <w:p w14:paraId="799D124E" w14:textId="77777777" w:rsidR="00524F2B" w:rsidRPr="000E038A" w:rsidRDefault="00524F2B" w:rsidP="00D1363E">
      <w:pPr>
        <w:widowControl w:val="0"/>
        <w:numPr>
          <w:ilvl w:val="0"/>
          <w:numId w:val="140"/>
        </w:numPr>
        <w:tabs>
          <w:tab w:val="num" w:pos="709"/>
        </w:tabs>
        <w:suppressAutoHyphens w:val="0"/>
        <w:ind w:left="426" w:firstLine="0"/>
        <w:jc w:val="both"/>
        <w:rPr>
          <w:rFonts w:ascii="Cambria" w:hAnsi="Cambria"/>
          <w:sz w:val="22"/>
          <w:szCs w:val="22"/>
          <w:lang w:eastAsia="en-US"/>
        </w:rPr>
      </w:pPr>
      <w:r w:rsidRPr="000E038A">
        <w:rPr>
          <w:rFonts w:ascii="Cambria" w:hAnsi="Cambria"/>
          <w:color w:val="000000"/>
          <w:sz w:val="22"/>
          <w:szCs w:val="22"/>
          <w:lang w:eastAsia="en-US"/>
        </w:rPr>
        <w:t>będzie prowadzić do powstania u zamawiającego obowiązku podatkowego w następującym zakresie</w:t>
      </w:r>
      <w:r w:rsidRPr="000E038A">
        <w:rPr>
          <w:rFonts w:ascii="Cambria" w:hAnsi="Cambria"/>
          <w:sz w:val="22"/>
          <w:szCs w:val="22"/>
          <w:lang w:eastAsia="en-US"/>
        </w:rPr>
        <w:t>:</w:t>
      </w:r>
      <w:r w:rsidRPr="000E038A">
        <w:rPr>
          <w:rFonts w:ascii="Cambria" w:hAnsi="Cambria"/>
          <w:b/>
          <w:sz w:val="22"/>
          <w:szCs w:val="22"/>
          <w:lang w:eastAsia="en-US"/>
        </w:rPr>
        <w:t>*</w:t>
      </w:r>
      <w:r w:rsidRPr="000E038A">
        <w:rPr>
          <w:rFonts w:ascii="Cambria" w:hAnsi="Cambria"/>
          <w:sz w:val="22"/>
          <w:szCs w:val="22"/>
          <w:lang w:eastAsia="en-US"/>
        </w:rPr>
        <w:t>.......................................................................................................................................................................................</w:t>
      </w:r>
      <w:r w:rsidRPr="000E038A">
        <w:rPr>
          <w:rFonts w:ascii="Cambria" w:hAnsi="Cambria"/>
          <w:sz w:val="22"/>
          <w:szCs w:val="22"/>
          <w:u w:val="dotted"/>
          <w:lang w:eastAsia="en-US"/>
        </w:rPr>
        <w:t xml:space="preserve"> </w:t>
      </w:r>
    </w:p>
    <w:p w14:paraId="19D42975" w14:textId="77777777" w:rsidR="00524F2B" w:rsidRPr="000E038A" w:rsidRDefault="00524F2B" w:rsidP="00B20D5A">
      <w:pPr>
        <w:widowControl w:val="0"/>
        <w:tabs>
          <w:tab w:val="left" w:pos="426"/>
        </w:tabs>
        <w:suppressAutoHyphens w:val="0"/>
        <w:autoSpaceDE w:val="0"/>
        <w:autoSpaceDN w:val="0"/>
        <w:adjustRightInd w:val="0"/>
        <w:spacing w:before="60" w:after="120"/>
        <w:ind w:left="425"/>
        <w:jc w:val="both"/>
        <w:rPr>
          <w:rFonts w:ascii="Cambria" w:hAnsi="Cambria"/>
          <w:i/>
          <w:sz w:val="22"/>
          <w:szCs w:val="22"/>
          <w:lang w:eastAsia="en-US"/>
        </w:rPr>
      </w:pPr>
      <w:r w:rsidRPr="000E038A">
        <w:rPr>
          <w:rFonts w:ascii="Cambria" w:hAnsi="Cambria"/>
          <w:i/>
          <w:sz w:val="20"/>
          <w:szCs w:val="22"/>
          <w:lang w:eastAsia="en-US"/>
        </w:rPr>
        <w:t xml:space="preserve">Wykonawca, składając ofertę, zobowiązany jest poinformować zamawiającego, czy wybór oferty będzie prowadzić do powstania u zamawiającego obowiązku podatkowego zgodnie z przepisami o podatku </w:t>
      </w:r>
      <w:r w:rsidRPr="000E038A">
        <w:rPr>
          <w:rFonts w:ascii="Cambria" w:hAnsi="Cambria"/>
          <w:i/>
          <w:sz w:val="20"/>
          <w:szCs w:val="22"/>
          <w:lang w:eastAsia="en-US"/>
        </w:rPr>
        <w:br/>
        <w:t xml:space="preserve">od towarów i usług, wskazując nazwę (rodzaj) usługi, której świadczenie będzie prowadzić do jego powstania oraz wskazując jej wartość bez kwoty podatku. Brak wymaganych skreśleń w oświadczeniu wyżej oznacza, </w:t>
      </w:r>
      <w:r w:rsidRPr="000E038A">
        <w:rPr>
          <w:rFonts w:ascii="Cambria" w:hAnsi="Cambria"/>
          <w:i/>
          <w:sz w:val="20"/>
          <w:szCs w:val="22"/>
          <w:lang w:eastAsia="en-US"/>
        </w:rPr>
        <w:br/>
        <w:t>że złożona oferta nie będzie prowadzić do powstania u zamawiającego obowiązku podatkowego.</w:t>
      </w:r>
    </w:p>
    <w:p w14:paraId="7B472F5D" w14:textId="77777777" w:rsidR="00524F2B" w:rsidRPr="000E038A" w:rsidRDefault="00524F2B" w:rsidP="00D1363E">
      <w:pPr>
        <w:widowControl w:val="0"/>
        <w:numPr>
          <w:ilvl w:val="0"/>
          <w:numId w:val="137"/>
        </w:numPr>
        <w:tabs>
          <w:tab w:val="left" w:pos="426"/>
        </w:tabs>
        <w:suppressAutoHyphens w:val="0"/>
        <w:spacing w:before="120"/>
        <w:ind w:left="426" w:hanging="426"/>
        <w:jc w:val="both"/>
        <w:rPr>
          <w:rFonts w:ascii="Cambria" w:hAnsi="Cambria"/>
          <w:sz w:val="22"/>
          <w:szCs w:val="22"/>
          <w:lang w:eastAsia="en-US"/>
        </w:rPr>
      </w:pPr>
      <w:r w:rsidRPr="000E038A">
        <w:rPr>
          <w:rFonts w:ascii="Cambria" w:hAnsi="Cambria"/>
          <w:sz w:val="22"/>
          <w:szCs w:val="22"/>
          <w:lang w:eastAsia="en-US"/>
        </w:rPr>
        <w:t>Wyrażamy zgodę na:</w:t>
      </w:r>
    </w:p>
    <w:p w14:paraId="74F0F606"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ratalną płatność składki, z zastrzeżeniami zawartymi w specyfikacji warunków zamówienia,</w:t>
      </w:r>
    </w:p>
    <w:p w14:paraId="5B1B2C1B"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do ochrony wszystkich miejsc prowadzenia działalności,</w:t>
      </w:r>
    </w:p>
    <w:p w14:paraId="3C77DF40"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wszystkich warunków wymaganych przez zamawiającego (obligatoryjnych) dla poszczególnych rodzajów ubezpieczeń i ryzyk wymienionych w specyfikacji i jej załącznikach,</w:t>
      </w:r>
    </w:p>
    <w:p w14:paraId="5DBC731D"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zaznaczonych przez nas warunków fakultatywnych przypisanych dla poszczególnych rodzajów ubezpieczeń,</w:t>
      </w:r>
    </w:p>
    <w:p w14:paraId="219909B6"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na wystawianie dokumentów ubezpieczeniowych na okres krótszy niż 1 rok; w takim przypadku składka rozliczana będzie „co do dnia” za faktyczny okres ochrony,</w:t>
      </w:r>
    </w:p>
    <w:p w14:paraId="07164D5C" w14:textId="77777777" w:rsidR="00524F2B" w:rsidRPr="000E038A" w:rsidRDefault="00524F2B" w:rsidP="00D1363E">
      <w:pPr>
        <w:widowControl w:val="0"/>
        <w:numPr>
          <w:ilvl w:val="1"/>
          <w:numId w:val="139"/>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rezygnację ze stosowania składki minimalnej z polisy</w:t>
      </w:r>
      <w:r w:rsidR="00723376" w:rsidRPr="000E038A">
        <w:rPr>
          <w:rFonts w:ascii="Cambria" w:hAnsi="Cambria"/>
          <w:spacing w:val="-2"/>
          <w:sz w:val="22"/>
          <w:szCs w:val="22"/>
          <w:lang w:eastAsia="en-US"/>
        </w:rPr>
        <w:t>, bez względu na czas trwania umowy ubezpieczenia</w:t>
      </w:r>
      <w:r w:rsidRPr="000E038A">
        <w:rPr>
          <w:rFonts w:ascii="Cambria" w:hAnsi="Cambria"/>
          <w:spacing w:val="-2"/>
          <w:sz w:val="22"/>
          <w:szCs w:val="22"/>
          <w:lang w:eastAsia="en-US"/>
        </w:rPr>
        <w:t>.</w:t>
      </w:r>
    </w:p>
    <w:p w14:paraId="7DA26569" w14:textId="5347CC50" w:rsidR="00524F2B" w:rsidRPr="006F2180" w:rsidRDefault="00524F2B" w:rsidP="00D1363E">
      <w:pPr>
        <w:widowControl w:val="0"/>
        <w:numPr>
          <w:ilvl w:val="0"/>
          <w:numId w:val="137"/>
        </w:numPr>
        <w:tabs>
          <w:tab w:val="left" w:pos="426"/>
        </w:tabs>
        <w:suppressAutoHyphens w:val="0"/>
        <w:autoSpaceDE w:val="0"/>
        <w:autoSpaceDN w:val="0"/>
        <w:adjustRightInd w:val="0"/>
        <w:spacing w:before="120" w:after="120"/>
        <w:ind w:left="425" w:hanging="425"/>
        <w:jc w:val="both"/>
        <w:rPr>
          <w:rFonts w:ascii="Cambria" w:hAnsi="Cambria"/>
          <w:i/>
          <w:sz w:val="20"/>
          <w:szCs w:val="20"/>
          <w:lang w:eastAsia="en-US"/>
        </w:rPr>
      </w:pPr>
      <w:r w:rsidRPr="000E038A">
        <w:rPr>
          <w:rFonts w:ascii="Cambria" w:hAnsi="Cambria"/>
          <w:b/>
          <w:sz w:val="22"/>
          <w:szCs w:val="22"/>
          <w:lang w:eastAsia="en-US"/>
        </w:rPr>
        <w:t>zamierzamy/ nie zamierzamy</w:t>
      </w:r>
      <w:r w:rsidRPr="000E038A">
        <w:rPr>
          <w:rFonts w:ascii="Cambria" w:hAnsi="Cambria"/>
          <w:sz w:val="22"/>
          <w:szCs w:val="22"/>
          <w:lang w:eastAsia="en-US"/>
        </w:rPr>
        <w:t>* powierzyć podwykonawcom następujący zakres usług, objętych przedmiotem zamówienia:</w:t>
      </w:r>
      <w:r w:rsidRPr="000E038A">
        <w:rPr>
          <w:rFonts w:ascii="Cambria" w:hAnsi="Cambria" w:cs="Arial"/>
          <w:sz w:val="20"/>
          <w:szCs w:val="22"/>
          <w:lang w:eastAsia="en-US"/>
        </w:rPr>
        <w:t xml:space="preserve">  </w:t>
      </w:r>
    </w:p>
    <w:p w14:paraId="1C571F8B" w14:textId="77777777" w:rsidR="006F2180" w:rsidRPr="000E038A" w:rsidRDefault="006F2180" w:rsidP="006F2180">
      <w:pPr>
        <w:widowControl w:val="0"/>
        <w:tabs>
          <w:tab w:val="left" w:pos="426"/>
        </w:tabs>
        <w:suppressAutoHyphens w:val="0"/>
        <w:autoSpaceDE w:val="0"/>
        <w:autoSpaceDN w:val="0"/>
        <w:adjustRightInd w:val="0"/>
        <w:spacing w:before="120" w:after="120"/>
        <w:ind w:left="425"/>
        <w:jc w:val="both"/>
        <w:rPr>
          <w:rFonts w:ascii="Cambria" w:hAnsi="Cambria"/>
          <w:i/>
          <w:sz w:val="20"/>
          <w:szCs w:val="20"/>
          <w:lang w:eastAsia="en-US"/>
        </w:rPr>
      </w:pPr>
    </w:p>
    <w:tbl>
      <w:tblPr>
        <w:tblW w:w="935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4175"/>
        <w:gridCol w:w="4472"/>
      </w:tblGrid>
      <w:tr w:rsidR="00524F2B" w:rsidRPr="000E038A" w14:paraId="7979D812" w14:textId="77777777" w:rsidTr="00723376">
        <w:trPr>
          <w:trHeight w:val="448"/>
          <w:jc w:val="right"/>
        </w:trPr>
        <w:tc>
          <w:tcPr>
            <w:tcW w:w="709" w:type="dxa"/>
            <w:shd w:val="clear" w:color="auto" w:fill="auto"/>
            <w:vAlign w:val="center"/>
          </w:tcPr>
          <w:p w14:paraId="5A1966AD"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175" w:type="dxa"/>
            <w:shd w:val="clear" w:color="auto" w:fill="auto"/>
            <w:vAlign w:val="center"/>
          </w:tcPr>
          <w:p w14:paraId="1B84ECAB"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Zakres usług ubezpieczeniowych</w:t>
            </w:r>
          </w:p>
        </w:tc>
        <w:tc>
          <w:tcPr>
            <w:tcW w:w="4472" w:type="dxa"/>
            <w:shd w:val="clear" w:color="auto" w:fill="auto"/>
            <w:vAlign w:val="center"/>
          </w:tcPr>
          <w:p w14:paraId="55780C39"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524F2B" w:rsidRPr="000E038A" w14:paraId="61FAFEDC" w14:textId="77777777" w:rsidTr="00723376">
        <w:trPr>
          <w:trHeight w:val="454"/>
          <w:jc w:val="right"/>
        </w:trPr>
        <w:tc>
          <w:tcPr>
            <w:tcW w:w="709" w:type="dxa"/>
            <w:shd w:val="clear" w:color="auto" w:fill="auto"/>
          </w:tcPr>
          <w:p w14:paraId="526323EC"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175" w:type="dxa"/>
            <w:shd w:val="clear" w:color="auto" w:fill="auto"/>
          </w:tcPr>
          <w:p w14:paraId="4065F877"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472" w:type="dxa"/>
            <w:shd w:val="clear" w:color="auto" w:fill="auto"/>
          </w:tcPr>
          <w:p w14:paraId="22F9BE01"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r>
    </w:tbl>
    <w:p w14:paraId="7510173C" w14:textId="77777777" w:rsidR="00524F2B" w:rsidRPr="000E038A" w:rsidRDefault="00524F2B" w:rsidP="00B20D5A">
      <w:pPr>
        <w:widowControl w:val="0"/>
        <w:tabs>
          <w:tab w:val="left" w:pos="426"/>
        </w:tabs>
        <w:suppressAutoHyphens w:val="0"/>
        <w:autoSpaceDE w:val="0"/>
        <w:autoSpaceDN w:val="0"/>
        <w:adjustRightInd w:val="0"/>
        <w:spacing w:before="120"/>
        <w:ind w:left="426"/>
        <w:jc w:val="both"/>
        <w:rPr>
          <w:rFonts w:ascii="Cambria" w:hAnsi="Cambria"/>
          <w:i/>
          <w:sz w:val="18"/>
          <w:szCs w:val="18"/>
          <w:lang w:eastAsia="en-US"/>
        </w:rPr>
      </w:pPr>
      <w:r w:rsidRPr="000E038A">
        <w:rPr>
          <w:rFonts w:ascii="Cambria" w:hAnsi="Cambria"/>
          <w:i/>
          <w:sz w:val="18"/>
          <w:szCs w:val="18"/>
          <w:lang w:eastAsia="en-US"/>
        </w:rPr>
        <w:t>* niepotrzebne skreślić</w:t>
      </w:r>
    </w:p>
    <w:p w14:paraId="0558466C" w14:textId="77777777" w:rsidR="00524F2B" w:rsidRPr="000E038A" w:rsidRDefault="00524F2B" w:rsidP="00D1363E">
      <w:pPr>
        <w:widowControl w:val="0"/>
        <w:numPr>
          <w:ilvl w:val="0"/>
          <w:numId w:val="136"/>
        </w:numPr>
        <w:tabs>
          <w:tab w:val="left" w:pos="426"/>
        </w:tabs>
        <w:suppressAutoHyphens w:val="0"/>
        <w:spacing w:before="120"/>
        <w:ind w:left="426" w:hanging="426"/>
        <w:jc w:val="both"/>
        <w:rPr>
          <w:rFonts w:ascii="Cambria" w:eastAsia="Calibri" w:hAnsi="Cambria"/>
          <w:sz w:val="22"/>
          <w:szCs w:val="22"/>
        </w:rPr>
      </w:pPr>
      <w:r w:rsidRPr="000E038A">
        <w:rPr>
          <w:rFonts w:ascii="Cambria" w:eastAsia="Calibri"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524F2B" w:rsidRPr="000E038A" w14:paraId="0DC7B035" w14:textId="77777777" w:rsidTr="00524F2B">
        <w:trPr>
          <w:trHeight w:val="340"/>
          <w:jc w:val="center"/>
        </w:trPr>
        <w:tc>
          <w:tcPr>
            <w:tcW w:w="2783" w:type="dxa"/>
            <w:shd w:val="clear" w:color="auto" w:fill="auto"/>
            <w:vAlign w:val="bottom"/>
          </w:tcPr>
          <w:p w14:paraId="269246D2"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Imię i nazwisko:</w:t>
            </w:r>
          </w:p>
        </w:tc>
        <w:tc>
          <w:tcPr>
            <w:tcW w:w="6185" w:type="dxa"/>
            <w:shd w:val="clear" w:color="auto" w:fill="auto"/>
            <w:vAlign w:val="bottom"/>
          </w:tcPr>
          <w:p w14:paraId="54B3B8DC"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r w:rsidR="00524F2B" w:rsidRPr="000E038A" w14:paraId="430FD5D9" w14:textId="77777777" w:rsidTr="00524F2B">
        <w:trPr>
          <w:trHeight w:val="340"/>
          <w:jc w:val="center"/>
        </w:trPr>
        <w:tc>
          <w:tcPr>
            <w:tcW w:w="2783" w:type="dxa"/>
            <w:shd w:val="clear" w:color="auto" w:fill="auto"/>
            <w:vAlign w:val="bottom"/>
          </w:tcPr>
          <w:p w14:paraId="40BFA464"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Stanowisko:</w:t>
            </w:r>
          </w:p>
        </w:tc>
        <w:tc>
          <w:tcPr>
            <w:tcW w:w="6185" w:type="dxa"/>
            <w:shd w:val="clear" w:color="auto" w:fill="auto"/>
            <w:vAlign w:val="bottom"/>
          </w:tcPr>
          <w:p w14:paraId="13126094"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r w:rsidR="00524F2B" w:rsidRPr="000E038A" w14:paraId="2D889993" w14:textId="77777777" w:rsidTr="00524F2B">
        <w:trPr>
          <w:trHeight w:val="340"/>
          <w:jc w:val="center"/>
        </w:trPr>
        <w:tc>
          <w:tcPr>
            <w:tcW w:w="2783" w:type="dxa"/>
            <w:shd w:val="clear" w:color="auto" w:fill="auto"/>
            <w:vAlign w:val="bottom"/>
          </w:tcPr>
          <w:p w14:paraId="518BB5A1"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Telefon / Faks</w:t>
            </w:r>
          </w:p>
        </w:tc>
        <w:tc>
          <w:tcPr>
            <w:tcW w:w="6185" w:type="dxa"/>
            <w:shd w:val="clear" w:color="auto" w:fill="auto"/>
            <w:vAlign w:val="bottom"/>
          </w:tcPr>
          <w:p w14:paraId="77C3CC7C"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bl>
    <w:p w14:paraId="6C785EDD" w14:textId="77777777" w:rsidR="00524F2B" w:rsidRPr="000E038A" w:rsidRDefault="00524F2B" w:rsidP="00F949C5">
      <w:pPr>
        <w:widowControl w:val="0"/>
        <w:suppressAutoHyphens w:val="0"/>
        <w:spacing w:before="120"/>
        <w:ind w:left="426"/>
        <w:rPr>
          <w:rFonts w:ascii="Cambria" w:hAnsi="Cambria"/>
          <w:sz w:val="22"/>
          <w:szCs w:val="22"/>
        </w:rPr>
      </w:pPr>
      <w:r w:rsidRPr="000E038A">
        <w:rPr>
          <w:rFonts w:ascii="Cambria" w:hAnsi="Cambria"/>
          <w:sz w:val="22"/>
          <w:szCs w:val="22"/>
        </w:rPr>
        <w:t>Zakres pełnomocnictwa:</w:t>
      </w:r>
    </w:p>
    <w:p w14:paraId="60DC228B" w14:textId="77777777" w:rsidR="00524F2B" w:rsidRPr="000E038A" w:rsidRDefault="00524F2B" w:rsidP="00D1363E">
      <w:pPr>
        <w:widowControl w:val="0"/>
        <w:numPr>
          <w:ilvl w:val="0"/>
          <w:numId w:val="15"/>
        </w:numPr>
        <w:tabs>
          <w:tab w:val="left" w:pos="851"/>
        </w:tabs>
        <w:suppressAutoHyphens w:val="0"/>
        <w:ind w:left="851" w:hanging="425"/>
        <w:rPr>
          <w:rFonts w:ascii="Cambria" w:hAnsi="Cambria"/>
          <w:sz w:val="22"/>
          <w:szCs w:val="22"/>
        </w:rPr>
      </w:pPr>
      <w:r w:rsidRPr="000E038A">
        <w:rPr>
          <w:rFonts w:ascii="Cambria" w:hAnsi="Cambria"/>
          <w:sz w:val="22"/>
          <w:szCs w:val="22"/>
        </w:rPr>
        <w:t>do reprezentowania w postępowaniu*</w:t>
      </w:r>
    </w:p>
    <w:p w14:paraId="78261BD0" w14:textId="77777777" w:rsidR="00524F2B" w:rsidRPr="000E038A" w:rsidRDefault="00524F2B" w:rsidP="00D1363E">
      <w:pPr>
        <w:widowControl w:val="0"/>
        <w:numPr>
          <w:ilvl w:val="0"/>
          <w:numId w:val="15"/>
        </w:numPr>
        <w:tabs>
          <w:tab w:val="left" w:pos="851"/>
        </w:tabs>
        <w:suppressAutoHyphens w:val="0"/>
        <w:ind w:left="851" w:hanging="425"/>
        <w:rPr>
          <w:rFonts w:ascii="Cambria" w:hAnsi="Cambria"/>
          <w:sz w:val="22"/>
          <w:szCs w:val="22"/>
        </w:rPr>
      </w:pPr>
      <w:r w:rsidRPr="000E038A">
        <w:rPr>
          <w:rFonts w:ascii="Cambria" w:hAnsi="Cambria"/>
          <w:sz w:val="22"/>
          <w:szCs w:val="22"/>
        </w:rPr>
        <w:t>do reprezentowania w postępowaniu i zawarcia umowy*</w:t>
      </w:r>
    </w:p>
    <w:p w14:paraId="6905FB4A" w14:textId="77777777" w:rsidR="00524F2B" w:rsidRPr="000E038A" w:rsidRDefault="00524F2B" w:rsidP="00B20D5A">
      <w:pPr>
        <w:widowControl w:val="0"/>
        <w:suppressAutoHyphens w:val="0"/>
        <w:spacing w:before="60"/>
        <w:ind w:left="426"/>
        <w:rPr>
          <w:rFonts w:ascii="Cambria" w:hAnsi="Cambria"/>
          <w:i/>
          <w:sz w:val="18"/>
          <w:szCs w:val="18"/>
        </w:rPr>
      </w:pPr>
      <w:r w:rsidRPr="000E038A">
        <w:rPr>
          <w:rFonts w:ascii="Cambria" w:hAnsi="Cambria"/>
          <w:i/>
          <w:sz w:val="18"/>
          <w:szCs w:val="18"/>
        </w:rPr>
        <w:t>* niepotrzebne skreślić (wypełniają wyłącznie wykonawcy składający ofertę wspólną)</w:t>
      </w:r>
    </w:p>
    <w:p w14:paraId="2586221F" w14:textId="77777777" w:rsidR="00524F2B" w:rsidRPr="000E038A" w:rsidRDefault="00524F2B" w:rsidP="00D1363E">
      <w:pPr>
        <w:widowControl w:val="0"/>
        <w:numPr>
          <w:ilvl w:val="0"/>
          <w:numId w:val="136"/>
        </w:numPr>
        <w:tabs>
          <w:tab w:val="left" w:pos="426"/>
        </w:tabs>
        <w:suppressAutoHyphens w:val="0"/>
        <w:spacing w:before="120"/>
        <w:ind w:left="426" w:hanging="426"/>
        <w:jc w:val="both"/>
        <w:rPr>
          <w:rFonts w:ascii="Cambria" w:eastAsia="Calibri" w:hAnsi="Cambria"/>
          <w:i/>
          <w:spacing w:val="-4"/>
          <w:sz w:val="22"/>
          <w:szCs w:val="22"/>
          <w:lang w:eastAsia="en-US"/>
        </w:rPr>
      </w:pPr>
      <w:bookmarkStart w:id="297" w:name="_Hlk9502581"/>
      <w:r w:rsidRPr="000E038A">
        <w:rPr>
          <w:rFonts w:ascii="Cambria" w:eastAsia="Calibri" w:hAnsi="Cambria" w:cs="Arial"/>
          <w:spacing w:val="-4"/>
          <w:sz w:val="22"/>
          <w:szCs w:val="22"/>
          <w:lang w:eastAsia="en-US"/>
        </w:rPr>
        <w:lastRenderedPageBreak/>
        <w:t xml:space="preserve">Informacje dotyczące wykonawcy: </w:t>
      </w:r>
    </w:p>
    <w:bookmarkEnd w:id="297"/>
    <w:p w14:paraId="531243A7" w14:textId="77777777" w:rsidR="00F949C5" w:rsidRDefault="00F949C5" w:rsidP="00F949C5">
      <w:pPr>
        <w:pStyle w:val="Akapitzlist"/>
        <w:widowControl w:val="0"/>
        <w:numPr>
          <w:ilvl w:val="4"/>
          <w:numId w:val="13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mikro przedsiębiorstwem ?  TAK/NIE*</w:t>
      </w:r>
    </w:p>
    <w:p w14:paraId="7EBA310F" w14:textId="77777777" w:rsidR="00F949C5" w:rsidRDefault="00F949C5" w:rsidP="00F949C5">
      <w:pPr>
        <w:pStyle w:val="Akapitzlist"/>
        <w:widowControl w:val="0"/>
        <w:numPr>
          <w:ilvl w:val="4"/>
          <w:numId w:val="13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małym przedsiębiorstwem ?  TAK/NIE*</w:t>
      </w:r>
    </w:p>
    <w:p w14:paraId="47F91305" w14:textId="77777777" w:rsidR="00F949C5" w:rsidRDefault="00F949C5" w:rsidP="00F949C5">
      <w:pPr>
        <w:pStyle w:val="Akapitzlist"/>
        <w:widowControl w:val="0"/>
        <w:numPr>
          <w:ilvl w:val="4"/>
          <w:numId w:val="13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średnim przedsiębiorstwem? TAK/NIE*</w:t>
      </w:r>
    </w:p>
    <w:p w14:paraId="395B8959" w14:textId="6CBD2614" w:rsidR="00F949C5" w:rsidRDefault="00F949C5" w:rsidP="00F949C5">
      <w:pPr>
        <w:pStyle w:val="Akapitzlist"/>
        <w:widowControl w:val="0"/>
        <w:numPr>
          <w:ilvl w:val="4"/>
          <w:numId w:val="13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 xml:space="preserve">Czy </w:t>
      </w:r>
      <w:r w:rsidR="00E560EC">
        <w:rPr>
          <w:rFonts w:ascii="Cambria" w:hAnsi="Cambria" w:cs="Arial"/>
          <w:spacing w:val="-4"/>
          <w:sz w:val="22"/>
          <w:szCs w:val="22"/>
          <w:lang w:eastAsia="en-US"/>
        </w:rPr>
        <w:t>w</w:t>
      </w:r>
      <w:r w:rsidRPr="00F91CC1">
        <w:rPr>
          <w:rFonts w:ascii="Cambria" w:hAnsi="Cambria" w:cs="Arial"/>
          <w:spacing w:val="-4"/>
          <w:sz w:val="22"/>
          <w:szCs w:val="22"/>
          <w:lang w:eastAsia="en-US"/>
        </w:rPr>
        <w:t xml:space="preserve">ykonawca </w:t>
      </w:r>
      <w:r>
        <w:rPr>
          <w:rFonts w:ascii="Cambria" w:hAnsi="Cambria" w:cs="Arial"/>
          <w:spacing w:val="-4"/>
          <w:sz w:val="22"/>
          <w:szCs w:val="22"/>
          <w:lang w:eastAsia="en-US"/>
        </w:rPr>
        <w:t>należy do</w:t>
      </w:r>
      <w:r w:rsidRPr="00F91CC1">
        <w:rPr>
          <w:rFonts w:ascii="Cambria" w:hAnsi="Cambria" w:cs="Arial"/>
          <w:spacing w:val="-4"/>
          <w:sz w:val="22"/>
          <w:szCs w:val="22"/>
          <w:lang w:eastAsia="en-US"/>
        </w:rPr>
        <w:t xml:space="preserve"> grupy kapitałowej w rozumieniu ustawy z dnia 16 lutego 2007 r. </w:t>
      </w:r>
      <w:r>
        <w:rPr>
          <w:rFonts w:ascii="Cambria" w:hAnsi="Cambria" w:cs="Arial"/>
          <w:spacing w:val="-4"/>
          <w:sz w:val="22"/>
          <w:szCs w:val="22"/>
          <w:lang w:eastAsia="en-US"/>
        </w:rPr>
        <w:br/>
      </w:r>
      <w:r w:rsidRPr="00F91CC1">
        <w:rPr>
          <w:rFonts w:ascii="Cambria" w:hAnsi="Cambria" w:cs="Arial"/>
          <w:spacing w:val="-4"/>
          <w:sz w:val="22"/>
          <w:szCs w:val="22"/>
          <w:lang w:eastAsia="en-US"/>
        </w:rPr>
        <w:t>o ochronie konkurencji i konsumentów? TAK/NIE*</w:t>
      </w:r>
      <w:r>
        <w:rPr>
          <w:rFonts w:ascii="Cambria" w:hAnsi="Cambria" w:cs="Arial"/>
          <w:spacing w:val="-4"/>
          <w:sz w:val="22"/>
          <w:szCs w:val="22"/>
          <w:lang w:eastAsia="en-US"/>
        </w:rPr>
        <w:t>*</w:t>
      </w:r>
    </w:p>
    <w:p w14:paraId="07B0EFB4" w14:textId="77777777" w:rsidR="00F949C5" w:rsidRPr="00F91CC1" w:rsidRDefault="00F949C5" w:rsidP="00F949C5">
      <w:pPr>
        <w:pStyle w:val="Akapitzlist"/>
        <w:widowControl w:val="0"/>
        <w:numPr>
          <w:ilvl w:val="4"/>
          <w:numId w:val="139"/>
        </w:numPr>
        <w:suppressAutoHyphens w:val="0"/>
        <w:spacing w:before="40"/>
        <w:ind w:left="709" w:hanging="283"/>
        <w:jc w:val="both"/>
        <w:rPr>
          <w:rFonts w:ascii="Cambria" w:hAnsi="Cambria" w:cs="Arial"/>
          <w:spacing w:val="-6"/>
          <w:sz w:val="22"/>
          <w:szCs w:val="22"/>
          <w:lang w:eastAsia="en-US"/>
        </w:rPr>
      </w:pPr>
      <w:r w:rsidRPr="00F91CC1">
        <w:rPr>
          <w:rFonts w:ascii="Cambria" w:hAnsi="Cambria" w:cs="Arial"/>
          <w:spacing w:val="-6"/>
          <w:sz w:val="22"/>
          <w:szCs w:val="22"/>
          <w:lang w:eastAsia="en-US"/>
        </w:rPr>
        <w:t>Jeśli wykonawca jest członkiem grupy kapitałowej, należy podać następujące informacje dodatkowe</w:t>
      </w:r>
      <w:r>
        <w:rPr>
          <w:rFonts w:ascii="Cambria" w:hAnsi="Cambria" w:cs="Arial"/>
          <w:spacing w:val="-6"/>
          <w:sz w:val="22"/>
          <w:szCs w:val="22"/>
          <w:lang w:eastAsia="en-US"/>
        </w:rPr>
        <w:t>*</w:t>
      </w:r>
      <w:r w:rsidRPr="00F91CC1">
        <w:rPr>
          <w:rFonts w:ascii="Cambria" w:hAnsi="Cambria" w:cs="Arial"/>
          <w:spacing w:val="-6"/>
          <w:sz w:val="22"/>
          <w:szCs w:val="22"/>
          <w:lang w:eastAsia="en-US"/>
        </w:rPr>
        <w:t>*:</w:t>
      </w:r>
    </w:p>
    <w:p w14:paraId="29E89419" w14:textId="77777777" w:rsidR="00F949C5" w:rsidRPr="00F91CC1" w:rsidRDefault="00F949C5" w:rsidP="00F949C5">
      <w:pPr>
        <w:pStyle w:val="Akapitzlist"/>
        <w:widowControl w:val="0"/>
        <w:numPr>
          <w:ilvl w:val="0"/>
          <w:numId w:val="14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nazwa grupy kapitałowej, jeśli grupa ją posiada</w:t>
      </w:r>
      <w:bookmarkStart w:id="298" w:name="_Hlk62121554"/>
      <w:r w:rsidRPr="00F91CC1">
        <w:rPr>
          <w:rFonts w:ascii="Cambria" w:hAnsi="Cambria" w:cs="Arial"/>
          <w:spacing w:val="-4"/>
          <w:sz w:val="22"/>
          <w:szCs w:val="22"/>
          <w:lang w:eastAsia="en-US"/>
        </w:rPr>
        <w:t>:………………………</w:t>
      </w:r>
      <w:bookmarkEnd w:id="298"/>
      <w:r w:rsidRPr="00F91CC1">
        <w:rPr>
          <w:rFonts w:ascii="Cambria" w:hAnsi="Cambria" w:cs="Arial"/>
          <w:spacing w:val="-4"/>
          <w:sz w:val="22"/>
          <w:szCs w:val="22"/>
          <w:lang w:eastAsia="en-US"/>
        </w:rPr>
        <w:t xml:space="preserve"> </w:t>
      </w:r>
      <w:r>
        <w:rPr>
          <w:rFonts w:ascii="Cambria" w:hAnsi="Cambria" w:cs="Arial"/>
          <w:spacing w:val="-4"/>
          <w:sz w:val="22"/>
          <w:szCs w:val="22"/>
          <w:lang w:eastAsia="en-US"/>
        </w:rPr>
        <w:t>*</w:t>
      </w:r>
      <w:r w:rsidRPr="00F91CC1">
        <w:rPr>
          <w:rFonts w:ascii="Cambria" w:hAnsi="Cambria" w:cs="Arial"/>
          <w:spacing w:val="-4"/>
          <w:sz w:val="22"/>
          <w:szCs w:val="22"/>
          <w:lang w:eastAsia="en-US"/>
        </w:rPr>
        <w:t>*</w:t>
      </w:r>
    </w:p>
    <w:p w14:paraId="5A865667" w14:textId="77777777" w:rsidR="00F949C5" w:rsidRPr="00F91CC1" w:rsidRDefault="00F949C5" w:rsidP="00F949C5">
      <w:pPr>
        <w:pStyle w:val="Akapitzlist"/>
        <w:widowControl w:val="0"/>
        <w:numPr>
          <w:ilvl w:val="0"/>
          <w:numId w:val="149"/>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 xml:space="preserve">czy grupa kapitałowa zawiera w swoim składzie </w:t>
      </w:r>
      <w:r>
        <w:rPr>
          <w:rFonts w:ascii="Cambria" w:hAnsi="Cambria" w:cs="Arial"/>
          <w:spacing w:val="-4"/>
          <w:sz w:val="22"/>
          <w:szCs w:val="22"/>
          <w:lang w:eastAsia="en-US"/>
        </w:rPr>
        <w:t xml:space="preserve">inne </w:t>
      </w:r>
      <w:r w:rsidRPr="00F91CC1">
        <w:rPr>
          <w:rFonts w:ascii="Cambria" w:hAnsi="Cambria" w:cs="Arial"/>
          <w:spacing w:val="-4"/>
          <w:sz w:val="22"/>
          <w:szCs w:val="22"/>
          <w:lang w:eastAsia="en-US"/>
        </w:rPr>
        <w:t>zakłady ubezpieczeń? TAK/NIE</w:t>
      </w:r>
      <w:r>
        <w:rPr>
          <w:rFonts w:ascii="Cambria" w:hAnsi="Cambria" w:cs="Arial"/>
          <w:spacing w:val="-4"/>
          <w:sz w:val="22"/>
          <w:szCs w:val="22"/>
          <w:lang w:eastAsia="en-US"/>
        </w:rPr>
        <w:t>*</w:t>
      </w:r>
      <w:r w:rsidRPr="00F91CC1">
        <w:rPr>
          <w:rFonts w:ascii="Cambria" w:hAnsi="Cambria" w:cs="Arial"/>
          <w:spacing w:val="-4"/>
          <w:sz w:val="22"/>
          <w:szCs w:val="22"/>
          <w:lang w:eastAsia="en-US"/>
        </w:rPr>
        <w:t>*</w:t>
      </w:r>
    </w:p>
    <w:p w14:paraId="6EAD86A8" w14:textId="77777777" w:rsidR="00F949C5" w:rsidRPr="00F91CC1" w:rsidRDefault="00F949C5" w:rsidP="00F949C5">
      <w:pPr>
        <w:pStyle w:val="Akapitzlist"/>
        <w:widowControl w:val="0"/>
        <w:numPr>
          <w:ilvl w:val="0"/>
          <w:numId w:val="149"/>
        </w:numPr>
        <w:suppressAutoHyphens w:val="0"/>
        <w:spacing w:before="40"/>
        <w:ind w:left="709" w:hanging="283"/>
        <w:jc w:val="both"/>
        <w:rPr>
          <w:rFonts w:ascii="Cambria" w:hAnsi="Cambria" w:cs="Arial"/>
          <w:spacing w:val="-4"/>
          <w:sz w:val="22"/>
          <w:szCs w:val="22"/>
          <w:lang w:eastAsia="en-US"/>
        </w:rPr>
      </w:pPr>
      <w:r>
        <w:rPr>
          <w:rFonts w:ascii="Cambria" w:hAnsi="Cambria" w:cs="Arial"/>
          <w:spacing w:val="-4"/>
          <w:sz w:val="22"/>
          <w:szCs w:val="22"/>
          <w:lang w:eastAsia="en-US"/>
        </w:rPr>
        <w:t>lista innych zakładów ubezpieczeń należących do grupy kapitałowej</w:t>
      </w:r>
      <w:r w:rsidRPr="00F91CC1">
        <w:rPr>
          <w:rFonts w:ascii="Cambria" w:hAnsi="Cambria" w:cs="Arial"/>
          <w:spacing w:val="-4"/>
          <w:sz w:val="22"/>
          <w:szCs w:val="22"/>
          <w:lang w:eastAsia="en-US"/>
        </w:rPr>
        <w:t>:……………………… *</w:t>
      </w:r>
      <w:r>
        <w:rPr>
          <w:rFonts w:ascii="Cambria" w:hAnsi="Cambria" w:cs="Arial"/>
          <w:spacing w:val="-4"/>
          <w:sz w:val="22"/>
          <w:szCs w:val="22"/>
          <w:lang w:eastAsia="en-US"/>
        </w:rPr>
        <w:t>*</w:t>
      </w:r>
    </w:p>
    <w:p w14:paraId="1213C1B0" w14:textId="77777777" w:rsidR="00F949C5" w:rsidRDefault="00F949C5" w:rsidP="00F949C5">
      <w:pPr>
        <w:widowControl w:val="0"/>
        <w:suppressAutoHyphens w:val="0"/>
        <w:spacing w:before="120"/>
        <w:ind w:left="426"/>
        <w:rPr>
          <w:rFonts w:ascii="Cambria" w:hAnsi="Cambria" w:cs="Arial"/>
          <w:i/>
          <w:spacing w:val="-4"/>
          <w:sz w:val="18"/>
          <w:szCs w:val="22"/>
          <w:lang w:eastAsia="en-US"/>
        </w:rPr>
      </w:pPr>
      <w:r w:rsidRPr="000E038A">
        <w:rPr>
          <w:rFonts w:ascii="Cambria" w:hAnsi="Cambria" w:cs="Arial"/>
          <w:i/>
          <w:spacing w:val="-4"/>
          <w:sz w:val="18"/>
          <w:szCs w:val="22"/>
          <w:lang w:eastAsia="en-US"/>
        </w:rPr>
        <w:t>* niepotrzebne skreślić (dotyczy całego zakładu ubezpieczeń, a nie jego jednostki terenowej)</w:t>
      </w:r>
    </w:p>
    <w:p w14:paraId="1AFA2AB9" w14:textId="77777777" w:rsidR="00F949C5" w:rsidRDefault="00F949C5" w:rsidP="00F949C5">
      <w:pPr>
        <w:widowControl w:val="0"/>
        <w:suppressAutoHyphens w:val="0"/>
        <w:spacing w:before="60"/>
        <w:ind w:left="426"/>
        <w:rPr>
          <w:rFonts w:ascii="Cambria" w:hAnsi="Cambria" w:cs="Arial"/>
          <w:i/>
          <w:spacing w:val="-4"/>
          <w:sz w:val="18"/>
          <w:szCs w:val="22"/>
          <w:lang w:eastAsia="en-US"/>
        </w:rPr>
      </w:pPr>
      <w:r w:rsidRPr="000E038A">
        <w:rPr>
          <w:rFonts w:ascii="Cambria" w:hAnsi="Cambria" w:cs="Arial"/>
          <w:i/>
          <w:spacing w:val="-4"/>
          <w:sz w:val="18"/>
          <w:szCs w:val="22"/>
          <w:lang w:eastAsia="en-US"/>
        </w:rPr>
        <w:t>*</w:t>
      </w:r>
      <w:r>
        <w:rPr>
          <w:rFonts w:ascii="Cambria" w:hAnsi="Cambria" w:cs="Arial"/>
          <w:i/>
          <w:spacing w:val="-4"/>
          <w:sz w:val="18"/>
          <w:szCs w:val="22"/>
          <w:lang w:eastAsia="en-US"/>
        </w:rPr>
        <w:t>*</w:t>
      </w:r>
      <w:r w:rsidRPr="000E038A">
        <w:rPr>
          <w:rFonts w:ascii="Cambria" w:hAnsi="Cambria" w:cs="Arial"/>
          <w:i/>
          <w:spacing w:val="-4"/>
          <w:sz w:val="18"/>
          <w:szCs w:val="22"/>
          <w:lang w:eastAsia="en-US"/>
        </w:rPr>
        <w:t xml:space="preserve"> niepotrzebne skreślić</w:t>
      </w:r>
    </w:p>
    <w:p w14:paraId="2F598C48" w14:textId="77777777" w:rsidR="00524F2B" w:rsidRPr="000E038A" w:rsidRDefault="00524F2B" w:rsidP="00D1363E">
      <w:pPr>
        <w:widowControl w:val="0"/>
        <w:numPr>
          <w:ilvl w:val="0"/>
          <w:numId w:val="136"/>
        </w:numPr>
        <w:tabs>
          <w:tab w:val="left" w:pos="426"/>
        </w:tabs>
        <w:suppressAutoHyphens w:val="0"/>
        <w:spacing w:before="120"/>
        <w:ind w:left="426" w:hanging="426"/>
        <w:rPr>
          <w:rFonts w:ascii="Cambria" w:eastAsia="Calibri" w:hAnsi="Cambria"/>
          <w:b/>
          <w:spacing w:val="-4"/>
          <w:sz w:val="22"/>
          <w:szCs w:val="22"/>
          <w:lang w:eastAsia="en-US"/>
        </w:rPr>
      </w:pPr>
      <w:r w:rsidRPr="000E038A">
        <w:rPr>
          <w:rFonts w:ascii="Cambria" w:eastAsia="Calibri" w:hAnsi="Cambria"/>
          <w:b/>
          <w:spacing w:val="-4"/>
          <w:sz w:val="22"/>
          <w:szCs w:val="22"/>
          <w:lang w:eastAsia="en-US"/>
        </w:rPr>
        <w:t xml:space="preserve">Oświadczamy*, że </w:t>
      </w:r>
    </w:p>
    <w:p w14:paraId="19677642" w14:textId="77777777" w:rsidR="00524F2B" w:rsidRPr="000E038A" w:rsidRDefault="00524F2B" w:rsidP="00D1363E">
      <w:pPr>
        <w:widowControl w:val="0"/>
        <w:numPr>
          <w:ilvl w:val="0"/>
          <w:numId w:val="138"/>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statut reprezentowanego przez nas wykonawcy – towarzystwa ubezpieczeń wzajemnych przewiduje, że towarzystwo ubezpiecza także osoby niebędące członkami towarzystwa;</w:t>
      </w:r>
    </w:p>
    <w:p w14:paraId="31307C1F" w14:textId="77777777" w:rsidR="00524F2B" w:rsidRPr="000E038A" w:rsidRDefault="00524F2B" w:rsidP="00D1363E">
      <w:pPr>
        <w:widowControl w:val="0"/>
        <w:numPr>
          <w:ilvl w:val="0"/>
          <w:numId w:val="138"/>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 przypadku wyboru oferty reprezentowanego przez nas wykonawcy – towarzystwa ubezpieczeń wzajemnych, towarzystwo udzieli ochrony ubezpieczeniowej zamawiającemu, jako osobie niebędącej członkiem towarzystwa;</w:t>
      </w:r>
    </w:p>
    <w:p w14:paraId="2C16894E" w14:textId="77777777" w:rsidR="00524F2B" w:rsidRPr="000E038A" w:rsidRDefault="00524F2B" w:rsidP="00D1363E">
      <w:pPr>
        <w:widowControl w:val="0"/>
        <w:numPr>
          <w:ilvl w:val="0"/>
          <w:numId w:val="138"/>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779E3938" w14:textId="77777777" w:rsidR="00524F2B" w:rsidRPr="000E038A" w:rsidRDefault="00524F2B" w:rsidP="00D1363E">
      <w:pPr>
        <w:widowControl w:val="0"/>
        <w:numPr>
          <w:ilvl w:val="0"/>
          <w:numId w:val="138"/>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zgodnie z art. 111 ust 2. ustawy z dnia 11 września 2015 r. o działalności ubezpieczeniowej </w:t>
      </w:r>
      <w:r w:rsidRPr="000E038A">
        <w:rPr>
          <w:rFonts w:ascii="Cambria" w:hAnsi="Cambria"/>
          <w:spacing w:val="-4"/>
          <w:sz w:val="22"/>
          <w:szCs w:val="22"/>
          <w:lang w:eastAsia="en-US"/>
        </w:rPr>
        <w:br/>
        <w:t>i reasekuracyjnej Zamawiający nie będzie zobowiązany do pokrywania strat towarzystwa przez wnoszenie dodatkowej składki ubezpieczeniowej.</w:t>
      </w:r>
    </w:p>
    <w:p w14:paraId="0C0608EA" w14:textId="77777777" w:rsidR="00524F2B" w:rsidRPr="000E038A" w:rsidRDefault="00524F2B" w:rsidP="00B20D5A">
      <w:pPr>
        <w:widowControl w:val="0"/>
        <w:suppressAutoHyphens w:val="0"/>
        <w:spacing w:before="60"/>
        <w:ind w:left="426"/>
        <w:rPr>
          <w:rFonts w:ascii="Cambria" w:hAnsi="Cambria"/>
          <w:i/>
          <w:spacing w:val="-4"/>
          <w:sz w:val="18"/>
          <w:szCs w:val="18"/>
          <w:lang w:eastAsia="en-US"/>
        </w:rPr>
      </w:pPr>
      <w:r w:rsidRPr="000E038A">
        <w:rPr>
          <w:rFonts w:ascii="Cambria" w:hAnsi="Cambria"/>
          <w:i/>
          <w:spacing w:val="-4"/>
          <w:sz w:val="18"/>
          <w:szCs w:val="18"/>
          <w:lang w:eastAsia="en-US"/>
        </w:rPr>
        <w:t>* dotyczy wyłącznie wykonawcy, który działa w formie towarzystwa ubezpieczeń wzajemnych</w:t>
      </w:r>
    </w:p>
    <w:p w14:paraId="5E90BE51" w14:textId="369832ED" w:rsidR="00524F2B" w:rsidRPr="000E038A" w:rsidRDefault="00524F2B" w:rsidP="00D1363E">
      <w:pPr>
        <w:widowControl w:val="0"/>
        <w:numPr>
          <w:ilvl w:val="0"/>
          <w:numId w:val="136"/>
        </w:numPr>
        <w:tabs>
          <w:tab w:val="left" w:pos="426"/>
        </w:tabs>
        <w:suppressAutoHyphens w:val="0"/>
        <w:spacing w:before="12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Oświadczam, że wypełniłem obowiązki informacyjne przewidziane w art. 13 lub art. 14 rozporządzenia Parlamentu Europejskiego i Rady (UE) 2016/679 z</w:t>
      </w:r>
      <w:r w:rsidR="00723376" w:rsidRPr="000E038A">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dnia 27 kwietnia 2016 r. w sprawie ochrony osób fizycznych w związku z przetwarzaniem danych osobowych i w sprawie swobodnego przepływu takich danych oraz uchylenia dyrektywy 95/46/WE (ogólne rozporzą</w:t>
      </w:r>
      <w:r w:rsidRPr="000E038A">
        <w:rPr>
          <w:rFonts w:ascii="Cambria" w:eastAsia="Calibri" w:hAnsi="Cambria"/>
          <w:spacing w:val="-4"/>
          <w:sz w:val="22"/>
          <w:szCs w:val="22"/>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71E203F0" w14:textId="77777777" w:rsidR="00524F2B" w:rsidRPr="000E038A" w:rsidRDefault="00524F2B" w:rsidP="00B20D5A">
      <w:pPr>
        <w:widowControl w:val="0"/>
        <w:tabs>
          <w:tab w:val="left" w:pos="426"/>
        </w:tabs>
        <w:suppressAutoHyphens w:val="0"/>
        <w:ind w:left="426"/>
        <w:jc w:val="both"/>
        <w:rPr>
          <w:rFonts w:ascii="Cambria" w:hAnsi="Cambria"/>
          <w:b/>
          <w:spacing w:val="-4"/>
          <w:sz w:val="22"/>
          <w:szCs w:val="22"/>
          <w:lang w:eastAsia="en-US"/>
        </w:rPr>
      </w:pPr>
      <w:r w:rsidRPr="000E038A">
        <w:rPr>
          <w:rFonts w:ascii="Cambria" w:hAnsi="Cambria"/>
          <w:i/>
          <w:spacing w:val="-4"/>
          <w:sz w:val="18"/>
          <w:szCs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BDF837" w14:textId="77777777" w:rsidR="00524F2B" w:rsidRPr="000E038A" w:rsidRDefault="00524F2B" w:rsidP="00D1363E">
      <w:pPr>
        <w:widowControl w:val="0"/>
        <w:numPr>
          <w:ilvl w:val="0"/>
          <w:numId w:val="136"/>
        </w:numPr>
        <w:tabs>
          <w:tab w:val="left" w:pos="426"/>
        </w:tabs>
        <w:suppressAutoHyphens w:val="0"/>
        <w:spacing w:before="12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Oświadczam, że zapoznałem się z klauzulą informacyjną z art. 13 rozporządzenia Parlamentu Europejskiego i Rady (UE) 2016/679 z dnia 27 kwietnia 2016 r. w sprawie ochrony osób fizycznych </w:t>
      </w:r>
      <w:r w:rsidR="00723376" w:rsidRPr="000E038A">
        <w:rPr>
          <w:rFonts w:ascii="Cambria" w:hAnsi="Cambria"/>
          <w:spacing w:val="-4"/>
          <w:sz w:val="22"/>
          <w:szCs w:val="22"/>
          <w:lang w:eastAsia="en-US"/>
        </w:rPr>
        <w:br/>
      </w:r>
      <w:r w:rsidRPr="000E038A">
        <w:rPr>
          <w:rFonts w:ascii="Cambria" w:hAnsi="Cambria"/>
          <w:spacing w:val="-4"/>
          <w:sz w:val="22"/>
          <w:szCs w:val="22"/>
          <w:lang w:eastAsia="en-US"/>
        </w:rPr>
        <w:t xml:space="preserve">w związku z przetwarzaniem danych osobowych i w sprawie swobodnego przepływu takich danych oraz uchylenia dyrektywy 95/46/WE (ogólne rozporządzenie o ochronie danych) (Dz. Urz. UE L 119 </w:t>
      </w:r>
      <w:r w:rsidR="00723376" w:rsidRPr="000E038A">
        <w:rPr>
          <w:rFonts w:ascii="Cambria" w:hAnsi="Cambria"/>
          <w:spacing w:val="-4"/>
          <w:sz w:val="22"/>
          <w:szCs w:val="22"/>
          <w:lang w:eastAsia="en-US"/>
        </w:rPr>
        <w:br/>
      </w:r>
      <w:r w:rsidRPr="000E038A">
        <w:rPr>
          <w:rFonts w:ascii="Cambria" w:hAnsi="Cambria"/>
          <w:spacing w:val="-4"/>
          <w:sz w:val="22"/>
          <w:szCs w:val="22"/>
          <w:lang w:eastAsia="en-US"/>
        </w:rPr>
        <w:t>z 04.05.2016), przedstawioną przez zamawiającego w specyfikacji warunków zamówienia, w celu związanym z niniejszym postępowaniem o udzielenie zamówienia publicznego.</w:t>
      </w:r>
    </w:p>
    <w:p w14:paraId="40E80A5B" w14:textId="77777777" w:rsidR="00524F2B" w:rsidRPr="000E038A" w:rsidRDefault="00524F2B" w:rsidP="00D1363E">
      <w:pPr>
        <w:widowControl w:val="0"/>
        <w:numPr>
          <w:ilvl w:val="0"/>
          <w:numId w:val="136"/>
        </w:numPr>
        <w:tabs>
          <w:tab w:val="left" w:pos="426"/>
        </w:tabs>
        <w:suppressAutoHyphens w:val="0"/>
        <w:spacing w:before="120" w:after="240"/>
        <w:ind w:left="425" w:hanging="425"/>
        <w:jc w:val="both"/>
        <w:rPr>
          <w:rFonts w:ascii="Cambria" w:eastAsia="Calibri" w:hAnsi="Cambria"/>
          <w:bCs/>
          <w:i/>
          <w:spacing w:val="-4"/>
          <w:sz w:val="22"/>
          <w:szCs w:val="22"/>
          <w:lang w:eastAsia="en-US"/>
        </w:rPr>
      </w:pPr>
      <w:r w:rsidRPr="000E038A">
        <w:rPr>
          <w:rFonts w:ascii="Cambria" w:eastAsia="Calibri" w:hAnsi="Cambria"/>
          <w:bCs/>
          <w:spacing w:val="-4"/>
          <w:sz w:val="22"/>
          <w:szCs w:val="22"/>
          <w:lang w:eastAsia="en-US"/>
        </w:rPr>
        <w:t xml:space="preserve">W sprawach nieuregulowanych w specyfikacji warunków zamówienia i w ofercie mają zastosowanie następujące ogólne lub/i szczególne warunki ubezpieczenia oraz aneksy do tych warunków </w:t>
      </w:r>
      <w:r w:rsidRPr="000E038A">
        <w:rPr>
          <w:rFonts w:ascii="Cambria" w:eastAsia="Calibri" w:hAnsi="Cambria"/>
          <w:bCs/>
          <w:i/>
          <w:spacing w:val="-4"/>
          <w:sz w:val="22"/>
          <w:szCs w:val="22"/>
          <w:lang w:eastAsia="en-US"/>
        </w:rPr>
        <w:t>(należy wpisać wszystkie ogólne i szczególne warunki z datami zatwierdzenia przez</w:t>
      </w:r>
      <w:r w:rsidR="00723376" w:rsidRPr="000E038A">
        <w:rPr>
          <w:rFonts w:ascii="Cambria" w:eastAsia="Calibri" w:hAnsi="Cambria"/>
          <w:bCs/>
          <w:i/>
          <w:spacing w:val="-4"/>
          <w:sz w:val="22"/>
          <w:szCs w:val="22"/>
          <w:lang w:eastAsia="en-US"/>
        </w:rPr>
        <w:t xml:space="preserve"> </w:t>
      </w:r>
      <w:r w:rsidRPr="000E038A">
        <w:rPr>
          <w:rFonts w:ascii="Cambria" w:eastAsia="Calibri" w:hAnsi="Cambria"/>
          <w:bCs/>
          <w:i/>
          <w:spacing w:val="-4"/>
          <w:sz w:val="22"/>
          <w:szCs w:val="22"/>
          <w:lang w:eastAsia="en-US"/>
        </w:rPr>
        <w:t>zarząd wykonawcy i wszystkie aneksy do tych warunków obowiązujące na dzień składania oferty):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524F2B" w:rsidRPr="000E038A" w14:paraId="2A3C32A6" w14:textId="77777777" w:rsidTr="000D0844">
        <w:trPr>
          <w:trHeight w:val="327"/>
          <w:jc w:val="center"/>
        </w:trPr>
        <w:tc>
          <w:tcPr>
            <w:tcW w:w="636" w:type="dxa"/>
            <w:vAlign w:val="center"/>
          </w:tcPr>
          <w:p w14:paraId="20E21DA0"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Lp.</w:t>
            </w:r>
          </w:p>
        </w:tc>
        <w:tc>
          <w:tcPr>
            <w:tcW w:w="6362" w:type="dxa"/>
            <w:vAlign w:val="center"/>
          </w:tcPr>
          <w:p w14:paraId="1D97516D"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Wyszczególnienie wszystkich obowiązujących ogólnych i szczególnych warunków ubezpieczenia oraz aneksów do tych warunków, mających zastosowanie do niniejszego zamówienia</w:t>
            </w:r>
          </w:p>
        </w:tc>
        <w:tc>
          <w:tcPr>
            <w:tcW w:w="2199" w:type="dxa"/>
            <w:vAlign w:val="center"/>
          </w:tcPr>
          <w:p w14:paraId="511B9551"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Data zatwierdzenia przez Zarząd Wykonawcy</w:t>
            </w:r>
          </w:p>
        </w:tc>
      </w:tr>
      <w:tr w:rsidR="00524F2B" w:rsidRPr="000E038A" w14:paraId="74ED0686" w14:textId="77777777" w:rsidTr="000D0844">
        <w:trPr>
          <w:trHeight w:val="327"/>
          <w:jc w:val="center"/>
        </w:trPr>
        <w:tc>
          <w:tcPr>
            <w:tcW w:w="9197" w:type="dxa"/>
            <w:gridSpan w:val="3"/>
            <w:shd w:val="pct10" w:color="auto" w:fill="auto"/>
            <w:vAlign w:val="center"/>
          </w:tcPr>
          <w:p w14:paraId="626FC532"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Część I zamówienia</w:t>
            </w:r>
          </w:p>
        </w:tc>
      </w:tr>
      <w:tr w:rsidR="00524F2B" w:rsidRPr="000E038A" w14:paraId="20FB3495" w14:textId="77777777" w:rsidTr="000D0844">
        <w:trPr>
          <w:trHeight w:val="327"/>
          <w:jc w:val="center"/>
        </w:trPr>
        <w:tc>
          <w:tcPr>
            <w:tcW w:w="9197" w:type="dxa"/>
            <w:gridSpan w:val="3"/>
            <w:vAlign w:val="center"/>
          </w:tcPr>
          <w:p w14:paraId="44202A15"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Ubezpieczenie mienia od wszystkich ryzyk</w:t>
            </w:r>
          </w:p>
        </w:tc>
      </w:tr>
      <w:tr w:rsidR="00524F2B" w:rsidRPr="000E038A" w14:paraId="5BBB5633" w14:textId="77777777" w:rsidTr="000D0844">
        <w:trPr>
          <w:trHeight w:val="327"/>
          <w:jc w:val="center"/>
        </w:trPr>
        <w:tc>
          <w:tcPr>
            <w:tcW w:w="636" w:type="dxa"/>
            <w:vAlign w:val="center"/>
          </w:tcPr>
          <w:p w14:paraId="601D0082"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53A966E6"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24DD6012"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1799CBAB" w14:textId="77777777" w:rsidTr="000D0844">
        <w:trPr>
          <w:trHeight w:val="327"/>
          <w:jc w:val="center"/>
        </w:trPr>
        <w:tc>
          <w:tcPr>
            <w:tcW w:w="636" w:type="dxa"/>
            <w:vAlign w:val="center"/>
          </w:tcPr>
          <w:p w14:paraId="3CE6BD31"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7AF4D265"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1D38657A"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33964000" w14:textId="77777777" w:rsidTr="000D0844">
        <w:trPr>
          <w:trHeight w:val="327"/>
          <w:jc w:val="center"/>
        </w:trPr>
        <w:tc>
          <w:tcPr>
            <w:tcW w:w="9197" w:type="dxa"/>
            <w:gridSpan w:val="3"/>
            <w:vAlign w:val="center"/>
          </w:tcPr>
          <w:p w14:paraId="02272A81"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Ubezpieczenie sprzętu elektronicznego od wszystkich ryzyk</w:t>
            </w:r>
          </w:p>
        </w:tc>
      </w:tr>
      <w:tr w:rsidR="00524F2B" w:rsidRPr="000E038A" w14:paraId="000CE43E" w14:textId="77777777" w:rsidTr="000D0844">
        <w:trPr>
          <w:trHeight w:val="327"/>
          <w:jc w:val="center"/>
        </w:trPr>
        <w:tc>
          <w:tcPr>
            <w:tcW w:w="636" w:type="dxa"/>
            <w:vAlign w:val="center"/>
          </w:tcPr>
          <w:p w14:paraId="26220F21"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03AB2847"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5834E39D"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09625CDF" w14:textId="77777777" w:rsidTr="000D0844">
        <w:trPr>
          <w:trHeight w:val="327"/>
          <w:jc w:val="center"/>
        </w:trPr>
        <w:tc>
          <w:tcPr>
            <w:tcW w:w="636" w:type="dxa"/>
            <w:vAlign w:val="center"/>
          </w:tcPr>
          <w:p w14:paraId="099CC8B6"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5ECCABB5"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6CE43216" w14:textId="77777777" w:rsidR="00524F2B" w:rsidRPr="000E038A" w:rsidRDefault="00524F2B" w:rsidP="00B20D5A">
            <w:pPr>
              <w:widowControl w:val="0"/>
              <w:suppressAutoHyphens w:val="0"/>
              <w:jc w:val="center"/>
              <w:rPr>
                <w:rFonts w:ascii="Cambria" w:hAnsi="Cambria"/>
                <w:sz w:val="20"/>
                <w:szCs w:val="20"/>
                <w:lang w:eastAsia="en-US"/>
              </w:rPr>
            </w:pPr>
          </w:p>
        </w:tc>
      </w:tr>
      <w:tr w:rsidR="00723376" w:rsidRPr="000E038A" w14:paraId="75BF54F5" w14:textId="77777777" w:rsidTr="000D0844">
        <w:trPr>
          <w:trHeight w:val="327"/>
          <w:jc w:val="center"/>
        </w:trPr>
        <w:tc>
          <w:tcPr>
            <w:tcW w:w="9197" w:type="dxa"/>
            <w:gridSpan w:val="3"/>
            <w:vAlign w:val="center"/>
          </w:tcPr>
          <w:p w14:paraId="1D9199A0" w14:textId="77777777" w:rsidR="00723376" w:rsidRPr="000E038A" w:rsidRDefault="00723376"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odpowiedzialności cywilnej</w:t>
            </w:r>
          </w:p>
        </w:tc>
      </w:tr>
      <w:tr w:rsidR="00524F2B" w:rsidRPr="000E038A" w14:paraId="750C5248" w14:textId="77777777" w:rsidTr="000D0844">
        <w:trPr>
          <w:trHeight w:val="327"/>
          <w:jc w:val="center"/>
        </w:trPr>
        <w:tc>
          <w:tcPr>
            <w:tcW w:w="636" w:type="dxa"/>
            <w:vAlign w:val="center"/>
          </w:tcPr>
          <w:p w14:paraId="002C0DDC"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351C667F" w14:textId="77777777" w:rsidR="00524F2B" w:rsidRPr="00154E48" w:rsidRDefault="00524F2B" w:rsidP="00B20D5A">
            <w:pPr>
              <w:widowControl w:val="0"/>
              <w:suppressAutoHyphens w:val="0"/>
              <w:jc w:val="center"/>
              <w:rPr>
                <w:rFonts w:ascii="Cambria" w:hAnsi="Cambria"/>
                <w:sz w:val="20"/>
                <w:szCs w:val="20"/>
                <w:lang w:eastAsia="en-US"/>
              </w:rPr>
            </w:pPr>
          </w:p>
        </w:tc>
        <w:tc>
          <w:tcPr>
            <w:tcW w:w="2199" w:type="dxa"/>
            <w:vAlign w:val="center"/>
          </w:tcPr>
          <w:p w14:paraId="1D94EB1C" w14:textId="77777777" w:rsidR="00524F2B" w:rsidRPr="00154E48" w:rsidRDefault="00524F2B" w:rsidP="00B20D5A">
            <w:pPr>
              <w:widowControl w:val="0"/>
              <w:suppressAutoHyphens w:val="0"/>
              <w:jc w:val="center"/>
              <w:rPr>
                <w:rFonts w:ascii="Cambria" w:hAnsi="Cambria"/>
                <w:sz w:val="20"/>
                <w:szCs w:val="20"/>
                <w:lang w:eastAsia="en-US"/>
              </w:rPr>
            </w:pPr>
          </w:p>
        </w:tc>
      </w:tr>
      <w:tr w:rsidR="00524F2B" w:rsidRPr="000E038A" w14:paraId="270E4950" w14:textId="77777777" w:rsidTr="000D0844">
        <w:trPr>
          <w:trHeight w:val="327"/>
          <w:jc w:val="center"/>
        </w:trPr>
        <w:tc>
          <w:tcPr>
            <w:tcW w:w="9197" w:type="dxa"/>
            <w:gridSpan w:val="3"/>
            <w:vAlign w:val="center"/>
          </w:tcPr>
          <w:p w14:paraId="74BD8E70" w14:textId="77777777" w:rsidR="00524F2B" w:rsidRPr="00154E48" w:rsidRDefault="00524F2B" w:rsidP="00B20D5A">
            <w:pPr>
              <w:widowControl w:val="0"/>
              <w:suppressAutoHyphens w:val="0"/>
              <w:jc w:val="center"/>
              <w:rPr>
                <w:rFonts w:ascii="Cambria" w:hAnsi="Cambria"/>
                <w:b/>
                <w:sz w:val="20"/>
                <w:szCs w:val="20"/>
                <w:lang w:eastAsia="en-US"/>
              </w:rPr>
            </w:pPr>
            <w:r w:rsidRPr="00154E48">
              <w:rPr>
                <w:rFonts w:ascii="Cambria" w:hAnsi="Cambria"/>
                <w:b/>
                <w:sz w:val="20"/>
                <w:szCs w:val="20"/>
                <w:lang w:eastAsia="en-US"/>
              </w:rPr>
              <w:t xml:space="preserve">Ubezpieczenie </w:t>
            </w:r>
            <w:r w:rsidR="00723376" w:rsidRPr="00154E48">
              <w:rPr>
                <w:rFonts w:ascii="Cambria" w:hAnsi="Cambria"/>
                <w:b/>
                <w:sz w:val="20"/>
                <w:szCs w:val="20"/>
                <w:lang w:eastAsia="en-US"/>
              </w:rPr>
              <w:t>następstw nieszczęśliwych wypadków</w:t>
            </w:r>
          </w:p>
        </w:tc>
      </w:tr>
      <w:tr w:rsidR="00524F2B" w:rsidRPr="000E038A" w14:paraId="19F5F90A" w14:textId="77777777" w:rsidTr="000D0844">
        <w:trPr>
          <w:trHeight w:val="327"/>
          <w:jc w:val="center"/>
        </w:trPr>
        <w:tc>
          <w:tcPr>
            <w:tcW w:w="636" w:type="dxa"/>
            <w:vAlign w:val="center"/>
          </w:tcPr>
          <w:p w14:paraId="09E6D067"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76D5A2EE" w14:textId="77777777" w:rsidR="00524F2B" w:rsidRPr="00154E48" w:rsidRDefault="00524F2B" w:rsidP="00B20D5A">
            <w:pPr>
              <w:widowControl w:val="0"/>
              <w:suppressAutoHyphens w:val="0"/>
              <w:jc w:val="center"/>
              <w:rPr>
                <w:rFonts w:ascii="Cambria" w:hAnsi="Cambria"/>
                <w:sz w:val="20"/>
                <w:szCs w:val="20"/>
                <w:lang w:eastAsia="en-US"/>
              </w:rPr>
            </w:pPr>
          </w:p>
        </w:tc>
        <w:tc>
          <w:tcPr>
            <w:tcW w:w="2199" w:type="dxa"/>
            <w:vAlign w:val="center"/>
          </w:tcPr>
          <w:p w14:paraId="7CD88868" w14:textId="77777777" w:rsidR="00524F2B" w:rsidRPr="00154E48" w:rsidRDefault="00524F2B" w:rsidP="00B20D5A">
            <w:pPr>
              <w:widowControl w:val="0"/>
              <w:suppressAutoHyphens w:val="0"/>
              <w:jc w:val="center"/>
              <w:rPr>
                <w:rFonts w:ascii="Cambria" w:hAnsi="Cambria"/>
                <w:sz w:val="20"/>
                <w:szCs w:val="20"/>
                <w:lang w:eastAsia="en-US"/>
              </w:rPr>
            </w:pPr>
          </w:p>
        </w:tc>
      </w:tr>
      <w:tr w:rsidR="00524F2B" w:rsidRPr="000E038A" w14:paraId="515B96D2" w14:textId="77777777" w:rsidTr="000D0844">
        <w:trPr>
          <w:trHeight w:val="327"/>
          <w:jc w:val="center"/>
        </w:trPr>
        <w:tc>
          <w:tcPr>
            <w:tcW w:w="9197" w:type="dxa"/>
            <w:gridSpan w:val="3"/>
            <w:shd w:val="pct10" w:color="auto" w:fill="auto"/>
            <w:vAlign w:val="center"/>
          </w:tcPr>
          <w:p w14:paraId="0C5FC6D5" w14:textId="6C8DFBD3"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 xml:space="preserve">Część </w:t>
            </w:r>
            <w:r w:rsidR="006F2180">
              <w:rPr>
                <w:rFonts w:ascii="Cambria" w:hAnsi="Cambria"/>
                <w:b/>
                <w:sz w:val="20"/>
                <w:szCs w:val="20"/>
                <w:lang w:eastAsia="en-US"/>
              </w:rPr>
              <w:t xml:space="preserve"> </w:t>
            </w:r>
            <w:r w:rsidRPr="000E038A">
              <w:rPr>
                <w:rFonts w:ascii="Cambria" w:hAnsi="Cambria"/>
                <w:b/>
                <w:sz w:val="20"/>
                <w:szCs w:val="20"/>
                <w:lang w:eastAsia="en-US"/>
              </w:rPr>
              <w:t xml:space="preserve">II </w:t>
            </w:r>
            <w:r w:rsidR="006F2180">
              <w:rPr>
                <w:rFonts w:ascii="Cambria" w:hAnsi="Cambria"/>
                <w:b/>
                <w:sz w:val="20"/>
                <w:szCs w:val="20"/>
                <w:lang w:eastAsia="en-US"/>
              </w:rPr>
              <w:t xml:space="preserve">  </w:t>
            </w:r>
            <w:r w:rsidRPr="000E038A">
              <w:rPr>
                <w:rFonts w:ascii="Cambria" w:hAnsi="Cambria"/>
                <w:b/>
                <w:sz w:val="20"/>
                <w:szCs w:val="20"/>
                <w:lang w:eastAsia="en-US"/>
              </w:rPr>
              <w:t>zamówienia</w:t>
            </w:r>
          </w:p>
        </w:tc>
      </w:tr>
      <w:tr w:rsidR="00524F2B" w:rsidRPr="000E038A" w14:paraId="76ADD747" w14:textId="77777777" w:rsidTr="000D0844">
        <w:trPr>
          <w:trHeight w:val="327"/>
          <w:jc w:val="center"/>
        </w:trPr>
        <w:tc>
          <w:tcPr>
            <w:tcW w:w="9197" w:type="dxa"/>
            <w:gridSpan w:val="3"/>
            <w:vAlign w:val="center"/>
          </w:tcPr>
          <w:p w14:paraId="41B5CE08" w14:textId="77777777" w:rsidR="00524F2B" w:rsidRPr="000E038A" w:rsidRDefault="00524F2B"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auto casco</w:t>
            </w:r>
          </w:p>
        </w:tc>
      </w:tr>
      <w:tr w:rsidR="00524F2B" w:rsidRPr="000E038A" w14:paraId="120AF812" w14:textId="77777777" w:rsidTr="000D0844">
        <w:trPr>
          <w:trHeight w:val="327"/>
          <w:jc w:val="center"/>
        </w:trPr>
        <w:tc>
          <w:tcPr>
            <w:tcW w:w="636" w:type="dxa"/>
            <w:vAlign w:val="center"/>
          </w:tcPr>
          <w:p w14:paraId="0628BED9"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642E4EA4" w14:textId="77777777" w:rsidR="00524F2B" w:rsidRPr="000E038A" w:rsidRDefault="00524F2B" w:rsidP="00B20D5A">
            <w:pPr>
              <w:widowControl w:val="0"/>
              <w:suppressAutoHyphens w:val="0"/>
              <w:jc w:val="center"/>
              <w:rPr>
                <w:rFonts w:ascii="Cambria" w:hAnsi="Cambria"/>
                <w:b/>
                <w:sz w:val="20"/>
                <w:szCs w:val="20"/>
                <w:lang w:eastAsia="en-US"/>
              </w:rPr>
            </w:pPr>
          </w:p>
        </w:tc>
        <w:tc>
          <w:tcPr>
            <w:tcW w:w="2199" w:type="dxa"/>
            <w:vAlign w:val="center"/>
          </w:tcPr>
          <w:p w14:paraId="5F8BD22D"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037E5CA4" w14:textId="77777777" w:rsidTr="000D0844">
        <w:trPr>
          <w:trHeight w:val="327"/>
          <w:jc w:val="center"/>
        </w:trPr>
        <w:tc>
          <w:tcPr>
            <w:tcW w:w="9197" w:type="dxa"/>
            <w:gridSpan w:val="3"/>
            <w:vAlign w:val="center"/>
          </w:tcPr>
          <w:p w14:paraId="49DB7759" w14:textId="77777777" w:rsidR="00524F2B" w:rsidRPr="000E038A" w:rsidRDefault="00524F2B"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NNW kierowcy i pasażerów</w:t>
            </w:r>
          </w:p>
        </w:tc>
      </w:tr>
      <w:tr w:rsidR="00524F2B" w:rsidRPr="000E038A" w14:paraId="6D454C08" w14:textId="77777777" w:rsidTr="000D0844">
        <w:trPr>
          <w:trHeight w:val="327"/>
          <w:jc w:val="center"/>
        </w:trPr>
        <w:tc>
          <w:tcPr>
            <w:tcW w:w="636" w:type="dxa"/>
            <w:vAlign w:val="center"/>
          </w:tcPr>
          <w:p w14:paraId="21B4A1BF"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29ADEFA2" w14:textId="77777777" w:rsidR="00524F2B" w:rsidRPr="000E038A" w:rsidRDefault="00524F2B" w:rsidP="00B20D5A">
            <w:pPr>
              <w:widowControl w:val="0"/>
              <w:suppressAutoHyphens w:val="0"/>
              <w:jc w:val="center"/>
              <w:rPr>
                <w:rFonts w:ascii="Cambria" w:hAnsi="Cambria"/>
                <w:b/>
                <w:sz w:val="20"/>
                <w:szCs w:val="20"/>
                <w:lang w:eastAsia="en-US"/>
              </w:rPr>
            </w:pPr>
          </w:p>
        </w:tc>
        <w:tc>
          <w:tcPr>
            <w:tcW w:w="2199" w:type="dxa"/>
            <w:vAlign w:val="center"/>
          </w:tcPr>
          <w:p w14:paraId="10CEEC20"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2DE6C9E4" w14:textId="77777777" w:rsidTr="000D0844">
        <w:trPr>
          <w:trHeight w:val="327"/>
          <w:jc w:val="center"/>
        </w:trPr>
        <w:tc>
          <w:tcPr>
            <w:tcW w:w="9197" w:type="dxa"/>
            <w:gridSpan w:val="3"/>
            <w:vAlign w:val="center"/>
          </w:tcPr>
          <w:p w14:paraId="73AC23D0"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5674D8EF" w14:textId="77777777" w:rsidTr="000D0844">
        <w:trPr>
          <w:trHeight w:val="327"/>
          <w:jc w:val="center"/>
        </w:trPr>
        <w:tc>
          <w:tcPr>
            <w:tcW w:w="9197" w:type="dxa"/>
            <w:gridSpan w:val="3"/>
            <w:vAlign w:val="center"/>
          </w:tcPr>
          <w:p w14:paraId="09DBF5E4" w14:textId="05E72895" w:rsidR="00524F2B" w:rsidRPr="000E038A" w:rsidRDefault="00524F2B"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w:t>
            </w:r>
            <w:r w:rsidR="008016BF">
              <w:rPr>
                <w:rFonts w:ascii="Cambria" w:hAnsi="Cambria"/>
                <w:b/>
                <w:sz w:val="20"/>
                <w:szCs w:val="20"/>
                <w:lang w:eastAsia="en-US"/>
              </w:rPr>
              <w:t xml:space="preserve">   </w:t>
            </w:r>
            <w:r w:rsidRPr="000E038A">
              <w:rPr>
                <w:rFonts w:ascii="Cambria" w:hAnsi="Cambria"/>
                <w:b/>
                <w:sz w:val="20"/>
                <w:szCs w:val="20"/>
                <w:lang w:eastAsia="en-US"/>
              </w:rPr>
              <w:t>assistance (bezskładkowe)</w:t>
            </w:r>
          </w:p>
        </w:tc>
      </w:tr>
      <w:tr w:rsidR="00524F2B" w:rsidRPr="000E038A" w14:paraId="68EF7D03" w14:textId="77777777" w:rsidTr="000D0844">
        <w:trPr>
          <w:trHeight w:val="327"/>
          <w:jc w:val="center"/>
        </w:trPr>
        <w:tc>
          <w:tcPr>
            <w:tcW w:w="636" w:type="dxa"/>
            <w:vAlign w:val="center"/>
          </w:tcPr>
          <w:p w14:paraId="5BB33000"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04454E6A" w14:textId="77777777" w:rsidR="00524F2B" w:rsidRPr="000E038A" w:rsidRDefault="00524F2B" w:rsidP="00B20D5A">
            <w:pPr>
              <w:widowControl w:val="0"/>
              <w:suppressAutoHyphens w:val="0"/>
              <w:jc w:val="center"/>
              <w:rPr>
                <w:rFonts w:ascii="Cambria" w:hAnsi="Cambria"/>
                <w:b/>
                <w:sz w:val="20"/>
                <w:szCs w:val="20"/>
                <w:lang w:eastAsia="en-US"/>
              </w:rPr>
            </w:pPr>
          </w:p>
        </w:tc>
        <w:tc>
          <w:tcPr>
            <w:tcW w:w="2199" w:type="dxa"/>
            <w:vAlign w:val="center"/>
          </w:tcPr>
          <w:p w14:paraId="71DDE6E3"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2799E432" w14:textId="77777777" w:rsidTr="000D0844">
        <w:trPr>
          <w:trHeight w:val="327"/>
          <w:jc w:val="center"/>
        </w:trPr>
        <w:tc>
          <w:tcPr>
            <w:tcW w:w="636" w:type="dxa"/>
            <w:vAlign w:val="center"/>
          </w:tcPr>
          <w:p w14:paraId="17C7FA20"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6DD35811" w14:textId="77777777" w:rsidR="00524F2B" w:rsidRPr="000E038A" w:rsidRDefault="00524F2B" w:rsidP="00B20D5A">
            <w:pPr>
              <w:widowControl w:val="0"/>
              <w:suppressAutoHyphens w:val="0"/>
              <w:jc w:val="center"/>
              <w:rPr>
                <w:rFonts w:ascii="Cambria" w:hAnsi="Cambria"/>
                <w:b/>
                <w:sz w:val="20"/>
                <w:szCs w:val="20"/>
                <w:lang w:eastAsia="en-US"/>
              </w:rPr>
            </w:pPr>
          </w:p>
        </w:tc>
        <w:tc>
          <w:tcPr>
            <w:tcW w:w="2199" w:type="dxa"/>
            <w:vAlign w:val="center"/>
          </w:tcPr>
          <w:p w14:paraId="5FE67817"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466FA222" w14:textId="77777777" w:rsidTr="000D0844">
        <w:trPr>
          <w:trHeight w:val="327"/>
          <w:jc w:val="center"/>
        </w:trPr>
        <w:tc>
          <w:tcPr>
            <w:tcW w:w="9197" w:type="dxa"/>
            <w:gridSpan w:val="3"/>
            <w:shd w:val="pct10" w:color="auto" w:fill="auto"/>
            <w:vAlign w:val="center"/>
          </w:tcPr>
          <w:p w14:paraId="55D423D6" w14:textId="67C933F8"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 xml:space="preserve">Część </w:t>
            </w:r>
            <w:r w:rsidR="006F2180">
              <w:rPr>
                <w:rFonts w:ascii="Cambria" w:hAnsi="Cambria"/>
                <w:b/>
                <w:sz w:val="20"/>
                <w:szCs w:val="20"/>
                <w:lang w:eastAsia="en-US"/>
              </w:rPr>
              <w:t xml:space="preserve"> </w:t>
            </w:r>
            <w:r w:rsidRPr="000E038A">
              <w:rPr>
                <w:rFonts w:ascii="Cambria" w:hAnsi="Cambria"/>
                <w:b/>
                <w:sz w:val="20"/>
                <w:szCs w:val="20"/>
                <w:lang w:eastAsia="en-US"/>
              </w:rPr>
              <w:t xml:space="preserve">III </w:t>
            </w:r>
            <w:r w:rsidR="006F2180">
              <w:rPr>
                <w:rFonts w:ascii="Cambria" w:hAnsi="Cambria"/>
                <w:b/>
                <w:sz w:val="20"/>
                <w:szCs w:val="20"/>
                <w:lang w:eastAsia="en-US"/>
              </w:rPr>
              <w:t xml:space="preserve"> </w:t>
            </w:r>
            <w:r w:rsidRPr="000E038A">
              <w:rPr>
                <w:rFonts w:ascii="Cambria" w:hAnsi="Cambria"/>
                <w:b/>
                <w:sz w:val="20"/>
                <w:szCs w:val="20"/>
                <w:lang w:eastAsia="en-US"/>
              </w:rPr>
              <w:t>zamówienia</w:t>
            </w:r>
          </w:p>
        </w:tc>
      </w:tr>
      <w:tr w:rsidR="00524F2B" w:rsidRPr="000E038A" w14:paraId="2F07B985" w14:textId="77777777" w:rsidTr="000D0844">
        <w:trPr>
          <w:trHeight w:val="327"/>
          <w:jc w:val="center"/>
        </w:trPr>
        <w:tc>
          <w:tcPr>
            <w:tcW w:w="9197" w:type="dxa"/>
            <w:gridSpan w:val="3"/>
            <w:vAlign w:val="center"/>
          </w:tcPr>
          <w:p w14:paraId="43ABC094"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Ubezpieczenie następstw nieszczęśliwych wypadków członków OSP</w:t>
            </w:r>
          </w:p>
        </w:tc>
      </w:tr>
      <w:tr w:rsidR="00524F2B" w:rsidRPr="000E038A" w14:paraId="11BF77DF" w14:textId="77777777" w:rsidTr="000D0844">
        <w:trPr>
          <w:trHeight w:val="327"/>
          <w:jc w:val="center"/>
        </w:trPr>
        <w:tc>
          <w:tcPr>
            <w:tcW w:w="636" w:type="dxa"/>
            <w:vAlign w:val="center"/>
          </w:tcPr>
          <w:p w14:paraId="5664EF4B"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793CF120"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31FB5382"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4D232158" w14:textId="77777777" w:rsidTr="000D0844">
        <w:trPr>
          <w:trHeight w:val="327"/>
          <w:jc w:val="center"/>
        </w:trPr>
        <w:tc>
          <w:tcPr>
            <w:tcW w:w="636" w:type="dxa"/>
            <w:vAlign w:val="center"/>
          </w:tcPr>
          <w:p w14:paraId="273413E0" w14:textId="77777777" w:rsidR="00524F2B" w:rsidRPr="000E038A" w:rsidRDefault="00524F2B" w:rsidP="00B20D5A">
            <w:pPr>
              <w:widowControl w:val="0"/>
              <w:suppressAutoHyphens w:val="0"/>
              <w:jc w:val="center"/>
              <w:rPr>
                <w:rFonts w:ascii="Cambria" w:hAnsi="Cambria"/>
                <w:sz w:val="20"/>
                <w:szCs w:val="20"/>
                <w:lang w:eastAsia="en-US"/>
              </w:rPr>
            </w:pPr>
          </w:p>
        </w:tc>
        <w:tc>
          <w:tcPr>
            <w:tcW w:w="6362" w:type="dxa"/>
            <w:vAlign w:val="center"/>
          </w:tcPr>
          <w:p w14:paraId="13EB3D76" w14:textId="77777777" w:rsidR="00524F2B" w:rsidRPr="000E038A" w:rsidRDefault="00524F2B" w:rsidP="00B20D5A">
            <w:pPr>
              <w:widowControl w:val="0"/>
              <w:suppressAutoHyphens w:val="0"/>
              <w:jc w:val="center"/>
              <w:rPr>
                <w:rFonts w:ascii="Cambria" w:hAnsi="Cambria"/>
                <w:sz w:val="20"/>
                <w:szCs w:val="20"/>
                <w:lang w:eastAsia="en-US"/>
              </w:rPr>
            </w:pPr>
          </w:p>
        </w:tc>
        <w:tc>
          <w:tcPr>
            <w:tcW w:w="2199" w:type="dxa"/>
            <w:vAlign w:val="center"/>
          </w:tcPr>
          <w:p w14:paraId="42A19D7A" w14:textId="77777777" w:rsidR="00524F2B" w:rsidRPr="000E038A" w:rsidRDefault="00524F2B" w:rsidP="00B20D5A">
            <w:pPr>
              <w:widowControl w:val="0"/>
              <w:suppressAutoHyphens w:val="0"/>
              <w:jc w:val="center"/>
              <w:rPr>
                <w:rFonts w:ascii="Cambria" w:hAnsi="Cambria"/>
                <w:sz w:val="20"/>
                <w:szCs w:val="20"/>
                <w:lang w:eastAsia="en-US"/>
              </w:rPr>
            </w:pPr>
          </w:p>
        </w:tc>
      </w:tr>
    </w:tbl>
    <w:p w14:paraId="57C30682" w14:textId="77777777" w:rsidR="00524F2B" w:rsidRPr="000E038A" w:rsidRDefault="00524F2B" w:rsidP="00D1363E">
      <w:pPr>
        <w:widowControl w:val="0"/>
        <w:numPr>
          <w:ilvl w:val="0"/>
          <w:numId w:val="136"/>
        </w:numPr>
        <w:tabs>
          <w:tab w:val="left" w:pos="426"/>
        </w:tabs>
        <w:suppressAutoHyphens w:val="0"/>
        <w:spacing w:before="240" w:after="120"/>
        <w:ind w:left="426" w:hanging="426"/>
        <w:rPr>
          <w:rFonts w:ascii="Cambria" w:eastAsia="Calibri" w:hAnsi="Cambria"/>
          <w:b/>
          <w:sz w:val="22"/>
          <w:szCs w:val="22"/>
          <w:lang w:eastAsia="en-US"/>
        </w:rPr>
      </w:pPr>
      <w:r w:rsidRPr="000E038A">
        <w:rPr>
          <w:rFonts w:ascii="Cambria" w:eastAsia="Calibri" w:hAnsi="Cambria"/>
          <w:b/>
          <w:sz w:val="22"/>
          <w:szCs w:val="22"/>
          <w:lang w:eastAsia="en-US"/>
        </w:rPr>
        <w:t>Załącznikami do niniejszej oferty są następujące dokumenty: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8"/>
        <w:gridCol w:w="8584"/>
      </w:tblGrid>
      <w:tr w:rsidR="00524F2B" w:rsidRPr="000E038A" w14:paraId="2DB9D4E9" w14:textId="77777777" w:rsidTr="000D0844">
        <w:trPr>
          <w:trHeight w:val="340"/>
          <w:jc w:val="center"/>
        </w:trPr>
        <w:tc>
          <w:tcPr>
            <w:tcW w:w="638" w:type="dxa"/>
            <w:vAlign w:val="center"/>
          </w:tcPr>
          <w:p w14:paraId="6FDD8563"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Lp.</w:t>
            </w:r>
          </w:p>
        </w:tc>
        <w:tc>
          <w:tcPr>
            <w:tcW w:w="8584" w:type="dxa"/>
            <w:vAlign w:val="center"/>
          </w:tcPr>
          <w:p w14:paraId="205310D7"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Wyszczególnienie</w:t>
            </w:r>
          </w:p>
        </w:tc>
      </w:tr>
      <w:tr w:rsidR="00524F2B" w:rsidRPr="000E038A" w14:paraId="47EB320C" w14:textId="77777777" w:rsidTr="000D0844">
        <w:trPr>
          <w:trHeight w:val="340"/>
          <w:jc w:val="center"/>
        </w:trPr>
        <w:tc>
          <w:tcPr>
            <w:tcW w:w="638" w:type="dxa"/>
            <w:vAlign w:val="center"/>
          </w:tcPr>
          <w:p w14:paraId="4D29A917" w14:textId="77777777" w:rsidR="00524F2B" w:rsidRPr="000E038A" w:rsidRDefault="00524F2B" w:rsidP="00B20D5A">
            <w:pPr>
              <w:widowControl w:val="0"/>
              <w:suppressAutoHyphens w:val="0"/>
              <w:jc w:val="center"/>
              <w:rPr>
                <w:rFonts w:ascii="Cambria" w:hAnsi="Cambria"/>
                <w:sz w:val="20"/>
                <w:szCs w:val="20"/>
                <w:lang w:eastAsia="en-US"/>
              </w:rPr>
            </w:pPr>
          </w:p>
        </w:tc>
        <w:tc>
          <w:tcPr>
            <w:tcW w:w="8584" w:type="dxa"/>
            <w:vAlign w:val="center"/>
          </w:tcPr>
          <w:p w14:paraId="5248A4E8"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3D2E1E01" w14:textId="77777777" w:rsidTr="000D0844">
        <w:trPr>
          <w:trHeight w:val="340"/>
          <w:jc w:val="center"/>
        </w:trPr>
        <w:tc>
          <w:tcPr>
            <w:tcW w:w="638" w:type="dxa"/>
            <w:vAlign w:val="center"/>
          </w:tcPr>
          <w:p w14:paraId="24EBC111" w14:textId="77777777" w:rsidR="00524F2B" w:rsidRPr="000E038A" w:rsidRDefault="00524F2B" w:rsidP="00B20D5A">
            <w:pPr>
              <w:widowControl w:val="0"/>
              <w:suppressAutoHyphens w:val="0"/>
              <w:jc w:val="center"/>
              <w:rPr>
                <w:rFonts w:ascii="Cambria" w:hAnsi="Cambria"/>
                <w:sz w:val="20"/>
                <w:szCs w:val="20"/>
                <w:lang w:eastAsia="en-US"/>
              </w:rPr>
            </w:pPr>
          </w:p>
        </w:tc>
        <w:tc>
          <w:tcPr>
            <w:tcW w:w="8584" w:type="dxa"/>
            <w:vAlign w:val="center"/>
          </w:tcPr>
          <w:p w14:paraId="035A6054"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0D8A5D1F" w14:textId="77777777" w:rsidTr="000D0844">
        <w:trPr>
          <w:trHeight w:val="340"/>
          <w:jc w:val="center"/>
        </w:trPr>
        <w:tc>
          <w:tcPr>
            <w:tcW w:w="638" w:type="dxa"/>
            <w:vAlign w:val="center"/>
          </w:tcPr>
          <w:p w14:paraId="2D41DBA4" w14:textId="77777777" w:rsidR="00524F2B" w:rsidRPr="000E038A" w:rsidRDefault="00524F2B" w:rsidP="00B20D5A">
            <w:pPr>
              <w:widowControl w:val="0"/>
              <w:suppressAutoHyphens w:val="0"/>
              <w:jc w:val="center"/>
              <w:rPr>
                <w:rFonts w:ascii="Cambria" w:hAnsi="Cambria"/>
                <w:sz w:val="20"/>
                <w:szCs w:val="20"/>
                <w:lang w:eastAsia="en-US"/>
              </w:rPr>
            </w:pPr>
          </w:p>
        </w:tc>
        <w:tc>
          <w:tcPr>
            <w:tcW w:w="8584" w:type="dxa"/>
            <w:vAlign w:val="center"/>
          </w:tcPr>
          <w:p w14:paraId="5293DCCC" w14:textId="77777777" w:rsidR="00524F2B" w:rsidRPr="000E038A" w:rsidRDefault="00524F2B" w:rsidP="00B20D5A">
            <w:pPr>
              <w:widowControl w:val="0"/>
              <w:suppressAutoHyphens w:val="0"/>
              <w:jc w:val="center"/>
              <w:rPr>
                <w:rFonts w:ascii="Cambria" w:hAnsi="Cambria"/>
                <w:sz w:val="20"/>
                <w:szCs w:val="20"/>
                <w:lang w:eastAsia="en-US"/>
              </w:rPr>
            </w:pPr>
          </w:p>
        </w:tc>
      </w:tr>
    </w:tbl>
    <w:p w14:paraId="10232E07" w14:textId="2CDB95F3" w:rsidR="00524F2B" w:rsidRPr="000E038A" w:rsidRDefault="00524F2B" w:rsidP="00B20D5A">
      <w:pPr>
        <w:widowControl w:val="0"/>
        <w:tabs>
          <w:tab w:val="left" w:pos="426"/>
        </w:tabs>
        <w:suppressAutoHyphens w:val="0"/>
        <w:autoSpaceDE w:val="0"/>
        <w:autoSpaceDN w:val="0"/>
        <w:adjustRightInd w:val="0"/>
        <w:spacing w:before="240"/>
        <w:jc w:val="both"/>
        <w:rPr>
          <w:rFonts w:ascii="Cambria" w:hAnsi="Cambria" w:cs="Arial"/>
          <w:sz w:val="22"/>
          <w:szCs w:val="22"/>
          <w:lang w:eastAsia="en-US"/>
        </w:rPr>
      </w:pPr>
      <w:r w:rsidRPr="000E038A">
        <w:rPr>
          <w:rFonts w:ascii="Cambria" w:hAnsi="Cambria" w:cs="Arial"/>
          <w:sz w:val="22"/>
          <w:szCs w:val="22"/>
          <w:lang w:eastAsia="en-US"/>
        </w:rPr>
        <w:t>Niniejsza oferta oraz załączniki do niej są jawne i nie zawierają informacji stanowiących tajemnicę przedsiębiorstwa w rozumieniu przepisów o zwalczaniu nieuczciwej konkurencji, za wyjątkiem …………………………………………………………………………..…………………………………………………………………………..</w:t>
      </w:r>
    </w:p>
    <w:p w14:paraId="30A98C20" w14:textId="4986E374" w:rsidR="00524F2B" w:rsidRDefault="00524F2B" w:rsidP="00B20D5A">
      <w:pPr>
        <w:widowControl w:val="0"/>
        <w:suppressAutoHyphens w:val="0"/>
        <w:rPr>
          <w:rFonts w:ascii="Cambria" w:hAnsi="Cambria"/>
          <w:sz w:val="22"/>
          <w:szCs w:val="22"/>
          <w:lang w:eastAsia="en-US"/>
        </w:rPr>
      </w:pPr>
    </w:p>
    <w:p w14:paraId="73716956" w14:textId="77777777" w:rsidR="00524F2B" w:rsidRPr="000E038A" w:rsidRDefault="00524F2B" w:rsidP="00B20D5A">
      <w:pPr>
        <w:widowControl w:val="0"/>
        <w:suppressAutoHyphens w:val="0"/>
        <w:rPr>
          <w:rFonts w:ascii="Cambria" w:hAnsi="Cambria"/>
          <w:sz w:val="22"/>
          <w:szCs w:val="22"/>
          <w:lang w:eastAsia="en-US"/>
        </w:rPr>
      </w:pPr>
    </w:p>
    <w:p w14:paraId="60E2ED8B" w14:textId="77777777" w:rsidR="00524F2B" w:rsidRPr="000E038A" w:rsidRDefault="00524F2B" w:rsidP="00B20D5A">
      <w:pPr>
        <w:widowControl w:val="0"/>
        <w:suppressAutoHyphens w:val="0"/>
        <w:rPr>
          <w:rFonts w:ascii="Cambria" w:hAnsi="Cambria"/>
          <w:sz w:val="22"/>
          <w:szCs w:val="22"/>
          <w:lang w:eastAsia="en-US"/>
        </w:rPr>
      </w:pPr>
      <w:bookmarkStart w:id="299" w:name="_Hlk47299289"/>
      <w:r w:rsidRPr="000E038A">
        <w:rPr>
          <w:rFonts w:ascii="Cambria" w:hAnsi="Cambria"/>
          <w:sz w:val="22"/>
          <w:szCs w:val="22"/>
          <w:lang w:eastAsia="en-US"/>
        </w:rPr>
        <w:t>Miejscowość i data: ……………….………</w:t>
      </w:r>
    </w:p>
    <w:p w14:paraId="7CBFDD83" w14:textId="77777777" w:rsidR="00524F2B" w:rsidRPr="000E038A" w:rsidRDefault="00524F2B" w:rsidP="00B20D5A">
      <w:pPr>
        <w:widowControl w:val="0"/>
        <w:suppressAutoHyphens w:val="0"/>
        <w:rPr>
          <w:rFonts w:ascii="Cambria" w:hAnsi="Cambria"/>
          <w:sz w:val="22"/>
          <w:szCs w:val="22"/>
          <w:lang w:eastAsia="en-US"/>
        </w:rPr>
      </w:pPr>
    </w:p>
    <w:p w14:paraId="67A1D9A2" w14:textId="77777777" w:rsidR="00524F2B" w:rsidRPr="000E038A" w:rsidRDefault="00524F2B" w:rsidP="00B20D5A">
      <w:pPr>
        <w:widowControl w:val="0"/>
        <w:suppressAutoHyphens w:val="0"/>
        <w:jc w:val="right"/>
        <w:rPr>
          <w:rFonts w:ascii="Cambria" w:hAnsi="Cambria"/>
          <w:sz w:val="22"/>
          <w:szCs w:val="22"/>
          <w:lang w:eastAsia="en-US"/>
        </w:rPr>
      </w:pPr>
    </w:p>
    <w:p w14:paraId="4726FD2F" w14:textId="77777777" w:rsidR="00524F2B" w:rsidRPr="000E038A" w:rsidRDefault="00524F2B" w:rsidP="00B20D5A">
      <w:pPr>
        <w:widowControl w:val="0"/>
        <w:suppressAutoHyphens w:val="0"/>
        <w:jc w:val="right"/>
        <w:rPr>
          <w:rFonts w:ascii="Cambria" w:hAnsi="Cambria"/>
          <w:sz w:val="22"/>
          <w:szCs w:val="22"/>
          <w:lang w:eastAsia="en-US"/>
        </w:rPr>
      </w:pPr>
    </w:p>
    <w:p w14:paraId="3DCBCC0A" w14:textId="77777777" w:rsidR="00524F2B" w:rsidRPr="000E038A" w:rsidRDefault="00524F2B" w:rsidP="00B20D5A">
      <w:pPr>
        <w:widowControl w:val="0"/>
        <w:suppressAutoHyphens w:val="0"/>
        <w:jc w:val="right"/>
        <w:rPr>
          <w:rFonts w:ascii="Cambria" w:hAnsi="Cambria"/>
          <w:sz w:val="22"/>
          <w:szCs w:val="22"/>
          <w:lang w:eastAsia="en-US"/>
        </w:rPr>
      </w:pPr>
      <w:r w:rsidRPr="000E038A">
        <w:rPr>
          <w:rFonts w:ascii="Cambria" w:hAnsi="Cambria"/>
          <w:sz w:val="22"/>
          <w:szCs w:val="22"/>
          <w:lang w:eastAsia="en-US"/>
        </w:rPr>
        <w:t>……………………………………………….………………………</w:t>
      </w:r>
    </w:p>
    <w:p w14:paraId="4E5F7EEA"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4094A456"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bookmarkEnd w:id="299"/>
    <w:p w14:paraId="21713C1A" w14:textId="77777777" w:rsidR="00524F2B" w:rsidRPr="000E038A" w:rsidRDefault="00524F2B" w:rsidP="00B20D5A">
      <w:pPr>
        <w:widowControl w:val="0"/>
        <w:suppressAutoHyphens w:val="0"/>
        <w:rPr>
          <w:rFonts w:ascii="Cambria" w:hAnsi="Cambria"/>
          <w:b/>
          <w:sz w:val="22"/>
          <w:szCs w:val="22"/>
        </w:rPr>
      </w:pPr>
    </w:p>
    <w:p w14:paraId="101B8884" w14:textId="77777777" w:rsidR="005A60BB" w:rsidRPr="000E038A" w:rsidRDefault="005A60BB" w:rsidP="00B20D5A">
      <w:pPr>
        <w:widowControl w:val="0"/>
        <w:suppressAutoHyphens w:val="0"/>
        <w:rPr>
          <w:rFonts w:ascii="Cambria" w:hAnsi="Cambria"/>
          <w:sz w:val="22"/>
          <w:szCs w:val="22"/>
        </w:rPr>
        <w:sectPr w:rsidR="005A60BB" w:rsidRPr="000E038A" w:rsidSect="00E2175C">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B50E5FB" w14:textId="77777777" w:rsidR="006D7722" w:rsidRPr="000E038A" w:rsidRDefault="006D7722" w:rsidP="0053693C">
      <w:pPr>
        <w:widowControl w:val="0"/>
        <w:suppressAutoHyphens w:val="0"/>
        <w:jc w:val="both"/>
        <w:outlineLvl w:val="0"/>
        <w:rPr>
          <w:rFonts w:ascii="Cambria" w:hAnsi="Cambria"/>
          <w:b/>
          <w:bCs/>
          <w:spacing w:val="-2"/>
          <w:sz w:val="22"/>
          <w:szCs w:val="22"/>
          <w:lang w:eastAsia="en-US"/>
        </w:rPr>
      </w:pPr>
      <w:bookmarkStart w:id="300" w:name="_Toc458156845"/>
      <w:bookmarkStart w:id="301" w:name="_Toc61215864"/>
      <w:r w:rsidRPr="000E038A">
        <w:rPr>
          <w:rFonts w:ascii="Cambria" w:hAnsi="Cambria"/>
          <w:b/>
          <w:bCs/>
          <w:spacing w:val="-2"/>
          <w:sz w:val="22"/>
          <w:szCs w:val="22"/>
          <w:lang w:eastAsia="en-US"/>
        </w:rPr>
        <w:lastRenderedPageBreak/>
        <w:t>Załącznik nr 3 do SWZ</w:t>
      </w:r>
      <w:bookmarkEnd w:id="300"/>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Wzór oświadczenia o niepodleganiu wykluczeniu</w:t>
      </w:r>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i spełnianiu warunków udziału w postępowaniu</w:t>
      </w:r>
      <w:bookmarkEnd w:id="301"/>
      <w:r w:rsidRPr="000E038A">
        <w:rPr>
          <w:rFonts w:ascii="Cambria" w:hAnsi="Cambria"/>
          <w:b/>
          <w:bCs/>
          <w:spacing w:val="-2"/>
          <w:sz w:val="22"/>
          <w:szCs w:val="22"/>
          <w:lang w:eastAsia="en-US"/>
        </w:rPr>
        <w:t xml:space="preserve"> </w:t>
      </w:r>
    </w:p>
    <w:p w14:paraId="3993803D" w14:textId="77777777" w:rsidR="006D7722" w:rsidRPr="000E038A" w:rsidRDefault="006D7722" w:rsidP="00B20D5A">
      <w:pPr>
        <w:widowControl w:val="0"/>
        <w:suppressAutoHyphens w:val="0"/>
        <w:rPr>
          <w:rFonts w:ascii="Cambria" w:hAnsi="Cambria"/>
          <w:sz w:val="22"/>
          <w:szCs w:val="22"/>
        </w:rPr>
      </w:pPr>
    </w:p>
    <w:p w14:paraId="6AAB6485" w14:textId="77777777" w:rsidR="006D7722" w:rsidRPr="000E038A" w:rsidRDefault="006D7722" w:rsidP="00B20D5A">
      <w:pPr>
        <w:widowControl w:val="0"/>
        <w:suppressAutoHyphens w:val="0"/>
        <w:autoSpaceDE w:val="0"/>
        <w:jc w:val="both"/>
        <w:rPr>
          <w:rFonts w:ascii="Cambria" w:hAnsi="Cambria"/>
          <w:b/>
          <w:bCs/>
          <w:sz w:val="22"/>
          <w:szCs w:val="22"/>
        </w:rPr>
      </w:pPr>
      <w:r w:rsidRPr="000E038A">
        <w:rPr>
          <w:rFonts w:ascii="Cambria" w:hAnsi="Cambria"/>
          <w:b/>
          <w:bCs/>
          <w:sz w:val="22"/>
          <w:szCs w:val="22"/>
        </w:rPr>
        <w:t>WYKONAWCA:</w:t>
      </w:r>
      <w:r w:rsidR="00E2175C" w:rsidRPr="000E038A">
        <w:rPr>
          <w:rFonts w:ascii="Cambria" w:hAnsi="Cambria"/>
          <w:b/>
          <w:bCs/>
          <w:sz w:val="22"/>
          <w:szCs w:val="22"/>
        </w:rPr>
        <w:t>*</w:t>
      </w:r>
    </w:p>
    <w:tbl>
      <w:tblPr>
        <w:tblW w:w="9479" w:type="dxa"/>
        <w:tblLayout w:type="fixed"/>
        <w:tblLook w:val="00A0" w:firstRow="1" w:lastRow="0" w:firstColumn="1" w:lastColumn="0" w:noHBand="0" w:noVBand="0"/>
      </w:tblPr>
      <w:tblGrid>
        <w:gridCol w:w="2001"/>
        <w:gridCol w:w="7478"/>
      </w:tblGrid>
      <w:tr w:rsidR="00A711BC" w:rsidRPr="000E038A" w14:paraId="5E9C2CA8" w14:textId="77777777" w:rsidTr="00455935">
        <w:trPr>
          <w:trHeight w:val="567"/>
        </w:trPr>
        <w:tc>
          <w:tcPr>
            <w:tcW w:w="2001" w:type="dxa"/>
            <w:vAlign w:val="center"/>
          </w:tcPr>
          <w:p w14:paraId="4C3C43A4"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3EFBD80C"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6B6321BA" w14:textId="77777777" w:rsidTr="00455935">
        <w:trPr>
          <w:trHeight w:val="567"/>
        </w:trPr>
        <w:tc>
          <w:tcPr>
            <w:tcW w:w="2001" w:type="dxa"/>
            <w:vAlign w:val="center"/>
          </w:tcPr>
          <w:p w14:paraId="286A233E"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0AD6BED1"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60BF4909" w14:textId="77777777" w:rsidTr="00455935">
        <w:trPr>
          <w:trHeight w:val="567"/>
        </w:trPr>
        <w:tc>
          <w:tcPr>
            <w:tcW w:w="2001" w:type="dxa"/>
            <w:vAlign w:val="center"/>
          </w:tcPr>
          <w:p w14:paraId="5511D98D"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28D3CF2A"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686D8355" w14:textId="77777777" w:rsidTr="00455935">
        <w:trPr>
          <w:trHeight w:val="567"/>
        </w:trPr>
        <w:tc>
          <w:tcPr>
            <w:tcW w:w="2001" w:type="dxa"/>
            <w:vAlign w:val="center"/>
          </w:tcPr>
          <w:p w14:paraId="2561C2C0"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3279097B"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23C913A5" w14:textId="77777777" w:rsidTr="00455935">
        <w:trPr>
          <w:trHeight w:val="567"/>
        </w:trPr>
        <w:tc>
          <w:tcPr>
            <w:tcW w:w="2001" w:type="dxa"/>
            <w:vAlign w:val="center"/>
          </w:tcPr>
          <w:p w14:paraId="4C5430F0"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REGON:</w:t>
            </w:r>
          </w:p>
        </w:tc>
        <w:tc>
          <w:tcPr>
            <w:tcW w:w="7478" w:type="dxa"/>
            <w:vAlign w:val="bottom"/>
          </w:tcPr>
          <w:p w14:paraId="54E657F4"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4D1AA57A" w14:textId="77777777" w:rsidTr="00455935">
        <w:trPr>
          <w:trHeight w:val="567"/>
        </w:trPr>
        <w:tc>
          <w:tcPr>
            <w:tcW w:w="2001" w:type="dxa"/>
            <w:vAlign w:val="center"/>
          </w:tcPr>
          <w:p w14:paraId="740358E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3F76D6C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40B9FEDB" w14:textId="77777777" w:rsidTr="00455935">
        <w:trPr>
          <w:trHeight w:val="567"/>
        </w:trPr>
        <w:tc>
          <w:tcPr>
            <w:tcW w:w="2001" w:type="dxa"/>
            <w:vAlign w:val="center"/>
          </w:tcPr>
          <w:p w14:paraId="124B059A" w14:textId="77777777" w:rsidR="00A711BC" w:rsidRPr="000E038A" w:rsidRDefault="00A711BC"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632294F9" w14:textId="77777777" w:rsidR="00A711BC" w:rsidRPr="000E038A" w:rsidRDefault="00A711BC"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3A72EEB3" w14:textId="77777777" w:rsidR="00A711BC" w:rsidRPr="000E038A" w:rsidRDefault="00A711BC" w:rsidP="00B20D5A">
      <w:pPr>
        <w:widowControl w:val="0"/>
        <w:suppressAutoHyphens w:val="0"/>
        <w:rPr>
          <w:rFonts w:ascii="Cambria" w:hAnsi="Cambria"/>
          <w:i/>
          <w:sz w:val="22"/>
          <w:szCs w:val="22"/>
        </w:rPr>
      </w:pPr>
    </w:p>
    <w:p w14:paraId="663C2C61" w14:textId="77777777" w:rsidR="00A711BC" w:rsidRPr="000E038A" w:rsidRDefault="00E2175C" w:rsidP="00B20D5A">
      <w:pPr>
        <w:widowControl w:val="0"/>
        <w:suppressAutoHyphens w:val="0"/>
        <w:rPr>
          <w:rFonts w:ascii="Cambria" w:hAnsi="Cambria"/>
          <w:i/>
          <w:sz w:val="22"/>
          <w:szCs w:val="22"/>
        </w:rPr>
      </w:pPr>
      <w:r w:rsidRPr="000E038A">
        <w:rPr>
          <w:rFonts w:ascii="Cambria" w:hAnsi="Cambria"/>
          <w:i/>
          <w:sz w:val="18"/>
          <w:szCs w:val="18"/>
        </w:rPr>
        <w:t>*  w przypadku składania oferty przez wykonawców wspólnie ubiegających się o udzielenie zamówienia, należy podać</w:t>
      </w:r>
      <w:r w:rsidRPr="000E038A">
        <w:rPr>
          <w:rFonts w:ascii="Cambria" w:hAnsi="Cambria"/>
          <w:sz w:val="18"/>
          <w:szCs w:val="18"/>
        </w:rPr>
        <w:t xml:space="preserve"> </w:t>
      </w:r>
      <w:r w:rsidRPr="000E038A">
        <w:rPr>
          <w:rFonts w:ascii="Cambria" w:hAnsi="Cambria"/>
          <w:i/>
          <w:sz w:val="18"/>
          <w:szCs w:val="18"/>
        </w:rPr>
        <w:t>nazwy (firmy) oraz dokładne adresy i pozostałe dane wszystkich wykonawców</w:t>
      </w:r>
    </w:p>
    <w:p w14:paraId="2D7F7FE6" w14:textId="77777777" w:rsidR="006D7722" w:rsidRPr="000E038A" w:rsidRDefault="006D7722" w:rsidP="00B20D5A">
      <w:pPr>
        <w:widowControl w:val="0"/>
        <w:suppressAutoHyphens w:val="0"/>
        <w:spacing w:before="480" w:after="120"/>
        <w:jc w:val="center"/>
        <w:rPr>
          <w:rFonts w:ascii="Cambria" w:hAnsi="Cambria"/>
          <w:b/>
          <w:sz w:val="22"/>
          <w:szCs w:val="22"/>
        </w:rPr>
      </w:pPr>
      <w:r w:rsidRPr="000E038A">
        <w:rPr>
          <w:rFonts w:ascii="Cambria" w:hAnsi="Cambria"/>
          <w:b/>
          <w:sz w:val="22"/>
          <w:szCs w:val="22"/>
        </w:rPr>
        <w:t xml:space="preserve">OŚWIADCZENIE </w:t>
      </w:r>
    </w:p>
    <w:p w14:paraId="0F5A5B4C" w14:textId="0ADB923F" w:rsidR="006D7722" w:rsidRPr="000E038A" w:rsidRDefault="00C60084" w:rsidP="00B20D5A">
      <w:pPr>
        <w:widowControl w:val="0"/>
        <w:suppressAutoHyphens w:val="0"/>
        <w:ind w:firstLine="255"/>
        <w:jc w:val="both"/>
        <w:rPr>
          <w:rFonts w:ascii="Cambria" w:hAnsi="Cambria"/>
          <w:spacing w:val="-4"/>
          <w:sz w:val="22"/>
          <w:szCs w:val="22"/>
        </w:rPr>
      </w:pPr>
      <w:r w:rsidRPr="000E038A">
        <w:rPr>
          <w:rFonts w:ascii="Cambria" w:hAnsi="Cambria"/>
          <w:spacing w:val="-4"/>
          <w:sz w:val="22"/>
          <w:szCs w:val="22"/>
        </w:rPr>
        <w:t>Działając zgodnie z art. 125 ust. 1 ustawy dnia 11 września 2019</w:t>
      </w:r>
      <w:r w:rsidR="006D7722" w:rsidRPr="000E038A">
        <w:rPr>
          <w:rFonts w:ascii="Cambria" w:hAnsi="Cambria"/>
          <w:spacing w:val="-4"/>
          <w:sz w:val="22"/>
          <w:szCs w:val="22"/>
        </w:rPr>
        <w:t xml:space="preserve"> r. </w:t>
      </w:r>
      <w:r w:rsidR="0053196D">
        <w:rPr>
          <w:rFonts w:ascii="Cambria" w:hAnsi="Cambria"/>
          <w:spacing w:val="-4"/>
          <w:sz w:val="22"/>
          <w:szCs w:val="22"/>
        </w:rPr>
        <w:t xml:space="preserve">- </w:t>
      </w:r>
      <w:r w:rsidR="006D7722" w:rsidRPr="000E038A">
        <w:rPr>
          <w:rFonts w:ascii="Cambria" w:hAnsi="Cambria"/>
          <w:spacing w:val="-4"/>
          <w:sz w:val="22"/>
          <w:szCs w:val="22"/>
        </w:rPr>
        <w:t>Prawo zamówień publiczny</w:t>
      </w:r>
      <w:r w:rsidRPr="000E038A">
        <w:rPr>
          <w:rFonts w:ascii="Cambria" w:hAnsi="Cambria"/>
          <w:spacing w:val="-4"/>
          <w:sz w:val="22"/>
          <w:szCs w:val="22"/>
        </w:rPr>
        <w:t>ch (</w:t>
      </w:r>
      <w:r w:rsidR="0053196D" w:rsidRPr="0053196D">
        <w:rPr>
          <w:rFonts w:ascii="Cambria" w:hAnsi="Cambria"/>
          <w:spacing w:val="-4"/>
          <w:sz w:val="22"/>
          <w:szCs w:val="22"/>
        </w:rPr>
        <w:t>tekst jednolity Dz.U. z 2021, poz. 1129 ze zm.</w:t>
      </w:r>
      <w:r w:rsidR="006D7722" w:rsidRPr="000E038A">
        <w:rPr>
          <w:rFonts w:ascii="Cambria" w:hAnsi="Cambria"/>
          <w:spacing w:val="-4"/>
          <w:sz w:val="22"/>
          <w:szCs w:val="22"/>
        </w:rPr>
        <w:t xml:space="preserve">), składając ofertę w postępowaniu w sprawie zamówienia publicznego prowadzonego w trybie </w:t>
      </w:r>
      <w:r w:rsidR="00E2175C" w:rsidRPr="000E038A">
        <w:rPr>
          <w:rFonts w:ascii="Cambria" w:hAnsi="Cambria"/>
          <w:spacing w:val="-4"/>
          <w:sz w:val="22"/>
          <w:szCs w:val="22"/>
        </w:rPr>
        <w:t>podstawowym</w:t>
      </w:r>
      <w:r w:rsidR="006D7722" w:rsidRPr="000E038A">
        <w:rPr>
          <w:rFonts w:ascii="Cambria" w:hAnsi="Cambria"/>
          <w:spacing w:val="-4"/>
          <w:sz w:val="22"/>
          <w:szCs w:val="22"/>
        </w:rPr>
        <w:t xml:space="preserve"> na:</w:t>
      </w:r>
    </w:p>
    <w:p w14:paraId="186D23B1" w14:textId="168AD968" w:rsidR="006D7722" w:rsidRPr="000E038A" w:rsidRDefault="006D7722" w:rsidP="00B20D5A">
      <w:pPr>
        <w:widowControl w:val="0"/>
        <w:suppressAutoHyphens w:val="0"/>
        <w:spacing w:before="120" w:after="120"/>
        <w:jc w:val="center"/>
        <w:rPr>
          <w:rFonts w:ascii="Cambria" w:hAnsi="Cambria"/>
          <w:b/>
          <w:sz w:val="22"/>
          <w:szCs w:val="22"/>
        </w:rPr>
      </w:pPr>
      <w:r w:rsidRPr="000E038A">
        <w:rPr>
          <w:rFonts w:ascii="Cambria" w:hAnsi="Cambria"/>
          <w:b/>
          <w:sz w:val="22"/>
          <w:szCs w:val="22"/>
        </w:rPr>
        <w:t>„Ubezpieczenie majątku i innych</w:t>
      </w:r>
      <w:r w:rsidR="00B64CC3" w:rsidRPr="000E038A">
        <w:rPr>
          <w:rFonts w:ascii="Cambria" w:hAnsi="Cambria"/>
          <w:b/>
          <w:sz w:val="22"/>
          <w:szCs w:val="22"/>
        </w:rPr>
        <w:t xml:space="preserve"> interesów Gminy </w:t>
      </w:r>
      <w:r w:rsidR="00D7417F">
        <w:rPr>
          <w:rFonts w:ascii="Cambria" w:hAnsi="Cambria" w:cs="Tahoma"/>
          <w:b/>
          <w:bCs/>
          <w:sz w:val="22"/>
          <w:szCs w:val="22"/>
          <w:lang w:eastAsia="pl-PL"/>
        </w:rPr>
        <w:t>Zambrów</w:t>
      </w:r>
      <w:r w:rsidRPr="000E038A">
        <w:rPr>
          <w:rFonts w:ascii="Cambria" w:hAnsi="Cambria"/>
          <w:b/>
          <w:sz w:val="22"/>
          <w:szCs w:val="22"/>
        </w:rPr>
        <w:t>”</w:t>
      </w:r>
    </w:p>
    <w:p w14:paraId="2DFEEFCE" w14:textId="77777777" w:rsidR="007C7F7A" w:rsidRPr="000E038A" w:rsidRDefault="007C7F7A" w:rsidP="00D1363E">
      <w:pPr>
        <w:widowControl w:val="0"/>
        <w:numPr>
          <w:ilvl w:val="0"/>
          <w:numId w:val="22"/>
        </w:numPr>
        <w:tabs>
          <w:tab w:val="left" w:pos="284"/>
        </w:tabs>
        <w:suppressAutoHyphens w:val="0"/>
        <w:ind w:left="284" w:hanging="284"/>
        <w:jc w:val="both"/>
        <w:rPr>
          <w:rFonts w:ascii="Cambria" w:hAnsi="Cambria"/>
          <w:bCs/>
          <w:spacing w:val="-4"/>
          <w:sz w:val="22"/>
          <w:szCs w:val="22"/>
        </w:rPr>
      </w:pPr>
      <w:r w:rsidRPr="000E038A">
        <w:rPr>
          <w:rFonts w:ascii="Cambria" w:hAnsi="Cambria"/>
          <w:bCs/>
          <w:spacing w:val="-4"/>
          <w:sz w:val="22"/>
          <w:szCs w:val="22"/>
        </w:rPr>
        <w:t xml:space="preserve">Oświadczamy, że reprezentowany przez nas </w:t>
      </w:r>
      <w:r w:rsidR="00E2175C" w:rsidRPr="000E038A">
        <w:rPr>
          <w:rFonts w:ascii="Cambria" w:hAnsi="Cambria"/>
          <w:bCs/>
          <w:spacing w:val="-4"/>
          <w:sz w:val="22"/>
          <w:szCs w:val="22"/>
        </w:rPr>
        <w:t>W</w:t>
      </w:r>
      <w:r w:rsidRPr="000E038A">
        <w:rPr>
          <w:rFonts w:ascii="Cambria" w:hAnsi="Cambria"/>
          <w:bCs/>
          <w:spacing w:val="-4"/>
          <w:sz w:val="22"/>
          <w:szCs w:val="22"/>
        </w:rPr>
        <w:t>ykonawca nie podlega wyklucze</w:t>
      </w:r>
      <w:r w:rsidR="00C60084" w:rsidRPr="000E038A">
        <w:rPr>
          <w:rFonts w:ascii="Cambria" w:hAnsi="Cambria"/>
          <w:bCs/>
          <w:spacing w:val="-4"/>
          <w:sz w:val="22"/>
          <w:szCs w:val="22"/>
        </w:rPr>
        <w:t>niu z</w:t>
      </w:r>
      <w:r w:rsidR="00E2175C" w:rsidRPr="000E038A">
        <w:rPr>
          <w:rFonts w:ascii="Cambria" w:hAnsi="Cambria"/>
          <w:bCs/>
          <w:spacing w:val="-4"/>
          <w:sz w:val="22"/>
          <w:szCs w:val="22"/>
        </w:rPr>
        <w:t xml:space="preserve"> </w:t>
      </w:r>
      <w:r w:rsidR="00C60084" w:rsidRPr="000E038A">
        <w:rPr>
          <w:rFonts w:ascii="Cambria" w:hAnsi="Cambria"/>
          <w:bCs/>
          <w:spacing w:val="-4"/>
          <w:sz w:val="22"/>
          <w:szCs w:val="22"/>
        </w:rPr>
        <w:t>postępowania</w:t>
      </w:r>
      <w:r w:rsidR="00E2175C" w:rsidRPr="000E038A">
        <w:rPr>
          <w:rFonts w:ascii="Cambria" w:hAnsi="Cambria"/>
          <w:bCs/>
          <w:spacing w:val="-4"/>
          <w:sz w:val="22"/>
          <w:szCs w:val="22"/>
        </w:rPr>
        <w:t xml:space="preserve"> </w:t>
      </w:r>
      <w:r w:rsidR="00455935" w:rsidRPr="000E038A">
        <w:rPr>
          <w:rFonts w:ascii="Cambria" w:hAnsi="Cambria"/>
          <w:bCs/>
          <w:spacing w:val="-4"/>
          <w:sz w:val="22"/>
          <w:szCs w:val="22"/>
        </w:rPr>
        <w:br/>
      </w:r>
      <w:r w:rsidR="00C60084" w:rsidRPr="000E038A">
        <w:rPr>
          <w:rFonts w:ascii="Cambria" w:hAnsi="Cambria"/>
          <w:bCs/>
          <w:spacing w:val="-4"/>
          <w:sz w:val="22"/>
          <w:szCs w:val="22"/>
        </w:rPr>
        <w:t>na podstawie art. 108</w:t>
      </w:r>
      <w:r w:rsidRPr="000E038A">
        <w:rPr>
          <w:rFonts w:ascii="Cambria" w:hAnsi="Cambria"/>
          <w:bCs/>
          <w:spacing w:val="-4"/>
          <w:sz w:val="22"/>
          <w:szCs w:val="22"/>
        </w:rPr>
        <w:t xml:space="preserve"> ust. 1 ustawy </w:t>
      </w:r>
      <w:r w:rsidR="00E2175C" w:rsidRPr="000E038A">
        <w:rPr>
          <w:rFonts w:ascii="Cambria" w:hAnsi="Cambria"/>
          <w:bCs/>
          <w:spacing w:val="-4"/>
          <w:sz w:val="22"/>
          <w:szCs w:val="22"/>
        </w:rPr>
        <w:t>Prawo zamówień publicznych</w:t>
      </w:r>
      <w:r w:rsidR="00455935" w:rsidRPr="000E038A">
        <w:rPr>
          <w:rFonts w:ascii="Cambria" w:hAnsi="Cambria"/>
          <w:bCs/>
          <w:spacing w:val="-4"/>
          <w:sz w:val="22"/>
          <w:szCs w:val="22"/>
        </w:rPr>
        <w:t>.</w:t>
      </w:r>
    </w:p>
    <w:p w14:paraId="284275A6" w14:textId="77777777" w:rsidR="00E2175C" w:rsidRPr="000E038A" w:rsidRDefault="00E2175C" w:rsidP="00B20D5A">
      <w:pPr>
        <w:widowControl w:val="0"/>
        <w:suppressAutoHyphens w:val="0"/>
        <w:spacing w:before="480"/>
        <w:ind w:left="284"/>
        <w:rPr>
          <w:rFonts w:ascii="Cambria" w:hAnsi="Cambria"/>
          <w:sz w:val="22"/>
          <w:szCs w:val="22"/>
          <w:lang w:eastAsia="en-US"/>
        </w:rPr>
      </w:pPr>
      <w:r w:rsidRPr="000E038A">
        <w:rPr>
          <w:rFonts w:ascii="Cambria" w:hAnsi="Cambria"/>
          <w:sz w:val="22"/>
          <w:szCs w:val="22"/>
          <w:lang w:eastAsia="en-US"/>
        </w:rPr>
        <w:t>Miejscowość i data: ……………….………</w:t>
      </w:r>
    </w:p>
    <w:p w14:paraId="18A8238B" w14:textId="77777777" w:rsidR="00E2175C" w:rsidRPr="000E038A" w:rsidRDefault="00E2175C"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056854DB" w14:textId="77777777" w:rsidR="00E2175C" w:rsidRPr="000E038A" w:rsidRDefault="00E2175C"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0E8C025E" w14:textId="77777777" w:rsidR="00E2175C" w:rsidRPr="000E038A" w:rsidRDefault="00E2175C"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2C439B74" w14:textId="77777777" w:rsidR="007C7F7A" w:rsidRPr="000E038A" w:rsidRDefault="007C7F7A" w:rsidP="00B20D5A">
      <w:pPr>
        <w:widowControl w:val="0"/>
        <w:suppressAutoHyphens w:val="0"/>
        <w:ind w:left="993" w:right="-1"/>
        <w:rPr>
          <w:rFonts w:ascii="Cambria" w:hAnsi="Cambria"/>
          <w:i/>
          <w:sz w:val="22"/>
          <w:szCs w:val="22"/>
        </w:rPr>
      </w:pPr>
    </w:p>
    <w:p w14:paraId="38AF79AC" w14:textId="77777777" w:rsidR="007C7F7A" w:rsidRPr="000E038A" w:rsidRDefault="007C7F7A" w:rsidP="00B20D5A">
      <w:pPr>
        <w:widowControl w:val="0"/>
        <w:suppressAutoHyphens w:val="0"/>
        <w:spacing w:before="120" w:after="120"/>
        <w:ind w:left="993" w:right="-1" w:hanging="709"/>
        <w:rPr>
          <w:rFonts w:ascii="Cambria" w:hAnsi="Cambria"/>
          <w:i/>
          <w:sz w:val="22"/>
          <w:szCs w:val="22"/>
        </w:rPr>
      </w:pPr>
      <w:r w:rsidRPr="000E038A">
        <w:rPr>
          <w:rFonts w:ascii="Cambria" w:hAnsi="Cambria"/>
          <w:bCs/>
          <w:sz w:val="22"/>
          <w:szCs w:val="22"/>
        </w:rPr>
        <w:t>albo</w:t>
      </w:r>
      <w:r w:rsidRPr="000E038A">
        <w:rPr>
          <w:rFonts w:ascii="Cambria" w:hAnsi="Cambria"/>
          <w:b/>
          <w:sz w:val="22"/>
          <w:szCs w:val="22"/>
        </w:rPr>
        <w:t xml:space="preserve"> </w:t>
      </w:r>
      <w:r w:rsidRPr="000E038A">
        <w:rPr>
          <w:rFonts w:ascii="Cambria" w:hAnsi="Cambria"/>
          <w:i/>
          <w:sz w:val="18"/>
          <w:szCs w:val="18"/>
        </w:rPr>
        <w:t>(</w:t>
      </w:r>
      <w:r w:rsidR="00E2175C" w:rsidRPr="000E038A">
        <w:rPr>
          <w:rFonts w:ascii="Cambria" w:hAnsi="Cambria"/>
          <w:i/>
          <w:sz w:val="18"/>
          <w:szCs w:val="18"/>
        </w:rPr>
        <w:t xml:space="preserve">należy </w:t>
      </w:r>
      <w:r w:rsidRPr="000E038A">
        <w:rPr>
          <w:rFonts w:ascii="Cambria" w:hAnsi="Cambria"/>
          <w:i/>
          <w:sz w:val="18"/>
          <w:szCs w:val="18"/>
        </w:rPr>
        <w:t>złożyć oświadczenie</w:t>
      </w:r>
      <w:r w:rsidR="00E2175C" w:rsidRPr="000E038A">
        <w:rPr>
          <w:rFonts w:ascii="Cambria" w:hAnsi="Cambria"/>
          <w:i/>
          <w:sz w:val="18"/>
          <w:szCs w:val="18"/>
        </w:rPr>
        <w:t xml:space="preserve"> tylko wtedy</w:t>
      </w:r>
      <w:r w:rsidRPr="000E038A">
        <w:rPr>
          <w:rFonts w:ascii="Cambria" w:hAnsi="Cambria"/>
          <w:i/>
          <w:sz w:val="18"/>
          <w:szCs w:val="18"/>
        </w:rPr>
        <w:t>, jeżeli dotyczy)</w:t>
      </w:r>
    </w:p>
    <w:p w14:paraId="3EDB8EBB" w14:textId="77777777" w:rsidR="007C7F7A" w:rsidRPr="000E038A" w:rsidRDefault="007C7F7A" w:rsidP="00B20D5A">
      <w:pPr>
        <w:widowControl w:val="0"/>
        <w:suppressAutoHyphens w:val="0"/>
        <w:ind w:left="284"/>
        <w:jc w:val="both"/>
        <w:rPr>
          <w:rFonts w:ascii="Cambria" w:hAnsi="Cambria"/>
          <w:bCs/>
          <w:sz w:val="22"/>
          <w:szCs w:val="22"/>
        </w:rPr>
      </w:pPr>
      <w:r w:rsidRPr="000E038A">
        <w:rPr>
          <w:rFonts w:ascii="Cambria" w:hAnsi="Cambria"/>
          <w:bCs/>
          <w:sz w:val="22"/>
          <w:szCs w:val="22"/>
        </w:rPr>
        <w:t xml:space="preserve">Oświadczamy, że zachodzą w stosunku do reprezentowanego przez nas Wykonawcy podstawy wykluczenia z postępowania na podstawie art. …………. ustawy </w:t>
      </w:r>
      <w:r w:rsidR="00E2175C" w:rsidRPr="000E038A">
        <w:rPr>
          <w:rFonts w:ascii="Cambria" w:hAnsi="Cambria"/>
          <w:bCs/>
          <w:sz w:val="22"/>
          <w:szCs w:val="22"/>
        </w:rPr>
        <w:t>Prawo zamówień publicznych</w:t>
      </w:r>
      <w:r w:rsidRPr="000E038A">
        <w:rPr>
          <w:rFonts w:ascii="Cambria" w:hAnsi="Cambria"/>
          <w:bCs/>
          <w:sz w:val="22"/>
          <w:szCs w:val="22"/>
        </w:rPr>
        <w:t xml:space="preserve"> (podać mającą zastosowanie podstawę wykluczeni</w:t>
      </w:r>
      <w:r w:rsidR="00C60084" w:rsidRPr="000E038A">
        <w:rPr>
          <w:rFonts w:ascii="Cambria" w:hAnsi="Cambria"/>
          <w:bCs/>
          <w:sz w:val="22"/>
          <w:szCs w:val="22"/>
        </w:rPr>
        <w:t>a spośród wymienionych w art. 108 ust. 1 pkt 1, 2</w:t>
      </w:r>
      <w:r w:rsidR="00E60571" w:rsidRPr="000E038A">
        <w:rPr>
          <w:rFonts w:ascii="Cambria" w:hAnsi="Cambria"/>
          <w:bCs/>
          <w:sz w:val="22"/>
          <w:szCs w:val="22"/>
        </w:rPr>
        <w:t xml:space="preserve"> i</w:t>
      </w:r>
      <w:r w:rsidR="00C60084" w:rsidRPr="000E038A">
        <w:rPr>
          <w:rFonts w:ascii="Cambria" w:hAnsi="Cambria"/>
          <w:bCs/>
          <w:sz w:val="22"/>
          <w:szCs w:val="22"/>
        </w:rPr>
        <w:t xml:space="preserve"> 5 </w:t>
      </w:r>
      <w:r w:rsidRPr="000E038A">
        <w:rPr>
          <w:rFonts w:ascii="Cambria" w:hAnsi="Cambria"/>
          <w:bCs/>
          <w:sz w:val="22"/>
          <w:szCs w:val="22"/>
        </w:rPr>
        <w:t>ustawy). Jednocześnie oświadczamy, że w związku z ww. oko</w:t>
      </w:r>
      <w:r w:rsidR="00C60084" w:rsidRPr="000E038A">
        <w:rPr>
          <w:rFonts w:ascii="Cambria" w:hAnsi="Cambria"/>
          <w:bCs/>
          <w:sz w:val="22"/>
          <w:szCs w:val="22"/>
        </w:rPr>
        <w:t>licznością, na podstawie art. 1</w:t>
      </w:r>
      <w:r w:rsidR="00831FFD" w:rsidRPr="000E038A">
        <w:rPr>
          <w:rFonts w:ascii="Cambria" w:hAnsi="Cambria"/>
          <w:bCs/>
          <w:sz w:val="22"/>
          <w:szCs w:val="22"/>
        </w:rPr>
        <w:t>10</w:t>
      </w:r>
      <w:r w:rsidR="00C60084" w:rsidRPr="000E038A">
        <w:rPr>
          <w:rFonts w:ascii="Cambria" w:hAnsi="Cambria"/>
          <w:bCs/>
          <w:sz w:val="22"/>
          <w:szCs w:val="22"/>
        </w:rPr>
        <w:t xml:space="preserve"> ust. 2</w:t>
      </w:r>
      <w:r w:rsidRPr="000E038A">
        <w:rPr>
          <w:rFonts w:ascii="Cambria" w:hAnsi="Cambria"/>
          <w:bCs/>
          <w:sz w:val="22"/>
          <w:szCs w:val="22"/>
        </w:rPr>
        <w:t xml:space="preserve"> </w:t>
      </w:r>
      <w:r w:rsidR="006076AD" w:rsidRPr="000E038A">
        <w:rPr>
          <w:rFonts w:ascii="Cambria" w:hAnsi="Cambria"/>
          <w:bCs/>
          <w:sz w:val="22"/>
          <w:szCs w:val="22"/>
        </w:rPr>
        <w:t>u.p.z.p.</w:t>
      </w:r>
      <w:r w:rsidRPr="000E038A">
        <w:rPr>
          <w:rFonts w:ascii="Cambria" w:hAnsi="Cambria"/>
          <w:bCs/>
          <w:sz w:val="22"/>
          <w:szCs w:val="22"/>
        </w:rPr>
        <w:t xml:space="preserve"> reprezentowany przez nas Wykonawca podjął następujące środki naprawcze: </w:t>
      </w:r>
      <w:r w:rsidR="00455935" w:rsidRPr="000E038A">
        <w:rPr>
          <w:rFonts w:ascii="Cambria" w:hAnsi="Cambria"/>
          <w:bCs/>
          <w:sz w:val="22"/>
          <w:szCs w:val="22"/>
        </w:rPr>
        <w:t xml:space="preserve"> </w:t>
      </w:r>
      <w:r w:rsidRPr="000E038A">
        <w:rPr>
          <w:rFonts w:ascii="Cambria" w:hAnsi="Cambria"/>
          <w:sz w:val="22"/>
          <w:szCs w:val="22"/>
        </w:rPr>
        <w:t>………………………………………………………………………………………………………</w:t>
      </w:r>
    </w:p>
    <w:p w14:paraId="07FF6E35" w14:textId="77777777" w:rsidR="00455935" w:rsidRPr="000E038A" w:rsidRDefault="00455935" w:rsidP="00B20D5A">
      <w:pPr>
        <w:widowControl w:val="0"/>
        <w:suppressAutoHyphens w:val="0"/>
        <w:spacing w:before="480"/>
        <w:ind w:left="284"/>
        <w:rPr>
          <w:rFonts w:ascii="Cambria" w:hAnsi="Cambria"/>
          <w:sz w:val="22"/>
          <w:szCs w:val="22"/>
          <w:lang w:eastAsia="en-US"/>
        </w:rPr>
      </w:pPr>
      <w:bookmarkStart w:id="302" w:name="_Hlk47300070"/>
      <w:r w:rsidRPr="000E038A">
        <w:rPr>
          <w:rFonts w:ascii="Cambria" w:hAnsi="Cambria"/>
          <w:sz w:val="22"/>
          <w:szCs w:val="22"/>
          <w:lang w:eastAsia="en-US"/>
        </w:rPr>
        <w:t>Miejscowość i data: ……………….………</w:t>
      </w:r>
    </w:p>
    <w:p w14:paraId="6D33ABA9" w14:textId="77777777" w:rsidR="00455935" w:rsidRPr="000E038A" w:rsidRDefault="00455935"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724D6C60"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1F4393FE"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bookmarkEnd w:id="302"/>
    <w:p w14:paraId="7E912726" w14:textId="77777777" w:rsidR="007C7F7A" w:rsidRPr="000E038A" w:rsidRDefault="007C7F7A" w:rsidP="00D1363E">
      <w:pPr>
        <w:widowControl w:val="0"/>
        <w:numPr>
          <w:ilvl w:val="0"/>
          <w:numId w:val="22"/>
        </w:numPr>
        <w:tabs>
          <w:tab w:val="left" w:pos="284"/>
        </w:tabs>
        <w:suppressAutoHyphens w:val="0"/>
        <w:ind w:left="284" w:hanging="284"/>
        <w:jc w:val="both"/>
        <w:rPr>
          <w:rFonts w:ascii="Cambria" w:hAnsi="Cambria"/>
          <w:bCs/>
          <w:sz w:val="22"/>
          <w:szCs w:val="22"/>
        </w:rPr>
      </w:pPr>
      <w:r w:rsidRPr="000E038A">
        <w:rPr>
          <w:rFonts w:ascii="Cambria" w:hAnsi="Cambria"/>
          <w:bCs/>
          <w:sz w:val="22"/>
          <w:szCs w:val="22"/>
        </w:rPr>
        <w:lastRenderedPageBreak/>
        <w:t>Oświadczamy, że w stosunku do następującego/ych podmiotu/tów, na którego/ych zasoby powołuje się w niniejszym postępowaniu reprezentowany przez nas Wykonawca, tj.</w:t>
      </w:r>
      <w:r w:rsidR="0026564E" w:rsidRPr="000E038A">
        <w:rPr>
          <w:rFonts w:ascii="Cambria" w:hAnsi="Cambria"/>
          <w:bCs/>
          <w:sz w:val="22"/>
          <w:szCs w:val="22"/>
        </w:rPr>
        <w:t>*</w:t>
      </w:r>
      <w:r w:rsidRPr="000E038A">
        <w:rPr>
          <w:rFonts w:ascii="Cambria" w:hAnsi="Cambria"/>
          <w:bCs/>
          <w:sz w:val="22"/>
          <w:szCs w:val="22"/>
        </w:rPr>
        <w:t>: </w:t>
      </w:r>
    </w:p>
    <w:p w14:paraId="2197DFA2" w14:textId="77777777" w:rsidR="008765D8" w:rsidRPr="000E038A" w:rsidRDefault="007C7F7A" w:rsidP="00B20D5A">
      <w:pPr>
        <w:widowControl w:val="0"/>
        <w:tabs>
          <w:tab w:val="left" w:pos="284"/>
        </w:tabs>
        <w:suppressAutoHyphens w:val="0"/>
        <w:spacing w:before="240"/>
        <w:ind w:left="284"/>
        <w:jc w:val="center"/>
        <w:rPr>
          <w:rFonts w:ascii="Cambria" w:hAnsi="Cambria"/>
          <w:bCs/>
          <w:sz w:val="22"/>
          <w:szCs w:val="22"/>
        </w:rPr>
      </w:pPr>
      <w:bookmarkStart w:id="303" w:name="_Hlk47300171"/>
      <w:r w:rsidRPr="000E038A">
        <w:rPr>
          <w:rFonts w:ascii="Cambria" w:hAnsi="Cambria"/>
          <w:bCs/>
          <w:sz w:val="22"/>
          <w:szCs w:val="22"/>
        </w:rPr>
        <w:t xml:space="preserve">…………………………………………………………………………………………………………. </w:t>
      </w:r>
    </w:p>
    <w:p w14:paraId="5A6B0305" w14:textId="77777777" w:rsidR="008765D8" w:rsidRPr="000E038A" w:rsidRDefault="007C7F7A"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w:t>
      </w:r>
      <w:r w:rsidR="008765D8" w:rsidRPr="000E038A">
        <w:rPr>
          <w:rFonts w:ascii="Cambria" w:hAnsi="Cambria"/>
          <w:bCs/>
          <w:i/>
          <w:sz w:val="18"/>
          <w:szCs w:val="18"/>
        </w:rPr>
        <w:t xml:space="preserve">należy </w:t>
      </w:r>
      <w:r w:rsidRPr="000E038A">
        <w:rPr>
          <w:rFonts w:ascii="Cambria" w:hAnsi="Cambria"/>
          <w:bCs/>
          <w:i/>
          <w:sz w:val="18"/>
          <w:szCs w:val="18"/>
        </w:rPr>
        <w:t xml:space="preserve">podać pełną nazwę/firmę, adres, </w:t>
      </w:r>
    </w:p>
    <w:p w14:paraId="565FC75C" w14:textId="77777777" w:rsidR="007C7F7A" w:rsidRPr="000E038A" w:rsidRDefault="007C7F7A"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a także w zależności od podmiotu: NIP/PESEL, KRS/CEiDG, jeżeli dotyczy)</w:t>
      </w:r>
    </w:p>
    <w:bookmarkEnd w:id="303"/>
    <w:p w14:paraId="336FE785" w14:textId="77777777" w:rsidR="007C7F7A" w:rsidRPr="000E038A" w:rsidRDefault="007C7F7A" w:rsidP="00B20D5A">
      <w:pPr>
        <w:widowControl w:val="0"/>
        <w:suppressAutoHyphens w:val="0"/>
        <w:spacing w:before="120" w:after="120"/>
        <w:ind w:left="284"/>
        <w:jc w:val="both"/>
        <w:rPr>
          <w:rFonts w:ascii="Cambria" w:hAnsi="Cambria"/>
          <w:bCs/>
          <w:sz w:val="22"/>
          <w:szCs w:val="22"/>
        </w:rPr>
      </w:pPr>
      <w:r w:rsidRPr="000E038A">
        <w:rPr>
          <w:rFonts w:ascii="Cambria" w:hAnsi="Cambria"/>
          <w:bCs/>
          <w:sz w:val="22"/>
          <w:szCs w:val="22"/>
        </w:rPr>
        <w:t>nie zachodzą podstawy wykluczenia z postępowania o udzielenie zamówienia.</w:t>
      </w:r>
    </w:p>
    <w:p w14:paraId="67119DA6" w14:textId="77777777" w:rsidR="0026564E" w:rsidRPr="000E038A" w:rsidRDefault="0026564E" w:rsidP="00B20D5A">
      <w:pPr>
        <w:widowControl w:val="0"/>
        <w:suppressAutoHyphens w:val="0"/>
        <w:spacing w:before="120" w:after="120"/>
        <w:ind w:left="284"/>
        <w:jc w:val="both"/>
        <w:rPr>
          <w:rFonts w:ascii="Cambria" w:hAnsi="Cambria"/>
          <w:bCs/>
          <w:sz w:val="18"/>
          <w:szCs w:val="18"/>
        </w:rPr>
      </w:pPr>
      <w:r w:rsidRPr="000E038A">
        <w:rPr>
          <w:rFonts w:ascii="Cambria" w:hAnsi="Cambria"/>
          <w:bCs/>
          <w:sz w:val="18"/>
          <w:szCs w:val="18"/>
        </w:rPr>
        <w:t xml:space="preserve">* </w:t>
      </w:r>
      <w:r w:rsidRPr="000E038A">
        <w:rPr>
          <w:rFonts w:ascii="Cambria" w:hAnsi="Cambria"/>
          <w:bCs/>
          <w:i/>
          <w:sz w:val="18"/>
          <w:szCs w:val="18"/>
        </w:rPr>
        <w:t>należy złożyć oświadczenie, jeżeli dotyczy i wskazać podmiot, na którego zasoby powołuje się wykonawca</w:t>
      </w:r>
    </w:p>
    <w:p w14:paraId="29D9DC52" w14:textId="77777777" w:rsidR="00455935" w:rsidRPr="000E038A" w:rsidRDefault="00455935"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25E608A9" w14:textId="77777777" w:rsidR="00455935" w:rsidRPr="000E038A" w:rsidRDefault="00455935"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04E71131"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2F8B3774"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0ADB2EE4" w14:textId="77777777" w:rsidR="007C7F7A" w:rsidRPr="000E038A" w:rsidRDefault="007C7F7A" w:rsidP="00D1363E">
      <w:pPr>
        <w:widowControl w:val="0"/>
        <w:numPr>
          <w:ilvl w:val="0"/>
          <w:numId w:val="22"/>
        </w:numPr>
        <w:tabs>
          <w:tab w:val="left" w:pos="284"/>
        </w:tabs>
        <w:suppressAutoHyphens w:val="0"/>
        <w:spacing w:before="360"/>
        <w:ind w:left="284" w:hanging="284"/>
        <w:jc w:val="both"/>
        <w:rPr>
          <w:rFonts w:ascii="Cambria" w:hAnsi="Cambria"/>
          <w:bCs/>
          <w:sz w:val="22"/>
          <w:szCs w:val="22"/>
        </w:rPr>
      </w:pPr>
      <w:r w:rsidRPr="000E038A">
        <w:rPr>
          <w:rFonts w:ascii="Cambria" w:hAnsi="Cambria"/>
          <w:bCs/>
          <w:sz w:val="22"/>
          <w:szCs w:val="22"/>
        </w:rPr>
        <w:t>Oświadczamy, że reprezentowany przez nas Wykonawca spełnia warunki udziału w postępowaniu, określ</w:t>
      </w:r>
      <w:r w:rsidR="00A83F10" w:rsidRPr="000E038A">
        <w:rPr>
          <w:rFonts w:ascii="Cambria" w:hAnsi="Cambria"/>
          <w:bCs/>
          <w:sz w:val="22"/>
          <w:szCs w:val="22"/>
        </w:rPr>
        <w:t>one przez Zamawiającego w pkt. 7.1</w:t>
      </w:r>
      <w:r w:rsidR="0026564E" w:rsidRPr="000E038A">
        <w:rPr>
          <w:rFonts w:ascii="Cambria" w:hAnsi="Cambria"/>
          <w:bCs/>
          <w:sz w:val="22"/>
          <w:szCs w:val="22"/>
        </w:rPr>
        <w:t>.2</w:t>
      </w:r>
      <w:r w:rsidRPr="000E038A">
        <w:rPr>
          <w:rFonts w:ascii="Cambria" w:hAnsi="Cambria"/>
          <w:bCs/>
          <w:sz w:val="22"/>
          <w:szCs w:val="22"/>
        </w:rPr>
        <w:t xml:space="preserve"> specyfikacji warunków zamówienia.</w:t>
      </w:r>
    </w:p>
    <w:p w14:paraId="15A29AD3" w14:textId="77777777" w:rsidR="008765D8" w:rsidRPr="000E038A"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1A1A5AC2" w14:textId="77777777" w:rsidR="008765D8" w:rsidRPr="000E038A" w:rsidRDefault="008765D8"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0018909C"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497052C4" w14:textId="77777777" w:rsidR="007C7F7A"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7523F57B" w14:textId="77777777" w:rsidR="008765D8" w:rsidRPr="000E038A" w:rsidRDefault="007C7F7A" w:rsidP="00D1363E">
      <w:pPr>
        <w:widowControl w:val="0"/>
        <w:numPr>
          <w:ilvl w:val="0"/>
          <w:numId w:val="22"/>
        </w:numPr>
        <w:tabs>
          <w:tab w:val="left" w:pos="284"/>
        </w:tabs>
        <w:suppressAutoHyphens w:val="0"/>
        <w:spacing w:before="360"/>
        <w:ind w:left="284" w:hanging="284"/>
        <w:jc w:val="both"/>
        <w:rPr>
          <w:rFonts w:ascii="Cambria" w:hAnsi="Cambria"/>
          <w:bCs/>
          <w:sz w:val="22"/>
          <w:szCs w:val="22"/>
        </w:rPr>
      </w:pPr>
      <w:r w:rsidRPr="000E038A">
        <w:rPr>
          <w:rFonts w:ascii="Cambria" w:hAnsi="Cambria"/>
          <w:bCs/>
          <w:sz w:val="22"/>
          <w:szCs w:val="22"/>
        </w:rPr>
        <w:t xml:space="preserve">Oświadczamy, że w celu wykazania spełniania warunków udziału w postępowaniu, określonych przez </w:t>
      </w:r>
      <w:r w:rsidR="008765D8" w:rsidRPr="000E038A">
        <w:rPr>
          <w:rFonts w:ascii="Cambria" w:hAnsi="Cambria"/>
          <w:bCs/>
          <w:sz w:val="22"/>
          <w:szCs w:val="22"/>
        </w:rPr>
        <w:t>Z</w:t>
      </w:r>
      <w:r w:rsidRPr="000E038A">
        <w:rPr>
          <w:rFonts w:ascii="Cambria" w:hAnsi="Cambria"/>
          <w:bCs/>
          <w:sz w:val="22"/>
          <w:szCs w:val="22"/>
        </w:rPr>
        <w:t>amawiającego w</w:t>
      </w:r>
      <w:r w:rsidR="00A83F10" w:rsidRPr="000E038A">
        <w:rPr>
          <w:rFonts w:ascii="Cambria" w:hAnsi="Cambria"/>
          <w:bCs/>
          <w:sz w:val="22"/>
          <w:szCs w:val="22"/>
        </w:rPr>
        <w:t xml:space="preserve"> pkt. 7.1</w:t>
      </w:r>
      <w:r w:rsidR="00594FBD" w:rsidRPr="000E038A">
        <w:rPr>
          <w:rFonts w:ascii="Cambria" w:hAnsi="Cambria"/>
          <w:bCs/>
          <w:sz w:val="22"/>
          <w:szCs w:val="22"/>
        </w:rPr>
        <w:t xml:space="preserve">.2 </w:t>
      </w:r>
      <w:r w:rsidRPr="000E038A">
        <w:rPr>
          <w:rFonts w:ascii="Cambria" w:hAnsi="Cambria"/>
          <w:bCs/>
          <w:sz w:val="22"/>
          <w:szCs w:val="22"/>
        </w:rPr>
        <w:t>specyfikacji warunków zamówienia</w:t>
      </w:r>
      <w:r w:rsidR="008765D8" w:rsidRPr="000E038A">
        <w:rPr>
          <w:rFonts w:ascii="Cambria" w:hAnsi="Cambria"/>
          <w:bCs/>
          <w:sz w:val="22"/>
          <w:szCs w:val="22"/>
        </w:rPr>
        <w:t>,</w:t>
      </w:r>
      <w:r w:rsidRPr="000E038A">
        <w:rPr>
          <w:rFonts w:ascii="Cambria" w:hAnsi="Cambria"/>
          <w:bCs/>
          <w:sz w:val="22"/>
          <w:szCs w:val="22"/>
        </w:rPr>
        <w:t xml:space="preserve"> reprezentowany przez nas Wykonawca polega na zasobach następującego/ych podmiotu/ów</w:t>
      </w:r>
      <w:r w:rsidR="00594FBD" w:rsidRPr="000E038A">
        <w:rPr>
          <w:rFonts w:ascii="Cambria" w:hAnsi="Cambria"/>
          <w:bCs/>
          <w:sz w:val="22"/>
          <w:szCs w:val="22"/>
        </w:rPr>
        <w:t>*</w:t>
      </w:r>
      <w:r w:rsidRPr="000E038A">
        <w:rPr>
          <w:rFonts w:ascii="Cambria" w:hAnsi="Cambria"/>
          <w:bCs/>
          <w:sz w:val="22"/>
          <w:szCs w:val="22"/>
        </w:rPr>
        <w:t>:</w:t>
      </w:r>
    </w:p>
    <w:p w14:paraId="7F8D53B6" w14:textId="77777777" w:rsidR="008765D8" w:rsidRPr="000E038A" w:rsidRDefault="008765D8" w:rsidP="00B20D5A">
      <w:pPr>
        <w:widowControl w:val="0"/>
        <w:tabs>
          <w:tab w:val="left" w:pos="284"/>
        </w:tabs>
        <w:suppressAutoHyphens w:val="0"/>
        <w:spacing w:before="240"/>
        <w:ind w:left="284"/>
        <w:jc w:val="center"/>
        <w:rPr>
          <w:rFonts w:ascii="Cambria" w:hAnsi="Cambria"/>
          <w:bCs/>
          <w:sz w:val="22"/>
          <w:szCs w:val="22"/>
        </w:rPr>
      </w:pPr>
      <w:r w:rsidRPr="000E038A">
        <w:rPr>
          <w:rFonts w:ascii="Cambria" w:hAnsi="Cambria"/>
          <w:bCs/>
          <w:sz w:val="22"/>
          <w:szCs w:val="22"/>
        </w:rPr>
        <w:t xml:space="preserve">…………………………………………………………………………………………………………. </w:t>
      </w:r>
    </w:p>
    <w:p w14:paraId="6BD159D6" w14:textId="77777777" w:rsidR="008765D8" w:rsidRPr="000E038A" w:rsidRDefault="008765D8"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 xml:space="preserve">(należy podać pełną nazwę/firmę, adres, </w:t>
      </w:r>
    </w:p>
    <w:p w14:paraId="59705629" w14:textId="77777777" w:rsidR="008765D8" w:rsidRPr="000E038A" w:rsidRDefault="008765D8"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a także w zależności od podmiotu: NIP/PESEL, KRS/CEiDG, jeżeli dotyczy)</w:t>
      </w:r>
    </w:p>
    <w:p w14:paraId="45A640A1" w14:textId="77777777" w:rsidR="008765D8" w:rsidRPr="000E038A" w:rsidRDefault="008765D8" w:rsidP="00B20D5A">
      <w:pPr>
        <w:widowControl w:val="0"/>
        <w:suppressAutoHyphens w:val="0"/>
        <w:ind w:left="284"/>
        <w:jc w:val="both"/>
        <w:rPr>
          <w:rFonts w:ascii="Cambria" w:hAnsi="Cambria"/>
          <w:sz w:val="22"/>
          <w:szCs w:val="22"/>
        </w:rPr>
      </w:pPr>
    </w:p>
    <w:p w14:paraId="160A433F" w14:textId="77777777" w:rsidR="008765D8" w:rsidRPr="000E038A" w:rsidRDefault="007C7F7A" w:rsidP="00B20D5A">
      <w:pPr>
        <w:widowControl w:val="0"/>
        <w:suppressAutoHyphens w:val="0"/>
        <w:ind w:left="284"/>
        <w:jc w:val="both"/>
        <w:rPr>
          <w:rFonts w:ascii="Cambria" w:hAnsi="Cambria"/>
          <w:sz w:val="22"/>
          <w:szCs w:val="22"/>
        </w:rPr>
      </w:pPr>
      <w:r w:rsidRPr="000E038A">
        <w:rPr>
          <w:rFonts w:ascii="Cambria" w:hAnsi="Cambria"/>
          <w:sz w:val="22"/>
          <w:szCs w:val="22"/>
        </w:rPr>
        <w:t>w następującym zakresie:</w:t>
      </w:r>
      <w:r w:rsidR="008765D8" w:rsidRPr="000E038A">
        <w:rPr>
          <w:rFonts w:ascii="Cambria" w:hAnsi="Cambria"/>
          <w:sz w:val="22"/>
          <w:szCs w:val="22"/>
        </w:rPr>
        <w:t xml:space="preserve"> </w:t>
      </w:r>
      <w:r w:rsidRPr="000E038A">
        <w:rPr>
          <w:rFonts w:ascii="Cambria" w:hAnsi="Cambria"/>
          <w:sz w:val="22"/>
          <w:szCs w:val="22"/>
        </w:rPr>
        <w:t xml:space="preserve">…………………………………………………….. </w:t>
      </w:r>
    </w:p>
    <w:p w14:paraId="22C28ACD" w14:textId="77777777" w:rsidR="007C7F7A" w:rsidRPr="000E038A" w:rsidRDefault="00594FBD" w:rsidP="00B20D5A">
      <w:pPr>
        <w:widowControl w:val="0"/>
        <w:suppressAutoHyphens w:val="0"/>
        <w:spacing w:before="120"/>
        <w:ind w:left="284"/>
        <w:jc w:val="both"/>
        <w:rPr>
          <w:rFonts w:ascii="Cambria" w:hAnsi="Cambria"/>
          <w:sz w:val="18"/>
          <w:szCs w:val="18"/>
        </w:rPr>
      </w:pPr>
      <w:r w:rsidRPr="000E038A">
        <w:rPr>
          <w:rFonts w:ascii="Cambria" w:hAnsi="Cambria"/>
          <w:i/>
          <w:sz w:val="18"/>
          <w:szCs w:val="18"/>
        </w:rPr>
        <w:t xml:space="preserve">* </w:t>
      </w:r>
      <w:r w:rsidR="008765D8" w:rsidRPr="000E038A">
        <w:rPr>
          <w:rFonts w:ascii="Cambria" w:hAnsi="Cambria"/>
          <w:i/>
          <w:sz w:val="18"/>
          <w:szCs w:val="18"/>
        </w:rPr>
        <w:t xml:space="preserve">należy </w:t>
      </w:r>
      <w:r w:rsidR="007C7F7A" w:rsidRPr="000E038A">
        <w:rPr>
          <w:rFonts w:ascii="Cambria" w:hAnsi="Cambria"/>
          <w:i/>
          <w:sz w:val="18"/>
          <w:szCs w:val="18"/>
        </w:rPr>
        <w:t>złożyć oświadczenie</w:t>
      </w:r>
      <w:r w:rsidR="008765D8" w:rsidRPr="000E038A">
        <w:rPr>
          <w:rFonts w:ascii="Cambria" w:hAnsi="Cambria"/>
          <w:i/>
          <w:sz w:val="18"/>
          <w:szCs w:val="18"/>
        </w:rPr>
        <w:t>,</w:t>
      </w:r>
      <w:r w:rsidR="007C7F7A" w:rsidRPr="000E038A">
        <w:rPr>
          <w:rFonts w:ascii="Cambria" w:hAnsi="Cambria"/>
          <w:i/>
          <w:sz w:val="18"/>
          <w:szCs w:val="18"/>
        </w:rPr>
        <w:t xml:space="preserve"> jeżeli dotyczy i wskazać podmiot oraz określić odpowiedni zakres dla wskazanego podmiotu </w:t>
      </w:r>
    </w:p>
    <w:p w14:paraId="1C5395D2" w14:textId="77777777" w:rsidR="008765D8" w:rsidRPr="000E038A"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4DA7475F" w14:textId="77777777" w:rsidR="008765D8" w:rsidRPr="000E038A" w:rsidRDefault="008765D8"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2569D630"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684ABEA2"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16804CD5" w14:textId="77777777" w:rsidR="007C7F7A" w:rsidRPr="000E038A" w:rsidRDefault="007C7F7A" w:rsidP="00B20D5A">
      <w:pPr>
        <w:widowControl w:val="0"/>
        <w:suppressAutoHyphens w:val="0"/>
        <w:ind w:left="993" w:right="-1"/>
        <w:rPr>
          <w:rFonts w:ascii="Cambria" w:hAnsi="Cambria"/>
          <w:i/>
          <w:sz w:val="22"/>
          <w:szCs w:val="22"/>
        </w:rPr>
      </w:pPr>
    </w:p>
    <w:p w14:paraId="53104425" w14:textId="77777777" w:rsidR="007C7F7A" w:rsidRPr="000E038A" w:rsidRDefault="007C7F7A" w:rsidP="00B20D5A">
      <w:pPr>
        <w:widowControl w:val="0"/>
        <w:suppressAutoHyphens w:val="0"/>
        <w:ind w:left="993" w:right="-1"/>
        <w:rPr>
          <w:rFonts w:ascii="Cambria" w:hAnsi="Cambria"/>
          <w:i/>
          <w:sz w:val="22"/>
          <w:szCs w:val="22"/>
        </w:rPr>
      </w:pPr>
    </w:p>
    <w:p w14:paraId="32132532" w14:textId="77777777" w:rsidR="007C7F7A" w:rsidRPr="000E038A" w:rsidRDefault="007C7F7A" w:rsidP="00B20D5A">
      <w:pPr>
        <w:widowControl w:val="0"/>
        <w:suppressAutoHyphens w:val="0"/>
        <w:ind w:left="284" w:firstLine="283"/>
        <w:jc w:val="both"/>
        <w:rPr>
          <w:rFonts w:ascii="Cambria" w:hAnsi="Cambria"/>
          <w:bCs/>
          <w:spacing w:val="-2"/>
          <w:sz w:val="22"/>
          <w:szCs w:val="22"/>
        </w:rPr>
      </w:pPr>
      <w:r w:rsidRPr="000E038A">
        <w:rPr>
          <w:rFonts w:ascii="Cambria" w:hAnsi="Cambria"/>
          <w:bCs/>
          <w:spacing w:val="-2"/>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386BC44" w14:textId="77777777" w:rsidR="008765D8" w:rsidRPr="000E038A"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02F15306" w14:textId="77777777" w:rsidR="008765D8" w:rsidRPr="000E038A" w:rsidRDefault="008765D8"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7F0ACA3E"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 xml:space="preserve">(podpis osoby/osób uprawnionej/nych </w:t>
      </w:r>
    </w:p>
    <w:p w14:paraId="5BFDAE26" w14:textId="77777777" w:rsidR="007C7F7A" w:rsidRPr="000E038A" w:rsidRDefault="008765D8" w:rsidP="00B20D5A">
      <w:pPr>
        <w:widowControl w:val="0"/>
        <w:suppressAutoHyphens w:val="0"/>
        <w:ind w:left="4962" w:right="-1"/>
        <w:jc w:val="center"/>
        <w:rPr>
          <w:rFonts w:ascii="Cambria" w:hAnsi="Cambria" w:cs="Arial"/>
          <w:b/>
          <w:sz w:val="22"/>
          <w:szCs w:val="22"/>
        </w:rPr>
      </w:pPr>
      <w:r w:rsidRPr="000E038A">
        <w:rPr>
          <w:rFonts w:ascii="Cambria" w:hAnsi="Cambria"/>
          <w:i/>
          <w:sz w:val="18"/>
          <w:szCs w:val="22"/>
          <w:lang w:eastAsia="en-US"/>
        </w:rPr>
        <w:t>do reprezentowania wykonawcy/wykonawców)</w:t>
      </w:r>
    </w:p>
    <w:p w14:paraId="2E0EE1DD" w14:textId="77777777" w:rsidR="00CC7D70" w:rsidRPr="000E038A" w:rsidRDefault="00CC7D70" w:rsidP="00B20D5A">
      <w:pPr>
        <w:widowControl w:val="0"/>
        <w:suppressAutoHyphens w:val="0"/>
        <w:jc w:val="right"/>
        <w:rPr>
          <w:rFonts w:ascii="Cambria" w:hAnsi="Cambria"/>
          <w:bCs/>
          <w:iCs/>
          <w:sz w:val="22"/>
          <w:szCs w:val="22"/>
        </w:rPr>
        <w:sectPr w:rsidR="00CC7D70"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BFBB102" w14:textId="596B3447" w:rsidR="00080D84" w:rsidRPr="000E038A" w:rsidRDefault="000334E7" w:rsidP="0053693C">
      <w:pPr>
        <w:widowControl w:val="0"/>
        <w:suppressAutoHyphens w:val="0"/>
        <w:outlineLvl w:val="0"/>
        <w:rPr>
          <w:rFonts w:ascii="Cambria" w:hAnsi="Cambria"/>
          <w:b/>
          <w:bCs/>
          <w:sz w:val="22"/>
          <w:szCs w:val="22"/>
          <w:lang w:eastAsia="en-US"/>
        </w:rPr>
      </w:pPr>
      <w:bookmarkStart w:id="304" w:name="_Toc458156848"/>
      <w:bookmarkStart w:id="305" w:name="_Toc61215865"/>
      <w:r w:rsidRPr="000E038A">
        <w:rPr>
          <w:rFonts w:ascii="Cambria" w:hAnsi="Cambria"/>
          <w:b/>
          <w:bCs/>
          <w:sz w:val="22"/>
          <w:szCs w:val="22"/>
          <w:lang w:eastAsia="en-US"/>
        </w:rPr>
        <w:lastRenderedPageBreak/>
        <w:t xml:space="preserve">Załącznik nr </w:t>
      </w:r>
      <w:r w:rsidR="003443E8" w:rsidRPr="000E038A">
        <w:rPr>
          <w:rFonts w:ascii="Cambria" w:hAnsi="Cambria"/>
          <w:b/>
          <w:bCs/>
          <w:sz w:val="22"/>
          <w:szCs w:val="22"/>
          <w:lang w:eastAsia="en-US"/>
        </w:rPr>
        <w:t>4</w:t>
      </w:r>
      <w:r w:rsidR="003F1ADD" w:rsidRPr="000E038A">
        <w:rPr>
          <w:rFonts w:ascii="Cambria" w:hAnsi="Cambria"/>
          <w:b/>
          <w:bCs/>
          <w:sz w:val="22"/>
          <w:szCs w:val="22"/>
          <w:lang w:eastAsia="en-US"/>
        </w:rPr>
        <w:t xml:space="preserve"> do SWZ</w:t>
      </w:r>
      <w:bookmarkEnd w:id="304"/>
      <w:r w:rsidR="00653A66" w:rsidRPr="000E038A">
        <w:rPr>
          <w:rFonts w:ascii="Cambria" w:hAnsi="Cambria"/>
          <w:b/>
          <w:bCs/>
          <w:sz w:val="22"/>
          <w:szCs w:val="22"/>
          <w:lang w:eastAsia="en-US"/>
        </w:rPr>
        <w:t xml:space="preserve">: </w:t>
      </w:r>
      <w:r w:rsidR="00C56989">
        <w:rPr>
          <w:rFonts w:ascii="Cambria" w:hAnsi="Cambria"/>
          <w:b/>
          <w:bCs/>
          <w:sz w:val="22"/>
          <w:szCs w:val="22"/>
          <w:lang w:eastAsia="en-US"/>
        </w:rPr>
        <w:t xml:space="preserve">  </w:t>
      </w:r>
      <w:r w:rsidR="0077330D" w:rsidRPr="00C56989">
        <w:rPr>
          <w:rFonts w:ascii="Cambria" w:hAnsi="Cambria"/>
          <w:sz w:val="22"/>
          <w:szCs w:val="22"/>
          <w:lang w:eastAsia="en-US"/>
        </w:rPr>
        <w:t>Projektowane postanowienia</w:t>
      </w:r>
      <w:r w:rsidR="00080D84" w:rsidRPr="00C56989">
        <w:rPr>
          <w:rFonts w:ascii="Cambria" w:hAnsi="Cambria"/>
          <w:sz w:val="22"/>
          <w:szCs w:val="22"/>
          <w:lang w:eastAsia="en-US"/>
        </w:rPr>
        <w:t xml:space="preserve"> umowy dotyczącej części I zamówienia</w:t>
      </w:r>
      <w:bookmarkEnd w:id="305"/>
    </w:p>
    <w:p w14:paraId="51C24569" w14:textId="77777777" w:rsidR="00080D84" w:rsidRPr="000E038A" w:rsidRDefault="00080D84" w:rsidP="00B20D5A">
      <w:pPr>
        <w:widowControl w:val="0"/>
        <w:tabs>
          <w:tab w:val="left" w:pos="1407"/>
        </w:tabs>
        <w:suppressAutoHyphens w:val="0"/>
        <w:spacing w:before="360"/>
        <w:jc w:val="center"/>
        <w:rPr>
          <w:rFonts w:ascii="Cambria" w:hAnsi="Cambria"/>
          <w:b/>
          <w:sz w:val="22"/>
          <w:szCs w:val="22"/>
        </w:rPr>
      </w:pPr>
      <w:r w:rsidRPr="00C56989">
        <w:rPr>
          <w:rFonts w:ascii="Cambria" w:hAnsi="Cambria"/>
          <w:b/>
          <w:sz w:val="28"/>
          <w:szCs w:val="28"/>
        </w:rPr>
        <w:t xml:space="preserve">UMOWA </w:t>
      </w:r>
      <w:r w:rsidR="00F57067" w:rsidRPr="00C56989">
        <w:rPr>
          <w:rFonts w:ascii="Cambria" w:hAnsi="Cambria"/>
          <w:b/>
          <w:sz w:val="28"/>
          <w:szCs w:val="28"/>
        </w:rPr>
        <w:t>NR</w:t>
      </w:r>
      <w:r w:rsidR="00F57067" w:rsidRPr="000E038A">
        <w:rPr>
          <w:rFonts w:ascii="Cambria" w:hAnsi="Cambria"/>
          <w:b/>
          <w:sz w:val="22"/>
          <w:szCs w:val="22"/>
        </w:rPr>
        <w:t xml:space="preserve"> </w:t>
      </w:r>
      <w:r w:rsidRPr="000E038A">
        <w:rPr>
          <w:rFonts w:ascii="Cambria" w:hAnsi="Cambria"/>
          <w:sz w:val="22"/>
          <w:szCs w:val="22"/>
        </w:rPr>
        <w:t xml:space="preserve">............... </w:t>
      </w:r>
    </w:p>
    <w:p w14:paraId="24EDA304" w14:textId="7BC51447" w:rsidR="00653A66" w:rsidRPr="000E038A" w:rsidRDefault="00653A66" w:rsidP="00B20D5A">
      <w:pPr>
        <w:widowControl w:val="0"/>
        <w:suppressAutoHyphens w:val="0"/>
        <w:spacing w:before="120"/>
        <w:jc w:val="both"/>
        <w:rPr>
          <w:rFonts w:ascii="Cambria" w:hAnsi="Cambria"/>
          <w:sz w:val="22"/>
          <w:szCs w:val="22"/>
          <w:lang w:eastAsia="pl-PL"/>
        </w:rPr>
      </w:pPr>
      <w:r w:rsidRPr="000E038A">
        <w:rPr>
          <w:rFonts w:ascii="Cambria" w:hAnsi="Cambria"/>
          <w:sz w:val="22"/>
          <w:szCs w:val="22"/>
          <w:lang w:eastAsia="pl-PL"/>
        </w:rPr>
        <w:t>zawarta w dniu ……</w:t>
      </w:r>
      <w:r w:rsidR="00C56989">
        <w:rPr>
          <w:rFonts w:ascii="Cambria" w:hAnsi="Cambria"/>
          <w:sz w:val="22"/>
          <w:szCs w:val="22"/>
          <w:lang w:eastAsia="pl-PL"/>
        </w:rPr>
        <w:t>……….</w:t>
      </w:r>
      <w:r w:rsidRPr="000E038A">
        <w:rPr>
          <w:rFonts w:ascii="Cambria" w:hAnsi="Cambria"/>
          <w:sz w:val="22"/>
          <w:szCs w:val="22"/>
          <w:lang w:eastAsia="pl-PL"/>
        </w:rPr>
        <w:t>…</w:t>
      </w:r>
      <w:r w:rsidR="00C56989">
        <w:rPr>
          <w:rFonts w:ascii="Cambria" w:hAnsi="Cambria"/>
          <w:sz w:val="22"/>
          <w:szCs w:val="22"/>
          <w:lang w:eastAsia="pl-PL"/>
        </w:rPr>
        <w:t>…</w:t>
      </w:r>
      <w:r w:rsidR="00D435BF">
        <w:rPr>
          <w:rFonts w:ascii="Cambria" w:hAnsi="Cambria"/>
          <w:sz w:val="22"/>
          <w:szCs w:val="22"/>
          <w:lang w:eastAsia="pl-PL"/>
        </w:rPr>
        <w:t>..</w:t>
      </w:r>
      <w:r w:rsidR="00C56989">
        <w:rPr>
          <w:rFonts w:ascii="Cambria" w:hAnsi="Cambria"/>
          <w:sz w:val="22"/>
          <w:szCs w:val="22"/>
          <w:lang w:eastAsia="pl-PL"/>
        </w:rPr>
        <w:t>……</w:t>
      </w:r>
      <w:r w:rsidRPr="000E038A">
        <w:rPr>
          <w:rFonts w:ascii="Cambria" w:hAnsi="Cambria"/>
          <w:sz w:val="22"/>
          <w:szCs w:val="22"/>
          <w:lang w:eastAsia="pl-PL"/>
        </w:rPr>
        <w:t xml:space="preserve">… 2021 r. roku pomiędzy Gminą </w:t>
      </w:r>
      <w:r w:rsidR="00D7417F">
        <w:rPr>
          <w:rFonts w:ascii="Cambria" w:hAnsi="Cambria"/>
          <w:sz w:val="22"/>
          <w:szCs w:val="22"/>
          <w:lang w:eastAsia="pl-PL"/>
        </w:rPr>
        <w:t>Zambrów</w:t>
      </w:r>
      <w:r w:rsidRPr="000E038A">
        <w:rPr>
          <w:rFonts w:ascii="Cambria" w:hAnsi="Cambria"/>
          <w:sz w:val="22"/>
          <w:szCs w:val="22"/>
          <w:lang w:eastAsia="pl-PL"/>
        </w:rPr>
        <w:t xml:space="preserve">, z siedzibą w </w:t>
      </w:r>
      <w:r w:rsidR="00D7417F">
        <w:rPr>
          <w:rFonts w:ascii="Cambria" w:hAnsi="Cambria"/>
          <w:sz w:val="22"/>
          <w:szCs w:val="22"/>
          <w:lang w:eastAsia="pl-PL"/>
        </w:rPr>
        <w:t>Zambrowie</w:t>
      </w:r>
      <w:r w:rsidR="00C56989">
        <w:rPr>
          <w:rFonts w:ascii="Cambria" w:hAnsi="Cambria"/>
          <w:sz w:val="22"/>
          <w:szCs w:val="22"/>
          <w:lang w:eastAsia="pl-PL"/>
        </w:rPr>
        <w:t xml:space="preserve"> 1</w:t>
      </w:r>
      <w:r w:rsidR="00D7417F">
        <w:rPr>
          <w:rFonts w:ascii="Cambria" w:hAnsi="Cambria"/>
          <w:sz w:val="22"/>
          <w:szCs w:val="22"/>
          <w:lang w:eastAsia="pl-PL"/>
        </w:rPr>
        <w:t>8</w:t>
      </w:r>
      <w:r w:rsidR="00C56989">
        <w:rPr>
          <w:rFonts w:ascii="Cambria" w:hAnsi="Cambria"/>
          <w:sz w:val="22"/>
          <w:szCs w:val="22"/>
          <w:lang w:eastAsia="pl-PL"/>
        </w:rPr>
        <w:t>-</w:t>
      </w:r>
      <w:r w:rsidR="00D7417F">
        <w:rPr>
          <w:rFonts w:ascii="Cambria" w:hAnsi="Cambria"/>
          <w:sz w:val="22"/>
          <w:szCs w:val="22"/>
          <w:lang w:eastAsia="pl-PL"/>
        </w:rPr>
        <w:t>300</w:t>
      </w:r>
      <w:r w:rsidRPr="000E038A">
        <w:rPr>
          <w:rFonts w:ascii="Cambria" w:hAnsi="Cambria"/>
          <w:sz w:val="22"/>
          <w:szCs w:val="22"/>
          <w:lang w:eastAsia="pl-PL"/>
        </w:rPr>
        <w:t xml:space="preserve">, przy  </w:t>
      </w:r>
      <w:r w:rsidR="00D7417F">
        <w:rPr>
          <w:rFonts w:ascii="Cambria" w:hAnsi="Cambria"/>
          <w:sz w:val="22"/>
          <w:szCs w:val="22"/>
          <w:lang w:eastAsia="pl-PL"/>
        </w:rPr>
        <w:t>ul. Fabrycznej 3</w:t>
      </w:r>
      <w:r w:rsidR="00C56989">
        <w:rPr>
          <w:rFonts w:ascii="Cambria" w:hAnsi="Cambria"/>
          <w:sz w:val="22"/>
          <w:szCs w:val="22"/>
          <w:lang w:eastAsia="pl-PL"/>
        </w:rPr>
        <w:t xml:space="preserve"> </w:t>
      </w:r>
      <w:r w:rsidRPr="000E038A">
        <w:rPr>
          <w:rFonts w:ascii="Cambria" w:hAnsi="Cambria"/>
          <w:sz w:val="22"/>
          <w:szCs w:val="22"/>
          <w:lang w:eastAsia="pl-PL"/>
        </w:rPr>
        <w:t xml:space="preserve">, Regon: </w:t>
      </w:r>
      <w:r w:rsidR="00D7417F" w:rsidRPr="00D7417F">
        <w:rPr>
          <w:rFonts w:ascii="Cambria" w:hAnsi="Cambria"/>
          <w:sz w:val="22"/>
          <w:szCs w:val="22"/>
          <w:lang w:eastAsia="pl-PL"/>
        </w:rPr>
        <w:t>450670309</w:t>
      </w:r>
      <w:r w:rsidRPr="000E038A">
        <w:rPr>
          <w:rFonts w:ascii="Cambria" w:hAnsi="Cambria"/>
          <w:sz w:val="22"/>
          <w:szCs w:val="22"/>
          <w:lang w:eastAsia="pl-PL"/>
        </w:rPr>
        <w:t xml:space="preserve">; </w:t>
      </w:r>
      <w:r w:rsidR="00C56989">
        <w:rPr>
          <w:rFonts w:ascii="Cambria" w:hAnsi="Cambria"/>
          <w:sz w:val="22"/>
          <w:szCs w:val="22"/>
          <w:lang w:eastAsia="pl-PL"/>
        </w:rPr>
        <w:t xml:space="preserve"> </w:t>
      </w:r>
      <w:r w:rsidRPr="000E038A">
        <w:rPr>
          <w:rFonts w:ascii="Cambria" w:hAnsi="Cambria"/>
          <w:sz w:val="22"/>
          <w:szCs w:val="22"/>
          <w:lang w:eastAsia="pl-PL"/>
        </w:rPr>
        <w:t xml:space="preserve">NIP: </w:t>
      </w:r>
      <w:r w:rsidR="00D7417F" w:rsidRPr="00D7417F">
        <w:rPr>
          <w:rFonts w:ascii="Cambria" w:hAnsi="Cambria"/>
          <w:sz w:val="22"/>
          <w:szCs w:val="22"/>
          <w:lang w:eastAsia="pl-PL"/>
        </w:rPr>
        <w:t>723-14-47-297</w:t>
      </w:r>
      <w:r w:rsidRPr="000E038A">
        <w:rPr>
          <w:rFonts w:ascii="Cambria" w:hAnsi="Cambria"/>
          <w:sz w:val="22"/>
          <w:szCs w:val="22"/>
          <w:lang w:eastAsia="pl-PL"/>
        </w:rPr>
        <w:t xml:space="preserve">, </w:t>
      </w:r>
      <w:r w:rsidR="00C56989">
        <w:rPr>
          <w:rFonts w:ascii="Cambria" w:hAnsi="Cambria"/>
          <w:sz w:val="22"/>
          <w:szCs w:val="22"/>
          <w:lang w:eastAsia="pl-PL"/>
        </w:rPr>
        <w:t xml:space="preserve"> </w:t>
      </w:r>
      <w:r w:rsidRPr="000E038A">
        <w:rPr>
          <w:rFonts w:ascii="Cambria" w:hAnsi="Cambria"/>
          <w:sz w:val="22"/>
          <w:szCs w:val="22"/>
          <w:lang w:eastAsia="pl-PL"/>
        </w:rPr>
        <w:t>reprezentowaną przez:</w:t>
      </w:r>
    </w:p>
    <w:p w14:paraId="4B938A13" w14:textId="6BCA409E" w:rsidR="00653A66" w:rsidRPr="000E038A" w:rsidRDefault="00D7417F" w:rsidP="00B20D5A">
      <w:pPr>
        <w:widowControl w:val="0"/>
        <w:suppressAutoHyphens w:val="0"/>
        <w:spacing w:before="120" w:after="120"/>
        <w:jc w:val="both"/>
        <w:rPr>
          <w:rFonts w:ascii="Cambria" w:hAnsi="Cambria"/>
          <w:b/>
          <w:sz w:val="22"/>
          <w:szCs w:val="22"/>
          <w:lang w:eastAsia="pl-PL"/>
        </w:rPr>
      </w:pPr>
      <w:r>
        <w:rPr>
          <w:rFonts w:ascii="Cambria" w:hAnsi="Cambria"/>
          <w:b/>
          <w:sz w:val="22"/>
          <w:szCs w:val="22"/>
          <w:lang w:eastAsia="pl-PL"/>
        </w:rPr>
        <w:t>Jarosława Kosa</w:t>
      </w:r>
      <w:r w:rsidR="00C56989">
        <w:rPr>
          <w:rFonts w:ascii="Cambria" w:hAnsi="Cambria"/>
          <w:b/>
          <w:sz w:val="22"/>
          <w:szCs w:val="22"/>
          <w:lang w:eastAsia="pl-PL"/>
        </w:rPr>
        <w:t xml:space="preserve"> </w:t>
      </w:r>
      <w:r w:rsidR="00653A66" w:rsidRPr="000E038A">
        <w:rPr>
          <w:rFonts w:ascii="Cambria" w:hAnsi="Cambria"/>
          <w:b/>
          <w:sz w:val="22"/>
          <w:szCs w:val="22"/>
          <w:lang w:eastAsia="pl-PL"/>
        </w:rPr>
        <w:t xml:space="preserve">- </w:t>
      </w:r>
      <w:r w:rsidR="00C56989">
        <w:rPr>
          <w:rFonts w:ascii="Cambria" w:hAnsi="Cambria"/>
          <w:b/>
          <w:sz w:val="22"/>
          <w:szCs w:val="22"/>
          <w:lang w:eastAsia="pl-PL"/>
        </w:rPr>
        <w:t xml:space="preserve">  </w:t>
      </w:r>
      <w:r>
        <w:rPr>
          <w:rFonts w:ascii="Cambria" w:hAnsi="Cambria"/>
          <w:b/>
          <w:sz w:val="22"/>
          <w:szCs w:val="22"/>
          <w:lang w:eastAsia="pl-PL"/>
        </w:rPr>
        <w:t>Wójta</w:t>
      </w:r>
      <w:r w:rsidR="00653A66" w:rsidRPr="000E038A">
        <w:rPr>
          <w:rFonts w:ascii="Cambria" w:hAnsi="Cambria"/>
          <w:b/>
          <w:sz w:val="22"/>
          <w:szCs w:val="22"/>
          <w:lang w:eastAsia="pl-PL"/>
        </w:rPr>
        <w:t xml:space="preserve"> </w:t>
      </w:r>
      <w:r w:rsidR="00C56989">
        <w:rPr>
          <w:rFonts w:ascii="Cambria" w:hAnsi="Cambria"/>
          <w:b/>
          <w:sz w:val="22"/>
          <w:szCs w:val="22"/>
          <w:lang w:eastAsia="pl-PL"/>
        </w:rPr>
        <w:t xml:space="preserve">  </w:t>
      </w:r>
      <w:r w:rsidR="00B13F55">
        <w:rPr>
          <w:rFonts w:ascii="Cambria" w:hAnsi="Cambria"/>
          <w:b/>
          <w:sz w:val="22"/>
          <w:szCs w:val="22"/>
          <w:lang w:eastAsia="pl-PL"/>
        </w:rPr>
        <w:t>Zambrowa</w:t>
      </w:r>
      <w:r w:rsidR="00653A66" w:rsidRPr="000E038A">
        <w:rPr>
          <w:rFonts w:ascii="Cambria" w:hAnsi="Cambria"/>
          <w:b/>
          <w:sz w:val="22"/>
          <w:szCs w:val="22"/>
          <w:lang w:eastAsia="pl-PL"/>
        </w:rPr>
        <w:t>,</w:t>
      </w:r>
    </w:p>
    <w:p w14:paraId="7624C886" w14:textId="2B915852" w:rsidR="00653A66" w:rsidRPr="00D435BF" w:rsidRDefault="00653A66" w:rsidP="00B20D5A">
      <w:pPr>
        <w:widowControl w:val="0"/>
        <w:suppressAutoHyphens w:val="0"/>
        <w:spacing w:before="60"/>
        <w:jc w:val="both"/>
        <w:rPr>
          <w:rFonts w:ascii="Cambria" w:hAnsi="Cambria"/>
          <w:sz w:val="22"/>
          <w:szCs w:val="22"/>
          <w:lang w:eastAsia="pl-PL"/>
        </w:rPr>
      </w:pPr>
      <w:r w:rsidRPr="000E038A">
        <w:rPr>
          <w:rFonts w:ascii="Cambria" w:hAnsi="Cambria"/>
          <w:b/>
          <w:bCs/>
          <w:sz w:val="22"/>
          <w:szCs w:val="22"/>
          <w:lang w:eastAsia="pl-PL"/>
        </w:rPr>
        <w:t xml:space="preserve">przy kontrasygnacie Skarbnika Gminy </w:t>
      </w:r>
      <w:r w:rsidR="00466E91">
        <w:rPr>
          <w:rFonts w:ascii="Cambria" w:hAnsi="Cambria"/>
          <w:b/>
          <w:bCs/>
          <w:sz w:val="22"/>
          <w:szCs w:val="22"/>
          <w:lang w:eastAsia="pl-PL"/>
        </w:rPr>
        <w:t xml:space="preserve"> </w:t>
      </w:r>
      <w:r w:rsidR="00D7417F">
        <w:rPr>
          <w:rFonts w:ascii="Cambria" w:hAnsi="Cambria"/>
          <w:b/>
          <w:bCs/>
          <w:sz w:val="22"/>
          <w:szCs w:val="22"/>
          <w:lang w:eastAsia="pl-PL"/>
        </w:rPr>
        <w:t>Zambrów</w:t>
      </w:r>
      <w:r w:rsidR="00466E91">
        <w:rPr>
          <w:rFonts w:ascii="Cambria" w:hAnsi="Cambria"/>
          <w:b/>
          <w:bCs/>
          <w:sz w:val="22"/>
          <w:szCs w:val="22"/>
          <w:lang w:eastAsia="pl-PL"/>
        </w:rPr>
        <w:t xml:space="preserve"> </w:t>
      </w:r>
      <w:r w:rsidRPr="000E038A">
        <w:rPr>
          <w:rFonts w:ascii="Cambria" w:hAnsi="Cambria"/>
          <w:b/>
          <w:bCs/>
          <w:sz w:val="22"/>
          <w:szCs w:val="22"/>
          <w:lang w:eastAsia="pl-PL"/>
        </w:rPr>
        <w:t xml:space="preserve"> – </w:t>
      </w:r>
      <w:r w:rsidR="00466E91">
        <w:rPr>
          <w:rFonts w:ascii="Cambria" w:hAnsi="Cambria"/>
          <w:b/>
          <w:bCs/>
          <w:sz w:val="22"/>
          <w:szCs w:val="22"/>
          <w:lang w:eastAsia="pl-PL"/>
        </w:rPr>
        <w:t xml:space="preserve"> </w:t>
      </w:r>
      <w:r w:rsidR="00466E91" w:rsidRPr="00D435BF">
        <w:rPr>
          <w:rFonts w:ascii="Cambria" w:hAnsi="Cambria"/>
          <w:sz w:val="22"/>
          <w:szCs w:val="22"/>
          <w:lang w:eastAsia="pl-PL"/>
        </w:rPr>
        <w:t>…………</w:t>
      </w:r>
      <w:r w:rsidR="00D435BF" w:rsidRPr="00D435BF">
        <w:rPr>
          <w:rFonts w:ascii="Cambria" w:hAnsi="Cambria"/>
          <w:sz w:val="22"/>
          <w:szCs w:val="22"/>
          <w:lang w:eastAsia="pl-PL"/>
        </w:rPr>
        <w:t>………</w:t>
      </w:r>
      <w:r w:rsidR="00466E91" w:rsidRPr="00D435BF">
        <w:rPr>
          <w:rFonts w:ascii="Cambria" w:hAnsi="Cambria"/>
          <w:sz w:val="22"/>
          <w:szCs w:val="22"/>
          <w:lang w:eastAsia="pl-PL"/>
        </w:rPr>
        <w:t>…………….……..</w:t>
      </w:r>
    </w:p>
    <w:p w14:paraId="7C2DC3C6" w14:textId="77777777" w:rsidR="00080D84" w:rsidRPr="000E038A" w:rsidRDefault="00653A66" w:rsidP="000124FD">
      <w:pPr>
        <w:widowControl w:val="0"/>
        <w:tabs>
          <w:tab w:val="left" w:pos="1407"/>
        </w:tabs>
        <w:suppressAutoHyphens w:val="0"/>
        <w:spacing w:before="120"/>
        <w:jc w:val="both"/>
        <w:rPr>
          <w:rFonts w:ascii="Cambria" w:hAnsi="Cambria"/>
          <w:bCs/>
          <w:sz w:val="22"/>
          <w:szCs w:val="22"/>
        </w:rPr>
      </w:pPr>
      <w:r w:rsidRPr="000E038A">
        <w:rPr>
          <w:rFonts w:ascii="Cambria" w:hAnsi="Cambria"/>
          <w:sz w:val="22"/>
          <w:szCs w:val="22"/>
          <w:lang w:eastAsia="pl-PL"/>
        </w:rPr>
        <w:t xml:space="preserve">zwaną dalej </w:t>
      </w:r>
      <w:r w:rsidR="00024E7D" w:rsidRPr="000E038A">
        <w:rPr>
          <w:rFonts w:ascii="Cambria" w:hAnsi="Cambria"/>
          <w:bCs/>
          <w:sz w:val="22"/>
          <w:szCs w:val="22"/>
        </w:rPr>
        <w:t>„</w:t>
      </w:r>
      <w:r w:rsidR="00024E7D" w:rsidRPr="000E038A">
        <w:rPr>
          <w:rFonts w:ascii="Cambria" w:hAnsi="Cambria"/>
          <w:b/>
          <w:bCs/>
          <w:sz w:val="22"/>
          <w:szCs w:val="22"/>
        </w:rPr>
        <w:t>Zamawiającym</w:t>
      </w:r>
      <w:r w:rsidR="00024E7D" w:rsidRPr="000E038A">
        <w:rPr>
          <w:rFonts w:ascii="Cambria" w:hAnsi="Cambria"/>
          <w:bCs/>
          <w:sz w:val="22"/>
          <w:szCs w:val="22"/>
        </w:rPr>
        <w:t>”</w:t>
      </w:r>
    </w:p>
    <w:p w14:paraId="02BC6FF4" w14:textId="77777777" w:rsidR="00080D84" w:rsidRPr="000E038A" w:rsidRDefault="00080D84" w:rsidP="00B20D5A">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121FA235" w14:textId="77777777" w:rsidR="00653A66" w:rsidRPr="000E038A" w:rsidRDefault="00653A66" w:rsidP="00B20D5A">
      <w:pPr>
        <w:widowControl w:val="0"/>
        <w:suppressAutoHyphens w:val="0"/>
        <w:spacing w:before="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629E986E" w14:textId="77777777" w:rsidR="00080D84" w:rsidRPr="000E038A"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794AA83F" w14:textId="77777777" w:rsidR="00080D84" w:rsidRPr="000E038A"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4025757E" w14:textId="77777777" w:rsidR="00080D84" w:rsidRPr="000E038A" w:rsidRDefault="00080D84" w:rsidP="00B20D5A">
      <w:pPr>
        <w:widowControl w:val="0"/>
        <w:tabs>
          <w:tab w:val="left" w:pos="1407"/>
        </w:tabs>
        <w:suppressAutoHyphens w:val="0"/>
        <w:spacing w:before="120" w:after="12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78193F4F" w14:textId="77777777" w:rsidR="003A6A23" w:rsidRPr="000E038A" w:rsidRDefault="003A6A23" w:rsidP="00B20D5A">
      <w:pPr>
        <w:widowControl w:val="0"/>
        <w:tabs>
          <w:tab w:val="left" w:pos="1407"/>
        </w:tabs>
        <w:suppressAutoHyphens w:val="0"/>
        <w:spacing w:before="120" w:after="12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7B9EA00C" w14:textId="119DD365" w:rsidR="00E13F19" w:rsidRPr="000E038A" w:rsidRDefault="00E13F19" w:rsidP="00B20D5A">
      <w:pPr>
        <w:widowControl w:val="0"/>
        <w:suppressAutoHyphens w:val="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 xml:space="preserve">Inter-Broker sp. z o.o. z siedzibą w Toruniu, przy ul. </w:t>
      </w:r>
      <w:r w:rsidR="00910172" w:rsidRPr="00910172">
        <w:rPr>
          <w:rFonts w:ascii="Cambria" w:hAnsi="Cambria"/>
          <w:bCs/>
          <w:spacing w:val="-4"/>
          <w:sz w:val="22"/>
          <w:szCs w:val="22"/>
          <w:lang w:eastAsia="en-US"/>
        </w:rPr>
        <w:t>Żółkiewskiego 5</w:t>
      </w:r>
      <w:r w:rsidRPr="000E038A">
        <w:rPr>
          <w:rFonts w:ascii="Cambria" w:hAnsi="Cambria"/>
          <w:spacing w:val="-4"/>
          <w:sz w:val="22"/>
          <w:szCs w:val="22"/>
          <w:lang w:eastAsia="en-US"/>
        </w:rPr>
        <w:t>,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00D00336" w:rsidRPr="000E038A">
        <w:rPr>
          <w:rFonts w:ascii="Cambria" w:hAnsi="Cambria"/>
          <w:spacing w:val="-4"/>
          <w:sz w:val="22"/>
          <w:szCs w:val="22"/>
          <w:lang w:eastAsia="en-US"/>
        </w:rPr>
        <w:br/>
      </w:r>
      <w:r w:rsidRPr="000E038A">
        <w:rPr>
          <w:rFonts w:ascii="Cambria" w:hAnsi="Cambria"/>
          <w:spacing w:val="-4"/>
          <w:sz w:val="22"/>
          <w:szCs w:val="22"/>
          <w:lang w:eastAsia="en-US"/>
        </w:rPr>
        <w:t>z dnia 02 lipca 1998 r., wpisanej do Rejestru brokerów ubezpieczeniowych pod pozycją 00000418/U.</w:t>
      </w:r>
    </w:p>
    <w:p w14:paraId="0F6EF15C" w14:textId="3851C5E1" w:rsidR="00E13F19" w:rsidRPr="000E038A" w:rsidRDefault="00E13F19" w:rsidP="00B20D5A">
      <w:pPr>
        <w:widowControl w:val="0"/>
        <w:tabs>
          <w:tab w:val="left" w:pos="360"/>
        </w:tabs>
        <w:suppressAutoHyphens w:val="0"/>
        <w:spacing w:before="120"/>
        <w:jc w:val="both"/>
        <w:rPr>
          <w:rFonts w:ascii="Cambria" w:hAnsi="Cambria"/>
          <w:spacing w:val="-4"/>
          <w:sz w:val="22"/>
          <w:szCs w:val="22"/>
        </w:rPr>
      </w:pPr>
      <w:r w:rsidRPr="000E038A">
        <w:rPr>
          <w:rFonts w:ascii="Cambria" w:hAnsi="Cambria"/>
          <w:spacing w:val="-4"/>
          <w:sz w:val="22"/>
          <w:szCs w:val="22"/>
        </w:rPr>
        <w:t>W rezultacie dokonania przez Zamawiającego wyboru oferty Wykonawcy w postępowaniu o udzielenie zamówienia publicznego na wykonanie zadania pn.: Ubezpieczenie majątku i innych in</w:t>
      </w:r>
      <w:r w:rsidR="00D44CCD" w:rsidRPr="000E038A">
        <w:rPr>
          <w:rFonts w:ascii="Cambria" w:hAnsi="Cambria"/>
          <w:spacing w:val="-4"/>
          <w:sz w:val="22"/>
          <w:szCs w:val="22"/>
        </w:rPr>
        <w:t xml:space="preserve">teresów Gminy </w:t>
      </w:r>
      <w:r w:rsidR="00B13F55">
        <w:rPr>
          <w:rFonts w:ascii="Cambria" w:hAnsi="Cambria"/>
          <w:spacing w:val="-4"/>
          <w:sz w:val="22"/>
          <w:szCs w:val="22"/>
        </w:rPr>
        <w:t>Zambrów</w:t>
      </w:r>
      <w:r w:rsidRPr="000E038A">
        <w:rPr>
          <w:rFonts w:ascii="Cambria" w:hAnsi="Cambria"/>
          <w:spacing w:val="-4"/>
          <w:sz w:val="22"/>
          <w:szCs w:val="22"/>
        </w:rPr>
        <w:t xml:space="preserve"> - </w:t>
      </w:r>
      <w:r w:rsidRPr="0017255C">
        <w:rPr>
          <w:rFonts w:ascii="Cambria" w:hAnsi="Cambria"/>
          <w:b/>
          <w:bCs/>
          <w:spacing w:val="-4"/>
          <w:sz w:val="22"/>
          <w:szCs w:val="22"/>
        </w:rPr>
        <w:t>część I zam</w:t>
      </w:r>
      <w:r w:rsidR="00D44CCD" w:rsidRPr="0017255C">
        <w:rPr>
          <w:rFonts w:ascii="Cambria" w:hAnsi="Cambria"/>
          <w:b/>
          <w:bCs/>
          <w:spacing w:val="-4"/>
          <w:sz w:val="22"/>
          <w:szCs w:val="22"/>
        </w:rPr>
        <w:t>ówienia: Ubezpieczenie majątku,</w:t>
      </w:r>
      <w:r w:rsidRPr="0017255C">
        <w:rPr>
          <w:rFonts w:ascii="Cambria" w:hAnsi="Cambria"/>
          <w:b/>
          <w:bCs/>
          <w:spacing w:val="-4"/>
          <w:sz w:val="22"/>
          <w:szCs w:val="22"/>
        </w:rPr>
        <w:t xml:space="preserve"> odpowiedzialności </w:t>
      </w:r>
      <w:r w:rsidRPr="007F4141">
        <w:rPr>
          <w:rFonts w:ascii="Cambria" w:hAnsi="Cambria"/>
          <w:b/>
          <w:bCs/>
          <w:spacing w:val="-4"/>
          <w:sz w:val="22"/>
          <w:szCs w:val="22"/>
        </w:rPr>
        <w:t>c</w:t>
      </w:r>
      <w:r w:rsidR="00D44CCD" w:rsidRPr="007F4141">
        <w:rPr>
          <w:rFonts w:ascii="Cambria" w:hAnsi="Cambria"/>
          <w:b/>
          <w:bCs/>
          <w:spacing w:val="-4"/>
          <w:sz w:val="22"/>
          <w:szCs w:val="22"/>
        </w:rPr>
        <w:t xml:space="preserve">ywilnej i osób Gminy </w:t>
      </w:r>
      <w:r w:rsidR="00B13F55" w:rsidRPr="007F4141">
        <w:rPr>
          <w:rFonts w:ascii="Cambria" w:hAnsi="Cambria"/>
          <w:b/>
          <w:bCs/>
          <w:spacing w:val="-4"/>
          <w:sz w:val="22"/>
          <w:szCs w:val="22"/>
        </w:rPr>
        <w:t>Zambrów</w:t>
      </w:r>
      <w:r w:rsidRPr="007F4141">
        <w:rPr>
          <w:rFonts w:ascii="Cambria" w:hAnsi="Cambria"/>
          <w:spacing w:val="-4"/>
          <w:sz w:val="22"/>
          <w:szCs w:val="22"/>
        </w:rPr>
        <w:t>, przeprowadzonego w t</w:t>
      </w:r>
      <w:r w:rsidR="00D44CCD" w:rsidRPr="007F4141">
        <w:rPr>
          <w:rFonts w:ascii="Cambria" w:hAnsi="Cambria"/>
          <w:spacing w:val="-4"/>
          <w:sz w:val="22"/>
          <w:szCs w:val="22"/>
        </w:rPr>
        <w:t>rybie podstawowym</w:t>
      </w:r>
      <w:r w:rsidRPr="007F4141">
        <w:rPr>
          <w:rFonts w:ascii="Cambria" w:hAnsi="Cambria"/>
          <w:spacing w:val="-4"/>
          <w:sz w:val="22"/>
          <w:szCs w:val="22"/>
        </w:rPr>
        <w:t xml:space="preserve"> zgo</w:t>
      </w:r>
      <w:r w:rsidR="00CF3D8E" w:rsidRPr="007F4141">
        <w:rPr>
          <w:rFonts w:ascii="Cambria" w:hAnsi="Cambria"/>
          <w:spacing w:val="-4"/>
          <w:sz w:val="22"/>
          <w:szCs w:val="22"/>
        </w:rPr>
        <w:t xml:space="preserve">dnie z ustawą z dnia 11 września </w:t>
      </w:r>
      <w:r w:rsidR="00CF3D8E" w:rsidRPr="000E038A">
        <w:rPr>
          <w:rFonts w:ascii="Cambria" w:hAnsi="Cambria"/>
          <w:spacing w:val="-4"/>
          <w:sz w:val="22"/>
          <w:szCs w:val="22"/>
        </w:rPr>
        <w:t>2019</w:t>
      </w:r>
      <w:r w:rsidRPr="000E038A">
        <w:rPr>
          <w:rFonts w:ascii="Cambria" w:hAnsi="Cambria"/>
          <w:spacing w:val="-4"/>
          <w:sz w:val="22"/>
          <w:szCs w:val="22"/>
        </w:rPr>
        <w:t xml:space="preserve"> r. – Prawo zamówi</w:t>
      </w:r>
      <w:r w:rsidR="00CF3D8E" w:rsidRPr="000E038A">
        <w:rPr>
          <w:rFonts w:ascii="Cambria" w:hAnsi="Cambria"/>
          <w:spacing w:val="-4"/>
          <w:sz w:val="22"/>
          <w:szCs w:val="22"/>
        </w:rPr>
        <w:t>eń publicznych (</w:t>
      </w:r>
      <w:r w:rsidR="0053196D" w:rsidRPr="0053196D">
        <w:rPr>
          <w:rFonts w:ascii="Cambria" w:hAnsi="Cambria"/>
          <w:spacing w:val="-4"/>
          <w:sz w:val="22"/>
          <w:szCs w:val="22"/>
        </w:rPr>
        <w:t>tekst jednolity Dz.U. z 2021, poz. 1129 ze zm.</w:t>
      </w:r>
      <w:r w:rsidRPr="000E038A">
        <w:rPr>
          <w:rFonts w:ascii="Cambria" w:hAnsi="Cambria"/>
          <w:spacing w:val="-4"/>
          <w:sz w:val="22"/>
          <w:szCs w:val="22"/>
        </w:rPr>
        <w:t>) została zawarta umowa o następującej treści:</w:t>
      </w:r>
    </w:p>
    <w:p w14:paraId="2E2E19C9" w14:textId="77777777" w:rsidR="00080D84" w:rsidRPr="000E038A" w:rsidRDefault="00080D84" w:rsidP="00176274">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399FF2CF" w14:textId="77777777" w:rsidR="00080D84" w:rsidRPr="000E038A" w:rsidRDefault="00080D84"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4832D148" w14:textId="77777777" w:rsidR="003A6A23" w:rsidRPr="000E038A" w:rsidRDefault="003A6A23" w:rsidP="00D1363E">
      <w:pPr>
        <w:widowControl w:val="0"/>
        <w:numPr>
          <w:ilvl w:val="0"/>
          <w:numId w:val="59"/>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60938814" w14:textId="77777777" w:rsidR="003A6A23" w:rsidRPr="000E038A" w:rsidRDefault="003A6A23" w:rsidP="00D1363E">
      <w:pPr>
        <w:widowControl w:val="0"/>
        <w:numPr>
          <w:ilvl w:val="0"/>
          <w:numId w:val="59"/>
        </w:numPr>
        <w:tabs>
          <w:tab w:val="clear" w:pos="720"/>
          <w:tab w:val="num" w:pos="426"/>
        </w:tabs>
        <w:suppressAutoHyphens w:val="0"/>
        <w:spacing w:after="120"/>
        <w:ind w:left="426" w:hanging="426"/>
        <w:jc w:val="both"/>
        <w:rPr>
          <w:rFonts w:ascii="Cambria" w:hAnsi="Cambria"/>
          <w:spacing w:val="-4"/>
          <w:sz w:val="22"/>
          <w:szCs w:val="22"/>
          <w:lang w:eastAsia="pl-PL"/>
        </w:rPr>
      </w:pPr>
      <w:bookmarkStart w:id="306" w:name="_Hlk47957241"/>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 xml:space="preserve">i ubezpieczonych objętych zamówieniem, szczególnie w odniesieniu do zakresu </w:t>
      </w:r>
      <w:r w:rsidR="00653A66" w:rsidRPr="000E038A">
        <w:rPr>
          <w:rFonts w:ascii="Cambria" w:hAnsi="Cambria"/>
          <w:spacing w:val="-4"/>
          <w:sz w:val="22"/>
          <w:szCs w:val="22"/>
          <w:lang w:eastAsia="pl-PL"/>
        </w:rPr>
        <w:t xml:space="preserve">i przedmiotu </w:t>
      </w:r>
      <w:r w:rsidRPr="000E038A">
        <w:rPr>
          <w:rFonts w:ascii="Cambria" w:hAnsi="Cambria"/>
          <w:spacing w:val="-4"/>
          <w:sz w:val="22"/>
          <w:szCs w:val="22"/>
          <w:lang w:eastAsia="pl-PL"/>
        </w:rPr>
        <w:t>ubezpieczenia, likwidacji szkód i płatności składek</w:t>
      </w:r>
      <w:bookmarkEnd w:id="306"/>
      <w:r w:rsidRPr="000E038A">
        <w:rPr>
          <w:rFonts w:ascii="Cambria" w:hAnsi="Cambria"/>
          <w:spacing w:val="-4"/>
          <w:sz w:val="22"/>
          <w:szCs w:val="22"/>
          <w:lang w:eastAsia="pl-PL"/>
        </w:rPr>
        <w:t xml:space="preserve">. </w:t>
      </w:r>
    </w:p>
    <w:p w14:paraId="16D847B4" w14:textId="77777777" w:rsidR="00080D84" w:rsidRPr="000E038A" w:rsidRDefault="00080D84" w:rsidP="00B20D5A">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02436F1B" w14:textId="77777777" w:rsidR="00080D84" w:rsidRPr="000E038A" w:rsidRDefault="008B06D1"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 xml:space="preserve">W celu należytej realizacji zamówienia </w:t>
      </w:r>
      <w:r w:rsidR="00D00336" w:rsidRPr="000E038A">
        <w:rPr>
          <w:rFonts w:ascii="Cambria" w:hAnsi="Cambria"/>
          <w:sz w:val="22"/>
          <w:szCs w:val="22"/>
        </w:rPr>
        <w:t xml:space="preserve">Zamawiający i Wykonawca </w:t>
      </w:r>
      <w:r w:rsidRPr="000E038A">
        <w:rPr>
          <w:rFonts w:ascii="Cambria" w:hAnsi="Cambria"/>
          <w:sz w:val="22"/>
          <w:szCs w:val="22"/>
        </w:rPr>
        <w:t xml:space="preserve">obowiązani są współdziałać przy wykonaniu </w:t>
      </w:r>
      <w:r w:rsidR="004D1FB5" w:rsidRPr="000E038A">
        <w:rPr>
          <w:rFonts w:ascii="Cambria" w:hAnsi="Cambria"/>
          <w:sz w:val="22"/>
          <w:szCs w:val="22"/>
        </w:rPr>
        <w:t xml:space="preserve">niniejszej </w:t>
      </w:r>
      <w:r w:rsidRPr="000E038A">
        <w:rPr>
          <w:rFonts w:ascii="Cambria" w:hAnsi="Cambria"/>
          <w:sz w:val="22"/>
          <w:szCs w:val="22"/>
        </w:rPr>
        <w:t>umowy.</w:t>
      </w:r>
    </w:p>
    <w:p w14:paraId="700A0073"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w:t>
      </w:r>
      <w:r w:rsidR="00AA1534" w:rsidRPr="000E038A">
        <w:rPr>
          <w:rFonts w:ascii="Cambria" w:hAnsi="Cambria"/>
          <w:b/>
          <w:sz w:val="22"/>
          <w:szCs w:val="22"/>
        </w:rPr>
        <w:t xml:space="preserve"> (umowy)</w:t>
      </w:r>
    </w:p>
    <w:p w14:paraId="4AC02AF9"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3</w:t>
      </w:r>
    </w:p>
    <w:p w14:paraId="493D724A" w14:textId="0BD43813" w:rsidR="00E52C4A" w:rsidRPr="007F4141" w:rsidRDefault="00080D84" w:rsidP="00D1363E">
      <w:pPr>
        <w:widowControl w:val="0"/>
        <w:numPr>
          <w:ilvl w:val="0"/>
          <w:numId w:val="9"/>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Przedmiotem zamówien</w:t>
      </w:r>
      <w:r w:rsidR="00A10A11" w:rsidRPr="000E038A">
        <w:rPr>
          <w:rFonts w:ascii="Cambria" w:hAnsi="Cambria"/>
          <w:spacing w:val="-4"/>
          <w:sz w:val="22"/>
          <w:szCs w:val="22"/>
        </w:rPr>
        <w:t xml:space="preserve">ia </w:t>
      </w:r>
      <w:r w:rsidR="004D1FB5" w:rsidRPr="000E038A">
        <w:rPr>
          <w:rFonts w:ascii="Cambria" w:hAnsi="Cambria"/>
          <w:spacing w:val="-4"/>
          <w:sz w:val="22"/>
          <w:szCs w:val="22"/>
        </w:rPr>
        <w:t xml:space="preserve">(umowy) </w:t>
      </w:r>
      <w:r w:rsidR="00A10A11" w:rsidRPr="000E038A">
        <w:rPr>
          <w:rFonts w:ascii="Cambria" w:hAnsi="Cambria"/>
          <w:spacing w:val="-4"/>
          <w:sz w:val="22"/>
          <w:szCs w:val="22"/>
        </w:rPr>
        <w:t xml:space="preserve">jest ubezpieczenie majątku, </w:t>
      </w:r>
      <w:r w:rsidRPr="000E038A">
        <w:rPr>
          <w:rFonts w:ascii="Cambria" w:hAnsi="Cambria"/>
          <w:spacing w:val="-4"/>
          <w:sz w:val="22"/>
          <w:szCs w:val="22"/>
        </w:rPr>
        <w:t>odpow</w:t>
      </w:r>
      <w:r w:rsidR="005C68AB" w:rsidRPr="000E038A">
        <w:rPr>
          <w:rFonts w:ascii="Cambria" w:hAnsi="Cambria"/>
          <w:spacing w:val="-4"/>
          <w:sz w:val="22"/>
          <w:szCs w:val="22"/>
        </w:rPr>
        <w:t xml:space="preserve">iedzialności </w:t>
      </w:r>
      <w:r w:rsidR="005C68AB" w:rsidRPr="007F4141">
        <w:rPr>
          <w:rFonts w:ascii="Cambria" w:hAnsi="Cambria"/>
          <w:spacing w:val="-4"/>
          <w:sz w:val="22"/>
          <w:szCs w:val="22"/>
        </w:rPr>
        <w:t>cywilnej</w:t>
      </w:r>
      <w:r w:rsidR="00DA0215" w:rsidRPr="007F4141">
        <w:rPr>
          <w:rFonts w:ascii="Cambria" w:hAnsi="Cambria"/>
          <w:spacing w:val="-4"/>
          <w:sz w:val="22"/>
          <w:szCs w:val="22"/>
        </w:rPr>
        <w:t xml:space="preserve"> </w:t>
      </w:r>
      <w:r w:rsidR="00A10A11" w:rsidRPr="007F4141">
        <w:rPr>
          <w:rFonts w:ascii="Cambria" w:hAnsi="Cambria"/>
          <w:spacing w:val="-4"/>
          <w:sz w:val="22"/>
          <w:szCs w:val="22"/>
        </w:rPr>
        <w:t xml:space="preserve">i osób Gminy </w:t>
      </w:r>
      <w:r w:rsidR="0017255C" w:rsidRPr="007F4141">
        <w:rPr>
          <w:rFonts w:ascii="Cambria" w:hAnsi="Cambria"/>
          <w:spacing w:val="-4"/>
          <w:sz w:val="22"/>
          <w:szCs w:val="22"/>
        </w:rPr>
        <w:t xml:space="preserve">  </w:t>
      </w:r>
      <w:r w:rsidR="00B13F55" w:rsidRPr="007F4141">
        <w:rPr>
          <w:rFonts w:ascii="Cambria" w:hAnsi="Cambria"/>
          <w:spacing w:val="-4"/>
          <w:sz w:val="22"/>
          <w:szCs w:val="22"/>
        </w:rPr>
        <w:t>Zambrów</w:t>
      </w:r>
      <w:r w:rsidR="0017255C" w:rsidRPr="007F4141">
        <w:rPr>
          <w:rFonts w:ascii="Cambria" w:hAnsi="Cambria"/>
          <w:spacing w:val="-4"/>
          <w:sz w:val="22"/>
          <w:szCs w:val="22"/>
        </w:rPr>
        <w:t xml:space="preserve"> </w:t>
      </w:r>
      <w:r w:rsidRPr="007F4141">
        <w:rPr>
          <w:rFonts w:ascii="Cambria" w:hAnsi="Cambria"/>
          <w:spacing w:val="-4"/>
          <w:sz w:val="22"/>
          <w:szCs w:val="22"/>
        </w:rPr>
        <w:t>. Zakres zamówienia obejmuje:</w:t>
      </w:r>
    </w:p>
    <w:p w14:paraId="555666EF" w14:textId="77777777" w:rsidR="00E52C4A" w:rsidRPr="007F4141" w:rsidRDefault="00E52C4A" w:rsidP="00D1363E">
      <w:pPr>
        <w:widowControl w:val="0"/>
        <w:numPr>
          <w:ilvl w:val="4"/>
          <w:numId w:val="106"/>
        </w:numPr>
        <w:tabs>
          <w:tab w:val="left" w:pos="709"/>
        </w:tabs>
        <w:suppressAutoHyphens w:val="0"/>
        <w:ind w:left="709" w:hanging="283"/>
        <w:jc w:val="both"/>
        <w:rPr>
          <w:rFonts w:ascii="Cambria" w:hAnsi="Cambria"/>
          <w:sz w:val="22"/>
          <w:szCs w:val="22"/>
        </w:rPr>
      </w:pPr>
      <w:r w:rsidRPr="007F4141">
        <w:rPr>
          <w:rFonts w:ascii="Cambria" w:hAnsi="Cambria"/>
          <w:sz w:val="22"/>
          <w:szCs w:val="22"/>
        </w:rPr>
        <w:t>ubezpieczenie mienia od wszystkich ryzyk,</w:t>
      </w:r>
    </w:p>
    <w:p w14:paraId="6EB7C7CC" w14:textId="77777777" w:rsidR="00E52C4A" w:rsidRPr="007F4141" w:rsidRDefault="00E52C4A" w:rsidP="00D1363E">
      <w:pPr>
        <w:widowControl w:val="0"/>
        <w:numPr>
          <w:ilvl w:val="4"/>
          <w:numId w:val="106"/>
        </w:numPr>
        <w:tabs>
          <w:tab w:val="left" w:pos="709"/>
        </w:tabs>
        <w:suppressAutoHyphens w:val="0"/>
        <w:ind w:left="709" w:hanging="283"/>
        <w:jc w:val="both"/>
        <w:rPr>
          <w:rFonts w:ascii="Cambria" w:hAnsi="Cambria"/>
          <w:sz w:val="22"/>
          <w:szCs w:val="22"/>
        </w:rPr>
      </w:pPr>
      <w:r w:rsidRPr="007F4141">
        <w:rPr>
          <w:rFonts w:ascii="Cambria" w:hAnsi="Cambria"/>
          <w:sz w:val="22"/>
          <w:szCs w:val="22"/>
        </w:rPr>
        <w:t>ubezpieczenie sprzętu elektronicznego od wszystkich ryzyk,</w:t>
      </w:r>
    </w:p>
    <w:p w14:paraId="1B78C94F" w14:textId="77777777" w:rsidR="00E52C4A" w:rsidRPr="007F4141" w:rsidRDefault="00E52C4A" w:rsidP="00D1363E">
      <w:pPr>
        <w:widowControl w:val="0"/>
        <w:numPr>
          <w:ilvl w:val="4"/>
          <w:numId w:val="106"/>
        </w:numPr>
        <w:tabs>
          <w:tab w:val="left" w:pos="709"/>
        </w:tabs>
        <w:suppressAutoHyphens w:val="0"/>
        <w:ind w:left="709" w:hanging="283"/>
        <w:jc w:val="both"/>
        <w:rPr>
          <w:rFonts w:ascii="Cambria" w:hAnsi="Cambria"/>
          <w:sz w:val="22"/>
          <w:szCs w:val="22"/>
        </w:rPr>
      </w:pPr>
      <w:r w:rsidRPr="007F4141">
        <w:rPr>
          <w:rFonts w:ascii="Cambria" w:hAnsi="Cambria"/>
          <w:sz w:val="22"/>
          <w:szCs w:val="22"/>
        </w:rPr>
        <w:t xml:space="preserve">ubezpieczenie odpowiedzialności cywilnej, </w:t>
      </w:r>
    </w:p>
    <w:p w14:paraId="03CF9A45" w14:textId="77777777" w:rsidR="00E52C4A" w:rsidRPr="007F4141" w:rsidRDefault="00E52C4A" w:rsidP="00D1363E">
      <w:pPr>
        <w:widowControl w:val="0"/>
        <w:numPr>
          <w:ilvl w:val="4"/>
          <w:numId w:val="106"/>
        </w:numPr>
        <w:tabs>
          <w:tab w:val="left" w:pos="709"/>
        </w:tabs>
        <w:suppressAutoHyphens w:val="0"/>
        <w:ind w:left="709" w:hanging="283"/>
        <w:jc w:val="both"/>
        <w:rPr>
          <w:rFonts w:ascii="Cambria" w:hAnsi="Cambria"/>
          <w:sz w:val="22"/>
          <w:szCs w:val="22"/>
        </w:rPr>
      </w:pPr>
      <w:r w:rsidRPr="007F4141">
        <w:rPr>
          <w:rFonts w:ascii="Cambria" w:hAnsi="Cambria"/>
          <w:sz w:val="22"/>
          <w:szCs w:val="22"/>
        </w:rPr>
        <w:t>ubezpieczenie następstw nieszczęśliwych wypadków sołtysów.</w:t>
      </w:r>
    </w:p>
    <w:p w14:paraId="4E5DEFE1" w14:textId="52D6AB22" w:rsidR="00E52C4A" w:rsidRPr="000E038A"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7F4141">
        <w:rPr>
          <w:rFonts w:ascii="Cambria" w:hAnsi="Cambria"/>
          <w:spacing w:val="-4"/>
          <w:sz w:val="22"/>
          <w:szCs w:val="22"/>
        </w:rPr>
        <w:t>Postępowanie w sprawie zamówienia publicznego prowadzone było przy udziale brokera ubezpiecze</w:t>
      </w:r>
      <w:r w:rsidR="00E52C4A" w:rsidRPr="007F4141">
        <w:rPr>
          <w:rFonts w:ascii="Cambria" w:hAnsi="Cambria"/>
          <w:spacing w:val="-4"/>
          <w:sz w:val="22"/>
          <w:szCs w:val="22"/>
        </w:rPr>
        <w:softHyphen/>
      </w:r>
      <w:r w:rsidRPr="007F4141">
        <w:rPr>
          <w:rFonts w:ascii="Cambria" w:hAnsi="Cambria"/>
          <w:spacing w:val="-4"/>
          <w:sz w:val="22"/>
          <w:szCs w:val="22"/>
        </w:rPr>
        <w:t>niowego</w:t>
      </w:r>
      <w:r w:rsidRPr="000E038A">
        <w:rPr>
          <w:rFonts w:ascii="Cambria" w:hAnsi="Cambria"/>
          <w:spacing w:val="-4"/>
          <w:sz w:val="22"/>
          <w:szCs w:val="22"/>
        </w:rPr>
        <w:t>, Inter-Broker sp</w:t>
      </w:r>
      <w:r w:rsidR="00E52C4A" w:rsidRPr="000E038A">
        <w:rPr>
          <w:rFonts w:ascii="Cambria" w:hAnsi="Cambria"/>
          <w:spacing w:val="-4"/>
          <w:sz w:val="22"/>
          <w:szCs w:val="22"/>
        </w:rPr>
        <w:t xml:space="preserve">. </w:t>
      </w:r>
      <w:r w:rsidRPr="000E038A">
        <w:rPr>
          <w:rFonts w:ascii="Cambria" w:hAnsi="Cambria"/>
          <w:spacing w:val="-4"/>
          <w:sz w:val="22"/>
          <w:szCs w:val="22"/>
        </w:rPr>
        <w:t xml:space="preserve">z o.o. z siedzibą w Toruniu przy ul. </w:t>
      </w:r>
      <w:r w:rsidR="00910172" w:rsidRPr="00910172">
        <w:rPr>
          <w:rFonts w:ascii="Cambria" w:hAnsi="Cambria"/>
          <w:bCs/>
          <w:spacing w:val="-4"/>
          <w:sz w:val="22"/>
          <w:szCs w:val="22"/>
        </w:rPr>
        <w:t>Żółkiewskiego 5</w:t>
      </w:r>
      <w:r w:rsidRPr="000E038A">
        <w:rPr>
          <w:rFonts w:ascii="Cambria" w:hAnsi="Cambria"/>
          <w:spacing w:val="-4"/>
          <w:sz w:val="22"/>
          <w:szCs w:val="22"/>
        </w:rPr>
        <w:t>, który jako pośrednik ubezpieczeniowy działa w</w:t>
      </w:r>
      <w:r w:rsidR="00E52C4A" w:rsidRPr="000E038A">
        <w:rPr>
          <w:rFonts w:ascii="Cambria" w:hAnsi="Cambria"/>
          <w:spacing w:val="-4"/>
          <w:sz w:val="22"/>
          <w:szCs w:val="22"/>
        </w:rPr>
        <w:t xml:space="preserve"> </w:t>
      </w:r>
      <w:r w:rsidRPr="000E038A">
        <w:rPr>
          <w:rFonts w:ascii="Cambria" w:hAnsi="Cambria"/>
          <w:spacing w:val="-4"/>
          <w:sz w:val="22"/>
          <w:szCs w:val="22"/>
        </w:rPr>
        <w:t xml:space="preserve">imieniu i na rzecz </w:t>
      </w:r>
      <w:r w:rsidR="00E52C4A" w:rsidRPr="000E038A">
        <w:rPr>
          <w:rFonts w:ascii="Cambria" w:hAnsi="Cambria"/>
          <w:spacing w:val="-4"/>
          <w:sz w:val="22"/>
          <w:szCs w:val="22"/>
        </w:rPr>
        <w:t>Z</w:t>
      </w:r>
      <w:r w:rsidRPr="000E038A">
        <w:rPr>
          <w:rFonts w:ascii="Cambria" w:hAnsi="Cambria"/>
          <w:spacing w:val="-4"/>
          <w:sz w:val="22"/>
          <w:szCs w:val="22"/>
        </w:rPr>
        <w:t xml:space="preserve">amawiającego i wszystkich podmiotów objętych zamówieniem. </w:t>
      </w:r>
    </w:p>
    <w:p w14:paraId="04C86807" w14:textId="77777777" w:rsidR="00E52C4A" w:rsidRPr="000E038A"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lastRenderedPageBreak/>
        <w:t>Broker ubezpieczeniowy będzie nadzorował realizację niniejszej umowy, a także będzie pośredniczył przy zawieraniu poszczególnych umów ubezpieczenia.</w:t>
      </w:r>
    </w:p>
    <w:p w14:paraId="174B8D7E" w14:textId="77777777" w:rsidR="006F286D" w:rsidRPr="000E038A"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w:t>
      </w:r>
      <w:r w:rsidR="00F027ED" w:rsidRPr="000E038A">
        <w:rPr>
          <w:rFonts w:ascii="Cambria" w:hAnsi="Cambria"/>
          <w:spacing w:val="-2"/>
          <w:sz w:val="22"/>
          <w:szCs w:val="22"/>
        </w:rPr>
        <w:t xml:space="preserve">sokości zwyczajowo stosowanej, </w:t>
      </w:r>
      <w:r w:rsidRPr="000E038A">
        <w:rPr>
          <w:rFonts w:ascii="Cambria" w:hAnsi="Cambria"/>
          <w:spacing w:val="-2"/>
          <w:sz w:val="22"/>
          <w:szCs w:val="22"/>
        </w:rPr>
        <w:t>z zachowaniem zasad wsk</w:t>
      </w:r>
      <w:r w:rsidR="00F027ED" w:rsidRPr="000E038A">
        <w:rPr>
          <w:rFonts w:ascii="Cambria" w:hAnsi="Cambria"/>
          <w:spacing w:val="-2"/>
          <w:sz w:val="22"/>
          <w:szCs w:val="22"/>
        </w:rPr>
        <w:t xml:space="preserve">azanych w </w:t>
      </w:r>
      <w:r w:rsidR="006D3C7A" w:rsidRPr="000E038A">
        <w:rPr>
          <w:rFonts w:ascii="Cambria" w:hAnsi="Cambria"/>
          <w:spacing w:val="-2"/>
          <w:sz w:val="22"/>
          <w:szCs w:val="22"/>
        </w:rPr>
        <w:t>s</w:t>
      </w:r>
      <w:r w:rsidR="00F027ED" w:rsidRPr="000E038A">
        <w:rPr>
          <w:rFonts w:ascii="Cambria" w:hAnsi="Cambria"/>
          <w:spacing w:val="-2"/>
          <w:sz w:val="22"/>
          <w:szCs w:val="22"/>
        </w:rPr>
        <w:t xml:space="preserve">pecyfikacji </w:t>
      </w:r>
      <w:r w:rsidR="006D3C7A" w:rsidRPr="000E038A">
        <w:rPr>
          <w:rFonts w:ascii="Cambria" w:hAnsi="Cambria"/>
          <w:spacing w:val="-2"/>
          <w:sz w:val="22"/>
          <w:szCs w:val="22"/>
        </w:rPr>
        <w:t>w</w:t>
      </w:r>
      <w:r w:rsidRPr="000E038A">
        <w:rPr>
          <w:rFonts w:ascii="Cambria" w:hAnsi="Cambria"/>
          <w:spacing w:val="-2"/>
          <w:sz w:val="22"/>
          <w:szCs w:val="22"/>
        </w:rPr>
        <w:t xml:space="preserve">arunków </w:t>
      </w:r>
      <w:r w:rsidR="006D3C7A" w:rsidRPr="000E038A">
        <w:rPr>
          <w:rFonts w:ascii="Cambria" w:hAnsi="Cambria"/>
          <w:spacing w:val="-2"/>
          <w:sz w:val="22"/>
          <w:szCs w:val="22"/>
        </w:rPr>
        <w:t>z</w:t>
      </w:r>
      <w:r w:rsidRPr="000E038A">
        <w:rPr>
          <w:rFonts w:ascii="Cambria" w:hAnsi="Cambria"/>
          <w:spacing w:val="-2"/>
          <w:sz w:val="22"/>
          <w:szCs w:val="22"/>
        </w:rPr>
        <w:t>amówienia, przez cały okres obowiązywania niniejszej umowy o wykonanie zamówienia i poszczególnych, wynikających z niej umów ubezpieczenia.</w:t>
      </w:r>
    </w:p>
    <w:p w14:paraId="487FD00C"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6A5D3BD1"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4</w:t>
      </w:r>
    </w:p>
    <w:p w14:paraId="15CCAA81" w14:textId="77777777" w:rsidR="00E52C4A" w:rsidRPr="000E038A" w:rsidRDefault="00E52C4A" w:rsidP="00D1363E">
      <w:pPr>
        <w:widowControl w:val="0"/>
        <w:numPr>
          <w:ilvl w:val="0"/>
          <w:numId w:val="60"/>
        </w:numPr>
        <w:tabs>
          <w:tab w:val="left" w:pos="426"/>
        </w:tabs>
        <w:suppressAutoHyphens w:val="0"/>
        <w:ind w:left="426" w:hanging="426"/>
        <w:contextualSpacing/>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67B5C7B7" w14:textId="77777777" w:rsidR="00E52C4A" w:rsidRPr="000E038A" w:rsidRDefault="00E52C4A" w:rsidP="00D1363E">
      <w:pPr>
        <w:widowControl w:val="0"/>
        <w:numPr>
          <w:ilvl w:val="1"/>
          <w:numId w:val="105"/>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43BBA1CE" w14:textId="77777777" w:rsidR="00E52C4A" w:rsidRPr="000E038A" w:rsidRDefault="00E52C4A" w:rsidP="00D1363E">
      <w:pPr>
        <w:widowControl w:val="0"/>
        <w:numPr>
          <w:ilvl w:val="1"/>
          <w:numId w:val="105"/>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103B2C03" w14:textId="505EA693" w:rsidR="00E52C4A" w:rsidRDefault="00E52C4A" w:rsidP="00D1363E">
      <w:pPr>
        <w:widowControl w:val="0"/>
        <w:numPr>
          <w:ilvl w:val="1"/>
          <w:numId w:val="105"/>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5A2945B8" w14:textId="79FC6EAB" w:rsidR="00DD66C3" w:rsidRPr="000E038A" w:rsidRDefault="00DD66C3" w:rsidP="00D1363E">
      <w:pPr>
        <w:widowControl w:val="0"/>
        <w:numPr>
          <w:ilvl w:val="1"/>
          <w:numId w:val="105"/>
        </w:numPr>
        <w:tabs>
          <w:tab w:val="left" w:pos="709"/>
        </w:tabs>
        <w:suppressAutoHyphens w:val="0"/>
        <w:ind w:left="709" w:hanging="283"/>
        <w:jc w:val="both"/>
        <w:rPr>
          <w:rFonts w:ascii="Cambria" w:hAnsi="Cambria"/>
          <w:sz w:val="22"/>
          <w:szCs w:val="22"/>
          <w:lang w:eastAsia="en-US"/>
        </w:rPr>
      </w:pPr>
      <w:r w:rsidRPr="00DD66C3">
        <w:rPr>
          <w:rFonts w:ascii="Cambria" w:hAnsi="Cambria"/>
          <w:sz w:val="22"/>
          <w:szCs w:val="22"/>
          <w:lang w:eastAsia="en-US"/>
        </w:rPr>
        <w:t>załącznik nr 1 do umowy, tj. dokument kalkulacyjny określający szczegółowy sposób obliczenia składki, tzn. zastosowane niezmienne stawki i składki roczne w odniesieniu do poszczególnych składników mienia</w:t>
      </w:r>
      <w:r w:rsidR="002E7F46">
        <w:rPr>
          <w:rFonts w:ascii="Cambria" w:hAnsi="Cambria"/>
          <w:sz w:val="22"/>
          <w:szCs w:val="22"/>
          <w:lang w:eastAsia="en-US"/>
        </w:rPr>
        <w:t xml:space="preserve">, osób </w:t>
      </w:r>
      <w:r w:rsidRPr="00DD66C3">
        <w:rPr>
          <w:rFonts w:ascii="Cambria" w:hAnsi="Cambria"/>
          <w:sz w:val="22"/>
          <w:szCs w:val="22"/>
          <w:lang w:eastAsia="en-US"/>
        </w:rPr>
        <w:t>i rodzajów ubezpieczenia</w:t>
      </w:r>
      <w:r>
        <w:rPr>
          <w:rFonts w:ascii="Cambria" w:hAnsi="Cambria"/>
          <w:sz w:val="22"/>
          <w:szCs w:val="22"/>
          <w:lang w:eastAsia="en-US"/>
        </w:rPr>
        <w:t>,</w:t>
      </w:r>
    </w:p>
    <w:p w14:paraId="49143034" w14:textId="77777777" w:rsidR="00E52C4A" w:rsidRPr="000E038A" w:rsidRDefault="00E52C4A"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268A0ED0" w14:textId="64A22D04" w:rsidR="00E52C4A" w:rsidRPr="000E038A" w:rsidRDefault="00E52C4A" w:rsidP="00D1363E">
      <w:pPr>
        <w:widowControl w:val="0"/>
        <w:numPr>
          <w:ilvl w:val="0"/>
          <w:numId w:val="105"/>
        </w:numPr>
        <w:tabs>
          <w:tab w:val="left" w:pos="426"/>
        </w:tabs>
        <w:suppressAutoHyphens w:val="0"/>
        <w:ind w:left="426" w:hanging="426"/>
        <w:contextualSpacing/>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w:t>
      </w:r>
      <w:r w:rsidR="0053196D">
        <w:rPr>
          <w:rFonts w:ascii="Cambria" w:eastAsia="Calibri" w:hAnsi="Cambria"/>
          <w:sz w:val="22"/>
          <w:szCs w:val="22"/>
          <w:lang w:eastAsia="en-US"/>
        </w:rPr>
        <w:t xml:space="preserve">- </w:t>
      </w:r>
      <w:r w:rsidRPr="000E038A">
        <w:rPr>
          <w:rFonts w:ascii="Cambria" w:eastAsia="Calibri" w:hAnsi="Cambria"/>
          <w:sz w:val="22"/>
          <w:szCs w:val="22"/>
          <w:lang w:eastAsia="en-US"/>
        </w:rPr>
        <w:t xml:space="preserve">Prawo zamówień publicznych, ustawa z dnia 11 września 2015 r. o działalności ubezpieczeniowej </w:t>
      </w:r>
      <w:r w:rsidRPr="000E038A">
        <w:rPr>
          <w:rFonts w:ascii="Cambria" w:eastAsia="Calibri" w:hAnsi="Cambria"/>
          <w:sz w:val="22"/>
          <w:szCs w:val="22"/>
          <w:lang w:eastAsia="en-US"/>
        </w:rPr>
        <w:br/>
        <w:t>i reasekuracyjnej oraz przepisy Kodeksu cywilnego.</w:t>
      </w:r>
    </w:p>
    <w:p w14:paraId="196705D3" w14:textId="77777777" w:rsidR="00080D84" w:rsidRPr="000E038A" w:rsidRDefault="00F027ED"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5</w:t>
      </w:r>
    </w:p>
    <w:p w14:paraId="20573557" w14:textId="77777777" w:rsidR="00080D84" w:rsidRPr="000E038A" w:rsidRDefault="00080D84"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4CA5FB3C"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zobowiązuje się do objęcia ochroną ubezpieczeniową mienia we wszystkich lokalizacjach oraz całokształtu</w:t>
      </w:r>
      <w:r w:rsidR="007C4A0B" w:rsidRPr="000E038A">
        <w:rPr>
          <w:rFonts w:ascii="Cambria" w:hAnsi="Cambria"/>
          <w:spacing w:val="-4"/>
          <w:sz w:val="22"/>
          <w:szCs w:val="22"/>
        </w:rPr>
        <w:t xml:space="preserve"> </w:t>
      </w:r>
      <w:r w:rsidRPr="000E038A">
        <w:rPr>
          <w:rFonts w:ascii="Cambria" w:hAnsi="Cambria"/>
          <w:spacing w:val="-4"/>
          <w:sz w:val="22"/>
          <w:szCs w:val="22"/>
        </w:rPr>
        <w:t>prowadzonej działalności przez Zamawiającego i podmioty objęte zamówieniem</w:t>
      </w:r>
      <w:r w:rsidR="004D1FB5" w:rsidRPr="000E038A">
        <w:rPr>
          <w:rFonts w:ascii="Cambria" w:hAnsi="Cambria"/>
          <w:spacing w:val="-4"/>
          <w:sz w:val="22"/>
          <w:szCs w:val="22"/>
        </w:rPr>
        <w:t>, wskazanej w specyfikacji warunków zamówienia</w:t>
      </w:r>
      <w:r w:rsidR="00080D84" w:rsidRPr="000E038A">
        <w:rPr>
          <w:rFonts w:ascii="Cambria" w:hAnsi="Cambria"/>
          <w:spacing w:val="-4"/>
          <w:sz w:val="22"/>
          <w:szCs w:val="22"/>
        </w:rPr>
        <w:t>,</w:t>
      </w:r>
    </w:p>
    <w:p w14:paraId="16A40238"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6"/>
          <w:sz w:val="22"/>
          <w:szCs w:val="22"/>
        </w:rPr>
      </w:pPr>
      <w:r w:rsidRPr="000E038A">
        <w:rPr>
          <w:rFonts w:ascii="Cambria" w:hAnsi="Cambria"/>
          <w:spacing w:val="-6"/>
          <w:sz w:val="22"/>
          <w:szCs w:val="22"/>
        </w:rPr>
        <w:t>przyjmuje warunki obligatoryjne dla poszczególnych rodzajów ubezpieczeń wymienione w  specyfikacji warunków zamówienia wraz z załącznikami oraz zaakceptowane warunki fakultatywne i</w:t>
      </w:r>
      <w:r w:rsidR="007C4A0B" w:rsidRPr="000E038A">
        <w:rPr>
          <w:rFonts w:ascii="Cambria" w:hAnsi="Cambria"/>
          <w:spacing w:val="-6"/>
          <w:sz w:val="22"/>
          <w:szCs w:val="22"/>
        </w:rPr>
        <w:t xml:space="preserve"> </w:t>
      </w:r>
      <w:r w:rsidRPr="000E038A">
        <w:rPr>
          <w:rFonts w:ascii="Cambria" w:hAnsi="Cambria"/>
          <w:spacing w:val="-6"/>
          <w:sz w:val="22"/>
          <w:szCs w:val="22"/>
        </w:rPr>
        <w:t xml:space="preserve">uznaje </w:t>
      </w:r>
      <w:r w:rsidR="007C4A0B" w:rsidRPr="000E038A">
        <w:rPr>
          <w:rFonts w:ascii="Cambria" w:hAnsi="Cambria"/>
          <w:spacing w:val="-6"/>
          <w:sz w:val="22"/>
          <w:szCs w:val="22"/>
        </w:rPr>
        <w:br/>
      </w:r>
      <w:r w:rsidRPr="000E038A">
        <w:rPr>
          <w:rFonts w:ascii="Cambria" w:hAnsi="Cambria"/>
          <w:spacing w:val="-6"/>
          <w:sz w:val="22"/>
          <w:szCs w:val="22"/>
        </w:rPr>
        <w:t>je za niezmienne</w:t>
      </w:r>
      <w:r w:rsidR="00080D84" w:rsidRPr="000E038A">
        <w:rPr>
          <w:rFonts w:ascii="Cambria" w:hAnsi="Cambria"/>
          <w:spacing w:val="-6"/>
          <w:sz w:val="22"/>
          <w:szCs w:val="22"/>
        </w:rPr>
        <w:t>,</w:t>
      </w:r>
    </w:p>
    <w:p w14:paraId="2CF5D485"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0E038A">
        <w:rPr>
          <w:rFonts w:ascii="Cambria" w:hAnsi="Cambria"/>
          <w:spacing w:val="-4"/>
          <w:sz w:val="22"/>
          <w:szCs w:val="22"/>
        </w:rPr>
        <w:br/>
        <w:t>w jakim zmiany te dotyczyć będą postanowień umów ubezpieczenia wskazanych w specyfikacji warunków zamówienia,</w:t>
      </w:r>
    </w:p>
    <w:p w14:paraId="6DE6B24D"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gwarantuje niezmienność rocznych stawek taryfowych i składek wynikających ze złożonej oferty przez cały okres wykonania zamówienia i we wszystkich rodzajach ubezpieczeń</w:t>
      </w:r>
      <w:r w:rsidR="00080D84" w:rsidRPr="000E038A">
        <w:rPr>
          <w:rFonts w:ascii="Cambria" w:hAnsi="Cambria"/>
          <w:spacing w:val="-4"/>
          <w:sz w:val="22"/>
          <w:szCs w:val="22"/>
        </w:rPr>
        <w:t xml:space="preserve">, </w:t>
      </w:r>
    </w:p>
    <w:p w14:paraId="465338D2"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r w:rsidR="00080D84" w:rsidRPr="000E038A">
        <w:rPr>
          <w:rFonts w:ascii="Cambria" w:hAnsi="Cambria"/>
          <w:spacing w:val="-4"/>
          <w:sz w:val="22"/>
          <w:szCs w:val="22"/>
        </w:rPr>
        <w:t>,</w:t>
      </w:r>
    </w:p>
    <w:p w14:paraId="01B7AC15" w14:textId="77777777" w:rsidR="005C68AB" w:rsidRPr="000E038A" w:rsidRDefault="00080D84"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akceptuje wystawianie polis w ubezpieczeniach dobrowolnych na okres krótszy niż 1</w:t>
      </w:r>
      <w:r w:rsidR="00035691" w:rsidRPr="000E038A">
        <w:rPr>
          <w:rFonts w:ascii="Cambria" w:hAnsi="Cambria"/>
          <w:spacing w:val="-4"/>
          <w:sz w:val="22"/>
          <w:szCs w:val="22"/>
        </w:rPr>
        <w:t> </w:t>
      </w:r>
      <w:r w:rsidRPr="000E038A">
        <w:rPr>
          <w:rFonts w:ascii="Cambria" w:hAnsi="Cambria"/>
          <w:spacing w:val="-4"/>
          <w:sz w:val="22"/>
          <w:szCs w:val="22"/>
        </w:rPr>
        <w:t xml:space="preserve">rok, </w:t>
      </w:r>
      <w:r w:rsidR="00501F9F" w:rsidRPr="000E038A">
        <w:rPr>
          <w:rFonts w:ascii="Cambria" w:hAnsi="Cambria"/>
          <w:spacing w:val="-4"/>
          <w:sz w:val="22"/>
          <w:szCs w:val="22"/>
        </w:rPr>
        <w:t xml:space="preserve">akceptuje wystawianie dokumentów ubezpieczeniowych (m.in. polis) na okres krótszy niż 1 rok, </w:t>
      </w:r>
      <w:r w:rsidR="00501F9F" w:rsidRPr="000E038A">
        <w:rPr>
          <w:rFonts w:ascii="Cambria" w:hAnsi="Cambria"/>
          <w:spacing w:val="-4"/>
          <w:sz w:val="22"/>
          <w:szCs w:val="22"/>
        </w:rPr>
        <w:br/>
        <w:t>z naliczaniem składki „co do dnia” za faktyczny okres ochrony, według stawek rocznych zgodnych ze złożoną ofertą</w:t>
      </w:r>
      <w:r w:rsidRPr="000E038A">
        <w:rPr>
          <w:rFonts w:ascii="Cambria" w:hAnsi="Cambria"/>
          <w:spacing w:val="-4"/>
          <w:sz w:val="22"/>
          <w:szCs w:val="22"/>
        </w:rPr>
        <w:t>,</w:t>
      </w:r>
    </w:p>
    <w:p w14:paraId="7E51424B"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rezygnuje w odniesieniu do jakiegokolwiek ubezpieczenia ze stosowania składki minimalnej z polisy, bez względu na okres obowiązywania umowy ubezpieczenia,</w:t>
      </w:r>
    </w:p>
    <w:p w14:paraId="0E693EF2" w14:textId="77777777" w:rsidR="00501F9F" w:rsidRPr="000E038A" w:rsidRDefault="00501F9F" w:rsidP="00D1363E">
      <w:pPr>
        <w:widowControl w:val="0"/>
        <w:numPr>
          <w:ilvl w:val="0"/>
          <w:numId w:val="17"/>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76A09284" w14:textId="77777777" w:rsidR="00501F9F" w:rsidRPr="000124FD"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124FD">
        <w:rPr>
          <w:rFonts w:ascii="Cambria" w:hAnsi="Cambria"/>
          <w:spacing w:val="-4"/>
          <w:sz w:val="22"/>
          <w:szCs w:val="22"/>
          <w:lang w:eastAsia="pl-PL"/>
        </w:rPr>
        <w:t>przyjmuje wszystkie inne ustalenia zawarte w specyfikacji warunków zamówienia wraz z załącznikami</w:t>
      </w:r>
      <w:r w:rsidR="008A2A28" w:rsidRPr="000124FD">
        <w:rPr>
          <w:rFonts w:ascii="Cambria" w:hAnsi="Cambria"/>
          <w:spacing w:val="-4"/>
          <w:sz w:val="22"/>
          <w:szCs w:val="22"/>
        </w:rPr>
        <w:t>.</w:t>
      </w:r>
    </w:p>
    <w:p w14:paraId="0921D289" w14:textId="77777777" w:rsidR="00080D84" w:rsidRPr="000E038A" w:rsidRDefault="00080D84" w:rsidP="000124FD">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Termin wykonania zamówienia</w:t>
      </w:r>
    </w:p>
    <w:p w14:paraId="7196798E"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6</w:t>
      </w:r>
    </w:p>
    <w:p w14:paraId="34C227BC" w14:textId="672D2050" w:rsidR="007C4A0B" w:rsidRPr="00ED3653" w:rsidRDefault="007C4A0B" w:rsidP="00D1363E">
      <w:pPr>
        <w:widowControl w:val="0"/>
        <w:numPr>
          <w:ilvl w:val="0"/>
          <w:numId w:val="61"/>
        </w:numPr>
        <w:tabs>
          <w:tab w:val="clear" w:pos="0"/>
          <w:tab w:val="num" w:pos="426"/>
        </w:tabs>
        <w:suppressAutoHyphens w:val="0"/>
        <w:ind w:left="426" w:hanging="426"/>
        <w:jc w:val="both"/>
        <w:rPr>
          <w:rFonts w:ascii="Cambria" w:hAnsi="Cambria"/>
          <w:b/>
          <w:sz w:val="22"/>
          <w:szCs w:val="22"/>
          <w:lang w:eastAsia="pl-PL"/>
        </w:rPr>
      </w:pPr>
      <w:r w:rsidRPr="000E038A">
        <w:rPr>
          <w:rFonts w:ascii="Cambria" w:hAnsi="Cambria"/>
          <w:bCs/>
          <w:sz w:val="22"/>
          <w:szCs w:val="22"/>
          <w:lang w:eastAsia="pl-PL"/>
        </w:rPr>
        <w:t xml:space="preserve">Termin wykonania </w:t>
      </w:r>
      <w:r w:rsidRPr="00ED3653">
        <w:rPr>
          <w:rFonts w:ascii="Cambria" w:hAnsi="Cambria"/>
          <w:bCs/>
          <w:sz w:val="22"/>
          <w:szCs w:val="22"/>
          <w:lang w:eastAsia="pl-PL"/>
        </w:rPr>
        <w:t xml:space="preserve">zamówienia: </w:t>
      </w:r>
      <w:r w:rsidR="00BD0B75" w:rsidRPr="00ED3653">
        <w:rPr>
          <w:rFonts w:ascii="Cambria" w:hAnsi="Cambria"/>
          <w:b/>
          <w:sz w:val="22"/>
          <w:szCs w:val="22"/>
          <w:lang w:eastAsia="pl-PL"/>
        </w:rPr>
        <w:t>36</w:t>
      </w:r>
      <w:r w:rsidRPr="00ED3653">
        <w:rPr>
          <w:rFonts w:ascii="Cambria" w:hAnsi="Cambria"/>
          <w:b/>
          <w:sz w:val="22"/>
          <w:szCs w:val="22"/>
          <w:lang w:eastAsia="pl-PL"/>
        </w:rPr>
        <w:t xml:space="preserve"> miesi</w:t>
      </w:r>
      <w:r w:rsidR="00BD0B75" w:rsidRPr="00ED3653">
        <w:rPr>
          <w:rFonts w:ascii="Cambria" w:hAnsi="Cambria"/>
          <w:b/>
          <w:sz w:val="22"/>
          <w:szCs w:val="22"/>
          <w:lang w:eastAsia="pl-PL"/>
        </w:rPr>
        <w:t>ęcy</w:t>
      </w:r>
      <w:r w:rsidRPr="00ED3653">
        <w:rPr>
          <w:rFonts w:ascii="Cambria" w:hAnsi="Cambria"/>
          <w:bCs/>
          <w:sz w:val="22"/>
          <w:szCs w:val="22"/>
          <w:lang w:eastAsia="pl-PL"/>
        </w:rPr>
        <w:t xml:space="preserve">, </w:t>
      </w:r>
      <w:r w:rsidRPr="00ED3653">
        <w:rPr>
          <w:rFonts w:ascii="Cambria" w:hAnsi="Cambria"/>
          <w:b/>
          <w:sz w:val="22"/>
          <w:szCs w:val="22"/>
          <w:lang w:eastAsia="pl-PL"/>
        </w:rPr>
        <w:t xml:space="preserve">od dnia </w:t>
      </w:r>
      <w:r w:rsidR="0017255C" w:rsidRPr="00ED3653">
        <w:rPr>
          <w:rFonts w:ascii="Cambria" w:hAnsi="Cambria"/>
          <w:b/>
          <w:sz w:val="22"/>
          <w:szCs w:val="22"/>
          <w:lang w:eastAsia="pl-PL"/>
        </w:rPr>
        <w:t xml:space="preserve">1 stycznia </w:t>
      </w:r>
      <w:r w:rsidRPr="00ED3653">
        <w:rPr>
          <w:rFonts w:ascii="Cambria" w:hAnsi="Cambria"/>
          <w:b/>
          <w:sz w:val="22"/>
          <w:szCs w:val="22"/>
          <w:lang w:eastAsia="pl-PL"/>
        </w:rPr>
        <w:t>202</w:t>
      </w:r>
      <w:r w:rsidR="0017255C" w:rsidRPr="00ED3653">
        <w:rPr>
          <w:rFonts w:ascii="Cambria" w:hAnsi="Cambria"/>
          <w:b/>
          <w:sz w:val="22"/>
          <w:szCs w:val="22"/>
          <w:lang w:eastAsia="pl-PL"/>
        </w:rPr>
        <w:t>2</w:t>
      </w:r>
      <w:r w:rsidRPr="00ED3653">
        <w:rPr>
          <w:rFonts w:ascii="Cambria" w:hAnsi="Cambria"/>
          <w:b/>
          <w:sz w:val="22"/>
          <w:szCs w:val="22"/>
          <w:lang w:eastAsia="pl-PL"/>
        </w:rPr>
        <w:t xml:space="preserve"> r. do dnia </w:t>
      </w:r>
      <w:r w:rsidR="0017255C" w:rsidRPr="00ED3653">
        <w:rPr>
          <w:rFonts w:ascii="Cambria" w:hAnsi="Cambria"/>
          <w:b/>
          <w:sz w:val="22"/>
          <w:szCs w:val="22"/>
          <w:lang w:eastAsia="pl-PL"/>
        </w:rPr>
        <w:t xml:space="preserve">31 grudnia </w:t>
      </w:r>
      <w:r w:rsidRPr="00ED3653">
        <w:rPr>
          <w:rFonts w:ascii="Cambria" w:hAnsi="Cambria"/>
          <w:b/>
          <w:sz w:val="22"/>
          <w:szCs w:val="22"/>
          <w:lang w:eastAsia="pl-PL"/>
        </w:rPr>
        <w:t>202</w:t>
      </w:r>
      <w:r w:rsidR="00BD0B75" w:rsidRPr="00ED3653">
        <w:rPr>
          <w:rFonts w:ascii="Cambria" w:hAnsi="Cambria"/>
          <w:b/>
          <w:sz w:val="22"/>
          <w:szCs w:val="22"/>
          <w:lang w:eastAsia="pl-PL"/>
        </w:rPr>
        <w:t>4</w:t>
      </w:r>
      <w:r w:rsidRPr="00ED3653">
        <w:rPr>
          <w:rFonts w:ascii="Cambria" w:hAnsi="Cambria"/>
          <w:b/>
          <w:sz w:val="22"/>
          <w:szCs w:val="22"/>
          <w:lang w:eastAsia="pl-PL"/>
        </w:rPr>
        <w:t xml:space="preserve"> r. </w:t>
      </w:r>
    </w:p>
    <w:p w14:paraId="177B278C" w14:textId="683B5480" w:rsidR="007C4A0B" w:rsidRPr="00ED3653" w:rsidRDefault="007C4A0B" w:rsidP="00D1363E">
      <w:pPr>
        <w:widowControl w:val="0"/>
        <w:numPr>
          <w:ilvl w:val="0"/>
          <w:numId w:val="61"/>
        </w:numPr>
        <w:tabs>
          <w:tab w:val="clear" w:pos="0"/>
          <w:tab w:val="num" w:pos="426"/>
        </w:tabs>
        <w:suppressAutoHyphens w:val="0"/>
        <w:ind w:left="426" w:hanging="426"/>
        <w:jc w:val="both"/>
        <w:rPr>
          <w:rFonts w:ascii="Cambria" w:hAnsi="Cambria"/>
          <w:bCs/>
          <w:sz w:val="22"/>
          <w:szCs w:val="22"/>
          <w:lang w:eastAsia="pl-PL"/>
        </w:rPr>
      </w:pPr>
      <w:r w:rsidRPr="00ED3653">
        <w:rPr>
          <w:rFonts w:ascii="Cambria" w:hAnsi="Cambria"/>
          <w:bCs/>
          <w:sz w:val="22"/>
          <w:szCs w:val="22"/>
          <w:lang w:eastAsia="pl-PL"/>
        </w:rPr>
        <w:t xml:space="preserve">Dokumenty ubezpieczeniowe wystawiane </w:t>
      </w:r>
      <w:r w:rsidR="004D1FB5" w:rsidRPr="00ED3653">
        <w:rPr>
          <w:rFonts w:ascii="Cambria" w:hAnsi="Cambria"/>
          <w:bCs/>
          <w:sz w:val="22"/>
          <w:szCs w:val="22"/>
          <w:lang w:eastAsia="pl-PL"/>
        </w:rPr>
        <w:t xml:space="preserve">będą </w:t>
      </w:r>
      <w:r w:rsidRPr="00ED3653">
        <w:rPr>
          <w:rFonts w:ascii="Cambria" w:hAnsi="Cambria"/>
          <w:bCs/>
          <w:sz w:val="22"/>
          <w:szCs w:val="22"/>
          <w:lang w:eastAsia="pl-PL"/>
        </w:rPr>
        <w:t xml:space="preserve">na okresy roczne, zgodne z terminem wykonania zamówienia, z wyjątkiem ubezpieczeń </w:t>
      </w:r>
      <w:r w:rsidRPr="000E038A">
        <w:rPr>
          <w:rFonts w:ascii="Cambria" w:hAnsi="Cambria"/>
          <w:bCs/>
          <w:sz w:val="22"/>
          <w:szCs w:val="22"/>
          <w:lang w:eastAsia="pl-PL"/>
        </w:rPr>
        <w:t xml:space="preserve">aktualnych, zawartych wcześniej, w odniesieniu do których </w:t>
      </w:r>
      <w:r w:rsidRPr="000E038A">
        <w:rPr>
          <w:rFonts w:ascii="Cambria" w:hAnsi="Cambria"/>
          <w:bCs/>
          <w:sz w:val="22"/>
          <w:szCs w:val="22"/>
          <w:lang w:eastAsia="pl-PL"/>
        </w:rPr>
        <w:lastRenderedPageBreak/>
        <w:t xml:space="preserve">dokumenty ubezpieczeniowe będą </w:t>
      </w:r>
      <w:r w:rsidRPr="00ED3653">
        <w:rPr>
          <w:rFonts w:ascii="Cambria" w:hAnsi="Cambria"/>
          <w:bCs/>
          <w:sz w:val="22"/>
          <w:szCs w:val="22"/>
          <w:lang w:eastAsia="pl-PL"/>
        </w:rPr>
        <w:t>wystawione licząc od dnia następnego po dniu wygaśnięcia tych umów</w:t>
      </w:r>
      <w:r w:rsidR="004D1FB5" w:rsidRPr="00ED3653">
        <w:rPr>
          <w:rFonts w:ascii="Cambria" w:hAnsi="Cambria"/>
          <w:bCs/>
          <w:sz w:val="22"/>
          <w:szCs w:val="22"/>
          <w:lang w:eastAsia="pl-PL"/>
        </w:rPr>
        <w:t>,</w:t>
      </w:r>
      <w:r w:rsidRPr="00ED3653">
        <w:rPr>
          <w:rFonts w:ascii="Cambria" w:hAnsi="Cambria"/>
          <w:bCs/>
          <w:sz w:val="22"/>
          <w:szCs w:val="22"/>
          <w:lang w:eastAsia="pl-PL"/>
        </w:rPr>
        <w:t xml:space="preserve"> do końca pierwszego rocznego okresu wykonania zamówienia, a następnie na  </w:t>
      </w:r>
      <w:r w:rsidR="00BD0B75" w:rsidRPr="00ED3653">
        <w:rPr>
          <w:rFonts w:ascii="Cambria" w:hAnsi="Cambria"/>
          <w:bCs/>
          <w:sz w:val="22"/>
          <w:szCs w:val="22"/>
          <w:lang w:eastAsia="pl-PL"/>
        </w:rPr>
        <w:t>dwa</w:t>
      </w:r>
      <w:r w:rsidRPr="00ED3653">
        <w:rPr>
          <w:rFonts w:ascii="Cambria" w:hAnsi="Cambria"/>
          <w:bCs/>
          <w:sz w:val="22"/>
          <w:szCs w:val="22"/>
          <w:lang w:eastAsia="pl-PL"/>
        </w:rPr>
        <w:t xml:space="preserve"> </w:t>
      </w:r>
      <w:r w:rsidR="000B6F15" w:rsidRPr="00ED3653">
        <w:rPr>
          <w:rFonts w:ascii="Cambria" w:hAnsi="Cambria"/>
          <w:bCs/>
          <w:sz w:val="22"/>
          <w:szCs w:val="22"/>
          <w:lang w:eastAsia="pl-PL"/>
        </w:rPr>
        <w:t xml:space="preserve">pełne roczne </w:t>
      </w:r>
      <w:r w:rsidRPr="00ED3653">
        <w:rPr>
          <w:rFonts w:ascii="Cambria" w:hAnsi="Cambria"/>
          <w:bCs/>
          <w:sz w:val="22"/>
          <w:szCs w:val="22"/>
          <w:lang w:eastAsia="pl-PL"/>
        </w:rPr>
        <w:t>okres</w:t>
      </w:r>
      <w:r w:rsidR="00BD0B75" w:rsidRPr="00ED3653">
        <w:rPr>
          <w:rFonts w:ascii="Cambria" w:hAnsi="Cambria"/>
          <w:bCs/>
          <w:sz w:val="22"/>
          <w:szCs w:val="22"/>
          <w:lang w:eastAsia="pl-PL"/>
        </w:rPr>
        <w:t>y</w:t>
      </w:r>
      <w:r w:rsidRPr="00ED3653">
        <w:rPr>
          <w:rFonts w:ascii="Cambria" w:hAnsi="Cambria"/>
          <w:bCs/>
          <w:sz w:val="22"/>
          <w:szCs w:val="22"/>
          <w:lang w:eastAsia="pl-PL"/>
        </w:rPr>
        <w:t xml:space="preserve"> ubezpieczenia.</w:t>
      </w:r>
    </w:p>
    <w:p w14:paraId="6AA8EDF0" w14:textId="3232CA3E" w:rsidR="007C4A0B" w:rsidRPr="00ED3653" w:rsidRDefault="007C4A0B" w:rsidP="00D1363E">
      <w:pPr>
        <w:widowControl w:val="0"/>
        <w:numPr>
          <w:ilvl w:val="0"/>
          <w:numId w:val="61"/>
        </w:numPr>
        <w:tabs>
          <w:tab w:val="clear" w:pos="0"/>
          <w:tab w:val="num" w:pos="426"/>
        </w:tabs>
        <w:suppressAutoHyphens w:val="0"/>
        <w:ind w:left="426" w:hanging="426"/>
        <w:jc w:val="both"/>
        <w:rPr>
          <w:rFonts w:ascii="Cambria" w:hAnsi="Cambria"/>
          <w:bCs/>
          <w:spacing w:val="-8"/>
          <w:sz w:val="22"/>
          <w:szCs w:val="22"/>
          <w:lang w:eastAsia="pl-PL"/>
        </w:rPr>
      </w:pPr>
      <w:r w:rsidRPr="00ED3653">
        <w:rPr>
          <w:rFonts w:ascii="Cambria" w:hAnsi="Cambria"/>
          <w:bCs/>
          <w:spacing w:val="-8"/>
          <w:sz w:val="22"/>
          <w:szCs w:val="22"/>
          <w:lang w:eastAsia="pl-PL"/>
        </w:rPr>
        <w:t>Dokumenty ubezpieczeniowe dotyczące tzw. ubezpieczeń wspólnych, tj. ubezpieczenia odpowiedzial</w:t>
      </w:r>
      <w:r w:rsidR="002469B2" w:rsidRPr="00ED3653">
        <w:rPr>
          <w:rFonts w:ascii="Cambria" w:hAnsi="Cambria"/>
          <w:bCs/>
          <w:spacing w:val="-8"/>
          <w:sz w:val="22"/>
          <w:szCs w:val="22"/>
          <w:lang w:eastAsia="pl-PL"/>
        </w:rPr>
        <w:softHyphen/>
      </w:r>
      <w:r w:rsidRPr="00ED3653">
        <w:rPr>
          <w:rFonts w:ascii="Cambria" w:hAnsi="Cambria"/>
          <w:bCs/>
          <w:spacing w:val="-8"/>
          <w:sz w:val="22"/>
          <w:szCs w:val="22"/>
          <w:lang w:eastAsia="pl-PL"/>
        </w:rPr>
        <w:t>ności cywilnej, ubezpieczenia mienia od wszystkich ryzy</w:t>
      </w:r>
      <w:r w:rsidRPr="000124FD">
        <w:rPr>
          <w:rFonts w:ascii="Cambria" w:hAnsi="Cambria"/>
          <w:bCs/>
          <w:spacing w:val="-8"/>
          <w:sz w:val="22"/>
          <w:szCs w:val="22"/>
          <w:lang w:eastAsia="pl-PL"/>
        </w:rPr>
        <w:t xml:space="preserve">k w systemie pierwszego ryzyka (w tym odnoszące się </w:t>
      </w:r>
      <w:r w:rsidR="000124FD">
        <w:rPr>
          <w:rFonts w:ascii="Cambria" w:hAnsi="Cambria"/>
          <w:bCs/>
          <w:spacing w:val="-8"/>
          <w:sz w:val="22"/>
          <w:szCs w:val="22"/>
          <w:lang w:eastAsia="pl-PL"/>
        </w:rPr>
        <w:br/>
      </w:r>
      <w:r w:rsidRPr="000124FD">
        <w:rPr>
          <w:rFonts w:ascii="Cambria" w:hAnsi="Cambria"/>
          <w:bCs/>
          <w:spacing w:val="-8"/>
          <w:sz w:val="22"/>
          <w:szCs w:val="22"/>
          <w:lang w:eastAsia="pl-PL"/>
        </w:rPr>
        <w:t xml:space="preserve">do ubezpieczenia od kradzieży z włamaniem i rabunku oraz przedmiotów szklanych od stłuczenia), a także ubezpieczenia </w:t>
      </w:r>
      <w:r w:rsidRPr="00ED3653">
        <w:rPr>
          <w:rFonts w:ascii="Cambria" w:hAnsi="Cambria"/>
          <w:bCs/>
          <w:spacing w:val="-8"/>
          <w:sz w:val="22"/>
          <w:szCs w:val="22"/>
          <w:lang w:eastAsia="pl-PL"/>
        </w:rPr>
        <w:t xml:space="preserve">sprzętu elektronicznego od wszystkich ryzyk w systemie pierwszego ryzyka wystawiane będą na </w:t>
      </w:r>
      <w:r w:rsidR="00B13F55" w:rsidRPr="00ED3653">
        <w:rPr>
          <w:rFonts w:ascii="Cambria" w:hAnsi="Cambria"/>
          <w:bCs/>
          <w:spacing w:val="-8"/>
          <w:sz w:val="22"/>
          <w:szCs w:val="22"/>
          <w:lang w:eastAsia="pl-PL"/>
        </w:rPr>
        <w:t xml:space="preserve">trzy </w:t>
      </w:r>
      <w:r w:rsidRPr="00ED3653">
        <w:rPr>
          <w:rFonts w:ascii="Cambria" w:hAnsi="Cambria"/>
          <w:bCs/>
          <w:spacing w:val="-8"/>
          <w:sz w:val="22"/>
          <w:szCs w:val="22"/>
          <w:lang w:eastAsia="pl-PL"/>
        </w:rPr>
        <w:t>pełne</w:t>
      </w:r>
      <w:r w:rsidR="000B6F15" w:rsidRPr="00ED3653">
        <w:rPr>
          <w:rFonts w:ascii="Cambria" w:hAnsi="Cambria"/>
          <w:bCs/>
          <w:spacing w:val="-8"/>
          <w:sz w:val="22"/>
          <w:szCs w:val="22"/>
          <w:lang w:eastAsia="pl-PL"/>
        </w:rPr>
        <w:t xml:space="preserve"> roczne</w:t>
      </w:r>
      <w:r w:rsidRPr="00ED3653">
        <w:rPr>
          <w:rFonts w:ascii="Cambria" w:hAnsi="Cambria"/>
          <w:bCs/>
          <w:spacing w:val="-8"/>
          <w:sz w:val="22"/>
          <w:szCs w:val="22"/>
          <w:lang w:eastAsia="pl-PL"/>
        </w:rPr>
        <w:t xml:space="preserve"> okresy ubezpieczenia, w terminie wykonania zamówienia. </w:t>
      </w:r>
    </w:p>
    <w:p w14:paraId="6DBD0659" w14:textId="77777777" w:rsidR="00080D84" w:rsidRPr="00ED3653" w:rsidRDefault="007C4A0B" w:rsidP="00D1363E">
      <w:pPr>
        <w:widowControl w:val="0"/>
        <w:numPr>
          <w:ilvl w:val="0"/>
          <w:numId w:val="61"/>
        </w:numPr>
        <w:tabs>
          <w:tab w:val="clear" w:pos="0"/>
          <w:tab w:val="num" w:pos="426"/>
        </w:tabs>
        <w:suppressAutoHyphens w:val="0"/>
        <w:ind w:left="426" w:hanging="426"/>
        <w:jc w:val="both"/>
        <w:rPr>
          <w:rFonts w:ascii="Cambria" w:hAnsi="Cambria"/>
          <w:bCs/>
          <w:sz w:val="22"/>
          <w:szCs w:val="22"/>
          <w:lang w:eastAsia="pl-PL"/>
        </w:rPr>
      </w:pPr>
      <w:r w:rsidRPr="00ED3653">
        <w:rPr>
          <w:rFonts w:ascii="Cambria" w:hAnsi="Cambria"/>
          <w:bCs/>
          <w:sz w:val="22"/>
          <w:szCs w:val="22"/>
          <w:lang w:eastAsia="pl-PL"/>
        </w:rPr>
        <w:t>Doubezpieczenia realizowane będą zawsze do końca roku polisowego.</w:t>
      </w:r>
    </w:p>
    <w:p w14:paraId="07A96F55"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0A20D20B"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7</w:t>
      </w:r>
    </w:p>
    <w:p w14:paraId="2826B262" w14:textId="3C493A92" w:rsidR="00DE50A6" w:rsidRPr="007F4141"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Dokumenty ubezpieczeniowe dotyczące ubezpieczenia mienia i sprzętu elektronicznego </w:t>
      </w:r>
      <w:r w:rsidR="000124FD">
        <w:rPr>
          <w:rFonts w:ascii="Cambria" w:hAnsi="Cambria"/>
          <w:sz w:val="22"/>
          <w:szCs w:val="22"/>
          <w:lang w:eastAsia="pl-PL"/>
        </w:rPr>
        <w:br/>
      </w:r>
      <w:r w:rsidRPr="000E038A">
        <w:rPr>
          <w:rFonts w:ascii="Cambria" w:hAnsi="Cambria"/>
          <w:sz w:val="22"/>
          <w:szCs w:val="22"/>
          <w:lang w:eastAsia="pl-PL"/>
        </w:rPr>
        <w:t xml:space="preserve">od wszystkich ryzyk systemem </w:t>
      </w:r>
      <w:r w:rsidRPr="007F4141">
        <w:rPr>
          <w:rFonts w:ascii="Cambria" w:hAnsi="Cambria"/>
          <w:sz w:val="22"/>
          <w:szCs w:val="22"/>
          <w:lang w:eastAsia="pl-PL"/>
        </w:rPr>
        <w:t>sum stałych</w:t>
      </w:r>
      <w:r w:rsidR="004D1FB5" w:rsidRPr="007F4141">
        <w:rPr>
          <w:rFonts w:ascii="Cambria" w:hAnsi="Cambria"/>
          <w:sz w:val="22"/>
          <w:szCs w:val="22"/>
          <w:lang w:eastAsia="pl-PL"/>
        </w:rPr>
        <w:t xml:space="preserve"> oraz ubezpieczenia następstw nieszczęśliwych wypadków</w:t>
      </w:r>
      <w:r w:rsidRPr="007F4141">
        <w:rPr>
          <w:rFonts w:ascii="Cambria" w:hAnsi="Cambria"/>
          <w:sz w:val="22"/>
          <w:szCs w:val="22"/>
          <w:lang w:eastAsia="pl-PL"/>
        </w:rPr>
        <w:t xml:space="preserve"> wystawiane będą indywidualnie na Zamawiającego oraz poszczególne podmioty objęte zamówieniem, które tym samym będą ubezpieczającymi i płatnikami składki.</w:t>
      </w:r>
    </w:p>
    <w:p w14:paraId="6F9630E4" w14:textId="77777777"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7F4141">
        <w:rPr>
          <w:rFonts w:ascii="Cambria" w:hAnsi="Cambria"/>
          <w:sz w:val="22"/>
          <w:szCs w:val="22"/>
          <w:lang w:eastAsia="pl-PL"/>
        </w:rPr>
        <w:t xml:space="preserve">Dokumenty ubezpieczeniowe dotyczące tzw. ubezpieczeń wspólnych wystawione zostaną </w:t>
      </w:r>
      <w:r w:rsidRPr="007F4141">
        <w:rPr>
          <w:rFonts w:ascii="Cambria" w:hAnsi="Cambria"/>
          <w:sz w:val="22"/>
          <w:szCs w:val="22"/>
          <w:lang w:eastAsia="pl-PL"/>
        </w:rPr>
        <w:br/>
        <w:t>na Zamawiającego, który tym samym będzie ubezpieczającym. Dokumenty te, obejmujące Zamawiającego oraz wszystkie podmioty objęte z</w:t>
      </w:r>
      <w:r w:rsidRPr="000E038A">
        <w:rPr>
          <w:rFonts w:ascii="Cambria" w:hAnsi="Cambria"/>
          <w:sz w:val="22"/>
          <w:szCs w:val="22"/>
          <w:lang w:eastAsia="pl-PL"/>
        </w:rPr>
        <w:t>amówieniem zostaną wystawione dla każdego rodzaju ubezpieczenia.</w:t>
      </w:r>
    </w:p>
    <w:p w14:paraId="6FDE8C1E" w14:textId="77777777" w:rsidR="00DE50A6" w:rsidRPr="000E038A" w:rsidRDefault="001313AF"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pacing w:val="-4"/>
          <w:sz w:val="22"/>
          <w:szCs w:val="22"/>
        </w:rPr>
        <w:t>Podmioty objęte zamówieniem</w:t>
      </w:r>
      <w:r w:rsidR="007C4A0B" w:rsidRPr="000E038A">
        <w:rPr>
          <w:rFonts w:ascii="Cambria" w:hAnsi="Cambria"/>
          <w:spacing w:val="-4"/>
          <w:sz w:val="22"/>
          <w:szCs w:val="22"/>
        </w:rPr>
        <w:t xml:space="preserve"> – jeśli Zamawiający wyrazi taką wolę </w:t>
      </w:r>
      <w:r w:rsidRPr="000E038A">
        <w:rPr>
          <w:rFonts w:ascii="Cambria" w:hAnsi="Cambria"/>
          <w:spacing w:val="-4"/>
          <w:sz w:val="22"/>
          <w:szCs w:val="22"/>
        </w:rPr>
        <w:t>–</w:t>
      </w:r>
      <w:r w:rsidR="007C4A0B" w:rsidRPr="000E038A">
        <w:rPr>
          <w:rFonts w:ascii="Cambria" w:hAnsi="Cambria"/>
          <w:spacing w:val="-4"/>
          <w:sz w:val="22"/>
          <w:szCs w:val="22"/>
        </w:rPr>
        <w:t xml:space="preserve"> </w:t>
      </w:r>
      <w:r w:rsidRPr="000E038A">
        <w:rPr>
          <w:rFonts w:ascii="Cambria" w:hAnsi="Cambria"/>
          <w:spacing w:val="-4"/>
          <w:sz w:val="22"/>
          <w:szCs w:val="22"/>
        </w:rPr>
        <w:t xml:space="preserve">mogą partycypować w zapłacie składki </w:t>
      </w:r>
      <w:r w:rsidR="007C4A0B" w:rsidRPr="000E038A">
        <w:rPr>
          <w:rFonts w:ascii="Cambria" w:hAnsi="Cambria"/>
          <w:spacing w:val="-4"/>
          <w:sz w:val="22"/>
          <w:szCs w:val="22"/>
        </w:rPr>
        <w:t>za udział w ubezpieczeniu</w:t>
      </w:r>
      <w:r w:rsidR="00CD2F63" w:rsidRPr="000E038A">
        <w:rPr>
          <w:rFonts w:ascii="Cambria" w:hAnsi="Cambria"/>
          <w:spacing w:val="-4"/>
          <w:sz w:val="22"/>
          <w:szCs w:val="22"/>
        </w:rPr>
        <w:t xml:space="preserve"> wspólnym</w:t>
      </w:r>
      <w:r w:rsidR="007C4A0B" w:rsidRPr="000E038A">
        <w:rPr>
          <w:rFonts w:ascii="Cambria" w:hAnsi="Cambria"/>
          <w:spacing w:val="-4"/>
          <w:sz w:val="22"/>
          <w:szCs w:val="22"/>
        </w:rPr>
        <w:t xml:space="preserve">. Wysokość tej części składki ustali Zamawiający wraz  </w:t>
      </w:r>
      <w:r w:rsidRPr="000E038A">
        <w:rPr>
          <w:rFonts w:ascii="Cambria" w:hAnsi="Cambria"/>
          <w:spacing w:val="-4"/>
          <w:sz w:val="22"/>
          <w:szCs w:val="22"/>
        </w:rPr>
        <w:br/>
      </w:r>
      <w:r w:rsidR="007C4A0B" w:rsidRPr="000E038A">
        <w:rPr>
          <w:rFonts w:ascii="Cambria" w:hAnsi="Cambria"/>
          <w:spacing w:val="-4"/>
          <w:sz w:val="22"/>
          <w:szCs w:val="22"/>
        </w:rPr>
        <w:t xml:space="preserve">z brokerem ubezpieczeniowym lub Wykonawca samodzielnie – na wniosek Zamawiającego </w:t>
      </w:r>
      <w:r w:rsidRPr="000E038A">
        <w:rPr>
          <w:rFonts w:ascii="Cambria" w:hAnsi="Cambria"/>
          <w:spacing w:val="-4"/>
          <w:sz w:val="22"/>
          <w:szCs w:val="22"/>
        </w:rPr>
        <w:br/>
      </w:r>
      <w:r w:rsidR="007C4A0B" w:rsidRPr="000E038A">
        <w:rPr>
          <w:rFonts w:ascii="Cambria" w:hAnsi="Cambria"/>
          <w:spacing w:val="-4"/>
          <w:sz w:val="22"/>
          <w:szCs w:val="22"/>
        </w:rPr>
        <w:t xml:space="preserve">lub brokera ubezpieczeniowego. Łączna suma </w:t>
      </w:r>
      <w:r w:rsidRPr="000E038A">
        <w:rPr>
          <w:rFonts w:ascii="Cambria" w:hAnsi="Cambria"/>
          <w:spacing w:val="-4"/>
          <w:sz w:val="22"/>
          <w:szCs w:val="22"/>
        </w:rPr>
        <w:t>takich składek częściowych</w:t>
      </w:r>
      <w:r w:rsidR="007C4A0B" w:rsidRPr="000E038A">
        <w:rPr>
          <w:rFonts w:ascii="Cambria" w:hAnsi="Cambria"/>
          <w:spacing w:val="-4"/>
          <w:sz w:val="22"/>
          <w:szCs w:val="22"/>
        </w:rPr>
        <w:t xml:space="preserve"> będzie tożsama ze składką za ubezpieczenia wspólne z oferty złożonej przez Wykonawcę. </w:t>
      </w:r>
    </w:p>
    <w:p w14:paraId="47B24D50" w14:textId="77777777" w:rsidR="00DE50A6" w:rsidRPr="000E038A" w:rsidRDefault="00DE50A6" w:rsidP="00B20D5A">
      <w:pPr>
        <w:widowControl w:val="0"/>
        <w:tabs>
          <w:tab w:val="left" w:pos="426"/>
        </w:tabs>
        <w:suppressAutoHyphens w:val="0"/>
        <w:spacing w:before="40" w:after="40"/>
        <w:ind w:left="426"/>
        <w:jc w:val="both"/>
        <w:rPr>
          <w:rFonts w:ascii="Cambria" w:hAnsi="Cambria"/>
          <w:i/>
          <w:iCs/>
          <w:sz w:val="22"/>
          <w:szCs w:val="22"/>
          <w:lang w:eastAsia="pl-PL"/>
        </w:rPr>
      </w:pPr>
      <w:r w:rsidRPr="000E038A">
        <w:rPr>
          <w:rFonts w:ascii="Cambria" w:hAnsi="Cambria"/>
          <w:b/>
          <w:bCs/>
          <w:i/>
          <w:iCs/>
          <w:sz w:val="22"/>
          <w:szCs w:val="22"/>
          <w:lang w:eastAsia="pl-PL"/>
        </w:rPr>
        <w:t xml:space="preserve">Komentarz: </w:t>
      </w:r>
      <w:r w:rsidRPr="000E038A">
        <w:rPr>
          <w:rFonts w:ascii="Cambria" w:hAnsi="Cambria"/>
          <w:i/>
          <w:iCs/>
          <w:sz w:val="22"/>
          <w:szCs w:val="22"/>
          <w:lang w:eastAsia="pl-PL"/>
        </w:rPr>
        <w:t>Zamawiający zastrzega sobie możliwość zmiany sposobu wystawienia polis i płatności.</w:t>
      </w:r>
    </w:p>
    <w:p w14:paraId="1E4CDDFE" w14:textId="77777777"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Brak lub opóźnienie w płatności składki lub części składki przez podmiot objęty zamówieniem nie będzie skutkował ustaniem ochrony ubezpieczeniowej.</w:t>
      </w:r>
      <w:bookmarkStart w:id="307" w:name="_Hlk18177503"/>
    </w:p>
    <w:p w14:paraId="05ED0A48" w14:textId="5049D427" w:rsidR="00DE50A6" w:rsidRPr="00ED3653"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pacing w:val="-4"/>
          <w:sz w:val="22"/>
          <w:szCs w:val="22"/>
        </w:rPr>
        <w:t xml:space="preserve">Po zawarciu niniejszej umowy w sprawie zamówienia publicznego Wykonawca jest zobowiązany do wystawienia dokumentów ubezpieczeniowych w przeciągu 10 dni od otrzymania od brokera ubezpieczeniowego wniosków, nie później jednak niż do </w:t>
      </w:r>
      <w:r w:rsidRPr="00ED3653">
        <w:rPr>
          <w:rFonts w:ascii="Cambria" w:hAnsi="Cambria"/>
          <w:spacing w:val="-4"/>
          <w:sz w:val="22"/>
          <w:szCs w:val="22"/>
        </w:rPr>
        <w:t xml:space="preserve">dnia </w:t>
      </w:r>
      <w:r w:rsidR="0017255C" w:rsidRPr="00ED3653">
        <w:rPr>
          <w:rFonts w:ascii="Cambria" w:hAnsi="Cambria"/>
          <w:spacing w:val="-4"/>
          <w:sz w:val="22"/>
          <w:szCs w:val="22"/>
        </w:rPr>
        <w:t>31 grudnia 2021</w:t>
      </w:r>
      <w:r w:rsidRPr="00ED3653">
        <w:rPr>
          <w:rFonts w:ascii="Cambria" w:hAnsi="Cambria"/>
          <w:spacing w:val="-4"/>
          <w:sz w:val="22"/>
          <w:szCs w:val="22"/>
        </w:rPr>
        <w:t xml:space="preserve">r., a w każdym kolejnym roku realizacji zamówienia – do dnia </w:t>
      </w:r>
      <w:r w:rsidR="0017255C" w:rsidRPr="00ED3653">
        <w:rPr>
          <w:rFonts w:ascii="Cambria" w:hAnsi="Cambria"/>
          <w:spacing w:val="-4"/>
          <w:sz w:val="22"/>
          <w:szCs w:val="22"/>
        </w:rPr>
        <w:t>31 grudnia 2022</w:t>
      </w:r>
      <w:r w:rsidRPr="00ED3653">
        <w:rPr>
          <w:rFonts w:ascii="Cambria" w:hAnsi="Cambria"/>
          <w:spacing w:val="-4"/>
          <w:sz w:val="22"/>
          <w:szCs w:val="22"/>
        </w:rPr>
        <w:t xml:space="preserve"> r. </w:t>
      </w:r>
      <w:r w:rsidR="00BD0B75" w:rsidRPr="00ED3653">
        <w:rPr>
          <w:rFonts w:ascii="Cambria" w:hAnsi="Cambria"/>
          <w:spacing w:val="-4"/>
          <w:sz w:val="22"/>
          <w:szCs w:val="22"/>
        </w:rPr>
        <w:t xml:space="preserve">i do dnia 31 grudnia 2023 r. </w:t>
      </w:r>
      <w:r w:rsidRPr="00ED3653">
        <w:rPr>
          <w:rFonts w:ascii="Cambria" w:hAnsi="Cambria"/>
          <w:spacing w:val="-4"/>
          <w:sz w:val="22"/>
          <w:szCs w:val="22"/>
        </w:rPr>
        <w:t xml:space="preserve">W razie niemożliwości wystawienia dokumentów tych we wskazanym terminie, Wykonawca jest zobowiązany do wystawienia noty pokrycia ubezpieczeniowego, gwarantującej bezwarunkowo </w:t>
      </w:r>
      <w:r w:rsidRPr="000E038A">
        <w:rPr>
          <w:rFonts w:ascii="Cambria" w:hAnsi="Cambria"/>
          <w:spacing w:val="-4"/>
          <w:sz w:val="22"/>
          <w:szCs w:val="22"/>
        </w:rPr>
        <w:t xml:space="preserve">i nieodwołalnie wykonanie zamówienia w zakresie i na </w:t>
      </w:r>
      <w:r w:rsidRPr="00ED3653">
        <w:rPr>
          <w:rFonts w:ascii="Cambria" w:hAnsi="Cambria"/>
          <w:spacing w:val="-4"/>
          <w:sz w:val="22"/>
          <w:szCs w:val="22"/>
        </w:rPr>
        <w:t xml:space="preserve">warunkach zgodnych ze złożoną ofertą od dnia </w:t>
      </w:r>
      <w:r w:rsidR="008909D4" w:rsidRPr="00ED3653">
        <w:rPr>
          <w:rFonts w:ascii="Cambria" w:hAnsi="Cambria"/>
          <w:spacing w:val="-4"/>
          <w:sz w:val="22"/>
          <w:szCs w:val="22"/>
        </w:rPr>
        <w:t xml:space="preserve">  1 stycznia 2022</w:t>
      </w:r>
      <w:r w:rsidRPr="00ED3653">
        <w:rPr>
          <w:rFonts w:ascii="Cambria" w:hAnsi="Cambria"/>
          <w:spacing w:val="-4"/>
          <w:sz w:val="22"/>
          <w:szCs w:val="22"/>
        </w:rPr>
        <w:t xml:space="preserve"> r. oraz odpowiednio od dnia </w:t>
      </w:r>
      <w:r w:rsidR="008909D4" w:rsidRPr="00ED3653">
        <w:rPr>
          <w:rFonts w:ascii="Cambria" w:hAnsi="Cambria"/>
          <w:spacing w:val="-4"/>
          <w:sz w:val="22"/>
          <w:szCs w:val="22"/>
        </w:rPr>
        <w:t>1 stycznia 2023</w:t>
      </w:r>
      <w:r w:rsidR="00BD0B75" w:rsidRPr="00ED3653">
        <w:rPr>
          <w:rFonts w:ascii="Cambria" w:hAnsi="Cambria"/>
          <w:spacing w:val="-4"/>
          <w:sz w:val="22"/>
          <w:szCs w:val="22"/>
        </w:rPr>
        <w:t xml:space="preserve"> </w:t>
      </w:r>
      <w:r w:rsidRPr="00ED3653">
        <w:rPr>
          <w:rFonts w:ascii="Cambria" w:hAnsi="Cambria"/>
          <w:spacing w:val="-4"/>
          <w:sz w:val="22"/>
          <w:szCs w:val="22"/>
        </w:rPr>
        <w:t xml:space="preserve">r. </w:t>
      </w:r>
      <w:r w:rsidR="00BD0B75" w:rsidRPr="00ED3653">
        <w:rPr>
          <w:rFonts w:ascii="Cambria" w:hAnsi="Cambria"/>
          <w:spacing w:val="-4"/>
          <w:sz w:val="22"/>
          <w:szCs w:val="22"/>
        </w:rPr>
        <w:t xml:space="preserve">i do dnia 1 stycznia 2024 r. </w:t>
      </w:r>
      <w:r w:rsidRPr="00ED3653">
        <w:rPr>
          <w:rFonts w:ascii="Cambria" w:hAnsi="Cambria"/>
          <w:spacing w:val="-4"/>
          <w:sz w:val="22"/>
          <w:szCs w:val="22"/>
        </w:rPr>
        <w:t>Nota pokrycia ubezpieczeniowego będzie obowiązywała do czasu wystawienia dokumentów ubezpieczeniowych.</w:t>
      </w:r>
      <w:bookmarkEnd w:id="307"/>
    </w:p>
    <w:p w14:paraId="71B017B0" w14:textId="77777777"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ED3653">
        <w:rPr>
          <w:rFonts w:ascii="Cambria" w:hAnsi="Cambria"/>
          <w:spacing w:val="-6"/>
          <w:sz w:val="22"/>
          <w:szCs w:val="22"/>
        </w:rPr>
        <w:t xml:space="preserve">Wnioski o wystawienie dokumentów ubezpieczeniowych potwierdzających </w:t>
      </w:r>
      <w:r w:rsidRPr="000E038A">
        <w:rPr>
          <w:rFonts w:ascii="Cambria" w:hAnsi="Cambria"/>
          <w:spacing w:val="-6"/>
          <w:sz w:val="22"/>
          <w:szCs w:val="22"/>
        </w:rPr>
        <w:t>zawarcie poszczególnych umów ubezpieczenia składał będzie broker ubezpieczeniowy, działający w imieniu i na rzecz Zamawiającego oraz wszystkich podmiotów objętych zamówieniem.</w:t>
      </w:r>
    </w:p>
    <w:p w14:paraId="0B89A93C" w14:textId="77777777" w:rsidR="00024E7D"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3B2E24A9"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74413445" w14:textId="77777777" w:rsidR="00080D84" w:rsidRPr="000E038A" w:rsidRDefault="008F1EE9"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8</w:t>
      </w:r>
    </w:p>
    <w:p w14:paraId="047F22D9" w14:textId="67CC418E" w:rsidR="00080D84" w:rsidRPr="000E038A" w:rsidRDefault="0003734F" w:rsidP="00D1363E">
      <w:pPr>
        <w:widowControl w:val="0"/>
        <w:numPr>
          <w:ilvl w:val="0"/>
          <w:numId w:val="19"/>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 xml:space="preserve">Łączna składka za wszystkie rodzaje i przedmioty ubezpieczenia za cały </w:t>
      </w:r>
      <w:r w:rsidR="00BD0B75">
        <w:rPr>
          <w:rFonts w:ascii="Cambria" w:hAnsi="Cambria"/>
          <w:b/>
          <w:bCs/>
          <w:spacing w:val="-2"/>
          <w:sz w:val="22"/>
          <w:szCs w:val="22"/>
        </w:rPr>
        <w:t>36</w:t>
      </w:r>
      <w:r w:rsidRPr="008909D4">
        <w:rPr>
          <w:rFonts w:ascii="Cambria" w:hAnsi="Cambria"/>
          <w:b/>
          <w:bCs/>
          <w:spacing w:val="-2"/>
          <w:sz w:val="22"/>
          <w:szCs w:val="22"/>
        </w:rPr>
        <w:t xml:space="preserve"> miesięczny okres ubezpieczenia</w:t>
      </w:r>
      <w:r w:rsidRPr="000E038A">
        <w:rPr>
          <w:rFonts w:ascii="Cambria" w:hAnsi="Cambria"/>
          <w:spacing w:val="-2"/>
          <w:sz w:val="22"/>
          <w:szCs w:val="22"/>
        </w:rPr>
        <w:t xml:space="preserve"> (zamówienia) wynosi: </w:t>
      </w:r>
      <w:r w:rsidRPr="008909D4">
        <w:rPr>
          <w:rFonts w:ascii="Cambria" w:hAnsi="Cambria"/>
          <w:b/>
          <w:bCs/>
          <w:spacing w:val="-2"/>
          <w:sz w:val="22"/>
          <w:szCs w:val="22"/>
        </w:rPr>
        <w:t>...</w:t>
      </w:r>
      <w:r w:rsidR="008909D4" w:rsidRPr="008909D4">
        <w:rPr>
          <w:rFonts w:ascii="Cambria" w:hAnsi="Cambria"/>
          <w:b/>
          <w:bCs/>
          <w:spacing w:val="-2"/>
          <w:sz w:val="22"/>
          <w:szCs w:val="22"/>
        </w:rPr>
        <w:t>............</w:t>
      </w:r>
      <w:r w:rsidRPr="008909D4">
        <w:rPr>
          <w:rFonts w:ascii="Cambria" w:hAnsi="Cambria"/>
          <w:b/>
          <w:bCs/>
          <w:spacing w:val="-2"/>
          <w:sz w:val="22"/>
          <w:szCs w:val="22"/>
        </w:rPr>
        <w:t>.....</w:t>
      </w:r>
      <w:r w:rsidR="008909D4">
        <w:rPr>
          <w:rFonts w:ascii="Cambria" w:hAnsi="Cambria"/>
          <w:b/>
          <w:bCs/>
          <w:spacing w:val="-2"/>
          <w:sz w:val="22"/>
          <w:szCs w:val="22"/>
        </w:rPr>
        <w:t>...........</w:t>
      </w:r>
      <w:r w:rsidR="00ED3653">
        <w:rPr>
          <w:rFonts w:ascii="Cambria" w:hAnsi="Cambria"/>
          <w:b/>
          <w:bCs/>
          <w:spacing w:val="-2"/>
          <w:sz w:val="22"/>
          <w:szCs w:val="22"/>
        </w:rPr>
        <w:t>.......................................................................</w:t>
      </w:r>
      <w:r w:rsidR="008909D4">
        <w:rPr>
          <w:rFonts w:ascii="Cambria" w:hAnsi="Cambria"/>
          <w:b/>
          <w:bCs/>
          <w:spacing w:val="-2"/>
          <w:sz w:val="22"/>
          <w:szCs w:val="22"/>
        </w:rPr>
        <w:t>...</w:t>
      </w:r>
      <w:r w:rsidRPr="008909D4">
        <w:rPr>
          <w:rFonts w:ascii="Cambria" w:hAnsi="Cambria"/>
          <w:b/>
          <w:bCs/>
          <w:spacing w:val="-2"/>
          <w:sz w:val="22"/>
          <w:szCs w:val="22"/>
        </w:rPr>
        <w:t>.....</w:t>
      </w:r>
      <w:r w:rsidR="008909D4" w:rsidRPr="008909D4">
        <w:rPr>
          <w:rFonts w:ascii="Cambria" w:hAnsi="Cambria"/>
          <w:b/>
          <w:bCs/>
          <w:spacing w:val="-2"/>
          <w:sz w:val="22"/>
          <w:szCs w:val="22"/>
        </w:rPr>
        <w:t>zł</w:t>
      </w:r>
      <w:r w:rsidR="008909D4">
        <w:rPr>
          <w:rFonts w:ascii="Cambria" w:hAnsi="Cambria"/>
          <w:spacing w:val="-2"/>
          <w:sz w:val="22"/>
          <w:szCs w:val="22"/>
        </w:rPr>
        <w:t xml:space="preserve"> </w:t>
      </w:r>
      <w:r w:rsidRPr="000E038A">
        <w:rPr>
          <w:rFonts w:ascii="Cambria" w:hAnsi="Cambria"/>
          <w:spacing w:val="-2"/>
          <w:sz w:val="22"/>
          <w:szCs w:val="22"/>
        </w:rPr>
        <w:t xml:space="preserve"> (słownie złotych: ....</w:t>
      </w:r>
      <w:r w:rsidR="008909D4">
        <w:rPr>
          <w:rFonts w:ascii="Cambria" w:hAnsi="Cambria"/>
          <w:spacing w:val="-2"/>
          <w:sz w:val="22"/>
          <w:szCs w:val="22"/>
        </w:rPr>
        <w:t>......................</w:t>
      </w:r>
      <w:r w:rsidRPr="000E038A">
        <w:rPr>
          <w:rFonts w:ascii="Cambria" w:hAnsi="Cambria"/>
          <w:spacing w:val="-2"/>
          <w:sz w:val="22"/>
          <w:szCs w:val="22"/>
        </w:rPr>
        <w:t>.............), z zastrzeżeniem możliwych zmian, określonych w specyfikacji warunków zamówienia i w niniejszej umowie</w:t>
      </w:r>
      <w:r w:rsidR="00080D84" w:rsidRPr="000E038A">
        <w:rPr>
          <w:rFonts w:ascii="Cambria" w:hAnsi="Cambria"/>
          <w:spacing w:val="-2"/>
          <w:sz w:val="22"/>
          <w:szCs w:val="22"/>
        </w:rPr>
        <w:t>.</w:t>
      </w:r>
    </w:p>
    <w:p w14:paraId="1C6881FA" w14:textId="77777777" w:rsidR="00080D84" w:rsidRPr="000E038A" w:rsidRDefault="00080D84" w:rsidP="00D1363E">
      <w:pPr>
        <w:widowControl w:val="0"/>
        <w:numPr>
          <w:ilvl w:val="0"/>
          <w:numId w:val="19"/>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Składki za poszczególne rodzaje i wartości majątku stanowią podstawę obliczania rocznych stawek taryfowych, których niezmienność gwarantuje Wykonawca przez</w:t>
      </w:r>
      <w:r w:rsidR="0003734F" w:rsidRPr="000E038A">
        <w:rPr>
          <w:rFonts w:ascii="Cambria" w:hAnsi="Cambria"/>
          <w:spacing w:val="-4"/>
          <w:sz w:val="22"/>
          <w:szCs w:val="22"/>
        </w:rPr>
        <w:t xml:space="preserve"> </w:t>
      </w:r>
      <w:r w:rsidRPr="000E038A">
        <w:rPr>
          <w:rFonts w:ascii="Cambria" w:hAnsi="Cambria"/>
          <w:spacing w:val="-4"/>
          <w:sz w:val="22"/>
          <w:szCs w:val="22"/>
        </w:rPr>
        <w:t xml:space="preserve">cały okres ubezpieczenia </w:t>
      </w:r>
      <w:r w:rsidR="0003734F" w:rsidRPr="000E038A">
        <w:rPr>
          <w:rFonts w:ascii="Cambria" w:hAnsi="Cambria"/>
          <w:spacing w:val="-4"/>
          <w:sz w:val="22"/>
          <w:szCs w:val="22"/>
        </w:rPr>
        <w:br/>
      </w:r>
      <w:r w:rsidRPr="000E038A">
        <w:rPr>
          <w:rFonts w:ascii="Cambria" w:hAnsi="Cambria"/>
          <w:spacing w:val="-4"/>
          <w:sz w:val="22"/>
          <w:szCs w:val="22"/>
        </w:rPr>
        <w:t>we wszystkich rodzajach ubezpieczeń.</w:t>
      </w:r>
    </w:p>
    <w:p w14:paraId="704F0E90" w14:textId="3534F64D" w:rsidR="00080D84" w:rsidRDefault="00080D84" w:rsidP="00D1363E">
      <w:pPr>
        <w:widowControl w:val="0"/>
        <w:numPr>
          <w:ilvl w:val="0"/>
          <w:numId w:val="19"/>
        </w:numPr>
        <w:tabs>
          <w:tab w:val="left" w:pos="426"/>
        </w:tabs>
        <w:suppressAutoHyphens w:val="0"/>
        <w:autoSpaceDE w:val="0"/>
        <w:spacing w:after="120"/>
        <w:ind w:left="426" w:hanging="426"/>
        <w:jc w:val="both"/>
        <w:rPr>
          <w:rFonts w:ascii="Cambria" w:hAnsi="Cambria"/>
          <w:sz w:val="22"/>
          <w:szCs w:val="22"/>
        </w:rPr>
      </w:pPr>
      <w:r w:rsidRPr="000E038A">
        <w:rPr>
          <w:rFonts w:ascii="Cambria" w:hAnsi="Cambria"/>
          <w:sz w:val="22"/>
          <w:szCs w:val="22"/>
        </w:rPr>
        <w:t>Roczne stawki taryfowe wyliczane będą w</w:t>
      </w:r>
      <w:r w:rsidR="0029357C" w:rsidRPr="000E038A">
        <w:rPr>
          <w:rFonts w:ascii="Cambria" w:hAnsi="Cambria"/>
          <w:sz w:val="22"/>
          <w:szCs w:val="22"/>
        </w:rPr>
        <w:t>edług</w:t>
      </w:r>
      <w:r w:rsidRPr="000E038A">
        <w:rPr>
          <w:rFonts w:ascii="Cambria" w:hAnsi="Cambria"/>
          <w:sz w:val="22"/>
          <w:szCs w:val="22"/>
        </w:rPr>
        <w:t xml:space="preserve"> wzoru</w:t>
      </w:r>
    </w:p>
    <w:p w14:paraId="3659FC68" w14:textId="4BD9BD9E" w:rsidR="008909D4" w:rsidRDefault="008909D4" w:rsidP="008909D4">
      <w:pPr>
        <w:widowControl w:val="0"/>
        <w:tabs>
          <w:tab w:val="left" w:pos="426"/>
        </w:tabs>
        <w:suppressAutoHyphens w:val="0"/>
        <w:autoSpaceDE w:val="0"/>
        <w:spacing w:after="120"/>
        <w:ind w:left="426"/>
        <w:jc w:val="both"/>
        <w:rPr>
          <w:rFonts w:ascii="Cambria" w:hAnsi="Cambria"/>
          <w:sz w:val="22"/>
          <w:szCs w:val="22"/>
        </w:rPr>
      </w:pPr>
    </w:p>
    <w:p w14:paraId="7B4C2179" w14:textId="77777777" w:rsidR="008909D4" w:rsidRPr="000E038A" w:rsidRDefault="008909D4" w:rsidP="008909D4">
      <w:pPr>
        <w:widowControl w:val="0"/>
        <w:tabs>
          <w:tab w:val="left" w:pos="426"/>
        </w:tabs>
        <w:suppressAutoHyphens w:val="0"/>
        <w:autoSpaceDE w:val="0"/>
        <w:spacing w:after="120"/>
        <w:ind w:left="426"/>
        <w:jc w:val="both"/>
        <w:rPr>
          <w:rFonts w:ascii="Cambria" w:hAnsi="Cambria"/>
          <w:sz w:val="22"/>
          <w:szCs w:val="22"/>
        </w:rPr>
      </w:pPr>
    </w:p>
    <w:tbl>
      <w:tblPr>
        <w:tblW w:w="0" w:type="auto"/>
        <w:jc w:val="center"/>
        <w:tblLook w:val="00A0" w:firstRow="1" w:lastRow="0" w:firstColumn="1" w:lastColumn="0" w:noHBand="0" w:noVBand="0"/>
      </w:tblPr>
      <w:tblGrid>
        <w:gridCol w:w="7641"/>
        <w:gridCol w:w="1052"/>
      </w:tblGrid>
      <w:tr w:rsidR="00875DEB" w:rsidRPr="000E038A" w14:paraId="18FD03A0" w14:textId="77777777" w:rsidTr="001B2F88">
        <w:trPr>
          <w:jc w:val="center"/>
        </w:trPr>
        <w:tc>
          <w:tcPr>
            <w:tcW w:w="7641" w:type="dxa"/>
            <w:vAlign w:val="center"/>
          </w:tcPr>
          <w:p w14:paraId="23EE93BD"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lastRenderedPageBreak/>
              <w:t>składka ofertowa roczna za ubezpieczenie danego przedmiotu ubezpieczenia</w:t>
            </w:r>
          </w:p>
        </w:tc>
        <w:tc>
          <w:tcPr>
            <w:tcW w:w="1052" w:type="dxa"/>
            <w:vAlign w:val="center"/>
          </w:tcPr>
          <w:p w14:paraId="12A68305" w14:textId="77777777" w:rsidR="00875DEB" w:rsidRPr="000E038A" w:rsidRDefault="00875DEB" w:rsidP="00B20D5A">
            <w:pPr>
              <w:widowControl w:val="0"/>
              <w:suppressAutoHyphens w:val="0"/>
              <w:jc w:val="center"/>
              <w:rPr>
                <w:rFonts w:ascii="Cambria" w:hAnsi="Cambria"/>
                <w:sz w:val="22"/>
                <w:szCs w:val="22"/>
              </w:rPr>
            </w:pPr>
          </w:p>
        </w:tc>
      </w:tr>
      <w:tr w:rsidR="00875DEB" w:rsidRPr="000E038A" w14:paraId="5D722504" w14:textId="77777777" w:rsidTr="001B2F88">
        <w:trPr>
          <w:jc w:val="center"/>
        </w:trPr>
        <w:tc>
          <w:tcPr>
            <w:tcW w:w="7641" w:type="dxa"/>
            <w:vAlign w:val="center"/>
          </w:tcPr>
          <w:p w14:paraId="3D80DC6E"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w:t>
            </w:r>
          </w:p>
        </w:tc>
        <w:tc>
          <w:tcPr>
            <w:tcW w:w="1052" w:type="dxa"/>
            <w:vAlign w:val="center"/>
          </w:tcPr>
          <w:p w14:paraId="1395307F"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x 100%</w:t>
            </w:r>
          </w:p>
        </w:tc>
      </w:tr>
      <w:tr w:rsidR="00875DEB" w:rsidRPr="000E038A" w14:paraId="07A62BE7" w14:textId="77777777" w:rsidTr="001B2F88">
        <w:trPr>
          <w:jc w:val="center"/>
        </w:trPr>
        <w:tc>
          <w:tcPr>
            <w:tcW w:w="7641" w:type="dxa"/>
            <w:vAlign w:val="center"/>
          </w:tcPr>
          <w:p w14:paraId="7F030316"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suma ubezpieczenia danego przedmiotu ubezpieczenia</w:t>
            </w:r>
          </w:p>
        </w:tc>
        <w:tc>
          <w:tcPr>
            <w:tcW w:w="1052" w:type="dxa"/>
            <w:vAlign w:val="center"/>
          </w:tcPr>
          <w:p w14:paraId="319A4DC4" w14:textId="77777777" w:rsidR="00875DEB" w:rsidRPr="000E038A" w:rsidRDefault="00875DEB" w:rsidP="00B20D5A">
            <w:pPr>
              <w:widowControl w:val="0"/>
              <w:suppressAutoHyphens w:val="0"/>
              <w:jc w:val="center"/>
              <w:rPr>
                <w:rFonts w:ascii="Cambria" w:hAnsi="Cambria"/>
                <w:sz w:val="22"/>
                <w:szCs w:val="22"/>
              </w:rPr>
            </w:pPr>
          </w:p>
        </w:tc>
      </w:tr>
    </w:tbl>
    <w:p w14:paraId="0CEEEC47" w14:textId="77777777" w:rsidR="00080D84" w:rsidRPr="000E038A" w:rsidRDefault="0029357C" w:rsidP="002B1B5D">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080D84" w:rsidRPr="000E038A">
        <w:rPr>
          <w:rFonts w:ascii="Cambria" w:hAnsi="Cambria"/>
          <w:sz w:val="22"/>
          <w:szCs w:val="22"/>
        </w:rPr>
        <w:t>:</w:t>
      </w:r>
    </w:p>
    <w:tbl>
      <w:tblPr>
        <w:tblW w:w="0" w:type="auto"/>
        <w:jc w:val="center"/>
        <w:tblLook w:val="00A0" w:firstRow="1" w:lastRow="0" w:firstColumn="1" w:lastColumn="0" w:noHBand="0" w:noVBand="0"/>
      </w:tblPr>
      <w:tblGrid>
        <w:gridCol w:w="2753"/>
        <w:gridCol w:w="2397"/>
        <w:gridCol w:w="1724"/>
      </w:tblGrid>
      <w:tr w:rsidR="00875DEB" w:rsidRPr="000E038A" w14:paraId="1CB0EEDD" w14:textId="77777777" w:rsidTr="001B2F88">
        <w:trPr>
          <w:jc w:val="center"/>
        </w:trPr>
        <w:tc>
          <w:tcPr>
            <w:tcW w:w="2753" w:type="dxa"/>
            <w:vMerge w:val="restart"/>
            <w:vAlign w:val="center"/>
          </w:tcPr>
          <w:p w14:paraId="44EB0B7A"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stawka taryfowa roczna ×</w:t>
            </w:r>
          </w:p>
        </w:tc>
        <w:tc>
          <w:tcPr>
            <w:tcW w:w="2397" w:type="dxa"/>
            <w:vMerge w:val="restart"/>
            <w:vAlign w:val="center"/>
          </w:tcPr>
          <w:p w14:paraId="08241D31"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suma ubezpieczenia ×</w:t>
            </w:r>
          </w:p>
        </w:tc>
        <w:tc>
          <w:tcPr>
            <w:tcW w:w="1724" w:type="dxa"/>
            <w:vAlign w:val="center"/>
          </w:tcPr>
          <w:p w14:paraId="6C809A6B" w14:textId="77777777" w:rsidR="00875DEB" w:rsidRPr="000E038A" w:rsidRDefault="00B81760" w:rsidP="00B20D5A">
            <w:pPr>
              <w:widowControl w:val="0"/>
              <w:suppressAutoHyphens w:val="0"/>
              <w:jc w:val="center"/>
              <w:rPr>
                <w:rFonts w:ascii="Cambria" w:hAnsi="Cambria"/>
                <w:sz w:val="22"/>
                <w:szCs w:val="22"/>
              </w:rPr>
            </w:pPr>
            <w:r w:rsidRPr="000E038A">
              <w:rPr>
                <w:rFonts w:ascii="Cambria" w:hAnsi="Cambria"/>
                <w:sz w:val="22"/>
                <w:szCs w:val="22"/>
              </w:rPr>
              <w:t>liczba</w:t>
            </w:r>
            <w:r w:rsidR="00875DEB" w:rsidRPr="000E038A">
              <w:rPr>
                <w:rFonts w:ascii="Cambria" w:hAnsi="Cambria"/>
                <w:sz w:val="22"/>
                <w:szCs w:val="22"/>
              </w:rPr>
              <w:t xml:space="preserve"> dni</w:t>
            </w:r>
          </w:p>
        </w:tc>
      </w:tr>
      <w:tr w:rsidR="00875DEB" w:rsidRPr="000E038A" w14:paraId="3D4CCD11" w14:textId="77777777" w:rsidTr="001B2F88">
        <w:trPr>
          <w:jc w:val="center"/>
        </w:trPr>
        <w:tc>
          <w:tcPr>
            <w:tcW w:w="2753" w:type="dxa"/>
            <w:vMerge/>
          </w:tcPr>
          <w:p w14:paraId="4AC84EA7" w14:textId="77777777" w:rsidR="00875DEB" w:rsidRPr="000E038A" w:rsidRDefault="00875DEB" w:rsidP="00B20D5A">
            <w:pPr>
              <w:widowControl w:val="0"/>
              <w:suppressAutoHyphens w:val="0"/>
              <w:jc w:val="both"/>
              <w:rPr>
                <w:rFonts w:ascii="Cambria" w:hAnsi="Cambria"/>
                <w:sz w:val="22"/>
                <w:szCs w:val="22"/>
              </w:rPr>
            </w:pPr>
          </w:p>
        </w:tc>
        <w:tc>
          <w:tcPr>
            <w:tcW w:w="2397" w:type="dxa"/>
            <w:vMerge/>
          </w:tcPr>
          <w:p w14:paraId="017E499E" w14:textId="77777777" w:rsidR="00875DEB" w:rsidRPr="000E038A" w:rsidRDefault="00875DEB" w:rsidP="00B20D5A">
            <w:pPr>
              <w:widowControl w:val="0"/>
              <w:suppressAutoHyphens w:val="0"/>
              <w:jc w:val="both"/>
              <w:rPr>
                <w:rFonts w:ascii="Cambria" w:hAnsi="Cambria"/>
                <w:sz w:val="22"/>
                <w:szCs w:val="22"/>
              </w:rPr>
            </w:pPr>
          </w:p>
        </w:tc>
        <w:tc>
          <w:tcPr>
            <w:tcW w:w="1724" w:type="dxa"/>
            <w:vAlign w:val="center"/>
          </w:tcPr>
          <w:p w14:paraId="64DAE9EB"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w:t>
            </w:r>
          </w:p>
        </w:tc>
      </w:tr>
      <w:tr w:rsidR="00875DEB" w:rsidRPr="000E038A" w14:paraId="59415180" w14:textId="77777777" w:rsidTr="001B2F88">
        <w:trPr>
          <w:jc w:val="center"/>
        </w:trPr>
        <w:tc>
          <w:tcPr>
            <w:tcW w:w="2753" w:type="dxa"/>
            <w:vMerge/>
          </w:tcPr>
          <w:p w14:paraId="4663CB4F" w14:textId="77777777" w:rsidR="00875DEB" w:rsidRPr="000E038A" w:rsidRDefault="00875DEB" w:rsidP="00B20D5A">
            <w:pPr>
              <w:widowControl w:val="0"/>
              <w:suppressAutoHyphens w:val="0"/>
              <w:jc w:val="both"/>
              <w:rPr>
                <w:rFonts w:ascii="Cambria" w:hAnsi="Cambria"/>
                <w:sz w:val="22"/>
                <w:szCs w:val="22"/>
              </w:rPr>
            </w:pPr>
          </w:p>
        </w:tc>
        <w:tc>
          <w:tcPr>
            <w:tcW w:w="2397" w:type="dxa"/>
            <w:vMerge/>
          </w:tcPr>
          <w:p w14:paraId="7D7B7022" w14:textId="77777777" w:rsidR="00875DEB" w:rsidRPr="000E038A" w:rsidRDefault="00875DEB" w:rsidP="00B20D5A">
            <w:pPr>
              <w:widowControl w:val="0"/>
              <w:suppressAutoHyphens w:val="0"/>
              <w:jc w:val="both"/>
              <w:rPr>
                <w:rFonts w:ascii="Cambria" w:hAnsi="Cambria"/>
                <w:sz w:val="22"/>
                <w:szCs w:val="22"/>
              </w:rPr>
            </w:pPr>
          </w:p>
        </w:tc>
        <w:tc>
          <w:tcPr>
            <w:tcW w:w="1724" w:type="dxa"/>
            <w:vAlign w:val="center"/>
          </w:tcPr>
          <w:p w14:paraId="0389D1C6"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365</w:t>
            </w:r>
          </w:p>
        </w:tc>
      </w:tr>
    </w:tbl>
    <w:p w14:paraId="39E07AA9" w14:textId="77777777" w:rsidR="0029357C" w:rsidRPr="007F4141" w:rsidRDefault="0029357C" w:rsidP="002B1B5D">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Określony w ust. 4 sposób wyliczenia składki nie dotyczy ubezpieczenia odpowiedzialności cywilnej, w </w:t>
      </w:r>
      <w:r w:rsidRPr="007F4141">
        <w:rPr>
          <w:rFonts w:ascii="Cambria" w:hAnsi="Cambria"/>
          <w:sz w:val="22"/>
          <w:szCs w:val="22"/>
        </w:rPr>
        <w:t xml:space="preserve">którym należna składka za okres ubezpieczenia krótszy od 1 roku oraz składka </w:t>
      </w:r>
      <w:r w:rsidRPr="007F4141">
        <w:rPr>
          <w:rFonts w:ascii="Cambria" w:hAnsi="Cambria"/>
          <w:sz w:val="22"/>
          <w:szCs w:val="22"/>
        </w:rPr>
        <w:br/>
        <w:t>do zwrotu za  niewykorzystany okres ubezpieczenia wyliczona zostanie zgodnie z zasadą „co do dnia”, według wzoru</w:t>
      </w:r>
      <w:r w:rsidR="00080D84" w:rsidRPr="007F4141">
        <w:rPr>
          <w:rFonts w:ascii="Cambria" w:hAnsi="Cambria"/>
          <w:sz w:val="22"/>
          <w:szCs w:val="22"/>
        </w:rPr>
        <w:t>:</w:t>
      </w:r>
    </w:p>
    <w:tbl>
      <w:tblPr>
        <w:tblW w:w="0" w:type="auto"/>
        <w:jc w:val="center"/>
        <w:tblLook w:val="00A0" w:firstRow="1" w:lastRow="0" w:firstColumn="1" w:lastColumn="0" w:noHBand="0" w:noVBand="0"/>
      </w:tblPr>
      <w:tblGrid>
        <w:gridCol w:w="1859"/>
        <w:gridCol w:w="1724"/>
      </w:tblGrid>
      <w:tr w:rsidR="007F4141" w:rsidRPr="007F4141" w14:paraId="081ABCB3" w14:textId="77777777" w:rsidTr="00E83F4B">
        <w:trPr>
          <w:jc w:val="center"/>
        </w:trPr>
        <w:tc>
          <w:tcPr>
            <w:tcW w:w="1859" w:type="dxa"/>
            <w:vMerge w:val="restart"/>
            <w:vAlign w:val="center"/>
          </w:tcPr>
          <w:p w14:paraId="73CE7318" w14:textId="77777777" w:rsidR="0029357C" w:rsidRPr="007F4141" w:rsidRDefault="0029357C" w:rsidP="00B20D5A">
            <w:pPr>
              <w:widowControl w:val="0"/>
              <w:suppressAutoHyphens w:val="0"/>
              <w:jc w:val="center"/>
              <w:rPr>
                <w:rFonts w:ascii="Cambria" w:hAnsi="Cambria"/>
                <w:sz w:val="22"/>
                <w:szCs w:val="22"/>
              </w:rPr>
            </w:pPr>
            <w:r w:rsidRPr="007F4141">
              <w:rPr>
                <w:rFonts w:ascii="Cambria" w:hAnsi="Cambria"/>
                <w:sz w:val="22"/>
                <w:szCs w:val="22"/>
              </w:rPr>
              <w:t>składka roczna ×</w:t>
            </w:r>
          </w:p>
        </w:tc>
        <w:tc>
          <w:tcPr>
            <w:tcW w:w="1724" w:type="dxa"/>
            <w:vAlign w:val="center"/>
          </w:tcPr>
          <w:p w14:paraId="5222476B" w14:textId="77777777" w:rsidR="0029357C" w:rsidRPr="007F4141" w:rsidRDefault="00B81760" w:rsidP="00B20D5A">
            <w:pPr>
              <w:widowControl w:val="0"/>
              <w:suppressAutoHyphens w:val="0"/>
              <w:jc w:val="center"/>
              <w:rPr>
                <w:rFonts w:ascii="Cambria" w:hAnsi="Cambria"/>
                <w:sz w:val="22"/>
                <w:szCs w:val="22"/>
              </w:rPr>
            </w:pPr>
            <w:r w:rsidRPr="007F4141">
              <w:rPr>
                <w:rFonts w:ascii="Cambria" w:hAnsi="Cambria"/>
                <w:sz w:val="22"/>
                <w:szCs w:val="22"/>
              </w:rPr>
              <w:t>liczba</w:t>
            </w:r>
            <w:r w:rsidR="0029357C" w:rsidRPr="007F4141">
              <w:rPr>
                <w:rFonts w:ascii="Cambria" w:hAnsi="Cambria"/>
                <w:sz w:val="22"/>
                <w:szCs w:val="22"/>
              </w:rPr>
              <w:t xml:space="preserve"> dni</w:t>
            </w:r>
          </w:p>
        </w:tc>
      </w:tr>
      <w:tr w:rsidR="007F4141" w:rsidRPr="007F4141" w14:paraId="1F0978B6" w14:textId="77777777" w:rsidTr="00E83F4B">
        <w:trPr>
          <w:jc w:val="center"/>
        </w:trPr>
        <w:tc>
          <w:tcPr>
            <w:tcW w:w="1859" w:type="dxa"/>
            <w:vMerge/>
          </w:tcPr>
          <w:p w14:paraId="04C5D6EE" w14:textId="77777777" w:rsidR="0029357C" w:rsidRPr="007F4141" w:rsidRDefault="0029357C" w:rsidP="00B20D5A">
            <w:pPr>
              <w:widowControl w:val="0"/>
              <w:suppressAutoHyphens w:val="0"/>
              <w:jc w:val="both"/>
              <w:rPr>
                <w:rFonts w:ascii="Cambria" w:hAnsi="Cambria"/>
                <w:sz w:val="22"/>
                <w:szCs w:val="22"/>
              </w:rPr>
            </w:pPr>
          </w:p>
        </w:tc>
        <w:tc>
          <w:tcPr>
            <w:tcW w:w="1724" w:type="dxa"/>
            <w:vAlign w:val="center"/>
          </w:tcPr>
          <w:p w14:paraId="34D308E8" w14:textId="77777777" w:rsidR="0029357C" w:rsidRPr="007F4141" w:rsidRDefault="0029357C" w:rsidP="00B20D5A">
            <w:pPr>
              <w:widowControl w:val="0"/>
              <w:suppressAutoHyphens w:val="0"/>
              <w:jc w:val="center"/>
              <w:rPr>
                <w:rFonts w:ascii="Cambria" w:hAnsi="Cambria"/>
                <w:sz w:val="22"/>
                <w:szCs w:val="22"/>
              </w:rPr>
            </w:pPr>
            <w:r w:rsidRPr="007F4141">
              <w:rPr>
                <w:rFonts w:ascii="Cambria" w:hAnsi="Cambria"/>
                <w:sz w:val="22"/>
                <w:szCs w:val="22"/>
              </w:rPr>
              <w:t>-------------------</w:t>
            </w:r>
          </w:p>
        </w:tc>
      </w:tr>
      <w:tr w:rsidR="007F4141" w:rsidRPr="007F4141" w14:paraId="1355FDEA" w14:textId="77777777" w:rsidTr="00E83F4B">
        <w:trPr>
          <w:jc w:val="center"/>
        </w:trPr>
        <w:tc>
          <w:tcPr>
            <w:tcW w:w="1859" w:type="dxa"/>
            <w:vMerge/>
          </w:tcPr>
          <w:p w14:paraId="49689C15" w14:textId="77777777" w:rsidR="0029357C" w:rsidRPr="007F4141" w:rsidRDefault="0029357C" w:rsidP="00B20D5A">
            <w:pPr>
              <w:widowControl w:val="0"/>
              <w:suppressAutoHyphens w:val="0"/>
              <w:jc w:val="both"/>
              <w:rPr>
                <w:rFonts w:ascii="Cambria" w:hAnsi="Cambria"/>
                <w:sz w:val="22"/>
                <w:szCs w:val="22"/>
              </w:rPr>
            </w:pPr>
          </w:p>
        </w:tc>
        <w:tc>
          <w:tcPr>
            <w:tcW w:w="1724" w:type="dxa"/>
            <w:vAlign w:val="center"/>
          </w:tcPr>
          <w:p w14:paraId="4D38B3C9" w14:textId="77777777" w:rsidR="0029357C" w:rsidRPr="007F4141" w:rsidRDefault="0029357C" w:rsidP="00B20D5A">
            <w:pPr>
              <w:widowControl w:val="0"/>
              <w:suppressAutoHyphens w:val="0"/>
              <w:jc w:val="center"/>
              <w:rPr>
                <w:rFonts w:ascii="Cambria" w:hAnsi="Cambria"/>
                <w:sz w:val="22"/>
                <w:szCs w:val="22"/>
              </w:rPr>
            </w:pPr>
            <w:r w:rsidRPr="007F4141">
              <w:rPr>
                <w:rFonts w:ascii="Cambria" w:hAnsi="Cambria"/>
                <w:sz w:val="22"/>
                <w:szCs w:val="22"/>
              </w:rPr>
              <w:t>365</w:t>
            </w:r>
          </w:p>
        </w:tc>
      </w:tr>
    </w:tbl>
    <w:p w14:paraId="64FAAFF4" w14:textId="77777777" w:rsidR="004D1FB5" w:rsidRPr="007F4141" w:rsidRDefault="004D1FB5" w:rsidP="000124FD">
      <w:pPr>
        <w:widowControl w:val="0"/>
        <w:numPr>
          <w:ilvl w:val="0"/>
          <w:numId w:val="19"/>
        </w:numPr>
        <w:tabs>
          <w:tab w:val="left" w:pos="426"/>
        </w:tabs>
        <w:suppressAutoHyphens w:val="0"/>
        <w:autoSpaceDE w:val="0"/>
        <w:spacing w:before="60"/>
        <w:ind w:left="426" w:hanging="426"/>
        <w:jc w:val="both"/>
        <w:rPr>
          <w:rFonts w:ascii="Cambria" w:hAnsi="Cambria"/>
          <w:sz w:val="22"/>
          <w:szCs w:val="22"/>
        </w:rPr>
      </w:pPr>
      <w:r w:rsidRPr="007F4141">
        <w:rPr>
          <w:rFonts w:ascii="Cambria" w:hAnsi="Cambria"/>
          <w:sz w:val="22"/>
          <w:szCs w:val="22"/>
        </w:rPr>
        <w:t>W ubezpieczeniu następstw nieszczęśliwych wypadków wskazane przez Wykonawcę w ofercie składki jednostkowe roczne stanowią podstawę naliczania składek zgodnie z formułą pro rata temporis za faktyczny okres ubezpieczenia, w przypadku ubezpieczeń zawieranych na okres krótszy od</w:t>
      </w:r>
      <w:r w:rsidR="00265CD0" w:rsidRPr="007F4141">
        <w:rPr>
          <w:rFonts w:ascii="Cambria" w:hAnsi="Cambria"/>
          <w:sz w:val="22"/>
          <w:szCs w:val="22"/>
        </w:rPr>
        <w:t xml:space="preserve"> </w:t>
      </w:r>
      <w:r w:rsidRPr="007F4141">
        <w:rPr>
          <w:rFonts w:ascii="Cambria" w:hAnsi="Cambria"/>
          <w:sz w:val="22"/>
          <w:szCs w:val="22"/>
        </w:rPr>
        <w:t>1 roku, w</w:t>
      </w:r>
      <w:r w:rsidR="00265CD0" w:rsidRPr="007F4141">
        <w:rPr>
          <w:rFonts w:ascii="Cambria" w:hAnsi="Cambria"/>
          <w:sz w:val="22"/>
          <w:szCs w:val="22"/>
        </w:rPr>
        <w:t xml:space="preserve"> </w:t>
      </w:r>
      <w:r w:rsidRPr="007F4141">
        <w:rPr>
          <w:rFonts w:ascii="Cambria" w:hAnsi="Cambria"/>
          <w:sz w:val="22"/>
          <w:szCs w:val="22"/>
        </w:rPr>
        <w:t>przypadku doubezpieczenia oraz rozliczeń zwrotu składki za niewykorzystany okres ubezpieczenia, według wzoru</w:t>
      </w:r>
      <w:r w:rsidR="00265CD0" w:rsidRPr="007F4141">
        <w:rPr>
          <w:rFonts w:ascii="Cambria" w:hAnsi="Cambria"/>
          <w:sz w:val="22"/>
          <w:szCs w:val="22"/>
        </w:rPr>
        <w:t>:</w:t>
      </w:r>
    </w:p>
    <w:tbl>
      <w:tblPr>
        <w:tblW w:w="0" w:type="auto"/>
        <w:jc w:val="center"/>
        <w:tblLook w:val="00A0" w:firstRow="1" w:lastRow="0" w:firstColumn="1" w:lastColumn="0" w:noHBand="0" w:noVBand="0"/>
      </w:tblPr>
      <w:tblGrid>
        <w:gridCol w:w="3114"/>
        <w:gridCol w:w="2317"/>
        <w:gridCol w:w="1724"/>
      </w:tblGrid>
      <w:tr w:rsidR="007F4141" w:rsidRPr="007F4141" w14:paraId="5504A67F" w14:textId="77777777" w:rsidTr="00284F7E">
        <w:trPr>
          <w:jc w:val="center"/>
        </w:trPr>
        <w:tc>
          <w:tcPr>
            <w:tcW w:w="3114" w:type="dxa"/>
            <w:vMerge w:val="restart"/>
            <w:vAlign w:val="center"/>
          </w:tcPr>
          <w:p w14:paraId="003D1B75" w14:textId="77777777" w:rsidR="004D1FB5" w:rsidRPr="007F4141" w:rsidRDefault="004D1FB5" w:rsidP="00B20D5A">
            <w:pPr>
              <w:widowControl w:val="0"/>
              <w:suppressAutoHyphens w:val="0"/>
              <w:jc w:val="center"/>
              <w:rPr>
                <w:rFonts w:ascii="Cambria" w:hAnsi="Cambria"/>
                <w:sz w:val="22"/>
                <w:szCs w:val="22"/>
                <w:lang w:eastAsia="pl-PL"/>
              </w:rPr>
            </w:pPr>
            <w:r w:rsidRPr="007F4141">
              <w:rPr>
                <w:rFonts w:ascii="Cambria" w:hAnsi="Cambria"/>
                <w:sz w:val="22"/>
                <w:szCs w:val="22"/>
                <w:lang w:eastAsia="pl-PL"/>
              </w:rPr>
              <w:t>składka roczna za osobę ×</w:t>
            </w:r>
          </w:p>
        </w:tc>
        <w:tc>
          <w:tcPr>
            <w:tcW w:w="2317" w:type="dxa"/>
            <w:vMerge w:val="restart"/>
            <w:vAlign w:val="center"/>
          </w:tcPr>
          <w:p w14:paraId="4352F5A0" w14:textId="77777777" w:rsidR="004D1FB5" w:rsidRPr="007F4141" w:rsidRDefault="00265CD0" w:rsidP="00B20D5A">
            <w:pPr>
              <w:widowControl w:val="0"/>
              <w:suppressAutoHyphens w:val="0"/>
              <w:jc w:val="center"/>
              <w:rPr>
                <w:rFonts w:ascii="Cambria" w:hAnsi="Cambria"/>
                <w:sz w:val="22"/>
                <w:szCs w:val="22"/>
                <w:lang w:eastAsia="pl-PL"/>
              </w:rPr>
            </w:pPr>
            <w:r w:rsidRPr="007F4141">
              <w:rPr>
                <w:rFonts w:ascii="Cambria" w:hAnsi="Cambria"/>
                <w:sz w:val="22"/>
                <w:szCs w:val="22"/>
                <w:lang w:eastAsia="pl-PL"/>
              </w:rPr>
              <w:t>liczba sołtysów</w:t>
            </w:r>
            <w:r w:rsidR="004D1FB5" w:rsidRPr="007F4141">
              <w:rPr>
                <w:rFonts w:ascii="Cambria" w:hAnsi="Cambria"/>
                <w:sz w:val="22"/>
                <w:szCs w:val="22"/>
                <w:lang w:eastAsia="pl-PL"/>
              </w:rPr>
              <w:t xml:space="preserve"> ×</w:t>
            </w:r>
          </w:p>
        </w:tc>
        <w:tc>
          <w:tcPr>
            <w:tcW w:w="1724" w:type="dxa"/>
            <w:vAlign w:val="center"/>
          </w:tcPr>
          <w:p w14:paraId="60A5D5B7" w14:textId="77777777" w:rsidR="004D1FB5" w:rsidRPr="007F4141" w:rsidRDefault="00B81760" w:rsidP="00B20D5A">
            <w:pPr>
              <w:widowControl w:val="0"/>
              <w:suppressAutoHyphens w:val="0"/>
              <w:jc w:val="center"/>
              <w:rPr>
                <w:rFonts w:ascii="Cambria" w:hAnsi="Cambria"/>
                <w:sz w:val="22"/>
                <w:szCs w:val="22"/>
                <w:lang w:eastAsia="pl-PL"/>
              </w:rPr>
            </w:pPr>
            <w:r w:rsidRPr="007F4141">
              <w:rPr>
                <w:rFonts w:ascii="Cambria" w:hAnsi="Cambria"/>
                <w:sz w:val="22"/>
                <w:szCs w:val="22"/>
                <w:lang w:eastAsia="pl-PL"/>
              </w:rPr>
              <w:t>liczba</w:t>
            </w:r>
            <w:r w:rsidR="004D1FB5" w:rsidRPr="007F4141">
              <w:rPr>
                <w:rFonts w:ascii="Cambria" w:hAnsi="Cambria"/>
                <w:sz w:val="22"/>
                <w:szCs w:val="22"/>
                <w:lang w:eastAsia="pl-PL"/>
              </w:rPr>
              <w:t xml:space="preserve"> miesięcy</w:t>
            </w:r>
          </w:p>
        </w:tc>
      </w:tr>
      <w:tr w:rsidR="007F4141" w:rsidRPr="007F4141" w14:paraId="62C9A595" w14:textId="77777777" w:rsidTr="00284F7E">
        <w:trPr>
          <w:jc w:val="center"/>
        </w:trPr>
        <w:tc>
          <w:tcPr>
            <w:tcW w:w="3114" w:type="dxa"/>
            <w:vMerge/>
          </w:tcPr>
          <w:p w14:paraId="2E7427E3" w14:textId="77777777" w:rsidR="004D1FB5" w:rsidRPr="007F4141" w:rsidRDefault="004D1FB5" w:rsidP="00B20D5A">
            <w:pPr>
              <w:widowControl w:val="0"/>
              <w:suppressAutoHyphens w:val="0"/>
              <w:jc w:val="both"/>
              <w:rPr>
                <w:rFonts w:ascii="Cambria" w:hAnsi="Cambria"/>
                <w:sz w:val="22"/>
                <w:szCs w:val="22"/>
                <w:lang w:eastAsia="pl-PL"/>
              </w:rPr>
            </w:pPr>
          </w:p>
        </w:tc>
        <w:tc>
          <w:tcPr>
            <w:tcW w:w="2317" w:type="dxa"/>
            <w:vMerge/>
          </w:tcPr>
          <w:p w14:paraId="392AE976" w14:textId="77777777" w:rsidR="004D1FB5" w:rsidRPr="007F4141" w:rsidRDefault="004D1FB5" w:rsidP="00B20D5A">
            <w:pPr>
              <w:widowControl w:val="0"/>
              <w:suppressAutoHyphens w:val="0"/>
              <w:jc w:val="both"/>
              <w:rPr>
                <w:rFonts w:ascii="Cambria" w:hAnsi="Cambria"/>
                <w:sz w:val="22"/>
                <w:szCs w:val="22"/>
                <w:lang w:eastAsia="pl-PL"/>
              </w:rPr>
            </w:pPr>
          </w:p>
        </w:tc>
        <w:tc>
          <w:tcPr>
            <w:tcW w:w="1724" w:type="dxa"/>
            <w:vAlign w:val="center"/>
          </w:tcPr>
          <w:p w14:paraId="3E4B1DF9" w14:textId="77777777" w:rsidR="004D1FB5" w:rsidRPr="007F4141" w:rsidRDefault="004D1FB5" w:rsidP="00B20D5A">
            <w:pPr>
              <w:widowControl w:val="0"/>
              <w:suppressAutoHyphens w:val="0"/>
              <w:jc w:val="center"/>
              <w:rPr>
                <w:rFonts w:ascii="Cambria" w:hAnsi="Cambria"/>
                <w:sz w:val="22"/>
                <w:szCs w:val="22"/>
                <w:lang w:eastAsia="pl-PL"/>
              </w:rPr>
            </w:pPr>
            <w:r w:rsidRPr="007F4141">
              <w:rPr>
                <w:rFonts w:ascii="Cambria" w:hAnsi="Cambria"/>
                <w:sz w:val="22"/>
                <w:szCs w:val="22"/>
                <w:lang w:eastAsia="pl-PL"/>
              </w:rPr>
              <w:t>-------------------</w:t>
            </w:r>
          </w:p>
        </w:tc>
      </w:tr>
      <w:tr w:rsidR="007F4141" w:rsidRPr="007F4141" w14:paraId="60AF0EF5" w14:textId="77777777" w:rsidTr="00284F7E">
        <w:trPr>
          <w:jc w:val="center"/>
        </w:trPr>
        <w:tc>
          <w:tcPr>
            <w:tcW w:w="3114" w:type="dxa"/>
            <w:vMerge/>
          </w:tcPr>
          <w:p w14:paraId="6CE233F2" w14:textId="77777777" w:rsidR="004D1FB5" w:rsidRPr="007F4141" w:rsidRDefault="004D1FB5" w:rsidP="00B20D5A">
            <w:pPr>
              <w:widowControl w:val="0"/>
              <w:suppressAutoHyphens w:val="0"/>
              <w:jc w:val="both"/>
              <w:rPr>
                <w:rFonts w:ascii="Cambria" w:hAnsi="Cambria"/>
                <w:sz w:val="22"/>
                <w:szCs w:val="22"/>
                <w:lang w:eastAsia="pl-PL"/>
              </w:rPr>
            </w:pPr>
          </w:p>
        </w:tc>
        <w:tc>
          <w:tcPr>
            <w:tcW w:w="2317" w:type="dxa"/>
            <w:vMerge/>
          </w:tcPr>
          <w:p w14:paraId="3CEFBD8E" w14:textId="77777777" w:rsidR="004D1FB5" w:rsidRPr="007F4141" w:rsidRDefault="004D1FB5" w:rsidP="00B20D5A">
            <w:pPr>
              <w:widowControl w:val="0"/>
              <w:suppressAutoHyphens w:val="0"/>
              <w:jc w:val="both"/>
              <w:rPr>
                <w:rFonts w:ascii="Cambria" w:hAnsi="Cambria"/>
                <w:sz w:val="22"/>
                <w:szCs w:val="22"/>
                <w:lang w:eastAsia="pl-PL"/>
              </w:rPr>
            </w:pPr>
          </w:p>
        </w:tc>
        <w:tc>
          <w:tcPr>
            <w:tcW w:w="1724" w:type="dxa"/>
            <w:vAlign w:val="center"/>
          </w:tcPr>
          <w:p w14:paraId="5447C721" w14:textId="77777777" w:rsidR="004D1FB5" w:rsidRPr="007F4141" w:rsidRDefault="004D1FB5" w:rsidP="00B20D5A">
            <w:pPr>
              <w:widowControl w:val="0"/>
              <w:suppressAutoHyphens w:val="0"/>
              <w:jc w:val="center"/>
              <w:rPr>
                <w:rFonts w:ascii="Cambria" w:hAnsi="Cambria"/>
                <w:sz w:val="22"/>
                <w:szCs w:val="22"/>
                <w:lang w:eastAsia="pl-PL"/>
              </w:rPr>
            </w:pPr>
            <w:r w:rsidRPr="007F4141">
              <w:rPr>
                <w:rFonts w:ascii="Cambria" w:hAnsi="Cambria"/>
                <w:sz w:val="22"/>
                <w:szCs w:val="22"/>
                <w:lang w:eastAsia="pl-PL"/>
              </w:rPr>
              <w:t>12</w:t>
            </w:r>
          </w:p>
        </w:tc>
      </w:tr>
    </w:tbl>
    <w:p w14:paraId="36DDC244" w14:textId="18C781AF" w:rsidR="004D1FB5" w:rsidRPr="007F4141" w:rsidRDefault="004D1FB5" w:rsidP="00B20D5A">
      <w:pPr>
        <w:widowControl w:val="0"/>
        <w:tabs>
          <w:tab w:val="left" w:pos="426"/>
        </w:tabs>
        <w:suppressAutoHyphens w:val="0"/>
        <w:autoSpaceDE w:val="0"/>
        <w:ind w:left="426"/>
        <w:jc w:val="both"/>
        <w:rPr>
          <w:rFonts w:ascii="Cambria" w:hAnsi="Cambria"/>
          <w:sz w:val="22"/>
          <w:szCs w:val="22"/>
        </w:rPr>
      </w:pPr>
      <w:r w:rsidRPr="007F4141">
        <w:rPr>
          <w:rFonts w:ascii="Cambria" w:hAnsi="Cambria"/>
          <w:sz w:val="22"/>
          <w:szCs w:val="22"/>
        </w:rPr>
        <w:t>przy czym miesiąc rozpoczęty uważa się za pełny.</w:t>
      </w:r>
    </w:p>
    <w:p w14:paraId="38C6C27C" w14:textId="13E840A3" w:rsidR="00DD66C3" w:rsidRPr="00DD66C3" w:rsidRDefault="00DD66C3" w:rsidP="00DD66C3">
      <w:pPr>
        <w:pStyle w:val="Akapitzlist"/>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7F4141">
        <w:rPr>
          <w:rFonts w:ascii="Cambria" w:hAnsi="Cambria"/>
          <w:sz w:val="22"/>
          <w:szCs w:val="22"/>
          <w:lang w:eastAsia="en-US"/>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w:t>
      </w:r>
      <w:r w:rsidRPr="00DD66C3">
        <w:rPr>
          <w:rFonts w:ascii="Cambria" w:hAnsi="Cambria"/>
          <w:sz w:val="22"/>
          <w:szCs w:val="22"/>
          <w:lang w:eastAsia="en-US"/>
        </w:rPr>
        <w:t>rodzaje i przedmioty ubezpieczenia</w:t>
      </w:r>
      <w:r>
        <w:rPr>
          <w:rFonts w:ascii="Cambria" w:hAnsi="Cambria"/>
          <w:sz w:val="22"/>
          <w:szCs w:val="22"/>
          <w:lang w:eastAsia="en-US"/>
        </w:rPr>
        <w:t>.</w:t>
      </w:r>
    </w:p>
    <w:p w14:paraId="74728ECE" w14:textId="77777777" w:rsidR="009C029F" w:rsidRPr="000E038A" w:rsidRDefault="009C029F" w:rsidP="00B20D5A">
      <w:pPr>
        <w:widowControl w:val="0"/>
        <w:suppressAutoHyphens w:val="0"/>
        <w:spacing w:before="120"/>
        <w:jc w:val="center"/>
        <w:rPr>
          <w:rFonts w:ascii="Cambria" w:hAnsi="Cambria"/>
          <w:b/>
          <w:sz w:val="22"/>
          <w:szCs w:val="22"/>
          <w:lang w:eastAsia="pl-PL"/>
        </w:rPr>
      </w:pPr>
      <w:r w:rsidRPr="000E038A">
        <w:rPr>
          <w:rFonts w:ascii="Cambria" w:hAnsi="Cambria"/>
          <w:b/>
          <w:sz w:val="22"/>
          <w:szCs w:val="22"/>
        </w:rPr>
        <w:t>Podwykonawcy</w:t>
      </w:r>
    </w:p>
    <w:p w14:paraId="69DD6873" w14:textId="77777777" w:rsidR="000F1786" w:rsidRPr="000E038A" w:rsidRDefault="008F1EE9" w:rsidP="00B20D5A">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w:t>
      </w:r>
      <w:r w:rsidR="00AA1534" w:rsidRPr="000E038A">
        <w:rPr>
          <w:rFonts w:ascii="Cambria" w:hAnsi="Cambria"/>
          <w:b/>
          <w:sz w:val="22"/>
          <w:szCs w:val="22"/>
          <w:lang w:eastAsia="pl-PL"/>
        </w:rPr>
        <w:t>9</w:t>
      </w:r>
    </w:p>
    <w:p w14:paraId="6DFCE81B" w14:textId="77777777" w:rsidR="000F1786" w:rsidRPr="000124FD" w:rsidRDefault="000F1786" w:rsidP="00D1363E">
      <w:pPr>
        <w:widowControl w:val="0"/>
        <w:numPr>
          <w:ilvl w:val="3"/>
          <w:numId w:val="4"/>
        </w:numPr>
        <w:tabs>
          <w:tab w:val="left" w:pos="426"/>
        </w:tabs>
        <w:suppressAutoHyphens w:val="0"/>
        <w:ind w:left="426" w:hanging="426"/>
        <w:jc w:val="both"/>
        <w:rPr>
          <w:rFonts w:ascii="Cambria" w:hAnsi="Cambria"/>
          <w:spacing w:val="-8"/>
          <w:sz w:val="22"/>
          <w:szCs w:val="22"/>
        </w:rPr>
      </w:pPr>
      <w:r w:rsidRPr="000124FD">
        <w:rPr>
          <w:rFonts w:ascii="Cambria" w:hAnsi="Cambria"/>
          <w:spacing w:val="-8"/>
          <w:sz w:val="22"/>
          <w:szCs w:val="22"/>
        </w:rPr>
        <w:t>Wykonawca oświadcza, że całość usługi ubezpieczeniowej objętej zamówieniem wykona siłami własnymi.</w:t>
      </w:r>
    </w:p>
    <w:p w14:paraId="1A6135F8" w14:textId="77777777" w:rsidR="000F1786" w:rsidRPr="000E038A" w:rsidRDefault="00D11231" w:rsidP="000124FD">
      <w:pPr>
        <w:widowControl w:val="0"/>
        <w:tabs>
          <w:tab w:val="left" w:pos="426"/>
        </w:tabs>
        <w:suppressAutoHyphens w:val="0"/>
        <w:spacing w:before="60" w:after="60"/>
        <w:ind w:left="426"/>
        <w:jc w:val="both"/>
        <w:rPr>
          <w:rFonts w:ascii="Cambria" w:hAnsi="Cambria"/>
          <w:i/>
          <w:sz w:val="22"/>
          <w:szCs w:val="22"/>
        </w:rPr>
      </w:pPr>
      <w:r w:rsidRPr="000E038A">
        <w:rPr>
          <w:rFonts w:ascii="Cambria" w:hAnsi="Cambria"/>
          <w:i/>
          <w:sz w:val="22"/>
          <w:szCs w:val="22"/>
        </w:rPr>
        <w:t>albo</w:t>
      </w:r>
    </w:p>
    <w:p w14:paraId="1E601CC6" w14:textId="77777777" w:rsidR="000F1786" w:rsidRPr="000E038A" w:rsidRDefault="000F1786" w:rsidP="00D1363E">
      <w:pPr>
        <w:widowControl w:val="0"/>
        <w:numPr>
          <w:ilvl w:val="3"/>
          <w:numId w:val="5"/>
        </w:numPr>
        <w:tabs>
          <w:tab w:val="left" w:pos="426"/>
        </w:tabs>
        <w:suppressAutoHyphens w:val="0"/>
        <w:spacing w:after="12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0F1786" w:rsidRPr="000E038A" w14:paraId="4545D10A" w14:textId="77777777" w:rsidTr="000124FD">
        <w:trPr>
          <w:trHeight w:val="352"/>
        </w:trPr>
        <w:tc>
          <w:tcPr>
            <w:tcW w:w="756" w:type="dxa"/>
            <w:shd w:val="clear" w:color="auto" w:fill="auto"/>
            <w:vAlign w:val="center"/>
          </w:tcPr>
          <w:p w14:paraId="683C9BD0"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78326A21"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411E5F96"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0F1786" w:rsidRPr="000E038A" w14:paraId="2855A319" w14:textId="77777777" w:rsidTr="000124FD">
        <w:trPr>
          <w:trHeight w:val="283"/>
        </w:trPr>
        <w:tc>
          <w:tcPr>
            <w:tcW w:w="756" w:type="dxa"/>
            <w:shd w:val="clear" w:color="auto" w:fill="auto"/>
          </w:tcPr>
          <w:p w14:paraId="2271346B"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6BF4A0CB"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22C9873B"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785EC68D" w14:textId="77777777" w:rsidR="000F1786" w:rsidRPr="000E038A" w:rsidRDefault="000F1786"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008F1EE9" w:rsidRPr="000E038A">
        <w:rPr>
          <w:rFonts w:ascii="Cambria" w:hAnsi="Cambria"/>
          <w:sz w:val="22"/>
          <w:szCs w:val="22"/>
          <w:lang w:eastAsia="en-US"/>
        </w:rPr>
        <w:t>podaje</w:t>
      </w:r>
      <w:r w:rsidRPr="000E038A">
        <w:rPr>
          <w:rFonts w:ascii="Cambria" w:hAnsi="Cambria"/>
          <w:sz w:val="22"/>
          <w:szCs w:val="22"/>
          <w:lang w:eastAsia="en-US"/>
        </w:rPr>
        <w:t xml:space="preserve"> na</w:t>
      </w:r>
      <w:r w:rsidR="008F1EE9" w:rsidRPr="000E038A">
        <w:rPr>
          <w:rFonts w:ascii="Cambria" w:hAnsi="Cambria"/>
          <w:sz w:val="22"/>
          <w:szCs w:val="22"/>
          <w:lang w:eastAsia="en-US"/>
        </w:rPr>
        <w:t xml:space="preserve">zwy, </w:t>
      </w:r>
      <w:r w:rsidRPr="000E038A">
        <w:rPr>
          <w:rFonts w:ascii="Cambria" w:hAnsi="Cambria"/>
          <w:sz w:val="22"/>
          <w:szCs w:val="22"/>
          <w:lang w:eastAsia="en-US"/>
        </w:rPr>
        <w:t>dane kontaktowe</w:t>
      </w:r>
      <w:r w:rsidR="008F1EE9" w:rsidRPr="000E038A">
        <w:rPr>
          <w:rFonts w:ascii="Cambria" w:hAnsi="Cambria"/>
          <w:sz w:val="22"/>
          <w:szCs w:val="22"/>
          <w:lang w:eastAsia="en-US"/>
        </w:rPr>
        <w:t xml:space="preserve"> oraz przedstawicieli,</w:t>
      </w:r>
      <w:r w:rsidRPr="000E038A">
        <w:rPr>
          <w:rFonts w:ascii="Cambria" w:hAnsi="Cambria"/>
          <w:sz w:val="22"/>
          <w:szCs w:val="22"/>
          <w:lang w:eastAsia="en-US"/>
        </w:rPr>
        <w:t xml:space="preserve"> podwykonawców</w:t>
      </w:r>
      <w:r w:rsidR="008F1EE9" w:rsidRPr="000E038A">
        <w:rPr>
          <w:rFonts w:ascii="Cambria" w:hAnsi="Cambria"/>
          <w:sz w:val="22"/>
          <w:szCs w:val="22"/>
          <w:lang w:eastAsia="en-US"/>
        </w:rPr>
        <w:t xml:space="preserve"> zaangażowanych w te usługi</w:t>
      </w:r>
      <w:r w:rsidRPr="000E038A">
        <w:rPr>
          <w:rFonts w:ascii="Cambria" w:hAnsi="Cambria"/>
          <w:sz w:val="22"/>
          <w:szCs w:val="22"/>
          <w:lang w:eastAsia="en-US"/>
        </w:rPr>
        <w:t>:</w:t>
      </w:r>
    </w:p>
    <w:p w14:paraId="66F41292" w14:textId="77777777" w:rsidR="000F1786" w:rsidRPr="000E038A" w:rsidRDefault="000F1786"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3C7954EA" w14:textId="77777777" w:rsidR="000F1786"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lang w:eastAsia="en-US"/>
        </w:rPr>
      </w:pPr>
      <w:r w:rsidRPr="000E038A">
        <w:rPr>
          <w:rFonts w:ascii="Cambria" w:hAnsi="Cambria"/>
        </w:rPr>
        <w:t xml:space="preserve">Wykonawca zawiadamia </w:t>
      </w:r>
      <w:r w:rsidR="00B63964" w:rsidRPr="000E038A">
        <w:rPr>
          <w:rFonts w:ascii="Cambria" w:hAnsi="Cambria"/>
        </w:rPr>
        <w:t>Z</w:t>
      </w:r>
      <w:r w:rsidRPr="000E038A">
        <w:rPr>
          <w:rFonts w:ascii="Cambria" w:hAnsi="Cambria"/>
        </w:rPr>
        <w:t>amawiającego o wszelkich zmianach w odniesieniu do powyższych informacji w trakcie realizacji zamówienia, a także przekazuje wymagane informacje na temat nowych podwykonawców, którym w późniejszym okresie zamierza powierzyć realizację usług.</w:t>
      </w:r>
    </w:p>
    <w:p w14:paraId="15BB61BD" w14:textId="77777777" w:rsidR="00414469"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Zamawiający może badać, czy nie zachodzą wobec podwykonawcy niebędącego podmiotem udostępniającym zasoby podstawy wykluczenia, o któr</w:t>
      </w:r>
      <w:r w:rsidR="005F7FCA" w:rsidRPr="000E038A">
        <w:rPr>
          <w:rFonts w:ascii="Cambria" w:hAnsi="Cambria"/>
          <w:spacing w:val="-4"/>
        </w:rPr>
        <w:t xml:space="preserve">ych mowa w art. 108 ustawy </w:t>
      </w:r>
      <w:r w:rsidR="00B63964" w:rsidRPr="000E038A">
        <w:rPr>
          <w:rFonts w:ascii="Cambria" w:hAnsi="Cambria"/>
          <w:spacing w:val="-4"/>
        </w:rPr>
        <w:t>Prawo zamówień publicznych</w:t>
      </w:r>
      <w:r w:rsidR="005F7FCA" w:rsidRPr="000E038A">
        <w:rPr>
          <w:rFonts w:ascii="Cambria" w:hAnsi="Cambria"/>
          <w:spacing w:val="-4"/>
        </w:rPr>
        <w:t>.</w:t>
      </w:r>
      <w:r w:rsidRPr="000E038A">
        <w:rPr>
          <w:rFonts w:ascii="Cambria" w:hAnsi="Cambria"/>
          <w:spacing w:val="-4"/>
        </w:rPr>
        <w:t xml:space="preserve"> Wykonawca na żądanie </w:t>
      </w:r>
      <w:r w:rsidR="00B63964" w:rsidRPr="000E038A">
        <w:rPr>
          <w:rFonts w:ascii="Cambria" w:hAnsi="Cambria"/>
          <w:spacing w:val="-4"/>
        </w:rPr>
        <w:t>Z</w:t>
      </w:r>
      <w:r w:rsidRPr="000E038A">
        <w:rPr>
          <w:rFonts w:ascii="Cambria" w:hAnsi="Cambria"/>
          <w:spacing w:val="-4"/>
        </w:rPr>
        <w:t xml:space="preserve">amawiającego przedstawia oświadczenie, o którym mowa </w:t>
      </w:r>
      <w:r w:rsidR="00B63964" w:rsidRPr="000E038A">
        <w:rPr>
          <w:rFonts w:ascii="Cambria" w:hAnsi="Cambria"/>
          <w:spacing w:val="-4"/>
        </w:rPr>
        <w:br/>
      </w:r>
      <w:r w:rsidRPr="000E038A">
        <w:rPr>
          <w:rFonts w:ascii="Cambria" w:hAnsi="Cambria"/>
          <w:spacing w:val="-4"/>
        </w:rPr>
        <w:t xml:space="preserve">w art. 125 ust. 1 </w:t>
      </w:r>
      <w:r w:rsidR="00B120B2" w:rsidRPr="000E038A">
        <w:rPr>
          <w:rFonts w:ascii="Cambria" w:hAnsi="Cambria"/>
          <w:spacing w:val="-4"/>
        </w:rPr>
        <w:t xml:space="preserve">wskazanej </w:t>
      </w:r>
      <w:r w:rsidRPr="000E038A">
        <w:rPr>
          <w:rFonts w:ascii="Cambria" w:hAnsi="Cambria"/>
          <w:spacing w:val="-4"/>
        </w:rPr>
        <w:t>ustawy.</w:t>
      </w:r>
    </w:p>
    <w:p w14:paraId="50A14323" w14:textId="77777777" w:rsidR="00414469"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 xml:space="preserve">Jeżeli wobec podwykonawcy zachodzą podstawy wykluczenia, </w:t>
      </w:r>
      <w:r w:rsidR="002469B2" w:rsidRPr="000E038A">
        <w:rPr>
          <w:rFonts w:ascii="Cambria" w:hAnsi="Cambria"/>
          <w:spacing w:val="-4"/>
        </w:rPr>
        <w:t>Z</w:t>
      </w:r>
      <w:r w:rsidRPr="000E038A">
        <w:rPr>
          <w:rFonts w:ascii="Cambria" w:hAnsi="Cambria"/>
          <w:spacing w:val="-4"/>
        </w:rPr>
        <w:t xml:space="preserve">amawiający żąda, aby </w:t>
      </w:r>
      <w:r w:rsidR="002469B2" w:rsidRPr="000E038A">
        <w:rPr>
          <w:rFonts w:ascii="Cambria" w:hAnsi="Cambria"/>
          <w:spacing w:val="-4"/>
        </w:rPr>
        <w:t>W</w:t>
      </w:r>
      <w:r w:rsidRPr="000E038A">
        <w:rPr>
          <w:rFonts w:ascii="Cambria" w:hAnsi="Cambria"/>
          <w:spacing w:val="-4"/>
        </w:rPr>
        <w:t xml:space="preserve">ykonawca </w:t>
      </w:r>
      <w:r w:rsidR="002469B2" w:rsidRPr="000E038A">
        <w:rPr>
          <w:rFonts w:ascii="Cambria" w:hAnsi="Cambria"/>
          <w:spacing w:val="-4"/>
        </w:rPr>
        <w:br/>
      </w:r>
      <w:r w:rsidRPr="000E038A">
        <w:rPr>
          <w:rFonts w:ascii="Cambria" w:hAnsi="Cambria"/>
          <w:spacing w:val="-4"/>
        </w:rPr>
        <w:t xml:space="preserve">w terminie określonym przez </w:t>
      </w:r>
      <w:r w:rsidR="002469B2" w:rsidRPr="000E038A">
        <w:rPr>
          <w:rFonts w:ascii="Cambria" w:hAnsi="Cambria"/>
          <w:spacing w:val="-4"/>
        </w:rPr>
        <w:t>Z</w:t>
      </w:r>
      <w:r w:rsidRPr="000E038A">
        <w:rPr>
          <w:rFonts w:ascii="Cambria" w:hAnsi="Cambria"/>
          <w:spacing w:val="-4"/>
        </w:rPr>
        <w:t xml:space="preserve">amawiającego zastąpił tego podwykonawcę pod rygorem niedopuszczenia podwykonawcy do realizacji części zamówienia </w:t>
      </w:r>
    </w:p>
    <w:p w14:paraId="55996763" w14:textId="77777777" w:rsidR="000F1786" w:rsidRPr="000E038A" w:rsidRDefault="000F1786"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lastRenderedPageBreak/>
        <w:t>Powierzenie wykonania części zamówienia podwykonawcom nie zwalnia Wykonawcy z</w:t>
      </w:r>
      <w:r w:rsidR="001A3B02" w:rsidRPr="000E038A">
        <w:rPr>
          <w:rFonts w:ascii="Cambria" w:hAnsi="Cambria"/>
          <w:spacing w:val="-4"/>
        </w:rPr>
        <w:t xml:space="preserve"> </w:t>
      </w:r>
      <w:r w:rsidRPr="000E038A">
        <w:rPr>
          <w:rFonts w:ascii="Cambria" w:hAnsi="Cambria"/>
          <w:spacing w:val="-4"/>
        </w:rPr>
        <w:t>odpowie</w:t>
      </w:r>
      <w:r w:rsidR="001A3B02" w:rsidRPr="000E038A">
        <w:rPr>
          <w:rFonts w:ascii="Cambria" w:hAnsi="Cambria"/>
          <w:spacing w:val="-4"/>
        </w:rPr>
        <w:softHyphen/>
      </w:r>
      <w:r w:rsidRPr="000E038A">
        <w:rPr>
          <w:rFonts w:ascii="Cambria" w:hAnsi="Cambria"/>
          <w:spacing w:val="-4"/>
        </w:rPr>
        <w:t>dzial</w:t>
      </w:r>
      <w:r w:rsidR="001A3B02" w:rsidRPr="000E038A">
        <w:rPr>
          <w:rFonts w:ascii="Cambria" w:hAnsi="Cambria"/>
          <w:spacing w:val="-4"/>
        </w:rPr>
        <w:softHyphen/>
      </w:r>
      <w:r w:rsidRPr="000E038A">
        <w:rPr>
          <w:rFonts w:ascii="Cambria" w:hAnsi="Cambria"/>
          <w:spacing w:val="-4"/>
        </w:rPr>
        <w:t>ności za należyte wykonanie tego zamówienia.</w:t>
      </w:r>
    </w:p>
    <w:p w14:paraId="79201A5A" w14:textId="77777777" w:rsidR="00BD62A5" w:rsidRPr="000E038A"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bookmarkStart w:id="308" w:name="_Hlk47958841"/>
      <w:r w:rsidRPr="000E038A">
        <w:rPr>
          <w:rFonts w:ascii="Cambria" w:hAnsi="Cambria"/>
          <w:spacing w:val="-4"/>
          <w:lang w:eastAsia="en-US"/>
        </w:rPr>
        <w:t>Zgodnie z art. 436 pkt 4 lit. a ustawy Prawo zamówień publicznych</w:t>
      </w:r>
      <w:r w:rsidR="00282458" w:rsidRPr="000E038A">
        <w:rPr>
          <w:rFonts w:ascii="Cambria" w:hAnsi="Cambria"/>
          <w:spacing w:val="-4"/>
          <w:lang w:eastAsia="en-US"/>
        </w:rPr>
        <w:t>,</w:t>
      </w:r>
      <w:r w:rsidRPr="000E038A">
        <w:rPr>
          <w:rFonts w:ascii="Cambria" w:hAnsi="Cambria"/>
          <w:spacing w:val="-4"/>
          <w:lang w:eastAsia="en-US"/>
        </w:rPr>
        <w:t xml:space="preserve">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5F9FE348" w14:textId="3CABED09" w:rsidR="00BD62A5" w:rsidRPr="000E038A"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lang w:eastAsia="en-US"/>
        </w:rPr>
        <w:t xml:space="preserve">Zamawiający ustala wysokość kary umownej naliczanej Wykonawcy w sytuacji, o której mowa w ust. </w:t>
      </w:r>
      <w:r w:rsidR="00176274">
        <w:rPr>
          <w:rFonts w:ascii="Cambria" w:hAnsi="Cambria"/>
          <w:spacing w:val="-4"/>
          <w:lang w:eastAsia="en-US"/>
        </w:rPr>
        <w:t>6</w:t>
      </w:r>
      <w:r w:rsidRPr="000E038A">
        <w:rPr>
          <w:rFonts w:ascii="Cambria" w:hAnsi="Cambria"/>
          <w:spacing w:val="-4"/>
          <w:lang w:eastAsia="en-US"/>
        </w:rPr>
        <w:t xml:space="preserve"> powyżej, w wysokości 1 000,00 zł (jednego tysiąca złotych) za każdy przypadek braku zapłaty lub nieterminowej zapłaty wynagrodzenia należnego podwykonawcom.</w:t>
      </w:r>
    </w:p>
    <w:p w14:paraId="13DF3346" w14:textId="77777777" w:rsidR="00BD62A5" w:rsidRPr="000E038A"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lang w:eastAsia="en-US"/>
        </w:rPr>
        <w:t xml:space="preserve">Łączna wysokość kar umownych, o których mowa w ust. </w:t>
      </w:r>
      <w:r w:rsidR="00725581" w:rsidRPr="000E038A">
        <w:rPr>
          <w:rFonts w:ascii="Cambria" w:hAnsi="Cambria"/>
          <w:spacing w:val="-4"/>
          <w:lang w:eastAsia="en-US"/>
        </w:rPr>
        <w:t>6</w:t>
      </w:r>
      <w:r w:rsidRPr="000E038A">
        <w:rPr>
          <w:rFonts w:ascii="Cambria" w:hAnsi="Cambria"/>
          <w:spacing w:val="-4"/>
          <w:lang w:eastAsia="en-US"/>
        </w:rPr>
        <w:t xml:space="preserve"> i </w:t>
      </w:r>
      <w:r w:rsidR="00725581" w:rsidRPr="000E038A">
        <w:rPr>
          <w:rFonts w:ascii="Cambria" w:hAnsi="Cambria"/>
          <w:spacing w:val="-4"/>
          <w:lang w:eastAsia="en-US"/>
        </w:rPr>
        <w:t>7</w:t>
      </w:r>
      <w:r w:rsidRPr="000E038A">
        <w:rPr>
          <w:rFonts w:ascii="Cambria" w:hAnsi="Cambria"/>
          <w:spacing w:val="-4"/>
          <w:lang w:eastAsia="en-US"/>
        </w:rPr>
        <w:t xml:space="preserve"> powyżej, nie może przekroczyć kwoty </w:t>
      </w:r>
      <w:r w:rsidRPr="000E038A">
        <w:rPr>
          <w:rFonts w:ascii="Cambria" w:hAnsi="Cambria"/>
          <w:spacing w:val="-4"/>
          <w:lang w:eastAsia="en-US"/>
        </w:rPr>
        <w:br/>
        <w:t>5 000,00 zł.</w:t>
      </w:r>
    </w:p>
    <w:bookmarkEnd w:id="308"/>
    <w:p w14:paraId="74BED067" w14:textId="77777777" w:rsidR="00080D84" w:rsidRPr="000E038A" w:rsidRDefault="00080D84" w:rsidP="00CD2F63">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574E06AA" w14:textId="77777777" w:rsidR="00080D84" w:rsidRPr="000E038A" w:rsidRDefault="00414469" w:rsidP="00B20D5A">
      <w:pPr>
        <w:widowControl w:val="0"/>
        <w:suppressAutoHyphens w:val="0"/>
        <w:jc w:val="center"/>
        <w:rPr>
          <w:rFonts w:ascii="Cambria" w:hAnsi="Cambria"/>
          <w:b/>
          <w:sz w:val="22"/>
          <w:szCs w:val="22"/>
        </w:rPr>
      </w:pPr>
      <w:r w:rsidRPr="000E038A">
        <w:rPr>
          <w:rFonts w:ascii="Cambria" w:hAnsi="Cambria"/>
          <w:b/>
          <w:sz w:val="22"/>
          <w:szCs w:val="22"/>
        </w:rPr>
        <w:t>§1</w:t>
      </w:r>
      <w:r w:rsidR="00AA1534" w:rsidRPr="000E038A">
        <w:rPr>
          <w:rFonts w:ascii="Cambria" w:hAnsi="Cambria"/>
          <w:b/>
          <w:sz w:val="22"/>
          <w:szCs w:val="22"/>
        </w:rPr>
        <w:t>0</w:t>
      </w:r>
    </w:p>
    <w:p w14:paraId="67627C5A" w14:textId="77777777" w:rsidR="002469B2" w:rsidRPr="007F4141" w:rsidRDefault="00080D84" w:rsidP="00D1363E">
      <w:pPr>
        <w:widowControl w:val="0"/>
        <w:numPr>
          <w:ilvl w:val="0"/>
          <w:numId w:val="20"/>
        </w:numPr>
        <w:tabs>
          <w:tab w:val="left" w:pos="426"/>
        </w:tabs>
        <w:suppressAutoHyphens w:val="0"/>
        <w:autoSpaceDE w:val="0"/>
        <w:ind w:left="426" w:hanging="426"/>
        <w:jc w:val="both"/>
        <w:rPr>
          <w:rFonts w:ascii="Cambria" w:hAnsi="Cambria"/>
          <w:spacing w:val="-2"/>
          <w:sz w:val="22"/>
          <w:szCs w:val="22"/>
        </w:rPr>
      </w:pPr>
      <w:bookmarkStart w:id="309" w:name="_Hlk47959033"/>
      <w:r w:rsidRPr="000E038A">
        <w:rPr>
          <w:rFonts w:ascii="Cambria" w:hAnsi="Cambria"/>
          <w:spacing w:val="-2"/>
          <w:sz w:val="22"/>
          <w:szCs w:val="22"/>
        </w:rPr>
        <w:t xml:space="preserve">Składki </w:t>
      </w:r>
      <w:r w:rsidRPr="007F4141">
        <w:rPr>
          <w:rFonts w:ascii="Cambria" w:hAnsi="Cambria"/>
          <w:spacing w:val="-2"/>
          <w:sz w:val="22"/>
          <w:szCs w:val="22"/>
        </w:rPr>
        <w:t xml:space="preserve">ubezpieczeniowe za pełen roczny okres ubezpieczenia płatne </w:t>
      </w:r>
      <w:r w:rsidR="001A3B02" w:rsidRPr="007F4141">
        <w:rPr>
          <w:rFonts w:ascii="Cambria" w:hAnsi="Cambria"/>
          <w:spacing w:val="-2"/>
          <w:sz w:val="22"/>
          <w:szCs w:val="22"/>
        </w:rPr>
        <w:t xml:space="preserve">będą </w:t>
      </w:r>
      <w:r w:rsidRPr="007F4141">
        <w:rPr>
          <w:rFonts w:ascii="Cambria" w:hAnsi="Cambria"/>
          <w:spacing w:val="-2"/>
          <w:sz w:val="22"/>
          <w:szCs w:val="22"/>
        </w:rPr>
        <w:t>w czterech równych ratach kwartalnych</w:t>
      </w:r>
      <w:r w:rsidR="002469B2" w:rsidRPr="007F4141">
        <w:rPr>
          <w:rFonts w:ascii="Cambria" w:hAnsi="Cambria"/>
          <w:spacing w:val="-2"/>
          <w:sz w:val="22"/>
          <w:szCs w:val="22"/>
        </w:rPr>
        <w:t xml:space="preserve">, </w:t>
      </w:r>
      <w:r w:rsidR="00725581" w:rsidRPr="007F4141">
        <w:rPr>
          <w:rFonts w:ascii="Cambria" w:hAnsi="Cambria"/>
          <w:spacing w:val="-2"/>
          <w:sz w:val="22"/>
          <w:szCs w:val="22"/>
        </w:rPr>
        <w:t xml:space="preserve">najpóźniej </w:t>
      </w:r>
      <w:r w:rsidR="002469B2" w:rsidRPr="007F4141">
        <w:rPr>
          <w:rFonts w:ascii="Cambria" w:hAnsi="Cambria"/>
          <w:spacing w:val="-2"/>
          <w:sz w:val="22"/>
          <w:szCs w:val="22"/>
        </w:rPr>
        <w:t xml:space="preserve">w terminie do </w:t>
      </w:r>
      <w:r w:rsidR="00725581" w:rsidRPr="007F4141">
        <w:rPr>
          <w:rFonts w:ascii="Cambria" w:hAnsi="Cambria"/>
          <w:spacing w:val="-2"/>
          <w:sz w:val="22"/>
          <w:szCs w:val="22"/>
        </w:rPr>
        <w:t>15</w:t>
      </w:r>
      <w:r w:rsidR="002469B2" w:rsidRPr="007F4141">
        <w:rPr>
          <w:rFonts w:ascii="Cambria" w:hAnsi="Cambria"/>
          <w:spacing w:val="-2"/>
          <w:sz w:val="22"/>
          <w:szCs w:val="22"/>
        </w:rPr>
        <w:t xml:space="preserve"> dnia od rozpoczęcia każdego kwartału, właściwego dla danej umowy ubezpieczenia.</w:t>
      </w:r>
    </w:p>
    <w:p w14:paraId="4849654E" w14:textId="77777777" w:rsidR="00080D84" w:rsidRPr="007F4141"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7F4141">
        <w:rPr>
          <w:rFonts w:ascii="Cambria" w:hAnsi="Cambria"/>
          <w:spacing w:val="-4"/>
          <w:sz w:val="22"/>
          <w:szCs w:val="22"/>
        </w:rPr>
        <w:t>Terminy zapłaty składki zostaną określone w dokumentach ubezpieczeniowych.</w:t>
      </w:r>
    </w:p>
    <w:p w14:paraId="42C04EA8" w14:textId="77777777" w:rsidR="00080D84" w:rsidRPr="000E038A"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7F4141">
        <w:rPr>
          <w:rFonts w:ascii="Cambria" w:hAnsi="Cambria"/>
          <w:spacing w:val="-4"/>
          <w:sz w:val="22"/>
          <w:szCs w:val="22"/>
        </w:rPr>
        <w:t>W przypadku okre</w:t>
      </w:r>
      <w:r w:rsidRPr="000E038A">
        <w:rPr>
          <w:rFonts w:ascii="Cambria" w:hAnsi="Cambria"/>
          <w:spacing w:val="-4"/>
          <w:sz w:val="22"/>
          <w:szCs w:val="22"/>
        </w:rPr>
        <w:t>sów ubezpieczenia krótszych od 1 roku</w:t>
      </w:r>
      <w:r w:rsidR="002469B2" w:rsidRPr="000E038A">
        <w:rPr>
          <w:rFonts w:ascii="Cambria" w:hAnsi="Cambria"/>
          <w:spacing w:val="-4"/>
          <w:sz w:val="22"/>
          <w:szCs w:val="22"/>
        </w:rPr>
        <w:t>,</w:t>
      </w:r>
      <w:r w:rsidRPr="000E038A">
        <w:rPr>
          <w:rFonts w:ascii="Cambria" w:hAnsi="Cambria"/>
          <w:spacing w:val="-4"/>
          <w:sz w:val="22"/>
          <w:szCs w:val="22"/>
        </w:rPr>
        <w:t xml:space="preserve"> składka lub raty składki płatne będą </w:t>
      </w:r>
      <w:r w:rsidRPr="000E038A">
        <w:rPr>
          <w:rFonts w:ascii="Cambria" w:hAnsi="Cambria"/>
          <w:spacing w:val="-4"/>
          <w:sz w:val="22"/>
          <w:szCs w:val="22"/>
        </w:rPr>
        <w:br/>
        <w:t>w terminach określonych w ramach odrębnych ustaleń</w:t>
      </w:r>
      <w:r w:rsidR="00080D84" w:rsidRPr="000E038A">
        <w:rPr>
          <w:rFonts w:ascii="Cambria" w:hAnsi="Cambria"/>
          <w:spacing w:val="-4"/>
          <w:sz w:val="22"/>
          <w:szCs w:val="22"/>
        </w:rPr>
        <w:t>.</w:t>
      </w:r>
    </w:p>
    <w:p w14:paraId="66965D65" w14:textId="77777777" w:rsidR="00080D84" w:rsidRPr="000E038A"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3189C7C8" w14:textId="77777777" w:rsidR="00725581" w:rsidRPr="000E038A"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W przypadku braku wpłaty w ustalonym terminie składki jednorazowej lub jej pierwszej raty</w:t>
      </w:r>
      <w:r w:rsidR="00725581" w:rsidRPr="000E038A">
        <w:rPr>
          <w:rFonts w:ascii="Cambria" w:hAnsi="Cambria"/>
          <w:spacing w:val="-4"/>
          <w:sz w:val="22"/>
          <w:szCs w:val="22"/>
        </w:rPr>
        <w:t>,</w:t>
      </w:r>
      <w:r w:rsidRPr="000E038A">
        <w:rPr>
          <w:rFonts w:ascii="Cambria" w:hAnsi="Cambria"/>
          <w:spacing w:val="-4"/>
          <w:sz w:val="22"/>
          <w:szCs w:val="22"/>
        </w:rPr>
        <w:t xml:space="preserve"> Wykonawca odstępuje od możliwości wypowiedzenia umowy ze skutkiem natychmiastowym</w:t>
      </w:r>
      <w:r w:rsidR="00725581" w:rsidRPr="000E038A">
        <w:rPr>
          <w:rFonts w:ascii="Cambria" w:hAnsi="Cambria"/>
          <w:spacing w:val="-4"/>
          <w:sz w:val="22"/>
          <w:szCs w:val="22"/>
        </w:rPr>
        <w:t xml:space="preserve">, natomiast przysługuje mu wezwanie do zapłacenia należności w terminie nie krótszym niż 7 dni, </w:t>
      </w:r>
      <w:r w:rsidR="00725581" w:rsidRPr="000E038A">
        <w:rPr>
          <w:rFonts w:ascii="Cambria" w:hAnsi="Cambria"/>
          <w:spacing w:val="-4"/>
          <w:sz w:val="22"/>
          <w:szCs w:val="22"/>
        </w:rPr>
        <w:br/>
        <w:t>pod rygorem wypowiedzenia umowy.</w:t>
      </w:r>
    </w:p>
    <w:bookmarkEnd w:id="309"/>
    <w:p w14:paraId="0DC20034" w14:textId="77777777" w:rsidR="00AA1534" w:rsidRPr="000E038A" w:rsidRDefault="00AA1534" w:rsidP="00B20D5A">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668E755F" w14:textId="77777777" w:rsidR="00AA1534" w:rsidRPr="000E038A" w:rsidRDefault="00AA1534" w:rsidP="00B20D5A">
      <w:pPr>
        <w:widowControl w:val="0"/>
        <w:suppressAutoHyphens w:val="0"/>
        <w:jc w:val="center"/>
        <w:rPr>
          <w:rFonts w:ascii="Cambria" w:hAnsi="Cambria"/>
          <w:b/>
          <w:sz w:val="22"/>
          <w:szCs w:val="22"/>
        </w:rPr>
      </w:pPr>
      <w:r w:rsidRPr="000E038A">
        <w:rPr>
          <w:rFonts w:ascii="Cambria" w:hAnsi="Cambria"/>
          <w:b/>
          <w:sz w:val="22"/>
          <w:szCs w:val="22"/>
        </w:rPr>
        <w:t>§11</w:t>
      </w:r>
    </w:p>
    <w:p w14:paraId="0239BD58" w14:textId="77777777" w:rsidR="00AA1534" w:rsidRPr="000E038A" w:rsidRDefault="00AA1534" w:rsidP="00D1363E">
      <w:pPr>
        <w:widowControl w:val="0"/>
        <w:numPr>
          <w:ilvl w:val="0"/>
          <w:numId w:val="16"/>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E038A">
        <w:rPr>
          <w:rFonts w:ascii="Cambria" w:hAnsi="Cambria"/>
          <w:sz w:val="22"/>
          <w:szCs w:val="22"/>
        </w:rPr>
        <w:t>W</w:t>
      </w:r>
      <w:r w:rsidRPr="000E038A">
        <w:rPr>
          <w:rFonts w:ascii="Cambria" w:hAnsi="Cambria"/>
          <w:sz w:val="22"/>
          <w:szCs w:val="22"/>
        </w:rPr>
        <w:t>ykonawcy, w przypadku:</w:t>
      </w:r>
    </w:p>
    <w:p w14:paraId="7C2187CC" w14:textId="77777777" w:rsidR="00521911" w:rsidRPr="000E038A" w:rsidRDefault="00193DFB"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w:t>
      </w:r>
      <w:r w:rsidR="00521911" w:rsidRPr="000E038A">
        <w:rPr>
          <w:rFonts w:ascii="Cambria" w:hAnsi="Cambria"/>
          <w:spacing w:val="-4"/>
          <w:sz w:val="22"/>
          <w:szCs w:val="22"/>
        </w:rPr>
        <w:t>miany o charakterze prawnym</w:t>
      </w:r>
      <w:r w:rsidRPr="000E038A">
        <w:rPr>
          <w:rFonts w:ascii="Cambria" w:hAnsi="Cambria"/>
          <w:spacing w:val="-4"/>
          <w:sz w:val="22"/>
          <w:szCs w:val="22"/>
        </w:rPr>
        <w:t>, tj.</w:t>
      </w:r>
      <w:r w:rsidR="00521911" w:rsidRPr="000E038A">
        <w:rPr>
          <w:rFonts w:ascii="Cambria" w:hAnsi="Cambria"/>
          <w:spacing w:val="-4"/>
          <w:sz w:val="22"/>
          <w:szCs w:val="22"/>
        </w:rPr>
        <w:t>:</w:t>
      </w:r>
    </w:p>
    <w:p w14:paraId="2D638B1C" w14:textId="77777777" w:rsidR="00AA1534" w:rsidRPr="000E038A" w:rsidRDefault="00193DFB"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powszechnie obowiązujących przepisów</w:t>
      </w:r>
      <w:r w:rsidR="00744C64" w:rsidRPr="000E038A">
        <w:rPr>
          <w:rFonts w:ascii="Cambria" w:hAnsi="Cambria"/>
          <w:spacing w:val="-4"/>
          <w:sz w:val="22"/>
          <w:szCs w:val="22"/>
        </w:rPr>
        <w:t xml:space="preserve"> prawa</w:t>
      </w:r>
      <w:r w:rsidRPr="000E038A">
        <w:rPr>
          <w:rFonts w:ascii="Cambria" w:hAnsi="Cambria"/>
          <w:spacing w:val="-4"/>
          <w:sz w:val="22"/>
          <w:szCs w:val="22"/>
        </w:rPr>
        <w:t xml:space="preserve">, w szczególności Kodeksu </w:t>
      </w:r>
      <w:r w:rsidR="00744C64" w:rsidRPr="000E038A">
        <w:rPr>
          <w:rFonts w:ascii="Cambria" w:hAnsi="Cambria"/>
          <w:spacing w:val="-4"/>
          <w:sz w:val="22"/>
          <w:szCs w:val="22"/>
        </w:rPr>
        <w:t>cywilnego oraz przepisów o działalności ubezpieczeniowej</w:t>
      </w:r>
      <w:r w:rsidRPr="000E038A">
        <w:rPr>
          <w:rFonts w:ascii="Cambria" w:hAnsi="Cambria"/>
          <w:spacing w:val="-4"/>
          <w:sz w:val="22"/>
          <w:szCs w:val="22"/>
        </w:rPr>
        <w:t xml:space="preserve">, które </w:t>
      </w:r>
      <w:r w:rsidR="00744C64" w:rsidRPr="000E038A">
        <w:rPr>
          <w:rFonts w:ascii="Cambria" w:hAnsi="Cambria"/>
          <w:spacing w:val="-4"/>
          <w:sz w:val="22"/>
          <w:szCs w:val="22"/>
        </w:rPr>
        <w:t>będą miały</w:t>
      </w:r>
      <w:r w:rsidRPr="000E038A">
        <w:rPr>
          <w:rFonts w:ascii="Cambria" w:hAnsi="Cambria"/>
          <w:spacing w:val="-4"/>
          <w:sz w:val="22"/>
          <w:szCs w:val="22"/>
        </w:rPr>
        <w:t xml:space="preserve"> wpływ </w:t>
      </w:r>
      <w:r w:rsidR="00744C64" w:rsidRPr="000E038A">
        <w:rPr>
          <w:rFonts w:ascii="Cambria" w:hAnsi="Cambria"/>
          <w:spacing w:val="-4"/>
          <w:sz w:val="22"/>
          <w:szCs w:val="22"/>
        </w:rPr>
        <w:t xml:space="preserve">na kształt warunków </w:t>
      </w:r>
      <w:r w:rsidR="00AA1534" w:rsidRPr="000E038A">
        <w:rPr>
          <w:rFonts w:ascii="Cambria" w:hAnsi="Cambria"/>
          <w:spacing w:val="-4"/>
          <w:sz w:val="22"/>
          <w:szCs w:val="22"/>
        </w:rPr>
        <w:t>stanowiących podstawę udzielanej ochrony ubezpiecze</w:t>
      </w:r>
      <w:r w:rsidR="00744C64" w:rsidRPr="000E038A">
        <w:rPr>
          <w:rFonts w:ascii="Cambria" w:hAnsi="Cambria"/>
          <w:spacing w:val="-4"/>
          <w:sz w:val="22"/>
          <w:szCs w:val="22"/>
        </w:rPr>
        <w:softHyphen/>
      </w:r>
      <w:r w:rsidR="00AA1534" w:rsidRPr="000E038A">
        <w:rPr>
          <w:rFonts w:ascii="Cambria" w:hAnsi="Cambria"/>
          <w:spacing w:val="-4"/>
          <w:sz w:val="22"/>
          <w:szCs w:val="22"/>
        </w:rPr>
        <w:t>niowej</w:t>
      </w:r>
      <w:r w:rsidR="00744C64" w:rsidRPr="000E038A">
        <w:rPr>
          <w:rFonts w:ascii="Cambria" w:hAnsi="Cambria"/>
          <w:spacing w:val="-4"/>
          <w:sz w:val="22"/>
          <w:szCs w:val="22"/>
        </w:rPr>
        <w:t xml:space="preserve"> - </w:t>
      </w:r>
      <w:r w:rsidR="00AA1534" w:rsidRPr="000E038A">
        <w:rPr>
          <w:rFonts w:ascii="Cambria" w:eastAsia="SimSun" w:hAnsi="Cambria"/>
          <w:spacing w:val="-4"/>
          <w:sz w:val="22"/>
          <w:szCs w:val="22"/>
        </w:rPr>
        <w:t>w</w:t>
      </w:r>
      <w:r w:rsidR="00E56EBF" w:rsidRPr="000E038A">
        <w:rPr>
          <w:rFonts w:ascii="Cambria" w:eastAsia="SimSun" w:hAnsi="Cambria"/>
          <w:spacing w:val="-4"/>
          <w:sz w:val="22"/>
          <w:szCs w:val="22"/>
        </w:rPr>
        <w:t xml:space="preserve"> </w:t>
      </w:r>
      <w:r w:rsidR="00AA1534" w:rsidRPr="000E038A">
        <w:rPr>
          <w:rFonts w:ascii="Cambria" w:eastAsia="SimSun" w:hAnsi="Cambria"/>
          <w:spacing w:val="-4"/>
          <w:sz w:val="22"/>
          <w:szCs w:val="22"/>
        </w:rPr>
        <w:t xml:space="preserve">zakresie, </w:t>
      </w:r>
      <w:r w:rsidR="00AA1534" w:rsidRPr="000E038A">
        <w:rPr>
          <w:rFonts w:ascii="Cambria" w:hAnsi="Cambria"/>
          <w:spacing w:val="-4"/>
          <w:sz w:val="22"/>
          <w:szCs w:val="22"/>
        </w:rPr>
        <w:t xml:space="preserve">w jakim zmiany </w:t>
      </w:r>
      <w:r w:rsidR="00744C64" w:rsidRPr="000E038A">
        <w:rPr>
          <w:rFonts w:ascii="Cambria" w:hAnsi="Cambria"/>
          <w:spacing w:val="-4"/>
          <w:sz w:val="22"/>
          <w:szCs w:val="22"/>
        </w:rPr>
        <w:br/>
      </w:r>
      <w:r w:rsidR="00AA1534" w:rsidRPr="000E038A">
        <w:rPr>
          <w:rFonts w:ascii="Cambria" w:hAnsi="Cambria"/>
          <w:spacing w:val="-4"/>
          <w:sz w:val="22"/>
          <w:szCs w:val="22"/>
        </w:rPr>
        <w:t xml:space="preserve">te dotyczyć będą </w:t>
      </w:r>
      <w:r w:rsidR="00A94C5A" w:rsidRPr="000E038A">
        <w:rPr>
          <w:rFonts w:ascii="Cambria" w:hAnsi="Cambria"/>
          <w:spacing w:val="-4"/>
          <w:sz w:val="22"/>
          <w:szCs w:val="22"/>
        </w:rPr>
        <w:t>niniejszej umowy lub wynikających z niej</w:t>
      </w:r>
      <w:r w:rsidR="00AA1534" w:rsidRPr="000E038A">
        <w:rPr>
          <w:rFonts w:ascii="Cambria" w:hAnsi="Cambria"/>
          <w:spacing w:val="-4"/>
          <w:sz w:val="22"/>
          <w:szCs w:val="22"/>
        </w:rPr>
        <w:t xml:space="preserve"> umów ubezpieczenia</w:t>
      </w:r>
      <w:r w:rsidR="00A94C5A" w:rsidRPr="000E038A">
        <w:rPr>
          <w:rFonts w:ascii="Cambria" w:hAnsi="Cambria"/>
          <w:spacing w:val="-4"/>
          <w:sz w:val="22"/>
          <w:szCs w:val="22"/>
        </w:rPr>
        <w:t>,</w:t>
      </w:r>
    </w:p>
    <w:p w14:paraId="5EDC6E3D" w14:textId="77777777" w:rsidR="00A94C5A" w:rsidRPr="000E038A" w:rsidRDefault="00744C64"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497DF56C" w14:textId="77777777" w:rsidR="00744C64" w:rsidRPr="000E038A" w:rsidRDefault="00A94C5A"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003D1338" w14:textId="77777777" w:rsidR="00744C64" w:rsidRPr="000E038A" w:rsidRDefault="00744C64"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w:t>
      </w:r>
      <w:r w:rsidR="00A94C5A" w:rsidRPr="000E038A">
        <w:rPr>
          <w:rFonts w:ascii="Cambria" w:hAnsi="Cambria"/>
          <w:spacing w:val="-4"/>
          <w:sz w:val="22"/>
          <w:szCs w:val="22"/>
        </w:rPr>
        <w:t xml:space="preserve">rozstrzygnięć, </w:t>
      </w:r>
      <w:r w:rsidRPr="000E038A">
        <w:rPr>
          <w:rFonts w:ascii="Cambria" w:hAnsi="Cambria"/>
          <w:spacing w:val="-4"/>
          <w:sz w:val="22"/>
          <w:szCs w:val="22"/>
        </w:rPr>
        <w:t xml:space="preserve">orzeczeń, wyroków itp. przez uprawnione organy, które będą zobowiązywały Zamawiającego do zmiany zawartej umowy </w:t>
      </w:r>
      <w:r w:rsidR="00A94C5A" w:rsidRPr="000E038A">
        <w:rPr>
          <w:rFonts w:ascii="Cambria" w:hAnsi="Cambria"/>
          <w:spacing w:val="-4"/>
          <w:sz w:val="22"/>
          <w:szCs w:val="22"/>
        </w:rPr>
        <w:t>lub</w:t>
      </w:r>
      <w:r w:rsidRPr="000E038A">
        <w:rPr>
          <w:rFonts w:ascii="Cambria" w:hAnsi="Cambria"/>
          <w:spacing w:val="-4"/>
          <w:sz w:val="22"/>
          <w:szCs w:val="22"/>
        </w:rPr>
        <w:t xml:space="preserve"> wynikających </w:t>
      </w:r>
      <w:r w:rsidR="00A94C5A" w:rsidRPr="000E038A">
        <w:rPr>
          <w:rFonts w:ascii="Cambria" w:hAnsi="Cambria"/>
          <w:spacing w:val="-4"/>
          <w:sz w:val="22"/>
          <w:szCs w:val="22"/>
        </w:rPr>
        <w:br/>
      </w:r>
      <w:r w:rsidRPr="000E038A">
        <w:rPr>
          <w:rFonts w:ascii="Cambria" w:hAnsi="Cambria"/>
          <w:spacing w:val="-4"/>
          <w:sz w:val="22"/>
          <w:szCs w:val="22"/>
        </w:rPr>
        <w:t>z niej umów ubezpieczenia,</w:t>
      </w:r>
    </w:p>
    <w:p w14:paraId="4216FCCC" w14:textId="77777777" w:rsidR="00183A97" w:rsidRPr="000E038A" w:rsidRDefault="00A94C5A" w:rsidP="00D1363E">
      <w:pPr>
        <w:widowControl w:val="0"/>
        <w:numPr>
          <w:ilvl w:val="0"/>
          <w:numId w:val="74"/>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inne zmiany o charakterze prawnym, jeśli powstanie obowiązek ich wdrożenia, w zakresie w jakim </w:t>
      </w:r>
      <w:r w:rsidR="00156A79" w:rsidRPr="000E038A">
        <w:rPr>
          <w:rFonts w:ascii="Cambria" w:hAnsi="Cambria"/>
          <w:spacing w:val="-4"/>
          <w:sz w:val="22"/>
          <w:szCs w:val="22"/>
        </w:rPr>
        <w:t>zmiany te dotyczyć będą niniejszej umowy lub wynikających z niej umów ubezpieczenia;</w:t>
      </w:r>
    </w:p>
    <w:p w14:paraId="06ECF375"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sz w:val="22"/>
          <w:szCs w:val="22"/>
        </w:rPr>
      </w:pPr>
      <w:bookmarkStart w:id="310" w:name="_Hlk47129536"/>
      <w:r w:rsidRPr="000E038A">
        <w:rPr>
          <w:rFonts w:ascii="Cambria" w:hAnsi="Cambria"/>
          <w:sz w:val="22"/>
          <w:szCs w:val="22"/>
        </w:rPr>
        <w:t>zmiany podmiotowego zakresu zamówienia</w:t>
      </w:r>
      <w:r w:rsidR="00C27216" w:rsidRPr="000E038A">
        <w:rPr>
          <w:rFonts w:ascii="Cambria" w:hAnsi="Cambria"/>
          <w:sz w:val="22"/>
          <w:szCs w:val="22"/>
        </w:rPr>
        <w:t>, tj.</w:t>
      </w:r>
      <w:r w:rsidRPr="000E038A">
        <w:rPr>
          <w:rFonts w:ascii="Cambria" w:hAnsi="Cambria"/>
          <w:sz w:val="22"/>
          <w:szCs w:val="22"/>
        </w:rPr>
        <w:t>:</w:t>
      </w:r>
    </w:p>
    <w:p w14:paraId="4B448D18" w14:textId="77777777" w:rsidR="00AA1534" w:rsidRPr="000E038A" w:rsidRDefault="00AA1534"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1FE5B766" w14:textId="77777777" w:rsidR="00AA1534" w:rsidRPr="000E038A" w:rsidRDefault="00AA1534"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w:t>
      </w:r>
      <w:r w:rsidR="006855DB" w:rsidRPr="000E038A">
        <w:rPr>
          <w:rFonts w:ascii="Cambria" w:hAnsi="Cambria"/>
          <w:spacing w:val="-2"/>
          <w:sz w:val="22"/>
          <w:szCs w:val="22"/>
        </w:rPr>
        <w:t xml:space="preserve">podziału, </w:t>
      </w:r>
      <w:r w:rsidRPr="000E038A">
        <w:rPr>
          <w:rFonts w:ascii="Cambria" w:hAnsi="Cambria"/>
          <w:spacing w:val="-2"/>
          <w:sz w:val="22"/>
          <w:szCs w:val="22"/>
        </w:rPr>
        <w:t xml:space="preserve">komercjalizacji lub zmiany formy prawnej podmiotów objętych zamówieniem, </w:t>
      </w:r>
    </w:p>
    <w:p w14:paraId="4AB98A30" w14:textId="77777777" w:rsidR="00AA1534" w:rsidRPr="000E038A" w:rsidRDefault="00AA1534"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4AF72DE0" w14:textId="77777777" w:rsidR="002368BB" w:rsidRPr="000E038A" w:rsidRDefault="002368BB" w:rsidP="00D1363E">
      <w:pPr>
        <w:widowControl w:val="0"/>
        <w:numPr>
          <w:ilvl w:val="2"/>
          <w:numId w:val="8"/>
        </w:numPr>
        <w:tabs>
          <w:tab w:val="left" w:pos="709"/>
        </w:tabs>
        <w:suppressAutoHyphens w:val="0"/>
        <w:ind w:left="709" w:hanging="709"/>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 xml:space="preserve">z ich przekształceniem w spółkę prawa handlowego, nowopowstały podmiot lub upoważniony przez niego Zamawiający winien wyrazić pisemnie wolę kontynuacji umów ubezpieczenia w ciągu 30 dni, a Wykonawca wyrazi zgodę na przeniesienie praw z umów na nowy podmiot, </w:t>
      </w:r>
      <w:r w:rsidR="00CD6A8B" w:rsidRPr="000E038A">
        <w:rPr>
          <w:rFonts w:ascii="Cambria" w:hAnsi="Cambria"/>
          <w:spacing w:val="-4"/>
          <w:sz w:val="22"/>
          <w:szCs w:val="22"/>
        </w:rPr>
        <w:br/>
      </w:r>
      <w:r w:rsidRPr="000E038A">
        <w:rPr>
          <w:rFonts w:ascii="Cambria" w:hAnsi="Cambria"/>
          <w:spacing w:val="-4"/>
          <w:sz w:val="22"/>
          <w:szCs w:val="22"/>
        </w:rPr>
        <w:t xml:space="preserve">pod warunkiem, że nowy podmiot będzie posiadał analogiczny profil działalności, jak przed zmianą </w:t>
      </w:r>
      <w:r w:rsidRPr="000E038A">
        <w:rPr>
          <w:rFonts w:ascii="Cambria" w:hAnsi="Cambria"/>
          <w:spacing w:val="-4"/>
          <w:sz w:val="22"/>
          <w:szCs w:val="22"/>
        </w:rPr>
        <w:lastRenderedPageBreak/>
        <w:t>i nie ulegną zmianie zabezpieczenia przeciwpożarowe i przeciwkradzieżowe; w przypadku braku pisemnego potwierdze</w:t>
      </w:r>
      <w:r w:rsidRPr="000E038A">
        <w:rPr>
          <w:rFonts w:ascii="Cambria" w:hAnsi="Cambria"/>
          <w:spacing w:val="-4"/>
          <w:sz w:val="22"/>
          <w:szCs w:val="22"/>
        </w:rPr>
        <w:softHyphen/>
        <w:t>nia woli kontynuacji ubezpieczeń uważa się, że umowa ubezpieczenia wygasła z dniem zmiany formy prawnej, a Wykonawca dokona zwrotu składki za niewykorzystany okres ubezpie</w:t>
      </w:r>
      <w:r w:rsidRPr="000E038A">
        <w:rPr>
          <w:rFonts w:ascii="Cambria" w:hAnsi="Cambria"/>
          <w:spacing w:val="-4"/>
          <w:sz w:val="22"/>
          <w:szCs w:val="22"/>
        </w:rPr>
        <w:softHyphen/>
        <w:t xml:space="preserve">czenia zgodnie z przepisami Kodeksu cywilnego i zasadami </w:t>
      </w:r>
      <w:r w:rsidR="00E56EBF" w:rsidRPr="000E038A">
        <w:rPr>
          <w:rFonts w:ascii="Cambria" w:hAnsi="Cambria"/>
          <w:spacing w:val="-4"/>
          <w:sz w:val="22"/>
          <w:szCs w:val="22"/>
        </w:rPr>
        <w:t xml:space="preserve">rozliczenia </w:t>
      </w:r>
      <w:r w:rsidRPr="000E038A">
        <w:rPr>
          <w:rFonts w:ascii="Cambria" w:hAnsi="Cambria"/>
          <w:spacing w:val="-4"/>
          <w:sz w:val="22"/>
          <w:szCs w:val="22"/>
        </w:rPr>
        <w:t>określonymi w niniejszej umowie</w:t>
      </w:r>
      <w:r w:rsidR="00CD6A8B" w:rsidRPr="000E038A">
        <w:rPr>
          <w:rFonts w:ascii="Cambria" w:hAnsi="Cambria"/>
          <w:spacing w:val="-4"/>
          <w:sz w:val="22"/>
          <w:szCs w:val="22"/>
        </w:rPr>
        <w:t>;</w:t>
      </w:r>
    </w:p>
    <w:bookmarkEnd w:id="310"/>
    <w:p w14:paraId="07A7CD6F" w14:textId="77777777" w:rsidR="000B7D5D" w:rsidRPr="000E038A" w:rsidRDefault="000B7D5D"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w:t>
      </w:r>
      <w:r w:rsidR="00C27216" w:rsidRPr="000E038A">
        <w:rPr>
          <w:rFonts w:ascii="Cambria" w:hAnsi="Cambria"/>
          <w:spacing w:val="-2"/>
          <w:sz w:val="22"/>
          <w:szCs w:val="22"/>
        </w:rPr>
        <w:t>, tj.</w:t>
      </w:r>
      <w:r w:rsidRPr="000E038A">
        <w:rPr>
          <w:rFonts w:ascii="Cambria" w:hAnsi="Cambria"/>
          <w:spacing w:val="-2"/>
          <w:sz w:val="22"/>
          <w:szCs w:val="22"/>
        </w:rPr>
        <w:t>:</w:t>
      </w:r>
    </w:p>
    <w:p w14:paraId="4B80D3BF" w14:textId="77777777" w:rsidR="000B7D5D" w:rsidRPr="00ED3653" w:rsidRDefault="000B7D5D"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ilości lub wartości przedmiotu ubezpieczenia ubezpieczonego systemem sum stałych</w:t>
      </w:r>
      <w:r w:rsidR="00E56EBF" w:rsidRPr="000E038A">
        <w:rPr>
          <w:rFonts w:ascii="Cambria" w:hAnsi="Cambria"/>
          <w:spacing w:val="-2"/>
          <w:sz w:val="22"/>
          <w:szCs w:val="22"/>
        </w:rPr>
        <w:t xml:space="preserve"> (wzrostu albo spadku </w:t>
      </w:r>
      <w:r w:rsidR="00E56EBF" w:rsidRPr="00ED3653">
        <w:rPr>
          <w:rFonts w:ascii="Cambria" w:hAnsi="Cambria"/>
          <w:spacing w:val="-2"/>
          <w:sz w:val="22"/>
          <w:szCs w:val="22"/>
        </w:rPr>
        <w:t>sumy ubezpieczenia),</w:t>
      </w:r>
    </w:p>
    <w:p w14:paraId="2848179C" w14:textId="77777777" w:rsidR="000B7D5D" w:rsidRPr="00ED3653" w:rsidRDefault="000B7D5D"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ED3653">
        <w:rPr>
          <w:rFonts w:ascii="Cambria" w:hAnsi="Cambria"/>
          <w:spacing w:val="-4"/>
          <w:sz w:val="22"/>
          <w:szCs w:val="22"/>
        </w:rPr>
        <w:t>zwiększenia sumy ubezpieczenia w związku z modernizacją</w:t>
      </w:r>
      <w:r w:rsidR="00E56EBF" w:rsidRPr="00ED3653">
        <w:rPr>
          <w:rFonts w:ascii="Cambria" w:hAnsi="Cambria"/>
          <w:spacing w:val="-4"/>
          <w:sz w:val="22"/>
          <w:szCs w:val="22"/>
        </w:rPr>
        <w:t xml:space="preserve"> przedmiotu ubezpieczenia</w:t>
      </w:r>
      <w:r w:rsidRPr="00ED3653">
        <w:rPr>
          <w:rFonts w:ascii="Cambria" w:hAnsi="Cambria"/>
          <w:spacing w:val="-4"/>
          <w:sz w:val="22"/>
          <w:szCs w:val="22"/>
        </w:rPr>
        <w:t>, przeprowadzonymi inwestycjami, adaptacją, rozbudową itp.,</w:t>
      </w:r>
    </w:p>
    <w:p w14:paraId="70BE919D" w14:textId="2848E219" w:rsidR="00EA1311" w:rsidRPr="00ED3653" w:rsidRDefault="000B7D5D" w:rsidP="00D1363E">
      <w:pPr>
        <w:widowControl w:val="0"/>
        <w:numPr>
          <w:ilvl w:val="0"/>
          <w:numId w:val="68"/>
        </w:numPr>
        <w:tabs>
          <w:tab w:val="left" w:pos="709"/>
        </w:tabs>
        <w:suppressAutoHyphens w:val="0"/>
        <w:ind w:left="709" w:hanging="283"/>
        <w:jc w:val="both"/>
        <w:rPr>
          <w:rFonts w:ascii="Cambria" w:hAnsi="Cambria"/>
          <w:spacing w:val="-4"/>
          <w:sz w:val="22"/>
          <w:szCs w:val="22"/>
        </w:rPr>
      </w:pPr>
      <w:r w:rsidRPr="00ED3653">
        <w:rPr>
          <w:rFonts w:ascii="Cambria" w:hAnsi="Cambria"/>
          <w:bCs/>
          <w:spacing w:val="-4"/>
          <w:sz w:val="22"/>
          <w:szCs w:val="22"/>
        </w:rPr>
        <w:t xml:space="preserve">zmiany wysokości sum ubezpieczenia, </w:t>
      </w:r>
      <w:r w:rsidR="00B63AAE" w:rsidRPr="00ED3653">
        <w:rPr>
          <w:rFonts w:ascii="Cambria" w:hAnsi="Cambria"/>
          <w:bCs/>
          <w:spacing w:val="-4"/>
          <w:sz w:val="22"/>
          <w:szCs w:val="22"/>
        </w:rPr>
        <w:t xml:space="preserve">w tym </w:t>
      </w:r>
      <w:r w:rsidRPr="00ED3653">
        <w:rPr>
          <w:rFonts w:ascii="Cambria" w:hAnsi="Cambria"/>
          <w:bCs/>
          <w:spacing w:val="-4"/>
          <w:sz w:val="22"/>
          <w:szCs w:val="22"/>
        </w:rPr>
        <w:t>wynikającej ze zobowiązań Zamawiającego zaciągniętych po zawarciu umowy,</w:t>
      </w:r>
    </w:p>
    <w:p w14:paraId="59E51AFC" w14:textId="6E006692" w:rsidR="006855DB" w:rsidRPr="00ED3653" w:rsidRDefault="006855DB" w:rsidP="00D1363E">
      <w:pPr>
        <w:widowControl w:val="0"/>
        <w:numPr>
          <w:ilvl w:val="0"/>
          <w:numId w:val="68"/>
        </w:numPr>
        <w:tabs>
          <w:tab w:val="left" w:pos="709"/>
        </w:tabs>
        <w:suppressAutoHyphens w:val="0"/>
        <w:ind w:left="709" w:hanging="283"/>
        <w:jc w:val="both"/>
        <w:rPr>
          <w:rFonts w:ascii="Cambria" w:hAnsi="Cambria"/>
          <w:spacing w:val="-4"/>
          <w:sz w:val="22"/>
          <w:szCs w:val="22"/>
        </w:rPr>
      </w:pPr>
      <w:r w:rsidRPr="00ED3653">
        <w:rPr>
          <w:rFonts w:ascii="Cambria" w:hAnsi="Cambria"/>
          <w:bCs/>
          <w:spacing w:val="-4"/>
          <w:sz w:val="22"/>
          <w:szCs w:val="22"/>
        </w:rPr>
        <w:t xml:space="preserve">zmiany wysokości sum gwarancyjnych, </w:t>
      </w:r>
      <w:r w:rsidR="00B63AAE" w:rsidRPr="00ED3653">
        <w:rPr>
          <w:rFonts w:ascii="Cambria" w:hAnsi="Cambria"/>
          <w:bCs/>
          <w:spacing w:val="-4"/>
          <w:sz w:val="22"/>
          <w:szCs w:val="22"/>
        </w:rPr>
        <w:t xml:space="preserve">w tym </w:t>
      </w:r>
      <w:r w:rsidRPr="00ED3653">
        <w:rPr>
          <w:rFonts w:ascii="Cambria" w:hAnsi="Cambria"/>
          <w:bCs/>
          <w:spacing w:val="-4"/>
          <w:sz w:val="22"/>
          <w:szCs w:val="22"/>
        </w:rPr>
        <w:t>wynikającej ze zobowiązań Zamawiającego zaciągniętych po zawarciu umowy,</w:t>
      </w:r>
    </w:p>
    <w:p w14:paraId="45492591" w14:textId="77777777" w:rsidR="00EA1311" w:rsidRPr="00ED3653" w:rsidRDefault="00EA1311" w:rsidP="00D1363E">
      <w:pPr>
        <w:widowControl w:val="0"/>
        <w:numPr>
          <w:ilvl w:val="0"/>
          <w:numId w:val="68"/>
        </w:numPr>
        <w:tabs>
          <w:tab w:val="left" w:pos="709"/>
        </w:tabs>
        <w:suppressAutoHyphens w:val="0"/>
        <w:ind w:left="709" w:hanging="283"/>
        <w:jc w:val="both"/>
        <w:rPr>
          <w:rFonts w:ascii="Cambria" w:hAnsi="Cambria"/>
          <w:spacing w:val="-4"/>
          <w:sz w:val="22"/>
          <w:szCs w:val="22"/>
        </w:rPr>
      </w:pPr>
      <w:r w:rsidRPr="00ED3653">
        <w:rPr>
          <w:rFonts w:ascii="Cambria" w:hAnsi="Cambria"/>
          <w:spacing w:val="-2"/>
          <w:sz w:val="22"/>
          <w:szCs w:val="22"/>
        </w:rPr>
        <w:t>zmiany wykonywanej działalności i konieczności objęcia zmiany tej ochroną ubezpieczeniową,</w:t>
      </w:r>
    </w:p>
    <w:p w14:paraId="2232F45C" w14:textId="14F4B35C" w:rsidR="00EA1311" w:rsidRPr="000E038A" w:rsidRDefault="00EA1311"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ED3653">
        <w:rPr>
          <w:rFonts w:ascii="Cambria" w:hAnsi="Cambria"/>
          <w:spacing w:val="-2"/>
          <w:sz w:val="22"/>
          <w:szCs w:val="22"/>
        </w:rPr>
        <w:t>rozszerzenia zakresu ubezpieczenia w przypadku ujawnienia się bądź powstania nowego ryzyka ubezpieczeniowego</w:t>
      </w:r>
      <w:r w:rsidR="0059495F" w:rsidRPr="00ED3653">
        <w:rPr>
          <w:rFonts w:ascii="Cambria" w:hAnsi="Cambria"/>
          <w:spacing w:val="-2"/>
          <w:sz w:val="22"/>
          <w:szCs w:val="22"/>
        </w:rPr>
        <w:t>,</w:t>
      </w:r>
      <w:r w:rsidRPr="00ED3653">
        <w:rPr>
          <w:rFonts w:ascii="Cambria" w:hAnsi="Cambria"/>
          <w:spacing w:val="-2"/>
          <w:sz w:val="22"/>
          <w:szCs w:val="22"/>
        </w:rPr>
        <w:t xml:space="preserve"> nieprzewidzianego lub pominiętego</w:t>
      </w:r>
      <w:r w:rsidRPr="000E038A">
        <w:rPr>
          <w:rFonts w:ascii="Cambria" w:hAnsi="Cambria"/>
          <w:spacing w:val="-2"/>
          <w:sz w:val="22"/>
          <w:szCs w:val="22"/>
        </w:rPr>
        <w:t xml:space="preserve"> w specyfikacji warunków zamówienia</w:t>
      </w:r>
      <w:r w:rsidR="0059495F" w:rsidRPr="000E038A">
        <w:rPr>
          <w:rFonts w:ascii="Cambria" w:hAnsi="Cambria"/>
          <w:spacing w:val="-2"/>
          <w:sz w:val="22"/>
          <w:szCs w:val="22"/>
        </w:rPr>
        <w:t xml:space="preserve"> </w:t>
      </w:r>
      <w:r w:rsidR="00B63AAE">
        <w:rPr>
          <w:rFonts w:ascii="Cambria" w:hAnsi="Cambria"/>
          <w:spacing w:val="-2"/>
          <w:sz w:val="22"/>
          <w:szCs w:val="22"/>
        </w:rPr>
        <w:br/>
      </w:r>
      <w:r w:rsidR="0059495F" w:rsidRPr="000E038A">
        <w:rPr>
          <w:rFonts w:ascii="Cambria" w:hAnsi="Cambria"/>
          <w:spacing w:val="-2"/>
          <w:sz w:val="22"/>
          <w:szCs w:val="22"/>
        </w:rPr>
        <w:t>i konieczności zawarcia nowego rodzaju ubezpieczenia,</w:t>
      </w:r>
      <w:r w:rsidRPr="000E038A">
        <w:rPr>
          <w:rFonts w:ascii="Cambria" w:hAnsi="Cambria"/>
          <w:spacing w:val="-2"/>
          <w:sz w:val="22"/>
          <w:szCs w:val="22"/>
        </w:rPr>
        <w:t xml:space="preserve"> </w:t>
      </w:r>
    </w:p>
    <w:p w14:paraId="17D5283E" w14:textId="77777777" w:rsidR="00EA1311" w:rsidRPr="000E038A" w:rsidRDefault="00EA1311"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modyfikacji zakresu ochrony ubezpieczeniowej,</w:t>
      </w:r>
      <w:r w:rsidR="0076131A" w:rsidRPr="000E038A">
        <w:rPr>
          <w:rFonts w:ascii="Cambria" w:hAnsi="Cambria"/>
          <w:spacing w:val="-2"/>
          <w:sz w:val="22"/>
          <w:szCs w:val="22"/>
        </w:rPr>
        <w:t xml:space="preserve"> w tym w związku ze zobowiązaniami  </w:t>
      </w:r>
      <w:r w:rsidR="0076131A" w:rsidRPr="000E038A">
        <w:rPr>
          <w:rFonts w:ascii="Cambria" w:hAnsi="Cambria"/>
          <w:bCs/>
          <w:spacing w:val="-2"/>
          <w:sz w:val="22"/>
          <w:szCs w:val="22"/>
        </w:rPr>
        <w:t>Zamawiającego zaciągniętymi po zawarciu umowy,</w:t>
      </w:r>
    </w:p>
    <w:p w14:paraId="67759C8D" w14:textId="77777777" w:rsidR="000B7D5D" w:rsidRPr="000E038A" w:rsidRDefault="000B7D5D" w:rsidP="00D1363E">
      <w:pPr>
        <w:widowControl w:val="0"/>
        <w:numPr>
          <w:ilvl w:val="0"/>
          <w:numId w:val="6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wyczerpania sumy ubezpieczenia w ubezpieczeniu systemem pierwszego ryzyka lub limitów odszkodowawczych w klauzulach i innych warunkach umowy ubezpieczenia</w:t>
      </w:r>
      <w:r w:rsidR="00EA1311" w:rsidRPr="000E038A">
        <w:rPr>
          <w:rFonts w:ascii="Cambria" w:hAnsi="Cambria"/>
          <w:spacing w:val="-2"/>
          <w:sz w:val="22"/>
          <w:szCs w:val="22"/>
        </w:rPr>
        <w:t xml:space="preserve"> oraz </w:t>
      </w:r>
      <w:r w:rsidRPr="000E038A">
        <w:rPr>
          <w:rFonts w:ascii="Cambria" w:hAnsi="Cambria"/>
          <w:spacing w:val="-2"/>
          <w:sz w:val="22"/>
          <w:szCs w:val="22"/>
        </w:rPr>
        <w:t xml:space="preserve">wyczerpania sumy gwarancyjnej bądź podlimitów odszkodowawczych w ubezpieczeniu odpowiedzialności cywilnej </w:t>
      </w:r>
      <w:r w:rsidR="00EA1311" w:rsidRPr="000E038A">
        <w:rPr>
          <w:rFonts w:ascii="Cambria" w:hAnsi="Cambria"/>
          <w:spacing w:val="-2"/>
          <w:sz w:val="22"/>
          <w:szCs w:val="22"/>
        </w:rPr>
        <w:t>i konieczności ich uzupełnienia;</w:t>
      </w:r>
    </w:p>
    <w:p w14:paraId="2603B8BF" w14:textId="77777777" w:rsidR="00EA1311" w:rsidRPr="000E038A" w:rsidRDefault="00EA1311"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wynagrodzenia należnego Wykonawcy, jeśli zmiany opisane w pkt. 1.1-1.3 będą miały wpływ na wysokość tego wynagrodzenia</w:t>
      </w:r>
      <w:r w:rsidR="004F19E7" w:rsidRPr="000E038A">
        <w:rPr>
          <w:rFonts w:ascii="Cambria" w:hAnsi="Cambria"/>
          <w:spacing w:val="-4"/>
          <w:sz w:val="22"/>
          <w:szCs w:val="22"/>
        </w:rPr>
        <w:t>:</w:t>
      </w:r>
      <w:r w:rsidRPr="000E038A">
        <w:rPr>
          <w:rFonts w:ascii="Cambria" w:hAnsi="Cambria"/>
          <w:spacing w:val="-4"/>
          <w:sz w:val="22"/>
          <w:szCs w:val="22"/>
        </w:rPr>
        <w:t xml:space="preserve"> </w:t>
      </w:r>
    </w:p>
    <w:p w14:paraId="77D343F6" w14:textId="77777777" w:rsidR="00EA1311" w:rsidRPr="000E038A" w:rsidRDefault="00EA1311" w:rsidP="00D1363E">
      <w:pPr>
        <w:widowControl w:val="0"/>
        <w:numPr>
          <w:ilvl w:val="4"/>
          <w:numId w:val="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proporcjonalne zwiększenie wynagrodzenia Wykonawcy, z</w:t>
      </w:r>
      <w:r w:rsidR="004F19E7" w:rsidRPr="000E038A">
        <w:rPr>
          <w:rFonts w:ascii="Cambria" w:hAnsi="Cambria"/>
          <w:spacing w:val="-2"/>
          <w:sz w:val="22"/>
          <w:szCs w:val="22"/>
        </w:rPr>
        <w:t xml:space="preserve"> </w:t>
      </w:r>
      <w:r w:rsidRPr="000E038A">
        <w:rPr>
          <w:rFonts w:ascii="Cambria" w:hAnsi="Cambria"/>
          <w:spacing w:val="-2"/>
          <w:sz w:val="22"/>
          <w:szCs w:val="22"/>
        </w:rPr>
        <w:t>uwzględnieniem postanowień klauzuli automatycznego pokrycia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 xml:space="preserve">stany okres ubezpieczenia, zgodnie z zasadami </w:t>
      </w:r>
      <w:r w:rsidR="00E56EBF" w:rsidRPr="000E038A">
        <w:rPr>
          <w:rFonts w:ascii="Cambria" w:hAnsi="Cambria"/>
          <w:spacing w:val="-2"/>
          <w:sz w:val="22"/>
          <w:szCs w:val="22"/>
        </w:rPr>
        <w:t xml:space="preserve">rozliczenia </w:t>
      </w:r>
      <w:r w:rsidRPr="000E038A">
        <w:rPr>
          <w:rFonts w:ascii="Cambria" w:hAnsi="Cambria"/>
          <w:spacing w:val="-2"/>
          <w:sz w:val="22"/>
          <w:szCs w:val="22"/>
        </w:rPr>
        <w:t>określonymi w niniejszej umowie</w:t>
      </w:r>
      <w:r w:rsidR="00E56EBF" w:rsidRPr="000E038A">
        <w:rPr>
          <w:rFonts w:ascii="Cambria" w:hAnsi="Cambria"/>
          <w:spacing w:val="-2"/>
          <w:sz w:val="22"/>
          <w:szCs w:val="22"/>
        </w:rPr>
        <w:t xml:space="preserve"> - </w:t>
      </w:r>
      <w:r w:rsidR="004F19E7" w:rsidRPr="000E038A">
        <w:rPr>
          <w:rFonts w:ascii="Cambria" w:hAnsi="Cambria"/>
          <w:spacing w:val="-2"/>
          <w:sz w:val="22"/>
          <w:szCs w:val="22"/>
        </w:rPr>
        <w:t>w odnie</w:t>
      </w:r>
      <w:r w:rsidR="006855DB" w:rsidRPr="000E038A">
        <w:rPr>
          <w:rFonts w:ascii="Cambria" w:hAnsi="Cambria"/>
          <w:spacing w:val="-2"/>
          <w:sz w:val="22"/>
          <w:szCs w:val="22"/>
        </w:rPr>
        <w:softHyphen/>
      </w:r>
      <w:r w:rsidR="004F19E7" w:rsidRPr="000E038A">
        <w:rPr>
          <w:rFonts w:ascii="Cambria" w:hAnsi="Cambria"/>
          <w:spacing w:val="-2"/>
          <w:sz w:val="22"/>
          <w:szCs w:val="22"/>
        </w:rPr>
        <w:t>sie</w:t>
      </w:r>
      <w:r w:rsidR="006855DB" w:rsidRPr="000E038A">
        <w:rPr>
          <w:rFonts w:ascii="Cambria" w:hAnsi="Cambria"/>
          <w:spacing w:val="-2"/>
          <w:sz w:val="22"/>
          <w:szCs w:val="22"/>
        </w:rPr>
        <w:softHyphen/>
      </w:r>
      <w:r w:rsidR="004F19E7" w:rsidRPr="000E038A">
        <w:rPr>
          <w:rFonts w:ascii="Cambria" w:hAnsi="Cambria"/>
          <w:spacing w:val="-2"/>
          <w:sz w:val="22"/>
          <w:szCs w:val="22"/>
        </w:rPr>
        <w:t>niu do zmian związanych ze wzrostem lub spadkiem sumy ubezpieczenia,</w:t>
      </w:r>
    </w:p>
    <w:p w14:paraId="7EE326A1" w14:textId="77777777" w:rsidR="004F19E7" w:rsidRPr="000E038A" w:rsidRDefault="004F19E7" w:rsidP="00D1363E">
      <w:pPr>
        <w:widowControl w:val="0"/>
        <w:numPr>
          <w:ilvl w:val="4"/>
          <w:numId w:val="4"/>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odpowiednie zwiększenie lub zmniejszenie wynagrodzenia Wykonawcy w pozostałych przypad</w:t>
      </w:r>
      <w:r w:rsidR="006855DB" w:rsidRPr="000E038A">
        <w:rPr>
          <w:rFonts w:ascii="Cambria" w:hAnsi="Cambria"/>
          <w:spacing w:val="-4"/>
          <w:sz w:val="22"/>
          <w:szCs w:val="22"/>
        </w:rPr>
        <w:softHyphen/>
      </w:r>
      <w:r w:rsidRPr="000E038A">
        <w:rPr>
          <w:rFonts w:ascii="Cambria" w:hAnsi="Cambria"/>
          <w:spacing w:val="-4"/>
          <w:sz w:val="22"/>
          <w:szCs w:val="22"/>
        </w:rPr>
        <w:t xml:space="preserve">kach, w szczególności odnoszących się </w:t>
      </w:r>
      <w:r w:rsidR="00E56EBF" w:rsidRPr="000E038A">
        <w:rPr>
          <w:rFonts w:ascii="Cambria" w:hAnsi="Cambria"/>
          <w:spacing w:val="-4"/>
          <w:sz w:val="22"/>
          <w:szCs w:val="22"/>
        </w:rPr>
        <w:t xml:space="preserve">do uzupełnienia sum ubezpieczenia </w:t>
      </w:r>
      <w:r w:rsidR="006855DB" w:rsidRPr="000E038A">
        <w:rPr>
          <w:rFonts w:ascii="Cambria" w:hAnsi="Cambria"/>
          <w:spacing w:val="-4"/>
          <w:sz w:val="22"/>
          <w:szCs w:val="22"/>
        </w:rPr>
        <w:t xml:space="preserve">lub gwarancyjnych, </w:t>
      </w:r>
      <w:r w:rsidR="006855DB" w:rsidRPr="000E038A">
        <w:rPr>
          <w:rFonts w:ascii="Cambria" w:hAnsi="Cambria"/>
          <w:spacing w:val="-4"/>
          <w:sz w:val="22"/>
          <w:szCs w:val="22"/>
        </w:rPr>
        <w:br/>
      </w:r>
      <w:r w:rsidR="00E56EBF" w:rsidRPr="000E038A">
        <w:rPr>
          <w:rFonts w:ascii="Cambria" w:hAnsi="Cambria"/>
          <w:spacing w:val="-4"/>
          <w:sz w:val="22"/>
          <w:szCs w:val="22"/>
        </w:rPr>
        <w:t xml:space="preserve">lub limitów odszkodowawczych oraz </w:t>
      </w:r>
      <w:r w:rsidRPr="000E038A">
        <w:rPr>
          <w:rFonts w:ascii="Cambria" w:hAnsi="Cambria"/>
          <w:spacing w:val="-4"/>
          <w:sz w:val="22"/>
          <w:szCs w:val="22"/>
        </w:rPr>
        <w:t>do zwiększenia lub zmniejszenia wielkości ryzyka;</w:t>
      </w:r>
    </w:p>
    <w:p w14:paraId="6B4DEED7" w14:textId="77777777" w:rsidR="002368BB" w:rsidRPr="000E038A" w:rsidRDefault="002368BB"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27D08DCA" w14:textId="77777777" w:rsidR="00EA1311" w:rsidRPr="000E038A" w:rsidRDefault="004F19E7"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06DC5694"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4DF21739" w14:textId="77777777" w:rsidR="00AA1534" w:rsidRPr="000124FD" w:rsidRDefault="00AA1534" w:rsidP="00D1363E">
      <w:pPr>
        <w:widowControl w:val="0"/>
        <w:numPr>
          <w:ilvl w:val="1"/>
          <w:numId w:val="8"/>
        </w:numPr>
        <w:tabs>
          <w:tab w:val="left" w:pos="426"/>
        </w:tabs>
        <w:suppressAutoHyphens w:val="0"/>
        <w:ind w:left="426" w:hanging="426"/>
        <w:jc w:val="both"/>
        <w:rPr>
          <w:rFonts w:ascii="Cambria" w:hAnsi="Cambria"/>
          <w:spacing w:val="-6"/>
          <w:sz w:val="22"/>
          <w:szCs w:val="22"/>
          <w:lang w:eastAsia="pl-PL"/>
        </w:rPr>
      </w:pPr>
      <w:r w:rsidRPr="000124FD">
        <w:rPr>
          <w:rFonts w:ascii="Cambria" w:hAnsi="Cambria"/>
          <w:spacing w:val="-6"/>
          <w:sz w:val="22"/>
          <w:szCs w:val="22"/>
          <w:lang w:eastAsia="pl-PL"/>
        </w:rPr>
        <w:t>niezależnie od wartości tej zmiany, o ile została przewidziana w dokumentach zamówienia, w postaci jasnych, precyzyjnych i jednoznacznych postanowień umownych, które mogą obejmować,</w:t>
      </w:r>
      <w:r w:rsidRPr="000124FD">
        <w:rPr>
          <w:rFonts w:ascii="Cambria" w:hAnsi="Cambria"/>
          <w:spacing w:val="-6"/>
          <w:sz w:val="23"/>
          <w:szCs w:val="23"/>
          <w:lang w:eastAsia="pl-PL"/>
        </w:rPr>
        <w:t xml:space="preserve"> </w:t>
      </w:r>
      <w:r w:rsidRPr="000124FD">
        <w:rPr>
          <w:rFonts w:ascii="Cambria" w:hAnsi="Cambria"/>
          <w:spacing w:val="-6"/>
          <w:sz w:val="22"/>
          <w:szCs w:val="22"/>
          <w:lang w:eastAsia="pl-PL"/>
        </w:rPr>
        <w:t>postanowienia dotyczące zasad wprowadzania zmian wysokości ceny, jeżeli spełniają one łącznie następujące warunki:</w:t>
      </w:r>
    </w:p>
    <w:p w14:paraId="5B71CD08" w14:textId="77777777" w:rsidR="00AA1534" w:rsidRPr="000E038A" w:rsidRDefault="00AA1534" w:rsidP="00D1363E">
      <w:pPr>
        <w:widowControl w:val="0"/>
        <w:numPr>
          <w:ilvl w:val="0"/>
          <w:numId w:val="70"/>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rodzaj i zakres zmian,</w:t>
      </w:r>
    </w:p>
    <w:p w14:paraId="37D39841" w14:textId="77777777" w:rsidR="00AA1534" w:rsidRPr="000E038A" w:rsidRDefault="00AA1534" w:rsidP="00D1363E">
      <w:pPr>
        <w:widowControl w:val="0"/>
        <w:numPr>
          <w:ilvl w:val="0"/>
          <w:numId w:val="70"/>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4B84C21D" w14:textId="77777777" w:rsidR="00AA1534" w:rsidRPr="000E038A" w:rsidRDefault="00AA1534" w:rsidP="00D1363E">
      <w:pPr>
        <w:widowControl w:val="0"/>
        <w:numPr>
          <w:ilvl w:val="0"/>
          <w:numId w:val="70"/>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3F17BDD5" w14:textId="77777777" w:rsidR="00AA1534" w:rsidRPr="000E038A" w:rsidRDefault="00AA1534" w:rsidP="000124FD">
      <w:pPr>
        <w:widowControl w:val="0"/>
        <w:tabs>
          <w:tab w:val="left" w:pos="426"/>
        </w:tabs>
        <w:suppressAutoHyphens w:val="0"/>
        <w:ind w:left="426"/>
        <w:jc w:val="both"/>
        <w:rPr>
          <w:rFonts w:ascii="Cambria" w:hAnsi="Cambria"/>
          <w:spacing w:val="-4"/>
          <w:sz w:val="22"/>
          <w:szCs w:val="22"/>
          <w:lang w:eastAsia="pl-PL"/>
        </w:rPr>
      </w:pPr>
      <w:r w:rsidRPr="000E038A">
        <w:rPr>
          <w:rFonts w:ascii="Cambria" w:hAnsi="Cambria"/>
          <w:spacing w:val="-4"/>
          <w:sz w:val="22"/>
          <w:szCs w:val="22"/>
          <w:lang w:eastAsia="pl-PL"/>
        </w:rPr>
        <w:t xml:space="preserve">i warunki te Zamawiający spełnia, opisując </w:t>
      </w:r>
      <w:r w:rsidR="00691A4B" w:rsidRPr="000E038A">
        <w:rPr>
          <w:rFonts w:ascii="Cambria" w:hAnsi="Cambria"/>
          <w:spacing w:val="-4"/>
          <w:sz w:val="22"/>
          <w:szCs w:val="22"/>
          <w:lang w:eastAsia="pl-PL"/>
        </w:rPr>
        <w:t>szczegółowo możliwość zmian w niniejszym paragrafie</w:t>
      </w:r>
      <w:r w:rsidRPr="000E038A">
        <w:rPr>
          <w:rFonts w:ascii="Cambria" w:hAnsi="Cambria"/>
          <w:spacing w:val="-4"/>
          <w:sz w:val="22"/>
          <w:szCs w:val="22"/>
          <w:lang w:eastAsia="pl-PL"/>
        </w:rPr>
        <w:t>;</w:t>
      </w:r>
    </w:p>
    <w:p w14:paraId="336424C6" w14:textId="506084C8" w:rsidR="00AA1534" w:rsidRPr="00154E48" w:rsidRDefault="00AA1534" w:rsidP="00154E48">
      <w:pPr>
        <w:widowControl w:val="0"/>
        <w:numPr>
          <w:ilvl w:val="1"/>
          <w:numId w:val="8"/>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gdy nowy Wykonawca ma zastąpić dotychczasowego Wykonawcę</w:t>
      </w:r>
      <w:r w:rsidR="00154E48">
        <w:rPr>
          <w:rFonts w:ascii="Cambria" w:hAnsi="Cambria"/>
          <w:sz w:val="22"/>
          <w:szCs w:val="22"/>
          <w:lang w:eastAsia="pl-PL"/>
        </w:rPr>
        <w:t xml:space="preserve"> </w:t>
      </w:r>
      <w:r w:rsidRPr="00154E48">
        <w:rPr>
          <w:rFonts w:ascii="Cambria" w:hAnsi="Cambria"/>
          <w:spacing w:val="-6"/>
          <w:sz w:val="22"/>
          <w:szCs w:val="22"/>
          <w:lang w:eastAsia="pl-PL"/>
        </w:rPr>
        <w:t>w wyniku sukcesji, wstępując w prawa i obowiązki Wykonawcy</w:t>
      </w:r>
      <w:r w:rsidRPr="00154E48">
        <w:rPr>
          <w:rFonts w:ascii="Cambria" w:hAnsi="Cambria"/>
          <w:color w:val="000000"/>
          <w:spacing w:val="-6"/>
          <w:sz w:val="22"/>
          <w:szCs w:val="22"/>
          <w:lang w:eastAsia="pl-PL"/>
        </w:rPr>
        <w:t>, w następstwie przejęcia, połączenia, podziału, przekształcenia, upadłości, restrukturyzacji, dziedziczenia lub nabycia dotychczasowego Wykonawcy lub jego przedsiębiorstwa, o ile nowy Wykonawca spełnia warunki udziału w postępo</w:t>
      </w:r>
      <w:r w:rsidR="00820E10" w:rsidRPr="00154E48">
        <w:rPr>
          <w:rFonts w:ascii="Cambria" w:hAnsi="Cambria"/>
          <w:color w:val="000000"/>
          <w:spacing w:val="-6"/>
          <w:sz w:val="22"/>
          <w:szCs w:val="22"/>
          <w:lang w:eastAsia="pl-PL"/>
        </w:rPr>
        <w:softHyphen/>
      </w:r>
      <w:r w:rsidRPr="00154E48">
        <w:rPr>
          <w:rFonts w:ascii="Cambria" w:hAnsi="Cambria"/>
          <w:color w:val="000000"/>
          <w:spacing w:val="-6"/>
          <w:sz w:val="22"/>
          <w:szCs w:val="22"/>
          <w:lang w:eastAsia="pl-PL"/>
        </w:rPr>
        <w:t xml:space="preserve">waniu, nie zachodzą wobec niego podstawy wykluczenia oraz nie pociąga to za sobą innych istotnych zmian umowy, a także nie ma na celu uniknięcia stosowania przepisów ustawy, </w:t>
      </w:r>
    </w:p>
    <w:p w14:paraId="23E398B9" w14:textId="6B2B6352" w:rsidR="00AA1534" w:rsidRPr="000E038A" w:rsidRDefault="00AA1534" w:rsidP="00154E48">
      <w:pPr>
        <w:widowControl w:val="0"/>
        <w:suppressAutoHyphens w:val="0"/>
        <w:autoSpaceDE w:val="0"/>
        <w:autoSpaceDN w:val="0"/>
        <w:adjustRightInd w:val="0"/>
        <w:ind w:left="720"/>
        <w:jc w:val="both"/>
        <w:rPr>
          <w:rFonts w:ascii="Cambria" w:hAnsi="Cambria"/>
          <w:color w:val="000000"/>
          <w:sz w:val="22"/>
          <w:szCs w:val="22"/>
          <w:lang w:eastAsia="pl-PL"/>
        </w:rPr>
      </w:pPr>
    </w:p>
    <w:p w14:paraId="6D66AE0C"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172FEF15" w14:textId="77777777" w:rsidR="00AA1534" w:rsidRPr="000E038A" w:rsidRDefault="00AA1534" w:rsidP="00D1363E">
      <w:pPr>
        <w:widowControl w:val="0"/>
        <w:numPr>
          <w:ilvl w:val="0"/>
          <w:numId w:val="72"/>
        </w:numPr>
        <w:suppressAutoHyphens w:val="0"/>
        <w:autoSpaceDE w:val="0"/>
        <w:autoSpaceDN w:val="0"/>
        <w:adjustRightInd w:val="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lastRenderedPageBreak/>
        <w:t>w szczególności dotyczących zamienności lub interoperacyjności usług zamówionych w ramach zamówienia podstawowego,</w:t>
      </w:r>
    </w:p>
    <w:p w14:paraId="24F3C1B0" w14:textId="77777777" w:rsidR="00AA1534" w:rsidRPr="000E038A" w:rsidRDefault="00AA1534" w:rsidP="00D1363E">
      <w:pPr>
        <w:widowControl w:val="0"/>
        <w:numPr>
          <w:ilvl w:val="0"/>
          <w:numId w:val="72"/>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365A343C" w14:textId="77777777" w:rsidR="00AA1534" w:rsidRPr="000E038A" w:rsidRDefault="00AA1534" w:rsidP="00D1363E">
      <w:pPr>
        <w:widowControl w:val="0"/>
        <w:numPr>
          <w:ilvl w:val="0"/>
          <w:numId w:val="72"/>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3D92BD96" w14:textId="77777777" w:rsidR="00AA1534" w:rsidRPr="000E038A" w:rsidRDefault="00691A4B" w:rsidP="00D1363E">
      <w:pPr>
        <w:widowControl w:val="0"/>
        <w:numPr>
          <w:ilvl w:val="1"/>
          <w:numId w:val="8"/>
        </w:numPr>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w:t>
      </w:r>
      <w:r w:rsidR="00AA1534" w:rsidRPr="000E038A">
        <w:rPr>
          <w:rFonts w:ascii="Cambria" w:hAnsi="Cambria"/>
          <w:color w:val="000000"/>
          <w:sz w:val="22"/>
          <w:szCs w:val="22"/>
          <w:lang w:eastAsia="pl-PL"/>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17FEA86" w14:textId="77777777" w:rsidR="00AA1534" w:rsidRPr="000E038A" w:rsidRDefault="00AA1534" w:rsidP="00D1363E">
      <w:pPr>
        <w:widowControl w:val="0"/>
        <w:numPr>
          <w:ilvl w:val="0"/>
          <w:numId w:val="8"/>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color w:val="000000"/>
          <w:sz w:val="22"/>
          <w:szCs w:val="22"/>
          <w:lang w:eastAsia="pl-PL"/>
        </w:rPr>
        <w:br/>
        <w:t>w przypadku zamówień na usługi, a zmiany te nie powodują zmiany ogólnego charakteru umowy.</w:t>
      </w:r>
    </w:p>
    <w:p w14:paraId="6354F802"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w:t>
      </w:r>
      <w:r w:rsidR="002368BB" w:rsidRPr="000E038A">
        <w:rPr>
          <w:rFonts w:ascii="Cambria" w:hAnsi="Cambria"/>
          <w:spacing w:val="-4"/>
          <w:sz w:val="22"/>
          <w:szCs w:val="22"/>
        </w:rPr>
        <w:t>ust</w:t>
      </w:r>
      <w:r w:rsidRPr="000E038A">
        <w:rPr>
          <w:rFonts w:ascii="Cambria" w:hAnsi="Cambria"/>
          <w:spacing w:val="-4"/>
          <w:sz w:val="22"/>
          <w:szCs w:val="22"/>
        </w:rPr>
        <w:t xml:space="preserve">. </w:t>
      </w:r>
      <w:r w:rsidR="002368BB" w:rsidRPr="000E038A">
        <w:rPr>
          <w:rFonts w:ascii="Cambria" w:hAnsi="Cambria"/>
          <w:spacing w:val="-4"/>
          <w:sz w:val="22"/>
          <w:szCs w:val="22"/>
        </w:rPr>
        <w:t>1-</w:t>
      </w:r>
      <w:r w:rsidR="001913A1" w:rsidRPr="000E038A">
        <w:rPr>
          <w:rFonts w:ascii="Cambria" w:hAnsi="Cambria"/>
          <w:spacing w:val="-4"/>
          <w:sz w:val="22"/>
          <w:szCs w:val="22"/>
        </w:rPr>
        <w:t>3</w:t>
      </w:r>
      <w:r w:rsidRPr="000E038A">
        <w:rPr>
          <w:rFonts w:ascii="Cambria" w:hAnsi="Cambria"/>
          <w:spacing w:val="-4"/>
          <w:sz w:val="22"/>
          <w:szCs w:val="22"/>
        </w:rPr>
        <w:t xml:space="preserve"> </w:t>
      </w:r>
      <w:r w:rsidR="002368BB" w:rsidRPr="000E038A">
        <w:rPr>
          <w:rFonts w:ascii="Cambria" w:hAnsi="Cambria"/>
          <w:spacing w:val="-4"/>
          <w:sz w:val="22"/>
          <w:szCs w:val="22"/>
        </w:rPr>
        <w:t xml:space="preserve">powyżej </w:t>
      </w:r>
      <w:r w:rsidRPr="000E038A">
        <w:rPr>
          <w:rFonts w:ascii="Cambria" w:hAnsi="Cambria"/>
          <w:spacing w:val="-4"/>
          <w:sz w:val="22"/>
          <w:szCs w:val="22"/>
        </w:rPr>
        <w:t xml:space="preserve">jest złożenie </w:t>
      </w:r>
      <w:r w:rsidR="002368BB" w:rsidRPr="000E038A">
        <w:rPr>
          <w:rFonts w:ascii="Cambria" w:hAnsi="Cambria"/>
          <w:spacing w:val="-4"/>
          <w:sz w:val="22"/>
          <w:szCs w:val="22"/>
        </w:rPr>
        <w:t xml:space="preserve">pisemnego </w:t>
      </w:r>
      <w:r w:rsidRPr="000E038A">
        <w:rPr>
          <w:rFonts w:ascii="Cambria" w:hAnsi="Cambria"/>
          <w:spacing w:val="-4"/>
          <w:sz w:val="22"/>
          <w:szCs w:val="22"/>
        </w:rPr>
        <w:t>wniosku przez Stronę inicjującą zmianę i jego akceptacja</w:t>
      </w:r>
      <w:r w:rsidR="002368BB" w:rsidRPr="000E038A">
        <w:rPr>
          <w:rFonts w:ascii="Cambria" w:hAnsi="Cambria"/>
          <w:spacing w:val="-4"/>
          <w:sz w:val="22"/>
          <w:szCs w:val="22"/>
        </w:rPr>
        <w:t xml:space="preserve"> – w odniesieniu do zmian opisanych w pkt. 1.3 </w:t>
      </w:r>
      <w:r w:rsidR="00820E10" w:rsidRPr="000E038A">
        <w:rPr>
          <w:rFonts w:ascii="Cambria" w:hAnsi="Cambria"/>
          <w:spacing w:val="-4"/>
          <w:sz w:val="22"/>
          <w:szCs w:val="22"/>
        </w:rPr>
        <w:t>4-</w:t>
      </w:r>
      <w:r w:rsidR="006855DB" w:rsidRPr="000E038A">
        <w:rPr>
          <w:rFonts w:ascii="Cambria" w:hAnsi="Cambria"/>
          <w:spacing w:val="-4"/>
          <w:sz w:val="22"/>
          <w:szCs w:val="22"/>
        </w:rPr>
        <w:t>8</w:t>
      </w:r>
      <w:r w:rsidR="00820E10" w:rsidRPr="000E038A">
        <w:rPr>
          <w:rFonts w:ascii="Cambria" w:hAnsi="Cambria"/>
          <w:spacing w:val="-4"/>
          <w:sz w:val="22"/>
          <w:szCs w:val="22"/>
        </w:rPr>
        <w:t xml:space="preserve"> </w:t>
      </w:r>
      <w:r w:rsidR="00820E10" w:rsidRPr="000E038A">
        <w:rPr>
          <w:rFonts w:ascii="Cambria" w:hAnsi="Cambria"/>
          <w:spacing w:val="-4"/>
          <w:sz w:val="22"/>
          <w:szCs w:val="22"/>
        </w:rPr>
        <w:br/>
      </w:r>
      <w:r w:rsidR="00CD6A8B" w:rsidRPr="000E038A">
        <w:rPr>
          <w:rFonts w:ascii="Cambria" w:hAnsi="Cambria"/>
          <w:spacing w:val="-4"/>
          <w:sz w:val="22"/>
          <w:szCs w:val="22"/>
        </w:rPr>
        <w:t>-</w:t>
      </w:r>
      <w:r w:rsidR="002368BB" w:rsidRPr="000E038A">
        <w:rPr>
          <w:rFonts w:ascii="Cambria" w:hAnsi="Cambria"/>
          <w:spacing w:val="-4"/>
          <w:sz w:val="22"/>
          <w:szCs w:val="22"/>
        </w:rPr>
        <w:t xml:space="preserve"> </w:t>
      </w:r>
      <w:r w:rsidRPr="000E038A">
        <w:rPr>
          <w:rFonts w:ascii="Cambria" w:hAnsi="Cambria"/>
          <w:spacing w:val="-4"/>
          <w:sz w:val="22"/>
          <w:szCs w:val="22"/>
        </w:rPr>
        <w:t>przez drugą Stronę</w:t>
      </w:r>
      <w:r w:rsidR="00F67AF5" w:rsidRPr="000E038A">
        <w:rPr>
          <w:rFonts w:ascii="Cambria" w:hAnsi="Cambria"/>
          <w:spacing w:val="-4"/>
          <w:sz w:val="22"/>
          <w:szCs w:val="22"/>
        </w:rPr>
        <w:t>,</w:t>
      </w:r>
      <w:r w:rsidRPr="000E038A">
        <w:rPr>
          <w:rFonts w:ascii="Cambria" w:hAnsi="Cambria"/>
          <w:spacing w:val="-4"/>
          <w:sz w:val="22"/>
          <w:szCs w:val="22"/>
        </w:rPr>
        <w:t xml:space="preserve"> wraz ze sporządze</w:t>
      </w:r>
      <w:r w:rsidRPr="000E038A">
        <w:rPr>
          <w:rFonts w:ascii="Cambria" w:hAnsi="Cambria"/>
          <w:spacing w:val="-4"/>
          <w:sz w:val="22"/>
          <w:szCs w:val="22"/>
        </w:rPr>
        <w:softHyphen/>
        <w:t xml:space="preserve">niem pisemnego aneksu do umowy (z zastrzeżeniem </w:t>
      </w:r>
      <w:r w:rsidR="002368BB" w:rsidRPr="000E038A">
        <w:rPr>
          <w:rFonts w:ascii="Cambria" w:hAnsi="Cambria"/>
          <w:spacing w:val="-4"/>
          <w:sz w:val="22"/>
          <w:szCs w:val="22"/>
        </w:rPr>
        <w:t xml:space="preserve">postanowień zawartych w pkt. 1.2.1 oraz </w:t>
      </w:r>
      <w:r w:rsidR="00CF0C56" w:rsidRPr="000E038A">
        <w:rPr>
          <w:rFonts w:ascii="Cambria" w:hAnsi="Cambria"/>
          <w:spacing w:val="-4"/>
          <w:sz w:val="22"/>
          <w:szCs w:val="22"/>
        </w:rPr>
        <w:t xml:space="preserve">z uwzględnieniem </w:t>
      </w:r>
      <w:r w:rsidRPr="000E038A">
        <w:rPr>
          <w:rFonts w:ascii="Cambria" w:hAnsi="Cambria"/>
          <w:spacing w:val="-4"/>
          <w:sz w:val="22"/>
          <w:szCs w:val="22"/>
        </w:rPr>
        <w:t>obligatoryjnych warunków ubezpieczenia i przyjętych fakultatywnych postanowień dodatkowych).</w:t>
      </w:r>
    </w:p>
    <w:p w14:paraId="4DBB630E"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r w:rsidR="00530DFA" w:rsidRPr="000E038A">
        <w:rPr>
          <w:rFonts w:ascii="Cambria" w:hAnsi="Cambria"/>
          <w:sz w:val="22"/>
          <w:szCs w:val="22"/>
        </w:rPr>
        <w:t xml:space="preserve"> </w:t>
      </w:r>
    </w:p>
    <w:p w14:paraId="28D3F35E"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w:t>
      </w:r>
      <w:r w:rsidR="00F67AF5" w:rsidRPr="000E038A">
        <w:rPr>
          <w:rFonts w:ascii="Cambria" w:hAnsi="Cambria"/>
          <w:sz w:val="22"/>
          <w:szCs w:val="22"/>
        </w:rPr>
        <w:t>Możliwe z</w:t>
      </w:r>
      <w:r w:rsidRPr="000E038A">
        <w:rPr>
          <w:rFonts w:ascii="Cambria" w:hAnsi="Cambria"/>
          <w:sz w:val="22"/>
          <w:szCs w:val="22"/>
        </w:rPr>
        <w:t xml:space="preserve">miany </w:t>
      </w:r>
      <w:r w:rsidR="00F67AF5" w:rsidRPr="000E038A">
        <w:rPr>
          <w:rFonts w:ascii="Cambria" w:hAnsi="Cambria"/>
          <w:sz w:val="22"/>
          <w:szCs w:val="22"/>
        </w:rPr>
        <w:t>określone</w:t>
      </w:r>
      <w:r w:rsidRPr="000E038A">
        <w:rPr>
          <w:rFonts w:ascii="Cambria" w:hAnsi="Cambria"/>
          <w:sz w:val="22"/>
          <w:szCs w:val="22"/>
        </w:rPr>
        <w:t xml:space="preserve"> </w:t>
      </w:r>
      <w:r w:rsidR="00F67AF5" w:rsidRPr="000E038A">
        <w:rPr>
          <w:rFonts w:ascii="Cambria" w:hAnsi="Cambria"/>
          <w:sz w:val="22"/>
          <w:szCs w:val="22"/>
        </w:rPr>
        <w:br/>
      </w:r>
      <w:r w:rsidRPr="000E038A">
        <w:rPr>
          <w:rFonts w:ascii="Cambria" w:hAnsi="Cambria"/>
          <w:sz w:val="22"/>
          <w:szCs w:val="22"/>
        </w:rPr>
        <w:t>w niniej</w:t>
      </w:r>
      <w:r w:rsidRPr="000E038A">
        <w:rPr>
          <w:rFonts w:ascii="Cambria" w:hAnsi="Cambria"/>
          <w:sz w:val="22"/>
          <w:szCs w:val="22"/>
        </w:rPr>
        <w:softHyphen/>
        <w:t>szej umowie nie mają charakteru zmian istotnych.</w:t>
      </w:r>
    </w:p>
    <w:p w14:paraId="662C2A79"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47664F2E" w14:textId="77777777" w:rsidR="008043AE" w:rsidRPr="000E038A" w:rsidRDefault="008043AE" w:rsidP="00B20D5A">
      <w:pPr>
        <w:widowControl w:val="0"/>
        <w:suppressAutoHyphens w:val="0"/>
        <w:spacing w:before="120"/>
        <w:jc w:val="center"/>
        <w:rPr>
          <w:rFonts w:ascii="Cambria" w:hAnsi="Cambria"/>
          <w:b/>
          <w:sz w:val="22"/>
          <w:szCs w:val="22"/>
        </w:rPr>
      </w:pPr>
      <w:r w:rsidRPr="000E038A">
        <w:rPr>
          <w:rFonts w:ascii="Cambria" w:hAnsi="Cambria"/>
          <w:b/>
          <w:sz w:val="22"/>
          <w:szCs w:val="22"/>
        </w:rPr>
        <w:t xml:space="preserve">Waloryzacja </w:t>
      </w:r>
      <w:r w:rsidR="00185EB3" w:rsidRPr="000E038A">
        <w:rPr>
          <w:rFonts w:ascii="Cambria" w:hAnsi="Cambria"/>
          <w:b/>
          <w:sz w:val="22"/>
          <w:szCs w:val="22"/>
        </w:rPr>
        <w:t xml:space="preserve">wynagrodzenia </w:t>
      </w:r>
      <w:r w:rsidR="000559F8" w:rsidRPr="000E038A">
        <w:rPr>
          <w:rFonts w:ascii="Cambria" w:hAnsi="Cambria"/>
          <w:b/>
          <w:sz w:val="22"/>
          <w:szCs w:val="22"/>
        </w:rPr>
        <w:t xml:space="preserve">należnego </w:t>
      </w:r>
      <w:r w:rsidR="00185EB3" w:rsidRPr="000E038A">
        <w:rPr>
          <w:rFonts w:ascii="Cambria" w:hAnsi="Cambria"/>
          <w:b/>
          <w:sz w:val="22"/>
          <w:szCs w:val="22"/>
        </w:rPr>
        <w:t>Wykonawcy</w:t>
      </w:r>
    </w:p>
    <w:p w14:paraId="3AF86EC7" w14:textId="77777777" w:rsidR="008043AE" w:rsidRPr="000E038A" w:rsidRDefault="00483789" w:rsidP="00B20D5A">
      <w:pPr>
        <w:widowControl w:val="0"/>
        <w:suppressAutoHyphens w:val="0"/>
        <w:jc w:val="center"/>
        <w:rPr>
          <w:rFonts w:ascii="Cambria" w:hAnsi="Cambria"/>
          <w:b/>
          <w:sz w:val="22"/>
          <w:szCs w:val="22"/>
        </w:rPr>
      </w:pPr>
      <w:bookmarkStart w:id="311" w:name="_Hlk47097642"/>
      <w:r w:rsidRPr="000E038A">
        <w:rPr>
          <w:rFonts w:ascii="Cambria" w:hAnsi="Cambria"/>
          <w:b/>
          <w:sz w:val="22"/>
          <w:szCs w:val="22"/>
        </w:rPr>
        <w:t> </w:t>
      </w:r>
      <w:r w:rsidR="008043AE" w:rsidRPr="000E038A">
        <w:rPr>
          <w:rFonts w:ascii="Cambria" w:hAnsi="Cambria"/>
          <w:b/>
          <w:sz w:val="22"/>
          <w:szCs w:val="22"/>
        </w:rPr>
        <w:t>§1</w:t>
      </w:r>
      <w:r w:rsidR="00D11231" w:rsidRPr="000E038A">
        <w:rPr>
          <w:rFonts w:ascii="Cambria" w:hAnsi="Cambria"/>
          <w:b/>
          <w:sz w:val="22"/>
          <w:szCs w:val="22"/>
        </w:rPr>
        <w:t>2</w:t>
      </w:r>
    </w:p>
    <w:bookmarkEnd w:id="311"/>
    <w:p w14:paraId="67BEA4AD" w14:textId="77777777" w:rsidR="008043AE" w:rsidRPr="000E038A" w:rsidRDefault="008043AE"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w:t>
      </w:r>
      <w:r w:rsidR="00690E44" w:rsidRPr="000E038A">
        <w:rPr>
          <w:rFonts w:ascii="Cambria" w:hAnsi="Cambria"/>
          <w:sz w:val="22"/>
          <w:szCs w:val="22"/>
        </w:rPr>
        <w:t xml:space="preserve">, </w:t>
      </w:r>
      <w:bookmarkStart w:id="312" w:name="_Hlk47094353"/>
      <w:r w:rsidR="00690E44" w:rsidRPr="000E038A">
        <w:rPr>
          <w:rFonts w:ascii="Cambria" w:hAnsi="Cambria"/>
          <w:sz w:val="22"/>
          <w:szCs w:val="22"/>
        </w:rPr>
        <w:t xml:space="preserve">wysokość wynagrodzenia </w:t>
      </w:r>
      <w:r w:rsidR="006D1907" w:rsidRPr="000E038A">
        <w:rPr>
          <w:rFonts w:ascii="Cambria" w:hAnsi="Cambria"/>
          <w:sz w:val="22"/>
          <w:szCs w:val="22"/>
        </w:rPr>
        <w:t xml:space="preserve">należnego </w:t>
      </w:r>
      <w:r w:rsidR="00690E44" w:rsidRPr="000E038A">
        <w:rPr>
          <w:rFonts w:ascii="Cambria" w:hAnsi="Cambria"/>
          <w:sz w:val="22"/>
          <w:szCs w:val="22"/>
        </w:rPr>
        <w:t>Wykonawcy może podlegać waloryzacji</w:t>
      </w:r>
      <w:r w:rsidR="00B61462" w:rsidRPr="000E038A">
        <w:rPr>
          <w:rFonts w:ascii="Cambria" w:hAnsi="Cambria"/>
          <w:sz w:val="22"/>
          <w:szCs w:val="22"/>
        </w:rPr>
        <w:t>,</w:t>
      </w:r>
      <w:r w:rsidR="0033416A" w:rsidRPr="000E038A">
        <w:rPr>
          <w:rFonts w:ascii="Cambria" w:hAnsi="Cambria"/>
          <w:sz w:val="22"/>
          <w:szCs w:val="22"/>
        </w:rPr>
        <w:t xml:space="preserve"> </w:t>
      </w:r>
      <w:r w:rsidRPr="000E038A">
        <w:rPr>
          <w:rFonts w:ascii="Cambria" w:hAnsi="Cambria"/>
          <w:sz w:val="22"/>
          <w:szCs w:val="22"/>
        </w:rPr>
        <w:t>w przypadku</w:t>
      </w:r>
      <w:r w:rsidR="00690E44" w:rsidRPr="000E038A">
        <w:rPr>
          <w:rFonts w:ascii="Cambria" w:hAnsi="Cambria"/>
          <w:sz w:val="22"/>
          <w:szCs w:val="22"/>
        </w:rPr>
        <w:t xml:space="preserve"> zmiany</w:t>
      </w:r>
      <w:bookmarkEnd w:id="312"/>
      <w:r w:rsidRPr="000E038A">
        <w:rPr>
          <w:rFonts w:ascii="Cambria" w:hAnsi="Cambria"/>
          <w:sz w:val="22"/>
          <w:szCs w:val="22"/>
        </w:rPr>
        <w:t>:</w:t>
      </w:r>
    </w:p>
    <w:p w14:paraId="17C07FA1" w14:textId="77777777" w:rsidR="008043AE" w:rsidRPr="000E038A" w:rsidRDefault="008043AE" w:rsidP="00D1363E">
      <w:pPr>
        <w:widowControl w:val="0"/>
        <w:numPr>
          <w:ilvl w:val="0"/>
          <w:numId w:val="65"/>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4EED03DA" w14:textId="77777777" w:rsidR="008043AE" w:rsidRPr="000E038A" w:rsidRDefault="008043AE" w:rsidP="00D1363E">
      <w:pPr>
        <w:widowControl w:val="0"/>
        <w:numPr>
          <w:ilvl w:val="0"/>
          <w:numId w:val="65"/>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75B99D28" w14:textId="77777777" w:rsidR="008043AE" w:rsidRPr="000E038A" w:rsidRDefault="008043AE" w:rsidP="00D1363E">
      <w:pPr>
        <w:widowControl w:val="0"/>
        <w:numPr>
          <w:ilvl w:val="0"/>
          <w:numId w:val="65"/>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6CCEF500" w14:textId="77777777" w:rsidR="008043AE" w:rsidRPr="000E038A" w:rsidRDefault="008043AE" w:rsidP="00D1363E">
      <w:pPr>
        <w:widowControl w:val="0"/>
        <w:numPr>
          <w:ilvl w:val="0"/>
          <w:numId w:val="65"/>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5A99E960" w14:textId="77777777" w:rsidR="008043AE" w:rsidRPr="000E038A" w:rsidRDefault="008043AE" w:rsidP="00B20D5A">
      <w:pPr>
        <w:widowControl w:val="0"/>
        <w:tabs>
          <w:tab w:val="left" w:pos="709"/>
        </w:tabs>
        <w:suppressAutoHyphens w:val="0"/>
        <w:spacing w:before="60"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r w:rsidR="00690E44" w:rsidRPr="000E038A">
        <w:rPr>
          <w:rFonts w:ascii="Cambria" w:hAnsi="Cambria"/>
          <w:sz w:val="22"/>
          <w:szCs w:val="22"/>
        </w:rPr>
        <w:t>.</w:t>
      </w:r>
    </w:p>
    <w:p w14:paraId="5D9AE2C3" w14:textId="77777777" w:rsidR="00B61462" w:rsidRPr="000E038A" w:rsidRDefault="00ED1239" w:rsidP="00D1363E">
      <w:pPr>
        <w:widowControl w:val="0"/>
        <w:numPr>
          <w:ilvl w:val="0"/>
          <w:numId w:val="64"/>
        </w:numPr>
        <w:tabs>
          <w:tab w:val="left" w:pos="426"/>
        </w:tabs>
        <w:suppressAutoHyphens w:val="0"/>
        <w:ind w:left="426" w:hanging="426"/>
        <w:jc w:val="both"/>
        <w:rPr>
          <w:rFonts w:ascii="Cambria" w:hAnsi="Cambria"/>
          <w:sz w:val="22"/>
          <w:szCs w:val="22"/>
        </w:rPr>
      </w:pPr>
      <w:bookmarkStart w:id="313" w:name="_Hlk47043973"/>
      <w:r w:rsidRPr="000E038A">
        <w:rPr>
          <w:rFonts w:ascii="Cambria" w:hAnsi="Cambria"/>
          <w:sz w:val="22"/>
          <w:szCs w:val="22"/>
        </w:rPr>
        <w:t xml:space="preserve">W </w:t>
      </w:r>
      <w:r w:rsidR="00FB0155" w:rsidRPr="000E038A">
        <w:rPr>
          <w:rFonts w:ascii="Cambria" w:hAnsi="Cambria"/>
          <w:sz w:val="22"/>
          <w:szCs w:val="22"/>
        </w:rPr>
        <w:t>przy</w:t>
      </w:r>
      <w:r w:rsidRPr="000E038A">
        <w:rPr>
          <w:rFonts w:ascii="Cambria" w:hAnsi="Cambria"/>
          <w:sz w:val="22"/>
          <w:szCs w:val="22"/>
        </w:rPr>
        <w:t>padku zmiany, o której mowa w ust. 1 pkt</w:t>
      </w:r>
      <w:r w:rsidR="00B30CE8" w:rsidRPr="000E038A">
        <w:rPr>
          <w:rFonts w:ascii="Cambria" w:hAnsi="Cambria"/>
          <w:sz w:val="22"/>
          <w:szCs w:val="22"/>
        </w:rPr>
        <w:t>.</w:t>
      </w:r>
      <w:r w:rsidRPr="000E038A">
        <w:rPr>
          <w:rFonts w:ascii="Cambria" w:hAnsi="Cambria"/>
          <w:sz w:val="22"/>
          <w:szCs w:val="22"/>
        </w:rPr>
        <w:t xml:space="preserve"> 1, wartość netto wynagrodzenia Wykonawcy nie ulegnie zmianie, a określona w aneksie do umowy wartość brutto wynagrodzenia zostanie wyliczona na podstawie nowych przepisów dotyczących podatku od towarów i usług</w:t>
      </w:r>
      <w:r w:rsidR="00B30CE8" w:rsidRPr="000E038A">
        <w:rPr>
          <w:rFonts w:ascii="Cambria" w:hAnsi="Cambria"/>
          <w:sz w:val="22"/>
          <w:szCs w:val="22"/>
        </w:rPr>
        <w:t xml:space="preserve"> lub podatku akcyzowego</w:t>
      </w:r>
      <w:r w:rsidRPr="000E038A">
        <w:rPr>
          <w:rFonts w:ascii="Cambria" w:hAnsi="Cambria"/>
          <w:sz w:val="22"/>
          <w:szCs w:val="22"/>
        </w:rPr>
        <w:t>.</w:t>
      </w:r>
    </w:p>
    <w:p w14:paraId="19FA3958" w14:textId="77777777" w:rsidR="00B61462" w:rsidRPr="00871EB9" w:rsidRDefault="00ED1239" w:rsidP="00D1363E">
      <w:pPr>
        <w:widowControl w:val="0"/>
        <w:numPr>
          <w:ilvl w:val="0"/>
          <w:numId w:val="64"/>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 xml:space="preserve">W </w:t>
      </w:r>
      <w:r w:rsidR="00FB0155" w:rsidRPr="00871EB9">
        <w:rPr>
          <w:rFonts w:ascii="Cambria" w:hAnsi="Cambria"/>
          <w:spacing w:val="-6"/>
          <w:sz w:val="22"/>
          <w:szCs w:val="22"/>
          <w:lang w:eastAsia="en-US"/>
        </w:rPr>
        <w:t>przy</w:t>
      </w:r>
      <w:r w:rsidRPr="00871EB9">
        <w:rPr>
          <w:rFonts w:ascii="Cambria" w:hAnsi="Cambria"/>
          <w:spacing w:val="-6"/>
          <w:sz w:val="22"/>
          <w:szCs w:val="22"/>
          <w:lang w:eastAsia="en-US"/>
        </w:rPr>
        <w:t>padku zmiany, o której mowa w ust. 1 pkt</w:t>
      </w:r>
      <w:r w:rsidR="00B30CE8" w:rsidRPr="00871EB9">
        <w:rPr>
          <w:rFonts w:ascii="Cambria" w:hAnsi="Cambria"/>
          <w:spacing w:val="-6"/>
          <w:sz w:val="22"/>
          <w:szCs w:val="22"/>
          <w:lang w:eastAsia="en-US"/>
        </w:rPr>
        <w:t>.</w:t>
      </w:r>
      <w:r w:rsidRPr="00871EB9">
        <w:rPr>
          <w:rFonts w:ascii="Cambria" w:hAnsi="Cambria"/>
          <w:spacing w:val="-6"/>
          <w:sz w:val="22"/>
          <w:szCs w:val="22"/>
          <w:lang w:eastAsia="en-US"/>
        </w:rPr>
        <w:t xml:space="preserve">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 xml:space="preserve">wanie zmiana wraz z kalkulacją kosztów wynikającą z przedmiotowej zmiany, które mają bezpośredni wpływ na zaoferowaną </w:t>
      </w:r>
      <w:r w:rsidR="00FB734A" w:rsidRPr="00871EB9">
        <w:rPr>
          <w:rFonts w:ascii="Cambria" w:hAnsi="Cambria"/>
          <w:spacing w:val="-6"/>
          <w:sz w:val="22"/>
          <w:szCs w:val="22"/>
          <w:lang w:eastAsia="en-US"/>
        </w:rPr>
        <w:t xml:space="preserve">w ofercie </w:t>
      </w:r>
      <w:r w:rsidRPr="00871EB9">
        <w:rPr>
          <w:rFonts w:ascii="Cambria" w:hAnsi="Cambria"/>
          <w:spacing w:val="-6"/>
          <w:sz w:val="22"/>
          <w:szCs w:val="22"/>
          <w:lang w:eastAsia="en-US"/>
        </w:rPr>
        <w:t xml:space="preserve">cenę </w:t>
      </w:r>
      <w:r w:rsidR="00E56EBF" w:rsidRPr="00871EB9">
        <w:rPr>
          <w:rFonts w:ascii="Cambria" w:hAnsi="Cambria"/>
          <w:spacing w:val="-6"/>
          <w:sz w:val="22"/>
          <w:szCs w:val="22"/>
          <w:lang w:eastAsia="en-US"/>
        </w:rPr>
        <w:t>wykonania zamówienia</w:t>
      </w:r>
      <w:r w:rsidRPr="00871EB9">
        <w:rPr>
          <w:rFonts w:ascii="Cambria" w:hAnsi="Cambria"/>
          <w:spacing w:val="-6"/>
          <w:sz w:val="22"/>
          <w:szCs w:val="22"/>
          <w:lang w:eastAsia="en-US"/>
        </w:rPr>
        <w:t>. Jeżeli Wykonawca udowodni Zamawiającemu zasadność zmiany, jego wynagrodzenie ulegnie zmianie o wartość wzrostu całkowitego kosztu Wykonawcy</w:t>
      </w:r>
      <w:r w:rsidR="00E56EBF" w:rsidRPr="00871EB9">
        <w:rPr>
          <w:rFonts w:ascii="Cambria" w:hAnsi="Cambria"/>
          <w:spacing w:val="-6"/>
          <w:sz w:val="22"/>
          <w:szCs w:val="22"/>
          <w:lang w:eastAsia="en-US"/>
        </w:rPr>
        <w:t>,</w:t>
      </w:r>
      <w:r w:rsidRPr="00871EB9">
        <w:rPr>
          <w:rFonts w:ascii="Cambria" w:hAnsi="Cambria"/>
          <w:spacing w:val="-6"/>
          <w:sz w:val="22"/>
          <w:szCs w:val="22"/>
          <w:lang w:eastAsia="en-US"/>
        </w:rPr>
        <w:t xml:space="preserve"> wynikającą ze zwiększenia wynagrodzenia osób bezpośrednio wykonujących zamówienie.</w:t>
      </w:r>
    </w:p>
    <w:p w14:paraId="2F76AB07" w14:textId="77777777" w:rsidR="00B61462" w:rsidRPr="000E038A" w:rsidRDefault="00B30CE8"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 xml:space="preserve">W </w:t>
      </w:r>
      <w:r w:rsidR="00FB0155" w:rsidRPr="000E038A">
        <w:rPr>
          <w:rFonts w:ascii="Cambria" w:hAnsi="Cambria"/>
          <w:spacing w:val="-2"/>
          <w:sz w:val="22"/>
          <w:szCs w:val="22"/>
        </w:rPr>
        <w:t>przyp</w:t>
      </w:r>
      <w:r w:rsidRPr="000E038A">
        <w:rPr>
          <w:rFonts w:ascii="Cambria" w:hAnsi="Cambria"/>
          <w:spacing w:val="-2"/>
          <w:sz w:val="22"/>
          <w:szCs w:val="22"/>
        </w:rPr>
        <w:t>adku zmiany, o której mowa w ust. 1 pkt. 3 i 4, Wykonawca zobligowany będzie przedłożyć Zamawiającemu wykaz zatrudnionych do realizacji umowy pracowników, dla których ma zastoso</w:t>
      </w:r>
      <w:r w:rsidR="00557B7F" w:rsidRPr="000E038A">
        <w:rPr>
          <w:rFonts w:ascii="Cambria" w:hAnsi="Cambria"/>
          <w:spacing w:val="-2"/>
          <w:sz w:val="22"/>
          <w:szCs w:val="22"/>
        </w:rPr>
        <w:softHyphen/>
      </w:r>
      <w:r w:rsidRPr="000E038A">
        <w:rPr>
          <w:rFonts w:ascii="Cambria" w:hAnsi="Cambria"/>
          <w:spacing w:val="-2"/>
          <w:sz w:val="22"/>
          <w:szCs w:val="22"/>
        </w:rPr>
        <w:t xml:space="preserve">wanie zmiana zasad wraz z kalkulacją kosztów wynikającą z przedmiotowej zmiany, które mają bezpośredni wpływ </w:t>
      </w:r>
      <w:r w:rsidR="00FB734A" w:rsidRPr="000E038A">
        <w:rPr>
          <w:rFonts w:ascii="Cambria" w:hAnsi="Cambria"/>
          <w:spacing w:val="-2"/>
          <w:sz w:val="22"/>
          <w:szCs w:val="22"/>
        </w:rPr>
        <w:t>na zaoferowaną w ofercie cenę wykonania zamówienia</w:t>
      </w:r>
      <w:r w:rsidRPr="000E038A">
        <w:rPr>
          <w:rFonts w:ascii="Cambria" w:hAnsi="Cambria"/>
          <w:spacing w:val="-2"/>
          <w:sz w:val="22"/>
          <w:szCs w:val="22"/>
        </w:rPr>
        <w:t xml:space="preserve">. Jeżeli Wykonawca </w:t>
      </w:r>
      <w:r w:rsidRPr="000E038A">
        <w:rPr>
          <w:rFonts w:ascii="Cambria" w:hAnsi="Cambria"/>
          <w:spacing w:val="-2"/>
          <w:sz w:val="22"/>
          <w:szCs w:val="22"/>
        </w:rPr>
        <w:lastRenderedPageBreak/>
        <w:t>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68BFF03" w14:textId="77777777" w:rsidR="00B61462" w:rsidRPr="000E038A" w:rsidRDefault="00FB0155"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w:t>
      </w:r>
      <w:r w:rsidR="0099709A" w:rsidRPr="000E038A">
        <w:rPr>
          <w:rFonts w:ascii="Cambria" w:hAnsi="Cambria"/>
          <w:spacing w:val="-4"/>
          <w:sz w:val="22"/>
          <w:szCs w:val="22"/>
        </w:rPr>
        <w:t>,</w:t>
      </w:r>
      <w:r w:rsidRPr="000E038A">
        <w:rPr>
          <w:rFonts w:ascii="Cambria" w:hAnsi="Cambria"/>
          <w:spacing w:val="-4"/>
          <w:sz w:val="22"/>
          <w:szCs w:val="22"/>
        </w:rPr>
        <w:t xml:space="preserve"> złożony drugiej Stronie umowy</w:t>
      </w:r>
      <w:r w:rsidR="0099709A" w:rsidRPr="000E038A">
        <w:rPr>
          <w:rFonts w:ascii="Cambria" w:hAnsi="Cambria"/>
          <w:spacing w:val="-4"/>
          <w:sz w:val="22"/>
          <w:szCs w:val="22"/>
        </w:rPr>
        <w:t xml:space="preserve"> najpóźniej w terminie do 30 dni od wejścia w życie nowych przepisów</w:t>
      </w:r>
      <w:r w:rsidRPr="000E038A">
        <w:rPr>
          <w:rFonts w:ascii="Cambria" w:hAnsi="Cambria"/>
          <w:spacing w:val="-4"/>
          <w:sz w:val="22"/>
          <w:szCs w:val="22"/>
        </w:rPr>
        <w:t xml:space="preserve">, </w:t>
      </w:r>
      <w:bookmarkStart w:id="314" w:name="_Hlk47096409"/>
      <w:r w:rsidRPr="000E038A">
        <w:rPr>
          <w:rFonts w:ascii="Cambria" w:hAnsi="Cambria"/>
          <w:spacing w:val="-4"/>
          <w:sz w:val="22"/>
          <w:szCs w:val="22"/>
        </w:rPr>
        <w:t xml:space="preserve">zawierający dokładny opis proponowanej zmiany wraz </w:t>
      </w:r>
      <w:r w:rsidR="0065253B" w:rsidRPr="000E038A">
        <w:rPr>
          <w:rFonts w:ascii="Cambria" w:hAnsi="Cambria"/>
          <w:spacing w:val="-4"/>
          <w:sz w:val="22"/>
          <w:szCs w:val="22"/>
        </w:rPr>
        <w:br/>
      </w:r>
      <w:r w:rsidRPr="000E038A">
        <w:rPr>
          <w:rFonts w:ascii="Cambria" w:hAnsi="Cambria"/>
          <w:spacing w:val="-4"/>
          <w:sz w:val="22"/>
          <w:szCs w:val="22"/>
        </w:rPr>
        <w:t>z uzasadnieniem</w:t>
      </w:r>
      <w:r w:rsidR="0099709A" w:rsidRPr="000E038A">
        <w:rPr>
          <w:rFonts w:ascii="Cambria" w:hAnsi="Cambria"/>
          <w:spacing w:val="-4"/>
          <w:sz w:val="22"/>
          <w:szCs w:val="22"/>
        </w:rPr>
        <w:t xml:space="preserve"> i szczegółową kalkulacją kosztów</w:t>
      </w:r>
      <w:r w:rsidR="00BA1C3E" w:rsidRPr="000E038A">
        <w:rPr>
          <w:rFonts w:ascii="Cambria" w:hAnsi="Cambria"/>
          <w:spacing w:val="-4"/>
          <w:sz w:val="22"/>
          <w:szCs w:val="22"/>
        </w:rPr>
        <w:t xml:space="preserve"> oraz zasadami sporządzenia takiej kalkulacji</w:t>
      </w:r>
      <w:bookmarkEnd w:id="314"/>
      <w:r w:rsidRPr="000E038A">
        <w:rPr>
          <w:rFonts w:ascii="Cambria" w:hAnsi="Cambria"/>
          <w:spacing w:val="-4"/>
          <w:sz w:val="22"/>
          <w:szCs w:val="22"/>
        </w:rPr>
        <w:t xml:space="preserve">. </w:t>
      </w:r>
    </w:p>
    <w:p w14:paraId="73C2FD43" w14:textId="77777777" w:rsidR="00B61462" w:rsidRPr="000E038A" w:rsidRDefault="00FB0155"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w:t>
      </w:r>
      <w:r w:rsidR="0099709A" w:rsidRPr="000E038A">
        <w:rPr>
          <w:rFonts w:ascii="Cambria" w:hAnsi="Cambria"/>
          <w:spacing w:val="-4"/>
          <w:sz w:val="22"/>
          <w:szCs w:val="22"/>
        </w:rPr>
        <w:t xml:space="preserve"> i udowodnić Zamawiającemu</w:t>
      </w:r>
      <w:r w:rsidRPr="000E038A">
        <w:rPr>
          <w:rFonts w:ascii="Cambria" w:hAnsi="Cambria"/>
          <w:spacing w:val="-4"/>
          <w:sz w:val="22"/>
          <w:szCs w:val="22"/>
        </w:rPr>
        <w:t xml:space="preserve">, że zmiana </w:t>
      </w:r>
      <w:r w:rsidR="0099709A" w:rsidRPr="000E038A">
        <w:rPr>
          <w:rFonts w:ascii="Cambria" w:hAnsi="Cambria"/>
          <w:spacing w:val="-4"/>
          <w:sz w:val="22"/>
          <w:szCs w:val="22"/>
        </w:rPr>
        <w:t>przepisów, wskazanych w ust. 1,</w:t>
      </w:r>
      <w:r w:rsidRPr="000E038A">
        <w:rPr>
          <w:rFonts w:ascii="Cambria" w:hAnsi="Cambria"/>
          <w:spacing w:val="-4"/>
          <w:sz w:val="22"/>
          <w:szCs w:val="22"/>
        </w:rPr>
        <w:t xml:space="preserve"> będzie miała wpływ na koszty wykonania przez niego zamówienia.</w:t>
      </w:r>
    </w:p>
    <w:p w14:paraId="1A7AF831" w14:textId="77777777" w:rsidR="00B61462" w:rsidRPr="000E038A" w:rsidRDefault="00FB0155"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t>
      </w:r>
      <w:r w:rsidR="0099709A" w:rsidRPr="000E038A">
        <w:rPr>
          <w:rFonts w:ascii="Cambria" w:hAnsi="Cambria"/>
          <w:spacing w:val="-4"/>
          <w:sz w:val="22"/>
          <w:szCs w:val="22"/>
        </w:rPr>
        <w:t xml:space="preserve">Wykonawcy </w:t>
      </w:r>
      <w:r w:rsidRPr="000E038A">
        <w:rPr>
          <w:rFonts w:ascii="Cambria" w:hAnsi="Cambria"/>
          <w:spacing w:val="-4"/>
          <w:sz w:val="22"/>
          <w:szCs w:val="22"/>
        </w:rPr>
        <w:t xml:space="preserve">wraz z załączonymi dokumentami podlegać </w:t>
      </w:r>
      <w:r w:rsidR="0099709A" w:rsidRPr="000E038A">
        <w:rPr>
          <w:rFonts w:ascii="Cambria" w:hAnsi="Cambria"/>
          <w:spacing w:val="-4"/>
          <w:sz w:val="22"/>
          <w:szCs w:val="22"/>
        </w:rPr>
        <w:t xml:space="preserve">będzie </w:t>
      </w:r>
      <w:r w:rsidRPr="000E038A">
        <w:rPr>
          <w:rFonts w:ascii="Cambria" w:hAnsi="Cambria"/>
          <w:spacing w:val="-4"/>
          <w:sz w:val="22"/>
          <w:szCs w:val="22"/>
        </w:rPr>
        <w:t xml:space="preserve">weryfikacji </w:t>
      </w:r>
      <w:r w:rsidR="0099709A" w:rsidRPr="000E038A">
        <w:rPr>
          <w:rFonts w:ascii="Cambria" w:hAnsi="Cambria"/>
          <w:spacing w:val="-4"/>
          <w:sz w:val="22"/>
          <w:szCs w:val="22"/>
        </w:rPr>
        <w:t xml:space="preserve">ze strony </w:t>
      </w:r>
      <w:r w:rsidRPr="000E038A">
        <w:rPr>
          <w:rFonts w:ascii="Cambria" w:hAnsi="Cambria"/>
          <w:spacing w:val="-4"/>
          <w:sz w:val="22"/>
          <w:szCs w:val="22"/>
        </w:rPr>
        <w:t xml:space="preserve">Zamawiającego, </w:t>
      </w:r>
      <w:r w:rsidR="0099709A" w:rsidRPr="000E038A">
        <w:rPr>
          <w:rFonts w:ascii="Cambria" w:hAnsi="Cambria"/>
          <w:spacing w:val="-4"/>
          <w:sz w:val="22"/>
          <w:szCs w:val="22"/>
        </w:rPr>
        <w:t xml:space="preserve">który </w:t>
      </w:r>
      <w:r w:rsidR="0065253B" w:rsidRPr="000E038A">
        <w:rPr>
          <w:rFonts w:ascii="Cambria" w:hAnsi="Cambria"/>
          <w:spacing w:val="-4"/>
          <w:sz w:val="22"/>
          <w:szCs w:val="22"/>
        </w:rPr>
        <w:t xml:space="preserve">w terminie 14 dni od otrzymania wniosku </w:t>
      </w:r>
      <w:r w:rsidR="0099709A" w:rsidRPr="000E038A">
        <w:rPr>
          <w:rFonts w:ascii="Cambria" w:hAnsi="Cambria"/>
          <w:spacing w:val="-4"/>
          <w:sz w:val="22"/>
          <w:szCs w:val="22"/>
        </w:rPr>
        <w:t xml:space="preserve">może zwrócić się do Wykonawcy </w:t>
      </w:r>
      <w:r w:rsidR="0065253B" w:rsidRPr="000E038A">
        <w:rPr>
          <w:rFonts w:ascii="Cambria" w:hAnsi="Cambria"/>
          <w:spacing w:val="-4"/>
          <w:sz w:val="22"/>
          <w:szCs w:val="22"/>
        </w:rPr>
        <w:br/>
      </w:r>
      <w:r w:rsidR="0099709A" w:rsidRPr="000E038A">
        <w:rPr>
          <w:rFonts w:ascii="Cambria" w:hAnsi="Cambria"/>
          <w:spacing w:val="-4"/>
          <w:sz w:val="22"/>
          <w:szCs w:val="22"/>
        </w:rPr>
        <w:t>z wezwaniem o jego uzupełnienie</w:t>
      </w:r>
      <w:r w:rsidR="0065253B" w:rsidRPr="000E038A">
        <w:rPr>
          <w:rFonts w:ascii="Cambria" w:hAnsi="Cambria"/>
          <w:spacing w:val="-4"/>
          <w:sz w:val="22"/>
          <w:szCs w:val="22"/>
        </w:rPr>
        <w:t>,</w:t>
      </w:r>
      <w:r w:rsidR="0099709A" w:rsidRPr="000E038A">
        <w:rPr>
          <w:rFonts w:ascii="Cambria" w:hAnsi="Cambria"/>
          <w:spacing w:val="-4"/>
          <w:sz w:val="22"/>
          <w:szCs w:val="22"/>
        </w:rPr>
        <w:t xml:space="preserve"> poprzez przekazanie dodatkowych wyjaśnień, informacji lub dokumentów. Wykonawca jest zobowiązany odpowiedzieć na wezwanie Zamawiającego wyczerpu</w:t>
      </w:r>
      <w:r w:rsidR="0065253B" w:rsidRPr="000E038A">
        <w:rPr>
          <w:rFonts w:ascii="Cambria" w:hAnsi="Cambria"/>
          <w:spacing w:val="-4"/>
          <w:sz w:val="22"/>
          <w:szCs w:val="22"/>
        </w:rPr>
        <w:softHyphen/>
      </w:r>
      <w:r w:rsidR="0099709A" w:rsidRPr="000E038A">
        <w:rPr>
          <w:rFonts w:ascii="Cambria" w:hAnsi="Cambria"/>
          <w:spacing w:val="-4"/>
          <w:sz w:val="22"/>
          <w:szCs w:val="22"/>
        </w:rPr>
        <w:t>jąco i zgodnie ze stanem faktycznym, w terminie 7 dni od dnia otrzymania wezwania</w:t>
      </w:r>
      <w:r w:rsidR="0065253B" w:rsidRPr="000E038A">
        <w:rPr>
          <w:rFonts w:ascii="Cambria" w:hAnsi="Cambria"/>
          <w:spacing w:val="-4"/>
          <w:sz w:val="22"/>
          <w:szCs w:val="22"/>
        </w:rPr>
        <w:t>.</w:t>
      </w:r>
    </w:p>
    <w:p w14:paraId="7A902539" w14:textId="77777777" w:rsidR="00B61462" w:rsidRPr="000E038A" w:rsidRDefault="0065253B"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w:t>
      </w:r>
      <w:bookmarkStart w:id="315" w:name="_Hlk47096584"/>
      <w:r w:rsidRPr="000E038A">
        <w:rPr>
          <w:rFonts w:ascii="Cambria" w:hAnsi="Cambria"/>
          <w:spacing w:val="-4"/>
          <w:sz w:val="22"/>
          <w:szCs w:val="22"/>
        </w:rPr>
        <w:t>informacji i wyjaśnień zajmie pisemne stanowisko w sprawie</w:t>
      </w:r>
      <w:bookmarkEnd w:id="315"/>
      <w:r w:rsidRPr="000E038A">
        <w:rPr>
          <w:rFonts w:ascii="Cambria" w:hAnsi="Cambria"/>
          <w:spacing w:val="-4"/>
          <w:sz w:val="22"/>
          <w:szCs w:val="22"/>
        </w:rPr>
        <w:t xml:space="preserve">; za dzień przekazania stanowiska, uznaje się dzień jego wysłania </w:t>
      </w:r>
      <w:r w:rsidR="00B61462" w:rsidRPr="000E038A">
        <w:rPr>
          <w:rFonts w:ascii="Cambria" w:hAnsi="Cambria"/>
          <w:spacing w:val="-4"/>
          <w:sz w:val="22"/>
          <w:szCs w:val="22"/>
        </w:rPr>
        <w:br/>
      </w:r>
      <w:r w:rsidRPr="000E038A">
        <w:rPr>
          <w:rFonts w:ascii="Cambria" w:hAnsi="Cambria"/>
          <w:spacing w:val="-4"/>
          <w:sz w:val="22"/>
          <w:szCs w:val="22"/>
        </w:rPr>
        <w:t>na adres właściwy dla doręczeń pism dla Wykonawcy.</w:t>
      </w:r>
    </w:p>
    <w:p w14:paraId="06F0E91B" w14:textId="77777777" w:rsidR="00B61462" w:rsidRPr="000E038A" w:rsidRDefault="0065253B"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w:t>
      </w:r>
      <w:r w:rsidR="00FB0155" w:rsidRPr="000E038A">
        <w:rPr>
          <w:rFonts w:ascii="Cambria" w:hAnsi="Cambria"/>
          <w:sz w:val="22"/>
          <w:szCs w:val="22"/>
        </w:rPr>
        <w:t xml:space="preserve"> zastrzega sobie prawo odmowy dokonania zmiany wysokości </w:t>
      </w:r>
      <w:r w:rsidR="0099709A" w:rsidRPr="000E038A">
        <w:rPr>
          <w:rFonts w:ascii="Cambria" w:hAnsi="Cambria"/>
          <w:sz w:val="22"/>
          <w:szCs w:val="22"/>
        </w:rPr>
        <w:t>wynagrodzenia należnego Wykonawcy</w:t>
      </w:r>
      <w:r w:rsidR="00FB0155" w:rsidRPr="000E038A">
        <w:rPr>
          <w:rFonts w:ascii="Cambria" w:hAnsi="Cambria"/>
          <w:sz w:val="22"/>
          <w:szCs w:val="22"/>
        </w:rPr>
        <w:t xml:space="preserve"> w przypadku, gdy wniosek Wykonawcy nie będzie spełniał warunków opisanych w postanowieniach niniejsze</w:t>
      </w:r>
      <w:r w:rsidRPr="000E038A">
        <w:rPr>
          <w:rFonts w:ascii="Cambria" w:hAnsi="Cambria"/>
          <w:sz w:val="22"/>
          <w:szCs w:val="22"/>
        </w:rPr>
        <w:t>j umowy.</w:t>
      </w:r>
    </w:p>
    <w:p w14:paraId="632B6BC6" w14:textId="77777777" w:rsidR="00B61462" w:rsidRPr="000E038A" w:rsidRDefault="00FA2E53"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 xml:space="preserve">wniosek taki powinien zawierać co najmniej propozycję zmiany umowy w zakresie wysokości wynagrodzenia </w:t>
      </w:r>
      <w:r w:rsidR="00BA1C3E" w:rsidRPr="000E038A">
        <w:rPr>
          <w:rFonts w:ascii="Cambria" w:hAnsi="Cambria"/>
          <w:spacing w:val="-4"/>
          <w:sz w:val="22"/>
          <w:szCs w:val="22"/>
        </w:rPr>
        <w:t xml:space="preserve">należnego Wykonawcy </w:t>
      </w:r>
      <w:r w:rsidRPr="000E038A">
        <w:rPr>
          <w:rFonts w:ascii="Cambria" w:hAnsi="Cambria"/>
          <w:spacing w:val="-4"/>
          <w:sz w:val="22"/>
          <w:szCs w:val="22"/>
        </w:rPr>
        <w:t>oraz powołanie się na podstawę prawną zmian</w:t>
      </w:r>
      <w:r w:rsidR="00BA1C3E" w:rsidRPr="000E038A">
        <w:rPr>
          <w:rFonts w:ascii="Cambria" w:hAnsi="Cambria"/>
          <w:spacing w:val="-4"/>
          <w:sz w:val="22"/>
          <w:szCs w:val="22"/>
        </w:rPr>
        <w:t>y</w:t>
      </w:r>
      <w:r w:rsidRPr="000E038A">
        <w:rPr>
          <w:rFonts w:ascii="Cambria" w:hAnsi="Cambria"/>
          <w:spacing w:val="-4"/>
          <w:sz w:val="22"/>
          <w:szCs w:val="22"/>
        </w:rPr>
        <w:t xml:space="preserve"> przepisów.</w:t>
      </w:r>
      <w:bookmarkEnd w:id="313"/>
    </w:p>
    <w:p w14:paraId="13D28943" w14:textId="77777777" w:rsidR="00B61462" w:rsidRPr="000E038A" w:rsidRDefault="00BA1C3E"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w:t>
      </w:r>
      <w:r w:rsidR="008043AE" w:rsidRPr="000E038A">
        <w:rPr>
          <w:rFonts w:ascii="Cambria" w:hAnsi="Cambria"/>
          <w:spacing w:val="-6"/>
          <w:sz w:val="22"/>
          <w:szCs w:val="22"/>
        </w:rPr>
        <w:t xml:space="preserve">rzed przekazaniem wniosku, o którym mowa w </w:t>
      </w:r>
      <w:r w:rsidRPr="000E038A">
        <w:rPr>
          <w:rFonts w:ascii="Cambria" w:hAnsi="Cambria"/>
          <w:spacing w:val="-6"/>
          <w:sz w:val="22"/>
          <w:szCs w:val="22"/>
        </w:rPr>
        <w:t xml:space="preserve">pkt. </w:t>
      </w:r>
      <w:r w:rsidR="00B61462" w:rsidRPr="000E038A">
        <w:rPr>
          <w:rFonts w:ascii="Cambria" w:hAnsi="Cambria"/>
          <w:spacing w:val="-6"/>
          <w:sz w:val="22"/>
          <w:szCs w:val="22"/>
        </w:rPr>
        <w:t>10</w:t>
      </w:r>
      <w:r w:rsidRPr="000E038A">
        <w:rPr>
          <w:rFonts w:ascii="Cambria" w:hAnsi="Cambria"/>
          <w:spacing w:val="-6"/>
          <w:sz w:val="22"/>
          <w:szCs w:val="22"/>
        </w:rPr>
        <w:t>,</w:t>
      </w:r>
      <w:r w:rsidR="008043AE" w:rsidRPr="000E038A">
        <w:rPr>
          <w:rFonts w:ascii="Cambria" w:hAnsi="Cambria"/>
          <w:spacing w:val="-6"/>
          <w:sz w:val="22"/>
          <w:szCs w:val="22"/>
        </w:rPr>
        <w:t xml:space="preserve"> Zamawiający może zwrócić się do Wykonawcy o udzielenie informacji lub przekazanie wyjaśnień lub dokumentów niezbędnych do oceny przez Zamawiającego, czy zmiany w zakresie przepisów</w:t>
      </w:r>
      <w:r w:rsidRPr="000E038A">
        <w:rPr>
          <w:rFonts w:ascii="Cambria" w:hAnsi="Cambria"/>
          <w:spacing w:val="-6"/>
          <w:sz w:val="22"/>
          <w:szCs w:val="22"/>
        </w:rPr>
        <w:t xml:space="preserve"> przywołanych w ust. 1</w:t>
      </w:r>
      <w:r w:rsidR="008043AE" w:rsidRPr="000E038A">
        <w:rPr>
          <w:rFonts w:ascii="Cambria" w:hAnsi="Cambria"/>
          <w:spacing w:val="-6"/>
          <w:sz w:val="22"/>
          <w:szCs w:val="22"/>
        </w:rPr>
        <w:t>, mają wpływ na koszty wykonania umowy przez Wykonawcę oraz w jakim stopniu zmiany tych kosztów uzasadniają zmianę wysokości wynagrodzenia; rodzaj i zakres tych informacji określi Zamawiający w wezwaniu</w:t>
      </w:r>
      <w:r w:rsidRPr="000E038A">
        <w:rPr>
          <w:rFonts w:ascii="Cambria" w:hAnsi="Cambria"/>
          <w:spacing w:val="-6"/>
          <w:sz w:val="22"/>
          <w:szCs w:val="22"/>
        </w:rPr>
        <w:t>.</w:t>
      </w:r>
    </w:p>
    <w:p w14:paraId="0EE88C43" w14:textId="77777777" w:rsidR="00B61462" w:rsidRPr="000E038A" w:rsidRDefault="00471E2C"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w:t>
      </w:r>
      <w:r w:rsidR="008043AE" w:rsidRPr="000E038A">
        <w:rPr>
          <w:rFonts w:ascii="Cambria" w:hAnsi="Cambria"/>
          <w:spacing w:val="-4"/>
          <w:sz w:val="22"/>
          <w:szCs w:val="22"/>
        </w:rPr>
        <w:t xml:space="preserve">eżeli w trakcie trwania procedury opisanej </w:t>
      </w:r>
      <w:r w:rsidRPr="000E038A">
        <w:rPr>
          <w:rFonts w:ascii="Cambria" w:hAnsi="Cambria"/>
          <w:spacing w:val="-4"/>
          <w:sz w:val="22"/>
          <w:szCs w:val="22"/>
        </w:rPr>
        <w:t xml:space="preserve">powyżej </w:t>
      </w:r>
      <w:r w:rsidR="008043AE" w:rsidRPr="000E038A">
        <w:rPr>
          <w:rFonts w:ascii="Cambria" w:hAnsi="Cambria"/>
          <w:spacing w:val="-4"/>
          <w:sz w:val="22"/>
          <w:szCs w:val="22"/>
        </w:rPr>
        <w:t>zostanie wykazane</w:t>
      </w:r>
      <w:r w:rsidR="00BA23B5" w:rsidRPr="000E038A">
        <w:rPr>
          <w:rFonts w:ascii="Cambria" w:hAnsi="Cambria"/>
          <w:spacing w:val="-4"/>
          <w:sz w:val="22"/>
          <w:szCs w:val="22"/>
        </w:rPr>
        <w:t xml:space="preserve"> bezsprzecznie</w:t>
      </w:r>
      <w:r w:rsidR="008043AE" w:rsidRPr="000E038A">
        <w:rPr>
          <w:rFonts w:ascii="Cambria" w:hAnsi="Cambria"/>
          <w:spacing w:val="-4"/>
          <w:sz w:val="22"/>
          <w:szCs w:val="22"/>
        </w:rPr>
        <w:t xml:space="preserve">, że zmiany przywołanych </w:t>
      </w:r>
      <w:r w:rsidRPr="000E038A">
        <w:rPr>
          <w:rFonts w:ascii="Cambria" w:hAnsi="Cambria"/>
          <w:spacing w:val="-4"/>
          <w:sz w:val="22"/>
          <w:szCs w:val="22"/>
        </w:rPr>
        <w:t>w ust. 1 przepisów</w:t>
      </w:r>
      <w:r w:rsidR="008043AE" w:rsidRPr="000E038A">
        <w:rPr>
          <w:rFonts w:ascii="Cambria" w:hAnsi="Cambria"/>
          <w:spacing w:val="-4"/>
          <w:sz w:val="22"/>
          <w:szCs w:val="22"/>
        </w:rPr>
        <w:t xml:space="preserve"> uzasadniają zmianę wysokości wynagrodzenia należnego</w:t>
      </w:r>
      <w:r w:rsidR="00FB734A" w:rsidRPr="000E038A">
        <w:rPr>
          <w:rFonts w:ascii="Cambria" w:hAnsi="Cambria"/>
          <w:spacing w:val="-4"/>
          <w:sz w:val="22"/>
          <w:szCs w:val="22"/>
        </w:rPr>
        <w:t xml:space="preserve"> </w:t>
      </w:r>
      <w:r w:rsidR="008043AE" w:rsidRPr="000E038A">
        <w:rPr>
          <w:rFonts w:ascii="Cambria" w:hAnsi="Cambria"/>
          <w:spacing w:val="-4"/>
          <w:sz w:val="22"/>
          <w:szCs w:val="22"/>
        </w:rPr>
        <w:t>Wykonawcy, Strony umowy zawrą stosowny aneks do umowy, określający nową wysokość wynagrodzenia Wykonawcy, z uwzględnieniem dowiedzionych zmian</w:t>
      </w:r>
      <w:r w:rsidR="001E5808" w:rsidRPr="000E038A">
        <w:rPr>
          <w:rFonts w:ascii="Cambria" w:hAnsi="Cambria"/>
          <w:spacing w:val="-4"/>
          <w:sz w:val="22"/>
          <w:szCs w:val="22"/>
        </w:rPr>
        <w:t>.</w:t>
      </w:r>
    </w:p>
    <w:p w14:paraId="0A598D4E" w14:textId="77777777" w:rsidR="00483789" w:rsidRPr="000E038A" w:rsidRDefault="00FE0545" w:rsidP="00D1363E">
      <w:pPr>
        <w:widowControl w:val="0"/>
        <w:numPr>
          <w:ilvl w:val="0"/>
          <w:numId w:val="64"/>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w:t>
      </w:r>
      <w:r w:rsidR="00F60BB7" w:rsidRPr="000E038A">
        <w:rPr>
          <w:rFonts w:ascii="Cambria" w:hAnsi="Cambria"/>
          <w:spacing w:val="-4"/>
          <w:sz w:val="22"/>
          <w:szCs w:val="22"/>
        </w:rPr>
        <w:t xml:space="preserve"> i nie wcześniej niż po upływie 12 miesięcy od daty rozpoczęcia realizacji zamówienia</w:t>
      </w:r>
      <w:r w:rsidRPr="000E038A">
        <w:rPr>
          <w:rFonts w:ascii="Cambria" w:hAnsi="Cambria"/>
          <w:spacing w:val="-4"/>
          <w:sz w:val="22"/>
          <w:szCs w:val="22"/>
        </w:rPr>
        <w:t>.</w:t>
      </w:r>
    </w:p>
    <w:p w14:paraId="288EAE32" w14:textId="77777777" w:rsidR="00B61462" w:rsidRPr="000124FD" w:rsidRDefault="00B61462" w:rsidP="00D1363E">
      <w:pPr>
        <w:widowControl w:val="0"/>
        <w:numPr>
          <w:ilvl w:val="0"/>
          <w:numId w:val="64"/>
        </w:numPr>
        <w:tabs>
          <w:tab w:val="left" w:pos="426"/>
        </w:tabs>
        <w:suppressAutoHyphens w:val="0"/>
        <w:ind w:left="426" w:hanging="426"/>
        <w:jc w:val="both"/>
        <w:rPr>
          <w:rFonts w:ascii="Cambria" w:hAnsi="Cambria"/>
          <w:spacing w:val="-4"/>
          <w:sz w:val="22"/>
          <w:szCs w:val="22"/>
        </w:rPr>
      </w:pPr>
      <w:r w:rsidRPr="000124FD">
        <w:rPr>
          <w:rFonts w:ascii="Cambria" w:hAnsi="Cambria"/>
          <w:spacing w:val="-4"/>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4BD8B3C" w14:textId="77777777" w:rsidR="00B61462" w:rsidRPr="000E038A" w:rsidRDefault="00B61462" w:rsidP="000124FD">
      <w:pPr>
        <w:widowControl w:val="0"/>
        <w:suppressAutoHyphens w:val="0"/>
        <w:spacing w:before="12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3</w:t>
      </w:r>
    </w:p>
    <w:p w14:paraId="769332D1" w14:textId="77777777" w:rsidR="00B61462" w:rsidRPr="000E038A" w:rsidRDefault="006D1907" w:rsidP="00D1363E">
      <w:pPr>
        <w:widowControl w:val="0"/>
        <w:numPr>
          <w:ilvl w:val="0"/>
          <w:numId w:val="67"/>
        </w:numPr>
        <w:tabs>
          <w:tab w:val="left" w:pos="426"/>
        </w:tabs>
        <w:suppressAutoHyphens w:val="0"/>
        <w:spacing w:before="6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w:t>
      </w:r>
      <w:r w:rsidR="00B61462" w:rsidRPr="000E038A">
        <w:rPr>
          <w:rFonts w:ascii="Cambria" w:hAnsi="Cambria"/>
          <w:spacing w:val="-6"/>
          <w:sz w:val="22"/>
          <w:szCs w:val="22"/>
        </w:rPr>
        <w:t xml:space="preserve"> </w:t>
      </w:r>
      <w:r w:rsidRPr="000E038A">
        <w:rPr>
          <w:rFonts w:ascii="Cambria" w:hAnsi="Cambria"/>
          <w:spacing w:val="-6"/>
          <w:sz w:val="22"/>
          <w:szCs w:val="22"/>
        </w:rPr>
        <w:t xml:space="preserve">w przypadku </w:t>
      </w:r>
      <w:r w:rsidR="008043AE" w:rsidRPr="000E038A">
        <w:rPr>
          <w:rFonts w:ascii="Cambria" w:hAnsi="Cambria"/>
          <w:spacing w:val="-6"/>
          <w:sz w:val="22"/>
          <w:szCs w:val="22"/>
        </w:rPr>
        <w:t>zmiany ceny materiałów lub kosztów związanych z realizacją zamówienia</w:t>
      </w:r>
      <w:r w:rsidRPr="000E038A">
        <w:rPr>
          <w:rFonts w:ascii="Cambria" w:hAnsi="Cambria"/>
          <w:spacing w:val="-6"/>
          <w:sz w:val="22"/>
          <w:szCs w:val="22"/>
        </w:rPr>
        <w:t>.</w:t>
      </w:r>
    </w:p>
    <w:p w14:paraId="08117AB5" w14:textId="77777777" w:rsidR="00B61462" w:rsidRPr="000E038A" w:rsidRDefault="00BD51C5"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219D321F" w14:textId="77777777" w:rsidR="00BD51C5" w:rsidRPr="000E038A" w:rsidRDefault="00BD51C5"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Zamawiający ustala </w:t>
      </w:r>
      <w:r w:rsidR="008043AE" w:rsidRPr="000E038A">
        <w:rPr>
          <w:rFonts w:ascii="Cambria" w:hAnsi="Cambria"/>
          <w:spacing w:val="-4"/>
          <w:sz w:val="22"/>
          <w:szCs w:val="22"/>
        </w:rPr>
        <w:t>następujące zasady</w:t>
      </w:r>
      <w:r w:rsidRPr="000E038A">
        <w:rPr>
          <w:rFonts w:ascii="Cambria" w:hAnsi="Cambria"/>
          <w:spacing w:val="-4"/>
          <w:sz w:val="22"/>
          <w:szCs w:val="22"/>
        </w:rPr>
        <w:t>,</w:t>
      </w:r>
      <w:r w:rsidR="008043AE" w:rsidRPr="000E038A">
        <w:rPr>
          <w:rFonts w:ascii="Cambria" w:hAnsi="Cambria"/>
          <w:spacing w:val="-4"/>
          <w:sz w:val="22"/>
          <w:szCs w:val="22"/>
        </w:rPr>
        <w:t xml:space="preserve"> </w:t>
      </w:r>
      <w:r w:rsidRPr="000E038A">
        <w:rPr>
          <w:rFonts w:ascii="Cambria" w:hAnsi="Cambria"/>
          <w:spacing w:val="-4"/>
          <w:sz w:val="22"/>
          <w:szCs w:val="22"/>
        </w:rPr>
        <w:t xml:space="preserve">stanowiące podstawę </w:t>
      </w:r>
      <w:r w:rsidR="008043AE" w:rsidRPr="000E038A">
        <w:rPr>
          <w:rFonts w:ascii="Cambria" w:hAnsi="Cambria"/>
          <w:spacing w:val="-4"/>
          <w:sz w:val="22"/>
          <w:szCs w:val="22"/>
        </w:rPr>
        <w:t xml:space="preserve">wprowadzenia </w:t>
      </w:r>
      <w:r w:rsidRPr="000E038A">
        <w:rPr>
          <w:rFonts w:ascii="Cambria" w:hAnsi="Cambria"/>
          <w:spacing w:val="-4"/>
          <w:sz w:val="22"/>
          <w:szCs w:val="22"/>
        </w:rPr>
        <w:t>zmiany wysokości wynagrodzenia należnego Wykonawcy:</w:t>
      </w:r>
    </w:p>
    <w:p w14:paraId="269883DD"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w:t>
      </w:r>
      <w:r w:rsidR="00BD51C5" w:rsidRPr="000E038A">
        <w:rPr>
          <w:rFonts w:ascii="Cambria" w:hAnsi="Cambria"/>
          <w:sz w:val="22"/>
          <w:szCs w:val="22"/>
        </w:rPr>
        <w:t xml:space="preserve">należnego </w:t>
      </w:r>
      <w:r w:rsidRPr="000E038A">
        <w:rPr>
          <w:rFonts w:ascii="Cambria" w:hAnsi="Cambria"/>
          <w:sz w:val="22"/>
          <w:szCs w:val="22"/>
        </w:rPr>
        <w:t xml:space="preserve">Wykonawcy, ustala się na poziomie powyżej 15% w stosunku </w:t>
      </w:r>
      <w:r w:rsidR="00BA23B5" w:rsidRPr="000E038A">
        <w:rPr>
          <w:rFonts w:ascii="Cambria" w:hAnsi="Cambria"/>
          <w:sz w:val="22"/>
          <w:szCs w:val="22"/>
        </w:rPr>
        <w:br/>
      </w:r>
      <w:r w:rsidRPr="000E038A">
        <w:rPr>
          <w:rFonts w:ascii="Cambria" w:hAnsi="Cambria"/>
          <w:sz w:val="22"/>
          <w:szCs w:val="22"/>
        </w:rPr>
        <w:t>do cen lub kosztów obowiązujących w terminie składania oferty,</w:t>
      </w:r>
    </w:p>
    <w:p w14:paraId="44077C64"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6E3BF0A0"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w:t>
      </w:r>
      <w:r w:rsidR="00BA23B5" w:rsidRPr="000E038A">
        <w:rPr>
          <w:rFonts w:ascii="Cambria" w:hAnsi="Cambria"/>
          <w:sz w:val="22"/>
          <w:szCs w:val="22"/>
        </w:rPr>
        <w:t xml:space="preserve"> i określenia wysokości takiej zmiany,</w:t>
      </w:r>
      <w:r w:rsidRPr="000E038A">
        <w:rPr>
          <w:rFonts w:ascii="Cambria" w:hAnsi="Cambria"/>
          <w:sz w:val="22"/>
          <w:szCs w:val="22"/>
        </w:rPr>
        <w:t xml:space="preserve"> Strony umowy przyjmują wskaźnik </w:t>
      </w:r>
      <w:bookmarkStart w:id="316" w:name="_Hlk47042084"/>
      <w:r w:rsidRPr="000E038A">
        <w:rPr>
          <w:rFonts w:ascii="Cambria" w:hAnsi="Cambria"/>
          <w:sz w:val="22"/>
          <w:szCs w:val="22"/>
        </w:rPr>
        <w:t>zmiany ceny materiałów lub kosztów</w:t>
      </w:r>
      <w:bookmarkEnd w:id="316"/>
      <w:r w:rsidRPr="000E038A">
        <w:rPr>
          <w:rFonts w:ascii="Cambria" w:hAnsi="Cambria"/>
          <w:sz w:val="22"/>
          <w:szCs w:val="22"/>
        </w:rPr>
        <w:t xml:space="preserve">, </w:t>
      </w:r>
      <w:r w:rsidRPr="000E038A">
        <w:rPr>
          <w:rFonts w:ascii="Cambria" w:hAnsi="Cambria"/>
          <w:sz w:val="22"/>
          <w:szCs w:val="22"/>
        </w:rPr>
        <w:lastRenderedPageBreak/>
        <w:t>ogłaszany w komunikacie Prezesa Głównego Urzędu Statystycznego, informujący czy nastąpiły zmiany cen lub kosztów i w jakiej wysokości,</w:t>
      </w:r>
    </w:p>
    <w:p w14:paraId="0C8B2456"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Strona umowy żądająca zmiany </w:t>
      </w:r>
      <w:r w:rsidR="00BA23B5" w:rsidRPr="000E038A">
        <w:rPr>
          <w:rFonts w:ascii="Cambria" w:hAnsi="Cambria"/>
          <w:spacing w:val="-4"/>
          <w:sz w:val="22"/>
          <w:szCs w:val="22"/>
        </w:rPr>
        <w:t xml:space="preserve">wysokości </w:t>
      </w:r>
      <w:r w:rsidRPr="000E038A">
        <w:rPr>
          <w:rFonts w:ascii="Cambria" w:hAnsi="Cambria"/>
          <w:spacing w:val="-4"/>
          <w:sz w:val="22"/>
          <w:szCs w:val="22"/>
        </w:rPr>
        <w:t>wynagrodzenia należnego Wykonawcy, przedstawia drugiej Stronie odpowiednio uzasadniony wniosek, nie później niż do 30 dnia od daty publikacji komunikatu Prezesa Głównego Urzędu Statystycznego,</w:t>
      </w:r>
      <w:r w:rsidR="00BA23B5" w:rsidRPr="000E038A">
        <w:rPr>
          <w:rFonts w:ascii="Cambria" w:hAnsi="Cambria"/>
          <w:spacing w:val="-4"/>
          <w:sz w:val="22"/>
          <w:szCs w:val="22"/>
        </w:rPr>
        <w:t xml:space="preserve"> zawierający dokładny opis proponowanej zmiany wraz ze szczegółową kalkulacją kosztów oraz zasadami sporządzenia takiej kalkulacji,</w:t>
      </w:r>
    </w:p>
    <w:p w14:paraId="50FDB49C"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30069572"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w terminie 30 dni od otrzymania wniosku, o którym mowa w </w:t>
      </w:r>
      <w:r w:rsidR="00BA23B5" w:rsidRPr="000E038A">
        <w:rPr>
          <w:rFonts w:ascii="Cambria" w:hAnsi="Cambria"/>
          <w:sz w:val="22"/>
          <w:szCs w:val="22"/>
        </w:rPr>
        <w:t>pkt. 4</w:t>
      </w:r>
      <w:r w:rsidRPr="000E038A">
        <w:rPr>
          <w:rFonts w:ascii="Cambria" w:hAnsi="Cambria"/>
          <w:sz w:val="22"/>
          <w:szCs w:val="22"/>
        </w:rPr>
        <w:t xml:space="preserve">, Strona umowy, której przedłożono wniosek, może zwrócić się do </w:t>
      </w:r>
      <w:r w:rsidR="00BA23B5" w:rsidRPr="000E038A">
        <w:rPr>
          <w:rFonts w:ascii="Cambria" w:hAnsi="Cambria"/>
          <w:sz w:val="22"/>
          <w:szCs w:val="22"/>
        </w:rPr>
        <w:t xml:space="preserve">drugiej Strony z wezwaniem </w:t>
      </w:r>
      <w:r w:rsidRPr="000E038A">
        <w:rPr>
          <w:rFonts w:ascii="Cambria" w:hAnsi="Cambria"/>
          <w:sz w:val="22"/>
          <w:szCs w:val="22"/>
        </w:rPr>
        <w:t>o jego uzupełnienie</w:t>
      </w:r>
      <w:r w:rsidR="00BA23B5" w:rsidRPr="000E038A">
        <w:rPr>
          <w:rFonts w:ascii="Cambria" w:hAnsi="Cambria"/>
          <w:sz w:val="22"/>
          <w:szCs w:val="22"/>
        </w:rPr>
        <w:t>,</w:t>
      </w:r>
      <w:r w:rsidRPr="000E038A">
        <w:rPr>
          <w:rFonts w:ascii="Cambria" w:hAnsi="Cambria"/>
          <w:sz w:val="22"/>
          <w:szCs w:val="22"/>
        </w:rPr>
        <w:t xml:space="preserve"> poprzez przekazanie dodatkowych wyjaśnień, informacji lub dokumentów</w:t>
      </w:r>
      <w:r w:rsidR="00BA23B5" w:rsidRPr="000E038A">
        <w:rPr>
          <w:rFonts w:ascii="Cambria" w:hAnsi="Cambria"/>
          <w:sz w:val="22"/>
          <w:szCs w:val="22"/>
        </w:rPr>
        <w:t>; wnioskodawca zobowiązany jest odpowiedzieć na wezwanie wyczerpu</w:t>
      </w:r>
      <w:r w:rsidR="00BA23B5" w:rsidRPr="000E038A">
        <w:rPr>
          <w:rFonts w:ascii="Cambria" w:hAnsi="Cambria"/>
          <w:sz w:val="22"/>
          <w:szCs w:val="22"/>
        </w:rPr>
        <w:softHyphen/>
        <w:t>jąco i zgodnie ze stanem faktycznym, w terminie 7 dni od dnia otrzymania wezwania,</w:t>
      </w:r>
    </w:p>
    <w:p w14:paraId="07A008EA"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00BA23B5" w:rsidRPr="000E038A">
        <w:rPr>
          <w:rFonts w:ascii="Cambria" w:hAnsi="Cambria"/>
          <w:sz w:val="22"/>
          <w:szCs w:val="22"/>
        </w:rPr>
        <w:t>,</w:t>
      </w:r>
      <w:r w:rsidR="00BA23B5" w:rsidRPr="000E038A">
        <w:rPr>
          <w:rFonts w:ascii="Cambria" w:hAnsi="Cambria"/>
          <w:spacing w:val="-4"/>
          <w:sz w:val="22"/>
          <w:szCs w:val="22"/>
        </w:rPr>
        <w:t xml:space="preserve"> </w:t>
      </w:r>
      <w:r w:rsidR="00BA23B5" w:rsidRPr="000E038A">
        <w:rPr>
          <w:rFonts w:ascii="Cambria" w:hAnsi="Cambria"/>
          <w:sz w:val="22"/>
          <w:szCs w:val="22"/>
        </w:rPr>
        <w:t>informacji i wyjaśnień, zajmie pisemne stanowisko w sprawie</w:t>
      </w:r>
      <w:r w:rsidRPr="000E038A">
        <w:rPr>
          <w:rFonts w:ascii="Cambria" w:hAnsi="Cambria"/>
          <w:sz w:val="22"/>
          <w:szCs w:val="22"/>
        </w:rPr>
        <w:t>; za dzień przekazania stanowiska, uznaje się dzień jego wysłania na adres właściwy dla doręczeń pism odpowiednio do Zamawiającego lub Wykonawcy,</w:t>
      </w:r>
    </w:p>
    <w:p w14:paraId="2182ABF6" w14:textId="77777777" w:rsidR="008043AE" w:rsidRPr="000E038A" w:rsidRDefault="008043AE" w:rsidP="00D1363E">
      <w:pPr>
        <w:widowControl w:val="0"/>
        <w:numPr>
          <w:ilvl w:val="1"/>
          <w:numId w:val="66"/>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w:t>
      </w:r>
      <w:r w:rsidR="00BA23B5" w:rsidRPr="000E038A">
        <w:rPr>
          <w:rFonts w:ascii="Cambria" w:hAnsi="Cambria"/>
          <w:spacing w:val="-4"/>
          <w:sz w:val="22"/>
          <w:szCs w:val="22"/>
        </w:rPr>
        <w:t xml:space="preserve">bezsprzecznie </w:t>
      </w:r>
      <w:r w:rsidRPr="000E038A">
        <w:rPr>
          <w:rFonts w:ascii="Cambria" w:hAnsi="Cambria"/>
          <w:spacing w:val="-4"/>
          <w:sz w:val="22"/>
          <w:szCs w:val="22"/>
        </w:rPr>
        <w:t xml:space="preserve">zostanie wykazane, że zmiany ceny materiałów lub kosztów związanych </w:t>
      </w:r>
      <w:r w:rsidR="00BA23B5" w:rsidRPr="000E038A">
        <w:rPr>
          <w:rFonts w:ascii="Cambria" w:hAnsi="Cambria"/>
          <w:spacing w:val="-4"/>
          <w:sz w:val="22"/>
          <w:szCs w:val="22"/>
        </w:rPr>
        <w:br/>
      </w:r>
      <w:r w:rsidRPr="000E038A">
        <w:rPr>
          <w:rFonts w:ascii="Cambria" w:hAnsi="Cambria"/>
          <w:spacing w:val="-4"/>
          <w:sz w:val="22"/>
          <w:szCs w:val="22"/>
        </w:rPr>
        <w:t>z realizacją zamówienia uzasadniają zmianę wysokości wynagrodzenia należnego Wykonawcy, Strony umowy zawrą stosowny aneks do umowy, określający nową wysokość wynagrodzenia Wykonawcy, z uwzględnieniem dowiedzionych zmian</w:t>
      </w:r>
      <w:r w:rsidR="00BA23B5" w:rsidRPr="000E038A">
        <w:rPr>
          <w:rFonts w:ascii="Cambria" w:hAnsi="Cambria"/>
          <w:spacing w:val="-4"/>
          <w:sz w:val="22"/>
          <w:szCs w:val="22"/>
        </w:rPr>
        <w:t>.</w:t>
      </w:r>
    </w:p>
    <w:p w14:paraId="2D0BC3A0" w14:textId="77777777" w:rsidR="004B2A65" w:rsidRPr="000E038A" w:rsidRDefault="004B2A65"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375CA100" w14:textId="77777777" w:rsidR="00B61462" w:rsidRPr="000E038A" w:rsidRDefault="0028198E"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7994899" w14:textId="77777777" w:rsidR="008043AE" w:rsidRPr="000E038A" w:rsidRDefault="0028198E" w:rsidP="00D1363E">
      <w:pPr>
        <w:widowControl w:val="0"/>
        <w:numPr>
          <w:ilvl w:val="0"/>
          <w:numId w:val="67"/>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4E832059" w14:textId="77777777" w:rsidR="00414469" w:rsidRPr="000E038A" w:rsidRDefault="0073348E"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w:t>
      </w:r>
      <w:r w:rsidR="00684776" w:rsidRPr="000E038A">
        <w:rPr>
          <w:rFonts w:ascii="Cambria" w:hAnsi="Cambria"/>
          <w:b/>
          <w:sz w:val="22"/>
          <w:szCs w:val="22"/>
        </w:rPr>
        <w:t>pienie od umowy</w:t>
      </w:r>
    </w:p>
    <w:p w14:paraId="177CDF76" w14:textId="77777777" w:rsidR="0073348E" w:rsidRPr="000E038A" w:rsidRDefault="0073348E" w:rsidP="00B20D5A">
      <w:pPr>
        <w:widowControl w:val="0"/>
        <w:suppressAutoHyphens w:val="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4</w:t>
      </w:r>
    </w:p>
    <w:p w14:paraId="2C955F46" w14:textId="77777777" w:rsidR="0073348E" w:rsidRPr="000E038A" w:rsidRDefault="0073348E" w:rsidP="00D1363E">
      <w:pPr>
        <w:widowControl w:val="0"/>
        <w:numPr>
          <w:ilvl w:val="0"/>
          <w:numId w:val="44"/>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w:t>
      </w:r>
      <w:r w:rsidR="001A3B02" w:rsidRPr="000E038A">
        <w:rPr>
          <w:rFonts w:ascii="Cambria" w:hAnsi="Cambria"/>
          <w:color w:val="000000"/>
          <w:spacing w:val="-6"/>
          <w:sz w:val="22"/>
          <w:szCs w:val="22"/>
          <w:lang w:eastAsia="pl-PL"/>
        </w:rPr>
        <w:t>Prawo zamówień publicznych</w:t>
      </w:r>
      <w:r w:rsidRPr="000E038A">
        <w:rPr>
          <w:rFonts w:ascii="Cambria" w:hAnsi="Cambria"/>
          <w:color w:val="000000"/>
          <w:spacing w:val="-6"/>
          <w:sz w:val="22"/>
          <w:szCs w:val="22"/>
          <w:lang w:eastAsia="pl-PL"/>
        </w:rPr>
        <w:t xml:space="preserve">, </w:t>
      </w:r>
      <w:r w:rsidR="001A3B02" w:rsidRPr="000E038A">
        <w:rPr>
          <w:rFonts w:ascii="Cambria" w:hAnsi="Cambria"/>
          <w:color w:val="000000"/>
          <w:spacing w:val="-6"/>
          <w:sz w:val="22"/>
          <w:szCs w:val="22"/>
          <w:lang w:eastAsia="pl-PL"/>
        </w:rPr>
        <w:t>Z</w:t>
      </w:r>
      <w:r w:rsidRPr="000E038A">
        <w:rPr>
          <w:rFonts w:ascii="Cambria" w:hAnsi="Cambria"/>
          <w:color w:val="000000"/>
          <w:spacing w:val="-6"/>
          <w:sz w:val="22"/>
          <w:szCs w:val="22"/>
          <w:lang w:eastAsia="pl-PL"/>
        </w:rPr>
        <w:t xml:space="preserve">amawiający może odstąpić od umowy: </w:t>
      </w:r>
    </w:p>
    <w:p w14:paraId="7974DD1D" w14:textId="77777777" w:rsidR="0073348E" w:rsidRPr="000E038A" w:rsidRDefault="0073348E" w:rsidP="00D1363E">
      <w:pPr>
        <w:widowControl w:val="0"/>
        <w:numPr>
          <w:ilvl w:val="0"/>
          <w:numId w:val="45"/>
        </w:numPr>
        <w:tabs>
          <w:tab w:val="left" w:pos="426"/>
        </w:tabs>
        <w:suppressAutoHyphens w:val="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35395D4" w14:textId="77777777" w:rsidR="0073348E" w:rsidRPr="000E038A" w:rsidRDefault="0073348E" w:rsidP="00D1363E">
      <w:pPr>
        <w:widowControl w:val="0"/>
        <w:numPr>
          <w:ilvl w:val="0"/>
          <w:numId w:val="45"/>
        </w:numPr>
        <w:tabs>
          <w:tab w:val="left" w:pos="426"/>
        </w:tabs>
        <w:suppressAutoHyphens w:val="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08A795E6" w14:textId="77777777" w:rsidR="0073348E" w:rsidRPr="000E038A" w:rsidRDefault="0073348E" w:rsidP="00D1363E">
      <w:pPr>
        <w:widowControl w:val="0"/>
        <w:numPr>
          <w:ilvl w:val="0"/>
          <w:numId w:val="46"/>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202E4EA8" w14:textId="77777777" w:rsidR="0073348E" w:rsidRPr="000E038A" w:rsidRDefault="0073348E" w:rsidP="00D1363E">
      <w:pPr>
        <w:widowControl w:val="0"/>
        <w:numPr>
          <w:ilvl w:val="0"/>
          <w:numId w:val="46"/>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2B8C3C0E" w14:textId="77777777" w:rsidR="0073348E" w:rsidRPr="000E038A" w:rsidRDefault="0073348E" w:rsidP="00D1363E">
      <w:pPr>
        <w:widowControl w:val="0"/>
        <w:numPr>
          <w:ilvl w:val="0"/>
          <w:numId w:val="46"/>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007019C6"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w art. 258 Traktatu o funkcjonowaniu Unii Europejskiej, że Rzeczpospolita Polska uchybiła zobowiązaniom, które ciążą na niej na mocy Traktatów, dyrektywy 2014/24/UE, dyrektywy 2014/25/UE i dyrektywy 2009/81/WE, z uwagi na to, że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 xml:space="preserve">amawiający udzielił zamówienia </w:t>
      </w:r>
      <w:r w:rsidR="00FB734A"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z naruszeniem prawa Unii Europejskiej.</w:t>
      </w:r>
    </w:p>
    <w:p w14:paraId="3DE8A154" w14:textId="77777777" w:rsidR="0073348E" w:rsidRPr="000E038A" w:rsidRDefault="0073348E" w:rsidP="00D1363E">
      <w:pPr>
        <w:widowControl w:val="0"/>
        <w:numPr>
          <w:ilvl w:val="0"/>
          <w:numId w:val="44"/>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przypadku, o którym mowa w </w:t>
      </w:r>
      <w:r w:rsidR="001A3B02" w:rsidRPr="000E038A">
        <w:rPr>
          <w:rFonts w:ascii="Cambria" w:hAnsi="Cambria"/>
          <w:color w:val="000000"/>
          <w:spacing w:val="-4"/>
          <w:sz w:val="22"/>
          <w:szCs w:val="22"/>
          <w:lang w:eastAsia="pl-PL"/>
        </w:rPr>
        <w:t>ust.</w:t>
      </w:r>
      <w:r w:rsidRPr="000E038A">
        <w:rPr>
          <w:rFonts w:ascii="Cambria" w:hAnsi="Cambria"/>
          <w:color w:val="000000"/>
          <w:spacing w:val="-4"/>
          <w:sz w:val="22"/>
          <w:szCs w:val="22"/>
          <w:lang w:eastAsia="pl-PL"/>
        </w:rPr>
        <w:t xml:space="preserve"> </w:t>
      </w:r>
      <w:r w:rsidR="001A3B02" w:rsidRPr="000E038A">
        <w:rPr>
          <w:rFonts w:ascii="Cambria" w:hAnsi="Cambria"/>
          <w:color w:val="000000"/>
          <w:spacing w:val="-4"/>
          <w:sz w:val="22"/>
          <w:szCs w:val="22"/>
          <w:lang w:eastAsia="pl-PL"/>
        </w:rPr>
        <w:t>1 pkt. 2</w:t>
      </w:r>
      <w:r w:rsidRPr="000E038A">
        <w:rPr>
          <w:rFonts w:ascii="Cambria" w:hAnsi="Cambria"/>
          <w:color w:val="000000"/>
          <w:spacing w:val="-4"/>
          <w:sz w:val="22"/>
          <w:szCs w:val="22"/>
          <w:lang w:eastAsia="pl-PL"/>
        </w:rPr>
        <w:t xml:space="preserve"> lit. a,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amawiający odstępuje od umowy w części, której zmiana dotyczy.</w:t>
      </w:r>
    </w:p>
    <w:p w14:paraId="2081EEDB" w14:textId="77777777" w:rsidR="00414469" w:rsidRPr="000E038A" w:rsidRDefault="0073348E" w:rsidP="00D1363E">
      <w:pPr>
        <w:widowControl w:val="0"/>
        <w:numPr>
          <w:ilvl w:val="0"/>
          <w:numId w:val="44"/>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przypadkach, o których mowa w </w:t>
      </w:r>
      <w:r w:rsidR="001A3B02" w:rsidRPr="000E038A">
        <w:rPr>
          <w:rFonts w:ascii="Cambria" w:hAnsi="Cambria"/>
          <w:color w:val="000000"/>
          <w:spacing w:val="-4"/>
          <w:sz w:val="22"/>
          <w:szCs w:val="22"/>
          <w:lang w:eastAsia="pl-PL"/>
        </w:rPr>
        <w:t xml:space="preserve">ust. 1 </w:t>
      </w:r>
      <w:r w:rsidRPr="000E038A">
        <w:rPr>
          <w:rFonts w:ascii="Cambria" w:hAnsi="Cambria"/>
          <w:color w:val="000000"/>
          <w:spacing w:val="-4"/>
          <w:sz w:val="22"/>
          <w:szCs w:val="22"/>
          <w:lang w:eastAsia="pl-PL"/>
        </w:rPr>
        <w:t xml:space="preserve">pkt. 1, </w:t>
      </w:r>
      <w:r w:rsidR="001A3B02" w:rsidRPr="000E038A">
        <w:rPr>
          <w:rFonts w:ascii="Cambria" w:hAnsi="Cambria"/>
          <w:color w:val="000000"/>
          <w:spacing w:val="-4"/>
          <w:sz w:val="22"/>
          <w:szCs w:val="22"/>
          <w:lang w:eastAsia="pl-PL"/>
        </w:rPr>
        <w:t>Wykonawca</w:t>
      </w:r>
      <w:r w:rsidRPr="000E038A">
        <w:rPr>
          <w:rFonts w:ascii="Cambria" w:hAnsi="Cambria"/>
          <w:color w:val="000000"/>
          <w:spacing w:val="-4"/>
          <w:sz w:val="22"/>
          <w:szCs w:val="22"/>
          <w:lang w:eastAsia="pl-PL"/>
        </w:rPr>
        <w:t xml:space="preserve"> może żądać wyłącznie wynagrodzenia należnego z tytułu wykonania części umowy.</w:t>
      </w:r>
    </w:p>
    <w:p w14:paraId="33B50B25" w14:textId="77777777" w:rsidR="007019C6" w:rsidRPr="000E038A" w:rsidRDefault="00DF394F" w:rsidP="00B20D5A">
      <w:pPr>
        <w:widowControl w:val="0"/>
        <w:suppressAutoHyphens w:val="0"/>
        <w:spacing w:before="120"/>
        <w:jc w:val="center"/>
        <w:rPr>
          <w:rFonts w:ascii="Cambria" w:hAnsi="Cambria"/>
          <w:b/>
          <w:spacing w:val="-4"/>
          <w:sz w:val="22"/>
        </w:rPr>
      </w:pPr>
      <w:r w:rsidRPr="000E038A">
        <w:rPr>
          <w:rFonts w:ascii="Cambria" w:hAnsi="Cambria"/>
          <w:b/>
          <w:spacing w:val="-4"/>
          <w:sz w:val="22"/>
        </w:rPr>
        <w:lastRenderedPageBreak/>
        <w:t>O</w:t>
      </w:r>
      <w:r w:rsidR="007019C6" w:rsidRPr="000E038A">
        <w:rPr>
          <w:rFonts w:ascii="Cambria" w:hAnsi="Cambria"/>
          <w:b/>
          <w:spacing w:val="-4"/>
          <w:sz w:val="22"/>
        </w:rPr>
        <w:t>chrona danych osobowych</w:t>
      </w:r>
    </w:p>
    <w:p w14:paraId="43795E23" w14:textId="34848277" w:rsidR="007019C6" w:rsidRDefault="007019C6"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w:t>
      </w:r>
      <w:r w:rsidR="00D11231" w:rsidRPr="000E038A">
        <w:rPr>
          <w:rFonts w:ascii="Cambria" w:hAnsi="Cambria"/>
          <w:b/>
          <w:bCs/>
          <w:spacing w:val="-4"/>
          <w:sz w:val="22"/>
          <w:szCs w:val="22"/>
          <w:lang w:eastAsia="en-US"/>
        </w:rPr>
        <w:t>5</w:t>
      </w:r>
    </w:p>
    <w:p w14:paraId="5A8DE193" w14:textId="77777777" w:rsidR="00852610" w:rsidRPr="000E038A" w:rsidRDefault="00852610" w:rsidP="00B20D5A">
      <w:pPr>
        <w:widowControl w:val="0"/>
        <w:suppressAutoHyphens w:val="0"/>
        <w:jc w:val="center"/>
        <w:rPr>
          <w:rFonts w:ascii="Cambria" w:hAnsi="Cambria"/>
          <w:b/>
          <w:bCs/>
          <w:spacing w:val="-4"/>
          <w:sz w:val="22"/>
          <w:szCs w:val="22"/>
          <w:lang w:eastAsia="en-US"/>
        </w:rPr>
      </w:pPr>
    </w:p>
    <w:p w14:paraId="221D3A6F" w14:textId="2FE04C0B" w:rsidR="007019C6" w:rsidRPr="000E038A" w:rsidRDefault="007019C6" w:rsidP="00D1363E">
      <w:pPr>
        <w:widowControl w:val="0"/>
        <w:numPr>
          <w:ilvl w:val="0"/>
          <w:numId w:val="62"/>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sidR="00871EB9">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5657865F" w14:textId="77777777" w:rsidR="007019C6" w:rsidRPr="000E038A" w:rsidRDefault="007019C6" w:rsidP="00D1363E">
      <w:pPr>
        <w:widowControl w:val="0"/>
        <w:numPr>
          <w:ilvl w:val="0"/>
          <w:numId w:val="62"/>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76CAC060" w14:textId="77777777" w:rsidR="007019C6" w:rsidRPr="000E038A" w:rsidRDefault="007019C6" w:rsidP="00D1363E">
      <w:pPr>
        <w:widowControl w:val="0"/>
        <w:numPr>
          <w:ilvl w:val="0"/>
          <w:numId w:val="62"/>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5B432938" w14:textId="77777777" w:rsidR="007019C6" w:rsidRPr="000E038A" w:rsidRDefault="007019C6" w:rsidP="00D1363E">
      <w:pPr>
        <w:widowControl w:val="0"/>
        <w:numPr>
          <w:ilvl w:val="0"/>
          <w:numId w:val="62"/>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3A913D69"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70EDA67B"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6818A582"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14924A90"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4B434416" w14:textId="77777777" w:rsidR="007019C6" w:rsidRPr="000E038A" w:rsidRDefault="007019C6" w:rsidP="00D1363E">
      <w:pPr>
        <w:widowControl w:val="0"/>
        <w:numPr>
          <w:ilvl w:val="0"/>
          <w:numId w:val="6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6E97EEA9" w14:textId="77777777" w:rsidR="00080D84" w:rsidRPr="000E038A" w:rsidRDefault="00080D84" w:rsidP="00226063">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55ABAE19" w14:textId="1013B626" w:rsidR="00080D84" w:rsidRDefault="000F1786" w:rsidP="00B20D5A">
      <w:pPr>
        <w:widowControl w:val="0"/>
        <w:suppressAutoHyphens w:val="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6</w:t>
      </w:r>
    </w:p>
    <w:p w14:paraId="5F3F78F0" w14:textId="77777777" w:rsidR="00852610" w:rsidRPr="000E038A" w:rsidRDefault="00852610" w:rsidP="00B20D5A">
      <w:pPr>
        <w:widowControl w:val="0"/>
        <w:suppressAutoHyphens w:val="0"/>
        <w:jc w:val="center"/>
        <w:rPr>
          <w:rFonts w:ascii="Cambria" w:hAnsi="Cambria"/>
          <w:b/>
          <w:sz w:val="22"/>
          <w:szCs w:val="22"/>
        </w:rPr>
      </w:pPr>
    </w:p>
    <w:p w14:paraId="3642D3B8" w14:textId="77777777" w:rsidR="00080D84" w:rsidRPr="000E038A" w:rsidRDefault="00080D84"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3CC0FD21" w14:textId="77777777" w:rsidR="007019C6" w:rsidRPr="000E038A"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52BBB92C" w14:textId="77777777" w:rsidR="007019C6" w:rsidRPr="000E038A"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06BBB331" w14:textId="6999999A" w:rsidR="007019C6" w:rsidRDefault="00080D84"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oferta złożona przez </w:t>
      </w:r>
      <w:r w:rsidR="002B3A0E" w:rsidRPr="000E038A">
        <w:rPr>
          <w:rFonts w:ascii="Cambria" w:hAnsi="Cambria"/>
          <w:spacing w:val="-4"/>
          <w:sz w:val="22"/>
          <w:szCs w:val="22"/>
        </w:rPr>
        <w:t>Wykonawcę</w:t>
      </w:r>
      <w:r w:rsidRPr="000E038A">
        <w:rPr>
          <w:rFonts w:ascii="Cambria" w:hAnsi="Cambria"/>
          <w:spacing w:val="-4"/>
          <w:sz w:val="22"/>
          <w:szCs w:val="22"/>
        </w:rPr>
        <w:t xml:space="preserve"> z dnia .........</w:t>
      </w:r>
      <w:r w:rsidR="00852610">
        <w:rPr>
          <w:rFonts w:ascii="Cambria" w:hAnsi="Cambria"/>
          <w:spacing w:val="-4"/>
          <w:sz w:val="22"/>
          <w:szCs w:val="22"/>
        </w:rPr>
        <w:t>.............................................................................</w:t>
      </w:r>
      <w:r w:rsidRPr="000E038A">
        <w:rPr>
          <w:rFonts w:ascii="Cambria" w:hAnsi="Cambria"/>
          <w:spacing w:val="-4"/>
          <w:sz w:val="22"/>
          <w:szCs w:val="22"/>
        </w:rPr>
        <w:t>.............</w:t>
      </w:r>
      <w:r w:rsidR="00DD66C3">
        <w:rPr>
          <w:rFonts w:ascii="Cambria" w:hAnsi="Cambria"/>
          <w:spacing w:val="-4"/>
          <w:sz w:val="22"/>
          <w:szCs w:val="22"/>
        </w:rPr>
        <w:t>,</w:t>
      </w:r>
    </w:p>
    <w:p w14:paraId="60C6A40E" w14:textId="6C8A2E55" w:rsidR="00DD66C3" w:rsidRPr="000E038A" w:rsidRDefault="00DD66C3"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DD66C3">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składników mienia</w:t>
      </w:r>
      <w:r w:rsidR="002E7F46">
        <w:rPr>
          <w:rFonts w:ascii="Cambria" w:hAnsi="Cambria"/>
          <w:spacing w:val="-4"/>
          <w:sz w:val="22"/>
          <w:szCs w:val="22"/>
        </w:rPr>
        <w:t>, osób</w:t>
      </w:r>
      <w:r w:rsidRPr="00DD66C3">
        <w:rPr>
          <w:rFonts w:ascii="Cambria" w:hAnsi="Cambria"/>
          <w:spacing w:val="-4"/>
          <w:sz w:val="22"/>
          <w:szCs w:val="22"/>
        </w:rPr>
        <w:t xml:space="preserve"> i rodzajów ubezpieczenia</w:t>
      </w:r>
      <w:r>
        <w:rPr>
          <w:rFonts w:ascii="Cambria" w:hAnsi="Cambria"/>
          <w:spacing w:val="-4"/>
          <w:sz w:val="22"/>
          <w:szCs w:val="22"/>
        </w:rPr>
        <w:t>,</w:t>
      </w:r>
    </w:p>
    <w:p w14:paraId="69D608FC" w14:textId="77777777" w:rsidR="002B3A0E" w:rsidRPr="000E038A"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53238F80" w14:textId="77777777" w:rsidR="00080D84" w:rsidRPr="000E038A" w:rsidRDefault="000F1786"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7</w:t>
      </w:r>
    </w:p>
    <w:p w14:paraId="1645072E" w14:textId="77777777" w:rsidR="00080D84" w:rsidRPr="000E038A" w:rsidRDefault="00080D84" w:rsidP="00B20D5A">
      <w:pPr>
        <w:widowControl w:val="0"/>
        <w:suppressAutoHyphens w:val="0"/>
        <w:jc w:val="both"/>
        <w:rPr>
          <w:rFonts w:ascii="Cambria" w:hAnsi="Cambria"/>
          <w:sz w:val="22"/>
          <w:szCs w:val="22"/>
        </w:rPr>
      </w:pPr>
      <w:r w:rsidRPr="000E038A">
        <w:rPr>
          <w:rFonts w:ascii="Cambria" w:hAnsi="Cambria"/>
          <w:sz w:val="22"/>
          <w:szCs w:val="22"/>
        </w:rPr>
        <w:t xml:space="preserve">Wierzytelności wynikające z umowy, dotyczące rozliczeń między </w:t>
      </w:r>
      <w:r w:rsidR="007019C6" w:rsidRPr="000E038A">
        <w:rPr>
          <w:rFonts w:ascii="Cambria" w:hAnsi="Cambria"/>
          <w:sz w:val="22"/>
          <w:szCs w:val="22"/>
        </w:rPr>
        <w:t>Z</w:t>
      </w:r>
      <w:r w:rsidRPr="000E038A">
        <w:rPr>
          <w:rFonts w:ascii="Cambria" w:hAnsi="Cambria"/>
          <w:sz w:val="22"/>
          <w:szCs w:val="22"/>
        </w:rPr>
        <w:t xml:space="preserve">amawiającym i </w:t>
      </w:r>
      <w:r w:rsidR="007019C6" w:rsidRPr="000E038A">
        <w:rPr>
          <w:rFonts w:ascii="Cambria" w:hAnsi="Cambria"/>
          <w:sz w:val="22"/>
          <w:szCs w:val="22"/>
        </w:rPr>
        <w:t>W</w:t>
      </w:r>
      <w:r w:rsidRPr="000E038A">
        <w:rPr>
          <w:rFonts w:ascii="Cambria" w:hAnsi="Cambria"/>
          <w:sz w:val="22"/>
          <w:szCs w:val="22"/>
        </w:rPr>
        <w:t>ykonawcą, nie</w:t>
      </w:r>
      <w:r w:rsidR="002576B4" w:rsidRPr="000E038A">
        <w:rPr>
          <w:rFonts w:ascii="Cambria" w:hAnsi="Cambria"/>
          <w:sz w:val="22"/>
          <w:szCs w:val="22"/>
        </w:rPr>
        <w:t> </w:t>
      </w:r>
      <w:r w:rsidRPr="000E038A">
        <w:rPr>
          <w:rFonts w:ascii="Cambria" w:hAnsi="Cambria"/>
          <w:sz w:val="22"/>
          <w:szCs w:val="22"/>
        </w:rPr>
        <w:t>mogą być zbyte na rzecz osób trzecich bez zgody obu stron.</w:t>
      </w:r>
    </w:p>
    <w:p w14:paraId="713135D7" w14:textId="77777777" w:rsidR="00965EEE" w:rsidRPr="000E038A" w:rsidRDefault="000F1786"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8</w:t>
      </w:r>
    </w:p>
    <w:p w14:paraId="07EB79E9" w14:textId="77777777" w:rsidR="000862BE" w:rsidRPr="000E038A" w:rsidRDefault="00965EEE" w:rsidP="00D1363E">
      <w:pPr>
        <w:widowControl w:val="0"/>
        <w:numPr>
          <w:ilvl w:val="0"/>
          <w:numId w:val="73"/>
        </w:numPr>
        <w:suppressAutoHyphens w:val="0"/>
        <w:jc w:val="both"/>
        <w:rPr>
          <w:rFonts w:ascii="Cambria" w:hAnsi="Cambria"/>
          <w:sz w:val="22"/>
          <w:szCs w:val="22"/>
        </w:rPr>
      </w:pPr>
      <w:r w:rsidRPr="000E038A">
        <w:rPr>
          <w:rFonts w:ascii="Cambria" w:hAnsi="Cambria"/>
          <w:sz w:val="22"/>
          <w:szCs w:val="22"/>
        </w:rPr>
        <w:t>Wszelkie spory, jakie mogą wynikać pomiędzy Stronami w związku z realizacją postanowień niniejszej umowy, będą rozwiązywane polubownie</w:t>
      </w:r>
      <w:r w:rsidR="000862BE" w:rsidRPr="000E038A">
        <w:rPr>
          <w:rFonts w:ascii="Cambria" w:hAnsi="Cambria"/>
          <w:sz w:val="22"/>
          <w:szCs w:val="22"/>
        </w:rPr>
        <w:t>,</w:t>
      </w:r>
      <w:r w:rsidR="00BA1E4C" w:rsidRPr="000E038A">
        <w:rPr>
          <w:rFonts w:ascii="Cambria" w:hAnsi="Cambria"/>
          <w:sz w:val="22"/>
          <w:szCs w:val="22"/>
        </w:rPr>
        <w:t xml:space="preserve"> z wykorzystaniem pozasądowego systemu rozwiązywania sporów</w:t>
      </w:r>
      <w:r w:rsidR="000862BE" w:rsidRPr="000E038A">
        <w:rPr>
          <w:rFonts w:ascii="Cambria" w:hAnsi="Cambria"/>
          <w:sz w:val="22"/>
          <w:szCs w:val="22"/>
        </w:rPr>
        <w:t xml:space="preserve">, a także innych, dopuszczonych prawem mechanizmów, prowadzących </w:t>
      </w:r>
      <w:r w:rsidR="000862BE" w:rsidRPr="000E038A">
        <w:rPr>
          <w:rFonts w:ascii="Cambria" w:hAnsi="Cambria"/>
          <w:sz w:val="22"/>
          <w:szCs w:val="22"/>
        </w:rPr>
        <w:br/>
        <w:t>do konsensusu Stron sporu.</w:t>
      </w:r>
    </w:p>
    <w:p w14:paraId="6FB09C69" w14:textId="210F84AD" w:rsidR="00080D84" w:rsidRDefault="00965EEE" w:rsidP="00D1363E">
      <w:pPr>
        <w:widowControl w:val="0"/>
        <w:numPr>
          <w:ilvl w:val="0"/>
          <w:numId w:val="73"/>
        </w:numPr>
        <w:suppressAutoHyphens w:val="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r w:rsidR="00D11231" w:rsidRPr="000E038A">
        <w:rPr>
          <w:rFonts w:ascii="Cambria" w:hAnsi="Cambria"/>
          <w:sz w:val="22"/>
          <w:szCs w:val="22"/>
        </w:rPr>
        <w:t>.</w:t>
      </w:r>
    </w:p>
    <w:p w14:paraId="6B61B37E" w14:textId="1E2FD007" w:rsidR="00852610" w:rsidRDefault="00852610" w:rsidP="00852610">
      <w:pPr>
        <w:widowControl w:val="0"/>
        <w:suppressAutoHyphens w:val="0"/>
        <w:jc w:val="both"/>
        <w:rPr>
          <w:rFonts w:ascii="Cambria" w:hAnsi="Cambria"/>
          <w:sz w:val="22"/>
          <w:szCs w:val="22"/>
        </w:rPr>
      </w:pPr>
    </w:p>
    <w:p w14:paraId="2B4C5BB6" w14:textId="2B670D51" w:rsidR="00852610" w:rsidRDefault="00852610" w:rsidP="00852610">
      <w:pPr>
        <w:widowControl w:val="0"/>
        <w:suppressAutoHyphens w:val="0"/>
        <w:jc w:val="both"/>
        <w:rPr>
          <w:rFonts w:ascii="Cambria" w:hAnsi="Cambria"/>
          <w:sz w:val="22"/>
          <w:szCs w:val="22"/>
        </w:rPr>
      </w:pPr>
    </w:p>
    <w:p w14:paraId="2B7698BF" w14:textId="7FCE9353" w:rsidR="00852610" w:rsidRDefault="00852610" w:rsidP="00852610">
      <w:pPr>
        <w:widowControl w:val="0"/>
        <w:suppressAutoHyphens w:val="0"/>
        <w:jc w:val="both"/>
        <w:rPr>
          <w:rFonts w:ascii="Cambria" w:hAnsi="Cambria"/>
          <w:sz w:val="22"/>
          <w:szCs w:val="22"/>
        </w:rPr>
      </w:pPr>
    </w:p>
    <w:p w14:paraId="32F6E358" w14:textId="447C7B1D" w:rsidR="00852610" w:rsidRDefault="00852610" w:rsidP="00852610">
      <w:pPr>
        <w:widowControl w:val="0"/>
        <w:suppressAutoHyphens w:val="0"/>
        <w:jc w:val="both"/>
        <w:rPr>
          <w:rFonts w:ascii="Cambria" w:hAnsi="Cambria"/>
          <w:sz w:val="22"/>
          <w:szCs w:val="22"/>
        </w:rPr>
      </w:pPr>
    </w:p>
    <w:p w14:paraId="768BE0B2" w14:textId="77777777" w:rsidR="00852610" w:rsidRPr="000E038A" w:rsidRDefault="00852610" w:rsidP="00852610">
      <w:pPr>
        <w:widowControl w:val="0"/>
        <w:suppressAutoHyphens w:val="0"/>
        <w:jc w:val="both"/>
        <w:rPr>
          <w:rFonts w:ascii="Cambria" w:hAnsi="Cambria"/>
          <w:sz w:val="22"/>
          <w:szCs w:val="22"/>
        </w:rPr>
      </w:pPr>
    </w:p>
    <w:p w14:paraId="656D4DE5" w14:textId="77777777" w:rsidR="00080D84" w:rsidRPr="000E038A" w:rsidRDefault="00080D84" w:rsidP="00B20D5A">
      <w:pPr>
        <w:widowControl w:val="0"/>
        <w:suppressAutoHyphens w:val="0"/>
        <w:spacing w:before="120"/>
        <w:jc w:val="center"/>
        <w:rPr>
          <w:rFonts w:ascii="Cambria" w:hAnsi="Cambria"/>
          <w:b/>
          <w:sz w:val="22"/>
          <w:szCs w:val="22"/>
        </w:rPr>
      </w:pPr>
      <w:r w:rsidRPr="000E038A">
        <w:rPr>
          <w:rFonts w:ascii="Cambria" w:hAnsi="Cambria"/>
          <w:b/>
          <w:sz w:val="22"/>
          <w:szCs w:val="22"/>
        </w:rPr>
        <w:lastRenderedPageBreak/>
        <w:t>§</w:t>
      </w:r>
      <w:r w:rsidR="00226063" w:rsidRPr="000E038A">
        <w:rPr>
          <w:rFonts w:ascii="Cambria" w:hAnsi="Cambria"/>
          <w:b/>
          <w:sz w:val="22"/>
          <w:szCs w:val="22"/>
        </w:rPr>
        <w:t>19</w:t>
      </w:r>
    </w:p>
    <w:p w14:paraId="2D523DCF" w14:textId="21FBDA60" w:rsidR="007019C6" w:rsidRDefault="007019C6" w:rsidP="005D0934">
      <w:pPr>
        <w:widowControl w:val="0"/>
        <w:suppressAutoHyphens w:val="0"/>
        <w:jc w:val="both"/>
        <w:rPr>
          <w:rFonts w:ascii="Cambria" w:hAnsi="Cambria"/>
          <w:spacing w:val="-2"/>
          <w:sz w:val="22"/>
          <w:szCs w:val="22"/>
          <w:lang w:eastAsia="en-US"/>
        </w:rPr>
      </w:pPr>
      <w:bookmarkStart w:id="317" w:name="_Toc458156849"/>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p w14:paraId="55F55D08" w14:textId="40FED2AC" w:rsidR="00ED3653" w:rsidRDefault="00ED3653" w:rsidP="005D0934">
      <w:pPr>
        <w:widowControl w:val="0"/>
        <w:suppressAutoHyphens w:val="0"/>
        <w:jc w:val="both"/>
        <w:rPr>
          <w:rFonts w:ascii="Cambria" w:hAnsi="Cambria"/>
          <w:spacing w:val="-2"/>
          <w:sz w:val="22"/>
          <w:szCs w:val="22"/>
          <w:lang w:eastAsia="en-US"/>
        </w:rPr>
      </w:pPr>
    </w:p>
    <w:p w14:paraId="0AE4F75D" w14:textId="0CF26D53" w:rsidR="00ED3653" w:rsidRDefault="00ED3653" w:rsidP="005D0934">
      <w:pPr>
        <w:widowControl w:val="0"/>
        <w:suppressAutoHyphens w:val="0"/>
        <w:jc w:val="both"/>
        <w:rPr>
          <w:rFonts w:ascii="Cambria" w:hAnsi="Cambria"/>
          <w:spacing w:val="-2"/>
          <w:sz w:val="22"/>
          <w:szCs w:val="22"/>
          <w:lang w:eastAsia="en-US"/>
        </w:rPr>
      </w:pPr>
    </w:p>
    <w:p w14:paraId="4B58C804" w14:textId="77777777" w:rsidR="00ED3653" w:rsidRPr="000E038A" w:rsidRDefault="00ED3653" w:rsidP="005D0934">
      <w:pPr>
        <w:widowControl w:val="0"/>
        <w:suppressAutoHyphens w:val="0"/>
        <w:jc w:val="both"/>
        <w:rPr>
          <w:rFonts w:ascii="Cambria" w:hAnsi="Cambria"/>
          <w:spacing w:val="-2"/>
          <w:sz w:val="22"/>
          <w:szCs w:val="22"/>
          <w:lang w:eastAsia="en-US"/>
        </w:rPr>
      </w:pPr>
    </w:p>
    <w:tbl>
      <w:tblPr>
        <w:tblW w:w="0" w:type="auto"/>
        <w:jc w:val="center"/>
        <w:tblLook w:val="04A0" w:firstRow="1" w:lastRow="0" w:firstColumn="1" w:lastColumn="0" w:noHBand="0" w:noVBand="1"/>
      </w:tblPr>
      <w:tblGrid>
        <w:gridCol w:w="4644"/>
        <w:gridCol w:w="4644"/>
      </w:tblGrid>
      <w:tr w:rsidR="007019C6" w:rsidRPr="000E038A" w14:paraId="6611F582" w14:textId="77777777" w:rsidTr="00E83F4B">
        <w:trPr>
          <w:jc w:val="center"/>
        </w:trPr>
        <w:tc>
          <w:tcPr>
            <w:tcW w:w="4644" w:type="dxa"/>
            <w:shd w:val="clear" w:color="auto" w:fill="auto"/>
            <w:vAlign w:val="bottom"/>
          </w:tcPr>
          <w:p w14:paraId="4719EC17" w14:textId="77777777" w:rsidR="007019C6" w:rsidRPr="000E038A" w:rsidRDefault="007019C6" w:rsidP="00E25F61">
            <w:pPr>
              <w:widowControl w:val="0"/>
              <w:suppressAutoHyphens w:val="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4883098B" w14:textId="77777777" w:rsidR="007019C6" w:rsidRPr="000E038A" w:rsidRDefault="007019C6"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7019C6" w:rsidRPr="000E038A" w14:paraId="52294229" w14:textId="77777777" w:rsidTr="00E83F4B">
        <w:trPr>
          <w:jc w:val="center"/>
        </w:trPr>
        <w:tc>
          <w:tcPr>
            <w:tcW w:w="4644" w:type="dxa"/>
            <w:shd w:val="clear" w:color="auto" w:fill="auto"/>
            <w:vAlign w:val="bottom"/>
          </w:tcPr>
          <w:p w14:paraId="5A04582A"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73B71839"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r w:rsidR="007019C6" w:rsidRPr="000E038A" w14:paraId="0C97DA04" w14:textId="77777777" w:rsidTr="00E83F4B">
        <w:trPr>
          <w:jc w:val="center"/>
        </w:trPr>
        <w:tc>
          <w:tcPr>
            <w:tcW w:w="4644" w:type="dxa"/>
            <w:shd w:val="clear" w:color="auto" w:fill="auto"/>
            <w:vAlign w:val="bottom"/>
          </w:tcPr>
          <w:p w14:paraId="153C01ED" w14:textId="77777777" w:rsidR="00ED3653" w:rsidRDefault="00ED3653" w:rsidP="002B1B5D">
            <w:pPr>
              <w:widowControl w:val="0"/>
              <w:suppressAutoHyphens w:val="0"/>
              <w:spacing w:before="600"/>
              <w:jc w:val="center"/>
              <w:rPr>
                <w:rFonts w:ascii="Cambria" w:hAnsi="Cambria"/>
                <w:sz w:val="22"/>
                <w:szCs w:val="22"/>
              </w:rPr>
            </w:pPr>
          </w:p>
          <w:p w14:paraId="5F9E7B0D" w14:textId="77777777" w:rsidR="00ED3653" w:rsidRDefault="00ED3653" w:rsidP="002B1B5D">
            <w:pPr>
              <w:widowControl w:val="0"/>
              <w:suppressAutoHyphens w:val="0"/>
              <w:spacing w:before="600"/>
              <w:jc w:val="center"/>
              <w:rPr>
                <w:rFonts w:ascii="Cambria" w:hAnsi="Cambria"/>
                <w:sz w:val="22"/>
                <w:szCs w:val="22"/>
              </w:rPr>
            </w:pPr>
          </w:p>
          <w:p w14:paraId="13DBF7B0" w14:textId="3A22AEF3" w:rsidR="007019C6" w:rsidRPr="000E038A" w:rsidRDefault="007019C6" w:rsidP="002B1B5D">
            <w:pPr>
              <w:widowControl w:val="0"/>
              <w:suppressAutoHyphens w:val="0"/>
              <w:spacing w:before="600"/>
              <w:jc w:val="center"/>
              <w:rPr>
                <w:rFonts w:ascii="Cambria" w:hAnsi="Cambria"/>
                <w:sz w:val="22"/>
                <w:szCs w:val="22"/>
              </w:rPr>
            </w:pPr>
            <w:r w:rsidRPr="000E038A">
              <w:rPr>
                <w:rFonts w:ascii="Cambria" w:hAnsi="Cambria"/>
                <w:sz w:val="22"/>
                <w:szCs w:val="22"/>
              </w:rPr>
              <w:t>……………………</w:t>
            </w:r>
            <w:r w:rsidR="00AA1534" w:rsidRPr="000E038A">
              <w:rPr>
                <w:rFonts w:ascii="Cambria" w:hAnsi="Cambria"/>
                <w:sz w:val="22"/>
                <w:szCs w:val="22"/>
              </w:rPr>
              <w:t>………</w:t>
            </w:r>
            <w:r w:rsidRPr="000E038A">
              <w:rPr>
                <w:rFonts w:ascii="Cambria" w:hAnsi="Cambria"/>
                <w:sz w:val="22"/>
                <w:szCs w:val="22"/>
              </w:rPr>
              <w:t>…</w:t>
            </w:r>
            <w:r w:rsidR="00AA1534" w:rsidRPr="000E038A">
              <w:rPr>
                <w:rFonts w:ascii="Cambria" w:hAnsi="Cambria"/>
                <w:sz w:val="22"/>
                <w:szCs w:val="22"/>
              </w:rPr>
              <w:t>………</w:t>
            </w:r>
            <w:r w:rsidRPr="000E038A">
              <w:rPr>
                <w:rFonts w:ascii="Cambria" w:hAnsi="Cambria"/>
                <w:sz w:val="22"/>
                <w:szCs w:val="22"/>
              </w:rPr>
              <w:t>……………………</w:t>
            </w:r>
          </w:p>
        </w:tc>
        <w:tc>
          <w:tcPr>
            <w:tcW w:w="4644" w:type="dxa"/>
            <w:shd w:val="clear" w:color="auto" w:fill="auto"/>
            <w:vAlign w:val="bottom"/>
          </w:tcPr>
          <w:p w14:paraId="78B9D7C7" w14:textId="77777777" w:rsidR="007019C6" w:rsidRPr="000E038A" w:rsidRDefault="007019C6" w:rsidP="00B20D5A">
            <w:pPr>
              <w:widowControl w:val="0"/>
              <w:suppressAutoHyphens w:val="0"/>
              <w:jc w:val="center"/>
              <w:rPr>
                <w:rFonts w:ascii="Cambria" w:hAnsi="Cambria"/>
                <w:b/>
                <w:sz w:val="22"/>
                <w:szCs w:val="22"/>
              </w:rPr>
            </w:pPr>
          </w:p>
        </w:tc>
      </w:tr>
      <w:tr w:rsidR="007019C6" w:rsidRPr="000E038A" w14:paraId="0F220C41" w14:textId="77777777" w:rsidTr="00E83F4B">
        <w:trPr>
          <w:jc w:val="center"/>
        </w:trPr>
        <w:tc>
          <w:tcPr>
            <w:tcW w:w="4644" w:type="dxa"/>
            <w:shd w:val="clear" w:color="auto" w:fill="auto"/>
            <w:vAlign w:val="bottom"/>
          </w:tcPr>
          <w:p w14:paraId="38939482"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Kontrasygnata Skarbnika Gminy</w:t>
            </w:r>
          </w:p>
        </w:tc>
        <w:tc>
          <w:tcPr>
            <w:tcW w:w="4644" w:type="dxa"/>
            <w:shd w:val="clear" w:color="auto" w:fill="auto"/>
            <w:vAlign w:val="bottom"/>
          </w:tcPr>
          <w:p w14:paraId="10B51CE4" w14:textId="77777777" w:rsidR="007019C6" w:rsidRPr="000E038A" w:rsidRDefault="007019C6" w:rsidP="00B20D5A">
            <w:pPr>
              <w:widowControl w:val="0"/>
              <w:suppressAutoHyphens w:val="0"/>
              <w:jc w:val="center"/>
              <w:rPr>
                <w:rFonts w:ascii="Cambria" w:hAnsi="Cambria"/>
                <w:b/>
                <w:sz w:val="22"/>
                <w:szCs w:val="22"/>
              </w:rPr>
            </w:pPr>
          </w:p>
        </w:tc>
      </w:tr>
    </w:tbl>
    <w:p w14:paraId="283CE0A6" w14:textId="77777777" w:rsidR="007019C6" w:rsidRPr="000E038A" w:rsidRDefault="007019C6" w:rsidP="00B20D5A">
      <w:pPr>
        <w:widowControl w:val="0"/>
        <w:suppressAutoHyphens w:val="0"/>
        <w:jc w:val="both"/>
        <w:rPr>
          <w:rFonts w:ascii="Cambria" w:hAnsi="Cambria"/>
          <w:sz w:val="22"/>
          <w:szCs w:val="22"/>
          <w:lang w:eastAsia="en-US"/>
        </w:rPr>
      </w:pPr>
    </w:p>
    <w:p w14:paraId="4282FB46" w14:textId="77777777" w:rsidR="00F60BB7" w:rsidRPr="000E038A" w:rsidRDefault="00F60BB7" w:rsidP="00B20D5A">
      <w:pPr>
        <w:widowControl w:val="0"/>
        <w:suppressAutoHyphens w:val="0"/>
        <w:jc w:val="right"/>
        <w:rPr>
          <w:rFonts w:ascii="Cambria" w:hAnsi="Cambria"/>
          <w:sz w:val="22"/>
          <w:szCs w:val="22"/>
          <w:lang w:eastAsia="en-US"/>
        </w:rPr>
        <w:sectPr w:rsidR="00F60BB7" w:rsidRPr="000E038A"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5EE8465" w14:textId="77777777" w:rsidR="00024E7D" w:rsidRPr="000E038A" w:rsidRDefault="000334E7" w:rsidP="0053693C">
      <w:pPr>
        <w:widowControl w:val="0"/>
        <w:suppressAutoHyphens w:val="0"/>
        <w:spacing w:after="240"/>
        <w:outlineLvl w:val="0"/>
        <w:rPr>
          <w:rFonts w:ascii="Cambria" w:hAnsi="Cambria"/>
          <w:b/>
          <w:bCs/>
          <w:sz w:val="22"/>
          <w:szCs w:val="22"/>
          <w:lang w:eastAsia="en-US"/>
        </w:rPr>
      </w:pPr>
      <w:bookmarkStart w:id="318" w:name="_Toc61215866"/>
      <w:r w:rsidRPr="000E038A">
        <w:rPr>
          <w:rFonts w:ascii="Cambria" w:hAnsi="Cambria"/>
          <w:b/>
          <w:bCs/>
          <w:sz w:val="22"/>
          <w:szCs w:val="22"/>
          <w:lang w:eastAsia="en-US"/>
        </w:rPr>
        <w:lastRenderedPageBreak/>
        <w:t xml:space="preserve">Załącznik nr </w:t>
      </w:r>
      <w:r w:rsidR="00F60BB7" w:rsidRPr="000E038A">
        <w:rPr>
          <w:rFonts w:ascii="Cambria" w:hAnsi="Cambria"/>
          <w:b/>
          <w:bCs/>
          <w:sz w:val="22"/>
          <w:szCs w:val="22"/>
          <w:lang w:eastAsia="en-US"/>
        </w:rPr>
        <w:t>4</w:t>
      </w:r>
      <w:r w:rsidR="00024E7D" w:rsidRPr="000E038A">
        <w:rPr>
          <w:rFonts w:ascii="Cambria" w:hAnsi="Cambria"/>
          <w:b/>
          <w:bCs/>
          <w:sz w:val="22"/>
          <w:szCs w:val="22"/>
          <w:lang w:eastAsia="en-US"/>
        </w:rPr>
        <w:t>a</w:t>
      </w:r>
      <w:r w:rsidR="003F1ADD" w:rsidRPr="000E038A">
        <w:rPr>
          <w:rFonts w:ascii="Cambria" w:hAnsi="Cambria"/>
          <w:b/>
          <w:bCs/>
          <w:sz w:val="22"/>
          <w:szCs w:val="22"/>
          <w:lang w:eastAsia="en-US"/>
        </w:rPr>
        <w:t xml:space="preserve"> do SWZ</w:t>
      </w:r>
      <w:bookmarkEnd w:id="317"/>
      <w:r w:rsidR="00F60BB7" w:rsidRPr="000E038A">
        <w:rPr>
          <w:rFonts w:ascii="Cambria" w:hAnsi="Cambria"/>
          <w:b/>
          <w:bCs/>
          <w:sz w:val="22"/>
          <w:szCs w:val="22"/>
          <w:lang w:eastAsia="en-US"/>
        </w:rPr>
        <w:t xml:space="preserve">: </w:t>
      </w:r>
      <w:r w:rsidR="008A7570" w:rsidRPr="00852610">
        <w:rPr>
          <w:rFonts w:ascii="Cambria" w:hAnsi="Cambria"/>
          <w:sz w:val="22"/>
          <w:szCs w:val="22"/>
          <w:lang w:eastAsia="en-US"/>
        </w:rPr>
        <w:t xml:space="preserve">Projektowane postanowienia </w:t>
      </w:r>
      <w:r w:rsidR="00024E7D" w:rsidRPr="00852610">
        <w:rPr>
          <w:rFonts w:ascii="Cambria" w:hAnsi="Cambria"/>
          <w:sz w:val="22"/>
          <w:szCs w:val="22"/>
          <w:lang w:eastAsia="en-US"/>
        </w:rPr>
        <w:t>umowy dotyczącej części II zamówienia</w:t>
      </w:r>
      <w:bookmarkEnd w:id="318"/>
    </w:p>
    <w:p w14:paraId="1A59F9F9" w14:textId="77777777" w:rsidR="004D78DF" w:rsidRPr="000E038A" w:rsidRDefault="004D78DF" w:rsidP="00B20D5A">
      <w:pPr>
        <w:widowControl w:val="0"/>
        <w:tabs>
          <w:tab w:val="left" w:pos="1407"/>
        </w:tabs>
        <w:suppressAutoHyphens w:val="0"/>
        <w:spacing w:before="360"/>
        <w:jc w:val="center"/>
        <w:rPr>
          <w:rFonts w:ascii="Cambria" w:hAnsi="Cambria"/>
          <w:b/>
          <w:sz w:val="22"/>
          <w:szCs w:val="22"/>
        </w:rPr>
      </w:pPr>
      <w:bookmarkStart w:id="319" w:name="_Toc458156850"/>
      <w:r w:rsidRPr="00852610">
        <w:rPr>
          <w:rFonts w:ascii="Cambria" w:hAnsi="Cambria"/>
          <w:b/>
        </w:rPr>
        <w:t>UMOWA NR</w:t>
      </w:r>
      <w:r w:rsidRPr="000E038A">
        <w:rPr>
          <w:rFonts w:ascii="Cambria" w:hAnsi="Cambria"/>
          <w:b/>
          <w:sz w:val="22"/>
          <w:szCs w:val="22"/>
        </w:rPr>
        <w:t xml:space="preserve"> </w:t>
      </w:r>
      <w:r w:rsidRPr="000E038A">
        <w:rPr>
          <w:rFonts w:ascii="Cambria" w:hAnsi="Cambria"/>
          <w:sz w:val="22"/>
          <w:szCs w:val="22"/>
        </w:rPr>
        <w:t xml:space="preserve">............... </w:t>
      </w:r>
    </w:p>
    <w:p w14:paraId="7DBE5072" w14:textId="2A5007B9" w:rsidR="00852610" w:rsidRPr="00B13F55" w:rsidRDefault="00852610" w:rsidP="00B13F55">
      <w:pPr>
        <w:rPr>
          <w:rFonts w:ascii="Tahoma" w:hAnsi="Tahoma" w:cs="Tahoma"/>
          <w:sz w:val="18"/>
          <w:szCs w:val="18"/>
          <w:lang w:eastAsia="zh-CN"/>
        </w:rPr>
      </w:pPr>
      <w:r w:rsidRPr="000E038A">
        <w:rPr>
          <w:rFonts w:ascii="Cambria" w:hAnsi="Cambria"/>
          <w:sz w:val="22"/>
          <w:szCs w:val="22"/>
          <w:lang w:eastAsia="pl-PL"/>
        </w:rPr>
        <w:t>zawarta w dniu ……</w:t>
      </w:r>
      <w:r>
        <w:rPr>
          <w:rFonts w:ascii="Cambria" w:hAnsi="Cambria"/>
          <w:sz w:val="22"/>
          <w:szCs w:val="22"/>
          <w:lang w:eastAsia="pl-PL"/>
        </w:rPr>
        <w:t>……….</w:t>
      </w:r>
      <w:r w:rsidRPr="000E038A">
        <w:rPr>
          <w:rFonts w:ascii="Cambria" w:hAnsi="Cambria"/>
          <w:sz w:val="22"/>
          <w:szCs w:val="22"/>
          <w:lang w:eastAsia="pl-PL"/>
        </w:rPr>
        <w:t>…</w:t>
      </w:r>
      <w:r>
        <w:rPr>
          <w:rFonts w:ascii="Cambria" w:hAnsi="Cambria"/>
          <w:sz w:val="22"/>
          <w:szCs w:val="22"/>
          <w:lang w:eastAsia="pl-PL"/>
        </w:rPr>
        <w:t>………</w:t>
      </w:r>
      <w:r w:rsidRPr="000E038A">
        <w:rPr>
          <w:rFonts w:ascii="Cambria" w:hAnsi="Cambria"/>
          <w:sz w:val="22"/>
          <w:szCs w:val="22"/>
          <w:lang w:eastAsia="pl-PL"/>
        </w:rPr>
        <w:t xml:space="preserve">… 2021 r. roku pomiędzy Gminą </w:t>
      </w:r>
      <w:r w:rsidR="00B13F55">
        <w:rPr>
          <w:rFonts w:ascii="Cambria" w:hAnsi="Cambria"/>
          <w:sz w:val="22"/>
          <w:szCs w:val="22"/>
          <w:lang w:eastAsia="pl-PL"/>
        </w:rPr>
        <w:t>Zambrów</w:t>
      </w:r>
      <w:r w:rsidRPr="000E038A">
        <w:rPr>
          <w:rFonts w:ascii="Cambria" w:hAnsi="Cambria"/>
          <w:sz w:val="22"/>
          <w:szCs w:val="22"/>
          <w:lang w:eastAsia="pl-PL"/>
        </w:rPr>
        <w:t xml:space="preserve">, z siedzibą w </w:t>
      </w:r>
      <w:r w:rsidR="00B13F55">
        <w:rPr>
          <w:rFonts w:ascii="Cambria" w:hAnsi="Cambria"/>
          <w:sz w:val="22"/>
          <w:szCs w:val="22"/>
          <w:lang w:eastAsia="pl-PL"/>
        </w:rPr>
        <w:t>Zambrowie</w:t>
      </w:r>
      <w:r>
        <w:rPr>
          <w:rFonts w:ascii="Cambria" w:hAnsi="Cambria"/>
          <w:sz w:val="22"/>
          <w:szCs w:val="22"/>
          <w:lang w:eastAsia="pl-PL"/>
        </w:rPr>
        <w:t xml:space="preserve"> 1</w:t>
      </w:r>
      <w:r w:rsidR="00B13F55">
        <w:rPr>
          <w:rFonts w:ascii="Cambria" w:hAnsi="Cambria"/>
          <w:sz w:val="22"/>
          <w:szCs w:val="22"/>
          <w:lang w:eastAsia="pl-PL"/>
        </w:rPr>
        <w:t>8</w:t>
      </w:r>
      <w:r>
        <w:rPr>
          <w:rFonts w:ascii="Cambria" w:hAnsi="Cambria"/>
          <w:sz w:val="22"/>
          <w:szCs w:val="22"/>
          <w:lang w:eastAsia="pl-PL"/>
        </w:rPr>
        <w:t>-</w:t>
      </w:r>
      <w:r w:rsidR="00B13F55">
        <w:rPr>
          <w:rFonts w:ascii="Cambria" w:hAnsi="Cambria"/>
          <w:sz w:val="22"/>
          <w:szCs w:val="22"/>
          <w:lang w:eastAsia="pl-PL"/>
        </w:rPr>
        <w:t>300</w:t>
      </w:r>
      <w:r w:rsidRPr="000E038A">
        <w:rPr>
          <w:rFonts w:ascii="Cambria" w:hAnsi="Cambria"/>
          <w:sz w:val="22"/>
          <w:szCs w:val="22"/>
          <w:lang w:eastAsia="pl-PL"/>
        </w:rPr>
        <w:t xml:space="preserve">, przy  </w:t>
      </w:r>
      <w:r w:rsidR="00B13F55">
        <w:rPr>
          <w:rFonts w:ascii="Cambria" w:hAnsi="Cambria"/>
          <w:sz w:val="22"/>
          <w:szCs w:val="22"/>
          <w:lang w:eastAsia="pl-PL"/>
        </w:rPr>
        <w:t>ul. Fabrycznej 3</w:t>
      </w:r>
      <w:r>
        <w:rPr>
          <w:rFonts w:ascii="Cambria" w:hAnsi="Cambria"/>
          <w:sz w:val="22"/>
          <w:szCs w:val="22"/>
          <w:lang w:eastAsia="pl-PL"/>
        </w:rPr>
        <w:t xml:space="preserve"> </w:t>
      </w:r>
      <w:r w:rsidRPr="000E038A">
        <w:rPr>
          <w:rFonts w:ascii="Cambria" w:hAnsi="Cambria"/>
          <w:sz w:val="22"/>
          <w:szCs w:val="22"/>
          <w:lang w:eastAsia="pl-PL"/>
        </w:rPr>
        <w:t>, Regon:</w:t>
      </w:r>
      <w:r w:rsidR="00B13F55" w:rsidRPr="00B13F55">
        <w:rPr>
          <w:rFonts w:ascii="Tahoma" w:hAnsi="Tahoma" w:cs="Tahoma"/>
          <w:sz w:val="18"/>
          <w:szCs w:val="18"/>
        </w:rPr>
        <w:t xml:space="preserve"> </w:t>
      </w:r>
      <w:r w:rsidR="00B13F55" w:rsidRPr="00B13F55">
        <w:rPr>
          <w:rFonts w:ascii="Cambria" w:hAnsi="Cambria"/>
          <w:sz w:val="22"/>
          <w:szCs w:val="22"/>
          <w:lang w:eastAsia="pl-PL"/>
        </w:rPr>
        <w:t>450670309</w:t>
      </w:r>
      <w:r w:rsidRPr="000E038A">
        <w:rPr>
          <w:rFonts w:ascii="Cambria" w:hAnsi="Cambria"/>
          <w:sz w:val="22"/>
          <w:szCs w:val="22"/>
          <w:lang w:eastAsia="pl-PL"/>
        </w:rPr>
        <w:t xml:space="preserve">; </w:t>
      </w:r>
      <w:r>
        <w:rPr>
          <w:rFonts w:ascii="Cambria" w:hAnsi="Cambria"/>
          <w:sz w:val="22"/>
          <w:szCs w:val="22"/>
          <w:lang w:eastAsia="pl-PL"/>
        </w:rPr>
        <w:t xml:space="preserve"> </w:t>
      </w:r>
      <w:r w:rsidRPr="000E038A">
        <w:rPr>
          <w:rFonts w:ascii="Cambria" w:hAnsi="Cambria"/>
          <w:sz w:val="22"/>
          <w:szCs w:val="22"/>
          <w:lang w:eastAsia="pl-PL"/>
        </w:rPr>
        <w:t>NIP</w:t>
      </w:r>
      <w:r w:rsidR="00B13F55">
        <w:rPr>
          <w:rFonts w:ascii="Cambria" w:hAnsi="Cambria"/>
          <w:sz w:val="22"/>
          <w:szCs w:val="22"/>
          <w:lang w:eastAsia="pl-PL"/>
        </w:rPr>
        <w:t xml:space="preserve">: </w:t>
      </w:r>
      <w:r w:rsidR="00B13F55" w:rsidRPr="00B13F55">
        <w:rPr>
          <w:rFonts w:ascii="Cambria" w:hAnsi="Cambria"/>
          <w:sz w:val="22"/>
          <w:szCs w:val="22"/>
          <w:lang w:eastAsia="pl-PL"/>
        </w:rPr>
        <w:t>723-14-47-297</w:t>
      </w:r>
      <w:r w:rsidRPr="000E038A">
        <w:rPr>
          <w:rFonts w:ascii="Cambria" w:hAnsi="Cambria"/>
          <w:sz w:val="22"/>
          <w:szCs w:val="22"/>
          <w:lang w:eastAsia="pl-PL"/>
        </w:rPr>
        <w:t xml:space="preserve">, </w:t>
      </w:r>
      <w:r>
        <w:rPr>
          <w:rFonts w:ascii="Cambria" w:hAnsi="Cambria"/>
          <w:sz w:val="22"/>
          <w:szCs w:val="22"/>
          <w:lang w:eastAsia="pl-PL"/>
        </w:rPr>
        <w:t xml:space="preserve"> </w:t>
      </w:r>
      <w:r w:rsidRPr="000E038A">
        <w:rPr>
          <w:rFonts w:ascii="Cambria" w:hAnsi="Cambria"/>
          <w:sz w:val="22"/>
          <w:szCs w:val="22"/>
          <w:lang w:eastAsia="pl-PL"/>
        </w:rPr>
        <w:t>reprezentowaną przez:</w:t>
      </w:r>
    </w:p>
    <w:p w14:paraId="09211A88" w14:textId="28527687" w:rsidR="00852610" w:rsidRPr="000E038A" w:rsidRDefault="00B13F55" w:rsidP="00852610">
      <w:pPr>
        <w:widowControl w:val="0"/>
        <w:suppressAutoHyphens w:val="0"/>
        <w:spacing w:before="120" w:after="120"/>
        <w:jc w:val="both"/>
        <w:rPr>
          <w:rFonts w:ascii="Cambria" w:hAnsi="Cambria"/>
          <w:b/>
          <w:sz w:val="22"/>
          <w:szCs w:val="22"/>
          <w:lang w:eastAsia="pl-PL"/>
        </w:rPr>
      </w:pPr>
      <w:r>
        <w:rPr>
          <w:rFonts w:ascii="Cambria" w:hAnsi="Cambria"/>
          <w:b/>
          <w:sz w:val="22"/>
          <w:szCs w:val="22"/>
          <w:lang w:eastAsia="pl-PL"/>
        </w:rPr>
        <w:t>Jarosława Kosa</w:t>
      </w:r>
      <w:r w:rsidR="00852610">
        <w:rPr>
          <w:rFonts w:ascii="Cambria" w:hAnsi="Cambria"/>
          <w:b/>
          <w:sz w:val="22"/>
          <w:szCs w:val="22"/>
          <w:lang w:eastAsia="pl-PL"/>
        </w:rPr>
        <w:t xml:space="preserve"> </w:t>
      </w:r>
      <w:r w:rsidR="00852610" w:rsidRPr="000E038A">
        <w:rPr>
          <w:rFonts w:ascii="Cambria" w:hAnsi="Cambria"/>
          <w:b/>
          <w:sz w:val="22"/>
          <w:szCs w:val="22"/>
          <w:lang w:eastAsia="pl-PL"/>
        </w:rPr>
        <w:t xml:space="preserve">- </w:t>
      </w:r>
      <w:r w:rsidR="00852610">
        <w:rPr>
          <w:rFonts w:ascii="Cambria" w:hAnsi="Cambria"/>
          <w:b/>
          <w:sz w:val="22"/>
          <w:szCs w:val="22"/>
          <w:lang w:eastAsia="pl-PL"/>
        </w:rPr>
        <w:t xml:space="preserve">  </w:t>
      </w:r>
      <w:r>
        <w:rPr>
          <w:rFonts w:ascii="Cambria" w:hAnsi="Cambria"/>
          <w:b/>
          <w:sz w:val="22"/>
          <w:szCs w:val="22"/>
          <w:lang w:eastAsia="pl-PL"/>
        </w:rPr>
        <w:t>Wójta</w:t>
      </w:r>
      <w:r w:rsidR="00852610">
        <w:rPr>
          <w:rFonts w:ascii="Cambria" w:hAnsi="Cambria"/>
          <w:b/>
          <w:sz w:val="22"/>
          <w:szCs w:val="22"/>
          <w:lang w:eastAsia="pl-PL"/>
        </w:rPr>
        <w:t xml:space="preserve">  </w:t>
      </w:r>
      <w:r>
        <w:rPr>
          <w:rFonts w:ascii="Cambria" w:hAnsi="Cambria"/>
          <w:b/>
          <w:sz w:val="22"/>
          <w:szCs w:val="22"/>
          <w:lang w:eastAsia="pl-PL"/>
        </w:rPr>
        <w:t>Zambrowa</w:t>
      </w:r>
      <w:r w:rsidR="00852610" w:rsidRPr="000E038A">
        <w:rPr>
          <w:rFonts w:ascii="Cambria" w:hAnsi="Cambria"/>
          <w:b/>
          <w:sz w:val="22"/>
          <w:szCs w:val="22"/>
          <w:lang w:eastAsia="pl-PL"/>
        </w:rPr>
        <w:t>,</w:t>
      </w:r>
    </w:p>
    <w:p w14:paraId="56038349" w14:textId="2ED243E4" w:rsidR="00852610" w:rsidRPr="000E038A" w:rsidRDefault="00852610" w:rsidP="00852610">
      <w:pPr>
        <w:widowControl w:val="0"/>
        <w:suppressAutoHyphens w:val="0"/>
        <w:spacing w:before="60"/>
        <w:jc w:val="both"/>
        <w:rPr>
          <w:rFonts w:ascii="Cambria" w:hAnsi="Cambria"/>
          <w:b/>
          <w:bCs/>
          <w:sz w:val="22"/>
          <w:szCs w:val="22"/>
          <w:lang w:eastAsia="pl-PL"/>
        </w:rPr>
      </w:pPr>
      <w:r w:rsidRPr="000E038A">
        <w:rPr>
          <w:rFonts w:ascii="Cambria" w:hAnsi="Cambria"/>
          <w:b/>
          <w:bCs/>
          <w:sz w:val="22"/>
          <w:szCs w:val="22"/>
          <w:lang w:eastAsia="pl-PL"/>
        </w:rPr>
        <w:t xml:space="preserve">przy kontrasygnacie Skarbnika Gminy </w:t>
      </w:r>
      <w:r>
        <w:rPr>
          <w:rFonts w:ascii="Cambria" w:hAnsi="Cambria"/>
          <w:b/>
          <w:bCs/>
          <w:sz w:val="22"/>
          <w:szCs w:val="22"/>
          <w:lang w:eastAsia="pl-PL"/>
        </w:rPr>
        <w:t xml:space="preserve"> </w:t>
      </w:r>
      <w:r w:rsidR="00B13F55">
        <w:rPr>
          <w:rFonts w:ascii="Cambria" w:hAnsi="Cambria"/>
          <w:b/>
          <w:bCs/>
          <w:sz w:val="22"/>
          <w:szCs w:val="22"/>
          <w:lang w:eastAsia="pl-PL"/>
        </w:rPr>
        <w:t>Zambrów</w:t>
      </w:r>
      <w:r>
        <w:rPr>
          <w:rFonts w:ascii="Cambria" w:hAnsi="Cambria"/>
          <w:b/>
          <w:bCs/>
          <w:sz w:val="22"/>
          <w:szCs w:val="22"/>
          <w:lang w:eastAsia="pl-PL"/>
        </w:rPr>
        <w:t xml:space="preserve"> </w:t>
      </w:r>
      <w:r w:rsidRPr="000E038A">
        <w:rPr>
          <w:rFonts w:ascii="Cambria" w:hAnsi="Cambria"/>
          <w:b/>
          <w:bCs/>
          <w:sz w:val="22"/>
          <w:szCs w:val="22"/>
          <w:lang w:eastAsia="pl-PL"/>
        </w:rPr>
        <w:t xml:space="preserve"> – </w:t>
      </w:r>
      <w:r>
        <w:rPr>
          <w:rFonts w:ascii="Cambria" w:hAnsi="Cambria"/>
          <w:b/>
          <w:bCs/>
          <w:sz w:val="22"/>
          <w:szCs w:val="22"/>
          <w:lang w:eastAsia="pl-PL"/>
        </w:rPr>
        <w:t xml:space="preserve"> ……………………….……..</w:t>
      </w:r>
    </w:p>
    <w:p w14:paraId="2BB26639" w14:textId="77777777" w:rsidR="004D78DF" w:rsidRPr="000E038A" w:rsidRDefault="004D78DF" w:rsidP="00B20D5A">
      <w:pPr>
        <w:widowControl w:val="0"/>
        <w:tabs>
          <w:tab w:val="left" w:pos="1407"/>
        </w:tabs>
        <w:suppressAutoHyphens w:val="0"/>
        <w:spacing w:before="120"/>
        <w:jc w:val="both"/>
        <w:rPr>
          <w:rFonts w:ascii="Cambria" w:hAnsi="Cambria"/>
          <w:bCs/>
          <w:sz w:val="22"/>
          <w:szCs w:val="22"/>
        </w:rPr>
      </w:pPr>
      <w:r w:rsidRPr="000E038A">
        <w:rPr>
          <w:rFonts w:ascii="Cambria" w:hAnsi="Cambria"/>
          <w:sz w:val="22"/>
          <w:szCs w:val="22"/>
          <w:lang w:eastAsia="pl-PL"/>
        </w:rPr>
        <w:t xml:space="preserve">zwaną dalej </w:t>
      </w:r>
      <w:r w:rsidRPr="000E038A">
        <w:rPr>
          <w:rFonts w:ascii="Cambria" w:hAnsi="Cambria"/>
          <w:bCs/>
          <w:sz w:val="22"/>
          <w:szCs w:val="22"/>
        </w:rPr>
        <w:t>„</w:t>
      </w:r>
      <w:r w:rsidRPr="000E038A">
        <w:rPr>
          <w:rFonts w:ascii="Cambria" w:hAnsi="Cambria"/>
          <w:b/>
          <w:bCs/>
          <w:sz w:val="22"/>
          <w:szCs w:val="22"/>
        </w:rPr>
        <w:t>Zamawiającym</w:t>
      </w:r>
      <w:r w:rsidRPr="000E038A">
        <w:rPr>
          <w:rFonts w:ascii="Cambria" w:hAnsi="Cambria"/>
          <w:bCs/>
          <w:sz w:val="22"/>
          <w:szCs w:val="22"/>
        </w:rPr>
        <w:t>”</w:t>
      </w:r>
    </w:p>
    <w:p w14:paraId="7608711F" w14:textId="77777777" w:rsidR="004D78DF" w:rsidRPr="000E038A" w:rsidRDefault="004D78DF" w:rsidP="00B20D5A">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3CE898FD" w14:textId="77777777" w:rsidR="004D78DF" w:rsidRPr="000E038A" w:rsidRDefault="004D78DF" w:rsidP="00B20D5A">
      <w:pPr>
        <w:widowControl w:val="0"/>
        <w:suppressAutoHyphens w:val="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4241FCF3" w14:textId="77777777" w:rsidR="004D78DF" w:rsidRPr="000E038A" w:rsidRDefault="004D78DF" w:rsidP="00D1363E">
      <w:pPr>
        <w:widowControl w:val="0"/>
        <w:numPr>
          <w:ilvl w:val="0"/>
          <w:numId w:val="104"/>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7891C459" w14:textId="77777777" w:rsidR="004D78DF" w:rsidRPr="000E038A" w:rsidRDefault="004D78DF" w:rsidP="00D1363E">
      <w:pPr>
        <w:widowControl w:val="0"/>
        <w:numPr>
          <w:ilvl w:val="0"/>
          <w:numId w:val="104"/>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0B2694E1" w14:textId="77777777" w:rsidR="004D78DF" w:rsidRPr="000E038A" w:rsidRDefault="004D78DF" w:rsidP="00B20D5A">
      <w:pPr>
        <w:widowControl w:val="0"/>
        <w:tabs>
          <w:tab w:val="left" w:pos="1407"/>
        </w:tabs>
        <w:suppressAutoHyphens w:val="0"/>
        <w:spacing w:before="12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622A29AB" w14:textId="77777777" w:rsidR="004D78DF" w:rsidRPr="000E038A" w:rsidRDefault="004D78DF" w:rsidP="00B20D5A">
      <w:pPr>
        <w:widowControl w:val="0"/>
        <w:tabs>
          <w:tab w:val="left" w:pos="1407"/>
        </w:tabs>
        <w:suppressAutoHyphens w:val="0"/>
        <w:spacing w:before="12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068D6C3A" w14:textId="55E8498F" w:rsidR="004D78DF" w:rsidRPr="000E038A" w:rsidRDefault="004D78DF" w:rsidP="00B20D5A">
      <w:pPr>
        <w:widowControl w:val="0"/>
        <w:suppressAutoHyphens w:val="0"/>
        <w:spacing w:before="12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 xml:space="preserve">Inter-Broker sp. z o.o. z siedzibą w Toruniu, przy ul. </w:t>
      </w:r>
      <w:r w:rsidR="00910172" w:rsidRPr="00910172">
        <w:rPr>
          <w:rFonts w:ascii="Cambria" w:hAnsi="Cambria"/>
          <w:bCs/>
          <w:spacing w:val="-4"/>
          <w:sz w:val="22"/>
          <w:szCs w:val="22"/>
          <w:lang w:eastAsia="en-US"/>
        </w:rPr>
        <w:t>Żółkiewskiego 5</w:t>
      </w:r>
      <w:r w:rsidRPr="000E038A">
        <w:rPr>
          <w:rFonts w:ascii="Cambria" w:hAnsi="Cambria"/>
          <w:spacing w:val="-4"/>
          <w:sz w:val="22"/>
          <w:szCs w:val="22"/>
          <w:lang w:eastAsia="en-US"/>
        </w:rPr>
        <w:t>,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Pr="000E038A">
        <w:rPr>
          <w:rFonts w:ascii="Cambria" w:hAnsi="Cambria"/>
          <w:spacing w:val="-4"/>
          <w:sz w:val="22"/>
          <w:szCs w:val="22"/>
          <w:lang w:eastAsia="en-US"/>
        </w:rPr>
        <w:br/>
        <w:t>z dnia 02 lipca 1998 r., wpisanej do Rejestru brokerów ubezpieczeniowych pod pozycją 00000418/U.</w:t>
      </w:r>
    </w:p>
    <w:p w14:paraId="7A7D9E25" w14:textId="13E1CE8B" w:rsidR="004D78DF" w:rsidRPr="000E038A" w:rsidRDefault="004D78DF"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 xml:space="preserve">W rezultacie dokonania przez Zamawiającego wyboru oferty Wykonawcy w postępowaniu o udzielenie zamówienia publicznego na wykonanie zadania pn.: </w:t>
      </w:r>
      <w:r w:rsidR="007F4141">
        <w:rPr>
          <w:rFonts w:ascii="Cambria" w:hAnsi="Cambria"/>
          <w:spacing w:val="-4"/>
          <w:sz w:val="22"/>
          <w:szCs w:val="22"/>
        </w:rPr>
        <w:t xml:space="preserve"> </w:t>
      </w:r>
      <w:r w:rsidRPr="000E038A">
        <w:rPr>
          <w:rFonts w:ascii="Cambria" w:hAnsi="Cambria"/>
          <w:spacing w:val="-4"/>
          <w:sz w:val="22"/>
          <w:szCs w:val="22"/>
        </w:rPr>
        <w:t xml:space="preserve">Ubezpieczenie majątku i innych interesów Gminy </w:t>
      </w:r>
      <w:r w:rsidR="00B13F55">
        <w:rPr>
          <w:rFonts w:ascii="Cambria" w:hAnsi="Cambria"/>
          <w:spacing w:val="-4"/>
          <w:sz w:val="22"/>
          <w:szCs w:val="22"/>
        </w:rPr>
        <w:t>Zambrów</w:t>
      </w:r>
      <w:r w:rsidRPr="000E038A">
        <w:rPr>
          <w:rFonts w:ascii="Cambria" w:hAnsi="Cambria"/>
          <w:spacing w:val="-4"/>
          <w:sz w:val="22"/>
          <w:szCs w:val="22"/>
        </w:rPr>
        <w:t xml:space="preserve"> - </w:t>
      </w:r>
      <w:r w:rsidRPr="00852610">
        <w:rPr>
          <w:rFonts w:ascii="Cambria" w:hAnsi="Cambria"/>
          <w:b/>
          <w:bCs/>
          <w:spacing w:val="-4"/>
          <w:sz w:val="22"/>
          <w:szCs w:val="22"/>
        </w:rPr>
        <w:t xml:space="preserve">część II zamówienia: Ubezpieczenie pojazdów mechanicznych Gminy </w:t>
      </w:r>
      <w:r w:rsidR="00B13F55">
        <w:rPr>
          <w:rFonts w:ascii="Cambria" w:hAnsi="Cambria"/>
          <w:b/>
          <w:bCs/>
          <w:spacing w:val="-4"/>
          <w:sz w:val="22"/>
          <w:szCs w:val="22"/>
        </w:rPr>
        <w:t>Zambrów,</w:t>
      </w:r>
      <w:r w:rsidRPr="000E038A">
        <w:rPr>
          <w:rFonts w:ascii="Cambria" w:hAnsi="Cambria"/>
          <w:spacing w:val="-4"/>
          <w:sz w:val="22"/>
          <w:szCs w:val="22"/>
        </w:rPr>
        <w:t xml:space="preserve"> przeprowa</w:t>
      </w:r>
      <w:r w:rsidRPr="000E038A">
        <w:rPr>
          <w:rFonts w:ascii="Cambria" w:hAnsi="Cambria"/>
          <w:spacing w:val="-4"/>
          <w:sz w:val="22"/>
          <w:szCs w:val="22"/>
        </w:rPr>
        <w:softHyphen/>
        <w:t>dzonego w trybie podstawowym zgodnie z ustawą z dnia 11 września 2019 r. – Prawo zamówień publicznych (</w:t>
      </w:r>
      <w:r w:rsidR="0053196D" w:rsidRPr="0053196D">
        <w:rPr>
          <w:rFonts w:ascii="Cambria" w:hAnsi="Cambria"/>
          <w:spacing w:val="-4"/>
          <w:sz w:val="22"/>
          <w:szCs w:val="22"/>
        </w:rPr>
        <w:t>tekst jednolity Dz.U. z 2021, poz. 1129 ze zm.</w:t>
      </w:r>
      <w:r w:rsidRPr="000E038A">
        <w:rPr>
          <w:rFonts w:ascii="Cambria" w:hAnsi="Cambria"/>
          <w:spacing w:val="-4"/>
          <w:sz w:val="22"/>
          <w:szCs w:val="22"/>
        </w:rPr>
        <w:t>) została zawarta umowa o następującej treści:</w:t>
      </w:r>
    </w:p>
    <w:p w14:paraId="4028F0AC"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7DA5BA71" w14:textId="77777777" w:rsidR="004D78DF" w:rsidRPr="000E038A" w:rsidRDefault="004D78DF"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59EE7796" w14:textId="77777777" w:rsidR="004D78DF" w:rsidRPr="000E038A" w:rsidRDefault="004D78DF" w:rsidP="00D1363E">
      <w:pPr>
        <w:widowControl w:val="0"/>
        <w:numPr>
          <w:ilvl w:val="0"/>
          <w:numId w:val="77"/>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2C6E9D1F" w14:textId="77777777" w:rsidR="004D78DF" w:rsidRPr="000E038A" w:rsidRDefault="00D67EED" w:rsidP="00D1363E">
      <w:pPr>
        <w:widowControl w:val="0"/>
        <w:numPr>
          <w:ilvl w:val="0"/>
          <w:numId w:val="77"/>
        </w:numPr>
        <w:tabs>
          <w:tab w:val="num"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i ubezpieczonych objętych zamówieniem, szczególnie w odniesieniu do zakresu i przedmiotu ubezpieczenia, likwidacji szkód i płatności składek</w:t>
      </w:r>
      <w:r w:rsidR="004D78DF" w:rsidRPr="000E038A">
        <w:rPr>
          <w:rFonts w:ascii="Cambria" w:hAnsi="Cambria"/>
          <w:spacing w:val="-4"/>
          <w:sz w:val="22"/>
          <w:szCs w:val="22"/>
          <w:lang w:eastAsia="pl-PL"/>
        </w:rPr>
        <w:t>.</w:t>
      </w:r>
    </w:p>
    <w:p w14:paraId="2A8E69C2" w14:textId="77777777" w:rsidR="004D78DF" w:rsidRPr="000E038A" w:rsidRDefault="004D78DF" w:rsidP="00B20D5A">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347BF37F" w14:textId="77777777" w:rsidR="004D78DF" w:rsidRPr="000E038A" w:rsidRDefault="004D78DF"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12391593"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32FD51FD"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§3</w:t>
      </w:r>
    </w:p>
    <w:p w14:paraId="3B3F297B" w14:textId="5C6266DF" w:rsidR="004D78DF" w:rsidRPr="000E038A" w:rsidRDefault="004D78DF" w:rsidP="00D1363E">
      <w:pPr>
        <w:widowControl w:val="0"/>
        <w:numPr>
          <w:ilvl w:val="0"/>
          <w:numId w:val="78"/>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Przedmiotem zamówienia (umowy) jest ubezpieczenie pojazdów mechanicznych Gminy </w:t>
      </w:r>
      <w:r w:rsidR="00B13F55">
        <w:rPr>
          <w:rFonts w:ascii="Cambria" w:hAnsi="Cambria"/>
          <w:spacing w:val="-4"/>
          <w:sz w:val="22"/>
          <w:szCs w:val="22"/>
        </w:rPr>
        <w:t>Zambrów</w:t>
      </w:r>
      <w:r w:rsidRPr="000E038A">
        <w:rPr>
          <w:rFonts w:ascii="Cambria" w:hAnsi="Cambria"/>
          <w:spacing w:val="-4"/>
          <w:sz w:val="22"/>
          <w:szCs w:val="22"/>
        </w:rPr>
        <w:t>. Zakres zamówienia obejmuje:</w:t>
      </w:r>
    </w:p>
    <w:p w14:paraId="012733F8" w14:textId="77777777" w:rsidR="004D78DF" w:rsidRPr="000E038A"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 xml:space="preserve">obowiązkowe ubezpieczenie odpowiedzialności cywilnej posiadaczy pojazdów mechanicznych, </w:t>
      </w:r>
    </w:p>
    <w:p w14:paraId="5801743A" w14:textId="77777777" w:rsidR="004D78DF" w:rsidRPr="007F4141"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r w:rsidRPr="007F4141">
        <w:rPr>
          <w:rFonts w:ascii="Cambria" w:eastAsia="Calibri" w:hAnsi="Cambria"/>
          <w:sz w:val="22"/>
          <w:szCs w:val="22"/>
          <w:lang w:eastAsia="en-US"/>
        </w:rPr>
        <w:t>bezskładkowe),</w:t>
      </w:r>
    </w:p>
    <w:p w14:paraId="4AD4CBAF" w14:textId="77777777" w:rsidR="004D78DF" w:rsidRPr="007F4141"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7F4141">
        <w:rPr>
          <w:rFonts w:ascii="Cambria" w:eastAsia="Calibri" w:hAnsi="Cambria"/>
          <w:sz w:val="22"/>
          <w:szCs w:val="22"/>
          <w:lang w:eastAsia="en-US"/>
        </w:rPr>
        <w:t>ubezpieczenie pojazdów od uszkodzenia i utraty auto casco</w:t>
      </w:r>
    </w:p>
    <w:p w14:paraId="6096CC1E" w14:textId="77777777" w:rsidR="004D78DF" w:rsidRPr="007F4141"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7F4141">
        <w:rPr>
          <w:rFonts w:ascii="Cambria" w:eastAsia="Calibri" w:hAnsi="Cambria"/>
          <w:sz w:val="22"/>
          <w:szCs w:val="22"/>
          <w:lang w:eastAsia="en-US"/>
        </w:rPr>
        <w:t>ubezpieczenie następstw nieszczęśliwych wypadków kierowcy i pasażerów,</w:t>
      </w:r>
    </w:p>
    <w:p w14:paraId="65934548" w14:textId="25FA9AEE" w:rsidR="004D78DF" w:rsidRPr="007F4141" w:rsidRDefault="004D78DF" w:rsidP="00D1363E">
      <w:pPr>
        <w:widowControl w:val="0"/>
        <w:numPr>
          <w:ilvl w:val="0"/>
          <w:numId w:val="75"/>
        </w:numPr>
        <w:tabs>
          <w:tab w:val="left" w:pos="709"/>
        </w:tabs>
        <w:suppressAutoHyphens w:val="0"/>
        <w:ind w:left="709" w:hanging="283"/>
        <w:jc w:val="both"/>
        <w:rPr>
          <w:rFonts w:ascii="Cambria" w:eastAsia="Calibri" w:hAnsi="Cambria"/>
          <w:sz w:val="22"/>
          <w:szCs w:val="22"/>
          <w:lang w:eastAsia="en-US"/>
        </w:rPr>
      </w:pPr>
      <w:r w:rsidRPr="007F4141">
        <w:rPr>
          <w:rFonts w:ascii="Cambria" w:eastAsia="Calibri" w:hAnsi="Cambria"/>
          <w:sz w:val="22"/>
          <w:szCs w:val="22"/>
          <w:lang w:eastAsia="en-US"/>
        </w:rPr>
        <w:t>ubezpieczenie mini assistance (ubezpieczenie bezskładkowe, jeśli wykonawca je posiada).</w:t>
      </w:r>
    </w:p>
    <w:p w14:paraId="5DD5D6A3" w14:textId="0CECD1EB" w:rsidR="004D78DF" w:rsidRPr="000E038A" w:rsidRDefault="004D78DF" w:rsidP="00D1363E">
      <w:pPr>
        <w:widowControl w:val="0"/>
        <w:numPr>
          <w:ilvl w:val="0"/>
          <w:numId w:val="78"/>
        </w:numPr>
        <w:tabs>
          <w:tab w:val="left" w:pos="426"/>
        </w:tabs>
        <w:suppressAutoHyphens w:val="0"/>
        <w:autoSpaceDE w:val="0"/>
        <w:ind w:left="426" w:hanging="426"/>
        <w:jc w:val="both"/>
        <w:rPr>
          <w:rFonts w:ascii="Cambria" w:hAnsi="Cambria"/>
          <w:sz w:val="22"/>
          <w:szCs w:val="22"/>
        </w:rPr>
      </w:pPr>
      <w:r w:rsidRPr="007F4141">
        <w:rPr>
          <w:rFonts w:ascii="Cambria" w:hAnsi="Cambria"/>
          <w:spacing w:val="-4"/>
          <w:sz w:val="22"/>
          <w:szCs w:val="22"/>
        </w:rPr>
        <w:t>Postępowanie w sprawie zamówi</w:t>
      </w:r>
      <w:r w:rsidRPr="000E038A">
        <w:rPr>
          <w:rFonts w:ascii="Cambria" w:hAnsi="Cambria"/>
          <w:spacing w:val="-4"/>
          <w:sz w:val="22"/>
          <w:szCs w:val="22"/>
        </w:rPr>
        <w:t>enia publicznego prowadzone było przy udziale brokera ubezpiecze</w:t>
      </w:r>
      <w:r w:rsidRPr="000E038A">
        <w:rPr>
          <w:rFonts w:ascii="Cambria" w:hAnsi="Cambria"/>
          <w:spacing w:val="-4"/>
          <w:sz w:val="22"/>
          <w:szCs w:val="22"/>
        </w:rPr>
        <w:softHyphen/>
        <w:t xml:space="preserve">niowego, Inter-Broker sp. z o.o. z siedzibą w Toruniu przy ul. </w:t>
      </w:r>
      <w:r w:rsidR="00910172" w:rsidRPr="00910172">
        <w:rPr>
          <w:rFonts w:ascii="Cambria" w:hAnsi="Cambria"/>
          <w:bCs/>
          <w:spacing w:val="-4"/>
          <w:sz w:val="22"/>
          <w:szCs w:val="22"/>
        </w:rPr>
        <w:t>Żółkiewskiego 5</w:t>
      </w:r>
      <w:r w:rsidRPr="000E038A">
        <w:rPr>
          <w:rFonts w:ascii="Cambria" w:hAnsi="Cambria"/>
          <w:spacing w:val="-4"/>
          <w:sz w:val="22"/>
          <w:szCs w:val="22"/>
        </w:rPr>
        <w:t xml:space="preserve">, który jako pośrednik ubezpieczeniowy działa w imieniu i na rzecz Zamawiającego i wszystkich podmiotów objętych </w:t>
      </w:r>
      <w:r w:rsidRPr="000E038A">
        <w:rPr>
          <w:rFonts w:ascii="Cambria" w:hAnsi="Cambria"/>
          <w:spacing w:val="-4"/>
          <w:sz w:val="22"/>
          <w:szCs w:val="22"/>
        </w:rPr>
        <w:lastRenderedPageBreak/>
        <w:t xml:space="preserve">zamówieniem. </w:t>
      </w:r>
    </w:p>
    <w:p w14:paraId="6F98123D" w14:textId="77777777" w:rsidR="004D78DF" w:rsidRPr="000E038A" w:rsidRDefault="004D78DF" w:rsidP="00D1363E">
      <w:pPr>
        <w:widowControl w:val="0"/>
        <w:numPr>
          <w:ilvl w:val="0"/>
          <w:numId w:val="78"/>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3800A4FF" w14:textId="77777777" w:rsidR="004D78DF" w:rsidRPr="000E038A" w:rsidRDefault="004D78DF" w:rsidP="00D1363E">
      <w:pPr>
        <w:widowControl w:val="0"/>
        <w:numPr>
          <w:ilvl w:val="0"/>
          <w:numId w:val="78"/>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0BC6A7C7"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5F1F284D"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§4</w:t>
      </w:r>
    </w:p>
    <w:p w14:paraId="4959F5DA" w14:textId="77777777" w:rsidR="004D78DF" w:rsidRPr="000E038A" w:rsidRDefault="004D78DF" w:rsidP="00D1363E">
      <w:pPr>
        <w:widowControl w:val="0"/>
        <w:numPr>
          <w:ilvl w:val="0"/>
          <w:numId w:val="79"/>
        </w:numPr>
        <w:tabs>
          <w:tab w:val="left" w:pos="426"/>
        </w:tabs>
        <w:suppressAutoHyphens w:val="0"/>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1B398AE8" w14:textId="77777777" w:rsidR="004D78DF" w:rsidRPr="000E038A" w:rsidRDefault="004D78DF" w:rsidP="00D1363E">
      <w:pPr>
        <w:widowControl w:val="0"/>
        <w:numPr>
          <w:ilvl w:val="1"/>
          <w:numId w:val="103"/>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0992B08A" w14:textId="77777777" w:rsidR="004D78DF" w:rsidRPr="000E038A" w:rsidRDefault="004D78DF" w:rsidP="00D1363E">
      <w:pPr>
        <w:widowControl w:val="0"/>
        <w:numPr>
          <w:ilvl w:val="1"/>
          <w:numId w:val="103"/>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5B8B51D5" w14:textId="2B4728D1" w:rsidR="004D78DF" w:rsidRDefault="004D78DF" w:rsidP="00D1363E">
      <w:pPr>
        <w:widowControl w:val="0"/>
        <w:numPr>
          <w:ilvl w:val="1"/>
          <w:numId w:val="103"/>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63F5A2E7" w14:textId="769DCA6F" w:rsidR="00C44AEC" w:rsidRPr="000E038A" w:rsidRDefault="00C44AEC" w:rsidP="00D1363E">
      <w:pPr>
        <w:widowControl w:val="0"/>
        <w:numPr>
          <w:ilvl w:val="1"/>
          <w:numId w:val="103"/>
        </w:numPr>
        <w:tabs>
          <w:tab w:val="left" w:pos="709"/>
        </w:tabs>
        <w:suppressAutoHyphens w:val="0"/>
        <w:ind w:left="709" w:hanging="283"/>
        <w:jc w:val="both"/>
        <w:rPr>
          <w:rFonts w:ascii="Cambria" w:hAnsi="Cambria"/>
          <w:sz w:val="22"/>
          <w:szCs w:val="22"/>
          <w:lang w:eastAsia="en-US"/>
        </w:rPr>
      </w:pPr>
      <w:r w:rsidRPr="00C44AEC">
        <w:rPr>
          <w:rFonts w:ascii="Cambria" w:hAnsi="Cambria"/>
          <w:sz w:val="22"/>
          <w:szCs w:val="22"/>
          <w:lang w:eastAsia="en-US"/>
        </w:rPr>
        <w:t>załącznik nr 1 do umowy, tj. dokument kalkulacyjny określający szczegółowy sposób obliczenia składki, tzn. zastosowane niezmienne stawki i</w:t>
      </w:r>
      <w:r w:rsidR="005D0934">
        <w:rPr>
          <w:rFonts w:ascii="Cambria" w:hAnsi="Cambria"/>
          <w:sz w:val="22"/>
          <w:szCs w:val="22"/>
          <w:lang w:eastAsia="en-US"/>
        </w:rPr>
        <w:t xml:space="preserve"> </w:t>
      </w:r>
      <w:r w:rsidRPr="00C44AEC">
        <w:rPr>
          <w:rFonts w:ascii="Cambria" w:hAnsi="Cambria"/>
          <w:sz w:val="22"/>
          <w:szCs w:val="22"/>
          <w:lang w:eastAsia="en-US"/>
        </w:rPr>
        <w:t>składki roczne do</w:t>
      </w:r>
      <w:r w:rsidR="005D0934">
        <w:rPr>
          <w:rFonts w:ascii="Cambria" w:hAnsi="Cambria"/>
          <w:sz w:val="22"/>
          <w:szCs w:val="22"/>
          <w:lang w:eastAsia="en-US"/>
        </w:rPr>
        <w:t xml:space="preserve"> </w:t>
      </w:r>
      <w:r w:rsidRPr="00C44AEC">
        <w:rPr>
          <w:rFonts w:ascii="Cambria" w:hAnsi="Cambria"/>
          <w:sz w:val="22"/>
          <w:szCs w:val="22"/>
          <w:lang w:eastAsia="en-US"/>
        </w:rPr>
        <w:t>poszczególnych pojazdów i rodzajów ubezpieczenia</w:t>
      </w:r>
      <w:r>
        <w:rPr>
          <w:rFonts w:ascii="Cambria" w:hAnsi="Cambria"/>
          <w:sz w:val="22"/>
          <w:szCs w:val="22"/>
          <w:lang w:eastAsia="en-US"/>
        </w:rPr>
        <w:t>,</w:t>
      </w:r>
    </w:p>
    <w:p w14:paraId="0ACF3EF6" w14:textId="77777777" w:rsidR="004D78DF" w:rsidRPr="000E038A" w:rsidRDefault="004D78DF"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4BAF0A08" w14:textId="66D16219" w:rsidR="004D78DF" w:rsidRPr="000E038A" w:rsidRDefault="004D78DF" w:rsidP="00D1363E">
      <w:pPr>
        <w:widowControl w:val="0"/>
        <w:numPr>
          <w:ilvl w:val="0"/>
          <w:numId w:val="79"/>
        </w:numPr>
        <w:tabs>
          <w:tab w:val="left" w:pos="426"/>
        </w:tabs>
        <w:suppressAutoHyphens w:val="0"/>
        <w:ind w:left="426" w:hanging="426"/>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w:t>
      </w:r>
      <w:r w:rsidR="0053196D">
        <w:rPr>
          <w:rFonts w:ascii="Cambria" w:eastAsia="Calibri" w:hAnsi="Cambria"/>
          <w:sz w:val="22"/>
          <w:szCs w:val="22"/>
          <w:lang w:eastAsia="en-US"/>
        </w:rPr>
        <w:t xml:space="preserve">- </w:t>
      </w:r>
      <w:r w:rsidRPr="000E038A">
        <w:rPr>
          <w:rFonts w:ascii="Cambria" w:eastAsia="Calibri" w:hAnsi="Cambria"/>
          <w:sz w:val="22"/>
          <w:szCs w:val="22"/>
          <w:lang w:eastAsia="en-US"/>
        </w:rPr>
        <w:t xml:space="preserve">Prawo zamówień publicznych, ustawa z dnia 11 września 2015 r. o działalności ubezpieczeniowej </w:t>
      </w:r>
      <w:r w:rsidRPr="000E038A">
        <w:rPr>
          <w:rFonts w:ascii="Cambria" w:eastAsia="Calibri" w:hAnsi="Cambria"/>
          <w:sz w:val="22"/>
          <w:szCs w:val="22"/>
          <w:lang w:eastAsia="en-US"/>
        </w:rPr>
        <w:br/>
        <w:t>i reasekuracyjnej, ustawa z dnia 22 maja 2003 r. o ubezpieczeniach obowiązkowych, Ubezpieczeniowym Funduszu Gwarancyjnym i Polskim Biurze Ubezpieczycieli Komunikacyjnych oraz przepisy Kodeksu cywilnego.</w:t>
      </w:r>
    </w:p>
    <w:p w14:paraId="1520A442"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§5</w:t>
      </w:r>
    </w:p>
    <w:p w14:paraId="204A392B" w14:textId="77777777" w:rsidR="004D78DF" w:rsidRPr="000E038A" w:rsidRDefault="004D78DF"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5A7FDB25" w14:textId="0B53DD82"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przyjmuje warunki obligatoryjne dla poszczególnych rodzajów ubezpieczeń wymienione</w:t>
      </w:r>
      <w:r w:rsidR="0088247F">
        <w:rPr>
          <w:rFonts w:ascii="Cambria" w:eastAsia="Calibri" w:hAnsi="Cambria"/>
          <w:sz w:val="22"/>
          <w:szCs w:val="22"/>
          <w:lang w:eastAsia="pl-PL"/>
        </w:rPr>
        <w:t xml:space="preserve"> </w:t>
      </w:r>
      <w:r w:rsidRPr="000E038A">
        <w:rPr>
          <w:rFonts w:ascii="Cambria" w:eastAsia="Calibri" w:hAnsi="Cambria"/>
          <w:sz w:val="22"/>
          <w:szCs w:val="22"/>
          <w:lang w:eastAsia="pl-PL"/>
        </w:rPr>
        <w:t>w  specyfikacji warunków zamówienia wraz z załącznikami oraz zaakceptowane warunki fakultatywne i uznaje je za niezmienne,</w:t>
      </w:r>
    </w:p>
    <w:p w14:paraId="760700F1"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22 maja 2003 r. o ubezpieczeniach obowiązkowych, Ubezpieczeniowym Funduszu Gwarancyjnym </w:t>
      </w:r>
      <w:r w:rsidRPr="000E038A">
        <w:rPr>
          <w:rFonts w:ascii="Cambria" w:eastAsia="Calibri" w:hAnsi="Cambria"/>
          <w:spacing w:val="-4"/>
          <w:sz w:val="22"/>
          <w:szCs w:val="22"/>
          <w:lang w:eastAsia="en-US"/>
        </w:rPr>
        <w:br/>
        <w:t>i Polskim Biurze Ubezpieczycieli Komunikacyjnych, w zakresie w jakim zmiany te dotyczyć będą postanowień umów ubezpieczenia wskazanych w specyfikacji warunków zamówienia,</w:t>
      </w:r>
    </w:p>
    <w:p w14:paraId="05BC09FA"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pl-PL"/>
        </w:rPr>
        <w:t>gwarantuje niezmienność składek i stawek taryfowych rocznych, wynikających ze złożonej oferty, przez cały okres wykonania zamówienia</w:t>
      </w:r>
      <w:r w:rsidRPr="000E038A">
        <w:rPr>
          <w:rFonts w:ascii="Cambria" w:eastAsia="Calibri" w:hAnsi="Cambria"/>
          <w:bCs/>
          <w:spacing w:val="-4"/>
          <w:sz w:val="22"/>
          <w:szCs w:val="22"/>
          <w:lang w:eastAsia="pl-PL"/>
        </w:rPr>
        <w:t>,</w:t>
      </w:r>
    </w:p>
    <w:p w14:paraId="19D76901"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akceptuje zmianę ceny ochrony ubezpieczeniowej w stosunku do ceny ofertowej z uwagi na</w:t>
      </w:r>
      <w:r w:rsidR="00192524" w:rsidRPr="000E038A">
        <w:rPr>
          <w:rFonts w:ascii="Cambria" w:eastAsia="Calibri" w:hAnsi="Cambria"/>
          <w:spacing w:val="-4"/>
          <w:sz w:val="22"/>
          <w:szCs w:val="22"/>
          <w:lang w:eastAsia="pl-PL"/>
        </w:rPr>
        <w:t xml:space="preserve"> </w:t>
      </w:r>
      <w:r w:rsidRPr="000E038A">
        <w:rPr>
          <w:rFonts w:ascii="Cambria" w:eastAsia="Calibri" w:hAnsi="Cambria"/>
          <w:spacing w:val="-4"/>
          <w:sz w:val="22"/>
          <w:szCs w:val="22"/>
          <w:lang w:eastAsia="pl-PL"/>
        </w:rPr>
        <w:t>zmien</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ność w czasie liczby pojazdów oraz w związku z wyrównywaniem okresów ubezpieczenia i wprowa</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dza</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niem doubezpieczeń,</w:t>
      </w:r>
    </w:p>
    <w:p w14:paraId="77E41324"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akceptuje wystawianie dokumentów ubezpieczeniowych (m.in. polis) na okres krótszy niż 1 rok, </w:t>
      </w:r>
      <w:r w:rsidRPr="000E038A">
        <w:rPr>
          <w:rFonts w:ascii="Cambria" w:eastAsia="Calibri" w:hAnsi="Cambria"/>
          <w:sz w:val="22"/>
          <w:szCs w:val="22"/>
          <w:lang w:eastAsia="pl-PL"/>
        </w:rPr>
        <w:br/>
        <w:t xml:space="preserve">z naliczaniem składki „co do dnia” za faktyczny okres ochrony, według stawek rocznych zgodnych </w:t>
      </w:r>
      <w:r w:rsidRPr="000E038A">
        <w:rPr>
          <w:rFonts w:ascii="Cambria" w:eastAsia="Calibri" w:hAnsi="Cambria"/>
          <w:sz w:val="22"/>
          <w:szCs w:val="22"/>
          <w:lang w:eastAsia="pl-PL"/>
        </w:rPr>
        <w:br/>
        <w:t xml:space="preserve">ze złożoną ofertą, </w:t>
      </w:r>
    </w:p>
    <w:p w14:paraId="03BF4CBC"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rezygnuje w odniesieniu do jakiegokolwiek ubezpieczenia ze stosowania składki minimalnej </w:t>
      </w:r>
      <w:r w:rsidRPr="000E038A">
        <w:rPr>
          <w:rFonts w:ascii="Cambria" w:eastAsia="Calibri" w:hAnsi="Cambria"/>
          <w:sz w:val="22"/>
          <w:szCs w:val="22"/>
          <w:lang w:eastAsia="pl-PL"/>
        </w:rPr>
        <w:br/>
        <w:t>z polisy,</w:t>
      </w:r>
      <w:r w:rsidRPr="000E038A">
        <w:rPr>
          <w:rFonts w:ascii="Cambria" w:hAnsi="Cambria"/>
          <w:spacing w:val="-4"/>
          <w:sz w:val="22"/>
          <w:szCs w:val="22"/>
        </w:rPr>
        <w:t xml:space="preserve"> </w:t>
      </w:r>
      <w:r w:rsidRPr="000E038A">
        <w:rPr>
          <w:rFonts w:ascii="Cambria" w:eastAsia="Calibri" w:hAnsi="Cambria"/>
          <w:sz w:val="22"/>
          <w:szCs w:val="22"/>
          <w:lang w:eastAsia="pl-PL"/>
        </w:rPr>
        <w:t>bez względu na okres obowiązywania umowy ubezpieczenia</w:t>
      </w:r>
    </w:p>
    <w:p w14:paraId="5CEF7720" w14:textId="77777777" w:rsidR="00192524" w:rsidRPr="000E038A" w:rsidRDefault="00B44050" w:rsidP="00D1363E">
      <w:pPr>
        <w:widowControl w:val="0"/>
        <w:numPr>
          <w:ilvl w:val="0"/>
          <w:numId w:val="80"/>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69B9F49E" w14:textId="77777777" w:rsidR="004D78DF" w:rsidRPr="000E038A" w:rsidRDefault="004D78DF" w:rsidP="00D1363E">
      <w:pPr>
        <w:widowControl w:val="0"/>
        <w:numPr>
          <w:ilvl w:val="0"/>
          <w:numId w:val="80"/>
        </w:numPr>
        <w:tabs>
          <w:tab w:val="left" w:pos="426"/>
        </w:tabs>
        <w:suppressAutoHyphens w:val="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wszystkie inne ustalenia zawarte w specyfikacji warunków zamówienia wraz z</w:t>
      </w:r>
      <w:r w:rsidR="00192524" w:rsidRPr="000E038A">
        <w:rPr>
          <w:rFonts w:ascii="Cambria" w:eastAsia="Calibri" w:hAnsi="Cambria"/>
          <w:spacing w:val="-6"/>
          <w:sz w:val="22"/>
          <w:szCs w:val="22"/>
          <w:lang w:eastAsia="pl-PL"/>
        </w:rPr>
        <w:t xml:space="preserve"> </w:t>
      </w:r>
      <w:r w:rsidRPr="000E038A">
        <w:rPr>
          <w:rFonts w:ascii="Cambria" w:eastAsia="Calibri" w:hAnsi="Cambria"/>
          <w:spacing w:val="-6"/>
          <w:sz w:val="22"/>
          <w:szCs w:val="22"/>
          <w:lang w:eastAsia="pl-PL"/>
        </w:rPr>
        <w:t>załącznikami</w:t>
      </w:r>
      <w:r w:rsidR="00B237AC" w:rsidRPr="000E038A">
        <w:rPr>
          <w:rFonts w:ascii="Cambria" w:eastAsia="Calibri" w:hAnsi="Cambria"/>
          <w:spacing w:val="-6"/>
          <w:sz w:val="22"/>
          <w:szCs w:val="22"/>
          <w:lang w:eastAsia="pl-PL"/>
        </w:rPr>
        <w:t>.</w:t>
      </w:r>
    </w:p>
    <w:p w14:paraId="1DEA441E"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Termin wykonania zamówienia</w:t>
      </w:r>
    </w:p>
    <w:p w14:paraId="3F43E9E5"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§6</w:t>
      </w:r>
    </w:p>
    <w:p w14:paraId="2B70DC78" w14:textId="2CC5A542" w:rsidR="004D78DF" w:rsidRPr="00D759F7" w:rsidRDefault="004D78DF" w:rsidP="00D1363E">
      <w:pPr>
        <w:widowControl w:val="0"/>
        <w:numPr>
          <w:ilvl w:val="0"/>
          <w:numId w:val="81"/>
        </w:numPr>
        <w:tabs>
          <w:tab w:val="clear" w:pos="0"/>
          <w:tab w:val="left"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sidR="00BD0B75">
        <w:rPr>
          <w:rFonts w:ascii="Cambria" w:hAnsi="Cambria"/>
          <w:b/>
          <w:sz w:val="22"/>
          <w:szCs w:val="22"/>
          <w:lang w:eastAsia="pl-PL"/>
        </w:rPr>
        <w:t>36</w:t>
      </w:r>
      <w:r w:rsidRPr="00852610">
        <w:rPr>
          <w:rFonts w:ascii="Cambria" w:hAnsi="Cambria"/>
          <w:b/>
          <w:sz w:val="22"/>
          <w:szCs w:val="22"/>
          <w:lang w:eastAsia="pl-PL"/>
        </w:rPr>
        <w:t xml:space="preserve"> miesi</w:t>
      </w:r>
      <w:r w:rsidR="00BD0B75">
        <w:rPr>
          <w:rFonts w:ascii="Cambria" w:hAnsi="Cambria"/>
          <w:b/>
          <w:sz w:val="22"/>
          <w:szCs w:val="22"/>
          <w:lang w:eastAsia="pl-PL"/>
        </w:rPr>
        <w:t>ęcy</w:t>
      </w:r>
      <w:r w:rsidR="00852610" w:rsidRPr="00852610">
        <w:rPr>
          <w:rFonts w:ascii="Cambria" w:hAnsi="Cambria"/>
          <w:b/>
          <w:sz w:val="22"/>
          <w:szCs w:val="22"/>
          <w:lang w:eastAsia="pl-PL"/>
        </w:rPr>
        <w:t xml:space="preserve">, </w:t>
      </w:r>
      <w:r w:rsidRPr="00852610">
        <w:rPr>
          <w:rFonts w:ascii="Cambria" w:hAnsi="Cambria"/>
          <w:b/>
          <w:sz w:val="22"/>
          <w:szCs w:val="22"/>
          <w:lang w:eastAsia="pl-PL"/>
        </w:rPr>
        <w:t xml:space="preserve"> od dnia </w:t>
      </w:r>
      <w:r w:rsidR="00852610" w:rsidRPr="00852610">
        <w:rPr>
          <w:rFonts w:ascii="Cambria" w:hAnsi="Cambria"/>
          <w:b/>
          <w:sz w:val="22"/>
          <w:szCs w:val="22"/>
          <w:lang w:eastAsia="pl-PL"/>
        </w:rPr>
        <w:t xml:space="preserve">1 stycznia </w:t>
      </w:r>
      <w:r w:rsidRPr="00852610">
        <w:rPr>
          <w:rFonts w:ascii="Cambria" w:hAnsi="Cambria"/>
          <w:b/>
          <w:sz w:val="22"/>
          <w:szCs w:val="22"/>
          <w:lang w:eastAsia="pl-PL"/>
        </w:rPr>
        <w:t>202</w:t>
      </w:r>
      <w:r w:rsidR="00852610" w:rsidRPr="00852610">
        <w:rPr>
          <w:rFonts w:ascii="Cambria" w:hAnsi="Cambria"/>
          <w:b/>
          <w:sz w:val="22"/>
          <w:szCs w:val="22"/>
          <w:lang w:eastAsia="pl-PL"/>
        </w:rPr>
        <w:t>2</w:t>
      </w:r>
      <w:r w:rsidRPr="00852610">
        <w:rPr>
          <w:rFonts w:ascii="Cambria" w:hAnsi="Cambria"/>
          <w:b/>
          <w:sz w:val="22"/>
          <w:szCs w:val="22"/>
          <w:lang w:eastAsia="pl-PL"/>
        </w:rPr>
        <w:t xml:space="preserve"> r. do dnia </w:t>
      </w:r>
      <w:r w:rsidR="00852610" w:rsidRPr="00852610">
        <w:rPr>
          <w:rFonts w:ascii="Cambria" w:hAnsi="Cambria"/>
          <w:b/>
          <w:sz w:val="22"/>
          <w:szCs w:val="22"/>
          <w:lang w:eastAsia="pl-PL"/>
        </w:rPr>
        <w:t xml:space="preserve"> 31 grudnia </w:t>
      </w:r>
      <w:r w:rsidRPr="00852610">
        <w:rPr>
          <w:rFonts w:ascii="Cambria" w:hAnsi="Cambria"/>
          <w:b/>
          <w:sz w:val="22"/>
          <w:szCs w:val="22"/>
          <w:lang w:eastAsia="pl-PL"/>
        </w:rPr>
        <w:t>202</w:t>
      </w:r>
      <w:r w:rsidR="00BD0B75">
        <w:rPr>
          <w:rFonts w:ascii="Cambria" w:hAnsi="Cambria"/>
          <w:b/>
          <w:sz w:val="22"/>
          <w:szCs w:val="22"/>
          <w:lang w:eastAsia="pl-PL"/>
        </w:rPr>
        <w:t>4</w:t>
      </w:r>
      <w:r w:rsidRPr="00852610">
        <w:rPr>
          <w:rFonts w:ascii="Cambria" w:hAnsi="Cambria"/>
          <w:b/>
          <w:sz w:val="22"/>
          <w:szCs w:val="22"/>
          <w:lang w:eastAsia="pl-PL"/>
        </w:rPr>
        <w:t xml:space="preserve"> r</w:t>
      </w:r>
      <w:r w:rsidRPr="000E038A">
        <w:rPr>
          <w:rFonts w:ascii="Cambria" w:hAnsi="Cambria"/>
          <w:bCs/>
          <w:sz w:val="22"/>
          <w:szCs w:val="22"/>
          <w:lang w:eastAsia="pl-PL"/>
        </w:rPr>
        <w:t>.</w:t>
      </w:r>
      <w:r w:rsidR="00C91BEE">
        <w:rPr>
          <w:rFonts w:ascii="Cambria" w:hAnsi="Cambria"/>
          <w:bCs/>
          <w:sz w:val="22"/>
          <w:szCs w:val="22"/>
          <w:lang w:eastAsia="pl-PL"/>
        </w:rPr>
        <w:t>,</w:t>
      </w:r>
      <w:r w:rsidRPr="000E038A">
        <w:rPr>
          <w:rFonts w:ascii="Cambria" w:hAnsi="Cambria"/>
          <w:bCs/>
          <w:sz w:val="22"/>
          <w:szCs w:val="22"/>
          <w:lang w:eastAsia="pl-PL"/>
        </w:rPr>
        <w:t xml:space="preserve"> </w:t>
      </w:r>
      <w:r w:rsidR="00C91BEE" w:rsidRPr="00852610">
        <w:rPr>
          <w:rFonts w:ascii="Cambria" w:hAnsi="Cambria"/>
          <w:bCs/>
          <w:sz w:val="22"/>
          <w:szCs w:val="22"/>
          <w:lang w:eastAsia="pl-PL"/>
        </w:rPr>
        <w:t xml:space="preserve">przy czym ostatnim dniem </w:t>
      </w:r>
      <w:r w:rsidR="00C91BEE" w:rsidRPr="00D759F7">
        <w:rPr>
          <w:rFonts w:ascii="Cambria" w:hAnsi="Cambria"/>
          <w:bCs/>
          <w:sz w:val="22"/>
          <w:szCs w:val="22"/>
          <w:lang w:eastAsia="pl-PL"/>
        </w:rPr>
        <w:t>umożliwiającym ubezpieczenie pojazdu mechanicznego na warunkach niniejszej umowy jest ostatni dzień jej obowiązywania, to jest 31</w:t>
      </w:r>
      <w:r w:rsidR="00852610" w:rsidRPr="00D759F7">
        <w:rPr>
          <w:rFonts w:ascii="Cambria" w:hAnsi="Cambria"/>
          <w:bCs/>
          <w:sz w:val="22"/>
          <w:szCs w:val="22"/>
          <w:lang w:eastAsia="pl-PL"/>
        </w:rPr>
        <w:t xml:space="preserve"> grudnia </w:t>
      </w:r>
      <w:r w:rsidR="00C91BEE" w:rsidRPr="00D759F7">
        <w:rPr>
          <w:rFonts w:ascii="Cambria" w:hAnsi="Cambria"/>
          <w:bCs/>
          <w:sz w:val="22"/>
          <w:szCs w:val="22"/>
          <w:lang w:eastAsia="pl-PL"/>
        </w:rPr>
        <w:t>202</w:t>
      </w:r>
      <w:r w:rsidR="00BD0B75" w:rsidRPr="00D759F7">
        <w:rPr>
          <w:rFonts w:ascii="Cambria" w:hAnsi="Cambria"/>
          <w:bCs/>
          <w:sz w:val="22"/>
          <w:szCs w:val="22"/>
          <w:lang w:eastAsia="pl-PL"/>
        </w:rPr>
        <w:t>4</w:t>
      </w:r>
      <w:r w:rsidR="00C91BEE" w:rsidRPr="00D759F7">
        <w:rPr>
          <w:rFonts w:ascii="Cambria" w:hAnsi="Cambria"/>
          <w:bCs/>
          <w:sz w:val="22"/>
          <w:szCs w:val="22"/>
          <w:lang w:eastAsia="pl-PL"/>
        </w:rPr>
        <w:t xml:space="preserve"> r. Maksymalnie okres ubezpieczenia pojazdów zakończy się dnia </w:t>
      </w:r>
      <w:r w:rsidR="00852610" w:rsidRPr="00D759F7">
        <w:rPr>
          <w:rFonts w:ascii="Cambria" w:hAnsi="Cambria"/>
          <w:bCs/>
          <w:sz w:val="22"/>
          <w:szCs w:val="22"/>
          <w:lang w:eastAsia="pl-PL"/>
        </w:rPr>
        <w:t xml:space="preserve">30 grudnia </w:t>
      </w:r>
      <w:r w:rsidR="00C91BEE" w:rsidRPr="00D759F7">
        <w:rPr>
          <w:rFonts w:ascii="Cambria" w:hAnsi="Cambria"/>
          <w:bCs/>
          <w:sz w:val="22"/>
          <w:szCs w:val="22"/>
          <w:lang w:eastAsia="pl-PL"/>
        </w:rPr>
        <w:t xml:space="preserve"> 202</w:t>
      </w:r>
      <w:r w:rsidR="00BD0B75" w:rsidRPr="00D759F7">
        <w:rPr>
          <w:rFonts w:ascii="Cambria" w:hAnsi="Cambria"/>
          <w:bCs/>
          <w:sz w:val="22"/>
          <w:szCs w:val="22"/>
          <w:lang w:eastAsia="pl-PL"/>
        </w:rPr>
        <w:t>5</w:t>
      </w:r>
      <w:r w:rsidR="00C91BEE" w:rsidRPr="00D759F7">
        <w:rPr>
          <w:rFonts w:ascii="Cambria" w:hAnsi="Cambria"/>
          <w:bCs/>
          <w:sz w:val="22"/>
          <w:szCs w:val="22"/>
          <w:lang w:eastAsia="pl-PL"/>
        </w:rPr>
        <w:t xml:space="preserve"> r.</w:t>
      </w:r>
      <w:r w:rsidR="00C91BEE" w:rsidRPr="00D759F7">
        <w:rPr>
          <w:rFonts w:ascii="Cambria" w:hAnsi="Cambria"/>
          <w:b/>
          <w:bCs/>
          <w:sz w:val="22"/>
          <w:szCs w:val="22"/>
          <w:lang w:eastAsia="pl-PL"/>
        </w:rPr>
        <w:t xml:space="preserve">  </w:t>
      </w:r>
    </w:p>
    <w:p w14:paraId="23C6BF1D" w14:textId="77777777" w:rsidR="004D78DF" w:rsidRPr="000E038A" w:rsidRDefault="004D78DF" w:rsidP="00D1363E">
      <w:pPr>
        <w:widowControl w:val="0"/>
        <w:numPr>
          <w:ilvl w:val="0"/>
          <w:numId w:val="81"/>
        </w:numPr>
        <w:tabs>
          <w:tab w:val="left" w:pos="426"/>
        </w:tabs>
        <w:suppressAutoHyphens w:val="0"/>
        <w:ind w:left="426" w:hanging="426"/>
        <w:jc w:val="both"/>
        <w:rPr>
          <w:rFonts w:ascii="Cambria" w:eastAsia="Calibri" w:hAnsi="Cambria"/>
          <w:spacing w:val="-4"/>
          <w:sz w:val="22"/>
          <w:szCs w:val="22"/>
          <w:lang w:eastAsia="pl-PL"/>
        </w:rPr>
      </w:pPr>
      <w:r w:rsidRPr="00D759F7">
        <w:rPr>
          <w:rFonts w:ascii="Cambria" w:eastAsia="Calibri" w:hAnsi="Cambria"/>
          <w:spacing w:val="-4"/>
          <w:sz w:val="22"/>
          <w:szCs w:val="22"/>
          <w:lang w:eastAsia="pl-PL"/>
        </w:rPr>
        <w:lastRenderedPageBreak/>
        <w:t xml:space="preserve">Dokumenty ubezpieczeniowe potwierdzające obowiązkowe ubezpieczenie odpowiedzialności cywilnej posiadaczy pojazdów mechanicznych (OC), auto caco (AC), assistance </w:t>
      </w:r>
      <w:r w:rsidRPr="000E038A">
        <w:rPr>
          <w:rFonts w:ascii="Cambria" w:eastAsia="Calibri" w:hAnsi="Cambria"/>
          <w:spacing w:val="-4"/>
          <w:sz w:val="22"/>
          <w:szCs w:val="22"/>
          <w:lang w:eastAsia="pl-PL"/>
        </w:rPr>
        <w:t>(Ass)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Ass lub NNW różni się od terminu obowiązkowego ubezpieczenia OC, ubezpieczenia te będą wyrównywane na dzień końca ubezpieczenia OC.</w:t>
      </w:r>
    </w:p>
    <w:p w14:paraId="1A9E7502" w14:textId="77777777" w:rsidR="004D78DF" w:rsidRPr="000E038A" w:rsidRDefault="00572E4A" w:rsidP="00D1363E">
      <w:pPr>
        <w:widowControl w:val="0"/>
        <w:numPr>
          <w:ilvl w:val="0"/>
          <w:numId w:val="81"/>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Zamawiający przewiduje wyrównanie wszystkich okresów ubezpieczeń komunikacyjnych, </w:t>
      </w:r>
      <w:r w:rsidRPr="000E038A">
        <w:rPr>
          <w:rFonts w:ascii="Cambria" w:eastAsia="Calibri" w:hAnsi="Cambria"/>
          <w:sz w:val="22"/>
          <w:szCs w:val="22"/>
          <w:lang w:eastAsia="pl-PL"/>
        </w:rPr>
        <w:br/>
        <w:t>z zachowaniem przepisów ustawy z dnia 22 maja 2003 r. o ubezpieczeniach obowiązkowych, Ubezpieczeniowym Funduszu Gwarancyjnym i Polskim Biurze Ubezpieczycieli Komunikacyjnych</w:t>
      </w:r>
      <w:r w:rsidR="004D78DF" w:rsidRPr="000E038A">
        <w:rPr>
          <w:rFonts w:ascii="Cambria" w:eastAsia="Calibri" w:hAnsi="Cambria"/>
          <w:sz w:val="22"/>
          <w:szCs w:val="22"/>
          <w:lang w:eastAsia="pl-PL"/>
        </w:rPr>
        <w:t>.</w:t>
      </w:r>
    </w:p>
    <w:p w14:paraId="4BFB8D6A" w14:textId="77777777" w:rsidR="004D78DF" w:rsidRPr="000E038A" w:rsidRDefault="004D78DF" w:rsidP="00D1363E">
      <w:pPr>
        <w:widowControl w:val="0"/>
        <w:numPr>
          <w:ilvl w:val="0"/>
          <w:numId w:val="81"/>
        </w:numPr>
        <w:tabs>
          <w:tab w:val="clear" w:pos="0"/>
          <w:tab w:val="num" w:pos="426"/>
        </w:tabs>
        <w:suppressAutoHyphens w:val="0"/>
        <w:ind w:left="426" w:hanging="426"/>
        <w:jc w:val="both"/>
        <w:rPr>
          <w:rFonts w:ascii="Cambria" w:hAnsi="Cambria"/>
          <w:bCs/>
          <w:sz w:val="22"/>
          <w:szCs w:val="22"/>
          <w:lang w:eastAsia="pl-PL"/>
        </w:rPr>
      </w:pPr>
      <w:r w:rsidRPr="000E038A">
        <w:rPr>
          <w:rFonts w:ascii="Cambria" w:eastAsia="Calibri" w:hAnsi="Cambria"/>
          <w:sz w:val="22"/>
          <w:szCs w:val="22"/>
          <w:lang w:eastAsia="pl-PL"/>
        </w:rPr>
        <w:t>Doubezpieczenia realizowane będą zawsze do końca każdego roku polisowego.</w:t>
      </w:r>
    </w:p>
    <w:p w14:paraId="0C6D047C"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4D51CEE1"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§7</w:t>
      </w:r>
    </w:p>
    <w:p w14:paraId="567A72AA" w14:textId="77777777" w:rsidR="004D78DF" w:rsidRPr="000E038A" w:rsidRDefault="004D78DF" w:rsidP="00D1363E">
      <w:pPr>
        <w:widowControl w:val="0"/>
        <w:numPr>
          <w:ilvl w:val="0"/>
          <w:numId w:val="82"/>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Dokumenty ubezpieczeniowe będą wystawiane na Zamawiającego oraz poszczególne podmioty objęte zamówieniem, będące posiadaczami pojazdów mechanicznych, które tym samym będą ubezpieczającymi i płatnikami składki.</w:t>
      </w:r>
    </w:p>
    <w:p w14:paraId="328DD74C" w14:textId="77777777" w:rsidR="004D78DF" w:rsidRPr="000E038A" w:rsidRDefault="004D78DF" w:rsidP="00572E4A">
      <w:pPr>
        <w:widowControl w:val="0"/>
        <w:tabs>
          <w:tab w:val="left" w:pos="426"/>
        </w:tabs>
        <w:suppressAutoHyphens w:val="0"/>
        <w:spacing w:before="60" w:after="60"/>
        <w:ind w:left="426"/>
        <w:jc w:val="both"/>
        <w:rPr>
          <w:rFonts w:ascii="Cambria" w:hAnsi="Cambria"/>
          <w:i/>
          <w:iCs/>
          <w:sz w:val="22"/>
          <w:szCs w:val="22"/>
          <w:lang w:eastAsia="pl-PL"/>
        </w:rPr>
      </w:pPr>
      <w:r w:rsidRPr="000E038A">
        <w:rPr>
          <w:rFonts w:ascii="Cambria" w:hAnsi="Cambria"/>
          <w:b/>
          <w:bCs/>
          <w:i/>
          <w:iCs/>
          <w:sz w:val="22"/>
          <w:szCs w:val="22"/>
          <w:lang w:eastAsia="pl-PL"/>
        </w:rPr>
        <w:t xml:space="preserve">Komentarz: </w:t>
      </w:r>
      <w:r w:rsidRPr="000E038A">
        <w:rPr>
          <w:rFonts w:ascii="Cambria" w:hAnsi="Cambria"/>
          <w:i/>
          <w:iCs/>
          <w:sz w:val="22"/>
          <w:szCs w:val="22"/>
          <w:lang w:eastAsia="pl-PL"/>
        </w:rPr>
        <w:t>Zamawiający zastrzega sobie możliwość zmiany sposobu wystawienia polis i płatności.</w:t>
      </w:r>
    </w:p>
    <w:p w14:paraId="06895BE6" w14:textId="2A62B9A5" w:rsidR="004D78DF" w:rsidRPr="000E038A" w:rsidRDefault="004D78DF" w:rsidP="00D1363E">
      <w:pPr>
        <w:widowControl w:val="0"/>
        <w:numPr>
          <w:ilvl w:val="0"/>
          <w:numId w:val="82"/>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Po zawarciu niniejszej umowy w sprawie zamówienia publicznego Wykonawca jest zobowiązany do wystawienia dokumentów ubezpieczeniowych w przeciągu 10 dni od otrzymania od brokera ubezpieczeniowego wniosków, nie później jednak </w:t>
      </w:r>
      <w:r w:rsidRPr="00D759F7">
        <w:rPr>
          <w:rFonts w:ascii="Cambria" w:eastAsia="Calibri" w:hAnsi="Cambria"/>
          <w:spacing w:val="-4"/>
          <w:sz w:val="22"/>
          <w:szCs w:val="22"/>
          <w:lang w:eastAsia="en-US"/>
        </w:rPr>
        <w:t xml:space="preserve">niż do dnia </w:t>
      </w:r>
      <w:r w:rsidR="00B80CF6" w:rsidRPr="00D759F7">
        <w:rPr>
          <w:rFonts w:ascii="Cambria" w:eastAsia="Calibri" w:hAnsi="Cambria"/>
          <w:spacing w:val="-4"/>
          <w:sz w:val="22"/>
          <w:szCs w:val="22"/>
          <w:lang w:eastAsia="en-US"/>
        </w:rPr>
        <w:t>31 grudnia 2021</w:t>
      </w:r>
      <w:r w:rsidRPr="00D759F7">
        <w:rPr>
          <w:rFonts w:ascii="Cambria" w:eastAsia="Calibri" w:hAnsi="Cambria"/>
          <w:spacing w:val="-4"/>
          <w:sz w:val="22"/>
          <w:szCs w:val="22"/>
          <w:lang w:eastAsia="en-US"/>
        </w:rPr>
        <w:t xml:space="preserve"> r., </w:t>
      </w:r>
      <w:r w:rsidR="00572E4A" w:rsidRPr="00D759F7">
        <w:rPr>
          <w:rFonts w:ascii="Cambria" w:eastAsia="Calibri" w:hAnsi="Cambria"/>
          <w:spacing w:val="-4"/>
          <w:sz w:val="22"/>
          <w:szCs w:val="22"/>
          <w:lang w:eastAsia="en-US"/>
        </w:rPr>
        <w:t xml:space="preserve">a w każdym kolejnym roku realizacji zamówienia – do dnia </w:t>
      </w:r>
      <w:r w:rsidR="00B80CF6" w:rsidRPr="00D759F7">
        <w:rPr>
          <w:rFonts w:ascii="Cambria" w:eastAsia="Calibri" w:hAnsi="Cambria"/>
          <w:spacing w:val="-4"/>
          <w:sz w:val="22"/>
          <w:szCs w:val="22"/>
          <w:lang w:eastAsia="en-US"/>
        </w:rPr>
        <w:t>31 grudnia 2022</w:t>
      </w:r>
      <w:r w:rsidR="00572E4A" w:rsidRPr="00D759F7">
        <w:rPr>
          <w:rFonts w:ascii="Cambria" w:eastAsia="Calibri" w:hAnsi="Cambria"/>
          <w:spacing w:val="-4"/>
          <w:sz w:val="22"/>
          <w:szCs w:val="22"/>
          <w:lang w:eastAsia="en-US"/>
        </w:rPr>
        <w:t xml:space="preserve"> r.</w:t>
      </w:r>
      <w:r w:rsidR="00BD0B75" w:rsidRPr="00D759F7">
        <w:rPr>
          <w:rFonts w:ascii="Cambria" w:eastAsia="Calibri" w:hAnsi="Cambria"/>
          <w:spacing w:val="-4"/>
          <w:sz w:val="22"/>
          <w:szCs w:val="22"/>
          <w:lang w:eastAsia="en-US"/>
        </w:rPr>
        <w:t xml:space="preserve"> oraz do dnia 31 grudnia 2023 r.</w:t>
      </w:r>
      <w:r w:rsidR="00B80CF6" w:rsidRPr="00D759F7">
        <w:rPr>
          <w:rFonts w:ascii="Cambria" w:eastAsia="Calibri" w:hAnsi="Cambria"/>
          <w:spacing w:val="-4"/>
          <w:sz w:val="22"/>
          <w:szCs w:val="22"/>
          <w:lang w:eastAsia="en-US"/>
        </w:rPr>
        <w:t xml:space="preserve"> </w:t>
      </w:r>
      <w:r w:rsidRPr="00D759F7">
        <w:rPr>
          <w:rFonts w:ascii="Cambria" w:eastAsia="Calibri" w:hAnsi="Cambria"/>
          <w:spacing w:val="-4"/>
          <w:sz w:val="22"/>
          <w:szCs w:val="22"/>
          <w:lang w:eastAsia="en-US"/>
        </w:rPr>
        <w:t>– dla pojazdów, których okres ubezpieczenia rozpoczyna się od miesiąca stycznia, a dla pozostałych pojazdów - najpóźniej na 1</w:t>
      </w:r>
      <w:r w:rsidR="00D759F7">
        <w:rPr>
          <w:rFonts w:ascii="Cambria" w:eastAsia="Calibri" w:hAnsi="Cambria"/>
          <w:spacing w:val="-4"/>
          <w:sz w:val="22"/>
          <w:szCs w:val="22"/>
          <w:lang w:eastAsia="en-US"/>
        </w:rPr>
        <w:t>0</w:t>
      </w:r>
      <w:r w:rsidRPr="00D759F7">
        <w:rPr>
          <w:rFonts w:ascii="Cambria" w:eastAsia="Calibri" w:hAnsi="Cambria"/>
          <w:spacing w:val="-4"/>
          <w:sz w:val="22"/>
          <w:szCs w:val="22"/>
          <w:lang w:eastAsia="en-US"/>
        </w:rPr>
        <w:t xml:space="preserve"> dni przed terminem ekspiracji ich aktualnych </w:t>
      </w:r>
      <w:r w:rsidRPr="000E038A">
        <w:rPr>
          <w:rFonts w:ascii="Cambria" w:eastAsia="Calibri" w:hAnsi="Cambria"/>
          <w:spacing w:val="-4"/>
          <w:sz w:val="22"/>
          <w:szCs w:val="22"/>
          <w:lang w:eastAsia="en-US"/>
        </w:rPr>
        <w:t>umów ubezpieczenia. W razie niemożliwości wystawienia dokumentów ubezpiecze</w:t>
      </w:r>
      <w:r w:rsidRPr="000E038A">
        <w:rPr>
          <w:rFonts w:ascii="Cambria" w:eastAsia="Calibri" w:hAnsi="Cambria"/>
          <w:spacing w:val="-4"/>
          <w:sz w:val="22"/>
          <w:szCs w:val="22"/>
          <w:lang w:eastAsia="en-US"/>
        </w:rPr>
        <w:softHyphen/>
        <w:t xml:space="preserve">niowych we wskazanym terminie, Wykonawca jest zobowiązany do wystawienia </w:t>
      </w:r>
      <w:r w:rsidR="001313AF" w:rsidRPr="000E038A">
        <w:rPr>
          <w:rFonts w:ascii="Cambria" w:eastAsia="Calibri" w:hAnsi="Cambria"/>
          <w:spacing w:val="-4"/>
          <w:sz w:val="22"/>
          <w:szCs w:val="22"/>
          <w:lang w:eastAsia="en-US"/>
        </w:rPr>
        <w:t xml:space="preserve">certyfikatów potwierdzających obowiązkowe ubezpieczenie OC każdego pojazdu oraz </w:t>
      </w:r>
      <w:r w:rsidRPr="000E038A">
        <w:rPr>
          <w:rFonts w:ascii="Cambria" w:eastAsia="Calibri" w:hAnsi="Cambria"/>
          <w:spacing w:val="-4"/>
          <w:sz w:val="22"/>
          <w:szCs w:val="22"/>
          <w:lang w:eastAsia="en-US"/>
        </w:rPr>
        <w:t xml:space="preserve">noty pokrycia ubezpieczeniowego, gwarantującej bezwarunkowo i nieodwołalnie wykonanie zamówienia </w:t>
      </w:r>
      <w:r w:rsidRPr="00D759F7">
        <w:rPr>
          <w:rFonts w:ascii="Cambria" w:eastAsia="Calibri" w:hAnsi="Cambria"/>
          <w:spacing w:val="-4"/>
          <w:sz w:val="22"/>
          <w:szCs w:val="22"/>
          <w:lang w:eastAsia="en-US"/>
        </w:rPr>
        <w:t xml:space="preserve">w zakresie i na warunkach zgodnych ze złożoną ofertą od dnia </w:t>
      </w:r>
      <w:r w:rsidR="00B80CF6" w:rsidRPr="00D759F7">
        <w:rPr>
          <w:rFonts w:ascii="Cambria" w:eastAsia="Calibri" w:hAnsi="Cambria"/>
          <w:spacing w:val="-4"/>
          <w:sz w:val="22"/>
          <w:szCs w:val="22"/>
          <w:lang w:eastAsia="en-US"/>
        </w:rPr>
        <w:t xml:space="preserve">1 stycznia  </w:t>
      </w:r>
      <w:r w:rsidRPr="00D759F7">
        <w:rPr>
          <w:rFonts w:ascii="Cambria" w:eastAsia="Calibri" w:hAnsi="Cambria"/>
          <w:spacing w:val="-4"/>
          <w:sz w:val="22"/>
          <w:szCs w:val="22"/>
          <w:lang w:eastAsia="en-US"/>
        </w:rPr>
        <w:t>202</w:t>
      </w:r>
      <w:r w:rsidR="00B80CF6" w:rsidRPr="00D759F7">
        <w:rPr>
          <w:rFonts w:ascii="Cambria" w:eastAsia="Calibri" w:hAnsi="Cambria"/>
          <w:spacing w:val="-4"/>
          <w:sz w:val="22"/>
          <w:szCs w:val="22"/>
          <w:lang w:eastAsia="en-US"/>
        </w:rPr>
        <w:t>2</w:t>
      </w:r>
      <w:r w:rsidRPr="00D759F7">
        <w:rPr>
          <w:rFonts w:ascii="Cambria" w:eastAsia="Calibri" w:hAnsi="Cambria"/>
          <w:spacing w:val="-4"/>
          <w:sz w:val="22"/>
          <w:szCs w:val="22"/>
          <w:lang w:eastAsia="en-US"/>
        </w:rPr>
        <w:t xml:space="preserve"> r. oraz odpowiednio od dnia </w:t>
      </w:r>
      <w:r w:rsidR="00B80CF6" w:rsidRPr="00D759F7">
        <w:rPr>
          <w:rFonts w:ascii="Cambria" w:eastAsia="Calibri" w:hAnsi="Cambria"/>
          <w:spacing w:val="-4"/>
          <w:sz w:val="22"/>
          <w:szCs w:val="22"/>
          <w:lang w:eastAsia="en-US"/>
        </w:rPr>
        <w:t>1 stycznia 2023</w:t>
      </w:r>
      <w:r w:rsidRPr="00D759F7">
        <w:rPr>
          <w:rFonts w:ascii="Cambria" w:eastAsia="Calibri" w:hAnsi="Cambria"/>
          <w:spacing w:val="-4"/>
          <w:sz w:val="22"/>
          <w:szCs w:val="22"/>
          <w:lang w:eastAsia="en-US"/>
        </w:rPr>
        <w:t xml:space="preserve"> r. </w:t>
      </w:r>
      <w:r w:rsidR="00BD0B75" w:rsidRPr="00D759F7">
        <w:rPr>
          <w:rFonts w:ascii="Cambria" w:eastAsia="Calibri" w:hAnsi="Cambria"/>
          <w:spacing w:val="-4"/>
          <w:sz w:val="22"/>
          <w:szCs w:val="22"/>
          <w:lang w:eastAsia="en-US"/>
        </w:rPr>
        <w:t xml:space="preserve">i od dnia 1 stycznia 2024 r. </w:t>
      </w:r>
      <w:r w:rsidR="00572E4A" w:rsidRPr="00D759F7">
        <w:rPr>
          <w:rFonts w:ascii="Cambria" w:eastAsia="Calibri" w:hAnsi="Cambria"/>
          <w:spacing w:val="-4"/>
          <w:sz w:val="22"/>
          <w:szCs w:val="22"/>
          <w:lang w:eastAsia="en-US"/>
        </w:rPr>
        <w:t>,</w:t>
      </w:r>
      <w:r w:rsidR="0002461E" w:rsidRPr="00D759F7">
        <w:rPr>
          <w:rFonts w:ascii="Cambria" w:eastAsia="Calibri" w:hAnsi="Cambria"/>
          <w:spacing w:val="-4"/>
          <w:sz w:val="22"/>
          <w:szCs w:val="22"/>
          <w:lang w:eastAsia="en-US"/>
        </w:rPr>
        <w:t xml:space="preserve"> </w:t>
      </w:r>
      <w:r w:rsidR="00572E4A" w:rsidRPr="00D759F7">
        <w:rPr>
          <w:rFonts w:ascii="Cambria" w:eastAsia="Calibri" w:hAnsi="Cambria"/>
          <w:spacing w:val="-4"/>
          <w:sz w:val="22"/>
          <w:szCs w:val="22"/>
          <w:lang w:eastAsia="en-US"/>
        </w:rPr>
        <w:t xml:space="preserve">a także certyfikatów potwierdzających obowiązkowe ubezpieczenie OC każdego pojazdu. </w:t>
      </w:r>
      <w:r w:rsidRPr="00D759F7">
        <w:rPr>
          <w:rFonts w:ascii="Cambria" w:eastAsia="Calibri" w:hAnsi="Cambria"/>
          <w:spacing w:val="-4"/>
          <w:sz w:val="22"/>
          <w:szCs w:val="22"/>
          <w:lang w:eastAsia="en-US"/>
        </w:rPr>
        <w:t xml:space="preserve">Nota pokrycia ubezpieczeniowego będzie obowiązywała do czasu wystawienia </w:t>
      </w:r>
      <w:r w:rsidRPr="000E038A">
        <w:rPr>
          <w:rFonts w:ascii="Cambria" w:eastAsia="Calibri" w:hAnsi="Cambria"/>
          <w:spacing w:val="-4"/>
          <w:sz w:val="22"/>
          <w:szCs w:val="22"/>
          <w:lang w:eastAsia="en-US"/>
        </w:rPr>
        <w:t>dokumentów ubezpieczeniowych.</w:t>
      </w:r>
    </w:p>
    <w:p w14:paraId="5E973F80" w14:textId="77777777" w:rsidR="004D78DF" w:rsidRPr="000E038A" w:rsidRDefault="004D78DF" w:rsidP="00D1363E">
      <w:pPr>
        <w:widowControl w:val="0"/>
        <w:numPr>
          <w:ilvl w:val="0"/>
          <w:numId w:val="82"/>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Pr="000E038A">
        <w:rPr>
          <w:rFonts w:ascii="Cambria" w:eastAsia="Calibri" w:hAnsi="Cambria"/>
          <w:spacing w:val="-4"/>
          <w:sz w:val="22"/>
          <w:szCs w:val="22"/>
          <w:lang w:eastAsia="en-US"/>
        </w:rPr>
        <w:br/>
        <w:t>i każdego podmiotu objętego zamówieniem.</w:t>
      </w:r>
    </w:p>
    <w:p w14:paraId="6B6BED23" w14:textId="77777777" w:rsidR="004D78DF" w:rsidRPr="000E038A" w:rsidRDefault="004D78DF" w:rsidP="00D1363E">
      <w:pPr>
        <w:widowControl w:val="0"/>
        <w:numPr>
          <w:ilvl w:val="0"/>
          <w:numId w:val="82"/>
        </w:numPr>
        <w:tabs>
          <w:tab w:val="left" w:pos="426"/>
        </w:tabs>
        <w:suppressAutoHyphens w:val="0"/>
        <w:ind w:left="426" w:hanging="426"/>
        <w:jc w:val="both"/>
        <w:rPr>
          <w:rFonts w:ascii="Cambria" w:hAnsi="Cambria"/>
          <w:spacing w:val="-2"/>
          <w:sz w:val="22"/>
          <w:szCs w:val="22"/>
          <w:lang w:eastAsia="pl-PL"/>
        </w:rPr>
      </w:pPr>
      <w:r w:rsidRPr="000E038A">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2675372D"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79D27CB4"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§8</w:t>
      </w:r>
    </w:p>
    <w:p w14:paraId="1B0710E9" w14:textId="3E5B8DA1" w:rsidR="004D78DF" w:rsidRPr="000E038A" w:rsidRDefault="004D78DF" w:rsidP="00D1363E">
      <w:pPr>
        <w:widowControl w:val="0"/>
        <w:numPr>
          <w:ilvl w:val="0"/>
          <w:numId w:val="76"/>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Łączna składka za wszystkie rodzaje i przedmioty ubezpieczenia za cały </w:t>
      </w:r>
      <w:r w:rsidR="00BD0B75">
        <w:rPr>
          <w:rFonts w:ascii="Cambria" w:hAnsi="Cambria"/>
          <w:b/>
          <w:bCs/>
          <w:spacing w:val="-4"/>
          <w:sz w:val="22"/>
          <w:szCs w:val="22"/>
          <w:lang w:eastAsia="en-US"/>
        </w:rPr>
        <w:t>36</w:t>
      </w:r>
      <w:r w:rsidR="006D1EC5" w:rsidRPr="006D1EC5">
        <w:rPr>
          <w:rFonts w:ascii="Cambria" w:hAnsi="Cambria"/>
          <w:b/>
          <w:bCs/>
          <w:spacing w:val="-4"/>
          <w:sz w:val="22"/>
          <w:szCs w:val="22"/>
          <w:lang w:eastAsia="en-US"/>
        </w:rPr>
        <w:t xml:space="preserve"> </w:t>
      </w:r>
      <w:r w:rsidRPr="006D1EC5">
        <w:rPr>
          <w:rFonts w:ascii="Cambria" w:hAnsi="Cambria"/>
          <w:b/>
          <w:bCs/>
          <w:spacing w:val="-4"/>
          <w:sz w:val="22"/>
          <w:szCs w:val="22"/>
          <w:lang w:eastAsia="en-US"/>
        </w:rPr>
        <w:t>miesięczny okres ubezpieczenia</w:t>
      </w:r>
      <w:r w:rsidRPr="000E038A">
        <w:rPr>
          <w:rFonts w:ascii="Cambria" w:hAnsi="Cambria"/>
          <w:spacing w:val="-4"/>
          <w:sz w:val="22"/>
          <w:szCs w:val="22"/>
          <w:lang w:eastAsia="en-US"/>
        </w:rPr>
        <w:t xml:space="preserve"> (zamówienia) wynosi: </w:t>
      </w:r>
      <w:r w:rsidRPr="006D1EC5">
        <w:rPr>
          <w:rFonts w:ascii="Cambria" w:hAnsi="Cambria"/>
          <w:b/>
          <w:bCs/>
          <w:spacing w:val="-4"/>
          <w:sz w:val="22"/>
          <w:szCs w:val="22"/>
          <w:lang w:eastAsia="en-US"/>
        </w:rPr>
        <w:t>...........</w:t>
      </w:r>
      <w:r w:rsidR="006D1EC5" w:rsidRPr="006D1EC5">
        <w:rPr>
          <w:rFonts w:ascii="Cambria" w:hAnsi="Cambria"/>
          <w:b/>
          <w:bCs/>
          <w:spacing w:val="-4"/>
          <w:sz w:val="22"/>
          <w:szCs w:val="22"/>
          <w:lang w:eastAsia="en-US"/>
        </w:rPr>
        <w:t>................................................</w:t>
      </w:r>
      <w:r w:rsidRPr="006D1EC5">
        <w:rPr>
          <w:rFonts w:ascii="Cambria" w:hAnsi="Cambria"/>
          <w:b/>
          <w:bCs/>
          <w:spacing w:val="-4"/>
          <w:sz w:val="22"/>
          <w:szCs w:val="22"/>
          <w:lang w:eastAsia="en-US"/>
        </w:rPr>
        <w:t xml:space="preserve">........ </w:t>
      </w:r>
      <w:r w:rsidR="006D1EC5" w:rsidRPr="006D1EC5">
        <w:rPr>
          <w:rFonts w:ascii="Cambria" w:hAnsi="Cambria"/>
          <w:b/>
          <w:bCs/>
          <w:spacing w:val="-4"/>
          <w:sz w:val="22"/>
          <w:szCs w:val="22"/>
          <w:lang w:eastAsia="en-US"/>
        </w:rPr>
        <w:t>zł</w:t>
      </w:r>
      <w:r w:rsidR="006D1EC5">
        <w:rPr>
          <w:rFonts w:ascii="Cambria" w:hAnsi="Cambria"/>
          <w:spacing w:val="-4"/>
          <w:sz w:val="22"/>
          <w:szCs w:val="22"/>
          <w:lang w:eastAsia="en-US"/>
        </w:rPr>
        <w:t xml:space="preserve"> </w:t>
      </w:r>
      <w:r w:rsidRPr="000E038A">
        <w:rPr>
          <w:rFonts w:ascii="Cambria" w:hAnsi="Cambria"/>
          <w:spacing w:val="-4"/>
          <w:sz w:val="22"/>
          <w:szCs w:val="22"/>
          <w:lang w:eastAsia="en-US"/>
        </w:rPr>
        <w:t>(słownie złotych: ...........</w:t>
      </w:r>
      <w:r w:rsidR="006D1EC5">
        <w:rPr>
          <w:rFonts w:ascii="Cambria" w:hAnsi="Cambria"/>
          <w:spacing w:val="-4"/>
          <w:sz w:val="22"/>
          <w:szCs w:val="22"/>
          <w:lang w:eastAsia="en-US"/>
        </w:rPr>
        <w:t>...........................................................</w:t>
      </w:r>
      <w:r w:rsidRPr="000E038A">
        <w:rPr>
          <w:rFonts w:ascii="Cambria" w:hAnsi="Cambria"/>
          <w:spacing w:val="-4"/>
          <w:sz w:val="22"/>
          <w:szCs w:val="22"/>
          <w:lang w:eastAsia="en-US"/>
        </w:rPr>
        <w:t>.......................), z</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zastrzeżeniem możliwych zmian, określonych w specyfikacji warunków zamówienia</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i</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w</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niniejszej umowie.</w:t>
      </w:r>
    </w:p>
    <w:p w14:paraId="79207682" w14:textId="77777777" w:rsidR="004D78DF" w:rsidRPr="000E038A" w:rsidRDefault="004D78DF" w:rsidP="00D1363E">
      <w:pPr>
        <w:widowControl w:val="0"/>
        <w:numPr>
          <w:ilvl w:val="0"/>
          <w:numId w:val="76"/>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Składki za poszczególne rodzaje i wartości pojazdów stanowią podstawę obliczania rocznych stawek taryfowych, których niezmienność gwarantuje Wykonawca przez cały okres zamówienia, we wszystkich rodzajach ubezpieczeń.</w:t>
      </w:r>
    </w:p>
    <w:p w14:paraId="6D6F5E72" w14:textId="77777777" w:rsidR="004D78DF" w:rsidRPr="000E038A" w:rsidRDefault="004D78DF" w:rsidP="00871EB9">
      <w:pPr>
        <w:widowControl w:val="0"/>
        <w:numPr>
          <w:ilvl w:val="0"/>
          <w:numId w:val="76"/>
        </w:numPr>
        <w:tabs>
          <w:tab w:val="left" w:pos="426"/>
        </w:tabs>
        <w:suppressAutoHyphens w:val="0"/>
        <w:spacing w:after="120"/>
        <w:ind w:left="426" w:hanging="426"/>
        <w:jc w:val="both"/>
        <w:rPr>
          <w:rFonts w:ascii="Cambria" w:hAnsi="Cambria"/>
          <w:sz w:val="22"/>
          <w:szCs w:val="22"/>
          <w:lang w:eastAsia="en-US"/>
        </w:rPr>
      </w:pPr>
      <w:r w:rsidRPr="000E038A">
        <w:rPr>
          <w:rFonts w:ascii="Cambria" w:hAnsi="Cambria"/>
          <w:sz w:val="22"/>
          <w:szCs w:val="22"/>
          <w:lang w:eastAsia="en-US"/>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4D78DF" w:rsidRPr="000E038A" w14:paraId="0E6A9BFD" w14:textId="77777777" w:rsidTr="004D78DF">
        <w:trPr>
          <w:trHeight w:val="20"/>
          <w:jc w:val="center"/>
        </w:trPr>
        <w:tc>
          <w:tcPr>
            <w:tcW w:w="7641" w:type="dxa"/>
            <w:vAlign w:val="center"/>
          </w:tcPr>
          <w:p w14:paraId="64873A1E"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składka ofertowa roczna za ubezpieczenie AC danego pojazdu</w:t>
            </w:r>
          </w:p>
        </w:tc>
        <w:tc>
          <w:tcPr>
            <w:tcW w:w="1052" w:type="dxa"/>
            <w:vAlign w:val="center"/>
          </w:tcPr>
          <w:p w14:paraId="32CD70BC" w14:textId="77777777" w:rsidR="004D78DF" w:rsidRPr="000E038A" w:rsidRDefault="004D78DF" w:rsidP="00B20D5A">
            <w:pPr>
              <w:widowControl w:val="0"/>
              <w:suppressAutoHyphens w:val="0"/>
              <w:jc w:val="center"/>
              <w:rPr>
                <w:rFonts w:ascii="Cambria" w:hAnsi="Cambria"/>
                <w:sz w:val="22"/>
                <w:szCs w:val="22"/>
                <w:lang w:eastAsia="en-US"/>
              </w:rPr>
            </w:pPr>
          </w:p>
        </w:tc>
      </w:tr>
      <w:tr w:rsidR="004D78DF" w:rsidRPr="000E038A" w14:paraId="405DCB85" w14:textId="77777777" w:rsidTr="004D78DF">
        <w:trPr>
          <w:trHeight w:val="20"/>
          <w:jc w:val="center"/>
        </w:trPr>
        <w:tc>
          <w:tcPr>
            <w:tcW w:w="7641" w:type="dxa"/>
            <w:vAlign w:val="center"/>
          </w:tcPr>
          <w:p w14:paraId="2AEEFB86"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w:t>
            </w:r>
          </w:p>
        </w:tc>
        <w:tc>
          <w:tcPr>
            <w:tcW w:w="1052" w:type="dxa"/>
            <w:vAlign w:val="center"/>
          </w:tcPr>
          <w:p w14:paraId="2D340984"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x 100%</w:t>
            </w:r>
          </w:p>
        </w:tc>
      </w:tr>
      <w:tr w:rsidR="004D78DF" w:rsidRPr="000E038A" w14:paraId="01204BC3" w14:textId="77777777" w:rsidTr="004D78DF">
        <w:trPr>
          <w:trHeight w:val="20"/>
          <w:jc w:val="center"/>
        </w:trPr>
        <w:tc>
          <w:tcPr>
            <w:tcW w:w="7641" w:type="dxa"/>
            <w:vAlign w:val="center"/>
          </w:tcPr>
          <w:p w14:paraId="69557A7E" w14:textId="77777777" w:rsidR="004D78DF" w:rsidRPr="000E038A" w:rsidRDefault="004D78DF" w:rsidP="00B20D5A">
            <w:pPr>
              <w:widowControl w:val="0"/>
              <w:suppressAutoHyphens w:val="0"/>
              <w:jc w:val="center"/>
              <w:rPr>
                <w:rFonts w:ascii="Cambria" w:hAnsi="Cambria"/>
                <w:spacing w:val="-4"/>
                <w:sz w:val="22"/>
                <w:szCs w:val="22"/>
                <w:lang w:eastAsia="en-US"/>
              </w:rPr>
            </w:pPr>
            <w:r w:rsidRPr="000E038A">
              <w:rPr>
                <w:rFonts w:ascii="Cambria" w:hAnsi="Cambria"/>
                <w:spacing w:val="-4"/>
                <w:sz w:val="22"/>
                <w:szCs w:val="22"/>
                <w:lang w:eastAsia="en-US"/>
              </w:rPr>
              <w:t xml:space="preserve">suma ubezpieczenia AC pojazdu określona w </w:t>
            </w:r>
            <w:r w:rsidR="00DB44A6" w:rsidRPr="000E038A">
              <w:rPr>
                <w:rFonts w:ascii="Cambria" w:hAnsi="Cambria"/>
                <w:spacing w:val="-4"/>
                <w:sz w:val="22"/>
                <w:szCs w:val="22"/>
                <w:lang w:eastAsia="en-US"/>
              </w:rPr>
              <w:t>specyfikacji warunków zamówienia</w:t>
            </w:r>
          </w:p>
        </w:tc>
        <w:tc>
          <w:tcPr>
            <w:tcW w:w="1052" w:type="dxa"/>
            <w:vAlign w:val="center"/>
          </w:tcPr>
          <w:p w14:paraId="0F491110" w14:textId="77777777" w:rsidR="004D78DF" w:rsidRPr="000E038A" w:rsidRDefault="004D78DF" w:rsidP="00B20D5A">
            <w:pPr>
              <w:widowControl w:val="0"/>
              <w:suppressAutoHyphens w:val="0"/>
              <w:jc w:val="center"/>
              <w:rPr>
                <w:rFonts w:ascii="Cambria" w:hAnsi="Cambria"/>
                <w:sz w:val="22"/>
                <w:szCs w:val="22"/>
                <w:lang w:eastAsia="en-US"/>
              </w:rPr>
            </w:pPr>
          </w:p>
        </w:tc>
      </w:tr>
    </w:tbl>
    <w:p w14:paraId="4F072D1D" w14:textId="77777777" w:rsidR="004D78DF" w:rsidRPr="000E038A" w:rsidRDefault="004D78DF" w:rsidP="00D1363E">
      <w:pPr>
        <w:widowControl w:val="0"/>
        <w:numPr>
          <w:ilvl w:val="0"/>
          <w:numId w:val="76"/>
        </w:numPr>
        <w:tabs>
          <w:tab w:val="left" w:pos="426"/>
        </w:tabs>
        <w:suppressAutoHyphens w:val="0"/>
        <w:spacing w:before="120" w:after="60"/>
        <w:ind w:left="426" w:hanging="426"/>
        <w:jc w:val="both"/>
        <w:rPr>
          <w:rFonts w:ascii="Cambria" w:hAnsi="Cambria"/>
          <w:sz w:val="22"/>
          <w:szCs w:val="22"/>
          <w:lang w:eastAsia="en-US"/>
        </w:rPr>
      </w:pPr>
      <w:r w:rsidRPr="000E038A">
        <w:rPr>
          <w:rFonts w:ascii="Cambria" w:hAnsi="Cambria"/>
          <w:sz w:val="22"/>
          <w:szCs w:val="22"/>
          <w:lang w:eastAsia="en-US"/>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0E038A">
        <w:rPr>
          <w:rFonts w:ascii="Cambria" w:hAnsi="Cambria"/>
          <w:sz w:val="22"/>
          <w:szCs w:val="22"/>
          <w:lang w:eastAsia="en-US"/>
        </w:rPr>
        <w:br/>
      </w:r>
      <w:r w:rsidRPr="000E038A">
        <w:rPr>
          <w:rFonts w:ascii="Cambria" w:hAnsi="Cambria"/>
          <w:sz w:val="22"/>
          <w:szCs w:val="22"/>
          <w:lang w:eastAsia="en-US"/>
        </w:rPr>
        <w:lastRenderedPageBreak/>
        <w:t>na okres krótszy od 1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4D78DF" w:rsidRPr="000E038A" w14:paraId="3965BCF4" w14:textId="77777777" w:rsidTr="004D78DF">
        <w:trPr>
          <w:trHeight w:val="20"/>
          <w:jc w:val="center"/>
        </w:trPr>
        <w:tc>
          <w:tcPr>
            <w:tcW w:w="2753" w:type="dxa"/>
            <w:vMerge w:val="restart"/>
            <w:vAlign w:val="center"/>
          </w:tcPr>
          <w:p w14:paraId="615A90FE"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stawka taryfowa roczna ×</w:t>
            </w:r>
          </w:p>
        </w:tc>
        <w:tc>
          <w:tcPr>
            <w:tcW w:w="2397" w:type="dxa"/>
            <w:vMerge w:val="restart"/>
            <w:vAlign w:val="center"/>
          </w:tcPr>
          <w:p w14:paraId="6A79554F" w14:textId="77777777" w:rsidR="004D78DF" w:rsidRPr="000E038A" w:rsidRDefault="004D78DF" w:rsidP="00B20D5A">
            <w:pPr>
              <w:widowControl w:val="0"/>
              <w:suppressAutoHyphens w:val="0"/>
              <w:rPr>
                <w:rFonts w:ascii="Cambria" w:hAnsi="Cambria"/>
                <w:sz w:val="22"/>
                <w:szCs w:val="22"/>
                <w:lang w:eastAsia="en-US"/>
              </w:rPr>
            </w:pPr>
            <w:r w:rsidRPr="000E038A">
              <w:rPr>
                <w:rFonts w:ascii="Cambria" w:hAnsi="Cambria"/>
                <w:sz w:val="22"/>
                <w:szCs w:val="22"/>
                <w:lang w:eastAsia="en-US"/>
              </w:rPr>
              <w:t>suma ubezpieczenia ×</w:t>
            </w:r>
          </w:p>
        </w:tc>
        <w:tc>
          <w:tcPr>
            <w:tcW w:w="1724" w:type="dxa"/>
            <w:vAlign w:val="center"/>
          </w:tcPr>
          <w:p w14:paraId="4BCAAD43" w14:textId="77777777" w:rsidR="004D78DF" w:rsidRPr="000E038A" w:rsidRDefault="00B81760"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liczba</w:t>
            </w:r>
            <w:r w:rsidR="004D78DF" w:rsidRPr="000E038A">
              <w:rPr>
                <w:rFonts w:ascii="Cambria" w:hAnsi="Cambria"/>
                <w:sz w:val="22"/>
                <w:szCs w:val="22"/>
                <w:lang w:eastAsia="en-US"/>
              </w:rPr>
              <w:t xml:space="preserve"> dni</w:t>
            </w:r>
          </w:p>
        </w:tc>
      </w:tr>
      <w:tr w:rsidR="004D78DF" w:rsidRPr="000E038A" w14:paraId="645EBD25" w14:textId="77777777" w:rsidTr="004D78DF">
        <w:trPr>
          <w:trHeight w:val="20"/>
          <w:jc w:val="center"/>
        </w:trPr>
        <w:tc>
          <w:tcPr>
            <w:tcW w:w="2753" w:type="dxa"/>
            <w:vMerge/>
          </w:tcPr>
          <w:p w14:paraId="0F0EBFC6" w14:textId="77777777" w:rsidR="004D78DF" w:rsidRPr="000E038A" w:rsidRDefault="004D78DF" w:rsidP="00B20D5A">
            <w:pPr>
              <w:widowControl w:val="0"/>
              <w:suppressAutoHyphens w:val="0"/>
              <w:jc w:val="both"/>
              <w:rPr>
                <w:rFonts w:ascii="Cambria" w:hAnsi="Cambria"/>
                <w:sz w:val="22"/>
                <w:szCs w:val="22"/>
                <w:lang w:eastAsia="en-US"/>
              </w:rPr>
            </w:pPr>
          </w:p>
        </w:tc>
        <w:tc>
          <w:tcPr>
            <w:tcW w:w="2397" w:type="dxa"/>
            <w:vMerge/>
          </w:tcPr>
          <w:p w14:paraId="43DFCE52"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7BFAECE3"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w:t>
            </w:r>
          </w:p>
        </w:tc>
      </w:tr>
      <w:tr w:rsidR="004D78DF" w:rsidRPr="000E038A" w14:paraId="6C8CDD08" w14:textId="77777777" w:rsidTr="004D78DF">
        <w:trPr>
          <w:trHeight w:val="20"/>
          <w:jc w:val="center"/>
        </w:trPr>
        <w:tc>
          <w:tcPr>
            <w:tcW w:w="2753" w:type="dxa"/>
            <w:vMerge/>
          </w:tcPr>
          <w:p w14:paraId="218B17E0" w14:textId="77777777" w:rsidR="004D78DF" w:rsidRPr="000E038A" w:rsidRDefault="004D78DF" w:rsidP="00B20D5A">
            <w:pPr>
              <w:widowControl w:val="0"/>
              <w:suppressAutoHyphens w:val="0"/>
              <w:jc w:val="both"/>
              <w:rPr>
                <w:rFonts w:ascii="Cambria" w:hAnsi="Cambria"/>
                <w:sz w:val="22"/>
                <w:szCs w:val="22"/>
                <w:lang w:eastAsia="en-US"/>
              </w:rPr>
            </w:pPr>
          </w:p>
        </w:tc>
        <w:tc>
          <w:tcPr>
            <w:tcW w:w="2397" w:type="dxa"/>
            <w:vMerge/>
          </w:tcPr>
          <w:p w14:paraId="701FA146"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087ADD6A"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365</w:t>
            </w:r>
          </w:p>
        </w:tc>
      </w:tr>
    </w:tbl>
    <w:p w14:paraId="73087E94" w14:textId="77777777" w:rsidR="004D78DF" w:rsidRPr="000E038A" w:rsidRDefault="004D78DF" w:rsidP="00D1363E">
      <w:pPr>
        <w:widowControl w:val="0"/>
        <w:numPr>
          <w:ilvl w:val="0"/>
          <w:numId w:val="76"/>
        </w:numPr>
        <w:tabs>
          <w:tab w:val="left" w:pos="426"/>
        </w:tabs>
        <w:suppressAutoHyphens w:val="0"/>
        <w:spacing w:before="120"/>
        <w:ind w:left="426" w:hanging="426"/>
        <w:jc w:val="both"/>
        <w:rPr>
          <w:rFonts w:ascii="Cambria" w:hAnsi="Cambria"/>
          <w:sz w:val="22"/>
          <w:szCs w:val="22"/>
          <w:lang w:eastAsia="en-US"/>
        </w:rPr>
      </w:pPr>
      <w:r w:rsidRPr="000E038A">
        <w:rPr>
          <w:rFonts w:ascii="Cambria" w:hAnsi="Cambria"/>
          <w:sz w:val="22"/>
          <w:szCs w:val="22"/>
          <w:lang w:eastAsia="en-US"/>
        </w:rPr>
        <w:t>W odniesieniu do obowiązkowego ubezpieczenia OC posiadaczy pojazdów mechanicznych, ubezpie</w:t>
      </w:r>
      <w:r w:rsidRPr="000E038A">
        <w:rPr>
          <w:rFonts w:ascii="Cambria" w:hAnsi="Cambria"/>
          <w:sz w:val="22"/>
          <w:szCs w:val="22"/>
          <w:lang w:eastAsia="en-US"/>
        </w:rPr>
        <w:softHyphen/>
        <w:t xml:space="preserve">czenia assistance oraz ubezpieczenia NNW kierowcy i pasażerów - należna składka </w:t>
      </w:r>
      <w:r w:rsidRPr="000E038A">
        <w:rPr>
          <w:rFonts w:ascii="Cambria" w:hAnsi="Cambria"/>
          <w:sz w:val="22"/>
          <w:szCs w:val="22"/>
          <w:lang w:eastAsia="en-US"/>
        </w:rPr>
        <w:br/>
        <w:t>w przypadku wyrównywania okresów ubezpieczenia oraz składka do zwrotu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4D78DF" w:rsidRPr="000E038A" w14:paraId="3E3ABEB6" w14:textId="77777777" w:rsidTr="004D78DF">
        <w:trPr>
          <w:jc w:val="center"/>
        </w:trPr>
        <w:tc>
          <w:tcPr>
            <w:tcW w:w="1859" w:type="dxa"/>
            <w:vMerge w:val="restart"/>
            <w:vAlign w:val="center"/>
          </w:tcPr>
          <w:p w14:paraId="27ECEB94"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składka roczna ×</w:t>
            </w:r>
          </w:p>
        </w:tc>
        <w:tc>
          <w:tcPr>
            <w:tcW w:w="1724" w:type="dxa"/>
            <w:vAlign w:val="center"/>
          </w:tcPr>
          <w:p w14:paraId="47165153" w14:textId="77777777" w:rsidR="004D78DF" w:rsidRPr="000E038A" w:rsidRDefault="00B81760"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liczba</w:t>
            </w:r>
            <w:r w:rsidR="004D78DF" w:rsidRPr="000E038A">
              <w:rPr>
                <w:rFonts w:ascii="Cambria" w:hAnsi="Cambria"/>
                <w:sz w:val="22"/>
                <w:szCs w:val="22"/>
                <w:lang w:eastAsia="en-US"/>
              </w:rPr>
              <w:t xml:space="preserve"> dni</w:t>
            </w:r>
          </w:p>
        </w:tc>
      </w:tr>
      <w:tr w:rsidR="004D78DF" w:rsidRPr="000E038A" w14:paraId="7B578371" w14:textId="77777777" w:rsidTr="004D78DF">
        <w:trPr>
          <w:jc w:val="center"/>
        </w:trPr>
        <w:tc>
          <w:tcPr>
            <w:tcW w:w="1859" w:type="dxa"/>
            <w:vMerge/>
          </w:tcPr>
          <w:p w14:paraId="6EB3129F"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66DE5B0A"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w:t>
            </w:r>
          </w:p>
        </w:tc>
      </w:tr>
      <w:tr w:rsidR="004D78DF" w:rsidRPr="000E038A" w14:paraId="739256B3" w14:textId="77777777" w:rsidTr="004D78DF">
        <w:trPr>
          <w:jc w:val="center"/>
        </w:trPr>
        <w:tc>
          <w:tcPr>
            <w:tcW w:w="1859" w:type="dxa"/>
            <w:vMerge/>
          </w:tcPr>
          <w:p w14:paraId="675A8D12"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17E2D1AB"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365</w:t>
            </w:r>
          </w:p>
        </w:tc>
      </w:tr>
    </w:tbl>
    <w:p w14:paraId="1A7075AA" w14:textId="2C1446BE" w:rsidR="00C44AEC" w:rsidRPr="00C44AEC" w:rsidRDefault="00C44AEC" w:rsidP="00C44AEC">
      <w:pPr>
        <w:pStyle w:val="Akapitzlist"/>
        <w:widowControl w:val="0"/>
        <w:numPr>
          <w:ilvl w:val="0"/>
          <w:numId w:val="76"/>
        </w:numPr>
        <w:suppressAutoHyphens w:val="0"/>
        <w:spacing w:before="120"/>
        <w:jc w:val="both"/>
        <w:rPr>
          <w:rFonts w:ascii="Cambria" w:hAnsi="Cambria"/>
          <w:b/>
          <w:sz w:val="22"/>
          <w:szCs w:val="22"/>
        </w:rPr>
      </w:pPr>
      <w:r w:rsidRPr="00C44AEC">
        <w:rPr>
          <w:rFonts w:ascii="Cambria" w:hAnsi="Cambria"/>
          <w:sz w:val="22"/>
          <w:szCs w:val="22"/>
          <w:lang w:eastAsia="en-US"/>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w:t>
      </w:r>
      <w:r>
        <w:rPr>
          <w:rFonts w:ascii="Cambria" w:hAnsi="Cambria"/>
          <w:sz w:val="22"/>
          <w:szCs w:val="22"/>
          <w:lang w:eastAsia="en-US"/>
        </w:rPr>
        <w:t xml:space="preserve">pojazdy i </w:t>
      </w:r>
      <w:r w:rsidRPr="00C44AEC">
        <w:rPr>
          <w:rFonts w:ascii="Cambria" w:hAnsi="Cambria"/>
          <w:sz w:val="22"/>
          <w:szCs w:val="22"/>
          <w:lang w:eastAsia="en-US"/>
        </w:rPr>
        <w:t xml:space="preserve">rodzaje </w:t>
      </w:r>
      <w:r w:rsidRPr="00C44AEC">
        <w:rPr>
          <w:rFonts w:ascii="Cambria" w:hAnsi="Cambria"/>
          <w:sz w:val="22"/>
          <w:szCs w:val="22"/>
          <w:lang w:eastAsia="en-US"/>
        </w:rPr>
        <w:br/>
        <w:t>ubezpieczenia</w:t>
      </w:r>
      <w:r>
        <w:rPr>
          <w:rFonts w:ascii="Cambria" w:hAnsi="Cambria"/>
          <w:sz w:val="22"/>
          <w:szCs w:val="22"/>
          <w:lang w:eastAsia="en-US"/>
        </w:rPr>
        <w:t>.</w:t>
      </w:r>
    </w:p>
    <w:p w14:paraId="5014F91A" w14:textId="130AA534" w:rsidR="0002461E" w:rsidRPr="000E038A" w:rsidRDefault="0002461E" w:rsidP="0088247F">
      <w:pPr>
        <w:widowControl w:val="0"/>
        <w:suppressAutoHyphens w:val="0"/>
        <w:jc w:val="center"/>
        <w:rPr>
          <w:rFonts w:ascii="Cambria" w:hAnsi="Cambria"/>
          <w:b/>
          <w:sz w:val="22"/>
          <w:szCs w:val="22"/>
          <w:lang w:eastAsia="pl-PL"/>
        </w:rPr>
      </w:pPr>
      <w:r w:rsidRPr="000E038A">
        <w:rPr>
          <w:rFonts w:ascii="Cambria" w:hAnsi="Cambria"/>
          <w:b/>
          <w:sz w:val="22"/>
          <w:szCs w:val="22"/>
        </w:rPr>
        <w:t>Podwykonawcy</w:t>
      </w:r>
    </w:p>
    <w:p w14:paraId="4FA53FD3" w14:textId="77777777" w:rsidR="004D78DF" w:rsidRPr="000E038A" w:rsidRDefault="004D78DF" w:rsidP="00B20D5A">
      <w:pPr>
        <w:widowControl w:val="0"/>
        <w:suppressAutoHyphens w:val="0"/>
        <w:spacing w:before="60"/>
        <w:jc w:val="center"/>
        <w:rPr>
          <w:rFonts w:ascii="Cambria" w:hAnsi="Cambria"/>
          <w:b/>
          <w:sz w:val="22"/>
          <w:szCs w:val="22"/>
          <w:lang w:eastAsia="pl-PL"/>
        </w:rPr>
      </w:pPr>
      <w:r w:rsidRPr="000E038A">
        <w:rPr>
          <w:rFonts w:ascii="Cambria" w:hAnsi="Cambria"/>
          <w:b/>
          <w:sz w:val="22"/>
          <w:szCs w:val="22"/>
          <w:lang w:eastAsia="pl-PL"/>
        </w:rPr>
        <w:t>§9</w:t>
      </w:r>
    </w:p>
    <w:p w14:paraId="118E5247" w14:textId="77777777" w:rsidR="004D78DF" w:rsidRPr="000E038A" w:rsidRDefault="004D78DF" w:rsidP="00D1363E">
      <w:pPr>
        <w:widowControl w:val="0"/>
        <w:numPr>
          <w:ilvl w:val="0"/>
          <w:numId w:val="83"/>
        </w:numPr>
        <w:tabs>
          <w:tab w:val="left" w:pos="426"/>
        </w:tabs>
        <w:suppressAutoHyphens w:val="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1BF7325B" w14:textId="77777777" w:rsidR="004D78DF" w:rsidRPr="000E038A" w:rsidRDefault="004D78DF" w:rsidP="0088247F">
      <w:pPr>
        <w:widowControl w:val="0"/>
        <w:tabs>
          <w:tab w:val="left" w:pos="426"/>
        </w:tabs>
        <w:suppressAutoHyphens w:val="0"/>
        <w:spacing w:before="60" w:after="60"/>
        <w:ind w:left="426"/>
        <w:jc w:val="both"/>
        <w:rPr>
          <w:rFonts w:ascii="Cambria" w:hAnsi="Cambria"/>
          <w:i/>
          <w:sz w:val="22"/>
          <w:szCs w:val="22"/>
        </w:rPr>
      </w:pPr>
      <w:r w:rsidRPr="000E038A">
        <w:rPr>
          <w:rFonts w:ascii="Cambria" w:hAnsi="Cambria"/>
          <w:i/>
          <w:sz w:val="22"/>
          <w:szCs w:val="22"/>
        </w:rPr>
        <w:t>albo</w:t>
      </w:r>
    </w:p>
    <w:p w14:paraId="75538840" w14:textId="77777777" w:rsidR="004D78DF" w:rsidRPr="000E038A" w:rsidRDefault="004D78DF" w:rsidP="00D1363E">
      <w:pPr>
        <w:widowControl w:val="0"/>
        <w:numPr>
          <w:ilvl w:val="0"/>
          <w:numId w:val="84"/>
        </w:numPr>
        <w:tabs>
          <w:tab w:val="left" w:pos="426"/>
        </w:tabs>
        <w:suppressAutoHyphens w:val="0"/>
        <w:spacing w:after="24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4D78DF" w:rsidRPr="000E038A" w14:paraId="48D46E71" w14:textId="77777777" w:rsidTr="0088247F">
        <w:trPr>
          <w:trHeight w:val="204"/>
        </w:trPr>
        <w:tc>
          <w:tcPr>
            <w:tcW w:w="756" w:type="dxa"/>
            <w:shd w:val="clear" w:color="auto" w:fill="auto"/>
            <w:vAlign w:val="center"/>
          </w:tcPr>
          <w:p w14:paraId="209EEC20" w14:textId="77777777" w:rsidR="004D78DF" w:rsidRPr="000E038A"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0BD53842" w14:textId="77777777" w:rsidR="004D78DF" w:rsidRPr="000E038A"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0DDBEB09" w14:textId="77777777" w:rsidR="004D78DF" w:rsidRPr="000E038A"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4D78DF" w:rsidRPr="000E038A" w14:paraId="3B1867EA" w14:textId="77777777" w:rsidTr="0088247F">
        <w:trPr>
          <w:trHeight w:val="227"/>
        </w:trPr>
        <w:tc>
          <w:tcPr>
            <w:tcW w:w="756" w:type="dxa"/>
            <w:shd w:val="clear" w:color="auto" w:fill="auto"/>
          </w:tcPr>
          <w:p w14:paraId="189DCB68" w14:textId="77777777" w:rsidR="004D78DF" w:rsidRPr="000E038A"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78910CE6" w14:textId="77777777" w:rsidR="004D78DF" w:rsidRPr="000E038A"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6FA8D5A1" w14:textId="77777777" w:rsidR="004D78DF" w:rsidRPr="000E038A"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32576189" w14:textId="77777777" w:rsidR="004D78DF" w:rsidRPr="000E038A" w:rsidRDefault="004D78DF"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5D45A354" w14:textId="77777777" w:rsidR="004D78DF" w:rsidRPr="000E038A" w:rsidRDefault="004D78DF"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5397B032" w14:textId="77777777" w:rsidR="004D78DF" w:rsidRPr="000E038A" w:rsidRDefault="004D78DF" w:rsidP="00D1363E">
      <w:pPr>
        <w:widowControl w:val="0"/>
        <w:numPr>
          <w:ilvl w:val="0"/>
          <w:numId w:val="84"/>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7D4F5077" w14:textId="77777777" w:rsidR="004D78DF" w:rsidRPr="000E038A" w:rsidRDefault="004D78DF" w:rsidP="00D1363E">
      <w:pPr>
        <w:widowControl w:val="0"/>
        <w:numPr>
          <w:ilvl w:val="0"/>
          <w:numId w:val="84"/>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sz w:val="22"/>
          <w:szCs w:val="22"/>
        </w:rPr>
        <w:br/>
        <w:t>w art. 125 ust. 1 wskazanej ustawy.</w:t>
      </w:r>
    </w:p>
    <w:p w14:paraId="66CEF16B" w14:textId="77777777" w:rsidR="004D78DF" w:rsidRPr="000E038A" w:rsidRDefault="004D78DF" w:rsidP="00D1363E">
      <w:pPr>
        <w:widowControl w:val="0"/>
        <w:numPr>
          <w:ilvl w:val="0"/>
          <w:numId w:val="84"/>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Jeżeli wobec podwykonawcy zachodzą podstawy wykluczenia, Zamawiający żąda, aby Wykonawca </w:t>
      </w:r>
      <w:r w:rsidRPr="000E038A">
        <w:rPr>
          <w:rFonts w:ascii="Cambria" w:hAnsi="Cambria"/>
          <w:spacing w:val="-4"/>
          <w:sz w:val="22"/>
          <w:szCs w:val="22"/>
        </w:rPr>
        <w:br/>
        <w:t xml:space="preserve">w terminie określonym przez Zamawiającego zastąpił tego podwykonawcę pod rygorem niedopuszczenia podwykonawcy do realizacji części zamówienia </w:t>
      </w:r>
    </w:p>
    <w:p w14:paraId="2C109061" w14:textId="77777777" w:rsidR="00282458" w:rsidRPr="000E038A" w:rsidRDefault="004D78DF" w:rsidP="00D1363E">
      <w:pPr>
        <w:widowControl w:val="0"/>
        <w:numPr>
          <w:ilvl w:val="0"/>
          <w:numId w:val="84"/>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Powierzenie wykonania części zamówienia podwykonawcom nie zwalnia Wykonawcy z odpowie</w:t>
      </w:r>
      <w:r w:rsidRPr="000E038A">
        <w:rPr>
          <w:rFonts w:ascii="Cambria" w:hAnsi="Cambria"/>
          <w:spacing w:val="-4"/>
          <w:sz w:val="22"/>
          <w:szCs w:val="22"/>
        </w:rPr>
        <w:softHyphen/>
        <w:t>dzial</w:t>
      </w:r>
      <w:r w:rsidRPr="000E038A">
        <w:rPr>
          <w:rFonts w:ascii="Cambria" w:hAnsi="Cambria"/>
          <w:spacing w:val="-4"/>
          <w:sz w:val="22"/>
          <w:szCs w:val="22"/>
        </w:rPr>
        <w:softHyphen/>
        <w:t>ności za należyte wykonanie tego zamówienia.</w:t>
      </w:r>
    </w:p>
    <w:p w14:paraId="127FB268" w14:textId="77777777" w:rsidR="00282458" w:rsidRPr="000E038A" w:rsidRDefault="00282458" w:rsidP="00D1363E">
      <w:pPr>
        <w:widowControl w:val="0"/>
        <w:numPr>
          <w:ilvl w:val="0"/>
          <w:numId w:val="84"/>
        </w:numPr>
        <w:tabs>
          <w:tab w:val="left" w:pos="426"/>
        </w:tabs>
        <w:suppressAutoHyphens w:val="0"/>
        <w:ind w:left="426" w:hanging="426"/>
        <w:jc w:val="both"/>
        <w:rPr>
          <w:rFonts w:ascii="Cambria" w:hAnsi="Cambria"/>
          <w:spacing w:val="-4"/>
          <w:sz w:val="20"/>
          <w:szCs w:val="20"/>
          <w:lang w:eastAsia="en-US"/>
        </w:rPr>
      </w:pPr>
      <w:bookmarkStart w:id="320" w:name="_Hlk47958959"/>
      <w:r w:rsidRPr="000E038A">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47EBF91A" w14:textId="6EB3407D" w:rsidR="00282458" w:rsidRPr="000E038A" w:rsidRDefault="00282458" w:rsidP="00D1363E">
      <w:pPr>
        <w:widowControl w:val="0"/>
        <w:numPr>
          <w:ilvl w:val="0"/>
          <w:numId w:val="84"/>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Zamawiający ustala wysokość kary umownej naliczanej Wykonawcy w sytuacji, o której mowa w ust. </w:t>
      </w:r>
      <w:r w:rsidR="00176274">
        <w:rPr>
          <w:rFonts w:ascii="Cambria" w:hAnsi="Cambria"/>
          <w:spacing w:val="-4"/>
          <w:sz w:val="22"/>
          <w:szCs w:val="22"/>
          <w:lang w:eastAsia="en-US"/>
        </w:rPr>
        <w:t>6</w:t>
      </w:r>
      <w:r w:rsidRPr="000E038A">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14:paraId="42C03290" w14:textId="77777777" w:rsidR="00282458" w:rsidRPr="000E038A" w:rsidRDefault="00282458" w:rsidP="00D1363E">
      <w:pPr>
        <w:widowControl w:val="0"/>
        <w:numPr>
          <w:ilvl w:val="0"/>
          <w:numId w:val="84"/>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Łączna wysokość kar umownych, o których mowa w ust. 6 i 7 powyżej, nie może przekroczyć kwoty </w:t>
      </w:r>
      <w:r w:rsidR="00E27386" w:rsidRPr="000E038A">
        <w:rPr>
          <w:rFonts w:ascii="Cambria" w:hAnsi="Cambria"/>
          <w:spacing w:val="-4"/>
          <w:sz w:val="22"/>
          <w:szCs w:val="22"/>
          <w:lang w:eastAsia="en-US"/>
        </w:rPr>
        <w:br/>
      </w:r>
      <w:r w:rsidRPr="000E038A">
        <w:rPr>
          <w:rFonts w:ascii="Cambria" w:hAnsi="Cambria"/>
          <w:spacing w:val="-4"/>
          <w:sz w:val="22"/>
          <w:szCs w:val="22"/>
          <w:lang w:eastAsia="en-US"/>
        </w:rPr>
        <w:t>5 000,00 zł.</w:t>
      </w:r>
    </w:p>
    <w:bookmarkEnd w:id="320"/>
    <w:p w14:paraId="6260892A" w14:textId="77777777" w:rsidR="004D78DF" w:rsidRPr="000E038A" w:rsidRDefault="004D78DF" w:rsidP="00572E4A">
      <w:pPr>
        <w:widowControl w:val="0"/>
        <w:tabs>
          <w:tab w:val="left" w:pos="360"/>
        </w:tabs>
        <w:suppressAutoHyphens w:val="0"/>
        <w:jc w:val="center"/>
        <w:rPr>
          <w:rFonts w:ascii="Cambria" w:hAnsi="Cambria"/>
          <w:b/>
          <w:sz w:val="22"/>
          <w:szCs w:val="22"/>
        </w:rPr>
      </w:pPr>
      <w:r w:rsidRPr="000E038A">
        <w:rPr>
          <w:rFonts w:ascii="Cambria" w:hAnsi="Cambria"/>
          <w:b/>
          <w:sz w:val="22"/>
          <w:szCs w:val="22"/>
        </w:rPr>
        <w:lastRenderedPageBreak/>
        <w:t xml:space="preserve">Warunki płatności </w:t>
      </w:r>
    </w:p>
    <w:p w14:paraId="2C7AFBB5"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§10</w:t>
      </w:r>
    </w:p>
    <w:p w14:paraId="0517145E" w14:textId="77777777" w:rsidR="00E27386"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Składki ubezpieczeniowe za pełen roczny okres ubezpieczenia płatne będą w czterech równych ratach kwartalnych, najpóźniej w terminie do 15 dnia od rozpoczęcia każdego kwartału, właściwego dla danej umowy ubezpieczenia.</w:t>
      </w:r>
    </w:p>
    <w:p w14:paraId="617503CF" w14:textId="77777777" w:rsidR="00E27386"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Terminy zapłaty składki zostaną określone w dokumentach ubezpieczeniowych.</w:t>
      </w:r>
    </w:p>
    <w:p w14:paraId="611FF5BD" w14:textId="77777777" w:rsidR="00E27386"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okresów ubezpieczenia krótszych od 1 roku, składka lub raty składki płatne będą </w:t>
      </w:r>
      <w:r w:rsidRPr="000E038A">
        <w:rPr>
          <w:rFonts w:ascii="Cambria" w:hAnsi="Cambria"/>
          <w:spacing w:val="-4"/>
          <w:sz w:val="22"/>
          <w:szCs w:val="22"/>
        </w:rPr>
        <w:br/>
        <w:t>w terminach określonych w ramach odrębnych ustaleń.</w:t>
      </w:r>
    </w:p>
    <w:p w14:paraId="22232FD3" w14:textId="77777777" w:rsidR="00E27386"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3AEE752A" w14:textId="77777777" w:rsidR="004D78DF" w:rsidRPr="000E038A" w:rsidRDefault="00E27386" w:rsidP="00D1363E">
      <w:pPr>
        <w:widowControl w:val="0"/>
        <w:numPr>
          <w:ilvl w:val="0"/>
          <w:numId w:val="85"/>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691198FB" w14:textId="77777777" w:rsidR="004D78DF" w:rsidRPr="000E038A" w:rsidRDefault="004D78DF" w:rsidP="00F11A1D">
      <w:pPr>
        <w:widowControl w:val="0"/>
        <w:suppressAutoHyphens w:val="0"/>
        <w:spacing w:before="60"/>
        <w:jc w:val="center"/>
        <w:rPr>
          <w:rFonts w:ascii="Cambria" w:hAnsi="Cambria"/>
          <w:b/>
          <w:sz w:val="22"/>
          <w:szCs w:val="22"/>
        </w:rPr>
      </w:pPr>
      <w:r w:rsidRPr="000E038A">
        <w:rPr>
          <w:rFonts w:ascii="Cambria" w:hAnsi="Cambria"/>
          <w:b/>
          <w:sz w:val="22"/>
          <w:szCs w:val="22"/>
        </w:rPr>
        <w:t>Zmiana umowy</w:t>
      </w:r>
    </w:p>
    <w:p w14:paraId="6326D562"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§11</w:t>
      </w:r>
    </w:p>
    <w:p w14:paraId="63D508A3"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E038A">
        <w:rPr>
          <w:rFonts w:ascii="Cambria" w:hAnsi="Cambria"/>
          <w:sz w:val="22"/>
          <w:szCs w:val="22"/>
        </w:rPr>
        <w:t>W</w:t>
      </w:r>
      <w:r w:rsidRPr="000E038A">
        <w:rPr>
          <w:rFonts w:ascii="Cambria" w:hAnsi="Cambria"/>
          <w:sz w:val="22"/>
          <w:szCs w:val="22"/>
        </w:rPr>
        <w:t>ykonawcy, w przypadku:</w:t>
      </w:r>
    </w:p>
    <w:p w14:paraId="7EB92E9A"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o charakterze prawnym, tj.:</w:t>
      </w:r>
    </w:p>
    <w:p w14:paraId="213DBE89" w14:textId="77777777" w:rsidR="004D78DF" w:rsidRPr="000E038A" w:rsidRDefault="004D78DF" w:rsidP="00D1363E">
      <w:pPr>
        <w:widowControl w:val="0"/>
        <w:numPr>
          <w:ilvl w:val="0"/>
          <w:numId w:val="87"/>
        </w:numPr>
        <w:tabs>
          <w:tab w:val="left" w:pos="426"/>
        </w:tabs>
        <w:suppressAutoHyphens w:val="0"/>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 xml:space="preserve">w jakim zmiany te dotyczyć będą niniejszej umowy </w:t>
      </w:r>
      <w:r w:rsidRPr="000E038A">
        <w:rPr>
          <w:rFonts w:ascii="Cambria" w:hAnsi="Cambria"/>
          <w:spacing w:val="-4"/>
          <w:sz w:val="22"/>
          <w:szCs w:val="22"/>
        </w:rPr>
        <w:br/>
        <w:t>lub wynikających z niej umów ubezpieczenia,</w:t>
      </w:r>
    </w:p>
    <w:p w14:paraId="58C35985" w14:textId="77777777" w:rsidR="004D78DF" w:rsidRPr="000E038A" w:rsidRDefault="004D78DF" w:rsidP="00D1363E">
      <w:pPr>
        <w:widowControl w:val="0"/>
        <w:numPr>
          <w:ilvl w:val="0"/>
          <w:numId w:val="87"/>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594E35A8" w14:textId="77777777" w:rsidR="004D78DF" w:rsidRPr="000E038A" w:rsidRDefault="004D78DF" w:rsidP="00D1363E">
      <w:pPr>
        <w:widowControl w:val="0"/>
        <w:numPr>
          <w:ilvl w:val="0"/>
          <w:numId w:val="87"/>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286D4EEA" w14:textId="77777777" w:rsidR="004D78DF" w:rsidRPr="000E038A" w:rsidRDefault="004D78DF" w:rsidP="00D1363E">
      <w:pPr>
        <w:widowControl w:val="0"/>
        <w:numPr>
          <w:ilvl w:val="0"/>
          <w:numId w:val="87"/>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04793B88" w14:textId="77777777" w:rsidR="004D78DF" w:rsidRPr="000E038A" w:rsidRDefault="004D78DF" w:rsidP="00D1363E">
      <w:pPr>
        <w:widowControl w:val="0"/>
        <w:numPr>
          <w:ilvl w:val="0"/>
          <w:numId w:val="87"/>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39ED7FB0"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podmiotowego zakresu zamówienia, tj.:</w:t>
      </w:r>
    </w:p>
    <w:p w14:paraId="67484E03" w14:textId="77777777" w:rsidR="004D78DF" w:rsidRPr="000E038A" w:rsidRDefault="004D78DF"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5BE5C971" w14:textId="77777777" w:rsidR="004D78DF" w:rsidRPr="000E038A" w:rsidRDefault="004D78DF"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podziału, komercjalizacji lub zmiany formy prawnej podmiotów objętych zamówieniem, </w:t>
      </w:r>
    </w:p>
    <w:p w14:paraId="196DD3A9" w14:textId="77777777" w:rsidR="004D78DF" w:rsidRPr="000E038A" w:rsidRDefault="004D78DF" w:rsidP="00D1363E">
      <w:pPr>
        <w:widowControl w:val="0"/>
        <w:numPr>
          <w:ilvl w:val="0"/>
          <w:numId w:val="69"/>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255DCB8B" w14:textId="77777777" w:rsidR="004D78DF" w:rsidRPr="000E038A" w:rsidRDefault="004D78DF" w:rsidP="00D1363E">
      <w:pPr>
        <w:widowControl w:val="0"/>
        <w:numPr>
          <w:ilvl w:val="2"/>
          <w:numId w:val="86"/>
        </w:numPr>
        <w:tabs>
          <w:tab w:val="left" w:pos="709"/>
        </w:tabs>
        <w:suppressAutoHyphens w:val="0"/>
        <w:ind w:left="709" w:hanging="567"/>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w:t>
      </w:r>
      <w:r w:rsidRPr="000E038A">
        <w:rPr>
          <w:rFonts w:ascii="Cambria" w:hAnsi="Cambria"/>
          <w:spacing w:val="-4"/>
          <w:sz w:val="22"/>
          <w:szCs w:val="22"/>
        </w:rPr>
        <w:softHyphen/>
        <w:t xml:space="preserve">nia woli kontynuacji ubezpieczeń uważa się, </w:t>
      </w:r>
      <w:r w:rsidRPr="000E038A">
        <w:rPr>
          <w:rFonts w:ascii="Cambria" w:hAnsi="Cambria"/>
          <w:spacing w:val="-4"/>
          <w:sz w:val="22"/>
          <w:szCs w:val="22"/>
        </w:rPr>
        <w:br/>
        <w:t>że umowa ubezpieczenia wygasła z dniem zmiany formy prawnej, a Wykonawca dokona zwrotu składki za niewykorzystany okres ubezpie</w:t>
      </w:r>
      <w:r w:rsidRPr="000E038A">
        <w:rPr>
          <w:rFonts w:ascii="Cambria" w:hAnsi="Cambria"/>
          <w:spacing w:val="-4"/>
          <w:sz w:val="22"/>
          <w:szCs w:val="22"/>
        </w:rPr>
        <w:softHyphen/>
        <w:t xml:space="preserve">czenia zgodnie z przepisami Kodeksu cywilnego </w:t>
      </w:r>
      <w:r w:rsidRPr="000E038A">
        <w:rPr>
          <w:rFonts w:ascii="Cambria" w:hAnsi="Cambria"/>
          <w:spacing w:val="-4"/>
          <w:sz w:val="22"/>
          <w:szCs w:val="22"/>
        </w:rPr>
        <w:br/>
        <w:t>i zasadami rozliczenia określonymi w niniejszej umowie;</w:t>
      </w:r>
    </w:p>
    <w:p w14:paraId="1A566279"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 tj.:</w:t>
      </w:r>
    </w:p>
    <w:p w14:paraId="7F0C80AA" w14:textId="77777777" w:rsidR="004D78DF" w:rsidRPr="000E038A" w:rsidRDefault="004D78DF" w:rsidP="00D1363E">
      <w:pPr>
        <w:widowControl w:val="0"/>
        <w:numPr>
          <w:ilvl w:val="0"/>
          <w:numId w:val="8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liczby lub wartości, bądź w przypadku uzupełnienia sumy ubezpieczenia pojazdów,</w:t>
      </w:r>
    </w:p>
    <w:p w14:paraId="1DB0E941" w14:textId="77777777" w:rsidR="004D78DF" w:rsidRPr="000E038A" w:rsidRDefault="004D78DF" w:rsidP="00D1363E">
      <w:pPr>
        <w:widowControl w:val="0"/>
        <w:numPr>
          <w:ilvl w:val="0"/>
          <w:numId w:val="8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rozszerzenia zakresu ubezpieczenia w przypadku ujawnienia się bądź powstania nowego ryzyka ubezpieczeniowego, nieprzewidzianego lub pominiętego w specyfikacji warunków zamówienia </w:t>
      </w:r>
      <w:r w:rsidR="00C96B7B" w:rsidRPr="000E038A">
        <w:rPr>
          <w:rFonts w:ascii="Cambria" w:hAnsi="Cambria"/>
          <w:spacing w:val="-2"/>
          <w:sz w:val="22"/>
          <w:szCs w:val="22"/>
        </w:rPr>
        <w:br/>
      </w:r>
      <w:r w:rsidRPr="000E038A">
        <w:rPr>
          <w:rFonts w:ascii="Cambria" w:hAnsi="Cambria"/>
          <w:spacing w:val="-2"/>
          <w:sz w:val="22"/>
          <w:szCs w:val="22"/>
        </w:rPr>
        <w:t xml:space="preserve">i konieczności zawarcia nowego rodzaju ubezpieczenia, </w:t>
      </w:r>
    </w:p>
    <w:p w14:paraId="26F120E1" w14:textId="77777777" w:rsidR="004D78DF" w:rsidRPr="000E038A" w:rsidRDefault="004D78DF" w:rsidP="00D1363E">
      <w:pPr>
        <w:widowControl w:val="0"/>
        <w:numPr>
          <w:ilvl w:val="0"/>
          <w:numId w:val="88"/>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modyfikacji zakresu ochrony ubezpieczeniowej; </w:t>
      </w:r>
    </w:p>
    <w:p w14:paraId="0B872F68"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lastRenderedPageBreak/>
        <w:t xml:space="preserve">zmiany wynagrodzenia należnego Wykonawcy, jeśli zmiany opisane w pkt. 1.1-1.3 będą miały wpływ na wysokość tego wynagrodzenia: </w:t>
      </w:r>
      <w:r w:rsidRPr="000E038A">
        <w:rPr>
          <w:rFonts w:ascii="Cambria" w:hAnsi="Cambria"/>
          <w:spacing w:val="-2"/>
          <w:sz w:val="22"/>
          <w:szCs w:val="22"/>
        </w:rPr>
        <w:t>proporcjonalne zwiększenie wynagrodzenia Wykonawcy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w:t>
      </w:r>
    </w:p>
    <w:p w14:paraId="5C327030"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1606BF40"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1BE3BD9D"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0AEDEED4"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E038A">
        <w:rPr>
          <w:rFonts w:ascii="Cambria" w:hAnsi="Cambria"/>
          <w:spacing w:val="-4"/>
          <w:sz w:val="23"/>
          <w:szCs w:val="23"/>
          <w:lang w:eastAsia="pl-PL"/>
        </w:rPr>
        <w:t xml:space="preserve"> </w:t>
      </w:r>
      <w:r w:rsidRPr="000E038A">
        <w:rPr>
          <w:rFonts w:ascii="Cambria" w:hAnsi="Cambria"/>
          <w:spacing w:val="-4"/>
          <w:sz w:val="22"/>
          <w:szCs w:val="22"/>
          <w:lang w:eastAsia="pl-PL"/>
        </w:rPr>
        <w:t>postanowienia dotyczące zasad wprowadzania zmian wysokości ceny, jeżeli spełniają one łącznie następujące warunki:</w:t>
      </w:r>
    </w:p>
    <w:p w14:paraId="64EFF6BB" w14:textId="77777777" w:rsidR="004D78DF" w:rsidRPr="000E038A" w:rsidRDefault="004D78DF" w:rsidP="00D1363E">
      <w:pPr>
        <w:widowControl w:val="0"/>
        <w:numPr>
          <w:ilvl w:val="0"/>
          <w:numId w:val="89"/>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rodzaj i zakres zmian,</w:t>
      </w:r>
    </w:p>
    <w:p w14:paraId="64D95B38" w14:textId="77777777" w:rsidR="004D78DF" w:rsidRPr="000E038A" w:rsidRDefault="004D78DF" w:rsidP="00D1363E">
      <w:pPr>
        <w:widowControl w:val="0"/>
        <w:numPr>
          <w:ilvl w:val="0"/>
          <w:numId w:val="89"/>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018D53C8" w14:textId="77777777" w:rsidR="004D78DF" w:rsidRPr="000E038A" w:rsidRDefault="004D78DF" w:rsidP="00D1363E">
      <w:pPr>
        <w:widowControl w:val="0"/>
        <w:numPr>
          <w:ilvl w:val="0"/>
          <w:numId w:val="89"/>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25D3CA5E" w14:textId="77777777" w:rsidR="004D78DF" w:rsidRPr="000E038A" w:rsidRDefault="004D78DF" w:rsidP="00B20D5A">
      <w:pPr>
        <w:widowControl w:val="0"/>
        <w:tabs>
          <w:tab w:val="left" w:pos="426"/>
        </w:tabs>
        <w:suppressAutoHyphens w:val="0"/>
        <w:spacing w:before="60" w:after="60"/>
        <w:ind w:left="426"/>
        <w:jc w:val="both"/>
        <w:rPr>
          <w:rFonts w:ascii="Cambria" w:hAnsi="Cambria"/>
          <w:spacing w:val="-4"/>
          <w:sz w:val="22"/>
          <w:szCs w:val="22"/>
          <w:lang w:eastAsia="pl-PL"/>
        </w:rPr>
      </w:pPr>
      <w:r w:rsidRPr="000E038A">
        <w:rPr>
          <w:rFonts w:ascii="Cambria" w:hAnsi="Cambria"/>
          <w:spacing w:val="-4"/>
          <w:sz w:val="22"/>
          <w:szCs w:val="22"/>
          <w:lang w:eastAsia="pl-PL"/>
        </w:rPr>
        <w:t>i warunki te Zamawiający spełnia, opisując szczegółowo możliwość zmian w niniejszym paragrafie;</w:t>
      </w:r>
    </w:p>
    <w:p w14:paraId="2D217FA7" w14:textId="15F1A228" w:rsidR="004D78DF" w:rsidRPr="00BE2484" w:rsidRDefault="004D78DF" w:rsidP="00BE2484">
      <w:pPr>
        <w:widowControl w:val="0"/>
        <w:numPr>
          <w:ilvl w:val="1"/>
          <w:numId w:val="86"/>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BE2484">
        <w:rPr>
          <w:rFonts w:ascii="Cambria" w:hAnsi="Cambria"/>
          <w:sz w:val="22"/>
          <w:szCs w:val="22"/>
          <w:lang w:eastAsia="pl-PL"/>
        </w:rPr>
        <w:t>gdy nowy Wykonawca ma zastąpić dotychczasowego Wykonawcę</w:t>
      </w:r>
      <w:r w:rsidR="00BE2484">
        <w:rPr>
          <w:rFonts w:ascii="Cambria" w:hAnsi="Cambria"/>
          <w:sz w:val="22"/>
          <w:szCs w:val="22"/>
          <w:lang w:eastAsia="pl-PL"/>
        </w:rPr>
        <w:t xml:space="preserve"> </w:t>
      </w:r>
      <w:r w:rsidRPr="00BE2484">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w:t>
      </w:r>
      <w:r w:rsidRPr="00BE2484">
        <w:rPr>
          <w:rFonts w:ascii="Cambria" w:hAnsi="Cambria"/>
          <w:color w:val="000000"/>
          <w:spacing w:val="-6"/>
          <w:sz w:val="22"/>
          <w:szCs w:val="22"/>
          <w:lang w:eastAsia="pl-PL"/>
        </w:rPr>
        <w:t>, o ile nowy Wykonawca spełnia warunki udziału w postępo</w:t>
      </w:r>
      <w:r w:rsidRPr="00BE2484">
        <w:rPr>
          <w:rFonts w:ascii="Cambria" w:hAnsi="Cambria"/>
          <w:color w:val="000000"/>
          <w:spacing w:val="-6"/>
          <w:sz w:val="22"/>
          <w:szCs w:val="22"/>
          <w:lang w:eastAsia="pl-PL"/>
        </w:rPr>
        <w:softHyphen/>
        <w:t>waniu, nie zachodzą wobec niego podstawy wykluczenia oraz nie pociąga to za sobą innych istotnych zmian umowy, a także nie ma na celu uniknięcia stosowania przepisów ustawy,</w:t>
      </w:r>
      <w:r w:rsidRPr="00BE2484">
        <w:rPr>
          <w:rFonts w:ascii="Cambria" w:hAnsi="Cambria"/>
          <w:color w:val="000000"/>
          <w:sz w:val="22"/>
          <w:szCs w:val="22"/>
          <w:lang w:eastAsia="pl-PL"/>
        </w:rPr>
        <w:t xml:space="preserve"> </w:t>
      </w:r>
    </w:p>
    <w:p w14:paraId="792AFB90" w14:textId="77777777" w:rsidR="004D78DF" w:rsidRPr="000E038A" w:rsidRDefault="004D78DF" w:rsidP="00D1363E">
      <w:pPr>
        <w:widowControl w:val="0"/>
        <w:numPr>
          <w:ilvl w:val="1"/>
          <w:numId w:val="86"/>
        </w:numPr>
        <w:tabs>
          <w:tab w:val="left" w:pos="426"/>
        </w:tabs>
        <w:suppressAutoHyphens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0101B19C" w14:textId="77777777" w:rsidR="004D78DF" w:rsidRPr="000E038A" w:rsidRDefault="004D78DF" w:rsidP="00D1363E">
      <w:pPr>
        <w:widowControl w:val="0"/>
        <w:numPr>
          <w:ilvl w:val="0"/>
          <w:numId w:val="91"/>
        </w:numPr>
        <w:suppressAutoHyphens w:val="0"/>
        <w:autoSpaceDE w:val="0"/>
        <w:autoSpaceDN w:val="0"/>
        <w:adjustRightInd w:val="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39076F89" w14:textId="77777777" w:rsidR="004D78DF" w:rsidRPr="000E038A" w:rsidRDefault="004D78DF" w:rsidP="00D1363E">
      <w:pPr>
        <w:widowControl w:val="0"/>
        <w:numPr>
          <w:ilvl w:val="0"/>
          <w:numId w:val="91"/>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6D4EA7A5" w14:textId="77777777" w:rsidR="004D78DF" w:rsidRPr="000E038A" w:rsidRDefault="004D78DF" w:rsidP="00D1363E">
      <w:pPr>
        <w:widowControl w:val="0"/>
        <w:numPr>
          <w:ilvl w:val="0"/>
          <w:numId w:val="91"/>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7D82582D" w14:textId="77777777" w:rsidR="004D78DF" w:rsidRPr="000E038A" w:rsidRDefault="004D78DF" w:rsidP="00D1363E">
      <w:pPr>
        <w:widowControl w:val="0"/>
        <w:numPr>
          <w:ilvl w:val="1"/>
          <w:numId w:val="86"/>
        </w:numPr>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C7DC4A4" w14:textId="77777777" w:rsidR="004D78DF" w:rsidRPr="000E038A" w:rsidRDefault="004D78DF" w:rsidP="00D1363E">
      <w:pPr>
        <w:widowControl w:val="0"/>
        <w:numPr>
          <w:ilvl w:val="0"/>
          <w:numId w:val="86"/>
        </w:numPr>
        <w:tabs>
          <w:tab w:val="left" w:pos="426"/>
        </w:tabs>
        <w:suppressAutoHyphens w:val="0"/>
        <w:autoSpaceDE w:val="0"/>
        <w:autoSpaceDN w:val="0"/>
        <w:adjustRightInd w:val="0"/>
        <w:ind w:left="426" w:hanging="426"/>
        <w:jc w:val="both"/>
        <w:rPr>
          <w:rFonts w:ascii="Cambria" w:hAnsi="Cambria"/>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w:t>
      </w:r>
      <w:r w:rsidRPr="000E038A">
        <w:rPr>
          <w:rFonts w:ascii="Cambria" w:hAnsi="Cambria"/>
          <w:sz w:val="22"/>
          <w:szCs w:val="22"/>
          <w:lang w:eastAsia="pl-PL"/>
        </w:rPr>
        <w:t xml:space="preserve">przeprowadzenia nowego postępowania o udzielenie zamówienia, których łączna wartość jest mniejsza niż progi unijne oraz jest niższa niż 10% wartości pierwotnej umowy, </w:t>
      </w:r>
      <w:r w:rsidRPr="000E038A">
        <w:rPr>
          <w:rFonts w:ascii="Cambria" w:hAnsi="Cambria"/>
          <w:sz w:val="22"/>
          <w:szCs w:val="22"/>
          <w:lang w:eastAsia="pl-PL"/>
        </w:rPr>
        <w:br/>
        <w:t>w przypadku zamówień na usługi, a zmiany te nie powodują zmiany ogólnego charakteru umowy.</w:t>
      </w:r>
    </w:p>
    <w:p w14:paraId="4FED78A8"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2-3 </w:t>
      </w:r>
      <w:r w:rsidRPr="000E038A">
        <w:rPr>
          <w:rFonts w:ascii="Cambria" w:hAnsi="Cambria"/>
          <w:spacing w:val="-4"/>
          <w:sz w:val="22"/>
          <w:szCs w:val="22"/>
        </w:rPr>
        <w:br/>
        <w:t>- przez drugą Stronę, wraz ze sporządze</w:t>
      </w:r>
      <w:r w:rsidRPr="000E038A">
        <w:rPr>
          <w:rFonts w:ascii="Cambria" w:hAnsi="Cambria"/>
          <w:spacing w:val="-4"/>
          <w:sz w:val="22"/>
          <w:szCs w:val="22"/>
        </w:rPr>
        <w:softHyphen/>
        <w:t>niem pisemnego aneksu do umowy.</w:t>
      </w:r>
    </w:p>
    <w:p w14:paraId="643A9DE5"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p>
    <w:p w14:paraId="37C8445E"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18F38C63" w14:textId="77777777" w:rsidR="004D78DF" w:rsidRPr="000E038A" w:rsidRDefault="004D78DF" w:rsidP="00D1363E">
      <w:pPr>
        <w:widowControl w:val="0"/>
        <w:numPr>
          <w:ilvl w:val="0"/>
          <w:numId w:val="86"/>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525D7B52"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Waloryzacja wynagrodzenia należnego Wykonawcy</w:t>
      </w:r>
    </w:p>
    <w:p w14:paraId="6750CBF5"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 §12</w:t>
      </w:r>
    </w:p>
    <w:p w14:paraId="21AD67AC"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z w:val="22"/>
          <w:szCs w:val="22"/>
        </w:rPr>
        <w:lastRenderedPageBreak/>
        <w:t>Zgodnie z art. 436 pkt 4 lit. b ustawy Prawo zamówień publicznych, wysokość wynagrodzenia należnego Wykonawcy może podlegać waloryzacji, w przypadku zmiany:</w:t>
      </w:r>
    </w:p>
    <w:p w14:paraId="146EFA05" w14:textId="77777777" w:rsidR="004D78DF" w:rsidRPr="000E038A" w:rsidRDefault="004D78DF" w:rsidP="00D1363E">
      <w:pPr>
        <w:widowControl w:val="0"/>
        <w:numPr>
          <w:ilvl w:val="0"/>
          <w:numId w:val="93"/>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007A3EB4" w14:textId="77777777" w:rsidR="004D78DF" w:rsidRPr="000E038A" w:rsidRDefault="004D78DF" w:rsidP="00D1363E">
      <w:pPr>
        <w:widowControl w:val="0"/>
        <w:numPr>
          <w:ilvl w:val="0"/>
          <w:numId w:val="93"/>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6CC42B4C" w14:textId="77777777" w:rsidR="004D78DF" w:rsidRPr="000E038A" w:rsidRDefault="004D78DF" w:rsidP="00D1363E">
      <w:pPr>
        <w:widowControl w:val="0"/>
        <w:numPr>
          <w:ilvl w:val="0"/>
          <w:numId w:val="93"/>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3CBDED62" w14:textId="77777777" w:rsidR="004D78DF" w:rsidRPr="000E038A" w:rsidRDefault="004D78DF" w:rsidP="00D1363E">
      <w:pPr>
        <w:widowControl w:val="0"/>
        <w:numPr>
          <w:ilvl w:val="0"/>
          <w:numId w:val="93"/>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5D48A7D5" w14:textId="77777777" w:rsidR="004D78DF" w:rsidRPr="000E038A" w:rsidRDefault="004D78DF" w:rsidP="00B20D5A">
      <w:pPr>
        <w:widowControl w:val="0"/>
        <w:tabs>
          <w:tab w:val="left" w:pos="709"/>
        </w:tabs>
        <w:suppressAutoHyphens w:val="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475B9169"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EE64CBA" w14:textId="77777777" w:rsidR="004D78DF" w:rsidRPr="00871EB9" w:rsidRDefault="004D78DF" w:rsidP="00D1363E">
      <w:pPr>
        <w:widowControl w:val="0"/>
        <w:numPr>
          <w:ilvl w:val="0"/>
          <w:numId w:val="92"/>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041A3E69"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DD8F684"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077624E3"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5A71C08D"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58F4C1E1"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40BEBAB7"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700DE07C"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5F69E55D"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7C910569"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Jeżeli w trakcie trwania procedury opisanej powyżej zostanie wykazane bezsprzecznie, że zmiany przywołanych w ust. 1 przepisów uzasadniają zmianę wysokości wynagrodzenia należnego </w:t>
      </w:r>
      <w:r w:rsidRPr="000E038A">
        <w:rPr>
          <w:rFonts w:ascii="Cambria" w:hAnsi="Cambria"/>
          <w:spacing w:val="-4"/>
          <w:sz w:val="22"/>
          <w:szCs w:val="22"/>
        </w:rPr>
        <w:lastRenderedPageBreak/>
        <w:t>Wykonawcy, Strony umowy zawrą stosowny aneks do umowy, określający nową wysokość wynagrodzenia Wykonawcy, z uwzględnieniem dowiedzionych zmian.</w:t>
      </w:r>
    </w:p>
    <w:p w14:paraId="62898B2C"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51AD04E7" w14:textId="77777777" w:rsidR="004D78DF" w:rsidRPr="000E038A" w:rsidRDefault="004D78DF" w:rsidP="00D1363E">
      <w:pPr>
        <w:widowControl w:val="0"/>
        <w:numPr>
          <w:ilvl w:val="0"/>
          <w:numId w:val="92"/>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75A1FDA9" w14:textId="77777777" w:rsidR="004D78DF" w:rsidRPr="000E038A" w:rsidRDefault="004D78DF" w:rsidP="00871EB9">
      <w:pPr>
        <w:widowControl w:val="0"/>
        <w:suppressAutoHyphens w:val="0"/>
        <w:jc w:val="center"/>
        <w:rPr>
          <w:rFonts w:ascii="Cambria" w:hAnsi="Cambria"/>
          <w:b/>
          <w:sz w:val="22"/>
          <w:szCs w:val="22"/>
        </w:rPr>
      </w:pPr>
      <w:r w:rsidRPr="000E038A">
        <w:rPr>
          <w:rFonts w:ascii="Cambria" w:hAnsi="Cambria"/>
          <w:b/>
          <w:sz w:val="22"/>
          <w:szCs w:val="22"/>
        </w:rPr>
        <w:t> §13</w:t>
      </w:r>
    </w:p>
    <w:p w14:paraId="628D443D"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607FBE23"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1FAE26B9"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77105129"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48067673"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3AFAEAA0"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4707D597"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299D70D"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32DBD55B"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E038A">
        <w:rPr>
          <w:rFonts w:ascii="Cambria" w:hAnsi="Cambria"/>
          <w:sz w:val="22"/>
          <w:szCs w:val="22"/>
        </w:rPr>
        <w:softHyphen/>
        <w:t>jąco i zgodnie ze stanem faktycznym, w terminie 7 dni od dnia otrzymania wezwania,</w:t>
      </w:r>
    </w:p>
    <w:p w14:paraId="3694D069"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060C2982" w14:textId="77777777" w:rsidR="004D78DF" w:rsidRPr="000E038A" w:rsidRDefault="004D78DF" w:rsidP="00D1363E">
      <w:pPr>
        <w:widowControl w:val="0"/>
        <w:numPr>
          <w:ilvl w:val="1"/>
          <w:numId w:val="95"/>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1BA12025"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0F5ADC99"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BCD930E" w14:textId="77777777" w:rsidR="004D78DF" w:rsidRPr="000E038A" w:rsidRDefault="004D78DF" w:rsidP="00D1363E">
      <w:pPr>
        <w:widowControl w:val="0"/>
        <w:numPr>
          <w:ilvl w:val="0"/>
          <w:numId w:val="94"/>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lastRenderedPageBreak/>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088F3FC7"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Odstąpienie od umowy</w:t>
      </w:r>
    </w:p>
    <w:p w14:paraId="7A8E77E7"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§14</w:t>
      </w:r>
    </w:p>
    <w:p w14:paraId="469AC51D" w14:textId="77777777" w:rsidR="004D78DF" w:rsidRPr="000E038A" w:rsidRDefault="004D78DF" w:rsidP="00D1363E">
      <w:pPr>
        <w:widowControl w:val="0"/>
        <w:numPr>
          <w:ilvl w:val="0"/>
          <w:numId w:val="96"/>
        </w:numPr>
        <w:tabs>
          <w:tab w:val="left" w:pos="426"/>
        </w:tabs>
        <w:suppressAutoHyphens w:val="0"/>
        <w:autoSpaceDE w:val="0"/>
        <w:autoSpaceDN w:val="0"/>
        <w:adjustRightInd w:val="0"/>
        <w:ind w:left="426" w:hanging="426"/>
        <w:jc w:val="both"/>
        <w:rPr>
          <w:rFonts w:ascii="Cambria" w:hAnsi="Cambria"/>
          <w:spacing w:val="-6"/>
          <w:sz w:val="22"/>
          <w:szCs w:val="22"/>
          <w:lang w:eastAsia="pl-PL"/>
        </w:rPr>
      </w:pPr>
      <w:r w:rsidRPr="000E038A">
        <w:rPr>
          <w:rFonts w:ascii="Cambria" w:hAnsi="Cambria"/>
          <w:spacing w:val="-6"/>
          <w:sz w:val="22"/>
          <w:szCs w:val="22"/>
          <w:lang w:eastAsia="pl-PL"/>
        </w:rPr>
        <w:t xml:space="preserve">Zgodnie z art. 456 ust. 1 ustawy Prawo zamówień publicznych, Zamawiający może odstąpić od umowy: </w:t>
      </w:r>
    </w:p>
    <w:p w14:paraId="3A88CE77" w14:textId="77777777" w:rsidR="004D78DF" w:rsidRPr="000E038A" w:rsidRDefault="004D78DF" w:rsidP="00D1363E">
      <w:pPr>
        <w:widowControl w:val="0"/>
        <w:numPr>
          <w:ilvl w:val="0"/>
          <w:numId w:val="97"/>
        </w:numPr>
        <w:tabs>
          <w:tab w:val="left" w:pos="709"/>
        </w:tabs>
        <w:suppressAutoHyphens w:val="0"/>
        <w:ind w:hanging="294"/>
        <w:jc w:val="both"/>
        <w:rPr>
          <w:rFonts w:ascii="Cambria" w:hAnsi="Cambria"/>
          <w:sz w:val="22"/>
          <w:szCs w:val="22"/>
        </w:rPr>
      </w:pPr>
      <w:r w:rsidRPr="000E038A">
        <w:rPr>
          <w:rFonts w:ascii="Cambria" w:hAnsi="Cambria"/>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D657868" w14:textId="77777777" w:rsidR="004D78DF" w:rsidRPr="000E038A" w:rsidRDefault="004D78DF" w:rsidP="00D1363E">
      <w:pPr>
        <w:widowControl w:val="0"/>
        <w:numPr>
          <w:ilvl w:val="0"/>
          <w:numId w:val="97"/>
        </w:numPr>
        <w:tabs>
          <w:tab w:val="left" w:pos="709"/>
        </w:tabs>
        <w:suppressAutoHyphens w:val="0"/>
        <w:ind w:hanging="294"/>
        <w:jc w:val="both"/>
        <w:rPr>
          <w:rFonts w:ascii="Cambria" w:hAnsi="Cambria"/>
          <w:spacing w:val="-4"/>
          <w:sz w:val="22"/>
          <w:szCs w:val="22"/>
        </w:rPr>
      </w:pPr>
      <w:r w:rsidRPr="000E038A">
        <w:rPr>
          <w:rFonts w:ascii="Cambria" w:hAnsi="Cambria"/>
          <w:spacing w:val="-4"/>
          <w:sz w:val="22"/>
          <w:szCs w:val="22"/>
          <w:lang w:eastAsia="pl-PL"/>
        </w:rPr>
        <w:t xml:space="preserve">jeżeli zachodzi co najmniej jedna z następujących okoliczności: </w:t>
      </w:r>
    </w:p>
    <w:p w14:paraId="28C90B12" w14:textId="77777777" w:rsidR="004D78DF" w:rsidRPr="000E038A" w:rsidRDefault="004D78DF" w:rsidP="00D1363E">
      <w:pPr>
        <w:widowControl w:val="0"/>
        <w:numPr>
          <w:ilvl w:val="0"/>
          <w:numId w:val="98"/>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dokonano zmiany umowy z naruszeniem art. 454 i 455 ustawy Prawo zamówień publicznych, </w:t>
      </w:r>
    </w:p>
    <w:p w14:paraId="43BA6A7C" w14:textId="77777777" w:rsidR="004D78DF" w:rsidRPr="000E038A" w:rsidRDefault="004D78DF" w:rsidP="00D1363E">
      <w:pPr>
        <w:widowControl w:val="0"/>
        <w:numPr>
          <w:ilvl w:val="0"/>
          <w:numId w:val="98"/>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wykonawca w chwili zawarcia umowy podlegał wykluczeniu na podstawie art. 108 ustawy Prawo zamówień publicznych, </w:t>
      </w:r>
    </w:p>
    <w:p w14:paraId="6193F2AF" w14:textId="77777777" w:rsidR="004D78DF" w:rsidRPr="000E038A" w:rsidRDefault="004D78DF" w:rsidP="00D1363E">
      <w:pPr>
        <w:widowControl w:val="0"/>
        <w:numPr>
          <w:ilvl w:val="0"/>
          <w:numId w:val="98"/>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Trybunał Sprawiedliwości Unii Europejskiej stwierdził, w ramach procedury przewidzianej </w:t>
      </w:r>
      <w:r w:rsidRPr="000E038A">
        <w:rPr>
          <w:rFonts w:ascii="Cambria" w:hAnsi="Cambria"/>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E038A">
        <w:rPr>
          <w:rFonts w:ascii="Cambria" w:hAnsi="Cambria"/>
          <w:spacing w:val="-4"/>
          <w:sz w:val="22"/>
          <w:szCs w:val="22"/>
          <w:lang w:eastAsia="pl-PL"/>
        </w:rPr>
        <w:br/>
        <w:t>z naruszeniem prawa Unii Europejskiej.</w:t>
      </w:r>
    </w:p>
    <w:p w14:paraId="03D20309" w14:textId="77777777" w:rsidR="004D78DF" w:rsidRPr="000E038A" w:rsidRDefault="004D78DF" w:rsidP="00D1363E">
      <w:pPr>
        <w:widowControl w:val="0"/>
        <w:numPr>
          <w:ilvl w:val="0"/>
          <w:numId w:val="96"/>
        </w:numPr>
        <w:tabs>
          <w:tab w:val="left" w:pos="426"/>
        </w:tabs>
        <w:suppressAutoHyphens w:val="0"/>
        <w:autoSpaceDE w:val="0"/>
        <w:autoSpaceDN w:val="0"/>
        <w:adjustRightInd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W przypadku, o którym mowa w ust. 1 pkt. 2 lit. a, Zamawiający odstępuje od umowy w części, której zmiana dotyczy.</w:t>
      </w:r>
    </w:p>
    <w:p w14:paraId="2ACB337B" w14:textId="77777777" w:rsidR="004D78DF" w:rsidRPr="000E038A" w:rsidRDefault="004D78DF" w:rsidP="00D1363E">
      <w:pPr>
        <w:widowControl w:val="0"/>
        <w:numPr>
          <w:ilvl w:val="0"/>
          <w:numId w:val="96"/>
        </w:numPr>
        <w:tabs>
          <w:tab w:val="left" w:pos="426"/>
        </w:tabs>
        <w:suppressAutoHyphens w:val="0"/>
        <w:autoSpaceDE w:val="0"/>
        <w:autoSpaceDN w:val="0"/>
        <w:adjustRightInd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W przypadkach, o których mowa w ust. 1 pkt. 1, Wykonawca może żądać wyłącznie wynagrodzenia należnego z tytułu wykonania części umowy.</w:t>
      </w:r>
    </w:p>
    <w:p w14:paraId="5082CCE6" w14:textId="77777777" w:rsidR="004D78DF" w:rsidRPr="000E038A" w:rsidRDefault="004D78DF" w:rsidP="00B20D5A">
      <w:pPr>
        <w:widowControl w:val="0"/>
        <w:suppressAutoHyphens w:val="0"/>
        <w:spacing w:before="120"/>
        <w:jc w:val="center"/>
        <w:rPr>
          <w:rFonts w:ascii="Cambria" w:hAnsi="Cambria"/>
          <w:b/>
          <w:spacing w:val="-4"/>
          <w:sz w:val="22"/>
        </w:rPr>
      </w:pPr>
      <w:r w:rsidRPr="000E038A">
        <w:rPr>
          <w:rFonts w:ascii="Cambria" w:hAnsi="Cambria"/>
          <w:b/>
          <w:spacing w:val="-4"/>
          <w:sz w:val="22"/>
        </w:rPr>
        <w:t>Ochrona danych osobowych</w:t>
      </w:r>
    </w:p>
    <w:p w14:paraId="44FB7DE1" w14:textId="77777777" w:rsidR="004D78DF" w:rsidRPr="000E038A" w:rsidRDefault="004D78DF"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7F18F0E8" w14:textId="79F2CD5E" w:rsidR="004D78DF" w:rsidRPr="000E038A" w:rsidRDefault="004D78DF" w:rsidP="00D1363E">
      <w:pPr>
        <w:widowControl w:val="0"/>
        <w:numPr>
          <w:ilvl w:val="0"/>
          <w:numId w:val="99"/>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sidR="00871EB9">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7ADF021E" w14:textId="77777777" w:rsidR="00C13B97" w:rsidRPr="000E038A" w:rsidRDefault="004D78DF" w:rsidP="00D1363E">
      <w:pPr>
        <w:widowControl w:val="0"/>
        <w:numPr>
          <w:ilvl w:val="0"/>
          <w:numId w:val="9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58613341" w14:textId="77777777" w:rsidR="00C13B97" w:rsidRPr="000E038A" w:rsidRDefault="004D78DF" w:rsidP="00D1363E">
      <w:pPr>
        <w:widowControl w:val="0"/>
        <w:numPr>
          <w:ilvl w:val="0"/>
          <w:numId w:val="9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23F83648" w14:textId="77777777" w:rsidR="004D78DF" w:rsidRPr="000E038A" w:rsidRDefault="004D78DF" w:rsidP="00D1363E">
      <w:pPr>
        <w:widowControl w:val="0"/>
        <w:numPr>
          <w:ilvl w:val="0"/>
          <w:numId w:val="9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044730B1" w14:textId="77777777" w:rsidR="004D78DF" w:rsidRPr="000E038A"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3A23A32F" w14:textId="77777777" w:rsidR="004D78DF" w:rsidRPr="000E038A"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04381459" w14:textId="77777777" w:rsidR="004D78DF" w:rsidRPr="000E038A"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76715EBD" w14:textId="15745579" w:rsidR="004D78DF" w:rsidRPr="0088247F"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8"/>
          <w:sz w:val="22"/>
          <w:szCs w:val="22"/>
          <w:lang w:eastAsia="en-US"/>
        </w:rPr>
      </w:pPr>
      <w:r w:rsidRPr="0088247F">
        <w:rPr>
          <w:rFonts w:ascii="Cambria" w:hAnsi="Cambria"/>
          <w:spacing w:val="-8"/>
          <w:sz w:val="22"/>
          <w:szCs w:val="22"/>
          <w:lang w:eastAsia="en-US"/>
        </w:rPr>
        <w:t>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764C72A4" w14:textId="754DD881" w:rsidR="004D78DF" w:rsidRDefault="004D78DF" w:rsidP="00D1363E">
      <w:pPr>
        <w:widowControl w:val="0"/>
        <w:numPr>
          <w:ilvl w:val="0"/>
          <w:numId w:val="100"/>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4677CA25" w14:textId="7C92BBE3" w:rsidR="009D5ECF" w:rsidRDefault="009D5ECF" w:rsidP="009D5ECF">
      <w:pPr>
        <w:widowControl w:val="0"/>
        <w:suppressAutoHyphens w:val="0"/>
        <w:ind w:left="426"/>
        <w:jc w:val="both"/>
        <w:rPr>
          <w:rFonts w:ascii="Cambria" w:hAnsi="Cambria"/>
          <w:spacing w:val="-4"/>
          <w:sz w:val="22"/>
          <w:szCs w:val="22"/>
          <w:lang w:eastAsia="en-US"/>
        </w:rPr>
      </w:pPr>
    </w:p>
    <w:p w14:paraId="6DD6F2B0" w14:textId="77777777" w:rsidR="004D78DF" w:rsidRPr="000E038A" w:rsidRDefault="004D78DF" w:rsidP="00572E4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6A29468A"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6</w:t>
      </w:r>
    </w:p>
    <w:p w14:paraId="4C841F08" w14:textId="77777777" w:rsidR="004D78DF" w:rsidRPr="000E038A" w:rsidRDefault="004D78DF"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03A75C43" w14:textId="77777777" w:rsidR="004D78DF" w:rsidRPr="000E038A" w:rsidRDefault="004D78DF"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468B2E76" w14:textId="77777777" w:rsidR="004D78DF" w:rsidRPr="000E038A" w:rsidRDefault="004D78DF"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ogólne/szczególne warunki ubezpieczenia aktualne na dzień składania ofert i obowiązujące przez cały </w:t>
      </w:r>
      <w:r w:rsidRPr="000E038A">
        <w:rPr>
          <w:rFonts w:ascii="Cambria" w:hAnsi="Cambria"/>
          <w:spacing w:val="-4"/>
          <w:sz w:val="22"/>
          <w:szCs w:val="22"/>
        </w:rPr>
        <w:lastRenderedPageBreak/>
        <w:t>okres realizacji zamówienia, tj. (należy wymienić): ………………………………………………..,</w:t>
      </w:r>
    </w:p>
    <w:p w14:paraId="64824094" w14:textId="32127082" w:rsidR="004D78DF" w:rsidRDefault="004D78DF"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r w:rsidR="009D5ECF">
        <w:rPr>
          <w:rFonts w:ascii="Cambria" w:hAnsi="Cambria"/>
          <w:spacing w:val="-4"/>
          <w:sz w:val="22"/>
          <w:szCs w:val="22"/>
        </w:rPr>
        <w:t>.........................................................................</w:t>
      </w:r>
      <w:r w:rsidRPr="000E038A">
        <w:rPr>
          <w:rFonts w:ascii="Cambria" w:hAnsi="Cambria"/>
          <w:spacing w:val="-4"/>
          <w:sz w:val="22"/>
          <w:szCs w:val="22"/>
        </w:rPr>
        <w:t>..............</w:t>
      </w:r>
      <w:r w:rsidR="00C44AEC">
        <w:rPr>
          <w:rFonts w:ascii="Cambria" w:hAnsi="Cambria"/>
          <w:spacing w:val="-4"/>
          <w:sz w:val="22"/>
          <w:szCs w:val="22"/>
        </w:rPr>
        <w:t>,</w:t>
      </w:r>
    </w:p>
    <w:p w14:paraId="00ECAF38" w14:textId="59BB4E78" w:rsidR="00C44AEC" w:rsidRPr="000E038A" w:rsidRDefault="00C44AEC"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C44AEC">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pojazdów i rodzajów ubezpieczenia</w:t>
      </w:r>
      <w:r>
        <w:rPr>
          <w:rFonts w:ascii="Cambria" w:hAnsi="Cambria"/>
          <w:spacing w:val="-4"/>
          <w:sz w:val="22"/>
          <w:szCs w:val="22"/>
        </w:rPr>
        <w:t>,</w:t>
      </w:r>
    </w:p>
    <w:p w14:paraId="73F45431" w14:textId="77777777" w:rsidR="004D78DF" w:rsidRPr="000E038A" w:rsidRDefault="004D78DF" w:rsidP="00D1363E">
      <w:pPr>
        <w:widowControl w:val="0"/>
        <w:numPr>
          <w:ilvl w:val="0"/>
          <w:numId w:val="101"/>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7F4EC140"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7</w:t>
      </w:r>
    </w:p>
    <w:p w14:paraId="0B58B25C" w14:textId="77777777" w:rsidR="004D78DF" w:rsidRPr="000E038A" w:rsidRDefault="004D78DF" w:rsidP="00B20D5A">
      <w:pPr>
        <w:widowControl w:val="0"/>
        <w:suppressAutoHyphens w:val="0"/>
        <w:jc w:val="both"/>
        <w:rPr>
          <w:rFonts w:ascii="Cambria" w:hAnsi="Cambria"/>
          <w:sz w:val="22"/>
          <w:szCs w:val="22"/>
        </w:rPr>
      </w:pPr>
      <w:r w:rsidRPr="000E038A">
        <w:rPr>
          <w:rFonts w:ascii="Cambria" w:hAnsi="Cambria"/>
          <w:sz w:val="22"/>
          <w:szCs w:val="22"/>
        </w:rPr>
        <w:t>Wierzytelności wynikające z umowy, dotyczące rozliczeń między Zamawiającym i Wykonawcą, nie mogą być zbyte na rzecz osób trzecich bez zgody obu stron.</w:t>
      </w:r>
    </w:p>
    <w:p w14:paraId="64BF1B82"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8</w:t>
      </w:r>
    </w:p>
    <w:p w14:paraId="128F2AE3" w14:textId="77777777" w:rsidR="004D78DF" w:rsidRPr="000E038A" w:rsidRDefault="004D78DF" w:rsidP="00D1363E">
      <w:pPr>
        <w:widowControl w:val="0"/>
        <w:numPr>
          <w:ilvl w:val="0"/>
          <w:numId w:val="102"/>
        </w:numPr>
        <w:tabs>
          <w:tab w:val="clear" w:pos="360"/>
          <w:tab w:val="num" w:pos="426"/>
        </w:tabs>
        <w:suppressAutoHyphens w:val="0"/>
        <w:ind w:left="426" w:hanging="426"/>
        <w:jc w:val="both"/>
        <w:rPr>
          <w:rFonts w:ascii="Cambria" w:hAnsi="Cambria"/>
          <w:sz w:val="22"/>
          <w:szCs w:val="22"/>
        </w:rPr>
      </w:pPr>
      <w:r w:rsidRPr="000E038A">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E038A">
        <w:rPr>
          <w:rFonts w:ascii="Cambria" w:hAnsi="Cambria"/>
          <w:sz w:val="22"/>
          <w:szCs w:val="22"/>
        </w:rPr>
        <w:br/>
        <w:t>do konsensusu Stron sporu.</w:t>
      </w:r>
    </w:p>
    <w:p w14:paraId="196D0615" w14:textId="77777777" w:rsidR="004D78DF" w:rsidRPr="000E038A" w:rsidRDefault="004D78DF" w:rsidP="00D1363E">
      <w:pPr>
        <w:widowControl w:val="0"/>
        <w:numPr>
          <w:ilvl w:val="0"/>
          <w:numId w:val="102"/>
        </w:numPr>
        <w:tabs>
          <w:tab w:val="clear" w:pos="360"/>
          <w:tab w:val="num" w:pos="426"/>
        </w:tabs>
        <w:suppressAutoHyphens w:val="0"/>
        <w:ind w:left="426" w:hanging="426"/>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p>
    <w:p w14:paraId="068F0F47"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572E4A" w:rsidRPr="000E038A">
        <w:rPr>
          <w:rFonts w:ascii="Cambria" w:hAnsi="Cambria"/>
          <w:b/>
          <w:sz w:val="22"/>
          <w:szCs w:val="22"/>
        </w:rPr>
        <w:t>19</w:t>
      </w:r>
    </w:p>
    <w:p w14:paraId="3949BA62" w14:textId="18796104" w:rsidR="004D78DF" w:rsidRDefault="004D78DF" w:rsidP="00572E4A">
      <w:pPr>
        <w:widowControl w:val="0"/>
        <w:suppressAutoHyphens w:val="0"/>
        <w:spacing w:after="600"/>
        <w:jc w:val="both"/>
        <w:rPr>
          <w:rFonts w:ascii="Cambria" w:hAnsi="Cambria"/>
          <w:spacing w:val="-2"/>
          <w:sz w:val="22"/>
          <w:szCs w:val="22"/>
          <w:lang w:eastAsia="en-US"/>
        </w:rPr>
      </w:pPr>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p w14:paraId="038B92B3" w14:textId="77777777" w:rsidR="009D5ECF" w:rsidRPr="000E038A" w:rsidRDefault="009D5ECF" w:rsidP="00572E4A">
      <w:pPr>
        <w:widowControl w:val="0"/>
        <w:suppressAutoHyphens w:val="0"/>
        <w:spacing w:after="600"/>
        <w:jc w:val="both"/>
        <w:rPr>
          <w:rFonts w:ascii="Cambria" w:hAnsi="Cambria"/>
          <w:spacing w:val="-2"/>
          <w:sz w:val="22"/>
          <w:szCs w:val="22"/>
          <w:lang w:eastAsia="en-US"/>
        </w:rPr>
      </w:pPr>
    </w:p>
    <w:tbl>
      <w:tblPr>
        <w:tblW w:w="0" w:type="auto"/>
        <w:jc w:val="center"/>
        <w:tblLook w:val="04A0" w:firstRow="1" w:lastRow="0" w:firstColumn="1" w:lastColumn="0" w:noHBand="0" w:noVBand="1"/>
      </w:tblPr>
      <w:tblGrid>
        <w:gridCol w:w="4644"/>
        <w:gridCol w:w="4644"/>
      </w:tblGrid>
      <w:tr w:rsidR="004D78DF" w:rsidRPr="000E038A" w14:paraId="5250ABF6" w14:textId="77777777" w:rsidTr="004D78DF">
        <w:trPr>
          <w:jc w:val="center"/>
        </w:trPr>
        <w:tc>
          <w:tcPr>
            <w:tcW w:w="4644" w:type="dxa"/>
            <w:shd w:val="clear" w:color="auto" w:fill="auto"/>
            <w:vAlign w:val="bottom"/>
          </w:tcPr>
          <w:p w14:paraId="5C802627" w14:textId="77777777" w:rsidR="004D78DF" w:rsidRPr="000E038A" w:rsidRDefault="004D78DF"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3B449D3B" w14:textId="77777777" w:rsidR="004D78DF" w:rsidRPr="000E038A" w:rsidRDefault="004D78DF"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4D78DF" w:rsidRPr="000E038A" w14:paraId="5D09B863" w14:textId="77777777" w:rsidTr="004D78DF">
        <w:trPr>
          <w:jc w:val="center"/>
        </w:trPr>
        <w:tc>
          <w:tcPr>
            <w:tcW w:w="4644" w:type="dxa"/>
            <w:shd w:val="clear" w:color="auto" w:fill="auto"/>
            <w:vAlign w:val="bottom"/>
          </w:tcPr>
          <w:p w14:paraId="7BE1D9CD"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226D7AB8"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r w:rsidR="004D78DF" w:rsidRPr="000E038A" w14:paraId="0D895BFD" w14:textId="77777777" w:rsidTr="004D78DF">
        <w:trPr>
          <w:jc w:val="center"/>
        </w:trPr>
        <w:tc>
          <w:tcPr>
            <w:tcW w:w="4644" w:type="dxa"/>
            <w:shd w:val="clear" w:color="auto" w:fill="auto"/>
            <w:vAlign w:val="bottom"/>
          </w:tcPr>
          <w:p w14:paraId="56410C15" w14:textId="77777777" w:rsidR="009D5ECF" w:rsidRDefault="009D5ECF" w:rsidP="00B20D5A">
            <w:pPr>
              <w:widowControl w:val="0"/>
              <w:suppressAutoHyphens w:val="0"/>
              <w:spacing w:before="840"/>
              <w:jc w:val="center"/>
              <w:rPr>
                <w:rFonts w:ascii="Cambria" w:hAnsi="Cambria"/>
                <w:sz w:val="22"/>
                <w:szCs w:val="22"/>
              </w:rPr>
            </w:pPr>
          </w:p>
          <w:p w14:paraId="58F39C1C" w14:textId="7AA2E53B" w:rsidR="004D78DF" w:rsidRPr="000E038A" w:rsidRDefault="004D78DF" w:rsidP="00B20D5A">
            <w:pPr>
              <w:widowControl w:val="0"/>
              <w:suppressAutoHyphens w:val="0"/>
              <w:spacing w:before="84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14B8B877" w14:textId="77777777" w:rsidR="004D78DF" w:rsidRPr="000E038A" w:rsidRDefault="004D78DF" w:rsidP="00B20D5A">
            <w:pPr>
              <w:widowControl w:val="0"/>
              <w:suppressAutoHyphens w:val="0"/>
              <w:jc w:val="center"/>
              <w:rPr>
                <w:rFonts w:ascii="Cambria" w:hAnsi="Cambria"/>
                <w:b/>
                <w:sz w:val="22"/>
                <w:szCs w:val="22"/>
              </w:rPr>
            </w:pPr>
          </w:p>
        </w:tc>
      </w:tr>
      <w:tr w:rsidR="004D78DF" w:rsidRPr="000E038A" w14:paraId="4ED0CA5C" w14:textId="77777777" w:rsidTr="004D78DF">
        <w:trPr>
          <w:jc w:val="center"/>
        </w:trPr>
        <w:tc>
          <w:tcPr>
            <w:tcW w:w="4644" w:type="dxa"/>
            <w:shd w:val="clear" w:color="auto" w:fill="auto"/>
            <w:vAlign w:val="bottom"/>
          </w:tcPr>
          <w:p w14:paraId="699AB992"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Kontrasygnata Skarbnika Gminy</w:t>
            </w:r>
          </w:p>
        </w:tc>
        <w:tc>
          <w:tcPr>
            <w:tcW w:w="4644" w:type="dxa"/>
            <w:shd w:val="clear" w:color="auto" w:fill="auto"/>
            <w:vAlign w:val="bottom"/>
          </w:tcPr>
          <w:p w14:paraId="6FCE0CDF" w14:textId="77777777" w:rsidR="004D78DF" w:rsidRPr="000E038A" w:rsidRDefault="004D78DF" w:rsidP="00B20D5A">
            <w:pPr>
              <w:widowControl w:val="0"/>
              <w:suppressAutoHyphens w:val="0"/>
              <w:jc w:val="center"/>
              <w:rPr>
                <w:rFonts w:ascii="Cambria" w:hAnsi="Cambria"/>
                <w:b/>
                <w:sz w:val="22"/>
                <w:szCs w:val="22"/>
              </w:rPr>
            </w:pPr>
          </w:p>
        </w:tc>
      </w:tr>
    </w:tbl>
    <w:p w14:paraId="3AF0154C" w14:textId="77777777" w:rsidR="004D78DF" w:rsidRPr="000E038A" w:rsidRDefault="004D78DF" w:rsidP="00B20D5A">
      <w:pPr>
        <w:widowControl w:val="0"/>
        <w:suppressAutoHyphens w:val="0"/>
        <w:jc w:val="right"/>
        <w:rPr>
          <w:rFonts w:ascii="Cambria" w:hAnsi="Cambria"/>
          <w:sz w:val="22"/>
          <w:szCs w:val="22"/>
          <w:lang w:eastAsia="en-US"/>
        </w:rPr>
        <w:sectPr w:rsidR="004D78DF" w:rsidRPr="000E038A"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76DD156" w14:textId="77777777" w:rsidR="00024E7D" w:rsidRPr="00B23600" w:rsidRDefault="000334E7" w:rsidP="0053693C">
      <w:pPr>
        <w:widowControl w:val="0"/>
        <w:suppressAutoHyphens w:val="0"/>
        <w:spacing w:after="240"/>
        <w:outlineLvl w:val="0"/>
        <w:rPr>
          <w:rFonts w:ascii="Cambria" w:hAnsi="Cambria"/>
          <w:sz w:val="22"/>
          <w:szCs w:val="22"/>
        </w:rPr>
      </w:pPr>
      <w:bookmarkStart w:id="321" w:name="_Toc61215867"/>
      <w:r w:rsidRPr="000E038A">
        <w:rPr>
          <w:rFonts w:ascii="Cambria" w:hAnsi="Cambria"/>
          <w:b/>
          <w:bCs/>
          <w:sz w:val="22"/>
          <w:szCs w:val="22"/>
          <w:lang w:eastAsia="en-US"/>
        </w:rPr>
        <w:lastRenderedPageBreak/>
        <w:t xml:space="preserve">Załącznik nr </w:t>
      </w:r>
      <w:r w:rsidR="0053693C" w:rsidRPr="000E038A">
        <w:rPr>
          <w:rFonts w:ascii="Cambria" w:hAnsi="Cambria"/>
          <w:b/>
          <w:bCs/>
          <w:sz w:val="22"/>
          <w:szCs w:val="22"/>
          <w:lang w:eastAsia="en-US"/>
        </w:rPr>
        <w:t>4</w:t>
      </w:r>
      <w:r w:rsidR="00024E7D" w:rsidRPr="000E038A">
        <w:rPr>
          <w:rFonts w:ascii="Cambria" w:hAnsi="Cambria"/>
          <w:b/>
          <w:bCs/>
          <w:sz w:val="22"/>
          <w:szCs w:val="22"/>
          <w:lang w:eastAsia="en-US"/>
        </w:rPr>
        <w:t>b</w:t>
      </w:r>
      <w:r w:rsidR="003F1ADD" w:rsidRPr="000E038A">
        <w:rPr>
          <w:rFonts w:ascii="Cambria" w:hAnsi="Cambria"/>
          <w:b/>
          <w:bCs/>
          <w:sz w:val="22"/>
          <w:szCs w:val="22"/>
          <w:lang w:eastAsia="en-US"/>
        </w:rPr>
        <w:t xml:space="preserve"> do SWZ</w:t>
      </w:r>
      <w:bookmarkEnd w:id="319"/>
      <w:r w:rsidR="0083776D" w:rsidRPr="000E038A">
        <w:rPr>
          <w:rFonts w:ascii="Cambria" w:hAnsi="Cambria"/>
          <w:b/>
          <w:bCs/>
          <w:sz w:val="22"/>
          <w:szCs w:val="22"/>
          <w:lang w:eastAsia="en-US"/>
        </w:rPr>
        <w:t xml:space="preserve">: </w:t>
      </w:r>
      <w:r w:rsidR="00AE6FC2" w:rsidRPr="00B23600">
        <w:rPr>
          <w:rFonts w:ascii="Cambria" w:hAnsi="Cambria"/>
          <w:sz w:val="22"/>
          <w:szCs w:val="22"/>
        </w:rPr>
        <w:t>Projektowane postanowienia</w:t>
      </w:r>
      <w:r w:rsidR="00024E7D" w:rsidRPr="00B23600">
        <w:rPr>
          <w:rFonts w:ascii="Cambria" w:hAnsi="Cambria"/>
          <w:sz w:val="22"/>
          <w:szCs w:val="22"/>
        </w:rPr>
        <w:t xml:space="preserve"> umowy dotyczącej części III zamówienia</w:t>
      </w:r>
      <w:bookmarkEnd w:id="321"/>
    </w:p>
    <w:p w14:paraId="3B04AA15" w14:textId="77777777" w:rsidR="0083776D" w:rsidRPr="000E038A" w:rsidRDefault="0083776D" w:rsidP="00B20D5A">
      <w:pPr>
        <w:widowControl w:val="0"/>
        <w:tabs>
          <w:tab w:val="left" w:pos="1407"/>
        </w:tabs>
        <w:suppressAutoHyphens w:val="0"/>
        <w:jc w:val="center"/>
        <w:rPr>
          <w:rFonts w:ascii="Cambria" w:hAnsi="Cambria"/>
          <w:b/>
          <w:sz w:val="22"/>
          <w:szCs w:val="22"/>
        </w:rPr>
      </w:pPr>
      <w:r w:rsidRPr="000E038A">
        <w:rPr>
          <w:rFonts w:ascii="Cambria" w:hAnsi="Cambria"/>
          <w:b/>
          <w:sz w:val="22"/>
          <w:szCs w:val="22"/>
        </w:rPr>
        <w:t xml:space="preserve">UMOWA NR </w:t>
      </w:r>
      <w:r w:rsidRPr="000E038A">
        <w:rPr>
          <w:rFonts w:ascii="Cambria" w:hAnsi="Cambria"/>
          <w:sz w:val="22"/>
          <w:szCs w:val="22"/>
        </w:rPr>
        <w:t xml:space="preserve">............... </w:t>
      </w:r>
    </w:p>
    <w:p w14:paraId="22D1801C" w14:textId="77777777" w:rsidR="00B13F55" w:rsidRPr="00B13F55" w:rsidRDefault="00B13F55" w:rsidP="00B13F55">
      <w:pPr>
        <w:rPr>
          <w:rFonts w:ascii="Tahoma" w:hAnsi="Tahoma" w:cs="Tahoma"/>
          <w:sz w:val="18"/>
          <w:szCs w:val="18"/>
          <w:lang w:eastAsia="zh-CN"/>
        </w:rPr>
      </w:pPr>
      <w:r w:rsidRPr="000E038A">
        <w:rPr>
          <w:rFonts w:ascii="Cambria" w:hAnsi="Cambria"/>
          <w:sz w:val="22"/>
          <w:szCs w:val="22"/>
          <w:lang w:eastAsia="pl-PL"/>
        </w:rPr>
        <w:t>zawarta w dniu ……</w:t>
      </w:r>
      <w:r>
        <w:rPr>
          <w:rFonts w:ascii="Cambria" w:hAnsi="Cambria"/>
          <w:sz w:val="22"/>
          <w:szCs w:val="22"/>
          <w:lang w:eastAsia="pl-PL"/>
        </w:rPr>
        <w:t>……….</w:t>
      </w:r>
      <w:r w:rsidRPr="000E038A">
        <w:rPr>
          <w:rFonts w:ascii="Cambria" w:hAnsi="Cambria"/>
          <w:sz w:val="22"/>
          <w:szCs w:val="22"/>
          <w:lang w:eastAsia="pl-PL"/>
        </w:rPr>
        <w:t>…</w:t>
      </w:r>
      <w:r>
        <w:rPr>
          <w:rFonts w:ascii="Cambria" w:hAnsi="Cambria"/>
          <w:sz w:val="22"/>
          <w:szCs w:val="22"/>
          <w:lang w:eastAsia="pl-PL"/>
        </w:rPr>
        <w:t>………</w:t>
      </w:r>
      <w:r w:rsidRPr="000E038A">
        <w:rPr>
          <w:rFonts w:ascii="Cambria" w:hAnsi="Cambria"/>
          <w:sz w:val="22"/>
          <w:szCs w:val="22"/>
          <w:lang w:eastAsia="pl-PL"/>
        </w:rPr>
        <w:t xml:space="preserve">… 2021 r. roku pomiędzy Gminą </w:t>
      </w:r>
      <w:r>
        <w:rPr>
          <w:rFonts w:ascii="Cambria" w:hAnsi="Cambria"/>
          <w:sz w:val="22"/>
          <w:szCs w:val="22"/>
          <w:lang w:eastAsia="pl-PL"/>
        </w:rPr>
        <w:t>Zambrów</w:t>
      </w:r>
      <w:r w:rsidRPr="000E038A">
        <w:rPr>
          <w:rFonts w:ascii="Cambria" w:hAnsi="Cambria"/>
          <w:sz w:val="22"/>
          <w:szCs w:val="22"/>
          <w:lang w:eastAsia="pl-PL"/>
        </w:rPr>
        <w:t xml:space="preserve">, z siedzibą w </w:t>
      </w:r>
      <w:r>
        <w:rPr>
          <w:rFonts w:ascii="Cambria" w:hAnsi="Cambria"/>
          <w:sz w:val="22"/>
          <w:szCs w:val="22"/>
          <w:lang w:eastAsia="pl-PL"/>
        </w:rPr>
        <w:t>Zambrowie 18-300</w:t>
      </w:r>
      <w:r w:rsidRPr="000E038A">
        <w:rPr>
          <w:rFonts w:ascii="Cambria" w:hAnsi="Cambria"/>
          <w:sz w:val="22"/>
          <w:szCs w:val="22"/>
          <w:lang w:eastAsia="pl-PL"/>
        </w:rPr>
        <w:t xml:space="preserve">, przy  </w:t>
      </w:r>
      <w:r>
        <w:rPr>
          <w:rFonts w:ascii="Cambria" w:hAnsi="Cambria"/>
          <w:sz w:val="22"/>
          <w:szCs w:val="22"/>
          <w:lang w:eastAsia="pl-PL"/>
        </w:rPr>
        <w:t xml:space="preserve">ul. Fabrycznej 3 </w:t>
      </w:r>
      <w:r w:rsidRPr="000E038A">
        <w:rPr>
          <w:rFonts w:ascii="Cambria" w:hAnsi="Cambria"/>
          <w:sz w:val="22"/>
          <w:szCs w:val="22"/>
          <w:lang w:eastAsia="pl-PL"/>
        </w:rPr>
        <w:t>, Regon:</w:t>
      </w:r>
      <w:r w:rsidRPr="00B13F55">
        <w:rPr>
          <w:rFonts w:ascii="Tahoma" w:hAnsi="Tahoma" w:cs="Tahoma"/>
          <w:sz w:val="18"/>
          <w:szCs w:val="18"/>
        </w:rPr>
        <w:t xml:space="preserve"> </w:t>
      </w:r>
      <w:r w:rsidRPr="00B13F55">
        <w:rPr>
          <w:rFonts w:ascii="Cambria" w:hAnsi="Cambria"/>
          <w:sz w:val="22"/>
          <w:szCs w:val="22"/>
          <w:lang w:eastAsia="pl-PL"/>
        </w:rPr>
        <w:t>450670309</w:t>
      </w:r>
      <w:r w:rsidRPr="000E038A">
        <w:rPr>
          <w:rFonts w:ascii="Cambria" w:hAnsi="Cambria"/>
          <w:sz w:val="22"/>
          <w:szCs w:val="22"/>
          <w:lang w:eastAsia="pl-PL"/>
        </w:rPr>
        <w:t xml:space="preserve">; </w:t>
      </w:r>
      <w:r>
        <w:rPr>
          <w:rFonts w:ascii="Cambria" w:hAnsi="Cambria"/>
          <w:sz w:val="22"/>
          <w:szCs w:val="22"/>
          <w:lang w:eastAsia="pl-PL"/>
        </w:rPr>
        <w:t xml:space="preserve"> </w:t>
      </w:r>
      <w:r w:rsidRPr="000E038A">
        <w:rPr>
          <w:rFonts w:ascii="Cambria" w:hAnsi="Cambria"/>
          <w:sz w:val="22"/>
          <w:szCs w:val="22"/>
          <w:lang w:eastAsia="pl-PL"/>
        </w:rPr>
        <w:t>NIP</w:t>
      </w:r>
      <w:r>
        <w:rPr>
          <w:rFonts w:ascii="Cambria" w:hAnsi="Cambria"/>
          <w:sz w:val="22"/>
          <w:szCs w:val="22"/>
          <w:lang w:eastAsia="pl-PL"/>
        </w:rPr>
        <w:t xml:space="preserve">: </w:t>
      </w:r>
      <w:r w:rsidRPr="00B13F55">
        <w:rPr>
          <w:rFonts w:ascii="Cambria" w:hAnsi="Cambria"/>
          <w:sz w:val="22"/>
          <w:szCs w:val="22"/>
          <w:lang w:eastAsia="pl-PL"/>
        </w:rPr>
        <w:t>723-14-47-297</w:t>
      </w:r>
      <w:r w:rsidRPr="000E038A">
        <w:rPr>
          <w:rFonts w:ascii="Cambria" w:hAnsi="Cambria"/>
          <w:sz w:val="22"/>
          <w:szCs w:val="22"/>
          <w:lang w:eastAsia="pl-PL"/>
        </w:rPr>
        <w:t xml:space="preserve">, </w:t>
      </w:r>
      <w:r>
        <w:rPr>
          <w:rFonts w:ascii="Cambria" w:hAnsi="Cambria"/>
          <w:sz w:val="22"/>
          <w:szCs w:val="22"/>
          <w:lang w:eastAsia="pl-PL"/>
        </w:rPr>
        <w:t xml:space="preserve"> </w:t>
      </w:r>
      <w:r w:rsidRPr="000E038A">
        <w:rPr>
          <w:rFonts w:ascii="Cambria" w:hAnsi="Cambria"/>
          <w:sz w:val="22"/>
          <w:szCs w:val="22"/>
          <w:lang w:eastAsia="pl-PL"/>
        </w:rPr>
        <w:t>reprezentowaną przez:</w:t>
      </w:r>
    </w:p>
    <w:p w14:paraId="5A2C6BCA" w14:textId="77777777" w:rsidR="00B13F55" w:rsidRPr="000E038A" w:rsidRDefault="00B13F55" w:rsidP="00B13F55">
      <w:pPr>
        <w:widowControl w:val="0"/>
        <w:suppressAutoHyphens w:val="0"/>
        <w:spacing w:before="120" w:after="120"/>
        <w:jc w:val="both"/>
        <w:rPr>
          <w:rFonts w:ascii="Cambria" w:hAnsi="Cambria"/>
          <w:b/>
          <w:sz w:val="22"/>
          <w:szCs w:val="22"/>
          <w:lang w:eastAsia="pl-PL"/>
        </w:rPr>
      </w:pPr>
      <w:r>
        <w:rPr>
          <w:rFonts w:ascii="Cambria" w:hAnsi="Cambria"/>
          <w:b/>
          <w:sz w:val="22"/>
          <w:szCs w:val="22"/>
          <w:lang w:eastAsia="pl-PL"/>
        </w:rPr>
        <w:t xml:space="preserve">Jarosława Kosa </w:t>
      </w:r>
      <w:r w:rsidRPr="000E038A">
        <w:rPr>
          <w:rFonts w:ascii="Cambria" w:hAnsi="Cambria"/>
          <w:b/>
          <w:sz w:val="22"/>
          <w:szCs w:val="22"/>
          <w:lang w:eastAsia="pl-PL"/>
        </w:rPr>
        <w:t xml:space="preserve">- </w:t>
      </w:r>
      <w:r>
        <w:rPr>
          <w:rFonts w:ascii="Cambria" w:hAnsi="Cambria"/>
          <w:b/>
          <w:sz w:val="22"/>
          <w:szCs w:val="22"/>
          <w:lang w:eastAsia="pl-PL"/>
        </w:rPr>
        <w:t xml:space="preserve">  Wójta  Zambrowa</w:t>
      </w:r>
      <w:r w:rsidRPr="000E038A">
        <w:rPr>
          <w:rFonts w:ascii="Cambria" w:hAnsi="Cambria"/>
          <w:b/>
          <w:sz w:val="22"/>
          <w:szCs w:val="22"/>
          <w:lang w:eastAsia="pl-PL"/>
        </w:rPr>
        <w:t>,</w:t>
      </w:r>
    </w:p>
    <w:p w14:paraId="7530185E" w14:textId="77777777" w:rsidR="00B13F55" w:rsidRPr="000E038A" w:rsidRDefault="00B13F55" w:rsidP="00B13F55">
      <w:pPr>
        <w:widowControl w:val="0"/>
        <w:suppressAutoHyphens w:val="0"/>
        <w:spacing w:before="60"/>
        <w:jc w:val="both"/>
        <w:rPr>
          <w:rFonts w:ascii="Cambria" w:hAnsi="Cambria"/>
          <w:b/>
          <w:bCs/>
          <w:sz w:val="22"/>
          <w:szCs w:val="22"/>
          <w:lang w:eastAsia="pl-PL"/>
        </w:rPr>
      </w:pPr>
      <w:r w:rsidRPr="000E038A">
        <w:rPr>
          <w:rFonts w:ascii="Cambria" w:hAnsi="Cambria"/>
          <w:b/>
          <w:bCs/>
          <w:sz w:val="22"/>
          <w:szCs w:val="22"/>
          <w:lang w:eastAsia="pl-PL"/>
        </w:rPr>
        <w:t xml:space="preserve">przy kontrasygnacie Skarbnika Gminy </w:t>
      </w:r>
      <w:r>
        <w:rPr>
          <w:rFonts w:ascii="Cambria" w:hAnsi="Cambria"/>
          <w:b/>
          <w:bCs/>
          <w:sz w:val="22"/>
          <w:szCs w:val="22"/>
          <w:lang w:eastAsia="pl-PL"/>
        </w:rPr>
        <w:t xml:space="preserve"> Zambrów </w:t>
      </w:r>
      <w:r w:rsidRPr="000E038A">
        <w:rPr>
          <w:rFonts w:ascii="Cambria" w:hAnsi="Cambria"/>
          <w:b/>
          <w:bCs/>
          <w:sz w:val="22"/>
          <w:szCs w:val="22"/>
          <w:lang w:eastAsia="pl-PL"/>
        </w:rPr>
        <w:t xml:space="preserve"> – </w:t>
      </w:r>
      <w:r>
        <w:rPr>
          <w:rFonts w:ascii="Cambria" w:hAnsi="Cambria"/>
          <w:b/>
          <w:bCs/>
          <w:sz w:val="22"/>
          <w:szCs w:val="22"/>
          <w:lang w:eastAsia="pl-PL"/>
        </w:rPr>
        <w:t xml:space="preserve"> ……………………….……..</w:t>
      </w:r>
    </w:p>
    <w:p w14:paraId="5123D53E" w14:textId="77777777" w:rsidR="00B13F55" w:rsidRPr="000E038A" w:rsidRDefault="00B13F55" w:rsidP="00B13F55">
      <w:pPr>
        <w:widowControl w:val="0"/>
        <w:tabs>
          <w:tab w:val="left" w:pos="1407"/>
        </w:tabs>
        <w:suppressAutoHyphens w:val="0"/>
        <w:spacing w:before="120"/>
        <w:jc w:val="both"/>
        <w:rPr>
          <w:rFonts w:ascii="Cambria" w:hAnsi="Cambria"/>
          <w:bCs/>
          <w:sz w:val="22"/>
          <w:szCs w:val="22"/>
        </w:rPr>
      </w:pPr>
      <w:r w:rsidRPr="000E038A">
        <w:rPr>
          <w:rFonts w:ascii="Cambria" w:hAnsi="Cambria"/>
          <w:sz w:val="22"/>
          <w:szCs w:val="22"/>
          <w:lang w:eastAsia="pl-PL"/>
        </w:rPr>
        <w:t xml:space="preserve">zwaną dalej </w:t>
      </w:r>
      <w:r w:rsidRPr="000E038A">
        <w:rPr>
          <w:rFonts w:ascii="Cambria" w:hAnsi="Cambria"/>
          <w:bCs/>
          <w:sz w:val="22"/>
          <w:szCs w:val="22"/>
        </w:rPr>
        <w:t>„</w:t>
      </w:r>
      <w:r w:rsidRPr="000E038A">
        <w:rPr>
          <w:rFonts w:ascii="Cambria" w:hAnsi="Cambria"/>
          <w:b/>
          <w:bCs/>
          <w:sz w:val="22"/>
          <w:szCs w:val="22"/>
        </w:rPr>
        <w:t>Zamawiającym</w:t>
      </w:r>
      <w:r w:rsidRPr="000E038A">
        <w:rPr>
          <w:rFonts w:ascii="Cambria" w:hAnsi="Cambria"/>
          <w:bCs/>
          <w:sz w:val="22"/>
          <w:szCs w:val="22"/>
        </w:rPr>
        <w:t>”</w:t>
      </w:r>
    </w:p>
    <w:p w14:paraId="5CDAD672" w14:textId="77777777" w:rsidR="0083776D" w:rsidRPr="000E038A" w:rsidRDefault="0083776D" w:rsidP="00B20D5A">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5261B472" w14:textId="77777777" w:rsidR="0083776D" w:rsidRPr="000E038A" w:rsidRDefault="0083776D" w:rsidP="00B20D5A">
      <w:pPr>
        <w:widowControl w:val="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09545BE0" w14:textId="77777777" w:rsidR="0083776D" w:rsidRPr="000E038A" w:rsidRDefault="0083776D" w:rsidP="00D1363E">
      <w:pPr>
        <w:widowControl w:val="0"/>
        <w:numPr>
          <w:ilvl w:val="0"/>
          <w:numId w:val="7"/>
        </w:numPr>
        <w:tabs>
          <w:tab w:val="left" w:pos="284"/>
        </w:tabs>
        <w:suppressAutoHyphens w:val="0"/>
        <w:jc w:val="both"/>
        <w:rPr>
          <w:rFonts w:ascii="Cambria" w:hAnsi="Cambria"/>
          <w:sz w:val="22"/>
          <w:szCs w:val="22"/>
        </w:rPr>
      </w:pPr>
      <w:r w:rsidRPr="000E038A">
        <w:rPr>
          <w:rFonts w:ascii="Cambria" w:hAnsi="Cambria"/>
          <w:sz w:val="22"/>
          <w:szCs w:val="22"/>
        </w:rPr>
        <w:t>.............................................................................................................................</w:t>
      </w:r>
    </w:p>
    <w:p w14:paraId="0455476B" w14:textId="77777777" w:rsidR="0083776D" w:rsidRPr="000E038A" w:rsidRDefault="0083776D" w:rsidP="00D1363E">
      <w:pPr>
        <w:widowControl w:val="0"/>
        <w:numPr>
          <w:ilvl w:val="0"/>
          <w:numId w:val="7"/>
        </w:numPr>
        <w:tabs>
          <w:tab w:val="left" w:pos="284"/>
        </w:tabs>
        <w:suppressAutoHyphens w:val="0"/>
        <w:jc w:val="both"/>
        <w:rPr>
          <w:rFonts w:ascii="Cambria" w:hAnsi="Cambria"/>
          <w:sz w:val="22"/>
          <w:szCs w:val="22"/>
        </w:rPr>
      </w:pPr>
      <w:r w:rsidRPr="000E038A">
        <w:rPr>
          <w:rFonts w:ascii="Cambria" w:hAnsi="Cambria"/>
          <w:sz w:val="22"/>
          <w:szCs w:val="22"/>
        </w:rPr>
        <w:t>…………………………………………………………………………………………...</w:t>
      </w:r>
    </w:p>
    <w:p w14:paraId="56A17956" w14:textId="77777777" w:rsidR="0083776D" w:rsidRPr="000E038A" w:rsidRDefault="0083776D" w:rsidP="00B20D5A">
      <w:pPr>
        <w:widowControl w:val="0"/>
        <w:tabs>
          <w:tab w:val="left" w:pos="1407"/>
        </w:tabs>
        <w:suppressAutoHyphens w:val="0"/>
        <w:spacing w:before="12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0BB8AB31" w14:textId="77777777" w:rsidR="0083776D" w:rsidRPr="000E038A" w:rsidRDefault="0083776D" w:rsidP="00B20D5A">
      <w:pPr>
        <w:widowControl w:val="0"/>
        <w:tabs>
          <w:tab w:val="left" w:pos="1407"/>
        </w:tabs>
        <w:suppressAutoHyphens w:val="0"/>
        <w:spacing w:before="12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468C2D33" w14:textId="4200778F" w:rsidR="0083776D" w:rsidRPr="000E038A" w:rsidRDefault="0083776D" w:rsidP="00B20D5A">
      <w:pPr>
        <w:widowControl w:val="0"/>
        <w:suppressAutoHyphens w:val="0"/>
        <w:spacing w:before="12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 xml:space="preserve">Inter-Broker sp. z o.o. z siedzibą w Toruniu, przy ul. </w:t>
      </w:r>
      <w:r w:rsidR="00910172" w:rsidRPr="00910172">
        <w:rPr>
          <w:rFonts w:ascii="Cambria" w:hAnsi="Cambria"/>
          <w:bCs/>
          <w:spacing w:val="-4"/>
          <w:sz w:val="22"/>
          <w:szCs w:val="22"/>
          <w:lang w:eastAsia="en-US"/>
        </w:rPr>
        <w:t>Żółkiewskiego 5</w:t>
      </w:r>
      <w:r w:rsidRPr="000E038A">
        <w:rPr>
          <w:rFonts w:ascii="Cambria" w:hAnsi="Cambria"/>
          <w:spacing w:val="-4"/>
          <w:sz w:val="22"/>
          <w:szCs w:val="22"/>
          <w:lang w:eastAsia="en-US"/>
        </w:rPr>
        <w:t>,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Pr="000E038A">
        <w:rPr>
          <w:rFonts w:ascii="Cambria" w:hAnsi="Cambria"/>
          <w:spacing w:val="-4"/>
          <w:sz w:val="22"/>
          <w:szCs w:val="22"/>
          <w:lang w:eastAsia="en-US"/>
        </w:rPr>
        <w:br/>
        <w:t>z dnia 02 lipca 1998 r., wpisanej do Rejestru brokerów ubezpieczeniowych pod pozycją 00000418/U.</w:t>
      </w:r>
    </w:p>
    <w:p w14:paraId="0AAED26D" w14:textId="6EA04396" w:rsidR="0083776D" w:rsidRPr="000E038A" w:rsidRDefault="0083776D"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 xml:space="preserve">W rezultacie dokonania przez Zamawiającego wyboru oferty Wykonawcy w postępowaniu o udzielenie zamówienia publicznego na wykonanie zadania pn.: Ubezpieczenie majątku i innych interesów Gminy </w:t>
      </w:r>
      <w:r w:rsidR="00B13F55">
        <w:rPr>
          <w:rFonts w:ascii="Cambria" w:hAnsi="Cambria"/>
          <w:spacing w:val="-4"/>
          <w:sz w:val="22"/>
          <w:szCs w:val="22"/>
        </w:rPr>
        <w:t>Zambrów</w:t>
      </w:r>
      <w:r w:rsidRPr="000E038A">
        <w:rPr>
          <w:rFonts w:ascii="Cambria" w:hAnsi="Cambria"/>
          <w:spacing w:val="-4"/>
          <w:sz w:val="22"/>
          <w:szCs w:val="22"/>
        </w:rPr>
        <w:t xml:space="preserve"> - </w:t>
      </w:r>
      <w:r w:rsidRPr="00B23600">
        <w:rPr>
          <w:rFonts w:ascii="Cambria" w:hAnsi="Cambria"/>
          <w:b/>
          <w:bCs/>
          <w:spacing w:val="-4"/>
          <w:sz w:val="22"/>
          <w:szCs w:val="22"/>
        </w:rPr>
        <w:t>część III zamówienia: Ubezpieczenie następstw nieszczęśliwych wypadków członków Ochotniczych Straży Pożarnych Gminy</w:t>
      </w:r>
      <w:r w:rsidR="00B23600">
        <w:rPr>
          <w:rFonts w:ascii="Cambria" w:hAnsi="Cambria"/>
          <w:b/>
          <w:bCs/>
          <w:spacing w:val="-4"/>
          <w:sz w:val="22"/>
          <w:szCs w:val="22"/>
        </w:rPr>
        <w:t xml:space="preserve"> </w:t>
      </w:r>
      <w:r w:rsidR="00B13F55">
        <w:rPr>
          <w:rFonts w:ascii="Cambria" w:hAnsi="Cambria"/>
          <w:b/>
          <w:bCs/>
          <w:spacing w:val="-4"/>
          <w:sz w:val="22"/>
          <w:szCs w:val="22"/>
        </w:rPr>
        <w:t>Zambrów</w:t>
      </w:r>
      <w:r w:rsidRPr="00B23600">
        <w:rPr>
          <w:rFonts w:ascii="Cambria" w:hAnsi="Cambria"/>
          <w:b/>
          <w:bCs/>
          <w:spacing w:val="-4"/>
          <w:sz w:val="22"/>
          <w:szCs w:val="22"/>
        </w:rPr>
        <w:t>,</w:t>
      </w:r>
      <w:r w:rsidRPr="000E038A">
        <w:rPr>
          <w:rFonts w:ascii="Cambria" w:hAnsi="Cambria"/>
          <w:spacing w:val="-4"/>
          <w:sz w:val="22"/>
          <w:szCs w:val="22"/>
        </w:rPr>
        <w:t xml:space="preserve"> przeprowa</w:t>
      </w:r>
      <w:r w:rsidRPr="000E038A">
        <w:rPr>
          <w:rFonts w:ascii="Cambria" w:hAnsi="Cambria"/>
          <w:spacing w:val="-4"/>
          <w:sz w:val="22"/>
          <w:szCs w:val="22"/>
        </w:rPr>
        <w:softHyphen/>
        <w:t xml:space="preserve">dzonego w trybie podstawowym zgodnie </w:t>
      </w:r>
      <w:r w:rsidRPr="000E038A">
        <w:rPr>
          <w:rFonts w:ascii="Cambria" w:hAnsi="Cambria"/>
          <w:spacing w:val="-4"/>
          <w:sz w:val="22"/>
          <w:szCs w:val="22"/>
        </w:rPr>
        <w:br/>
        <w:t>z ustawą z dnia 11 września 2019 r. – Prawo zamówień publicznych (</w:t>
      </w:r>
      <w:r w:rsidR="0053196D" w:rsidRPr="0053196D">
        <w:rPr>
          <w:rFonts w:ascii="Cambria" w:hAnsi="Cambria"/>
          <w:spacing w:val="-4"/>
          <w:sz w:val="22"/>
          <w:szCs w:val="22"/>
        </w:rPr>
        <w:t>tekst jednolity Dz.U. z 2021, poz. 1129 ze zm.</w:t>
      </w:r>
      <w:r w:rsidRPr="000E038A">
        <w:rPr>
          <w:rFonts w:ascii="Cambria" w:hAnsi="Cambria"/>
          <w:spacing w:val="-4"/>
          <w:sz w:val="22"/>
          <w:szCs w:val="22"/>
        </w:rPr>
        <w:t>) została zawarta umowa o następującej treści:</w:t>
      </w:r>
    </w:p>
    <w:p w14:paraId="6FCB4B5A"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6516BEE5" w14:textId="77777777" w:rsidR="0083776D" w:rsidRPr="000E038A" w:rsidRDefault="0083776D"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34A63321" w14:textId="77777777" w:rsidR="0083776D" w:rsidRPr="000E038A" w:rsidRDefault="0083776D" w:rsidP="00D1363E">
      <w:pPr>
        <w:widowControl w:val="0"/>
        <w:numPr>
          <w:ilvl w:val="0"/>
          <w:numId w:val="109"/>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67044DF4" w14:textId="77777777" w:rsidR="0083776D" w:rsidRPr="000E038A" w:rsidRDefault="00D67EED" w:rsidP="00D1363E">
      <w:pPr>
        <w:widowControl w:val="0"/>
        <w:numPr>
          <w:ilvl w:val="0"/>
          <w:numId w:val="109"/>
        </w:numPr>
        <w:tabs>
          <w:tab w:val="num"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i ubezpieczonych objętych zamówieniem, szczególnie w odniesieniu do zakresu i przedmiotu ubezpieczenia, likwidacji szkód i płatności składek</w:t>
      </w:r>
      <w:r w:rsidR="0083776D" w:rsidRPr="000E038A">
        <w:rPr>
          <w:rFonts w:ascii="Cambria" w:hAnsi="Cambria"/>
          <w:spacing w:val="-4"/>
          <w:sz w:val="22"/>
          <w:szCs w:val="22"/>
          <w:lang w:eastAsia="pl-PL"/>
        </w:rPr>
        <w:t>.</w:t>
      </w:r>
    </w:p>
    <w:p w14:paraId="2B2F8918" w14:textId="77777777" w:rsidR="0083776D" w:rsidRPr="000E038A" w:rsidRDefault="0083776D" w:rsidP="00B20D5A">
      <w:pPr>
        <w:widowControl w:val="0"/>
        <w:suppressAutoHyphens w:val="0"/>
        <w:spacing w:before="120"/>
        <w:jc w:val="center"/>
        <w:rPr>
          <w:rFonts w:ascii="Cambria" w:hAnsi="Cambria"/>
          <w:b/>
          <w:bCs/>
          <w:sz w:val="22"/>
          <w:szCs w:val="22"/>
        </w:rPr>
      </w:pPr>
      <w:r w:rsidRPr="000E038A">
        <w:rPr>
          <w:rFonts w:ascii="Cambria" w:hAnsi="Cambria"/>
          <w:b/>
          <w:bCs/>
          <w:sz w:val="22"/>
          <w:szCs w:val="22"/>
        </w:rPr>
        <w:t>§2</w:t>
      </w:r>
    </w:p>
    <w:p w14:paraId="59AB366F" w14:textId="77777777" w:rsidR="0083776D" w:rsidRPr="000E038A" w:rsidRDefault="0083776D"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18541C90"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6DD88ACA"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§3</w:t>
      </w:r>
    </w:p>
    <w:p w14:paraId="2751565A" w14:textId="18D1F0AE" w:rsidR="0083776D" w:rsidRPr="00D23B78" w:rsidRDefault="0083776D" w:rsidP="00D1363E">
      <w:pPr>
        <w:widowControl w:val="0"/>
        <w:numPr>
          <w:ilvl w:val="0"/>
          <w:numId w:val="11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Przedmiotem </w:t>
      </w:r>
      <w:r w:rsidRPr="00D23B78">
        <w:rPr>
          <w:rFonts w:ascii="Cambria" w:hAnsi="Cambria"/>
          <w:spacing w:val="-4"/>
          <w:sz w:val="22"/>
          <w:szCs w:val="22"/>
        </w:rPr>
        <w:t xml:space="preserve">zamówienia (umowy) jest ubezpieczenie następstw nieszczęśliwych wypadków członków Ochotniczych Straży Pożarnych </w:t>
      </w:r>
      <w:r w:rsidR="00DC363A">
        <w:rPr>
          <w:rFonts w:ascii="Cambria" w:hAnsi="Cambria"/>
          <w:spacing w:val="-4"/>
          <w:sz w:val="22"/>
          <w:szCs w:val="22"/>
        </w:rPr>
        <w:t xml:space="preserve">i Młodzieżowych Drużyn Pożarniczych </w:t>
      </w:r>
      <w:r w:rsidRPr="00D23B78">
        <w:rPr>
          <w:rFonts w:ascii="Cambria" w:hAnsi="Cambria"/>
          <w:spacing w:val="-4"/>
          <w:sz w:val="22"/>
          <w:szCs w:val="22"/>
        </w:rPr>
        <w:t xml:space="preserve">Gminy </w:t>
      </w:r>
      <w:r w:rsidR="00B23600" w:rsidRPr="00D23B78">
        <w:rPr>
          <w:rFonts w:ascii="Cambria" w:hAnsi="Cambria"/>
          <w:spacing w:val="-4"/>
          <w:sz w:val="22"/>
          <w:szCs w:val="22"/>
        </w:rPr>
        <w:t xml:space="preserve"> </w:t>
      </w:r>
      <w:r w:rsidR="00B13F55" w:rsidRPr="00D23B78">
        <w:rPr>
          <w:rFonts w:ascii="Cambria" w:hAnsi="Cambria"/>
          <w:spacing w:val="-4"/>
          <w:sz w:val="22"/>
          <w:szCs w:val="22"/>
        </w:rPr>
        <w:t>Zambrów</w:t>
      </w:r>
      <w:r w:rsidRPr="00D23B78">
        <w:rPr>
          <w:rFonts w:ascii="Cambria" w:hAnsi="Cambria"/>
          <w:spacing w:val="-4"/>
          <w:sz w:val="22"/>
          <w:szCs w:val="22"/>
        </w:rPr>
        <w:t>. Zakres zamówienia obejmuje:</w:t>
      </w:r>
    </w:p>
    <w:p w14:paraId="766A94FB" w14:textId="77777777" w:rsidR="0083776D" w:rsidRPr="00D23B78" w:rsidRDefault="0083776D" w:rsidP="00D1363E">
      <w:pPr>
        <w:widowControl w:val="0"/>
        <w:numPr>
          <w:ilvl w:val="0"/>
          <w:numId w:val="111"/>
        </w:numPr>
        <w:tabs>
          <w:tab w:val="left" w:pos="709"/>
        </w:tabs>
        <w:suppressAutoHyphens w:val="0"/>
        <w:ind w:left="709" w:hanging="283"/>
        <w:jc w:val="both"/>
        <w:rPr>
          <w:rFonts w:ascii="Cambria" w:eastAsia="Calibri" w:hAnsi="Cambria"/>
          <w:sz w:val="22"/>
          <w:szCs w:val="22"/>
          <w:lang w:eastAsia="en-US"/>
        </w:rPr>
      </w:pPr>
      <w:r w:rsidRPr="00D23B78">
        <w:rPr>
          <w:rFonts w:ascii="Cambria" w:eastAsia="Calibri" w:hAnsi="Cambria"/>
          <w:sz w:val="22"/>
          <w:szCs w:val="22"/>
          <w:lang w:eastAsia="en-US"/>
        </w:rPr>
        <w:t xml:space="preserve">ubezpieczenie imienne członków Ochotniczych Straży Pożarnych w nawiązaniu do art. 26 </w:t>
      </w:r>
      <w:r w:rsidRPr="00D23B78">
        <w:rPr>
          <w:rFonts w:ascii="Cambria" w:eastAsia="Calibri" w:hAnsi="Cambria"/>
          <w:sz w:val="22"/>
          <w:szCs w:val="22"/>
          <w:lang w:eastAsia="en-US"/>
        </w:rPr>
        <w:br/>
        <w:t xml:space="preserve">i 26a ustawy z dnia 24 sierpnia 1991 r. o ochronie przeciwpożarowej, </w:t>
      </w:r>
    </w:p>
    <w:p w14:paraId="71E25CAA" w14:textId="77777777" w:rsidR="0083776D" w:rsidRPr="00D23B78" w:rsidRDefault="0083776D" w:rsidP="00D1363E">
      <w:pPr>
        <w:widowControl w:val="0"/>
        <w:numPr>
          <w:ilvl w:val="0"/>
          <w:numId w:val="111"/>
        </w:numPr>
        <w:tabs>
          <w:tab w:val="left" w:pos="709"/>
        </w:tabs>
        <w:suppressAutoHyphens w:val="0"/>
        <w:ind w:left="709" w:hanging="283"/>
        <w:jc w:val="both"/>
        <w:rPr>
          <w:rFonts w:ascii="Cambria" w:eastAsia="Calibri" w:hAnsi="Cambria"/>
          <w:sz w:val="22"/>
          <w:szCs w:val="22"/>
          <w:lang w:eastAsia="en-US"/>
        </w:rPr>
      </w:pPr>
      <w:r w:rsidRPr="00D23B78">
        <w:rPr>
          <w:rFonts w:ascii="Cambria" w:eastAsia="Calibri" w:hAnsi="Cambria"/>
          <w:sz w:val="22"/>
          <w:szCs w:val="22"/>
          <w:lang w:eastAsia="en-US"/>
        </w:rPr>
        <w:t>ubezpieczenie bezimienne członków Ochotniczych Straży Pożarnych i Młodzieżowych Drużyn Pożarniczych w nawiązaniu do art. 32 ustawy z dnia 24 sierpnia 1991 r. o ochronie przeciwpożarowej.</w:t>
      </w:r>
    </w:p>
    <w:p w14:paraId="1409CCCA" w14:textId="12DC9CBC" w:rsidR="0083776D" w:rsidRPr="0088247F" w:rsidRDefault="0083776D" w:rsidP="00D1363E">
      <w:pPr>
        <w:widowControl w:val="0"/>
        <w:numPr>
          <w:ilvl w:val="0"/>
          <w:numId w:val="110"/>
        </w:numPr>
        <w:tabs>
          <w:tab w:val="left" w:pos="426"/>
        </w:tabs>
        <w:suppressAutoHyphens w:val="0"/>
        <w:autoSpaceDE w:val="0"/>
        <w:ind w:left="426" w:hanging="426"/>
        <w:jc w:val="both"/>
        <w:rPr>
          <w:rFonts w:ascii="Cambria" w:hAnsi="Cambria"/>
          <w:spacing w:val="-10"/>
          <w:sz w:val="22"/>
          <w:szCs w:val="22"/>
        </w:rPr>
      </w:pPr>
      <w:r w:rsidRPr="00D23B78">
        <w:rPr>
          <w:rFonts w:ascii="Cambria" w:hAnsi="Cambria"/>
          <w:spacing w:val="-10"/>
          <w:sz w:val="22"/>
          <w:szCs w:val="22"/>
        </w:rPr>
        <w:t xml:space="preserve">Postępowanie w sprawie zamówienia publicznego </w:t>
      </w:r>
      <w:r w:rsidRPr="0088247F">
        <w:rPr>
          <w:rFonts w:ascii="Cambria" w:hAnsi="Cambria"/>
          <w:spacing w:val="-10"/>
          <w:sz w:val="22"/>
          <w:szCs w:val="22"/>
        </w:rPr>
        <w:t>prowadzone było przy udziale brokera ubezpiecze</w:t>
      </w:r>
      <w:r w:rsidRPr="0088247F">
        <w:rPr>
          <w:rFonts w:ascii="Cambria" w:hAnsi="Cambria"/>
          <w:spacing w:val="-10"/>
          <w:sz w:val="22"/>
          <w:szCs w:val="22"/>
        </w:rPr>
        <w:softHyphen/>
        <w:t xml:space="preserve">niowego, Inter-Broker sp. z o.o. z siedzibą w Toruniu przy ul. </w:t>
      </w:r>
      <w:r w:rsidR="00910172" w:rsidRPr="00910172">
        <w:rPr>
          <w:rFonts w:ascii="Cambria" w:hAnsi="Cambria"/>
          <w:bCs/>
          <w:spacing w:val="-10"/>
          <w:sz w:val="22"/>
          <w:szCs w:val="22"/>
        </w:rPr>
        <w:t>Żółkiewskiego 5</w:t>
      </w:r>
      <w:r w:rsidRPr="0088247F">
        <w:rPr>
          <w:rFonts w:ascii="Cambria" w:hAnsi="Cambria"/>
          <w:spacing w:val="-10"/>
          <w:sz w:val="22"/>
          <w:szCs w:val="22"/>
        </w:rPr>
        <w:t xml:space="preserve">, który jako pośrednik ubezpieczeniowy działa w imieniu i na rzecz Zamawiającego i wszystkich podmiotów objętych zamówieniem. </w:t>
      </w:r>
    </w:p>
    <w:p w14:paraId="57020B91" w14:textId="77777777" w:rsidR="0083776D" w:rsidRPr="000E038A" w:rsidRDefault="0083776D" w:rsidP="00D1363E">
      <w:pPr>
        <w:widowControl w:val="0"/>
        <w:numPr>
          <w:ilvl w:val="0"/>
          <w:numId w:val="110"/>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 xml:space="preserve">Broker ubezpieczeniowy będzie nadzorował realizację niniejszej umowy, a także będzie pośredniczył </w:t>
      </w:r>
      <w:r w:rsidRPr="000E038A">
        <w:rPr>
          <w:rFonts w:ascii="Cambria" w:hAnsi="Cambria"/>
          <w:spacing w:val="-4"/>
          <w:sz w:val="22"/>
          <w:szCs w:val="22"/>
        </w:rPr>
        <w:lastRenderedPageBreak/>
        <w:t>przy zawieraniu poszczególnych umów ubezpieczenia.</w:t>
      </w:r>
    </w:p>
    <w:p w14:paraId="04829DA2" w14:textId="77777777" w:rsidR="0083776D" w:rsidRPr="000E038A" w:rsidRDefault="0083776D" w:rsidP="00D1363E">
      <w:pPr>
        <w:widowControl w:val="0"/>
        <w:numPr>
          <w:ilvl w:val="0"/>
          <w:numId w:val="110"/>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21E60F2B"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11E0AAC2"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§4</w:t>
      </w:r>
    </w:p>
    <w:p w14:paraId="7303888D" w14:textId="77777777" w:rsidR="0083776D" w:rsidRPr="000E038A" w:rsidRDefault="0083776D" w:rsidP="00D1363E">
      <w:pPr>
        <w:widowControl w:val="0"/>
        <w:numPr>
          <w:ilvl w:val="0"/>
          <w:numId w:val="113"/>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699A6C47" w14:textId="77777777" w:rsidR="0083776D" w:rsidRPr="000E038A" w:rsidRDefault="0083776D" w:rsidP="00D1363E">
      <w:pPr>
        <w:widowControl w:val="0"/>
        <w:numPr>
          <w:ilvl w:val="1"/>
          <w:numId w:val="112"/>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6438BEBA" w14:textId="77777777" w:rsidR="0083776D" w:rsidRPr="000E038A" w:rsidRDefault="0083776D" w:rsidP="00D1363E">
      <w:pPr>
        <w:widowControl w:val="0"/>
        <w:numPr>
          <w:ilvl w:val="1"/>
          <w:numId w:val="112"/>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6FF9C4BA" w14:textId="3AF26803" w:rsidR="0083776D" w:rsidRDefault="0083776D" w:rsidP="00D1363E">
      <w:pPr>
        <w:widowControl w:val="0"/>
        <w:numPr>
          <w:ilvl w:val="1"/>
          <w:numId w:val="112"/>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008D050C" w14:textId="6DAE41C3" w:rsidR="00C44AEC" w:rsidRPr="000E038A" w:rsidRDefault="00C44AEC" w:rsidP="00D1363E">
      <w:pPr>
        <w:widowControl w:val="0"/>
        <w:numPr>
          <w:ilvl w:val="1"/>
          <w:numId w:val="112"/>
        </w:numPr>
        <w:tabs>
          <w:tab w:val="left" w:pos="709"/>
        </w:tabs>
        <w:suppressAutoHyphens w:val="0"/>
        <w:ind w:left="709" w:hanging="283"/>
        <w:jc w:val="both"/>
        <w:rPr>
          <w:rFonts w:ascii="Cambria" w:hAnsi="Cambria"/>
          <w:sz w:val="22"/>
          <w:szCs w:val="22"/>
          <w:lang w:eastAsia="en-US"/>
        </w:rPr>
      </w:pPr>
      <w:r w:rsidRPr="00C44AEC">
        <w:rPr>
          <w:rFonts w:ascii="Cambria" w:hAnsi="Cambria"/>
          <w:sz w:val="22"/>
          <w:szCs w:val="22"/>
          <w:lang w:eastAsia="en-US"/>
        </w:rPr>
        <w:t>załącznik nr 1 do umowy, tj. dokument kalkulacyjny określający szczegółowy sposób obliczenia składki, tzn. zastosowane niezmienne stawki i składki roczne</w:t>
      </w:r>
      <w:r>
        <w:rPr>
          <w:rFonts w:ascii="Cambria" w:hAnsi="Cambria"/>
          <w:sz w:val="22"/>
          <w:szCs w:val="22"/>
          <w:lang w:eastAsia="en-US"/>
        </w:rPr>
        <w:t>,</w:t>
      </w:r>
    </w:p>
    <w:p w14:paraId="5BFD07A2" w14:textId="77777777" w:rsidR="0083776D" w:rsidRPr="000E038A" w:rsidRDefault="0083776D"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151AB9A1" w14:textId="7AEC59D8" w:rsidR="0083776D" w:rsidRPr="000E038A" w:rsidRDefault="0083776D" w:rsidP="00D1363E">
      <w:pPr>
        <w:widowControl w:val="0"/>
        <w:numPr>
          <w:ilvl w:val="0"/>
          <w:numId w:val="112"/>
        </w:numPr>
        <w:tabs>
          <w:tab w:val="left" w:pos="426"/>
        </w:tabs>
        <w:suppressAutoHyphens w:val="0"/>
        <w:ind w:left="426" w:hanging="426"/>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w:t>
      </w:r>
      <w:r w:rsidR="0053196D">
        <w:rPr>
          <w:rFonts w:ascii="Cambria" w:eastAsia="Calibri" w:hAnsi="Cambria"/>
          <w:sz w:val="22"/>
          <w:szCs w:val="22"/>
          <w:lang w:eastAsia="en-US"/>
        </w:rPr>
        <w:t xml:space="preserve">- </w:t>
      </w:r>
      <w:r w:rsidRPr="000E038A">
        <w:rPr>
          <w:rFonts w:ascii="Cambria" w:eastAsia="Calibri" w:hAnsi="Cambria"/>
          <w:sz w:val="22"/>
          <w:szCs w:val="22"/>
          <w:lang w:eastAsia="en-US"/>
        </w:rPr>
        <w:t xml:space="preserve">Prawo zamówień publicznych, ustawa z dnia 11 września 2015 r. o działalności ubezpieczeniowej </w:t>
      </w:r>
      <w:r w:rsidRPr="000E038A">
        <w:rPr>
          <w:rFonts w:ascii="Cambria" w:eastAsia="Calibri" w:hAnsi="Cambria"/>
          <w:sz w:val="22"/>
          <w:szCs w:val="22"/>
          <w:lang w:eastAsia="en-US"/>
        </w:rPr>
        <w:br/>
        <w:t xml:space="preserve">i reasekuracyjnej, </w:t>
      </w:r>
      <w:bookmarkStart w:id="322" w:name="_Hlk47261368"/>
      <w:r w:rsidRPr="000E038A">
        <w:rPr>
          <w:rFonts w:ascii="Cambria" w:eastAsia="Calibri" w:hAnsi="Cambria"/>
          <w:sz w:val="22"/>
          <w:szCs w:val="22"/>
          <w:lang w:eastAsia="en-US"/>
        </w:rPr>
        <w:t>ustawa z dnia 24 sierpnia 1991 r. </w:t>
      </w:r>
      <w:r w:rsidRPr="000E038A">
        <w:rPr>
          <w:rFonts w:ascii="Cambria" w:eastAsia="Calibri" w:hAnsi="Cambria"/>
          <w:bCs/>
          <w:sz w:val="22"/>
          <w:szCs w:val="22"/>
          <w:lang w:eastAsia="en-US"/>
        </w:rPr>
        <w:t>o ochronie przeciwpożarowej</w:t>
      </w:r>
      <w:r w:rsidRPr="000E038A">
        <w:rPr>
          <w:rFonts w:ascii="Cambria" w:eastAsia="Calibri" w:hAnsi="Cambria"/>
          <w:sz w:val="22"/>
          <w:szCs w:val="22"/>
          <w:lang w:eastAsia="en-US"/>
        </w:rPr>
        <w:t xml:space="preserve"> </w:t>
      </w:r>
      <w:bookmarkEnd w:id="322"/>
      <w:r w:rsidRPr="000E038A">
        <w:rPr>
          <w:rFonts w:ascii="Cambria" w:eastAsia="Calibri" w:hAnsi="Cambria"/>
          <w:sz w:val="22"/>
          <w:szCs w:val="22"/>
          <w:lang w:eastAsia="en-US"/>
        </w:rPr>
        <w:t>oraz przepisy Kodeksu cywilnego.</w:t>
      </w:r>
    </w:p>
    <w:p w14:paraId="3D501EEB"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§5</w:t>
      </w:r>
    </w:p>
    <w:p w14:paraId="45BEF783" w14:textId="77777777" w:rsidR="0083776D" w:rsidRPr="000E038A" w:rsidRDefault="0083776D"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4A2A23C5"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warunki wymagane wymienione w  specyfikacji warunków zamówienia wraz z załącznikami oraz zaakceptowane warunki fakultatywne i uznaje je za niezmienne,</w:t>
      </w:r>
    </w:p>
    <w:p w14:paraId="4DAB2BD6" w14:textId="4B88196C"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w:t>
      </w:r>
      <w:r w:rsidR="0088247F">
        <w:rPr>
          <w:rFonts w:ascii="Cambria" w:eastAsia="Calibri" w:hAnsi="Cambria"/>
          <w:spacing w:val="-4"/>
          <w:sz w:val="22"/>
          <w:szCs w:val="22"/>
          <w:lang w:eastAsia="en-US"/>
        </w:rPr>
        <w:br/>
      </w:r>
      <w:r w:rsidRPr="000E038A">
        <w:rPr>
          <w:rFonts w:ascii="Cambria" w:eastAsia="Calibri" w:hAnsi="Cambria"/>
          <w:spacing w:val="-4"/>
          <w:sz w:val="22"/>
          <w:szCs w:val="22"/>
          <w:lang w:eastAsia="en-US"/>
        </w:rPr>
        <w:t>24 sierpnia 1991 r. </w:t>
      </w:r>
      <w:r w:rsidRPr="000E038A">
        <w:rPr>
          <w:rFonts w:ascii="Cambria" w:eastAsia="Calibri" w:hAnsi="Cambria"/>
          <w:bCs/>
          <w:spacing w:val="-4"/>
          <w:sz w:val="22"/>
          <w:szCs w:val="22"/>
          <w:lang w:eastAsia="en-US"/>
        </w:rPr>
        <w:t>o ochronie przeciwpożarowej</w:t>
      </w:r>
      <w:r w:rsidRPr="000E038A">
        <w:rPr>
          <w:rFonts w:ascii="Cambria" w:eastAsia="Calibri" w:hAnsi="Cambria"/>
          <w:spacing w:val="-4"/>
          <w:sz w:val="22"/>
          <w:szCs w:val="22"/>
          <w:lang w:eastAsia="en-US"/>
        </w:rPr>
        <w:t>, w zakresie w jakim zmiany te dotyczyć będą postanowień umów ubezpieczenia wskazanych w specyfikacji warunków zamówienia,</w:t>
      </w:r>
    </w:p>
    <w:p w14:paraId="3ABD8077"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pl-PL"/>
        </w:rPr>
        <w:t>gwarantuje niezmienność składek jednostkowych rocznych wynikających ze</w:t>
      </w:r>
      <w:r w:rsidR="00605AA4" w:rsidRPr="000E038A">
        <w:rPr>
          <w:rFonts w:ascii="Cambria" w:eastAsia="Calibri" w:hAnsi="Cambria"/>
          <w:spacing w:val="-4"/>
          <w:sz w:val="22"/>
          <w:szCs w:val="22"/>
          <w:lang w:eastAsia="pl-PL"/>
        </w:rPr>
        <w:t xml:space="preserve"> </w:t>
      </w:r>
      <w:r w:rsidRPr="000E038A">
        <w:rPr>
          <w:rFonts w:ascii="Cambria" w:eastAsia="Calibri" w:hAnsi="Cambria"/>
          <w:spacing w:val="-4"/>
          <w:sz w:val="22"/>
          <w:szCs w:val="22"/>
          <w:lang w:eastAsia="pl-PL"/>
        </w:rPr>
        <w:t>złożonej oferty przez cały okres wykonania zamówienia</w:t>
      </w:r>
      <w:r w:rsidRPr="000E038A">
        <w:rPr>
          <w:rFonts w:ascii="Cambria" w:eastAsia="Calibri" w:hAnsi="Cambria"/>
          <w:bCs/>
          <w:spacing w:val="-4"/>
          <w:sz w:val="22"/>
          <w:szCs w:val="22"/>
          <w:lang w:eastAsia="pl-PL"/>
        </w:rPr>
        <w:t>,</w:t>
      </w:r>
    </w:p>
    <w:p w14:paraId="12F63943"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akceptuje wystawianie dokumentów ubezpieczeniowych (m.in. polis) na okres krótszy niż 1 rok, </w:t>
      </w:r>
      <w:r w:rsidRPr="000E038A">
        <w:rPr>
          <w:rFonts w:ascii="Cambria" w:eastAsia="Calibri" w:hAnsi="Cambria"/>
          <w:sz w:val="22"/>
          <w:szCs w:val="22"/>
          <w:lang w:eastAsia="pl-PL"/>
        </w:rPr>
        <w:br/>
        <w:t xml:space="preserve">z naliczaniem składki „co do dnia” za faktyczny okres ochrony, według stawek rocznych zgodnych </w:t>
      </w:r>
      <w:r w:rsidRPr="000E038A">
        <w:rPr>
          <w:rFonts w:ascii="Cambria" w:eastAsia="Calibri" w:hAnsi="Cambria"/>
          <w:sz w:val="22"/>
          <w:szCs w:val="22"/>
          <w:lang w:eastAsia="pl-PL"/>
        </w:rPr>
        <w:br/>
        <w:t xml:space="preserve">ze złożoną ofertą, </w:t>
      </w:r>
    </w:p>
    <w:p w14:paraId="0AFF85A0"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 xml:space="preserve">akceptuje zmianę ceny ochrony ubezpieczeniowej w stosunku do ceny ofertowej w związku </w:t>
      </w:r>
      <w:r w:rsidRPr="000E038A">
        <w:rPr>
          <w:rFonts w:ascii="Cambria" w:eastAsia="Calibri" w:hAnsi="Cambria"/>
          <w:spacing w:val="-4"/>
          <w:sz w:val="22"/>
          <w:szCs w:val="22"/>
          <w:lang w:eastAsia="pl-PL"/>
        </w:rPr>
        <w:br/>
        <w:t>ze wzrostem lub spadkiem liczby ubezpieczonych osób lub jednostek/drużyn ochotniczych straży pożarnych lub młodzieżowych drużyn pożarniczych oraz w związku z wyrównywaniem okresów ubezpieczenia i wprowadzaniem doubezpieczeń,</w:t>
      </w:r>
    </w:p>
    <w:p w14:paraId="07B60D24"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z w:val="22"/>
          <w:szCs w:val="22"/>
          <w:lang w:eastAsia="pl-PL"/>
        </w:rPr>
        <w:t xml:space="preserve">rezygnuje w odniesieniu do jakiegokolwiek ubezpieczenia ze stosowania składki minimalnej </w:t>
      </w:r>
      <w:r w:rsidRPr="000E038A">
        <w:rPr>
          <w:rFonts w:ascii="Cambria" w:eastAsia="Calibri" w:hAnsi="Cambria"/>
          <w:sz w:val="22"/>
          <w:szCs w:val="22"/>
          <w:lang w:eastAsia="pl-PL"/>
        </w:rPr>
        <w:br/>
        <w:t>z polisy,</w:t>
      </w:r>
      <w:r w:rsidRPr="000E038A">
        <w:rPr>
          <w:rFonts w:ascii="Cambria" w:hAnsi="Cambria"/>
          <w:spacing w:val="-4"/>
          <w:sz w:val="22"/>
          <w:szCs w:val="22"/>
        </w:rPr>
        <w:t xml:space="preserve"> </w:t>
      </w:r>
      <w:r w:rsidRPr="000E038A">
        <w:rPr>
          <w:rFonts w:ascii="Cambria" w:eastAsia="Calibri" w:hAnsi="Cambria"/>
          <w:sz w:val="22"/>
          <w:szCs w:val="22"/>
          <w:lang w:eastAsia="pl-PL"/>
        </w:rPr>
        <w:t>bez względu na okres obowiązywania umowy ubezpieczenia,</w:t>
      </w:r>
    </w:p>
    <w:p w14:paraId="6E22D287"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zobowiązuje się do pisemnego informowania brokera ubezpieczeniowego i Zamawiającego o każdej decyzji odszkodowawczej,</w:t>
      </w:r>
    </w:p>
    <w:p w14:paraId="48F36494" w14:textId="77777777" w:rsidR="0083776D" w:rsidRPr="000E038A" w:rsidRDefault="0083776D" w:rsidP="00D1363E">
      <w:pPr>
        <w:widowControl w:val="0"/>
        <w:numPr>
          <w:ilvl w:val="0"/>
          <w:numId w:val="114"/>
        </w:numPr>
        <w:tabs>
          <w:tab w:val="left" w:pos="426"/>
        </w:tabs>
        <w:suppressAutoHyphens w:val="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wszystkie inne ustalenia zawarte w specyfikacji warunków zamówienia wraz z załącznikami.</w:t>
      </w:r>
    </w:p>
    <w:p w14:paraId="3C664C05"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Termin wykonania zamówienia</w:t>
      </w:r>
    </w:p>
    <w:p w14:paraId="3B7F35E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§6</w:t>
      </w:r>
    </w:p>
    <w:p w14:paraId="1A42DF51" w14:textId="217F984A" w:rsidR="0083776D" w:rsidRPr="00B23600" w:rsidRDefault="0083776D" w:rsidP="00D1363E">
      <w:pPr>
        <w:widowControl w:val="0"/>
        <w:numPr>
          <w:ilvl w:val="0"/>
          <w:numId w:val="115"/>
        </w:numPr>
        <w:tabs>
          <w:tab w:val="clear" w:pos="0"/>
          <w:tab w:val="num" w:pos="426"/>
        </w:tabs>
        <w:suppressAutoHyphens w:val="0"/>
        <w:ind w:left="426" w:hanging="426"/>
        <w:jc w:val="both"/>
        <w:rPr>
          <w:rFonts w:ascii="Cambria" w:hAnsi="Cambria"/>
          <w:b/>
          <w:sz w:val="22"/>
          <w:szCs w:val="22"/>
          <w:lang w:eastAsia="pl-PL"/>
        </w:rPr>
      </w:pPr>
      <w:r w:rsidRPr="000E038A">
        <w:rPr>
          <w:rFonts w:ascii="Cambria" w:hAnsi="Cambria"/>
          <w:bCs/>
          <w:sz w:val="22"/>
          <w:szCs w:val="22"/>
          <w:lang w:eastAsia="pl-PL"/>
        </w:rPr>
        <w:t xml:space="preserve">Termin wykonania zamówienia: </w:t>
      </w:r>
      <w:r w:rsidR="00BD0B75">
        <w:rPr>
          <w:rFonts w:ascii="Cambria" w:hAnsi="Cambria"/>
          <w:b/>
          <w:sz w:val="22"/>
          <w:szCs w:val="22"/>
          <w:lang w:eastAsia="pl-PL"/>
        </w:rPr>
        <w:t>36</w:t>
      </w:r>
      <w:r w:rsidR="00B23600" w:rsidRPr="00B23600">
        <w:rPr>
          <w:rFonts w:ascii="Cambria" w:hAnsi="Cambria"/>
          <w:b/>
          <w:sz w:val="22"/>
          <w:szCs w:val="22"/>
          <w:lang w:eastAsia="pl-PL"/>
        </w:rPr>
        <w:t xml:space="preserve"> </w:t>
      </w:r>
      <w:r w:rsidRPr="00B23600">
        <w:rPr>
          <w:rFonts w:ascii="Cambria" w:hAnsi="Cambria"/>
          <w:b/>
          <w:sz w:val="22"/>
          <w:szCs w:val="22"/>
          <w:lang w:eastAsia="pl-PL"/>
        </w:rPr>
        <w:t xml:space="preserve"> miesi</w:t>
      </w:r>
      <w:r w:rsidR="00BD0B75">
        <w:rPr>
          <w:rFonts w:ascii="Cambria" w:hAnsi="Cambria"/>
          <w:b/>
          <w:sz w:val="22"/>
          <w:szCs w:val="22"/>
          <w:lang w:eastAsia="pl-PL"/>
        </w:rPr>
        <w:t>ęcy</w:t>
      </w:r>
      <w:r w:rsidRPr="00B23600">
        <w:rPr>
          <w:rFonts w:ascii="Cambria" w:hAnsi="Cambria"/>
          <w:b/>
          <w:sz w:val="22"/>
          <w:szCs w:val="22"/>
          <w:lang w:eastAsia="pl-PL"/>
        </w:rPr>
        <w:t xml:space="preserve">, </w:t>
      </w:r>
      <w:r w:rsidR="00B23600">
        <w:rPr>
          <w:rFonts w:ascii="Cambria" w:hAnsi="Cambria"/>
          <w:b/>
          <w:sz w:val="22"/>
          <w:szCs w:val="22"/>
          <w:lang w:eastAsia="pl-PL"/>
        </w:rPr>
        <w:t xml:space="preserve"> </w:t>
      </w:r>
      <w:r w:rsidRPr="00B23600">
        <w:rPr>
          <w:rFonts w:ascii="Cambria" w:hAnsi="Cambria"/>
          <w:b/>
          <w:sz w:val="22"/>
          <w:szCs w:val="22"/>
          <w:lang w:eastAsia="pl-PL"/>
        </w:rPr>
        <w:t>od dnia</w:t>
      </w:r>
      <w:r w:rsidR="00B23600" w:rsidRPr="00B23600">
        <w:rPr>
          <w:rFonts w:ascii="Cambria" w:hAnsi="Cambria"/>
          <w:b/>
          <w:sz w:val="22"/>
          <w:szCs w:val="22"/>
          <w:lang w:eastAsia="pl-PL"/>
        </w:rPr>
        <w:t xml:space="preserve"> 1 stycznia </w:t>
      </w:r>
      <w:r w:rsidRPr="00B23600">
        <w:rPr>
          <w:rFonts w:ascii="Cambria" w:hAnsi="Cambria"/>
          <w:b/>
          <w:sz w:val="22"/>
          <w:szCs w:val="22"/>
          <w:lang w:eastAsia="pl-PL"/>
        </w:rPr>
        <w:t>202</w:t>
      </w:r>
      <w:r w:rsidR="00B23600" w:rsidRPr="00B23600">
        <w:rPr>
          <w:rFonts w:ascii="Cambria" w:hAnsi="Cambria"/>
          <w:b/>
          <w:sz w:val="22"/>
          <w:szCs w:val="22"/>
          <w:lang w:eastAsia="pl-PL"/>
        </w:rPr>
        <w:t>2</w:t>
      </w:r>
      <w:r w:rsidRPr="00B23600">
        <w:rPr>
          <w:rFonts w:ascii="Cambria" w:hAnsi="Cambria"/>
          <w:b/>
          <w:sz w:val="22"/>
          <w:szCs w:val="22"/>
          <w:lang w:eastAsia="pl-PL"/>
        </w:rPr>
        <w:t xml:space="preserve"> r. </w:t>
      </w:r>
      <w:r w:rsidR="00B23600">
        <w:rPr>
          <w:rFonts w:ascii="Cambria" w:hAnsi="Cambria"/>
          <w:b/>
          <w:sz w:val="22"/>
          <w:szCs w:val="22"/>
          <w:lang w:eastAsia="pl-PL"/>
        </w:rPr>
        <w:t xml:space="preserve"> </w:t>
      </w:r>
      <w:r w:rsidRPr="00B23600">
        <w:rPr>
          <w:rFonts w:ascii="Cambria" w:hAnsi="Cambria"/>
          <w:b/>
          <w:sz w:val="22"/>
          <w:szCs w:val="22"/>
          <w:lang w:eastAsia="pl-PL"/>
        </w:rPr>
        <w:t xml:space="preserve">do </w:t>
      </w:r>
      <w:r w:rsidR="00B23600">
        <w:rPr>
          <w:rFonts w:ascii="Cambria" w:hAnsi="Cambria"/>
          <w:b/>
          <w:sz w:val="22"/>
          <w:szCs w:val="22"/>
          <w:lang w:eastAsia="pl-PL"/>
        </w:rPr>
        <w:t xml:space="preserve">  </w:t>
      </w:r>
      <w:r w:rsidRPr="00B23600">
        <w:rPr>
          <w:rFonts w:ascii="Cambria" w:hAnsi="Cambria"/>
          <w:b/>
          <w:sz w:val="22"/>
          <w:szCs w:val="22"/>
          <w:lang w:eastAsia="pl-PL"/>
        </w:rPr>
        <w:t xml:space="preserve">dnia </w:t>
      </w:r>
      <w:r w:rsidR="00B23600" w:rsidRPr="00B23600">
        <w:rPr>
          <w:rFonts w:ascii="Cambria" w:hAnsi="Cambria"/>
          <w:b/>
          <w:sz w:val="22"/>
          <w:szCs w:val="22"/>
          <w:lang w:eastAsia="pl-PL"/>
        </w:rPr>
        <w:t xml:space="preserve">31 stycznia </w:t>
      </w:r>
      <w:r w:rsidRPr="00B23600">
        <w:rPr>
          <w:rFonts w:ascii="Cambria" w:hAnsi="Cambria"/>
          <w:b/>
          <w:sz w:val="22"/>
          <w:szCs w:val="22"/>
          <w:lang w:eastAsia="pl-PL"/>
        </w:rPr>
        <w:t>202</w:t>
      </w:r>
      <w:r w:rsidR="00BD0B75">
        <w:rPr>
          <w:rFonts w:ascii="Cambria" w:hAnsi="Cambria"/>
          <w:b/>
          <w:sz w:val="22"/>
          <w:szCs w:val="22"/>
          <w:lang w:eastAsia="pl-PL"/>
        </w:rPr>
        <w:t>4</w:t>
      </w:r>
      <w:r w:rsidRPr="00B23600">
        <w:rPr>
          <w:rFonts w:ascii="Cambria" w:hAnsi="Cambria"/>
          <w:b/>
          <w:sz w:val="22"/>
          <w:szCs w:val="22"/>
          <w:lang w:eastAsia="pl-PL"/>
        </w:rPr>
        <w:t xml:space="preserve"> r. </w:t>
      </w:r>
    </w:p>
    <w:p w14:paraId="127DF375" w14:textId="48AF73CA" w:rsidR="0083776D" w:rsidRPr="00DC363A" w:rsidRDefault="0083776D" w:rsidP="00D1363E">
      <w:pPr>
        <w:widowControl w:val="0"/>
        <w:numPr>
          <w:ilvl w:val="0"/>
          <w:numId w:val="115"/>
        </w:numPr>
        <w:tabs>
          <w:tab w:val="clear" w:pos="0"/>
          <w:tab w:val="num"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 xml:space="preserve">Dokumenty ubezpieczeniowe będą wystawiane na okres roczny, zgodny z terminem wykonania zamówienia, z wyjątkiem ubezpieczeń </w:t>
      </w:r>
      <w:r w:rsidRPr="00DC363A">
        <w:rPr>
          <w:rFonts w:ascii="Cambria" w:eastAsia="Calibri" w:hAnsi="Cambria"/>
          <w:spacing w:val="-4"/>
          <w:sz w:val="22"/>
          <w:szCs w:val="22"/>
          <w:lang w:eastAsia="pl-PL"/>
        </w:rPr>
        <w:t xml:space="preserve">aktualnych, zawartych wcześniej, w odniesieniu do których dokumenty ubezpieczeniowe będą wystawione licząc od dnia następnego po dniu wygaśnięcia tych umów do końca pierwszego rocznego okresu wykonania zamówienia, a następnie na </w:t>
      </w:r>
      <w:r w:rsidR="00BD0B75" w:rsidRPr="00DC363A">
        <w:rPr>
          <w:rFonts w:ascii="Cambria" w:eastAsia="Calibri" w:hAnsi="Cambria"/>
          <w:spacing w:val="-4"/>
          <w:sz w:val="22"/>
          <w:szCs w:val="22"/>
          <w:lang w:eastAsia="pl-PL"/>
        </w:rPr>
        <w:t xml:space="preserve">dwa </w:t>
      </w:r>
      <w:r w:rsidRPr="00DC363A">
        <w:rPr>
          <w:rFonts w:ascii="Cambria" w:eastAsia="Calibri" w:hAnsi="Cambria"/>
          <w:spacing w:val="-4"/>
          <w:sz w:val="22"/>
          <w:szCs w:val="22"/>
          <w:lang w:eastAsia="pl-PL"/>
        </w:rPr>
        <w:t>pełn</w:t>
      </w:r>
      <w:r w:rsidR="00BD0B75" w:rsidRPr="00DC363A">
        <w:rPr>
          <w:rFonts w:ascii="Cambria" w:eastAsia="Calibri" w:hAnsi="Cambria"/>
          <w:spacing w:val="-4"/>
          <w:sz w:val="22"/>
          <w:szCs w:val="22"/>
          <w:lang w:eastAsia="pl-PL"/>
        </w:rPr>
        <w:t>e</w:t>
      </w:r>
      <w:r w:rsidRPr="00DC363A">
        <w:rPr>
          <w:rFonts w:ascii="Cambria" w:eastAsia="Calibri" w:hAnsi="Cambria"/>
          <w:spacing w:val="-4"/>
          <w:sz w:val="22"/>
          <w:szCs w:val="22"/>
          <w:lang w:eastAsia="pl-PL"/>
        </w:rPr>
        <w:t xml:space="preserve"> </w:t>
      </w:r>
      <w:r w:rsidR="005A6CCC" w:rsidRPr="00DC363A">
        <w:rPr>
          <w:rFonts w:ascii="Cambria" w:eastAsia="Calibri" w:hAnsi="Cambria"/>
          <w:spacing w:val="-4"/>
          <w:sz w:val="22"/>
          <w:szCs w:val="22"/>
          <w:lang w:eastAsia="pl-PL"/>
        </w:rPr>
        <w:t xml:space="preserve">roczne </w:t>
      </w:r>
      <w:r w:rsidRPr="00DC363A">
        <w:rPr>
          <w:rFonts w:ascii="Cambria" w:eastAsia="Calibri" w:hAnsi="Cambria"/>
          <w:spacing w:val="-4"/>
          <w:sz w:val="22"/>
          <w:szCs w:val="22"/>
          <w:lang w:eastAsia="pl-PL"/>
        </w:rPr>
        <w:t>okres</w:t>
      </w:r>
      <w:r w:rsidR="00BD0B75" w:rsidRPr="00DC363A">
        <w:rPr>
          <w:rFonts w:ascii="Cambria" w:eastAsia="Calibri" w:hAnsi="Cambria"/>
          <w:spacing w:val="-4"/>
          <w:sz w:val="22"/>
          <w:szCs w:val="22"/>
          <w:lang w:eastAsia="pl-PL"/>
        </w:rPr>
        <w:t>y</w:t>
      </w:r>
      <w:r w:rsidRPr="00DC363A">
        <w:rPr>
          <w:rFonts w:ascii="Cambria" w:eastAsia="Calibri" w:hAnsi="Cambria"/>
          <w:spacing w:val="-4"/>
          <w:sz w:val="22"/>
          <w:szCs w:val="22"/>
          <w:lang w:eastAsia="pl-PL"/>
        </w:rPr>
        <w:t xml:space="preserve"> ubezpieczenia.</w:t>
      </w:r>
    </w:p>
    <w:p w14:paraId="04F1787E" w14:textId="06BB782E" w:rsidR="0083776D" w:rsidRPr="00E1394A" w:rsidRDefault="0083776D" w:rsidP="00D1363E">
      <w:pPr>
        <w:widowControl w:val="0"/>
        <w:numPr>
          <w:ilvl w:val="0"/>
          <w:numId w:val="115"/>
        </w:numPr>
        <w:tabs>
          <w:tab w:val="clear" w:pos="0"/>
          <w:tab w:val="num" w:pos="426"/>
        </w:tabs>
        <w:suppressAutoHyphens w:val="0"/>
        <w:ind w:left="426" w:hanging="426"/>
        <w:jc w:val="both"/>
        <w:rPr>
          <w:rFonts w:ascii="Cambria" w:hAnsi="Cambria"/>
          <w:bCs/>
          <w:sz w:val="22"/>
          <w:szCs w:val="22"/>
          <w:lang w:eastAsia="pl-PL"/>
        </w:rPr>
      </w:pPr>
      <w:r w:rsidRPr="00DC363A">
        <w:rPr>
          <w:rFonts w:ascii="Cambria" w:eastAsia="Calibri" w:hAnsi="Cambria"/>
          <w:sz w:val="22"/>
          <w:szCs w:val="22"/>
          <w:lang w:eastAsia="pl-PL"/>
        </w:rPr>
        <w:t xml:space="preserve">Doubezpieczenia realizowane będą zawsze do końca każdego roku </w:t>
      </w:r>
      <w:r w:rsidRPr="000E038A">
        <w:rPr>
          <w:rFonts w:ascii="Cambria" w:eastAsia="Calibri" w:hAnsi="Cambria"/>
          <w:sz w:val="22"/>
          <w:szCs w:val="22"/>
          <w:lang w:eastAsia="pl-PL"/>
        </w:rPr>
        <w:t>polisowego.</w:t>
      </w:r>
    </w:p>
    <w:p w14:paraId="60FE3368" w14:textId="13070D8D" w:rsidR="00E1394A" w:rsidRDefault="00E1394A" w:rsidP="00E1394A">
      <w:pPr>
        <w:widowControl w:val="0"/>
        <w:suppressAutoHyphens w:val="0"/>
        <w:ind w:left="426"/>
        <w:jc w:val="both"/>
        <w:rPr>
          <w:rFonts w:ascii="Cambria" w:eastAsia="Calibri" w:hAnsi="Cambria"/>
          <w:sz w:val="22"/>
          <w:szCs w:val="22"/>
          <w:lang w:eastAsia="pl-PL"/>
        </w:rPr>
      </w:pPr>
    </w:p>
    <w:p w14:paraId="5DEA6729" w14:textId="77777777" w:rsidR="00D23B78" w:rsidRDefault="00D23B78" w:rsidP="00B20D5A">
      <w:pPr>
        <w:widowControl w:val="0"/>
        <w:tabs>
          <w:tab w:val="left" w:pos="360"/>
        </w:tabs>
        <w:suppressAutoHyphens w:val="0"/>
        <w:spacing w:before="120"/>
        <w:jc w:val="center"/>
        <w:rPr>
          <w:rFonts w:ascii="Cambria" w:hAnsi="Cambria"/>
          <w:b/>
          <w:sz w:val="22"/>
          <w:szCs w:val="22"/>
        </w:rPr>
      </w:pPr>
    </w:p>
    <w:p w14:paraId="3EA83AF6" w14:textId="118607EA"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lastRenderedPageBreak/>
        <w:t>Forma wykonania zamówienia</w:t>
      </w:r>
    </w:p>
    <w:p w14:paraId="56EACA4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§7</w:t>
      </w:r>
    </w:p>
    <w:p w14:paraId="085E061E" w14:textId="77777777" w:rsidR="0083776D" w:rsidRPr="000E038A" w:rsidRDefault="0083776D" w:rsidP="00D1363E">
      <w:pPr>
        <w:widowControl w:val="0"/>
        <w:numPr>
          <w:ilvl w:val="0"/>
          <w:numId w:val="116"/>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Dokumenty ubezpieczeniowe będą wystawiane na Zamawiającego, który tym samym będzie ubezpieczającym i płatnikiem składki.</w:t>
      </w:r>
    </w:p>
    <w:p w14:paraId="1A1D72F6" w14:textId="18944AFC" w:rsidR="0083776D" w:rsidRPr="000E038A" w:rsidRDefault="0083776D" w:rsidP="00D1363E">
      <w:pPr>
        <w:widowControl w:val="0"/>
        <w:numPr>
          <w:ilvl w:val="0"/>
          <w:numId w:val="116"/>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Po zawarciu niniejszej umowy w sprawie zamówienia publicznego Wykonawca jest zobowiązany do wystawienia dokumentów ubezpieczeniowych w przeciągu 10 dni od otrzymania od brokera ubezpieczeniowego wniosków, nie później jednak niż do dnia </w:t>
      </w:r>
      <w:r w:rsidR="00DE2138">
        <w:rPr>
          <w:rFonts w:ascii="Cambria" w:eastAsia="Calibri" w:hAnsi="Cambria"/>
          <w:spacing w:val="-4"/>
          <w:sz w:val="22"/>
          <w:szCs w:val="22"/>
          <w:lang w:eastAsia="en-US"/>
        </w:rPr>
        <w:t xml:space="preserve">31 grudnia  </w:t>
      </w:r>
      <w:r w:rsidR="00605AA4" w:rsidRPr="000E038A">
        <w:rPr>
          <w:rFonts w:ascii="Cambria" w:eastAsia="Calibri" w:hAnsi="Cambria"/>
          <w:spacing w:val="-4"/>
          <w:sz w:val="22"/>
          <w:szCs w:val="22"/>
          <w:lang w:eastAsia="en-US"/>
        </w:rPr>
        <w:t>2021</w:t>
      </w:r>
      <w:r w:rsidRPr="000E038A">
        <w:rPr>
          <w:rFonts w:ascii="Cambria" w:eastAsia="Calibri" w:hAnsi="Cambria"/>
          <w:spacing w:val="-4"/>
          <w:sz w:val="22"/>
          <w:szCs w:val="22"/>
          <w:lang w:eastAsia="en-US"/>
        </w:rPr>
        <w:t xml:space="preserve"> r., a w kolejnym roku realizacji zamówienia – do dnia </w:t>
      </w:r>
      <w:r w:rsidR="00DE2138">
        <w:rPr>
          <w:rFonts w:ascii="Cambria" w:eastAsia="Calibri" w:hAnsi="Cambria"/>
          <w:spacing w:val="-4"/>
          <w:sz w:val="22"/>
          <w:szCs w:val="22"/>
          <w:lang w:eastAsia="en-US"/>
        </w:rPr>
        <w:t xml:space="preserve">31 grudnia </w:t>
      </w:r>
      <w:r w:rsidRPr="000E038A">
        <w:rPr>
          <w:rFonts w:ascii="Cambria" w:eastAsia="Calibri" w:hAnsi="Cambria"/>
          <w:spacing w:val="-4"/>
          <w:sz w:val="22"/>
          <w:szCs w:val="22"/>
          <w:lang w:eastAsia="en-US"/>
        </w:rPr>
        <w:t>202</w:t>
      </w:r>
      <w:r w:rsidR="00605AA4" w:rsidRPr="000E038A">
        <w:rPr>
          <w:rFonts w:ascii="Cambria" w:eastAsia="Calibri" w:hAnsi="Cambria"/>
          <w:spacing w:val="-4"/>
          <w:sz w:val="22"/>
          <w:szCs w:val="22"/>
          <w:lang w:eastAsia="en-US"/>
        </w:rPr>
        <w:t>2</w:t>
      </w:r>
      <w:r w:rsidRPr="000E038A">
        <w:rPr>
          <w:rFonts w:ascii="Cambria" w:eastAsia="Calibri" w:hAnsi="Cambria"/>
          <w:spacing w:val="-4"/>
          <w:sz w:val="22"/>
          <w:szCs w:val="22"/>
          <w:lang w:eastAsia="en-US"/>
        </w:rPr>
        <w:t xml:space="preserve"> r. </w:t>
      </w:r>
      <w:r w:rsidR="00BD0B75">
        <w:rPr>
          <w:rFonts w:ascii="Cambria" w:eastAsia="Calibri" w:hAnsi="Cambria"/>
          <w:spacing w:val="-4"/>
          <w:sz w:val="22"/>
          <w:szCs w:val="22"/>
          <w:lang w:eastAsia="en-US"/>
        </w:rPr>
        <w:t>i do dnia 31 grudnia 2023 r.</w:t>
      </w:r>
      <w:r w:rsidRPr="000E038A">
        <w:rPr>
          <w:rFonts w:ascii="Cambria" w:eastAsia="Calibri" w:hAnsi="Cambria"/>
          <w:spacing w:val="-4"/>
          <w:sz w:val="22"/>
          <w:szCs w:val="22"/>
          <w:lang w:eastAsia="en-US"/>
        </w:rPr>
        <w:t xml:space="preserve">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DE2138">
        <w:rPr>
          <w:rFonts w:ascii="Cambria" w:eastAsia="Calibri" w:hAnsi="Cambria"/>
          <w:spacing w:val="-4"/>
          <w:sz w:val="22"/>
          <w:szCs w:val="22"/>
          <w:lang w:eastAsia="en-US"/>
        </w:rPr>
        <w:t xml:space="preserve">1 stycznia  </w:t>
      </w:r>
      <w:r w:rsidRPr="000E038A">
        <w:rPr>
          <w:rFonts w:ascii="Cambria" w:eastAsia="Calibri" w:hAnsi="Cambria"/>
          <w:spacing w:val="-4"/>
          <w:sz w:val="22"/>
          <w:szCs w:val="22"/>
          <w:lang w:eastAsia="en-US"/>
        </w:rPr>
        <w:t>202</w:t>
      </w:r>
      <w:r w:rsidR="00DE2138">
        <w:rPr>
          <w:rFonts w:ascii="Cambria" w:eastAsia="Calibri" w:hAnsi="Cambria"/>
          <w:spacing w:val="-4"/>
          <w:sz w:val="22"/>
          <w:szCs w:val="22"/>
          <w:lang w:eastAsia="en-US"/>
        </w:rPr>
        <w:t>2</w:t>
      </w:r>
      <w:r w:rsidRPr="000E038A">
        <w:rPr>
          <w:rFonts w:ascii="Cambria" w:eastAsia="Calibri" w:hAnsi="Cambria"/>
          <w:spacing w:val="-4"/>
          <w:sz w:val="22"/>
          <w:szCs w:val="22"/>
          <w:lang w:eastAsia="en-US"/>
        </w:rPr>
        <w:t xml:space="preserve"> r. oraz odpowiednio od dnia</w:t>
      </w:r>
      <w:r w:rsidR="00DE2138">
        <w:rPr>
          <w:rFonts w:ascii="Cambria" w:eastAsia="Calibri" w:hAnsi="Cambria"/>
          <w:spacing w:val="-4"/>
          <w:sz w:val="22"/>
          <w:szCs w:val="22"/>
          <w:lang w:eastAsia="en-US"/>
        </w:rPr>
        <w:t xml:space="preserve">  1 stycznia </w:t>
      </w:r>
      <w:r w:rsidRPr="000E038A">
        <w:rPr>
          <w:rFonts w:ascii="Cambria" w:eastAsia="Calibri" w:hAnsi="Cambria"/>
          <w:spacing w:val="-4"/>
          <w:sz w:val="22"/>
          <w:szCs w:val="22"/>
          <w:lang w:eastAsia="en-US"/>
        </w:rPr>
        <w:t>202</w:t>
      </w:r>
      <w:r w:rsidR="00DE2138">
        <w:rPr>
          <w:rFonts w:ascii="Cambria" w:eastAsia="Calibri" w:hAnsi="Cambria"/>
          <w:spacing w:val="-4"/>
          <w:sz w:val="22"/>
          <w:szCs w:val="22"/>
          <w:lang w:eastAsia="en-US"/>
        </w:rPr>
        <w:t>3</w:t>
      </w:r>
      <w:r w:rsidRPr="000E038A">
        <w:rPr>
          <w:rFonts w:ascii="Cambria" w:eastAsia="Calibri" w:hAnsi="Cambria"/>
          <w:spacing w:val="-4"/>
          <w:sz w:val="22"/>
          <w:szCs w:val="22"/>
          <w:lang w:eastAsia="en-US"/>
        </w:rPr>
        <w:t xml:space="preserve"> r. </w:t>
      </w:r>
      <w:bookmarkStart w:id="323" w:name="_Hlk47260681"/>
      <w:r w:rsidR="000B6F15">
        <w:rPr>
          <w:rFonts w:ascii="Cambria" w:eastAsia="Calibri" w:hAnsi="Cambria"/>
          <w:spacing w:val="-4"/>
          <w:sz w:val="22"/>
          <w:szCs w:val="22"/>
          <w:lang w:eastAsia="en-US"/>
        </w:rPr>
        <w:t>i od dnia 1 stycznia 2024 r.</w:t>
      </w:r>
      <w:r w:rsidRPr="000E038A">
        <w:rPr>
          <w:rFonts w:ascii="Cambria" w:eastAsia="Calibri" w:hAnsi="Cambria"/>
          <w:spacing w:val="-4"/>
          <w:sz w:val="22"/>
          <w:szCs w:val="22"/>
          <w:lang w:eastAsia="en-US"/>
        </w:rPr>
        <w:t xml:space="preserve"> </w:t>
      </w:r>
      <w:bookmarkEnd w:id="323"/>
      <w:r w:rsidRPr="000E038A">
        <w:rPr>
          <w:rFonts w:ascii="Cambria" w:eastAsia="Calibri" w:hAnsi="Cambria"/>
          <w:spacing w:val="-4"/>
          <w:sz w:val="22"/>
          <w:szCs w:val="22"/>
          <w:lang w:eastAsia="en-US"/>
        </w:rPr>
        <w:t>Nota pokrycia ubezpieczeniowego będzie obowiązywała do czasu wystawienia dokumentów ubezpieczeniowych.</w:t>
      </w:r>
    </w:p>
    <w:p w14:paraId="76CFF479" w14:textId="77777777" w:rsidR="0083776D" w:rsidRPr="000E038A" w:rsidRDefault="0083776D" w:rsidP="00D1363E">
      <w:pPr>
        <w:widowControl w:val="0"/>
        <w:numPr>
          <w:ilvl w:val="0"/>
          <w:numId w:val="116"/>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w:t>
      </w:r>
    </w:p>
    <w:p w14:paraId="22E2AD23" w14:textId="77777777" w:rsidR="0083776D" w:rsidRPr="000E038A" w:rsidRDefault="0083776D" w:rsidP="00D1363E">
      <w:pPr>
        <w:widowControl w:val="0"/>
        <w:numPr>
          <w:ilvl w:val="0"/>
          <w:numId w:val="116"/>
        </w:numPr>
        <w:tabs>
          <w:tab w:val="left" w:pos="426"/>
        </w:tabs>
        <w:suppressAutoHyphens w:val="0"/>
        <w:ind w:left="426" w:hanging="426"/>
        <w:jc w:val="both"/>
        <w:rPr>
          <w:rFonts w:ascii="Cambria" w:hAnsi="Cambria"/>
          <w:spacing w:val="-2"/>
          <w:sz w:val="22"/>
          <w:szCs w:val="22"/>
          <w:lang w:eastAsia="pl-PL"/>
        </w:rPr>
      </w:pPr>
      <w:r w:rsidRPr="000E038A">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D18CFD5"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6BEA2074"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§8</w:t>
      </w:r>
    </w:p>
    <w:p w14:paraId="0FEBE892" w14:textId="758D08A6" w:rsidR="0083776D" w:rsidRPr="000E038A" w:rsidRDefault="0083776D" w:rsidP="00D1363E">
      <w:pPr>
        <w:widowControl w:val="0"/>
        <w:numPr>
          <w:ilvl w:val="0"/>
          <w:numId w:val="107"/>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 xml:space="preserve">Łączna składka za wszystkie rodzaje i zakresy ubezpieczenia za cały </w:t>
      </w:r>
      <w:r w:rsidR="000B6F15">
        <w:rPr>
          <w:rFonts w:ascii="Cambria" w:hAnsi="Cambria"/>
          <w:b/>
          <w:bCs/>
          <w:sz w:val="22"/>
          <w:szCs w:val="22"/>
          <w:lang w:eastAsia="en-US"/>
        </w:rPr>
        <w:t>36</w:t>
      </w:r>
      <w:r w:rsidR="00810D82" w:rsidRPr="00810D82">
        <w:rPr>
          <w:rFonts w:ascii="Cambria" w:hAnsi="Cambria"/>
          <w:b/>
          <w:bCs/>
          <w:sz w:val="22"/>
          <w:szCs w:val="22"/>
          <w:lang w:eastAsia="en-US"/>
        </w:rPr>
        <w:t xml:space="preserve"> </w:t>
      </w:r>
      <w:r w:rsidRPr="00810D82">
        <w:rPr>
          <w:rFonts w:ascii="Cambria" w:hAnsi="Cambria"/>
          <w:b/>
          <w:bCs/>
          <w:sz w:val="22"/>
          <w:szCs w:val="22"/>
          <w:lang w:eastAsia="en-US"/>
        </w:rPr>
        <w:t>miesięczny okres</w:t>
      </w:r>
      <w:r w:rsidRPr="000E038A">
        <w:rPr>
          <w:rFonts w:ascii="Cambria" w:hAnsi="Cambria"/>
          <w:sz w:val="22"/>
          <w:szCs w:val="22"/>
          <w:lang w:eastAsia="en-US"/>
        </w:rPr>
        <w:t xml:space="preserve"> </w:t>
      </w:r>
      <w:r w:rsidRPr="00DC363A">
        <w:rPr>
          <w:rFonts w:ascii="Cambria" w:hAnsi="Cambria"/>
          <w:b/>
          <w:bCs/>
          <w:sz w:val="22"/>
          <w:szCs w:val="22"/>
          <w:lang w:eastAsia="en-US"/>
        </w:rPr>
        <w:t>ubezpieczenia (zamówienia)</w:t>
      </w:r>
      <w:r w:rsidRPr="000E038A">
        <w:rPr>
          <w:rFonts w:ascii="Cambria" w:hAnsi="Cambria"/>
          <w:sz w:val="22"/>
          <w:szCs w:val="22"/>
          <w:lang w:eastAsia="en-US"/>
        </w:rPr>
        <w:t xml:space="preserve"> wynosi: </w:t>
      </w:r>
      <w:r w:rsidRPr="00810D82">
        <w:rPr>
          <w:rFonts w:ascii="Cambria" w:hAnsi="Cambria"/>
          <w:b/>
          <w:bCs/>
          <w:sz w:val="22"/>
          <w:szCs w:val="22"/>
          <w:lang w:eastAsia="en-US"/>
        </w:rPr>
        <w:t>...</w:t>
      </w:r>
      <w:r w:rsidR="00810D82" w:rsidRPr="00810D82">
        <w:rPr>
          <w:rFonts w:ascii="Cambria" w:hAnsi="Cambria"/>
          <w:b/>
          <w:bCs/>
          <w:sz w:val="22"/>
          <w:szCs w:val="22"/>
          <w:lang w:eastAsia="en-US"/>
        </w:rPr>
        <w:t>...............................</w:t>
      </w:r>
      <w:r w:rsidRPr="00810D82">
        <w:rPr>
          <w:rFonts w:ascii="Cambria" w:hAnsi="Cambria"/>
          <w:b/>
          <w:bCs/>
          <w:sz w:val="22"/>
          <w:szCs w:val="22"/>
          <w:lang w:eastAsia="en-US"/>
        </w:rPr>
        <w:t xml:space="preserve">... </w:t>
      </w:r>
      <w:r w:rsidR="00810D82" w:rsidRPr="00810D82">
        <w:rPr>
          <w:rFonts w:ascii="Cambria" w:hAnsi="Cambria"/>
          <w:b/>
          <w:bCs/>
          <w:sz w:val="22"/>
          <w:szCs w:val="22"/>
          <w:lang w:eastAsia="en-US"/>
        </w:rPr>
        <w:t xml:space="preserve"> zł</w:t>
      </w:r>
      <w:r w:rsidR="00810D82">
        <w:rPr>
          <w:rFonts w:ascii="Cambria" w:hAnsi="Cambria"/>
          <w:sz w:val="22"/>
          <w:szCs w:val="22"/>
          <w:lang w:eastAsia="en-US"/>
        </w:rPr>
        <w:t xml:space="preserve"> </w:t>
      </w:r>
      <w:r w:rsidRPr="000E038A">
        <w:rPr>
          <w:rFonts w:ascii="Cambria" w:hAnsi="Cambria"/>
          <w:sz w:val="22"/>
          <w:szCs w:val="22"/>
          <w:lang w:eastAsia="en-US"/>
        </w:rPr>
        <w:t>(słownie złotych: .........</w:t>
      </w:r>
      <w:r w:rsidR="00810D82">
        <w:rPr>
          <w:rFonts w:ascii="Cambria" w:hAnsi="Cambria"/>
          <w:sz w:val="22"/>
          <w:szCs w:val="22"/>
          <w:lang w:eastAsia="en-US"/>
        </w:rPr>
        <w:t>..................</w:t>
      </w:r>
      <w:r w:rsidR="00DC363A">
        <w:rPr>
          <w:rFonts w:ascii="Cambria" w:hAnsi="Cambria"/>
          <w:sz w:val="22"/>
          <w:szCs w:val="22"/>
          <w:lang w:eastAsia="en-US"/>
        </w:rPr>
        <w:t>....................................................................</w:t>
      </w:r>
      <w:r w:rsidR="00810D82">
        <w:rPr>
          <w:rFonts w:ascii="Cambria" w:hAnsi="Cambria"/>
          <w:sz w:val="22"/>
          <w:szCs w:val="22"/>
          <w:lang w:eastAsia="en-US"/>
        </w:rPr>
        <w:t>..</w:t>
      </w:r>
      <w:r w:rsidRPr="000E038A">
        <w:rPr>
          <w:rFonts w:ascii="Cambria" w:hAnsi="Cambria"/>
          <w:sz w:val="22"/>
          <w:szCs w:val="22"/>
          <w:lang w:eastAsia="en-US"/>
        </w:rPr>
        <w:t>........), z zastrzeżeniem możliwych zmian, określonych w specyfikacji warunków zamówienia i w niniejszej umowie.</w:t>
      </w:r>
    </w:p>
    <w:p w14:paraId="6845E834" w14:textId="77777777" w:rsidR="0083776D" w:rsidRPr="000E038A" w:rsidRDefault="0083776D" w:rsidP="00D1363E">
      <w:pPr>
        <w:widowControl w:val="0"/>
        <w:numPr>
          <w:ilvl w:val="0"/>
          <w:numId w:val="107"/>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14:paraId="5CE9F173" w14:textId="77777777" w:rsidR="0083776D" w:rsidRPr="000E038A" w:rsidRDefault="0083776D" w:rsidP="00D1363E">
      <w:pPr>
        <w:widowControl w:val="0"/>
        <w:numPr>
          <w:ilvl w:val="2"/>
          <w:numId w:val="108"/>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w ubezpieczeniu NNW członków ochotniczych straży pożarnych i młodzieżowych drużyn pożarniczych w zakresie grupowym bezimiennym:</w:t>
      </w:r>
    </w:p>
    <w:tbl>
      <w:tblPr>
        <w:tblW w:w="0" w:type="auto"/>
        <w:jc w:val="center"/>
        <w:tblLook w:val="00A0" w:firstRow="1" w:lastRow="0" w:firstColumn="1" w:lastColumn="0" w:noHBand="0" w:noVBand="0"/>
      </w:tblPr>
      <w:tblGrid>
        <w:gridCol w:w="3114"/>
        <w:gridCol w:w="1903"/>
        <w:gridCol w:w="1724"/>
      </w:tblGrid>
      <w:tr w:rsidR="0083776D" w:rsidRPr="000E038A" w14:paraId="3802D09D" w14:textId="77777777" w:rsidTr="00104CB6">
        <w:trPr>
          <w:jc w:val="center"/>
        </w:trPr>
        <w:tc>
          <w:tcPr>
            <w:tcW w:w="3114" w:type="dxa"/>
            <w:vMerge w:val="restart"/>
            <w:vAlign w:val="center"/>
          </w:tcPr>
          <w:p w14:paraId="15E0AB76"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składka jednostkowa roczna ×</w:t>
            </w:r>
          </w:p>
        </w:tc>
        <w:tc>
          <w:tcPr>
            <w:tcW w:w="1903" w:type="dxa"/>
            <w:vMerge w:val="restart"/>
            <w:vAlign w:val="center"/>
          </w:tcPr>
          <w:p w14:paraId="671E89CF" w14:textId="77777777" w:rsidR="0083776D" w:rsidRPr="000E038A" w:rsidRDefault="00B8176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jednostek ×</w:t>
            </w:r>
          </w:p>
        </w:tc>
        <w:tc>
          <w:tcPr>
            <w:tcW w:w="1724" w:type="dxa"/>
            <w:vAlign w:val="center"/>
          </w:tcPr>
          <w:p w14:paraId="1999B008" w14:textId="77777777" w:rsidR="0083776D" w:rsidRPr="000E038A" w:rsidRDefault="00B8176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miesięcy</w:t>
            </w:r>
          </w:p>
        </w:tc>
      </w:tr>
      <w:tr w:rsidR="0083776D" w:rsidRPr="000E038A" w14:paraId="2DC5FB4B" w14:textId="77777777" w:rsidTr="00104CB6">
        <w:trPr>
          <w:jc w:val="center"/>
        </w:trPr>
        <w:tc>
          <w:tcPr>
            <w:tcW w:w="3114" w:type="dxa"/>
            <w:vMerge/>
          </w:tcPr>
          <w:p w14:paraId="5F09E93B" w14:textId="77777777" w:rsidR="0083776D" w:rsidRPr="000E038A" w:rsidRDefault="0083776D" w:rsidP="00B20D5A">
            <w:pPr>
              <w:widowControl w:val="0"/>
              <w:suppressAutoHyphens w:val="0"/>
              <w:jc w:val="both"/>
              <w:rPr>
                <w:rFonts w:ascii="Cambria" w:hAnsi="Cambria"/>
                <w:sz w:val="22"/>
                <w:szCs w:val="22"/>
                <w:lang w:eastAsia="pl-PL"/>
              </w:rPr>
            </w:pPr>
          </w:p>
        </w:tc>
        <w:tc>
          <w:tcPr>
            <w:tcW w:w="1903" w:type="dxa"/>
            <w:vMerge/>
          </w:tcPr>
          <w:p w14:paraId="1A45603E" w14:textId="77777777" w:rsidR="0083776D" w:rsidRPr="000E038A" w:rsidRDefault="0083776D" w:rsidP="00B20D5A">
            <w:pPr>
              <w:widowControl w:val="0"/>
              <w:suppressAutoHyphens w:val="0"/>
              <w:jc w:val="both"/>
              <w:rPr>
                <w:rFonts w:ascii="Cambria" w:hAnsi="Cambria"/>
                <w:sz w:val="22"/>
                <w:szCs w:val="22"/>
                <w:lang w:eastAsia="pl-PL"/>
              </w:rPr>
            </w:pPr>
          </w:p>
        </w:tc>
        <w:tc>
          <w:tcPr>
            <w:tcW w:w="1724" w:type="dxa"/>
            <w:vAlign w:val="center"/>
          </w:tcPr>
          <w:p w14:paraId="7289DBE6"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p>
        </w:tc>
      </w:tr>
      <w:tr w:rsidR="0083776D" w:rsidRPr="000E038A" w14:paraId="256FCA08" w14:textId="77777777" w:rsidTr="00104CB6">
        <w:trPr>
          <w:jc w:val="center"/>
        </w:trPr>
        <w:tc>
          <w:tcPr>
            <w:tcW w:w="3114" w:type="dxa"/>
            <w:vMerge/>
          </w:tcPr>
          <w:p w14:paraId="1F464616" w14:textId="77777777" w:rsidR="0083776D" w:rsidRPr="000E038A" w:rsidRDefault="0083776D" w:rsidP="00B20D5A">
            <w:pPr>
              <w:widowControl w:val="0"/>
              <w:suppressAutoHyphens w:val="0"/>
              <w:jc w:val="both"/>
              <w:rPr>
                <w:rFonts w:ascii="Cambria" w:hAnsi="Cambria"/>
                <w:sz w:val="22"/>
                <w:szCs w:val="22"/>
                <w:lang w:eastAsia="pl-PL"/>
              </w:rPr>
            </w:pPr>
          </w:p>
        </w:tc>
        <w:tc>
          <w:tcPr>
            <w:tcW w:w="1903" w:type="dxa"/>
            <w:vMerge/>
          </w:tcPr>
          <w:p w14:paraId="65FB8BA9" w14:textId="77777777" w:rsidR="0083776D" w:rsidRPr="000E038A" w:rsidRDefault="0083776D" w:rsidP="00B20D5A">
            <w:pPr>
              <w:widowControl w:val="0"/>
              <w:suppressAutoHyphens w:val="0"/>
              <w:jc w:val="both"/>
              <w:rPr>
                <w:rFonts w:ascii="Cambria" w:hAnsi="Cambria"/>
                <w:sz w:val="22"/>
                <w:szCs w:val="22"/>
                <w:lang w:eastAsia="pl-PL"/>
              </w:rPr>
            </w:pPr>
          </w:p>
        </w:tc>
        <w:tc>
          <w:tcPr>
            <w:tcW w:w="1724" w:type="dxa"/>
            <w:vAlign w:val="center"/>
          </w:tcPr>
          <w:p w14:paraId="7E29D225"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12</w:t>
            </w:r>
          </w:p>
        </w:tc>
      </w:tr>
    </w:tbl>
    <w:p w14:paraId="4CA660A9" w14:textId="77777777" w:rsidR="0083776D" w:rsidRPr="000E038A" w:rsidRDefault="0083776D" w:rsidP="00D1363E">
      <w:pPr>
        <w:widowControl w:val="0"/>
        <w:numPr>
          <w:ilvl w:val="2"/>
          <w:numId w:val="108"/>
        </w:numPr>
        <w:suppressAutoHyphens w:val="0"/>
        <w:spacing w:before="120" w:after="120"/>
        <w:ind w:left="709" w:hanging="283"/>
        <w:jc w:val="both"/>
        <w:rPr>
          <w:rFonts w:ascii="Cambria" w:hAnsi="Cambria"/>
          <w:sz w:val="22"/>
          <w:szCs w:val="22"/>
          <w:lang w:eastAsia="pl-PL"/>
        </w:rPr>
      </w:pPr>
      <w:r w:rsidRPr="000E038A">
        <w:rPr>
          <w:rFonts w:ascii="Cambria" w:hAnsi="Cambria"/>
          <w:sz w:val="22"/>
          <w:szCs w:val="22"/>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83776D" w:rsidRPr="000E038A" w14:paraId="6C056842" w14:textId="77777777" w:rsidTr="00104CB6">
        <w:trPr>
          <w:jc w:val="center"/>
        </w:trPr>
        <w:tc>
          <w:tcPr>
            <w:tcW w:w="3114" w:type="dxa"/>
            <w:vMerge w:val="restart"/>
            <w:vAlign w:val="center"/>
          </w:tcPr>
          <w:p w14:paraId="25D6FF60"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składka roczna za osobę ×</w:t>
            </w:r>
          </w:p>
        </w:tc>
        <w:tc>
          <w:tcPr>
            <w:tcW w:w="2317" w:type="dxa"/>
            <w:vMerge w:val="restart"/>
            <w:vAlign w:val="center"/>
          </w:tcPr>
          <w:p w14:paraId="440FC065" w14:textId="77777777" w:rsidR="0083776D" w:rsidRPr="000E038A" w:rsidRDefault="00B8176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członków OSP ×</w:t>
            </w:r>
          </w:p>
        </w:tc>
        <w:tc>
          <w:tcPr>
            <w:tcW w:w="1724" w:type="dxa"/>
            <w:vAlign w:val="center"/>
          </w:tcPr>
          <w:p w14:paraId="2B54B736" w14:textId="77777777" w:rsidR="0083776D" w:rsidRPr="000E038A" w:rsidRDefault="00B8176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w:t>
            </w:r>
            <w:r w:rsidR="0083776D" w:rsidRPr="000E038A">
              <w:rPr>
                <w:rFonts w:ascii="Cambria" w:hAnsi="Cambria"/>
                <w:sz w:val="22"/>
                <w:szCs w:val="22"/>
                <w:lang w:eastAsia="pl-PL"/>
              </w:rPr>
              <w:t xml:space="preserve"> miesięcy</w:t>
            </w:r>
          </w:p>
        </w:tc>
      </w:tr>
      <w:tr w:rsidR="0083776D" w:rsidRPr="000E038A" w14:paraId="29E2A456" w14:textId="77777777" w:rsidTr="00104CB6">
        <w:trPr>
          <w:jc w:val="center"/>
        </w:trPr>
        <w:tc>
          <w:tcPr>
            <w:tcW w:w="3114" w:type="dxa"/>
            <w:vMerge/>
          </w:tcPr>
          <w:p w14:paraId="267D9D6B" w14:textId="77777777" w:rsidR="0083776D" w:rsidRPr="000E038A" w:rsidRDefault="0083776D" w:rsidP="00B20D5A">
            <w:pPr>
              <w:widowControl w:val="0"/>
              <w:suppressAutoHyphens w:val="0"/>
              <w:jc w:val="both"/>
              <w:rPr>
                <w:rFonts w:ascii="Cambria" w:hAnsi="Cambria"/>
                <w:sz w:val="22"/>
                <w:szCs w:val="22"/>
                <w:lang w:eastAsia="pl-PL"/>
              </w:rPr>
            </w:pPr>
          </w:p>
        </w:tc>
        <w:tc>
          <w:tcPr>
            <w:tcW w:w="2317" w:type="dxa"/>
            <w:vMerge/>
          </w:tcPr>
          <w:p w14:paraId="3C0CEC03" w14:textId="77777777" w:rsidR="0083776D" w:rsidRPr="000E038A" w:rsidRDefault="0083776D" w:rsidP="00B20D5A">
            <w:pPr>
              <w:widowControl w:val="0"/>
              <w:suppressAutoHyphens w:val="0"/>
              <w:jc w:val="both"/>
              <w:rPr>
                <w:rFonts w:ascii="Cambria" w:hAnsi="Cambria"/>
                <w:sz w:val="22"/>
                <w:szCs w:val="22"/>
                <w:lang w:eastAsia="pl-PL"/>
              </w:rPr>
            </w:pPr>
          </w:p>
        </w:tc>
        <w:tc>
          <w:tcPr>
            <w:tcW w:w="1724" w:type="dxa"/>
            <w:vAlign w:val="center"/>
          </w:tcPr>
          <w:p w14:paraId="56C6F645"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p>
        </w:tc>
      </w:tr>
      <w:tr w:rsidR="0083776D" w:rsidRPr="000E038A" w14:paraId="727DCD81" w14:textId="77777777" w:rsidTr="00104CB6">
        <w:trPr>
          <w:jc w:val="center"/>
        </w:trPr>
        <w:tc>
          <w:tcPr>
            <w:tcW w:w="3114" w:type="dxa"/>
            <w:vMerge/>
          </w:tcPr>
          <w:p w14:paraId="76C746F6" w14:textId="77777777" w:rsidR="0083776D" w:rsidRPr="000E038A" w:rsidRDefault="0083776D" w:rsidP="00B20D5A">
            <w:pPr>
              <w:widowControl w:val="0"/>
              <w:suppressAutoHyphens w:val="0"/>
              <w:jc w:val="both"/>
              <w:rPr>
                <w:rFonts w:ascii="Cambria" w:hAnsi="Cambria"/>
                <w:sz w:val="22"/>
                <w:szCs w:val="22"/>
                <w:lang w:eastAsia="pl-PL"/>
              </w:rPr>
            </w:pPr>
          </w:p>
        </w:tc>
        <w:tc>
          <w:tcPr>
            <w:tcW w:w="2317" w:type="dxa"/>
            <w:vMerge/>
          </w:tcPr>
          <w:p w14:paraId="55FA55C2" w14:textId="77777777" w:rsidR="0083776D" w:rsidRPr="000E038A" w:rsidRDefault="0083776D" w:rsidP="00B20D5A">
            <w:pPr>
              <w:widowControl w:val="0"/>
              <w:suppressAutoHyphens w:val="0"/>
              <w:jc w:val="both"/>
              <w:rPr>
                <w:rFonts w:ascii="Cambria" w:hAnsi="Cambria"/>
                <w:sz w:val="22"/>
                <w:szCs w:val="22"/>
                <w:lang w:eastAsia="pl-PL"/>
              </w:rPr>
            </w:pPr>
          </w:p>
        </w:tc>
        <w:tc>
          <w:tcPr>
            <w:tcW w:w="1724" w:type="dxa"/>
            <w:vAlign w:val="center"/>
          </w:tcPr>
          <w:p w14:paraId="7FB8E032" w14:textId="77777777" w:rsidR="0083776D" w:rsidRPr="000E038A" w:rsidRDefault="0083776D"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12</w:t>
            </w:r>
          </w:p>
        </w:tc>
      </w:tr>
    </w:tbl>
    <w:p w14:paraId="5F41CB11" w14:textId="2B8D3F9B" w:rsidR="0083776D" w:rsidRDefault="0083776D" w:rsidP="00B20D5A">
      <w:pPr>
        <w:widowControl w:val="0"/>
        <w:suppressAutoHyphens w:val="0"/>
        <w:ind w:left="426"/>
        <w:jc w:val="both"/>
        <w:rPr>
          <w:rFonts w:ascii="Cambria" w:hAnsi="Cambria"/>
          <w:sz w:val="22"/>
          <w:szCs w:val="22"/>
          <w:lang w:eastAsia="pl-PL"/>
        </w:rPr>
      </w:pPr>
      <w:r w:rsidRPr="000E038A">
        <w:rPr>
          <w:rFonts w:ascii="Cambria" w:hAnsi="Cambria"/>
          <w:sz w:val="22"/>
          <w:szCs w:val="22"/>
          <w:lang w:eastAsia="pl-PL"/>
        </w:rPr>
        <w:t>przy czym miesiąc rozpoczęty uważa się za pełny.</w:t>
      </w:r>
    </w:p>
    <w:p w14:paraId="64CDD847" w14:textId="70B79007" w:rsidR="00C44AEC" w:rsidRPr="00C44AEC" w:rsidRDefault="00C44AEC" w:rsidP="00C44AEC">
      <w:pPr>
        <w:pStyle w:val="Akapitzlist"/>
        <w:widowControl w:val="0"/>
        <w:numPr>
          <w:ilvl w:val="0"/>
          <w:numId w:val="107"/>
        </w:numPr>
        <w:suppressAutoHyphens w:val="0"/>
        <w:ind w:left="426" w:hanging="426"/>
        <w:jc w:val="both"/>
        <w:rPr>
          <w:rFonts w:ascii="Cambria" w:hAnsi="Cambria"/>
          <w:b/>
          <w:bCs/>
          <w:sz w:val="22"/>
          <w:szCs w:val="22"/>
          <w:lang w:eastAsia="en-US"/>
        </w:rPr>
      </w:pPr>
      <w:r w:rsidRPr="00C44AEC">
        <w:rPr>
          <w:rFonts w:ascii="Cambria" w:hAnsi="Cambria"/>
          <w:sz w:val="22"/>
          <w:szCs w:val="22"/>
          <w:lang w:eastAsia="en-US"/>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14:paraId="7A183918" w14:textId="77777777" w:rsidR="0083776D" w:rsidRPr="000E038A" w:rsidRDefault="0083776D" w:rsidP="00B20D5A">
      <w:pPr>
        <w:widowControl w:val="0"/>
        <w:suppressAutoHyphens w:val="0"/>
        <w:spacing w:before="120"/>
        <w:jc w:val="center"/>
        <w:rPr>
          <w:rFonts w:ascii="Cambria" w:hAnsi="Cambria"/>
          <w:b/>
          <w:sz w:val="22"/>
          <w:szCs w:val="22"/>
          <w:lang w:eastAsia="pl-PL"/>
        </w:rPr>
      </w:pPr>
      <w:r w:rsidRPr="000E038A">
        <w:rPr>
          <w:rFonts w:ascii="Cambria" w:hAnsi="Cambria"/>
          <w:b/>
          <w:sz w:val="22"/>
          <w:szCs w:val="22"/>
          <w:lang w:eastAsia="pl-PL"/>
        </w:rPr>
        <w:t>Podwykonawcy</w:t>
      </w:r>
    </w:p>
    <w:p w14:paraId="0E533978" w14:textId="77777777" w:rsidR="0083776D" w:rsidRPr="000E038A" w:rsidRDefault="0083776D" w:rsidP="00B20D5A">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§9</w:t>
      </w:r>
    </w:p>
    <w:p w14:paraId="29D06BDD" w14:textId="77777777" w:rsidR="0083776D" w:rsidRPr="000E038A" w:rsidRDefault="0083776D" w:rsidP="00D1363E">
      <w:pPr>
        <w:widowControl w:val="0"/>
        <w:numPr>
          <w:ilvl w:val="0"/>
          <w:numId w:val="141"/>
        </w:numPr>
        <w:tabs>
          <w:tab w:val="left" w:pos="426"/>
        </w:tabs>
        <w:suppressAutoHyphens w:val="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3BC6CAC3" w14:textId="77777777" w:rsidR="0083776D" w:rsidRPr="000E038A" w:rsidRDefault="0083776D" w:rsidP="00B20D5A">
      <w:pPr>
        <w:widowControl w:val="0"/>
        <w:tabs>
          <w:tab w:val="left" w:pos="426"/>
        </w:tabs>
        <w:suppressAutoHyphens w:val="0"/>
        <w:spacing w:before="120" w:after="120"/>
        <w:ind w:left="426"/>
        <w:jc w:val="both"/>
        <w:rPr>
          <w:rFonts w:ascii="Cambria" w:hAnsi="Cambria"/>
          <w:i/>
          <w:sz w:val="22"/>
          <w:szCs w:val="22"/>
        </w:rPr>
      </w:pPr>
      <w:r w:rsidRPr="000E038A">
        <w:rPr>
          <w:rFonts w:ascii="Cambria" w:hAnsi="Cambria"/>
          <w:i/>
          <w:sz w:val="22"/>
          <w:szCs w:val="22"/>
        </w:rPr>
        <w:t>albo</w:t>
      </w:r>
    </w:p>
    <w:p w14:paraId="545D6DA2" w14:textId="77777777" w:rsidR="0083776D" w:rsidRPr="000E038A" w:rsidRDefault="0083776D" w:rsidP="00D1363E">
      <w:pPr>
        <w:widowControl w:val="0"/>
        <w:numPr>
          <w:ilvl w:val="0"/>
          <w:numId w:val="142"/>
        </w:numPr>
        <w:tabs>
          <w:tab w:val="left" w:pos="426"/>
        </w:tabs>
        <w:suppressAutoHyphens w:val="0"/>
        <w:spacing w:after="12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83776D" w:rsidRPr="000E038A" w14:paraId="68437E11" w14:textId="77777777" w:rsidTr="00104CB6">
        <w:trPr>
          <w:trHeight w:val="610"/>
        </w:trPr>
        <w:tc>
          <w:tcPr>
            <w:tcW w:w="756" w:type="dxa"/>
            <w:shd w:val="clear" w:color="auto" w:fill="auto"/>
            <w:vAlign w:val="center"/>
          </w:tcPr>
          <w:p w14:paraId="1F43D50B" w14:textId="77777777" w:rsidR="0083776D" w:rsidRPr="000E038A"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E038A">
              <w:rPr>
                <w:rFonts w:ascii="Cambria" w:hAnsi="Cambria"/>
                <w:b/>
                <w:sz w:val="22"/>
                <w:szCs w:val="22"/>
              </w:rPr>
              <w:lastRenderedPageBreak/>
              <w:t>L.p.</w:t>
            </w:r>
          </w:p>
        </w:tc>
        <w:tc>
          <w:tcPr>
            <w:tcW w:w="4452" w:type="dxa"/>
            <w:shd w:val="clear" w:color="auto" w:fill="auto"/>
            <w:vAlign w:val="center"/>
          </w:tcPr>
          <w:p w14:paraId="0850BDC6" w14:textId="77777777" w:rsidR="0083776D" w:rsidRPr="000E038A"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E038A">
              <w:rPr>
                <w:rFonts w:ascii="Cambria" w:hAnsi="Cambria"/>
                <w:b/>
                <w:sz w:val="22"/>
                <w:szCs w:val="22"/>
              </w:rPr>
              <w:t>Powierzany podwykonawcom zakres usług ubezpieczeniowych</w:t>
            </w:r>
          </w:p>
        </w:tc>
        <w:tc>
          <w:tcPr>
            <w:tcW w:w="4011" w:type="dxa"/>
            <w:shd w:val="clear" w:color="auto" w:fill="auto"/>
            <w:vAlign w:val="center"/>
          </w:tcPr>
          <w:p w14:paraId="1C8CFFF1" w14:textId="77777777" w:rsidR="0083776D" w:rsidRPr="000E038A"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E038A">
              <w:rPr>
                <w:rFonts w:ascii="Cambria" w:hAnsi="Cambria"/>
                <w:b/>
                <w:sz w:val="22"/>
                <w:szCs w:val="22"/>
              </w:rPr>
              <w:t>Podwykonawca (firma)</w:t>
            </w:r>
          </w:p>
        </w:tc>
      </w:tr>
      <w:tr w:rsidR="0083776D" w:rsidRPr="000E038A" w14:paraId="07A5A340" w14:textId="77777777" w:rsidTr="00104CB6">
        <w:trPr>
          <w:trHeight w:val="304"/>
        </w:trPr>
        <w:tc>
          <w:tcPr>
            <w:tcW w:w="756" w:type="dxa"/>
            <w:shd w:val="clear" w:color="auto" w:fill="auto"/>
          </w:tcPr>
          <w:p w14:paraId="004830E4" w14:textId="77777777" w:rsidR="0083776D" w:rsidRPr="000E038A"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6C883EB7" w14:textId="77777777" w:rsidR="0083776D" w:rsidRPr="000E038A"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41DAF2E9" w14:textId="77777777" w:rsidR="0083776D" w:rsidRPr="000E038A"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7874701D" w14:textId="77777777" w:rsidR="0083776D" w:rsidRPr="000E038A" w:rsidRDefault="0083776D"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25FE0CA3" w14:textId="77777777" w:rsidR="0083776D" w:rsidRPr="000E038A" w:rsidRDefault="0083776D"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1E3785AF" w14:textId="77777777" w:rsidR="0083776D" w:rsidRPr="000E038A" w:rsidRDefault="0083776D" w:rsidP="00D1363E">
      <w:pPr>
        <w:widowControl w:val="0"/>
        <w:numPr>
          <w:ilvl w:val="0"/>
          <w:numId w:val="142"/>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53105474" w14:textId="77777777" w:rsidR="0083776D" w:rsidRPr="000E038A" w:rsidRDefault="0083776D" w:rsidP="00D1363E">
      <w:pPr>
        <w:widowControl w:val="0"/>
        <w:numPr>
          <w:ilvl w:val="0"/>
          <w:numId w:val="14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sz w:val="22"/>
          <w:szCs w:val="22"/>
        </w:rPr>
        <w:br/>
        <w:t>w art. 125 ust. 1 wskazanej ustawy.</w:t>
      </w:r>
    </w:p>
    <w:p w14:paraId="3484C3BA" w14:textId="77777777" w:rsidR="0083776D" w:rsidRPr="000E038A" w:rsidRDefault="0083776D" w:rsidP="00D1363E">
      <w:pPr>
        <w:widowControl w:val="0"/>
        <w:numPr>
          <w:ilvl w:val="0"/>
          <w:numId w:val="14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Jeżeli wobec podwykonawcy zachodzą podstawy wykluczenia, Zamawiający żąda, aby Wykonawca </w:t>
      </w:r>
      <w:r w:rsidRPr="000E038A">
        <w:rPr>
          <w:rFonts w:ascii="Cambria" w:hAnsi="Cambria"/>
          <w:spacing w:val="-4"/>
          <w:sz w:val="22"/>
          <w:szCs w:val="22"/>
        </w:rPr>
        <w:br/>
        <w:t xml:space="preserve">w terminie określonym przez Zamawiającego zastąpił tego podwykonawcę pod rygorem niedopuszczenia podwykonawcy do realizacji części zamówienia </w:t>
      </w:r>
    </w:p>
    <w:p w14:paraId="64558B63" w14:textId="77777777" w:rsidR="0083776D" w:rsidRPr="000E038A" w:rsidRDefault="0083776D" w:rsidP="00D1363E">
      <w:pPr>
        <w:widowControl w:val="0"/>
        <w:numPr>
          <w:ilvl w:val="0"/>
          <w:numId w:val="14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Powierzenie wykonania części zamówienia podwykonawcom nie zwalnia Wykonawcy z odpowie</w:t>
      </w:r>
      <w:r w:rsidRPr="000E038A">
        <w:rPr>
          <w:rFonts w:ascii="Cambria" w:hAnsi="Cambria"/>
          <w:spacing w:val="-4"/>
          <w:sz w:val="22"/>
          <w:szCs w:val="22"/>
        </w:rPr>
        <w:softHyphen/>
        <w:t>dzial</w:t>
      </w:r>
      <w:r w:rsidRPr="000E038A">
        <w:rPr>
          <w:rFonts w:ascii="Cambria" w:hAnsi="Cambria"/>
          <w:spacing w:val="-4"/>
          <w:sz w:val="22"/>
          <w:szCs w:val="22"/>
        </w:rPr>
        <w:softHyphen/>
        <w:t>ności za należyte wykonanie tego zamówienia.</w:t>
      </w:r>
    </w:p>
    <w:p w14:paraId="40D1467B" w14:textId="77777777" w:rsidR="00E27386" w:rsidRPr="000E038A" w:rsidRDefault="00E27386" w:rsidP="00D1363E">
      <w:pPr>
        <w:widowControl w:val="0"/>
        <w:numPr>
          <w:ilvl w:val="0"/>
          <w:numId w:val="142"/>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3789BDA4" w14:textId="29B00723" w:rsidR="00E27386" w:rsidRPr="000E038A" w:rsidRDefault="00E27386" w:rsidP="00D1363E">
      <w:pPr>
        <w:widowControl w:val="0"/>
        <w:numPr>
          <w:ilvl w:val="0"/>
          <w:numId w:val="142"/>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Zamawiający ustala wysokość kary umownej naliczanej Wykonawcy w sytuacji, o której mowa w ust. </w:t>
      </w:r>
      <w:r w:rsidR="00176274">
        <w:rPr>
          <w:rFonts w:ascii="Cambria" w:hAnsi="Cambria"/>
          <w:spacing w:val="-4"/>
          <w:sz w:val="22"/>
          <w:szCs w:val="22"/>
          <w:lang w:eastAsia="en-US"/>
        </w:rPr>
        <w:t>6</w:t>
      </w:r>
      <w:r w:rsidRPr="000E038A">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14:paraId="3A3D1811" w14:textId="77777777" w:rsidR="00E27386" w:rsidRPr="000E038A" w:rsidRDefault="00E27386" w:rsidP="00D1363E">
      <w:pPr>
        <w:widowControl w:val="0"/>
        <w:numPr>
          <w:ilvl w:val="0"/>
          <w:numId w:val="142"/>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 xml:space="preserve">Łączna wysokość kar umownych, o których mowa w ust. 6 i 7 powyżej, nie może przekroczyć kwoty </w:t>
      </w:r>
      <w:r w:rsidRPr="000E038A">
        <w:rPr>
          <w:rFonts w:ascii="Cambria" w:hAnsi="Cambria"/>
          <w:spacing w:val="-4"/>
          <w:sz w:val="22"/>
          <w:szCs w:val="22"/>
          <w:lang w:eastAsia="en-US"/>
        </w:rPr>
        <w:br/>
        <w:t>5 000,00 zł.</w:t>
      </w:r>
    </w:p>
    <w:p w14:paraId="54D115B2" w14:textId="77777777" w:rsidR="0083776D" w:rsidRPr="000E038A" w:rsidRDefault="0083776D" w:rsidP="00605AA4">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743A3F7A"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§10</w:t>
      </w:r>
    </w:p>
    <w:p w14:paraId="79A22826" w14:textId="309440D6" w:rsidR="00E27386" w:rsidRPr="000E038A" w:rsidRDefault="00E27386" w:rsidP="00D1363E">
      <w:pPr>
        <w:widowControl w:val="0"/>
        <w:numPr>
          <w:ilvl w:val="0"/>
          <w:numId w:val="117"/>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 xml:space="preserve">Składki </w:t>
      </w:r>
      <w:r w:rsidRPr="00BE5D2C">
        <w:rPr>
          <w:rFonts w:ascii="Cambria" w:hAnsi="Cambria"/>
          <w:spacing w:val="-2"/>
          <w:sz w:val="22"/>
          <w:szCs w:val="22"/>
        </w:rPr>
        <w:t xml:space="preserve">ubezpieczeniowe za pełen roczny okres ubezpieczenia płatne będą w </w:t>
      </w:r>
      <w:r w:rsidR="00810D82" w:rsidRPr="00BE5D2C">
        <w:rPr>
          <w:rFonts w:ascii="Cambria" w:hAnsi="Cambria"/>
          <w:spacing w:val="-2"/>
          <w:sz w:val="22"/>
          <w:szCs w:val="22"/>
        </w:rPr>
        <w:t>dwóch</w:t>
      </w:r>
      <w:r w:rsidRPr="00BE5D2C">
        <w:rPr>
          <w:rFonts w:ascii="Cambria" w:hAnsi="Cambria"/>
          <w:spacing w:val="-2"/>
          <w:sz w:val="22"/>
          <w:szCs w:val="22"/>
        </w:rPr>
        <w:t xml:space="preserve"> równych ratach </w:t>
      </w:r>
      <w:r w:rsidR="00810D82" w:rsidRPr="00BE5D2C">
        <w:rPr>
          <w:rFonts w:ascii="Cambria" w:hAnsi="Cambria"/>
          <w:spacing w:val="-2"/>
          <w:sz w:val="22"/>
          <w:szCs w:val="22"/>
        </w:rPr>
        <w:t xml:space="preserve">półrocznych </w:t>
      </w:r>
      <w:r w:rsidRPr="00BE5D2C">
        <w:rPr>
          <w:rFonts w:ascii="Cambria" w:hAnsi="Cambria"/>
          <w:spacing w:val="-2"/>
          <w:sz w:val="22"/>
          <w:szCs w:val="22"/>
        </w:rPr>
        <w:t xml:space="preserve">, najpóźniej w terminie </w:t>
      </w:r>
      <w:r w:rsidRPr="000E038A">
        <w:rPr>
          <w:rFonts w:ascii="Cambria" w:hAnsi="Cambria"/>
          <w:spacing w:val="-2"/>
          <w:sz w:val="22"/>
          <w:szCs w:val="22"/>
        </w:rPr>
        <w:t xml:space="preserve">do 15 dnia od rozpoczęcia każdego </w:t>
      </w:r>
      <w:r w:rsidR="00284152">
        <w:rPr>
          <w:rFonts w:ascii="Cambria" w:hAnsi="Cambria"/>
          <w:spacing w:val="-2"/>
          <w:sz w:val="22"/>
          <w:szCs w:val="22"/>
        </w:rPr>
        <w:t xml:space="preserve">półrocza </w:t>
      </w:r>
      <w:r w:rsidRPr="000E038A">
        <w:rPr>
          <w:rFonts w:ascii="Cambria" w:hAnsi="Cambria"/>
          <w:spacing w:val="-2"/>
          <w:sz w:val="22"/>
          <w:szCs w:val="22"/>
        </w:rPr>
        <w:t>, właściwego dla danej umowy ubezpieczenia.</w:t>
      </w:r>
    </w:p>
    <w:p w14:paraId="5CEB2B52" w14:textId="77777777" w:rsidR="00E27386" w:rsidRPr="000E038A" w:rsidRDefault="00E27386" w:rsidP="00D1363E">
      <w:pPr>
        <w:widowControl w:val="0"/>
        <w:numPr>
          <w:ilvl w:val="0"/>
          <w:numId w:val="1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Terminy zapłaty składki zostaną określone w dokumentach ubezpieczeniowych.</w:t>
      </w:r>
    </w:p>
    <w:p w14:paraId="44E9C9D2" w14:textId="77777777" w:rsidR="00E27386" w:rsidRPr="000E038A" w:rsidRDefault="00E27386" w:rsidP="00D1363E">
      <w:pPr>
        <w:widowControl w:val="0"/>
        <w:numPr>
          <w:ilvl w:val="0"/>
          <w:numId w:val="1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okresów ubezpieczenia krótszych od 1 roku, składka lub raty składki płatne będą </w:t>
      </w:r>
      <w:r w:rsidRPr="000E038A">
        <w:rPr>
          <w:rFonts w:ascii="Cambria" w:hAnsi="Cambria"/>
          <w:spacing w:val="-4"/>
          <w:sz w:val="22"/>
          <w:szCs w:val="22"/>
        </w:rPr>
        <w:br/>
        <w:t>w terminach określonych w ramach odrębnych ustaleń.</w:t>
      </w:r>
    </w:p>
    <w:p w14:paraId="57F05FBE" w14:textId="77777777" w:rsidR="00E27386" w:rsidRPr="000E038A" w:rsidRDefault="00E27386" w:rsidP="00D1363E">
      <w:pPr>
        <w:widowControl w:val="0"/>
        <w:numPr>
          <w:ilvl w:val="0"/>
          <w:numId w:val="1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3B95EFCA" w14:textId="77777777" w:rsidR="0083776D" w:rsidRPr="000E038A" w:rsidRDefault="00E27386" w:rsidP="00D1363E">
      <w:pPr>
        <w:widowControl w:val="0"/>
        <w:numPr>
          <w:ilvl w:val="0"/>
          <w:numId w:val="1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021CE437"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296BBE9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§11</w:t>
      </w:r>
    </w:p>
    <w:p w14:paraId="257A7714"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przewiduje możliwość dokonania zmian postanowień zawartej umowy w sprawie zamówienia publicznego w stosunku do treści oferty, na podstawie której dokonano wyboru Wykonawcy, w przypadku:</w:t>
      </w:r>
    </w:p>
    <w:p w14:paraId="6636FFCC"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o charakterze prawnym, tj.:</w:t>
      </w:r>
    </w:p>
    <w:p w14:paraId="67002487"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ustawy z dnia 24 sierpnia 1991 r. </w:t>
      </w:r>
      <w:r w:rsidRPr="000E038A">
        <w:rPr>
          <w:rFonts w:ascii="Cambria" w:hAnsi="Cambria"/>
          <w:bCs/>
          <w:spacing w:val="-4"/>
          <w:sz w:val="22"/>
          <w:szCs w:val="22"/>
        </w:rPr>
        <w:t>o ochronie przeciwpożarowej</w:t>
      </w:r>
      <w:r w:rsidRPr="000E038A">
        <w:rPr>
          <w:rFonts w:ascii="Cambria" w:hAnsi="Cambria"/>
          <w:spacing w:val="-4"/>
          <w:sz w:val="22"/>
          <w:szCs w:val="22"/>
        </w:rPr>
        <w:t xml:space="preserve">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w jakim zmiany te dotyczyć będą niniejszej umowy lub wynikających z niej umów ubezpieczenia,</w:t>
      </w:r>
    </w:p>
    <w:p w14:paraId="0B862CB5"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zmiany przepisów o zamówieniach publicznych, jeśli Zamawiający będzie zobowiązany uwzględnić </w:t>
      </w:r>
      <w:r w:rsidRPr="000E038A">
        <w:rPr>
          <w:rFonts w:ascii="Cambria" w:hAnsi="Cambria"/>
          <w:spacing w:val="-4"/>
          <w:sz w:val="22"/>
          <w:szCs w:val="22"/>
        </w:rPr>
        <w:lastRenderedPageBreak/>
        <w:t>je w umowie zawartej przed taką zmianą,</w:t>
      </w:r>
    </w:p>
    <w:p w14:paraId="356DD12E"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50FE98BE"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5236925B" w14:textId="77777777" w:rsidR="0083776D" w:rsidRPr="000E038A" w:rsidRDefault="0083776D" w:rsidP="00D1363E">
      <w:pPr>
        <w:widowControl w:val="0"/>
        <w:numPr>
          <w:ilvl w:val="0"/>
          <w:numId w:val="119"/>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12998507"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podmiotowego zakresu zamówienia, tj.:</w:t>
      </w:r>
    </w:p>
    <w:p w14:paraId="26911A76" w14:textId="77777777" w:rsidR="0083776D" w:rsidRPr="000E038A" w:rsidRDefault="0083776D" w:rsidP="00D1363E">
      <w:pPr>
        <w:widowControl w:val="0"/>
        <w:numPr>
          <w:ilvl w:val="0"/>
          <w:numId w:val="120"/>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utworzenia przez Zamawiającego nowych </w:t>
      </w:r>
      <w:bookmarkStart w:id="324" w:name="_Hlk47261512"/>
      <w:r w:rsidRPr="000E038A">
        <w:rPr>
          <w:rFonts w:ascii="Cambria" w:hAnsi="Cambria"/>
          <w:spacing w:val="-4"/>
          <w:sz w:val="22"/>
          <w:szCs w:val="22"/>
        </w:rPr>
        <w:t>jednostek ochotniczych straży pożarnych lub młodzieżo</w:t>
      </w:r>
      <w:r w:rsidRPr="000E038A">
        <w:rPr>
          <w:rFonts w:ascii="Cambria" w:hAnsi="Cambria"/>
          <w:spacing w:val="-4"/>
          <w:sz w:val="22"/>
          <w:szCs w:val="22"/>
        </w:rPr>
        <w:softHyphen/>
        <w:t>wych drużyn pożarniczych</w:t>
      </w:r>
      <w:bookmarkEnd w:id="324"/>
      <w:r w:rsidRPr="000E038A">
        <w:rPr>
          <w:rFonts w:ascii="Cambria" w:hAnsi="Cambria"/>
          <w:spacing w:val="-4"/>
          <w:sz w:val="22"/>
          <w:szCs w:val="22"/>
        </w:rPr>
        <w:t>,</w:t>
      </w:r>
    </w:p>
    <w:p w14:paraId="27B0EE32" w14:textId="77777777" w:rsidR="0083776D" w:rsidRPr="000E038A" w:rsidRDefault="0083776D" w:rsidP="00D1363E">
      <w:pPr>
        <w:widowControl w:val="0"/>
        <w:numPr>
          <w:ilvl w:val="0"/>
          <w:numId w:val="12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restrukturyzacji, przekształcenia, połączenia, podziału lub zmiany formy prawnej jednostek ochotniczych straży pożarnych lub młodzieżo</w:t>
      </w:r>
      <w:r w:rsidRPr="000E038A">
        <w:rPr>
          <w:rFonts w:ascii="Cambria" w:hAnsi="Cambria"/>
          <w:spacing w:val="-2"/>
          <w:sz w:val="22"/>
          <w:szCs w:val="22"/>
        </w:rPr>
        <w:softHyphen/>
        <w:t xml:space="preserve">wych drużyn pożarniczych, </w:t>
      </w:r>
    </w:p>
    <w:p w14:paraId="49AEB906" w14:textId="77777777" w:rsidR="0083776D" w:rsidRPr="000E038A" w:rsidRDefault="0083776D" w:rsidP="00D1363E">
      <w:pPr>
        <w:widowControl w:val="0"/>
        <w:numPr>
          <w:ilvl w:val="0"/>
          <w:numId w:val="12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jednostek ochotniczych straży pożarnych lub młodzieżo</w:t>
      </w:r>
      <w:r w:rsidRPr="000E038A">
        <w:rPr>
          <w:rFonts w:ascii="Cambria" w:hAnsi="Cambria"/>
          <w:spacing w:val="-2"/>
          <w:sz w:val="22"/>
          <w:szCs w:val="22"/>
        </w:rPr>
        <w:softHyphen/>
        <w:t>wych drużyn pożarniczych;</w:t>
      </w:r>
    </w:p>
    <w:p w14:paraId="4EFCF23F"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 tj.:</w:t>
      </w:r>
    </w:p>
    <w:p w14:paraId="58E63746" w14:textId="77777777" w:rsidR="0083776D" w:rsidRPr="000E038A" w:rsidRDefault="0083776D" w:rsidP="00D1363E">
      <w:pPr>
        <w:widowControl w:val="0"/>
        <w:numPr>
          <w:ilvl w:val="0"/>
          <w:numId w:val="12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liczby ubezpieczo</w:t>
      </w:r>
      <w:r w:rsidRPr="000E038A">
        <w:rPr>
          <w:rFonts w:ascii="Cambria" w:hAnsi="Cambria"/>
          <w:spacing w:val="-2"/>
          <w:sz w:val="22"/>
          <w:szCs w:val="22"/>
        </w:rPr>
        <w:softHyphen/>
        <w:t>nych osób oraz jednostek ochotniczych straży pożarnych lub młodzieżowych drużyn pożarniczych,</w:t>
      </w:r>
    </w:p>
    <w:p w14:paraId="12E350D9" w14:textId="77777777" w:rsidR="0083776D" w:rsidRPr="000E038A" w:rsidRDefault="0083776D" w:rsidP="00D1363E">
      <w:pPr>
        <w:widowControl w:val="0"/>
        <w:numPr>
          <w:ilvl w:val="0"/>
          <w:numId w:val="121"/>
        </w:numPr>
        <w:tabs>
          <w:tab w:val="left" w:pos="709"/>
        </w:tabs>
        <w:suppressAutoHyphens w:val="0"/>
        <w:ind w:left="709" w:hanging="283"/>
        <w:jc w:val="both"/>
        <w:rPr>
          <w:rFonts w:ascii="Cambria" w:hAnsi="Cambria"/>
          <w:spacing w:val="-2"/>
          <w:sz w:val="22"/>
          <w:szCs w:val="22"/>
        </w:rPr>
      </w:pPr>
      <w:r w:rsidRPr="000E038A">
        <w:rPr>
          <w:rFonts w:ascii="Cambria" w:hAnsi="Cambria"/>
          <w:bCs/>
          <w:iCs/>
          <w:spacing w:val="-2"/>
          <w:sz w:val="22"/>
          <w:szCs w:val="22"/>
        </w:rPr>
        <w:t>zmiany wysokości sumy ubezpieczenia,</w:t>
      </w:r>
    </w:p>
    <w:p w14:paraId="35A15532" w14:textId="77777777" w:rsidR="0083776D" w:rsidRPr="000E038A" w:rsidRDefault="0083776D" w:rsidP="00D1363E">
      <w:pPr>
        <w:widowControl w:val="0"/>
        <w:numPr>
          <w:ilvl w:val="0"/>
          <w:numId w:val="12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rozszerzenia zakresu ubezpieczenia, </w:t>
      </w:r>
    </w:p>
    <w:p w14:paraId="094E3A21" w14:textId="77777777" w:rsidR="0083776D" w:rsidRPr="000E038A" w:rsidRDefault="0083776D" w:rsidP="00D1363E">
      <w:pPr>
        <w:widowControl w:val="0"/>
        <w:numPr>
          <w:ilvl w:val="0"/>
          <w:numId w:val="12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modyfikacji zakresu ochrony ubezpieczeniowej.</w:t>
      </w:r>
    </w:p>
    <w:p w14:paraId="1918CB19"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zmiany wynagrodzenia należnego Wykonawcy, jeśli zmiany opisane w pkt. 1.1-1.3 będą miały wpływ na wysokość tego wynagrodzenia: </w:t>
      </w:r>
      <w:r w:rsidRPr="000E038A">
        <w:rPr>
          <w:rFonts w:ascii="Cambria" w:hAnsi="Cambria"/>
          <w:spacing w:val="-2"/>
          <w:sz w:val="22"/>
          <w:szCs w:val="22"/>
        </w:rPr>
        <w:t>proporcjonalne zwiększenie wynagrodzenia Wykonawcy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w:t>
      </w:r>
    </w:p>
    <w:p w14:paraId="67344004"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5A88D3A9"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4E2CDE0C"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2A4F6287"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4283ABA9" w14:textId="77777777" w:rsidR="0083776D" w:rsidRPr="000E038A" w:rsidRDefault="0083776D" w:rsidP="00D1363E">
      <w:pPr>
        <w:widowControl w:val="0"/>
        <w:numPr>
          <w:ilvl w:val="0"/>
          <w:numId w:val="122"/>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określają rodzaj i zakres zmian,</w:t>
      </w:r>
    </w:p>
    <w:p w14:paraId="505D4B55" w14:textId="77777777" w:rsidR="0083776D" w:rsidRPr="000E038A" w:rsidRDefault="0083776D" w:rsidP="00D1363E">
      <w:pPr>
        <w:widowControl w:val="0"/>
        <w:numPr>
          <w:ilvl w:val="0"/>
          <w:numId w:val="122"/>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261FED06" w14:textId="77777777" w:rsidR="0083776D" w:rsidRPr="000E038A" w:rsidRDefault="0083776D" w:rsidP="00D1363E">
      <w:pPr>
        <w:widowControl w:val="0"/>
        <w:numPr>
          <w:ilvl w:val="0"/>
          <w:numId w:val="122"/>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31D4BD4C" w14:textId="77777777" w:rsidR="0083776D" w:rsidRPr="000E038A" w:rsidRDefault="0083776D" w:rsidP="00B20D5A">
      <w:pPr>
        <w:widowControl w:val="0"/>
        <w:tabs>
          <w:tab w:val="left" w:pos="426"/>
        </w:tabs>
        <w:suppressAutoHyphens w:val="0"/>
        <w:ind w:left="426"/>
        <w:jc w:val="both"/>
        <w:rPr>
          <w:rFonts w:ascii="Cambria" w:hAnsi="Cambria"/>
          <w:spacing w:val="-4"/>
          <w:sz w:val="22"/>
          <w:szCs w:val="22"/>
          <w:lang w:eastAsia="pl-PL"/>
        </w:rPr>
      </w:pPr>
      <w:r w:rsidRPr="000E038A">
        <w:rPr>
          <w:rFonts w:ascii="Cambria" w:hAnsi="Cambria"/>
          <w:spacing w:val="-4"/>
          <w:sz w:val="22"/>
          <w:szCs w:val="22"/>
          <w:lang w:eastAsia="pl-PL"/>
        </w:rPr>
        <w:t>i warunki te Zamawiający spełnia, opisując szczegółowo możliwość zmian w niniejszym paragrafie;</w:t>
      </w:r>
    </w:p>
    <w:p w14:paraId="3C219741" w14:textId="67ABB545" w:rsidR="0083776D" w:rsidRPr="00BE2484" w:rsidRDefault="0083776D" w:rsidP="00C61602">
      <w:pPr>
        <w:widowControl w:val="0"/>
        <w:numPr>
          <w:ilvl w:val="1"/>
          <w:numId w:val="118"/>
        </w:numPr>
        <w:tabs>
          <w:tab w:val="left" w:pos="426"/>
        </w:tabs>
        <w:suppressAutoHyphens w:val="0"/>
        <w:autoSpaceDE w:val="0"/>
        <w:autoSpaceDN w:val="0"/>
        <w:adjustRightInd w:val="0"/>
        <w:ind w:left="426" w:hanging="426"/>
        <w:jc w:val="both"/>
        <w:rPr>
          <w:rFonts w:ascii="Cambria" w:hAnsi="Cambria"/>
          <w:spacing w:val="-6"/>
          <w:sz w:val="22"/>
          <w:szCs w:val="22"/>
          <w:lang w:eastAsia="pl-PL"/>
        </w:rPr>
      </w:pPr>
      <w:r w:rsidRPr="00BE2484">
        <w:rPr>
          <w:rFonts w:ascii="Cambria" w:hAnsi="Cambria"/>
          <w:sz w:val="22"/>
          <w:szCs w:val="22"/>
          <w:lang w:eastAsia="pl-PL"/>
        </w:rPr>
        <w:t>gdy nowy Wykonawca ma zastąpić dotychczasowego Wykonawcę</w:t>
      </w:r>
      <w:r w:rsidR="00BE2484">
        <w:rPr>
          <w:rFonts w:ascii="Cambria" w:hAnsi="Cambria"/>
          <w:sz w:val="22"/>
          <w:szCs w:val="22"/>
          <w:lang w:eastAsia="pl-PL"/>
        </w:rPr>
        <w:t xml:space="preserve"> </w:t>
      </w:r>
      <w:r w:rsidRPr="00BE2484">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t>
      </w:r>
      <w:r w:rsidRPr="00BE2484">
        <w:rPr>
          <w:rFonts w:ascii="Cambria" w:hAnsi="Cambria"/>
          <w:spacing w:val="-6"/>
          <w:sz w:val="22"/>
          <w:szCs w:val="22"/>
          <w:lang w:eastAsia="pl-PL"/>
        </w:rPr>
        <w:softHyphen/>
        <w:t xml:space="preserve">waniu, nie zachodzą wobec niego podstawy wykluczenia oraz nie pociąga to za sobą innych istotnych zmian umowy, a także nie ma na celu uniknięcia stosowania przepisów ustawy, </w:t>
      </w:r>
      <w:r w:rsidR="00BE2484">
        <w:rPr>
          <w:rFonts w:ascii="Cambria" w:hAnsi="Cambria"/>
          <w:spacing w:val="-6"/>
          <w:sz w:val="22"/>
          <w:szCs w:val="22"/>
          <w:lang w:eastAsia="pl-PL"/>
        </w:rPr>
        <w:t xml:space="preserve"> </w:t>
      </w:r>
    </w:p>
    <w:p w14:paraId="6FB475AC" w14:textId="0B4FEAC3" w:rsidR="0083776D" w:rsidRPr="000E038A" w:rsidRDefault="0083776D" w:rsidP="00BE2484">
      <w:pPr>
        <w:widowControl w:val="0"/>
        <w:tabs>
          <w:tab w:val="left" w:pos="709"/>
        </w:tabs>
        <w:suppressAutoHyphens w:val="0"/>
        <w:autoSpaceDE w:val="0"/>
        <w:autoSpaceDN w:val="0"/>
        <w:adjustRightInd w:val="0"/>
        <w:ind w:left="709"/>
        <w:jc w:val="both"/>
        <w:rPr>
          <w:rFonts w:ascii="Cambria" w:hAnsi="Cambria"/>
          <w:sz w:val="22"/>
          <w:szCs w:val="22"/>
          <w:lang w:eastAsia="pl-PL"/>
        </w:rPr>
      </w:pPr>
      <w:r w:rsidRPr="000E038A">
        <w:rPr>
          <w:rFonts w:ascii="Cambria" w:hAnsi="Cambria"/>
          <w:sz w:val="22"/>
          <w:szCs w:val="22"/>
          <w:lang w:eastAsia="pl-PL"/>
        </w:rPr>
        <w:t xml:space="preserve"> </w:t>
      </w:r>
    </w:p>
    <w:p w14:paraId="79133840" w14:textId="77777777" w:rsidR="0083776D" w:rsidRPr="000E038A" w:rsidRDefault="0083776D" w:rsidP="00D1363E">
      <w:pPr>
        <w:widowControl w:val="0"/>
        <w:numPr>
          <w:ilvl w:val="1"/>
          <w:numId w:val="1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jeżeli dotyczy realizacji, przez dotychczasowego Wykonawcę, dodatkowych usług, o ile stały się one niezbędne i zostały spełnione łącznie następujące warunki: </w:t>
      </w:r>
    </w:p>
    <w:p w14:paraId="7161D753" w14:textId="77777777" w:rsidR="0083776D" w:rsidRPr="000E038A" w:rsidRDefault="0083776D" w:rsidP="00D1363E">
      <w:pPr>
        <w:widowControl w:val="0"/>
        <w:numPr>
          <w:ilvl w:val="0"/>
          <w:numId w:val="124"/>
        </w:numPr>
        <w:suppressAutoHyphens w:val="0"/>
        <w:autoSpaceDE w:val="0"/>
        <w:autoSpaceDN w:val="0"/>
        <w:adjustRightInd w:val="0"/>
        <w:ind w:hanging="294"/>
        <w:jc w:val="both"/>
        <w:rPr>
          <w:rFonts w:ascii="Cambria" w:hAnsi="Cambria"/>
          <w:spacing w:val="-2"/>
          <w:sz w:val="22"/>
          <w:szCs w:val="22"/>
          <w:lang w:eastAsia="pl-PL"/>
        </w:rPr>
      </w:pPr>
      <w:r w:rsidRPr="000E038A">
        <w:rPr>
          <w:rFonts w:ascii="Cambria" w:hAnsi="Cambria"/>
          <w:spacing w:val="-2"/>
          <w:sz w:val="22"/>
          <w:szCs w:val="22"/>
          <w:lang w:eastAsia="pl-PL"/>
        </w:rPr>
        <w:t xml:space="preserve">zmiana Wykonawcy nie może zostać dokonana z powodów ekonomicznych lub technicznych, </w:t>
      </w:r>
      <w:r w:rsidRPr="000E038A">
        <w:rPr>
          <w:rFonts w:ascii="Cambria" w:hAnsi="Cambria"/>
          <w:spacing w:val="-2"/>
          <w:sz w:val="22"/>
          <w:szCs w:val="22"/>
          <w:lang w:eastAsia="pl-PL"/>
        </w:rPr>
        <w:br/>
        <w:t>w szczególności dotyczących zamienności lub interoperacyjności usług zamówionych w ramach zamówienia podstawowego,</w:t>
      </w:r>
    </w:p>
    <w:p w14:paraId="518E7088" w14:textId="77777777" w:rsidR="0083776D" w:rsidRPr="000E038A" w:rsidRDefault="0083776D" w:rsidP="00D1363E">
      <w:pPr>
        <w:widowControl w:val="0"/>
        <w:numPr>
          <w:ilvl w:val="0"/>
          <w:numId w:val="124"/>
        </w:numPr>
        <w:suppressAutoHyphens w:val="0"/>
        <w:autoSpaceDE w:val="0"/>
        <w:autoSpaceDN w:val="0"/>
        <w:adjustRightInd w:val="0"/>
        <w:ind w:hanging="294"/>
        <w:jc w:val="both"/>
        <w:rPr>
          <w:rFonts w:ascii="Cambria" w:hAnsi="Cambria"/>
          <w:sz w:val="22"/>
          <w:szCs w:val="22"/>
          <w:lang w:eastAsia="pl-PL"/>
        </w:rPr>
      </w:pPr>
      <w:r w:rsidRPr="000E038A">
        <w:rPr>
          <w:rFonts w:ascii="Cambria" w:hAnsi="Cambria"/>
          <w:sz w:val="22"/>
          <w:szCs w:val="22"/>
          <w:lang w:eastAsia="pl-PL"/>
        </w:rPr>
        <w:t>zmiana Wykonawcy spowodowałaby istotną niedogodność lub znaczne zwiększenie kosztów dla Zamawiającego,</w:t>
      </w:r>
    </w:p>
    <w:p w14:paraId="607FE21A" w14:textId="77777777" w:rsidR="0083776D" w:rsidRPr="000E038A" w:rsidRDefault="0083776D" w:rsidP="00D1363E">
      <w:pPr>
        <w:widowControl w:val="0"/>
        <w:numPr>
          <w:ilvl w:val="0"/>
          <w:numId w:val="124"/>
        </w:numPr>
        <w:suppressAutoHyphens w:val="0"/>
        <w:autoSpaceDE w:val="0"/>
        <w:autoSpaceDN w:val="0"/>
        <w:adjustRightInd w:val="0"/>
        <w:ind w:hanging="294"/>
        <w:jc w:val="both"/>
        <w:rPr>
          <w:rFonts w:ascii="Cambria" w:hAnsi="Cambria"/>
          <w:sz w:val="22"/>
          <w:szCs w:val="22"/>
          <w:lang w:eastAsia="pl-PL"/>
        </w:rPr>
      </w:pPr>
      <w:r w:rsidRPr="000E038A">
        <w:rPr>
          <w:rFonts w:ascii="Cambria" w:hAnsi="Cambria"/>
          <w:sz w:val="22"/>
          <w:szCs w:val="22"/>
          <w:lang w:eastAsia="pl-PL"/>
        </w:rPr>
        <w:t xml:space="preserve">wzrost ceny spowodowany każdą kolejną zmianą nie przekracza 50% wartości pierwotnej umowy, z wyjątkiem należycie uzasadnionych przypadków; </w:t>
      </w:r>
    </w:p>
    <w:p w14:paraId="2511F157" w14:textId="77777777" w:rsidR="0083776D" w:rsidRPr="000E038A" w:rsidRDefault="0083776D" w:rsidP="00D1363E">
      <w:pPr>
        <w:widowControl w:val="0"/>
        <w:numPr>
          <w:ilvl w:val="1"/>
          <w:numId w:val="118"/>
        </w:numPr>
        <w:suppressAutoHyphens w:val="0"/>
        <w:autoSpaceDE w:val="0"/>
        <w:autoSpaceDN w:val="0"/>
        <w:adjustRightInd w:val="0"/>
        <w:ind w:left="426" w:hanging="426"/>
        <w:jc w:val="both"/>
        <w:rPr>
          <w:rFonts w:ascii="Cambria" w:hAnsi="Cambria"/>
          <w:sz w:val="22"/>
          <w:szCs w:val="22"/>
          <w:lang w:eastAsia="pl-PL"/>
        </w:rPr>
      </w:pPr>
      <w:r w:rsidRPr="000E038A">
        <w:rPr>
          <w:rFonts w:ascii="Cambria" w:hAnsi="Cambria"/>
          <w:sz w:val="22"/>
          <w:szCs w:val="22"/>
          <w:lang w:eastAsia="pl-PL"/>
        </w:rPr>
        <w:t xml:space="preserve">jeżeli konieczność zmiany umowy spowodowana jest okolicznościami, których Zamawiający, działając z należytą starannością, nie mógł przewidzieć, o ile zmiana nie modyfikuje ogólnego </w:t>
      </w:r>
      <w:r w:rsidRPr="000E038A">
        <w:rPr>
          <w:rFonts w:ascii="Cambria" w:hAnsi="Cambria"/>
          <w:sz w:val="22"/>
          <w:szCs w:val="22"/>
          <w:lang w:eastAsia="pl-PL"/>
        </w:rPr>
        <w:lastRenderedPageBreak/>
        <w:t>charakteru umowy, a wzrost ceny spowodowany każdą kolejną zmianą nie przekracza 50% wartości pierwotnej umowy.</w:t>
      </w:r>
    </w:p>
    <w:p w14:paraId="3C644DAE" w14:textId="77777777" w:rsidR="0083776D" w:rsidRPr="000E038A" w:rsidRDefault="0083776D" w:rsidP="00D1363E">
      <w:pPr>
        <w:widowControl w:val="0"/>
        <w:numPr>
          <w:ilvl w:val="0"/>
          <w:numId w:val="118"/>
        </w:numPr>
        <w:tabs>
          <w:tab w:val="left" w:pos="426"/>
        </w:tabs>
        <w:suppressAutoHyphens w:val="0"/>
        <w:autoSpaceDE w:val="0"/>
        <w:autoSpaceDN w:val="0"/>
        <w:adjustRightInd w:val="0"/>
        <w:ind w:left="426" w:hanging="426"/>
        <w:jc w:val="both"/>
        <w:rPr>
          <w:rFonts w:ascii="Cambria" w:hAnsi="Cambria"/>
          <w:sz w:val="22"/>
          <w:szCs w:val="22"/>
          <w:lang w:eastAsia="pl-PL"/>
        </w:rPr>
      </w:pPr>
      <w:r w:rsidRPr="000E038A">
        <w:rPr>
          <w:rFonts w:ascii="Cambria" w:hAnsi="Cambria"/>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sz w:val="22"/>
          <w:szCs w:val="22"/>
          <w:lang w:eastAsia="pl-PL"/>
        </w:rPr>
        <w:br/>
        <w:t>w przypadku zamówień na usługi, a zmiany te nie powodują zmiany ogólnego charakteru umowy.</w:t>
      </w:r>
    </w:p>
    <w:p w14:paraId="6F04D317"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3-4 </w:t>
      </w:r>
      <w:r w:rsidRPr="000E038A">
        <w:rPr>
          <w:rFonts w:ascii="Cambria" w:hAnsi="Cambria"/>
          <w:spacing w:val="-4"/>
          <w:sz w:val="22"/>
          <w:szCs w:val="22"/>
        </w:rPr>
        <w:br/>
        <w:t>- przez drugą Stronę, wraz ze sporządze</w:t>
      </w:r>
      <w:r w:rsidRPr="000E038A">
        <w:rPr>
          <w:rFonts w:ascii="Cambria" w:hAnsi="Cambria"/>
          <w:spacing w:val="-4"/>
          <w:sz w:val="22"/>
          <w:szCs w:val="22"/>
        </w:rPr>
        <w:softHyphen/>
        <w:t>niem pisemnego aneksu do umowy.</w:t>
      </w:r>
    </w:p>
    <w:p w14:paraId="2723131E"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p>
    <w:p w14:paraId="07A11FD2" w14:textId="77777777"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4B4E7E6D" w14:textId="583FBD1C" w:rsidR="0083776D" w:rsidRPr="000E038A" w:rsidRDefault="0083776D" w:rsidP="00D1363E">
      <w:pPr>
        <w:widowControl w:val="0"/>
        <w:numPr>
          <w:ilvl w:val="0"/>
          <w:numId w:val="118"/>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Zmiany umowy muszą być dokonywane z zachowaniem przepisu art. 458 ustawy Prawo zamówień publicznych, stanowiącego, że zmiana umowy podlega unieważnieniu, jeżeli dokonana została </w:t>
      </w:r>
      <w:r w:rsidR="0053196D">
        <w:rPr>
          <w:rFonts w:ascii="Cambria" w:hAnsi="Cambria"/>
          <w:sz w:val="22"/>
          <w:szCs w:val="22"/>
        </w:rPr>
        <w:br/>
      </w:r>
      <w:r w:rsidRPr="000E038A">
        <w:rPr>
          <w:rFonts w:ascii="Cambria" w:hAnsi="Cambria"/>
          <w:sz w:val="22"/>
          <w:szCs w:val="22"/>
        </w:rPr>
        <w:t>z naruszeniem art. 454 i 455 ustawy Prawo zamówień publicznych. W takim przypadku stosuje się postanowienie umowne w brzmieniu obowiązującym przed zmianą.</w:t>
      </w:r>
    </w:p>
    <w:p w14:paraId="1D54EBD9"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Waloryzacja wynagrodzenia należnego Wykonawcy</w:t>
      </w:r>
    </w:p>
    <w:p w14:paraId="5DE8ABE9"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 §12</w:t>
      </w:r>
    </w:p>
    <w:p w14:paraId="4217FFCF"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 wysokość wynagrodzenia należnego Wykonawcy może podlegać waloryzacji, w przypadku zmiany:</w:t>
      </w:r>
    </w:p>
    <w:p w14:paraId="2DBD6CD6" w14:textId="77777777" w:rsidR="0083776D" w:rsidRPr="000E038A" w:rsidRDefault="0083776D" w:rsidP="00D1363E">
      <w:pPr>
        <w:widowControl w:val="0"/>
        <w:numPr>
          <w:ilvl w:val="0"/>
          <w:numId w:val="126"/>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57050FE7" w14:textId="77777777" w:rsidR="0083776D" w:rsidRPr="000E038A" w:rsidRDefault="0083776D" w:rsidP="00D1363E">
      <w:pPr>
        <w:widowControl w:val="0"/>
        <w:numPr>
          <w:ilvl w:val="0"/>
          <w:numId w:val="126"/>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783FF9AA" w14:textId="77777777" w:rsidR="0083776D" w:rsidRPr="000E038A" w:rsidRDefault="0083776D" w:rsidP="00D1363E">
      <w:pPr>
        <w:widowControl w:val="0"/>
        <w:numPr>
          <w:ilvl w:val="0"/>
          <w:numId w:val="126"/>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4959EC6A" w14:textId="77777777" w:rsidR="0083776D" w:rsidRPr="000E038A" w:rsidRDefault="0083776D" w:rsidP="00D1363E">
      <w:pPr>
        <w:widowControl w:val="0"/>
        <w:numPr>
          <w:ilvl w:val="0"/>
          <w:numId w:val="126"/>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19CF6984" w14:textId="77777777" w:rsidR="0083776D" w:rsidRPr="000E038A" w:rsidRDefault="0083776D" w:rsidP="00B20D5A">
      <w:pPr>
        <w:widowControl w:val="0"/>
        <w:tabs>
          <w:tab w:val="left" w:pos="709"/>
        </w:tabs>
        <w:suppressAutoHyphens w:val="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450F999C"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0284D968" w14:textId="77777777" w:rsidR="0083776D" w:rsidRPr="00871EB9" w:rsidRDefault="0083776D" w:rsidP="00D1363E">
      <w:pPr>
        <w:widowControl w:val="0"/>
        <w:numPr>
          <w:ilvl w:val="0"/>
          <w:numId w:val="125"/>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D951531"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1B5ACB4D"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053612EE"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0680F2A8"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w:t>
      </w:r>
      <w:r w:rsidRPr="000E038A">
        <w:rPr>
          <w:rFonts w:ascii="Cambria" w:hAnsi="Cambria"/>
          <w:spacing w:val="-4"/>
          <w:sz w:val="22"/>
          <w:szCs w:val="22"/>
        </w:rPr>
        <w:lastRenderedPageBreak/>
        <w:t xml:space="preserve">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1BE9C15E"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71ABFEAC"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6E561048"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76BB8779"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3492DC3"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796D4E9A"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716D760F" w14:textId="77777777" w:rsidR="0083776D" w:rsidRPr="000E038A" w:rsidRDefault="0083776D" w:rsidP="00D1363E">
      <w:pPr>
        <w:widowControl w:val="0"/>
        <w:numPr>
          <w:ilvl w:val="0"/>
          <w:numId w:val="125"/>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F571111" w14:textId="72BD87A1" w:rsidR="0083776D" w:rsidRPr="000E038A" w:rsidRDefault="0083776D" w:rsidP="00871EB9">
      <w:pPr>
        <w:widowControl w:val="0"/>
        <w:suppressAutoHyphens w:val="0"/>
        <w:jc w:val="center"/>
        <w:rPr>
          <w:rFonts w:ascii="Cambria" w:hAnsi="Cambria"/>
          <w:b/>
          <w:sz w:val="22"/>
          <w:szCs w:val="22"/>
        </w:rPr>
      </w:pPr>
      <w:r w:rsidRPr="000E038A">
        <w:rPr>
          <w:rFonts w:ascii="Cambria" w:hAnsi="Cambria"/>
          <w:b/>
          <w:sz w:val="22"/>
          <w:szCs w:val="22"/>
        </w:rPr>
        <w:t>§13</w:t>
      </w:r>
    </w:p>
    <w:p w14:paraId="1A367725"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3685823C"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3AE20FB0"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0D80AF41"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1CCFFBB3"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71F7C682"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49876A2E"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6B01316A"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27D18D05"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w terminie 30 dni od otrzymania wniosku, o którym mowa w pkt. 4, Strona umowy, której przedłożono wniosek, może zwrócić się do drugiej Strony z wezwaniem o jego uzupełnienie, </w:t>
      </w:r>
      <w:r w:rsidRPr="000E038A">
        <w:rPr>
          <w:rFonts w:ascii="Cambria" w:hAnsi="Cambria"/>
          <w:sz w:val="22"/>
          <w:szCs w:val="22"/>
        </w:rPr>
        <w:lastRenderedPageBreak/>
        <w:t>poprzez przekazanie dodatkowych wyjaśnień, informacji lub dokumentów; wnioskodawca zobowiązany jest odpowiedzieć na wezwanie wyczerpu</w:t>
      </w:r>
      <w:r w:rsidRPr="000E038A">
        <w:rPr>
          <w:rFonts w:ascii="Cambria" w:hAnsi="Cambria"/>
          <w:sz w:val="22"/>
          <w:szCs w:val="22"/>
        </w:rPr>
        <w:softHyphen/>
        <w:t>jąco i zgodnie ze stanem faktycznym, w terminie 7 dni od dnia otrzymania wezwania,</w:t>
      </w:r>
    </w:p>
    <w:p w14:paraId="2D1BC6AB"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1DA15D66" w14:textId="77777777" w:rsidR="0083776D" w:rsidRPr="000E038A" w:rsidRDefault="0083776D" w:rsidP="00D1363E">
      <w:pPr>
        <w:widowControl w:val="0"/>
        <w:numPr>
          <w:ilvl w:val="1"/>
          <w:numId w:val="128"/>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5288CC46" w14:textId="77777777" w:rsidR="0083776D" w:rsidRPr="000E038A" w:rsidRDefault="0083776D" w:rsidP="00D1363E">
      <w:pPr>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65117870"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A4646D0" w14:textId="77777777" w:rsidR="0083776D" w:rsidRPr="000E038A" w:rsidRDefault="0083776D" w:rsidP="00D1363E">
      <w:pPr>
        <w:widowControl w:val="0"/>
        <w:numPr>
          <w:ilvl w:val="0"/>
          <w:numId w:val="127"/>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25178982"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Odstąpienie od umowy</w:t>
      </w:r>
    </w:p>
    <w:p w14:paraId="130301F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§14</w:t>
      </w:r>
    </w:p>
    <w:p w14:paraId="756E397D" w14:textId="77777777" w:rsidR="0083776D" w:rsidRPr="000E038A" w:rsidRDefault="0083776D" w:rsidP="00D1363E">
      <w:pPr>
        <w:widowControl w:val="0"/>
        <w:numPr>
          <w:ilvl w:val="0"/>
          <w:numId w:val="129"/>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Prawo zamówień publicznych, Zamawiający może odstąpić od umowy: </w:t>
      </w:r>
    </w:p>
    <w:p w14:paraId="20A0606E" w14:textId="77777777" w:rsidR="0083776D" w:rsidRPr="000E038A" w:rsidRDefault="0083776D" w:rsidP="00D1363E">
      <w:pPr>
        <w:widowControl w:val="0"/>
        <w:numPr>
          <w:ilvl w:val="0"/>
          <w:numId w:val="130"/>
        </w:numPr>
        <w:tabs>
          <w:tab w:val="left" w:pos="709"/>
        </w:tabs>
        <w:suppressAutoHyphens w:val="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A024B7" w14:textId="77777777" w:rsidR="0083776D" w:rsidRPr="000E038A" w:rsidRDefault="0083776D" w:rsidP="00D1363E">
      <w:pPr>
        <w:widowControl w:val="0"/>
        <w:numPr>
          <w:ilvl w:val="0"/>
          <w:numId w:val="130"/>
        </w:numPr>
        <w:tabs>
          <w:tab w:val="left" w:pos="709"/>
        </w:tabs>
        <w:suppressAutoHyphens w:val="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71AD68A1" w14:textId="77777777" w:rsidR="0083776D" w:rsidRPr="000E038A" w:rsidRDefault="0083776D" w:rsidP="00D1363E">
      <w:pPr>
        <w:widowControl w:val="0"/>
        <w:numPr>
          <w:ilvl w:val="0"/>
          <w:numId w:val="131"/>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Prawo zamówień publicznych, </w:t>
      </w:r>
    </w:p>
    <w:p w14:paraId="2493D4C3" w14:textId="77777777" w:rsidR="0083776D" w:rsidRPr="000E038A" w:rsidRDefault="0083776D" w:rsidP="00D1363E">
      <w:pPr>
        <w:widowControl w:val="0"/>
        <w:numPr>
          <w:ilvl w:val="0"/>
          <w:numId w:val="131"/>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Prawo zamówień publicznych, </w:t>
      </w:r>
    </w:p>
    <w:p w14:paraId="56560272" w14:textId="77777777" w:rsidR="0083776D" w:rsidRPr="000E038A" w:rsidRDefault="0083776D" w:rsidP="00D1363E">
      <w:pPr>
        <w:widowControl w:val="0"/>
        <w:numPr>
          <w:ilvl w:val="0"/>
          <w:numId w:val="131"/>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Pr="000E038A">
        <w:rPr>
          <w:rFonts w:ascii="Cambria" w:hAnsi="Cambria"/>
          <w:color w:val="000000"/>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E038A">
        <w:rPr>
          <w:rFonts w:ascii="Cambria" w:hAnsi="Cambria"/>
          <w:color w:val="000000"/>
          <w:spacing w:val="-4"/>
          <w:sz w:val="22"/>
          <w:szCs w:val="22"/>
          <w:lang w:eastAsia="pl-PL"/>
        </w:rPr>
        <w:br/>
        <w:t>z naruszeniem prawa Unii Europejskiej.</w:t>
      </w:r>
    </w:p>
    <w:p w14:paraId="3CA8C5CD" w14:textId="77777777" w:rsidR="0083776D" w:rsidRPr="000E038A" w:rsidRDefault="0083776D" w:rsidP="00D1363E">
      <w:pPr>
        <w:widowControl w:val="0"/>
        <w:numPr>
          <w:ilvl w:val="0"/>
          <w:numId w:val="129"/>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przypadku, o którym mowa w ust. 1 pkt. 2 lit. a, Zamawiający odstępuje od umowy w części, której zmiana dotyczy.</w:t>
      </w:r>
    </w:p>
    <w:p w14:paraId="31B92303" w14:textId="77777777" w:rsidR="0083776D" w:rsidRPr="000E038A" w:rsidRDefault="0083776D" w:rsidP="00D1363E">
      <w:pPr>
        <w:widowControl w:val="0"/>
        <w:numPr>
          <w:ilvl w:val="0"/>
          <w:numId w:val="129"/>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przypadkach, o których mowa w ust. 1 pkt. 1, Wykonawca może żądać wyłącznie wynagrodzenia należnego z tytułu wykonania części umowy.</w:t>
      </w:r>
    </w:p>
    <w:p w14:paraId="26810641" w14:textId="77777777" w:rsidR="0083776D" w:rsidRPr="000E038A" w:rsidRDefault="0083776D" w:rsidP="00B20D5A">
      <w:pPr>
        <w:widowControl w:val="0"/>
        <w:suppressAutoHyphens w:val="0"/>
        <w:spacing w:before="120"/>
        <w:jc w:val="center"/>
        <w:rPr>
          <w:rFonts w:ascii="Cambria" w:hAnsi="Cambria"/>
          <w:b/>
          <w:spacing w:val="-4"/>
          <w:sz w:val="22"/>
          <w:szCs w:val="22"/>
        </w:rPr>
      </w:pPr>
      <w:r w:rsidRPr="000E038A">
        <w:rPr>
          <w:rFonts w:ascii="Cambria" w:hAnsi="Cambria"/>
          <w:b/>
          <w:spacing w:val="-4"/>
          <w:sz w:val="22"/>
          <w:szCs w:val="22"/>
        </w:rPr>
        <w:t>Ochrona danych osobowych</w:t>
      </w:r>
    </w:p>
    <w:p w14:paraId="3ED9AF20" w14:textId="77777777" w:rsidR="0083776D" w:rsidRPr="000E038A" w:rsidRDefault="0083776D"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40202B5A" w14:textId="3750F1E0" w:rsidR="0083776D" w:rsidRPr="000E038A" w:rsidRDefault="0083776D" w:rsidP="00D1363E">
      <w:pPr>
        <w:widowControl w:val="0"/>
        <w:numPr>
          <w:ilvl w:val="0"/>
          <w:numId w:val="132"/>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sidR="00871EB9">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2D2BF589" w14:textId="77777777" w:rsidR="0083776D" w:rsidRPr="000E038A" w:rsidRDefault="0083776D" w:rsidP="00D1363E">
      <w:pPr>
        <w:widowControl w:val="0"/>
        <w:numPr>
          <w:ilvl w:val="0"/>
          <w:numId w:val="132"/>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0A775A72" w14:textId="77777777" w:rsidR="0083776D" w:rsidRPr="000E038A" w:rsidRDefault="0083776D" w:rsidP="00D1363E">
      <w:pPr>
        <w:widowControl w:val="0"/>
        <w:numPr>
          <w:ilvl w:val="0"/>
          <w:numId w:val="132"/>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lastRenderedPageBreak/>
        <w:t>Wykonawca oświadcza, iż dysponuje środkami zabezpieczającymi dane osobowe.</w:t>
      </w:r>
    </w:p>
    <w:p w14:paraId="1FD57A71" w14:textId="77777777" w:rsidR="0083776D" w:rsidRPr="000E038A" w:rsidRDefault="0083776D" w:rsidP="00D1363E">
      <w:pPr>
        <w:widowControl w:val="0"/>
        <w:numPr>
          <w:ilvl w:val="0"/>
          <w:numId w:val="132"/>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5BC70F46" w14:textId="77777777" w:rsidR="0083776D" w:rsidRPr="000E038A" w:rsidRDefault="0083776D" w:rsidP="00D1363E">
      <w:pPr>
        <w:widowControl w:val="0"/>
        <w:numPr>
          <w:ilvl w:val="0"/>
          <w:numId w:val="133"/>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7EA1E28B" w14:textId="77777777" w:rsidR="0083776D" w:rsidRPr="000E038A" w:rsidRDefault="0083776D" w:rsidP="00D1363E">
      <w:pPr>
        <w:widowControl w:val="0"/>
        <w:numPr>
          <w:ilvl w:val="0"/>
          <w:numId w:val="133"/>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237CE0D7" w14:textId="77777777" w:rsidR="0083776D" w:rsidRPr="000E038A" w:rsidRDefault="0083776D" w:rsidP="00D1363E">
      <w:pPr>
        <w:widowControl w:val="0"/>
        <w:numPr>
          <w:ilvl w:val="0"/>
          <w:numId w:val="133"/>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08CA52C7" w14:textId="77777777" w:rsidR="0083776D" w:rsidRPr="000E038A" w:rsidRDefault="0083776D" w:rsidP="00D1363E">
      <w:pPr>
        <w:widowControl w:val="0"/>
        <w:numPr>
          <w:ilvl w:val="0"/>
          <w:numId w:val="133"/>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54D65862" w14:textId="77777777" w:rsidR="0083776D" w:rsidRPr="000E038A" w:rsidRDefault="0083776D" w:rsidP="00D1363E">
      <w:pPr>
        <w:widowControl w:val="0"/>
        <w:numPr>
          <w:ilvl w:val="0"/>
          <w:numId w:val="133"/>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3E099B5E" w14:textId="77777777" w:rsidR="0083776D" w:rsidRPr="000E038A" w:rsidRDefault="0083776D" w:rsidP="00605AA4">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119A30FB"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6</w:t>
      </w:r>
    </w:p>
    <w:p w14:paraId="6355B9C4" w14:textId="77777777" w:rsidR="0083776D" w:rsidRPr="000E038A" w:rsidRDefault="0083776D"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6AC470F6" w14:textId="77777777" w:rsidR="0083776D" w:rsidRPr="000E038A" w:rsidRDefault="0083776D"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0D2E88A1" w14:textId="77777777" w:rsidR="0083776D" w:rsidRPr="000E038A" w:rsidRDefault="0083776D"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4D3C3452" w14:textId="06A2DBB8" w:rsidR="0083776D" w:rsidRDefault="0083776D"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r w:rsidR="00810D82">
        <w:rPr>
          <w:rFonts w:ascii="Cambria" w:hAnsi="Cambria"/>
          <w:spacing w:val="-4"/>
          <w:sz w:val="22"/>
          <w:szCs w:val="22"/>
        </w:rPr>
        <w:t>..........................................................................</w:t>
      </w:r>
      <w:r w:rsidRPr="000E038A">
        <w:rPr>
          <w:rFonts w:ascii="Cambria" w:hAnsi="Cambria"/>
          <w:spacing w:val="-4"/>
          <w:sz w:val="22"/>
          <w:szCs w:val="22"/>
        </w:rPr>
        <w:t>...........</w:t>
      </w:r>
      <w:r w:rsidR="00C44AEC">
        <w:rPr>
          <w:rFonts w:ascii="Cambria" w:hAnsi="Cambria"/>
          <w:spacing w:val="-4"/>
          <w:sz w:val="22"/>
          <w:szCs w:val="22"/>
        </w:rPr>
        <w:t>,</w:t>
      </w:r>
    </w:p>
    <w:p w14:paraId="24C176B0" w14:textId="32D98E7F" w:rsidR="00C44AEC" w:rsidRPr="000E038A" w:rsidRDefault="00C44AEC"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C44AEC">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zakresów i rodzajów ubezpieczenia</w:t>
      </w:r>
      <w:r>
        <w:rPr>
          <w:rFonts w:ascii="Cambria" w:hAnsi="Cambria"/>
          <w:spacing w:val="-4"/>
          <w:sz w:val="22"/>
          <w:szCs w:val="22"/>
        </w:rPr>
        <w:t>,</w:t>
      </w:r>
    </w:p>
    <w:p w14:paraId="19B01199" w14:textId="77777777" w:rsidR="0083776D" w:rsidRPr="000E038A" w:rsidRDefault="0083776D" w:rsidP="00D1363E">
      <w:pPr>
        <w:widowControl w:val="0"/>
        <w:numPr>
          <w:ilvl w:val="0"/>
          <w:numId w:val="134"/>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129FCBF6"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7</w:t>
      </w:r>
    </w:p>
    <w:p w14:paraId="17606ABF" w14:textId="77777777" w:rsidR="0083776D" w:rsidRPr="000E038A" w:rsidRDefault="0083776D" w:rsidP="00B20D5A">
      <w:pPr>
        <w:widowControl w:val="0"/>
        <w:suppressAutoHyphens w:val="0"/>
        <w:jc w:val="both"/>
        <w:rPr>
          <w:rFonts w:ascii="Cambria" w:hAnsi="Cambria"/>
          <w:sz w:val="22"/>
          <w:szCs w:val="22"/>
        </w:rPr>
      </w:pPr>
      <w:r w:rsidRPr="000E038A">
        <w:rPr>
          <w:rFonts w:ascii="Cambria" w:hAnsi="Cambria"/>
          <w:sz w:val="22"/>
          <w:szCs w:val="22"/>
        </w:rPr>
        <w:t>Wierzytelności wynikające z umowy, dotyczące rozliczeń między Zamawiającym i Wykonawcą,</w:t>
      </w:r>
      <w:r w:rsidR="00FA2F98" w:rsidRPr="000E038A">
        <w:rPr>
          <w:rFonts w:ascii="Cambria" w:hAnsi="Cambria"/>
          <w:sz w:val="22"/>
          <w:szCs w:val="22"/>
        </w:rPr>
        <w:t xml:space="preserve"> </w:t>
      </w:r>
      <w:r w:rsidRPr="000E038A">
        <w:rPr>
          <w:rFonts w:ascii="Cambria" w:hAnsi="Cambria"/>
          <w:sz w:val="22"/>
          <w:szCs w:val="22"/>
        </w:rPr>
        <w:t>nie mogą być zbyte na rzecz osób trzecich bez zgody obu stron.</w:t>
      </w:r>
    </w:p>
    <w:p w14:paraId="68EBD4B6"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8</w:t>
      </w:r>
    </w:p>
    <w:p w14:paraId="3A4C3437" w14:textId="77777777" w:rsidR="0083776D" w:rsidRPr="000E038A" w:rsidRDefault="0083776D" w:rsidP="00D1363E">
      <w:pPr>
        <w:widowControl w:val="0"/>
        <w:numPr>
          <w:ilvl w:val="0"/>
          <w:numId w:val="73"/>
        </w:numPr>
        <w:suppressAutoHyphens w:val="0"/>
        <w:jc w:val="both"/>
        <w:rPr>
          <w:rFonts w:ascii="Cambria" w:hAnsi="Cambria"/>
          <w:sz w:val="22"/>
          <w:szCs w:val="22"/>
        </w:rPr>
      </w:pPr>
      <w:r w:rsidRPr="000E038A">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E038A">
        <w:rPr>
          <w:rFonts w:ascii="Cambria" w:hAnsi="Cambria"/>
          <w:sz w:val="22"/>
          <w:szCs w:val="22"/>
        </w:rPr>
        <w:br/>
        <w:t>do konsensusu Stron sporu.</w:t>
      </w:r>
    </w:p>
    <w:p w14:paraId="187C039D" w14:textId="77777777" w:rsidR="0083776D" w:rsidRPr="000E038A" w:rsidRDefault="0083776D" w:rsidP="00D1363E">
      <w:pPr>
        <w:widowControl w:val="0"/>
        <w:numPr>
          <w:ilvl w:val="0"/>
          <w:numId w:val="73"/>
        </w:numPr>
        <w:suppressAutoHyphens w:val="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p>
    <w:p w14:paraId="68A36B82"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605AA4" w:rsidRPr="000E038A">
        <w:rPr>
          <w:rFonts w:ascii="Cambria" w:hAnsi="Cambria"/>
          <w:b/>
          <w:sz w:val="22"/>
          <w:szCs w:val="22"/>
        </w:rPr>
        <w:t>19</w:t>
      </w:r>
    </w:p>
    <w:p w14:paraId="60605362" w14:textId="77777777" w:rsidR="0083776D" w:rsidRPr="000E038A" w:rsidRDefault="0083776D" w:rsidP="00605AA4">
      <w:pPr>
        <w:widowControl w:val="0"/>
        <w:suppressAutoHyphens w:val="0"/>
        <w:spacing w:after="840"/>
        <w:jc w:val="both"/>
        <w:rPr>
          <w:rFonts w:ascii="Cambria" w:hAnsi="Cambria"/>
          <w:spacing w:val="-2"/>
          <w:sz w:val="22"/>
          <w:szCs w:val="22"/>
          <w:lang w:eastAsia="en-US"/>
        </w:rPr>
      </w:pPr>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FC65FC" w:rsidRPr="000E038A" w14:paraId="79597CAF" w14:textId="77777777" w:rsidTr="004264B0">
        <w:trPr>
          <w:jc w:val="center"/>
        </w:trPr>
        <w:tc>
          <w:tcPr>
            <w:tcW w:w="4644" w:type="dxa"/>
            <w:shd w:val="clear" w:color="auto" w:fill="auto"/>
            <w:vAlign w:val="bottom"/>
          </w:tcPr>
          <w:p w14:paraId="6A6BCBCA" w14:textId="77777777" w:rsidR="00FC65FC" w:rsidRPr="000E038A" w:rsidRDefault="00FC65FC" w:rsidP="00B20D5A">
            <w:pPr>
              <w:widowControl w:val="0"/>
              <w:suppressAutoHyphens w:val="0"/>
              <w:spacing w:before="48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4475E185" w14:textId="77777777" w:rsidR="00FC65FC" w:rsidRPr="000E038A" w:rsidRDefault="00FC65FC" w:rsidP="00B20D5A">
            <w:pPr>
              <w:widowControl w:val="0"/>
              <w:suppressAutoHyphens w:val="0"/>
              <w:jc w:val="center"/>
              <w:rPr>
                <w:rFonts w:ascii="Cambria" w:hAnsi="Cambria"/>
                <w:sz w:val="22"/>
                <w:szCs w:val="22"/>
              </w:rPr>
            </w:pPr>
            <w:r w:rsidRPr="000E038A">
              <w:rPr>
                <w:rFonts w:ascii="Cambria" w:hAnsi="Cambria"/>
                <w:sz w:val="22"/>
                <w:szCs w:val="22"/>
              </w:rPr>
              <w:t>……………………………………………</w:t>
            </w:r>
          </w:p>
        </w:tc>
      </w:tr>
      <w:tr w:rsidR="00FC65FC" w:rsidRPr="000E038A" w14:paraId="503F8E6A" w14:textId="77777777" w:rsidTr="004264B0">
        <w:trPr>
          <w:jc w:val="center"/>
        </w:trPr>
        <w:tc>
          <w:tcPr>
            <w:tcW w:w="4644" w:type="dxa"/>
            <w:shd w:val="clear" w:color="auto" w:fill="auto"/>
            <w:vAlign w:val="bottom"/>
          </w:tcPr>
          <w:p w14:paraId="79114FD0" w14:textId="77777777" w:rsidR="00FC65FC" w:rsidRPr="000E038A" w:rsidRDefault="00FC65FC"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282FE3B6" w14:textId="77777777" w:rsidR="00FC65FC" w:rsidRPr="000E038A" w:rsidRDefault="00FC65FC"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r w:rsidR="00FC65FC" w:rsidRPr="000E038A" w14:paraId="054DDF46" w14:textId="77777777" w:rsidTr="004264B0">
        <w:trPr>
          <w:jc w:val="center"/>
        </w:trPr>
        <w:tc>
          <w:tcPr>
            <w:tcW w:w="4644" w:type="dxa"/>
            <w:shd w:val="clear" w:color="auto" w:fill="auto"/>
            <w:vAlign w:val="bottom"/>
          </w:tcPr>
          <w:p w14:paraId="3147556C" w14:textId="77777777" w:rsidR="00FC65FC" w:rsidRPr="000E038A" w:rsidRDefault="00FC65FC" w:rsidP="00B20D5A">
            <w:pPr>
              <w:widowControl w:val="0"/>
              <w:suppressAutoHyphens w:val="0"/>
              <w:spacing w:before="72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18A4CCB4" w14:textId="77777777" w:rsidR="00FC65FC" w:rsidRPr="000E038A" w:rsidRDefault="00FC65FC" w:rsidP="00B20D5A">
            <w:pPr>
              <w:widowControl w:val="0"/>
              <w:suppressAutoHyphens w:val="0"/>
              <w:jc w:val="center"/>
              <w:rPr>
                <w:rFonts w:ascii="Cambria" w:hAnsi="Cambria"/>
                <w:b/>
                <w:sz w:val="22"/>
                <w:szCs w:val="22"/>
              </w:rPr>
            </w:pPr>
          </w:p>
        </w:tc>
      </w:tr>
      <w:tr w:rsidR="00FC65FC" w:rsidRPr="00CA736C" w14:paraId="06BB4491" w14:textId="77777777" w:rsidTr="004264B0">
        <w:trPr>
          <w:jc w:val="center"/>
        </w:trPr>
        <w:tc>
          <w:tcPr>
            <w:tcW w:w="4644" w:type="dxa"/>
            <w:shd w:val="clear" w:color="auto" w:fill="auto"/>
            <w:vAlign w:val="bottom"/>
          </w:tcPr>
          <w:p w14:paraId="177B37A8" w14:textId="77777777" w:rsidR="00FC65FC" w:rsidRPr="00CA736C" w:rsidRDefault="00FC65FC" w:rsidP="00B20D5A">
            <w:pPr>
              <w:widowControl w:val="0"/>
              <w:suppressAutoHyphens w:val="0"/>
              <w:jc w:val="center"/>
              <w:rPr>
                <w:rFonts w:ascii="Cambria" w:hAnsi="Cambria"/>
                <w:b/>
                <w:sz w:val="22"/>
                <w:szCs w:val="22"/>
              </w:rPr>
            </w:pPr>
            <w:r w:rsidRPr="000E038A">
              <w:rPr>
                <w:rFonts w:ascii="Cambria" w:hAnsi="Cambria"/>
                <w:b/>
                <w:sz w:val="22"/>
                <w:szCs w:val="22"/>
              </w:rPr>
              <w:t>Kontrasygnata Skarbnika Gminy</w:t>
            </w:r>
          </w:p>
        </w:tc>
        <w:tc>
          <w:tcPr>
            <w:tcW w:w="4644" w:type="dxa"/>
            <w:shd w:val="clear" w:color="auto" w:fill="auto"/>
            <w:vAlign w:val="bottom"/>
          </w:tcPr>
          <w:p w14:paraId="6D12D67C" w14:textId="77777777" w:rsidR="00FC65FC" w:rsidRPr="00CA736C" w:rsidRDefault="00FC65FC" w:rsidP="00B20D5A">
            <w:pPr>
              <w:widowControl w:val="0"/>
              <w:suppressAutoHyphens w:val="0"/>
              <w:jc w:val="center"/>
              <w:rPr>
                <w:rFonts w:ascii="Cambria" w:hAnsi="Cambria"/>
                <w:b/>
                <w:sz w:val="22"/>
                <w:szCs w:val="22"/>
              </w:rPr>
            </w:pPr>
          </w:p>
        </w:tc>
      </w:tr>
    </w:tbl>
    <w:p w14:paraId="59422958" w14:textId="77777777" w:rsidR="00080D84" w:rsidRPr="00CA736C" w:rsidRDefault="00080D84" w:rsidP="00B20D5A">
      <w:pPr>
        <w:widowControl w:val="0"/>
        <w:suppressAutoHyphens w:val="0"/>
        <w:jc w:val="both"/>
        <w:rPr>
          <w:rFonts w:ascii="Cambria" w:hAnsi="Cambria"/>
          <w:i/>
          <w:sz w:val="22"/>
          <w:szCs w:val="22"/>
        </w:rPr>
      </w:pPr>
    </w:p>
    <w:p w14:paraId="5A38F76C" w14:textId="77777777" w:rsidR="00FC65FC" w:rsidRPr="00CA736C" w:rsidRDefault="00FC65FC" w:rsidP="00B20D5A">
      <w:pPr>
        <w:widowControl w:val="0"/>
        <w:suppressAutoHyphens w:val="0"/>
        <w:jc w:val="both"/>
        <w:rPr>
          <w:rFonts w:ascii="Cambria" w:hAnsi="Cambria"/>
          <w:i/>
          <w:sz w:val="22"/>
          <w:szCs w:val="22"/>
        </w:rPr>
      </w:pPr>
    </w:p>
    <w:sectPr w:rsidR="00FC65FC" w:rsidRPr="00CA736C"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DCA1" w14:textId="77777777" w:rsidR="002D01F4" w:rsidRDefault="002D01F4">
      <w:r>
        <w:separator/>
      </w:r>
    </w:p>
  </w:endnote>
  <w:endnote w:type="continuationSeparator" w:id="0">
    <w:p w14:paraId="5CADFE85" w14:textId="77777777" w:rsidR="002D01F4" w:rsidRDefault="002D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B8AE" w14:textId="20F1C813" w:rsidR="00011A91" w:rsidRPr="00937B19" w:rsidRDefault="00011A91" w:rsidP="00AB176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sidR="00EE3572">
      <w:rPr>
        <w:rFonts w:ascii="Cambria" w:hAnsi="Cambria"/>
        <w:sz w:val="22"/>
        <w:szCs w:val="22"/>
        <w:lang w:eastAsia="en-US"/>
      </w:rPr>
      <w:t xml:space="preserve">  </w:t>
    </w:r>
    <w:r w:rsidR="006C41E2">
      <w:rPr>
        <w:rFonts w:ascii="Cambria" w:hAnsi="Cambria"/>
        <w:sz w:val="22"/>
        <w:szCs w:val="22"/>
        <w:lang w:eastAsia="en-US"/>
      </w:rPr>
      <w:t>Zambrów</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Pr="005D6D44">
      <w:rPr>
        <w:rFonts w:ascii="Cambria" w:hAnsi="Cambria"/>
        <w:noProof/>
        <w:lang w:eastAsia="en-US"/>
      </w:rPr>
      <w:t>1</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Pr="005D6D44">
      <w:rPr>
        <w:rFonts w:ascii="Cambria" w:hAnsi="Cambria"/>
        <w:noProof/>
        <w:lang w:eastAsia="en-US"/>
      </w:rPr>
      <w:t>67</w:t>
    </w:r>
    <w:r w:rsidRPr="00937B19">
      <w:rPr>
        <w:rFonts w:ascii="Cambria" w:hAnsi="Cambria"/>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C572" w14:textId="0D16AC33" w:rsidR="00011A91" w:rsidRPr="00937B19" w:rsidRDefault="00011A91" w:rsidP="00937B1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sidR="00EE3572">
      <w:rPr>
        <w:rFonts w:ascii="Cambria" w:hAnsi="Cambria"/>
        <w:sz w:val="22"/>
        <w:szCs w:val="22"/>
        <w:lang w:eastAsia="en-US"/>
      </w:rPr>
      <w:t xml:space="preserve"> </w:t>
    </w:r>
    <w:r w:rsidR="006C41E2">
      <w:rPr>
        <w:rFonts w:ascii="Cambria" w:hAnsi="Cambria"/>
        <w:sz w:val="22"/>
        <w:szCs w:val="22"/>
        <w:lang w:eastAsia="en-US"/>
      </w:rPr>
      <w:t>Zambrów</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Pr>
        <w:rFonts w:ascii="Cambria" w:hAnsi="Cambria"/>
        <w:noProof/>
        <w:sz w:val="22"/>
        <w:szCs w:val="22"/>
        <w:lang w:eastAsia="en-US"/>
      </w:rPr>
      <w:t>6</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Pr>
        <w:rFonts w:ascii="Cambria" w:hAnsi="Cambria"/>
        <w:noProof/>
        <w:sz w:val="22"/>
        <w:szCs w:val="22"/>
        <w:lang w:eastAsia="en-US"/>
      </w:rPr>
      <w:t>67</w:t>
    </w:r>
    <w:r w:rsidRPr="00937B19">
      <w:rPr>
        <w:rFonts w:ascii="Cambria" w:hAnsi="Cambria"/>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F997" w14:textId="77777777" w:rsidR="002D01F4" w:rsidRDefault="002D01F4">
      <w:r>
        <w:separator/>
      </w:r>
    </w:p>
  </w:footnote>
  <w:footnote w:type="continuationSeparator" w:id="0">
    <w:p w14:paraId="25272B10" w14:textId="77777777" w:rsidR="002D01F4" w:rsidRDefault="002D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F554" w14:textId="77777777" w:rsidR="00011A91" w:rsidRPr="00937B19" w:rsidRDefault="00011A91" w:rsidP="00AB176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7893" w14:textId="77777777" w:rsidR="00011A91" w:rsidRPr="00A25502" w:rsidRDefault="00011A91" w:rsidP="00937B19">
    <w:pPr>
      <w:pBdr>
        <w:bottom w:val="thickThinSmallGap" w:sz="18" w:space="1" w:color="1F497D"/>
      </w:pBdr>
      <w:tabs>
        <w:tab w:val="center" w:pos="4536"/>
        <w:tab w:val="right" w:pos="9072"/>
      </w:tabs>
      <w:suppressAutoHyphens w:val="0"/>
      <w:jc w:val="center"/>
      <w:rPr>
        <w:rFonts w:ascii="Cambria" w:hAnsi="Cambria"/>
        <w:lang w:eastAsia="en-US"/>
      </w:rPr>
    </w:pPr>
    <w:r w:rsidRPr="00A25502">
      <w:rPr>
        <w:rFonts w:ascii="Cambria" w:hAnsi="Cambria"/>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598488A2"/>
    <w:name w:val="WW8Num31"/>
    <w:lvl w:ilvl="0">
      <w:start w:val="1"/>
      <w:numFmt w:val="decimal"/>
      <w:lvlText w:val="%1)"/>
      <w:lvlJc w:val="left"/>
      <w:pPr>
        <w:tabs>
          <w:tab w:val="num" w:pos="0"/>
        </w:tabs>
        <w:ind w:left="0" w:firstLine="0"/>
      </w:pPr>
      <w:rPr>
        <w:sz w:val="22"/>
        <w:szCs w:val="22"/>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0821E0"/>
    <w:multiLevelType w:val="multilevel"/>
    <w:tmpl w:val="431E2438"/>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b/>
        <w:bCs/>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4"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9C20F09"/>
    <w:multiLevelType w:val="hybridMultilevel"/>
    <w:tmpl w:val="EB6E5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C555578"/>
    <w:multiLevelType w:val="hybridMultilevel"/>
    <w:tmpl w:val="544C53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3"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118C64CC"/>
    <w:multiLevelType w:val="hybridMultilevel"/>
    <w:tmpl w:val="F4142C1C"/>
    <w:lvl w:ilvl="0" w:tplc="6E90F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2811D17"/>
    <w:multiLevelType w:val="hybridMultilevel"/>
    <w:tmpl w:val="4BA2D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5EF37B1"/>
    <w:multiLevelType w:val="hybridMultilevel"/>
    <w:tmpl w:val="5D3895D2"/>
    <w:lvl w:ilvl="0" w:tplc="BD68E7E0">
      <w:start w:val="1"/>
      <w:numFmt w:val="bullet"/>
      <w:lvlText w:val=""/>
      <w:lvlJc w:val="left"/>
      <w:pPr>
        <w:ind w:left="1996" w:hanging="360"/>
      </w:pPr>
      <w:rPr>
        <w:rFonts w:ascii="Symbol" w:hAnsi="Symbol" w:hint="default"/>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0" w15:restartNumberingAfterBreak="0">
    <w:nsid w:val="16AA2827"/>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16B30033"/>
    <w:multiLevelType w:val="hybridMultilevel"/>
    <w:tmpl w:val="83944A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2"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3"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1B40132A"/>
    <w:multiLevelType w:val="multilevel"/>
    <w:tmpl w:val="D9B6B47C"/>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mbria" w:hAnsi="Cambria" w:cs="Times New Roman" w:hint="default"/>
        <w:b/>
        <w:bCs w:val="0"/>
        <w:i w:val="0"/>
        <w:iCs w:val="0"/>
        <w:strike w:val="0"/>
        <w:color w:val="auto"/>
        <w:sz w:val="22"/>
        <w:szCs w:val="24"/>
      </w:rPr>
    </w:lvl>
    <w:lvl w:ilvl="2">
      <w:start w:val="1"/>
      <w:numFmt w:val="decimal"/>
      <w:isLgl/>
      <w:lvlText w:val="%1.%2.%3."/>
      <w:lvlJc w:val="left"/>
      <w:pPr>
        <w:ind w:left="1080" w:hanging="720"/>
      </w:pPr>
      <w:rPr>
        <w:rFonts w:ascii="Cambria" w:hAnsi="Cambria" w:cs="Times New Roman" w:hint="default"/>
        <w:b/>
        <w:bCs w:val="0"/>
        <w:color w:val="auto"/>
        <w:spacing w:val="-6"/>
        <w:sz w:val="22"/>
        <w:szCs w:val="24"/>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1E3E6188"/>
    <w:multiLevelType w:val="hybridMultilevel"/>
    <w:tmpl w:val="DF38E8C2"/>
    <w:lvl w:ilvl="0" w:tplc="BB240912">
      <w:start w:val="1"/>
      <w:numFmt w:val="decimal"/>
      <w:lvlText w:val="%1."/>
      <w:lvlJc w:val="left"/>
      <w:pPr>
        <w:ind w:left="2880" w:hanging="360"/>
      </w:pPr>
      <w:rPr>
        <w:rFonts w:ascii="Cambria" w:hAnsi="Cambri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24A2474"/>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2B10896"/>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5" w15:restartNumberingAfterBreak="0">
    <w:nsid w:val="22D02CC6"/>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8"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2"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9B00B6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9D33FBA"/>
    <w:multiLevelType w:val="multilevel"/>
    <w:tmpl w:val="6924ED6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6"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2AA11219"/>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2F725D63"/>
    <w:multiLevelType w:val="singleLevel"/>
    <w:tmpl w:val="598488A2"/>
    <w:lvl w:ilvl="0">
      <w:start w:val="1"/>
      <w:numFmt w:val="decimal"/>
      <w:lvlText w:val="%1)"/>
      <w:lvlJc w:val="left"/>
      <w:pPr>
        <w:tabs>
          <w:tab w:val="num" w:pos="0"/>
        </w:tabs>
        <w:ind w:left="0" w:firstLine="0"/>
      </w:pPr>
      <w:rPr>
        <w:sz w:val="22"/>
        <w:szCs w:val="22"/>
      </w:rPr>
    </w:lvl>
  </w:abstractNum>
  <w:abstractNum w:abstractNumId="152" w15:restartNumberingAfterBreak="0">
    <w:nsid w:val="2FAC1374"/>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54"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5"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315967BF"/>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15:restartNumberingAfterBreak="0">
    <w:nsid w:val="336B4B92"/>
    <w:multiLevelType w:val="hybridMultilevel"/>
    <w:tmpl w:val="A8624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2" w15:restartNumberingAfterBreak="0">
    <w:nsid w:val="35D57A2B"/>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4"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5" w15:restartNumberingAfterBreak="0">
    <w:nsid w:val="3ACC7049"/>
    <w:multiLevelType w:val="hybridMultilevel"/>
    <w:tmpl w:val="90F0AD8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B240912">
      <w:start w:val="1"/>
      <w:numFmt w:val="decimal"/>
      <w:lvlText w:val="%4."/>
      <w:lvlJc w:val="left"/>
      <w:pPr>
        <w:ind w:left="2520" w:hanging="360"/>
      </w:pPr>
      <w:rPr>
        <w:rFonts w:ascii="Cambria" w:hAnsi="Cambria" w:hint="default"/>
        <w:sz w:val="22"/>
        <w:szCs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3AF8732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7" w15:restartNumberingAfterBreak="0">
    <w:nsid w:val="3C246001"/>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0900E1E"/>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3" w15:restartNumberingAfterBreak="0">
    <w:nsid w:val="413C4DAE"/>
    <w:multiLevelType w:val="hybridMultilevel"/>
    <w:tmpl w:val="50B2432E"/>
    <w:lvl w:ilvl="0" w:tplc="C5887036">
      <w:start w:val="1"/>
      <w:numFmt w:val="decimal"/>
      <w:lvlText w:val="%1)"/>
      <w:lvlJc w:val="left"/>
      <w:pPr>
        <w:ind w:left="720" w:hanging="360"/>
      </w:pPr>
      <w:rPr>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91254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5"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34F701F"/>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CE7A3C"/>
    <w:multiLevelType w:val="hybridMultilevel"/>
    <w:tmpl w:val="103AC262"/>
    <w:lvl w:ilvl="0" w:tplc="28CEC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465D2E2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0"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49016150"/>
    <w:multiLevelType w:val="hybridMultilevel"/>
    <w:tmpl w:val="7132F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24E446E">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4EEC6B5D"/>
    <w:multiLevelType w:val="hybridMultilevel"/>
    <w:tmpl w:val="2B0E45AC"/>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51642832"/>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9" w15:restartNumberingAfterBreak="0">
    <w:nsid w:val="56E72A56"/>
    <w:multiLevelType w:val="hybridMultilevel"/>
    <w:tmpl w:val="A81A8DD4"/>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574957"/>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2" w15:restartNumberingAfterBreak="0">
    <w:nsid w:val="58F036A4"/>
    <w:multiLevelType w:val="hybridMultilevel"/>
    <w:tmpl w:val="FCCA663A"/>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15:restartNumberingAfterBreak="0">
    <w:nsid w:val="59B968EC"/>
    <w:multiLevelType w:val="hybridMultilevel"/>
    <w:tmpl w:val="D6ECC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7"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8"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60642883"/>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07A77E8"/>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3"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1972B9D"/>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0"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55F2D1F"/>
    <w:multiLevelType w:val="hybridMultilevel"/>
    <w:tmpl w:val="6554AE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4"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6" w15:restartNumberingAfterBreak="0">
    <w:nsid w:val="67A8756C"/>
    <w:multiLevelType w:val="multilevel"/>
    <w:tmpl w:val="01708C24"/>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mbria" w:hAnsi="Cambria" w:cs="Times New Roman" w:hint="default"/>
        <w:b/>
        <w:bCs w:val="0"/>
        <w:i w:val="0"/>
        <w:iCs w:val="0"/>
        <w:strike w:val="0"/>
        <w:color w:val="auto"/>
        <w:sz w:val="22"/>
        <w:szCs w:val="24"/>
      </w:rPr>
    </w:lvl>
    <w:lvl w:ilvl="2">
      <w:start w:val="1"/>
      <w:numFmt w:val="decimal"/>
      <w:isLgl/>
      <w:lvlText w:val="%1.%2.%3."/>
      <w:lvlJc w:val="left"/>
      <w:pPr>
        <w:ind w:left="1080" w:hanging="720"/>
      </w:pPr>
      <w:rPr>
        <w:rFonts w:ascii="Cambria" w:hAnsi="Cambria" w:cs="Times New Roman" w:hint="default"/>
        <w:b/>
        <w:bCs w:val="0"/>
        <w:color w:val="auto"/>
        <w:spacing w:val="-6"/>
        <w:sz w:val="22"/>
        <w:szCs w:val="24"/>
      </w:rPr>
    </w:lvl>
    <w:lvl w:ilvl="3">
      <w:start w:val="1"/>
      <w:numFmt w:val="lowerLetter"/>
      <w:lvlText w:val="%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9" w15:restartNumberingAfterBreak="0">
    <w:nsid w:val="699668E7"/>
    <w:multiLevelType w:val="hybridMultilevel"/>
    <w:tmpl w:val="49F81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AB03222"/>
    <w:multiLevelType w:val="hybridMultilevel"/>
    <w:tmpl w:val="0E4005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1"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22" w15:restartNumberingAfterBreak="0">
    <w:nsid w:val="6C2F0483"/>
    <w:multiLevelType w:val="hybridMultilevel"/>
    <w:tmpl w:val="65F62040"/>
    <w:lvl w:ilvl="0" w:tplc="BB240912">
      <w:start w:val="1"/>
      <w:numFmt w:val="decimal"/>
      <w:lvlText w:val="%1."/>
      <w:lvlJc w:val="left"/>
      <w:pPr>
        <w:ind w:left="25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C720F70"/>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CAC5344"/>
    <w:multiLevelType w:val="singleLevel"/>
    <w:tmpl w:val="598488A2"/>
    <w:lvl w:ilvl="0">
      <w:start w:val="1"/>
      <w:numFmt w:val="decimal"/>
      <w:lvlText w:val="%1)"/>
      <w:lvlJc w:val="left"/>
      <w:pPr>
        <w:tabs>
          <w:tab w:val="num" w:pos="0"/>
        </w:tabs>
        <w:ind w:left="0" w:firstLine="0"/>
      </w:pPr>
      <w:rPr>
        <w:sz w:val="22"/>
        <w:szCs w:val="22"/>
      </w:rPr>
    </w:lvl>
  </w:abstractNum>
  <w:abstractNum w:abstractNumId="225"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7" w15:restartNumberingAfterBreak="0">
    <w:nsid w:val="6DB8743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00D0535"/>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32"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3" w15:restartNumberingAfterBreak="0">
    <w:nsid w:val="72D23E7E"/>
    <w:multiLevelType w:val="hybridMultilevel"/>
    <w:tmpl w:val="63682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5"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6" w15:restartNumberingAfterBreak="0">
    <w:nsid w:val="739A280F"/>
    <w:multiLevelType w:val="hybridMultilevel"/>
    <w:tmpl w:val="1A6A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4C169F4"/>
    <w:multiLevelType w:val="multilevel"/>
    <w:tmpl w:val="2E92FE26"/>
    <w:lvl w:ilvl="0">
      <w:start w:val="16"/>
      <w:numFmt w:val="decimal"/>
      <w:lvlText w:val="%1."/>
      <w:lvlJc w:val="left"/>
      <w:pPr>
        <w:ind w:left="460" w:hanging="460"/>
      </w:pPr>
      <w:rPr>
        <w:rFonts w:hint="default"/>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i w:val="0"/>
        <w:color w:val="auto"/>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38"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39"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0"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1"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2"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7B6C21B8"/>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7BE25112"/>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8" w15:restartNumberingAfterBreak="0">
    <w:nsid w:val="7F386B2E"/>
    <w:multiLevelType w:val="hybridMultilevel"/>
    <w:tmpl w:val="B46C4C00"/>
    <w:lvl w:ilvl="0" w:tplc="251872E0">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90"/>
  </w:num>
  <w:num w:numId="3">
    <w:abstractNumId w:val="125"/>
  </w:num>
  <w:num w:numId="4">
    <w:abstractNumId w:val="181"/>
  </w:num>
  <w:num w:numId="5">
    <w:abstractNumId w:val="165"/>
  </w:num>
  <w:num w:numId="6">
    <w:abstractNumId w:val="15"/>
  </w:num>
  <w:num w:numId="7">
    <w:abstractNumId w:val="39"/>
  </w:num>
  <w:num w:numId="8">
    <w:abstractNumId w:val="186"/>
  </w:num>
  <w:num w:numId="9">
    <w:abstractNumId w:val="149"/>
  </w:num>
  <w:num w:numId="10">
    <w:abstractNumId w:val="89"/>
  </w:num>
  <w:num w:numId="11">
    <w:abstractNumId w:val="196"/>
    <w:lvlOverride w:ilvl="0">
      <w:startOverride w:val="1"/>
    </w:lvlOverride>
  </w:num>
  <w:num w:numId="12">
    <w:abstractNumId w:val="148"/>
  </w:num>
  <w:num w:numId="13">
    <w:abstractNumId w:val="128"/>
  </w:num>
  <w:num w:numId="14">
    <w:abstractNumId w:val="204"/>
  </w:num>
  <w:num w:numId="15">
    <w:abstractNumId w:val="143"/>
  </w:num>
  <w:num w:numId="16">
    <w:abstractNumId w:val="246"/>
  </w:num>
  <w:num w:numId="17">
    <w:abstractNumId w:val="147"/>
  </w:num>
  <w:num w:numId="18">
    <w:abstractNumId w:val="244"/>
  </w:num>
  <w:num w:numId="19">
    <w:abstractNumId w:val="234"/>
  </w:num>
  <w:num w:numId="20">
    <w:abstractNumId w:val="182"/>
  </w:num>
  <w:num w:numId="21">
    <w:abstractNumId w:val="203"/>
  </w:num>
  <w:num w:numId="22">
    <w:abstractNumId w:val="146"/>
  </w:num>
  <w:num w:numId="23">
    <w:abstractNumId w:val="240"/>
  </w:num>
  <w:num w:numId="24">
    <w:abstractNumId w:val="212"/>
  </w:num>
  <w:num w:numId="25">
    <w:abstractNumId w:val="118"/>
  </w:num>
  <w:num w:numId="26">
    <w:abstractNumId w:val="119"/>
  </w:num>
  <w:num w:numId="27">
    <w:abstractNumId w:val="187"/>
  </w:num>
  <w:num w:numId="28">
    <w:abstractNumId w:val="207"/>
  </w:num>
  <w:num w:numId="29">
    <w:abstractNumId w:val="229"/>
  </w:num>
  <w:num w:numId="30">
    <w:abstractNumId w:val="116"/>
  </w:num>
  <w:num w:numId="31">
    <w:abstractNumId w:val="236"/>
  </w:num>
  <w:num w:numId="32">
    <w:abstractNumId w:val="248"/>
  </w:num>
  <w:num w:numId="33">
    <w:abstractNumId w:val="108"/>
  </w:num>
  <w:num w:numId="34">
    <w:abstractNumId w:val="220"/>
  </w:num>
  <w:num w:numId="35">
    <w:abstractNumId w:val="173"/>
  </w:num>
  <w:num w:numId="36">
    <w:abstractNumId w:val="177"/>
  </w:num>
  <w:num w:numId="37">
    <w:abstractNumId w:val="219"/>
  </w:num>
  <w:num w:numId="38">
    <w:abstractNumId w:val="117"/>
  </w:num>
  <w:num w:numId="39">
    <w:abstractNumId w:val="160"/>
  </w:num>
  <w:num w:numId="40">
    <w:abstractNumId w:val="109"/>
  </w:num>
  <w:num w:numId="41">
    <w:abstractNumId w:val="114"/>
  </w:num>
  <w:num w:numId="42">
    <w:abstractNumId w:val="194"/>
  </w:num>
  <w:num w:numId="43">
    <w:abstractNumId w:val="233"/>
  </w:num>
  <w:num w:numId="44">
    <w:abstractNumId w:val="171"/>
  </w:num>
  <w:num w:numId="45">
    <w:abstractNumId w:val="190"/>
  </w:num>
  <w:num w:numId="46">
    <w:abstractNumId w:val="167"/>
  </w:num>
  <w:num w:numId="47">
    <w:abstractNumId w:val="136"/>
  </w:num>
  <w:num w:numId="48">
    <w:abstractNumId w:val="192"/>
  </w:num>
  <w:num w:numId="49">
    <w:abstractNumId w:val="198"/>
  </w:num>
  <w:num w:numId="50">
    <w:abstractNumId w:val="200"/>
  </w:num>
  <w:num w:numId="51">
    <w:abstractNumId w:val="131"/>
  </w:num>
  <w:num w:numId="52">
    <w:abstractNumId w:val="168"/>
  </w:num>
  <w:num w:numId="53">
    <w:abstractNumId w:val="158"/>
  </w:num>
  <w:num w:numId="54">
    <w:abstractNumId w:val="133"/>
  </w:num>
  <w:num w:numId="55">
    <w:abstractNumId w:val="228"/>
  </w:num>
  <w:num w:numId="56">
    <w:abstractNumId w:val="210"/>
  </w:num>
  <w:num w:numId="57">
    <w:abstractNumId w:val="175"/>
  </w:num>
  <w:num w:numId="58">
    <w:abstractNumId w:val="242"/>
  </w:num>
  <w:num w:numId="59">
    <w:abstractNumId w:val="113"/>
  </w:num>
  <w:num w:numId="60">
    <w:abstractNumId w:val="138"/>
  </w:num>
  <w:num w:numId="61">
    <w:abstractNumId w:val="206"/>
  </w:num>
  <w:num w:numId="62">
    <w:abstractNumId w:val="157"/>
  </w:num>
  <w:num w:numId="63">
    <w:abstractNumId w:val="191"/>
  </w:num>
  <w:num w:numId="64">
    <w:abstractNumId w:val="188"/>
  </w:num>
  <w:num w:numId="65">
    <w:abstractNumId w:val="161"/>
  </w:num>
  <w:num w:numId="66">
    <w:abstractNumId w:val="239"/>
  </w:num>
  <w:num w:numId="67">
    <w:abstractNumId w:val="166"/>
  </w:num>
  <w:num w:numId="68">
    <w:abstractNumId w:val="218"/>
  </w:num>
  <w:num w:numId="69">
    <w:abstractNumId w:val="209"/>
  </w:num>
  <w:num w:numId="70">
    <w:abstractNumId w:val="202"/>
  </w:num>
  <w:num w:numId="71">
    <w:abstractNumId w:val="176"/>
  </w:num>
  <w:num w:numId="72">
    <w:abstractNumId w:val="245"/>
  </w:num>
  <w:num w:numId="73">
    <w:abstractNumId w:val="105"/>
  </w:num>
  <w:num w:numId="74">
    <w:abstractNumId w:val="123"/>
  </w:num>
  <w:num w:numId="75">
    <w:abstractNumId w:val="141"/>
  </w:num>
  <w:num w:numId="76">
    <w:abstractNumId w:val="241"/>
  </w:num>
  <w:num w:numId="77">
    <w:abstractNumId w:val="225"/>
  </w:num>
  <w:num w:numId="78">
    <w:abstractNumId w:val="180"/>
  </w:num>
  <w:num w:numId="79">
    <w:abstractNumId w:val="124"/>
  </w:num>
  <w:num w:numId="80">
    <w:abstractNumId w:val="156"/>
  </w:num>
  <w:num w:numId="81">
    <w:abstractNumId w:val="247"/>
  </w:num>
  <w:num w:numId="82">
    <w:abstractNumId w:val="217"/>
  </w:num>
  <w:num w:numId="83">
    <w:abstractNumId w:val="189"/>
  </w:num>
  <w:num w:numId="84">
    <w:abstractNumId w:val="222"/>
  </w:num>
  <w:num w:numId="85">
    <w:abstractNumId w:val="199"/>
  </w:num>
  <w:num w:numId="86">
    <w:abstractNumId w:val="231"/>
  </w:num>
  <w:num w:numId="87">
    <w:abstractNumId w:val="170"/>
  </w:num>
  <w:num w:numId="88">
    <w:abstractNumId w:val="111"/>
  </w:num>
  <w:num w:numId="89">
    <w:abstractNumId w:val="120"/>
  </w:num>
  <w:num w:numId="90">
    <w:abstractNumId w:val="135"/>
  </w:num>
  <w:num w:numId="91">
    <w:abstractNumId w:val="201"/>
  </w:num>
  <w:num w:numId="92">
    <w:abstractNumId w:val="134"/>
  </w:num>
  <w:num w:numId="93">
    <w:abstractNumId w:val="106"/>
  </w:num>
  <w:num w:numId="94">
    <w:abstractNumId w:val="174"/>
  </w:num>
  <w:num w:numId="95">
    <w:abstractNumId w:val="129"/>
  </w:num>
  <w:num w:numId="96">
    <w:abstractNumId w:val="152"/>
  </w:num>
  <w:num w:numId="97">
    <w:abstractNumId w:val="227"/>
  </w:num>
  <w:num w:numId="98">
    <w:abstractNumId w:val="223"/>
  </w:num>
  <w:num w:numId="99">
    <w:abstractNumId w:val="232"/>
  </w:num>
  <w:num w:numId="100">
    <w:abstractNumId w:val="172"/>
  </w:num>
  <w:num w:numId="101">
    <w:abstractNumId w:val="224"/>
  </w:num>
  <w:num w:numId="102">
    <w:abstractNumId w:val="154"/>
  </w:num>
  <w:num w:numId="103">
    <w:abstractNumId w:val="159"/>
  </w:num>
  <w:num w:numId="104">
    <w:abstractNumId w:val="221"/>
  </w:num>
  <w:num w:numId="105">
    <w:abstractNumId w:val="110"/>
  </w:num>
  <w:num w:numId="106">
    <w:abstractNumId w:val="142"/>
  </w:num>
  <w:num w:numId="107">
    <w:abstractNumId w:val="169"/>
  </w:num>
  <w:num w:numId="108">
    <w:abstractNumId w:val="112"/>
  </w:num>
  <w:num w:numId="109">
    <w:abstractNumId w:val="211"/>
  </w:num>
  <w:num w:numId="110">
    <w:abstractNumId w:val="178"/>
  </w:num>
  <w:num w:numId="111">
    <w:abstractNumId w:val="153"/>
  </w:num>
  <w:num w:numId="112">
    <w:abstractNumId w:val="215"/>
  </w:num>
  <w:num w:numId="113">
    <w:abstractNumId w:val="193"/>
  </w:num>
  <w:num w:numId="114">
    <w:abstractNumId w:val="185"/>
  </w:num>
  <w:num w:numId="115">
    <w:abstractNumId w:val="102"/>
  </w:num>
  <w:num w:numId="116">
    <w:abstractNumId w:val="184"/>
  </w:num>
  <w:num w:numId="117">
    <w:abstractNumId w:val="100"/>
  </w:num>
  <w:num w:numId="118">
    <w:abstractNumId w:val="137"/>
  </w:num>
  <w:num w:numId="119">
    <w:abstractNumId w:val="195"/>
  </w:num>
  <w:num w:numId="120">
    <w:abstractNumId w:val="164"/>
  </w:num>
  <w:num w:numId="121">
    <w:abstractNumId w:val="235"/>
  </w:num>
  <w:num w:numId="122">
    <w:abstractNumId w:val="162"/>
  </w:num>
  <w:num w:numId="123">
    <w:abstractNumId w:val="230"/>
  </w:num>
  <w:num w:numId="124">
    <w:abstractNumId w:val="243"/>
  </w:num>
  <w:num w:numId="125">
    <w:abstractNumId w:val="99"/>
  </w:num>
  <w:num w:numId="126">
    <w:abstractNumId w:val="101"/>
  </w:num>
  <w:num w:numId="127">
    <w:abstractNumId w:val="179"/>
  </w:num>
  <w:num w:numId="128">
    <w:abstractNumId w:val="150"/>
  </w:num>
  <w:num w:numId="129">
    <w:abstractNumId w:val="205"/>
  </w:num>
  <w:num w:numId="130">
    <w:abstractNumId w:val="144"/>
  </w:num>
  <w:num w:numId="131">
    <w:abstractNumId w:val="132"/>
  </w:num>
  <w:num w:numId="132">
    <w:abstractNumId w:val="139"/>
  </w:num>
  <w:num w:numId="133">
    <w:abstractNumId w:val="140"/>
  </w:num>
  <w:num w:numId="134">
    <w:abstractNumId w:val="151"/>
  </w:num>
  <w:num w:numId="135">
    <w:abstractNumId w:val="127"/>
  </w:num>
  <w:num w:numId="136">
    <w:abstractNumId w:val="208"/>
  </w:num>
  <w:num w:numId="137">
    <w:abstractNumId w:val="115"/>
  </w:num>
  <w:num w:numId="138">
    <w:abstractNumId w:val="214"/>
  </w:num>
  <w:num w:numId="139">
    <w:abstractNumId w:val="126"/>
  </w:num>
  <w:num w:numId="140">
    <w:abstractNumId w:val="155"/>
  </w:num>
  <w:num w:numId="141">
    <w:abstractNumId w:val="183"/>
  </w:num>
  <w:num w:numId="142">
    <w:abstractNumId w:val="130"/>
  </w:num>
  <w:num w:numId="143">
    <w:abstractNumId w:val="103"/>
  </w:num>
  <w:num w:numId="144">
    <w:abstractNumId w:val="237"/>
  </w:num>
  <w:num w:numId="145">
    <w:abstractNumId w:val="226"/>
  </w:num>
  <w:num w:numId="146">
    <w:abstractNumId w:val="145"/>
  </w:num>
  <w:num w:numId="147">
    <w:abstractNumId w:val="238"/>
  </w:num>
  <w:num w:numId="148">
    <w:abstractNumId w:val="197"/>
  </w:num>
  <w:num w:numId="149">
    <w:abstractNumId w:val="163"/>
  </w:num>
  <w:num w:numId="150">
    <w:abstractNumId w:val="213"/>
  </w:num>
  <w:num w:numId="151">
    <w:abstractNumId w:val="121"/>
  </w:num>
  <w:num w:numId="152">
    <w:abstractNumId w:val="21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MLO0MDEwM7U0N7dQ0lEKTi0uzszPAykwMqkFABGJqxctAAAA"/>
  </w:docVars>
  <w:rsids>
    <w:rsidRoot w:val="008F3EAE"/>
    <w:rsid w:val="00000612"/>
    <w:rsid w:val="000043D1"/>
    <w:rsid w:val="00004C18"/>
    <w:rsid w:val="0000655C"/>
    <w:rsid w:val="0000698F"/>
    <w:rsid w:val="00006D59"/>
    <w:rsid w:val="00006DA8"/>
    <w:rsid w:val="00006ED8"/>
    <w:rsid w:val="00010418"/>
    <w:rsid w:val="00011A91"/>
    <w:rsid w:val="000124FD"/>
    <w:rsid w:val="00014529"/>
    <w:rsid w:val="000166E1"/>
    <w:rsid w:val="00016C9F"/>
    <w:rsid w:val="00017EF2"/>
    <w:rsid w:val="000227AF"/>
    <w:rsid w:val="00022FC4"/>
    <w:rsid w:val="00023C4B"/>
    <w:rsid w:val="00023CC4"/>
    <w:rsid w:val="0002461E"/>
    <w:rsid w:val="00024E7D"/>
    <w:rsid w:val="00025CAA"/>
    <w:rsid w:val="00025DE8"/>
    <w:rsid w:val="00026A84"/>
    <w:rsid w:val="000271FC"/>
    <w:rsid w:val="000272D0"/>
    <w:rsid w:val="0002770E"/>
    <w:rsid w:val="000321E8"/>
    <w:rsid w:val="00032BEB"/>
    <w:rsid w:val="00032CBA"/>
    <w:rsid w:val="000334E7"/>
    <w:rsid w:val="00035691"/>
    <w:rsid w:val="00035EF0"/>
    <w:rsid w:val="000361AE"/>
    <w:rsid w:val="00036235"/>
    <w:rsid w:val="000365C0"/>
    <w:rsid w:val="00036FF6"/>
    <w:rsid w:val="000372DA"/>
    <w:rsid w:val="0003734F"/>
    <w:rsid w:val="000374E3"/>
    <w:rsid w:val="00037D55"/>
    <w:rsid w:val="000405FA"/>
    <w:rsid w:val="00040F83"/>
    <w:rsid w:val="00041385"/>
    <w:rsid w:val="000415C7"/>
    <w:rsid w:val="00041B99"/>
    <w:rsid w:val="00042085"/>
    <w:rsid w:val="00042B04"/>
    <w:rsid w:val="000439E2"/>
    <w:rsid w:val="00045199"/>
    <w:rsid w:val="00046ABA"/>
    <w:rsid w:val="00047FA8"/>
    <w:rsid w:val="0005086A"/>
    <w:rsid w:val="00050A63"/>
    <w:rsid w:val="00052446"/>
    <w:rsid w:val="00052A9A"/>
    <w:rsid w:val="00053697"/>
    <w:rsid w:val="00054536"/>
    <w:rsid w:val="00054B6B"/>
    <w:rsid w:val="000559F8"/>
    <w:rsid w:val="00055C3C"/>
    <w:rsid w:val="000575FB"/>
    <w:rsid w:val="00057DCA"/>
    <w:rsid w:val="00060B8F"/>
    <w:rsid w:val="00062FE0"/>
    <w:rsid w:val="00063991"/>
    <w:rsid w:val="0006469B"/>
    <w:rsid w:val="000646B5"/>
    <w:rsid w:val="00064EF0"/>
    <w:rsid w:val="000659A6"/>
    <w:rsid w:val="00065DD3"/>
    <w:rsid w:val="000676E2"/>
    <w:rsid w:val="000700EA"/>
    <w:rsid w:val="000704AD"/>
    <w:rsid w:val="0007062B"/>
    <w:rsid w:val="00071737"/>
    <w:rsid w:val="00072024"/>
    <w:rsid w:val="000721FC"/>
    <w:rsid w:val="00072B9B"/>
    <w:rsid w:val="00072EA4"/>
    <w:rsid w:val="00073C10"/>
    <w:rsid w:val="0007492F"/>
    <w:rsid w:val="00075614"/>
    <w:rsid w:val="000758DD"/>
    <w:rsid w:val="0007591F"/>
    <w:rsid w:val="00076367"/>
    <w:rsid w:val="000765FC"/>
    <w:rsid w:val="00077992"/>
    <w:rsid w:val="00080D84"/>
    <w:rsid w:val="00081E00"/>
    <w:rsid w:val="00082C5C"/>
    <w:rsid w:val="0008305E"/>
    <w:rsid w:val="00083124"/>
    <w:rsid w:val="00083D17"/>
    <w:rsid w:val="00083F9B"/>
    <w:rsid w:val="000842D3"/>
    <w:rsid w:val="000856A2"/>
    <w:rsid w:val="000862BE"/>
    <w:rsid w:val="00086B45"/>
    <w:rsid w:val="00086C27"/>
    <w:rsid w:val="00087861"/>
    <w:rsid w:val="000913C6"/>
    <w:rsid w:val="000932E2"/>
    <w:rsid w:val="000933EB"/>
    <w:rsid w:val="00095696"/>
    <w:rsid w:val="00095916"/>
    <w:rsid w:val="00096092"/>
    <w:rsid w:val="00096860"/>
    <w:rsid w:val="00096CCE"/>
    <w:rsid w:val="00096FED"/>
    <w:rsid w:val="000978A5"/>
    <w:rsid w:val="00097B1E"/>
    <w:rsid w:val="000A2687"/>
    <w:rsid w:val="000A4E23"/>
    <w:rsid w:val="000A53B7"/>
    <w:rsid w:val="000A549E"/>
    <w:rsid w:val="000A6C34"/>
    <w:rsid w:val="000B0CF4"/>
    <w:rsid w:val="000B1180"/>
    <w:rsid w:val="000B1B9A"/>
    <w:rsid w:val="000B2D72"/>
    <w:rsid w:val="000B421F"/>
    <w:rsid w:val="000B43A2"/>
    <w:rsid w:val="000B4E13"/>
    <w:rsid w:val="000B51D7"/>
    <w:rsid w:val="000B5225"/>
    <w:rsid w:val="000B529E"/>
    <w:rsid w:val="000B577E"/>
    <w:rsid w:val="000B646B"/>
    <w:rsid w:val="000B6587"/>
    <w:rsid w:val="000B6B1A"/>
    <w:rsid w:val="000B6F15"/>
    <w:rsid w:val="000B725F"/>
    <w:rsid w:val="000B7D5D"/>
    <w:rsid w:val="000C0887"/>
    <w:rsid w:val="000C0968"/>
    <w:rsid w:val="000C2EA4"/>
    <w:rsid w:val="000C317E"/>
    <w:rsid w:val="000C3455"/>
    <w:rsid w:val="000C4003"/>
    <w:rsid w:val="000C45E8"/>
    <w:rsid w:val="000C4812"/>
    <w:rsid w:val="000C5336"/>
    <w:rsid w:val="000C5C21"/>
    <w:rsid w:val="000C6A8E"/>
    <w:rsid w:val="000C6B8D"/>
    <w:rsid w:val="000C6C3F"/>
    <w:rsid w:val="000C7870"/>
    <w:rsid w:val="000D0844"/>
    <w:rsid w:val="000D167D"/>
    <w:rsid w:val="000D1B5C"/>
    <w:rsid w:val="000D1C6D"/>
    <w:rsid w:val="000D1CE9"/>
    <w:rsid w:val="000D22CD"/>
    <w:rsid w:val="000D2E25"/>
    <w:rsid w:val="000D4588"/>
    <w:rsid w:val="000D4657"/>
    <w:rsid w:val="000D6605"/>
    <w:rsid w:val="000E038A"/>
    <w:rsid w:val="000E0EEF"/>
    <w:rsid w:val="000E1274"/>
    <w:rsid w:val="000E310D"/>
    <w:rsid w:val="000E62A7"/>
    <w:rsid w:val="000E63EE"/>
    <w:rsid w:val="000E66EE"/>
    <w:rsid w:val="000F027C"/>
    <w:rsid w:val="000F027F"/>
    <w:rsid w:val="000F0832"/>
    <w:rsid w:val="000F0C80"/>
    <w:rsid w:val="000F1786"/>
    <w:rsid w:val="000F2261"/>
    <w:rsid w:val="000F260B"/>
    <w:rsid w:val="000F2A48"/>
    <w:rsid w:val="000F2AF4"/>
    <w:rsid w:val="000F2EB4"/>
    <w:rsid w:val="000F319F"/>
    <w:rsid w:val="000F3D81"/>
    <w:rsid w:val="000F4F41"/>
    <w:rsid w:val="000F516A"/>
    <w:rsid w:val="000F5E10"/>
    <w:rsid w:val="000F6F3A"/>
    <w:rsid w:val="001005B4"/>
    <w:rsid w:val="00102119"/>
    <w:rsid w:val="001028AB"/>
    <w:rsid w:val="00102F71"/>
    <w:rsid w:val="00103242"/>
    <w:rsid w:val="001038AC"/>
    <w:rsid w:val="00104537"/>
    <w:rsid w:val="00104CB6"/>
    <w:rsid w:val="00106B91"/>
    <w:rsid w:val="0010711D"/>
    <w:rsid w:val="0010745A"/>
    <w:rsid w:val="00107915"/>
    <w:rsid w:val="00107CA0"/>
    <w:rsid w:val="001116EF"/>
    <w:rsid w:val="00111787"/>
    <w:rsid w:val="00111F1A"/>
    <w:rsid w:val="00112E30"/>
    <w:rsid w:val="001147EF"/>
    <w:rsid w:val="001158E0"/>
    <w:rsid w:val="0011667C"/>
    <w:rsid w:val="00117143"/>
    <w:rsid w:val="00120BBC"/>
    <w:rsid w:val="001226CB"/>
    <w:rsid w:val="001253CF"/>
    <w:rsid w:val="00126A3F"/>
    <w:rsid w:val="00126DA3"/>
    <w:rsid w:val="0012713E"/>
    <w:rsid w:val="0012716D"/>
    <w:rsid w:val="0012720E"/>
    <w:rsid w:val="001272AB"/>
    <w:rsid w:val="001273CE"/>
    <w:rsid w:val="001313AF"/>
    <w:rsid w:val="00131479"/>
    <w:rsid w:val="0013374B"/>
    <w:rsid w:val="00135229"/>
    <w:rsid w:val="001356F4"/>
    <w:rsid w:val="0013704A"/>
    <w:rsid w:val="00140422"/>
    <w:rsid w:val="0014294D"/>
    <w:rsid w:val="001437D1"/>
    <w:rsid w:val="001440DB"/>
    <w:rsid w:val="00144A70"/>
    <w:rsid w:val="00147DA0"/>
    <w:rsid w:val="0015040A"/>
    <w:rsid w:val="0015047C"/>
    <w:rsid w:val="00150480"/>
    <w:rsid w:val="00150808"/>
    <w:rsid w:val="00150D53"/>
    <w:rsid w:val="001514DB"/>
    <w:rsid w:val="00152005"/>
    <w:rsid w:val="00152A95"/>
    <w:rsid w:val="00153479"/>
    <w:rsid w:val="001537F4"/>
    <w:rsid w:val="00154694"/>
    <w:rsid w:val="00154E48"/>
    <w:rsid w:val="0015520D"/>
    <w:rsid w:val="00155798"/>
    <w:rsid w:val="00155D5C"/>
    <w:rsid w:val="0015657D"/>
    <w:rsid w:val="00156859"/>
    <w:rsid w:val="00156A79"/>
    <w:rsid w:val="00156DA6"/>
    <w:rsid w:val="00161378"/>
    <w:rsid w:val="00161B05"/>
    <w:rsid w:val="00162291"/>
    <w:rsid w:val="0016325B"/>
    <w:rsid w:val="00163FAA"/>
    <w:rsid w:val="00164330"/>
    <w:rsid w:val="0016453E"/>
    <w:rsid w:val="00165459"/>
    <w:rsid w:val="00165E2F"/>
    <w:rsid w:val="00166600"/>
    <w:rsid w:val="00166D3E"/>
    <w:rsid w:val="00167C26"/>
    <w:rsid w:val="001705FA"/>
    <w:rsid w:val="001707AF"/>
    <w:rsid w:val="001708AE"/>
    <w:rsid w:val="00170D0A"/>
    <w:rsid w:val="00171400"/>
    <w:rsid w:val="0017255C"/>
    <w:rsid w:val="00172731"/>
    <w:rsid w:val="00172BF3"/>
    <w:rsid w:val="00173906"/>
    <w:rsid w:val="001739D6"/>
    <w:rsid w:val="00173DD8"/>
    <w:rsid w:val="00174344"/>
    <w:rsid w:val="001744AD"/>
    <w:rsid w:val="00176274"/>
    <w:rsid w:val="001769AA"/>
    <w:rsid w:val="00176C7B"/>
    <w:rsid w:val="00177E31"/>
    <w:rsid w:val="001804B1"/>
    <w:rsid w:val="001807E4"/>
    <w:rsid w:val="00180B92"/>
    <w:rsid w:val="001812A5"/>
    <w:rsid w:val="001819FA"/>
    <w:rsid w:val="001826E6"/>
    <w:rsid w:val="00182B95"/>
    <w:rsid w:val="001836E2"/>
    <w:rsid w:val="00183A97"/>
    <w:rsid w:val="001845DC"/>
    <w:rsid w:val="001859FF"/>
    <w:rsid w:val="00185EB3"/>
    <w:rsid w:val="00186632"/>
    <w:rsid w:val="00186C46"/>
    <w:rsid w:val="00186E32"/>
    <w:rsid w:val="00186F04"/>
    <w:rsid w:val="00190234"/>
    <w:rsid w:val="001913A1"/>
    <w:rsid w:val="0019176D"/>
    <w:rsid w:val="00192524"/>
    <w:rsid w:val="00192696"/>
    <w:rsid w:val="001928FB"/>
    <w:rsid w:val="00192E6A"/>
    <w:rsid w:val="0019340C"/>
    <w:rsid w:val="00193472"/>
    <w:rsid w:val="00193DFB"/>
    <w:rsid w:val="00194404"/>
    <w:rsid w:val="00194B12"/>
    <w:rsid w:val="001951F4"/>
    <w:rsid w:val="00195965"/>
    <w:rsid w:val="00196F5E"/>
    <w:rsid w:val="001976DD"/>
    <w:rsid w:val="001A04ED"/>
    <w:rsid w:val="001A1BE5"/>
    <w:rsid w:val="001A3B02"/>
    <w:rsid w:val="001A3E14"/>
    <w:rsid w:val="001A45A1"/>
    <w:rsid w:val="001A4B16"/>
    <w:rsid w:val="001A7147"/>
    <w:rsid w:val="001A770E"/>
    <w:rsid w:val="001A7EA9"/>
    <w:rsid w:val="001B02F8"/>
    <w:rsid w:val="001B0985"/>
    <w:rsid w:val="001B0D9A"/>
    <w:rsid w:val="001B12DF"/>
    <w:rsid w:val="001B1877"/>
    <w:rsid w:val="001B1E3E"/>
    <w:rsid w:val="001B229C"/>
    <w:rsid w:val="001B252E"/>
    <w:rsid w:val="001B2B01"/>
    <w:rsid w:val="001B2F88"/>
    <w:rsid w:val="001B3194"/>
    <w:rsid w:val="001B3A74"/>
    <w:rsid w:val="001B4685"/>
    <w:rsid w:val="001B68BB"/>
    <w:rsid w:val="001B7037"/>
    <w:rsid w:val="001C04E6"/>
    <w:rsid w:val="001C07B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6284"/>
    <w:rsid w:val="001D7CDE"/>
    <w:rsid w:val="001E00F4"/>
    <w:rsid w:val="001E01F3"/>
    <w:rsid w:val="001E025F"/>
    <w:rsid w:val="001E284E"/>
    <w:rsid w:val="001E30DB"/>
    <w:rsid w:val="001E491C"/>
    <w:rsid w:val="001E5808"/>
    <w:rsid w:val="001E5BCB"/>
    <w:rsid w:val="001E5C8E"/>
    <w:rsid w:val="001E6128"/>
    <w:rsid w:val="001E77C4"/>
    <w:rsid w:val="001E7A57"/>
    <w:rsid w:val="001F012D"/>
    <w:rsid w:val="001F3DB8"/>
    <w:rsid w:val="001F4124"/>
    <w:rsid w:val="001F4E9B"/>
    <w:rsid w:val="001F50F4"/>
    <w:rsid w:val="001F7E43"/>
    <w:rsid w:val="002022A0"/>
    <w:rsid w:val="00202ADE"/>
    <w:rsid w:val="00204762"/>
    <w:rsid w:val="00204FE9"/>
    <w:rsid w:val="0020520D"/>
    <w:rsid w:val="00205A0A"/>
    <w:rsid w:val="00206731"/>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63"/>
    <w:rsid w:val="00227243"/>
    <w:rsid w:val="00227646"/>
    <w:rsid w:val="002277A6"/>
    <w:rsid w:val="00234733"/>
    <w:rsid w:val="00234F58"/>
    <w:rsid w:val="00236002"/>
    <w:rsid w:val="002368BB"/>
    <w:rsid w:val="00237799"/>
    <w:rsid w:val="00237876"/>
    <w:rsid w:val="00240CEF"/>
    <w:rsid w:val="002431E2"/>
    <w:rsid w:val="00243373"/>
    <w:rsid w:val="00245E63"/>
    <w:rsid w:val="002461D0"/>
    <w:rsid w:val="002469B2"/>
    <w:rsid w:val="002471B6"/>
    <w:rsid w:val="00247338"/>
    <w:rsid w:val="002478ED"/>
    <w:rsid w:val="00247AAA"/>
    <w:rsid w:val="00247B40"/>
    <w:rsid w:val="00250B0D"/>
    <w:rsid w:val="0025115F"/>
    <w:rsid w:val="00252180"/>
    <w:rsid w:val="00252783"/>
    <w:rsid w:val="0025294F"/>
    <w:rsid w:val="00253582"/>
    <w:rsid w:val="002540DC"/>
    <w:rsid w:val="002546CA"/>
    <w:rsid w:val="00256E72"/>
    <w:rsid w:val="002576B4"/>
    <w:rsid w:val="00260CD2"/>
    <w:rsid w:val="00260D02"/>
    <w:rsid w:val="00261114"/>
    <w:rsid w:val="0026117C"/>
    <w:rsid w:val="00261729"/>
    <w:rsid w:val="002618DA"/>
    <w:rsid w:val="00262894"/>
    <w:rsid w:val="0026323B"/>
    <w:rsid w:val="002633F4"/>
    <w:rsid w:val="00263782"/>
    <w:rsid w:val="00263DB4"/>
    <w:rsid w:val="00264655"/>
    <w:rsid w:val="0026564E"/>
    <w:rsid w:val="00265CD0"/>
    <w:rsid w:val="002662BC"/>
    <w:rsid w:val="00266432"/>
    <w:rsid w:val="00266538"/>
    <w:rsid w:val="00266593"/>
    <w:rsid w:val="00266901"/>
    <w:rsid w:val="00266F85"/>
    <w:rsid w:val="002679C3"/>
    <w:rsid w:val="002700A0"/>
    <w:rsid w:val="0027103B"/>
    <w:rsid w:val="00271525"/>
    <w:rsid w:val="002732EE"/>
    <w:rsid w:val="00273E1D"/>
    <w:rsid w:val="00274608"/>
    <w:rsid w:val="00275473"/>
    <w:rsid w:val="0027603A"/>
    <w:rsid w:val="002765D1"/>
    <w:rsid w:val="00277158"/>
    <w:rsid w:val="00277EF9"/>
    <w:rsid w:val="00280191"/>
    <w:rsid w:val="00281758"/>
    <w:rsid w:val="0028198E"/>
    <w:rsid w:val="00282458"/>
    <w:rsid w:val="00282FFE"/>
    <w:rsid w:val="00283743"/>
    <w:rsid w:val="00284152"/>
    <w:rsid w:val="00284C25"/>
    <w:rsid w:val="00284F7E"/>
    <w:rsid w:val="002854CC"/>
    <w:rsid w:val="00285D72"/>
    <w:rsid w:val="00285DF1"/>
    <w:rsid w:val="00286827"/>
    <w:rsid w:val="00287931"/>
    <w:rsid w:val="00287C2A"/>
    <w:rsid w:val="002901A4"/>
    <w:rsid w:val="00290522"/>
    <w:rsid w:val="0029181C"/>
    <w:rsid w:val="00291859"/>
    <w:rsid w:val="002927FA"/>
    <w:rsid w:val="00292FD0"/>
    <w:rsid w:val="002934D5"/>
    <w:rsid w:val="0029357C"/>
    <w:rsid w:val="00293E30"/>
    <w:rsid w:val="00294F1B"/>
    <w:rsid w:val="00295668"/>
    <w:rsid w:val="00296480"/>
    <w:rsid w:val="00297440"/>
    <w:rsid w:val="002A02BA"/>
    <w:rsid w:val="002A06F2"/>
    <w:rsid w:val="002A0A28"/>
    <w:rsid w:val="002A2237"/>
    <w:rsid w:val="002A3257"/>
    <w:rsid w:val="002A368C"/>
    <w:rsid w:val="002A5441"/>
    <w:rsid w:val="002A6C14"/>
    <w:rsid w:val="002A6D41"/>
    <w:rsid w:val="002A714D"/>
    <w:rsid w:val="002A71EB"/>
    <w:rsid w:val="002B0631"/>
    <w:rsid w:val="002B1B5D"/>
    <w:rsid w:val="002B1C42"/>
    <w:rsid w:val="002B230D"/>
    <w:rsid w:val="002B2E7F"/>
    <w:rsid w:val="002B3A0E"/>
    <w:rsid w:val="002B4EE7"/>
    <w:rsid w:val="002B6501"/>
    <w:rsid w:val="002C0E61"/>
    <w:rsid w:val="002C13A2"/>
    <w:rsid w:val="002C1BF1"/>
    <w:rsid w:val="002C23E6"/>
    <w:rsid w:val="002C30CC"/>
    <w:rsid w:val="002C4A30"/>
    <w:rsid w:val="002C4BEC"/>
    <w:rsid w:val="002C4F4F"/>
    <w:rsid w:val="002C548B"/>
    <w:rsid w:val="002C58C2"/>
    <w:rsid w:val="002C631C"/>
    <w:rsid w:val="002C63DD"/>
    <w:rsid w:val="002C6F88"/>
    <w:rsid w:val="002C7596"/>
    <w:rsid w:val="002D01C0"/>
    <w:rsid w:val="002D01F4"/>
    <w:rsid w:val="002D122D"/>
    <w:rsid w:val="002D236A"/>
    <w:rsid w:val="002D4E61"/>
    <w:rsid w:val="002D702C"/>
    <w:rsid w:val="002D73F9"/>
    <w:rsid w:val="002D7AAC"/>
    <w:rsid w:val="002D7F9B"/>
    <w:rsid w:val="002E107E"/>
    <w:rsid w:val="002E1286"/>
    <w:rsid w:val="002E1C12"/>
    <w:rsid w:val="002E2AE4"/>
    <w:rsid w:val="002E2CAD"/>
    <w:rsid w:val="002E33C1"/>
    <w:rsid w:val="002E717B"/>
    <w:rsid w:val="002E7F46"/>
    <w:rsid w:val="002F1658"/>
    <w:rsid w:val="002F178C"/>
    <w:rsid w:val="002F17DB"/>
    <w:rsid w:val="002F2B7E"/>
    <w:rsid w:val="002F2E76"/>
    <w:rsid w:val="002F33E2"/>
    <w:rsid w:val="002F40D0"/>
    <w:rsid w:val="002F4348"/>
    <w:rsid w:val="002F4475"/>
    <w:rsid w:val="002F4D5A"/>
    <w:rsid w:val="002F53CA"/>
    <w:rsid w:val="002F6263"/>
    <w:rsid w:val="002F77CD"/>
    <w:rsid w:val="0030136E"/>
    <w:rsid w:val="00301CC2"/>
    <w:rsid w:val="00302722"/>
    <w:rsid w:val="00305336"/>
    <w:rsid w:val="00306041"/>
    <w:rsid w:val="003064D2"/>
    <w:rsid w:val="00307587"/>
    <w:rsid w:val="00307A0E"/>
    <w:rsid w:val="00310219"/>
    <w:rsid w:val="003113A1"/>
    <w:rsid w:val="00312625"/>
    <w:rsid w:val="003127DE"/>
    <w:rsid w:val="00314B93"/>
    <w:rsid w:val="00317532"/>
    <w:rsid w:val="00317771"/>
    <w:rsid w:val="00317C33"/>
    <w:rsid w:val="00321351"/>
    <w:rsid w:val="00321C35"/>
    <w:rsid w:val="00323D7E"/>
    <w:rsid w:val="00323E3E"/>
    <w:rsid w:val="00324615"/>
    <w:rsid w:val="00326F1F"/>
    <w:rsid w:val="00327DC0"/>
    <w:rsid w:val="00327FBE"/>
    <w:rsid w:val="00331579"/>
    <w:rsid w:val="00331EC2"/>
    <w:rsid w:val="0033416A"/>
    <w:rsid w:val="0033464C"/>
    <w:rsid w:val="00334CA0"/>
    <w:rsid w:val="0033798B"/>
    <w:rsid w:val="00340101"/>
    <w:rsid w:val="0034021B"/>
    <w:rsid w:val="003402AD"/>
    <w:rsid w:val="003419B7"/>
    <w:rsid w:val="003443E8"/>
    <w:rsid w:val="003446DA"/>
    <w:rsid w:val="003447A7"/>
    <w:rsid w:val="00344BB7"/>
    <w:rsid w:val="003466B3"/>
    <w:rsid w:val="00346776"/>
    <w:rsid w:val="003470CE"/>
    <w:rsid w:val="00347573"/>
    <w:rsid w:val="003478C4"/>
    <w:rsid w:val="00350883"/>
    <w:rsid w:val="003512C1"/>
    <w:rsid w:val="0035209A"/>
    <w:rsid w:val="00352340"/>
    <w:rsid w:val="00352501"/>
    <w:rsid w:val="00352E5E"/>
    <w:rsid w:val="003556C1"/>
    <w:rsid w:val="0035626A"/>
    <w:rsid w:val="003569A6"/>
    <w:rsid w:val="00356E9F"/>
    <w:rsid w:val="00357E1A"/>
    <w:rsid w:val="0036014D"/>
    <w:rsid w:val="003606C7"/>
    <w:rsid w:val="003610C0"/>
    <w:rsid w:val="003629D8"/>
    <w:rsid w:val="00370B7E"/>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4CD5"/>
    <w:rsid w:val="003A600E"/>
    <w:rsid w:val="003A6A23"/>
    <w:rsid w:val="003B075E"/>
    <w:rsid w:val="003B14BE"/>
    <w:rsid w:val="003B22B1"/>
    <w:rsid w:val="003B2493"/>
    <w:rsid w:val="003B26AC"/>
    <w:rsid w:val="003B30B1"/>
    <w:rsid w:val="003B496C"/>
    <w:rsid w:val="003B4B03"/>
    <w:rsid w:val="003C1869"/>
    <w:rsid w:val="003C19C0"/>
    <w:rsid w:val="003C35B0"/>
    <w:rsid w:val="003C6B24"/>
    <w:rsid w:val="003D0992"/>
    <w:rsid w:val="003D1D56"/>
    <w:rsid w:val="003D297A"/>
    <w:rsid w:val="003D2FCF"/>
    <w:rsid w:val="003D3C34"/>
    <w:rsid w:val="003D41AF"/>
    <w:rsid w:val="003D4C5B"/>
    <w:rsid w:val="003D4F56"/>
    <w:rsid w:val="003D5B49"/>
    <w:rsid w:val="003D6195"/>
    <w:rsid w:val="003D69C4"/>
    <w:rsid w:val="003E14A0"/>
    <w:rsid w:val="003E1569"/>
    <w:rsid w:val="003E2140"/>
    <w:rsid w:val="003E24B7"/>
    <w:rsid w:val="003E27CD"/>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4ECB"/>
    <w:rsid w:val="00401066"/>
    <w:rsid w:val="00401645"/>
    <w:rsid w:val="0040183B"/>
    <w:rsid w:val="00401C9C"/>
    <w:rsid w:val="00402005"/>
    <w:rsid w:val="0040223A"/>
    <w:rsid w:val="004027D1"/>
    <w:rsid w:val="00403423"/>
    <w:rsid w:val="00403DFC"/>
    <w:rsid w:val="0040463D"/>
    <w:rsid w:val="0040504B"/>
    <w:rsid w:val="00406128"/>
    <w:rsid w:val="00406CC3"/>
    <w:rsid w:val="004076D4"/>
    <w:rsid w:val="00410118"/>
    <w:rsid w:val="00410502"/>
    <w:rsid w:val="00410BEE"/>
    <w:rsid w:val="00410F53"/>
    <w:rsid w:val="00411060"/>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B43"/>
    <w:rsid w:val="00423F73"/>
    <w:rsid w:val="004248B9"/>
    <w:rsid w:val="00425AD7"/>
    <w:rsid w:val="00425B61"/>
    <w:rsid w:val="004264B0"/>
    <w:rsid w:val="00432563"/>
    <w:rsid w:val="00432CD1"/>
    <w:rsid w:val="0043305D"/>
    <w:rsid w:val="00433534"/>
    <w:rsid w:val="00434542"/>
    <w:rsid w:val="00434EFD"/>
    <w:rsid w:val="00435792"/>
    <w:rsid w:val="00436D98"/>
    <w:rsid w:val="0043724E"/>
    <w:rsid w:val="00437C64"/>
    <w:rsid w:val="00440EC1"/>
    <w:rsid w:val="00441B23"/>
    <w:rsid w:val="00442E56"/>
    <w:rsid w:val="004435DF"/>
    <w:rsid w:val="0044373C"/>
    <w:rsid w:val="00443DDA"/>
    <w:rsid w:val="00447079"/>
    <w:rsid w:val="00447972"/>
    <w:rsid w:val="00447F30"/>
    <w:rsid w:val="00450C55"/>
    <w:rsid w:val="00450D7B"/>
    <w:rsid w:val="00451619"/>
    <w:rsid w:val="0045338A"/>
    <w:rsid w:val="00454177"/>
    <w:rsid w:val="00455935"/>
    <w:rsid w:val="00456742"/>
    <w:rsid w:val="0045787F"/>
    <w:rsid w:val="00457903"/>
    <w:rsid w:val="00460A6B"/>
    <w:rsid w:val="0046163E"/>
    <w:rsid w:val="0046226F"/>
    <w:rsid w:val="00462A3A"/>
    <w:rsid w:val="00463306"/>
    <w:rsid w:val="004633FC"/>
    <w:rsid w:val="0046375E"/>
    <w:rsid w:val="00463C2D"/>
    <w:rsid w:val="004640F0"/>
    <w:rsid w:val="00464AF3"/>
    <w:rsid w:val="00465107"/>
    <w:rsid w:val="00466E91"/>
    <w:rsid w:val="00467D2B"/>
    <w:rsid w:val="00471E2C"/>
    <w:rsid w:val="00472648"/>
    <w:rsid w:val="004732E6"/>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47D"/>
    <w:rsid w:val="004859C5"/>
    <w:rsid w:val="0048726C"/>
    <w:rsid w:val="0048755F"/>
    <w:rsid w:val="0048783B"/>
    <w:rsid w:val="00490497"/>
    <w:rsid w:val="00490D13"/>
    <w:rsid w:val="00491B38"/>
    <w:rsid w:val="00493944"/>
    <w:rsid w:val="00493E48"/>
    <w:rsid w:val="004949F0"/>
    <w:rsid w:val="00497D70"/>
    <w:rsid w:val="00497F14"/>
    <w:rsid w:val="004A1C33"/>
    <w:rsid w:val="004A351B"/>
    <w:rsid w:val="004A4677"/>
    <w:rsid w:val="004A5978"/>
    <w:rsid w:val="004A613C"/>
    <w:rsid w:val="004A72B9"/>
    <w:rsid w:val="004B04EF"/>
    <w:rsid w:val="004B0B5B"/>
    <w:rsid w:val="004B0D8A"/>
    <w:rsid w:val="004B10C2"/>
    <w:rsid w:val="004B1DE1"/>
    <w:rsid w:val="004B217B"/>
    <w:rsid w:val="004B2A65"/>
    <w:rsid w:val="004B33DB"/>
    <w:rsid w:val="004B3DFC"/>
    <w:rsid w:val="004B4DC5"/>
    <w:rsid w:val="004B4E90"/>
    <w:rsid w:val="004B5052"/>
    <w:rsid w:val="004B5BA8"/>
    <w:rsid w:val="004B5FB0"/>
    <w:rsid w:val="004B6372"/>
    <w:rsid w:val="004C0A28"/>
    <w:rsid w:val="004C10FF"/>
    <w:rsid w:val="004C19F3"/>
    <w:rsid w:val="004C2437"/>
    <w:rsid w:val="004C316F"/>
    <w:rsid w:val="004C3FCC"/>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8DF"/>
    <w:rsid w:val="004D7D97"/>
    <w:rsid w:val="004E0190"/>
    <w:rsid w:val="004E04C6"/>
    <w:rsid w:val="004E0982"/>
    <w:rsid w:val="004E16A9"/>
    <w:rsid w:val="004E1FE6"/>
    <w:rsid w:val="004E2D3E"/>
    <w:rsid w:val="004E372B"/>
    <w:rsid w:val="004E393A"/>
    <w:rsid w:val="004E4064"/>
    <w:rsid w:val="004E4469"/>
    <w:rsid w:val="004E4DE0"/>
    <w:rsid w:val="004E5611"/>
    <w:rsid w:val="004E5A46"/>
    <w:rsid w:val="004E5E65"/>
    <w:rsid w:val="004F0ADB"/>
    <w:rsid w:val="004F0B56"/>
    <w:rsid w:val="004F109D"/>
    <w:rsid w:val="004F19E7"/>
    <w:rsid w:val="004F1C80"/>
    <w:rsid w:val="004F396C"/>
    <w:rsid w:val="004F52B6"/>
    <w:rsid w:val="004F6FC8"/>
    <w:rsid w:val="004F772F"/>
    <w:rsid w:val="00500EE5"/>
    <w:rsid w:val="00501927"/>
    <w:rsid w:val="00501F9F"/>
    <w:rsid w:val="00502345"/>
    <w:rsid w:val="0050271F"/>
    <w:rsid w:val="00503170"/>
    <w:rsid w:val="00505361"/>
    <w:rsid w:val="005065CD"/>
    <w:rsid w:val="005104F2"/>
    <w:rsid w:val="00511E25"/>
    <w:rsid w:val="005123F6"/>
    <w:rsid w:val="00512747"/>
    <w:rsid w:val="005130A7"/>
    <w:rsid w:val="00513244"/>
    <w:rsid w:val="005135F9"/>
    <w:rsid w:val="00514C5A"/>
    <w:rsid w:val="00515531"/>
    <w:rsid w:val="005158CA"/>
    <w:rsid w:val="00520842"/>
    <w:rsid w:val="00521911"/>
    <w:rsid w:val="00521EAD"/>
    <w:rsid w:val="0052234D"/>
    <w:rsid w:val="00522644"/>
    <w:rsid w:val="00522C57"/>
    <w:rsid w:val="00524F2B"/>
    <w:rsid w:val="0052515A"/>
    <w:rsid w:val="00525A72"/>
    <w:rsid w:val="00525D16"/>
    <w:rsid w:val="00526367"/>
    <w:rsid w:val="00526A92"/>
    <w:rsid w:val="00526C2C"/>
    <w:rsid w:val="0052739F"/>
    <w:rsid w:val="00527686"/>
    <w:rsid w:val="00530CA9"/>
    <w:rsid w:val="00530DFA"/>
    <w:rsid w:val="00531146"/>
    <w:rsid w:val="0053196D"/>
    <w:rsid w:val="00532638"/>
    <w:rsid w:val="00534ACC"/>
    <w:rsid w:val="00535456"/>
    <w:rsid w:val="0053657A"/>
    <w:rsid w:val="0053693C"/>
    <w:rsid w:val="00537651"/>
    <w:rsid w:val="005400D2"/>
    <w:rsid w:val="00542A7F"/>
    <w:rsid w:val="005445F2"/>
    <w:rsid w:val="00544796"/>
    <w:rsid w:val="00544BB9"/>
    <w:rsid w:val="00544DBD"/>
    <w:rsid w:val="00545E17"/>
    <w:rsid w:val="005467E5"/>
    <w:rsid w:val="00546981"/>
    <w:rsid w:val="00547030"/>
    <w:rsid w:val="00547D60"/>
    <w:rsid w:val="005508D6"/>
    <w:rsid w:val="00550C3A"/>
    <w:rsid w:val="0055320E"/>
    <w:rsid w:val="00553552"/>
    <w:rsid w:val="00557542"/>
    <w:rsid w:val="00557B7F"/>
    <w:rsid w:val="00562B45"/>
    <w:rsid w:val="00562E97"/>
    <w:rsid w:val="00563AB7"/>
    <w:rsid w:val="00563DA0"/>
    <w:rsid w:val="00563EF8"/>
    <w:rsid w:val="005642AC"/>
    <w:rsid w:val="005644CC"/>
    <w:rsid w:val="00564A05"/>
    <w:rsid w:val="00564ABF"/>
    <w:rsid w:val="00565A41"/>
    <w:rsid w:val="00565E21"/>
    <w:rsid w:val="005661E6"/>
    <w:rsid w:val="005665AE"/>
    <w:rsid w:val="00566A25"/>
    <w:rsid w:val="00566B87"/>
    <w:rsid w:val="00570525"/>
    <w:rsid w:val="00572299"/>
    <w:rsid w:val="00572800"/>
    <w:rsid w:val="00572E4A"/>
    <w:rsid w:val="00573454"/>
    <w:rsid w:val="005745EE"/>
    <w:rsid w:val="00575177"/>
    <w:rsid w:val="00576448"/>
    <w:rsid w:val="0058191E"/>
    <w:rsid w:val="0058279C"/>
    <w:rsid w:val="00583468"/>
    <w:rsid w:val="0058404F"/>
    <w:rsid w:val="0058686D"/>
    <w:rsid w:val="00586B89"/>
    <w:rsid w:val="005910E1"/>
    <w:rsid w:val="00591995"/>
    <w:rsid w:val="00591B5A"/>
    <w:rsid w:val="0059293E"/>
    <w:rsid w:val="0059495F"/>
    <w:rsid w:val="00594FBD"/>
    <w:rsid w:val="00595E94"/>
    <w:rsid w:val="005964BE"/>
    <w:rsid w:val="00596733"/>
    <w:rsid w:val="00597599"/>
    <w:rsid w:val="005A001C"/>
    <w:rsid w:val="005A05FE"/>
    <w:rsid w:val="005A0C0E"/>
    <w:rsid w:val="005A0D6E"/>
    <w:rsid w:val="005A0EF5"/>
    <w:rsid w:val="005A125A"/>
    <w:rsid w:val="005A1492"/>
    <w:rsid w:val="005A14C6"/>
    <w:rsid w:val="005A1848"/>
    <w:rsid w:val="005A29AF"/>
    <w:rsid w:val="005A4B69"/>
    <w:rsid w:val="005A4BF0"/>
    <w:rsid w:val="005A4C78"/>
    <w:rsid w:val="005A4E8B"/>
    <w:rsid w:val="005A55BF"/>
    <w:rsid w:val="005A5C43"/>
    <w:rsid w:val="005A60BB"/>
    <w:rsid w:val="005A6CCC"/>
    <w:rsid w:val="005A72DD"/>
    <w:rsid w:val="005A7D5E"/>
    <w:rsid w:val="005B0492"/>
    <w:rsid w:val="005B0A64"/>
    <w:rsid w:val="005B369D"/>
    <w:rsid w:val="005B36FE"/>
    <w:rsid w:val="005B3D56"/>
    <w:rsid w:val="005B72DC"/>
    <w:rsid w:val="005B7D65"/>
    <w:rsid w:val="005C027B"/>
    <w:rsid w:val="005C0398"/>
    <w:rsid w:val="005C09D6"/>
    <w:rsid w:val="005C2E85"/>
    <w:rsid w:val="005C3F04"/>
    <w:rsid w:val="005C515F"/>
    <w:rsid w:val="005C5222"/>
    <w:rsid w:val="005C5C4B"/>
    <w:rsid w:val="005C68AB"/>
    <w:rsid w:val="005C6D69"/>
    <w:rsid w:val="005C733E"/>
    <w:rsid w:val="005D044A"/>
    <w:rsid w:val="005D07FD"/>
    <w:rsid w:val="005D0934"/>
    <w:rsid w:val="005D1899"/>
    <w:rsid w:val="005D1C7B"/>
    <w:rsid w:val="005D263C"/>
    <w:rsid w:val="005D3124"/>
    <w:rsid w:val="005D404E"/>
    <w:rsid w:val="005D42C9"/>
    <w:rsid w:val="005D42F8"/>
    <w:rsid w:val="005D4886"/>
    <w:rsid w:val="005D52CB"/>
    <w:rsid w:val="005D5820"/>
    <w:rsid w:val="005D6D44"/>
    <w:rsid w:val="005D7055"/>
    <w:rsid w:val="005D717F"/>
    <w:rsid w:val="005D726D"/>
    <w:rsid w:val="005D7F1E"/>
    <w:rsid w:val="005E03D7"/>
    <w:rsid w:val="005E0E5B"/>
    <w:rsid w:val="005E1995"/>
    <w:rsid w:val="005E1A83"/>
    <w:rsid w:val="005E2190"/>
    <w:rsid w:val="005E3AE1"/>
    <w:rsid w:val="005E4854"/>
    <w:rsid w:val="005E519E"/>
    <w:rsid w:val="005E51E1"/>
    <w:rsid w:val="005E69AE"/>
    <w:rsid w:val="005E6A72"/>
    <w:rsid w:val="005E7423"/>
    <w:rsid w:val="005F05D9"/>
    <w:rsid w:val="005F3BEC"/>
    <w:rsid w:val="005F4BC7"/>
    <w:rsid w:val="005F4D74"/>
    <w:rsid w:val="005F52D0"/>
    <w:rsid w:val="005F799C"/>
    <w:rsid w:val="005F7FCA"/>
    <w:rsid w:val="006001F5"/>
    <w:rsid w:val="006013C8"/>
    <w:rsid w:val="00601B13"/>
    <w:rsid w:val="00601D02"/>
    <w:rsid w:val="006042F7"/>
    <w:rsid w:val="00604629"/>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2D38"/>
    <w:rsid w:val="006344FB"/>
    <w:rsid w:val="0063517D"/>
    <w:rsid w:val="00635C83"/>
    <w:rsid w:val="00637A44"/>
    <w:rsid w:val="0064053E"/>
    <w:rsid w:val="00640A25"/>
    <w:rsid w:val="00640A66"/>
    <w:rsid w:val="0064169A"/>
    <w:rsid w:val="006426CC"/>
    <w:rsid w:val="00642710"/>
    <w:rsid w:val="00642900"/>
    <w:rsid w:val="0064291D"/>
    <w:rsid w:val="00644F3B"/>
    <w:rsid w:val="006454E4"/>
    <w:rsid w:val="00645B8E"/>
    <w:rsid w:val="0064625D"/>
    <w:rsid w:val="0064637E"/>
    <w:rsid w:val="00647BE6"/>
    <w:rsid w:val="00647FF5"/>
    <w:rsid w:val="006518F5"/>
    <w:rsid w:val="0065253B"/>
    <w:rsid w:val="0065313D"/>
    <w:rsid w:val="00653A66"/>
    <w:rsid w:val="00654D05"/>
    <w:rsid w:val="00655743"/>
    <w:rsid w:val="00655774"/>
    <w:rsid w:val="00655C3A"/>
    <w:rsid w:val="006560EA"/>
    <w:rsid w:val="006568D7"/>
    <w:rsid w:val="00656DE2"/>
    <w:rsid w:val="00657107"/>
    <w:rsid w:val="006575A5"/>
    <w:rsid w:val="00657C9C"/>
    <w:rsid w:val="006622B2"/>
    <w:rsid w:val="0066293A"/>
    <w:rsid w:val="00662FAC"/>
    <w:rsid w:val="006636ED"/>
    <w:rsid w:val="00663F23"/>
    <w:rsid w:val="006649C1"/>
    <w:rsid w:val="00664E3A"/>
    <w:rsid w:val="006658E9"/>
    <w:rsid w:val="0066723E"/>
    <w:rsid w:val="006673FD"/>
    <w:rsid w:val="00667BED"/>
    <w:rsid w:val="006704B8"/>
    <w:rsid w:val="00671958"/>
    <w:rsid w:val="006732D5"/>
    <w:rsid w:val="006736AC"/>
    <w:rsid w:val="00673701"/>
    <w:rsid w:val="00673B23"/>
    <w:rsid w:val="006744B2"/>
    <w:rsid w:val="00675695"/>
    <w:rsid w:val="00677483"/>
    <w:rsid w:val="00677690"/>
    <w:rsid w:val="006830B5"/>
    <w:rsid w:val="0068343A"/>
    <w:rsid w:val="00684776"/>
    <w:rsid w:val="00685484"/>
    <w:rsid w:val="00685533"/>
    <w:rsid w:val="006855DB"/>
    <w:rsid w:val="00686226"/>
    <w:rsid w:val="0068712A"/>
    <w:rsid w:val="00687778"/>
    <w:rsid w:val="00687B10"/>
    <w:rsid w:val="00687CA9"/>
    <w:rsid w:val="00690411"/>
    <w:rsid w:val="00690E44"/>
    <w:rsid w:val="00691660"/>
    <w:rsid w:val="00691A4B"/>
    <w:rsid w:val="00691D27"/>
    <w:rsid w:val="006920AC"/>
    <w:rsid w:val="00692E12"/>
    <w:rsid w:val="006944A4"/>
    <w:rsid w:val="00694B8F"/>
    <w:rsid w:val="006967C0"/>
    <w:rsid w:val="00696AFA"/>
    <w:rsid w:val="00697D3F"/>
    <w:rsid w:val="006A2170"/>
    <w:rsid w:val="006A4488"/>
    <w:rsid w:val="006A6397"/>
    <w:rsid w:val="006A6C2B"/>
    <w:rsid w:val="006B1FB2"/>
    <w:rsid w:val="006B2094"/>
    <w:rsid w:val="006B237D"/>
    <w:rsid w:val="006B3957"/>
    <w:rsid w:val="006B609C"/>
    <w:rsid w:val="006B6C4E"/>
    <w:rsid w:val="006B7336"/>
    <w:rsid w:val="006B7534"/>
    <w:rsid w:val="006C0329"/>
    <w:rsid w:val="006C23B1"/>
    <w:rsid w:val="006C2499"/>
    <w:rsid w:val="006C2D0B"/>
    <w:rsid w:val="006C2E10"/>
    <w:rsid w:val="006C34F4"/>
    <w:rsid w:val="006C356B"/>
    <w:rsid w:val="006C41E2"/>
    <w:rsid w:val="006C484D"/>
    <w:rsid w:val="006C4D84"/>
    <w:rsid w:val="006C552C"/>
    <w:rsid w:val="006C7188"/>
    <w:rsid w:val="006C738A"/>
    <w:rsid w:val="006D1907"/>
    <w:rsid w:val="006D1EC5"/>
    <w:rsid w:val="006D22E9"/>
    <w:rsid w:val="006D2DAB"/>
    <w:rsid w:val="006D3C7A"/>
    <w:rsid w:val="006D3FB5"/>
    <w:rsid w:val="006D501E"/>
    <w:rsid w:val="006D61E9"/>
    <w:rsid w:val="006D6F36"/>
    <w:rsid w:val="006D7125"/>
    <w:rsid w:val="006D7722"/>
    <w:rsid w:val="006D7CCF"/>
    <w:rsid w:val="006E101F"/>
    <w:rsid w:val="006E1486"/>
    <w:rsid w:val="006E18E8"/>
    <w:rsid w:val="006E32FD"/>
    <w:rsid w:val="006E3B36"/>
    <w:rsid w:val="006E5DC3"/>
    <w:rsid w:val="006F1904"/>
    <w:rsid w:val="006F1EC9"/>
    <w:rsid w:val="006F2180"/>
    <w:rsid w:val="006F286D"/>
    <w:rsid w:val="006F375F"/>
    <w:rsid w:val="006F69BD"/>
    <w:rsid w:val="006F6C4B"/>
    <w:rsid w:val="00700130"/>
    <w:rsid w:val="00700FA7"/>
    <w:rsid w:val="007019C6"/>
    <w:rsid w:val="00702253"/>
    <w:rsid w:val="007024E2"/>
    <w:rsid w:val="00702894"/>
    <w:rsid w:val="00703689"/>
    <w:rsid w:val="0070401E"/>
    <w:rsid w:val="00704E2F"/>
    <w:rsid w:val="00705D7B"/>
    <w:rsid w:val="00706C37"/>
    <w:rsid w:val="00706CBD"/>
    <w:rsid w:val="00707F97"/>
    <w:rsid w:val="0071000B"/>
    <w:rsid w:val="007110C3"/>
    <w:rsid w:val="0071159A"/>
    <w:rsid w:val="007119F2"/>
    <w:rsid w:val="007128DC"/>
    <w:rsid w:val="0071322C"/>
    <w:rsid w:val="00713A99"/>
    <w:rsid w:val="00713BBC"/>
    <w:rsid w:val="00714333"/>
    <w:rsid w:val="00714A97"/>
    <w:rsid w:val="00717C4E"/>
    <w:rsid w:val="00720197"/>
    <w:rsid w:val="00721B40"/>
    <w:rsid w:val="007220F2"/>
    <w:rsid w:val="00723376"/>
    <w:rsid w:val="00723E69"/>
    <w:rsid w:val="00725581"/>
    <w:rsid w:val="00725A70"/>
    <w:rsid w:val="00725E4D"/>
    <w:rsid w:val="007303D3"/>
    <w:rsid w:val="0073348E"/>
    <w:rsid w:val="00734057"/>
    <w:rsid w:val="007351AA"/>
    <w:rsid w:val="00736DEF"/>
    <w:rsid w:val="00737D6B"/>
    <w:rsid w:val="00740DE5"/>
    <w:rsid w:val="007414F4"/>
    <w:rsid w:val="0074285E"/>
    <w:rsid w:val="00744221"/>
    <w:rsid w:val="0074468C"/>
    <w:rsid w:val="00744694"/>
    <w:rsid w:val="00744C64"/>
    <w:rsid w:val="0074521E"/>
    <w:rsid w:val="007453EB"/>
    <w:rsid w:val="00745BDA"/>
    <w:rsid w:val="007503DB"/>
    <w:rsid w:val="00751C48"/>
    <w:rsid w:val="00754A0E"/>
    <w:rsid w:val="00756417"/>
    <w:rsid w:val="00757D64"/>
    <w:rsid w:val="00760022"/>
    <w:rsid w:val="0076065E"/>
    <w:rsid w:val="0076131A"/>
    <w:rsid w:val="00761DBC"/>
    <w:rsid w:val="00764D2F"/>
    <w:rsid w:val="007663A8"/>
    <w:rsid w:val="00770DD1"/>
    <w:rsid w:val="007710E4"/>
    <w:rsid w:val="00771C66"/>
    <w:rsid w:val="0077330D"/>
    <w:rsid w:val="007738AA"/>
    <w:rsid w:val="0077407F"/>
    <w:rsid w:val="007751E3"/>
    <w:rsid w:val="007763BE"/>
    <w:rsid w:val="007764A0"/>
    <w:rsid w:val="00776721"/>
    <w:rsid w:val="00776A2F"/>
    <w:rsid w:val="00777017"/>
    <w:rsid w:val="007774FF"/>
    <w:rsid w:val="007776E3"/>
    <w:rsid w:val="00777781"/>
    <w:rsid w:val="00780E2B"/>
    <w:rsid w:val="007813CC"/>
    <w:rsid w:val="00781463"/>
    <w:rsid w:val="007816BE"/>
    <w:rsid w:val="00781A5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A072A"/>
    <w:rsid w:val="007A12F5"/>
    <w:rsid w:val="007A4586"/>
    <w:rsid w:val="007A5E46"/>
    <w:rsid w:val="007A6BF9"/>
    <w:rsid w:val="007A7027"/>
    <w:rsid w:val="007B0D0A"/>
    <w:rsid w:val="007B3482"/>
    <w:rsid w:val="007B353C"/>
    <w:rsid w:val="007B4E0F"/>
    <w:rsid w:val="007B5CC9"/>
    <w:rsid w:val="007B6685"/>
    <w:rsid w:val="007B6723"/>
    <w:rsid w:val="007B74CF"/>
    <w:rsid w:val="007B7821"/>
    <w:rsid w:val="007B785D"/>
    <w:rsid w:val="007B7BFB"/>
    <w:rsid w:val="007C01B3"/>
    <w:rsid w:val="007C0638"/>
    <w:rsid w:val="007C131E"/>
    <w:rsid w:val="007C26BA"/>
    <w:rsid w:val="007C2DDC"/>
    <w:rsid w:val="007C2FE3"/>
    <w:rsid w:val="007C48EE"/>
    <w:rsid w:val="007C4A0B"/>
    <w:rsid w:val="007C5CD3"/>
    <w:rsid w:val="007C7F7A"/>
    <w:rsid w:val="007D4AA5"/>
    <w:rsid w:val="007D4DB8"/>
    <w:rsid w:val="007D556D"/>
    <w:rsid w:val="007D5D60"/>
    <w:rsid w:val="007D63F9"/>
    <w:rsid w:val="007D649D"/>
    <w:rsid w:val="007E18BC"/>
    <w:rsid w:val="007E1FD3"/>
    <w:rsid w:val="007E2220"/>
    <w:rsid w:val="007E2ED3"/>
    <w:rsid w:val="007E368C"/>
    <w:rsid w:val="007E3ADC"/>
    <w:rsid w:val="007E3BF1"/>
    <w:rsid w:val="007E44E7"/>
    <w:rsid w:val="007E55E0"/>
    <w:rsid w:val="007E7A47"/>
    <w:rsid w:val="007E7B53"/>
    <w:rsid w:val="007F19FB"/>
    <w:rsid w:val="007F2E59"/>
    <w:rsid w:val="007F4141"/>
    <w:rsid w:val="007F46BC"/>
    <w:rsid w:val="007F5EFE"/>
    <w:rsid w:val="007F7C84"/>
    <w:rsid w:val="008016BF"/>
    <w:rsid w:val="008016E3"/>
    <w:rsid w:val="00802014"/>
    <w:rsid w:val="008040BF"/>
    <w:rsid w:val="00804170"/>
    <w:rsid w:val="008043AE"/>
    <w:rsid w:val="00804D9E"/>
    <w:rsid w:val="008055D5"/>
    <w:rsid w:val="0080580E"/>
    <w:rsid w:val="00806A86"/>
    <w:rsid w:val="00807CCF"/>
    <w:rsid w:val="00807FC7"/>
    <w:rsid w:val="00810D82"/>
    <w:rsid w:val="00811433"/>
    <w:rsid w:val="00812ACF"/>
    <w:rsid w:val="0081363C"/>
    <w:rsid w:val="00813AB0"/>
    <w:rsid w:val="00813EB7"/>
    <w:rsid w:val="00813F3D"/>
    <w:rsid w:val="00815217"/>
    <w:rsid w:val="008154B3"/>
    <w:rsid w:val="00815B46"/>
    <w:rsid w:val="00815DE6"/>
    <w:rsid w:val="008171EB"/>
    <w:rsid w:val="00820B4B"/>
    <w:rsid w:val="00820E10"/>
    <w:rsid w:val="00820FA3"/>
    <w:rsid w:val="008218F9"/>
    <w:rsid w:val="00823C25"/>
    <w:rsid w:val="0082404A"/>
    <w:rsid w:val="0082461F"/>
    <w:rsid w:val="00824D6F"/>
    <w:rsid w:val="008262B6"/>
    <w:rsid w:val="00831FFD"/>
    <w:rsid w:val="008322F9"/>
    <w:rsid w:val="00832512"/>
    <w:rsid w:val="0083356C"/>
    <w:rsid w:val="008339CC"/>
    <w:rsid w:val="00834E85"/>
    <w:rsid w:val="008357F3"/>
    <w:rsid w:val="0083580C"/>
    <w:rsid w:val="00835A42"/>
    <w:rsid w:val="00835C2D"/>
    <w:rsid w:val="00836101"/>
    <w:rsid w:val="0083650F"/>
    <w:rsid w:val="0083672C"/>
    <w:rsid w:val="00836A55"/>
    <w:rsid w:val="0083776D"/>
    <w:rsid w:val="00837902"/>
    <w:rsid w:val="00837D5C"/>
    <w:rsid w:val="00840AAF"/>
    <w:rsid w:val="008422E5"/>
    <w:rsid w:val="00842395"/>
    <w:rsid w:val="0084423E"/>
    <w:rsid w:val="00845C97"/>
    <w:rsid w:val="008470B4"/>
    <w:rsid w:val="00847452"/>
    <w:rsid w:val="00847B85"/>
    <w:rsid w:val="00850532"/>
    <w:rsid w:val="00850B3E"/>
    <w:rsid w:val="00851C77"/>
    <w:rsid w:val="00852610"/>
    <w:rsid w:val="00853120"/>
    <w:rsid w:val="008532FC"/>
    <w:rsid w:val="0085393D"/>
    <w:rsid w:val="00853AC5"/>
    <w:rsid w:val="00853C10"/>
    <w:rsid w:val="00854717"/>
    <w:rsid w:val="00854BE9"/>
    <w:rsid w:val="00855E98"/>
    <w:rsid w:val="008568D9"/>
    <w:rsid w:val="00856AE5"/>
    <w:rsid w:val="00856BE4"/>
    <w:rsid w:val="00857647"/>
    <w:rsid w:val="00860588"/>
    <w:rsid w:val="00860EAC"/>
    <w:rsid w:val="00861C47"/>
    <w:rsid w:val="0086202B"/>
    <w:rsid w:val="0086218C"/>
    <w:rsid w:val="008623F5"/>
    <w:rsid w:val="00862517"/>
    <w:rsid w:val="008630F0"/>
    <w:rsid w:val="00863E59"/>
    <w:rsid w:val="0086448C"/>
    <w:rsid w:val="00864F3B"/>
    <w:rsid w:val="00866BB8"/>
    <w:rsid w:val="00871EB9"/>
    <w:rsid w:val="0087274C"/>
    <w:rsid w:val="008727B2"/>
    <w:rsid w:val="00873ABF"/>
    <w:rsid w:val="00874205"/>
    <w:rsid w:val="00875C6A"/>
    <w:rsid w:val="00875DEB"/>
    <w:rsid w:val="008763E8"/>
    <w:rsid w:val="008765D8"/>
    <w:rsid w:val="008767EB"/>
    <w:rsid w:val="00876D8C"/>
    <w:rsid w:val="008801B7"/>
    <w:rsid w:val="008806F6"/>
    <w:rsid w:val="00880EA4"/>
    <w:rsid w:val="00881F1D"/>
    <w:rsid w:val="0088247F"/>
    <w:rsid w:val="008826F7"/>
    <w:rsid w:val="00882FD9"/>
    <w:rsid w:val="0088498F"/>
    <w:rsid w:val="00885129"/>
    <w:rsid w:val="00886478"/>
    <w:rsid w:val="008909D4"/>
    <w:rsid w:val="008916A7"/>
    <w:rsid w:val="008925B6"/>
    <w:rsid w:val="00892F08"/>
    <w:rsid w:val="00893327"/>
    <w:rsid w:val="00893760"/>
    <w:rsid w:val="00893ABA"/>
    <w:rsid w:val="008942CE"/>
    <w:rsid w:val="0089745A"/>
    <w:rsid w:val="008A03EA"/>
    <w:rsid w:val="008A1931"/>
    <w:rsid w:val="008A1A35"/>
    <w:rsid w:val="008A1A58"/>
    <w:rsid w:val="008A203E"/>
    <w:rsid w:val="008A2A28"/>
    <w:rsid w:val="008A5700"/>
    <w:rsid w:val="008A59E0"/>
    <w:rsid w:val="008A6114"/>
    <w:rsid w:val="008A7570"/>
    <w:rsid w:val="008B06D1"/>
    <w:rsid w:val="008B0C4B"/>
    <w:rsid w:val="008B16FA"/>
    <w:rsid w:val="008B28AF"/>
    <w:rsid w:val="008B4EB9"/>
    <w:rsid w:val="008B56D5"/>
    <w:rsid w:val="008B72FA"/>
    <w:rsid w:val="008B7733"/>
    <w:rsid w:val="008C0C35"/>
    <w:rsid w:val="008C1664"/>
    <w:rsid w:val="008C19CD"/>
    <w:rsid w:val="008C286E"/>
    <w:rsid w:val="008C2B02"/>
    <w:rsid w:val="008C3154"/>
    <w:rsid w:val="008C350F"/>
    <w:rsid w:val="008C37B2"/>
    <w:rsid w:val="008C4AD9"/>
    <w:rsid w:val="008C5D30"/>
    <w:rsid w:val="008C6596"/>
    <w:rsid w:val="008C7AB6"/>
    <w:rsid w:val="008D0E04"/>
    <w:rsid w:val="008D19DD"/>
    <w:rsid w:val="008D23A8"/>
    <w:rsid w:val="008D23CD"/>
    <w:rsid w:val="008D34AE"/>
    <w:rsid w:val="008D3F87"/>
    <w:rsid w:val="008D42A1"/>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BA6"/>
    <w:rsid w:val="008F1E60"/>
    <w:rsid w:val="008F1EE9"/>
    <w:rsid w:val="008F229F"/>
    <w:rsid w:val="008F3EAE"/>
    <w:rsid w:val="008F4526"/>
    <w:rsid w:val="008F4900"/>
    <w:rsid w:val="008F4AFC"/>
    <w:rsid w:val="008F5B7A"/>
    <w:rsid w:val="008F602A"/>
    <w:rsid w:val="008F616F"/>
    <w:rsid w:val="008F736B"/>
    <w:rsid w:val="009002B2"/>
    <w:rsid w:val="00900706"/>
    <w:rsid w:val="00900709"/>
    <w:rsid w:val="00900999"/>
    <w:rsid w:val="00901ADA"/>
    <w:rsid w:val="00901D39"/>
    <w:rsid w:val="00904CAA"/>
    <w:rsid w:val="0090528E"/>
    <w:rsid w:val="00906E97"/>
    <w:rsid w:val="00910172"/>
    <w:rsid w:val="00912789"/>
    <w:rsid w:val="00913F49"/>
    <w:rsid w:val="00914930"/>
    <w:rsid w:val="00915848"/>
    <w:rsid w:val="00915A9F"/>
    <w:rsid w:val="00915E7B"/>
    <w:rsid w:val="00917357"/>
    <w:rsid w:val="009205D8"/>
    <w:rsid w:val="00920F95"/>
    <w:rsid w:val="0092119D"/>
    <w:rsid w:val="0092163D"/>
    <w:rsid w:val="00921F94"/>
    <w:rsid w:val="0092229A"/>
    <w:rsid w:val="00922AC0"/>
    <w:rsid w:val="00922AD5"/>
    <w:rsid w:val="00922E35"/>
    <w:rsid w:val="00923D5A"/>
    <w:rsid w:val="00924155"/>
    <w:rsid w:val="009245C8"/>
    <w:rsid w:val="00924616"/>
    <w:rsid w:val="009254B0"/>
    <w:rsid w:val="0092592B"/>
    <w:rsid w:val="0092659A"/>
    <w:rsid w:val="00926EA3"/>
    <w:rsid w:val="009305B3"/>
    <w:rsid w:val="009310CF"/>
    <w:rsid w:val="00931740"/>
    <w:rsid w:val="00932035"/>
    <w:rsid w:val="00933630"/>
    <w:rsid w:val="009336C9"/>
    <w:rsid w:val="00933CAE"/>
    <w:rsid w:val="00934F93"/>
    <w:rsid w:val="0093514B"/>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C9A"/>
    <w:rsid w:val="009507C1"/>
    <w:rsid w:val="009508C2"/>
    <w:rsid w:val="00951478"/>
    <w:rsid w:val="009520A0"/>
    <w:rsid w:val="009522F5"/>
    <w:rsid w:val="0095323A"/>
    <w:rsid w:val="00953D05"/>
    <w:rsid w:val="00954370"/>
    <w:rsid w:val="0095473F"/>
    <w:rsid w:val="009550A5"/>
    <w:rsid w:val="009553E0"/>
    <w:rsid w:val="00955F59"/>
    <w:rsid w:val="00956A02"/>
    <w:rsid w:val="00957288"/>
    <w:rsid w:val="00962A6B"/>
    <w:rsid w:val="00965A5A"/>
    <w:rsid w:val="00965EEE"/>
    <w:rsid w:val="00967A5E"/>
    <w:rsid w:val="00971D7F"/>
    <w:rsid w:val="0097295F"/>
    <w:rsid w:val="00972E8B"/>
    <w:rsid w:val="0097464E"/>
    <w:rsid w:val="009758A5"/>
    <w:rsid w:val="00975D61"/>
    <w:rsid w:val="00976332"/>
    <w:rsid w:val="009771D5"/>
    <w:rsid w:val="0098030B"/>
    <w:rsid w:val="009808BD"/>
    <w:rsid w:val="0098103C"/>
    <w:rsid w:val="0098136A"/>
    <w:rsid w:val="00983B37"/>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2BAA"/>
    <w:rsid w:val="009A3B78"/>
    <w:rsid w:val="009A50C7"/>
    <w:rsid w:val="009A68AB"/>
    <w:rsid w:val="009A6DAE"/>
    <w:rsid w:val="009A7584"/>
    <w:rsid w:val="009B0F9D"/>
    <w:rsid w:val="009B2116"/>
    <w:rsid w:val="009B344C"/>
    <w:rsid w:val="009B42B7"/>
    <w:rsid w:val="009B6114"/>
    <w:rsid w:val="009B61A8"/>
    <w:rsid w:val="009C00DA"/>
    <w:rsid w:val="009C029F"/>
    <w:rsid w:val="009C2A78"/>
    <w:rsid w:val="009C39F2"/>
    <w:rsid w:val="009C3CDD"/>
    <w:rsid w:val="009C42BC"/>
    <w:rsid w:val="009C5620"/>
    <w:rsid w:val="009C5F04"/>
    <w:rsid w:val="009D149B"/>
    <w:rsid w:val="009D1FA1"/>
    <w:rsid w:val="009D3709"/>
    <w:rsid w:val="009D45A2"/>
    <w:rsid w:val="009D498D"/>
    <w:rsid w:val="009D5ECF"/>
    <w:rsid w:val="009D6568"/>
    <w:rsid w:val="009D7431"/>
    <w:rsid w:val="009D7BED"/>
    <w:rsid w:val="009D7C6A"/>
    <w:rsid w:val="009D7E3C"/>
    <w:rsid w:val="009E1B5B"/>
    <w:rsid w:val="009E3706"/>
    <w:rsid w:val="009E4B64"/>
    <w:rsid w:val="009E62E4"/>
    <w:rsid w:val="009E7EC7"/>
    <w:rsid w:val="009F21C0"/>
    <w:rsid w:val="009F29A7"/>
    <w:rsid w:val="009F4D7C"/>
    <w:rsid w:val="009F4EFE"/>
    <w:rsid w:val="009F5333"/>
    <w:rsid w:val="009F5411"/>
    <w:rsid w:val="009F5AD1"/>
    <w:rsid w:val="009F64A4"/>
    <w:rsid w:val="00A000FD"/>
    <w:rsid w:val="00A001B2"/>
    <w:rsid w:val="00A003DA"/>
    <w:rsid w:val="00A00E8B"/>
    <w:rsid w:val="00A014E9"/>
    <w:rsid w:val="00A01D7E"/>
    <w:rsid w:val="00A01F54"/>
    <w:rsid w:val="00A02221"/>
    <w:rsid w:val="00A02E21"/>
    <w:rsid w:val="00A03C1A"/>
    <w:rsid w:val="00A04C62"/>
    <w:rsid w:val="00A0537E"/>
    <w:rsid w:val="00A05B11"/>
    <w:rsid w:val="00A06BE2"/>
    <w:rsid w:val="00A07794"/>
    <w:rsid w:val="00A10A11"/>
    <w:rsid w:val="00A10BFB"/>
    <w:rsid w:val="00A11181"/>
    <w:rsid w:val="00A113CA"/>
    <w:rsid w:val="00A127D9"/>
    <w:rsid w:val="00A13501"/>
    <w:rsid w:val="00A13F4B"/>
    <w:rsid w:val="00A14815"/>
    <w:rsid w:val="00A14917"/>
    <w:rsid w:val="00A1513C"/>
    <w:rsid w:val="00A1547A"/>
    <w:rsid w:val="00A15CE7"/>
    <w:rsid w:val="00A20159"/>
    <w:rsid w:val="00A20C16"/>
    <w:rsid w:val="00A2116B"/>
    <w:rsid w:val="00A215A8"/>
    <w:rsid w:val="00A2177B"/>
    <w:rsid w:val="00A21FEC"/>
    <w:rsid w:val="00A221EB"/>
    <w:rsid w:val="00A22E85"/>
    <w:rsid w:val="00A24D78"/>
    <w:rsid w:val="00A25502"/>
    <w:rsid w:val="00A25ECB"/>
    <w:rsid w:val="00A264DB"/>
    <w:rsid w:val="00A26B2A"/>
    <w:rsid w:val="00A3071A"/>
    <w:rsid w:val="00A30900"/>
    <w:rsid w:val="00A31360"/>
    <w:rsid w:val="00A32922"/>
    <w:rsid w:val="00A33B4D"/>
    <w:rsid w:val="00A34971"/>
    <w:rsid w:val="00A349AA"/>
    <w:rsid w:val="00A34A4E"/>
    <w:rsid w:val="00A35554"/>
    <w:rsid w:val="00A3639C"/>
    <w:rsid w:val="00A36C58"/>
    <w:rsid w:val="00A36E05"/>
    <w:rsid w:val="00A375E0"/>
    <w:rsid w:val="00A4037E"/>
    <w:rsid w:val="00A4325C"/>
    <w:rsid w:val="00A43F37"/>
    <w:rsid w:val="00A44333"/>
    <w:rsid w:val="00A4644C"/>
    <w:rsid w:val="00A47AE6"/>
    <w:rsid w:val="00A50CE6"/>
    <w:rsid w:val="00A50F7C"/>
    <w:rsid w:val="00A52049"/>
    <w:rsid w:val="00A5206D"/>
    <w:rsid w:val="00A5370C"/>
    <w:rsid w:val="00A5435D"/>
    <w:rsid w:val="00A544C9"/>
    <w:rsid w:val="00A5456A"/>
    <w:rsid w:val="00A54E14"/>
    <w:rsid w:val="00A54F41"/>
    <w:rsid w:val="00A5609D"/>
    <w:rsid w:val="00A57C8A"/>
    <w:rsid w:val="00A609E4"/>
    <w:rsid w:val="00A61328"/>
    <w:rsid w:val="00A61377"/>
    <w:rsid w:val="00A6193F"/>
    <w:rsid w:val="00A61F6F"/>
    <w:rsid w:val="00A61F72"/>
    <w:rsid w:val="00A62B76"/>
    <w:rsid w:val="00A62FB4"/>
    <w:rsid w:val="00A63988"/>
    <w:rsid w:val="00A653B7"/>
    <w:rsid w:val="00A65C5B"/>
    <w:rsid w:val="00A70789"/>
    <w:rsid w:val="00A70CAA"/>
    <w:rsid w:val="00A710DE"/>
    <w:rsid w:val="00A711BC"/>
    <w:rsid w:val="00A7127D"/>
    <w:rsid w:val="00A71422"/>
    <w:rsid w:val="00A7261B"/>
    <w:rsid w:val="00A726D8"/>
    <w:rsid w:val="00A742FF"/>
    <w:rsid w:val="00A751C2"/>
    <w:rsid w:val="00A7525B"/>
    <w:rsid w:val="00A75927"/>
    <w:rsid w:val="00A7618D"/>
    <w:rsid w:val="00A76C94"/>
    <w:rsid w:val="00A77CB0"/>
    <w:rsid w:val="00A77ECD"/>
    <w:rsid w:val="00A80572"/>
    <w:rsid w:val="00A80A1C"/>
    <w:rsid w:val="00A80C2E"/>
    <w:rsid w:val="00A820F0"/>
    <w:rsid w:val="00A83394"/>
    <w:rsid w:val="00A8359E"/>
    <w:rsid w:val="00A83F10"/>
    <w:rsid w:val="00A840E9"/>
    <w:rsid w:val="00A86280"/>
    <w:rsid w:val="00A86375"/>
    <w:rsid w:val="00A86DD2"/>
    <w:rsid w:val="00A87147"/>
    <w:rsid w:val="00A94C5A"/>
    <w:rsid w:val="00A94FCB"/>
    <w:rsid w:val="00A9522E"/>
    <w:rsid w:val="00AA00B0"/>
    <w:rsid w:val="00AA0FEC"/>
    <w:rsid w:val="00AA1174"/>
    <w:rsid w:val="00AA123A"/>
    <w:rsid w:val="00AA1534"/>
    <w:rsid w:val="00AA2088"/>
    <w:rsid w:val="00AA48B7"/>
    <w:rsid w:val="00AA54E1"/>
    <w:rsid w:val="00AA6D0A"/>
    <w:rsid w:val="00AB017B"/>
    <w:rsid w:val="00AB153F"/>
    <w:rsid w:val="00AB1563"/>
    <w:rsid w:val="00AB1769"/>
    <w:rsid w:val="00AB2286"/>
    <w:rsid w:val="00AB3159"/>
    <w:rsid w:val="00AB3732"/>
    <w:rsid w:val="00AB3F5B"/>
    <w:rsid w:val="00AB4A6D"/>
    <w:rsid w:val="00AB51BA"/>
    <w:rsid w:val="00AB5D9D"/>
    <w:rsid w:val="00AB6161"/>
    <w:rsid w:val="00AB66C6"/>
    <w:rsid w:val="00AC00DC"/>
    <w:rsid w:val="00AC12D3"/>
    <w:rsid w:val="00AC3C0F"/>
    <w:rsid w:val="00AC52EC"/>
    <w:rsid w:val="00AC5AFE"/>
    <w:rsid w:val="00AC5CD6"/>
    <w:rsid w:val="00AC653E"/>
    <w:rsid w:val="00AC75C9"/>
    <w:rsid w:val="00AD2C16"/>
    <w:rsid w:val="00AD370E"/>
    <w:rsid w:val="00AD4FAF"/>
    <w:rsid w:val="00AD519D"/>
    <w:rsid w:val="00AD776B"/>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1A0A"/>
    <w:rsid w:val="00AF2F40"/>
    <w:rsid w:val="00AF5164"/>
    <w:rsid w:val="00B01D23"/>
    <w:rsid w:val="00B02CEB"/>
    <w:rsid w:val="00B037D6"/>
    <w:rsid w:val="00B0407D"/>
    <w:rsid w:val="00B05BD3"/>
    <w:rsid w:val="00B0762E"/>
    <w:rsid w:val="00B10276"/>
    <w:rsid w:val="00B10919"/>
    <w:rsid w:val="00B10FC5"/>
    <w:rsid w:val="00B120B2"/>
    <w:rsid w:val="00B127C2"/>
    <w:rsid w:val="00B13C81"/>
    <w:rsid w:val="00B13CA0"/>
    <w:rsid w:val="00B13D7C"/>
    <w:rsid w:val="00B13F55"/>
    <w:rsid w:val="00B16C76"/>
    <w:rsid w:val="00B177DC"/>
    <w:rsid w:val="00B20116"/>
    <w:rsid w:val="00B20D5A"/>
    <w:rsid w:val="00B21448"/>
    <w:rsid w:val="00B22670"/>
    <w:rsid w:val="00B22B84"/>
    <w:rsid w:val="00B231A4"/>
    <w:rsid w:val="00B23600"/>
    <w:rsid w:val="00B237AC"/>
    <w:rsid w:val="00B23F0D"/>
    <w:rsid w:val="00B24601"/>
    <w:rsid w:val="00B2502F"/>
    <w:rsid w:val="00B254DC"/>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72DD"/>
    <w:rsid w:val="00B477AA"/>
    <w:rsid w:val="00B51049"/>
    <w:rsid w:val="00B51918"/>
    <w:rsid w:val="00B51F8C"/>
    <w:rsid w:val="00B521E2"/>
    <w:rsid w:val="00B5333D"/>
    <w:rsid w:val="00B5542C"/>
    <w:rsid w:val="00B5576B"/>
    <w:rsid w:val="00B55D51"/>
    <w:rsid w:val="00B5745A"/>
    <w:rsid w:val="00B61462"/>
    <w:rsid w:val="00B61764"/>
    <w:rsid w:val="00B61A1C"/>
    <w:rsid w:val="00B61E69"/>
    <w:rsid w:val="00B634FA"/>
    <w:rsid w:val="00B63791"/>
    <w:rsid w:val="00B63964"/>
    <w:rsid w:val="00B63AAE"/>
    <w:rsid w:val="00B64CC3"/>
    <w:rsid w:val="00B64CE1"/>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80C9C"/>
    <w:rsid w:val="00B80CF6"/>
    <w:rsid w:val="00B816D1"/>
    <w:rsid w:val="00B81760"/>
    <w:rsid w:val="00B81E1B"/>
    <w:rsid w:val="00B822B9"/>
    <w:rsid w:val="00B82315"/>
    <w:rsid w:val="00B8385E"/>
    <w:rsid w:val="00B83DBB"/>
    <w:rsid w:val="00B86381"/>
    <w:rsid w:val="00B87428"/>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7045"/>
    <w:rsid w:val="00BA770B"/>
    <w:rsid w:val="00BB0BBD"/>
    <w:rsid w:val="00BB167A"/>
    <w:rsid w:val="00BB1857"/>
    <w:rsid w:val="00BB260C"/>
    <w:rsid w:val="00BB2931"/>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CBB"/>
    <w:rsid w:val="00BC5D65"/>
    <w:rsid w:val="00BC61A2"/>
    <w:rsid w:val="00BC6236"/>
    <w:rsid w:val="00BD0241"/>
    <w:rsid w:val="00BD0B75"/>
    <w:rsid w:val="00BD0C40"/>
    <w:rsid w:val="00BD1F6A"/>
    <w:rsid w:val="00BD2442"/>
    <w:rsid w:val="00BD2B1B"/>
    <w:rsid w:val="00BD2D5B"/>
    <w:rsid w:val="00BD3CDC"/>
    <w:rsid w:val="00BD4EB7"/>
    <w:rsid w:val="00BD51C5"/>
    <w:rsid w:val="00BD5F94"/>
    <w:rsid w:val="00BD62A5"/>
    <w:rsid w:val="00BD677B"/>
    <w:rsid w:val="00BD6DA4"/>
    <w:rsid w:val="00BE0174"/>
    <w:rsid w:val="00BE1774"/>
    <w:rsid w:val="00BE2484"/>
    <w:rsid w:val="00BE26D7"/>
    <w:rsid w:val="00BE2953"/>
    <w:rsid w:val="00BE381F"/>
    <w:rsid w:val="00BE5300"/>
    <w:rsid w:val="00BE5D2C"/>
    <w:rsid w:val="00BF10A3"/>
    <w:rsid w:val="00BF2A45"/>
    <w:rsid w:val="00BF318A"/>
    <w:rsid w:val="00BF3B1C"/>
    <w:rsid w:val="00BF59F0"/>
    <w:rsid w:val="00BF73DB"/>
    <w:rsid w:val="00C005E6"/>
    <w:rsid w:val="00C01F71"/>
    <w:rsid w:val="00C02CB1"/>
    <w:rsid w:val="00C02E4A"/>
    <w:rsid w:val="00C0326F"/>
    <w:rsid w:val="00C04B89"/>
    <w:rsid w:val="00C04D03"/>
    <w:rsid w:val="00C066C6"/>
    <w:rsid w:val="00C079CF"/>
    <w:rsid w:val="00C10171"/>
    <w:rsid w:val="00C10CD1"/>
    <w:rsid w:val="00C12351"/>
    <w:rsid w:val="00C13B97"/>
    <w:rsid w:val="00C13C11"/>
    <w:rsid w:val="00C13D97"/>
    <w:rsid w:val="00C151D6"/>
    <w:rsid w:val="00C15887"/>
    <w:rsid w:val="00C16063"/>
    <w:rsid w:val="00C16A33"/>
    <w:rsid w:val="00C218E6"/>
    <w:rsid w:val="00C2200A"/>
    <w:rsid w:val="00C23782"/>
    <w:rsid w:val="00C24E5C"/>
    <w:rsid w:val="00C25AF6"/>
    <w:rsid w:val="00C27216"/>
    <w:rsid w:val="00C27240"/>
    <w:rsid w:val="00C27E71"/>
    <w:rsid w:val="00C304D6"/>
    <w:rsid w:val="00C3065F"/>
    <w:rsid w:val="00C30E80"/>
    <w:rsid w:val="00C31B62"/>
    <w:rsid w:val="00C32EF6"/>
    <w:rsid w:val="00C32F85"/>
    <w:rsid w:val="00C33CBC"/>
    <w:rsid w:val="00C34525"/>
    <w:rsid w:val="00C365F8"/>
    <w:rsid w:val="00C36809"/>
    <w:rsid w:val="00C37E84"/>
    <w:rsid w:val="00C410EE"/>
    <w:rsid w:val="00C416CB"/>
    <w:rsid w:val="00C41AD1"/>
    <w:rsid w:val="00C41B66"/>
    <w:rsid w:val="00C420F1"/>
    <w:rsid w:val="00C42AEA"/>
    <w:rsid w:val="00C42FFA"/>
    <w:rsid w:val="00C4411F"/>
    <w:rsid w:val="00C44AEC"/>
    <w:rsid w:val="00C44BE0"/>
    <w:rsid w:val="00C455BC"/>
    <w:rsid w:val="00C45980"/>
    <w:rsid w:val="00C45D26"/>
    <w:rsid w:val="00C500B2"/>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029"/>
    <w:rsid w:val="00C56989"/>
    <w:rsid w:val="00C56C0D"/>
    <w:rsid w:val="00C60084"/>
    <w:rsid w:val="00C61556"/>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11BC"/>
    <w:rsid w:val="00C82C7E"/>
    <w:rsid w:val="00C834F9"/>
    <w:rsid w:val="00C849D2"/>
    <w:rsid w:val="00C84F8E"/>
    <w:rsid w:val="00C8503D"/>
    <w:rsid w:val="00C900A6"/>
    <w:rsid w:val="00C90142"/>
    <w:rsid w:val="00C911C0"/>
    <w:rsid w:val="00C91BEE"/>
    <w:rsid w:val="00C92374"/>
    <w:rsid w:val="00C931FC"/>
    <w:rsid w:val="00C93601"/>
    <w:rsid w:val="00C94242"/>
    <w:rsid w:val="00C9481F"/>
    <w:rsid w:val="00C94B54"/>
    <w:rsid w:val="00C94B9E"/>
    <w:rsid w:val="00C9649F"/>
    <w:rsid w:val="00C96755"/>
    <w:rsid w:val="00C96B7B"/>
    <w:rsid w:val="00C97255"/>
    <w:rsid w:val="00C97F52"/>
    <w:rsid w:val="00CA18B9"/>
    <w:rsid w:val="00CA2201"/>
    <w:rsid w:val="00CA2346"/>
    <w:rsid w:val="00CA2358"/>
    <w:rsid w:val="00CA3C95"/>
    <w:rsid w:val="00CA4CD8"/>
    <w:rsid w:val="00CA5782"/>
    <w:rsid w:val="00CA6448"/>
    <w:rsid w:val="00CA6799"/>
    <w:rsid w:val="00CA736C"/>
    <w:rsid w:val="00CB0500"/>
    <w:rsid w:val="00CB0918"/>
    <w:rsid w:val="00CB2866"/>
    <w:rsid w:val="00CB3745"/>
    <w:rsid w:val="00CB4881"/>
    <w:rsid w:val="00CB5E2B"/>
    <w:rsid w:val="00CB6EBE"/>
    <w:rsid w:val="00CB7B7D"/>
    <w:rsid w:val="00CB7F72"/>
    <w:rsid w:val="00CC021C"/>
    <w:rsid w:val="00CC3242"/>
    <w:rsid w:val="00CC3F45"/>
    <w:rsid w:val="00CC4EC5"/>
    <w:rsid w:val="00CC789C"/>
    <w:rsid w:val="00CC7D70"/>
    <w:rsid w:val="00CD0F55"/>
    <w:rsid w:val="00CD253E"/>
    <w:rsid w:val="00CD2F63"/>
    <w:rsid w:val="00CD32CA"/>
    <w:rsid w:val="00CD33E8"/>
    <w:rsid w:val="00CD3B1B"/>
    <w:rsid w:val="00CD6398"/>
    <w:rsid w:val="00CD6A8B"/>
    <w:rsid w:val="00CD79C7"/>
    <w:rsid w:val="00CE21E2"/>
    <w:rsid w:val="00CE3831"/>
    <w:rsid w:val="00CE4A9B"/>
    <w:rsid w:val="00CE5102"/>
    <w:rsid w:val="00CE532A"/>
    <w:rsid w:val="00CE538F"/>
    <w:rsid w:val="00CE54A6"/>
    <w:rsid w:val="00CF0751"/>
    <w:rsid w:val="00CF0C56"/>
    <w:rsid w:val="00CF12DD"/>
    <w:rsid w:val="00CF2120"/>
    <w:rsid w:val="00CF2A57"/>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2A06"/>
    <w:rsid w:val="00D03467"/>
    <w:rsid w:val="00D04463"/>
    <w:rsid w:val="00D045F3"/>
    <w:rsid w:val="00D04774"/>
    <w:rsid w:val="00D05BD7"/>
    <w:rsid w:val="00D05C1D"/>
    <w:rsid w:val="00D06BC2"/>
    <w:rsid w:val="00D105EF"/>
    <w:rsid w:val="00D11231"/>
    <w:rsid w:val="00D1151F"/>
    <w:rsid w:val="00D11706"/>
    <w:rsid w:val="00D134D8"/>
    <w:rsid w:val="00D1363E"/>
    <w:rsid w:val="00D1377F"/>
    <w:rsid w:val="00D152E9"/>
    <w:rsid w:val="00D1594E"/>
    <w:rsid w:val="00D15F55"/>
    <w:rsid w:val="00D236D4"/>
    <w:rsid w:val="00D23B78"/>
    <w:rsid w:val="00D23CAB"/>
    <w:rsid w:val="00D25384"/>
    <w:rsid w:val="00D26977"/>
    <w:rsid w:val="00D26BAA"/>
    <w:rsid w:val="00D274FD"/>
    <w:rsid w:val="00D27A03"/>
    <w:rsid w:val="00D30EFA"/>
    <w:rsid w:val="00D32326"/>
    <w:rsid w:val="00D326A1"/>
    <w:rsid w:val="00D33082"/>
    <w:rsid w:val="00D33770"/>
    <w:rsid w:val="00D37430"/>
    <w:rsid w:val="00D37660"/>
    <w:rsid w:val="00D37A0D"/>
    <w:rsid w:val="00D37C75"/>
    <w:rsid w:val="00D4091F"/>
    <w:rsid w:val="00D40BDD"/>
    <w:rsid w:val="00D40FDD"/>
    <w:rsid w:val="00D414A9"/>
    <w:rsid w:val="00D41EF8"/>
    <w:rsid w:val="00D435BF"/>
    <w:rsid w:val="00D439F9"/>
    <w:rsid w:val="00D43B28"/>
    <w:rsid w:val="00D44CCD"/>
    <w:rsid w:val="00D45022"/>
    <w:rsid w:val="00D52B04"/>
    <w:rsid w:val="00D5543D"/>
    <w:rsid w:val="00D55696"/>
    <w:rsid w:val="00D55BB7"/>
    <w:rsid w:val="00D568BE"/>
    <w:rsid w:val="00D56903"/>
    <w:rsid w:val="00D57208"/>
    <w:rsid w:val="00D577BA"/>
    <w:rsid w:val="00D579CC"/>
    <w:rsid w:val="00D607DA"/>
    <w:rsid w:val="00D609B2"/>
    <w:rsid w:val="00D61382"/>
    <w:rsid w:val="00D61CCF"/>
    <w:rsid w:val="00D63469"/>
    <w:rsid w:val="00D64959"/>
    <w:rsid w:val="00D64E8E"/>
    <w:rsid w:val="00D650C7"/>
    <w:rsid w:val="00D66A8E"/>
    <w:rsid w:val="00D671C0"/>
    <w:rsid w:val="00D67318"/>
    <w:rsid w:val="00D674B3"/>
    <w:rsid w:val="00D67CF9"/>
    <w:rsid w:val="00D67EED"/>
    <w:rsid w:val="00D71874"/>
    <w:rsid w:val="00D718F9"/>
    <w:rsid w:val="00D740C8"/>
    <w:rsid w:val="00D7417F"/>
    <w:rsid w:val="00D74E57"/>
    <w:rsid w:val="00D759F7"/>
    <w:rsid w:val="00D760A0"/>
    <w:rsid w:val="00D76450"/>
    <w:rsid w:val="00D7708E"/>
    <w:rsid w:val="00D8285C"/>
    <w:rsid w:val="00D83F34"/>
    <w:rsid w:val="00D8555B"/>
    <w:rsid w:val="00D8711E"/>
    <w:rsid w:val="00D877CA"/>
    <w:rsid w:val="00D87DCE"/>
    <w:rsid w:val="00D9049E"/>
    <w:rsid w:val="00D90C6E"/>
    <w:rsid w:val="00D9183C"/>
    <w:rsid w:val="00D91933"/>
    <w:rsid w:val="00D92889"/>
    <w:rsid w:val="00D92932"/>
    <w:rsid w:val="00D93119"/>
    <w:rsid w:val="00D93318"/>
    <w:rsid w:val="00D9373D"/>
    <w:rsid w:val="00D9401B"/>
    <w:rsid w:val="00D943E9"/>
    <w:rsid w:val="00D966EF"/>
    <w:rsid w:val="00D974F8"/>
    <w:rsid w:val="00DA0215"/>
    <w:rsid w:val="00DA1DDA"/>
    <w:rsid w:val="00DA252A"/>
    <w:rsid w:val="00DA3B62"/>
    <w:rsid w:val="00DA43AC"/>
    <w:rsid w:val="00DA488E"/>
    <w:rsid w:val="00DA4F94"/>
    <w:rsid w:val="00DA4FA6"/>
    <w:rsid w:val="00DB0A31"/>
    <w:rsid w:val="00DB125C"/>
    <w:rsid w:val="00DB222E"/>
    <w:rsid w:val="00DB44A6"/>
    <w:rsid w:val="00DB4DDA"/>
    <w:rsid w:val="00DB5A42"/>
    <w:rsid w:val="00DB6C22"/>
    <w:rsid w:val="00DB7BA1"/>
    <w:rsid w:val="00DC11B5"/>
    <w:rsid w:val="00DC12D4"/>
    <w:rsid w:val="00DC170C"/>
    <w:rsid w:val="00DC2683"/>
    <w:rsid w:val="00DC33B3"/>
    <w:rsid w:val="00DC363A"/>
    <w:rsid w:val="00DC422C"/>
    <w:rsid w:val="00DC540E"/>
    <w:rsid w:val="00DD07E9"/>
    <w:rsid w:val="00DD26C9"/>
    <w:rsid w:val="00DD2968"/>
    <w:rsid w:val="00DD2A94"/>
    <w:rsid w:val="00DD35F9"/>
    <w:rsid w:val="00DD3677"/>
    <w:rsid w:val="00DD46D9"/>
    <w:rsid w:val="00DD5153"/>
    <w:rsid w:val="00DD612F"/>
    <w:rsid w:val="00DD63C6"/>
    <w:rsid w:val="00DD66C3"/>
    <w:rsid w:val="00DD675F"/>
    <w:rsid w:val="00DD6B7D"/>
    <w:rsid w:val="00DD6C31"/>
    <w:rsid w:val="00DD6EB3"/>
    <w:rsid w:val="00DD7245"/>
    <w:rsid w:val="00DE1F56"/>
    <w:rsid w:val="00DE2138"/>
    <w:rsid w:val="00DE3B20"/>
    <w:rsid w:val="00DE4FAC"/>
    <w:rsid w:val="00DE50A6"/>
    <w:rsid w:val="00DE52A1"/>
    <w:rsid w:val="00DE7276"/>
    <w:rsid w:val="00DF0096"/>
    <w:rsid w:val="00DF21B2"/>
    <w:rsid w:val="00DF2622"/>
    <w:rsid w:val="00DF394F"/>
    <w:rsid w:val="00DF535F"/>
    <w:rsid w:val="00DF57D0"/>
    <w:rsid w:val="00DF60D2"/>
    <w:rsid w:val="00DF70F3"/>
    <w:rsid w:val="00E012A6"/>
    <w:rsid w:val="00E0138E"/>
    <w:rsid w:val="00E019FA"/>
    <w:rsid w:val="00E01E18"/>
    <w:rsid w:val="00E04B07"/>
    <w:rsid w:val="00E04CA9"/>
    <w:rsid w:val="00E0569F"/>
    <w:rsid w:val="00E05738"/>
    <w:rsid w:val="00E05B24"/>
    <w:rsid w:val="00E06B57"/>
    <w:rsid w:val="00E06BBE"/>
    <w:rsid w:val="00E07396"/>
    <w:rsid w:val="00E07D06"/>
    <w:rsid w:val="00E10221"/>
    <w:rsid w:val="00E123FA"/>
    <w:rsid w:val="00E128DC"/>
    <w:rsid w:val="00E12993"/>
    <w:rsid w:val="00E13559"/>
    <w:rsid w:val="00E1394A"/>
    <w:rsid w:val="00E13F19"/>
    <w:rsid w:val="00E171AD"/>
    <w:rsid w:val="00E17648"/>
    <w:rsid w:val="00E17C4D"/>
    <w:rsid w:val="00E17D9B"/>
    <w:rsid w:val="00E20A25"/>
    <w:rsid w:val="00E20C56"/>
    <w:rsid w:val="00E2175C"/>
    <w:rsid w:val="00E22072"/>
    <w:rsid w:val="00E22185"/>
    <w:rsid w:val="00E23134"/>
    <w:rsid w:val="00E23765"/>
    <w:rsid w:val="00E23769"/>
    <w:rsid w:val="00E237E8"/>
    <w:rsid w:val="00E24433"/>
    <w:rsid w:val="00E245E6"/>
    <w:rsid w:val="00E257D4"/>
    <w:rsid w:val="00E25F61"/>
    <w:rsid w:val="00E26530"/>
    <w:rsid w:val="00E2657C"/>
    <w:rsid w:val="00E26C09"/>
    <w:rsid w:val="00E27386"/>
    <w:rsid w:val="00E27E90"/>
    <w:rsid w:val="00E30121"/>
    <w:rsid w:val="00E30B9A"/>
    <w:rsid w:val="00E30DB6"/>
    <w:rsid w:val="00E31F5E"/>
    <w:rsid w:val="00E326C5"/>
    <w:rsid w:val="00E3434E"/>
    <w:rsid w:val="00E3449C"/>
    <w:rsid w:val="00E35094"/>
    <w:rsid w:val="00E37831"/>
    <w:rsid w:val="00E37994"/>
    <w:rsid w:val="00E404D1"/>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0EC"/>
    <w:rsid w:val="00E56B05"/>
    <w:rsid w:val="00E56C51"/>
    <w:rsid w:val="00E56EBF"/>
    <w:rsid w:val="00E56F2A"/>
    <w:rsid w:val="00E6011A"/>
    <w:rsid w:val="00E60571"/>
    <w:rsid w:val="00E63D3C"/>
    <w:rsid w:val="00E64662"/>
    <w:rsid w:val="00E64BA5"/>
    <w:rsid w:val="00E64F9D"/>
    <w:rsid w:val="00E65433"/>
    <w:rsid w:val="00E665A3"/>
    <w:rsid w:val="00E6663B"/>
    <w:rsid w:val="00E666AD"/>
    <w:rsid w:val="00E667FB"/>
    <w:rsid w:val="00E67698"/>
    <w:rsid w:val="00E67C85"/>
    <w:rsid w:val="00E705B6"/>
    <w:rsid w:val="00E70D25"/>
    <w:rsid w:val="00E71483"/>
    <w:rsid w:val="00E7157E"/>
    <w:rsid w:val="00E719FD"/>
    <w:rsid w:val="00E71C94"/>
    <w:rsid w:val="00E71D9C"/>
    <w:rsid w:val="00E738F9"/>
    <w:rsid w:val="00E73A76"/>
    <w:rsid w:val="00E762A6"/>
    <w:rsid w:val="00E767AC"/>
    <w:rsid w:val="00E805B4"/>
    <w:rsid w:val="00E81050"/>
    <w:rsid w:val="00E81321"/>
    <w:rsid w:val="00E81B49"/>
    <w:rsid w:val="00E81ECE"/>
    <w:rsid w:val="00E81EE1"/>
    <w:rsid w:val="00E823ED"/>
    <w:rsid w:val="00E839FA"/>
    <w:rsid w:val="00E83F4B"/>
    <w:rsid w:val="00E84109"/>
    <w:rsid w:val="00E84CD6"/>
    <w:rsid w:val="00E868FA"/>
    <w:rsid w:val="00E86A8E"/>
    <w:rsid w:val="00E879A7"/>
    <w:rsid w:val="00E90C02"/>
    <w:rsid w:val="00E90D7B"/>
    <w:rsid w:val="00E9190E"/>
    <w:rsid w:val="00E91A4F"/>
    <w:rsid w:val="00E91D2F"/>
    <w:rsid w:val="00E928F7"/>
    <w:rsid w:val="00E92AD7"/>
    <w:rsid w:val="00E92F3A"/>
    <w:rsid w:val="00E93152"/>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3C30"/>
    <w:rsid w:val="00EA56F0"/>
    <w:rsid w:val="00EA5BD7"/>
    <w:rsid w:val="00EA68ED"/>
    <w:rsid w:val="00EA69D1"/>
    <w:rsid w:val="00EA7DB0"/>
    <w:rsid w:val="00EB00E5"/>
    <w:rsid w:val="00EB08A7"/>
    <w:rsid w:val="00EB142B"/>
    <w:rsid w:val="00EB3285"/>
    <w:rsid w:val="00EB3CE4"/>
    <w:rsid w:val="00EB4049"/>
    <w:rsid w:val="00EB4A3C"/>
    <w:rsid w:val="00EB561E"/>
    <w:rsid w:val="00EB64E9"/>
    <w:rsid w:val="00EB6BA9"/>
    <w:rsid w:val="00EB7EE0"/>
    <w:rsid w:val="00EC09D2"/>
    <w:rsid w:val="00EC0BBD"/>
    <w:rsid w:val="00EC0F18"/>
    <w:rsid w:val="00EC1C8E"/>
    <w:rsid w:val="00EC2D23"/>
    <w:rsid w:val="00EC397E"/>
    <w:rsid w:val="00EC3D7D"/>
    <w:rsid w:val="00EC43F6"/>
    <w:rsid w:val="00EC59BE"/>
    <w:rsid w:val="00EC64BE"/>
    <w:rsid w:val="00EC67D8"/>
    <w:rsid w:val="00EC6CAF"/>
    <w:rsid w:val="00EC7953"/>
    <w:rsid w:val="00EC7E01"/>
    <w:rsid w:val="00ED0FBF"/>
    <w:rsid w:val="00ED1239"/>
    <w:rsid w:val="00ED280E"/>
    <w:rsid w:val="00ED29A0"/>
    <w:rsid w:val="00ED2E48"/>
    <w:rsid w:val="00ED3653"/>
    <w:rsid w:val="00ED382B"/>
    <w:rsid w:val="00ED39CB"/>
    <w:rsid w:val="00ED3B33"/>
    <w:rsid w:val="00ED3D14"/>
    <w:rsid w:val="00ED531E"/>
    <w:rsid w:val="00ED70BA"/>
    <w:rsid w:val="00EE0265"/>
    <w:rsid w:val="00EE2812"/>
    <w:rsid w:val="00EE3572"/>
    <w:rsid w:val="00EE371D"/>
    <w:rsid w:val="00EE44DB"/>
    <w:rsid w:val="00EE4F2C"/>
    <w:rsid w:val="00EE61AC"/>
    <w:rsid w:val="00EE668C"/>
    <w:rsid w:val="00EE7663"/>
    <w:rsid w:val="00EF090A"/>
    <w:rsid w:val="00EF1EF1"/>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11097"/>
    <w:rsid w:val="00F11359"/>
    <w:rsid w:val="00F11A1D"/>
    <w:rsid w:val="00F1239B"/>
    <w:rsid w:val="00F12DF8"/>
    <w:rsid w:val="00F12E95"/>
    <w:rsid w:val="00F14023"/>
    <w:rsid w:val="00F1432D"/>
    <w:rsid w:val="00F15E2E"/>
    <w:rsid w:val="00F16D40"/>
    <w:rsid w:val="00F20145"/>
    <w:rsid w:val="00F213A7"/>
    <w:rsid w:val="00F21585"/>
    <w:rsid w:val="00F215CD"/>
    <w:rsid w:val="00F2193C"/>
    <w:rsid w:val="00F227B7"/>
    <w:rsid w:val="00F23A86"/>
    <w:rsid w:val="00F23B42"/>
    <w:rsid w:val="00F24213"/>
    <w:rsid w:val="00F2606A"/>
    <w:rsid w:val="00F266C5"/>
    <w:rsid w:val="00F2756C"/>
    <w:rsid w:val="00F30C5A"/>
    <w:rsid w:val="00F322E7"/>
    <w:rsid w:val="00F33365"/>
    <w:rsid w:val="00F348BC"/>
    <w:rsid w:val="00F34EAE"/>
    <w:rsid w:val="00F35447"/>
    <w:rsid w:val="00F35E8A"/>
    <w:rsid w:val="00F3607E"/>
    <w:rsid w:val="00F3711A"/>
    <w:rsid w:val="00F4007A"/>
    <w:rsid w:val="00F41EAD"/>
    <w:rsid w:val="00F43B9E"/>
    <w:rsid w:val="00F43BDC"/>
    <w:rsid w:val="00F4619D"/>
    <w:rsid w:val="00F46855"/>
    <w:rsid w:val="00F46FE6"/>
    <w:rsid w:val="00F476B8"/>
    <w:rsid w:val="00F518F9"/>
    <w:rsid w:val="00F51C6F"/>
    <w:rsid w:val="00F52230"/>
    <w:rsid w:val="00F5280A"/>
    <w:rsid w:val="00F53C18"/>
    <w:rsid w:val="00F5418A"/>
    <w:rsid w:val="00F54C93"/>
    <w:rsid w:val="00F55514"/>
    <w:rsid w:val="00F55530"/>
    <w:rsid w:val="00F55DEE"/>
    <w:rsid w:val="00F57067"/>
    <w:rsid w:val="00F60BB7"/>
    <w:rsid w:val="00F61324"/>
    <w:rsid w:val="00F62F8B"/>
    <w:rsid w:val="00F6331C"/>
    <w:rsid w:val="00F63573"/>
    <w:rsid w:val="00F63A78"/>
    <w:rsid w:val="00F662AD"/>
    <w:rsid w:val="00F67AF5"/>
    <w:rsid w:val="00F67D5E"/>
    <w:rsid w:val="00F70965"/>
    <w:rsid w:val="00F70EE6"/>
    <w:rsid w:val="00F71027"/>
    <w:rsid w:val="00F714ED"/>
    <w:rsid w:val="00F72155"/>
    <w:rsid w:val="00F72859"/>
    <w:rsid w:val="00F73CAE"/>
    <w:rsid w:val="00F74F72"/>
    <w:rsid w:val="00F7571F"/>
    <w:rsid w:val="00F771BF"/>
    <w:rsid w:val="00F77336"/>
    <w:rsid w:val="00F77E26"/>
    <w:rsid w:val="00F80401"/>
    <w:rsid w:val="00F8071F"/>
    <w:rsid w:val="00F80A15"/>
    <w:rsid w:val="00F80C85"/>
    <w:rsid w:val="00F8223F"/>
    <w:rsid w:val="00F82D7F"/>
    <w:rsid w:val="00F8389F"/>
    <w:rsid w:val="00F85EB8"/>
    <w:rsid w:val="00F86911"/>
    <w:rsid w:val="00F87F88"/>
    <w:rsid w:val="00F90582"/>
    <w:rsid w:val="00F92CF3"/>
    <w:rsid w:val="00F93EB1"/>
    <w:rsid w:val="00F9401D"/>
    <w:rsid w:val="00F94043"/>
    <w:rsid w:val="00F940C2"/>
    <w:rsid w:val="00F943C5"/>
    <w:rsid w:val="00F949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7344"/>
    <w:rsid w:val="00FA7C41"/>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590E"/>
    <w:rsid w:val="00FC60B9"/>
    <w:rsid w:val="00FC65FC"/>
    <w:rsid w:val="00FC74D7"/>
    <w:rsid w:val="00FC7D18"/>
    <w:rsid w:val="00FC7EFF"/>
    <w:rsid w:val="00FD054E"/>
    <w:rsid w:val="00FD125D"/>
    <w:rsid w:val="00FD17B2"/>
    <w:rsid w:val="00FD3CC4"/>
    <w:rsid w:val="00FD426D"/>
    <w:rsid w:val="00FD482C"/>
    <w:rsid w:val="00FD581F"/>
    <w:rsid w:val="00FD5A0C"/>
    <w:rsid w:val="00FD6800"/>
    <w:rsid w:val="00FE03AE"/>
    <w:rsid w:val="00FE0545"/>
    <w:rsid w:val="00FE088E"/>
    <w:rsid w:val="00FE359B"/>
    <w:rsid w:val="00FE3D8C"/>
    <w:rsid w:val="00FE570F"/>
    <w:rsid w:val="00FE5EAF"/>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082546"/>
  <w15:chartTrackingRefBased/>
  <w15:docId w15:val="{5400F7E4-0F76-4510-9F5F-33CFC608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ISCG Numerowanie,lp1,T_SZ_List Paragraph,normalny tekst"/>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871EB9"/>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styleId="Nierozpoznanawzmianka">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ISCG Numerowanie Znak,lp1 Znak,T_SZ_List Paragraph Znak,normalny tekst Znak"/>
    <w:basedOn w:val="Domylnaczcionkaakapitu"/>
    <w:link w:val="Akapitzlist"/>
    <w:uiPriority w:val="34"/>
    <w:qFormat/>
    <w:locked/>
    <w:rsid w:val="00C5602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988624874">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ugzambrow.pl" TargetMode="External"/><Relationship Id="rId18" Type="http://schemas.openxmlformats.org/officeDocument/2006/relationships/hyperlink" Target="https://platformazakupowa.pl/register/" TargetMode="External"/><Relationship Id="rId3" Type="http://schemas.openxmlformats.org/officeDocument/2006/relationships/styles" Target="styles.xml"/><Relationship Id="rId21" Type="http://schemas.openxmlformats.org/officeDocument/2006/relationships/hyperlink" Target="http://www.platformazakupowa.pl/pn/zambrow" TargetMode="External"/><Relationship Id="rId7" Type="http://schemas.openxmlformats.org/officeDocument/2006/relationships/endnotes" Target="endnotes.xml"/><Relationship Id="rId12" Type="http://schemas.openxmlformats.org/officeDocument/2006/relationships/hyperlink" Target="mailto:interbroker@interbroker.pl"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cwk@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mailto:iodo@ugzambrow.pl" TargetMode="External"/><Relationship Id="rId10" Type="http://schemas.openxmlformats.org/officeDocument/2006/relationships/header" Target="header2.xml"/><Relationship Id="rId19" Type="http://schemas.openxmlformats.org/officeDocument/2006/relationships/hyperlink" Target="mailto:iod@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zambrow" TargetMode="External"/><Relationship Id="rId22" Type="http://schemas.openxmlformats.org/officeDocument/2006/relationships/hyperlink" Target="mailto:ugz@ugzambr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5ECC-DC88-4C28-AC51-702CCB07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33532</Words>
  <Characters>201194</Characters>
  <Application>Microsoft Office Word</Application>
  <DocSecurity>0</DocSecurity>
  <Lines>1676</Lines>
  <Paragraphs>468</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234258</CharactersWithSpaces>
  <SharedDoc>false</SharedDoc>
  <HLinks>
    <vt:vector size="348" baseType="variant">
      <vt:variant>
        <vt:i4>6094953</vt:i4>
      </vt:variant>
      <vt:variant>
        <vt:i4>312</vt:i4>
      </vt:variant>
      <vt:variant>
        <vt:i4>0</vt:i4>
      </vt:variant>
      <vt:variant>
        <vt:i4>5</vt:i4>
      </vt:variant>
      <vt:variant>
        <vt:lpwstr>mailto:helpdesk@logintrade.net</vt:lpwstr>
      </vt:variant>
      <vt:variant>
        <vt:lpwstr/>
      </vt:variant>
      <vt:variant>
        <vt:i4>3473446</vt:i4>
      </vt:variant>
      <vt:variant>
        <vt:i4>309</vt:i4>
      </vt:variant>
      <vt:variant>
        <vt:i4>0</vt:i4>
      </vt:variant>
      <vt:variant>
        <vt:i4>5</vt:i4>
      </vt:variant>
      <vt:variant>
        <vt:lpwstr>https://interbroker.logintrade.net/rejestracja/rejestracja.html</vt:lpwstr>
      </vt:variant>
      <vt:variant>
        <vt:lpwstr/>
      </vt:variant>
      <vt:variant>
        <vt:i4>5505089</vt:i4>
      </vt:variant>
      <vt:variant>
        <vt:i4>306</vt:i4>
      </vt:variant>
      <vt:variant>
        <vt:i4>0</vt:i4>
      </vt:variant>
      <vt:variant>
        <vt:i4>5</vt:i4>
      </vt:variant>
      <vt:variant>
        <vt:lpwstr>https://interbroker.logintrade.net/rejestracja/regulamin.html</vt:lpwstr>
      </vt:variant>
      <vt:variant>
        <vt:lpwstr/>
      </vt:variant>
      <vt:variant>
        <vt:i4>7602287</vt:i4>
      </vt:variant>
      <vt:variant>
        <vt:i4>303</vt:i4>
      </vt:variant>
      <vt:variant>
        <vt:i4>0</vt:i4>
      </vt:variant>
      <vt:variant>
        <vt:i4>5</vt:i4>
      </vt:variant>
      <vt:variant>
        <vt:lpwstr>https://interbroker.logintrade.net/rejestracja/instrukcje.html</vt:lpwstr>
      </vt:variant>
      <vt:variant>
        <vt:lpwstr/>
      </vt:variant>
      <vt:variant>
        <vt:i4>5505047</vt:i4>
      </vt:variant>
      <vt:variant>
        <vt:i4>300</vt:i4>
      </vt:variant>
      <vt:variant>
        <vt:i4>0</vt:i4>
      </vt:variant>
      <vt:variant>
        <vt:i4>5</vt:i4>
      </vt:variant>
      <vt:variant>
        <vt:lpwstr>https://interbroker.logintrade.net/reg,info,wymaganiatechniczne.html</vt:lpwstr>
      </vt:variant>
      <vt:variant>
        <vt:lpwstr/>
      </vt:variant>
      <vt:variant>
        <vt:i4>1835038</vt:i4>
      </vt:variant>
      <vt:variant>
        <vt:i4>297</vt:i4>
      </vt:variant>
      <vt:variant>
        <vt:i4>0</vt:i4>
      </vt:variant>
      <vt:variant>
        <vt:i4>5</vt:i4>
      </vt:variant>
      <vt:variant>
        <vt:lpwstr>https://interbroker.logintrade.net/rejestracja/ustawowe.html</vt:lpwstr>
      </vt:variant>
      <vt:variant>
        <vt:lpwstr/>
      </vt:variant>
      <vt:variant>
        <vt:i4>6619182</vt:i4>
      </vt:variant>
      <vt:variant>
        <vt:i4>294</vt:i4>
      </vt:variant>
      <vt:variant>
        <vt:i4>0</vt:i4>
      </vt:variant>
      <vt:variant>
        <vt:i4>5</vt:i4>
      </vt:variant>
      <vt:variant>
        <vt:lpwstr>https://interbroker.pl/art/9/ogloszenia-o-zamowieniach.html</vt:lpwstr>
      </vt:variant>
      <vt:variant>
        <vt:lpwstr/>
      </vt:variant>
      <vt:variant>
        <vt:i4>1835038</vt:i4>
      </vt:variant>
      <vt:variant>
        <vt:i4>291</vt:i4>
      </vt:variant>
      <vt:variant>
        <vt:i4>0</vt:i4>
      </vt:variant>
      <vt:variant>
        <vt:i4>5</vt:i4>
      </vt:variant>
      <vt:variant>
        <vt:lpwstr>https://interbroker.logintrade.net/rejestracja/ustawowe.html</vt:lpwstr>
      </vt:variant>
      <vt:variant>
        <vt:lpwstr/>
      </vt: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Ela Pi</cp:lastModifiedBy>
  <cp:revision>3</cp:revision>
  <cp:lastPrinted>2019-10-22T07:49:00Z</cp:lastPrinted>
  <dcterms:created xsi:type="dcterms:W3CDTF">2021-11-26T07:28:00Z</dcterms:created>
  <dcterms:modified xsi:type="dcterms:W3CDTF">2021-11-26T07:29:00Z</dcterms:modified>
</cp:coreProperties>
</file>