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8D4925" w14:textId="77777777" w:rsidR="00624A1B" w:rsidRPr="00BA153E" w:rsidRDefault="00624A1B">
      <w:pPr>
        <w:spacing w:after="0"/>
        <w:ind w:left="1418" w:firstLine="706"/>
        <w:jc w:val="right"/>
        <w:rPr>
          <w:rFonts w:ascii="Arial" w:hAnsi="Arial" w:cs="Arial"/>
        </w:rPr>
      </w:pPr>
    </w:p>
    <w:p w14:paraId="3B3BC484" w14:textId="77777777" w:rsidR="00624A1B" w:rsidRPr="00BA153E" w:rsidRDefault="00624A1B">
      <w:pPr>
        <w:spacing w:after="0"/>
        <w:jc w:val="center"/>
        <w:rPr>
          <w:rFonts w:ascii="Arial" w:hAnsi="Arial" w:cs="Arial"/>
        </w:rPr>
      </w:pPr>
    </w:p>
    <w:p w14:paraId="7EEEDF01" w14:textId="4F8528D3" w:rsidR="00624A1B" w:rsidRPr="00315F15" w:rsidRDefault="00C64A7C">
      <w:pPr>
        <w:spacing w:after="0"/>
        <w:jc w:val="center"/>
        <w:rPr>
          <w:rFonts w:ascii="Arial" w:hAnsi="Arial" w:cs="Arial"/>
        </w:rPr>
      </w:pPr>
      <w:r w:rsidRPr="00BA153E">
        <w:rPr>
          <w:rFonts w:ascii="Arial" w:hAnsi="Arial" w:cs="Arial"/>
          <w:b/>
          <w:bCs/>
          <w:color w:val="0D0D0D"/>
        </w:rPr>
        <w:t>U</w:t>
      </w:r>
      <w:r w:rsidRPr="00BA153E">
        <w:rPr>
          <w:rFonts w:ascii="Arial" w:hAnsi="Arial" w:cs="Arial"/>
          <w:b/>
          <w:bCs/>
        </w:rPr>
        <w:t xml:space="preserve">MOWA NR </w:t>
      </w:r>
      <w:r w:rsidR="009C591E" w:rsidRPr="00BA153E">
        <w:rPr>
          <w:rFonts w:ascii="Arial" w:hAnsi="Arial" w:cs="Arial"/>
          <w:b/>
          <w:bCs/>
        </w:rPr>
        <w:t>WT.</w:t>
      </w:r>
      <w:r w:rsidR="009C591E" w:rsidRPr="00315F15">
        <w:rPr>
          <w:rFonts w:ascii="Arial" w:hAnsi="Arial" w:cs="Arial"/>
          <w:b/>
          <w:bCs/>
        </w:rPr>
        <w:t>2370</w:t>
      </w:r>
      <w:r w:rsidR="00C55D9E" w:rsidRPr="00315F15">
        <w:rPr>
          <w:rFonts w:ascii="Arial" w:hAnsi="Arial" w:cs="Arial"/>
          <w:b/>
          <w:bCs/>
        </w:rPr>
        <w:t>.</w:t>
      </w:r>
      <w:r w:rsidR="00971FD1" w:rsidRPr="00315F15">
        <w:rPr>
          <w:rFonts w:ascii="Arial" w:hAnsi="Arial" w:cs="Arial"/>
          <w:b/>
          <w:bCs/>
        </w:rPr>
        <w:t>6</w:t>
      </w:r>
      <w:r w:rsidR="009C591E" w:rsidRPr="00315F15">
        <w:rPr>
          <w:rFonts w:ascii="Arial" w:hAnsi="Arial" w:cs="Arial"/>
          <w:b/>
          <w:bCs/>
        </w:rPr>
        <w:t>.202</w:t>
      </w:r>
      <w:r w:rsidR="00BA153E" w:rsidRPr="00315F15">
        <w:rPr>
          <w:rFonts w:ascii="Arial" w:hAnsi="Arial" w:cs="Arial"/>
          <w:b/>
          <w:bCs/>
        </w:rPr>
        <w:t>1</w:t>
      </w:r>
    </w:p>
    <w:p w14:paraId="2CEE2E83" w14:textId="77777777" w:rsidR="00624A1B" w:rsidRPr="00BA153E" w:rsidRDefault="00C64A7C">
      <w:pPr>
        <w:spacing w:after="0"/>
        <w:jc w:val="center"/>
        <w:rPr>
          <w:rFonts w:ascii="Arial" w:hAnsi="Arial" w:cs="Arial"/>
        </w:rPr>
      </w:pPr>
      <w:r w:rsidRPr="00BA153E">
        <w:rPr>
          <w:rFonts w:ascii="Arial" w:eastAsia="Times New Roman" w:hAnsi="Arial" w:cs="Arial"/>
          <w:b/>
          <w:bCs/>
        </w:rPr>
        <w:t>(ISTOTNE POSTANOWIENIA UMOWY)</w:t>
      </w:r>
    </w:p>
    <w:p w14:paraId="487B28E3" w14:textId="77777777" w:rsidR="00624A1B" w:rsidRPr="00BA153E" w:rsidRDefault="00624A1B">
      <w:pPr>
        <w:spacing w:after="0"/>
        <w:ind w:left="1418" w:firstLine="706"/>
        <w:rPr>
          <w:rFonts w:ascii="Arial" w:eastAsia="Times New Roman" w:hAnsi="Arial" w:cs="Arial"/>
          <w:b/>
          <w:bCs/>
        </w:rPr>
      </w:pPr>
    </w:p>
    <w:p w14:paraId="37DC6960" w14:textId="7DE694DE" w:rsidR="00624A1B" w:rsidRPr="00BA153E" w:rsidRDefault="00C64A7C">
      <w:pPr>
        <w:spacing w:after="120" w:line="240" w:lineRule="auto"/>
        <w:rPr>
          <w:rFonts w:ascii="Arial" w:hAnsi="Arial" w:cs="Arial"/>
        </w:rPr>
      </w:pPr>
      <w:r w:rsidRPr="00BA153E">
        <w:rPr>
          <w:rFonts w:ascii="Arial" w:hAnsi="Arial" w:cs="Arial"/>
        </w:rPr>
        <w:t>zawarta w dniu  .................................20</w:t>
      </w:r>
      <w:r w:rsidR="009C591E" w:rsidRPr="00BA153E">
        <w:rPr>
          <w:rFonts w:ascii="Arial" w:hAnsi="Arial" w:cs="Arial"/>
        </w:rPr>
        <w:t>2</w:t>
      </w:r>
      <w:r w:rsidR="00BA153E">
        <w:rPr>
          <w:rFonts w:ascii="Arial" w:hAnsi="Arial" w:cs="Arial"/>
        </w:rPr>
        <w:t>1</w:t>
      </w:r>
      <w:r w:rsidRPr="00BA153E">
        <w:rPr>
          <w:rFonts w:ascii="Arial" w:hAnsi="Arial" w:cs="Arial"/>
        </w:rPr>
        <w:t xml:space="preserve"> r. w Opolu pomiędzy:</w:t>
      </w:r>
    </w:p>
    <w:p w14:paraId="1DC36AB5" w14:textId="7D7AD8F3" w:rsidR="00624A1B" w:rsidRPr="00BA153E" w:rsidRDefault="00C64A7C">
      <w:pPr>
        <w:pStyle w:val="Tekstpodstawowy"/>
        <w:spacing w:after="120"/>
        <w:rPr>
          <w:rFonts w:ascii="Arial" w:hAnsi="Arial" w:cs="Arial"/>
          <w:sz w:val="22"/>
          <w:szCs w:val="22"/>
        </w:rPr>
      </w:pPr>
      <w:r w:rsidRPr="00BA153E">
        <w:rPr>
          <w:rFonts w:ascii="Arial" w:hAnsi="Arial" w:cs="Arial"/>
          <w:b/>
          <w:bCs/>
          <w:sz w:val="22"/>
          <w:szCs w:val="22"/>
        </w:rPr>
        <w:t>.....................................................................</w:t>
      </w:r>
      <w:r w:rsidR="00BA153E">
        <w:rPr>
          <w:rFonts w:ascii="Arial" w:hAnsi="Arial" w:cs="Arial"/>
          <w:b/>
          <w:bCs/>
          <w:sz w:val="22"/>
          <w:szCs w:val="22"/>
        </w:rPr>
        <w:t>.............................................................................</w:t>
      </w:r>
    </w:p>
    <w:p w14:paraId="6CE16BA1" w14:textId="4E35393F" w:rsidR="00624A1B" w:rsidRPr="00BA153E" w:rsidRDefault="00C64A7C">
      <w:pPr>
        <w:pStyle w:val="Tekstpodstawowy"/>
        <w:spacing w:after="120"/>
        <w:rPr>
          <w:rFonts w:ascii="Arial" w:hAnsi="Arial" w:cs="Arial"/>
          <w:sz w:val="22"/>
          <w:szCs w:val="22"/>
        </w:rPr>
      </w:pPr>
      <w:r w:rsidRPr="00BA153E">
        <w:rPr>
          <w:rFonts w:ascii="Arial" w:hAnsi="Arial" w:cs="Arial"/>
          <w:b/>
          <w:bCs/>
          <w:sz w:val="22"/>
          <w:szCs w:val="22"/>
        </w:rPr>
        <w:t>ul. ................................................................</w:t>
      </w:r>
      <w:r w:rsidR="00BA153E">
        <w:rPr>
          <w:rFonts w:ascii="Arial" w:hAnsi="Arial" w:cs="Arial"/>
          <w:b/>
          <w:bCs/>
          <w:sz w:val="22"/>
          <w:szCs w:val="22"/>
        </w:rPr>
        <w:t>.............................................................................</w:t>
      </w:r>
    </w:p>
    <w:p w14:paraId="1EEB0370" w14:textId="77777777" w:rsidR="00624A1B" w:rsidRPr="00BA153E" w:rsidRDefault="00C64A7C">
      <w:pPr>
        <w:pStyle w:val="Tekstpodstawowy"/>
        <w:spacing w:after="120"/>
        <w:rPr>
          <w:rFonts w:ascii="Arial" w:hAnsi="Arial" w:cs="Arial"/>
          <w:sz w:val="22"/>
          <w:szCs w:val="22"/>
        </w:rPr>
      </w:pPr>
      <w:r w:rsidRPr="00BA153E">
        <w:rPr>
          <w:rFonts w:ascii="Arial" w:hAnsi="Arial" w:cs="Arial"/>
          <w:sz w:val="22"/>
          <w:szCs w:val="22"/>
        </w:rPr>
        <w:t>wpisaną do KRS pod nr .....................,</w:t>
      </w:r>
      <w:r w:rsidRPr="00BA153E">
        <w:rPr>
          <w:rFonts w:ascii="Arial" w:hAnsi="Arial" w:cs="Arial"/>
          <w:bCs/>
          <w:color w:val="0D0D0D"/>
          <w:sz w:val="22"/>
          <w:szCs w:val="22"/>
        </w:rPr>
        <w:t xml:space="preserve"> NIP: ....................,REGON: .......................,</w:t>
      </w:r>
    </w:p>
    <w:p w14:paraId="38EFB495" w14:textId="77777777" w:rsidR="00624A1B" w:rsidRPr="00BA153E" w:rsidRDefault="00C64A7C">
      <w:pPr>
        <w:spacing w:after="120" w:line="240" w:lineRule="auto"/>
        <w:rPr>
          <w:rFonts w:ascii="Arial" w:hAnsi="Arial" w:cs="Arial"/>
        </w:rPr>
      </w:pPr>
      <w:r w:rsidRPr="00BA153E">
        <w:rPr>
          <w:rFonts w:ascii="Arial" w:hAnsi="Arial" w:cs="Arial"/>
        </w:rPr>
        <w:t>reprezentowaną przez:</w:t>
      </w:r>
    </w:p>
    <w:p w14:paraId="5EEF8A40" w14:textId="77777777" w:rsidR="00624A1B" w:rsidRPr="00BA153E" w:rsidRDefault="00C64A7C">
      <w:pPr>
        <w:spacing w:after="120" w:line="240" w:lineRule="auto"/>
        <w:rPr>
          <w:rFonts w:ascii="Arial" w:hAnsi="Arial" w:cs="Arial"/>
        </w:rPr>
      </w:pPr>
      <w:r w:rsidRPr="00BA153E">
        <w:rPr>
          <w:rFonts w:ascii="Arial" w:hAnsi="Arial" w:cs="Arial"/>
        </w:rPr>
        <w:t>...........................................................................</w:t>
      </w:r>
    </w:p>
    <w:p w14:paraId="26979617" w14:textId="77777777" w:rsidR="00624A1B" w:rsidRPr="00BA153E" w:rsidRDefault="00C64A7C">
      <w:pPr>
        <w:spacing w:after="120" w:line="240" w:lineRule="auto"/>
        <w:rPr>
          <w:rFonts w:ascii="Arial" w:hAnsi="Arial" w:cs="Arial"/>
        </w:rPr>
      </w:pPr>
      <w:r w:rsidRPr="00BA153E">
        <w:rPr>
          <w:rFonts w:ascii="Arial" w:hAnsi="Arial" w:cs="Arial"/>
        </w:rPr>
        <w:t xml:space="preserve">zwaną dalej </w:t>
      </w:r>
      <w:r w:rsidRPr="00BA153E">
        <w:rPr>
          <w:rFonts w:ascii="Arial" w:hAnsi="Arial" w:cs="Arial"/>
          <w:b/>
          <w:bCs/>
        </w:rPr>
        <w:t xml:space="preserve">WYKONAWCĄ, </w:t>
      </w:r>
    </w:p>
    <w:p w14:paraId="2065A5DB" w14:textId="77777777" w:rsidR="00624A1B" w:rsidRPr="00BA153E" w:rsidRDefault="00C64A7C">
      <w:pPr>
        <w:spacing w:after="120" w:line="240" w:lineRule="auto"/>
        <w:rPr>
          <w:rFonts w:ascii="Arial" w:hAnsi="Arial" w:cs="Arial"/>
        </w:rPr>
      </w:pPr>
      <w:r w:rsidRPr="00BA153E">
        <w:rPr>
          <w:rFonts w:ascii="Arial" w:hAnsi="Arial" w:cs="Arial"/>
        </w:rPr>
        <w:t xml:space="preserve">a </w:t>
      </w:r>
    </w:p>
    <w:p w14:paraId="7698908E" w14:textId="48B17680" w:rsidR="00624A1B" w:rsidRPr="00BA153E" w:rsidRDefault="00ED54DD">
      <w:pPr>
        <w:spacing w:after="120" w:line="240" w:lineRule="auto"/>
        <w:rPr>
          <w:rFonts w:ascii="Arial" w:hAnsi="Arial" w:cs="Arial"/>
        </w:rPr>
      </w:pPr>
      <w:r w:rsidRPr="00BA153E">
        <w:rPr>
          <w:rFonts w:ascii="Arial" w:hAnsi="Arial" w:cs="Arial"/>
          <w:b/>
          <w:bCs/>
        </w:rPr>
        <w:t>Skarbem Państwa - Komendą Wojewódzką Państwowej Straży Pożarnej w Opolu</w:t>
      </w:r>
    </w:p>
    <w:p w14:paraId="55EE9B29" w14:textId="189EB1F1" w:rsidR="00624A1B" w:rsidRPr="00BA153E" w:rsidRDefault="00C64A7C">
      <w:pPr>
        <w:spacing w:after="120" w:line="240" w:lineRule="auto"/>
        <w:rPr>
          <w:rFonts w:ascii="Arial" w:hAnsi="Arial" w:cs="Arial"/>
        </w:rPr>
      </w:pPr>
      <w:r w:rsidRPr="00BA153E">
        <w:rPr>
          <w:rFonts w:ascii="Arial" w:hAnsi="Arial" w:cs="Arial"/>
          <w:b/>
          <w:bCs/>
        </w:rPr>
        <w:t>ul. Budowlanych 1, 45 – 005 Opole</w:t>
      </w:r>
      <w:r w:rsidR="00811642" w:rsidRPr="00BA153E">
        <w:rPr>
          <w:rFonts w:ascii="Arial" w:hAnsi="Arial" w:cs="Arial"/>
          <w:b/>
          <w:bCs/>
        </w:rPr>
        <w:t>, NIP: 754-10-93-488, REGON: 000173692.</w:t>
      </w:r>
    </w:p>
    <w:p w14:paraId="3DC34C3C" w14:textId="77777777" w:rsidR="00624A1B" w:rsidRPr="00BA153E" w:rsidRDefault="00C64A7C">
      <w:pPr>
        <w:spacing w:after="120" w:line="240" w:lineRule="auto"/>
        <w:rPr>
          <w:rFonts w:ascii="Arial" w:hAnsi="Arial" w:cs="Arial"/>
        </w:rPr>
      </w:pPr>
      <w:r w:rsidRPr="00BA153E">
        <w:rPr>
          <w:rFonts w:ascii="Arial" w:hAnsi="Arial" w:cs="Arial"/>
        </w:rPr>
        <w:t>reprezentowaną przez:</w:t>
      </w:r>
    </w:p>
    <w:p w14:paraId="468BFDD5" w14:textId="77777777" w:rsidR="009C591E" w:rsidRPr="00BA153E" w:rsidRDefault="009C591E" w:rsidP="009C591E">
      <w:pPr>
        <w:spacing w:after="120" w:line="240" w:lineRule="auto"/>
        <w:rPr>
          <w:rFonts w:ascii="Arial" w:hAnsi="Arial" w:cs="Arial"/>
        </w:rPr>
      </w:pPr>
      <w:r w:rsidRPr="00BA153E">
        <w:rPr>
          <w:rFonts w:ascii="Arial" w:eastAsia="Times New Roman" w:hAnsi="Arial" w:cs="Arial"/>
        </w:rPr>
        <w:t>st. bryg. Krzysztofa Kędryka – Opolskiego Komendanta Wojewódzkiego Państwowej Straży Pożarnej</w:t>
      </w:r>
    </w:p>
    <w:p w14:paraId="12541BAC" w14:textId="77777777" w:rsidR="00624A1B" w:rsidRPr="00BA153E" w:rsidRDefault="00C64A7C">
      <w:pPr>
        <w:spacing w:after="120" w:line="240" w:lineRule="auto"/>
        <w:rPr>
          <w:rFonts w:ascii="Arial" w:hAnsi="Arial" w:cs="Arial"/>
        </w:rPr>
      </w:pPr>
      <w:r w:rsidRPr="00BA153E">
        <w:rPr>
          <w:rFonts w:ascii="Arial" w:hAnsi="Arial" w:cs="Arial"/>
        </w:rPr>
        <w:t xml:space="preserve">zwanym dalej </w:t>
      </w:r>
      <w:r w:rsidRPr="00BA153E">
        <w:rPr>
          <w:rFonts w:ascii="Arial" w:hAnsi="Arial" w:cs="Arial"/>
          <w:b/>
          <w:bCs/>
        </w:rPr>
        <w:t xml:space="preserve">ZAMAWIAJĄCYM, </w:t>
      </w:r>
    </w:p>
    <w:p w14:paraId="51FC95CD" w14:textId="77777777" w:rsidR="00624A1B" w:rsidRPr="00BA153E" w:rsidRDefault="00624A1B">
      <w:pPr>
        <w:spacing w:after="120" w:line="240" w:lineRule="auto"/>
        <w:jc w:val="both"/>
        <w:rPr>
          <w:rFonts w:ascii="Arial" w:hAnsi="Arial" w:cs="Arial"/>
        </w:rPr>
      </w:pPr>
    </w:p>
    <w:p w14:paraId="2087FDB8" w14:textId="77777777" w:rsidR="00594D8E" w:rsidRPr="001A1267" w:rsidRDefault="00594D8E" w:rsidP="00594D8E">
      <w:pPr>
        <w:pStyle w:val="Tekstpodstawowy"/>
        <w:spacing w:after="120"/>
        <w:jc w:val="both"/>
        <w:rPr>
          <w:rFonts w:ascii="Arial" w:hAnsi="Arial" w:cs="Arial"/>
          <w:color w:val="auto"/>
          <w:sz w:val="22"/>
          <w:szCs w:val="22"/>
        </w:rPr>
      </w:pPr>
      <w:r w:rsidRPr="001A1267">
        <w:rPr>
          <w:rFonts w:ascii="Arial" w:hAnsi="Arial" w:cs="Arial"/>
          <w:color w:val="auto"/>
          <w:sz w:val="22"/>
          <w:szCs w:val="22"/>
        </w:rPr>
        <w:t>Umowa została zawarta w trybie przetargu nieograniczonego na dostawy o wartości zamówienia przekraczającej progi unijne, o jakich stanowi art. 3 ustawy z 11.09.2019 r. - Prawo zamówień publicznych(Dz. U. z 2019 r. poz. 2019 ze zm.).</w:t>
      </w:r>
    </w:p>
    <w:p w14:paraId="01241E9D" w14:textId="77777777" w:rsidR="00624A1B" w:rsidRPr="00BA153E" w:rsidRDefault="00624A1B">
      <w:pPr>
        <w:spacing w:after="120" w:line="240" w:lineRule="auto"/>
        <w:jc w:val="both"/>
        <w:rPr>
          <w:rFonts w:ascii="Arial" w:hAnsi="Arial" w:cs="Arial"/>
        </w:rPr>
      </w:pPr>
    </w:p>
    <w:p w14:paraId="48684ADB" w14:textId="77777777" w:rsidR="00624A1B" w:rsidRPr="00BA153E" w:rsidRDefault="00C64A7C" w:rsidP="009E7A23">
      <w:pPr>
        <w:pStyle w:val="Tekstpodstawowy"/>
        <w:spacing w:before="120" w:after="120"/>
        <w:jc w:val="center"/>
        <w:rPr>
          <w:rFonts w:ascii="Arial" w:hAnsi="Arial" w:cs="Arial"/>
          <w:sz w:val="22"/>
          <w:szCs w:val="22"/>
        </w:rPr>
      </w:pPr>
      <w:r w:rsidRPr="00BA153E">
        <w:rPr>
          <w:rFonts w:ascii="Arial" w:hAnsi="Arial" w:cs="Arial"/>
          <w:b/>
          <w:bCs/>
          <w:sz w:val="22"/>
          <w:szCs w:val="22"/>
        </w:rPr>
        <w:t>§ 1.  POSTANOWIENIA OGÓLNE</w:t>
      </w:r>
    </w:p>
    <w:p w14:paraId="59FE119A" w14:textId="40745DEF" w:rsidR="00BA153E" w:rsidRPr="00313A10" w:rsidRDefault="00BA153E" w:rsidP="00BA153E">
      <w:pPr>
        <w:pStyle w:val="Tekstpodstawowy"/>
        <w:numPr>
          <w:ilvl w:val="0"/>
          <w:numId w:val="7"/>
        </w:numPr>
        <w:spacing w:before="120" w:after="120"/>
        <w:ind w:left="360"/>
        <w:jc w:val="both"/>
        <w:rPr>
          <w:rFonts w:ascii="Arial" w:hAnsi="Arial" w:cs="Arial"/>
          <w:color w:val="auto"/>
          <w:sz w:val="22"/>
          <w:szCs w:val="22"/>
        </w:rPr>
      </w:pPr>
      <w:r w:rsidRPr="00313A10">
        <w:rPr>
          <w:rFonts w:ascii="Arial" w:hAnsi="Arial" w:cs="Arial"/>
          <w:color w:val="auto"/>
          <w:sz w:val="22"/>
          <w:szCs w:val="22"/>
        </w:rPr>
        <w:t>Przedmiot umowy, o którym mowa w  § 2</w:t>
      </w:r>
      <w:r w:rsidR="00313A10" w:rsidRPr="00313A10">
        <w:rPr>
          <w:rFonts w:ascii="Arial" w:hAnsi="Arial" w:cs="Arial"/>
          <w:color w:val="auto"/>
          <w:sz w:val="22"/>
          <w:szCs w:val="22"/>
        </w:rPr>
        <w:t xml:space="preserve"> realizowany jest w ramach budżetu.</w:t>
      </w:r>
      <w:r w:rsidRPr="00313A10">
        <w:rPr>
          <w:rFonts w:ascii="Arial" w:hAnsi="Arial" w:cs="Arial"/>
          <w:color w:val="auto"/>
          <w:sz w:val="22"/>
          <w:szCs w:val="22"/>
        </w:rPr>
        <w:t xml:space="preserve"> </w:t>
      </w:r>
    </w:p>
    <w:p w14:paraId="0DA961BE" w14:textId="77777777" w:rsidR="00624A1B" w:rsidRPr="00BA153E" w:rsidRDefault="00C64A7C" w:rsidP="009E7A23">
      <w:pPr>
        <w:pStyle w:val="Tekstpodstawowy"/>
        <w:tabs>
          <w:tab w:val="left" w:pos="567"/>
        </w:tabs>
        <w:spacing w:before="120" w:after="120"/>
        <w:ind w:left="2846"/>
        <w:rPr>
          <w:rFonts w:ascii="Arial" w:hAnsi="Arial" w:cs="Arial"/>
          <w:sz w:val="22"/>
          <w:szCs w:val="22"/>
        </w:rPr>
      </w:pPr>
      <w:r w:rsidRPr="00BA153E">
        <w:rPr>
          <w:rFonts w:ascii="Arial" w:hAnsi="Arial" w:cs="Arial"/>
          <w:b/>
          <w:bCs/>
          <w:sz w:val="22"/>
          <w:szCs w:val="22"/>
        </w:rPr>
        <w:t>§ 2.  PRZEDMIOT UMOWY</w:t>
      </w:r>
      <w:r w:rsidRPr="00BA153E">
        <w:rPr>
          <w:rFonts w:ascii="Arial" w:hAnsi="Arial" w:cs="Arial"/>
          <w:sz w:val="22"/>
          <w:szCs w:val="22"/>
        </w:rPr>
        <w:t xml:space="preserve"> </w:t>
      </w:r>
    </w:p>
    <w:p w14:paraId="3942FBAD" w14:textId="45EA210B" w:rsidR="00624A1B" w:rsidRPr="00BA153E" w:rsidRDefault="00C64A7C" w:rsidP="006A4707">
      <w:pPr>
        <w:pStyle w:val="Tekstpodstawowy"/>
        <w:numPr>
          <w:ilvl w:val="0"/>
          <w:numId w:val="18"/>
        </w:numPr>
        <w:spacing w:before="120" w:after="120"/>
        <w:ind w:left="360"/>
        <w:jc w:val="both"/>
        <w:rPr>
          <w:rFonts w:ascii="Arial" w:hAnsi="Arial" w:cs="Arial"/>
          <w:sz w:val="22"/>
          <w:szCs w:val="22"/>
        </w:rPr>
      </w:pPr>
      <w:r w:rsidRPr="00BA153E">
        <w:rPr>
          <w:rFonts w:ascii="Arial" w:hAnsi="Arial" w:cs="Arial"/>
          <w:sz w:val="22"/>
          <w:szCs w:val="22"/>
        </w:rPr>
        <w:t xml:space="preserve">WYKONAWCA zobowiązuje się przenieść na własność </w:t>
      </w:r>
      <w:r w:rsidR="00BA153E" w:rsidRPr="00BA153E">
        <w:rPr>
          <w:rFonts w:ascii="Arial" w:hAnsi="Arial" w:cs="Arial"/>
          <w:sz w:val="22"/>
          <w:szCs w:val="22"/>
        </w:rPr>
        <w:t>ZAMAWIAJĄCEGO</w:t>
      </w:r>
      <w:r w:rsidR="000B52B5" w:rsidRPr="00BA153E">
        <w:rPr>
          <w:rFonts w:ascii="Arial" w:hAnsi="Arial" w:cs="Arial"/>
          <w:sz w:val="22"/>
          <w:szCs w:val="22"/>
        </w:rPr>
        <w:t xml:space="preserve"> i wydać </w:t>
      </w:r>
      <w:r w:rsidR="00BA153E" w:rsidRPr="00BA153E">
        <w:rPr>
          <w:rFonts w:ascii="Arial" w:hAnsi="Arial" w:cs="Arial"/>
          <w:sz w:val="22"/>
          <w:szCs w:val="22"/>
        </w:rPr>
        <w:t>mu</w:t>
      </w:r>
      <w:bookmarkStart w:id="0" w:name="_Hlk50641673"/>
      <w:r w:rsidR="00BA153E">
        <w:rPr>
          <w:rFonts w:ascii="Arial" w:hAnsi="Arial" w:cs="Arial"/>
          <w:sz w:val="22"/>
          <w:szCs w:val="22"/>
        </w:rPr>
        <w:t xml:space="preserve"> </w:t>
      </w:r>
      <w:bookmarkEnd w:id="0"/>
      <w:r w:rsidR="00594D8E">
        <w:rPr>
          <w:rFonts w:ascii="Arial" w:hAnsi="Arial" w:cs="Arial"/>
          <w:b/>
          <w:bCs/>
          <w:sz w:val="22"/>
          <w:szCs w:val="22"/>
        </w:rPr>
        <w:t>samochód dowodzenia i łączności – 1 szt.</w:t>
      </w:r>
      <w:r w:rsidRPr="00BA153E">
        <w:rPr>
          <w:rFonts w:ascii="Arial" w:hAnsi="Arial" w:cs="Arial"/>
          <w:sz w:val="22"/>
          <w:szCs w:val="22"/>
        </w:rPr>
        <w:t>,</w:t>
      </w:r>
      <w:r w:rsidRPr="00BA153E">
        <w:rPr>
          <w:rFonts w:ascii="Arial" w:hAnsi="Arial" w:cs="Arial"/>
          <w:b/>
          <w:bCs/>
          <w:sz w:val="22"/>
          <w:szCs w:val="22"/>
        </w:rPr>
        <w:t xml:space="preserve"> </w:t>
      </w:r>
      <w:r w:rsidRPr="00BA153E">
        <w:rPr>
          <w:rFonts w:ascii="Arial" w:hAnsi="Arial" w:cs="Arial"/>
          <w:sz w:val="22"/>
          <w:szCs w:val="22"/>
        </w:rPr>
        <w:t xml:space="preserve">o parametrach technicznych i warunkach minimalnych wyszczególnionych w załączniku nr </w:t>
      </w:r>
      <w:r w:rsidR="004C7603" w:rsidRPr="00BA153E">
        <w:rPr>
          <w:rFonts w:ascii="Arial" w:hAnsi="Arial" w:cs="Arial"/>
          <w:sz w:val="22"/>
          <w:szCs w:val="22"/>
        </w:rPr>
        <w:t xml:space="preserve">1 </w:t>
      </w:r>
      <w:r w:rsidRPr="00BA153E">
        <w:rPr>
          <w:rFonts w:ascii="Arial" w:hAnsi="Arial" w:cs="Arial"/>
          <w:sz w:val="22"/>
          <w:szCs w:val="22"/>
        </w:rPr>
        <w:t>do SWZ wraz z opisem zawartym w ofercie, który jest równocześnie załącznikiem nr 1 do umowy.</w:t>
      </w:r>
    </w:p>
    <w:p w14:paraId="59BDE966" w14:textId="7D727768" w:rsidR="00624A1B" w:rsidRPr="00BA153E" w:rsidRDefault="00C64A7C" w:rsidP="00C815D6">
      <w:pPr>
        <w:pStyle w:val="Tekstpodstawowy"/>
        <w:numPr>
          <w:ilvl w:val="0"/>
          <w:numId w:val="18"/>
        </w:numPr>
        <w:ind w:left="340" w:hanging="340"/>
        <w:jc w:val="both"/>
        <w:rPr>
          <w:rFonts w:ascii="Arial" w:hAnsi="Arial" w:cs="Arial"/>
          <w:sz w:val="22"/>
          <w:szCs w:val="22"/>
        </w:rPr>
      </w:pPr>
      <w:r w:rsidRPr="00BA153E">
        <w:rPr>
          <w:rFonts w:ascii="Arial" w:hAnsi="Arial" w:cs="Arial"/>
          <w:color w:val="auto"/>
          <w:sz w:val="22"/>
          <w:szCs w:val="22"/>
        </w:rPr>
        <w:t>Przedmiot umowy, o którym mowa w ust. 1, musi być fabrycznie nowy, wyprodukowany nie wcześniej</w:t>
      </w:r>
      <w:r w:rsidRPr="00BA153E">
        <w:rPr>
          <w:rFonts w:ascii="Arial" w:hAnsi="Arial" w:cs="Arial"/>
          <w:color w:val="FF3333"/>
          <w:sz w:val="22"/>
          <w:szCs w:val="22"/>
        </w:rPr>
        <w:t xml:space="preserve"> </w:t>
      </w:r>
      <w:r w:rsidRPr="00BA153E">
        <w:rPr>
          <w:rFonts w:ascii="Arial" w:hAnsi="Arial" w:cs="Arial"/>
          <w:color w:val="auto"/>
          <w:sz w:val="22"/>
          <w:szCs w:val="22"/>
        </w:rPr>
        <w:t>niż w 20</w:t>
      </w:r>
      <w:r w:rsidR="004C7603" w:rsidRPr="00BA153E">
        <w:rPr>
          <w:rFonts w:ascii="Arial" w:hAnsi="Arial" w:cs="Arial"/>
          <w:color w:val="auto"/>
          <w:sz w:val="22"/>
          <w:szCs w:val="22"/>
        </w:rPr>
        <w:t>2</w:t>
      </w:r>
      <w:r w:rsidR="00706587" w:rsidRPr="00BA153E">
        <w:rPr>
          <w:rFonts w:ascii="Arial" w:hAnsi="Arial" w:cs="Arial"/>
          <w:color w:val="auto"/>
          <w:sz w:val="22"/>
          <w:szCs w:val="22"/>
        </w:rPr>
        <w:t>1</w:t>
      </w:r>
      <w:r w:rsidRPr="00BA153E">
        <w:rPr>
          <w:rFonts w:ascii="Arial" w:hAnsi="Arial" w:cs="Arial"/>
          <w:color w:val="auto"/>
          <w:sz w:val="22"/>
          <w:szCs w:val="22"/>
        </w:rPr>
        <w:t xml:space="preserve"> r.</w:t>
      </w:r>
    </w:p>
    <w:p w14:paraId="65AFC7D1" w14:textId="77777777" w:rsidR="00624A1B" w:rsidRPr="00BA153E" w:rsidRDefault="00C64A7C" w:rsidP="00C815D6">
      <w:pPr>
        <w:pStyle w:val="Tekstpodstawowy"/>
        <w:numPr>
          <w:ilvl w:val="0"/>
          <w:numId w:val="18"/>
        </w:numPr>
        <w:spacing w:before="120" w:after="120"/>
        <w:ind w:left="360"/>
        <w:jc w:val="both"/>
        <w:rPr>
          <w:rFonts w:ascii="Arial" w:hAnsi="Arial" w:cs="Arial"/>
          <w:sz w:val="22"/>
          <w:szCs w:val="22"/>
        </w:rPr>
      </w:pPr>
      <w:r w:rsidRPr="00BA153E">
        <w:rPr>
          <w:rFonts w:ascii="Arial" w:hAnsi="Arial" w:cs="Arial"/>
          <w:color w:val="auto"/>
          <w:sz w:val="22"/>
          <w:szCs w:val="22"/>
        </w:rPr>
        <w:t xml:space="preserve">WYKONAWCA, na prośbę ZAMAWIAJĄCEGO, zobowiązuje się do </w:t>
      </w:r>
      <w:r w:rsidRPr="00BA153E">
        <w:rPr>
          <w:rFonts w:ascii="Arial" w:hAnsi="Arial" w:cs="Arial"/>
          <w:sz w:val="22"/>
          <w:szCs w:val="22"/>
        </w:rPr>
        <w:t>pisemnego informowania go o postępach w pracach, ewentualnych problemach czy opóźnieniach</w:t>
      </w:r>
      <w:r w:rsidRPr="00BA153E">
        <w:rPr>
          <w:rFonts w:ascii="Arial" w:hAnsi="Arial" w:cs="Arial"/>
          <w:sz w:val="22"/>
          <w:szCs w:val="22"/>
        </w:rPr>
        <w:br/>
        <w:t>w realizacji przedmiotu umowy.</w:t>
      </w:r>
    </w:p>
    <w:p w14:paraId="23918DFF" w14:textId="52523922" w:rsidR="00624A1B" w:rsidRPr="00BA153E" w:rsidRDefault="00C64A7C" w:rsidP="00C815D6">
      <w:pPr>
        <w:pStyle w:val="Tekstpodstawowy"/>
        <w:numPr>
          <w:ilvl w:val="0"/>
          <w:numId w:val="18"/>
        </w:numPr>
        <w:spacing w:before="120" w:after="120"/>
        <w:ind w:left="360"/>
        <w:jc w:val="both"/>
        <w:rPr>
          <w:rFonts w:ascii="Arial" w:hAnsi="Arial" w:cs="Arial"/>
          <w:sz w:val="22"/>
          <w:szCs w:val="22"/>
        </w:rPr>
      </w:pPr>
      <w:r w:rsidRPr="00BA153E">
        <w:rPr>
          <w:rFonts w:ascii="Arial" w:hAnsi="Arial" w:cs="Arial"/>
          <w:color w:val="auto"/>
          <w:sz w:val="22"/>
          <w:szCs w:val="22"/>
        </w:rPr>
        <w:t xml:space="preserve">WYKONAWCA wyda </w:t>
      </w:r>
      <w:r w:rsidR="00AC5C5F">
        <w:rPr>
          <w:rFonts w:ascii="Arial" w:hAnsi="Arial" w:cs="Arial"/>
          <w:color w:val="auto"/>
          <w:sz w:val="22"/>
          <w:szCs w:val="22"/>
        </w:rPr>
        <w:t>ZAMAWIAJĄCEMU</w:t>
      </w:r>
      <w:r w:rsidRPr="00BA153E">
        <w:rPr>
          <w:rFonts w:ascii="Arial" w:hAnsi="Arial" w:cs="Arial"/>
          <w:color w:val="auto"/>
          <w:sz w:val="22"/>
          <w:szCs w:val="22"/>
        </w:rPr>
        <w:t xml:space="preserve"> przedmiot umowy z pełnymi zbiornikami paliwa</w:t>
      </w:r>
      <w:r w:rsidR="001D3178" w:rsidRPr="00BA153E">
        <w:rPr>
          <w:rFonts w:ascii="Arial" w:hAnsi="Arial" w:cs="Arial"/>
          <w:color w:val="auto"/>
          <w:sz w:val="22"/>
          <w:szCs w:val="22"/>
        </w:rPr>
        <w:br/>
      </w:r>
      <w:r w:rsidRPr="00BA153E">
        <w:rPr>
          <w:rFonts w:ascii="Arial" w:hAnsi="Arial" w:cs="Arial"/>
          <w:color w:val="auto"/>
          <w:sz w:val="22"/>
          <w:szCs w:val="22"/>
        </w:rPr>
        <w:t xml:space="preserve">i płynów eksploatacyjnych. </w:t>
      </w:r>
    </w:p>
    <w:p w14:paraId="2139BADF" w14:textId="77777777" w:rsidR="00624A1B" w:rsidRPr="00BA153E" w:rsidRDefault="00C64A7C" w:rsidP="009E7A23">
      <w:pPr>
        <w:pStyle w:val="Tekstpodstawowy"/>
        <w:tabs>
          <w:tab w:val="left" w:pos="567"/>
        </w:tabs>
        <w:spacing w:before="120" w:after="120"/>
        <w:ind w:left="709" w:hanging="709"/>
        <w:jc w:val="center"/>
        <w:rPr>
          <w:rFonts w:ascii="Arial" w:hAnsi="Arial" w:cs="Arial"/>
          <w:sz w:val="22"/>
          <w:szCs w:val="22"/>
        </w:rPr>
      </w:pPr>
      <w:r w:rsidRPr="00BA153E">
        <w:rPr>
          <w:rFonts w:ascii="Arial" w:hAnsi="Arial" w:cs="Arial"/>
          <w:b/>
          <w:bCs/>
          <w:sz w:val="22"/>
          <w:szCs w:val="22"/>
        </w:rPr>
        <w:t xml:space="preserve">§ 3. </w:t>
      </w:r>
      <w:r w:rsidRPr="00BA153E">
        <w:rPr>
          <w:rFonts w:ascii="Arial" w:hAnsi="Arial" w:cs="Arial"/>
          <w:sz w:val="22"/>
          <w:szCs w:val="22"/>
        </w:rPr>
        <w:t xml:space="preserve"> </w:t>
      </w:r>
      <w:r w:rsidRPr="00BA153E">
        <w:rPr>
          <w:rFonts w:ascii="Arial" w:hAnsi="Arial" w:cs="Arial"/>
          <w:b/>
          <w:bCs/>
          <w:sz w:val="22"/>
          <w:szCs w:val="22"/>
        </w:rPr>
        <w:t>CENA I WARUNKI PŁATNOŚCI</w:t>
      </w:r>
      <w:r w:rsidRPr="00BA153E">
        <w:rPr>
          <w:rFonts w:ascii="Arial" w:hAnsi="Arial" w:cs="Arial"/>
          <w:sz w:val="22"/>
          <w:szCs w:val="22"/>
        </w:rPr>
        <w:t xml:space="preserve"> </w:t>
      </w:r>
    </w:p>
    <w:p w14:paraId="3EC2CC49" w14:textId="7A927468" w:rsidR="00624A1B" w:rsidRPr="00BA153E" w:rsidRDefault="00C64A7C" w:rsidP="0090327E">
      <w:pPr>
        <w:pStyle w:val="Tekstpodstawowy"/>
        <w:numPr>
          <w:ilvl w:val="0"/>
          <w:numId w:val="5"/>
        </w:numPr>
        <w:tabs>
          <w:tab w:val="left" w:pos="567"/>
        </w:tabs>
        <w:ind w:left="356" w:hanging="344"/>
        <w:rPr>
          <w:rFonts w:ascii="Arial" w:hAnsi="Arial" w:cs="Arial"/>
          <w:sz w:val="22"/>
          <w:szCs w:val="22"/>
        </w:rPr>
      </w:pPr>
      <w:r w:rsidRPr="00BA153E">
        <w:rPr>
          <w:rFonts w:ascii="Arial" w:hAnsi="Arial" w:cs="Arial"/>
          <w:sz w:val="22"/>
          <w:szCs w:val="22"/>
        </w:rPr>
        <w:t xml:space="preserve">Wartość przedmiotu umowy wynosi brutto: </w:t>
      </w:r>
      <w:r w:rsidR="003C7317" w:rsidRPr="00BA153E">
        <w:rPr>
          <w:rFonts w:ascii="Arial" w:hAnsi="Arial" w:cs="Arial"/>
          <w:sz w:val="22"/>
          <w:szCs w:val="22"/>
        </w:rPr>
        <w:t>……………</w:t>
      </w:r>
      <w:r w:rsidRPr="00BA153E">
        <w:rPr>
          <w:rFonts w:ascii="Arial" w:hAnsi="Arial" w:cs="Arial"/>
          <w:sz w:val="22"/>
          <w:szCs w:val="22"/>
        </w:rPr>
        <w:t>...…................</w:t>
      </w:r>
      <w:r w:rsidR="0090327E" w:rsidRPr="00BA153E">
        <w:rPr>
          <w:rFonts w:ascii="Arial" w:hAnsi="Arial" w:cs="Arial"/>
          <w:sz w:val="22"/>
          <w:szCs w:val="22"/>
        </w:rPr>
        <w:t>............</w:t>
      </w:r>
      <w:r w:rsidRPr="00BA153E">
        <w:rPr>
          <w:rFonts w:ascii="Arial" w:hAnsi="Arial" w:cs="Arial"/>
          <w:sz w:val="22"/>
          <w:szCs w:val="22"/>
        </w:rPr>
        <w:t xml:space="preserve"> zł (słownie: .........................................................……………….…...........</w:t>
      </w:r>
      <w:r w:rsidR="0090327E" w:rsidRPr="00BA153E">
        <w:rPr>
          <w:rFonts w:ascii="Arial" w:hAnsi="Arial" w:cs="Arial"/>
          <w:sz w:val="22"/>
          <w:szCs w:val="22"/>
        </w:rPr>
        <w:t>............</w:t>
      </w:r>
      <w:r w:rsidRPr="00BA153E">
        <w:rPr>
          <w:rFonts w:ascii="Arial" w:hAnsi="Arial" w:cs="Arial"/>
          <w:sz w:val="22"/>
          <w:szCs w:val="22"/>
        </w:rPr>
        <w:t xml:space="preserve"> zł), w tym: </w:t>
      </w:r>
    </w:p>
    <w:p w14:paraId="5223ED1A" w14:textId="7FA0FDEA" w:rsidR="00624A1B" w:rsidRPr="00BA153E" w:rsidRDefault="00C64A7C" w:rsidP="0090327E">
      <w:pPr>
        <w:pStyle w:val="Tekstpodstawowy"/>
        <w:numPr>
          <w:ilvl w:val="0"/>
          <w:numId w:val="4"/>
        </w:numPr>
        <w:tabs>
          <w:tab w:val="left" w:pos="567"/>
        </w:tabs>
        <w:ind w:left="1003" w:hanging="357"/>
        <w:jc w:val="both"/>
        <w:rPr>
          <w:rFonts w:ascii="Arial" w:hAnsi="Arial" w:cs="Arial"/>
          <w:sz w:val="22"/>
          <w:szCs w:val="22"/>
        </w:rPr>
      </w:pPr>
      <w:r w:rsidRPr="00BA153E">
        <w:rPr>
          <w:rFonts w:ascii="Arial" w:hAnsi="Arial" w:cs="Arial"/>
          <w:sz w:val="22"/>
          <w:szCs w:val="22"/>
        </w:rPr>
        <w:t>wartość netto przedmiotu umowy wynosi: ...............…................</w:t>
      </w:r>
      <w:r w:rsidR="0090327E" w:rsidRPr="00BA153E">
        <w:rPr>
          <w:rFonts w:ascii="Arial" w:hAnsi="Arial" w:cs="Arial"/>
          <w:sz w:val="22"/>
          <w:szCs w:val="22"/>
        </w:rPr>
        <w:t>.........</w:t>
      </w:r>
      <w:r w:rsidRPr="00BA153E">
        <w:rPr>
          <w:rFonts w:ascii="Arial" w:hAnsi="Arial" w:cs="Arial"/>
          <w:sz w:val="22"/>
          <w:szCs w:val="22"/>
        </w:rPr>
        <w:t xml:space="preserve"> zł, </w:t>
      </w:r>
    </w:p>
    <w:p w14:paraId="283F4DC2" w14:textId="0AF5DB7B" w:rsidR="00624A1B" w:rsidRPr="002E0CD5" w:rsidRDefault="00C64A7C" w:rsidP="002E0CD5">
      <w:pPr>
        <w:pStyle w:val="Tekstpodstawowy"/>
        <w:numPr>
          <w:ilvl w:val="0"/>
          <w:numId w:val="4"/>
        </w:numPr>
        <w:tabs>
          <w:tab w:val="left" w:pos="567"/>
        </w:tabs>
        <w:jc w:val="both"/>
        <w:rPr>
          <w:rFonts w:ascii="Arial" w:hAnsi="Arial" w:cs="Arial"/>
          <w:sz w:val="22"/>
          <w:szCs w:val="22"/>
        </w:rPr>
      </w:pPr>
      <w:r w:rsidRPr="00BA153E">
        <w:rPr>
          <w:rFonts w:ascii="Arial" w:hAnsi="Arial" w:cs="Arial"/>
          <w:sz w:val="22"/>
          <w:szCs w:val="22"/>
        </w:rPr>
        <w:t>wartość podatku VAT …. % wynosi: ...........………….…...........</w:t>
      </w:r>
      <w:r w:rsidR="0090327E" w:rsidRPr="00BA153E">
        <w:rPr>
          <w:rFonts w:ascii="Arial" w:hAnsi="Arial" w:cs="Arial"/>
          <w:sz w:val="22"/>
          <w:szCs w:val="22"/>
        </w:rPr>
        <w:t>...........</w:t>
      </w:r>
      <w:r w:rsidRPr="00BA153E">
        <w:rPr>
          <w:rFonts w:ascii="Arial" w:hAnsi="Arial" w:cs="Arial"/>
          <w:sz w:val="22"/>
          <w:szCs w:val="22"/>
        </w:rPr>
        <w:t xml:space="preserve"> zł.</w:t>
      </w:r>
    </w:p>
    <w:p w14:paraId="1F96D522" w14:textId="77777777" w:rsidR="00624A1B" w:rsidRPr="00BA153E" w:rsidRDefault="00C64A7C">
      <w:pPr>
        <w:pStyle w:val="Tekstpodstawowy"/>
        <w:numPr>
          <w:ilvl w:val="0"/>
          <w:numId w:val="8"/>
        </w:numPr>
        <w:tabs>
          <w:tab w:val="left" w:pos="567"/>
        </w:tabs>
        <w:spacing w:before="120" w:after="120"/>
        <w:ind w:left="389" w:hanging="389"/>
        <w:jc w:val="both"/>
        <w:rPr>
          <w:rFonts w:ascii="Arial" w:hAnsi="Arial" w:cs="Arial"/>
          <w:sz w:val="22"/>
          <w:szCs w:val="22"/>
        </w:rPr>
      </w:pPr>
      <w:r w:rsidRPr="00BA153E">
        <w:rPr>
          <w:rFonts w:ascii="Arial" w:hAnsi="Arial" w:cs="Arial"/>
          <w:sz w:val="22"/>
          <w:szCs w:val="22"/>
        </w:rPr>
        <w:lastRenderedPageBreak/>
        <w:t xml:space="preserve">Cena obejmuje wszelkie koszty związane z realizacją przedmiotu umowy, w tym </w:t>
      </w:r>
      <w:r w:rsidRPr="00BA153E">
        <w:rPr>
          <w:rFonts w:ascii="Arial" w:hAnsi="Arial" w:cs="Arial"/>
          <w:sz w:val="22"/>
          <w:szCs w:val="22"/>
        </w:rPr>
        <w:br/>
        <w:t>w szczególności należny podatek VAT</w:t>
      </w:r>
    </w:p>
    <w:p w14:paraId="787B4207" w14:textId="5D2F05FF" w:rsidR="00624A1B" w:rsidRPr="00BA153E" w:rsidRDefault="00C64A7C">
      <w:pPr>
        <w:pStyle w:val="Tekstpodstawowy"/>
        <w:numPr>
          <w:ilvl w:val="0"/>
          <w:numId w:val="8"/>
        </w:numPr>
        <w:tabs>
          <w:tab w:val="left" w:pos="567"/>
        </w:tabs>
        <w:spacing w:before="120" w:after="120"/>
        <w:ind w:left="389" w:hanging="389"/>
        <w:jc w:val="both"/>
        <w:rPr>
          <w:rFonts w:ascii="Arial" w:hAnsi="Arial" w:cs="Arial"/>
          <w:sz w:val="22"/>
          <w:szCs w:val="22"/>
        </w:rPr>
      </w:pPr>
      <w:r w:rsidRPr="00BA153E">
        <w:rPr>
          <w:rFonts w:ascii="Arial" w:hAnsi="Arial" w:cs="Arial"/>
          <w:sz w:val="22"/>
          <w:szCs w:val="22"/>
        </w:rPr>
        <w:t xml:space="preserve">WYKONAWCA wystawi na </w:t>
      </w:r>
      <w:r w:rsidR="002E0CD5">
        <w:rPr>
          <w:rFonts w:ascii="Arial" w:hAnsi="Arial" w:cs="Arial"/>
          <w:sz w:val="22"/>
          <w:szCs w:val="22"/>
        </w:rPr>
        <w:t>ZAMAWIAJĄCEGO</w:t>
      </w:r>
      <w:r w:rsidRPr="00BA153E">
        <w:rPr>
          <w:rFonts w:ascii="Arial" w:hAnsi="Arial" w:cs="Arial"/>
          <w:sz w:val="22"/>
          <w:szCs w:val="22"/>
        </w:rPr>
        <w:t xml:space="preserve"> fakturę.</w:t>
      </w:r>
    </w:p>
    <w:p w14:paraId="2BA10E17" w14:textId="60DB1D26" w:rsidR="00624A1B" w:rsidRDefault="002E0CD5">
      <w:pPr>
        <w:pStyle w:val="Tekstpodstawowy"/>
        <w:numPr>
          <w:ilvl w:val="0"/>
          <w:numId w:val="8"/>
        </w:numPr>
        <w:tabs>
          <w:tab w:val="left" w:pos="567"/>
        </w:tabs>
        <w:spacing w:before="120" w:after="120"/>
        <w:ind w:left="378" w:hanging="378"/>
        <w:jc w:val="both"/>
        <w:rPr>
          <w:rFonts w:ascii="Arial" w:hAnsi="Arial" w:cs="Arial"/>
          <w:sz w:val="22"/>
          <w:szCs w:val="22"/>
        </w:rPr>
      </w:pPr>
      <w:r>
        <w:rPr>
          <w:rFonts w:ascii="Arial" w:hAnsi="Arial" w:cs="Arial"/>
          <w:sz w:val="22"/>
          <w:szCs w:val="22"/>
        </w:rPr>
        <w:t>ZAMAWIAJĄCY</w:t>
      </w:r>
      <w:r w:rsidR="00C64A7C" w:rsidRPr="00BA153E">
        <w:rPr>
          <w:rFonts w:ascii="Arial" w:hAnsi="Arial" w:cs="Arial"/>
          <w:sz w:val="22"/>
          <w:szCs w:val="22"/>
        </w:rPr>
        <w:t xml:space="preserve"> zapłaci WYKONAWCY cenę </w:t>
      </w:r>
      <w:r w:rsidR="003C7317" w:rsidRPr="00BA153E">
        <w:rPr>
          <w:rFonts w:ascii="Arial" w:hAnsi="Arial" w:cs="Arial"/>
          <w:sz w:val="22"/>
          <w:szCs w:val="22"/>
        </w:rPr>
        <w:t>dostarczonego mu</w:t>
      </w:r>
      <w:r w:rsidR="00C64A7C" w:rsidRPr="00BA153E">
        <w:rPr>
          <w:rFonts w:ascii="Arial" w:hAnsi="Arial" w:cs="Arial"/>
          <w:sz w:val="22"/>
          <w:szCs w:val="22"/>
        </w:rPr>
        <w:t xml:space="preserve"> </w:t>
      </w:r>
      <w:r w:rsidR="003C7317" w:rsidRPr="00BA153E">
        <w:rPr>
          <w:rFonts w:ascii="Arial" w:hAnsi="Arial" w:cs="Arial"/>
          <w:sz w:val="22"/>
          <w:szCs w:val="22"/>
        </w:rPr>
        <w:t>samochodu</w:t>
      </w:r>
      <w:r w:rsidR="00C64A7C" w:rsidRPr="00BA153E">
        <w:rPr>
          <w:rFonts w:ascii="Arial" w:hAnsi="Arial" w:cs="Arial"/>
          <w:sz w:val="22"/>
          <w:szCs w:val="22"/>
        </w:rPr>
        <w:t xml:space="preserve"> przelewem, w ciągu 30 dni od dnia otrzymania faktury, na konto w niej wskazane, po uprzednim odbiorze faktycznym </w:t>
      </w:r>
      <w:r w:rsidR="003C7317" w:rsidRPr="00BA153E">
        <w:rPr>
          <w:rFonts w:ascii="Arial" w:hAnsi="Arial" w:cs="Arial"/>
          <w:sz w:val="22"/>
          <w:szCs w:val="22"/>
        </w:rPr>
        <w:t>samochodu</w:t>
      </w:r>
      <w:r w:rsidR="00C64A7C" w:rsidRPr="00BA153E">
        <w:rPr>
          <w:rFonts w:ascii="Arial" w:hAnsi="Arial" w:cs="Arial"/>
          <w:sz w:val="22"/>
          <w:szCs w:val="22"/>
        </w:rPr>
        <w:t>, potwierdzonym protokółem odbioru faktycznego</w:t>
      </w:r>
      <w:r w:rsidR="000B52B5" w:rsidRPr="00BA153E">
        <w:rPr>
          <w:rFonts w:ascii="Arial" w:hAnsi="Arial" w:cs="Arial"/>
          <w:sz w:val="22"/>
          <w:szCs w:val="22"/>
        </w:rPr>
        <w:t xml:space="preserve"> podpisanym przez ZAMAWIAJĄCEGO bez zastrzeżeń</w:t>
      </w:r>
      <w:r w:rsidR="003C7317" w:rsidRPr="00BA153E">
        <w:rPr>
          <w:rFonts w:ascii="Arial" w:hAnsi="Arial" w:cs="Arial"/>
          <w:sz w:val="22"/>
          <w:szCs w:val="22"/>
        </w:rPr>
        <w:t xml:space="preserve"> </w:t>
      </w:r>
      <w:r w:rsidR="000B52B5" w:rsidRPr="00BA153E">
        <w:rPr>
          <w:rFonts w:ascii="Arial" w:hAnsi="Arial" w:cs="Arial"/>
          <w:sz w:val="22"/>
          <w:szCs w:val="22"/>
        </w:rPr>
        <w:t>i uwag.</w:t>
      </w:r>
    </w:p>
    <w:p w14:paraId="3076117C" w14:textId="7BEE3F86" w:rsidR="00933AD2" w:rsidRPr="00F56E44" w:rsidRDefault="00933AD2" w:rsidP="00933AD2">
      <w:pPr>
        <w:pStyle w:val="Tekstpodstawowy"/>
        <w:numPr>
          <w:ilvl w:val="0"/>
          <w:numId w:val="8"/>
        </w:numPr>
        <w:tabs>
          <w:tab w:val="left" w:pos="567"/>
        </w:tabs>
        <w:spacing w:before="120" w:after="120"/>
        <w:ind w:left="378" w:hanging="378"/>
        <w:jc w:val="both"/>
        <w:rPr>
          <w:rFonts w:ascii="Arial" w:hAnsi="Arial" w:cs="Arial"/>
          <w:sz w:val="22"/>
          <w:szCs w:val="22"/>
        </w:rPr>
      </w:pPr>
      <w:r w:rsidRPr="00F56E44">
        <w:rPr>
          <w:rFonts w:ascii="Arial" w:hAnsi="Arial" w:cs="Arial"/>
          <w:sz w:val="22"/>
          <w:szCs w:val="22"/>
        </w:rPr>
        <w:t>W przypadku gdy WYKONAWCA powierzył wykonanie części zamówienia podwykonawcom, zobowiązany jest do przedstawienia razem z fakturą dokumentu potwierdzającego całkowite rozliczenie się WYKONAWCY z podwykonawcami.</w:t>
      </w:r>
    </w:p>
    <w:p w14:paraId="5CA65275" w14:textId="2F011177" w:rsidR="00624A1B" w:rsidRPr="00BA153E" w:rsidRDefault="00C64A7C">
      <w:pPr>
        <w:pStyle w:val="Tekstpodstawowy"/>
        <w:numPr>
          <w:ilvl w:val="0"/>
          <w:numId w:val="8"/>
        </w:numPr>
        <w:tabs>
          <w:tab w:val="left" w:pos="567"/>
        </w:tabs>
        <w:spacing w:before="120" w:after="120"/>
        <w:ind w:left="378" w:hanging="378"/>
        <w:jc w:val="both"/>
        <w:rPr>
          <w:rFonts w:ascii="Arial" w:hAnsi="Arial" w:cs="Arial"/>
          <w:sz w:val="22"/>
          <w:szCs w:val="22"/>
        </w:rPr>
      </w:pPr>
      <w:r w:rsidRPr="00F56E44">
        <w:rPr>
          <w:rFonts w:ascii="Arial" w:hAnsi="Arial" w:cs="Arial"/>
          <w:sz w:val="22"/>
          <w:szCs w:val="22"/>
        </w:rPr>
        <w:t xml:space="preserve">Za datę płatności uznaje się datę obciążenia rachunku bankowego </w:t>
      </w:r>
      <w:r w:rsidR="00AC5C5F" w:rsidRPr="00F56E44">
        <w:rPr>
          <w:rFonts w:ascii="Arial" w:hAnsi="Arial" w:cs="Arial"/>
          <w:sz w:val="22"/>
          <w:szCs w:val="22"/>
        </w:rPr>
        <w:t>ZAMAWIAJĄCEGO</w:t>
      </w:r>
      <w:r w:rsidRPr="00BA153E">
        <w:rPr>
          <w:rFonts w:ascii="Arial" w:hAnsi="Arial" w:cs="Arial"/>
          <w:sz w:val="22"/>
          <w:szCs w:val="22"/>
        </w:rPr>
        <w:t>.</w:t>
      </w:r>
    </w:p>
    <w:p w14:paraId="3281B318" w14:textId="77777777" w:rsidR="00624A1B" w:rsidRPr="00BA153E" w:rsidRDefault="00C64A7C">
      <w:pPr>
        <w:pStyle w:val="Tekstpodstawowy"/>
        <w:tabs>
          <w:tab w:val="left" w:pos="567"/>
        </w:tabs>
        <w:spacing w:after="120"/>
        <w:ind w:left="10" w:hanging="10"/>
        <w:jc w:val="center"/>
        <w:rPr>
          <w:rFonts w:ascii="Arial" w:hAnsi="Arial" w:cs="Arial"/>
          <w:sz w:val="22"/>
          <w:szCs w:val="22"/>
        </w:rPr>
      </w:pPr>
      <w:r w:rsidRPr="00BA153E">
        <w:rPr>
          <w:rFonts w:ascii="Arial" w:hAnsi="Arial" w:cs="Arial"/>
          <w:b/>
          <w:bCs/>
          <w:sz w:val="22"/>
          <w:szCs w:val="22"/>
        </w:rPr>
        <w:t>§ 4.  TERMIN REALIZACJI</w:t>
      </w:r>
    </w:p>
    <w:p w14:paraId="35FE7E9F" w14:textId="0B8754CD" w:rsidR="002E0CD5" w:rsidRPr="00315F15" w:rsidRDefault="002E0CD5" w:rsidP="002E0CD5">
      <w:pPr>
        <w:numPr>
          <w:ilvl w:val="0"/>
          <w:numId w:val="15"/>
        </w:numPr>
        <w:tabs>
          <w:tab w:val="left" w:pos="567"/>
        </w:tabs>
        <w:spacing w:before="120" w:after="120" w:line="240" w:lineRule="auto"/>
        <w:jc w:val="both"/>
        <w:rPr>
          <w:rFonts w:ascii="Arial" w:eastAsia="Times New Roman" w:hAnsi="Arial" w:cs="Arial"/>
        </w:rPr>
      </w:pPr>
      <w:r w:rsidRPr="002E0CD5">
        <w:rPr>
          <w:rFonts w:ascii="Arial" w:eastAsia="Times New Roman" w:hAnsi="Arial" w:cs="Arial"/>
          <w:color w:val="000000"/>
        </w:rPr>
        <w:t xml:space="preserve">WYKONAWCA zobowiązuje się wydać przedmiot umowy w </w:t>
      </w:r>
      <w:r w:rsidRPr="00315F15">
        <w:rPr>
          <w:rFonts w:ascii="Arial" w:eastAsia="Times New Roman" w:hAnsi="Arial" w:cs="Arial"/>
        </w:rPr>
        <w:t xml:space="preserve">terminie do </w:t>
      </w:r>
      <w:bookmarkStart w:id="1" w:name="_Hlk69900938"/>
      <w:r w:rsidR="00F56E44" w:rsidRPr="00313A10">
        <w:rPr>
          <w:rFonts w:ascii="Arial" w:eastAsia="Times New Roman" w:hAnsi="Arial" w:cs="Arial"/>
          <w:b/>
          <w:bCs/>
        </w:rPr>
        <w:t>17</w:t>
      </w:r>
      <w:r w:rsidRPr="00313A10">
        <w:rPr>
          <w:rFonts w:ascii="Arial" w:eastAsia="Times New Roman" w:hAnsi="Arial" w:cs="Arial"/>
          <w:b/>
          <w:bCs/>
        </w:rPr>
        <w:t>.1</w:t>
      </w:r>
      <w:r w:rsidR="00F56E44" w:rsidRPr="00313A10">
        <w:rPr>
          <w:rFonts w:ascii="Arial" w:eastAsia="Times New Roman" w:hAnsi="Arial" w:cs="Arial"/>
          <w:b/>
          <w:bCs/>
        </w:rPr>
        <w:t>2</w:t>
      </w:r>
      <w:r w:rsidRPr="00313A10">
        <w:rPr>
          <w:rFonts w:ascii="Arial" w:eastAsia="Times New Roman" w:hAnsi="Arial" w:cs="Arial"/>
          <w:b/>
          <w:bCs/>
        </w:rPr>
        <w:t>.2021 r.</w:t>
      </w:r>
      <w:r w:rsidRPr="00315F15">
        <w:rPr>
          <w:rFonts w:ascii="Arial" w:eastAsia="Times New Roman" w:hAnsi="Arial" w:cs="Arial"/>
        </w:rPr>
        <w:t xml:space="preserve"> </w:t>
      </w:r>
      <w:bookmarkEnd w:id="1"/>
    </w:p>
    <w:p w14:paraId="501BEEE5" w14:textId="77777777" w:rsidR="00624A1B" w:rsidRPr="00BA153E" w:rsidRDefault="00C64A7C" w:rsidP="00EC390A">
      <w:pPr>
        <w:pStyle w:val="Tekstpodstawowy"/>
        <w:tabs>
          <w:tab w:val="left" w:pos="567"/>
        </w:tabs>
        <w:spacing w:before="120" w:after="120"/>
        <w:jc w:val="center"/>
        <w:rPr>
          <w:rFonts w:ascii="Arial" w:hAnsi="Arial" w:cs="Arial"/>
          <w:sz w:val="22"/>
          <w:szCs w:val="22"/>
        </w:rPr>
      </w:pPr>
      <w:r w:rsidRPr="00BA153E">
        <w:rPr>
          <w:rFonts w:ascii="Arial" w:hAnsi="Arial" w:cs="Arial"/>
          <w:b/>
          <w:bCs/>
          <w:sz w:val="22"/>
          <w:szCs w:val="22"/>
        </w:rPr>
        <w:t>§ 5. INSPEKCJA PRODUKCYJNA</w:t>
      </w:r>
    </w:p>
    <w:p w14:paraId="5AA8A706" w14:textId="7BAD33A1" w:rsidR="00305823" w:rsidRPr="00BA153E" w:rsidRDefault="00C64A7C" w:rsidP="00EF1B2E">
      <w:pPr>
        <w:pStyle w:val="Tekstpodstawowy"/>
        <w:numPr>
          <w:ilvl w:val="0"/>
          <w:numId w:val="16"/>
        </w:numPr>
        <w:tabs>
          <w:tab w:val="left" w:pos="567"/>
        </w:tabs>
        <w:spacing w:after="120"/>
        <w:jc w:val="both"/>
        <w:rPr>
          <w:rFonts w:ascii="Arial" w:hAnsi="Arial" w:cs="Arial"/>
          <w:sz w:val="22"/>
          <w:szCs w:val="22"/>
        </w:rPr>
      </w:pPr>
      <w:r w:rsidRPr="00BA153E">
        <w:rPr>
          <w:rFonts w:ascii="Arial" w:hAnsi="Arial" w:cs="Arial"/>
          <w:sz w:val="22"/>
          <w:szCs w:val="22"/>
        </w:rPr>
        <w:t>ZAMAWIAJĄCY zastrzega sobie prawo do dokonania inspekcji produkcyjnej. Inspekcja odbędzie się w siedzibie WYKONAWCY i dokonana zostanie przez</w:t>
      </w:r>
      <w:r w:rsidR="00305823" w:rsidRPr="00BA153E">
        <w:rPr>
          <w:rFonts w:ascii="Arial" w:hAnsi="Arial" w:cs="Arial"/>
          <w:sz w:val="22"/>
          <w:szCs w:val="22"/>
        </w:rPr>
        <w:t xml:space="preserve"> </w:t>
      </w:r>
      <w:r w:rsidR="002E0CD5">
        <w:rPr>
          <w:rFonts w:ascii="Arial" w:hAnsi="Arial" w:cs="Arial"/>
          <w:sz w:val="22"/>
          <w:szCs w:val="22"/>
        </w:rPr>
        <w:t>2</w:t>
      </w:r>
      <w:r w:rsidRPr="00BA153E">
        <w:rPr>
          <w:rFonts w:ascii="Arial" w:hAnsi="Arial" w:cs="Arial"/>
          <w:sz w:val="22"/>
          <w:szCs w:val="22"/>
        </w:rPr>
        <w:t xml:space="preserve"> przedstawicieli ZAMAWIAJĄCEGO w obecności co najmnie</w:t>
      </w:r>
      <w:r w:rsidR="00305823" w:rsidRPr="00BA153E">
        <w:rPr>
          <w:rFonts w:ascii="Arial" w:hAnsi="Arial" w:cs="Arial"/>
          <w:sz w:val="22"/>
          <w:szCs w:val="22"/>
        </w:rPr>
        <w:t xml:space="preserve">j 1 przedstawiciela WYKONAWCY. </w:t>
      </w:r>
    </w:p>
    <w:p w14:paraId="131C773C" w14:textId="6AC74978" w:rsidR="00624A1B" w:rsidRPr="00BA153E" w:rsidRDefault="00C64A7C" w:rsidP="00EF1B2E">
      <w:pPr>
        <w:pStyle w:val="Tekstpodstawowy"/>
        <w:numPr>
          <w:ilvl w:val="0"/>
          <w:numId w:val="16"/>
        </w:numPr>
        <w:tabs>
          <w:tab w:val="left" w:pos="567"/>
        </w:tabs>
        <w:spacing w:after="120"/>
        <w:jc w:val="both"/>
        <w:rPr>
          <w:rFonts w:ascii="Arial" w:hAnsi="Arial" w:cs="Arial"/>
          <w:sz w:val="22"/>
          <w:szCs w:val="22"/>
        </w:rPr>
      </w:pPr>
      <w:r w:rsidRPr="00BA153E">
        <w:rPr>
          <w:rFonts w:ascii="Arial" w:hAnsi="Arial" w:cs="Arial"/>
          <w:sz w:val="22"/>
          <w:szCs w:val="22"/>
        </w:rPr>
        <w:t>WYKONAWCA zawiadomi pisemnie ZAMAWIAJĄCEGO o gotowości</w:t>
      </w:r>
      <w:r w:rsidR="00305823" w:rsidRPr="00BA153E">
        <w:rPr>
          <w:rFonts w:ascii="Arial" w:hAnsi="Arial" w:cs="Arial"/>
          <w:sz w:val="22"/>
          <w:szCs w:val="22"/>
        </w:rPr>
        <w:t xml:space="preserve"> </w:t>
      </w:r>
      <w:r w:rsidRPr="00BA153E">
        <w:rPr>
          <w:rFonts w:ascii="Arial" w:hAnsi="Arial" w:cs="Arial"/>
          <w:sz w:val="22"/>
          <w:szCs w:val="22"/>
        </w:rPr>
        <w:t>do przeprowadzenia inspekcji produkcyjnej z co najmniej 7-dniowym wyprzedzeniem. ZAMAWIAJĄCY dopuszcza zawiadomienie w formie faksu do Komendy</w:t>
      </w:r>
      <w:r w:rsidR="00305823" w:rsidRPr="00BA153E">
        <w:rPr>
          <w:rFonts w:ascii="Arial" w:hAnsi="Arial" w:cs="Arial"/>
          <w:sz w:val="22"/>
          <w:szCs w:val="22"/>
        </w:rPr>
        <w:t xml:space="preserve"> </w:t>
      </w:r>
      <w:r w:rsidRPr="00BA153E">
        <w:rPr>
          <w:rFonts w:ascii="Arial" w:hAnsi="Arial" w:cs="Arial"/>
          <w:sz w:val="22"/>
          <w:szCs w:val="22"/>
        </w:rPr>
        <w:t xml:space="preserve">Wojewódzkiej Państwowej Straży Pożarnej w Opolu na nr </w:t>
      </w:r>
      <w:r w:rsidR="00E60F26" w:rsidRPr="00BA153E">
        <w:rPr>
          <w:rFonts w:ascii="Arial" w:hAnsi="Arial" w:cs="Arial"/>
          <w:sz w:val="22"/>
          <w:szCs w:val="22"/>
        </w:rPr>
        <w:t>4</w:t>
      </w:r>
      <w:r w:rsidRPr="00BA153E">
        <w:rPr>
          <w:rFonts w:ascii="Arial" w:hAnsi="Arial" w:cs="Arial"/>
          <w:sz w:val="22"/>
          <w:szCs w:val="22"/>
        </w:rPr>
        <w:t xml:space="preserve">7 </w:t>
      </w:r>
      <w:r w:rsidR="00E60F26" w:rsidRPr="00BA153E">
        <w:rPr>
          <w:rFonts w:ascii="Arial" w:hAnsi="Arial" w:cs="Arial"/>
          <w:sz w:val="22"/>
          <w:szCs w:val="22"/>
        </w:rPr>
        <w:t>861</w:t>
      </w:r>
      <w:r w:rsidRPr="00BA153E">
        <w:rPr>
          <w:rFonts w:ascii="Arial" w:hAnsi="Arial" w:cs="Arial"/>
          <w:sz w:val="22"/>
          <w:szCs w:val="22"/>
        </w:rPr>
        <w:t xml:space="preserve"> 70 80. Z inspekcji produkcyjnej zostanie sporządzony protokół w 2 egzemplarzach, po 1 egzemplarzu dla </w:t>
      </w:r>
      <w:r w:rsidR="00305823" w:rsidRPr="00BA153E">
        <w:rPr>
          <w:rFonts w:ascii="Arial" w:hAnsi="Arial" w:cs="Arial"/>
          <w:sz w:val="22"/>
          <w:szCs w:val="22"/>
        </w:rPr>
        <w:t xml:space="preserve"> </w:t>
      </w:r>
      <w:r w:rsidRPr="00BA153E">
        <w:rPr>
          <w:rFonts w:ascii="Arial" w:hAnsi="Arial" w:cs="Arial"/>
          <w:sz w:val="22"/>
          <w:szCs w:val="22"/>
        </w:rPr>
        <w:t>WYKONAWCY</w:t>
      </w:r>
      <w:r w:rsidR="002E0CD5">
        <w:rPr>
          <w:rFonts w:ascii="Arial" w:hAnsi="Arial" w:cs="Arial"/>
          <w:sz w:val="22"/>
          <w:szCs w:val="22"/>
        </w:rPr>
        <w:t xml:space="preserve"> </w:t>
      </w:r>
      <w:r w:rsidRPr="00BA153E">
        <w:rPr>
          <w:rFonts w:ascii="Arial" w:hAnsi="Arial" w:cs="Arial"/>
          <w:sz w:val="22"/>
          <w:szCs w:val="22"/>
        </w:rPr>
        <w:t>i ZAMAWIAJĄCEGO.</w:t>
      </w:r>
    </w:p>
    <w:p w14:paraId="7AB7B0F9" w14:textId="77777777" w:rsidR="00624A1B" w:rsidRPr="00BA153E" w:rsidRDefault="00C64A7C">
      <w:pPr>
        <w:tabs>
          <w:tab w:val="left" w:pos="567"/>
        </w:tabs>
        <w:spacing w:before="120" w:after="120" w:line="240" w:lineRule="auto"/>
        <w:ind w:left="1416"/>
        <w:rPr>
          <w:rFonts w:ascii="Arial" w:hAnsi="Arial" w:cs="Arial"/>
        </w:rPr>
      </w:pPr>
      <w:r w:rsidRPr="00BA153E">
        <w:rPr>
          <w:rFonts w:ascii="Arial" w:hAnsi="Arial" w:cs="Arial"/>
          <w:b/>
          <w:bCs/>
        </w:rPr>
        <w:t>§ 6. ODBIÓR PRZEDMIOTU UMOWY ORAZ SZKOLENIE</w:t>
      </w:r>
    </w:p>
    <w:p w14:paraId="740D4BBF" w14:textId="77777777" w:rsidR="00624A1B" w:rsidRPr="00BA153E" w:rsidRDefault="00C64A7C">
      <w:pPr>
        <w:pStyle w:val="Akapitzlist"/>
        <w:numPr>
          <w:ilvl w:val="0"/>
          <w:numId w:val="9"/>
        </w:numPr>
        <w:tabs>
          <w:tab w:val="left" w:pos="567"/>
        </w:tabs>
        <w:spacing w:after="120" w:line="240" w:lineRule="auto"/>
        <w:ind w:left="300" w:hanging="300"/>
        <w:jc w:val="both"/>
        <w:rPr>
          <w:rFonts w:ascii="Arial" w:hAnsi="Arial" w:cs="Arial"/>
        </w:rPr>
      </w:pPr>
      <w:r w:rsidRPr="00BA153E">
        <w:rPr>
          <w:rFonts w:ascii="Arial" w:eastAsia="Times New Roman" w:hAnsi="Arial" w:cs="Arial"/>
        </w:rPr>
        <w:t xml:space="preserve"> </w:t>
      </w:r>
      <w:r w:rsidRPr="00BA153E">
        <w:rPr>
          <w:rFonts w:ascii="Arial" w:hAnsi="Arial" w:cs="Arial"/>
        </w:rPr>
        <w:t xml:space="preserve">Odbiór przedmiotu umowy odbędzie się w następujących etapach: </w:t>
      </w:r>
    </w:p>
    <w:p w14:paraId="3D1FD200" w14:textId="77777777" w:rsidR="00624A1B" w:rsidRPr="00BA153E" w:rsidRDefault="00C64A7C" w:rsidP="009047C7">
      <w:pPr>
        <w:pStyle w:val="Akapitzlist"/>
        <w:numPr>
          <w:ilvl w:val="0"/>
          <w:numId w:val="3"/>
        </w:numPr>
        <w:tabs>
          <w:tab w:val="left" w:pos="567"/>
        </w:tabs>
        <w:spacing w:after="0" w:line="240" w:lineRule="auto"/>
        <w:ind w:left="1077" w:hanging="357"/>
        <w:jc w:val="both"/>
        <w:rPr>
          <w:rFonts w:ascii="Arial" w:hAnsi="Arial" w:cs="Arial"/>
        </w:rPr>
      </w:pPr>
      <w:r w:rsidRPr="00BA153E">
        <w:rPr>
          <w:rFonts w:ascii="Arial" w:hAnsi="Arial" w:cs="Arial"/>
        </w:rPr>
        <w:t>odbiór techniczno-jakościowy przedmiotu umowy w siedzibie WYKONAWCY;</w:t>
      </w:r>
    </w:p>
    <w:p w14:paraId="08C82E55" w14:textId="77777777" w:rsidR="00624A1B" w:rsidRPr="00BA153E" w:rsidRDefault="00C64A7C">
      <w:pPr>
        <w:pStyle w:val="Akapitzlist"/>
        <w:numPr>
          <w:ilvl w:val="0"/>
          <w:numId w:val="3"/>
        </w:numPr>
        <w:tabs>
          <w:tab w:val="left" w:pos="567"/>
        </w:tabs>
        <w:spacing w:after="120" w:line="240" w:lineRule="auto"/>
        <w:jc w:val="both"/>
        <w:rPr>
          <w:rFonts w:ascii="Arial" w:hAnsi="Arial" w:cs="Arial"/>
        </w:rPr>
      </w:pPr>
      <w:r w:rsidRPr="00BA153E">
        <w:rPr>
          <w:rFonts w:ascii="Arial" w:hAnsi="Arial" w:cs="Arial"/>
        </w:rPr>
        <w:t>o</w:t>
      </w:r>
      <w:r w:rsidRPr="00BA153E">
        <w:rPr>
          <w:rFonts w:ascii="Arial" w:hAnsi="Arial" w:cs="Arial"/>
          <w:color w:val="000000"/>
        </w:rPr>
        <w:t>dbiór faktyczny przedmiotu umowy w siedzibie WYKONAWCY.</w:t>
      </w:r>
    </w:p>
    <w:p w14:paraId="3C595460" w14:textId="1692C987" w:rsidR="00624A1B" w:rsidRPr="002E0CD5" w:rsidRDefault="00C64A7C" w:rsidP="002E0CD5">
      <w:pPr>
        <w:pStyle w:val="Tekstpodstawowy"/>
        <w:numPr>
          <w:ilvl w:val="0"/>
          <w:numId w:val="9"/>
        </w:numPr>
        <w:spacing w:after="120"/>
        <w:ind w:left="289" w:hanging="278"/>
        <w:jc w:val="both"/>
        <w:rPr>
          <w:rFonts w:ascii="Arial" w:hAnsi="Arial" w:cs="Arial"/>
          <w:sz w:val="22"/>
          <w:szCs w:val="22"/>
        </w:rPr>
      </w:pPr>
      <w:r w:rsidRPr="00BA153E">
        <w:rPr>
          <w:rFonts w:ascii="Arial" w:hAnsi="Arial" w:cs="Arial"/>
          <w:sz w:val="22"/>
          <w:szCs w:val="22"/>
        </w:rPr>
        <w:t>Odbioru techniczno</w:t>
      </w:r>
      <w:r w:rsidR="002E0CD5">
        <w:rPr>
          <w:rFonts w:ascii="Arial" w:hAnsi="Arial" w:cs="Arial"/>
          <w:sz w:val="22"/>
          <w:szCs w:val="22"/>
        </w:rPr>
        <w:t xml:space="preserve"> </w:t>
      </w:r>
      <w:r w:rsidRPr="00BA153E">
        <w:rPr>
          <w:rFonts w:ascii="Arial" w:hAnsi="Arial" w:cs="Arial"/>
          <w:sz w:val="22"/>
          <w:szCs w:val="22"/>
        </w:rPr>
        <w:t>-</w:t>
      </w:r>
      <w:r w:rsidR="002E0CD5">
        <w:rPr>
          <w:rFonts w:ascii="Arial" w:hAnsi="Arial" w:cs="Arial"/>
          <w:sz w:val="22"/>
          <w:szCs w:val="22"/>
        </w:rPr>
        <w:t xml:space="preserve"> </w:t>
      </w:r>
      <w:r w:rsidRPr="00BA153E">
        <w:rPr>
          <w:rFonts w:ascii="Arial" w:hAnsi="Arial" w:cs="Arial"/>
          <w:sz w:val="22"/>
          <w:szCs w:val="22"/>
        </w:rPr>
        <w:t xml:space="preserve">jakościowego </w:t>
      </w:r>
      <w:r w:rsidR="0091233A" w:rsidRPr="00BA153E">
        <w:rPr>
          <w:rFonts w:ascii="Arial" w:hAnsi="Arial" w:cs="Arial"/>
          <w:sz w:val="22"/>
          <w:szCs w:val="22"/>
        </w:rPr>
        <w:t>samochodu</w:t>
      </w:r>
      <w:r w:rsidRPr="00BA153E">
        <w:rPr>
          <w:rFonts w:ascii="Arial" w:hAnsi="Arial" w:cs="Arial"/>
          <w:sz w:val="22"/>
          <w:szCs w:val="22"/>
        </w:rPr>
        <w:t xml:space="preserve"> </w:t>
      </w:r>
      <w:r w:rsidRPr="00BA153E">
        <w:rPr>
          <w:rFonts w:ascii="Arial" w:hAnsi="Arial" w:cs="Arial"/>
          <w:color w:val="auto"/>
          <w:sz w:val="22"/>
          <w:szCs w:val="22"/>
        </w:rPr>
        <w:t xml:space="preserve">dokona </w:t>
      </w:r>
      <w:r w:rsidR="002E0CD5">
        <w:rPr>
          <w:rFonts w:ascii="Arial" w:hAnsi="Arial" w:cs="Arial"/>
          <w:color w:val="auto"/>
          <w:sz w:val="22"/>
          <w:szCs w:val="22"/>
        </w:rPr>
        <w:t xml:space="preserve">2 </w:t>
      </w:r>
      <w:r w:rsidRPr="00BA153E">
        <w:rPr>
          <w:rFonts w:ascii="Arial" w:hAnsi="Arial" w:cs="Arial"/>
          <w:color w:val="auto"/>
          <w:sz w:val="22"/>
          <w:szCs w:val="22"/>
        </w:rPr>
        <w:t>-</w:t>
      </w:r>
      <w:r w:rsidR="002E0CD5">
        <w:rPr>
          <w:rFonts w:ascii="Arial" w:hAnsi="Arial" w:cs="Arial"/>
          <w:color w:val="auto"/>
          <w:sz w:val="22"/>
          <w:szCs w:val="22"/>
        </w:rPr>
        <w:t xml:space="preserve"> </w:t>
      </w:r>
      <w:r w:rsidRPr="00BA153E">
        <w:rPr>
          <w:rFonts w:ascii="Arial" w:hAnsi="Arial" w:cs="Arial"/>
          <w:color w:val="auto"/>
          <w:sz w:val="22"/>
          <w:szCs w:val="22"/>
        </w:rPr>
        <w:t>osobowa komisja</w:t>
      </w:r>
      <w:r w:rsidR="002E0CD5">
        <w:rPr>
          <w:rFonts w:ascii="Arial" w:hAnsi="Arial" w:cs="Arial"/>
          <w:color w:val="auto"/>
          <w:sz w:val="22"/>
          <w:szCs w:val="22"/>
        </w:rPr>
        <w:t xml:space="preserve"> </w:t>
      </w:r>
      <w:r w:rsidR="00562266" w:rsidRPr="00BA153E">
        <w:rPr>
          <w:rFonts w:ascii="Arial" w:hAnsi="Arial" w:cs="Arial"/>
          <w:color w:val="auto"/>
          <w:sz w:val="22"/>
          <w:szCs w:val="22"/>
        </w:rPr>
        <w:t>ZAMAWIAJĄCEGO</w:t>
      </w:r>
      <w:r w:rsidR="00B365E2" w:rsidRPr="00BA153E">
        <w:rPr>
          <w:rFonts w:ascii="Arial" w:hAnsi="Arial" w:cs="Arial"/>
          <w:color w:val="auto"/>
          <w:sz w:val="22"/>
          <w:szCs w:val="22"/>
        </w:rPr>
        <w:t xml:space="preserve">, </w:t>
      </w:r>
      <w:r w:rsidRPr="00BA153E">
        <w:rPr>
          <w:rFonts w:ascii="Arial" w:hAnsi="Arial" w:cs="Arial"/>
          <w:color w:val="auto"/>
          <w:sz w:val="22"/>
          <w:szCs w:val="22"/>
        </w:rPr>
        <w:t>w obecności co najmniej 1</w:t>
      </w:r>
      <w:r w:rsidR="001F03B1" w:rsidRPr="00BA153E">
        <w:rPr>
          <w:rFonts w:ascii="Arial" w:hAnsi="Arial" w:cs="Arial"/>
          <w:color w:val="auto"/>
          <w:sz w:val="22"/>
          <w:szCs w:val="22"/>
        </w:rPr>
        <w:t xml:space="preserve"> </w:t>
      </w:r>
      <w:r w:rsidRPr="00BA153E">
        <w:rPr>
          <w:rFonts w:ascii="Arial" w:hAnsi="Arial" w:cs="Arial"/>
          <w:color w:val="auto"/>
          <w:sz w:val="22"/>
          <w:szCs w:val="22"/>
        </w:rPr>
        <w:t>przedstawiciela W</w:t>
      </w:r>
      <w:r w:rsidRPr="00BA153E">
        <w:rPr>
          <w:rFonts w:ascii="Arial" w:hAnsi="Arial" w:cs="Arial"/>
          <w:sz w:val="22"/>
          <w:szCs w:val="22"/>
        </w:rPr>
        <w:t>YKONAWCY. WYKONAWCA zawiadomi pisemnie</w:t>
      </w:r>
      <w:r w:rsidR="001F03B1" w:rsidRPr="00BA153E">
        <w:rPr>
          <w:rFonts w:ascii="Arial" w:hAnsi="Arial" w:cs="Arial"/>
          <w:sz w:val="22"/>
          <w:szCs w:val="22"/>
        </w:rPr>
        <w:t xml:space="preserve"> </w:t>
      </w:r>
      <w:r w:rsidRPr="00BA153E">
        <w:rPr>
          <w:rFonts w:ascii="Arial" w:hAnsi="Arial" w:cs="Arial"/>
          <w:sz w:val="22"/>
          <w:szCs w:val="22"/>
        </w:rPr>
        <w:t>ZAMAWIAJĄCEGO o gotowości do przeprowadzenia odbioru techniczno-jakościowego z co n</w:t>
      </w:r>
      <w:r w:rsidRPr="00BA153E">
        <w:rPr>
          <w:rFonts w:ascii="Arial" w:hAnsi="Arial" w:cs="Arial"/>
          <w:color w:val="auto"/>
          <w:sz w:val="22"/>
          <w:szCs w:val="22"/>
        </w:rPr>
        <w:t>ajmniej 7</w:t>
      </w:r>
      <w:r w:rsidR="009047C7" w:rsidRPr="00BA153E">
        <w:rPr>
          <w:rFonts w:ascii="Arial" w:hAnsi="Arial" w:cs="Arial"/>
          <w:color w:val="auto"/>
          <w:sz w:val="22"/>
          <w:szCs w:val="22"/>
        </w:rPr>
        <w:t xml:space="preserve"> </w:t>
      </w:r>
      <w:r w:rsidRPr="00BA153E">
        <w:rPr>
          <w:rFonts w:ascii="Arial" w:hAnsi="Arial" w:cs="Arial"/>
          <w:color w:val="auto"/>
          <w:sz w:val="22"/>
          <w:szCs w:val="22"/>
        </w:rPr>
        <w:t>-</w:t>
      </w:r>
      <w:r w:rsidR="009047C7" w:rsidRPr="00BA153E">
        <w:rPr>
          <w:rFonts w:ascii="Arial" w:hAnsi="Arial" w:cs="Arial"/>
          <w:color w:val="auto"/>
          <w:sz w:val="22"/>
          <w:szCs w:val="22"/>
        </w:rPr>
        <w:t xml:space="preserve"> </w:t>
      </w:r>
      <w:r w:rsidRPr="00BA153E">
        <w:rPr>
          <w:rFonts w:ascii="Arial" w:hAnsi="Arial" w:cs="Arial"/>
          <w:color w:val="auto"/>
          <w:sz w:val="22"/>
          <w:szCs w:val="22"/>
        </w:rPr>
        <w:t>dniowym wyprzedze</w:t>
      </w:r>
      <w:r w:rsidRPr="00BA153E">
        <w:rPr>
          <w:rFonts w:ascii="Arial" w:hAnsi="Arial" w:cs="Arial"/>
          <w:sz w:val="22"/>
          <w:szCs w:val="22"/>
        </w:rPr>
        <w:t xml:space="preserve">niem. ZAMAWIAJĄCY dopuszcza zawiadomienie w formie faksu do Komendy Wojewódzkiej Państwowej Straży Pożarnej w Opolu na nr </w:t>
      </w:r>
      <w:r w:rsidR="0091233A" w:rsidRPr="00BA153E">
        <w:rPr>
          <w:rFonts w:ascii="Arial" w:hAnsi="Arial" w:cs="Arial"/>
          <w:sz w:val="22"/>
          <w:szCs w:val="22"/>
        </w:rPr>
        <w:t>47</w:t>
      </w:r>
      <w:r w:rsidRPr="00BA153E">
        <w:rPr>
          <w:rFonts w:ascii="Arial" w:hAnsi="Arial" w:cs="Arial"/>
          <w:sz w:val="22"/>
          <w:szCs w:val="22"/>
        </w:rPr>
        <w:t xml:space="preserve"> </w:t>
      </w:r>
      <w:r w:rsidR="0091233A" w:rsidRPr="00BA153E">
        <w:rPr>
          <w:rFonts w:ascii="Arial" w:hAnsi="Arial" w:cs="Arial"/>
          <w:sz w:val="22"/>
          <w:szCs w:val="22"/>
        </w:rPr>
        <w:t>861</w:t>
      </w:r>
      <w:r w:rsidRPr="00BA153E">
        <w:rPr>
          <w:rFonts w:ascii="Arial" w:hAnsi="Arial" w:cs="Arial"/>
          <w:sz w:val="22"/>
          <w:szCs w:val="22"/>
        </w:rPr>
        <w:t xml:space="preserve"> 70 80. WYKONAWCA jest zobowiązany do zapewnienia odpowiednich warunków umożliwiających dokonanie odbioru techniczno</w:t>
      </w:r>
      <w:r w:rsidR="009C153F">
        <w:rPr>
          <w:rFonts w:ascii="Arial" w:hAnsi="Arial" w:cs="Arial"/>
          <w:sz w:val="22"/>
          <w:szCs w:val="22"/>
        </w:rPr>
        <w:t xml:space="preserve"> </w:t>
      </w:r>
      <w:r w:rsidRPr="00BA153E">
        <w:rPr>
          <w:rFonts w:ascii="Arial" w:hAnsi="Arial" w:cs="Arial"/>
          <w:sz w:val="22"/>
          <w:szCs w:val="22"/>
        </w:rPr>
        <w:t>–</w:t>
      </w:r>
      <w:r w:rsidR="009C153F">
        <w:rPr>
          <w:rFonts w:ascii="Arial" w:hAnsi="Arial" w:cs="Arial"/>
          <w:sz w:val="22"/>
          <w:szCs w:val="22"/>
        </w:rPr>
        <w:t xml:space="preserve"> </w:t>
      </w:r>
      <w:r w:rsidRPr="002E0CD5">
        <w:rPr>
          <w:rFonts w:ascii="Arial" w:hAnsi="Arial" w:cs="Arial"/>
          <w:sz w:val="22"/>
          <w:szCs w:val="22"/>
        </w:rPr>
        <w:t>jakościowego.</w:t>
      </w:r>
      <w:r w:rsidR="002E0CD5" w:rsidRPr="002E0CD5">
        <w:rPr>
          <w:rFonts w:ascii="Arial" w:hAnsi="Arial" w:cs="Arial"/>
          <w:sz w:val="22"/>
          <w:szCs w:val="22"/>
        </w:rPr>
        <w:t xml:space="preserve"> </w:t>
      </w:r>
      <w:r w:rsidRPr="002E0CD5">
        <w:rPr>
          <w:rFonts w:ascii="Arial" w:hAnsi="Arial" w:cs="Arial"/>
          <w:sz w:val="22"/>
          <w:szCs w:val="22"/>
        </w:rPr>
        <w:t>Protokół odbioru techniczno</w:t>
      </w:r>
      <w:r w:rsidR="002E0CD5">
        <w:rPr>
          <w:rFonts w:ascii="Arial" w:hAnsi="Arial" w:cs="Arial"/>
          <w:sz w:val="22"/>
          <w:szCs w:val="22"/>
        </w:rPr>
        <w:t xml:space="preserve"> </w:t>
      </w:r>
      <w:r w:rsidRPr="002E0CD5">
        <w:rPr>
          <w:rFonts w:ascii="Arial" w:hAnsi="Arial" w:cs="Arial"/>
          <w:sz w:val="22"/>
          <w:szCs w:val="22"/>
        </w:rPr>
        <w:t>-</w:t>
      </w:r>
      <w:r w:rsidR="002E0CD5">
        <w:rPr>
          <w:rFonts w:ascii="Arial" w:hAnsi="Arial" w:cs="Arial"/>
          <w:sz w:val="22"/>
          <w:szCs w:val="22"/>
        </w:rPr>
        <w:t xml:space="preserve"> </w:t>
      </w:r>
      <w:r w:rsidRPr="002E0CD5">
        <w:rPr>
          <w:rFonts w:ascii="Arial" w:hAnsi="Arial" w:cs="Arial"/>
          <w:sz w:val="22"/>
          <w:szCs w:val="22"/>
        </w:rPr>
        <w:t xml:space="preserve">jakościowego wraz z ustaleniami dotyczącymi terminu odbioru faktycznego zostanie sporządzony w </w:t>
      </w:r>
      <w:r w:rsidR="002E0CD5" w:rsidRPr="002E0CD5">
        <w:rPr>
          <w:rFonts w:ascii="Arial" w:hAnsi="Arial" w:cs="Arial"/>
          <w:sz w:val="22"/>
          <w:szCs w:val="22"/>
        </w:rPr>
        <w:t>2</w:t>
      </w:r>
      <w:r w:rsidRPr="002E0CD5">
        <w:rPr>
          <w:rFonts w:ascii="Arial" w:hAnsi="Arial" w:cs="Arial"/>
          <w:sz w:val="22"/>
          <w:szCs w:val="22"/>
        </w:rPr>
        <w:t xml:space="preserve"> egzemplarzach, po 1 egzemplarzu dla ZAMAWIAJĄCEGO</w:t>
      </w:r>
      <w:r w:rsidR="002E0CD5" w:rsidRPr="002E0CD5">
        <w:rPr>
          <w:rFonts w:ascii="Arial" w:hAnsi="Arial" w:cs="Arial"/>
          <w:sz w:val="22"/>
          <w:szCs w:val="22"/>
        </w:rPr>
        <w:t xml:space="preserve"> i</w:t>
      </w:r>
      <w:r w:rsidRPr="002E0CD5">
        <w:rPr>
          <w:rFonts w:ascii="Arial" w:hAnsi="Arial" w:cs="Arial"/>
          <w:sz w:val="22"/>
          <w:szCs w:val="22"/>
        </w:rPr>
        <w:t xml:space="preserve"> WYKONAWCY oraz zostanie podpisany przez strony. </w:t>
      </w:r>
    </w:p>
    <w:p w14:paraId="4A06C330" w14:textId="184A07E7" w:rsidR="00624A1B" w:rsidRPr="00BA153E" w:rsidRDefault="00C64A7C">
      <w:pPr>
        <w:pStyle w:val="Akapitzlist"/>
        <w:numPr>
          <w:ilvl w:val="0"/>
          <w:numId w:val="9"/>
        </w:numPr>
        <w:tabs>
          <w:tab w:val="left" w:pos="567"/>
        </w:tabs>
        <w:spacing w:after="120" w:line="240" w:lineRule="auto"/>
        <w:ind w:left="278" w:hanging="278"/>
        <w:jc w:val="both"/>
        <w:rPr>
          <w:rFonts w:ascii="Arial" w:hAnsi="Arial" w:cs="Arial"/>
        </w:rPr>
      </w:pPr>
      <w:r w:rsidRPr="00BA153E">
        <w:rPr>
          <w:rFonts w:ascii="Arial" w:hAnsi="Arial" w:cs="Arial"/>
        </w:rPr>
        <w:t xml:space="preserve">Odbiór faktyczny </w:t>
      </w:r>
      <w:r w:rsidR="0091233A" w:rsidRPr="00BA153E">
        <w:rPr>
          <w:rFonts w:ascii="Arial" w:hAnsi="Arial" w:cs="Arial"/>
        </w:rPr>
        <w:t>samochodu</w:t>
      </w:r>
      <w:r w:rsidRPr="00BA153E">
        <w:rPr>
          <w:rFonts w:ascii="Arial" w:hAnsi="Arial" w:cs="Arial"/>
        </w:rPr>
        <w:t xml:space="preserve"> odbędzie się po pozytywnym dokonaniu odbioru techniczno-jakościowego. Odbioru faktycznego</w:t>
      </w:r>
      <w:r w:rsidR="00B365E2" w:rsidRPr="00BA153E">
        <w:rPr>
          <w:rFonts w:ascii="Arial" w:hAnsi="Arial" w:cs="Arial"/>
        </w:rPr>
        <w:t xml:space="preserve"> </w:t>
      </w:r>
      <w:r w:rsidR="0091233A" w:rsidRPr="00BA153E">
        <w:rPr>
          <w:rFonts w:ascii="Arial" w:hAnsi="Arial" w:cs="Arial"/>
        </w:rPr>
        <w:t>samochodu</w:t>
      </w:r>
      <w:r w:rsidRPr="00BA153E">
        <w:rPr>
          <w:rFonts w:ascii="Arial" w:hAnsi="Arial" w:cs="Arial"/>
        </w:rPr>
        <w:t xml:space="preserve"> dokona </w:t>
      </w:r>
      <w:r w:rsidR="002E0CD5">
        <w:rPr>
          <w:rFonts w:ascii="Arial" w:hAnsi="Arial" w:cs="Arial"/>
        </w:rPr>
        <w:t xml:space="preserve">2 </w:t>
      </w:r>
      <w:r w:rsidRPr="00BA153E">
        <w:rPr>
          <w:rFonts w:ascii="Arial" w:hAnsi="Arial" w:cs="Arial"/>
        </w:rPr>
        <w:t>-</w:t>
      </w:r>
      <w:r w:rsidR="002E0CD5">
        <w:rPr>
          <w:rFonts w:ascii="Arial" w:hAnsi="Arial" w:cs="Arial"/>
        </w:rPr>
        <w:t xml:space="preserve"> </w:t>
      </w:r>
      <w:r w:rsidRPr="00BA153E">
        <w:rPr>
          <w:rFonts w:ascii="Arial" w:hAnsi="Arial" w:cs="Arial"/>
        </w:rPr>
        <w:t>osobowa komisja</w:t>
      </w:r>
      <w:r w:rsidR="00562266" w:rsidRPr="00BA153E">
        <w:rPr>
          <w:rFonts w:ascii="Arial" w:hAnsi="Arial" w:cs="Arial"/>
        </w:rPr>
        <w:t xml:space="preserve"> ZAMAWIAJĄCEGO</w:t>
      </w:r>
      <w:r w:rsidR="00B365E2" w:rsidRPr="00BA153E">
        <w:rPr>
          <w:rFonts w:ascii="Arial" w:hAnsi="Arial" w:cs="Arial"/>
        </w:rPr>
        <w:t xml:space="preserve">, </w:t>
      </w:r>
      <w:r w:rsidR="00562266" w:rsidRPr="00BA153E">
        <w:rPr>
          <w:rFonts w:ascii="Arial" w:hAnsi="Arial" w:cs="Arial"/>
        </w:rPr>
        <w:t>w ob</w:t>
      </w:r>
      <w:r w:rsidRPr="00BA153E">
        <w:rPr>
          <w:rFonts w:ascii="Arial" w:hAnsi="Arial" w:cs="Arial"/>
        </w:rPr>
        <w:t xml:space="preserve">ecności co najmniej 1 przedstawiciela WYKONAWCY. Odbiór faktyczny przedmiotu umowy polegał będzie na sprawdzeniu stanu przedmiotu umowy i potwierdzeniu kompletności wyposażenia zgodnie ze stanem podczas odbioru techniczno-jakościowego. Protokół odbioru faktycznego zostanie sporządzony w </w:t>
      </w:r>
      <w:r w:rsidR="002E0CD5">
        <w:rPr>
          <w:rFonts w:ascii="Arial" w:hAnsi="Arial" w:cs="Arial"/>
        </w:rPr>
        <w:t>2</w:t>
      </w:r>
      <w:r w:rsidRPr="00BA153E">
        <w:rPr>
          <w:rFonts w:ascii="Arial" w:hAnsi="Arial" w:cs="Arial"/>
        </w:rPr>
        <w:t xml:space="preserve"> egzemplarzach, po 1 egzemplarzu dla ZAMAWIAJĄCEGO</w:t>
      </w:r>
      <w:r w:rsidR="00FB4F2C" w:rsidRPr="00BA153E">
        <w:rPr>
          <w:rFonts w:ascii="Arial" w:hAnsi="Arial" w:cs="Arial"/>
        </w:rPr>
        <w:t xml:space="preserve"> i </w:t>
      </w:r>
      <w:r w:rsidRPr="00BA153E">
        <w:rPr>
          <w:rFonts w:ascii="Arial" w:hAnsi="Arial" w:cs="Arial"/>
        </w:rPr>
        <w:t xml:space="preserve">WYKONAWCY oraz zostanie podpisany przez przedstawicieli stron. </w:t>
      </w:r>
    </w:p>
    <w:p w14:paraId="007AF0E4" w14:textId="3693EB4F" w:rsidR="00624A1B" w:rsidRPr="00BA153E" w:rsidRDefault="00C64A7C">
      <w:pPr>
        <w:pStyle w:val="Akapitzlist"/>
        <w:numPr>
          <w:ilvl w:val="0"/>
          <w:numId w:val="9"/>
        </w:numPr>
        <w:tabs>
          <w:tab w:val="left" w:pos="567"/>
          <w:tab w:val="left" w:pos="733"/>
        </w:tabs>
        <w:spacing w:after="63" w:line="240" w:lineRule="auto"/>
        <w:ind w:left="267" w:hanging="267"/>
        <w:jc w:val="both"/>
        <w:rPr>
          <w:rFonts w:ascii="Arial" w:hAnsi="Arial" w:cs="Arial"/>
        </w:rPr>
      </w:pPr>
      <w:r w:rsidRPr="00BA153E">
        <w:rPr>
          <w:rFonts w:ascii="Arial" w:hAnsi="Arial" w:cs="Arial"/>
        </w:rPr>
        <w:t xml:space="preserve">W przypadku stwierdzenia podczas odbioru techniczno-jakościowego lub faktycznego przedmiotu umowy usterek, WYKONAWCA zobowiązuje się do ich niezwłocznego usunięcia lub wymiany przedmiotu umowy na wolny od usterek. W takim przypadku zostanie sporządzony protokół o stwierdzonych usterkach w </w:t>
      </w:r>
      <w:r w:rsidR="009C153F">
        <w:rPr>
          <w:rFonts w:ascii="Arial" w:hAnsi="Arial" w:cs="Arial"/>
        </w:rPr>
        <w:t>2</w:t>
      </w:r>
      <w:r w:rsidRPr="00BA153E">
        <w:rPr>
          <w:rFonts w:ascii="Arial" w:hAnsi="Arial" w:cs="Arial"/>
        </w:rPr>
        <w:t xml:space="preserve"> egzemplarzach, po 1 </w:t>
      </w:r>
      <w:r w:rsidRPr="00BA153E">
        <w:rPr>
          <w:rFonts w:ascii="Arial" w:hAnsi="Arial" w:cs="Arial"/>
        </w:rPr>
        <w:lastRenderedPageBreak/>
        <w:t>egzemplarzu dla ZAMAWIAJĄCEGO</w:t>
      </w:r>
      <w:r w:rsidR="00FB4F2C" w:rsidRPr="00BA153E">
        <w:rPr>
          <w:rFonts w:ascii="Arial" w:hAnsi="Arial" w:cs="Arial"/>
        </w:rPr>
        <w:t xml:space="preserve"> i </w:t>
      </w:r>
      <w:r w:rsidRPr="00BA153E">
        <w:rPr>
          <w:rFonts w:ascii="Arial" w:hAnsi="Arial" w:cs="Arial"/>
        </w:rPr>
        <w:t>WYKONAWCY oraz zostanie podpisany przez przedstawicieli stron. Ustęp ten nie narusza postanowień dotyczących kar umownych i odstąpienia od umowy.</w:t>
      </w:r>
    </w:p>
    <w:p w14:paraId="07781640" w14:textId="7FBC7FBC" w:rsidR="00624A1B" w:rsidRPr="00BA153E" w:rsidRDefault="00C64A7C">
      <w:pPr>
        <w:pStyle w:val="Akapitzlist"/>
        <w:numPr>
          <w:ilvl w:val="0"/>
          <w:numId w:val="9"/>
        </w:numPr>
        <w:tabs>
          <w:tab w:val="left" w:pos="722"/>
          <w:tab w:val="left" w:pos="851"/>
        </w:tabs>
        <w:spacing w:before="57" w:after="120" w:line="240" w:lineRule="auto"/>
        <w:ind w:left="283" w:hanging="283"/>
        <w:jc w:val="both"/>
        <w:rPr>
          <w:rFonts w:ascii="Arial" w:hAnsi="Arial" w:cs="Arial"/>
        </w:rPr>
      </w:pPr>
      <w:r w:rsidRPr="00BA153E">
        <w:rPr>
          <w:rFonts w:ascii="Arial" w:hAnsi="Arial" w:cs="Arial"/>
        </w:rPr>
        <w:t xml:space="preserve">W przypadku, gdy WYKONAWCA nie jest w stanie niezwłocznie usunąć usterek, </w:t>
      </w:r>
      <w:r w:rsidRPr="00BA153E">
        <w:rPr>
          <w:rFonts w:ascii="Arial" w:hAnsi="Arial" w:cs="Arial"/>
        </w:rPr>
        <w:br/>
        <w:t xml:space="preserve">o których mowa w ust. </w:t>
      </w:r>
      <w:r w:rsidR="009C153F">
        <w:rPr>
          <w:rFonts w:ascii="Arial" w:hAnsi="Arial" w:cs="Arial"/>
        </w:rPr>
        <w:t>4</w:t>
      </w:r>
      <w:r w:rsidRPr="00BA153E">
        <w:rPr>
          <w:rFonts w:ascii="Arial" w:hAnsi="Arial" w:cs="Arial"/>
        </w:rPr>
        <w:t xml:space="preserve">, odbiór techniczno-jakościowy zostaje przerwany. Po usunięciu usterek, dalszy tok postępowania zgodny z ust. 2. </w:t>
      </w:r>
    </w:p>
    <w:p w14:paraId="24FA4A4D" w14:textId="5C2AE19B" w:rsidR="00624A1B" w:rsidRPr="00BA153E" w:rsidRDefault="00C64A7C" w:rsidP="00A46302">
      <w:pPr>
        <w:pStyle w:val="Tekstpodstawowy"/>
        <w:numPr>
          <w:ilvl w:val="0"/>
          <w:numId w:val="9"/>
        </w:numPr>
        <w:spacing w:after="240"/>
        <w:ind w:left="283" w:hanging="283"/>
        <w:jc w:val="both"/>
        <w:rPr>
          <w:rFonts w:ascii="Arial" w:hAnsi="Arial" w:cs="Arial"/>
          <w:sz w:val="22"/>
          <w:szCs w:val="22"/>
        </w:rPr>
      </w:pPr>
      <w:r w:rsidRPr="00BA153E">
        <w:rPr>
          <w:rFonts w:ascii="Arial" w:hAnsi="Arial" w:cs="Arial"/>
          <w:sz w:val="22"/>
          <w:szCs w:val="22"/>
        </w:rPr>
        <w:t>WYKONAWCA lub jego przedstawiciele przeprowadzą na własny koszt szkolenie</w:t>
      </w:r>
      <w:r w:rsidRPr="00BA153E">
        <w:rPr>
          <w:rFonts w:ascii="Arial" w:hAnsi="Arial" w:cs="Arial"/>
          <w:sz w:val="22"/>
          <w:szCs w:val="22"/>
        </w:rPr>
        <w:br/>
        <w:t xml:space="preserve">z obsługi oraz podstawowego serwisu przedmiotu umowy, które </w:t>
      </w:r>
      <w:r w:rsidR="007060DA" w:rsidRPr="00BA153E">
        <w:rPr>
          <w:rFonts w:ascii="Arial" w:hAnsi="Arial" w:cs="Arial"/>
          <w:sz w:val="22"/>
          <w:szCs w:val="22"/>
        </w:rPr>
        <w:t>odbędzie się</w:t>
      </w:r>
      <w:r w:rsidR="007F6A59" w:rsidRPr="00BA153E">
        <w:rPr>
          <w:rFonts w:ascii="Arial" w:hAnsi="Arial" w:cs="Arial"/>
          <w:sz w:val="22"/>
          <w:szCs w:val="22"/>
        </w:rPr>
        <w:t xml:space="preserve"> </w:t>
      </w:r>
      <w:r w:rsidRPr="00BA153E">
        <w:rPr>
          <w:rFonts w:ascii="Arial" w:hAnsi="Arial" w:cs="Arial"/>
          <w:sz w:val="22"/>
          <w:szCs w:val="22"/>
        </w:rPr>
        <w:t>w terminie odbioru faktycznego</w:t>
      </w:r>
      <w:r w:rsidRPr="00BA153E">
        <w:rPr>
          <w:rFonts w:ascii="Arial" w:hAnsi="Arial" w:cs="Arial"/>
          <w:color w:val="auto"/>
          <w:sz w:val="22"/>
          <w:szCs w:val="22"/>
        </w:rPr>
        <w:t xml:space="preserve"> dla min. </w:t>
      </w:r>
      <w:r w:rsidR="009C153F">
        <w:rPr>
          <w:rFonts w:ascii="Arial" w:hAnsi="Arial" w:cs="Arial"/>
          <w:color w:val="auto"/>
          <w:sz w:val="22"/>
          <w:szCs w:val="22"/>
        </w:rPr>
        <w:t>2</w:t>
      </w:r>
      <w:r w:rsidRPr="00BA153E">
        <w:rPr>
          <w:rFonts w:ascii="Arial" w:hAnsi="Arial" w:cs="Arial"/>
          <w:color w:val="auto"/>
          <w:sz w:val="22"/>
          <w:szCs w:val="22"/>
        </w:rPr>
        <w:t xml:space="preserve"> osób</w:t>
      </w:r>
      <w:r w:rsidRPr="00BA153E">
        <w:rPr>
          <w:rFonts w:ascii="Arial" w:hAnsi="Arial" w:cs="Arial"/>
          <w:sz w:val="22"/>
          <w:szCs w:val="22"/>
        </w:rPr>
        <w:t xml:space="preserve">. Protokół z przeprowadzonego szkolenia wraz z wykazem osób przeszkolonych, zostanie sporządzony w </w:t>
      </w:r>
      <w:r w:rsidR="009C153F">
        <w:rPr>
          <w:rFonts w:ascii="Arial" w:hAnsi="Arial" w:cs="Arial"/>
          <w:sz w:val="22"/>
          <w:szCs w:val="22"/>
        </w:rPr>
        <w:t>2</w:t>
      </w:r>
      <w:r w:rsidRPr="00BA153E">
        <w:rPr>
          <w:rFonts w:ascii="Arial" w:hAnsi="Arial" w:cs="Arial"/>
          <w:sz w:val="22"/>
          <w:szCs w:val="22"/>
        </w:rPr>
        <w:t xml:space="preserve"> egzemplarzach, po 1 egzemplarzu dla ZAMAWIAJĄCEGO i WYKONAWCY oraz zostanie podpisany przez przedstawicieli stron. </w:t>
      </w:r>
    </w:p>
    <w:p w14:paraId="78BA815F" w14:textId="2328382B" w:rsidR="00624A1B" w:rsidRPr="00BA153E" w:rsidRDefault="00E208C2" w:rsidP="00135645">
      <w:pPr>
        <w:pStyle w:val="Akapitzlist"/>
        <w:numPr>
          <w:ilvl w:val="0"/>
          <w:numId w:val="9"/>
        </w:numPr>
        <w:tabs>
          <w:tab w:val="left" w:pos="426"/>
        </w:tabs>
        <w:spacing w:after="120" w:line="240" w:lineRule="auto"/>
        <w:ind w:left="278" w:hanging="278"/>
        <w:jc w:val="both"/>
        <w:rPr>
          <w:rFonts w:ascii="Arial" w:hAnsi="Arial" w:cs="Arial"/>
        </w:rPr>
      </w:pPr>
      <w:r w:rsidRPr="00BA153E">
        <w:rPr>
          <w:rFonts w:ascii="Arial" w:hAnsi="Arial" w:cs="Arial"/>
        </w:rPr>
        <w:t>ZAMAWIAJĄCY</w:t>
      </w:r>
      <w:r w:rsidR="00C64A7C" w:rsidRPr="00BA153E">
        <w:rPr>
          <w:rFonts w:ascii="Arial" w:hAnsi="Arial" w:cs="Arial"/>
        </w:rPr>
        <w:t xml:space="preserve"> zastrzega sobie prawo do pozostawienia</w:t>
      </w:r>
      <w:r w:rsidRPr="00BA153E">
        <w:rPr>
          <w:rFonts w:ascii="Arial" w:hAnsi="Arial" w:cs="Arial"/>
        </w:rPr>
        <w:t xml:space="preserve"> </w:t>
      </w:r>
      <w:r w:rsidR="00C64A7C" w:rsidRPr="00BA153E">
        <w:rPr>
          <w:rFonts w:ascii="Arial" w:hAnsi="Arial" w:cs="Arial"/>
        </w:rPr>
        <w:t>w siedzibie WYKONAWCY</w:t>
      </w:r>
      <w:r w:rsidRPr="00BA153E">
        <w:rPr>
          <w:rFonts w:ascii="Arial" w:hAnsi="Arial" w:cs="Arial"/>
        </w:rPr>
        <w:t>,</w:t>
      </w:r>
      <w:r w:rsidR="00C64A7C" w:rsidRPr="00BA153E">
        <w:rPr>
          <w:rFonts w:ascii="Arial" w:hAnsi="Arial" w:cs="Arial"/>
        </w:rPr>
        <w:t xml:space="preserve"> po zakończeniu odbioru faktycznego</w:t>
      </w:r>
      <w:r w:rsidRPr="00BA153E">
        <w:rPr>
          <w:rFonts w:ascii="Arial" w:hAnsi="Arial" w:cs="Arial"/>
        </w:rPr>
        <w:t>,</w:t>
      </w:r>
      <w:r w:rsidR="00C64A7C" w:rsidRPr="00BA153E">
        <w:rPr>
          <w:rFonts w:ascii="Arial" w:hAnsi="Arial" w:cs="Arial"/>
        </w:rPr>
        <w:t xml:space="preserve"> </w:t>
      </w:r>
      <w:r w:rsidRPr="00BA153E">
        <w:rPr>
          <w:rFonts w:ascii="Arial" w:hAnsi="Arial" w:cs="Arial"/>
        </w:rPr>
        <w:t>przedmiotu umowy</w:t>
      </w:r>
      <w:r w:rsidR="00C64A7C" w:rsidRPr="00BA153E">
        <w:rPr>
          <w:rFonts w:ascii="Arial" w:hAnsi="Arial" w:cs="Arial"/>
        </w:rPr>
        <w:t xml:space="preserve"> na czas niezbędny do dokonania procedury rejestracji</w:t>
      </w:r>
      <w:r w:rsidRPr="00BA153E">
        <w:rPr>
          <w:rFonts w:ascii="Arial" w:hAnsi="Arial" w:cs="Arial"/>
        </w:rPr>
        <w:t xml:space="preserve"> samochod</w:t>
      </w:r>
      <w:r w:rsidR="00135645">
        <w:rPr>
          <w:rFonts w:ascii="Arial" w:hAnsi="Arial" w:cs="Arial"/>
        </w:rPr>
        <w:t>u</w:t>
      </w:r>
      <w:r w:rsidR="00C64A7C" w:rsidRPr="00BA153E">
        <w:rPr>
          <w:rFonts w:ascii="Arial" w:hAnsi="Arial" w:cs="Arial"/>
        </w:rPr>
        <w:t xml:space="preserve">. Wszelkie koszty związane z ewentualnym pozostawieniem przez </w:t>
      </w:r>
      <w:r w:rsidR="00135645">
        <w:rPr>
          <w:rFonts w:ascii="Arial" w:hAnsi="Arial" w:cs="Arial"/>
        </w:rPr>
        <w:t>ZAMAWIAJĄCEGO</w:t>
      </w:r>
      <w:r w:rsidR="00C64A7C" w:rsidRPr="00BA153E">
        <w:rPr>
          <w:rFonts w:ascii="Arial" w:hAnsi="Arial" w:cs="Arial"/>
        </w:rPr>
        <w:t xml:space="preserve"> </w:t>
      </w:r>
      <w:r w:rsidRPr="00BA153E">
        <w:rPr>
          <w:rFonts w:ascii="Arial" w:hAnsi="Arial" w:cs="Arial"/>
        </w:rPr>
        <w:t>samochod</w:t>
      </w:r>
      <w:r w:rsidR="00135645">
        <w:rPr>
          <w:rFonts w:ascii="Arial" w:hAnsi="Arial" w:cs="Arial"/>
        </w:rPr>
        <w:t>u</w:t>
      </w:r>
      <w:r w:rsidR="00C64A7C" w:rsidRPr="00BA153E">
        <w:rPr>
          <w:rFonts w:ascii="Arial" w:hAnsi="Arial" w:cs="Arial"/>
        </w:rPr>
        <w:t xml:space="preserve">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w:t>
      </w:r>
      <w:r w:rsidR="00135645">
        <w:rPr>
          <w:rFonts w:ascii="Arial" w:hAnsi="Arial" w:cs="Arial"/>
        </w:rPr>
        <w:t>ZAMAWIAJĄCEGO</w:t>
      </w:r>
      <w:r w:rsidR="00C64A7C" w:rsidRPr="00BA153E">
        <w:rPr>
          <w:rFonts w:ascii="Arial" w:hAnsi="Arial" w:cs="Arial"/>
        </w:rPr>
        <w:t xml:space="preserve"> i WYKONAWCY.</w:t>
      </w:r>
    </w:p>
    <w:p w14:paraId="260223CB" w14:textId="77777777" w:rsidR="00624A1B" w:rsidRPr="00BA153E" w:rsidRDefault="00C64A7C">
      <w:pPr>
        <w:pStyle w:val="Akapitzlist"/>
        <w:tabs>
          <w:tab w:val="left" w:pos="709"/>
        </w:tabs>
        <w:spacing w:after="120" w:line="240" w:lineRule="auto"/>
        <w:jc w:val="center"/>
        <w:rPr>
          <w:rFonts w:ascii="Arial" w:hAnsi="Arial" w:cs="Arial"/>
        </w:rPr>
      </w:pPr>
      <w:r w:rsidRPr="00BA153E">
        <w:rPr>
          <w:rFonts w:ascii="Arial" w:hAnsi="Arial" w:cs="Arial"/>
          <w:b/>
          <w:bCs/>
        </w:rPr>
        <w:t>§ 7. DOKUMENTACJA TECHNICZNA</w:t>
      </w:r>
    </w:p>
    <w:p w14:paraId="3B23F1CC" w14:textId="35525E76" w:rsidR="00624A1B" w:rsidRPr="00BA153E" w:rsidRDefault="00314844" w:rsidP="00314844">
      <w:pPr>
        <w:pStyle w:val="Akapitzlist"/>
        <w:tabs>
          <w:tab w:val="left" w:pos="567"/>
        </w:tabs>
        <w:spacing w:after="120"/>
        <w:ind w:left="0"/>
        <w:jc w:val="both"/>
        <w:rPr>
          <w:rFonts w:ascii="Arial" w:hAnsi="Arial" w:cs="Arial"/>
        </w:rPr>
      </w:pPr>
      <w:r w:rsidRPr="00BA153E">
        <w:rPr>
          <w:rFonts w:ascii="Arial" w:hAnsi="Arial" w:cs="Arial"/>
          <w:lang w:eastAsia="pl-PL"/>
        </w:rPr>
        <w:t xml:space="preserve">Wraz z przedmiotem umowy </w:t>
      </w:r>
      <w:r w:rsidR="00C64A7C" w:rsidRPr="00BA153E">
        <w:rPr>
          <w:rFonts w:ascii="Arial" w:hAnsi="Arial" w:cs="Arial"/>
          <w:lang w:eastAsia="pl-PL"/>
        </w:rPr>
        <w:t xml:space="preserve">WYKONAWCA zobowiązuje się dostarczyć i wydać </w:t>
      </w:r>
      <w:r w:rsidR="00135645">
        <w:rPr>
          <w:rFonts w:ascii="Arial" w:hAnsi="Arial" w:cs="Arial"/>
          <w:lang w:eastAsia="pl-PL"/>
        </w:rPr>
        <w:t>ZAMAWIAJĄCEMU</w:t>
      </w:r>
      <w:r w:rsidR="00C64A7C" w:rsidRPr="00BA153E">
        <w:rPr>
          <w:rFonts w:ascii="Arial" w:hAnsi="Arial" w:cs="Arial"/>
          <w:lang w:eastAsia="pl-PL"/>
        </w:rPr>
        <w:t xml:space="preserve"> </w:t>
      </w:r>
      <w:r w:rsidRPr="00BA153E">
        <w:rPr>
          <w:rFonts w:ascii="Arial" w:hAnsi="Arial" w:cs="Arial"/>
          <w:lang w:eastAsia="pl-PL"/>
        </w:rPr>
        <w:t>następujące dokumenty</w:t>
      </w:r>
      <w:r w:rsidR="00C64A7C" w:rsidRPr="00BA153E">
        <w:rPr>
          <w:rFonts w:ascii="Arial" w:hAnsi="Arial" w:cs="Arial"/>
          <w:lang w:eastAsia="pl-PL"/>
        </w:rPr>
        <w:t xml:space="preserve">: </w:t>
      </w:r>
    </w:p>
    <w:p w14:paraId="6CFFEAC9" w14:textId="0A4D1BA4" w:rsidR="00624A1B" w:rsidRPr="00BA153E" w:rsidRDefault="00C64A7C" w:rsidP="006E6BB7">
      <w:pPr>
        <w:pStyle w:val="Akapitzlist"/>
        <w:numPr>
          <w:ilvl w:val="0"/>
          <w:numId w:val="14"/>
        </w:numPr>
        <w:tabs>
          <w:tab w:val="left" w:pos="567"/>
        </w:tabs>
        <w:spacing w:after="6" w:line="240" w:lineRule="auto"/>
        <w:jc w:val="both"/>
        <w:rPr>
          <w:rFonts w:ascii="Arial" w:hAnsi="Arial" w:cs="Arial"/>
        </w:rPr>
      </w:pPr>
      <w:r w:rsidRPr="00BA153E">
        <w:rPr>
          <w:rFonts w:ascii="Arial" w:hAnsi="Arial" w:cs="Arial"/>
        </w:rPr>
        <w:t xml:space="preserve">instrukcję obsługi i konserwacji w języku polskim dla </w:t>
      </w:r>
      <w:r w:rsidR="00314844" w:rsidRPr="00BA153E">
        <w:rPr>
          <w:rFonts w:ascii="Arial" w:hAnsi="Arial" w:cs="Arial"/>
        </w:rPr>
        <w:t>samochodu</w:t>
      </w:r>
      <w:r w:rsidRPr="00BA153E">
        <w:rPr>
          <w:rFonts w:ascii="Arial" w:hAnsi="Arial" w:cs="Arial"/>
        </w:rPr>
        <w:t xml:space="preserve"> i wyposażenia,</w:t>
      </w:r>
    </w:p>
    <w:p w14:paraId="30DF0C65" w14:textId="77777777" w:rsidR="00624A1B" w:rsidRPr="00BA153E" w:rsidRDefault="00C64A7C" w:rsidP="006E6BB7">
      <w:pPr>
        <w:pStyle w:val="Tekstpodstawowy"/>
        <w:numPr>
          <w:ilvl w:val="0"/>
          <w:numId w:val="14"/>
        </w:numPr>
        <w:tabs>
          <w:tab w:val="left" w:pos="550"/>
        </w:tabs>
        <w:snapToGrid w:val="0"/>
        <w:spacing w:after="6"/>
        <w:jc w:val="both"/>
        <w:rPr>
          <w:rFonts w:ascii="Arial" w:hAnsi="Arial" w:cs="Arial"/>
          <w:sz w:val="22"/>
          <w:szCs w:val="22"/>
        </w:rPr>
      </w:pPr>
      <w:r w:rsidRPr="00BA153E">
        <w:rPr>
          <w:rFonts w:ascii="Arial" w:hAnsi="Arial" w:cs="Arial"/>
          <w:sz w:val="22"/>
          <w:szCs w:val="22"/>
        </w:rPr>
        <w:t>książk</w:t>
      </w:r>
      <w:r w:rsidR="0061079E" w:rsidRPr="00BA153E">
        <w:rPr>
          <w:rFonts w:ascii="Arial" w:hAnsi="Arial" w:cs="Arial"/>
          <w:sz w:val="22"/>
          <w:szCs w:val="22"/>
        </w:rPr>
        <w:t>ę</w:t>
      </w:r>
      <w:r w:rsidRPr="00BA153E">
        <w:rPr>
          <w:rFonts w:ascii="Arial" w:hAnsi="Arial" w:cs="Arial"/>
          <w:sz w:val="22"/>
          <w:szCs w:val="22"/>
        </w:rPr>
        <w:t xml:space="preserve"> </w:t>
      </w:r>
      <w:r w:rsidR="0061079E" w:rsidRPr="00BA153E">
        <w:rPr>
          <w:rFonts w:ascii="Arial" w:hAnsi="Arial" w:cs="Arial"/>
          <w:sz w:val="22"/>
          <w:szCs w:val="22"/>
        </w:rPr>
        <w:t xml:space="preserve">serwisową </w:t>
      </w:r>
      <w:r w:rsidRPr="00BA153E">
        <w:rPr>
          <w:rFonts w:ascii="Arial" w:hAnsi="Arial" w:cs="Arial"/>
          <w:sz w:val="22"/>
          <w:szCs w:val="22"/>
        </w:rPr>
        <w:t>w języku polskim,</w:t>
      </w:r>
    </w:p>
    <w:p w14:paraId="77EB3D67" w14:textId="408B1C3B" w:rsidR="00624A1B" w:rsidRPr="00BA153E" w:rsidRDefault="00C64A7C" w:rsidP="006E6BB7">
      <w:pPr>
        <w:pStyle w:val="Tekstpodstawowy"/>
        <w:numPr>
          <w:ilvl w:val="0"/>
          <w:numId w:val="14"/>
        </w:numPr>
        <w:tabs>
          <w:tab w:val="left" w:pos="560"/>
        </w:tabs>
        <w:snapToGrid w:val="0"/>
        <w:spacing w:after="6"/>
        <w:jc w:val="both"/>
        <w:rPr>
          <w:rFonts w:ascii="Arial" w:hAnsi="Arial" w:cs="Arial"/>
          <w:sz w:val="22"/>
          <w:szCs w:val="22"/>
        </w:rPr>
      </w:pPr>
      <w:r w:rsidRPr="00BA153E">
        <w:rPr>
          <w:rFonts w:ascii="Arial" w:hAnsi="Arial" w:cs="Arial"/>
          <w:sz w:val="22"/>
          <w:szCs w:val="22"/>
        </w:rPr>
        <w:t xml:space="preserve">dokumenty niezbędne do zarejestrowania </w:t>
      </w:r>
      <w:r w:rsidR="00314844" w:rsidRPr="00BA153E">
        <w:rPr>
          <w:rFonts w:ascii="Arial" w:hAnsi="Arial" w:cs="Arial"/>
          <w:sz w:val="22"/>
          <w:szCs w:val="22"/>
        </w:rPr>
        <w:t>samochodu</w:t>
      </w:r>
      <w:r w:rsidRPr="00BA153E">
        <w:rPr>
          <w:rFonts w:ascii="Arial" w:hAnsi="Arial" w:cs="Arial"/>
          <w:sz w:val="22"/>
          <w:szCs w:val="22"/>
        </w:rPr>
        <w:t xml:space="preserve"> jako pojazd specjalny pożarniczy,</w:t>
      </w:r>
    </w:p>
    <w:p w14:paraId="03DFBB3D" w14:textId="45771EB2" w:rsidR="00624A1B" w:rsidRPr="00BA153E" w:rsidRDefault="00C64A7C" w:rsidP="00135645">
      <w:pPr>
        <w:pStyle w:val="Tekstpodstawowy"/>
        <w:numPr>
          <w:ilvl w:val="0"/>
          <w:numId w:val="14"/>
        </w:numPr>
        <w:tabs>
          <w:tab w:val="left" w:pos="560"/>
        </w:tabs>
        <w:snapToGrid w:val="0"/>
        <w:spacing w:after="120"/>
        <w:jc w:val="both"/>
        <w:rPr>
          <w:rFonts w:ascii="Arial" w:hAnsi="Arial" w:cs="Arial"/>
          <w:sz w:val="22"/>
          <w:szCs w:val="22"/>
        </w:rPr>
      </w:pPr>
      <w:r w:rsidRPr="00BA153E">
        <w:rPr>
          <w:rFonts w:ascii="Arial" w:hAnsi="Arial" w:cs="Arial"/>
          <w:sz w:val="22"/>
          <w:szCs w:val="22"/>
        </w:rPr>
        <w:t xml:space="preserve">kopie świadectw dopuszczenia na </w:t>
      </w:r>
      <w:r w:rsidR="00314844" w:rsidRPr="00BA153E">
        <w:rPr>
          <w:rFonts w:ascii="Arial" w:hAnsi="Arial" w:cs="Arial"/>
          <w:sz w:val="22"/>
          <w:szCs w:val="22"/>
        </w:rPr>
        <w:t>samochód</w:t>
      </w:r>
      <w:r w:rsidRPr="00BA153E">
        <w:rPr>
          <w:rFonts w:ascii="Arial" w:hAnsi="Arial" w:cs="Arial"/>
          <w:sz w:val="22"/>
          <w:szCs w:val="22"/>
        </w:rPr>
        <w:t xml:space="preserve"> i wyposażenie (podlegające dopuszczeniu),</w:t>
      </w:r>
    </w:p>
    <w:p w14:paraId="53DC1476" w14:textId="6E70BFA4" w:rsidR="00624A1B" w:rsidRPr="00BA153E" w:rsidRDefault="00C64A7C">
      <w:pPr>
        <w:pStyle w:val="Tekstpodstawowy"/>
        <w:tabs>
          <w:tab w:val="left" w:pos="567"/>
        </w:tabs>
        <w:spacing w:after="120"/>
        <w:ind w:left="11"/>
        <w:jc w:val="center"/>
        <w:rPr>
          <w:rFonts w:ascii="Arial" w:hAnsi="Arial" w:cs="Arial"/>
          <w:sz w:val="22"/>
          <w:szCs w:val="22"/>
        </w:rPr>
      </w:pPr>
      <w:r w:rsidRPr="00BA153E">
        <w:rPr>
          <w:rFonts w:ascii="Arial" w:hAnsi="Arial" w:cs="Arial"/>
          <w:b/>
          <w:bCs/>
          <w:color w:val="auto"/>
          <w:sz w:val="22"/>
          <w:szCs w:val="22"/>
        </w:rPr>
        <w:t xml:space="preserve">§ </w:t>
      </w:r>
      <w:r w:rsidR="000A048E">
        <w:rPr>
          <w:rFonts w:ascii="Arial" w:hAnsi="Arial" w:cs="Arial"/>
          <w:b/>
          <w:bCs/>
          <w:color w:val="auto"/>
          <w:sz w:val="22"/>
          <w:szCs w:val="22"/>
        </w:rPr>
        <w:t>8</w:t>
      </w:r>
      <w:r w:rsidRPr="00BA153E">
        <w:rPr>
          <w:rFonts w:ascii="Arial" w:hAnsi="Arial" w:cs="Arial"/>
          <w:b/>
          <w:bCs/>
          <w:color w:val="auto"/>
          <w:sz w:val="22"/>
          <w:szCs w:val="22"/>
        </w:rPr>
        <w:t>.  GWARAN</w:t>
      </w:r>
      <w:r w:rsidRPr="00BA153E">
        <w:rPr>
          <w:rFonts w:ascii="Arial" w:hAnsi="Arial" w:cs="Arial"/>
          <w:b/>
          <w:bCs/>
          <w:sz w:val="22"/>
          <w:szCs w:val="22"/>
        </w:rPr>
        <w:t>CJA</w:t>
      </w:r>
      <w:r w:rsidR="00D73327" w:rsidRPr="00BA153E">
        <w:rPr>
          <w:rFonts w:ascii="Arial" w:hAnsi="Arial" w:cs="Arial"/>
          <w:b/>
          <w:bCs/>
          <w:sz w:val="22"/>
          <w:szCs w:val="22"/>
        </w:rPr>
        <w:t xml:space="preserve"> I RĘKOJMIA</w:t>
      </w:r>
    </w:p>
    <w:p w14:paraId="3D09DE04" w14:textId="4ED8F8F4" w:rsidR="00624A1B" w:rsidRPr="00043A15" w:rsidRDefault="00C64A7C">
      <w:pPr>
        <w:pStyle w:val="Tekstpodstawowy"/>
        <w:numPr>
          <w:ilvl w:val="0"/>
          <w:numId w:val="6"/>
        </w:numPr>
        <w:tabs>
          <w:tab w:val="left" w:pos="709"/>
        </w:tabs>
        <w:spacing w:after="120"/>
        <w:ind w:left="322" w:hanging="322"/>
        <w:jc w:val="both"/>
        <w:rPr>
          <w:rFonts w:ascii="Arial" w:hAnsi="Arial" w:cs="Arial"/>
          <w:color w:val="auto"/>
          <w:sz w:val="22"/>
          <w:szCs w:val="22"/>
        </w:rPr>
      </w:pPr>
      <w:r w:rsidRPr="00043A15">
        <w:rPr>
          <w:rFonts w:ascii="Arial" w:hAnsi="Arial" w:cs="Arial"/>
          <w:color w:val="auto"/>
          <w:sz w:val="22"/>
          <w:szCs w:val="22"/>
        </w:rPr>
        <w:t>WYKONAWCA udziela …. miesięcy gwarancji oraz rękojmi na przedmiot umowy</w:t>
      </w:r>
      <w:r w:rsidR="00315F15">
        <w:rPr>
          <w:rFonts w:ascii="Arial" w:hAnsi="Arial" w:cs="Arial"/>
          <w:color w:val="auto"/>
          <w:sz w:val="22"/>
          <w:szCs w:val="22"/>
        </w:rPr>
        <w:t xml:space="preserve"> (pojazd z wyposażeniem i dostarczonym sprzętem)</w:t>
      </w:r>
      <w:r w:rsidRPr="00043A15">
        <w:rPr>
          <w:rFonts w:ascii="Arial" w:hAnsi="Arial" w:cs="Arial"/>
          <w:color w:val="auto"/>
          <w:sz w:val="22"/>
          <w:szCs w:val="22"/>
        </w:rPr>
        <w:t xml:space="preserve"> o parametrach technicznych i warunkach minimalnych wyszczególnionych w załączniku nr </w:t>
      </w:r>
      <w:r w:rsidR="00F44C90" w:rsidRPr="00043A15">
        <w:rPr>
          <w:rFonts w:ascii="Arial" w:hAnsi="Arial" w:cs="Arial"/>
          <w:color w:val="auto"/>
          <w:sz w:val="22"/>
          <w:szCs w:val="22"/>
        </w:rPr>
        <w:t>1</w:t>
      </w:r>
      <w:r w:rsidRPr="00043A15">
        <w:rPr>
          <w:rFonts w:ascii="Arial" w:hAnsi="Arial" w:cs="Arial"/>
          <w:color w:val="auto"/>
          <w:sz w:val="22"/>
          <w:szCs w:val="22"/>
        </w:rPr>
        <w:t xml:space="preserve"> do SWZ wraz z opisem zawartym w ofercie, który jest równocześnie załącznikiem nr 1 do umowy. </w:t>
      </w:r>
    </w:p>
    <w:p w14:paraId="3E970F8D" w14:textId="6B1DE3CF" w:rsidR="00481FC3" w:rsidRPr="00BA153E" w:rsidRDefault="00481FC3" w:rsidP="001D3178">
      <w:pPr>
        <w:pStyle w:val="Tekstpodstawowy"/>
        <w:numPr>
          <w:ilvl w:val="0"/>
          <w:numId w:val="6"/>
        </w:numPr>
        <w:tabs>
          <w:tab w:val="left" w:pos="709"/>
        </w:tabs>
        <w:spacing w:after="120"/>
        <w:ind w:left="322" w:hanging="322"/>
        <w:jc w:val="both"/>
        <w:rPr>
          <w:rFonts w:ascii="Arial" w:hAnsi="Arial" w:cs="Arial"/>
          <w:sz w:val="22"/>
          <w:szCs w:val="22"/>
        </w:rPr>
      </w:pPr>
      <w:r w:rsidRPr="00043A15">
        <w:rPr>
          <w:rFonts w:ascii="Arial" w:hAnsi="Arial" w:cs="Arial"/>
          <w:color w:val="auto"/>
          <w:sz w:val="22"/>
          <w:szCs w:val="22"/>
        </w:rPr>
        <w:t>Okres gwarancji rozpoczyna się od daty podpisania przez ZAMAWIAJĄCEGO</w:t>
      </w:r>
      <w:r w:rsidR="001D3178" w:rsidRPr="00043A15">
        <w:rPr>
          <w:rFonts w:ascii="Arial" w:hAnsi="Arial" w:cs="Arial"/>
          <w:color w:val="auto"/>
          <w:sz w:val="22"/>
          <w:szCs w:val="22"/>
        </w:rPr>
        <w:br/>
      </w:r>
      <w:r w:rsidRPr="00BA153E">
        <w:rPr>
          <w:rFonts w:ascii="Arial" w:hAnsi="Arial" w:cs="Arial"/>
          <w:sz w:val="22"/>
          <w:szCs w:val="22"/>
        </w:rPr>
        <w:t>protokołu odbioru faktycznego przedmiot</w:t>
      </w:r>
      <w:r w:rsidR="00AA106A" w:rsidRPr="00BA153E">
        <w:rPr>
          <w:rFonts w:ascii="Arial" w:hAnsi="Arial" w:cs="Arial"/>
          <w:sz w:val="22"/>
          <w:szCs w:val="22"/>
        </w:rPr>
        <w:t>u</w:t>
      </w:r>
      <w:r w:rsidRPr="00BA153E">
        <w:rPr>
          <w:rFonts w:ascii="Arial" w:hAnsi="Arial" w:cs="Arial"/>
          <w:sz w:val="22"/>
          <w:szCs w:val="22"/>
        </w:rPr>
        <w:t xml:space="preserve"> umowy bez zastrzeżeń (uwag), w trybie o którym mowa w § </w:t>
      </w:r>
      <w:r w:rsidR="00AA106A" w:rsidRPr="00BA153E">
        <w:rPr>
          <w:rFonts w:ascii="Arial" w:hAnsi="Arial" w:cs="Arial"/>
          <w:sz w:val="22"/>
          <w:szCs w:val="22"/>
        </w:rPr>
        <w:t xml:space="preserve">6 </w:t>
      </w:r>
      <w:r w:rsidRPr="00BA153E">
        <w:rPr>
          <w:rFonts w:ascii="Arial" w:hAnsi="Arial" w:cs="Arial"/>
          <w:sz w:val="22"/>
          <w:szCs w:val="22"/>
        </w:rPr>
        <w:t xml:space="preserve">ust. </w:t>
      </w:r>
      <w:r w:rsidR="000A048E">
        <w:rPr>
          <w:rFonts w:ascii="Arial" w:hAnsi="Arial" w:cs="Arial"/>
          <w:sz w:val="22"/>
          <w:szCs w:val="22"/>
        </w:rPr>
        <w:t>3</w:t>
      </w:r>
      <w:r w:rsidR="00AA106A" w:rsidRPr="00BA153E">
        <w:rPr>
          <w:rFonts w:ascii="Arial" w:hAnsi="Arial" w:cs="Arial"/>
          <w:sz w:val="22"/>
          <w:szCs w:val="22"/>
        </w:rPr>
        <w:t>.</w:t>
      </w:r>
      <w:r w:rsidRPr="00BA153E">
        <w:rPr>
          <w:rFonts w:ascii="Arial" w:hAnsi="Arial" w:cs="Arial"/>
          <w:sz w:val="22"/>
          <w:szCs w:val="22"/>
        </w:rPr>
        <w:t xml:space="preserve"> </w:t>
      </w:r>
    </w:p>
    <w:p w14:paraId="443C74BB" w14:textId="19FD4833" w:rsidR="00624A1B" w:rsidRPr="00BA153E" w:rsidRDefault="00C64A7C" w:rsidP="000D4C51">
      <w:pPr>
        <w:pStyle w:val="Tekstpodstawowy"/>
        <w:numPr>
          <w:ilvl w:val="0"/>
          <w:numId w:val="6"/>
        </w:numPr>
        <w:tabs>
          <w:tab w:val="left" w:pos="709"/>
        </w:tabs>
        <w:spacing w:before="120" w:after="120"/>
        <w:ind w:left="323" w:hanging="323"/>
        <w:jc w:val="both"/>
        <w:rPr>
          <w:rFonts w:ascii="Arial" w:hAnsi="Arial" w:cs="Arial"/>
          <w:sz w:val="22"/>
          <w:szCs w:val="22"/>
        </w:rPr>
      </w:pPr>
      <w:r w:rsidRPr="00BA153E">
        <w:rPr>
          <w:rFonts w:ascii="Arial" w:hAnsi="Arial" w:cs="Arial"/>
          <w:sz w:val="22"/>
          <w:szCs w:val="22"/>
        </w:rPr>
        <w:t>W okresie gwarancji i rękojmi wszystkie naprawy gwarancyjne przeprowadzone będą</w:t>
      </w:r>
      <w:r w:rsidR="001D3178" w:rsidRPr="00BA153E">
        <w:rPr>
          <w:rFonts w:ascii="Arial" w:hAnsi="Arial" w:cs="Arial"/>
          <w:sz w:val="22"/>
          <w:szCs w:val="22"/>
        </w:rPr>
        <w:br/>
      </w:r>
      <w:r w:rsidRPr="00BA153E">
        <w:rPr>
          <w:rFonts w:ascii="Arial" w:hAnsi="Arial" w:cs="Arial"/>
          <w:sz w:val="22"/>
          <w:szCs w:val="22"/>
        </w:rPr>
        <w:t xml:space="preserve">w siedzibie </w:t>
      </w:r>
      <w:r w:rsidR="00315F15">
        <w:rPr>
          <w:rFonts w:ascii="Arial" w:hAnsi="Arial" w:cs="Arial"/>
          <w:sz w:val="22"/>
          <w:szCs w:val="22"/>
        </w:rPr>
        <w:t>ZAMAWIAJĄCEGO</w:t>
      </w:r>
      <w:r w:rsidRPr="00BA153E">
        <w:rPr>
          <w:rFonts w:ascii="Arial" w:hAnsi="Arial" w:cs="Arial"/>
          <w:sz w:val="22"/>
          <w:szCs w:val="22"/>
        </w:rPr>
        <w:t xml:space="preserve"> przez autoryzowany serwis na koszt WYKONAWCY</w:t>
      </w:r>
      <w:r w:rsidR="001D3178" w:rsidRPr="00BA153E">
        <w:rPr>
          <w:rFonts w:ascii="Arial" w:hAnsi="Arial" w:cs="Arial"/>
          <w:sz w:val="22"/>
          <w:szCs w:val="22"/>
        </w:rPr>
        <w:br/>
      </w:r>
      <w:r w:rsidRPr="00BA153E">
        <w:rPr>
          <w:rFonts w:ascii="Arial" w:hAnsi="Arial" w:cs="Arial"/>
          <w:sz w:val="22"/>
          <w:szCs w:val="22"/>
        </w:rPr>
        <w:t xml:space="preserve">w ciągu </w:t>
      </w:r>
      <w:r w:rsidR="000A048E">
        <w:rPr>
          <w:rFonts w:ascii="Arial" w:hAnsi="Arial" w:cs="Arial"/>
          <w:sz w:val="22"/>
          <w:szCs w:val="22"/>
        </w:rPr>
        <w:t>7</w:t>
      </w:r>
      <w:r w:rsidRPr="00BA153E">
        <w:rPr>
          <w:rFonts w:ascii="Arial" w:hAnsi="Arial" w:cs="Arial"/>
          <w:sz w:val="22"/>
          <w:szCs w:val="22"/>
        </w:rPr>
        <w:t xml:space="preserve"> dni od dnia otrzymania pisemnego zgłoszenia usterki. </w:t>
      </w:r>
    </w:p>
    <w:p w14:paraId="5E5701F9" w14:textId="1C022DFF" w:rsidR="00624A1B" w:rsidRPr="00BA153E" w:rsidRDefault="00C64A7C">
      <w:pPr>
        <w:pStyle w:val="Tekstpodstawowy"/>
        <w:numPr>
          <w:ilvl w:val="0"/>
          <w:numId w:val="6"/>
        </w:numPr>
        <w:tabs>
          <w:tab w:val="left" w:pos="709"/>
        </w:tabs>
        <w:spacing w:after="120"/>
        <w:ind w:left="322" w:hanging="322"/>
        <w:jc w:val="both"/>
        <w:rPr>
          <w:rFonts w:ascii="Arial" w:hAnsi="Arial" w:cs="Arial"/>
          <w:sz w:val="22"/>
          <w:szCs w:val="22"/>
        </w:rPr>
      </w:pPr>
      <w:r w:rsidRPr="00BA153E">
        <w:rPr>
          <w:rFonts w:ascii="Arial" w:hAnsi="Arial" w:cs="Arial"/>
          <w:sz w:val="22"/>
          <w:szCs w:val="22"/>
        </w:rPr>
        <w:t xml:space="preserve">W szczególnych warunkach, gdy WYKONAWCA nie będzie mógł dotrzymać terminu 7 dni na naprawę, warunki szczegółowe naprawy ustali indywidualnie z </w:t>
      </w:r>
      <w:r w:rsidR="00315F15">
        <w:rPr>
          <w:rFonts w:ascii="Arial" w:hAnsi="Arial" w:cs="Arial"/>
          <w:sz w:val="22"/>
          <w:szCs w:val="22"/>
        </w:rPr>
        <w:t>ZAMAWIAJĄCYM</w:t>
      </w:r>
      <w:r w:rsidRPr="00BA153E">
        <w:rPr>
          <w:rFonts w:ascii="Arial" w:hAnsi="Arial" w:cs="Arial"/>
          <w:sz w:val="22"/>
          <w:szCs w:val="22"/>
        </w:rPr>
        <w:t xml:space="preserve">, sporządzając na tę okoliczność protokół z ustaleń wraz z określeniem nowego terminu wykonania naprawy, którego niedotrzymanie będzie wymagało naliczenia kar umownych zgodnie z § </w:t>
      </w:r>
      <w:r w:rsidR="000A048E">
        <w:rPr>
          <w:rFonts w:ascii="Arial" w:hAnsi="Arial" w:cs="Arial"/>
          <w:sz w:val="22"/>
          <w:szCs w:val="22"/>
        </w:rPr>
        <w:t>9</w:t>
      </w:r>
      <w:r w:rsidRPr="00BA153E">
        <w:rPr>
          <w:rFonts w:ascii="Arial" w:hAnsi="Arial" w:cs="Arial"/>
          <w:sz w:val="22"/>
          <w:szCs w:val="22"/>
        </w:rPr>
        <w:t xml:space="preserve"> ust. </w:t>
      </w:r>
      <w:r w:rsidR="00281A4D" w:rsidRPr="00BA153E">
        <w:rPr>
          <w:rFonts w:ascii="Arial" w:hAnsi="Arial" w:cs="Arial"/>
          <w:sz w:val="22"/>
          <w:szCs w:val="22"/>
        </w:rPr>
        <w:t>5</w:t>
      </w:r>
      <w:r w:rsidRPr="00BA153E">
        <w:rPr>
          <w:rFonts w:ascii="Arial" w:hAnsi="Arial" w:cs="Arial"/>
          <w:sz w:val="22"/>
          <w:szCs w:val="22"/>
        </w:rPr>
        <w:t xml:space="preserve">. Protokół zostanie sporządzony w dwóch egzemplarzach, po jednym dla każdej ze stron. </w:t>
      </w:r>
    </w:p>
    <w:p w14:paraId="4AF397B4" w14:textId="77777777" w:rsidR="00624A1B" w:rsidRPr="00BA153E" w:rsidRDefault="00C64A7C">
      <w:pPr>
        <w:pStyle w:val="Tekstpodstawowy"/>
        <w:numPr>
          <w:ilvl w:val="0"/>
          <w:numId w:val="6"/>
        </w:numPr>
        <w:spacing w:after="120"/>
        <w:ind w:left="322" w:hanging="322"/>
        <w:jc w:val="both"/>
        <w:rPr>
          <w:rFonts w:ascii="Arial" w:hAnsi="Arial" w:cs="Arial"/>
          <w:sz w:val="22"/>
          <w:szCs w:val="22"/>
        </w:rPr>
      </w:pPr>
      <w:r w:rsidRPr="00BA153E">
        <w:rPr>
          <w:rFonts w:ascii="Arial" w:hAnsi="Arial" w:cs="Arial"/>
          <w:sz w:val="22"/>
          <w:szCs w:val="22"/>
        </w:rPr>
        <w:t>Okres gwarancji ulega przedłużeniu o czas od momentu zgłoszenia do naprawy przedmiotu umowy, do momentu odebrania sprawnego z naprawy.</w:t>
      </w:r>
    </w:p>
    <w:p w14:paraId="7E0FC3F5" w14:textId="06C66172" w:rsidR="00624A1B" w:rsidRPr="00BA153E" w:rsidRDefault="00C64A7C">
      <w:pPr>
        <w:pStyle w:val="Tekstpodstawowy"/>
        <w:numPr>
          <w:ilvl w:val="0"/>
          <w:numId w:val="6"/>
        </w:numPr>
        <w:spacing w:after="120"/>
        <w:ind w:left="322" w:hanging="322"/>
        <w:jc w:val="both"/>
        <w:rPr>
          <w:rFonts w:ascii="Arial" w:hAnsi="Arial" w:cs="Arial"/>
          <w:sz w:val="22"/>
          <w:szCs w:val="22"/>
        </w:rPr>
      </w:pPr>
      <w:r w:rsidRPr="00BA153E">
        <w:rPr>
          <w:rFonts w:ascii="Arial" w:hAnsi="Arial" w:cs="Arial"/>
          <w:sz w:val="22"/>
          <w:szCs w:val="22"/>
        </w:rPr>
        <w:t xml:space="preserve">W przypadku zaistnienia w okresie gwarancji konieczności przemieszczenia przedmiotu umowy w związku ze stwierdzeniem usterek, których nie można usunąć w siedzibie </w:t>
      </w:r>
      <w:r w:rsidR="00315F15">
        <w:rPr>
          <w:rFonts w:ascii="Arial" w:hAnsi="Arial" w:cs="Arial"/>
          <w:sz w:val="22"/>
          <w:szCs w:val="22"/>
        </w:rPr>
        <w:lastRenderedPageBreak/>
        <w:t>ZAMAWIAJĄCEGO</w:t>
      </w:r>
      <w:r w:rsidRPr="00BA153E">
        <w:rPr>
          <w:rFonts w:ascii="Arial" w:hAnsi="Arial" w:cs="Arial"/>
          <w:sz w:val="22"/>
          <w:szCs w:val="22"/>
        </w:rPr>
        <w:t xml:space="preserve"> przemieszczenie dokonuje się na koszt WYKONAWCY, w sposób i na warunkach określonych pomiędzy </w:t>
      </w:r>
      <w:r w:rsidR="00315F15">
        <w:rPr>
          <w:rFonts w:ascii="Arial" w:hAnsi="Arial" w:cs="Arial"/>
          <w:sz w:val="22"/>
          <w:szCs w:val="22"/>
        </w:rPr>
        <w:t>ZAMAWIAJĄCYM</w:t>
      </w:r>
      <w:r w:rsidRPr="00BA153E">
        <w:rPr>
          <w:rFonts w:ascii="Arial" w:hAnsi="Arial" w:cs="Arial"/>
          <w:sz w:val="22"/>
          <w:szCs w:val="22"/>
        </w:rPr>
        <w:t xml:space="preserve"> a WYKONAWCĄ.</w:t>
      </w:r>
    </w:p>
    <w:p w14:paraId="3DDD799A" w14:textId="39745F1A" w:rsidR="00624A1B" w:rsidRPr="00BA153E" w:rsidRDefault="00C64A7C">
      <w:pPr>
        <w:pStyle w:val="Tekstpodstawowy"/>
        <w:numPr>
          <w:ilvl w:val="0"/>
          <w:numId w:val="6"/>
        </w:numPr>
        <w:spacing w:after="120"/>
        <w:ind w:left="322" w:hanging="322"/>
        <w:jc w:val="both"/>
        <w:rPr>
          <w:rFonts w:ascii="Arial" w:hAnsi="Arial" w:cs="Arial"/>
          <w:sz w:val="22"/>
          <w:szCs w:val="22"/>
        </w:rPr>
      </w:pPr>
      <w:r w:rsidRPr="00BA153E">
        <w:rPr>
          <w:rFonts w:ascii="Arial" w:hAnsi="Arial" w:cs="Arial"/>
          <w:sz w:val="22"/>
          <w:szCs w:val="22"/>
        </w:rPr>
        <w:t xml:space="preserve">Po okresie gwarancji serwis będzie prowadzony przez WYKONAWCĘ na podstawie indywidualnych zleceń </w:t>
      </w:r>
      <w:r w:rsidR="00315F15">
        <w:rPr>
          <w:rFonts w:ascii="Arial" w:hAnsi="Arial" w:cs="Arial"/>
          <w:sz w:val="22"/>
          <w:szCs w:val="22"/>
        </w:rPr>
        <w:t>ZAMAWIAJĄCEGO</w:t>
      </w:r>
      <w:r w:rsidRPr="00BA153E">
        <w:rPr>
          <w:rFonts w:ascii="Arial" w:hAnsi="Arial" w:cs="Arial"/>
          <w:sz w:val="22"/>
          <w:szCs w:val="22"/>
        </w:rPr>
        <w:t>.</w:t>
      </w:r>
    </w:p>
    <w:p w14:paraId="748EDC7D" w14:textId="77777777" w:rsidR="00624A1B" w:rsidRPr="00BA153E" w:rsidRDefault="00C64A7C" w:rsidP="001D3178">
      <w:pPr>
        <w:pStyle w:val="Tekstpodstawowy"/>
        <w:numPr>
          <w:ilvl w:val="0"/>
          <w:numId w:val="6"/>
        </w:numPr>
        <w:ind w:left="340" w:hanging="340"/>
        <w:jc w:val="both"/>
        <w:rPr>
          <w:rFonts w:ascii="Arial" w:hAnsi="Arial" w:cs="Arial"/>
          <w:sz w:val="22"/>
          <w:szCs w:val="22"/>
        </w:rPr>
      </w:pPr>
      <w:r w:rsidRPr="00BA153E">
        <w:rPr>
          <w:rFonts w:ascii="Arial" w:hAnsi="Arial" w:cs="Arial"/>
          <w:sz w:val="22"/>
          <w:szCs w:val="22"/>
        </w:rPr>
        <w:t>WYKONAWCA gwarantuje dostawę części zamiennych dla przedmiotu umowy przez minimum 15 lat od dnia zakończenia okresu gwarancji.</w:t>
      </w:r>
    </w:p>
    <w:p w14:paraId="27AD958E" w14:textId="42D4A3FA" w:rsidR="006F19EE" w:rsidRDefault="000D4C51" w:rsidP="001D3178">
      <w:pPr>
        <w:pStyle w:val="Tekstpodstawowy"/>
        <w:numPr>
          <w:ilvl w:val="0"/>
          <w:numId w:val="6"/>
        </w:numPr>
        <w:spacing w:before="120"/>
        <w:ind w:left="340" w:hanging="340"/>
        <w:jc w:val="both"/>
        <w:rPr>
          <w:rFonts w:ascii="Arial" w:hAnsi="Arial" w:cs="Arial"/>
          <w:sz w:val="22"/>
          <w:szCs w:val="22"/>
        </w:rPr>
      </w:pPr>
      <w:r w:rsidRPr="00BA153E">
        <w:rPr>
          <w:rFonts w:ascii="Arial" w:hAnsi="Arial" w:cs="Arial"/>
          <w:sz w:val="22"/>
          <w:szCs w:val="22"/>
        </w:rPr>
        <w:t>Jeżeli WYKONAWCA nie usunie wad przedmiotu umowy we wskazanym w ust.</w:t>
      </w:r>
      <w:r w:rsidR="00E727EB" w:rsidRPr="00BA153E">
        <w:rPr>
          <w:rFonts w:ascii="Arial" w:hAnsi="Arial" w:cs="Arial"/>
          <w:sz w:val="22"/>
          <w:szCs w:val="22"/>
        </w:rPr>
        <w:t xml:space="preserve"> 3 lub</w:t>
      </w:r>
      <w:r w:rsidRPr="00BA153E">
        <w:rPr>
          <w:rFonts w:ascii="Arial" w:hAnsi="Arial" w:cs="Arial"/>
          <w:sz w:val="22"/>
          <w:szCs w:val="22"/>
        </w:rPr>
        <w:t xml:space="preserve"> 4 terminie, </w:t>
      </w:r>
      <w:r w:rsidR="00315F15">
        <w:rPr>
          <w:rFonts w:ascii="Arial" w:hAnsi="Arial" w:cs="Arial"/>
          <w:sz w:val="22"/>
          <w:szCs w:val="22"/>
        </w:rPr>
        <w:t>ZAMAWIAJĄCY</w:t>
      </w:r>
      <w:r w:rsidRPr="00BA153E">
        <w:rPr>
          <w:rFonts w:ascii="Arial" w:hAnsi="Arial" w:cs="Arial"/>
          <w:sz w:val="22"/>
          <w:szCs w:val="22"/>
        </w:rPr>
        <w:t xml:space="preserve"> może je usunąć samodzielnie lub zlecić ich usunięcie</w:t>
      </w:r>
      <w:r w:rsidR="00D7413D" w:rsidRPr="00BA153E">
        <w:rPr>
          <w:rFonts w:ascii="Arial" w:hAnsi="Arial" w:cs="Arial"/>
          <w:sz w:val="22"/>
          <w:szCs w:val="22"/>
        </w:rPr>
        <w:br/>
      </w:r>
      <w:r w:rsidRPr="00BA153E">
        <w:rPr>
          <w:rFonts w:ascii="Arial" w:hAnsi="Arial" w:cs="Arial"/>
          <w:sz w:val="22"/>
          <w:szCs w:val="22"/>
        </w:rPr>
        <w:t xml:space="preserve">w wybranym przez siebie serwisie - na koszt i ryzyko WYKONAWCY. W takim przypadku </w:t>
      </w:r>
      <w:r w:rsidR="00315F15">
        <w:rPr>
          <w:rFonts w:ascii="Arial" w:hAnsi="Arial" w:cs="Arial"/>
          <w:sz w:val="22"/>
          <w:szCs w:val="22"/>
        </w:rPr>
        <w:t>ZAMAWIAJĄCY</w:t>
      </w:r>
      <w:r w:rsidRPr="00BA153E">
        <w:rPr>
          <w:rFonts w:ascii="Arial" w:hAnsi="Arial" w:cs="Arial"/>
          <w:sz w:val="22"/>
          <w:szCs w:val="22"/>
        </w:rPr>
        <w:t xml:space="preserve"> wystawi WYKONAWCY notę obciążeniową równą kosztom</w:t>
      </w:r>
      <w:r w:rsidR="002654B6" w:rsidRPr="00BA153E">
        <w:rPr>
          <w:rFonts w:ascii="Arial" w:hAnsi="Arial" w:cs="Arial"/>
          <w:sz w:val="22"/>
          <w:szCs w:val="22"/>
        </w:rPr>
        <w:t xml:space="preserve"> </w:t>
      </w:r>
      <w:r w:rsidRPr="00BA153E">
        <w:rPr>
          <w:rFonts w:ascii="Arial" w:hAnsi="Arial" w:cs="Arial"/>
          <w:sz w:val="22"/>
          <w:szCs w:val="22"/>
        </w:rPr>
        <w:t>poniesionym na usunięcie wad przedmiotu umowy przez osobę trzecią,</w:t>
      </w:r>
      <w:r w:rsidR="002654B6" w:rsidRPr="00BA153E">
        <w:rPr>
          <w:rFonts w:ascii="Arial" w:hAnsi="Arial" w:cs="Arial"/>
          <w:sz w:val="22"/>
          <w:szCs w:val="22"/>
        </w:rPr>
        <w:t xml:space="preserve"> </w:t>
      </w:r>
      <w:r w:rsidRPr="00BA153E">
        <w:rPr>
          <w:rFonts w:ascii="Arial" w:hAnsi="Arial" w:cs="Arial"/>
          <w:sz w:val="22"/>
          <w:szCs w:val="22"/>
        </w:rPr>
        <w:t>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50EE9794" w14:textId="1513395E" w:rsidR="00105D5F" w:rsidRPr="00105D5F" w:rsidRDefault="00105D5F" w:rsidP="00105D5F">
      <w:pPr>
        <w:pStyle w:val="Tekstpodstawowy"/>
        <w:numPr>
          <w:ilvl w:val="0"/>
          <w:numId w:val="6"/>
        </w:numPr>
        <w:spacing w:before="120"/>
        <w:ind w:left="340" w:hanging="340"/>
        <w:jc w:val="both"/>
        <w:rPr>
          <w:rFonts w:ascii="Arial" w:hAnsi="Arial" w:cs="Arial"/>
          <w:sz w:val="22"/>
          <w:szCs w:val="22"/>
        </w:rPr>
      </w:pPr>
      <w:r w:rsidRPr="00105D5F">
        <w:rPr>
          <w:rFonts w:ascii="Arial" w:hAnsi="Arial" w:cs="Arial"/>
          <w:sz w:val="22"/>
          <w:szCs w:val="22"/>
        </w:rPr>
        <w:t>W okresie gwarancji WYKONAWCA gwarantuje wykonanie we własnym zakresie i na własny koszt wszystkich czynności serwisowych wskazanych w książkach serwisowych, instrukcjach obsługi czy też innych dokumentach dotyczących samochod</w:t>
      </w:r>
      <w:r>
        <w:rPr>
          <w:rFonts w:ascii="Arial" w:hAnsi="Arial" w:cs="Arial"/>
          <w:sz w:val="22"/>
          <w:szCs w:val="22"/>
        </w:rPr>
        <w:t>u</w:t>
      </w:r>
      <w:r w:rsidRPr="00105D5F">
        <w:rPr>
          <w:rFonts w:ascii="Arial" w:hAnsi="Arial" w:cs="Arial"/>
          <w:sz w:val="22"/>
          <w:szCs w:val="22"/>
        </w:rPr>
        <w:t xml:space="preserve"> i elementów </w:t>
      </w:r>
      <w:r>
        <w:rPr>
          <w:rFonts w:ascii="Arial" w:hAnsi="Arial" w:cs="Arial"/>
          <w:sz w:val="22"/>
          <w:szCs w:val="22"/>
        </w:rPr>
        <w:t>jego</w:t>
      </w:r>
      <w:r w:rsidRPr="00105D5F">
        <w:rPr>
          <w:rFonts w:ascii="Arial" w:hAnsi="Arial" w:cs="Arial"/>
          <w:sz w:val="22"/>
          <w:szCs w:val="22"/>
        </w:rPr>
        <w:t xml:space="preserve"> zabudowy oraz całego wyposażenia samochodu, obejmujących również wymianę materiałów, olejów i płynów eksploatacyjnych</w:t>
      </w:r>
      <w:r>
        <w:rPr>
          <w:rFonts w:ascii="Arial" w:hAnsi="Arial" w:cs="Arial"/>
          <w:sz w:val="22"/>
          <w:szCs w:val="22"/>
        </w:rPr>
        <w:t xml:space="preserve"> oraz</w:t>
      </w:r>
      <w:r w:rsidRPr="00105D5F">
        <w:rPr>
          <w:rFonts w:ascii="Arial" w:hAnsi="Arial" w:cs="Arial"/>
          <w:sz w:val="22"/>
          <w:szCs w:val="22"/>
        </w:rPr>
        <w:t xml:space="preserve"> innych elementów podlegających okresowej wymianie</w:t>
      </w:r>
      <w:r>
        <w:rPr>
          <w:rFonts w:ascii="Arial" w:hAnsi="Arial" w:cs="Arial"/>
          <w:sz w:val="22"/>
          <w:szCs w:val="22"/>
        </w:rPr>
        <w:t xml:space="preserve">. </w:t>
      </w:r>
      <w:r w:rsidR="00856D24">
        <w:rPr>
          <w:rFonts w:ascii="Arial" w:hAnsi="Arial" w:cs="Arial"/>
          <w:sz w:val="22"/>
          <w:szCs w:val="22"/>
        </w:rPr>
        <w:t xml:space="preserve">Jednocześnie </w:t>
      </w:r>
      <w:r w:rsidR="00856D24" w:rsidRPr="00105D5F">
        <w:rPr>
          <w:rFonts w:ascii="Arial" w:hAnsi="Arial" w:cs="Arial"/>
          <w:sz w:val="22"/>
          <w:szCs w:val="22"/>
        </w:rPr>
        <w:t>W</w:t>
      </w:r>
      <w:r w:rsidR="00856D24">
        <w:rPr>
          <w:rFonts w:ascii="Arial" w:hAnsi="Arial" w:cs="Arial"/>
          <w:sz w:val="22"/>
          <w:szCs w:val="22"/>
        </w:rPr>
        <w:t>YKONAWCA</w:t>
      </w:r>
      <w:r w:rsidR="00856D24" w:rsidRPr="00105D5F">
        <w:rPr>
          <w:rFonts w:ascii="Arial" w:hAnsi="Arial" w:cs="Arial"/>
          <w:sz w:val="22"/>
          <w:szCs w:val="22"/>
        </w:rPr>
        <w:t xml:space="preserve"> </w:t>
      </w:r>
      <w:r w:rsidR="00856D24">
        <w:rPr>
          <w:rFonts w:ascii="Arial" w:hAnsi="Arial" w:cs="Arial"/>
          <w:sz w:val="22"/>
          <w:szCs w:val="22"/>
        </w:rPr>
        <w:t xml:space="preserve">w </w:t>
      </w:r>
      <w:r w:rsidR="00856D24" w:rsidRPr="00105D5F">
        <w:rPr>
          <w:rFonts w:ascii="Arial" w:hAnsi="Arial" w:cs="Arial"/>
          <w:sz w:val="22"/>
          <w:szCs w:val="22"/>
        </w:rPr>
        <w:t xml:space="preserve">okresie gwarancji </w:t>
      </w:r>
      <w:r w:rsidR="00856D24">
        <w:rPr>
          <w:rFonts w:ascii="Arial" w:hAnsi="Arial" w:cs="Arial"/>
          <w:sz w:val="22"/>
          <w:szCs w:val="22"/>
        </w:rPr>
        <w:t xml:space="preserve">zobowiązany jest do zachowania ważności licencji, tam gdzie jest ona wymagana. </w:t>
      </w:r>
    </w:p>
    <w:p w14:paraId="0BA07C96" w14:textId="7A0CC4D3" w:rsidR="00624A1B" w:rsidRPr="00043A15" w:rsidRDefault="00C64A7C" w:rsidP="00043A15">
      <w:pPr>
        <w:pStyle w:val="Tekstpodstawowy"/>
        <w:tabs>
          <w:tab w:val="left" w:pos="709"/>
        </w:tabs>
        <w:spacing w:before="120" w:after="120"/>
        <w:ind w:left="322"/>
        <w:jc w:val="center"/>
        <w:rPr>
          <w:rFonts w:ascii="Arial" w:hAnsi="Arial" w:cs="Arial"/>
          <w:sz w:val="22"/>
          <w:szCs w:val="22"/>
        </w:rPr>
      </w:pPr>
      <w:r w:rsidRPr="00043A15">
        <w:rPr>
          <w:rFonts w:ascii="Arial" w:hAnsi="Arial" w:cs="Arial"/>
          <w:b/>
          <w:bCs/>
          <w:color w:val="auto"/>
          <w:sz w:val="22"/>
          <w:szCs w:val="22"/>
        </w:rPr>
        <w:t xml:space="preserve">§ </w:t>
      </w:r>
      <w:r w:rsidR="000A048E" w:rsidRPr="00043A15">
        <w:rPr>
          <w:rFonts w:ascii="Arial" w:hAnsi="Arial" w:cs="Arial"/>
          <w:b/>
          <w:bCs/>
          <w:color w:val="auto"/>
          <w:sz w:val="22"/>
          <w:szCs w:val="22"/>
        </w:rPr>
        <w:t>9</w:t>
      </w:r>
      <w:r w:rsidRPr="00043A15">
        <w:rPr>
          <w:rFonts w:ascii="Arial" w:hAnsi="Arial" w:cs="Arial"/>
          <w:b/>
          <w:bCs/>
          <w:color w:val="auto"/>
          <w:sz w:val="22"/>
          <w:szCs w:val="22"/>
        </w:rPr>
        <w:t>. KARY UMOWNE</w:t>
      </w:r>
    </w:p>
    <w:p w14:paraId="26D8315B" w14:textId="468ACA0C" w:rsidR="00624A1B" w:rsidRPr="00BA153E" w:rsidRDefault="00C64A7C">
      <w:pPr>
        <w:pStyle w:val="Tekstpodstawowy"/>
        <w:numPr>
          <w:ilvl w:val="0"/>
          <w:numId w:val="13"/>
        </w:numPr>
        <w:tabs>
          <w:tab w:val="left" w:pos="284"/>
        </w:tabs>
        <w:spacing w:after="120"/>
        <w:ind w:left="284" w:hanging="284"/>
        <w:jc w:val="both"/>
        <w:rPr>
          <w:rFonts w:ascii="Arial" w:hAnsi="Arial" w:cs="Arial"/>
          <w:sz w:val="22"/>
          <w:szCs w:val="22"/>
        </w:rPr>
      </w:pPr>
      <w:r w:rsidRPr="00BA153E">
        <w:rPr>
          <w:rFonts w:ascii="Arial" w:hAnsi="Arial" w:cs="Arial"/>
          <w:color w:val="auto"/>
          <w:sz w:val="22"/>
          <w:szCs w:val="22"/>
        </w:rPr>
        <w:t xml:space="preserve">Jeżeli WYKONAWCA dopuści się zwłoki w </w:t>
      </w:r>
      <w:r w:rsidR="006F19EE" w:rsidRPr="00BA153E">
        <w:rPr>
          <w:rFonts w:ascii="Arial" w:hAnsi="Arial" w:cs="Arial"/>
          <w:color w:val="auto"/>
          <w:sz w:val="22"/>
          <w:szCs w:val="22"/>
        </w:rPr>
        <w:t>wydaniu przedmiotu umowy</w:t>
      </w:r>
      <w:r w:rsidRPr="00BA153E">
        <w:rPr>
          <w:rFonts w:ascii="Arial" w:hAnsi="Arial" w:cs="Arial"/>
          <w:color w:val="auto"/>
          <w:sz w:val="22"/>
          <w:szCs w:val="22"/>
        </w:rPr>
        <w:t xml:space="preserve"> w stosunku do terminu ustalonego w § 4 </w:t>
      </w:r>
      <w:r w:rsidR="006F19EE" w:rsidRPr="00BA153E">
        <w:rPr>
          <w:rFonts w:ascii="Arial" w:hAnsi="Arial" w:cs="Arial"/>
          <w:color w:val="auto"/>
          <w:sz w:val="22"/>
          <w:szCs w:val="22"/>
        </w:rPr>
        <w:t xml:space="preserve">ust. 1 </w:t>
      </w:r>
      <w:r w:rsidRPr="00BA153E">
        <w:rPr>
          <w:rFonts w:ascii="Arial" w:hAnsi="Arial" w:cs="Arial"/>
          <w:color w:val="auto"/>
          <w:sz w:val="22"/>
          <w:szCs w:val="22"/>
        </w:rPr>
        <w:t>umowy zapłaci</w:t>
      </w:r>
      <w:r w:rsidR="006F19EE" w:rsidRPr="00BA153E">
        <w:rPr>
          <w:rFonts w:ascii="Arial" w:hAnsi="Arial" w:cs="Arial"/>
          <w:color w:val="auto"/>
          <w:sz w:val="22"/>
          <w:szCs w:val="22"/>
        </w:rPr>
        <w:t>,</w:t>
      </w:r>
      <w:r w:rsidRPr="00BA153E">
        <w:rPr>
          <w:rFonts w:ascii="Arial" w:hAnsi="Arial" w:cs="Arial"/>
          <w:color w:val="auto"/>
          <w:sz w:val="22"/>
          <w:szCs w:val="22"/>
        </w:rPr>
        <w:t xml:space="preserve"> za każdy dzień zwłoki, karę umowną</w:t>
      </w:r>
      <w:r w:rsidR="00380EF9" w:rsidRPr="00BA153E">
        <w:rPr>
          <w:rFonts w:ascii="Arial" w:hAnsi="Arial" w:cs="Arial"/>
          <w:color w:val="auto"/>
          <w:sz w:val="22"/>
          <w:szCs w:val="22"/>
        </w:rPr>
        <w:br/>
      </w:r>
      <w:r w:rsidRPr="00BA153E">
        <w:rPr>
          <w:rFonts w:ascii="Arial" w:hAnsi="Arial" w:cs="Arial"/>
          <w:color w:val="auto"/>
          <w:sz w:val="22"/>
          <w:szCs w:val="22"/>
        </w:rPr>
        <w:t xml:space="preserve">w </w:t>
      </w:r>
      <w:r w:rsidRPr="000A048E">
        <w:rPr>
          <w:rFonts w:ascii="Arial" w:hAnsi="Arial" w:cs="Arial"/>
          <w:color w:val="auto"/>
          <w:sz w:val="22"/>
          <w:szCs w:val="22"/>
        </w:rPr>
        <w:t>wysokości 0,</w:t>
      </w:r>
      <w:r w:rsidR="000A048E" w:rsidRPr="000A048E">
        <w:rPr>
          <w:rFonts w:ascii="Arial" w:hAnsi="Arial" w:cs="Arial"/>
          <w:color w:val="auto"/>
          <w:sz w:val="22"/>
          <w:szCs w:val="22"/>
        </w:rPr>
        <w:t>1</w:t>
      </w:r>
      <w:r w:rsidRPr="000A048E">
        <w:rPr>
          <w:rFonts w:ascii="Arial" w:hAnsi="Arial" w:cs="Arial"/>
          <w:color w:val="auto"/>
          <w:sz w:val="22"/>
          <w:szCs w:val="22"/>
        </w:rPr>
        <w:t>%</w:t>
      </w:r>
      <w:r w:rsidRPr="00BA153E">
        <w:rPr>
          <w:rFonts w:ascii="Arial" w:hAnsi="Arial" w:cs="Arial"/>
          <w:color w:val="auto"/>
          <w:sz w:val="22"/>
          <w:szCs w:val="22"/>
        </w:rPr>
        <w:t xml:space="preserve"> wartości netto </w:t>
      </w:r>
      <w:r w:rsidR="00E23A5A" w:rsidRPr="00BA153E">
        <w:rPr>
          <w:rFonts w:ascii="Arial" w:hAnsi="Arial" w:cs="Arial"/>
          <w:color w:val="auto"/>
          <w:sz w:val="22"/>
          <w:szCs w:val="22"/>
        </w:rPr>
        <w:t>samochodu</w:t>
      </w:r>
      <w:r w:rsidRPr="00BA153E">
        <w:rPr>
          <w:rFonts w:ascii="Arial" w:hAnsi="Arial" w:cs="Arial"/>
          <w:color w:val="auto"/>
          <w:sz w:val="22"/>
          <w:szCs w:val="22"/>
        </w:rPr>
        <w:t xml:space="preserve"> </w:t>
      </w:r>
      <w:r w:rsidR="006F19EE" w:rsidRPr="00BA153E">
        <w:rPr>
          <w:rFonts w:ascii="Arial" w:hAnsi="Arial" w:cs="Arial"/>
          <w:color w:val="auto"/>
          <w:sz w:val="22"/>
          <w:szCs w:val="22"/>
        </w:rPr>
        <w:t>wydanego</w:t>
      </w:r>
      <w:r w:rsidRPr="00BA153E">
        <w:rPr>
          <w:rFonts w:ascii="Arial" w:hAnsi="Arial" w:cs="Arial"/>
          <w:color w:val="auto"/>
          <w:sz w:val="22"/>
          <w:szCs w:val="22"/>
        </w:rPr>
        <w:t xml:space="preserve"> ze zwłoką, jednakże nie więcej niż 20%</w:t>
      </w:r>
      <w:r w:rsidR="00D32B37" w:rsidRPr="00BA153E">
        <w:rPr>
          <w:rFonts w:ascii="Arial" w:hAnsi="Arial" w:cs="Arial"/>
          <w:color w:val="auto"/>
          <w:sz w:val="22"/>
          <w:szCs w:val="22"/>
        </w:rPr>
        <w:t xml:space="preserve"> wartości netto </w:t>
      </w:r>
      <w:r w:rsidR="00E23A5A" w:rsidRPr="00BA153E">
        <w:rPr>
          <w:rFonts w:ascii="Arial" w:hAnsi="Arial" w:cs="Arial"/>
          <w:color w:val="auto"/>
          <w:sz w:val="22"/>
          <w:szCs w:val="22"/>
        </w:rPr>
        <w:t>samochodu</w:t>
      </w:r>
      <w:r w:rsidR="00D32B37" w:rsidRPr="00BA153E">
        <w:rPr>
          <w:rFonts w:ascii="Arial" w:hAnsi="Arial" w:cs="Arial"/>
          <w:color w:val="auto"/>
          <w:sz w:val="22"/>
          <w:szCs w:val="22"/>
        </w:rPr>
        <w:t xml:space="preserve"> wydanego ze zwłoką</w:t>
      </w:r>
      <w:r w:rsidRPr="00BA153E">
        <w:rPr>
          <w:rFonts w:ascii="Arial" w:hAnsi="Arial" w:cs="Arial"/>
          <w:color w:val="auto"/>
          <w:sz w:val="22"/>
          <w:szCs w:val="22"/>
        </w:rPr>
        <w:t xml:space="preserve">, na podstawie noty obciążającej wystawionej przez </w:t>
      </w:r>
      <w:r w:rsidR="000A048E">
        <w:rPr>
          <w:rFonts w:ascii="Arial" w:hAnsi="Arial" w:cs="Arial"/>
          <w:color w:val="auto"/>
          <w:sz w:val="22"/>
          <w:szCs w:val="22"/>
        </w:rPr>
        <w:t>ZAMAWIAJĄCEGO</w:t>
      </w:r>
      <w:r w:rsidRPr="00BA153E">
        <w:rPr>
          <w:rFonts w:ascii="Arial" w:hAnsi="Arial" w:cs="Arial"/>
          <w:color w:val="auto"/>
          <w:sz w:val="22"/>
          <w:szCs w:val="22"/>
        </w:rPr>
        <w:t xml:space="preserve">, na kwotę zgodną z warunkami umowy. </w:t>
      </w:r>
    </w:p>
    <w:p w14:paraId="0885D352" w14:textId="21E7AB9C" w:rsidR="00624A1B" w:rsidRPr="00BA153E" w:rsidRDefault="00C64A7C" w:rsidP="00956F0A">
      <w:pPr>
        <w:pStyle w:val="Tekstpodstawowy"/>
        <w:numPr>
          <w:ilvl w:val="0"/>
          <w:numId w:val="13"/>
        </w:numPr>
        <w:tabs>
          <w:tab w:val="left" w:pos="284"/>
        </w:tabs>
        <w:spacing w:after="120"/>
        <w:ind w:left="284" w:hanging="284"/>
        <w:jc w:val="both"/>
        <w:rPr>
          <w:rFonts w:ascii="Arial" w:hAnsi="Arial" w:cs="Arial"/>
          <w:sz w:val="22"/>
          <w:szCs w:val="22"/>
        </w:rPr>
      </w:pPr>
      <w:r w:rsidRPr="00BA153E">
        <w:rPr>
          <w:rFonts w:ascii="Arial" w:hAnsi="Arial" w:cs="Arial"/>
          <w:color w:val="auto"/>
          <w:sz w:val="22"/>
          <w:szCs w:val="22"/>
        </w:rPr>
        <w:t xml:space="preserve">Jeżeli opóźnienie </w:t>
      </w:r>
      <w:r w:rsidR="006F19EE" w:rsidRPr="00BA153E">
        <w:rPr>
          <w:rFonts w:ascii="Arial" w:hAnsi="Arial" w:cs="Arial"/>
          <w:color w:val="auto"/>
          <w:sz w:val="22"/>
          <w:szCs w:val="22"/>
        </w:rPr>
        <w:t xml:space="preserve">w </w:t>
      </w:r>
      <w:r w:rsidRPr="00BA153E">
        <w:rPr>
          <w:rFonts w:ascii="Arial" w:hAnsi="Arial" w:cs="Arial"/>
          <w:color w:val="auto"/>
          <w:sz w:val="22"/>
          <w:szCs w:val="22"/>
        </w:rPr>
        <w:t>wydani</w:t>
      </w:r>
      <w:r w:rsidR="006F19EE" w:rsidRPr="00BA153E">
        <w:rPr>
          <w:rFonts w:ascii="Arial" w:hAnsi="Arial" w:cs="Arial"/>
          <w:color w:val="auto"/>
          <w:sz w:val="22"/>
          <w:szCs w:val="22"/>
        </w:rPr>
        <w:t>u</w:t>
      </w:r>
      <w:r w:rsidRPr="00BA153E">
        <w:rPr>
          <w:rFonts w:ascii="Arial" w:hAnsi="Arial" w:cs="Arial"/>
          <w:color w:val="auto"/>
          <w:sz w:val="22"/>
          <w:szCs w:val="22"/>
        </w:rPr>
        <w:t xml:space="preserve"> przedmiotu umowy z winy WYKONAWCY przekroczy </w:t>
      </w:r>
      <w:r w:rsidR="0076252B" w:rsidRPr="00BA153E">
        <w:rPr>
          <w:rFonts w:ascii="Arial" w:hAnsi="Arial" w:cs="Arial"/>
          <w:color w:val="auto"/>
          <w:sz w:val="22"/>
          <w:szCs w:val="22"/>
        </w:rPr>
        <w:t>30</w:t>
      </w:r>
      <w:r w:rsidRPr="00BA153E">
        <w:rPr>
          <w:rFonts w:ascii="Arial" w:hAnsi="Arial" w:cs="Arial"/>
          <w:color w:val="auto"/>
          <w:sz w:val="22"/>
          <w:szCs w:val="22"/>
        </w:rPr>
        <w:t xml:space="preserve"> dni</w:t>
      </w:r>
      <w:r w:rsidR="006F19EE" w:rsidRPr="00BA153E">
        <w:rPr>
          <w:rFonts w:ascii="Arial" w:hAnsi="Arial" w:cs="Arial"/>
          <w:color w:val="auto"/>
          <w:sz w:val="22"/>
          <w:szCs w:val="22"/>
        </w:rPr>
        <w:t xml:space="preserve"> ponad termin określony w § 4 ust. 1 umowy</w:t>
      </w:r>
      <w:r w:rsidRPr="00BA153E">
        <w:rPr>
          <w:rFonts w:ascii="Arial" w:hAnsi="Arial" w:cs="Arial"/>
          <w:color w:val="auto"/>
          <w:sz w:val="22"/>
          <w:szCs w:val="22"/>
        </w:rPr>
        <w:t>, ZAMAWIAJĄCY ma prawo odstąpić od umowy, z wyłączeniem przypadków siły wyższej.</w:t>
      </w:r>
      <w:r w:rsidR="00925AD2" w:rsidRPr="00BA153E">
        <w:rPr>
          <w:rFonts w:ascii="Arial" w:hAnsi="Arial" w:cs="Arial"/>
          <w:color w:val="auto"/>
          <w:sz w:val="22"/>
          <w:szCs w:val="22"/>
        </w:rPr>
        <w:t xml:space="preserve"> </w:t>
      </w:r>
      <w:r w:rsidRPr="00BA153E">
        <w:rPr>
          <w:rFonts w:ascii="Arial" w:hAnsi="Arial" w:cs="Arial"/>
          <w:color w:val="auto"/>
          <w:sz w:val="22"/>
          <w:szCs w:val="22"/>
        </w:rPr>
        <w:t xml:space="preserve">W takim przypadku </w:t>
      </w:r>
      <w:r w:rsidR="000A048E">
        <w:rPr>
          <w:rFonts w:ascii="Arial" w:hAnsi="Arial" w:cs="Arial"/>
          <w:color w:val="auto"/>
          <w:sz w:val="22"/>
          <w:szCs w:val="22"/>
        </w:rPr>
        <w:t>ZAMAWIAJĄCY</w:t>
      </w:r>
      <w:r w:rsidRPr="00BA153E">
        <w:rPr>
          <w:rFonts w:ascii="Arial" w:hAnsi="Arial" w:cs="Arial"/>
          <w:color w:val="auto"/>
          <w:sz w:val="22"/>
          <w:szCs w:val="22"/>
        </w:rPr>
        <w:t xml:space="preserve"> nie będzie zobowiązany zwrócić WYKONAWCY kosztów, jakie WYKONAWCA poniósł w związku z umową.</w:t>
      </w:r>
      <w:r w:rsidR="00281A4D" w:rsidRPr="00BA153E">
        <w:rPr>
          <w:rFonts w:ascii="Arial" w:hAnsi="Arial" w:cs="Arial"/>
          <w:color w:val="auto"/>
          <w:sz w:val="22"/>
          <w:szCs w:val="22"/>
        </w:rPr>
        <w:t xml:space="preserve"> </w:t>
      </w:r>
      <w:r w:rsidRPr="00BA153E">
        <w:rPr>
          <w:rFonts w:ascii="Arial" w:hAnsi="Arial" w:cs="Arial"/>
          <w:color w:val="auto"/>
          <w:sz w:val="22"/>
          <w:szCs w:val="22"/>
        </w:rPr>
        <w:t>Odstąpienie od umowy wymaga, pod rygorem nieważności, formy pisemnej poprzez złożeni</w:t>
      </w:r>
      <w:r w:rsidR="00281A4D" w:rsidRPr="00BA153E">
        <w:rPr>
          <w:rFonts w:ascii="Arial" w:hAnsi="Arial" w:cs="Arial"/>
          <w:color w:val="auto"/>
          <w:sz w:val="22"/>
          <w:szCs w:val="22"/>
        </w:rPr>
        <w:t>e</w:t>
      </w:r>
      <w:r w:rsidRPr="00BA153E">
        <w:rPr>
          <w:rFonts w:ascii="Arial" w:hAnsi="Arial" w:cs="Arial"/>
          <w:color w:val="auto"/>
          <w:sz w:val="22"/>
          <w:szCs w:val="22"/>
        </w:rPr>
        <w:t xml:space="preserve"> oświadczenia drugiej stronie i przysługiwać będzie ZAMAWIAJĄCEMU </w:t>
      </w:r>
      <w:r w:rsidR="0090327E" w:rsidRPr="00BA153E">
        <w:rPr>
          <w:rFonts w:ascii="Arial" w:hAnsi="Arial" w:cs="Arial"/>
          <w:color w:val="auto"/>
          <w:sz w:val="22"/>
          <w:szCs w:val="22"/>
        </w:rPr>
        <w:t xml:space="preserve">w terminie </w:t>
      </w:r>
      <w:r w:rsidR="00ED54DD" w:rsidRPr="00BA153E">
        <w:rPr>
          <w:rFonts w:ascii="Arial" w:hAnsi="Arial" w:cs="Arial"/>
          <w:color w:val="auto"/>
          <w:sz w:val="22"/>
          <w:szCs w:val="22"/>
        </w:rPr>
        <w:t>do 31.12.2021 r.</w:t>
      </w:r>
    </w:p>
    <w:p w14:paraId="1108944F" w14:textId="55E1E107" w:rsidR="00624A1B" w:rsidRPr="00BA153E" w:rsidRDefault="00C64A7C">
      <w:pPr>
        <w:pStyle w:val="Tekstpodstawowy"/>
        <w:numPr>
          <w:ilvl w:val="0"/>
          <w:numId w:val="13"/>
        </w:numPr>
        <w:tabs>
          <w:tab w:val="left" w:pos="284"/>
        </w:tabs>
        <w:spacing w:after="120"/>
        <w:ind w:left="284" w:hanging="284"/>
        <w:jc w:val="both"/>
        <w:rPr>
          <w:rFonts w:ascii="Arial" w:hAnsi="Arial" w:cs="Arial"/>
          <w:sz w:val="22"/>
          <w:szCs w:val="22"/>
        </w:rPr>
      </w:pPr>
      <w:r w:rsidRPr="00BA153E">
        <w:rPr>
          <w:rFonts w:ascii="Arial" w:hAnsi="Arial" w:cs="Arial"/>
          <w:color w:val="auto"/>
          <w:sz w:val="22"/>
          <w:szCs w:val="22"/>
        </w:rPr>
        <w:t>W przypadku odstąpienia od umowy przez WYKONAWCĘ z przyczyn leżących po jego stronie, zobowiązany jest zapłacić ZAMAWIAJĄCEMU karę umowną w wysokości 20 % wartości</w:t>
      </w:r>
      <w:r w:rsidR="00144D64" w:rsidRPr="00BA153E">
        <w:rPr>
          <w:rFonts w:ascii="Arial" w:hAnsi="Arial" w:cs="Arial"/>
          <w:color w:val="auto"/>
          <w:sz w:val="22"/>
          <w:szCs w:val="22"/>
        </w:rPr>
        <w:t xml:space="preserve"> netto</w:t>
      </w:r>
      <w:r w:rsidRPr="00BA153E">
        <w:rPr>
          <w:rFonts w:ascii="Arial" w:hAnsi="Arial" w:cs="Arial"/>
          <w:color w:val="auto"/>
          <w:sz w:val="22"/>
          <w:szCs w:val="22"/>
        </w:rPr>
        <w:t xml:space="preserve"> </w:t>
      </w:r>
      <w:r w:rsidR="0090327E" w:rsidRPr="00BA153E">
        <w:rPr>
          <w:rFonts w:ascii="Arial" w:hAnsi="Arial" w:cs="Arial"/>
          <w:color w:val="auto"/>
          <w:sz w:val="22"/>
          <w:szCs w:val="22"/>
        </w:rPr>
        <w:t xml:space="preserve">przedmiotu </w:t>
      </w:r>
      <w:r w:rsidRPr="00BA153E">
        <w:rPr>
          <w:rFonts w:ascii="Arial" w:hAnsi="Arial" w:cs="Arial"/>
          <w:color w:val="auto"/>
          <w:sz w:val="22"/>
          <w:szCs w:val="22"/>
        </w:rPr>
        <w:t xml:space="preserve">umowy. </w:t>
      </w:r>
    </w:p>
    <w:p w14:paraId="112E51ED" w14:textId="6960F224" w:rsidR="00624A1B" w:rsidRPr="00BA153E" w:rsidRDefault="00C64A7C">
      <w:pPr>
        <w:pStyle w:val="Tekstpodstawowy"/>
        <w:numPr>
          <w:ilvl w:val="0"/>
          <w:numId w:val="13"/>
        </w:numPr>
        <w:tabs>
          <w:tab w:val="left" w:pos="284"/>
        </w:tabs>
        <w:spacing w:after="120"/>
        <w:ind w:left="284" w:hanging="284"/>
        <w:jc w:val="both"/>
        <w:rPr>
          <w:rFonts w:ascii="Arial" w:hAnsi="Arial" w:cs="Arial"/>
          <w:sz w:val="22"/>
          <w:szCs w:val="22"/>
        </w:rPr>
      </w:pPr>
      <w:r w:rsidRPr="00BA153E">
        <w:rPr>
          <w:rFonts w:ascii="Arial" w:hAnsi="Arial" w:cs="Arial"/>
          <w:color w:val="auto"/>
          <w:sz w:val="22"/>
          <w:szCs w:val="22"/>
        </w:rPr>
        <w:t xml:space="preserve">W przypadku, gdy wysokość poniesionej szkody przewyższa wysokość kar zastrzeżonych w umowie, </w:t>
      </w:r>
      <w:r w:rsidR="000A048E">
        <w:rPr>
          <w:rFonts w:ascii="Arial" w:hAnsi="Arial" w:cs="Arial"/>
          <w:color w:val="auto"/>
          <w:sz w:val="22"/>
          <w:szCs w:val="22"/>
        </w:rPr>
        <w:t>ZAMAWIAJĄCY</w:t>
      </w:r>
      <w:r w:rsidRPr="00BA153E">
        <w:rPr>
          <w:rFonts w:ascii="Arial" w:hAnsi="Arial" w:cs="Arial"/>
          <w:color w:val="auto"/>
          <w:sz w:val="22"/>
          <w:szCs w:val="22"/>
        </w:rPr>
        <w:t xml:space="preserve"> może żądać odszkodowania na zasadach ogólnych w wysokości  odpowiadającej poniesionej szkodzie w pełnej wysokości.</w:t>
      </w:r>
    </w:p>
    <w:p w14:paraId="39099F8E" w14:textId="48009615" w:rsidR="00E43A56" w:rsidRPr="00BA153E" w:rsidRDefault="00C64A7C" w:rsidP="00FA3F74">
      <w:pPr>
        <w:pStyle w:val="Tekstpodstawowy"/>
        <w:numPr>
          <w:ilvl w:val="0"/>
          <w:numId w:val="13"/>
        </w:numPr>
        <w:tabs>
          <w:tab w:val="left" w:pos="284"/>
        </w:tabs>
        <w:spacing w:after="120"/>
        <w:ind w:left="284" w:hanging="284"/>
        <w:jc w:val="both"/>
        <w:rPr>
          <w:rFonts w:ascii="Arial" w:hAnsi="Arial" w:cs="Arial"/>
          <w:sz w:val="22"/>
          <w:szCs w:val="22"/>
        </w:rPr>
      </w:pPr>
      <w:bookmarkStart w:id="2" w:name="_Hlk480808553"/>
      <w:r w:rsidRPr="00BA153E">
        <w:rPr>
          <w:rFonts w:ascii="Arial" w:hAnsi="Arial" w:cs="Arial"/>
          <w:color w:val="auto"/>
          <w:sz w:val="22"/>
          <w:szCs w:val="22"/>
        </w:rPr>
        <w:t xml:space="preserve">W przypadku, gdy WYKONAWCA nie dokona naprawy przedmiotu umowy w terminie określonym w § </w:t>
      </w:r>
      <w:r w:rsidR="000A048E">
        <w:rPr>
          <w:rFonts w:ascii="Arial" w:hAnsi="Arial" w:cs="Arial"/>
          <w:color w:val="auto"/>
          <w:sz w:val="22"/>
          <w:szCs w:val="22"/>
        </w:rPr>
        <w:t>8</w:t>
      </w:r>
      <w:r w:rsidRPr="00BA153E">
        <w:rPr>
          <w:rFonts w:ascii="Arial" w:hAnsi="Arial" w:cs="Arial"/>
          <w:color w:val="auto"/>
          <w:sz w:val="22"/>
          <w:szCs w:val="22"/>
        </w:rPr>
        <w:t xml:space="preserve"> ust. 3</w:t>
      </w:r>
      <w:r w:rsidR="002E5D2D" w:rsidRPr="00BA153E">
        <w:rPr>
          <w:rFonts w:ascii="Arial" w:hAnsi="Arial" w:cs="Arial"/>
          <w:color w:val="auto"/>
          <w:sz w:val="22"/>
          <w:szCs w:val="22"/>
        </w:rPr>
        <w:t xml:space="preserve"> lub 4</w:t>
      </w:r>
      <w:r w:rsidRPr="00BA153E">
        <w:rPr>
          <w:rFonts w:ascii="Arial" w:hAnsi="Arial" w:cs="Arial"/>
          <w:color w:val="auto"/>
          <w:sz w:val="22"/>
          <w:szCs w:val="22"/>
        </w:rPr>
        <w:t xml:space="preserve">, zapłaci </w:t>
      </w:r>
      <w:r w:rsidR="00315F15">
        <w:rPr>
          <w:rFonts w:ascii="Arial" w:hAnsi="Arial" w:cs="Arial"/>
          <w:sz w:val="22"/>
          <w:szCs w:val="22"/>
        </w:rPr>
        <w:t>ZAMAWIAJĄCEMU</w:t>
      </w:r>
      <w:r w:rsidRPr="00BA153E">
        <w:rPr>
          <w:rFonts w:ascii="Arial" w:hAnsi="Arial" w:cs="Arial"/>
          <w:color w:val="auto"/>
          <w:sz w:val="22"/>
          <w:szCs w:val="22"/>
        </w:rPr>
        <w:t xml:space="preserve"> karę umowną za każdy dzień zwłoki</w:t>
      </w:r>
      <w:r w:rsidR="00CA5864">
        <w:rPr>
          <w:rFonts w:ascii="Arial" w:hAnsi="Arial" w:cs="Arial"/>
          <w:color w:val="auto"/>
          <w:sz w:val="22"/>
          <w:szCs w:val="22"/>
        </w:rPr>
        <w:t xml:space="preserve"> </w:t>
      </w:r>
      <w:r w:rsidRPr="00BA153E">
        <w:rPr>
          <w:rFonts w:ascii="Arial" w:hAnsi="Arial" w:cs="Arial"/>
          <w:color w:val="auto"/>
          <w:sz w:val="22"/>
          <w:szCs w:val="22"/>
        </w:rPr>
        <w:t xml:space="preserve">w </w:t>
      </w:r>
      <w:r w:rsidRPr="00286551">
        <w:rPr>
          <w:rFonts w:ascii="Arial" w:hAnsi="Arial" w:cs="Arial"/>
          <w:color w:val="auto"/>
          <w:sz w:val="22"/>
          <w:szCs w:val="22"/>
        </w:rPr>
        <w:t>wysokości 0,</w:t>
      </w:r>
      <w:r w:rsidR="000A048E" w:rsidRPr="00286551">
        <w:rPr>
          <w:rFonts w:ascii="Arial" w:hAnsi="Arial" w:cs="Arial"/>
          <w:color w:val="auto"/>
          <w:sz w:val="22"/>
          <w:szCs w:val="22"/>
        </w:rPr>
        <w:t>1</w:t>
      </w:r>
      <w:r w:rsidRPr="00286551">
        <w:rPr>
          <w:rFonts w:ascii="Arial" w:hAnsi="Arial" w:cs="Arial"/>
          <w:color w:val="auto"/>
          <w:sz w:val="22"/>
          <w:szCs w:val="22"/>
        </w:rPr>
        <w:t>% wartości</w:t>
      </w:r>
      <w:r w:rsidRPr="00BA153E">
        <w:rPr>
          <w:rFonts w:ascii="Arial" w:hAnsi="Arial" w:cs="Arial"/>
          <w:color w:val="auto"/>
          <w:sz w:val="22"/>
          <w:szCs w:val="22"/>
        </w:rPr>
        <w:t xml:space="preserve"> netto </w:t>
      </w:r>
      <w:r w:rsidR="00E23A5A" w:rsidRPr="00BA153E">
        <w:rPr>
          <w:rFonts w:ascii="Arial" w:hAnsi="Arial" w:cs="Arial"/>
          <w:color w:val="auto"/>
          <w:sz w:val="22"/>
          <w:szCs w:val="22"/>
        </w:rPr>
        <w:t>samochodu</w:t>
      </w:r>
      <w:r w:rsidRPr="00BA153E">
        <w:rPr>
          <w:rFonts w:ascii="Arial" w:hAnsi="Arial" w:cs="Arial"/>
          <w:color w:val="auto"/>
          <w:sz w:val="22"/>
          <w:szCs w:val="22"/>
        </w:rPr>
        <w:t>, którego naprawa dotyczy</w:t>
      </w:r>
      <w:r w:rsidR="00CF0E8F" w:rsidRPr="00BA153E">
        <w:rPr>
          <w:rFonts w:ascii="Arial" w:hAnsi="Arial" w:cs="Arial"/>
          <w:color w:val="auto"/>
          <w:sz w:val="22"/>
          <w:szCs w:val="22"/>
        </w:rPr>
        <w:t>, jednakże nie więcej niż 20%</w:t>
      </w:r>
      <w:r w:rsidR="0076792A" w:rsidRPr="00BA153E">
        <w:rPr>
          <w:rFonts w:ascii="Arial" w:hAnsi="Arial" w:cs="Arial"/>
          <w:color w:val="auto"/>
          <w:sz w:val="22"/>
          <w:szCs w:val="22"/>
        </w:rPr>
        <w:t xml:space="preserve"> wartości netto </w:t>
      </w:r>
      <w:r w:rsidR="00E23A5A" w:rsidRPr="00BA153E">
        <w:rPr>
          <w:rFonts w:ascii="Arial" w:hAnsi="Arial" w:cs="Arial"/>
          <w:color w:val="auto"/>
          <w:sz w:val="22"/>
          <w:szCs w:val="22"/>
        </w:rPr>
        <w:t>samochodu</w:t>
      </w:r>
      <w:r w:rsidR="0076792A" w:rsidRPr="00BA153E">
        <w:rPr>
          <w:rFonts w:ascii="Arial" w:hAnsi="Arial" w:cs="Arial"/>
          <w:color w:val="auto"/>
          <w:sz w:val="22"/>
          <w:szCs w:val="22"/>
        </w:rPr>
        <w:t>, którego naprawa dotyczy</w:t>
      </w:r>
      <w:r w:rsidRPr="00BA153E">
        <w:rPr>
          <w:rFonts w:ascii="Arial" w:hAnsi="Arial" w:cs="Arial"/>
          <w:color w:val="auto"/>
          <w:sz w:val="22"/>
          <w:szCs w:val="22"/>
        </w:rPr>
        <w:t xml:space="preserve">, na podstawie noty obciążającej wystawianej przez </w:t>
      </w:r>
      <w:r w:rsidR="00315F15">
        <w:rPr>
          <w:rFonts w:ascii="Arial" w:hAnsi="Arial" w:cs="Arial"/>
          <w:color w:val="auto"/>
          <w:sz w:val="22"/>
          <w:szCs w:val="22"/>
        </w:rPr>
        <w:t>ZAMAWIAJĄCEGO</w:t>
      </w:r>
      <w:r w:rsidRPr="00BA153E">
        <w:rPr>
          <w:rFonts w:ascii="Arial" w:hAnsi="Arial" w:cs="Arial"/>
          <w:color w:val="auto"/>
          <w:sz w:val="22"/>
          <w:szCs w:val="22"/>
        </w:rPr>
        <w:t>.</w:t>
      </w:r>
    </w:p>
    <w:p w14:paraId="4997B7FC" w14:textId="13A1A948" w:rsidR="002E5D2D" w:rsidRPr="00BA153E" w:rsidRDefault="002E5D2D" w:rsidP="00FA3F74">
      <w:pPr>
        <w:pStyle w:val="Tekstpodstawowy"/>
        <w:numPr>
          <w:ilvl w:val="0"/>
          <w:numId w:val="13"/>
        </w:numPr>
        <w:tabs>
          <w:tab w:val="left" w:pos="284"/>
        </w:tabs>
        <w:spacing w:after="120"/>
        <w:ind w:left="284" w:hanging="284"/>
        <w:jc w:val="both"/>
        <w:rPr>
          <w:rFonts w:ascii="Arial" w:hAnsi="Arial" w:cs="Arial"/>
          <w:sz w:val="22"/>
          <w:szCs w:val="22"/>
        </w:rPr>
      </w:pPr>
      <w:r w:rsidRPr="00BA153E">
        <w:rPr>
          <w:rFonts w:ascii="Arial" w:hAnsi="Arial" w:cs="Arial"/>
          <w:sz w:val="22"/>
          <w:szCs w:val="22"/>
        </w:rPr>
        <w:t xml:space="preserve">W przypadku braku realizacji napraw gwarancyjnych w okresie wskazanym w § </w:t>
      </w:r>
      <w:r w:rsidR="00286551">
        <w:rPr>
          <w:rFonts w:ascii="Arial" w:hAnsi="Arial" w:cs="Arial"/>
          <w:sz w:val="22"/>
          <w:szCs w:val="22"/>
        </w:rPr>
        <w:t>8</w:t>
      </w:r>
      <w:r w:rsidRPr="00BA153E">
        <w:rPr>
          <w:rFonts w:ascii="Arial" w:hAnsi="Arial" w:cs="Arial"/>
          <w:sz w:val="22"/>
          <w:szCs w:val="22"/>
        </w:rPr>
        <w:t xml:space="preserve"> ust. 3 lub 4, lub wykryciu wad ukrytych w przedmiocie zamówienia, których WYKONAWCA nie usunie w terminie do 30 dni od dnia zgłoszenia, ZAMAWIAJĄCY zastrzega sobie prawo do </w:t>
      </w:r>
      <w:r w:rsidRPr="00BA153E">
        <w:rPr>
          <w:rFonts w:ascii="Arial" w:hAnsi="Arial" w:cs="Arial"/>
          <w:sz w:val="22"/>
          <w:szCs w:val="22"/>
        </w:rPr>
        <w:lastRenderedPageBreak/>
        <w:t>odstąpienia od umowy. W takim przypadku WYKONAWCA zwróci 100% kwoty wynikającej z umowy.</w:t>
      </w:r>
    </w:p>
    <w:bookmarkEnd w:id="2"/>
    <w:p w14:paraId="0926949F" w14:textId="4C7C4227" w:rsidR="00624A1B" w:rsidRPr="00BA153E" w:rsidRDefault="00C64A7C">
      <w:pPr>
        <w:pStyle w:val="Tekstpodstawowy"/>
        <w:spacing w:after="120"/>
        <w:jc w:val="center"/>
        <w:rPr>
          <w:rFonts w:ascii="Arial" w:hAnsi="Arial" w:cs="Arial"/>
          <w:sz w:val="22"/>
          <w:szCs w:val="22"/>
        </w:rPr>
      </w:pPr>
      <w:r w:rsidRPr="00BA153E">
        <w:rPr>
          <w:rFonts w:ascii="Arial" w:hAnsi="Arial" w:cs="Arial"/>
          <w:b/>
          <w:bCs/>
          <w:color w:val="0D0D0D"/>
          <w:sz w:val="22"/>
          <w:szCs w:val="22"/>
        </w:rPr>
        <w:t>§ 1</w:t>
      </w:r>
      <w:r w:rsidR="000A048E">
        <w:rPr>
          <w:rFonts w:ascii="Arial" w:hAnsi="Arial" w:cs="Arial"/>
          <w:b/>
          <w:bCs/>
          <w:color w:val="0D0D0D"/>
          <w:sz w:val="22"/>
          <w:szCs w:val="22"/>
        </w:rPr>
        <w:t>0</w:t>
      </w:r>
      <w:r w:rsidRPr="00BA153E">
        <w:rPr>
          <w:rFonts w:ascii="Arial" w:hAnsi="Arial" w:cs="Arial"/>
          <w:b/>
          <w:bCs/>
          <w:color w:val="0D0D0D"/>
          <w:sz w:val="22"/>
          <w:szCs w:val="22"/>
        </w:rPr>
        <w:t>.  ROZSTRZYGANIE SPORÓW I OBOWIĄZUJĄCE PRAWO</w:t>
      </w:r>
    </w:p>
    <w:p w14:paraId="28204CE3" w14:textId="312CFB97" w:rsidR="00624A1B" w:rsidRPr="00BA153E" w:rsidRDefault="00C64A7C">
      <w:pPr>
        <w:pStyle w:val="Tekstpodstawowy"/>
        <w:spacing w:before="120" w:after="120"/>
        <w:ind w:left="284" w:hanging="284"/>
        <w:jc w:val="both"/>
        <w:rPr>
          <w:rFonts w:ascii="Arial" w:hAnsi="Arial" w:cs="Arial"/>
          <w:sz w:val="22"/>
          <w:szCs w:val="22"/>
        </w:rPr>
      </w:pPr>
      <w:r w:rsidRPr="00BA153E">
        <w:rPr>
          <w:rFonts w:ascii="Arial" w:hAnsi="Arial" w:cs="Arial"/>
          <w:color w:val="0D0D0D"/>
          <w:sz w:val="22"/>
          <w:szCs w:val="22"/>
        </w:rPr>
        <w:t>1.</w:t>
      </w:r>
      <w:r w:rsidRPr="00BA153E">
        <w:rPr>
          <w:rFonts w:ascii="Arial" w:hAnsi="Arial" w:cs="Arial"/>
          <w:color w:val="0D0D0D"/>
          <w:sz w:val="22"/>
          <w:szCs w:val="22"/>
        </w:rPr>
        <w:tab/>
        <w:t xml:space="preserve">W przypadku powstania sporu na tle realizacji umowy, strony zgodnie oświadczają, że poddadzą go rozstrzygnięciu przez sąd właściwy dla siedziby </w:t>
      </w:r>
      <w:r w:rsidR="00286551">
        <w:rPr>
          <w:rFonts w:ascii="Arial" w:hAnsi="Arial" w:cs="Arial"/>
          <w:color w:val="0D0D0D"/>
          <w:sz w:val="22"/>
          <w:szCs w:val="22"/>
        </w:rPr>
        <w:t>ZAMAWIAJĄCEGO</w:t>
      </w:r>
      <w:r w:rsidRPr="00BA153E">
        <w:rPr>
          <w:rFonts w:ascii="Arial" w:hAnsi="Arial" w:cs="Arial"/>
          <w:caps/>
          <w:color w:val="0D0D0D"/>
          <w:sz w:val="22"/>
          <w:szCs w:val="22"/>
        </w:rPr>
        <w:t>.</w:t>
      </w:r>
    </w:p>
    <w:p w14:paraId="7A3271FC" w14:textId="77777777" w:rsidR="00624A1B" w:rsidRPr="00BA153E" w:rsidRDefault="00C64A7C">
      <w:pPr>
        <w:pStyle w:val="Tekstpodstawowy"/>
        <w:spacing w:before="120" w:after="120"/>
        <w:ind w:left="284" w:hanging="284"/>
        <w:jc w:val="both"/>
        <w:rPr>
          <w:rFonts w:ascii="Arial" w:hAnsi="Arial" w:cs="Arial"/>
          <w:sz w:val="22"/>
          <w:szCs w:val="22"/>
        </w:rPr>
      </w:pPr>
      <w:r w:rsidRPr="00BA153E">
        <w:rPr>
          <w:rFonts w:ascii="Arial" w:hAnsi="Arial" w:cs="Arial"/>
          <w:color w:val="0D0D0D"/>
          <w:sz w:val="22"/>
          <w:szCs w:val="22"/>
        </w:rPr>
        <w:t>2.</w:t>
      </w:r>
      <w:r w:rsidRPr="00BA153E">
        <w:rPr>
          <w:rFonts w:ascii="Arial" w:hAnsi="Arial" w:cs="Arial"/>
          <w:color w:val="0D0D0D"/>
          <w:sz w:val="22"/>
          <w:szCs w:val="22"/>
        </w:rPr>
        <w:tab/>
        <w:t>W sprawach nieobjętych umową będą miały zastosowanie przepisy</w:t>
      </w:r>
      <w:r w:rsidR="008E45D6" w:rsidRPr="00BA153E">
        <w:rPr>
          <w:rFonts w:ascii="Arial" w:hAnsi="Arial" w:cs="Arial"/>
          <w:color w:val="0D0D0D"/>
          <w:sz w:val="22"/>
          <w:szCs w:val="22"/>
        </w:rPr>
        <w:t xml:space="preserve"> polskiego</w:t>
      </w:r>
      <w:r w:rsidRPr="00BA153E">
        <w:rPr>
          <w:rFonts w:ascii="Arial" w:hAnsi="Arial" w:cs="Arial"/>
          <w:color w:val="0D0D0D"/>
          <w:sz w:val="22"/>
          <w:szCs w:val="22"/>
        </w:rPr>
        <w:t xml:space="preserve"> </w:t>
      </w:r>
      <w:r w:rsidR="008E45D6" w:rsidRPr="00BA153E">
        <w:rPr>
          <w:rFonts w:ascii="Arial" w:hAnsi="Arial" w:cs="Arial"/>
          <w:color w:val="0D0D0D"/>
          <w:sz w:val="22"/>
          <w:szCs w:val="22"/>
        </w:rPr>
        <w:t>k</w:t>
      </w:r>
      <w:r w:rsidRPr="00BA153E">
        <w:rPr>
          <w:rFonts w:ascii="Arial" w:hAnsi="Arial" w:cs="Arial"/>
          <w:color w:val="0D0D0D"/>
          <w:sz w:val="22"/>
          <w:szCs w:val="22"/>
        </w:rPr>
        <w:t>odeksu cywilnego i ustawy Prawo zamówień publicznych.</w:t>
      </w:r>
    </w:p>
    <w:p w14:paraId="016C4055" w14:textId="402E9328" w:rsidR="00624A1B" w:rsidRPr="00BA153E" w:rsidRDefault="00C64A7C">
      <w:pPr>
        <w:pStyle w:val="Tekstpodstawowy"/>
        <w:spacing w:after="120"/>
        <w:jc w:val="center"/>
        <w:rPr>
          <w:rFonts w:ascii="Arial" w:hAnsi="Arial" w:cs="Arial"/>
          <w:sz w:val="22"/>
          <w:szCs w:val="22"/>
        </w:rPr>
      </w:pPr>
      <w:r w:rsidRPr="00BA153E">
        <w:rPr>
          <w:rFonts w:ascii="Arial" w:hAnsi="Arial" w:cs="Arial"/>
          <w:b/>
          <w:bCs/>
          <w:color w:val="0D0D0D"/>
          <w:sz w:val="22"/>
          <w:szCs w:val="22"/>
        </w:rPr>
        <w:t>§ 1</w:t>
      </w:r>
      <w:r w:rsidR="000A048E">
        <w:rPr>
          <w:rFonts w:ascii="Arial" w:hAnsi="Arial" w:cs="Arial"/>
          <w:b/>
          <w:bCs/>
          <w:color w:val="0D0D0D"/>
          <w:sz w:val="22"/>
          <w:szCs w:val="22"/>
        </w:rPr>
        <w:t>1</w:t>
      </w:r>
      <w:r w:rsidRPr="00BA153E">
        <w:rPr>
          <w:rFonts w:ascii="Arial" w:hAnsi="Arial" w:cs="Arial"/>
          <w:b/>
          <w:bCs/>
          <w:color w:val="0D0D0D"/>
          <w:sz w:val="22"/>
          <w:szCs w:val="22"/>
        </w:rPr>
        <w:t>.  POSTANOWIENIA KOŃCOWE</w:t>
      </w:r>
    </w:p>
    <w:p w14:paraId="30ECA890" w14:textId="225C72E5" w:rsidR="00624A1B" w:rsidRPr="00BA153E" w:rsidRDefault="00C64A7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 xml:space="preserve">Każda zmiana postanowień niniejszej umowy wymaga formy pisemnej pod rygorem nieważności. Zmiany treści umowy muszą być zgodne </w:t>
      </w:r>
      <w:r w:rsidR="00286551">
        <w:rPr>
          <w:rFonts w:ascii="Arial" w:hAnsi="Arial" w:cs="Arial"/>
          <w:sz w:val="22"/>
          <w:szCs w:val="22"/>
        </w:rPr>
        <w:t>z ustawą</w:t>
      </w:r>
      <w:r w:rsidRPr="00BA153E">
        <w:rPr>
          <w:rFonts w:ascii="Arial" w:hAnsi="Arial" w:cs="Arial"/>
          <w:sz w:val="22"/>
          <w:szCs w:val="22"/>
        </w:rPr>
        <w:t xml:space="preserve"> Prawo zamówień publicznych.</w:t>
      </w:r>
    </w:p>
    <w:p w14:paraId="7939639F" w14:textId="77E4FC91" w:rsidR="00FD353C" w:rsidRPr="00BA153E" w:rsidRDefault="00FD353C" w:rsidP="00FD353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Z</w:t>
      </w:r>
      <w:r w:rsidR="00C64A7C" w:rsidRPr="00BA153E">
        <w:rPr>
          <w:rFonts w:ascii="Arial" w:hAnsi="Arial" w:cs="Arial"/>
          <w:sz w:val="22"/>
          <w:szCs w:val="22"/>
        </w:rPr>
        <w:t>AMAWIAJĄCY przewiduje następujące zmiany:</w:t>
      </w:r>
    </w:p>
    <w:p w14:paraId="29AFD023" w14:textId="77777777" w:rsidR="00FD353C" w:rsidRPr="00BA153E" w:rsidRDefault="00FD353C" w:rsidP="00FD353C">
      <w:pPr>
        <w:pStyle w:val="Tekstpodstawowy"/>
        <w:numPr>
          <w:ilvl w:val="0"/>
          <w:numId w:val="19"/>
        </w:numPr>
        <w:tabs>
          <w:tab w:val="clear" w:pos="382"/>
          <w:tab w:val="left" w:pos="378"/>
        </w:tabs>
        <w:spacing w:before="120" w:after="120"/>
        <w:jc w:val="both"/>
        <w:rPr>
          <w:rFonts w:ascii="Arial" w:hAnsi="Arial" w:cs="Arial"/>
          <w:sz w:val="22"/>
          <w:szCs w:val="22"/>
        </w:rPr>
      </w:pPr>
      <w:r w:rsidRPr="00BA153E">
        <w:rPr>
          <w:rFonts w:ascii="Arial" w:hAnsi="Arial" w:cs="Arial"/>
          <w:sz w:val="22"/>
          <w:szCs w:val="22"/>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58D08E7A" w14:textId="77777777" w:rsidR="00FD353C" w:rsidRPr="00BA153E" w:rsidRDefault="00FD353C" w:rsidP="00FD353C">
      <w:pPr>
        <w:pStyle w:val="Tekstpodstawowy"/>
        <w:numPr>
          <w:ilvl w:val="0"/>
          <w:numId w:val="19"/>
        </w:numPr>
        <w:tabs>
          <w:tab w:val="clear" w:pos="382"/>
          <w:tab w:val="left" w:pos="378"/>
        </w:tabs>
        <w:spacing w:before="120" w:after="120"/>
        <w:jc w:val="both"/>
        <w:rPr>
          <w:rFonts w:ascii="Arial" w:hAnsi="Arial" w:cs="Arial"/>
          <w:sz w:val="22"/>
          <w:szCs w:val="22"/>
        </w:rPr>
      </w:pPr>
      <w:r w:rsidRPr="00BA153E">
        <w:rPr>
          <w:rFonts w:ascii="Arial" w:hAnsi="Arial" w:cs="Arial"/>
          <w:sz w:val="22"/>
          <w:szCs w:val="22"/>
        </w:rPr>
        <w:t>W przypadku zaproponowania przez WYKONAWCĘ szczególnie uzasadnionej pod względem funkcjonalności, sprawności lub przeznaczenia albo wyposażenia przedmiotu umowy, zmiany rozwiązań konstrukcyjnych przedmiotu umowy</w:t>
      </w:r>
      <w:r w:rsidRPr="00BA153E">
        <w:rPr>
          <w:rFonts w:ascii="Arial" w:hAnsi="Arial" w:cs="Arial"/>
          <w:sz w:val="22"/>
          <w:szCs w:val="22"/>
        </w:rPr>
        <w:br/>
        <w:t>w stosunku do koncepcji przedstawionej w ofercie – dopuszcza się zmianę umowy</w:t>
      </w:r>
      <w:r w:rsidRPr="00BA153E">
        <w:rPr>
          <w:rFonts w:ascii="Arial" w:hAnsi="Arial" w:cs="Arial"/>
          <w:sz w:val="22"/>
          <w:szCs w:val="22"/>
        </w:rPr>
        <w:br/>
        <w:t xml:space="preserve">w zakresie zawartych w załączniku nr 1 rozwiązań konstrukcyjnych. </w:t>
      </w:r>
    </w:p>
    <w:p w14:paraId="53F6CE43" w14:textId="77777777" w:rsidR="00FD353C" w:rsidRPr="00BA153E" w:rsidRDefault="00FD353C" w:rsidP="00FD353C">
      <w:pPr>
        <w:pStyle w:val="Tekstpodstawowy"/>
        <w:numPr>
          <w:ilvl w:val="0"/>
          <w:numId w:val="19"/>
        </w:numPr>
        <w:tabs>
          <w:tab w:val="clear" w:pos="382"/>
          <w:tab w:val="left" w:pos="378"/>
        </w:tabs>
        <w:spacing w:before="120" w:after="120"/>
        <w:jc w:val="both"/>
        <w:rPr>
          <w:rFonts w:ascii="Arial" w:hAnsi="Arial" w:cs="Arial"/>
          <w:sz w:val="22"/>
          <w:szCs w:val="22"/>
        </w:rPr>
      </w:pPr>
      <w:r w:rsidRPr="00BA153E">
        <w:rPr>
          <w:rFonts w:ascii="Arial" w:hAnsi="Arial" w:cs="Arial"/>
          <w:sz w:val="22"/>
          <w:szCs w:val="22"/>
        </w:rPr>
        <w:t>W przypadku zmian korzystnych dla ZAMAWIAJĄCEGO dopuszczalna jest zmiana umowy w zakresie obniżenia ceny lub zmiany wymogów zawartych w załączniku nr 1 do niniejszej umowy.</w:t>
      </w:r>
    </w:p>
    <w:p w14:paraId="3E53C86A" w14:textId="316F3118" w:rsidR="00FD353C" w:rsidRPr="00BA153E" w:rsidRDefault="00FD353C" w:rsidP="00FD353C">
      <w:pPr>
        <w:pStyle w:val="Tekstpodstawowy"/>
        <w:numPr>
          <w:ilvl w:val="0"/>
          <w:numId w:val="19"/>
        </w:numPr>
        <w:tabs>
          <w:tab w:val="clear" w:pos="382"/>
          <w:tab w:val="left" w:pos="378"/>
        </w:tabs>
        <w:spacing w:before="120" w:after="120"/>
        <w:jc w:val="both"/>
        <w:rPr>
          <w:rFonts w:ascii="Arial" w:hAnsi="Arial" w:cs="Arial"/>
          <w:sz w:val="22"/>
          <w:szCs w:val="22"/>
        </w:rPr>
      </w:pPr>
      <w:r w:rsidRPr="00BA153E">
        <w:rPr>
          <w:rFonts w:ascii="Arial" w:hAnsi="Arial" w:cs="Arial"/>
          <w:sz w:val="22"/>
          <w:szCs w:val="22"/>
        </w:rPr>
        <w:t xml:space="preserve">W przypadku konieczności zapewnienia koordynacji dostawy przedmiotu umowy oraz innych umów zawartych przez ZAMAWIAJĄCEGO – dopuszczalna jest zmiana umowy w zakresie zmiany miejsca przeprowadzenia odbioru przedmiotu umowy, miejsca szkolenia przedstawicieli </w:t>
      </w:r>
      <w:r w:rsidR="00315F15">
        <w:rPr>
          <w:rFonts w:ascii="Arial" w:hAnsi="Arial" w:cs="Arial"/>
          <w:sz w:val="22"/>
          <w:szCs w:val="22"/>
        </w:rPr>
        <w:t>ZAMAWIAJĄCEGO</w:t>
      </w:r>
      <w:r w:rsidRPr="00BA153E">
        <w:rPr>
          <w:rFonts w:ascii="Arial" w:hAnsi="Arial" w:cs="Arial"/>
          <w:sz w:val="22"/>
          <w:szCs w:val="22"/>
        </w:rPr>
        <w:t>.</w:t>
      </w:r>
    </w:p>
    <w:p w14:paraId="2F3C6FD0" w14:textId="77777777" w:rsidR="00FD353C" w:rsidRPr="00BA153E" w:rsidRDefault="00FD353C" w:rsidP="00FD353C">
      <w:pPr>
        <w:pStyle w:val="Tekstpodstawowy"/>
        <w:numPr>
          <w:ilvl w:val="0"/>
          <w:numId w:val="19"/>
        </w:numPr>
        <w:tabs>
          <w:tab w:val="clear" w:pos="382"/>
          <w:tab w:val="left" w:pos="378"/>
        </w:tabs>
        <w:spacing w:before="120" w:after="120"/>
        <w:jc w:val="both"/>
        <w:rPr>
          <w:rFonts w:ascii="Arial" w:hAnsi="Arial" w:cs="Arial"/>
          <w:sz w:val="22"/>
          <w:szCs w:val="22"/>
        </w:rPr>
      </w:pPr>
      <w:r w:rsidRPr="00BA153E">
        <w:rPr>
          <w:rFonts w:ascii="Arial" w:hAnsi="Arial" w:cs="Arial"/>
          <w:sz w:val="22"/>
          <w:szCs w:val="22"/>
        </w:rPr>
        <w:t>Terminu realizacji przedmiotu zamówienia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w:t>
      </w:r>
    </w:p>
    <w:p w14:paraId="451FE956" w14:textId="6496C378" w:rsidR="00624A1B" w:rsidRPr="00BA153E" w:rsidRDefault="00FD353C" w:rsidP="00FD353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Z</w:t>
      </w:r>
      <w:r w:rsidR="00C64A7C" w:rsidRPr="00BA153E">
        <w:rPr>
          <w:rFonts w:ascii="Arial" w:hAnsi="Arial" w:cs="Arial"/>
          <w:sz w:val="22"/>
          <w:szCs w:val="22"/>
        </w:rPr>
        <w:t xml:space="preserve">AMAWIAJĄCY przewiduje możliwość zmiany postanowień niniejszej umowy także </w:t>
      </w:r>
      <w:r w:rsidR="00C64A7C" w:rsidRPr="00BA153E">
        <w:rPr>
          <w:rFonts w:ascii="Arial" w:hAnsi="Arial" w:cs="Arial"/>
          <w:sz w:val="22"/>
          <w:szCs w:val="22"/>
        </w:rPr>
        <w:br/>
        <w:t>w przypadkach, gdy:</w:t>
      </w:r>
    </w:p>
    <w:p w14:paraId="744771AA" w14:textId="77777777" w:rsidR="00624A1B" w:rsidRPr="00BA153E" w:rsidRDefault="00C64A7C" w:rsidP="00C569F8">
      <w:pPr>
        <w:pStyle w:val="Tekstpodstawowy"/>
        <w:numPr>
          <w:ilvl w:val="0"/>
          <w:numId w:val="20"/>
        </w:numPr>
        <w:tabs>
          <w:tab w:val="left" w:pos="378"/>
        </w:tabs>
        <w:spacing w:before="120" w:after="120"/>
        <w:jc w:val="both"/>
        <w:rPr>
          <w:rFonts w:ascii="Arial" w:hAnsi="Arial" w:cs="Arial"/>
          <w:sz w:val="22"/>
          <w:szCs w:val="22"/>
        </w:rPr>
      </w:pPr>
      <w:r w:rsidRPr="00BA153E">
        <w:rPr>
          <w:rFonts w:ascii="Arial" w:hAnsi="Arial" w:cs="Arial"/>
          <w:sz w:val="22"/>
          <w:szCs w:val="22"/>
        </w:rPr>
        <w:t>nastąpi zmiana powszechnie obowiązujących przepisów prawa w zakresie mającym wpływ na realizację przedmiotu zamówienia,</w:t>
      </w:r>
    </w:p>
    <w:p w14:paraId="73E07666" w14:textId="77777777" w:rsidR="00624A1B" w:rsidRPr="00BA153E" w:rsidRDefault="00C64A7C" w:rsidP="00C569F8">
      <w:pPr>
        <w:pStyle w:val="Tekstpodstawowy"/>
        <w:numPr>
          <w:ilvl w:val="0"/>
          <w:numId w:val="20"/>
        </w:numPr>
        <w:tabs>
          <w:tab w:val="left" w:pos="378"/>
        </w:tabs>
        <w:spacing w:before="120" w:after="120"/>
        <w:jc w:val="both"/>
        <w:rPr>
          <w:rFonts w:ascii="Arial" w:hAnsi="Arial" w:cs="Arial"/>
          <w:sz w:val="22"/>
          <w:szCs w:val="22"/>
        </w:rPr>
      </w:pPr>
      <w:r w:rsidRPr="00BA153E">
        <w:rPr>
          <w:rFonts w:ascii="Arial" w:hAnsi="Arial" w:cs="Arial"/>
          <w:sz w:val="22"/>
          <w:szCs w:val="22"/>
        </w:rPr>
        <w:t>konieczność wprowadzenia zmian będzie następstwem zmian wprowadzonych</w:t>
      </w:r>
      <w:r w:rsidRPr="00BA153E">
        <w:rPr>
          <w:rFonts w:ascii="Arial" w:hAnsi="Arial" w:cs="Arial"/>
          <w:sz w:val="22"/>
          <w:szCs w:val="22"/>
        </w:rPr>
        <w:br/>
        <w:t>w umowach pomiędzy ZAMAWIAJĄCYM a inną niż WYKONAWCA stroną, w tym instytucjami nadzorującymi realizację projektu, w ramach, którego realizowane jest zamówienie,</w:t>
      </w:r>
    </w:p>
    <w:p w14:paraId="61887800" w14:textId="77777777" w:rsidR="00624A1B" w:rsidRPr="00BA153E" w:rsidRDefault="00C64A7C" w:rsidP="00C569F8">
      <w:pPr>
        <w:pStyle w:val="Tekstpodstawowy"/>
        <w:numPr>
          <w:ilvl w:val="0"/>
          <w:numId w:val="20"/>
        </w:numPr>
        <w:tabs>
          <w:tab w:val="left" w:pos="378"/>
        </w:tabs>
        <w:spacing w:before="120" w:after="120"/>
        <w:jc w:val="both"/>
        <w:rPr>
          <w:rFonts w:ascii="Arial" w:hAnsi="Arial" w:cs="Arial"/>
          <w:sz w:val="22"/>
          <w:szCs w:val="22"/>
        </w:rPr>
      </w:pPr>
      <w:r w:rsidRPr="00BA153E">
        <w:rPr>
          <w:rFonts w:ascii="Arial" w:hAnsi="Arial" w:cs="Arial"/>
          <w:sz w:val="22"/>
          <w:szCs w:val="22"/>
        </w:rPr>
        <w:t xml:space="preserve">wynikną rozbieżności lub niejasności w umowie, których nie można usunąć w inny sposób a zmiana będzie umożliwiać usunięcie rozbieżności i doprecyzowanie umowy </w:t>
      </w:r>
      <w:r w:rsidRPr="00BA153E">
        <w:rPr>
          <w:rFonts w:ascii="Arial" w:hAnsi="Arial" w:cs="Arial"/>
          <w:sz w:val="22"/>
          <w:szCs w:val="22"/>
        </w:rPr>
        <w:br/>
        <w:t>w celu jednoznacznej interpretacji jej zapisów przez strony.</w:t>
      </w:r>
    </w:p>
    <w:p w14:paraId="4B70853F" w14:textId="77777777" w:rsidR="008E45D6" w:rsidRPr="00BA153E" w:rsidRDefault="008E45D6" w:rsidP="008E45D6">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lastRenderedPageBreak/>
        <w:t>Przeniesienie przez WYKONAWCĘ praw i obowiązków, w tym wierzytelności, wynikających z umowy wymaga pisemnej zgody ZAMAWIAJACEGO.</w:t>
      </w:r>
    </w:p>
    <w:p w14:paraId="36B49548" w14:textId="77777777" w:rsidR="00624A1B" w:rsidRPr="00BA153E" w:rsidRDefault="00C64A7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Wszystkie załączniki do umowy stanowią jej integralną część.</w:t>
      </w:r>
    </w:p>
    <w:p w14:paraId="48CFCB5D" w14:textId="77777777" w:rsidR="00624A1B" w:rsidRPr="00BA153E" w:rsidRDefault="00C64A7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 xml:space="preserve">Faktury i protokoły powstałe w wyniku realizacji umowy sporządzane są w języku polskim. </w:t>
      </w:r>
    </w:p>
    <w:p w14:paraId="66B99150" w14:textId="77777777" w:rsidR="00624A1B" w:rsidRPr="00BA153E" w:rsidRDefault="00C64A7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Umowa wchodzi w życie z dniem jej podpisania przez obie strony.</w:t>
      </w:r>
    </w:p>
    <w:p w14:paraId="7808A4CB" w14:textId="77777777" w:rsidR="00624A1B" w:rsidRPr="00BA153E" w:rsidRDefault="00C64A7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Umowę sporządzono w 2 jednobrzmiących egzemplarzach, po 1 egzemplarzu dla każdej ze stron.</w:t>
      </w:r>
    </w:p>
    <w:p w14:paraId="08A9B013" w14:textId="77777777" w:rsidR="00BF786C" w:rsidRPr="00BA153E" w:rsidRDefault="00BF786C" w:rsidP="009E7A23">
      <w:pPr>
        <w:pStyle w:val="Tekstpodstawowy"/>
        <w:spacing w:before="120" w:after="120"/>
        <w:rPr>
          <w:rFonts w:ascii="Arial" w:hAnsi="Arial" w:cs="Arial"/>
          <w:b/>
          <w:bCs/>
          <w:color w:val="0D0D0D"/>
          <w:sz w:val="22"/>
          <w:szCs w:val="22"/>
        </w:rPr>
      </w:pPr>
    </w:p>
    <w:p w14:paraId="70D48C09" w14:textId="77777777" w:rsidR="00BF786C" w:rsidRPr="00030755" w:rsidRDefault="00BF786C">
      <w:pPr>
        <w:pStyle w:val="Tekstpodstawowy"/>
        <w:spacing w:before="120" w:after="120"/>
        <w:jc w:val="center"/>
        <w:rPr>
          <w:rFonts w:ascii="Arial" w:hAnsi="Arial" w:cs="Arial"/>
          <w:b/>
          <w:bCs/>
          <w:color w:val="auto"/>
          <w:sz w:val="22"/>
          <w:szCs w:val="22"/>
        </w:rPr>
      </w:pPr>
    </w:p>
    <w:p w14:paraId="250D2BE2" w14:textId="77777777" w:rsidR="00624A1B" w:rsidRPr="00030755" w:rsidRDefault="00C64A7C">
      <w:pPr>
        <w:pStyle w:val="Tekstpodstawowy"/>
        <w:spacing w:before="120" w:after="120"/>
        <w:jc w:val="center"/>
        <w:rPr>
          <w:rFonts w:ascii="Arial" w:hAnsi="Arial" w:cs="Arial"/>
          <w:color w:val="auto"/>
          <w:sz w:val="22"/>
          <w:szCs w:val="22"/>
        </w:rPr>
      </w:pPr>
      <w:r w:rsidRPr="00030755">
        <w:rPr>
          <w:rFonts w:ascii="Arial" w:hAnsi="Arial" w:cs="Arial"/>
          <w:b/>
          <w:bCs/>
          <w:color w:val="auto"/>
          <w:sz w:val="22"/>
          <w:szCs w:val="22"/>
        </w:rPr>
        <w:t>ZA WYKONAWCĘ</w:t>
      </w:r>
      <w:r w:rsidRPr="00030755">
        <w:rPr>
          <w:rFonts w:ascii="Arial" w:hAnsi="Arial" w:cs="Arial"/>
          <w:b/>
          <w:bCs/>
          <w:color w:val="auto"/>
          <w:sz w:val="22"/>
          <w:szCs w:val="22"/>
        </w:rPr>
        <w:tab/>
      </w:r>
      <w:r w:rsidRPr="00030755">
        <w:rPr>
          <w:rFonts w:ascii="Arial" w:hAnsi="Arial" w:cs="Arial"/>
          <w:b/>
          <w:bCs/>
          <w:color w:val="auto"/>
          <w:sz w:val="22"/>
          <w:szCs w:val="22"/>
        </w:rPr>
        <w:tab/>
      </w:r>
      <w:r w:rsidRPr="00030755">
        <w:rPr>
          <w:rFonts w:ascii="Arial" w:hAnsi="Arial" w:cs="Arial"/>
          <w:b/>
          <w:bCs/>
          <w:color w:val="auto"/>
          <w:sz w:val="22"/>
          <w:szCs w:val="22"/>
        </w:rPr>
        <w:tab/>
      </w:r>
      <w:r w:rsidRPr="00030755">
        <w:rPr>
          <w:rFonts w:ascii="Arial" w:hAnsi="Arial" w:cs="Arial"/>
          <w:b/>
          <w:bCs/>
          <w:color w:val="auto"/>
          <w:sz w:val="22"/>
          <w:szCs w:val="22"/>
        </w:rPr>
        <w:tab/>
        <w:t xml:space="preserve">                      ZA ZAMAWIAJĄCEGO</w:t>
      </w:r>
    </w:p>
    <w:p w14:paraId="05594543" w14:textId="77777777" w:rsidR="00624A1B" w:rsidRPr="00030755" w:rsidRDefault="00624A1B">
      <w:pPr>
        <w:pStyle w:val="Tekstpodstawowy"/>
        <w:spacing w:after="120"/>
        <w:jc w:val="both"/>
        <w:rPr>
          <w:rFonts w:ascii="Arial" w:hAnsi="Arial" w:cs="Arial"/>
          <w:color w:val="auto"/>
          <w:sz w:val="22"/>
          <w:szCs w:val="22"/>
        </w:rPr>
      </w:pPr>
    </w:p>
    <w:p w14:paraId="4CC2CBBE" w14:textId="77777777" w:rsidR="00624A1B" w:rsidRPr="00030755" w:rsidRDefault="00624A1B">
      <w:pPr>
        <w:pStyle w:val="Tekstpodstawowy"/>
        <w:jc w:val="right"/>
        <w:rPr>
          <w:rFonts w:ascii="Arial" w:hAnsi="Arial" w:cs="Arial"/>
          <w:color w:val="auto"/>
          <w:sz w:val="22"/>
          <w:szCs w:val="22"/>
        </w:rPr>
      </w:pPr>
    </w:p>
    <w:p w14:paraId="680F1EE6" w14:textId="77777777" w:rsidR="00FA3F74" w:rsidRPr="00BA153E" w:rsidRDefault="00FA3F74">
      <w:pPr>
        <w:pStyle w:val="Tekstpodstawowy"/>
        <w:jc w:val="right"/>
        <w:rPr>
          <w:rFonts w:ascii="Arial" w:hAnsi="Arial" w:cs="Arial"/>
          <w:sz w:val="22"/>
          <w:szCs w:val="22"/>
        </w:rPr>
      </w:pPr>
    </w:p>
    <w:p w14:paraId="3883B979" w14:textId="306F30B9" w:rsidR="009E7A23" w:rsidRPr="00BA153E" w:rsidRDefault="009E7A23">
      <w:pPr>
        <w:pStyle w:val="Tekstpodstawowy"/>
        <w:jc w:val="right"/>
        <w:rPr>
          <w:rFonts w:ascii="Arial" w:hAnsi="Arial" w:cs="Arial"/>
          <w:sz w:val="22"/>
          <w:szCs w:val="22"/>
        </w:rPr>
      </w:pPr>
    </w:p>
    <w:p w14:paraId="34ACF3E9" w14:textId="6A160F27" w:rsidR="009E7A23" w:rsidRPr="00BA153E" w:rsidRDefault="009E7A23">
      <w:pPr>
        <w:pStyle w:val="Tekstpodstawowy"/>
        <w:jc w:val="right"/>
        <w:rPr>
          <w:rFonts w:ascii="Arial" w:hAnsi="Arial" w:cs="Arial"/>
          <w:sz w:val="22"/>
          <w:szCs w:val="22"/>
        </w:rPr>
      </w:pPr>
    </w:p>
    <w:p w14:paraId="0A63AF1C" w14:textId="77777777" w:rsidR="009E7A23" w:rsidRPr="00BA153E" w:rsidRDefault="009E7A23">
      <w:pPr>
        <w:pStyle w:val="Tekstpodstawowy"/>
        <w:jc w:val="right"/>
        <w:rPr>
          <w:rFonts w:ascii="Arial" w:hAnsi="Arial" w:cs="Arial"/>
          <w:sz w:val="22"/>
          <w:szCs w:val="22"/>
        </w:rPr>
      </w:pPr>
    </w:p>
    <w:p w14:paraId="501DCA0B" w14:textId="77777777" w:rsidR="00FA3F74" w:rsidRPr="00BA153E" w:rsidRDefault="00FA3F74">
      <w:pPr>
        <w:pStyle w:val="Tekstpodstawowy"/>
        <w:jc w:val="right"/>
        <w:rPr>
          <w:rFonts w:ascii="Arial" w:hAnsi="Arial" w:cs="Arial"/>
          <w:sz w:val="22"/>
          <w:szCs w:val="22"/>
        </w:rPr>
      </w:pPr>
    </w:p>
    <w:p w14:paraId="21DCF971" w14:textId="1D406012" w:rsidR="00FA3F74" w:rsidRPr="00BA153E" w:rsidRDefault="00FA3F74">
      <w:pPr>
        <w:pStyle w:val="Tekstpodstawowy"/>
        <w:jc w:val="right"/>
        <w:rPr>
          <w:rFonts w:ascii="Arial" w:hAnsi="Arial" w:cs="Arial"/>
          <w:sz w:val="22"/>
          <w:szCs w:val="22"/>
        </w:rPr>
      </w:pPr>
    </w:p>
    <w:p w14:paraId="49B25646" w14:textId="59A49D0F" w:rsidR="004B2492" w:rsidRPr="00BA153E" w:rsidRDefault="004B2492">
      <w:pPr>
        <w:pStyle w:val="Tekstpodstawowy"/>
        <w:jc w:val="right"/>
        <w:rPr>
          <w:rFonts w:ascii="Arial" w:hAnsi="Arial" w:cs="Arial"/>
          <w:sz w:val="22"/>
          <w:szCs w:val="22"/>
        </w:rPr>
      </w:pPr>
    </w:p>
    <w:p w14:paraId="1B2A3C4A" w14:textId="3E57B5AE" w:rsidR="004B2492" w:rsidRPr="00BA153E" w:rsidRDefault="004B2492">
      <w:pPr>
        <w:pStyle w:val="Tekstpodstawowy"/>
        <w:jc w:val="right"/>
        <w:rPr>
          <w:rFonts w:ascii="Arial" w:hAnsi="Arial" w:cs="Arial"/>
          <w:sz w:val="22"/>
          <w:szCs w:val="22"/>
        </w:rPr>
      </w:pPr>
    </w:p>
    <w:p w14:paraId="45E1A309" w14:textId="054A4D0D" w:rsidR="004B2492" w:rsidRPr="00BA153E" w:rsidRDefault="004B2492">
      <w:pPr>
        <w:pStyle w:val="Tekstpodstawowy"/>
        <w:jc w:val="right"/>
        <w:rPr>
          <w:rFonts w:ascii="Arial" w:hAnsi="Arial" w:cs="Arial"/>
          <w:sz w:val="22"/>
          <w:szCs w:val="22"/>
        </w:rPr>
      </w:pPr>
    </w:p>
    <w:p w14:paraId="0E7A8DD2" w14:textId="0E9F5735" w:rsidR="00281A4D" w:rsidRPr="00BA153E" w:rsidRDefault="00281A4D">
      <w:pPr>
        <w:pStyle w:val="Tekstpodstawowy"/>
        <w:jc w:val="right"/>
        <w:rPr>
          <w:rFonts w:ascii="Arial" w:hAnsi="Arial" w:cs="Arial"/>
          <w:sz w:val="22"/>
          <w:szCs w:val="22"/>
        </w:rPr>
      </w:pPr>
    </w:p>
    <w:p w14:paraId="7106AA66" w14:textId="77777777" w:rsidR="00281A4D" w:rsidRPr="00BA153E" w:rsidRDefault="00281A4D">
      <w:pPr>
        <w:pStyle w:val="Tekstpodstawowy"/>
        <w:jc w:val="right"/>
        <w:rPr>
          <w:rFonts w:ascii="Arial" w:hAnsi="Arial" w:cs="Arial"/>
          <w:sz w:val="22"/>
          <w:szCs w:val="22"/>
        </w:rPr>
      </w:pPr>
    </w:p>
    <w:p w14:paraId="2C64B6D0" w14:textId="030564E3" w:rsidR="004B2492" w:rsidRDefault="004B2492">
      <w:pPr>
        <w:pStyle w:val="Tekstpodstawowy"/>
        <w:jc w:val="right"/>
        <w:rPr>
          <w:rFonts w:ascii="Arial" w:hAnsi="Arial" w:cs="Arial"/>
          <w:sz w:val="22"/>
          <w:szCs w:val="22"/>
        </w:rPr>
      </w:pPr>
    </w:p>
    <w:p w14:paraId="00FC1576" w14:textId="61CFFDCD" w:rsidR="00286551" w:rsidRDefault="00286551">
      <w:pPr>
        <w:pStyle w:val="Tekstpodstawowy"/>
        <w:jc w:val="right"/>
        <w:rPr>
          <w:rFonts w:ascii="Arial" w:hAnsi="Arial" w:cs="Arial"/>
          <w:sz w:val="22"/>
          <w:szCs w:val="22"/>
        </w:rPr>
      </w:pPr>
    </w:p>
    <w:p w14:paraId="03487936" w14:textId="0E5EC7E4" w:rsidR="00286551" w:rsidRDefault="00286551">
      <w:pPr>
        <w:pStyle w:val="Tekstpodstawowy"/>
        <w:jc w:val="right"/>
        <w:rPr>
          <w:rFonts w:ascii="Arial" w:hAnsi="Arial" w:cs="Arial"/>
          <w:sz w:val="22"/>
          <w:szCs w:val="22"/>
        </w:rPr>
      </w:pPr>
    </w:p>
    <w:p w14:paraId="65271CF1" w14:textId="288E335A" w:rsidR="00286551" w:rsidRDefault="00286551">
      <w:pPr>
        <w:pStyle w:val="Tekstpodstawowy"/>
        <w:jc w:val="right"/>
        <w:rPr>
          <w:rFonts w:ascii="Arial" w:hAnsi="Arial" w:cs="Arial"/>
          <w:sz w:val="22"/>
          <w:szCs w:val="22"/>
        </w:rPr>
      </w:pPr>
    </w:p>
    <w:p w14:paraId="7254C973" w14:textId="39C1451A" w:rsidR="00286551" w:rsidRDefault="00286551">
      <w:pPr>
        <w:pStyle w:val="Tekstpodstawowy"/>
        <w:jc w:val="right"/>
        <w:rPr>
          <w:rFonts w:ascii="Arial" w:hAnsi="Arial" w:cs="Arial"/>
          <w:sz w:val="22"/>
          <w:szCs w:val="22"/>
        </w:rPr>
      </w:pPr>
    </w:p>
    <w:p w14:paraId="4684C7E4" w14:textId="6EF560AC" w:rsidR="00286551" w:rsidRDefault="00286551">
      <w:pPr>
        <w:pStyle w:val="Tekstpodstawowy"/>
        <w:jc w:val="right"/>
        <w:rPr>
          <w:rFonts w:ascii="Arial" w:hAnsi="Arial" w:cs="Arial"/>
          <w:sz w:val="22"/>
          <w:szCs w:val="22"/>
        </w:rPr>
      </w:pPr>
    </w:p>
    <w:p w14:paraId="568AA76F" w14:textId="20463E65" w:rsidR="00286551" w:rsidRDefault="00286551">
      <w:pPr>
        <w:pStyle w:val="Tekstpodstawowy"/>
        <w:jc w:val="right"/>
        <w:rPr>
          <w:rFonts w:ascii="Arial" w:hAnsi="Arial" w:cs="Arial"/>
          <w:sz w:val="22"/>
          <w:szCs w:val="22"/>
        </w:rPr>
      </w:pPr>
    </w:p>
    <w:p w14:paraId="41D45FD7" w14:textId="0B6D88F6" w:rsidR="00286551" w:rsidRDefault="00286551">
      <w:pPr>
        <w:pStyle w:val="Tekstpodstawowy"/>
        <w:jc w:val="right"/>
        <w:rPr>
          <w:rFonts w:ascii="Arial" w:hAnsi="Arial" w:cs="Arial"/>
          <w:sz w:val="22"/>
          <w:szCs w:val="22"/>
        </w:rPr>
      </w:pPr>
    </w:p>
    <w:p w14:paraId="042BEE48" w14:textId="2460FA61" w:rsidR="00286551" w:rsidRDefault="00286551">
      <w:pPr>
        <w:pStyle w:val="Tekstpodstawowy"/>
        <w:jc w:val="right"/>
        <w:rPr>
          <w:rFonts w:ascii="Arial" w:hAnsi="Arial" w:cs="Arial"/>
          <w:sz w:val="22"/>
          <w:szCs w:val="22"/>
        </w:rPr>
      </w:pPr>
    </w:p>
    <w:p w14:paraId="377213E3" w14:textId="2E71AB3B" w:rsidR="00286551" w:rsidRDefault="00286551">
      <w:pPr>
        <w:pStyle w:val="Tekstpodstawowy"/>
        <w:jc w:val="right"/>
        <w:rPr>
          <w:rFonts w:ascii="Arial" w:hAnsi="Arial" w:cs="Arial"/>
          <w:sz w:val="22"/>
          <w:szCs w:val="22"/>
        </w:rPr>
      </w:pPr>
    </w:p>
    <w:p w14:paraId="59C2C003" w14:textId="1F4D1B2B" w:rsidR="00286551" w:rsidRDefault="00286551">
      <w:pPr>
        <w:pStyle w:val="Tekstpodstawowy"/>
        <w:jc w:val="right"/>
        <w:rPr>
          <w:rFonts w:ascii="Arial" w:hAnsi="Arial" w:cs="Arial"/>
          <w:sz w:val="22"/>
          <w:szCs w:val="22"/>
        </w:rPr>
      </w:pPr>
    </w:p>
    <w:p w14:paraId="6C17FF8F" w14:textId="6FB400F7" w:rsidR="00286551" w:rsidRDefault="00286551">
      <w:pPr>
        <w:pStyle w:val="Tekstpodstawowy"/>
        <w:jc w:val="right"/>
        <w:rPr>
          <w:rFonts w:ascii="Arial" w:hAnsi="Arial" w:cs="Arial"/>
          <w:sz w:val="22"/>
          <w:szCs w:val="22"/>
        </w:rPr>
      </w:pPr>
    </w:p>
    <w:p w14:paraId="6795F2D9" w14:textId="3F681B82" w:rsidR="00286551" w:rsidRDefault="00286551">
      <w:pPr>
        <w:pStyle w:val="Tekstpodstawowy"/>
        <w:jc w:val="right"/>
        <w:rPr>
          <w:rFonts w:ascii="Arial" w:hAnsi="Arial" w:cs="Arial"/>
          <w:sz w:val="22"/>
          <w:szCs w:val="22"/>
        </w:rPr>
      </w:pPr>
    </w:p>
    <w:p w14:paraId="17F41D7A" w14:textId="0B1B7D3B" w:rsidR="00CA5864" w:rsidRDefault="00CA5864">
      <w:pPr>
        <w:pStyle w:val="Tekstpodstawowy"/>
        <w:jc w:val="right"/>
        <w:rPr>
          <w:rFonts w:ascii="Arial" w:hAnsi="Arial" w:cs="Arial"/>
          <w:sz w:val="22"/>
          <w:szCs w:val="22"/>
        </w:rPr>
      </w:pPr>
    </w:p>
    <w:p w14:paraId="38A004D8" w14:textId="77777777" w:rsidR="00CA5864" w:rsidRDefault="00CA5864">
      <w:pPr>
        <w:pStyle w:val="Tekstpodstawowy"/>
        <w:jc w:val="right"/>
        <w:rPr>
          <w:rFonts w:ascii="Arial" w:hAnsi="Arial" w:cs="Arial"/>
          <w:sz w:val="22"/>
          <w:szCs w:val="22"/>
        </w:rPr>
      </w:pPr>
    </w:p>
    <w:p w14:paraId="4F22A753" w14:textId="77777777" w:rsidR="00286551" w:rsidRPr="00BA153E" w:rsidRDefault="00286551">
      <w:pPr>
        <w:pStyle w:val="Tekstpodstawowy"/>
        <w:jc w:val="right"/>
        <w:rPr>
          <w:rFonts w:ascii="Arial" w:hAnsi="Arial" w:cs="Arial"/>
          <w:sz w:val="22"/>
          <w:szCs w:val="22"/>
        </w:rPr>
      </w:pPr>
    </w:p>
    <w:p w14:paraId="355A17AD" w14:textId="77777777" w:rsidR="00FA3F74" w:rsidRPr="00BA153E" w:rsidRDefault="00FA3F74">
      <w:pPr>
        <w:pStyle w:val="Tekstpodstawowy"/>
        <w:jc w:val="right"/>
        <w:rPr>
          <w:rFonts w:ascii="Arial" w:hAnsi="Arial" w:cs="Arial"/>
          <w:sz w:val="22"/>
          <w:szCs w:val="22"/>
        </w:rPr>
      </w:pPr>
    </w:p>
    <w:p w14:paraId="5C4B2774" w14:textId="77777777" w:rsidR="00FA3F74" w:rsidRPr="00BA153E" w:rsidRDefault="00FA3F74" w:rsidP="00FA3F74">
      <w:pPr>
        <w:pStyle w:val="Tekstpodstawowy"/>
        <w:rPr>
          <w:rFonts w:ascii="Arial" w:hAnsi="Arial" w:cs="Arial"/>
          <w:sz w:val="22"/>
          <w:szCs w:val="22"/>
        </w:rPr>
      </w:pPr>
      <w:r w:rsidRPr="00BA153E">
        <w:rPr>
          <w:rFonts w:ascii="Arial" w:hAnsi="Arial" w:cs="Arial"/>
          <w:sz w:val="22"/>
          <w:szCs w:val="22"/>
        </w:rPr>
        <w:t>Załączniki:</w:t>
      </w:r>
    </w:p>
    <w:p w14:paraId="26E9EF02" w14:textId="0AD620D2" w:rsidR="00C55D9E" w:rsidRPr="00030755" w:rsidRDefault="00FD03DB" w:rsidP="00030755">
      <w:pPr>
        <w:pStyle w:val="Tekstpodstawowy"/>
        <w:numPr>
          <w:ilvl w:val="1"/>
          <w:numId w:val="25"/>
        </w:numPr>
        <w:rPr>
          <w:rFonts w:ascii="Arial" w:hAnsi="Arial" w:cs="Arial"/>
          <w:sz w:val="22"/>
          <w:szCs w:val="22"/>
        </w:rPr>
      </w:pPr>
      <w:r w:rsidRPr="00BA153E">
        <w:rPr>
          <w:rFonts w:ascii="Arial" w:hAnsi="Arial" w:cs="Arial"/>
          <w:sz w:val="22"/>
          <w:szCs w:val="22"/>
        </w:rPr>
        <w:t>O</w:t>
      </w:r>
      <w:r w:rsidR="00FA3F74" w:rsidRPr="00BA153E">
        <w:rPr>
          <w:rFonts w:ascii="Arial" w:hAnsi="Arial" w:cs="Arial"/>
          <w:sz w:val="22"/>
          <w:szCs w:val="22"/>
        </w:rPr>
        <w:t>pis przedmiotu zamówienia</w:t>
      </w:r>
      <w:r w:rsidR="00030755">
        <w:rPr>
          <w:rFonts w:ascii="Arial" w:hAnsi="Arial" w:cs="Arial"/>
          <w:sz w:val="22"/>
          <w:szCs w:val="22"/>
        </w:rPr>
        <w:t>.</w:t>
      </w:r>
    </w:p>
    <w:sectPr w:rsidR="00C55D9E" w:rsidRPr="00030755">
      <w:headerReference w:type="default" r:id="rId8"/>
      <w:footerReference w:type="default" r:id="rId9"/>
      <w:pgSz w:w="11906" w:h="16838"/>
      <w:pgMar w:top="95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50AD" w14:textId="77777777" w:rsidR="00624A1B" w:rsidRDefault="00C64A7C">
      <w:pPr>
        <w:spacing w:after="0" w:line="240" w:lineRule="auto"/>
      </w:pPr>
      <w:r>
        <w:separator/>
      </w:r>
    </w:p>
  </w:endnote>
  <w:endnote w:type="continuationSeparator" w:id="0">
    <w:p w14:paraId="6C39E016" w14:textId="77777777" w:rsidR="00624A1B" w:rsidRDefault="00C6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roid Sans">
    <w:altName w:val="Yu Gothic"/>
    <w:charset w:val="01"/>
    <w:family w:val="auto"/>
    <w:pitch w:val="variable"/>
  </w:font>
  <w:font w:name="DejaVu Sans Condensed">
    <w:panose1 w:val="020B0606030804020204"/>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8572" w14:textId="77777777" w:rsidR="00624A1B" w:rsidRDefault="00C64A7C">
    <w:pPr>
      <w:pStyle w:val="Stopka"/>
      <w:jc w:val="center"/>
    </w:pPr>
    <w:r>
      <w:fldChar w:fldCharType="begin"/>
    </w:r>
    <w:r>
      <w:instrText xml:space="preserve"> PAGE </w:instrText>
    </w:r>
    <w:r>
      <w:fldChar w:fldCharType="separate"/>
    </w:r>
    <w:r w:rsidR="00CF0E8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405A" w14:textId="77777777" w:rsidR="00624A1B" w:rsidRDefault="00C64A7C">
      <w:pPr>
        <w:spacing w:after="0" w:line="240" w:lineRule="auto"/>
      </w:pPr>
      <w:r>
        <w:separator/>
      </w:r>
    </w:p>
  </w:footnote>
  <w:footnote w:type="continuationSeparator" w:id="0">
    <w:p w14:paraId="7D5D0E93" w14:textId="77777777" w:rsidR="00624A1B" w:rsidRDefault="00C64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214F" w14:textId="77777777" w:rsidR="00BA153E" w:rsidRDefault="00BA153E" w:rsidP="00BA153E">
    <w:pPr>
      <w:pStyle w:val="Nagwek"/>
      <w:jc w:val="right"/>
      <w:rPr>
        <w:rFonts w:ascii="Arial" w:hAnsi="Arial" w:cs="Arial"/>
      </w:rPr>
    </w:pPr>
    <w:r>
      <w:tab/>
    </w:r>
    <w:r w:rsidRPr="000D4BC3">
      <w:rPr>
        <w:rFonts w:ascii="Arial" w:hAnsi="Arial" w:cs="Arial"/>
      </w:rPr>
      <w:t xml:space="preserve">Załącznik nr </w:t>
    </w:r>
    <w:r>
      <w:rPr>
        <w:rFonts w:ascii="Arial" w:hAnsi="Arial" w:cs="Arial"/>
      </w:rPr>
      <w:t>7</w:t>
    </w:r>
    <w:r w:rsidRPr="000D4BC3">
      <w:rPr>
        <w:rFonts w:ascii="Arial" w:hAnsi="Arial" w:cs="Arial"/>
      </w:rPr>
      <w:t xml:space="preserve"> do SWZ</w:t>
    </w:r>
  </w:p>
  <w:p w14:paraId="16694724" w14:textId="2396AB11" w:rsidR="00BA153E" w:rsidRDefault="00BA153E" w:rsidP="00BA153E">
    <w:pPr>
      <w:pStyle w:val="Nagwek"/>
      <w:tabs>
        <w:tab w:val="left" w:pos="709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Nagwek3"/>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7E2A7BC0"/>
    <w:name w:val="WW8Num3"/>
    <w:lvl w:ilvl="0">
      <w:start w:val="1"/>
      <w:numFmt w:val="decimal"/>
      <w:lvlText w:val="%1)"/>
      <w:lvlJc w:val="left"/>
      <w:pPr>
        <w:tabs>
          <w:tab w:val="num" w:pos="0"/>
        </w:tabs>
        <w:ind w:left="1080" w:hanging="360"/>
      </w:pPr>
      <w:rPr>
        <w:rFonts w:ascii="Arial" w:hAnsi="Arial" w:cs="Arial" w:hint="default"/>
        <w:sz w:val="22"/>
        <w:szCs w:val="22"/>
      </w:rPr>
    </w:lvl>
  </w:abstractNum>
  <w:abstractNum w:abstractNumId="3" w15:restartNumberingAfterBreak="0">
    <w:nsid w:val="00000004"/>
    <w:multiLevelType w:val="singleLevel"/>
    <w:tmpl w:val="0548DF9E"/>
    <w:name w:val="WW8Num4"/>
    <w:lvl w:ilvl="0">
      <w:start w:val="1"/>
      <w:numFmt w:val="decimal"/>
      <w:lvlText w:val="%1)"/>
      <w:lvlJc w:val="left"/>
      <w:pPr>
        <w:tabs>
          <w:tab w:val="num" w:pos="0"/>
        </w:tabs>
        <w:ind w:left="1004" w:hanging="360"/>
      </w:pPr>
      <w:rPr>
        <w:rFonts w:ascii="Arial" w:hAnsi="Arial" w:cs="Arial" w:hint="default"/>
        <w:sz w:val="22"/>
        <w:szCs w:val="22"/>
      </w:rPr>
    </w:lvl>
  </w:abstractNum>
  <w:abstractNum w:abstractNumId="4" w15:restartNumberingAfterBreak="0">
    <w:nsid w:val="00000005"/>
    <w:multiLevelType w:val="singleLevel"/>
    <w:tmpl w:val="677C9B94"/>
    <w:name w:val="WW8Num5"/>
    <w:lvl w:ilvl="0">
      <w:start w:val="1"/>
      <w:numFmt w:val="decimal"/>
      <w:lvlText w:val="%1."/>
      <w:lvlJc w:val="left"/>
      <w:pPr>
        <w:tabs>
          <w:tab w:val="num" w:pos="0"/>
        </w:tabs>
        <w:ind w:left="644" w:hanging="360"/>
      </w:pPr>
      <w:rPr>
        <w:rFonts w:ascii="Arial" w:hAnsi="Arial" w:cs="Arial" w:hint="default"/>
        <w:b w:val="0"/>
        <w:bCs w:val="0"/>
        <w:color w:val="000000"/>
        <w:sz w:val="22"/>
        <w:szCs w:val="22"/>
      </w:rPr>
    </w:lvl>
  </w:abstractNum>
  <w:abstractNum w:abstractNumId="5" w15:restartNumberingAfterBreak="0">
    <w:nsid w:val="00000006"/>
    <w:multiLevelType w:val="singleLevel"/>
    <w:tmpl w:val="00000006"/>
    <w:name w:val="WW8Num16"/>
    <w:lvl w:ilvl="0">
      <w:start w:val="1"/>
      <w:numFmt w:val="decimal"/>
      <w:lvlText w:val="%1."/>
      <w:lvlJc w:val="left"/>
      <w:pPr>
        <w:tabs>
          <w:tab w:val="num" w:pos="0"/>
        </w:tabs>
        <w:ind w:left="1080" w:hanging="360"/>
      </w:pPr>
      <w:rPr>
        <w:rFonts w:cs="Times New Roman"/>
        <w:b w:val="0"/>
        <w:bCs w:val="0"/>
        <w:color w:val="000000"/>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86" w:hanging="360"/>
      </w:pPr>
      <w:rPr>
        <w:rFonts w:cs="Times New Roman"/>
        <w:b w:val="0"/>
        <w:bCs w:val="0"/>
        <w:color w:val="000000"/>
        <w:lang w:val="pl-PL" w:eastAsia="zh-CN" w:bidi="ar-SA"/>
      </w:rPr>
    </w:lvl>
  </w:abstractNum>
  <w:abstractNum w:abstractNumId="7" w15:restartNumberingAfterBreak="0">
    <w:nsid w:val="00000008"/>
    <w:multiLevelType w:val="singleLevel"/>
    <w:tmpl w:val="00000008"/>
    <w:name w:val="WW8Num8"/>
    <w:lvl w:ilvl="0">
      <w:start w:val="2"/>
      <w:numFmt w:val="decimal"/>
      <w:lvlText w:val="%1."/>
      <w:lvlJc w:val="left"/>
      <w:pPr>
        <w:tabs>
          <w:tab w:val="num" w:pos="720"/>
        </w:tabs>
        <w:ind w:left="720" w:hanging="360"/>
      </w:pPr>
      <w:rPr>
        <w:rFonts w:cs="Times New Roman"/>
        <w:b w:val="0"/>
        <w:bCs w:val="0"/>
        <w:color w:val="000000"/>
      </w:rPr>
    </w:lvl>
  </w:abstractNum>
  <w:abstractNum w:abstractNumId="8" w15:restartNumberingAfterBreak="0">
    <w:nsid w:val="00000009"/>
    <w:multiLevelType w:val="singleLevel"/>
    <w:tmpl w:val="A5D4623A"/>
    <w:name w:val="WW8Num9"/>
    <w:lvl w:ilvl="0">
      <w:start w:val="1"/>
      <w:numFmt w:val="decimal"/>
      <w:lvlText w:val="%1."/>
      <w:lvlJc w:val="left"/>
      <w:pPr>
        <w:tabs>
          <w:tab w:val="num" w:pos="0"/>
        </w:tabs>
        <w:ind w:left="720" w:hanging="360"/>
      </w:pPr>
      <w:rPr>
        <w:rFonts w:ascii="Arial" w:hAnsi="Arial" w:cs="Arial" w:hint="default"/>
        <w:b w:val="0"/>
        <w:bCs w:val="0"/>
        <w:color w:val="0D0D0D"/>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750"/>
        </w:tabs>
        <w:ind w:left="750" w:hanging="390"/>
      </w:pPr>
      <w:rPr>
        <w:rFonts w:cs="Times New Roman"/>
        <w:b w:val="0"/>
        <w:bCs w:val="0"/>
        <w:lang w:val="pl-PL" w:eastAsia="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944" w:hanging="360"/>
      </w:pPr>
      <w:rPr>
        <w:rFonts w:cs="Times New Roman"/>
        <w:b w:val="0"/>
        <w:bCs w:val="0"/>
        <w:color w:val="0D0D0D"/>
      </w:rPr>
    </w:lvl>
  </w:abstractNum>
  <w:abstractNum w:abstractNumId="11" w15:restartNumberingAfterBreak="0">
    <w:nsid w:val="0000000C"/>
    <w:multiLevelType w:val="multilevel"/>
    <w:tmpl w:val="8DD0DFDA"/>
    <w:name w:val="WW8Num12"/>
    <w:lvl w:ilvl="0">
      <w:start w:val="1"/>
      <w:numFmt w:val="decimal"/>
      <w:lvlText w:val="%1."/>
      <w:lvlJc w:val="left"/>
      <w:pPr>
        <w:tabs>
          <w:tab w:val="num" w:pos="720"/>
        </w:tabs>
        <w:ind w:left="720" w:hanging="360"/>
      </w:pPr>
      <w:rPr>
        <w:rFonts w:cs="Times New Roman"/>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56789C70"/>
    <w:name w:val="WW8Num14"/>
    <w:lvl w:ilvl="0">
      <w:start w:val="1"/>
      <w:numFmt w:val="decimal"/>
      <w:lvlText w:val="%1)"/>
      <w:lvlJc w:val="left"/>
      <w:pPr>
        <w:tabs>
          <w:tab w:val="num" w:pos="0"/>
        </w:tabs>
        <w:ind w:left="340" w:hanging="340"/>
      </w:pPr>
      <w:rPr>
        <w:rFonts w:cs="Times New Roman" w:hint="default"/>
        <w:b w:val="0"/>
        <w:bCs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9" w:hanging="369"/>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0000010"/>
    <w:multiLevelType w:val="multilevel"/>
    <w:tmpl w:val="FE9E88A4"/>
    <w:name w:val="WW8Num16"/>
    <w:lvl w:ilvl="0">
      <w:start w:val="1"/>
      <w:numFmt w:val="decimal"/>
      <w:lvlText w:val="%1."/>
      <w:lvlJc w:val="left"/>
      <w:pPr>
        <w:ind w:left="340" w:hanging="340"/>
      </w:pPr>
      <w:rPr>
        <w:rFonts w:ascii="Arial" w:hAnsi="Arial" w:cs="Arial"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16" w15:restartNumberingAfterBreak="0">
    <w:nsid w:val="00000011"/>
    <w:multiLevelType w:val="multilevel"/>
    <w:tmpl w:val="34DEAA8E"/>
    <w:name w:val="WW8Num18"/>
    <w:lvl w:ilvl="0">
      <w:start w:val="1"/>
      <w:numFmt w:val="decimal"/>
      <w:lvlText w:val="%1."/>
      <w:lvlJc w:val="left"/>
      <w:pPr>
        <w:tabs>
          <w:tab w:val="num" w:pos="720"/>
        </w:tabs>
        <w:ind w:left="680" w:hanging="340"/>
      </w:pPr>
      <w:rPr>
        <w:rFonts w:cs="Times New Roman" w:hint="default"/>
        <w:color w:val="000000"/>
      </w:rPr>
    </w:lvl>
    <w:lvl w:ilvl="1">
      <w:start w:val="1"/>
      <w:numFmt w:val="decimal"/>
      <w:lvlText w:val="%2."/>
      <w:lvlJc w:val="left"/>
      <w:pPr>
        <w:tabs>
          <w:tab w:val="num" w:pos="1080"/>
        </w:tabs>
        <w:ind w:left="1080" w:hanging="360"/>
      </w:pPr>
      <w:rPr>
        <w:rFonts w:cs="Times New Roman" w:hint="default"/>
      </w:rPr>
    </w:lvl>
    <w:lvl w:ilvl="2">
      <w:start w:val="1"/>
      <w:numFmt w:val="decimal"/>
      <w:lvlText w:val="1.%3"/>
      <w:lvlJc w:val="left"/>
      <w:pPr>
        <w:tabs>
          <w:tab w:val="num" w:pos="1440"/>
        </w:tabs>
        <w:ind w:left="1440" w:hanging="144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8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B5F4CAB6"/>
    <w:name w:val="WW8Num19"/>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19" w15:restartNumberingAfterBreak="0">
    <w:nsid w:val="07B72121"/>
    <w:multiLevelType w:val="multilevel"/>
    <w:tmpl w:val="3D1A9C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48D7F5E"/>
    <w:multiLevelType w:val="hybridMultilevel"/>
    <w:tmpl w:val="C8E2FA80"/>
    <w:name w:val="WW8Num182"/>
    <w:lvl w:ilvl="0" w:tplc="04150017">
      <w:start w:val="1"/>
      <w:numFmt w:val="lowerLetter"/>
      <w:lvlText w:val="%1)"/>
      <w:lvlJc w:val="left"/>
      <w:pPr>
        <w:ind w:left="680" w:hanging="340"/>
      </w:pPr>
      <w:rPr>
        <w:rFonts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21" w15:restartNumberingAfterBreak="0">
    <w:nsid w:val="32EA07DC"/>
    <w:multiLevelType w:val="hybridMultilevel"/>
    <w:tmpl w:val="B76647F2"/>
    <w:lvl w:ilvl="0" w:tplc="04150017">
      <w:start w:val="1"/>
      <w:numFmt w:val="lowerLetter"/>
      <w:lvlText w:val="%1)"/>
      <w:lvlJc w:val="left"/>
      <w:pPr>
        <w:ind w:left="720" w:hanging="360"/>
      </w:pPr>
    </w:lvl>
    <w:lvl w:ilvl="1" w:tplc="7F20806A">
      <w:start w:val="1"/>
      <w:numFmt w:val="decimal"/>
      <w:lvlText w:val="%2)"/>
      <w:lvlJc w:val="left"/>
      <w:pPr>
        <w:ind w:left="1440" w:hanging="360"/>
      </w:pPr>
      <w:rPr>
        <w:rFonts w:ascii="Times New Roman" w:eastAsia="Calibri" w:hAnsi="Times New Roman" w:cs="Times New Roman" w:hint="default"/>
      </w:rPr>
    </w:lvl>
    <w:lvl w:ilvl="2" w:tplc="CFC2D88E">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D7D55EB"/>
    <w:multiLevelType w:val="multilevel"/>
    <w:tmpl w:val="F6B4090E"/>
    <w:name w:val="WW8Num18"/>
    <w:lvl w:ilvl="0">
      <w:start w:val="2"/>
      <w:numFmt w:val="decimal"/>
      <w:lvlText w:val="1.%1"/>
      <w:lvlJc w:val="left"/>
      <w:pPr>
        <w:ind w:left="382" w:hanging="360"/>
      </w:pPr>
      <w:rPr>
        <w:rFonts w:hint="default"/>
      </w:rPr>
    </w:lvl>
    <w:lvl w:ilvl="1">
      <w:start w:val="1"/>
      <w:numFmt w:val="lowerLetter"/>
      <w:lvlText w:val="%2."/>
      <w:lvlJc w:val="left"/>
      <w:pPr>
        <w:ind w:left="1102" w:hanging="360"/>
      </w:pPr>
      <w:rPr>
        <w:rFonts w:hint="default"/>
      </w:rPr>
    </w:lvl>
    <w:lvl w:ilvl="2">
      <w:start w:val="1"/>
      <w:numFmt w:val="lowerRoman"/>
      <w:lvlText w:val="%3."/>
      <w:lvlJc w:val="right"/>
      <w:pPr>
        <w:ind w:left="1822" w:hanging="180"/>
      </w:pPr>
      <w:rPr>
        <w:rFonts w:hint="default"/>
      </w:rPr>
    </w:lvl>
    <w:lvl w:ilvl="3">
      <w:start w:val="1"/>
      <w:numFmt w:val="decimal"/>
      <w:lvlText w:val="%4."/>
      <w:lvlJc w:val="left"/>
      <w:pPr>
        <w:ind w:left="2542" w:hanging="360"/>
      </w:pPr>
      <w:rPr>
        <w:rFonts w:hint="default"/>
      </w:rPr>
    </w:lvl>
    <w:lvl w:ilvl="4">
      <w:start w:val="1"/>
      <w:numFmt w:val="lowerLetter"/>
      <w:lvlText w:val="%5."/>
      <w:lvlJc w:val="left"/>
      <w:pPr>
        <w:ind w:left="3262" w:hanging="360"/>
      </w:pPr>
      <w:rPr>
        <w:rFonts w:hint="default"/>
      </w:rPr>
    </w:lvl>
    <w:lvl w:ilvl="5">
      <w:start w:val="1"/>
      <w:numFmt w:val="lowerRoman"/>
      <w:lvlText w:val="%6."/>
      <w:lvlJc w:val="right"/>
      <w:pPr>
        <w:ind w:left="3982" w:hanging="180"/>
      </w:pPr>
      <w:rPr>
        <w:rFonts w:hint="default"/>
      </w:rPr>
    </w:lvl>
    <w:lvl w:ilvl="6">
      <w:start w:val="1"/>
      <w:numFmt w:val="decimal"/>
      <w:lvlText w:val="%7."/>
      <w:lvlJc w:val="left"/>
      <w:pPr>
        <w:ind w:left="4702" w:hanging="360"/>
      </w:pPr>
      <w:rPr>
        <w:rFonts w:hint="default"/>
      </w:rPr>
    </w:lvl>
    <w:lvl w:ilvl="7">
      <w:start w:val="1"/>
      <w:numFmt w:val="lowerLetter"/>
      <w:lvlText w:val="%8."/>
      <w:lvlJc w:val="left"/>
      <w:pPr>
        <w:ind w:left="5422" w:hanging="360"/>
      </w:pPr>
      <w:rPr>
        <w:rFonts w:hint="default"/>
      </w:rPr>
    </w:lvl>
    <w:lvl w:ilvl="8">
      <w:start w:val="1"/>
      <w:numFmt w:val="lowerRoman"/>
      <w:lvlText w:val="%9."/>
      <w:lvlJc w:val="right"/>
      <w:pPr>
        <w:ind w:left="6142"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2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num>
  <w:num w:numId="24">
    <w:abstractNumId w:val="6"/>
    <w:lvlOverride w:ilvl="0">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 w:ilvl="0">
        <w:start w:val="1"/>
        <w:numFmt w:val="decimal"/>
        <w:lvlText w:val="%1."/>
        <w:lvlJc w:val="left"/>
        <w:pPr>
          <w:ind w:left="680" w:hanging="340"/>
        </w:pPr>
        <w:rPr>
          <w:rFonts w:cs="Times New Roman" w:hint="default"/>
          <w:color w:val="000000"/>
        </w:rPr>
      </w:lvl>
    </w:lvlOverride>
    <w:lvlOverride w:ilvl="1">
      <w:lvl w:ilvl="1">
        <w:start w:val="1"/>
        <w:numFmt w:val="decimal"/>
        <w:lvlText w:val="%2."/>
        <w:lvlJc w:val="left"/>
        <w:pPr>
          <w:tabs>
            <w:tab w:val="num" w:pos="1080"/>
          </w:tabs>
          <w:ind w:left="1080" w:hanging="360"/>
        </w:pPr>
        <w:rPr>
          <w:rFonts w:cs="Times New Roman" w:hint="default"/>
        </w:rPr>
      </w:lvl>
    </w:lvlOverride>
    <w:lvlOverride w:ilvl="2">
      <w:lvl w:ilvl="2">
        <w:start w:val="1"/>
        <w:numFmt w:val="decimal"/>
        <w:lvlText w:val="1.%3"/>
        <w:lvlJc w:val="left"/>
        <w:pPr>
          <w:tabs>
            <w:tab w:val="num" w:pos="1440"/>
          </w:tabs>
          <w:ind w:left="1440" w:hanging="1440"/>
        </w:pPr>
        <w:rPr>
          <w:rFonts w:hint="default"/>
        </w:rPr>
      </w:lvl>
    </w:lvlOverride>
    <w:lvlOverride w:ilvl="3">
      <w:lvl w:ilvl="3">
        <w:start w:val="1"/>
        <w:numFmt w:val="decimal"/>
        <w:lvlText w:val="%4."/>
        <w:lvlJc w:val="left"/>
        <w:pPr>
          <w:tabs>
            <w:tab w:val="num" w:pos="1800"/>
          </w:tabs>
          <w:ind w:left="1800" w:hanging="360"/>
        </w:pPr>
        <w:rPr>
          <w:rFonts w:hint="default"/>
        </w:rPr>
      </w:lvl>
    </w:lvlOverride>
    <w:lvlOverride w:ilvl="4">
      <w:lvl w:ilvl="4">
        <w:start w:val="1"/>
        <w:numFmt w:val="decimal"/>
        <w:lvlText w:val="%5."/>
        <w:lvlJc w:val="left"/>
        <w:pPr>
          <w:tabs>
            <w:tab w:val="num" w:pos="2160"/>
          </w:tabs>
          <w:ind w:left="2160" w:hanging="360"/>
        </w:pPr>
        <w:rPr>
          <w:rFonts w:hint="default"/>
        </w:rPr>
      </w:lvl>
    </w:lvlOverride>
    <w:lvlOverride w:ilvl="5">
      <w:lvl w:ilvl="5">
        <w:start w:val="1"/>
        <w:numFmt w:val="decimal"/>
        <w:lvlText w:val="%6."/>
        <w:lvlJc w:val="left"/>
        <w:pPr>
          <w:tabs>
            <w:tab w:val="num" w:pos="2520"/>
          </w:tabs>
          <w:ind w:left="2520" w:hanging="360"/>
        </w:pPr>
        <w:rPr>
          <w:rFonts w:hint="default"/>
        </w:rPr>
      </w:lvl>
    </w:lvlOverride>
    <w:lvlOverride w:ilvl="6">
      <w:lvl w:ilvl="6">
        <w:start w:val="1"/>
        <w:numFmt w:val="decimal"/>
        <w:lvlText w:val="%7."/>
        <w:lvlJc w:val="left"/>
        <w:pPr>
          <w:tabs>
            <w:tab w:val="num" w:pos="2880"/>
          </w:tabs>
          <w:ind w:left="2880" w:hanging="360"/>
        </w:pPr>
        <w:rPr>
          <w:rFonts w:hint="default"/>
        </w:rPr>
      </w:lvl>
    </w:lvlOverride>
    <w:lvlOverride w:ilvl="7">
      <w:lvl w:ilvl="7">
        <w:start w:val="1"/>
        <w:numFmt w:val="decimal"/>
        <w:lvlText w:val="%8."/>
        <w:lvlJc w:val="left"/>
        <w:pPr>
          <w:tabs>
            <w:tab w:val="num" w:pos="3240"/>
          </w:tabs>
          <w:ind w:left="3240" w:hanging="360"/>
        </w:pPr>
        <w:rPr>
          <w:rFonts w:hint="default"/>
        </w:rPr>
      </w:lvl>
    </w:lvlOverride>
    <w:lvlOverride w:ilvl="8">
      <w:lvl w:ilvl="8">
        <w:start w:val="1"/>
        <w:numFmt w:val="decimal"/>
        <w:lvlText w:val="%9."/>
        <w:lvlJc w:val="left"/>
        <w:pPr>
          <w:tabs>
            <w:tab w:val="num" w:pos="3600"/>
          </w:tabs>
          <w:ind w:left="3600" w:hanging="360"/>
        </w:pPr>
        <w:rPr>
          <w:rFonts w:hint="default"/>
        </w:rPr>
      </w:lvl>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7C"/>
    <w:rsid w:val="00030755"/>
    <w:rsid w:val="000340A9"/>
    <w:rsid w:val="00043A15"/>
    <w:rsid w:val="00047FC3"/>
    <w:rsid w:val="0009294C"/>
    <w:rsid w:val="000A048E"/>
    <w:rsid w:val="000B52B5"/>
    <w:rsid w:val="000D4C51"/>
    <w:rsid w:val="00105D5F"/>
    <w:rsid w:val="001305C7"/>
    <w:rsid w:val="00135645"/>
    <w:rsid w:val="00144D64"/>
    <w:rsid w:val="001D3178"/>
    <w:rsid w:val="001F03B1"/>
    <w:rsid w:val="00252886"/>
    <w:rsid w:val="002654B6"/>
    <w:rsid w:val="00281A4D"/>
    <w:rsid w:val="00286551"/>
    <w:rsid w:val="00295DD8"/>
    <w:rsid w:val="0029741B"/>
    <w:rsid w:val="002A0F66"/>
    <w:rsid w:val="002E0CD5"/>
    <w:rsid w:val="002E5D2D"/>
    <w:rsid w:val="00305823"/>
    <w:rsid w:val="00313A10"/>
    <w:rsid w:val="00314844"/>
    <w:rsid w:val="00315F15"/>
    <w:rsid w:val="00380EF9"/>
    <w:rsid w:val="003C7317"/>
    <w:rsid w:val="00481FC3"/>
    <w:rsid w:val="004B2492"/>
    <w:rsid w:val="004C7603"/>
    <w:rsid w:val="00562266"/>
    <w:rsid w:val="00594D8E"/>
    <w:rsid w:val="0061079E"/>
    <w:rsid w:val="00624A1B"/>
    <w:rsid w:val="00637F24"/>
    <w:rsid w:val="0069390B"/>
    <w:rsid w:val="00697DB3"/>
    <w:rsid w:val="006E6BB7"/>
    <w:rsid w:val="006F19EE"/>
    <w:rsid w:val="00702CD2"/>
    <w:rsid w:val="007060DA"/>
    <w:rsid w:val="00706587"/>
    <w:rsid w:val="00714E39"/>
    <w:rsid w:val="0072034C"/>
    <w:rsid w:val="00734B6F"/>
    <w:rsid w:val="00760E5F"/>
    <w:rsid w:val="0076252B"/>
    <w:rsid w:val="0076792A"/>
    <w:rsid w:val="007C5545"/>
    <w:rsid w:val="007F6A59"/>
    <w:rsid w:val="00811642"/>
    <w:rsid w:val="008178C3"/>
    <w:rsid w:val="00856D24"/>
    <w:rsid w:val="008A7CB9"/>
    <w:rsid w:val="008D4F4F"/>
    <w:rsid w:val="008E45D6"/>
    <w:rsid w:val="0090327E"/>
    <w:rsid w:val="009047C7"/>
    <w:rsid w:val="0091233A"/>
    <w:rsid w:val="00921FBF"/>
    <w:rsid w:val="00925AD2"/>
    <w:rsid w:val="00933AD2"/>
    <w:rsid w:val="00956F0A"/>
    <w:rsid w:val="00971FD1"/>
    <w:rsid w:val="009A67A4"/>
    <w:rsid w:val="009C153F"/>
    <w:rsid w:val="009C591E"/>
    <w:rsid w:val="009E7A23"/>
    <w:rsid w:val="009F7344"/>
    <w:rsid w:val="00A46302"/>
    <w:rsid w:val="00AA106A"/>
    <w:rsid w:val="00AC5C5F"/>
    <w:rsid w:val="00AD1D35"/>
    <w:rsid w:val="00B15490"/>
    <w:rsid w:val="00B365E2"/>
    <w:rsid w:val="00B930F5"/>
    <w:rsid w:val="00BA153E"/>
    <w:rsid w:val="00BF786C"/>
    <w:rsid w:val="00C056DF"/>
    <w:rsid w:val="00C55D9E"/>
    <w:rsid w:val="00C569F8"/>
    <w:rsid w:val="00C64A7C"/>
    <w:rsid w:val="00C815D6"/>
    <w:rsid w:val="00C96C06"/>
    <w:rsid w:val="00CA5864"/>
    <w:rsid w:val="00CF0E8F"/>
    <w:rsid w:val="00D32B37"/>
    <w:rsid w:val="00D42A6C"/>
    <w:rsid w:val="00D73327"/>
    <w:rsid w:val="00D7413D"/>
    <w:rsid w:val="00DA639D"/>
    <w:rsid w:val="00DB3526"/>
    <w:rsid w:val="00E17581"/>
    <w:rsid w:val="00E208C2"/>
    <w:rsid w:val="00E23A5A"/>
    <w:rsid w:val="00E43A56"/>
    <w:rsid w:val="00E60F26"/>
    <w:rsid w:val="00E66FB5"/>
    <w:rsid w:val="00E727EB"/>
    <w:rsid w:val="00EC390A"/>
    <w:rsid w:val="00ED54DD"/>
    <w:rsid w:val="00EF3BEE"/>
    <w:rsid w:val="00F44C90"/>
    <w:rsid w:val="00F45FA2"/>
    <w:rsid w:val="00F56E44"/>
    <w:rsid w:val="00FA3F74"/>
    <w:rsid w:val="00FB4F2C"/>
    <w:rsid w:val="00FD03DB"/>
    <w:rsid w:val="00FD35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01A6DFEF"/>
  <w15:chartTrackingRefBased/>
  <w15:docId w15:val="{72C32788-B517-457E-9C25-0339D3B5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agwek10"/>
    <w:next w:val="Tekstpodstawowy"/>
    <w:qFormat/>
    <w:pPr>
      <w:numPr>
        <w:numId w:val="1"/>
      </w:numPr>
      <w:outlineLvl w:val="0"/>
    </w:pPr>
    <w:rPr>
      <w:b/>
      <w:bCs/>
      <w:sz w:val="32"/>
      <w:szCs w:val="32"/>
    </w:rPr>
  </w:style>
  <w:style w:type="paragraph" w:styleId="Nagwek3">
    <w:name w:val="heading 3"/>
    <w:basedOn w:val="Nagwek10"/>
    <w:next w:val="Tekstpodstawowy"/>
    <w:qFormat/>
    <w:pPr>
      <w:numPr>
        <w:numId w:val="2"/>
      </w:numPr>
      <w:outlineLvl w:val="2"/>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b w:val="0"/>
      <w:bCs w:val="0"/>
      <w:color w:val="0D0D0D"/>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b w:val="0"/>
      <w:bCs w:val="0"/>
      <w:color w:val="0D0D0D"/>
    </w:rPr>
  </w:style>
  <w:style w:type="character" w:customStyle="1" w:styleId="WW8Num2z1">
    <w:name w:val="WW8Num2z1"/>
    <w:rPr>
      <w:rFonts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4z0">
    <w:name w:val="WW8Num4z0"/>
    <w:rPr>
      <w:rFonts w:ascii="Symbol" w:hAnsi="Symbol" w:cs="Symbol"/>
      <w:sz w:val="22"/>
      <w:szCs w:val="22"/>
    </w:rPr>
  </w:style>
  <w:style w:type="character" w:customStyle="1" w:styleId="WW8Num5z0">
    <w:name w:val="WW8Num5z0"/>
    <w:rPr>
      <w:rFonts w:ascii="Times New Roman" w:hAnsi="Times New Roman" w:cs="Times New Roman"/>
      <w:b w:val="0"/>
      <w:bCs w:val="0"/>
      <w:color w:val="000000"/>
      <w:sz w:val="24"/>
      <w:szCs w:val="24"/>
    </w:rPr>
  </w:style>
  <w:style w:type="character" w:customStyle="1" w:styleId="WW8Num6z0">
    <w:name w:val="WW8Num6z0"/>
    <w:rPr>
      <w:rFonts w:cs="Times New Roman"/>
      <w:b w:val="0"/>
      <w:bCs w:val="0"/>
      <w:color w:val="000000"/>
    </w:rPr>
  </w:style>
  <w:style w:type="character" w:customStyle="1" w:styleId="WW8Num7z0">
    <w:name w:val="WW8Num7z0"/>
    <w:rPr>
      <w:rFonts w:cs="Times New Roman"/>
      <w:b w:val="0"/>
      <w:bCs w:val="0"/>
      <w:color w:val="000000"/>
      <w:lang w:val="pl-PL" w:eastAsia="zh-CN" w:bidi="ar-SA"/>
    </w:rPr>
  </w:style>
  <w:style w:type="character" w:customStyle="1" w:styleId="WW8Num8z0">
    <w:name w:val="WW8Num8z0"/>
    <w:rPr>
      <w:rFonts w:cs="Times New Roman"/>
      <w:b w:val="0"/>
      <w:bCs w:val="0"/>
      <w:color w:val="000000"/>
    </w:rPr>
  </w:style>
  <w:style w:type="character" w:customStyle="1" w:styleId="WW8Num9z0">
    <w:name w:val="WW8Num9z0"/>
    <w:rPr>
      <w:rFonts w:ascii="Times New Roman" w:hAnsi="Times New Roman" w:cs="Times New Roman"/>
      <w:b w:val="0"/>
      <w:bCs w:val="0"/>
      <w:color w:val="0D0D0D"/>
      <w:sz w:val="24"/>
      <w:szCs w:val="24"/>
    </w:rPr>
  </w:style>
  <w:style w:type="character" w:customStyle="1" w:styleId="WW8Num10z0">
    <w:name w:val="WW8Num10z0"/>
    <w:rPr>
      <w:rFonts w:cs="Times New Roman"/>
      <w:b w:val="0"/>
      <w:bCs w:val="0"/>
      <w:color w:val="auto"/>
      <w:lang w:val="pl-PL" w:eastAsia="pl-PL"/>
    </w:rPr>
  </w:style>
  <w:style w:type="character" w:customStyle="1" w:styleId="WW8Num11z0">
    <w:name w:val="WW8Num11z0"/>
    <w:rPr>
      <w:rFonts w:cs="Times New Roman"/>
      <w:b w:val="0"/>
      <w:bCs w:val="0"/>
      <w:color w:val="0D0D0D"/>
    </w:rPr>
  </w:style>
  <w:style w:type="character" w:customStyle="1" w:styleId="WW8Num12z0">
    <w:name w:val="WW8Num12z0"/>
    <w:rPr>
      <w:rFonts w:cs="Times New Roman"/>
      <w:b w:val="0"/>
      <w:bCs w:val="0"/>
      <w:color w:val="000000"/>
    </w:rPr>
  </w:style>
  <w:style w:type="character" w:customStyle="1" w:styleId="WW8Num12z1">
    <w:name w:val="WW8Num12z1"/>
    <w:rPr>
      <w:rFonts w:cs="Times New Roman"/>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color w:val="auto"/>
    </w:rPr>
  </w:style>
  <w:style w:type="character" w:customStyle="1" w:styleId="WW8Num13z1">
    <w:name w:val="WW8Num13z1"/>
    <w:rPr>
      <w:rFonts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b w:val="0"/>
      <w:bCs w:val="0"/>
      <w:color w:val="auto"/>
    </w:rPr>
  </w:style>
  <w:style w:type="character" w:customStyle="1" w:styleId="WW8Num14z1">
    <w:name w:val="WW8Num14z1"/>
    <w:rPr>
      <w:rFonts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color w:val="auto"/>
    </w:rPr>
  </w:style>
  <w:style w:type="character" w:customStyle="1" w:styleId="WW8Num15z1">
    <w:name w:val="WW8Num15z1"/>
    <w:rPr>
      <w:rFonts w:cs="Times New Roman"/>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color w:val="000000"/>
    </w:rPr>
  </w:style>
  <w:style w:type="character" w:customStyle="1" w:styleId="WW8Num16z1">
    <w:name w:val="WW8Num16z1"/>
    <w:rPr>
      <w:rFonts w:cs="Times New Roman"/>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color w:val="000000"/>
    </w:rPr>
  </w:style>
  <w:style w:type="character" w:customStyle="1" w:styleId="WW8Num17z1">
    <w:name w:val="WW8Num17z1"/>
    <w:rPr>
      <w:rFonts w:cs="Times New Roman"/>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color w:val="auto"/>
    </w:rPr>
  </w:style>
  <w:style w:type="character" w:customStyle="1" w:styleId="WW8Num18z1">
    <w:name w:val="WW8Num18z1"/>
    <w:rPr>
      <w:rFonts w:cs="Times New Roman"/>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color w:val="000000"/>
    </w:rPr>
  </w:style>
  <w:style w:type="character" w:customStyle="1" w:styleId="WW8Num19z1">
    <w:name w:val="WW8Num19z1"/>
    <w:rPr>
      <w:rFonts w:ascii="OpenSymbol" w:hAnsi="OpenSymbol" w:cs="OpenSymbol"/>
    </w:rPr>
  </w:style>
  <w:style w:type="character" w:customStyle="1" w:styleId="WW8Num3z1">
    <w:name w:val="WW8Num3z1"/>
    <w:rPr>
      <w:rFonts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1z1">
    <w:name w:val="WW8Num11z1"/>
    <w:rPr>
      <w:rFonts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rPr>
  </w:style>
  <w:style w:type="character" w:customStyle="1" w:styleId="WW8Num6z1">
    <w:name w:val="WW8Num6z1"/>
    <w:rPr>
      <w:rFonts w:cs="Times New Roman"/>
    </w:rPr>
  </w:style>
  <w:style w:type="character" w:customStyle="1" w:styleId="WW8Num7z1">
    <w:name w:val="WW8Num7z1"/>
    <w:rPr>
      <w:rFonts w:cs="Times New Roman"/>
    </w:rPr>
  </w:style>
  <w:style w:type="character" w:customStyle="1" w:styleId="WW8Num8z1">
    <w:name w:val="WW8Num8z1"/>
    <w:rPr>
      <w:rFonts w:cs="Times New Roman"/>
    </w:rPr>
  </w:style>
  <w:style w:type="character" w:customStyle="1" w:styleId="WW8Num9z1">
    <w:name w:val="WW8Num9z1"/>
    <w:rPr>
      <w:rFonts w:cs="Times New Roman"/>
    </w:rPr>
  </w:style>
  <w:style w:type="character" w:customStyle="1" w:styleId="WW8Num20z0">
    <w:name w:val="WW8Num20z0"/>
    <w:rPr>
      <w:rFonts w:cs="Times New Roman"/>
      <w:color w:val="000000"/>
    </w:rPr>
  </w:style>
  <w:style w:type="character" w:customStyle="1" w:styleId="WW8Num20z1">
    <w:name w:val="WW8Num20z1"/>
    <w:rPr>
      <w:rFonts w:cs="Times New Roman"/>
    </w:rPr>
  </w:style>
  <w:style w:type="character" w:customStyle="1" w:styleId="WW8Num20z2">
    <w:name w:val="WW8Num20z2"/>
    <w:rPr>
      <w:rFonts w:cs="Times New Roman"/>
    </w:rPr>
  </w:style>
  <w:style w:type="character" w:customStyle="1" w:styleId="WW8Num21z0">
    <w:name w:val="WW8Num21z0"/>
    <w:rPr>
      <w:rFonts w:cs="Times New Roman"/>
      <w:b/>
      <w:bCs/>
    </w:rPr>
  </w:style>
  <w:style w:type="character" w:customStyle="1" w:styleId="WW8Num21z1">
    <w:name w:val="WW8Num21z1"/>
    <w:rPr>
      <w:rFonts w:cs="Times New Roman"/>
    </w:rPr>
  </w:style>
  <w:style w:type="character" w:customStyle="1" w:styleId="WW8Num22z0">
    <w:name w:val="WW8Num22z0"/>
    <w:rPr>
      <w:rFonts w:cs="Times New Roman"/>
      <w:bCs/>
    </w:rPr>
  </w:style>
  <w:style w:type="character" w:customStyle="1" w:styleId="WW8Num22z1">
    <w:name w:val="WW8Num22z1"/>
    <w:rPr>
      <w:rFonts w:cs="Times New Roman"/>
    </w:rPr>
  </w:style>
  <w:style w:type="character" w:customStyle="1" w:styleId="WW8Num23z0">
    <w:name w:val="WW8Num23z0"/>
    <w:rPr>
      <w:rFonts w:cs="Times New Roman"/>
    </w:rPr>
  </w:style>
  <w:style w:type="character" w:customStyle="1" w:styleId="WW8Num23z1">
    <w:name w:val="WW8Num23z1"/>
    <w:rPr>
      <w:rFonts w:cs="Times New Roman"/>
    </w:rPr>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odstawowyZnak">
    <w:name w:val="Tekst podstawowy Znak"/>
    <w:basedOn w:val="Domylnaczcionkaakapitu1"/>
    <w:rPr>
      <w:rFonts w:ascii="Times New Roman" w:hAnsi="Times New Roman" w:cs="Times New Roman"/>
      <w:color w:val="000000"/>
      <w:sz w:val="20"/>
      <w:szCs w:val="20"/>
    </w:rPr>
  </w:style>
  <w:style w:type="character" w:customStyle="1" w:styleId="NagwekZnak">
    <w:name w:val="Nagłówek Znak"/>
    <w:basedOn w:val="Domylnaczcionkaakapitu1"/>
    <w:rPr>
      <w:rFonts w:cs="Times New Roman"/>
    </w:rPr>
  </w:style>
  <w:style w:type="character" w:customStyle="1" w:styleId="StopkaZnak">
    <w:name w:val="Stopka Znak"/>
    <w:basedOn w:val="Domylnaczcionkaakapitu1"/>
    <w:rPr>
      <w:rFonts w:cs="Times New Roman"/>
    </w:rPr>
  </w:style>
  <w:style w:type="character" w:customStyle="1" w:styleId="Tekstpodstawowy2Znak">
    <w:name w:val="Tekst podstawowy 2 Znak"/>
    <w:basedOn w:val="Domylnaczcionkaakapitu1"/>
    <w:rPr>
      <w:rFonts w:ascii="Times New Roman" w:hAnsi="Times New Roman" w:cs="Times New Roman"/>
      <w:sz w:val="24"/>
      <w:szCs w:val="24"/>
    </w:rPr>
  </w:style>
  <w:style w:type="character" w:customStyle="1" w:styleId="TekstdymkaZnak">
    <w:name w:val="Tekst dymka Znak"/>
    <w:basedOn w:val="Domylnaczcionkaakapitu1"/>
    <w:rPr>
      <w:rFonts w:ascii="Tahoma" w:hAnsi="Tahoma" w:cs="Tahoma"/>
      <w:sz w:val="16"/>
      <w:szCs w:val="16"/>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styleId="Pogrubienie">
    <w:name w:val="Strong"/>
    <w:qFormat/>
    <w:rPr>
      <w:b/>
      <w:bCs/>
    </w:rPr>
  </w:style>
  <w:style w:type="character" w:styleId="Uwydatnienie">
    <w:name w:val="Emphasis"/>
    <w:qFormat/>
    <w:rPr>
      <w:i/>
      <w:iCs/>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ascii="Arial" w:eastAsia="Droid Sans" w:hAnsi="Arial" w:cs="DejaVu Sans Condensed"/>
      <w:sz w:val="28"/>
      <w:szCs w:val="28"/>
    </w:rPr>
  </w:style>
  <w:style w:type="paragraph" w:styleId="Tekstpodstawowy">
    <w:name w:val="Body Text"/>
    <w:basedOn w:val="Normalny"/>
    <w:pPr>
      <w:spacing w:after="0" w:line="240" w:lineRule="auto"/>
    </w:pPr>
    <w:rPr>
      <w:rFonts w:ascii="Times New Roman" w:eastAsia="Times New Roman" w:hAnsi="Times New Roman" w:cs="Times New Roman"/>
      <w:color w:val="000000"/>
      <w:sz w:val="24"/>
      <w:szCs w:val="24"/>
    </w:rPr>
  </w:style>
  <w:style w:type="paragraph" w:styleId="Lista">
    <w:name w:val="List"/>
    <w:basedOn w:val="Tekstpodstawowy"/>
    <w:rPr>
      <w:rFonts w:cs="DejaVu Sans Condensed"/>
    </w:rPr>
  </w:style>
  <w:style w:type="paragraph" w:styleId="Legenda">
    <w:name w:val="caption"/>
    <w:basedOn w:val="Normalny"/>
    <w:qFormat/>
    <w:pPr>
      <w:suppressLineNumbers/>
      <w:spacing w:before="120" w:after="120"/>
    </w:pPr>
    <w:rPr>
      <w:rFonts w:cs="DejaVu Sans Condensed"/>
      <w:i/>
      <w:iCs/>
      <w:sz w:val="24"/>
      <w:szCs w:val="24"/>
    </w:rPr>
  </w:style>
  <w:style w:type="paragraph" w:customStyle="1" w:styleId="Indeks">
    <w:name w:val="Indeks"/>
    <w:basedOn w:val="Normalny"/>
    <w:pPr>
      <w:suppressLineNumbers/>
    </w:pPr>
    <w:rPr>
      <w:rFonts w:cs="DejaVu Sans Condensed"/>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Akapitzlist">
    <w:name w:val="List Paragraph"/>
    <w:basedOn w:val="Normalny"/>
    <w:qFormat/>
    <w:pPr>
      <w:ind w:left="720"/>
    </w:pPr>
  </w:style>
  <w:style w:type="paragraph" w:customStyle="1" w:styleId="Tekstpodstawowy21">
    <w:name w:val="Tekst podstawowy 21"/>
    <w:basedOn w:val="Normalny"/>
    <w:pPr>
      <w:spacing w:after="120" w:line="480" w:lineRule="auto"/>
    </w:pPr>
    <w:rPr>
      <w:rFonts w:ascii="Times New Roman" w:eastAsia="Times New Roman" w:hAnsi="Times New Roman" w:cs="Times New Roman"/>
      <w:sz w:val="24"/>
      <w:szCs w:val="24"/>
    </w:rPr>
  </w:style>
  <w:style w:type="paragraph" w:styleId="Tekstdymka">
    <w:name w:val="Balloon Text"/>
    <w:basedOn w:val="Normalny"/>
    <w:pPr>
      <w:spacing w:after="0" w:line="240" w:lineRule="auto"/>
    </w:pPr>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5177">
      <w:bodyDiv w:val="1"/>
      <w:marLeft w:val="0"/>
      <w:marRight w:val="0"/>
      <w:marTop w:val="0"/>
      <w:marBottom w:val="0"/>
      <w:divBdr>
        <w:top w:val="none" w:sz="0" w:space="0" w:color="auto"/>
        <w:left w:val="none" w:sz="0" w:space="0" w:color="auto"/>
        <w:bottom w:val="none" w:sz="0" w:space="0" w:color="auto"/>
        <w:right w:val="none" w:sz="0" w:space="0" w:color="auto"/>
      </w:divBdr>
    </w:div>
    <w:div w:id="294870964">
      <w:bodyDiv w:val="1"/>
      <w:marLeft w:val="0"/>
      <w:marRight w:val="0"/>
      <w:marTop w:val="0"/>
      <w:marBottom w:val="0"/>
      <w:divBdr>
        <w:top w:val="none" w:sz="0" w:space="0" w:color="auto"/>
        <w:left w:val="none" w:sz="0" w:space="0" w:color="auto"/>
        <w:bottom w:val="none" w:sz="0" w:space="0" w:color="auto"/>
        <w:right w:val="none" w:sz="0" w:space="0" w:color="auto"/>
      </w:divBdr>
    </w:div>
    <w:div w:id="601456390">
      <w:bodyDiv w:val="1"/>
      <w:marLeft w:val="0"/>
      <w:marRight w:val="0"/>
      <w:marTop w:val="0"/>
      <w:marBottom w:val="0"/>
      <w:divBdr>
        <w:top w:val="none" w:sz="0" w:space="0" w:color="auto"/>
        <w:left w:val="none" w:sz="0" w:space="0" w:color="auto"/>
        <w:bottom w:val="none" w:sz="0" w:space="0" w:color="auto"/>
        <w:right w:val="none" w:sz="0" w:space="0" w:color="auto"/>
      </w:divBdr>
    </w:div>
    <w:div w:id="734359640">
      <w:bodyDiv w:val="1"/>
      <w:marLeft w:val="0"/>
      <w:marRight w:val="0"/>
      <w:marTop w:val="0"/>
      <w:marBottom w:val="0"/>
      <w:divBdr>
        <w:top w:val="none" w:sz="0" w:space="0" w:color="auto"/>
        <w:left w:val="none" w:sz="0" w:space="0" w:color="auto"/>
        <w:bottom w:val="none" w:sz="0" w:space="0" w:color="auto"/>
        <w:right w:val="none" w:sz="0" w:space="0" w:color="auto"/>
      </w:divBdr>
    </w:div>
    <w:div w:id="836269290">
      <w:bodyDiv w:val="1"/>
      <w:marLeft w:val="0"/>
      <w:marRight w:val="0"/>
      <w:marTop w:val="0"/>
      <w:marBottom w:val="0"/>
      <w:divBdr>
        <w:top w:val="none" w:sz="0" w:space="0" w:color="auto"/>
        <w:left w:val="none" w:sz="0" w:space="0" w:color="auto"/>
        <w:bottom w:val="none" w:sz="0" w:space="0" w:color="auto"/>
        <w:right w:val="none" w:sz="0" w:space="0" w:color="auto"/>
      </w:divBdr>
    </w:div>
    <w:div w:id="907224039">
      <w:bodyDiv w:val="1"/>
      <w:marLeft w:val="0"/>
      <w:marRight w:val="0"/>
      <w:marTop w:val="0"/>
      <w:marBottom w:val="0"/>
      <w:divBdr>
        <w:top w:val="none" w:sz="0" w:space="0" w:color="auto"/>
        <w:left w:val="none" w:sz="0" w:space="0" w:color="auto"/>
        <w:bottom w:val="none" w:sz="0" w:space="0" w:color="auto"/>
        <w:right w:val="none" w:sz="0" w:space="0" w:color="auto"/>
      </w:divBdr>
    </w:div>
    <w:div w:id="1098913811">
      <w:bodyDiv w:val="1"/>
      <w:marLeft w:val="0"/>
      <w:marRight w:val="0"/>
      <w:marTop w:val="0"/>
      <w:marBottom w:val="0"/>
      <w:divBdr>
        <w:top w:val="none" w:sz="0" w:space="0" w:color="auto"/>
        <w:left w:val="none" w:sz="0" w:space="0" w:color="auto"/>
        <w:bottom w:val="none" w:sz="0" w:space="0" w:color="auto"/>
        <w:right w:val="none" w:sz="0" w:space="0" w:color="auto"/>
      </w:divBdr>
    </w:div>
    <w:div w:id="1308247689">
      <w:bodyDiv w:val="1"/>
      <w:marLeft w:val="0"/>
      <w:marRight w:val="0"/>
      <w:marTop w:val="0"/>
      <w:marBottom w:val="0"/>
      <w:divBdr>
        <w:top w:val="none" w:sz="0" w:space="0" w:color="auto"/>
        <w:left w:val="none" w:sz="0" w:space="0" w:color="auto"/>
        <w:bottom w:val="none" w:sz="0" w:space="0" w:color="auto"/>
        <w:right w:val="none" w:sz="0" w:space="0" w:color="auto"/>
      </w:divBdr>
    </w:div>
    <w:div w:id="1432967165">
      <w:bodyDiv w:val="1"/>
      <w:marLeft w:val="0"/>
      <w:marRight w:val="0"/>
      <w:marTop w:val="0"/>
      <w:marBottom w:val="0"/>
      <w:divBdr>
        <w:top w:val="none" w:sz="0" w:space="0" w:color="auto"/>
        <w:left w:val="none" w:sz="0" w:space="0" w:color="auto"/>
        <w:bottom w:val="none" w:sz="0" w:space="0" w:color="auto"/>
        <w:right w:val="none" w:sz="0" w:space="0" w:color="auto"/>
      </w:divBdr>
    </w:div>
    <w:div w:id="1704747387">
      <w:bodyDiv w:val="1"/>
      <w:marLeft w:val="0"/>
      <w:marRight w:val="0"/>
      <w:marTop w:val="0"/>
      <w:marBottom w:val="0"/>
      <w:divBdr>
        <w:top w:val="none" w:sz="0" w:space="0" w:color="auto"/>
        <w:left w:val="none" w:sz="0" w:space="0" w:color="auto"/>
        <w:bottom w:val="none" w:sz="0" w:space="0" w:color="auto"/>
        <w:right w:val="none" w:sz="0" w:space="0" w:color="auto"/>
      </w:divBdr>
    </w:div>
    <w:div w:id="1850220208">
      <w:bodyDiv w:val="1"/>
      <w:marLeft w:val="0"/>
      <w:marRight w:val="0"/>
      <w:marTop w:val="0"/>
      <w:marBottom w:val="0"/>
      <w:divBdr>
        <w:top w:val="none" w:sz="0" w:space="0" w:color="auto"/>
        <w:left w:val="none" w:sz="0" w:space="0" w:color="auto"/>
        <w:bottom w:val="none" w:sz="0" w:space="0" w:color="auto"/>
        <w:right w:val="none" w:sz="0" w:space="0" w:color="auto"/>
      </w:divBdr>
    </w:div>
    <w:div w:id="1897692578">
      <w:bodyDiv w:val="1"/>
      <w:marLeft w:val="0"/>
      <w:marRight w:val="0"/>
      <w:marTop w:val="0"/>
      <w:marBottom w:val="0"/>
      <w:divBdr>
        <w:top w:val="none" w:sz="0" w:space="0" w:color="auto"/>
        <w:left w:val="none" w:sz="0" w:space="0" w:color="auto"/>
        <w:bottom w:val="none" w:sz="0" w:space="0" w:color="auto"/>
        <w:right w:val="none" w:sz="0" w:space="0" w:color="auto"/>
      </w:divBdr>
    </w:div>
    <w:div w:id="2074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1FA84-BF4F-470D-B077-E0103DC1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6</Pages>
  <Words>2309</Words>
  <Characters>13854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UMOWA NR PL/000173404/2013 – …</vt:lpstr>
    </vt:vector>
  </TitlesOfParts>
  <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PL/000173404/2013 – …</dc:title>
  <dc:subject/>
  <dc:creator>Kamiński Jacek</dc:creator>
  <cp:keywords/>
  <cp:lastModifiedBy>K.Jurczyński (KW Opole)</cp:lastModifiedBy>
  <cp:revision>32</cp:revision>
  <cp:lastPrinted>2021-08-11T13:19:00Z</cp:lastPrinted>
  <dcterms:created xsi:type="dcterms:W3CDTF">2020-09-10T13:00:00Z</dcterms:created>
  <dcterms:modified xsi:type="dcterms:W3CDTF">2021-08-12T08:19:00Z</dcterms:modified>
</cp:coreProperties>
</file>