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7FAFB7B6" w14:textId="52906447"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AD35CD">
        <w:rPr>
          <w:rFonts w:ascii="Arial" w:hAnsi="Arial" w:cs="Arial"/>
          <w:b/>
        </w:rPr>
        <w:t>25</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Pr="00F8132F" w:rsidRDefault="00980374" w:rsidP="00F8132F">
      <w:pPr>
        <w:ind w:left="227"/>
        <w:jc w:val="center"/>
        <w:rPr>
          <w:rFonts w:ascii="Arial" w:hAnsi="Arial" w:cs="Arial"/>
          <w:b/>
          <w:spacing w:val="-2"/>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08143FB9" w14:textId="77777777" w:rsidR="000224B3" w:rsidRDefault="000224B3" w:rsidP="00175FC1">
      <w:pPr>
        <w:pStyle w:val="Akapitzlist"/>
        <w:shd w:val="clear" w:color="auto" w:fill="FFFF99"/>
        <w:ind w:left="0"/>
        <w:jc w:val="both"/>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Opracowanie dokumentacji projektowo-kosztorysowej w ramach zadań inwestycyjnych z podziałem na części:</w:t>
      </w:r>
    </w:p>
    <w:p w14:paraId="2B75A331" w14:textId="329B5503" w:rsidR="00563D95" w:rsidRPr="000224B3" w:rsidRDefault="00EB2F44" w:rsidP="00175FC1">
      <w:pPr>
        <w:pStyle w:val="Akapitzlist"/>
        <w:shd w:val="clear" w:color="auto" w:fill="FFFF99"/>
        <w:ind w:left="0"/>
        <w:jc w:val="both"/>
        <w:rPr>
          <w:rFonts w:ascii="Arial" w:eastAsia="Times New Roman" w:hAnsi="Arial" w:cs="Arial"/>
          <w:b/>
          <w:bCs/>
          <w:sz w:val="32"/>
          <w:szCs w:val="32"/>
          <w:u w:val="single"/>
          <w:lang w:eastAsia="pl-PL"/>
        </w:rPr>
      </w:pPr>
      <w:r w:rsidRPr="000224B3">
        <w:rPr>
          <w:rFonts w:ascii="Arial" w:eastAsia="Times New Roman" w:hAnsi="Arial" w:cs="Arial"/>
          <w:b/>
          <w:bCs/>
          <w:sz w:val="32"/>
          <w:szCs w:val="32"/>
          <w:u w:val="single"/>
          <w:lang w:eastAsia="pl-PL"/>
        </w:rPr>
        <w:t xml:space="preserve">CZĘŚĆ 1: </w:t>
      </w:r>
      <w:r w:rsidR="00577FDB" w:rsidRPr="000224B3">
        <w:rPr>
          <w:rFonts w:ascii="Arial" w:eastAsia="Times New Roman" w:hAnsi="Arial" w:cs="Arial"/>
          <w:b/>
          <w:bCs/>
          <w:sz w:val="32"/>
          <w:szCs w:val="32"/>
          <w:u w:val="single"/>
          <w:lang w:eastAsia="pl-PL"/>
        </w:rPr>
        <w:t>Opracowanie dokumentacji projektowo-kosztorysowej w ramach zadania pn.: „</w:t>
      </w:r>
      <w:r w:rsidR="00AD35CD">
        <w:rPr>
          <w:rFonts w:ascii="Arial" w:eastAsia="Times New Roman" w:hAnsi="Arial" w:cs="Arial"/>
          <w:b/>
          <w:bCs/>
          <w:sz w:val="32"/>
          <w:szCs w:val="32"/>
          <w:u w:val="single"/>
          <w:lang w:eastAsia="pl-PL"/>
        </w:rPr>
        <w:t xml:space="preserve">Budowa drogi gminnej nr </w:t>
      </w:r>
      <w:proofErr w:type="spellStart"/>
      <w:r w:rsidR="00AD35CD">
        <w:rPr>
          <w:rFonts w:ascii="Arial" w:eastAsia="Times New Roman" w:hAnsi="Arial" w:cs="Arial"/>
          <w:b/>
          <w:bCs/>
          <w:sz w:val="32"/>
          <w:szCs w:val="32"/>
          <w:u w:val="single"/>
          <w:lang w:eastAsia="pl-PL"/>
        </w:rPr>
        <w:t>110396L</w:t>
      </w:r>
      <w:proofErr w:type="spellEnd"/>
      <w:r w:rsidR="00AD35CD">
        <w:rPr>
          <w:rFonts w:ascii="Arial" w:eastAsia="Times New Roman" w:hAnsi="Arial" w:cs="Arial"/>
          <w:b/>
          <w:bCs/>
          <w:sz w:val="32"/>
          <w:szCs w:val="32"/>
          <w:u w:val="single"/>
          <w:lang w:eastAsia="pl-PL"/>
        </w:rPr>
        <w:t xml:space="preserve"> w m. Zawada</w:t>
      </w:r>
      <w:r w:rsidR="00577FDB" w:rsidRPr="000224B3">
        <w:rPr>
          <w:rFonts w:ascii="Arial" w:eastAsia="Times New Roman" w:hAnsi="Arial" w:cs="Arial"/>
          <w:b/>
          <w:bCs/>
          <w:sz w:val="32"/>
          <w:szCs w:val="32"/>
          <w:u w:val="single"/>
          <w:lang w:eastAsia="pl-PL"/>
        </w:rPr>
        <w:t>”</w:t>
      </w:r>
    </w:p>
    <w:p w14:paraId="0919651A" w14:textId="11CC60CF" w:rsidR="00EB2F44" w:rsidRPr="000224B3" w:rsidRDefault="00EB2F44" w:rsidP="00175FC1">
      <w:pPr>
        <w:pStyle w:val="Akapitzlist"/>
        <w:shd w:val="clear" w:color="auto" w:fill="FFFF99"/>
        <w:ind w:left="0"/>
        <w:jc w:val="both"/>
        <w:rPr>
          <w:rFonts w:ascii="Arial" w:eastAsia="Times New Roman" w:hAnsi="Arial" w:cs="Arial"/>
          <w:sz w:val="32"/>
          <w:szCs w:val="32"/>
          <w:lang w:eastAsia="pl-PL"/>
        </w:rPr>
      </w:pPr>
      <w:r w:rsidRPr="000224B3">
        <w:rPr>
          <w:rFonts w:ascii="Arial" w:eastAsia="Times New Roman" w:hAnsi="Arial" w:cs="Arial"/>
          <w:b/>
          <w:bCs/>
          <w:sz w:val="32"/>
          <w:szCs w:val="32"/>
          <w:u w:val="single"/>
          <w:lang w:eastAsia="pl-PL"/>
        </w:rPr>
        <w:t>CZĘŚĆ 2: Opracowanie dokumentacji projektowo-kosztorysowej w ramach zadania pn.: „</w:t>
      </w:r>
      <w:r w:rsidR="00AD35CD">
        <w:rPr>
          <w:rFonts w:ascii="Arial" w:eastAsia="Times New Roman" w:hAnsi="Arial" w:cs="Arial"/>
          <w:b/>
          <w:bCs/>
          <w:sz w:val="32"/>
          <w:szCs w:val="32"/>
          <w:u w:val="single"/>
          <w:lang w:eastAsia="pl-PL"/>
        </w:rPr>
        <w:t xml:space="preserve">Budowa drogi gminnej nr </w:t>
      </w:r>
      <w:proofErr w:type="spellStart"/>
      <w:r w:rsidR="00AD35CD">
        <w:rPr>
          <w:rFonts w:ascii="Arial" w:eastAsia="Times New Roman" w:hAnsi="Arial" w:cs="Arial"/>
          <w:b/>
          <w:bCs/>
          <w:sz w:val="32"/>
          <w:szCs w:val="32"/>
          <w:u w:val="single"/>
          <w:lang w:eastAsia="pl-PL"/>
        </w:rPr>
        <w:t>112231L</w:t>
      </w:r>
      <w:proofErr w:type="spellEnd"/>
      <w:r w:rsidR="00AD35CD">
        <w:rPr>
          <w:rFonts w:ascii="Arial" w:eastAsia="Times New Roman" w:hAnsi="Arial" w:cs="Arial"/>
          <w:b/>
          <w:bCs/>
          <w:sz w:val="32"/>
          <w:szCs w:val="32"/>
          <w:u w:val="single"/>
          <w:lang w:eastAsia="pl-PL"/>
        </w:rPr>
        <w:t xml:space="preserve"> w m. Mokre</w:t>
      </w:r>
      <w:r w:rsidRPr="000224B3">
        <w:rPr>
          <w:rFonts w:ascii="Arial" w:eastAsia="Times New Roman" w:hAnsi="Arial" w:cs="Arial"/>
          <w:b/>
          <w:bCs/>
          <w:sz w:val="32"/>
          <w:szCs w:val="32"/>
          <w:u w:val="single"/>
          <w:lang w:eastAsia="pl-PL"/>
        </w:rPr>
        <w:t>”</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02B05704" w14:textId="66365643" w:rsidR="00105BB9" w:rsidRDefault="00980374" w:rsidP="00135F5E">
      <w:pPr>
        <w:pStyle w:val="Nagwek11"/>
        <w:jc w:val="center"/>
        <w:rPr>
          <w:rFonts w:ascii="Arial" w:hAnsi="Arial" w:cs="Arial"/>
          <w:spacing w:val="-4"/>
        </w:rPr>
      </w:pPr>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D0A3154" w:rsidR="00EA601E" w:rsidRDefault="00F8132F" w:rsidP="00135F5E">
      <w:pPr>
        <w:jc w:val="center"/>
        <w:rPr>
          <w:rFonts w:ascii="Arial" w:eastAsia="Times New Roman" w:hAnsi="Arial" w:cs="Arial"/>
          <w:b/>
          <w:u w:val="single"/>
          <w:lang w:eastAsia="pl-PL"/>
        </w:rPr>
      </w:pPr>
      <w:r>
        <w:rPr>
          <w:rFonts w:ascii="Arial" w:hAnsi="Arial" w:cs="Arial"/>
          <w:b/>
          <w:u w:val="single"/>
        </w:rPr>
        <w:t xml:space="preserve">Część 1: </w:t>
      </w:r>
      <w:r w:rsidR="00EA601E" w:rsidRPr="00EA601E">
        <w:rPr>
          <w:rFonts w:ascii="Arial" w:hAnsi="Arial" w:cs="Arial"/>
          <w:b/>
          <w:u w:val="single"/>
        </w:rPr>
        <w:t>202</w:t>
      </w:r>
      <w:r w:rsidR="00BA7F70">
        <w:rPr>
          <w:rFonts w:ascii="Arial" w:hAnsi="Arial" w:cs="Arial"/>
          <w:b/>
          <w:u w:val="single"/>
        </w:rPr>
        <w:t>4</w:t>
      </w:r>
      <w:r w:rsidR="00EA601E" w:rsidRPr="00EA601E">
        <w:rPr>
          <w:rFonts w:ascii="Arial" w:hAnsi="Arial" w:cs="Arial"/>
          <w:b/>
          <w:u w:val="single"/>
        </w:rPr>
        <w:t>/</w:t>
      </w:r>
      <w:proofErr w:type="spellStart"/>
      <w:r w:rsidR="00EA601E" w:rsidRPr="00EA601E">
        <w:rPr>
          <w:rFonts w:ascii="Arial" w:hAnsi="Arial" w:cs="Arial"/>
          <w:b/>
          <w:u w:val="single"/>
        </w:rPr>
        <w:t>BZP</w:t>
      </w:r>
      <w:proofErr w:type="spellEnd"/>
      <w:r w:rsidR="00EA601E" w:rsidRPr="00EA601E">
        <w:rPr>
          <w:rFonts w:ascii="Arial" w:hAnsi="Arial" w:cs="Arial"/>
          <w:b/>
          <w:u w:val="single"/>
        </w:rPr>
        <w:t xml:space="preserve"> 0005</w:t>
      </w:r>
      <w:r w:rsidR="00BA7F70">
        <w:rPr>
          <w:rFonts w:ascii="Arial" w:hAnsi="Arial" w:cs="Arial"/>
          <w:b/>
          <w:u w:val="single"/>
        </w:rPr>
        <w:t>9607</w:t>
      </w:r>
      <w:r w:rsidR="00EA601E" w:rsidRPr="00EA601E">
        <w:rPr>
          <w:rFonts w:ascii="Arial" w:hAnsi="Arial" w:cs="Arial"/>
          <w:b/>
          <w:u w:val="single"/>
        </w:rPr>
        <w:t>/</w:t>
      </w:r>
      <w:r w:rsidR="00434240">
        <w:rPr>
          <w:rFonts w:ascii="Arial" w:hAnsi="Arial" w:cs="Arial"/>
          <w:b/>
          <w:u w:val="single"/>
        </w:rPr>
        <w:t>0</w:t>
      </w:r>
      <w:r w:rsidR="00AD35CD">
        <w:rPr>
          <w:rFonts w:ascii="Arial" w:hAnsi="Arial" w:cs="Arial"/>
          <w:b/>
          <w:u w:val="single"/>
        </w:rPr>
        <w:t>3</w:t>
      </w:r>
      <w:r w:rsidR="00EA601E" w:rsidRPr="00EA601E">
        <w:rPr>
          <w:rFonts w:ascii="Arial" w:hAnsi="Arial" w:cs="Arial"/>
          <w:b/>
          <w:u w:val="single"/>
        </w:rPr>
        <w:t>/P</w:t>
      </w:r>
      <w:r w:rsidR="00EA601E" w:rsidRPr="00EA601E">
        <w:rPr>
          <w:rFonts w:ascii="Arial" w:eastAsia="Times New Roman" w:hAnsi="Arial" w:cs="Arial"/>
          <w:b/>
          <w:u w:val="single"/>
          <w:lang w:eastAsia="pl-PL"/>
        </w:rPr>
        <w:t xml:space="preserve"> </w:t>
      </w:r>
      <w:r w:rsidR="00EA601E"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Pr>
          <w:rFonts w:ascii="Arial" w:eastAsia="Times New Roman" w:hAnsi="Arial" w:cs="Arial"/>
          <w:b/>
          <w:u w:val="single"/>
          <w:lang w:eastAsia="pl-PL"/>
        </w:rPr>
        <w:t>1</w:t>
      </w:r>
      <w:r w:rsidR="00AD35CD">
        <w:rPr>
          <w:rFonts w:ascii="Arial" w:eastAsia="Times New Roman" w:hAnsi="Arial" w:cs="Arial"/>
          <w:b/>
          <w:u w:val="single"/>
          <w:lang w:eastAsia="pl-PL"/>
        </w:rPr>
        <w:t>5</w:t>
      </w:r>
    </w:p>
    <w:p w14:paraId="5EAF101F" w14:textId="2A00966F" w:rsidR="00F8132F" w:rsidRDefault="00F8132F" w:rsidP="00F8132F">
      <w:pPr>
        <w:jc w:val="center"/>
        <w:rPr>
          <w:rFonts w:ascii="Arial" w:eastAsia="Times New Roman" w:hAnsi="Arial" w:cs="Arial"/>
          <w:b/>
          <w:u w:val="single"/>
          <w:lang w:eastAsia="pl-PL"/>
        </w:rPr>
      </w:pPr>
      <w:r>
        <w:rPr>
          <w:rFonts w:ascii="Arial" w:hAnsi="Arial" w:cs="Arial"/>
          <w:b/>
          <w:u w:val="single"/>
        </w:rPr>
        <w:t xml:space="preserve">Część 2: </w:t>
      </w:r>
      <w:r w:rsidRPr="00EA601E">
        <w:rPr>
          <w:rFonts w:ascii="Arial" w:hAnsi="Arial" w:cs="Arial"/>
          <w:b/>
          <w:u w:val="single"/>
        </w:rPr>
        <w:t>202</w:t>
      </w:r>
      <w:r>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Pr>
          <w:rFonts w:ascii="Arial" w:hAnsi="Arial" w:cs="Arial"/>
          <w:b/>
          <w:u w:val="single"/>
        </w:rPr>
        <w:t>9607</w:t>
      </w:r>
      <w:r w:rsidRPr="00EA601E">
        <w:rPr>
          <w:rFonts w:ascii="Arial" w:hAnsi="Arial" w:cs="Arial"/>
          <w:b/>
          <w:u w:val="single"/>
        </w:rPr>
        <w:t>/</w:t>
      </w:r>
      <w:r>
        <w:rPr>
          <w:rFonts w:ascii="Arial" w:hAnsi="Arial" w:cs="Arial"/>
          <w:b/>
          <w:u w:val="single"/>
        </w:rPr>
        <w:t>0</w:t>
      </w:r>
      <w:r w:rsidR="00AD35CD">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Pr>
          <w:rFonts w:ascii="Arial" w:eastAsia="Times New Roman" w:hAnsi="Arial" w:cs="Arial"/>
          <w:b/>
          <w:u w:val="single"/>
          <w:lang w:eastAsia="pl-PL"/>
        </w:rPr>
        <w:t>1.3.1</w:t>
      </w:r>
      <w:r w:rsidR="00AD35CD">
        <w:rPr>
          <w:rFonts w:ascii="Arial" w:eastAsia="Times New Roman" w:hAnsi="Arial" w:cs="Arial"/>
          <w:b/>
          <w:u w:val="single"/>
          <w:lang w:eastAsia="pl-PL"/>
        </w:rPr>
        <w:t>6</w:t>
      </w:r>
    </w:p>
    <w:p w14:paraId="109C37CF" w14:textId="77777777" w:rsidR="00F8132F" w:rsidRDefault="00F8132F" w:rsidP="00135F5E">
      <w:pPr>
        <w:jc w:val="center"/>
        <w:rPr>
          <w:rFonts w:ascii="Arial" w:eastAsia="Times New Roman" w:hAnsi="Arial" w:cs="Arial"/>
          <w:b/>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AAAA769" w14:textId="77777777" w:rsidR="0040771F" w:rsidRDefault="0040771F" w:rsidP="007625AE">
      <w:pPr>
        <w:pStyle w:val="Tekstpodstawowy"/>
        <w:jc w:val="both"/>
        <w:rPr>
          <w:rFonts w:ascii="Arial" w:hAnsi="Arial" w:cs="Arial"/>
        </w:rPr>
      </w:pPr>
    </w:p>
    <w:p w14:paraId="72E0FFD4" w14:textId="77777777" w:rsidR="00AD35CD" w:rsidRDefault="00AD35CD"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9FF9107" w:rsidR="00C414BE" w:rsidRPr="005315A2" w:rsidRDefault="00C414BE" w:rsidP="007625AE">
      <w:pPr>
        <w:pStyle w:val="Tekstpodstawowy"/>
        <w:jc w:val="both"/>
        <w:rPr>
          <w:rFonts w:ascii="Arial" w:hAnsi="Arial" w:cs="Arial"/>
          <w:b/>
          <w:bCs/>
        </w:rPr>
      </w:pPr>
      <w:r w:rsidRPr="005315A2">
        <w:rPr>
          <w:rFonts w:ascii="Arial" w:hAnsi="Arial" w:cs="Arial"/>
          <w:b/>
          <w:bCs/>
        </w:rPr>
        <w:t xml:space="preserve">Aleksandra Tokarz                                                                                   Ryszard </w:t>
      </w:r>
      <w:proofErr w:type="spellStart"/>
      <w:r w:rsidRPr="005315A2">
        <w:rPr>
          <w:rFonts w:ascii="Arial" w:hAnsi="Arial" w:cs="Arial"/>
          <w:b/>
          <w:bCs/>
        </w:rPr>
        <w:t>Gliwiński</w:t>
      </w:r>
      <w:proofErr w:type="spellEnd"/>
      <w:r w:rsidRPr="005315A2">
        <w:rPr>
          <w:rFonts w:ascii="Arial" w:hAnsi="Arial" w:cs="Arial"/>
          <w:b/>
          <w:bCs/>
        </w:rPr>
        <w:t xml:space="preserve">                </w:t>
      </w:r>
    </w:p>
    <w:p w14:paraId="52ABEF72" w14:textId="77777777" w:rsidR="00C414BE" w:rsidRPr="005315A2" w:rsidRDefault="00C414BE" w:rsidP="007625AE">
      <w:pPr>
        <w:pStyle w:val="Tekstpodstawowy"/>
        <w:jc w:val="both"/>
        <w:rPr>
          <w:rFonts w:ascii="Arial" w:hAnsi="Arial" w:cs="Arial"/>
          <w:b/>
          <w:bCs/>
        </w:rPr>
      </w:pPr>
      <w:r w:rsidRPr="005315A2">
        <w:rPr>
          <w:rFonts w:ascii="Arial" w:hAnsi="Arial" w:cs="Arial"/>
          <w:b/>
          <w:bCs/>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4258AA26" w:rsidR="00EA601E" w:rsidRPr="00EA601E" w:rsidRDefault="00EA601E" w:rsidP="00135F5E">
      <w:pPr>
        <w:pStyle w:val="Tekstpodstawowy"/>
        <w:ind w:right="567"/>
        <w:jc w:val="center"/>
      </w:pPr>
      <w:r w:rsidRPr="00EA601E">
        <w:rPr>
          <w:rFonts w:ascii="Arial" w:hAnsi="Arial" w:cs="Arial"/>
        </w:rPr>
        <w:t xml:space="preserve">Zamość, </w:t>
      </w:r>
      <w:r w:rsidR="00AD35CD">
        <w:rPr>
          <w:rFonts w:ascii="Arial" w:hAnsi="Arial" w:cs="Arial"/>
        </w:rPr>
        <w:t>2</w:t>
      </w:r>
      <w:r w:rsidR="00475E23">
        <w:rPr>
          <w:rFonts w:ascii="Arial" w:hAnsi="Arial" w:cs="Arial"/>
        </w:rPr>
        <w:t>8</w:t>
      </w:r>
      <w:r w:rsidR="00AD35CD">
        <w:rPr>
          <w:rFonts w:ascii="Arial" w:hAnsi="Arial" w:cs="Arial"/>
        </w:rPr>
        <w:t>-05</w:t>
      </w:r>
      <w:r w:rsidR="00BA7F70">
        <w:rPr>
          <w:rFonts w:ascii="Arial" w:hAnsi="Arial" w:cs="Arial"/>
        </w:rPr>
        <w:t>-2024</w:t>
      </w:r>
      <w:r w:rsidRPr="00EA601E">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E229E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xmlns="">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7699123E"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45089F">
        <w:rPr>
          <w:rFonts w:ascii="Arial" w:hAnsi="Arial" w:cs="Arial"/>
          <w:b/>
        </w:rPr>
        <w:t>25</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5C15D048"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6EE13A2D" w14:textId="0F1D4563" w:rsidR="00F8132F" w:rsidRDefault="00F8132F" w:rsidP="00F8132F">
      <w:pPr>
        <w:pStyle w:val="Standard"/>
        <w:spacing w:before="0"/>
        <w:jc w:val="both"/>
        <w:rPr>
          <w:rFonts w:ascii="Arial" w:hAnsi="Arial" w:cs="Arial"/>
          <w:b/>
          <w:sz w:val="22"/>
          <w:szCs w:val="22"/>
          <w:u w:val="single"/>
        </w:rPr>
      </w:pPr>
    </w:p>
    <w:p w14:paraId="70B30623"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t>V.1</w:t>
      </w:r>
      <w:proofErr w:type="spellEnd"/>
      <w:r w:rsidRPr="00232F44">
        <w:rPr>
          <w:rFonts w:ascii="Arial" w:eastAsia="Times New Roman" w:hAnsi="Arial" w:cs="Arial"/>
          <w:b/>
          <w:bCs/>
          <w:u w:val="single"/>
          <w:lang w:eastAsia="pl-PL"/>
        </w:rPr>
        <w:t xml:space="preserve">. </w:t>
      </w:r>
    </w:p>
    <w:p w14:paraId="474D8383" w14:textId="750FD075"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r w:rsidRPr="00232F44">
        <w:rPr>
          <w:rFonts w:ascii="Arial" w:eastAsia="Times New Roman" w:hAnsi="Arial" w:cs="Arial"/>
          <w:b/>
          <w:bCs/>
          <w:u w:val="single"/>
          <w:lang w:eastAsia="pl-PL"/>
        </w:rPr>
        <w:t>CZĘŚĆ 1: Opracowanie dokumentacji projektowo-kosztorysowej w ramach zadania pn.: „</w:t>
      </w:r>
      <w:r w:rsidR="0045089F">
        <w:rPr>
          <w:rFonts w:ascii="Arial" w:eastAsia="Times New Roman" w:hAnsi="Arial" w:cs="Arial"/>
          <w:b/>
          <w:bCs/>
          <w:u w:val="single"/>
          <w:lang w:eastAsia="pl-PL"/>
        </w:rPr>
        <w:t xml:space="preserve">Budowa drogi gminnej nr </w:t>
      </w:r>
      <w:proofErr w:type="spellStart"/>
      <w:r w:rsidR="0045089F">
        <w:rPr>
          <w:rFonts w:ascii="Arial" w:eastAsia="Times New Roman" w:hAnsi="Arial" w:cs="Arial"/>
          <w:b/>
          <w:bCs/>
          <w:u w:val="single"/>
          <w:lang w:eastAsia="pl-PL"/>
        </w:rPr>
        <w:t>110396L</w:t>
      </w:r>
      <w:proofErr w:type="spellEnd"/>
      <w:r w:rsidR="0045089F">
        <w:rPr>
          <w:rFonts w:ascii="Arial" w:eastAsia="Times New Roman" w:hAnsi="Arial" w:cs="Arial"/>
          <w:b/>
          <w:bCs/>
          <w:u w:val="single"/>
          <w:lang w:eastAsia="pl-PL"/>
        </w:rPr>
        <w:t xml:space="preserve"> w m. Zawada”</w:t>
      </w:r>
    </w:p>
    <w:p w14:paraId="66222760" w14:textId="77777777" w:rsidR="00F8132F" w:rsidRPr="00232F44" w:rsidRDefault="00F8132F" w:rsidP="00F8132F">
      <w:pPr>
        <w:pStyle w:val="Standard"/>
        <w:spacing w:before="0"/>
        <w:jc w:val="both"/>
        <w:rPr>
          <w:rFonts w:ascii="Arial" w:hAnsi="Arial" w:cs="Arial"/>
          <w:b/>
          <w:sz w:val="22"/>
          <w:szCs w:val="22"/>
          <w:u w:val="single"/>
        </w:rPr>
      </w:pPr>
    </w:p>
    <w:p w14:paraId="0018D323" w14:textId="30D790B7" w:rsidR="00BC5CF9" w:rsidRPr="00232F44" w:rsidRDefault="00232F44" w:rsidP="007625AE">
      <w:pPr>
        <w:pStyle w:val="Standard"/>
        <w:spacing w:before="0"/>
        <w:jc w:val="both"/>
        <w:rPr>
          <w:rFonts w:ascii="Arial" w:hAnsi="Arial" w:cs="Arial"/>
          <w:sz w:val="22"/>
          <w:szCs w:val="22"/>
        </w:rPr>
      </w:pPr>
      <w:proofErr w:type="spellStart"/>
      <w:r w:rsidRPr="00232F44">
        <w:rPr>
          <w:rFonts w:ascii="Arial" w:hAnsi="Arial" w:cs="Arial"/>
          <w:b/>
          <w:sz w:val="22"/>
          <w:szCs w:val="22"/>
          <w:u w:val="single"/>
        </w:rPr>
        <w:t>V.1.1</w:t>
      </w:r>
      <w:proofErr w:type="spellEnd"/>
      <w:r w:rsidRPr="00232F44">
        <w:rPr>
          <w:rFonts w:ascii="Arial" w:hAnsi="Arial" w:cs="Arial"/>
          <w:b/>
          <w:sz w:val="22"/>
          <w:szCs w:val="22"/>
          <w:u w:val="single"/>
        </w:rPr>
        <w:t xml:space="preserve">. </w:t>
      </w:r>
      <w:r w:rsidR="00980374" w:rsidRPr="00232F44">
        <w:rPr>
          <w:rFonts w:ascii="Arial" w:hAnsi="Arial" w:cs="Arial"/>
          <w:b/>
          <w:sz w:val="22"/>
          <w:szCs w:val="22"/>
          <w:u w:val="single"/>
        </w:rPr>
        <w:t>Przedmiot</w:t>
      </w:r>
      <w:r w:rsidR="00980374" w:rsidRPr="00232F44">
        <w:rPr>
          <w:rFonts w:ascii="Arial" w:hAnsi="Arial" w:cs="Arial"/>
          <w:b/>
          <w:spacing w:val="-2"/>
          <w:sz w:val="22"/>
          <w:szCs w:val="22"/>
          <w:u w:val="single"/>
        </w:rPr>
        <w:t xml:space="preserve"> </w:t>
      </w:r>
      <w:r w:rsidR="00980374" w:rsidRPr="00232F44">
        <w:rPr>
          <w:rFonts w:ascii="Arial" w:hAnsi="Arial" w:cs="Arial"/>
          <w:b/>
          <w:sz w:val="22"/>
          <w:szCs w:val="22"/>
          <w:u w:val="single"/>
        </w:rPr>
        <w:t>zamówienia</w:t>
      </w:r>
      <w:r w:rsidR="00812E04" w:rsidRPr="00232F44">
        <w:rPr>
          <w:rFonts w:ascii="Arial" w:hAnsi="Arial" w:cs="Arial"/>
          <w:b/>
          <w:spacing w:val="-3"/>
          <w:sz w:val="22"/>
          <w:szCs w:val="22"/>
          <w:u w:val="single"/>
        </w:rPr>
        <w:t>:</w:t>
      </w:r>
    </w:p>
    <w:p w14:paraId="1618050B" w14:textId="77777777" w:rsidR="005B4D23" w:rsidRDefault="005B4D23" w:rsidP="007625AE">
      <w:pPr>
        <w:pStyle w:val="Standard"/>
        <w:spacing w:before="0"/>
        <w:jc w:val="both"/>
        <w:rPr>
          <w:rFonts w:ascii="Arial" w:hAnsi="Arial" w:cs="Arial"/>
          <w:sz w:val="22"/>
          <w:szCs w:val="22"/>
        </w:rPr>
      </w:pPr>
    </w:p>
    <w:p w14:paraId="1D621D02"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110396L</w:t>
      </w:r>
      <w:proofErr w:type="spellEnd"/>
      <w:r w:rsidRPr="0045089F">
        <w:rPr>
          <w:rFonts w:ascii="Arial" w:eastAsia="Times New Roman" w:hAnsi="Arial" w:cs="Arial"/>
          <w:b/>
          <w:bCs/>
          <w:kern w:val="3"/>
          <w:lang w:eastAsia="pl-PL"/>
        </w:rPr>
        <w:t xml:space="preserve"> w m. Zawada”</w:t>
      </w:r>
      <w:r w:rsidRPr="0045089F">
        <w:rPr>
          <w:rFonts w:ascii="Arial" w:eastAsia="Times New Roman" w:hAnsi="Arial" w:cs="Arial"/>
          <w:kern w:val="3"/>
          <w:lang w:eastAsia="pl-PL"/>
        </w:rPr>
        <w:t xml:space="preserve">. Inwestycja swoim zakresem obejmuje budowę drogi gminnej na odcinku od dz. nr 859 obręb 0001 Białobrzegi do dz. nr 1212 obręb </w:t>
      </w:r>
      <w:r w:rsidRPr="0045089F">
        <w:rPr>
          <w:rFonts w:ascii="Arial" w:eastAsia="Times New Roman" w:hAnsi="Arial" w:cs="Arial"/>
          <w:kern w:val="3"/>
          <w:lang w:eastAsia="pl-PL"/>
        </w:rPr>
        <w:lastRenderedPageBreak/>
        <w:t>0031 Zawada.</w:t>
      </w:r>
    </w:p>
    <w:p w14:paraId="57FF8AED"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Inwestycja realizowana będzie w oparciu o ustawę z dnia 10 kwietnia 2003 r. </w:t>
      </w:r>
      <w:bookmarkStart w:id="7" w:name="_Hlk142550927"/>
      <w:r w:rsidRPr="0045089F">
        <w:rPr>
          <w:rFonts w:ascii="Arial" w:hAnsi="Arial" w:cs="Arial"/>
        </w:rPr>
        <w:t xml:space="preserve">o szczególnych zasadach przygotowania i realizacji inwestycji w zakresie dróg publicznych </w:t>
      </w:r>
      <w:bookmarkEnd w:id="7"/>
      <w:r w:rsidRPr="0045089F">
        <w:rPr>
          <w:rFonts w:ascii="Arial" w:hAnsi="Arial" w:cs="Arial"/>
        </w:rPr>
        <w:t>(</w:t>
      </w:r>
      <w:proofErr w:type="spellStart"/>
      <w:r w:rsidRPr="0045089F">
        <w:rPr>
          <w:rFonts w:ascii="Arial" w:hAnsi="Arial" w:cs="Arial"/>
        </w:rPr>
        <w:t>t.j</w:t>
      </w:r>
      <w:proofErr w:type="spellEnd"/>
      <w:r w:rsidRPr="0045089F">
        <w:rPr>
          <w:rFonts w:ascii="Arial" w:hAnsi="Arial" w:cs="Arial"/>
        </w:rPr>
        <w:t>. Dz. U. 2024 poz. 311).</w:t>
      </w:r>
    </w:p>
    <w:p w14:paraId="01817E98" w14:textId="77777777" w:rsidR="0045089F" w:rsidRDefault="0045089F" w:rsidP="0045089F">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43949F3B" w14:textId="77777777" w:rsidR="0045089F" w:rsidRPr="0045089F" w:rsidRDefault="0045089F" w:rsidP="0045089F">
      <w:pPr>
        <w:pStyle w:val="Standarduser"/>
        <w:spacing w:line="264" w:lineRule="auto"/>
        <w:jc w:val="both"/>
        <w:rPr>
          <w:rFonts w:ascii="Arial" w:hAnsi="Arial" w:cs="Arial"/>
          <w:sz w:val="22"/>
          <w:szCs w:val="22"/>
          <w:u w:val="single"/>
        </w:rPr>
      </w:pPr>
    </w:p>
    <w:p w14:paraId="5FE22E30" w14:textId="37009523" w:rsidR="0045089F" w:rsidRPr="0045089F" w:rsidRDefault="0045089F" w:rsidP="0045089F">
      <w:pPr>
        <w:pStyle w:val="Akapitzlist"/>
        <w:widowControl/>
        <w:spacing w:line="264" w:lineRule="auto"/>
        <w:ind w:left="0"/>
        <w:jc w:val="both"/>
        <w:rPr>
          <w:rFonts w:ascii="Arial" w:hAnsi="Arial" w:cs="Arial"/>
          <w:b/>
          <w:bCs/>
          <w:u w:val="single"/>
        </w:rPr>
      </w:pPr>
      <w:proofErr w:type="spellStart"/>
      <w:r w:rsidRPr="0045089F">
        <w:rPr>
          <w:rFonts w:ascii="Arial" w:hAnsi="Arial" w:cs="Arial"/>
          <w:b/>
          <w:bCs/>
          <w:u w:val="single"/>
        </w:rPr>
        <w:t>V.1.2</w:t>
      </w:r>
      <w:proofErr w:type="spellEnd"/>
      <w:r w:rsidRPr="0045089F">
        <w:rPr>
          <w:rFonts w:ascii="Arial" w:hAnsi="Arial" w:cs="Arial"/>
          <w:b/>
          <w:bCs/>
          <w:u w:val="single"/>
        </w:rPr>
        <w:t xml:space="preserve">. Zakres dokumentacji projektowej obejmuje rozbudowę drogi gminnej nr </w:t>
      </w:r>
      <w:proofErr w:type="spellStart"/>
      <w:r w:rsidRPr="0045089F">
        <w:rPr>
          <w:rFonts w:ascii="Arial" w:hAnsi="Arial" w:cs="Arial"/>
          <w:b/>
          <w:bCs/>
          <w:u w:val="single"/>
        </w:rPr>
        <w:t>110396L</w:t>
      </w:r>
      <w:proofErr w:type="spellEnd"/>
      <w:r w:rsidRPr="0045089F">
        <w:rPr>
          <w:rFonts w:ascii="Arial" w:hAnsi="Arial" w:cs="Arial"/>
          <w:b/>
          <w:bCs/>
          <w:u w:val="single"/>
        </w:rPr>
        <w:t xml:space="preserve"> klasy L, zgodnie z wytycznymi:</w:t>
      </w:r>
    </w:p>
    <w:p w14:paraId="0312BE49"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1" w:hanging="1"/>
        <w:jc w:val="both"/>
        <w:textAlignment w:val="baseline"/>
        <w:rPr>
          <w:rFonts w:ascii="Arial" w:hAnsi="Arial" w:cs="Arial"/>
        </w:rPr>
      </w:pPr>
      <w:bookmarkStart w:id="8" w:name="_Hlk120262121"/>
      <w:bookmarkStart w:id="9" w:name="_Hlk166158444"/>
      <w:bookmarkStart w:id="10" w:name="_Hlk121300999"/>
      <w:r w:rsidRPr="0045089F">
        <w:rPr>
          <w:rFonts w:ascii="Arial" w:hAnsi="Arial" w:cs="Arial"/>
        </w:rPr>
        <w:t>budowa drogi szerokości jezdni 5,50 m, długości około 1620 m, o nawierzchni bitumicznej, obustronne pobocza gruntowe ulepszone z kruszywa łamanego o szerokości nie mniejszej niż 0,75 m,</w:t>
      </w:r>
    </w:p>
    <w:p w14:paraId="011AA31B"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odwodnienie powierzchniowe w granicach pasa drogowego - rowy trawiaste, w przypadku konieczności inne urządzenia odwadniające i odprowadzające wody opadowe,</w:t>
      </w:r>
    </w:p>
    <w:p w14:paraId="75EFF935"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kamiennego,</w:t>
      </w:r>
    </w:p>
    <w:bookmarkEnd w:id="8"/>
    <w:p w14:paraId="12385226" w14:textId="77777777" w:rsidR="0045089F" w:rsidRPr="0045089F" w:rsidRDefault="0045089F" w:rsidP="0045089F">
      <w:pPr>
        <w:pStyle w:val="Akapitzlist"/>
        <w:widowControl/>
        <w:numPr>
          <w:ilvl w:val="0"/>
          <w:numId w:val="73"/>
        </w:numPr>
        <w:suppressAutoHyphens/>
        <w:autoSpaceDE/>
        <w:spacing w:line="264" w:lineRule="auto"/>
        <w:ind w:left="285" w:hanging="285"/>
        <w:jc w:val="both"/>
        <w:textAlignment w:val="baseline"/>
        <w:rPr>
          <w:rFonts w:ascii="Arial" w:hAnsi="Arial" w:cs="Arial"/>
        </w:rPr>
      </w:pPr>
      <w:r w:rsidRPr="0045089F">
        <w:rPr>
          <w:rFonts w:ascii="Arial" w:hAnsi="Arial" w:cs="Arial"/>
        </w:rPr>
        <w:t>wycinka drzew i krzewów kolidujących z inwestycją,</w:t>
      </w:r>
    </w:p>
    <w:p w14:paraId="15B431D5" w14:textId="77777777" w:rsidR="0045089F" w:rsidRPr="0045089F" w:rsidRDefault="0045089F" w:rsidP="0045089F">
      <w:pPr>
        <w:pStyle w:val="Akapitzlist"/>
        <w:widowControl/>
        <w:numPr>
          <w:ilvl w:val="0"/>
          <w:numId w:val="73"/>
        </w:numPr>
        <w:suppressAutoHyphens/>
        <w:autoSpaceDE/>
        <w:spacing w:line="264" w:lineRule="auto"/>
        <w:ind w:left="285" w:hanging="285"/>
        <w:jc w:val="both"/>
        <w:textAlignment w:val="baseline"/>
        <w:rPr>
          <w:rFonts w:ascii="Arial" w:hAnsi="Arial" w:cs="Arial"/>
        </w:rPr>
      </w:pPr>
      <w:r w:rsidRPr="0045089F">
        <w:rPr>
          <w:rFonts w:ascii="Arial" w:hAnsi="Arial" w:cs="Arial"/>
        </w:rPr>
        <w:t>demontaż ogrodzeń kolidujących z inwestycją,</w:t>
      </w:r>
    </w:p>
    <w:p w14:paraId="3CE86A6E"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zapewnienie sytuacyjnego i wysokościowego dowiązania projektowanego układu drogowego do otaczającego terenu oraz układu komunikacyjnego w tym m.in. włączenie do drogi gminnej nr </w:t>
      </w:r>
      <w:proofErr w:type="spellStart"/>
      <w:r w:rsidRPr="0045089F">
        <w:rPr>
          <w:rFonts w:ascii="Arial" w:hAnsi="Arial" w:cs="Arial"/>
        </w:rPr>
        <w:t>110171L</w:t>
      </w:r>
      <w:proofErr w:type="spellEnd"/>
      <w:r w:rsidRPr="0045089F">
        <w:rPr>
          <w:rFonts w:ascii="Arial" w:hAnsi="Arial" w:cs="Arial"/>
        </w:rPr>
        <w:t xml:space="preserve"> w m. Zarudzie, gm. Nielisz,</w:t>
      </w:r>
    </w:p>
    <w:p w14:paraId="3B47E4B0"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budowę oświetlenia drogowego typu LED w sposób zapewniający kompensację mocy biernej,</w:t>
      </w:r>
    </w:p>
    <w:p w14:paraId="501D0EE6"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05D17B07" w14:textId="77777777" w:rsidR="0045089F" w:rsidRPr="0045089F" w:rsidRDefault="0045089F" w:rsidP="0045089F">
      <w:pPr>
        <w:pStyle w:val="Akapitzlist"/>
        <w:widowControl/>
        <w:numPr>
          <w:ilvl w:val="0"/>
          <w:numId w:val="73"/>
        </w:numPr>
        <w:tabs>
          <w:tab w:val="left" w:pos="285"/>
        </w:tabs>
        <w:suppressAutoHyphens/>
        <w:autoSpaceDE/>
        <w:spacing w:line="264" w:lineRule="auto"/>
        <w:ind w:left="0" w:firstLine="0"/>
        <w:jc w:val="both"/>
        <w:textAlignment w:val="baseline"/>
        <w:rPr>
          <w:rFonts w:ascii="Arial" w:hAnsi="Arial" w:cs="Arial"/>
        </w:rPr>
      </w:pPr>
      <w:r w:rsidRPr="0045089F">
        <w:rPr>
          <w:rFonts w:ascii="Arial" w:hAnsi="Arial" w:cs="Arial"/>
        </w:rPr>
        <w:t>likwidacja kolizji branżowych i uzyskanie wymaganych prawem budowlanym uzgodnień/decyzji/opinii,</w:t>
      </w:r>
    </w:p>
    <w:p w14:paraId="50697D7B" w14:textId="77777777" w:rsidR="0045089F" w:rsidRPr="0045089F" w:rsidRDefault="0045089F" w:rsidP="0045089F">
      <w:pPr>
        <w:pStyle w:val="Akapitzlist"/>
        <w:widowControl/>
        <w:numPr>
          <w:ilvl w:val="0"/>
          <w:numId w:val="73"/>
        </w:numPr>
        <w:tabs>
          <w:tab w:val="left" w:pos="143"/>
          <w:tab w:val="left" w:pos="285"/>
          <w:tab w:val="left" w:pos="427"/>
        </w:tabs>
        <w:suppressAutoHyphens/>
        <w:autoSpaceDE/>
        <w:ind w:left="0" w:firstLine="0"/>
        <w:jc w:val="both"/>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drogowego itp.</w:t>
      </w:r>
    </w:p>
    <w:p w14:paraId="79FFAB86" w14:textId="77777777" w:rsidR="0045089F" w:rsidRPr="0045089F" w:rsidRDefault="0045089F" w:rsidP="0045089F">
      <w:pPr>
        <w:numPr>
          <w:ilvl w:val="0"/>
          <w:numId w:val="73"/>
        </w:numPr>
        <w:tabs>
          <w:tab w:val="left" w:pos="427"/>
        </w:tabs>
        <w:suppressAutoHyphens/>
        <w:autoSpaceDE/>
        <w:autoSpaceDN/>
        <w:ind w:left="0" w:firstLine="1"/>
        <w:jc w:val="both"/>
        <w:textAlignment w:val="baseline"/>
        <w:rPr>
          <w:rFonts w:ascii="Arial" w:hAnsi="Arial" w:cs="Arial"/>
        </w:rPr>
      </w:pPr>
      <w:r w:rsidRPr="0045089F">
        <w:rPr>
          <w:rFonts w:ascii="Arial" w:hAnsi="Arial" w:cs="Arial"/>
        </w:rPr>
        <w:t xml:space="preserve">budowa kanału technologicznego w rozumieniu art. 4 pkt. </w:t>
      </w:r>
      <w:proofErr w:type="spellStart"/>
      <w:r w:rsidRPr="0045089F">
        <w:rPr>
          <w:rFonts w:ascii="Arial" w:hAnsi="Arial" w:cs="Arial"/>
        </w:rPr>
        <w:t>15a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xml:space="preserve"> Dz. U. 2024, poz. 320), zgodnie z Rozporządzeniem Ministra Cyfryzacji z dnia 26 maja 2023 r. w sprawie warunków technicznych, jakim powinny odpowiadać kanały technologiczne i ich usytuowanie (Dz. U. 2023, poz. 1039), w przypadku braku</w:t>
      </w:r>
      <w:bookmarkEnd w:id="9"/>
      <w:r w:rsidRPr="0045089F">
        <w:rPr>
          <w:rFonts w:ascii="Arial" w:hAnsi="Arial" w:cs="Arial"/>
        </w:rPr>
        <w:t xml:space="preserve"> </w:t>
      </w:r>
      <w:bookmarkStart w:id="11" w:name="_Hlk166158604"/>
      <w:r w:rsidRPr="0045089F">
        <w:rPr>
          <w:rFonts w:ascii="Arial" w:hAnsi="Arial" w:cs="Arial"/>
        </w:rPr>
        <w:t xml:space="preserve">obowiązku budowy kanału technologicznego na </w:t>
      </w:r>
      <w:bookmarkStart w:id="12" w:name="_Hlk166158623"/>
      <w:bookmarkEnd w:id="11"/>
      <w:r w:rsidRPr="0045089F">
        <w:rPr>
          <w:rFonts w:ascii="Arial" w:hAnsi="Arial" w:cs="Arial"/>
        </w:rPr>
        <w:t xml:space="preserve">podstawie art. 39 ust. </w:t>
      </w:r>
      <w:proofErr w:type="spellStart"/>
      <w:r w:rsidRPr="0045089F">
        <w:rPr>
          <w:rFonts w:ascii="Arial" w:hAnsi="Arial" w:cs="Arial"/>
        </w:rPr>
        <w:t>6ba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Dz. U. 2024, poz. 320), Zamawiający odstąpi od budowy kanału technologicznego pomniejszając wartość wynagrodzenia ryczałtowego o wartość dokumentacji projektowo-kosztorysowej na budowę kanału technologicznego.</w:t>
      </w:r>
      <w:bookmarkEnd w:id="12"/>
    </w:p>
    <w:bookmarkEnd w:id="10"/>
    <w:p w14:paraId="60643DB2"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009FC5FC"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Zakres planowanej inwestycji oznaczono na mapie stanowiącej załącznik Nr 2 do zakresu rzeczowego.</w:t>
      </w:r>
    </w:p>
    <w:p w14:paraId="0C7B12BE" w14:textId="77777777" w:rsidR="0045089F" w:rsidRPr="0045089F" w:rsidRDefault="0045089F" w:rsidP="0045089F">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688AAD5B" w14:textId="77777777" w:rsidR="0045089F" w:rsidRPr="0045089F" w:rsidRDefault="0045089F" w:rsidP="0045089F">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2B297974" w14:textId="77777777" w:rsidR="0045089F" w:rsidRPr="0045089F" w:rsidRDefault="0045089F" w:rsidP="0045089F">
      <w:pPr>
        <w:adjustRightInd w:val="0"/>
        <w:spacing w:line="264" w:lineRule="auto"/>
        <w:jc w:val="both"/>
        <w:rPr>
          <w:rFonts w:ascii="Arial" w:hAnsi="Arial" w:cs="Arial"/>
        </w:rPr>
      </w:pPr>
      <w:r w:rsidRPr="0045089F">
        <w:rPr>
          <w:rFonts w:ascii="Arial" w:hAnsi="Arial" w:cs="Arial"/>
        </w:rPr>
        <w:t>Zamawiający zastrzega sobie prawo do zmiany zakresu prac projektowych.</w:t>
      </w:r>
    </w:p>
    <w:p w14:paraId="6C176F4E" w14:textId="37CFA1A5" w:rsidR="0045089F" w:rsidRPr="0045089F" w:rsidRDefault="0045089F" w:rsidP="0045089F">
      <w:pPr>
        <w:pStyle w:val="Standard"/>
        <w:spacing w:before="0"/>
        <w:jc w:val="both"/>
        <w:rPr>
          <w:rFonts w:ascii="Arial" w:hAnsi="Arial" w:cs="Arial"/>
          <w:sz w:val="22"/>
          <w:szCs w:val="22"/>
        </w:rPr>
      </w:pPr>
      <w:r w:rsidRPr="0045089F">
        <w:rPr>
          <w:rFonts w:ascii="Arial" w:hAnsi="Arial" w:cs="Arial"/>
          <w:sz w:val="22"/>
          <w:szCs w:val="22"/>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sz w:val="22"/>
          <w:szCs w:val="22"/>
        </w:rPr>
        <w:t xml:space="preserve"> </w:t>
      </w:r>
    </w:p>
    <w:p w14:paraId="06049A46" w14:textId="77777777" w:rsidR="0045089F" w:rsidRDefault="0045089F" w:rsidP="0045089F">
      <w:pPr>
        <w:pStyle w:val="Standard"/>
        <w:spacing w:before="0"/>
        <w:jc w:val="both"/>
        <w:rPr>
          <w:rFonts w:ascii="Arial" w:hAnsi="Arial" w:cs="Arial"/>
          <w:sz w:val="22"/>
          <w:szCs w:val="22"/>
        </w:rPr>
      </w:pPr>
    </w:p>
    <w:p w14:paraId="5EFBA100" w14:textId="77777777" w:rsidR="0045089F" w:rsidRDefault="0045089F" w:rsidP="0045089F">
      <w:pPr>
        <w:pStyle w:val="Standard"/>
        <w:spacing w:before="0"/>
        <w:jc w:val="both"/>
        <w:rPr>
          <w:rFonts w:ascii="Arial" w:hAnsi="Arial" w:cs="Arial"/>
          <w:sz w:val="22"/>
          <w:szCs w:val="22"/>
        </w:rPr>
      </w:pPr>
    </w:p>
    <w:p w14:paraId="4F56E975" w14:textId="77777777" w:rsidR="0045089F" w:rsidRDefault="0045089F" w:rsidP="0045089F">
      <w:pPr>
        <w:pStyle w:val="Standard"/>
        <w:spacing w:before="0"/>
        <w:jc w:val="both"/>
        <w:rPr>
          <w:rFonts w:ascii="Arial" w:hAnsi="Arial" w:cs="Arial"/>
          <w:sz w:val="22"/>
          <w:szCs w:val="22"/>
        </w:rPr>
      </w:pPr>
    </w:p>
    <w:p w14:paraId="462AB309" w14:textId="77777777" w:rsidR="0045089F" w:rsidRDefault="0045089F" w:rsidP="0045089F">
      <w:pPr>
        <w:pStyle w:val="Standard"/>
        <w:spacing w:before="0"/>
        <w:jc w:val="both"/>
        <w:rPr>
          <w:rFonts w:ascii="Arial" w:hAnsi="Arial" w:cs="Arial"/>
          <w:sz w:val="22"/>
          <w:szCs w:val="22"/>
        </w:rPr>
      </w:pPr>
    </w:p>
    <w:p w14:paraId="33DB2878" w14:textId="77777777" w:rsidR="0045089F" w:rsidRPr="00232F44" w:rsidRDefault="0045089F" w:rsidP="0045089F">
      <w:pPr>
        <w:pStyle w:val="Standard"/>
        <w:spacing w:before="0"/>
        <w:jc w:val="both"/>
        <w:rPr>
          <w:rFonts w:ascii="Arial" w:hAnsi="Arial" w:cs="Arial"/>
          <w:sz w:val="22"/>
          <w:szCs w:val="22"/>
        </w:rPr>
      </w:pPr>
    </w:p>
    <w:p w14:paraId="399AA650"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lastRenderedPageBreak/>
        <w:t>V.2</w:t>
      </w:r>
      <w:proofErr w:type="spellEnd"/>
      <w:r w:rsidRPr="00232F44">
        <w:rPr>
          <w:rFonts w:ascii="Arial" w:eastAsia="Times New Roman" w:hAnsi="Arial" w:cs="Arial"/>
          <w:b/>
          <w:bCs/>
          <w:u w:val="single"/>
          <w:lang w:eastAsia="pl-PL"/>
        </w:rPr>
        <w:t>.</w:t>
      </w:r>
    </w:p>
    <w:p w14:paraId="07B76E81" w14:textId="2DAAAE8A" w:rsidR="00F8132F" w:rsidRPr="00232F44" w:rsidRDefault="00F8132F" w:rsidP="00F8132F">
      <w:pPr>
        <w:pStyle w:val="Akapitzlist"/>
        <w:shd w:val="clear" w:color="auto" w:fill="FFFF99"/>
        <w:ind w:left="0"/>
        <w:jc w:val="both"/>
        <w:rPr>
          <w:rFonts w:ascii="Arial" w:eastAsia="Times New Roman" w:hAnsi="Arial" w:cs="Arial"/>
          <w:lang w:eastAsia="pl-PL"/>
        </w:rPr>
      </w:pPr>
      <w:r w:rsidRPr="00232F44">
        <w:rPr>
          <w:rFonts w:ascii="Arial" w:eastAsia="Times New Roman" w:hAnsi="Arial" w:cs="Arial"/>
          <w:b/>
          <w:bCs/>
          <w:u w:val="single"/>
          <w:lang w:eastAsia="pl-PL"/>
        </w:rPr>
        <w:t>CZĘŚĆ 2: Opracowanie dokumentacji projektowo-kosztorysowej w ramach zadania pn.: „</w:t>
      </w:r>
      <w:r w:rsidR="0045089F">
        <w:rPr>
          <w:rFonts w:ascii="Arial" w:eastAsia="Times New Roman" w:hAnsi="Arial" w:cs="Arial"/>
          <w:b/>
          <w:bCs/>
          <w:u w:val="single"/>
          <w:lang w:eastAsia="pl-PL"/>
        </w:rPr>
        <w:t xml:space="preserve">Budowa drogi gminnej nr </w:t>
      </w:r>
      <w:proofErr w:type="spellStart"/>
      <w:r w:rsidR="0045089F">
        <w:rPr>
          <w:rFonts w:ascii="Arial" w:eastAsia="Times New Roman" w:hAnsi="Arial" w:cs="Arial"/>
          <w:b/>
          <w:bCs/>
          <w:u w:val="single"/>
          <w:lang w:eastAsia="pl-PL"/>
        </w:rPr>
        <w:t>112231L</w:t>
      </w:r>
      <w:proofErr w:type="spellEnd"/>
      <w:r w:rsidR="0045089F">
        <w:rPr>
          <w:rFonts w:ascii="Arial" w:eastAsia="Times New Roman" w:hAnsi="Arial" w:cs="Arial"/>
          <w:b/>
          <w:bCs/>
          <w:u w:val="single"/>
          <w:lang w:eastAsia="pl-PL"/>
        </w:rPr>
        <w:t xml:space="preserve"> w m. Mokre</w:t>
      </w:r>
      <w:r w:rsidRPr="00232F44">
        <w:rPr>
          <w:rFonts w:ascii="Arial" w:eastAsia="Times New Roman" w:hAnsi="Arial" w:cs="Arial"/>
          <w:b/>
          <w:bCs/>
          <w:u w:val="single"/>
          <w:lang w:eastAsia="pl-PL"/>
        </w:rPr>
        <w:t>”</w:t>
      </w:r>
    </w:p>
    <w:p w14:paraId="4D4FB5C0" w14:textId="77777777" w:rsidR="00F8132F" w:rsidRPr="00232F44" w:rsidRDefault="00F8132F" w:rsidP="007625AE">
      <w:pPr>
        <w:tabs>
          <w:tab w:val="left" w:pos="447"/>
        </w:tabs>
        <w:ind w:right="-53"/>
        <w:jc w:val="both"/>
        <w:rPr>
          <w:rFonts w:ascii="Arial" w:hAnsi="Arial" w:cs="Arial"/>
          <w:b/>
          <w:bCs/>
        </w:rPr>
      </w:pPr>
    </w:p>
    <w:p w14:paraId="65A5900F" w14:textId="5153C82E" w:rsidR="00F8132F" w:rsidRPr="0045089F" w:rsidRDefault="00232F44" w:rsidP="00232F44">
      <w:pPr>
        <w:tabs>
          <w:tab w:val="left" w:pos="447"/>
        </w:tabs>
        <w:ind w:right="-53"/>
        <w:jc w:val="both"/>
        <w:rPr>
          <w:rFonts w:ascii="Arial" w:hAnsi="Arial" w:cs="Arial"/>
          <w:b/>
          <w:bCs/>
          <w:u w:val="single"/>
        </w:rPr>
      </w:pPr>
      <w:proofErr w:type="spellStart"/>
      <w:r w:rsidRPr="0045089F">
        <w:rPr>
          <w:rFonts w:ascii="Arial" w:hAnsi="Arial" w:cs="Arial"/>
          <w:b/>
          <w:bCs/>
          <w:u w:val="single"/>
        </w:rPr>
        <w:t>V.2.1</w:t>
      </w:r>
      <w:proofErr w:type="spellEnd"/>
      <w:r w:rsidRPr="0045089F">
        <w:rPr>
          <w:rFonts w:ascii="Arial" w:hAnsi="Arial" w:cs="Arial"/>
          <w:b/>
          <w:bCs/>
          <w:u w:val="single"/>
        </w:rPr>
        <w:t xml:space="preserve"> </w:t>
      </w:r>
      <w:r w:rsidR="00F8132F" w:rsidRPr="0045089F">
        <w:rPr>
          <w:rFonts w:ascii="Arial" w:hAnsi="Arial" w:cs="Arial"/>
          <w:b/>
          <w:bCs/>
          <w:u w:val="single"/>
        </w:rPr>
        <w:t>Przedmiot zamówienia:</w:t>
      </w:r>
    </w:p>
    <w:p w14:paraId="5904FE05" w14:textId="77777777" w:rsidR="0045089F" w:rsidRPr="0045089F" w:rsidRDefault="0045089F" w:rsidP="0045089F">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112231L</w:t>
      </w:r>
      <w:proofErr w:type="spellEnd"/>
      <w:r w:rsidRPr="0045089F">
        <w:rPr>
          <w:rFonts w:ascii="Arial" w:eastAsia="Times New Roman" w:hAnsi="Arial" w:cs="Arial"/>
          <w:b/>
          <w:bCs/>
          <w:kern w:val="3"/>
          <w:lang w:eastAsia="pl-PL"/>
        </w:rPr>
        <w:t xml:space="preserve"> w m. Mokre”</w:t>
      </w:r>
      <w:r w:rsidRPr="0045089F">
        <w:rPr>
          <w:rFonts w:ascii="Arial" w:eastAsia="Times New Roman" w:hAnsi="Arial" w:cs="Arial"/>
          <w:kern w:val="3"/>
          <w:lang w:eastAsia="pl-PL"/>
        </w:rPr>
        <w:t xml:space="preserve">. Inwestycja swoim zakresem obejmuje działkę nr 1127/2 obręb 0014 Mokre o długości ok. 480 m (od drogi powiatowej nr </w:t>
      </w:r>
      <w:proofErr w:type="spellStart"/>
      <w:r w:rsidRPr="0045089F">
        <w:rPr>
          <w:rFonts w:ascii="Arial" w:eastAsia="Times New Roman" w:hAnsi="Arial" w:cs="Arial"/>
          <w:kern w:val="3"/>
          <w:lang w:eastAsia="pl-PL"/>
        </w:rPr>
        <w:t>3248L</w:t>
      </w:r>
      <w:proofErr w:type="spellEnd"/>
      <w:r w:rsidRPr="0045089F">
        <w:rPr>
          <w:rFonts w:ascii="Arial" w:eastAsia="Times New Roman" w:hAnsi="Arial" w:cs="Arial"/>
          <w:kern w:val="3"/>
          <w:lang w:eastAsia="pl-PL"/>
        </w:rPr>
        <w:t xml:space="preserve"> do drogi gminnej nr </w:t>
      </w:r>
      <w:proofErr w:type="spellStart"/>
      <w:r w:rsidRPr="0045089F">
        <w:rPr>
          <w:rFonts w:ascii="Arial" w:eastAsia="Times New Roman" w:hAnsi="Arial" w:cs="Arial"/>
          <w:kern w:val="3"/>
          <w:lang w:eastAsia="pl-PL"/>
        </w:rPr>
        <w:t>112238L</w:t>
      </w:r>
      <w:proofErr w:type="spellEnd"/>
      <w:r w:rsidRPr="0045089F">
        <w:rPr>
          <w:rFonts w:ascii="Arial" w:eastAsia="Times New Roman" w:hAnsi="Arial" w:cs="Arial"/>
          <w:kern w:val="3"/>
          <w:lang w:eastAsia="pl-PL"/>
        </w:rPr>
        <w:t>).</w:t>
      </w:r>
    </w:p>
    <w:p w14:paraId="2F91F2B0" w14:textId="77777777" w:rsidR="0045089F" w:rsidRPr="0045089F" w:rsidRDefault="0045089F" w:rsidP="0045089F">
      <w:pPr>
        <w:spacing w:line="264" w:lineRule="auto"/>
        <w:jc w:val="both"/>
        <w:rPr>
          <w:rFonts w:ascii="Arial" w:eastAsia="Times New Roman" w:hAnsi="Arial" w:cs="Arial"/>
          <w:kern w:val="3"/>
          <w:sz w:val="10"/>
          <w:szCs w:val="10"/>
          <w:lang w:eastAsia="pl-PL"/>
        </w:rPr>
      </w:pPr>
    </w:p>
    <w:p w14:paraId="0D1820DC" w14:textId="77777777" w:rsidR="0045089F" w:rsidRPr="0045089F" w:rsidRDefault="0045089F" w:rsidP="0045089F">
      <w:pPr>
        <w:spacing w:line="264" w:lineRule="auto"/>
        <w:jc w:val="both"/>
        <w:rPr>
          <w:rFonts w:ascii="Arial" w:hAnsi="Arial" w:cs="Arial"/>
        </w:rPr>
      </w:pPr>
      <w:r w:rsidRPr="0045089F">
        <w:rPr>
          <w:rFonts w:ascii="Arial" w:hAnsi="Arial" w:cs="Arial"/>
        </w:rPr>
        <w:t xml:space="preserve">Inwestycja realizowana będzie w oparciu o ustawę z dnia 10 kwietnia 2003 r. o szczególnych zasadach przygotowania i realizacji inwestycji w zakresie dróg publicznych (Dz. U. 2024 poz. 311 </w:t>
      </w:r>
      <w:proofErr w:type="spellStart"/>
      <w:r w:rsidRPr="0045089F">
        <w:rPr>
          <w:rFonts w:ascii="Arial" w:hAnsi="Arial" w:cs="Arial"/>
        </w:rPr>
        <w:t>t.j</w:t>
      </w:r>
      <w:proofErr w:type="spellEnd"/>
      <w:r w:rsidRPr="0045089F">
        <w:rPr>
          <w:rFonts w:ascii="Arial" w:hAnsi="Arial" w:cs="Arial"/>
        </w:rPr>
        <w:t>.).</w:t>
      </w:r>
    </w:p>
    <w:p w14:paraId="71B14001" w14:textId="77777777" w:rsidR="0045089F" w:rsidRPr="0045089F" w:rsidRDefault="0045089F" w:rsidP="0045089F">
      <w:pPr>
        <w:spacing w:line="264" w:lineRule="auto"/>
        <w:jc w:val="both"/>
        <w:rPr>
          <w:rFonts w:ascii="Arial" w:eastAsia="Times New Roman" w:hAnsi="Arial" w:cs="Arial"/>
          <w:kern w:val="3"/>
          <w:sz w:val="10"/>
          <w:szCs w:val="10"/>
          <w:lang w:eastAsia="pl-PL"/>
        </w:rPr>
      </w:pPr>
    </w:p>
    <w:p w14:paraId="37F16D63" w14:textId="77777777" w:rsidR="0045089F" w:rsidRPr="0045089F" w:rsidRDefault="0045089F" w:rsidP="0045089F">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43FE2EBB" w14:textId="77777777" w:rsidR="0045089F" w:rsidRPr="0045089F" w:rsidRDefault="0045089F" w:rsidP="0045089F">
      <w:pPr>
        <w:pStyle w:val="Standarduser"/>
        <w:spacing w:line="264" w:lineRule="auto"/>
        <w:jc w:val="both"/>
        <w:rPr>
          <w:rFonts w:ascii="Arial" w:hAnsi="Arial" w:cs="Arial"/>
          <w:sz w:val="12"/>
          <w:szCs w:val="12"/>
          <w:u w:val="single"/>
        </w:rPr>
      </w:pPr>
    </w:p>
    <w:p w14:paraId="09538584" w14:textId="3C47ABD3" w:rsidR="0045089F" w:rsidRPr="0045089F" w:rsidRDefault="0045089F" w:rsidP="0045089F">
      <w:pPr>
        <w:pStyle w:val="Akapitzlist"/>
        <w:widowControl/>
        <w:spacing w:line="264" w:lineRule="auto"/>
        <w:ind w:left="0"/>
        <w:jc w:val="both"/>
        <w:rPr>
          <w:rFonts w:ascii="Arial" w:hAnsi="Arial" w:cs="Arial"/>
          <w:b/>
          <w:bCs/>
          <w:u w:val="single"/>
        </w:rPr>
      </w:pPr>
      <w:proofErr w:type="spellStart"/>
      <w:r w:rsidRPr="0045089F">
        <w:rPr>
          <w:rFonts w:ascii="Arial" w:hAnsi="Arial" w:cs="Arial"/>
          <w:b/>
          <w:bCs/>
          <w:u w:val="single"/>
        </w:rPr>
        <w:t>V.2.2</w:t>
      </w:r>
      <w:proofErr w:type="spellEnd"/>
      <w:r w:rsidRPr="0045089F">
        <w:rPr>
          <w:rFonts w:ascii="Arial" w:hAnsi="Arial" w:cs="Arial"/>
          <w:b/>
          <w:bCs/>
          <w:u w:val="single"/>
        </w:rPr>
        <w:t xml:space="preserve"> Zakres dokumentacji projektowej obejmuje budowę drogi gminnej nr </w:t>
      </w:r>
      <w:proofErr w:type="spellStart"/>
      <w:r w:rsidRPr="0045089F">
        <w:rPr>
          <w:rFonts w:ascii="Arial" w:hAnsi="Arial" w:cs="Arial"/>
          <w:b/>
          <w:bCs/>
          <w:u w:val="single"/>
        </w:rPr>
        <w:t>112231L</w:t>
      </w:r>
      <w:proofErr w:type="spellEnd"/>
      <w:r w:rsidRPr="0045089F">
        <w:rPr>
          <w:rFonts w:ascii="Arial" w:hAnsi="Arial" w:cs="Arial"/>
          <w:b/>
          <w:bCs/>
          <w:u w:val="single"/>
        </w:rPr>
        <w:t xml:space="preserve"> klasy D, zgodnie z wytycznymi:</w:t>
      </w:r>
    </w:p>
    <w:p w14:paraId="6435DAAA"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jc w:val="both"/>
        <w:textAlignment w:val="baseline"/>
        <w:rPr>
          <w:rFonts w:ascii="Arial" w:hAnsi="Arial" w:cs="Arial"/>
        </w:rPr>
      </w:pPr>
      <w:r w:rsidRPr="0045089F">
        <w:rPr>
          <w:rFonts w:ascii="Arial" w:hAnsi="Arial" w:cs="Arial"/>
        </w:rPr>
        <w:t>budowa drogi szerokości jezdni 5,00 m, długości około 480 m, o nawierzchni bitumicznej, obustronne pobocza gruntowe ulepszone z kruszywem łamanym o szerokości nie mniejszej niż 0,75 m,</w:t>
      </w:r>
    </w:p>
    <w:p w14:paraId="01129111"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odwodnienie poprzez studnie chłonne, a w przypadku konieczności inne urządzenia odwadniające i odprowadzające wody opadowe, dodatkowo należy przeanalizować konieczność zaprojektowania kanalizacji deszczowej w perspektywie rozbudowy/przebudowy drogi gminnej nr </w:t>
      </w:r>
      <w:proofErr w:type="spellStart"/>
      <w:r w:rsidRPr="0045089F">
        <w:rPr>
          <w:rFonts w:ascii="Arial" w:hAnsi="Arial" w:cs="Arial"/>
        </w:rPr>
        <w:t>112238L</w:t>
      </w:r>
      <w:proofErr w:type="spellEnd"/>
      <w:r w:rsidRPr="0045089F">
        <w:rPr>
          <w:rFonts w:ascii="Arial" w:hAnsi="Arial" w:cs="Arial"/>
        </w:rPr>
        <w:t>,</w:t>
      </w:r>
    </w:p>
    <w:p w14:paraId="4053DC78"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łamanego,</w:t>
      </w:r>
    </w:p>
    <w:p w14:paraId="6C3DB046"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0" w:firstLine="0"/>
        <w:jc w:val="both"/>
        <w:textAlignment w:val="baseline"/>
        <w:rPr>
          <w:rFonts w:ascii="Arial" w:hAnsi="Arial" w:cs="Arial"/>
        </w:rPr>
      </w:pPr>
      <w:r w:rsidRPr="0045089F">
        <w:rPr>
          <w:rFonts w:ascii="Arial" w:hAnsi="Arial" w:cs="Arial"/>
        </w:rPr>
        <w:t xml:space="preserve">włączenie do drogi powiatowej nr </w:t>
      </w:r>
      <w:proofErr w:type="spellStart"/>
      <w:r w:rsidRPr="0045089F">
        <w:rPr>
          <w:rFonts w:ascii="Arial" w:hAnsi="Arial" w:cs="Arial"/>
        </w:rPr>
        <w:t>3248L</w:t>
      </w:r>
      <w:proofErr w:type="spellEnd"/>
      <w:r w:rsidRPr="0045089F">
        <w:rPr>
          <w:rFonts w:ascii="Arial" w:hAnsi="Arial" w:cs="Arial"/>
        </w:rPr>
        <w:t xml:space="preserve"> oraz drogi gminnej nr </w:t>
      </w:r>
      <w:proofErr w:type="spellStart"/>
      <w:r w:rsidRPr="0045089F">
        <w:rPr>
          <w:rFonts w:ascii="Arial" w:hAnsi="Arial" w:cs="Arial"/>
        </w:rPr>
        <w:t>112238L</w:t>
      </w:r>
      <w:proofErr w:type="spellEnd"/>
      <w:r w:rsidRPr="0045089F">
        <w:rPr>
          <w:rFonts w:ascii="Arial" w:hAnsi="Arial" w:cs="Arial"/>
        </w:rPr>
        <w:t>,</w:t>
      </w:r>
    </w:p>
    <w:p w14:paraId="15A05A14"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wycinka drzew i krzewów kolidujących z inwestycją,</w:t>
      </w:r>
    </w:p>
    <w:p w14:paraId="43AC736D"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demontaż ogrodzeń kolidujących z inwestycją,</w:t>
      </w:r>
    </w:p>
    <w:p w14:paraId="49D50559" w14:textId="77777777" w:rsidR="0045089F" w:rsidRPr="0045089F" w:rsidRDefault="0045089F" w:rsidP="0045089F">
      <w:pPr>
        <w:pStyle w:val="Akapitzlist"/>
        <w:widowControl/>
        <w:numPr>
          <w:ilvl w:val="0"/>
          <w:numId w:val="118"/>
        </w:numPr>
        <w:tabs>
          <w:tab w:val="left" w:pos="285"/>
          <w:tab w:val="left" w:pos="426"/>
        </w:tabs>
        <w:suppressAutoHyphens/>
        <w:autoSpaceDE/>
        <w:spacing w:line="264" w:lineRule="auto"/>
        <w:ind w:left="1" w:firstLine="0"/>
        <w:jc w:val="both"/>
        <w:textAlignment w:val="baseline"/>
        <w:rPr>
          <w:rFonts w:ascii="Arial" w:hAnsi="Arial" w:cs="Arial"/>
        </w:rPr>
      </w:pPr>
      <w:r w:rsidRPr="0045089F">
        <w:rPr>
          <w:rFonts w:ascii="Arial" w:hAnsi="Arial" w:cs="Arial"/>
        </w:rPr>
        <w:t>budowa oświetlenia drogowego typu LED w sposób zapewniający kompensację mocy biernej,</w:t>
      </w:r>
    </w:p>
    <w:p w14:paraId="0C3AFEA1" w14:textId="77777777" w:rsidR="0045089F" w:rsidRPr="0045089F" w:rsidRDefault="0045089F" w:rsidP="0045089F">
      <w:pPr>
        <w:pStyle w:val="Akapitzlist"/>
        <w:widowControl/>
        <w:numPr>
          <w:ilvl w:val="0"/>
          <w:numId w:val="118"/>
        </w:numPr>
        <w:tabs>
          <w:tab w:val="left" w:pos="426"/>
        </w:tabs>
        <w:suppressAutoHyphens/>
        <w:autoSpaceDE/>
        <w:spacing w:line="264" w:lineRule="auto"/>
        <w:ind w:left="285" w:hanging="285"/>
        <w:jc w:val="both"/>
        <w:textAlignment w:val="baseline"/>
        <w:rPr>
          <w:rFonts w:ascii="Arial" w:hAnsi="Arial" w:cs="Arial"/>
        </w:rPr>
      </w:pPr>
      <w:r w:rsidRPr="0045089F">
        <w:rPr>
          <w:rFonts w:ascii="Arial" w:hAnsi="Arial" w:cs="Arial"/>
        </w:rPr>
        <w:t>budowa sięgaczy kanalizacji sanitarnej do granicy działek prywatnych,</w:t>
      </w:r>
    </w:p>
    <w:p w14:paraId="4E470B0E" w14:textId="77777777" w:rsidR="0045089F" w:rsidRPr="0045089F" w:rsidRDefault="0045089F" w:rsidP="0045089F">
      <w:pPr>
        <w:pStyle w:val="Akapitzlist"/>
        <w:widowControl/>
        <w:numPr>
          <w:ilvl w:val="0"/>
          <w:numId w:val="118"/>
        </w:numPr>
        <w:tabs>
          <w:tab w:val="left" w:pos="427"/>
        </w:tabs>
        <w:suppressAutoHyphens/>
        <w:autoSpaceDE/>
        <w:spacing w:line="264" w:lineRule="auto"/>
        <w:ind w:left="0" w:firstLine="0"/>
        <w:jc w:val="both"/>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167FE424" w14:textId="77777777" w:rsidR="0045089F" w:rsidRPr="0045089F" w:rsidRDefault="0045089F" w:rsidP="0045089F">
      <w:pPr>
        <w:pStyle w:val="Akapitzlist"/>
        <w:widowControl/>
        <w:numPr>
          <w:ilvl w:val="0"/>
          <w:numId w:val="118"/>
        </w:numPr>
        <w:tabs>
          <w:tab w:val="left" w:pos="285"/>
          <w:tab w:val="left" w:pos="427"/>
        </w:tabs>
        <w:suppressAutoHyphens/>
        <w:autoSpaceDE/>
        <w:spacing w:line="264" w:lineRule="auto"/>
        <w:ind w:left="0" w:firstLine="0"/>
        <w:jc w:val="both"/>
        <w:textAlignment w:val="baseline"/>
        <w:rPr>
          <w:rFonts w:ascii="Arial" w:hAnsi="Arial" w:cs="Arial"/>
        </w:rPr>
      </w:pPr>
      <w:r w:rsidRPr="0045089F">
        <w:rPr>
          <w:rFonts w:ascii="Arial" w:hAnsi="Arial" w:cs="Arial"/>
        </w:rPr>
        <w:t>likwidacja kolizji branżowych i uzyskanie wymaganych prawem budowlanym uzgodnień/decyzji/opinii,</w:t>
      </w:r>
    </w:p>
    <w:p w14:paraId="435FFA91" w14:textId="77777777" w:rsidR="0045089F" w:rsidRPr="0045089F" w:rsidRDefault="0045089F" w:rsidP="0045089F">
      <w:pPr>
        <w:pStyle w:val="Akapitzlist"/>
        <w:widowControl/>
        <w:numPr>
          <w:ilvl w:val="0"/>
          <w:numId w:val="118"/>
        </w:numPr>
        <w:tabs>
          <w:tab w:val="left" w:pos="143"/>
          <w:tab w:val="left" w:pos="376"/>
        </w:tabs>
        <w:suppressAutoHyphens/>
        <w:autoSpaceDE/>
        <w:ind w:left="0" w:firstLine="0"/>
        <w:jc w:val="both"/>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itp.</w:t>
      </w:r>
    </w:p>
    <w:p w14:paraId="541C5D13"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5F2B77EB" w14:textId="77777777" w:rsidR="0045089F" w:rsidRPr="0045089F" w:rsidRDefault="0045089F" w:rsidP="0045089F">
      <w:pPr>
        <w:pStyle w:val="Akapitzlist"/>
        <w:widowControl/>
        <w:spacing w:line="264" w:lineRule="auto"/>
        <w:ind w:left="0"/>
        <w:contextualSpacing/>
        <w:jc w:val="both"/>
        <w:rPr>
          <w:rFonts w:ascii="Arial" w:hAnsi="Arial" w:cs="Arial"/>
        </w:rPr>
      </w:pPr>
      <w:r w:rsidRPr="0045089F">
        <w:rPr>
          <w:rFonts w:ascii="Arial" w:hAnsi="Arial" w:cs="Arial"/>
        </w:rPr>
        <w:t>Zakres planowanej inwestycji oznaczono na mapie stanowiącej załącznik Nr 2 do zakresu rzeczowego.</w:t>
      </w:r>
    </w:p>
    <w:p w14:paraId="21A4604B" w14:textId="77777777" w:rsidR="0045089F" w:rsidRPr="0045089F" w:rsidRDefault="0045089F" w:rsidP="0045089F">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3A0EE2A1" w14:textId="77777777" w:rsidR="0045089F" w:rsidRPr="0045089F" w:rsidRDefault="0045089F" w:rsidP="0045089F">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8191BF8" w14:textId="77777777" w:rsidR="0045089F" w:rsidRPr="0045089F" w:rsidRDefault="0045089F" w:rsidP="0045089F">
      <w:pPr>
        <w:adjustRightInd w:val="0"/>
        <w:spacing w:line="264" w:lineRule="auto"/>
        <w:jc w:val="both"/>
        <w:rPr>
          <w:rFonts w:ascii="Arial" w:hAnsi="Arial" w:cs="Arial"/>
        </w:rPr>
      </w:pPr>
      <w:r w:rsidRPr="0045089F">
        <w:rPr>
          <w:rFonts w:ascii="Arial" w:hAnsi="Arial" w:cs="Arial"/>
        </w:rPr>
        <w:t>Zamawiający zastrzega sobie prawo do zmiany zakresu prac projektowych.</w:t>
      </w:r>
    </w:p>
    <w:p w14:paraId="3DE388BE" w14:textId="5441B7AC" w:rsidR="00F8132F" w:rsidRPr="0045089F" w:rsidRDefault="0045089F" w:rsidP="0045089F">
      <w:pPr>
        <w:pStyle w:val="Akapitzlist"/>
        <w:tabs>
          <w:tab w:val="left" w:pos="447"/>
        </w:tabs>
        <w:ind w:left="0" w:right="-53"/>
        <w:jc w:val="both"/>
        <w:rPr>
          <w:rFonts w:ascii="Arial" w:hAnsi="Arial" w:cs="Arial"/>
          <w:b/>
          <w:bCs/>
        </w:rPr>
      </w:pPr>
      <w:r w:rsidRPr="0045089F">
        <w:rPr>
          <w:rFonts w:ascii="Arial" w:hAnsi="Arial" w:cs="Arial"/>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rPr>
        <w:t xml:space="preserve"> </w:t>
      </w:r>
    </w:p>
    <w:p w14:paraId="4C7E7AB5" w14:textId="77777777" w:rsidR="0045089F" w:rsidRDefault="0045089F" w:rsidP="00232F44">
      <w:pPr>
        <w:jc w:val="center"/>
        <w:rPr>
          <w:rFonts w:ascii="Arial" w:hAnsi="Arial" w:cs="Arial"/>
          <w:b/>
          <w:bCs/>
          <w:i/>
          <w:iCs/>
          <w:u w:val="single"/>
        </w:rPr>
      </w:pPr>
    </w:p>
    <w:p w14:paraId="716BFB4D" w14:textId="77777777" w:rsidR="0045089F" w:rsidRDefault="0045089F" w:rsidP="00232F44">
      <w:pPr>
        <w:jc w:val="center"/>
        <w:rPr>
          <w:rFonts w:ascii="Arial" w:hAnsi="Arial" w:cs="Arial"/>
          <w:b/>
          <w:bCs/>
          <w:i/>
          <w:iCs/>
          <w:u w:val="single"/>
        </w:rPr>
      </w:pPr>
    </w:p>
    <w:p w14:paraId="203DBFCB" w14:textId="77777777" w:rsidR="0045089F" w:rsidRDefault="0045089F" w:rsidP="00232F44">
      <w:pPr>
        <w:jc w:val="center"/>
        <w:rPr>
          <w:rFonts w:ascii="Arial" w:hAnsi="Arial" w:cs="Arial"/>
          <w:b/>
          <w:bCs/>
          <w:i/>
          <w:iCs/>
          <w:u w:val="single"/>
        </w:rPr>
      </w:pPr>
    </w:p>
    <w:p w14:paraId="51FEE11A" w14:textId="0F97C573" w:rsidR="00232F44" w:rsidRPr="00232F44" w:rsidRDefault="00232F44" w:rsidP="00232F44">
      <w:pPr>
        <w:jc w:val="center"/>
        <w:rPr>
          <w:rFonts w:ascii="Arial" w:hAnsi="Arial" w:cs="Arial"/>
          <w:b/>
          <w:bCs/>
          <w:i/>
          <w:iCs/>
          <w:u w:val="single"/>
        </w:rPr>
      </w:pPr>
      <w:r w:rsidRPr="00232F44">
        <w:rPr>
          <w:rFonts w:ascii="Arial" w:hAnsi="Arial" w:cs="Arial"/>
          <w:b/>
          <w:bCs/>
          <w:i/>
          <w:iCs/>
          <w:u w:val="single"/>
        </w:rPr>
        <w:lastRenderedPageBreak/>
        <w:t>DOTYCZY OBU CZĘŚCI:</w:t>
      </w:r>
    </w:p>
    <w:p w14:paraId="3F6252AF" w14:textId="79306E28"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3EDE1521" w:rsidR="0079791B" w:rsidRPr="00D40EA1" w:rsidRDefault="00E61B6C" w:rsidP="004367B2">
      <w:pPr>
        <w:pStyle w:val="Standard"/>
        <w:tabs>
          <w:tab w:val="left" w:pos="709"/>
        </w:tabs>
        <w:spacing w:before="0"/>
        <w:ind w:left="60"/>
        <w:contextualSpacing w:val="0"/>
        <w:jc w:val="both"/>
        <w:rPr>
          <w:rFonts w:ascii="Arial" w:hAnsi="Arial" w:cs="Arial"/>
          <w:sz w:val="22"/>
          <w:szCs w:val="22"/>
        </w:rPr>
      </w:pPr>
      <w:proofErr w:type="spellStart"/>
      <w:r w:rsidRPr="00E61B6C">
        <w:rPr>
          <w:rFonts w:ascii="Arial" w:eastAsia="SimSun-18030" w:hAnsi="Arial" w:cs="Arial"/>
          <w:b/>
          <w:bCs/>
          <w:i/>
          <w:color w:val="FF0000"/>
          <w:sz w:val="22"/>
          <w:szCs w:val="22"/>
          <w:u w:val="single"/>
        </w:rPr>
        <w:t>V.3.1</w:t>
      </w:r>
      <w:proofErr w:type="spellEnd"/>
      <w:r w:rsidRPr="00E61B6C">
        <w:rPr>
          <w:rFonts w:ascii="Arial" w:eastAsia="SimSun-18030" w:hAnsi="Arial" w:cs="Arial"/>
          <w:b/>
          <w:bCs/>
          <w:i/>
          <w:color w:val="FF0000"/>
          <w:sz w:val="22"/>
          <w:szCs w:val="22"/>
          <w:u w:val="single"/>
        </w:rPr>
        <w:t xml:space="preserve"> CZĘŚĆ 1:</w:t>
      </w:r>
      <w:r w:rsidR="004367B2">
        <w:rPr>
          <w:rFonts w:ascii="Arial" w:eastAsia="SimSun-18030" w:hAnsi="Arial" w:cs="Arial"/>
          <w:b/>
          <w:bCs/>
          <w:i/>
          <w:color w:val="FF0000"/>
          <w:sz w:val="22"/>
          <w:szCs w:val="22"/>
          <w:u w:val="single"/>
        </w:rPr>
        <w:t xml:space="preserve"> </w:t>
      </w:r>
      <w:r w:rsidR="00D40EA1"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E61B6C">
      <w:pPr>
        <w:pStyle w:val="Akapitzlist"/>
        <w:widowControl/>
        <w:ind w:left="0"/>
        <w:jc w:val="both"/>
        <w:rPr>
          <w:rFonts w:ascii="Arial" w:hAnsi="Arial" w:cs="Arial"/>
          <w:b/>
          <w:bCs/>
        </w:rPr>
      </w:pPr>
      <w:bookmarkStart w:id="13" w:name="_Hlk97631151"/>
      <w:bookmarkStart w:id="14" w:name="_Hlk142485598"/>
      <w:r w:rsidRPr="00812E04">
        <w:rPr>
          <w:rFonts w:ascii="Arial" w:hAnsi="Arial" w:cs="Arial"/>
          <w:b/>
          <w:bCs/>
        </w:rPr>
        <w:t>Wykonawca zobowiązany jest:</w:t>
      </w:r>
    </w:p>
    <w:p w14:paraId="19A1EFBE"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7476FA54"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136E4C19"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zapewnić sprawdzenie dokumentacji projektowej stosownie do przepisów ustawy Prawa budowlanego,</w:t>
      </w:r>
    </w:p>
    <w:p w14:paraId="096A1DFF"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bookmarkStart w:id="15" w:name="_Hlk143068442"/>
      <w:r w:rsidRPr="0045089F">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5089F">
        <w:rPr>
          <w:rFonts w:ascii="Arial" w:hAnsi="Arial" w:cs="Arial"/>
          <w:sz w:val="22"/>
          <w:szCs w:val="22"/>
        </w:rPr>
        <w:t xml:space="preserve">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zadania</w:t>
      </w:r>
      <w:proofErr w:type="spellEnd"/>
      <w:r w:rsidRPr="0045089F">
        <w:rPr>
          <w:rFonts w:ascii="Arial" w:hAnsi="Arial" w:cs="Arial"/>
          <w:sz w:val="22"/>
          <w:szCs w:val="22"/>
        </w:rPr>
        <w:t xml:space="preserve"> w </w:t>
      </w:r>
      <w:proofErr w:type="spellStart"/>
      <w:r w:rsidRPr="0045089F">
        <w:rPr>
          <w:rFonts w:ascii="Arial" w:hAnsi="Arial" w:cs="Arial"/>
          <w:sz w:val="22"/>
          <w:szCs w:val="22"/>
        </w:rPr>
        <w:t>oparciu</w:t>
      </w:r>
      <w:proofErr w:type="spellEnd"/>
      <w:r w:rsidRPr="0045089F">
        <w:rPr>
          <w:rFonts w:ascii="Arial" w:hAnsi="Arial" w:cs="Arial"/>
          <w:sz w:val="22"/>
          <w:szCs w:val="22"/>
        </w:rPr>
        <w:t xml:space="preserve"> o </w:t>
      </w:r>
      <w:proofErr w:type="spellStart"/>
      <w:r w:rsidRPr="0045089F">
        <w:rPr>
          <w:rFonts w:ascii="Arial" w:hAnsi="Arial" w:cs="Arial"/>
          <w:sz w:val="22"/>
          <w:szCs w:val="22"/>
        </w:rPr>
        <w:t>ustawę</w:t>
      </w:r>
      <w:proofErr w:type="spellEnd"/>
      <w:r w:rsidRPr="0045089F">
        <w:rPr>
          <w:rFonts w:ascii="Arial" w:hAnsi="Arial" w:cs="Arial"/>
          <w:sz w:val="22"/>
          <w:szCs w:val="22"/>
        </w:rPr>
        <w:t xml:space="preserve"> z </w:t>
      </w:r>
      <w:proofErr w:type="spellStart"/>
      <w:r w:rsidRPr="0045089F">
        <w:rPr>
          <w:rFonts w:ascii="Arial" w:hAnsi="Arial" w:cs="Arial"/>
          <w:sz w:val="22"/>
          <w:szCs w:val="22"/>
        </w:rPr>
        <w:t>dnia</w:t>
      </w:r>
      <w:proofErr w:type="spellEnd"/>
      <w:r w:rsidRPr="0045089F">
        <w:rPr>
          <w:rFonts w:ascii="Arial" w:hAnsi="Arial" w:cs="Arial"/>
          <w:sz w:val="22"/>
          <w:szCs w:val="22"/>
        </w:rPr>
        <w:t xml:space="preserve"> 10 </w:t>
      </w:r>
      <w:proofErr w:type="spellStart"/>
      <w:r w:rsidRPr="0045089F">
        <w:rPr>
          <w:rFonts w:ascii="Arial" w:hAnsi="Arial" w:cs="Arial"/>
          <w:sz w:val="22"/>
          <w:szCs w:val="22"/>
        </w:rPr>
        <w:t>kwietnia</w:t>
      </w:r>
      <w:proofErr w:type="spellEnd"/>
      <w:r w:rsidRPr="0045089F">
        <w:rPr>
          <w:rFonts w:ascii="Arial" w:hAnsi="Arial" w:cs="Arial"/>
          <w:sz w:val="22"/>
          <w:szCs w:val="22"/>
        </w:rPr>
        <w:t xml:space="preserve"> 2003 r. o </w:t>
      </w:r>
      <w:proofErr w:type="spellStart"/>
      <w:r w:rsidRPr="0045089F">
        <w:rPr>
          <w:rFonts w:ascii="Arial" w:hAnsi="Arial" w:cs="Arial"/>
          <w:sz w:val="22"/>
          <w:szCs w:val="22"/>
        </w:rPr>
        <w:t>szczególnych</w:t>
      </w:r>
      <w:proofErr w:type="spellEnd"/>
      <w:r w:rsidRPr="0045089F">
        <w:rPr>
          <w:rFonts w:ascii="Arial" w:hAnsi="Arial" w:cs="Arial"/>
          <w:sz w:val="22"/>
          <w:szCs w:val="22"/>
        </w:rPr>
        <w:t xml:space="preserve"> </w:t>
      </w:r>
      <w:proofErr w:type="spellStart"/>
      <w:r w:rsidRPr="0045089F">
        <w:rPr>
          <w:rFonts w:ascii="Arial" w:hAnsi="Arial" w:cs="Arial"/>
          <w:sz w:val="22"/>
          <w:szCs w:val="22"/>
        </w:rPr>
        <w:t>zasadach</w:t>
      </w:r>
      <w:proofErr w:type="spellEnd"/>
      <w:r w:rsidRPr="0045089F">
        <w:rPr>
          <w:rFonts w:ascii="Arial" w:hAnsi="Arial" w:cs="Arial"/>
          <w:sz w:val="22"/>
          <w:szCs w:val="22"/>
        </w:rPr>
        <w:t xml:space="preserve"> </w:t>
      </w:r>
      <w:proofErr w:type="spellStart"/>
      <w:r w:rsidRPr="0045089F">
        <w:rPr>
          <w:rFonts w:ascii="Arial" w:hAnsi="Arial" w:cs="Arial"/>
          <w:sz w:val="22"/>
          <w:szCs w:val="22"/>
        </w:rPr>
        <w:t>przygotowania</w:t>
      </w:r>
      <w:proofErr w:type="spellEnd"/>
      <w:r w:rsidRPr="0045089F">
        <w:rPr>
          <w:rFonts w:ascii="Arial" w:hAnsi="Arial" w:cs="Arial"/>
          <w:sz w:val="22"/>
          <w:szCs w:val="22"/>
        </w:rPr>
        <w:t xml:space="preserve"> i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inwestycji</w:t>
      </w:r>
      <w:proofErr w:type="spellEnd"/>
      <w:r w:rsidRPr="0045089F">
        <w:rPr>
          <w:rFonts w:ascii="Arial" w:hAnsi="Arial" w:cs="Arial"/>
          <w:sz w:val="22"/>
          <w:szCs w:val="22"/>
        </w:rPr>
        <w:t xml:space="preserve"> w </w:t>
      </w:r>
      <w:proofErr w:type="spellStart"/>
      <w:r w:rsidRPr="0045089F">
        <w:rPr>
          <w:rFonts w:ascii="Arial" w:hAnsi="Arial" w:cs="Arial"/>
          <w:sz w:val="22"/>
          <w:szCs w:val="22"/>
        </w:rPr>
        <w:t>zakresie</w:t>
      </w:r>
      <w:proofErr w:type="spellEnd"/>
      <w:r w:rsidRPr="0045089F">
        <w:rPr>
          <w:rFonts w:ascii="Arial" w:hAnsi="Arial" w:cs="Arial"/>
          <w:sz w:val="22"/>
          <w:szCs w:val="22"/>
        </w:rPr>
        <w:t xml:space="preserve"> </w:t>
      </w:r>
      <w:proofErr w:type="spellStart"/>
      <w:r w:rsidRPr="0045089F">
        <w:rPr>
          <w:rFonts w:ascii="Arial" w:hAnsi="Arial" w:cs="Arial"/>
          <w:sz w:val="22"/>
          <w:szCs w:val="22"/>
        </w:rPr>
        <w:t>dróg</w:t>
      </w:r>
      <w:proofErr w:type="spellEnd"/>
      <w:r w:rsidRPr="0045089F">
        <w:rPr>
          <w:rFonts w:ascii="Arial" w:hAnsi="Arial" w:cs="Arial"/>
          <w:sz w:val="22"/>
          <w:szCs w:val="22"/>
        </w:rPr>
        <w:t xml:space="preserve"> </w:t>
      </w:r>
      <w:proofErr w:type="spellStart"/>
      <w:r w:rsidRPr="0045089F">
        <w:rPr>
          <w:rFonts w:ascii="Arial" w:hAnsi="Arial" w:cs="Arial"/>
          <w:sz w:val="22"/>
          <w:szCs w:val="22"/>
        </w:rPr>
        <w:t>publicznych</w:t>
      </w:r>
      <w:proofErr w:type="spellEnd"/>
      <w:r w:rsidRPr="0045089F">
        <w:rPr>
          <w:rFonts w:ascii="Arial" w:hAnsi="Arial" w:cs="Arial"/>
          <w:sz w:val="22"/>
          <w:szCs w:val="22"/>
        </w:rPr>
        <w:t xml:space="preserve"> (</w:t>
      </w:r>
      <w:proofErr w:type="spellStart"/>
      <w:r w:rsidRPr="0045089F">
        <w:rPr>
          <w:rFonts w:ascii="Arial" w:hAnsi="Arial" w:cs="Arial"/>
          <w:sz w:val="22"/>
          <w:szCs w:val="22"/>
        </w:rPr>
        <w:t>t.j</w:t>
      </w:r>
      <w:proofErr w:type="spellEnd"/>
      <w:r w:rsidRPr="0045089F">
        <w:rPr>
          <w:rFonts w:ascii="Arial" w:hAnsi="Arial" w:cs="Arial"/>
          <w:sz w:val="22"/>
          <w:szCs w:val="22"/>
        </w:rPr>
        <w:t xml:space="preserve">. Dz. U. 2024 </w:t>
      </w:r>
      <w:proofErr w:type="spellStart"/>
      <w:r w:rsidRPr="0045089F">
        <w:rPr>
          <w:rFonts w:ascii="Arial" w:hAnsi="Arial" w:cs="Arial"/>
          <w:sz w:val="22"/>
          <w:szCs w:val="22"/>
        </w:rPr>
        <w:t>poz</w:t>
      </w:r>
      <w:proofErr w:type="spellEnd"/>
      <w:r w:rsidRPr="0045089F">
        <w:rPr>
          <w:rFonts w:ascii="Arial" w:hAnsi="Arial" w:cs="Arial"/>
          <w:sz w:val="22"/>
          <w:szCs w:val="22"/>
        </w:rPr>
        <w:t>. 311).</w:t>
      </w:r>
    </w:p>
    <w:bookmarkEnd w:id="15"/>
    <w:p w14:paraId="470D7AFB"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6B33C3A0" w14:textId="77777777" w:rsidR="0045089F" w:rsidRPr="0045089F" w:rsidRDefault="0045089F" w:rsidP="0045089F">
      <w:pPr>
        <w:pStyle w:val="Lista1"/>
        <w:numPr>
          <w:ilvl w:val="0"/>
          <w:numId w:val="91"/>
        </w:numPr>
        <w:tabs>
          <w:tab w:val="left" w:pos="285"/>
        </w:tabs>
        <w:ind w:left="1" w:hanging="1"/>
        <w:rPr>
          <w:rFonts w:ascii="Arial" w:hAnsi="Arial" w:cs="Arial"/>
          <w:sz w:val="22"/>
          <w:szCs w:val="22"/>
          <w:lang w:val="pl-PL"/>
        </w:rPr>
      </w:pPr>
      <w:r w:rsidRPr="0045089F">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3BE4C62A" w14:textId="77777777" w:rsidR="0045089F" w:rsidRPr="0045089F" w:rsidRDefault="0045089F" w:rsidP="0045089F">
      <w:pPr>
        <w:pStyle w:val="Lista1"/>
        <w:numPr>
          <w:ilvl w:val="0"/>
          <w:numId w:val="93"/>
        </w:numPr>
        <w:tabs>
          <w:tab w:val="left" w:pos="427"/>
        </w:tabs>
        <w:ind w:left="143" w:firstLine="0"/>
        <w:rPr>
          <w:rFonts w:ascii="Arial" w:hAnsi="Arial" w:cs="Arial"/>
          <w:sz w:val="22"/>
          <w:szCs w:val="22"/>
          <w:lang w:val="pl-PL"/>
        </w:rPr>
      </w:pPr>
      <w:r w:rsidRPr="0045089F">
        <w:rPr>
          <w:rFonts w:ascii="Arial" w:hAnsi="Arial" w:cs="Arial"/>
          <w:sz w:val="22"/>
          <w:szCs w:val="22"/>
          <w:lang w:val="pl-PL"/>
        </w:rPr>
        <w:t>wykazania braków przez organ prowadzący postępowanie wprowadzić stosowne zmiany i uzupełnienia w terminie wskazanym przez ten organ,</w:t>
      </w:r>
    </w:p>
    <w:p w14:paraId="5293089B" w14:textId="77777777" w:rsidR="0045089F" w:rsidRPr="0045089F" w:rsidRDefault="0045089F" w:rsidP="0045089F">
      <w:pPr>
        <w:pStyle w:val="Lista1"/>
        <w:numPr>
          <w:ilvl w:val="0"/>
          <w:numId w:val="93"/>
        </w:numPr>
        <w:tabs>
          <w:tab w:val="left" w:pos="427"/>
        </w:tabs>
        <w:ind w:left="143" w:firstLine="0"/>
        <w:rPr>
          <w:rFonts w:ascii="Arial" w:hAnsi="Arial" w:cs="Arial"/>
          <w:sz w:val="22"/>
          <w:szCs w:val="22"/>
          <w:lang w:val="pl-PL"/>
        </w:rPr>
      </w:pPr>
      <w:r w:rsidRPr="0045089F">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6DBE09DB"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E8D17D0" w14:textId="77777777" w:rsidR="0045089F" w:rsidRPr="0045089F" w:rsidRDefault="0045089F" w:rsidP="0045089F">
      <w:pPr>
        <w:widowControl/>
        <w:numPr>
          <w:ilvl w:val="0"/>
          <w:numId w:val="91"/>
        </w:numPr>
        <w:tabs>
          <w:tab w:val="left" w:pos="285"/>
        </w:tabs>
        <w:autoSpaceDE/>
        <w:autoSpaceDN/>
        <w:ind w:left="1"/>
        <w:contextualSpacing/>
        <w:jc w:val="both"/>
        <w:rPr>
          <w:rFonts w:ascii="Arial" w:hAnsi="Arial" w:cs="Arial"/>
          <w:lang w:eastAsia="ja-JP" w:bidi="fa-IR"/>
        </w:rPr>
      </w:pPr>
      <w:r w:rsidRPr="0045089F">
        <w:rPr>
          <w:rFonts w:ascii="Arial" w:hAnsi="Arial" w:cs="Arial"/>
        </w:rPr>
        <w:t>dokonywanie ewentualnych zmian, uzupełnień, poprawek dokumentacji projektowej w tym m.in.: brakujących rysunków, schematów, przekrojów, szczegółów,</w:t>
      </w:r>
      <w:r w:rsidRPr="0045089F">
        <w:rPr>
          <w:rFonts w:ascii="Arial" w:hAnsi="Arial" w:cs="Arial"/>
          <w:bCs/>
        </w:rPr>
        <w:t xml:space="preserve"> obliczeń, rozwinięć instalacji, rysunków zamiennych, </w:t>
      </w:r>
      <w:r w:rsidRPr="0045089F">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75D746C6"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5EC30D51" w14:textId="77777777" w:rsidR="0045089F" w:rsidRPr="0045089F" w:rsidRDefault="0045089F" w:rsidP="0045089F">
      <w:pPr>
        <w:pStyle w:val="Lista1"/>
        <w:numPr>
          <w:ilvl w:val="0"/>
          <w:numId w:val="91"/>
        </w:numPr>
        <w:tabs>
          <w:tab w:val="left" w:pos="285"/>
        </w:tabs>
        <w:ind w:left="1" w:firstLine="0"/>
        <w:rPr>
          <w:rFonts w:ascii="Arial" w:hAnsi="Arial" w:cs="Arial"/>
          <w:sz w:val="22"/>
          <w:szCs w:val="22"/>
          <w:lang w:val="pl-PL"/>
        </w:rPr>
      </w:pPr>
      <w:r w:rsidRPr="0045089F">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7BE2D223" w14:textId="77777777" w:rsidR="0045089F" w:rsidRPr="0045089F" w:rsidRDefault="0045089F" w:rsidP="0045089F">
      <w:pPr>
        <w:pStyle w:val="Akapitzlist"/>
        <w:widowControl/>
        <w:numPr>
          <w:ilvl w:val="0"/>
          <w:numId w:val="91"/>
        </w:numPr>
        <w:tabs>
          <w:tab w:val="left" w:pos="285"/>
        </w:tabs>
        <w:autoSpaceDE/>
        <w:autoSpaceDN/>
        <w:ind w:left="1"/>
        <w:contextualSpacing/>
        <w:jc w:val="both"/>
        <w:rPr>
          <w:rFonts w:ascii="Arial" w:hAnsi="Arial" w:cs="Arial"/>
        </w:rPr>
      </w:pPr>
      <w:r w:rsidRPr="0045089F">
        <w:rPr>
          <w:rFonts w:ascii="Arial" w:hAnsi="Arial" w:cs="Arial"/>
          <w:lang w:eastAsia="pl-PL"/>
        </w:rPr>
        <w:t xml:space="preserve"> wystąpić do wszystkich zarządców sieci występujących w obszarze inwestycji, a także</w:t>
      </w:r>
      <w:r w:rsidRPr="0045089F">
        <w:rPr>
          <w:rFonts w:ascii="Arial" w:hAnsi="Arial" w:cs="Arial"/>
        </w:rPr>
        <w:t xml:space="preserve"> uzyskać wszelkie wymagane uzgodnienia, decyzje niezbędne do opracowania dokumentacji zgodnie z obowiązującymi przepisami prawa. Wykonawca przekaże Zamawiającemu wraz z dokumentacją </w:t>
      </w:r>
      <w:r w:rsidRPr="0045089F">
        <w:rPr>
          <w:rFonts w:ascii="Arial" w:hAnsi="Arial" w:cs="Arial"/>
          <w:u w:val="single"/>
        </w:rPr>
        <w:t>komplet prowadzonej korespondencji</w:t>
      </w:r>
      <w:r w:rsidRPr="0045089F">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7A47044"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jednorazowej, bezpłatnej aktualizacji kosztorysów inwestorskich na żądanie Zamawiającego w terminie do 14 dni,</w:t>
      </w:r>
    </w:p>
    <w:p w14:paraId="0A73BBBF"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lastRenderedPageBreak/>
        <w:t xml:space="preserve"> wyjaśnianie wątpliwości dotyczących Dokumentacji projektowo-kosztorysowej i zawartych w niej rozwiązań, </w:t>
      </w:r>
    </w:p>
    <w:p w14:paraId="14F6361A"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w przypadku realizacji technicznej, </w:t>
      </w:r>
      <w:r w:rsidRPr="0045089F">
        <w:rPr>
          <w:rFonts w:ascii="Arial" w:hAnsi="Arial" w:cs="Arial"/>
          <w:sz w:val="22"/>
          <w:szCs w:val="22"/>
          <w:lang w:val="pl-PL" w:eastAsia="ja-JP" w:bidi="fa-IR"/>
        </w:rPr>
        <w:t xml:space="preserve">sprawowanie </w:t>
      </w:r>
      <w:r w:rsidRPr="0045089F">
        <w:rPr>
          <w:rFonts w:ascii="Arial" w:hAnsi="Arial" w:cs="Arial"/>
          <w:sz w:val="22"/>
          <w:szCs w:val="22"/>
          <w:lang w:val="pl-PL"/>
        </w:rPr>
        <w:t xml:space="preserve">nadzoru autorskiego przez projektantów wszystkich branż, o którym mowa w art. 20 ust. 1 pkt </w:t>
      </w:r>
      <w:r w:rsidRPr="0045089F">
        <w:rPr>
          <w:rFonts w:ascii="Arial" w:hAnsi="Arial" w:cs="Arial"/>
          <w:sz w:val="22"/>
          <w:szCs w:val="22"/>
          <w:lang w:val="pl-PL" w:eastAsia="ja-JP" w:bidi="fa-IR"/>
        </w:rPr>
        <w:t xml:space="preserve">4 </w:t>
      </w:r>
      <w:r w:rsidRPr="0045089F">
        <w:rPr>
          <w:rFonts w:ascii="Arial" w:hAnsi="Arial" w:cs="Arial"/>
          <w:sz w:val="22"/>
          <w:szCs w:val="22"/>
          <w:lang w:val="pl-PL"/>
        </w:rPr>
        <w:t>ustawy z dnia 7 lipca 1994 r. Prawo budowlane (Dz. U. 2023, poz. 682 ze zm.), nad inwestycją wykonywaną w oparciu o dokumentację będącą przedmiotem niniejszego postępowania (podlega odrębnej zapłacie),</w:t>
      </w:r>
    </w:p>
    <w:p w14:paraId="44864143" w14:textId="77777777" w:rsidR="0045089F" w:rsidRPr="0045089F" w:rsidRDefault="0045089F" w:rsidP="0045089F">
      <w:pPr>
        <w:pStyle w:val="Lista1"/>
        <w:numPr>
          <w:ilvl w:val="0"/>
          <w:numId w:val="91"/>
        </w:numPr>
        <w:tabs>
          <w:tab w:val="left" w:pos="285"/>
          <w:tab w:val="left" w:pos="426"/>
        </w:tabs>
        <w:ind w:left="1" w:firstLine="0"/>
        <w:rPr>
          <w:rFonts w:ascii="Arial" w:hAnsi="Arial" w:cs="Arial"/>
          <w:sz w:val="22"/>
          <w:szCs w:val="22"/>
          <w:lang w:val="pl-PL"/>
        </w:rPr>
      </w:pPr>
      <w:r w:rsidRPr="0045089F">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6D827B8F" w14:textId="77777777" w:rsidR="0045089F" w:rsidRPr="0045089F" w:rsidRDefault="0045089F" w:rsidP="0045089F">
      <w:pPr>
        <w:pStyle w:val="Akapitzlist"/>
        <w:widowControl/>
        <w:spacing w:line="259" w:lineRule="auto"/>
        <w:ind w:left="0"/>
        <w:jc w:val="both"/>
        <w:rPr>
          <w:rFonts w:ascii="Arial" w:hAnsi="Arial" w:cs="Arial"/>
        </w:rPr>
      </w:pPr>
    </w:p>
    <w:p w14:paraId="41CAFD15" w14:textId="19E552D6" w:rsidR="0045089F" w:rsidRPr="0045089F" w:rsidRDefault="0045089F" w:rsidP="0045089F">
      <w:pPr>
        <w:pStyle w:val="Akapitzlist"/>
        <w:widowControl/>
        <w:numPr>
          <w:ilvl w:val="2"/>
          <w:numId w:val="122"/>
        </w:numPr>
        <w:tabs>
          <w:tab w:val="left" w:pos="285"/>
        </w:tabs>
        <w:autoSpaceDE/>
        <w:autoSpaceDN/>
        <w:spacing w:after="60"/>
        <w:jc w:val="both"/>
        <w:rPr>
          <w:rFonts w:ascii="Arial" w:hAnsi="Arial" w:cs="Arial"/>
        </w:rPr>
      </w:pPr>
      <w:r w:rsidRPr="0045089F">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5089F">
        <w:rPr>
          <w:rFonts w:ascii="Arial" w:hAnsi="Arial" w:cs="Arial"/>
        </w:rPr>
        <w:t>STWiORB</w:t>
      </w:r>
      <w:proofErr w:type="spellEnd"/>
      <w:r w:rsidRPr="0045089F">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235BEA45" w14:textId="1F4ADC19" w:rsidR="0045089F" w:rsidRPr="0045089F" w:rsidRDefault="0045089F" w:rsidP="0045089F">
      <w:pPr>
        <w:pStyle w:val="Akapitzlist"/>
        <w:widowControl/>
        <w:numPr>
          <w:ilvl w:val="2"/>
          <w:numId w:val="122"/>
        </w:numPr>
        <w:jc w:val="both"/>
        <w:rPr>
          <w:rFonts w:ascii="Arial" w:hAnsi="Arial" w:cs="Arial"/>
        </w:rPr>
      </w:pPr>
      <w:r w:rsidRPr="0045089F">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5089F">
        <w:rPr>
          <w:rFonts w:ascii="Arial" w:hAnsi="Arial" w:cs="Arial"/>
        </w:rPr>
        <w:t>STWiORB</w:t>
      </w:r>
      <w:proofErr w:type="spellEnd"/>
      <w:r w:rsidRPr="0045089F">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837122A" w14:textId="6D28281C" w:rsidR="0045089F" w:rsidRPr="0045089F" w:rsidRDefault="0045089F" w:rsidP="0045089F">
      <w:pPr>
        <w:pStyle w:val="Akapitzlist"/>
        <w:widowControl/>
        <w:numPr>
          <w:ilvl w:val="2"/>
          <w:numId w:val="122"/>
        </w:numPr>
        <w:tabs>
          <w:tab w:val="left" w:pos="285"/>
        </w:tabs>
        <w:autoSpaceDE/>
        <w:autoSpaceDN/>
        <w:spacing w:before="60"/>
        <w:jc w:val="both"/>
        <w:rPr>
          <w:rFonts w:ascii="Arial" w:hAnsi="Arial" w:cs="Arial"/>
        </w:rPr>
      </w:pPr>
      <w:r w:rsidRPr="0045089F">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13C09879" w14:textId="77777777" w:rsidR="0045089F" w:rsidRPr="0045089F" w:rsidRDefault="0045089F" w:rsidP="0045089F">
      <w:pPr>
        <w:pStyle w:val="Akapitzlist"/>
        <w:widowControl/>
        <w:spacing w:line="259" w:lineRule="auto"/>
        <w:ind w:left="720"/>
        <w:jc w:val="both"/>
        <w:rPr>
          <w:rFonts w:ascii="Arial" w:hAnsi="Arial" w:cs="Arial"/>
        </w:rPr>
      </w:pPr>
      <w:r w:rsidRPr="0045089F">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5EA60ACF" w14:textId="73B5990B" w:rsidR="0045089F" w:rsidRPr="0045089F" w:rsidRDefault="0045089F" w:rsidP="0045089F">
      <w:pPr>
        <w:pStyle w:val="Akapitzlist"/>
        <w:widowControl/>
        <w:numPr>
          <w:ilvl w:val="2"/>
          <w:numId w:val="122"/>
        </w:numPr>
        <w:tabs>
          <w:tab w:val="left" w:pos="285"/>
        </w:tabs>
        <w:autoSpaceDE/>
        <w:autoSpaceDN/>
        <w:spacing w:line="259" w:lineRule="auto"/>
        <w:jc w:val="both"/>
        <w:rPr>
          <w:rFonts w:ascii="Arial" w:hAnsi="Arial" w:cs="Arial"/>
          <w:color w:val="FF0000"/>
        </w:rPr>
      </w:pPr>
      <w:r w:rsidRPr="0045089F">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22F99186" w14:textId="168A0E88" w:rsidR="0045089F" w:rsidRPr="004367B2" w:rsidRDefault="0045089F" w:rsidP="004367B2">
      <w:pPr>
        <w:pStyle w:val="Akapitzlist"/>
        <w:widowControl/>
        <w:numPr>
          <w:ilvl w:val="2"/>
          <w:numId w:val="122"/>
        </w:numPr>
        <w:tabs>
          <w:tab w:val="left" w:pos="285"/>
        </w:tabs>
        <w:autoSpaceDE/>
        <w:autoSpaceDN/>
        <w:spacing w:line="259" w:lineRule="auto"/>
        <w:jc w:val="both"/>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B5091DA"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uporczywie wykazuje rażący brak staranności,</w:t>
      </w:r>
    </w:p>
    <w:p w14:paraId="3CF83FAC"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wykonuje swoje obowiązki w sposób niekompetentny lub niedbały,</w:t>
      </w:r>
    </w:p>
    <w:p w14:paraId="1AAF7D68"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nie stosuje się do postanowień umowy lub</w:t>
      </w:r>
    </w:p>
    <w:p w14:paraId="596AC30A" w14:textId="77777777" w:rsidR="0045089F" w:rsidRPr="0045089F" w:rsidRDefault="0045089F" w:rsidP="004367B2">
      <w:pPr>
        <w:pStyle w:val="Lista1"/>
        <w:numPr>
          <w:ilvl w:val="0"/>
          <w:numId w:val="94"/>
        </w:numPr>
        <w:tabs>
          <w:tab w:val="left" w:pos="427"/>
          <w:tab w:val="left" w:pos="993"/>
        </w:tabs>
        <w:ind w:left="143" w:firstLine="566"/>
        <w:rPr>
          <w:rFonts w:ascii="Arial" w:hAnsi="Arial" w:cs="Arial"/>
          <w:sz w:val="22"/>
          <w:szCs w:val="22"/>
          <w:lang w:val="pl-PL"/>
        </w:rPr>
      </w:pPr>
      <w:r w:rsidRPr="0045089F">
        <w:rPr>
          <w:rFonts w:ascii="Arial" w:hAnsi="Arial" w:cs="Arial"/>
          <w:sz w:val="22"/>
          <w:szCs w:val="22"/>
          <w:lang w:val="pl-PL"/>
        </w:rPr>
        <w:t>nie uwzględnia zaleceń Zmawiającego i jego wytycznych.</w:t>
      </w:r>
    </w:p>
    <w:p w14:paraId="6FC942AD" w14:textId="62F7F448" w:rsidR="0045089F" w:rsidRPr="004367B2" w:rsidRDefault="0045089F" w:rsidP="004367B2">
      <w:pPr>
        <w:pStyle w:val="Akapitzlist"/>
        <w:widowControl/>
        <w:numPr>
          <w:ilvl w:val="2"/>
          <w:numId w:val="122"/>
        </w:numPr>
        <w:tabs>
          <w:tab w:val="left" w:pos="241"/>
        </w:tabs>
        <w:autoSpaceDE/>
        <w:autoSpaceDN/>
        <w:jc w:val="both"/>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11A3C104" w14:textId="77777777" w:rsidR="00E61B6C" w:rsidRPr="0045089F" w:rsidRDefault="00E61B6C" w:rsidP="007625AE">
      <w:pPr>
        <w:widowControl/>
        <w:spacing w:line="259" w:lineRule="auto"/>
        <w:jc w:val="both"/>
        <w:rPr>
          <w:rFonts w:ascii="Arial" w:hAnsi="Arial" w:cs="Arial"/>
        </w:rPr>
      </w:pPr>
    </w:p>
    <w:p w14:paraId="7569BF2D" w14:textId="0F350EC1" w:rsidR="00E61B6C" w:rsidRPr="0045089F" w:rsidRDefault="00E61B6C" w:rsidP="004367B2">
      <w:pPr>
        <w:widowControl/>
        <w:spacing w:line="259" w:lineRule="auto"/>
        <w:jc w:val="both"/>
        <w:rPr>
          <w:rFonts w:ascii="Arial" w:hAnsi="Arial" w:cs="Arial"/>
        </w:rPr>
      </w:pPr>
      <w:proofErr w:type="spellStart"/>
      <w:r w:rsidRPr="0045089F">
        <w:rPr>
          <w:rFonts w:ascii="Arial" w:eastAsia="SimSun-18030" w:hAnsi="Arial" w:cs="Arial"/>
          <w:b/>
          <w:bCs/>
          <w:i/>
          <w:color w:val="FF0000"/>
          <w:u w:val="single"/>
        </w:rPr>
        <w:t>V.3.</w:t>
      </w:r>
      <w:r w:rsidR="004367B2">
        <w:rPr>
          <w:rFonts w:ascii="Arial" w:eastAsia="SimSun-18030" w:hAnsi="Arial" w:cs="Arial"/>
          <w:b/>
          <w:bCs/>
          <w:i/>
          <w:color w:val="FF0000"/>
          <w:u w:val="single"/>
        </w:rPr>
        <w:t>2</w:t>
      </w:r>
      <w:proofErr w:type="spellEnd"/>
      <w:r w:rsidRPr="0045089F">
        <w:rPr>
          <w:rFonts w:ascii="Arial" w:eastAsia="SimSun-18030" w:hAnsi="Arial" w:cs="Arial"/>
          <w:b/>
          <w:bCs/>
          <w:i/>
          <w:color w:val="FF0000"/>
          <w:u w:val="single"/>
        </w:rPr>
        <w:t xml:space="preserve"> CZĘŚĆ 2:</w:t>
      </w:r>
      <w:r w:rsidR="004367B2">
        <w:rPr>
          <w:rFonts w:ascii="Arial" w:eastAsia="SimSun-18030" w:hAnsi="Arial" w:cs="Arial"/>
          <w:b/>
          <w:bCs/>
          <w:i/>
          <w:color w:val="FF0000"/>
          <w:u w:val="single"/>
        </w:rPr>
        <w:t xml:space="preserve"> </w:t>
      </w:r>
      <w:r w:rsidRPr="0045089F">
        <w:rPr>
          <w:rFonts w:ascii="Arial" w:eastAsia="SimSun-18030" w:hAnsi="Arial" w:cs="Arial"/>
          <w:b/>
          <w:bCs/>
          <w:i/>
          <w:u w:val="single"/>
        </w:rPr>
        <w:t>OBOWIĄZKI  WYKONAWCY (</w:t>
      </w:r>
      <w:r w:rsidRPr="0045089F">
        <w:rPr>
          <w:rFonts w:ascii="Arial" w:hAnsi="Arial" w:cs="Arial"/>
          <w:b/>
          <w:bCs/>
          <w:u w:val="single"/>
        </w:rPr>
        <w:t>Wymienione czynności muszą być wycenione w całości zadania i nie podlegają one odrębnej zapłacie:</w:t>
      </w:r>
    </w:p>
    <w:p w14:paraId="544FB361" w14:textId="77777777" w:rsidR="0045089F" w:rsidRPr="004367B2" w:rsidRDefault="0045089F" w:rsidP="0045089F">
      <w:pPr>
        <w:pStyle w:val="Akapitzlist"/>
        <w:widowControl/>
        <w:ind w:left="0"/>
        <w:jc w:val="both"/>
        <w:rPr>
          <w:rFonts w:ascii="Arial" w:hAnsi="Arial" w:cs="Arial"/>
          <w:b/>
          <w:bCs/>
        </w:rPr>
      </w:pPr>
      <w:r w:rsidRPr="004367B2">
        <w:rPr>
          <w:rFonts w:ascii="Arial" w:hAnsi="Arial" w:cs="Arial"/>
          <w:b/>
          <w:bCs/>
        </w:rPr>
        <w:t>Wykonawca zobowiązany jest:</w:t>
      </w:r>
    </w:p>
    <w:p w14:paraId="349D70B3" w14:textId="77777777" w:rsidR="004367B2" w:rsidRPr="004367B2" w:rsidRDefault="004367B2" w:rsidP="004367B2">
      <w:pPr>
        <w:pStyle w:val="Lista1"/>
        <w:numPr>
          <w:ilvl w:val="0"/>
          <w:numId w:val="124"/>
        </w:numPr>
        <w:tabs>
          <w:tab w:val="left" w:pos="285"/>
        </w:tabs>
        <w:ind w:left="0" w:firstLine="0"/>
        <w:rPr>
          <w:rFonts w:ascii="Arial" w:hAnsi="Arial" w:cs="Arial"/>
          <w:sz w:val="22"/>
          <w:szCs w:val="22"/>
          <w:lang w:val="pl-PL"/>
        </w:rPr>
      </w:pPr>
      <w:r w:rsidRPr="004367B2">
        <w:rPr>
          <w:rFonts w:ascii="Arial" w:hAnsi="Arial" w:cs="Arial"/>
          <w:sz w:val="22"/>
          <w:szCs w:val="22"/>
          <w:lang w:val="pl-PL"/>
        </w:rPr>
        <w:t xml:space="preserve">wykonać przedmiot umowy w pełnym zakresie, zgodnie z wymaganiami Zamawiającego, obowiązującymi przepisami prawa, zasadami wiedzy technicznej i normami oraz z zachowaniem </w:t>
      </w:r>
      <w:r w:rsidRPr="004367B2">
        <w:rPr>
          <w:rFonts w:ascii="Arial" w:hAnsi="Arial" w:cs="Arial"/>
          <w:sz w:val="22"/>
          <w:szCs w:val="22"/>
          <w:lang w:val="pl-PL"/>
        </w:rPr>
        <w:lastRenderedPageBreak/>
        <w:t>należytej staranności,</w:t>
      </w:r>
    </w:p>
    <w:p w14:paraId="16F95B8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7738C4A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zapewnić sprawdzenie dokumentacji projektowej stosownie do przepisów ustawy Prawa budowlanego,</w:t>
      </w:r>
    </w:p>
    <w:p w14:paraId="57DCEB25"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367B2">
        <w:rPr>
          <w:rFonts w:ascii="Arial" w:hAnsi="Arial" w:cs="Arial"/>
          <w:sz w:val="22"/>
          <w:szCs w:val="22"/>
        </w:rPr>
        <w:t xml:space="preserve">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zadania</w:t>
      </w:r>
      <w:proofErr w:type="spellEnd"/>
      <w:r w:rsidRPr="004367B2">
        <w:rPr>
          <w:rFonts w:ascii="Arial" w:hAnsi="Arial" w:cs="Arial"/>
          <w:sz w:val="22"/>
          <w:szCs w:val="22"/>
        </w:rPr>
        <w:t xml:space="preserve"> w </w:t>
      </w:r>
      <w:proofErr w:type="spellStart"/>
      <w:r w:rsidRPr="004367B2">
        <w:rPr>
          <w:rFonts w:ascii="Arial" w:hAnsi="Arial" w:cs="Arial"/>
          <w:sz w:val="22"/>
          <w:szCs w:val="22"/>
        </w:rPr>
        <w:t>oparciu</w:t>
      </w:r>
      <w:proofErr w:type="spellEnd"/>
      <w:r w:rsidRPr="004367B2">
        <w:rPr>
          <w:rFonts w:ascii="Arial" w:hAnsi="Arial" w:cs="Arial"/>
          <w:sz w:val="22"/>
          <w:szCs w:val="22"/>
        </w:rPr>
        <w:t xml:space="preserve"> o </w:t>
      </w:r>
      <w:proofErr w:type="spellStart"/>
      <w:r w:rsidRPr="004367B2">
        <w:rPr>
          <w:rFonts w:ascii="Arial" w:hAnsi="Arial" w:cs="Arial"/>
          <w:sz w:val="22"/>
          <w:szCs w:val="22"/>
        </w:rPr>
        <w:t>ustawę</w:t>
      </w:r>
      <w:proofErr w:type="spellEnd"/>
      <w:r w:rsidRPr="004367B2">
        <w:rPr>
          <w:rFonts w:ascii="Arial" w:hAnsi="Arial" w:cs="Arial"/>
          <w:sz w:val="22"/>
          <w:szCs w:val="22"/>
        </w:rPr>
        <w:t xml:space="preserve"> z </w:t>
      </w:r>
      <w:proofErr w:type="spellStart"/>
      <w:r w:rsidRPr="004367B2">
        <w:rPr>
          <w:rFonts w:ascii="Arial" w:hAnsi="Arial" w:cs="Arial"/>
          <w:sz w:val="22"/>
          <w:szCs w:val="22"/>
        </w:rPr>
        <w:t>dnia</w:t>
      </w:r>
      <w:proofErr w:type="spellEnd"/>
      <w:r w:rsidRPr="004367B2">
        <w:rPr>
          <w:rFonts w:ascii="Arial" w:hAnsi="Arial" w:cs="Arial"/>
          <w:sz w:val="22"/>
          <w:szCs w:val="22"/>
        </w:rPr>
        <w:t xml:space="preserve"> 10 </w:t>
      </w:r>
      <w:proofErr w:type="spellStart"/>
      <w:r w:rsidRPr="004367B2">
        <w:rPr>
          <w:rFonts w:ascii="Arial" w:hAnsi="Arial" w:cs="Arial"/>
          <w:sz w:val="22"/>
          <w:szCs w:val="22"/>
        </w:rPr>
        <w:t>kwietnia</w:t>
      </w:r>
      <w:proofErr w:type="spellEnd"/>
      <w:r w:rsidRPr="004367B2">
        <w:rPr>
          <w:rFonts w:ascii="Arial" w:hAnsi="Arial" w:cs="Arial"/>
          <w:sz w:val="22"/>
          <w:szCs w:val="22"/>
        </w:rPr>
        <w:t xml:space="preserve"> 2003 r. o </w:t>
      </w:r>
      <w:proofErr w:type="spellStart"/>
      <w:r w:rsidRPr="004367B2">
        <w:rPr>
          <w:rFonts w:ascii="Arial" w:hAnsi="Arial" w:cs="Arial"/>
          <w:sz w:val="22"/>
          <w:szCs w:val="22"/>
        </w:rPr>
        <w:t>szczególnych</w:t>
      </w:r>
      <w:proofErr w:type="spellEnd"/>
      <w:r w:rsidRPr="004367B2">
        <w:rPr>
          <w:rFonts w:ascii="Arial" w:hAnsi="Arial" w:cs="Arial"/>
          <w:sz w:val="22"/>
          <w:szCs w:val="22"/>
        </w:rPr>
        <w:t xml:space="preserve"> </w:t>
      </w:r>
      <w:proofErr w:type="spellStart"/>
      <w:r w:rsidRPr="004367B2">
        <w:rPr>
          <w:rFonts w:ascii="Arial" w:hAnsi="Arial" w:cs="Arial"/>
          <w:sz w:val="22"/>
          <w:szCs w:val="22"/>
        </w:rPr>
        <w:t>zasadach</w:t>
      </w:r>
      <w:proofErr w:type="spellEnd"/>
      <w:r w:rsidRPr="004367B2">
        <w:rPr>
          <w:rFonts w:ascii="Arial" w:hAnsi="Arial" w:cs="Arial"/>
          <w:sz w:val="22"/>
          <w:szCs w:val="22"/>
        </w:rPr>
        <w:t xml:space="preserve"> </w:t>
      </w:r>
      <w:proofErr w:type="spellStart"/>
      <w:r w:rsidRPr="004367B2">
        <w:rPr>
          <w:rFonts w:ascii="Arial" w:hAnsi="Arial" w:cs="Arial"/>
          <w:sz w:val="22"/>
          <w:szCs w:val="22"/>
        </w:rPr>
        <w:t>przygotowania</w:t>
      </w:r>
      <w:proofErr w:type="spellEnd"/>
      <w:r w:rsidRPr="004367B2">
        <w:rPr>
          <w:rFonts w:ascii="Arial" w:hAnsi="Arial" w:cs="Arial"/>
          <w:sz w:val="22"/>
          <w:szCs w:val="22"/>
        </w:rPr>
        <w:t xml:space="preserve"> i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inwestycji</w:t>
      </w:r>
      <w:proofErr w:type="spellEnd"/>
      <w:r w:rsidRPr="004367B2">
        <w:rPr>
          <w:rFonts w:ascii="Arial" w:hAnsi="Arial" w:cs="Arial"/>
          <w:sz w:val="22"/>
          <w:szCs w:val="22"/>
        </w:rPr>
        <w:t xml:space="preserve"> w </w:t>
      </w:r>
      <w:proofErr w:type="spellStart"/>
      <w:r w:rsidRPr="004367B2">
        <w:rPr>
          <w:rFonts w:ascii="Arial" w:hAnsi="Arial" w:cs="Arial"/>
          <w:sz w:val="22"/>
          <w:szCs w:val="22"/>
        </w:rPr>
        <w:t>zakresie</w:t>
      </w:r>
      <w:proofErr w:type="spellEnd"/>
      <w:r w:rsidRPr="004367B2">
        <w:rPr>
          <w:rFonts w:ascii="Arial" w:hAnsi="Arial" w:cs="Arial"/>
          <w:sz w:val="22"/>
          <w:szCs w:val="22"/>
        </w:rPr>
        <w:t xml:space="preserve"> </w:t>
      </w:r>
      <w:proofErr w:type="spellStart"/>
      <w:r w:rsidRPr="004367B2">
        <w:rPr>
          <w:rFonts w:ascii="Arial" w:hAnsi="Arial" w:cs="Arial"/>
          <w:sz w:val="22"/>
          <w:szCs w:val="22"/>
        </w:rPr>
        <w:t>dróg</w:t>
      </w:r>
      <w:proofErr w:type="spellEnd"/>
      <w:r w:rsidRPr="004367B2">
        <w:rPr>
          <w:rFonts w:ascii="Arial" w:hAnsi="Arial" w:cs="Arial"/>
          <w:sz w:val="22"/>
          <w:szCs w:val="22"/>
        </w:rPr>
        <w:t xml:space="preserve"> </w:t>
      </w:r>
      <w:proofErr w:type="spellStart"/>
      <w:r w:rsidRPr="004367B2">
        <w:rPr>
          <w:rFonts w:ascii="Arial" w:hAnsi="Arial" w:cs="Arial"/>
          <w:sz w:val="22"/>
          <w:szCs w:val="22"/>
        </w:rPr>
        <w:t>publicznych</w:t>
      </w:r>
      <w:proofErr w:type="spellEnd"/>
      <w:r w:rsidRPr="004367B2">
        <w:rPr>
          <w:rFonts w:ascii="Arial" w:hAnsi="Arial" w:cs="Arial"/>
          <w:sz w:val="22"/>
          <w:szCs w:val="22"/>
        </w:rPr>
        <w:t xml:space="preserve"> (Dz. U. 2024 </w:t>
      </w:r>
      <w:proofErr w:type="spellStart"/>
      <w:r w:rsidRPr="004367B2">
        <w:rPr>
          <w:rFonts w:ascii="Arial" w:hAnsi="Arial" w:cs="Arial"/>
          <w:sz w:val="22"/>
          <w:szCs w:val="22"/>
        </w:rPr>
        <w:t>poz</w:t>
      </w:r>
      <w:proofErr w:type="spellEnd"/>
      <w:r w:rsidRPr="004367B2">
        <w:rPr>
          <w:rFonts w:ascii="Arial" w:hAnsi="Arial" w:cs="Arial"/>
          <w:sz w:val="22"/>
          <w:szCs w:val="22"/>
        </w:rPr>
        <w:t xml:space="preserve">. 311 </w:t>
      </w:r>
      <w:proofErr w:type="spellStart"/>
      <w:r w:rsidRPr="004367B2">
        <w:rPr>
          <w:rFonts w:ascii="Arial" w:hAnsi="Arial" w:cs="Arial"/>
          <w:sz w:val="22"/>
          <w:szCs w:val="22"/>
        </w:rPr>
        <w:t>t.j</w:t>
      </w:r>
      <w:proofErr w:type="spellEnd"/>
      <w:r w:rsidRPr="004367B2">
        <w:rPr>
          <w:rFonts w:ascii="Arial" w:hAnsi="Arial" w:cs="Arial"/>
          <w:sz w:val="22"/>
          <w:szCs w:val="22"/>
        </w:rPr>
        <w:t>.),</w:t>
      </w:r>
    </w:p>
    <w:p w14:paraId="5135D85C"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19BA2D2C" w14:textId="77777777" w:rsidR="004367B2" w:rsidRPr="004367B2" w:rsidRDefault="004367B2" w:rsidP="004367B2">
      <w:pPr>
        <w:pStyle w:val="Lista1"/>
        <w:numPr>
          <w:ilvl w:val="0"/>
          <w:numId w:val="124"/>
        </w:numPr>
        <w:tabs>
          <w:tab w:val="left" w:pos="285"/>
        </w:tabs>
        <w:ind w:left="1" w:hanging="1"/>
        <w:rPr>
          <w:rFonts w:ascii="Arial" w:hAnsi="Arial" w:cs="Arial"/>
          <w:sz w:val="22"/>
          <w:szCs w:val="22"/>
          <w:lang w:val="pl-PL"/>
        </w:rPr>
      </w:pPr>
      <w:r w:rsidRPr="004367B2">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1663AC1B" w14:textId="77777777" w:rsidR="004367B2" w:rsidRPr="004367B2" w:rsidRDefault="004367B2" w:rsidP="004367B2">
      <w:pPr>
        <w:pStyle w:val="Lista1"/>
        <w:numPr>
          <w:ilvl w:val="0"/>
          <w:numId w:val="125"/>
        </w:numPr>
        <w:tabs>
          <w:tab w:val="left" w:pos="427"/>
        </w:tabs>
        <w:ind w:left="426" w:hanging="284"/>
        <w:rPr>
          <w:rFonts w:ascii="Arial" w:hAnsi="Arial" w:cs="Arial"/>
          <w:sz w:val="22"/>
          <w:szCs w:val="22"/>
          <w:lang w:val="pl-PL"/>
        </w:rPr>
      </w:pPr>
      <w:r w:rsidRPr="004367B2">
        <w:rPr>
          <w:rFonts w:ascii="Arial" w:hAnsi="Arial" w:cs="Arial"/>
          <w:sz w:val="22"/>
          <w:szCs w:val="22"/>
          <w:lang w:val="pl-PL"/>
        </w:rPr>
        <w:t>wykazania braków przez organ prowadzący postępowanie wprowadzić stosowne zmiany i uzupełnienia w terminie wskazanym przez ten organ,</w:t>
      </w:r>
    </w:p>
    <w:p w14:paraId="08CE475A" w14:textId="77777777" w:rsidR="004367B2" w:rsidRPr="004367B2" w:rsidRDefault="004367B2" w:rsidP="004367B2">
      <w:pPr>
        <w:pStyle w:val="Lista1"/>
        <w:numPr>
          <w:ilvl w:val="0"/>
          <w:numId w:val="125"/>
        </w:numPr>
        <w:tabs>
          <w:tab w:val="left" w:pos="427"/>
        </w:tabs>
        <w:ind w:left="143" w:firstLine="0"/>
        <w:rPr>
          <w:rFonts w:ascii="Arial" w:hAnsi="Arial" w:cs="Arial"/>
          <w:sz w:val="22"/>
          <w:szCs w:val="22"/>
          <w:lang w:val="pl-PL"/>
        </w:rPr>
      </w:pPr>
      <w:r w:rsidRPr="004367B2">
        <w:rPr>
          <w:rFonts w:ascii="Arial" w:hAnsi="Arial" w:cs="Arial"/>
          <w:sz w:val="22"/>
          <w:szCs w:val="22"/>
          <w:lang w:val="pl-PL"/>
        </w:rPr>
        <w:t>niezrealizowanie powyższego Zamawiający uzna za wykonanie zlecenia z nienależytą starannością, ze skutkami wynikającymi z ustawy Prawo zamówień publicznych i zastosuje kary umowne,</w:t>
      </w:r>
    </w:p>
    <w:p w14:paraId="6C93FC5E" w14:textId="77777777" w:rsidR="004367B2" w:rsidRPr="004367B2" w:rsidRDefault="004367B2" w:rsidP="004367B2">
      <w:pPr>
        <w:pStyle w:val="Lista1"/>
        <w:numPr>
          <w:ilvl w:val="0"/>
          <w:numId w:val="124"/>
        </w:numPr>
        <w:tabs>
          <w:tab w:val="left" w:pos="285"/>
        </w:tabs>
        <w:ind w:left="1" w:firstLine="0"/>
        <w:rPr>
          <w:rFonts w:ascii="Arial" w:hAnsi="Arial" w:cs="Arial"/>
          <w:sz w:val="22"/>
          <w:szCs w:val="22"/>
          <w:lang w:val="pl-PL"/>
        </w:rPr>
      </w:pPr>
      <w:r w:rsidRPr="004367B2">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04459697" w14:textId="77777777" w:rsidR="004367B2" w:rsidRPr="004367B2" w:rsidRDefault="004367B2" w:rsidP="004367B2">
      <w:pPr>
        <w:widowControl/>
        <w:numPr>
          <w:ilvl w:val="0"/>
          <w:numId w:val="124"/>
        </w:numPr>
        <w:tabs>
          <w:tab w:val="left" w:pos="285"/>
        </w:tabs>
        <w:autoSpaceDE/>
        <w:autoSpaceDN/>
        <w:ind w:left="1"/>
        <w:contextualSpacing/>
        <w:jc w:val="both"/>
        <w:rPr>
          <w:rFonts w:ascii="Arial" w:hAnsi="Arial" w:cs="Arial"/>
          <w:lang w:eastAsia="ja-JP" w:bidi="fa-IR"/>
        </w:rPr>
      </w:pPr>
      <w:r w:rsidRPr="004367B2">
        <w:rPr>
          <w:rFonts w:ascii="Arial" w:hAnsi="Arial" w:cs="Arial"/>
        </w:rPr>
        <w:t>dokonywanie ewentualnych zmian, uzupełnień, poprawek dokumentacji projektowej w tym m.in.: brakujących rysunków, schematów, przekrojów, szczegółów,</w:t>
      </w:r>
      <w:r w:rsidRPr="004367B2">
        <w:rPr>
          <w:rFonts w:ascii="Arial" w:hAnsi="Arial" w:cs="Arial"/>
          <w:bCs/>
        </w:rPr>
        <w:t xml:space="preserve"> obliczeń, rozwinięć instalacji, rysunków zamiennych, </w:t>
      </w:r>
      <w:r w:rsidRPr="004367B2">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7CAEDCD1" w14:textId="77777777" w:rsidR="004367B2" w:rsidRPr="004367B2" w:rsidRDefault="004367B2" w:rsidP="004367B2">
      <w:pPr>
        <w:pStyle w:val="Lista1"/>
        <w:numPr>
          <w:ilvl w:val="0"/>
          <w:numId w:val="124"/>
        </w:numPr>
        <w:tabs>
          <w:tab w:val="left" w:pos="285"/>
        </w:tabs>
        <w:ind w:left="1" w:firstLine="0"/>
        <w:rPr>
          <w:rFonts w:ascii="Arial" w:hAnsi="Arial" w:cs="Arial"/>
          <w:sz w:val="22"/>
          <w:szCs w:val="22"/>
          <w:lang w:val="pl-PL"/>
        </w:rPr>
      </w:pPr>
      <w:r w:rsidRPr="004367B2">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5B5A4672"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314D5B75" w14:textId="77777777" w:rsidR="004367B2" w:rsidRPr="004367B2" w:rsidRDefault="004367B2" w:rsidP="004367B2">
      <w:pPr>
        <w:pStyle w:val="Akapitzlist"/>
        <w:widowControl/>
        <w:numPr>
          <w:ilvl w:val="0"/>
          <w:numId w:val="124"/>
        </w:numPr>
        <w:tabs>
          <w:tab w:val="left" w:pos="285"/>
          <w:tab w:val="left" w:pos="426"/>
        </w:tabs>
        <w:autoSpaceDE/>
        <w:autoSpaceDN/>
        <w:ind w:left="1"/>
        <w:contextualSpacing/>
        <w:jc w:val="both"/>
        <w:rPr>
          <w:rFonts w:ascii="Arial" w:hAnsi="Arial" w:cs="Arial"/>
        </w:rPr>
      </w:pPr>
      <w:r w:rsidRPr="004367B2">
        <w:rPr>
          <w:rFonts w:ascii="Arial" w:hAnsi="Arial" w:cs="Arial"/>
          <w:lang w:eastAsia="pl-PL"/>
        </w:rPr>
        <w:t xml:space="preserve"> wystąpić do wszystkich zarządców sieci występujących w obszarze inwestycji, a także</w:t>
      </w:r>
      <w:r w:rsidRPr="004367B2">
        <w:rPr>
          <w:rFonts w:ascii="Arial" w:hAnsi="Arial" w:cs="Arial"/>
        </w:rPr>
        <w:t xml:space="preserve"> uzyskać wszelkie wymagane uzgodnienia, decyzje niezbędne do opracowania dokumentacji zgodnie z obowiązującymi przepisami prawa. Wykonawca przekaże Zamawiającemu wraz z dokumentacją </w:t>
      </w:r>
      <w:r w:rsidRPr="004367B2">
        <w:rPr>
          <w:rFonts w:ascii="Arial" w:hAnsi="Arial" w:cs="Arial"/>
          <w:u w:val="single"/>
        </w:rPr>
        <w:t>komplet prowadzonej korespondencji</w:t>
      </w:r>
      <w:r w:rsidRPr="004367B2">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7FBA5B63"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jednorazowej, bezpłatnej aktualizacji kosztorysów inwestorskich na żądanie Zamawiającego w terminie do 10 dni,</w:t>
      </w:r>
    </w:p>
    <w:p w14:paraId="2B50D489"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wyjaśnianie wątpliwości dotyczących Dokumentacji projektowo-kosztorysowej i zawartych w niej rozwiązań, </w:t>
      </w:r>
    </w:p>
    <w:p w14:paraId="56F65114"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w przypadku realizacji technicznej, </w:t>
      </w:r>
      <w:r w:rsidRPr="004367B2">
        <w:rPr>
          <w:rFonts w:ascii="Arial" w:hAnsi="Arial" w:cs="Arial"/>
          <w:sz w:val="22"/>
          <w:szCs w:val="22"/>
          <w:lang w:val="pl-PL" w:eastAsia="ja-JP" w:bidi="fa-IR"/>
        </w:rPr>
        <w:t xml:space="preserve">sprawowanie </w:t>
      </w:r>
      <w:r w:rsidRPr="004367B2">
        <w:rPr>
          <w:rFonts w:ascii="Arial" w:hAnsi="Arial" w:cs="Arial"/>
          <w:sz w:val="22"/>
          <w:szCs w:val="22"/>
          <w:lang w:val="pl-PL"/>
        </w:rPr>
        <w:t xml:space="preserve">nadzoru autorskiego przez projektantów wszystkich branż, o którym mowa w art. 20 ust. 1 pkt </w:t>
      </w:r>
      <w:r w:rsidRPr="004367B2">
        <w:rPr>
          <w:rFonts w:ascii="Arial" w:hAnsi="Arial" w:cs="Arial"/>
          <w:sz w:val="22"/>
          <w:szCs w:val="22"/>
          <w:lang w:val="pl-PL" w:eastAsia="ja-JP" w:bidi="fa-IR"/>
        </w:rPr>
        <w:t xml:space="preserve">4 </w:t>
      </w:r>
      <w:r w:rsidRPr="004367B2">
        <w:rPr>
          <w:rFonts w:ascii="Arial" w:hAnsi="Arial" w:cs="Arial"/>
          <w:sz w:val="22"/>
          <w:szCs w:val="22"/>
          <w:lang w:val="pl-PL"/>
        </w:rPr>
        <w:t xml:space="preserve">ustawy z dnia 7 lipca 1994 r. Prawo budowlane (Dz. U. 2023, poz. 682 z </w:t>
      </w:r>
      <w:proofErr w:type="spellStart"/>
      <w:r w:rsidRPr="004367B2">
        <w:rPr>
          <w:rFonts w:ascii="Arial" w:hAnsi="Arial" w:cs="Arial"/>
          <w:sz w:val="22"/>
          <w:szCs w:val="22"/>
          <w:lang w:val="pl-PL"/>
        </w:rPr>
        <w:t>późn</w:t>
      </w:r>
      <w:proofErr w:type="spellEnd"/>
      <w:r w:rsidRPr="004367B2">
        <w:rPr>
          <w:rFonts w:ascii="Arial" w:hAnsi="Arial" w:cs="Arial"/>
          <w:sz w:val="22"/>
          <w:szCs w:val="22"/>
          <w:lang w:val="pl-PL"/>
        </w:rPr>
        <w:t>. zm.), nad inwestycją wykonywaną w oparciu o dokumentację będącą przedmiotem niniejszego postępowania (podlega odrębnej zapłacie),</w:t>
      </w:r>
    </w:p>
    <w:p w14:paraId="429146C7" w14:textId="77777777" w:rsidR="004367B2" w:rsidRPr="004367B2" w:rsidRDefault="004367B2" w:rsidP="004367B2">
      <w:pPr>
        <w:pStyle w:val="Lista1"/>
        <w:numPr>
          <w:ilvl w:val="0"/>
          <w:numId w:val="124"/>
        </w:numPr>
        <w:tabs>
          <w:tab w:val="left" w:pos="285"/>
          <w:tab w:val="left" w:pos="426"/>
        </w:tabs>
        <w:ind w:left="1" w:firstLine="0"/>
        <w:rPr>
          <w:rFonts w:ascii="Arial" w:hAnsi="Arial" w:cs="Arial"/>
          <w:sz w:val="22"/>
          <w:szCs w:val="22"/>
          <w:lang w:val="pl-PL"/>
        </w:rPr>
      </w:pPr>
      <w:r w:rsidRPr="004367B2">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5A552A51" w14:textId="77777777" w:rsidR="004367B2" w:rsidRPr="004367B2" w:rsidRDefault="004367B2" w:rsidP="004367B2">
      <w:pPr>
        <w:pStyle w:val="Akapitzlist"/>
        <w:widowControl/>
        <w:spacing w:line="259" w:lineRule="auto"/>
        <w:ind w:left="0"/>
        <w:jc w:val="both"/>
        <w:rPr>
          <w:rFonts w:ascii="Arial" w:hAnsi="Arial" w:cs="Arial"/>
        </w:rPr>
      </w:pPr>
    </w:p>
    <w:p w14:paraId="10454018" w14:textId="0CEC58DB" w:rsidR="004367B2" w:rsidRPr="004367B2" w:rsidRDefault="004367B2" w:rsidP="004367B2">
      <w:pPr>
        <w:pStyle w:val="Akapitzlist"/>
        <w:widowControl/>
        <w:numPr>
          <w:ilvl w:val="2"/>
          <w:numId w:val="126"/>
        </w:numPr>
        <w:tabs>
          <w:tab w:val="left" w:pos="285"/>
        </w:tabs>
        <w:autoSpaceDE/>
        <w:autoSpaceDN/>
        <w:spacing w:after="60"/>
        <w:jc w:val="both"/>
        <w:rPr>
          <w:rFonts w:ascii="Arial" w:hAnsi="Arial" w:cs="Arial"/>
        </w:rPr>
      </w:pPr>
      <w:r w:rsidRPr="004367B2">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367B2">
        <w:rPr>
          <w:rFonts w:ascii="Arial" w:hAnsi="Arial" w:cs="Arial"/>
        </w:rPr>
        <w:t>STWiORB</w:t>
      </w:r>
      <w:proofErr w:type="spellEnd"/>
      <w:r w:rsidRPr="004367B2">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t>
      </w:r>
      <w:r w:rsidRPr="004367B2">
        <w:rPr>
          <w:rFonts w:ascii="Arial" w:hAnsi="Arial" w:cs="Arial"/>
        </w:rPr>
        <w:lastRenderedPageBreak/>
        <w:t>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BB883F4" w14:textId="2B7E4072" w:rsidR="004367B2" w:rsidRPr="004367B2" w:rsidRDefault="004367B2" w:rsidP="004367B2">
      <w:pPr>
        <w:pStyle w:val="Akapitzlist"/>
        <w:widowControl/>
        <w:numPr>
          <w:ilvl w:val="2"/>
          <w:numId w:val="126"/>
        </w:numPr>
        <w:jc w:val="both"/>
        <w:rPr>
          <w:rFonts w:ascii="Arial" w:hAnsi="Arial" w:cs="Arial"/>
        </w:rPr>
      </w:pPr>
      <w:r w:rsidRPr="004367B2">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367B2">
        <w:rPr>
          <w:rFonts w:ascii="Arial" w:hAnsi="Arial" w:cs="Arial"/>
        </w:rPr>
        <w:t>STWiORB</w:t>
      </w:r>
      <w:proofErr w:type="spellEnd"/>
      <w:r w:rsidRPr="004367B2">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0AAFA11" w14:textId="384E18A3" w:rsidR="004367B2" w:rsidRPr="004367B2" w:rsidRDefault="004367B2" w:rsidP="004367B2">
      <w:pPr>
        <w:pStyle w:val="Akapitzlist"/>
        <w:widowControl/>
        <w:numPr>
          <w:ilvl w:val="2"/>
          <w:numId w:val="126"/>
        </w:numPr>
        <w:tabs>
          <w:tab w:val="left" w:pos="285"/>
        </w:tabs>
        <w:autoSpaceDE/>
        <w:autoSpaceDN/>
        <w:spacing w:before="60"/>
        <w:jc w:val="both"/>
        <w:rPr>
          <w:rFonts w:ascii="Arial" w:hAnsi="Arial" w:cs="Arial"/>
        </w:rPr>
      </w:pPr>
      <w:r w:rsidRPr="004367B2">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A480A29" w14:textId="2E000B6A" w:rsidR="004367B2" w:rsidRPr="004367B2" w:rsidRDefault="004367B2" w:rsidP="004367B2">
      <w:pPr>
        <w:pStyle w:val="Akapitzlist"/>
        <w:widowControl/>
        <w:spacing w:line="259" w:lineRule="auto"/>
        <w:ind w:left="720"/>
        <w:jc w:val="both"/>
        <w:rPr>
          <w:rFonts w:ascii="Arial" w:hAnsi="Arial" w:cs="Arial"/>
        </w:rPr>
      </w:pPr>
      <w:r w:rsidRPr="004367B2">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78BA9245" w14:textId="0777D350" w:rsidR="004367B2" w:rsidRPr="004367B2" w:rsidRDefault="004367B2" w:rsidP="004367B2">
      <w:pPr>
        <w:pStyle w:val="Akapitzlist"/>
        <w:widowControl/>
        <w:numPr>
          <w:ilvl w:val="2"/>
          <w:numId w:val="126"/>
        </w:numPr>
        <w:tabs>
          <w:tab w:val="left" w:pos="285"/>
        </w:tabs>
        <w:autoSpaceDE/>
        <w:autoSpaceDN/>
        <w:spacing w:line="259" w:lineRule="auto"/>
        <w:jc w:val="both"/>
        <w:rPr>
          <w:rFonts w:ascii="Arial" w:hAnsi="Arial" w:cs="Arial"/>
          <w:color w:val="FF0000"/>
        </w:rPr>
      </w:pPr>
      <w:r w:rsidRPr="004367B2">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288A6265" w14:textId="333E14DE" w:rsidR="004367B2" w:rsidRPr="004367B2" w:rsidRDefault="004367B2" w:rsidP="004367B2">
      <w:pPr>
        <w:pStyle w:val="Akapitzlist"/>
        <w:widowControl/>
        <w:numPr>
          <w:ilvl w:val="2"/>
          <w:numId w:val="126"/>
        </w:numPr>
        <w:tabs>
          <w:tab w:val="left" w:pos="285"/>
        </w:tabs>
        <w:autoSpaceDE/>
        <w:autoSpaceDN/>
        <w:spacing w:line="259" w:lineRule="auto"/>
        <w:jc w:val="both"/>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FED83F2" w14:textId="77777777" w:rsidR="004367B2" w:rsidRPr="004367B2" w:rsidRDefault="004367B2" w:rsidP="004367B2">
      <w:pPr>
        <w:pStyle w:val="Lista1"/>
        <w:numPr>
          <w:ilvl w:val="0"/>
          <w:numId w:val="127"/>
        </w:numPr>
        <w:tabs>
          <w:tab w:val="left" w:pos="427"/>
        </w:tabs>
        <w:rPr>
          <w:rFonts w:ascii="Arial" w:hAnsi="Arial" w:cs="Arial"/>
          <w:sz w:val="22"/>
          <w:szCs w:val="22"/>
          <w:lang w:val="pl-PL"/>
        </w:rPr>
      </w:pPr>
      <w:r w:rsidRPr="004367B2">
        <w:rPr>
          <w:rFonts w:ascii="Arial" w:hAnsi="Arial" w:cs="Arial"/>
          <w:sz w:val="22"/>
          <w:szCs w:val="22"/>
          <w:lang w:val="pl-PL"/>
        </w:rPr>
        <w:t>uporczywie wykazuje rażący brak staranności,</w:t>
      </w:r>
    </w:p>
    <w:p w14:paraId="35EBD127"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wykonuje swoje obowiązki w sposób niekompetentny lub niedbały,</w:t>
      </w:r>
    </w:p>
    <w:p w14:paraId="32C390C6"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nie stosuje się do postanowień umowy lub</w:t>
      </w:r>
    </w:p>
    <w:p w14:paraId="1395B9F9" w14:textId="77777777" w:rsidR="004367B2" w:rsidRPr="004367B2" w:rsidRDefault="004367B2" w:rsidP="004367B2">
      <w:pPr>
        <w:pStyle w:val="Lista1"/>
        <w:numPr>
          <w:ilvl w:val="0"/>
          <w:numId w:val="127"/>
        </w:numPr>
        <w:tabs>
          <w:tab w:val="left" w:pos="427"/>
          <w:tab w:val="left" w:pos="993"/>
        </w:tabs>
        <w:ind w:left="143" w:firstLine="566"/>
        <w:rPr>
          <w:rFonts w:ascii="Arial" w:hAnsi="Arial" w:cs="Arial"/>
          <w:sz w:val="22"/>
          <w:szCs w:val="22"/>
          <w:lang w:val="pl-PL"/>
        </w:rPr>
      </w:pPr>
      <w:r w:rsidRPr="004367B2">
        <w:rPr>
          <w:rFonts w:ascii="Arial" w:hAnsi="Arial" w:cs="Arial"/>
          <w:sz w:val="22"/>
          <w:szCs w:val="22"/>
          <w:lang w:val="pl-PL"/>
        </w:rPr>
        <w:t>nie uwzględnia zaleceń Zmawiającego i jego wytycznych.</w:t>
      </w:r>
    </w:p>
    <w:p w14:paraId="720C4837" w14:textId="3277FEC2" w:rsidR="004367B2" w:rsidRPr="004367B2" w:rsidRDefault="004367B2" w:rsidP="004367B2">
      <w:pPr>
        <w:pStyle w:val="Akapitzlist"/>
        <w:widowControl/>
        <w:numPr>
          <w:ilvl w:val="2"/>
          <w:numId w:val="126"/>
        </w:numPr>
        <w:tabs>
          <w:tab w:val="left" w:pos="241"/>
        </w:tabs>
        <w:autoSpaceDE/>
        <w:autoSpaceDN/>
        <w:jc w:val="both"/>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7F30E0E9" w14:textId="77777777" w:rsidR="0045089F" w:rsidRDefault="0045089F" w:rsidP="0045089F">
      <w:pPr>
        <w:widowControl/>
        <w:spacing w:line="259" w:lineRule="auto"/>
        <w:jc w:val="both"/>
        <w:rPr>
          <w:rFonts w:ascii="Arial" w:hAnsi="Arial" w:cs="Arial"/>
        </w:rPr>
      </w:pPr>
    </w:p>
    <w:p w14:paraId="2D5A300E" w14:textId="7FCD2A9A" w:rsidR="0040771F" w:rsidRPr="00E61B6C" w:rsidRDefault="00E61B6C" w:rsidP="00E61B6C">
      <w:pPr>
        <w:rPr>
          <w:rFonts w:ascii="Arial" w:hAnsi="Arial" w:cs="Arial"/>
          <w:b/>
          <w:u w:val="single"/>
        </w:rPr>
      </w:pPr>
      <w:bookmarkStart w:id="16" w:name="_Hlk143675561"/>
      <w:bookmarkEnd w:id="13"/>
      <w:proofErr w:type="spellStart"/>
      <w:r w:rsidRPr="00E61B6C">
        <w:rPr>
          <w:rFonts w:ascii="Arial" w:hAnsi="Arial" w:cs="Arial"/>
          <w:b/>
          <w:u w:val="single"/>
        </w:rPr>
        <w:t>V.4</w:t>
      </w:r>
      <w:proofErr w:type="spellEnd"/>
      <w:r w:rsidRPr="00E61B6C">
        <w:rPr>
          <w:rFonts w:ascii="Arial" w:hAnsi="Arial" w:cs="Arial"/>
          <w:b/>
          <w:u w:val="single"/>
        </w:rPr>
        <w:t xml:space="preserve"> </w:t>
      </w:r>
      <w:r w:rsidR="0040771F" w:rsidRPr="00E61B6C">
        <w:rPr>
          <w:rFonts w:ascii="Arial" w:hAnsi="Arial" w:cs="Arial"/>
          <w:b/>
          <w:u w:val="single"/>
        </w:rPr>
        <w:t>Prawa autorskie</w:t>
      </w:r>
      <w:r w:rsidRPr="00E61B6C">
        <w:rPr>
          <w:rFonts w:ascii="Arial" w:hAnsi="Arial" w:cs="Arial"/>
          <w:b/>
          <w:u w:val="single"/>
        </w:rPr>
        <w:t xml:space="preserve"> (DOTYCZY OBU CZĘŚCI):</w:t>
      </w:r>
    </w:p>
    <w:p w14:paraId="13EE9550"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bookmarkStart w:id="17" w:name="_Hlk97631815"/>
      <w:bookmarkEnd w:id="16"/>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4367B2">
      <w:pPr>
        <w:pStyle w:val="Akapitzlist"/>
        <w:widowControl/>
        <w:numPr>
          <w:ilvl w:val="3"/>
          <w:numId w:val="127"/>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lastRenderedPageBreak/>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7"/>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4"/>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59D1FD0"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E61B6C">
        <w:rPr>
          <w:rFonts w:ascii="Arial" w:hAnsi="Arial" w:cs="Arial"/>
          <w:spacing w:val="-2"/>
        </w:rPr>
        <w:t>ją</w:t>
      </w:r>
      <w:r w:rsidRPr="004E40F3">
        <w:rPr>
          <w:rFonts w:ascii="Arial" w:hAnsi="Arial" w:cs="Arial"/>
          <w:spacing w:val="-2"/>
        </w:rPr>
        <w:t>:</w:t>
      </w:r>
    </w:p>
    <w:p w14:paraId="1FAF478B" w14:textId="020A3B81"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w:t>
      </w:r>
      <w:r w:rsidR="00E61B6C">
        <w:rPr>
          <w:rFonts w:ascii="Arial" w:hAnsi="Arial" w:cs="Arial"/>
        </w:rPr>
        <w:t>y</w:t>
      </w:r>
      <w:r w:rsidR="0040771F">
        <w:rPr>
          <w:rFonts w:ascii="Arial" w:hAnsi="Arial" w:cs="Arial"/>
        </w:rPr>
        <w:t xml:space="preserve"> rzeczow</w:t>
      </w:r>
      <w:r w:rsidR="00E61B6C">
        <w:rPr>
          <w:rFonts w:ascii="Arial" w:hAnsi="Arial" w:cs="Arial"/>
        </w:rPr>
        <w:t>e</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proofErr w:type="spellStart"/>
      <w:r w:rsidRPr="004E40F3">
        <w:rPr>
          <w:rFonts w:ascii="Arial" w:hAnsi="Arial" w:cs="Arial"/>
          <w:b/>
        </w:rPr>
        <w:t>9</w:t>
      </w:r>
      <w:r w:rsidR="000C7CF5">
        <w:rPr>
          <w:rFonts w:ascii="Arial" w:hAnsi="Arial" w:cs="Arial"/>
          <w:b/>
        </w:rPr>
        <w:t>a</w:t>
      </w:r>
      <w:proofErr w:type="spellEnd"/>
      <w:r w:rsidR="000C7CF5">
        <w:rPr>
          <w:rFonts w:ascii="Arial" w:hAnsi="Arial" w:cs="Arial"/>
          <w:b/>
        </w:rPr>
        <w:t xml:space="preserve">, </w:t>
      </w:r>
      <w:proofErr w:type="spellStart"/>
      <w:r w:rsidR="000C7CF5">
        <w:rPr>
          <w:rFonts w:ascii="Arial" w:hAnsi="Arial" w:cs="Arial"/>
          <w:b/>
        </w:rPr>
        <w:t>9b</w:t>
      </w:r>
      <w:proofErr w:type="spellEnd"/>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lastRenderedPageBreak/>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324311BE" w:rsidR="00F32770" w:rsidRDefault="000C7CF5" w:rsidP="007625AE">
      <w:pPr>
        <w:pStyle w:val="Akapitzlist"/>
        <w:numPr>
          <w:ilvl w:val="0"/>
          <w:numId w:val="102"/>
        </w:numPr>
        <w:tabs>
          <w:tab w:val="left" w:pos="447"/>
        </w:tabs>
        <w:ind w:right="-53"/>
        <w:jc w:val="both"/>
        <w:rPr>
          <w:rFonts w:ascii="Arial" w:hAnsi="Arial" w:cs="Arial"/>
        </w:rPr>
      </w:pPr>
      <w:r>
        <w:rPr>
          <w:rFonts w:ascii="Arial" w:hAnsi="Arial" w:cs="Arial"/>
        </w:rPr>
        <w:t xml:space="preserve">Zadanie podzielone na części. </w:t>
      </w:r>
      <w:r w:rsidR="00F32770" w:rsidRPr="00F32770">
        <w:rPr>
          <w:rFonts w:ascii="Arial" w:hAnsi="Arial" w:cs="Arial"/>
        </w:rPr>
        <w:t>Zamawiający</w:t>
      </w:r>
      <w:r w:rsidR="00F32770" w:rsidRPr="00F32770">
        <w:rPr>
          <w:rFonts w:ascii="Arial" w:hAnsi="Arial" w:cs="Arial"/>
          <w:spacing w:val="-4"/>
        </w:rPr>
        <w:t xml:space="preserve"> </w:t>
      </w:r>
      <w:r w:rsidR="00F32770" w:rsidRPr="00F32770">
        <w:rPr>
          <w:rFonts w:ascii="Arial" w:hAnsi="Arial" w:cs="Arial"/>
        </w:rPr>
        <w:t>wskazuje</w:t>
      </w:r>
      <w:r w:rsidR="00F32770" w:rsidRPr="00F32770">
        <w:rPr>
          <w:rFonts w:ascii="Arial" w:hAnsi="Arial" w:cs="Arial"/>
          <w:spacing w:val="-3"/>
        </w:rPr>
        <w:t xml:space="preserve"> </w:t>
      </w:r>
      <w:r w:rsidR="00F32770" w:rsidRPr="00F32770">
        <w:rPr>
          <w:rFonts w:ascii="Arial" w:hAnsi="Arial" w:cs="Arial"/>
        </w:rPr>
        <w:t>powody</w:t>
      </w:r>
      <w:r w:rsidR="00F32770" w:rsidRPr="00F32770">
        <w:rPr>
          <w:rFonts w:ascii="Arial" w:hAnsi="Arial" w:cs="Arial"/>
          <w:spacing w:val="-3"/>
        </w:rPr>
        <w:t xml:space="preserve"> </w:t>
      </w:r>
      <w:r w:rsidR="00F32770" w:rsidRPr="00F32770">
        <w:rPr>
          <w:rFonts w:ascii="Arial" w:hAnsi="Arial" w:cs="Arial"/>
        </w:rPr>
        <w:t>braku</w:t>
      </w:r>
      <w:r w:rsidR="00F32770" w:rsidRPr="00F32770">
        <w:rPr>
          <w:rFonts w:ascii="Arial" w:hAnsi="Arial" w:cs="Arial"/>
          <w:spacing w:val="-4"/>
        </w:rPr>
        <w:t xml:space="preserve"> </w:t>
      </w:r>
      <w:r w:rsidR="00F32770" w:rsidRPr="00F32770">
        <w:rPr>
          <w:rFonts w:ascii="Arial" w:hAnsi="Arial" w:cs="Arial"/>
        </w:rPr>
        <w:t>podziału</w:t>
      </w:r>
      <w:r w:rsidR="00F32770" w:rsidRPr="00F32770">
        <w:rPr>
          <w:rFonts w:ascii="Arial" w:hAnsi="Arial" w:cs="Arial"/>
          <w:spacing w:val="-3"/>
        </w:rPr>
        <w:t xml:space="preserve"> </w:t>
      </w:r>
      <w:r w:rsidR="00F32770" w:rsidRPr="00F32770">
        <w:rPr>
          <w:rFonts w:ascii="Arial" w:hAnsi="Arial" w:cs="Arial"/>
        </w:rPr>
        <w:t xml:space="preserve">przedmiotowego zamówienia na </w:t>
      </w:r>
      <w:proofErr w:type="spellStart"/>
      <w:r>
        <w:rPr>
          <w:rFonts w:ascii="Arial" w:hAnsi="Arial" w:cs="Arial"/>
        </w:rPr>
        <w:t>pod</w:t>
      </w:r>
      <w:r w:rsidR="00F32770" w:rsidRPr="00F32770">
        <w:rPr>
          <w:rFonts w:ascii="Arial" w:hAnsi="Arial" w:cs="Arial"/>
        </w:rPr>
        <w:t>części</w:t>
      </w:r>
      <w:proofErr w:type="spellEnd"/>
      <w:r w:rsidR="00F32770" w:rsidRPr="00F32770">
        <w:rPr>
          <w:rFonts w:ascii="Arial" w:hAnsi="Arial" w:cs="Arial"/>
        </w:rPr>
        <w:t xml:space="preserve">: </w:t>
      </w:r>
    </w:p>
    <w:p w14:paraId="2F6E22B0" w14:textId="05F62B1E" w:rsidR="00F32770" w:rsidRPr="004367B2" w:rsidRDefault="000C7CF5" w:rsidP="007625AE">
      <w:pPr>
        <w:pStyle w:val="Akapitzlist"/>
        <w:tabs>
          <w:tab w:val="left" w:pos="447"/>
        </w:tabs>
        <w:ind w:left="447" w:right="-53"/>
        <w:jc w:val="both"/>
        <w:rPr>
          <w:rFonts w:ascii="Arial" w:hAnsi="Arial" w:cs="Arial"/>
          <w:i/>
        </w:rPr>
      </w:pPr>
      <w:r w:rsidRPr="004367B2">
        <w:rPr>
          <w:rFonts w:ascii="Arial" w:hAnsi="Arial" w:cs="Arial"/>
          <w:i/>
        </w:rPr>
        <w:t>Dalszy p</w:t>
      </w:r>
      <w:r w:rsidR="00F32770" w:rsidRPr="004367B2">
        <w:rPr>
          <w:rFonts w:ascii="Arial" w:hAnsi="Arial" w:cs="Arial"/>
          <w:i/>
        </w:rPr>
        <w:t xml:space="preserve">odział </w:t>
      </w:r>
      <w:r w:rsidRPr="004367B2">
        <w:rPr>
          <w:rFonts w:ascii="Arial" w:hAnsi="Arial" w:cs="Arial"/>
          <w:i/>
        </w:rPr>
        <w:t xml:space="preserve">poszczególnych części </w:t>
      </w:r>
      <w:r w:rsidR="004367B2" w:rsidRPr="004367B2">
        <w:rPr>
          <w:rFonts w:ascii="Arial" w:hAnsi="Arial" w:cs="Arial"/>
          <w:i/>
        </w:rPr>
        <w:t xml:space="preserve">dotyczących opracowania projektów </w:t>
      </w:r>
      <w:r w:rsidRPr="004367B2">
        <w:rPr>
          <w:rFonts w:ascii="Arial" w:hAnsi="Arial" w:cs="Arial"/>
          <w:i/>
        </w:rPr>
        <w:t xml:space="preserve">spowodowałby generowanie nadmiernych kosztów wykonania zamówienia oraz trudności w skoordynowaniu działań różnych Projektantów. Projekty na poszczególne drogi stanowią jedną technologicznie całość. </w:t>
      </w:r>
    </w:p>
    <w:p w14:paraId="2F357715" w14:textId="77777777" w:rsidR="00F32770" w:rsidRDefault="00F3277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29974220"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w:t>
      </w:r>
      <w:r w:rsidR="000C7CF5">
        <w:rPr>
          <w:rFonts w:ascii="Arial" w:hAnsi="Arial" w:cs="Arial"/>
        </w:rPr>
        <w:t xml:space="preserve"> lub jego części</w:t>
      </w:r>
      <w:r w:rsidRPr="00980374">
        <w:rPr>
          <w:rFonts w:ascii="Arial" w:hAnsi="Arial" w:cs="Arial"/>
        </w:rPr>
        <w:t>,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8" w:name="_bookmark7"/>
                            <w:bookmarkEnd w:id="1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4" w:name="_bookmark7"/>
                      <w:bookmarkEnd w:id="2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E5746D9" w:rsidR="00105BB9" w:rsidRDefault="000C7CF5" w:rsidP="007625AE">
      <w:pPr>
        <w:ind w:left="227"/>
        <w:jc w:val="both"/>
        <w:rPr>
          <w:rFonts w:ascii="Arial" w:hAnsi="Arial" w:cs="Arial"/>
          <w:b/>
          <w:bCs/>
          <w:spacing w:val="-2"/>
        </w:rPr>
      </w:pPr>
      <w:r>
        <w:rPr>
          <w:rFonts w:ascii="Arial" w:hAnsi="Arial" w:cs="Arial"/>
          <w:b/>
          <w:bCs/>
          <w:u w:val="single"/>
        </w:rPr>
        <w:t xml:space="preserve">CZĘŚĆ 1: </w:t>
      </w:r>
      <w:r w:rsidR="00980374" w:rsidRPr="00F57AD0">
        <w:rPr>
          <w:rFonts w:ascii="Arial" w:hAnsi="Arial" w:cs="Arial"/>
          <w:b/>
          <w:bCs/>
          <w:u w:val="single"/>
        </w:rPr>
        <w:t>do</w:t>
      </w:r>
      <w:r w:rsidR="00980374" w:rsidRPr="00F57AD0">
        <w:rPr>
          <w:rFonts w:ascii="Arial" w:hAnsi="Arial" w:cs="Arial"/>
          <w:b/>
          <w:bCs/>
          <w:spacing w:val="-3"/>
          <w:u w:val="single"/>
        </w:rPr>
        <w:t xml:space="preserve"> </w:t>
      </w:r>
      <w:r>
        <w:rPr>
          <w:rFonts w:ascii="Arial" w:hAnsi="Arial" w:cs="Arial"/>
          <w:b/>
          <w:bCs/>
          <w:u w:val="single"/>
        </w:rPr>
        <w:t>1</w:t>
      </w:r>
      <w:r w:rsidR="004367B2">
        <w:rPr>
          <w:rFonts w:ascii="Arial" w:hAnsi="Arial" w:cs="Arial"/>
          <w:b/>
          <w:bCs/>
          <w:u w:val="single"/>
        </w:rPr>
        <w:t>0</w:t>
      </w:r>
      <w:r>
        <w:rPr>
          <w:rFonts w:ascii="Arial" w:hAnsi="Arial" w:cs="Arial"/>
          <w:b/>
          <w:bCs/>
          <w:u w:val="single"/>
        </w:rPr>
        <w:t xml:space="preserve"> miesięcy</w:t>
      </w:r>
      <w:r w:rsidR="00980374" w:rsidRPr="00F57AD0">
        <w:rPr>
          <w:rFonts w:ascii="Arial" w:hAnsi="Arial" w:cs="Arial"/>
          <w:b/>
          <w:bCs/>
          <w:spacing w:val="-5"/>
        </w:rPr>
        <w:t xml:space="preserve"> </w:t>
      </w:r>
      <w:r w:rsidR="00980374" w:rsidRPr="00F57AD0">
        <w:rPr>
          <w:rFonts w:ascii="Arial" w:hAnsi="Arial" w:cs="Arial"/>
          <w:b/>
          <w:bCs/>
        </w:rPr>
        <w:t>od</w:t>
      </w:r>
      <w:r w:rsidR="00980374" w:rsidRPr="00F57AD0">
        <w:rPr>
          <w:rFonts w:ascii="Arial" w:hAnsi="Arial" w:cs="Arial"/>
          <w:b/>
          <w:bCs/>
          <w:spacing w:val="-4"/>
        </w:rPr>
        <w:t xml:space="preserve"> </w:t>
      </w:r>
      <w:r w:rsidR="00980374" w:rsidRPr="00F57AD0">
        <w:rPr>
          <w:rFonts w:ascii="Arial" w:hAnsi="Arial" w:cs="Arial"/>
          <w:b/>
          <w:bCs/>
        </w:rPr>
        <w:t>dnia</w:t>
      </w:r>
      <w:r w:rsidR="00980374" w:rsidRPr="00F57AD0">
        <w:rPr>
          <w:rFonts w:ascii="Arial" w:hAnsi="Arial" w:cs="Arial"/>
          <w:b/>
          <w:bCs/>
          <w:spacing w:val="-2"/>
        </w:rPr>
        <w:t xml:space="preserve"> </w:t>
      </w:r>
      <w:r w:rsidR="00980374" w:rsidRPr="00F57AD0">
        <w:rPr>
          <w:rFonts w:ascii="Arial" w:hAnsi="Arial" w:cs="Arial"/>
          <w:b/>
          <w:bCs/>
        </w:rPr>
        <w:t>zawarcia</w:t>
      </w:r>
      <w:r w:rsidR="00980374" w:rsidRPr="00F57AD0">
        <w:rPr>
          <w:rFonts w:ascii="Arial" w:hAnsi="Arial" w:cs="Arial"/>
          <w:b/>
          <w:bCs/>
          <w:spacing w:val="-2"/>
        </w:rPr>
        <w:t xml:space="preserve"> umowy.</w:t>
      </w:r>
    </w:p>
    <w:p w14:paraId="7F7C17D9" w14:textId="77777777" w:rsidR="000C7CF5" w:rsidRPr="00F57AD0" w:rsidRDefault="000C7CF5" w:rsidP="007625AE">
      <w:pPr>
        <w:ind w:left="227"/>
        <w:jc w:val="both"/>
        <w:rPr>
          <w:rFonts w:ascii="Arial" w:hAnsi="Arial" w:cs="Arial"/>
          <w:b/>
          <w:bCs/>
          <w:spacing w:val="-2"/>
        </w:rPr>
      </w:pPr>
    </w:p>
    <w:p w14:paraId="257D1712" w14:textId="140B7A2A" w:rsidR="000C7CF5" w:rsidRPr="00F57AD0" w:rsidRDefault="000C7CF5" w:rsidP="000C7CF5">
      <w:pPr>
        <w:ind w:left="227"/>
        <w:jc w:val="both"/>
        <w:rPr>
          <w:rFonts w:ascii="Arial" w:hAnsi="Arial" w:cs="Arial"/>
          <w:b/>
          <w:bCs/>
          <w:spacing w:val="-2"/>
        </w:rPr>
      </w:pPr>
      <w:r>
        <w:rPr>
          <w:rFonts w:ascii="Arial" w:hAnsi="Arial" w:cs="Arial"/>
          <w:b/>
          <w:bCs/>
          <w:u w:val="single"/>
        </w:rPr>
        <w:t xml:space="preserve">CZĘŚĆ 2: </w:t>
      </w:r>
      <w:r w:rsidRPr="00F57AD0">
        <w:rPr>
          <w:rFonts w:ascii="Arial" w:hAnsi="Arial" w:cs="Arial"/>
          <w:b/>
          <w:bCs/>
          <w:u w:val="single"/>
        </w:rPr>
        <w:t>do</w:t>
      </w:r>
      <w:r w:rsidRPr="00F57AD0">
        <w:rPr>
          <w:rFonts w:ascii="Arial" w:hAnsi="Arial" w:cs="Arial"/>
          <w:b/>
          <w:bCs/>
          <w:spacing w:val="-3"/>
          <w:u w:val="single"/>
        </w:rPr>
        <w:t xml:space="preserve"> </w:t>
      </w:r>
      <w:r>
        <w:rPr>
          <w:rFonts w:ascii="Arial" w:hAnsi="Arial" w:cs="Arial"/>
          <w:b/>
          <w:bCs/>
          <w:u w:val="single"/>
        </w:rPr>
        <w:t>1</w:t>
      </w:r>
      <w:r w:rsidR="004367B2">
        <w:rPr>
          <w:rFonts w:ascii="Arial" w:hAnsi="Arial" w:cs="Arial"/>
          <w:b/>
          <w:bCs/>
          <w:u w:val="single"/>
        </w:rPr>
        <w:t>0</w:t>
      </w:r>
      <w:r>
        <w:rPr>
          <w:rFonts w:ascii="Arial" w:hAnsi="Arial" w:cs="Arial"/>
          <w:b/>
          <w:bCs/>
          <w:u w:val="single"/>
        </w:rPr>
        <w:t xml:space="preserve"> 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6" w:name="_bookmark8"/>
                      <w:bookmarkEnd w:id="2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xmlns="">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8" w:name="_bookmark9"/>
                      <w:bookmarkEnd w:id="2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lastRenderedPageBreak/>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lastRenderedPageBreak/>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30" w:name="_bookmark10"/>
                      <w:bookmarkEnd w:id="3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2" w:name="_bookmark11"/>
                      <w:bookmarkEnd w:id="3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6FBB10BD" w:rsidR="00F57AD0" w:rsidRPr="00F57AD0" w:rsidRDefault="004367B2" w:rsidP="007625AE">
      <w:pPr>
        <w:pStyle w:val="Akapitzlist"/>
        <w:numPr>
          <w:ilvl w:val="0"/>
          <w:numId w:val="25"/>
        </w:numPr>
        <w:tabs>
          <w:tab w:val="left" w:pos="512"/>
        </w:tabs>
        <w:ind w:hanging="285"/>
        <w:jc w:val="both"/>
        <w:rPr>
          <w:rFonts w:ascii="Arial" w:hAnsi="Arial" w:cs="Arial"/>
        </w:rPr>
      </w:pPr>
      <w:r>
        <w:rPr>
          <w:rFonts w:ascii="Arial" w:hAnsi="Arial" w:cs="Arial"/>
          <w:b/>
        </w:rPr>
        <w:t>Katarzyna Turczyn</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4" w:name="_bookmark12"/>
                      <w:bookmarkEnd w:id="3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6DE94E67"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740772">
        <w:rPr>
          <w:rFonts w:ascii="Arial" w:hAnsi="Arial" w:cs="Arial"/>
          <w:b/>
          <w:u w:val="single"/>
        </w:rPr>
        <w:t>0</w:t>
      </w:r>
      <w:r w:rsidR="00A73053">
        <w:rPr>
          <w:rFonts w:ascii="Arial" w:hAnsi="Arial" w:cs="Arial"/>
          <w:b/>
          <w:u w:val="single"/>
        </w:rPr>
        <w:t>3</w:t>
      </w:r>
      <w:r w:rsidR="00740772">
        <w:rPr>
          <w:rFonts w:ascii="Arial" w:hAnsi="Arial" w:cs="Arial"/>
          <w:b/>
          <w:u w:val="single"/>
        </w:rPr>
        <w:t>-07</w:t>
      </w:r>
      <w:r w:rsidR="00C5552C">
        <w:rPr>
          <w:rFonts w:ascii="Arial" w:hAnsi="Arial" w:cs="Arial"/>
          <w:b/>
          <w:u w:val="single"/>
        </w:rPr>
        <w:t>-2024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4" w:name="_bookmark13"/>
                            <w:bookmarkEnd w:id="2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6" w:name="_bookmark13"/>
                      <w:bookmarkEnd w:id="3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1E6E3732"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r w:rsidR="00F87895">
        <w:rPr>
          <w:rFonts w:ascii="Arial" w:hAnsi="Arial" w:cs="Arial"/>
          <w:b/>
          <w:spacing w:val="-2"/>
          <w:u w:val="single"/>
        </w:rPr>
        <w:t xml:space="preserve"> (DOTYCZY KAŻDEJ CZĘŚCI)</w:t>
      </w:r>
      <w:r w:rsidRPr="00980374">
        <w:rPr>
          <w:rFonts w:ascii="Arial" w:hAnsi="Arial" w:cs="Arial"/>
          <w:b/>
          <w:spacing w:val="-2"/>
          <w:u w:val="single"/>
        </w:rPr>
        <w:t>:</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lastRenderedPageBreak/>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lastRenderedPageBreak/>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lastRenderedPageBreak/>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5" w:name="_bookmark14"/>
                            <w:bookmarkEnd w:id="2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8" w:name="_bookmark14"/>
                      <w:bookmarkEnd w:id="3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64FD0D07"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40772">
        <w:rPr>
          <w:rFonts w:ascii="Arial" w:hAnsi="Arial" w:cs="Arial"/>
          <w:b/>
          <w:u w:val="single"/>
        </w:rPr>
        <w:t>0</w:t>
      </w:r>
      <w:r w:rsidR="00A73053">
        <w:rPr>
          <w:rFonts w:ascii="Arial" w:hAnsi="Arial" w:cs="Arial"/>
          <w:b/>
          <w:u w:val="single"/>
        </w:rPr>
        <w:t>4</w:t>
      </w:r>
      <w:r w:rsidR="00740772">
        <w:rPr>
          <w:rFonts w:ascii="Arial" w:hAnsi="Arial" w:cs="Arial"/>
          <w:b/>
          <w:u w:val="single"/>
        </w:rPr>
        <w:t>-06</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F87895">
        <w:rPr>
          <w:rFonts w:ascii="Arial" w:hAnsi="Arial" w:cs="Arial"/>
          <w:b/>
          <w:color w:val="000000" w:themeColor="text1"/>
          <w:u w:val="single"/>
        </w:rPr>
        <w:t>0</w:t>
      </w:r>
      <w:r w:rsidRPr="00EF69E8">
        <w:rPr>
          <w:rFonts w:ascii="Arial" w:hAnsi="Arial" w:cs="Arial"/>
          <w:b/>
          <w:color w:val="000000" w:themeColor="text1"/>
          <w:u w:val="single"/>
        </w:rPr>
        <w:t>:</w:t>
      </w:r>
      <w:r w:rsidR="00740772">
        <w:rPr>
          <w:rFonts w:ascii="Arial" w:hAnsi="Arial" w:cs="Arial"/>
          <w:b/>
          <w:color w:val="000000" w:themeColor="text1"/>
          <w:u w:val="single"/>
        </w:rPr>
        <w:t>0</w:t>
      </w:r>
      <w:r w:rsidR="005C087A">
        <w:rPr>
          <w:rFonts w:ascii="Arial" w:hAnsi="Arial" w:cs="Arial"/>
          <w:b/>
          <w:color w:val="000000" w:themeColor="text1"/>
          <w:u w:val="single"/>
        </w:rPr>
        <w:t>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6" w:name="_bookmark15"/>
                            <w:bookmarkEnd w:id="2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40" w:name="_bookmark15"/>
                      <w:bookmarkEnd w:id="4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2E43E1F"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40772">
        <w:rPr>
          <w:rFonts w:ascii="Arial" w:hAnsi="Arial" w:cs="Arial"/>
          <w:b/>
          <w:u w:val="single"/>
        </w:rPr>
        <w:t>0</w:t>
      </w:r>
      <w:r w:rsidR="00A73053">
        <w:rPr>
          <w:rFonts w:ascii="Arial" w:hAnsi="Arial" w:cs="Arial"/>
          <w:b/>
          <w:u w:val="single"/>
        </w:rPr>
        <w:t>4</w:t>
      </w:r>
      <w:r w:rsidR="00740772">
        <w:rPr>
          <w:rFonts w:ascii="Arial" w:hAnsi="Arial" w:cs="Arial"/>
          <w:b/>
          <w:u w:val="single"/>
        </w:rPr>
        <w:t>-06</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F87895">
        <w:rPr>
          <w:rFonts w:ascii="Arial" w:hAnsi="Arial" w:cs="Arial"/>
          <w:b/>
          <w:color w:val="000000" w:themeColor="text1"/>
          <w:u w:val="single"/>
        </w:rPr>
        <w:t>0</w:t>
      </w:r>
      <w:r w:rsidRPr="00751399">
        <w:rPr>
          <w:rFonts w:ascii="Arial" w:hAnsi="Arial" w:cs="Arial"/>
          <w:b/>
          <w:color w:val="000000" w:themeColor="text1"/>
          <w:u w:val="single"/>
        </w:rPr>
        <w:t>:</w:t>
      </w:r>
      <w:r w:rsidR="00740772">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7" w:name="_bookmark16"/>
                            <w:bookmarkEnd w:id="2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2" w:name="_bookmark16"/>
                      <w:bookmarkEnd w:id="4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B2206">
        <w:rPr>
          <w:rFonts w:ascii="Arial" w:hAnsi="Arial" w:cs="Arial"/>
          <w:sz w:val="22"/>
          <w:szCs w:val="22"/>
        </w:rPr>
        <w:lastRenderedPageBreak/>
        <w:t xml:space="preserve">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o ile został wpisany na listę na podstawie decyzji w sprawie wpisu na listę rozstrzygającej o </w:t>
      </w:r>
      <w:r w:rsidRPr="004B2206">
        <w:rPr>
          <w:rFonts w:ascii="Arial" w:hAnsi="Arial" w:cs="Arial"/>
        </w:rPr>
        <w:lastRenderedPageBreak/>
        <w:t>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8" w:name="_bookmark17"/>
                            <w:bookmarkEnd w:id="2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4" w:name="_bookmark17"/>
                      <w:bookmarkEnd w:id="4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3A63BDA5"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wykazał się wykonaniem w sposób zgodny z obowiązującymi przepisami oraz zasadami wiedzy technicznej i ukończonej w terminie, usługi, polegającej na wykonaniu w ciągu ostatnich 3 lat, a jeżeli okres prowadzenia działalności jest krótszy w tym okresie</w:t>
      </w:r>
      <w:r w:rsidR="002140A8">
        <w:rPr>
          <w:rFonts w:ascii="Arial" w:hAnsi="Arial" w:cs="Arial"/>
          <w:bCs/>
          <w:iCs/>
        </w:rPr>
        <w:t>:</w:t>
      </w:r>
    </w:p>
    <w:p w14:paraId="45FC1E07" w14:textId="42FC4A0F" w:rsidR="00F87895" w:rsidRDefault="002140A8" w:rsidP="00F87895">
      <w:pPr>
        <w:pStyle w:val="Akapitzlist"/>
        <w:shd w:val="clear" w:color="auto" w:fill="FFFF99"/>
        <w:ind w:left="0"/>
        <w:jc w:val="both"/>
        <w:rPr>
          <w:rFonts w:ascii="Arial" w:eastAsia="Times New Roman" w:hAnsi="Arial" w:cs="Arial"/>
          <w:b/>
          <w:bCs/>
          <w:strike/>
          <w:u w:val="single"/>
          <w:lang w:eastAsia="pl-PL"/>
        </w:rPr>
      </w:pPr>
      <w:commentRangeStart w:id="29"/>
      <w:r w:rsidRPr="00475E23">
        <w:rPr>
          <w:rFonts w:ascii="Arial" w:eastAsia="Times New Roman" w:hAnsi="Arial" w:cs="Arial"/>
          <w:b/>
          <w:bCs/>
          <w:strike/>
          <w:u w:val="single"/>
          <w:lang w:eastAsia="pl-PL"/>
        </w:rPr>
        <w:t xml:space="preserve">dla </w:t>
      </w:r>
      <w:r w:rsidR="00F87895" w:rsidRPr="00475E23">
        <w:rPr>
          <w:rFonts w:ascii="Arial" w:eastAsia="Times New Roman" w:hAnsi="Arial" w:cs="Arial"/>
          <w:b/>
          <w:bCs/>
          <w:strike/>
          <w:u w:val="single"/>
          <w:lang w:eastAsia="pl-PL"/>
        </w:rPr>
        <w:t>CZĘŚ</w:t>
      </w:r>
      <w:r w:rsidRPr="00475E23">
        <w:rPr>
          <w:rFonts w:ascii="Arial" w:eastAsia="Times New Roman" w:hAnsi="Arial" w:cs="Arial"/>
          <w:b/>
          <w:bCs/>
          <w:strike/>
          <w:u w:val="single"/>
          <w:lang w:eastAsia="pl-PL"/>
        </w:rPr>
        <w:t>CI</w:t>
      </w:r>
      <w:r w:rsidR="00F87895" w:rsidRPr="00475E23">
        <w:rPr>
          <w:rFonts w:ascii="Arial" w:eastAsia="Times New Roman" w:hAnsi="Arial" w:cs="Arial"/>
          <w:b/>
          <w:bCs/>
          <w:strike/>
          <w:u w:val="single"/>
          <w:lang w:eastAsia="pl-PL"/>
        </w:rPr>
        <w:t xml:space="preserve"> 1: Opracowanie dokumentacji projektowo-kosztorysowej w ramach zadania pn.: „Rozbudowa drogi gminnej nr </w:t>
      </w:r>
      <w:proofErr w:type="spellStart"/>
      <w:r w:rsidR="00F87895" w:rsidRPr="00475E23">
        <w:rPr>
          <w:rFonts w:ascii="Arial" w:eastAsia="Times New Roman" w:hAnsi="Arial" w:cs="Arial"/>
          <w:b/>
          <w:bCs/>
          <w:strike/>
          <w:u w:val="single"/>
          <w:lang w:eastAsia="pl-PL"/>
        </w:rPr>
        <w:t>110384L</w:t>
      </w:r>
      <w:proofErr w:type="spellEnd"/>
      <w:r w:rsidR="00F87895" w:rsidRPr="00475E23">
        <w:rPr>
          <w:rFonts w:ascii="Arial" w:eastAsia="Times New Roman" w:hAnsi="Arial" w:cs="Arial"/>
          <w:b/>
          <w:bCs/>
          <w:strike/>
          <w:u w:val="single"/>
          <w:lang w:eastAsia="pl-PL"/>
        </w:rPr>
        <w:t xml:space="preserve"> w m. Wólka Panieńska – opracowanie dokumentacji technicznej”</w:t>
      </w:r>
      <w:commentRangeEnd w:id="29"/>
      <w:r w:rsidR="00475E23">
        <w:rPr>
          <w:rStyle w:val="Odwoaniedokomentarza"/>
        </w:rPr>
        <w:commentReference w:id="29"/>
      </w:r>
    </w:p>
    <w:p w14:paraId="08627628" w14:textId="27F3C8BF" w:rsidR="00475E23" w:rsidRPr="00475E23" w:rsidRDefault="00475E23" w:rsidP="00F87895">
      <w:pPr>
        <w:pStyle w:val="Akapitzlist"/>
        <w:shd w:val="clear" w:color="auto" w:fill="FFFF99"/>
        <w:ind w:left="0"/>
        <w:jc w:val="both"/>
        <w:rPr>
          <w:rFonts w:ascii="Arial" w:eastAsia="Times New Roman" w:hAnsi="Arial" w:cs="Arial"/>
          <w:b/>
          <w:bCs/>
          <w:u w:val="single"/>
          <w:lang w:eastAsia="pl-PL"/>
        </w:rPr>
      </w:pP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w:t>
      </w:r>
      <w:r>
        <w:rPr>
          <w:rFonts w:ascii="Arial" w:eastAsia="Times New Roman" w:hAnsi="Arial" w:cs="Arial"/>
          <w:b/>
          <w:bCs/>
          <w:u w:val="single"/>
          <w:lang w:eastAsia="pl-PL"/>
        </w:rPr>
        <w:t>1</w:t>
      </w:r>
      <w:r w:rsidRPr="00F87895">
        <w:rPr>
          <w:rFonts w:ascii="Arial" w:eastAsia="Times New Roman" w:hAnsi="Arial" w:cs="Arial"/>
          <w:b/>
          <w:bCs/>
          <w:u w:val="single"/>
          <w:lang w:eastAsia="pl-PL"/>
        </w:rPr>
        <w:t>: Opracowanie dokumentacji projektowo-kosztorysowej w ramach zadania pn.: „</w:t>
      </w:r>
      <w:r>
        <w:rPr>
          <w:rFonts w:ascii="Arial" w:eastAsia="Times New Roman" w:hAnsi="Arial" w:cs="Arial"/>
          <w:b/>
          <w:bCs/>
          <w:u w:val="single"/>
          <w:lang w:eastAsia="pl-PL"/>
        </w:rPr>
        <w:t xml:space="preserve">Budowa drogi gminnej nr </w:t>
      </w:r>
      <w:proofErr w:type="spellStart"/>
      <w:r>
        <w:rPr>
          <w:rFonts w:ascii="Arial" w:eastAsia="Times New Roman" w:hAnsi="Arial" w:cs="Arial"/>
          <w:b/>
          <w:bCs/>
          <w:u w:val="single"/>
          <w:lang w:eastAsia="pl-PL"/>
        </w:rPr>
        <w:t>110396L</w:t>
      </w:r>
      <w:proofErr w:type="spellEnd"/>
      <w:r>
        <w:rPr>
          <w:rFonts w:ascii="Arial" w:eastAsia="Times New Roman" w:hAnsi="Arial" w:cs="Arial"/>
          <w:b/>
          <w:bCs/>
          <w:u w:val="single"/>
          <w:lang w:eastAsia="pl-PL"/>
        </w:rPr>
        <w:t xml:space="preserve"> w m. Zawada</w:t>
      </w:r>
      <w:r w:rsidRPr="00F87895">
        <w:rPr>
          <w:rFonts w:ascii="Arial" w:eastAsia="Times New Roman" w:hAnsi="Arial" w:cs="Arial"/>
          <w:b/>
          <w:bCs/>
          <w:u w:val="single"/>
          <w:lang w:eastAsia="pl-PL"/>
        </w:rPr>
        <w:t>”</w:t>
      </w:r>
    </w:p>
    <w:p w14:paraId="162E1674" w14:textId="581AB7CA"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 xml:space="preserve">projektu budowlanego i wykonawczego </w:t>
      </w:r>
      <w:r w:rsidR="00740772">
        <w:rPr>
          <w:rFonts w:ascii="Arial" w:hAnsi="Arial" w:cs="Arial"/>
          <w:b/>
          <w:iCs/>
        </w:rPr>
        <w:t>budowy lub przebudowy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t>
      </w:r>
      <w:r w:rsidR="00AC2310" w:rsidRPr="00AC2310">
        <w:rPr>
          <w:rFonts w:ascii="Arial" w:hAnsi="Arial" w:cs="Arial"/>
          <w:b/>
          <w:iCs/>
        </w:rPr>
        <w:t xml:space="preserve">o długości co najmniej </w:t>
      </w:r>
      <w:r w:rsidR="00740772">
        <w:rPr>
          <w:rFonts w:ascii="Arial" w:hAnsi="Arial" w:cs="Arial"/>
          <w:b/>
          <w:iCs/>
        </w:rPr>
        <w:t>800 m</w:t>
      </w:r>
    </w:p>
    <w:p w14:paraId="7E6F99A5" w14:textId="6A8D25B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47309B54" w14:textId="33DF293E" w:rsidR="00F87895" w:rsidRPr="00475E23" w:rsidRDefault="002140A8" w:rsidP="00F87895">
      <w:pPr>
        <w:pStyle w:val="Akapitzlist"/>
        <w:shd w:val="clear" w:color="auto" w:fill="FFFF99"/>
        <w:ind w:left="0"/>
        <w:jc w:val="both"/>
        <w:rPr>
          <w:rFonts w:ascii="Arial" w:eastAsia="Times New Roman" w:hAnsi="Arial" w:cs="Arial"/>
          <w:b/>
          <w:bCs/>
          <w:strike/>
          <w:u w:val="single"/>
          <w:lang w:eastAsia="pl-PL"/>
        </w:rPr>
      </w:pPr>
      <w:commentRangeStart w:id="30"/>
      <w:r w:rsidRPr="00475E23">
        <w:rPr>
          <w:rFonts w:ascii="Arial" w:eastAsia="Times New Roman" w:hAnsi="Arial" w:cs="Arial"/>
          <w:b/>
          <w:bCs/>
          <w:strike/>
          <w:u w:val="single"/>
          <w:lang w:eastAsia="pl-PL"/>
        </w:rPr>
        <w:t xml:space="preserve">Dla </w:t>
      </w:r>
      <w:r w:rsidR="00F87895" w:rsidRPr="00475E23">
        <w:rPr>
          <w:rFonts w:ascii="Arial" w:eastAsia="Times New Roman" w:hAnsi="Arial" w:cs="Arial"/>
          <w:b/>
          <w:bCs/>
          <w:strike/>
          <w:u w:val="single"/>
          <w:lang w:eastAsia="pl-PL"/>
        </w:rPr>
        <w:t>CZĘŚ</w:t>
      </w:r>
      <w:r w:rsidRPr="00475E23">
        <w:rPr>
          <w:rFonts w:ascii="Arial" w:eastAsia="Times New Roman" w:hAnsi="Arial" w:cs="Arial"/>
          <w:b/>
          <w:bCs/>
          <w:strike/>
          <w:u w:val="single"/>
          <w:lang w:eastAsia="pl-PL"/>
        </w:rPr>
        <w:t>CI</w:t>
      </w:r>
      <w:r w:rsidR="00F87895" w:rsidRPr="00475E23">
        <w:rPr>
          <w:rFonts w:ascii="Arial" w:eastAsia="Times New Roman" w:hAnsi="Arial" w:cs="Arial"/>
          <w:b/>
          <w:bCs/>
          <w:strike/>
          <w:u w:val="single"/>
          <w:lang w:eastAsia="pl-PL"/>
        </w:rPr>
        <w:t xml:space="preserve"> 2: Opracowanie dokumentacji projektowo-kosztorysowej w ramach zadania pn.: „Rozbudowa drogi gminnej nr </w:t>
      </w:r>
      <w:proofErr w:type="spellStart"/>
      <w:r w:rsidR="00F87895" w:rsidRPr="00475E23">
        <w:rPr>
          <w:rFonts w:ascii="Arial" w:eastAsia="Times New Roman" w:hAnsi="Arial" w:cs="Arial"/>
          <w:b/>
          <w:bCs/>
          <w:strike/>
          <w:u w:val="single"/>
          <w:lang w:eastAsia="pl-PL"/>
        </w:rPr>
        <w:t>1103</w:t>
      </w:r>
      <w:r w:rsidR="003C3F75" w:rsidRPr="00475E23">
        <w:rPr>
          <w:rFonts w:ascii="Arial" w:eastAsia="Times New Roman" w:hAnsi="Arial" w:cs="Arial"/>
          <w:b/>
          <w:bCs/>
          <w:strike/>
          <w:u w:val="single"/>
          <w:lang w:eastAsia="pl-PL"/>
        </w:rPr>
        <w:t>92</w:t>
      </w:r>
      <w:r w:rsidR="00F87895" w:rsidRPr="00475E23">
        <w:rPr>
          <w:rFonts w:ascii="Arial" w:eastAsia="Times New Roman" w:hAnsi="Arial" w:cs="Arial"/>
          <w:b/>
          <w:bCs/>
          <w:strike/>
          <w:u w:val="single"/>
          <w:lang w:eastAsia="pl-PL"/>
        </w:rPr>
        <w:t>L</w:t>
      </w:r>
      <w:proofErr w:type="spellEnd"/>
      <w:r w:rsidR="00F87895" w:rsidRPr="00475E23">
        <w:rPr>
          <w:rFonts w:ascii="Arial" w:eastAsia="Times New Roman" w:hAnsi="Arial" w:cs="Arial"/>
          <w:b/>
          <w:bCs/>
          <w:strike/>
          <w:u w:val="single"/>
          <w:lang w:eastAsia="pl-PL"/>
        </w:rPr>
        <w:t xml:space="preserve"> w m. </w:t>
      </w:r>
      <w:r w:rsidR="003C3F75" w:rsidRPr="00475E23">
        <w:rPr>
          <w:rFonts w:ascii="Arial" w:eastAsia="Times New Roman" w:hAnsi="Arial" w:cs="Arial"/>
          <w:b/>
          <w:bCs/>
          <w:strike/>
          <w:u w:val="single"/>
          <w:lang w:eastAsia="pl-PL"/>
        </w:rPr>
        <w:t>Płoskie</w:t>
      </w:r>
      <w:r w:rsidR="00F87895" w:rsidRPr="00475E23">
        <w:rPr>
          <w:rFonts w:ascii="Arial" w:eastAsia="Times New Roman" w:hAnsi="Arial" w:cs="Arial"/>
          <w:b/>
          <w:bCs/>
          <w:strike/>
          <w:u w:val="single"/>
          <w:lang w:eastAsia="pl-PL"/>
        </w:rPr>
        <w:t xml:space="preserve"> – opracowanie dokumentacji technicznej”</w:t>
      </w:r>
      <w:commentRangeEnd w:id="30"/>
      <w:r w:rsidR="00475E23">
        <w:rPr>
          <w:rStyle w:val="Odwoaniedokomentarza"/>
        </w:rPr>
        <w:commentReference w:id="30"/>
      </w:r>
    </w:p>
    <w:p w14:paraId="2FED999C" w14:textId="7B6A20D4" w:rsidR="00475E23" w:rsidRPr="00F87895" w:rsidRDefault="00475E23" w:rsidP="00F87895">
      <w:pPr>
        <w:pStyle w:val="Akapitzlist"/>
        <w:shd w:val="clear" w:color="auto" w:fill="FFFF99"/>
        <w:ind w:left="0"/>
        <w:jc w:val="both"/>
        <w:rPr>
          <w:rFonts w:ascii="Arial" w:eastAsia="Times New Roman" w:hAnsi="Arial" w:cs="Arial"/>
          <w:lang w:eastAsia="pl-PL"/>
        </w:rPr>
      </w:pP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2: Opracowanie dokumentacji projektowo-kosztorysowej w ramach zadania pn.: „</w:t>
      </w:r>
      <w:r>
        <w:rPr>
          <w:rFonts w:ascii="Arial" w:eastAsia="Times New Roman" w:hAnsi="Arial" w:cs="Arial"/>
          <w:b/>
          <w:bCs/>
          <w:u w:val="single"/>
          <w:lang w:eastAsia="pl-PL"/>
        </w:rPr>
        <w:t xml:space="preserve">Budowa drogi gminnej nr </w:t>
      </w:r>
      <w:proofErr w:type="spellStart"/>
      <w:r>
        <w:rPr>
          <w:rFonts w:ascii="Arial" w:eastAsia="Times New Roman" w:hAnsi="Arial" w:cs="Arial"/>
          <w:b/>
          <w:bCs/>
          <w:u w:val="single"/>
          <w:lang w:eastAsia="pl-PL"/>
        </w:rPr>
        <w:t>112231L</w:t>
      </w:r>
      <w:proofErr w:type="spellEnd"/>
      <w:r>
        <w:rPr>
          <w:rFonts w:ascii="Arial" w:eastAsia="Times New Roman" w:hAnsi="Arial" w:cs="Arial"/>
          <w:b/>
          <w:bCs/>
          <w:u w:val="single"/>
          <w:lang w:eastAsia="pl-PL"/>
        </w:rPr>
        <w:t xml:space="preserve"> w m. Mokre</w:t>
      </w:r>
      <w:r w:rsidRPr="00F87895">
        <w:rPr>
          <w:rFonts w:ascii="Arial" w:eastAsia="Times New Roman" w:hAnsi="Arial" w:cs="Arial"/>
          <w:b/>
          <w:bCs/>
          <w:u w:val="single"/>
          <w:lang w:eastAsia="pl-PL"/>
        </w:rPr>
        <w:t>”</w:t>
      </w:r>
    </w:p>
    <w:p w14:paraId="538BAF4B" w14:textId="094BF67A" w:rsidR="002140A8" w:rsidRDefault="002140A8" w:rsidP="002140A8">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Pr="00AC2310">
        <w:rPr>
          <w:rFonts w:ascii="Arial" w:hAnsi="Arial" w:cs="Arial"/>
          <w:b/>
          <w:iCs/>
        </w:rPr>
        <w:t xml:space="preserve">projektu budowlanego i wykonawczego </w:t>
      </w:r>
      <w:r w:rsidR="00740772">
        <w:rPr>
          <w:rFonts w:ascii="Arial" w:hAnsi="Arial" w:cs="Arial"/>
          <w:b/>
          <w:iCs/>
        </w:rPr>
        <w:t>budowy lub przebudowy</w:t>
      </w:r>
      <w:r>
        <w:rPr>
          <w:rFonts w:ascii="Arial" w:hAnsi="Arial" w:cs="Arial"/>
          <w:b/>
          <w:iCs/>
        </w:rPr>
        <w:t xml:space="preserve"> </w:t>
      </w:r>
      <w:r w:rsidRPr="00AC2310">
        <w:rPr>
          <w:rFonts w:ascii="Arial" w:hAnsi="Arial" w:cs="Arial"/>
          <w:b/>
          <w:iCs/>
        </w:rPr>
        <w:t>drogi/ulicy</w:t>
      </w:r>
      <w:r>
        <w:rPr>
          <w:rFonts w:ascii="Arial" w:hAnsi="Arial" w:cs="Arial"/>
          <w:b/>
          <w:iCs/>
        </w:rPr>
        <w:t xml:space="preserve"> o nawierzchni asfaltowej </w:t>
      </w:r>
      <w:r w:rsidRPr="00AC2310">
        <w:rPr>
          <w:rFonts w:ascii="Arial" w:hAnsi="Arial" w:cs="Arial"/>
          <w:b/>
          <w:iCs/>
        </w:rPr>
        <w:t xml:space="preserve">o długości co najmniej </w:t>
      </w:r>
      <w:r w:rsidR="00740772">
        <w:rPr>
          <w:rFonts w:ascii="Arial" w:hAnsi="Arial" w:cs="Arial"/>
          <w:b/>
          <w:iCs/>
        </w:rPr>
        <w:t>230</w:t>
      </w:r>
      <w:r>
        <w:rPr>
          <w:rFonts w:ascii="Arial" w:hAnsi="Arial" w:cs="Arial"/>
          <w:b/>
          <w:iCs/>
        </w:rPr>
        <w:t xml:space="preserve"> m</w:t>
      </w:r>
      <w:r w:rsidRPr="00AC2310">
        <w:rPr>
          <w:rFonts w:ascii="Arial" w:hAnsi="Arial" w:cs="Arial"/>
          <w:bCs/>
          <w:iCs/>
        </w:rPr>
        <w:t xml:space="preserve"> </w:t>
      </w:r>
    </w:p>
    <w:p w14:paraId="30D0BEFE" w14:textId="77777777" w:rsidR="002140A8" w:rsidRPr="00AC2310" w:rsidRDefault="002140A8" w:rsidP="002140A8">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3F0FD02C"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w:t>
      </w:r>
      <w:r w:rsidR="00740772">
        <w:rPr>
          <w:rFonts w:ascii="Arial" w:hAnsi="Arial" w:cs="Arial"/>
          <w:b/>
          <w:bCs/>
          <w:sz w:val="22"/>
          <w:szCs w:val="22"/>
          <w:u w:val="single"/>
        </w:rPr>
        <w:t>usług</w:t>
      </w:r>
      <w:r w:rsidRPr="004102EF">
        <w:rPr>
          <w:rFonts w:ascii="Arial" w:hAnsi="Arial" w:cs="Arial"/>
          <w:b/>
          <w:bCs/>
          <w:sz w:val="22"/>
          <w:szCs w:val="22"/>
          <w:u w:val="single"/>
        </w:rPr>
        <w:t xml:space="preserve">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34BED6CC" w14:textId="77777777" w:rsidR="00475E23" w:rsidRDefault="00475E23" w:rsidP="00475E23">
      <w:pPr>
        <w:pStyle w:val="Akapitzlist"/>
        <w:shd w:val="clear" w:color="auto" w:fill="FFFF99"/>
        <w:ind w:left="0"/>
        <w:jc w:val="both"/>
        <w:rPr>
          <w:rFonts w:ascii="Arial" w:eastAsia="Times New Roman" w:hAnsi="Arial" w:cs="Arial"/>
          <w:b/>
          <w:bCs/>
          <w:strike/>
          <w:u w:val="single"/>
          <w:lang w:eastAsia="pl-PL"/>
        </w:rPr>
      </w:pPr>
      <w:commentRangeStart w:id="31"/>
      <w:r w:rsidRPr="00475E23">
        <w:rPr>
          <w:rFonts w:ascii="Arial" w:eastAsia="Times New Roman" w:hAnsi="Arial" w:cs="Arial"/>
          <w:b/>
          <w:bCs/>
          <w:strike/>
          <w:u w:val="single"/>
          <w:lang w:eastAsia="pl-PL"/>
        </w:rPr>
        <w:t xml:space="preserve">dla CZĘŚCI 1: Opracowanie dokumentacji projektowo-kosztorysowej w ramach zadania pn.: „Rozbudowa drogi gminnej nr </w:t>
      </w:r>
      <w:proofErr w:type="spellStart"/>
      <w:r w:rsidRPr="00475E23">
        <w:rPr>
          <w:rFonts w:ascii="Arial" w:eastAsia="Times New Roman" w:hAnsi="Arial" w:cs="Arial"/>
          <w:b/>
          <w:bCs/>
          <w:strike/>
          <w:u w:val="single"/>
          <w:lang w:eastAsia="pl-PL"/>
        </w:rPr>
        <w:t>110384L</w:t>
      </w:r>
      <w:proofErr w:type="spellEnd"/>
      <w:r w:rsidRPr="00475E23">
        <w:rPr>
          <w:rFonts w:ascii="Arial" w:eastAsia="Times New Roman" w:hAnsi="Arial" w:cs="Arial"/>
          <w:b/>
          <w:bCs/>
          <w:strike/>
          <w:u w:val="single"/>
          <w:lang w:eastAsia="pl-PL"/>
        </w:rPr>
        <w:t xml:space="preserve"> w m. Wólka Panieńska – opracowanie dokumentacji </w:t>
      </w:r>
      <w:r w:rsidRPr="00475E23">
        <w:rPr>
          <w:rFonts w:ascii="Arial" w:eastAsia="Times New Roman" w:hAnsi="Arial" w:cs="Arial"/>
          <w:b/>
          <w:bCs/>
          <w:strike/>
          <w:u w:val="single"/>
          <w:lang w:eastAsia="pl-PL"/>
        </w:rPr>
        <w:lastRenderedPageBreak/>
        <w:t>technicznej”</w:t>
      </w:r>
      <w:commentRangeEnd w:id="31"/>
      <w:r>
        <w:rPr>
          <w:rStyle w:val="Odwoaniedokomentarza"/>
        </w:rPr>
        <w:commentReference w:id="31"/>
      </w:r>
    </w:p>
    <w:p w14:paraId="184331D2" w14:textId="77777777" w:rsidR="00475E23" w:rsidRPr="00475E23" w:rsidRDefault="00475E23" w:rsidP="00475E23">
      <w:pPr>
        <w:pStyle w:val="Akapitzlist"/>
        <w:shd w:val="clear" w:color="auto" w:fill="FFFF99"/>
        <w:ind w:left="0"/>
        <w:jc w:val="both"/>
        <w:rPr>
          <w:rFonts w:ascii="Arial" w:eastAsia="Times New Roman" w:hAnsi="Arial" w:cs="Arial"/>
          <w:b/>
          <w:bCs/>
          <w:u w:val="single"/>
          <w:lang w:eastAsia="pl-PL"/>
        </w:rPr>
      </w:pP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w:t>
      </w:r>
      <w:r>
        <w:rPr>
          <w:rFonts w:ascii="Arial" w:eastAsia="Times New Roman" w:hAnsi="Arial" w:cs="Arial"/>
          <w:b/>
          <w:bCs/>
          <w:u w:val="single"/>
          <w:lang w:eastAsia="pl-PL"/>
        </w:rPr>
        <w:t>1</w:t>
      </w:r>
      <w:r w:rsidRPr="00F87895">
        <w:rPr>
          <w:rFonts w:ascii="Arial" w:eastAsia="Times New Roman" w:hAnsi="Arial" w:cs="Arial"/>
          <w:b/>
          <w:bCs/>
          <w:u w:val="single"/>
          <w:lang w:eastAsia="pl-PL"/>
        </w:rPr>
        <w:t>: Opracowanie dokumentacji projektowo-kosztorysowej w ramach zadania pn.: „</w:t>
      </w:r>
      <w:r>
        <w:rPr>
          <w:rFonts w:ascii="Arial" w:eastAsia="Times New Roman" w:hAnsi="Arial" w:cs="Arial"/>
          <w:b/>
          <w:bCs/>
          <w:u w:val="single"/>
          <w:lang w:eastAsia="pl-PL"/>
        </w:rPr>
        <w:t xml:space="preserve">Budowa drogi gminnej nr </w:t>
      </w:r>
      <w:proofErr w:type="spellStart"/>
      <w:r>
        <w:rPr>
          <w:rFonts w:ascii="Arial" w:eastAsia="Times New Roman" w:hAnsi="Arial" w:cs="Arial"/>
          <w:b/>
          <w:bCs/>
          <w:u w:val="single"/>
          <w:lang w:eastAsia="pl-PL"/>
        </w:rPr>
        <w:t>110396L</w:t>
      </w:r>
      <w:proofErr w:type="spellEnd"/>
      <w:r>
        <w:rPr>
          <w:rFonts w:ascii="Arial" w:eastAsia="Times New Roman" w:hAnsi="Arial" w:cs="Arial"/>
          <w:b/>
          <w:bCs/>
          <w:u w:val="single"/>
          <w:lang w:eastAsia="pl-PL"/>
        </w:rPr>
        <w:t xml:space="preserve"> w m. Zawada</w:t>
      </w:r>
      <w:r w:rsidRPr="00F87895">
        <w:rPr>
          <w:rFonts w:ascii="Arial" w:eastAsia="Times New Roman" w:hAnsi="Arial" w:cs="Arial"/>
          <w:b/>
          <w:bCs/>
          <w:u w:val="single"/>
          <w:lang w:eastAsia="pl-PL"/>
        </w:rPr>
        <w:t>”</w:t>
      </w:r>
    </w:p>
    <w:p w14:paraId="3B353801" w14:textId="25B41583" w:rsidR="005E0FC5" w:rsidRDefault="00475E23" w:rsidP="00475E23">
      <w:pPr>
        <w:pStyle w:val="Akapitzlist"/>
        <w:ind w:left="851" w:right="20"/>
        <w:jc w:val="both"/>
        <w:rPr>
          <w:rFonts w:ascii="Arial" w:hAnsi="Arial" w:cs="Arial"/>
          <w:i/>
          <w:iCs/>
        </w:rPr>
      </w:pP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w:t>
      </w:r>
      <w:r>
        <w:rPr>
          <w:rFonts w:ascii="Arial" w:eastAsia="Times New Roman" w:hAnsi="Arial" w:cs="Arial"/>
          <w:b/>
          <w:bCs/>
          <w:u w:val="single"/>
          <w:lang w:eastAsia="pl-PL"/>
        </w:rPr>
        <w:t>1</w:t>
      </w:r>
      <w:r w:rsidRPr="00F87895">
        <w:rPr>
          <w:rFonts w:ascii="Arial" w:eastAsia="Times New Roman" w:hAnsi="Arial" w:cs="Arial"/>
          <w:b/>
          <w:bCs/>
          <w:u w:val="single"/>
          <w:lang w:eastAsia="pl-PL"/>
        </w:rPr>
        <w:t>: Opracowanie dokumentacji projektowo-kosztorysowej w ramach zadania pn.: „</w:t>
      </w:r>
      <w:r>
        <w:rPr>
          <w:rFonts w:ascii="Arial" w:eastAsia="Times New Roman" w:hAnsi="Arial" w:cs="Arial"/>
          <w:b/>
          <w:bCs/>
          <w:u w:val="single"/>
          <w:lang w:eastAsia="pl-PL"/>
        </w:rPr>
        <w:t xml:space="preserve">Budowa drogi gminnej nr </w:t>
      </w:r>
      <w:proofErr w:type="spellStart"/>
      <w:r>
        <w:rPr>
          <w:rFonts w:ascii="Arial" w:eastAsia="Times New Roman" w:hAnsi="Arial" w:cs="Arial"/>
          <w:b/>
          <w:bCs/>
          <w:u w:val="single"/>
          <w:lang w:eastAsia="pl-PL"/>
        </w:rPr>
        <w:t>110396L</w:t>
      </w:r>
      <w:proofErr w:type="spellEnd"/>
      <w:r>
        <w:rPr>
          <w:rFonts w:ascii="Arial" w:eastAsia="Times New Roman" w:hAnsi="Arial" w:cs="Arial"/>
          <w:b/>
          <w:bCs/>
          <w:u w:val="single"/>
          <w:lang w:eastAsia="pl-PL"/>
        </w:rPr>
        <w:t xml:space="preserve"> w m. Zawada</w:t>
      </w:r>
      <w:r w:rsidR="005E0FC5">
        <w:rPr>
          <w:rFonts w:ascii="Arial" w:eastAsia="Times New Roman" w:hAnsi="Arial" w:cs="Arial"/>
          <w:lang w:eastAsia="pl-PL"/>
        </w:rPr>
        <w:t xml:space="preserve">- </w:t>
      </w:r>
      <w:r w:rsidR="005E0FC5" w:rsidRPr="005E0FC5">
        <w:rPr>
          <w:rFonts w:ascii="Arial" w:eastAsia="Times New Roman" w:hAnsi="Arial" w:cs="Arial"/>
          <w:b/>
          <w:bCs/>
          <w:i/>
          <w:iCs/>
          <w:u w:val="single"/>
          <w:lang w:eastAsia="pl-PL"/>
        </w:rPr>
        <w:t xml:space="preserve">Głównego </w:t>
      </w:r>
      <w:r w:rsidR="005E0FC5" w:rsidRPr="005E0FC5">
        <w:rPr>
          <w:rFonts w:ascii="Arial" w:hAnsi="Arial" w:cs="Arial"/>
          <w:b/>
          <w:bCs/>
          <w:i/>
          <w:iCs/>
          <w:u w:val="single"/>
        </w:rPr>
        <w:t>Projektanta</w:t>
      </w:r>
      <w:r w:rsidR="005E0FC5" w:rsidRPr="004102EF">
        <w:rPr>
          <w:rFonts w:ascii="Arial" w:hAnsi="Arial" w:cs="Arial"/>
          <w:b/>
          <w:bCs/>
          <w:i/>
          <w:iCs/>
        </w:rPr>
        <w:t xml:space="preserve"> </w:t>
      </w:r>
      <w:r w:rsidR="005E0FC5">
        <w:rPr>
          <w:rFonts w:ascii="Arial" w:hAnsi="Arial" w:cs="Arial"/>
          <w:b/>
          <w:bCs/>
          <w:i/>
          <w:iCs/>
        </w:rPr>
        <w:t xml:space="preserve">koordynującego działania zespołu projektowego </w:t>
      </w:r>
      <w:r w:rsidR="005E0FC5" w:rsidRPr="004102EF">
        <w:rPr>
          <w:rFonts w:ascii="Arial" w:hAnsi="Arial" w:cs="Arial"/>
          <w:b/>
          <w:bCs/>
          <w:i/>
          <w:iCs/>
        </w:rPr>
        <w:t xml:space="preserve">posiadającego uprawnienia </w:t>
      </w:r>
      <w:r w:rsidR="005E0FC5" w:rsidRPr="004102EF">
        <w:rPr>
          <w:rFonts w:ascii="Arial" w:hAnsi="Arial" w:cs="Arial"/>
          <w:b/>
          <w:bCs/>
          <w:i/>
        </w:rPr>
        <w:t>budowlane do projektowania</w:t>
      </w:r>
      <w:r w:rsidR="005E0FC5" w:rsidRPr="004102EF">
        <w:rPr>
          <w:rFonts w:ascii="Arial" w:hAnsi="Arial" w:cs="Arial"/>
          <w:i/>
        </w:rPr>
        <w:t xml:space="preserve"> </w:t>
      </w:r>
      <w:r w:rsidR="005E0FC5" w:rsidRPr="004102EF">
        <w:rPr>
          <w:rFonts w:ascii="Arial" w:hAnsi="Arial" w:cs="Arial"/>
          <w:b/>
          <w:bCs/>
          <w:i/>
          <w:iCs/>
        </w:rPr>
        <w:t xml:space="preserve">bez ograniczeń w specjalności inżynieryjnej drogowej - </w:t>
      </w:r>
      <w:r w:rsidR="005E0FC5" w:rsidRPr="004102EF">
        <w:rPr>
          <w:rFonts w:ascii="Arial" w:hAnsi="Arial" w:cs="Arial"/>
          <w:i/>
        </w:rPr>
        <w:t xml:space="preserve">uprawnienia do wykonywania projektów budowlanych zgodnie  </w:t>
      </w:r>
      <w:r w:rsidR="005E0FC5" w:rsidRPr="004102EF">
        <w:rPr>
          <w:rFonts w:ascii="Arial" w:hAnsi="Arial" w:cs="Arial"/>
        </w:rPr>
        <w:t>z ustawą z dnia 7 lipca 1994</w:t>
      </w:r>
      <w:r w:rsidR="005E0FC5">
        <w:rPr>
          <w:rFonts w:ascii="Arial" w:hAnsi="Arial" w:cs="Arial"/>
        </w:rPr>
        <w:t xml:space="preserve"> </w:t>
      </w:r>
      <w:r w:rsidR="005E0FC5" w:rsidRPr="004102EF">
        <w:rPr>
          <w:rFonts w:ascii="Arial" w:hAnsi="Arial" w:cs="Arial"/>
        </w:rPr>
        <w:t>r. Prawo budowlane (</w:t>
      </w:r>
      <w:proofErr w:type="spellStart"/>
      <w:r w:rsidR="005E0FC5" w:rsidRPr="004102EF">
        <w:rPr>
          <w:rFonts w:ascii="Arial" w:hAnsi="Arial" w:cs="Arial"/>
        </w:rPr>
        <w:t>t.j</w:t>
      </w:r>
      <w:proofErr w:type="spellEnd"/>
      <w:r w:rsidR="005E0FC5" w:rsidRPr="004102EF">
        <w:rPr>
          <w:rFonts w:ascii="Arial" w:hAnsi="Arial" w:cs="Arial"/>
        </w:rPr>
        <w:t>. Dz. U. z 202</w:t>
      </w:r>
      <w:r w:rsidR="005E0FC5">
        <w:rPr>
          <w:rFonts w:ascii="Arial" w:hAnsi="Arial" w:cs="Arial"/>
        </w:rPr>
        <w:t xml:space="preserve">3 </w:t>
      </w:r>
      <w:r w:rsidR="005E0FC5" w:rsidRPr="004102EF">
        <w:rPr>
          <w:rFonts w:ascii="Arial" w:hAnsi="Arial" w:cs="Arial"/>
        </w:rPr>
        <w:t xml:space="preserve">r. poz. </w:t>
      </w:r>
      <w:r w:rsidR="005E0FC5">
        <w:rPr>
          <w:rFonts w:ascii="Arial" w:hAnsi="Arial" w:cs="Arial"/>
        </w:rPr>
        <w:t>682</w:t>
      </w:r>
      <w:r w:rsidR="005E0FC5" w:rsidRPr="004102EF">
        <w:rPr>
          <w:rFonts w:ascii="Arial" w:hAnsi="Arial" w:cs="Arial"/>
        </w:rPr>
        <w:t xml:space="preserve"> ze zm.) </w:t>
      </w:r>
      <w:r w:rsidR="005E0FC5" w:rsidRPr="004102EF">
        <w:rPr>
          <w:rFonts w:ascii="Arial" w:hAnsi="Arial" w:cs="Arial"/>
          <w:i/>
          <w:iCs/>
        </w:rPr>
        <w:t>oraz Rozporządzeniem Ministra Inwestycji i Rozwoju z dnia 29.04.2019</w:t>
      </w:r>
      <w:r w:rsidR="005E0FC5">
        <w:rPr>
          <w:rFonts w:ascii="Arial" w:hAnsi="Arial" w:cs="Arial"/>
          <w:i/>
          <w:iCs/>
        </w:rPr>
        <w:t xml:space="preserve"> </w:t>
      </w:r>
      <w:r w:rsidR="005E0FC5" w:rsidRPr="004102EF">
        <w:rPr>
          <w:rFonts w:ascii="Arial" w:hAnsi="Arial" w:cs="Arial"/>
          <w:i/>
          <w:iCs/>
        </w:rPr>
        <w:t>r. w sprawie przygotowania zawodowego do wykonywania samodzielnych funkcji technicznych w budownictwie (</w:t>
      </w:r>
      <w:proofErr w:type="spellStart"/>
      <w:r w:rsidR="005E0FC5" w:rsidRPr="004102EF">
        <w:rPr>
          <w:rFonts w:ascii="Arial" w:hAnsi="Arial" w:cs="Arial"/>
          <w:i/>
          <w:iCs/>
        </w:rPr>
        <w:t>t.j</w:t>
      </w:r>
      <w:proofErr w:type="spellEnd"/>
      <w:r w:rsidR="005E0FC5" w:rsidRPr="004102EF">
        <w:rPr>
          <w:rFonts w:ascii="Arial" w:hAnsi="Arial" w:cs="Arial"/>
          <w:i/>
          <w:iCs/>
        </w:rPr>
        <w:t xml:space="preserve">. Dz.U. 2019 poz. 831) lub odpowiadające im ważne uprawnienia budowlane, które zostały wydane na podstawie wcześniej obowiązujących przepisów. </w:t>
      </w:r>
    </w:p>
    <w:p w14:paraId="11A87934" w14:textId="176C962A" w:rsidR="005E0FC5" w:rsidRDefault="005E0FC5" w:rsidP="005E0FC5">
      <w:pPr>
        <w:pStyle w:val="Akapitzlist"/>
        <w:ind w:left="851" w:right="20"/>
        <w:jc w:val="both"/>
        <w:rPr>
          <w:rFonts w:ascii="Arial" w:hAnsi="Arial" w:cs="Arial"/>
          <w:b/>
          <w:bCs/>
          <w:i/>
          <w:iCs/>
          <w:u w:val="single"/>
        </w:rPr>
      </w:pPr>
      <w:r>
        <w:rPr>
          <w:rFonts w:ascii="Arial" w:hAnsi="Arial" w:cs="Arial"/>
          <w:i/>
          <w:iCs/>
        </w:rPr>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3BC8C9B6" w14:textId="77777777" w:rsidR="005E0FC5" w:rsidRPr="004102EF" w:rsidRDefault="005E0FC5" w:rsidP="005E0FC5">
      <w:pPr>
        <w:pStyle w:val="Akapitzlist"/>
        <w:ind w:left="851" w:right="20"/>
        <w:jc w:val="both"/>
        <w:rPr>
          <w:rFonts w:ascii="Arial" w:hAnsi="Arial" w:cs="Arial"/>
          <w:i/>
          <w:iCs/>
        </w:rPr>
      </w:pPr>
    </w:p>
    <w:p w14:paraId="03B2440D" w14:textId="56B0E906"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68E95759" w14:textId="77777777" w:rsidR="005E0FC5" w:rsidRPr="004102EF" w:rsidRDefault="005E0FC5" w:rsidP="005E0FC5">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5AC8ED1D" w14:textId="3CABB18C" w:rsidR="005E0FC5" w:rsidRPr="00835CBC" w:rsidRDefault="005E0FC5" w:rsidP="005E0FC5">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740772" w:rsidRPr="00740772">
        <w:rPr>
          <w:rFonts w:ascii="Arial" w:hAnsi="Arial" w:cs="Arial"/>
          <w:b/>
          <w:bCs/>
          <w:i/>
          <w:iCs/>
          <w:sz w:val="22"/>
          <w:szCs w:val="22"/>
        </w:rPr>
        <w:t>wykonanie</w:t>
      </w:r>
      <w:r w:rsidRPr="00740772">
        <w:rPr>
          <w:rFonts w:ascii="Arial" w:hAnsi="Arial" w:cs="Arial"/>
          <w:b/>
          <w:bCs/>
          <w:i/>
          <w:iCs/>
          <w:sz w:val="22"/>
          <w:szCs w:val="22"/>
        </w:rPr>
        <w:t xml:space="preserv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693D4E12" w14:textId="486DAB69" w:rsidR="005E0FC5" w:rsidRDefault="005E0FC5" w:rsidP="005E0FC5">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w:t>
      </w:r>
      <w:r w:rsidR="00740772">
        <w:rPr>
          <w:rFonts w:ascii="Arial" w:hAnsi="Arial" w:cs="Arial"/>
          <w:b/>
          <w:i/>
          <w:color w:val="auto"/>
          <w:sz w:val="22"/>
          <w:szCs w:val="22"/>
        </w:rPr>
        <w:t>budowy lub przebudowy</w:t>
      </w:r>
      <w:r w:rsidRPr="00835CBC">
        <w:rPr>
          <w:rFonts w:ascii="Arial" w:hAnsi="Arial" w:cs="Arial"/>
          <w:b/>
          <w:i/>
          <w:color w:val="auto"/>
          <w:sz w:val="22"/>
          <w:szCs w:val="22"/>
        </w:rPr>
        <w:t xml:space="preserve"> 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sidR="00740772">
        <w:rPr>
          <w:rFonts w:ascii="Arial" w:hAnsi="Arial" w:cs="Arial"/>
          <w:b/>
          <w:i/>
          <w:color w:val="auto"/>
          <w:sz w:val="22"/>
          <w:szCs w:val="22"/>
        </w:rPr>
        <w:t>800 m</w:t>
      </w:r>
    </w:p>
    <w:p w14:paraId="1A8AB5C0" w14:textId="3F8A9093" w:rsidR="005E0FC5" w:rsidRDefault="005E0FC5" w:rsidP="005E0FC5">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Należy dołączyć dowody (referencje) określające, czy usługi te zostały wykonane lub w przypadku świadczeń okresowych lub ciągłych są wykonywane należycie.</w:t>
      </w:r>
    </w:p>
    <w:p w14:paraId="443489D8" w14:textId="77777777" w:rsidR="005E0FC5" w:rsidRDefault="005E0FC5" w:rsidP="005E0FC5">
      <w:pPr>
        <w:pStyle w:val="Standard"/>
        <w:spacing w:before="0"/>
        <w:ind w:left="851"/>
        <w:jc w:val="both"/>
        <w:rPr>
          <w:rFonts w:ascii="Arial" w:hAnsi="Arial" w:cs="Arial"/>
          <w:bCs/>
          <w:iCs/>
          <w:color w:val="auto"/>
          <w:sz w:val="22"/>
          <w:szCs w:val="22"/>
        </w:rPr>
      </w:pPr>
    </w:p>
    <w:p w14:paraId="303AD4BA" w14:textId="52575E07"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491BB682" w14:textId="77777777" w:rsidR="00DB6E0D" w:rsidRDefault="005E0FC5" w:rsidP="005E0FC5">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5BFFB0BF" w14:textId="4042A71C" w:rsidR="005E0FC5" w:rsidRDefault="005E0FC5"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sidR="00DB6E0D">
        <w:rPr>
          <w:rFonts w:ascii="Arial" w:hAnsi="Arial" w:cs="Arial"/>
          <w:b/>
          <w:sz w:val="22"/>
          <w:szCs w:val="22"/>
        </w:rPr>
        <w:t>instalacyjnej w zakresie sieci, instalacji i urządzeń elektrycznych i elektroenergetycznych</w:t>
      </w:r>
    </w:p>
    <w:p w14:paraId="2CFF93FD" w14:textId="71ECB5B1"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telekomunikacyjnych</w:t>
      </w:r>
    </w:p>
    <w:p w14:paraId="38BB35E1" w14:textId="0553C867" w:rsidR="00DB6E0D" w:rsidRDefault="00DB6E0D" w:rsidP="00DB6E0D">
      <w:pPr>
        <w:pStyle w:val="Standard"/>
        <w:widowControl/>
        <w:tabs>
          <w:tab w:val="left" w:pos="142"/>
        </w:tabs>
        <w:autoSpaceDN w:val="0"/>
        <w:ind w:left="2804"/>
        <w:jc w:val="both"/>
        <w:rPr>
          <w:rFonts w:ascii="Arial" w:hAnsi="Arial" w:cs="Arial"/>
          <w:b/>
          <w:sz w:val="22"/>
          <w:szCs w:val="22"/>
        </w:rPr>
      </w:pPr>
    </w:p>
    <w:p w14:paraId="7FDD6B41"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30531F1D" w14:textId="77777777" w:rsidR="00DB6E0D" w:rsidRPr="004102EF" w:rsidRDefault="00DB6E0D" w:rsidP="00DB6E0D">
      <w:pPr>
        <w:pStyle w:val="Standard"/>
        <w:widowControl/>
        <w:tabs>
          <w:tab w:val="left" w:pos="142"/>
        </w:tabs>
        <w:autoSpaceDN w:val="0"/>
        <w:ind w:left="2804"/>
        <w:jc w:val="both"/>
        <w:rPr>
          <w:rFonts w:ascii="Arial" w:hAnsi="Arial" w:cs="Arial"/>
          <w:b/>
          <w:sz w:val="22"/>
          <w:szCs w:val="22"/>
        </w:rPr>
      </w:pPr>
    </w:p>
    <w:p w14:paraId="07396133" w14:textId="77777777" w:rsidR="00475E23" w:rsidRPr="00475E23" w:rsidRDefault="00475E23" w:rsidP="00475E23">
      <w:pPr>
        <w:pStyle w:val="Akapitzlist"/>
        <w:shd w:val="clear" w:color="auto" w:fill="FFFF99"/>
        <w:ind w:left="0"/>
        <w:jc w:val="both"/>
        <w:rPr>
          <w:rFonts w:ascii="Arial" w:eastAsia="Times New Roman" w:hAnsi="Arial" w:cs="Arial"/>
          <w:b/>
          <w:bCs/>
          <w:strike/>
          <w:u w:val="single"/>
          <w:lang w:eastAsia="pl-PL"/>
        </w:rPr>
      </w:pPr>
      <w:commentRangeStart w:id="32"/>
      <w:r w:rsidRPr="00475E23">
        <w:rPr>
          <w:rFonts w:ascii="Arial" w:eastAsia="Times New Roman" w:hAnsi="Arial" w:cs="Arial"/>
          <w:b/>
          <w:bCs/>
          <w:strike/>
          <w:u w:val="single"/>
          <w:lang w:eastAsia="pl-PL"/>
        </w:rPr>
        <w:t xml:space="preserve">Dla CZĘŚCI 2: Opracowanie dokumentacji projektowo-kosztorysowej w ramach zadania pn.: „Rozbudowa drogi gminnej nr </w:t>
      </w:r>
      <w:proofErr w:type="spellStart"/>
      <w:r w:rsidRPr="00475E23">
        <w:rPr>
          <w:rFonts w:ascii="Arial" w:eastAsia="Times New Roman" w:hAnsi="Arial" w:cs="Arial"/>
          <w:b/>
          <w:bCs/>
          <w:strike/>
          <w:u w:val="single"/>
          <w:lang w:eastAsia="pl-PL"/>
        </w:rPr>
        <w:t>110392L</w:t>
      </w:r>
      <w:proofErr w:type="spellEnd"/>
      <w:r w:rsidRPr="00475E23">
        <w:rPr>
          <w:rFonts w:ascii="Arial" w:eastAsia="Times New Roman" w:hAnsi="Arial" w:cs="Arial"/>
          <w:b/>
          <w:bCs/>
          <w:strike/>
          <w:u w:val="single"/>
          <w:lang w:eastAsia="pl-PL"/>
        </w:rPr>
        <w:t xml:space="preserve"> w m. Płoskie – opracowanie dokumentacji technicznej”</w:t>
      </w:r>
      <w:commentRangeEnd w:id="32"/>
      <w:r>
        <w:rPr>
          <w:rStyle w:val="Odwoaniedokomentarza"/>
        </w:rPr>
        <w:commentReference w:id="32"/>
      </w:r>
    </w:p>
    <w:p w14:paraId="3F528844" w14:textId="77777777" w:rsidR="00475E23" w:rsidRPr="00F87895" w:rsidRDefault="00475E23" w:rsidP="00475E23">
      <w:pPr>
        <w:pStyle w:val="Akapitzlist"/>
        <w:shd w:val="clear" w:color="auto" w:fill="FFFF99"/>
        <w:ind w:left="0"/>
        <w:jc w:val="both"/>
        <w:rPr>
          <w:rFonts w:ascii="Arial" w:eastAsia="Times New Roman" w:hAnsi="Arial" w:cs="Arial"/>
          <w:lang w:eastAsia="pl-PL"/>
        </w:rPr>
      </w:pP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2: Opracowanie dokumentacji projektowo-kosztorysowej w ramach zadania pn.: „</w:t>
      </w:r>
      <w:r>
        <w:rPr>
          <w:rFonts w:ascii="Arial" w:eastAsia="Times New Roman" w:hAnsi="Arial" w:cs="Arial"/>
          <w:b/>
          <w:bCs/>
          <w:u w:val="single"/>
          <w:lang w:eastAsia="pl-PL"/>
        </w:rPr>
        <w:t xml:space="preserve">Budowa drogi gminnej nr </w:t>
      </w:r>
      <w:proofErr w:type="spellStart"/>
      <w:r>
        <w:rPr>
          <w:rFonts w:ascii="Arial" w:eastAsia="Times New Roman" w:hAnsi="Arial" w:cs="Arial"/>
          <w:b/>
          <w:bCs/>
          <w:u w:val="single"/>
          <w:lang w:eastAsia="pl-PL"/>
        </w:rPr>
        <w:t>112231L</w:t>
      </w:r>
      <w:proofErr w:type="spellEnd"/>
      <w:r>
        <w:rPr>
          <w:rFonts w:ascii="Arial" w:eastAsia="Times New Roman" w:hAnsi="Arial" w:cs="Arial"/>
          <w:b/>
          <w:bCs/>
          <w:u w:val="single"/>
          <w:lang w:eastAsia="pl-PL"/>
        </w:rPr>
        <w:t xml:space="preserve"> w m. Mokre</w:t>
      </w:r>
      <w:r w:rsidRPr="00F87895">
        <w:rPr>
          <w:rFonts w:ascii="Arial" w:eastAsia="Times New Roman" w:hAnsi="Arial" w:cs="Arial"/>
          <w:b/>
          <w:bCs/>
          <w:u w:val="single"/>
          <w:lang w:eastAsia="pl-PL"/>
        </w:rPr>
        <w:t>”</w:t>
      </w:r>
    </w:p>
    <w:p w14:paraId="79A5C461" w14:textId="77777777" w:rsidR="00DB6E0D" w:rsidRDefault="00DB6E0D" w:rsidP="00DB6E0D">
      <w:pPr>
        <w:pStyle w:val="Akapitzlist"/>
        <w:ind w:left="851" w:right="20"/>
        <w:jc w:val="both"/>
        <w:rPr>
          <w:rFonts w:ascii="Arial" w:hAnsi="Arial" w:cs="Arial"/>
          <w:i/>
          <w:iCs/>
        </w:rPr>
      </w:pPr>
      <w:r>
        <w:rPr>
          <w:rFonts w:ascii="Arial" w:eastAsia="Times New Roman" w:hAnsi="Arial" w:cs="Arial"/>
          <w:lang w:eastAsia="pl-PL"/>
        </w:rPr>
        <w:t xml:space="preserve">- </w:t>
      </w:r>
      <w:r w:rsidRPr="005E0FC5">
        <w:rPr>
          <w:rFonts w:ascii="Arial" w:eastAsia="Times New Roman" w:hAnsi="Arial" w:cs="Arial"/>
          <w:b/>
          <w:bCs/>
          <w:i/>
          <w:iCs/>
          <w:u w:val="single"/>
          <w:lang w:eastAsia="pl-PL"/>
        </w:rPr>
        <w:t xml:space="preserve">Głównego </w:t>
      </w:r>
      <w:r w:rsidRPr="005E0FC5">
        <w:rPr>
          <w:rFonts w:ascii="Arial" w:hAnsi="Arial" w:cs="Arial"/>
          <w:b/>
          <w:bCs/>
          <w:i/>
          <w:iCs/>
          <w:u w:val="single"/>
        </w:rPr>
        <w:t>Projektanta</w:t>
      </w:r>
      <w:r w:rsidRPr="004102EF">
        <w:rPr>
          <w:rFonts w:ascii="Arial" w:hAnsi="Arial" w:cs="Arial"/>
          <w:b/>
          <w:bCs/>
          <w:i/>
          <w:iCs/>
        </w:rPr>
        <w:t xml:space="preserve"> </w:t>
      </w:r>
      <w:r>
        <w:rPr>
          <w:rFonts w:ascii="Arial" w:hAnsi="Arial" w:cs="Arial"/>
          <w:b/>
          <w:bCs/>
          <w:i/>
          <w:iCs/>
        </w:rPr>
        <w:t xml:space="preserve">koordynującego działania zespołu projektowego </w:t>
      </w:r>
      <w:r w:rsidRPr="004102EF">
        <w:rPr>
          <w:rFonts w:ascii="Arial" w:hAnsi="Arial" w:cs="Arial"/>
          <w:b/>
          <w:bCs/>
          <w:i/>
          <w:iCs/>
        </w:rPr>
        <w:t xml:space="preserve">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z ustawą z dnia 7 lipca 1994</w:t>
      </w:r>
      <w:r>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Pr>
          <w:rFonts w:ascii="Arial" w:hAnsi="Arial" w:cs="Arial"/>
        </w:rPr>
        <w:t xml:space="preserve">3 </w:t>
      </w:r>
      <w:r w:rsidRPr="004102EF">
        <w:rPr>
          <w:rFonts w:ascii="Arial" w:hAnsi="Arial" w:cs="Arial"/>
        </w:rPr>
        <w:t xml:space="preserve">r. poz. </w:t>
      </w:r>
      <w:r>
        <w:rPr>
          <w:rFonts w:ascii="Arial" w:hAnsi="Arial" w:cs="Arial"/>
        </w:rPr>
        <w:t>682</w:t>
      </w:r>
      <w:r w:rsidRPr="004102EF">
        <w:rPr>
          <w:rFonts w:ascii="Arial" w:hAnsi="Arial" w:cs="Arial"/>
        </w:rPr>
        <w:t xml:space="preserve"> ze zm.) </w:t>
      </w:r>
      <w:r w:rsidRPr="004102EF">
        <w:rPr>
          <w:rFonts w:ascii="Arial" w:hAnsi="Arial" w:cs="Arial"/>
          <w:i/>
          <w:iCs/>
        </w:rPr>
        <w:t>oraz Rozporządzeniem Ministra Inwestycji i Rozwoju z dnia 29.04.2019</w:t>
      </w:r>
      <w:r>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676BB891" w14:textId="77777777" w:rsidR="00DB6E0D" w:rsidRDefault="00DB6E0D" w:rsidP="00DB6E0D">
      <w:pPr>
        <w:pStyle w:val="Akapitzlist"/>
        <w:ind w:left="851" w:right="20"/>
        <w:jc w:val="both"/>
        <w:rPr>
          <w:rFonts w:ascii="Arial" w:hAnsi="Arial" w:cs="Arial"/>
          <w:b/>
          <w:bCs/>
          <w:i/>
          <w:iCs/>
          <w:u w:val="single"/>
        </w:rPr>
      </w:pPr>
      <w:r>
        <w:rPr>
          <w:rFonts w:ascii="Arial" w:hAnsi="Arial" w:cs="Arial"/>
          <w:i/>
          <w:iCs/>
        </w:rPr>
        <w:lastRenderedPageBreak/>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2A949248" w14:textId="77777777" w:rsidR="00DB6E0D" w:rsidRPr="004102EF" w:rsidRDefault="00DB6E0D" w:rsidP="00DB6E0D">
      <w:pPr>
        <w:pStyle w:val="Akapitzlist"/>
        <w:ind w:left="851" w:right="20"/>
        <w:jc w:val="both"/>
        <w:rPr>
          <w:rFonts w:ascii="Arial" w:hAnsi="Arial" w:cs="Arial"/>
          <w:i/>
          <w:iCs/>
        </w:rPr>
      </w:pPr>
    </w:p>
    <w:p w14:paraId="20BC9472"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7D97AD68" w14:textId="77777777" w:rsidR="00DB6E0D" w:rsidRPr="004102EF" w:rsidRDefault="00DB6E0D" w:rsidP="00DB6E0D">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3EE4605F" w14:textId="22AB30D7" w:rsidR="00DB6E0D" w:rsidRPr="00835CBC" w:rsidRDefault="00DB6E0D" w:rsidP="00DB6E0D">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740772" w:rsidRPr="00740772">
        <w:rPr>
          <w:rFonts w:ascii="Arial" w:hAnsi="Arial" w:cs="Arial"/>
          <w:b/>
          <w:bCs/>
          <w:i/>
          <w:iCs/>
          <w:sz w:val="22"/>
          <w:szCs w:val="22"/>
        </w:rPr>
        <w:t xml:space="preserve">wykonanie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5A520470" w14:textId="46EA8B66" w:rsidR="00DB6E0D" w:rsidRDefault="00DB6E0D" w:rsidP="00DB6E0D">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w:t>
      </w:r>
      <w:r w:rsidR="00740772">
        <w:rPr>
          <w:rFonts w:ascii="Arial" w:hAnsi="Arial" w:cs="Arial"/>
          <w:b/>
          <w:i/>
          <w:color w:val="auto"/>
          <w:sz w:val="22"/>
          <w:szCs w:val="22"/>
        </w:rPr>
        <w:t xml:space="preserve">budowy lub przebudowy </w:t>
      </w:r>
      <w:r w:rsidRPr="00835CBC">
        <w:rPr>
          <w:rFonts w:ascii="Arial" w:hAnsi="Arial" w:cs="Arial"/>
          <w:b/>
          <w:i/>
          <w:color w:val="auto"/>
          <w:sz w:val="22"/>
          <w:szCs w:val="22"/>
        </w:rPr>
        <w:t>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sidR="00740772">
        <w:rPr>
          <w:rFonts w:ascii="Arial" w:hAnsi="Arial" w:cs="Arial"/>
          <w:b/>
          <w:i/>
          <w:color w:val="auto"/>
          <w:sz w:val="22"/>
          <w:szCs w:val="22"/>
        </w:rPr>
        <w:t>23</w:t>
      </w:r>
      <w:r>
        <w:rPr>
          <w:rFonts w:ascii="Arial" w:hAnsi="Arial" w:cs="Arial"/>
          <w:b/>
          <w:i/>
          <w:color w:val="auto"/>
          <w:sz w:val="22"/>
          <w:szCs w:val="22"/>
        </w:rPr>
        <w:t xml:space="preserve">0 </w:t>
      </w:r>
      <w:r w:rsidRPr="00835CBC">
        <w:rPr>
          <w:rFonts w:ascii="Arial" w:hAnsi="Arial" w:cs="Arial"/>
          <w:b/>
          <w:i/>
          <w:color w:val="auto"/>
          <w:sz w:val="22"/>
          <w:szCs w:val="22"/>
        </w:rPr>
        <w:t>m</w:t>
      </w:r>
    </w:p>
    <w:p w14:paraId="1781140F" w14:textId="77777777" w:rsidR="00DB6E0D" w:rsidRDefault="00DB6E0D" w:rsidP="00DB6E0D">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Należy dołączyć dowody (referencje) określające, czy usługi te zostały wykonane lub w przypadku świadczeń okresowych lub ciągłych są wykonywane należycie.</w:t>
      </w:r>
    </w:p>
    <w:p w14:paraId="4DEB2EFB" w14:textId="77777777" w:rsidR="00DB6E0D" w:rsidRDefault="00DB6E0D" w:rsidP="00DB6E0D">
      <w:pPr>
        <w:pStyle w:val="Standard"/>
        <w:spacing w:before="0"/>
        <w:ind w:left="851"/>
        <w:jc w:val="both"/>
        <w:rPr>
          <w:rFonts w:ascii="Arial" w:hAnsi="Arial" w:cs="Arial"/>
          <w:bCs/>
          <w:iCs/>
          <w:color w:val="auto"/>
          <w:sz w:val="22"/>
          <w:szCs w:val="22"/>
        </w:rPr>
      </w:pPr>
    </w:p>
    <w:p w14:paraId="5276417A"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1DBACD8C" w14:textId="77777777" w:rsidR="00DB6E0D" w:rsidRDefault="00DB6E0D" w:rsidP="00DB6E0D">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226C40BD" w14:textId="77777777" w:rsidR="00DB6E0D" w:rsidRDefault="00DB6E0D" w:rsidP="00740772">
      <w:pPr>
        <w:pStyle w:val="Standard"/>
        <w:widowControl/>
        <w:numPr>
          <w:ilvl w:val="0"/>
          <w:numId w:val="128"/>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elektrycznych i elektroenergetycznych</w:t>
      </w:r>
    </w:p>
    <w:p w14:paraId="44322655" w14:textId="77777777" w:rsidR="00DB6E0D" w:rsidRDefault="00DB6E0D" w:rsidP="00740772">
      <w:pPr>
        <w:pStyle w:val="Standard"/>
        <w:widowControl/>
        <w:numPr>
          <w:ilvl w:val="0"/>
          <w:numId w:val="128"/>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cieplnych, wentylacyjnych, gazowych, wodociągowych i kanalizacyjnych</w:t>
      </w:r>
    </w:p>
    <w:p w14:paraId="52F56504" w14:textId="77777777" w:rsidR="00DB6E0D" w:rsidRDefault="00DB6E0D" w:rsidP="00DB6E0D">
      <w:pPr>
        <w:pStyle w:val="Standard"/>
        <w:widowControl/>
        <w:tabs>
          <w:tab w:val="left" w:pos="142"/>
        </w:tabs>
        <w:autoSpaceDN w:val="0"/>
        <w:ind w:left="2804"/>
        <w:jc w:val="both"/>
        <w:rPr>
          <w:rFonts w:ascii="Arial" w:hAnsi="Arial" w:cs="Arial"/>
          <w:b/>
          <w:sz w:val="22"/>
          <w:szCs w:val="22"/>
        </w:rPr>
      </w:pPr>
    </w:p>
    <w:p w14:paraId="2B313800"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4B746ADE" w14:textId="77777777" w:rsidR="005E0FC5" w:rsidRPr="004102EF" w:rsidRDefault="005E0FC5" w:rsidP="007625AE">
      <w:pPr>
        <w:pStyle w:val="Akapitzlist"/>
        <w:ind w:left="851" w:right="20"/>
        <w:jc w:val="both"/>
        <w:rPr>
          <w:rFonts w:ascii="Arial" w:eastAsia="Times New Roman" w:hAnsi="Arial" w:cs="Arial"/>
          <w:lang w:eastAsia="pl-PL"/>
        </w:rPr>
      </w:pPr>
    </w:p>
    <w:p w14:paraId="575C1F62" w14:textId="77777777" w:rsidR="004102EF" w:rsidRDefault="009F4EC9" w:rsidP="00DB6E0D">
      <w:pPr>
        <w:pStyle w:val="Standard"/>
        <w:spacing w:before="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1D174AC7" w14:textId="77777777" w:rsidR="00DB6E0D" w:rsidRPr="004102EF" w:rsidRDefault="00DB6E0D"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w:t>
      </w:r>
      <w:r w:rsidRPr="00D40EA1">
        <w:rPr>
          <w:rFonts w:ascii="Arial" w:hAnsi="Arial" w:cs="Arial"/>
          <w:i/>
        </w:rPr>
        <w:lastRenderedPageBreak/>
        <w:t>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33" w:name="_bookmark18"/>
                            <w:bookmarkEnd w:id="33"/>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6" w:name="_bookmark18"/>
                      <w:bookmarkEnd w:id="4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34" w:name="_bookmark19"/>
                            <w:bookmarkEnd w:id="3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8" w:name="_bookmark19"/>
                      <w:bookmarkEnd w:id="4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7">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8">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9">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lastRenderedPageBreak/>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 xml:space="preserve">pod przysięgą, złożone przed organem sądowym lub administracyjnym, notariuszem, organem </w:t>
      </w:r>
      <w:r w:rsidRPr="00790BB8">
        <w:rPr>
          <w:rFonts w:ascii="Arial" w:hAnsi="Arial" w:cs="Arial"/>
        </w:rPr>
        <w:lastRenderedPageBreak/>
        <w:t>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40">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5" w:name="_bookmark20"/>
                            <w:bookmarkEnd w:id="35"/>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0" w:name="_bookmark20"/>
                      <w:bookmarkEnd w:id="5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lastRenderedPageBreak/>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6" w:name="_bookmark21"/>
                            <w:bookmarkEnd w:id="36"/>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2" w:name="_bookmark21"/>
                      <w:bookmarkEnd w:id="5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38709D5F" w14:textId="3FAE42EE" w:rsidR="00DB6E0D" w:rsidRDefault="00DB6E0D" w:rsidP="007625AE">
      <w:pPr>
        <w:pStyle w:val="Tekstpodstawowy"/>
        <w:spacing w:before="4"/>
        <w:ind w:left="0"/>
        <w:jc w:val="both"/>
        <w:rPr>
          <w:rFonts w:ascii="Arial" w:hAnsi="Arial" w:cs="Arial"/>
        </w:rPr>
      </w:pPr>
      <w:r>
        <w:rPr>
          <w:rFonts w:ascii="Arial" w:hAnsi="Arial" w:cs="Arial"/>
        </w:rPr>
        <w:t>KAŻDA CZĘŚĆ OCENIANA ODDZIELNIE.</w:t>
      </w:r>
    </w:p>
    <w:p w14:paraId="13F8E05B" w14:textId="77777777" w:rsidR="00DB6E0D" w:rsidRDefault="00DB6E0D" w:rsidP="007625AE">
      <w:pPr>
        <w:pStyle w:val="Tekstpodstawowy"/>
        <w:spacing w:before="4"/>
        <w:ind w:left="0"/>
        <w:jc w:val="both"/>
        <w:rPr>
          <w:rFonts w:ascii="Arial" w:hAnsi="Arial" w:cs="Arial"/>
        </w:rPr>
      </w:pPr>
    </w:p>
    <w:p w14:paraId="0EC6C1BE" w14:textId="34122DB7" w:rsidR="00105BB9" w:rsidRDefault="00980374" w:rsidP="007625AE">
      <w:pPr>
        <w:pStyle w:val="Tekstpodstawowy"/>
        <w:spacing w:before="4"/>
        <w:ind w:left="0"/>
        <w:jc w:val="both"/>
        <w:rPr>
          <w:rFonts w:ascii="Arial" w:hAnsi="Arial" w:cs="Arial"/>
          <w:b/>
          <w:spacing w:val="-2"/>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7BFFD21" w14:textId="77777777" w:rsidR="00DB6E0D" w:rsidRPr="00980374" w:rsidRDefault="00DB6E0D" w:rsidP="007625AE">
      <w:pPr>
        <w:pStyle w:val="Tekstpodstawowy"/>
        <w:spacing w:before="4"/>
        <w:ind w:left="0"/>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552FC1" w:rsidRPr="00A051B9" w14:paraId="061DFC44" w14:textId="77777777" w:rsidTr="00552FC1">
        <w:trPr>
          <w:trHeight w:val="268"/>
        </w:trPr>
        <w:tc>
          <w:tcPr>
            <w:tcW w:w="567" w:type="dxa"/>
          </w:tcPr>
          <w:p w14:paraId="608A86B6" w14:textId="77777777" w:rsidR="00552FC1" w:rsidRPr="00A051B9" w:rsidRDefault="00552FC1"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552FC1" w:rsidRPr="00A051B9" w:rsidRDefault="00552FC1"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vAlign w:val="center"/>
          </w:tcPr>
          <w:p w14:paraId="7CF294ED" w14:textId="77777777" w:rsidR="00552FC1" w:rsidRPr="00A051B9" w:rsidRDefault="00552FC1"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552FC1" w:rsidRPr="00A051B9" w:rsidRDefault="00552FC1"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552FC1" w:rsidRPr="00A051B9" w:rsidRDefault="00552FC1"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552FC1" w:rsidRPr="00A051B9" w14:paraId="7E114934" w14:textId="77777777" w:rsidTr="00A051B9">
        <w:trPr>
          <w:trHeight w:val="268"/>
        </w:trPr>
        <w:tc>
          <w:tcPr>
            <w:tcW w:w="567" w:type="dxa"/>
          </w:tcPr>
          <w:p w14:paraId="47636FCE" w14:textId="77777777" w:rsidR="00552FC1" w:rsidRPr="00A051B9" w:rsidRDefault="00552FC1"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552FC1" w:rsidRPr="00A051B9" w:rsidRDefault="00552FC1"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Pr>
                <w:rFonts w:ascii="Arial" w:hAnsi="Arial" w:cs="Arial"/>
                <w:color w:val="000000" w:themeColor="text1"/>
              </w:rPr>
              <w:t>i rękojmi</w:t>
            </w:r>
            <w:r w:rsidRPr="00A051B9">
              <w:rPr>
                <w:rFonts w:ascii="Arial" w:hAnsi="Arial" w:cs="Arial"/>
                <w:color w:val="000000" w:themeColor="text1"/>
              </w:rPr>
              <w:t xml:space="preserve"> na wykonan</w:t>
            </w:r>
            <w:r>
              <w:rPr>
                <w:rFonts w:ascii="Arial" w:hAnsi="Arial" w:cs="Arial"/>
                <w:color w:val="000000" w:themeColor="text1"/>
              </w:rPr>
              <w:t>ą</w:t>
            </w:r>
            <w:r w:rsidRPr="00A051B9">
              <w:rPr>
                <w:rFonts w:ascii="Arial" w:hAnsi="Arial" w:cs="Arial"/>
                <w:color w:val="000000" w:themeColor="text1"/>
              </w:rPr>
              <w:t xml:space="preserve"> </w:t>
            </w:r>
            <w:r>
              <w:rPr>
                <w:rFonts w:ascii="Arial" w:hAnsi="Arial" w:cs="Arial"/>
                <w:color w:val="000000" w:themeColor="text1"/>
              </w:rPr>
              <w:t>usługę</w:t>
            </w:r>
          </w:p>
        </w:tc>
        <w:tc>
          <w:tcPr>
            <w:tcW w:w="1134" w:type="dxa"/>
            <w:vMerge/>
          </w:tcPr>
          <w:p w14:paraId="3DAB858A" w14:textId="4EBB35F0" w:rsidR="00552FC1" w:rsidRPr="00A051B9" w:rsidRDefault="00552FC1" w:rsidP="007625AE">
            <w:pPr>
              <w:pStyle w:val="TableParagraph"/>
              <w:ind w:left="268"/>
              <w:jc w:val="both"/>
              <w:rPr>
                <w:rFonts w:ascii="Arial" w:hAnsi="Arial" w:cs="Arial"/>
              </w:rPr>
            </w:pPr>
          </w:p>
        </w:tc>
        <w:tc>
          <w:tcPr>
            <w:tcW w:w="851" w:type="dxa"/>
          </w:tcPr>
          <w:p w14:paraId="782ECB7B" w14:textId="77777777" w:rsidR="00552FC1" w:rsidRPr="00A051B9" w:rsidRDefault="00552FC1"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552FC1" w:rsidRPr="00A051B9" w:rsidRDefault="00552FC1"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0F680B5C" w14:textId="77777777" w:rsidR="00DB6E0D" w:rsidRDefault="00DB6E0D"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lastRenderedPageBreak/>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Default="00980374" w:rsidP="007625AE">
      <w:pPr>
        <w:pStyle w:val="Tekstpodstawowy"/>
        <w:ind w:left="588" w:right="-53"/>
        <w:jc w:val="both"/>
        <w:rPr>
          <w:rFonts w:ascii="Arial" w:hAnsi="Arial" w:cs="Arial"/>
          <w:spacing w:val="-2"/>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D4C7D24" w14:textId="77777777" w:rsidR="00552FC1" w:rsidRDefault="00552FC1" w:rsidP="007625AE">
      <w:pPr>
        <w:pStyle w:val="Tekstpodstawowy"/>
        <w:ind w:left="588" w:right="-53"/>
        <w:jc w:val="both"/>
        <w:rPr>
          <w:rFonts w:ascii="Arial" w:hAnsi="Arial" w:cs="Arial"/>
          <w:spacing w:val="-2"/>
        </w:rPr>
      </w:pPr>
    </w:p>
    <w:p w14:paraId="4DC9C8AE" w14:textId="77777777" w:rsidR="00552FC1" w:rsidRPr="00A051B9" w:rsidRDefault="00552FC1" w:rsidP="007625AE">
      <w:pPr>
        <w:pStyle w:val="Tekstpodstawowy"/>
        <w:ind w:left="588" w:right="-53"/>
        <w:jc w:val="both"/>
        <w:rPr>
          <w:rFonts w:ascii="Arial" w:hAnsi="Arial" w:cs="Arial"/>
        </w:rPr>
      </w:pP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7" w:name="_bookmark22"/>
                            <w:bookmarkEnd w:id="3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4" w:name="_bookmark22"/>
                      <w:bookmarkEnd w:id="5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lastRenderedPageBreak/>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8" w:name="_bookmark23"/>
                            <w:bookmarkEnd w:id="3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6" w:name="_bookmark23"/>
                      <w:bookmarkEnd w:id="5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36223EBA" w14:textId="77777777" w:rsidR="00DB6E0D" w:rsidRPr="00175FC1" w:rsidRDefault="00DB6E0D" w:rsidP="00DB6E0D">
      <w:pPr>
        <w:pStyle w:val="Tekstpodstawowy"/>
        <w:spacing w:before="4"/>
        <w:ind w:right="-53"/>
        <w:jc w:val="both"/>
        <w:rPr>
          <w:rFonts w:ascii="Arial" w:hAnsi="Arial" w:cs="Arial"/>
        </w:rPr>
      </w:pPr>
      <w:r w:rsidRPr="00175FC1">
        <w:rPr>
          <w:rFonts w:ascii="Arial" w:hAnsi="Arial" w:cs="Arial"/>
        </w:rPr>
        <w:t>Zamówienie podzielono na dwie części:</w:t>
      </w:r>
    </w:p>
    <w:p w14:paraId="4DF95351" w14:textId="4A368101" w:rsidR="00175FC1" w:rsidRPr="00175FC1" w:rsidRDefault="00175FC1" w:rsidP="00A73053">
      <w:pPr>
        <w:ind w:left="284"/>
        <w:rPr>
          <w:rFonts w:ascii="Arial" w:hAnsi="Arial" w:cs="Arial"/>
          <w:b/>
          <w:bCs/>
          <w:u w:val="single"/>
        </w:rPr>
      </w:pPr>
      <w:r w:rsidRPr="00175FC1">
        <w:rPr>
          <w:rFonts w:ascii="Arial" w:hAnsi="Arial" w:cs="Arial"/>
          <w:b/>
          <w:bCs/>
        </w:rPr>
        <w:t xml:space="preserve"> </w:t>
      </w:r>
      <w:r w:rsidRPr="00175FC1">
        <w:rPr>
          <w:rFonts w:ascii="Arial" w:hAnsi="Arial" w:cs="Arial"/>
          <w:b/>
          <w:bCs/>
          <w:u w:val="single"/>
        </w:rPr>
        <w:t>CZĘŚĆ 1: Opracowanie dokumentacji projektowo-kosztorysowej w ramach zadania pn.: „</w:t>
      </w:r>
      <w:r w:rsidR="00552FC1">
        <w:rPr>
          <w:rFonts w:ascii="Arial" w:hAnsi="Arial" w:cs="Arial"/>
          <w:b/>
          <w:bCs/>
          <w:u w:val="single"/>
        </w:rPr>
        <w:t xml:space="preserve">Budowa drogi gminnej nr </w:t>
      </w:r>
      <w:proofErr w:type="spellStart"/>
      <w:r w:rsidR="00552FC1">
        <w:rPr>
          <w:rFonts w:ascii="Arial" w:hAnsi="Arial" w:cs="Arial"/>
          <w:b/>
          <w:bCs/>
          <w:u w:val="single"/>
        </w:rPr>
        <w:t>110396L</w:t>
      </w:r>
      <w:proofErr w:type="spellEnd"/>
      <w:r w:rsidR="00552FC1">
        <w:rPr>
          <w:rFonts w:ascii="Arial" w:hAnsi="Arial" w:cs="Arial"/>
          <w:b/>
          <w:bCs/>
          <w:u w:val="single"/>
        </w:rPr>
        <w:t xml:space="preserve"> w m. Zawada</w:t>
      </w:r>
      <w:r w:rsidRPr="00175FC1">
        <w:rPr>
          <w:rFonts w:ascii="Arial" w:hAnsi="Arial" w:cs="Arial"/>
          <w:b/>
          <w:bCs/>
          <w:u w:val="single"/>
        </w:rPr>
        <w:t>”</w:t>
      </w:r>
    </w:p>
    <w:p w14:paraId="716DF918" w14:textId="48098472" w:rsidR="00175FC1" w:rsidRPr="00175FC1" w:rsidRDefault="00175FC1" w:rsidP="00A73053">
      <w:pPr>
        <w:spacing w:line="276" w:lineRule="auto"/>
        <w:ind w:left="284"/>
        <w:jc w:val="both"/>
        <w:rPr>
          <w:rFonts w:ascii="Arial" w:eastAsia="Times New Roman" w:hAnsi="Arial" w:cs="Arial"/>
          <w:kern w:val="3"/>
          <w:lang w:eastAsia="pl-PL"/>
        </w:rPr>
      </w:pPr>
      <w:r w:rsidRPr="00175FC1">
        <w:rPr>
          <w:rFonts w:ascii="Arial" w:hAnsi="Arial" w:cs="Arial"/>
        </w:rPr>
        <w:t xml:space="preserve">- Opracowanie kompletnej wielobranżowej dokumentacji projektowo-kosztorysowej </w:t>
      </w:r>
    </w:p>
    <w:p w14:paraId="11BD2B6D" w14:textId="77777777" w:rsidR="00175FC1" w:rsidRPr="00175FC1" w:rsidRDefault="00175FC1" w:rsidP="00A73053">
      <w:pPr>
        <w:ind w:left="284"/>
        <w:rPr>
          <w:rFonts w:ascii="Arial" w:hAnsi="Arial" w:cs="Arial"/>
          <w:b/>
          <w:bCs/>
        </w:rPr>
      </w:pPr>
    </w:p>
    <w:p w14:paraId="70FE32A6" w14:textId="076C7F10" w:rsidR="00175FC1" w:rsidRPr="00175FC1" w:rsidRDefault="00175FC1" w:rsidP="00A73053">
      <w:pPr>
        <w:ind w:left="284"/>
        <w:rPr>
          <w:rFonts w:ascii="Arial" w:hAnsi="Arial" w:cs="Arial"/>
          <w:b/>
          <w:bCs/>
          <w:u w:val="single"/>
          <w:lang w:eastAsia="pl-PL"/>
        </w:rPr>
      </w:pPr>
      <w:r w:rsidRPr="00175FC1">
        <w:rPr>
          <w:rFonts w:ascii="Arial" w:hAnsi="Arial" w:cs="Arial"/>
          <w:b/>
          <w:bCs/>
          <w:u w:val="single"/>
        </w:rPr>
        <w:t>CZĘŚĆ 2: Opracowanie dokumentacji projektowo-kosztorysowej w ramach zadania pn.: „</w:t>
      </w:r>
      <w:r w:rsidR="00552FC1">
        <w:rPr>
          <w:rFonts w:ascii="Arial" w:hAnsi="Arial" w:cs="Arial"/>
          <w:b/>
          <w:bCs/>
          <w:u w:val="single"/>
        </w:rPr>
        <w:t xml:space="preserve">Budowa drogi gminnej nr </w:t>
      </w:r>
      <w:proofErr w:type="spellStart"/>
      <w:r w:rsidR="00552FC1">
        <w:rPr>
          <w:rFonts w:ascii="Arial" w:hAnsi="Arial" w:cs="Arial"/>
          <w:b/>
          <w:bCs/>
          <w:u w:val="single"/>
        </w:rPr>
        <w:t>112231L</w:t>
      </w:r>
      <w:proofErr w:type="spellEnd"/>
      <w:r w:rsidR="00552FC1">
        <w:rPr>
          <w:rFonts w:ascii="Arial" w:hAnsi="Arial" w:cs="Arial"/>
          <w:b/>
          <w:bCs/>
          <w:u w:val="single"/>
        </w:rPr>
        <w:t xml:space="preserve"> w m. Mokre</w:t>
      </w:r>
      <w:r w:rsidRPr="00175FC1">
        <w:rPr>
          <w:rFonts w:ascii="Arial" w:hAnsi="Arial" w:cs="Arial"/>
          <w:b/>
          <w:bCs/>
          <w:u w:val="single"/>
        </w:rPr>
        <w:t>”</w:t>
      </w:r>
    </w:p>
    <w:p w14:paraId="0D181287" w14:textId="0FF513E9" w:rsidR="00DB6E0D" w:rsidRDefault="00175FC1" w:rsidP="00A73053">
      <w:pPr>
        <w:ind w:left="284"/>
        <w:rPr>
          <w:rFonts w:ascii="Arial" w:hAnsi="Arial" w:cs="Arial"/>
          <w:b/>
          <w:bCs/>
          <w:u w:val="single"/>
          <w:lang w:eastAsia="pl-PL"/>
        </w:rPr>
      </w:pPr>
      <w:r w:rsidRPr="00175FC1">
        <w:rPr>
          <w:rFonts w:ascii="Arial" w:hAnsi="Arial" w:cs="Arial"/>
        </w:rPr>
        <w:t>- Opracowanie kompletnej wielobranżowej dokumentacji projektowo-kosztorysowej</w:t>
      </w:r>
      <w:r w:rsidRPr="002A58CB">
        <w:rPr>
          <w:rFonts w:ascii="Arial" w:hAnsi="Arial" w:cs="Arial"/>
          <w:sz w:val="20"/>
          <w:szCs w:val="20"/>
        </w:rPr>
        <w:t xml:space="preserve"> </w:t>
      </w:r>
      <w:r w:rsidRPr="00175FC1">
        <w:rPr>
          <w:rFonts w:ascii="Arial" w:hAnsi="Arial" w:cs="Arial"/>
          <w:noProof/>
        </w:rPr>
        <mc:AlternateContent>
          <mc:Choice Requires="wps">
            <w:drawing>
              <wp:anchor distT="0" distB="0" distL="0" distR="0" simplePos="0" relativeHeight="487612416" behindDoc="1" locked="0" layoutInCell="1" allowOverlap="1" wp14:anchorId="09F0D25D" wp14:editId="0B8315B1">
                <wp:simplePos x="0" y="0"/>
                <wp:positionH relativeFrom="margin">
                  <wp:posOffset>112395</wp:posOffset>
                </wp:positionH>
                <wp:positionV relativeFrom="paragraph">
                  <wp:posOffset>303530</wp:posOffset>
                </wp:positionV>
                <wp:extent cx="6031865" cy="1014095"/>
                <wp:effectExtent l="0" t="0" r="26035" b="14605"/>
                <wp:wrapTopAndBottom/>
                <wp:docPr id="2786938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9F0D25D" id="docshape28" o:spid="_x0000_s1048" type="#_x0000_t202" style="position:absolute;left:0;text-align:left;margin-left:8.85pt;margin-top:23.9pt;width:474.95pt;height:79.85pt;z-index:-15704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" fillcolor="#f1f1f1" strokeweight=".48pt">
                <v:textbox inset="0,0,0,0">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margin"/>
              </v:shape>
            </w:pict>
          </mc:Fallback>
        </mc:AlternateContent>
      </w:r>
    </w:p>
    <w:p w14:paraId="72AC2156" w14:textId="61B00CB6" w:rsidR="00DB6E0D" w:rsidRPr="00D66CA7" w:rsidRDefault="00DB6E0D" w:rsidP="00DB6E0D">
      <w:pPr>
        <w:ind w:left="227"/>
        <w:rPr>
          <w:rFonts w:ascii="Arial" w:hAnsi="Arial" w:cs="Arial"/>
          <w:b/>
          <w:bCs/>
          <w:u w:val="single"/>
          <w:lang w:eastAsia="pl-PL"/>
        </w:rPr>
      </w:pPr>
    </w:p>
    <w:p w14:paraId="54C5FC4A" w14:textId="77777777" w:rsidR="00DB6E0D" w:rsidRDefault="00DB6E0D" w:rsidP="00DB6E0D">
      <w:pPr>
        <w:widowControl/>
        <w:autoSpaceDE/>
        <w:autoSpaceDN/>
        <w:ind w:left="284"/>
        <w:jc w:val="both"/>
        <w:rPr>
          <w:rFonts w:ascii="Arial" w:hAnsi="Arial" w:cs="Arial"/>
          <w:bCs/>
          <w:color w:val="000000"/>
        </w:rPr>
      </w:pPr>
      <w:bookmarkStart w:id="39" w:name="_bookmark24"/>
      <w:bookmarkEnd w:id="39"/>
      <w:r w:rsidRPr="00D66CA7">
        <w:rPr>
          <w:rFonts w:ascii="Arial" w:hAnsi="Arial" w:cs="Arial"/>
          <w:bCs/>
          <w:color w:val="000000"/>
        </w:rPr>
        <w:t>Zamawiający dopuszcza składani</w:t>
      </w:r>
      <w:r>
        <w:rPr>
          <w:rFonts w:ascii="Arial" w:hAnsi="Arial" w:cs="Arial"/>
          <w:bCs/>
          <w:color w:val="000000"/>
        </w:rPr>
        <w:t>e</w:t>
      </w:r>
      <w:r w:rsidRPr="00D66CA7">
        <w:rPr>
          <w:rFonts w:ascii="Arial" w:hAnsi="Arial" w:cs="Arial"/>
          <w:bCs/>
          <w:color w:val="000000"/>
        </w:rPr>
        <w:t xml:space="preserve"> ofert częściowych. </w:t>
      </w:r>
    </w:p>
    <w:p w14:paraId="4A6C9839" w14:textId="64A0CA2D" w:rsidR="00DB6E0D" w:rsidRDefault="00DB6E0D" w:rsidP="00DB6E0D">
      <w:pPr>
        <w:widowControl/>
        <w:autoSpaceDE/>
        <w:autoSpaceDN/>
        <w:ind w:left="284"/>
        <w:jc w:val="both"/>
        <w:rPr>
          <w:rFonts w:ascii="Arial" w:hAnsi="Arial" w:cs="Arial"/>
          <w:bCs/>
        </w:rPr>
      </w:pPr>
      <w:r w:rsidRPr="00D66CA7">
        <w:rPr>
          <w:rFonts w:ascii="Arial" w:hAnsi="Arial" w:cs="Arial"/>
          <w:bCs/>
        </w:rPr>
        <w:t xml:space="preserve">Zakres i przedmiot części określone zostały w </w:t>
      </w:r>
      <w:proofErr w:type="spellStart"/>
      <w:r w:rsidRPr="00D66CA7">
        <w:rPr>
          <w:rFonts w:ascii="Arial" w:hAnsi="Arial" w:cs="Arial"/>
          <w:bCs/>
        </w:rPr>
        <w:t>SWZ</w:t>
      </w:r>
      <w:proofErr w:type="spellEnd"/>
      <w:r w:rsidRPr="00D66CA7">
        <w:rPr>
          <w:rFonts w:ascii="Arial" w:hAnsi="Arial" w:cs="Arial"/>
          <w:bCs/>
        </w:rPr>
        <w:t xml:space="preserve"> dla każdej części. </w:t>
      </w:r>
    </w:p>
    <w:p w14:paraId="43189E6B" w14:textId="77777777" w:rsidR="00DB6E0D" w:rsidRPr="00D66CA7" w:rsidRDefault="00DB6E0D" w:rsidP="00DB6E0D">
      <w:pPr>
        <w:widowControl/>
        <w:autoSpaceDE/>
        <w:autoSpaceDN/>
        <w:ind w:left="284"/>
        <w:jc w:val="both"/>
        <w:rPr>
          <w:rFonts w:ascii="Arial" w:hAnsi="Arial" w:cs="Arial"/>
          <w:bCs/>
          <w:color w:val="000000"/>
        </w:rPr>
      </w:pPr>
      <w:r w:rsidRPr="0020449A">
        <w:rPr>
          <w:rFonts w:ascii="Arial" w:hAnsi="Arial" w:cs="Arial"/>
          <w:bCs/>
        </w:rPr>
        <w:t>Wykonawca może złożyć ofertę na jedną lub wszystkie części zamówienia.</w:t>
      </w:r>
    </w:p>
    <w:p w14:paraId="5C8AAE54" w14:textId="0495D432"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40" w:name="_bookmark25"/>
                            <w:bookmarkEnd w:id="4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9" w:name="_bookmark25"/>
                      <w:bookmarkEnd w:id="5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41" w:name="_bookmark26"/>
                            <w:bookmarkEnd w:id="4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61" w:name="_bookmark26"/>
                      <w:bookmarkEnd w:id="6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lastRenderedPageBreak/>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42" w:name="_bookmark27"/>
                            <w:bookmarkEnd w:id="4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xmlns="">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3" w:name="_bookmark27"/>
                      <w:bookmarkEnd w:id="6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0B5293EB"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43" w:name="_bookmark29"/>
                            <w:bookmarkEnd w:id="4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5" w:name="_bookmark29"/>
                      <w:bookmarkEnd w:id="6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3D423A">
        <w:rPr>
          <w:rFonts w:ascii="Arial" w:hAnsi="Arial" w:cs="Arial"/>
          <w:bCs/>
          <w:lang w:eastAsia="pl-PL"/>
        </w:rPr>
        <w:t xml:space="preserve">1. </w:t>
      </w:r>
    </w:p>
    <w:p w14:paraId="08FCC20F" w14:textId="77777777" w:rsidR="00175FC1" w:rsidRDefault="00175FC1" w:rsidP="00175FC1">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p>
    <w:p w14:paraId="63AD5FBC" w14:textId="77777777" w:rsidR="00175FC1"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D3EA889" w14:textId="7A0610A6" w:rsidR="00175FC1" w:rsidRPr="00175FC1"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CZĘŚĆ 1: 2 500,00</w:t>
      </w:r>
      <w:r w:rsidRPr="006A3E2F">
        <w:rPr>
          <w:rFonts w:ascii="Arial" w:hAnsi="Arial" w:cs="Arial"/>
          <w:b/>
          <w:bCs/>
        </w:rPr>
        <w:t xml:space="preserve"> PLN </w:t>
      </w:r>
      <w:r w:rsidRPr="006A3E2F">
        <w:rPr>
          <w:rFonts w:ascii="Arial" w:hAnsi="Arial" w:cs="Arial"/>
          <w:bCs/>
        </w:rPr>
        <w:t xml:space="preserve">(słownie zł: </w:t>
      </w:r>
      <w:r>
        <w:rPr>
          <w:rFonts w:ascii="Arial" w:hAnsi="Arial" w:cs="Arial"/>
          <w:bCs/>
        </w:rPr>
        <w:t xml:space="preserve">dwa tysiące pięćset złotych </w:t>
      </w:r>
      <w:r w:rsidRPr="006A3E2F">
        <w:rPr>
          <w:rFonts w:ascii="Arial" w:hAnsi="Arial" w:cs="Arial"/>
          <w:bCs/>
        </w:rPr>
        <w:t>00/100).</w:t>
      </w:r>
    </w:p>
    <w:p w14:paraId="37D43F33" w14:textId="7A63F73C"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 xml:space="preserve">CZĘŚĆ 2: </w:t>
      </w:r>
      <w:r w:rsidR="003612FA">
        <w:rPr>
          <w:rFonts w:ascii="Arial" w:hAnsi="Arial" w:cs="Arial"/>
          <w:b/>
          <w:bCs/>
        </w:rPr>
        <w:t>Zamawiający nie wymaga wadium</w:t>
      </w:r>
    </w:p>
    <w:p w14:paraId="6489608A" w14:textId="77777777"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549863F"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70AFD8E1"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5202035"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5C805D74"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438E20EE"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3E92129E"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04E10E2B" w14:textId="77777777" w:rsidR="00175FC1" w:rsidRPr="006A3E2F" w:rsidRDefault="00175FC1" w:rsidP="00175FC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48E94822" w14:textId="77777777" w:rsidR="00175FC1" w:rsidRPr="006A3E2F" w:rsidRDefault="00175FC1" w:rsidP="00175FC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8812940" w14:textId="05944EFC" w:rsidR="00175FC1" w:rsidRPr="006A3E2F" w:rsidRDefault="00175FC1" w:rsidP="00175FC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3612FA">
        <w:rPr>
          <w:rFonts w:ascii="Arial" w:hAnsi="Arial" w:cs="Arial"/>
          <w:b/>
          <w:color w:val="000000"/>
          <w:lang w:eastAsia="pl-PL"/>
        </w:rPr>
        <w:t>25</w:t>
      </w:r>
      <w:r>
        <w:rPr>
          <w:rFonts w:ascii="Arial" w:hAnsi="Arial" w:cs="Arial"/>
          <w:b/>
          <w:color w:val="000000"/>
          <w:lang w:eastAsia="pl-PL"/>
        </w:rPr>
        <w:t>.2024</w:t>
      </w:r>
      <w:proofErr w:type="spellEnd"/>
      <w:r w:rsidR="00AB2A76">
        <w:rPr>
          <w:rFonts w:ascii="Arial" w:hAnsi="Arial" w:cs="Arial"/>
          <w:b/>
          <w:color w:val="000000"/>
          <w:lang w:eastAsia="pl-PL"/>
        </w:rPr>
        <w:t xml:space="preserve"> część 1</w:t>
      </w:r>
      <w:r w:rsidR="003612FA">
        <w:rPr>
          <w:rFonts w:ascii="Arial" w:hAnsi="Arial" w:cs="Arial"/>
          <w:b/>
          <w:color w:val="000000"/>
          <w:lang w:eastAsia="pl-PL"/>
        </w:rPr>
        <w:t>”</w:t>
      </w:r>
    </w:p>
    <w:p w14:paraId="4E18617A"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18606E5F"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4676FF50"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 xml:space="preserve">nieodwołalne, bezwarunkowe i płatne na </w:t>
      </w:r>
      <w:r w:rsidRPr="006A3E2F">
        <w:rPr>
          <w:rFonts w:ascii="Arial" w:hAnsi="Arial" w:cs="Arial"/>
          <w:b/>
          <w:bCs/>
        </w:rPr>
        <w:lastRenderedPageBreak/>
        <w:t>pierwsze pisemne żądanie Zamawiającego,</w:t>
      </w:r>
      <w:r w:rsidRPr="006A3E2F">
        <w:rPr>
          <w:rFonts w:ascii="Arial" w:hAnsi="Arial" w:cs="Arial"/>
        </w:rPr>
        <w:t xml:space="preserve"> sporządzone zgodnie z obowiązującymi przepisami i powinna zawierać następujące elementy:</w:t>
      </w:r>
    </w:p>
    <w:p w14:paraId="5E2D80DE"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12B5B891"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60764613"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346B37F8"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04F029C" w14:textId="77777777" w:rsidR="00175FC1" w:rsidRPr="006A3E2F" w:rsidRDefault="00175FC1" w:rsidP="00175FC1">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7DA90E89" w14:textId="4223C229" w:rsidR="00BE413B" w:rsidRDefault="00175FC1" w:rsidP="00A73053">
      <w:pPr>
        <w:pStyle w:val="Tekstpodstawowy"/>
        <w:spacing w:before="4"/>
        <w:ind w:left="0" w:firstLine="227"/>
        <w:jc w:val="both"/>
        <w:rPr>
          <w:rFonts w:ascii="Arial" w:hAnsi="Arial" w:cs="Arial"/>
          <w:sz w:val="20"/>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r w:rsidR="00BE413B">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44" w:name="_bookmark30"/>
                            <w:bookmarkEnd w:id="44"/>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C045273" id="docshape34" o:spid="_x0000_s1054"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Jmz&#10;ax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45" w:name="_bookmark31"/>
                            <w:bookmarkEnd w:id="45"/>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6" w:name="_bookmark32"/>
                            <w:bookmarkEnd w:id="4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7" w:name="_bookmark34"/>
                            <w:bookmarkEnd w:id="4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8" w:name="_bookmark35"/>
                            <w:bookmarkEnd w:id="4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9" w:name="_bookmark37"/>
                            <w:bookmarkEnd w:id="4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w:lastRenderedPageBreak/>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50" w:name="_bookmark38"/>
                            <w:bookmarkEnd w:id="5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xmlns="">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105E8A47"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3612FA">
        <w:rPr>
          <w:rFonts w:ascii="Arial" w:hAnsi="Arial" w:cs="Arial"/>
          <w:b/>
          <w:color w:val="000000"/>
          <w:lang w:eastAsia="pl-PL"/>
        </w:rPr>
        <w:t>25</w:t>
      </w:r>
      <w:r w:rsidR="00175FC1">
        <w:rPr>
          <w:rFonts w:ascii="Arial" w:hAnsi="Arial" w:cs="Arial"/>
          <w:b/>
          <w:color w:val="000000"/>
          <w:lang w:eastAsia="pl-PL"/>
        </w:rPr>
        <w:t>.2024</w:t>
      </w:r>
      <w:proofErr w:type="spellEnd"/>
      <w:r w:rsidR="00175FC1">
        <w:rPr>
          <w:rFonts w:ascii="Arial" w:hAnsi="Arial" w:cs="Arial"/>
          <w:b/>
          <w:color w:val="000000"/>
          <w:lang w:eastAsia="pl-PL"/>
        </w:rPr>
        <w:t xml:space="preserve"> część …..</w:t>
      </w:r>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51" w:name="_bookmark39"/>
                            <w:bookmarkEnd w:id="5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 xml:space="preserve">wskazanie czynności lub zaniechania czynności zamawiającego, której zarzuca się niezgodność z przepisami ustawy, lub wskazanie zaniechania przeprowadzenia </w:t>
      </w:r>
      <w:r w:rsidRPr="003B04C5">
        <w:rPr>
          <w:rFonts w:ascii="Arial" w:hAnsi="Arial" w:cs="Arial"/>
          <w:color w:val="000000"/>
        </w:rPr>
        <w:lastRenderedPageBreak/>
        <w:t>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52" w:name="_bookmark40"/>
                            <w:bookmarkEnd w:id="5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7C5E519" id="docshape44" o:spid="_x0000_s1064"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rQhPt&#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w:t>
      </w:r>
      <w:r w:rsidRPr="003B04C5">
        <w:rPr>
          <w:rFonts w:ascii="Arial" w:eastAsia="Times New Roman" w:hAnsi="Arial" w:cs="Arial"/>
          <w:i/>
          <w:iCs/>
          <w:color w:val="000000"/>
          <w:lang w:eastAsia="pl-PL"/>
        </w:rPr>
        <w:lastRenderedPageBreak/>
        <w:t xml:space="preserve">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53" w:name="_bookmark41"/>
                            <w:bookmarkEnd w:id="5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27DDE55"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w:t>
      </w:r>
      <w:r w:rsidR="00175FC1">
        <w:rPr>
          <w:rFonts w:ascii="Arial" w:hAnsi="Arial" w:cs="Arial"/>
        </w:rPr>
        <w:t>y</w:t>
      </w:r>
      <w:r w:rsidR="002D1094">
        <w:rPr>
          <w:rFonts w:ascii="Arial" w:hAnsi="Arial" w:cs="Arial"/>
        </w:rPr>
        <w:t xml:space="preserve"> rzeczow</w:t>
      </w:r>
      <w:r w:rsidR="00175FC1">
        <w:rPr>
          <w:rFonts w:ascii="Arial" w:hAnsi="Arial" w:cs="Arial"/>
        </w:rPr>
        <w:t>e</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proofErr w:type="spellStart"/>
      <w:r w:rsidR="00412555" w:rsidRPr="00B1088A">
        <w:rPr>
          <w:rFonts w:ascii="Arial" w:hAnsi="Arial" w:cs="Arial"/>
          <w:b/>
        </w:rPr>
        <w:t>9</w:t>
      </w:r>
      <w:r w:rsidR="00175FC1">
        <w:rPr>
          <w:rFonts w:ascii="Arial" w:hAnsi="Arial" w:cs="Arial"/>
          <w:b/>
        </w:rPr>
        <w:t>a</w:t>
      </w:r>
      <w:proofErr w:type="spellEnd"/>
      <w:r w:rsidR="00175FC1">
        <w:rPr>
          <w:rFonts w:ascii="Arial" w:hAnsi="Arial" w:cs="Arial"/>
          <w:b/>
        </w:rPr>
        <w:t xml:space="preserve">, </w:t>
      </w:r>
      <w:proofErr w:type="spellStart"/>
      <w:r w:rsidR="00175FC1">
        <w:rPr>
          <w:rFonts w:ascii="Arial" w:hAnsi="Arial" w:cs="Arial"/>
          <w:b/>
        </w:rPr>
        <w:t>9b</w:t>
      </w:r>
      <w:proofErr w:type="spellEnd"/>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4E48D7CD"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7C72C1">
        <w:rPr>
          <w:rFonts w:ascii="Arial" w:hAnsi="Arial" w:cs="Arial"/>
          <w:sz w:val="14"/>
        </w:rPr>
        <w:t xml:space="preserve"> </w:t>
      </w:r>
      <w:r w:rsidR="007C72C1">
        <w:rPr>
          <w:rFonts w:ascii="Arial" w:hAnsi="Arial" w:cs="Arial"/>
          <w:spacing w:val="-5"/>
          <w:sz w:val="14"/>
        </w:rPr>
        <w:t>KT</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E229E4">
      <w:pgSz w:w="11910" w:h="16840"/>
      <w:pgMar w:top="660" w:right="1020" w:bottom="426" w:left="1020" w:header="0" w:footer="415"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9" w:author="atokarz" w:date="2024-05-28T13:15:00Z" w:initials="a">
    <w:p w14:paraId="6975A463" w14:textId="77777777" w:rsidR="00475E23" w:rsidRDefault="00475E23" w:rsidP="00475E23">
      <w:pPr>
        <w:pStyle w:val="Tekstkomentarza"/>
      </w:pPr>
      <w:r>
        <w:rPr>
          <w:rStyle w:val="Odwoaniedokomentarza"/>
        </w:rPr>
        <w:annotationRef/>
      </w:r>
      <w:r>
        <w:t>Omyłka pisarska</w:t>
      </w:r>
    </w:p>
  </w:comment>
  <w:comment w:id="30" w:author="atokarz" w:date="2024-05-28T13:15:00Z" w:initials="a">
    <w:p w14:paraId="0A85C8D6" w14:textId="77777777" w:rsidR="00475E23" w:rsidRDefault="00475E23" w:rsidP="00475E23">
      <w:pPr>
        <w:pStyle w:val="Tekstkomentarza"/>
      </w:pPr>
      <w:r>
        <w:rPr>
          <w:rStyle w:val="Odwoaniedokomentarza"/>
        </w:rPr>
        <w:annotationRef/>
      </w:r>
      <w:r>
        <w:t>Omyłka pisarska</w:t>
      </w:r>
    </w:p>
  </w:comment>
  <w:comment w:id="31" w:author="atokarz" w:date="2024-05-28T13:15:00Z" w:initials="a">
    <w:p w14:paraId="64DAF35E" w14:textId="77777777" w:rsidR="00475E23" w:rsidRDefault="00475E23" w:rsidP="00475E23">
      <w:pPr>
        <w:pStyle w:val="Tekstkomentarza"/>
      </w:pPr>
      <w:r>
        <w:rPr>
          <w:rStyle w:val="Odwoaniedokomentarza"/>
        </w:rPr>
        <w:annotationRef/>
      </w:r>
      <w:r>
        <w:t>Omyłka pisarska</w:t>
      </w:r>
    </w:p>
  </w:comment>
  <w:comment w:id="32" w:author="atokarz" w:date="2024-05-28T13:15:00Z" w:initials="a">
    <w:p w14:paraId="5C426F05" w14:textId="77777777" w:rsidR="00475E23" w:rsidRDefault="00475E23" w:rsidP="00475E23">
      <w:pPr>
        <w:pStyle w:val="Tekstkomentarza"/>
      </w:pPr>
      <w:r>
        <w:rPr>
          <w:rStyle w:val="Odwoaniedokomentarza"/>
        </w:rPr>
        <w:annotationRef/>
      </w:r>
      <w:r>
        <w:t>Omyłka pisarska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75A463" w15:done="0"/>
  <w15:commentEx w15:paraId="0A85C8D6" w15:done="0"/>
  <w15:commentEx w15:paraId="64DAF35E" w15:done="0"/>
  <w15:commentEx w15:paraId="5C426F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C01D08" w16cex:dateUtc="2024-05-28T11:15:00Z"/>
  <w16cex:commentExtensible w16cex:durableId="5B6F1D15" w16cex:dateUtc="2024-05-28T11:15:00Z"/>
  <w16cex:commentExtensible w16cex:durableId="3068810C" w16cex:dateUtc="2024-05-28T11:15:00Z"/>
  <w16cex:commentExtensible w16cex:durableId="40785C31" w16cex:dateUtc="2024-05-28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75A463" w16cid:durableId="78C01D08"/>
  <w16cid:commentId w16cid:paraId="0A85C8D6" w16cid:durableId="5B6F1D15"/>
  <w16cid:commentId w16cid:paraId="64DAF35E" w16cid:durableId="3068810C"/>
  <w16cid:commentId w16cid:paraId="5C426F05" w16cid:durableId="40785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07847" w14:textId="77777777" w:rsidR="00B514EE" w:rsidRPr="00096E6B" w:rsidRDefault="00B514EE" w:rsidP="00105BB9">
      <w:pPr>
        <w:rPr>
          <w:szCs w:val="24"/>
        </w:rPr>
      </w:pPr>
      <w:r>
        <w:separator/>
      </w:r>
    </w:p>
  </w:endnote>
  <w:endnote w:type="continuationSeparator" w:id="0">
    <w:p w14:paraId="5E40AA36" w14:textId="77777777" w:rsidR="00B514EE" w:rsidRPr="00096E6B" w:rsidRDefault="00B514EE"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Kozuka Mincho Pro R"/>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5CC30" w14:textId="77777777" w:rsidR="00475E23" w:rsidRDefault="00475E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F5CDD" w14:textId="77777777" w:rsidR="00B514EE" w:rsidRPr="00096E6B" w:rsidRDefault="00B514EE" w:rsidP="00105BB9">
      <w:pPr>
        <w:rPr>
          <w:szCs w:val="24"/>
        </w:rPr>
      </w:pPr>
      <w:r>
        <w:separator/>
      </w:r>
    </w:p>
  </w:footnote>
  <w:footnote w:type="continuationSeparator" w:id="0">
    <w:p w14:paraId="7729AAC5" w14:textId="77777777" w:rsidR="00B514EE" w:rsidRPr="00096E6B" w:rsidRDefault="00B514EE"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87EB5" w14:textId="7736EE76" w:rsidR="00475E23" w:rsidRDefault="00475E23">
    <w:pPr>
      <w:pStyle w:val="Nagwek"/>
    </w:pPr>
    <w:r>
      <w:rPr>
        <w:noProof/>
      </w:rPr>
      <w:pict w14:anchorId="2203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03297" o:spid="_x0000_s1026" type="#_x0000_t136" style="position:absolute;margin-left:0;margin-top:0;width:688.2pt;height:160.2pt;rotation:315;z-index:-251655168;mso-position-horizontal:center;mso-position-horizontal-relative:margin;mso-position-vertical:center;mso-position-vertical-relative:margin" o:allowincell="f" fillcolor="red" stroked="f">
          <v:fill opacity=".5"/>
          <v:textpath style="font-family:&quot;Arial&quot;;font-size:2in" string="KOREK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71F0B4C0" w:rsidR="00341799" w:rsidRPr="00346CA4" w:rsidRDefault="00475E23" w:rsidP="0079791B">
    <w:pPr>
      <w:pStyle w:val="Nagwek"/>
      <w:jc w:val="center"/>
    </w:pPr>
    <w:r>
      <w:rPr>
        <w:noProof/>
      </w:rPr>
      <w:pict w14:anchorId="5FD10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03298" o:spid="_x0000_s1027" type="#_x0000_t136" style="position:absolute;left:0;text-align:left;margin-left:0;margin-top:0;width:688.2pt;height:160.2pt;rotation:315;z-index:-251653120;mso-position-horizontal:center;mso-position-horizontal-relative:margin;mso-position-vertical:center;mso-position-vertical-relative:margin" o:allowincell="f" fillcolor="red" stroked="f">
          <v:fill opacity=".5"/>
          <v:textpath style="font-family:&quot;Arial&quot;;font-size:2in" string="KOREK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D4006" w14:textId="64C560EF" w:rsidR="00475E23" w:rsidRDefault="00475E23">
    <w:pPr>
      <w:pStyle w:val="Nagwek"/>
    </w:pPr>
    <w:r>
      <w:rPr>
        <w:noProof/>
      </w:rPr>
      <w:pict w14:anchorId="45D05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503296" o:spid="_x0000_s1025" type="#_x0000_t136" style="position:absolute;margin-left:0;margin-top:0;width:688.2pt;height:160.2pt;rotation:315;z-index:-251657216;mso-position-horizontal:center;mso-position-horizontal-relative:margin;mso-position-vertical:center;mso-position-vertical-relative:margin" o:allowincell="f" fillcolor="red" stroked="f">
          <v:fill opacity=".5"/>
          <v:textpath style="font-family:&quot;Arial&quot;;font-size:2in" string="KOREK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D01E9"/>
    <w:multiLevelType w:val="hybridMultilevel"/>
    <w:tmpl w:val="F6F6C33C"/>
    <w:lvl w:ilvl="0" w:tplc="0415000F">
      <w:start w:val="1"/>
      <w:numFmt w:val="decimal"/>
      <w:lvlText w:val="%1."/>
      <w:lvlJc w:val="left"/>
      <w:pPr>
        <w:ind w:left="28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6"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9"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0"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1"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2"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3"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6"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30"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1" w15:restartNumberingAfterBreak="0">
    <w:nsid w:val="1352658C"/>
    <w:multiLevelType w:val="hybridMultilevel"/>
    <w:tmpl w:val="6DEEB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3"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4"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182D2091"/>
    <w:multiLevelType w:val="hybridMultilevel"/>
    <w:tmpl w:val="CB82D850"/>
    <w:lvl w:ilvl="0" w:tplc="FC308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4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4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3" w15:restartNumberingAfterBreak="0">
    <w:nsid w:val="1D39510A"/>
    <w:multiLevelType w:val="hybridMultilevel"/>
    <w:tmpl w:val="D2D611A4"/>
    <w:lvl w:ilvl="0" w:tplc="38A222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5"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6" w15:restartNumberingAfterBreak="0">
    <w:nsid w:val="1F077D9B"/>
    <w:multiLevelType w:val="hybridMultilevel"/>
    <w:tmpl w:val="4D7036DE"/>
    <w:lvl w:ilvl="0" w:tplc="FFFFFFFF">
      <w:start w:val="1"/>
      <w:numFmt w:val="lowerLetter"/>
      <w:lvlText w:val="%1)"/>
      <w:lvlJc w:val="left"/>
      <w:pPr>
        <w:ind w:left="1068" w:hanging="360"/>
      </w:pPr>
      <w:rPr>
        <w:rFonts w:cs="Times New Roman"/>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4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8"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2070EB0"/>
    <w:multiLevelType w:val="hybridMultilevel"/>
    <w:tmpl w:val="513A8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6E67657"/>
    <w:multiLevelType w:val="hybridMultilevel"/>
    <w:tmpl w:val="0DDCEBBC"/>
    <w:lvl w:ilvl="0" w:tplc="07D86BAC">
      <w:start w:val="1"/>
      <w:numFmt w:val="lowerLetter"/>
      <w:lvlText w:val="%1)"/>
      <w:lvlJc w:val="left"/>
      <w:pPr>
        <w:ind w:left="1209" w:hanging="360"/>
      </w:pPr>
      <w:rPr>
        <w:rFonts w:hint="default"/>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start w:val="1"/>
      <w:numFmt w:val="decimal"/>
      <w:lvlText w:val="%4."/>
      <w:lvlJc w:val="left"/>
      <w:pPr>
        <w:ind w:left="64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53"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54"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8"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6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6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3"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64" w15:restartNumberingAfterBreak="0">
    <w:nsid w:val="33226EC6"/>
    <w:multiLevelType w:val="hybridMultilevel"/>
    <w:tmpl w:val="C004D21E"/>
    <w:lvl w:ilvl="0" w:tplc="5674FD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3E47551"/>
    <w:multiLevelType w:val="hybridMultilevel"/>
    <w:tmpl w:val="0E285E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7"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7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72"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D76F7F"/>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40BF21BE"/>
    <w:multiLevelType w:val="hybridMultilevel"/>
    <w:tmpl w:val="20FE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8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8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8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8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BB2F61"/>
    <w:multiLevelType w:val="hybridMultilevel"/>
    <w:tmpl w:val="78444F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54217A"/>
    <w:multiLevelType w:val="hybridMultilevel"/>
    <w:tmpl w:val="AE9C43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91" w15:restartNumberingAfterBreak="0">
    <w:nsid w:val="4EB35D3B"/>
    <w:multiLevelType w:val="hybridMultilevel"/>
    <w:tmpl w:val="C562B34E"/>
    <w:lvl w:ilvl="0" w:tplc="C79EA8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9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95"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F04031"/>
    <w:multiLevelType w:val="multilevel"/>
    <w:tmpl w:val="A920BED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100" w15:restartNumberingAfterBreak="0">
    <w:nsid w:val="5DAA0D16"/>
    <w:multiLevelType w:val="multilevel"/>
    <w:tmpl w:val="925439B0"/>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102"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103"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106" w15:restartNumberingAfterBreak="0">
    <w:nsid w:val="62E524CC"/>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FF7A1A"/>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0D259D"/>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2" w15:restartNumberingAfterBreak="0">
    <w:nsid w:val="6B66673B"/>
    <w:multiLevelType w:val="hybridMultilevel"/>
    <w:tmpl w:val="C004D21E"/>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342D4C"/>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2D53926"/>
    <w:multiLevelType w:val="multilevel"/>
    <w:tmpl w:val="33EAF11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1"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23" w15:restartNumberingAfterBreak="0">
    <w:nsid w:val="79C427B0"/>
    <w:multiLevelType w:val="hybridMultilevel"/>
    <w:tmpl w:val="0DDCEB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start w:val="1"/>
      <w:numFmt w:val="decimal"/>
      <w:lvlText w:val="%4."/>
      <w:lvlJc w:val="left"/>
      <w:pPr>
        <w:ind w:left="51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12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2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27" w15:restartNumberingAfterBreak="0">
    <w:nsid w:val="7BDD287A"/>
    <w:multiLevelType w:val="hybridMultilevel"/>
    <w:tmpl w:val="EDF0BDA2"/>
    <w:lvl w:ilvl="0" w:tplc="2170277A">
      <w:start w:val="1"/>
      <w:numFmt w:val="upp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8"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7EB12F1F"/>
    <w:multiLevelType w:val="hybridMultilevel"/>
    <w:tmpl w:val="90603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9"/>
  </w:num>
  <w:num w:numId="2" w16cid:durableId="957755794">
    <w:abstractNumId w:val="85"/>
  </w:num>
  <w:num w:numId="3" w16cid:durableId="2010864222">
    <w:abstractNumId w:val="82"/>
  </w:num>
  <w:num w:numId="4" w16cid:durableId="1682465903">
    <w:abstractNumId w:val="32"/>
  </w:num>
  <w:num w:numId="5" w16cid:durableId="1039861615">
    <w:abstractNumId w:val="92"/>
  </w:num>
  <w:num w:numId="6" w16cid:durableId="1310554387">
    <w:abstractNumId w:val="79"/>
  </w:num>
  <w:num w:numId="7" w16cid:durableId="1932200933">
    <w:abstractNumId w:val="60"/>
  </w:num>
  <w:num w:numId="8" w16cid:durableId="1700200572">
    <w:abstractNumId w:val="99"/>
  </w:num>
  <w:num w:numId="9" w16cid:durableId="1054894857">
    <w:abstractNumId w:val="22"/>
  </w:num>
  <w:num w:numId="10" w16cid:durableId="460005586">
    <w:abstractNumId w:val="45"/>
  </w:num>
  <w:num w:numId="11" w16cid:durableId="904297038">
    <w:abstractNumId w:val="126"/>
  </w:num>
  <w:num w:numId="12" w16cid:durableId="360404704">
    <w:abstractNumId w:val="117"/>
  </w:num>
  <w:num w:numId="13" w16cid:durableId="669719809">
    <w:abstractNumId w:val="105"/>
  </w:num>
  <w:num w:numId="14" w16cid:durableId="909314125">
    <w:abstractNumId w:val="94"/>
  </w:num>
  <w:num w:numId="15" w16cid:durableId="1905992419">
    <w:abstractNumId w:val="124"/>
  </w:num>
  <w:num w:numId="16" w16cid:durableId="707530977">
    <w:abstractNumId w:val="71"/>
  </w:num>
  <w:num w:numId="17" w16cid:durableId="75638366">
    <w:abstractNumId w:val="29"/>
  </w:num>
  <w:num w:numId="18" w16cid:durableId="54478246">
    <w:abstractNumId w:val="42"/>
  </w:num>
  <w:num w:numId="19" w16cid:durableId="8025201">
    <w:abstractNumId w:val="61"/>
  </w:num>
  <w:num w:numId="20" w16cid:durableId="1618833687">
    <w:abstractNumId w:val="122"/>
  </w:num>
  <w:num w:numId="21" w16cid:durableId="1952780960">
    <w:abstractNumId w:val="20"/>
  </w:num>
  <w:num w:numId="22" w16cid:durableId="1564213537">
    <w:abstractNumId w:val="21"/>
  </w:num>
  <w:num w:numId="23" w16cid:durableId="569465801">
    <w:abstractNumId w:val="90"/>
  </w:num>
  <w:num w:numId="24" w16cid:durableId="639194447">
    <w:abstractNumId w:val="101"/>
  </w:num>
  <w:num w:numId="25" w16cid:durableId="1773159639">
    <w:abstractNumId w:val="11"/>
  </w:num>
  <w:num w:numId="26" w16cid:durableId="535316306">
    <w:abstractNumId w:val="33"/>
  </w:num>
  <w:num w:numId="27" w16cid:durableId="1821269443">
    <w:abstractNumId w:val="40"/>
  </w:num>
  <w:num w:numId="28" w16cid:durableId="1085344562">
    <w:abstractNumId w:val="102"/>
  </w:num>
  <w:num w:numId="29" w16cid:durableId="1814181027">
    <w:abstractNumId w:val="15"/>
  </w:num>
  <w:num w:numId="30" w16cid:durableId="1741562681">
    <w:abstractNumId w:val="30"/>
  </w:num>
  <w:num w:numId="31" w16cid:durableId="1340885238">
    <w:abstractNumId w:val="44"/>
  </w:num>
  <w:num w:numId="32" w16cid:durableId="1301492709">
    <w:abstractNumId w:val="62"/>
  </w:num>
  <w:num w:numId="33" w16cid:durableId="507912317">
    <w:abstractNumId w:val="68"/>
  </w:num>
  <w:num w:numId="34" w16cid:durableId="1968272765">
    <w:abstractNumId w:val="18"/>
  </w:num>
  <w:num w:numId="35" w16cid:durableId="1841461724">
    <w:abstractNumId w:val="130"/>
  </w:num>
  <w:num w:numId="36" w16cid:durableId="485171411">
    <w:abstractNumId w:val="53"/>
  </w:num>
  <w:num w:numId="37" w16cid:durableId="1619022259">
    <w:abstractNumId w:val="39"/>
  </w:num>
  <w:num w:numId="38" w16cid:durableId="236064204">
    <w:abstractNumId w:val="54"/>
  </w:num>
  <w:num w:numId="39" w16cid:durableId="183712086">
    <w:abstractNumId w:val="5"/>
  </w:num>
  <w:num w:numId="40" w16cid:durableId="1306205887">
    <w:abstractNumId w:val="41"/>
  </w:num>
  <w:num w:numId="41" w16cid:durableId="554658555">
    <w:abstractNumId w:val="50"/>
  </w:num>
  <w:num w:numId="42" w16cid:durableId="83646208">
    <w:abstractNumId w:val="47"/>
  </w:num>
  <w:num w:numId="43" w16cid:durableId="1118992067">
    <w:abstractNumId w:val="25"/>
  </w:num>
  <w:num w:numId="44" w16cid:durableId="1735393727">
    <w:abstractNumId w:val="120"/>
  </w:num>
  <w:num w:numId="45" w16cid:durableId="1861889368">
    <w:abstractNumId w:val="81"/>
  </w:num>
  <w:num w:numId="46" w16cid:durableId="1313409837">
    <w:abstractNumId w:val="36"/>
  </w:num>
  <w:num w:numId="47" w16cid:durableId="1730685119">
    <w:abstractNumId w:val="76"/>
  </w:num>
  <w:num w:numId="48" w16cid:durableId="1383551906">
    <w:abstractNumId w:val="19"/>
  </w:num>
  <w:num w:numId="49" w16cid:durableId="1474759142">
    <w:abstractNumId w:val="110"/>
  </w:num>
  <w:num w:numId="50" w16cid:durableId="847594797">
    <w:abstractNumId w:val="98"/>
  </w:num>
  <w:num w:numId="51" w16cid:durableId="1044644102">
    <w:abstractNumId w:val="93"/>
  </w:num>
  <w:num w:numId="52" w16cid:durableId="524950665">
    <w:abstractNumId w:val="8"/>
  </w:num>
  <w:num w:numId="53" w16cid:durableId="762264638">
    <w:abstractNumId w:val="73"/>
  </w:num>
  <w:num w:numId="54" w16cid:durableId="912276621">
    <w:abstractNumId w:val="56"/>
  </w:num>
  <w:num w:numId="55" w16cid:durableId="1343239728">
    <w:abstractNumId w:val="125"/>
  </w:num>
  <w:num w:numId="56" w16cid:durableId="1569456814">
    <w:abstractNumId w:val="24"/>
  </w:num>
  <w:num w:numId="57" w16cid:durableId="824708715">
    <w:abstractNumId w:val="118"/>
  </w:num>
  <w:num w:numId="58" w16cid:durableId="342391699">
    <w:abstractNumId w:val="109"/>
  </w:num>
  <w:num w:numId="59" w16cid:durableId="820342257">
    <w:abstractNumId w:val="17"/>
  </w:num>
  <w:num w:numId="60" w16cid:durableId="229389802">
    <w:abstractNumId w:val="34"/>
  </w:num>
  <w:num w:numId="61" w16cid:durableId="476337536">
    <w:abstractNumId w:val="16"/>
  </w:num>
  <w:num w:numId="62" w16cid:durableId="1636983211">
    <w:abstractNumId w:val="80"/>
  </w:num>
  <w:num w:numId="63" w16cid:durableId="770780213">
    <w:abstractNumId w:val="10"/>
  </w:num>
  <w:num w:numId="64" w16cid:durableId="1576667282">
    <w:abstractNumId w:val="114"/>
  </w:num>
  <w:num w:numId="65" w16cid:durableId="1859082193">
    <w:abstractNumId w:val="12"/>
  </w:num>
  <w:num w:numId="66" w16cid:durableId="1571423030">
    <w:abstractNumId w:val="88"/>
  </w:num>
  <w:num w:numId="67" w16cid:durableId="1061558696">
    <w:abstractNumId w:val="97"/>
  </w:num>
  <w:num w:numId="68" w16cid:durableId="1624848839">
    <w:abstractNumId w:val="55"/>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113"/>
  </w:num>
  <w:num w:numId="72" w16cid:durableId="1167017791">
    <w:abstractNumId w:val="26"/>
  </w:num>
  <w:num w:numId="73" w16cid:durableId="871117067">
    <w:abstractNumId w:val="23"/>
  </w:num>
  <w:num w:numId="74" w16cid:durableId="845944617">
    <w:abstractNumId w:val="0"/>
  </w:num>
  <w:num w:numId="75" w16cid:durableId="746805922">
    <w:abstractNumId w:val="121"/>
  </w:num>
  <w:num w:numId="76" w16cid:durableId="1400523091">
    <w:abstractNumId w:val="14"/>
  </w:num>
  <w:num w:numId="77" w16cid:durableId="1128821462">
    <w:abstractNumId w:val="7"/>
  </w:num>
  <w:num w:numId="78" w16cid:durableId="971402633">
    <w:abstractNumId w:val="75"/>
  </w:num>
  <w:num w:numId="79" w16cid:durableId="1654867655">
    <w:abstractNumId w:val="104"/>
  </w:num>
  <w:num w:numId="80" w16cid:durableId="2098937468">
    <w:abstractNumId w:val="67"/>
  </w:num>
  <w:num w:numId="81" w16cid:durableId="1784422713">
    <w:abstractNumId w:val="57"/>
  </w:num>
  <w:num w:numId="82" w16cid:durableId="1309171770">
    <w:abstractNumId w:val="107"/>
  </w:num>
  <w:num w:numId="83" w16cid:durableId="1592934698">
    <w:abstractNumId w:val="116"/>
  </w:num>
  <w:num w:numId="84" w16cid:durableId="524902016">
    <w:abstractNumId w:val="9"/>
  </w:num>
  <w:num w:numId="85" w16cid:durableId="250240407">
    <w:abstractNumId w:val="27"/>
  </w:num>
  <w:num w:numId="86" w16cid:durableId="1116946153">
    <w:abstractNumId w:val="38"/>
  </w:num>
  <w:num w:numId="87" w16cid:durableId="694620636">
    <w:abstractNumId w:val="84"/>
  </w:num>
  <w:num w:numId="88" w16cid:durableId="1473017914">
    <w:abstractNumId w:val="65"/>
  </w:num>
  <w:num w:numId="89" w16cid:durableId="243298597">
    <w:abstractNumId w:val="59"/>
  </w:num>
  <w:num w:numId="90" w16cid:durableId="1988973154">
    <w:abstractNumId w:val="86"/>
  </w:num>
  <w:num w:numId="91" w16cid:durableId="1184243004">
    <w:abstractNumId w:val="35"/>
  </w:num>
  <w:num w:numId="92" w16cid:durableId="1249198235">
    <w:abstractNumId w:val="83"/>
  </w:num>
  <w:num w:numId="93" w16cid:durableId="1168401370">
    <w:abstractNumId w:val="58"/>
  </w:num>
  <w:num w:numId="94" w16cid:durableId="1787505874">
    <w:abstractNumId w:val="52"/>
  </w:num>
  <w:num w:numId="95" w16cid:durableId="614102022">
    <w:abstractNumId w:val="95"/>
  </w:num>
  <w:num w:numId="96" w16cid:durableId="1792282053">
    <w:abstractNumId w:val="28"/>
  </w:num>
  <w:num w:numId="97" w16cid:durableId="1721241762">
    <w:abstractNumId w:val="49"/>
  </w:num>
  <w:num w:numId="98" w16cid:durableId="933975821">
    <w:abstractNumId w:val="103"/>
  </w:num>
  <w:num w:numId="99" w16cid:durableId="1369065974">
    <w:abstractNumId w:val="63"/>
  </w:num>
  <w:num w:numId="100" w16cid:durableId="401873444">
    <w:abstractNumId w:val="48"/>
  </w:num>
  <w:num w:numId="101" w16cid:durableId="283005655">
    <w:abstractNumId w:val="128"/>
  </w:num>
  <w:num w:numId="102" w16cid:durableId="891235835">
    <w:abstractNumId w:val="70"/>
  </w:num>
  <w:num w:numId="103" w16cid:durableId="581917937">
    <w:abstractNumId w:val="78"/>
  </w:num>
  <w:num w:numId="104" w16cid:durableId="1397776653">
    <w:abstractNumId w:val="72"/>
  </w:num>
  <w:num w:numId="105" w16cid:durableId="689526510">
    <w:abstractNumId w:val="66"/>
  </w:num>
  <w:num w:numId="106" w16cid:durableId="1059789919">
    <w:abstractNumId w:val="51"/>
  </w:num>
  <w:num w:numId="107" w16cid:durableId="1675375458">
    <w:abstractNumId w:val="87"/>
  </w:num>
  <w:num w:numId="108" w16cid:durableId="1162697924">
    <w:abstractNumId w:val="91"/>
  </w:num>
  <w:num w:numId="109" w16cid:durableId="284317212">
    <w:abstractNumId w:val="129"/>
  </w:num>
  <w:num w:numId="110" w16cid:durableId="1534657622">
    <w:abstractNumId w:val="37"/>
  </w:num>
  <w:num w:numId="111" w16cid:durableId="1107232867">
    <w:abstractNumId w:val="111"/>
  </w:num>
  <w:num w:numId="112" w16cid:durableId="844199863">
    <w:abstractNumId w:val="74"/>
  </w:num>
  <w:num w:numId="113" w16cid:durableId="635453441">
    <w:abstractNumId w:val="64"/>
  </w:num>
  <w:num w:numId="114" w16cid:durableId="31737882">
    <w:abstractNumId w:val="112"/>
  </w:num>
  <w:num w:numId="115" w16cid:durableId="1378816456">
    <w:abstractNumId w:val="89"/>
  </w:num>
  <w:num w:numId="116" w16cid:durableId="1928538094">
    <w:abstractNumId w:val="77"/>
  </w:num>
  <w:num w:numId="117" w16cid:durableId="2116094954">
    <w:abstractNumId w:val="31"/>
  </w:num>
  <w:num w:numId="118" w16cid:durableId="2121681625">
    <w:abstractNumId w:val="108"/>
  </w:num>
  <w:num w:numId="119" w16cid:durableId="1246496784">
    <w:abstractNumId w:val="43"/>
  </w:num>
  <w:num w:numId="120" w16cid:durableId="131025494">
    <w:abstractNumId w:val="115"/>
  </w:num>
  <w:num w:numId="121" w16cid:durableId="716860880">
    <w:abstractNumId w:val="127"/>
  </w:num>
  <w:num w:numId="122" w16cid:durableId="703872622">
    <w:abstractNumId w:val="96"/>
  </w:num>
  <w:num w:numId="123" w16cid:durableId="1084108956">
    <w:abstractNumId w:val="100"/>
  </w:num>
  <w:num w:numId="124" w16cid:durableId="1329168105">
    <w:abstractNumId w:val="106"/>
  </w:num>
  <w:num w:numId="125" w16cid:durableId="2067874874">
    <w:abstractNumId w:val="46"/>
  </w:num>
  <w:num w:numId="126" w16cid:durableId="2015258456">
    <w:abstractNumId w:val="119"/>
  </w:num>
  <w:num w:numId="127" w16cid:durableId="969287638">
    <w:abstractNumId w:val="123"/>
  </w:num>
  <w:num w:numId="128" w16cid:durableId="2142459215">
    <w:abstractNumId w:val="1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tokarz">
    <w15:presenceInfo w15:providerId="None" w15:userId="ato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224B3"/>
    <w:rsid w:val="000444C4"/>
    <w:rsid w:val="00062ADC"/>
    <w:rsid w:val="00065243"/>
    <w:rsid w:val="00067F4C"/>
    <w:rsid w:val="000748BC"/>
    <w:rsid w:val="000B5A85"/>
    <w:rsid w:val="000C7CF5"/>
    <w:rsid w:val="000F233D"/>
    <w:rsid w:val="00105BB9"/>
    <w:rsid w:val="00135F5E"/>
    <w:rsid w:val="00144A29"/>
    <w:rsid w:val="001579B1"/>
    <w:rsid w:val="0016004C"/>
    <w:rsid w:val="001605D6"/>
    <w:rsid w:val="00161ACA"/>
    <w:rsid w:val="00175FC1"/>
    <w:rsid w:val="00181DC3"/>
    <w:rsid w:val="00183AB0"/>
    <w:rsid w:val="001863E7"/>
    <w:rsid w:val="00195210"/>
    <w:rsid w:val="001A56E1"/>
    <w:rsid w:val="001A6DC0"/>
    <w:rsid w:val="001B1B89"/>
    <w:rsid w:val="001C746F"/>
    <w:rsid w:val="001F5940"/>
    <w:rsid w:val="0020449A"/>
    <w:rsid w:val="002140A8"/>
    <w:rsid w:val="00232F44"/>
    <w:rsid w:val="00233A27"/>
    <w:rsid w:val="002910C9"/>
    <w:rsid w:val="002A2FED"/>
    <w:rsid w:val="002D1094"/>
    <w:rsid w:val="002E7649"/>
    <w:rsid w:val="00312840"/>
    <w:rsid w:val="00325DC1"/>
    <w:rsid w:val="00326D2B"/>
    <w:rsid w:val="00332410"/>
    <w:rsid w:val="00341799"/>
    <w:rsid w:val="00346CA4"/>
    <w:rsid w:val="003612FA"/>
    <w:rsid w:val="00364D33"/>
    <w:rsid w:val="003751ED"/>
    <w:rsid w:val="00390139"/>
    <w:rsid w:val="0039021B"/>
    <w:rsid w:val="003928B4"/>
    <w:rsid w:val="003A1BED"/>
    <w:rsid w:val="003B04C5"/>
    <w:rsid w:val="003C3F75"/>
    <w:rsid w:val="003D423A"/>
    <w:rsid w:val="003E292B"/>
    <w:rsid w:val="003F6450"/>
    <w:rsid w:val="0040771F"/>
    <w:rsid w:val="004102EF"/>
    <w:rsid w:val="00412555"/>
    <w:rsid w:val="00417E45"/>
    <w:rsid w:val="00421B27"/>
    <w:rsid w:val="00434240"/>
    <w:rsid w:val="004367B2"/>
    <w:rsid w:val="0045089F"/>
    <w:rsid w:val="00452D99"/>
    <w:rsid w:val="00471DE5"/>
    <w:rsid w:val="0047449E"/>
    <w:rsid w:val="00475E23"/>
    <w:rsid w:val="004769D8"/>
    <w:rsid w:val="004B2206"/>
    <w:rsid w:val="004C2036"/>
    <w:rsid w:val="004C6054"/>
    <w:rsid w:val="004E40F3"/>
    <w:rsid w:val="005179DD"/>
    <w:rsid w:val="005254B4"/>
    <w:rsid w:val="005315A2"/>
    <w:rsid w:val="00552275"/>
    <w:rsid w:val="00552FC1"/>
    <w:rsid w:val="005555EA"/>
    <w:rsid w:val="005639C1"/>
    <w:rsid w:val="00563D95"/>
    <w:rsid w:val="00577FDB"/>
    <w:rsid w:val="0058396B"/>
    <w:rsid w:val="00595A26"/>
    <w:rsid w:val="005967D0"/>
    <w:rsid w:val="005A5BB8"/>
    <w:rsid w:val="005B4D23"/>
    <w:rsid w:val="005C087A"/>
    <w:rsid w:val="005E0FC5"/>
    <w:rsid w:val="006021A4"/>
    <w:rsid w:val="00617595"/>
    <w:rsid w:val="00655245"/>
    <w:rsid w:val="00662249"/>
    <w:rsid w:val="0068580D"/>
    <w:rsid w:val="00693AC2"/>
    <w:rsid w:val="006A3E2F"/>
    <w:rsid w:val="006A4884"/>
    <w:rsid w:val="006C7BB7"/>
    <w:rsid w:val="006D5DA2"/>
    <w:rsid w:val="006E5FF3"/>
    <w:rsid w:val="00735ABC"/>
    <w:rsid w:val="00736425"/>
    <w:rsid w:val="00740772"/>
    <w:rsid w:val="00751399"/>
    <w:rsid w:val="007600F0"/>
    <w:rsid w:val="007625AE"/>
    <w:rsid w:val="00790BB8"/>
    <w:rsid w:val="0079791B"/>
    <w:rsid w:val="007A0063"/>
    <w:rsid w:val="007C07ED"/>
    <w:rsid w:val="007C5533"/>
    <w:rsid w:val="007C7090"/>
    <w:rsid w:val="007C72C1"/>
    <w:rsid w:val="007E15C8"/>
    <w:rsid w:val="007E38E6"/>
    <w:rsid w:val="008001BB"/>
    <w:rsid w:val="008119D1"/>
    <w:rsid w:val="00812E04"/>
    <w:rsid w:val="00835CBC"/>
    <w:rsid w:val="00846750"/>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115CA"/>
    <w:rsid w:val="00A7050A"/>
    <w:rsid w:val="00A73053"/>
    <w:rsid w:val="00A832DD"/>
    <w:rsid w:val="00A9268A"/>
    <w:rsid w:val="00AA041F"/>
    <w:rsid w:val="00AB2A76"/>
    <w:rsid w:val="00AC2310"/>
    <w:rsid w:val="00AC31C7"/>
    <w:rsid w:val="00AD35CD"/>
    <w:rsid w:val="00AD39D0"/>
    <w:rsid w:val="00AE5A58"/>
    <w:rsid w:val="00B1088A"/>
    <w:rsid w:val="00B11714"/>
    <w:rsid w:val="00B3021D"/>
    <w:rsid w:val="00B40110"/>
    <w:rsid w:val="00B45708"/>
    <w:rsid w:val="00B514EE"/>
    <w:rsid w:val="00B66980"/>
    <w:rsid w:val="00B92551"/>
    <w:rsid w:val="00B97262"/>
    <w:rsid w:val="00BA792B"/>
    <w:rsid w:val="00BA7F70"/>
    <w:rsid w:val="00BB0E52"/>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36144"/>
    <w:rsid w:val="00D40EA1"/>
    <w:rsid w:val="00D6660B"/>
    <w:rsid w:val="00D66CA7"/>
    <w:rsid w:val="00D746E2"/>
    <w:rsid w:val="00D77191"/>
    <w:rsid w:val="00DA2D0D"/>
    <w:rsid w:val="00DB6E0D"/>
    <w:rsid w:val="00DD5813"/>
    <w:rsid w:val="00DE0012"/>
    <w:rsid w:val="00DE027D"/>
    <w:rsid w:val="00E03C81"/>
    <w:rsid w:val="00E229E4"/>
    <w:rsid w:val="00E27B28"/>
    <w:rsid w:val="00E3476A"/>
    <w:rsid w:val="00E502E8"/>
    <w:rsid w:val="00E50F59"/>
    <w:rsid w:val="00E611C5"/>
    <w:rsid w:val="00E61B6C"/>
    <w:rsid w:val="00E91CF5"/>
    <w:rsid w:val="00E92C4C"/>
    <w:rsid w:val="00EA1839"/>
    <w:rsid w:val="00EA4993"/>
    <w:rsid w:val="00EA601E"/>
    <w:rsid w:val="00EB2F44"/>
    <w:rsid w:val="00ED150F"/>
    <w:rsid w:val="00EE252D"/>
    <w:rsid w:val="00EF69E8"/>
    <w:rsid w:val="00F026F5"/>
    <w:rsid w:val="00F16948"/>
    <w:rsid w:val="00F27E08"/>
    <w:rsid w:val="00F32770"/>
    <w:rsid w:val="00F5596A"/>
    <w:rsid w:val="00F57AD0"/>
    <w:rsid w:val="00F675E8"/>
    <w:rsid w:val="00F75662"/>
    <w:rsid w:val="00F8132F"/>
    <w:rsid w:val="00F87895"/>
    <w:rsid w:val="00FA5281"/>
    <w:rsid w:val="00FA6D08"/>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sip.lex.pl/%23/document/17337528?cm=DOCUMENT" TargetMode="External"/><Relationship Id="rId21" Type="http://schemas.openxmlformats.org/officeDocument/2006/relationships/hyperlink" Target="https://platformazakupowa.pl/strona/1-regulamin" TargetMode="External"/><Relationship Id="rId34" Type="http://schemas.microsoft.com/office/2011/relationships/commentsExtended" Target="commentsExtended.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23/document/17337528?unitId=art(108)ust(1)pkt(5)&amp;cm=DOCUMENT" TargetMode="External"/><Relationship Id="rId40"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microsoft.com/office/2018/08/relationships/commentsExtensible" Target="commentsExtensible.xm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microsoft.com/office/2016/09/relationships/commentsIds" Target="commentsIds.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comments" Target="comments.xml"/><Relationship Id="rId38"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18229</Words>
  <Characters>109379</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2024-05-27T08:09:00Z</cp:lastPrinted>
  <dcterms:created xsi:type="dcterms:W3CDTF">2024-05-28T11:18:00Z</dcterms:created>
  <dcterms:modified xsi:type="dcterms:W3CDTF">2024-05-28T11:18:00Z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