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4147" w14:textId="1DC5A1FD" w:rsidR="00C67DD2" w:rsidRDefault="00C67DD2" w:rsidP="008679EB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88C183D" w14:textId="77777777" w:rsidR="00EE7B5F" w:rsidRPr="00442835" w:rsidRDefault="00EE7B5F" w:rsidP="00176865">
      <w:pPr>
        <w:spacing w:after="120" w:line="276" w:lineRule="auto"/>
        <w:ind w:left="5387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1</w:t>
      </w:r>
      <w:r w:rsidR="0017686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14:paraId="518A8EA9" w14:textId="77777777" w:rsidR="00EE7B5F" w:rsidRPr="00442835" w:rsidRDefault="00EE7B5F" w:rsidP="00EE7B5F">
      <w:pPr>
        <w:spacing w:after="120" w:line="276" w:lineRule="auto"/>
        <w:ind w:left="7080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B8FD391" w14:textId="77777777" w:rsidR="00FB6E7B" w:rsidRPr="00442835" w:rsidRDefault="00FB6E7B" w:rsidP="00FB6E7B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67B44A46" w14:textId="77777777" w:rsidR="00FB6E7B" w:rsidRPr="00442835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0A924F27" w14:textId="77777777" w:rsidR="00BF0CD7" w:rsidRPr="00442835" w:rsidRDefault="00720447" w:rsidP="00720447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29F337FA" w14:textId="77777777" w:rsidR="00FB6E7B" w:rsidRPr="00442835" w:rsidRDefault="00FB6E7B" w:rsidP="00FB6E7B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2B73D1F" w14:textId="77777777" w:rsidR="00FB6E7B" w:rsidRPr="00442835" w:rsidRDefault="00FB6E7B" w:rsidP="00FB6E7B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składane na podstawie art. </w:t>
      </w:r>
      <w:r w:rsidR="007D5FF3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1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25 ust. 1 ustawy z dnia </w:t>
      </w:r>
      <w:r w:rsidR="007D5FF3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11 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</w:t>
      </w:r>
      <w:r w:rsidR="007D5FF3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września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20</w:t>
      </w:r>
      <w:r w:rsidR="007D5FF3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19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r. </w:t>
      </w:r>
    </w:p>
    <w:p w14:paraId="7AB0BD27" w14:textId="77777777" w:rsidR="00FB6E7B" w:rsidRPr="00442835" w:rsidRDefault="00FB6E7B" w:rsidP="00FB6E7B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69557AC6" w14:textId="77777777" w:rsidR="00FB6E7B" w:rsidRPr="00442835" w:rsidRDefault="00FB6E7B" w:rsidP="00720447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  <w:t>DOTYCZĄCE PRZESŁ</w:t>
      </w:r>
      <w:r w:rsidR="00720447" w:rsidRPr="00442835"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  <w:t>ANEK WYKLUCZENIA Z POSTĘPOWANIA</w:t>
      </w:r>
    </w:p>
    <w:p w14:paraId="0F53F6A4" w14:textId="77777777" w:rsidR="007D5FF3" w:rsidRPr="00442835" w:rsidRDefault="007D5FF3" w:rsidP="00720447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  <w:t>oraz</w:t>
      </w:r>
    </w:p>
    <w:p w14:paraId="2329BCF5" w14:textId="77777777" w:rsidR="007D5FF3" w:rsidRPr="00442835" w:rsidRDefault="007D5FF3" w:rsidP="00720447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1342D282" w14:textId="77777777" w:rsidR="007D5FF3" w:rsidRPr="00442835" w:rsidRDefault="007D5FF3" w:rsidP="00720447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</w:p>
    <w:p w14:paraId="05926DFE" w14:textId="77777777" w:rsidR="00FB6E7B" w:rsidRPr="00442835" w:rsidRDefault="00FB6E7B" w:rsidP="009B163E">
      <w:pPr>
        <w:spacing w:after="120" w:line="276" w:lineRule="auto"/>
        <w:ind w:firstLine="708"/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442835">
        <w:rPr>
          <w:rFonts w:ascii="Verdana" w:hAnsi="Verdana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442835">
        <w:rPr>
          <w:rFonts w:ascii="Verdana" w:hAnsi="Verdana" w:cstheme="minorHAnsi"/>
          <w:sz w:val="22"/>
          <w:szCs w:val="22"/>
          <w:lang w:eastAsia="en-US"/>
        </w:rPr>
        <w:br/>
        <w:t xml:space="preserve">pn. </w:t>
      </w:r>
      <w:r w:rsidR="00D8055F" w:rsidRPr="00442835">
        <w:rPr>
          <w:rFonts w:ascii="Verdana" w:hAnsi="Verdana" w:cstheme="minorHAnsi"/>
          <w:sz w:val="22"/>
          <w:szCs w:val="22"/>
        </w:rPr>
        <w:t>……………………………………………………</w:t>
      </w:r>
      <w:r w:rsidRPr="00442835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(nazwa postępowania)</w:t>
      </w:r>
      <w:r w:rsidRPr="00442835">
        <w:rPr>
          <w:rFonts w:ascii="Verdana" w:hAnsi="Verdana" w:cstheme="minorHAnsi"/>
          <w:sz w:val="22"/>
          <w:szCs w:val="22"/>
          <w:lang w:eastAsia="en-US"/>
        </w:rPr>
        <w:t xml:space="preserve">,prowadzonego przez </w:t>
      </w:r>
      <w:r w:rsidR="0022362E" w:rsidRPr="00442835">
        <w:rPr>
          <w:rFonts w:ascii="Verdana" w:hAnsi="Verdana" w:cstheme="minorHAnsi"/>
          <w:sz w:val="22"/>
          <w:szCs w:val="22"/>
          <w:lang w:eastAsia="en-US"/>
        </w:rPr>
        <w:t xml:space="preserve">Sieć Badawcza  Łukasiewicz - Instytutu </w:t>
      </w:r>
      <w:r w:rsidR="005E7FB6" w:rsidRPr="00442835">
        <w:rPr>
          <w:rFonts w:ascii="Verdana" w:hAnsi="Verdana" w:cstheme="minorHAnsi"/>
          <w:sz w:val="22"/>
          <w:szCs w:val="22"/>
          <w:lang w:eastAsia="en-US"/>
        </w:rPr>
        <w:t xml:space="preserve">Mikroelektroniki i </w:t>
      </w:r>
      <w:r w:rsidR="0022362E" w:rsidRPr="00442835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="005E7FB6" w:rsidRPr="00442835">
        <w:rPr>
          <w:rFonts w:ascii="Verdana" w:hAnsi="Verdana" w:cstheme="minorHAnsi"/>
          <w:sz w:val="22"/>
          <w:szCs w:val="22"/>
          <w:lang w:eastAsia="en-US"/>
        </w:rPr>
        <w:t xml:space="preserve">Fotoniki </w:t>
      </w: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442835">
        <w:rPr>
          <w:rFonts w:ascii="Verdana" w:hAnsi="Verdana" w:cstheme="minorHAnsi"/>
          <w:sz w:val="22"/>
          <w:szCs w:val="22"/>
          <w:lang w:eastAsia="en-US"/>
        </w:rPr>
        <w:t>oświadczam, co następuje:</w:t>
      </w:r>
    </w:p>
    <w:p w14:paraId="5D92558E" w14:textId="77777777" w:rsidR="00FB6E7B" w:rsidRPr="00442835" w:rsidRDefault="00FB6E7B" w:rsidP="009B163E">
      <w:pPr>
        <w:shd w:val="clear" w:color="auto" w:fill="BFBFBF"/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OŚWIADCZENIA DOTYCZĄCE WYKONAWCY:</w:t>
      </w:r>
    </w:p>
    <w:p w14:paraId="51E90FD6" w14:textId="77777777" w:rsidR="00FB6E7B" w:rsidRPr="00442835" w:rsidRDefault="00FB6E7B" w:rsidP="00F56B94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442835">
        <w:rPr>
          <w:rFonts w:ascii="Verdana" w:hAnsi="Verdana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442835">
        <w:rPr>
          <w:rFonts w:ascii="Verdana" w:hAnsi="Verdana" w:cstheme="minorHAnsi"/>
          <w:sz w:val="22"/>
          <w:szCs w:val="22"/>
          <w:lang w:eastAsia="en-US"/>
        </w:rPr>
        <w:br/>
        <w:t xml:space="preserve">art. </w:t>
      </w:r>
      <w:r w:rsidR="005E7FB6" w:rsidRPr="00442835">
        <w:rPr>
          <w:rFonts w:ascii="Verdana" w:hAnsi="Verdana" w:cstheme="minorHAnsi"/>
          <w:sz w:val="22"/>
          <w:szCs w:val="22"/>
          <w:lang w:eastAsia="en-US"/>
        </w:rPr>
        <w:t xml:space="preserve">108 ust.1 </w:t>
      </w:r>
      <w:r w:rsidR="004678B8" w:rsidRPr="00442835">
        <w:rPr>
          <w:rFonts w:ascii="Verdana" w:hAnsi="Verdana" w:cstheme="minorHAnsi"/>
          <w:sz w:val="22"/>
          <w:szCs w:val="22"/>
          <w:lang w:eastAsia="en-US"/>
        </w:rPr>
        <w:t xml:space="preserve"> i 109 ust. 1 pkt 4</w:t>
      </w:r>
      <w:r w:rsidRPr="00442835">
        <w:rPr>
          <w:rFonts w:ascii="Verdana" w:hAnsi="Verdana" w:cstheme="minorHAnsi"/>
          <w:sz w:val="22"/>
          <w:szCs w:val="22"/>
          <w:lang w:eastAsia="en-US"/>
        </w:rPr>
        <w:t xml:space="preserve"> ustawy</w:t>
      </w:r>
      <w:r w:rsidR="005E7FB6" w:rsidRPr="00442835">
        <w:rPr>
          <w:rFonts w:ascii="Verdana" w:hAnsi="Verdana" w:cstheme="minorHAnsi"/>
          <w:sz w:val="22"/>
          <w:szCs w:val="22"/>
          <w:lang w:eastAsia="en-US"/>
        </w:rPr>
        <w:t xml:space="preserve"> Pzp</w:t>
      </w:r>
    </w:p>
    <w:p w14:paraId="75116A1E" w14:textId="77777777" w:rsidR="00FB6E7B" w:rsidRPr="00442835" w:rsidRDefault="005E7FB6" w:rsidP="005E7FB6">
      <w:pPr>
        <w:spacing w:after="120" w:line="276" w:lineRule="auto"/>
        <w:ind w:firstLine="708"/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442835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lub </w:t>
      </w:r>
    </w:p>
    <w:p w14:paraId="3820F7E3" w14:textId="77777777" w:rsidR="005E7FB6" w:rsidRPr="00442835" w:rsidRDefault="00FB6E7B" w:rsidP="00F56B94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="005E7FB6" w:rsidRPr="00442835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art. </w:t>
      </w:r>
      <w:r w:rsidR="005E7FB6"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108</w:t>
      </w: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 xml:space="preserve"> ust. 1 pkt </w:t>
      </w:r>
      <w:r w:rsidR="005E7FB6"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1</w:t>
      </w:r>
      <w:r w:rsidR="005E7FB6" w:rsidRPr="00442835">
        <w:rPr>
          <w:rFonts w:ascii="Verdana" w:hAnsi="Verdana"/>
        </w:rPr>
        <w:t xml:space="preserve"> </w:t>
      </w:r>
      <w:r w:rsidR="005E7FB6"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pkt 1, 2, 5 lub 6 ustawy Pzp). Jednocześnie oświadczam, że w związku z ww. okolicznością, na podstawie art. 110 ust. 2 ustawy Pzp podjąłem następujące środki naprawcze: ………………………………………………………………………………….</w:t>
      </w:r>
    </w:p>
    <w:p w14:paraId="63D28406" w14:textId="77777777" w:rsidR="005E7FB6" w:rsidRPr="00442835" w:rsidRDefault="005E7FB6" w:rsidP="005E7FB6">
      <w:pPr>
        <w:spacing w:after="120" w:line="276" w:lineRule="auto"/>
        <w:ind w:left="405" w:firstLine="303"/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1E1FBBBD" w14:textId="77777777" w:rsidR="00081999" w:rsidRPr="00442835" w:rsidRDefault="002317AB" w:rsidP="009B163E">
      <w:pPr>
        <w:pStyle w:val="Stopka"/>
        <w:tabs>
          <w:tab w:val="left" w:pos="708"/>
        </w:tabs>
        <w:spacing w:after="120" w:line="276" w:lineRule="auto"/>
        <w:rPr>
          <w:rFonts w:ascii="Verdana" w:hAnsi="Verdana" w:cstheme="minorHAnsi"/>
          <w:b/>
          <w:bCs/>
          <w:sz w:val="22"/>
          <w:szCs w:val="22"/>
        </w:rPr>
      </w:pPr>
      <w:r w:rsidRPr="00442835">
        <w:rPr>
          <w:rFonts w:ascii="Verdana" w:hAnsi="Verdana" w:cstheme="minorHAnsi"/>
          <w:b/>
          <w:bCs/>
          <w:sz w:val="22"/>
          <w:szCs w:val="22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</w:rPr>
        <w:tab/>
      </w:r>
    </w:p>
    <w:p w14:paraId="4272082B" w14:textId="77777777" w:rsidR="00FB6E7B" w:rsidRPr="00442835" w:rsidRDefault="00FB6E7B" w:rsidP="00F56B94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442835">
        <w:rPr>
          <w:rFonts w:ascii="Verdana" w:hAnsi="Verdana" w:cstheme="minorHAnsi"/>
          <w:sz w:val="22"/>
          <w:szCs w:val="22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(wskazać dokument i właściwą jednostkę redakcyjną dokumentu, w której określono warunki udziału w postępowaniu)</w:t>
      </w:r>
      <w:r w:rsidRPr="00442835">
        <w:rPr>
          <w:rFonts w:ascii="Verdana" w:hAnsi="Verdana" w:cstheme="minorHAnsi"/>
          <w:sz w:val="22"/>
          <w:szCs w:val="22"/>
          <w:lang w:eastAsia="en-US"/>
        </w:rPr>
        <w:t>.</w:t>
      </w:r>
    </w:p>
    <w:p w14:paraId="2BB0308A" w14:textId="77777777" w:rsidR="00FB6E7B" w:rsidRPr="00442835" w:rsidRDefault="00FB6E7B" w:rsidP="00FB6E7B">
      <w:pPr>
        <w:spacing w:after="120" w:line="276" w:lineRule="auto"/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2142EC96" w14:textId="77777777" w:rsidR="00FB6E7B" w:rsidRPr="00442835" w:rsidRDefault="00FB6E7B" w:rsidP="001D27D9">
      <w:pPr>
        <w:spacing w:after="120" w:line="276" w:lineRule="auto"/>
        <w:ind w:firstLine="708"/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442835">
        <w:rPr>
          <w:rFonts w:ascii="Verdana" w:hAnsi="Verdana" w:cstheme="minorHAnsi"/>
          <w:sz w:val="22"/>
          <w:szCs w:val="22"/>
          <w:lang w:eastAsia="en-US"/>
        </w:rPr>
        <w:t xml:space="preserve">…………….……. </w:t>
      </w: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 xml:space="preserve">(miejscowość), </w:t>
      </w:r>
      <w:r w:rsidRPr="00442835">
        <w:rPr>
          <w:rFonts w:ascii="Verdana" w:hAnsi="Verdana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1F7AF0CA" w14:textId="77777777" w:rsidR="00FB6E7B" w:rsidRPr="00442835" w:rsidRDefault="00FB6E7B" w:rsidP="007A4CB4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  <w:r w:rsidRPr="00442835">
        <w:rPr>
          <w:rFonts w:ascii="Verdana" w:hAnsi="Verdana" w:cstheme="minorHAnsi"/>
          <w:i/>
          <w:iCs/>
          <w:sz w:val="16"/>
          <w:szCs w:val="16"/>
          <w:lang w:eastAsia="en-US"/>
        </w:rPr>
        <w:t>(podpis)</w:t>
      </w:r>
    </w:p>
    <w:p w14:paraId="4A7434FF" w14:textId="77777777" w:rsidR="00FB6E7B" w:rsidRPr="00442835" w:rsidRDefault="00FB6E7B" w:rsidP="00FB6E7B">
      <w:pPr>
        <w:spacing w:after="120" w:line="276" w:lineRule="auto"/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6721FCA4" w14:textId="77777777" w:rsidR="00C24B96" w:rsidRPr="00442835" w:rsidRDefault="00C24B96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DE60FE6" w14:textId="77777777" w:rsidR="001D27D9" w:rsidRPr="00442835" w:rsidRDefault="001D27D9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DFCA8BF" w14:textId="77777777" w:rsidR="00942845" w:rsidRPr="00442835" w:rsidRDefault="003A3E00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</w:rPr>
        <w:tab/>
      </w:r>
      <w:r w:rsidR="00FB6E7B" w:rsidRPr="00442835">
        <w:rPr>
          <w:rFonts w:ascii="Verdana" w:hAnsi="Verdana" w:cstheme="minorHAnsi"/>
          <w:b/>
          <w:bCs/>
          <w:sz w:val="22"/>
          <w:szCs w:val="22"/>
        </w:rPr>
        <w:t xml:space="preserve">Załącznik nr </w:t>
      </w:r>
      <w:r w:rsidR="00C67DD2">
        <w:rPr>
          <w:rFonts w:ascii="Verdana" w:hAnsi="Verdana" w:cstheme="minorHAnsi"/>
          <w:b/>
          <w:bCs/>
          <w:sz w:val="22"/>
          <w:szCs w:val="22"/>
        </w:rPr>
        <w:t>2</w:t>
      </w:r>
      <w:r w:rsidR="00765F33" w:rsidRPr="00442835">
        <w:rPr>
          <w:rFonts w:ascii="Verdana" w:hAnsi="Verdana" w:cstheme="minorHAnsi"/>
          <w:b/>
          <w:bCs/>
          <w:sz w:val="22"/>
          <w:szCs w:val="22"/>
        </w:rPr>
        <w:t xml:space="preserve"> do S</w:t>
      </w:r>
      <w:r w:rsidR="006863DC" w:rsidRPr="00442835">
        <w:rPr>
          <w:rFonts w:ascii="Verdana" w:hAnsi="Verdana" w:cstheme="minorHAnsi"/>
          <w:b/>
          <w:bCs/>
          <w:sz w:val="22"/>
          <w:szCs w:val="22"/>
        </w:rPr>
        <w:t>WZ</w:t>
      </w:r>
    </w:p>
    <w:p w14:paraId="00E27817" w14:textId="77777777" w:rsidR="006863DC" w:rsidRPr="00442835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="Verdana" w:hAnsi="Verdana" w:cstheme="minorHAnsi"/>
          <w:b/>
          <w:bCs/>
          <w:sz w:val="22"/>
          <w:szCs w:val="22"/>
        </w:rPr>
      </w:pPr>
    </w:p>
    <w:p w14:paraId="0B25AF86" w14:textId="77777777" w:rsidR="00FB6E7B" w:rsidRPr="00442835" w:rsidRDefault="00FB6E7B" w:rsidP="00FB6E7B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3FCB5EC1" w14:textId="77777777" w:rsidR="00FB6E7B" w:rsidRPr="00442835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7FEE47E" w14:textId="77777777" w:rsidR="00FB6E7B" w:rsidRPr="00442835" w:rsidRDefault="00FB6E7B" w:rsidP="006863DC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</w:t>
      </w:r>
      <w:r w:rsidR="006863DC"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0890BE26" w14:textId="77777777" w:rsidR="004E7CFC" w:rsidRPr="00442835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442835">
        <w:rPr>
          <w:rFonts w:ascii="Verdana" w:hAnsi="Verdana" w:cstheme="minorHAnsi"/>
          <w:b/>
          <w:bCs/>
          <w:sz w:val="22"/>
          <w:szCs w:val="22"/>
        </w:rPr>
        <w:t>FORMULARZ OFERTOWY</w:t>
      </w:r>
    </w:p>
    <w:p w14:paraId="33DB5B66" w14:textId="77777777" w:rsidR="00781569" w:rsidRPr="00442835" w:rsidRDefault="004E7CFC" w:rsidP="00942845">
      <w:pPr>
        <w:spacing w:after="120" w:line="276" w:lineRule="auto"/>
        <w:jc w:val="center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 xml:space="preserve">dla </w:t>
      </w:r>
      <w:r w:rsidR="005419B4" w:rsidRPr="00442835">
        <w:rPr>
          <w:rFonts w:ascii="Verdana" w:hAnsi="Verdana" w:cstheme="minorHAnsi"/>
          <w:sz w:val="22"/>
          <w:szCs w:val="22"/>
        </w:rPr>
        <w:t xml:space="preserve"> Sieć Badawcza  Łukasiewicz - </w:t>
      </w:r>
      <w:r w:rsidRPr="00442835">
        <w:rPr>
          <w:rFonts w:ascii="Verdana" w:hAnsi="Verdana" w:cstheme="minorHAnsi"/>
          <w:sz w:val="22"/>
          <w:szCs w:val="22"/>
        </w:rPr>
        <w:t>Ins</w:t>
      </w:r>
      <w:r w:rsidR="00781569" w:rsidRPr="00442835">
        <w:rPr>
          <w:rFonts w:ascii="Verdana" w:hAnsi="Verdana" w:cstheme="minorHAnsi"/>
          <w:sz w:val="22"/>
          <w:szCs w:val="22"/>
        </w:rPr>
        <w:t xml:space="preserve">tytutu </w:t>
      </w:r>
      <w:r w:rsidR="001D27D9" w:rsidRPr="00442835">
        <w:rPr>
          <w:rFonts w:ascii="Verdana" w:hAnsi="Verdana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442835" w14:paraId="4240FAAE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640" w14:textId="77777777" w:rsidR="00700781" w:rsidRPr="00442835" w:rsidRDefault="00700781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2BB83F96" w14:textId="77777777" w:rsidR="004E7CFC" w:rsidRPr="00442835" w:rsidRDefault="00C60AE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2905" w14:textId="77777777" w:rsidR="00765F33" w:rsidRPr="00442835" w:rsidRDefault="00765F33" w:rsidP="00765F33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Roboty budowlane polegające na przebudowie pomieszczenia nr 216 w budynku nr 8 </w:t>
            </w:r>
          </w:p>
          <w:p w14:paraId="0E6E8DC2" w14:textId="77777777" w:rsidR="003C2B10" w:rsidRPr="00442835" w:rsidRDefault="00765F33" w:rsidP="00765F33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Sieć Badawcza Łukasiewicz – Instytutu Mikroelektroniki i Fotoniki, Centrum Technologii Materiałów Elektronicznych w Warszawie przy ul. Wólczyńskiej 133</w:t>
            </w:r>
          </w:p>
        </w:tc>
      </w:tr>
      <w:tr w:rsidR="004E7CFC" w:rsidRPr="00442835" w14:paraId="2F74E2CE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CFAF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45754AAF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ACF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1CA8ABDF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6473B" w14:textId="77777777" w:rsidR="004E7CFC" w:rsidRPr="00442835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</w:t>
            </w:r>
          </w:p>
          <w:p w14:paraId="70776544" w14:textId="77777777" w:rsidR="00700781" w:rsidRPr="00442835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4E7CFC" w:rsidRPr="00442835" w14:paraId="763B1553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D17A" w14:textId="77777777" w:rsidR="004E7CFC" w:rsidRPr="00442835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A97" w14:textId="77777777" w:rsidR="00A535E9" w:rsidRPr="00442835" w:rsidRDefault="00A535E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NIP</w:t>
            </w:r>
          </w:p>
          <w:p w14:paraId="3C051175" w14:textId="77777777" w:rsidR="00A535E9" w:rsidRPr="00442835" w:rsidRDefault="00A535E9" w:rsidP="00A535E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REGON</w:t>
            </w:r>
          </w:p>
          <w:p w14:paraId="297B7DBD" w14:textId="77777777" w:rsidR="004E7CFC" w:rsidRPr="00442835" w:rsidRDefault="00352289" w:rsidP="00A535E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lub odpowiednie numery </w:t>
            </w:r>
            <w:r w:rsidR="00081999" w:rsidRPr="00442835">
              <w:rPr>
                <w:rFonts w:ascii="Verdana" w:hAnsi="Verdana" w:cstheme="minorHAnsi"/>
                <w:sz w:val="22"/>
                <w:szCs w:val="22"/>
              </w:rPr>
              <w:br/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37309" w14:textId="77777777" w:rsidR="004E7CFC" w:rsidRPr="00442835" w:rsidRDefault="00700781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  <w:p w14:paraId="10B0DCAA" w14:textId="77777777" w:rsidR="00A535E9" w:rsidRPr="00442835" w:rsidRDefault="00A535E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  <w:p w14:paraId="6C0E28AB" w14:textId="77777777" w:rsidR="00A535E9" w:rsidRPr="00442835" w:rsidRDefault="00A535E9" w:rsidP="00385A3D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442835" w14:paraId="29441A0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1AA5" w14:textId="77777777" w:rsidR="004E7CFC" w:rsidRPr="00442835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1C5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Telefon:</w:t>
            </w:r>
          </w:p>
          <w:p w14:paraId="305386A3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0ED6A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.............................................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................</w:t>
            </w:r>
          </w:p>
          <w:p w14:paraId="1480B8F4" w14:textId="77777777" w:rsidR="004E7CFC" w:rsidRPr="00442835" w:rsidRDefault="004E7CFC" w:rsidP="00385A3D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............................................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.................</w:t>
            </w:r>
          </w:p>
        </w:tc>
      </w:tr>
      <w:tr w:rsidR="004E7CFC" w:rsidRPr="00442835" w14:paraId="672BB903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031" w14:textId="77777777" w:rsidR="004E7CFC" w:rsidRPr="00442835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317E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</w:t>
            </w:r>
            <w:r w:rsidR="00512654" w:rsidRPr="00442835">
              <w:rPr>
                <w:rFonts w:ascii="Verdana" w:hAnsi="Verdana" w:cstheme="minorHAnsi"/>
                <w:sz w:val="22"/>
                <w:szCs w:val="22"/>
              </w:rPr>
              <w:t>ałkowita c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ena oferty netto</w:t>
            </w:r>
          </w:p>
          <w:p w14:paraId="12DA7283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6167C6DB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Stawka podatku VAT</w:t>
            </w:r>
          </w:p>
          <w:p w14:paraId="6544B365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17A322DA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Wartość VAT</w:t>
            </w:r>
          </w:p>
          <w:p w14:paraId="687CD405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17DEA0F4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</w:t>
            </w:r>
            <w:r w:rsidR="00512654" w:rsidRPr="00442835">
              <w:rPr>
                <w:rFonts w:ascii="Verdana" w:hAnsi="Verdana" w:cstheme="minorHAnsi"/>
                <w:sz w:val="22"/>
                <w:szCs w:val="22"/>
              </w:rPr>
              <w:t>ałkowita c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ena oferty brutto</w:t>
            </w:r>
          </w:p>
          <w:p w14:paraId="52D18203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590F8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</w:t>
            </w:r>
            <w:r w:rsidR="0053785C" w:rsidRPr="00442835">
              <w:rPr>
                <w:rFonts w:ascii="Verdana" w:hAnsi="Verdana" w:cstheme="minorHAnsi"/>
                <w:sz w:val="22"/>
                <w:szCs w:val="22"/>
              </w:rPr>
              <w:t>...........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. </w:t>
            </w:r>
            <w:r w:rsidRPr="00442835">
              <w:rPr>
                <w:rFonts w:ascii="Verdana" w:hAnsi="Verdana" w:cstheme="minorHAnsi"/>
                <w:iCs/>
                <w:sz w:val="22"/>
                <w:szCs w:val="22"/>
              </w:rPr>
              <w:t>PLN</w:t>
            </w:r>
          </w:p>
          <w:p w14:paraId="1B4758CE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słownie:.........................</w:t>
            </w:r>
            <w:r w:rsidR="00942845" w:rsidRPr="00442835">
              <w:rPr>
                <w:rFonts w:ascii="Verdana" w:hAnsi="Verdana" w:cstheme="minorHAnsi"/>
                <w:sz w:val="22"/>
                <w:szCs w:val="22"/>
              </w:rPr>
              <w:t>.........................</w:t>
            </w:r>
          </w:p>
          <w:p w14:paraId="1B26A118" w14:textId="77777777" w:rsidR="004E7CFC" w:rsidRPr="00442835" w:rsidRDefault="0078156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</w:t>
            </w:r>
            <w:r w:rsidR="004E7CFC"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odać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: .....................%</w:t>
            </w:r>
          </w:p>
          <w:p w14:paraId="33FEC96C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5081F472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................................</w:t>
            </w:r>
            <w:r w:rsidR="003E2DF5" w:rsidRPr="00442835">
              <w:rPr>
                <w:rFonts w:ascii="Verdana" w:hAnsi="Verdana" w:cstheme="minorHAnsi"/>
                <w:sz w:val="22"/>
                <w:szCs w:val="22"/>
              </w:rPr>
              <w:t>..........</w:t>
            </w:r>
            <w:r w:rsidR="009C66CC" w:rsidRPr="00442835">
              <w:rPr>
                <w:rFonts w:ascii="Verdana" w:hAnsi="Verdana" w:cstheme="minorHAnsi"/>
                <w:sz w:val="22"/>
                <w:szCs w:val="22"/>
              </w:rPr>
              <w:t>PLN</w:t>
            </w:r>
          </w:p>
          <w:p w14:paraId="248BACCE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1D712A30" w14:textId="77777777" w:rsidR="004E7CFC" w:rsidRPr="00442835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....................</w:t>
            </w:r>
            <w:r w:rsidR="0053785C" w:rsidRPr="00442835">
              <w:rPr>
                <w:rFonts w:ascii="Verdana" w:hAnsi="Verdana" w:cstheme="minorHAnsi"/>
                <w:sz w:val="22"/>
                <w:szCs w:val="22"/>
              </w:rPr>
              <w:t>........</w:t>
            </w:r>
            <w:r w:rsidR="00BC61F0" w:rsidRPr="00442835">
              <w:rPr>
                <w:rFonts w:ascii="Verdana" w:hAnsi="Verdana" w:cstheme="minorHAnsi"/>
                <w:iCs/>
                <w:sz w:val="22"/>
                <w:szCs w:val="22"/>
              </w:rPr>
              <w:t>PLN</w:t>
            </w:r>
          </w:p>
          <w:p w14:paraId="196C34A1" w14:textId="77777777" w:rsidR="004E7CFC" w:rsidRPr="00442835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słownie: 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........................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</w:t>
            </w:r>
          </w:p>
        </w:tc>
      </w:tr>
      <w:tr w:rsidR="004E7CFC" w:rsidRPr="00442835" w14:paraId="3268515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E98" w14:textId="77777777" w:rsidR="004E7CFC" w:rsidRPr="00442835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highlight w:val="yellow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347" w14:textId="77777777" w:rsidR="007A1A03" w:rsidRPr="00442835" w:rsidRDefault="004E7CFC" w:rsidP="006B204B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Termin wykonania zamówienia:</w:t>
            </w:r>
          </w:p>
          <w:p w14:paraId="64822E43" w14:textId="77777777" w:rsidR="004E7CFC" w:rsidRPr="00442835" w:rsidRDefault="006863DC" w:rsidP="00415965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Maksymalnie 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 xml:space="preserve">do </w:t>
            </w:r>
            <w:r w:rsidR="00D8055F" w:rsidRPr="00442835">
              <w:rPr>
                <w:rFonts w:ascii="Verdana" w:hAnsi="Verdana" w:cstheme="minorHAnsi"/>
                <w:b/>
                <w:sz w:val="22"/>
                <w:szCs w:val="22"/>
              </w:rPr>
              <w:t>1</w:t>
            </w:r>
            <w:r w:rsidR="00415965" w:rsidRPr="00442835">
              <w:rPr>
                <w:rFonts w:ascii="Verdana" w:hAnsi="Verdana" w:cstheme="minorHAnsi"/>
                <w:b/>
                <w:sz w:val="22"/>
                <w:szCs w:val="22"/>
              </w:rPr>
              <w:t>2</w:t>
            </w:r>
            <w:r w:rsidR="00853C26" w:rsidRPr="00442835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C50DF6" w:rsidRPr="00442835">
              <w:rPr>
                <w:rFonts w:ascii="Verdana" w:hAnsi="Verdana" w:cstheme="minorHAnsi"/>
                <w:b/>
                <w:sz w:val="22"/>
                <w:szCs w:val="22"/>
              </w:rPr>
              <w:t>tygodni</w:t>
            </w:r>
            <w:r w:rsidR="00B33671" w:rsidRPr="00442835">
              <w:rPr>
                <w:rFonts w:ascii="Verdana" w:hAnsi="Verdana" w:cstheme="minorHAnsi"/>
                <w:sz w:val="22"/>
                <w:szCs w:val="22"/>
              </w:rPr>
              <w:t xml:space="preserve"> od daty </w:t>
            </w:r>
            <w:r w:rsidR="00352289" w:rsidRPr="00442835">
              <w:rPr>
                <w:rFonts w:ascii="Verdana" w:hAnsi="Verdana" w:cstheme="minorHAnsi"/>
                <w:sz w:val="22"/>
                <w:szCs w:val="22"/>
              </w:rPr>
              <w:t xml:space="preserve">zawarcia </w:t>
            </w:r>
            <w:r w:rsidR="00C50DF6" w:rsidRPr="00442835">
              <w:rPr>
                <w:rFonts w:ascii="Verdana" w:hAnsi="Verdana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5A783" w14:textId="77777777" w:rsidR="004E7CFC" w:rsidRPr="00442835" w:rsidRDefault="004E7CFC" w:rsidP="0078156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podać: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    ........................................</w:t>
            </w:r>
            <w:r w:rsidR="00772316" w:rsidRPr="00442835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r w:rsidR="00772316" w:rsidRPr="00442835">
              <w:rPr>
                <w:rFonts w:ascii="Verdana" w:hAnsi="Verdana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442835" w14:paraId="5993FF0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187" w14:textId="77777777" w:rsidR="001373A9" w:rsidRPr="00442835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297" w14:textId="77777777" w:rsidR="001373A9" w:rsidRPr="00442835" w:rsidRDefault="001373A9" w:rsidP="00415965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Okres gwarancji: </w:t>
            </w:r>
            <w:r w:rsidRPr="00442835">
              <w:rPr>
                <w:rFonts w:ascii="Verdana" w:hAnsi="Verdana" w:cstheme="minorHAnsi"/>
                <w:b/>
                <w:sz w:val="22"/>
                <w:szCs w:val="22"/>
              </w:rPr>
              <w:t xml:space="preserve">co najmniej  </w:t>
            </w:r>
            <w:r w:rsidR="00415965" w:rsidRPr="00442835">
              <w:rPr>
                <w:rFonts w:ascii="Verdana" w:hAnsi="Verdana" w:cstheme="minorHAnsi"/>
                <w:b/>
                <w:sz w:val="22"/>
                <w:szCs w:val="22"/>
              </w:rPr>
              <w:t>36</w:t>
            </w:r>
            <w:r w:rsidR="00772316" w:rsidRPr="00442835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763263" w:rsidRPr="00442835">
              <w:rPr>
                <w:rFonts w:ascii="Verdana" w:hAnsi="Verdana" w:cstheme="minorHAnsi"/>
                <w:b/>
                <w:sz w:val="22"/>
                <w:szCs w:val="22"/>
              </w:rPr>
              <w:t>mies</w:t>
            </w:r>
            <w:r w:rsidR="00717616" w:rsidRPr="00442835">
              <w:rPr>
                <w:rFonts w:ascii="Verdana" w:hAnsi="Verdana" w:cstheme="minorHAnsi"/>
                <w:b/>
                <w:sz w:val="22"/>
                <w:szCs w:val="22"/>
              </w:rPr>
              <w:t>i</w:t>
            </w:r>
            <w:r w:rsidR="00415965" w:rsidRPr="00442835">
              <w:rPr>
                <w:rFonts w:ascii="Verdana" w:hAnsi="Verdana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56FEF" w14:textId="77777777" w:rsidR="001373A9" w:rsidRPr="00442835" w:rsidRDefault="009F23DA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727A00D" wp14:editId="0633F64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B2839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442835">
              <w:rPr>
                <w:rFonts w:ascii="Verdana" w:hAnsi="Verdana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:……………………..</w:t>
            </w:r>
            <w:r w:rsidR="00772316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442835">
              <w:rPr>
                <w:rFonts w:ascii="Verdana" w:hAnsi="Verdana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442835" w14:paraId="246357C8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21B" w14:textId="77777777" w:rsidR="00F02396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lastRenderedPageBreak/>
              <w:t>7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B62" w14:textId="77777777" w:rsidR="00F02396" w:rsidRPr="00442835" w:rsidRDefault="00F02396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9A391" w14:textId="77777777" w:rsidR="00F02396" w:rsidRPr="00442835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br/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u Zamawi</w:t>
            </w:r>
            <w:r w:rsidR="007A4CB4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3EC4F121" w14:textId="77777777" w:rsidR="00F02396" w:rsidRPr="00442835" w:rsidRDefault="00F02396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442835" w14:paraId="55E1589C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5080" w14:textId="77777777" w:rsidR="00F02396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8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4DC" w14:textId="77777777" w:rsidR="00F02396" w:rsidRPr="00442835" w:rsidRDefault="00F02396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334E7" w14:textId="77777777" w:rsidR="00F02396" w:rsidRPr="00442835" w:rsidRDefault="00F02396" w:rsidP="0070078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Oświadczam, iż jestem</w:t>
            </w:r>
            <w:r w:rsidR="00F521FB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/ nie jestem*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przedsiębiorcą z sektora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* przed</w:t>
            </w:r>
            <w:r w:rsidR="00CC07AA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siębiorstw w rozumieniu ustawy 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z dnia </w:t>
            </w:r>
            <w:r w:rsidR="00700781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6 marca 2018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r</w:t>
            </w:r>
            <w:r w:rsidR="00700781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.</w:t>
            </w:r>
            <w:r w:rsidR="00CA2385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</w:t>
            </w:r>
            <w:r w:rsidR="00700781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Prawo przedsiębiorców </w:t>
            </w:r>
          </w:p>
        </w:tc>
      </w:tr>
      <w:tr w:rsidR="00735989" w:rsidRPr="00442835" w14:paraId="5C17F095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895" w14:textId="77777777" w:rsidR="00735989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2C9" w14:textId="77777777" w:rsidR="00735989" w:rsidRPr="00442835" w:rsidRDefault="0073598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46DE0" w14:textId="77777777" w:rsidR="00735989" w:rsidRPr="00442835" w:rsidRDefault="00735989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Oświadczam</w:t>
            </w:r>
            <w:r w:rsidR="009B3FB3">
              <w:rPr>
                <w:rFonts w:ascii="Verdana" w:hAnsi="Verdana" w:cstheme="minorHAnsi"/>
                <w:color w:val="000000"/>
                <w:sz w:val="22"/>
                <w:szCs w:val="22"/>
              </w:rPr>
              <w:t>, iż zapoznałem się z treścią S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WZ</w:t>
            </w:r>
            <w:r w:rsidR="00FF32B7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i akceptuję</w:t>
            </w:r>
            <w:r w:rsidR="00FF32B7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442835" w14:paraId="3AEE7926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658A" w14:textId="77777777" w:rsidR="000538F1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7B4" w14:textId="77777777" w:rsidR="000538F1" w:rsidRPr="00442835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B338D" w14:textId="77777777" w:rsidR="00352289" w:rsidRPr="00442835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</w:pPr>
          </w:p>
          <w:p w14:paraId="7B6575EC" w14:textId="77777777" w:rsidR="000538F1" w:rsidRPr="00442835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7E69C66F" w14:textId="77777777" w:rsidR="000538F1" w:rsidRPr="00442835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442835" w14:paraId="24E472FE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523" w14:textId="77777777" w:rsidR="004E7CFC" w:rsidRPr="00442835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83DA" w14:textId="77777777" w:rsidR="004E7CFC" w:rsidRPr="00442835" w:rsidRDefault="00942845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Osoby uprawnione 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930DD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podać: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442835" w14:paraId="30B4AA40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28B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  <w:p w14:paraId="33CBE825" w14:textId="77777777" w:rsidR="004E7CFC" w:rsidRPr="00442835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1C7" w14:textId="77777777" w:rsidR="004E7CFC" w:rsidRPr="00442835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1ED11" w14:textId="77777777" w:rsidR="004E7CFC" w:rsidRPr="00442835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058093D9" w14:textId="77777777" w:rsidR="00512FA5" w:rsidRPr="00442835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442835" w14:paraId="4E7FAB97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87E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  <w:p w14:paraId="385C58F0" w14:textId="77777777" w:rsidR="004E7CFC" w:rsidRPr="00442835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CDBF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50FDFB11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59D7B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1.</w:t>
            </w:r>
          </w:p>
          <w:p w14:paraId="18C75D84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2.</w:t>
            </w:r>
          </w:p>
          <w:p w14:paraId="335B3EA9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12E6A3AA" w14:textId="77777777" w:rsidR="002317AB" w:rsidRPr="00442835" w:rsidRDefault="001F1BD6" w:rsidP="00942845">
      <w:pPr>
        <w:spacing w:after="120" w:line="276" w:lineRule="auto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>*</w:t>
      </w:r>
      <w:r w:rsidRPr="00442835">
        <w:rPr>
          <w:rFonts w:ascii="Verdana" w:hAnsi="Verdana" w:cstheme="minorHAnsi"/>
          <w:i/>
          <w:sz w:val="22"/>
          <w:szCs w:val="22"/>
        </w:rPr>
        <w:t>niepotrzebne skreślić</w:t>
      </w:r>
    </w:p>
    <w:p w14:paraId="35216223" w14:textId="77777777" w:rsidR="004E7CFC" w:rsidRPr="00442835" w:rsidRDefault="00D8055F" w:rsidP="00BF0CD7">
      <w:pPr>
        <w:ind w:left="3540" w:firstLine="708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 xml:space="preserve">      </w:t>
      </w:r>
      <w:r w:rsidR="004E7CFC" w:rsidRPr="00442835">
        <w:rPr>
          <w:rFonts w:ascii="Verdana" w:hAnsi="Verdana" w:cstheme="minorHAnsi"/>
          <w:sz w:val="22"/>
          <w:szCs w:val="22"/>
        </w:rPr>
        <w:t>..................................................................</w:t>
      </w:r>
    </w:p>
    <w:p w14:paraId="5CBEA717" w14:textId="77777777" w:rsidR="004E7CFC" w:rsidRPr="006C07C9" w:rsidRDefault="004E7CFC" w:rsidP="00BF0CD7">
      <w:pPr>
        <w:ind w:left="708"/>
        <w:rPr>
          <w:rFonts w:ascii="Verdana" w:hAnsi="Verdana" w:cstheme="minorHAnsi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6C07C9">
        <w:rPr>
          <w:rFonts w:ascii="Verdana" w:hAnsi="Verdana" w:cstheme="minorHAnsi"/>
          <w:szCs w:val="22"/>
        </w:rPr>
        <w:t>podpis osoby /osób   uprawnionej /uprawnionych</w:t>
      </w:r>
    </w:p>
    <w:p w14:paraId="191CF70C" w14:textId="77777777" w:rsidR="00FB6E7B" w:rsidRPr="006C07C9" w:rsidRDefault="00BF0CD7" w:rsidP="006C07C9">
      <w:pPr>
        <w:ind w:left="708"/>
        <w:rPr>
          <w:rFonts w:ascii="Verdana" w:hAnsi="Verdana" w:cstheme="minorHAnsi"/>
          <w:szCs w:val="22"/>
        </w:rPr>
      </w:pPr>
      <w:r w:rsidRPr="006C07C9">
        <w:rPr>
          <w:rFonts w:ascii="Verdana" w:hAnsi="Verdana" w:cstheme="minorHAnsi"/>
          <w:szCs w:val="22"/>
        </w:rPr>
        <w:t xml:space="preserve">                                                    </w:t>
      </w:r>
      <w:r w:rsidR="006C07C9" w:rsidRPr="006C07C9">
        <w:rPr>
          <w:rFonts w:ascii="Verdana" w:hAnsi="Verdana" w:cstheme="minorHAnsi"/>
          <w:szCs w:val="22"/>
        </w:rPr>
        <w:t xml:space="preserve">              </w:t>
      </w:r>
      <w:r w:rsidRPr="006C07C9">
        <w:rPr>
          <w:rFonts w:ascii="Verdana" w:hAnsi="Verdana" w:cstheme="minorHAnsi"/>
          <w:szCs w:val="22"/>
        </w:rPr>
        <w:t xml:space="preserve"> </w:t>
      </w:r>
      <w:r w:rsidR="004E7CFC" w:rsidRPr="006C07C9">
        <w:rPr>
          <w:rFonts w:ascii="Verdana" w:hAnsi="Verdana" w:cstheme="minorHAnsi"/>
          <w:szCs w:val="22"/>
        </w:rPr>
        <w:t xml:space="preserve">do reprezentowania </w:t>
      </w:r>
      <w:r w:rsidR="00333B25" w:rsidRPr="006C07C9">
        <w:rPr>
          <w:rFonts w:ascii="Verdana" w:hAnsi="Verdana" w:cstheme="minorHAnsi"/>
          <w:szCs w:val="22"/>
        </w:rPr>
        <w:t>W</w:t>
      </w:r>
      <w:r w:rsidR="004E7CFC" w:rsidRPr="006C07C9">
        <w:rPr>
          <w:rFonts w:ascii="Verdana" w:hAnsi="Verdana" w:cstheme="minorHAnsi"/>
          <w:szCs w:val="22"/>
        </w:rPr>
        <w:t>ykonawcy</w:t>
      </w:r>
    </w:p>
    <w:p w14:paraId="073E4B19" w14:textId="77777777" w:rsidR="007A1A03" w:rsidRPr="00442835" w:rsidRDefault="007A1A03" w:rsidP="00FB6E7B">
      <w:pPr>
        <w:spacing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7BD3B959" w14:textId="77777777" w:rsidR="00BF0CD7" w:rsidRPr="00442835" w:rsidRDefault="00BF0CD7" w:rsidP="00FB6E7B">
      <w:pPr>
        <w:spacing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047A7F2D" w14:textId="77777777" w:rsidR="0066296E" w:rsidRPr="00442835" w:rsidRDefault="0066296E" w:rsidP="00385A3D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A6D8DED" w14:textId="77777777" w:rsidR="00072AE0" w:rsidRPr="00442835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Załącznik nr 3 do SWZ</w:t>
      </w:r>
    </w:p>
    <w:p w14:paraId="07EAC03A" w14:textId="77777777"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</w:t>
      </w:r>
    </w:p>
    <w:p w14:paraId="53DD1F9A" w14:textId="77777777"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5122911" w14:textId="77777777" w:rsidR="00072AE0" w:rsidRPr="00442835" w:rsidRDefault="00C20C29" w:rsidP="00C20C29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Data: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>…….</w:t>
      </w:r>
    </w:p>
    <w:p w14:paraId="04BE4E04" w14:textId="77777777" w:rsidR="00072AE0" w:rsidRPr="00442835" w:rsidRDefault="00385A3D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……………………………………</w:t>
      </w:r>
    </w:p>
    <w:p w14:paraId="13C3A4F4" w14:textId="77777777" w:rsidR="00072AE0" w:rsidRPr="00442835" w:rsidRDefault="00385A3D" w:rsidP="00072AE0">
      <w:pPr>
        <w:spacing w:after="120" w:line="276" w:lineRule="auto"/>
        <w:rPr>
          <w:rFonts w:ascii="Verdana" w:hAnsi="Verdana" w:cstheme="minorHAnsi"/>
          <w:b/>
          <w:bCs/>
          <w:i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iCs/>
          <w:sz w:val="22"/>
          <w:szCs w:val="22"/>
          <w:lang w:eastAsia="en-US"/>
        </w:rPr>
        <w:t>……………………………………</w:t>
      </w:r>
    </w:p>
    <w:p w14:paraId="539BF2A4" w14:textId="77777777"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0B85ACB" w14:textId="77777777"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B7FCFB9" w14:textId="77777777"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WYKAZ   WYKONANYCH   ROBÓT BUDOWLANYCH</w:t>
      </w:r>
    </w:p>
    <w:p w14:paraId="5150CBF7" w14:textId="77777777" w:rsidR="00072AE0" w:rsidRPr="00442835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Składając ofertę w postępowaniu prowadzonym w trybie </w:t>
      </w:r>
      <w:r w:rsidR="00765F33" w:rsidRPr="00442835">
        <w:rPr>
          <w:rFonts w:ascii="Verdana" w:hAnsi="Verdana" w:cstheme="minorHAnsi"/>
          <w:bCs/>
          <w:sz w:val="22"/>
          <w:szCs w:val="22"/>
          <w:lang w:eastAsia="en-US"/>
        </w:rPr>
        <w:t>podstawowym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 na  </w:t>
      </w:r>
      <w:r w:rsidR="00765F33" w:rsidRPr="00442835">
        <w:rPr>
          <w:rFonts w:ascii="Verdana" w:hAnsi="Verdana" w:cstheme="minorHAnsi"/>
          <w:bCs/>
          <w:sz w:val="22"/>
          <w:szCs w:val="22"/>
          <w:lang w:eastAsia="en-US"/>
        </w:rPr>
        <w:t>roboty budowlane polegające na przebudowie pomieszczenia nr 216 w budynku nr 8 Sieć Badawcza Łukasiewic</w:t>
      </w:r>
      <w:r w:rsidR="00385A3D">
        <w:rPr>
          <w:rFonts w:ascii="Verdana" w:hAnsi="Verdana" w:cstheme="minorHAnsi"/>
          <w:bCs/>
          <w:sz w:val="22"/>
          <w:szCs w:val="22"/>
          <w:lang w:eastAsia="en-US"/>
        </w:rPr>
        <w:t xml:space="preserve">z – Instytutu Mikroelektroniki </w:t>
      </w:r>
      <w:r w:rsidR="00765F33" w:rsidRPr="00442835">
        <w:rPr>
          <w:rFonts w:ascii="Verdana" w:hAnsi="Verdana" w:cstheme="minorHAnsi"/>
          <w:bCs/>
          <w:sz w:val="22"/>
          <w:szCs w:val="22"/>
          <w:lang w:eastAsia="en-US"/>
        </w:rPr>
        <w:t>i Fotoniki, Centrum Technologii Materiałów Elektronicznych w Warszawie przy ul. Wólczyńskiej 133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, że w okresie ostatnich pięciu lat przed upływem terminu składania ofert, a jeżeli okres prowadzenia działalności jest krótszy – w tym okresie, wykonaliśmy roboty budowlane instalacyjne: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844"/>
        <w:gridCol w:w="1559"/>
        <w:gridCol w:w="2126"/>
        <w:gridCol w:w="2977"/>
      </w:tblGrid>
      <w:tr w:rsidR="00072AE0" w:rsidRPr="00442835" w14:paraId="7A11A5C2" w14:textId="77777777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A1D1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5A8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  <w:p w14:paraId="57EB39DA" w14:textId="77777777" w:rsidR="00072AE0" w:rsidRPr="00442835" w:rsidRDefault="00072AE0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8A4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3B8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36BB2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Podmiot, na rzecz którego roboty zostały wykonane</w:t>
            </w:r>
          </w:p>
          <w:p w14:paraId="0E875D44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(nazwa i adres)</w:t>
            </w:r>
          </w:p>
        </w:tc>
      </w:tr>
      <w:tr w:rsidR="00072AE0" w:rsidRPr="00442835" w14:paraId="02C2D9D2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0FC30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788E4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B694C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3539D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EB810E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5</w:t>
            </w:r>
          </w:p>
        </w:tc>
      </w:tr>
      <w:tr w:rsidR="00072AE0" w:rsidRPr="00442835" w14:paraId="75C8662F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F7B4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6086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4FD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9341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2FA2F" w14:textId="77777777"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7BA4A12E" w14:textId="77777777" w:rsidR="00765F33" w:rsidRPr="00442835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65F33" w:rsidRPr="00442835" w14:paraId="630AFF1A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F63" w14:textId="77777777" w:rsidR="00765F33" w:rsidRPr="00442835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B9C" w14:textId="77777777" w:rsidR="00765F33" w:rsidRPr="00442835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442C16EC" w14:textId="77777777" w:rsidR="00765F33" w:rsidRPr="00442835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43" w14:textId="77777777" w:rsidR="00765F33" w:rsidRPr="00442835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5E7" w14:textId="77777777" w:rsidR="00765F33" w:rsidRPr="00442835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9AB3C" w14:textId="77777777" w:rsidR="00765F33" w:rsidRPr="00442835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7E96E46" w14:textId="77777777" w:rsidR="00072AE0" w:rsidRPr="00442835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Cs/>
          <w:i/>
          <w:iCs/>
          <w:sz w:val="22"/>
          <w:szCs w:val="22"/>
          <w:u w:val="single"/>
          <w:lang w:eastAsia="en-US"/>
        </w:rPr>
        <w:t>Uwaga!</w:t>
      </w:r>
      <w:r w:rsidRPr="00442835">
        <w:rPr>
          <w:rFonts w:ascii="Verdana" w:hAnsi="Verdana" w:cstheme="minorHAnsi"/>
          <w:bCs/>
          <w:i/>
          <w:iCs/>
          <w:sz w:val="22"/>
          <w:szCs w:val="22"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442835">
        <w:rPr>
          <w:rFonts w:ascii="Verdana" w:hAnsi="Verdana" w:cstheme="minorHAnsi"/>
          <w:bCs/>
          <w:i/>
          <w:iCs/>
          <w:sz w:val="22"/>
          <w:szCs w:val="22"/>
          <w:lang w:eastAsia="en-US"/>
        </w:rPr>
        <w:t xml:space="preserve"> należycie</w:t>
      </w:r>
      <w:r w:rsidRPr="00442835">
        <w:rPr>
          <w:rFonts w:ascii="Verdana" w:hAnsi="Verdana" w:cstheme="minorHAnsi"/>
          <w:bCs/>
          <w:i/>
          <w:iCs/>
          <w:sz w:val="22"/>
          <w:szCs w:val="22"/>
          <w:lang w:eastAsia="en-US"/>
        </w:rPr>
        <w:t>.</w:t>
      </w:r>
    </w:p>
    <w:p w14:paraId="11384781" w14:textId="77777777" w:rsidR="00765F33" w:rsidRPr="00442835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71BCBB2" w14:textId="77777777" w:rsidR="00072AE0" w:rsidRPr="00442835" w:rsidRDefault="00C67DD2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</w:t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..............................................................</w:t>
      </w:r>
    </w:p>
    <w:p w14:paraId="40624F78" w14:textId="77777777" w:rsidR="00072AE0" w:rsidRPr="007715E0" w:rsidRDefault="00072AE0" w:rsidP="00765F33">
      <w:pPr>
        <w:jc w:val="center"/>
        <w:rPr>
          <w:rFonts w:ascii="Verdana" w:hAnsi="Verdana" w:cstheme="minorHAnsi"/>
          <w:bCs/>
          <w:i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                                      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 xml:space="preserve">podpis osoby/ osób uprawnionej/ uprawnionych </w:t>
      </w:r>
    </w:p>
    <w:p w14:paraId="168F8656" w14:textId="77777777" w:rsidR="00072AE0" w:rsidRPr="007715E0" w:rsidRDefault="00072AE0" w:rsidP="00765F33">
      <w:pPr>
        <w:jc w:val="center"/>
        <w:rPr>
          <w:rFonts w:ascii="Verdana" w:hAnsi="Verdana" w:cstheme="minorHAnsi"/>
          <w:bCs/>
          <w:szCs w:val="22"/>
          <w:lang w:eastAsia="en-US"/>
        </w:rPr>
      </w:pPr>
      <w:r w:rsidRPr="007715E0">
        <w:rPr>
          <w:rFonts w:ascii="Verdana" w:hAnsi="Verdana" w:cstheme="minorHAnsi"/>
          <w:bCs/>
          <w:i/>
          <w:szCs w:val="22"/>
          <w:lang w:eastAsia="en-US"/>
        </w:rPr>
        <w:t xml:space="preserve">                                                </w:t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ab/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ab/>
        <w:t xml:space="preserve">   do reprezentowania Wykonawcy</w:t>
      </w:r>
    </w:p>
    <w:p w14:paraId="1B215F9F" w14:textId="77777777" w:rsidR="00072AE0" w:rsidRPr="00442835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A5E0A16" w14:textId="77777777"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4B5D817" w14:textId="77777777" w:rsidR="0066296E" w:rsidRPr="00442835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F2FCBFD" w14:textId="77777777" w:rsidR="0066296E" w:rsidRPr="00442835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7B17663" w14:textId="77777777" w:rsidR="008D72A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5E1786C2" w14:textId="77777777" w:rsidR="009B3FB3" w:rsidRDefault="009B3FB3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4799B5AA" w14:textId="77777777" w:rsidR="00C67DD2" w:rsidRPr="00442835" w:rsidRDefault="00C67DD2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6EDB17E4" w14:textId="77777777" w:rsidR="008D72A1" w:rsidRPr="00442835" w:rsidRDefault="008D72A1" w:rsidP="008D72A1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Załącznik nr 4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>do SWZ</w:t>
      </w:r>
    </w:p>
    <w:p w14:paraId="66307D90" w14:textId="77777777" w:rsidR="008D72A1" w:rsidRPr="00442835" w:rsidRDefault="008D72A1" w:rsidP="008D72A1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6D4DE157" w14:textId="77777777" w:rsidR="008D72A1" w:rsidRPr="00442835" w:rsidRDefault="008D72A1" w:rsidP="008D72A1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FCAB340" w14:textId="77777777" w:rsidR="008D72A1" w:rsidRPr="00442835" w:rsidRDefault="008D72A1" w:rsidP="008D72A1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7E4B86C6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327E42AE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30D0E4A7" w14:textId="77777777" w:rsidR="008D72A1" w:rsidRPr="00442835" w:rsidRDefault="008D72A1" w:rsidP="008D72A1">
      <w:pPr>
        <w:spacing w:before="120" w:line="312" w:lineRule="auto"/>
        <w:jc w:val="center"/>
        <w:rPr>
          <w:rFonts w:ascii="Verdana" w:hAnsi="Verdana" w:cs="Arial"/>
          <w:b/>
        </w:rPr>
      </w:pPr>
      <w:r w:rsidRPr="00442835">
        <w:rPr>
          <w:rFonts w:ascii="Verdana" w:hAnsi="Verdana" w:cs="Arial"/>
          <w:b/>
        </w:rPr>
        <w:t>Wykaz osób, które wykonawca skieruje do realizacji zamówienia</w:t>
      </w:r>
    </w:p>
    <w:p w14:paraId="58E0B388" w14:textId="77777777" w:rsidR="00CC6015" w:rsidRPr="00442835" w:rsidRDefault="00CC6015" w:rsidP="008D72A1">
      <w:pPr>
        <w:spacing w:line="312" w:lineRule="auto"/>
        <w:jc w:val="both"/>
        <w:rPr>
          <w:rFonts w:ascii="Verdana" w:hAnsi="Verdana"/>
        </w:rPr>
      </w:pPr>
    </w:p>
    <w:p w14:paraId="3F545294" w14:textId="77777777" w:rsidR="008D72A1" w:rsidRPr="00442835" w:rsidRDefault="008D72A1" w:rsidP="008D72A1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14:paraId="20F0E05E" w14:textId="77777777" w:rsidR="00CC6015" w:rsidRPr="00442835" w:rsidRDefault="00CC6015" w:rsidP="008D72A1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8D72A1" w:rsidRPr="00442835" w14:paraId="0B04C342" w14:textId="77777777" w:rsidTr="00CC601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14:paraId="53DC3F81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14:paraId="437D0B09" w14:textId="77777777" w:rsidR="008D72A1" w:rsidRPr="00442835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14:paraId="2F1D2393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0BEA86F0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14:paraId="3F475212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14:paraId="2E244ED0" w14:textId="77777777" w:rsidR="008D72A1" w:rsidRPr="00442835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14:paraId="41F045F9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Kwalifikacje zawodowe i doświadczenie oraz </w:t>
            </w:r>
          </w:p>
          <w:p w14:paraId="39B93514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zakres**, numer i data ważności 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14:paraId="11360F05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14:paraId="61EAE29E" w14:textId="77777777"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CC6015" w:rsidRPr="00442835" w14:paraId="0652F11C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50C3781E" w14:textId="77777777" w:rsidR="008D72A1" w:rsidRPr="00442835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75E3F920" w14:textId="77777777" w:rsidR="008D72A1" w:rsidRPr="00442835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45D945D9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3B596E2C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70E46DBD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442835" w14:paraId="2DB9D870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36F885FB" w14:textId="77777777" w:rsidR="008D72A1" w:rsidRPr="00442835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7738BA9B" w14:textId="77777777" w:rsidR="008D72A1" w:rsidRPr="00442835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565BD700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C53FD3C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5D269F4B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442835" w14:paraId="65D390DD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4DB11282" w14:textId="77777777" w:rsidR="008D72A1" w:rsidRPr="00442835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1D1FEC8E" w14:textId="77777777" w:rsidR="008D72A1" w:rsidRPr="00442835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6CC2C991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07BBB28B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46BD4381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442835" w14:paraId="388498D9" w14:textId="77777777" w:rsidTr="00CC6015">
        <w:trPr>
          <w:cantSplit/>
          <w:trHeight w:hRule="exact" w:val="284"/>
        </w:trPr>
        <w:tc>
          <w:tcPr>
            <w:tcW w:w="512" w:type="dxa"/>
          </w:tcPr>
          <w:p w14:paraId="006968CC" w14:textId="77777777" w:rsidR="008D72A1" w:rsidRPr="00442835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66E60CE9" w14:textId="77777777" w:rsidR="008D72A1" w:rsidRPr="00442835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228A2655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28ED4B05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3263C4E0" w14:textId="77777777"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14:paraId="51E87DA5" w14:textId="77777777" w:rsidR="008D72A1" w:rsidRPr="00442835" w:rsidRDefault="008D72A1" w:rsidP="008D72A1">
      <w:pPr>
        <w:jc w:val="both"/>
        <w:rPr>
          <w:rFonts w:ascii="Verdana" w:hAnsi="Verdana" w:cs="Arial"/>
        </w:rPr>
      </w:pPr>
    </w:p>
    <w:p w14:paraId="5F290159" w14:textId="77777777" w:rsidR="008D72A1" w:rsidRPr="00442835" w:rsidRDefault="008D72A1" w:rsidP="008D72A1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Oświadczam, że osoby wskazane w tabeli posiadają wymagane w postępowaniu uprawnienia  budowlane w zakresie</w:t>
      </w:r>
      <w:r w:rsidR="00CC6015" w:rsidRPr="00442835">
        <w:rPr>
          <w:rFonts w:ascii="Verdana" w:hAnsi="Verdana" w:cs="Arial"/>
        </w:rPr>
        <w:t xml:space="preserve"> określonym w S</w:t>
      </w:r>
      <w:r w:rsidRPr="00442835">
        <w:rPr>
          <w:rFonts w:ascii="Verdana" w:hAnsi="Verdana" w:cs="Arial"/>
        </w:rPr>
        <w:t xml:space="preserve">WZ. </w:t>
      </w:r>
    </w:p>
    <w:p w14:paraId="4325AE70" w14:textId="77777777" w:rsidR="008D72A1" w:rsidRPr="00442835" w:rsidRDefault="008D72A1" w:rsidP="008D72A1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14:paraId="17A1E93D" w14:textId="77777777" w:rsidR="008D72A1" w:rsidRPr="00442835" w:rsidRDefault="008D72A1" w:rsidP="00CC601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14:paraId="397D87E0" w14:textId="77777777" w:rsidR="008D72A1" w:rsidRPr="00442835" w:rsidRDefault="008D72A1" w:rsidP="00CC601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14:paraId="1FD2777D" w14:textId="77777777" w:rsidR="008D72A1" w:rsidRPr="00442835" w:rsidRDefault="008D72A1" w:rsidP="008D72A1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14:paraId="683ECB74" w14:textId="77777777" w:rsidR="008D72A1" w:rsidRPr="00442835" w:rsidRDefault="008D72A1" w:rsidP="008D72A1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14:paraId="4C100133" w14:textId="77777777" w:rsidR="008D72A1" w:rsidRPr="00442835" w:rsidRDefault="008D72A1" w:rsidP="008D72A1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14:paraId="1D0AD620" w14:textId="77777777" w:rsidR="008D72A1" w:rsidRPr="00442835" w:rsidRDefault="008D72A1" w:rsidP="008D72A1">
      <w:pPr>
        <w:jc w:val="both"/>
        <w:rPr>
          <w:rFonts w:ascii="Verdana" w:hAnsi="Verdana" w:cs="Arial"/>
          <w:b/>
          <w:i/>
          <w:sz w:val="18"/>
          <w:szCs w:val="18"/>
        </w:rPr>
      </w:pPr>
    </w:p>
    <w:p w14:paraId="43C53FE0" w14:textId="77777777" w:rsidR="008D72A1" w:rsidRPr="00442835" w:rsidRDefault="008D72A1" w:rsidP="008D72A1">
      <w:pPr>
        <w:spacing w:before="240" w:after="120" w:line="276" w:lineRule="auto"/>
        <w:jc w:val="both"/>
        <w:rPr>
          <w:rFonts w:ascii="Verdana" w:hAnsi="Verdana" w:cstheme="minorHAnsi"/>
          <w:bCs/>
          <w:i/>
          <w:iCs/>
          <w:sz w:val="18"/>
          <w:szCs w:val="18"/>
        </w:rPr>
      </w:pPr>
      <w:r w:rsidRPr="00442835">
        <w:rPr>
          <w:rFonts w:ascii="Verdana" w:hAnsi="Verdana" w:cstheme="minorHAnsi"/>
          <w:b/>
          <w:bCs/>
          <w:i/>
          <w:iCs/>
          <w:sz w:val="18"/>
          <w:szCs w:val="18"/>
          <w:u w:val="single"/>
        </w:rPr>
        <w:t>Uwaga!</w:t>
      </w:r>
      <w:r w:rsidRPr="00442835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 </w:t>
      </w:r>
      <w:r w:rsidRPr="00442835">
        <w:rPr>
          <w:rFonts w:ascii="Verdana" w:hAnsi="Verdana" w:cstheme="minorHAnsi"/>
          <w:bCs/>
          <w:i/>
          <w:iCs/>
          <w:sz w:val="18"/>
          <w:szCs w:val="18"/>
        </w:rPr>
        <w:t>Do przedstawionego w tabeli wykazu należy dołączyć stosowne dowody potwierdzające posiadane uprawnienia.</w:t>
      </w:r>
    </w:p>
    <w:p w14:paraId="01303B56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3261063E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4F39549C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656FD314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0E0185BA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6B73F3C7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5A5C16DF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19E65356" w14:textId="77777777"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3417DA6B" w14:textId="77777777" w:rsidR="00CC6015" w:rsidRPr="00442835" w:rsidRDefault="00CC6015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1222FBFD" w14:textId="77777777" w:rsidR="00CC6015" w:rsidRPr="00442835" w:rsidRDefault="00CC6015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6329C677" w14:textId="77777777" w:rsidR="00C24B96" w:rsidRPr="00442835" w:rsidRDefault="00C24B96" w:rsidP="00C24B96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4AFADDA" w14:textId="77777777" w:rsidR="00C24B96" w:rsidRPr="00442835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 </w:t>
      </w:r>
      <w:r w:rsidR="00C24B96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 w:rsidR="001D27D9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5 </w:t>
      </w:r>
      <w:r w:rsidR="001E7188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</w:t>
      </w:r>
      <w:r w:rsidR="00C24B96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14:paraId="72AD703D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2B7D185" w14:textId="77777777" w:rsidR="00C24B96" w:rsidRPr="00442835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442835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60ED8A72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13E51AED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442835">
        <w:rPr>
          <w:rFonts w:ascii="Verdana" w:hAnsi="Verdana" w:cs="Arial"/>
        </w:rPr>
        <w:t>podstawowym</w:t>
      </w:r>
      <w:r w:rsidRPr="00442835">
        <w:rPr>
          <w:rFonts w:ascii="Verdana" w:hAnsi="Verdana" w:cs="Arial"/>
        </w:rPr>
        <w:t xml:space="preserve"> przez </w:t>
      </w:r>
      <w:r w:rsidRPr="00442835">
        <w:rPr>
          <w:rFonts w:ascii="Verdana" w:hAnsi="Verdana" w:cs="Arial"/>
          <w:bCs/>
        </w:rPr>
        <w:t>………………………………………………………..</w:t>
      </w:r>
      <w:r w:rsidRPr="00442835">
        <w:rPr>
          <w:rFonts w:ascii="Verdana" w:hAnsi="Verdana" w:cs="Arial"/>
        </w:rPr>
        <w:t xml:space="preserve"> na</w:t>
      </w:r>
      <w:r w:rsidRPr="00442835">
        <w:rPr>
          <w:rFonts w:ascii="Verdana" w:eastAsia="Arial Narrow" w:hAnsi="Verdana" w:cs="Arial"/>
          <w:b/>
        </w:rPr>
        <w:t xml:space="preserve"> </w:t>
      </w:r>
      <w:r w:rsidRPr="00442835">
        <w:rPr>
          <w:rFonts w:ascii="Verdana" w:eastAsia="HG Mincho Light J" w:hAnsi="Verdana" w:cs="Arial"/>
          <w:b/>
          <w:iCs/>
        </w:rPr>
        <w:t>………………………….</w:t>
      </w:r>
      <w:r w:rsidRPr="00442835">
        <w:rPr>
          <w:rFonts w:ascii="Verdana" w:hAnsi="Verdana" w:cs="Arial"/>
        </w:rPr>
        <w:t>, my:………………(</w:t>
      </w:r>
      <w:r w:rsidRPr="00442835">
        <w:rPr>
          <w:rFonts w:ascii="Verdana" w:hAnsi="Verdana" w:cs="Arial"/>
          <w:i/>
        </w:rPr>
        <w:t xml:space="preserve">imię i nazwisko osoby podpisującej) </w:t>
      </w:r>
      <w:r w:rsidRPr="00442835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442835">
        <w:rPr>
          <w:rFonts w:ascii="Verdana" w:hAnsi="Verdana" w:cs="Arial"/>
          <w:i/>
        </w:rPr>
        <w:t xml:space="preserve">wpisać nazwę podmiotu udostępniającego) </w:t>
      </w:r>
      <w:r w:rsidRPr="00442835">
        <w:rPr>
          <w:rFonts w:ascii="Verdana" w:hAnsi="Verdana" w:cs="Arial"/>
        </w:rPr>
        <w:t>z siedzibą w ………………………. …………………….</w:t>
      </w:r>
      <w:r w:rsidRPr="00442835">
        <w:rPr>
          <w:rFonts w:ascii="Verdana" w:hAnsi="Verdana" w:cs="Arial"/>
          <w:i/>
        </w:rPr>
        <w:t xml:space="preserve">(wpisać adres podmiotu udostępniającego) </w:t>
      </w:r>
      <w:r w:rsidRPr="00442835">
        <w:rPr>
          <w:rFonts w:ascii="Verdana" w:hAnsi="Verdana" w:cs="Arial"/>
        </w:rPr>
        <w:t xml:space="preserve">zobowiązujemy się do udostępnienia ………………. </w:t>
      </w:r>
      <w:r w:rsidRPr="00442835">
        <w:rPr>
          <w:rFonts w:ascii="Verdana" w:hAnsi="Verdana" w:cs="Arial"/>
          <w:i/>
        </w:rPr>
        <w:t>(wpisać komu)</w:t>
      </w:r>
      <w:r w:rsidRPr="00442835">
        <w:rPr>
          <w:rFonts w:ascii="Verdana" w:hAnsi="Verdana" w:cs="Arial"/>
        </w:rPr>
        <w:t xml:space="preserve"> z siedzibą </w:t>
      </w:r>
      <w:r w:rsidRPr="00442835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5746A29B" w14:textId="77777777" w:rsidR="00C24B96" w:rsidRPr="00442835" w:rsidRDefault="00C24B96" w:rsidP="00B908D7">
      <w:pPr>
        <w:numPr>
          <w:ilvl w:val="0"/>
          <w:numId w:val="14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Zakres zasobów, jakie udostępniamy Wykonawcy:</w:t>
      </w:r>
    </w:p>
    <w:p w14:paraId="4BD8EA1A" w14:textId="77777777" w:rsidR="00C24B96" w:rsidRPr="00442835" w:rsidRDefault="00C24B96" w:rsidP="00B908D7">
      <w:pPr>
        <w:numPr>
          <w:ilvl w:val="1"/>
          <w:numId w:val="14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5B99C075" w14:textId="77777777" w:rsidR="00C24B96" w:rsidRPr="00442835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  <w:i/>
        </w:rPr>
        <w:t xml:space="preserve">(należy wyspecyfikować udostępniane zasoby) </w:t>
      </w:r>
    </w:p>
    <w:p w14:paraId="3479409D" w14:textId="77777777" w:rsidR="00C24B96" w:rsidRPr="00442835" w:rsidRDefault="00C24B96" w:rsidP="00B908D7">
      <w:pPr>
        <w:numPr>
          <w:ilvl w:val="1"/>
          <w:numId w:val="14"/>
        </w:numPr>
        <w:spacing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2AB0A765" w14:textId="77777777" w:rsidR="00C24B96" w:rsidRPr="00442835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  <w:i/>
        </w:rPr>
        <w:t>(należy wyspecyfikować udostępniane zasoby)</w:t>
      </w:r>
    </w:p>
    <w:p w14:paraId="561297CB" w14:textId="77777777" w:rsidR="00C24B96" w:rsidRPr="00442835" w:rsidRDefault="00C24B96" w:rsidP="00B908D7">
      <w:pPr>
        <w:numPr>
          <w:ilvl w:val="0"/>
          <w:numId w:val="14"/>
        </w:numPr>
        <w:spacing w:line="312" w:lineRule="auto"/>
        <w:rPr>
          <w:rFonts w:ascii="Verdana" w:hAnsi="Verdana" w:cs="Arial"/>
        </w:rPr>
      </w:pPr>
      <w:r w:rsidRPr="00442835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2256393D" w14:textId="77777777" w:rsidR="00C24B96" w:rsidRPr="00442835" w:rsidRDefault="00C24B96" w:rsidP="00B908D7">
      <w:pPr>
        <w:numPr>
          <w:ilvl w:val="0"/>
          <w:numId w:val="14"/>
        </w:numPr>
        <w:spacing w:line="312" w:lineRule="auto"/>
        <w:rPr>
          <w:rFonts w:ascii="Verdana" w:hAnsi="Verdana" w:cs="Arial"/>
        </w:rPr>
      </w:pPr>
      <w:r w:rsidRPr="00442835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60DEA19D" w14:textId="77777777" w:rsidR="00C24B96" w:rsidRPr="00442835" w:rsidRDefault="00C24B96" w:rsidP="00B908D7">
      <w:pPr>
        <w:numPr>
          <w:ilvl w:val="0"/>
          <w:numId w:val="14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Zrealizujemy następujące</w:t>
      </w:r>
      <w:r w:rsidR="001E7188" w:rsidRPr="00442835">
        <w:rPr>
          <w:rFonts w:ascii="Verdana" w:hAnsi="Verdana" w:cs="Arial"/>
        </w:rPr>
        <w:t xml:space="preserve"> roboty budowlane lub</w:t>
      </w:r>
      <w:r w:rsidRPr="00442835">
        <w:rPr>
          <w:rFonts w:ascii="Verdana" w:hAnsi="Verdana" w:cs="Arial"/>
        </w:rPr>
        <w:t xml:space="preserve"> usługi wchodzące z zakres przedmiotu zamówienia:</w:t>
      </w:r>
    </w:p>
    <w:p w14:paraId="57EAF6AD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6C06213D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2360B8F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2E664418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…………………………………………..</w:t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  <w:t>……………………………………………………...............</w:t>
      </w:r>
    </w:p>
    <w:p w14:paraId="244F09B6" w14:textId="77777777" w:rsidR="00C24B96" w:rsidRPr="00442835" w:rsidRDefault="00C24B96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miejscowość i data</w:t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  <w:t>podpis osoby uprawnionej do reprezentacji podmiotu</w:t>
      </w:r>
    </w:p>
    <w:p w14:paraId="07345F6A" w14:textId="77777777" w:rsidR="00C24B96" w:rsidRPr="00442835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  <w:sz w:val="16"/>
          <w:szCs w:val="16"/>
        </w:rPr>
      </w:pPr>
    </w:p>
    <w:p w14:paraId="7F3D263E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7F11653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6F26D75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D5DEC48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73E6AA2" w14:textId="77777777" w:rsidR="00C24B96" w:rsidRPr="00442835" w:rsidRDefault="00C24B96" w:rsidP="00076603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B304DDA" w14:textId="1F17D626" w:rsidR="002D4BE5" w:rsidRPr="00442835" w:rsidRDefault="002D4BE5" w:rsidP="00367AA1">
      <w:pPr>
        <w:spacing w:after="120" w:line="276" w:lineRule="auto"/>
        <w:rPr>
          <w:rFonts w:ascii="Verdana" w:hAnsi="Verdana" w:cstheme="minorHAnsi"/>
          <w:bCs/>
          <w:iCs/>
          <w:sz w:val="22"/>
          <w:szCs w:val="22"/>
        </w:rPr>
      </w:pPr>
      <w:bookmarkStart w:id="0" w:name="_GoBack"/>
      <w:bookmarkEnd w:id="0"/>
    </w:p>
    <w:sectPr w:rsidR="002D4BE5" w:rsidRPr="00442835" w:rsidSect="00C57F93">
      <w:footerReference w:type="default" r:id="rId8"/>
      <w:footerReference w:type="first" r:id="rId9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1C1B" w16cid:durableId="23E862A4"/>
  <w16cid:commentId w16cid:paraId="310C395F" w16cid:durableId="23E862A5"/>
  <w16cid:commentId w16cid:paraId="74A3DDF6" w16cid:durableId="23E86D07"/>
  <w16cid:commentId w16cid:paraId="1CF2994F" w16cid:durableId="23E862A6"/>
  <w16cid:commentId w16cid:paraId="7C210B50" w16cid:durableId="23E86DB9"/>
  <w16cid:commentId w16cid:paraId="307E0D0E" w16cid:durableId="23E862A7"/>
  <w16cid:commentId w16cid:paraId="01127767" w16cid:durableId="23E87076"/>
  <w16cid:commentId w16cid:paraId="012D1809" w16cid:durableId="23E8700C"/>
  <w16cid:commentId w16cid:paraId="4AE6BDA6" w16cid:durableId="23E862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332C" w14:textId="77777777" w:rsidR="00ED4162" w:rsidRDefault="00ED4162">
      <w:r>
        <w:separator/>
      </w:r>
    </w:p>
  </w:endnote>
  <w:endnote w:type="continuationSeparator" w:id="0">
    <w:p w14:paraId="0339BA1A" w14:textId="77777777" w:rsidR="00ED4162" w:rsidRDefault="00ED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2839" w14:textId="205218BB" w:rsidR="00F52423" w:rsidRDefault="00F5242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038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A8BC5E2" w14:textId="77777777" w:rsidR="00F52423" w:rsidRPr="00FA0E1E" w:rsidRDefault="00F52423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F2-2/15/2021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3337" w14:textId="77777777" w:rsidR="00F52423" w:rsidRPr="009A52DD" w:rsidRDefault="00F52423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F2-2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15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4D4891B5" w14:textId="77777777" w:rsidR="00F52423" w:rsidRDefault="00F52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9DFFB" w14:textId="77777777" w:rsidR="00ED4162" w:rsidRDefault="00ED4162">
      <w:r>
        <w:separator/>
      </w:r>
    </w:p>
  </w:footnote>
  <w:footnote w:type="continuationSeparator" w:id="0">
    <w:p w14:paraId="62211950" w14:textId="77777777" w:rsidR="00ED4162" w:rsidRDefault="00ED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1854" w:hanging="360"/>
      </w:pPr>
      <w:rPr>
        <w:b w:val="0"/>
      </w:rPr>
    </w:lvl>
  </w:abstractNum>
  <w:abstractNum w:abstractNumId="9" w15:restartNumberingAfterBreak="0">
    <w:nsid w:val="00A60E28"/>
    <w:multiLevelType w:val="multilevel"/>
    <w:tmpl w:val="8824746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0C95BC6"/>
    <w:multiLevelType w:val="hybridMultilevel"/>
    <w:tmpl w:val="2AB86126"/>
    <w:lvl w:ilvl="0" w:tplc="D21AB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4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4FA0BC0"/>
    <w:multiLevelType w:val="hybridMultilevel"/>
    <w:tmpl w:val="CD70C846"/>
    <w:lvl w:ilvl="0" w:tplc="D15AE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078E14CF"/>
    <w:multiLevelType w:val="hybridMultilevel"/>
    <w:tmpl w:val="0B5644B4"/>
    <w:lvl w:ilvl="0" w:tplc="51B62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AC40F0"/>
    <w:multiLevelType w:val="hybridMultilevel"/>
    <w:tmpl w:val="2F9CBCDE"/>
    <w:lvl w:ilvl="0" w:tplc="1E08935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0B9A42E1"/>
    <w:multiLevelType w:val="hybridMultilevel"/>
    <w:tmpl w:val="F5927F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7A97B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C415DD0"/>
    <w:multiLevelType w:val="hybridMultilevel"/>
    <w:tmpl w:val="7FAEBBEA"/>
    <w:lvl w:ilvl="0" w:tplc="9A6E1284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9336B9"/>
    <w:multiLevelType w:val="hybridMultilevel"/>
    <w:tmpl w:val="20384F68"/>
    <w:lvl w:ilvl="0" w:tplc="C41885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E50DB0"/>
    <w:multiLevelType w:val="hybridMultilevel"/>
    <w:tmpl w:val="7A16119A"/>
    <w:lvl w:ilvl="0" w:tplc="FCB2C2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9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0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54" w15:restartNumberingAfterBreak="0">
    <w:nsid w:val="2818629D"/>
    <w:multiLevelType w:val="hybridMultilevel"/>
    <w:tmpl w:val="37DEC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93049DE"/>
    <w:multiLevelType w:val="hybridMultilevel"/>
    <w:tmpl w:val="2DD22762"/>
    <w:lvl w:ilvl="0" w:tplc="D21AB1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7" w15:restartNumberingAfterBreak="0">
    <w:nsid w:val="2B55049C"/>
    <w:multiLevelType w:val="hybridMultilevel"/>
    <w:tmpl w:val="04E2A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B8D0DB3"/>
    <w:multiLevelType w:val="hybridMultilevel"/>
    <w:tmpl w:val="759A0C68"/>
    <w:lvl w:ilvl="0" w:tplc="D21AB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2" w15:restartNumberingAfterBreak="0">
    <w:nsid w:val="2D7E73AF"/>
    <w:multiLevelType w:val="hybridMultilevel"/>
    <w:tmpl w:val="B0E2506A"/>
    <w:lvl w:ilvl="0" w:tplc="DE006612">
      <w:start w:val="8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3" w15:restartNumberingAfterBreak="0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E595A34"/>
    <w:multiLevelType w:val="hybridMultilevel"/>
    <w:tmpl w:val="4816E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34"/>
        </w:tabs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754"/>
        </w:tabs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67" w15:restartNumberingAfterBreak="0">
    <w:nsid w:val="31D21266"/>
    <w:multiLevelType w:val="hybridMultilevel"/>
    <w:tmpl w:val="FF4EF82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9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B020CD7"/>
    <w:multiLevelType w:val="hybridMultilevel"/>
    <w:tmpl w:val="4816E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7" w15:restartNumberingAfterBreak="0">
    <w:nsid w:val="3C746D85"/>
    <w:multiLevelType w:val="multilevel"/>
    <w:tmpl w:val="E440E5C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8" w15:restartNumberingAfterBreak="0">
    <w:nsid w:val="3CD870C5"/>
    <w:multiLevelType w:val="hybridMultilevel"/>
    <w:tmpl w:val="EFA2CCEC"/>
    <w:lvl w:ilvl="0" w:tplc="D9E2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95705B"/>
    <w:multiLevelType w:val="hybridMultilevel"/>
    <w:tmpl w:val="7CA06F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415400AF"/>
    <w:multiLevelType w:val="hybridMultilevel"/>
    <w:tmpl w:val="AC1EA640"/>
    <w:lvl w:ilvl="0" w:tplc="FEF0D90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4" w15:restartNumberingAfterBreak="0">
    <w:nsid w:val="419A72D8"/>
    <w:multiLevelType w:val="hybridMultilevel"/>
    <w:tmpl w:val="238ACB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6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9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90" w15:restartNumberingAfterBreak="0">
    <w:nsid w:val="48785C05"/>
    <w:multiLevelType w:val="hybridMultilevel"/>
    <w:tmpl w:val="7AE892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BB35A3A"/>
    <w:multiLevelType w:val="multilevel"/>
    <w:tmpl w:val="BD3A1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4C506222"/>
    <w:multiLevelType w:val="hybridMultilevel"/>
    <w:tmpl w:val="063A2472"/>
    <w:lvl w:ilvl="0" w:tplc="71681D20">
      <w:start w:val="1"/>
      <w:numFmt w:val="decimal"/>
      <w:lvlText w:val="%1."/>
      <w:lvlJc w:val="left"/>
      <w:pPr>
        <w:ind w:left="7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96" w15:restartNumberingAfterBreak="0">
    <w:nsid w:val="4E9453B4"/>
    <w:multiLevelType w:val="hybridMultilevel"/>
    <w:tmpl w:val="AC28F6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3A0973"/>
    <w:multiLevelType w:val="hybridMultilevel"/>
    <w:tmpl w:val="60CAA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2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4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5C740E6D"/>
    <w:multiLevelType w:val="hybridMultilevel"/>
    <w:tmpl w:val="58A8B9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8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9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3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D33104"/>
    <w:multiLevelType w:val="hybridMultilevel"/>
    <w:tmpl w:val="4C2807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8" w15:restartNumberingAfterBreak="0">
    <w:nsid w:val="6A480915"/>
    <w:multiLevelType w:val="hybridMultilevel"/>
    <w:tmpl w:val="301289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6B37589D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6371AC"/>
    <w:multiLevelType w:val="hybridMultilevel"/>
    <w:tmpl w:val="D1927AEA"/>
    <w:lvl w:ilvl="0" w:tplc="87707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BBC479E"/>
    <w:multiLevelType w:val="hybridMultilevel"/>
    <w:tmpl w:val="2676C35A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3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4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E67FD"/>
    <w:multiLevelType w:val="hybridMultilevel"/>
    <w:tmpl w:val="28301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28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1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0565848"/>
    <w:multiLevelType w:val="hybridMultilevel"/>
    <w:tmpl w:val="1F185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050ADF"/>
    <w:multiLevelType w:val="hybridMultilevel"/>
    <w:tmpl w:val="9FF899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713677EF"/>
    <w:multiLevelType w:val="hybridMultilevel"/>
    <w:tmpl w:val="497A5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37" w15:restartNumberingAfterBreak="0">
    <w:nsid w:val="71FC13B4"/>
    <w:multiLevelType w:val="hybridMultilevel"/>
    <w:tmpl w:val="27623E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EE52B6"/>
    <w:multiLevelType w:val="hybridMultilevel"/>
    <w:tmpl w:val="C10CA5F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3" w15:restartNumberingAfterBreak="0">
    <w:nsid w:val="7BCC0894"/>
    <w:multiLevelType w:val="multilevel"/>
    <w:tmpl w:val="4BBE5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4" w15:restartNumberingAfterBreak="0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8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9" w15:restartNumberingAfterBreak="0">
    <w:nsid w:val="7FE840F2"/>
    <w:multiLevelType w:val="hybridMultilevel"/>
    <w:tmpl w:val="6480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6"/>
  </w:num>
  <w:num w:numId="2">
    <w:abstractNumId w:val="107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48"/>
  </w:num>
  <w:num w:numId="5">
    <w:abstractNumId w:val="70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53"/>
  </w:num>
  <w:num w:numId="9">
    <w:abstractNumId w:val="47"/>
  </w:num>
  <w:num w:numId="10">
    <w:abstractNumId w:val="27"/>
  </w:num>
  <w:num w:numId="11">
    <w:abstractNumId w:val="43"/>
  </w:num>
  <w:num w:numId="12">
    <w:abstractNumId w:val="145"/>
  </w:num>
  <w:num w:numId="13">
    <w:abstractNumId w:val="30"/>
  </w:num>
  <w:num w:numId="14">
    <w:abstractNumId w:val="131"/>
  </w:num>
  <w:num w:numId="15">
    <w:abstractNumId w:val="37"/>
  </w:num>
  <w:num w:numId="16">
    <w:abstractNumId w:val="140"/>
  </w:num>
  <w:num w:numId="17">
    <w:abstractNumId w:val="56"/>
  </w:num>
  <w:num w:numId="18">
    <w:abstractNumId w:val="77"/>
  </w:num>
  <w:num w:numId="19">
    <w:abstractNumId w:val="112"/>
  </w:num>
  <w:num w:numId="20">
    <w:abstractNumId w:val="51"/>
  </w:num>
  <w:num w:numId="21">
    <w:abstractNumId w:val="130"/>
  </w:num>
  <w:num w:numId="22">
    <w:abstractNumId w:val="101"/>
  </w:num>
  <w:num w:numId="23">
    <w:abstractNumId w:val="147"/>
  </w:num>
  <w:num w:numId="24">
    <w:abstractNumId w:val="19"/>
  </w:num>
  <w:num w:numId="25">
    <w:abstractNumId w:val="14"/>
  </w:num>
  <w:num w:numId="26">
    <w:abstractNumId w:val="44"/>
  </w:num>
  <w:num w:numId="27">
    <w:abstractNumId w:val="22"/>
  </w:num>
  <w:num w:numId="28">
    <w:abstractNumId w:val="128"/>
  </w:num>
  <w:num w:numId="29">
    <w:abstractNumId w:val="11"/>
  </w:num>
  <w:num w:numId="30">
    <w:abstractNumId w:val="46"/>
  </w:num>
  <w:num w:numId="31">
    <w:abstractNumId w:val="58"/>
  </w:num>
  <w:num w:numId="32">
    <w:abstractNumId w:val="20"/>
  </w:num>
  <w:num w:numId="33">
    <w:abstractNumId w:val="26"/>
  </w:num>
  <w:num w:numId="34">
    <w:abstractNumId w:val="122"/>
  </w:num>
  <w:num w:numId="35">
    <w:abstractNumId w:val="146"/>
  </w:num>
  <w:num w:numId="36">
    <w:abstractNumId w:val="138"/>
  </w:num>
  <w:num w:numId="37">
    <w:abstractNumId w:val="65"/>
  </w:num>
  <w:num w:numId="38">
    <w:abstractNumId w:val="45"/>
  </w:num>
  <w:num w:numId="39">
    <w:abstractNumId w:val="89"/>
  </w:num>
  <w:num w:numId="40">
    <w:abstractNumId w:val="13"/>
  </w:num>
  <w:num w:numId="41">
    <w:abstractNumId w:val="86"/>
  </w:num>
  <w:num w:numId="42">
    <w:abstractNumId w:val="113"/>
  </w:num>
  <w:num w:numId="43">
    <w:abstractNumId w:val="127"/>
  </w:num>
  <w:num w:numId="44">
    <w:abstractNumId w:val="23"/>
  </w:num>
  <w:num w:numId="45">
    <w:abstractNumId w:val="108"/>
  </w:num>
  <w:num w:numId="46">
    <w:abstractNumId w:val="83"/>
  </w:num>
  <w:num w:numId="47">
    <w:abstractNumId w:val="104"/>
  </w:num>
  <w:num w:numId="48">
    <w:abstractNumId w:val="125"/>
  </w:num>
  <w:num w:numId="49">
    <w:abstractNumId w:val="124"/>
  </w:num>
  <w:num w:numId="50">
    <w:abstractNumId w:val="39"/>
  </w:num>
  <w:num w:numId="51">
    <w:abstractNumId w:val="109"/>
  </w:num>
  <w:num w:numId="52">
    <w:abstractNumId w:val="119"/>
  </w:num>
  <w:num w:numId="53">
    <w:abstractNumId w:val="148"/>
  </w:num>
  <w:num w:numId="54">
    <w:abstractNumId w:val="50"/>
  </w:num>
  <w:num w:numId="55">
    <w:abstractNumId w:val="88"/>
  </w:num>
  <w:num w:numId="56">
    <w:abstractNumId w:val="93"/>
  </w:num>
  <w:num w:numId="57">
    <w:abstractNumId w:val="16"/>
  </w:num>
  <w:num w:numId="58">
    <w:abstractNumId w:val="133"/>
  </w:num>
  <w:num w:numId="59">
    <w:abstractNumId w:val="74"/>
  </w:num>
  <w:num w:numId="60">
    <w:abstractNumId w:val="98"/>
  </w:num>
  <w:num w:numId="61">
    <w:abstractNumId w:val="36"/>
  </w:num>
  <w:num w:numId="62">
    <w:abstractNumId w:val="38"/>
  </w:num>
  <w:num w:numId="63">
    <w:abstractNumId w:val="68"/>
  </w:num>
  <w:num w:numId="64">
    <w:abstractNumId w:val="102"/>
  </w:num>
  <w:num w:numId="65">
    <w:abstractNumId w:val="59"/>
  </w:num>
  <w:num w:numId="66">
    <w:abstractNumId w:val="55"/>
  </w:num>
  <w:num w:numId="67">
    <w:abstractNumId w:val="42"/>
  </w:num>
  <w:num w:numId="68">
    <w:abstractNumId w:val="120"/>
  </w:num>
  <w:num w:numId="69">
    <w:abstractNumId w:val="1"/>
  </w:num>
  <w:num w:numId="70">
    <w:abstractNumId w:val="8"/>
  </w:num>
  <w:num w:numId="71">
    <w:abstractNumId w:val="9"/>
  </w:num>
  <w:num w:numId="72">
    <w:abstractNumId w:val="132"/>
  </w:num>
  <w:num w:numId="73">
    <w:abstractNumId w:val="10"/>
  </w:num>
  <w:num w:numId="74">
    <w:abstractNumId w:val="24"/>
  </w:num>
  <w:num w:numId="75">
    <w:abstractNumId w:val="137"/>
  </w:num>
  <w:num w:numId="76">
    <w:abstractNumId w:val="72"/>
    <w:lvlOverride w:ilvl="0">
      <w:startOverride w:val="1"/>
    </w:lvlOverride>
  </w:num>
  <w:num w:numId="7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3"/>
    <w:lvlOverride w:ilvl="0">
      <w:startOverride w:val="1"/>
    </w:lvlOverride>
  </w:num>
  <w:num w:numId="84">
    <w:abstractNumId w:val="64"/>
  </w:num>
  <w:num w:numId="8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3"/>
    <w:lvlOverride w:ilvl="0">
      <w:startOverride w:val="1"/>
    </w:lvlOverride>
  </w:num>
  <w:num w:numId="8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  <w:lvlOverride w:ilvl="0">
      <w:startOverride w:val="1"/>
    </w:lvlOverride>
  </w:num>
  <w:num w:numId="91">
    <w:abstractNumId w:val="73"/>
  </w:num>
  <w:num w:numId="92">
    <w:abstractNumId w:val="79"/>
  </w:num>
  <w:num w:numId="93">
    <w:abstractNumId w:val="31"/>
  </w:num>
  <w:num w:numId="94">
    <w:abstractNumId w:val="103"/>
  </w:num>
  <w:num w:numId="95">
    <w:abstractNumId w:val="18"/>
  </w:num>
  <w:num w:numId="96">
    <w:abstractNumId w:val="40"/>
  </w:num>
  <w:num w:numId="97">
    <w:abstractNumId w:val="33"/>
  </w:num>
  <w:num w:numId="98">
    <w:abstractNumId w:val="110"/>
  </w:num>
  <w:num w:numId="99">
    <w:abstractNumId w:val="114"/>
  </w:num>
  <w:num w:numId="10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1"/>
  </w:num>
  <w:num w:numId="102">
    <w:abstractNumId w:val="87"/>
  </w:num>
  <w:num w:numId="103">
    <w:abstractNumId w:val="52"/>
  </w:num>
  <w:num w:numId="104">
    <w:abstractNumId w:val="95"/>
  </w:num>
  <w:num w:numId="105">
    <w:abstractNumId w:val="105"/>
  </w:num>
  <w:num w:numId="106">
    <w:abstractNumId w:val="141"/>
  </w:num>
  <w:num w:numId="107">
    <w:abstractNumId w:val="149"/>
  </w:num>
  <w:num w:numId="108">
    <w:abstractNumId w:val="12"/>
  </w:num>
  <w:num w:numId="1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</w:num>
  <w:num w:numId="111">
    <w:abstractNumId w:val="71"/>
  </w:num>
  <w:num w:numId="112">
    <w:abstractNumId w:val="75"/>
  </w:num>
  <w:num w:numId="113">
    <w:abstractNumId w:val="100"/>
  </w:num>
  <w:num w:numId="114">
    <w:abstractNumId w:val="143"/>
  </w:num>
  <w:num w:numId="115">
    <w:abstractNumId w:val="129"/>
  </w:num>
  <w:num w:numId="116">
    <w:abstractNumId w:val="41"/>
  </w:num>
  <w:num w:numId="117">
    <w:abstractNumId w:val="60"/>
  </w:num>
  <w:num w:numId="118">
    <w:abstractNumId w:val="63"/>
  </w:num>
  <w:num w:numId="119">
    <w:abstractNumId w:val="92"/>
  </w:num>
  <w:num w:numId="120">
    <w:abstractNumId w:val="15"/>
  </w:num>
  <w:num w:numId="121">
    <w:abstractNumId w:val="17"/>
  </w:num>
  <w:num w:numId="122">
    <w:abstractNumId w:val="106"/>
  </w:num>
  <w:num w:numId="123">
    <w:abstractNumId w:val="54"/>
  </w:num>
  <w:num w:numId="124">
    <w:abstractNumId w:val="21"/>
  </w:num>
  <w:num w:numId="125">
    <w:abstractNumId w:val="90"/>
  </w:num>
  <w:num w:numId="126">
    <w:abstractNumId w:val="34"/>
  </w:num>
  <w:num w:numId="127">
    <w:abstractNumId w:val="126"/>
  </w:num>
  <w:num w:numId="128">
    <w:abstractNumId w:val="57"/>
  </w:num>
  <w:num w:numId="129">
    <w:abstractNumId w:val="96"/>
  </w:num>
  <w:num w:numId="130">
    <w:abstractNumId w:val="84"/>
  </w:num>
  <w:num w:numId="131">
    <w:abstractNumId w:val="142"/>
  </w:num>
  <w:num w:numId="132">
    <w:abstractNumId w:val="25"/>
  </w:num>
  <w:num w:numId="133">
    <w:abstractNumId w:val="62"/>
  </w:num>
  <w:num w:numId="134">
    <w:abstractNumId w:val="115"/>
  </w:num>
  <w:num w:numId="135">
    <w:abstractNumId w:val="135"/>
  </w:num>
  <w:num w:numId="136">
    <w:abstractNumId w:val="29"/>
  </w:num>
  <w:num w:numId="137">
    <w:abstractNumId w:val="134"/>
  </w:num>
  <w:num w:numId="138">
    <w:abstractNumId w:val="91"/>
  </w:num>
  <w:num w:numId="139">
    <w:abstractNumId w:val="49"/>
  </w:num>
  <w:num w:numId="140">
    <w:abstractNumId w:val="82"/>
  </w:num>
  <w:num w:numId="141">
    <w:abstractNumId w:val="81"/>
  </w:num>
  <w:num w:numId="142">
    <w:abstractNumId w:val="116"/>
  </w:num>
  <w:num w:numId="143">
    <w:abstractNumId w:val="76"/>
  </w:num>
  <w:num w:numId="144">
    <w:abstractNumId w:val="80"/>
  </w:num>
  <w:num w:numId="145">
    <w:abstractNumId w:val="67"/>
  </w:num>
  <w:num w:numId="146">
    <w:abstractNumId w:val="118"/>
  </w:num>
  <w:num w:numId="147">
    <w:abstractNumId w:val="121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2035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223F"/>
    <w:rsid w:val="00034720"/>
    <w:rsid w:val="0003491C"/>
    <w:rsid w:val="00037571"/>
    <w:rsid w:val="00040AA4"/>
    <w:rsid w:val="00040E89"/>
    <w:rsid w:val="00043D5A"/>
    <w:rsid w:val="000472AF"/>
    <w:rsid w:val="00047C4D"/>
    <w:rsid w:val="0005207D"/>
    <w:rsid w:val="000538F1"/>
    <w:rsid w:val="000543FA"/>
    <w:rsid w:val="0005472C"/>
    <w:rsid w:val="0005610A"/>
    <w:rsid w:val="00061DBD"/>
    <w:rsid w:val="00063401"/>
    <w:rsid w:val="00064A3F"/>
    <w:rsid w:val="00072AE0"/>
    <w:rsid w:val="000746A9"/>
    <w:rsid w:val="000750A4"/>
    <w:rsid w:val="00076603"/>
    <w:rsid w:val="00081999"/>
    <w:rsid w:val="00086AA9"/>
    <w:rsid w:val="00087C5F"/>
    <w:rsid w:val="0009059D"/>
    <w:rsid w:val="00091233"/>
    <w:rsid w:val="0009185C"/>
    <w:rsid w:val="000929A5"/>
    <w:rsid w:val="00093406"/>
    <w:rsid w:val="00093D3F"/>
    <w:rsid w:val="00093FEE"/>
    <w:rsid w:val="00094A2E"/>
    <w:rsid w:val="00095367"/>
    <w:rsid w:val="000960F0"/>
    <w:rsid w:val="00096C03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22DE"/>
    <w:rsid w:val="000C5990"/>
    <w:rsid w:val="000D198D"/>
    <w:rsid w:val="000D5BE2"/>
    <w:rsid w:val="000E12EA"/>
    <w:rsid w:val="000E4CB7"/>
    <w:rsid w:val="000E6035"/>
    <w:rsid w:val="000F1D52"/>
    <w:rsid w:val="000F4D7C"/>
    <w:rsid w:val="000F597C"/>
    <w:rsid w:val="000F7B6B"/>
    <w:rsid w:val="00106F16"/>
    <w:rsid w:val="001077C6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271F4"/>
    <w:rsid w:val="0013292F"/>
    <w:rsid w:val="00134ECA"/>
    <w:rsid w:val="00135273"/>
    <w:rsid w:val="0013619D"/>
    <w:rsid w:val="0013662E"/>
    <w:rsid w:val="001373A9"/>
    <w:rsid w:val="00141A10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76865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8CB"/>
    <w:rsid w:val="001A4B48"/>
    <w:rsid w:val="001A76C9"/>
    <w:rsid w:val="001B0DBF"/>
    <w:rsid w:val="001B2F66"/>
    <w:rsid w:val="001B336F"/>
    <w:rsid w:val="001B516D"/>
    <w:rsid w:val="001B55BD"/>
    <w:rsid w:val="001B56CE"/>
    <w:rsid w:val="001B7402"/>
    <w:rsid w:val="001C00F2"/>
    <w:rsid w:val="001C0AA0"/>
    <w:rsid w:val="001C3D79"/>
    <w:rsid w:val="001C4DDD"/>
    <w:rsid w:val="001C591B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E7188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5D93"/>
    <w:rsid w:val="0020761F"/>
    <w:rsid w:val="002079FF"/>
    <w:rsid w:val="002103E7"/>
    <w:rsid w:val="002155C5"/>
    <w:rsid w:val="002161B5"/>
    <w:rsid w:val="00220E66"/>
    <w:rsid w:val="0022362E"/>
    <w:rsid w:val="00227161"/>
    <w:rsid w:val="002310AD"/>
    <w:rsid w:val="00231410"/>
    <w:rsid w:val="002317AB"/>
    <w:rsid w:val="00232BA6"/>
    <w:rsid w:val="00233981"/>
    <w:rsid w:val="0023482C"/>
    <w:rsid w:val="0023522B"/>
    <w:rsid w:val="0023553B"/>
    <w:rsid w:val="00235A13"/>
    <w:rsid w:val="00240ED4"/>
    <w:rsid w:val="002414C7"/>
    <w:rsid w:val="0024260A"/>
    <w:rsid w:val="0024502A"/>
    <w:rsid w:val="0024737B"/>
    <w:rsid w:val="0024796D"/>
    <w:rsid w:val="00247CF0"/>
    <w:rsid w:val="0025084C"/>
    <w:rsid w:val="002508C4"/>
    <w:rsid w:val="002515CA"/>
    <w:rsid w:val="00251876"/>
    <w:rsid w:val="00254429"/>
    <w:rsid w:val="00255B7A"/>
    <w:rsid w:val="002571E6"/>
    <w:rsid w:val="00261C41"/>
    <w:rsid w:val="00264B2E"/>
    <w:rsid w:val="00265DBB"/>
    <w:rsid w:val="00266015"/>
    <w:rsid w:val="00270B1F"/>
    <w:rsid w:val="00270F9B"/>
    <w:rsid w:val="002713E9"/>
    <w:rsid w:val="002717BA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90865"/>
    <w:rsid w:val="00290E1F"/>
    <w:rsid w:val="00291530"/>
    <w:rsid w:val="002943C6"/>
    <w:rsid w:val="00294F77"/>
    <w:rsid w:val="002958E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E5"/>
    <w:rsid w:val="002D6E8D"/>
    <w:rsid w:val="002E22B4"/>
    <w:rsid w:val="002E2A1C"/>
    <w:rsid w:val="002E2E73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DBD"/>
    <w:rsid w:val="002F76AB"/>
    <w:rsid w:val="0030049D"/>
    <w:rsid w:val="003078A8"/>
    <w:rsid w:val="00310D8A"/>
    <w:rsid w:val="003166B8"/>
    <w:rsid w:val="00316F26"/>
    <w:rsid w:val="00317BB5"/>
    <w:rsid w:val="00320E1A"/>
    <w:rsid w:val="00326E86"/>
    <w:rsid w:val="00331641"/>
    <w:rsid w:val="003335FC"/>
    <w:rsid w:val="00333B25"/>
    <w:rsid w:val="0033411E"/>
    <w:rsid w:val="00335934"/>
    <w:rsid w:val="00336DB9"/>
    <w:rsid w:val="00340982"/>
    <w:rsid w:val="003410ED"/>
    <w:rsid w:val="0034478D"/>
    <w:rsid w:val="00351805"/>
    <w:rsid w:val="00352289"/>
    <w:rsid w:val="00352840"/>
    <w:rsid w:val="00352CAA"/>
    <w:rsid w:val="003549D2"/>
    <w:rsid w:val="003550E7"/>
    <w:rsid w:val="003605D4"/>
    <w:rsid w:val="00360BE1"/>
    <w:rsid w:val="00360C21"/>
    <w:rsid w:val="003622CF"/>
    <w:rsid w:val="00364C21"/>
    <w:rsid w:val="003663C3"/>
    <w:rsid w:val="00367AA1"/>
    <w:rsid w:val="00370B48"/>
    <w:rsid w:val="003721F0"/>
    <w:rsid w:val="00373A43"/>
    <w:rsid w:val="003740C5"/>
    <w:rsid w:val="00374213"/>
    <w:rsid w:val="003772D8"/>
    <w:rsid w:val="00380679"/>
    <w:rsid w:val="003808A5"/>
    <w:rsid w:val="00380DEC"/>
    <w:rsid w:val="00383073"/>
    <w:rsid w:val="00383481"/>
    <w:rsid w:val="0038396D"/>
    <w:rsid w:val="00385A3D"/>
    <w:rsid w:val="00386D26"/>
    <w:rsid w:val="00394C8A"/>
    <w:rsid w:val="0039523E"/>
    <w:rsid w:val="00397701"/>
    <w:rsid w:val="003A00E9"/>
    <w:rsid w:val="003A0170"/>
    <w:rsid w:val="003A14EB"/>
    <w:rsid w:val="003A173D"/>
    <w:rsid w:val="003A2CD7"/>
    <w:rsid w:val="003A3E00"/>
    <w:rsid w:val="003A54F9"/>
    <w:rsid w:val="003B03EF"/>
    <w:rsid w:val="003B1007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B56"/>
    <w:rsid w:val="003E6D02"/>
    <w:rsid w:val="003F3E78"/>
    <w:rsid w:val="003F59A0"/>
    <w:rsid w:val="003F6597"/>
    <w:rsid w:val="003F775F"/>
    <w:rsid w:val="003F796C"/>
    <w:rsid w:val="0040008C"/>
    <w:rsid w:val="004009FB"/>
    <w:rsid w:val="00403487"/>
    <w:rsid w:val="004044C5"/>
    <w:rsid w:val="00405C20"/>
    <w:rsid w:val="00406A09"/>
    <w:rsid w:val="00410B01"/>
    <w:rsid w:val="0041377A"/>
    <w:rsid w:val="00415965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32AB"/>
    <w:rsid w:val="004360B5"/>
    <w:rsid w:val="00437B3A"/>
    <w:rsid w:val="00442835"/>
    <w:rsid w:val="00444705"/>
    <w:rsid w:val="004461A3"/>
    <w:rsid w:val="0044658F"/>
    <w:rsid w:val="00447454"/>
    <w:rsid w:val="00452550"/>
    <w:rsid w:val="00453EDD"/>
    <w:rsid w:val="00454CEE"/>
    <w:rsid w:val="00455850"/>
    <w:rsid w:val="00455A25"/>
    <w:rsid w:val="004568CE"/>
    <w:rsid w:val="00460BB1"/>
    <w:rsid w:val="00462F33"/>
    <w:rsid w:val="00464E61"/>
    <w:rsid w:val="0046621E"/>
    <w:rsid w:val="004678B8"/>
    <w:rsid w:val="00471B40"/>
    <w:rsid w:val="0047454D"/>
    <w:rsid w:val="00474FB2"/>
    <w:rsid w:val="004756B8"/>
    <w:rsid w:val="00475C0A"/>
    <w:rsid w:val="00476FAD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A191D"/>
    <w:rsid w:val="004A58C5"/>
    <w:rsid w:val="004B2A5F"/>
    <w:rsid w:val="004B337D"/>
    <w:rsid w:val="004B39F3"/>
    <w:rsid w:val="004B7BEC"/>
    <w:rsid w:val="004C05A5"/>
    <w:rsid w:val="004C134B"/>
    <w:rsid w:val="004C1CA4"/>
    <w:rsid w:val="004C7142"/>
    <w:rsid w:val="004C76F0"/>
    <w:rsid w:val="004D0D93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1C5"/>
    <w:rsid w:val="005343DC"/>
    <w:rsid w:val="00536953"/>
    <w:rsid w:val="0053785C"/>
    <w:rsid w:val="005419B4"/>
    <w:rsid w:val="00546867"/>
    <w:rsid w:val="005546B4"/>
    <w:rsid w:val="00554DF0"/>
    <w:rsid w:val="00554F27"/>
    <w:rsid w:val="00556703"/>
    <w:rsid w:val="005609FC"/>
    <w:rsid w:val="00560E36"/>
    <w:rsid w:val="005611E0"/>
    <w:rsid w:val="00561F1B"/>
    <w:rsid w:val="0056482D"/>
    <w:rsid w:val="00564D42"/>
    <w:rsid w:val="00566E12"/>
    <w:rsid w:val="00567D6B"/>
    <w:rsid w:val="00573497"/>
    <w:rsid w:val="00573848"/>
    <w:rsid w:val="00573F5E"/>
    <w:rsid w:val="00574148"/>
    <w:rsid w:val="00576002"/>
    <w:rsid w:val="00577400"/>
    <w:rsid w:val="005778B1"/>
    <w:rsid w:val="00580135"/>
    <w:rsid w:val="0058020A"/>
    <w:rsid w:val="00581406"/>
    <w:rsid w:val="00583BD8"/>
    <w:rsid w:val="00584E70"/>
    <w:rsid w:val="0058704D"/>
    <w:rsid w:val="00587E36"/>
    <w:rsid w:val="00590EB5"/>
    <w:rsid w:val="00590EC1"/>
    <w:rsid w:val="005929FF"/>
    <w:rsid w:val="00594C2F"/>
    <w:rsid w:val="00595403"/>
    <w:rsid w:val="00596664"/>
    <w:rsid w:val="005A236B"/>
    <w:rsid w:val="005A2903"/>
    <w:rsid w:val="005A4282"/>
    <w:rsid w:val="005A4F52"/>
    <w:rsid w:val="005A5205"/>
    <w:rsid w:val="005A5AD1"/>
    <w:rsid w:val="005B034B"/>
    <w:rsid w:val="005B0FE6"/>
    <w:rsid w:val="005B2F45"/>
    <w:rsid w:val="005B3C7F"/>
    <w:rsid w:val="005B4B14"/>
    <w:rsid w:val="005B501C"/>
    <w:rsid w:val="005B66C0"/>
    <w:rsid w:val="005C15B4"/>
    <w:rsid w:val="005C2E90"/>
    <w:rsid w:val="005C371B"/>
    <w:rsid w:val="005C53D1"/>
    <w:rsid w:val="005C7384"/>
    <w:rsid w:val="005C7CAB"/>
    <w:rsid w:val="005D14A4"/>
    <w:rsid w:val="005D2BE0"/>
    <w:rsid w:val="005E0C00"/>
    <w:rsid w:val="005E0C6B"/>
    <w:rsid w:val="005E346E"/>
    <w:rsid w:val="005E5865"/>
    <w:rsid w:val="005E76A0"/>
    <w:rsid w:val="005E7FB6"/>
    <w:rsid w:val="005F02C6"/>
    <w:rsid w:val="005F2BF4"/>
    <w:rsid w:val="006016FC"/>
    <w:rsid w:val="00602BAA"/>
    <w:rsid w:val="006033B4"/>
    <w:rsid w:val="00603D6C"/>
    <w:rsid w:val="0060420F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A0D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447F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92A"/>
    <w:rsid w:val="006A6EB7"/>
    <w:rsid w:val="006B204B"/>
    <w:rsid w:val="006B53AD"/>
    <w:rsid w:val="006B7B91"/>
    <w:rsid w:val="006C07C9"/>
    <w:rsid w:val="006C0CAA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E37EB"/>
    <w:rsid w:val="006E7552"/>
    <w:rsid w:val="006F0AAA"/>
    <w:rsid w:val="006F0D75"/>
    <w:rsid w:val="006F1898"/>
    <w:rsid w:val="006F3262"/>
    <w:rsid w:val="006F3284"/>
    <w:rsid w:val="006F405D"/>
    <w:rsid w:val="00700781"/>
    <w:rsid w:val="00703EE5"/>
    <w:rsid w:val="00703F3A"/>
    <w:rsid w:val="00705ACB"/>
    <w:rsid w:val="00710237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2B0C"/>
    <w:rsid w:val="007331DC"/>
    <w:rsid w:val="0073419A"/>
    <w:rsid w:val="007342EA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52B6"/>
    <w:rsid w:val="00755555"/>
    <w:rsid w:val="00755DE1"/>
    <w:rsid w:val="0075715F"/>
    <w:rsid w:val="00757F40"/>
    <w:rsid w:val="00761C70"/>
    <w:rsid w:val="00763263"/>
    <w:rsid w:val="00765F33"/>
    <w:rsid w:val="00771003"/>
    <w:rsid w:val="00771467"/>
    <w:rsid w:val="007715E0"/>
    <w:rsid w:val="00772316"/>
    <w:rsid w:val="0077316E"/>
    <w:rsid w:val="0077359F"/>
    <w:rsid w:val="007744A2"/>
    <w:rsid w:val="007753E0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5C03"/>
    <w:rsid w:val="007C635A"/>
    <w:rsid w:val="007C7424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70C9"/>
    <w:rsid w:val="007F030B"/>
    <w:rsid w:val="007F09BC"/>
    <w:rsid w:val="007F0B9E"/>
    <w:rsid w:val="007F1C14"/>
    <w:rsid w:val="007F1F11"/>
    <w:rsid w:val="007F258B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5837"/>
    <w:rsid w:val="00810AC2"/>
    <w:rsid w:val="00810CD4"/>
    <w:rsid w:val="00811811"/>
    <w:rsid w:val="00814048"/>
    <w:rsid w:val="00816109"/>
    <w:rsid w:val="00816DAC"/>
    <w:rsid w:val="00817503"/>
    <w:rsid w:val="00820B24"/>
    <w:rsid w:val="00821E7F"/>
    <w:rsid w:val="008265F1"/>
    <w:rsid w:val="00833F06"/>
    <w:rsid w:val="00834824"/>
    <w:rsid w:val="00835658"/>
    <w:rsid w:val="00835ADC"/>
    <w:rsid w:val="00837ED6"/>
    <w:rsid w:val="00840E08"/>
    <w:rsid w:val="00842B2E"/>
    <w:rsid w:val="00843558"/>
    <w:rsid w:val="00843B41"/>
    <w:rsid w:val="0085123B"/>
    <w:rsid w:val="00852640"/>
    <w:rsid w:val="00853C26"/>
    <w:rsid w:val="008565A4"/>
    <w:rsid w:val="00866A1A"/>
    <w:rsid w:val="00866CB8"/>
    <w:rsid w:val="008679EB"/>
    <w:rsid w:val="00870EF5"/>
    <w:rsid w:val="008731D8"/>
    <w:rsid w:val="00873801"/>
    <w:rsid w:val="0087394F"/>
    <w:rsid w:val="00882741"/>
    <w:rsid w:val="00887CEE"/>
    <w:rsid w:val="008914C5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B3503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2A1"/>
    <w:rsid w:val="008D746B"/>
    <w:rsid w:val="008D7513"/>
    <w:rsid w:val="008E05BA"/>
    <w:rsid w:val="008E1417"/>
    <w:rsid w:val="008E1ACE"/>
    <w:rsid w:val="008E206A"/>
    <w:rsid w:val="008E2E2A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284B"/>
    <w:rsid w:val="009034DA"/>
    <w:rsid w:val="00905D23"/>
    <w:rsid w:val="00905D93"/>
    <w:rsid w:val="0091083D"/>
    <w:rsid w:val="009124A0"/>
    <w:rsid w:val="00913640"/>
    <w:rsid w:val="009136B8"/>
    <w:rsid w:val="00916946"/>
    <w:rsid w:val="009170AA"/>
    <w:rsid w:val="00917419"/>
    <w:rsid w:val="00920655"/>
    <w:rsid w:val="0092434E"/>
    <w:rsid w:val="00927BD4"/>
    <w:rsid w:val="00930387"/>
    <w:rsid w:val="0093152B"/>
    <w:rsid w:val="0093475A"/>
    <w:rsid w:val="00935C53"/>
    <w:rsid w:val="00936591"/>
    <w:rsid w:val="00942845"/>
    <w:rsid w:val="00943948"/>
    <w:rsid w:val="00944CDF"/>
    <w:rsid w:val="00944D72"/>
    <w:rsid w:val="00946E9A"/>
    <w:rsid w:val="0094779F"/>
    <w:rsid w:val="00947823"/>
    <w:rsid w:val="00950150"/>
    <w:rsid w:val="00951325"/>
    <w:rsid w:val="00954AE9"/>
    <w:rsid w:val="00957BC5"/>
    <w:rsid w:val="0096155E"/>
    <w:rsid w:val="00961622"/>
    <w:rsid w:val="00961D4D"/>
    <w:rsid w:val="00964026"/>
    <w:rsid w:val="00964386"/>
    <w:rsid w:val="0096467E"/>
    <w:rsid w:val="00964EB5"/>
    <w:rsid w:val="00965260"/>
    <w:rsid w:val="00965F0A"/>
    <w:rsid w:val="009661F5"/>
    <w:rsid w:val="009702DB"/>
    <w:rsid w:val="00971366"/>
    <w:rsid w:val="0097525B"/>
    <w:rsid w:val="00975436"/>
    <w:rsid w:val="00977CB1"/>
    <w:rsid w:val="00981285"/>
    <w:rsid w:val="00982BD0"/>
    <w:rsid w:val="00983AB6"/>
    <w:rsid w:val="00984EE0"/>
    <w:rsid w:val="00986A88"/>
    <w:rsid w:val="00987051"/>
    <w:rsid w:val="00990456"/>
    <w:rsid w:val="009A0378"/>
    <w:rsid w:val="009A52DD"/>
    <w:rsid w:val="009B0973"/>
    <w:rsid w:val="009B0E5E"/>
    <w:rsid w:val="009B163E"/>
    <w:rsid w:val="009B3FB3"/>
    <w:rsid w:val="009B4EB8"/>
    <w:rsid w:val="009B63C2"/>
    <w:rsid w:val="009B7E0E"/>
    <w:rsid w:val="009C213D"/>
    <w:rsid w:val="009C26F2"/>
    <w:rsid w:val="009C2DC8"/>
    <w:rsid w:val="009C50A7"/>
    <w:rsid w:val="009C66CC"/>
    <w:rsid w:val="009C70E8"/>
    <w:rsid w:val="009D0657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23DA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4A45"/>
    <w:rsid w:val="00A174B0"/>
    <w:rsid w:val="00A21DD2"/>
    <w:rsid w:val="00A23A12"/>
    <w:rsid w:val="00A25B72"/>
    <w:rsid w:val="00A2697B"/>
    <w:rsid w:val="00A27CF8"/>
    <w:rsid w:val="00A3553C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63B"/>
    <w:rsid w:val="00A56773"/>
    <w:rsid w:val="00A64299"/>
    <w:rsid w:val="00A64F9F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3367"/>
    <w:rsid w:val="00AB3926"/>
    <w:rsid w:val="00AB496A"/>
    <w:rsid w:val="00AB68F6"/>
    <w:rsid w:val="00AB7613"/>
    <w:rsid w:val="00AC0EF1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93D"/>
    <w:rsid w:val="00B0170A"/>
    <w:rsid w:val="00B027EC"/>
    <w:rsid w:val="00B07AE6"/>
    <w:rsid w:val="00B15CBE"/>
    <w:rsid w:val="00B17247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71D5A"/>
    <w:rsid w:val="00B7248F"/>
    <w:rsid w:val="00B739AA"/>
    <w:rsid w:val="00B7584A"/>
    <w:rsid w:val="00B80E5B"/>
    <w:rsid w:val="00B83D35"/>
    <w:rsid w:val="00B852C8"/>
    <w:rsid w:val="00B85D8E"/>
    <w:rsid w:val="00B85F90"/>
    <w:rsid w:val="00B87C0E"/>
    <w:rsid w:val="00B87F12"/>
    <w:rsid w:val="00B908D7"/>
    <w:rsid w:val="00B913A9"/>
    <w:rsid w:val="00B9189B"/>
    <w:rsid w:val="00B91C31"/>
    <w:rsid w:val="00B97946"/>
    <w:rsid w:val="00BA2E39"/>
    <w:rsid w:val="00BB2F68"/>
    <w:rsid w:val="00BB3EE4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BF3ACE"/>
    <w:rsid w:val="00C00F41"/>
    <w:rsid w:val="00C01870"/>
    <w:rsid w:val="00C01CD5"/>
    <w:rsid w:val="00C02E82"/>
    <w:rsid w:val="00C036BF"/>
    <w:rsid w:val="00C0510F"/>
    <w:rsid w:val="00C13282"/>
    <w:rsid w:val="00C14DE0"/>
    <w:rsid w:val="00C16C47"/>
    <w:rsid w:val="00C17E99"/>
    <w:rsid w:val="00C2093E"/>
    <w:rsid w:val="00C20C29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0BBF"/>
    <w:rsid w:val="00C425C0"/>
    <w:rsid w:val="00C45AD7"/>
    <w:rsid w:val="00C45CBE"/>
    <w:rsid w:val="00C50DF6"/>
    <w:rsid w:val="00C54992"/>
    <w:rsid w:val="00C55BA3"/>
    <w:rsid w:val="00C57430"/>
    <w:rsid w:val="00C57F93"/>
    <w:rsid w:val="00C60AEC"/>
    <w:rsid w:val="00C61CB6"/>
    <w:rsid w:val="00C6205B"/>
    <w:rsid w:val="00C62921"/>
    <w:rsid w:val="00C66B00"/>
    <w:rsid w:val="00C67DD2"/>
    <w:rsid w:val="00C70FB3"/>
    <w:rsid w:val="00C71227"/>
    <w:rsid w:val="00C73AA5"/>
    <w:rsid w:val="00C741E8"/>
    <w:rsid w:val="00C74E2E"/>
    <w:rsid w:val="00C75CF4"/>
    <w:rsid w:val="00C76A35"/>
    <w:rsid w:val="00C77004"/>
    <w:rsid w:val="00C772E2"/>
    <w:rsid w:val="00C80F91"/>
    <w:rsid w:val="00C83A2D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1CED"/>
    <w:rsid w:val="00CC32C4"/>
    <w:rsid w:val="00CC6015"/>
    <w:rsid w:val="00CD3106"/>
    <w:rsid w:val="00CD46CE"/>
    <w:rsid w:val="00CD5D2A"/>
    <w:rsid w:val="00CD6D40"/>
    <w:rsid w:val="00CE2194"/>
    <w:rsid w:val="00CE43EB"/>
    <w:rsid w:val="00CF2492"/>
    <w:rsid w:val="00CF2BA5"/>
    <w:rsid w:val="00CF2F62"/>
    <w:rsid w:val="00CF35B5"/>
    <w:rsid w:val="00CF5C50"/>
    <w:rsid w:val="00CF5EC7"/>
    <w:rsid w:val="00CF61DE"/>
    <w:rsid w:val="00D00F48"/>
    <w:rsid w:val="00D01FAF"/>
    <w:rsid w:val="00D022CA"/>
    <w:rsid w:val="00D0288A"/>
    <w:rsid w:val="00D02F43"/>
    <w:rsid w:val="00D06D04"/>
    <w:rsid w:val="00D10207"/>
    <w:rsid w:val="00D10807"/>
    <w:rsid w:val="00D118A2"/>
    <w:rsid w:val="00D12C7B"/>
    <w:rsid w:val="00D12F60"/>
    <w:rsid w:val="00D13D00"/>
    <w:rsid w:val="00D17ABF"/>
    <w:rsid w:val="00D2104A"/>
    <w:rsid w:val="00D211FA"/>
    <w:rsid w:val="00D24326"/>
    <w:rsid w:val="00D25E86"/>
    <w:rsid w:val="00D319F1"/>
    <w:rsid w:val="00D40FC1"/>
    <w:rsid w:val="00D42D96"/>
    <w:rsid w:val="00D42FB0"/>
    <w:rsid w:val="00D44C39"/>
    <w:rsid w:val="00D471AD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57D18"/>
    <w:rsid w:val="00D602E7"/>
    <w:rsid w:val="00D62BE6"/>
    <w:rsid w:val="00D63CBF"/>
    <w:rsid w:val="00D64D84"/>
    <w:rsid w:val="00D6537E"/>
    <w:rsid w:val="00D66FFC"/>
    <w:rsid w:val="00D675AA"/>
    <w:rsid w:val="00D712CE"/>
    <w:rsid w:val="00D76D71"/>
    <w:rsid w:val="00D7769F"/>
    <w:rsid w:val="00D803FB"/>
    <w:rsid w:val="00D8055F"/>
    <w:rsid w:val="00D823F7"/>
    <w:rsid w:val="00D83206"/>
    <w:rsid w:val="00D91463"/>
    <w:rsid w:val="00D93CE0"/>
    <w:rsid w:val="00D946FF"/>
    <w:rsid w:val="00D97C4F"/>
    <w:rsid w:val="00DA2961"/>
    <w:rsid w:val="00DA47AC"/>
    <w:rsid w:val="00DA4D68"/>
    <w:rsid w:val="00DA4EAC"/>
    <w:rsid w:val="00DB0689"/>
    <w:rsid w:val="00DB0968"/>
    <w:rsid w:val="00DB3375"/>
    <w:rsid w:val="00DB5096"/>
    <w:rsid w:val="00DB5172"/>
    <w:rsid w:val="00DB77BB"/>
    <w:rsid w:val="00DB7D7F"/>
    <w:rsid w:val="00DC0365"/>
    <w:rsid w:val="00DC23E8"/>
    <w:rsid w:val="00DC2677"/>
    <w:rsid w:val="00DC294E"/>
    <w:rsid w:val="00DC55DD"/>
    <w:rsid w:val="00DC7AAF"/>
    <w:rsid w:val="00DD171B"/>
    <w:rsid w:val="00DD197C"/>
    <w:rsid w:val="00DD22A7"/>
    <w:rsid w:val="00DD25C7"/>
    <w:rsid w:val="00DD37E3"/>
    <w:rsid w:val="00DD5139"/>
    <w:rsid w:val="00DD645E"/>
    <w:rsid w:val="00DD6D89"/>
    <w:rsid w:val="00DD70BC"/>
    <w:rsid w:val="00DD7A97"/>
    <w:rsid w:val="00DE05F5"/>
    <w:rsid w:val="00DE3A59"/>
    <w:rsid w:val="00DE3DD8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09D4"/>
    <w:rsid w:val="00E32A36"/>
    <w:rsid w:val="00E3348D"/>
    <w:rsid w:val="00E33636"/>
    <w:rsid w:val="00E33934"/>
    <w:rsid w:val="00E3630D"/>
    <w:rsid w:val="00E37447"/>
    <w:rsid w:val="00E40FA7"/>
    <w:rsid w:val="00E411C6"/>
    <w:rsid w:val="00E4123A"/>
    <w:rsid w:val="00E414F6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1821"/>
    <w:rsid w:val="00E92470"/>
    <w:rsid w:val="00E96AB7"/>
    <w:rsid w:val="00EA1BCF"/>
    <w:rsid w:val="00EA305F"/>
    <w:rsid w:val="00EA4104"/>
    <w:rsid w:val="00EA4B08"/>
    <w:rsid w:val="00EA643E"/>
    <w:rsid w:val="00EB1D9B"/>
    <w:rsid w:val="00EB2BF5"/>
    <w:rsid w:val="00EB5C05"/>
    <w:rsid w:val="00EB6C71"/>
    <w:rsid w:val="00EC024E"/>
    <w:rsid w:val="00EC079A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4162"/>
    <w:rsid w:val="00ED4374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96B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17C7B"/>
    <w:rsid w:val="00F2611A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2423"/>
    <w:rsid w:val="00F531F6"/>
    <w:rsid w:val="00F54A1E"/>
    <w:rsid w:val="00F56B94"/>
    <w:rsid w:val="00F6001F"/>
    <w:rsid w:val="00F61046"/>
    <w:rsid w:val="00F66E49"/>
    <w:rsid w:val="00F6756D"/>
    <w:rsid w:val="00F676DB"/>
    <w:rsid w:val="00F67DAF"/>
    <w:rsid w:val="00F70153"/>
    <w:rsid w:val="00F702EE"/>
    <w:rsid w:val="00F707E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748"/>
    <w:rsid w:val="00F91BEA"/>
    <w:rsid w:val="00F92D6E"/>
    <w:rsid w:val="00F93686"/>
    <w:rsid w:val="00F97555"/>
    <w:rsid w:val="00F97BDA"/>
    <w:rsid w:val="00F97D2A"/>
    <w:rsid w:val="00FA023F"/>
    <w:rsid w:val="00FA0E1E"/>
    <w:rsid w:val="00FA30B9"/>
    <w:rsid w:val="00FA3FC6"/>
    <w:rsid w:val="00FA4658"/>
    <w:rsid w:val="00FA6187"/>
    <w:rsid w:val="00FA6BE9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E2"/>
    <w:rsid w:val="00FE41FF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6FC4F"/>
  <w15:docId w15:val="{1FBA4BAD-041F-49E4-AB7D-1B8B3EA1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732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732B0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732B0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732B0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732B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732B0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732B0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732B0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732B0C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732B0C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732B0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732B0C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32B0C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732B0C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732B0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732B0C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732B0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32B0C"/>
  </w:style>
  <w:style w:type="character" w:customStyle="1" w:styleId="TekstkomentarzaZnak">
    <w:name w:val="Tekst komentarza Znak"/>
    <w:link w:val="Tekstkomentarza"/>
    <w:uiPriority w:val="99"/>
    <w:qFormat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3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32B0C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2B0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32B0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732B0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32B0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32B0C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732B0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732B0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732B0C"/>
  </w:style>
  <w:style w:type="character" w:customStyle="1" w:styleId="TekstprzypisukocowegoZnak">
    <w:name w:val="Tekst przypisu końcowego Znak"/>
    <w:link w:val="Tekstprzypisukocow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32B0C"/>
  </w:style>
  <w:style w:type="character" w:customStyle="1" w:styleId="TekstprzypisudolnegoZnak">
    <w:name w:val="Tekst przypisu dolnego Znak"/>
    <w:link w:val="Tekstprzypisudoln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732B0C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BB35-1FD7-4E8E-9C69-950AEA90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3</cp:revision>
  <cp:lastPrinted>2021-03-22T13:42:00Z</cp:lastPrinted>
  <dcterms:created xsi:type="dcterms:W3CDTF">2021-03-22T13:44:00Z</dcterms:created>
  <dcterms:modified xsi:type="dcterms:W3CDTF">2021-03-22T13:44:00Z</dcterms:modified>
</cp:coreProperties>
</file>