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3717F01F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AA7C05">
        <w:rPr>
          <w:b/>
          <w:u w:val="single"/>
        </w:rPr>
        <w:t>c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5FC5F741" w:rsidR="006E1D89" w:rsidRPr="005040B9" w:rsidRDefault="006E1D89" w:rsidP="00A575D7">
      <w:pPr>
        <w:ind w:left="657"/>
        <w:jc w:val="center"/>
      </w:pPr>
      <w:r>
        <w:rPr>
          <w:b/>
          <w:bCs/>
          <w:sz w:val="32"/>
          <w:szCs w:val="32"/>
        </w:rPr>
        <w:t xml:space="preserve">cz. </w:t>
      </w:r>
      <w:r w:rsidR="00D1486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(</w:t>
      </w:r>
      <w:r w:rsidR="00692E37">
        <w:rPr>
          <w:b/>
          <w:bCs/>
          <w:sz w:val="32"/>
          <w:szCs w:val="32"/>
        </w:rPr>
        <w:t>odpady zmieszane</w:t>
      </w:r>
      <w:r w:rsidR="00433A6F">
        <w:rPr>
          <w:b/>
          <w:bCs/>
          <w:sz w:val="32"/>
          <w:szCs w:val="32"/>
        </w:rPr>
        <w:t>)</w:t>
      </w: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82D3" w14:textId="77777777" w:rsidR="00AA7C05" w:rsidRDefault="00AA7C05" w:rsidP="00AA7C05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618F33C6" w14:textId="55E0393B" w:rsidR="00D1486D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D1486D">
      <w:rPr>
        <w:b/>
        <w:bCs/>
        <w:i/>
        <w:iCs/>
        <w:sz w:val="16"/>
        <w:szCs w:val="16"/>
      </w:rPr>
      <w:t>4</w:t>
    </w:r>
    <w:r>
      <w:rPr>
        <w:b/>
        <w:bCs/>
        <w:i/>
        <w:iCs/>
        <w:sz w:val="16"/>
        <w:szCs w:val="16"/>
      </w:rPr>
      <w:t xml:space="preserve"> (</w:t>
    </w:r>
    <w:r w:rsidR="00692E37">
      <w:rPr>
        <w:b/>
        <w:bCs/>
        <w:i/>
        <w:iCs/>
        <w:sz w:val="16"/>
        <w:szCs w:val="16"/>
      </w:rPr>
      <w:t>odpady zmieszane</w:t>
    </w:r>
    <w:r>
      <w:rPr>
        <w:b/>
        <w:bCs/>
        <w:i/>
        <w:iCs/>
        <w:sz w:val="16"/>
        <w:szCs w:val="16"/>
      </w:rPr>
      <w:t>)</w:t>
    </w:r>
  </w:p>
  <w:p w14:paraId="0F283204" w14:textId="5BB59E85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66228B"/>
    <w:rsid w:val="0066260F"/>
    <w:rsid w:val="00664847"/>
    <w:rsid w:val="006704D8"/>
    <w:rsid w:val="00671F19"/>
    <w:rsid w:val="00692E37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A7C05"/>
    <w:rsid w:val="00AB4A3A"/>
    <w:rsid w:val="00AB4CD3"/>
    <w:rsid w:val="00AC11E5"/>
    <w:rsid w:val="00B00AE7"/>
    <w:rsid w:val="00BD4AD7"/>
    <w:rsid w:val="00BD79CB"/>
    <w:rsid w:val="00BF142D"/>
    <w:rsid w:val="00C2686B"/>
    <w:rsid w:val="00C318EC"/>
    <w:rsid w:val="00C40714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1486D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83D89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2022-10-13T09:34:00Z</dcterms:created>
  <dcterms:modified xsi:type="dcterms:W3CDTF">2022-10-17T08:50:00Z</dcterms:modified>
</cp:coreProperties>
</file>