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04A9D858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Hlk79132549"/>
      <w:r w:rsidRPr="00D30C02">
        <w:rPr>
          <w:rFonts w:ascii="Arial" w:hAnsi="Arial" w:cs="Arial"/>
          <w:b/>
          <w:sz w:val="22"/>
          <w:szCs w:val="22"/>
        </w:rPr>
        <w:t>„Odwodnienie drogi gminnej w m. Niekłonice (ul. Jagodowa</w:t>
      </w:r>
      <w:r w:rsidR="00C95CEB">
        <w:rPr>
          <w:rFonts w:ascii="Arial" w:hAnsi="Arial" w:cs="Arial"/>
          <w:b/>
          <w:sz w:val="22"/>
          <w:szCs w:val="22"/>
        </w:rPr>
        <w:t>)</w:t>
      </w:r>
      <w:r w:rsidRPr="00D30C02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7D90FF20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m-cy</w:t>
      </w:r>
    </w:p>
    <w:p w14:paraId="321B9EC1" w14:textId="45343F1E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m-cy</w:t>
      </w:r>
    </w:p>
    <w:p w14:paraId="68A61279" w14:textId="119560D0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72</w:t>
      </w:r>
      <w:r w:rsidRPr="00632A2A">
        <w:rPr>
          <w:sz w:val="22"/>
          <w:szCs w:val="22"/>
        </w:rPr>
        <w:t xml:space="preserve"> m-cy</w:t>
      </w:r>
    </w:p>
    <w:p w14:paraId="461FAD49" w14:textId="77777777" w:rsidR="006579CC" w:rsidRPr="00632A2A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6788B7D4" w14:textId="77777777" w:rsidR="00C95CEB" w:rsidRDefault="00C95CEB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6874F5FD" w:rsidR="00D30C02" w:rsidRPr="00D30C02" w:rsidRDefault="00E40703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8886403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4FA67CB1" w:rsidR="00D30C02" w:rsidRPr="00D30C02" w:rsidRDefault="001E3C86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1342DF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5CDB5612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91212F">
        <w:rPr>
          <w:rFonts w:ascii="Arial" w:hAnsi="Arial" w:cs="Arial"/>
          <w:sz w:val="22"/>
          <w:szCs w:val="22"/>
        </w:rPr>
      </w:r>
      <w:r w:rsidR="0091212F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91212F">
        <w:rPr>
          <w:rFonts w:ascii="Arial" w:hAnsi="Arial" w:cs="Arial"/>
          <w:sz w:val="22"/>
          <w:szCs w:val="22"/>
        </w:rPr>
      </w:r>
      <w:r w:rsidR="0091212F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40765AC4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1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6FFDB56D" w:rsidR="00D30C02" w:rsidRPr="00D30C02" w:rsidRDefault="00C21829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FE68" w14:textId="77777777" w:rsidR="0091212F" w:rsidRDefault="0091212F" w:rsidP="00A22B7C">
      <w:r>
        <w:separator/>
      </w:r>
    </w:p>
  </w:endnote>
  <w:endnote w:type="continuationSeparator" w:id="0">
    <w:p w14:paraId="07D48AB4" w14:textId="77777777" w:rsidR="0091212F" w:rsidRDefault="0091212F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A0FB" w14:textId="77777777" w:rsidR="0091212F" w:rsidRDefault="0091212F" w:rsidP="00A22B7C">
      <w:r>
        <w:separator/>
      </w:r>
    </w:p>
  </w:footnote>
  <w:footnote w:type="continuationSeparator" w:id="0">
    <w:p w14:paraId="6E1B91C2" w14:textId="77777777" w:rsidR="0091212F" w:rsidRDefault="0091212F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91212F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91212F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91212F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91212F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24</cp:revision>
  <cp:lastPrinted>2021-04-13T14:10:00Z</cp:lastPrinted>
  <dcterms:created xsi:type="dcterms:W3CDTF">2021-04-02T09:32:00Z</dcterms:created>
  <dcterms:modified xsi:type="dcterms:W3CDTF">2022-03-25T11:46:00Z</dcterms:modified>
</cp:coreProperties>
</file>