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5971" w14:textId="77777777" w:rsidR="00C92DBB" w:rsidRDefault="00C92DBB" w:rsidP="00CB47E4">
      <w:pPr>
        <w:pStyle w:val="Bezodstpw"/>
        <w:jc w:val="both"/>
        <w:rPr>
          <w:sz w:val="22"/>
          <w:szCs w:val="22"/>
        </w:rPr>
      </w:pPr>
    </w:p>
    <w:p w14:paraId="0D8AFB23" w14:textId="77777777" w:rsidR="00C92DBB" w:rsidRPr="00C92DBB" w:rsidRDefault="00C92DBB" w:rsidP="00C92DB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C92DBB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1C46AE3C" wp14:editId="5E96F7E8">
            <wp:simplePos x="0" y="0"/>
            <wp:positionH relativeFrom="page">
              <wp:posOffset>899160</wp:posOffset>
            </wp:positionH>
            <wp:positionV relativeFrom="page">
              <wp:posOffset>457200</wp:posOffset>
            </wp:positionV>
            <wp:extent cx="5754370" cy="7467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15D64" w14:textId="77777777" w:rsidR="00C92DBB" w:rsidRDefault="00C92DBB" w:rsidP="00C92DBB">
      <w:pPr>
        <w:spacing w:after="160" w:line="236" w:lineRule="auto"/>
        <w:ind w:left="1"/>
        <w:jc w:val="both"/>
        <w:rPr>
          <w:rFonts w:ascii="Calibri" w:eastAsia="Times New Roman" w:hAnsi="Calibri" w:cs="Calibri"/>
          <w:sz w:val="20"/>
          <w:szCs w:val="22"/>
        </w:rPr>
      </w:pPr>
    </w:p>
    <w:p w14:paraId="0F58A491" w14:textId="77777777" w:rsidR="00C92DBB" w:rsidRDefault="00C92DBB" w:rsidP="00C92DBB">
      <w:pPr>
        <w:spacing w:after="160" w:line="236" w:lineRule="auto"/>
        <w:ind w:left="1"/>
        <w:jc w:val="both"/>
        <w:rPr>
          <w:rFonts w:ascii="Calibri" w:eastAsia="Times New Roman" w:hAnsi="Calibri" w:cs="Calibri"/>
          <w:sz w:val="20"/>
          <w:szCs w:val="22"/>
        </w:rPr>
      </w:pPr>
    </w:p>
    <w:p w14:paraId="27D11CB2" w14:textId="77777777" w:rsidR="00C92DBB" w:rsidRPr="00C92DBB" w:rsidRDefault="00C92DBB" w:rsidP="00C92DBB">
      <w:pPr>
        <w:spacing w:after="160" w:line="236" w:lineRule="auto"/>
        <w:ind w:left="1"/>
        <w:jc w:val="both"/>
        <w:rPr>
          <w:rFonts w:ascii="Calibri" w:eastAsia="Times New Roman" w:hAnsi="Calibri" w:cs="Calibri"/>
          <w:sz w:val="20"/>
          <w:szCs w:val="22"/>
        </w:rPr>
      </w:pPr>
      <w:r w:rsidRPr="00C92DBB">
        <w:rPr>
          <w:rFonts w:ascii="Calibri" w:eastAsia="Times New Roman" w:hAnsi="Calibri" w:cs="Calibri"/>
          <w:sz w:val="20"/>
          <w:szCs w:val="22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6B59FCEB" w14:textId="77777777" w:rsidR="00C92DBB" w:rsidRDefault="00C92DBB" w:rsidP="00CB47E4">
      <w:pPr>
        <w:pStyle w:val="Bezodstpw"/>
        <w:jc w:val="both"/>
        <w:rPr>
          <w:sz w:val="22"/>
          <w:szCs w:val="22"/>
        </w:rPr>
      </w:pPr>
    </w:p>
    <w:p w14:paraId="7648BE66" w14:textId="77777777" w:rsidR="00C92DBB" w:rsidRDefault="00C92DBB" w:rsidP="00CB47E4">
      <w:pPr>
        <w:pStyle w:val="Bezodstpw"/>
        <w:jc w:val="both"/>
        <w:rPr>
          <w:sz w:val="22"/>
          <w:szCs w:val="22"/>
        </w:rPr>
      </w:pPr>
    </w:p>
    <w:p w14:paraId="0E7732BE" w14:textId="722DA637" w:rsidR="00DC6668" w:rsidRPr="00AE4710" w:rsidRDefault="007E23F3" w:rsidP="00CB47E4">
      <w:pPr>
        <w:pStyle w:val="Bezodstpw"/>
        <w:jc w:val="both"/>
        <w:rPr>
          <w:sz w:val="22"/>
          <w:szCs w:val="22"/>
          <w:lang w:val="de-DE"/>
        </w:rPr>
      </w:pPr>
      <w:r w:rsidRPr="00C92DBB">
        <w:rPr>
          <w:b/>
          <w:sz w:val="22"/>
          <w:szCs w:val="22"/>
        </w:rPr>
        <w:t>Znak</w:t>
      </w:r>
      <w:r w:rsidRPr="00C92DBB">
        <w:rPr>
          <w:b/>
          <w:sz w:val="22"/>
          <w:szCs w:val="22"/>
          <w:lang w:val="de-DE"/>
        </w:rPr>
        <w:t xml:space="preserve"> </w:t>
      </w:r>
      <w:r w:rsidRPr="00C92DBB">
        <w:rPr>
          <w:b/>
          <w:sz w:val="22"/>
          <w:szCs w:val="22"/>
        </w:rPr>
        <w:t>sprawy</w:t>
      </w:r>
      <w:r w:rsidR="00470183" w:rsidRPr="00C92DBB">
        <w:rPr>
          <w:b/>
          <w:sz w:val="22"/>
          <w:szCs w:val="22"/>
          <w:lang w:val="de-DE"/>
        </w:rPr>
        <w:t xml:space="preserve">: </w:t>
      </w:r>
      <w:r w:rsidR="006B4EC9" w:rsidRPr="00C92DBB">
        <w:rPr>
          <w:b/>
          <w:sz w:val="22"/>
          <w:szCs w:val="22"/>
        </w:rPr>
        <w:t>IZP.271.</w:t>
      </w:r>
      <w:r w:rsidR="00EE4241" w:rsidRPr="00C92DBB">
        <w:rPr>
          <w:b/>
          <w:sz w:val="22"/>
          <w:szCs w:val="22"/>
        </w:rPr>
        <w:t>26.2022.AM</w:t>
      </w:r>
      <w:r w:rsidR="00EE4241">
        <w:rPr>
          <w:sz w:val="22"/>
          <w:szCs w:val="22"/>
          <w:lang w:val="de-DE"/>
        </w:rPr>
        <w:tab/>
      </w:r>
      <w:r w:rsidR="00EE4241">
        <w:rPr>
          <w:sz w:val="22"/>
          <w:szCs w:val="22"/>
          <w:lang w:val="de-DE"/>
        </w:rPr>
        <w:tab/>
      </w:r>
      <w:r w:rsidR="00EE4241">
        <w:rPr>
          <w:sz w:val="22"/>
          <w:szCs w:val="22"/>
          <w:lang w:val="de-DE"/>
        </w:rPr>
        <w:tab/>
        <w:t xml:space="preserve">  </w:t>
      </w:r>
      <w:r w:rsidR="00CB47E4" w:rsidRPr="00AE4710">
        <w:rPr>
          <w:sz w:val="22"/>
          <w:szCs w:val="22"/>
          <w:lang w:val="de-DE"/>
        </w:rPr>
        <w:t xml:space="preserve">   </w:t>
      </w:r>
      <w:r w:rsidR="00DC6668" w:rsidRPr="00AE4710">
        <w:rPr>
          <w:sz w:val="22"/>
          <w:szCs w:val="22"/>
        </w:rPr>
        <w:t>Biały Dunajec</w:t>
      </w:r>
      <w:r w:rsidR="00AE4710" w:rsidRPr="00AE4710">
        <w:rPr>
          <w:sz w:val="22"/>
          <w:szCs w:val="22"/>
        </w:rPr>
        <w:t xml:space="preserve">, dnia </w:t>
      </w:r>
      <w:r w:rsidR="00DC6668" w:rsidRPr="00AE4710">
        <w:rPr>
          <w:sz w:val="22"/>
          <w:szCs w:val="22"/>
          <w:lang w:val="de-DE"/>
        </w:rPr>
        <w:t xml:space="preserve"> </w:t>
      </w:r>
      <w:r w:rsidR="00EE4241">
        <w:rPr>
          <w:sz w:val="22"/>
          <w:szCs w:val="22"/>
          <w:lang w:val="de-DE"/>
        </w:rPr>
        <w:t>07</w:t>
      </w:r>
      <w:r w:rsidR="00AE4710" w:rsidRPr="00AE4710">
        <w:rPr>
          <w:sz w:val="22"/>
          <w:szCs w:val="22"/>
          <w:lang w:val="de-DE"/>
        </w:rPr>
        <w:t xml:space="preserve"> </w:t>
      </w:r>
      <w:r w:rsidR="00BA5917">
        <w:rPr>
          <w:sz w:val="22"/>
          <w:szCs w:val="22"/>
          <w:lang w:val="de-DE"/>
        </w:rPr>
        <w:t>październik</w:t>
      </w:r>
      <w:r w:rsidR="00AE4710" w:rsidRPr="00AE4710">
        <w:rPr>
          <w:sz w:val="22"/>
          <w:szCs w:val="22"/>
          <w:lang w:val="de-DE"/>
        </w:rPr>
        <w:t xml:space="preserve"> </w:t>
      </w:r>
      <w:r w:rsidR="00BB332C" w:rsidRPr="00AE4710">
        <w:rPr>
          <w:sz w:val="22"/>
          <w:szCs w:val="22"/>
          <w:lang w:val="de-DE"/>
        </w:rPr>
        <w:t>2022</w:t>
      </w:r>
      <w:r w:rsidRPr="00AE4710">
        <w:rPr>
          <w:sz w:val="22"/>
          <w:szCs w:val="22"/>
          <w:lang w:val="de-DE"/>
        </w:rPr>
        <w:t xml:space="preserve"> r</w:t>
      </w:r>
      <w:r w:rsidR="00AE4710" w:rsidRPr="00AE4710">
        <w:rPr>
          <w:sz w:val="22"/>
          <w:szCs w:val="22"/>
          <w:lang w:val="de-DE"/>
        </w:rPr>
        <w:t>oku</w:t>
      </w:r>
    </w:p>
    <w:p w14:paraId="69CD929D" w14:textId="77777777" w:rsidR="00AE4710" w:rsidRPr="00AE4710" w:rsidRDefault="00AE4710" w:rsidP="00CB47E4">
      <w:pPr>
        <w:pStyle w:val="Bezodstpw"/>
        <w:jc w:val="both"/>
        <w:rPr>
          <w:sz w:val="22"/>
          <w:szCs w:val="22"/>
          <w:lang w:val="de-DE"/>
        </w:rPr>
      </w:pPr>
    </w:p>
    <w:p w14:paraId="0DE24EC9" w14:textId="628FA4F5" w:rsidR="005D6436" w:rsidRPr="00CB47E4" w:rsidRDefault="00DC6668" w:rsidP="00CB47E4">
      <w:pPr>
        <w:pStyle w:val="Bezodstpw"/>
        <w:jc w:val="right"/>
        <w:rPr>
          <w:iCs/>
          <w:sz w:val="20"/>
          <w:szCs w:val="20"/>
        </w:rPr>
      </w:pPr>
      <w:r w:rsidRPr="00AE4710">
        <w:rPr>
          <w:sz w:val="22"/>
          <w:szCs w:val="22"/>
        </w:rPr>
        <w:t>https://platformazakupowa.pl/pn/dunajec</w:t>
      </w:r>
      <w:r w:rsidR="00FE2455" w:rsidRPr="00AE4710">
        <w:rPr>
          <w:sz w:val="22"/>
          <w:szCs w:val="22"/>
        </w:rPr>
        <w:br/>
      </w:r>
      <w:r w:rsidR="00FE2455" w:rsidRPr="00AE4710">
        <w:rPr>
          <w:iCs/>
          <w:sz w:val="18"/>
          <w:szCs w:val="18"/>
        </w:rPr>
        <w:t xml:space="preserve"> </w:t>
      </w:r>
      <w:r w:rsidR="00364921" w:rsidRPr="00AE4710">
        <w:rPr>
          <w:iCs/>
          <w:sz w:val="18"/>
          <w:szCs w:val="18"/>
        </w:rPr>
        <w:t>(</w:t>
      </w:r>
      <w:r w:rsidR="00364921" w:rsidRPr="00AE4710">
        <w:rPr>
          <w:i/>
          <w:iCs/>
          <w:sz w:val="18"/>
          <w:szCs w:val="18"/>
        </w:rPr>
        <w:t>strona internetowa prowadzonego postępowania</w:t>
      </w:r>
      <w:r w:rsidR="00364921" w:rsidRPr="00AE4710">
        <w:rPr>
          <w:iCs/>
          <w:sz w:val="18"/>
          <w:szCs w:val="18"/>
        </w:rPr>
        <w:t>)</w:t>
      </w:r>
    </w:p>
    <w:p w14:paraId="3BB836D4" w14:textId="0E7E86AD" w:rsidR="00CB47E4" w:rsidRDefault="00CB47E4" w:rsidP="00CB47E4">
      <w:pPr>
        <w:pStyle w:val="Bezodstpw"/>
        <w:jc w:val="right"/>
        <w:rPr>
          <w:iCs/>
        </w:rPr>
      </w:pPr>
    </w:p>
    <w:p w14:paraId="27015512" w14:textId="77777777" w:rsidR="00AE4710" w:rsidRPr="00F6637D" w:rsidRDefault="00AE4710" w:rsidP="00CB47E4">
      <w:pPr>
        <w:pStyle w:val="Bezodstpw"/>
        <w:jc w:val="right"/>
        <w:rPr>
          <w:iCs/>
        </w:rPr>
      </w:pPr>
    </w:p>
    <w:p w14:paraId="3DF52B7E" w14:textId="6FF45EE2" w:rsidR="008044EA" w:rsidRDefault="008044EA" w:rsidP="00CB47E4">
      <w:pPr>
        <w:pStyle w:val="Bezodstpw"/>
        <w:jc w:val="center"/>
        <w:rPr>
          <w:b/>
          <w:iCs/>
        </w:rPr>
      </w:pPr>
      <w:r w:rsidRPr="00EE4241">
        <w:rPr>
          <w:b/>
          <w:iCs/>
          <w:highlight w:val="lightGray"/>
        </w:rPr>
        <w:t>ZMIANY TRE</w:t>
      </w:r>
      <w:r w:rsidR="00EE4241" w:rsidRPr="00EE4241">
        <w:rPr>
          <w:b/>
          <w:iCs/>
          <w:highlight w:val="lightGray"/>
        </w:rPr>
        <w:t>ŚCI  OGŁOSZENIA</w:t>
      </w:r>
    </w:p>
    <w:p w14:paraId="405C8D34" w14:textId="77777777" w:rsidR="00AE4710" w:rsidRPr="00F6637D" w:rsidRDefault="00AE4710" w:rsidP="00BA5917">
      <w:pPr>
        <w:pStyle w:val="Bezodstpw"/>
        <w:rPr>
          <w:b/>
          <w:iCs/>
        </w:rPr>
      </w:pPr>
    </w:p>
    <w:p w14:paraId="66F8A737" w14:textId="08CDA1CD" w:rsidR="00AB168E" w:rsidRPr="00F6637D" w:rsidRDefault="007E23F3" w:rsidP="00C92DBB">
      <w:pPr>
        <w:pStyle w:val="Bezodstpw"/>
        <w:ind w:left="851" w:hanging="851"/>
        <w:jc w:val="both"/>
        <w:rPr>
          <w:rFonts w:eastAsia="Arial"/>
          <w:b/>
          <w:lang w:eastAsia="zh-CN"/>
        </w:rPr>
      </w:pPr>
      <w:r w:rsidRPr="00F6637D">
        <w:rPr>
          <w:rFonts w:eastAsia="Times New Roman"/>
          <w:b/>
          <w:bCs/>
          <w:lang w:eastAsia="pl-PL" w:bidi="pl-PL"/>
        </w:rPr>
        <w:t xml:space="preserve">Dotyczy: </w:t>
      </w:r>
      <w:r w:rsidR="00DC6668" w:rsidRPr="00F6637D">
        <w:rPr>
          <w:rFonts w:eastAsia="Arial"/>
          <w:b/>
          <w:lang w:eastAsia="zh-CN"/>
        </w:rPr>
        <w:t>„</w:t>
      </w:r>
      <w:r w:rsidR="00871C99" w:rsidRPr="00871C99">
        <w:rPr>
          <w:rFonts w:eastAsia="Arial"/>
          <w:b/>
          <w:lang w:eastAsia="zh-CN"/>
        </w:rPr>
        <w:t>Zakup i dostawa sprzętu komputerowego w ramach projektu grantowego Cyfrowa Gmina</w:t>
      </w:r>
      <w:r w:rsidR="00DC6668" w:rsidRPr="00F6637D">
        <w:rPr>
          <w:rFonts w:eastAsia="Arial"/>
          <w:b/>
          <w:lang w:eastAsia="zh-CN"/>
        </w:rPr>
        <w:t>”</w:t>
      </w:r>
    </w:p>
    <w:p w14:paraId="24B06CF0" w14:textId="62449FC3" w:rsidR="000F3E59" w:rsidRDefault="000F3E59" w:rsidP="00CB47E4">
      <w:pPr>
        <w:pStyle w:val="Bezodstpw"/>
        <w:jc w:val="both"/>
        <w:rPr>
          <w:b/>
        </w:rPr>
      </w:pPr>
    </w:p>
    <w:p w14:paraId="7DB1F48C" w14:textId="77777777" w:rsidR="00BC6A38" w:rsidRPr="00BC6A38" w:rsidRDefault="00BC6A38" w:rsidP="00CB47E4">
      <w:pPr>
        <w:pStyle w:val="Bezodstpw"/>
        <w:jc w:val="both"/>
        <w:rPr>
          <w:b/>
        </w:rPr>
      </w:pPr>
    </w:p>
    <w:p w14:paraId="0B03D06F" w14:textId="77777777" w:rsidR="001B501E" w:rsidRDefault="00257077" w:rsidP="00CB47E4">
      <w:pPr>
        <w:pStyle w:val="Bezodstpw"/>
        <w:jc w:val="both"/>
        <w:rPr>
          <w:rFonts w:eastAsia="Calibri"/>
          <w:b/>
        </w:rPr>
      </w:pPr>
      <w:r w:rsidRPr="00F6637D">
        <w:rPr>
          <w:rFonts w:eastAsia="Calibri"/>
          <w:b/>
          <w:highlight w:val="lightGray"/>
        </w:rPr>
        <w:t>Zmiana nr 1:</w:t>
      </w:r>
    </w:p>
    <w:p w14:paraId="66FC20DD" w14:textId="540201B7" w:rsidR="005A4E0B" w:rsidRDefault="00257077" w:rsidP="00CB47E4">
      <w:pPr>
        <w:pStyle w:val="Bezodstpw"/>
        <w:jc w:val="both"/>
        <w:rPr>
          <w:rFonts w:eastAsia="Cambria"/>
          <w:b/>
          <w:lang w:eastAsia="pl-PL"/>
        </w:rPr>
      </w:pPr>
      <w:r w:rsidRPr="00F6637D">
        <w:rPr>
          <w:rFonts w:eastAsia="Calibri"/>
          <w:b/>
        </w:rPr>
        <w:br/>
      </w:r>
      <w:r w:rsidR="005A4E0B">
        <w:rPr>
          <w:rFonts w:eastAsia="Cambria"/>
          <w:b/>
          <w:lang w:eastAsia="pl-PL"/>
        </w:rPr>
        <w:t xml:space="preserve">W ogłoszeniu o zamówieniu w sekcji </w:t>
      </w:r>
      <w:r w:rsidR="005A4E0B" w:rsidRPr="005A4E0B">
        <w:rPr>
          <w:rFonts w:eastAsia="Cambria"/>
          <w:b/>
          <w:lang w:eastAsia="pl-PL"/>
        </w:rPr>
        <w:t>IV</w:t>
      </w:r>
      <w:r w:rsidR="005A4E0B">
        <w:rPr>
          <w:rFonts w:eastAsia="Cambria"/>
          <w:b/>
          <w:lang w:eastAsia="pl-PL"/>
        </w:rPr>
        <w:t xml:space="preserve"> </w:t>
      </w:r>
      <w:r w:rsidR="005A4E0B" w:rsidRPr="005A4E0B">
        <w:rPr>
          <w:rFonts w:eastAsia="Cambria"/>
          <w:b/>
          <w:lang w:eastAsia="pl-PL"/>
        </w:rPr>
        <w:t>– PRZEDMIOT ZAMÓWIENIA</w:t>
      </w:r>
      <w:r w:rsidR="005A4E0B">
        <w:rPr>
          <w:rFonts w:eastAsia="Cambria"/>
          <w:b/>
          <w:lang w:eastAsia="pl-PL"/>
        </w:rPr>
        <w:t xml:space="preserve"> w pkt. 4.1.3. był zapis:</w:t>
      </w:r>
    </w:p>
    <w:p w14:paraId="264EE8B6" w14:textId="2331C9AB" w:rsidR="00BC6A38" w:rsidRDefault="005A4E0B" w:rsidP="00CB47E4">
      <w:pPr>
        <w:pStyle w:val="Bezodstpw"/>
        <w:jc w:val="both"/>
        <w:rPr>
          <w:rFonts w:eastAsia="Cambria"/>
          <w:b/>
          <w:lang w:eastAsia="pl-PL"/>
        </w:rPr>
      </w:pPr>
      <w:r w:rsidRPr="005A4E0B">
        <w:rPr>
          <w:rFonts w:eastAsia="Cambria"/>
          <w:lang w:eastAsia="pl-PL"/>
        </w:rPr>
        <w:t>Rodzaj zamówienia:</w:t>
      </w:r>
      <w:r w:rsidRPr="005A4E0B">
        <w:rPr>
          <w:rFonts w:eastAsia="Cambria"/>
          <w:b/>
          <w:lang w:eastAsia="pl-PL"/>
        </w:rPr>
        <w:t xml:space="preserve"> Usługi</w:t>
      </w:r>
      <w:bookmarkStart w:id="0" w:name="_GoBack"/>
      <w:bookmarkEnd w:id="0"/>
    </w:p>
    <w:p w14:paraId="0789A3E1" w14:textId="77777777" w:rsidR="005A4E0B" w:rsidRPr="005A4E0B" w:rsidRDefault="005A4E0B" w:rsidP="00CB47E4">
      <w:pPr>
        <w:pStyle w:val="Bezodstpw"/>
        <w:jc w:val="both"/>
        <w:rPr>
          <w:rFonts w:eastAsia="Cambria"/>
          <w:b/>
          <w:lang w:eastAsia="pl-PL"/>
        </w:rPr>
      </w:pPr>
    </w:p>
    <w:p w14:paraId="01FFE364" w14:textId="6C08A86A" w:rsidR="005A4E0B" w:rsidRPr="005A4E0B" w:rsidRDefault="00257077" w:rsidP="00CB47E4">
      <w:pPr>
        <w:pStyle w:val="Bezodstpw"/>
        <w:jc w:val="both"/>
        <w:rPr>
          <w:rFonts w:eastAsia="Calibri"/>
          <w:b/>
        </w:rPr>
      </w:pPr>
      <w:r w:rsidRPr="005A4E0B">
        <w:rPr>
          <w:rFonts w:eastAsia="Calibri"/>
          <w:b/>
        </w:rPr>
        <w:t xml:space="preserve">Zastępuje się </w:t>
      </w:r>
      <w:r w:rsidR="005A4E0B">
        <w:rPr>
          <w:rFonts w:eastAsia="Calibri"/>
          <w:b/>
        </w:rPr>
        <w:t xml:space="preserve">ten zapis </w:t>
      </w:r>
      <w:r w:rsidRPr="005A4E0B">
        <w:rPr>
          <w:rFonts w:eastAsia="Calibri"/>
          <w:b/>
        </w:rPr>
        <w:t>następującą treścią:</w:t>
      </w:r>
    </w:p>
    <w:p w14:paraId="6E3D11FA" w14:textId="393BDF8D" w:rsidR="00BC6A38" w:rsidRDefault="005A4E0B" w:rsidP="00CB47E4">
      <w:pPr>
        <w:pStyle w:val="Bezodstpw"/>
        <w:jc w:val="both"/>
        <w:rPr>
          <w:rFonts w:eastAsia="Calibri"/>
          <w:b/>
        </w:rPr>
      </w:pPr>
      <w:r w:rsidRPr="005A4E0B">
        <w:rPr>
          <w:rFonts w:eastAsia="Calibri"/>
        </w:rPr>
        <w:t>Rodzaj zamówienia:</w:t>
      </w:r>
      <w:r w:rsidRPr="005A4E0B">
        <w:rPr>
          <w:rFonts w:eastAsia="Calibri"/>
          <w:b/>
        </w:rPr>
        <w:t xml:space="preserve"> Dostawy</w:t>
      </w:r>
    </w:p>
    <w:p w14:paraId="08FE664C" w14:textId="77777777" w:rsidR="003B3CE8" w:rsidRDefault="003B3CE8" w:rsidP="00CB47E4">
      <w:pPr>
        <w:pStyle w:val="Bezodstpw"/>
        <w:jc w:val="both"/>
        <w:rPr>
          <w:rFonts w:eastAsia="Calibri"/>
          <w:b/>
        </w:rPr>
      </w:pPr>
    </w:p>
    <w:p w14:paraId="22A722B1" w14:textId="303E7981" w:rsidR="003B3CE8" w:rsidRDefault="003B3CE8" w:rsidP="00CB47E4">
      <w:pPr>
        <w:pStyle w:val="Bezodstpw"/>
        <w:jc w:val="both"/>
        <w:rPr>
          <w:rFonts w:eastAsia="Calibri"/>
          <w:b/>
        </w:rPr>
      </w:pPr>
      <w:r w:rsidRPr="003B3CE8">
        <w:rPr>
          <w:rFonts w:eastAsia="Calibri"/>
          <w:b/>
        </w:rPr>
        <w:t>Jednocześnie Zamawiający informuje, że termin składania i otwarcia ofert nie ulega zmianie.</w:t>
      </w:r>
    </w:p>
    <w:p w14:paraId="0610DD6B" w14:textId="77777777" w:rsidR="000F1C98" w:rsidRDefault="000F1C98" w:rsidP="00CB47E4">
      <w:pPr>
        <w:pStyle w:val="Bezodstpw"/>
        <w:jc w:val="both"/>
        <w:rPr>
          <w:rFonts w:eastAsia="Calibri"/>
          <w:b/>
        </w:rPr>
      </w:pPr>
    </w:p>
    <w:p w14:paraId="02FC739E" w14:textId="77777777" w:rsidR="00BA5917" w:rsidRDefault="00BA5917" w:rsidP="00CB47E4">
      <w:pPr>
        <w:pStyle w:val="Bezodstpw"/>
        <w:jc w:val="both"/>
        <w:rPr>
          <w:rFonts w:eastAsia="Calibri"/>
          <w:b/>
        </w:rPr>
      </w:pPr>
    </w:p>
    <w:p w14:paraId="3FE9960E" w14:textId="77777777" w:rsidR="00BA5917" w:rsidRDefault="00BA5917" w:rsidP="00CB47E4">
      <w:pPr>
        <w:pStyle w:val="Bezodstpw"/>
        <w:jc w:val="both"/>
        <w:rPr>
          <w:rFonts w:eastAsia="Calibri"/>
          <w:b/>
        </w:rPr>
      </w:pPr>
    </w:p>
    <w:p w14:paraId="7F2E7BDC" w14:textId="73EAAFD3" w:rsidR="00BA5917" w:rsidRDefault="00BA5917" w:rsidP="00BA5917">
      <w:pPr>
        <w:pStyle w:val="Bezodstpw"/>
        <w:jc w:val="right"/>
        <w:rPr>
          <w:rFonts w:eastAsia="Calibri"/>
          <w:b/>
        </w:rPr>
      </w:pPr>
      <w:r>
        <w:rPr>
          <w:rFonts w:eastAsia="Calibri"/>
          <w:b/>
        </w:rPr>
        <w:t>Z poważaniem</w:t>
      </w:r>
    </w:p>
    <w:p w14:paraId="29EC37B0" w14:textId="77777777" w:rsidR="00BA5917" w:rsidRDefault="00BA5917" w:rsidP="00CB47E4">
      <w:pPr>
        <w:pStyle w:val="Bezodstpw"/>
        <w:jc w:val="both"/>
        <w:rPr>
          <w:rFonts w:eastAsia="Calibri"/>
          <w:b/>
        </w:rPr>
      </w:pPr>
    </w:p>
    <w:p w14:paraId="662112C2" w14:textId="77777777" w:rsidR="00BA5917" w:rsidRDefault="00BA5917" w:rsidP="00CB47E4">
      <w:pPr>
        <w:pStyle w:val="Bezodstpw"/>
        <w:jc w:val="both"/>
        <w:rPr>
          <w:rFonts w:eastAsia="Calibri"/>
          <w:b/>
        </w:rPr>
      </w:pPr>
    </w:p>
    <w:p w14:paraId="1DD999AF" w14:textId="77777777" w:rsidR="00BA5917" w:rsidRDefault="00BA5917" w:rsidP="00CB47E4">
      <w:pPr>
        <w:pStyle w:val="Bezodstpw"/>
        <w:jc w:val="both"/>
        <w:rPr>
          <w:rFonts w:eastAsia="Calibri"/>
          <w:b/>
        </w:rPr>
      </w:pPr>
    </w:p>
    <w:p w14:paraId="40A593FE" w14:textId="77777777" w:rsidR="00BA5917" w:rsidRDefault="00BA5917" w:rsidP="00CB47E4">
      <w:pPr>
        <w:pStyle w:val="Bezodstpw"/>
        <w:jc w:val="both"/>
        <w:rPr>
          <w:rFonts w:eastAsia="Calibri"/>
          <w:b/>
        </w:rPr>
      </w:pPr>
    </w:p>
    <w:p w14:paraId="2B2B55D6" w14:textId="77777777" w:rsidR="00BA5917" w:rsidRDefault="00BA5917" w:rsidP="00CB47E4">
      <w:pPr>
        <w:pStyle w:val="Bezodstpw"/>
        <w:jc w:val="both"/>
        <w:rPr>
          <w:rFonts w:eastAsia="Calibri"/>
          <w:b/>
        </w:rPr>
      </w:pPr>
    </w:p>
    <w:p w14:paraId="71F4A7BB" w14:textId="77777777" w:rsidR="000F1C98" w:rsidRPr="00967496" w:rsidRDefault="000F1C98" w:rsidP="000F1C98">
      <w:pPr>
        <w:pStyle w:val="Bezodstpw"/>
        <w:jc w:val="both"/>
        <w:rPr>
          <w:rFonts w:eastAsia="Calibri"/>
          <w:iCs/>
          <w:sz w:val="16"/>
          <w:szCs w:val="16"/>
        </w:rPr>
      </w:pPr>
      <w:r w:rsidRPr="00967496">
        <w:rPr>
          <w:rFonts w:eastAsia="Calibri"/>
          <w:iCs/>
          <w:sz w:val="16"/>
          <w:szCs w:val="16"/>
        </w:rPr>
        <w:t>Załączniki:</w:t>
      </w:r>
    </w:p>
    <w:p w14:paraId="50EA63BD" w14:textId="718E6E2A" w:rsidR="000F1C98" w:rsidRPr="005A4E0B" w:rsidRDefault="000F1C98" w:rsidP="000F1C98">
      <w:pPr>
        <w:pStyle w:val="Bezodstpw"/>
        <w:numPr>
          <w:ilvl w:val="0"/>
          <w:numId w:val="48"/>
        </w:numPr>
        <w:jc w:val="both"/>
        <w:rPr>
          <w:rFonts w:eastAsia="Calibri"/>
          <w:b/>
        </w:rPr>
      </w:pPr>
      <w:r w:rsidRPr="000F1C98">
        <w:rPr>
          <w:rFonts w:eastAsia="Calibri"/>
          <w:iCs/>
          <w:sz w:val="16"/>
          <w:szCs w:val="16"/>
        </w:rPr>
        <w:t>Ogłoszenie o zmianie ogłoszenia z dnia 07.10.2022 - IZP.271.26.2022.AM</w:t>
      </w:r>
    </w:p>
    <w:sectPr w:rsidR="000F1C98" w:rsidRPr="005A4E0B" w:rsidSect="00DE188F">
      <w:footerReference w:type="default" r:id="rId9"/>
      <w:footerReference w:type="first" r:id="rId10"/>
      <w:pgSz w:w="11906" w:h="16838"/>
      <w:pgMar w:top="709" w:right="1133" w:bottom="99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CEE7" w14:textId="77777777" w:rsidR="00D50BA9" w:rsidRDefault="00D50BA9" w:rsidP="007E23F3">
      <w:r>
        <w:separator/>
      </w:r>
    </w:p>
  </w:endnote>
  <w:endnote w:type="continuationSeparator" w:id="0">
    <w:p w14:paraId="7BD03762" w14:textId="77777777" w:rsidR="00D50BA9" w:rsidRDefault="00D50BA9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A787" w14:textId="77777777" w:rsidR="003B3CE8" w:rsidRPr="003B3CE8" w:rsidRDefault="003B3CE8" w:rsidP="003B3CE8">
    <w:pPr>
      <w:pBdr>
        <w:bottom w:val="single" w:sz="6" w:space="1" w:color="auto"/>
      </w:pBdr>
      <w:tabs>
        <w:tab w:val="left" w:pos="1485"/>
      </w:tabs>
      <w:rPr>
        <w:rFonts w:ascii="Arial" w:eastAsia="Arial" w:hAnsi="Arial" w:cs="Arial"/>
        <w:sz w:val="20"/>
        <w:szCs w:val="20"/>
      </w:rPr>
    </w:pPr>
  </w:p>
  <w:p w14:paraId="07629780" w14:textId="77777777" w:rsidR="003B3CE8" w:rsidRPr="003B3CE8" w:rsidRDefault="003B3CE8" w:rsidP="003B3CE8">
    <w:pPr>
      <w:tabs>
        <w:tab w:val="left" w:pos="1485"/>
        <w:tab w:val="center" w:pos="4536"/>
        <w:tab w:val="right" w:pos="9072"/>
      </w:tabs>
      <w:suppressAutoHyphens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3B3CE8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3B3CE8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3B3CE8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6C5AB87A" w14:textId="738E1B88" w:rsidR="003B3CE8" w:rsidRPr="003B3CE8" w:rsidRDefault="003B3CE8" w:rsidP="003B3CE8">
    <w:pPr>
      <w:tabs>
        <w:tab w:val="left" w:pos="735"/>
        <w:tab w:val="left" w:pos="1485"/>
        <w:tab w:val="center" w:pos="4536"/>
        <w:tab w:val="right" w:pos="9072"/>
      </w:tabs>
      <w:suppressAutoHyphens/>
      <w:rPr>
        <w:rFonts w:ascii="Arial" w:eastAsia="Times New Roman" w:hAnsi="Arial" w:cs="Arial"/>
        <w:sz w:val="14"/>
        <w:szCs w:val="14"/>
        <w:lang w:eastAsia="zh-CN"/>
      </w:rPr>
    </w:pPr>
    <w:r w:rsidRPr="003B3CE8">
      <w:rPr>
        <w:rFonts w:ascii="Arial" w:eastAsia="Times New Roman" w:hAnsi="Arial" w:cs="Arial"/>
        <w:sz w:val="14"/>
        <w:szCs w:val="14"/>
        <w:lang w:eastAsia="zh-CN"/>
      </w:rPr>
      <w:tab/>
    </w:r>
    <w:r w:rsidRPr="003B3CE8">
      <w:rPr>
        <w:rFonts w:ascii="Arial" w:eastAsia="Times New Roman" w:hAnsi="Arial" w:cs="Arial"/>
        <w:sz w:val="14"/>
        <w:szCs w:val="14"/>
        <w:lang w:eastAsia="zh-CN"/>
      </w:rPr>
      <w:tab/>
    </w:r>
    <w:r w:rsidRPr="003B3CE8">
      <w:rPr>
        <w:rFonts w:ascii="Arial" w:eastAsia="Times New Roman" w:hAnsi="Arial" w:cs="Arial"/>
        <w:sz w:val="14"/>
        <w:szCs w:val="14"/>
        <w:lang w:eastAsia="zh-CN"/>
      </w:rPr>
      <w:tab/>
    </w:r>
    <w:r w:rsidRPr="003B3CE8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</w:t>
    </w:r>
    <w:r>
      <w:rPr>
        <w:rFonts w:ascii="Arial" w:eastAsia="Times New Roman" w:hAnsi="Arial" w:cs="Arial"/>
        <w:sz w:val="14"/>
        <w:szCs w:val="14"/>
        <w:lang w:val="en-US" w:eastAsia="zh-CN"/>
      </w:rPr>
      <w:t>i@bialydunajec.com.pl. | Pokój 215</w:t>
    </w:r>
  </w:p>
  <w:p w14:paraId="6F641C40" w14:textId="77777777" w:rsidR="003B3CE8" w:rsidRPr="003B3CE8" w:rsidRDefault="003B3CE8" w:rsidP="003B3CE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3B3CE8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3B3CE8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3B3CE8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3B3CE8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007539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3B3CE8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3B3CE8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3B3CE8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3B3CE8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3B3CE8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007539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3B3CE8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6E9CADDF" w14:textId="77777777" w:rsidR="003B3CE8" w:rsidRPr="003B3CE8" w:rsidRDefault="003B3CE8" w:rsidP="003B3CE8">
    <w:pPr>
      <w:tabs>
        <w:tab w:val="center" w:pos="4536"/>
        <w:tab w:val="right" w:pos="9072"/>
      </w:tabs>
      <w:rPr>
        <w:rFonts w:ascii="Times New Roman" w:eastAsia="Calibri" w:hAnsi="Times New Roman" w:cs="Times New Roman"/>
        <w:sz w:val="22"/>
        <w:szCs w:val="22"/>
        <w:lang w:eastAsia="pl-PL"/>
      </w:rPr>
    </w:pPr>
  </w:p>
  <w:p w14:paraId="0BC73023" w14:textId="77777777" w:rsidR="003B3CE8" w:rsidRPr="003B3CE8" w:rsidRDefault="003B3CE8" w:rsidP="003B3CE8">
    <w:pPr>
      <w:tabs>
        <w:tab w:val="left" w:pos="1485"/>
      </w:tabs>
      <w:rPr>
        <w:rFonts w:ascii="Arial" w:eastAsia="Times New Roman" w:hAnsi="Arial" w:cs="Arial"/>
        <w:sz w:val="16"/>
        <w:szCs w:val="16"/>
        <w:lang w:eastAsia="pl-PL"/>
      </w:rPr>
    </w:pPr>
  </w:p>
  <w:p w14:paraId="3B6844AD" w14:textId="730B892D"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eastAsia="zh-CN"/>
      </w:rPr>
    </w:pPr>
  </w:p>
  <w:p w14:paraId="2A1F7DFC" w14:textId="77777777"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A0441" w14:textId="77777777" w:rsidR="002B2188" w:rsidRPr="002B2188" w:rsidRDefault="002B2188" w:rsidP="002B2188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14:paraId="30D1E9F6" w14:textId="77777777"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14:paraId="00094CA0" w14:textId="77777777"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tel. 18 20 795 21| e-mail: przetargi@bialydunajec.com.pl | Pokój 1</w:t>
    </w:r>
  </w:p>
  <w:p w14:paraId="7FCD49D2" w14:textId="77777777" w:rsidR="002B2188" w:rsidRDefault="002B2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CD1AC" w14:textId="77777777" w:rsidR="00D50BA9" w:rsidRDefault="00D50BA9" w:rsidP="007E23F3">
      <w:r>
        <w:separator/>
      </w:r>
    </w:p>
  </w:footnote>
  <w:footnote w:type="continuationSeparator" w:id="0">
    <w:p w14:paraId="722B3B6E" w14:textId="77777777" w:rsidR="00D50BA9" w:rsidRDefault="00D50BA9" w:rsidP="007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anumerowan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5"/>
    <w:multiLevelType w:val="multilevel"/>
    <w:tmpl w:val="F32C86E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singleLevel"/>
    <w:tmpl w:val="C2281EA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7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12"/>
    <w:multiLevelType w:val="multilevel"/>
    <w:tmpl w:val="00000012"/>
    <w:name w:val="WW8Num18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00000013"/>
    <w:multiLevelType w:val="multilevel"/>
    <w:tmpl w:val="00000013"/>
    <w:name w:val="WW8Num19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9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</w:rPr>
    </w:lvl>
  </w:abstractNum>
  <w:abstractNum w:abstractNumId="20">
    <w:nsid w:val="0000001A"/>
    <w:multiLevelType w:val="singleLevel"/>
    <w:tmpl w:val="0000001A"/>
    <w:name w:val="WW8Num2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2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3">
    <w:nsid w:val="00252BE0"/>
    <w:multiLevelType w:val="hybridMultilevel"/>
    <w:tmpl w:val="A54CD58E"/>
    <w:lvl w:ilvl="0" w:tplc="0F7A3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2384FD4"/>
    <w:multiLevelType w:val="multilevel"/>
    <w:tmpl w:val="959E74C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04013CF1"/>
    <w:multiLevelType w:val="hybridMultilevel"/>
    <w:tmpl w:val="4E40453A"/>
    <w:lvl w:ilvl="0" w:tplc="D4CC4BE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A0638FD"/>
    <w:multiLevelType w:val="hybridMultilevel"/>
    <w:tmpl w:val="207CF8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C4150D1"/>
    <w:multiLevelType w:val="hybridMultilevel"/>
    <w:tmpl w:val="D1FD73A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B494D60"/>
    <w:multiLevelType w:val="hybridMultilevel"/>
    <w:tmpl w:val="6344827E"/>
    <w:lvl w:ilvl="0" w:tplc="14183D5C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1F3BAE"/>
    <w:multiLevelType w:val="hybridMultilevel"/>
    <w:tmpl w:val="B53E9616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46CA17E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7E27E1"/>
    <w:multiLevelType w:val="hybridMultilevel"/>
    <w:tmpl w:val="272A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E1E12"/>
    <w:multiLevelType w:val="hybridMultilevel"/>
    <w:tmpl w:val="908CEF82"/>
    <w:lvl w:ilvl="0" w:tplc="520E6350">
      <w:start w:val="1"/>
      <w:numFmt w:val="decimal"/>
      <w:lvlText w:val="%1)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45543C"/>
    <w:multiLevelType w:val="hybridMultilevel"/>
    <w:tmpl w:val="9960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550B5"/>
    <w:multiLevelType w:val="hybridMultilevel"/>
    <w:tmpl w:val="8F80C7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0674C"/>
    <w:multiLevelType w:val="multilevel"/>
    <w:tmpl w:val="F652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b w:val="0"/>
      </w:rPr>
    </w:lvl>
  </w:abstractNum>
  <w:abstractNum w:abstractNumId="38">
    <w:nsid w:val="65FF35F0"/>
    <w:multiLevelType w:val="hybridMultilevel"/>
    <w:tmpl w:val="C35C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B427C"/>
    <w:multiLevelType w:val="hybridMultilevel"/>
    <w:tmpl w:val="084E0D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7114922"/>
    <w:multiLevelType w:val="hybridMultilevel"/>
    <w:tmpl w:val="A570692E"/>
    <w:lvl w:ilvl="0" w:tplc="66D80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C13EF"/>
    <w:multiLevelType w:val="hybridMultilevel"/>
    <w:tmpl w:val="E85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D7E29"/>
    <w:multiLevelType w:val="hybridMultilevel"/>
    <w:tmpl w:val="4F5E2782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FCC174">
      <w:start w:val="1"/>
      <w:numFmt w:val="lowerLetter"/>
      <w:lvlText w:val="%2)"/>
      <w:lvlJc w:val="left"/>
      <w:pPr>
        <w:tabs>
          <w:tab w:val="num" w:pos="1120"/>
        </w:tabs>
        <w:ind w:left="1120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3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8B5A65"/>
    <w:multiLevelType w:val="hybridMultilevel"/>
    <w:tmpl w:val="26FC0AFA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9"/>
  </w:num>
  <w:num w:numId="13">
    <w:abstractNumId w:val="9"/>
  </w:num>
  <w:num w:numId="14">
    <w:abstractNumId w:val="36"/>
  </w:num>
  <w:num w:numId="15">
    <w:abstractNumId w:val="34"/>
  </w:num>
  <w:num w:numId="16">
    <w:abstractNumId w:val="3"/>
  </w:num>
  <w:num w:numId="17">
    <w:abstractNumId w:val="0"/>
  </w:num>
  <w:num w:numId="18">
    <w:abstractNumId w:val="7"/>
  </w:num>
  <w:num w:numId="19">
    <w:abstractNumId w:val="13"/>
  </w:num>
  <w:num w:numId="20">
    <w:abstractNumId w:val="18"/>
  </w:num>
  <w:num w:numId="21">
    <w:abstractNumId w:val="22"/>
  </w:num>
  <w:num w:numId="22">
    <w:abstractNumId w:val="20"/>
  </w:num>
  <w:num w:numId="23">
    <w:abstractNumId w:val="2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41"/>
  </w:num>
  <w:num w:numId="27">
    <w:abstractNumId w:val="12"/>
  </w:num>
  <w:num w:numId="28">
    <w:abstractNumId w:val="1"/>
  </w:num>
  <w:num w:numId="29">
    <w:abstractNumId w:val="2"/>
  </w:num>
  <w:num w:numId="30">
    <w:abstractNumId w:val="28"/>
  </w:num>
  <w:num w:numId="31">
    <w:abstractNumId w:val="39"/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8"/>
  </w:num>
  <w:num w:numId="43">
    <w:abstractNumId w:val="31"/>
  </w:num>
  <w:num w:numId="44">
    <w:abstractNumId w:val="26"/>
  </w:num>
  <w:num w:numId="45">
    <w:abstractNumId w:val="24"/>
  </w:num>
  <w:num w:numId="46">
    <w:abstractNumId w:val="25"/>
  </w:num>
  <w:num w:numId="47">
    <w:abstractNumId w:val="3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4"/>
    <w:rsid w:val="00001DA0"/>
    <w:rsid w:val="00007539"/>
    <w:rsid w:val="000B5D2F"/>
    <w:rsid w:val="000C079F"/>
    <w:rsid w:val="000D6D23"/>
    <w:rsid w:val="000F1C98"/>
    <w:rsid w:val="000F3E59"/>
    <w:rsid w:val="00103B6D"/>
    <w:rsid w:val="00106E04"/>
    <w:rsid w:val="001113E2"/>
    <w:rsid w:val="00144AE4"/>
    <w:rsid w:val="00167AA7"/>
    <w:rsid w:val="00176BD3"/>
    <w:rsid w:val="001B3818"/>
    <w:rsid w:val="001B501E"/>
    <w:rsid w:val="001C4356"/>
    <w:rsid w:val="001E3E53"/>
    <w:rsid w:val="00205E4A"/>
    <w:rsid w:val="00232BB1"/>
    <w:rsid w:val="00257077"/>
    <w:rsid w:val="00283AE3"/>
    <w:rsid w:val="00292FD4"/>
    <w:rsid w:val="002B2188"/>
    <w:rsid w:val="00301FCE"/>
    <w:rsid w:val="0032004B"/>
    <w:rsid w:val="00321173"/>
    <w:rsid w:val="00341671"/>
    <w:rsid w:val="00341B66"/>
    <w:rsid w:val="00364921"/>
    <w:rsid w:val="00376A1A"/>
    <w:rsid w:val="0039352E"/>
    <w:rsid w:val="003A0296"/>
    <w:rsid w:val="003A3A4B"/>
    <w:rsid w:val="003B3CE8"/>
    <w:rsid w:val="00433BE5"/>
    <w:rsid w:val="00447969"/>
    <w:rsid w:val="00450B2C"/>
    <w:rsid w:val="00470183"/>
    <w:rsid w:val="00484225"/>
    <w:rsid w:val="004D4ABB"/>
    <w:rsid w:val="0050384B"/>
    <w:rsid w:val="00507196"/>
    <w:rsid w:val="00573CA5"/>
    <w:rsid w:val="00587634"/>
    <w:rsid w:val="005A35B0"/>
    <w:rsid w:val="005A4E0B"/>
    <w:rsid w:val="005C253D"/>
    <w:rsid w:val="005C4B4C"/>
    <w:rsid w:val="005D6436"/>
    <w:rsid w:val="005F0C48"/>
    <w:rsid w:val="00662A45"/>
    <w:rsid w:val="006864F8"/>
    <w:rsid w:val="006B4EC9"/>
    <w:rsid w:val="006F6137"/>
    <w:rsid w:val="007461C3"/>
    <w:rsid w:val="007512CD"/>
    <w:rsid w:val="00781711"/>
    <w:rsid w:val="007D23CE"/>
    <w:rsid w:val="007E23F3"/>
    <w:rsid w:val="008044EA"/>
    <w:rsid w:val="00816B78"/>
    <w:rsid w:val="00820D96"/>
    <w:rsid w:val="00840719"/>
    <w:rsid w:val="00871C99"/>
    <w:rsid w:val="00897B4A"/>
    <w:rsid w:val="008A2B3C"/>
    <w:rsid w:val="00967496"/>
    <w:rsid w:val="009735EA"/>
    <w:rsid w:val="00974917"/>
    <w:rsid w:val="009A77DD"/>
    <w:rsid w:val="009B38F9"/>
    <w:rsid w:val="00A15F11"/>
    <w:rsid w:val="00A21950"/>
    <w:rsid w:val="00A422D1"/>
    <w:rsid w:val="00A476FB"/>
    <w:rsid w:val="00A66DB4"/>
    <w:rsid w:val="00A90721"/>
    <w:rsid w:val="00AB168E"/>
    <w:rsid w:val="00AC0256"/>
    <w:rsid w:val="00AC56E3"/>
    <w:rsid w:val="00AC6E73"/>
    <w:rsid w:val="00AD01EB"/>
    <w:rsid w:val="00AD1990"/>
    <w:rsid w:val="00AE4710"/>
    <w:rsid w:val="00AE7076"/>
    <w:rsid w:val="00AF2636"/>
    <w:rsid w:val="00AF7A86"/>
    <w:rsid w:val="00B02443"/>
    <w:rsid w:val="00B05B75"/>
    <w:rsid w:val="00B0776F"/>
    <w:rsid w:val="00B1213C"/>
    <w:rsid w:val="00B44663"/>
    <w:rsid w:val="00B545BB"/>
    <w:rsid w:val="00B8339F"/>
    <w:rsid w:val="00BA5917"/>
    <w:rsid w:val="00BB332C"/>
    <w:rsid w:val="00BC6A38"/>
    <w:rsid w:val="00BE6ACC"/>
    <w:rsid w:val="00BF16E4"/>
    <w:rsid w:val="00BF2DD1"/>
    <w:rsid w:val="00BF5ABF"/>
    <w:rsid w:val="00C02259"/>
    <w:rsid w:val="00C17ADB"/>
    <w:rsid w:val="00C20222"/>
    <w:rsid w:val="00C334E0"/>
    <w:rsid w:val="00C36B3C"/>
    <w:rsid w:val="00C9180E"/>
    <w:rsid w:val="00C92DBB"/>
    <w:rsid w:val="00CB47E4"/>
    <w:rsid w:val="00CC720D"/>
    <w:rsid w:val="00D164CF"/>
    <w:rsid w:val="00D50BA9"/>
    <w:rsid w:val="00D51F01"/>
    <w:rsid w:val="00D52A16"/>
    <w:rsid w:val="00D65F7D"/>
    <w:rsid w:val="00D834D9"/>
    <w:rsid w:val="00DB79EE"/>
    <w:rsid w:val="00DC2418"/>
    <w:rsid w:val="00DC6668"/>
    <w:rsid w:val="00DE188F"/>
    <w:rsid w:val="00E17662"/>
    <w:rsid w:val="00E24CE6"/>
    <w:rsid w:val="00E752CA"/>
    <w:rsid w:val="00EA4CAC"/>
    <w:rsid w:val="00EC41AC"/>
    <w:rsid w:val="00ED47AD"/>
    <w:rsid w:val="00EE4241"/>
    <w:rsid w:val="00EF6EF1"/>
    <w:rsid w:val="00F33B64"/>
    <w:rsid w:val="00F6637D"/>
    <w:rsid w:val="00F727D6"/>
    <w:rsid w:val="00F74746"/>
    <w:rsid w:val="00F91CC8"/>
    <w:rsid w:val="00FE0E0A"/>
    <w:rsid w:val="00FE2455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2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3C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CAC"/>
    <w:pPr>
      <w:keepNext/>
      <w:numPr>
        <w:numId w:val="17"/>
      </w:numPr>
      <w:suppressAutoHyphens/>
      <w:outlineLvl w:val="0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EA4CAC"/>
    <w:pPr>
      <w:keepNext/>
      <w:numPr>
        <w:ilvl w:val="1"/>
        <w:numId w:val="17"/>
      </w:numPr>
      <w:suppressAutoHyphens/>
      <w:autoSpaceDE w:val="0"/>
      <w:jc w:val="center"/>
      <w:outlineLvl w:val="1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EA4CAC"/>
    <w:pPr>
      <w:keepNext/>
      <w:numPr>
        <w:ilvl w:val="2"/>
        <w:numId w:val="17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i/>
      <w:iCs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EA4CAC"/>
    <w:pPr>
      <w:keepNext/>
      <w:widowControl w:val="0"/>
      <w:numPr>
        <w:ilvl w:val="3"/>
        <w:numId w:val="17"/>
      </w:numPr>
      <w:suppressAutoHyphens/>
      <w:autoSpaceDE w:val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EA4CAC"/>
    <w:pPr>
      <w:numPr>
        <w:ilvl w:val="4"/>
        <w:numId w:val="17"/>
      </w:numPr>
      <w:suppressAutoHyphens/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EA4CAC"/>
    <w:pPr>
      <w:numPr>
        <w:ilvl w:val="5"/>
        <w:numId w:val="17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EA4CAC"/>
    <w:pPr>
      <w:numPr>
        <w:ilvl w:val="6"/>
        <w:numId w:val="17"/>
      </w:numPr>
      <w:suppressAutoHyphens/>
      <w:spacing w:before="240" w:after="60"/>
      <w:outlineLvl w:val="6"/>
    </w:pPr>
    <w:rPr>
      <w:rFonts w:ascii="Times New Roman" w:eastAsia="Times New Roman" w:hAnsi="Times New Roman" w:cs="Times New Roman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A4CAC"/>
    <w:pPr>
      <w:numPr>
        <w:ilvl w:val="7"/>
        <w:numId w:val="17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A4CAC"/>
    <w:pPr>
      <w:keepNext/>
      <w:numPr>
        <w:ilvl w:val="8"/>
        <w:numId w:val="17"/>
      </w:numPr>
      <w:suppressAutoHyphens/>
      <w:outlineLvl w:val="8"/>
    </w:pPr>
    <w:rPr>
      <w:rFonts w:ascii="Arial" w:eastAsia="Times New Roman" w:hAnsi="Arial" w:cs="Times New Roman"/>
      <w:b/>
      <w:bCs/>
      <w:sz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3F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3F3"/>
    <w:rPr>
      <w:sz w:val="24"/>
      <w:szCs w:val="24"/>
    </w:rPr>
  </w:style>
  <w:style w:type="character" w:styleId="Hipercze">
    <w:name w:val="Hyperlink"/>
    <w:basedOn w:val="Domylnaczcionkaakapitu"/>
    <w:unhideWhenUsed/>
    <w:rsid w:val="00587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ADB"/>
    <w:pPr>
      <w:ind w:left="720"/>
      <w:contextualSpacing/>
    </w:pPr>
  </w:style>
  <w:style w:type="paragraph" w:customStyle="1" w:styleId="Default">
    <w:name w:val="Default"/>
    <w:rsid w:val="00B545B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4CAC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EA4CAC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A4CA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EA4CAC"/>
    <w:rPr>
      <w:rFonts w:ascii="Times New Roman" w:eastAsia="Times New Roman" w:hAnsi="Times New Roman" w:cs="Times New Roman"/>
      <w:b/>
      <w:color w:val="000000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EA4CAC"/>
    <w:rPr>
      <w:rFonts w:ascii="Arial" w:eastAsia="Times New Roman" w:hAnsi="Arial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EA4CAC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EA4C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A4CAC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A4CAC"/>
    <w:rPr>
      <w:rFonts w:ascii="Arial" w:eastAsia="Times New Roman" w:hAnsi="Arial" w:cs="Times New Roman"/>
      <w:b/>
      <w:bCs/>
      <w:sz w:val="20"/>
      <w:szCs w:val="24"/>
      <w:lang w:val="x-none" w:eastAsia="zh-CN"/>
    </w:rPr>
  </w:style>
  <w:style w:type="paragraph" w:customStyle="1" w:styleId="Listanumerowana1">
    <w:name w:val="Lista numerowana1"/>
    <w:basedOn w:val="Normalny"/>
    <w:rsid w:val="00EA4CAC"/>
    <w:pPr>
      <w:widowControl w:val="0"/>
      <w:tabs>
        <w:tab w:val="num" w:pos="425"/>
      </w:tabs>
      <w:suppressAutoHyphens/>
      <w:autoSpaceDE w:val="0"/>
      <w:spacing w:before="120" w:after="60" w:line="288" w:lineRule="auto"/>
      <w:ind w:left="425" w:hanging="425"/>
    </w:pPr>
    <w:rPr>
      <w:rFonts w:ascii="Times" w:eastAsia="Times New Roman" w:hAnsi="Times" w:cs="Times"/>
      <w:b/>
      <w:sz w:val="22"/>
      <w:szCs w:val="22"/>
      <w:lang w:eastAsia="zh-CN"/>
    </w:rPr>
  </w:style>
  <w:style w:type="paragraph" w:styleId="Bezodstpw">
    <w:name w:val="No Spacing"/>
    <w:uiPriority w:val="1"/>
    <w:qFormat/>
    <w:rsid w:val="00CB47E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customStyle="1" w:styleId="WW8Num1z0">
    <w:name w:val="WW8Num1z0"/>
    <w:rsid w:val="00D164CF"/>
  </w:style>
  <w:style w:type="character" w:customStyle="1" w:styleId="WW8Num1z1">
    <w:name w:val="WW8Num1z1"/>
    <w:rsid w:val="00D164CF"/>
  </w:style>
  <w:style w:type="character" w:customStyle="1" w:styleId="WW8Num1z2">
    <w:name w:val="WW8Num1z2"/>
    <w:rsid w:val="00D164CF"/>
  </w:style>
  <w:style w:type="character" w:customStyle="1" w:styleId="WW8Num1z3">
    <w:name w:val="WW8Num1z3"/>
    <w:rsid w:val="00D164CF"/>
  </w:style>
  <w:style w:type="character" w:customStyle="1" w:styleId="WW8Num1z4">
    <w:name w:val="WW8Num1z4"/>
    <w:rsid w:val="00D164CF"/>
  </w:style>
  <w:style w:type="character" w:customStyle="1" w:styleId="WW8Num1z5">
    <w:name w:val="WW8Num1z5"/>
    <w:rsid w:val="00D164CF"/>
  </w:style>
  <w:style w:type="character" w:customStyle="1" w:styleId="WW8Num1z6">
    <w:name w:val="WW8Num1z6"/>
    <w:rsid w:val="00D164CF"/>
  </w:style>
  <w:style w:type="character" w:customStyle="1" w:styleId="WW8Num1z7">
    <w:name w:val="WW8Num1z7"/>
    <w:rsid w:val="00D164CF"/>
  </w:style>
  <w:style w:type="character" w:customStyle="1" w:styleId="WW8Num1z8">
    <w:name w:val="WW8Num1z8"/>
    <w:rsid w:val="00D164CF"/>
  </w:style>
  <w:style w:type="character" w:customStyle="1" w:styleId="WW8Num2z0">
    <w:name w:val="WW8Num2z0"/>
    <w:rsid w:val="00D164CF"/>
  </w:style>
  <w:style w:type="character" w:customStyle="1" w:styleId="WW8Num3z0">
    <w:name w:val="WW8Num3z0"/>
    <w:rsid w:val="00D164CF"/>
  </w:style>
  <w:style w:type="character" w:customStyle="1" w:styleId="WW8Num4z0">
    <w:name w:val="WW8Num4z0"/>
    <w:rsid w:val="00D164CF"/>
  </w:style>
  <w:style w:type="character" w:customStyle="1" w:styleId="WW8Num4z1">
    <w:name w:val="WW8Num4z1"/>
    <w:rsid w:val="00D164CF"/>
  </w:style>
  <w:style w:type="character" w:customStyle="1" w:styleId="WW8Num4z2">
    <w:name w:val="WW8Num4z2"/>
    <w:rsid w:val="00D164CF"/>
  </w:style>
  <w:style w:type="character" w:customStyle="1" w:styleId="WW8Num4z3">
    <w:name w:val="WW8Num4z3"/>
    <w:rsid w:val="00D164CF"/>
    <w:rPr>
      <w:rFonts w:cs="Arial"/>
    </w:rPr>
  </w:style>
  <w:style w:type="character" w:customStyle="1" w:styleId="WW8Num4z4">
    <w:name w:val="WW8Num4z4"/>
    <w:rsid w:val="00D164CF"/>
  </w:style>
  <w:style w:type="character" w:customStyle="1" w:styleId="WW8Num4z5">
    <w:name w:val="WW8Num4z5"/>
    <w:rsid w:val="00D164CF"/>
  </w:style>
  <w:style w:type="character" w:customStyle="1" w:styleId="WW8Num4z6">
    <w:name w:val="WW8Num4z6"/>
    <w:rsid w:val="00D164CF"/>
  </w:style>
  <w:style w:type="character" w:customStyle="1" w:styleId="WW8Num4z7">
    <w:name w:val="WW8Num4z7"/>
    <w:rsid w:val="00D164CF"/>
  </w:style>
  <w:style w:type="character" w:customStyle="1" w:styleId="WW8Num4z8">
    <w:name w:val="WW8Num4z8"/>
    <w:rsid w:val="00D164CF"/>
  </w:style>
  <w:style w:type="character" w:customStyle="1" w:styleId="WW8Num5z0">
    <w:name w:val="WW8Num5z0"/>
    <w:rsid w:val="00D164CF"/>
    <w:rPr>
      <w:rFonts w:ascii="Arial" w:hAnsi="Arial" w:cs="Arial" w:hint="default"/>
      <w:sz w:val="24"/>
      <w:szCs w:val="20"/>
    </w:rPr>
  </w:style>
  <w:style w:type="character" w:customStyle="1" w:styleId="WW8Num5z1">
    <w:name w:val="WW8Num5z1"/>
    <w:rsid w:val="00D164CF"/>
    <w:rPr>
      <w:rFonts w:hint="default"/>
      <w:i w:val="0"/>
    </w:rPr>
  </w:style>
  <w:style w:type="character" w:customStyle="1" w:styleId="WW8Num5z2">
    <w:name w:val="WW8Num5z2"/>
    <w:rsid w:val="00D164CF"/>
    <w:rPr>
      <w:rFonts w:hint="default"/>
    </w:rPr>
  </w:style>
  <w:style w:type="character" w:customStyle="1" w:styleId="WW8Num6z0">
    <w:name w:val="WW8Num6z0"/>
    <w:rsid w:val="00D164CF"/>
    <w:rPr>
      <w:rFonts w:hint="default"/>
      <w:color w:val="000000"/>
    </w:rPr>
  </w:style>
  <w:style w:type="character" w:customStyle="1" w:styleId="WW8Num7z0">
    <w:name w:val="WW8Num7z0"/>
    <w:rsid w:val="00D164CF"/>
    <w:rPr>
      <w:sz w:val="20"/>
      <w:szCs w:val="20"/>
    </w:rPr>
  </w:style>
  <w:style w:type="character" w:customStyle="1" w:styleId="WW8Num7z1">
    <w:name w:val="WW8Num7z1"/>
    <w:rsid w:val="00D164CF"/>
  </w:style>
  <w:style w:type="character" w:customStyle="1" w:styleId="WW8Num7z2">
    <w:name w:val="WW8Num7z2"/>
    <w:rsid w:val="00D164CF"/>
  </w:style>
  <w:style w:type="character" w:customStyle="1" w:styleId="WW8Num7z3">
    <w:name w:val="WW8Num7z3"/>
    <w:rsid w:val="00D164CF"/>
  </w:style>
  <w:style w:type="character" w:customStyle="1" w:styleId="WW8Num7z4">
    <w:name w:val="WW8Num7z4"/>
    <w:rsid w:val="00D164CF"/>
  </w:style>
  <w:style w:type="character" w:customStyle="1" w:styleId="WW8Num7z5">
    <w:name w:val="WW8Num7z5"/>
    <w:rsid w:val="00D164CF"/>
  </w:style>
  <w:style w:type="character" w:customStyle="1" w:styleId="WW8Num7z6">
    <w:name w:val="WW8Num7z6"/>
    <w:rsid w:val="00D164CF"/>
  </w:style>
  <w:style w:type="character" w:customStyle="1" w:styleId="WW8Num7z7">
    <w:name w:val="WW8Num7z7"/>
    <w:rsid w:val="00D164CF"/>
  </w:style>
  <w:style w:type="character" w:customStyle="1" w:styleId="WW8Num7z8">
    <w:name w:val="WW8Num7z8"/>
    <w:rsid w:val="00D164CF"/>
  </w:style>
  <w:style w:type="character" w:customStyle="1" w:styleId="WW8Num8z0">
    <w:name w:val="WW8Num8z0"/>
    <w:rsid w:val="00D164CF"/>
    <w:rPr>
      <w:rFonts w:hint="default"/>
      <w:b/>
    </w:rPr>
  </w:style>
  <w:style w:type="character" w:customStyle="1" w:styleId="WW8Num8z1">
    <w:name w:val="WW8Num8z1"/>
    <w:rsid w:val="00D164CF"/>
    <w:rPr>
      <w:rFonts w:hint="default"/>
      <w:b w:val="0"/>
      <w:i w:val="0"/>
      <w:color w:val="auto"/>
    </w:rPr>
  </w:style>
  <w:style w:type="character" w:customStyle="1" w:styleId="WW8Num8z2">
    <w:name w:val="WW8Num8z2"/>
    <w:rsid w:val="00D164CF"/>
    <w:rPr>
      <w:rFonts w:hint="default"/>
      <w:b w:val="0"/>
      <w:i w:val="0"/>
    </w:rPr>
  </w:style>
  <w:style w:type="character" w:customStyle="1" w:styleId="WW8Num8z3">
    <w:name w:val="WW8Num8z3"/>
    <w:rsid w:val="00D164CF"/>
    <w:rPr>
      <w:rFonts w:cs="Times New Roman" w:hint="default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4">
    <w:name w:val="WW8Num8z4"/>
    <w:rsid w:val="00D164CF"/>
    <w:rPr>
      <w:rFonts w:hint="default"/>
      <w:b w:val="0"/>
    </w:rPr>
  </w:style>
  <w:style w:type="character" w:customStyle="1" w:styleId="WW8Num8z5">
    <w:name w:val="WW8Num8z5"/>
    <w:rsid w:val="00D164CF"/>
    <w:rPr>
      <w:rFonts w:hint="default"/>
    </w:rPr>
  </w:style>
  <w:style w:type="character" w:customStyle="1" w:styleId="WW8Num9z0">
    <w:name w:val="WW8Num9z0"/>
    <w:rsid w:val="00D164CF"/>
    <w:rPr>
      <w:rFonts w:cs="Arial" w:hint="default"/>
    </w:rPr>
  </w:style>
  <w:style w:type="character" w:customStyle="1" w:styleId="WW8Num10z0">
    <w:name w:val="WW8Num10z0"/>
    <w:rsid w:val="00D164CF"/>
    <w:rPr>
      <w:rFonts w:ascii="Symbol" w:hAnsi="Symbol" w:cs="Symbol" w:hint="default"/>
    </w:rPr>
  </w:style>
  <w:style w:type="character" w:customStyle="1" w:styleId="WW8Num11z0">
    <w:name w:val="WW8Num11z0"/>
    <w:rsid w:val="00D164CF"/>
    <w:rPr>
      <w:sz w:val="22"/>
      <w:szCs w:val="20"/>
    </w:rPr>
  </w:style>
  <w:style w:type="character" w:customStyle="1" w:styleId="WW8Num11z1">
    <w:name w:val="WW8Num11z1"/>
    <w:rsid w:val="00D164CF"/>
  </w:style>
  <w:style w:type="character" w:customStyle="1" w:styleId="WW8Num11z2">
    <w:name w:val="WW8Num11z2"/>
    <w:rsid w:val="00D164CF"/>
  </w:style>
  <w:style w:type="character" w:customStyle="1" w:styleId="WW8Num11z3">
    <w:name w:val="WW8Num11z3"/>
    <w:rsid w:val="00D164CF"/>
  </w:style>
  <w:style w:type="character" w:customStyle="1" w:styleId="WW8Num11z4">
    <w:name w:val="WW8Num11z4"/>
    <w:rsid w:val="00D164CF"/>
  </w:style>
  <w:style w:type="character" w:customStyle="1" w:styleId="WW8Num11z5">
    <w:name w:val="WW8Num11z5"/>
    <w:rsid w:val="00D164CF"/>
  </w:style>
  <w:style w:type="character" w:customStyle="1" w:styleId="WW8Num11z6">
    <w:name w:val="WW8Num11z6"/>
    <w:rsid w:val="00D164CF"/>
  </w:style>
  <w:style w:type="character" w:customStyle="1" w:styleId="WW8Num11z7">
    <w:name w:val="WW8Num11z7"/>
    <w:rsid w:val="00D164CF"/>
  </w:style>
  <w:style w:type="character" w:customStyle="1" w:styleId="WW8Num11z8">
    <w:name w:val="WW8Num11z8"/>
    <w:rsid w:val="00D164CF"/>
  </w:style>
  <w:style w:type="character" w:customStyle="1" w:styleId="WW8Num12z0">
    <w:name w:val="WW8Num12z0"/>
    <w:rsid w:val="00D164CF"/>
    <w:rPr>
      <w:rFonts w:ascii="Arial" w:hAnsi="Arial" w:cs="Arial" w:hint="default"/>
      <w:lang w:val="pl-PL" w:eastAsia="pl-PL"/>
    </w:rPr>
  </w:style>
  <w:style w:type="character" w:customStyle="1" w:styleId="WW8Num13z0">
    <w:name w:val="WW8Num13z0"/>
    <w:rsid w:val="00D164CF"/>
  </w:style>
  <w:style w:type="character" w:customStyle="1" w:styleId="WW8Num14z0">
    <w:name w:val="WW8Num14z0"/>
    <w:rsid w:val="00D164CF"/>
    <w:rPr>
      <w:rFonts w:hint="default"/>
      <w:color w:val="000000"/>
    </w:rPr>
  </w:style>
  <w:style w:type="character" w:customStyle="1" w:styleId="WW8Num15z0">
    <w:name w:val="WW8Num15z0"/>
    <w:rsid w:val="00D164CF"/>
    <w:rPr>
      <w:rFonts w:ascii="Symbol" w:hAnsi="Symbol" w:cs="Symbol" w:hint="default"/>
    </w:rPr>
  </w:style>
  <w:style w:type="character" w:customStyle="1" w:styleId="WW8Num16z0">
    <w:name w:val="WW8Num16z0"/>
    <w:rsid w:val="00D164CF"/>
    <w:rPr>
      <w:rFonts w:hint="default"/>
    </w:rPr>
  </w:style>
  <w:style w:type="character" w:customStyle="1" w:styleId="WW8Num16z1">
    <w:name w:val="WW8Num16z1"/>
    <w:rsid w:val="00D164CF"/>
  </w:style>
  <w:style w:type="character" w:customStyle="1" w:styleId="WW8Num16z2">
    <w:name w:val="WW8Num16z2"/>
    <w:rsid w:val="00D164CF"/>
  </w:style>
  <w:style w:type="character" w:customStyle="1" w:styleId="WW8Num16z3">
    <w:name w:val="WW8Num16z3"/>
    <w:rsid w:val="00D164CF"/>
  </w:style>
  <w:style w:type="character" w:customStyle="1" w:styleId="WW8Num16z4">
    <w:name w:val="WW8Num16z4"/>
    <w:rsid w:val="00D164CF"/>
  </w:style>
  <w:style w:type="character" w:customStyle="1" w:styleId="WW8Num16z5">
    <w:name w:val="WW8Num16z5"/>
    <w:rsid w:val="00D164CF"/>
  </w:style>
  <w:style w:type="character" w:customStyle="1" w:styleId="WW8Num16z6">
    <w:name w:val="WW8Num16z6"/>
    <w:rsid w:val="00D164CF"/>
  </w:style>
  <w:style w:type="character" w:customStyle="1" w:styleId="WW8Num16z7">
    <w:name w:val="WW8Num16z7"/>
    <w:rsid w:val="00D164CF"/>
  </w:style>
  <w:style w:type="character" w:customStyle="1" w:styleId="WW8Num16z8">
    <w:name w:val="WW8Num16z8"/>
    <w:rsid w:val="00D164CF"/>
  </w:style>
  <w:style w:type="character" w:customStyle="1" w:styleId="WW8Num17z0">
    <w:name w:val="WW8Num17z0"/>
    <w:rsid w:val="00D164CF"/>
    <w:rPr>
      <w:rFonts w:hint="default"/>
    </w:rPr>
  </w:style>
  <w:style w:type="character" w:customStyle="1" w:styleId="WW8Num18z0">
    <w:name w:val="WW8Num18z0"/>
    <w:rsid w:val="00D164CF"/>
    <w:rPr>
      <w:rFonts w:cs="Arial"/>
      <w:sz w:val="22"/>
      <w:szCs w:val="22"/>
    </w:rPr>
  </w:style>
  <w:style w:type="character" w:customStyle="1" w:styleId="WW8Num18z1">
    <w:name w:val="WW8Num18z1"/>
    <w:rsid w:val="00D164CF"/>
  </w:style>
  <w:style w:type="character" w:customStyle="1" w:styleId="WW8Num18z2">
    <w:name w:val="WW8Num18z2"/>
    <w:rsid w:val="00D164CF"/>
  </w:style>
  <w:style w:type="character" w:customStyle="1" w:styleId="WW8Num18z3">
    <w:name w:val="WW8Num18z3"/>
    <w:rsid w:val="00D164CF"/>
  </w:style>
  <w:style w:type="character" w:customStyle="1" w:styleId="WW8Num18z4">
    <w:name w:val="WW8Num18z4"/>
    <w:rsid w:val="00D164CF"/>
  </w:style>
  <w:style w:type="character" w:customStyle="1" w:styleId="WW8Num18z5">
    <w:name w:val="WW8Num18z5"/>
    <w:rsid w:val="00D164CF"/>
  </w:style>
  <w:style w:type="character" w:customStyle="1" w:styleId="WW8Num18z6">
    <w:name w:val="WW8Num18z6"/>
    <w:rsid w:val="00D164CF"/>
  </w:style>
  <w:style w:type="character" w:customStyle="1" w:styleId="WW8Num18z7">
    <w:name w:val="WW8Num18z7"/>
    <w:rsid w:val="00D164CF"/>
  </w:style>
  <w:style w:type="character" w:customStyle="1" w:styleId="WW8Num18z8">
    <w:name w:val="WW8Num18z8"/>
    <w:rsid w:val="00D164CF"/>
  </w:style>
  <w:style w:type="character" w:customStyle="1" w:styleId="WW8Num19z0">
    <w:name w:val="WW8Num19z0"/>
    <w:rsid w:val="00D164CF"/>
    <w:rPr>
      <w:rFonts w:hint="default"/>
      <w:color w:val="000000"/>
    </w:rPr>
  </w:style>
  <w:style w:type="character" w:customStyle="1" w:styleId="WW8Num20z0">
    <w:name w:val="WW8Num20z0"/>
    <w:rsid w:val="00D164CF"/>
    <w:rPr>
      <w:rFonts w:hint="default"/>
      <w:color w:val="000000"/>
    </w:rPr>
  </w:style>
  <w:style w:type="character" w:customStyle="1" w:styleId="WW8Num20z1">
    <w:name w:val="WW8Num20z1"/>
    <w:rsid w:val="00D164CF"/>
    <w:rPr>
      <w:rFonts w:cs="Arial"/>
      <w:bCs/>
    </w:rPr>
  </w:style>
  <w:style w:type="character" w:customStyle="1" w:styleId="WW8Num20z2">
    <w:name w:val="WW8Num20z2"/>
    <w:rsid w:val="00D164CF"/>
  </w:style>
  <w:style w:type="character" w:customStyle="1" w:styleId="WW8Num20z3">
    <w:name w:val="WW8Num20z3"/>
    <w:rsid w:val="00D164CF"/>
  </w:style>
  <w:style w:type="character" w:customStyle="1" w:styleId="WW8Num20z4">
    <w:name w:val="WW8Num20z4"/>
    <w:rsid w:val="00D164CF"/>
  </w:style>
  <w:style w:type="character" w:customStyle="1" w:styleId="WW8Num20z5">
    <w:name w:val="WW8Num20z5"/>
    <w:rsid w:val="00D164CF"/>
  </w:style>
  <w:style w:type="character" w:customStyle="1" w:styleId="WW8Num20z6">
    <w:name w:val="WW8Num20z6"/>
    <w:rsid w:val="00D164CF"/>
  </w:style>
  <w:style w:type="character" w:customStyle="1" w:styleId="WW8Num20z7">
    <w:name w:val="WW8Num20z7"/>
    <w:rsid w:val="00D164CF"/>
  </w:style>
  <w:style w:type="character" w:customStyle="1" w:styleId="WW8Num20z8">
    <w:name w:val="WW8Num20z8"/>
    <w:rsid w:val="00D164CF"/>
  </w:style>
  <w:style w:type="character" w:customStyle="1" w:styleId="WW8Num21z0">
    <w:name w:val="WW8Num21z0"/>
    <w:rsid w:val="00D164CF"/>
    <w:rPr>
      <w:rFonts w:hint="default"/>
    </w:rPr>
  </w:style>
  <w:style w:type="character" w:customStyle="1" w:styleId="WW8Num22z0">
    <w:name w:val="WW8Num22z0"/>
    <w:rsid w:val="00D164CF"/>
    <w:rPr>
      <w:rFonts w:ascii="Symbol" w:hAnsi="Symbol" w:cs="Symbol" w:hint="default"/>
    </w:rPr>
  </w:style>
  <w:style w:type="character" w:customStyle="1" w:styleId="WW8Num23z0">
    <w:name w:val="WW8Num23z0"/>
    <w:rsid w:val="00D164CF"/>
    <w:rPr>
      <w:rFonts w:ascii="Symbol" w:hAnsi="Symbol" w:cs="Symbol" w:hint="default"/>
    </w:rPr>
  </w:style>
  <w:style w:type="character" w:customStyle="1" w:styleId="WW8Num24z0">
    <w:name w:val="WW8Num24z0"/>
    <w:rsid w:val="00D164CF"/>
    <w:rPr>
      <w:rFonts w:cs="Arial" w:hint="default"/>
      <w:color w:val="000000"/>
    </w:rPr>
  </w:style>
  <w:style w:type="character" w:customStyle="1" w:styleId="WW8Num25z0">
    <w:name w:val="WW8Num25z0"/>
    <w:rsid w:val="00D164CF"/>
  </w:style>
  <w:style w:type="character" w:customStyle="1" w:styleId="WW8Num3z1">
    <w:name w:val="WW8Num3z1"/>
    <w:rsid w:val="00D164CF"/>
  </w:style>
  <w:style w:type="character" w:customStyle="1" w:styleId="WW8Num3z2">
    <w:name w:val="WW8Num3z2"/>
    <w:rsid w:val="00D164CF"/>
  </w:style>
  <w:style w:type="character" w:customStyle="1" w:styleId="WW8Num3z3">
    <w:name w:val="WW8Num3z3"/>
    <w:rsid w:val="00D164CF"/>
    <w:rPr>
      <w:rFonts w:cs="Arial"/>
    </w:rPr>
  </w:style>
  <w:style w:type="character" w:customStyle="1" w:styleId="WW8Num3z4">
    <w:name w:val="WW8Num3z4"/>
    <w:rsid w:val="00D164CF"/>
  </w:style>
  <w:style w:type="character" w:customStyle="1" w:styleId="WW8Num3z5">
    <w:name w:val="WW8Num3z5"/>
    <w:rsid w:val="00D164CF"/>
  </w:style>
  <w:style w:type="character" w:customStyle="1" w:styleId="WW8Num3z6">
    <w:name w:val="WW8Num3z6"/>
    <w:rsid w:val="00D164CF"/>
  </w:style>
  <w:style w:type="character" w:customStyle="1" w:styleId="WW8Num3z7">
    <w:name w:val="WW8Num3z7"/>
    <w:rsid w:val="00D164CF"/>
  </w:style>
  <w:style w:type="character" w:customStyle="1" w:styleId="WW8Num3z8">
    <w:name w:val="WW8Num3z8"/>
    <w:rsid w:val="00D164CF"/>
  </w:style>
  <w:style w:type="character" w:customStyle="1" w:styleId="WW8Num5z3">
    <w:name w:val="WW8Num5z3"/>
    <w:rsid w:val="00D164CF"/>
  </w:style>
  <w:style w:type="character" w:customStyle="1" w:styleId="WW8Num5z4">
    <w:name w:val="WW8Num5z4"/>
    <w:rsid w:val="00D164CF"/>
  </w:style>
  <w:style w:type="character" w:customStyle="1" w:styleId="WW8Num5z5">
    <w:name w:val="WW8Num5z5"/>
    <w:rsid w:val="00D164CF"/>
  </w:style>
  <w:style w:type="character" w:customStyle="1" w:styleId="WW8Num5z6">
    <w:name w:val="WW8Num5z6"/>
    <w:rsid w:val="00D164CF"/>
  </w:style>
  <w:style w:type="character" w:customStyle="1" w:styleId="WW8Num5z7">
    <w:name w:val="WW8Num5z7"/>
    <w:rsid w:val="00D164CF"/>
  </w:style>
  <w:style w:type="character" w:customStyle="1" w:styleId="WW8Num5z8">
    <w:name w:val="WW8Num5z8"/>
    <w:rsid w:val="00D164CF"/>
  </w:style>
  <w:style w:type="character" w:customStyle="1" w:styleId="WW8Num6z1">
    <w:name w:val="WW8Num6z1"/>
    <w:rsid w:val="00D164CF"/>
  </w:style>
  <w:style w:type="character" w:customStyle="1" w:styleId="WW8Num6z2">
    <w:name w:val="WW8Num6z2"/>
    <w:rsid w:val="00D164CF"/>
  </w:style>
  <w:style w:type="character" w:customStyle="1" w:styleId="WW8Num6z3">
    <w:name w:val="WW8Num6z3"/>
    <w:rsid w:val="00D164CF"/>
  </w:style>
  <w:style w:type="character" w:customStyle="1" w:styleId="WW8Num6z4">
    <w:name w:val="WW8Num6z4"/>
    <w:rsid w:val="00D164CF"/>
  </w:style>
  <w:style w:type="character" w:customStyle="1" w:styleId="WW8Num6z5">
    <w:name w:val="WW8Num6z5"/>
    <w:rsid w:val="00D164CF"/>
  </w:style>
  <w:style w:type="character" w:customStyle="1" w:styleId="WW8Num6z6">
    <w:name w:val="WW8Num6z6"/>
    <w:rsid w:val="00D164CF"/>
  </w:style>
  <w:style w:type="character" w:customStyle="1" w:styleId="WW8Num6z7">
    <w:name w:val="WW8Num6z7"/>
    <w:rsid w:val="00D164CF"/>
  </w:style>
  <w:style w:type="character" w:customStyle="1" w:styleId="WW8Num6z8">
    <w:name w:val="WW8Num6z8"/>
    <w:rsid w:val="00D164CF"/>
  </w:style>
  <w:style w:type="character" w:customStyle="1" w:styleId="WW8Num8z6">
    <w:name w:val="WW8Num8z6"/>
    <w:rsid w:val="00D164CF"/>
  </w:style>
  <w:style w:type="character" w:customStyle="1" w:styleId="WW8Num8z7">
    <w:name w:val="WW8Num8z7"/>
    <w:rsid w:val="00D164CF"/>
  </w:style>
  <w:style w:type="character" w:customStyle="1" w:styleId="WW8Num8z8">
    <w:name w:val="WW8Num8z8"/>
    <w:rsid w:val="00D164CF"/>
  </w:style>
  <w:style w:type="character" w:customStyle="1" w:styleId="WW8Num9z1">
    <w:name w:val="WW8Num9z1"/>
    <w:rsid w:val="00D164CF"/>
  </w:style>
  <w:style w:type="character" w:customStyle="1" w:styleId="WW8Num9z2">
    <w:name w:val="WW8Num9z2"/>
    <w:rsid w:val="00D164CF"/>
  </w:style>
  <w:style w:type="character" w:customStyle="1" w:styleId="WW8Num9z3">
    <w:name w:val="WW8Num9z3"/>
    <w:rsid w:val="00D164CF"/>
  </w:style>
  <w:style w:type="character" w:customStyle="1" w:styleId="WW8Num9z4">
    <w:name w:val="WW8Num9z4"/>
    <w:rsid w:val="00D164CF"/>
  </w:style>
  <w:style w:type="character" w:customStyle="1" w:styleId="WW8Num9z5">
    <w:name w:val="WW8Num9z5"/>
    <w:rsid w:val="00D164CF"/>
  </w:style>
  <w:style w:type="character" w:customStyle="1" w:styleId="WW8Num9z6">
    <w:name w:val="WW8Num9z6"/>
    <w:rsid w:val="00D164CF"/>
  </w:style>
  <w:style w:type="character" w:customStyle="1" w:styleId="WW8Num9z7">
    <w:name w:val="WW8Num9z7"/>
    <w:rsid w:val="00D164CF"/>
  </w:style>
  <w:style w:type="character" w:customStyle="1" w:styleId="WW8Num9z8">
    <w:name w:val="WW8Num9z8"/>
    <w:rsid w:val="00D164CF"/>
  </w:style>
  <w:style w:type="character" w:customStyle="1" w:styleId="WW8Num10z1">
    <w:name w:val="WW8Num10z1"/>
    <w:rsid w:val="00D164CF"/>
  </w:style>
  <w:style w:type="character" w:customStyle="1" w:styleId="WW8Num10z2">
    <w:name w:val="WW8Num10z2"/>
    <w:rsid w:val="00D164CF"/>
  </w:style>
  <w:style w:type="character" w:customStyle="1" w:styleId="WW8Num10z3">
    <w:name w:val="WW8Num10z3"/>
    <w:rsid w:val="00D164CF"/>
  </w:style>
  <w:style w:type="character" w:customStyle="1" w:styleId="WW8Num10z4">
    <w:name w:val="WW8Num10z4"/>
    <w:rsid w:val="00D164CF"/>
  </w:style>
  <w:style w:type="character" w:customStyle="1" w:styleId="WW8Num10z5">
    <w:name w:val="WW8Num10z5"/>
    <w:rsid w:val="00D164CF"/>
  </w:style>
  <w:style w:type="character" w:customStyle="1" w:styleId="WW8Num10z6">
    <w:name w:val="WW8Num10z6"/>
    <w:rsid w:val="00D164CF"/>
  </w:style>
  <w:style w:type="character" w:customStyle="1" w:styleId="WW8Num10z7">
    <w:name w:val="WW8Num10z7"/>
    <w:rsid w:val="00D164CF"/>
  </w:style>
  <w:style w:type="character" w:customStyle="1" w:styleId="WW8Num10z8">
    <w:name w:val="WW8Num10z8"/>
    <w:rsid w:val="00D164CF"/>
  </w:style>
  <w:style w:type="character" w:customStyle="1" w:styleId="WW8Num12z2">
    <w:name w:val="WW8Num12z2"/>
    <w:rsid w:val="00D164CF"/>
  </w:style>
  <w:style w:type="character" w:customStyle="1" w:styleId="WW8Num12z3">
    <w:name w:val="WW8Num12z3"/>
    <w:rsid w:val="00D164CF"/>
  </w:style>
  <w:style w:type="character" w:customStyle="1" w:styleId="WW8Num12z4">
    <w:name w:val="WW8Num12z4"/>
    <w:rsid w:val="00D164CF"/>
  </w:style>
  <w:style w:type="character" w:customStyle="1" w:styleId="WW8Num12z5">
    <w:name w:val="WW8Num12z5"/>
    <w:rsid w:val="00D164CF"/>
  </w:style>
  <w:style w:type="character" w:customStyle="1" w:styleId="WW8Num12z6">
    <w:name w:val="WW8Num12z6"/>
    <w:rsid w:val="00D164CF"/>
  </w:style>
  <w:style w:type="character" w:customStyle="1" w:styleId="WW8Num12z7">
    <w:name w:val="WW8Num12z7"/>
    <w:rsid w:val="00D164CF"/>
  </w:style>
  <w:style w:type="character" w:customStyle="1" w:styleId="WW8Num12z8">
    <w:name w:val="WW8Num12z8"/>
    <w:rsid w:val="00D164CF"/>
  </w:style>
  <w:style w:type="character" w:customStyle="1" w:styleId="WW8Num13z1">
    <w:name w:val="WW8Num13z1"/>
    <w:rsid w:val="00D164CF"/>
  </w:style>
  <w:style w:type="character" w:customStyle="1" w:styleId="WW8Num13z2">
    <w:name w:val="WW8Num13z2"/>
    <w:rsid w:val="00D164CF"/>
  </w:style>
  <w:style w:type="character" w:customStyle="1" w:styleId="WW8Num13z3">
    <w:name w:val="WW8Num13z3"/>
    <w:rsid w:val="00D164CF"/>
  </w:style>
  <w:style w:type="character" w:customStyle="1" w:styleId="WW8Num13z4">
    <w:name w:val="WW8Num13z4"/>
    <w:rsid w:val="00D164CF"/>
  </w:style>
  <w:style w:type="character" w:customStyle="1" w:styleId="WW8Num13z5">
    <w:name w:val="WW8Num13z5"/>
    <w:rsid w:val="00D164CF"/>
  </w:style>
  <w:style w:type="character" w:customStyle="1" w:styleId="WW8Num13z6">
    <w:name w:val="WW8Num13z6"/>
    <w:rsid w:val="00D164CF"/>
  </w:style>
  <w:style w:type="character" w:customStyle="1" w:styleId="WW8Num13z7">
    <w:name w:val="WW8Num13z7"/>
    <w:rsid w:val="00D164CF"/>
  </w:style>
  <w:style w:type="character" w:customStyle="1" w:styleId="WW8Num13z8">
    <w:name w:val="WW8Num13z8"/>
    <w:rsid w:val="00D164CF"/>
  </w:style>
  <w:style w:type="character" w:customStyle="1" w:styleId="WW8Num14z1">
    <w:name w:val="WW8Num14z1"/>
    <w:rsid w:val="00D164CF"/>
    <w:rPr>
      <w:rFonts w:ascii="Courier New" w:hAnsi="Courier New" w:cs="Courier New" w:hint="default"/>
    </w:rPr>
  </w:style>
  <w:style w:type="character" w:customStyle="1" w:styleId="WW8Num14z2">
    <w:name w:val="WW8Num14z2"/>
    <w:rsid w:val="00D164CF"/>
    <w:rPr>
      <w:rFonts w:ascii="Wingdings" w:hAnsi="Wingdings" w:cs="Wingdings" w:hint="default"/>
    </w:rPr>
  </w:style>
  <w:style w:type="character" w:customStyle="1" w:styleId="WW8Num15z1">
    <w:name w:val="WW8Num15z1"/>
    <w:rsid w:val="00D164CF"/>
  </w:style>
  <w:style w:type="character" w:customStyle="1" w:styleId="WW8Num15z2">
    <w:name w:val="WW8Num15z2"/>
    <w:rsid w:val="00D164CF"/>
  </w:style>
  <w:style w:type="character" w:customStyle="1" w:styleId="WW8Num15z3">
    <w:name w:val="WW8Num15z3"/>
    <w:rsid w:val="00D164CF"/>
  </w:style>
  <w:style w:type="character" w:customStyle="1" w:styleId="WW8Num15z4">
    <w:name w:val="WW8Num15z4"/>
    <w:rsid w:val="00D164CF"/>
  </w:style>
  <w:style w:type="character" w:customStyle="1" w:styleId="WW8Num15z5">
    <w:name w:val="WW8Num15z5"/>
    <w:rsid w:val="00D164CF"/>
  </w:style>
  <w:style w:type="character" w:customStyle="1" w:styleId="WW8Num15z6">
    <w:name w:val="WW8Num15z6"/>
    <w:rsid w:val="00D164CF"/>
  </w:style>
  <w:style w:type="character" w:customStyle="1" w:styleId="WW8Num15z7">
    <w:name w:val="WW8Num15z7"/>
    <w:rsid w:val="00D164CF"/>
  </w:style>
  <w:style w:type="character" w:customStyle="1" w:styleId="WW8Num15z8">
    <w:name w:val="WW8Num15z8"/>
    <w:rsid w:val="00D164CF"/>
  </w:style>
  <w:style w:type="character" w:customStyle="1" w:styleId="WW8Num17z1">
    <w:name w:val="WW8Num17z1"/>
    <w:rsid w:val="00D164CF"/>
  </w:style>
  <w:style w:type="character" w:customStyle="1" w:styleId="WW8Num17z2">
    <w:name w:val="WW8Num17z2"/>
    <w:rsid w:val="00D164CF"/>
  </w:style>
  <w:style w:type="character" w:customStyle="1" w:styleId="WW8Num17z3">
    <w:name w:val="WW8Num17z3"/>
    <w:rsid w:val="00D164CF"/>
  </w:style>
  <w:style w:type="character" w:customStyle="1" w:styleId="WW8Num17z4">
    <w:name w:val="WW8Num17z4"/>
    <w:rsid w:val="00D164CF"/>
  </w:style>
  <w:style w:type="character" w:customStyle="1" w:styleId="WW8Num17z5">
    <w:name w:val="WW8Num17z5"/>
    <w:rsid w:val="00D164CF"/>
  </w:style>
  <w:style w:type="character" w:customStyle="1" w:styleId="WW8Num17z6">
    <w:name w:val="WW8Num17z6"/>
    <w:rsid w:val="00D164CF"/>
  </w:style>
  <w:style w:type="character" w:customStyle="1" w:styleId="WW8Num17z7">
    <w:name w:val="WW8Num17z7"/>
    <w:rsid w:val="00D164CF"/>
  </w:style>
  <w:style w:type="character" w:customStyle="1" w:styleId="WW8Num17z8">
    <w:name w:val="WW8Num17z8"/>
    <w:rsid w:val="00D164CF"/>
  </w:style>
  <w:style w:type="character" w:customStyle="1" w:styleId="WW8Num19z1">
    <w:name w:val="WW8Num19z1"/>
    <w:rsid w:val="00D164CF"/>
  </w:style>
  <w:style w:type="character" w:customStyle="1" w:styleId="WW8Num19z2">
    <w:name w:val="WW8Num19z2"/>
    <w:rsid w:val="00D164CF"/>
  </w:style>
  <w:style w:type="character" w:customStyle="1" w:styleId="WW8Num19z3">
    <w:name w:val="WW8Num19z3"/>
    <w:rsid w:val="00D164CF"/>
  </w:style>
  <w:style w:type="character" w:customStyle="1" w:styleId="WW8Num19z4">
    <w:name w:val="WW8Num19z4"/>
    <w:rsid w:val="00D164CF"/>
  </w:style>
  <w:style w:type="character" w:customStyle="1" w:styleId="WW8Num19z5">
    <w:name w:val="WW8Num19z5"/>
    <w:rsid w:val="00D164CF"/>
  </w:style>
  <w:style w:type="character" w:customStyle="1" w:styleId="WW8Num19z6">
    <w:name w:val="WW8Num19z6"/>
    <w:rsid w:val="00D164CF"/>
  </w:style>
  <w:style w:type="character" w:customStyle="1" w:styleId="WW8Num19z7">
    <w:name w:val="WW8Num19z7"/>
    <w:rsid w:val="00D164CF"/>
  </w:style>
  <w:style w:type="character" w:customStyle="1" w:styleId="WW8Num19z8">
    <w:name w:val="WW8Num19z8"/>
    <w:rsid w:val="00D164CF"/>
  </w:style>
  <w:style w:type="character" w:customStyle="1" w:styleId="WW8Num21z1">
    <w:name w:val="WW8Num21z1"/>
    <w:rsid w:val="00D164CF"/>
  </w:style>
  <w:style w:type="character" w:customStyle="1" w:styleId="WW8Num21z2">
    <w:name w:val="WW8Num21z2"/>
    <w:rsid w:val="00D164CF"/>
  </w:style>
  <w:style w:type="character" w:customStyle="1" w:styleId="WW8Num21z3">
    <w:name w:val="WW8Num21z3"/>
    <w:rsid w:val="00D164CF"/>
  </w:style>
  <w:style w:type="character" w:customStyle="1" w:styleId="WW8Num21z4">
    <w:name w:val="WW8Num21z4"/>
    <w:rsid w:val="00D164CF"/>
  </w:style>
  <w:style w:type="character" w:customStyle="1" w:styleId="WW8Num21z5">
    <w:name w:val="WW8Num21z5"/>
    <w:rsid w:val="00D164CF"/>
  </w:style>
  <w:style w:type="character" w:customStyle="1" w:styleId="WW8Num21z6">
    <w:name w:val="WW8Num21z6"/>
    <w:rsid w:val="00D164CF"/>
  </w:style>
  <w:style w:type="character" w:customStyle="1" w:styleId="WW8Num21z7">
    <w:name w:val="WW8Num21z7"/>
    <w:rsid w:val="00D164CF"/>
  </w:style>
  <w:style w:type="character" w:customStyle="1" w:styleId="WW8Num21z8">
    <w:name w:val="WW8Num21z8"/>
    <w:rsid w:val="00D164CF"/>
  </w:style>
  <w:style w:type="character" w:customStyle="1" w:styleId="WW8Num22z1">
    <w:name w:val="WW8Num22z1"/>
    <w:rsid w:val="00D164CF"/>
    <w:rPr>
      <w:rFonts w:ascii="Courier New" w:hAnsi="Courier New" w:cs="Courier New" w:hint="default"/>
    </w:rPr>
  </w:style>
  <w:style w:type="character" w:customStyle="1" w:styleId="WW8Num22z2">
    <w:name w:val="WW8Num22z2"/>
    <w:rsid w:val="00D164CF"/>
    <w:rPr>
      <w:rFonts w:ascii="Wingdings" w:hAnsi="Wingdings" w:cs="Wingdings" w:hint="default"/>
    </w:rPr>
  </w:style>
  <w:style w:type="character" w:customStyle="1" w:styleId="WW8Num23z1">
    <w:name w:val="WW8Num23z1"/>
    <w:rsid w:val="00D164CF"/>
  </w:style>
  <w:style w:type="character" w:customStyle="1" w:styleId="WW8Num23z2">
    <w:name w:val="WW8Num23z2"/>
    <w:rsid w:val="00D164CF"/>
  </w:style>
  <w:style w:type="character" w:customStyle="1" w:styleId="WW8Num23z3">
    <w:name w:val="WW8Num23z3"/>
    <w:rsid w:val="00D164CF"/>
  </w:style>
  <w:style w:type="character" w:customStyle="1" w:styleId="WW8Num23z4">
    <w:name w:val="WW8Num23z4"/>
    <w:rsid w:val="00D164CF"/>
  </w:style>
  <w:style w:type="character" w:customStyle="1" w:styleId="WW8Num23z5">
    <w:name w:val="WW8Num23z5"/>
    <w:rsid w:val="00D164CF"/>
  </w:style>
  <w:style w:type="character" w:customStyle="1" w:styleId="WW8Num23z6">
    <w:name w:val="WW8Num23z6"/>
    <w:rsid w:val="00D164CF"/>
  </w:style>
  <w:style w:type="character" w:customStyle="1" w:styleId="WW8Num23z7">
    <w:name w:val="WW8Num23z7"/>
    <w:rsid w:val="00D164CF"/>
  </w:style>
  <w:style w:type="character" w:customStyle="1" w:styleId="WW8Num23z8">
    <w:name w:val="WW8Num23z8"/>
    <w:rsid w:val="00D164CF"/>
  </w:style>
  <w:style w:type="character" w:customStyle="1" w:styleId="WW8Num24z1">
    <w:name w:val="WW8Num24z1"/>
    <w:rsid w:val="00D164CF"/>
    <w:rPr>
      <w:rFonts w:ascii="Courier New" w:hAnsi="Courier New" w:cs="Courier New" w:hint="default"/>
    </w:rPr>
  </w:style>
  <w:style w:type="character" w:customStyle="1" w:styleId="WW8Num24z2">
    <w:name w:val="WW8Num24z2"/>
    <w:rsid w:val="00D164CF"/>
    <w:rPr>
      <w:rFonts w:ascii="Wingdings" w:hAnsi="Wingdings" w:cs="Wingdings" w:hint="default"/>
    </w:rPr>
  </w:style>
  <w:style w:type="character" w:customStyle="1" w:styleId="WW8Num25z1">
    <w:name w:val="WW8Num25z1"/>
    <w:rsid w:val="00D164CF"/>
  </w:style>
  <w:style w:type="character" w:customStyle="1" w:styleId="WW8Num25z2">
    <w:name w:val="WW8Num25z2"/>
    <w:rsid w:val="00D164CF"/>
  </w:style>
  <w:style w:type="character" w:customStyle="1" w:styleId="WW8Num25z3">
    <w:name w:val="WW8Num25z3"/>
    <w:rsid w:val="00D164CF"/>
  </w:style>
  <w:style w:type="character" w:customStyle="1" w:styleId="WW8Num25z4">
    <w:name w:val="WW8Num25z4"/>
    <w:rsid w:val="00D164CF"/>
  </w:style>
  <w:style w:type="character" w:customStyle="1" w:styleId="WW8Num25z5">
    <w:name w:val="WW8Num25z5"/>
    <w:rsid w:val="00D164CF"/>
  </w:style>
  <w:style w:type="character" w:customStyle="1" w:styleId="WW8Num25z6">
    <w:name w:val="WW8Num25z6"/>
    <w:rsid w:val="00D164CF"/>
  </w:style>
  <w:style w:type="character" w:customStyle="1" w:styleId="WW8Num25z7">
    <w:name w:val="WW8Num25z7"/>
    <w:rsid w:val="00D164CF"/>
  </w:style>
  <w:style w:type="character" w:customStyle="1" w:styleId="WW8Num25z8">
    <w:name w:val="WW8Num25z8"/>
    <w:rsid w:val="00D164CF"/>
  </w:style>
  <w:style w:type="character" w:customStyle="1" w:styleId="WW8Num26z0">
    <w:name w:val="WW8Num26z0"/>
    <w:rsid w:val="00D164CF"/>
    <w:rPr>
      <w:rFonts w:hint="default"/>
    </w:rPr>
  </w:style>
  <w:style w:type="character" w:customStyle="1" w:styleId="WW8Num26z1">
    <w:name w:val="WW8Num26z1"/>
    <w:rsid w:val="00D164CF"/>
  </w:style>
  <w:style w:type="character" w:customStyle="1" w:styleId="WW8Num26z2">
    <w:name w:val="WW8Num26z2"/>
    <w:rsid w:val="00D164CF"/>
  </w:style>
  <w:style w:type="character" w:customStyle="1" w:styleId="WW8Num26z3">
    <w:name w:val="WW8Num26z3"/>
    <w:rsid w:val="00D164CF"/>
  </w:style>
  <w:style w:type="character" w:customStyle="1" w:styleId="WW8Num26z4">
    <w:name w:val="WW8Num26z4"/>
    <w:rsid w:val="00D164CF"/>
  </w:style>
  <w:style w:type="character" w:customStyle="1" w:styleId="WW8Num26z5">
    <w:name w:val="WW8Num26z5"/>
    <w:rsid w:val="00D164CF"/>
  </w:style>
  <w:style w:type="character" w:customStyle="1" w:styleId="WW8Num26z6">
    <w:name w:val="WW8Num26z6"/>
    <w:rsid w:val="00D164CF"/>
  </w:style>
  <w:style w:type="character" w:customStyle="1" w:styleId="WW8Num26z7">
    <w:name w:val="WW8Num26z7"/>
    <w:rsid w:val="00D164CF"/>
  </w:style>
  <w:style w:type="character" w:customStyle="1" w:styleId="WW8Num26z8">
    <w:name w:val="WW8Num26z8"/>
    <w:rsid w:val="00D164CF"/>
  </w:style>
  <w:style w:type="character" w:customStyle="1" w:styleId="WW8Num27z0">
    <w:name w:val="WW8Num27z0"/>
    <w:rsid w:val="00D164CF"/>
    <w:rPr>
      <w:rFonts w:hint="default"/>
    </w:rPr>
  </w:style>
  <w:style w:type="character" w:customStyle="1" w:styleId="WW8Num27z1">
    <w:name w:val="WW8Num27z1"/>
    <w:rsid w:val="00D164CF"/>
  </w:style>
  <w:style w:type="character" w:customStyle="1" w:styleId="WW8Num27z2">
    <w:name w:val="WW8Num27z2"/>
    <w:rsid w:val="00D164CF"/>
  </w:style>
  <w:style w:type="character" w:customStyle="1" w:styleId="WW8Num27z3">
    <w:name w:val="WW8Num27z3"/>
    <w:rsid w:val="00D164CF"/>
  </w:style>
  <w:style w:type="character" w:customStyle="1" w:styleId="WW8Num27z4">
    <w:name w:val="WW8Num27z4"/>
    <w:rsid w:val="00D164CF"/>
  </w:style>
  <w:style w:type="character" w:customStyle="1" w:styleId="WW8Num27z5">
    <w:name w:val="WW8Num27z5"/>
    <w:rsid w:val="00D164CF"/>
  </w:style>
  <w:style w:type="character" w:customStyle="1" w:styleId="WW8Num27z6">
    <w:name w:val="WW8Num27z6"/>
    <w:rsid w:val="00D164CF"/>
  </w:style>
  <w:style w:type="character" w:customStyle="1" w:styleId="WW8Num27z7">
    <w:name w:val="WW8Num27z7"/>
    <w:rsid w:val="00D164CF"/>
  </w:style>
  <w:style w:type="character" w:customStyle="1" w:styleId="WW8Num27z8">
    <w:name w:val="WW8Num27z8"/>
    <w:rsid w:val="00D164CF"/>
  </w:style>
  <w:style w:type="character" w:customStyle="1" w:styleId="WW8Num28z0">
    <w:name w:val="WW8Num28z0"/>
    <w:rsid w:val="00D164CF"/>
    <w:rPr>
      <w:rFonts w:cs="Arial"/>
      <w:sz w:val="22"/>
      <w:szCs w:val="22"/>
    </w:rPr>
  </w:style>
  <w:style w:type="character" w:customStyle="1" w:styleId="WW8Num28z1">
    <w:name w:val="WW8Num28z1"/>
    <w:rsid w:val="00D164CF"/>
  </w:style>
  <w:style w:type="character" w:customStyle="1" w:styleId="WW8Num28z2">
    <w:name w:val="WW8Num28z2"/>
    <w:rsid w:val="00D164CF"/>
  </w:style>
  <w:style w:type="character" w:customStyle="1" w:styleId="WW8Num28z3">
    <w:name w:val="WW8Num28z3"/>
    <w:rsid w:val="00D164CF"/>
  </w:style>
  <w:style w:type="character" w:customStyle="1" w:styleId="WW8Num28z4">
    <w:name w:val="WW8Num28z4"/>
    <w:rsid w:val="00D164CF"/>
  </w:style>
  <w:style w:type="character" w:customStyle="1" w:styleId="WW8Num28z5">
    <w:name w:val="WW8Num28z5"/>
    <w:rsid w:val="00D164CF"/>
  </w:style>
  <w:style w:type="character" w:customStyle="1" w:styleId="WW8Num28z6">
    <w:name w:val="WW8Num28z6"/>
    <w:rsid w:val="00D164CF"/>
  </w:style>
  <w:style w:type="character" w:customStyle="1" w:styleId="WW8Num28z7">
    <w:name w:val="WW8Num28z7"/>
    <w:rsid w:val="00D164CF"/>
  </w:style>
  <w:style w:type="character" w:customStyle="1" w:styleId="WW8Num28z8">
    <w:name w:val="WW8Num28z8"/>
    <w:rsid w:val="00D164CF"/>
  </w:style>
  <w:style w:type="character" w:customStyle="1" w:styleId="WW8Num29z0">
    <w:name w:val="WW8Num29z0"/>
    <w:rsid w:val="00D164CF"/>
    <w:rPr>
      <w:rFonts w:hint="default"/>
      <w:color w:val="000000"/>
    </w:rPr>
  </w:style>
  <w:style w:type="character" w:customStyle="1" w:styleId="WW8Num29z1">
    <w:name w:val="WW8Num29z1"/>
    <w:rsid w:val="00D164CF"/>
  </w:style>
  <w:style w:type="character" w:customStyle="1" w:styleId="WW8Num29z2">
    <w:name w:val="WW8Num29z2"/>
    <w:rsid w:val="00D164CF"/>
  </w:style>
  <w:style w:type="character" w:customStyle="1" w:styleId="WW8Num29z3">
    <w:name w:val="WW8Num29z3"/>
    <w:rsid w:val="00D164CF"/>
  </w:style>
  <w:style w:type="character" w:customStyle="1" w:styleId="WW8Num29z4">
    <w:name w:val="WW8Num29z4"/>
    <w:rsid w:val="00D164CF"/>
  </w:style>
  <w:style w:type="character" w:customStyle="1" w:styleId="WW8Num29z5">
    <w:name w:val="WW8Num29z5"/>
    <w:rsid w:val="00D164CF"/>
  </w:style>
  <w:style w:type="character" w:customStyle="1" w:styleId="WW8Num29z6">
    <w:name w:val="WW8Num29z6"/>
    <w:rsid w:val="00D164CF"/>
  </w:style>
  <w:style w:type="character" w:customStyle="1" w:styleId="WW8Num29z7">
    <w:name w:val="WW8Num29z7"/>
    <w:rsid w:val="00D164CF"/>
  </w:style>
  <w:style w:type="character" w:customStyle="1" w:styleId="WW8Num29z8">
    <w:name w:val="WW8Num29z8"/>
    <w:rsid w:val="00D164CF"/>
  </w:style>
  <w:style w:type="character" w:customStyle="1" w:styleId="WW8Num30z0">
    <w:name w:val="WW8Num30z0"/>
    <w:rsid w:val="00D164CF"/>
    <w:rPr>
      <w:rFonts w:hint="default"/>
    </w:rPr>
  </w:style>
  <w:style w:type="character" w:customStyle="1" w:styleId="WW8Num30z1">
    <w:name w:val="WW8Num30z1"/>
    <w:rsid w:val="00D164CF"/>
  </w:style>
  <w:style w:type="character" w:customStyle="1" w:styleId="WW8Num30z2">
    <w:name w:val="WW8Num30z2"/>
    <w:rsid w:val="00D164CF"/>
  </w:style>
  <w:style w:type="character" w:customStyle="1" w:styleId="WW8Num30z3">
    <w:name w:val="WW8Num30z3"/>
    <w:rsid w:val="00D164CF"/>
  </w:style>
  <w:style w:type="character" w:customStyle="1" w:styleId="WW8Num30z4">
    <w:name w:val="WW8Num30z4"/>
    <w:rsid w:val="00D164CF"/>
  </w:style>
  <w:style w:type="character" w:customStyle="1" w:styleId="WW8Num30z5">
    <w:name w:val="WW8Num30z5"/>
    <w:rsid w:val="00D164CF"/>
  </w:style>
  <w:style w:type="character" w:customStyle="1" w:styleId="WW8Num30z6">
    <w:name w:val="WW8Num30z6"/>
    <w:rsid w:val="00D164CF"/>
  </w:style>
  <w:style w:type="character" w:customStyle="1" w:styleId="WW8Num30z7">
    <w:name w:val="WW8Num30z7"/>
    <w:rsid w:val="00D164CF"/>
  </w:style>
  <w:style w:type="character" w:customStyle="1" w:styleId="WW8Num30z8">
    <w:name w:val="WW8Num30z8"/>
    <w:rsid w:val="00D164CF"/>
  </w:style>
  <w:style w:type="character" w:customStyle="1" w:styleId="WW8Num31z0">
    <w:name w:val="WW8Num31z0"/>
    <w:rsid w:val="00D164CF"/>
    <w:rPr>
      <w:rFonts w:hint="default"/>
      <w:color w:val="000000"/>
    </w:rPr>
  </w:style>
  <w:style w:type="character" w:customStyle="1" w:styleId="WW8Num31z1">
    <w:name w:val="WW8Num31z1"/>
    <w:rsid w:val="00D164CF"/>
  </w:style>
  <w:style w:type="character" w:customStyle="1" w:styleId="WW8Num31z2">
    <w:name w:val="WW8Num31z2"/>
    <w:rsid w:val="00D164CF"/>
  </w:style>
  <w:style w:type="character" w:customStyle="1" w:styleId="WW8Num31z3">
    <w:name w:val="WW8Num31z3"/>
    <w:rsid w:val="00D164CF"/>
  </w:style>
  <w:style w:type="character" w:customStyle="1" w:styleId="WW8Num31z4">
    <w:name w:val="WW8Num31z4"/>
    <w:rsid w:val="00D164CF"/>
  </w:style>
  <w:style w:type="character" w:customStyle="1" w:styleId="WW8Num31z5">
    <w:name w:val="WW8Num31z5"/>
    <w:rsid w:val="00D164CF"/>
  </w:style>
  <w:style w:type="character" w:customStyle="1" w:styleId="WW8Num31z6">
    <w:name w:val="WW8Num31z6"/>
    <w:rsid w:val="00D164CF"/>
  </w:style>
  <w:style w:type="character" w:customStyle="1" w:styleId="WW8Num31z7">
    <w:name w:val="WW8Num31z7"/>
    <w:rsid w:val="00D164CF"/>
  </w:style>
  <w:style w:type="character" w:customStyle="1" w:styleId="WW8Num31z8">
    <w:name w:val="WW8Num31z8"/>
    <w:rsid w:val="00D164CF"/>
  </w:style>
  <w:style w:type="character" w:customStyle="1" w:styleId="WW8Num32z0">
    <w:name w:val="WW8Num32z0"/>
    <w:rsid w:val="00D164CF"/>
    <w:rPr>
      <w:rFonts w:hint="default"/>
    </w:rPr>
  </w:style>
  <w:style w:type="character" w:customStyle="1" w:styleId="WW8Num32z1">
    <w:name w:val="WW8Num32z1"/>
    <w:rsid w:val="00D164CF"/>
  </w:style>
  <w:style w:type="character" w:customStyle="1" w:styleId="WW8Num32z2">
    <w:name w:val="WW8Num32z2"/>
    <w:rsid w:val="00D164CF"/>
  </w:style>
  <w:style w:type="character" w:customStyle="1" w:styleId="WW8Num32z3">
    <w:name w:val="WW8Num32z3"/>
    <w:rsid w:val="00D164CF"/>
  </w:style>
  <w:style w:type="character" w:customStyle="1" w:styleId="WW8Num32z4">
    <w:name w:val="WW8Num32z4"/>
    <w:rsid w:val="00D164CF"/>
  </w:style>
  <w:style w:type="character" w:customStyle="1" w:styleId="WW8Num32z5">
    <w:name w:val="WW8Num32z5"/>
    <w:rsid w:val="00D164CF"/>
  </w:style>
  <w:style w:type="character" w:customStyle="1" w:styleId="WW8Num32z6">
    <w:name w:val="WW8Num32z6"/>
    <w:rsid w:val="00D164CF"/>
  </w:style>
  <w:style w:type="character" w:customStyle="1" w:styleId="WW8Num32z7">
    <w:name w:val="WW8Num32z7"/>
    <w:rsid w:val="00D164CF"/>
  </w:style>
  <w:style w:type="character" w:customStyle="1" w:styleId="WW8Num32z8">
    <w:name w:val="WW8Num32z8"/>
    <w:rsid w:val="00D164CF"/>
  </w:style>
  <w:style w:type="character" w:customStyle="1" w:styleId="WW8Num33z0">
    <w:name w:val="WW8Num33z0"/>
    <w:rsid w:val="00D164CF"/>
    <w:rPr>
      <w:rFonts w:hint="default"/>
    </w:rPr>
  </w:style>
  <w:style w:type="character" w:customStyle="1" w:styleId="WW8Num33z1">
    <w:name w:val="WW8Num33z1"/>
    <w:rsid w:val="00D164CF"/>
  </w:style>
  <w:style w:type="character" w:customStyle="1" w:styleId="WW8Num33z2">
    <w:name w:val="WW8Num33z2"/>
    <w:rsid w:val="00D164CF"/>
  </w:style>
  <w:style w:type="character" w:customStyle="1" w:styleId="WW8Num33z3">
    <w:name w:val="WW8Num33z3"/>
    <w:rsid w:val="00D164CF"/>
  </w:style>
  <w:style w:type="character" w:customStyle="1" w:styleId="WW8Num33z4">
    <w:name w:val="WW8Num33z4"/>
    <w:rsid w:val="00D164CF"/>
  </w:style>
  <w:style w:type="character" w:customStyle="1" w:styleId="WW8Num33z5">
    <w:name w:val="WW8Num33z5"/>
    <w:rsid w:val="00D164CF"/>
  </w:style>
  <w:style w:type="character" w:customStyle="1" w:styleId="WW8Num33z6">
    <w:name w:val="WW8Num33z6"/>
    <w:rsid w:val="00D164CF"/>
  </w:style>
  <w:style w:type="character" w:customStyle="1" w:styleId="WW8Num33z7">
    <w:name w:val="WW8Num33z7"/>
    <w:rsid w:val="00D164CF"/>
  </w:style>
  <w:style w:type="character" w:customStyle="1" w:styleId="WW8Num33z8">
    <w:name w:val="WW8Num33z8"/>
    <w:rsid w:val="00D164CF"/>
  </w:style>
  <w:style w:type="character" w:customStyle="1" w:styleId="WW8Num34z0">
    <w:name w:val="WW8Num34z0"/>
    <w:rsid w:val="00D164CF"/>
    <w:rPr>
      <w:rFonts w:hint="default"/>
      <w:color w:val="000000"/>
    </w:rPr>
  </w:style>
  <w:style w:type="character" w:customStyle="1" w:styleId="WW8Num34z1">
    <w:name w:val="WW8Num34z1"/>
    <w:rsid w:val="00D164CF"/>
    <w:rPr>
      <w:rFonts w:cs="Arial"/>
      <w:bCs/>
    </w:rPr>
  </w:style>
  <w:style w:type="character" w:customStyle="1" w:styleId="WW8Num34z2">
    <w:name w:val="WW8Num34z2"/>
    <w:rsid w:val="00D164CF"/>
  </w:style>
  <w:style w:type="character" w:customStyle="1" w:styleId="WW8Num34z3">
    <w:name w:val="WW8Num34z3"/>
    <w:rsid w:val="00D164CF"/>
  </w:style>
  <w:style w:type="character" w:customStyle="1" w:styleId="WW8Num34z4">
    <w:name w:val="WW8Num34z4"/>
    <w:rsid w:val="00D164CF"/>
  </w:style>
  <w:style w:type="character" w:customStyle="1" w:styleId="WW8Num34z5">
    <w:name w:val="WW8Num34z5"/>
    <w:rsid w:val="00D164CF"/>
  </w:style>
  <w:style w:type="character" w:customStyle="1" w:styleId="WW8Num34z6">
    <w:name w:val="WW8Num34z6"/>
    <w:rsid w:val="00D164CF"/>
  </w:style>
  <w:style w:type="character" w:customStyle="1" w:styleId="WW8Num34z7">
    <w:name w:val="WW8Num34z7"/>
    <w:rsid w:val="00D164CF"/>
  </w:style>
  <w:style w:type="character" w:customStyle="1" w:styleId="WW8Num34z8">
    <w:name w:val="WW8Num34z8"/>
    <w:rsid w:val="00D164CF"/>
  </w:style>
  <w:style w:type="character" w:customStyle="1" w:styleId="WW8Num35z0">
    <w:name w:val="WW8Num35z0"/>
    <w:rsid w:val="00D164CF"/>
  </w:style>
  <w:style w:type="character" w:customStyle="1" w:styleId="WW8Num35z1">
    <w:name w:val="WW8Num35z1"/>
    <w:rsid w:val="00D164CF"/>
  </w:style>
  <w:style w:type="character" w:customStyle="1" w:styleId="WW8Num35z2">
    <w:name w:val="WW8Num35z2"/>
    <w:rsid w:val="00D164CF"/>
  </w:style>
  <w:style w:type="character" w:customStyle="1" w:styleId="WW8Num35z3">
    <w:name w:val="WW8Num35z3"/>
    <w:rsid w:val="00D164CF"/>
  </w:style>
  <w:style w:type="character" w:customStyle="1" w:styleId="WW8Num35z4">
    <w:name w:val="WW8Num35z4"/>
    <w:rsid w:val="00D164CF"/>
  </w:style>
  <w:style w:type="character" w:customStyle="1" w:styleId="WW8Num35z5">
    <w:name w:val="WW8Num35z5"/>
    <w:rsid w:val="00D164CF"/>
  </w:style>
  <w:style w:type="character" w:customStyle="1" w:styleId="WW8Num35z6">
    <w:name w:val="WW8Num35z6"/>
    <w:rsid w:val="00D164CF"/>
  </w:style>
  <w:style w:type="character" w:customStyle="1" w:styleId="WW8Num35z7">
    <w:name w:val="WW8Num35z7"/>
    <w:rsid w:val="00D164CF"/>
  </w:style>
  <w:style w:type="character" w:customStyle="1" w:styleId="WW8Num35z8">
    <w:name w:val="WW8Num35z8"/>
    <w:rsid w:val="00D164CF"/>
  </w:style>
  <w:style w:type="character" w:customStyle="1" w:styleId="WW8Num36z0">
    <w:name w:val="WW8Num36z0"/>
    <w:rsid w:val="00D164CF"/>
    <w:rPr>
      <w:rFonts w:hint="default"/>
    </w:rPr>
  </w:style>
  <w:style w:type="character" w:customStyle="1" w:styleId="WW8Num36z1">
    <w:name w:val="WW8Num36z1"/>
    <w:rsid w:val="00D164CF"/>
  </w:style>
  <w:style w:type="character" w:customStyle="1" w:styleId="WW8Num36z2">
    <w:name w:val="WW8Num36z2"/>
    <w:rsid w:val="00D164CF"/>
  </w:style>
  <w:style w:type="character" w:customStyle="1" w:styleId="WW8Num36z3">
    <w:name w:val="WW8Num36z3"/>
    <w:rsid w:val="00D164CF"/>
  </w:style>
  <w:style w:type="character" w:customStyle="1" w:styleId="WW8Num36z4">
    <w:name w:val="WW8Num36z4"/>
    <w:rsid w:val="00D164CF"/>
  </w:style>
  <w:style w:type="character" w:customStyle="1" w:styleId="WW8Num36z5">
    <w:name w:val="WW8Num36z5"/>
    <w:rsid w:val="00D164CF"/>
  </w:style>
  <w:style w:type="character" w:customStyle="1" w:styleId="WW8Num36z6">
    <w:name w:val="WW8Num36z6"/>
    <w:rsid w:val="00D164CF"/>
  </w:style>
  <w:style w:type="character" w:customStyle="1" w:styleId="WW8Num36z7">
    <w:name w:val="WW8Num36z7"/>
    <w:rsid w:val="00D164CF"/>
  </w:style>
  <w:style w:type="character" w:customStyle="1" w:styleId="WW8Num36z8">
    <w:name w:val="WW8Num36z8"/>
    <w:rsid w:val="00D164CF"/>
  </w:style>
  <w:style w:type="character" w:customStyle="1" w:styleId="WW8Num37z0">
    <w:name w:val="WW8Num37z0"/>
    <w:rsid w:val="00D164CF"/>
    <w:rPr>
      <w:rFonts w:hint="default"/>
    </w:rPr>
  </w:style>
  <w:style w:type="character" w:customStyle="1" w:styleId="WW8Num37z1">
    <w:name w:val="WW8Num37z1"/>
    <w:rsid w:val="00D164CF"/>
  </w:style>
  <w:style w:type="character" w:customStyle="1" w:styleId="WW8Num37z2">
    <w:name w:val="WW8Num37z2"/>
    <w:rsid w:val="00D164CF"/>
  </w:style>
  <w:style w:type="character" w:customStyle="1" w:styleId="WW8Num37z3">
    <w:name w:val="WW8Num37z3"/>
    <w:rsid w:val="00D164CF"/>
  </w:style>
  <w:style w:type="character" w:customStyle="1" w:styleId="WW8Num37z4">
    <w:name w:val="WW8Num37z4"/>
    <w:rsid w:val="00D164CF"/>
  </w:style>
  <w:style w:type="character" w:customStyle="1" w:styleId="WW8Num37z5">
    <w:name w:val="WW8Num37z5"/>
    <w:rsid w:val="00D164CF"/>
  </w:style>
  <w:style w:type="character" w:customStyle="1" w:styleId="WW8Num37z6">
    <w:name w:val="WW8Num37z6"/>
    <w:rsid w:val="00D164CF"/>
  </w:style>
  <w:style w:type="character" w:customStyle="1" w:styleId="WW8Num37z7">
    <w:name w:val="WW8Num37z7"/>
    <w:rsid w:val="00D164CF"/>
  </w:style>
  <w:style w:type="character" w:customStyle="1" w:styleId="WW8Num37z8">
    <w:name w:val="WW8Num37z8"/>
    <w:rsid w:val="00D164CF"/>
  </w:style>
  <w:style w:type="character" w:customStyle="1" w:styleId="WW8Num38z0">
    <w:name w:val="WW8Num38z0"/>
    <w:rsid w:val="00D164CF"/>
    <w:rPr>
      <w:rFonts w:ascii="Symbol" w:hAnsi="Symbol" w:cs="Symbol" w:hint="default"/>
    </w:rPr>
  </w:style>
  <w:style w:type="character" w:customStyle="1" w:styleId="WW8Num38z1">
    <w:name w:val="WW8Num38z1"/>
    <w:rsid w:val="00D164CF"/>
    <w:rPr>
      <w:rFonts w:ascii="Courier New" w:hAnsi="Courier New" w:cs="Courier New" w:hint="default"/>
    </w:rPr>
  </w:style>
  <w:style w:type="character" w:customStyle="1" w:styleId="WW8Num38z2">
    <w:name w:val="WW8Num38z2"/>
    <w:rsid w:val="00D164CF"/>
    <w:rPr>
      <w:rFonts w:ascii="Wingdings" w:hAnsi="Wingdings" w:cs="Wingdings" w:hint="default"/>
    </w:rPr>
  </w:style>
  <w:style w:type="character" w:customStyle="1" w:styleId="WW8Num39z0">
    <w:name w:val="WW8Num39z0"/>
    <w:rsid w:val="00D164CF"/>
  </w:style>
  <w:style w:type="character" w:customStyle="1" w:styleId="WW8Num39z1">
    <w:name w:val="WW8Num39z1"/>
    <w:rsid w:val="00D164CF"/>
  </w:style>
  <w:style w:type="character" w:customStyle="1" w:styleId="WW8Num39z2">
    <w:name w:val="WW8Num39z2"/>
    <w:rsid w:val="00D164CF"/>
  </w:style>
  <w:style w:type="character" w:customStyle="1" w:styleId="WW8Num39z3">
    <w:name w:val="WW8Num39z3"/>
    <w:rsid w:val="00D164CF"/>
  </w:style>
  <w:style w:type="character" w:customStyle="1" w:styleId="WW8Num39z4">
    <w:name w:val="WW8Num39z4"/>
    <w:rsid w:val="00D164CF"/>
  </w:style>
  <w:style w:type="character" w:customStyle="1" w:styleId="WW8Num39z5">
    <w:name w:val="WW8Num39z5"/>
    <w:rsid w:val="00D164CF"/>
  </w:style>
  <w:style w:type="character" w:customStyle="1" w:styleId="WW8Num39z6">
    <w:name w:val="WW8Num39z6"/>
    <w:rsid w:val="00D164CF"/>
  </w:style>
  <w:style w:type="character" w:customStyle="1" w:styleId="WW8Num39z7">
    <w:name w:val="WW8Num39z7"/>
    <w:rsid w:val="00D164CF"/>
  </w:style>
  <w:style w:type="character" w:customStyle="1" w:styleId="WW8Num39z8">
    <w:name w:val="WW8Num39z8"/>
    <w:rsid w:val="00D164CF"/>
  </w:style>
  <w:style w:type="character" w:customStyle="1" w:styleId="WW8Num40z0">
    <w:name w:val="WW8Num40z0"/>
    <w:rsid w:val="00D164CF"/>
  </w:style>
  <w:style w:type="character" w:customStyle="1" w:styleId="WW8Num40z1">
    <w:name w:val="WW8Num40z1"/>
    <w:rsid w:val="00D164CF"/>
  </w:style>
  <w:style w:type="character" w:customStyle="1" w:styleId="WW8Num40z2">
    <w:name w:val="WW8Num40z2"/>
    <w:rsid w:val="00D164CF"/>
  </w:style>
  <w:style w:type="character" w:customStyle="1" w:styleId="WW8Num40z3">
    <w:name w:val="WW8Num40z3"/>
    <w:rsid w:val="00D164CF"/>
  </w:style>
  <w:style w:type="character" w:customStyle="1" w:styleId="WW8Num40z4">
    <w:name w:val="WW8Num40z4"/>
    <w:rsid w:val="00D164CF"/>
  </w:style>
  <w:style w:type="character" w:customStyle="1" w:styleId="WW8Num40z5">
    <w:name w:val="WW8Num40z5"/>
    <w:rsid w:val="00D164CF"/>
  </w:style>
  <w:style w:type="character" w:customStyle="1" w:styleId="WW8Num40z6">
    <w:name w:val="WW8Num40z6"/>
    <w:rsid w:val="00D164CF"/>
  </w:style>
  <w:style w:type="character" w:customStyle="1" w:styleId="WW8Num40z7">
    <w:name w:val="WW8Num40z7"/>
    <w:rsid w:val="00D164CF"/>
  </w:style>
  <w:style w:type="character" w:customStyle="1" w:styleId="WW8Num40z8">
    <w:name w:val="WW8Num40z8"/>
    <w:rsid w:val="00D164CF"/>
  </w:style>
  <w:style w:type="character" w:customStyle="1" w:styleId="WW8Num41z0">
    <w:name w:val="WW8Num41z0"/>
    <w:rsid w:val="00D164CF"/>
    <w:rPr>
      <w:sz w:val="24"/>
      <w:szCs w:val="24"/>
    </w:rPr>
  </w:style>
  <w:style w:type="character" w:customStyle="1" w:styleId="WW8Num41z1">
    <w:name w:val="WW8Num41z1"/>
    <w:rsid w:val="00D164CF"/>
  </w:style>
  <w:style w:type="character" w:customStyle="1" w:styleId="WW8Num41z2">
    <w:name w:val="WW8Num41z2"/>
    <w:rsid w:val="00D164CF"/>
  </w:style>
  <w:style w:type="character" w:customStyle="1" w:styleId="WW8Num41z3">
    <w:name w:val="WW8Num41z3"/>
    <w:rsid w:val="00D164CF"/>
  </w:style>
  <w:style w:type="character" w:customStyle="1" w:styleId="WW8Num41z4">
    <w:name w:val="WW8Num41z4"/>
    <w:rsid w:val="00D164CF"/>
  </w:style>
  <w:style w:type="character" w:customStyle="1" w:styleId="WW8Num41z5">
    <w:name w:val="WW8Num41z5"/>
    <w:rsid w:val="00D164CF"/>
  </w:style>
  <w:style w:type="character" w:customStyle="1" w:styleId="WW8Num41z6">
    <w:name w:val="WW8Num41z6"/>
    <w:rsid w:val="00D164CF"/>
  </w:style>
  <w:style w:type="character" w:customStyle="1" w:styleId="WW8Num41z7">
    <w:name w:val="WW8Num41z7"/>
    <w:rsid w:val="00D164CF"/>
  </w:style>
  <w:style w:type="character" w:customStyle="1" w:styleId="WW8Num41z8">
    <w:name w:val="WW8Num41z8"/>
    <w:rsid w:val="00D164CF"/>
  </w:style>
  <w:style w:type="character" w:customStyle="1" w:styleId="WW8Num42z0">
    <w:name w:val="WW8Num42z0"/>
    <w:rsid w:val="00D164CF"/>
  </w:style>
  <w:style w:type="character" w:customStyle="1" w:styleId="WW8Num42z1">
    <w:name w:val="WW8Num42z1"/>
    <w:rsid w:val="00D164CF"/>
  </w:style>
  <w:style w:type="character" w:customStyle="1" w:styleId="WW8Num42z2">
    <w:name w:val="WW8Num42z2"/>
    <w:rsid w:val="00D164CF"/>
  </w:style>
  <w:style w:type="character" w:customStyle="1" w:styleId="WW8Num42z3">
    <w:name w:val="WW8Num42z3"/>
    <w:rsid w:val="00D164CF"/>
  </w:style>
  <w:style w:type="character" w:customStyle="1" w:styleId="WW8Num42z4">
    <w:name w:val="WW8Num42z4"/>
    <w:rsid w:val="00D164CF"/>
  </w:style>
  <w:style w:type="character" w:customStyle="1" w:styleId="WW8Num42z5">
    <w:name w:val="WW8Num42z5"/>
    <w:rsid w:val="00D164CF"/>
  </w:style>
  <w:style w:type="character" w:customStyle="1" w:styleId="WW8Num42z6">
    <w:name w:val="WW8Num42z6"/>
    <w:rsid w:val="00D164CF"/>
  </w:style>
  <w:style w:type="character" w:customStyle="1" w:styleId="WW8Num42z7">
    <w:name w:val="WW8Num42z7"/>
    <w:rsid w:val="00D164CF"/>
  </w:style>
  <w:style w:type="character" w:customStyle="1" w:styleId="WW8Num42z8">
    <w:name w:val="WW8Num42z8"/>
    <w:rsid w:val="00D164CF"/>
  </w:style>
  <w:style w:type="character" w:customStyle="1" w:styleId="WW8Num43z0">
    <w:name w:val="WW8Num43z0"/>
    <w:rsid w:val="00D164CF"/>
    <w:rPr>
      <w:rFonts w:hint="default"/>
    </w:rPr>
  </w:style>
  <w:style w:type="character" w:customStyle="1" w:styleId="WW8Num43z1">
    <w:name w:val="WW8Num43z1"/>
    <w:rsid w:val="00D164CF"/>
  </w:style>
  <w:style w:type="character" w:customStyle="1" w:styleId="WW8Num43z2">
    <w:name w:val="WW8Num43z2"/>
    <w:rsid w:val="00D164CF"/>
  </w:style>
  <w:style w:type="character" w:customStyle="1" w:styleId="WW8Num43z3">
    <w:name w:val="WW8Num43z3"/>
    <w:rsid w:val="00D164CF"/>
  </w:style>
  <w:style w:type="character" w:customStyle="1" w:styleId="WW8Num43z4">
    <w:name w:val="WW8Num43z4"/>
    <w:rsid w:val="00D164CF"/>
  </w:style>
  <w:style w:type="character" w:customStyle="1" w:styleId="WW8Num43z5">
    <w:name w:val="WW8Num43z5"/>
    <w:rsid w:val="00D164CF"/>
  </w:style>
  <w:style w:type="character" w:customStyle="1" w:styleId="WW8Num43z6">
    <w:name w:val="WW8Num43z6"/>
    <w:rsid w:val="00D164CF"/>
  </w:style>
  <w:style w:type="character" w:customStyle="1" w:styleId="WW8Num43z7">
    <w:name w:val="WW8Num43z7"/>
    <w:rsid w:val="00D164CF"/>
  </w:style>
  <w:style w:type="character" w:customStyle="1" w:styleId="WW8Num43z8">
    <w:name w:val="WW8Num43z8"/>
    <w:rsid w:val="00D164CF"/>
  </w:style>
  <w:style w:type="character" w:customStyle="1" w:styleId="WW8Num44z0">
    <w:name w:val="WW8Num44z0"/>
    <w:rsid w:val="00D164CF"/>
    <w:rPr>
      <w:rFonts w:hint="default"/>
    </w:rPr>
  </w:style>
  <w:style w:type="character" w:customStyle="1" w:styleId="WW8Num44z1">
    <w:name w:val="WW8Num44z1"/>
    <w:rsid w:val="00D164CF"/>
  </w:style>
  <w:style w:type="character" w:customStyle="1" w:styleId="WW8Num44z2">
    <w:name w:val="WW8Num44z2"/>
    <w:rsid w:val="00D164CF"/>
  </w:style>
  <w:style w:type="character" w:customStyle="1" w:styleId="WW8Num44z3">
    <w:name w:val="WW8Num44z3"/>
    <w:rsid w:val="00D164CF"/>
  </w:style>
  <w:style w:type="character" w:customStyle="1" w:styleId="WW8Num44z4">
    <w:name w:val="WW8Num44z4"/>
    <w:rsid w:val="00D164CF"/>
  </w:style>
  <w:style w:type="character" w:customStyle="1" w:styleId="WW8Num44z5">
    <w:name w:val="WW8Num44z5"/>
    <w:rsid w:val="00D164CF"/>
  </w:style>
  <w:style w:type="character" w:customStyle="1" w:styleId="WW8Num44z6">
    <w:name w:val="WW8Num44z6"/>
    <w:rsid w:val="00D164CF"/>
  </w:style>
  <w:style w:type="character" w:customStyle="1" w:styleId="WW8Num44z7">
    <w:name w:val="WW8Num44z7"/>
    <w:rsid w:val="00D164CF"/>
  </w:style>
  <w:style w:type="character" w:customStyle="1" w:styleId="WW8Num44z8">
    <w:name w:val="WW8Num44z8"/>
    <w:rsid w:val="00D164CF"/>
  </w:style>
  <w:style w:type="character" w:customStyle="1" w:styleId="WW8Num45z0">
    <w:name w:val="WW8Num45z0"/>
    <w:rsid w:val="00D164CF"/>
    <w:rPr>
      <w:rFonts w:hint="default"/>
      <w:color w:val="000000"/>
    </w:rPr>
  </w:style>
  <w:style w:type="character" w:customStyle="1" w:styleId="WW8Num45z1">
    <w:name w:val="WW8Num45z1"/>
    <w:rsid w:val="00D164CF"/>
  </w:style>
  <w:style w:type="character" w:customStyle="1" w:styleId="WW8Num45z2">
    <w:name w:val="WW8Num45z2"/>
    <w:rsid w:val="00D164CF"/>
  </w:style>
  <w:style w:type="character" w:customStyle="1" w:styleId="WW8Num45z3">
    <w:name w:val="WW8Num45z3"/>
    <w:rsid w:val="00D164CF"/>
  </w:style>
  <w:style w:type="character" w:customStyle="1" w:styleId="WW8Num45z4">
    <w:name w:val="WW8Num45z4"/>
    <w:rsid w:val="00D164CF"/>
  </w:style>
  <w:style w:type="character" w:customStyle="1" w:styleId="WW8Num45z5">
    <w:name w:val="WW8Num45z5"/>
    <w:rsid w:val="00D164CF"/>
  </w:style>
  <w:style w:type="character" w:customStyle="1" w:styleId="WW8Num45z6">
    <w:name w:val="WW8Num45z6"/>
    <w:rsid w:val="00D164CF"/>
  </w:style>
  <w:style w:type="character" w:customStyle="1" w:styleId="WW8Num45z7">
    <w:name w:val="WW8Num45z7"/>
    <w:rsid w:val="00D164CF"/>
  </w:style>
  <w:style w:type="character" w:customStyle="1" w:styleId="WW8Num45z8">
    <w:name w:val="WW8Num45z8"/>
    <w:rsid w:val="00D164CF"/>
  </w:style>
  <w:style w:type="character" w:customStyle="1" w:styleId="WW8Num46z0">
    <w:name w:val="WW8Num46z0"/>
    <w:rsid w:val="00D164CF"/>
    <w:rPr>
      <w:rFonts w:ascii="Symbol" w:hAnsi="Symbol" w:cs="Symbol" w:hint="default"/>
    </w:rPr>
  </w:style>
  <w:style w:type="character" w:customStyle="1" w:styleId="WW8Num46z1">
    <w:name w:val="WW8Num46z1"/>
    <w:rsid w:val="00D164CF"/>
    <w:rPr>
      <w:rFonts w:ascii="Courier New" w:hAnsi="Courier New" w:cs="Courier New" w:hint="default"/>
    </w:rPr>
  </w:style>
  <w:style w:type="character" w:customStyle="1" w:styleId="WW8Num46z2">
    <w:name w:val="WW8Num46z2"/>
    <w:rsid w:val="00D164CF"/>
    <w:rPr>
      <w:rFonts w:ascii="Wingdings" w:hAnsi="Wingdings" w:cs="Wingdings" w:hint="default"/>
    </w:rPr>
  </w:style>
  <w:style w:type="character" w:customStyle="1" w:styleId="WW8Num47z0">
    <w:name w:val="WW8Num47z0"/>
    <w:rsid w:val="00D164CF"/>
    <w:rPr>
      <w:rFonts w:ascii="Arial" w:eastAsia="Times New Roman" w:hAnsi="Arial" w:cs="Arial"/>
      <w:b w:val="0"/>
    </w:rPr>
  </w:style>
  <w:style w:type="character" w:customStyle="1" w:styleId="WW8Num47z1">
    <w:name w:val="WW8Num47z1"/>
    <w:rsid w:val="00D164CF"/>
  </w:style>
  <w:style w:type="character" w:customStyle="1" w:styleId="WW8Num47z2">
    <w:name w:val="WW8Num47z2"/>
    <w:rsid w:val="00D164CF"/>
  </w:style>
  <w:style w:type="character" w:customStyle="1" w:styleId="WW8Num47z3">
    <w:name w:val="WW8Num47z3"/>
    <w:rsid w:val="00D164CF"/>
  </w:style>
  <w:style w:type="character" w:customStyle="1" w:styleId="WW8Num47z4">
    <w:name w:val="WW8Num47z4"/>
    <w:rsid w:val="00D164CF"/>
  </w:style>
  <w:style w:type="character" w:customStyle="1" w:styleId="WW8Num47z5">
    <w:name w:val="WW8Num47z5"/>
    <w:rsid w:val="00D164CF"/>
  </w:style>
  <w:style w:type="character" w:customStyle="1" w:styleId="WW8Num47z6">
    <w:name w:val="WW8Num47z6"/>
    <w:rsid w:val="00D164CF"/>
  </w:style>
  <w:style w:type="character" w:customStyle="1" w:styleId="WW8Num47z7">
    <w:name w:val="WW8Num47z7"/>
    <w:rsid w:val="00D164CF"/>
  </w:style>
  <w:style w:type="character" w:customStyle="1" w:styleId="WW8Num47z8">
    <w:name w:val="WW8Num47z8"/>
    <w:rsid w:val="00D164CF"/>
  </w:style>
  <w:style w:type="character" w:customStyle="1" w:styleId="WW8Num48z0">
    <w:name w:val="WW8Num48z0"/>
    <w:rsid w:val="00D164CF"/>
    <w:rPr>
      <w:rFonts w:hint="default"/>
    </w:rPr>
  </w:style>
  <w:style w:type="character" w:customStyle="1" w:styleId="WW8Num48z1">
    <w:name w:val="WW8Num48z1"/>
    <w:rsid w:val="00D164CF"/>
  </w:style>
  <w:style w:type="character" w:customStyle="1" w:styleId="WW8Num48z2">
    <w:name w:val="WW8Num48z2"/>
    <w:rsid w:val="00D164CF"/>
  </w:style>
  <w:style w:type="character" w:customStyle="1" w:styleId="WW8Num48z3">
    <w:name w:val="WW8Num48z3"/>
    <w:rsid w:val="00D164CF"/>
  </w:style>
  <w:style w:type="character" w:customStyle="1" w:styleId="WW8Num48z4">
    <w:name w:val="WW8Num48z4"/>
    <w:rsid w:val="00D164CF"/>
  </w:style>
  <w:style w:type="character" w:customStyle="1" w:styleId="WW8Num48z5">
    <w:name w:val="WW8Num48z5"/>
    <w:rsid w:val="00D164CF"/>
  </w:style>
  <w:style w:type="character" w:customStyle="1" w:styleId="WW8Num48z6">
    <w:name w:val="WW8Num48z6"/>
    <w:rsid w:val="00D164CF"/>
  </w:style>
  <w:style w:type="character" w:customStyle="1" w:styleId="WW8Num48z7">
    <w:name w:val="WW8Num48z7"/>
    <w:rsid w:val="00D164CF"/>
  </w:style>
  <w:style w:type="character" w:customStyle="1" w:styleId="WW8Num48z8">
    <w:name w:val="WW8Num48z8"/>
    <w:rsid w:val="00D164CF"/>
  </w:style>
  <w:style w:type="character" w:customStyle="1" w:styleId="WW8Num49z0">
    <w:name w:val="WW8Num49z0"/>
    <w:rsid w:val="00D164CF"/>
  </w:style>
  <w:style w:type="character" w:customStyle="1" w:styleId="WW8Num49z1">
    <w:name w:val="WW8Num49z1"/>
    <w:rsid w:val="00D164CF"/>
  </w:style>
  <w:style w:type="character" w:customStyle="1" w:styleId="WW8Num49z2">
    <w:name w:val="WW8Num49z2"/>
    <w:rsid w:val="00D164CF"/>
  </w:style>
  <w:style w:type="character" w:customStyle="1" w:styleId="WW8Num49z3">
    <w:name w:val="WW8Num49z3"/>
    <w:rsid w:val="00D164CF"/>
  </w:style>
  <w:style w:type="character" w:customStyle="1" w:styleId="WW8Num49z4">
    <w:name w:val="WW8Num49z4"/>
    <w:rsid w:val="00D164CF"/>
  </w:style>
  <w:style w:type="character" w:customStyle="1" w:styleId="WW8Num49z5">
    <w:name w:val="WW8Num49z5"/>
    <w:rsid w:val="00D164CF"/>
  </w:style>
  <w:style w:type="character" w:customStyle="1" w:styleId="WW8Num49z6">
    <w:name w:val="WW8Num49z6"/>
    <w:rsid w:val="00D164CF"/>
  </w:style>
  <w:style w:type="character" w:customStyle="1" w:styleId="WW8Num49z7">
    <w:name w:val="WW8Num49z7"/>
    <w:rsid w:val="00D164CF"/>
  </w:style>
  <w:style w:type="character" w:customStyle="1" w:styleId="WW8Num49z8">
    <w:name w:val="WW8Num49z8"/>
    <w:rsid w:val="00D164CF"/>
  </w:style>
  <w:style w:type="character" w:customStyle="1" w:styleId="WW8Num50z0">
    <w:name w:val="WW8Num50z0"/>
    <w:rsid w:val="00D164CF"/>
    <w:rPr>
      <w:rFonts w:hint="default"/>
      <w:color w:val="000000"/>
    </w:rPr>
  </w:style>
  <w:style w:type="character" w:customStyle="1" w:styleId="WW8Num50z1">
    <w:name w:val="WW8Num50z1"/>
    <w:rsid w:val="00D164CF"/>
  </w:style>
  <w:style w:type="character" w:customStyle="1" w:styleId="WW8Num50z2">
    <w:name w:val="WW8Num50z2"/>
    <w:rsid w:val="00D164CF"/>
  </w:style>
  <w:style w:type="character" w:customStyle="1" w:styleId="WW8Num50z3">
    <w:name w:val="WW8Num50z3"/>
    <w:rsid w:val="00D164CF"/>
  </w:style>
  <w:style w:type="character" w:customStyle="1" w:styleId="WW8Num50z4">
    <w:name w:val="WW8Num50z4"/>
    <w:rsid w:val="00D164CF"/>
  </w:style>
  <w:style w:type="character" w:customStyle="1" w:styleId="WW8Num50z5">
    <w:name w:val="WW8Num50z5"/>
    <w:rsid w:val="00D164CF"/>
  </w:style>
  <w:style w:type="character" w:customStyle="1" w:styleId="WW8Num50z6">
    <w:name w:val="WW8Num50z6"/>
    <w:rsid w:val="00D164CF"/>
  </w:style>
  <w:style w:type="character" w:customStyle="1" w:styleId="WW8Num50z7">
    <w:name w:val="WW8Num50z7"/>
    <w:rsid w:val="00D164CF"/>
  </w:style>
  <w:style w:type="character" w:customStyle="1" w:styleId="WW8Num50z8">
    <w:name w:val="WW8Num50z8"/>
    <w:rsid w:val="00D164CF"/>
  </w:style>
  <w:style w:type="character" w:customStyle="1" w:styleId="WW8Num51z0">
    <w:name w:val="WW8Num51z0"/>
    <w:rsid w:val="00D164CF"/>
    <w:rPr>
      <w:rFonts w:hint="default"/>
      <w:color w:val="000000"/>
    </w:rPr>
  </w:style>
  <w:style w:type="character" w:customStyle="1" w:styleId="WW8Num51z1">
    <w:name w:val="WW8Num51z1"/>
    <w:rsid w:val="00D164CF"/>
  </w:style>
  <w:style w:type="character" w:customStyle="1" w:styleId="WW8Num51z2">
    <w:name w:val="WW8Num51z2"/>
    <w:rsid w:val="00D164CF"/>
  </w:style>
  <w:style w:type="character" w:customStyle="1" w:styleId="WW8Num51z3">
    <w:name w:val="WW8Num51z3"/>
    <w:rsid w:val="00D164CF"/>
  </w:style>
  <w:style w:type="character" w:customStyle="1" w:styleId="WW8Num51z4">
    <w:name w:val="WW8Num51z4"/>
    <w:rsid w:val="00D164CF"/>
  </w:style>
  <w:style w:type="character" w:customStyle="1" w:styleId="WW8Num51z5">
    <w:name w:val="WW8Num51z5"/>
    <w:rsid w:val="00D164CF"/>
  </w:style>
  <w:style w:type="character" w:customStyle="1" w:styleId="WW8Num51z6">
    <w:name w:val="WW8Num51z6"/>
    <w:rsid w:val="00D164CF"/>
  </w:style>
  <w:style w:type="character" w:customStyle="1" w:styleId="WW8Num51z7">
    <w:name w:val="WW8Num51z7"/>
    <w:rsid w:val="00D164CF"/>
  </w:style>
  <w:style w:type="character" w:customStyle="1" w:styleId="WW8Num51z8">
    <w:name w:val="WW8Num51z8"/>
    <w:rsid w:val="00D164CF"/>
  </w:style>
  <w:style w:type="character" w:customStyle="1" w:styleId="WW8Num52z0">
    <w:name w:val="WW8Num52z0"/>
    <w:rsid w:val="00D164CF"/>
    <w:rPr>
      <w:rFonts w:hint="default"/>
    </w:rPr>
  </w:style>
  <w:style w:type="character" w:customStyle="1" w:styleId="WW8Num52z1">
    <w:name w:val="WW8Num52z1"/>
    <w:rsid w:val="00D164CF"/>
  </w:style>
  <w:style w:type="character" w:customStyle="1" w:styleId="WW8Num52z2">
    <w:name w:val="WW8Num52z2"/>
    <w:rsid w:val="00D164CF"/>
  </w:style>
  <w:style w:type="character" w:customStyle="1" w:styleId="WW8Num52z3">
    <w:name w:val="WW8Num52z3"/>
    <w:rsid w:val="00D164CF"/>
  </w:style>
  <w:style w:type="character" w:customStyle="1" w:styleId="WW8Num52z4">
    <w:name w:val="WW8Num52z4"/>
    <w:rsid w:val="00D164CF"/>
  </w:style>
  <w:style w:type="character" w:customStyle="1" w:styleId="WW8Num52z5">
    <w:name w:val="WW8Num52z5"/>
    <w:rsid w:val="00D164CF"/>
  </w:style>
  <w:style w:type="character" w:customStyle="1" w:styleId="WW8Num52z6">
    <w:name w:val="WW8Num52z6"/>
    <w:rsid w:val="00D164CF"/>
  </w:style>
  <w:style w:type="character" w:customStyle="1" w:styleId="WW8Num52z7">
    <w:name w:val="WW8Num52z7"/>
    <w:rsid w:val="00D164CF"/>
  </w:style>
  <w:style w:type="character" w:customStyle="1" w:styleId="WW8Num52z8">
    <w:name w:val="WW8Num52z8"/>
    <w:rsid w:val="00D164CF"/>
  </w:style>
  <w:style w:type="character" w:customStyle="1" w:styleId="WW8Num53z0">
    <w:name w:val="WW8Num53z0"/>
    <w:rsid w:val="00D164CF"/>
    <w:rPr>
      <w:rFonts w:cs="Arial" w:hint="default"/>
      <w:color w:val="000000"/>
    </w:rPr>
  </w:style>
  <w:style w:type="character" w:customStyle="1" w:styleId="WW8Num53z1">
    <w:name w:val="WW8Num53z1"/>
    <w:rsid w:val="00D164CF"/>
  </w:style>
  <w:style w:type="character" w:customStyle="1" w:styleId="WW8Num53z2">
    <w:name w:val="WW8Num53z2"/>
    <w:rsid w:val="00D164CF"/>
  </w:style>
  <w:style w:type="character" w:customStyle="1" w:styleId="WW8Num53z3">
    <w:name w:val="WW8Num53z3"/>
    <w:rsid w:val="00D164CF"/>
  </w:style>
  <w:style w:type="character" w:customStyle="1" w:styleId="WW8Num53z4">
    <w:name w:val="WW8Num53z4"/>
    <w:rsid w:val="00D164CF"/>
  </w:style>
  <w:style w:type="character" w:customStyle="1" w:styleId="WW8Num53z5">
    <w:name w:val="WW8Num53z5"/>
    <w:rsid w:val="00D164CF"/>
  </w:style>
  <w:style w:type="character" w:customStyle="1" w:styleId="WW8Num53z6">
    <w:name w:val="WW8Num53z6"/>
    <w:rsid w:val="00D164CF"/>
  </w:style>
  <w:style w:type="character" w:customStyle="1" w:styleId="WW8Num53z7">
    <w:name w:val="WW8Num53z7"/>
    <w:rsid w:val="00D164CF"/>
  </w:style>
  <w:style w:type="character" w:customStyle="1" w:styleId="WW8Num53z8">
    <w:name w:val="WW8Num53z8"/>
    <w:rsid w:val="00D164CF"/>
  </w:style>
  <w:style w:type="character" w:customStyle="1" w:styleId="WW8Num54z0">
    <w:name w:val="WW8Num54z0"/>
    <w:rsid w:val="00D164CF"/>
  </w:style>
  <w:style w:type="character" w:customStyle="1" w:styleId="WW8Num54z1">
    <w:name w:val="WW8Num54z1"/>
    <w:rsid w:val="00D164CF"/>
  </w:style>
  <w:style w:type="character" w:customStyle="1" w:styleId="WW8Num54z2">
    <w:name w:val="WW8Num54z2"/>
    <w:rsid w:val="00D164CF"/>
  </w:style>
  <w:style w:type="character" w:customStyle="1" w:styleId="WW8Num54z3">
    <w:name w:val="WW8Num54z3"/>
    <w:rsid w:val="00D164CF"/>
  </w:style>
  <w:style w:type="character" w:customStyle="1" w:styleId="WW8Num54z4">
    <w:name w:val="WW8Num54z4"/>
    <w:rsid w:val="00D164CF"/>
  </w:style>
  <w:style w:type="character" w:customStyle="1" w:styleId="WW8Num54z5">
    <w:name w:val="WW8Num54z5"/>
    <w:rsid w:val="00D164CF"/>
  </w:style>
  <w:style w:type="character" w:customStyle="1" w:styleId="WW8Num54z6">
    <w:name w:val="WW8Num54z6"/>
    <w:rsid w:val="00D164CF"/>
  </w:style>
  <w:style w:type="character" w:customStyle="1" w:styleId="WW8Num54z7">
    <w:name w:val="WW8Num54z7"/>
    <w:rsid w:val="00D164CF"/>
  </w:style>
  <w:style w:type="character" w:customStyle="1" w:styleId="WW8Num54z8">
    <w:name w:val="WW8Num54z8"/>
    <w:rsid w:val="00D164CF"/>
  </w:style>
  <w:style w:type="character" w:customStyle="1" w:styleId="WW8Num55z0">
    <w:name w:val="WW8Num55z0"/>
    <w:rsid w:val="00D164CF"/>
  </w:style>
  <w:style w:type="character" w:customStyle="1" w:styleId="WW8Num55z1">
    <w:name w:val="WW8Num55z1"/>
    <w:rsid w:val="00D164CF"/>
  </w:style>
  <w:style w:type="character" w:customStyle="1" w:styleId="WW8Num55z2">
    <w:name w:val="WW8Num55z2"/>
    <w:rsid w:val="00D164CF"/>
  </w:style>
  <w:style w:type="character" w:customStyle="1" w:styleId="WW8Num55z3">
    <w:name w:val="WW8Num55z3"/>
    <w:rsid w:val="00D164CF"/>
  </w:style>
  <w:style w:type="character" w:customStyle="1" w:styleId="WW8Num55z4">
    <w:name w:val="WW8Num55z4"/>
    <w:rsid w:val="00D164CF"/>
  </w:style>
  <w:style w:type="character" w:customStyle="1" w:styleId="WW8Num55z5">
    <w:name w:val="WW8Num55z5"/>
    <w:rsid w:val="00D164CF"/>
  </w:style>
  <w:style w:type="character" w:customStyle="1" w:styleId="WW8Num55z6">
    <w:name w:val="WW8Num55z6"/>
    <w:rsid w:val="00D164CF"/>
  </w:style>
  <w:style w:type="character" w:customStyle="1" w:styleId="WW8Num55z7">
    <w:name w:val="WW8Num55z7"/>
    <w:rsid w:val="00D164CF"/>
  </w:style>
  <w:style w:type="character" w:customStyle="1" w:styleId="WW8Num55z8">
    <w:name w:val="WW8Num55z8"/>
    <w:rsid w:val="00D164CF"/>
  </w:style>
  <w:style w:type="character" w:customStyle="1" w:styleId="Domylnaczcionkaakapitu1">
    <w:name w:val="Domyślna czcionka akapitu1"/>
    <w:rsid w:val="00D164CF"/>
  </w:style>
  <w:style w:type="character" w:customStyle="1" w:styleId="TekstdymkaZnak">
    <w:name w:val="Tekst dymka Znak"/>
    <w:rsid w:val="00D164CF"/>
    <w:rPr>
      <w:rFonts w:ascii="Tahoma" w:hAnsi="Tahoma" w:cs="Tahoma"/>
      <w:sz w:val="16"/>
      <w:szCs w:val="16"/>
    </w:rPr>
  </w:style>
  <w:style w:type="character" w:styleId="Tekstzastpczy">
    <w:name w:val="Placeholder Text"/>
    <w:rsid w:val="00D164CF"/>
    <w:rPr>
      <w:color w:val="808080"/>
    </w:rPr>
  </w:style>
  <w:style w:type="character" w:styleId="Numerstrony">
    <w:name w:val="page number"/>
    <w:basedOn w:val="Domylnaczcionkaakapitu1"/>
    <w:rsid w:val="00D164CF"/>
  </w:style>
  <w:style w:type="character" w:customStyle="1" w:styleId="Tekstpodstawowy3Znak">
    <w:name w:val="Tekst podstawowy 3 Znak"/>
    <w:rsid w:val="00D164CF"/>
    <w:rPr>
      <w:rFonts w:ascii="Times New Roman" w:eastAsia="Times New Roman" w:hAnsi="Times New Roman" w:cs="Times New Roman"/>
      <w:lang w:val="x-none"/>
    </w:rPr>
  </w:style>
  <w:style w:type="character" w:customStyle="1" w:styleId="ZwykytekstZnak">
    <w:name w:val="Zwykły tekst Znak"/>
    <w:rsid w:val="00D164CF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1"/>
    <w:rsid w:val="00D164CF"/>
  </w:style>
  <w:style w:type="character" w:customStyle="1" w:styleId="shl">
    <w:name w:val="shl"/>
    <w:basedOn w:val="Domylnaczcionkaakapitu1"/>
    <w:rsid w:val="00D164CF"/>
  </w:style>
  <w:style w:type="character" w:customStyle="1" w:styleId="Odwoaniedokomentarza1">
    <w:name w:val="Odwołanie do komentarza1"/>
    <w:rsid w:val="00D164CF"/>
    <w:rPr>
      <w:sz w:val="16"/>
      <w:szCs w:val="16"/>
    </w:rPr>
  </w:style>
  <w:style w:type="character" w:customStyle="1" w:styleId="TekstkomentarzaZnak">
    <w:name w:val="Tekst komentarza Znak"/>
    <w:rsid w:val="00D164CF"/>
    <w:rPr>
      <w:rFonts w:ascii="Arial" w:eastAsia="Times New Roman" w:hAnsi="Arial" w:cs="Times New Roman"/>
      <w:sz w:val="20"/>
      <w:szCs w:val="20"/>
    </w:rPr>
  </w:style>
  <w:style w:type="character" w:customStyle="1" w:styleId="ZnakZnak5">
    <w:name w:val="Znak Znak5"/>
    <w:rsid w:val="00D164CF"/>
    <w:rPr>
      <w:rFonts w:ascii="Arial" w:hAnsi="Arial" w:cs="Arial"/>
    </w:rPr>
  </w:style>
  <w:style w:type="character" w:customStyle="1" w:styleId="ZnakZnak4">
    <w:name w:val="Znak Znak4"/>
    <w:rsid w:val="00D164CF"/>
    <w:rPr>
      <w:rFonts w:ascii="Arial" w:hAnsi="Arial" w:cs="Arial"/>
      <w:b/>
      <w:bCs/>
    </w:rPr>
  </w:style>
  <w:style w:type="character" w:customStyle="1" w:styleId="ZnakZnak3">
    <w:name w:val="Znak Znak3"/>
    <w:rsid w:val="00D164CF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D164CF"/>
    <w:rPr>
      <w:rFonts w:ascii="Arial" w:hAnsi="Arial" w:cs="Arial"/>
      <w:sz w:val="22"/>
      <w:szCs w:val="22"/>
    </w:rPr>
  </w:style>
  <w:style w:type="character" w:customStyle="1" w:styleId="TekstprzypisukocowegoZnak">
    <w:name w:val="Tekst przypisu końcowego Znak"/>
    <w:rsid w:val="00D164CF"/>
    <w:rPr>
      <w:rFonts w:ascii="Arial" w:eastAsia="Times New Roman" w:hAnsi="Arial" w:cs="Times New Roman"/>
      <w:sz w:val="20"/>
      <w:szCs w:val="20"/>
    </w:rPr>
  </w:style>
  <w:style w:type="character" w:customStyle="1" w:styleId="ZnakZnak1">
    <w:name w:val="Znak Znak1"/>
    <w:rsid w:val="00D164CF"/>
    <w:rPr>
      <w:rFonts w:ascii="Arial" w:hAnsi="Arial" w:cs="Arial"/>
    </w:rPr>
  </w:style>
  <w:style w:type="character" w:customStyle="1" w:styleId="Znakiprzypiswkocowych">
    <w:name w:val="Znaki przypisów końcowych"/>
    <w:rsid w:val="00D164CF"/>
    <w:rPr>
      <w:vertAlign w:val="superscript"/>
    </w:rPr>
  </w:style>
  <w:style w:type="character" w:styleId="UyteHipercze">
    <w:name w:val="FollowedHyperlink"/>
    <w:rsid w:val="00D164CF"/>
    <w:rPr>
      <w:color w:val="800080"/>
      <w:u w:val="single"/>
    </w:rPr>
  </w:style>
  <w:style w:type="character" w:customStyle="1" w:styleId="TekstpodstawowywcityZnak">
    <w:name w:val="Tekst podstawowy wcięty Znak"/>
    <w:rsid w:val="00D164CF"/>
    <w:rPr>
      <w:rFonts w:ascii="Arial" w:eastAsia="Times New Roman" w:hAnsi="Arial" w:cs="Times New Roman"/>
    </w:rPr>
  </w:style>
  <w:style w:type="character" w:customStyle="1" w:styleId="ZnakZnak">
    <w:name w:val="Znak Znak"/>
    <w:rsid w:val="00D164CF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rsid w:val="00D164CF"/>
    <w:rPr>
      <w:rFonts w:ascii="Arial" w:eastAsia="Times New Roman" w:hAnsi="Arial" w:cs="Times New Roman"/>
      <w:sz w:val="16"/>
      <w:szCs w:val="16"/>
    </w:rPr>
  </w:style>
  <w:style w:type="character" w:customStyle="1" w:styleId="TematkomentarzaZnak">
    <w:name w:val="Temat komentarza Znak"/>
    <w:rsid w:val="00D164C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podstawowy2Znak">
    <w:name w:val="Tekst podstawowy 2 Znak"/>
    <w:rsid w:val="00D164CF"/>
    <w:rPr>
      <w:rFonts w:ascii="Arial" w:eastAsia="Times New Roman" w:hAnsi="Arial" w:cs="Times New Roman"/>
    </w:rPr>
  </w:style>
  <w:style w:type="character" w:customStyle="1" w:styleId="Teksttreci">
    <w:name w:val="Tekst treści_"/>
    <w:rsid w:val="00D164CF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D164C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pl-PL" w:bidi="pl-PL"/>
    </w:rPr>
  </w:style>
  <w:style w:type="character" w:customStyle="1" w:styleId="TekstprzypisudolnegoZnak">
    <w:name w:val="Tekst przypisu dolnego Znak"/>
    <w:rsid w:val="00D164CF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sid w:val="00D16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rsid w:val="00D164CF"/>
    <w:rPr>
      <w:rFonts w:ascii="Cambria" w:eastAsia="Times New Roman" w:hAnsi="Cambria" w:cs="Times New Roman"/>
      <w:sz w:val="24"/>
      <w:szCs w:val="24"/>
    </w:rPr>
  </w:style>
  <w:style w:type="character" w:customStyle="1" w:styleId="Listanumerowana3Znak">
    <w:name w:val="Lista numerowana 3 Znak"/>
    <w:rsid w:val="00D164CF"/>
    <w:rPr>
      <w:rFonts w:ascii="Times" w:eastAsia="Times New Roman" w:hAnsi="Times" w:cs="Times"/>
      <w:sz w:val="22"/>
      <w:szCs w:val="22"/>
    </w:rPr>
  </w:style>
  <w:style w:type="character" w:customStyle="1" w:styleId="Listanumerowana4Znak">
    <w:name w:val="Lista numerowana 4 Znak"/>
    <w:basedOn w:val="Listanumerowana3Znak"/>
    <w:rsid w:val="00D164CF"/>
    <w:rPr>
      <w:rFonts w:ascii="Times" w:eastAsia="Times New Roman" w:hAnsi="Times" w:cs="Times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D164CF"/>
    <w:rPr>
      <w:rFonts w:ascii="Arial" w:eastAsia="Times New Roman" w:hAnsi="Arial" w:cs="Times New Roman"/>
    </w:rPr>
  </w:style>
  <w:style w:type="character" w:customStyle="1" w:styleId="Tekstpodstawowywcity2Znak">
    <w:name w:val="Tekst podstawowy wcięty 2 Znak"/>
    <w:rsid w:val="00D164CF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rsid w:val="00D164CF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ext">
    <w:name w:val="text"/>
    <w:basedOn w:val="Domylnaczcionkaakapitu1"/>
    <w:rsid w:val="00D164CF"/>
  </w:style>
  <w:style w:type="character" w:customStyle="1" w:styleId="text21">
    <w:name w:val="text21"/>
    <w:rsid w:val="00D164CF"/>
    <w:rPr>
      <w:rFonts w:ascii="Verdana" w:hAnsi="Verdana" w:cs="Verdana" w:hint="default"/>
      <w:color w:val="000000"/>
      <w:sz w:val="10"/>
      <w:szCs w:val="10"/>
    </w:rPr>
  </w:style>
  <w:style w:type="character" w:customStyle="1" w:styleId="Znakiprzypiswdolnych">
    <w:name w:val="Znaki przypisów dolnych"/>
    <w:rsid w:val="00D164CF"/>
    <w:rPr>
      <w:vertAlign w:val="superscript"/>
    </w:rPr>
  </w:style>
  <w:style w:type="character" w:styleId="Uwydatnienie">
    <w:name w:val="Emphasis"/>
    <w:qFormat/>
    <w:rsid w:val="00D164CF"/>
    <w:rPr>
      <w:i/>
      <w:iCs/>
    </w:rPr>
  </w:style>
  <w:style w:type="character" w:customStyle="1" w:styleId="text2">
    <w:name w:val="text2"/>
    <w:basedOn w:val="Domylnaczcionkaakapitu1"/>
    <w:rsid w:val="00D164CF"/>
  </w:style>
  <w:style w:type="character" w:styleId="Pogrubienie">
    <w:name w:val="Strong"/>
    <w:qFormat/>
    <w:rsid w:val="00D164CF"/>
    <w:rPr>
      <w:b/>
      <w:bCs/>
    </w:rPr>
  </w:style>
  <w:style w:type="paragraph" w:customStyle="1" w:styleId="Nagwek10">
    <w:name w:val="Nagłówek1"/>
    <w:basedOn w:val="Normalny"/>
    <w:next w:val="Podtytu"/>
    <w:rsid w:val="00D164CF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zh-CN"/>
    </w:rPr>
  </w:style>
  <w:style w:type="paragraph" w:styleId="Lista">
    <w:name w:val="List"/>
    <w:basedOn w:val="Tekstpodstawowy"/>
    <w:rsid w:val="00D164CF"/>
    <w:pPr>
      <w:suppressAutoHyphens/>
      <w:spacing w:after="120"/>
    </w:pPr>
    <w:rPr>
      <w:rFonts w:ascii="Arial" w:hAnsi="Arial" w:cs="Arial"/>
      <w:sz w:val="20"/>
      <w:lang w:val="x-none" w:eastAsia="zh-CN"/>
    </w:rPr>
  </w:style>
  <w:style w:type="paragraph" w:styleId="Legenda">
    <w:name w:val="caption"/>
    <w:basedOn w:val="Normalny"/>
    <w:qFormat/>
    <w:rsid w:val="00D164CF"/>
    <w:pPr>
      <w:suppressLineNumbers/>
      <w:suppressAutoHyphens/>
      <w:spacing w:before="120" w:after="120"/>
    </w:pPr>
    <w:rPr>
      <w:rFonts w:ascii="Arial" w:eastAsia="Times New Roman" w:hAnsi="Arial" w:cs="Arial"/>
      <w:i/>
      <w:iCs/>
      <w:lang w:eastAsia="zh-CN"/>
    </w:rPr>
  </w:style>
  <w:style w:type="paragraph" w:customStyle="1" w:styleId="Indeks">
    <w:name w:val="Indeks"/>
    <w:basedOn w:val="Normalny"/>
    <w:rsid w:val="00D164CF"/>
    <w:pPr>
      <w:suppressLineNumbers/>
      <w:suppressAutoHyphens/>
    </w:pPr>
    <w:rPr>
      <w:rFonts w:ascii="Arial" w:eastAsia="Times New Roman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1"/>
    <w:rsid w:val="00D164CF"/>
    <w:pPr>
      <w:suppressAutoHyphens/>
    </w:pPr>
    <w:rPr>
      <w:rFonts w:ascii="Tahoma" w:eastAsia="Arial" w:hAnsi="Tahoma" w:cs="Tahoma"/>
      <w:sz w:val="16"/>
      <w:szCs w:val="16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D164CF"/>
    <w:rPr>
      <w:rFonts w:ascii="Tahoma" w:eastAsia="Arial" w:hAnsi="Tahoma" w:cs="Tahoma"/>
      <w:sz w:val="16"/>
      <w:szCs w:val="16"/>
      <w:lang w:val="x-none" w:eastAsia="zh-CN"/>
    </w:rPr>
  </w:style>
  <w:style w:type="paragraph" w:customStyle="1" w:styleId="Tekstpodstawowy31">
    <w:name w:val="Tekst podstawowy 31"/>
    <w:basedOn w:val="Normalny"/>
    <w:rsid w:val="00D164CF"/>
    <w:pPr>
      <w:suppressAutoHyphens/>
      <w:spacing w:before="240" w:line="36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D164CF"/>
    <w:pPr>
      <w:suppressAutoHyphens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D164CF"/>
    <w:pPr>
      <w:suppressAutoHyphens/>
    </w:pPr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CommentSubject">
    <w:name w:val="Comment Subject"/>
    <w:basedOn w:val="Tekstkomentarza1"/>
    <w:next w:val="Tekstkomentarza1"/>
    <w:rsid w:val="00D164CF"/>
    <w:rPr>
      <w:b/>
      <w:bCs/>
    </w:rPr>
  </w:style>
  <w:style w:type="paragraph" w:customStyle="1" w:styleId="Tekstdymka1">
    <w:name w:val="Tekst dymka1"/>
    <w:basedOn w:val="Normalny"/>
    <w:rsid w:val="00D164CF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D164CF"/>
    <w:pPr>
      <w:suppressAutoHyphens/>
      <w:ind w:left="708"/>
    </w:pPr>
    <w:rPr>
      <w:rFonts w:ascii="Arial" w:eastAsia="Times New Roman" w:hAnsi="Arial" w:cs="Times New Roman"/>
      <w:sz w:val="22"/>
      <w:szCs w:val="22"/>
      <w:lang w:eastAsia="zh-CN"/>
    </w:rPr>
  </w:style>
  <w:style w:type="paragraph" w:customStyle="1" w:styleId="Bezodstpw1">
    <w:name w:val="Bez odstępów1"/>
    <w:rsid w:val="00D164CF"/>
    <w:pPr>
      <w:suppressAutoHyphens/>
      <w:spacing w:before="0" w:beforeAutospacing="0" w:after="0" w:afterAutospacing="0" w:line="240" w:lineRule="auto"/>
      <w:jc w:val="left"/>
    </w:pPr>
    <w:rPr>
      <w:rFonts w:ascii="Calibri" w:eastAsia="Calibri" w:hAnsi="Calibri" w:cs="Calibri"/>
      <w:lang w:eastAsia="zh-CN"/>
    </w:rPr>
  </w:style>
  <w:style w:type="paragraph" w:styleId="Tekstprzypisukocowego">
    <w:name w:val="endnote text"/>
    <w:basedOn w:val="Normalny"/>
    <w:link w:val="TekstprzypisukocowegoZnak1"/>
    <w:rsid w:val="00D164CF"/>
    <w:pPr>
      <w:suppressAutoHyphens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164CF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1"/>
    <w:rsid w:val="00D164CF"/>
    <w:pPr>
      <w:suppressAutoHyphens/>
      <w:spacing w:after="120"/>
      <w:ind w:left="283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164CF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Tekstpodstawowywcity32">
    <w:name w:val="Tekst podstawowy wcięty 32"/>
    <w:basedOn w:val="Normalny"/>
    <w:rsid w:val="00D164CF"/>
    <w:pPr>
      <w:suppressAutoHyphens/>
      <w:spacing w:after="120"/>
      <w:ind w:left="283"/>
    </w:pPr>
    <w:rPr>
      <w:rFonts w:ascii="Arial" w:eastAsia="Times New Roman" w:hAnsi="Arial" w:cs="Times New Roman"/>
      <w:sz w:val="16"/>
      <w:szCs w:val="16"/>
      <w:lang w:val="x-none" w:eastAsia="zh-CN"/>
    </w:rPr>
  </w:style>
  <w:style w:type="paragraph" w:styleId="Spistreci4">
    <w:name w:val="toc 4"/>
    <w:basedOn w:val="Normalny"/>
    <w:next w:val="Normalny"/>
    <w:rsid w:val="00D164CF"/>
    <w:pPr>
      <w:tabs>
        <w:tab w:val="left" w:pos="709"/>
      </w:tabs>
      <w:suppressAutoHyphens/>
      <w:spacing w:line="36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164C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164C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164C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D164CF"/>
    <w:rPr>
      <w:rFonts w:ascii="Arial" w:eastAsia="Times New Roman" w:hAnsi="Arial" w:cs="Times New Roman"/>
      <w:b/>
      <w:bCs/>
      <w:sz w:val="20"/>
      <w:szCs w:val="20"/>
      <w:lang w:val="x-none" w:eastAsia="zh-CN"/>
    </w:rPr>
  </w:style>
  <w:style w:type="paragraph" w:customStyle="1" w:styleId="Tekstpodstawowy21">
    <w:name w:val="Tekst podstawowy 21"/>
    <w:basedOn w:val="Normalny"/>
    <w:rsid w:val="00D164CF"/>
    <w:pPr>
      <w:suppressAutoHyphens/>
      <w:spacing w:after="120" w:line="480" w:lineRule="auto"/>
    </w:pPr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Poprawka">
    <w:name w:val="Revision"/>
    <w:rsid w:val="00D164CF"/>
    <w:pPr>
      <w:suppressAutoHyphens/>
      <w:spacing w:before="0" w:beforeAutospacing="0" w:after="0" w:afterAutospacing="0" w:line="240" w:lineRule="auto"/>
      <w:jc w:val="left"/>
    </w:pPr>
    <w:rPr>
      <w:rFonts w:ascii="Arial" w:eastAsia="Times New Roman" w:hAnsi="Arial" w:cs="Times New Roman"/>
      <w:lang w:eastAsia="zh-CN"/>
    </w:rPr>
  </w:style>
  <w:style w:type="paragraph" w:styleId="NormalnyWeb">
    <w:name w:val="Normal (Web)"/>
    <w:basedOn w:val="Normalny"/>
    <w:rsid w:val="00D164CF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WW-Tekstpodstawowywcity3">
    <w:name w:val="WW-Tekst podstawowy wcięty 3"/>
    <w:basedOn w:val="Normalny"/>
    <w:rsid w:val="00D164CF"/>
    <w:pPr>
      <w:suppressAutoHyphens/>
      <w:ind w:left="567" w:hanging="567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ksttreci0">
    <w:name w:val="Tekst treści"/>
    <w:basedOn w:val="Normalny"/>
    <w:rsid w:val="00D164CF"/>
    <w:pPr>
      <w:widowControl w:val="0"/>
      <w:shd w:val="clear" w:color="auto" w:fill="FFFFFF"/>
      <w:suppressAutoHyphens/>
      <w:spacing w:before="60" w:after="360" w:line="0" w:lineRule="atLeast"/>
      <w:ind w:hanging="420"/>
      <w:jc w:val="center"/>
    </w:pPr>
    <w:rPr>
      <w:rFonts w:ascii="Arial" w:eastAsia="Arial" w:hAnsi="Arial" w:cs="Times New Roman"/>
      <w:sz w:val="18"/>
      <w:szCs w:val="18"/>
      <w:lang w:val="x-none" w:eastAsia="zh-CN"/>
    </w:rPr>
  </w:style>
  <w:style w:type="paragraph" w:styleId="Tekstprzypisudolnego">
    <w:name w:val="footnote text"/>
    <w:basedOn w:val="Normalny"/>
    <w:link w:val="TekstprzypisudolnegoZnak1"/>
    <w:rsid w:val="00D164CF"/>
    <w:pPr>
      <w:suppressAutoHyphens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164C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WW-Tekstpodstawowy3">
    <w:name w:val="WW-Tekst podstawowy 3"/>
    <w:basedOn w:val="Normalny"/>
    <w:rsid w:val="00D164CF"/>
    <w:pPr>
      <w:suppressAutoHyphens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1">
    <w:name w:val="1."/>
    <w:basedOn w:val="Normalny"/>
    <w:rsid w:val="00D164CF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164CF"/>
    <w:pPr>
      <w:suppressAutoHyphens/>
      <w:spacing w:after="60"/>
      <w:jc w:val="center"/>
    </w:pPr>
    <w:rPr>
      <w:rFonts w:ascii="Cambria" w:eastAsia="Times New Roman" w:hAnsi="Cambria" w:cs="Cambria"/>
      <w:lang w:val="x-none" w:eastAsia="zh-CN"/>
    </w:rPr>
  </w:style>
  <w:style w:type="character" w:customStyle="1" w:styleId="PodtytuZnak1">
    <w:name w:val="Podtytuł Znak1"/>
    <w:basedOn w:val="Domylnaczcionkaakapitu"/>
    <w:link w:val="Podtytu"/>
    <w:rsid w:val="00D164CF"/>
    <w:rPr>
      <w:rFonts w:ascii="Cambria" w:eastAsia="Times New Roman" w:hAnsi="Cambria" w:cs="Cambria"/>
      <w:sz w:val="24"/>
      <w:szCs w:val="24"/>
      <w:lang w:val="x-none" w:eastAsia="zh-CN"/>
    </w:rPr>
  </w:style>
  <w:style w:type="paragraph" w:customStyle="1" w:styleId="Znak1ZnakZnakZnak">
    <w:name w:val="Znak1 Znak Znak Znak"/>
    <w:basedOn w:val="Normalny"/>
    <w:rsid w:val="00D164C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Listanumerowana21">
    <w:name w:val="Lista numerowana 21"/>
    <w:basedOn w:val="Normalny"/>
    <w:rsid w:val="00D164CF"/>
    <w:pPr>
      <w:tabs>
        <w:tab w:val="num" w:pos="425"/>
      </w:tabs>
      <w:suppressAutoHyphens/>
      <w:autoSpaceDE w:val="0"/>
      <w:spacing w:line="288" w:lineRule="auto"/>
      <w:ind w:left="992" w:hanging="567"/>
      <w:jc w:val="both"/>
    </w:pPr>
    <w:rPr>
      <w:rFonts w:ascii="Times" w:eastAsia="Times New Roman" w:hAnsi="Times" w:cs="Times"/>
      <w:sz w:val="22"/>
      <w:lang w:eastAsia="zh-CN"/>
    </w:rPr>
  </w:style>
  <w:style w:type="paragraph" w:customStyle="1" w:styleId="Listanumerowana31">
    <w:name w:val="Lista numerowana 31"/>
    <w:basedOn w:val="Normalny"/>
    <w:rsid w:val="00D164CF"/>
    <w:pPr>
      <w:numPr>
        <w:numId w:val="29"/>
      </w:numPr>
      <w:tabs>
        <w:tab w:val="left" w:pos="1440"/>
      </w:tabs>
      <w:suppressAutoHyphens/>
      <w:spacing w:line="288" w:lineRule="auto"/>
      <w:ind w:left="1701" w:hanging="709"/>
      <w:jc w:val="both"/>
    </w:pPr>
    <w:rPr>
      <w:rFonts w:ascii="Times" w:eastAsia="Times New Roman" w:hAnsi="Times" w:cs="Times"/>
      <w:sz w:val="22"/>
      <w:szCs w:val="22"/>
      <w:lang w:val="x-none" w:eastAsia="zh-CN"/>
    </w:rPr>
  </w:style>
  <w:style w:type="paragraph" w:customStyle="1" w:styleId="Listanumerowana41">
    <w:name w:val="Lista numerowana 41"/>
    <w:basedOn w:val="Listanumerowana31"/>
    <w:rsid w:val="00D164CF"/>
    <w:pPr>
      <w:numPr>
        <w:numId w:val="28"/>
      </w:numPr>
      <w:ind w:left="2552" w:hanging="851"/>
    </w:pPr>
  </w:style>
  <w:style w:type="paragraph" w:customStyle="1" w:styleId="Listanumerowana51">
    <w:name w:val="Lista numerowana 51"/>
    <w:basedOn w:val="Normalny"/>
    <w:rsid w:val="00D164CF"/>
    <w:pPr>
      <w:tabs>
        <w:tab w:val="num" w:pos="425"/>
      </w:tabs>
      <w:suppressAutoHyphens/>
      <w:spacing w:line="288" w:lineRule="auto"/>
      <w:ind w:left="3544" w:hanging="992"/>
      <w:jc w:val="both"/>
    </w:pPr>
    <w:rPr>
      <w:rFonts w:ascii="Times" w:eastAsia="Times New Roman" w:hAnsi="Times" w:cs="Times"/>
      <w:bCs/>
      <w:sz w:val="22"/>
      <w:szCs w:val="22"/>
      <w:lang w:eastAsia="zh-CN"/>
    </w:rPr>
  </w:style>
  <w:style w:type="paragraph" w:customStyle="1" w:styleId="Tekstpodstawowyzwciciem21">
    <w:name w:val="Tekst podstawowy z wcięciem 21"/>
    <w:basedOn w:val="Tekstpodstawowywcity"/>
    <w:rsid w:val="00D164CF"/>
    <w:pPr>
      <w:ind w:firstLine="210"/>
    </w:pPr>
  </w:style>
  <w:style w:type="paragraph" w:customStyle="1" w:styleId="BodyText21">
    <w:name w:val="Body Text 21"/>
    <w:basedOn w:val="Normalny"/>
    <w:rsid w:val="00D164CF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Tekstpodstawowywcity21">
    <w:name w:val="Tekst podstawowy wcięty 21"/>
    <w:basedOn w:val="Normalny"/>
    <w:rsid w:val="00D164CF"/>
    <w:pPr>
      <w:widowControl w:val="0"/>
      <w:suppressAutoHyphens/>
      <w:autoSpaceDE w:val="0"/>
      <w:ind w:left="709" w:hanging="709"/>
      <w:jc w:val="both"/>
    </w:pPr>
    <w:rPr>
      <w:rFonts w:ascii="Times New Roman" w:eastAsia="Times New Roman" w:hAnsi="Times New Roman" w:cs="Times New Roman"/>
      <w:lang w:val="x-none" w:eastAsia="zh-CN"/>
    </w:rPr>
  </w:style>
  <w:style w:type="paragraph" w:customStyle="1" w:styleId="Tekstblokowy1">
    <w:name w:val="Tekst blokowy1"/>
    <w:basedOn w:val="Normalny"/>
    <w:rsid w:val="00D164CF"/>
    <w:pPr>
      <w:tabs>
        <w:tab w:val="left" w:pos="2148"/>
      </w:tabs>
      <w:suppressAutoHyphens/>
      <w:ind w:left="720" w:right="-1"/>
      <w:jc w:val="both"/>
    </w:pPr>
    <w:rPr>
      <w:rFonts w:ascii="Times New Roman" w:eastAsia="Times New Roman" w:hAnsi="Times New Roman" w:cs="Times New Roman"/>
      <w:bCs/>
      <w:color w:val="000000"/>
      <w:szCs w:val="22"/>
      <w:lang w:eastAsia="zh-CN"/>
    </w:rPr>
  </w:style>
  <w:style w:type="paragraph" w:customStyle="1" w:styleId="Poziom1">
    <w:name w:val="Poziom1"/>
    <w:rsid w:val="00D164CF"/>
    <w:pPr>
      <w:widowControl w:val="0"/>
      <w:suppressAutoHyphens/>
      <w:spacing w:before="40" w:beforeAutospacing="0" w:after="0" w:afterAutospacing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Plandokumentu">
    <w:name w:val="Plan dokumentu"/>
    <w:basedOn w:val="Normalny"/>
    <w:rsid w:val="00D164CF"/>
    <w:pPr>
      <w:shd w:val="clear" w:color="auto" w:fill="000080"/>
      <w:suppressAutoHyphens/>
    </w:pPr>
    <w:rPr>
      <w:rFonts w:ascii="Tahoma" w:eastAsia="Times New Roman" w:hAnsi="Tahoma" w:cs="Tahoma"/>
      <w:lang w:val="x-none" w:eastAsia="zh-CN"/>
    </w:rPr>
  </w:style>
  <w:style w:type="paragraph" w:customStyle="1" w:styleId="Tekstpodstawowywcity31">
    <w:name w:val="Tekst podstawowy wcięty 31"/>
    <w:basedOn w:val="Normalny"/>
    <w:rsid w:val="00D164CF"/>
    <w:pPr>
      <w:suppressAutoHyphens/>
      <w:spacing w:line="360" w:lineRule="auto"/>
      <w:ind w:left="720" w:hanging="360"/>
    </w:pPr>
    <w:rPr>
      <w:rFonts w:ascii="Times New Roman" w:eastAsia="Times New Roman" w:hAnsi="Times New Roman" w:cs="Times New Roman"/>
      <w:lang w:eastAsia="zh-CN"/>
    </w:rPr>
  </w:style>
  <w:style w:type="paragraph" w:customStyle="1" w:styleId="FR1">
    <w:name w:val="FR1"/>
    <w:rsid w:val="00D164CF"/>
    <w:pPr>
      <w:widowControl w:val="0"/>
      <w:suppressAutoHyphens/>
      <w:overflowPunct w:val="0"/>
      <w:autoSpaceDE w:val="0"/>
      <w:spacing w:before="0" w:beforeAutospacing="0" w:after="0" w:afterAutospacing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Zawartotabeli">
    <w:name w:val="Zawartość tabeli"/>
    <w:basedOn w:val="Normalny"/>
    <w:rsid w:val="00D164CF"/>
    <w:pPr>
      <w:suppressLineNumbers/>
      <w:suppressAutoHyphens/>
    </w:pPr>
    <w:rPr>
      <w:rFonts w:ascii="Arial" w:eastAsia="Times New Roman" w:hAnsi="Arial" w:cs="Times New Roman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D164C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D164CF"/>
    <w:pPr>
      <w:suppressAutoHyphens/>
    </w:pPr>
    <w:rPr>
      <w:rFonts w:ascii="Arial" w:eastAsia="Times New Roman" w:hAnsi="Arial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3C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CAC"/>
    <w:pPr>
      <w:keepNext/>
      <w:numPr>
        <w:numId w:val="17"/>
      </w:numPr>
      <w:suppressAutoHyphens/>
      <w:outlineLvl w:val="0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EA4CAC"/>
    <w:pPr>
      <w:keepNext/>
      <w:numPr>
        <w:ilvl w:val="1"/>
        <w:numId w:val="17"/>
      </w:numPr>
      <w:suppressAutoHyphens/>
      <w:autoSpaceDE w:val="0"/>
      <w:jc w:val="center"/>
      <w:outlineLvl w:val="1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EA4CAC"/>
    <w:pPr>
      <w:keepNext/>
      <w:numPr>
        <w:ilvl w:val="2"/>
        <w:numId w:val="17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i/>
      <w:iCs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EA4CAC"/>
    <w:pPr>
      <w:keepNext/>
      <w:widowControl w:val="0"/>
      <w:numPr>
        <w:ilvl w:val="3"/>
        <w:numId w:val="17"/>
      </w:numPr>
      <w:suppressAutoHyphens/>
      <w:autoSpaceDE w:val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EA4CAC"/>
    <w:pPr>
      <w:numPr>
        <w:ilvl w:val="4"/>
        <w:numId w:val="17"/>
      </w:numPr>
      <w:suppressAutoHyphens/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EA4CAC"/>
    <w:pPr>
      <w:numPr>
        <w:ilvl w:val="5"/>
        <w:numId w:val="17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EA4CAC"/>
    <w:pPr>
      <w:numPr>
        <w:ilvl w:val="6"/>
        <w:numId w:val="17"/>
      </w:numPr>
      <w:suppressAutoHyphens/>
      <w:spacing w:before="240" w:after="60"/>
      <w:outlineLvl w:val="6"/>
    </w:pPr>
    <w:rPr>
      <w:rFonts w:ascii="Times New Roman" w:eastAsia="Times New Roman" w:hAnsi="Times New Roman" w:cs="Times New Roman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A4CAC"/>
    <w:pPr>
      <w:numPr>
        <w:ilvl w:val="7"/>
        <w:numId w:val="17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A4CAC"/>
    <w:pPr>
      <w:keepNext/>
      <w:numPr>
        <w:ilvl w:val="8"/>
        <w:numId w:val="17"/>
      </w:numPr>
      <w:suppressAutoHyphens/>
      <w:outlineLvl w:val="8"/>
    </w:pPr>
    <w:rPr>
      <w:rFonts w:ascii="Arial" w:eastAsia="Times New Roman" w:hAnsi="Arial" w:cs="Times New Roman"/>
      <w:b/>
      <w:bCs/>
      <w:sz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3F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3F3"/>
    <w:rPr>
      <w:sz w:val="24"/>
      <w:szCs w:val="24"/>
    </w:rPr>
  </w:style>
  <w:style w:type="character" w:styleId="Hipercze">
    <w:name w:val="Hyperlink"/>
    <w:basedOn w:val="Domylnaczcionkaakapitu"/>
    <w:unhideWhenUsed/>
    <w:rsid w:val="00587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ADB"/>
    <w:pPr>
      <w:ind w:left="720"/>
      <w:contextualSpacing/>
    </w:pPr>
  </w:style>
  <w:style w:type="paragraph" w:customStyle="1" w:styleId="Default">
    <w:name w:val="Default"/>
    <w:rsid w:val="00B545B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4CAC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EA4CAC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A4CA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EA4CAC"/>
    <w:rPr>
      <w:rFonts w:ascii="Times New Roman" w:eastAsia="Times New Roman" w:hAnsi="Times New Roman" w:cs="Times New Roman"/>
      <w:b/>
      <w:color w:val="000000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EA4CAC"/>
    <w:rPr>
      <w:rFonts w:ascii="Arial" w:eastAsia="Times New Roman" w:hAnsi="Arial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EA4CAC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EA4C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A4CAC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A4CAC"/>
    <w:rPr>
      <w:rFonts w:ascii="Arial" w:eastAsia="Times New Roman" w:hAnsi="Arial" w:cs="Times New Roman"/>
      <w:b/>
      <w:bCs/>
      <w:sz w:val="20"/>
      <w:szCs w:val="24"/>
      <w:lang w:val="x-none" w:eastAsia="zh-CN"/>
    </w:rPr>
  </w:style>
  <w:style w:type="paragraph" w:customStyle="1" w:styleId="Listanumerowana1">
    <w:name w:val="Lista numerowana1"/>
    <w:basedOn w:val="Normalny"/>
    <w:rsid w:val="00EA4CAC"/>
    <w:pPr>
      <w:widowControl w:val="0"/>
      <w:tabs>
        <w:tab w:val="num" w:pos="425"/>
      </w:tabs>
      <w:suppressAutoHyphens/>
      <w:autoSpaceDE w:val="0"/>
      <w:spacing w:before="120" w:after="60" w:line="288" w:lineRule="auto"/>
      <w:ind w:left="425" w:hanging="425"/>
    </w:pPr>
    <w:rPr>
      <w:rFonts w:ascii="Times" w:eastAsia="Times New Roman" w:hAnsi="Times" w:cs="Times"/>
      <w:b/>
      <w:sz w:val="22"/>
      <w:szCs w:val="22"/>
      <w:lang w:eastAsia="zh-CN"/>
    </w:rPr>
  </w:style>
  <w:style w:type="paragraph" w:styleId="Bezodstpw">
    <w:name w:val="No Spacing"/>
    <w:uiPriority w:val="1"/>
    <w:qFormat/>
    <w:rsid w:val="00CB47E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customStyle="1" w:styleId="WW8Num1z0">
    <w:name w:val="WW8Num1z0"/>
    <w:rsid w:val="00D164CF"/>
  </w:style>
  <w:style w:type="character" w:customStyle="1" w:styleId="WW8Num1z1">
    <w:name w:val="WW8Num1z1"/>
    <w:rsid w:val="00D164CF"/>
  </w:style>
  <w:style w:type="character" w:customStyle="1" w:styleId="WW8Num1z2">
    <w:name w:val="WW8Num1z2"/>
    <w:rsid w:val="00D164CF"/>
  </w:style>
  <w:style w:type="character" w:customStyle="1" w:styleId="WW8Num1z3">
    <w:name w:val="WW8Num1z3"/>
    <w:rsid w:val="00D164CF"/>
  </w:style>
  <w:style w:type="character" w:customStyle="1" w:styleId="WW8Num1z4">
    <w:name w:val="WW8Num1z4"/>
    <w:rsid w:val="00D164CF"/>
  </w:style>
  <w:style w:type="character" w:customStyle="1" w:styleId="WW8Num1z5">
    <w:name w:val="WW8Num1z5"/>
    <w:rsid w:val="00D164CF"/>
  </w:style>
  <w:style w:type="character" w:customStyle="1" w:styleId="WW8Num1z6">
    <w:name w:val="WW8Num1z6"/>
    <w:rsid w:val="00D164CF"/>
  </w:style>
  <w:style w:type="character" w:customStyle="1" w:styleId="WW8Num1z7">
    <w:name w:val="WW8Num1z7"/>
    <w:rsid w:val="00D164CF"/>
  </w:style>
  <w:style w:type="character" w:customStyle="1" w:styleId="WW8Num1z8">
    <w:name w:val="WW8Num1z8"/>
    <w:rsid w:val="00D164CF"/>
  </w:style>
  <w:style w:type="character" w:customStyle="1" w:styleId="WW8Num2z0">
    <w:name w:val="WW8Num2z0"/>
    <w:rsid w:val="00D164CF"/>
  </w:style>
  <w:style w:type="character" w:customStyle="1" w:styleId="WW8Num3z0">
    <w:name w:val="WW8Num3z0"/>
    <w:rsid w:val="00D164CF"/>
  </w:style>
  <w:style w:type="character" w:customStyle="1" w:styleId="WW8Num4z0">
    <w:name w:val="WW8Num4z0"/>
    <w:rsid w:val="00D164CF"/>
  </w:style>
  <w:style w:type="character" w:customStyle="1" w:styleId="WW8Num4z1">
    <w:name w:val="WW8Num4z1"/>
    <w:rsid w:val="00D164CF"/>
  </w:style>
  <w:style w:type="character" w:customStyle="1" w:styleId="WW8Num4z2">
    <w:name w:val="WW8Num4z2"/>
    <w:rsid w:val="00D164CF"/>
  </w:style>
  <w:style w:type="character" w:customStyle="1" w:styleId="WW8Num4z3">
    <w:name w:val="WW8Num4z3"/>
    <w:rsid w:val="00D164CF"/>
    <w:rPr>
      <w:rFonts w:cs="Arial"/>
    </w:rPr>
  </w:style>
  <w:style w:type="character" w:customStyle="1" w:styleId="WW8Num4z4">
    <w:name w:val="WW8Num4z4"/>
    <w:rsid w:val="00D164CF"/>
  </w:style>
  <w:style w:type="character" w:customStyle="1" w:styleId="WW8Num4z5">
    <w:name w:val="WW8Num4z5"/>
    <w:rsid w:val="00D164CF"/>
  </w:style>
  <w:style w:type="character" w:customStyle="1" w:styleId="WW8Num4z6">
    <w:name w:val="WW8Num4z6"/>
    <w:rsid w:val="00D164CF"/>
  </w:style>
  <w:style w:type="character" w:customStyle="1" w:styleId="WW8Num4z7">
    <w:name w:val="WW8Num4z7"/>
    <w:rsid w:val="00D164CF"/>
  </w:style>
  <w:style w:type="character" w:customStyle="1" w:styleId="WW8Num4z8">
    <w:name w:val="WW8Num4z8"/>
    <w:rsid w:val="00D164CF"/>
  </w:style>
  <w:style w:type="character" w:customStyle="1" w:styleId="WW8Num5z0">
    <w:name w:val="WW8Num5z0"/>
    <w:rsid w:val="00D164CF"/>
    <w:rPr>
      <w:rFonts w:ascii="Arial" w:hAnsi="Arial" w:cs="Arial" w:hint="default"/>
      <w:sz w:val="24"/>
      <w:szCs w:val="20"/>
    </w:rPr>
  </w:style>
  <w:style w:type="character" w:customStyle="1" w:styleId="WW8Num5z1">
    <w:name w:val="WW8Num5z1"/>
    <w:rsid w:val="00D164CF"/>
    <w:rPr>
      <w:rFonts w:hint="default"/>
      <w:i w:val="0"/>
    </w:rPr>
  </w:style>
  <w:style w:type="character" w:customStyle="1" w:styleId="WW8Num5z2">
    <w:name w:val="WW8Num5z2"/>
    <w:rsid w:val="00D164CF"/>
    <w:rPr>
      <w:rFonts w:hint="default"/>
    </w:rPr>
  </w:style>
  <w:style w:type="character" w:customStyle="1" w:styleId="WW8Num6z0">
    <w:name w:val="WW8Num6z0"/>
    <w:rsid w:val="00D164CF"/>
    <w:rPr>
      <w:rFonts w:hint="default"/>
      <w:color w:val="000000"/>
    </w:rPr>
  </w:style>
  <w:style w:type="character" w:customStyle="1" w:styleId="WW8Num7z0">
    <w:name w:val="WW8Num7z0"/>
    <w:rsid w:val="00D164CF"/>
    <w:rPr>
      <w:sz w:val="20"/>
      <w:szCs w:val="20"/>
    </w:rPr>
  </w:style>
  <w:style w:type="character" w:customStyle="1" w:styleId="WW8Num7z1">
    <w:name w:val="WW8Num7z1"/>
    <w:rsid w:val="00D164CF"/>
  </w:style>
  <w:style w:type="character" w:customStyle="1" w:styleId="WW8Num7z2">
    <w:name w:val="WW8Num7z2"/>
    <w:rsid w:val="00D164CF"/>
  </w:style>
  <w:style w:type="character" w:customStyle="1" w:styleId="WW8Num7z3">
    <w:name w:val="WW8Num7z3"/>
    <w:rsid w:val="00D164CF"/>
  </w:style>
  <w:style w:type="character" w:customStyle="1" w:styleId="WW8Num7z4">
    <w:name w:val="WW8Num7z4"/>
    <w:rsid w:val="00D164CF"/>
  </w:style>
  <w:style w:type="character" w:customStyle="1" w:styleId="WW8Num7z5">
    <w:name w:val="WW8Num7z5"/>
    <w:rsid w:val="00D164CF"/>
  </w:style>
  <w:style w:type="character" w:customStyle="1" w:styleId="WW8Num7z6">
    <w:name w:val="WW8Num7z6"/>
    <w:rsid w:val="00D164CF"/>
  </w:style>
  <w:style w:type="character" w:customStyle="1" w:styleId="WW8Num7z7">
    <w:name w:val="WW8Num7z7"/>
    <w:rsid w:val="00D164CF"/>
  </w:style>
  <w:style w:type="character" w:customStyle="1" w:styleId="WW8Num7z8">
    <w:name w:val="WW8Num7z8"/>
    <w:rsid w:val="00D164CF"/>
  </w:style>
  <w:style w:type="character" w:customStyle="1" w:styleId="WW8Num8z0">
    <w:name w:val="WW8Num8z0"/>
    <w:rsid w:val="00D164CF"/>
    <w:rPr>
      <w:rFonts w:hint="default"/>
      <w:b/>
    </w:rPr>
  </w:style>
  <w:style w:type="character" w:customStyle="1" w:styleId="WW8Num8z1">
    <w:name w:val="WW8Num8z1"/>
    <w:rsid w:val="00D164CF"/>
    <w:rPr>
      <w:rFonts w:hint="default"/>
      <w:b w:val="0"/>
      <w:i w:val="0"/>
      <w:color w:val="auto"/>
    </w:rPr>
  </w:style>
  <w:style w:type="character" w:customStyle="1" w:styleId="WW8Num8z2">
    <w:name w:val="WW8Num8z2"/>
    <w:rsid w:val="00D164CF"/>
    <w:rPr>
      <w:rFonts w:hint="default"/>
      <w:b w:val="0"/>
      <w:i w:val="0"/>
    </w:rPr>
  </w:style>
  <w:style w:type="character" w:customStyle="1" w:styleId="WW8Num8z3">
    <w:name w:val="WW8Num8z3"/>
    <w:rsid w:val="00D164CF"/>
    <w:rPr>
      <w:rFonts w:cs="Times New Roman" w:hint="default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4">
    <w:name w:val="WW8Num8z4"/>
    <w:rsid w:val="00D164CF"/>
    <w:rPr>
      <w:rFonts w:hint="default"/>
      <w:b w:val="0"/>
    </w:rPr>
  </w:style>
  <w:style w:type="character" w:customStyle="1" w:styleId="WW8Num8z5">
    <w:name w:val="WW8Num8z5"/>
    <w:rsid w:val="00D164CF"/>
    <w:rPr>
      <w:rFonts w:hint="default"/>
    </w:rPr>
  </w:style>
  <w:style w:type="character" w:customStyle="1" w:styleId="WW8Num9z0">
    <w:name w:val="WW8Num9z0"/>
    <w:rsid w:val="00D164CF"/>
    <w:rPr>
      <w:rFonts w:cs="Arial" w:hint="default"/>
    </w:rPr>
  </w:style>
  <w:style w:type="character" w:customStyle="1" w:styleId="WW8Num10z0">
    <w:name w:val="WW8Num10z0"/>
    <w:rsid w:val="00D164CF"/>
    <w:rPr>
      <w:rFonts w:ascii="Symbol" w:hAnsi="Symbol" w:cs="Symbol" w:hint="default"/>
    </w:rPr>
  </w:style>
  <w:style w:type="character" w:customStyle="1" w:styleId="WW8Num11z0">
    <w:name w:val="WW8Num11z0"/>
    <w:rsid w:val="00D164CF"/>
    <w:rPr>
      <w:sz w:val="22"/>
      <w:szCs w:val="20"/>
    </w:rPr>
  </w:style>
  <w:style w:type="character" w:customStyle="1" w:styleId="WW8Num11z1">
    <w:name w:val="WW8Num11z1"/>
    <w:rsid w:val="00D164CF"/>
  </w:style>
  <w:style w:type="character" w:customStyle="1" w:styleId="WW8Num11z2">
    <w:name w:val="WW8Num11z2"/>
    <w:rsid w:val="00D164CF"/>
  </w:style>
  <w:style w:type="character" w:customStyle="1" w:styleId="WW8Num11z3">
    <w:name w:val="WW8Num11z3"/>
    <w:rsid w:val="00D164CF"/>
  </w:style>
  <w:style w:type="character" w:customStyle="1" w:styleId="WW8Num11z4">
    <w:name w:val="WW8Num11z4"/>
    <w:rsid w:val="00D164CF"/>
  </w:style>
  <w:style w:type="character" w:customStyle="1" w:styleId="WW8Num11z5">
    <w:name w:val="WW8Num11z5"/>
    <w:rsid w:val="00D164CF"/>
  </w:style>
  <w:style w:type="character" w:customStyle="1" w:styleId="WW8Num11z6">
    <w:name w:val="WW8Num11z6"/>
    <w:rsid w:val="00D164CF"/>
  </w:style>
  <w:style w:type="character" w:customStyle="1" w:styleId="WW8Num11z7">
    <w:name w:val="WW8Num11z7"/>
    <w:rsid w:val="00D164CF"/>
  </w:style>
  <w:style w:type="character" w:customStyle="1" w:styleId="WW8Num11z8">
    <w:name w:val="WW8Num11z8"/>
    <w:rsid w:val="00D164CF"/>
  </w:style>
  <w:style w:type="character" w:customStyle="1" w:styleId="WW8Num12z0">
    <w:name w:val="WW8Num12z0"/>
    <w:rsid w:val="00D164CF"/>
    <w:rPr>
      <w:rFonts w:ascii="Arial" w:hAnsi="Arial" w:cs="Arial" w:hint="default"/>
      <w:lang w:val="pl-PL" w:eastAsia="pl-PL"/>
    </w:rPr>
  </w:style>
  <w:style w:type="character" w:customStyle="1" w:styleId="WW8Num13z0">
    <w:name w:val="WW8Num13z0"/>
    <w:rsid w:val="00D164CF"/>
  </w:style>
  <w:style w:type="character" w:customStyle="1" w:styleId="WW8Num14z0">
    <w:name w:val="WW8Num14z0"/>
    <w:rsid w:val="00D164CF"/>
    <w:rPr>
      <w:rFonts w:hint="default"/>
      <w:color w:val="000000"/>
    </w:rPr>
  </w:style>
  <w:style w:type="character" w:customStyle="1" w:styleId="WW8Num15z0">
    <w:name w:val="WW8Num15z0"/>
    <w:rsid w:val="00D164CF"/>
    <w:rPr>
      <w:rFonts w:ascii="Symbol" w:hAnsi="Symbol" w:cs="Symbol" w:hint="default"/>
    </w:rPr>
  </w:style>
  <w:style w:type="character" w:customStyle="1" w:styleId="WW8Num16z0">
    <w:name w:val="WW8Num16z0"/>
    <w:rsid w:val="00D164CF"/>
    <w:rPr>
      <w:rFonts w:hint="default"/>
    </w:rPr>
  </w:style>
  <w:style w:type="character" w:customStyle="1" w:styleId="WW8Num16z1">
    <w:name w:val="WW8Num16z1"/>
    <w:rsid w:val="00D164CF"/>
  </w:style>
  <w:style w:type="character" w:customStyle="1" w:styleId="WW8Num16z2">
    <w:name w:val="WW8Num16z2"/>
    <w:rsid w:val="00D164CF"/>
  </w:style>
  <w:style w:type="character" w:customStyle="1" w:styleId="WW8Num16z3">
    <w:name w:val="WW8Num16z3"/>
    <w:rsid w:val="00D164CF"/>
  </w:style>
  <w:style w:type="character" w:customStyle="1" w:styleId="WW8Num16z4">
    <w:name w:val="WW8Num16z4"/>
    <w:rsid w:val="00D164CF"/>
  </w:style>
  <w:style w:type="character" w:customStyle="1" w:styleId="WW8Num16z5">
    <w:name w:val="WW8Num16z5"/>
    <w:rsid w:val="00D164CF"/>
  </w:style>
  <w:style w:type="character" w:customStyle="1" w:styleId="WW8Num16z6">
    <w:name w:val="WW8Num16z6"/>
    <w:rsid w:val="00D164CF"/>
  </w:style>
  <w:style w:type="character" w:customStyle="1" w:styleId="WW8Num16z7">
    <w:name w:val="WW8Num16z7"/>
    <w:rsid w:val="00D164CF"/>
  </w:style>
  <w:style w:type="character" w:customStyle="1" w:styleId="WW8Num16z8">
    <w:name w:val="WW8Num16z8"/>
    <w:rsid w:val="00D164CF"/>
  </w:style>
  <w:style w:type="character" w:customStyle="1" w:styleId="WW8Num17z0">
    <w:name w:val="WW8Num17z0"/>
    <w:rsid w:val="00D164CF"/>
    <w:rPr>
      <w:rFonts w:hint="default"/>
    </w:rPr>
  </w:style>
  <w:style w:type="character" w:customStyle="1" w:styleId="WW8Num18z0">
    <w:name w:val="WW8Num18z0"/>
    <w:rsid w:val="00D164CF"/>
    <w:rPr>
      <w:rFonts w:cs="Arial"/>
      <w:sz w:val="22"/>
      <w:szCs w:val="22"/>
    </w:rPr>
  </w:style>
  <w:style w:type="character" w:customStyle="1" w:styleId="WW8Num18z1">
    <w:name w:val="WW8Num18z1"/>
    <w:rsid w:val="00D164CF"/>
  </w:style>
  <w:style w:type="character" w:customStyle="1" w:styleId="WW8Num18z2">
    <w:name w:val="WW8Num18z2"/>
    <w:rsid w:val="00D164CF"/>
  </w:style>
  <w:style w:type="character" w:customStyle="1" w:styleId="WW8Num18z3">
    <w:name w:val="WW8Num18z3"/>
    <w:rsid w:val="00D164CF"/>
  </w:style>
  <w:style w:type="character" w:customStyle="1" w:styleId="WW8Num18z4">
    <w:name w:val="WW8Num18z4"/>
    <w:rsid w:val="00D164CF"/>
  </w:style>
  <w:style w:type="character" w:customStyle="1" w:styleId="WW8Num18z5">
    <w:name w:val="WW8Num18z5"/>
    <w:rsid w:val="00D164CF"/>
  </w:style>
  <w:style w:type="character" w:customStyle="1" w:styleId="WW8Num18z6">
    <w:name w:val="WW8Num18z6"/>
    <w:rsid w:val="00D164CF"/>
  </w:style>
  <w:style w:type="character" w:customStyle="1" w:styleId="WW8Num18z7">
    <w:name w:val="WW8Num18z7"/>
    <w:rsid w:val="00D164CF"/>
  </w:style>
  <w:style w:type="character" w:customStyle="1" w:styleId="WW8Num18z8">
    <w:name w:val="WW8Num18z8"/>
    <w:rsid w:val="00D164CF"/>
  </w:style>
  <w:style w:type="character" w:customStyle="1" w:styleId="WW8Num19z0">
    <w:name w:val="WW8Num19z0"/>
    <w:rsid w:val="00D164CF"/>
    <w:rPr>
      <w:rFonts w:hint="default"/>
      <w:color w:val="000000"/>
    </w:rPr>
  </w:style>
  <w:style w:type="character" w:customStyle="1" w:styleId="WW8Num20z0">
    <w:name w:val="WW8Num20z0"/>
    <w:rsid w:val="00D164CF"/>
    <w:rPr>
      <w:rFonts w:hint="default"/>
      <w:color w:val="000000"/>
    </w:rPr>
  </w:style>
  <w:style w:type="character" w:customStyle="1" w:styleId="WW8Num20z1">
    <w:name w:val="WW8Num20z1"/>
    <w:rsid w:val="00D164CF"/>
    <w:rPr>
      <w:rFonts w:cs="Arial"/>
      <w:bCs/>
    </w:rPr>
  </w:style>
  <w:style w:type="character" w:customStyle="1" w:styleId="WW8Num20z2">
    <w:name w:val="WW8Num20z2"/>
    <w:rsid w:val="00D164CF"/>
  </w:style>
  <w:style w:type="character" w:customStyle="1" w:styleId="WW8Num20z3">
    <w:name w:val="WW8Num20z3"/>
    <w:rsid w:val="00D164CF"/>
  </w:style>
  <w:style w:type="character" w:customStyle="1" w:styleId="WW8Num20z4">
    <w:name w:val="WW8Num20z4"/>
    <w:rsid w:val="00D164CF"/>
  </w:style>
  <w:style w:type="character" w:customStyle="1" w:styleId="WW8Num20z5">
    <w:name w:val="WW8Num20z5"/>
    <w:rsid w:val="00D164CF"/>
  </w:style>
  <w:style w:type="character" w:customStyle="1" w:styleId="WW8Num20z6">
    <w:name w:val="WW8Num20z6"/>
    <w:rsid w:val="00D164CF"/>
  </w:style>
  <w:style w:type="character" w:customStyle="1" w:styleId="WW8Num20z7">
    <w:name w:val="WW8Num20z7"/>
    <w:rsid w:val="00D164CF"/>
  </w:style>
  <w:style w:type="character" w:customStyle="1" w:styleId="WW8Num20z8">
    <w:name w:val="WW8Num20z8"/>
    <w:rsid w:val="00D164CF"/>
  </w:style>
  <w:style w:type="character" w:customStyle="1" w:styleId="WW8Num21z0">
    <w:name w:val="WW8Num21z0"/>
    <w:rsid w:val="00D164CF"/>
    <w:rPr>
      <w:rFonts w:hint="default"/>
    </w:rPr>
  </w:style>
  <w:style w:type="character" w:customStyle="1" w:styleId="WW8Num22z0">
    <w:name w:val="WW8Num22z0"/>
    <w:rsid w:val="00D164CF"/>
    <w:rPr>
      <w:rFonts w:ascii="Symbol" w:hAnsi="Symbol" w:cs="Symbol" w:hint="default"/>
    </w:rPr>
  </w:style>
  <w:style w:type="character" w:customStyle="1" w:styleId="WW8Num23z0">
    <w:name w:val="WW8Num23z0"/>
    <w:rsid w:val="00D164CF"/>
    <w:rPr>
      <w:rFonts w:ascii="Symbol" w:hAnsi="Symbol" w:cs="Symbol" w:hint="default"/>
    </w:rPr>
  </w:style>
  <w:style w:type="character" w:customStyle="1" w:styleId="WW8Num24z0">
    <w:name w:val="WW8Num24z0"/>
    <w:rsid w:val="00D164CF"/>
    <w:rPr>
      <w:rFonts w:cs="Arial" w:hint="default"/>
      <w:color w:val="000000"/>
    </w:rPr>
  </w:style>
  <w:style w:type="character" w:customStyle="1" w:styleId="WW8Num25z0">
    <w:name w:val="WW8Num25z0"/>
    <w:rsid w:val="00D164CF"/>
  </w:style>
  <w:style w:type="character" w:customStyle="1" w:styleId="WW8Num3z1">
    <w:name w:val="WW8Num3z1"/>
    <w:rsid w:val="00D164CF"/>
  </w:style>
  <w:style w:type="character" w:customStyle="1" w:styleId="WW8Num3z2">
    <w:name w:val="WW8Num3z2"/>
    <w:rsid w:val="00D164CF"/>
  </w:style>
  <w:style w:type="character" w:customStyle="1" w:styleId="WW8Num3z3">
    <w:name w:val="WW8Num3z3"/>
    <w:rsid w:val="00D164CF"/>
    <w:rPr>
      <w:rFonts w:cs="Arial"/>
    </w:rPr>
  </w:style>
  <w:style w:type="character" w:customStyle="1" w:styleId="WW8Num3z4">
    <w:name w:val="WW8Num3z4"/>
    <w:rsid w:val="00D164CF"/>
  </w:style>
  <w:style w:type="character" w:customStyle="1" w:styleId="WW8Num3z5">
    <w:name w:val="WW8Num3z5"/>
    <w:rsid w:val="00D164CF"/>
  </w:style>
  <w:style w:type="character" w:customStyle="1" w:styleId="WW8Num3z6">
    <w:name w:val="WW8Num3z6"/>
    <w:rsid w:val="00D164CF"/>
  </w:style>
  <w:style w:type="character" w:customStyle="1" w:styleId="WW8Num3z7">
    <w:name w:val="WW8Num3z7"/>
    <w:rsid w:val="00D164CF"/>
  </w:style>
  <w:style w:type="character" w:customStyle="1" w:styleId="WW8Num3z8">
    <w:name w:val="WW8Num3z8"/>
    <w:rsid w:val="00D164CF"/>
  </w:style>
  <w:style w:type="character" w:customStyle="1" w:styleId="WW8Num5z3">
    <w:name w:val="WW8Num5z3"/>
    <w:rsid w:val="00D164CF"/>
  </w:style>
  <w:style w:type="character" w:customStyle="1" w:styleId="WW8Num5z4">
    <w:name w:val="WW8Num5z4"/>
    <w:rsid w:val="00D164CF"/>
  </w:style>
  <w:style w:type="character" w:customStyle="1" w:styleId="WW8Num5z5">
    <w:name w:val="WW8Num5z5"/>
    <w:rsid w:val="00D164CF"/>
  </w:style>
  <w:style w:type="character" w:customStyle="1" w:styleId="WW8Num5z6">
    <w:name w:val="WW8Num5z6"/>
    <w:rsid w:val="00D164CF"/>
  </w:style>
  <w:style w:type="character" w:customStyle="1" w:styleId="WW8Num5z7">
    <w:name w:val="WW8Num5z7"/>
    <w:rsid w:val="00D164CF"/>
  </w:style>
  <w:style w:type="character" w:customStyle="1" w:styleId="WW8Num5z8">
    <w:name w:val="WW8Num5z8"/>
    <w:rsid w:val="00D164CF"/>
  </w:style>
  <w:style w:type="character" w:customStyle="1" w:styleId="WW8Num6z1">
    <w:name w:val="WW8Num6z1"/>
    <w:rsid w:val="00D164CF"/>
  </w:style>
  <w:style w:type="character" w:customStyle="1" w:styleId="WW8Num6z2">
    <w:name w:val="WW8Num6z2"/>
    <w:rsid w:val="00D164CF"/>
  </w:style>
  <w:style w:type="character" w:customStyle="1" w:styleId="WW8Num6z3">
    <w:name w:val="WW8Num6z3"/>
    <w:rsid w:val="00D164CF"/>
  </w:style>
  <w:style w:type="character" w:customStyle="1" w:styleId="WW8Num6z4">
    <w:name w:val="WW8Num6z4"/>
    <w:rsid w:val="00D164CF"/>
  </w:style>
  <w:style w:type="character" w:customStyle="1" w:styleId="WW8Num6z5">
    <w:name w:val="WW8Num6z5"/>
    <w:rsid w:val="00D164CF"/>
  </w:style>
  <w:style w:type="character" w:customStyle="1" w:styleId="WW8Num6z6">
    <w:name w:val="WW8Num6z6"/>
    <w:rsid w:val="00D164CF"/>
  </w:style>
  <w:style w:type="character" w:customStyle="1" w:styleId="WW8Num6z7">
    <w:name w:val="WW8Num6z7"/>
    <w:rsid w:val="00D164CF"/>
  </w:style>
  <w:style w:type="character" w:customStyle="1" w:styleId="WW8Num6z8">
    <w:name w:val="WW8Num6z8"/>
    <w:rsid w:val="00D164CF"/>
  </w:style>
  <w:style w:type="character" w:customStyle="1" w:styleId="WW8Num8z6">
    <w:name w:val="WW8Num8z6"/>
    <w:rsid w:val="00D164CF"/>
  </w:style>
  <w:style w:type="character" w:customStyle="1" w:styleId="WW8Num8z7">
    <w:name w:val="WW8Num8z7"/>
    <w:rsid w:val="00D164CF"/>
  </w:style>
  <w:style w:type="character" w:customStyle="1" w:styleId="WW8Num8z8">
    <w:name w:val="WW8Num8z8"/>
    <w:rsid w:val="00D164CF"/>
  </w:style>
  <w:style w:type="character" w:customStyle="1" w:styleId="WW8Num9z1">
    <w:name w:val="WW8Num9z1"/>
    <w:rsid w:val="00D164CF"/>
  </w:style>
  <w:style w:type="character" w:customStyle="1" w:styleId="WW8Num9z2">
    <w:name w:val="WW8Num9z2"/>
    <w:rsid w:val="00D164CF"/>
  </w:style>
  <w:style w:type="character" w:customStyle="1" w:styleId="WW8Num9z3">
    <w:name w:val="WW8Num9z3"/>
    <w:rsid w:val="00D164CF"/>
  </w:style>
  <w:style w:type="character" w:customStyle="1" w:styleId="WW8Num9z4">
    <w:name w:val="WW8Num9z4"/>
    <w:rsid w:val="00D164CF"/>
  </w:style>
  <w:style w:type="character" w:customStyle="1" w:styleId="WW8Num9z5">
    <w:name w:val="WW8Num9z5"/>
    <w:rsid w:val="00D164CF"/>
  </w:style>
  <w:style w:type="character" w:customStyle="1" w:styleId="WW8Num9z6">
    <w:name w:val="WW8Num9z6"/>
    <w:rsid w:val="00D164CF"/>
  </w:style>
  <w:style w:type="character" w:customStyle="1" w:styleId="WW8Num9z7">
    <w:name w:val="WW8Num9z7"/>
    <w:rsid w:val="00D164CF"/>
  </w:style>
  <w:style w:type="character" w:customStyle="1" w:styleId="WW8Num9z8">
    <w:name w:val="WW8Num9z8"/>
    <w:rsid w:val="00D164CF"/>
  </w:style>
  <w:style w:type="character" w:customStyle="1" w:styleId="WW8Num10z1">
    <w:name w:val="WW8Num10z1"/>
    <w:rsid w:val="00D164CF"/>
  </w:style>
  <w:style w:type="character" w:customStyle="1" w:styleId="WW8Num10z2">
    <w:name w:val="WW8Num10z2"/>
    <w:rsid w:val="00D164CF"/>
  </w:style>
  <w:style w:type="character" w:customStyle="1" w:styleId="WW8Num10z3">
    <w:name w:val="WW8Num10z3"/>
    <w:rsid w:val="00D164CF"/>
  </w:style>
  <w:style w:type="character" w:customStyle="1" w:styleId="WW8Num10z4">
    <w:name w:val="WW8Num10z4"/>
    <w:rsid w:val="00D164CF"/>
  </w:style>
  <w:style w:type="character" w:customStyle="1" w:styleId="WW8Num10z5">
    <w:name w:val="WW8Num10z5"/>
    <w:rsid w:val="00D164CF"/>
  </w:style>
  <w:style w:type="character" w:customStyle="1" w:styleId="WW8Num10z6">
    <w:name w:val="WW8Num10z6"/>
    <w:rsid w:val="00D164CF"/>
  </w:style>
  <w:style w:type="character" w:customStyle="1" w:styleId="WW8Num10z7">
    <w:name w:val="WW8Num10z7"/>
    <w:rsid w:val="00D164CF"/>
  </w:style>
  <w:style w:type="character" w:customStyle="1" w:styleId="WW8Num10z8">
    <w:name w:val="WW8Num10z8"/>
    <w:rsid w:val="00D164CF"/>
  </w:style>
  <w:style w:type="character" w:customStyle="1" w:styleId="WW8Num12z2">
    <w:name w:val="WW8Num12z2"/>
    <w:rsid w:val="00D164CF"/>
  </w:style>
  <w:style w:type="character" w:customStyle="1" w:styleId="WW8Num12z3">
    <w:name w:val="WW8Num12z3"/>
    <w:rsid w:val="00D164CF"/>
  </w:style>
  <w:style w:type="character" w:customStyle="1" w:styleId="WW8Num12z4">
    <w:name w:val="WW8Num12z4"/>
    <w:rsid w:val="00D164CF"/>
  </w:style>
  <w:style w:type="character" w:customStyle="1" w:styleId="WW8Num12z5">
    <w:name w:val="WW8Num12z5"/>
    <w:rsid w:val="00D164CF"/>
  </w:style>
  <w:style w:type="character" w:customStyle="1" w:styleId="WW8Num12z6">
    <w:name w:val="WW8Num12z6"/>
    <w:rsid w:val="00D164CF"/>
  </w:style>
  <w:style w:type="character" w:customStyle="1" w:styleId="WW8Num12z7">
    <w:name w:val="WW8Num12z7"/>
    <w:rsid w:val="00D164CF"/>
  </w:style>
  <w:style w:type="character" w:customStyle="1" w:styleId="WW8Num12z8">
    <w:name w:val="WW8Num12z8"/>
    <w:rsid w:val="00D164CF"/>
  </w:style>
  <w:style w:type="character" w:customStyle="1" w:styleId="WW8Num13z1">
    <w:name w:val="WW8Num13z1"/>
    <w:rsid w:val="00D164CF"/>
  </w:style>
  <w:style w:type="character" w:customStyle="1" w:styleId="WW8Num13z2">
    <w:name w:val="WW8Num13z2"/>
    <w:rsid w:val="00D164CF"/>
  </w:style>
  <w:style w:type="character" w:customStyle="1" w:styleId="WW8Num13z3">
    <w:name w:val="WW8Num13z3"/>
    <w:rsid w:val="00D164CF"/>
  </w:style>
  <w:style w:type="character" w:customStyle="1" w:styleId="WW8Num13z4">
    <w:name w:val="WW8Num13z4"/>
    <w:rsid w:val="00D164CF"/>
  </w:style>
  <w:style w:type="character" w:customStyle="1" w:styleId="WW8Num13z5">
    <w:name w:val="WW8Num13z5"/>
    <w:rsid w:val="00D164CF"/>
  </w:style>
  <w:style w:type="character" w:customStyle="1" w:styleId="WW8Num13z6">
    <w:name w:val="WW8Num13z6"/>
    <w:rsid w:val="00D164CF"/>
  </w:style>
  <w:style w:type="character" w:customStyle="1" w:styleId="WW8Num13z7">
    <w:name w:val="WW8Num13z7"/>
    <w:rsid w:val="00D164CF"/>
  </w:style>
  <w:style w:type="character" w:customStyle="1" w:styleId="WW8Num13z8">
    <w:name w:val="WW8Num13z8"/>
    <w:rsid w:val="00D164CF"/>
  </w:style>
  <w:style w:type="character" w:customStyle="1" w:styleId="WW8Num14z1">
    <w:name w:val="WW8Num14z1"/>
    <w:rsid w:val="00D164CF"/>
    <w:rPr>
      <w:rFonts w:ascii="Courier New" w:hAnsi="Courier New" w:cs="Courier New" w:hint="default"/>
    </w:rPr>
  </w:style>
  <w:style w:type="character" w:customStyle="1" w:styleId="WW8Num14z2">
    <w:name w:val="WW8Num14z2"/>
    <w:rsid w:val="00D164CF"/>
    <w:rPr>
      <w:rFonts w:ascii="Wingdings" w:hAnsi="Wingdings" w:cs="Wingdings" w:hint="default"/>
    </w:rPr>
  </w:style>
  <w:style w:type="character" w:customStyle="1" w:styleId="WW8Num15z1">
    <w:name w:val="WW8Num15z1"/>
    <w:rsid w:val="00D164CF"/>
  </w:style>
  <w:style w:type="character" w:customStyle="1" w:styleId="WW8Num15z2">
    <w:name w:val="WW8Num15z2"/>
    <w:rsid w:val="00D164CF"/>
  </w:style>
  <w:style w:type="character" w:customStyle="1" w:styleId="WW8Num15z3">
    <w:name w:val="WW8Num15z3"/>
    <w:rsid w:val="00D164CF"/>
  </w:style>
  <w:style w:type="character" w:customStyle="1" w:styleId="WW8Num15z4">
    <w:name w:val="WW8Num15z4"/>
    <w:rsid w:val="00D164CF"/>
  </w:style>
  <w:style w:type="character" w:customStyle="1" w:styleId="WW8Num15z5">
    <w:name w:val="WW8Num15z5"/>
    <w:rsid w:val="00D164CF"/>
  </w:style>
  <w:style w:type="character" w:customStyle="1" w:styleId="WW8Num15z6">
    <w:name w:val="WW8Num15z6"/>
    <w:rsid w:val="00D164CF"/>
  </w:style>
  <w:style w:type="character" w:customStyle="1" w:styleId="WW8Num15z7">
    <w:name w:val="WW8Num15z7"/>
    <w:rsid w:val="00D164CF"/>
  </w:style>
  <w:style w:type="character" w:customStyle="1" w:styleId="WW8Num15z8">
    <w:name w:val="WW8Num15z8"/>
    <w:rsid w:val="00D164CF"/>
  </w:style>
  <w:style w:type="character" w:customStyle="1" w:styleId="WW8Num17z1">
    <w:name w:val="WW8Num17z1"/>
    <w:rsid w:val="00D164CF"/>
  </w:style>
  <w:style w:type="character" w:customStyle="1" w:styleId="WW8Num17z2">
    <w:name w:val="WW8Num17z2"/>
    <w:rsid w:val="00D164CF"/>
  </w:style>
  <w:style w:type="character" w:customStyle="1" w:styleId="WW8Num17z3">
    <w:name w:val="WW8Num17z3"/>
    <w:rsid w:val="00D164CF"/>
  </w:style>
  <w:style w:type="character" w:customStyle="1" w:styleId="WW8Num17z4">
    <w:name w:val="WW8Num17z4"/>
    <w:rsid w:val="00D164CF"/>
  </w:style>
  <w:style w:type="character" w:customStyle="1" w:styleId="WW8Num17z5">
    <w:name w:val="WW8Num17z5"/>
    <w:rsid w:val="00D164CF"/>
  </w:style>
  <w:style w:type="character" w:customStyle="1" w:styleId="WW8Num17z6">
    <w:name w:val="WW8Num17z6"/>
    <w:rsid w:val="00D164CF"/>
  </w:style>
  <w:style w:type="character" w:customStyle="1" w:styleId="WW8Num17z7">
    <w:name w:val="WW8Num17z7"/>
    <w:rsid w:val="00D164CF"/>
  </w:style>
  <w:style w:type="character" w:customStyle="1" w:styleId="WW8Num17z8">
    <w:name w:val="WW8Num17z8"/>
    <w:rsid w:val="00D164CF"/>
  </w:style>
  <w:style w:type="character" w:customStyle="1" w:styleId="WW8Num19z1">
    <w:name w:val="WW8Num19z1"/>
    <w:rsid w:val="00D164CF"/>
  </w:style>
  <w:style w:type="character" w:customStyle="1" w:styleId="WW8Num19z2">
    <w:name w:val="WW8Num19z2"/>
    <w:rsid w:val="00D164CF"/>
  </w:style>
  <w:style w:type="character" w:customStyle="1" w:styleId="WW8Num19z3">
    <w:name w:val="WW8Num19z3"/>
    <w:rsid w:val="00D164CF"/>
  </w:style>
  <w:style w:type="character" w:customStyle="1" w:styleId="WW8Num19z4">
    <w:name w:val="WW8Num19z4"/>
    <w:rsid w:val="00D164CF"/>
  </w:style>
  <w:style w:type="character" w:customStyle="1" w:styleId="WW8Num19z5">
    <w:name w:val="WW8Num19z5"/>
    <w:rsid w:val="00D164CF"/>
  </w:style>
  <w:style w:type="character" w:customStyle="1" w:styleId="WW8Num19z6">
    <w:name w:val="WW8Num19z6"/>
    <w:rsid w:val="00D164CF"/>
  </w:style>
  <w:style w:type="character" w:customStyle="1" w:styleId="WW8Num19z7">
    <w:name w:val="WW8Num19z7"/>
    <w:rsid w:val="00D164CF"/>
  </w:style>
  <w:style w:type="character" w:customStyle="1" w:styleId="WW8Num19z8">
    <w:name w:val="WW8Num19z8"/>
    <w:rsid w:val="00D164CF"/>
  </w:style>
  <w:style w:type="character" w:customStyle="1" w:styleId="WW8Num21z1">
    <w:name w:val="WW8Num21z1"/>
    <w:rsid w:val="00D164CF"/>
  </w:style>
  <w:style w:type="character" w:customStyle="1" w:styleId="WW8Num21z2">
    <w:name w:val="WW8Num21z2"/>
    <w:rsid w:val="00D164CF"/>
  </w:style>
  <w:style w:type="character" w:customStyle="1" w:styleId="WW8Num21z3">
    <w:name w:val="WW8Num21z3"/>
    <w:rsid w:val="00D164CF"/>
  </w:style>
  <w:style w:type="character" w:customStyle="1" w:styleId="WW8Num21z4">
    <w:name w:val="WW8Num21z4"/>
    <w:rsid w:val="00D164CF"/>
  </w:style>
  <w:style w:type="character" w:customStyle="1" w:styleId="WW8Num21z5">
    <w:name w:val="WW8Num21z5"/>
    <w:rsid w:val="00D164CF"/>
  </w:style>
  <w:style w:type="character" w:customStyle="1" w:styleId="WW8Num21z6">
    <w:name w:val="WW8Num21z6"/>
    <w:rsid w:val="00D164CF"/>
  </w:style>
  <w:style w:type="character" w:customStyle="1" w:styleId="WW8Num21z7">
    <w:name w:val="WW8Num21z7"/>
    <w:rsid w:val="00D164CF"/>
  </w:style>
  <w:style w:type="character" w:customStyle="1" w:styleId="WW8Num21z8">
    <w:name w:val="WW8Num21z8"/>
    <w:rsid w:val="00D164CF"/>
  </w:style>
  <w:style w:type="character" w:customStyle="1" w:styleId="WW8Num22z1">
    <w:name w:val="WW8Num22z1"/>
    <w:rsid w:val="00D164CF"/>
    <w:rPr>
      <w:rFonts w:ascii="Courier New" w:hAnsi="Courier New" w:cs="Courier New" w:hint="default"/>
    </w:rPr>
  </w:style>
  <w:style w:type="character" w:customStyle="1" w:styleId="WW8Num22z2">
    <w:name w:val="WW8Num22z2"/>
    <w:rsid w:val="00D164CF"/>
    <w:rPr>
      <w:rFonts w:ascii="Wingdings" w:hAnsi="Wingdings" w:cs="Wingdings" w:hint="default"/>
    </w:rPr>
  </w:style>
  <w:style w:type="character" w:customStyle="1" w:styleId="WW8Num23z1">
    <w:name w:val="WW8Num23z1"/>
    <w:rsid w:val="00D164CF"/>
  </w:style>
  <w:style w:type="character" w:customStyle="1" w:styleId="WW8Num23z2">
    <w:name w:val="WW8Num23z2"/>
    <w:rsid w:val="00D164CF"/>
  </w:style>
  <w:style w:type="character" w:customStyle="1" w:styleId="WW8Num23z3">
    <w:name w:val="WW8Num23z3"/>
    <w:rsid w:val="00D164CF"/>
  </w:style>
  <w:style w:type="character" w:customStyle="1" w:styleId="WW8Num23z4">
    <w:name w:val="WW8Num23z4"/>
    <w:rsid w:val="00D164CF"/>
  </w:style>
  <w:style w:type="character" w:customStyle="1" w:styleId="WW8Num23z5">
    <w:name w:val="WW8Num23z5"/>
    <w:rsid w:val="00D164CF"/>
  </w:style>
  <w:style w:type="character" w:customStyle="1" w:styleId="WW8Num23z6">
    <w:name w:val="WW8Num23z6"/>
    <w:rsid w:val="00D164CF"/>
  </w:style>
  <w:style w:type="character" w:customStyle="1" w:styleId="WW8Num23z7">
    <w:name w:val="WW8Num23z7"/>
    <w:rsid w:val="00D164CF"/>
  </w:style>
  <w:style w:type="character" w:customStyle="1" w:styleId="WW8Num23z8">
    <w:name w:val="WW8Num23z8"/>
    <w:rsid w:val="00D164CF"/>
  </w:style>
  <w:style w:type="character" w:customStyle="1" w:styleId="WW8Num24z1">
    <w:name w:val="WW8Num24z1"/>
    <w:rsid w:val="00D164CF"/>
    <w:rPr>
      <w:rFonts w:ascii="Courier New" w:hAnsi="Courier New" w:cs="Courier New" w:hint="default"/>
    </w:rPr>
  </w:style>
  <w:style w:type="character" w:customStyle="1" w:styleId="WW8Num24z2">
    <w:name w:val="WW8Num24z2"/>
    <w:rsid w:val="00D164CF"/>
    <w:rPr>
      <w:rFonts w:ascii="Wingdings" w:hAnsi="Wingdings" w:cs="Wingdings" w:hint="default"/>
    </w:rPr>
  </w:style>
  <w:style w:type="character" w:customStyle="1" w:styleId="WW8Num25z1">
    <w:name w:val="WW8Num25z1"/>
    <w:rsid w:val="00D164CF"/>
  </w:style>
  <w:style w:type="character" w:customStyle="1" w:styleId="WW8Num25z2">
    <w:name w:val="WW8Num25z2"/>
    <w:rsid w:val="00D164CF"/>
  </w:style>
  <w:style w:type="character" w:customStyle="1" w:styleId="WW8Num25z3">
    <w:name w:val="WW8Num25z3"/>
    <w:rsid w:val="00D164CF"/>
  </w:style>
  <w:style w:type="character" w:customStyle="1" w:styleId="WW8Num25z4">
    <w:name w:val="WW8Num25z4"/>
    <w:rsid w:val="00D164CF"/>
  </w:style>
  <w:style w:type="character" w:customStyle="1" w:styleId="WW8Num25z5">
    <w:name w:val="WW8Num25z5"/>
    <w:rsid w:val="00D164CF"/>
  </w:style>
  <w:style w:type="character" w:customStyle="1" w:styleId="WW8Num25z6">
    <w:name w:val="WW8Num25z6"/>
    <w:rsid w:val="00D164CF"/>
  </w:style>
  <w:style w:type="character" w:customStyle="1" w:styleId="WW8Num25z7">
    <w:name w:val="WW8Num25z7"/>
    <w:rsid w:val="00D164CF"/>
  </w:style>
  <w:style w:type="character" w:customStyle="1" w:styleId="WW8Num25z8">
    <w:name w:val="WW8Num25z8"/>
    <w:rsid w:val="00D164CF"/>
  </w:style>
  <w:style w:type="character" w:customStyle="1" w:styleId="WW8Num26z0">
    <w:name w:val="WW8Num26z0"/>
    <w:rsid w:val="00D164CF"/>
    <w:rPr>
      <w:rFonts w:hint="default"/>
    </w:rPr>
  </w:style>
  <w:style w:type="character" w:customStyle="1" w:styleId="WW8Num26z1">
    <w:name w:val="WW8Num26z1"/>
    <w:rsid w:val="00D164CF"/>
  </w:style>
  <w:style w:type="character" w:customStyle="1" w:styleId="WW8Num26z2">
    <w:name w:val="WW8Num26z2"/>
    <w:rsid w:val="00D164CF"/>
  </w:style>
  <w:style w:type="character" w:customStyle="1" w:styleId="WW8Num26z3">
    <w:name w:val="WW8Num26z3"/>
    <w:rsid w:val="00D164CF"/>
  </w:style>
  <w:style w:type="character" w:customStyle="1" w:styleId="WW8Num26z4">
    <w:name w:val="WW8Num26z4"/>
    <w:rsid w:val="00D164CF"/>
  </w:style>
  <w:style w:type="character" w:customStyle="1" w:styleId="WW8Num26z5">
    <w:name w:val="WW8Num26z5"/>
    <w:rsid w:val="00D164CF"/>
  </w:style>
  <w:style w:type="character" w:customStyle="1" w:styleId="WW8Num26z6">
    <w:name w:val="WW8Num26z6"/>
    <w:rsid w:val="00D164CF"/>
  </w:style>
  <w:style w:type="character" w:customStyle="1" w:styleId="WW8Num26z7">
    <w:name w:val="WW8Num26z7"/>
    <w:rsid w:val="00D164CF"/>
  </w:style>
  <w:style w:type="character" w:customStyle="1" w:styleId="WW8Num26z8">
    <w:name w:val="WW8Num26z8"/>
    <w:rsid w:val="00D164CF"/>
  </w:style>
  <w:style w:type="character" w:customStyle="1" w:styleId="WW8Num27z0">
    <w:name w:val="WW8Num27z0"/>
    <w:rsid w:val="00D164CF"/>
    <w:rPr>
      <w:rFonts w:hint="default"/>
    </w:rPr>
  </w:style>
  <w:style w:type="character" w:customStyle="1" w:styleId="WW8Num27z1">
    <w:name w:val="WW8Num27z1"/>
    <w:rsid w:val="00D164CF"/>
  </w:style>
  <w:style w:type="character" w:customStyle="1" w:styleId="WW8Num27z2">
    <w:name w:val="WW8Num27z2"/>
    <w:rsid w:val="00D164CF"/>
  </w:style>
  <w:style w:type="character" w:customStyle="1" w:styleId="WW8Num27z3">
    <w:name w:val="WW8Num27z3"/>
    <w:rsid w:val="00D164CF"/>
  </w:style>
  <w:style w:type="character" w:customStyle="1" w:styleId="WW8Num27z4">
    <w:name w:val="WW8Num27z4"/>
    <w:rsid w:val="00D164CF"/>
  </w:style>
  <w:style w:type="character" w:customStyle="1" w:styleId="WW8Num27z5">
    <w:name w:val="WW8Num27z5"/>
    <w:rsid w:val="00D164CF"/>
  </w:style>
  <w:style w:type="character" w:customStyle="1" w:styleId="WW8Num27z6">
    <w:name w:val="WW8Num27z6"/>
    <w:rsid w:val="00D164CF"/>
  </w:style>
  <w:style w:type="character" w:customStyle="1" w:styleId="WW8Num27z7">
    <w:name w:val="WW8Num27z7"/>
    <w:rsid w:val="00D164CF"/>
  </w:style>
  <w:style w:type="character" w:customStyle="1" w:styleId="WW8Num27z8">
    <w:name w:val="WW8Num27z8"/>
    <w:rsid w:val="00D164CF"/>
  </w:style>
  <w:style w:type="character" w:customStyle="1" w:styleId="WW8Num28z0">
    <w:name w:val="WW8Num28z0"/>
    <w:rsid w:val="00D164CF"/>
    <w:rPr>
      <w:rFonts w:cs="Arial"/>
      <w:sz w:val="22"/>
      <w:szCs w:val="22"/>
    </w:rPr>
  </w:style>
  <w:style w:type="character" w:customStyle="1" w:styleId="WW8Num28z1">
    <w:name w:val="WW8Num28z1"/>
    <w:rsid w:val="00D164CF"/>
  </w:style>
  <w:style w:type="character" w:customStyle="1" w:styleId="WW8Num28z2">
    <w:name w:val="WW8Num28z2"/>
    <w:rsid w:val="00D164CF"/>
  </w:style>
  <w:style w:type="character" w:customStyle="1" w:styleId="WW8Num28z3">
    <w:name w:val="WW8Num28z3"/>
    <w:rsid w:val="00D164CF"/>
  </w:style>
  <w:style w:type="character" w:customStyle="1" w:styleId="WW8Num28z4">
    <w:name w:val="WW8Num28z4"/>
    <w:rsid w:val="00D164CF"/>
  </w:style>
  <w:style w:type="character" w:customStyle="1" w:styleId="WW8Num28z5">
    <w:name w:val="WW8Num28z5"/>
    <w:rsid w:val="00D164CF"/>
  </w:style>
  <w:style w:type="character" w:customStyle="1" w:styleId="WW8Num28z6">
    <w:name w:val="WW8Num28z6"/>
    <w:rsid w:val="00D164CF"/>
  </w:style>
  <w:style w:type="character" w:customStyle="1" w:styleId="WW8Num28z7">
    <w:name w:val="WW8Num28z7"/>
    <w:rsid w:val="00D164CF"/>
  </w:style>
  <w:style w:type="character" w:customStyle="1" w:styleId="WW8Num28z8">
    <w:name w:val="WW8Num28z8"/>
    <w:rsid w:val="00D164CF"/>
  </w:style>
  <w:style w:type="character" w:customStyle="1" w:styleId="WW8Num29z0">
    <w:name w:val="WW8Num29z0"/>
    <w:rsid w:val="00D164CF"/>
    <w:rPr>
      <w:rFonts w:hint="default"/>
      <w:color w:val="000000"/>
    </w:rPr>
  </w:style>
  <w:style w:type="character" w:customStyle="1" w:styleId="WW8Num29z1">
    <w:name w:val="WW8Num29z1"/>
    <w:rsid w:val="00D164CF"/>
  </w:style>
  <w:style w:type="character" w:customStyle="1" w:styleId="WW8Num29z2">
    <w:name w:val="WW8Num29z2"/>
    <w:rsid w:val="00D164CF"/>
  </w:style>
  <w:style w:type="character" w:customStyle="1" w:styleId="WW8Num29z3">
    <w:name w:val="WW8Num29z3"/>
    <w:rsid w:val="00D164CF"/>
  </w:style>
  <w:style w:type="character" w:customStyle="1" w:styleId="WW8Num29z4">
    <w:name w:val="WW8Num29z4"/>
    <w:rsid w:val="00D164CF"/>
  </w:style>
  <w:style w:type="character" w:customStyle="1" w:styleId="WW8Num29z5">
    <w:name w:val="WW8Num29z5"/>
    <w:rsid w:val="00D164CF"/>
  </w:style>
  <w:style w:type="character" w:customStyle="1" w:styleId="WW8Num29z6">
    <w:name w:val="WW8Num29z6"/>
    <w:rsid w:val="00D164CF"/>
  </w:style>
  <w:style w:type="character" w:customStyle="1" w:styleId="WW8Num29z7">
    <w:name w:val="WW8Num29z7"/>
    <w:rsid w:val="00D164CF"/>
  </w:style>
  <w:style w:type="character" w:customStyle="1" w:styleId="WW8Num29z8">
    <w:name w:val="WW8Num29z8"/>
    <w:rsid w:val="00D164CF"/>
  </w:style>
  <w:style w:type="character" w:customStyle="1" w:styleId="WW8Num30z0">
    <w:name w:val="WW8Num30z0"/>
    <w:rsid w:val="00D164CF"/>
    <w:rPr>
      <w:rFonts w:hint="default"/>
    </w:rPr>
  </w:style>
  <w:style w:type="character" w:customStyle="1" w:styleId="WW8Num30z1">
    <w:name w:val="WW8Num30z1"/>
    <w:rsid w:val="00D164CF"/>
  </w:style>
  <w:style w:type="character" w:customStyle="1" w:styleId="WW8Num30z2">
    <w:name w:val="WW8Num30z2"/>
    <w:rsid w:val="00D164CF"/>
  </w:style>
  <w:style w:type="character" w:customStyle="1" w:styleId="WW8Num30z3">
    <w:name w:val="WW8Num30z3"/>
    <w:rsid w:val="00D164CF"/>
  </w:style>
  <w:style w:type="character" w:customStyle="1" w:styleId="WW8Num30z4">
    <w:name w:val="WW8Num30z4"/>
    <w:rsid w:val="00D164CF"/>
  </w:style>
  <w:style w:type="character" w:customStyle="1" w:styleId="WW8Num30z5">
    <w:name w:val="WW8Num30z5"/>
    <w:rsid w:val="00D164CF"/>
  </w:style>
  <w:style w:type="character" w:customStyle="1" w:styleId="WW8Num30z6">
    <w:name w:val="WW8Num30z6"/>
    <w:rsid w:val="00D164CF"/>
  </w:style>
  <w:style w:type="character" w:customStyle="1" w:styleId="WW8Num30z7">
    <w:name w:val="WW8Num30z7"/>
    <w:rsid w:val="00D164CF"/>
  </w:style>
  <w:style w:type="character" w:customStyle="1" w:styleId="WW8Num30z8">
    <w:name w:val="WW8Num30z8"/>
    <w:rsid w:val="00D164CF"/>
  </w:style>
  <w:style w:type="character" w:customStyle="1" w:styleId="WW8Num31z0">
    <w:name w:val="WW8Num31z0"/>
    <w:rsid w:val="00D164CF"/>
    <w:rPr>
      <w:rFonts w:hint="default"/>
      <w:color w:val="000000"/>
    </w:rPr>
  </w:style>
  <w:style w:type="character" w:customStyle="1" w:styleId="WW8Num31z1">
    <w:name w:val="WW8Num31z1"/>
    <w:rsid w:val="00D164CF"/>
  </w:style>
  <w:style w:type="character" w:customStyle="1" w:styleId="WW8Num31z2">
    <w:name w:val="WW8Num31z2"/>
    <w:rsid w:val="00D164CF"/>
  </w:style>
  <w:style w:type="character" w:customStyle="1" w:styleId="WW8Num31z3">
    <w:name w:val="WW8Num31z3"/>
    <w:rsid w:val="00D164CF"/>
  </w:style>
  <w:style w:type="character" w:customStyle="1" w:styleId="WW8Num31z4">
    <w:name w:val="WW8Num31z4"/>
    <w:rsid w:val="00D164CF"/>
  </w:style>
  <w:style w:type="character" w:customStyle="1" w:styleId="WW8Num31z5">
    <w:name w:val="WW8Num31z5"/>
    <w:rsid w:val="00D164CF"/>
  </w:style>
  <w:style w:type="character" w:customStyle="1" w:styleId="WW8Num31z6">
    <w:name w:val="WW8Num31z6"/>
    <w:rsid w:val="00D164CF"/>
  </w:style>
  <w:style w:type="character" w:customStyle="1" w:styleId="WW8Num31z7">
    <w:name w:val="WW8Num31z7"/>
    <w:rsid w:val="00D164CF"/>
  </w:style>
  <w:style w:type="character" w:customStyle="1" w:styleId="WW8Num31z8">
    <w:name w:val="WW8Num31z8"/>
    <w:rsid w:val="00D164CF"/>
  </w:style>
  <w:style w:type="character" w:customStyle="1" w:styleId="WW8Num32z0">
    <w:name w:val="WW8Num32z0"/>
    <w:rsid w:val="00D164CF"/>
    <w:rPr>
      <w:rFonts w:hint="default"/>
    </w:rPr>
  </w:style>
  <w:style w:type="character" w:customStyle="1" w:styleId="WW8Num32z1">
    <w:name w:val="WW8Num32z1"/>
    <w:rsid w:val="00D164CF"/>
  </w:style>
  <w:style w:type="character" w:customStyle="1" w:styleId="WW8Num32z2">
    <w:name w:val="WW8Num32z2"/>
    <w:rsid w:val="00D164CF"/>
  </w:style>
  <w:style w:type="character" w:customStyle="1" w:styleId="WW8Num32z3">
    <w:name w:val="WW8Num32z3"/>
    <w:rsid w:val="00D164CF"/>
  </w:style>
  <w:style w:type="character" w:customStyle="1" w:styleId="WW8Num32z4">
    <w:name w:val="WW8Num32z4"/>
    <w:rsid w:val="00D164CF"/>
  </w:style>
  <w:style w:type="character" w:customStyle="1" w:styleId="WW8Num32z5">
    <w:name w:val="WW8Num32z5"/>
    <w:rsid w:val="00D164CF"/>
  </w:style>
  <w:style w:type="character" w:customStyle="1" w:styleId="WW8Num32z6">
    <w:name w:val="WW8Num32z6"/>
    <w:rsid w:val="00D164CF"/>
  </w:style>
  <w:style w:type="character" w:customStyle="1" w:styleId="WW8Num32z7">
    <w:name w:val="WW8Num32z7"/>
    <w:rsid w:val="00D164CF"/>
  </w:style>
  <w:style w:type="character" w:customStyle="1" w:styleId="WW8Num32z8">
    <w:name w:val="WW8Num32z8"/>
    <w:rsid w:val="00D164CF"/>
  </w:style>
  <w:style w:type="character" w:customStyle="1" w:styleId="WW8Num33z0">
    <w:name w:val="WW8Num33z0"/>
    <w:rsid w:val="00D164CF"/>
    <w:rPr>
      <w:rFonts w:hint="default"/>
    </w:rPr>
  </w:style>
  <w:style w:type="character" w:customStyle="1" w:styleId="WW8Num33z1">
    <w:name w:val="WW8Num33z1"/>
    <w:rsid w:val="00D164CF"/>
  </w:style>
  <w:style w:type="character" w:customStyle="1" w:styleId="WW8Num33z2">
    <w:name w:val="WW8Num33z2"/>
    <w:rsid w:val="00D164CF"/>
  </w:style>
  <w:style w:type="character" w:customStyle="1" w:styleId="WW8Num33z3">
    <w:name w:val="WW8Num33z3"/>
    <w:rsid w:val="00D164CF"/>
  </w:style>
  <w:style w:type="character" w:customStyle="1" w:styleId="WW8Num33z4">
    <w:name w:val="WW8Num33z4"/>
    <w:rsid w:val="00D164CF"/>
  </w:style>
  <w:style w:type="character" w:customStyle="1" w:styleId="WW8Num33z5">
    <w:name w:val="WW8Num33z5"/>
    <w:rsid w:val="00D164CF"/>
  </w:style>
  <w:style w:type="character" w:customStyle="1" w:styleId="WW8Num33z6">
    <w:name w:val="WW8Num33z6"/>
    <w:rsid w:val="00D164CF"/>
  </w:style>
  <w:style w:type="character" w:customStyle="1" w:styleId="WW8Num33z7">
    <w:name w:val="WW8Num33z7"/>
    <w:rsid w:val="00D164CF"/>
  </w:style>
  <w:style w:type="character" w:customStyle="1" w:styleId="WW8Num33z8">
    <w:name w:val="WW8Num33z8"/>
    <w:rsid w:val="00D164CF"/>
  </w:style>
  <w:style w:type="character" w:customStyle="1" w:styleId="WW8Num34z0">
    <w:name w:val="WW8Num34z0"/>
    <w:rsid w:val="00D164CF"/>
    <w:rPr>
      <w:rFonts w:hint="default"/>
      <w:color w:val="000000"/>
    </w:rPr>
  </w:style>
  <w:style w:type="character" w:customStyle="1" w:styleId="WW8Num34z1">
    <w:name w:val="WW8Num34z1"/>
    <w:rsid w:val="00D164CF"/>
    <w:rPr>
      <w:rFonts w:cs="Arial"/>
      <w:bCs/>
    </w:rPr>
  </w:style>
  <w:style w:type="character" w:customStyle="1" w:styleId="WW8Num34z2">
    <w:name w:val="WW8Num34z2"/>
    <w:rsid w:val="00D164CF"/>
  </w:style>
  <w:style w:type="character" w:customStyle="1" w:styleId="WW8Num34z3">
    <w:name w:val="WW8Num34z3"/>
    <w:rsid w:val="00D164CF"/>
  </w:style>
  <w:style w:type="character" w:customStyle="1" w:styleId="WW8Num34z4">
    <w:name w:val="WW8Num34z4"/>
    <w:rsid w:val="00D164CF"/>
  </w:style>
  <w:style w:type="character" w:customStyle="1" w:styleId="WW8Num34z5">
    <w:name w:val="WW8Num34z5"/>
    <w:rsid w:val="00D164CF"/>
  </w:style>
  <w:style w:type="character" w:customStyle="1" w:styleId="WW8Num34z6">
    <w:name w:val="WW8Num34z6"/>
    <w:rsid w:val="00D164CF"/>
  </w:style>
  <w:style w:type="character" w:customStyle="1" w:styleId="WW8Num34z7">
    <w:name w:val="WW8Num34z7"/>
    <w:rsid w:val="00D164CF"/>
  </w:style>
  <w:style w:type="character" w:customStyle="1" w:styleId="WW8Num34z8">
    <w:name w:val="WW8Num34z8"/>
    <w:rsid w:val="00D164CF"/>
  </w:style>
  <w:style w:type="character" w:customStyle="1" w:styleId="WW8Num35z0">
    <w:name w:val="WW8Num35z0"/>
    <w:rsid w:val="00D164CF"/>
  </w:style>
  <w:style w:type="character" w:customStyle="1" w:styleId="WW8Num35z1">
    <w:name w:val="WW8Num35z1"/>
    <w:rsid w:val="00D164CF"/>
  </w:style>
  <w:style w:type="character" w:customStyle="1" w:styleId="WW8Num35z2">
    <w:name w:val="WW8Num35z2"/>
    <w:rsid w:val="00D164CF"/>
  </w:style>
  <w:style w:type="character" w:customStyle="1" w:styleId="WW8Num35z3">
    <w:name w:val="WW8Num35z3"/>
    <w:rsid w:val="00D164CF"/>
  </w:style>
  <w:style w:type="character" w:customStyle="1" w:styleId="WW8Num35z4">
    <w:name w:val="WW8Num35z4"/>
    <w:rsid w:val="00D164CF"/>
  </w:style>
  <w:style w:type="character" w:customStyle="1" w:styleId="WW8Num35z5">
    <w:name w:val="WW8Num35z5"/>
    <w:rsid w:val="00D164CF"/>
  </w:style>
  <w:style w:type="character" w:customStyle="1" w:styleId="WW8Num35z6">
    <w:name w:val="WW8Num35z6"/>
    <w:rsid w:val="00D164CF"/>
  </w:style>
  <w:style w:type="character" w:customStyle="1" w:styleId="WW8Num35z7">
    <w:name w:val="WW8Num35z7"/>
    <w:rsid w:val="00D164CF"/>
  </w:style>
  <w:style w:type="character" w:customStyle="1" w:styleId="WW8Num35z8">
    <w:name w:val="WW8Num35z8"/>
    <w:rsid w:val="00D164CF"/>
  </w:style>
  <w:style w:type="character" w:customStyle="1" w:styleId="WW8Num36z0">
    <w:name w:val="WW8Num36z0"/>
    <w:rsid w:val="00D164CF"/>
    <w:rPr>
      <w:rFonts w:hint="default"/>
    </w:rPr>
  </w:style>
  <w:style w:type="character" w:customStyle="1" w:styleId="WW8Num36z1">
    <w:name w:val="WW8Num36z1"/>
    <w:rsid w:val="00D164CF"/>
  </w:style>
  <w:style w:type="character" w:customStyle="1" w:styleId="WW8Num36z2">
    <w:name w:val="WW8Num36z2"/>
    <w:rsid w:val="00D164CF"/>
  </w:style>
  <w:style w:type="character" w:customStyle="1" w:styleId="WW8Num36z3">
    <w:name w:val="WW8Num36z3"/>
    <w:rsid w:val="00D164CF"/>
  </w:style>
  <w:style w:type="character" w:customStyle="1" w:styleId="WW8Num36z4">
    <w:name w:val="WW8Num36z4"/>
    <w:rsid w:val="00D164CF"/>
  </w:style>
  <w:style w:type="character" w:customStyle="1" w:styleId="WW8Num36z5">
    <w:name w:val="WW8Num36z5"/>
    <w:rsid w:val="00D164CF"/>
  </w:style>
  <w:style w:type="character" w:customStyle="1" w:styleId="WW8Num36z6">
    <w:name w:val="WW8Num36z6"/>
    <w:rsid w:val="00D164CF"/>
  </w:style>
  <w:style w:type="character" w:customStyle="1" w:styleId="WW8Num36z7">
    <w:name w:val="WW8Num36z7"/>
    <w:rsid w:val="00D164CF"/>
  </w:style>
  <w:style w:type="character" w:customStyle="1" w:styleId="WW8Num36z8">
    <w:name w:val="WW8Num36z8"/>
    <w:rsid w:val="00D164CF"/>
  </w:style>
  <w:style w:type="character" w:customStyle="1" w:styleId="WW8Num37z0">
    <w:name w:val="WW8Num37z0"/>
    <w:rsid w:val="00D164CF"/>
    <w:rPr>
      <w:rFonts w:hint="default"/>
    </w:rPr>
  </w:style>
  <w:style w:type="character" w:customStyle="1" w:styleId="WW8Num37z1">
    <w:name w:val="WW8Num37z1"/>
    <w:rsid w:val="00D164CF"/>
  </w:style>
  <w:style w:type="character" w:customStyle="1" w:styleId="WW8Num37z2">
    <w:name w:val="WW8Num37z2"/>
    <w:rsid w:val="00D164CF"/>
  </w:style>
  <w:style w:type="character" w:customStyle="1" w:styleId="WW8Num37z3">
    <w:name w:val="WW8Num37z3"/>
    <w:rsid w:val="00D164CF"/>
  </w:style>
  <w:style w:type="character" w:customStyle="1" w:styleId="WW8Num37z4">
    <w:name w:val="WW8Num37z4"/>
    <w:rsid w:val="00D164CF"/>
  </w:style>
  <w:style w:type="character" w:customStyle="1" w:styleId="WW8Num37z5">
    <w:name w:val="WW8Num37z5"/>
    <w:rsid w:val="00D164CF"/>
  </w:style>
  <w:style w:type="character" w:customStyle="1" w:styleId="WW8Num37z6">
    <w:name w:val="WW8Num37z6"/>
    <w:rsid w:val="00D164CF"/>
  </w:style>
  <w:style w:type="character" w:customStyle="1" w:styleId="WW8Num37z7">
    <w:name w:val="WW8Num37z7"/>
    <w:rsid w:val="00D164CF"/>
  </w:style>
  <w:style w:type="character" w:customStyle="1" w:styleId="WW8Num37z8">
    <w:name w:val="WW8Num37z8"/>
    <w:rsid w:val="00D164CF"/>
  </w:style>
  <w:style w:type="character" w:customStyle="1" w:styleId="WW8Num38z0">
    <w:name w:val="WW8Num38z0"/>
    <w:rsid w:val="00D164CF"/>
    <w:rPr>
      <w:rFonts w:ascii="Symbol" w:hAnsi="Symbol" w:cs="Symbol" w:hint="default"/>
    </w:rPr>
  </w:style>
  <w:style w:type="character" w:customStyle="1" w:styleId="WW8Num38z1">
    <w:name w:val="WW8Num38z1"/>
    <w:rsid w:val="00D164CF"/>
    <w:rPr>
      <w:rFonts w:ascii="Courier New" w:hAnsi="Courier New" w:cs="Courier New" w:hint="default"/>
    </w:rPr>
  </w:style>
  <w:style w:type="character" w:customStyle="1" w:styleId="WW8Num38z2">
    <w:name w:val="WW8Num38z2"/>
    <w:rsid w:val="00D164CF"/>
    <w:rPr>
      <w:rFonts w:ascii="Wingdings" w:hAnsi="Wingdings" w:cs="Wingdings" w:hint="default"/>
    </w:rPr>
  </w:style>
  <w:style w:type="character" w:customStyle="1" w:styleId="WW8Num39z0">
    <w:name w:val="WW8Num39z0"/>
    <w:rsid w:val="00D164CF"/>
  </w:style>
  <w:style w:type="character" w:customStyle="1" w:styleId="WW8Num39z1">
    <w:name w:val="WW8Num39z1"/>
    <w:rsid w:val="00D164CF"/>
  </w:style>
  <w:style w:type="character" w:customStyle="1" w:styleId="WW8Num39z2">
    <w:name w:val="WW8Num39z2"/>
    <w:rsid w:val="00D164CF"/>
  </w:style>
  <w:style w:type="character" w:customStyle="1" w:styleId="WW8Num39z3">
    <w:name w:val="WW8Num39z3"/>
    <w:rsid w:val="00D164CF"/>
  </w:style>
  <w:style w:type="character" w:customStyle="1" w:styleId="WW8Num39z4">
    <w:name w:val="WW8Num39z4"/>
    <w:rsid w:val="00D164CF"/>
  </w:style>
  <w:style w:type="character" w:customStyle="1" w:styleId="WW8Num39z5">
    <w:name w:val="WW8Num39z5"/>
    <w:rsid w:val="00D164CF"/>
  </w:style>
  <w:style w:type="character" w:customStyle="1" w:styleId="WW8Num39z6">
    <w:name w:val="WW8Num39z6"/>
    <w:rsid w:val="00D164CF"/>
  </w:style>
  <w:style w:type="character" w:customStyle="1" w:styleId="WW8Num39z7">
    <w:name w:val="WW8Num39z7"/>
    <w:rsid w:val="00D164CF"/>
  </w:style>
  <w:style w:type="character" w:customStyle="1" w:styleId="WW8Num39z8">
    <w:name w:val="WW8Num39z8"/>
    <w:rsid w:val="00D164CF"/>
  </w:style>
  <w:style w:type="character" w:customStyle="1" w:styleId="WW8Num40z0">
    <w:name w:val="WW8Num40z0"/>
    <w:rsid w:val="00D164CF"/>
  </w:style>
  <w:style w:type="character" w:customStyle="1" w:styleId="WW8Num40z1">
    <w:name w:val="WW8Num40z1"/>
    <w:rsid w:val="00D164CF"/>
  </w:style>
  <w:style w:type="character" w:customStyle="1" w:styleId="WW8Num40z2">
    <w:name w:val="WW8Num40z2"/>
    <w:rsid w:val="00D164CF"/>
  </w:style>
  <w:style w:type="character" w:customStyle="1" w:styleId="WW8Num40z3">
    <w:name w:val="WW8Num40z3"/>
    <w:rsid w:val="00D164CF"/>
  </w:style>
  <w:style w:type="character" w:customStyle="1" w:styleId="WW8Num40z4">
    <w:name w:val="WW8Num40z4"/>
    <w:rsid w:val="00D164CF"/>
  </w:style>
  <w:style w:type="character" w:customStyle="1" w:styleId="WW8Num40z5">
    <w:name w:val="WW8Num40z5"/>
    <w:rsid w:val="00D164CF"/>
  </w:style>
  <w:style w:type="character" w:customStyle="1" w:styleId="WW8Num40z6">
    <w:name w:val="WW8Num40z6"/>
    <w:rsid w:val="00D164CF"/>
  </w:style>
  <w:style w:type="character" w:customStyle="1" w:styleId="WW8Num40z7">
    <w:name w:val="WW8Num40z7"/>
    <w:rsid w:val="00D164CF"/>
  </w:style>
  <w:style w:type="character" w:customStyle="1" w:styleId="WW8Num40z8">
    <w:name w:val="WW8Num40z8"/>
    <w:rsid w:val="00D164CF"/>
  </w:style>
  <w:style w:type="character" w:customStyle="1" w:styleId="WW8Num41z0">
    <w:name w:val="WW8Num41z0"/>
    <w:rsid w:val="00D164CF"/>
    <w:rPr>
      <w:sz w:val="24"/>
      <w:szCs w:val="24"/>
    </w:rPr>
  </w:style>
  <w:style w:type="character" w:customStyle="1" w:styleId="WW8Num41z1">
    <w:name w:val="WW8Num41z1"/>
    <w:rsid w:val="00D164CF"/>
  </w:style>
  <w:style w:type="character" w:customStyle="1" w:styleId="WW8Num41z2">
    <w:name w:val="WW8Num41z2"/>
    <w:rsid w:val="00D164CF"/>
  </w:style>
  <w:style w:type="character" w:customStyle="1" w:styleId="WW8Num41z3">
    <w:name w:val="WW8Num41z3"/>
    <w:rsid w:val="00D164CF"/>
  </w:style>
  <w:style w:type="character" w:customStyle="1" w:styleId="WW8Num41z4">
    <w:name w:val="WW8Num41z4"/>
    <w:rsid w:val="00D164CF"/>
  </w:style>
  <w:style w:type="character" w:customStyle="1" w:styleId="WW8Num41z5">
    <w:name w:val="WW8Num41z5"/>
    <w:rsid w:val="00D164CF"/>
  </w:style>
  <w:style w:type="character" w:customStyle="1" w:styleId="WW8Num41z6">
    <w:name w:val="WW8Num41z6"/>
    <w:rsid w:val="00D164CF"/>
  </w:style>
  <w:style w:type="character" w:customStyle="1" w:styleId="WW8Num41z7">
    <w:name w:val="WW8Num41z7"/>
    <w:rsid w:val="00D164CF"/>
  </w:style>
  <w:style w:type="character" w:customStyle="1" w:styleId="WW8Num41z8">
    <w:name w:val="WW8Num41z8"/>
    <w:rsid w:val="00D164CF"/>
  </w:style>
  <w:style w:type="character" w:customStyle="1" w:styleId="WW8Num42z0">
    <w:name w:val="WW8Num42z0"/>
    <w:rsid w:val="00D164CF"/>
  </w:style>
  <w:style w:type="character" w:customStyle="1" w:styleId="WW8Num42z1">
    <w:name w:val="WW8Num42z1"/>
    <w:rsid w:val="00D164CF"/>
  </w:style>
  <w:style w:type="character" w:customStyle="1" w:styleId="WW8Num42z2">
    <w:name w:val="WW8Num42z2"/>
    <w:rsid w:val="00D164CF"/>
  </w:style>
  <w:style w:type="character" w:customStyle="1" w:styleId="WW8Num42z3">
    <w:name w:val="WW8Num42z3"/>
    <w:rsid w:val="00D164CF"/>
  </w:style>
  <w:style w:type="character" w:customStyle="1" w:styleId="WW8Num42z4">
    <w:name w:val="WW8Num42z4"/>
    <w:rsid w:val="00D164CF"/>
  </w:style>
  <w:style w:type="character" w:customStyle="1" w:styleId="WW8Num42z5">
    <w:name w:val="WW8Num42z5"/>
    <w:rsid w:val="00D164CF"/>
  </w:style>
  <w:style w:type="character" w:customStyle="1" w:styleId="WW8Num42z6">
    <w:name w:val="WW8Num42z6"/>
    <w:rsid w:val="00D164CF"/>
  </w:style>
  <w:style w:type="character" w:customStyle="1" w:styleId="WW8Num42z7">
    <w:name w:val="WW8Num42z7"/>
    <w:rsid w:val="00D164CF"/>
  </w:style>
  <w:style w:type="character" w:customStyle="1" w:styleId="WW8Num42z8">
    <w:name w:val="WW8Num42z8"/>
    <w:rsid w:val="00D164CF"/>
  </w:style>
  <w:style w:type="character" w:customStyle="1" w:styleId="WW8Num43z0">
    <w:name w:val="WW8Num43z0"/>
    <w:rsid w:val="00D164CF"/>
    <w:rPr>
      <w:rFonts w:hint="default"/>
    </w:rPr>
  </w:style>
  <w:style w:type="character" w:customStyle="1" w:styleId="WW8Num43z1">
    <w:name w:val="WW8Num43z1"/>
    <w:rsid w:val="00D164CF"/>
  </w:style>
  <w:style w:type="character" w:customStyle="1" w:styleId="WW8Num43z2">
    <w:name w:val="WW8Num43z2"/>
    <w:rsid w:val="00D164CF"/>
  </w:style>
  <w:style w:type="character" w:customStyle="1" w:styleId="WW8Num43z3">
    <w:name w:val="WW8Num43z3"/>
    <w:rsid w:val="00D164CF"/>
  </w:style>
  <w:style w:type="character" w:customStyle="1" w:styleId="WW8Num43z4">
    <w:name w:val="WW8Num43z4"/>
    <w:rsid w:val="00D164CF"/>
  </w:style>
  <w:style w:type="character" w:customStyle="1" w:styleId="WW8Num43z5">
    <w:name w:val="WW8Num43z5"/>
    <w:rsid w:val="00D164CF"/>
  </w:style>
  <w:style w:type="character" w:customStyle="1" w:styleId="WW8Num43z6">
    <w:name w:val="WW8Num43z6"/>
    <w:rsid w:val="00D164CF"/>
  </w:style>
  <w:style w:type="character" w:customStyle="1" w:styleId="WW8Num43z7">
    <w:name w:val="WW8Num43z7"/>
    <w:rsid w:val="00D164CF"/>
  </w:style>
  <w:style w:type="character" w:customStyle="1" w:styleId="WW8Num43z8">
    <w:name w:val="WW8Num43z8"/>
    <w:rsid w:val="00D164CF"/>
  </w:style>
  <w:style w:type="character" w:customStyle="1" w:styleId="WW8Num44z0">
    <w:name w:val="WW8Num44z0"/>
    <w:rsid w:val="00D164CF"/>
    <w:rPr>
      <w:rFonts w:hint="default"/>
    </w:rPr>
  </w:style>
  <w:style w:type="character" w:customStyle="1" w:styleId="WW8Num44z1">
    <w:name w:val="WW8Num44z1"/>
    <w:rsid w:val="00D164CF"/>
  </w:style>
  <w:style w:type="character" w:customStyle="1" w:styleId="WW8Num44z2">
    <w:name w:val="WW8Num44z2"/>
    <w:rsid w:val="00D164CF"/>
  </w:style>
  <w:style w:type="character" w:customStyle="1" w:styleId="WW8Num44z3">
    <w:name w:val="WW8Num44z3"/>
    <w:rsid w:val="00D164CF"/>
  </w:style>
  <w:style w:type="character" w:customStyle="1" w:styleId="WW8Num44z4">
    <w:name w:val="WW8Num44z4"/>
    <w:rsid w:val="00D164CF"/>
  </w:style>
  <w:style w:type="character" w:customStyle="1" w:styleId="WW8Num44z5">
    <w:name w:val="WW8Num44z5"/>
    <w:rsid w:val="00D164CF"/>
  </w:style>
  <w:style w:type="character" w:customStyle="1" w:styleId="WW8Num44z6">
    <w:name w:val="WW8Num44z6"/>
    <w:rsid w:val="00D164CF"/>
  </w:style>
  <w:style w:type="character" w:customStyle="1" w:styleId="WW8Num44z7">
    <w:name w:val="WW8Num44z7"/>
    <w:rsid w:val="00D164CF"/>
  </w:style>
  <w:style w:type="character" w:customStyle="1" w:styleId="WW8Num44z8">
    <w:name w:val="WW8Num44z8"/>
    <w:rsid w:val="00D164CF"/>
  </w:style>
  <w:style w:type="character" w:customStyle="1" w:styleId="WW8Num45z0">
    <w:name w:val="WW8Num45z0"/>
    <w:rsid w:val="00D164CF"/>
    <w:rPr>
      <w:rFonts w:hint="default"/>
      <w:color w:val="000000"/>
    </w:rPr>
  </w:style>
  <w:style w:type="character" w:customStyle="1" w:styleId="WW8Num45z1">
    <w:name w:val="WW8Num45z1"/>
    <w:rsid w:val="00D164CF"/>
  </w:style>
  <w:style w:type="character" w:customStyle="1" w:styleId="WW8Num45z2">
    <w:name w:val="WW8Num45z2"/>
    <w:rsid w:val="00D164CF"/>
  </w:style>
  <w:style w:type="character" w:customStyle="1" w:styleId="WW8Num45z3">
    <w:name w:val="WW8Num45z3"/>
    <w:rsid w:val="00D164CF"/>
  </w:style>
  <w:style w:type="character" w:customStyle="1" w:styleId="WW8Num45z4">
    <w:name w:val="WW8Num45z4"/>
    <w:rsid w:val="00D164CF"/>
  </w:style>
  <w:style w:type="character" w:customStyle="1" w:styleId="WW8Num45z5">
    <w:name w:val="WW8Num45z5"/>
    <w:rsid w:val="00D164CF"/>
  </w:style>
  <w:style w:type="character" w:customStyle="1" w:styleId="WW8Num45z6">
    <w:name w:val="WW8Num45z6"/>
    <w:rsid w:val="00D164CF"/>
  </w:style>
  <w:style w:type="character" w:customStyle="1" w:styleId="WW8Num45z7">
    <w:name w:val="WW8Num45z7"/>
    <w:rsid w:val="00D164CF"/>
  </w:style>
  <w:style w:type="character" w:customStyle="1" w:styleId="WW8Num45z8">
    <w:name w:val="WW8Num45z8"/>
    <w:rsid w:val="00D164CF"/>
  </w:style>
  <w:style w:type="character" w:customStyle="1" w:styleId="WW8Num46z0">
    <w:name w:val="WW8Num46z0"/>
    <w:rsid w:val="00D164CF"/>
    <w:rPr>
      <w:rFonts w:ascii="Symbol" w:hAnsi="Symbol" w:cs="Symbol" w:hint="default"/>
    </w:rPr>
  </w:style>
  <w:style w:type="character" w:customStyle="1" w:styleId="WW8Num46z1">
    <w:name w:val="WW8Num46z1"/>
    <w:rsid w:val="00D164CF"/>
    <w:rPr>
      <w:rFonts w:ascii="Courier New" w:hAnsi="Courier New" w:cs="Courier New" w:hint="default"/>
    </w:rPr>
  </w:style>
  <w:style w:type="character" w:customStyle="1" w:styleId="WW8Num46z2">
    <w:name w:val="WW8Num46z2"/>
    <w:rsid w:val="00D164CF"/>
    <w:rPr>
      <w:rFonts w:ascii="Wingdings" w:hAnsi="Wingdings" w:cs="Wingdings" w:hint="default"/>
    </w:rPr>
  </w:style>
  <w:style w:type="character" w:customStyle="1" w:styleId="WW8Num47z0">
    <w:name w:val="WW8Num47z0"/>
    <w:rsid w:val="00D164CF"/>
    <w:rPr>
      <w:rFonts w:ascii="Arial" w:eastAsia="Times New Roman" w:hAnsi="Arial" w:cs="Arial"/>
      <w:b w:val="0"/>
    </w:rPr>
  </w:style>
  <w:style w:type="character" w:customStyle="1" w:styleId="WW8Num47z1">
    <w:name w:val="WW8Num47z1"/>
    <w:rsid w:val="00D164CF"/>
  </w:style>
  <w:style w:type="character" w:customStyle="1" w:styleId="WW8Num47z2">
    <w:name w:val="WW8Num47z2"/>
    <w:rsid w:val="00D164CF"/>
  </w:style>
  <w:style w:type="character" w:customStyle="1" w:styleId="WW8Num47z3">
    <w:name w:val="WW8Num47z3"/>
    <w:rsid w:val="00D164CF"/>
  </w:style>
  <w:style w:type="character" w:customStyle="1" w:styleId="WW8Num47z4">
    <w:name w:val="WW8Num47z4"/>
    <w:rsid w:val="00D164CF"/>
  </w:style>
  <w:style w:type="character" w:customStyle="1" w:styleId="WW8Num47z5">
    <w:name w:val="WW8Num47z5"/>
    <w:rsid w:val="00D164CF"/>
  </w:style>
  <w:style w:type="character" w:customStyle="1" w:styleId="WW8Num47z6">
    <w:name w:val="WW8Num47z6"/>
    <w:rsid w:val="00D164CF"/>
  </w:style>
  <w:style w:type="character" w:customStyle="1" w:styleId="WW8Num47z7">
    <w:name w:val="WW8Num47z7"/>
    <w:rsid w:val="00D164CF"/>
  </w:style>
  <w:style w:type="character" w:customStyle="1" w:styleId="WW8Num47z8">
    <w:name w:val="WW8Num47z8"/>
    <w:rsid w:val="00D164CF"/>
  </w:style>
  <w:style w:type="character" w:customStyle="1" w:styleId="WW8Num48z0">
    <w:name w:val="WW8Num48z0"/>
    <w:rsid w:val="00D164CF"/>
    <w:rPr>
      <w:rFonts w:hint="default"/>
    </w:rPr>
  </w:style>
  <w:style w:type="character" w:customStyle="1" w:styleId="WW8Num48z1">
    <w:name w:val="WW8Num48z1"/>
    <w:rsid w:val="00D164CF"/>
  </w:style>
  <w:style w:type="character" w:customStyle="1" w:styleId="WW8Num48z2">
    <w:name w:val="WW8Num48z2"/>
    <w:rsid w:val="00D164CF"/>
  </w:style>
  <w:style w:type="character" w:customStyle="1" w:styleId="WW8Num48z3">
    <w:name w:val="WW8Num48z3"/>
    <w:rsid w:val="00D164CF"/>
  </w:style>
  <w:style w:type="character" w:customStyle="1" w:styleId="WW8Num48z4">
    <w:name w:val="WW8Num48z4"/>
    <w:rsid w:val="00D164CF"/>
  </w:style>
  <w:style w:type="character" w:customStyle="1" w:styleId="WW8Num48z5">
    <w:name w:val="WW8Num48z5"/>
    <w:rsid w:val="00D164CF"/>
  </w:style>
  <w:style w:type="character" w:customStyle="1" w:styleId="WW8Num48z6">
    <w:name w:val="WW8Num48z6"/>
    <w:rsid w:val="00D164CF"/>
  </w:style>
  <w:style w:type="character" w:customStyle="1" w:styleId="WW8Num48z7">
    <w:name w:val="WW8Num48z7"/>
    <w:rsid w:val="00D164CF"/>
  </w:style>
  <w:style w:type="character" w:customStyle="1" w:styleId="WW8Num48z8">
    <w:name w:val="WW8Num48z8"/>
    <w:rsid w:val="00D164CF"/>
  </w:style>
  <w:style w:type="character" w:customStyle="1" w:styleId="WW8Num49z0">
    <w:name w:val="WW8Num49z0"/>
    <w:rsid w:val="00D164CF"/>
  </w:style>
  <w:style w:type="character" w:customStyle="1" w:styleId="WW8Num49z1">
    <w:name w:val="WW8Num49z1"/>
    <w:rsid w:val="00D164CF"/>
  </w:style>
  <w:style w:type="character" w:customStyle="1" w:styleId="WW8Num49z2">
    <w:name w:val="WW8Num49z2"/>
    <w:rsid w:val="00D164CF"/>
  </w:style>
  <w:style w:type="character" w:customStyle="1" w:styleId="WW8Num49z3">
    <w:name w:val="WW8Num49z3"/>
    <w:rsid w:val="00D164CF"/>
  </w:style>
  <w:style w:type="character" w:customStyle="1" w:styleId="WW8Num49z4">
    <w:name w:val="WW8Num49z4"/>
    <w:rsid w:val="00D164CF"/>
  </w:style>
  <w:style w:type="character" w:customStyle="1" w:styleId="WW8Num49z5">
    <w:name w:val="WW8Num49z5"/>
    <w:rsid w:val="00D164CF"/>
  </w:style>
  <w:style w:type="character" w:customStyle="1" w:styleId="WW8Num49z6">
    <w:name w:val="WW8Num49z6"/>
    <w:rsid w:val="00D164CF"/>
  </w:style>
  <w:style w:type="character" w:customStyle="1" w:styleId="WW8Num49z7">
    <w:name w:val="WW8Num49z7"/>
    <w:rsid w:val="00D164CF"/>
  </w:style>
  <w:style w:type="character" w:customStyle="1" w:styleId="WW8Num49z8">
    <w:name w:val="WW8Num49z8"/>
    <w:rsid w:val="00D164CF"/>
  </w:style>
  <w:style w:type="character" w:customStyle="1" w:styleId="WW8Num50z0">
    <w:name w:val="WW8Num50z0"/>
    <w:rsid w:val="00D164CF"/>
    <w:rPr>
      <w:rFonts w:hint="default"/>
      <w:color w:val="000000"/>
    </w:rPr>
  </w:style>
  <w:style w:type="character" w:customStyle="1" w:styleId="WW8Num50z1">
    <w:name w:val="WW8Num50z1"/>
    <w:rsid w:val="00D164CF"/>
  </w:style>
  <w:style w:type="character" w:customStyle="1" w:styleId="WW8Num50z2">
    <w:name w:val="WW8Num50z2"/>
    <w:rsid w:val="00D164CF"/>
  </w:style>
  <w:style w:type="character" w:customStyle="1" w:styleId="WW8Num50z3">
    <w:name w:val="WW8Num50z3"/>
    <w:rsid w:val="00D164CF"/>
  </w:style>
  <w:style w:type="character" w:customStyle="1" w:styleId="WW8Num50z4">
    <w:name w:val="WW8Num50z4"/>
    <w:rsid w:val="00D164CF"/>
  </w:style>
  <w:style w:type="character" w:customStyle="1" w:styleId="WW8Num50z5">
    <w:name w:val="WW8Num50z5"/>
    <w:rsid w:val="00D164CF"/>
  </w:style>
  <w:style w:type="character" w:customStyle="1" w:styleId="WW8Num50z6">
    <w:name w:val="WW8Num50z6"/>
    <w:rsid w:val="00D164CF"/>
  </w:style>
  <w:style w:type="character" w:customStyle="1" w:styleId="WW8Num50z7">
    <w:name w:val="WW8Num50z7"/>
    <w:rsid w:val="00D164CF"/>
  </w:style>
  <w:style w:type="character" w:customStyle="1" w:styleId="WW8Num50z8">
    <w:name w:val="WW8Num50z8"/>
    <w:rsid w:val="00D164CF"/>
  </w:style>
  <w:style w:type="character" w:customStyle="1" w:styleId="WW8Num51z0">
    <w:name w:val="WW8Num51z0"/>
    <w:rsid w:val="00D164CF"/>
    <w:rPr>
      <w:rFonts w:hint="default"/>
      <w:color w:val="000000"/>
    </w:rPr>
  </w:style>
  <w:style w:type="character" w:customStyle="1" w:styleId="WW8Num51z1">
    <w:name w:val="WW8Num51z1"/>
    <w:rsid w:val="00D164CF"/>
  </w:style>
  <w:style w:type="character" w:customStyle="1" w:styleId="WW8Num51z2">
    <w:name w:val="WW8Num51z2"/>
    <w:rsid w:val="00D164CF"/>
  </w:style>
  <w:style w:type="character" w:customStyle="1" w:styleId="WW8Num51z3">
    <w:name w:val="WW8Num51z3"/>
    <w:rsid w:val="00D164CF"/>
  </w:style>
  <w:style w:type="character" w:customStyle="1" w:styleId="WW8Num51z4">
    <w:name w:val="WW8Num51z4"/>
    <w:rsid w:val="00D164CF"/>
  </w:style>
  <w:style w:type="character" w:customStyle="1" w:styleId="WW8Num51z5">
    <w:name w:val="WW8Num51z5"/>
    <w:rsid w:val="00D164CF"/>
  </w:style>
  <w:style w:type="character" w:customStyle="1" w:styleId="WW8Num51z6">
    <w:name w:val="WW8Num51z6"/>
    <w:rsid w:val="00D164CF"/>
  </w:style>
  <w:style w:type="character" w:customStyle="1" w:styleId="WW8Num51z7">
    <w:name w:val="WW8Num51z7"/>
    <w:rsid w:val="00D164CF"/>
  </w:style>
  <w:style w:type="character" w:customStyle="1" w:styleId="WW8Num51z8">
    <w:name w:val="WW8Num51z8"/>
    <w:rsid w:val="00D164CF"/>
  </w:style>
  <w:style w:type="character" w:customStyle="1" w:styleId="WW8Num52z0">
    <w:name w:val="WW8Num52z0"/>
    <w:rsid w:val="00D164CF"/>
    <w:rPr>
      <w:rFonts w:hint="default"/>
    </w:rPr>
  </w:style>
  <w:style w:type="character" w:customStyle="1" w:styleId="WW8Num52z1">
    <w:name w:val="WW8Num52z1"/>
    <w:rsid w:val="00D164CF"/>
  </w:style>
  <w:style w:type="character" w:customStyle="1" w:styleId="WW8Num52z2">
    <w:name w:val="WW8Num52z2"/>
    <w:rsid w:val="00D164CF"/>
  </w:style>
  <w:style w:type="character" w:customStyle="1" w:styleId="WW8Num52z3">
    <w:name w:val="WW8Num52z3"/>
    <w:rsid w:val="00D164CF"/>
  </w:style>
  <w:style w:type="character" w:customStyle="1" w:styleId="WW8Num52z4">
    <w:name w:val="WW8Num52z4"/>
    <w:rsid w:val="00D164CF"/>
  </w:style>
  <w:style w:type="character" w:customStyle="1" w:styleId="WW8Num52z5">
    <w:name w:val="WW8Num52z5"/>
    <w:rsid w:val="00D164CF"/>
  </w:style>
  <w:style w:type="character" w:customStyle="1" w:styleId="WW8Num52z6">
    <w:name w:val="WW8Num52z6"/>
    <w:rsid w:val="00D164CF"/>
  </w:style>
  <w:style w:type="character" w:customStyle="1" w:styleId="WW8Num52z7">
    <w:name w:val="WW8Num52z7"/>
    <w:rsid w:val="00D164CF"/>
  </w:style>
  <w:style w:type="character" w:customStyle="1" w:styleId="WW8Num52z8">
    <w:name w:val="WW8Num52z8"/>
    <w:rsid w:val="00D164CF"/>
  </w:style>
  <w:style w:type="character" w:customStyle="1" w:styleId="WW8Num53z0">
    <w:name w:val="WW8Num53z0"/>
    <w:rsid w:val="00D164CF"/>
    <w:rPr>
      <w:rFonts w:cs="Arial" w:hint="default"/>
      <w:color w:val="000000"/>
    </w:rPr>
  </w:style>
  <w:style w:type="character" w:customStyle="1" w:styleId="WW8Num53z1">
    <w:name w:val="WW8Num53z1"/>
    <w:rsid w:val="00D164CF"/>
  </w:style>
  <w:style w:type="character" w:customStyle="1" w:styleId="WW8Num53z2">
    <w:name w:val="WW8Num53z2"/>
    <w:rsid w:val="00D164CF"/>
  </w:style>
  <w:style w:type="character" w:customStyle="1" w:styleId="WW8Num53z3">
    <w:name w:val="WW8Num53z3"/>
    <w:rsid w:val="00D164CF"/>
  </w:style>
  <w:style w:type="character" w:customStyle="1" w:styleId="WW8Num53z4">
    <w:name w:val="WW8Num53z4"/>
    <w:rsid w:val="00D164CF"/>
  </w:style>
  <w:style w:type="character" w:customStyle="1" w:styleId="WW8Num53z5">
    <w:name w:val="WW8Num53z5"/>
    <w:rsid w:val="00D164CF"/>
  </w:style>
  <w:style w:type="character" w:customStyle="1" w:styleId="WW8Num53z6">
    <w:name w:val="WW8Num53z6"/>
    <w:rsid w:val="00D164CF"/>
  </w:style>
  <w:style w:type="character" w:customStyle="1" w:styleId="WW8Num53z7">
    <w:name w:val="WW8Num53z7"/>
    <w:rsid w:val="00D164CF"/>
  </w:style>
  <w:style w:type="character" w:customStyle="1" w:styleId="WW8Num53z8">
    <w:name w:val="WW8Num53z8"/>
    <w:rsid w:val="00D164CF"/>
  </w:style>
  <w:style w:type="character" w:customStyle="1" w:styleId="WW8Num54z0">
    <w:name w:val="WW8Num54z0"/>
    <w:rsid w:val="00D164CF"/>
  </w:style>
  <w:style w:type="character" w:customStyle="1" w:styleId="WW8Num54z1">
    <w:name w:val="WW8Num54z1"/>
    <w:rsid w:val="00D164CF"/>
  </w:style>
  <w:style w:type="character" w:customStyle="1" w:styleId="WW8Num54z2">
    <w:name w:val="WW8Num54z2"/>
    <w:rsid w:val="00D164CF"/>
  </w:style>
  <w:style w:type="character" w:customStyle="1" w:styleId="WW8Num54z3">
    <w:name w:val="WW8Num54z3"/>
    <w:rsid w:val="00D164CF"/>
  </w:style>
  <w:style w:type="character" w:customStyle="1" w:styleId="WW8Num54z4">
    <w:name w:val="WW8Num54z4"/>
    <w:rsid w:val="00D164CF"/>
  </w:style>
  <w:style w:type="character" w:customStyle="1" w:styleId="WW8Num54z5">
    <w:name w:val="WW8Num54z5"/>
    <w:rsid w:val="00D164CF"/>
  </w:style>
  <w:style w:type="character" w:customStyle="1" w:styleId="WW8Num54z6">
    <w:name w:val="WW8Num54z6"/>
    <w:rsid w:val="00D164CF"/>
  </w:style>
  <w:style w:type="character" w:customStyle="1" w:styleId="WW8Num54z7">
    <w:name w:val="WW8Num54z7"/>
    <w:rsid w:val="00D164CF"/>
  </w:style>
  <w:style w:type="character" w:customStyle="1" w:styleId="WW8Num54z8">
    <w:name w:val="WW8Num54z8"/>
    <w:rsid w:val="00D164CF"/>
  </w:style>
  <w:style w:type="character" w:customStyle="1" w:styleId="WW8Num55z0">
    <w:name w:val="WW8Num55z0"/>
    <w:rsid w:val="00D164CF"/>
  </w:style>
  <w:style w:type="character" w:customStyle="1" w:styleId="WW8Num55z1">
    <w:name w:val="WW8Num55z1"/>
    <w:rsid w:val="00D164CF"/>
  </w:style>
  <w:style w:type="character" w:customStyle="1" w:styleId="WW8Num55z2">
    <w:name w:val="WW8Num55z2"/>
    <w:rsid w:val="00D164CF"/>
  </w:style>
  <w:style w:type="character" w:customStyle="1" w:styleId="WW8Num55z3">
    <w:name w:val="WW8Num55z3"/>
    <w:rsid w:val="00D164CF"/>
  </w:style>
  <w:style w:type="character" w:customStyle="1" w:styleId="WW8Num55z4">
    <w:name w:val="WW8Num55z4"/>
    <w:rsid w:val="00D164CF"/>
  </w:style>
  <w:style w:type="character" w:customStyle="1" w:styleId="WW8Num55z5">
    <w:name w:val="WW8Num55z5"/>
    <w:rsid w:val="00D164CF"/>
  </w:style>
  <w:style w:type="character" w:customStyle="1" w:styleId="WW8Num55z6">
    <w:name w:val="WW8Num55z6"/>
    <w:rsid w:val="00D164CF"/>
  </w:style>
  <w:style w:type="character" w:customStyle="1" w:styleId="WW8Num55z7">
    <w:name w:val="WW8Num55z7"/>
    <w:rsid w:val="00D164CF"/>
  </w:style>
  <w:style w:type="character" w:customStyle="1" w:styleId="WW8Num55z8">
    <w:name w:val="WW8Num55z8"/>
    <w:rsid w:val="00D164CF"/>
  </w:style>
  <w:style w:type="character" w:customStyle="1" w:styleId="Domylnaczcionkaakapitu1">
    <w:name w:val="Domyślna czcionka akapitu1"/>
    <w:rsid w:val="00D164CF"/>
  </w:style>
  <w:style w:type="character" w:customStyle="1" w:styleId="TekstdymkaZnak">
    <w:name w:val="Tekst dymka Znak"/>
    <w:rsid w:val="00D164CF"/>
    <w:rPr>
      <w:rFonts w:ascii="Tahoma" w:hAnsi="Tahoma" w:cs="Tahoma"/>
      <w:sz w:val="16"/>
      <w:szCs w:val="16"/>
    </w:rPr>
  </w:style>
  <w:style w:type="character" w:styleId="Tekstzastpczy">
    <w:name w:val="Placeholder Text"/>
    <w:rsid w:val="00D164CF"/>
    <w:rPr>
      <w:color w:val="808080"/>
    </w:rPr>
  </w:style>
  <w:style w:type="character" w:styleId="Numerstrony">
    <w:name w:val="page number"/>
    <w:basedOn w:val="Domylnaczcionkaakapitu1"/>
    <w:rsid w:val="00D164CF"/>
  </w:style>
  <w:style w:type="character" w:customStyle="1" w:styleId="Tekstpodstawowy3Znak">
    <w:name w:val="Tekst podstawowy 3 Znak"/>
    <w:rsid w:val="00D164CF"/>
    <w:rPr>
      <w:rFonts w:ascii="Times New Roman" w:eastAsia="Times New Roman" w:hAnsi="Times New Roman" w:cs="Times New Roman"/>
      <w:lang w:val="x-none"/>
    </w:rPr>
  </w:style>
  <w:style w:type="character" w:customStyle="1" w:styleId="ZwykytekstZnak">
    <w:name w:val="Zwykły tekst Znak"/>
    <w:rsid w:val="00D164CF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1"/>
    <w:rsid w:val="00D164CF"/>
  </w:style>
  <w:style w:type="character" w:customStyle="1" w:styleId="shl">
    <w:name w:val="shl"/>
    <w:basedOn w:val="Domylnaczcionkaakapitu1"/>
    <w:rsid w:val="00D164CF"/>
  </w:style>
  <w:style w:type="character" w:customStyle="1" w:styleId="Odwoaniedokomentarza1">
    <w:name w:val="Odwołanie do komentarza1"/>
    <w:rsid w:val="00D164CF"/>
    <w:rPr>
      <w:sz w:val="16"/>
      <w:szCs w:val="16"/>
    </w:rPr>
  </w:style>
  <w:style w:type="character" w:customStyle="1" w:styleId="TekstkomentarzaZnak">
    <w:name w:val="Tekst komentarza Znak"/>
    <w:rsid w:val="00D164CF"/>
    <w:rPr>
      <w:rFonts w:ascii="Arial" w:eastAsia="Times New Roman" w:hAnsi="Arial" w:cs="Times New Roman"/>
      <w:sz w:val="20"/>
      <w:szCs w:val="20"/>
    </w:rPr>
  </w:style>
  <w:style w:type="character" w:customStyle="1" w:styleId="ZnakZnak5">
    <w:name w:val="Znak Znak5"/>
    <w:rsid w:val="00D164CF"/>
    <w:rPr>
      <w:rFonts w:ascii="Arial" w:hAnsi="Arial" w:cs="Arial"/>
    </w:rPr>
  </w:style>
  <w:style w:type="character" w:customStyle="1" w:styleId="ZnakZnak4">
    <w:name w:val="Znak Znak4"/>
    <w:rsid w:val="00D164CF"/>
    <w:rPr>
      <w:rFonts w:ascii="Arial" w:hAnsi="Arial" w:cs="Arial"/>
      <w:b/>
      <w:bCs/>
    </w:rPr>
  </w:style>
  <w:style w:type="character" w:customStyle="1" w:styleId="ZnakZnak3">
    <w:name w:val="Znak Znak3"/>
    <w:rsid w:val="00D164CF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D164CF"/>
    <w:rPr>
      <w:rFonts w:ascii="Arial" w:hAnsi="Arial" w:cs="Arial"/>
      <w:sz w:val="22"/>
      <w:szCs w:val="22"/>
    </w:rPr>
  </w:style>
  <w:style w:type="character" w:customStyle="1" w:styleId="TekstprzypisukocowegoZnak">
    <w:name w:val="Tekst przypisu końcowego Znak"/>
    <w:rsid w:val="00D164CF"/>
    <w:rPr>
      <w:rFonts w:ascii="Arial" w:eastAsia="Times New Roman" w:hAnsi="Arial" w:cs="Times New Roman"/>
      <w:sz w:val="20"/>
      <w:szCs w:val="20"/>
    </w:rPr>
  </w:style>
  <w:style w:type="character" w:customStyle="1" w:styleId="ZnakZnak1">
    <w:name w:val="Znak Znak1"/>
    <w:rsid w:val="00D164CF"/>
    <w:rPr>
      <w:rFonts w:ascii="Arial" w:hAnsi="Arial" w:cs="Arial"/>
    </w:rPr>
  </w:style>
  <w:style w:type="character" w:customStyle="1" w:styleId="Znakiprzypiswkocowych">
    <w:name w:val="Znaki przypisów końcowych"/>
    <w:rsid w:val="00D164CF"/>
    <w:rPr>
      <w:vertAlign w:val="superscript"/>
    </w:rPr>
  </w:style>
  <w:style w:type="character" w:styleId="UyteHipercze">
    <w:name w:val="FollowedHyperlink"/>
    <w:rsid w:val="00D164CF"/>
    <w:rPr>
      <w:color w:val="800080"/>
      <w:u w:val="single"/>
    </w:rPr>
  </w:style>
  <w:style w:type="character" w:customStyle="1" w:styleId="TekstpodstawowywcityZnak">
    <w:name w:val="Tekst podstawowy wcięty Znak"/>
    <w:rsid w:val="00D164CF"/>
    <w:rPr>
      <w:rFonts w:ascii="Arial" w:eastAsia="Times New Roman" w:hAnsi="Arial" w:cs="Times New Roman"/>
    </w:rPr>
  </w:style>
  <w:style w:type="character" w:customStyle="1" w:styleId="ZnakZnak">
    <w:name w:val="Znak Znak"/>
    <w:rsid w:val="00D164CF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rsid w:val="00D164CF"/>
    <w:rPr>
      <w:rFonts w:ascii="Arial" w:eastAsia="Times New Roman" w:hAnsi="Arial" w:cs="Times New Roman"/>
      <w:sz w:val="16"/>
      <w:szCs w:val="16"/>
    </w:rPr>
  </w:style>
  <w:style w:type="character" w:customStyle="1" w:styleId="TematkomentarzaZnak">
    <w:name w:val="Temat komentarza Znak"/>
    <w:rsid w:val="00D164C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podstawowy2Znak">
    <w:name w:val="Tekst podstawowy 2 Znak"/>
    <w:rsid w:val="00D164CF"/>
    <w:rPr>
      <w:rFonts w:ascii="Arial" w:eastAsia="Times New Roman" w:hAnsi="Arial" w:cs="Times New Roman"/>
    </w:rPr>
  </w:style>
  <w:style w:type="character" w:customStyle="1" w:styleId="Teksttreci">
    <w:name w:val="Tekst treści_"/>
    <w:rsid w:val="00D164CF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D164C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pl-PL" w:bidi="pl-PL"/>
    </w:rPr>
  </w:style>
  <w:style w:type="character" w:customStyle="1" w:styleId="TekstprzypisudolnegoZnak">
    <w:name w:val="Tekst przypisu dolnego Znak"/>
    <w:rsid w:val="00D164CF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sid w:val="00D16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rsid w:val="00D164CF"/>
    <w:rPr>
      <w:rFonts w:ascii="Cambria" w:eastAsia="Times New Roman" w:hAnsi="Cambria" w:cs="Times New Roman"/>
      <w:sz w:val="24"/>
      <w:szCs w:val="24"/>
    </w:rPr>
  </w:style>
  <w:style w:type="character" w:customStyle="1" w:styleId="Listanumerowana3Znak">
    <w:name w:val="Lista numerowana 3 Znak"/>
    <w:rsid w:val="00D164CF"/>
    <w:rPr>
      <w:rFonts w:ascii="Times" w:eastAsia="Times New Roman" w:hAnsi="Times" w:cs="Times"/>
      <w:sz w:val="22"/>
      <w:szCs w:val="22"/>
    </w:rPr>
  </w:style>
  <w:style w:type="character" w:customStyle="1" w:styleId="Listanumerowana4Znak">
    <w:name w:val="Lista numerowana 4 Znak"/>
    <w:basedOn w:val="Listanumerowana3Znak"/>
    <w:rsid w:val="00D164CF"/>
    <w:rPr>
      <w:rFonts w:ascii="Times" w:eastAsia="Times New Roman" w:hAnsi="Times" w:cs="Times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D164CF"/>
    <w:rPr>
      <w:rFonts w:ascii="Arial" w:eastAsia="Times New Roman" w:hAnsi="Arial" w:cs="Times New Roman"/>
    </w:rPr>
  </w:style>
  <w:style w:type="character" w:customStyle="1" w:styleId="Tekstpodstawowywcity2Znak">
    <w:name w:val="Tekst podstawowy wcięty 2 Znak"/>
    <w:rsid w:val="00D164CF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rsid w:val="00D164CF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ext">
    <w:name w:val="text"/>
    <w:basedOn w:val="Domylnaczcionkaakapitu1"/>
    <w:rsid w:val="00D164CF"/>
  </w:style>
  <w:style w:type="character" w:customStyle="1" w:styleId="text21">
    <w:name w:val="text21"/>
    <w:rsid w:val="00D164CF"/>
    <w:rPr>
      <w:rFonts w:ascii="Verdana" w:hAnsi="Verdana" w:cs="Verdana" w:hint="default"/>
      <w:color w:val="000000"/>
      <w:sz w:val="10"/>
      <w:szCs w:val="10"/>
    </w:rPr>
  </w:style>
  <w:style w:type="character" w:customStyle="1" w:styleId="Znakiprzypiswdolnych">
    <w:name w:val="Znaki przypisów dolnych"/>
    <w:rsid w:val="00D164CF"/>
    <w:rPr>
      <w:vertAlign w:val="superscript"/>
    </w:rPr>
  </w:style>
  <w:style w:type="character" w:styleId="Uwydatnienie">
    <w:name w:val="Emphasis"/>
    <w:qFormat/>
    <w:rsid w:val="00D164CF"/>
    <w:rPr>
      <w:i/>
      <w:iCs/>
    </w:rPr>
  </w:style>
  <w:style w:type="character" w:customStyle="1" w:styleId="text2">
    <w:name w:val="text2"/>
    <w:basedOn w:val="Domylnaczcionkaakapitu1"/>
    <w:rsid w:val="00D164CF"/>
  </w:style>
  <w:style w:type="character" w:styleId="Pogrubienie">
    <w:name w:val="Strong"/>
    <w:qFormat/>
    <w:rsid w:val="00D164CF"/>
    <w:rPr>
      <w:b/>
      <w:bCs/>
    </w:rPr>
  </w:style>
  <w:style w:type="paragraph" w:customStyle="1" w:styleId="Nagwek10">
    <w:name w:val="Nagłówek1"/>
    <w:basedOn w:val="Normalny"/>
    <w:next w:val="Podtytu"/>
    <w:rsid w:val="00D164CF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zh-CN"/>
    </w:rPr>
  </w:style>
  <w:style w:type="paragraph" w:styleId="Lista">
    <w:name w:val="List"/>
    <w:basedOn w:val="Tekstpodstawowy"/>
    <w:rsid w:val="00D164CF"/>
    <w:pPr>
      <w:suppressAutoHyphens/>
      <w:spacing w:after="120"/>
    </w:pPr>
    <w:rPr>
      <w:rFonts w:ascii="Arial" w:hAnsi="Arial" w:cs="Arial"/>
      <w:sz w:val="20"/>
      <w:lang w:val="x-none" w:eastAsia="zh-CN"/>
    </w:rPr>
  </w:style>
  <w:style w:type="paragraph" w:styleId="Legenda">
    <w:name w:val="caption"/>
    <w:basedOn w:val="Normalny"/>
    <w:qFormat/>
    <w:rsid w:val="00D164CF"/>
    <w:pPr>
      <w:suppressLineNumbers/>
      <w:suppressAutoHyphens/>
      <w:spacing w:before="120" w:after="120"/>
    </w:pPr>
    <w:rPr>
      <w:rFonts w:ascii="Arial" w:eastAsia="Times New Roman" w:hAnsi="Arial" w:cs="Arial"/>
      <w:i/>
      <w:iCs/>
      <w:lang w:eastAsia="zh-CN"/>
    </w:rPr>
  </w:style>
  <w:style w:type="paragraph" w:customStyle="1" w:styleId="Indeks">
    <w:name w:val="Indeks"/>
    <w:basedOn w:val="Normalny"/>
    <w:rsid w:val="00D164CF"/>
    <w:pPr>
      <w:suppressLineNumbers/>
      <w:suppressAutoHyphens/>
    </w:pPr>
    <w:rPr>
      <w:rFonts w:ascii="Arial" w:eastAsia="Times New Roman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1"/>
    <w:rsid w:val="00D164CF"/>
    <w:pPr>
      <w:suppressAutoHyphens/>
    </w:pPr>
    <w:rPr>
      <w:rFonts w:ascii="Tahoma" w:eastAsia="Arial" w:hAnsi="Tahoma" w:cs="Tahoma"/>
      <w:sz w:val="16"/>
      <w:szCs w:val="16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D164CF"/>
    <w:rPr>
      <w:rFonts w:ascii="Tahoma" w:eastAsia="Arial" w:hAnsi="Tahoma" w:cs="Tahoma"/>
      <w:sz w:val="16"/>
      <w:szCs w:val="16"/>
      <w:lang w:val="x-none" w:eastAsia="zh-CN"/>
    </w:rPr>
  </w:style>
  <w:style w:type="paragraph" w:customStyle="1" w:styleId="Tekstpodstawowy31">
    <w:name w:val="Tekst podstawowy 31"/>
    <w:basedOn w:val="Normalny"/>
    <w:rsid w:val="00D164CF"/>
    <w:pPr>
      <w:suppressAutoHyphens/>
      <w:spacing w:before="240" w:line="36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D164CF"/>
    <w:pPr>
      <w:suppressAutoHyphens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D164CF"/>
    <w:pPr>
      <w:suppressAutoHyphens/>
    </w:pPr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CommentSubject">
    <w:name w:val="Comment Subject"/>
    <w:basedOn w:val="Tekstkomentarza1"/>
    <w:next w:val="Tekstkomentarza1"/>
    <w:rsid w:val="00D164CF"/>
    <w:rPr>
      <w:b/>
      <w:bCs/>
    </w:rPr>
  </w:style>
  <w:style w:type="paragraph" w:customStyle="1" w:styleId="Tekstdymka1">
    <w:name w:val="Tekst dymka1"/>
    <w:basedOn w:val="Normalny"/>
    <w:rsid w:val="00D164CF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D164CF"/>
    <w:pPr>
      <w:suppressAutoHyphens/>
      <w:ind w:left="708"/>
    </w:pPr>
    <w:rPr>
      <w:rFonts w:ascii="Arial" w:eastAsia="Times New Roman" w:hAnsi="Arial" w:cs="Times New Roman"/>
      <w:sz w:val="22"/>
      <w:szCs w:val="22"/>
      <w:lang w:eastAsia="zh-CN"/>
    </w:rPr>
  </w:style>
  <w:style w:type="paragraph" w:customStyle="1" w:styleId="Bezodstpw1">
    <w:name w:val="Bez odstępów1"/>
    <w:rsid w:val="00D164CF"/>
    <w:pPr>
      <w:suppressAutoHyphens/>
      <w:spacing w:before="0" w:beforeAutospacing="0" w:after="0" w:afterAutospacing="0" w:line="240" w:lineRule="auto"/>
      <w:jc w:val="left"/>
    </w:pPr>
    <w:rPr>
      <w:rFonts w:ascii="Calibri" w:eastAsia="Calibri" w:hAnsi="Calibri" w:cs="Calibri"/>
      <w:lang w:eastAsia="zh-CN"/>
    </w:rPr>
  </w:style>
  <w:style w:type="paragraph" w:styleId="Tekstprzypisukocowego">
    <w:name w:val="endnote text"/>
    <w:basedOn w:val="Normalny"/>
    <w:link w:val="TekstprzypisukocowegoZnak1"/>
    <w:rsid w:val="00D164CF"/>
    <w:pPr>
      <w:suppressAutoHyphens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164CF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1"/>
    <w:rsid w:val="00D164CF"/>
    <w:pPr>
      <w:suppressAutoHyphens/>
      <w:spacing w:after="120"/>
      <w:ind w:left="283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164CF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Tekstpodstawowywcity32">
    <w:name w:val="Tekst podstawowy wcięty 32"/>
    <w:basedOn w:val="Normalny"/>
    <w:rsid w:val="00D164CF"/>
    <w:pPr>
      <w:suppressAutoHyphens/>
      <w:spacing w:after="120"/>
      <w:ind w:left="283"/>
    </w:pPr>
    <w:rPr>
      <w:rFonts w:ascii="Arial" w:eastAsia="Times New Roman" w:hAnsi="Arial" w:cs="Times New Roman"/>
      <w:sz w:val="16"/>
      <w:szCs w:val="16"/>
      <w:lang w:val="x-none" w:eastAsia="zh-CN"/>
    </w:rPr>
  </w:style>
  <w:style w:type="paragraph" w:styleId="Spistreci4">
    <w:name w:val="toc 4"/>
    <w:basedOn w:val="Normalny"/>
    <w:next w:val="Normalny"/>
    <w:rsid w:val="00D164CF"/>
    <w:pPr>
      <w:tabs>
        <w:tab w:val="left" w:pos="709"/>
      </w:tabs>
      <w:suppressAutoHyphens/>
      <w:spacing w:line="36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164C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164C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164C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D164CF"/>
    <w:rPr>
      <w:rFonts w:ascii="Arial" w:eastAsia="Times New Roman" w:hAnsi="Arial" w:cs="Times New Roman"/>
      <w:b/>
      <w:bCs/>
      <w:sz w:val="20"/>
      <w:szCs w:val="20"/>
      <w:lang w:val="x-none" w:eastAsia="zh-CN"/>
    </w:rPr>
  </w:style>
  <w:style w:type="paragraph" w:customStyle="1" w:styleId="Tekstpodstawowy21">
    <w:name w:val="Tekst podstawowy 21"/>
    <w:basedOn w:val="Normalny"/>
    <w:rsid w:val="00D164CF"/>
    <w:pPr>
      <w:suppressAutoHyphens/>
      <w:spacing w:after="120" w:line="480" w:lineRule="auto"/>
    </w:pPr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Poprawka">
    <w:name w:val="Revision"/>
    <w:rsid w:val="00D164CF"/>
    <w:pPr>
      <w:suppressAutoHyphens/>
      <w:spacing w:before="0" w:beforeAutospacing="0" w:after="0" w:afterAutospacing="0" w:line="240" w:lineRule="auto"/>
      <w:jc w:val="left"/>
    </w:pPr>
    <w:rPr>
      <w:rFonts w:ascii="Arial" w:eastAsia="Times New Roman" w:hAnsi="Arial" w:cs="Times New Roman"/>
      <w:lang w:eastAsia="zh-CN"/>
    </w:rPr>
  </w:style>
  <w:style w:type="paragraph" w:styleId="NormalnyWeb">
    <w:name w:val="Normal (Web)"/>
    <w:basedOn w:val="Normalny"/>
    <w:rsid w:val="00D164CF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WW-Tekstpodstawowywcity3">
    <w:name w:val="WW-Tekst podstawowy wcięty 3"/>
    <w:basedOn w:val="Normalny"/>
    <w:rsid w:val="00D164CF"/>
    <w:pPr>
      <w:suppressAutoHyphens/>
      <w:ind w:left="567" w:hanging="567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ksttreci0">
    <w:name w:val="Tekst treści"/>
    <w:basedOn w:val="Normalny"/>
    <w:rsid w:val="00D164CF"/>
    <w:pPr>
      <w:widowControl w:val="0"/>
      <w:shd w:val="clear" w:color="auto" w:fill="FFFFFF"/>
      <w:suppressAutoHyphens/>
      <w:spacing w:before="60" w:after="360" w:line="0" w:lineRule="atLeast"/>
      <w:ind w:hanging="420"/>
      <w:jc w:val="center"/>
    </w:pPr>
    <w:rPr>
      <w:rFonts w:ascii="Arial" w:eastAsia="Arial" w:hAnsi="Arial" w:cs="Times New Roman"/>
      <w:sz w:val="18"/>
      <w:szCs w:val="18"/>
      <w:lang w:val="x-none" w:eastAsia="zh-CN"/>
    </w:rPr>
  </w:style>
  <w:style w:type="paragraph" w:styleId="Tekstprzypisudolnego">
    <w:name w:val="footnote text"/>
    <w:basedOn w:val="Normalny"/>
    <w:link w:val="TekstprzypisudolnegoZnak1"/>
    <w:rsid w:val="00D164CF"/>
    <w:pPr>
      <w:suppressAutoHyphens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164C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WW-Tekstpodstawowy3">
    <w:name w:val="WW-Tekst podstawowy 3"/>
    <w:basedOn w:val="Normalny"/>
    <w:rsid w:val="00D164CF"/>
    <w:pPr>
      <w:suppressAutoHyphens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1">
    <w:name w:val="1."/>
    <w:basedOn w:val="Normalny"/>
    <w:rsid w:val="00D164CF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164CF"/>
    <w:pPr>
      <w:suppressAutoHyphens/>
      <w:spacing w:after="60"/>
      <w:jc w:val="center"/>
    </w:pPr>
    <w:rPr>
      <w:rFonts w:ascii="Cambria" w:eastAsia="Times New Roman" w:hAnsi="Cambria" w:cs="Cambria"/>
      <w:lang w:val="x-none" w:eastAsia="zh-CN"/>
    </w:rPr>
  </w:style>
  <w:style w:type="character" w:customStyle="1" w:styleId="PodtytuZnak1">
    <w:name w:val="Podtytuł Znak1"/>
    <w:basedOn w:val="Domylnaczcionkaakapitu"/>
    <w:link w:val="Podtytu"/>
    <w:rsid w:val="00D164CF"/>
    <w:rPr>
      <w:rFonts w:ascii="Cambria" w:eastAsia="Times New Roman" w:hAnsi="Cambria" w:cs="Cambria"/>
      <w:sz w:val="24"/>
      <w:szCs w:val="24"/>
      <w:lang w:val="x-none" w:eastAsia="zh-CN"/>
    </w:rPr>
  </w:style>
  <w:style w:type="paragraph" w:customStyle="1" w:styleId="Znak1ZnakZnakZnak">
    <w:name w:val="Znak1 Znak Znak Znak"/>
    <w:basedOn w:val="Normalny"/>
    <w:rsid w:val="00D164C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Listanumerowana21">
    <w:name w:val="Lista numerowana 21"/>
    <w:basedOn w:val="Normalny"/>
    <w:rsid w:val="00D164CF"/>
    <w:pPr>
      <w:tabs>
        <w:tab w:val="num" w:pos="425"/>
      </w:tabs>
      <w:suppressAutoHyphens/>
      <w:autoSpaceDE w:val="0"/>
      <w:spacing w:line="288" w:lineRule="auto"/>
      <w:ind w:left="992" w:hanging="567"/>
      <w:jc w:val="both"/>
    </w:pPr>
    <w:rPr>
      <w:rFonts w:ascii="Times" w:eastAsia="Times New Roman" w:hAnsi="Times" w:cs="Times"/>
      <w:sz w:val="22"/>
      <w:lang w:eastAsia="zh-CN"/>
    </w:rPr>
  </w:style>
  <w:style w:type="paragraph" w:customStyle="1" w:styleId="Listanumerowana31">
    <w:name w:val="Lista numerowana 31"/>
    <w:basedOn w:val="Normalny"/>
    <w:rsid w:val="00D164CF"/>
    <w:pPr>
      <w:numPr>
        <w:numId w:val="29"/>
      </w:numPr>
      <w:tabs>
        <w:tab w:val="left" w:pos="1440"/>
      </w:tabs>
      <w:suppressAutoHyphens/>
      <w:spacing w:line="288" w:lineRule="auto"/>
      <w:ind w:left="1701" w:hanging="709"/>
      <w:jc w:val="both"/>
    </w:pPr>
    <w:rPr>
      <w:rFonts w:ascii="Times" w:eastAsia="Times New Roman" w:hAnsi="Times" w:cs="Times"/>
      <w:sz w:val="22"/>
      <w:szCs w:val="22"/>
      <w:lang w:val="x-none" w:eastAsia="zh-CN"/>
    </w:rPr>
  </w:style>
  <w:style w:type="paragraph" w:customStyle="1" w:styleId="Listanumerowana41">
    <w:name w:val="Lista numerowana 41"/>
    <w:basedOn w:val="Listanumerowana31"/>
    <w:rsid w:val="00D164CF"/>
    <w:pPr>
      <w:numPr>
        <w:numId w:val="28"/>
      </w:numPr>
      <w:ind w:left="2552" w:hanging="851"/>
    </w:pPr>
  </w:style>
  <w:style w:type="paragraph" w:customStyle="1" w:styleId="Listanumerowana51">
    <w:name w:val="Lista numerowana 51"/>
    <w:basedOn w:val="Normalny"/>
    <w:rsid w:val="00D164CF"/>
    <w:pPr>
      <w:tabs>
        <w:tab w:val="num" w:pos="425"/>
      </w:tabs>
      <w:suppressAutoHyphens/>
      <w:spacing w:line="288" w:lineRule="auto"/>
      <w:ind w:left="3544" w:hanging="992"/>
      <w:jc w:val="both"/>
    </w:pPr>
    <w:rPr>
      <w:rFonts w:ascii="Times" w:eastAsia="Times New Roman" w:hAnsi="Times" w:cs="Times"/>
      <w:bCs/>
      <w:sz w:val="22"/>
      <w:szCs w:val="22"/>
      <w:lang w:eastAsia="zh-CN"/>
    </w:rPr>
  </w:style>
  <w:style w:type="paragraph" w:customStyle="1" w:styleId="Tekstpodstawowyzwciciem21">
    <w:name w:val="Tekst podstawowy z wcięciem 21"/>
    <w:basedOn w:val="Tekstpodstawowywcity"/>
    <w:rsid w:val="00D164CF"/>
    <w:pPr>
      <w:ind w:firstLine="210"/>
    </w:pPr>
  </w:style>
  <w:style w:type="paragraph" w:customStyle="1" w:styleId="BodyText21">
    <w:name w:val="Body Text 21"/>
    <w:basedOn w:val="Normalny"/>
    <w:rsid w:val="00D164CF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Tekstpodstawowywcity21">
    <w:name w:val="Tekst podstawowy wcięty 21"/>
    <w:basedOn w:val="Normalny"/>
    <w:rsid w:val="00D164CF"/>
    <w:pPr>
      <w:widowControl w:val="0"/>
      <w:suppressAutoHyphens/>
      <w:autoSpaceDE w:val="0"/>
      <w:ind w:left="709" w:hanging="709"/>
      <w:jc w:val="both"/>
    </w:pPr>
    <w:rPr>
      <w:rFonts w:ascii="Times New Roman" w:eastAsia="Times New Roman" w:hAnsi="Times New Roman" w:cs="Times New Roman"/>
      <w:lang w:val="x-none" w:eastAsia="zh-CN"/>
    </w:rPr>
  </w:style>
  <w:style w:type="paragraph" w:customStyle="1" w:styleId="Tekstblokowy1">
    <w:name w:val="Tekst blokowy1"/>
    <w:basedOn w:val="Normalny"/>
    <w:rsid w:val="00D164CF"/>
    <w:pPr>
      <w:tabs>
        <w:tab w:val="left" w:pos="2148"/>
      </w:tabs>
      <w:suppressAutoHyphens/>
      <w:ind w:left="720" w:right="-1"/>
      <w:jc w:val="both"/>
    </w:pPr>
    <w:rPr>
      <w:rFonts w:ascii="Times New Roman" w:eastAsia="Times New Roman" w:hAnsi="Times New Roman" w:cs="Times New Roman"/>
      <w:bCs/>
      <w:color w:val="000000"/>
      <w:szCs w:val="22"/>
      <w:lang w:eastAsia="zh-CN"/>
    </w:rPr>
  </w:style>
  <w:style w:type="paragraph" w:customStyle="1" w:styleId="Poziom1">
    <w:name w:val="Poziom1"/>
    <w:rsid w:val="00D164CF"/>
    <w:pPr>
      <w:widowControl w:val="0"/>
      <w:suppressAutoHyphens/>
      <w:spacing w:before="40" w:beforeAutospacing="0" w:after="0" w:afterAutospacing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Plandokumentu">
    <w:name w:val="Plan dokumentu"/>
    <w:basedOn w:val="Normalny"/>
    <w:rsid w:val="00D164CF"/>
    <w:pPr>
      <w:shd w:val="clear" w:color="auto" w:fill="000080"/>
      <w:suppressAutoHyphens/>
    </w:pPr>
    <w:rPr>
      <w:rFonts w:ascii="Tahoma" w:eastAsia="Times New Roman" w:hAnsi="Tahoma" w:cs="Tahoma"/>
      <w:lang w:val="x-none" w:eastAsia="zh-CN"/>
    </w:rPr>
  </w:style>
  <w:style w:type="paragraph" w:customStyle="1" w:styleId="Tekstpodstawowywcity31">
    <w:name w:val="Tekst podstawowy wcięty 31"/>
    <w:basedOn w:val="Normalny"/>
    <w:rsid w:val="00D164CF"/>
    <w:pPr>
      <w:suppressAutoHyphens/>
      <w:spacing w:line="360" w:lineRule="auto"/>
      <w:ind w:left="720" w:hanging="360"/>
    </w:pPr>
    <w:rPr>
      <w:rFonts w:ascii="Times New Roman" w:eastAsia="Times New Roman" w:hAnsi="Times New Roman" w:cs="Times New Roman"/>
      <w:lang w:eastAsia="zh-CN"/>
    </w:rPr>
  </w:style>
  <w:style w:type="paragraph" w:customStyle="1" w:styleId="FR1">
    <w:name w:val="FR1"/>
    <w:rsid w:val="00D164CF"/>
    <w:pPr>
      <w:widowControl w:val="0"/>
      <w:suppressAutoHyphens/>
      <w:overflowPunct w:val="0"/>
      <w:autoSpaceDE w:val="0"/>
      <w:spacing w:before="0" w:beforeAutospacing="0" w:after="0" w:afterAutospacing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Zawartotabeli">
    <w:name w:val="Zawartość tabeli"/>
    <w:basedOn w:val="Normalny"/>
    <w:rsid w:val="00D164CF"/>
    <w:pPr>
      <w:suppressLineNumbers/>
      <w:suppressAutoHyphens/>
    </w:pPr>
    <w:rPr>
      <w:rFonts w:ascii="Arial" w:eastAsia="Times New Roman" w:hAnsi="Arial" w:cs="Times New Roman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D164C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D164CF"/>
    <w:pPr>
      <w:suppressAutoHyphens/>
    </w:pPr>
    <w:rPr>
      <w:rFonts w:ascii="Arial" w:eastAsia="Times New Roman" w:hAnsi="Arial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Andrzej</cp:lastModifiedBy>
  <cp:revision>28</cp:revision>
  <cp:lastPrinted>2022-10-07T10:06:00Z</cp:lastPrinted>
  <dcterms:created xsi:type="dcterms:W3CDTF">2022-07-29T12:08:00Z</dcterms:created>
  <dcterms:modified xsi:type="dcterms:W3CDTF">2022-10-07T10:07:00Z</dcterms:modified>
</cp:coreProperties>
</file>