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AF1AD3" w14:textId="5D501CE0" w:rsidR="00780D61" w:rsidRPr="00F1464A" w:rsidRDefault="00F1464A" w:rsidP="00F1464A">
      <w:pPr>
        <w:jc w:val="right"/>
        <w:rPr>
          <w:rFonts w:asciiTheme="minorHAnsi" w:hAnsiTheme="minorHAnsi" w:cstheme="minorHAnsi"/>
          <w:i/>
          <w:iCs/>
          <w:sz w:val="19"/>
          <w:szCs w:val="19"/>
        </w:rPr>
      </w:pPr>
      <w:r w:rsidRPr="00EC2738">
        <w:rPr>
          <w:rFonts w:asciiTheme="minorHAnsi" w:hAnsiTheme="minorHAnsi" w:cstheme="minorHAnsi"/>
          <w:i/>
          <w:iCs/>
          <w:sz w:val="19"/>
          <w:szCs w:val="19"/>
          <w:highlight w:val="green"/>
        </w:rPr>
        <w:t>Po modyfikacji I</w:t>
      </w:r>
      <w:r w:rsidRPr="00F1464A">
        <w:rPr>
          <w:rFonts w:asciiTheme="minorHAnsi" w:hAnsiTheme="minorHAnsi" w:cstheme="minorHAnsi"/>
          <w:i/>
          <w:iCs/>
          <w:sz w:val="19"/>
          <w:szCs w:val="19"/>
        </w:rPr>
        <w:t xml:space="preserve"> </w:t>
      </w:r>
    </w:p>
    <w:p w14:paraId="504CF791" w14:textId="77777777" w:rsidR="00F1464A" w:rsidRDefault="00F1464A" w:rsidP="00AA5A4E"/>
    <w:p w14:paraId="20A50385" w14:textId="197FD2C6" w:rsidR="00AA5A4E" w:rsidRPr="008D166C" w:rsidRDefault="00AA5A4E" w:rsidP="00AA5A4E">
      <w:pPr>
        <w:rPr>
          <w:rFonts w:ascii="Calibri" w:hAnsi="Calibri" w:cs="Calibri"/>
          <w:sz w:val="19"/>
          <w:szCs w:val="19"/>
        </w:rPr>
      </w:pPr>
      <w:r w:rsidRPr="008D166C">
        <w:rPr>
          <w:rFonts w:ascii="Calibri" w:hAnsi="Calibri" w:cs="Calibri"/>
          <w:sz w:val="19"/>
          <w:szCs w:val="19"/>
        </w:rPr>
        <w:t>Nazwa Wykonawcy</w:t>
      </w:r>
      <w:r w:rsidR="006C0FE7" w:rsidRPr="008D166C">
        <w:rPr>
          <w:rFonts w:ascii="Calibri" w:hAnsi="Calibri" w:cs="Calibri"/>
          <w:sz w:val="19"/>
          <w:szCs w:val="19"/>
        </w:rPr>
        <w:t>:</w:t>
      </w:r>
      <w:r w:rsidRPr="008D166C">
        <w:rPr>
          <w:rFonts w:ascii="Calibri" w:hAnsi="Calibri" w:cs="Calibri"/>
          <w:sz w:val="19"/>
          <w:szCs w:val="19"/>
        </w:rPr>
        <w:t xml:space="preserve">   ………………………….          </w:t>
      </w:r>
      <w:r w:rsidR="006C0FE7" w:rsidRPr="008D166C">
        <w:rPr>
          <w:rFonts w:ascii="Calibri" w:hAnsi="Calibri" w:cs="Calibri"/>
          <w:sz w:val="19"/>
          <w:szCs w:val="19"/>
        </w:rPr>
        <w:tab/>
      </w:r>
      <w:r w:rsidR="006C0FE7" w:rsidRPr="008D166C">
        <w:rPr>
          <w:rFonts w:ascii="Calibri" w:hAnsi="Calibri" w:cs="Calibri"/>
          <w:sz w:val="19"/>
          <w:szCs w:val="19"/>
        </w:rPr>
        <w:tab/>
      </w:r>
      <w:r w:rsidR="006C0FE7" w:rsidRPr="008D166C">
        <w:rPr>
          <w:rFonts w:ascii="Calibri" w:hAnsi="Calibri" w:cs="Calibri"/>
          <w:sz w:val="19"/>
          <w:szCs w:val="19"/>
        </w:rPr>
        <w:tab/>
      </w:r>
      <w:r w:rsidR="006C0FE7" w:rsidRPr="008D166C">
        <w:rPr>
          <w:rFonts w:ascii="Calibri" w:hAnsi="Calibri" w:cs="Calibri"/>
          <w:sz w:val="19"/>
          <w:szCs w:val="19"/>
        </w:rPr>
        <w:tab/>
      </w:r>
      <w:r w:rsidR="006C0FE7" w:rsidRPr="008D166C">
        <w:rPr>
          <w:rFonts w:ascii="Calibri" w:hAnsi="Calibri" w:cs="Calibri"/>
          <w:sz w:val="19"/>
          <w:szCs w:val="19"/>
        </w:rPr>
        <w:tab/>
      </w:r>
      <w:r w:rsidRPr="008D166C">
        <w:rPr>
          <w:rFonts w:ascii="Calibri" w:hAnsi="Calibri" w:cs="Calibri"/>
          <w:sz w:val="19"/>
          <w:szCs w:val="19"/>
        </w:rPr>
        <w:t xml:space="preserve">   </w:t>
      </w:r>
      <w:r w:rsidRPr="008D166C">
        <w:rPr>
          <w:rFonts w:ascii="Calibri" w:hAnsi="Calibri" w:cs="Calibri"/>
          <w:i/>
          <w:iCs/>
          <w:sz w:val="19"/>
          <w:szCs w:val="19"/>
        </w:rPr>
        <w:t>______________________</w:t>
      </w:r>
    </w:p>
    <w:p w14:paraId="7584CA3F" w14:textId="77777777" w:rsidR="00AA5A4E" w:rsidRPr="008D166C" w:rsidRDefault="00AA5A4E" w:rsidP="00AA5A4E">
      <w:pPr>
        <w:rPr>
          <w:rFonts w:ascii="Calibri" w:hAnsi="Calibri" w:cs="Calibri"/>
          <w:sz w:val="19"/>
          <w:szCs w:val="19"/>
        </w:rPr>
      </w:pPr>
      <w:r w:rsidRPr="008D166C">
        <w:rPr>
          <w:rFonts w:ascii="Calibri" w:hAnsi="Calibri" w:cs="Calibri"/>
          <w:sz w:val="19"/>
          <w:szCs w:val="19"/>
        </w:rPr>
        <w:t xml:space="preserve">Adres siedziby Wykonawcy:  …………………………..    </w:t>
      </w:r>
      <w:r w:rsidR="006C0FE7" w:rsidRPr="008D166C">
        <w:rPr>
          <w:rFonts w:ascii="Calibri" w:hAnsi="Calibri" w:cs="Calibri"/>
          <w:sz w:val="19"/>
          <w:szCs w:val="19"/>
        </w:rPr>
        <w:tab/>
      </w:r>
      <w:r w:rsidR="006C0FE7" w:rsidRPr="008D166C">
        <w:rPr>
          <w:rFonts w:ascii="Calibri" w:hAnsi="Calibri" w:cs="Calibri"/>
          <w:sz w:val="19"/>
          <w:szCs w:val="19"/>
        </w:rPr>
        <w:tab/>
      </w:r>
      <w:r w:rsidR="006C0FE7" w:rsidRPr="008D166C">
        <w:rPr>
          <w:rFonts w:ascii="Calibri" w:hAnsi="Calibri" w:cs="Calibri"/>
          <w:sz w:val="19"/>
          <w:szCs w:val="19"/>
        </w:rPr>
        <w:tab/>
      </w:r>
      <w:r w:rsidR="006C0FE7" w:rsidRPr="008D166C">
        <w:rPr>
          <w:rFonts w:ascii="Calibri" w:hAnsi="Calibri" w:cs="Calibri"/>
          <w:sz w:val="19"/>
          <w:szCs w:val="19"/>
        </w:rPr>
        <w:tab/>
      </w:r>
      <w:r w:rsidRPr="008D166C">
        <w:rPr>
          <w:rFonts w:ascii="Calibri" w:hAnsi="Calibri" w:cs="Calibri"/>
          <w:sz w:val="19"/>
          <w:szCs w:val="19"/>
        </w:rPr>
        <w:t xml:space="preserve">                  </w:t>
      </w:r>
      <w:r w:rsidRPr="008D166C">
        <w:rPr>
          <w:rFonts w:ascii="Calibri" w:hAnsi="Calibri" w:cs="Calibri"/>
          <w:i/>
          <w:iCs/>
          <w:sz w:val="19"/>
          <w:szCs w:val="19"/>
        </w:rPr>
        <w:t>miejscowość i data</w:t>
      </w:r>
    </w:p>
    <w:p w14:paraId="4C02E3DC" w14:textId="77777777" w:rsidR="009C1E40" w:rsidRPr="00D27608" w:rsidRDefault="009C1E40" w:rsidP="00AA5A4E">
      <w:pPr>
        <w:rPr>
          <w:rFonts w:ascii="Calibri" w:hAnsi="Calibri" w:cs="Calibri"/>
          <w:sz w:val="18"/>
          <w:szCs w:val="18"/>
        </w:rPr>
      </w:pPr>
    </w:p>
    <w:p w14:paraId="25EC4EAF" w14:textId="77777777" w:rsidR="00922427" w:rsidRPr="00D27608" w:rsidRDefault="00922427" w:rsidP="00922427">
      <w:pPr>
        <w:rPr>
          <w:rFonts w:ascii="Calibri" w:hAnsi="Calibri" w:cs="Calibri"/>
          <w:sz w:val="18"/>
          <w:szCs w:val="18"/>
        </w:rPr>
      </w:pPr>
    </w:p>
    <w:p w14:paraId="75935F4C" w14:textId="77777777" w:rsidR="00922427" w:rsidRPr="00D27608" w:rsidRDefault="00922427" w:rsidP="00922427">
      <w:pPr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D27608">
        <w:rPr>
          <w:rFonts w:ascii="Calibri" w:hAnsi="Calibri" w:cs="Calibri"/>
          <w:b/>
          <w:bCs/>
          <w:sz w:val="22"/>
          <w:szCs w:val="22"/>
          <w:lang w:val="de-DE"/>
        </w:rPr>
        <w:t>O  F  E  R  T  A</w:t>
      </w:r>
    </w:p>
    <w:p w14:paraId="31BBCAA4" w14:textId="77777777" w:rsidR="004D25F2" w:rsidRDefault="00E87BE7" w:rsidP="00DE537F">
      <w:pPr>
        <w:jc w:val="center"/>
        <w:rPr>
          <w:rFonts w:ascii="Calibri" w:hAnsi="Calibri" w:cs="Calibri"/>
          <w:b/>
          <w:sz w:val="22"/>
          <w:szCs w:val="22"/>
        </w:rPr>
      </w:pPr>
      <w:r w:rsidRPr="00D27608">
        <w:rPr>
          <w:rFonts w:ascii="Calibri" w:hAnsi="Calibri" w:cs="Calibri"/>
          <w:sz w:val="22"/>
          <w:szCs w:val="22"/>
        </w:rPr>
        <w:t xml:space="preserve">na </w:t>
      </w:r>
      <w:r w:rsidR="009326B5" w:rsidRPr="00427AFE">
        <w:rPr>
          <w:rFonts w:ascii="Calibri" w:hAnsi="Calibri" w:cs="Calibri"/>
          <w:b/>
          <w:sz w:val="22"/>
          <w:szCs w:val="22"/>
        </w:rPr>
        <w:t>„</w:t>
      </w:r>
      <w:r w:rsidR="004D25F2">
        <w:rPr>
          <w:rFonts w:ascii="Calibri" w:hAnsi="Calibri" w:cs="Calibri"/>
          <w:b/>
          <w:sz w:val="22"/>
          <w:szCs w:val="22"/>
        </w:rPr>
        <w:t xml:space="preserve">Usługi odbioru, transportu i unieszkodliwiania odpadów medycznych wytworzonych </w:t>
      </w:r>
    </w:p>
    <w:p w14:paraId="0C59BBF0" w14:textId="77777777" w:rsidR="009326B5" w:rsidRPr="00427AFE" w:rsidRDefault="004D25F2" w:rsidP="00DE537F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 „Poddębickim Centrum Zdrowia” Sp. z o.o. w Poddębicach” </w:t>
      </w:r>
    </w:p>
    <w:p w14:paraId="698BAF2A" w14:textId="77777777" w:rsidR="00922427" w:rsidRPr="00D27608" w:rsidRDefault="00922427" w:rsidP="00651494">
      <w:pPr>
        <w:jc w:val="center"/>
        <w:rPr>
          <w:rFonts w:ascii="Calibri" w:hAnsi="Calibri" w:cs="Calibri"/>
          <w:b/>
          <w:sz w:val="18"/>
          <w:szCs w:val="18"/>
        </w:rPr>
      </w:pPr>
    </w:p>
    <w:p w14:paraId="2ECBDB51" w14:textId="77777777" w:rsidR="004F1E73" w:rsidRPr="00D27608" w:rsidRDefault="004F1E73" w:rsidP="00651494">
      <w:pPr>
        <w:jc w:val="center"/>
        <w:rPr>
          <w:rFonts w:ascii="Calibri" w:hAnsi="Calibri" w:cs="Calibri"/>
          <w:b/>
          <w:sz w:val="18"/>
          <w:szCs w:val="18"/>
        </w:rPr>
      </w:pPr>
    </w:p>
    <w:p w14:paraId="5DA96BF8" w14:textId="77777777" w:rsidR="00E5753C" w:rsidRPr="008D166C" w:rsidRDefault="003F1030" w:rsidP="00E5753C">
      <w:pPr>
        <w:rPr>
          <w:rFonts w:ascii="Calibri" w:hAnsi="Calibri" w:cs="Calibri"/>
          <w:sz w:val="20"/>
          <w:szCs w:val="20"/>
        </w:rPr>
      </w:pPr>
      <w:r w:rsidRPr="008D166C">
        <w:rPr>
          <w:rFonts w:ascii="Calibri" w:hAnsi="Calibri" w:cs="Calibri"/>
          <w:sz w:val="20"/>
          <w:szCs w:val="20"/>
        </w:rPr>
        <w:t>1. Pełna nazwa i adres siedziby</w:t>
      </w:r>
      <w:r w:rsidR="00E5753C" w:rsidRPr="008D166C">
        <w:rPr>
          <w:rFonts w:ascii="Calibri" w:hAnsi="Calibri" w:cs="Calibri"/>
          <w:sz w:val="20"/>
          <w:szCs w:val="20"/>
        </w:rPr>
        <w:t xml:space="preserve"> Wykonawcy</w:t>
      </w:r>
      <w:r w:rsidR="004F1E73" w:rsidRPr="008D166C">
        <w:rPr>
          <w:rFonts w:ascii="Calibri" w:hAnsi="Calibri" w:cs="Calibri"/>
          <w:sz w:val="20"/>
          <w:szCs w:val="20"/>
        </w:rPr>
        <w:t>:</w:t>
      </w:r>
    </w:p>
    <w:p w14:paraId="479FF61D" w14:textId="77777777" w:rsidR="00E5753C" w:rsidRPr="008D166C" w:rsidRDefault="003F1030" w:rsidP="00E5753C">
      <w:pPr>
        <w:rPr>
          <w:rFonts w:ascii="Calibri" w:hAnsi="Calibri" w:cs="Calibri"/>
          <w:sz w:val="20"/>
          <w:szCs w:val="20"/>
        </w:rPr>
      </w:pPr>
      <w:r w:rsidRPr="008D166C">
        <w:rPr>
          <w:rFonts w:ascii="Calibri" w:hAnsi="Calibri" w:cs="Calibri"/>
          <w:sz w:val="20"/>
          <w:szCs w:val="20"/>
        </w:rPr>
        <w:t xml:space="preserve">Nazwa Wykonawcy: </w:t>
      </w:r>
      <w:r w:rsidR="00976CFD" w:rsidRPr="008D166C">
        <w:rPr>
          <w:rFonts w:ascii="Calibri" w:hAnsi="Calibri" w:cs="Calibri"/>
          <w:sz w:val="20"/>
          <w:szCs w:val="20"/>
        </w:rPr>
        <w:t>………………………</w:t>
      </w:r>
      <w:r w:rsidRPr="008D166C">
        <w:rPr>
          <w:rFonts w:ascii="Calibri" w:hAnsi="Calibri" w:cs="Calibri"/>
          <w:sz w:val="20"/>
          <w:szCs w:val="20"/>
        </w:rPr>
        <w:t>…………………………………………………………</w:t>
      </w:r>
    </w:p>
    <w:p w14:paraId="5EB19B63" w14:textId="77777777" w:rsidR="00E5753C" w:rsidRPr="008D166C" w:rsidRDefault="003F1030" w:rsidP="00E5753C">
      <w:pPr>
        <w:rPr>
          <w:rFonts w:ascii="Calibri" w:hAnsi="Calibri" w:cs="Calibri"/>
          <w:sz w:val="20"/>
          <w:szCs w:val="20"/>
        </w:rPr>
      </w:pPr>
      <w:r w:rsidRPr="008D166C">
        <w:rPr>
          <w:rFonts w:ascii="Calibri" w:hAnsi="Calibri" w:cs="Calibri"/>
          <w:sz w:val="20"/>
          <w:szCs w:val="20"/>
        </w:rPr>
        <w:t xml:space="preserve">Adres siedziby: </w:t>
      </w:r>
      <w:r w:rsidR="00E5753C" w:rsidRPr="008D166C">
        <w:rPr>
          <w:rFonts w:ascii="Calibri" w:hAnsi="Calibri" w:cs="Calibri"/>
          <w:sz w:val="20"/>
          <w:szCs w:val="20"/>
        </w:rPr>
        <w:t>………………</w:t>
      </w:r>
      <w:r w:rsidRPr="008D166C">
        <w:rPr>
          <w:rFonts w:ascii="Calibri" w:hAnsi="Calibri" w:cs="Calibri"/>
          <w:sz w:val="20"/>
          <w:szCs w:val="20"/>
        </w:rPr>
        <w:t>………………………………………………………………………..</w:t>
      </w:r>
    </w:p>
    <w:p w14:paraId="5EA31189" w14:textId="77777777" w:rsidR="003F1030" w:rsidRPr="008D166C" w:rsidRDefault="003F1030" w:rsidP="00E5753C">
      <w:pPr>
        <w:rPr>
          <w:rFonts w:ascii="Calibri" w:hAnsi="Calibri" w:cs="Calibri"/>
          <w:sz w:val="20"/>
          <w:szCs w:val="20"/>
        </w:rPr>
      </w:pPr>
      <w:r w:rsidRPr="008D166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</w:t>
      </w:r>
    </w:p>
    <w:p w14:paraId="30E4962D" w14:textId="77777777" w:rsidR="003F1030" w:rsidRPr="008D166C" w:rsidRDefault="003F1030" w:rsidP="003F1030">
      <w:pPr>
        <w:rPr>
          <w:rFonts w:ascii="Calibri" w:hAnsi="Calibri" w:cs="Calibri"/>
          <w:sz w:val="20"/>
          <w:szCs w:val="20"/>
        </w:rPr>
      </w:pPr>
      <w:r w:rsidRPr="008D166C">
        <w:rPr>
          <w:rFonts w:ascii="Calibri" w:hAnsi="Calibri" w:cs="Calibri"/>
          <w:sz w:val="20"/>
          <w:szCs w:val="20"/>
        </w:rPr>
        <w:t>REGON……………………………..</w:t>
      </w:r>
      <w:r w:rsidRPr="008D166C">
        <w:rPr>
          <w:rFonts w:ascii="Calibri" w:hAnsi="Calibri" w:cs="Calibri"/>
          <w:sz w:val="20"/>
          <w:szCs w:val="20"/>
        </w:rPr>
        <w:tab/>
      </w:r>
      <w:r w:rsidRPr="008D166C">
        <w:rPr>
          <w:rFonts w:ascii="Calibri" w:hAnsi="Calibri" w:cs="Calibri"/>
          <w:sz w:val="20"/>
          <w:szCs w:val="20"/>
        </w:rPr>
        <w:tab/>
      </w:r>
      <w:r w:rsidRPr="008D166C">
        <w:rPr>
          <w:rFonts w:ascii="Calibri" w:hAnsi="Calibri" w:cs="Calibri"/>
          <w:sz w:val="20"/>
          <w:szCs w:val="20"/>
        </w:rPr>
        <w:tab/>
      </w:r>
      <w:r w:rsidRPr="008D166C">
        <w:rPr>
          <w:rFonts w:ascii="Calibri" w:hAnsi="Calibri" w:cs="Calibri"/>
          <w:sz w:val="20"/>
          <w:szCs w:val="20"/>
        </w:rPr>
        <w:tab/>
        <w:t>NIP…………………………………..</w:t>
      </w:r>
    </w:p>
    <w:p w14:paraId="4C621B48" w14:textId="77777777" w:rsidR="000B2961" w:rsidRPr="008D166C" w:rsidRDefault="000B2961" w:rsidP="003F1030">
      <w:pPr>
        <w:rPr>
          <w:rFonts w:ascii="Calibri" w:hAnsi="Calibri" w:cs="Calibri"/>
          <w:sz w:val="20"/>
          <w:szCs w:val="20"/>
        </w:rPr>
      </w:pPr>
      <w:r w:rsidRPr="008D166C">
        <w:rPr>
          <w:rFonts w:ascii="Calibri" w:hAnsi="Calibri" w:cs="Calibri"/>
          <w:sz w:val="20"/>
          <w:szCs w:val="20"/>
        </w:rPr>
        <w:t>e-mail: ………………………………………</w:t>
      </w:r>
    </w:p>
    <w:p w14:paraId="6ABD7850" w14:textId="77777777" w:rsidR="003F1030" w:rsidRPr="008D166C" w:rsidRDefault="003F1030" w:rsidP="003F1030">
      <w:pPr>
        <w:rPr>
          <w:rFonts w:ascii="Calibri" w:hAnsi="Calibri" w:cs="Calibri"/>
          <w:sz w:val="20"/>
          <w:szCs w:val="20"/>
        </w:rPr>
      </w:pPr>
      <w:r w:rsidRPr="008D166C">
        <w:rPr>
          <w:rFonts w:ascii="Calibri" w:hAnsi="Calibri" w:cs="Calibri"/>
          <w:sz w:val="20"/>
          <w:szCs w:val="20"/>
        </w:rPr>
        <w:t>Osoby upoważnione do reprezentacji Wykonawcy/ów i podpisania umowy: ……………………………………………………………………………………………………………………………………………………………………………………………….</w:t>
      </w:r>
    </w:p>
    <w:p w14:paraId="01BD8921" w14:textId="77777777" w:rsidR="003F1030" w:rsidRPr="008D166C" w:rsidRDefault="003F1030" w:rsidP="00E5753C">
      <w:pPr>
        <w:rPr>
          <w:rFonts w:ascii="Calibri" w:hAnsi="Calibri" w:cs="Calibri"/>
          <w:sz w:val="20"/>
          <w:szCs w:val="20"/>
        </w:rPr>
      </w:pPr>
    </w:p>
    <w:p w14:paraId="5F427853" w14:textId="77777777" w:rsidR="003F1030" w:rsidRPr="008D166C" w:rsidRDefault="003F1030" w:rsidP="00E5753C">
      <w:pPr>
        <w:rPr>
          <w:rFonts w:ascii="Calibri" w:hAnsi="Calibri" w:cs="Calibri"/>
          <w:sz w:val="20"/>
          <w:szCs w:val="20"/>
        </w:rPr>
      </w:pPr>
      <w:r w:rsidRPr="008D166C">
        <w:rPr>
          <w:rFonts w:ascii="Calibri" w:hAnsi="Calibri" w:cs="Calibri"/>
          <w:sz w:val="20"/>
          <w:szCs w:val="20"/>
        </w:rPr>
        <w:t>Osoba odpowiedzialna za kontakty z Zamawiającym: ……………………………………………….</w:t>
      </w:r>
    </w:p>
    <w:p w14:paraId="140EF0FB" w14:textId="77777777" w:rsidR="003F1030" w:rsidRPr="008D166C" w:rsidRDefault="003F1030" w:rsidP="00E5753C">
      <w:pPr>
        <w:rPr>
          <w:rFonts w:ascii="Calibri" w:hAnsi="Calibri" w:cs="Calibri"/>
          <w:sz w:val="20"/>
          <w:szCs w:val="20"/>
        </w:rPr>
      </w:pPr>
      <w:r w:rsidRPr="008D166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………………………………………………………………………………………………………….</w:t>
      </w:r>
    </w:p>
    <w:p w14:paraId="1C3F9C16" w14:textId="77777777" w:rsidR="003F1030" w:rsidRPr="008D166C" w:rsidRDefault="003F1030" w:rsidP="00E5753C">
      <w:pPr>
        <w:rPr>
          <w:rFonts w:ascii="Calibri" w:hAnsi="Calibri" w:cs="Calibri"/>
          <w:sz w:val="20"/>
          <w:szCs w:val="20"/>
        </w:rPr>
      </w:pPr>
      <w:r w:rsidRPr="008D166C">
        <w:rPr>
          <w:rFonts w:ascii="Calibri" w:hAnsi="Calibri" w:cs="Calibri"/>
          <w:sz w:val="20"/>
          <w:szCs w:val="20"/>
        </w:rPr>
        <w:t>Dane teleadresowe na które należy przekazywać korespondencje związaną z niniejszym postępowaniem:</w:t>
      </w:r>
    </w:p>
    <w:p w14:paraId="4F53B5BC" w14:textId="77777777" w:rsidR="00007BA6" w:rsidRPr="008D166C" w:rsidRDefault="002913C0" w:rsidP="00E5753C">
      <w:pPr>
        <w:rPr>
          <w:rFonts w:ascii="Calibri" w:hAnsi="Calibri" w:cs="Calibri"/>
          <w:sz w:val="20"/>
          <w:szCs w:val="20"/>
        </w:rPr>
      </w:pPr>
      <w:r w:rsidRPr="008D166C">
        <w:rPr>
          <w:rFonts w:ascii="Calibri" w:hAnsi="Calibri" w:cs="Calibri"/>
          <w:sz w:val="20"/>
          <w:szCs w:val="20"/>
        </w:rPr>
        <w:t xml:space="preserve">adres skrzynki </w:t>
      </w:r>
      <w:proofErr w:type="spellStart"/>
      <w:r w:rsidRPr="008D166C">
        <w:rPr>
          <w:rFonts w:ascii="Calibri" w:hAnsi="Calibri" w:cs="Calibri"/>
          <w:sz w:val="20"/>
          <w:szCs w:val="20"/>
        </w:rPr>
        <w:t>ePUAP</w:t>
      </w:r>
      <w:proofErr w:type="spellEnd"/>
      <w:r w:rsidRPr="008D166C">
        <w:rPr>
          <w:rFonts w:ascii="Calibri" w:hAnsi="Calibri" w:cs="Calibri"/>
          <w:sz w:val="20"/>
          <w:szCs w:val="20"/>
        </w:rPr>
        <w:t>: …………………………….</w:t>
      </w:r>
    </w:p>
    <w:p w14:paraId="596FBA8C" w14:textId="77777777" w:rsidR="00643B8A" w:rsidRPr="008D166C" w:rsidRDefault="00643B8A" w:rsidP="00E5753C">
      <w:pPr>
        <w:rPr>
          <w:rFonts w:ascii="Calibri" w:hAnsi="Calibri" w:cs="Calibri"/>
          <w:sz w:val="20"/>
          <w:szCs w:val="20"/>
        </w:rPr>
      </w:pPr>
      <w:r w:rsidRPr="008D166C">
        <w:rPr>
          <w:rFonts w:ascii="Calibri" w:hAnsi="Calibri" w:cs="Calibri"/>
          <w:sz w:val="20"/>
          <w:szCs w:val="20"/>
        </w:rPr>
        <w:t>e-mail: ……………………………….</w:t>
      </w:r>
    </w:p>
    <w:p w14:paraId="2E54711D" w14:textId="77777777" w:rsidR="003F1030" w:rsidRPr="008D166C" w:rsidRDefault="003F1030" w:rsidP="00E5753C">
      <w:pPr>
        <w:rPr>
          <w:rFonts w:ascii="Calibri" w:hAnsi="Calibri" w:cs="Calibri"/>
          <w:sz w:val="20"/>
          <w:szCs w:val="20"/>
        </w:rPr>
      </w:pPr>
      <w:r w:rsidRPr="008D166C">
        <w:rPr>
          <w:rFonts w:ascii="Calibri" w:hAnsi="Calibri" w:cs="Calibri"/>
          <w:sz w:val="20"/>
          <w:szCs w:val="20"/>
        </w:rPr>
        <w:t>Adres do korespondencji (jeżeli jest inny niż adres siedziby): …………………………………………</w:t>
      </w:r>
    </w:p>
    <w:p w14:paraId="788440B8" w14:textId="77777777" w:rsidR="00DB257C" w:rsidRPr="008D166C" w:rsidRDefault="00DB257C" w:rsidP="00E5753C">
      <w:pPr>
        <w:rPr>
          <w:rFonts w:ascii="Calibri" w:hAnsi="Calibri" w:cs="Calibri"/>
          <w:sz w:val="20"/>
          <w:szCs w:val="20"/>
        </w:rPr>
      </w:pPr>
    </w:p>
    <w:p w14:paraId="04B3D539" w14:textId="77777777" w:rsidR="006360D8" w:rsidRPr="008D166C" w:rsidRDefault="006360D8" w:rsidP="00E5753C">
      <w:pPr>
        <w:rPr>
          <w:rFonts w:ascii="Calibri" w:hAnsi="Calibri" w:cs="Calibri"/>
          <w:sz w:val="20"/>
          <w:szCs w:val="20"/>
        </w:rPr>
      </w:pPr>
    </w:p>
    <w:p w14:paraId="0207A149" w14:textId="77777777" w:rsidR="00E5753C" w:rsidRPr="008D166C" w:rsidRDefault="00AE20FB" w:rsidP="00E5753C">
      <w:pPr>
        <w:jc w:val="both"/>
        <w:rPr>
          <w:rFonts w:ascii="Calibri" w:hAnsi="Calibri" w:cs="Calibri"/>
          <w:sz w:val="20"/>
          <w:szCs w:val="20"/>
        </w:rPr>
      </w:pPr>
      <w:r w:rsidRPr="008D166C">
        <w:rPr>
          <w:rFonts w:ascii="Calibri" w:hAnsi="Calibri" w:cs="Calibri"/>
          <w:sz w:val="20"/>
          <w:szCs w:val="20"/>
        </w:rPr>
        <w:t>2. Łączna cena ofertowa</w:t>
      </w:r>
      <w:r w:rsidR="00E5753C" w:rsidRPr="008D166C">
        <w:rPr>
          <w:rFonts w:ascii="Calibri" w:hAnsi="Calibri" w:cs="Calibri"/>
          <w:sz w:val="20"/>
          <w:szCs w:val="20"/>
        </w:rPr>
        <w:t>:</w:t>
      </w:r>
    </w:p>
    <w:p w14:paraId="79C31C1F" w14:textId="77777777" w:rsidR="00695287" w:rsidRPr="008D166C" w:rsidRDefault="00695287" w:rsidP="00A62FC8">
      <w:pPr>
        <w:jc w:val="both"/>
        <w:rPr>
          <w:rFonts w:ascii="Calibri" w:hAnsi="Calibri" w:cs="Calibri"/>
          <w:sz w:val="20"/>
          <w:szCs w:val="20"/>
        </w:rPr>
      </w:pPr>
    </w:p>
    <w:p w14:paraId="4D1AD0B7" w14:textId="77777777" w:rsidR="00103186" w:rsidRPr="008D166C" w:rsidRDefault="00103186" w:rsidP="00103186">
      <w:pPr>
        <w:jc w:val="both"/>
        <w:rPr>
          <w:rFonts w:ascii="Calibri" w:hAnsi="Calibri" w:cs="Calibri"/>
          <w:sz w:val="20"/>
          <w:szCs w:val="20"/>
        </w:rPr>
      </w:pPr>
      <w:r w:rsidRPr="008D166C">
        <w:rPr>
          <w:rFonts w:ascii="Calibri" w:hAnsi="Calibri" w:cs="Calibri"/>
          <w:sz w:val="20"/>
          <w:szCs w:val="20"/>
        </w:rPr>
        <w:t>Oświadczam/y, że oferuje</w:t>
      </w:r>
      <w:r w:rsidR="00232B4E" w:rsidRPr="008D166C">
        <w:rPr>
          <w:rFonts w:ascii="Calibri" w:hAnsi="Calibri" w:cs="Calibri"/>
          <w:sz w:val="20"/>
          <w:szCs w:val="20"/>
        </w:rPr>
        <w:t>/</w:t>
      </w:r>
      <w:r w:rsidRPr="008D166C">
        <w:rPr>
          <w:rFonts w:ascii="Calibri" w:hAnsi="Calibri" w:cs="Calibri"/>
          <w:sz w:val="20"/>
          <w:szCs w:val="20"/>
        </w:rPr>
        <w:t>my wykonanie przedmiotu zamówienia na</w:t>
      </w:r>
      <w:r w:rsidRPr="008D166C">
        <w:rPr>
          <w:rFonts w:ascii="Calibri" w:hAnsi="Calibri" w:cs="Calibri"/>
          <w:b/>
          <w:sz w:val="20"/>
          <w:szCs w:val="20"/>
        </w:rPr>
        <w:t xml:space="preserve"> – </w:t>
      </w:r>
      <w:r w:rsidR="00714271" w:rsidRPr="008D166C">
        <w:rPr>
          <w:rFonts w:ascii="Calibri" w:hAnsi="Calibri" w:cs="Calibri"/>
          <w:b/>
          <w:sz w:val="20"/>
          <w:szCs w:val="20"/>
        </w:rPr>
        <w:t xml:space="preserve">Usługi odbioru, transportu i unieszkodliwiania odpadów medycznych wytworzonych w „Poddębickim Centrum Zdrowia” Sp. z o.o. w Poddębicach </w:t>
      </w:r>
      <w:r w:rsidRPr="008D166C">
        <w:rPr>
          <w:rFonts w:ascii="Calibri" w:hAnsi="Calibri" w:cs="Calibri"/>
          <w:sz w:val="20"/>
          <w:szCs w:val="20"/>
        </w:rPr>
        <w:t>za kwotę:</w:t>
      </w:r>
    </w:p>
    <w:p w14:paraId="18C5EC34" w14:textId="77777777" w:rsidR="00103186" w:rsidRPr="008D166C" w:rsidRDefault="00103186" w:rsidP="00103186">
      <w:pPr>
        <w:jc w:val="both"/>
        <w:rPr>
          <w:rFonts w:ascii="Calibri" w:hAnsi="Calibri" w:cs="Calibri"/>
          <w:sz w:val="20"/>
          <w:szCs w:val="20"/>
        </w:rPr>
      </w:pPr>
    </w:p>
    <w:p w14:paraId="7C0333B2" w14:textId="77777777" w:rsidR="00103186" w:rsidRPr="008D166C" w:rsidRDefault="00103186" w:rsidP="00103186">
      <w:pPr>
        <w:jc w:val="both"/>
        <w:rPr>
          <w:rFonts w:ascii="Calibri" w:hAnsi="Calibri" w:cs="Calibri"/>
          <w:sz w:val="20"/>
          <w:szCs w:val="20"/>
        </w:rPr>
      </w:pPr>
      <w:r w:rsidRPr="008D166C">
        <w:rPr>
          <w:rFonts w:ascii="Calibri" w:hAnsi="Calibri" w:cs="Calibri"/>
          <w:sz w:val="20"/>
          <w:szCs w:val="20"/>
        </w:rPr>
        <w:t>Łączna wartość brutto oferty: ….................................... zł</w:t>
      </w:r>
    </w:p>
    <w:p w14:paraId="21E32555" w14:textId="77777777" w:rsidR="00103186" w:rsidRPr="008D166C" w:rsidRDefault="00103186" w:rsidP="00103186">
      <w:pPr>
        <w:jc w:val="both"/>
        <w:rPr>
          <w:rFonts w:ascii="Calibri" w:hAnsi="Calibri" w:cs="Calibri"/>
          <w:sz w:val="20"/>
          <w:szCs w:val="20"/>
        </w:rPr>
      </w:pPr>
      <w:r w:rsidRPr="008D166C">
        <w:rPr>
          <w:rFonts w:ascii="Calibri" w:hAnsi="Calibri" w:cs="Calibri"/>
          <w:sz w:val="20"/>
          <w:szCs w:val="20"/>
        </w:rPr>
        <w:t>słownie: …...................................................................... zł</w:t>
      </w:r>
    </w:p>
    <w:p w14:paraId="221BF67D" w14:textId="0C48F374" w:rsidR="00232B4E" w:rsidRPr="008D166C" w:rsidRDefault="00542FF7" w:rsidP="00103186">
      <w:pPr>
        <w:jc w:val="both"/>
        <w:rPr>
          <w:rFonts w:ascii="Calibri" w:hAnsi="Calibri" w:cs="Calibri"/>
          <w:sz w:val="20"/>
          <w:szCs w:val="20"/>
        </w:rPr>
      </w:pPr>
      <w:r w:rsidRPr="008D166C">
        <w:rPr>
          <w:rFonts w:ascii="Calibri" w:hAnsi="Calibri" w:cs="Calibri"/>
          <w:sz w:val="20"/>
          <w:szCs w:val="20"/>
        </w:rPr>
        <w:t>z</w:t>
      </w:r>
      <w:r w:rsidR="00232B4E" w:rsidRPr="008D166C">
        <w:rPr>
          <w:rFonts w:ascii="Calibri" w:hAnsi="Calibri" w:cs="Calibri"/>
          <w:sz w:val="20"/>
          <w:szCs w:val="20"/>
        </w:rPr>
        <w:t xml:space="preserve">godnie z </w:t>
      </w:r>
      <w:r w:rsidRPr="008D166C">
        <w:rPr>
          <w:rFonts w:ascii="Calibri" w:hAnsi="Calibri" w:cs="Calibri"/>
          <w:sz w:val="20"/>
          <w:szCs w:val="20"/>
        </w:rPr>
        <w:t xml:space="preserve">Załącznikiem nr 2 do SWZ – Formularz asortymentowo – cenowy. </w:t>
      </w:r>
    </w:p>
    <w:p w14:paraId="25CBCD43" w14:textId="77777777" w:rsidR="008A192C" w:rsidRPr="008D166C" w:rsidRDefault="008A192C" w:rsidP="00BC1B9F">
      <w:pPr>
        <w:jc w:val="both"/>
        <w:rPr>
          <w:rFonts w:ascii="Calibri" w:hAnsi="Calibri" w:cs="Calibri"/>
          <w:sz w:val="20"/>
          <w:szCs w:val="20"/>
        </w:rPr>
      </w:pPr>
    </w:p>
    <w:p w14:paraId="168E517E" w14:textId="77777777" w:rsidR="00BC1B9F" w:rsidRPr="008D166C" w:rsidRDefault="00BC1B9F" w:rsidP="00BC1B9F">
      <w:pPr>
        <w:jc w:val="both"/>
        <w:rPr>
          <w:rFonts w:ascii="Calibri" w:hAnsi="Calibri" w:cs="Calibri"/>
          <w:sz w:val="20"/>
          <w:szCs w:val="20"/>
        </w:rPr>
      </w:pPr>
      <w:r w:rsidRPr="008D166C">
        <w:rPr>
          <w:rFonts w:ascii="Calibri" w:hAnsi="Calibri" w:cs="Calibri"/>
          <w:sz w:val="20"/>
          <w:szCs w:val="20"/>
        </w:rPr>
        <w:t>Łączna cena ofertowa stanowi całkowite wynagrodzenie Wykonawcy, uwzględniające wszystkie koszty związane z realizacją przedmiotu zamówienia zgodnie z niniejszą SWZ.</w:t>
      </w:r>
    </w:p>
    <w:p w14:paraId="6CD9138E" w14:textId="77777777" w:rsidR="00C3280B" w:rsidRPr="008D166C" w:rsidRDefault="00C3280B" w:rsidP="00C3280B">
      <w:pPr>
        <w:pStyle w:val="Akapitzlist"/>
        <w:rPr>
          <w:rFonts w:ascii="Calibri" w:hAnsi="Calibri" w:cs="Calibri"/>
          <w:b/>
          <w:sz w:val="20"/>
          <w:szCs w:val="20"/>
        </w:rPr>
      </w:pPr>
    </w:p>
    <w:p w14:paraId="5ED0250C" w14:textId="77777777" w:rsidR="00C3280B" w:rsidRPr="008D166C" w:rsidRDefault="00C3280B" w:rsidP="00C3280B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Calibri" w:hAnsi="Calibri" w:cs="Calibri"/>
          <w:sz w:val="20"/>
          <w:szCs w:val="20"/>
          <w:lang w:eastAsia="zh-CN"/>
        </w:rPr>
      </w:pPr>
      <w:r w:rsidRPr="008D166C">
        <w:rPr>
          <w:rFonts w:ascii="Calibri" w:hAnsi="Calibri" w:cs="Calibri"/>
          <w:b/>
          <w:sz w:val="20"/>
          <w:szCs w:val="20"/>
        </w:rPr>
        <w:t xml:space="preserve">Oświadczam/y, że oferujemy następujący termin płatności - </w:t>
      </w:r>
      <w:r w:rsidRPr="008D166C">
        <w:rPr>
          <w:rFonts w:ascii="Calibri" w:hAnsi="Calibri" w:cs="Calibri"/>
          <w:b/>
          <w:sz w:val="20"/>
          <w:szCs w:val="20"/>
          <w:highlight w:val="yellow"/>
        </w:rPr>
        <w:t>…</w:t>
      </w:r>
      <w:r w:rsidR="00103186" w:rsidRPr="008D166C">
        <w:rPr>
          <w:rFonts w:ascii="Calibri" w:hAnsi="Calibri" w:cs="Calibri"/>
          <w:b/>
          <w:sz w:val="20"/>
          <w:szCs w:val="20"/>
          <w:highlight w:val="yellow"/>
        </w:rPr>
        <w:t>….</w:t>
      </w:r>
      <w:r w:rsidRPr="008D166C">
        <w:rPr>
          <w:rFonts w:ascii="Calibri" w:hAnsi="Calibri" w:cs="Calibri"/>
          <w:b/>
          <w:sz w:val="20"/>
          <w:szCs w:val="20"/>
          <w:highlight w:val="yellow"/>
        </w:rPr>
        <w:t>… dni (30, 45 lub 60 dni)</w:t>
      </w:r>
      <w:r w:rsidRPr="008D166C">
        <w:rPr>
          <w:rFonts w:ascii="Calibri" w:hAnsi="Calibri" w:cs="Calibri"/>
          <w:b/>
          <w:sz w:val="20"/>
          <w:szCs w:val="20"/>
        </w:rPr>
        <w:t xml:space="preserve"> od dnia skutecznego doręczenia prawidłowo wystawionego oryginału faktury Zamawiającemu.</w:t>
      </w:r>
    </w:p>
    <w:p w14:paraId="722A1DF0" w14:textId="77777777" w:rsidR="00F44D67" w:rsidRPr="008D166C" w:rsidRDefault="00F44D67" w:rsidP="00714271">
      <w:pPr>
        <w:suppressAutoHyphens/>
        <w:jc w:val="both"/>
        <w:rPr>
          <w:rFonts w:ascii="Calibri" w:hAnsi="Calibri" w:cs="Calibri"/>
          <w:sz w:val="20"/>
          <w:szCs w:val="20"/>
          <w:lang w:eastAsia="zh-CN"/>
        </w:rPr>
      </w:pPr>
    </w:p>
    <w:p w14:paraId="1ECFA514" w14:textId="5DCD983C" w:rsidR="00C3280B" w:rsidRPr="008D166C" w:rsidRDefault="00C3280B" w:rsidP="00447C53">
      <w:pPr>
        <w:tabs>
          <w:tab w:val="left" w:pos="284"/>
        </w:tabs>
        <w:suppressAutoHyphens/>
        <w:ind w:left="284"/>
        <w:jc w:val="center"/>
        <w:rPr>
          <w:rFonts w:ascii="Calibri" w:hAnsi="Calibri" w:cs="Calibri"/>
          <w:b/>
          <w:sz w:val="20"/>
          <w:szCs w:val="20"/>
          <w:u w:val="single"/>
          <w:lang w:eastAsia="zh-CN"/>
        </w:rPr>
      </w:pPr>
      <w:r w:rsidRPr="008D166C">
        <w:rPr>
          <w:rFonts w:ascii="Calibri" w:hAnsi="Calibri" w:cs="Calibri"/>
          <w:b/>
          <w:sz w:val="20"/>
          <w:szCs w:val="20"/>
          <w:u w:val="single"/>
          <w:lang w:eastAsia="zh-CN"/>
        </w:rPr>
        <w:t>Uwaga</w:t>
      </w:r>
      <w:r w:rsidR="00447C53" w:rsidRPr="008D166C">
        <w:rPr>
          <w:rFonts w:ascii="Calibri" w:hAnsi="Calibri" w:cs="Calibri"/>
          <w:b/>
          <w:sz w:val="20"/>
          <w:szCs w:val="20"/>
          <w:u w:val="single"/>
          <w:lang w:eastAsia="zh-CN"/>
        </w:rPr>
        <w:t>!!!</w:t>
      </w:r>
      <w:r w:rsidRPr="008D166C">
        <w:rPr>
          <w:rFonts w:ascii="Calibri" w:hAnsi="Calibri" w:cs="Calibri"/>
          <w:b/>
          <w:sz w:val="20"/>
          <w:szCs w:val="20"/>
          <w:u w:val="single"/>
          <w:lang w:eastAsia="zh-CN"/>
        </w:rPr>
        <w:t xml:space="preserve"> Zgodnie z zapisami w rozdziale X</w:t>
      </w:r>
      <w:r w:rsidR="00E8357C">
        <w:rPr>
          <w:rFonts w:ascii="Calibri" w:hAnsi="Calibri" w:cs="Calibri"/>
          <w:b/>
          <w:sz w:val="20"/>
          <w:szCs w:val="20"/>
          <w:u w:val="single"/>
          <w:lang w:eastAsia="zh-CN"/>
        </w:rPr>
        <w:t>IX</w:t>
      </w:r>
      <w:r w:rsidRPr="008D166C">
        <w:rPr>
          <w:rFonts w:ascii="Calibri" w:hAnsi="Calibri" w:cs="Calibri"/>
          <w:b/>
          <w:sz w:val="20"/>
          <w:szCs w:val="20"/>
          <w:u w:val="single"/>
          <w:lang w:eastAsia="zh-CN"/>
        </w:rPr>
        <w:t xml:space="preserve"> SWZ Termin płatności</w:t>
      </w:r>
      <w:r w:rsidR="00714271" w:rsidRPr="008D166C">
        <w:rPr>
          <w:rFonts w:ascii="Calibri" w:hAnsi="Calibri" w:cs="Calibri"/>
          <w:b/>
          <w:sz w:val="20"/>
          <w:szCs w:val="20"/>
          <w:u w:val="single"/>
          <w:lang w:eastAsia="zh-CN"/>
        </w:rPr>
        <w:t xml:space="preserve"> </w:t>
      </w:r>
      <w:r w:rsidRPr="008D166C">
        <w:rPr>
          <w:rFonts w:ascii="Calibri" w:hAnsi="Calibri" w:cs="Calibri"/>
          <w:b/>
          <w:sz w:val="20"/>
          <w:szCs w:val="20"/>
          <w:u w:val="single"/>
          <w:lang w:eastAsia="zh-CN"/>
        </w:rPr>
        <w:t>stanowi jedno z kryterium oceny ofert!!!</w:t>
      </w:r>
      <w:r w:rsidR="00897AF2">
        <w:rPr>
          <w:rFonts w:ascii="Calibri" w:hAnsi="Calibri" w:cs="Calibri"/>
          <w:b/>
          <w:sz w:val="20"/>
          <w:szCs w:val="20"/>
          <w:u w:val="single"/>
          <w:lang w:eastAsia="zh-CN"/>
        </w:rPr>
        <w:t xml:space="preserve"> </w:t>
      </w:r>
      <w:r w:rsidRPr="008D166C">
        <w:rPr>
          <w:rFonts w:ascii="Calibri" w:hAnsi="Calibri" w:cs="Calibri"/>
          <w:b/>
          <w:sz w:val="20"/>
          <w:szCs w:val="20"/>
          <w:u w:val="single"/>
          <w:lang w:eastAsia="zh-CN"/>
        </w:rPr>
        <w:t xml:space="preserve">Brak podania </w:t>
      </w:r>
      <w:r w:rsidR="00965EA7" w:rsidRPr="008D166C">
        <w:rPr>
          <w:rFonts w:ascii="Calibri" w:hAnsi="Calibri" w:cs="Calibri"/>
          <w:b/>
          <w:sz w:val="20"/>
          <w:szCs w:val="20"/>
          <w:u w:val="single"/>
          <w:lang w:eastAsia="zh-CN"/>
        </w:rPr>
        <w:t>T</w:t>
      </w:r>
      <w:r w:rsidRPr="008D166C">
        <w:rPr>
          <w:rFonts w:ascii="Calibri" w:hAnsi="Calibri" w:cs="Calibri"/>
          <w:b/>
          <w:sz w:val="20"/>
          <w:szCs w:val="20"/>
          <w:u w:val="single"/>
          <w:lang w:eastAsia="zh-CN"/>
        </w:rPr>
        <w:t>erminu płatności</w:t>
      </w:r>
      <w:r w:rsidR="00714271" w:rsidRPr="008D166C">
        <w:rPr>
          <w:rFonts w:ascii="Calibri" w:hAnsi="Calibri" w:cs="Calibri"/>
          <w:b/>
          <w:sz w:val="20"/>
          <w:szCs w:val="20"/>
          <w:u w:val="single"/>
          <w:lang w:eastAsia="zh-CN"/>
        </w:rPr>
        <w:t xml:space="preserve"> </w:t>
      </w:r>
      <w:r w:rsidRPr="008D166C">
        <w:rPr>
          <w:rFonts w:ascii="Calibri" w:hAnsi="Calibri" w:cs="Calibri"/>
          <w:b/>
          <w:sz w:val="20"/>
          <w:szCs w:val="20"/>
          <w:u w:val="single"/>
          <w:lang w:eastAsia="zh-CN"/>
        </w:rPr>
        <w:t xml:space="preserve">w Formularzu oferty będzie skutkować odrzuceniem oferty na podstawie art. </w:t>
      </w:r>
      <w:r w:rsidR="00447C53" w:rsidRPr="008D166C">
        <w:rPr>
          <w:rFonts w:ascii="Calibri" w:hAnsi="Calibri" w:cs="Calibri"/>
          <w:b/>
          <w:sz w:val="20"/>
          <w:szCs w:val="20"/>
          <w:u w:val="single"/>
          <w:lang w:eastAsia="zh-CN"/>
        </w:rPr>
        <w:t>226</w:t>
      </w:r>
      <w:r w:rsidRPr="008D166C">
        <w:rPr>
          <w:rFonts w:ascii="Calibri" w:hAnsi="Calibri" w:cs="Calibri"/>
          <w:b/>
          <w:sz w:val="20"/>
          <w:szCs w:val="20"/>
          <w:u w:val="single"/>
          <w:lang w:eastAsia="zh-CN"/>
        </w:rPr>
        <w:t xml:space="preserve"> </w:t>
      </w:r>
      <w:r w:rsidR="00033959" w:rsidRPr="008D166C">
        <w:rPr>
          <w:rFonts w:ascii="Calibri" w:hAnsi="Calibri" w:cs="Calibri"/>
          <w:b/>
          <w:sz w:val="20"/>
          <w:szCs w:val="20"/>
          <w:u w:val="single"/>
          <w:lang w:eastAsia="zh-CN"/>
        </w:rPr>
        <w:t xml:space="preserve">ust. 1 pkt 5) </w:t>
      </w:r>
      <w:r w:rsidRPr="008D166C">
        <w:rPr>
          <w:rFonts w:ascii="Calibri" w:hAnsi="Calibri" w:cs="Calibri"/>
          <w:b/>
          <w:sz w:val="20"/>
          <w:szCs w:val="20"/>
          <w:u w:val="single"/>
          <w:lang w:eastAsia="zh-CN"/>
        </w:rPr>
        <w:t>ustawy Prawo zamówień publicznych.</w:t>
      </w:r>
    </w:p>
    <w:p w14:paraId="1EFCB9D9" w14:textId="77777777" w:rsidR="00C3280B" w:rsidRPr="008D166C" w:rsidRDefault="00C3280B" w:rsidP="00C3280B">
      <w:pPr>
        <w:suppressAutoHyphens/>
        <w:ind w:left="284"/>
        <w:jc w:val="both"/>
        <w:rPr>
          <w:rFonts w:ascii="Calibri" w:hAnsi="Calibri" w:cs="Calibri"/>
          <w:sz w:val="20"/>
          <w:szCs w:val="20"/>
          <w:lang w:eastAsia="zh-CN"/>
        </w:rPr>
      </w:pPr>
    </w:p>
    <w:p w14:paraId="60727B8B" w14:textId="198FD728" w:rsidR="00F22AB1" w:rsidRPr="008D166C" w:rsidRDefault="00F22AB1" w:rsidP="00EB0A63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Calibri" w:hAnsi="Calibri" w:cs="Calibri"/>
          <w:sz w:val="20"/>
          <w:szCs w:val="20"/>
          <w:lang w:eastAsia="zh-CN"/>
        </w:rPr>
      </w:pPr>
      <w:r w:rsidRPr="008D166C">
        <w:rPr>
          <w:rFonts w:ascii="Calibri" w:hAnsi="Calibri" w:cs="Calibri"/>
          <w:sz w:val="20"/>
          <w:szCs w:val="20"/>
          <w:lang w:eastAsia="zh-CN"/>
        </w:rPr>
        <w:t xml:space="preserve">Oświadczamy, iż będziemy </w:t>
      </w:r>
      <w:r w:rsidR="00795A4E" w:rsidRPr="008D166C">
        <w:rPr>
          <w:rFonts w:ascii="Calibri" w:hAnsi="Calibri" w:cs="Calibri"/>
          <w:sz w:val="20"/>
          <w:szCs w:val="20"/>
          <w:lang w:eastAsia="zh-CN"/>
        </w:rPr>
        <w:t>odbierali odpady medyczne własnym transportem systematycznie ……………… (</w:t>
      </w:r>
      <w:r w:rsidR="00795A4E" w:rsidRPr="008D166C">
        <w:rPr>
          <w:rFonts w:ascii="Calibri" w:hAnsi="Calibri" w:cs="Calibri"/>
          <w:i/>
          <w:iCs/>
          <w:sz w:val="20"/>
          <w:szCs w:val="20"/>
          <w:lang w:eastAsia="zh-CN"/>
        </w:rPr>
        <w:t>podać ile razy</w:t>
      </w:r>
      <w:r w:rsidR="00E82AA9" w:rsidRPr="008D166C">
        <w:rPr>
          <w:rFonts w:ascii="Calibri" w:hAnsi="Calibri" w:cs="Calibri"/>
          <w:i/>
          <w:iCs/>
          <w:sz w:val="20"/>
          <w:szCs w:val="20"/>
          <w:lang w:eastAsia="zh-CN"/>
        </w:rPr>
        <w:t>, min. 1 w tygodniu</w:t>
      </w:r>
      <w:r w:rsidR="00795A4E" w:rsidRPr="008D166C">
        <w:rPr>
          <w:rFonts w:ascii="Calibri" w:hAnsi="Calibri" w:cs="Calibri"/>
          <w:sz w:val="20"/>
          <w:szCs w:val="20"/>
          <w:lang w:eastAsia="zh-CN"/>
        </w:rPr>
        <w:t>) w tygodniu w wyznaczonych dniach: ………………………… (</w:t>
      </w:r>
      <w:r w:rsidR="00795A4E" w:rsidRPr="008D166C">
        <w:rPr>
          <w:rFonts w:ascii="Calibri" w:hAnsi="Calibri" w:cs="Calibri"/>
          <w:i/>
          <w:iCs/>
          <w:sz w:val="20"/>
          <w:szCs w:val="20"/>
          <w:lang w:eastAsia="zh-CN"/>
        </w:rPr>
        <w:t>podać dzień)</w:t>
      </w:r>
      <w:r w:rsidR="00795A4E" w:rsidRPr="008D166C">
        <w:rPr>
          <w:rFonts w:ascii="Calibri" w:hAnsi="Calibri" w:cs="Calibri"/>
          <w:sz w:val="20"/>
          <w:szCs w:val="20"/>
          <w:lang w:eastAsia="zh-CN"/>
        </w:rPr>
        <w:t xml:space="preserve"> w godzinach 8:00 – 15:00. </w:t>
      </w:r>
    </w:p>
    <w:p w14:paraId="22FA68CD" w14:textId="77777777" w:rsidR="00795A4E" w:rsidRPr="008D166C" w:rsidRDefault="00795A4E" w:rsidP="00795A4E">
      <w:pPr>
        <w:suppressAutoHyphens/>
        <w:ind w:left="284"/>
        <w:jc w:val="both"/>
        <w:rPr>
          <w:rFonts w:ascii="Calibri" w:hAnsi="Calibri" w:cs="Calibri"/>
          <w:sz w:val="20"/>
          <w:szCs w:val="20"/>
          <w:lang w:eastAsia="zh-CN"/>
        </w:rPr>
      </w:pPr>
    </w:p>
    <w:p w14:paraId="181F057C" w14:textId="6433CD21" w:rsidR="0015093B" w:rsidRPr="008D166C" w:rsidRDefault="00491CA3" w:rsidP="009216DD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i/>
          <w:iCs/>
          <w:sz w:val="20"/>
          <w:szCs w:val="20"/>
          <w:lang w:eastAsia="zh-CN"/>
        </w:rPr>
      </w:pPr>
      <w:r w:rsidRPr="008D166C">
        <w:rPr>
          <w:rFonts w:asciiTheme="minorHAnsi" w:hAnsiTheme="minorHAnsi" w:cstheme="minorHAnsi"/>
          <w:sz w:val="20"/>
          <w:szCs w:val="20"/>
          <w:lang w:eastAsia="zh-CN"/>
        </w:rPr>
        <w:lastRenderedPageBreak/>
        <w:t xml:space="preserve">Oświadczamy, że zamierzamy unieszkodliwiać odpady medyczne w </w:t>
      </w:r>
      <w:r w:rsidR="00E8357C">
        <w:rPr>
          <w:rFonts w:asciiTheme="minorHAnsi" w:hAnsiTheme="minorHAnsi" w:cstheme="minorHAnsi"/>
          <w:sz w:val="20"/>
          <w:szCs w:val="20"/>
          <w:lang w:eastAsia="zh-CN"/>
        </w:rPr>
        <w:t>zakładzie utylizacji/ spalarni</w:t>
      </w:r>
      <w:r w:rsidRPr="008D166C">
        <w:rPr>
          <w:rFonts w:asciiTheme="minorHAnsi" w:hAnsiTheme="minorHAnsi" w:cstheme="minorHAnsi"/>
          <w:sz w:val="20"/>
          <w:szCs w:val="20"/>
          <w:lang w:eastAsia="zh-CN"/>
        </w:rPr>
        <w:t xml:space="preserve"> położon</w:t>
      </w:r>
      <w:r w:rsidR="00E8357C">
        <w:rPr>
          <w:rFonts w:asciiTheme="minorHAnsi" w:hAnsiTheme="minorHAnsi" w:cstheme="minorHAnsi"/>
          <w:sz w:val="20"/>
          <w:szCs w:val="20"/>
          <w:lang w:eastAsia="zh-CN"/>
        </w:rPr>
        <w:t>ym</w:t>
      </w:r>
      <w:r w:rsidRPr="008D166C">
        <w:rPr>
          <w:rFonts w:asciiTheme="minorHAnsi" w:hAnsiTheme="minorHAnsi" w:cstheme="minorHAnsi"/>
          <w:sz w:val="20"/>
          <w:szCs w:val="20"/>
          <w:lang w:eastAsia="zh-CN"/>
        </w:rPr>
        <w:t xml:space="preserve"> w </w:t>
      </w:r>
      <w:r w:rsidRPr="008D166C">
        <w:rPr>
          <w:rFonts w:asciiTheme="minorHAnsi" w:hAnsiTheme="minorHAnsi" w:cstheme="minorHAnsi"/>
          <w:sz w:val="20"/>
          <w:szCs w:val="20"/>
          <w:highlight w:val="yellow"/>
          <w:lang w:eastAsia="zh-CN"/>
        </w:rPr>
        <w:t xml:space="preserve">…………………………… (podać adres </w:t>
      </w:r>
      <w:r w:rsidR="00E8357C">
        <w:rPr>
          <w:rFonts w:asciiTheme="minorHAnsi" w:hAnsiTheme="minorHAnsi" w:cstheme="minorHAnsi"/>
          <w:sz w:val="20"/>
          <w:szCs w:val="20"/>
          <w:highlight w:val="yellow"/>
          <w:lang w:eastAsia="zh-CN"/>
        </w:rPr>
        <w:t>zakładu utylizacji</w:t>
      </w:r>
      <w:r w:rsidRPr="008D166C">
        <w:rPr>
          <w:rFonts w:asciiTheme="minorHAnsi" w:hAnsiTheme="minorHAnsi" w:cstheme="minorHAnsi"/>
          <w:sz w:val="20"/>
          <w:szCs w:val="20"/>
          <w:highlight w:val="yellow"/>
          <w:lang w:eastAsia="zh-CN"/>
        </w:rPr>
        <w:t>/ spalarni)</w:t>
      </w:r>
      <w:r w:rsidRPr="008D166C">
        <w:rPr>
          <w:rFonts w:asciiTheme="minorHAnsi" w:hAnsiTheme="minorHAnsi" w:cstheme="minorHAnsi"/>
          <w:sz w:val="20"/>
          <w:szCs w:val="20"/>
          <w:lang w:eastAsia="zh-CN"/>
        </w:rPr>
        <w:t xml:space="preserve"> w województwie </w:t>
      </w:r>
      <w:r w:rsidRPr="008D166C">
        <w:rPr>
          <w:rFonts w:asciiTheme="minorHAnsi" w:hAnsiTheme="minorHAnsi" w:cstheme="minorHAnsi"/>
          <w:sz w:val="20"/>
          <w:szCs w:val="20"/>
          <w:highlight w:val="yellow"/>
          <w:lang w:eastAsia="zh-CN"/>
        </w:rPr>
        <w:t>……………………………….</w:t>
      </w:r>
      <w:r w:rsidRPr="008D166C">
        <w:rPr>
          <w:rFonts w:asciiTheme="minorHAnsi" w:hAnsiTheme="minorHAnsi" w:cstheme="minorHAnsi"/>
          <w:sz w:val="20"/>
          <w:szCs w:val="20"/>
          <w:lang w:eastAsia="zh-CN"/>
        </w:rPr>
        <w:t xml:space="preserve">., tj. w odległości </w:t>
      </w:r>
      <w:r w:rsidRPr="008D166C">
        <w:rPr>
          <w:rFonts w:asciiTheme="minorHAnsi" w:hAnsiTheme="minorHAnsi" w:cstheme="minorHAnsi"/>
          <w:sz w:val="20"/>
          <w:szCs w:val="20"/>
          <w:highlight w:val="yellow"/>
          <w:lang w:eastAsia="zh-CN"/>
        </w:rPr>
        <w:t>……….. km</w:t>
      </w:r>
      <w:r w:rsidRPr="008D166C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="00BD4E10" w:rsidRPr="00EC2738">
        <w:rPr>
          <w:rFonts w:asciiTheme="minorHAnsi" w:hAnsiTheme="minorHAnsi" w:cstheme="minorHAnsi"/>
          <w:sz w:val="20"/>
          <w:szCs w:val="20"/>
          <w:highlight w:val="green"/>
          <w:lang w:eastAsia="zh-CN"/>
        </w:rPr>
        <w:t xml:space="preserve">(podać zgodnie z </w:t>
      </w:r>
      <w:r w:rsidR="00EC2738" w:rsidRPr="00EC2738">
        <w:rPr>
          <w:rFonts w:asciiTheme="minorHAnsi" w:hAnsiTheme="minorHAnsi" w:cstheme="minorHAnsi"/>
          <w:sz w:val="20"/>
          <w:szCs w:val="20"/>
          <w:highlight w:val="green"/>
          <w:lang w:eastAsia="zh-CN"/>
        </w:rPr>
        <w:t xml:space="preserve">przeglądarką </w:t>
      </w:r>
      <w:proofErr w:type="spellStart"/>
      <w:r w:rsidR="00EC2738" w:rsidRPr="00EC2738">
        <w:rPr>
          <w:rFonts w:asciiTheme="minorHAnsi" w:hAnsiTheme="minorHAnsi" w:cstheme="minorHAnsi"/>
          <w:sz w:val="20"/>
          <w:szCs w:val="20"/>
          <w:highlight w:val="green"/>
          <w:lang w:eastAsia="zh-CN"/>
        </w:rPr>
        <w:t>go</w:t>
      </w:r>
      <w:r w:rsidR="00E633CF">
        <w:rPr>
          <w:rFonts w:asciiTheme="minorHAnsi" w:hAnsiTheme="minorHAnsi" w:cstheme="minorHAnsi"/>
          <w:sz w:val="20"/>
          <w:szCs w:val="20"/>
          <w:highlight w:val="green"/>
          <w:lang w:eastAsia="zh-CN"/>
        </w:rPr>
        <w:t>o</w:t>
      </w:r>
      <w:r w:rsidR="00EC2738" w:rsidRPr="00EC2738">
        <w:rPr>
          <w:rFonts w:asciiTheme="minorHAnsi" w:hAnsiTheme="minorHAnsi" w:cstheme="minorHAnsi"/>
          <w:sz w:val="20"/>
          <w:szCs w:val="20"/>
          <w:highlight w:val="green"/>
          <w:lang w:eastAsia="zh-CN"/>
        </w:rPr>
        <w:t>gle</w:t>
      </w:r>
      <w:proofErr w:type="spellEnd"/>
      <w:r w:rsidR="00EC2738" w:rsidRPr="00EC2738">
        <w:rPr>
          <w:rFonts w:asciiTheme="minorHAnsi" w:hAnsiTheme="minorHAnsi" w:cstheme="minorHAnsi"/>
          <w:sz w:val="20"/>
          <w:szCs w:val="20"/>
          <w:highlight w:val="green"/>
          <w:lang w:eastAsia="zh-CN"/>
        </w:rPr>
        <w:t xml:space="preserve"> </w:t>
      </w:r>
      <w:proofErr w:type="spellStart"/>
      <w:r w:rsidR="00EC2738" w:rsidRPr="00EC2738">
        <w:rPr>
          <w:rFonts w:asciiTheme="minorHAnsi" w:hAnsiTheme="minorHAnsi" w:cstheme="minorHAnsi"/>
          <w:sz w:val="20"/>
          <w:szCs w:val="20"/>
          <w:highlight w:val="green"/>
          <w:lang w:eastAsia="zh-CN"/>
        </w:rPr>
        <w:t>maps</w:t>
      </w:r>
      <w:proofErr w:type="spellEnd"/>
      <w:r w:rsidR="00EC2738">
        <w:rPr>
          <w:rFonts w:asciiTheme="minorHAnsi" w:hAnsiTheme="minorHAnsi" w:cstheme="minorHAnsi"/>
          <w:sz w:val="20"/>
          <w:szCs w:val="20"/>
          <w:lang w:eastAsia="zh-CN"/>
        </w:rPr>
        <w:t xml:space="preserve">) </w:t>
      </w:r>
      <w:r w:rsidRPr="008D166C">
        <w:rPr>
          <w:rFonts w:asciiTheme="minorHAnsi" w:hAnsiTheme="minorHAnsi" w:cstheme="minorHAnsi"/>
          <w:sz w:val="20"/>
          <w:szCs w:val="20"/>
          <w:lang w:eastAsia="zh-CN"/>
        </w:rPr>
        <w:t xml:space="preserve">od siedziby Zamawiającego, która na dzień złożenia oferty posiada wolne moce przerobowe pozwalające w całości unieszkodliwić odpady odebrane przez Zamawiającego. </w:t>
      </w:r>
    </w:p>
    <w:p w14:paraId="0C7A2D75" w14:textId="77777777" w:rsidR="008333B4" w:rsidRPr="008D166C" w:rsidRDefault="008333B4" w:rsidP="003F4A4D">
      <w:pPr>
        <w:suppressAutoHyphens/>
        <w:ind w:left="284"/>
        <w:jc w:val="both"/>
        <w:rPr>
          <w:rFonts w:asciiTheme="minorHAnsi" w:hAnsiTheme="minorHAnsi" w:cstheme="minorHAnsi"/>
          <w:i/>
          <w:iCs/>
          <w:sz w:val="20"/>
          <w:szCs w:val="20"/>
          <w:lang w:eastAsia="zh-CN"/>
        </w:rPr>
      </w:pPr>
    </w:p>
    <w:p w14:paraId="462E931B" w14:textId="77777777" w:rsidR="00EB0A63" w:rsidRPr="008D166C" w:rsidRDefault="00A344AB" w:rsidP="00EB0A63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8D166C">
        <w:rPr>
          <w:rFonts w:asciiTheme="minorHAnsi" w:hAnsiTheme="minorHAnsi" w:cstheme="minorHAnsi"/>
          <w:bCs/>
          <w:color w:val="000000"/>
          <w:sz w:val="20"/>
          <w:szCs w:val="20"/>
        </w:rPr>
        <w:t>Oświadczam/y,</w:t>
      </w:r>
      <w:r w:rsidRPr="008D166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8D166C">
        <w:rPr>
          <w:rFonts w:asciiTheme="minorHAnsi" w:hAnsiTheme="minorHAnsi" w:cstheme="minorHAnsi"/>
          <w:color w:val="000000"/>
          <w:sz w:val="20"/>
          <w:szCs w:val="20"/>
        </w:rPr>
        <w:t>iż informacje i dokumenty zawarte na stronach nr od ____ do ____ - stanowią tajemnicę przedsiębiorstwa w rozumieniu przepisów o zwalczaniu nieuczciwej konkurencji i zastrzegamy, że nie mogą być one udostępniane.</w:t>
      </w:r>
    </w:p>
    <w:p w14:paraId="03CE5618" w14:textId="77777777" w:rsidR="00EB0A63" w:rsidRPr="008D166C" w:rsidRDefault="00EB0A63" w:rsidP="00EB0A63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8D166C">
        <w:rPr>
          <w:rFonts w:asciiTheme="minorHAnsi" w:hAnsiTheme="minorHAnsi" w:cstheme="minorHAnsi"/>
          <w:sz w:val="20"/>
          <w:szCs w:val="20"/>
        </w:rPr>
        <w:t>Oświadczam/y, że zapoznaliśmy się ze Specyfikacją warunków zamówienia, nie wnosimy do niej zastrzeżeń oraz zdobyliśmy konieczne informacje do przygotowania oferty i  zobowiązujemy się wykonać przedmiot zamówienia na warunkach w niej określonych.</w:t>
      </w:r>
    </w:p>
    <w:p w14:paraId="1DC97DAF" w14:textId="77777777" w:rsidR="00EB0A63" w:rsidRPr="008D166C" w:rsidRDefault="00EB0A63" w:rsidP="00EB0A63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8D166C">
        <w:rPr>
          <w:rFonts w:asciiTheme="minorHAnsi" w:hAnsiTheme="minorHAnsi" w:cstheme="minorHAnsi"/>
          <w:sz w:val="20"/>
          <w:szCs w:val="20"/>
        </w:rPr>
        <w:t>Oświadczam/y, że zawarty w Specyfikacji warunków zamówienia wzór umowy stanowiący załącznik nr 5 został przez nas zaakceptowany i zobowiązujemy się w przypadku wyboru naszej oferty do zawarcia umowy na wymienionych w nim warunkach w miejscu i terminie wyznaczonym przez Zamawiającego.</w:t>
      </w:r>
    </w:p>
    <w:p w14:paraId="55E7676F" w14:textId="77777777" w:rsidR="00EB0A63" w:rsidRPr="008D166C" w:rsidRDefault="00EB0A63" w:rsidP="00EB0A63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8D166C">
        <w:rPr>
          <w:rFonts w:asciiTheme="minorHAnsi" w:hAnsiTheme="minorHAnsi" w:cstheme="minorHAnsi"/>
          <w:sz w:val="20"/>
          <w:szCs w:val="20"/>
        </w:rPr>
        <w:t>Oświadczam/y, że w przypadku uznania naszej oferty za najkorzystniejszą zobowiązuję/</w:t>
      </w:r>
      <w:proofErr w:type="spellStart"/>
      <w:r w:rsidRPr="008D166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8D166C">
        <w:rPr>
          <w:rFonts w:asciiTheme="minorHAnsi" w:hAnsiTheme="minorHAnsi" w:cstheme="minorHAnsi"/>
          <w:sz w:val="20"/>
          <w:szCs w:val="20"/>
        </w:rPr>
        <w:t xml:space="preserve"> się do wykonania przedmiotu zamówienia na warunkach zawartych w specyfikacji warunków zamówienia, wzorze umowy oraz złożonej ofercie.</w:t>
      </w:r>
    </w:p>
    <w:p w14:paraId="15D3AE79" w14:textId="77777777" w:rsidR="00033030" w:rsidRPr="008D166C" w:rsidRDefault="00EB0A63" w:rsidP="00033030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8D166C">
        <w:rPr>
          <w:rFonts w:asciiTheme="minorHAnsi" w:hAnsiTheme="minorHAnsi" w:cstheme="minorHAnsi"/>
          <w:sz w:val="20"/>
          <w:szCs w:val="20"/>
        </w:rPr>
        <w:t>Oświadczam/y, że w cenie naszej oferty zostały uwzględnione wszystkie koszty wykonania zamówienia.</w:t>
      </w:r>
    </w:p>
    <w:p w14:paraId="34F8330A" w14:textId="77777777" w:rsidR="00033030" w:rsidRPr="008D166C" w:rsidRDefault="00033030" w:rsidP="00033030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033030">
        <w:rPr>
          <w:rFonts w:asciiTheme="minorHAnsi" w:hAnsiTheme="minorHAnsi" w:cstheme="minorHAnsi"/>
          <w:sz w:val="20"/>
          <w:szCs w:val="20"/>
          <w:lang w:eastAsia="zh-CN"/>
        </w:rPr>
        <w:t>Uważamy się za związanych niniejszą ofertą przez czas wskazany w specyfikacji warunków zamówienia.</w:t>
      </w:r>
    </w:p>
    <w:p w14:paraId="5475F85A" w14:textId="5B689EC7" w:rsidR="00033030" w:rsidRPr="008D166C" w:rsidRDefault="00033030" w:rsidP="00033030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033030">
        <w:rPr>
          <w:rFonts w:asciiTheme="minorHAnsi" w:hAnsiTheme="minorHAnsi" w:cstheme="minorHAnsi"/>
          <w:sz w:val="20"/>
          <w:szCs w:val="20"/>
          <w:lang w:eastAsia="zh-CN"/>
        </w:rPr>
        <w:t>Wszystkie wymagane w niniejszym postępowaniu oświadczenia składamy ze świadomością odpowiedzialności karnej za składanie fałszywych oświadczeń w celu uzyskania korzyści majątkowych.</w:t>
      </w:r>
    </w:p>
    <w:p w14:paraId="4C9E95E8" w14:textId="77777777" w:rsidR="00033030" w:rsidRPr="008D166C" w:rsidRDefault="00033030" w:rsidP="00033030">
      <w:pPr>
        <w:suppressAutoHyphens/>
        <w:ind w:left="284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5E99A917" w14:textId="77777777" w:rsidR="00033030" w:rsidRPr="008D166C" w:rsidRDefault="00033030" w:rsidP="00033030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033030">
        <w:rPr>
          <w:rFonts w:asciiTheme="minorHAnsi" w:hAnsiTheme="minorHAnsi" w:cstheme="minorHAnsi"/>
          <w:sz w:val="20"/>
          <w:szCs w:val="20"/>
          <w:lang w:eastAsia="zh-CN"/>
        </w:rPr>
        <w:t>Oświadczam/y, że przedmiot zamówienia wykonam/y:</w:t>
      </w:r>
    </w:p>
    <w:p w14:paraId="4E06027B" w14:textId="77777777" w:rsidR="00033030" w:rsidRPr="00033030" w:rsidRDefault="00033030" w:rsidP="00033030">
      <w:pPr>
        <w:numPr>
          <w:ilvl w:val="0"/>
          <w:numId w:val="20"/>
        </w:numPr>
        <w:suppressAutoHyphens/>
        <w:ind w:firstLine="414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033030">
        <w:rPr>
          <w:rFonts w:asciiTheme="minorHAnsi" w:hAnsiTheme="minorHAnsi" w:cstheme="minorHAnsi"/>
          <w:sz w:val="20"/>
          <w:szCs w:val="20"/>
          <w:lang w:eastAsia="zh-CN"/>
        </w:rPr>
        <w:t>bez udziału podwykonawców*</w:t>
      </w:r>
    </w:p>
    <w:p w14:paraId="5799FC9A" w14:textId="77777777" w:rsidR="00033030" w:rsidRPr="00033030" w:rsidRDefault="00033030" w:rsidP="00033030">
      <w:pPr>
        <w:numPr>
          <w:ilvl w:val="0"/>
          <w:numId w:val="20"/>
        </w:numPr>
        <w:suppressAutoHyphens/>
        <w:ind w:firstLine="414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033030">
        <w:rPr>
          <w:rFonts w:asciiTheme="minorHAnsi" w:hAnsiTheme="minorHAnsi" w:cstheme="minorHAnsi"/>
          <w:sz w:val="20"/>
          <w:szCs w:val="20"/>
          <w:lang w:eastAsia="zh-CN"/>
        </w:rPr>
        <w:t>z udziałem podwykonawców*.</w:t>
      </w:r>
    </w:p>
    <w:p w14:paraId="497C8A91" w14:textId="77777777" w:rsidR="00033030" w:rsidRPr="00033030" w:rsidRDefault="00033030" w:rsidP="00033030">
      <w:pPr>
        <w:suppressAutoHyphens/>
        <w:ind w:firstLine="284"/>
        <w:jc w:val="both"/>
        <w:rPr>
          <w:rFonts w:asciiTheme="minorHAnsi" w:hAnsiTheme="minorHAnsi" w:cstheme="minorHAnsi"/>
          <w:bCs/>
          <w:kern w:val="2"/>
          <w:sz w:val="20"/>
          <w:szCs w:val="20"/>
          <w:lang w:eastAsia="ar-SA"/>
        </w:rPr>
      </w:pPr>
    </w:p>
    <w:p w14:paraId="49DCC8B9" w14:textId="77777777" w:rsidR="00033030" w:rsidRPr="00033030" w:rsidRDefault="00033030" w:rsidP="00033030">
      <w:pPr>
        <w:suppressAutoHyphens/>
        <w:ind w:firstLine="284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033030">
        <w:rPr>
          <w:rFonts w:asciiTheme="minorHAnsi" w:hAnsiTheme="minorHAnsi" w:cstheme="minorHAnsi"/>
          <w:bCs/>
          <w:kern w:val="2"/>
          <w:sz w:val="20"/>
          <w:szCs w:val="20"/>
          <w:lang w:eastAsia="ar-SA"/>
        </w:rPr>
        <w:t xml:space="preserve">Podwykonawca zrealizuje następująca część zamówienia: </w:t>
      </w:r>
    </w:p>
    <w:p w14:paraId="360D3833" w14:textId="77777777" w:rsidR="00033030" w:rsidRPr="00033030" w:rsidRDefault="00033030" w:rsidP="00033030">
      <w:pPr>
        <w:suppressAutoHyphens/>
        <w:ind w:firstLine="284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033030">
        <w:rPr>
          <w:rFonts w:asciiTheme="minorHAnsi" w:hAnsiTheme="minorHAnsi" w:cstheme="minorHAnsi"/>
          <w:bCs/>
          <w:kern w:val="2"/>
          <w:sz w:val="20"/>
          <w:szCs w:val="20"/>
          <w:lang w:eastAsia="ar-SA"/>
        </w:rPr>
        <w:t>…………………………………………………………………………………………….</w:t>
      </w:r>
    </w:p>
    <w:p w14:paraId="3431D1F2" w14:textId="77777777" w:rsidR="00033030" w:rsidRPr="00033030" w:rsidRDefault="00033030" w:rsidP="00033030">
      <w:pPr>
        <w:suppressAutoHyphens/>
        <w:ind w:firstLine="284"/>
        <w:jc w:val="both"/>
        <w:rPr>
          <w:rFonts w:asciiTheme="minorHAnsi" w:hAnsiTheme="minorHAnsi" w:cstheme="minorHAnsi"/>
          <w:lang w:eastAsia="zh-CN"/>
        </w:rPr>
      </w:pPr>
      <w:r w:rsidRPr="00033030">
        <w:rPr>
          <w:rFonts w:asciiTheme="minorHAnsi" w:eastAsia="Calibri" w:hAnsiTheme="minorHAnsi" w:cstheme="minorHAnsi"/>
          <w:bCs/>
          <w:kern w:val="2"/>
          <w:sz w:val="20"/>
          <w:szCs w:val="20"/>
          <w:lang w:eastAsia="ar-SA"/>
        </w:rPr>
        <w:t xml:space="preserve">                 </w:t>
      </w:r>
      <w:r w:rsidRPr="00033030">
        <w:rPr>
          <w:rFonts w:asciiTheme="minorHAnsi" w:eastAsia="Calibri" w:hAnsiTheme="minorHAnsi" w:cstheme="minorHAnsi"/>
          <w:bCs/>
          <w:kern w:val="2"/>
          <w:sz w:val="16"/>
          <w:szCs w:val="16"/>
          <w:lang w:eastAsia="ar-SA"/>
        </w:rPr>
        <w:t xml:space="preserve">    </w:t>
      </w:r>
      <w:r w:rsidRPr="00033030">
        <w:rPr>
          <w:rFonts w:asciiTheme="minorHAnsi" w:eastAsia="Calibri" w:hAnsiTheme="minorHAnsi" w:cstheme="minorHAnsi"/>
          <w:bCs/>
          <w:i/>
          <w:iCs/>
          <w:kern w:val="2"/>
          <w:sz w:val="16"/>
          <w:szCs w:val="16"/>
          <w:lang w:eastAsia="ar-SA"/>
        </w:rPr>
        <w:t xml:space="preserve"> </w:t>
      </w:r>
      <w:r w:rsidRPr="00033030">
        <w:rPr>
          <w:rFonts w:asciiTheme="minorHAnsi" w:hAnsiTheme="minorHAnsi" w:cstheme="minorHAnsi"/>
          <w:bCs/>
          <w:i/>
          <w:iCs/>
          <w:kern w:val="2"/>
          <w:sz w:val="16"/>
          <w:szCs w:val="16"/>
          <w:lang w:eastAsia="ar-SA"/>
        </w:rPr>
        <w:t>(zakres części zamówienia)</w:t>
      </w:r>
    </w:p>
    <w:p w14:paraId="76500D73" w14:textId="77777777" w:rsidR="00033030" w:rsidRPr="00033030" w:rsidRDefault="00033030" w:rsidP="00033030">
      <w:pPr>
        <w:suppressAutoHyphens/>
        <w:ind w:firstLine="284"/>
        <w:jc w:val="both"/>
        <w:rPr>
          <w:rFonts w:asciiTheme="minorHAnsi" w:hAnsiTheme="minorHAnsi" w:cstheme="minorHAnsi"/>
          <w:lang w:eastAsia="zh-CN"/>
        </w:rPr>
      </w:pPr>
      <w:r w:rsidRPr="00033030">
        <w:rPr>
          <w:rFonts w:asciiTheme="minorHAnsi" w:hAnsiTheme="minorHAnsi" w:cstheme="minorHAnsi"/>
          <w:bCs/>
          <w:kern w:val="2"/>
          <w:sz w:val="20"/>
          <w:szCs w:val="20"/>
          <w:lang w:eastAsia="ar-SA"/>
        </w:rPr>
        <w:t>Nazwa podwykonawcy, jeżeli jest już znany: .………………………………….</w:t>
      </w:r>
      <w:r w:rsidRPr="00033030">
        <w:rPr>
          <w:rFonts w:asciiTheme="minorHAnsi" w:eastAsia="Calibri" w:hAnsiTheme="minorHAnsi" w:cstheme="minorHAnsi"/>
          <w:bCs/>
          <w:kern w:val="2"/>
          <w:sz w:val="20"/>
          <w:szCs w:val="20"/>
          <w:lang w:eastAsia="ar-SA"/>
        </w:rPr>
        <w:t xml:space="preserve"> </w:t>
      </w:r>
      <w:r w:rsidRPr="00033030">
        <w:rPr>
          <w:rFonts w:asciiTheme="minorHAnsi" w:hAnsiTheme="minorHAnsi" w:cstheme="minorHAnsi"/>
          <w:bCs/>
          <w:kern w:val="2"/>
          <w:sz w:val="20"/>
          <w:szCs w:val="20"/>
          <w:lang w:eastAsia="ar-SA"/>
        </w:rPr>
        <w:t>……………</w:t>
      </w:r>
      <w:r w:rsidRPr="00033030">
        <w:rPr>
          <w:rFonts w:asciiTheme="minorHAnsi" w:eastAsia="Calibri" w:hAnsiTheme="minorHAnsi" w:cstheme="minorHAnsi"/>
          <w:bCs/>
          <w:kern w:val="2"/>
          <w:sz w:val="20"/>
          <w:szCs w:val="20"/>
          <w:lang w:eastAsia="ar-SA"/>
        </w:rPr>
        <w:t xml:space="preserve"> </w:t>
      </w:r>
    </w:p>
    <w:p w14:paraId="7820DB20" w14:textId="77777777" w:rsidR="00033030" w:rsidRPr="00033030" w:rsidRDefault="00033030" w:rsidP="00033030">
      <w:pPr>
        <w:suppressAutoHyphens/>
        <w:jc w:val="both"/>
        <w:rPr>
          <w:rFonts w:asciiTheme="minorHAnsi" w:hAnsiTheme="minorHAnsi" w:cstheme="minorHAnsi"/>
          <w:bCs/>
          <w:kern w:val="2"/>
          <w:sz w:val="20"/>
          <w:szCs w:val="20"/>
          <w:lang w:eastAsia="ar-SA"/>
        </w:rPr>
      </w:pPr>
    </w:p>
    <w:p w14:paraId="1F835FA0" w14:textId="77777777" w:rsidR="00033030" w:rsidRPr="00033030" w:rsidRDefault="00033030" w:rsidP="00033030">
      <w:pPr>
        <w:suppressAutoHyphens/>
        <w:jc w:val="both"/>
        <w:rPr>
          <w:rFonts w:asciiTheme="minorHAnsi" w:hAnsiTheme="minorHAnsi" w:cstheme="minorHAnsi"/>
          <w:lang w:eastAsia="zh-CN"/>
        </w:rPr>
      </w:pPr>
      <w:r w:rsidRPr="00033030">
        <w:rPr>
          <w:rFonts w:asciiTheme="minorHAnsi" w:hAnsiTheme="minorHAnsi" w:cstheme="minorHAnsi"/>
          <w:sz w:val="20"/>
          <w:szCs w:val="20"/>
          <w:lang w:eastAsia="zh-CN"/>
        </w:rPr>
        <w:t xml:space="preserve">W przypadku powierzenia części zamówienia podwykonawcy udział % podwykonawcy w całości zamówienia wynosi:…………..% </w:t>
      </w:r>
    </w:p>
    <w:p w14:paraId="0DF8407D" w14:textId="77777777" w:rsidR="00033030" w:rsidRPr="00033030" w:rsidRDefault="00033030" w:rsidP="00033030">
      <w:pPr>
        <w:suppressAutoHyphens/>
        <w:jc w:val="both"/>
        <w:rPr>
          <w:rFonts w:asciiTheme="minorHAnsi" w:hAnsiTheme="minorHAnsi" w:cstheme="minorHAnsi"/>
          <w:sz w:val="14"/>
          <w:szCs w:val="14"/>
          <w:lang w:eastAsia="zh-CN"/>
        </w:rPr>
      </w:pPr>
    </w:p>
    <w:p w14:paraId="07CEBA34" w14:textId="77777777" w:rsidR="00033030" w:rsidRPr="00033030" w:rsidRDefault="00033030" w:rsidP="00033030">
      <w:pPr>
        <w:suppressAutoHyphens/>
        <w:jc w:val="both"/>
        <w:rPr>
          <w:rFonts w:asciiTheme="minorHAnsi" w:hAnsiTheme="minorHAnsi" w:cstheme="minorHAnsi"/>
          <w:lang w:eastAsia="zh-CN"/>
        </w:rPr>
      </w:pPr>
      <w:r w:rsidRPr="00033030">
        <w:rPr>
          <w:rFonts w:asciiTheme="minorHAnsi" w:hAnsiTheme="minorHAnsi" w:cstheme="minorHAnsi"/>
          <w:sz w:val="16"/>
          <w:szCs w:val="16"/>
          <w:lang w:eastAsia="zh-CN"/>
        </w:rPr>
        <w:t>*</w:t>
      </w:r>
      <w:r w:rsidRPr="00033030">
        <w:rPr>
          <w:rFonts w:asciiTheme="minorHAnsi" w:hAnsiTheme="minorHAnsi" w:cstheme="minorHAnsi"/>
          <w:i/>
          <w:sz w:val="16"/>
          <w:szCs w:val="16"/>
          <w:lang w:eastAsia="zh-CN"/>
        </w:rPr>
        <w:t xml:space="preserve"> niewłaściwe skreślić</w:t>
      </w:r>
      <w:r w:rsidRPr="00033030">
        <w:rPr>
          <w:rFonts w:asciiTheme="minorHAnsi" w:hAnsiTheme="minorHAnsi" w:cstheme="minorHAnsi"/>
          <w:i/>
          <w:iCs/>
          <w:sz w:val="16"/>
          <w:szCs w:val="16"/>
          <w:lang w:eastAsia="zh-CN"/>
        </w:rPr>
        <w:t>.</w:t>
      </w:r>
      <w:r w:rsidRPr="00033030">
        <w:rPr>
          <w:rFonts w:asciiTheme="minorHAnsi" w:hAnsiTheme="minorHAnsi" w:cstheme="minorHAnsi"/>
          <w:sz w:val="16"/>
          <w:szCs w:val="16"/>
          <w:lang w:eastAsia="zh-CN"/>
        </w:rPr>
        <w:t xml:space="preserve"> </w:t>
      </w:r>
      <w:r w:rsidRPr="00033030">
        <w:rPr>
          <w:rFonts w:asciiTheme="minorHAnsi" w:hAnsiTheme="minorHAnsi" w:cstheme="minorHAnsi"/>
          <w:i/>
          <w:sz w:val="16"/>
          <w:szCs w:val="16"/>
          <w:lang w:eastAsia="zh-CN"/>
        </w:rPr>
        <w:t xml:space="preserve"> </w:t>
      </w:r>
    </w:p>
    <w:p w14:paraId="20CA189C" w14:textId="77777777" w:rsidR="00033030" w:rsidRPr="00033030" w:rsidRDefault="00033030" w:rsidP="00033030">
      <w:pPr>
        <w:suppressAutoHyphens/>
        <w:jc w:val="both"/>
        <w:rPr>
          <w:rFonts w:asciiTheme="minorHAnsi" w:hAnsiTheme="minorHAnsi" w:cstheme="minorHAnsi"/>
          <w:lang w:eastAsia="zh-CN"/>
        </w:rPr>
      </w:pPr>
      <w:r w:rsidRPr="00033030">
        <w:rPr>
          <w:rFonts w:asciiTheme="minorHAnsi" w:hAnsiTheme="minorHAnsi" w:cstheme="minorHAnsi"/>
          <w:i/>
          <w:sz w:val="16"/>
          <w:szCs w:val="16"/>
          <w:lang w:eastAsia="zh-CN"/>
        </w:rPr>
        <w:t>(</w:t>
      </w:r>
      <w:r w:rsidRPr="00033030">
        <w:rPr>
          <w:rFonts w:asciiTheme="minorHAnsi" w:hAnsiTheme="minorHAnsi" w:cstheme="minorHAnsi"/>
          <w:i/>
          <w:color w:val="000000"/>
          <w:sz w:val="16"/>
          <w:szCs w:val="16"/>
          <w:lang w:eastAsia="zh-CN"/>
        </w:rPr>
        <w:t>Nie podanie powyżej przez wykonawcę danych podmiotu oraz zakresu części zamówienia, który powierzy podwykonawcom będziemy traktować, że wykonawca wykona cały przedmiot zamówienia własnymi siłami)</w:t>
      </w:r>
      <w:r w:rsidRPr="00033030">
        <w:rPr>
          <w:rFonts w:asciiTheme="minorHAnsi" w:hAnsiTheme="minorHAnsi" w:cstheme="minorHAnsi"/>
          <w:i/>
          <w:sz w:val="16"/>
          <w:szCs w:val="16"/>
          <w:lang w:eastAsia="zh-CN"/>
        </w:rPr>
        <w:t>.</w:t>
      </w:r>
    </w:p>
    <w:p w14:paraId="1A5BF068" w14:textId="77777777" w:rsidR="00033030" w:rsidRPr="008D166C" w:rsidRDefault="00033030" w:rsidP="00033030">
      <w:pPr>
        <w:suppressAutoHyphens/>
        <w:ind w:left="284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3347AF44" w14:textId="44B622A5" w:rsidR="00033030" w:rsidRPr="00033030" w:rsidRDefault="00033030" w:rsidP="00033030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033030">
        <w:rPr>
          <w:rFonts w:asciiTheme="minorHAnsi" w:hAnsiTheme="minorHAnsi" w:cstheme="minorHAnsi"/>
          <w:sz w:val="20"/>
          <w:szCs w:val="20"/>
          <w:lang w:eastAsia="zh-CN"/>
        </w:rPr>
        <w:t>Oświadczam/y, że:</w:t>
      </w:r>
    </w:p>
    <w:p w14:paraId="601B88B6" w14:textId="77777777" w:rsidR="00033030" w:rsidRPr="00033030" w:rsidRDefault="00033030" w:rsidP="00033030">
      <w:pPr>
        <w:numPr>
          <w:ilvl w:val="0"/>
          <w:numId w:val="22"/>
        </w:numPr>
        <w:suppressAutoHyphens/>
        <w:ind w:left="1418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033030">
        <w:rPr>
          <w:rFonts w:asciiTheme="minorHAnsi" w:hAnsiTheme="minorHAnsi" w:cstheme="minorHAnsi"/>
          <w:sz w:val="20"/>
          <w:szCs w:val="20"/>
          <w:lang w:eastAsia="zh-CN"/>
        </w:rPr>
        <w:t>jestem/jesteśmy mikroprzedsiębiorstwem **</w:t>
      </w:r>
    </w:p>
    <w:p w14:paraId="1B589320" w14:textId="77777777" w:rsidR="00033030" w:rsidRPr="00033030" w:rsidRDefault="00033030" w:rsidP="00033030">
      <w:pPr>
        <w:numPr>
          <w:ilvl w:val="0"/>
          <w:numId w:val="22"/>
        </w:numPr>
        <w:suppressAutoHyphens/>
        <w:ind w:left="1418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033030">
        <w:rPr>
          <w:rFonts w:asciiTheme="minorHAnsi" w:hAnsiTheme="minorHAnsi" w:cstheme="minorHAnsi"/>
          <w:sz w:val="20"/>
          <w:szCs w:val="20"/>
          <w:lang w:eastAsia="zh-CN"/>
        </w:rPr>
        <w:t>jestem/jesteśmy małym przedsiębiorstwem**</w:t>
      </w:r>
    </w:p>
    <w:p w14:paraId="3010E068" w14:textId="77777777" w:rsidR="00033030" w:rsidRPr="00033030" w:rsidRDefault="00033030" w:rsidP="00033030">
      <w:pPr>
        <w:numPr>
          <w:ilvl w:val="0"/>
          <w:numId w:val="22"/>
        </w:numPr>
        <w:suppressAutoHyphens/>
        <w:ind w:left="1418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033030">
        <w:rPr>
          <w:rFonts w:asciiTheme="minorHAnsi" w:hAnsiTheme="minorHAnsi" w:cstheme="minorHAnsi"/>
          <w:sz w:val="20"/>
          <w:szCs w:val="20"/>
          <w:lang w:eastAsia="zh-CN"/>
        </w:rPr>
        <w:t>jestem/jesteśmy średnim przedsiębiorstwem **</w:t>
      </w:r>
    </w:p>
    <w:p w14:paraId="127DCEF3" w14:textId="77777777" w:rsidR="00033030" w:rsidRPr="00033030" w:rsidRDefault="00033030" w:rsidP="00033030">
      <w:pPr>
        <w:numPr>
          <w:ilvl w:val="0"/>
          <w:numId w:val="22"/>
        </w:numPr>
        <w:suppressAutoHyphens/>
        <w:ind w:left="1418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033030">
        <w:rPr>
          <w:rFonts w:asciiTheme="minorHAnsi" w:hAnsiTheme="minorHAnsi" w:cstheme="minorHAnsi"/>
          <w:sz w:val="20"/>
          <w:szCs w:val="20"/>
          <w:lang w:eastAsia="zh-CN"/>
        </w:rPr>
        <w:t>jednoosobowa działalność gospodarcza</w:t>
      </w:r>
    </w:p>
    <w:p w14:paraId="7F78F998" w14:textId="77777777" w:rsidR="00033030" w:rsidRPr="00033030" w:rsidRDefault="00033030" w:rsidP="00033030">
      <w:pPr>
        <w:numPr>
          <w:ilvl w:val="0"/>
          <w:numId w:val="22"/>
        </w:numPr>
        <w:suppressAutoHyphens/>
        <w:ind w:left="1418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033030">
        <w:rPr>
          <w:rFonts w:asciiTheme="minorHAnsi" w:hAnsiTheme="minorHAnsi" w:cstheme="minorHAnsi"/>
          <w:sz w:val="20"/>
          <w:szCs w:val="20"/>
          <w:lang w:eastAsia="zh-CN"/>
        </w:rPr>
        <w:t>osoba fizyczna nieprowadząca działalności gospodarczej</w:t>
      </w:r>
    </w:p>
    <w:p w14:paraId="5F0C3AB2" w14:textId="77777777" w:rsidR="00033030" w:rsidRPr="00033030" w:rsidRDefault="00033030" w:rsidP="00033030">
      <w:pPr>
        <w:numPr>
          <w:ilvl w:val="0"/>
          <w:numId w:val="22"/>
        </w:numPr>
        <w:suppressAutoHyphens/>
        <w:ind w:left="1418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033030">
        <w:rPr>
          <w:rFonts w:asciiTheme="minorHAnsi" w:hAnsiTheme="minorHAnsi" w:cstheme="minorHAnsi"/>
          <w:sz w:val="20"/>
          <w:szCs w:val="20"/>
          <w:lang w:eastAsia="zh-CN"/>
        </w:rPr>
        <w:t>inny rodzaj</w:t>
      </w:r>
    </w:p>
    <w:p w14:paraId="7334AFE1" w14:textId="77777777" w:rsidR="00033030" w:rsidRPr="00033030" w:rsidRDefault="00033030" w:rsidP="00033030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sz w:val="14"/>
          <w:szCs w:val="14"/>
          <w:lang w:eastAsia="zh-CN"/>
        </w:rPr>
      </w:pPr>
    </w:p>
    <w:p w14:paraId="474C362F" w14:textId="77777777" w:rsidR="00033030" w:rsidRPr="00033030" w:rsidRDefault="00033030" w:rsidP="00033030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lang w:eastAsia="zh-CN"/>
        </w:rPr>
      </w:pPr>
      <w:r w:rsidRPr="00033030">
        <w:rPr>
          <w:rFonts w:asciiTheme="minorHAnsi" w:hAnsiTheme="minorHAnsi" w:cstheme="minorHAnsi"/>
          <w:i/>
          <w:sz w:val="16"/>
          <w:szCs w:val="16"/>
          <w:lang w:eastAsia="zh-CN"/>
        </w:rPr>
        <w:t xml:space="preserve">**niewłaściwe skreślić. </w:t>
      </w:r>
    </w:p>
    <w:p w14:paraId="51C79532" w14:textId="77777777" w:rsidR="00033030" w:rsidRPr="00033030" w:rsidRDefault="00033030" w:rsidP="00033030">
      <w:pPr>
        <w:suppressAutoHyphens/>
        <w:jc w:val="both"/>
        <w:rPr>
          <w:rFonts w:asciiTheme="minorHAnsi" w:hAnsiTheme="minorHAnsi" w:cstheme="minorHAnsi"/>
          <w:lang w:eastAsia="zh-CN"/>
        </w:rPr>
      </w:pPr>
      <w:r w:rsidRPr="00033030">
        <w:rPr>
          <w:rFonts w:asciiTheme="minorHAnsi" w:hAnsiTheme="minorHAnsi" w:cstheme="minorHAnsi"/>
          <w:i/>
          <w:sz w:val="16"/>
          <w:szCs w:val="16"/>
          <w:lang w:eastAsia="zh-CN"/>
        </w:rPr>
        <w:t>** W przypadku, gdy oferta została złożona przez wykonawców wspólnie ubiegających się o udzielenie zamówienia oświadczenie składa każdy z wykonawców</w:t>
      </w:r>
    </w:p>
    <w:p w14:paraId="70B37D1F" w14:textId="77777777" w:rsidR="00033030" w:rsidRPr="00033030" w:rsidRDefault="00033030" w:rsidP="00033030">
      <w:pPr>
        <w:suppressAutoHyphens/>
        <w:jc w:val="both"/>
        <w:rPr>
          <w:rFonts w:asciiTheme="minorHAnsi" w:hAnsiTheme="minorHAnsi" w:cstheme="minorHAnsi"/>
          <w:lang w:eastAsia="zh-CN"/>
        </w:rPr>
      </w:pPr>
      <w:r w:rsidRPr="00033030">
        <w:rPr>
          <w:rFonts w:asciiTheme="minorHAnsi" w:hAnsiTheme="minorHAnsi" w:cstheme="minorHAnsi"/>
          <w:i/>
          <w:color w:val="000000"/>
          <w:sz w:val="16"/>
          <w:szCs w:val="16"/>
          <w:lang w:eastAsia="zh-CN"/>
        </w:rPr>
        <w:t>(Mikroprzedsiębiorstwo: przedsiębiorstwo, które zatrudnia mniej niż 10 osób i którego roczny obrót lub roczna suma bilansowa nie przekracza 2 milionów EUR.</w:t>
      </w:r>
    </w:p>
    <w:p w14:paraId="30D405EC" w14:textId="77777777" w:rsidR="00033030" w:rsidRPr="00033030" w:rsidRDefault="00033030" w:rsidP="00033030">
      <w:pPr>
        <w:suppressAutoHyphens/>
        <w:jc w:val="both"/>
        <w:rPr>
          <w:rFonts w:asciiTheme="minorHAnsi" w:hAnsiTheme="minorHAnsi" w:cstheme="minorHAnsi"/>
          <w:lang w:eastAsia="zh-CN"/>
        </w:rPr>
      </w:pPr>
      <w:r w:rsidRPr="00033030">
        <w:rPr>
          <w:rFonts w:asciiTheme="minorHAnsi" w:hAnsiTheme="minorHAnsi" w:cstheme="minorHAnsi"/>
          <w:i/>
          <w:color w:val="000000"/>
          <w:sz w:val="16"/>
          <w:szCs w:val="16"/>
          <w:lang w:eastAsia="zh-CN"/>
        </w:rPr>
        <w:t>Małe przedsiębiorstwo: przedsiębiorstwo, które zatrudnia mniej niż 50 osób i którego roczny obrót lub roczna suma bilansowa nie przekracza 10 milionów EUR.</w:t>
      </w:r>
    </w:p>
    <w:p w14:paraId="50F40BB8" w14:textId="77777777" w:rsidR="00033030" w:rsidRPr="00033030" w:rsidRDefault="00033030" w:rsidP="00033030">
      <w:pPr>
        <w:suppressAutoHyphens/>
        <w:jc w:val="both"/>
        <w:rPr>
          <w:rFonts w:asciiTheme="minorHAnsi" w:hAnsiTheme="minorHAnsi" w:cstheme="minorHAnsi"/>
          <w:lang w:eastAsia="zh-CN"/>
        </w:rPr>
      </w:pPr>
      <w:r w:rsidRPr="00033030">
        <w:rPr>
          <w:rFonts w:asciiTheme="minorHAnsi" w:hAnsiTheme="minorHAnsi" w:cstheme="minorHAnsi"/>
          <w:i/>
          <w:color w:val="000000"/>
          <w:sz w:val="16"/>
          <w:szCs w:val="16"/>
          <w:lang w:eastAsia="zh-CN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14:paraId="3D727BA5" w14:textId="77777777" w:rsidR="00033030" w:rsidRPr="00033030" w:rsidRDefault="00033030" w:rsidP="00033030">
      <w:pPr>
        <w:suppressAutoHyphens/>
        <w:jc w:val="both"/>
        <w:rPr>
          <w:rFonts w:asciiTheme="minorHAnsi" w:hAnsiTheme="minorHAnsi" w:cstheme="minorHAnsi"/>
          <w:i/>
          <w:color w:val="000000"/>
          <w:sz w:val="16"/>
          <w:szCs w:val="16"/>
          <w:lang w:eastAsia="zh-CN"/>
        </w:rPr>
      </w:pPr>
    </w:p>
    <w:p w14:paraId="6BFE2EB3" w14:textId="77777777" w:rsidR="00033030" w:rsidRPr="00033030" w:rsidRDefault="00033030" w:rsidP="00033030">
      <w:pPr>
        <w:suppressAutoHyphens/>
        <w:jc w:val="both"/>
        <w:rPr>
          <w:rFonts w:asciiTheme="minorHAnsi" w:hAnsiTheme="minorHAnsi" w:cstheme="minorHAnsi"/>
          <w:i/>
          <w:color w:val="000000"/>
          <w:sz w:val="16"/>
          <w:szCs w:val="16"/>
          <w:lang w:eastAsia="zh-CN"/>
        </w:rPr>
      </w:pPr>
    </w:p>
    <w:p w14:paraId="115266FE" w14:textId="77777777" w:rsidR="00033030" w:rsidRPr="00033030" w:rsidRDefault="00033030" w:rsidP="00033030">
      <w:pPr>
        <w:numPr>
          <w:ilvl w:val="0"/>
          <w:numId w:val="21"/>
        </w:numPr>
        <w:tabs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033030">
        <w:rPr>
          <w:rFonts w:asciiTheme="minorHAnsi" w:hAnsiTheme="minorHAnsi" w:cstheme="minorHAnsi"/>
          <w:sz w:val="20"/>
          <w:szCs w:val="20"/>
          <w:lang w:eastAsia="ar-SA"/>
        </w:rPr>
        <w:t xml:space="preserve">Zgodnie z art. 225 ustawy </w:t>
      </w:r>
      <w:proofErr w:type="spellStart"/>
      <w:r w:rsidRPr="00033030">
        <w:rPr>
          <w:rFonts w:asciiTheme="minorHAnsi" w:hAnsiTheme="minorHAnsi" w:cstheme="minorHAnsi"/>
          <w:sz w:val="20"/>
          <w:szCs w:val="20"/>
          <w:lang w:eastAsia="ar-SA"/>
        </w:rPr>
        <w:t>Pzp</w:t>
      </w:r>
      <w:proofErr w:type="spellEnd"/>
      <w:r w:rsidRPr="00033030">
        <w:rPr>
          <w:rFonts w:asciiTheme="minorHAnsi" w:hAnsiTheme="minorHAnsi" w:cstheme="minorHAnsi"/>
          <w:sz w:val="20"/>
          <w:szCs w:val="20"/>
          <w:lang w:eastAsia="ar-SA"/>
        </w:rPr>
        <w:t xml:space="preserve"> oświadczam/y, że wybór oferty </w:t>
      </w:r>
      <w:r w:rsidRPr="00033030">
        <w:rPr>
          <w:rFonts w:asciiTheme="minorHAnsi" w:hAnsiTheme="minorHAnsi" w:cstheme="minorHAnsi"/>
          <w:b/>
          <w:sz w:val="20"/>
          <w:szCs w:val="20"/>
          <w:lang w:eastAsia="ar-SA"/>
        </w:rPr>
        <w:t>nie będzie/będzie</w:t>
      </w:r>
      <w:r w:rsidRPr="00033030">
        <w:rPr>
          <w:rFonts w:asciiTheme="minorHAnsi" w:hAnsiTheme="minorHAnsi" w:cstheme="minorHAnsi"/>
          <w:b/>
          <w:sz w:val="20"/>
          <w:szCs w:val="20"/>
          <w:lang w:eastAsia="zh-CN"/>
        </w:rPr>
        <w:t>***</w:t>
      </w:r>
      <w:r w:rsidRPr="00033030">
        <w:rPr>
          <w:rFonts w:asciiTheme="minorHAnsi" w:hAnsiTheme="minorHAnsi" w:cstheme="minorHAnsi"/>
          <w:sz w:val="20"/>
          <w:szCs w:val="20"/>
          <w:lang w:eastAsia="ar-SA"/>
        </w:rPr>
        <w:t xml:space="preserve"> prowadził do powstania u Zamawiającego obowiązku podatkowego zgodnie z przepisami o podatku od towarów i usług. W przypadku powstania u Zamawiającego obowiązku podatkowego informacja winna wskazywać: nazwę (rodzaj) towaru lub usługi, których dostawa lub świadczenie będzie prowadzić do jego powstania oraz ich wartość bez kwoty podatku.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8"/>
        <w:gridCol w:w="3828"/>
        <w:gridCol w:w="3260"/>
      </w:tblGrid>
      <w:tr w:rsidR="00033030" w:rsidRPr="00033030" w14:paraId="78453DA3" w14:textId="77777777" w:rsidTr="00C77593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5C95C" w14:textId="77777777" w:rsidR="00033030" w:rsidRPr="00033030" w:rsidRDefault="00033030" w:rsidP="00033030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03303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A92E9" w14:textId="77777777" w:rsidR="00033030" w:rsidRPr="00033030" w:rsidRDefault="00033030" w:rsidP="00033030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033030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Nazwa (rodzaj) towaru/usługi, których dostawa/świadczenie będzie prowadzić do powstania obowiązku podatkowego u zamawiającego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2A8E0" w14:textId="77777777" w:rsidR="00033030" w:rsidRPr="00033030" w:rsidRDefault="00033030" w:rsidP="00033030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033030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Wartość bez kwoty podatku VAT towaru/usługi</w:t>
            </w:r>
          </w:p>
        </w:tc>
      </w:tr>
      <w:tr w:rsidR="00033030" w:rsidRPr="00033030" w14:paraId="2E2B17D3" w14:textId="77777777" w:rsidTr="00C77593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A9320" w14:textId="77777777" w:rsidR="00033030" w:rsidRPr="00033030" w:rsidRDefault="00033030" w:rsidP="00033030">
            <w:pPr>
              <w:suppressAutoHyphens/>
              <w:ind w:left="142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03303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AE9DA" w14:textId="77777777" w:rsidR="00033030" w:rsidRPr="00033030" w:rsidRDefault="00033030" w:rsidP="00033030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9FEA7" w14:textId="77777777" w:rsidR="00033030" w:rsidRPr="00033030" w:rsidRDefault="00033030" w:rsidP="00033030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033030" w:rsidRPr="00033030" w14:paraId="5C282882" w14:textId="77777777" w:rsidTr="00C77593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DB43F" w14:textId="77777777" w:rsidR="00033030" w:rsidRPr="00033030" w:rsidRDefault="00033030" w:rsidP="00033030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033030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 xml:space="preserve">   </w:t>
            </w:r>
            <w:r w:rsidRPr="0003303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8B060" w14:textId="77777777" w:rsidR="00033030" w:rsidRPr="00033030" w:rsidRDefault="00033030" w:rsidP="00033030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32466" w14:textId="77777777" w:rsidR="00033030" w:rsidRPr="00033030" w:rsidRDefault="00033030" w:rsidP="00033030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0BA6D9B3" w14:textId="77777777" w:rsidR="00033030" w:rsidRPr="00033030" w:rsidRDefault="00033030" w:rsidP="00033030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1AFA4CAB" w14:textId="77777777" w:rsidR="00033030" w:rsidRPr="00033030" w:rsidRDefault="00033030" w:rsidP="00033030">
      <w:pPr>
        <w:suppressAutoHyphens/>
        <w:spacing w:after="120"/>
        <w:ind w:right="41"/>
        <w:jc w:val="both"/>
        <w:rPr>
          <w:rFonts w:asciiTheme="minorHAnsi" w:hAnsiTheme="minorHAnsi" w:cstheme="minorHAnsi"/>
          <w:lang w:eastAsia="zh-CN"/>
        </w:rPr>
      </w:pPr>
      <w:r w:rsidRPr="00033030">
        <w:rPr>
          <w:rFonts w:asciiTheme="minorHAnsi" w:hAnsiTheme="minorHAnsi" w:cstheme="minorHAnsi"/>
          <w:i/>
          <w:sz w:val="16"/>
          <w:szCs w:val="16"/>
          <w:lang w:eastAsia="zh-CN"/>
        </w:rPr>
        <w:t>***niewłaściwe skreślić</w:t>
      </w:r>
    </w:p>
    <w:p w14:paraId="0F5C0F25" w14:textId="77777777" w:rsidR="00033030" w:rsidRPr="00033030" w:rsidRDefault="00033030" w:rsidP="00033030">
      <w:pPr>
        <w:suppressAutoHyphens/>
        <w:spacing w:after="120"/>
        <w:ind w:right="41"/>
        <w:jc w:val="both"/>
        <w:rPr>
          <w:rFonts w:asciiTheme="minorHAnsi" w:hAnsiTheme="minorHAnsi" w:cstheme="minorHAnsi"/>
          <w:lang w:eastAsia="zh-CN"/>
        </w:rPr>
      </w:pPr>
      <w:r w:rsidRPr="00033030">
        <w:rPr>
          <w:rFonts w:asciiTheme="minorHAnsi" w:hAnsiTheme="minorHAnsi" w:cstheme="minorHAnsi"/>
          <w:i/>
          <w:color w:val="000000"/>
          <w:sz w:val="16"/>
          <w:szCs w:val="16"/>
          <w:lang w:eastAsia="zh-CN"/>
        </w:rPr>
        <w:t>***  Uwaga niezaznaczenie przez wykonawcę powyższej informacji i nie wypełnienie tabeli rozumiane będzie przez zamawiającego jako informacja o tym, że wybór oferty wykonawcy nie będzie prowadzić do powstania u zamawiającego obowiązku podatkowego.</w:t>
      </w:r>
    </w:p>
    <w:p w14:paraId="59BDBBCE" w14:textId="77777777" w:rsidR="00033030" w:rsidRPr="00033030" w:rsidRDefault="00033030" w:rsidP="00033030">
      <w:pPr>
        <w:numPr>
          <w:ilvl w:val="0"/>
          <w:numId w:val="21"/>
        </w:numPr>
        <w:tabs>
          <w:tab w:val="left" w:pos="284"/>
          <w:tab w:val="left" w:pos="567"/>
        </w:tabs>
        <w:suppressAutoHyphens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033030">
        <w:rPr>
          <w:rFonts w:asciiTheme="minorHAnsi" w:hAnsiTheme="minorHAnsi" w:cstheme="minorHAnsi"/>
          <w:sz w:val="20"/>
          <w:szCs w:val="20"/>
          <w:lang w:eastAsia="zh-CN"/>
        </w:rPr>
        <w:t>Oświadczam/y, że wypełniłem/liśmy obowiązki informacyjne przewidziane w art. 13 lub art. 14 RODO</w:t>
      </w:r>
      <w:r w:rsidRPr="00033030">
        <w:rPr>
          <w:rFonts w:asciiTheme="minorHAnsi" w:hAnsiTheme="minorHAnsi" w:cstheme="minorHAnsi"/>
          <w:sz w:val="20"/>
          <w:szCs w:val="20"/>
          <w:vertAlign w:val="superscript"/>
          <w:lang w:eastAsia="zh-CN"/>
        </w:rPr>
        <w:t>1)</w:t>
      </w:r>
      <w:r w:rsidRPr="00033030">
        <w:rPr>
          <w:rFonts w:asciiTheme="minorHAnsi" w:hAnsiTheme="minorHAnsi" w:cstheme="minorHAnsi"/>
          <w:sz w:val="20"/>
          <w:szCs w:val="20"/>
          <w:lang w:eastAsia="zh-CN"/>
        </w:rPr>
        <w:t xml:space="preserve"> wobec  osób  fizycznych, od  których  dane  osobowe  bezpośrednio  lub  pośrednio  pozyskałem/liśmy w  celu  ubiegania się o  udzielenie zamówienia publicznego w  niniejszym  postępowaniu      –       DOTYCZY/ NIE DOTYCZY****</w:t>
      </w:r>
    </w:p>
    <w:p w14:paraId="5EDAC4F8" w14:textId="77777777" w:rsidR="00033030" w:rsidRPr="00033030" w:rsidRDefault="00033030" w:rsidP="00033030">
      <w:pPr>
        <w:suppressAutoHyphens/>
        <w:jc w:val="both"/>
        <w:rPr>
          <w:rFonts w:asciiTheme="minorHAnsi" w:hAnsiTheme="minorHAnsi" w:cstheme="minorHAnsi"/>
          <w:i/>
          <w:sz w:val="20"/>
          <w:szCs w:val="20"/>
          <w:lang w:eastAsia="zh-CN"/>
        </w:rPr>
      </w:pPr>
    </w:p>
    <w:p w14:paraId="09C356F5" w14:textId="71F3AF68" w:rsidR="00033030" w:rsidRPr="00033030" w:rsidRDefault="00033030" w:rsidP="00033030">
      <w:pPr>
        <w:suppressAutoHyphens/>
        <w:ind w:left="720"/>
        <w:jc w:val="both"/>
        <w:rPr>
          <w:rFonts w:asciiTheme="minorHAnsi" w:hAnsiTheme="minorHAnsi" w:cstheme="minorHAnsi"/>
          <w:lang w:eastAsia="zh-CN"/>
        </w:rPr>
      </w:pPr>
      <w:r w:rsidRPr="008D166C">
        <w:rPr>
          <w:rFonts w:asciiTheme="minorHAnsi" w:hAnsiTheme="minorHAnsi" w:cstheme="minorHAnsi"/>
          <w:i/>
          <w:iCs/>
          <w:sz w:val="16"/>
          <w:szCs w:val="16"/>
          <w:lang w:eastAsia="zh-CN"/>
        </w:rPr>
        <w:t xml:space="preserve">1)  </w:t>
      </w:r>
      <w:r w:rsidRPr="00033030">
        <w:rPr>
          <w:rFonts w:asciiTheme="minorHAnsi" w:hAnsiTheme="minorHAnsi" w:cstheme="minorHAnsi"/>
          <w:i/>
          <w:iCs/>
          <w:sz w:val="16"/>
          <w:szCs w:val="16"/>
          <w:lang w:eastAsia="zh-CN"/>
        </w:rPr>
        <w:t>Rozporządzenie Parlamentu Europejskiego i Rady (UE) 2016/679 z dnia 27 kwietnia 2016 r. w sprawie ochrony osób fizycznych, w związku z przetwarzaniem danych osobowych i w sprawie swobodnego przepływu takich danych oraz uchylenia dyrektywy 95/46/WE (ogólne rozporządzenie o ochronie danych) (Dz. Urz. UE L 119 z 04.05.2016, str. 1</w:t>
      </w:r>
    </w:p>
    <w:p w14:paraId="25EBA7F5" w14:textId="77777777" w:rsidR="00033030" w:rsidRPr="00033030" w:rsidRDefault="00033030" w:rsidP="00033030">
      <w:pPr>
        <w:suppressAutoHyphens/>
        <w:ind w:left="720"/>
        <w:jc w:val="both"/>
        <w:rPr>
          <w:rFonts w:asciiTheme="minorHAnsi" w:hAnsiTheme="minorHAnsi" w:cstheme="minorHAnsi"/>
          <w:i/>
          <w:sz w:val="20"/>
          <w:szCs w:val="20"/>
          <w:lang w:eastAsia="zh-CN"/>
        </w:rPr>
      </w:pPr>
    </w:p>
    <w:p w14:paraId="5C972942" w14:textId="77777777" w:rsidR="00033030" w:rsidRPr="00033030" w:rsidRDefault="00033030" w:rsidP="00033030">
      <w:pPr>
        <w:suppressAutoHyphens/>
        <w:spacing w:after="120"/>
        <w:ind w:left="567" w:right="41"/>
        <w:rPr>
          <w:rFonts w:asciiTheme="minorHAnsi" w:hAnsiTheme="minorHAnsi" w:cstheme="minorHAnsi"/>
          <w:lang w:eastAsia="zh-CN"/>
        </w:rPr>
      </w:pPr>
      <w:r w:rsidRPr="00033030">
        <w:rPr>
          <w:rFonts w:asciiTheme="minorHAnsi" w:hAnsiTheme="minorHAnsi" w:cstheme="minorHAnsi"/>
          <w:i/>
          <w:sz w:val="18"/>
          <w:szCs w:val="18"/>
          <w:lang w:eastAsia="zh-CN"/>
        </w:rPr>
        <w:t xml:space="preserve">****    </w:t>
      </w:r>
      <w:r w:rsidRPr="00033030">
        <w:rPr>
          <w:rFonts w:asciiTheme="minorHAnsi" w:hAnsiTheme="minorHAnsi" w:cstheme="minorHAnsi"/>
          <w:i/>
          <w:sz w:val="18"/>
          <w:szCs w:val="18"/>
          <w:lang w:eastAsia="en-US"/>
        </w:rPr>
        <w:t xml:space="preserve">w przypadku, gdy wykonawca nie przekazuje danych osobowych innych niż bezpośrednio jego  dotyczących lub zachodzi wyłączenie stosowania obowiązku informacyjnego, stosownie do art. 13 ust. 4 lub art. 14 ust. 5 RODO – należy niepotrzebne skreślić. </w:t>
      </w:r>
    </w:p>
    <w:p w14:paraId="2E16BF37" w14:textId="77777777" w:rsidR="00033030" w:rsidRPr="00033030" w:rsidRDefault="00033030" w:rsidP="00033030">
      <w:pPr>
        <w:numPr>
          <w:ilvl w:val="0"/>
          <w:numId w:val="21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033030">
        <w:rPr>
          <w:rFonts w:asciiTheme="minorHAnsi" w:eastAsia="Calibri" w:hAnsiTheme="minorHAnsi" w:cstheme="minorHAnsi"/>
          <w:sz w:val="18"/>
          <w:szCs w:val="18"/>
          <w:lang w:eastAsia="zh-CN"/>
        </w:rPr>
        <w:t xml:space="preserve"> </w:t>
      </w:r>
      <w:r w:rsidRPr="00033030">
        <w:rPr>
          <w:rFonts w:asciiTheme="minorHAnsi" w:hAnsiTheme="minorHAnsi" w:cstheme="minorHAnsi"/>
          <w:sz w:val="20"/>
          <w:szCs w:val="20"/>
          <w:lang w:eastAsia="zh-CN"/>
        </w:rPr>
        <w:t xml:space="preserve">Składamy niniejszą Ofertę w imieniu </w:t>
      </w:r>
      <w:r w:rsidRPr="00033030">
        <w:rPr>
          <w:rFonts w:asciiTheme="minorHAnsi" w:hAnsiTheme="minorHAnsi" w:cstheme="minorHAnsi"/>
          <w:b/>
          <w:sz w:val="20"/>
          <w:szCs w:val="20"/>
          <w:lang w:eastAsia="zh-CN"/>
        </w:rPr>
        <w:t>własnym*****/jako Wykonawcy wspólnie ubiegający się o udzielenie zamówienia*****</w:t>
      </w:r>
      <w:r w:rsidRPr="00033030">
        <w:rPr>
          <w:rFonts w:asciiTheme="minorHAnsi" w:hAnsiTheme="minorHAnsi" w:cstheme="minorHAnsi"/>
          <w:b/>
          <w:color w:val="FF0000"/>
          <w:sz w:val="20"/>
          <w:szCs w:val="20"/>
          <w:lang w:eastAsia="zh-CN"/>
        </w:rPr>
        <w:t>.</w:t>
      </w:r>
      <w:r w:rsidRPr="00033030">
        <w:rPr>
          <w:rFonts w:asciiTheme="minorHAnsi" w:hAnsiTheme="minorHAnsi" w:cstheme="minorHAnsi"/>
          <w:sz w:val="20"/>
          <w:szCs w:val="20"/>
          <w:lang w:eastAsia="zh-CN"/>
        </w:rPr>
        <w:t xml:space="preserve"> Ponadto oświadczamy, że będziemy odpowiadać solidarnie za wykonanie niniejszego zamówienia*****.</w:t>
      </w:r>
    </w:p>
    <w:p w14:paraId="39B26C95" w14:textId="77777777" w:rsidR="00033030" w:rsidRPr="00033030" w:rsidRDefault="00033030" w:rsidP="00033030">
      <w:pPr>
        <w:tabs>
          <w:tab w:val="left" w:pos="284"/>
        </w:tabs>
        <w:suppressAutoHyphens/>
        <w:ind w:left="284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0CFC7489" w14:textId="77777777" w:rsidR="00033030" w:rsidRPr="00033030" w:rsidRDefault="00033030" w:rsidP="00033030">
      <w:pPr>
        <w:tabs>
          <w:tab w:val="left" w:pos="284"/>
        </w:tabs>
        <w:suppressAutoHyphens/>
        <w:ind w:left="284"/>
        <w:rPr>
          <w:rFonts w:asciiTheme="minorHAnsi" w:hAnsiTheme="minorHAnsi" w:cstheme="minorHAnsi"/>
          <w:sz w:val="20"/>
          <w:szCs w:val="20"/>
          <w:lang w:eastAsia="zh-CN"/>
        </w:rPr>
      </w:pPr>
      <w:r w:rsidRPr="00033030">
        <w:rPr>
          <w:rFonts w:asciiTheme="minorHAnsi" w:hAnsiTheme="minorHAnsi" w:cstheme="minorHAnsi"/>
          <w:sz w:val="20"/>
          <w:szCs w:val="20"/>
          <w:lang w:eastAsia="zh-CN"/>
        </w:rPr>
        <w:t xml:space="preserve">***** </w:t>
      </w:r>
      <w:r w:rsidRPr="00033030">
        <w:rPr>
          <w:rFonts w:asciiTheme="minorHAnsi" w:hAnsiTheme="minorHAnsi" w:cstheme="minorHAnsi"/>
          <w:i/>
          <w:sz w:val="20"/>
          <w:szCs w:val="20"/>
          <w:lang w:eastAsia="zh-CN"/>
        </w:rPr>
        <w:t>niewłaściwe skreślić</w:t>
      </w:r>
    </w:p>
    <w:p w14:paraId="4C0F6E88" w14:textId="77777777" w:rsidR="00033030" w:rsidRPr="00033030" w:rsidRDefault="00033030" w:rsidP="00033030">
      <w:pPr>
        <w:tabs>
          <w:tab w:val="left" w:pos="284"/>
        </w:tabs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</w:p>
    <w:p w14:paraId="07102B2E" w14:textId="77777777" w:rsidR="00033030" w:rsidRPr="00033030" w:rsidRDefault="00033030" w:rsidP="00033030">
      <w:pPr>
        <w:numPr>
          <w:ilvl w:val="0"/>
          <w:numId w:val="21"/>
        </w:numPr>
        <w:tabs>
          <w:tab w:val="left" w:pos="284"/>
          <w:tab w:val="left" w:pos="426"/>
        </w:tabs>
        <w:suppressAutoHyphens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033030">
        <w:rPr>
          <w:rFonts w:asciiTheme="minorHAnsi" w:eastAsia="Calibri" w:hAnsiTheme="minorHAnsi" w:cstheme="minorHAnsi"/>
          <w:sz w:val="20"/>
          <w:szCs w:val="20"/>
          <w:lang w:eastAsia="zh-CN"/>
        </w:rPr>
        <w:t xml:space="preserve"> (Wypełniają jedynie przedsiębiorcy składający ofertę jako konsorcjum). Oświadczamy, że sposób reprezentacji konsorcjum dla potrzeb niniejszego zamówienia jest następujący:</w:t>
      </w:r>
    </w:p>
    <w:p w14:paraId="12553A09" w14:textId="77777777" w:rsidR="00033030" w:rsidRPr="00033030" w:rsidRDefault="00033030" w:rsidP="00033030">
      <w:pPr>
        <w:tabs>
          <w:tab w:val="left" w:pos="284"/>
          <w:tab w:val="left" w:pos="426"/>
        </w:tabs>
        <w:suppressAutoHyphens/>
        <w:ind w:left="720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033030">
        <w:rPr>
          <w:rFonts w:asciiTheme="minorHAnsi" w:eastAsia="Calibri" w:hAnsiTheme="minorHAnsi" w:cstheme="minorHAnsi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……………………………………………………………………………………………………………………………………………………………………….</w:t>
      </w:r>
    </w:p>
    <w:p w14:paraId="6AA03931" w14:textId="77777777" w:rsidR="00033030" w:rsidRPr="00033030" w:rsidRDefault="00033030" w:rsidP="00033030">
      <w:pPr>
        <w:tabs>
          <w:tab w:val="left" w:pos="284"/>
          <w:tab w:val="left" w:pos="426"/>
        </w:tabs>
        <w:suppressAutoHyphens/>
        <w:ind w:left="720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1FBF0969" w14:textId="77777777" w:rsidR="00033030" w:rsidRPr="00033030" w:rsidRDefault="00033030" w:rsidP="00033030">
      <w:pPr>
        <w:numPr>
          <w:ilvl w:val="0"/>
          <w:numId w:val="21"/>
        </w:numPr>
        <w:tabs>
          <w:tab w:val="left" w:pos="284"/>
          <w:tab w:val="left" w:pos="426"/>
        </w:tabs>
        <w:suppressAutoHyphens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033030">
        <w:rPr>
          <w:rFonts w:asciiTheme="minorHAnsi" w:hAnsiTheme="minorHAnsi" w:cstheme="minorHAnsi"/>
          <w:sz w:val="20"/>
          <w:szCs w:val="20"/>
          <w:lang w:eastAsia="zh-CN"/>
        </w:rPr>
        <w:t>Wykonawca oświadcza, że numer rachunku rozliczeniowego wskazany we wszystkich fakturach, które będą wystawione w jego imieniu, jest rachunkiem dla którego zgodnie z Rozdziałem 3a ustawy z dnia 29 sierpnia 1997 r. - Prawo Bankowe (Dz. U. 2017.1876 ze zm.) prowadzony jest rachunek VAT.</w:t>
      </w:r>
    </w:p>
    <w:p w14:paraId="7ED8B73D" w14:textId="77777777" w:rsidR="00033030" w:rsidRPr="00033030" w:rsidRDefault="00033030" w:rsidP="00033030">
      <w:pPr>
        <w:tabs>
          <w:tab w:val="left" w:pos="284"/>
        </w:tabs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</w:p>
    <w:p w14:paraId="5AFAA4E8" w14:textId="77777777" w:rsidR="00033030" w:rsidRPr="00033030" w:rsidRDefault="00033030" w:rsidP="00033030">
      <w:pPr>
        <w:numPr>
          <w:ilvl w:val="0"/>
          <w:numId w:val="21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033030">
        <w:rPr>
          <w:rFonts w:asciiTheme="minorHAnsi" w:hAnsiTheme="minorHAnsi" w:cstheme="minorHAnsi"/>
          <w:sz w:val="20"/>
          <w:szCs w:val="20"/>
          <w:lang w:eastAsia="zh-CN"/>
        </w:rPr>
        <w:t>Wykonawca oświadcza, iż dla prowadzonej przez niego działalności objętej niniejszą umową właściwy w zakresie podatku VAT jest Urząd Skarbowy _________________</w:t>
      </w:r>
    </w:p>
    <w:p w14:paraId="5C953AF6" w14:textId="77777777" w:rsidR="00033030" w:rsidRPr="00033030" w:rsidRDefault="00033030" w:rsidP="00033030">
      <w:pPr>
        <w:tabs>
          <w:tab w:val="left" w:pos="284"/>
        </w:tabs>
        <w:suppressAutoHyphens/>
        <w:ind w:left="284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033030">
        <w:rPr>
          <w:rFonts w:asciiTheme="minorHAnsi" w:hAnsiTheme="minorHAnsi" w:cstheme="minorHAnsi"/>
          <w:sz w:val="20"/>
          <w:szCs w:val="20"/>
          <w:lang w:eastAsia="zh-CN"/>
        </w:rPr>
        <w:t>przy ul. ____________________ i w przypadku zmiany właściwości tego urzędu zobowiązuje się do powiadomienia Zamawiającego w formie elektronicznej na adres e-mail ksiegowosc1@nzozpcz.pl w terminie 7 dni od daty zmiany właściwości i pod rygorem odpowiedzialności za szkody poniesione przez Zamawiającego wynikające z braku terminowego powiadomienia.</w:t>
      </w:r>
    </w:p>
    <w:p w14:paraId="69A1F2B1" w14:textId="77777777" w:rsidR="00107F6C" w:rsidRPr="00033030" w:rsidRDefault="00107F6C" w:rsidP="00033030">
      <w:pPr>
        <w:tabs>
          <w:tab w:val="left" w:pos="284"/>
        </w:tabs>
        <w:suppressAutoHyphens/>
        <w:ind w:left="284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018F9951" w14:textId="77777777" w:rsidR="00033030" w:rsidRPr="00033030" w:rsidRDefault="00033030" w:rsidP="00033030">
      <w:pPr>
        <w:numPr>
          <w:ilvl w:val="0"/>
          <w:numId w:val="21"/>
        </w:numPr>
        <w:tabs>
          <w:tab w:val="left" w:pos="284"/>
        </w:tabs>
        <w:suppressAutoHyphens/>
        <w:ind w:left="284" w:hanging="284"/>
        <w:rPr>
          <w:rFonts w:asciiTheme="minorHAnsi" w:hAnsiTheme="minorHAnsi" w:cstheme="minorHAnsi"/>
          <w:sz w:val="20"/>
          <w:szCs w:val="20"/>
          <w:lang w:eastAsia="zh-CN"/>
        </w:rPr>
      </w:pPr>
      <w:r w:rsidRPr="00033030">
        <w:rPr>
          <w:rFonts w:asciiTheme="minorHAnsi" w:hAnsiTheme="minorHAnsi" w:cstheme="minorHAnsi"/>
          <w:sz w:val="20"/>
          <w:szCs w:val="20"/>
          <w:lang w:eastAsia="zh-CN"/>
        </w:rPr>
        <w:t xml:space="preserve">Z naszej strony osobą do kontaktów i przyjmowania zamówienia i reklamacji jest: </w:t>
      </w:r>
    </w:p>
    <w:p w14:paraId="7CF96621" w14:textId="77777777" w:rsidR="00033030" w:rsidRPr="00033030" w:rsidRDefault="00033030" w:rsidP="00033030">
      <w:pPr>
        <w:tabs>
          <w:tab w:val="left" w:pos="284"/>
        </w:tabs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</w:p>
    <w:p w14:paraId="06CFF88E" w14:textId="77777777" w:rsidR="00033030" w:rsidRPr="00033030" w:rsidRDefault="00033030" w:rsidP="00033030">
      <w:pPr>
        <w:tabs>
          <w:tab w:val="left" w:pos="284"/>
        </w:tabs>
        <w:suppressAutoHyphens/>
        <w:ind w:left="720"/>
        <w:jc w:val="center"/>
        <w:rPr>
          <w:rFonts w:asciiTheme="minorHAnsi" w:hAnsiTheme="minorHAnsi" w:cstheme="minorHAnsi"/>
          <w:sz w:val="20"/>
          <w:szCs w:val="20"/>
          <w:lang w:eastAsia="zh-CN"/>
        </w:rPr>
      </w:pPr>
      <w:r w:rsidRPr="00033030">
        <w:rPr>
          <w:rFonts w:asciiTheme="minorHAnsi" w:hAnsiTheme="minorHAnsi" w:cstheme="minorHAnsi"/>
          <w:sz w:val="20"/>
          <w:szCs w:val="20"/>
          <w:lang w:eastAsia="zh-CN"/>
        </w:rPr>
        <w:t>.................................................................</w:t>
      </w:r>
    </w:p>
    <w:p w14:paraId="737F0246" w14:textId="77777777" w:rsidR="00033030" w:rsidRPr="00033030" w:rsidRDefault="00033030" w:rsidP="00033030">
      <w:pPr>
        <w:tabs>
          <w:tab w:val="left" w:pos="284"/>
        </w:tabs>
        <w:suppressAutoHyphens/>
        <w:ind w:left="720"/>
        <w:jc w:val="center"/>
        <w:rPr>
          <w:rFonts w:asciiTheme="minorHAnsi" w:hAnsiTheme="minorHAnsi" w:cstheme="minorHAnsi"/>
          <w:sz w:val="20"/>
          <w:szCs w:val="20"/>
          <w:lang w:eastAsia="zh-CN"/>
        </w:rPr>
      </w:pPr>
      <w:r w:rsidRPr="00033030">
        <w:rPr>
          <w:rFonts w:asciiTheme="minorHAnsi" w:hAnsiTheme="minorHAnsi" w:cstheme="minorHAnsi"/>
          <w:sz w:val="20"/>
          <w:szCs w:val="20"/>
          <w:lang w:eastAsia="zh-CN"/>
        </w:rPr>
        <w:lastRenderedPageBreak/>
        <w:t>/ imię i nazwisko, nr telefonu, faxu, e-mail /</w:t>
      </w:r>
    </w:p>
    <w:p w14:paraId="6A873B73" w14:textId="77777777" w:rsidR="00033030" w:rsidRPr="00033030" w:rsidRDefault="00033030" w:rsidP="00033030">
      <w:pPr>
        <w:tabs>
          <w:tab w:val="left" w:pos="284"/>
        </w:tabs>
        <w:suppressAutoHyphens/>
        <w:ind w:left="720"/>
        <w:jc w:val="center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6100AD13" w14:textId="77777777" w:rsidR="00033030" w:rsidRPr="00033030" w:rsidRDefault="00033030" w:rsidP="008D166C">
      <w:pPr>
        <w:numPr>
          <w:ilvl w:val="0"/>
          <w:numId w:val="21"/>
        </w:numPr>
        <w:tabs>
          <w:tab w:val="left" w:pos="284"/>
        </w:tabs>
        <w:suppressAutoHyphens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033030">
        <w:rPr>
          <w:rFonts w:asciiTheme="minorHAnsi" w:hAnsiTheme="minorHAnsi" w:cstheme="minorHAnsi"/>
          <w:sz w:val="20"/>
          <w:szCs w:val="20"/>
          <w:lang w:eastAsia="zh-CN"/>
        </w:rPr>
        <w:t>Załącznikami do niniejszej oferty są:</w:t>
      </w:r>
    </w:p>
    <w:p w14:paraId="71FCAD3B" w14:textId="77777777" w:rsidR="00033030" w:rsidRPr="00033030" w:rsidRDefault="00033030" w:rsidP="00033030">
      <w:pPr>
        <w:suppressAutoHyphens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033030">
        <w:rPr>
          <w:rFonts w:asciiTheme="minorHAnsi" w:hAnsiTheme="minorHAnsi" w:cstheme="minorHAnsi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58EAFE4" w14:textId="77777777" w:rsidR="00033030" w:rsidRPr="00033030" w:rsidRDefault="00033030" w:rsidP="00033030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</w:p>
    <w:p w14:paraId="30EAD89F" w14:textId="515CAA78" w:rsidR="008A192C" w:rsidRPr="008D166C" w:rsidRDefault="008A192C" w:rsidP="008A192C">
      <w:pPr>
        <w:suppressAutoHyphens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</w:p>
    <w:sectPr w:rsidR="008A192C" w:rsidRPr="008D16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ED94A5" w14:textId="77777777" w:rsidR="00852CD6" w:rsidRDefault="00852CD6">
      <w:r>
        <w:separator/>
      </w:r>
    </w:p>
  </w:endnote>
  <w:endnote w:type="continuationSeparator" w:id="0">
    <w:p w14:paraId="7A5B6CC1" w14:textId="77777777" w:rsidR="00852CD6" w:rsidRDefault="0085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64FB89" w14:textId="77777777" w:rsidR="00A33EB3" w:rsidRDefault="00A33EB3" w:rsidP="00A62C31">
    <w:pPr>
      <w:jc w:val="both"/>
      <w:rPr>
        <w:i/>
        <w:sz w:val="22"/>
      </w:rPr>
    </w:pPr>
  </w:p>
  <w:p w14:paraId="1A12738A" w14:textId="77777777" w:rsidR="00A33EB3" w:rsidRDefault="00A33EB3" w:rsidP="009C1E40">
    <w:pPr>
      <w:ind w:left="360" w:firstLine="4860"/>
      <w:jc w:val="both"/>
      <w:rPr>
        <w:i/>
        <w:sz w:val="22"/>
      </w:rPr>
    </w:pPr>
  </w:p>
  <w:p w14:paraId="50E73486" w14:textId="77777777" w:rsidR="00A33EB3" w:rsidRDefault="00A33EB3" w:rsidP="009C1E40">
    <w:pPr>
      <w:ind w:left="360" w:firstLine="4860"/>
      <w:jc w:val="both"/>
      <w:rPr>
        <w:i/>
        <w:sz w:val="22"/>
      </w:rPr>
    </w:pPr>
  </w:p>
  <w:p w14:paraId="50D6D148" w14:textId="77777777" w:rsidR="009C1E40" w:rsidRDefault="009C1E40" w:rsidP="009C1E40">
    <w:pPr>
      <w:pStyle w:val="Stopka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____________________________________________________________________________________________________</w:t>
    </w:r>
  </w:p>
  <w:p w14:paraId="5C279C28" w14:textId="77777777" w:rsidR="00152284" w:rsidRPr="003D115D" w:rsidRDefault="003449B5" w:rsidP="00447C53">
    <w:pPr>
      <w:pStyle w:val="Stopka"/>
      <w:rPr>
        <w:rFonts w:ascii="Calibri" w:hAnsi="Calibri" w:cs="Calibri"/>
        <w:sz w:val="18"/>
        <w:szCs w:val="18"/>
      </w:rPr>
    </w:pPr>
    <w:r w:rsidRPr="00447C53">
      <w:rPr>
        <w:rFonts w:ascii="Arial" w:hAnsi="Arial" w:cs="Arial"/>
        <w:sz w:val="18"/>
        <w:szCs w:val="18"/>
      </w:rPr>
      <w:t>PCZ</w:t>
    </w:r>
    <w:r w:rsidR="008E2ABE" w:rsidRPr="00447C53">
      <w:rPr>
        <w:rFonts w:ascii="Arial" w:hAnsi="Arial" w:cs="Arial"/>
        <w:sz w:val="18"/>
        <w:szCs w:val="18"/>
      </w:rPr>
      <w:t>/</w:t>
    </w:r>
    <w:r w:rsidR="00997D4C" w:rsidRPr="00447C53">
      <w:rPr>
        <w:rFonts w:ascii="Arial" w:hAnsi="Arial" w:cs="Arial"/>
        <w:sz w:val="18"/>
        <w:szCs w:val="18"/>
      </w:rPr>
      <w:t>ZP</w:t>
    </w:r>
    <w:r w:rsidR="008E2ABE" w:rsidRPr="00447C53">
      <w:rPr>
        <w:rFonts w:ascii="Arial" w:hAnsi="Arial" w:cs="Arial"/>
        <w:sz w:val="18"/>
        <w:szCs w:val="18"/>
      </w:rPr>
      <w:t>/</w:t>
    </w:r>
    <w:r w:rsidR="002013CE" w:rsidRPr="00447C53">
      <w:rPr>
        <w:rFonts w:ascii="Arial" w:hAnsi="Arial" w:cs="Arial"/>
        <w:sz w:val="18"/>
        <w:szCs w:val="18"/>
      </w:rPr>
      <w:t>333</w:t>
    </w:r>
    <w:r w:rsidR="00103186" w:rsidRPr="00447C53">
      <w:rPr>
        <w:rFonts w:ascii="Arial" w:hAnsi="Arial" w:cs="Arial"/>
        <w:sz w:val="18"/>
        <w:szCs w:val="18"/>
      </w:rPr>
      <w:t>0</w:t>
    </w:r>
    <w:r w:rsidR="000057B6" w:rsidRPr="00447C53">
      <w:rPr>
        <w:rFonts w:ascii="Arial" w:hAnsi="Arial" w:cs="Arial"/>
        <w:sz w:val="18"/>
        <w:szCs w:val="18"/>
      </w:rPr>
      <w:t>/</w:t>
    </w:r>
    <w:r w:rsidR="004429F3">
      <w:rPr>
        <w:rFonts w:ascii="Arial" w:hAnsi="Arial" w:cs="Arial"/>
        <w:sz w:val="18"/>
        <w:szCs w:val="18"/>
      </w:rPr>
      <w:t>7</w:t>
    </w:r>
    <w:r w:rsidR="00E87BE7" w:rsidRPr="00447C53">
      <w:rPr>
        <w:rFonts w:ascii="Arial" w:hAnsi="Arial" w:cs="Arial"/>
        <w:sz w:val="18"/>
        <w:szCs w:val="18"/>
      </w:rPr>
      <w:t>/20</w:t>
    </w:r>
    <w:r w:rsidR="004D25F2" w:rsidRPr="00447C53">
      <w:rPr>
        <w:rFonts w:ascii="Arial" w:hAnsi="Arial" w:cs="Arial"/>
        <w:sz w:val="18"/>
        <w:szCs w:val="18"/>
      </w:rPr>
      <w:t>2</w:t>
    </w:r>
    <w:r w:rsidR="003D5E07">
      <w:rPr>
        <w:rFonts w:ascii="Arial" w:hAnsi="Arial" w:cs="Arial"/>
        <w:sz w:val="18"/>
        <w:szCs w:val="18"/>
      </w:rPr>
      <w:t>4</w:t>
    </w:r>
    <w:r w:rsidR="00152284" w:rsidRPr="00161D33">
      <w:rPr>
        <w:rFonts w:ascii="Palatino Linotype" w:hAnsi="Palatino Linotype"/>
        <w:sz w:val="18"/>
        <w:szCs w:val="18"/>
      </w:rPr>
      <w:tab/>
    </w:r>
    <w:r w:rsidR="008272EE" w:rsidRPr="003D115D">
      <w:rPr>
        <w:rFonts w:ascii="Calibri" w:hAnsi="Calibri" w:cs="Calibri"/>
        <w:sz w:val="18"/>
        <w:szCs w:val="18"/>
      </w:rPr>
      <w:t xml:space="preserve">                                                                                                                                                                     </w:t>
    </w:r>
    <w:r w:rsidR="00152284" w:rsidRPr="003D115D">
      <w:rPr>
        <w:rFonts w:ascii="Calibri" w:hAnsi="Calibri" w:cs="Calibri"/>
        <w:sz w:val="18"/>
        <w:szCs w:val="18"/>
      </w:rPr>
      <w:t xml:space="preserve">Str. </w:t>
    </w:r>
    <w:r w:rsidR="00152284" w:rsidRPr="003D115D">
      <w:rPr>
        <w:rFonts w:ascii="Calibri" w:hAnsi="Calibri" w:cs="Calibri"/>
        <w:sz w:val="18"/>
        <w:szCs w:val="18"/>
      </w:rPr>
      <w:fldChar w:fldCharType="begin"/>
    </w:r>
    <w:r w:rsidR="00152284" w:rsidRPr="003D115D">
      <w:rPr>
        <w:rFonts w:ascii="Calibri" w:hAnsi="Calibri" w:cs="Calibri"/>
        <w:sz w:val="18"/>
        <w:szCs w:val="18"/>
      </w:rPr>
      <w:instrText xml:space="preserve"> PAGE </w:instrText>
    </w:r>
    <w:r w:rsidR="00152284" w:rsidRPr="003D115D">
      <w:rPr>
        <w:rFonts w:ascii="Calibri" w:hAnsi="Calibri" w:cs="Calibri"/>
        <w:sz w:val="18"/>
        <w:szCs w:val="18"/>
      </w:rPr>
      <w:fldChar w:fldCharType="separate"/>
    </w:r>
    <w:r w:rsidR="00250501" w:rsidRPr="003D115D">
      <w:rPr>
        <w:rFonts w:ascii="Calibri" w:hAnsi="Calibri" w:cs="Calibri"/>
        <w:noProof/>
        <w:sz w:val="18"/>
        <w:szCs w:val="18"/>
      </w:rPr>
      <w:t>3</w:t>
    </w:r>
    <w:r w:rsidR="00152284" w:rsidRPr="003D115D">
      <w:rPr>
        <w:rFonts w:ascii="Calibri" w:hAnsi="Calibri" w:cs="Calibri"/>
        <w:sz w:val="18"/>
        <w:szCs w:val="18"/>
      </w:rPr>
      <w:fldChar w:fldCharType="end"/>
    </w:r>
    <w:r w:rsidR="00152284" w:rsidRPr="003D115D">
      <w:rPr>
        <w:rFonts w:ascii="Calibri" w:hAnsi="Calibri" w:cs="Calibri"/>
        <w:sz w:val="18"/>
        <w:szCs w:val="18"/>
      </w:rPr>
      <w:t xml:space="preserve"> z </w:t>
    </w:r>
    <w:r w:rsidR="00152284" w:rsidRPr="003D115D">
      <w:rPr>
        <w:rFonts w:ascii="Calibri" w:hAnsi="Calibri" w:cs="Calibri"/>
        <w:sz w:val="18"/>
        <w:szCs w:val="18"/>
      </w:rPr>
      <w:fldChar w:fldCharType="begin"/>
    </w:r>
    <w:r w:rsidR="00152284" w:rsidRPr="003D115D">
      <w:rPr>
        <w:rFonts w:ascii="Calibri" w:hAnsi="Calibri" w:cs="Calibri"/>
        <w:sz w:val="18"/>
        <w:szCs w:val="18"/>
      </w:rPr>
      <w:instrText xml:space="preserve"> NUMPAGES \*Arabic </w:instrText>
    </w:r>
    <w:r w:rsidR="00152284" w:rsidRPr="003D115D">
      <w:rPr>
        <w:rFonts w:ascii="Calibri" w:hAnsi="Calibri" w:cs="Calibri"/>
        <w:sz w:val="18"/>
        <w:szCs w:val="18"/>
      </w:rPr>
      <w:fldChar w:fldCharType="separate"/>
    </w:r>
    <w:r w:rsidR="00250501" w:rsidRPr="003D115D">
      <w:rPr>
        <w:rFonts w:ascii="Calibri" w:hAnsi="Calibri" w:cs="Calibri"/>
        <w:noProof/>
        <w:sz w:val="18"/>
        <w:szCs w:val="18"/>
      </w:rPr>
      <w:t>3</w:t>
    </w:r>
    <w:r w:rsidR="00152284" w:rsidRPr="003D115D">
      <w:rPr>
        <w:rFonts w:ascii="Calibri" w:hAnsi="Calibri" w:cs="Calibri"/>
        <w:sz w:val="18"/>
        <w:szCs w:val="18"/>
      </w:rPr>
      <w:fldChar w:fldCharType="end"/>
    </w:r>
  </w:p>
  <w:p w14:paraId="769EA509" w14:textId="77777777" w:rsidR="00152284" w:rsidRPr="000E52FB" w:rsidRDefault="00152284" w:rsidP="000E52FB">
    <w:pPr>
      <w:ind w:left="360" w:firstLine="4860"/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88FCF4" w14:textId="77777777" w:rsidR="00852CD6" w:rsidRDefault="00852CD6">
      <w:r>
        <w:separator/>
      </w:r>
    </w:p>
  </w:footnote>
  <w:footnote w:type="continuationSeparator" w:id="0">
    <w:p w14:paraId="12376989" w14:textId="77777777" w:rsidR="00852CD6" w:rsidRDefault="00852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65944" w14:textId="77777777" w:rsidR="00152284" w:rsidRPr="00447C53" w:rsidRDefault="00152284" w:rsidP="00651494">
    <w:pPr>
      <w:pStyle w:val="Standard"/>
      <w:pBdr>
        <w:bottom w:val="single" w:sz="4" w:space="1" w:color="auto"/>
      </w:pBdr>
      <w:jc w:val="right"/>
      <w:rPr>
        <w:rFonts w:ascii="Arial" w:hAnsi="Arial" w:cs="Arial"/>
        <w:i/>
        <w:iCs/>
        <w:sz w:val="20"/>
        <w:szCs w:val="20"/>
      </w:rPr>
    </w:pPr>
    <w:r w:rsidRPr="00447C53">
      <w:rPr>
        <w:rFonts w:ascii="Arial" w:hAnsi="Arial" w:cs="Arial"/>
        <w:i/>
        <w:iCs/>
        <w:sz w:val="20"/>
        <w:szCs w:val="20"/>
      </w:rPr>
      <w:t>Z</w:t>
    </w:r>
    <w:r w:rsidR="00891D9D" w:rsidRPr="00447C53">
      <w:rPr>
        <w:rFonts w:ascii="Arial" w:hAnsi="Arial" w:cs="Arial"/>
        <w:i/>
        <w:iCs/>
        <w:sz w:val="20"/>
        <w:szCs w:val="20"/>
      </w:rPr>
      <w:t>ałącznik  n</w:t>
    </w:r>
    <w:r w:rsidRPr="00447C53">
      <w:rPr>
        <w:rFonts w:ascii="Arial" w:hAnsi="Arial" w:cs="Arial"/>
        <w:i/>
        <w:iCs/>
        <w:sz w:val="20"/>
        <w:szCs w:val="20"/>
      </w:rPr>
      <w:t>r 1 do SWZ – Formularz ofertowy</w:t>
    </w:r>
    <w:r w:rsidR="00651494" w:rsidRPr="00447C53">
      <w:rPr>
        <w:rFonts w:ascii="Arial" w:hAnsi="Arial" w:cs="Arial"/>
        <w:i/>
        <w:iCs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w w:val="91"/>
        <w:sz w:val="22"/>
        <w:szCs w:val="22"/>
      </w:rPr>
    </w:lvl>
  </w:abstractNum>
  <w:abstractNum w:abstractNumId="2" w15:restartNumberingAfterBreak="0">
    <w:nsid w:val="00000004"/>
    <w:multiLevelType w:val="singleLevel"/>
    <w:tmpl w:val="95102ACE"/>
    <w:name w:val="WW8Num4"/>
    <w:lvl w:ilvl="0">
      <w:start w:val="15"/>
      <w:numFmt w:val="decimal"/>
      <w:lvlText w:val="%1."/>
      <w:lvlJc w:val="left"/>
      <w:pPr>
        <w:tabs>
          <w:tab w:val="num" w:pos="348"/>
        </w:tabs>
        <w:ind w:left="360" w:hanging="360"/>
      </w:pPr>
      <w:rPr>
        <w:rFonts w:hint="default"/>
        <w:b w:val="0"/>
        <w:bCs w:val="0"/>
        <w:sz w:val="20"/>
        <w:szCs w:val="2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0"/>
        </w:tabs>
        <w:ind w:left="1503" w:hanging="360"/>
      </w:pPr>
      <w:rPr>
        <w:rFonts w:ascii="Symbol" w:hAnsi="Symbol" w:cs="Symbol" w:hint="default"/>
        <w:w w:val="91"/>
        <w:sz w:val="22"/>
        <w:szCs w:val="22"/>
      </w:rPr>
    </w:lvl>
  </w:abstractNum>
  <w:abstractNum w:abstractNumId="4" w15:restartNumberingAfterBreak="0">
    <w:nsid w:val="183A1005"/>
    <w:multiLevelType w:val="hybridMultilevel"/>
    <w:tmpl w:val="7010A136"/>
    <w:lvl w:ilvl="0" w:tplc="DF405A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4567D9"/>
    <w:multiLevelType w:val="hybridMultilevel"/>
    <w:tmpl w:val="5FE4261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A97896"/>
    <w:multiLevelType w:val="hybridMultilevel"/>
    <w:tmpl w:val="C7081F7A"/>
    <w:lvl w:ilvl="0" w:tplc="A7B429D8">
      <w:start w:val="1"/>
      <w:numFmt w:val="bullet"/>
      <w:lvlText w:val="–"/>
      <w:lvlJc w:val="left"/>
      <w:pPr>
        <w:ind w:left="720" w:hanging="360"/>
      </w:pPr>
      <w:rPr>
        <w:rFonts w:ascii="Symbol" w:eastAsia="Symbol" w:hAnsi="Symbol" w:hint="default"/>
        <w:w w:val="91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90C05"/>
    <w:multiLevelType w:val="hybridMultilevel"/>
    <w:tmpl w:val="BA060936"/>
    <w:lvl w:ilvl="0" w:tplc="A9EAF766">
      <w:start w:val="1"/>
      <w:numFmt w:val="decimal"/>
      <w:lvlText w:val="%1."/>
      <w:lvlJc w:val="left"/>
      <w:pPr>
        <w:ind w:left="720" w:hanging="360"/>
      </w:pPr>
      <w:rPr>
        <w:rFonts w:hint="default"/>
        <w:i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F709D"/>
    <w:multiLevelType w:val="hybridMultilevel"/>
    <w:tmpl w:val="11042DC4"/>
    <w:lvl w:ilvl="0" w:tplc="B89A6E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F0D9D"/>
    <w:multiLevelType w:val="hybridMultilevel"/>
    <w:tmpl w:val="22B83EF6"/>
    <w:lvl w:ilvl="0" w:tplc="DF405A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14725A"/>
    <w:multiLevelType w:val="multilevel"/>
    <w:tmpl w:val="74E27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C64846"/>
    <w:multiLevelType w:val="hybridMultilevel"/>
    <w:tmpl w:val="BCD82E60"/>
    <w:lvl w:ilvl="0" w:tplc="3BC0A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52153"/>
    <w:multiLevelType w:val="hybridMultilevel"/>
    <w:tmpl w:val="7CEC0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53634"/>
    <w:multiLevelType w:val="hybridMultilevel"/>
    <w:tmpl w:val="4964EB90"/>
    <w:lvl w:ilvl="0" w:tplc="DF405A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7D256C"/>
    <w:multiLevelType w:val="hybridMultilevel"/>
    <w:tmpl w:val="B2284E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660A30"/>
    <w:multiLevelType w:val="hybridMultilevel"/>
    <w:tmpl w:val="2E10A57C"/>
    <w:lvl w:ilvl="0" w:tplc="A7B429D8">
      <w:start w:val="1"/>
      <w:numFmt w:val="bullet"/>
      <w:lvlText w:val="–"/>
      <w:lvlJc w:val="left"/>
      <w:pPr>
        <w:ind w:left="1503" w:hanging="360"/>
      </w:pPr>
      <w:rPr>
        <w:rFonts w:ascii="Symbol" w:eastAsia="Symbol" w:hAnsi="Symbol" w:hint="default"/>
        <w:w w:val="91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6" w15:restartNumberingAfterBreak="0">
    <w:nsid w:val="5EBC13DC"/>
    <w:multiLevelType w:val="hybridMultilevel"/>
    <w:tmpl w:val="E9ECB85C"/>
    <w:lvl w:ilvl="0" w:tplc="8F74F7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6A3E4D"/>
    <w:multiLevelType w:val="hybridMultilevel"/>
    <w:tmpl w:val="01D22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66FBA"/>
    <w:multiLevelType w:val="hybridMultilevel"/>
    <w:tmpl w:val="F086CA0C"/>
    <w:lvl w:ilvl="0" w:tplc="8F74F772">
      <w:start w:val="3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9" w15:restartNumberingAfterBreak="0">
    <w:nsid w:val="6AB02AE7"/>
    <w:multiLevelType w:val="hybridMultilevel"/>
    <w:tmpl w:val="770A37F8"/>
    <w:lvl w:ilvl="0" w:tplc="7B12C7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543ABA"/>
    <w:multiLevelType w:val="hybridMultilevel"/>
    <w:tmpl w:val="296A4592"/>
    <w:name w:val="WW8Num6222232622"/>
    <w:lvl w:ilvl="0" w:tplc="ADEE0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6DBA0">
      <w:start w:val="1"/>
      <w:numFmt w:val="bullet"/>
      <w:lvlText w:val="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85236228">
    <w:abstractNumId w:val="19"/>
  </w:num>
  <w:num w:numId="2" w16cid:durableId="1391155143">
    <w:abstractNumId w:val="5"/>
  </w:num>
  <w:num w:numId="3" w16cid:durableId="853804525">
    <w:abstractNumId w:val="13"/>
  </w:num>
  <w:num w:numId="4" w16cid:durableId="107312168">
    <w:abstractNumId w:val="10"/>
  </w:num>
  <w:num w:numId="5" w16cid:durableId="1638680469">
    <w:abstractNumId w:val="18"/>
  </w:num>
  <w:num w:numId="6" w16cid:durableId="1809856081">
    <w:abstractNumId w:val="0"/>
  </w:num>
  <w:num w:numId="7" w16cid:durableId="1999186503">
    <w:abstractNumId w:val="12"/>
  </w:num>
  <w:num w:numId="8" w16cid:durableId="631517383">
    <w:abstractNumId w:val="14"/>
  </w:num>
  <w:num w:numId="9" w16cid:durableId="1865485180">
    <w:abstractNumId w:val="16"/>
  </w:num>
  <w:num w:numId="10" w16cid:durableId="1213226316">
    <w:abstractNumId w:val="4"/>
  </w:num>
  <w:num w:numId="11" w16cid:durableId="1845782507">
    <w:abstractNumId w:val="20"/>
  </w:num>
  <w:num w:numId="12" w16cid:durableId="1707290139">
    <w:abstractNumId w:val="17"/>
  </w:num>
  <w:num w:numId="13" w16cid:durableId="2140219071">
    <w:abstractNumId w:val="9"/>
  </w:num>
  <w:num w:numId="14" w16cid:durableId="350036697">
    <w:abstractNumId w:val="15"/>
  </w:num>
  <w:num w:numId="15" w16cid:durableId="241065361">
    <w:abstractNumId w:val="6"/>
  </w:num>
  <w:num w:numId="16" w16cid:durableId="1311591995">
    <w:abstractNumId w:val="8"/>
  </w:num>
  <w:num w:numId="17" w16cid:durableId="1898515288">
    <w:abstractNumId w:val="7"/>
  </w:num>
  <w:num w:numId="18" w16cid:durableId="1413159947">
    <w:abstractNumId w:val="21"/>
  </w:num>
  <w:num w:numId="19" w16cid:durableId="435756571">
    <w:abstractNumId w:val="11"/>
  </w:num>
  <w:num w:numId="20" w16cid:durableId="1574896246">
    <w:abstractNumId w:val="1"/>
  </w:num>
  <w:num w:numId="21" w16cid:durableId="401802341">
    <w:abstractNumId w:val="2"/>
  </w:num>
  <w:num w:numId="22" w16cid:durableId="8899996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427"/>
    <w:rsid w:val="000023EE"/>
    <w:rsid w:val="000057B6"/>
    <w:rsid w:val="00007BA6"/>
    <w:rsid w:val="00007C8F"/>
    <w:rsid w:val="000221CD"/>
    <w:rsid w:val="00031365"/>
    <w:rsid w:val="00033030"/>
    <w:rsid w:val="00033959"/>
    <w:rsid w:val="00034685"/>
    <w:rsid w:val="000361F1"/>
    <w:rsid w:val="00040F31"/>
    <w:rsid w:val="00043394"/>
    <w:rsid w:val="00043487"/>
    <w:rsid w:val="00045472"/>
    <w:rsid w:val="00046E7C"/>
    <w:rsid w:val="00051AE8"/>
    <w:rsid w:val="00054B1B"/>
    <w:rsid w:val="0005665F"/>
    <w:rsid w:val="00060D0F"/>
    <w:rsid w:val="00067E2A"/>
    <w:rsid w:val="0007093D"/>
    <w:rsid w:val="00072B1D"/>
    <w:rsid w:val="00072C93"/>
    <w:rsid w:val="0007500F"/>
    <w:rsid w:val="000833A8"/>
    <w:rsid w:val="000916F9"/>
    <w:rsid w:val="00093708"/>
    <w:rsid w:val="00093B1C"/>
    <w:rsid w:val="000944AE"/>
    <w:rsid w:val="00097288"/>
    <w:rsid w:val="000A6210"/>
    <w:rsid w:val="000B2961"/>
    <w:rsid w:val="000B4E24"/>
    <w:rsid w:val="000C2DCE"/>
    <w:rsid w:val="000C3F17"/>
    <w:rsid w:val="000C6BB1"/>
    <w:rsid w:val="000D1E3B"/>
    <w:rsid w:val="000E52FB"/>
    <w:rsid w:val="000E7A24"/>
    <w:rsid w:val="000F57B3"/>
    <w:rsid w:val="000F68F1"/>
    <w:rsid w:val="00101144"/>
    <w:rsid w:val="00103186"/>
    <w:rsid w:val="0010607A"/>
    <w:rsid w:val="00106B12"/>
    <w:rsid w:val="001079C2"/>
    <w:rsid w:val="00107F6C"/>
    <w:rsid w:val="001110A5"/>
    <w:rsid w:val="00121269"/>
    <w:rsid w:val="001231E3"/>
    <w:rsid w:val="00132A43"/>
    <w:rsid w:val="00132A79"/>
    <w:rsid w:val="00132B37"/>
    <w:rsid w:val="00146196"/>
    <w:rsid w:val="0015093B"/>
    <w:rsid w:val="00152284"/>
    <w:rsid w:val="00152ED0"/>
    <w:rsid w:val="00153DB0"/>
    <w:rsid w:val="001668CB"/>
    <w:rsid w:val="0017266F"/>
    <w:rsid w:val="001800A9"/>
    <w:rsid w:val="0018567E"/>
    <w:rsid w:val="0019189C"/>
    <w:rsid w:val="001B0D34"/>
    <w:rsid w:val="001B3510"/>
    <w:rsid w:val="001B4C4C"/>
    <w:rsid w:val="001C1A97"/>
    <w:rsid w:val="001C3D25"/>
    <w:rsid w:val="001C5C6C"/>
    <w:rsid w:val="001D3EF8"/>
    <w:rsid w:val="001E5957"/>
    <w:rsid w:val="001F2F19"/>
    <w:rsid w:val="001F49FB"/>
    <w:rsid w:val="001F4D0D"/>
    <w:rsid w:val="002013CE"/>
    <w:rsid w:val="002024BB"/>
    <w:rsid w:val="002024E2"/>
    <w:rsid w:val="002054E5"/>
    <w:rsid w:val="00216860"/>
    <w:rsid w:val="0022469A"/>
    <w:rsid w:val="0022589E"/>
    <w:rsid w:val="00230633"/>
    <w:rsid w:val="00232B4E"/>
    <w:rsid w:val="0023502B"/>
    <w:rsid w:val="00235333"/>
    <w:rsid w:val="002359C0"/>
    <w:rsid w:val="00237A46"/>
    <w:rsid w:val="00240466"/>
    <w:rsid w:val="002405D9"/>
    <w:rsid w:val="00250501"/>
    <w:rsid w:val="002549F3"/>
    <w:rsid w:val="00261CF3"/>
    <w:rsid w:val="00262932"/>
    <w:rsid w:val="00263FD6"/>
    <w:rsid w:val="00266897"/>
    <w:rsid w:val="00275D51"/>
    <w:rsid w:val="00276A53"/>
    <w:rsid w:val="00277714"/>
    <w:rsid w:val="002868D4"/>
    <w:rsid w:val="002913C0"/>
    <w:rsid w:val="002A1D93"/>
    <w:rsid w:val="002B7A27"/>
    <w:rsid w:val="002D5945"/>
    <w:rsid w:val="002F6AA6"/>
    <w:rsid w:val="00302E64"/>
    <w:rsid w:val="00304CB6"/>
    <w:rsid w:val="003053AC"/>
    <w:rsid w:val="003205D7"/>
    <w:rsid w:val="00322D88"/>
    <w:rsid w:val="00325939"/>
    <w:rsid w:val="00325AFF"/>
    <w:rsid w:val="003339F2"/>
    <w:rsid w:val="003350CA"/>
    <w:rsid w:val="00336C81"/>
    <w:rsid w:val="003449B5"/>
    <w:rsid w:val="003459D1"/>
    <w:rsid w:val="00345DE3"/>
    <w:rsid w:val="0035426C"/>
    <w:rsid w:val="0035589D"/>
    <w:rsid w:val="00357E4D"/>
    <w:rsid w:val="00363C5B"/>
    <w:rsid w:val="003655E9"/>
    <w:rsid w:val="0036713D"/>
    <w:rsid w:val="00377973"/>
    <w:rsid w:val="00380538"/>
    <w:rsid w:val="00385771"/>
    <w:rsid w:val="0038587E"/>
    <w:rsid w:val="00391808"/>
    <w:rsid w:val="00391A4D"/>
    <w:rsid w:val="003B0EC6"/>
    <w:rsid w:val="003B2691"/>
    <w:rsid w:val="003C1478"/>
    <w:rsid w:val="003C4994"/>
    <w:rsid w:val="003D115D"/>
    <w:rsid w:val="003D3344"/>
    <w:rsid w:val="003D5E07"/>
    <w:rsid w:val="003E0F61"/>
    <w:rsid w:val="003E4B53"/>
    <w:rsid w:val="003E74F8"/>
    <w:rsid w:val="003F1030"/>
    <w:rsid w:val="003F4A4D"/>
    <w:rsid w:val="003F4E99"/>
    <w:rsid w:val="00405AA1"/>
    <w:rsid w:val="00422041"/>
    <w:rsid w:val="00422DCF"/>
    <w:rsid w:val="00427AFE"/>
    <w:rsid w:val="00430CAB"/>
    <w:rsid w:val="004331B8"/>
    <w:rsid w:val="00433731"/>
    <w:rsid w:val="004429F3"/>
    <w:rsid w:val="00447C53"/>
    <w:rsid w:val="00453766"/>
    <w:rsid w:val="0045570D"/>
    <w:rsid w:val="00461F5B"/>
    <w:rsid w:val="00466B81"/>
    <w:rsid w:val="0046730F"/>
    <w:rsid w:val="004738F2"/>
    <w:rsid w:val="00477EE9"/>
    <w:rsid w:val="00480E7C"/>
    <w:rsid w:val="00486180"/>
    <w:rsid w:val="00487792"/>
    <w:rsid w:val="00490ADF"/>
    <w:rsid w:val="0049178E"/>
    <w:rsid w:val="00491CA3"/>
    <w:rsid w:val="00493099"/>
    <w:rsid w:val="004943CE"/>
    <w:rsid w:val="004B0083"/>
    <w:rsid w:val="004C544E"/>
    <w:rsid w:val="004D1C89"/>
    <w:rsid w:val="004D25F2"/>
    <w:rsid w:val="004E4C13"/>
    <w:rsid w:val="004F1A31"/>
    <w:rsid w:val="004F1E73"/>
    <w:rsid w:val="005129E3"/>
    <w:rsid w:val="00520ADC"/>
    <w:rsid w:val="005339AC"/>
    <w:rsid w:val="00533DAB"/>
    <w:rsid w:val="00540DD5"/>
    <w:rsid w:val="00542052"/>
    <w:rsid w:val="00542FF7"/>
    <w:rsid w:val="00546C7F"/>
    <w:rsid w:val="00553099"/>
    <w:rsid w:val="00555574"/>
    <w:rsid w:val="00555B23"/>
    <w:rsid w:val="005563DE"/>
    <w:rsid w:val="005621B7"/>
    <w:rsid w:val="00562282"/>
    <w:rsid w:val="00566501"/>
    <w:rsid w:val="00566C83"/>
    <w:rsid w:val="00576997"/>
    <w:rsid w:val="00583839"/>
    <w:rsid w:val="00584F14"/>
    <w:rsid w:val="00586B22"/>
    <w:rsid w:val="00592AF4"/>
    <w:rsid w:val="005961F0"/>
    <w:rsid w:val="005979E9"/>
    <w:rsid w:val="005A2C0A"/>
    <w:rsid w:val="005A2E46"/>
    <w:rsid w:val="005A60DB"/>
    <w:rsid w:val="005C12D7"/>
    <w:rsid w:val="005C276D"/>
    <w:rsid w:val="005C6A92"/>
    <w:rsid w:val="005E4096"/>
    <w:rsid w:val="005F1552"/>
    <w:rsid w:val="005F3159"/>
    <w:rsid w:val="005F3C68"/>
    <w:rsid w:val="005F4AE8"/>
    <w:rsid w:val="006024F3"/>
    <w:rsid w:val="00603FEA"/>
    <w:rsid w:val="006048DD"/>
    <w:rsid w:val="00632435"/>
    <w:rsid w:val="00634794"/>
    <w:rsid w:val="00634A4A"/>
    <w:rsid w:val="006360D8"/>
    <w:rsid w:val="00643B8A"/>
    <w:rsid w:val="00643F52"/>
    <w:rsid w:val="00651494"/>
    <w:rsid w:val="0065270B"/>
    <w:rsid w:val="00655E26"/>
    <w:rsid w:val="00662F81"/>
    <w:rsid w:val="0066578F"/>
    <w:rsid w:val="00667CB5"/>
    <w:rsid w:val="00690ADF"/>
    <w:rsid w:val="00695287"/>
    <w:rsid w:val="006A1AA8"/>
    <w:rsid w:val="006C0FE7"/>
    <w:rsid w:val="006C11FD"/>
    <w:rsid w:val="006C2443"/>
    <w:rsid w:val="006C297A"/>
    <w:rsid w:val="006C2F77"/>
    <w:rsid w:val="006C6091"/>
    <w:rsid w:val="006D0425"/>
    <w:rsid w:val="006D23E1"/>
    <w:rsid w:val="006E4402"/>
    <w:rsid w:val="006E6858"/>
    <w:rsid w:val="00703C62"/>
    <w:rsid w:val="007070A1"/>
    <w:rsid w:val="0070761D"/>
    <w:rsid w:val="007114F0"/>
    <w:rsid w:val="00711D51"/>
    <w:rsid w:val="00714271"/>
    <w:rsid w:val="0072121D"/>
    <w:rsid w:val="0073012B"/>
    <w:rsid w:val="00731354"/>
    <w:rsid w:val="00734164"/>
    <w:rsid w:val="00736AB8"/>
    <w:rsid w:val="007416A0"/>
    <w:rsid w:val="00743108"/>
    <w:rsid w:val="007459C9"/>
    <w:rsid w:val="0075398E"/>
    <w:rsid w:val="007638CB"/>
    <w:rsid w:val="007715A3"/>
    <w:rsid w:val="00780D61"/>
    <w:rsid w:val="007919A8"/>
    <w:rsid w:val="00795A4E"/>
    <w:rsid w:val="007A4A1E"/>
    <w:rsid w:val="007A603B"/>
    <w:rsid w:val="007B022C"/>
    <w:rsid w:val="007B5D5B"/>
    <w:rsid w:val="007B64AB"/>
    <w:rsid w:val="007B671C"/>
    <w:rsid w:val="007C140D"/>
    <w:rsid w:val="007C2EFE"/>
    <w:rsid w:val="007C6617"/>
    <w:rsid w:val="007C6EB2"/>
    <w:rsid w:val="007D1242"/>
    <w:rsid w:val="007D4500"/>
    <w:rsid w:val="007E0C59"/>
    <w:rsid w:val="007E16A2"/>
    <w:rsid w:val="007E3EED"/>
    <w:rsid w:val="007F029F"/>
    <w:rsid w:val="007F03BA"/>
    <w:rsid w:val="007F21B5"/>
    <w:rsid w:val="007F56E2"/>
    <w:rsid w:val="007F79D5"/>
    <w:rsid w:val="00802AAD"/>
    <w:rsid w:val="008071D4"/>
    <w:rsid w:val="00812F62"/>
    <w:rsid w:val="008147FA"/>
    <w:rsid w:val="00821ABE"/>
    <w:rsid w:val="008239AE"/>
    <w:rsid w:val="008272EE"/>
    <w:rsid w:val="00830360"/>
    <w:rsid w:val="0083151F"/>
    <w:rsid w:val="00832D2B"/>
    <w:rsid w:val="008333B4"/>
    <w:rsid w:val="00835941"/>
    <w:rsid w:val="00836E63"/>
    <w:rsid w:val="0084449D"/>
    <w:rsid w:val="0085136F"/>
    <w:rsid w:val="0085170F"/>
    <w:rsid w:val="00852CD6"/>
    <w:rsid w:val="00863CBE"/>
    <w:rsid w:val="00883B22"/>
    <w:rsid w:val="00887B10"/>
    <w:rsid w:val="00891978"/>
    <w:rsid w:val="00891D9D"/>
    <w:rsid w:val="00893A65"/>
    <w:rsid w:val="00893B08"/>
    <w:rsid w:val="00896437"/>
    <w:rsid w:val="00896999"/>
    <w:rsid w:val="00897AF2"/>
    <w:rsid w:val="008A192C"/>
    <w:rsid w:val="008A2FF5"/>
    <w:rsid w:val="008A3EF0"/>
    <w:rsid w:val="008B5E47"/>
    <w:rsid w:val="008B77FA"/>
    <w:rsid w:val="008C29E3"/>
    <w:rsid w:val="008C375F"/>
    <w:rsid w:val="008D166C"/>
    <w:rsid w:val="008D266D"/>
    <w:rsid w:val="008E2ABE"/>
    <w:rsid w:val="008F64BD"/>
    <w:rsid w:val="00900735"/>
    <w:rsid w:val="009009BF"/>
    <w:rsid w:val="009100FA"/>
    <w:rsid w:val="00910989"/>
    <w:rsid w:val="00916A72"/>
    <w:rsid w:val="00917F00"/>
    <w:rsid w:val="00922427"/>
    <w:rsid w:val="009231CF"/>
    <w:rsid w:val="00927E0E"/>
    <w:rsid w:val="0093221F"/>
    <w:rsid w:val="009326B5"/>
    <w:rsid w:val="0094206B"/>
    <w:rsid w:val="0094289D"/>
    <w:rsid w:val="00943F8B"/>
    <w:rsid w:val="00945B8D"/>
    <w:rsid w:val="00946984"/>
    <w:rsid w:val="00946C55"/>
    <w:rsid w:val="009505A8"/>
    <w:rsid w:val="00965A6A"/>
    <w:rsid w:val="00965EA7"/>
    <w:rsid w:val="00967B4E"/>
    <w:rsid w:val="00976CFD"/>
    <w:rsid w:val="009838B9"/>
    <w:rsid w:val="00997D4C"/>
    <w:rsid w:val="009B3EDC"/>
    <w:rsid w:val="009C1E40"/>
    <w:rsid w:val="009C7C4D"/>
    <w:rsid w:val="009D0BEC"/>
    <w:rsid w:val="009D3613"/>
    <w:rsid w:val="009E0A94"/>
    <w:rsid w:val="009E2976"/>
    <w:rsid w:val="009E385B"/>
    <w:rsid w:val="009F11C9"/>
    <w:rsid w:val="00A1147B"/>
    <w:rsid w:val="00A12E25"/>
    <w:rsid w:val="00A22461"/>
    <w:rsid w:val="00A26724"/>
    <w:rsid w:val="00A27EBD"/>
    <w:rsid w:val="00A31064"/>
    <w:rsid w:val="00A31D39"/>
    <w:rsid w:val="00A33EB3"/>
    <w:rsid w:val="00A344AB"/>
    <w:rsid w:val="00A34DD1"/>
    <w:rsid w:val="00A36A24"/>
    <w:rsid w:val="00A4153D"/>
    <w:rsid w:val="00A54292"/>
    <w:rsid w:val="00A54FC4"/>
    <w:rsid w:val="00A62C31"/>
    <w:rsid w:val="00A62FC8"/>
    <w:rsid w:val="00A8094D"/>
    <w:rsid w:val="00A829D8"/>
    <w:rsid w:val="00A835B6"/>
    <w:rsid w:val="00A86CA2"/>
    <w:rsid w:val="00A95CC6"/>
    <w:rsid w:val="00AA063D"/>
    <w:rsid w:val="00AA3714"/>
    <w:rsid w:val="00AA5A4E"/>
    <w:rsid w:val="00AA7087"/>
    <w:rsid w:val="00AB3E6B"/>
    <w:rsid w:val="00AB5481"/>
    <w:rsid w:val="00AB6BF4"/>
    <w:rsid w:val="00AC3B6A"/>
    <w:rsid w:val="00AD08D2"/>
    <w:rsid w:val="00AD7E31"/>
    <w:rsid w:val="00AE20FB"/>
    <w:rsid w:val="00AE5A38"/>
    <w:rsid w:val="00AE7886"/>
    <w:rsid w:val="00AF20FD"/>
    <w:rsid w:val="00B01CDA"/>
    <w:rsid w:val="00B20613"/>
    <w:rsid w:val="00B20628"/>
    <w:rsid w:val="00B41780"/>
    <w:rsid w:val="00B41831"/>
    <w:rsid w:val="00B4325C"/>
    <w:rsid w:val="00B47AEC"/>
    <w:rsid w:val="00B64240"/>
    <w:rsid w:val="00B64BF6"/>
    <w:rsid w:val="00B72FAC"/>
    <w:rsid w:val="00B77E80"/>
    <w:rsid w:val="00B81F60"/>
    <w:rsid w:val="00B87904"/>
    <w:rsid w:val="00B959DE"/>
    <w:rsid w:val="00B968B6"/>
    <w:rsid w:val="00BA1ADA"/>
    <w:rsid w:val="00BB16B6"/>
    <w:rsid w:val="00BB5B4B"/>
    <w:rsid w:val="00BC1B9F"/>
    <w:rsid w:val="00BC3F74"/>
    <w:rsid w:val="00BD060B"/>
    <w:rsid w:val="00BD4E10"/>
    <w:rsid w:val="00BE6B0F"/>
    <w:rsid w:val="00BF7C6E"/>
    <w:rsid w:val="00C15012"/>
    <w:rsid w:val="00C24550"/>
    <w:rsid w:val="00C3280B"/>
    <w:rsid w:val="00C33280"/>
    <w:rsid w:val="00C36B54"/>
    <w:rsid w:val="00C412FB"/>
    <w:rsid w:val="00C431D2"/>
    <w:rsid w:val="00C45F31"/>
    <w:rsid w:val="00C55768"/>
    <w:rsid w:val="00C62915"/>
    <w:rsid w:val="00C65D23"/>
    <w:rsid w:val="00C81A58"/>
    <w:rsid w:val="00C84E70"/>
    <w:rsid w:val="00C916F6"/>
    <w:rsid w:val="00C9639F"/>
    <w:rsid w:val="00CA17C0"/>
    <w:rsid w:val="00CA2CFC"/>
    <w:rsid w:val="00CA3B8A"/>
    <w:rsid w:val="00CA7796"/>
    <w:rsid w:val="00CC643A"/>
    <w:rsid w:val="00CD491C"/>
    <w:rsid w:val="00CE10ED"/>
    <w:rsid w:val="00CE7B86"/>
    <w:rsid w:val="00D01B15"/>
    <w:rsid w:val="00D0573E"/>
    <w:rsid w:val="00D168E4"/>
    <w:rsid w:val="00D17607"/>
    <w:rsid w:val="00D2115D"/>
    <w:rsid w:val="00D22DA5"/>
    <w:rsid w:val="00D26694"/>
    <w:rsid w:val="00D27608"/>
    <w:rsid w:val="00D41223"/>
    <w:rsid w:val="00D41FCB"/>
    <w:rsid w:val="00D425D1"/>
    <w:rsid w:val="00D54408"/>
    <w:rsid w:val="00D6079E"/>
    <w:rsid w:val="00D66B46"/>
    <w:rsid w:val="00D67424"/>
    <w:rsid w:val="00D7020E"/>
    <w:rsid w:val="00D7525C"/>
    <w:rsid w:val="00D75C4C"/>
    <w:rsid w:val="00D82A10"/>
    <w:rsid w:val="00D83452"/>
    <w:rsid w:val="00D85D7F"/>
    <w:rsid w:val="00DA1860"/>
    <w:rsid w:val="00DA65E9"/>
    <w:rsid w:val="00DB257C"/>
    <w:rsid w:val="00DC2AE7"/>
    <w:rsid w:val="00DD0A42"/>
    <w:rsid w:val="00DD311E"/>
    <w:rsid w:val="00DE42EA"/>
    <w:rsid w:val="00DE4CE9"/>
    <w:rsid w:val="00DE537F"/>
    <w:rsid w:val="00DE551B"/>
    <w:rsid w:val="00DE6356"/>
    <w:rsid w:val="00DE66B3"/>
    <w:rsid w:val="00E03BF2"/>
    <w:rsid w:val="00E0717D"/>
    <w:rsid w:val="00E07784"/>
    <w:rsid w:val="00E077AC"/>
    <w:rsid w:val="00E07A8F"/>
    <w:rsid w:val="00E172A8"/>
    <w:rsid w:val="00E30882"/>
    <w:rsid w:val="00E40FF7"/>
    <w:rsid w:val="00E41A0B"/>
    <w:rsid w:val="00E41E6D"/>
    <w:rsid w:val="00E53C46"/>
    <w:rsid w:val="00E56917"/>
    <w:rsid w:val="00E5753C"/>
    <w:rsid w:val="00E62112"/>
    <w:rsid w:val="00E62560"/>
    <w:rsid w:val="00E633CF"/>
    <w:rsid w:val="00E678AA"/>
    <w:rsid w:val="00E72BA6"/>
    <w:rsid w:val="00E72C45"/>
    <w:rsid w:val="00E7487F"/>
    <w:rsid w:val="00E76A68"/>
    <w:rsid w:val="00E820CE"/>
    <w:rsid w:val="00E82AA9"/>
    <w:rsid w:val="00E8357C"/>
    <w:rsid w:val="00E87BE7"/>
    <w:rsid w:val="00E93296"/>
    <w:rsid w:val="00EA17E8"/>
    <w:rsid w:val="00EA3F5F"/>
    <w:rsid w:val="00EA3FE7"/>
    <w:rsid w:val="00EA7392"/>
    <w:rsid w:val="00EB0A63"/>
    <w:rsid w:val="00EB7078"/>
    <w:rsid w:val="00EC048D"/>
    <w:rsid w:val="00EC2738"/>
    <w:rsid w:val="00ED3ADC"/>
    <w:rsid w:val="00EE40CD"/>
    <w:rsid w:val="00EF45D7"/>
    <w:rsid w:val="00EF4E80"/>
    <w:rsid w:val="00F05DB5"/>
    <w:rsid w:val="00F1168E"/>
    <w:rsid w:val="00F13BBA"/>
    <w:rsid w:val="00F1464A"/>
    <w:rsid w:val="00F156D3"/>
    <w:rsid w:val="00F15832"/>
    <w:rsid w:val="00F22AB1"/>
    <w:rsid w:val="00F2324A"/>
    <w:rsid w:val="00F31F1A"/>
    <w:rsid w:val="00F34399"/>
    <w:rsid w:val="00F34918"/>
    <w:rsid w:val="00F3525C"/>
    <w:rsid w:val="00F37654"/>
    <w:rsid w:val="00F44D67"/>
    <w:rsid w:val="00F454CF"/>
    <w:rsid w:val="00F5461D"/>
    <w:rsid w:val="00F54ACE"/>
    <w:rsid w:val="00F658A7"/>
    <w:rsid w:val="00F66AB9"/>
    <w:rsid w:val="00F721D9"/>
    <w:rsid w:val="00F86718"/>
    <w:rsid w:val="00F91E47"/>
    <w:rsid w:val="00F949F0"/>
    <w:rsid w:val="00F954F1"/>
    <w:rsid w:val="00FA4C86"/>
    <w:rsid w:val="00FB08A3"/>
    <w:rsid w:val="00FB2693"/>
    <w:rsid w:val="00FC27AE"/>
    <w:rsid w:val="00FF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5BEB64"/>
  <w15:chartTrackingRefBased/>
  <w15:docId w15:val="{F4E1FF7F-1C78-45DF-AC7D-01C7EE69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22427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22427"/>
    <w:pPr>
      <w:keepNext/>
      <w:jc w:val="center"/>
      <w:outlineLvl w:val="1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22427"/>
    <w:rPr>
      <w:sz w:val="32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922427"/>
    <w:pPr>
      <w:jc w:val="center"/>
    </w:pPr>
    <w:rPr>
      <w:b/>
      <w:bCs/>
      <w:sz w:val="32"/>
    </w:rPr>
  </w:style>
  <w:style w:type="character" w:customStyle="1" w:styleId="TytuZnak">
    <w:name w:val="Tytuł Znak"/>
    <w:link w:val="Tytu"/>
    <w:rsid w:val="00922427"/>
    <w:rPr>
      <w:b/>
      <w:bCs/>
      <w:sz w:val="32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922427"/>
    <w:pPr>
      <w:ind w:left="720"/>
    </w:pPr>
  </w:style>
  <w:style w:type="character" w:customStyle="1" w:styleId="Tekstpodstawowywcity2Znak">
    <w:name w:val="Tekst podstawowy wcięty 2 Znak"/>
    <w:link w:val="Tekstpodstawowywcity2"/>
    <w:rsid w:val="00922427"/>
    <w:rPr>
      <w:sz w:val="24"/>
      <w:szCs w:val="24"/>
      <w:lang w:val="pl-PL" w:eastAsia="pl-PL" w:bidi="ar-SA"/>
    </w:rPr>
  </w:style>
  <w:style w:type="paragraph" w:customStyle="1" w:styleId="Standard">
    <w:name w:val="Standard"/>
    <w:rsid w:val="0092242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Tekstpodstawowy">
    <w:name w:val="Body Text"/>
    <w:basedOn w:val="Normalny"/>
    <w:rsid w:val="00583839"/>
    <w:pPr>
      <w:spacing w:after="120"/>
    </w:pPr>
  </w:style>
  <w:style w:type="paragraph" w:styleId="Nagwek">
    <w:name w:val="header"/>
    <w:basedOn w:val="Normalny"/>
    <w:rsid w:val="00C45F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45F3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0761D"/>
    <w:rPr>
      <w:rFonts w:ascii="Tahoma" w:hAnsi="Tahoma" w:cs="Tahoma"/>
      <w:sz w:val="16"/>
      <w:szCs w:val="16"/>
    </w:rPr>
  </w:style>
  <w:style w:type="character" w:customStyle="1" w:styleId="ZnakZnak19">
    <w:name w:val="Znak Znak19"/>
    <w:locked/>
    <w:rsid w:val="00E5753C"/>
    <w:rPr>
      <w:sz w:val="32"/>
      <w:szCs w:val="24"/>
      <w:lang w:val="pl-PL"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C65D23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6360D8"/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6360D8"/>
    <w:rPr>
      <w:rFonts w:ascii="Tahoma" w:hAnsi="Tahoma"/>
    </w:rPr>
  </w:style>
  <w:style w:type="character" w:customStyle="1" w:styleId="DeltaViewInsertion">
    <w:name w:val="DeltaView Insertion"/>
    <w:rsid w:val="006360D8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9100FA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C3B6A"/>
    <w:rPr>
      <w:sz w:val="24"/>
      <w:szCs w:val="24"/>
    </w:rPr>
  </w:style>
  <w:style w:type="paragraph" w:customStyle="1" w:styleId="normaltableau">
    <w:name w:val="normal_tableau"/>
    <w:basedOn w:val="Normalny"/>
    <w:rsid w:val="00B47AE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ormalnyWeb">
    <w:name w:val="Normal (Web)"/>
    <w:basedOn w:val="Normalny"/>
    <w:uiPriority w:val="99"/>
    <w:unhideWhenUsed/>
    <w:rsid w:val="00BF7C6E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3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1113</Words>
  <Characters>8133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jnowak</dc:creator>
  <cp:keywords/>
  <cp:lastModifiedBy>Jolanta Kępińska</cp:lastModifiedBy>
  <cp:revision>15</cp:revision>
  <cp:lastPrinted>2024-07-01T09:18:00Z</cp:lastPrinted>
  <dcterms:created xsi:type="dcterms:W3CDTF">2024-06-21T10:56:00Z</dcterms:created>
  <dcterms:modified xsi:type="dcterms:W3CDTF">2024-07-01T09:18:00Z</dcterms:modified>
</cp:coreProperties>
</file>