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8B5F5" w14:textId="77777777" w:rsidR="00031773" w:rsidRPr="000C4ECD" w:rsidRDefault="0006200A" w:rsidP="00031773">
      <w:pPr>
        <w:spacing w:line="276" w:lineRule="auto"/>
        <w:jc w:val="center"/>
        <w:outlineLvl w:val="0"/>
        <w:rPr>
          <w:rFonts w:asciiTheme="minorHAnsi" w:hAnsiTheme="minorHAnsi" w:cstheme="minorHAnsi"/>
          <w:sz w:val="22"/>
          <w:szCs w:val="22"/>
        </w:rPr>
      </w:pPr>
      <w:r w:rsidRPr="000C4ECD">
        <w:rPr>
          <w:rFonts w:asciiTheme="minorHAnsi" w:hAnsiTheme="minorHAnsi" w:cstheme="minorHAnsi"/>
          <w:sz w:val="22"/>
          <w:szCs w:val="22"/>
        </w:rPr>
        <w:t xml:space="preserve"> </w:t>
      </w:r>
    </w:p>
    <w:p w14:paraId="533FE01A" w14:textId="32B350AC" w:rsidR="004A3A95" w:rsidRPr="000C4ECD" w:rsidRDefault="004A3A95" w:rsidP="001520A1">
      <w:pPr>
        <w:widowControl w:val="0"/>
        <w:tabs>
          <w:tab w:val="left" w:pos="-284"/>
        </w:tabs>
        <w:suppressAutoHyphens w:val="0"/>
        <w:autoSpaceDE w:val="0"/>
        <w:autoSpaceDN w:val="0"/>
        <w:adjustRightInd w:val="0"/>
        <w:spacing w:before="120" w:after="120"/>
        <w:ind w:left="5813" w:firstLine="141"/>
        <w:jc w:val="both"/>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t xml:space="preserve">Załącznik Nr 2 do </w:t>
      </w:r>
      <w:r w:rsidR="00334352" w:rsidRPr="000C4ECD">
        <w:rPr>
          <w:rFonts w:asciiTheme="minorHAnsi" w:eastAsia="Times New Roman" w:hAnsiTheme="minorHAnsi" w:cstheme="minorHAnsi"/>
          <w:b/>
          <w:bCs/>
          <w:sz w:val="22"/>
          <w:szCs w:val="22"/>
        </w:rPr>
        <w:t>SWZ</w:t>
      </w:r>
    </w:p>
    <w:p w14:paraId="54851F95" w14:textId="77777777" w:rsidR="006704B9" w:rsidRPr="000C4ECD" w:rsidRDefault="006704B9" w:rsidP="003C4B91">
      <w:pPr>
        <w:ind w:left="5246" w:firstLine="708"/>
        <w:rPr>
          <w:rFonts w:asciiTheme="minorHAnsi" w:hAnsiTheme="minorHAnsi" w:cstheme="minorHAnsi"/>
          <w:b/>
          <w:sz w:val="22"/>
          <w:szCs w:val="22"/>
        </w:rPr>
      </w:pPr>
      <w:bookmarkStart w:id="0" w:name="_Toc370455281"/>
    </w:p>
    <w:p w14:paraId="121984AD" w14:textId="77777777" w:rsidR="004A3A95" w:rsidRPr="000C4ECD" w:rsidRDefault="004A3A95" w:rsidP="003C4B91">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7803A9C0" w14:textId="77777777" w:rsidR="004A3A95" w:rsidRPr="000C4ECD" w:rsidRDefault="004A3A95" w:rsidP="003C4B91">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BE2F5A"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14:paraId="3F9420D6" w14:textId="77777777" w:rsidR="004A3A95" w:rsidRPr="000C4ECD" w:rsidRDefault="00A274E3" w:rsidP="003C4B91">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14:paraId="30BC95C6" w14:textId="77777777" w:rsidR="004A3A95" w:rsidRPr="000C4ECD" w:rsidRDefault="004A3A95" w:rsidP="003C4B91">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4DCA9336" w14:textId="77777777" w:rsidR="004A3A95" w:rsidRPr="000C4ECD" w:rsidRDefault="004A3A95" w:rsidP="003C4B91">
      <w:pPr>
        <w:rPr>
          <w:rFonts w:asciiTheme="minorHAnsi" w:hAnsiTheme="minorHAnsi" w:cstheme="minorHAnsi"/>
          <w:b/>
          <w:sz w:val="22"/>
          <w:szCs w:val="22"/>
        </w:rPr>
      </w:pPr>
      <w:r w:rsidRPr="000C4ECD">
        <w:rPr>
          <w:rFonts w:asciiTheme="minorHAnsi" w:hAnsiTheme="minorHAnsi" w:cstheme="minorHAnsi"/>
          <w:b/>
          <w:sz w:val="22"/>
          <w:szCs w:val="22"/>
        </w:rPr>
        <w:t>Wykonawca:</w:t>
      </w:r>
    </w:p>
    <w:p w14:paraId="6F7E66FD" w14:textId="77777777" w:rsidR="004A3A95" w:rsidRPr="000C4ECD" w:rsidRDefault="004A3A95" w:rsidP="003C4B91">
      <w:pPr>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5F41F916" w14:textId="77777777" w:rsidR="004A3A95" w:rsidRPr="000C4ECD" w:rsidRDefault="004A3A95" w:rsidP="003C4B91">
      <w:pPr>
        <w:ind w:right="5953"/>
        <w:rPr>
          <w:rFonts w:asciiTheme="minorHAnsi" w:hAnsiTheme="minorHAnsi" w:cstheme="minorHAnsi"/>
          <w:i/>
          <w:sz w:val="22"/>
          <w:szCs w:val="22"/>
        </w:rPr>
      </w:pPr>
      <w:r w:rsidRPr="000C4ECD">
        <w:rPr>
          <w:rFonts w:asciiTheme="minorHAnsi" w:hAnsiTheme="minorHAnsi" w:cstheme="minorHAnsi"/>
          <w:i/>
          <w:sz w:val="22"/>
          <w:szCs w:val="22"/>
        </w:rPr>
        <w:t xml:space="preserve">(pełna nazwa/firma, adres, </w:t>
      </w:r>
      <w:r w:rsidR="00370817" w:rsidRPr="000C4ECD">
        <w:rPr>
          <w:rFonts w:asciiTheme="minorHAnsi" w:hAnsiTheme="minorHAnsi" w:cstheme="minorHAnsi"/>
          <w:i/>
          <w:sz w:val="22"/>
          <w:szCs w:val="22"/>
        </w:rPr>
        <w:br/>
      </w:r>
      <w:r w:rsidRPr="000C4ECD">
        <w:rPr>
          <w:rFonts w:asciiTheme="minorHAnsi" w:hAnsiTheme="minorHAnsi" w:cstheme="minorHAnsi"/>
          <w:i/>
          <w:sz w:val="22"/>
          <w:szCs w:val="22"/>
        </w:rPr>
        <w:t>w zależności od podmiotu: NIP/PESEL, KRS/CEiDG)</w:t>
      </w:r>
    </w:p>
    <w:p w14:paraId="00FDA088" w14:textId="77777777" w:rsidR="004A3A95" w:rsidRPr="000C4ECD" w:rsidRDefault="004A3A95" w:rsidP="003C4B91">
      <w:pPr>
        <w:rPr>
          <w:rFonts w:asciiTheme="minorHAnsi" w:hAnsiTheme="minorHAnsi" w:cstheme="minorHAnsi"/>
          <w:sz w:val="22"/>
          <w:szCs w:val="22"/>
          <w:u w:val="single"/>
        </w:rPr>
      </w:pPr>
    </w:p>
    <w:p w14:paraId="1D042539" w14:textId="77777777" w:rsidR="004A3A95" w:rsidRPr="000C4ECD" w:rsidRDefault="004A3A95" w:rsidP="003C4B91">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4314CECE" w14:textId="77777777" w:rsidR="004A3A95" w:rsidRPr="000C4ECD" w:rsidRDefault="004A3A95" w:rsidP="003C4B91">
      <w:pPr>
        <w:tabs>
          <w:tab w:val="left" w:pos="1134"/>
        </w:tabs>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104E84AD" w14:textId="77777777" w:rsidR="004A3A95" w:rsidRPr="000C4ECD" w:rsidRDefault="004A3A95" w:rsidP="003C4B91">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2F4495C0" w14:textId="77777777" w:rsidR="004A3A95" w:rsidRPr="000C4ECD" w:rsidRDefault="004A3A95" w:rsidP="003C4B91">
      <w:pPr>
        <w:rPr>
          <w:rFonts w:asciiTheme="minorHAnsi" w:hAnsiTheme="minorHAnsi" w:cstheme="minorHAnsi"/>
          <w:sz w:val="22"/>
          <w:szCs w:val="22"/>
        </w:rPr>
      </w:pPr>
    </w:p>
    <w:p w14:paraId="7531A35D" w14:textId="77777777" w:rsidR="004A3A95" w:rsidRPr="000C4ECD" w:rsidRDefault="004A3A95" w:rsidP="003C4B91">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t>
      </w:r>
      <w:r w:rsidR="00CC4F5E" w:rsidRPr="000C4ECD">
        <w:rPr>
          <w:rFonts w:asciiTheme="minorHAnsi" w:hAnsiTheme="minorHAnsi" w:cstheme="minorHAnsi"/>
          <w:b/>
          <w:sz w:val="22"/>
          <w:szCs w:val="22"/>
          <w:u w:val="single"/>
        </w:rPr>
        <w:t>W</w:t>
      </w:r>
      <w:r w:rsidRPr="000C4ECD">
        <w:rPr>
          <w:rFonts w:asciiTheme="minorHAnsi" w:hAnsiTheme="minorHAnsi" w:cstheme="minorHAnsi"/>
          <w:b/>
          <w:sz w:val="22"/>
          <w:szCs w:val="22"/>
          <w:u w:val="single"/>
        </w:rPr>
        <w:t xml:space="preserve">ykonawcy </w:t>
      </w:r>
    </w:p>
    <w:p w14:paraId="0C5524F8" w14:textId="77777777" w:rsidR="004A3A95" w:rsidRPr="000C4ECD" w:rsidRDefault="000A5F95" w:rsidP="003C4B91">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o braku podstaw do wykluczenia z postępowania</w:t>
      </w:r>
    </w:p>
    <w:p w14:paraId="3977ED13" w14:textId="77777777" w:rsidR="004A3A95" w:rsidRPr="000C4ECD" w:rsidRDefault="004A3A95" w:rsidP="003C4B91">
      <w:pPr>
        <w:jc w:val="both"/>
        <w:rPr>
          <w:rFonts w:asciiTheme="minorHAnsi" w:hAnsiTheme="minorHAnsi" w:cstheme="minorHAnsi"/>
          <w:sz w:val="22"/>
          <w:szCs w:val="22"/>
        </w:rPr>
      </w:pPr>
    </w:p>
    <w:p w14:paraId="48CEC778" w14:textId="0F6F0157" w:rsidR="004A3A95" w:rsidRPr="006B07FB" w:rsidRDefault="00334352" w:rsidP="006B07FB">
      <w:pPr>
        <w:pStyle w:val="Akapitzlist"/>
        <w:ind w:left="0"/>
        <w:jc w:val="both"/>
        <w:rPr>
          <w:rFonts w:asciiTheme="minorHAnsi" w:hAnsiTheme="minorHAnsi" w:cstheme="minorHAnsi"/>
          <w:b/>
          <w:szCs w:val="22"/>
        </w:rPr>
      </w:pPr>
      <w:bookmarkStart w:id="1" w:name="_Hlk62541304"/>
      <w:bookmarkStart w:id="2" w:name="_Hlk67837903"/>
      <w:r w:rsidRPr="000C4ECD">
        <w:rPr>
          <w:rFonts w:asciiTheme="minorHAnsi" w:hAnsiTheme="minorHAnsi" w:cstheme="minorHAnsi"/>
          <w:szCs w:val="22"/>
        </w:rPr>
        <w:t>Na potrzeby</w:t>
      </w:r>
      <w:r w:rsidR="004A3A95" w:rsidRPr="000C4ECD">
        <w:rPr>
          <w:rFonts w:asciiTheme="minorHAnsi" w:hAnsiTheme="minorHAnsi" w:cstheme="minorHAnsi"/>
          <w:szCs w:val="22"/>
        </w:rPr>
        <w:t>postępowani</w:t>
      </w:r>
      <w:r w:rsidRPr="000C4ECD">
        <w:rPr>
          <w:rFonts w:asciiTheme="minorHAnsi" w:hAnsiTheme="minorHAnsi" w:cstheme="minorHAnsi"/>
          <w:szCs w:val="22"/>
        </w:rPr>
        <w:t>a</w:t>
      </w:r>
      <w:r w:rsidR="004A3A95" w:rsidRPr="000C4ECD">
        <w:rPr>
          <w:rFonts w:asciiTheme="minorHAnsi" w:hAnsiTheme="minorHAnsi" w:cstheme="minorHAnsi"/>
          <w:szCs w:val="22"/>
        </w:rPr>
        <w:t xml:space="preserve"> o </w:t>
      </w:r>
      <w:r w:rsidR="00BE2F5A" w:rsidRPr="000C4ECD">
        <w:rPr>
          <w:rFonts w:asciiTheme="minorHAnsi" w:hAnsiTheme="minorHAnsi" w:cstheme="minorHAnsi"/>
          <w:szCs w:val="22"/>
        </w:rPr>
        <w:t xml:space="preserve">udzielenie </w:t>
      </w:r>
      <w:r w:rsidR="00571192" w:rsidRPr="000C4ECD">
        <w:rPr>
          <w:rFonts w:asciiTheme="minorHAnsi" w:hAnsiTheme="minorHAnsi" w:cstheme="minorHAnsi"/>
          <w:szCs w:val="22"/>
        </w:rPr>
        <w:t>zamówieni</w:t>
      </w:r>
      <w:r w:rsidR="00BE2F5A" w:rsidRPr="000C4ECD">
        <w:rPr>
          <w:rFonts w:asciiTheme="minorHAnsi" w:hAnsiTheme="minorHAnsi" w:cstheme="minorHAnsi"/>
          <w:szCs w:val="22"/>
        </w:rPr>
        <w:t>a</w:t>
      </w:r>
      <w:r w:rsidR="00571192" w:rsidRPr="000C4ECD">
        <w:rPr>
          <w:rFonts w:asciiTheme="minorHAnsi" w:hAnsiTheme="minorHAnsi" w:cstheme="minorHAnsi"/>
          <w:szCs w:val="22"/>
        </w:rPr>
        <w:t xml:space="preserve"> publiczne</w:t>
      </w:r>
      <w:r w:rsidR="00BE2F5A" w:rsidRPr="000C4ECD">
        <w:rPr>
          <w:rFonts w:asciiTheme="minorHAnsi" w:hAnsiTheme="minorHAnsi" w:cstheme="minorHAnsi"/>
          <w:szCs w:val="22"/>
        </w:rPr>
        <w:t>go,</w:t>
      </w:r>
      <w:r w:rsidR="00C81DD5" w:rsidRPr="000C4ECD">
        <w:rPr>
          <w:rFonts w:asciiTheme="minorHAnsi" w:hAnsiTheme="minorHAnsi" w:cstheme="minorHAnsi"/>
          <w:szCs w:val="22"/>
        </w:rPr>
        <w:t xml:space="preserve"> </w:t>
      </w:r>
      <w:r w:rsidR="00571192" w:rsidRPr="000C4ECD">
        <w:rPr>
          <w:rFonts w:asciiTheme="minorHAnsi" w:hAnsiTheme="minorHAnsi" w:cstheme="minorHAnsi"/>
          <w:szCs w:val="22"/>
        </w:rPr>
        <w:t>prowadzon</w:t>
      </w:r>
      <w:r w:rsidR="00BE2F5A" w:rsidRPr="000C4ECD">
        <w:rPr>
          <w:rFonts w:asciiTheme="minorHAnsi" w:hAnsiTheme="minorHAnsi" w:cstheme="minorHAnsi"/>
          <w:szCs w:val="22"/>
        </w:rPr>
        <w:t>ego</w:t>
      </w:r>
      <w:r w:rsidR="00571192" w:rsidRPr="000C4ECD">
        <w:rPr>
          <w:rFonts w:asciiTheme="minorHAnsi" w:hAnsiTheme="minorHAnsi" w:cstheme="minorHAnsi"/>
          <w:szCs w:val="22"/>
        </w:rPr>
        <w:t>w try</w:t>
      </w:r>
      <w:r w:rsidR="004C6571" w:rsidRPr="000C4ECD">
        <w:rPr>
          <w:rFonts w:asciiTheme="minorHAnsi" w:hAnsiTheme="minorHAnsi" w:cstheme="minorHAnsi"/>
          <w:szCs w:val="22"/>
        </w:rPr>
        <w:t>b</w:t>
      </w:r>
      <w:r w:rsidR="00571192" w:rsidRPr="000C4ECD">
        <w:rPr>
          <w:rFonts w:asciiTheme="minorHAnsi" w:hAnsiTheme="minorHAnsi" w:cstheme="minorHAnsi"/>
          <w:szCs w:val="22"/>
        </w:rPr>
        <w:t xml:space="preserve">ie </w:t>
      </w:r>
      <w:r w:rsidRPr="000C4ECD">
        <w:rPr>
          <w:rFonts w:asciiTheme="minorHAnsi" w:hAnsiTheme="minorHAnsi" w:cstheme="minorHAnsi"/>
          <w:szCs w:val="22"/>
        </w:rPr>
        <w:t xml:space="preserve">art. 275 </w:t>
      </w:r>
      <w:r w:rsidR="00154750" w:rsidRPr="000C4ECD">
        <w:rPr>
          <w:rFonts w:asciiTheme="minorHAnsi" w:hAnsiTheme="minorHAnsi" w:cstheme="minorHAnsi"/>
          <w:szCs w:val="22"/>
        </w:rPr>
        <w:br/>
      </w:r>
      <w:r w:rsidRPr="000C4ECD">
        <w:rPr>
          <w:rFonts w:asciiTheme="minorHAnsi" w:hAnsiTheme="minorHAnsi" w:cstheme="minorHAnsi"/>
          <w:szCs w:val="22"/>
        </w:rPr>
        <w:t xml:space="preserve">pkt </w:t>
      </w:r>
      <w:bookmarkEnd w:id="1"/>
      <w:r w:rsidR="00C201C5" w:rsidRPr="000C4ECD">
        <w:rPr>
          <w:rFonts w:asciiTheme="minorHAnsi" w:hAnsiTheme="minorHAnsi" w:cstheme="minorHAnsi"/>
          <w:szCs w:val="22"/>
        </w:rPr>
        <w:t>1</w:t>
      </w:r>
      <w:r w:rsidR="00154750" w:rsidRPr="000C4ECD">
        <w:rPr>
          <w:rFonts w:asciiTheme="minorHAnsi" w:hAnsiTheme="minorHAnsi" w:cstheme="minorHAnsi"/>
          <w:szCs w:val="22"/>
        </w:rPr>
        <w:t xml:space="preserve"> </w:t>
      </w:r>
      <w:r w:rsidR="00571192" w:rsidRPr="000C4ECD">
        <w:rPr>
          <w:rFonts w:asciiTheme="minorHAnsi" w:hAnsiTheme="minorHAnsi" w:cstheme="minorHAnsi"/>
          <w:szCs w:val="22"/>
        </w:rPr>
        <w:t>ustawy Prawo zamówień publicznych</w:t>
      </w:r>
      <w:r w:rsidR="00BA3E20" w:rsidRPr="000C4ECD">
        <w:rPr>
          <w:rFonts w:asciiTheme="minorHAnsi" w:hAnsiTheme="minorHAnsi" w:cstheme="minorHAnsi"/>
          <w:szCs w:val="22"/>
        </w:rPr>
        <w:t xml:space="preserve"> </w:t>
      </w:r>
      <w:r w:rsidR="004A3A95" w:rsidRPr="000C4ECD">
        <w:rPr>
          <w:rFonts w:asciiTheme="minorHAnsi" w:hAnsiTheme="minorHAnsi" w:cstheme="minorHAnsi"/>
          <w:szCs w:val="22"/>
        </w:rPr>
        <w:t xml:space="preserve">pn. </w:t>
      </w:r>
      <w:r w:rsidR="00664927" w:rsidRPr="00346E86">
        <w:rPr>
          <w:rFonts w:asciiTheme="minorHAnsi" w:hAnsiTheme="minorHAnsi" w:cstheme="minorHAnsi"/>
          <w:b/>
          <w:szCs w:val="22"/>
        </w:rPr>
        <w:t xml:space="preserve">Świadczenie usług pocztowych w zakresie przyjmowania </w:t>
      </w:r>
      <w:r w:rsidR="00664927">
        <w:rPr>
          <w:rFonts w:asciiTheme="minorHAnsi" w:hAnsiTheme="minorHAnsi" w:cstheme="minorHAnsi"/>
          <w:b/>
          <w:szCs w:val="22"/>
        </w:rPr>
        <w:br/>
      </w:r>
      <w:r w:rsidR="00664927" w:rsidRPr="00346E86">
        <w:rPr>
          <w:rFonts w:asciiTheme="minorHAnsi" w:hAnsiTheme="minorHAnsi" w:cstheme="minorHAnsi"/>
          <w:b/>
          <w:szCs w:val="22"/>
        </w:rPr>
        <w:t>i doręczania przesyłek w obrocie krajowym i zagranicznym</w:t>
      </w:r>
      <w:r w:rsidR="00492348">
        <w:rPr>
          <w:rFonts w:asciiTheme="minorHAnsi" w:hAnsiTheme="minorHAnsi" w:cstheme="minorHAnsi"/>
          <w:b/>
          <w:szCs w:val="22"/>
        </w:rPr>
        <w:t xml:space="preserve"> w latach 2022-2025</w:t>
      </w:r>
      <w:r w:rsidR="006B07FB" w:rsidRPr="008A3866">
        <w:rPr>
          <w:rFonts w:asciiTheme="minorHAnsi" w:hAnsiTheme="minorHAnsi" w:cstheme="minorHAnsi"/>
          <w:b/>
          <w:szCs w:val="22"/>
        </w:rPr>
        <w:t xml:space="preserve"> </w:t>
      </w:r>
      <w:r w:rsidR="00E97B85" w:rsidRPr="000C4ECD">
        <w:rPr>
          <w:rFonts w:asciiTheme="minorHAnsi" w:hAnsiTheme="minorHAnsi" w:cstheme="minorHAnsi"/>
          <w:szCs w:val="22"/>
        </w:rPr>
        <w:t>(</w:t>
      </w:r>
      <w:r w:rsidR="004761E6" w:rsidRPr="000C4ECD">
        <w:rPr>
          <w:rFonts w:asciiTheme="minorHAnsi" w:hAnsiTheme="minorHAnsi" w:cstheme="minorHAnsi"/>
          <w:szCs w:val="22"/>
        </w:rPr>
        <w:t>nr. post. B</w:t>
      </w:r>
      <w:r w:rsidR="00492348">
        <w:rPr>
          <w:rFonts w:asciiTheme="minorHAnsi" w:hAnsiTheme="minorHAnsi" w:cstheme="minorHAnsi"/>
          <w:szCs w:val="22"/>
        </w:rPr>
        <w:t>F</w:t>
      </w:r>
      <w:r w:rsidR="004761E6" w:rsidRPr="000C4ECD">
        <w:rPr>
          <w:rFonts w:asciiTheme="minorHAnsi" w:hAnsiTheme="minorHAnsi" w:cstheme="minorHAnsi"/>
          <w:szCs w:val="22"/>
        </w:rPr>
        <w:t>-2.</w:t>
      </w:r>
      <w:r w:rsidR="00EC23A7" w:rsidRPr="000C4ECD">
        <w:rPr>
          <w:rFonts w:asciiTheme="minorHAnsi" w:hAnsiTheme="minorHAnsi" w:cstheme="minorHAnsi"/>
          <w:szCs w:val="22"/>
        </w:rPr>
        <w:t>262</w:t>
      </w:r>
      <w:r w:rsidR="00745A38">
        <w:rPr>
          <w:rFonts w:asciiTheme="minorHAnsi" w:hAnsiTheme="minorHAnsi" w:cstheme="minorHAnsi"/>
          <w:szCs w:val="22"/>
        </w:rPr>
        <w:t>.24.</w:t>
      </w:r>
      <w:r w:rsidR="005F047D" w:rsidRPr="000C4ECD">
        <w:rPr>
          <w:rFonts w:asciiTheme="minorHAnsi" w:hAnsiTheme="minorHAnsi" w:cstheme="minorHAnsi"/>
          <w:szCs w:val="22"/>
        </w:rPr>
        <w:t>202</w:t>
      </w:r>
      <w:r w:rsidR="00492348">
        <w:rPr>
          <w:rFonts w:asciiTheme="minorHAnsi" w:hAnsiTheme="minorHAnsi" w:cstheme="minorHAnsi"/>
          <w:szCs w:val="22"/>
        </w:rPr>
        <w:t>2</w:t>
      </w:r>
      <w:r w:rsidR="004C6571" w:rsidRPr="000C4ECD">
        <w:rPr>
          <w:rFonts w:asciiTheme="minorHAnsi" w:hAnsiTheme="minorHAnsi" w:cstheme="minorHAnsi"/>
          <w:szCs w:val="22"/>
        </w:rPr>
        <w:t>),</w:t>
      </w:r>
      <w:r w:rsidR="00154750" w:rsidRPr="000C4ECD">
        <w:rPr>
          <w:rFonts w:asciiTheme="minorHAnsi" w:hAnsiTheme="minorHAnsi" w:cstheme="minorHAnsi"/>
          <w:szCs w:val="22"/>
        </w:rPr>
        <w:t xml:space="preserve"> </w:t>
      </w:r>
      <w:r w:rsidR="004A3A95" w:rsidRPr="000C4ECD">
        <w:rPr>
          <w:rFonts w:asciiTheme="minorHAnsi" w:hAnsiTheme="minorHAnsi" w:cstheme="minorHAnsi"/>
          <w:szCs w:val="22"/>
        </w:rPr>
        <w:t>prowadzonego przez Urząd Ochrony Konkurencji</w:t>
      </w:r>
      <w:r w:rsidR="008E62A4" w:rsidRPr="000C4ECD">
        <w:rPr>
          <w:rFonts w:asciiTheme="minorHAnsi" w:hAnsiTheme="minorHAnsi" w:cstheme="minorHAnsi"/>
          <w:szCs w:val="22"/>
        </w:rPr>
        <w:t xml:space="preserve"> i </w:t>
      </w:r>
      <w:r w:rsidR="004A3A95" w:rsidRPr="000C4ECD">
        <w:rPr>
          <w:rFonts w:asciiTheme="minorHAnsi" w:hAnsiTheme="minorHAnsi" w:cstheme="minorHAnsi"/>
          <w:szCs w:val="22"/>
        </w:rPr>
        <w:t>Konsumentów</w:t>
      </w:r>
      <w:r w:rsidR="004A3A95" w:rsidRPr="000C4ECD">
        <w:rPr>
          <w:rFonts w:asciiTheme="minorHAnsi" w:hAnsiTheme="minorHAnsi" w:cstheme="minorHAnsi"/>
          <w:i/>
          <w:szCs w:val="22"/>
        </w:rPr>
        <w:t xml:space="preserve">, </w:t>
      </w:r>
      <w:r w:rsidR="004A3A95" w:rsidRPr="000C4ECD">
        <w:rPr>
          <w:rFonts w:asciiTheme="minorHAnsi" w:hAnsiTheme="minorHAnsi" w:cstheme="minorHAnsi"/>
          <w:szCs w:val="22"/>
        </w:rPr>
        <w:t>oświadczam, co następuje</w:t>
      </w:r>
      <w:bookmarkEnd w:id="2"/>
      <w:r w:rsidR="004A3A95" w:rsidRPr="000C4ECD">
        <w:rPr>
          <w:rFonts w:asciiTheme="minorHAnsi" w:hAnsiTheme="minorHAnsi" w:cstheme="minorHAnsi"/>
          <w:szCs w:val="22"/>
        </w:rPr>
        <w:t>:</w:t>
      </w:r>
    </w:p>
    <w:p w14:paraId="3FC73111" w14:textId="77777777" w:rsidR="004A3A95" w:rsidRPr="000C4ECD" w:rsidRDefault="004A3A95" w:rsidP="003C4B91">
      <w:pPr>
        <w:jc w:val="both"/>
        <w:rPr>
          <w:rFonts w:asciiTheme="minorHAnsi" w:hAnsiTheme="minorHAnsi" w:cstheme="minorHAnsi"/>
          <w:sz w:val="22"/>
          <w:szCs w:val="22"/>
        </w:rPr>
      </w:pPr>
    </w:p>
    <w:p w14:paraId="57B23749" w14:textId="77777777" w:rsidR="004A3A95" w:rsidRPr="000C4ECD" w:rsidRDefault="004A3A95" w:rsidP="003C4B91">
      <w:pPr>
        <w:shd w:val="clear" w:color="auto" w:fill="BFBFBF"/>
        <w:rPr>
          <w:rFonts w:asciiTheme="minorHAnsi" w:hAnsiTheme="minorHAnsi" w:cstheme="minorHAnsi"/>
          <w:b/>
          <w:sz w:val="22"/>
          <w:szCs w:val="22"/>
        </w:rPr>
      </w:pPr>
      <w:r w:rsidRPr="000C4ECD">
        <w:rPr>
          <w:rFonts w:asciiTheme="minorHAnsi" w:hAnsiTheme="minorHAnsi" w:cstheme="minorHAnsi"/>
          <w:b/>
          <w:sz w:val="22"/>
          <w:szCs w:val="22"/>
        </w:rPr>
        <w:t>OŚWIADCZENIA DOTYCZĄCE WYKONAWCY:</w:t>
      </w:r>
    </w:p>
    <w:p w14:paraId="6AFFCAC0" w14:textId="77777777" w:rsidR="004A3A95" w:rsidRPr="000C4ECD" w:rsidRDefault="004A3A95" w:rsidP="003C4B91">
      <w:pPr>
        <w:suppressAutoHyphens w:val="0"/>
        <w:ind w:left="720"/>
        <w:contextualSpacing/>
        <w:jc w:val="both"/>
        <w:rPr>
          <w:rFonts w:asciiTheme="minorHAnsi" w:hAnsiTheme="minorHAnsi" w:cstheme="minorHAnsi"/>
          <w:sz w:val="22"/>
          <w:szCs w:val="22"/>
          <w:lang w:eastAsia="en-US"/>
        </w:rPr>
      </w:pPr>
    </w:p>
    <w:p w14:paraId="721222C8" w14:textId="4B96B8A0" w:rsidR="005177AC" w:rsidRPr="000C4ECD" w:rsidRDefault="004A3A95" w:rsidP="009C48C0">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0C4ECD">
        <w:rPr>
          <w:rFonts w:asciiTheme="minorHAnsi" w:hAnsiTheme="minorHAnsi" w:cstheme="minorHAnsi"/>
          <w:sz w:val="22"/>
          <w:szCs w:val="22"/>
          <w:lang w:eastAsia="en-US"/>
        </w:rPr>
        <w:t>Oświadczam, że nie podlegam wykluczen</w:t>
      </w:r>
      <w:r w:rsidR="00A274E3" w:rsidRPr="000C4ECD">
        <w:rPr>
          <w:rFonts w:asciiTheme="minorHAnsi" w:hAnsiTheme="minorHAnsi" w:cstheme="minorHAnsi"/>
          <w:sz w:val="22"/>
          <w:szCs w:val="22"/>
          <w:lang w:eastAsia="en-US"/>
        </w:rPr>
        <w:t xml:space="preserve">iu </w:t>
      </w:r>
      <w:r w:rsidR="005177AC" w:rsidRPr="000C4ECD">
        <w:rPr>
          <w:rFonts w:asciiTheme="minorHAnsi" w:hAnsiTheme="minorHAnsi" w:cstheme="minorHAnsi"/>
          <w:sz w:val="22"/>
          <w:szCs w:val="22"/>
        </w:rPr>
        <w:t xml:space="preserve">z postępowania na podstawie art. 108 ustawy z dnia </w:t>
      </w:r>
      <w:r w:rsidR="00392EC7">
        <w:rPr>
          <w:rFonts w:asciiTheme="minorHAnsi" w:hAnsiTheme="minorHAnsi" w:cstheme="minorHAnsi"/>
          <w:sz w:val="22"/>
          <w:szCs w:val="22"/>
        </w:rPr>
        <w:br/>
      </w:r>
      <w:r w:rsidR="005177AC" w:rsidRPr="000C4ECD">
        <w:rPr>
          <w:rFonts w:asciiTheme="minorHAnsi" w:hAnsiTheme="minorHAnsi" w:cstheme="minorHAnsi"/>
          <w:sz w:val="22"/>
          <w:szCs w:val="22"/>
        </w:rPr>
        <w:t>11 września 2019 r. Prawo zamówień publicznych (Dz. U. z 20</w:t>
      </w:r>
      <w:r w:rsidR="00BB2F69">
        <w:rPr>
          <w:rFonts w:asciiTheme="minorHAnsi" w:hAnsiTheme="minorHAnsi" w:cstheme="minorHAnsi"/>
          <w:sz w:val="22"/>
          <w:szCs w:val="22"/>
        </w:rPr>
        <w:t>2</w:t>
      </w:r>
      <w:r w:rsidR="007E3080">
        <w:rPr>
          <w:rFonts w:asciiTheme="minorHAnsi" w:hAnsiTheme="minorHAnsi" w:cstheme="minorHAnsi"/>
          <w:sz w:val="22"/>
          <w:szCs w:val="22"/>
        </w:rPr>
        <w:t>1</w:t>
      </w:r>
      <w:r w:rsidR="005177AC" w:rsidRPr="000C4ECD">
        <w:rPr>
          <w:rFonts w:asciiTheme="minorHAnsi" w:hAnsiTheme="minorHAnsi" w:cstheme="minorHAnsi"/>
          <w:sz w:val="22"/>
          <w:szCs w:val="22"/>
        </w:rPr>
        <w:t xml:space="preserve"> r., poz. </w:t>
      </w:r>
      <w:r w:rsidR="00BB2F69">
        <w:rPr>
          <w:rFonts w:asciiTheme="minorHAnsi" w:hAnsiTheme="minorHAnsi" w:cstheme="minorHAnsi"/>
          <w:sz w:val="22"/>
          <w:szCs w:val="22"/>
        </w:rPr>
        <w:t>1129</w:t>
      </w:r>
      <w:r w:rsidR="005177AC" w:rsidRPr="000C4ECD">
        <w:rPr>
          <w:rFonts w:asciiTheme="minorHAnsi" w:hAnsiTheme="minorHAnsi" w:cstheme="minorHAnsi"/>
          <w:sz w:val="22"/>
          <w:szCs w:val="22"/>
        </w:rPr>
        <w:t>, ze zm.).</w:t>
      </w:r>
    </w:p>
    <w:p w14:paraId="3CCD3663" w14:textId="77777777" w:rsidR="005177AC" w:rsidRPr="000C4ECD" w:rsidRDefault="005177AC" w:rsidP="000F00CB">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27AC44D0" w14:textId="2C9FDCF9" w:rsidR="005177AC" w:rsidRDefault="004A3A95" w:rsidP="009C48C0">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0C4ECD">
        <w:rPr>
          <w:rFonts w:asciiTheme="minorHAnsi" w:hAnsiTheme="minorHAnsi" w:cstheme="minorHAnsi"/>
          <w:sz w:val="22"/>
          <w:szCs w:val="22"/>
        </w:rPr>
        <w:t xml:space="preserve">Oświadczam, że zachodzą w stosunku do mnie </w:t>
      </w:r>
      <w:r w:rsidR="005177AC" w:rsidRPr="000C4ECD">
        <w:rPr>
          <w:rFonts w:asciiTheme="minorHAnsi" w:hAnsiTheme="minorHAnsi" w:cstheme="minorHAnsi"/>
          <w:sz w:val="22"/>
          <w:szCs w:val="22"/>
        </w:rPr>
        <w:t xml:space="preserve">podstawy wykluczenia z postępowania na podstawie </w:t>
      </w:r>
      <w:r w:rsidR="00392EC7">
        <w:rPr>
          <w:rFonts w:asciiTheme="minorHAnsi" w:hAnsiTheme="minorHAnsi" w:cstheme="minorHAnsi"/>
          <w:sz w:val="22"/>
          <w:szCs w:val="22"/>
        </w:rPr>
        <w:br/>
      </w:r>
      <w:r w:rsidR="005177AC" w:rsidRPr="000C4ECD">
        <w:rPr>
          <w:rFonts w:asciiTheme="minorHAnsi" w:hAnsiTheme="minorHAnsi" w:cstheme="minorHAnsi"/>
          <w:sz w:val="22"/>
          <w:szCs w:val="22"/>
        </w:rPr>
        <w:t>art. …………. Pzp</w:t>
      </w:r>
      <w:r w:rsidR="00C12F0B" w:rsidRPr="000C4ECD">
        <w:rPr>
          <w:rFonts w:asciiTheme="minorHAnsi" w:hAnsiTheme="minorHAnsi" w:cstheme="minorHAnsi"/>
          <w:sz w:val="22"/>
          <w:szCs w:val="22"/>
        </w:rPr>
        <w:t xml:space="preserve"> </w:t>
      </w:r>
      <w:r w:rsidR="005177AC" w:rsidRPr="000C4ECD">
        <w:rPr>
          <w:rFonts w:asciiTheme="minorHAnsi" w:hAnsiTheme="minorHAnsi" w:cstheme="minorHAnsi"/>
          <w:i/>
          <w:sz w:val="22"/>
          <w:szCs w:val="22"/>
        </w:rPr>
        <w:t>(podać mającą zastosowanie podstawę wykluczenia spośród wymienionych w art. 108, jeśli dotyczy).</w:t>
      </w:r>
      <w:r w:rsidR="005177AC" w:rsidRPr="000C4ECD">
        <w:rPr>
          <w:rFonts w:asciiTheme="minorHAnsi" w:hAnsiTheme="minorHAnsi" w:cstheme="minorHAnsi"/>
          <w:sz w:val="22"/>
          <w:szCs w:val="22"/>
        </w:rPr>
        <w:t xml:space="preserve"> Jednocześnie oświadczam, że w związku z ww. okolicznością, na podstawie art. 110 ustawy Pzp podjąłem następujące środki naprawcze:</w:t>
      </w:r>
      <w:r w:rsidR="00154750" w:rsidRPr="000C4ECD">
        <w:rPr>
          <w:rFonts w:asciiTheme="minorHAnsi" w:hAnsiTheme="minorHAnsi" w:cstheme="minorHAnsi"/>
          <w:sz w:val="22"/>
          <w:szCs w:val="22"/>
        </w:rPr>
        <w:t xml:space="preserve"> </w:t>
      </w:r>
      <w:r w:rsidR="005177AC" w:rsidRPr="000C4ECD">
        <w:rPr>
          <w:rFonts w:asciiTheme="minorHAnsi" w:hAnsiTheme="minorHAnsi" w:cstheme="minorHAnsi"/>
          <w:sz w:val="22"/>
          <w:szCs w:val="22"/>
        </w:rPr>
        <w:t>…………………………………………………………………………………………</w:t>
      </w:r>
    </w:p>
    <w:p w14:paraId="16D8B908" w14:textId="77777777" w:rsidR="00DF01A5" w:rsidRDefault="00DF01A5" w:rsidP="00DF01A5">
      <w:pPr>
        <w:pStyle w:val="Akapitzlist"/>
        <w:rPr>
          <w:rFonts w:asciiTheme="minorHAnsi" w:hAnsiTheme="minorHAnsi" w:cstheme="minorHAnsi"/>
          <w:szCs w:val="22"/>
          <w:lang w:eastAsia="en-US"/>
        </w:rPr>
      </w:pPr>
    </w:p>
    <w:p w14:paraId="133F16BD" w14:textId="77777777" w:rsidR="00DF01A5" w:rsidRPr="000C4ECD" w:rsidRDefault="00DF01A5" w:rsidP="00DF01A5">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7658184A" w14:textId="77777777" w:rsidR="004A3A95" w:rsidRPr="000C4ECD" w:rsidRDefault="004A3A95" w:rsidP="003C4B91">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OŚWIADCZENIE DOTYCZĄCE PODANYCH INFORMACJI:</w:t>
      </w:r>
    </w:p>
    <w:p w14:paraId="2CA8C199" w14:textId="77777777" w:rsidR="004A3A95" w:rsidRPr="000C4ECD" w:rsidRDefault="004A3A95" w:rsidP="003C4B91">
      <w:pPr>
        <w:jc w:val="both"/>
        <w:rPr>
          <w:rFonts w:asciiTheme="minorHAnsi" w:hAnsiTheme="minorHAnsi" w:cstheme="minorHAnsi"/>
          <w:b/>
          <w:sz w:val="22"/>
          <w:szCs w:val="22"/>
        </w:rPr>
      </w:pPr>
    </w:p>
    <w:p w14:paraId="6117E804" w14:textId="77777777" w:rsidR="004A3A95" w:rsidRPr="000C4ECD" w:rsidRDefault="004A3A95" w:rsidP="003C4B91">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0C4ECD">
        <w:rPr>
          <w:rFonts w:asciiTheme="minorHAnsi" w:hAnsiTheme="minorHAnsi" w:cstheme="minorHAnsi"/>
          <w:sz w:val="22"/>
          <w:szCs w:val="22"/>
        </w:rPr>
        <w:t>Z</w:t>
      </w:r>
      <w:r w:rsidRPr="000C4ECD">
        <w:rPr>
          <w:rFonts w:asciiTheme="minorHAnsi" w:hAnsiTheme="minorHAnsi" w:cstheme="minorHAnsi"/>
          <w:sz w:val="22"/>
          <w:szCs w:val="22"/>
        </w:rPr>
        <w:t>amawiającego w błąd przy przedstawianiu informacji.</w:t>
      </w:r>
    </w:p>
    <w:p w14:paraId="6D2CCEB2" w14:textId="77777777" w:rsidR="00813690" w:rsidRPr="000C4ECD" w:rsidRDefault="00813690" w:rsidP="00334352">
      <w:pPr>
        <w:pStyle w:val="a3zacznik"/>
        <w:spacing w:after="0" w:line="276" w:lineRule="auto"/>
        <w:ind w:left="0"/>
        <w:rPr>
          <w:rFonts w:asciiTheme="minorHAnsi" w:hAnsiTheme="minorHAnsi" w:cstheme="minorHAnsi"/>
          <w:strike/>
          <w:sz w:val="22"/>
          <w:szCs w:val="22"/>
        </w:rPr>
      </w:pPr>
    </w:p>
    <w:p w14:paraId="6B027C6C" w14:textId="77777777" w:rsidR="002307BC" w:rsidRPr="000C4ECD" w:rsidRDefault="00813690" w:rsidP="00B94DF1">
      <w:pPr>
        <w:pStyle w:val="a3zacznik"/>
        <w:spacing w:after="0" w:line="276" w:lineRule="auto"/>
        <w:ind w:left="0"/>
        <w:rPr>
          <w:rFonts w:asciiTheme="minorHAnsi" w:hAnsiTheme="minorHAnsi" w:cstheme="minorHAnsi"/>
          <w:b w:val="0"/>
          <w:bCs w:val="0"/>
          <w:sz w:val="22"/>
          <w:szCs w:val="22"/>
        </w:rPr>
      </w:pPr>
      <w:r w:rsidRPr="000C4ECD">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r w:rsidR="00B94DF1" w:rsidRPr="000C4ECD">
        <w:rPr>
          <w:rFonts w:asciiTheme="minorHAnsi" w:hAnsiTheme="minorHAnsi" w:cstheme="minorHAnsi"/>
          <w:b w:val="0"/>
          <w:i/>
          <w:sz w:val="22"/>
          <w:szCs w:val="22"/>
        </w:rPr>
        <w:t>.</w:t>
      </w:r>
    </w:p>
    <w:p w14:paraId="596C1B84" w14:textId="77777777" w:rsidR="004A3A95" w:rsidRPr="000C4ECD" w:rsidRDefault="003C4B91" w:rsidP="000F5240">
      <w:pPr>
        <w:ind w:left="6373"/>
        <w:jc w:val="right"/>
        <w:outlineLvl w:val="2"/>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br w:type="page"/>
      </w:r>
      <w:r w:rsidR="004A3A95" w:rsidRPr="000C4ECD">
        <w:rPr>
          <w:rFonts w:asciiTheme="minorHAnsi" w:eastAsia="Times New Roman" w:hAnsiTheme="minorHAnsi" w:cstheme="minorHAnsi"/>
          <w:b/>
          <w:bCs/>
          <w:sz w:val="22"/>
          <w:szCs w:val="22"/>
        </w:rPr>
        <w:lastRenderedPageBreak/>
        <w:t xml:space="preserve">Załącznik Nr 3 do </w:t>
      </w:r>
      <w:bookmarkEnd w:id="0"/>
      <w:r w:rsidR="00334352" w:rsidRPr="000C4ECD">
        <w:rPr>
          <w:rFonts w:asciiTheme="minorHAnsi" w:eastAsia="Times New Roman" w:hAnsiTheme="minorHAnsi" w:cstheme="minorHAnsi"/>
          <w:b/>
          <w:bCs/>
          <w:sz w:val="22"/>
          <w:szCs w:val="22"/>
        </w:rPr>
        <w:t>SWZ</w:t>
      </w:r>
    </w:p>
    <w:p w14:paraId="23688087" w14:textId="77777777" w:rsidR="004A3A95" w:rsidRPr="000C4ECD" w:rsidRDefault="004A3A95" w:rsidP="000F5240">
      <w:pPr>
        <w:ind w:left="5246" w:firstLine="708"/>
        <w:rPr>
          <w:rFonts w:asciiTheme="minorHAnsi" w:hAnsiTheme="minorHAnsi" w:cstheme="minorHAnsi"/>
          <w:b/>
          <w:sz w:val="22"/>
          <w:szCs w:val="22"/>
        </w:rPr>
      </w:pPr>
    </w:p>
    <w:p w14:paraId="7B179242" w14:textId="77777777" w:rsidR="004A3A95" w:rsidRPr="000C4ECD" w:rsidRDefault="004A3A95" w:rsidP="000F5240">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5252D84D" w14:textId="77777777" w:rsidR="004A3A95" w:rsidRPr="000C4ECD" w:rsidRDefault="004A3A95" w:rsidP="000F5240">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0F5240"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14:paraId="4F40D238" w14:textId="77777777" w:rsidR="004A3A95" w:rsidRPr="000C4ECD" w:rsidRDefault="00A274E3" w:rsidP="000F5240">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14:paraId="04CD9CCB" w14:textId="77777777" w:rsidR="004A3A95" w:rsidRPr="000C4ECD" w:rsidRDefault="004A3A95" w:rsidP="000F5240">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5F04C12E" w14:textId="77777777" w:rsidR="004A3A95" w:rsidRPr="000C4ECD" w:rsidRDefault="004A3A95" w:rsidP="000F5240">
      <w:pPr>
        <w:rPr>
          <w:rFonts w:asciiTheme="minorHAnsi" w:hAnsiTheme="minorHAnsi" w:cstheme="minorHAnsi"/>
          <w:b/>
          <w:sz w:val="22"/>
          <w:szCs w:val="22"/>
        </w:rPr>
      </w:pPr>
      <w:r w:rsidRPr="000C4ECD">
        <w:rPr>
          <w:rFonts w:asciiTheme="minorHAnsi" w:hAnsiTheme="minorHAnsi" w:cstheme="minorHAnsi"/>
          <w:b/>
          <w:sz w:val="22"/>
          <w:szCs w:val="22"/>
        </w:rPr>
        <w:t>Wykonawca:</w:t>
      </w:r>
    </w:p>
    <w:p w14:paraId="5473ECB5" w14:textId="77777777" w:rsidR="004A3A95" w:rsidRPr="000C4ECD" w:rsidRDefault="004A3A95" w:rsidP="000F5240">
      <w:pPr>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7E4CC447" w14:textId="77777777" w:rsidR="004A3A95" w:rsidRPr="000C4ECD" w:rsidRDefault="004A3A95" w:rsidP="000F5240">
      <w:pPr>
        <w:ind w:right="5953"/>
        <w:rPr>
          <w:rFonts w:asciiTheme="minorHAnsi" w:hAnsiTheme="minorHAnsi" w:cstheme="minorHAnsi"/>
          <w:i/>
          <w:sz w:val="22"/>
          <w:szCs w:val="22"/>
        </w:rPr>
      </w:pPr>
      <w:r w:rsidRPr="000C4ECD">
        <w:rPr>
          <w:rFonts w:asciiTheme="minorHAnsi" w:hAnsiTheme="minorHAnsi" w:cstheme="minorHAnsi"/>
          <w:i/>
          <w:sz w:val="22"/>
          <w:szCs w:val="22"/>
        </w:rPr>
        <w:t>(pełna nazwa/firma, adres, w zależności od podmiotu: NIP/PESEL, KRS/CEiDG)</w:t>
      </w:r>
    </w:p>
    <w:p w14:paraId="6212C08A" w14:textId="77777777" w:rsidR="004A3A95" w:rsidRPr="000C4ECD" w:rsidRDefault="004A3A95" w:rsidP="000F5240">
      <w:pPr>
        <w:rPr>
          <w:rFonts w:asciiTheme="minorHAnsi" w:hAnsiTheme="minorHAnsi" w:cstheme="minorHAnsi"/>
          <w:sz w:val="22"/>
          <w:szCs w:val="22"/>
          <w:u w:val="single"/>
        </w:rPr>
      </w:pPr>
    </w:p>
    <w:p w14:paraId="04716BF1" w14:textId="77777777" w:rsidR="004A3A95" w:rsidRPr="000C4ECD" w:rsidRDefault="004A3A95" w:rsidP="000F5240">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0E46AF0E" w14:textId="77777777" w:rsidR="004A3A95" w:rsidRPr="000C4ECD" w:rsidRDefault="004A3A95" w:rsidP="000F5240">
      <w:pPr>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48B66FE5" w14:textId="77777777" w:rsidR="004A3A95" w:rsidRPr="000C4ECD" w:rsidRDefault="004A3A95" w:rsidP="000F5240">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19EF8CCB" w14:textId="77777777" w:rsidR="004A3A95" w:rsidRPr="000C4ECD" w:rsidRDefault="000F5240" w:rsidP="000F5240">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O</w:t>
      </w:r>
      <w:r w:rsidR="004A3A95" w:rsidRPr="000C4ECD">
        <w:rPr>
          <w:rFonts w:asciiTheme="minorHAnsi" w:hAnsiTheme="minorHAnsi" w:cstheme="minorHAnsi"/>
          <w:b/>
          <w:sz w:val="22"/>
          <w:szCs w:val="22"/>
          <w:u w:val="single"/>
        </w:rPr>
        <w:t xml:space="preserve">świadczenie </w:t>
      </w:r>
      <w:r w:rsidRPr="000C4ECD">
        <w:rPr>
          <w:rFonts w:asciiTheme="minorHAnsi" w:hAnsiTheme="minorHAnsi" w:cstheme="minorHAnsi"/>
          <w:b/>
          <w:sz w:val="22"/>
          <w:szCs w:val="22"/>
          <w:u w:val="single"/>
        </w:rPr>
        <w:t>W</w:t>
      </w:r>
      <w:r w:rsidR="004A3A95" w:rsidRPr="000C4ECD">
        <w:rPr>
          <w:rFonts w:asciiTheme="minorHAnsi" w:hAnsiTheme="minorHAnsi" w:cstheme="minorHAnsi"/>
          <w:b/>
          <w:sz w:val="22"/>
          <w:szCs w:val="22"/>
          <w:u w:val="single"/>
        </w:rPr>
        <w:t xml:space="preserve">ykonawcy </w:t>
      </w:r>
    </w:p>
    <w:p w14:paraId="15F9111B" w14:textId="77777777" w:rsidR="004A3A95" w:rsidRPr="000C4ECD" w:rsidRDefault="004A3A95" w:rsidP="000F5240">
      <w:pPr>
        <w:jc w:val="center"/>
        <w:rPr>
          <w:rFonts w:asciiTheme="minorHAnsi" w:hAnsiTheme="minorHAnsi" w:cstheme="minorHAnsi"/>
          <w:sz w:val="22"/>
          <w:szCs w:val="22"/>
        </w:rPr>
      </w:pPr>
      <w:r w:rsidRPr="000C4ECD">
        <w:rPr>
          <w:rFonts w:asciiTheme="minorHAnsi" w:hAnsiTheme="minorHAnsi" w:cstheme="minorHAnsi"/>
          <w:b/>
          <w:sz w:val="22"/>
          <w:szCs w:val="22"/>
          <w:u w:val="single"/>
        </w:rPr>
        <w:t xml:space="preserve">DOTYCZĄCE SPEŁNIANIA WARUNKÓW UDZIAŁU W POSTĘPOWANIU </w:t>
      </w:r>
      <w:r w:rsidRPr="000C4ECD">
        <w:rPr>
          <w:rFonts w:asciiTheme="minorHAnsi" w:hAnsiTheme="minorHAnsi" w:cstheme="minorHAnsi"/>
          <w:b/>
          <w:sz w:val="22"/>
          <w:szCs w:val="22"/>
          <w:u w:val="single"/>
        </w:rPr>
        <w:br/>
      </w:r>
    </w:p>
    <w:p w14:paraId="0F11E59E" w14:textId="620F37EF" w:rsidR="004D2500" w:rsidRPr="000C4ECD" w:rsidRDefault="00E97B85" w:rsidP="00DF01A5">
      <w:pPr>
        <w:spacing w:line="276" w:lineRule="auto"/>
        <w:jc w:val="both"/>
        <w:rPr>
          <w:rFonts w:asciiTheme="minorHAnsi" w:hAnsiTheme="minorHAnsi" w:cstheme="minorHAnsi"/>
          <w:sz w:val="22"/>
          <w:szCs w:val="22"/>
        </w:rPr>
      </w:pPr>
      <w:r w:rsidRPr="000C4ECD">
        <w:rPr>
          <w:rFonts w:asciiTheme="minorHAnsi" w:hAnsiTheme="minorHAnsi" w:cstheme="minorHAnsi"/>
          <w:sz w:val="22"/>
          <w:szCs w:val="22"/>
        </w:rPr>
        <w:t>Na potrzeby postępowania o udzielenie zamówienia publicznego, prowadzonego w trybie art. 275 pkt 1 ustawy Prawo zamówień publicznych</w:t>
      </w:r>
      <w:r w:rsidR="00BA3E20" w:rsidRPr="000C4ECD">
        <w:rPr>
          <w:rFonts w:asciiTheme="minorHAnsi" w:hAnsiTheme="minorHAnsi" w:cstheme="minorHAnsi"/>
          <w:sz w:val="22"/>
          <w:szCs w:val="22"/>
        </w:rPr>
        <w:t xml:space="preserve"> </w:t>
      </w:r>
      <w:r w:rsidRPr="000C4ECD">
        <w:rPr>
          <w:rFonts w:asciiTheme="minorHAnsi" w:hAnsiTheme="minorHAnsi" w:cstheme="minorHAnsi"/>
          <w:sz w:val="22"/>
          <w:szCs w:val="22"/>
        </w:rPr>
        <w:t>pn</w:t>
      </w:r>
      <w:r w:rsidRPr="006B07FB">
        <w:rPr>
          <w:rFonts w:asciiTheme="minorHAnsi" w:hAnsiTheme="minorHAnsi" w:cstheme="minorHAnsi"/>
          <w:sz w:val="22"/>
          <w:szCs w:val="22"/>
        </w:rPr>
        <w:t xml:space="preserve">. </w:t>
      </w:r>
      <w:r w:rsidR="00664927" w:rsidRPr="00346E86">
        <w:rPr>
          <w:rFonts w:asciiTheme="minorHAnsi" w:hAnsiTheme="minorHAnsi" w:cstheme="minorHAnsi"/>
          <w:b/>
          <w:sz w:val="22"/>
          <w:szCs w:val="22"/>
        </w:rPr>
        <w:t xml:space="preserve">Świadczenie usług pocztowych w zakresie przyjmowania </w:t>
      </w:r>
      <w:r w:rsidR="00664927">
        <w:rPr>
          <w:rFonts w:asciiTheme="minorHAnsi" w:hAnsiTheme="minorHAnsi" w:cstheme="minorHAnsi"/>
          <w:b/>
          <w:sz w:val="22"/>
          <w:szCs w:val="22"/>
        </w:rPr>
        <w:br/>
      </w:r>
      <w:r w:rsidR="00664927" w:rsidRPr="00346E86">
        <w:rPr>
          <w:rFonts w:asciiTheme="minorHAnsi" w:hAnsiTheme="minorHAnsi" w:cstheme="minorHAnsi"/>
          <w:b/>
          <w:sz w:val="22"/>
          <w:szCs w:val="22"/>
        </w:rPr>
        <w:t>i doręczania przesyłek w obrocie krajowym i zagranicznym</w:t>
      </w:r>
      <w:r w:rsidR="00492348">
        <w:rPr>
          <w:rFonts w:asciiTheme="minorHAnsi" w:hAnsiTheme="minorHAnsi" w:cstheme="minorHAnsi"/>
          <w:b/>
          <w:sz w:val="22"/>
          <w:szCs w:val="22"/>
        </w:rPr>
        <w:t xml:space="preserve"> w latach 2022-2025</w:t>
      </w:r>
      <w:r w:rsidR="006B07FB" w:rsidRPr="006B07FB">
        <w:rPr>
          <w:rFonts w:asciiTheme="minorHAnsi" w:hAnsiTheme="minorHAnsi" w:cstheme="minorHAnsi"/>
          <w:b/>
          <w:sz w:val="22"/>
          <w:szCs w:val="22"/>
        </w:rPr>
        <w:t xml:space="preserve"> </w:t>
      </w:r>
      <w:r w:rsidRPr="006B07FB">
        <w:rPr>
          <w:rFonts w:asciiTheme="minorHAnsi" w:hAnsiTheme="minorHAnsi" w:cstheme="minorHAnsi"/>
          <w:sz w:val="22"/>
          <w:szCs w:val="22"/>
        </w:rPr>
        <w:t>(nr.</w:t>
      </w:r>
      <w:r w:rsidRPr="000C4ECD">
        <w:rPr>
          <w:rFonts w:asciiTheme="minorHAnsi" w:hAnsiTheme="minorHAnsi" w:cstheme="minorHAnsi"/>
          <w:sz w:val="22"/>
          <w:szCs w:val="22"/>
        </w:rPr>
        <w:t xml:space="preserve"> post. </w:t>
      </w:r>
      <w:r w:rsidR="00745A38">
        <w:rPr>
          <w:rFonts w:asciiTheme="minorHAnsi" w:hAnsiTheme="minorHAnsi" w:cstheme="minorHAnsi"/>
          <w:sz w:val="22"/>
          <w:szCs w:val="22"/>
        </w:rPr>
        <w:br/>
      </w:r>
      <w:r w:rsidR="00492348" w:rsidRPr="000C4ECD">
        <w:rPr>
          <w:rFonts w:asciiTheme="minorHAnsi" w:hAnsiTheme="minorHAnsi" w:cstheme="minorHAnsi"/>
          <w:szCs w:val="22"/>
        </w:rPr>
        <w:t>B</w:t>
      </w:r>
      <w:r w:rsidR="00492348">
        <w:rPr>
          <w:rFonts w:asciiTheme="minorHAnsi" w:hAnsiTheme="minorHAnsi" w:cstheme="minorHAnsi"/>
          <w:szCs w:val="22"/>
        </w:rPr>
        <w:t>F</w:t>
      </w:r>
      <w:r w:rsidR="00492348" w:rsidRPr="000C4ECD">
        <w:rPr>
          <w:rFonts w:asciiTheme="minorHAnsi" w:hAnsiTheme="minorHAnsi" w:cstheme="minorHAnsi"/>
          <w:szCs w:val="22"/>
        </w:rPr>
        <w:t>-2.262</w:t>
      </w:r>
      <w:r w:rsidR="00745A38">
        <w:rPr>
          <w:rFonts w:asciiTheme="minorHAnsi" w:hAnsiTheme="minorHAnsi" w:cstheme="minorHAnsi"/>
          <w:szCs w:val="22"/>
        </w:rPr>
        <w:t>.24.</w:t>
      </w:r>
      <w:r w:rsidR="00492348" w:rsidRPr="000C4ECD">
        <w:rPr>
          <w:rFonts w:asciiTheme="minorHAnsi" w:hAnsiTheme="minorHAnsi" w:cstheme="minorHAnsi"/>
          <w:szCs w:val="22"/>
        </w:rPr>
        <w:t>202</w:t>
      </w:r>
      <w:r w:rsidR="00492348">
        <w:rPr>
          <w:rFonts w:asciiTheme="minorHAnsi" w:hAnsiTheme="minorHAnsi" w:cstheme="minorHAnsi"/>
          <w:szCs w:val="22"/>
        </w:rPr>
        <w:t>2</w:t>
      </w:r>
      <w:r w:rsidRPr="000C4ECD">
        <w:rPr>
          <w:rFonts w:asciiTheme="minorHAnsi" w:hAnsiTheme="minorHAnsi" w:cstheme="minorHAnsi"/>
          <w:sz w:val="22"/>
          <w:szCs w:val="22"/>
        </w:rPr>
        <w:t>), prowadzonego przez Urząd Ochrony Konkurencji i Konsumentów</w:t>
      </w:r>
      <w:r w:rsidRPr="000C4ECD">
        <w:rPr>
          <w:rFonts w:asciiTheme="minorHAnsi" w:hAnsiTheme="minorHAnsi" w:cstheme="minorHAnsi"/>
          <w:i/>
          <w:sz w:val="22"/>
          <w:szCs w:val="22"/>
        </w:rPr>
        <w:t xml:space="preserve">, </w:t>
      </w:r>
      <w:r w:rsidRPr="000C4ECD">
        <w:rPr>
          <w:rFonts w:asciiTheme="minorHAnsi" w:hAnsiTheme="minorHAnsi" w:cstheme="minorHAnsi"/>
          <w:sz w:val="22"/>
          <w:szCs w:val="22"/>
        </w:rPr>
        <w:t xml:space="preserve">oświadczam, </w:t>
      </w:r>
      <w:r w:rsidR="00745A38">
        <w:rPr>
          <w:rFonts w:asciiTheme="minorHAnsi" w:hAnsiTheme="minorHAnsi" w:cstheme="minorHAnsi"/>
          <w:sz w:val="22"/>
          <w:szCs w:val="22"/>
        </w:rPr>
        <w:br/>
      </w:r>
      <w:r w:rsidRPr="000C4ECD">
        <w:rPr>
          <w:rFonts w:asciiTheme="minorHAnsi" w:hAnsiTheme="minorHAnsi" w:cstheme="minorHAnsi"/>
          <w:sz w:val="22"/>
          <w:szCs w:val="22"/>
        </w:rPr>
        <w:t>co następuje</w:t>
      </w:r>
      <w:r w:rsidR="004D2500" w:rsidRPr="000C4ECD">
        <w:rPr>
          <w:rFonts w:asciiTheme="minorHAnsi" w:hAnsiTheme="minorHAnsi" w:cstheme="minorHAnsi"/>
          <w:sz w:val="22"/>
          <w:szCs w:val="22"/>
        </w:rPr>
        <w:t>:</w:t>
      </w:r>
    </w:p>
    <w:p w14:paraId="3CA2A9B4" w14:textId="77777777" w:rsidR="004A3A95" w:rsidRPr="000C4ECD" w:rsidRDefault="004A3A95" w:rsidP="000F5240">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INFORMACJA DOTYCZĄCA WYKONAWCY:</w:t>
      </w:r>
    </w:p>
    <w:p w14:paraId="475526EC" w14:textId="77777777" w:rsidR="00A1466E" w:rsidRPr="000C4ECD" w:rsidRDefault="004A3A95" w:rsidP="00A1466E">
      <w:pPr>
        <w:spacing w:line="276" w:lineRule="auto"/>
        <w:contextualSpacing/>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spełniam warunki udziału w postępowaniu określone przez Zamawiającego </w:t>
      </w:r>
      <w:r w:rsidRPr="000C4ECD">
        <w:rPr>
          <w:rFonts w:asciiTheme="minorHAnsi" w:hAnsiTheme="minorHAnsi" w:cstheme="minorHAnsi"/>
          <w:sz w:val="22"/>
          <w:szCs w:val="22"/>
        </w:rPr>
        <w:br/>
        <w:t>w  pkt</w:t>
      </w:r>
      <w:r w:rsidR="001A1FF0" w:rsidRPr="000C4ECD">
        <w:rPr>
          <w:rFonts w:asciiTheme="minorHAnsi" w:hAnsiTheme="minorHAnsi" w:cstheme="minorHAnsi"/>
          <w:sz w:val="22"/>
          <w:szCs w:val="22"/>
        </w:rPr>
        <w:t xml:space="preserve"> </w:t>
      </w:r>
      <w:r w:rsidR="00A1466E" w:rsidRPr="000C4ECD">
        <w:rPr>
          <w:rFonts w:asciiTheme="minorHAnsi" w:hAnsiTheme="minorHAnsi" w:cstheme="minorHAnsi"/>
          <w:sz w:val="22"/>
          <w:szCs w:val="22"/>
        </w:rPr>
        <w:t xml:space="preserve">2.1.-2.4. </w:t>
      </w:r>
      <w:r w:rsidRPr="000C4ECD">
        <w:rPr>
          <w:rFonts w:asciiTheme="minorHAnsi" w:hAnsiTheme="minorHAnsi" w:cstheme="minorHAnsi"/>
          <w:sz w:val="22"/>
          <w:szCs w:val="22"/>
        </w:rPr>
        <w:t xml:space="preserve">lit. A Części II </w:t>
      </w:r>
      <w:r w:rsidR="00A1466E" w:rsidRPr="000C4ECD">
        <w:rPr>
          <w:rFonts w:asciiTheme="minorHAnsi" w:hAnsiTheme="minorHAnsi" w:cstheme="minorHAnsi"/>
          <w:sz w:val="22"/>
          <w:szCs w:val="22"/>
        </w:rPr>
        <w:t>SWZ</w:t>
      </w:r>
      <w:r w:rsidR="005177AC" w:rsidRPr="000C4ECD">
        <w:rPr>
          <w:rFonts w:asciiTheme="minorHAnsi" w:hAnsiTheme="minorHAnsi" w:cstheme="minorHAnsi"/>
          <w:sz w:val="22"/>
          <w:szCs w:val="22"/>
        </w:rPr>
        <w:t xml:space="preserve"> dotyczące:</w:t>
      </w:r>
    </w:p>
    <w:p w14:paraId="28C2FEFB" w14:textId="77777777" w:rsidR="005177AC" w:rsidRPr="000C4ECD" w:rsidRDefault="005177AC" w:rsidP="009C48C0">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zdolności do występowania w obrocie gospodarczym</w:t>
      </w:r>
    </w:p>
    <w:p w14:paraId="5BBCB574" w14:textId="77777777" w:rsidR="005177AC" w:rsidRPr="000C4ECD" w:rsidRDefault="005177AC" w:rsidP="009C48C0">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uprawnień do prowadzenia określonej działalności gospodarczej lub zawodowej, o ile wynika to z odrębnych przepisów</w:t>
      </w:r>
    </w:p>
    <w:p w14:paraId="718A0DE9" w14:textId="77777777" w:rsidR="005177AC" w:rsidRPr="000C4ECD" w:rsidRDefault="005177AC" w:rsidP="009C48C0">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sytuacji ekonomicznej lub finansowej</w:t>
      </w:r>
    </w:p>
    <w:p w14:paraId="58449DA0" w14:textId="77777777" w:rsidR="00A1466E" w:rsidRPr="00DF01A5" w:rsidRDefault="005177AC" w:rsidP="00DF01A5">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 xml:space="preserve">zdolności technicznej lub zawodowej </w:t>
      </w:r>
    </w:p>
    <w:p w14:paraId="67C48E3B" w14:textId="77777777" w:rsidR="00106339" w:rsidRPr="000C4ECD" w:rsidRDefault="00106339" w:rsidP="000F5240">
      <w:pPr>
        <w:jc w:val="both"/>
        <w:rPr>
          <w:rFonts w:asciiTheme="minorHAnsi" w:hAnsiTheme="minorHAnsi" w:cstheme="minorHAnsi"/>
          <w:sz w:val="22"/>
          <w:szCs w:val="22"/>
        </w:rPr>
      </w:pPr>
    </w:p>
    <w:p w14:paraId="7A914FA9" w14:textId="77777777" w:rsidR="004A3A95" w:rsidRPr="000C4ECD" w:rsidRDefault="004A3A95" w:rsidP="000F5240">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OŚWIADCZENIE DOTYCZĄCE PODANYCH INFORMACJI:</w:t>
      </w:r>
    </w:p>
    <w:p w14:paraId="33AA0B9E" w14:textId="77777777" w:rsidR="004A3A95" w:rsidRPr="000C4ECD" w:rsidRDefault="004A3A95" w:rsidP="000F5240">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0C4ECD">
        <w:rPr>
          <w:rFonts w:asciiTheme="minorHAnsi" w:hAnsiTheme="minorHAnsi" w:cstheme="minorHAnsi"/>
          <w:sz w:val="22"/>
          <w:szCs w:val="22"/>
        </w:rPr>
        <w:t>Z</w:t>
      </w:r>
      <w:r w:rsidRPr="000C4ECD">
        <w:rPr>
          <w:rFonts w:asciiTheme="minorHAnsi" w:hAnsiTheme="minorHAnsi" w:cstheme="minorHAnsi"/>
          <w:sz w:val="22"/>
          <w:szCs w:val="22"/>
        </w:rPr>
        <w:t>amawiającego w błąd przy przedstawianiu informacji.</w:t>
      </w:r>
    </w:p>
    <w:p w14:paraId="1D8C84BE" w14:textId="77777777" w:rsidR="0052204B" w:rsidRPr="000C4ECD" w:rsidRDefault="0052204B" w:rsidP="00244F30">
      <w:pPr>
        <w:pStyle w:val="a3zacznik"/>
        <w:spacing w:after="0" w:line="276" w:lineRule="auto"/>
        <w:ind w:left="0"/>
        <w:rPr>
          <w:rFonts w:asciiTheme="minorHAnsi" w:hAnsiTheme="minorHAnsi" w:cstheme="minorHAnsi"/>
          <w:b w:val="0"/>
          <w:i/>
          <w:sz w:val="22"/>
          <w:szCs w:val="22"/>
        </w:rPr>
      </w:pPr>
      <w:bookmarkStart w:id="3" w:name="_Hlk62741040"/>
    </w:p>
    <w:p w14:paraId="32CD266B" w14:textId="77777777" w:rsidR="00244F30" w:rsidRPr="000C4ECD" w:rsidRDefault="00244F30" w:rsidP="00244F30">
      <w:pPr>
        <w:pStyle w:val="a3zacznik"/>
        <w:spacing w:after="0" w:line="276" w:lineRule="auto"/>
        <w:ind w:left="0"/>
        <w:rPr>
          <w:rFonts w:asciiTheme="minorHAnsi" w:hAnsiTheme="minorHAnsi" w:cstheme="minorHAnsi"/>
          <w:b w:val="0"/>
          <w:i/>
          <w:sz w:val="22"/>
          <w:szCs w:val="22"/>
        </w:rPr>
      </w:pPr>
      <w:r w:rsidRPr="000C4ECD">
        <w:rPr>
          <w:rFonts w:asciiTheme="minorHAnsi" w:hAnsiTheme="minorHAnsi" w:cstheme="minorHAnsi"/>
          <w:b w:val="0"/>
          <w:i/>
          <w:sz w:val="22"/>
          <w:szCs w:val="22"/>
        </w:rPr>
        <w:t xml:space="preserve">Dokument musi być opatrzony przez osobę lub osoby uprawnione do reprezentowania firmy kwalifikowanym podpisem elektronicznym, profilem zaufanym lub podpisem. </w:t>
      </w:r>
    </w:p>
    <w:p w14:paraId="0347B5F6" w14:textId="77777777" w:rsidR="004A3A95" w:rsidRPr="000C4ECD" w:rsidRDefault="000F5240" w:rsidP="000F5240">
      <w:pPr>
        <w:ind w:left="5246" w:firstLine="708"/>
        <w:jc w:val="right"/>
        <w:rPr>
          <w:rFonts w:asciiTheme="minorHAnsi" w:eastAsia="Times New Roman" w:hAnsiTheme="minorHAnsi" w:cstheme="minorHAnsi"/>
          <w:b/>
          <w:bCs/>
          <w:sz w:val="22"/>
          <w:szCs w:val="22"/>
        </w:rPr>
      </w:pPr>
      <w:bookmarkStart w:id="4" w:name="_Toc370455282"/>
      <w:bookmarkEnd w:id="3"/>
      <w:r w:rsidRPr="000C4ECD">
        <w:rPr>
          <w:rFonts w:asciiTheme="minorHAnsi" w:hAnsiTheme="minorHAnsi" w:cstheme="minorHAnsi"/>
          <w:b/>
          <w:sz w:val="22"/>
          <w:szCs w:val="22"/>
        </w:rPr>
        <w:br w:type="page"/>
      </w:r>
      <w:r w:rsidR="005320BF" w:rsidRPr="000C4ECD">
        <w:rPr>
          <w:rFonts w:asciiTheme="minorHAnsi" w:eastAsia="Times New Roman" w:hAnsiTheme="minorHAnsi" w:cstheme="minorHAnsi"/>
          <w:b/>
          <w:bCs/>
          <w:sz w:val="22"/>
          <w:szCs w:val="22"/>
        </w:rPr>
        <w:lastRenderedPageBreak/>
        <w:t xml:space="preserve">Załącznik Nr </w:t>
      </w:r>
      <w:r w:rsidR="0044074D" w:rsidRPr="000C4ECD">
        <w:rPr>
          <w:rFonts w:asciiTheme="minorHAnsi" w:eastAsia="Times New Roman" w:hAnsiTheme="minorHAnsi" w:cstheme="minorHAnsi"/>
          <w:b/>
          <w:bCs/>
          <w:sz w:val="22"/>
          <w:szCs w:val="22"/>
        </w:rPr>
        <w:t>4</w:t>
      </w:r>
      <w:r w:rsidR="004A3A95" w:rsidRPr="000C4ECD">
        <w:rPr>
          <w:rFonts w:asciiTheme="minorHAnsi" w:eastAsia="Times New Roman" w:hAnsiTheme="minorHAnsi" w:cstheme="minorHAnsi"/>
          <w:b/>
          <w:bCs/>
          <w:sz w:val="22"/>
          <w:szCs w:val="22"/>
        </w:rPr>
        <w:t xml:space="preserve"> do </w:t>
      </w:r>
      <w:bookmarkEnd w:id="4"/>
      <w:r w:rsidR="00334352" w:rsidRPr="000C4ECD">
        <w:rPr>
          <w:rFonts w:asciiTheme="minorHAnsi" w:eastAsia="Times New Roman" w:hAnsiTheme="minorHAnsi" w:cstheme="minorHAnsi"/>
          <w:b/>
          <w:bCs/>
          <w:sz w:val="22"/>
          <w:szCs w:val="22"/>
        </w:rPr>
        <w:t>SWZ</w:t>
      </w:r>
    </w:p>
    <w:p w14:paraId="711C3EBC" w14:textId="77777777" w:rsidR="004A3A95" w:rsidRPr="000C4ECD" w:rsidRDefault="004A3A95" w:rsidP="000F5240">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639F9E1F" w14:textId="77777777" w:rsidR="004A3A95" w:rsidRPr="000C4ECD" w:rsidRDefault="004A3A95" w:rsidP="000F5240">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3C4B91"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14:paraId="7D81E459" w14:textId="77777777" w:rsidR="004A3A95" w:rsidRPr="000C4ECD" w:rsidRDefault="00CC23AD" w:rsidP="000F5240">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14:paraId="7B222968" w14:textId="77777777" w:rsidR="004A3A95" w:rsidRPr="000C4ECD" w:rsidRDefault="004A3A95" w:rsidP="000F5240">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689B7D61" w14:textId="77777777" w:rsidR="0052204B" w:rsidRPr="000C4ECD" w:rsidRDefault="0052204B" w:rsidP="0052204B">
      <w:pPr>
        <w:rPr>
          <w:rFonts w:asciiTheme="minorHAnsi" w:hAnsiTheme="minorHAnsi" w:cstheme="minorHAnsi"/>
          <w:b/>
          <w:sz w:val="22"/>
          <w:szCs w:val="22"/>
        </w:rPr>
      </w:pPr>
      <w:r w:rsidRPr="000C4ECD">
        <w:rPr>
          <w:rFonts w:asciiTheme="minorHAnsi" w:hAnsiTheme="minorHAnsi" w:cstheme="minorHAnsi"/>
          <w:b/>
          <w:sz w:val="22"/>
          <w:szCs w:val="22"/>
        </w:rPr>
        <w:t>Wykonawca:</w:t>
      </w:r>
    </w:p>
    <w:p w14:paraId="3025E328" w14:textId="77777777" w:rsidR="0052204B" w:rsidRPr="000C4ECD" w:rsidRDefault="0052204B" w:rsidP="0052204B">
      <w:pPr>
        <w:ind w:right="5954"/>
        <w:rPr>
          <w:rFonts w:asciiTheme="minorHAnsi" w:hAnsiTheme="minorHAnsi" w:cstheme="minorHAnsi"/>
          <w:sz w:val="22"/>
          <w:szCs w:val="22"/>
        </w:rPr>
      </w:pPr>
      <w:r w:rsidRPr="000C4ECD">
        <w:rPr>
          <w:rFonts w:asciiTheme="minorHAnsi" w:hAnsiTheme="minorHAnsi" w:cstheme="minorHAnsi"/>
          <w:sz w:val="22"/>
          <w:szCs w:val="22"/>
        </w:rPr>
        <w:t>………………………………………………………………………………………………………………………………</w:t>
      </w:r>
    </w:p>
    <w:p w14:paraId="3888451B" w14:textId="77777777" w:rsidR="0052204B" w:rsidRPr="000C4ECD" w:rsidRDefault="0052204B" w:rsidP="0052204B">
      <w:pPr>
        <w:ind w:right="5953"/>
        <w:rPr>
          <w:rFonts w:asciiTheme="minorHAnsi" w:hAnsiTheme="minorHAnsi" w:cstheme="minorHAnsi"/>
          <w:i/>
          <w:sz w:val="22"/>
          <w:szCs w:val="22"/>
        </w:rPr>
      </w:pPr>
      <w:r w:rsidRPr="000C4ECD">
        <w:rPr>
          <w:rFonts w:asciiTheme="minorHAnsi" w:hAnsiTheme="minorHAnsi" w:cstheme="minorHAnsi"/>
          <w:i/>
          <w:sz w:val="22"/>
          <w:szCs w:val="22"/>
        </w:rPr>
        <w:t>(pełna nazwa/firma, adres, w zależności od podmiotu: NIP/PESEL, KRS/CEiDG)</w:t>
      </w:r>
    </w:p>
    <w:p w14:paraId="5ECFF2E6" w14:textId="77777777" w:rsidR="0052204B" w:rsidRPr="000C4ECD" w:rsidRDefault="0052204B" w:rsidP="0052204B">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6AA65671" w14:textId="77777777" w:rsidR="0052204B" w:rsidRPr="000C4ECD" w:rsidRDefault="0052204B" w:rsidP="0052204B">
      <w:pPr>
        <w:ind w:right="5954"/>
        <w:rPr>
          <w:rFonts w:asciiTheme="minorHAnsi" w:hAnsiTheme="minorHAnsi" w:cstheme="minorHAnsi"/>
          <w:sz w:val="22"/>
          <w:szCs w:val="22"/>
        </w:rPr>
      </w:pPr>
      <w:r w:rsidRPr="000C4ECD">
        <w:rPr>
          <w:rFonts w:asciiTheme="minorHAnsi" w:hAnsiTheme="minorHAnsi" w:cstheme="minorHAnsi"/>
          <w:sz w:val="22"/>
          <w:szCs w:val="22"/>
        </w:rPr>
        <w:t>………………………………………………………………………………………………………………………………</w:t>
      </w:r>
    </w:p>
    <w:p w14:paraId="0A4F14AE" w14:textId="77777777" w:rsidR="0052204B" w:rsidRPr="00056256" w:rsidRDefault="0052204B" w:rsidP="00056256">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16D912B5" w14:textId="77777777" w:rsidR="0052204B" w:rsidRPr="000C4ECD" w:rsidRDefault="0052204B" w:rsidP="0052204B">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Wykonawcy </w:t>
      </w:r>
    </w:p>
    <w:p w14:paraId="20AF65C6" w14:textId="77777777" w:rsidR="0052204B" w:rsidRPr="000C4ECD" w:rsidRDefault="0052204B" w:rsidP="0052204B">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(składane na wezwanie Zamawiającego)</w:t>
      </w:r>
    </w:p>
    <w:p w14:paraId="03E0235E" w14:textId="77777777" w:rsidR="0052204B" w:rsidRPr="000C4ECD" w:rsidRDefault="0052204B" w:rsidP="0052204B">
      <w:pPr>
        <w:jc w:val="center"/>
        <w:rPr>
          <w:rFonts w:asciiTheme="minorHAnsi" w:hAnsiTheme="minorHAnsi" w:cstheme="minorHAnsi"/>
          <w:sz w:val="22"/>
          <w:szCs w:val="22"/>
        </w:rPr>
      </w:pPr>
      <w:r w:rsidRPr="000C4ECD">
        <w:rPr>
          <w:rFonts w:asciiTheme="minorHAnsi" w:eastAsia="Times New Roman" w:hAnsiTheme="minorHAnsi" w:cstheme="minorHAnsi"/>
          <w:sz w:val="22"/>
          <w:szCs w:val="22"/>
          <w:lang w:eastAsia="pl-PL"/>
        </w:rPr>
        <w:t xml:space="preserve">o przynależności lub braku przynależności do tej samej grupy kapitałowej </w:t>
      </w:r>
      <w:r w:rsidRPr="000C4ECD">
        <w:rPr>
          <w:rFonts w:asciiTheme="minorHAnsi" w:hAnsiTheme="minorHAnsi" w:cstheme="minorHAnsi"/>
          <w:sz w:val="22"/>
          <w:szCs w:val="22"/>
        </w:rPr>
        <w:t xml:space="preserve">w rozumieniu ustawy </w:t>
      </w:r>
      <w:r w:rsidR="002D1930" w:rsidRPr="000C4ECD">
        <w:rPr>
          <w:rFonts w:asciiTheme="minorHAnsi" w:hAnsiTheme="minorHAnsi" w:cstheme="minorHAnsi"/>
          <w:sz w:val="22"/>
          <w:szCs w:val="22"/>
        </w:rPr>
        <w:br/>
      </w:r>
      <w:r w:rsidRPr="000C4ECD">
        <w:rPr>
          <w:rFonts w:asciiTheme="minorHAnsi" w:hAnsiTheme="minorHAnsi" w:cstheme="minorHAnsi"/>
          <w:sz w:val="22"/>
          <w:szCs w:val="22"/>
        </w:rPr>
        <w:t>z dnia 16 lutego 2007 r. o ochronie konkurencji i konsumentów (Dz. U. z 2021 r. poz. 275), z innym Wykonawcą, który złożył odrębną ofertę</w:t>
      </w:r>
    </w:p>
    <w:p w14:paraId="48B976BC" w14:textId="77777777" w:rsidR="0052204B" w:rsidRPr="000C4ECD" w:rsidRDefault="0052204B" w:rsidP="0052204B">
      <w:pPr>
        <w:jc w:val="center"/>
        <w:rPr>
          <w:rFonts w:asciiTheme="minorHAnsi" w:hAnsiTheme="minorHAnsi" w:cstheme="minorHAnsi"/>
          <w:b/>
          <w:sz w:val="22"/>
          <w:szCs w:val="22"/>
          <w:u w:val="single"/>
        </w:rPr>
      </w:pPr>
    </w:p>
    <w:p w14:paraId="0E0CDCDF" w14:textId="6D12299F" w:rsidR="0052204B" w:rsidRPr="00393082" w:rsidRDefault="0052204B" w:rsidP="008E62A4">
      <w:pPr>
        <w:spacing w:line="276" w:lineRule="auto"/>
        <w:jc w:val="both"/>
        <w:rPr>
          <w:rFonts w:asciiTheme="minorHAnsi" w:hAnsiTheme="minorHAnsi" w:cstheme="minorHAnsi"/>
          <w:sz w:val="22"/>
          <w:szCs w:val="22"/>
        </w:rPr>
      </w:pPr>
      <w:r w:rsidRPr="00500973">
        <w:rPr>
          <w:rFonts w:asciiTheme="minorHAnsi" w:hAnsiTheme="minorHAnsi" w:cstheme="minorHAnsi"/>
          <w:sz w:val="22"/>
          <w:szCs w:val="22"/>
        </w:rPr>
        <w:t xml:space="preserve">Na potrzeby postępowania o udzielenie zamówienia publicznego, prowadzonego w trybie art. 275 pkt </w:t>
      </w:r>
      <w:r w:rsidR="001A1FF0" w:rsidRPr="00500973">
        <w:rPr>
          <w:rFonts w:asciiTheme="minorHAnsi" w:hAnsiTheme="minorHAnsi" w:cstheme="minorHAnsi"/>
          <w:sz w:val="22"/>
          <w:szCs w:val="22"/>
        </w:rPr>
        <w:t xml:space="preserve">1 </w:t>
      </w:r>
      <w:r w:rsidRPr="00500973">
        <w:rPr>
          <w:rFonts w:asciiTheme="minorHAnsi" w:hAnsiTheme="minorHAnsi" w:cstheme="minorHAnsi"/>
          <w:sz w:val="22"/>
          <w:szCs w:val="22"/>
        </w:rPr>
        <w:t xml:space="preserve">ustawy Prawo zamówień publicznych pn. </w:t>
      </w:r>
      <w:r w:rsidR="00664927" w:rsidRPr="00500973">
        <w:rPr>
          <w:rFonts w:asciiTheme="minorHAnsi" w:hAnsiTheme="minorHAnsi" w:cstheme="minorHAnsi"/>
          <w:b/>
          <w:sz w:val="22"/>
          <w:szCs w:val="22"/>
        </w:rPr>
        <w:t xml:space="preserve">Świadczenie usług pocztowych w zakresie przyjmowania </w:t>
      </w:r>
      <w:r w:rsidR="00664927" w:rsidRPr="00500973">
        <w:rPr>
          <w:rFonts w:asciiTheme="minorHAnsi" w:hAnsiTheme="minorHAnsi" w:cstheme="minorHAnsi"/>
          <w:b/>
          <w:sz w:val="22"/>
          <w:szCs w:val="22"/>
        </w:rPr>
        <w:br/>
        <w:t>i doręczania przesyłek w obrocie krajowym i zagranicznym</w:t>
      </w:r>
      <w:r w:rsidR="006B07FB" w:rsidRPr="00500973">
        <w:rPr>
          <w:rFonts w:asciiTheme="minorHAnsi" w:hAnsiTheme="minorHAnsi" w:cstheme="minorHAnsi"/>
          <w:b/>
          <w:sz w:val="22"/>
          <w:szCs w:val="22"/>
        </w:rPr>
        <w:t xml:space="preserve"> </w:t>
      </w:r>
      <w:r w:rsidR="00492348" w:rsidRPr="00500973">
        <w:rPr>
          <w:rFonts w:asciiTheme="minorHAnsi" w:hAnsiTheme="minorHAnsi" w:cstheme="minorHAnsi"/>
          <w:b/>
          <w:sz w:val="22"/>
          <w:szCs w:val="22"/>
        </w:rPr>
        <w:t>w latach 2022-2025</w:t>
      </w:r>
      <w:r w:rsidR="00492348" w:rsidRPr="00500973">
        <w:rPr>
          <w:rFonts w:asciiTheme="minorHAnsi" w:hAnsiTheme="minorHAnsi" w:cstheme="minorHAnsi"/>
          <w:sz w:val="22"/>
          <w:szCs w:val="22"/>
        </w:rPr>
        <w:t xml:space="preserve"> </w:t>
      </w:r>
      <w:r w:rsidRPr="00500973">
        <w:rPr>
          <w:rFonts w:asciiTheme="minorHAnsi" w:hAnsiTheme="minorHAnsi" w:cstheme="minorHAnsi"/>
          <w:sz w:val="22"/>
          <w:szCs w:val="22"/>
        </w:rPr>
        <w:t xml:space="preserve">(nr. post. </w:t>
      </w:r>
      <w:r w:rsidR="00492348" w:rsidRPr="00500973">
        <w:rPr>
          <w:rFonts w:asciiTheme="minorHAnsi" w:hAnsiTheme="minorHAnsi" w:cstheme="minorHAnsi"/>
          <w:sz w:val="22"/>
          <w:szCs w:val="22"/>
        </w:rPr>
        <w:t>BF-2.262</w:t>
      </w:r>
      <w:r w:rsidR="00745A38">
        <w:rPr>
          <w:rFonts w:asciiTheme="minorHAnsi" w:hAnsiTheme="minorHAnsi" w:cstheme="minorHAnsi"/>
          <w:sz w:val="22"/>
          <w:szCs w:val="22"/>
        </w:rPr>
        <w:t>.24.</w:t>
      </w:r>
      <w:r w:rsidR="00492348" w:rsidRPr="00500973">
        <w:rPr>
          <w:rFonts w:asciiTheme="minorHAnsi" w:hAnsiTheme="minorHAnsi" w:cstheme="minorHAnsi"/>
          <w:sz w:val="22"/>
          <w:szCs w:val="22"/>
        </w:rPr>
        <w:t>2022</w:t>
      </w:r>
      <w:r w:rsidRPr="00500973">
        <w:rPr>
          <w:rFonts w:asciiTheme="minorHAnsi" w:hAnsiTheme="minorHAnsi" w:cstheme="minorHAnsi"/>
          <w:sz w:val="22"/>
          <w:szCs w:val="22"/>
        </w:rPr>
        <w:t>), prowadzonego przez Urząd Ochrony Konkurencji i Konsumentów</w:t>
      </w:r>
      <w:r w:rsidRPr="00500973">
        <w:rPr>
          <w:rFonts w:asciiTheme="minorHAnsi" w:hAnsiTheme="minorHAnsi" w:cstheme="minorHAnsi"/>
          <w:i/>
          <w:sz w:val="22"/>
          <w:szCs w:val="22"/>
        </w:rPr>
        <w:t xml:space="preserve">, </w:t>
      </w:r>
      <w:r w:rsidRPr="00393082">
        <w:rPr>
          <w:rFonts w:asciiTheme="minorHAnsi" w:hAnsiTheme="minorHAnsi" w:cstheme="minorHAnsi"/>
          <w:sz w:val="22"/>
          <w:szCs w:val="22"/>
        </w:rPr>
        <w:t>oświadczam, co następuje:</w:t>
      </w:r>
    </w:p>
    <w:p w14:paraId="1E8210EF" w14:textId="77777777" w:rsidR="0052204B" w:rsidRPr="000C4ECD" w:rsidRDefault="0052204B" w:rsidP="0052204B">
      <w:pPr>
        <w:suppressAutoHyphens w:val="0"/>
        <w:jc w:val="both"/>
        <w:rPr>
          <w:rFonts w:asciiTheme="minorHAnsi" w:hAnsiTheme="minorHAnsi" w:cstheme="minorHAnsi"/>
          <w:sz w:val="22"/>
          <w:szCs w:val="22"/>
        </w:rPr>
      </w:pPr>
    </w:p>
    <w:p w14:paraId="7ED063F5" w14:textId="77777777" w:rsidR="0052204B" w:rsidRPr="000C4ECD" w:rsidRDefault="0052204B" w:rsidP="0052204B">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nie 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z innym Wykonawcą, który złożył odrębną ofertę w niniejszym postępowaniu*),</w:t>
      </w:r>
    </w:p>
    <w:p w14:paraId="1B97A49E" w14:textId="77777777" w:rsidR="0052204B" w:rsidRPr="000C4ECD" w:rsidRDefault="0052204B" w:rsidP="0052204B">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do której należą następujący Wykonawcy, którzy złożyli odrębną ofertę w tym postępowaniu*):</w:t>
      </w:r>
    </w:p>
    <w:p w14:paraId="2393098E" w14:textId="77777777" w:rsidR="0052204B" w:rsidRPr="000C4ECD" w:rsidRDefault="0052204B" w:rsidP="0052204B">
      <w:pPr>
        <w:spacing w:after="120" w:line="276" w:lineRule="auto"/>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w:t>
      </w:r>
    </w:p>
    <w:p w14:paraId="5AE2635A" w14:textId="0BED0EF5" w:rsidR="0052204B" w:rsidRPr="000C4ECD" w:rsidRDefault="0052204B" w:rsidP="0052204B">
      <w:pPr>
        <w:spacing w:after="120" w:line="276" w:lineRule="auto"/>
        <w:jc w:val="both"/>
        <w:rPr>
          <w:rFonts w:asciiTheme="minorHAnsi" w:eastAsia="Times New Roman" w:hAnsiTheme="minorHAnsi" w:cstheme="minorHAnsi"/>
          <w:b/>
          <w:sz w:val="22"/>
          <w:szCs w:val="22"/>
          <w:lang w:eastAsia="pl-PL"/>
        </w:rPr>
      </w:pPr>
      <w:r w:rsidRPr="000C4ECD">
        <w:rPr>
          <w:rFonts w:asciiTheme="minorHAnsi" w:eastAsia="Times New Roman" w:hAnsiTheme="minorHAnsi" w:cstheme="minorHAnsi"/>
          <w:b/>
          <w:sz w:val="22"/>
          <w:szCs w:val="22"/>
          <w:lang w:eastAsia="pl-PL"/>
        </w:rPr>
        <w:t xml:space="preserve">W związku z powyższym do oświadczenia załączam </w:t>
      </w:r>
      <w:r w:rsidRPr="000C4ECD">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p>
    <w:p w14:paraId="3A0A5A93" w14:textId="77777777" w:rsidR="0052204B" w:rsidRPr="000C4ECD" w:rsidRDefault="0052204B" w:rsidP="0052204B">
      <w:pPr>
        <w:spacing w:line="276" w:lineRule="auto"/>
        <w:rPr>
          <w:rFonts w:asciiTheme="minorHAnsi" w:hAnsiTheme="minorHAnsi" w:cstheme="minorHAnsi"/>
          <w:i/>
          <w:sz w:val="22"/>
          <w:szCs w:val="22"/>
        </w:rPr>
      </w:pPr>
      <w:r w:rsidRPr="000C4ECD">
        <w:rPr>
          <w:rFonts w:asciiTheme="minorHAnsi" w:hAnsiTheme="minorHAnsi" w:cstheme="minorHAnsi"/>
          <w:i/>
          <w:sz w:val="22"/>
          <w:szCs w:val="22"/>
        </w:rPr>
        <w:t xml:space="preserve">*) przekreślić nieodpowiednie </w:t>
      </w:r>
    </w:p>
    <w:p w14:paraId="3A417BF0" w14:textId="77777777" w:rsidR="0052204B" w:rsidRPr="000C4ECD" w:rsidRDefault="0052204B" w:rsidP="0052204B">
      <w:pPr>
        <w:jc w:val="both"/>
        <w:rPr>
          <w:rFonts w:asciiTheme="minorHAnsi" w:hAnsiTheme="minorHAnsi" w:cstheme="minorHAnsi"/>
          <w:sz w:val="22"/>
          <w:szCs w:val="22"/>
        </w:rPr>
      </w:pPr>
    </w:p>
    <w:p w14:paraId="7D3C8B6A" w14:textId="77777777" w:rsidR="0052204B" w:rsidRDefault="0052204B" w:rsidP="0052204B">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w:t>
      </w:r>
      <w:r w:rsidRPr="000C4ECD">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6BD4A8F" w14:textId="77777777" w:rsidR="00056256" w:rsidRPr="000C4ECD" w:rsidRDefault="00056256" w:rsidP="0052204B">
      <w:pPr>
        <w:jc w:val="both"/>
        <w:rPr>
          <w:rFonts w:asciiTheme="minorHAnsi" w:hAnsiTheme="minorHAnsi" w:cstheme="minorHAnsi"/>
          <w:sz w:val="22"/>
          <w:szCs w:val="22"/>
        </w:rPr>
      </w:pPr>
    </w:p>
    <w:p w14:paraId="76E21CE6" w14:textId="77777777" w:rsidR="000569F2" w:rsidRDefault="0052204B" w:rsidP="000569F2">
      <w:pPr>
        <w:jc w:val="both"/>
        <w:rPr>
          <w:rFonts w:asciiTheme="minorHAnsi" w:hAnsiTheme="minorHAnsi" w:cstheme="minorHAnsi"/>
          <w:b/>
          <w:bCs/>
          <w:sz w:val="22"/>
          <w:szCs w:val="22"/>
          <w:lang w:eastAsia="pl-PL"/>
        </w:rPr>
      </w:pPr>
      <w:r w:rsidRPr="000C4ECD">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r w:rsidR="004E2777" w:rsidRPr="000C4ECD">
        <w:rPr>
          <w:rFonts w:asciiTheme="minorHAnsi" w:hAnsiTheme="minorHAnsi" w:cstheme="minorHAnsi"/>
          <w:b/>
          <w:i/>
          <w:sz w:val="22"/>
          <w:szCs w:val="22"/>
        </w:rPr>
        <w:t>.</w:t>
      </w:r>
      <w:bookmarkStart w:id="5" w:name="_Toc370455283"/>
    </w:p>
    <w:p w14:paraId="5B7B924C" w14:textId="77777777" w:rsidR="000569F2" w:rsidRDefault="000569F2" w:rsidP="000569F2">
      <w:pPr>
        <w:jc w:val="both"/>
        <w:rPr>
          <w:rFonts w:asciiTheme="minorHAnsi" w:hAnsiTheme="minorHAnsi" w:cstheme="minorHAnsi"/>
          <w:b/>
          <w:bCs/>
          <w:sz w:val="22"/>
          <w:szCs w:val="22"/>
          <w:lang w:eastAsia="pl-PL"/>
        </w:rPr>
      </w:pPr>
    </w:p>
    <w:p w14:paraId="2EA8596F" w14:textId="77777777" w:rsidR="000569F2" w:rsidRPr="000569F2" w:rsidRDefault="000569F2" w:rsidP="000569F2">
      <w:pPr>
        <w:jc w:val="both"/>
        <w:rPr>
          <w:rFonts w:asciiTheme="minorHAnsi" w:hAnsiTheme="minorHAnsi" w:cstheme="minorHAnsi"/>
          <w:b/>
          <w:bCs/>
          <w:sz w:val="22"/>
          <w:szCs w:val="22"/>
          <w:lang w:eastAsia="pl-PL"/>
        </w:rPr>
      </w:pPr>
    </w:p>
    <w:p w14:paraId="71E8A876" w14:textId="77777777" w:rsidR="00664927" w:rsidRDefault="00664927" w:rsidP="000569F2">
      <w:pPr>
        <w:spacing w:before="120" w:after="120"/>
        <w:jc w:val="right"/>
        <w:outlineLvl w:val="2"/>
        <w:rPr>
          <w:rFonts w:asciiTheme="minorHAnsi" w:eastAsia="Times New Roman" w:hAnsiTheme="minorHAnsi" w:cstheme="minorHAnsi"/>
          <w:b/>
          <w:bCs/>
          <w:sz w:val="22"/>
          <w:szCs w:val="22"/>
          <w:lang w:eastAsia="pl-PL"/>
        </w:rPr>
      </w:pPr>
    </w:p>
    <w:p w14:paraId="0B7BB96A" w14:textId="4B8CC183" w:rsidR="000569F2" w:rsidRPr="000C4ECD" w:rsidRDefault="000569F2" w:rsidP="000569F2">
      <w:pPr>
        <w:spacing w:before="120" w:after="120"/>
        <w:jc w:val="right"/>
        <w:outlineLvl w:val="2"/>
        <w:rPr>
          <w:rFonts w:asciiTheme="minorHAnsi" w:eastAsia="Times New Roman" w:hAnsiTheme="minorHAnsi" w:cstheme="minorHAnsi"/>
          <w:b/>
          <w:bCs/>
          <w:sz w:val="22"/>
          <w:szCs w:val="22"/>
          <w:lang w:val="sv-SE" w:eastAsia="pl-PL"/>
        </w:rPr>
      </w:pPr>
      <w:r w:rsidRPr="000C4ECD">
        <w:rPr>
          <w:rFonts w:asciiTheme="minorHAnsi" w:eastAsia="Times New Roman" w:hAnsiTheme="minorHAnsi" w:cstheme="minorHAnsi"/>
          <w:b/>
          <w:bCs/>
          <w:sz w:val="22"/>
          <w:szCs w:val="22"/>
          <w:lang w:eastAsia="pl-PL"/>
        </w:rPr>
        <w:lastRenderedPageBreak/>
        <w:t xml:space="preserve">Załącznik Nr </w:t>
      </w:r>
      <w:r>
        <w:rPr>
          <w:rFonts w:asciiTheme="minorHAnsi" w:eastAsia="Times New Roman" w:hAnsiTheme="minorHAnsi" w:cstheme="minorHAnsi"/>
          <w:b/>
          <w:bCs/>
          <w:sz w:val="22"/>
          <w:szCs w:val="22"/>
          <w:lang w:eastAsia="pl-PL"/>
        </w:rPr>
        <w:t>5</w:t>
      </w:r>
      <w:r w:rsidRPr="000C4ECD">
        <w:rPr>
          <w:rFonts w:asciiTheme="minorHAnsi" w:eastAsia="Times New Roman" w:hAnsiTheme="minorHAnsi" w:cstheme="minorHAnsi"/>
          <w:b/>
          <w:bCs/>
          <w:sz w:val="22"/>
          <w:szCs w:val="22"/>
          <w:lang w:eastAsia="pl-PL"/>
        </w:rPr>
        <w:t xml:space="preserve"> </w:t>
      </w:r>
      <w:r w:rsidRPr="000C4ECD">
        <w:rPr>
          <w:rFonts w:asciiTheme="minorHAnsi" w:eastAsia="Times New Roman" w:hAnsiTheme="minorHAnsi" w:cstheme="minorHAnsi"/>
          <w:b/>
          <w:bCs/>
          <w:sz w:val="22"/>
          <w:szCs w:val="22"/>
        </w:rPr>
        <w:t>do SWZ</w:t>
      </w:r>
    </w:p>
    <w:p w14:paraId="2484D2EE"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14:paraId="169CA983" w14:textId="77777777" w:rsidR="000569F2" w:rsidRPr="000C4ECD" w:rsidRDefault="000569F2" w:rsidP="000569F2">
      <w:pPr>
        <w:ind w:right="5103"/>
        <w:jc w:val="center"/>
        <w:rPr>
          <w:rFonts w:asciiTheme="minorHAnsi" w:hAnsiTheme="minorHAnsi" w:cstheme="minorHAnsi"/>
          <w:sz w:val="22"/>
          <w:szCs w:val="22"/>
        </w:rPr>
      </w:pPr>
    </w:p>
    <w:p w14:paraId="131FD126"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14:paraId="46A74804" w14:textId="77777777" w:rsidR="000569F2" w:rsidRPr="000C4ECD" w:rsidRDefault="000569F2" w:rsidP="000569F2">
      <w:pPr>
        <w:ind w:right="5103"/>
        <w:jc w:val="center"/>
        <w:rPr>
          <w:rFonts w:asciiTheme="minorHAnsi" w:hAnsiTheme="minorHAnsi" w:cstheme="minorHAnsi"/>
          <w:sz w:val="22"/>
          <w:szCs w:val="22"/>
        </w:rPr>
      </w:pPr>
    </w:p>
    <w:p w14:paraId="1A82978C"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14:paraId="1EFCA463"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(nazwa i adres podmiotu oddającego zasoby)</w:t>
      </w:r>
    </w:p>
    <w:p w14:paraId="5D3B2B3A" w14:textId="77777777" w:rsidR="000569F2" w:rsidRPr="000C4ECD" w:rsidRDefault="000569F2" w:rsidP="000569F2">
      <w:pPr>
        <w:autoSpaceDE w:val="0"/>
        <w:autoSpaceDN w:val="0"/>
        <w:adjustRightInd w:val="0"/>
        <w:spacing w:line="360" w:lineRule="auto"/>
        <w:jc w:val="center"/>
        <w:rPr>
          <w:rFonts w:asciiTheme="minorHAnsi" w:hAnsiTheme="minorHAnsi" w:cstheme="minorHAnsi"/>
          <w:bCs/>
          <w:i/>
          <w:sz w:val="22"/>
          <w:szCs w:val="22"/>
        </w:rPr>
      </w:pPr>
    </w:p>
    <w:p w14:paraId="41F631ED" w14:textId="77777777" w:rsidR="000569F2" w:rsidRPr="000C4ECD" w:rsidRDefault="000569F2" w:rsidP="000569F2">
      <w:pPr>
        <w:keepNext/>
        <w:jc w:val="center"/>
        <w:outlineLvl w:val="0"/>
        <w:rPr>
          <w:rFonts w:asciiTheme="minorHAnsi" w:hAnsiTheme="minorHAnsi" w:cstheme="minorHAnsi"/>
          <w:b/>
          <w:bCs/>
          <w:kern w:val="32"/>
          <w:sz w:val="22"/>
          <w:szCs w:val="22"/>
        </w:rPr>
      </w:pPr>
      <w:r w:rsidRPr="000C4ECD">
        <w:rPr>
          <w:rFonts w:asciiTheme="minorHAnsi" w:hAnsiTheme="minorHAnsi" w:cstheme="minorHAnsi"/>
          <w:b/>
          <w:bCs/>
          <w:kern w:val="32"/>
          <w:sz w:val="22"/>
          <w:szCs w:val="22"/>
        </w:rPr>
        <w:t xml:space="preserve">Zobowiązanie do oddania Wykonawcy do dyspozycji </w:t>
      </w:r>
      <w:r w:rsidRPr="000C4ECD">
        <w:rPr>
          <w:rFonts w:asciiTheme="minorHAnsi" w:hAnsiTheme="minorHAnsi" w:cstheme="minorHAnsi"/>
          <w:b/>
          <w:bCs/>
          <w:kern w:val="32"/>
          <w:sz w:val="22"/>
          <w:szCs w:val="22"/>
        </w:rPr>
        <w:br/>
        <w:t>niezbędnych zasobów na potrzeby realizacji zamówienia</w:t>
      </w:r>
    </w:p>
    <w:p w14:paraId="1CE6337B" w14:textId="77777777" w:rsidR="000569F2" w:rsidRPr="000C4ECD" w:rsidRDefault="000569F2" w:rsidP="000569F2">
      <w:pPr>
        <w:rPr>
          <w:rFonts w:asciiTheme="minorHAnsi" w:hAnsiTheme="minorHAnsi" w:cstheme="minorHAnsi"/>
          <w:sz w:val="22"/>
          <w:szCs w:val="22"/>
        </w:rPr>
      </w:pPr>
    </w:p>
    <w:p w14:paraId="4651BC1E" w14:textId="77777777" w:rsidR="000569F2" w:rsidRPr="000C4ECD" w:rsidRDefault="000569F2" w:rsidP="000569F2">
      <w:pPr>
        <w:autoSpaceDE w:val="0"/>
        <w:autoSpaceDN w:val="0"/>
        <w:adjustRightInd w:val="0"/>
        <w:ind w:firstLine="708"/>
        <w:jc w:val="both"/>
        <w:rPr>
          <w:rFonts w:asciiTheme="minorHAnsi" w:hAnsiTheme="minorHAnsi" w:cstheme="minorHAnsi"/>
          <w:sz w:val="22"/>
          <w:szCs w:val="22"/>
        </w:rPr>
      </w:pPr>
      <w:r w:rsidRPr="000C4ECD">
        <w:rPr>
          <w:rFonts w:asciiTheme="minorHAnsi" w:hAnsiTheme="minorHAnsi" w:cstheme="minorHAnsi"/>
          <w:sz w:val="22"/>
          <w:szCs w:val="22"/>
        </w:rPr>
        <w:t>Oświadczam, że na podstawie art. 118 ust. 1 ustawy z dnia 11 września 2019 r. Prawo zamówień publicznych (Dz. U. z 2019 r. poz. 2019 ze zm.), oddaję do dyspozycji Wykonawcy:</w:t>
      </w:r>
    </w:p>
    <w:p w14:paraId="48AA9AD9" w14:textId="77777777" w:rsidR="000569F2" w:rsidRPr="000C4ECD" w:rsidRDefault="000569F2" w:rsidP="000569F2">
      <w:pPr>
        <w:autoSpaceDE w:val="0"/>
        <w:autoSpaceDN w:val="0"/>
        <w:adjustRightInd w:val="0"/>
        <w:jc w:val="center"/>
        <w:rPr>
          <w:rFonts w:asciiTheme="minorHAnsi" w:hAnsiTheme="minorHAnsi" w:cstheme="minorHAnsi"/>
          <w:sz w:val="22"/>
          <w:szCs w:val="22"/>
        </w:rPr>
      </w:pPr>
    </w:p>
    <w:p w14:paraId="54034967" w14:textId="77777777" w:rsidR="000569F2" w:rsidRPr="000C4ECD" w:rsidRDefault="000569F2" w:rsidP="000569F2">
      <w:pPr>
        <w:autoSpaceDE w:val="0"/>
        <w:autoSpaceDN w:val="0"/>
        <w:adjustRightInd w:val="0"/>
        <w:jc w:val="center"/>
        <w:rPr>
          <w:rFonts w:asciiTheme="minorHAnsi" w:hAnsiTheme="minorHAnsi" w:cstheme="minorHAnsi"/>
          <w:sz w:val="22"/>
          <w:szCs w:val="22"/>
        </w:rPr>
      </w:pPr>
      <w:r w:rsidRPr="000C4ECD">
        <w:rPr>
          <w:rFonts w:asciiTheme="minorHAnsi" w:hAnsiTheme="minorHAnsi" w:cstheme="minorHAnsi"/>
          <w:sz w:val="22"/>
          <w:szCs w:val="22"/>
        </w:rPr>
        <w:t>……..………………………………………………………………………………………….…</w:t>
      </w:r>
    </w:p>
    <w:p w14:paraId="1D23D4B4" w14:textId="77777777" w:rsidR="000569F2" w:rsidRPr="000C4ECD" w:rsidRDefault="000569F2" w:rsidP="000569F2">
      <w:pPr>
        <w:autoSpaceDE w:val="0"/>
        <w:autoSpaceDN w:val="0"/>
        <w:adjustRightInd w:val="0"/>
        <w:jc w:val="center"/>
        <w:rPr>
          <w:rFonts w:asciiTheme="minorHAnsi" w:hAnsiTheme="minorHAnsi" w:cstheme="minorHAnsi"/>
          <w:i/>
          <w:iCs/>
          <w:sz w:val="22"/>
          <w:szCs w:val="22"/>
        </w:rPr>
      </w:pPr>
      <w:r w:rsidRPr="000C4ECD">
        <w:rPr>
          <w:rFonts w:asciiTheme="minorHAnsi" w:hAnsiTheme="minorHAnsi" w:cstheme="minorHAnsi"/>
          <w:i/>
          <w:iCs/>
          <w:sz w:val="22"/>
          <w:szCs w:val="22"/>
        </w:rPr>
        <w:t>(pełna nazwa i adres Wykonawcy)</w:t>
      </w:r>
    </w:p>
    <w:p w14:paraId="02A3C088" w14:textId="77777777" w:rsidR="000569F2" w:rsidRPr="000C4ECD" w:rsidRDefault="000569F2" w:rsidP="000569F2">
      <w:pPr>
        <w:autoSpaceDE w:val="0"/>
        <w:autoSpaceDN w:val="0"/>
        <w:adjustRightInd w:val="0"/>
        <w:jc w:val="both"/>
        <w:rPr>
          <w:rFonts w:asciiTheme="minorHAnsi" w:hAnsiTheme="minorHAnsi" w:cstheme="minorHAnsi"/>
          <w:sz w:val="22"/>
          <w:szCs w:val="22"/>
        </w:rPr>
      </w:pPr>
    </w:p>
    <w:p w14:paraId="5F1DCB4A" w14:textId="350ED158" w:rsidR="000569F2" w:rsidRPr="00794CA6" w:rsidRDefault="000569F2" w:rsidP="000569F2">
      <w:pPr>
        <w:spacing w:line="276" w:lineRule="auto"/>
        <w:jc w:val="both"/>
        <w:rPr>
          <w:rFonts w:asciiTheme="minorHAnsi" w:hAnsiTheme="minorHAnsi" w:cstheme="minorHAnsi"/>
          <w:b/>
          <w:sz w:val="22"/>
          <w:szCs w:val="22"/>
        </w:rPr>
      </w:pPr>
      <w:r w:rsidRPr="00794CA6">
        <w:rPr>
          <w:rFonts w:asciiTheme="minorHAnsi" w:hAnsiTheme="minorHAnsi" w:cstheme="minorHAnsi"/>
          <w:sz w:val="22"/>
          <w:szCs w:val="22"/>
        </w:rPr>
        <w:t xml:space="preserve">niezbędne, niżej wymienione, zasoby na potrzeby wykonania zamówienia publicznego </w:t>
      </w:r>
      <w:r w:rsidR="00664927" w:rsidRPr="00346E86">
        <w:rPr>
          <w:rFonts w:asciiTheme="minorHAnsi" w:hAnsiTheme="minorHAnsi" w:cstheme="minorHAnsi"/>
          <w:b/>
          <w:sz w:val="22"/>
          <w:szCs w:val="22"/>
        </w:rPr>
        <w:t>Świadczenie usług pocztowych w zakresie przyjmowania i doręczania przesyłek w obrocie krajowym i zagranicznym</w:t>
      </w:r>
      <w:r w:rsidR="00492348" w:rsidRPr="00492348">
        <w:rPr>
          <w:rFonts w:asciiTheme="minorHAnsi" w:hAnsiTheme="minorHAnsi" w:cstheme="minorHAnsi"/>
          <w:b/>
          <w:sz w:val="22"/>
          <w:szCs w:val="22"/>
        </w:rPr>
        <w:t xml:space="preserve"> </w:t>
      </w:r>
      <w:r w:rsidR="00492348">
        <w:rPr>
          <w:rFonts w:asciiTheme="minorHAnsi" w:hAnsiTheme="minorHAnsi" w:cstheme="minorHAnsi"/>
          <w:b/>
          <w:sz w:val="22"/>
          <w:szCs w:val="22"/>
        </w:rPr>
        <w:t>w latach 2022-2025</w:t>
      </w:r>
      <w:r>
        <w:rPr>
          <w:rFonts w:asciiTheme="minorHAnsi" w:hAnsiTheme="minorHAnsi" w:cstheme="minorHAnsi"/>
          <w:b/>
          <w:sz w:val="22"/>
          <w:szCs w:val="22"/>
        </w:rPr>
        <w:t xml:space="preserve">, </w:t>
      </w:r>
      <w:r w:rsidRPr="00794CA6">
        <w:rPr>
          <w:rFonts w:asciiTheme="minorHAnsi" w:hAnsiTheme="minorHAnsi" w:cstheme="minorHAnsi"/>
          <w:b/>
          <w:sz w:val="22"/>
          <w:szCs w:val="22"/>
        </w:rPr>
        <w:t xml:space="preserve">nr sprawy </w:t>
      </w:r>
      <w:r w:rsidR="00492348" w:rsidRPr="00492348">
        <w:rPr>
          <w:rFonts w:asciiTheme="minorHAnsi" w:hAnsiTheme="minorHAnsi" w:cstheme="minorHAnsi"/>
          <w:b/>
          <w:sz w:val="22"/>
          <w:szCs w:val="22"/>
        </w:rPr>
        <w:t>BF-2.262</w:t>
      </w:r>
      <w:r w:rsidR="00745A38">
        <w:rPr>
          <w:rFonts w:asciiTheme="minorHAnsi" w:hAnsiTheme="minorHAnsi" w:cstheme="minorHAnsi"/>
          <w:b/>
          <w:sz w:val="22"/>
          <w:szCs w:val="22"/>
        </w:rPr>
        <w:t>.24.</w:t>
      </w:r>
      <w:r w:rsidR="00492348" w:rsidRPr="00492348">
        <w:rPr>
          <w:rFonts w:asciiTheme="minorHAnsi" w:hAnsiTheme="minorHAnsi" w:cstheme="minorHAnsi"/>
          <w:b/>
          <w:sz w:val="22"/>
          <w:szCs w:val="22"/>
        </w:rPr>
        <w:t>2022</w:t>
      </w:r>
    </w:p>
    <w:p w14:paraId="150CC455" w14:textId="77777777" w:rsidR="000569F2" w:rsidRPr="000C4ECD" w:rsidRDefault="000569F2" w:rsidP="000569F2">
      <w:pPr>
        <w:autoSpaceDE w:val="0"/>
        <w:autoSpaceDN w:val="0"/>
        <w:adjustRightInd w:val="0"/>
        <w:jc w:val="both"/>
        <w:rPr>
          <w:rFonts w:asciiTheme="minorHAnsi" w:hAnsiTheme="minorHAnsi" w:cstheme="minorHAnsi"/>
          <w:sz w:val="22"/>
          <w:szCs w:val="22"/>
        </w:rPr>
      </w:pPr>
    </w:p>
    <w:p w14:paraId="55044007" w14:textId="7BC8DD46" w:rsidR="00504C25" w:rsidRPr="003E0EB2" w:rsidRDefault="00504C25" w:rsidP="00504C25">
      <w:pPr>
        <w:pStyle w:val="Teksttreci0"/>
        <w:numPr>
          <w:ilvl w:val="0"/>
          <w:numId w:val="42"/>
        </w:numPr>
        <w:shd w:val="clear" w:color="auto" w:fill="auto"/>
        <w:tabs>
          <w:tab w:val="left" w:pos="709"/>
        </w:tabs>
        <w:spacing w:before="120" w:after="120" w:line="276" w:lineRule="auto"/>
        <w:ind w:left="284" w:hanging="284"/>
        <w:jc w:val="both"/>
        <w:rPr>
          <w:rFonts w:asciiTheme="minorHAnsi" w:hAnsiTheme="minorHAnsi" w:cstheme="minorHAnsi"/>
          <w:b/>
          <w:sz w:val="22"/>
          <w:szCs w:val="22"/>
        </w:rPr>
      </w:pPr>
      <w:r w:rsidRPr="003E0EB2">
        <w:rPr>
          <w:rFonts w:asciiTheme="minorHAnsi" w:hAnsiTheme="minorHAnsi" w:cstheme="minorHAnsi"/>
          <w:b/>
          <w:sz w:val="22"/>
          <w:szCs w:val="22"/>
        </w:rPr>
        <w:t xml:space="preserve">uprawnienia do prowadzenia określonej działalności gospodarczej lub zawodowej, o ile wynika </w:t>
      </w:r>
      <w:r w:rsidRPr="003E0EB2">
        <w:rPr>
          <w:rFonts w:asciiTheme="minorHAnsi" w:hAnsiTheme="minorHAnsi" w:cstheme="minorHAnsi"/>
          <w:b/>
          <w:sz w:val="22"/>
          <w:szCs w:val="22"/>
        </w:rPr>
        <w:br/>
        <w:t>to z odrębnych przepisów*</w:t>
      </w:r>
    </w:p>
    <w:p w14:paraId="4DB56B0D" w14:textId="04E81323" w:rsidR="00504C25" w:rsidRPr="000C4ECD" w:rsidRDefault="003E0EB2" w:rsidP="00504C25">
      <w:pPr>
        <w:autoSpaceDE w:val="0"/>
        <w:autoSpaceDN w:val="0"/>
        <w:adjustRightInd w:val="0"/>
        <w:jc w:val="both"/>
        <w:rPr>
          <w:rFonts w:asciiTheme="minorHAnsi" w:hAnsiTheme="minorHAnsi" w:cstheme="minorHAnsi"/>
          <w:sz w:val="22"/>
          <w:szCs w:val="22"/>
        </w:rPr>
      </w:pPr>
      <w:r w:rsidRPr="000C4ECD">
        <w:rPr>
          <w:rFonts w:asciiTheme="minorHAnsi" w:hAnsiTheme="minorHAnsi" w:cstheme="minorHAnsi"/>
          <w:sz w:val="22"/>
          <w:szCs w:val="22"/>
        </w:rPr>
        <w:t xml:space="preserve">W celu oceny przez Zamawiającego, czy Wykonawca będzie dysponował moimi, wyżej wymienionymi </w:t>
      </w:r>
      <w:r w:rsidR="00504C25" w:rsidRPr="000C4ECD">
        <w:rPr>
          <w:rFonts w:asciiTheme="minorHAnsi" w:hAnsiTheme="minorHAnsi" w:cstheme="minorHAnsi"/>
          <w:sz w:val="22"/>
          <w:szCs w:val="22"/>
        </w:rPr>
        <w:t>zasobami na potrzeby realizacji ww. zamówienia, informuję że:</w:t>
      </w:r>
    </w:p>
    <w:p w14:paraId="43D8A1E5" w14:textId="77777777" w:rsidR="00504C25" w:rsidRPr="000C4ECD" w:rsidRDefault="00504C25" w:rsidP="00504C25">
      <w:pPr>
        <w:autoSpaceDE w:val="0"/>
        <w:autoSpaceDN w:val="0"/>
        <w:adjustRightInd w:val="0"/>
        <w:ind w:firstLine="709"/>
        <w:jc w:val="both"/>
        <w:rPr>
          <w:rFonts w:asciiTheme="minorHAnsi" w:hAnsiTheme="minorHAnsi" w:cstheme="minorHAnsi"/>
          <w:sz w:val="22"/>
          <w:szCs w:val="22"/>
        </w:rPr>
      </w:pPr>
    </w:p>
    <w:p w14:paraId="68C7B5AA" w14:textId="77777777" w:rsidR="00504C25" w:rsidRPr="000C4ECD" w:rsidRDefault="00504C25" w:rsidP="00504C25">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zakres dostępnych Wykonawcy moich zasobów to:</w:t>
      </w:r>
    </w:p>
    <w:p w14:paraId="5091350A"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6DACAB41"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1432C8AA"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7B48D288" w14:textId="77777777" w:rsidR="00504C25" w:rsidRPr="000C4ECD" w:rsidRDefault="00504C25" w:rsidP="00504C25">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sposób wykorzystania moich zasobów przez Wykonawcę, przy wykonaniu ww. zamówienia będzie polegał na **:</w:t>
      </w:r>
    </w:p>
    <w:p w14:paraId="33C1B520"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294E6112"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3EEEBE37" w14:textId="77777777" w:rsidR="00504C25" w:rsidRPr="000C4ECD" w:rsidRDefault="00504C25" w:rsidP="00504C25">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charakter stosunku, jaki będzie łączył mnie z Wykonawcą, będzie polegał na:</w:t>
      </w:r>
    </w:p>
    <w:p w14:paraId="6804132D"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7F60A552"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39B34448" w14:textId="77777777" w:rsidR="00504C25" w:rsidRPr="000C4ECD" w:rsidRDefault="00504C25" w:rsidP="00504C25">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zakres udziału przy wykonaniu zamówienia będzie polegał na:</w:t>
      </w:r>
    </w:p>
    <w:p w14:paraId="2D4F63FC"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59BB8E9D"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0B5B1599" w14:textId="77777777" w:rsidR="00504C25" w:rsidRPr="000C4ECD" w:rsidRDefault="00504C25" w:rsidP="00504C25">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okres udziału przy wykonaniu zamówienia będzie wynosił:</w:t>
      </w:r>
    </w:p>
    <w:p w14:paraId="40584C06" w14:textId="77777777" w:rsidR="00504C25" w:rsidRPr="000C4ECD" w:rsidRDefault="00504C25" w:rsidP="00504C25">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p>
    <w:p w14:paraId="63DDC402" w14:textId="79A8C89D" w:rsidR="00504C25" w:rsidRDefault="00504C25" w:rsidP="003E0EB2">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p>
    <w:p w14:paraId="5B2528DE" w14:textId="77777777" w:rsidR="003E0EB2" w:rsidRPr="00504C25" w:rsidRDefault="003E0EB2" w:rsidP="003E0EB2">
      <w:pPr>
        <w:autoSpaceDE w:val="0"/>
        <w:autoSpaceDN w:val="0"/>
        <w:adjustRightInd w:val="0"/>
        <w:ind w:firstLine="284"/>
        <w:jc w:val="both"/>
        <w:rPr>
          <w:rFonts w:asciiTheme="minorHAnsi" w:hAnsiTheme="minorHAnsi" w:cstheme="minorHAnsi"/>
          <w:sz w:val="22"/>
          <w:szCs w:val="22"/>
        </w:rPr>
      </w:pPr>
    </w:p>
    <w:p w14:paraId="25D4B152" w14:textId="3882B6F3" w:rsidR="000569F2" w:rsidRPr="003E0EB2" w:rsidRDefault="000569F2" w:rsidP="000569F2">
      <w:pPr>
        <w:numPr>
          <w:ilvl w:val="0"/>
          <w:numId w:val="42"/>
        </w:numPr>
        <w:suppressAutoHyphens w:val="0"/>
        <w:ind w:left="284" w:hanging="284"/>
        <w:jc w:val="both"/>
        <w:rPr>
          <w:rFonts w:asciiTheme="minorHAnsi" w:hAnsiTheme="minorHAnsi" w:cstheme="minorHAnsi"/>
          <w:b/>
          <w:sz w:val="22"/>
          <w:szCs w:val="22"/>
        </w:rPr>
      </w:pPr>
      <w:r w:rsidRPr="003E0EB2">
        <w:rPr>
          <w:rFonts w:asciiTheme="minorHAnsi" w:hAnsiTheme="minorHAnsi" w:cstheme="minorHAnsi"/>
          <w:b/>
          <w:sz w:val="22"/>
          <w:szCs w:val="22"/>
        </w:rPr>
        <w:t>zdolność techniczna lub zawodowa*</w:t>
      </w:r>
    </w:p>
    <w:p w14:paraId="2C0E43CE" w14:textId="77777777" w:rsidR="003E0EB2" w:rsidRDefault="000569F2" w:rsidP="000569F2">
      <w:pPr>
        <w:autoSpaceDE w:val="0"/>
        <w:autoSpaceDN w:val="0"/>
        <w:adjustRightInd w:val="0"/>
        <w:jc w:val="both"/>
        <w:rPr>
          <w:rFonts w:asciiTheme="minorHAnsi" w:hAnsiTheme="minorHAnsi" w:cstheme="minorHAnsi"/>
          <w:sz w:val="22"/>
          <w:szCs w:val="22"/>
        </w:rPr>
      </w:pPr>
      <w:r w:rsidRPr="000C4ECD">
        <w:rPr>
          <w:rFonts w:asciiTheme="minorHAnsi" w:hAnsiTheme="minorHAnsi" w:cstheme="minorHAnsi"/>
          <w:sz w:val="22"/>
          <w:szCs w:val="22"/>
        </w:rPr>
        <w:tab/>
      </w:r>
    </w:p>
    <w:p w14:paraId="6BA3525B" w14:textId="3B9DB3FA" w:rsidR="000569F2" w:rsidRPr="000C4ECD" w:rsidRDefault="000569F2" w:rsidP="000569F2">
      <w:pPr>
        <w:autoSpaceDE w:val="0"/>
        <w:autoSpaceDN w:val="0"/>
        <w:adjustRightInd w:val="0"/>
        <w:jc w:val="both"/>
        <w:rPr>
          <w:rFonts w:asciiTheme="minorHAnsi" w:hAnsiTheme="minorHAnsi" w:cstheme="minorHAnsi"/>
          <w:sz w:val="22"/>
          <w:szCs w:val="22"/>
        </w:rPr>
      </w:pPr>
      <w:r w:rsidRPr="000C4ECD">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739B5668" w14:textId="77777777" w:rsidR="000569F2" w:rsidRPr="000C4ECD" w:rsidRDefault="000569F2" w:rsidP="000569F2">
      <w:pPr>
        <w:autoSpaceDE w:val="0"/>
        <w:autoSpaceDN w:val="0"/>
        <w:adjustRightInd w:val="0"/>
        <w:ind w:firstLine="709"/>
        <w:jc w:val="both"/>
        <w:rPr>
          <w:rFonts w:asciiTheme="minorHAnsi" w:hAnsiTheme="minorHAnsi" w:cstheme="minorHAnsi"/>
          <w:sz w:val="22"/>
          <w:szCs w:val="22"/>
        </w:rPr>
      </w:pPr>
    </w:p>
    <w:p w14:paraId="294EBC9C" w14:textId="77777777" w:rsidR="000569F2" w:rsidRPr="000C4ECD" w:rsidRDefault="000569F2" w:rsidP="00BE27D4">
      <w:pPr>
        <w:numPr>
          <w:ilvl w:val="0"/>
          <w:numId w:val="50"/>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zakres dostępnych Wykonawcy moich zasobów to:</w:t>
      </w:r>
    </w:p>
    <w:p w14:paraId="4CA664A5"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lastRenderedPageBreak/>
        <w:t>……..…………………………………………………………………………………...…….…</w:t>
      </w:r>
    </w:p>
    <w:p w14:paraId="266FDBB8"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2C4CEA27"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1DBF9883" w14:textId="77777777" w:rsidR="000569F2" w:rsidRPr="000C4ECD" w:rsidRDefault="000569F2" w:rsidP="00BE27D4">
      <w:pPr>
        <w:numPr>
          <w:ilvl w:val="0"/>
          <w:numId w:val="50"/>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sposób wykorzystania moich zasobów przez Wykonawcę, przy wykonaniu ww. zamówienia będzie polegał na **:</w:t>
      </w:r>
    </w:p>
    <w:p w14:paraId="5A4A91DC"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79CA8E91"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6ACC5539" w14:textId="77777777" w:rsidR="000569F2" w:rsidRPr="000C4ECD" w:rsidRDefault="000569F2" w:rsidP="00BE27D4">
      <w:pPr>
        <w:numPr>
          <w:ilvl w:val="0"/>
          <w:numId w:val="50"/>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charakter stosunku, jaki będzie łączył mnie z Wykonawcą, będzie polegał na:</w:t>
      </w:r>
    </w:p>
    <w:p w14:paraId="3BEE51FC"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40CC0823"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6E610D84" w14:textId="77777777" w:rsidR="000569F2" w:rsidRPr="000C4ECD" w:rsidRDefault="000569F2" w:rsidP="00BE27D4">
      <w:pPr>
        <w:numPr>
          <w:ilvl w:val="0"/>
          <w:numId w:val="50"/>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zakres udziału przy wykonaniu zamówienia będzie polegał na:</w:t>
      </w:r>
    </w:p>
    <w:p w14:paraId="1C5062E3"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52EE6186"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1E204153" w14:textId="77777777" w:rsidR="000569F2" w:rsidRPr="000C4ECD" w:rsidRDefault="000569F2" w:rsidP="00BE27D4">
      <w:pPr>
        <w:numPr>
          <w:ilvl w:val="0"/>
          <w:numId w:val="50"/>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okres udziału przy wykonaniu zamówienia będzie wynosił:</w:t>
      </w:r>
    </w:p>
    <w:p w14:paraId="5676D95A" w14:textId="77777777" w:rsidR="000569F2" w:rsidRPr="000C4ECD" w:rsidRDefault="000569F2" w:rsidP="000569F2">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p>
    <w:p w14:paraId="287D477C" w14:textId="77777777" w:rsidR="000569F2" w:rsidRPr="000C4ECD" w:rsidRDefault="000569F2" w:rsidP="000569F2">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p>
    <w:p w14:paraId="692C2833" w14:textId="77777777" w:rsidR="000569F2" w:rsidRPr="000C4ECD" w:rsidRDefault="000569F2" w:rsidP="000569F2">
      <w:pPr>
        <w:ind w:left="3600" w:hanging="3600"/>
        <w:jc w:val="both"/>
        <w:rPr>
          <w:rFonts w:asciiTheme="minorHAnsi" w:hAnsiTheme="minorHAnsi" w:cstheme="minorHAnsi"/>
          <w:sz w:val="22"/>
          <w:szCs w:val="22"/>
        </w:rPr>
      </w:pPr>
      <w:r w:rsidRPr="000C4ECD">
        <w:rPr>
          <w:rFonts w:asciiTheme="minorHAnsi" w:hAnsiTheme="minorHAnsi" w:cstheme="minorHAnsi"/>
          <w:sz w:val="22"/>
          <w:szCs w:val="22"/>
        </w:rPr>
        <w:t>* niepotrzebne skreślić</w:t>
      </w:r>
    </w:p>
    <w:p w14:paraId="5E0F29A8" w14:textId="77777777" w:rsidR="000569F2" w:rsidRPr="000C4ECD" w:rsidRDefault="000569F2" w:rsidP="000569F2">
      <w:pPr>
        <w:jc w:val="both"/>
        <w:rPr>
          <w:rFonts w:asciiTheme="minorHAnsi" w:hAnsiTheme="minorHAnsi" w:cstheme="minorHAnsi"/>
          <w:sz w:val="22"/>
          <w:szCs w:val="22"/>
        </w:rPr>
      </w:pPr>
      <w:r w:rsidRPr="000C4ECD">
        <w:rPr>
          <w:rFonts w:asciiTheme="minorHAnsi" w:hAnsiTheme="minorHAnsi" w:cstheme="minorHAnsi"/>
          <w:sz w:val="22"/>
          <w:szCs w:val="22"/>
        </w:rPr>
        <w:t xml:space="preserve">** np. konsultacje, doradztwo, podwykonawstwo. </w:t>
      </w:r>
    </w:p>
    <w:p w14:paraId="06BDF8E9" w14:textId="0545711E" w:rsidR="000569F2" w:rsidRDefault="000569F2" w:rsidP="000569F2">
      <w:pPr>
        <w:pStyle w:val="Akapitzlist"/>
        <w:ind w:left="0"/>
        <w:jc w:val="both"/>
        <w:rPr>
          <w:rFonts w:asciiTheme="minorHAnsi" w:hAnsiTheme="minorHAnsi" w:cstheme="minorHAnsi"/>
          <w:szCs w:val="22"/>
        </w:rPr>
      </w:pPr>
      <w:r w:rsidRPr="000C4ECD">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w:t>
      </w:r>
      <w:r w:rsidR="00BB2F69">
        <w:rPr>
          <w:rFonts w:asciiTheme="minorHAnsi" w:hAnsiTheme="minorHAnsi" w:cstheme="minorHAnsi"/>
          <w:szCs w:val="22"/>
        </w:rPr>
        <w:t>22</w:t>
      </w:r>
      <w:r w:rsidRPr="000C4ECD">
        <w:rPr>
          <w:rFonts w:asciiTheme="minorHAnsi" w:hAnsiTheme="minorHAnsi" w:cstheme="minorHAnsi"/>
          <w:szCs w:val="22"/>
        </w:rPr>
        <w:t xml:space="preserve"> r. poz. </w:t>
      </w:r>
      <w:r w:rsidR="00BB2F69">
        <w:rPr>
          <w:rFonts w:asciiTheme="minorHAnsi" w:hAnsiTheme="minorHAnsi" w:cstheme="minorHAnsi"/>
          <w:szCs w:val="22"/>
        </w:rPr>
        <w:t>1129</w:t>
      </w:r>
      <w:r w:rsidRPr="000C4ECD">
        <w:rPr>
          <w:rFonts w:asciiTheme="minorHAnsi" w:hAnsiTheme="minorHAnsi" w:cstheme="minorHAnsi"/>
          <w:szCs w:val="22"/>
        </w:rPr>
        <w:t>, ze zm.)</w:t>
      </w:r>
    </w:p>
    <w:p w14:paraId="4102C52E" w14:textId="77777777" w:rsidR="000569F2" w:rsidRPr="000C4ECD" w:rsidRDefault="000569F2" w:rsidP="000569F2">
      <w:pPr>
        <w:pStyle w:val="Akapitzlist"/>
        <w:ind w:left="0"/>
        <w:jc w:val="both"/>
        <w:rPr>
          <w:rFonts w:asciiTheme="minorHAnsi" w:hAnsiTheme="minorHAnsi" w:cstheme="minorHAnsi"/>
          <w:szCs w:val="22"/>
        </w:rPr>
      </w:pPr>
    </w:p>
    <w:p w14:paraId="22535AF1" w14:textId="77777777" w:rsidR="000569F2" w:rsidRPr="000C4ECD" w:rsidRDefault="000569F2" w:rsidP="000569F2">
      <w:pPr>
        <w:suppressAutoHyphens w:val="0"/>
        <w:spacing w:line="276" w:lineRule="auto"/>
        <w:rPr>
          <w:rFonts w:asciiTheme="minorHAnsi" w:hAnsiTheme="minorHAnsi" w:cstheme="minorHAnsi"/>
          <w:b/>
          <w:sz w:val="22"/>
          <w:szCs w:val="22"/>
        </w:rPr>
      </w:pPr>
      <w:r w:rsidRPr="000C4ECD">
        <w:rPr>
          <w:rFonts w:asciiTheme="minorHAnsi" w:hAnsiTheme="minorHAnsi" w:cstheme="minorHAnsi"/>
          <w:sz w:val="22"/>
          <w:szCs w:val="22"/>
        </w:rPr>
        <w:t>Oświadczenie składa się w postaci elektronicznej i opatruje się kwalifikowanym podpisem elektronicznym, podpisem zaufanym lub podpisem osobistym</w:t>
      </w:r>
      <w:r w:rsidRPr="000C4ECD">
        <w:rPr>
          <w:rFonts w:asciiTheme="minorHAnsi" w:hAnsiTheme="minorHAnsi" w:cstheme="minorHAnsi"/>
          <w:b/>
          <w:sz w:val="22"/>
          <w:szCs w:val="22"/>
        </w:rPr>
        <w:t>.</w:t>
      </w:r>
    </w:p>
    <w:p w14:paraId="72D4923C" w14:textId="77777777" w:rsidR="000569F2" w:rsidRDefault="000569F2" w:rsidP="00794CA6">
      <w:pPr>
        <w:spacing w:before="120" w:after="120"/>
        <w:outlineLvl w:val="2"/>
        <w:rPr>
          <w:rFonts w:asciiTheme="minorHAnsi" w:eastAsia="Times New Roman" w:hAnsiTheme="minorHAnsi" w:cstheme="minorHAnsi"/>
          <w:b/>
          <w:bCs/>
          <w:sz w:val="22"/>
          <w:szCs w:val="22"/>
        </w:rPr>
        <w:sectPr w:rsidR="000569F2" w:rsidSect="00E97B85">
          <w:footerReference w:type="default" r:id="rId9"/>
          <w:pgSz w:w="11905" w:h="16837" w:code="9"/>
          <w:pgMar w:top="1304" w:right="1134" w:bottom="1304" w:left="1134" w:header="0" w:footer="0" w:gutter="0"/>
          <w:cols w:space="708"/>
          <w:docGrid w:linePitch="360"/>
        </w:sectPr>
      </w:pPr>
    </w:p>
    <w:p w14:paraId="5FFAFAF6" w14:textId="77777777" w:rsidR="000569F2" w:rsidRPr="000569F2" w:rsidRDefault="000569F2" w:rsidP="000569F2">
      <w:pPr>
        <w:suppressAutoHyphens w:val="0"/>
        <w:autoSpaceDE w:val="0"/>
        <w:autoSpaceDN w:val="0"/>
        <w:adjustRightInd w:val="0"/>
        <w:spacing w:before="120" w:after="120"/>
        <w:ind w:left="9926" w:firstLine="709"/>
        <w:jc w:val="right"/>
        <w:rPr>
          <w:rFonts w:asciiTheme="minorHAnsi" w:hAnsiTheme="minorHAnsi" w:cstheme="minorHAnsi"/>
          <w:b/>
          <w:bCs/>
          <w:sz w:val="22"/>
          <w:szCs w:val="22"/>
        </w:rPr>
      </w:pPr>
      <w:r w:rsidRPr="000569F2">
        <w:rPr>
          <w:rFonts w:asciiTheme="minorHAnsi" w:hAnsiTheme="minorHAnsi" w:cstheme="minorHAnsi"/>
          <w:b/>
          <w:bCs/>
          <w:sz w:val="22"/>
          <w:szCs w:val="22"/>
          <w:lang w:eastAsia="pl-PL"/>
        </w:rPr>
        <w:lastRenderedPageBreak/>
        <w:t xml:space="preserve">Załącznik Nr </w:t>
      </w:r>
      <w:r w:rsidRPr="00AC6275">
        <w:rPr>
          <w:rFonts w:asciiTheme="minorHAnsi" w:hAnsiTheme="minorHAnsi" w:cstheme="minorHAnsi"/>
          <w:b/>
          <w:bCs/>
          <w:sz w:val="22"/>
          <w:szCs w:val="22"/>
          <w:lang w:eastAsia="pl-PL"/>
        </w:rPr>
        <w:t>6</w:t>
      </w:r>
      <w:r w:rsidRPr="000569F2">
        <w:rPr>
          <w:rFonts w:asciiTheme="minorHAnsi" w:hAnsiTheme="minorHAnsi" w:cstheme="minorHAnsi"/>
          <w:b/>
          <w:bCs/>
          <w:sz w:val="22"/>
          <w:szCs w:val="22"/>
          <w:lang w:eastAsia="pl-PL"/>
        </w:rPr>
        <w:t xml:space="preserve"> </w:t>
      </w:r>
      <w:r w:rsidRPr="000569F2">
        <w:rPr>
          <w:rFonts w:asciiTheme="minorHAnsi" w:hAnsiTheme="minorHAnsi" w:cstheme="minorHAnsi"/>
          <w:b/>
          <w:bCs/>
          <w:sz w:val="22"/>
          <w:szCs w:val="22"/>
        </w:rPr>
        <w:t xml:space="preserve">do </w:t>
      </w:r>
      <w:r w:rsidRPr="000569F2">
        <w:rPr>
          <w:rFonts w:asciiTheme="minorHAnsi" w:eastAsia="Times New Roman" w:hAnsiTheme="minorHAnsi" w:cstheme="minorHAnsi"/>
          <w:b/>
          <w:bCs/>
          <w:sz w:val="22"/>
          <w:szCs w:val="22"/>
        </w:rPr>
        <w:t>SWZ</w:t>
      </w:r>
    </w:p>
    <w:p w14:paraId="3A7A9040" w14:textId="77777777" w:rsidR="000569F2" w:rsidRPr="000569F2" w:rsidRDefault="000569F2" w:rsidP="000569F2">
      <w:pPr>
        <w:rPr>
          <w:rFonts w:asciiTheme="minorHAnsi" w:hAnsiTheme="minorHAnsi" w:cstheme="minorHAnsi"/>
          <w:b/>
          <w:sz w:val="22"/>
          <w:szCs w:val="22"/>
        </w:rPr>
      </w:pPr>
      <w:r w:rsidRPr="000569F2">
        <w:rPr>
          <w:rFonts w:asciiTheme="minorHAnsi" w:hAnsiTheme="minorHAnsi" w:cstheme="minorHAnsi"/>
          <w:b/>
          <w:sz w:val="22"/>
          <w:szCs w:val="22"/>
        </w:rPr>
        <w:t>Wykonawca:</w:t>
      </w:r>
    </w:p>
    <w:p w14:paraId="0AFCBBC6" w14:textId="77777777" w:rsidR="000569F2" w:rsidRPr="000569F2" w:rsidRDefault="000569F2" w:rsidP="000569F2">
      <w:pPr>
        <w:ind w:right="5954"/>
        <w:rPr>
          <w:rFonts w:asciiTheme="minorHAnsi" w:hAnsiTheme="minorHAnsi" w:cstheme="minorHAnsi"/>
          <w:sz w:val="22"/>
          <w:szCs w:val="22"/>
        </w:rPr>
      </w:pPr>
      <w:r w:rsidRPr="000569F2">
        <w:rPr>
          <w:rFonts w:asciiTheme="minorHAnsi" w:hAnsiTheme="minorHAnsi" w:cstheme="minorHAnsi"/>
          <w:sz w:val="22"/>
          <w:szCs w:val="22"/>
        </w:rPr>
        <w:t>………………………………………………………………………………</w:t>
      </w:r>
    </w:p>
    <w:p w14:paraId="1CBC4A36" w14:textId="77777777" w:rsidR="000569F2" w:rsidRPr="000569F2" w:rsidRDefault="000569F2" w:rsidP="000569F2">
      <w:pPr>
        <w:ind w:right="5953"/>
        <w:rPr>
          <w:rFonts w:asciiTheme="minorHAnsi" w:hAnsiTheme="minorHAnsi" w:cstheme="minorHAnsi"/>
          <w:i/>
          <w:sz w:val="22"/>
          <w:szCs w:val="22"/>
        </w:rPr>
      </w:pPr>
      <w:r w:rsidRPr="000569F2">
        <w:rPr>
          <w:rFonts w:asciiTheme="minorHAnsi" w:hAnsiTheme="minorHAnsi" w:cstheme="minorHAnsi"/>
          <w:i/>
          <w:sz w:val="22"/>
          <w:szCs w:val="22"/>
        </w:rPr>
        <w:t>(pełna nazwa/firma, adres, w zależności od podmiotu: NIP/PESEL, KRS/CEiDG)</w:t>
      </w:r>
    </w:p>
    <w:p w14:paraId="7E77C4B1" w14:textId="77777777" w:rsidR="000569F2" w:rsidRPr="000569F2" w:rsidRDefault="000569F2" w:rsidP="000569F2">
      <w:pPr>
        <w:ind w:right="5953"/>
        <w:rPr>
          <w:rFonts w:asciiTheme="minorHAnsi" w:hAnsiTheme="minorHAnsi" w:cstheme="minorHAnsi"/>
          <w:i/>
          <w:sz w:val="22"/>
          <w:szCs w:val="22"/>
        </w:rPr>
      </w:pPr>
    </w:p>
    <w:p w14:paraId="53C1BAA7" w14:textId="77777777" w:rsidR="000569F2" w:rsidRPr="000569F2" w:rsidRDefault="000569F2" w:rsidP="000569F2">
      <w:pPr>
        <w:spacing w:before="120" w:after="120"/>
        <w:jc w:val="center"/>
        <w:rPr>
          <w:rFonts w:asciiTheme="minorHAnsi" w:hAnsiTheme="minorHAnsi" w:cstheme="minorHAnsi"/>
          <w:b/>
          <w:bCs/>
          <w:sz w:val="22"/>
          <w:szCs w:val="22"/>
        </w:rPr>
      </w:pPr>
      <w:r w:rsidRPr="000569F2">
        <w:rPr>
          <w:rFonts w:asciiTheme="minorHAnsi" w:hAnsiTheme="minorHAnsi" w:cstheme="minorHAnsi"/>
          <w:b/>
          <w:bCs/>
          <w:sz w:val="22"/>
          <w:szCs w:val="22"/>
        </w:rPr>
        <w:t>Wykaz usług</w:t>
      </w:r>
    </w:p>
    <w:p w14:paraId="4A22785A"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spełniających wymagania zawarte w pkt 2.4. lit. A części II SWZ</w:t>
      </w:r>
    </w:p>
    <w:tbl>
      <w:tblPr>
        <w:tblpPr w:leftFromText="141" w:rightFromText="141" w:vertAnchor="text" w:horzAnchor="margin" w:tblpXSpec="center" w:tblpY="21"/>
        <w:tblW w:w="13858" w:type="dxa"/>
        <w:jc w:val="center"/>
        <w:tblLayout w:type="fixed"/>
        <w:tblLook w:val="0000" w:firstRow="0" w:lastRow="0" w:firstColumn="0" w:lastColumn="0" w:noHBand="0" w:noVBand="0"/>
      </w:tblPr>
      <w:tblGrid>
        <w:gridCol w:w="634"/>
        <w:gridCol w:w="7"/>
        <w:gridCol w:w="2869"/>
        <w:gridCol w:w="1843"/>
        <w:gridCol w:w="2717"/>
        <w:gridCol w:w="2811"/>
        <w:gridCol w:w="2977"/>
      </w:tblGrid>
      <w:tr w:rsidR="000569F2" w:rsidRPr="000569F2" w14:paraId="5DBE4597" w14:textId="77777777" w:rsidTr="00AC6275">
        <w:trPr>
          <w:trHeight w:val="1402"/>
          <w:jc w:val="center"/>
        </w:trPr>
        <w:tc>
          <w:tcPr>
            <w:tcW w:w="641" w:type="dxa"/>
            <w:gridSpan w:val="2"/>
            <w:tcBorders>
              <w:top w:val="single" w:sz="8" w:space="0" w:color="000000"/>
              <w:left w:val="single" w:sz="8" w:space="0" w:color="000000"/>
              <w:bottom w:val="single" w:sz="8" w:space="0" w:color="000000"/>
              <w:right w:val="single" w:sz="8" w:space="0" w:color="000000"/>
            </w:tcBorders>
            <w:vAlign w:val="center"/>
          </w:tcPr>
          <w:p w14:paraId="276FECD0" w14:textId="77777777" w:rsidR="000569F2" w:rsidRPr="000569F2" w:rsidRDefault="000569F2" w:rsidP="000569F2">
            <w:pPr>
              <w:suppressAutoHyphens w:val="0"/>
              <w:autoSpaceDE w:val="0"/>
              <w:autoSpaceDN w:val="0"/>
              <w:adjustRightInd w:val="0"/>
              <w:spacing w:before="120" w:after="120"/>
              <w:jc w:val="both"/>
              <w:rPr>
                <w:rFonts w:asciiTheme="minorHAnsi" w:hAnsiTheme="minorHAnsi" w:cstheme="minorHAnsi"/>
                <w:sz w:val="22"/>
                <w:szCs w:val="22"/>
                <w:lang w:eastAsia="pl-PL"/>
              </w:rPr>
            </w:pPr>
            <w:r w:rsidRPr="000569F2">
              <w:rPr>
                <w:rFonts w:asciiTheme="minorHAnsi" w:hAnsiTheme="minorHAnsi" w:cstheme="minorHAnsi"/>
                <w:b/>
                <w:bCs/>
                <w:sz w:val="22"/>
                <w:szCs w:val="22"/>
                <w:lang w:eastAsia="pl-PL"/>
              </w:rPr>
              <w:t>Lp.</w:t>
            </w:r>
          </w:p>
        </w:tc>
        <w:tc>
          <w:tcPr>
            <w:tcW w:w="2869" w:type="dxa"/>
            <w:tcBorders>
              <w:top w:val="single" w:sz="8" w:space="0" w:color="000000"/>
              <w:left w:val="single" w:sz="8" w:space="0" w:color="000000"/>
              <w:bottom w:val="single" w:sz="8" w:space="0" w:color="000000"/>
              <w:right w:val="single" w:sz="8" w:space="0" w:color="000000"/>
            </w:tcBorders>
            <w:vAlign w:val="center"/>
          </w:tcPr>
          <w:p w14:paraId="0BDCB26B" w14:textId="77777777" w:rsidR="000569F2" w:rsidRPr="000569F2" w:rsidRDefault="000569F2" w:rsidP="000569F2">
            <w:pPr>
              <w:spacing w:before="120" w:after="120"/>
              <w:jc w:val="center"/>
              <w:rPr>
                <w:rFonts w:asciiTheme="minorHAnsi" w:hAnsiTheme="minorHAnsi" w:cstheme="minorHAnsi"/>
                <w:b/>
                <w:sz w:val="22"/>
                <w:szCs w:val="22"/>
                <w:lang w:eastAsia="pl-PL"/>
              </w:rPr>
            </w:pPr>
            <w:r w:rsidRPr="000569F2">
              <w:rPr>
                <w:rFonts w:asciiTheme="minorHAnsi" w:hAnsiTheme="minorHAnsi" w:cstheme="minorHAnsi"/>
                <w:b/>
                <w:sz w:val="22"/>
                <w:szCs w:val="22"/>
              </w:rPr>
              <w:t xml:space="preserve">Przedmiot </w:t>
            </w:r>
            <w:r w:rsidR="00AC6275">
              <w:rPr>
                <w:rFonts w:asciiTheme="minorHAnsi" w:hAnsiTheme="minorHAnsi" w:cstheme="minorHAnsi"/>
                <w:b/>
                <w:sz w:val="22"/>
                <w:szCs w:val="22"/>
              </w:rPr>
              <w:t xml:space="preserve">umowy – rodzaj (zakres i opis) usługi </w:t>
            </w:r>
            <w:r w:rsidR="00AC6275" w:rsidRPr="00AC6275">
              <w:rPr>
                <w:rFonts w:asciiTheme="minorHAnsi" w:hAnsiTheme="minorHAnsi" w:cstheme="minorHAnsi"/>
                <w:sz w:val="22"/>
                <w:szCs w:val="22"/>
              </w:rPr>
              <w:t>(zawarte tu informacje muszą jednoznacznie potwierdzać wymagania określone w pkt 2.4. lit. A części II SWZ)</w:t>
            </w:r>
          </w:p>
        </w:tc>
        <w:tc>
          <w:tcPr>
            <w:tcW w:w="1843" w:type="dxa"/>
            <w:tcBorders>
              <w:top w:val="single" w:sz="8" w:space="0" w:color="000000"/>
              <w:left w:val="single" w:sz="8" w:space="0" w:color="000000"/>
              <w:bottom w:val="single" w:sz="8" w:space="0" w:color="000000"/>
              <w:right w:val="single" w:sz="8" w:space="0" w:color="000000"/>
            </w:tcBorders>
            <w:vAlign w:val="center"/>
          </w:tcPr>
          <w:p w14:paraId="2CB577F5"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sz w:val="22"/>
                <w:szCs w:val="22"/>
              </w:rPr>
            </w:pPr>
            <w:r w:rsidRPr="000569F2">
              <w:rPr>
                <w:rFonts w:asciiTheme="minorHAnsi" w:hAnsiTheme="minorHAnsi" w:cstheme="minorHAnsi"/>
                <w:b/>
                <w:sz w:val="22"/>
                <w:szCs w:val="22"/>
              </w:rPr>
              <w:t>Terminy wykonania</w:t>
            </w:r>
          </w:p>
          <w:p w14:paraId="48C7B79D"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sz w:val="22"/>
                <w:szCs w:val="22"/>
                <w:lang w:eastAsia="pl-PL"/>
              </w:rPr>
            </w:pPr>
            <w:r w:rsidRPr="000569F2">
              <w:rPr>
                <w:rFonts w:asciiTheme="minorHAnsi" w:hAnsiTheme="minorHAnsi" w:cstheme="minorHAnsi"/>
                <w:b/>
                <w:sz w:val="22"/>
                <w:szCs w:val="22"/>
              </w:rPr>
              <w:t>(od-do)</w:t>
            </w:r>
          </w:p>
        </w:tc>
        <w:tc>
          <w:tcPr>
            <w:tcW w:w="2717" w:type="dxa"/>
            <w:tcBorders>
              <w:top w:val="single" w:sz="8" w:space="0" w:color="000000"/>
              <w:left w:val="single" w:sz="8" w:space="0" w:color="000000"/>
              <w:bottom w:val="single" w:sz="8" w:space="0" w:color="000000"/>
              <w:right w:val="single" w:sz="8" w:space="0" w:color="000000"/>
            </w:tcBorders>
            <w:vAlign w:val="center"/>
          </w:tcPr>
          <w:p w14:paraId="30DBD20F" w14:textId="77777777" w:rsidR="00AC6275" w:rsidRDefault="000569F2" w:rsidP="000569F2">
            <w:pPr>
              <w:suppressAutoHyphens w:val="0"/>
              <w:autoSpaceDE w:val="0"/>
              <w:autoSpaceDN w:val="0"/>
              <w:adjustRightInd w:val="0"/>
              <w:spacing w:before="120" w:after="120"/>
              <w:jc w:val="center"/>
              <w:rPr>
                <w:rFonts w:asciiTheme="minorHAnsi" w:hAnsiTheme="minorHAnsi" w:cstheme="minorHAnsi"/>
                <w:b/>
                <w:sz w:val="22"/>
                <w:szCs w:val="22"/>
              </w:rPr>
            </w:pPr>
            <w:r w:rsidRPr="000569F2">
              <w:rPr>
                <w:rFonts w:asciiTheme="minorHAnsi" w:hAnsiTheme="minorHAnsi" w:cstheme="minorHAnsi"/>
                <w:b/>
                <w:sz w:val="22"/>
                <w:szCs w:val="22"/>
              </w:rPr>
              <w:t>Wartość usług</w:t>
            </w:r>
            <w:r w:rsidR="00AC6275">
              <w:rPr>
                <w:rFonts w:asciiTheme="minorHAnsi" w:hAnsiTheme="minorHAnsi" w:cstheme="minorHAnsi"/>
                <w:b/>
                <w:sz w:val="22"/>
                <w:szCs w:val="22"/>
              </w:rPr>
              <w:t>i</w:t>
            </w:r>
            <w:r w:rsidRPr="000569F2">
              <w:rPr>
                <w:rFonts w:asciiTheme="minorHAnsi" w:hAnsiTheme="minorHAnsi" w:cstheme="minorHAnsi"/>
                <w:b/>
                <w:sz w:val="22"/>
                <w:szCs w:val="22"/>
              </w:rPr>
              <w:t xml:space="preserve"> brutto w zł</w:t>
            </w:r>
            <w:r w:rsidR="00AC6275">
              <w:rPr>
                <w:rFonts w:asciiTheme="minorHAnsi" w:hAnsiTheme="minorHAnsi" w:cstheme="minorHAnsi"/>
                <w:b/>
                <w:sz w:val="22"/>
                <w:szCs w:val="22"/>
              </w:rPr>
              <w:t xml:space="preserve"> </w:t>
            </w:r>
          </w:p>
          <w:p w14:paraId="7C1662FC" w14:textId="77777777" w:rsidR="000569F2" w:rsidRPr="000569F2" w:rsidRDefault="00AC6275"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AC6275">
              <w:rPr>
                <w:rFonts w:asciiTheme="minorHAnsi" w:hAnsiTheme="minorHAnsi" w:cstheme="minorHAnsi"/>
                <w:sz w:val="22"/>
                <w:szCs w:val="22"/>
              </w:rPr>
              <w:t>(tylko w zakresie określonym w pkc 2.4. lit. A części II SWZ)</w:t>
            </w:r>
          </w:p>
        </w:tc>
        <w:tc>
          <w:tcPr>
            <w:tcW w:w="2811" w:type="dxa"/>
            <w:tcBorders>
              <w:top w:val="single" w:sz="8" w:space="0" w:color="000000"/>
              <w:left w:val="single" w:sz="8" w:space="0" w:color="000000"/>
              <w:bottom w:val="single" w:sz="8" w:space="0" w:color="000000"/>
              <w:right w:val="single" w:sz="8" w:space="0" w:color="000000"/>
            </w:tcBorders>
            <w:vAlign w:val="center"/>
          </w:tcPr>
          <w:p w14:paraId="01E06013" w14:textId="77777777" w:rsidR="000569F2" w:rsidRPr="000569F2" w:rsidRDefault="000569F2" w:rsidP="00AC6275">
            <w:pPr>
              <w:suppressAutoHyphens w:val="0"/>
              <w:autoSpaceDE w:val="0"/>
              <w:autoSpaceDN w:val="0"/>
              <w:adjustRightInd w:val="0"/>
              <w:contextualSpacing/>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Odbiorca (Zamawiający)</w:t>
            </w:r>
            <w:r w:rsidR="00AC6275">
              <w:rPr>
                <w:rFonts w:asciiTheme="minorHAnsi" w:hAnsiTheme="minorHAnsi" w:cstheme="minorHAnsi"/>
                <w:b/>
                <w:bCs/>
                <w:sz w:val="22"/>
                <w:szCs w:val="22"/>
                <w:lang w:eastAsia="pl-PL"/>
              </w:rPr>
              <w:t xml:space="preserve"> na rzecz, którego była wykonywana usługa</w:t>
            </w:r>
          </w:p>
          <w:p w14:paraId="17D27C91" w14:textId="77777777" w:rsidR="000569F2" w:rsidRPr="000569F2" w:rsidRDefault="000569F2" w:rsidP="00AC6275">
            <w:pPr>
              <w:suppressAutoHyphens w:val="0"/>
              <w:autoSpaceDE w:val="0"/>
              <w:autoSpaceDN w:val="0"/>
              <w:adjustRightInd w:val="0"/>
              <w:contextualSpacing/>
              <w:jc w:val="center"/>
              <w:rPr>
                <w:rFonts w:asciiTheme="minorHAnsi" w:hAnsiTheme="minorHAnsi" w:cstheme="minorHAnsi"/>
                <w:b/>
                <w:sz w:val="22"/>
                <w:szCs w:val="22"/>
              </w:rPr>
            </w:pPr>
            <w:r w:rsidRPr="000569F2">
              <w:rPr>
                <w:rFonts w:asciiTheme="minorHAnsi" w:hAnsiTheme="minorHAnsi" w:cstheme="minorHAnsi"/>
                <w:b/>
                <w:bCs/>
                <w:sz w:val="22"/>
                <w:szCs w:val="22"/>
                <w:lang w:eastAsia="pl-PL"/>
              </w:rPr>
              <w:t>(nazwa, adres, telefon)</w:t>
            </w:r>
          </w:p>
        </w:tc>
        <w:tc>
          <w:tcPr>
            <w:tcW w:w="2977" w:type="dxa"/>
            <w:tcBorders>
              <w:top w:val="single" w:sz="8" w:space="0" w:color="000000"/>
              <w:left w:val="single" w:sz="8" w:space="0" w:color="000000"/>
              <w:bottom w:val="single" w:sz="8" w:space="0" w:color="000000"/>
              <w:right w:val="single" w:sz="8" w:space="0" w:color="000000"/>
            </w:tcBorders>
            <w:vAlign w:val="center"/>
          </w:tcPr>
          <w:p w14:paraId="01017AFB"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Sposób</w:t>
            </w:r>
          </w:p>
          <w:p w14:paraId="30D7B16C"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dysponowania zasobami</w:t>
            </w:r>
          </w:p>
        </w:tc>
      </w:tr>
      <w:tr w:rsidR="000569F2" w:rsidRPr="000569F2" w14:paraId="5F6F68EB" w14:textId="77777777" w:rsidTr="00AC6275">
        <w:trPr>
          <w:trHeight w:val="897"/>
          <w:jc w:val="center"/>
        </w:trPr>
        <w:tc>
          <w:tcPr>
            <w:tcW w:w="634" w:type="dxa"/>
            <w:tcBorders>
              <w:top w:val="single" w:sz="8" w:space="0" w:color="000000"/>
              <w:left w:val="single" w:sz="8" w:space="0" w:color="000000"/>
              <w:bottom w:val="single" w:sz="4" w:space="0" w:color="auto"/>
              <w:right w:val="single" w:sz="4" w:space="0" w:color="auto"/>
            </w:tcBorders>
            <w:vAlign w:val="center"/>
          </w:tcPr>
          <w:p w14:paraId="67809086"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1</w:t>
            </w:r>
          </w:p>
        </w:tc>
        <w:tc>
          <w:tcPr>
            <w:tcW w:w="2876" w:type="dxa"/>
            <w:gridSpan w:val="2"/>
            <w:tcBorders>
              <w:top w:val="single" w:sz="8" w:space="0" w:color="000000"/>
              <w:left w:val="single" w:sz="4" w:space="0" w:color="auto"/>
              <w:bottom w:val="single" w:sz="4" w:space="0" w:color="auto"/>
              <w:right w:val="single" w:sz="4" w:space="0" w:color="auto"/>
            </w:tcBorders>
            <w:vAlign w:val="center"/>
          </w:tcPr>
          <w:p w14:paraId="4A3564F5"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1843" w:type="dxa"/>
            <w:tcBorders>
              <w:top w:val="single" w:sz="8" w:space="0" w:color="000000"/>
              <w:left w:val="single" w:sz="4" w:space="0" w:color="auto"/>
              <w:bottom w:val="single" w:sz="4" w:space="0" w:color="auto"/>
              <w:right w:val="single" w:sz="4" w:space="0" w:color="auto"/>
            </w:tcBorders>
            <w:vAlign w:val="center"/>
          </w:tcPr>
          <w:p w14:paraId="7D6EE3A4"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2717" w:type="dxa"/>
            <w:tcBorders>
              <w:top w:val="single" w:sz="8" w:space="0" w:color="000000"/>
              <w:left w:val="single" w:sz="4" w:space="0" w:color="auto"/>
              <w:bottom w:val="single" w:sz="4" w:space="0" w:color="auto"/>
              <w:right w:val="single" w:sz="4" w:space="0" w:color="auto"/>
            </w:tcBorders>
            <w:vAlign w:val="center"/>
          </w:tcPr>
          <w:p w14:paraId="22200636"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2811" w:type="dxa"/>
            <w:tcBorders>
              <w:top w:val="single" w:sz="8" w:space="0" w:color="000000"/>
              <w:left w:val="single" w:sz="4" w:space="0" w:color="auto"/>
              <w:bottom w:val="single" w:sz="4" w:space="0" w:color="auto"/>
              <w:right w:val="single" w:sz="4" w:space="0" w:color="auto"/>
            </w:tcBorders>
            <w:vAlign w:val="center"/>
          </w:tcPr>
          <w:p w14:paraId="419B145E"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2977" w:type="dxa"/>
            <w:tcBorders>
              <w:top w:val="single" w:sz="8" w:space="0" w:color="000000"/>
              <w:left w:val="single" w:sz="4" w:space="0" w:color="auto"/>
              <w:bottom w:val="single" w:sz="4" w:space="0" w:color="auto"/>
              <w:right w:val="single" w:sz="8" w:space="0" w:color="000000"/>
            </w:tcBorders>
            <w:vAlign w:val="center"/>
          </w:tcPr>
          <w:p w14:paraId="75693050" w14:textId="77777777" w:rsidR="000569F2" w:rsidRPr="000569F2" w:rsidRDefault="000569F2" w:rsidP="000569F2">
            <w:pPr>
              <w:suppressAutoHyphens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własne / podmiotu trzeciego</w:t>
            </w:r>
            <w:r w:rsidRPr="000569F2">
              <w:rPr>
                <w:rFonts w:asciiTheme="minorHAnsi" w:hAnsiTheme="minorHAnsi" w:cstheme="minorHAnsi"/>
                <w:b/>
                <w:sz w:val="22"/>
                <w:szCs w:val="22"/>
              </w:rPr>
              <w:t>*</w:t>
            </w:r>
          </w:p>
        </w:tc>
      </w:tr>
      <w:tr w:rsidR="000569F2" w:rsidRPr="000569F2" w14:paraId="1053B29A" w14:textId="77777777" w:rsidTr="00AC6275">
        <w:trPr>
          <w:trHeight w:val="967"/>
          <w:jc w:val="center"/>
        </w:trPr>
        <w:tc>
          <w:tcPr>
            <w:tcW w:w="634" w:type="dxa"/>
            <w:tcBorders>
              <w:top w:val="single" w:sz="8" w:space="0" w:color="000000"/>
              <w:left w:val="single" w:sz="8" w:space="0" w:color="000000"/>
              <w:bottom w:val="single" w:sz="8" w:space="0" w:color="000000"/>
              <w:right w:val="single" w:sz="4" w:space="0" w:color="auto"/>
            </w:tcBorders>
            <w:vAlign w:val="center"/>
          </w:tcPr>
          <w:p w14:paraId="5018E2F3" w14:textId="77777777" w:rsidR="000569F2" w:rsidRPr="000569F2" w:rsidRDefault="00AC6275"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w:t>
            </w:r>
          </w:p>
        </w:tc>
        <w:tc>
          <w:tcPr>
            <w:tcW w:w="2876" w:type="dxa"/>
            <w:gridSpan w:val="2"/>
            <w:tcBorders>
              <w:top w:val="single" w:sz="8" w:space="0" w:color="000000"/>
              <w:left w:val="single" w:sz="4" w:space="0" w:color="auto"/>
              <w:bottom w:val="single" w:sz="8" w:space="0" w:color="000000"/>
              <w:right w:val="single" w:sz="4" w:space="0" w:color="auto"/>
            </w:tcBorders>
            <w:vAlign w:val="center"/>
          </w:tcPr>
          <w:p w14:paraId="65C76D7A" w14:textId="77777777" w:rsidR="000569F2" w:rsidRPr="000569F2" w:rsidRDefault="000569F2" w:rsidP="000569F2">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1843" w:type="dxa"/>
            <w:tcBorders>
              <w:top w:val="single" w:sz="8" w:space="0" w:color="000000"/>
              <w:left w:val="single" w:sz="4" w:space="0" w:color="auto"/>
              <w:bottom w:val="single" w:sz="8" w:space="0" w:color="000000"/>
              <w:right w:val="single" w:sz="4" w:space="0" w:color="auto"/>
            </w:tcBorders>
            <w:vAlign w:val="center"/>
          </w:tcPr>
          <w:p w14:paraId="2EBFBC0F" w14:textId="77777777" w:rsidR="000569F2" w:rsidRPr="000569F2" w:rsidRDefault="000569F2" w:rsidP="000569F2">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2717" w:type="dxa"/>
            <w:tcBorders>
              <w:top w:val="single" w:sz="8" w:space="0" w:color="000000"/>
              <w:left w:val="single" w:sz="4" w:space="0" w:color="auto"/>
              <w:bottom w:val="single" w:sz="8" w:space="0" w:color="000000"/>
              <w:right w:val="single" w:sz="4" w:space="0" w:color="auto"/>
            </w:tcBorders>
            <w:vAlign w:val="center"/>
          </w:tcPr>
          <w:p w14:paraId="0C9E6405"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2811" w:type="dxa"/>
            <w:tcBorders>
              <w:top w:val="single" w:sz="8" w:space="0" w:color="000000"/>
              <w:left w:val="single" w:sz="4" w:space="0" w:color="auto"/>
              <w:bottom w:val="single" w:sz="8" w:space="0" w:color="000000"/>
              <w:right w:val="single" w:sz="4" w:space="0" w:color="auto"/>
            </w:tcBorders>
            <w:vAlign w:val="center"/>
          </w:tcPr>
          <w:p w14:paraId="336FBBC1" w14:textId="77777777" w:rsidR="000569F2" w:rsidRPr="000569F2" w:rsidRDefault="000569F2" w:rsidP="000569F2">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2977" w:type="dxa"/>
            <w:tcBorders>
              <w:top w:val="single" w:sz="8" w:space="0" w:color="000000"/>
              <w:left w:val="single" w:sz="4" w:space="0" w:color="auto"/>
              <w:bottom w:val="single" w:sz="8" w:space="0" w:color="000000"/>
              <w:right w:val="single" w:sz="8" w:space="0" w:color="000000"/>
            </w:tcBorders>
            <w:vAlign w:val="center"/>
          </w:tcPr>
          <w:p w14:paraId="6082ADD5"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własne / podmiotu trzeciego</w:t>
            </w:r>
            <w:r w:rsidRPr="000569F2">
              <w:rPr>
                <w:rFonts w:asciiTheme="minorHAnsi" w:hAnsiTheme="minorHAnsi" w:cstheme="minorHAnsi"/>
                <w:b/>
                <w:sz w:val="22"/>
                <w:szCs w:val="22"/>
              </w:rPr>
              <w:t>*</w:t>
            </w:r>
          </w:p>
        </w:tc>
      </w:tr>
    </w:tbl>
    <w:p w14:paraId="75F778D6" w14:textId="77777777" w:rsidR="000569F2" w:rsidRPr="000569F2" w:rsidRDefault="000569F2" w:rsidP="000569F2">
      <w:pPr>
        <w:jc w:val="both"/>
        <w:rPr>
          <w:rFonts w:asciiTheme="minorHAnsi" w:hAnsiTheme="minorHAnsi" w:cstheme="minorHAnsi"/>
          <w:sz w:val="22"/>
          <w:szCs w:val="22"/>
          <w:vertAlign w:val="superscript"/>
        </w:rPr>
      </w:pPr>
    </w:p>
    <w:p w14:paraId="31E3A11B" w14:textId="77777777" w:rsidR="000569F2" w:rsidRPr="000569F2" w:rsidRDefault="000569F2" w:rsidP="000569F2">
      <w:pPr>
        <w:jc w:val="both"/>
        <w:rPr>
          <w:rFonts w:asciiTheme="minorHAnsi" w:hAnsiTheme="minorHAnsi" w:cstheme="minorHAnsi"/>
          <w:sz w:val="22"/>
          <w:szCs w:val="22"/>
        </w:rPr>
      </w:pPr>
      <w:r w:rsidRPr="000569F2">
        <w:rPr>
          <w:rFonts w:asciiTheme="minorHAnsi" w:hAnsiTheme="minorHAnsi" w:cstheme="minorHAnsi"/>
          <w:sz w:val="22"/>
          <w:szCs w:val="22"/>
          <w:vertAlign w:val="superscript"/>
        </w:rPr>
        <w:t>1</w:t>
      </w:r>
      <w:r w:rsidRPr="000569F2">
        <w:rPr>
          <w:rFonts w:asciiTheme="minorHAnsi" w:hAnsiTheme="minorHAnsi" w:cstheme="minorHAnsi"/>
          <w:sz w:val="22"/>
          <w:szCs w:val="22"/>
        </w:rPr>
        <w:t>należy zawrzeć wszelkie niezbędne informacje pozwalające jednoznacznie stwierdzić, że Wykonawca spełnia warunek udziału w postępowaniu</w:t>
      </w:r>
    </w:p>
    <w:p w14:paraId="04A849ED" w14:textId="77777777" w:rsidR="000569F2" w:rsidRPr="000569F2" w:rsidRDefault="000569F2" w:rsidP="000569F2">
      <w:pPr>
        <w:suppressAutoHyphens w:val="0"/>
        <w:autoSpaceDE w:val="0"/>
        <w:autoSpaceDN w:val="0"/>
        <w:adjustRightInd w:val="0"/>
        <w:jc w:val="both"/>
        <w:rPr>
          <w:rFonts w:asciiTheme="minorHAnsi" w:hAnsiTheme="minorHAnsi" w:cstheme="minorHAnsi"/>
          <w:b/>
          <w:bCs/>
          <w:i/>
          <w:iCs/>
          <w:sz w:val="22"/>
          <w:szCs w:val="22"/>
          <w:lang w:eastAsia="pl-PL"/>
        </w:rPr>
      </w:pPr>
    </w:p>
    <w:p w14:paraId="4728B6A7" w14:textId="77777777" w:rsidR="000569F2" w:rsidRPr="000569F2" w:rsidRDefault="000569F2" w:rsidP="000569F2">
      <w:pPr>
        <w:suppressAutoHyphens w:val="0"/>
        <w:autoSpaceDE w:val="0"/>
        <w:autoSpaceDN w:val="0"/>
        <w:adjustRightInd w:val="0"/>
        <w:jc w:val="both"/>
        <w:rPr>
          <w:rFonts w:asciiTheme="minorHAnsi" w:hAnsiTheme="minorHAnsi" w:cstheme="minorHAnsi"/>
          <w:b/>
          <w:bCs/>
          <w:i/>
          <w:iCs/>
          <w:sz w:val="22"/>
          <w:szCs w:val="22"/>
          <w:lang w:eastAsia="pl-PL"/>
        </w:rPr>
      </w:pPr>
      <w:r w:rsidRPr="000569F2">
        <w:rPr>
          <w:rFonts w:asciiTheme="minorHAnsi" w:hAnsiTheme="minorHAnsi" w:cstheme="minorHAnsi"/>
          <w:b/>
          <w:bCs/>
          <w:i/>
          <w:iCs/>
          <w:sz w:val="22"/>
          <w:szCs w:val="22"/>
          <w:lang w:eastAsia="pl-PL"/>
        </w:rPr>
        <w:t>Uwaga:</w:t>
      </w:r>
    </w:p>
    <w:p w14:paraId="7FF40F4A" w14:textId="77777777" w:rsidR="000569F2" w:rsidRPr="000569F2" w:rsidRDefault="000569F2" w:rsidP="000569F2">
      <w:pPr>
        <w:suppressAutoHyphens w:val="0"/>
        <w:jc w:val="both"/>
        <w:rPr>
          <w:rFonts w:asciiTheme="minorHAnsi" w:hAnsiTheme="minorHAnsi" w:cstheme="minorHAnsi"/>
          <w:i/>
          <w:sz w:val="22"/>
          <w:szCs w:val="22"/>
          <w:lang w:eastAsia="pl-PL"/>
        </w:rPr>
      </w:pPr>
      <w:r w:rsidRPr="000569F2">
        <w:rPr>
          <w:rFonts w:asciiTheme="minorHAnsi" w:hAnsiTheme="minorHAnsi" w:cstheme="minorHAnsi"/>
          <w:i/>
          <w:sz w:val="22"/>
          <w:szCs w:val="22"/>
          <w:lang w:eastAsia="pl-PL"/>
        </w:rPr>
        <w:t>Do formularza należy załączyć dokumenty potwierdzające, że usługi zostały lub są wykonywane należycie.</w:t>
      </w:r>
    </w:p>
    <w:p w14:paraId="50FB75EE" w14:textId="77777777" w:rsidR="000569F2" w:rsidRPr="000569F2" w:rsidRDefault="000569F2" w:rsidP="000569F2">
      <w:pPr>
        <w:ind w:right="51"/>
        <w:jc w:val="both"/>
        <w:rPr>
          <w:rFonts w:asciiTheme="minorHAnsi" w:hAnsiTheme="minorHAnsi" w:cstheme="minorHAnsi"/>
          <w:b/>
          <w:sz w:val="22"/>
          <w:szCs w:val="22"/>
        </w:rPr>
      </w:pPr>
      <w:r w:rsidRPr="000569F2">
        <w:rPr>
          <w:rFonts w:asciiTheme="minorHAnsi" w:hAnsiTheme="minorHAnsi" w:cstheme="minorHAnsi"/>
          <w:b/>
          <w:sz w:val="22"/>
          <w:szCs w:val="22"/>
        </w:rPr>
        <w:t xml:space="preserve">* </w:t>
      </w:r>
      <w:r w:rsidRPr="000569F2">
        <w:rPr>
          <w:rFonts w:asciiTheme="minorHAnsi" w:hAnsiTheme="minorHAnsi" w:cstheme="minorHAnsi"/>
          <w:b/>
          <w:i/>
          <w:sz w:val="22"/>
          <w:szCs w:val="22"/>
        </w:rPr>
        <w:t>niepotrzebne skreślić</w:t>
      </w:r>
    </w:p>
    <w:p w14:paraId="59E8029A" w14:textId="77777777" w:rsidR="000569F2" w:rsidRPr="000569F2" w:rsidRDefault="000569F2" w:rsidP="000569F2">
      <w:pPr>
        <w:suppressAutoHyphens w:val="0"/>
        <w:autoSpaceDE w:val="0"/>
        <w:autoSpaceDN w:val="0"/>
        <w:adjustRightInd w:val="0"/>
        <w:jc w:val="both"/>
        <w:rPr>
          <w:rFonts w:asciiTheme="minorHAnsi" w:hAnsiTheme="minorHAnsi" w:cstheme="minorHAnsi"/>
          <w:sz w:val="22"/>
          <w:szCs w:val="22"/>
          <w:lang w:eastAsia="pl-PL"/>
        </w:rPr>
      </w:pPr>
    </w:p>
    <w:p w14:paraId="34B8B14D" w14:textId="77777777" w:rsidR="000569F2" w:rsidRPr="000569F2" w:rsidRDefault="000569F2" w:rsidP="000569F2">
      <w:pPr>
        <w:suppressAutoHyphens w:val="0"/>
        <w:autoSpaceDE w:val="0"/>
        <w:autoSpaceDN w:val="0"/>
        <w:adjustRightInd w:val="0"/>
        <w:jc w:val="both"/>
        <w:rPr>
          <w:rFonts w:asciiTheme="minorHAnsi" w:hAnsiTheme="minorHAnsi" w:cstheme="minorHAnsi"/>
          <w:sz w:val="22"/>
          <w:szCs w:val="22"/>
          <w:lang w:eastAsia="pl-PL"/>
        </w:rPr>
      </w:pPr>
      <w:r w:rsidRPr="000569F2">
        <w:rPr>
          <w:rFonts w:asciiTheme="minorHAnsi" w:hAnsiTheme="minorHAnsi" w:cstheme="minorHAnsi"/>
          <w:sz w:val="22"/>
          <w:szCs w:val="22"/>
          <w:lang w:eastAsia="pl-PL"/>
        </w:rPr>
        <w:t xml:space="preserve">Do wykazu załączono ............ egzemplarz(e/y) dokumentów potwierdzających, że zamówienia te zostały wykonane lub są wykonywane należycie. </w:t>
      </w:r>
    </w:p>
    <w:p w14:paraId="2C76AB45" w14:textId="77777777" w:rsidR="000569F2" w:rsidRPr="000569F2" w:rsidRDefault="000569F2" w:rsidP="000569F2">
      <w:pPr>
        <w:spacing w:line="276" w:lineRule="auto"/>
        <w:jc w:val="both"/>
        <w:rPr>
          <w:rFonts w:asciiTheme="minorHAnsi" w:hAnsiTheme="minorHAnsi" w:cstheme="minorHAnsi"/>
          <w:sz w:val="22"/>
          <w:szCs w:val="22"/>
        </w:rPr>
      </w:pPr>
    </w:p>
    <w:p w14:paraId="5F9536CE" w14:textId="77777777" w:rsidR="00AC6275" w:rsidRPr="00AC6275" w:rsidRDefault="00AC6275" w:rsidP="00AC6275">
      <w:pPr>
        <w:suppressAutoHyphens w:val="0"/>
        <w:spacing w:line="276" w:lineRule="auto"/>
        <w:rPr>
          <w:rFonts w:asciiTheme="minorHAnsi" w:hAnsiTheme="minorHAnsi" w:cstheme="minorHAnsi"/>
          <w:b/>
          <w:sz w:val="22"/>
          <w:szCs w:val="22"/>
        </w:rPr>
      </w:pPr>
      <w:r w:rsidRPr="00AC6275">
        <w:rPr>
          <w:rFonts w:asciiTheme="minorHAnsi" w:hAnsiTheme="minorHAnsi" w:cstheme="minorHAnsi"/>
          <w:sz w:val="22"/>
          <w:szCs w:val="22"/>
        </w:rPr>
        <w:t>Oświadczenie składa się w postaci elektronicznej i opatruje się kwalifikowanym podpisem elektronicznym, podpisem zaufanym lub podpisem osobistym</w:t>
      </w:r>
      <w:r w:rsidRPr="00AC6275">
        <w:rPr>
          <w:rFonts w:asciiTheme="minorHAnsi" w:hAnsiTheme="minorHAnsi" w:cstheme="minorHAnsi"/>
          <w:b/>
          <w:sz w:val="22"/>
          <w:szCs w:val="22"/>
        </w:rPr>
        <w:t>.</w:t>
      </w:r>
    </w:p>
    <w:p w14:paraId="7A645446" w14:textId="77777777" w:rsidR="000569F2" w:rsidRPr="000569F2" w:rsidRDefault="000569F2" w:rsidP="000569F2">
      <w:pPr>
        <w:spacing w:before="120" w:after="120"/>
        <w:rPr>
          <w:rFonts w:ascii="Times New Roman" w:hAnsi="Times New Roman"/>
          <w:b/>
          <w:bCs/>
          <w:lang w:eastAsia="pl-PL"/>
        </w:rPr>
        <w:sectPr w:rsidR="000569F2" w:rsidRPr="000569F2" w:rsidSect="00160B7F">
          <w:pgSz w:w="16837" w:h="11905" w:orient="landscape" w:code="9"/>
          <w:pgMar w:top="1134" w:right="1304" w:bottom="1134" w:left="1304" w:header="0" w:footer="0" w:gutter="0"/>
          <w:cols w:space="708"/>
          <w:docGrid w:linePitch="360"/>
        </w:sectPr>
      </w:pPr>
    </w:p>
    <w:bookmarkEnd w:id="5"/>
    <w:p w14:paraId="760200A8" w14:textId="77777777" w:rsidR="001A1FF0" w:rsidRPr="000C4ECD" w:rsidRDefault="001A1FF0">
      <w:pPr>
        <w:suppressAutoHyphens w:val="0"/>
        <w:rPr>
          <w:rFonts w:asciiTheme="minorHAnsi" w:eastAsia="Times New Roman" w:hAnsiTheme="minorHAnsi" w:cstheme="minorHAnsi"/>
          <w:b/>
          <w:bCs/>
          <w:sz w:val="22"/>
          <w:szCs w:val="22"/>
          <w:lang w:eastAsia="pl-PL"/>
        </w:rPr>
      </w:pPr>
    </w:p>
    <w:p w14:paraId="45E0175B" w14:textId="77777777" w:rsidR="001D4BF9" w:rsidRPr="00794CA6" w:rsidRDefault="001D4BF9" w:rsidP="000569F2">
      <w:pPr>
        <w:pStyle w:val="a3zacznik"/>
        <w:spacing w:after="0" w:line="276" w:lineRule="auto"/>
        <w:ind w:left="6381"/>
        <w:jc w:val="right"/>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Załącznik Nr </w:t>
      </w:r>
      <w:r w:rsidR="000569F2">
        <w:rPr>
          <w:rFonts w:asciiTheme="minorHAnsi" w:hAnsiTheme="minorHAnsi" w:cstheme="minorHAnsi"/>
          <w:sz w:val="22"/>
          <w:szCs w:val="22"/>
          <w:lang w:eastAsia="pl-PL"/>
        </w:rPr>
        <w:t>7</w:t>
      </w:r>
      <w:r w:rsidRPr="00794CA6">
        <w:rPr>
          <w:rFonts w:asciiTheme="minorHAnsi" w:hAnsiTheme="minorHAnsi" w:cstheme="minorHAnsi"/>
          <w:sz w:val="22"/>
          <w:szCs w:val="22"/>
          <w:lang w:eastAsia="pl-PL"/>
        </w:rPr>
        <w:t xml:space="preserve"> do SWZ</w:t>
      </w:r>
    </w:p>
    <w:p w14:paraId="0B899AAE" w14:textId="1EA7C800" w:rsidR="00500973" w:rsidRDefault="00500973" w:rsidP="001D4BF9">
      <w:pPr>
        <w:suppressAutoHyphens w:val="0"/>
        <w:autoSpaceDE w:val="0"/>
        <w:autoSpaceDN w:val="0"/>
        <w:adjustRightInd w:val="0"/>
        <w:spacing w:line="276" w:lineRule="auto"/>
        <w:rPr>
          <w:rFonts w:asciiTheme="minorHAnsi" w:hAnsiTheme="minorHAnsi" w:cstheme="minorHAnsi"/>
          <w:sz w:val="22"/>
          <w:szCs w:val="22"/>
          <w:lang w:eastAsia="pl-PL"/>
        </w:rPr>
      </w:pPr>
      <w:r>
        <w:rPr>
          <w:rFonts w:asciiTheme="minorHAnsi" w:hAnsiTheme="minorHAnsi" w:cstheme="minorHAnsi"/>
          <w:sz w:val="22"/>
          <w:szCs w:val="22"/>
          <w:lang w:eastAsia="pl-PL"/>
        </w:rPr>
        <w:t>……………………………………………………………</w:t>
      </w:r>
    </w:p>
    <w:p w14:paraId="40ECCE4F"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(nazwa i adres Wykonawcy) </w:t>
      </w:r>
    </w:p>
    <w:p w14:paraId="57B374C7"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Tel. ....................................................</w:t>
      </w:r>
    </w:p>
    <w:p w14:paraId="37E30924" w14:textId="34B9178C"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REGON .............................................</w:t>
      </w:r>
      <w:r w:rsidR="00BB2F69">
        <w:rPr>
          <w:rFonts w:asciiTheme="minorHAnsi" w:hAnsiTheme="minorHAnsi" w:cstheme="minorHAnsi"/>
          <w:sz w:val="22"/>
          <w:szCs w:val="22"/>
          <w:lang w:eastAsia="pl-PL"/>
        </w:rPr>
        <w:t>.</w:t>
      </w:r>
    </w:p>
    <w:p w14:paraId="1BE26C3E"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NIP ....................................................</w:t>
      </w:r>
    </w:p>
    <w:p w14:paraId="585F48E9" w14:textId="77777777" w:rsidR="001D4BF9" w:rsidRPr="00794CA6" w:rsidRDefault="001D4BF9" w:rsidP="001D4BF9">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Urząd Ochrony Konkurencji</w:t>
      </w:r>
    </w:p>
    <w:p w14:paraId="5A7CE9EF" w14:textId="77777777" w:rsidR="001D4BF9" w:rsidRPr="00794CA6" w:rsidRDefault="001D4BF9" w:rsidP="001D4BF9">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i Konsumentów</w:t>
      </w:r>
    </w:p>
    <w:p w14:paraId="0527671F" w14:textId="77777777" w:rsidR="001D4BF9" w:rsidRPr="00794CA6" w:rsidRDefault="001D4BF9" w:rsidP="001D4BF9">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pl. Powstańców Warszawy 1</w:t>
      </w:r>
    </w:p>
    <w:p w14:paraId="53ABB5F3" w14:textId="77777777" w:rsidR="001D4BF9" w:rsidRPr="00794CA6" w:rsidRDefault="001D4BF9" w:rsidP="001D4BF9">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00 – 950 Warszawa</w:t>
      </w:r>
    </w:p>
    <w:p w14:paraId="7D701320" w14:textId="77777777" w:rsidR="001D4BF9" w:rsidRPr="00794CA6" w:rsidRDefault="001D4BF9" w:rsidP="001D4BF9">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4F9AA963" w14:textId="77777777" w:rsidR="001D4BF9" w:rsidRPr="00794CA6" w:rsidRDefault="001D4BF9" w:rsidP="001D4BF9">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94CA6">
        <w:rPr>
          <w:rFonts w:asciiTheme="minorHAnsi" w:hAnsiTheme="minorHAnsi" w:cstheme="minorHAnsi"/>
          <w:b/>
          <w:bCs/>
          <w:sz w:val="22"/>
          <w:szCs w:val="22"/>
          <w:lang w:eastAsia="pl-PL"/>
        </w:rPr>
        <w:t>FORMULARZ OFERTOWY</w:t>
      </w:r>
    </w:p>
    <w:p w14:paraId="7B61110E" w14:textId="1E7440C0" w:rsidR="001D4BF9" w:rsidRPr="00492348" w:rsidRDefault="001D4BF9" w:rsidP="001D4BF9">
      <w:pPr>
        <w:suppressAutoHyphens w:val="0"/>
        <w:autoSpaceDE w:val="0"/>
        <w:autoSpaceDN w:val="0"/>
        <w:adjustRightInd w:val="0"/>
        <w:spacing w:line="276" w:lineRule="auto"/>
        <w:jc w:val="center"/>
        <w:rPr>
          <w:rFonts w:asciiTheme="minorHAnsi" w:hAnsiTheme="minorHAnsi" w:cstheme="minorHAnsi"/>
          <w:b/>
          <w:bCs/>
          <w:sz w:val="22"/>
          <w:szCs w:val="22"/>
        </w:rPr>
      </w:pPr>
      <w:r w:rsidRPr="00794CA6">
        <w:rPr>
          <w:rFonts w:asciiTheme="minorHAnsi" w:hAnsiTheme="minorHAnsi" w:cstheme="minorHAnsi"/>
          <w:b/>
          <w:bCs/>
          <w:sz w:val="22"/>
          <w:szCs w:val="22"/>
        </w:rPr>
        <w:t xml:space="preserve">sprawa </w:t>
      </w:r>
      <w:r w:rsidR="00492348" w:rsidRPr="00492348">
        <w:rPr>
          <w:rFonts w:asciiTheme="minorHAnsi" w:hAnsiTheme="minorHAnsi" w:cstheme="minorHAnsi"/>
          <w:b/>
          <w:sz w:val="22"/>
          <w:szCs w:val="22"/>
        </w:rPr>
        <w:t>BF-2.262</w:t>
      </w:r>
      <w:r w:rsidR="00745A38">
        <w:rPr>
          <w:rFonts w:asciiTheme="minorHAnsi" w:hAnsiTheme="minorHAnsi" w:cstheme="minorHAnsi"/>
          <w:b/>
          <w:sz w:val="22"/>
          <w:szCs w:val="22"/>
        </w:rPr>
        <w:t>.24.</w:t>
      </w:r>
      <w:r w:rsidR="00492348" w:rsidRPr="00492348">
        <w:rPr>
          <w:rFonts w:asciiTheme="minorHAnsi" w:hAnsiTheme="minorHAnsi" w:cstheme="minorHAnsi"/>
          <w:b/>
          <w:sz w:val="22"/>
          <w:szCs w:val="22"/>
        </w:rPr>
        <w:t>2022</w:t>
      </w:r>
    </w:p>
    <w:p w14:paraId="55D83AF9" w14:textId="77777777" w:rsidR="001D4BF9" w:rsidRPr="00794CA6" w:rsidRDefault="001D4BF9" w:rsidP="001D4BF9">
      <w:pPr>
        <w:spacing w:line="276" w:lineRule="auto"/>
        <w:jc w:val="both"/>
        <w:rPr>
          <w:rFonts w:asciiTheme="minorHAnsi" w:hAnsiTheme="minorHAnsi" w:cstheme="minorHAnsi"/>
          <w:bCs/>
          <w:sz w:val="22"/>
          <w:szCs w:val="22"/>
        </w:rPr>
      </w:pPr>
    </w:p>
    <w:p w14:paraId="635B4A15" w14:textId="61EB21E7" w:rsidR="00B54A1A" w:rsidRDefault="001A1FF0" w:rsidP="00B54A1A">
      <w:pPr>
        <w:suppressAutoHyphens w:val="0"/>
        <w:spacing w:line="276" w:lineRule="auto"/>
        <w:jc w:val="both"/>
        <w:rPr>
          <w:rFonts w:asciiTheme="minorHAnsi" w:hAnsiTheme="minorHAnsi" w:cstheme="minorHAnsi"/>
          <w:sz w:val="22"/>
          <w:szCs w:val="22"/>
        </w:rPr>
      </w:pPr>
      <w:r w:rsidRPr="00794CA6">
        <w:rPr>
          <w:rFonts w:asciiTheme="minorHAnsi" w:hAnsiTheme="minorHAnsi" w:cstheme="minorHAnsi"/>
          <w:sz w:val="22"/>
          <w:szCs w:val="22"/>
          <w:lang w:eastAsia="pl-PL"/>
        </w:rPr>
        <w:t xml:space="preserve">W odpowiedzi na ogłoszenie o zamówieniu </w:t>
      </w:r>
      <w:r w:rsidRPr="00794CA6">
        <w:rPr>
          <w:rFonts w:asciiTheme="minorHAnsi" w:hAnsiTheme="minorHAnsi" w:cstheme="minorHAnsi"/>
          <w:sz w:val="22"/>
          <w:szCs w:val="22"/>
        </w:rPr>
        <w:t xml:space="preserve">publicznym prowadzonym w trybie podstawowym </w:t>
      </w:r>
      <w:r w:rsidR="00106339" w:rsidRPr="00794CA6">
        <w:rPr>
          <w:rFonts w:asciiTheme="minorHAnsi" w:hAnsiTheme="minorHAnsi" w:cstheme="minorHAnsi"/>
          <w:sz w:val="22"/>
          <w:szCs w:val="22"/>
        </w:rPr>
        <w:br/>
      </w:r>
      <w:r w:rsidRPr="00794CA6">
        <w:rPr>
          <w:rFonts w:asciiTheme="minorHAnsi" w:hAnsiTheme="minorHAnsi" w:cstheme="minorHAnsi"/>
          <w:sz w:val="22"/>
          <w:szCs w:val="22"/>
        </w:rPr>
        <w:t xml:space="preserve">na podstawie art. 275 ust. 1 ustawy Prawo zamówień publicznych </w:t>
      </w:r>
      <w:r w:rsidR="001D4BF9" w:rsidRPr="00794CA6">
        <w:rPr>
          <w:rFonts w:asciiTheme="minorHAnsi" w:hAnsiTheme="minorHAnsi" w:cstheme="minorHAnsi"/>
          <w:bCs/>
          <w:sz w:val="22"/>
          <w:szCs w:val="22"/>
        </w:rPr>
        <w:t xml:space="preserve">na </w:t>
      </w:r>
      <w:r w:rsidR="00664927" w:rsidRPr="00346E86">
        <w:rPr>
          <w:rFonts w:asciiTheme="minorHAnsi" w:hAnsiTheme="minorHAnsi" w:cstheme="minorHAnsi"/>
          <w:b/>
          <w:sz w:val="22"/>
          <w:szCs w:val="22"/>
        </w:rPr>
        <w:t xml:space="preserve">Świadczenie usług pocztowych </w:t>
      </w:r>
      <w:r w:rsidR="00664927">
        <w:rPr>
          <w:rFonts w:asciiTheme="minorHAnsi" w:hAnsiTheme="minorHAnsi" w:cstheme="minorHAnsi"/>
          <w:b/>
          <w:sz w:val="22"/>
          <w:szCs w:val="22"/>
        </w:rPr>
        <w:br/>
      </w:r>
      <w:r w:rsidR="00664927" w:rsidRPr="00346E86">
        <w:rPr>
          <w:rFonts w:asciiTheme="minorHAnsi" w:hAnsiTheme="minorHAnsi" w:cstheme="minorHAnsi"/>
          <w:b/>
          <w:sz w:val="22"/>
          <w:szCs w:val="22"/>
        </w:rPr>
        <w:t>w zakresie przyjmowania i doręczania przesyłek w obrocie krajowym i zagranicznym</w:t>
      </w:r>
      <w:r w:rsidR="006B07FB" w:rsidRPr="00794CA6">
        <w:rPr>
          <w:rFonts w:asciiTheme="minorHAnsi" w:hAnsiTheme="minorHAnsi" w:cstheme="minorHAnsi"/>
          <w:b/>
          <w:sz w:val="22"/>
          <w:szCs w:val="22"/>
        </w:rPr>
        <w:t xml:space="preserve"> </w:t>
      </w:r>
      <w:r w:rsidR="00492348">
        <w:rPr>
          <w:rFonts w:asciiTheme="minorHAnsi" w:hAnsiTheme="minorHAnsi" w:cstheme="minorHAnsi"/>
          <w:b/>
          <w:sz w:val="22"/>
          <w:szCs w:val="22"/>
        </w:rPr>
        <w:t>w latach 2022-2025</w:t>
      </w:r>
      <w:r w:rsidR="00FA1FFD">
        <w:rPr>
          <w:rFonts w:asciiTheme="minorHAnsi" w:hAnsiTheme="minorHAnsi" w:cstheme="minorHAnsi"/>
          <w:b/>
          <w:sz w:val="22"/>
          <w:szCs w:val="22"/>
        </w:rPr>
        <w:t xml:space="preserve"> </w:t>
      </w:r>
      <w:r w:rsidR="00B54A1A" w:rsidRPr="00794CA6">
        <w:rPr>
          <w:rFonts w:asciiTheme="minorHAnsi" w:hAnsiTheme="minorHAnsi" w:cstheme="minorHAnsi"/>
          <w:sz w:val="22"/>
          <w:szCs w:val="22"/>
          <w:lang w:eastAsia="pl-PL"/>
        </w:rPr>
        <w:t>oferujemy wykonanie przedmiotu zamówienia w zakresie określonym w Specyfikacji Warunków Zamówienia, zgodnie z opisem przedmiotu zamówienia</w:t>
      </w:r>
      <w:r w:rsidR="00B87121">
        <w:rPr>
          <w:rFonts w:asciiTheme="minorHAnsi" w:hAnsiTheme="minorHAnsi" w:cstheme="minorHAnsi"/>
          <w:sz w:val="22"/>
          <w:szCs w:val="22"/>
          <w:lang w:eastAsia="pl-PL"/>
        </w:rPr>
        <w:t>,</w:t>
      </w:r>
      <w:r w:rsidR="00B54A1A" w:rsidRPr="00794CA6">
        <w:rPr>
          <w:rFonts w:asciiTheme="minorHAnsi" w:hAnsiTheme="minorHAnsi" w:cstheme="minorHAnsi"/>
          <w:sz w:val="22"/>
          <w:szCs w:val="22"/>
          <w:lang w:eastAsia="pl-PL"/>
        </w:rPr>
        <w:t xml:space="preserve"> </w:t>
      </w:r>
      <w:r w:rsidR="00C72660" w:rsidRPr="00B87121">
        <w:rPr>
          <w:rFonts w:asciiTheme="minorHAnsi" w:eastAsia="Times New Roman" w:hAnsiTheme="minorHAnsi" w:cstheme="minorHAnsi"/>
          <w:sz w:val="22"/>
          <w:szCs w:val="22"/>
        </w:rPr>
        <w:t>obliczon</w:t>
      </w:r>
      <w:r w:rsidR="00B87121" w:rsidRPr="00B87121">
        <w:rPr>
          <w:rFonts w:asciiTheme="minorHAnsi" w:eastAsia="Times New Roman" w:hAnsiTheme="minorHAnsi" w:cstheme="minorHAnsi"/>
          <w:sz w:val="22"/>
          <w:szCs w:val="22"/>
        </w:rPr>
        <w:t>ą</w:t>
      </w:r>
      <w:r w:rsidR="00C72660" w:rsidRPr="00B87121">
        <w:rPr>
          <w:rFonts w:asciiTheme="minorHAnsi" w:eastAsia="Times New Roman" w:hAnsiTheme="minorHAnsi" w:cstheme="minorHAnsi"/>
          <w:sz w:val="22"/>
          <w:szCs w:val="22"/>
        </w:rPr>
        <w:t xml:space="preserve"> na podstawie załączonego Formularza asortymentowo-cenowego</w:t>
      </w:r>
      <w:r w:rsidR="00B54A1A" w:rsidRPr="00794CA6">
        <w:rPr>
          <w:rFonts w:asciiTheme="minorHAnsi" w:hAnsiTheme="minorHAnsi" w:cstheme="minorHAnsi"/>
          <w:sz w:val="22"/>
          <w:szCs w:val="22"/>
        </w:rPr>
        <w:t>:</w:t>
      </w:r>
    </w:p>
    <w:p w14:paraId="157FF30A" w14:textId="77777777" w:rsidR="00FA1FFD" w:rsidRPr="00794CA6" w:rsidRDefault="00FA1FFD" w:rsidP="00B54A1A">
      <w:pPr>
        <w:suppressAutoHyphens w:val="0"/>
        <w:spacing w:line="276" w:lineRule="auto"/>
        <w:jc w:val="both"/>
        <w:rPr>
          <w:rFonts w:asciiTheme="minorHAnsi" w:hAnsiTheme="minorHAnsi" w:cstheme="minorHAnsi"/>
          <w:b/>
          <w:sz w:val="22"/>
          <w:szCs w:val="22"/>
        </w:rPr>
      </w:pPr>
    </w:p>
    <w:p w14:paraId="4035E97C" w14:textId="77777777" w:rsidR="00B54A1A" w:rsidRPr="00794CA6" w:rsidRDefault="00B54A1A" w:rsidP="00B54A1A">
      <w:pPr>
        <w:spacing w:line="276" w:lineRule="auto"/>
        <w:ind w:left="357"/>
        <w:jc w:val="both"/>
        <w:rPr>
          <w:rFonts w:asciiTheme="minorHAnsi" w:hAnsiTheme="minorHAnsi" w:cstheme="minorHAnsi"/>
          <w:sz w:val="22"/>
          <w:szCs w:val="22"/>
        </w:rPr>
      </w:pPr>
      <w:r w:rsidRPr="00794CA6">
        <w:rPr>
          <w:rFonts w:asciiTheme="minorHAnsi" w:hAnsiTheme="minorHAnsi" w:cstheme="minorHAnsi"/>
          <w:bCs/>
          <w:sz w:val="22"/>
          <w:szCs w:val="22"/>
        </w:rPr>
        <w:t>wartość brutto ……………….</w:t>
      </w:r>
      <w:r w:rsidRPr="00794CA6">
        <w:rPr>
          <w:rFonts w:asciiTheme="minorHAnsi" w:hAnsiTheme="minorHAnsi" w:cstheme="minorHAnsi"/>
          <w:sz w:val="22"/>
          <w:szCs w:val="22"/>
        </w:rPr>
        <w:t>......................................................................... zł</w:t>
      </w:r>
    </w:p>
    <w:p w14:paraId="127CFB06" w14:textId="77777777" w:rsidR="00794CA6" w:rsidRPr="00794CA6" w:rsidRDefault="00794CA6" w:rsidP="00B54A1A">
      <w:pPr>
        <w:spacing w:line="276" w:lineRule="auto"/>
        <w:ind w:left="357"/>
        <w:jc w:val="both"/>
        <w:rPr>
          <w:rFonts w:asciiTheme="minorHAnsi" w:hAnsiTheme="minorHAnsi" w:cstheme="minorHAnsi"/>
          <w:sz w:val="22"/>
          <w:szCs w:val="22"/>
        </w:rPr>
      </w:pPr>
    </w:p>
    <w:p w14:paraId="4A53899C" w14:textId="77777777" w:rsidR="00B54A1A" w:rsidRPr="00794CA6" w:rsidRDefault="00B54A1A" w:rsidP="00B54A1A">
      <w:pPr>
        <w:spacing w:line="276" w:lineRule="auto"/>
        <w:jc w:val="both"/>
        <w:rPr>
          <w:rFonts w:asciiTheme="minorHAnsi" w:hAnsiTheme="minorHAnsi" w:cstheme="minorHAnsi"/>
          <w:b/>
          <w:bCs/>
          <w:sz w:val="22"/>
          <w:szCs w:val="22"/>
        </w:rPr>
      </w:pPr>
    </w:p>
    <w:p w14:paraId="01D2F1A7" w14:textId="76172A68" w:rsidR="00B54A1A" w:rsidRPr="00794CA6" w:rsidRDefault="00B54A1A" w:rsidP="00B54A1A">
      <w:pPr>
        <w:spacing w:line="276" w:lineRule="auto"/>
        <w:jc w:val="both"/>
        <w:rPr>
          <w:rFonts w:asciiTheme="minorHAnsi" w:hAnsiTheme="minorHAnsi" w:cstheme="minorHAnsi"/>
          <w:bCs/>
          <w:sz w:val="22"/>
          <w:szCs w:val="22"/>
        </w:rPr>
      </w:pPr>
      <w:r w:rsidRPr="00794CA6">
        <w:rPr>
          <w:rFonts w:asciiTheme="minorHAnsi" w:hAnsiTheme="minorHAnsi" w:cstheme="minorHAnsi"/>
          <w:b/>
          <w:bCs/>
          <w:sz w:val="22"/>
          <w:szCs w:val="22"/>
        </w:rPr>
        <w:t>Oświadczam/y,</w:t>
      </w:r>
      <w:r w:rsidRPr="00794CA6">
        <w:rPr>
          <w:rFonts w:asciiTheme="minorHAnsi" w:hAnsiTheme="minorHAnsi" w:cstheme="minorHAnsi"/>
          <w:bCs/>
          <w:sz w:val="22"/>
          <w:szCs w:val="22"/>
        </w:rPr>
        <w:t xml:space="preserve"> że powyższ</w:t>
      </w:r>
      <w:r w:rsidR="00662EA4">
        <w:rPr>
          <w:rFonts w:asciiTheme="minorHAnsi" w:hAnsiTheme="minorHAnsi" w:cstheme="minorHAnsi"/>
          <w:bCs/>
          <w:sz w:val="22"/>
          <w:szCs w:val="22"/>
        </w:rPr>
        <w:t>a</w:t>
      </w:r>
      <w:r w:rsidRPr="00794CA6">
        <w:rPr>
          <w:rFonts w:asciiTheme="minorHAnsi" w:hAnsiTheme="minorHAnsi" w:cstheme="minorHAnsi"/>
          <w:bCs/>
          <w:sz w:val="22"/>
          <w:szCs w:val="22"/>
        </w:rPr>
        <w:t xml:space="preserve"> wartoś</w:t>
      </w:r>
      <w:r w:rsidR="00662EA4">
        <w:rPr>
          <w:rFonts w:asciiTheme="minorHAnsi" w:hAnsiTheme="minorHAnsi" w:cstheme="minorHAnsi"/>
          <w:bCs/>
          <w:sz w:val="22"/>
          <w:szCs w:val="22"/>
        </w:rPr>
        <w:t>ć</w:t>
      </w:r>
      <w:r w:rsidRPr="00794CA6">
        <w:rPr>
          <w:rFonts w:asciiTheme="minorHAnsi" w:hAnsiTheme="minorHAnsi" w:cstheme="minorHAnsi"/>
          <w:bCs/>
          <w:sz w:val="22"/>
          <w:szCs w:val="22"/>
        </w:rPr>
        <w:t xml:space="preserve"> brutto zawiera wszystkie koszty, jakie ponosi Zamawiający </w:t>
      </w:r>
      <w:r w:rsidR="00794CA6">
        <w:rPr>
          <w:rFonts w:asciiTheme="minorHAnsi" w:hAnsiTheme="minorHAnsi" w:cstheme="minorHAnsi"/>
          <w:bCs/>
          <w:sz w:val="22"/>
          <w:szCs w:val="22"/>
        </w:rPr>
        <w:br/>
      </w:r>
      <w:r w:rsidRPr="00794CA6">
        <w:rPr>
          <w:rFonts w:asciiTheme="minorHAnsi" w:hAnsiTheme="minorHAnsi" w:cstheme="minorHAnsi"/>
          <w:bCs/>
          <w:sz w:val="22"/>
          <w:szCs w:val="22"/>
        </w:rPr>
        <w:t>w przypadku wyboru niniejszej oferty.</w:t>
      </w:r>
    </w:p>
    <w:p w14:paraId="148D4E31" w14:textId="77777777" w:rsidR="00B54A1A" w:rsidRPr="00794CA6" w:rsidRDefault="00B54A1A" w:rsidP="00B54A1A">
      <w:pPr>
        <w:spacing w:line="276" w:lineRule="auto"/>
        <w:jc w:val="both"/>
        <w:rPr>
          <w:rFonts w:asciiTheme="minorHAnsi" w:hAnsiTheme="minorHAnsi" w:cstheme="minorHAnsi"/>
          <w:bCs/>
          <w:sz w:val="22"/>
          <w:szCs w:val="22"/>
        </w:rPr>
      </w:pPr>
    </w:p>
    <w:p w14:paraId="0BFD5BF6" w14:textId="77777777" w:rsidR="00B54A1A" w:rsidRPr="00794CA6" w:rsidRDefault="00B54A1A" w:rsidP="00B54A1A">
      <w:pPr>
        <w:spacing w:line="276" w:lineRule="auto"/>
        <w:jc w:val="both"/>
        <w:rPr>
          <w:rFonts w:asciiTheme="minorHAnsi" w:hAnsiTheme="minorHAnsi" w:cstheme="minorHAnsi"/>
          <w:sz w:val="22"/>
          <w:szCs w:val="22"/>
        </w:rPr>
      </w:pPr>
      <w:r w:rsidRPr="00794CA6">
        <w:rPr>
          <w:rFonts w:asciiTheme="minorHAnsi" w:hAnsiTheme="minorHAnsi" w:cstheme="minorHAnsi"/>
          <w:b/>
          <w:bCs/>
          <w:sz w:val="22"/>
          <w:szCs w:val="22"/>
        </w:rPr>
        <w:t>Zobowiązujemy się</w:t>
      </w:r>
      <w:r w:rsidRPr="00794CA6">
        <w:rPr>
          <w:rFonts w:asciiTheme="minorHAnsi" w:hAnsiTheme="minorHAnsi" w:cstheme="minorHAnsi"/>
          <w:bCs/>
          <w:sz w:val="22"/>
          <w:szCs w:val="22"/>
        </w:rPr>
        <w:t xml:space="preserve"> do realizacji przedmiotu zamówienia</w:t>
      </w:r>
      <w:r w:rsidRPr="00794CA6">
        <w:rPr>
          <w:rFonts w:asciiTheme="minorHAnsi" w:hAnsiTheme="minorHAnsi" w:cstheme="minorHAnsi"/>
          <w:sz w:val="22"/>
          <w:szCs w:val="22"/>
        </w:rPr>
        <w:t xml:space="preserve"> w terminach określonych w SWZ.</w:t>
      </w:r>
    </w:p>
    <w:p w14:paraId="357B72AE" w14:textId="024E6643" w:rsidR="00794CA6" w:rsidRPr="00794CA6" w:rsidRDefault="00794CA6" w:rsidP="00794CA6">
      <w:pPr>
        <w:spacing w:before="120" w:line="276" w:lineRule="auto"/>
        <w:jc w:val="both"/>
        <w:rPr>
          <w:rFonts w:asciiTheme="minorHAnsi" w:hAnsiTheme="minorHAnsi" w:cstheme="minorHAnsi"/>
          <w:sz w:val="22"/>
          <w:szCs w:val="22"/>
        </w:rPr>
      </w:pPr>
      <w:r w:rsidRPr="00794CA6">
        <w:rPr>
          <w:rFonts w:asciiTheme="minorHAnsi" w:hAnsiTheme="minorHAnsi" w:cstheme="minorHAnsi"/>
          <w:sz w:val="22"/>
          <w:szCs w:val="22"/>
        </w:rPr>
        <w:t xml:space="preserve">W trybie art. 225 ust. 2 ustawy Prawo zamówień publicznych </w:t>
      </w:r>
      <w:r w:rsidRPr="00794CA6">
        <w:rPr>
          <w:rFonts w:asciiTheme="minorHAnsi" w:hAnsiTheme="minorHAnsi" w:cstheme="minorHAnsi"/>
          <w:b/>
          <w:sz w:val="22"/>
          <w:szCs w:val="22"/>
        </w:rPr>
        <w:t xml:space="preserve">oświadczamy, </w:t>
      </w:r>
      <w:r w:rsidR="00500973">
        <w:rPr>
          <w:rFonts w:asciiTheme="minorHAnsi" w:hAnsiTheme="minorHAnsi" w:cstheme="minorHAnsi"/>
          <w:b/>
          <w:sz w:val="22"/>
          <w:szCs w:val="22"/>
        </w:rPr>
        <w:t>że</w:t>
      </w:r>
      <w:r w:rsidR="00500973" w:rsidRPr="00794CA6">
        <w:rPr>
          <w:rFonts w:asciiTheme="minorHAnsi" w:hAnsiTheme="minorHAnsi" w:cstheme="minorHAnsi"/>
          <w:b/>
          <w:sz w:val="22"/>
          <w:szCs w:val="22"/>
        </w:rPr>
        <w:t xml:space="preserve"> </w:t>
      </w:r>
      <w:r w:rsidRPr="00794CA6">
        <w:rPr>
          <w:rFonts w:asciiTheme="minorHAnsi" w:hAnsiTheme="minorHAnsi" w:cstheme="minorHAnsi"/>
          <w:sz w:val="22"/>
          <w:szCs w:val="22"/>
        </w:rPr>
        <w:t>wybór naszej oferty</w:t>
      </w:r>
      <w:r w:rsidRPr="00794CA6">
        <w:rPr>
          <w:rFonts w:asciiTheme="minorHAnsi" w:hAnsiTheme="minorHAnsi" w:cstheme="minorHAnsi"/>
          <w:b/>
          <w:sz w:val="22"/>
          <w:szCs w:val="22"/>
        </w:rPr>
        <w:t xml:space="preserve"> </w:t>
      </w:r>
      <w:r w:rsidR="00392EC7">
        <w:rPr>
          <w:rFonts w:asciiTheme="minorHAnsi" w:hAnsiTheme="minorHAnsi" w:cstheme="minorHAnsi"/>
          <w:b/>
          <w:sz w:val="22"/>
          <w:szCs w:val="22"/>
        </w:rPr>
        <w:br/>
      </w:r>
      <w:r w:rsidRPr="00794CA6">
        <w:rPr>
          <w:rFonts w:asciiTheme="minorHAnsi" w:hAnsiTheme="minorHAnsi" w:cstheme="minorHAnsi"/>
          <w:b/>
          <w:sz w:val="22"/>
          <w:szCs w:val="22"/>
        </w:rPr>
        <w:t xml:space="preserve">nie będzie/będzie* </w:t>
      </w:r>
      <w:r w:rsidRPr="00794CA6">
        <w:rPr>
          <w:rFonts w:asciiTheme="minorHAnsi" w:hAnsiTheme="minorHAnsi" w:cstheme="minorHAnsi"/>
          <w:sz w:val="22"/>
          <w:szCs w:val="22"/>
        </w:rPr>
        <w:t>prowadził do powstania u Zamawiającego obowiązku podatkowego zgodnie z przepisami ustawy o podatku od towarów i usług.</w:t>
      </w:r>
    </w:p>
    <w:p w14:paraId="5BEB5806" w14:textId="77777777" w:rsidR="00794CA6" w:rsidRPr="00794CA6" w:rsidRDefault="00794CA6" w:rsidP="00794CA6">
      <w:pPr>
        <w:spacing w:before="120" w:line="276" w:lineRule="auto"/>
        <w:jc w:val="both"/>
        <w:rPr>
          <w:rFonts w:asciiTheme="minorHAnsi" w:hAnsiTheme="minorHAnsi" w:cstheme="minorHAnsi"/>
          <w:b/>
          <w:bCs/>
          <w:sz w:val="22"/>
          <w:szCs w:val="22"/>
        </w:rPr>
      </w:pPr>
      <w:r w:rsidRPr="00794CA6">
        <w:rPr>
          <w:rFonts w:asciiTheme="minorHAnsi" w:hAnsiTheme="minorHAnsi" w:cstheme="minorHAnsi"/>
          <w:i/>
          <w:sz w:val="22"/>
          <w:szCs w:val="22"/>
        </w:rPr>
        <w:t xml:space="preserve">W przypadku, gdy wybór oferty Wykonawcy </w:t>
      </w:r>
      <w:r w:rsidRPr="00794CA6">
        <w:rPr>
          <w:rFonts w:asciiTheme="minorHAnsi" w:hAnsiTheme="minorHAnsi" w:cstheme="minorHAnsi"/>
          <w:b/>
          <w:i/>
          <w:sz w:val="22"/>
          <w:szCs w:val="22"/>
        </w:rPr>
        <w:t>będzie prowadził</w:t>
      </w:r>
      <w:r w:rsidRPr="00794CA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6E9CBDB6" w14:textId="77777777" w:rsidR="00794CA6" w:rsidRPr="00794CA6" w:rsidRDefault="00794CA6" w:rsidP="00794CA6">
      <w:pPr>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 xml:space="preserve">Nazwa towaru lub usług prowadzących do powstania u Zamawiającego obowiązku podatkowego ………………………………………………………………………………………………………………… </w:t>
      </w:r>
    </w:p>
    <w:p w14:paraId="0E26DFAA" w14:textId="77777777" w:rsidR="00794CA6" w:rsidRPr="00794CA6" w:rsidRDefault="00794CA6" w:rsidP="00794CA6">
      <w:pPr>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oraz wartość tych towarów i usług bez podatku od towarów i usług: ……………..……………. zł</w:t>
      </w:r>
    </w:p>
    <w:p w14:paraId="045F29A5" w14:textId="77777777" w:rsidR="00794CA6" w:rsidRPr="00794CA6" w:rsidRDefault="00794CA6" w:rsidP="00794CA6">
      <w:pPr>
        <w:spacing w:line="276" w:lineRule="auto"/>
        <w:jc w:val="both"/>
        <w:rPr>
          <w:rFonts w:asciiTheme="minorHAnsi" w:hAnsiTheme="minorHAnsi" w:cstheme="minorHAnsi"/>
          <w:b/>
          <w:i/>
          <w:sz w:val="22"/>
          <w:szCs w:val="22"/>
        </w:rPr>
      </w:pPr>
      <w:r w:rsidRPr="00794CA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51CD4AD9" w14:textId="2430A143" w:rsidR="00794CA6" w:rsidRPr="00794CA6" w:rsidRDefault="00794CA6" w:rsidP="00794CA6">
      <w:pPr>
        <w:spacing w:before="120" w:line="276" w:lineRule="auto"/>
        <w:jc w:val="both"/>
        <w:rPr>
          <w:rFonts w:asciiTheme="minorHAnsi" w:hAnsiTheme="minorHAnsi" w:cstheme="minorHAnsi"/>
          <w:sz w:val="22"/>
          <w:szCs w:val="22"/>
        </w:rPr>
      </w:pPr>
      <w:r w:rsidRPr="00794CA6">
        <w:rPr>
          <w:rFonts w:asciiTheme="minorHAnsi" w:hAnsiTheme="minorHAnsi" w:cstheme="minorHAnsi"/>
          <w:b/>
          <w:sz w:val="22"/>
          <w:szCs w:val="22"/>
        </w:rPr>
        <w:t>Oświadczamy</w:t>
      </w:r>
      <w:r w:rsidRPr="00794CA6">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w:t>
      </w:r>
      <w:r w:rsidRPr="00794CA6">
        <w:rPr>
          <w:rFonts w:asciiTheme="minorHAnsi" w:hAnsiTheme="minorHAnsi" w:cstheme="minorHAnsi"/>
          <w:sz w:val="22"/>
          <w:szCs w:val="22"/>
        </w:rPr>
        <w:lastRenderedPageBreak/>
        <w:t xml:space="preserve">osobowe bezpośrednio lub pozyskaliśmy w celu ubiegania się o udzielenie zamówienia publicznego </w:t>
      </w:r>
      <w:r w:rsidR="00392EC7">
        <w:rPr>
          <w:rFonts w:asciiTheme="minorHAnsi" w:hAnsiTheme="minorHAnsi" w:cstheme="minorHAnsi"/>
          <w:sz w:val="22"/>
          <w:szCs w:val="22"/>
        </w:rPr>
        <w:br/>
      </w:r>
      <w:r w:rsidRPr="00794CA6">
        <w:rPr>
          <w:rFonts w:asciiTheme="minorHAnsi" w:hAnsiTheme="minorHAnsi" w:cstheme="minorHAnsi"/>
          <w:sz w:val="22"/>
          <w:szCs w:val="22"/>
        </w:rPr>
        <w:t>w niniejszym postępowaniu.</w:t>
      </w:r>
    </w:p>
    <w:p w14:paraId="4BBD519B" w14:textId="2E7466FB" w:rsidR="00794CA6" w:rsidRDefault="00794CA6" w:rsidP="00794CA6">
      <w:pPr>
        <w:spacing w:before="120" w:line="276" w:lineRule="auto"/>
        <w:jc w:val="both"/>
        <w:rPr>
          <w:rFonts w:asciiTheme="minorHAnsi" w:hAnsiTheme="minorHAnsi" w:cstheme="minorHAnsi"/>
          <w:sz w:val="22"/>
          <w:szCs w:val="22"/>
        </w:rPr>
      </w:pPr>
      <w:r w:rsidRPr="00794CA6">
        <w:rPr>
          <w:rFonts w:asciiTheme="minorHAnsi" w:hAnsiTheme="minorHAnsi" w:cstheme="minorHAnsi"/>
          <w:b/>
          <w:bCs/>
          <w:sz w:val="22"/>
          <w:szCs w:val="22"/>
        </w:rPr>
        <w:t>Oświadczam/y,</w:t>
      </w:r>
      <w:r w:rsidRPr="00794CA6">
        <w:rPr>
          <w:rFonts w:asciiTheme="minorHAnsi" w:hAnsiTheme="minorHAnsi" w:cstheme="minorHAnsi"/>
          <w:sz w:val="22"/>
          <w:szCs w:val="22"/>
        </w:rPr>
        <w:t xml:space="preserve"> że zapoznaliśmy się z ogłoszeniem i ze Specyfikacją Warunków Zamówienia i nie wnosimy </w:t>
      </w:r>
      <w:r w:rsidRPr="00794CA6">
        <w:rPr>
          <w:rFonts w:asciiTheme="minorHAnsi" w:hAnsiTheme="minorHAnsi" w:cstheme="minorHAnsi"/>
          <w:sz w:val="22"/>
          <w:szCs w:val="22"/>
        </w:rPr>
        <w:br/>
        <w:t>do nich zastrzeżeń oraz uzyskaliśmy niezbędne informacje do przygotowania oferty.</w:t>
      </w:r>
    </w:p>
    <w:p w14:paraId="386E3D7E" w14:textId="77777777" w:rsidR="00B87121" w:rsidRPr="00B87121" w:rsidRDefault="00B87121" w:rsidP="00B87121">
      <w:pPr>
        <w:spacing w:before="120"/>
        <w:jc w:val="both"/>
        <w:rPr>
          <w:rFonts w:asciiTheme="minorHAnsi" w:eastAsia="Times New Roman" w:hAnsiTheme="minorHAnsi" w:cstheme="minorHAnsi"/>
          <w:sz w:val="22"/>
          <w:szCs w:val="22"/>
          <w:lang w:val="x-none"/>
        </w:rPr>
      </w:pPr>
      <w:r w:rsidRPr="00B87121">
        <w:rPr>
          <w:rFonts w:asciiTheme="minorHAnsi" w:eastAsia="Times New Roman" w:hAnsiTheme="minorHAnsi" w:cstheme="minorHAnsi"/>
          <w:b/>
          <w:sz w:val="22"/>
          <w:szCs w:val="22"/>
          <w:lang w:val="x-none"/>
        </w:rPr>
        <w:t>Oświadczam/y,</w:t>
      </w:r>
      <w:r w:rsidRPr="00B87121">
        <w:rPr>
          <w:rFonts w:asciiTheme="minorHAnsi" w:eastAsia="Times New Roman" w:hAnsiTheme="minorHAnsi" w:cstheme="minorHAnsi"/>
          <w:sz w:val="22"/>
          <w:szCs w:val="22"/>
          <w:lang w:val="x-none"/>
        </w:rPr>
        <w:t xml:space="preserve"> że oferowane usługi pocztowe w obrocie krajowym i zagranicznym spełnią wymagania postawione w </w:t>
      </w:r>
      <w:r w:rsidRPr="00B87121">
        <w:rPr>
          <w:rFonts w:asciiTheme="minorHAnsi" w:eastAsia="Times New Roman" w:hAnsiTheme="minorHAnsi" w:cstheme="minorHAnsi"/>
          <w:sz w:val="22"/>
          <w:szCs w:val="22"/>
        </w:rPr>
        <w:t>Ogłoszeniu o zamówieniu</w:t>
      </w:r>
      <w:r w:rsidRPr="00B87121">
        <w:rPr>
          <w:rFonts w:asciiTheme="minorHAnsi" w:eastAsia="Times New Roman" w:hAnsiTheme="minorHAnsi" w:cstheme="minorHAnsi"/>
          <w:sz w:val="22"/>
          <w:szCs w:val="22"/>
          <w:lang w:val="x-none"/>
        </w:rPr>
        <w:t>.</w:t>
      </w:r>
    </w:p>
    <w:p w14:paraId="38F07AEE" w14:textId="6C87A118" w:rsidR="00794CA6" w:rsidRPr="00794CA6" w:rsidRDefault="00794CA6" w:rsidP="00794CA6">
      <w:pPr>
        <w:spacing w:before="120" w:line="276" w:lineRule="auto"/>
        <w:jc w:val="both"/>
        <w:rPr>
          <w:rFonts w:asciiTheme="minorHAnsi" w:hAnsiTheme="minorHAnsi" w:cstheme="minorHAnsi"/>
          <w:b/>
          <w:bCs/>
          <w:sz w:val="22"/>
          <w:szCs w:val="22"/>
        </w:rPr>
      </w:pPr>
      <w:r w:rsidRPr="00B87121">
        <w:rPr>
          <w:rFonts w:asciiTheme="minorHAnsi" w:hAnsiTheme="minorHAnsi" w:cstheme="minorHAnsi"/>
          <w:b/>
          <w:bCs/>
          <w:sz w:val="22"/>
          <w:szCs w:val="22"/>
        </w:rPr>
        <w:t>Oświadczam</w:t>
      </w:r>
      <w:r w:rsidR="00430495">
        <w:rPr>
          <w:rFonts w:asciiTheme="minorHAnsi" w:hAnsiTheme="minorHAnsi" w:cstheme="minorHAnsi"/>
          <w:b/>
          <w:bCs/>
          <w:sz w:val="22"/>
          <w:szCs w:val="22"/>
        </w:rPr>
        <w:t>/</w:t>
      </w:r>
      <w:r w:rsidRPr="00B87121">
        <w:rPr>
          <w:rFonts w:asciiTheme="minorHAnsi" w:hAnsiTheme="minorHAnsi" w:cstheme="minorHAnsi"/>
          <w:b/>
          <w:bCs/>
          <w:sz w:val="22"/>
          <w:szCs w:val="22"/>
        </w:rPr>
        <w:t xml:space="preserve">y, </w:t>
      </w:r>
      <w:r w:rsidRPr="00430495">
        <w:rPr>
          <w:rFonts w:asciiTheme="minorHAnsi" w:hAnsiTheme="minorHAnsi" w:cstheme="minorHAnsi"/>
          <w:bCs/>
          <w:sz w:val="22"/>
          <w:szCs w:val="22"/>
        </w:rPr>
        <w:t>że uważamy się za związanych niniejszą ofertą na czas wskazany w SWZ.</w:t>
      </w:r>
    </w:p>
    <w:p w14:paraId="7CA8CB35" w14:textId="5AF734F3" w:rsidR="00794CA6" w:rsidRDefault="00794CA6" w:rsidP="00FB05C2">
      <w:pPr>
        <w:spacing w:before="120" w:after="240" w:line="276" w:lineRule="auto"/>
        <w:jc w:val="both"/>
        <w:rPr>
          <w:rFonts w:asciiTheme="minorHAnsi" w:hAnsiTheme="minorHAnsi" w:cstheme="minorHAnsi"/>
          <w:sz w:val="22"/>
          <w:szCs w:val="22"/>
        </w:rPr>
      </w:pPr>
      <w:r w:rsidRPr="00794CA6">
        <w:rPr>
          <w:rFonts w:asciiTheme="minorHAnsi" w:hAnsiTheme="minorHAnsi" w:cstheme="minorHAnsi"/>
          <w:b/>
          <w:bCs/>
          <w:sz w:val="22"/>
          <w:szCs w:val="22"/>
        </w:rPr>
        <w:t>Oświadczam/y,</w:t>
      </w:r>
      <w:r w:rsidRPr="00794CA6">
        <w:rPr>
          <w:rFonts w:asciiTheme="minorHAnsi" w:hAnsiTheme="minorHAnsi" w:cstheme="minorHAnsi"/>
          <w:sz w:val="22"/>
          <w:szCs w:val="22"/>
        </w:rPr>
        <w:t xml:space="preserve"> że projektowane postanowienia umowy – stanowiące </w:t>
      </w:r>
      <w:r w:rsidRPr="002B216B">
        <w:rPr>
          <w:rFonts w:asciiTheme="minorHAnsi" w:hAnsiTheme="minorHAnsi" w:cstheme="minorHAnsi"/>
          <w:b/>
          <w:bCs/>
          <w:sz w:val="22"/>
          <w:szCs w:val="22"/>
        </w:rPr>
        <w:t xml:space="preserve">Załącznik Nr </w:t>
      </w:r>
      <w:r w:rsidR="00822EF0" w:rsidRPr="002B216B">
        <w:rPr>
          <w:rFonts w:asciiTheme="minorHAnsi" w:hAnsiTheme="minorHAnsi" w:cstheme="minorHAnsi"/>
          <w:b/>
          <w:bCs/>
          <w:sz w:val="22"/>
          <w:szCs w:val="22"/>
        </w:rPr>
        <w:t>9</w:t>
      </w:r>
      <w:r w:rsidRPr="00794CA6">
        <w:rPr>
          <w:rFonts w:asciiTheme="minorHAnsi" w:hAnsiTheme="minorHAnsi" w:cstheme="minorHAnsi"/>
          <w:b/>
          <w:bCs/>
          <w:sz w:val="22"/>
          <w:szCs w:val="22"/>
        </w:rPr>
        <w:t xml:space="preserve"> </w:t>
      </w:r>
      <w:r w:rsidRPr="00794CA6">
        <w:rPr>
          <w:rFonts w:asciiTheme="minorHAnsi" w:hAnsiTheme="minorHAnsi" w:cstheme="minorHAnsi"/>
          <w:sz w:val="22"/>
          <w:szCs w:val="22"/>
        </w:rPr>
        <w:t xml:space="preserve">do niniejszej </w:t>
      </w:r>
      <w:r w:rsidRPr="00794CA6">
        <w:rPr>
          <w:rFonts w:asciiTheme="minorHAnsi" w:hAnsiTheme="minorHAnsi" w:cstheme="minorHAnsi"/>
          <w:sz w:val="22"/>
          <w:szCs w:val="22"/>
        </w:rPr>
        <w:br/>
        <w:t>SWZ zostały przez nas zaakceptowane i zobowiązujemy się w przypadku wyboru naszej oferty</w:t>
      </w:r>
      <w:r w:rsidRPr="00794CA6">
        <w:rPr>
          <w:rFonts w:asciiTheme="minorHAnsi" w:hAnsiTheme="minorHAnsi" w:cstheme="minorHAnsi"/>
          <w:sz w:val="22"/>
          <w:szCs w:val="22"/>
        </w:rPr>
        <w:br/>
        <w:t>do zawarcia umowy na podanych warunkach w miejscu i terminie wyznaczonym przez Zamawiającego.</w:t>
      </w:r>
    </w:p>
    <w:p w14:paraId="5BCF846E" w14:textId="77777777" w:rsidR="00C94208" w:rsidRPr="008E3D25" w:rsidRDefault="00C94208" w:rsidP="00430495">
      <w:pPr>
        <w:spacing w:line="276" w:lineRule="auto"/>
        <w:jc w:val="both"/>
        <w:rPr>
          <w:rFonts w:asciiTheme="minorHAnsi" w:hAnsiTheme="minorHAnsi" w:cstheme="minorHAnsi"/>
          <w:sz w:val="22"/>
          <w:szCs w:val="22"/>
        </w:rPr>
      </w:pPr>
      <w:r w:rsidRPr="008E3D25">
        <w:rPr>
          <w:rFonts w:asciiTheme="minorHAnsi" w:hAnsiTheme="minorHAnsi" w:cstheme="minorHAnsi"/>
          <w:b/>
          <w:sz w:val="22"/>
          <w:szCs w:val="22"/>
        </w:rPr>
        <w:t>Oświadczamy</w:t>
      </w:r>
      <w:r w:rsidRPr="008E3D25">
        <w:rPr>
          <w:rFonts w:asciiTheme="minorHAnsi" w:hAnsiTheme="minorHAnsi" w:cstheme="minorHAnsi"/>
          <w:sz w:val="22"/>
          <w:szCs w:val="22"/>
        </w:rPr>
        <w:t>, że</w:t>
      </w:r>
    </w:p>
    <w:p w14:paraId="43185317" w14:textId="77777777" w:rsidR="00C94208" w:rsidRPr="009D639F" w:rsidRDefault="00C94208" w:rsidP="00430495">
      <w:pPr>
        <w:suppressAutoHyphens w:val="0"/>
        <w:spacing w:line="276" w:lineRule="auto"/>
        <w:jc w:val="both"/>
        <w:textAlignment w:val="baseline"/>
        <w:rPr>
          <w:rFonts w:asciiTheme="minorHAnsi" w:hAnsiTheme="minorHAnsi" w:cstheme="minorHAnsi"/>
          <w:color w:val="000000"/>
          <w:sz w:val="22"/>
          <w:szCs w:val="22"/>
          <w:lang w:eastAsia="pl-PL"/>
        </w:rPr>
      </w:pPr>
      <w:r w:rsidRPr="008E3D25">
        <w:rPr>
          <w:rFonts w:asciiTheme="minorHAnsi" w:hAnsiTheme="minorHAnsi" w:cstheme="minorHAnsi"/>
          <w:color w:val="000000"/>
          <w:sz w:val="22"/>
          <w:szCs w:val="22"/>
          <w:lang w:eastAsia="pl-PL"/>
        </w:rPr>
        <w:t xml:space="preserve">W </w:t>
      </w:r>
      <w:r w:rsidRPr="009D639F">
        <w:rPr>
          <w:rFonts w:asciiTheme="minorHAnsi" w:hAnsiTheme="minorHAnsi" w:cstheme="minorHAnsi"/>
          <w:color w:val="000000"/>
          <w:sz w:val="22"/>
          <w:szCs w:val="22"/>
          <w:lang w:eastAsia="pl-PL"/>
        </w:rPr>
        <w:t xml:space="preserve">związku z </w:t>
      </w:r>
      <w:r w:rsidRPr="009D639F">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D639F">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17387F1C" w14:textId="77777777" w:rsidR="00C94208" w:rsidRPr="009D639F" w:rsidRDefault="00C94208" w:rsidP="00BE27D4">
      <w:pPr>
        <w:pStyle w:val="Akapitzlist"/>
        <w:widowControl/>
        <w:numPr>
          <w:ilvl w:val="1"/>
          <w:numId w:val="75"/>
        </w:numPr>
        <w:suppressAutoHyphens w:val="0"/>
        <w:spacing w:before="120" w:after="120" w:line="276" w:lineRule="auto"/>
        <w:jc w:val="both"/>
        <w:textAlignment w:val="baseline"/>
        <w:rPr>
          <w:rFonts w:asciiTheme="minorHAnsi" w:hAnsiTheme="minorHAnsi" w:cstheme="minorHAnsi"/>
          <w:color w:val="000000"/>
          <w:szCs w:val="22"/>
          <w:lang w:eastAsia="pl-PL"/>
        </w:rPr>
      </w:pP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9D639F">
        <w:rPr>
          <w:rFonts w:asciiTheme="minorHAnsi" w:hAnsiTheme="minorHAnsi" w:cstheme="minorHAnsi"/>
          <w:color w:val="000000"/>
          <w:szCs w:val="22"/>
        </w:rPr>
        <w:br/>
        <w:t xml:space="preserve">o zastosowaniu środka, o którym mowa w art. 1 pkt 3 ww. ustawy; </w:t>
      </w:r>
    </w:p>
    <w:p w14:paraId="6D712245" w14:textId="040251FF" w:rsidR="00C94208" w:rsidRPr="009D639F" w:rsidRDefault="00C94208" w:rsidP="00BE27D4">
      <w:pPr>
        <w:pStyle w:val="Akapitzlist"/>
        <w:widowControl/>
        <w:numPr>
          <w:ilvl w:val="1"/>
          <w:numId w:val="75"/>
        </w:numPr>
        <w:suppressAutoHyphens w:val="0"/>
        <w:spacing w:before="120" w:after="120" w:line="276" w:lineRule="auto"/>
        <w:jc w:val="both"/>
        <w:textAlignment w:val="baseline"/>
        <w:rPr>
          <w:rFonts w:asciiTheme="minorHAnsi" w:hAnsiTheme="minorHAnsi" w:cstheme="minorHAnsi"/>
          <w:color w:val="000000"/>
          <w:szCs w:val="22"/>
        </w:rPr>
      </w:pPr>
      <w:r w:rsidRPr="009D639F">
        <w:rPr>
          <w:rFonts w:asciiTheme="minorHAnsi" w:hAnsiTheme="minorHAnsi" w:cstheme="minorHAnsi"/>
          <w:szCs w:val="22"/>
        </w:rPr>
        <w:t xml:space="preserve">beneficjentem rzeczywistym wykonawcy w rozumieniu ustawy z dnia 1 marca 2018 r. </w:t>
      </w:r>
      <w:r w:rsidRPr="009D639F">
        <w:rPr>
          <w:rFonts w:asciiTheme="minorHAnsi" w:hAnsiTheme="minorHAnsi" w:cstheme="minorHAnsi"/>
          <w:szCs w:val="22"/>
        </w:rPr>
        <w:br/>
        <w:t xml:space="preserve">o przeciwdziałaniu praniu pieniędzy oraz finansowaniu terroryzmu (Dz. U. z 2022 r. poz. 593 </w:t>
      </w:r>
      <w:r w:rsidR="00430495">
        <w:rPr>
          <w:rFonts w:asciiTheme="minorHAnsi" w:hAnsiTheme="minorHAnsi" w:cstheme="minorHAnsi"/>
          <w:szCs w:val="22"/>
        </w:rPr>
        <w:br/>
      </w:r>
      <w:r w:rsidRPr="009D639F">
        <w:rPr>
          <w:rFonts w:asciiTheme="minorHAnsi" w:hAnsiTheme="minorHAnsi" w:cstheme="minorHAnsi"/>
          <w:szCs w:val="22"/>
        </w:rPr>
        <w:t xml:space="preserve">i 655) </w:t>
      </w:r>
      <w:r w:rsidRPr="009D639F">
        <w:rPr>
          <w:rFonts w:asciiTheme="minorHAnsi" w:hAnsiTheme="minorHAnsi" w:cstheme="minorHAnsi"/>
          <w:b/>
          <w:bCs/>
          <w:szCs w:val="22"/>
        </w:rPr>
        <w:t>nie jest</w:t>
      </w:r>
      <w:r w:rsidRPr="009D639F">
        <w:rPr>
          <w:rFonts w:asciiTheme="minorHAnsi" w:hAnsiTheme="minorHAnsi" w:cstheme="minorHAnsi"/>
          <w:szCs w:val="22"/>
        </w:rPr>
        <w:t xml:space="preserve"> osoba wymieniona w wykazach określonych w rozporządzeniu 765/2006 </w:t>
      </w:r>
      <w:r w:rsidR="00430495">
        <w:rPr>
          <w:rFonts w:asciiTheme="minorHAnsi" w:hAnsiTheme="minorHAnsi" w:cstheme="minorHAnsi"/>
          <w:szCs w:val="22"/>
        </w:rPr>
        <w:br/>
      </w:r>
      <w:r w:rsidRPr="009D639F">
        <w:rPr>
          <w:rFonts w:asciiTheme="minorHAnsi" w:hAnsiTheme="minorHAnsi" w:cstheme="minorHAnsi"/>
          <w:szCs w:val="22"/>
        </w:rP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83CADC0" w14:textId="77777777" w:rsidR="00C94208" w:rsidRPr="009D639F" w:rsidRDefault="00C94208" w:rsidP="00BE27D4">
      <w:pPr>
        <w:pStyle w:val="Akapitzlist"/>
        <w:widowControl/>
        <w:numPr>
          <w:ilvl w:val="1"/>
          <w:numId w:val="75"/>
        </w:numPr>
        <w:suppressAutoHyphens w:val="0"/>
        <w:spacing w:before="120" w:after="120" w:line="276" w:lineRule="auto"/>
        <w:jc w:val="both"/>
        <w:textAlignment w:val="baseline"/>
        <w:rPr>
          <w:rFonts w:asciiTheme="minorHAnsi" w:hAnsiTheme="minorHAnsi" w:cstheme="minorHAnsi"/>
          <w:color w:val="000000"/>
          <w:szCs w:val="22"/>
        </w:rPr>
      </w:pPr>
      <w:r w:rsidRPr="009D639F">
        <w:rPr>
          <w:rFonts w:asciiTheme="minorHAnsi" w:hAnsiTheme="minorHAnsi" w:cstheme="minorHAnsi"/>
          <w:color w:val="000000"/>
          <w:szCs w:val="22"/>
        </w:rPr>
        <w:t xml:space="preserve">jednostką dominującą wykonawcy w rozumieniu art. 3 ust. 1 pkt 37 ustawy z dnia 29 września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1994 r. o rachunkowości (Dz. U. z 2021 r. poz. 217, 2105 i 2106), </w:t>
      </w: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podmiot wymieniony </w:t>
      </w:r>
      <w:r w:rsidRPr="009D639F">
        <w:rPr>
          <w:rFonts w:asciiTheme="minorHAnsi" w:hAnsiTheme="minorHAnsi" w:cstheme="minorHAnsi"/>
          <w:color w:val="000000"/>
          <w:szCs w:val="22"/>
        </w:rPr>
        <w:br/>
        <w:t xml:space="preserve">w wykazach określonych w rozporządzeniu 765/2006 i rozporządzeniu 269/2014 albo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lub będący taką jednostką dominującą od dnia 24 lutego 2022 r., o ile został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na podstawie decyzji w sprawie wpisu na listę rozstrzygającej o zastosowaniu środka, </w:t>
      </w:r>
      <w:r>
        <w:rPr>
          <w:rFonts w:asciiTheme="minorHAnsi" w:hAnsiTheme="minorHAnsi" w:cstheme="minorHAnsi"/>
          <w:color w:val="000000"/>
          <w:szCs w:val="22"/>
        </w:rPr>
        <w:br/>
      </w:r>
      <w:r w:rsidRPr="009D639F">
        <w:rPr>
          <w:rFonts w:asciiTheme="minorHAnsi" w:hAnsiTheme="minorHAnsi" w:cstheme="minorHAnsi"/>
          <w:color w:val="000000"/>
          <w:szCs w:val="22"/>
        </w:rPr>
        <w:t>o którym mowa w art. 1 pkt 3 ww. ustawy.</w:t>
      </w:r>
    </w:p>
    <w:p w14:paraId="7F5D6ABD"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Akceptuję/emy</w:t>
      </w:r>
      <w:r w:rsidRPr="00794CA6">
        <w:rPr>
          <w:rFonts w:asciiTheme="minorHAnsi" w:hAnsiTheme="minorHAnsi" w:cstheme="minorHAnsi"/>
          <w:sz w:val="22"/>
          <w:szCs w:val="22"/>
          <w:lang w:eastAsia="pl-PL"/>
        </w:rPr>
        <w:t xml:space="preserve"> warunki płatności określone przez Zamawiającego w projektowanych postanowieniach umowy.</w:t>
      </w:r>
    </w:p>
    <w:p w14:paraId="3DD4D9B2"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p>
    <w:p w14:paraId="29B05BA8" w14:textId="77777777" w:rsidR="00794CA6" w:rsidRPr="00794CA6" w:rsidRDefault="00794CA6" w:rsidP="00794CA6">
      <w:pPr>
        <w:suppressAutoHyphens w:val="0"/>
        <w:spacing w:line="276" w:lineRule="auto"/>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Zamówienia realizuję/emy</w:t>
      </w:r>
      <w:r w:rsidRPr="00794CA6">
        <w:rPr>
          <w:rFonts w:asciiTheme="minorHAnsi" w:hAnsiTheme="minorHAnsi" w:cstheme="minorHAnsi"/>
          <w:sz w:val="22"/>
          <w:szCs w:val="22"/>
          <w:lang w:eastAsia="pl-PL"/>
        </w:rPr>
        <w:t xml:space="preserve"> sami/ przy udziale Podwykonawców* </w:t>
      </w:r>
    </w:p>
    <w:p w14:paraId="6DB8F546" w14:textId="77777777" w:rsidR="00794CA6" w:rsidRPr="00794CA6" w:rsidRDefault="00794CA6" w:rsidP="00794CA6">
      <w:pPr>
        <w:suppressAutoHyphens w:val="0"/>
        <w:spacing w:line="276" w:lineRule="auto"/>
        <w:rPr>
          <w:rFonts w:asciiTheme="minorHAnsi" w:hAnsiTheme="minorHAnsi" w:cstheme="minorHAnsi"/>
          <w:sz w:val="22"/>
          <w:szCs w:val="22"/>
          <w:lang w:eastAsia="pl-PL"/>
        </w:rPr>
      </w:pPr>
      <w:r w:rsidRPr="00794CA6">
        <w:rPr>
          <w:rFonts w:asciiTheme="minorHAnsi" w:hAnsiTheme="minorHAnsi" w:cstheme="minorHAnsi"/>
          <w:i/>
          <w:iCs/>
          <w:sz w:val="22"/>
          <w:szCs w:val="22"/>
          <w:lang w:eastAsia="pl-PL"/>
        </w:rPr>
        <w:t>* niepotrzebne skreślić</w:t>
      </w:r>
    </w:p>
    <w:p w14:paraId="6BA675F0" w14:textId="77777777" w:rsidR="00794CA6" w:rsidRPr="00794CA6" w:rsidRDefault="00794CA6" w:rsidP="00794CA6">
      <w:pPr>
        <w:suppressAutoHyphens w:val="0"/>
        <w:spacing w:line="276" w:lineRule="auto"/>
        <w:ind w:left="360" w:hanging="360"/>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Podwykonawcom zostaną powierzone do wykonania następujące zakresy zamówienia:</w:t>
      </w:r>
    </w:p>
    <w:p w14:paraId="6C076D99"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w:t>
      </w:r>
    </w:p>
    <w:p w14:paraId="740478B2"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Nazwa podwykonawców (jeżeli są znane) ………………………………………………………</w:t>
      </w:r>
    </w:p>
    <w:p w14:paraId="6A973714"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p>
    <w:p w14:paraId="14B5D602" w14:textId="77777777" w:rsidR="00500973" w:rsidRDefault="00500973" w:rsidP="00794CA6">
      <w:pPr>
        <w:suppressAutoHyphens w:val="0"/>
        <w:spacing w:line="276" w:lineRule="auto"/>
        <w:jc w:val="both"/>
        <w:rPr>
          <w:rFonts w:asciiTheme="minorHAnsi" w:hAnsiTheme="minorHAnsi" w:cstheme="minorHAnsi"/>
          <w:b/>
          <w:bCs/>
          <w:sz w:val="22"/>
          <w:szCs w:val="22"/>
          <w:lang w:eastAsia="pl-PL"/>
        </w:rPr>
      </w:pPr>
    </w:p>
    <w:p w14:paraId="4628E231"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Dane kontaktowe</w:t>
      </w:r>
      <w:r w:rsidRPr="00794CA6">
        <w:rPr>
          <w:rFonts w:asciiTheme="minorHAnsi" w:hAnsiTheme="minorHAnsi" w:cstheme="minorHAnsi"/>
          <w:sz w:val="22"/>
          <w:szCs w:val="22"/>
          <w:lang w:eastAsia="pl-PL"/>
        </w:rPr>
        <w:t xml:space="preserve"> w sprawie niniejszego postępowania:</w:t>
      </w:r>
    </w:p>
    <w:p w14:paraId="297A492B"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      Imię i Nazwisko</w:t>
      </w:r>
    </w:p>
    <w:p w14:paraId="5355C884"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1CFA5E40"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Adres:</w:t>
      </w:r>
    </w:p>
    <w:p w14:paraId="4BFE7F1D"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7D5F4868"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Telefon:</w:t>
      </w:r>
    </w:p>
    <w:p w14:paraId="4B69CBEB"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34C0E63D"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lastRenderedPageBreak/>
        <w:tab/>
        <w:t>Adres e-mail:</w:t>
      </w:r>
    </w:p>
    <w:p w14:paraId="674D9344"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26178121"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p>
    <w:p w14:paraId="6EC19844" w14:textId="77777777" w:rsidR="00794CA6" w:rsidRPr="00794CA6" w:rsidRDefault="00794CA6" w:rsidP="00794CA6">
      <w:pPr>
        <w:suppressAutoHyphens w:val="0"/>
        <w:spacing w:line="276" w:lineRule="auto"/>
        <w:jc w:val="both"/>
        <w:rPr>
          <w:rFonts w:asciiTheme="minorHAnsi" w:hAnsiTheme="minorHAnsi" w:cstheme="minorHAnsi"/>
          <w:b/>
          <w:i/>
          <w:sz w:val="22"/>
          <w:szCs w:val="22"/>
        </w:rPr>
      </w:pPr>
      <w:r w:rsidRPr="00794CA6">
        <w:rPr>
          <w:rFonts w:asciiTheme="minorHAnsi" w:hAnsiTheme="minorHAnsi" w:cstheme="minorHAnsi"/>
          <w:b/>
          <w:i/>
          <w:sz w:val="22"/>
          <w:szCs w:val="22"/>
        </w:rPr>
        <w:t>Rodzaj Wykonawcy (zaznaczyć właściwe):</w:t>
      </w:r>
    </w:p>
    <w:p w14:paraId="13FB5B46" w14:textId="77777777" w:rsidR="00794CA6" w:rsidRPr="00794CA6" w:rsidRDefault="00794CA6" w:rsidP="00BE27D4">
      <w:pPr>
        <w:numPr>
          <w:ilvl w:val="0"/>
          <w:numId w:val="48"/>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mikroprzedsiębiorstwo</w:t>
      </w:r>
    </w:p>
    <w:p w14:paraId="2CE93591" w14:textId="77777777" w:rsidR="00794CA6" w:rsidRPr="00794CA6" w:rsidRDefault="00794CA6" w:rsidP="00BE27D4">
      <w:pPr>
        <w:numPr>
          <w:ilvl w:val="0"/>
          <w:numId w:val="48"/>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małe przedsiębiorstwo</w:t>
      </w:r>
    </w:p>
    <w:p w14:paraId="09B8CACE" w14:textId="77777777" w:rsidR="00794CA6" w:rsidRPr="00794CA6" w:rsidRDefault="00794CA6" w:rsidP="00BE27D4">
      <w:pPr>
        <w:numPr>
          <w:ilvl w:val="0"/>
          <w:numId w:val="48"/>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średnie przedsiębiorstwo</w:t>
      </w:r>
    </w:p>
    <w:p w14:paraId="1148ED1F" w14:textId="77777777" w:rsidR="00794CA6" w:rsidRPr="00794CA6" w:rsidRDefault="00794CA6" w:rsidP="00BE27D4">
      <w:pPr>
        <w:numPr>
          <w:ilvl w:val="0"/>
          <w:numId w:val="48"/>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jednoosobowa działalność gospodarcza</w:t>
      </w:r>
    </w:p>
    <w:p w14:paraId="35BD7F27" w14:textId="77777777" w:rsidR="00794CA6" w:rsidRPr="00794CA6" w:rsidRDefault="00794CA6" w:rsidP="00BE27D4">
      <w:pPr>
        <w:numPr>
          <w:ilvl w:val="0"/>
          <w:numId w:val="48"/>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osoba fizyczna nieprowadząca działalności gospodarczej</w:t>
      </w:r>
    </w:p>
    <w:p w14:paraId="41C3BA2F" w14:textId="77777777" w:rsidR="00794CA6" w:rsidRPr="00794CA6" w:rsidRDefault="00794CA6" w:rsidP="00BE27D4">
      <w:pPr>
        <w:numPr>
          <w:ilvl w:val="0"/>
          <w:numId w:val="48"/>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inny rodzaj</w:t>
      </w:r>
    </w:p>
    <w:p w14:paraId="0CCA6DB3" w14:textId="77777777" w:rsidR="00794CA6" w:rsidRPr="00794CA6" w:rsidRDefault="00794CA6" w:rsidP="00794CA6">
      <w:pPr>
        <w:suppressAutoHyphens w:val="0"/>
        <w:spacing w:line="276" w:lineRule="auto"/>
        <w:jc w:val="both"/>
        <w:rPr>
          <w:rFonts w:asciiTheme="minorHAnsi" w:hAnsiTheme="minorHAnsi" w:cstheme="minorHAnsi"/>
          <w:i/>
          <w:sz w:val="22"/>
          <w:szCs w:val="22"/>
        </w:rPr>
      </w:pPr>
    </w:p>
    <w:p w14:paraId="4CDF3096" w14:textId="77777777" w:rsidR="00794CA6" w:rsidRPr="00794CA6" w:rsidRDefault="00794CA6" w:rsidP="00794CA6">
      <w:p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2957CC0D" w14:textId="77777777" w:rsidR="00794CA6" w:rsidRPr="00794CA6" w:rsidRDefault="00794CA6" w:rsidP="00794CA6">
      <w:p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283BD53B" w14:textId="77777777" w:rsidR="00794CA6" w:rsidRPr="00794CA6" w:rsidRDefault="00794CA6" w:rsidP="00794CA6">
      <w:p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A700F5A" w14:textId="77777777" w:rsidR="00794CA6" w:rsidRPr="00794CA6" w:rsidRDefault="00794CA6" w:rsidP="00794CA6">
      <w:pPr>
        <w:suppressAutoHyphens w:val="0"/>
        <w:spacing w:line="276" w:lineRule="auto"/>
        <w:jc w:val="both"/>
        <w:rPr>
          <w:rFonts w:asciiTheme="minorHAnsi" w:hAnsiTheme="minorHAnsi" w:cstheme="minorHAnsi"/>
          <w:b/>
          <w:bCs/>
          <w:i/>
          <w:sz w:val="22"/>
          <w:szCs w:val="22"/>
        </w:rPr>
      </w:pPr>
    </w:p>
    <w:p w14:paraId="5809BE25"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Załącznikami do niniejszego Formularza Ofertowego są:</w:t>
      </w:r>
    </w:p>
    <w:p w14:paraId="08D0721A" w14:textId="77777777" w:rsidR="00794CA6" w:rsidRPr="00794CA6" w:rsidRDefault="00794CA6" w:rsidP="00BE27D4">
      <w:pPr>
        <w:widowControl w:val="0"/>
        <w:numPr>
          <w:ilvl w:val="0"/>
          <w:numId w:val="47"/>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 xml:space="preserve">...................................................................................................................................... </w:t>
      </w:r>
    </w:p>
    <w:p w14:paraId="3FB60F0F" w14:textId="77777777" w:rsidR="00794CA6" w:rsidRPr="00794CA6" w:rsidRDefault="00794CA6" w:rsidP="00BE27D4">
      <w:pPr>
        <w:widowControl w:val="0"/>
        <w:numPr>
          <w:ilvl w:val="0"/>
          <w:numId w:val="47"/>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466C9475" w14:textId="77777777" w:rsidR="00794CA6" w:rsidRPr="00794CA6" w:rsidRDefault="00794CA6" w:rsidP="00BE27D4">
      <w:pPr>
        <w:widowControl w:val="0"/>
        <w:numPr>
          <w:ilvl w:val="0"/>
          <w:numId w:val="47"/>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4E881675" w14:textId="77777777" w:rsidR="00794CA6" w:rsidRPr="00794CA6" w:rsidRDefault="00794CA6" w:rsidP="00BE27D4">
      <w:pPr>
        <w:widowControl w:val="0"/>
        <w:numPr>
          <w:ilvl w:val="0"/>
          <w:numId w:val="47"/>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55D26B0F" w14:textId="77777777" w:rsidR="00794CA6" w:rsidRPr="00794CA6" w:rsidRDefault="00794CA6" w:rsidP="00BE27D4">
      <w:pPr>
        <w:widowControl w:val="0"/>
        <w:numPr>
          <w:ilvl w:val="0"/>
          <w:numId w:val="47"/>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0461EF27" w14:textId="77777777" w:rsidR="00135822" w:rsidRPr="00794CA6" w:rsidRDefault="00135822" w:rsidP="00135822">
      <w:pPr>
        <w:spacing w:before="120" w:line="276" w:lineRule="auto"/>
        <w:jc w:val="both"/>
        <w:rPr>
          <w:rFonts w:asciiTheme="minorHAnsi" w:hAnsiTheme="minorHAnsi" w:cstheme="minorHAnsi"/>
          <w:sz w:val="22"/>
          <w:szCs w:val="22"/>
        </w:rPr>
      </w:pPr>
    </w:p>
    <w:p w14:paraId="3C205055" w14:textId="77777777" w:rsidR="00135822" w:rsidRPr="00794CA6" w:rsidRDefault="00135822" w:rsidP="00135822">
      <w:pPr>
        <w:jc w:val="both"/>
        <w:rPr>
          <w:rFonts w:asciiTheme="minorHAnsi" w:hAnsiTheme="minorHAnsi" w:cstheme="minorHAnsi"/>
          <w:b/>
          <w:sz w:val="22"/>
          <w:szCs w:val="22"/>
        </w:rPr>
      </w:pPr>
      <w:r w:rsidRPr="00794CA6">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p>
    <w:p w14:paraId="3EB6AA51" w14:textId="77777777" w:rsidR="00135822" w:rsidRPr="000C4ECD" w:rsidRDefault="00135822" w:rsidP="00135822">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00B0AC50" w14:textId="77777777" w:rsidR="00135822" w:rsidRPr="000C4ECD" w:rsidRDefault="00135822" w:rsidP="00135822">
      <w:pPr>
        <w:spacing w:before="120" w:line="276" w:lineRule="auto"/>
        <w:jc w:val="both"/>
        <w:rPr>
          <w:rFonts w:asciiTheme="minorHAnsi" w:hAnsiTheme="minorHAnsi" w:cstheme="minorHAnsi"/>
          <w:sz w:val="22"/>
          <w:szCs w:val="22"/>
        </w:rPr>
      </w:pPr>
    </w:p>
    <w:p w14:paraId="14CF2619" w14:textId="77777777" w:rsidR="001A1FF0" w:rsidRPr="000C4ECD" w:rsidRDefault="001A1FF0">
      <w:pPr>
        <w:suppressAutoHyphens w:val="0"/>
        <w:rPr>
          <w:rFonts w:asciiTheme="minorHAnsi" w:hAnsiTheme="minorHAnsi" w:cstheme="minorHAnsi"/>
          <w:b/>
          <w:bCs/>
          <w:sz w:val="22"/>
          <w:szCs w:val="22"/>
          <w:lang w:eastAsia="pl-PL"/>
        </w:rPr>
      </w:pPr>
      <w:r w:rsidRPr="000C4ECD">
        <w:rPr>
          <w:rFonts w:asciiTheme="minorHAnsi" w:hAnsiTheme="minorHAnsi" w:cstheme="minorHAnsi"/>
          <w:b/>
          <w:bCs/>
          <w:sz w:val="22"/>
          <w:szCs w:val="22"/>
          <w:lang w:eastAsia="pl-PL"/>
        </w:rPr>
        <w:br w:type="page"/>
      </w:r>
    </w:p>
    <w:p w14:paraId="27125D52" w14:textId="4AC115FA" w:rsidR="00BB405C" w:rsidRPr="00C94208" w:rsidRDefault="00BB405C" w:rsidP="00C94208">
      <w:pPr>
        <w:spacing w:line="276" w:lineRule="auto"/>
        <w:ind w:left="5246" w:right="-2" w:firstLine="708"/>
        <w:jc w:val="right"/>
        <w:rPr>
          <w:rFonts w:ascii="Calibri" w:hAnsi="Calibri" w:cs="Calibri"/>
          <w:b/>
        </w:rPr>
      </w:pPr>
      <w:bookmarkStart w:id="6" w:name="_GoBack"/>
      <w:bookmarkEnd w:id="6"/>
      <w:r>
        <w:rPr>
          <w:rFonts w:ascii="Calibri" w:hAnsi="Calibri" w:cs="Calibri"/>
          <w:b/>
        </w:rPr>
        <w:lastRenderedPageBreak/>
        <w:t>Załącznik nr 10 do SWZ</w:t>
      </w:r>
    </w:p>
    <w:p w14:paraId="0692E5AA" w14:textId="77777777" w:rsidR="00BB405C" w:rsidRDefault="00BB405C" w:rsidP="00BB405C">
      <w:pPr>
        <w:spacing w:line="276" w:lineRule="auto"/>
        <w:ind w:left="5246" w:right="-2" w:firstLine="708"/>
        <w:jc w:val="right"/>
        <w:rPr>
          <w:rFonts w:ascii="Calibri" w:hAnsi="Calibri" w:cs="Calibri"/>
          <w:b/>
        </w:rPr>
      </w:pPr>
    </w:p>
    <w:p w14:paraId="4C815A30" w14:textId="77777777" w:rsidR="00BB405C" w:rsidRPr="009C297E" w:rsidRDefault="00BB405C" w:rsidP="00BB405C">
      <w:pPr>
        <w:spacing w:line="276" w:lineRule="auto"/>
        <w:ind w:left="5246" w:right="-2" w:firstLine="708"/>
        <w:rPr>
          <w:rFonts w:ascii="Calibri" w:hAnsi="Calibri" w:cs="Calibri"/>
          <w:b/>
          <w:sz w:val="22"/>
          <w:szCs w:val="22"/>
        </w:rPr>
      </w:pPr>
      <w:r w:rsidRPr="009C297E">
        <w:rPr>
          <w:rFonts w:ascii="Calibri" w:hAnsi="Calibri" w:cs="Calibri"/>
          <w:b/>
          <w:sz w:val="22"/>
          <w:szCs w:val="22"/>
        </w:rPr>
        <w:t>Zamawiający:</w:t>
      </w:r>
    </w:p>
    <w:p w14:paraId="196DBC74" w14:textId="77777777" w:rsidR="00BB405C" w:rsidRPr="009C297E" w:rsidRDefault="00BB405C" w:rsidP="00BB405C">
      <w:pPr>
        <w:spacing w:line="276" w:lineRule="auto"/>
        <w:ind w:left="5954" w:right="-2"/>
        <w:rPr>
          <w:rFonts w:ascii="Calibri" w:hAnsi="Calibri" w:cs="Calibri"/>
          <w:b/>
          <w:sz w:val="22"/>
          <w:szCs w:val="22"/>
        </w:rPr>
      </w:pPr>
      <w:r w:rsidRPr="009C297E">
        <w:rPr>
          <w:rFonts w:ascii="Calibri" w:hAnsi="Calibri" w:cs="Calibri"/>
          <w:b/>
          <w:sz w:val="22"/>
          <w:szCs w:val="22"/>
        </w:rPr>
        <w:t xml:space="preserve">Urząd Ochrony Konkurencji </w:t>
      </w:r>
      <w:r w:rsidRPr="009C297E">
        <w:rPr>
          <w:rFonts w:ascii="Calibri" w:hAnsi="Calibri" w:cs="Calibri"/>
          <w:b/>
          <w:sz w:val="22"/>
          <w:szCs w:val="22"/>
        </w:rPr>
        <w:br/>
        <w:t>i Konsumentów</w:t>
      </w:r>
    </w:p>
    <w:p w14:paraId="21E37FE4" w14:textId="77777777" w:rsidR="00BB405C" w:rsidRPr="009C297E" w:rsidRDefault="00BB405C" w:rsidP="00BB405C">
      <w:pPr>
        <w:spacing w:line="276" w:lineRule="auto"/>
        <w:ind w:left="5954" w:right="-2"/>
        <w:rPr>
          <w:rFonts w:ascii="Calibri" w:hAnsi="Calibri" w:cs="Calibri"/>
          <w:sz w:val="22"/>
          <w:szCs w:val="22"/>
        </w:rPr>
      </w:pPr>
      <w:r w:rsidRPr="009C297E">
        <w:rPr>
          <w:rFonts w:ascii="Calibri" w:hAnsi="Calibri" w:cs="Calibri"/>
          <w:sz w:val="22"/>
          <w:szCs w:val="22"/>
        </w:rPr>
        <w:t>pl. Powstańców Warszawy 1</w:t>
      </w:r>
    </w:p>
    <w:p w14:paraId="2FAE07D3" w14:textId="77777777" w:rsidR="00BB405C" w:rsidRPr="009C297E" w:rsidRDefault="00BB405C" w:rsidP="00BB405C">
      <w:pPr>
        <w:spacing w:line="276" w:lineRule="auto"/>
        <w:ind w:left="5954" w:right="-2"/>
        <w:rPr>
          <w:rFonts w:ascii="Calibri" w:hAnsi="Calibri" w:cs="Calibri"/>
          <w:sz w:val="22"/>
          <w:szCs w:val="22"/>
        </w:rPr>
      </w:pPr>
      <w:r w:rsidRPr="009C297E">
        <w:rPr>
          <w:rFonts w:ascii="Calibri" w:hAnsi="Calibri" w:cs="Calibri"/>
          <w:sz w:val="22"/>
          <w:szCs w:val="22"/>
        </w:rPr>
        <w:t xml:space="preserve">00-950 Warszawa </w:t>
      </w:r>
    </w:p>
    <w:p w14:paraId="426EF3C2" w14:textId="77777777" w:rsidR="00BB405C" w:rsidRPr="009C297E" w:rsidRDefault="00BB405C" w:rsidP="00BB405C">
      <w:pPr>
        <w:spacing w:line="276" w:lineRule="auto"/>
        <w:rPr>
          <w:rFonts w:ascii="Calibri" w:hAnsi="Calibri" w:cs="Calibri"/>
          <w:b/>
          <w:sz w:val="22"/>
          <w:szCs w:val="22"/>
        </w:rPr>
      </w:pPr>
      <w:r w:rsidRPr="009C297E">
        <w:rPr>
          <w:rFonts w:ascii="Calibri" w:hAnsi="Calibri" w:cs="Calibri"/>
          <w:b/>
          <w:sz w:val="22"/>
          <w:szCs w:val="22"/>
        </w:rPr>
        <w:t>Wykonawca:</w:t>
      </w:r>
    </w:p>
    <w:p w14:paraId="358A259B" w14:textId="62138E20" w:rsidR="00BB405C" w:rsidRPr="009C297E" w:rsidRDefault="00BB405C" w:rsidP="00BB405C">
      <w:pPr>
        <w:tabs>
          <w:tab w:val="left" w:pos="1701"/>
        </w:tabs>
        <w:spacing w:line="276" w:lineRule="auto"/>
        <w:ind w:right="5384"/>
        <w:rPr>
          <w:rFonts w:ascii="Calibri" w:hAnsi="Calibri" w:cs="Calibri"/>
          <w:sz w:val="22"/>
          <w:szCs w:val="22"/>
        </w:rPr>
      </w:pPr>
      <w:r w:rsidRPr="009C297E">
        <w:rPr>
          <w:rFonts w:ascii="Calibri" w:hAnsi="Calibri" w:cs="Calibri"/>
          <w:sz w:val="22"/>
          <w:szCs w:val="22"/>
        </w:rPr>
        <w:t>…………………………………………………………………………………………………………………………</w:t>
      </w:r>
    </w:p>
    <w:p w14:paraId="0FD173C4" w14:textId="77777777" w:rsidR="00BB405C" w:rsidRPr="009C297E" w:rsidRDefault="00BB405C" w:rsidP="00BB405C">
      <w:pPr>
        <w:tabs>
          <w:tab w:val="left" w:pos="1701"/>
        </w:tabs>
        <w:spacing w:line="276" w:lineRule="auto"/>
        <w:ind w:right="5384"/>
        <w:rPr>
          <w:rFonts w:ascii="Calibri" w:hAnsi="Calibri" w:cs="Calibri"/>
          <w:i/>
          <w:sz w:val="22"/>
          <w:szCs w:val="22"/>
        </w:rPr>
      </w:pPr>
      <w:r w:rsidRPr="009C297E">
        <w:rPr>
          <w:rFonts w:ascii="Calibri" w:hAnsi="Calibri" w:cs="Calibri"/>
          <w:i/>
          <w:sz w:val="22"/>
          <w:szCs w:val="22"/>
        </w:rPr>
        <w:t>(pełna nazwa/firma, adres, w zależności od podmiotu: NIP/PESEL, KRS/CEiDG)</w:t>
      </w:r>
    </w:p>
    <w:p w14:paraId="7152F27A" w14:textId="77777777" w:rsidR="00BB405C" w:rsidRPr="009C297E" w:rsidRDefault="00BB405C" w:rsidP="00BB405C">
      <w:pPr>
        <w:tabs>
          <w:tab w:val="left" w:pos="1701"/>
        </w:tabs>
        <w:spacing w:line="276" w:lineRule="auto"/>
        <w:ind w:right="5384"/>
        <w:rPr>
          <w:rFonts w:ascii="Calibri" w:hAnsi="Calibri" w:cs="Calibri"/>
          <w:sz w:val="22"/>
          <w:szCs w:val="22"/>
          <w:u w:val="single"/>
        </w:rPr>
      </w:pPr>
      <w:r w:rsidRPr="009C297E">
        <w:rPr>
          <w:rFonts w:ascii="Calibri" w:hAnsi="Calibri" w:cs="Calibri"/>
          <w:sz w:val="22"/>
          <w:szCs w:val="22"/>
          <w:u w:val="single"/>
        </w:rPr>
        <w:t>reprezentowany przez:</w:t>
      </w:r>
    </w:p>
    <w:p w14:paraId="162D2F14" w14:textId="76A582D1" w:rsidR="00BB405C" w:rsidRPr="009C297E" w:rsidRDefault="00BB405C" w:rsidP="00BB405C">
      <w:pPr>
        <w:tabs>
          <w:tab w:val="left" w:pos="1701"/>
        </w:tabs>
        <w:spacing w:line="276" w:lineRule="auto"/>
        <w:ind w:right="5384"/>
        <w:rPr>
          <w:rFonts w:ascii="Calibri" w:hAnsi="Calibri" w:cs="Calibri"/>
          <w:sz w:val="22"/>
          <w:szCs w:val="22"/>
        </w:rPr>
      </w:pPr>
      <w:r w:rsidRPr="009C297E">
        <w:rPr>
          <w:rFonts w:ascii="Calibri" w:hAnsi="Calibri" w:cs="Calibri"/>
          <w:sz w:val="22"/>
          <w:szCs w:val="22"/>
        </w:rPr>
        <w:t>…………………………………………………………………………………………………………………………</w:t>
      </w:r>
    </w:p>
    <w:p w14:paraId="5E73D660" w14:textId="77777777" w:rsidR="00BB405C" w:rsidRPr="009C297E" w:rsidRDefault="00BB405C" w:rsidP="00BB405C">
      <w:pPr>
        <w:tabs>
          <w:tab w:val="left" w:pos="1701"/>
        </w:tabs>
        <w:spacing w:line="276" w:lineRule="auto"/>
        <w:ind w:right="5384"/>
        <w:rPr>
          <w:rFonts w:ascii="Calibri" w:hAnsi="Calibri" w:cs="Calibri"/>
          <w:i/>
          <w:sz w:val="22"/>
          <w:szCs w:val="22"/>
        </w:rPr>
      </w:pPr>
      <w:r w:rsidRPr="009C297E">
        <w:rPr>
          <w:rFonts w:ascii="Calibri" w:hAnsi="Calibri" w:cs="Calibri"/>
          <w:i/>
          <w:sz w:val="22"/>
          <w:szCs w:val="22"/>
        </w:rPr>
        <w:t>(imię, nazwisko, stanowisko/podstawa  do reprezentacji)</w:t>
      </w:r>
    </w:p>
    <w:p w14:paraId="1CF3FEFD" w14:textId="77777777" w:rsidR="00BB405C" w:rsidRPr="009C297E" w:rsidRDefault="00BB405C" w:rsidP="00D230D4">
      <w:pPr>
        <w:jc w:val="center"/>
        <w:rPr>
          <w:rFonts w:ascii="Calibri" w:hAnsi="Calibri" w:cs="Calibri"/>
          <w:b/>
          <w:sz w:val="22"/>
          <w:szCs w:val="22"/>
          <w:u w:val="single"/>
        </w:rPr>
      </w:pPr>
      <w:r w:rsidRPr="009C297E">
        <w:rPr>
          <w:rFonts w:ascii="Calibri" w:hAnsi="Calibri" w:cs="Calibri"/>
          <w:b/>
          <w:sz w:val="22"/>
          <w:szCs w:val="22"/>
          <w:u w:val="single"/>
        </w:rPr>
        <w:t xml:space="preserve">Oświadczenie Wykonawcy </w:t>
      </w:r>
    </w:p>
    <w:p w14:paraId="5789E8C8" w14:textId="77777777" w:rsidR="00BB405C" w:rsidRPr="009C297E" w:rsidRDefault="00BB405C" w:rsidP="00D230D4">
      <w:pPr>
        <w:jc w:val="center"/>
        <w:rPr>
          <w:rFonts w:ascii="Calibri" w:hAnsi="Calibri" w:cs="Calibri"/>
          <w:b/>
          <w:sz w:val="22"/>
          <w:szCs w:val="22"/>
          <w:u w:val="single"/>
        </w:rPr>
      </w:pPr>
      <w:r w:rsidRPr="009C297E">
        <w:rPr>
          <w:rFonts w:ascii="Calibri" w:hAnsi="Calibri" w:cs="Calibri"/>
          <w:b/>
          <w:sz w:val="22"/>
          <w:szCs w:val="22"/>
          <w:u w:val="single"/>
        </w:rPr>
        <w:t>(składane na wezwanie Zamawiającego)</w:t>
      </w:r>
    </w:p>
    <w:p w14:paraId="60B41553" w14:textId="77777777" w:rsidR="00BB405C" w:rsidRPr="009C297E" w:rsidRDefault="00BB405C" w:rsidP="00D230D4">
      <w:pPr>
        <w:jc w:val="center"/>
        <w:rPr>
          <w:rFonts w:ascii="Calibri" w:hAnsi="Calibri" w:cs="Calibri"/>
          <w:color w:val="000000"/>
          <w:sz w:val="22"/>
          <w:szCs w:val="22"/>
        </w:rPr>
      </w:pPr>
      <w:r w:rsidRPr="009C297E">
        <w:rPr>
          <w:rFonts w:ascii="Calibri" w:eastAsia="Times New Roman" w:hAnsi="Calibri" w:cs="Calibri"/>
          <w:color w:val="000000"/>
          <w:sz w:val="22"/>
          <w:szCs w:val="22"/>
          <w:lang w:eastAsia="pl-PL"/>
        </w:rPr>
        <w:t>o braku podstaw wykluczenia z postępowania</w:t>
      </w:r>
    </w:p>
    <w:p w14:paraId="77A2F4BB" w14:textId="6AB2FB80" w:rsidR="00BB405C" w:rsidRPr="009C297E" w:rsidRDefault="00BB405C" w:rsidP="00D230D4">
      <w:pPr>
        <w:tabs>
          <w:tab w:val="left" w:pos="567"/>
        </w:tabs>
        <w:jc w:val="both"/>
        <w:outlineLvl w:val="0"/>
        <w:rPr>
          <w:rFonts w:ascii="Calibri" w:hAnsi="Calibri" w:cs="Calibri"/>
          <w:bCs/>
          <w:sz w:val="22"/>
          <w:szCs w:val="22"/>
        </w:rPr>
      </w:pPr>
      <w:r w:rsidRPr="009C297E">
        <w:rPr>
          <w:rFonts w:ascii="Calibri" w:hAnsi="Calibri" w:cs="Calibri"/>
          <w:color w:val="000000"/>
          <w:sz w:val="22"/>
          <w:szCs w:val="22"/>
        </w:rPr>
        <w:t xml:space="preserve">Na potrzeby postępowania o udzielenie zamówienia publicznego, prowadzonego w trybie </w:t>
      </w:r>
      <w:r w:rsidR="00653EF2" w:rsidRPr="009C297E">
        <w:rPr>
          <w:rFonts w:ascii="Calibri" w:hAnsi="Calibri" w:cs="Calibri"/>
          <w:color w:val="000000"/>
          <w:sz w:val="22"/>
          <w:szCs w:val="22"/>
        </w:rPr>
        <w:br/>
      </w:r>
      <w:r w:rsidRPr="009C297E">
        <w:rPr>
          <w:rFonts w:ascii="Calibri" w:hAnsi="Calibri" w:cs="Calibri"/>
          <w:color w:val="000000"/>
          <w:sz w:val="22"/>
          <w:szCs w:val="22"/>
        </w:rPr>
        <w:t xml:space="preserve">art.  </w:t>
      </w:r>
      <w:r w:rsidR="00092C0E" w:rsidRPr="009C297E">
        <w:rPr>
          <w:rFonts w:ascii="Calibri" w:hAnsi="Calibri" w:cs="Calibri"/>
          <w:color w:val="000000"/>
          <w:sz w:val="22"/>
          <w:szCs w:val="22"/>
        </w:rPr>
        <w:t>275 ust. 1</w:t>
      </w:r>
      <w:r w:rsidRPr="009C297E">
        <w:rPr>
          <w:rFonts w:ascii="Calibri" w:hAnsi="Calibri" w:cs="Calibri"/>
          <w:color w:val="000000"/>
          <w:sz w:val="22"/>
          <w:szCs w:val="22"/>
        </w:rPr>
        <w:t xml:space="preserve"> ustawy Prawo zamówień publicznych pn. „</w:t>
      </w:r>
      <w:r w:rsidRPr="009C297E">
        <w:rPr>
          <w:rFonts w:asciiTheme="minorHAnsi" w:hAnsiTheme="minorHAnsi" w:cstheme="minorHAnsi"/>
          <w:b/>
          <w:sz w:val="22"/>
          <w:szCs w:val="22"/>
        </w:rPr>
        <w:t>Świadczenie usług pocztowych w zakresie przyjmowania i doręczania przesyłek w obrocie krajowym i zagranicznym w latach 2022-2025</w:t>
      </w:r>
      <w:r w:rsidRPr="009C297E">
        <w:rPr>
          <w:rFonts w:ascii="Calibri" w:hAnsi="Calibri" w:cs="Calibri"/>
          <w:color w:val="000000"/>
          <w:sz w:val="22"/>
          <w:szCs w:val="22"/>
        </w:rPr>
        <w:t xml:space="preserve"> </w:t>
      </w:r>
      <w:r w:rsidR="00D230D4">
        <w:rPr>
          <w:rFonts w:ascii="Calibri" w:hAnsi="Calibri" w:cs="Calibri"/>
          <w:color w:val="000000"/>
          <w:sz w:val="22"/>
          <w:szCs w:val="22"/>
        </w:rPr>
        <w:br/>
      </w:r>
      <w:r w:rsidRPr="009C297E">
        <w:rPr>
          <w:rFonts w:ascii="Calibri" w:hAnsi="Calibri" w:cs="Calibri"/>
          <w:color w:val="000000"/>
          <w:sz w:val="22"/>
          <w:szCs w:val="22"/>
        </w:rPr>
        <w:t>(nr. post. BF-2.262</w:t>
      </w:r>
      <w:r w:rsidR="00745A38">
        <w:rPr>
          <w:rFonts w:ascii="Calibri" w:hAnsi="Calibri" w:cs="Calibri"/>
          <w:color w:val="000000"/>
          <w:sz w:val="22"/>
          <w:szCs w:val="22"/>
        </w:rPr>
        <w:t>.24.</w:t>
      </w:r>
      <w:r w:rsidRPr="009C297E">
        <w:rPr>
          <w:rFonts w:ascii="Calibri" w:hAnsi="Calibri" w:cs="Calibri"/>
          <w:color w:val="000000"/>
          <w:sz w:val="22"/>
          <w:szCs w:val="22"/>
        </w:rPr>
        <w:t>2022), prowadzonego przez Urząd Ochrony Konkurencji i Konsumentów</w:t>
      </w:r>
      <w:r w:rsidRPr="009C297E">
        <w:rPr>
          <w:rFonts w:ascii="Calibri" w:hAnsi="Calibri" w:cs="Calibri"/>
          <w:i/>
          <w:color w:val="000000"/>
          <w:sz w:val="22"/>
          <w:szCs w:val="22"/>
        </w:rPr>
        <w:t xml:space="preserve">, </w:t>
      </w:r>
      <w:r w:rsidRPr="009C297E">
        <w:rPr>
          <w:rFonts w:ascii="Calibri" w:hAnsi="Calibri" w:cs="Calibri"/>
          <w:color w:val="000000"/>
          <w:sz w:val="22"/>
          <w:szCs w:val="22"/>
        </w:rPr>
        <w:t>oświadczam, ż</w:t>
      </w:r>
      <w:r w:rsidR="00BD2972" w:rsidRPr="009C297E">
        <w:rPr>
          <w:rFonts w:ascii="Calibri" w:hAnsi="Calibri" w:cs="Calibri"/>
          <w:color w:val="000000"/>
          <w:sz w:val="22"/>
          <w:szCs w:val="22"/>
        </w:rPr>
        <w:t>e</w:t>
      </w:r>
      <w:r w:rsidRPr="009C297E">
        <w:rPr>
          <w:rFonts w:ascii="Calibri" w:hAnsi="Calibri" w:cs="Calibri"/>
          <w:color w:val="000000"/>
          <w:sz w:val="22"/>
          <w:szCs w:val="22"/>
        </w:rPr>
        <w:t xml:space="preserve"> nie podlegam wykluczeniu z postępowania na podstawie art. 7 ust. 1 ustawy </w:t>
      </w:r>
      <w:r w:rsidRPr="009C297E">
        <w:rPr>
          <w:rFonts w:ascii="Calibri" w:hAnsi="Calibri" w:cs="Calibri"/>
          <w:sz w:val="22"/>
          <w:szCs w:val="22"/>
          <w:shd w:val="clear" w:color="auto" w:fill="FFFFFF"/>
        </w:rPr>
        <w:t xml:space="preserve">z dnia </w:t>
      </w:r>
      <w:r w:rsidR="00D230D4">
        <w:rPr>
          <w:rFonts w:ascii="Calibri" w:hAnsi="Calibri" w:cs="Calibri"/>
          <w:sz w:val="22"/>
          <w:szCs w:val="22"/>
          <w:shd w:val="clear" w:color="auto" w:fill="FFFFFF"/>
        </w:rPr>
        <w:br/>
      </w:r>
      <w:r w:rsidRPr="009C297E">
        <w:rPr>
          <w:rFonts w:ascii="Calibri" w:hAnsi="Calibri" w:cs="Calibri"/>
          <w:sz w:val="22"/>
          <w:szCs w:val="22"/>
          <w:shd w:val="clear" w:color="auto" w:fill="FFFFFF"/>
        </w:rPr>
        <w:t>13 kwietnia 2022 r. o szczeg</w:t>
      </w:r>
      <w:r w:rsidRPr="009C297E">
        <w:rPr>
          <w:rFonts w:ascii="Calibri" w:hAnsi="Calibri" w:cs="Calibri" w:hint="eastAsia"/>
          <w:sz w:val="22"/>
          <w:szCs w:val="22"/>
          <w:shd w:val="clear" w:color="auto" w:fill="FFFFFF"/>
        </w:rPr>
        <w:t>ó</w:t>
      </w:r>
      <w:r w:rsidRPr="009C297E">
        <w:rPr>
          <w:rFonts w:ascii="Calibri" w:hAnsi="Calibri" w:cs="Calibri"/>
          <w:sz w:val="22"/>
          <w:szCs w:val="22"/>
          <w:shd w:val="clear" w:color="auto" w:fill="FFFFFF"/>
        </w:rPr>
        <w:t>lnych rozwi</w:t>
      </w:r>
      <w:r w:rsidRPr="009C297E">
        <w:rPr>
          <w:rFonts w:ascii="Calibri" w:hAnsi="Calibri" w:cs="Calibri" w:hint="eastAsia"/>
          <w:sz w:val="22"/>
          <w:szCs w:val="22"/>
          <w:shd w:val="clear" w:color="auto" w:fill="FFFFFF"/>
        </w:rPr>
        <w:t>ą</w:t>
      </w:r>
      <w:r w:rsidRPr="009C297E">
        <w:rPr>
          <w:rFonts w:ascii="Calibri" w:hAnsi="Calibri" w:cs="Calibri"/>
          <w:sz w:val="22"/>
          <w:szCs w:val="22"/>
          <w:shd w:val="clear" w:color="auto" w:fill="FFFFFF"/>
        </w:rPr>
        <w:t>zaniach w zakresie przeciwdzia</w:t>
      </w:r>
      <w:r w:rsidRPr="009C297E">
        <w:rPr>
          <w:rFonts w:ascii="Calibri" w:hAnsi="Calibri" w:cs="Calibri" w:hint="eastAsia"/>
          <w:sz w:val="22"/>
          <w:szCs w:val="22"/>
          <w:shd w:val="clear" w:color="auto" w:fill="FFFFFF"/>
        </w:rPr>
        <w:t>ł</w:t>
      </w:r>
      <w:r w:rsidRPr="009C297E">
        <w:rPr>
          <w:rFonts w:ascii="Calibri" w:hAnsi="Calibri" w:cs="Calibri"/>
          <w:sz w:val="22"/>
          <w:szCs w:val="22"/>
          <w:shd w:val="clear" w:color="auto" w:fill="FFFFFF"/>
        </w:rPr>
        <w:t xml:space="preserve">ania wspieraniu agresji </w:t>
      </w:r>
      <w:r w:rsidR="00D230D4">
        <w:rPr>
          <w:rFonts w:ascii="Calibri" w:hAnsi="Calibri" w:cs="Calibri"/>
          <w:sz w:val="22"/>
          <w:szCs w:val="22"/>
          <w:shd w:val="clear" w:color="auto" w:fill="FFFFFF"/>
        </w:rPr>
        <w:br/>
      </w:r>
      <w:r w:rsidRPr="009C297E">
        <w:rPr>
          <w:rFonts w:ascii="Calibri" w:hAnsi="Calibri" w:cs="Calibri"/>
          <w:sz w:val="22"/>
          <w:szCs w:val="22"/>
          <w:shd w:val="clear" w:color="auto" w:fill="FFFFFF"/>
        </w:rPr>
        <w:t>na Ukrain</w:t>
      </w:r>
      <w:r w:rsidRPr="009C297E">
        <w:rPr>
          <w:rFonts w:ascii="Calibri" w:hAnsi="Calibri" w:cs="Calibri" w:hint="eastAsia"/>
          <w:sz w:val="22"/>
          <w:szCs w:val="22"/>
          <w:shd w:val="clear" w:color="auto" w:fill="FFFFFF"/>
        </w:rPr>
        <w:t>ę</w:t>
      </w:r>
      <w:r w:rsidRPr="009C297E">
        <w:rPr>
          <w:rFonts w:ascii="Calibri" w:hAnsi="Calibri" w:cs="Calibri"/>
          <w:sz w:val="22"/>
          <w:szCs w:val="22"/>
          <w:shd w:val="clear" w:color="auto" w:fill="FFFFFF"/>
        </w:rPr>
        <w:t xml:space="preserve"> oraz s</w:t>
      </w:r>
      <w:r w:rsidRPr="009C297E">
        <w:rPr>
          <w:rFonts w:ascii="Calibri" w:hAnsi="Calibri" w:cs="Calibri" w:hint="eastAsia"/>
          <w:sz w:val="22"/>
          <w:szCs w:val="22"/>
          <w:shd w:val="clear" w:color="auto" w:fill="FFFFFF"/>
        </w:rPr>
        <w:t>ł</w:t>
      </w:r>
      <w:r w:rsidRPr="009C297E">
        <w:rPr>
          <w:rFonts w:ascii="Calibri" w:hAnsi="Calibri" w:cs="Calibri"/>
          <w:sz w:val="22"/>
          <w:szCs w:val="22"/>
          <w:shd w:val="clear" w:color="auto" w:fill="FFFFFF"/>
        </w:rPr>
        <w:t>u</w:t>
      </w:r>
      <w:r w:rsidRPr="009C297E">
        <w:rPr>
          <w:rFonts w:ascii="Calibri" w:hAnsi="Calibri" w:cs="Calibri" w:hint="eastAsia"/>
          <w:sz w:val="22"/>
          <w:szCs w:val="22"/>
          <w:shd w:val="clear" w:color="auto" w:fill="FFFFFF"/>
        </w:rPr>
        <w:t>żą</w:t>
      </w:r>
      <w:r w:rsidRPr="009C297E">
        <w:rPr>
          <w:rFonts w:ascii="Calibri" w:hAnsi="Calibri" w:cs="Calibri"/>
          <w:sz w:val="22"/>
          <w:szCs w:val="22"/>
          <w:shd w:val="clear" w:color="auto" w:fill="FFFFFF"/>
        </w:rPr>
        <w:t>cych ochronie bezpiecze</w:t>
      </w:r>
      <w:r w:rsidRPr="009C297E">
        <w:rPr>
          <w:rFonts w:ascii="Calibri" w:hAnsi="Calibri" w:cs="Calibri" w:hint="eastAsia"/>
          <w:sz w:val="22"/>
          <w:szCs w:val="22"/>
          <w:shd w:val="clear" w:color="auto" w:fill="FFFFFF"/>
        </w:rPr>
        <w:t>ń</w:t>
      </w:r>
      <w:r w:rsidRPr="009C297E">
        <w:rPr>
          <w:rFonts w:ascii="Calibri" w:hAnsi="Calibri" w:cs="Calibri"/>
          <w:sz w:val="22"/>
          <w:szCs w:val="22"/>
          <w:shd w:val="clear" w:color="auto" w:fill="FFFFFF"/>
        </w:rPr>
        <w:t>stwa narodowego</w:t>
      </w:r>
      <w:r w:rsidRPr="009C297E">
        <w:rPr>
          <w:rFonts w:ascii="Calibri" w:hAnsi="Calibri" w:cs="Calibri"/>
          <w:color w:val="000000"/>
          <w:sz w:val="22"/>
          <w:szCs w:val="22"/>
        </w:rPr>
        <w:t xml:space="preserve"> (Dz. U. z 2022 r., poz. 835)</w:t>
      </w:r>
      <w:r w:rsidRPr="009C297E">
        <w:rPr>
          <w:rFonts w:ascii="Calibri" w:hAnsi="Calibri" w:cs="Calibri"/>
          <w:bCs/>
          <w:color w:val="000000"/>
          <w:sz w:val="22"/>
          <w:szCs w:val="22"/>
        </w:rPr>
        <w:t>:</w:t>
      </w:r>
    </w:p>
    <w:p w14:paraId="41939322" w14:textId="5017C887" w:rsidR="00BB405C" w:rsidRPr="009C297E" w:rsidRDefault="00BB405C" w:rsidP="00D230D4">
      <w:pPr>
        <w:pStyle w:val="Akapitzlist"/>
        <w:widowControl/>
        <w:numPr>
          <w:ilvl w:val="1"/>
          <w:numId w:val="17"/>
        </w:numPr>
        <w:suppressAutoHyphens w:val="0"/>
        <w:ind w:left="567" w:hanging="567"/>
        <w:jc w:val="both"/>
        <w:textAlignment w:val="baseline"/>
        <w:rPr>
          <w:rFonts w:asciiTheme="minorHAnsi" w:hAnsiTheme="minorHAnsi" w:cstheme="minorHAnsi"/>
          <w:color w:val="000000"/>
          <w:szCs w:val="22"/>
          <w:lang w:eastAsia="pl-PL"/>
        </w:rPr>
      </w:pPr>
      <w:r w:rsidRPr="009C297E">
        <w:rPr>
          <w:rFonts w:asciiTheme="minorHAnsi" w:hAnsiTheme="minorHAnsi" w:cstheme="minorHAnsi"/>
          <w:b/>
          <w:bCs/>
          <w:color w:val="000000"/>
          <w:szCs w:val="22"/>
        </w:rPr>
        <w:t>nie jestem</w:t>
      </w:r>
      <w:r w:rsidRPr="009C297E">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653EF2" w:rsidRPr="009C297E">
        <w:rPr>
          <w:rFonts w:asciiTheme="minorHAnsi" w:hAnsiTheme="minorHAnsi" w:cstheme="minorHAnsi"/>
          <w:color w:val="000000"/>
          <w:szCs w:val="22"/>
        </w:rPr>
        <w:br/>
      </w:r>
      <w:r w:rsidRPr="009C297E">
        <w:rPr>
          <w:rFonts w:asciiTheme="minorHAnsi" w:hAnsiTheme="minorHAnsi" w:cstheme="minorHAnsi"/>
          <w:color w:val="000000"/>
          <w:szCs w:val="22"/>
        </w:rPr>
        <w:t xml:space="preserve">o zastosowaniu środka, o którym mowa w art. 1 pkt 3 ww. ustawy; </w:t>
      </w:r>
    </w:p>
    <w:p w14:paraId="55805A17" w14:textId="3624C216" w:rsidR="00BB405C" w:rsidRPr="009C297E" w:rsidRDefault="00BB405C" w:rsidP="00D230D4">
      <w:pPr>
        <w:pStyle w:val="Akapitzlist"/>
        <w:widowControl/>
        <w:numPr>
          <w:ilvl w:val="1"/>
          <w:numId w:val="17"/>
        </w:numPr>
        <w:suppressAutoHyphens w:val="0"/>
        <w:ind w:left="567" w:hanging="567"/>
        <w:jc w:val="both"/>
        <w:textAlignment w:val="baseline"/>
        <w:rPr>
          <w:rFonts w:asciiTheme="minorHAnsi" w:hAnsiTheme="minorHAnsi" w:cstheme="minorHAnsi"/>
          <w:color w:val="000000"/>
          <w:szCs w:val="22"/>
        </w:rPr>
      </w:pPr>
      <w:r w:rsidRPr="009C297E">
        <w:rPr>
          <w:rFonts w:asciiTheme="minorHAnsi" w:hAnsiTheme="minorHAnsi" w:cstheme="minorHAnsi"/>
          <w:szCs w:val="22"/>
        </w:rPr>
        <w:t xml:space="preserve">beneficjentem rzeczywistym wykonawcy w rozumieniu ustawy z dnia 1 marca 2018 r. </w:t>
      </w:r>
      <w:r w:rsidRPr="009C297E">
        <w:rPr>
          <w:rFonts w:asciiTheme="minorHAnsi" w:hAnsiTheme="minorHAnsi" w:cstheme="minorHAnsi"/>
          <w:szCs w:val="22"/>
        </w:rPr>
        <w:br/>
        <w:t xml:space="preserve">o przeciwdziałaniu praniu pieniędzy oraz finansowaniu terroryzmu (Dz. U. z 2022 r. poz. 593 i 655) </w:t>
      </w:r>
      <w:r w:rsidRPr="009C297E">
        <w:rPr>
          <w:rFonts w:asciiTheme="minorHAnsi" w:hAnsiTheme="minorHAnsi" w:cstheme="minorHAnsi"/>
          <w:b/>
          <w:bCs/>
          <w:szCs w:val="22"/>
        </w:rPr>
        <w:t>nie jest</w:t>
      </w:r>
      <w:r w:rsidRPr="009C297E">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80CFCEC" w14:textId="2604A0CB" w:rsidR="00BB405C" w:rsidRPr="009C297E" w:rsidRDefault="00BB405C" w:rsidP="00D230D4">
      <w:pPr>
        <w:pStyle w:val="Akapitzlist"/>
        <w:widowControl/>
        <w:numPr>
          <w:ilvl w:val="1"/>
          <w:numId w:val="17"/>
        </w:numPr>
        <w:suppressAutoHyphens w:val="0"/>
        <w:ind w:left="567" w:hanging="567"/>
        <w:jc w:val="both"/>
        <w:textAlignment w:val="baseline"/>
        <w:rPr>
          <w:rFonts w:asciiTheme="minorHAnsi" w:hAnsiTheme="minorHAnsi" w:cstheme="minorHAnsi"/>
          <w:color w:val="000000"/>
          <w:szCs w:val="22"/>
        </w:rPr>
      </w:pPr>
      <w:r w:rsidRPr="009C297E">
        <w:rPr>
          <w:rFonts w:asciiTheme="minorHAnsi" w:hAnsiTheme="minorHAnsi" w:cstheme="minorHAnsi"/>
          <w:color w:val="000000"/>
          <w:szCs w:val="22"/>
        </w:rPr>
        <w:t xml:space="preserve">jednostką dominującą wykonawcy w rozumieniu art. 3 ust. 1 pkt 37 ustawy z dnia 29 września </w:t>
      </w:r>
      <w:r w:rsidRPr="009C297E">
        <w:rPr>
          <w:rFonts w:asciiTheme="minorHAnsi" w:hAnsiTheme="minorHAnsi" w:cstheme="minorHAnsi"/>
          <w:color w:val="000000"/>
          <w:szCs w:val="22"/>
        </w:rPr>
        <w:br/>
        <w:t>1994 r. o rachunkowości (Dz. U. z 2021 r. poz. 217</w:t>
      </w:r>
      <w:r w:rsidR="00707755">
        <w:rPr>
          <w:rFonts w:asciiTheme="minorHAnsi" w:hAnsiTheme="minorHAnsi" w:cstheme="minorHAnsi"/>
          <w:color w:val="000000"/>
          <w:szCs w:val="22"/>
        </w:rPr>
        <w:t xml:space="preserve"> ze zm.</w:t>
      </w:r>
      <w:r w:rsidRPr="009C297E">
        <w:rPr>
          <w:rFonts w:asciiTheme="minorHAnsi" w:hAnsiTheme="minorHAnsi" w:cstheme="minorHAnsi"/>
          <w:color w:val="000000"/>
          <w:szCs w:val="22"/>
        </w:rPr>
        <w:t xml:space="preserve">), </w:t>
      </w:r>
      <w:r w:rsidRPr="009C297E">
        <w:rPr>
          <w:rFonts w:asciiTheme="minorHAnsi" w:hAnsiTheme="minorHAnsi" w:cstheme="minorHAnsi"/>
          <w:b/>
          <w:bCs/>
          <w:color w:val="000000"/>
          <w:szCs w:val="22"/>
        </w:rPr>
        <w:t>nie jest</w:t>
      </w:r>
      <w:r w:rsidRPr="009C297E">
        <w:rPr>
          <w:rFonts w:asciiTheme="minorHAnsi" w:hAnsiTheme="minorHAnsi" w:cstheme="minorHAnsi"/>
          <w:color w:val="000000"/>
          <w:szCs w:val="22"/>
        </w:rPr>
        <w:t xml:space="preserve"> podmiot wymieniony </w:t>
      </w:r>
      <w:r w:rsidR="00653EF2" w:rsidRPr="009C297E">
        <w:rPr>
          <w:rFonts w:asciiTheme="minorHAnsi" w:hAnsiTheme="minorHAnsi" w:cstheme="minorHAnsi"/>
          <w:color w:val="000000"/>
          <w:szCs w:val="22"/>
        </w:rPr>
        <w:br/>
      </w:r>
      <w:r w:rsidRPr="009C297E">
        <w:rPr>
          <w:rFonts w:asciiTheme="minorHAnsi" w:hAnsiTheme="minorHAnsi" w:cstheme="minorHAnsi"/>
          <w:color w:val="000000"/>
          <w:szCs w:val="22"/>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467F9D1" w14:textId="77777777" w:rsidR="00BB405C" w:rsidRPr="009C297E" w:rsidRDefault="00BB405C" w:rsidP="00D230D4">
      <w:pPr>
        <w:pStyle w:val="Default"/>
        <w:jc w:val="both"/>
        <w:rPr>
          <w:sz w:val="22"/>
          <w:szCs w:val="22"/>
        </w:rPr>
      </w:pPr>
    </w:p>
    <w:p w14:paraId="73E78F61" w14:textId="77777777" w:rsidR="00BB405C" w:rsidRPr="009C297E" w:rsidRDefault="00BB405C" w:rsidP="00D230D4">
      <w:pPr>
        <w:jc w:val="both"/>
        <w:rPr>
          <w:rFonts w:ascii="Calibri" w:hAnsi="Calibri" w:cs="Calibri"/>
          <w:sz w:val="22"/>
          <w:szCs w:val="22"/>
        </w:rPr>
      </w:pPr>
      <w:r w:rsidRPr="009C297E">
        <w:rPr>
          <w:rFonts w:ascii="Calibri" w:hAnsi="Calibri" w:cs="Calibri"/>
          <w:sz w:val="22"/>
          <w:szCs w:val="22"/>
        </w:rPr>
        <w:t xml:space="preserve">Oświadczam, że wszystkie informacje podane w powyższych oświadczeniach są aktualne </w:t>
      </w:r>
      <w:r w:rsidRPr="009C297E">
        <w:rPr>
          <w:rFonts w:ascii="Calibri" w:hAnsi="Calibri" w:cs="Calibri"/>
          <w:sz w:val="22"/>
          <w:szCs w:val="22"/>
        </w:rPr>
        <w:br/>
        <w:t>i zgodne z prawdą oraz zostały przedstawione z pełną świadomością konsekwencji wprowadzenia Zamawiającego w błąd przy przedstawianiu informacji.</w:t>
      </w:r>
    </w:p>
    <w:p w14:paraId="77E0A3DE" w14:textId="029AA2B9" w:rsidR="009C297E" w:rsidRPr="00853DFF" w:rsidRDefault="009C297E" w:rsidP="009C297E">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9C297E">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r>
        <w:rPr>
          <w:rFonts w:asciiTheme="minorHAnsi" w:hAnsiTheme="minorHAnsi" w:cstheme="minorHAnsi"/>
          <w:i/>
          <w:sz w:val="22"/>
          <w:szCs w:val="22"/>
        </w:rPr>
        <w:t>.</w:t>
      </w:r>
    </w:p>
    <w:p w14:paraId="15746EE2" w14:textId="5960F695" w:rsidR="00BB405C" w:rsidRPr="00086A6E" w:rsidRDefault="00BB405C" w:rsidP="00C94208">
      <w:pPr>
        <w:spacing w:after="60" w:line="276" w:lineRule="auto"/>
        <w:jc w:val="both"/>
        <w:rPr>
          <w:rFonts w:ascii="Calibri" w:hAnsi="Calibri" w:cs="Calibri"/>
          <w:sz w:val="18"/>
          <w:szCs w:val="18"/>
        </w:rPr>
      </w:pPr>
    </w:p>
    <w:p w14:paraId="5D3F3642" w14:textId="07517243" w:rsidR="00211933" w:rsidRDefault="00211933" w:rsidP="00025B87">
      <w:pPr>
        <w:suppressAutoHyphens w:val="0"/>
        <w:autoSpaceDE w:val="0"/>
        <w:autoSpaceDN w:val="0"/>
        <w:adjustRightInd w:val="0"/>
        <w:spacing w:line="276" w:lineRule="auto"/>
        <w:rPr>
          <w:rFonts w:asciiTheme="minorHAnsi" w:hAnsiTheme="minorHAnsi" w:cstheme="minorHAnsi"/>
          <w:b/>
          <w:bCs/>
          <w:sz w:val="22"/>
          <w:szCs w:val="22"/>
          <w:lang w:eastAsia="pl-PL"/>
        </w:rPr>
      </w:pPr>
    </w:p>
    <w:p w14:paraId="5A992305" w14:textId="77777777" w:rsidR="00211933" w:rsidRDefault="00211933">
      <w:pPr>
        <w:suppressAutoHyphens w:val="0"/>
        <w:rPr>
          <w:rFonts w:asciiTheme="minorHAnsi" w:hAnsiTheme="minorHAnsi" w:cstheme="minorHAnsi"/>
          <w:b/>
          <w:bCs/>
          <w:sz w:val="22"/>
          <w:szCs w:val="22"/>
          <w:lang w:eastAsia="pl-PL"/>
        </w:rPr>
      </w:pPr>
      <w:r>
        <w:rPr>
          <w:rFonts w:asciiTheme="minorHAnsi" w:hAnsiTheme="minorHAnsi" w:cstheme="minorHAnsi"/>
          <w:b/>
          <w:bCs/>
          <w:sz w:val="22"/>
          <w:szCs w:val="22"/>
          <w:lang w:eastAsia="pl-PL"/>
        </w:rPr>
        <w:br w:type="page"/>
      </w:r>
    </w:p>
    <w:p w14:paraId="3FE156E0" w14:textId="2F875B16" w:rsidR="00211933" w:rsidRPr="000C4ECD" w:rsidRDefault="00211933" w:rsidP="00211933">
      <w:pPr>
        <w:ind w:left="6373"/>
        <w:jc w:val="right"/>
        <w:outlineLvl w:val="2"/>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lastRenderedPageBreak/>
        <w:t xml:space="preserve">Załącznik Nr </w:t>
      </w:r>
      <w:r>
        <w:rPr>
          <w:rFonts w:asciiTheme="minorHAnsi" w:eastAsia="Times New Roman" w:hAnsiTheme="minorHAnsi" w:cstheme="minorHAnsi"/>
          <w:b/>
          <w:bCs/>
          <w:sz w:val="22"/>
          <w:szCs w:val="22"/>
        </w:rPr>
        <w:t>11</w:t>
      </w:r>
      <w:r w:rsidRPr="000C4ECD">
        <w:rPr>
          <w:rFonts w:asciiTheme="minorHAnsi" w:eastAsia="Times New Roman" w:hAnsiTheme="minorHAnsi" w:cstheme="minorHAnsi"/>
          <w:b/>
          <w:bCs/>
          <w:sz w:val="22"/>
          <w:szCs w:val="22"/>
        </w:rPr>
        <w:t xml:space="preserve"> do SWZ</w:t>
      </w:r>
    </w:p>
    <w:p w14:paraId="42CEA3F8" w14:textId="77777777" w:rsidR="00211933" w:rsidRDefault="00211933" w:rsidP="00211933">
      <w:pPr>
        <w:spacing w:line="276" w:lineRule="auto"/>
        <w:rPr>
          <w:rFonts w:asciiTheme="minorHAnsi" w:hAnsiTheme="minorHAnsi" w:cstheme="minorHAnsi"/>
          <w:sz w:val="22"/>
          <w:szCs w:val="22"/>
          <w:lang w:eastAsia="pl-PL"/>
        </w:rPr>
      </w:pPr>
    </w:p>
    <w:p w14:paraId="0C753DB5" w14:textId="77777777" w:rsidR="00211933" w:rsidRPr="00514ECC" w:rsidRDefault="00211933" w:rsidP="00211933">
      <w:pPr>
        <w:spacing w:line="276" w:lineRule="auto"/>
        <w:ind w:left="-284" w:firstLine="284"/>
        <w:jc w:val="center"/>
        <w:rPr>
          <w:rFonts w:asciiTheme="minorHAnsi" w:eastAsia="Times New Roman" w:hAnsiTheme="minorHAnsi" w:cstheme="minorHAnsi"/>
          <w:b/>
          <w:sz w:val="22"/>
          <w:szCs w:val="22"/>
          <w:lang w:eastAsia="en-US"/>
        </w:rPr>
      </w:pPr>
      <w:r w:rsidRPr="00514ECC">
        <w:rPr>
          <w:rFonts w:asciiTheme="minorHAnsi" w:eastAsia="Times New Roman" w:hAnsiTheme="minorHAnsi" w:cstheme="minorHAnsi"/>
          <w:b/>
          <w:sz w:val="22"/>
          <w:szCs w:val="22"/>
        </w:rPr>
        <w:t>OŚWIADCZENIE z art. 117 ust. 4 Pzp (podział zadań konsorcjantów)</w:t>
      </w:r>
    </w:p>
    <w:p w14:paraId="08CD0FB7" w14:textId="5E0A3222" w:rsidR="00211933" w:rsidRPr="009B795D" w:rsidRDefault="00211933" w:rsidP="00211933">
      <w:pPr>
        <w:autoSpaceDE w:val="0"/>
        <w:autoSpaceDN w:val="0"/>
        <w:adjustRightInd w:val="0"/>
        <w:spacing w:line="276" w:lineRule="auto"/>
        <w:jc w:val="both"/>
        <w:rPr>
          <w:rFonts w:asciiTheme="minorHAnsi" w:hAnsiTheme="minorHAnsi" w:cstheme="minorHAnsi"/>
          <w:iCs/>
          <w:sz w:val="22"/>
          <w:szCs w:val="22"/>
          <w:lang w:eastAsia="pl-PL"/>
        </w:rPr>
      </w:pPr>
      <w:r w:rsidRPr="009B795D">
        <w:rPr>
          <w:rFonts w:asciiTheme="minorHAnsi" w:eastAsia="Times New Roman" w:hAnsiTheme="minorHAnsi" w:cstheme="minorHAnsi"/>
          <w:sz w:val="22"/>
          <w:szCs w:val="22"/>
        </w:rPr>
        <w:t xml:space="preserve">składane w postępowaniu na </w:t>
      </w:r>
      <w:r w:rsidRPr="009B795D">
        <w:rPr>
          <w:rFonts w:asciiTheme="minorHAnsi" w:eastAsia="Times New Roman" w:hAnsiTheme="minorHAnsi" w:cstheme="minorHAnsi"/>
          <w:b/>
          <w:sz w:val="22"/>
          <w:szCs w:val="22"/>
        </w:rPr>
        <w:t>„</w:t>
      </w:r>
      <w:r w:rsidRPr="00346E86">
        <w:rPr>
          <w:rFonts w:asciiTheme="minorHAnsi" w:hAnsiTheme="minorHAnsi" w:cstheme="minorHAnsi"/>
          <w:b/>
          <w:sz w:val="22"/>
          <w:szCs w:val="22"/>
        </w:rPr>
        <w:t>Świadczenie usług pocztowych w zakresie przyjmowania i doręczania przesyłek w obrocie krajowym i zagranicznym</w:t>
      </w:r>
      <w:r>
        <w:rPr>
          <w:rFonts w:asciiTheme="minorHAnsi" w:hAnsiTheme="minorHAnsi" w:cstheme="minorHAnsi"/>
          <w:b/>
          <w:sz w:val="22"/>
          <w:szCs w:val="22"/>
        </w:rPr>
        <w:t xml:space="preserve"> w latach 2022-2025</w:t>
      </w:r>
      <w:r w:rsidRPr="00C55DC5">
        <w:rPr>
          <w:rFonts w:asciiTheme="minorHAnsi" w:hAnsiTheme="minorHAnsi" w:cstheme="minorHAnsi"/>
          <w:b/>
          <w:sz w:val="22"/>
          <w:szCs w:val="22"/>
        </w:rPr>
        <w:t xml:space="preserve"> </w:t>
      </w:r>
      <w:r w:rsidRPr="00C55DC5">
        <w:rPr>
          <w:rFonts w:asciiTheme="minorHAnsi" w:hAnsiTheme="minorHAnsi" w:cstheme="minorHAnsi"/>
          <w:sz w:val="22"/>
          <w:szCs w:val="22"/>
        </w:rPr>
        <w:t>(nr. post. BF-2.262.</w:t>
      </w:r>
      <w:r w:rsidR="00745A38">
        <w:rPr>
          <w:rFonts w:asciiTheme="minorHAnsi" w:hAnsiTheme="minorHAnsi" w:cstheme="minorHAnsi"/>
          <w:sz w:val="22"/>
          <w:szCs w:val="22"/>
        </w:rPr>
        <w:t>24</w:t>
      </w:r>
      <w:r w:rsidRPr="00C55DC5">
        <w:rPr>
          <w:rFonts w:asciiTheme="minorHAnsi" w:hAnsiTheme="minorHAnsi" w:cstheme="minorHAnsi"/>
          <w:sz w:val="22"/>
          <w:szCs w:val="22"/>
        </w:rPr>
        <w:t xml:space="preserve">.2022) </w:t>
      </w:r>
      <w:r w:rsidRPr="009B795D">
        <w:rPr>
          <w:rFonts w:asciiTheme="minorHAnsi" w:eastAsia="Times New Roman" w:hAnsiTheme="minorHAnsi" w:cstheme="minorHAnsi"/>
          <w:sz w:val="22"/>
          <w:szCs w:val="22"/>
        </w:rPr>
        <w:t>przez nw. wymienionych Wykonawców wspólnie ubiegających się o udzielenie zamówienia:</w:t>
      </w:r>
    </w:p>
    <w:p w14:paraId="3DE0937B" w14:textId="77777777" w:rsidR="00211933" w:rsidRPr="00514ECC" w:rsidRDefault="00211933" w:rsidP="00211933">
      <w:pPr>
        <w:spacing w:line="276" w:lineRule="auto"/>
        <w:ind w:left="-284" w:firstLine="284"/>
        <w:jc w:val="center"/>
        <w:rPr>
          <w:rFonts w:asciiTheme="minorHAnsi" w:eastAsia="Times New Roman" w:hAnsiTheme="minorHAnsi" w:cstheme="minorHAnsi"/>
          <w:b/>
          <w:sz w:val="22"/>
          <w:szCs w:val="22"/>
        </w:rPr>
      </w:pPr>
    </w:p>
    <w:p w14:paraId="6B86B1C5"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211933" w:rsidRPr="00514ECC" w14:paraId="2102B354" w14:textId="77777777" w:rsidTr="00211933">
        <w:tc>
          <w:tcPr>
            <w:tcW w:w="1950" w:type="dxa"/>
            <w:tcBorders>
              <w:top w:val="single" w:sz="4" w:space="0" w:color="000000"/>
              <w:left w:val="single" w:sz="4" w:space="0" w:color="000000"/>
              <w:bottom w:val="single" w:sz="4" w:space="0" w:color="000000"/>
              <w:right w:val="single" w:sz="4" w:space="0" w:color="000000"/>
            </w:tcBorders>
            <w:vAlign w:val="center"/>
          </w:tcPr>
          <w:p w14:paraId="295EB579"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3164B3CE" w14:textId="77777777" w:rsidR="00211933" w:rsidRPr="00514ECC" w:rsidRDefault="00211933" w:rsidP="00211933">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7F52BF4C"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2481C22B"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b/>
                <w:sz w:val="22"/>
                <w:szCs w:val="22"/>
              </w:rPr>
              <w:t>NIP</w:t>
            </w:r>
          </w:p>
        </w:tc>
      </w:tr>
      <w:tr w:rsidR="00211933" w:rsidRPr="00514ECC" w14:paraId="1FBE95C8" w14:textId="77777777" w:rsidTr="00211933">
        <w:tc>
          <w:tcPr>
            <w:tcW w:w="1950" w:type="dxa"/>
            <w:tcBorders>
              <w:top w:val="single" w:sz="4" w:space="0" w:color="000000"/>
              <w:left w:val="single" w:sz="4" w:space="0" w:color="000000"/>
              <w:bottom w:val="single" w:sz="4" w:space="0" w:color="000000"/>
              <w:right w:val="single" w:sz="4" w:space="0" w:color="000000"/>
            </w:tcBorders>
            <w:vAlign w:val="center"/>
            <w:hideMark/>
          </w:tcPr>
          <w:p w14:paraId="7FA670D5"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 xml:space="preserve">Wykonawca 1 / </w:t>
            </w:r>
            <w:r w:rsidRPr="00514ECC">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2F439AFC"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F9D75E9"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6C1469B"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p>
        </w:tc>
      </w:tr>
      <w:tr w:rsidR="00211933" w:rsidRPr="00514ECC" w14:paraId="4B113D90" w14:textId="77777777" w:rsidTr="00211933">
        <w:tc>
          <w:tcPr>
            <w:tcW w:w="1950" w:type="dxa"/>
            <w:tcBorders>
              <w:top w:val="single" w:sz="4" w:space="0" w:color="000000"/>
              <w:left w:val="single" w:sz="4" w:space="0" w:color="000000"/>
              <w:bottom w:val="single" w:sz="4" w:space="0" w:color="000000"/>
              <w:right w:val="single" w:sz="4" w:space="0" w:color="000000"/>
            </w:tcBorders>
            <w:vAlign w:val="center"/>
            <w:hideMark/>
          </w:tcPr>
          <w:p w14:paraId="6D84DB97"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1CE92A11"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7FF8B8B"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1992444"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p>
        </w:tc>
      </w:tr>
      <w:tr w:rsidR="00211933" w:rsidRPr="00514ECC" w14:paraId="7FC3ECD7" w14:textId="77777777" w:rsidTr="00211933">
        <w:tc>
          <w:tcPr>
            <w:tcW w:w="1950" w:type="dxa"/>
            <w:tcBorders>
              <w:top w:val="single" w:sz="4" w:space="0" w:color="000000"/>
              <w:left w:val="single" w:sz="4" w:space="0" w:color="000000"/>
              <w:bottom w:val="single" w:sz="4" w:space="0" w:color="000000"/>
              <w:right w:val="single" w:sz="4" w:space="0" w:color="000000"/>
            </w:tcBorders>
            <w:vAlign w:val="center"/>
            <w:hideMark/>
          </w:tcPr>
          <w:p w14:paraId="6F7396A0"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406665BF"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35A2056"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39755D1"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p>
        </w:tc>
      </w:tr>
      <w:tr w:rsidR="00211933" w:rsidRPr="00514ECC" w14:paraId="16486051" w14:textId="77777777" w:rsidTr="00211933">
        <w:tc>
          <w:tcPr>
            <w:tcW w:w="1950" w:type="dxa"/>
            <w:tcBorders>
              <w:top w:val="single" w:sz="4" w:space="0" w:color="000000"/>
              <w:left w:val="single" w:sz="4" w:space="0" w:color="000000"/>
              <w:bottom w:val="single" w:sz="4" w:space="0" w:color="000000"/>
              <w:right w:val="single" w:sz="4" w:space="0" w:color="000000"/>
            </w:tcBorders>
            <w:vAlign w:val="center"/>
            <w:hideMark/>
          </w:tcPr>
          <w:p w14:paraId="1A6203F8"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3D3F1158"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789250D"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35F3386"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p>
        </w:tc>
      </w:tr>
    </w:tbl>
    <w:p w14:paraId="71A3C596"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lang w:eastAsia="en-US"/>
        </w:rPr>
      </w:pPr>
    </w:p>
    <w:p w14:paraId="32DFF43E"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lang w:eastAsia="en-US"/>
        </w:rPr>
      </w:pPr>
    </w:p>
    <w:p w14:paraId="54A9C5F7" w14:textId="77777777" w:rsidR="00211933" w:rsidRPr="00514ECC" w:rsidRDefault="00211933" w:rsidP="00BE27D4">
      <w:pPr>
        <w:numPr>
          <w:ilvl w:val="0"/>
          <w:numId w:val="76"/>
        </w:numPr>
        <w:suppressAutoHyphens w:val="0"/>
        <w:spacing w:line="276" w:lineRule="auto"/>
        <w:jc w:val="both"/>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 xml:space="preserve">Oświadczam(amy), że warunek dotyczący </w:t>
      </w:r>
      <w:r>
        <w:rPr>
          <w:rFonts w:asciiTheme="minorHAnsi" w:eastAsia="Times New Roman" w:hAnsiTheme="minorHAnsi" w:cstheme="minorHAnsi"/>
          <w:sz w:val="22"/>
          <w:szCs w:val="22"/>
        </w:rPr>
        <w:t>uprawnień do prowadzenia określonej działalności gospodarczej lub zawodowej, o ile wynika to z odrębnych przepisów,</w:t>
      </w:r>
      <w:r w:rsidRPr="00514ECC">
        <w:rPr>
          <w:rFonts w:asciiTheme="minorHAnsi" w:eastAsia="Times New Roman" w:hAnsiTheme="minorHAnsi" w:cstheme="minorHAnsi"/>
          <w:sz w:val="22"/>
          <w:szCs w:val="22"/>
        </w:rPr>
        <w:t xml:space="preserve"> określony </w:t>
      </w:r>
      <w:r w:rsidRPr="00413D42">
        <w:rPr>
          <w:rFonts w:asciiTheme="minorHAnsi" w:eastAsia="Times New Roman" w:hAnsiTheme="minorHAnsi" w:cstheme="minorHAnsi"/>
          <w:sz w:val="22"/>
          <w:szCs w:val="22"/>
        </w:rPr>
        <w:t>w pkt. 2.</w:t>
      </w:r>
      <w:r>
        <w:rPr>
          <w:rFonts w:asciiTheme="minorHAnsi" w:eastAsia="Times New Roman" w:hAnsiTheme="minorHAnsi" w:cstheme="minorHAnsi"/>
          <w:sz w:val="22"/>
          <w:szCs w:val="22"/>
        </w:rPr>
        <w:t xml:space="preserve">2 </w:t>
      </w:r>
      <w:r w:rsidRPr="00514ECC">
        <w:rPr>
          <w:rFonts w:asciiTheme="minorHAnsi" w:eastAsia="Times New Roman" w:hAnsiTheme="minorHAnsi" w:cstheme="minorHAnsi"/>
          <w:sz w:val="22"/>
          <w:szCs w:val="22"/>
        </w:rPr>
        <w:t>lit. A Części II SWZ* spełnia(ją) w naszym imieniu nw. Wykonawca(y):</w:t>
      </w:r>
    </w:p>
    <w:p w14:paraId="101C6D99" w14:textId="77777777" w:rsidR="00211933" w:rsidRPr="00514ECC" w:rsidRDefault="00211933" w:rsidP="00211933">
      <w:pPr>
        <w:suppressAutoHyphens w:val="0"/>
        <w:spacing w:line="276" w:lineRule="auto"/>
        <w:ind w:left="360"/>
        <w:jc w:val="both"/>
        <w:rPr>
          <w:rFonts w:asciiTheme="minorHAnsi" w:eastAsia="Times New Roman" w:hAnsiTheme="minorHAnsi" w:cstheme="minorHAnsi"/>
          <w:sz w:val="22"/>
          <w:szCs w:val="22"/>
        </w:rPr>
      </w:pP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211933" w:rsidRPr="00514ECC" w14:paraId="2C9361D1" w14:textId="77777777" w:rsidTr="00211933">
        <w:tc>
          <w:tcPr>
            <w:tcW w:w="3831" w:type="dxa"/>
            <w:tcBorders>
              <w:top w:val="single" w:sz="4" w:space="0" w:color="000000"/>
              <w:left w:val="single" w:sz="4" w:space="0" w:color="000000"/>
              <w:bottom w:val="single" w:sz="4" w:space="0" w:color="000000"/>
              <w:right w:val="single" w:sz="4" w:space="0" w:color="000000"/>
            </w:tcBorders>
            <w:vAlign w:val="center"/>
            <w:hideMark/>
          </w:tcPr>
          <w:p w14:paraId="2DA54A65" w14:textId="77777777" w:rsidR="00211933" w:rsidRPr="00514ECC" w:rsidRDefault="00211933" w:rsidP="00211933">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3923C6EE" w14:textId="77777777" w:rsidR="00211933" w:rsidRPr="00514ECC" w:rsidRDefault="00211933" w:rsidP="00211933">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Zakres usług, które będą realizowane przez tego Wykonawcę</w:t>
            </w:r>
          </w:p>
        </w:tc>
      </w:tr>
      <w:tr w:rsidR="00211933" w:rsidRPr="00514ECC" w14:paraId="623CB27E" w14:textId="77777777" w:rsidTr="00211933">
        <w:tc>
          <w:tcPr>
            <w:tcW w:w="3831" w:type="dxa"/>
            <w:tcBorders>
              <w:top w:val="single" w:sz="4" w:space="0" w:color="000000"/>
              <w:left w:val="single" w:sz="4" w:space="0" w:color="000000"/>
              <w:bottom w:val="single" w:sz="4" w:space="0" w:color="000000"/>
              <w:right w:val="single" w:sz="4" w:space="0" w:color="000000"/>
            </w:tcBorders>
          </w:tcPr>
          <w:p w14:paraId="2D1C6219"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34EC2463"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p>
        </w:tc>
      </w:tr>
      <w:tr w:rsidR="00211933" w:rsidRPr="00514ECC" w14:paraId="4B439FC9" w14:textId="77777777" w:rsidTr="00211933">
        <w:tc>
          <w:tcPr>
            <w:tcW w:w="3831" w:type="dxa"/>
            <w:tcBorders>
              <w:top w:val="single" w:sz="4" w:space="0" w:color="000000"/>
              <w:left w:val="single" w:sz="4" w:space="0" w:color="000000"/>
              <w:bottom w:val="single" w:sz="4" w:space="0" w:color="000000"/>
              <w:right w:val="single" w:sz="4" w:space="0" w:color="000000"/>
            </w:tcBorders>
          </w:tcPr>
          <w:p w14:paraId="4D988562"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6F41D2DF"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p>
        </w:tc>
      </w:tr>
    </w:tbl>
    <w:p w14:paraId="7C55B5B6"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lang w:eastAsia="en-US"/>
        </w:rPr>
      </w:pPr>
    </w:p>
    <w:p w14:paraId="7F290332" w14:textId="77777777" w:rsidR="00211933" w:rsidRPr="00514ECC" w:rsidRDefault="00211933" w:rsidP="00BE27D4">
      <w:pPr>
        <w:numPr>
          <w:ilvl w:val="0"/>
          <w:numId w:val="76"/>
        </w:numPr>
        <w:suppressAutoHyphens w:val="0"/>
        <w:spacing w:line="276" w:lineRule="auto"/>
        <w:jc w:val="both"/>
        <w:rPr>
          <w:rFonts w:asciiTheme="minorHAnsi" w:eastAsia="Times New Roman" w:hAnsiTheme="minorHAnsi" w:cstheme="minorHAnsi"/>
          <w:sz w:val="22"/>
          <w:szCs w:val="22"/>
        </w:rPr>
      </w:pPr>
      <w:bookmarkStart w:id="7" w:name="_Hlk81766941"/>
      <w:r w:rsidRPr="00514ECC">
        <w:rPr>
          <w:rFonts w:asciiTheme="minorHAnsi" w:eastAsia="Times New Roman" w:hAnsiTheme="minorHAnsi" w:cstheme="minorHAnsi"/>
          <w:sz w:val="22"/>
          <w:szCs w:val="22"/>
        </w:rPr>
        <w:t xml:space="preserve">Oświadczam(amy), że warunek dotyczący </w:t>
      </w:r>
      <w:r>
        <w:rPr>
          <w:rFonts w:asciiTheme="minorHAnsi" w:eastAsia="Times New Roman" w:hAnsiTheme="minorHAnsi" w:cstheme="minorHAnsi"/>
          <w:sz w:val="22"/>
          <w:szCs w:val="22"/>
        </w:rPr>
        <w:t>zdolności technicznej lub zawodowej</w:t>
      </w:r>
      <w:r w:rsidRPr="00514ECC">
        <w:rPr>
          <w:rFonts w:asciiTheme="minorHAnsi" w:eastAsia="Times New Roman" w:hAnsiTheme="minorHAnsi" w:cstheme="minorHAnsi"/>
          <w:sz w:val="22"/>
          <w:szCs w:val="22"/>
        </w:rPr>
        <w:t xml:space="preserve"> określony </w:t>
      </w:r>
      <w:r w:rsidRPr="00413D42">
        <w:rPr>
          <w:rFonts w:asciiTheme="minorHAnsi" w:eastAsia="Times New Roman" w:hAnsiTheme="minorHAnsi" w:cstheme="minorHAnsi"/>
          <w:sz w:val="22"/>
          <w:szCs w:val="22"/>
        </w:rPr>
        <w:t>w pkt. 2.4.</w:t>
      </w:r>
      <w:r>
        <w:rPr>
          <w:rFonts w:asciiTheme="minorHAnsi" w:eastAsia="Times New Roman" w:hAnsiTheme="minorHAnsi" w:cstheme="minorHAnsi"/>
          <w:sz w:val="22"/>
          <w:szCs w:val="22"/>
        </w:rPr>
        <w:br/>
      </w:r>
      <w:r w:rsidRPr="00514ECC">
        <w:rPr>
          <w:rFonts w:asciiTheme="minorHAnsi" w:eastAsia="Times New Roman" w:hAnsiTheme="minorHAnsi" w:cstheme="minorHAnsi"/>
          <w:sz w:val="22"/>
          <w:szCs w:val="22"/>
        </w:rPr>
        <w:t>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211933" w:rsidRPr="00514ECC" w14:paraId="0AE614EC" w14:textId="77777777" w:rsidTr="00211933">
        <w:tc>
          <w:tcPr>
            <w:tcW w:w="3831" w:type="dxa"/>
            <w:tcBorders>
              <w:top w:val="single" w:sz="4" w:space="0" w:color="000000"/>
              <w:left w:val="single" w:sz="4" w:space="0" w:color="000000"/>
              <w:bottom w:val="single" w:sz="4" w:space="0" w:color="000000"/>
              <w:right w:val="single" w:sz="4" w:space="0" w:color="000000"/>
            </w:tcBorders>
            <w:vAlign w:val="center"/>
            <w:hideMark/>
          </w:tcPr>
          <w:bookmarkEnd w:id="7"/>
          <w:p w14:paraId="636C8D92" w14:textId="77777777" w:rsidR="00211933" w:rsidRPr="00514ECC" w:rsidRDefault="00211933" w:rsidP="00211933">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56801658" w14:textId="77777777" w:rsidR="00211933" w:rsidRPr="00514ECC" w:rsidRDefault="00211933" w:rsidP="00211933">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Zakres usług, które będą realizowane przez tego Wykonawcę</w:t>
            </w:r>
          </w:p>
        </w:tc>
      </w:tr>
      <w:tr w:rsidR="00211933" w:rsidRPr="00514ECC" w14:paraId="278CEE21" w14:textId="77777777" w:rsidTr="00211933">
        <w:tc>
          <w:tcPr>
            <w:tcW w:w="3831" w:type="dxa"/>
            <w:tcBorders>
              <w:top w:val="single" w:sz="4" w:space="0" w:color="000000"/>
              <w:left w:val="single" w:sz="4" w:space="0" w:color="000000"/>
              <w:bottom w:val="single" w:sz="4" w:space="0" w:color="000000"/>
              <w:right w:val="single" w:sz="4" w:space="0" w:color="000000"/>
            </w:tcBorders>
          </w:tcPr>
          <w:p w14:paraId="37BD6B3D"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78C7E444"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p>
        </w:tc>
      </w:tr>
      <w:tr w:rsidR="00211933" w:rsidRPr="00514ECC" w14:paraId="36A2C062" w14:textId="77777777" w:rsidTr="00211933">
        <w:tc>
          <w:tcPr>
            <w:tcW w:w="3831" w:type="dxa"/>
            <w:tcBorders>
              <w:top w:val="single" w:sz="4" w:space="0" w:color="000000"/>
              <w:left w:val="single" w:sz="4" w:space="0" w:color="000000"/>
              <w:bottom w:val="single" w:sz="4" w:space="0" w:color="000000"/>
              <w:right w:val="single" w:sz="4" w:space="0" w:color="000000"/>
            </w:tcBorders>
          </w:tcPr>
          <w:p w14:paraId="64983157"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3DA9D024"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rPr>
            </w:pPr>
          </w:p>
        </w:tc>
      </w:tr>
    </w:tbl>
    <w:p w14:paraId="1CBB3822" w14:textId="77777777" w:rsidR="00211933" w:rsidRPr="00514ECC" w:rsidRDefault="00211933" w:rsidP="00211933">
      <w:pPr>
        <w:spacing w:line="276" w:lineRule="auto"/>
        <w:ind w:left="-284" w:firstLine="284"/>
        <w:jc w:val="center"/>
        <w:rPr>
          <w:rFonts w:asciiTheme="minorHAnsi" w:eastAsia="Times New Roman" w:hAnsiTheme="minorHAnsi" w:cstheme="minorHAnsi"/>
          <w:sz w:val="22"/>
          <w:szCs w:val="22"/>
          <w:lang w:eastAsia="en-US"/>
        </w:rPr>
      </w:pPr>
    </w:p>
    <w:p w14:paraId="55654399" w14:textId="77777777" w:rsidR="00211933" w:rsidRPr="00514ECC" w:rsidRDefault="00211933" w:rsidP="00BE27D4">
      <w:pPr>
        <w:numPr>
          <w:ilvl w:val="0"/>
          <w:numId w:val="76"/>
        </w:numPr>
        <w:suppressAutoHyphens w:val="0"/>
        <w:spacing w:line="276" w:lineRule="auto"/>
        <w:jc w:val="both"/>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 xml:space="preserve">Oświadczam(amy), że wszystkie informacje podane w powyższych oświadczeniach są aktualne </w:t>
      </w:r>
      <w:r>
        <w:rPr>
          <w:rFonts w:asciiTheme="minorHAnsi" w:eastAsia="Times New Roman" w:hAnsiTheme="minorHAnsi" w:cstheme="minorHAnsi"/>
          <w:sz w:val="22"/>
          <w:szCs w:val="22"/>
        </w:rPr>
        <w:br/>
      </w:r>
      <w:r w:rsidRPr="00514ECC">
        <w:rPr>
          <w:rFonts w:asciiTheme="minorHAnsi" w:eastAsia="Times New Roman" w:hAnsiTheme="minorHAnsi" w:cstheme="minorHAnsi"/>
          <w:sz w:val="22"/>
          <w:szCs w:val="22"/>
        </w:rPr>
        <w:t>i zgodne z prawdą oraz zostały przedstawione z pełną świadomością konsekwencji wprowadzenia Zamawiającego w błąd przy przedstawianiu informacji.</w:t>
      </w:r>
    </w:p>
    <w:p w14:paraId="28DF16DB" w14:textId="77777777" w:rsidR="00211933" w:rsidRPr="00514ECC" w:rsidRDefault="00211933" w:rsidP="00211933">
      <w:pPr>
        <w:suppressAutoHyphens w:val="0"/>
        <w:jc w:val="both"/>
        <w:rPr>
          <w:rFonts w:asciiTheme="minorHAnsi" w:eastAsia="Times New Roman" w:hAnsiTheme="minorHAnsi" w:cstheme="minorHAnsi"/>
          <w:sz w:val="22"/>
          <w:szCs w:val="22"/>
          <w:lang w:eastAsia="pl-PL"/>
        </w:rPr>
      </w:pPr>
    </w:p>
    <w:p w14:paraId="2AA49769" w14:textId="117C93F9" w:rsidR="004A6CC3" w:rsidRPr="00853DFF" w:rsidRDefault="00211933" w:rsidP="00211933">
      <w:pPr>
        <w:suppressAutoHyphens w:val="0"/>
        <w:autoSpaceDE w:val="0"/>
        <w:autoSpaceDN w:val="0"/>
        <w:adjustRightInd w:val="0"/>
        <w:spacing w:line="276" w:lineRule="auto"/>
        <w:rPr>
          <w:rFonts w:asciiTheme="minorHAnsi" w:hAnsiTheme="minorHAnsi" w:cstheme="minorHAnsi"/>
          <w:b/>
          <w:bCs/>
          <w:sz w:val="22"/>
          <w:szCs w:val="22"/>
          <w:lang w:eastAsia="pl-PL"/>
        </w:rPr>
      </w:pPr>
      <w:r w:rsidRPr="00794CA6">
        <w:rPr>
          <w:rFonts w:asciiTheme="minorHAnsi" w:hAnsiTheme="minorHAnsi" w:cstheme="minorHAnsi"/>
          <w:i/>
          <w:sz w:val="22"/>
          <w:szCs w:val="22"/>
        </w:rPr>
        <w:t xml:space="preserve">Dokument musi być opatrzony przez osobę lub osoby uprawnione do reprezentowania </w:t>
      </w:r>
      <w:r>
        <w:rPr>
          <w:rFonts w:asciiTheme="minorHAnsi" w:hAnsiTheme="minorHAnsi" w:cstheme="minorHAnsi"/>
          <w:i/>
          <w:sz w:val="22"/>
          <w:szCs w:val="22"/>
        </w:rPr>
        <w:t>Wykonawcy</w:t>
      </w:r>
      <w:r w:rsidRPr="00794CA6">
        <w:rPr>
          <w:rFonts w:asciiTheme="minorHAnsi" w:hAnsiTheme="minorHAnsi" w:cstheme="minorHAnsi"/>
          <w:i/>
          <w:sz w:val="22"/>
          <w:szCs w:val="22"/>
        </w:rPr>
        <w:t xml:space="preserve"> kwalifikowanym podpisem elektronicznym, profilem zaufanym lub podpisem osobistym</w:t>
      </w:r>
    </w:p>
    <w:sectPr w:rsidR="004A6CC3" w:rsidRPr="00853DFF" w:rsidSect="00AC4589">
      <w:footerReference w:type="even" r:id="rId10"/>
      <w:footerReference w:type="default" r:id="rId11"/>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F328" w16cex:dateUtc="2022-05-13T13:09:00Z"/>
  <w16cex:commentExtensible w16cex:durableId="2638D21D" w16cex:dateUtc="2022-05-25T14:04:00Z"/>
  <w16cex:commentExtensible w16cex:durableId="2628F3EE" w16cex:dateUtc="2022-05-13T13:12:00Z"/>
  <w16cex:commentExtensible w16cex:durableId="2638D379" w16cex:dateUtc="2022-05-25T14:10:00Z"/>
  <w16cex:commentExtensible w16cex:durableId="2628F824" w16cex:dateUtc="2022-05-13T13: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88FE5" w14:textId="77777777" w:rsidR="00B252D4" w:rsidRDefault="00B252D4" w:rsidP="0007566A">
      <w:r>
        <w:separator/>
      </w:r>
    </w:p>
  </w:endnote>
  <w:endnote w:type="continuationSeparator" w:id="0">
    <w:p w14:paraId="0C625A8C" w14:textId="77777777" w:rsidR="00B252D4" w:rsidRDefault="00B252D4"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FCA37" w14:textId="0F8161E4" w:rsidR="00B252D4" w:rsidRDefault="00B252D4">
    <w:pPr>
      <w:pStyle w:val="Stopka"/>
      <w:jc w:val="right"/>
    </w:pPr>
    <w:r>
      <w:rPr>
        <w:noProof/>
      </w:rPr>
      <w:fldChar w:fldCharType="begin"/>
    </w:r>
    <w:r>
      <w:rPr>
        <w:noProof/>
      </w:rPr>
      <w:instrText xml:space="preserve"> PAGE   \* MERGEFORMAT </w:instrText>
    </w:r>
    <w:r>
      <w:rPr>
        <w:noProof/>
      </w:rPr>
      <w:fldChar w:fldCharType="separate"/>
    </w:r>
    <w:r>
      <w:rPr>
        <w:noProof/>
      </w:rPr>
      <w:t>32</w:t>
    </w:r>
    <w:r>
      <w:rPr>
        <w:noProof/>
      </w:rPr>
      <w:fldChar w:fldCharType="end"/>
    </w:r>
  </w:p>
  <w:p w14:paraId="255D83B6" w14:textId="77777777" w:rsidR="00B252D4" w:rsidRDefault="00B252D4"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259F" w14:textId="77777777" w:rsidR="00B252D4" w:rsidRDefault="00B252D4"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9C250B" w14:textId="77777777" w:rsidR="00B252D4" w:rsidRDefault="00B252D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D863" w14:textId="601B339A" w:rsidR="00B252D4" w:rsidRPr="00B218A1" w:rsidRDefault="00B252D4"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46</w:t>
    </w:r>
    <w:r w:rsidRPr="008D780E">
      <w:rPr>
        <w:rStyle w:val="Numerstrony"/>
      </w:rPr>
      <w:fldChar w:fldCharType="end"/>
    </w:r>
  </w:p>
  <w:p w14:paraId="42B3160C" w14:textId="77777777" w:rsidR="00B252D4" w:rsidRDefault="00B252D4" w:rsidP="001D3D6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E7BB2" w14:textId="77777777" w:rsidR="00B252D4" w:rsidRDefault="00B252D4" w:rsidP="0007566A">
      <w:r>
        <w:separator/>
      </w:r>
    </w:p>
  </w:footnote>
  <w:footnote w:type="continuationSeparator" w:id="0">
    <w:p w14:paraId="4C3346A2" w14:textId="77777777" w:rsidR="00B252D4" w:rsidRDefault="00B252D4"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42F24BB"/>
    <w:multiLevelType w:val="multilevel"/>
    <w:tmpl w:val="7EA4FEC8"/>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9"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 w15:restartNumberingAfterBreak="0">
    <w:nsid w:val="09424E46"/>
    <w:multiLevelType w:val="hybridMultilevel"/>
    <w:tmpl w:val="4CCCC242"/>
    <w:lvl w:ilvl="0" w:tplc="D6A04166">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E9171C3"/>
    <w:multiLevelType w:val="hybridMultilevel"/>
    <w:tmpl w:val="40D6E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113C66BC"/>
    <w:multiLevelType w:val="hybridMultilevel"/>
    <w:tmpl w:val="F0603D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7F506A"/>
    <w:multiLevelType w:val="hybridMultilevel"/>
    <w:tmpl w:val="1010A608"/>
    <w:lvl w:ilvl="0" w:tplc="F2DC8832">
      <w:start w:val="1"/>
      <w:numFmt w:val="decimal"/>
      <w:lvlText w:val="%1)"/>
      <w:lvlJc w:val="left"/>
      <w:pPr>
        <w:tabs>
          <w:tab w:val="num" w:pos="1320"/>
        </w:tabs>
        <w:ind w:left="1320" w:hanging="360"/>
      </w:pPr>
      <w:rPr>
        <w:rFonts w:asciiTheme="minorHAnsi" w:eastAsia="Times New Roman" w:hAnsiTheme="minorHAnsi" w:cstheme="minorHAnsi"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1377715E"/>
    <w:multiLevelType w:val="hybridMultilevel"/>
    <w:tmpl w:val="00E8F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31"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2"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3"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5"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36" w15:restartNumberingAfterBreak="0">
    <w:nsid w:val="19E235BB"/>
    <w:multiLevelType w:val="hybridMultilevel"/>
    <w:tmpl w:val="B9B4B4E8"/>
    <w:lvl w:ilvl="0" w:tplc="ED88081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9"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E6B31C2"/>
    <w:multiLevelType w:val="hybridMultilevel"/>
    <w:tmpl w:val="9E7C62EA"/>
    <w:lvl w:ilvl="0" w:tplc="417A5368">
      <w:start w:val="1"/>
      <w:numFmt w:val="decimal"/>
      <w:lvlText w:val="%1."/>
      <w:lvlJc w:val="left"/>
      <w:pPr>
        <w:ind w:left="360" w:hanging="360"/>
      </w:pPr>
      <w:rPr>
        <w:color w:val="auto"/>
      </w:rPr>
    </w:lvl>
    <w:lvl w:ilvl="1" w:tplc="5C1E60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F64620"/>
    <w:multiLevelType w:val="multilevel"/>
    <w:tmpl w:val="733AD22A"/>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imes New Roman" w:eastAsia="Calibri" w:hAnsi="Times New Roman" w:cs="Times New Roman"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sz w:val="22"/>
        <w:szCs w:val="22"/>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2"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2BE05C3"/>
    <w:multiLevelType w:val="hybridMultilevel"/>
    <w:tmpl w:val="62C6B4CC"/>
    <w:lvl w:ilvl="0" w:tplc="C6DC8CCE">
      <w:start w:val="13"/>
      <w:numFmt w:val="decimal"/>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45" w15:restartNumberingAfterBreak="0">
    <w:nsid w:val="24353E92"/>
    <w:multiLevelType w:val="hybridMultilevel"/>
    <w:tmpl w:val="96DCEA1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8"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49" w15:restartNumberingAfterBreak="0">
    <w:nsid w:val="280D2B02"/>
    <w:multiLevelType w:val="multilevel"/>
    <w:tmpl w:val="14BE23E4"/>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0" w15:restartNumberingAfterBreak="0">
    <w:nsid w:val="28C431AE"/>
    <w:multiLevelType w:val="multilevel"/>
    <w:tmpl w:val="477851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29170442"/>
    <w:multiLevelType w:val="hybridMultilevel"/>
    <w:tmpl w:val="1974F2E4"/>
    <w:lvl w:ilvl="0" w:tplc="04150017">
      <w:start w:val="1"/>
      <w:numFmt w:val="lowerLetter"/>
      <w:lvlText w:val="%1)"/>
      <w:lvlJc w:val="left"/>
      <w:pPr>
        <w:ind w:left="720" w:hanging="360"/>
      </w:pPr>
    </w:lvl>
    <w:lvl w:ilvl="1" w:tplc="5C1E60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DA4BEA"/>
    <w:multiLevelType w:val="hybridMultilevel"/>
    <w:tmpl w:val="1480B8C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4"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5"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56"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7"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8"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2E0369CD"/>
    <w:multiLevelType w:val="hybridMultilevel"/>
    <w:tmpl w:val="3F9CC86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2FEA6A35"/>
    <w:multiLevelType w:val="hybridMultilevel"/>
    <w:tmpl w:val="638C81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3"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64" w15:restartNumberingAfterBreak="0">
    <w:nsid w:val="347A5E3A"/>
    <w:multiLevelType w:val="hybridMultilevel"/>
    <w:tmpl w:val="3970F8A6"/>
    <w:lvl w:ilvl="0" w:tplc="8FBED55A">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6" w15:restartNumberingAfterBreak="0">
    <w:nsid w:val="37F56513"/>
    <w:multiLevelType w:val="hybridMultilevel"/>
    <w:tmpl w:val="C1FA2B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1" w15:restartNumberingAfterBreak="0">
    <w:nsid w:val="3AAA4131"/>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73"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5"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6"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77"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240CBA"/>
    <w:multiLevelType w:val="multilevel"/>
    <w:tmpl w:val="A1ACE3A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9"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89126D"/>
    <w:multiLevelType w:val="hybridMultilevel"/>
    <w:tmpl w:val="A3FC8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771"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3"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51AC7149"/>
    <w:multiLevelType w:val="multilevel"/>
    <w:tmpl w:val="7124EA06"/>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85" w15:restartNumberingAfterBreak="0">
    <w:nsid w:val="527E671C"/>
    <w:multiLevelType w:val="hybridMultilevel"/>
    <w:tmpl w:val="9EBE7FA6"/>
    <w:lvl w:ilvl="0" w:tplc="0415000F">
      <w:start w:val="1"/>
      <w:numFmt w:val="decimal"/>
      <w:lvlText w:val="%1."/>
      <w:lvlJc w:val="left"/>
      <w:pPr>
        <w:tabs>
          <w:tab w:val="num" w:pos="840"/>
        </w:tabs>
        <w:ind w:left="840" w:hanging="360"/>
      </w:pPr>
      <w:rPr>
        <w:rFonts w:hint="default"/>
      </w:rPr>
    </w:lvl>
    <w:lvl w:ilvl="1" w:tplc="6478D800">
      <w:start w:val="1"/>
      <w:numFmt w:val="decimal"/>
      <w:lvlText w:val="%2)"/>
      <w:lvlJc w:val="left"/>
      <w:pPr>
        <w:tabs>
          <w:tab w:val="num" w:pos="1920"/>
        </w:tabs>
        <w:ind w:left="1920" w:hanging="360"/>
      </w:pPr>
      <w:rPr>
        <w:rFonts w:asciiTheme="minorHAnsi" w:eastAsia="Times New Roman" w:hAnsiTheme="minorHAnsi" w:cstheme="minorHAnsi" w:hint="default"/>
      </w:r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86"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7"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8"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8673834"/>
    <w:multiLevelType w:val="hybridMultilevel"/>
    <w:tmpl w:val="BC8E3282"/>
    <w:lvl w:ilvl="0" w:tplc="20A6EA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F21BE3"/>
    <w:multiLevelType w:val="hybridMultilevel"/>
    <w:tmpl w:val="A4607DDC"/>
    <w:lvl w:ilvl="0" w:tplc="04150017">
      <w:start w:val="1"/>
      <w:numFmt w:val="lowerLetter"/>
      <w:lvlText w:val="%1)"/>
      <w:lvlJc w:val="left"/>
      <w:pPr>
        <w:ind w:left="720" w:hanging="360"/>
      </w:pPr>
    </w:lvl>
    <w:lvl w:ilvl="1" w:tplc="F1ECA448">
      <w:start w:val="1"/>
      <w:numFmt w:val="decimal"/>
      <w:lvlText w:val="%2."/>
      <w:lvlJc w:val="left"/>
      <w:pPr>
        <w:ind w:left="1440" w:hanging="360"/>
      </w:pPr>
      <w:rPr>
        <w:rFonts w:ascii="Times New Roman" w:eastAsia="Times New Roman" w:hAnsi="Times New Roman" w:cs="Verdan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2"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4" w15:restartNumberingAfterBreak="0">
    <w:nsid w:val="613879EB"/>
    <w:multiLevelType w:val="hybridMultilevel"/>
    <w:tmpl w:val="E0F010D8"/>
    <w:lvl w:ilvl="0" w:tplc="04150017">
      <w:start w:val="1"/>
      <w:numFmt w:val="lowerLetter"/>
      <w:lvlText w:val="%1)"/>
      <w:lvlJc w:val="left"/>
      <w:pPr>
        <w:ind w:left="720" w:hanging="360"/>
      </w:pPr>
    </w:lvl>
    <w:lvl w:ilvl="1" w:tplc="5C1E60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1DA21F9"/>
    <w:multiLevelType w:val="hybridMultilevel"/>
    <w:tmpl w:val="2F08ADC2"/>
    <w:lvl w:ilvl="0" w:tplc="0415000F">
      <w:start w:val="1"/>
      <w:numFmt w:val="decimal"/>
      <w:lvlText w:val="%1."/>
      <w:lvlJc w:val="left"/>
      <w:pPr>
        <w:tabs>
          <w:tab w:val="num" w:pos="720"/>
        </w:tabs>
        <w:ind w:left="720" w:hanging="360"/>
      </w:pPr>
    </w:lvl>
    <w:lvl w:ilvl="1" w:tplc="70E202D8">
      <w:start w:val="1"/>
      <w:numFmt w:val="decimal"/>
      <w:lvlText w:val="%2)"/>
      <w:lvlJc w:val="left"/>
      <w:pPr>
        <w:tabs>
          <w:tab w:val="num" w:pos="1440"/>
        </w:tabs>
        <w:ind w:left="1440" w:hanging="360"/>
      </w:pPr>
      <w:rPr>
        <w:rFonts w:hint="default"/>
      </w:rPr>
    </w:lvl>
    <w:lvl w:ilvl="2" w:tplc="98E6357A">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2EE108A"/>
    <w:multiLevelType w:val="hybridMultilevel"/>
    <w:tmpl w:val="4B080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99"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7A56DB6"/>
    <w:multiLevelType w:val="hybridMultilevel"/>
    <w:tmpl w:val="4DF64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02" w15:restartNumberingAfterBreak="0">
    <w:nsid w:val="6BDD3CEE"/>
    <w:multiLevelType w:val="hybridMultilevel"/>
    <w:tmpl w:val="1BF84DCC"/>
    <w:lvl w:ilvl="0" w:tplc="DF4CF01E">
      <w:start w:val="3"/>
      <w:numFmt w:val="decimal"/>
      <w:lvlText w:val="%1."/>
      <w:lvlJc w:val="left"/>
      <w:pPr>
        <w:ind w:left="36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BE0506F"/>
    <w:multiLevelType w:val="hybridMultilevel"/>
    <w:tmpl w:val="DCAC4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05" w15:restartNumberingAfterBreak="0">
    <w:nsid w:val="6CD919F0"/>
    <w:multiLevelType w:val="multilevel"/>
    <w:tmpl w:val="7F8CBB5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6"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8" w15:restartNumberingAfterBreak="0">
    <w:nsid w:val="717E3F1B"/>
    <w:multiLevelType w:val="hybridMultilevel"/>
    <w:tmpl w:val="98CC4180"/>
    <w:lvl w:ilvl="0" w:tplc="7BFCEAB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2AC75EB"/>
    <w:multiLevelType w:val="hybridMultilevel"/>
    <w:tmpl w:val="302A029C"/>
    <w:lvl w:ilvl="0" w:tplc="04150017">
      <w:start w:val="1"/>
      <w:numFmt w:val="lowerLetter"/>
      <w:lvlText w:val="%1)"/>
      <w:lvlJc w:val="left"/>
      <w:pPr>
        <w:ind w:left="720" w:hanging="360"/>
      </w:pPr>
    </w:lvl>
    <w:lvl w:ilvl="1" w:tplc="5C1E60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1"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2" w15:restartNumberingAfterBreak="0">
    <w:nsid w:val="73985E77"/>
    <w:multiLevelType w:val="hybridMultilevel"/>
    <w:tmpl w:val="682831C8"/>
    <w:lvl w:ilvl="0" w:tplc="EA2E8262">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1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7B5961FA"/>
    <w:multiLevelType w:val="hybridMultilevel"/>
    <w:tmpl w:val="06F0A4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72"/>
  </w:num>
  <w:num w:numId="4">
    <w:abstractNumId w:val="44"/>
  </w:num>
  <w:num w:numId="5">
    <w:abstractNumId w:val="83"/>
  </w:num>
  <w:num w:numId="6">
    <w:abstractNumId w:val="98"/>
  </w:num>
  <w:num w:numId="7">
    <w:abstractNumId w:val="48"/>
  </w:num>
  <w:num w:numId="8">
    <w:abstractNumId w:val="19"/>
  </w:num>
  <w:num w:numId="9">
    <w:abstractNumId w:val="79"/>
  </w:num>
  <w:num w:numId="10">
    <w:abstractNumId w:val="32"/>
  </w:num>
  <w:num w:numId="11">
    <w:abstractNumId w:val="0"/>
  </w:num>
  <w:num w:numId="12">
    <w:abstractNumId w:val="1"/>
  </w:num>
  <w:num w:numId="13">
    <w:abstractNumId w:val="80"/>
  </w:num>
  <w:num w:numId="14">
    <w:abstractNumId w:val="75"/>
  </w:num>
  <w:num w:numId="15">
    <w:abstractNumId w:val="63"/>
  </w:num>
  <w:num w:numId="16">
    <w:abstractNumId w:val="84"/>
  </w:num>
  <w:num w:numId="17">
    <w:abstractNumId w:val="87"/>
  </w:num>
  <w:num w:numId="18">
    <w:abstractNumId w:val="39"/>
  </w:num>
  <w:num w:numId="19">
    <w:abstractNumId w:val="56"/>
  </w:num>
  <w:num w:numId="20">
    <w:abstractNumId w:val="58"/>
  </w:num>
  <w:num w:numId="21">
    <w:abstractNumId w:val="65"/>
  </w:num>
  <w:num w:numId="22">
    <w:abstractNumId w:val="78"/>
  </w:num>
  <w:num w:numId="23">
    <w:abstractNumId w:val="45"/>
  </w:num>
  <w:num w:numId="24">
    <w:abstractNumId w:val="70"/>
  </w:num>
  <w:num w:numId="25">
    <w:abstractNumId w:val="38"/>
  </w:num>
  <w:num w:numId="26">
    <w:abstractNumId w:val="31"/>
  </w:num>
  <w:num w:numId="27">
    <w:abstractNumId w:val="30"/>
  </w:num>
  <w:num w:numId="28">
    <w:abstractNumId w:val="92"/>
  </w:num>
  <w:num w:numId="29">
    <w:abstractNumId w:val="115"/>
  </w:num>
  <w:num w:numId="30">
    <w:abstractNumId w:val="15"/>
    <w:lvlOverride w:ilvl="0">
      <w:startOverride w:val="1"/>
    </w:lvlOverride>
  </w:num>
  <w:num w:numId="31">
    <w:abstractNumId w:val="33"/>
  </w:num>
  <w:num w:numId="32">
    <w:abstractNumId w:val="33"/>
    <w:lvlOverride w:ilvl="0">
      <w:lvl w:ilvl="0">
        <w:numFmt w:val="decimal"/>
        <w:lvlText w:val=""/>
        <w:lvlJc w:val="left"/>
      </w:lvl>
    </w:lvlOverride>
    <w:lvlOverride w:ilvl="1">
      <w:lvl w:ilvl="1">
        <w:numFmt w:val="lowerLetter"/>
        <w:lvlText w:val="%2."/>
        <w:lvlJc w:val="left"/>
      </w:lvl>
    </w:lvlOverride>
  </w:num>
  <w:num w:numId="33">
    <w:abstractNumId w:val="69"/>
  </w:num>
  <w:num w:numId="34">
    <w:abstractNumId w:val="67"/>
  </w:num>
  <w:num w:numId="35">
    <w:abstractNumId w:val="22"/>
  </w:num>
  <w:num w:numId="36">
    <w:abstractNumId w:val="88"/>
  </w:num>
  <w:num w:numId="37">
    <w:abstractNumId w:val="77"/>
  </w:num>
  <w:num w:numId="38">
    <w:abstractNumId w:val="81"/>
  </w:num>
  <w:num w:numId="39">
    <w:abstractNumId w:val="113"/>
  </w:num>
  <w:num w:numId="40">
    <w:abstractNumId w:val="23"/>
  </w:num>
  <w:num w:numId="41">
    <w:abstractNumId w:val="37"/>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4"/>
  </w:num>
  <w:num w:numId="45">
    <w:abstractNumId w:val="35"/>
  </w:num>
  <w:num w:numId="46">
    <w:abstractNumId w:val="36"/>
  </w:num>
  <w:num w:numId="47">
    <w:abstractNumId w:val="76"/>
  </w:num>
  <w:num w:numId="48">
    <w:abstractNumId w:val="97"/>
  </w:num>
  <w:num w:numId="49">
    <w:abstractNumId w:val="18"/>
  </w:num>
  <w:num w:numId="50">
    <w:abstractNumId w:val="71"/>
  </w:num>
  <w:num w:numId="51">
    <w:abstractNumId w:val="40"/>
  </w:num>
  <w:num w:numId="52">
    <w:abstractNumId w:val="51"/>
  </w:num>
  <w:num w:numId="53">
    <w:abstractNumId w:val="94"/>
  </w:num>
  <w:num w:numId="54">
    <w:abstractNumId w:val="109"/>
  </w:num>
  <w:num w:numId="55">
    <w:abstractNumId w:val="90"/>
  </w:num>
  <w:num w:numId="56">
    <w:abstractNumId w:val="59"/>
  </w:num>
  <w:num w:numId="57">
    <w:abstractNumId w:val="28"/>
  </w:num>
  <w:num w:numId="58">
    <w:abstractNumId w:val="85"/>
  </w:num>
  <w:num w:numId="59">
    <w:abstractNumId w:val="108"/>
  </w:num>
  <w:num w:numId="60">
    <w:abstractNumId w:val="102"/>
  </w:num>
  <w:num w:numId="61">
    <w:abstractNumId w:val="112"/>
  </w:num>
  <w:num w:numId="62">
    <w:abstractNumId w:val="95"/>
  </w:num>
  <w:num w:numId="63">
    <w:abstractNumId w:val="60"/>
  </w:num>
  <w:num w:numId="64">
    <w:abstractNumId w:val="29"/>
  </w:num>
  <w:num w:numId="65">
    <w:abstractNumId w:val="24"/>
  </w:num>
  <w:num w:numId="66">
    <w:abstractNumId w:val="103"/>
  </w:num>
  <w:num w:numId="67">
    <w:abstractNumId w:val="114"/>
  </w:num>
  <w:num w:numId="68">
    <w:abstractNumId w:val="66"/>
  </w:num>
  <w:num w:numId="69">
    <w:abstractNumId w:val="27"/>
  </w:num>
  <w:num w:numId="70">
    <w:abstractNumId w:val="21"/>
  </w:num>
  <w:num w:numId="71">
    <w:abstractNumId w:val="26"/>
  </w:num>
  <w:num w:numId="72">
    <w:abstractNumId w:val="53"/>
  </w:num>
  <w:num w:numId="73">
    <w:abstractNumId w:val="55"/>
  </w:num>
  <w:num w:numId="74">
    <w:abstractNumId w:val="52"/>
  </w:num>
  <w:num w:numId="75">
    <w:abstractNumId w:val="4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0"/>
  </w:num>
  <w:num w:numId="78">
    <w:abstractNumId w:val="25"/>
  </w:num>
  <w:num w:numId="79">
    <w:abstractNumId w:val="41"/>
  </w:num>
  <w:num w:numId="80">
    <w:abstractNumId w:val="96"/>
  </w:num>
  <w:num w:numId="81">
    <w:abstractNumId w:val="64"/>
  </w:num>
  <w:num w:numId="82">
    <w:abstractNumId w:val="89"/>
  </w:num>
  <w:num w:numId="83">
    <w:abstractNumId w:val="43"/>
  </w:num>
  <w:num w:numId="84">
    <w:abstractNumId w:val="105"/>
  </w:num>
  <w:num w:numId="85">
    <w:abstractNumId w:val="50"/>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1FF5"/>
    <w:rsid w:val="00002689"/>
    <w:rsid w:val="00004BAC"/>
    <w:rsid w:val="00005048"/>
    <w:rsid w:val="0000589F"/>
    <w:rsid w:val="00005F96"/>
    <w:rsid w:val="00006AC0"/>
    <w:rsid w:val="000122C9"/>
    <w:rsid w:val="0001334E"/>
    <w:rsid w:val="000134B0"/>
    <w:rsid w:val="000155EB"/>
    <w:rsid w:val="00016D35"/>
    <w:rsid w:val="00016DDC"/>
    <w:rsid w:val="000171C7"/>
    <w:rsid w:val="0002014C"/>
    <w:rsid w:val="0002150F"/>
    <w:rsid w:val="00022341"/>
    <w:rsid w:val="0002265E"/>
    <w:rsid w:val="00022EEC"/>
    <w:rsid w:val="0002388D"/>
    <w:rsid w:val="000240E7"/>
    <w:rsid w:val="00024820"/>
    <w:rsid w:val="00024B9B"/>
    <w:rsid w:val="00025B87"/>
    <w:rsid w:val="00025EFA"/>
    <w:rsid w:val="00026E01"/>
    <w:rsid w:val="00026EC8"/>
    <w:rsid w:val="00027231"/>
    <w:rsid w:val="000276C6"/>
    <w:rsid w:val="00027D81"/>
    <w:rsid w:val="00030262"/>
    <w:rsid w:val="00031146"/>
    <w:rsid w:val="000313F7"/>
    <w:rsid w:val="0003144B"/>
    <w:rsid w:val="000315F8"/>
    <w:rsid w:val="000316EA"/>
    <w:rsid w:val="00031773"/>
    <w:rsid w:val="00031932"/>
    <w:rsid w:val="00032FCD"/>
    <w:rsid w:val="00033CBE"/>
    <w:rsid w:val="00033FB0"/>
    <w:rsid w:val="00034918"/>
    <w:rsid w:val="00034DAF"/>
    <w:rsid w:val="00035367"/>
    <w:rsid w:val="00036C31"/>
    <w:rsid w:val="0003718F"/>
    <w:rsid w:val="0003729B"/>
    <w:rsid w:val="00037A0A"/>
    <w:rsid w:val="00037C77"/>
    <w:rsid w:val="00040C7F"/>
    <w:rsid w:val="000410BA"/>
    <w:rsid w:val="000419FB"/>
    <w:rsid w:val="00041A17"/>
    <w:rsid w:val="0004264F"/>
    <w:rsid w:val="000428DF"/>
    <w:rsid w:val="00042F88"/>
    <w:rsid w:val="00043781"/>
    <w:rsid w:val="00043AEE"/>
    <w:rsid w:val="00044613"/>
    <w:rsid w:val="00044D13"/>
    <w:rsid w:val="0004682B"/>
    <w:rsid w:val="00046987"/>
    <w:rsid w:val="00046B92"/>
    <w:rsid w:val="00047D28"/>
    <w:rsid w:val="00050D87"/>
    <w:rsid w:val="000518F8"/>
    <w:rsid w:val="00051B22"/>
    <w:rsid w:val="000528E8"/>
    <w:rsid w:val="00052F8B"/>
    <w:rsid w:val="00053BA1"/>
    <w:rsid w:val="00054452"/>
    <w:rsid w:val="0005582A"/>
    <w:rsid w:val="00056256"/>
    <w:rsid w:val="000569F2"/>
    <w:rsid w:val="00057DEC"/>
    <w:rsid w:val="00060B11"/>
    <w:rsid w:val="000614E4"/>
    <w:rsid w:val="0006200A"/>
    <w:rsid w:val="000626DE"/>
    <w:rsid w:val="000627EB"/>
    <w:rsid w:val="000629C1"/>
    <w:rsid w:val="00063FB3"/>
    <w:rsid w:val="00064765"/>
    <w:rsid w:val="00064DD6"/>
    <w:rsid w:val="00064EAA"/>
    <w:rsid w:val="00065B01"/>
    <w:rsid w:val="00067925"/>
    <w:rsid w:val="00070BF4"/>
    <w:rsid w:val="00071400"/>
    <w:rsid w:val="00071FF8"/>
    <w:rsid w:val="00072550"/>
    <w:rsid w:val="00072BB0"/>
    <w:rsid w:val="00073113"/>
    <w:rsid w:val="000733CE"/>
    <w:rsid w:val="00073DB7"/>
    <w:rsid w:val="00074F2A"/>
    <w:rsid w:val="0007506D"/>
    <w:rsid w:val="0007566A"/>
    <w:rsid w:val="0007778A"/>
    <w:rsid w:val="000801C2"/>
    <w:rsid w:val="00080D0A"/>
    <w:rsid w:val="00080EAA"/>
    <w:rsid w:val="00080ECD"/>
    <w:rsid w:val="000812C5"/>
    <w:rsid w:val="0008190A"/>
    <w:rsid w:val="00082164"/>
    <w:rsid w:val="0008305E"/>
    <w:rsid w:val="00083755"/>
    <w:rsid w:val="000838CD"/>
    <w:rsid w:val="00083C74"/>
    <w:rsid w:val="00083D71"/>
    <w:rsid w:val="00084415"/>
    <w:rsid w:val="00086766"/>
    <w:rsid w:val="00086C7F"/>
    <w:rsid w:val="000905DE"/>
    <w:rsid w:val="00090B9B"/>
    <w:rsid w:val="000911C0"/>
    <w:rsid w:val="000914BF"/>
    <w:rsid w:val="000914E9"/>
    <w:rsid w:val="00091766"/>
    <w:rsid w:val="00091AA5"/>
    <w:rsid w:val="00091AEC"/>
    <w:rsid w:val="00092A18"/>
    <w:rsid w:val="00092AE6"/>
    <w:rsid w:val="00092C0E"/>
    <w:rsid w:val="00093711"/>
    <w:rsid w:val="00094DCB"/>
    <w:rsid w:val="00095931"/>
    <w:rsid w:val="00096528"/>
    <w:rsid w:val="00097E81"/>
    <w:rsid w:val="000A049E"/>
    <w:rsid w:val="000A0B49"/>
    <w:rsid w:val="000A10B9"/>
    <w:rsid w:val="000A194D"/>
    <w:rsid w:val="000A19D7"/>
    <w:rsid w:val="000A1EB8"/>
    <w:rsid w:val="000A1F1A"/>
    <w:rsid w:val="000A2029"/>
    <w:rsid w:val="000A322E"/>
    <w:rsid w:val="000A3B67"/>
    <w:rsid w:val="000A3D4F"/>
    <w:rsid w:val="000A51A3"/>
    <w:rsid w:val="000A5B5D"/>
    <w:rsid w:val="000A5CC9"/>
    <w:rsid w:val="000A5F95"/>
    <w:rsid w:val="000A689E"/>
    <w:rsid w:val="000A7337"/>
    <w:rsid w:val="000A7648"/>
    <w:rsid w:val="000A7AF1"/>
    <w:rsid w:val="000A7D98"/>
    <w:rsid w:val="000A7DA5"/>
    <w:rsid w:val="000A7EA3"/>
    <w:rsid w:val="000B010B"/>
    <w:rsid w:val="000B015B"/>
    <w:rsid w:val="000B01B7"/>
    <w:rsid w:val="000B0289"/>
    <w:rsid w:val="000B0ED8"/>
    <w:rsid w:val="000B1AB9"/>
    <w:rsid w:val="000B2AE0"/>
    <w:rsid w:val="000B3FB3"/>
    <w:rsid w:val="000B55C2"/>
    <w:rsid w:val="000B6AD2"/>
    <w:rsid w:val="000C2847"/>
    <w:rsid w:val="000C28CE"/>
    <w:rsid w:val="000C3965"/>
    <w:rsid w:val="000C3E7C"/>
    <w:rsid w:val="000C44BD"/>
    <w:rsid w:val="000C4ECD"/>
    <w:rsid w:val="000C50F8"/>
    <w:rsid w:val="000C5E52"/>
    <w:rsid w:val="000C699D"/>
    <w:rsid w:val="000D08EF"/>
    <w:rsid w:val="000D17D8"/>
    <w:rsid w:val="000D2CB1"/>
    <w:rsid w:val="000D32DE"/>
    <w:rsid w:val="000D42C2"/>
    <w:rsid w:val="000D4EC9"/>
    <w:rsid w:val="000D5D8D"/>
    <w:rsid w:val="000E00C4"/>
    <w:rsid w:val="000E0153"/>
    <w:rsid w:val="000E01C0"/>
    <w:rsid w:val="000E296A"/>
    <w:rsid w:val="000E2EFE"/>
    <w:rsid w:val="000E3A8F"/>
    <w:rsid w:val="000E3EE9"/>
    <w:rsid w:val="000E40D2"/>
    <w:rsid w:val="000E4175"/>
    <w:rsid w:val="000E530D"/>
    <w:rsid w:val="000E6894"/>
    <w:rsid w:val="000E697B"/>
    <w:rsid w:val="000E6B68"/>
    <w:rsid w:val="000F00CB"/>
    <w:rsid w:val="000F20B0"/>
    <w:rsid w:val="000F25EC"/>
    <w:rsid w:val="000F2DC2"/>
    <w:rsid w:val="000F4898"/>
    <w:rsid w:val="000F500C"/>
    <w:rsid w:val="000F51F5"/>
    <w:rsid w:val="000F5240"/>
    <w:rsid w:val="000F58EE"/>
    <w:rsid w:val="000F631C"/>
    <w:rsid w:val="000F682F"/>
    <w:rsid w:val="000F6C2B"/>
    <w:rsid w:val="000F6C4C"/>
    <w:rsid w:val="000F6EA1"/>
    <w:rsid w:val="000F7F32"/>
    <w:rsid w:val="0010019B"/>
    <w:rsid w:val="00100728"/>
    <w:rsid w:val="001013E6"/>
    <w:rsid w:val="00101806"/>
    <w:rsid w:val="00101FA6"/>
    <w:rsid w:val="00102634"/>
    <w:rsid w:val="0010288F"/>
    <w:rsid w:val="00102FDD"/>
    <w:rsid w:val="001035FE"/>
    <w:rsid w:val="00104905"/>
    <w:rsid w:val="001053F2"/>
    <w:rsid w:val="0010559E"/>
    <w:rsid w:val="00105A69"/>
    <w:rsid w:val="00105E94"/>
    <w:rsid w:val="00106339"/>
    <w:rsid w:val="001066E3"/>
    <w:rsid w:val="001069C2"/>
    <w:rsid w:val="00107753"/>
    <w:rsid w:val="00107E0B"/>
    <w:rsid w:val="00110720"/>
    <w:rsid w:val="001116BA"/>
    <w:rsid w:val="00112701"/>
    <w:rsid w:val="00112A45"/>
    <w:rsid w:val="00112BA0"/>
    <w:rsid w:val="00112F69"/>
    <w:rsid w:val="001209A2"/>
    <w:rsid w:val="00121CE7"/>
    <w:rsid w:val="0012246F"/>
    <w:rsid w:val="001235AC"/>
    <w:rsid w:val="00123E9D"/>
    <w:rsid w:val="00124FE2"/>
    <w:rsid w:val="00125B9E"/>
    <w:rsid w:val="001271A6"/>
    <w:rsid w:val="00127B85"/>
    <w:rsid w:val="00132F99"/>
    <w:rsid w:val="001332B4"/>
    <w:rsid w:val="00135822"/>
    <w:rsid w:val="001358DA"/>
    <w:rsid w:val="001361D5"/>
    <w:rsid w:val="001364A7"/>
    <w:rsid w:val="00137230"/>
    <w:rsid w:val="001377CB"/>
    <w:rsid w:val="0014092D"/>
    <w:rsid w:val="001413CB"/>
    <w:rsid w:val="001416DE"/>
    <w:rsid w:val="00141D1A"/>
    <w:rsid w:val="00142349"/>
    <w:rsid w:val="001427BD"/>
    <w:rsid w:val="00143177"/>
    <w:rsid w:val="00143809"/>
    <w:rsid w:val="00143BF9"/>
    <w:rsid w:val="001441FA"/>
    <w:rsid w:val="00144926"/>
    <w:rsid w:val="001452BE"/>
    <w:rsid w:val="00145C10"/>
    <w:rsid w:val="00145D69"/>
    <w:rsid w:val="001462B3"/>
    <w:rsid w:val="0014709C"/>
    <w:rsid w:val="00147DEB"/>
    <w:rsid w:val="00151022"/>
    <w:rsid w:val="0015159B"/>
    <w:rsid w:val="00151623"/>
    <w:rsid w:val="00151B68"/>
    <w:rsid w:val="00151E37"/>
    <w:rsid w:val="00151EB3"/>
    <w:rsid w:val="00151FED"/>
    <w:rsid w:val="001520A1"/>
    <w:rsid w:val="00152CB1"/>
    <w:rsid w:val="0015384B"/>
    <w:rsid w:val="001539F7"/>
    <w:rsid w:val="00154750"/>
    <w:rsid w:val="001564DF"/>
    <w:rsid w:val="00156EEF"/>
    <w:rsid w:val="00157337"/>
    <w:rsid w:val="00157DE5"/>
    <w:rsid w:val="001604FE"/>
    <w:rsid w:val="00160B7F"/>
    <w:rsid w:val="001615E5"/>
    <w:rsid w:val="00162A42"/>
    <w:rsid w:val="00162AFC"/>
    <w:rsid w:val="00162BF3"/>
    <w:rsid w:val="00162E89"/>
    <w:rsid w:val="00163C3D"/>
    <w:rsid w:val="001654FF"/>
    <w:rsid w:val="0016633B"/>
    <w:rsid w:val="0016702C"/>
    <w:rsid w:val="001671B2"/>
    <w:rsid w:val="00167877"/>
    <w:rsid w:val="001679A3"/>
    <w:rsid w:val="00167D3D"/>
    <w:rsid w:val="001726A4"/>
    <w:rsid w:val="001728D9"/>
    <w:rsid w:val="001741D5"/>
    <w:rsid w:val="00174CF2"/>
    <w:rsid w:val="0017538F"/>
    <w:rsid w:val="001763D5"/>
    <w:rsid w:val="00176796"/>
    <w:rsid w:val="00176DD2"/>
    <w:rsid w:val="001772C4"/>
    <w:rsid w:val="00177CFF"/>
    <w:rsid w:val="00180134"/>
    <w:rsid w:val="0018097C"/>
    <w:rsid w:val="001818A8"/>
    <w:rsid w:val="00181AD2"/>
    <w:rsid w:val="001840CD"/>
    <w:rsid w:val="001841FC"/>
    <w:rsid w:val="0018457D"/>
    <w:rsid w:val="0018525B"/>
    <w:rsid w:val="00185957"/>
    <w:rsid w:val="00186678"/>
    <w:rsid w:val="00186F3A"/>
    <w:rsid w:val="001871A4"/>
    <w:rsid w:val="00192D2C"/>
    <w:rsid w:val="00192F31"/>
    <w:rsid w:val="00192F47"/>
    <w:rsid w:val="001948BB"/>
    <w:rsid w:val="00194FF6"/>
    <w:rsid w:val="00195FE0"/>
    <w:rsid w:val="001969D3"/>
    <w:rsid w:val="001A0AA0"/>
    <w:rsid w:val="001A19CF"/>
    <w:rsid w:val="001A1F9F"/>
    <w:rsid w:val="001A1FF0"/>
    <w:rsid w:val="001A3233"/>
    <w:rsid w:val="001A3B67"/>
    <w:rsid w:val="001A4740"/>
    <w:rsid w:val="001A5244"/>
    <w:rsid w:val="001A6654"/>
    <w:rsid w:val="001A70ED"/>
    <w:rsid w:val="001A7822"/>
    <w:rsid w:val="001B02B8"/>
    <w:rsid w:val="001B23D1"/>
    <w:rsid w:val="001B2DD1"/>
    <w:rsid w:val="001B3326"/>
    <w:rsid w:val="001B34AF"/>
    <w:rsid w:val="001B5136"/>
    <w:rsid w:val="001B5293"/>
    <w:rsid w:val="001B56E5"/>
    <w:rsid w:val="001B5CD7"/>
    <w:rsid w:val="001B6574"/>
    <w:rsid w:val="001B66D0"/>
    <w:rsid w:val="001B7B89"/>
    <w:rsid w:val="001C0341"/>
    <w:rsid w:val="001C09B1"/>
    <w:rsid w:val="001C1B28"/>
    <w:rsid w:val="001C30F6"/>
    <w:rsid w:val="001C32F9"/>
    <w:rsid w:val="001C38D3"/>
    <w:rsid w:val="001C40ED"/>
    <w:rsid w:val="001C4523"/>
    <w:rsid w:val="001C4ED3"/>
    <w:rsid w:val="001C6420"/>
    <w:rsid w:val="001D1198"/>
    <w:rsid w:val="001D175A"/>
    <w:rsid w:val="001D2396"/>
    <w:rsid w:val="001D2590"/>
    <w:rsid w:val="001D29D5"/>
    <w:rsid w:val="001D2A57"/>
    <w:rsid w:val="001D2E58"/>
    <w:rsid w:val="001D3D61"/>
    <w:rsid w:val="001D408A"/>
    <w:rsid w:val="001D4BF9"/>
    <w:rsid w:val="001D5650"/>
    <w:rsid w:val="001D662D"/>
    <w:rsid w:val="001D677A"/>
    <w:rsid w:val="001D6C12"/>
    <w:rsid w:val="001E178C"/>
    <w:rsid w:val="001E3530"/>
    <w:rsid w:val="001E3588"/>
    <w:rsid w:val="001E35E2"/>
    <w:rsid w:val="001E4D05"/>
    <w:rsid w:val="001E78D6"/>
    <w:rsid w:val="001E7E62"/>
    <w:rsid w:val="001F005F"/>
    <w:rsid w:val="001F033E"/>
    <w:rsid w:val="001F1357"/>
    <w:rsid w:val="001F17B3"/>
    <w:rsid w:val="001F1A15"/>
    <w:rsid w:val="001F35D5"/>
    <w:rsid w:val="001F3D67"/>
    <w:rsid w:val="001F4060"/>
    <w:rsid w:val="001F562B"/>
    <w:rsid w:val="001F7851"/>
    <w:rsid w:val="00200104"/>
    <w:rsid w:val="00200D10"/>
    <w:rsid w:val="0020129C"/>
    <w:rsid w:val="002017F7"/>
    <w:rsid w:val="00201F4E"/>
    <w:rsid w:val="0020239D"/>
    <w:rsid w:val="00202A3B"/>
    <w:rsid w:val="002031F8"/>
    <w:rsid w:val="0020367D"/>
    <w:rsid w:val="002038EB"/>
    <w:rsid w:val="00204874"/>
    <w:rsid w:val="0020618B"/>
    <w:rsid w:val="002065FE"/>
    <w:rsid w:val="00206A63"/>
    <w:rsid w:val="00207221"/>
    <w:rsid w:val="002079E1"/>
    <w:rsid w:val="00210A3D"/>
    <w:rsid w:val="00211933"/>
    <w:rsid w:val="00211B69"/>
    <w:rsid w:val="00212069"/>
    <w:rsid w:val="00212504"/>
    <w:rsid w:val="0021260C"/>
    <w:rsid w:val="00213A1B"/>
    <w:rsid w:val="00214E07"/>
    <w:rsid w:val="0021526E"/>
    <w:rsid w:val="002156E0"/>
    <w:rsid w:val="00215D99"/>
    <w:rsid w:val="00216067"/>
    <w:rsid w:val="0021610C"/>
    <w:rsid w:val="00216D0E"/>
    <w:rsid w:val="00216FB8"/>
    <w:rsid w:val="002214E0"/>
    <w:rsid w:val="0022291E"/>
    <w:rsid w:val="002241F0"/>
    <w:rsid w:val="00224616"/>
    <w:rsid w:val="002249B2"/>
    <w:rsid w:val="002251CD"/>
    <w:rsid w:val="00226678"/>
    <w:rsid w:val="00226941"/>
    <w:rsid w:val="002269DD"/>
    <w:rsid w:val="00227CFA"/>
    <w:rsid w:val="00230157"/>
    <w:rsid w:val="002307BC"/>
    <w:rsid w:val="00230AC0"/>
    <w:rsid w:val="00231044"/>
    <w:rsid w:val="0023152F"/>
    <w:rsid w:val="002317B8"/>
    <w:rsid w:val="002331FE"/>
    <w:rsid w:val="002338F9"/>
    <w:rsid w:val="002341C5"/>
    <w:rsid w:val="00234584"/>
    <w:rsid w:val="00234DE9"/>
    <w:rsid w:val="002355E3"/>
    <w:rsid w:val="00235A25"/>
    <w:rsid w:val="00236A73"/>
    <w:rsid w:val="002379C2"/>
    <w:rsid w:val="002405B4"/>
    <w:rsid w:val="00240B1A"/>
    <w:rsid w:val="00241C0D"/>
    <w:rsid w:val="00242374"/>
    <w:rsid w:val="00242B98"/>
    <w:rsid w:val="00242C17"/>
    <w:rsid w:val="00244073"/>
    <w:rsid w:val="00244496"/>
    <w:rsid w:val="00244970"/>
    <w:rsid w:val="00244B1B"/>
    <w:rsid w:val="00244E27"/>
    <w:rsid w:val="00244F30"/>
    <w:rsid w:val="002453F2"/>
    <w:rsid w:val="00245830"/>
    <w:rsid w:val="0024583C"/>
    <w:rsid w:val="00245B4C"/>
    <w:rsid w:val="00245DA2"/>
    <w:rsid w:val="0024681D"/>
    <w:rsid w:val="00246A61"/>
    <w:rsid w:val="00246E3E"/>
    <w:rsid w:val="00247183"/>
    <w:rsid w:val="0025026B"/>
    <w:rsid w:val="00250DF4"/>
    <w:rsid w:val="00250F11"/>
    <w:rsid w:val="002512C5"/>
    <w:rsid w:val="00252D27"/>
    <w:rsid w:val="00255862"/>
    <w:rsid w:val="002562A7"/>
    <w:rsid w:val="0026109F"/>
    <w:rsid w:val="00262100"/>
    <w:rsid w:val="00262767"/>
    <w:rsid w:val="00263680"/>
    <w:rsid w:val="00263966"/>
    <w:rsid w:val="002641D9"/>
    <w:rsid w:val="002641DD"/>
    <w:rsid w:val="00264862"/>
    <w:rsid w:val="002650A9"/>
    <w:rsid w:val="002668DE"/>
    <w:rsid w:val="00270079"/>
    <w:rsid w:val="00271A2A"/>
    <w:rsid w:val="00273147"/>
    <w:rsid w:val="00273454"/>
    <w:rsid w:val="002739E8"/>
    <w:rsid w:val="002740FD"/>
    <w:rsid w:val="00274793"/>
    <w:rsid w:val="0027480D"/>
    <w:rsid w:val="00276A59"/>
    <w:rsid w:val="00277A4D"/>
    <w:rsid w:val="00280CEE"/>
    <w:rsid w:val="00280D7D"/>
    <w:rsid w:val="0028253D"/>
    <w:rsid w:val="002827F2"/>
    <w:rsid w:val="00282C47"/>
    <w:rsid w:val="00282DB2"/>
    <w:rsid w:val="00283CB2"/>
    <w:rsid w:val="00284041"/>
    <w:rsid w:val="00284892"/>
    <w:rsid w:val="002857BB"/>
    <w:rsid w:val="002859D9"/>
    <w:rsid w:val="00285E54"/>
    <w:rsid w:val="00287BFF"/>
    <w:rsid w:val="00287DF7"/>
    <w:rsid w:val="00290A57"/>
    <w:rsid w:val="00290ED3"/>
    <w:rsid w:val="00292644"/>
    <w:rsid w:val="00292A04"/>
    <w:rsid w:val="00292E6A"/>
    <w:rsid w:val="00293310"/>
    <w:rsid w:val="002934D1"/>
    <w:rsid w:val="0029448B"/>
    <w:rsid w:val="00296C46"/>
    <w:rsid w:val="0029772B"/>
    <w:rsid w:val="002A09CC"/>
    <w:rsid w:val="002A0A71"/>
    <w:rsid w:val="002A1266"/>
    <w:rsid w:val="002A1E31"/>
    <w:rsid w:val="002A1E9C"/>
    <w:rsid w:val="002A2357"/>
    <w:rsid w:val="002A2DED"/>
    <w:rsid w:val="002A2F87"/>
    <w:rsid w:val="002A3D13"/>
    <w:rsid w:val="002A3EE3"/>
    <w:rsid w:val="002A56FA"/>
    <w:rsid w:val="002A62C5"/>
    <w:rsid w:val="002A7586"/>
    <w:rsid w:val="002A7986"/>
    <w:rsid w:val="002B03FD"/>
    <w:rsid w:val="002B0B67"/>
    <w:rsid w:val="002B0C5A"/>
    <w:rsid w:val="002B18DE"/>
    <w:rsid w:val="002B216B"/>
    <w:rsid w:val="002B2656"/>
    <w:rsid w:val="002B3426"/>
    <w:rsid w:val="002B469B"/>
    <w:rsid w:val="002B610C"/>
    <w:rsid w:val="002B72C2"/>
    <w:rsid w:val="002C05EA"/>
    <w:rsid w:val="002C0902"/>
    <w:rsid w:val="002C0D93"/>
    <w:rsid w:val="002C1231"/>
    <w:rsid w:val="002C2566"/>
    <w:rsid w:val="002C2B1A"/>
    <w:rsid w:val="002C2EB7"/>
    <w:rsid w:val="002C36BD"/>
    <w:rsid w:val="002C41B4"/>
    <w:rsid w:val="002C45D8"/>
    <w:rsid w:val="002C4699"/>
    <w:rsid w:val="002C48B8"/>
    <w:rsid w:val="002C543D"/>
    <w:rsid w:val="002C5F43"/>
    <w:rsid w:val="002D05C5"/>
    <w:rsid w:val="002D0A28"/>
    <w:rsid w:val="002D1236"/>
    <w:rsid w:val="002D130A"/>
    <w:rsid w:val="002D1930"/>
    <w:rsid w:val="002D2D51"/>
    <w:rsid w:val="002D3ACE"/>
    <w:rsid w:val="002D437C"/>
    <w:rsid w:val="002D4EA8"/>
    <w:rsid w:val="002D5882"/>
    <w:rsid w:val="002D620E"/>
    <w:rsid w:val="002E21FA"/>
    <w:rsid w:val="002E2756"/>
    <w:rsid w:val="002E28B4"/>
    <w:rsid w:val="002E3443"/>
    <w:rsid w:val="002E4859"/>
    <w:rsid w:val="002E5697"/>
    <w:rsid w:val="002E59E5"/>
    <w:rsid w:val="002E61BE"/>
    <w:rsid w:val="002E723D"/>
    <w:rsid w:val="002F07DD"/>
    <w:rsid w:val="002F0B7F"/>
    <w:rsid w:val="002F0E46"/>
    <w:rsid w:val="002F144E"/>
    <w:rsid w:val="002F165F"/>
    <w:rsid w:val="002F1D5D"/>
    <w:rsid w:val="002F1E2F"/>
    <w:rsid w:val="002F2543"/>
    <w:rsid w:val="002F25C7"/>
    <w:rsid w:val="002F2C6D"/>
    <w:rsid w:val="002F2DFA"/>
    <w:rsid w:val="002F3B76"/>
    <w:rsid w:val="002F4FC1"/>
    <w:rsid w:val="0030036D"/>
    <w:rsid w:val="0030049D"/>
    <w:rsid w:val="00301175"/>
    <w:rsid w:val="003014A4"/>
    <w:rsid w:val="0030161F"/>
    <w:rsid w:val="00301F9D"/>
    <w:rsid w:val="003034D1"/>
    <w:rsid w:val="00303D6C"/>
    <w:rsid w:val="003041A9"/>
    <w:rsid w:val="00304308"/>
    <w:rsid w:val="0031125F"/>
    <w:rsid w:val="003117ED"/>
    <w:rsid w:val="00312174"/>
    <w:rsid w:val="00315C94"/>
    <w:rsid w:val="003175FF"/>
    <w:rsid w:val="003178B1"/>
    <w:rsid w:val="00320378"/>
    <w:rsid w:val="0032080F"/>
    <w:rsid w:val="00320956"/>
    <w:rsid w:val="0032125D"/>
    <w:rsid w:val="00321CAE"/>
    <w:rsid w:val="00322A2F"/>
    <w:rsid w:val="00323B3B"/>
    <w:rsid w:val="00324DA2"/>
    <w:rsid w:val="00324EA1"/>
    <w:rsid w:val="003254FF"/>
    <w:rsid w:val="00325B1D"/>
    <w:rsid w:val="00325D06"/>
    <w:rsid w:val="00326ABD"/>
    <w:rsid w:val="0033061B"/>
    <w:rsid w:val="00330994"/>
    <w:rsid w:val="00330B76"/>
    <w:rsid w:val="00331990"/>
    <w:rsid w:val="0033330D"/>
    <w:rsid w:val="0033393F"/>
    <w:rsid w:val="00333A0B"/>
    <w:rsid w:val="00334352"/>
    <w:rsid w:val="0033459B"/>
    <w:rsid w:val="00334D4B"/>
    <w:rsid w:val="00340383"/>
    <w:rsid w:val="00340EF9"/>
    <w:rsid w:val="003412C3"/>
    <w:rsid w:val="003428BD"/>
    <w:rsid w:val="00343269"/>
    <w:rsid w:val="00344F72"/>
    <w:rsid w:val="0034536A"/>
    <w:rsid w:val="00345C0B"/>
    <w:rsid w:val="00346391"/>
    <w:rsid w:val="0034640C"/>
    <w:rsid w:val="00346E86"/>
    <w:rsid w:val="00347996"/>
    <w:rsid w:val="00347B18"/>
    <w:rsid w:val="00350620"/>
    <w:rsid w:val="003507A3"/>
    <w:rsid w:val="00350965"/>
    <w:rsid w:val="00351849"/>
    <w:rsid w:val="00351BF3"/>
    <w:rsid w:val="00351E85"/>
    <w:rsid w:val="00351F77"/>
    <w:rsid w:val="003526DD"/>
    <w:rsid w:val="00353715"/>
    <w:rsid w:val="00353BF3"/>
    <w:rsid w:val="00353C43"/>
    <w:rsid w:val="00357352"/>
    <w:rsid w:val="0035772F"/>
    <w:rsid w:val="0036019E"/>
    <w:rsid w:val="0036057A"/>
    <w:rsid w:val="003606A7"/>
    <w:rsid w:val="00360F78"/>
    <w:rsid w:val="003622B9"/>
    <w:rsid w:val="00362B9B"/>
    <w:rsid w:val="003630D6"/>
    <w:rsid w:val="0036390B"/>
    <w:rsid w:val="003641A0"/>
    <w:rsid w:val="003662D4"/>
    <w:rsid w:val="003664A4"/>
    <w:rsid w:val="0036661D"/>
    <w:rsid w:val="003668FB"/>
    <w:rsid w:val="00367B6E"/>
    <w:rsid w:val="00370817"/>
    <w:rsid w:val="00370A82"/>
    <w:rsid w:val="00370BB1"/>
    <w:rsid w:val="003710B7"/>
    <w:rsid w:val="00371B07"/>
    <w:rsid w:val="003734F6"/>
    <w:rsid w:val="00373F2D"/>
    <w:rsid w:val="00374749"/>
    <w:rsid w:val="003748DD"/>
    <w:rsid w:val="00374F9A"/>
    <w:rsid w:val="00375D39"/>
    <w:rsid w:val="003763DF"/>
    <w:rsid w:val="0037666F"/>
    <w:rsid w:val="003769A8"/>
    <w:rsid w:val="003777A6"/>
    <w:rsid w:val="003812FA"/>
    <w:rsid w:val="00381864"/>
    <w:rsid w:val="00382260"/>
    <w:rsid w:val="0038259D"/>
    <w:rsid w:val="00384681"/>
    <w:rsid w:val="00385F55"/>
    <w:rsid w:val="00385F79"/>
    <w:rsid w:val="00386311"/>
    <w:rsid w:val="00387DF9"/>
    <w:rsid w:val="0039049E"/>
    <w:rsid w:val="00391957"/>
    <w:rsid w:val="00392210"/>
    <w:rsid w:val="00392CAD"/>
    <w:rsid w:val="00392EC7"/>
    <w:rsid w:val="00392F29"/>
    <w:rsid w:val="00393082"/>
    <w:rsid w:val="003934E6"/>
    <w:rsid w:val="00393BC0"/>
    <w:rsid w:val="00394E42"/>
    <w:rsid w:val="0039508B"/>
    <w:rsid w:val="003950B8"/>
    <w:rsid w:val="00395752"/>
    <w:rsid w:val="00395E90"/>
    <w:rsid w:val="00395F97"/>
    <w:rsid w:val="00397E3E"/>
    <w:rsid w:val="003A0D9C"/>
    <w:rsid w:val="003A160B"/>
    <w:rsid w:val="003A1750"/>
    <w:rsid w:val="003A1A7D"/>
    <w:rsid w:val="003A2C4B"/>
    <w:rsid w:val="003A37B4"/>
    <w:rsid w:val="003A37FC"/>
    <w:rsid w:val="003A39D2"/>
    <w:rsid w:val="003A4FD9"/>
    <w:rsid w:val="003A59F6"/>
    <w:rsid w:val="003A5A23"/>
    <w:rsid w:val="003A66DC"/>
    <w:rsid w:val="003A704B"/>
    <w:rsid w:val="003A716E"/>
    <w:rsid w:val="003B3D34"/>
    <w:rsid w:val="003B49FF"/>
    <w:rsid w:val="003B4BDC"/>
    <w:rsid w:val="003B4FB5"/>
    <w:rsid w:val="003B557E"/>
    <w:rsid w:val="003B5AED"/>
    <w:rsid w:val="003B5D83"/>
    <w:rsid w:val="003B5EAD"/>
    <w:rsid w:val="003B6292"/>
    <w:rsid w:val="003B656B"/>
    <w:rsid w:val="003B6B0D"/>
    <w:rsid w:val="003B708B"/>
    <w:rsid w:val="003B7A1E"/>
    <w:rsid w:val="003C0A28"/>
    <w:rsid w:val="003C1572"/>
    <w:rsid w:val="003C17AA"/>
    <w:rsid w:val="003C1C3E"/>
    <w:rsid w:val="003C2221"/>
    <w:rsid w:val="003C25B9"/>
    <w:rsid w:val="003C30C8"/>
    <w:rsid w:val="003C3AB8"/>
    <w:rsid w:val="003C4749"/>
    <w:rsid w:val="003C48E5"/>
    <w:rsid w:val="003C4B91"/>
    <w:rsid w:val="003C5905"/>
    <w:rsid w:val="003C6014"/>
    <w:rsid w:val="003C6481"/>
    <w:rsid w:val="003C68CA"/>
    <w:rsid w:val="003C68F2"/>
    <w:rsid w:val="003C7C37"/>
    <w:rsid w:val="003D1196"/>
    <w:rsid w:val="003D1DC3"/>
    <w:rsid w:val="003D1E21"/>
    <w:rsid w:val="003D1E6D"/>
    <w:rsid w:val="003D239D"/>
    <w:rsid w:val="003D2FD4"/>
    <w:rsid w:val="003D3F09"/>
    <w:rsid w:val="003D4CD4"/>
    <w:rsid w:val="003D6525"/>
    <w:rsid w:val="003D695F"/>
    <w:rsid w:val="003D73B2"/>
    <w:rsid w:val="003D768A"/>
    <w:rsid w:val="003E0ADC"/>
    <w:rsid w:val="003E0EB2"/>
    <w:rsid w:val="003E2F52"/>
    <w:rsid w:val="003E3299"/>
    <w:rsid w:val="003E399C"/>
    <w:rsid w:val="003E3FB2"/>
    <w:rsid w:val="003E435C"/>
    <w:rsid w:val="003E54F4"/>
    <w:rsid w:val="003E5AE6"/>
    <w:rsid w:val="003E5C1B"/>
    <w:rsid w:val="003E6C75"/>
    <w:rsid w:val="003E7D31"/>
    <w:rsid w:val="003E7D38"/>
    <w:rsid w:val="003F02BB"/>
    <w:rsid w:val="003F02E4"/>
    <w:rsid w:val="003F1173"/>
    <w:rsid w:val="003F16CD"/>
    <w:rsid w:val="003F16E3"/>
    <w:rsid w:val="003F2678"/>
    <w:rsid w:val="003F2C6B"/>
    <w:rsid w:val="003F37BB"/>
    <w:rsid w:val="003F406A"/>
    <w:rsid w:val="003F4326"/>
    <w:rsid w:val="003F5C5C"/>
    <w:rsid w:val="003F684F"/>
    <w:rsid w:val="003F7C8A"/>
    <w:rsid w:val="003F7CE4"/>
    <w:rsid w:val="003F7E8A"/>
    <w:rsid w:val="004011C8"/>
    <w:rsid w:val="00401AF8"/>
    <w:rsid w:val="00403A5B"/>
    <w:rsid w:val="00404278"/>
    <w:rsid w:val="0040589B"/>
    <w:rsid w:val="004058E0"/>
    <w:rsid w:val="00406A67"/>
    <w:rsid w:val="00407870"/>
    <w:rsid w:val="0040797C"/>
    <w:rsid w:val="00407F2F"/>
    <w:rsid w:val="0041117C"/>
    <w:rsid w:val="004115A1"/>
    <w:rsid w:val="0041172D"/>
    <w:rsid w:val="004120F3"/>
    <w:rsid w:val="00414130"/>
    <w:rsid w:val="0041419C"/>
    <w:rsid w:val="004143C1"/>
    <w:rsid w:val="00414DED"/>
    <w:rsid w:val="0041510C"/>
    <w:rsid w:val="00415D29"/>
    <w:rsid w:val="00416101"/>
    <w:rsid w:val="0041694E"/>
    <w:rsid w:val="00416AC3"/>
    <w:rsid w:val="00416D14"/>
    <w:rsid w:val="0041731A"/>
    <w:rsid w:val="004173A9"/>
    <w:rsid w:val="00417C51"/>
    <w:rsid w:val="00417E58"/>
    <w:rsid w:val="00420755"/>
    <w:rsid w:val="00422242"/>
    <w:rsid w:val="00422D1C"/>
    <w:rsid w:val="00423569"/>
    <w:rsid w:val="004262B5"/>
    <w:rsid w:val="00426464"/>
    <w:rsid w:val="0042696C"/>
    <w:rsid w:val="00426D3B"/>
    <w:rsid w:val="00427AC0"/>
    <w:rsid w:val="00427FBD"/>
    <w:rsid w:val="00427FF5"/>
    <w:rsid w:val="004301D7"/>
    <w:rsid w:val="00430495"/>
    <w:rsid w:val="00430C2C"/>
    <w:rsid w:val="00430E3C"/>
    <w:rsid w:val="004341EA"/>
    <w:rsid w:val="004344F7"/>
    <w:rsid w:val="00434F88"/>
    <w:rsid w:val="00435437"/>
    <w:rsid w:val="00436239"/>
    <w:rsid w:val="00436A74"/>
    <w:rsid w:val="00437087"/>
    <w:rsid w:val="00437565"/>
    <w:rsid w:val="00437F24"/>
    <w:rsid w:val="004401CC"/>
    <w:rsid w:val="0044074D"/>
    <w:rsid w:val="00440768"/>
    <w:rsid w:val="00441299"/>
    <w:rsid w:val="004419E3"/>
    <w:rsid w:val="00442232"/>
    <w:rsid w:val="004429D8"/>
    <w:rsid w:val="00442AE6"/>
    <w:rsid w:val="00442C82"/>
    <w:rsid w:val="00443ADF"/>
    <w:rsid w:val="00445D9E"/>
    <w:rsid w:val="00446D38"/>
    <w:rsid w:val="00447D50"/>
    <w:rsid w:val="00450619"/>
    <w:rsid w:val="00450731"/>
    <w:rsid w:val="00450914"/>
    <w:rsid w:val="00452B91"/>
    <w:rsid w:val="00452E6D"/>
    <w:rsid w:val="00453EBC"/>
    <w:rsid w:val="004558B3"/>
    <w:rsid w:val="00455AA0"/>
    <w:rsid w:val="0045620B"/>
    <w:rsid w:val="00456B60"/>
    <w:rsid w:val="00457CB8"/>
    <w:rsid w:val="00457F2E"/>
    <w:rsid w:val="00461054"/>
    <w:rsid w:val="00461A12"/>
    <w:rsid w:val="00463C42"/>
    <w:rsid w:val="00464890"/>
    <w:rsid w:val="004653CE"/>
    <w:rsid w:val="004653EC"/>
    <w:rsid w:val="00465A67"/>
    <w:rsid w:val="00465AEA"/>
    <w:rsid w:val="00466449"/>
    <w:rsid w:val="0046669E"/>
    <w:rsid w:val="00466C41"/>
    <w:rsid w:val="00470D83"/>
    <w:rsid w:val="004711B4"/>
    <w:rsid w:val="0047187C"/>
    <w:rsid w:val="00471B7E"/>
    <w:rsid w:val="004731C2"/>
    <w:rsid w:val="004733A5"/>
    <w:rsid w:val="004735DA"/>
    <w:rsid w:val="00474657"/>
    <w:rsid w:val="004748A8"/>
    <w:rsid w:val="00474B7A"/>
    <w:rsid w:val="00474BD8"/>
    <w:rsid w:val="0047619F"/>
    <w:rsid w:val="004761E6"/>
    <w:rsid w:val="00476278"/>
    <w:rsid w:val="00476564"/>
    <w:rsid w:val="00476793"/>
    <w:rsid w:val="00476F49"/>
    <w:rsid w:val="00477687"/>
    <w:rsid w:val="00477E4F"/>
    <w:rsid w:val="004804C7"/>
    <w:rsid w:val="00481314"/>
    <w:rsid w:val="0048131D"/>
    <w:rsid w:val="00483D2F"/>
    <w:rsid w:val="00484378"/>
    <w:rsid w:val="004851BB"/>
    <w:rsid w:val="00485FFC"/>
    <w:rsid w:val="00486327"/>
    <w:rsid w:val="00486616"/>
    <w:rsid w:val="0048765C"/>
    <w:rsid w:val="0049029C"/>
    <w:rsid w:val="0049139A"/>
    <w:rsid w:val="00491678"/>
    <w:rsid w:val="00491D56"/>
    <w:rsid w:val="004921DF"/>
    <w:rsid w:val="00492348"/>
    <w:rsid w:val="00493499"/>
    <w:rsid w:val="004941C3"/>
    <w:rsid w:val="004946FB"/>
    <w:rsid w:val="00496102"/>
    <w:rsid w:val="0049617C"/>
    <w:rsid w:val="00496224"/>
    <w:rsid w:val="004970BA"/>
    <w:rsid w:val="004979D4"/>
    <w:rsid w:val="00497DF9"/>
    <w:rsid w:val="004A0F5B"/>
    <w:rsid w:val="004A1273"/>
    <w:rsid w:val="004A1ACE"/>
    <w:rsid w:val="004A1CBA"/>
    <w:rsid w:val="004A2E4C"/>
    <w:rsid w:val="004A31CC"/>
    <w:rsid w:val="004A3A95"/>
    <w:rsid w:val="004A486A"/>
    <w:rsid w:val="004A4A9D"/>
    <w:rsid w:val="004A5CAC"/>
    <w:rsid w:val="004A5D8D"/>
    <w:rsid w:val="004A642A"/>
    <w:rsid w:val="004A6C84"/>
    <w:rsid w:val="004A6CC3"/>
    <w:rsid w:val="004A7FBF"/>
    <w:rsid w:val="004B04A8"/>
    <w:rsid w:val="004B203C"/>
    <w:rsid w:val="004B20BF"/>
    <w:rsid w:val="004B236E"/>
    <w:rsid w:val="004B26B2"/>
    <w:rsid w:val="004B2C40"/>
    <w:rsid w:val="004B2F83"/>
    <w:rsid w:val="004B331A"/>
    <w:rsid w:val="004B3489"/>
    <w:rsid w:val="004B4C71"/>
    <w:rsid w:val="004B5A7A"/>
    <w:rsid w:val="004B5BD5"/>
    <w:rsid w:val="004B6188"/>
    <w:rsid w:val="004B6385"/>
    <w:rsid w:val="004B7C76"/>
    <w:rsid w:val="004C05DF"/>
    <w:rsid w:val="004C0928"/>
    <w:rsid w:val="004C0A1E"/>
    <w:rsid w:val="004C14A5"/>
    <w:rsid w:val="004C177F"/>
    <w:rsid w:val="004C2654"/>
    <w:rsid w:val="004C2EE3"/>
    <w:rsid w:val="004C5E18"/>
    <w:rsid w:val="004C6571"/>
    <w:rsid w:val="004C6AE9"/>
    <w:rsid w:val="004C7196"/>
    <w:rsid w:val="004C7BF5"/>
    <w:rsid w:val="004D01FA"/>
    <w:rsid w:val="004D1316"/>
    <w:rsid w:val="004D1AE9"/>
    <w:rsid w:val="004D1F58"/>
    <w:rsid w:val="004D2500"/>
    <w:rsid w:val="004D34FC"/>
    <w:rsid w:val="004D5458"/>
    <w:rsid w:val="004D5A6D"/>
    <w:rsid w:val="004D6388"/>
    <w:rsid w:val="004D665C"/>
    <w:rsid w:val="004D66A9"/>
    <w:rsid w:val="004E0976"/>
    <w:rsid w:val="004E119A"/>
    <w:rsid w:val="004E20F1"/>
    <w:rsid w:val="004E21D6"/>
    <w:rsid w:val="004E2777"/>
    <w:rsid w:val="004E3A33"/>
    <w:rsid w:val="004E4A0F"/>
    <w:rsid w:val="004E697D"/>
    <w:rsid w:val="004F018E"/>
    <w:rsid w:val="004F0704"/>
    <w:rsid w:val="004F1790"/>
    <w:rsid w:val="004F26FE"/>
    <w:rsid w:val="004F274F"/>
    <w:rsid w:val="004F2A0C"/>
    <w:rsid w:val="004F3C2D"/>
    <w:rsid w:val="004F564E"/>
    <w:rsid w:val="004F6ABB"/>
    <w:rsid w:val="004F6CD7"/>
    <w:rsid w:val="004F729B"/>
    <w:rsid w:val="004F7371"/>
    <w:rsid w:val="004F7469"/>
    <w:rsid w:val="004F7689"/>
    <w:rsid w:val="004F7D5D"/>
    <w:rsid w:val="005003AD"/>
    <w:rsid w:val="00500445"/>
    <w:rsid w:val="00500973"/>
    <w:rsid w:val="00500F3C"/>
    <w:rsid w:val="005014E5"/>
    <w:rsid w:val="00501F8A"/>
    <w:rsid w:val="00502411"/>
    <w:rsid w:val="00502885"/>
    <w:rsid w:val="00502B2F"/>
    <w:rsid w:val="00504C25"/>
    <w:rsid w:val="00506261"/>
    <w:rsid w:val="00506B99"/>
    <w:rsid w:val="005070D8"/>
    <w:rsid w:val="00510673"/>
    <w:rsid w:val="005107F6"/>
    <w:rsid w:val="00510ACD"/>
    <w:rsid w:val="00512583"/>
    <w:rsid w:val="0051259B"/>
    <w:rsid w:val="00512A92"/>
    <w:rsid w:val="0051347C"/>
    <w:rsid w:val="0051355C"/>
    <w:rsid w:val="00513F6F"/>
    <w:rsid w:val="00514550"/>
    <w:rsid w:val="00515F09"/>
    <w:rsid w:val="00516163"/>
    <w:rsid w:val="00516C99"/>
    <w:rsid w:val="00517052"/>
    <w:rsid w:val="005177AC"/>
    <w:rsid w:val="00520170"/>
    <w:rsid w:val="005203B1"/>
    <w:rsid w:val="00520D86"/>
    <w:rsid w:val="005210B8"/>
    <w:rsid w:val="00521257"/>
    <w:rsid w:val="0052204B"/>
    <w:rsid w:val="005223B3"/>
    <w:rsid w:val="005226DC"/>
    <w:rsid w:val="00522FFE"/>
    <w:rsid w:val="005230D9"/>
    <w:rsid w:val="00523104"/>
    <w:rsid w:val="00524C51"/>
    <w:rsid w:val="005313A1"/>
    <w:rsid w:val="0053173F"/>
    <w:rsid w:val="00531B06"/>
    <w:rsid w:val="005320BF"/>
    <w:rsid w:val="0053232A"/>
    <w:rsid w:val="005328DD"/>
    <w:rsid w:val="00533968"/>
    <w:rsid w:val="005346A8"/>
    <w:rsid w:val="00534C0F"/>
    <w:rsid w:val="0053508C"/>
    <w:rsid w:val="0053526E"/>
    <w:rsid w:val="0053615E"/>
    <w:rsid w:val="00536330"/>
    <w:rsid w:val="00536502"/>
    <w:rsid w:val="00536FCE"/>
    <w:rsid w:val="00537397"/>
    <w:rsid w:val="0053747F"/>
    <w:rsid w:val="005379E6"/>
    <w:rsid w:val="00537BB6"/>
    <w:rsid w:val="00537E07"/>
    <w:rsid w:val="00537E52"/>
    <w:rsid w:val="0054004B"/>
    <w:rsid w:val="00540180"/>
    <w:rsid w:val="0054092C"/>
    <w:rsid w:val="005417DC"/>
    <w:rsid w:val="005423DA"/>
    <w:rsid w:val="00542AA4"/>
    <w:rsid w:val="00542E2C"/>
    <w:rsid w:val="005454C4"/>
    <w:rsid w:val="005455BD"/>
    <w:rsid w:val="00547F0B"/>
    <w:rsid w:val="00550991"/>
    <w:rsid w:val="005515B3"/>
    <w:rsid w:val="00551B49"/>
    <w:rsid w:val="0055289D"/>
    <w:rsid w:val="00553B47"/>
    <w:rsid w:val="00553C7A"/>
    <w:rsid w:val="005542DD"/>
    <w:rsid w:val="0055493F"/>
    <w:rsid w:val="0055496F"/>
    <w:rsid w:val="005549D0"/>
    <w:rsid w:val="00554E21"/>
    <w:rsid w:val="00555AF6"/>
    <w:rsid w:val="00556606"/>
    <w:rsid w:val="005567FF"/>
    <w:rsid w:val="00557131"/>
    <w:rsid w:val="005578FF"/>
    <w:rsid w:val="00557F6C"/>
    <w:rsid w:val="00561670"/>
    <w:rsid w:val="005618AA"/>
    <w:rsid w:val="00561B66"/>
    <w:rsid w:val="00561F02"/>
    <w:rsid w:val="005626C4"/>
    <w:rsid w:val="00562957"/>
    <w:rsid w:val="0056447B"/>
    <w:rsid w:val="00566183"/>
    <w:rsid w:val="005671B1"/>
    <w:rsid w:val="00567316"/>
    <w:rsid w:val="00571192"/>
    <w:rsid w:val="005717E6"/>
    <w:rsid w:val="00571A77"/>
    <w:rsid w:val="00571F5F"/>
    <w:rsid w:val="00572C56"/>
    <w:rsid w:val="00572D0B"/>
    <w:rsid w:val="0057357D"/>
    <w:rsid w:val="005741F8"/>
    <w:rsid w:val="00575C35"/>
    <w:rsid w:val="00576AD2"/>
    <w:rsid w:val="00576B15"/>
    <w:rsid w:val="00577256"/>
    <w:rsid w:val="005776A0"/>
    <w:rsid w:val="00577A76"/>
    <w:rsid w:val="005800B9"/>
    <w:rsid w:val="00580919"/>
    <w:rsid w:val="00581285"/>
    <w:rsid w:val="00582026"/>
    <w:rsid w:val="005831E1"/>
    <w:rsid w:val="00583274"/>
    <w:rsid w:val="00583774"/>
    <w:rsid w:val="00583BA1"/>
    <w:rsid w:val="005856C0"/>
    <w:rsid w:val="00585B74"/>
    <w:rsid w:val="00586219"/>
    <w:rsid w:val="00586701"/>
    <w:rsid w:val="00587DF6"/>
    <w:rsid w:val="005900BB"/>
    <w:rsid w:val="0059032D"/>
    <w:rsid w:val="00590AAF"/>
    <w:rsid w:val="00590D57"/>
    <w:rsid w:val="00591BD7"/>
    <w:rsid w:val="00591F13"/>
    <w:rsid w:val="005933F2"/>
    <w:rsid w:val="00593414"/>
    <w:rsid w:val="005934D2"/>
    <w:rsid w:val="00593E5F"/>
    <w:rsid w:val="00594115"/>
    <w:rsid w:val="00594BEB"/>
    <w:rsid w:val="00595169"/>
    <w:rsid w:val="0059623E"/>
    <w:rsid w:val="00597A0D"/>
    <w:rsid w:val="005A10AD"/>
    <w:rsid w:val="005A1466"/>
    <w:rsid w:val="005A18DA"/>
    <w:rsid w:val="005A2325"/>
    <w:rsid w:val="005A3E40"/>
    <w:rsid w:val="005A40C1"/>
    <w:rsid w:val="005A4EB7"/>
    <w:rsid w:val="005A5067"/>
    <w:rsid w:val="005A56AA"/>
    <w:rsid w:val="005A5D45"/>
    <w:rsid w:val="005A5FFA"/>
    <w:rsid w:val="005A6E0E"/>
    <w:rsid w:val="005A73FC"/>
    <w:rsid w:val="005A792B"/>
    <w:rsid w:val="005A7C7F"/>
    <w:rsid w:val="005B000A"/>
    <w:rsid w:val="005B0192"/>
    <w:rsid w:val="005B0952"/>
    <w:rsid w:val="005B0F23"/>
    <w:rsid w:val="005B0F4D"/>
    <w:rsid w:val="005B2E64"/>
    <w:rsid w:val="005B47CE"/>
    <w:rsid w:val="005B4DE9"/>
    <w:rsid w:val="005B557A"/>
    <w:rsid w:val="005B55AE"/>
    <w:rsid w:val="005B6285"/>
    <w:rsid w:val="005B6306"/>
    <w:rsid w:val="005C1F58"/>
    <w:rsid w:val="005C249B"/>
    <w:rsid w:val="005C2567"/>
    <w:rsid w:val="005C2BF8"/>
    <w:rsid w:val="005C310B"/>
    <w:rsid w:val="005C4A0A"/>
    <w:rsid w:val="005C5ED5"/>
    <w:rsid w:val="005C78EE"/>
    <w:rsid w:val="005D0167"/>
    <w:rsid w:val="005D0D42"/>
    <w:rsid w:val="005D0F60"/>
    <w:rsid w:val="005D1533"/>
    <w:rsid w:val="005D1821"/>
    <w:rsid w:val="005D3A7D"/>
    <w:rsid w:val="005D3BAC"/>
    <w:rsid w:val="005D49AF"/>
    <w:rsid w:val="005D5335"/>
    <w:rsid w:val="005D53F7"/>
    <w:rsid w:val="005D5FE8"/>
    <w:rsid w:val="005D79D0"/>
    <w:rsid w:val="005E0343"/>
    <w:rsid w:val="005E2479"/>
    <w:rsid w:val="005E24EE"/>
    <w:rsid w:val="005E251E"/>
    <w:rsid w:val="005E2902"/>
    <w:rsid w:val="005E2A53"/>
    <w:rsid w:val="005E3E4B"/>
    <w:rsid w:val="005E3F71"/>
    <w:rsid w:val="005E4E0E"/>
    <w:rsid w:val="005E4F8A"/>
    <w:rsid w:val="005E5A01"/>
    <w:rsid w:val="005E5BAA"/>
    <w:rsid w:val="005E5CDC"/>
    <w:rsid w:val="005E600F"/>
    <w:rsid w:val="005E6316"/>
    <w:rsid w:val="005E652D"/>
    <w:rsid w:val="005E7FBF"/>
    <w:rsid w:val="005F047D"/>
    <w:rsid w:val="005F110E"/>
    <w:rsid w:val="005F1558"/>
    <w:rsid w:val="005F17BE"/>
    <w:rsid w:val="005F1E07"/>
    <w:rsid w:val="005F2293"/>
    <w:rsid w:val="005F2EBE"/>
    <w:rsid w:val="005F3A33"/>
    <w:rsid w:val="005F3A34"/>
    <w:rsid w:val="005F4D08"/>
    <w:rsid w:val="005F4E60"/>
    <w:rsid w:val="005F68D2"/>
    <w:rsid w:val="005F7D8C"/>
    <w:rsid w:val="00600122"/>
    <w:rsid w:val="006011BC"/>
    <w:rsid w:val="006018ED"/>
    <w:rsid w:val="00603E0C"/>
    <w:rsid w:val="00603E0F"/>
    <w:rsid w:val="006045F5"/>
    <w:rsid w:val="00605BC7"/>
    <w:rsid w:val="00605CBC"/>
    <w:rsid w:val="006065AB"/>
    <w:rsid w:val="00607513"/>
    <w:rsid w:val="006077B3"/>
    <w:rsid w:val="0061004E"/>
    <w:rsid w:val="00611CF7"/>
    <w:rsid w:val="00612E00"/>
    <w:rsid w:val="00613394"/>
    <w:rsid w:val="00613C0D"/>
    <w:rsid w:val="00613EA2"/>
    <w:rsid w:val="006158F3"/>
    <w:rsid w:val="00616067"/>
    <w:rsid w:val="006165D9"/>
    <w:rsid w:val="00616E18"/>
    <w:rsid w:val="0061756D"/>
    <w:rsid w:val="0062065D"/>
    <w:rsid w:val="006215A9"/>
    <w:rsid w:val="006220DC"/>
    <w:rsid w:val="006226C0"/>
    <w:rsid w:val="00622FFB"/>
    <w:rsid w:val="006230DB"/>
    <w:rsid w:val="0062395E"/>
    <w:rsid w:val="0062464B"/>
    <w:rsid w:val="0062497F"/>
    <w:rsid w:val="00625227"/>
    <w:rsid w:val="0062597B"/>
    <w:rsid w:val="006267C5"/>
    <w:rsid w:val="00627536"/>
    <w:rsid w:val="00631708"/>
    <w:rsid w:val="00632382"/>
    <w:rsid w:val="00632668"/>
    <w:rsid w:val="00633DDC"/>
    <w:rsid w:val="0063409F"/>
    <w:rsid w:val="006351FC"/>
    <w:rsid w:val="0063633C"/>
    <w:rsid w:val="00636BFA"/>
    <w:rsid w:val="00637A19"/>
    <w:rsid w:val="00640DBA"/>
    <w:rsid w:val="00641B74"/>
    <w:rsid w:val="00642551"/>
    <w:rsid w:val="0064279F"/>
    <w:rsid w:val="006431D5"/>
    <w:rsid w:val="0064362A"/>
    <w:rsid w:val="00643DCA"/>
    <w:rsid w:val="006444B0"/>
    <w:rsid w:val="00644AEB"/>
    <w:rsid w:val="006451DB"/>
    <w:rsid w:val="006454F6"/>
    <w:rsid w:val="00646898"/>
    <w:rsid w:val="00646985"/>
    <w:rsid w:val="00646EA4"/>
    <w:rsid w:val="0065030D"/>
    <w:rsid w:val="00650ED1"/>
    <w:rsid w:val="006519F4"/>
    <w:rsid w:val="0065386B"/>
    <w:rsid w:val="00653EF2"/>
    <w:rsid w:val="006543B1"/>
    <w:rsid w:val="00654D75"/>
    <w:rsid w:val="00655C81"/>
    <w:rsid w:val="00655D89"/>
    <w:rsid w:val="00655EEE"/>
    <w:rsid w:val="0065610B"/>
    <w:rsid w:val="0065746E"/>
    <w:rsid w:val="006575AE"/>
    <w:rsid w:val="00657856"/>
    <w:rsid w:val="00660462"/>
    <w:rsid w:val="00660901"/>
    <w:rsid w:val="00660EF5"/>
    <w:rsid w:val="006612E7"/>
    <w:rsid w:val="00662EA4"/>
    <w:rsid w:val="0066416E"/>
    <w:rsid w:val="00664927"/>
    <w:rsid w:val="00664D26"/>
    <w:rsid w:val="00665214"/>
    <w:rsid w:val="006656E7"/>
    <w:rsid w:val="00665896"/>
    <w:rsid w:val="00666153"/>
    <w:rsid w:val="00667AF1"/>
    <w:rsid w:val="006704B9"/>
    <w:rsid w:val="00670EE6"/>
    <w:rsid w:val="00672636"/>
    <w:rsid w:val="00672925"/>
    <w:rsid w:val="00672C18"/>
    <w:rsid w:val="006748CE"/>
    <w:rsid w:val="00674988"/>
    <w:rsid w:val="00674E8D"/>
    <w:rsid w:val="0067545A"/>
    <w:rsid w:val="0067626F"/>
    <w:rsid w:val="006801AB"/>
    <w:rsid w:val="00680899"/>
    <w:rsid w:val="00681409"/>
    <w:rsid w:val="00681447"/>
    <w:rsid w:val="00681A3B"/>
    <w:rsid w:val="00681C00"/>
    <w:rsid w:val="006822F8"/>
    <w:rsid w:val="00682ABE"/>
    <w:rsid w:val="006834B2"/>
    <w:rsid w:val="006840B7"/>
    <w:rsid w:val="00684603"/>
    <w:rsid w:val="0068478C"/>
    <w:rsid w:val="0068573D"/>
    <w:rsid w:val="006861CA"/>
    <w:rsid w:val="006867F5"/>
    <w:rsid w:val="00686EFB"/>
    <w:rsid w:val="006875BF"/>
    <w:rsid w:val="00687BF4"/>
    <w:rsid w:val="00690D71"/>
    <w:rsid w:val="006918D0"/>
    <w:rsid w:val="006918EC"/>
    <w:rsid w:val="00691FEB"/>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39D3"/>
    <w:rsid w:val="006A411B"/>
    <w:rsid w:val="006A4E5C"/>
    <w:rsid w:val="006A5B51"/>
    <w:rsid w:val="006A5F58"/>
    <w:rsid w:val="006A7387"/>
    <w:rsid w:val="006A7FC4"/>
    <w:rsid w:val="006B07FB"/>
    <w:rsid w:val="006B0B65"/>
    <w:rsid w:val="006B1B72"/>
    <w:rsid w:val="006B2EF7"/>
    <w:rsid w:val="006B5014"/>
    <w:rsid w:val="006B5F0A"/>
    <w:rsid w:val="006C039B"/>
    <w:rsid w:val="006C0A79"/>
    <w:rsid w:val="006C0DCD"/>
    <w:rsid w:val="006C1491"/>
    <w:rsid w:val="006C1680"/>
    <w:rsid w:val="006C1CF2"/>
    <w:rsid w:val="006C22D2"/>
    <w:rsid w:val="006C3823"/>
    <w:rsid w:val="006C3CC4"/>
    <w:rsid w:val="006C3D54"/>
    <w:rsid w:val="006C413F"/>
    <w:rsid w:val="006C45C1"/>
    <w:rsid w:val="006C4F4A"/>
    <w:rsid w:val="006C526B"/>
    <w:rsid w:val="006C5B98"/>
    <w:rsid w:val="006C6A9B"/>
    <w:rsid w:val="006C6D68"/>
    <w:rsid w:val="006C7688"/>
    <w:rsid w:val="006C7FC5"/>
    <w:rsid w:val="006D03C5"/>
    <w:rsid w:val="006D0441"/>
    <w:rsid w:val="006D1361"/>
    <w:rsid w:val="006D18CB"/>
    <w:rsid w:val="006D2605"/>
    <w:rsid w:val="006D399B"/>
    <w:rsid w:val="006D3D22"/>
    <w:rsid w:val="006D4042"/>
    <w:rsid w:val="006D4496"/>
    <w:rsid w:val="006D4D5E"/>
    <w:rsid w:val="006D613C"/>
    <w:rsid w:val="006D694D"/>
    <w:rsid w:val="006D7050"/>
    <w:rsid w:val="006E063A"/>
    <w:rsid w:val="006E0672"/>
    <w:rsid w:val="006E0812"/>
    <w:rsid w:val="006E096A"/>
    <w:rsid w:val="006E0D44"/>
    <w:rsid w:val="006E0E8D"/>
    <w:rsid w:val="006E1D32"/>
    <w:rsid w:val="006E239B"/>
    <w:rsid w:val="006E23AD"/>
    <w:rsid w:val="006E29B6"/>
    <w:rsid w:val="006E2F26"/>
    <w:rsid w:val="006E31F2"/>
    <w:rsid w:val="006E3ED2"/>
    <w:rsid w:val="006E4196"/>
    <w:rsid w:val="006E5516"/>
    <w:rsid w:val="006E6460"/>
    <w:rsid w:val="006E69F5"/>
    <w:rsid w:val="006E7E5E"/>
    <w:rsid w:val="006F134A"/>
    <w:rsid w:val="006F153C"/>
    <w:rsid w:val="006F2ED9"/>
    <w:rsid w:val="006F3804"/>
    <w:rsid w:val="006F418C"/>
    <w:rsid w:val="006F43FF"/>
    <w:rsid w:val="006F48FB"/>
    <w:rsid w:val="006F57DA"/>
    <w:rsid w:val="006F70FC"/>
    <w:rsid w:val="0070096D"/>
    <w:rsid w:val="00702E95"/>
    <w:rsid w:val="0070340C"/>
    <w:rsid w:val="007038DA"/>
    <w:rsid w:val="007039F6"/>
    <w:rsid w:val="00703AB7"/>
    <w:rsid w:val="00703FF4"/>
    <w:rsid w:val="00705603"/>
    <w:rsid w:val="0070568C"/>
    <w:rsid w:val="00706D5E"/>
    <w:rsid w:val="00707658"/>
    <w:rsid w:val="00707755"/>
    <w:rsid w:val="00710606"/>
    <w:rsid w:val="00711F40"/>
    <w:rsid w:val="007131A5"/>
    <w:rsid w:val="0071463F"/>
    <w:rsid w:val="00714DDF"/>
    <w:rsid w:val="00714DFA"/>
    <w:rsid w:val="007150FB"/>
    <w:rsid w:val="007158C0"/>
    <w:rsid w:val="00716D44"/>
    <w:rsid w:val="007175C2"/>
    <w:rsid w:val="0071774D"/>
    <w:rsid w:val="0071788B"/>
    <w:rsid w:val="00717E1B"/>
    <w:rsid w:val="00717EDD"/>
    <w:rsid w:val="00720215"/>
    <w:rsid w:val="0072083E"/>
    <w:rsid w:val="00723973"/>
    <w:rsid w:val="007244DA"/>
    <w:rsid w:val="007246BF"/>
    <w:rsid w:val="0072509E"/>
    <w:rsid w:val="00726295"/>
    <w:rsid w:val="00726964"/>
    <w:rsid w:val="007271B2"/>
    <w:rsid w:val="00727982"/>
    <w:rsid w:val="007300B1"/>
    <w:rsid w:val="00730C15"/>
    <w:rsid w:val="0073190C"/>
    <w:rsid w:val="00731E9C"/>
    <w:rsid w:val="007336EF"/>
    <w:rsid w:val="00733D20"/>
    <w:rsid w:val="00734158"/>
    <w:rsid w:val="0073476A"/>
    <w:rsid w:val="00734FCC"/>
    <w:rsid w:val="0073527D"/>
    <w:rsid w:val="00740470"/>
    <w:rsid w:val="00741DDF"/>
    <w:rsid w:val="00741EE1"/>
    <w:rsid w:val="007422DD"/>
    <w:rsid w:val="0074264F"/>
    <w:rsid w:val="00744488"/>
    <w:rsid w:val="00745A38"/>
    <w:rsid w:val="00746E9B"/>
    <w:rsid w:val="00747C72"/>
    <w:rsid w:val="0075090B"/>
    <w:rsid w:val="00750B6F"/>
    <w:rsid w:val="00750C82"/>
    <w:rsid w:val="00750E33"/>
    <w:rsid w:val="0075152A"/>
    <w:rsid w:val="00751960"/>
    <w:rsid w:val="00751DA9"/>
    <w:rsid w:val="0075235F"/>
    <w:rsid w:val="00752672"/>
    <w:rsid w:val="007526D6"/>
    <w:rsid w:val="00752892"/>
    <w:rsid w:val="00753945"/>
    <w:rsid w:val="007543FC"/>
    <w:rsid w:val="00754782"/>
    <w:rsid w:val="00754E53"/>
    <w:rsid w:val="00754EA7"/>
    <w:rsid w:val="00756CDC"/>
    <w:rsid w:val="007570AA"/>
    <w:rsid w:val="00757298"/>
    <w:rsid w:val="007573BB"/>
    <w:rsid w:val="007600FA"/>
    <w:rsid w:val="007609EF"/>
    <w:rsid w:val="00762560"/>
    <w:rsid w:val="007627B7"/>
    <w:rsid w:val="00762FD0"/>
    <w:rsid w:val="00763222"/>
    <w:rsid w:val="0076414A"/>
    <w:rsid w:val="00764EE8"/>
    <w:rsid w:val="00765594"/>
    <w:rsid w:val="00765793"/>
    <w:rsid w:val="00765876"/>
    <w:rsid w:val="00766205"/>
    <w:rsid w:val="00766BB0"/>
    <w:rsid w:val="00767225"/>
    <w:rsid w:val="00770617"/>
    <w:rsid w:val="00771146"/>
    <w:rsid w:val="00771224"/>
    <w:rsid w:val="00771441"/>
    <w:rsid w:val="00771880"/>
    <w:rsid w:val="00771E2A"/>
    <w:rsid w:val="007722BA"/>
    <w:rsid w:val="007728A1"/>
    <w:rsid w:val="00773D12"/>
    <w:rsid w:val="007741DC"/>
    <w:rsid w:val="007750B9"/>
    <w:rsid w:val="00775B63"/>
    <w:rsid w:val="00776D3D"/>
    <w:rsid w:val="00776F35"/>
    <w:rsid w:val="00777DD9"/>
    <w:rsid w:val="00780CB6"/>
    <w:rsid w:val="007810D8"/>
    <w:rsid w:val="00781E3C"/>
    <w:rsid w:val="007827D9"/>
    <w:rsid w:val="007835B1"/>
    <w:rsid w:val="007843D8"/>
    <w:rsid w:val="0078514E"/>
    <w:rsid w:val="007858DE"/>
    <w:rsid w:val="007863F0"/>
    <w:rsid w:val="00786C0D"/>
    <w:rsid w:val="00786F46"/>
    <w:rsid w:val="00787462"/>
    <w:rsid w:val="0078773D"/>
    <w:rsid w:val="00787AEA"/>
    <w:rsid w:val="00790D16"/>
    <w:rsid w:val="00790F71"/>
    <w:rsid w:val="0079115F"/>
    <w:rsid w:val="007914BC"/>
    <w:rsid w:val="00791C8B"/>
    <w:rsid w:val="00792403"/>
    <w:rsid w:val="0079252D"/>
    <w:rsid w:val="00792B0A"/>
    <w:rsid w:val="007934C4"/>
    <w:rsid w:val="00793747"/>
    <w:rsid w:val="0079401A"/>
    <w:rsid w:val="0079412B"/>
    <w:rsid w:val="00794CA6"/>
    <w:rsid w:val="00795274"/>
    <w:rsid w:val="007953F0"/>
    <w:rsid w:val="00795484"/>
    <w:rsid w:val="007A0AB4"/>
    <w:rsid w:val="007A0E13"/>
    <w:rsid w:val="007A12E5"/>
    <w:rsid w:val="007A167B"/>
    <w:rsid w:val="007A1A44"/>
    <w:rsid w:val="007A272A"/>
    <w:rsid w:val="007A5D85"/>
    <w:rsid w:val="007A7D21"/>
    <w:rsid w:val="007B132A"/>
    <w:rsid w:val="007B2D3C"/>
    <w:rsid w:val="007B34DC"/>
    <w:rsid w:val="007B35BA"/>
    <w:rsid w:val="007B3AEE"/>
    <w:rsid w:val="007B3F48"/>
    <w:rsid w:val="007B587A"/>
    <w:rsid w:val="007B5D52"/>
    <w:rsid w:val="007B6014"/>
    <w:rsid w:val="007B6A6A"/>
    <w:rsid w:val="007B6FC2"/>
    <w:rsid w:val="007B7986"/>
    <w:rsid w:val="007B7A44"/>
    <w:rsid w:val="007C0078"/>
    <w:rsid w:val="007C05C1"/>
    <w:rsid w:val="007C1299"/>
    <w:rsid w:val="007C1529"/>
    <w:rsid w:val="007C210A"/>
    <w:rsid w:val="007C22B8"/>
    <w:rsid w:val="007C3355"/>
    <w:rsid w:val="007C39B4"/>
    <w:rsid w:val="007C4128"/>
    <w:rsid w:val="007C46CC"/>
    <w:rsid w:val="007C51B6"/>
    <w:rsid w:val="007C51F0"/>
    <w:rsid w:val="007C77CF"/>
    <w:rsid w:val="007C7B8C"/>
    <w:rsid w:val="007D1AD1"/>
    <w:rsid w:val="007D224B"/>
    <w:rsid w:val="007D2C97"/>
    <w:rsid w:val="007D3531"/>
    <w:rsid w:val="007D56B9"/>
    <w:rsid w:val="007D5735"/>
    <w:rsid w:val="007D612C"/>
    <w:rsid w:val="007D7C17"/>
    <w:rsid w:val="007D7C8C"/>
    <w:rsid w:val="007E025D"/>
    <w:rsid w:val="007E04FF"/>
    <w:rsid w:val="007E0AAA"/>
    <w:rsid w:val="007E184B"/>
    <w:rsid w:val="007E1C4E"/>
    <w:rsid w:val="007E2A97"/>
    <w:rsid w:val="007E3080"/>
    <w:rsid w:val="007E3600"/>
    <w:rsid w:val="007E3B8B"/>
    <w:rsid w:val="007E3EBD"/>
    <w:rsid w:val="007E417D"/>
    <w:rsid w:val="007E46F9"/>
    <w:rsid w:val="007E493D"/>
    <w:rsid w:val="007E496F"/>
    <w:rsid w:val="007E5F24"/>
    <w:rsid w:val="007E6798"/>
    <w:rsid w:val="007F1932"/>
    <w:rsid w:val="007F1969"/>
    <w:rsid w:val="007F1B95"/>
    <w:rsid w:val="007F2BDE"/>
    <w:rsid w:val="007F3B08"/>
    <w:rsid w:val="007F4BA9"/>
    <w:rsid w:val="007F5062"/>
    <w:rsid w:val="007F658D"/>
    <w:rsid w:val="007F6716"/>
    <w:rsid w:val="007F6B77"/>
    <w:rsid w:val="007F7E4D"/>
    <w:rsid w:val="007F7FEC"/>
    <w:rsid w:val="00800751"/>
    <w:rsid w:val="00800890"/>
    <w:rsid w:val="00800B7A"/>
    <w:rsid w:val="00802418"/>
    <w:rsid w:val="00803DA5"/>
    <w:rsid w:val="00803FE1"/>
    <w:rsid w:val="0080456C"/>
    <w:rsid w:val="00805313"/>
    <w:rsid w:val="008057F0"/>
    <w:rsid w:val="00805A7B"/>
    <w:rsid w:val="00806867"/>
    <w:rsid w:val="00807331"/>
    <w:rsid w:val="00810382"/>
    <w:rsid w:val="00810531"/>
    <w:rsid w:val="00810C51"/>
    <w:rsid w:val="00811719"/>
    <w:rsid w:val="00812B39"/>
    <w:rsid w:val="00812C5A"/>
    <w:rsid w:val="00812CBC"/>
    <w:rsid w:val="00813690"/>
    <w:rsid w:val="00813A5B"/>
    <w:rsid w:val="008145F7"/>
    <w:rsid w:val="0081479A"/>
    <w:rsid w:val="00814D0E"/>
    <w:rsid w:val="008156C4"/>
    <w:rsid w:val="00817418"/>
    <w:rsid w:val="0081753C"/>
    <w:rsid w:val="00821070"/>
    <w:rsid w:val="00821246"/>
    <w:rsid w:val="00821676"/>
    <w:rsid w:val="00822E8B"/>
    <w:rsid w:val="00822EF0"/>
    <w:rsid w:val="0082392A"/>
    <w:rsid w:val="00824250"/>
    <w:rsid w:val="00824499"/>
    <w:rsid w:val="00824EA8"/>
    <w:rsid w:val="0082661B"/>
    <w:rsid w:val="00826E1C"/>
    <w:rsid w:val="0083163A"/>
    <w:rsid w:val="00831A38"/>
    <w:rsid w:val="00831F2B"/>
    <w:rsid w:val="008328A5"/>
    <w:rsid w:val="00832B55"/>
    <w:rsid w:val="008349BF"/>
    <w:rsid w:val="00834E26"/>
    <w:rsid w:val="00834E40"/>
    <w:rsid w:val="0083518A"/>
    <w:rsid w:val="0083570F"/>
    <w:rsid w:val="00835EE7"/>
    <w:rsid w:val="00837C65"/>
    <w:rsid w:val="00841594"/>
    <w:rsid w:val="00841801"/>
    <w:rsid w:val="008425BF"/>
    <w:rsid w:val="008433C1"/>
    <w:rsid w:val="00843AA0"/>
    <w:rsid w:val="008459B8"/>
    <w:rsid w:val="00846887"/>
    <w:rsid w:val="00846BB2"/>
    <w:rsid w:val="00847277"/>
    <w:rsid w:val="00850481"/>
    <w:rsid w:val="0085061F"/>
    <w:rsid w:val="00850A31"/>
    <w:rsid w:val="008512EF"/>
    <w:rsid w:val="0085186C"/>
    <w:rsid w:val="00851F4A"/>
    <w:rsid w:val="00852A70"/>
    <w:rsid w:val="00852C4C"/>
    <w:rsid w:val="00852CB4"/>
    <w:rsid w:val="00852F23"/>
    <w:rsid w:val="00853C1D"/>
    <w:rsid w:val="00853DFF"/>
    <w:rsid w:val="008544AD"/>
    <w:rsid w:val="00854586"/>
    <w:rsid w:val="00855B93"/>
    <w:rsid w:val="00855DC3"/>
    <w:rsid w:val="0085603E"/>
    <w:rsid w:val="00856C8B"/>
    <w:rsid w:val="00857DEB"/>
    <w:rsid w:val="0086040E"/>
    <w:rsid w:val="0086066D"/>
    <w:rsid w:val="00860C69"/>
    <w:rsid w:val="00860E52"/>
    <w:rsid w:val="00861A3D"/>
    <w:rsid w:val="008622BF"/>
    <w:rsid w:val="0086248A"/>
    <w:rsid w:val="00862946"/>
    <w:rsid w:val="00862A23"/>
    <w:rsid w:val="00862FD2"/>
    <w:rsid w:val="0086468F"/>
    <w:rsid w:val="00864A17"/>
    <w:rsid w:val="0086597C"/>
    <w:rsid w:val="00865E1B"/>
    <w:rsid w:val="00866E7E"/>
    <w:rsid w:val="0087081F"/>
    <w:rsid w:val="00870BF9"/>
    <w:rsid w:val="00870C76"/>
    <w:rsid w:val="00871F88"/>
    <w:rsid w:val="00872080"/>
    <w:rsid w:val="008725B6"/>
    <w:rsid w:val="0087318B"/>
    <w:rsid w:val="00873417"/>
    <w:rsid w:val="00873AF9"/>
    <w:rsid w:val="00874A06"/>
    <w:rsid w:val="00874B73"/>
    <w:rsid w:val="00875430"/>
    <w:rsid w:val="00876299"/>
    <w:rsid w:val="00877251"/>
    <w:rsid w:val="0087764F"/>
    <w:rsid w:val="00877773"/>
    <w:rsid w:val="00877971"/>
    <w:rsid w:val="00877D91"/>
    <w:rsid w:val="00877FEA"/>
    <w:rsid w:val="008811CE"/>
    <w:rsid w:val="00881492"/>
    <w:rsid w:val="00881691"/>
    <w:rsid w:val="00881B83"/>
    <w:rsid w:val="008839B0"/>
    <w:rsid w:val="00883DFE"/>
    <w:rsid w:val="00884632"/>
    <w:rsid w:val="00887141"/>
    <w:rsid w:val="008873F6"/>
    <w:rsid w:val="0089180C"/>
    <w:rsid w:val="008930C2"/>
    <w:rsid w:val="00894789"/>
    <w:rsid w:val="00894EC6"/>
    <w:rsid w:val="00895638"/>
    <w:rsid w:val="00895D74"/>
    <w:rsid w:val="008960D0"/>
    <w:rsid w:val="008961D9"/>
    <w:rsid w:val="00896EBC"/>
    <w:rsid w:val="00897389"/>
    <w:rsid w:val="00897A27"/>
    <w:rsid w:val="008A14D5"/>
    <w:rsid w:val="008A1815"/>
    <w:rsid w:val="008A20A7"/>
    <w:rsid w:val="008A3198"/>
    <w:rsid w:val="008A3372"/>
    <w:rsid w:val="008A3866"/>
    <w:rsid w:val="008A4345"/>
    <w:rsid w:val="008A54AF"/>
    <w:rsid w:val="008A5955"/>
    <w:rsid w:val="008A6405"/>
    <w:rsid w:val="008A6AF4"/>
    <w:rsid w:val="008A6D17"/>
    <w:rsid w:val="008B28BF"/>
    <w:rsid w:val="008B387C"/>
    <w:rsid w:val="008B4C43"/>
    <w:rsid w:val="008B55CF"/>
    <w:rsid w:val="008B58FC"/>
    <w:rsid w:val="008B682B"/>
    <w:rsid w:val="008B7201"/>
    <w:rsid w:val="008C0230"/>
    <w:rsid w:val="008C06C9"/>
    <w:rsid w:val="008C085B"/>
    <w:rsid w:val="008C085D"/>
    <w:rsid w:val="008C0C96"/>
    <w:rsid w:val="008C15DF"/>
    <w:rsid w:val="008C1B8E"/>
    <w:rsid w:val="008C1BCB"/>
    <w:rsid w:val="008C25FA"/>
    <w:rsid w:val="008C33BC"/>
    <w:rsid w:val="008C4534"/>
    <w:rsid w:val="008C680A"/>
    <w:rsid w:val="008C6F1B"/>
    <w:rsid w:val="008C7819"/>
    <w:rsid w:val="008C79A3"/>
    <w:rsid w:val="008D00EE"/>
    <w:rsid w:val="008D1136"/>
    <w:rsid w:val="008D16B7"/>
    <w:rsid w:val="008D27B6"/>
    <w:rsid w:val="008D3804"/>
    <w:rsid w:val="008D433E"/>
    <w:rsid w:val="008D5243"/>
    <w:rsid w:val="008D5BC9"/>
    <w:rsid w:val="008D6402"/>
    <w:rsid w:val="008D64AC"/>
    <w:rsid w:val="008D71A9"/>
    <w:rsid w:val="008D7554"/>
    <w:rsid w:val="008E01CD"/>
    <w:rsid w:val="008E0D4C"/>
    <w:rsid w:val="008E12EE"/>
    <w:rsid w:val="008E274D"/>
    <w:rsid w:val="008E2A28"/>
    <w:rsid w:val="008E4ABA"/>
    <w:rsid w:val="008E5DDE"/>
    <w:rsid w:val="008E5F3A"/>
    <w:rsid w:val="008E62A4"/>
    <w:rsid w:val="008F0722"/>
    <w:rsid w:val="008F0821"/>
    <w:rsid w:val="008F0F04"/>
    <w:rsid w:val="008F1308"/>
    <w:rsid w:val="008F177B"/>
    <w:rsid w:val="008F1D7D"/>
    <w:rsid w:val="008F211D"/>
    <w:rsid w:val="008F2C6D"/>
    <w:rsid w:val="008F355A"/>
    <w:rsid w:val="008F43C5"/>
    <w:rsid w:val="008F5239"/>
    <w:rsid w:val="008F6A09"/>
    <w:rsid w:val="00901C3B"/>
    <w:rsid w:val="0090326B"/>
    <w:rsid w:val="00903BB2"/>
    <w:rsid w:val="0090456B"/>
    <w:rsid w:val="00904CE2"/>
    <w:rsid w:val="00905107"/>
    <w:rsid w:val="0090576F"/>
    <w:rsid w:val="009062BF"/>
    <w:rsid w:val="00906AEA"/>
    <w:rsid w:val="0090780E"/>
    <w:rsid w:val="00910623"/>
    <w:rsid w:val="009113AF"/>
    <w:rsid w:val="009117C4"/>
    <w:rsid w:val="00912F8B"/>
    <w:rsid w:val="00913631"/>
    <w:rsid w:val="009137D6"/>
    <w:rsid w:val="0091582B"/>
    <w:rsid w:val="00916624"/>
    <w:rsid w:val="00916777"/>
    <w:rsid w:val="0091721B"/>
    <w:rsid w:val="00920034"/>
    <w:rsid w:val="00922424"/>
    <w:rsid w:val="00922B0C"/>
    <w:rsid w:val="00924798"/>
    <w:rsid w:val="00924C2C"/>
    <w:rsid w:val="009255F8"/>
    <w:rsid w:val="00926ACC"/>
    <w:rsid w:val="00926DAD"/>
    <w:rsid w:val="00927FF9"/>
    <w:rsid w:val="00930522"/>
    <w:rsid w:val="00931E10"/>
    <w:rsid w:val="00931ED3"/>
    <w:rsid w:val="0093216A"/>
    <w:rsid w:val="00933499"/>
    <w:rsid w:val="00933E9F"/>
    <w:rsid w:val="00934244"/>
    <w:rsid w:val="00934445"/>
    <w:rsid w:val="009354A6"/>
    <w:rsid w:val="00936B16"/>
    <w:rsid w:val="009373E5"/>
    <w:rsid w:val="009400D4"/>
    <w:rsid w:val="0094015F"/>
    <w:rsid w:val="009425AC"/>
    <w:rsid w:val="00942912"/>
    <w:rsid w:val="00942B7D"/>
    <w:rsid w:val="00943058"/>
    <w:rsid w:val="0094335F"/>
    <w:rsid w:val="009435CB"/>
    <w:rsid w:val="00943FCE"/>
    <w:rsid w:val="00944347"/>
    <w:rsid w:val="0094503B"/>
    <w:rsid w:val="00945919"/>
    <w:rsid w:val="00946495"/>
    <w:rsid w:val="009466A0"/>
    <w:rsid w:val="009469C9"/>
    <w:rsid w:val="00946B65"/>
    <w:rsid w:val="00947947"/>
    <w:rsid w:val="00947B2F"/>
    <w:rsid w:val="00950224"/>
    <w:rsid w:val="0095255E"/>
    <w:rsid w:val="00953A05"/>
    <w:rsid w:val="00954E54"/>
    <w:rsid w:val="009554E2"/>
    <w:rsid w:val="00955841"/>
    <w:rsid w:val="00955DA9"/>
    <w:rsid w:val="009560A5"/>
    <w:rsid w:val="00956614"/>
    <w:rsid w:val="00957DA3"/>
    <w:rsid w:val="00961235"/>
    <w:rsid w:val="00961553"/>
    <w:rsid w:val="00961BF8"/>
    <w:rsid w:val="00961CE4"/>
    <w:rsid w:val="0096323D"/>
    <w:rsid w:val="00963E2B"/>
    <w:rsid w:val="00964E0E"/>
    <w:rsid w:val="00965270"/>
    <w:rsid w:val="009664CE"/>
    <w:rsid w:val="00966987"/>
    <w:rsid w:val="00966E2B"/>
    <w:rsid w:val="00967E25"/>
    <w:rsid w:val="00970BAE"/>
    <w:rsid w:val="00971082"/>
    <w:rsid w:val="00971413"/>
    <w:rsid w:val="0097259B"/>
    <w:rsid w:val="00974198"/>
    <w:rsid w:val="009742AC"/>
    <w:rsid w:val="009744C6"/>
    <w:rsid w:val="00974574"/>
    <w:rsid w:val="00974865"/>
    <w:rsid w:val="009748A0"/>
    <w:rsid w:val="00974AA9"/>
    <w:rsid w:val="00974AC7"/>
    <w:rsid w:val="00974C5F"/>
    <w:rsid w:val="00975CF5"/>
    <w:rsid w:val="00976D90"/>
    <w:rsid w:val="00977509"/>
    <w:rsid w:val="00980333"/>
    <w:rsid w:val="00980A6C"/>
    <w:rsid w:val="00980E61"/>
    <w:rsid w:val="00981151"/>
    <w:rsid w:val="00982380"/>
    <w:rsid w:val="00982D05"/>
    <w:rsid w:val="009846B7"/>
    <w:rsid w:val="00984A0E"/>
    <w:rsid w:val="00985186"/>
    <w:rsid w:val="00985910"/>
    <w:rsid w:val="00985B4F"/>
    <w:rsid w:val="00985B82"/>
    <w:rsid w:val="0098615B"/>
    <w:rsid w:val="00986426"/>
    <w:rsid w:val="009868B9"/>
    <w:rsid w:val="0098695F"/>
    <w:rsid w:val="009879D6"/>
    <w:rsid w:val="0099014D"/>
    <w:rsid w:val="0099022F"/>
    <w:rsid w:val="00990D27"/>
    <w:rsid w:val="0099129F"/>
    <w:rsid w:val="0099150F"/>
    <w:rsid w:val="00991599"/>
    <w:rsid w:val="00991938"/>
    <w:rsid w:val="00991E81"/>
    <w:rsid w:val="00991FAD"/>
    <w:rsid w:val="00992523"/>
    <w:rsid w:val="00992678"/>
    <w:rsid w:val="009927DA"/>
    <w:rsid w:val="00992F04"/>
    <w:rsid w:val="00993C7F"/>
    <w:rsid w:val="00996A97"/>
    <w:rsid w:val="009972BC"/>
    <w:rsid w:val="009A0BEA"/>
    <w:rsid w:val="009A0E70"/>
    <w:rsid w:val="009A18D3"/>
    <w:rsid w:val="009A3EE4"/>
    <w:rsid w:val="009A55A2"/>
    <w:rsid w:val="009A584C"/>
    <w:rsid w:val="009A5E8D"/>
    <w:rsid w:val="009A5FEC"/>
    <w:rsid w:val="009A6032"/>
    <w:rsid w:val="009A719A"/>
    <w:rsid w:val="009A7519"/>
    <w:rsid w:val="009A7C16"/>
    <w:rsid w:val="009A7DD5"/>
    <w:rsid w:val="009B08F7"/>
    <w:rsid w:val="009B0CED"/>
    <w:rsid w:val="009B25A7"/>
    <w:rsid w:val="009B4854"/>
    <w:rsid w:val="009B4CCC"/>
    <w:rsid w:val="009B6351"/>
    <w:rsid w:val="009B655C"/>
    <w:rsid w:val="009B7BAD"/>
    <w:rsid w:val="009C098B"/>
    <w:rsid w:val="009C11B4"/>
    <w:rsid w:val="009C13AA"/>
    <w:rsid w:val="009C1625"/>
    <w:rsid w:val="009C297E"/>
    <w:rsid w:val="009C4053"/>
    <w:rsid w:val="009C43B8"/>
    <w:rsid w:val="009C4514"/>
    <w:rsid w:val="009C4659"/>
    <w:rsid w:val="009C48C0"/>
    <w:rsid w:val="009C4910"/>
    <w:rsid w:val="009C5E9B"/>
    <w:rsid w:val="009C6ACF"/>
    <w:rsid w:val="009D07C9"/>
    <w:rsid w:val="009D11F9"/>
    <w:rsid w:val="009D1980"/>
    <w:rsid w:val="009D1EE3"/>
    <w:rsid w:val="009D2129"/>
    <w:rsid w:val="009D2D5B"/>
    <w:rsid w:val="009D30E9"/>
    <w:rsid w:val="009D3874"/>
    <w:rsid w:val="009D399E"/>
    <w:rsid w:val="009D3A9F"/>
    <w:rsid w:val="009D5F08"/>
    <w:rsid w:val="009D675C"/>
    <w:rsid w:val="009D7220"/>
    <w:rsid w:val="009E0049"/>
    <w:rsid w:val="009E16FC"/>
    <w:rsid w:val="009E224E"/>
    <w:rsid w:val="009E2296"/>
    <w:rsid w:val="009E3DC3"/>
    <w:rsid w:val="009E450A"/>
    <w:rsid w:val="009E6ADB"/>
    <w:rsid w:val="009E736F"/>
    <w:rsid w:val="009E75D7"/>
    <w:rsid w:val="009E787C"/>
    <w:rsid w:val="009F0718"/>
    <w:rsid w:val="009F0972"/>
    <w:rsid w:val="009F0CAE"/>
    <w:rsid w:val="009F36AC"/>
    <w:rsid w:val="009F3C16"/>
    <w:rsid w:val="009F3DD9"/>
    <w:rsid w:val="009F4471"/>
    <w:rsid w:val="009F4E90"/>
    <w:rsid w:val="009F50A0"/>
    <w:rsid w:val="009F5141"/>
    <w:rsid w:val="009F6703"/>
    <w:rsid w:val="009F6ECA"/>
    <w:rsid w:val="009F6F1F"/>
    <w:rsid w:val="009F7361"/>
    <w:rsid w:val="009F7DBA"/>
    <w:rsid w:val="00A00DE3"/>
    <w:rsid w:val="00A0107C"/>
    <w:rsid w:val="00A01435"/>
    <w:rsid w:val="00A018DA"/>
    <w:rsid w:val="00A019CD"/>
    <w:rsid w:val="00A01A6D"/>
    <w:rsid w:val="00A01AFA"/>
    <w:rsid w:val="00A01B43"/>
    <w:rsid w:val="00A023E7"/>
    <w:rsid w:val="00A02429"/>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F3F"/>
    <w:rsid w:val="00A122BE"/>
    <w:rsid w:val="00A12314"/>
    <w:rsid w:val="00A12A85"/>
    <w:rsid w:val="00A12BE6"/>
    <w:rsid w:val="00A1466E"/>
    <w:rsid w:val="00A20582"/>
    <w:rsid w:val="00A20F11"/>
    <w:rsid w:val="00A2106E"/>
    <w:rsid w:val="00A22256"/>
    <w:rsid w:val="00A230FB"/>
    <w:rsid w:val="00A242C6"/>
    <w:rsid w:val="00A242EB"/>
    <w:rsid w:val="00A24C7C"/>
    <w:rsid w:val="00A24FFD"/>
    <w:rsid w:val="00A25621"/>
    <w:rsid w:val="00A25943"/>
    <w:rsid w:val="00A25A10"/>
    <w:rsid w:val="00A262F3"/>
    <w:rsid w:val="00A26595"/>
    <w:rsid w:val="00A26640"/>
    <w:rsid w:val="00A274E3"/>
    <w:rsid w:val="00A300F8"/>
    <w:rsid w:val="00A305EB"/>
    <w:rsid w:val="00A309C0"/>
    <w:rsid w:val="00A31218"/>
    <w:rsid w:val="00A31A39"/>
    <w:rsid w:val="00A3214D"/>
    <w:rsid w:val="00A32BED"/>
    <w:rsid w:val="00A32C8D"/>
    <w:rsid w:val="00A3323B"/>
    <w:rsid w:val="00A3558E"/>
    <w:rsid w:val="00A35593"/>
    <w:rsid w:val="00A35DA4"/>
    <w:rsid w:val="00A36590"/>
    <w:rsid w:val="00A36707"/>
    <w:rsid w:val="00A40FD5"/>
    <w:rsid w:val="00A45F5F"/>
    <w:rsid w:val="00A4667A"/>
    <w:rsid w:val="00A46D7B"/>
    <w:rsid w:val="00A47139"/>
    <w:rsid w:val="00A47235"/>
    <w:rsid w:val="00A50C51"/>
    <w:rsid w:val="00A51A03"/>
    <w:rsid w:val="00A52E88"/>
    <w:rsid w:val="00A53515"/>
    <w:rsid w:val="00A5362E"/>
    <w:rsid w:val="00A546BA"/>
    <w:rsid w:val="00A5518C"/>
    <w:rsid w:val="00A56971"/>
    <w:rsid w:val="00A56B89"/>
    <w:rsid w:val="00A6046B"/>
    <w:rsid w:val="00A60B61"/>
    <w:rsid w:val="00A61A2D"/>
    <w:rsid w:val="00A61CD0"/>
    <w:rsid w:val="00A64C5E"/>
    <w:rsid w:val="00A6536E"/>
    <w:rsid w:val="00A65DEF"/>
    <w:rsid w:val="00A67404"/>
    <w:rsid w:val="00A6744C"/>
    <w:rsid w:val="00A67BF1"/>
    <w:rsid w:val="00A707F8"/>
    <w:rsid w:val="00A7198E"/>
    <w:rsid w:val="00A72298"/>
    <w:rsid w:val="00A7240B"/>
    <w:rsid w:val="00A729DF"/>
    <w:rsid w:val="00A733F1"/>
    <w:rsid w:val="00A74027"/>
    <w:rsid w:val="00A7528F"/>
    <w:rsid w:val="00A76782"/>
    <w:rsid w:val="00A77389"/>
    <w:rsid w:val="00A7750F"/>
    <w:rsid w:val="00A77962"/>
    <w:rsid w:val="00A77B29"/>
    <w:rsid w:val="00A80058"/>
    <w:rsid w:val="00A801C1"/>
    <w:rsid w:val="00A80BBA"/>
    <w:rsid w:val="00A810EE"/>
    <w:rsid w:val="00A81324"/>
    <w:rsid w:val="00A81825"/>
    <w:rsid w:val="00A81882"/>
    <w:rsid w:val="00A81A58"/>
    <w:rsid w:val="00A82426"/>
    <w:rsid w:val="00A82B9C"/>
    <w:rsid w:val="00A84F93"/>
    <w:rsid w:val="00A86220"/>
    <w:rsid w:val="00A87D5B"/>
    <w:rsid w:val="00A9103E"/>
    <w:rsid w:val="00A9182F"/>
    <w:rsid w:val="00A91C5B"/>
    <w:rsid w:val="00A92892"/>
    <w:rsid w:val="00A9385F"/>
    <w:rsid w:val="00A93876"/>
    <w:rsid w:val="00A93CA2"/>
    <w:rsid w:val="00A94863"/>
    <w:rsid w:val="00A948D1"/>
    <w:rsid w:val="00A96388"/>
    <w:rsid w:val="00A968DA"/>
    <w:rsid w:val="00A97E3D"/>
    <w:rsid w:val="00AA22E6"/>
    <w:rsid w:val="00AA29BA"/>
    <w:rsid w:val="00AA2E3B"/>
    <w:rsid w:val="00AA3490"/>
    <w:rsid w:val="00AA3B5C"/>
    <w:rsid w:val="00AA4073"/>
    <w:rsid w:val="00AA41DF"/>
    <w:rsid w:val="00AA72A6"/>
    <w:rsid w:val="00AA7B9D"/>
    <w:rsid w:val="00AB03B9"/>
    <w:rsid w:val="00AB0E1C"/>
    <w:rsid w:val="00AB18A3"/>
    <w:rsid w:val="00AB3566"/>
    <w:rsid w:val="00AB35D4"/>
    <w:rsid w:val="00AB36A8"/>
    <w:rsid w:val="00AB3A05"/>
    <w:rsid w:val="00AB3CD8"/>
    <w:rsid w:val="00AB3F2E"/>
    <w:rsid w:val="00AB41DC"/>
    <w:rsid w:val="00AB4F2B"/>
    <w:rsid w:val="00AB67A9"/>
    <w:rsid w:val="00AB68BB"/>
    <w:rsid w:val="00AB71D2"/>
    <w:rsid w:val="00AC0B38"/>
    <w:rsid w:val="00AC0C39"/>
    <w:rsid w:val="00AC1239"/>
    <w:rsid w:val="00AC127B"/>
    <w:rsid w:val="00AC14E8"/>
    <w:rsid w:val="00AC17BD"/>
    <w:rsid w:val="00AC215A"/>
    <w:rsid w:val="00AC3745"/>
    <w:rsid w:val="00AC4220"/>
    <w:rsid w:val="00AC4358"/>
    <w:rsid w:val="00AC4589"/>
    <w:rsid w:val="00AC482A"/>
    <w:rsid w:val="00AC52C0"/>
    <w:rsid w:val="00AC55C8"/>
    <w:rsid w:val="00AC6275"/>
    <w:rsid w:val="00AC6D9A"/>
    <w:rsid w:val="00AC6E09"/>
    <w:rsid w:val="00AC720A"/>
    <w:rsid w:val="00AC7C1F"/>
    <w:rsid w:val="00AD0748"/>
    <w:rsid w:val="00AD12D2"/>
    <w:rsid w:val="00AD1B4E"/>
    <w:rsid w:val="00AD2456"/>
    <w:rsid w:val="00AD27CC"/>
    <w:rsid w:val="00AD3181"/>
    <w:rsid w:val="00AD475E"/>
    <w:rsid w:val="00AD4A45"/>
    <w:rsid w:val="00AD5923"/>
    <w:rsid w:val="00AD5DCB"/>
    <w:rsid w:val="00AD5F22"/>
    <w:rsid w:val="00AD6053"/>
    <w:rsid w:val="00AD6600"/>
    <w:rsid w:val="00AD68EA"/>
    <w:rsid w:val="00AD6FDC"/>
    <w:rsid w:val="00AD7231"/>
    <w:rsid w:val="00AD7E60"/>
    <w:rsid w:val="00AD7E85"/>
    <w:rsid w:val="00AE05A8"/>
    <w:rsid w:val="00AE0A50"/>
    <w:rsid w:val="00AE1060"/>
    <w:rsid w:val="00AE242D"/>
    <w:rsid w:val="00AE2E09"/>
    <w:rsid w:val="00AE33D4"/>
    <w:rsid w:val="00AE3689"/>
    <w:rsid w:val="00AE431C"/>
    <w:rsid w:val="00AE4C28"/>
    <w:rsid w:val="00AE5E5E"/>
    <w:rsid w:val="00AE71CD"/>
    <w:rsid w:val="00AE7AC4"/>
    <w:rsid w:val="00AF0452"/>
    <w:rsid w:val="00AF07DE"/>
    <w:rsid w:val="00AF0A27"/>
    <w:rsid w:val="00AF1455"/>
    <w:rsid w:val="00AF2C82"/>
    <w:rsid w:val="00AF393D"/>
    <w:rsid w:val="00AF3AC5"/>
    <w:rsid w:val="00AF3B73"/>
    <w:rsid w:val="00AF47BF"/>
    <w:rsid w:val="00AF68BB"/>
    <w:rsid w:val="00AF6DFA"/>
    <w:rsid w:val="00B0097E"/>
    <w:rsid w:val="00B01AF4"/>
    <w:rsid w:val="00B01E98"/>
    <w:rsid w:val="00B03252"/>
    <w:rsid w:val="00B03418"/>
    <w:rsid w:val="00B03D91"/>
    <w:rsid w:val="00B0420F"/>
    <w:rsid w:val="00B0434A"/>
    <w:rsid w:val="00B04E6B"/>
    <w:rsid w:val="00B058C1"/>
    <w:rsid w:val="00B05E0C"/>
    <w:rsid w:val="00B06360"/>
    <w:rsid w:val="00B064C7"/>
    <w:rsid w:val="00B101AF"/>
    <w:rsid w:val="00B10596"/>
    <w:rsid w:val="00B11626"/>
    <w:rsid w:val="00B119C8"/>
    <w:rsid w:val="00B11C4C"/>
    <w:rsid w:val="00B1250B"/>
    <w:rsid w:val="00B128F3"/>
    <w:rsid w:val="00B12A47"/>
    <w:rsid w:val="00B12BEA"/>
    <w:rsid w:val="00B1378D"/>
    <w:rsid w:val="00B14611"/>
    <w:rsid w:val="00B16EF7"/>
    <w:rsid w:val="00B17371"/>
    <w:rsid w:val="00B21691"/>
    <w:rsid w:val="00B22971"/>
    <w:rsid w:val="00B22D00"/>
    <w:rsid w:val="00B252D4"/>
    <w:rsid w:val="00B254BB"/>
    <w:rsid w:val="00B25C5E"/>
    <w:rsid w:val="00B25C8E"/>
    <w:rsid w:val="00B268BE"/>
    <w:rsid w:val="00B2697C"/>
    <w:rsid w:val="00B26B1E"/>
    <w:rsid w:val="00B2791C"/>
    <w:rsid w:val="00B27F7E"/>
    <w:rsid w:val="00B30397"/>
    <w:rsid w:val="00B304F1"/>
    <w:rsid w:val="00B305CD"/>
    <w:rsid w:val="00B30C2A"/>
    <w:rsid w:val="00B31489"/>
    <w:rsid w:val="00B31AB0"/>
    <w:rsid w:val="00B32281"/>
    <w:rsid w:val="00B3236D"/>
    <w:rsid w:val="00B32927"/>
    <w:rsid w:val="00B32F7C"/>
    <w:rsid w:val="00B33068"/>
    <w:rsid w:val="00B33DD9"/>
    <w:rsid w:val="00B3410F"/>
    <w:rsid w:val="00B346A7"/>
    <w:rsid w:val="00B35162"/>
    <w:rsid w:val="00B35F05"/>
    <w:rsid w:val="00B362A9"/>
    <w:rsid w:val="00B36502"/>
    <w:rsid w:val="00B3678C"/>
    <w:rsid w:val="00B36D48"/>
    <w:rsid w:val="00B378E5"/>
    <w:rsid w:val="00B40341"/>
    <w:rsid w:val="00B410D4"/>
    <w:rsid w:val="00B4116F"/>
    <w:rsid w:val="00B41DAA"/>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AD3"/>
    <w:rsid w:val="00B47D91"/>
    <w:rsid w:val="00B50567"/>
    <w:rsid w:val="00B5207C"/>
    <w:rsid w:val="00B52FEF"/>
    <w:rsid w:val="00B54218"/>
    <w:rsid w:val="00B544BF"/>
    <w:rsid w:val="00B54A1A"/>
    <w:rsid w:val="00B54E92"/>
    <w:rsid w:val="00B54F7B"/>
    <w:rsid w:val="00B550C3"/>
    <w:rsid w:val="00B555C4"/>
    <w:rsid w:val="00B5782A"/>
    <w:rsid w:val="00B600C2"/>
    <w:rsid w:val="00B60853"/>
    <w:rsid w:val="00B609F7"/>
    <w:rsid w:val="00B612D7"/>
    <w:rsid w:val="00B62265"/>
    <w:rsid w:val="00B62D66"/>
    <w:rsid w:val="00B62E11"/>
    <w:rsid w:val="00B63404"/>
    <w:rsid w:val="00B64621"/>
    <w:rsid w:val="00B65385"/>
    <w:rsid w:val="00B65AB1"/>
    <w:rsid w:val="00B65CE9"/>
    <w:rsid w:val="00B67084"/>
    <w:rsid w:val="00B679BF"/>
    <w:rsid w:val="00B67A37"/>
    <w:rsid w:val="00B67C8C"/>
    <w:rsid w:val="00B67ED7"/>
    <w:rsid w:val="00B7016A"/>
    <w:rsid w:val="00B7445A"/>
    <w:rsid w:val="00B75295"/>
    <w:rsid w:val="00B752FB"/>
    <w:rsid w:val="00B7570A"/>
    <w:rsid w:val="00B75EE4"/>
    <w:rsid w:val="00B76029"/>
    <w:rsid w:val="00B760E9"/>
    <w:rsid w:val="00B76506"/>
    <w:rsid w:val="00B76A1E"/>
    <w:rsid w:val="00B76BED"/>
    <w:rsid w:val="00B771E6"/>
    <w:rsid w:val="00B801C9"/>
    <w:rsid w:val="00B82224"/>
    <w:rsid w:val="00B824B6"/>
    <w:rsid w:val="00B82D52"/>
    <w:rsid w:val="00B8336F"/>
    <w:rsid w:val="00B83FB6"/>
    <w:rsid w:val="00B8424B"/>
    <w:rsid w:val="00B84429"/>
    <w:rsid w:val="00B85D0E"/>
    <w:rsid w:val="00B866B0"/>
    <w:rsid w:val="00B87121"/>
    <w:rsid w:val="00B873EA"/>
    <w:rsid w:val="00B87A60"/>
    <w:rsid w:val="00B87A8B"/>
    <w:rsid w:val="00B87BF7"/>
    <w:rsid w:val="00B902BD"/>
    <w:rsid w:val="00B908D5"/>
    <w:rsid w:val="00B90D7E"/>
    <w:rsid w:val="00B912E9"/>
    <w:rsid w:val="00B92064"/>
    <w:rsid w:val="00B92B16"/>
    <w:rsid w:val="00B92B49"/>
    <w:rsid w:val="00B93353"/>
    <w:rsid w:val="00B93418"/>
    <w:rsid w:val="00B94264"/>
    <w:rsid w:val="00B94DF1"/>
    <w:rsid w:val="00B94EDF"/>
    <w:rsid w:val="00B953EA"/>
    <w:rsid w:val="00B95D31"/>
    <w:rsid w:val="00B976B9"/>
    <w:rsid w:val="00BA0583"/>
    <w:rsid w:val="00BA0D41"/>
    <w:rsid w:val="00BA1182"/>
    <w:rsid w:val="00BA120B"/>
    <w:rsid w:val="00BA1ACE"/>
    <w:rsid w:val="00BA1CDC"/>
    <w:rsid w:val="00BA20E9"/>
    <w:rsid w:val="00BA2B80"/>
    <w:rsid w:val="00BA3D16"/>
    <w:rsid w:val="00BA3E20"/>
    <w:rsid w:val="00BA5809"/>
    <w:rsid w:val="00BA672A"/>
    <w:rsid w:val="00BA6FAC"/>
    <w:rsid w:val="00BB19A1"/>
    <w:rsid w:val="00BB1E9C"/>
    <w:rsid w:val="00BB2D0D"/>
    <w:rsid w:val="00BB2F69"/>
    <w:rsid w:val="00BB317F"/>
    <w:rsid w:val="00BB405C"/>
    <w:rsid w:val="00BB4EDB"/>
    <w:rsid w:val="00BB5CAC"/>
    <w:rsid w:val="00BB5D9C"/>
    <w:rsid w:val="00BB6258"/>
    <w:rsid w:val="00BB70D0"/>
    <w:rsid w:val="00BB7191"/>
    <w:rsid w:val="00BC0243"/>
    <w:rsid w:val="00BC095C"/>
    <w:rsid w:val="00BC1F40"/>
    <w:rsid w:val="00BC2486"/>
    <w:rsid w:val="00BC2ABE"/>
    <w:rsid w:val="00BC3228"/>
    <w:rsid w:val="00BC3741"/>
    <w:rsid w:val="00BC4585"/>
    <w:rsid w:val="00BC4ACB"/>
    <w:rsid w:val="00BC4E41"/>
    <w:rsid w:val="00BC4E91"/>
    <w:rsid w:val="00BC537E"/>
    <w:rsid w:val="00BC5FD5"/>
    <w:rsid w:val="00BC60A5"/>
    <w:rsid w:val="00BC65EB"/>
    <w:rsid w:val="00BC68D0"/>
    <w:rsid w:val="00BC699A"/>
    <w:rsid w:val="00BC7924"/>
    <w:rsid w:val="00BD012E"/>
    <w:rsid w:val="00BD1073"/>
    <w:rsid w:val="00BD1834"/>
    <w:rsid w:val="00BD1836"/>
    <w:rsid w:val="00BD210E"/>
    <w:rsid w:val="00BD21E1"/>
    <w:rsid w:val="00BD2544"/>
    <w:rsid w:val="00BD269F"/>
    <w:rsid w:val="00BD2972"/>
    <w:rsid w:val="00BD2E2E"/>
    <w:rsid w:val="00BD35FD"/>
    <w:rsid w:val="00BD3B4B"/>
    <w:rsid w:val="00BD410B"/>
    <w:rsid w:val="00BD5884"/>
    <w:rsid w:val="00BD662D"/>
    <w:rsid w:val="00BD7BD6"/>
    <w:rsid w:val="00BE034A"/>
    <w:rsid w:val="00BE0E1B"/>
    <w:rsid w:val="00BE1068"/>
    <w:rsid w:val="00BE155B"/>
    <w:rsid w:val="00BE217E"/>
    <w:rsid w:val="00BE2469"/>
    <w:rsid w:val="00BE25D1"/>
    <w:rsid w:val="00BE27D4"/>
    <w:rsid w:val="00BE2F5A"/>
    <w:rsid w:val="00BE2F9E"/>
    <w:rsid w:val="00BE3457"/>
    <w:rsid w:val="00BE5A8A"/>
    <w:rsid w:val="00BE70D5"/>
    <w:rsid w:val="00BE753F"/>
    <w:rsid w:val="00BF049B"/>
    <w:rsid w:val="00BF1762"/>
    <w:rsid w:val="00BF1E31"/>
    <w:rsid w:val="00BF269D"/>
    <w:rsid w:val="00BF35B8"/>
    <w:rsid w:val="00BF3648"/>
    <w:rsid w:val="00BF40CB"/>
    <w:rsid w:val="00BF47EB"/>
    <w:rsid w:val="00BF4864"/>
    <w:rsid w:val="00BF53DE"/>
    <w:rsid w:val="00BF5578"/>
    <w:rsid w:val="00BF7706"/>
    <w:rsid w:val="00C000A3"/>
    <w:rsid w:val="00C025AC"/>
    <w:rsid w:val="00C02C1D"/>
    <w:rsid w:val="00C038B8"/>
    <w:rsid w:val="00C043B8"/>
    <w:rsid w:val="00C04908"/>
    <w:rsid w:val="00C04A51"/>
    <w:rsid w:val="00C05F89"/>
    <w:rsid w:val="00C06FA6"/>
    <w:rsid w:val="00C07101"/>
    <w:rsid w:val="00C0714E"/>
    <w:rsid w:val="00C07C10"/>
    <w:rsid w:val="00C109F2"/>
    <w:rsid w:val="00C10E60"/>
    <w:rsid w:val="00C12034"/>
    <w:rsid w:val="00C12F0B"/>
    <w:rsid w:val="00C14490"/>
    <w:rsid w:val="00C201C5"/>
    <w:rsid w:val="00C2087F"/>
    <w:rsid w:val="00C21528"/>
    <w:rsid w:val="00C21857"/>
    <w:rsid w:val="00C22779"/>
    <w:rsid w:val="00C2340B"/>
    <w:rsid w:val="00C237E4"/>
    <w:rsid w:val="00C23B0E"/>
    <w:rsid w:val="00C24127"/>
    <w:rsid w:val="00C24CCC"/>
    <w:rsid w:val="00C25B81"/>
    <w:rsid w:val="00C260C6"/>
    <w:rsid w:val="00C261E0"/>
    <w:rsid w:val="00C26B1F"/>
    <w:rsid w:val="00C26D19"/>
    <w:rsid w:val="00C26F46"/>
    <w:rsid w:val="00C272FB"/>
    <w:rsid w:val="00C276BA"/>
    <w:rsid w:val="00C31126"/>
    <w:rsid w:val="00C31228"/>
    <w:rsid w:val="00C316F8"/>
    <w:rsid w:val="00C32D37"/>
    <w:rsid w:val="00C32ED3"/>
    <w:rsid w:val="00C33223"/>
    <w:rsid w:val="00C35B2B"/>
    <w:rsid w:val="00C375B7"/>
    <w:rsid w:val="00C37BF9"/>
    <w:rsid w:val="00C40072"/>
    <w:rsid w:val="00C403E1"/>
    <w:rsid w:val="00C40AD5"/>
    <w:rsid w:val="00C41076"/>
    <w:rsid w:val="00C41510"/>
    <w:rsid w:val="00C41E8A"/>
    <w:rsid w:val="00C42103"/>
    <w:rsid w:val="00C42A98"/>
    <w:rsid w:val="00C42DEC"/>
    <w:rsid w:val="00C43958"/>
    <w:rsid w:val="00C43998"/>
    <w:rsid w:val="00C43FED"/>
    <w:rsid w:val="00C450F1"/>
    <w:rsid w:val="00C45AEB"/>
    <w:rsid w:val="00C45BBB"/>
    <w:rsid w:val="00C46E63"/>
    <w:rsid w:val="00C47BB4"/>
    <w:rsid w:val="00C504B1"/>
    <w:rsid w:val="00C50F25"/>
    <w:rsid w:val="00C51781"/>
    <w:rsid w:val="00C52447"/>
    <w:rsid w:val="00C52E53"/>
    <w:rsid w:val="00C53202"/>
    <w:rsid w:val="00C53F8D"/>
    <w:rsid w:val="00C54543"/>
    <w:rsid w:val="00C545E0"/>
    <w:rsid w:val="00C54A59"/>
    <w:rsid w:val="00C54D32"/>
    <w:rsid w:val="00C5525E"/>
    <w:rsid w:val="00C552AD"/>
    <w:rsid w:val="00C552BE"/>
    <w:rsid w:val="00C564FC"/>
    <w:rsid w:val="00C565AC"/>
    <w:rsid w:val="00C576E0"/>
    <w:rsid w:val="00C60644"/>
    <w:rsid w:val="00C60EE7"/>
    <w:rsid w:val="00C613D6"/>
    <w:rsid w:val="00C61DCE"/>
    <w:rsid w:val="00C62BB5"/>
    <w:rsid w:val="00C6326E"/>
    <w:rsid w:val="00C63840"/>
    <w:rsid w:val="00C64C76"/>
    <w:rsid w:val="00C65820"/>
    <w:rsid w:val="00C702AF"/>
    <w:rsid w:val="00C70A93"/>
    <w:rsid w:val="00C70AC2"/>
    <w:rsid w:val="00C70E05"/>
    <w:rsid w:val="00C71850"/>
    <w:rsid w:val="00C7260A"/>
    <w:rsid w:val="00C72660"/>
    <w:rsid w:val="00C72DF6"/>
    <w:rsid w:val="00C73EB9"/>
    <w:rsid w:val="00C76C22"/>
    <w:rsid w:val="00C76E2C"/>
    <w:rsid w:val="00C7745D"/>
    <w:rsid w:val="00C77E36"/>
    <w:rsid w:val="00C80162"/>
    <w:rsid w:val="00C8027F"/>
    <w:rsid w:val="00C813AF"/>
    <w:rsid w:val="00C816FA"/>
    <w:rsid w:val="00C81DD5"/>
    <w:rsid w:val="00C81FEB"/>
    <w:rsid w:val="00C822E4"/>
    <w:rsid w:val="00C826B0"/>
    <w:rsid w:val="00C83454"/>
    <w:rsid w:val="00C840A1"/>
    <w:rsid w:val="00C85BDA"/>
    <w:rsid w:val="00C86AFB"/>
    <w:rsid w:val="00C8756E"/>
    <w:rsid w:val="00C8778C"/>
    <w:rsid w:val="00C87CD7"/>
    <w:rsid w:val="00C9061E"/>
    <w:rsid w:val="00C912AF"/>
    <w:rsid w:val="00C91A89"/>
    <w:rsid w:val="00C93199"/>
    <w:rsid w:val="00C932CA"/>
    <w:rsid w:val="00C93745"/>
    <w:rsid w:val="00C94208"/>
    <w:rsid w:val="00C94E47"/>
    <w:rsid w:val="00C9531B"/>
    <w:rsid w:val="00C96253"/>
    <w:rsid w:val="00C96BD4"/>
    <w:rsid w:val="00CA0EB7"/>
    <w:rsid w:val="00CA13B7"/>
    <w:rsid w:val="00CA17DD"/>
    <w:rsid w:val="00CA2C68"/>
    <w:rsid w:val="00CA2D52"/>
    <w:rsid w:val="00CA312B"/>
    <w:rsid w:val="00CA3E60"/>
    <w:rsid w:val="00CA4CC8"/>
    <w:rsid w:val="00CA6B06"/>
    <w:rsid w:val="00CA6BB0"/>
    <w:rsid w:val="00CA6CA5"/>
    <w:rsid w:val="00CA6CD0"/>
    <w:rsid w:val="00CA6F43"/>
    <w:rsid w:val="00CB077C"/>
    <w:rsid w:val="00CB0FE6"/>
    <w:rsid w:val="00CB1CFE"/>
    <w:rsid w:val="00CB248E"/>
    <w:rsid w:val="00CB24A9"/>
    <w:rsid w:val="00CB2BBD"/>
    <w:rsid w:val="00CB3EA1"/>
    <w:rsid w:val="00CB412D"/>
    <w:rsid w:val="00CB49EF"/>
    <w:rsid w:val="00CB521E"/>
    <w:rsid w:val="00CB5BBA"/>
    <w:rsid w:val="00CB7AD9"/>
    <w:rsid w:val="00CC0376"/>
    <w:rsid w:val="00CC038A"/>
    <w:rsid w:val="00CC14D3"/>
    <w:rsid w:val="00CC1FED"/>
    <w:rsid w:val="00CC23AD"/>
    <w:rsid w:val="00CC2E0D"/>
    <w:rsid w:val="00CC372F"/>
    <w:rsid w:val="00CC4081"/>
    <w:rsid w:val="00CC420A"/>
    <w:rsid w:val="00CC4DD5"/>
    <w:rsid w:val="00CC4F5E"/>
    <w:rsid w:val="00CC671B"/>
    <w:rsid w:val="00CC708B"/>
    <w:rsid w:val="00CC772F"/>
    <w:rsid w:val="00CC78A4"/>
    <w:rsid w:val="00CC7995"/>
    <w:rsid w:val="00CD27EF"/>
    <w:rsid w:val="00CD34F6"/>
    <w:rsid w:val="00CD36F0"/>
    <w:rsid w:val="00CD4C6F"/>
    <w:rsid w:val="00CD56C3"/>
    <w:rsid w:val="00CD5AEE"/>
    <w:rsid w:val="00CD61E4"/>
    <w:rsid w:val="00CE1516"/>
    <w:rsid w:val="00CE1D3B"/>
    <w:rsid w:val="00CE1DD3"/>
    <w:rsid w:val="00CE3515"/>
    <w:rsid w:val="00CE3847"/>
    <w:rsid w:val="00CE3B65"/>
    <w:rsid w:val="00CE546F"/>
    <w:rsid w:val="00CE6DE4"/>
    <w:rsid w:val="00CE7475"/>
    <w:rsid w:val="00CE782A"/>
    <w:rsid w:val="00CF10C7"/>
    <w:rsid w:val="00CF12A0"/>
    <w:rsid w:val="00CF1E4F"/>
    <w:rsid w:val="00CF1E6F"/>
    <w:rsid w:val="00CF2B0B"/>
    <w:rsid w:val="00CF2F76"/>
    <w:rsid w:val="00CF497E"/>
    <w:rsid w:val="00CF5674"/>
    <w:rsid w:val="00CF666E"/>
    <w:rsid w:val="00CF69B2"/>
    <w:rsid w:val="00CF74D7"/>
    <w:rsid w:val="00CF775B"/>
    <w:rsid w:val="00D00130"/>
    <w:rsid w:val="00D01338"/>
    <w:rsid w:val="00D018A3"/>
    <w:rsid w:val="00D01B95"/>
    <w:rsid w:val="00D01E1B"/>
    <w:rsid w:val="00D024D8"/>
    <w:rsid w:val="00D02819"/>
    <w:rsid w:val="00D03B9B"/>
    <w:rsid w:val="00D03C79"/>
    <w:rsid w:val="00D04C42"/>
    <w:rsid w:val="00D04DBE"/>
    <w:rsid w:val="00D050E7"/>
    <w:rsid w:val="00D05C08"/>
    <w:rsid w:val="00D0697C"/>
    <w:rsid w:val="00D06B17"/>
    <w:rsid w:val="00D06F39"/>
    <w:rsid w:val="00D07075"/>
    <w:rsid w:val="00D07FB7"/>
    <w:rsid w:val="00D105FD"/>
    <w:rsid w:val="00D107AB"/>
    <w:rsid w:val="00D10DA1"/>
    <w:rsid w:val="00D11AE8"/>
    <w:rsid w:val="00D11D8E"/>
    <w:rsid w:val="00D1274E"/>
    <w:rsid w:val="00D12A2D"/>
    <w:rsid w:val="00D12B2B"/>
    <w:rsid w:val="00D13738"/>
    <w:rsid w:val="00D13815"/>
    <w:rsid w:val="00D16435"/>
    <w:rsid w:val="00D1709C"/>
    <w:rsid w:val="00D2084B"/>
    <w:rsid w:val="00D209AD"/>
    <w:rsid w:val="00D21E80"/>
    <w:rsid w:val="00D22174"/>
    <w:rsid w:val="00D22444"/>
    <w:rsid w:val="00D2266C"/>
    <w:rsid w:val="00D230D4"/>
    <w:rsid w:val="00D231D6"/>
    <w:rsid w:val="00D24F8C"/>
    <w:rsid w:val="00D25ADB"/>
    <w:rsid w:val="00D25B3A"/>
    <w:rsid w:val="00D30712"/>
    <w:rsid w:val="00D30FB5"/>
    <w:rsid w:val="00D318F2"/>
    <w:rsid w:val="00D33A38"/>
    <w:rsid w:val="00D3468D"/>
    <w:rsid w:val="00D34D19"/>
    <w:rsid w:val="00D35827"/>
    <w:rsid w:val="00D36B70"/>
    <w:rsid w:val="00D36E1A"/>
    <w:rsid w:val="00D3745D"/>
    <w:rsid w:val="00D37876"/>
    <w:rsid w:val="00D404D8"/>
    <w:rsid w:val="00D415C2"/>
    <w:rsid w:val="00D4197B"/>
    <w:rsid w:val="00D42CF4"/>
    <w:rsid w:val="00D42E4A"/>
    <w:rsid w:val="00D435B9"/>
    <w:rsid w:val="00D450B2"/>
    <w:rsid w:val="00D46E0A"/>
    <w:rsid w:val="00D46ECB"/>
    <w:rsid w:val="00D46F8F"/>
    <w:rsid w:val="00D50086"/>
    <w:rsid w:val="00D507E5"/>
    <w:rsid w:val="00D50A5E"/>
    <w:rsid w:val="00D52F51"/>
    <w:rsid w:val="00D534BA"/>
    <w:rsid w:val="00D56F11"/>
    <w:rsid w:val="00D57210"/>
    <w:rsid w:val="00D5753B"/>
    <w:rsid w:val="00D6015E"/>
    <w:rsid w:val="00D60382"/>
    <w:rsid w:val="00D60460"/>
    <w:rsid w:val="00D60B8C"/>
    <w:rsid w:val="00D60BCB"/>
    <w:rsid w:val="00D60BE0"/>
    <w:rsid w:val="00D60E76"/>
    <w:rsid w:val="00D61708"/>
    <w:rsid w:val="00D61765"/>
    <w:rsid w:val="00D61BD6"/>
    <w:rsid w:val="00D62337"/>
    <w:rsid w:val="00D63063"/>
    <w:rsid w:val="00D64A6E"/>
    <w:rsid w:val="00D64BD8"/>
    <w:rsid w:val="00D65856"/>
    <w:rsid w:val="00D67425"/>
    <w:rsid w:val="00D676FB"/>
    <w:rsid w:val="00D67AF9"/>
    <w:rsid w:val="00D67DCB"/>
    <w:rsid w:val="00D705F4"/>
    <w:rsid w:val="00D70E16"/>
    <w:rsid w:val="00D71F12"/>
    <w:rsid w:val="00D727F7"/>
    <w:rsid w:val="00D728AC"/>
    <w:rsid w:val="00D72CE7"/>
    <w:rsid w:val="00D7330F"/>
    <w:rsid w:val="00D75248"/>
    <w:rsid w:val="00D75511"/>
    <w:rsid w:val="00D75F56"/>
    <w:rsid w:val="00D768A1"/>
    <w:rsid w:val="00D80D70"/>
    <w:rsid w:val="00D80EF3"/>
    <w:rsid w:val="00D813FF"/>
    <w:rsid w:val="00D8175A"/>
    <w:rsid w:val="00D82BE7"/>
    <w:rsid w:val="00D85107"/>
    <w:rsid w:val="00D8716C"/>
    <w:rsid w:val="00D87E1E"/>
    <w:rsid w:val="00D902E9"/>
    <w:rsid w:val="00D90963"/>
    <w:rsid w:val="00D92029"/>
    <w:rsid w:val="00D93034"/>
    <w:rsid w:val="00D939DD"/>
    <w:rsid w:val="00D93BFD"/>
    <w:rsid w:val="00D955C0"/>
    <w:rsid w:val="00D96846"/>
    <w:rsid w:val="00DA0A41"/>
    <w:rsid w:val="00DA14A2"/>
    <w:rsid w:val="00DA40B8"/>
    <w:rsid w:val="00DA47FD"/>
    <w:rsid w:val="00DA4E04"/>
    <w:rsid w:val="00DA54E6"/>
    <w:rsid w:val="00DA60C5"/>
    <w:rsid w:val="00DA69BF"/>
    <w:rsid w:val="00DA6DEA"/>
    <w:rsid w:val="00DA7834"/>
    <w:rsid w:val="00DA7A34"/>
    <w:rsid w:val="00DB03FF"/>
    <w:rsid w:val="00DB1AE4"/>
    <w:rsid w:val="00DB1C5B"/>
    <w:rsid w:val="00DB3282"/>
    <w:rsid w:val="00DB4E2D"/>
    <w:rsid w:val="00DB6236"/>
    <w:rsid w:val="00DB7634"/>
    <w:rsid w:val="00DB77B0"/>
    <w:rsid w:val="00DC023C"/>
    <w:rsid w:val="00DC0424"/>
    <w:rsid w:val="00DC17AD"/>
    <w:rsid w:val="00DC25CB"/>
    <w:rsid w:val="00DC2A0B"/>
    <w:rsid w:val="00DC3D96"/>
    <w:rsid w:val="00DC46D0"/>
    <w:rsid w:val="00DC6276"/>
    <w:rsid w:val="00DC65A5"/>
    <w:rsid w:val="00DC796F"/>
    <w:rsid w:val="00DD04F9"/>
    <w:rsid w:val="00DD071E"/>
    <w:rsid w:val="00DD1572"/>
    <w:rsid w:val="00DD2643"/>
    <w:rsid w:val="00DD3C16"/>
    <w:rsid w:val="00DD3DA6"/>
    <w:rsid w:val="00DD43E3"/>
    <w:rsid w:val="00DD45CE"/>
    <w:rsid w:val="00DD49E3"/>
    <w:rsid w:val="00DD4D9B"/>
    <w:rsid w:val="00DD5EAC"/>
    <w:rsid w:val="00DD6664"/>
    <w:rsid w:val="00DD7377"/>
    <w:rsid w:val="00DE0E0F"/>
    <w:rsid w:val="00DE1039"/>
    <w:rsid w:val="00DE1645"/>
    <w:rsid w:val="00DE1695"/>
    <w:rsid w:val="00DE1E88"/>
    <w:rsid w:val="00DE23F1"/>
    <w:rsid w:val="00DE2B99"/>
    <w:rsid w:val="00DE52F6"/>
    <w:rsid w:val="00DE6F9D"/>
    <w:rsid w:val="00DF01A5"/>
    <w:rsid w:val="00DF1C79"/>
    <w:rsid w:val="00DF2DB0"/>
    <w:rsid w:val="00DF43D1"/>
    <w:rsid w:val="00DF4CEA"/>
    <w:rsid w:val="00DF54CD"/>
    <w:rsid w:val="00DF5501"/>
    <w:rsid w:val="00DF5731"/>
    <w:rsid w:val="00DF5BE2"/>
    <w:rsid w:val="00DF5E0B"/>
    <w:rsid w:val="00DF642B"/>
    <w:rsid w:val="00DF6624"/>
    <w:rsid w:val="00DF6BB4"/>
    <w:rsid w:val="00DF73BF"/>
    <w:rsid w:val="00E0084C"/>
    <w:rsid w:val="00E00AFA"/>
    <w:rsid w:val="00E00FB3"/>
    <w:rsid w:val="00E019B7"/>
    <w:rsid w:val="00E023A7"/>
    <w:rsid w:val="00E02514"/>
    <w:rsid w:val="00E02534"/>
    <w:rsid w:val="00E0390D"/>
    <w:rsid w:val="00E04E49"/>
    <w:rsid w:val="00E05106"/>
    <w:rsid w:val="00E0522B"/>
    <w:rsid w:val="00E0636C"/>
    <w:rsid w:val="00E072C5"/>
    <w:rsid w:val="00E118C3"/>
    <w:rsid w:val="00E11ADD"/>
    <w:rsid w:val="00E127BD"/>
    <w:rsid w:val="00E12A8C"/>
    <w:rsid w:val="00E13C98"/>
    <w:rsid w:val="00E14421"/>
    <w:rsid w:val="00E14667"/>
    <w:rsid w:val="00E14FCD"/>
    <w:rsid w:val="00E15859"/>
    <w:rsid w:val="00E159CE"/>
    <w:rsid w:val="00E17356"/>
    <w:rsid w:val="00E17837"/>
    <w:rsid w:val="00E206BC"/>
    <w:rsid w:val="00E20E02"/>
    <w:rsid w:val="00E2107A"/>
    <w:rsid w:val="00E23170"/>
    <w:rsid w:val="00E2450E"/>
    <w:rsid w:val="00E24B28"/>
    <w:rsid w:val="00E2561B"/>
    <w:rsid w:val="00E262E7"/>
    <w:rsid w:val="00E26A4F"/>
    <w:rsid w:val="00E27062"/>
    <w:rsid w:val="00E27A6C"/>
    <w:rsid w:val="00E27D18"/>
    <w:rsid w:val="00E304AC"/>
    <w:rsid w:val="00E3188A"/>
    <w:rsid w:val="00E318F1"/>
    <w:rsid w:val="00E31941"/>
    <w:rsid w:val="00E31CB5"/>
    <w:rsid w:val="00E338BB"/>
    <w:rsid w:val="00E34A0A"/>
    <w:rsid w:val="00E36447"/>
    <w:rsid w:val="00E3672A"/>
    <w:rsid w:val="00E371FB"/>
    <w:rsid w:val="00E378B5"/>
    <w:rsid w:val="00E403D5"/>
    <w:rsid w:val="00E40EAA"/>
    <w:rsid w:val="00E4137E"/>
    <w:rsid w:val="00E446AC"/>
    <w:rsid w:val="00E44871"/>
    <w:rsid w:val="00E45BFB"/>
    <w:rsid w:val="00E45F35"/>
    <w:rsid w:val="00E463A1"/>
    <w:rsid w:val="00E469D8"/>
    <w:rsid w:val="00E47E8F"/>
    <w:rsid w:val="00E50432"/>
    <w:rsid w:val="00E50C54"/>
    <w:rsid w:val="00E52B65"/>
    <w:rsid w:val="00E5304F"/>
    <w:rsid w:val="00E53BB2"/>
    <w:rsid w:val="00E53FF8"/>
    <w:rsid w:val="00E55CF2"/>
    <w:rsid w:val="00E564D1"/>
    <w:rsid w:val="00E60130"/>
    <w:rsid w:val="00E61E01"/>
    <w:rsid w:val="00E6337F"/>
    <w:rsid w:val="00E639D7"/>
    <w:rsid w:val="00E646AC"/>
    <w:rsid w:val="00E657D9"/>
    <w:rsid w:val="00E67F16"/>
    <w:rsid w:val="00E70162"/>
    <w:rsid w:val="00E7161F"/>
    <w:rsid w:val="00E71735"/>
    <w:rsid w:val="00E71D4C"/>
    <w:rsid w:val="00E72257"/>
    <w:rsid w:val="00E72383"/>
    <w:rsid w:val="00E72A1B"/>
    <w:rsid w:val="00E73851"/>
    <w:rsid w:val="00E7538D"/>
    <w:rsid w:val="00E75584"/>
    <w:rsid w:val="00E76F84"/>
    <w:rsid w:val="00E774D7"/>
    <w:rsid w:val="00E807A4"/>
    <w:rsid w:val="00E84289"/>
    <w:rsid w:val="00E84A88"/>
    <w:rsid w:val="00E8506F"/>
    <w:rsid w:val="00E85B7A"/>
    <w:rsid w:val="00E86EC7"/>
    <w:rsid w:val="00E86F82"/>
    <w:rsid w:val="00E87DB8"/>
    <w:rsid w:val="00E9080E"/>
    <w:rsid w:val="00E923DE"/>
    <w:rsid w:val="00E94192"/>
    <w:rsid w:val="00E949E2"/>
    <w:rsid w:val="00E94C26"/>
    <w:rsid w:val="00E958E3"/>
    <w:rsid w:val="00E97381"/>
    <w:rsid w:val="00E97B85"/>
    <w:rsid w:val="00EA13A4"/>
    <w:rsid w:val="00EA1B2F"/>
    <w:rsid w:val="00EA23B1"/>
    <w:rsid w:val="00EA2B00"/>
    <w:rsid w:val="00EA3F15"/>
    <w:rsid w:val="00EA6F5A"/>
    <w:rsid w:val="00EB01B7"/>
    <w:rsid w:val="00EB1224"/>
    <w:rsid w:val="00EB1703"/>
    <w:rsid w:val="00EB1720"/>
    <w:rsid w:val="00EB1B6C"/>
    <w:rsid w:val="00EB261A"/>
    <w:rsid w:val="00EB29C1"/>
    <w:rsid w:val="00EB31EF"/>
    <w:rsid w:val="00EB38AE"/>
    <w:rsid w:val="00EB396E"/>
    <w:rsid w:val="00EB3B7B"/>
    <w:rsid w:val="00EB4A65"/>
    <w:rsid w:val="00EB4C54"/>
    <w:rsid w:val="00EB5095"/>
    <w:rsid w:val="00EB7A97"/>
    <w:rsid w:val="00EB7EAA"/>
    <w:rsid w:val="00EC0861"/>
    <w:rsid w:val="00EC0896"/>
    <w:rsid w:val="00EC08BA"/>
    <w:rsid w:val="00EC0C96"/>
    <w:rsid w:val="00EC101A"/>
    <w:rsid w:val="00EC1974"/>
    <w:rsid w:val="00EC19A9"/>
    <w:rsid w:val="00EC1ACF"/>
    <w:rsid w:val="00EC1DF4"/>
    <w:rsid w:val="00EC23A7"/>
    <w:rsid w:val="00EC2BF3"/>
    <w:rsid w:val="00EC30BC"/>
    <w:rsid w:val="00EC44D7"/>
    <w:rsid w:val="00EC4DEB"/>
    <w:rsid w:val="00EC50E1"/>
    <w:rsid w:val="00EC5876"/>
    <w:rsid w:val="00EC58BE"/>
    <w:rsid w:val="00EC5979"/>
    <w:rsid w:val="00EC7E61"/>
    <w:rsid w:val="00ED00EB"/>
    <w:rsid w:val="00ED1758"/>
    <w:rsid w:val="00ED1869"/>
    <w:rsid w:val="00ED1D8F"/>
    <w:rsid w:val="00ED3310"/>
    <w:rsid w:val="00ED3A16"/>
    <w:rsid w:val="00ED4783"/>
    <w:rsid w:val="00ED5F79"/>
    <w:rsid w:val="00ED62BD"/>
    <w:rsid w:val="00ED693A"/>
    <w:rsid w:val="00ED7644"/>
    <w:rsid w:val="00EE00CD"/>
    <w:rsid w:val="00EE058F"/>
    <w:rsid w:val="00EE089B"/>
    <w:rsid w:val="00EE261B"/>
    <w:rsid w:val="00EE37C1"/>
    <w:rsid w:val="00EE4C3C"/>
    <w:rsid w:val="00EE4F6B"/>
    <w:rsid w:val="00EE5140"/>
    <w:rsid w:val="00EE605E"/>
    <w:rsid w:val="00EE6E46"/>
    <w:rsid w:val="00EF0BEC"/>
    <w:rsid w:val="00EF2423"/>
    <w:rsid w:val="00EF2C4F"/>
    <w:rsid w:val="00EF31F9"/>
    <w:rsid w:val="00EF3355"/>
    <w:rsid w:val="00EF4DBD"/>
    <w:rsid w:val="00EF5B61"/>
    <w:rsid w:val="00EF747E"/>
    <w:rsid w:val="00F00C96"/>
    <w:rsid w:val="00F00D78"/>
    <w:rsid w:val="00F01628"/>
    <w:rsid w:val="00F01658"/>
    <w:rsid w:val="00F0412A"/>
    <w:rsid w:val="00F04155"/>
    <w:rsid w:val="00F042C3"/>
    <w:rsid w:val="00F049D2"/>
    <w:rsid w:val="00F066CF"/>
    <w:rsid w:val="00F06D80"/>
    <w:rsid w:val="00F073E2"/>
    <w:rsid w:val="00F0740D"/>
    <w:rsid w:val="00F100E1"/>
    <w:rsid w:val="00F1144D"/>
    <w:rsid w:val="00F11BD6"/>
    <w:rsid w:val="00F13D2C"/>
    <w:rsid w:val="00F157DB"/>
    <w:rsid w:val="00F1583D"/>
    <w:rsid w:val="00F17815"/>
    <w:rsid w:val="00F20151"/>
    <w:rsid w:val="00F21185"/>
    <w:rsid w:val="00F2142D"/>
    <w:rsid w:val="00F21FA7"/>
    <w:rsid w:val="00F221A2"/>
    <w:rsid w:val="00F2253D"/>
    <w:rsid w:val="00F231AC"/>
    <w:rsid w:val="00F2417D"/>
    <w:rsid w:val="00F2576D"/>
    <w:rsid w:val="00F25AD2"/>
    <w:rsid w:val="00F26EBB"/>
    <w:rsid w:val="00F305FC"/>
    <w:rsid w:val="00F3073E"/>
    <w:rsid w:val="00F31D09"/>
    <w:rsid w:val="00F3208E"/>
    <w:rsid w:val="00F320BA"/>
    <w:rsid w:val="00F324AF"/>
    <w:rsid w:val="00F32A1D"/>
    <w:rsid w:val="00F34EA3"/>
    <w:rsid w:val="00F353A4"/>
    <w:rsid w:val="00F35492"/>
    <w:rsid w:val="00F354B2"/>
    <w:rsid w:val="00F36818"/>
    <w:rsid w:val="00F372EA"/>
    <w:rsid w:val="00F37693"/>
    <w:rsid w:val="00F377DF"/>
    <w:rsid w:val="00F408B2"/>
    <w:rsid w:val="00F40CC0"/>
    <w:rsid w:val="00F40D7C"/>
    <w:rsid w:val="00F41310"/>
    <w:rsid w:val="00F43C74"/>
    <w:rsid w:val="00F465BE"/>
    <w:rsid w:val="00F467E6"/>
    <w:rsid w:val="00F46AD8"/>
    <w:rsid w:val="00F46B3C"/>
    <w:rsid w:val="00F47BF0"/>
    <w:rsid w:val="00F47FDF"/>
    <w:rsid w:val="00F506A5"/>
    <w:rsid w:val="00F524A3"/>
    <w:rsid w:val="00F52854"/>
    <w:rsid w:val="00F5303D"/>
    <w:rsid w:val="00F53B7B"/>
    <w:rsid w:val="00F5430B"/>
    <w:rsid w:val="00F54FB9"/>
    <w:rsid w:val="00F55274"/>
    <w:rsid w:val="00F556A9"/>
    <w:rsid w:val="00F55E9C"/>
    <w:rsid w:val="00F56282"/>
    <w:rsid w:val="00F57598"/>
    <w:rsid w:val="00F57608"/>
    <w:rsid w:val="00F57949"/>
    <w:rsid w:val="00F57AC5"/>
    <w:rsid w:val="00F612E0"/>
    <w:rsid w:val="00F61A0F"/>
    <w:rsid w:val="00F627D1"/>
    <w:rsid w:val="00F62B1E"/>
    <w:rsid w:val="00F62B9C"/>
    <w:rsid w:val="00F63434"/>
    <w:rsid w:val="00F63AEA"/>
    <w:rsid w:val="00F63F28"/>
    <w:rsid w:val="00F64583"/>
    <w:rsid w:val="00F64739"/>
    <w:rsid w:val="00F64932"/>
    <w:rsid w:val="00F653C8"/>
    <w:rsid w:val="00F66373"/>
    <w:rsid w:val="00F702FD"/>
    <w:rsid w:val="00F70BEF"/>
    <w:rsid w:val="00F717F7"/>
    <w:rsid w:val="00F72171"/>
    <w:rsid w:val="00F72F46"/>
    <w:rsid w:val="00F72FFB"/>
    <w:rsid w:val="00F7389C"/>
    <w:rsid w:val="00F73B46"/>
    <w:rsid w:val="00F73F21"/>
    <w:rsid w:val="00F7414C"/>
    <w:rsid w:val="00F7592B"/>
    <w:rsid w:val="00F771DE"/>
    <w:rsid w:val="00F77B8C"/>
    <w:rsid w:val="00F807D8"/>
    <w:rsid w:val="00F80C84"/>
    <w:rsid w:val="00F81448"/>
    <w:rsid w:val="00F81A0F"/>
    <w:rsid w:val="00F81C24"/>
    <w:rsid w:val="00F823FE"/>
    <w:rsid w:val="00F83913"/>
    <w:rsid w:val="00F84D1A"/>
    <w:rsid w:val="00F84E64"/>
    <w:rsid w:val="00F86977"/>
    <w:rsid w:val="00F9176B"/>
    <w:rsid w:val="00F917F4"/>
    <w:rsid w:val="00F9197B"/>
    <w:rsid w:val="00F926D7"/>
    <w:rsid w:val="00F9530C"/>
    <w:rsid w:val="00F95E1E"/>
    <w:rsid w:val="00F95FA0"/>
    <w:rsid w:val="00F96D1E"/>
    <w:rsid w:val="00F97E22"/>
    <w:rsid w:val="00FA0152"/>
    <w:rsid w:val="00FA07CF"/>
    <w:rsid w:val="00FA13F6"/>
    <w:rsid w:val="00FA1FFD"/>
    <w:rsid w:val="00FA2C4E"/>
    <w:rsid w:val="00FA33F1"/>
    <w:rsid w:val="00FA4586"/>
    <w:rsid w:val="00FA46C1"/>
    <w:rsid w:val="00FA4A11"/>
    <w:rsid w:val="00FA676F"/>
    <w:rsid w:val="00FA67E4"/>
    <w:rsid w:val="00FB04EA"/>
    <w:rsid w:val="00FB05C2"/>
    <w:rsid w:val="00FB083A"/>
    <w:rsid w:val="00FB092D"/>
    <w:rsid w:val="00FB113F"/>
    <w:rsid w:val="00FB28B5"/>
    <w:rsid w:val="00FB2F20"/>
    <w:rsid w:val="00FB3EC9"/>
    <w:rsid w:val="00FB431F"/>
    <w:rsid w:val="00FB47FF"/>
    <w:rsid w:val="00FB4F1F"/>
    <w:rsid w:val="00FB5033"/>
    <w:rsid w:val="00FB5635"/>
    <w:rsid w:val="00FB5761"/>
    <w:rsid w:val="00FB5A1B"/>
    <w:rsid w:val="00FB63F2"/>
    <w:rsid w:val="00FB65E3"/>
    <w:rsid w:val="00FB73D9"/>
    <w:rsid w:val="00FB74E9"/>
    <w:rsid w:val="00FC0522"/>
    <w:rsid w:val="00FC0747"/>
    <w:rsid w:val="00FC1821"/>
    <w:rsid w:val="00FC1B56"/>
    <w:rsid w:val="00FC1E65"/>
    <w:rsid w:val="00FC2197"/>
    <w:rsid w:val="00FC2854"/>
    <w:rsid w:val="00FC2934"/>
    <w:rsid w:val="00FC2FF6"/>
    <w:rsid w:val="00FC5D7D"/>
    <w:rsid w:val="00FC5EA6"/>
    <w:rsid w:val="00FC6B70"/>
    <w:rsid w:val="00FC708C"/>
    <w:rsid w:val="00FC78FD"/>
    <w:rsid w:val="00FD029A"/>
    <w:rsid w:val="00FD19E2"/>
    <w:rsid w:val="00FD1EAC"/>
    <w:rsid w:val="00FD399A"/>
    <w:rsid w:val="00FD419C"/>
    <w:rsid w:val="00FD435B"/>
    <w:rsid w:val="00FD512F"/>
    <w:rsid w:val="00FD538A"/>
    <w:rsid w:val="00FD5540"/>
    <w:rsid w:val="00FD5852"/>
    <w:rsid w:val="00FD5FCC"/>
    <w:rsid w:val="00FD73E0"/>
    <w:rsid w:val="00FD7AC8"/>
    <w:rsid w:val="00FD7B31"/>
    <w:rsid w:val="00FE138E"/>
    <w:rsid w:val="00FE1986"/>
    <w:rsid w:val="00FE24E9"/>
    <w:rsid w:val="00FE2FB6"/>
    <w:rsid w:val="00FE3E2B"/>
    <w:rsid w:val="00FE41B2"/>
    <w:rsid w:val="00FE478A"/>
    <w:rsid w:val="00FE5018"/>
    <w:rsid w:val="00FE6259"/>
    <w:rsid w:val="00FE6544"/>
    <w:rsid w:val="00FE6F10"/>
    <w:rsid w:val="00FE7032"/>
    <w:rsid w:val="00FE761A"/>
    <w:rsid w:val="00FE7ED9"/>
    <w:rsid w:val="00FF0F4E"/>
    <w:rsid w:val="00FF107C"/>
    <w:rsid w:val="00FF1901"/>
    <w:rsid w:val="00FF231F"/>
    <w:rsid w:val="00FF3496"/>
    <w:rsid w:val="00FF3D25"/>
    <w:rsid w:val="00FF3E21"/>
    <w:rsid w:val="00FF4C7B"/>
    <w:rsid w:val="00FF4D61"/>
    <w:rsid w:val="00FF4DDD"/>
    <w:rsid w:val="00FF530B"/>
    <w:rsid w:val="00FF5641"/>
    <w:rsid w:val="00FF61ED"/>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B08DEE"/>
  <w15:docId w15:val="{A225D3DD-5920-4A10-B64D-AC434F45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62A4"/>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rsid w:val="0007566A"/>
    <w:rPr>
      <w:rFonts w:ascii="Times New Roman" w:hAnsi="Times New Roman" w:cs="Times New Roman"/>
      <w:sz w:val="20"/>
      <w:szCs w:val="20"/>
      <w:lang w:eastAsia="ar-SA" w:bidi="ar-SA"/>
    </w:rPr>
  </w:style>
  <w:style w:type="paragraph" w:styleId="Stopka">
    <w:name w:val="footer"/>
    <w:basedOn w:val="Normalny"/>
    <w:link w:val="StopkaZnak"/>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1"/>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1"/>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0"/>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4"/>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5"/>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a">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paragraph" w:customStyle="1" w:styleId="mcntmcntmcntmcntmcntmcntmsolistparagraph">
    <w:name w:val="mcntmcntmcntmcntmcntmcntmsolistparagraph"/>
    <w:basedOn w:val="Normalny"/>
    <w:uiPriority w:val="99"/>
    <w:rsid w:val="00F34EA3"/>
    <w:pPr>
      <w:suppressAutoHyphens w:val="0"/>
      <w:spacing w:before="100" w:beforeAutospacing="1" w:after="100" w:afterAutospacing="1"/>
    </w:pPr>
    <w:rPr>
      <w:rFonts w:ascii="Times New Roman" w:hAnsi="Times New Roman"/>
      <w:lang w:eastAsia="pl-PL"/>
    </w:rPr>
  </w:style>
  <w:style w:type="character" w:customStyle="1" w:styleId="Nierozpoznanawzmianka5">
    <w:name w:val="Nierozpoznana wzmianka5"/>
    <w:basedOn w:val="Domylnaczcionkaakapitu"/>
    <w:uiPriority w:val="99"/>
    <w:semiHidden/>
    <w:unhideWhenUsed/>
    <w:rsid w:val="00DC2A0B"/>
    <w:rPr>
      <w:color w:val="605E5C"/>
      <w:shd w:val="clear" w:color="auto" w:fill="E1DFDD"/>
    </w:rPr>
  </w:style>
  <w:style w:type="character" w:customStyle="1" w:styleId="normaltextrun">
    <w:name w:val="normaltextrun"/>
    <w:basedOn w:val="Domylnaczcionkaakapitu"/>
    <w:rsid w:val="005E4E0E"/>
  </w:style>
  <w:style w:type="paragraph" w:customStyle="1" w:styleId="xmsonormal">
    <w:name w:val="x_msonormal"/>
    <w:basedOn w:val="Normalny"/>
    <w:rsid w:val="00CA2C68"/>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CA2C68"/>
    <w:pPr>
      <w:suppressAutoHyphens w:val="0"/>
      <w:spacing w:before="100" w:beforeAutospacing="1" w:after="100" w:afterAutospacing="1"/>
    </w:pPr>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46"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2D5E8-989D-4A6D-BAEF-404B8FDFD1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F5D9D49-6E8D-4BCE-9D04-3C3680CA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11</Pages>
  <Words>2669</Words>
  <Characters>19049</Characters>
  <Application>Microsoft Office Word</Application>
  <DocSecurity>0</DocSecurity>
  <Lines>158</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21675</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Przemysław Karpiński</cp:lastModifiedBy>
  <cp:revision>27</cp:revision>
  <cp:lastPrinted>2022-06-07T08:39:00Z</cp:lastPrinted>
  <dcterms:created xsi:type="dcterms:W3CDTF">2022-05-20T13:42:00Z</dcterms:created>
  <dcterms:modified xsi:type="dcterms:W3CDTF">2022-06-10T12:43:00Z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b34a092d-c488-443c-aefa-a7c526f4232d</vt:lpwstr>
  </property>
  <property fmtid="{D5CDD505-2E9C-101B-9397-08002B2CF9AE}" pid="3" name="bjSaver">
    <vt:lpwstr>HkMe4z81Rakys7t2tTjk9Gr0HkRt+QoI</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