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1396" w14:textId="344AEBB0" w:rsidR="00147E34" w:rsidRPr="008B7990" w:rsidRDefault="00B71F92" w:rsidP="008B7990">
      <w:pPr>
        <w:keepNext/>
        <w:tabs>
          <w:tab w:val="left" w:pos="7088"/>
        </w:tabs>
        <w:spacing w:line="360" w:lineRule="auto"/>
        <w:outlineLvl w:val="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</w:t>
      </w:r>
      <w:r w:rsidR="008B7990">
        <w:rPr>
          <w:rFonts w:asciiTheme="minorHAnsi" w:hAnsiTheme="minorHAnsi" w:cs="Calibri"/>
          <w:b/>
        </w:rPr>
        <w:tab/>
      </w:r>
      <w:r w:rsidR="008B7990" w:rsidRPr="008B7990">
        <w:rPr>
          <w:rFonts w:asciiTheme="minorHAnsi" w:hAnsiTheme="minorHAnsi" w:cs="Calibri"/>
          <w:bCs/>
          <w:sz w:val="22"/>
          <w:szCs w:val="22"/>
        </w:rPr>
        <w:t xml:space="preserve">Załącznik nr </w:t>
      </w:r>
      <w:r w:rsidR="00660308">
        <w:rPr>
          <w:rFonts w:asciiTheme="minorHAnsi" w:hAnsiTheme="minorHAnsi" w:cs="Calibri"/>
          <w:bCs/>
          <w:sz w:val="22"/>
          <w:szCs w:val="22"/>
        </w:rPr>
        <w:t>8</w:t>
      </w:r>
      <w:r w:rsidR="008B7990" w:rsidRPr="008B7990">
        <w:rPr>
          <w:rFonts w:asciiTheme="minorHAnsi" w:hAnsiTheme="minorHAnsi" w:cs="Calibri"/>
          <w:bCs/>
          <w:sz w:val="22"/>
          <w:szCs w:val="22"/>
        </w:rPr>
        <w:t xml:space="preserve"> do SWZ</w:t>
      </w:r>
    </w:p>
    <w:p w14:paraId="2730345D" w14:textId="77777777" w:rsidR="004A24A4" w:rsidRPr="008B7990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8"/>
          <w:szCs w:val="28"/>
        </w:rPr>
      </w:pPr>
      <w:r w:rsidRPr="008B7990">
        <w:rPr>
          <w:rFonts w:asciiTheme="minorHAnsi" w:hAnsiTheme="minorHAnsi" w:cs="Calibri"/>
          <w:b/>
          <w:sz w:val="28"/>
          <w:szCs w:val="28"/>
        </w:rPr>
        <w:t>FORMULARZ OFERTOWY</w:t>
      </w:r>
    </w:p>
    <w:p w14:paraId="7F55A993" w14:textId="77777777"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14:paraId="78CEA966" w14:textId="65E902EB" w:rsidR="00BC1E0B" w:rsidRPr="00D62E4D" w:rsidRDefault="00BC1E0B" w:rsidP="004D5759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2B45B4C7" w14:textId="77777777" w:rsidR="00BC1E0B" w:rsidRPr="00D62E4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  <w:sz w:val="22"/>
          <w:szCs w:val="22"/>
        </w:rPr>
      </w:pPr>
      <w:bookmarkStart w:id="0" w:name="_Ref62473083"/>
      <w:r w:rsidRPr="00D62E4D">
        <w:rPr>
          <w:rFonts w:asciiTheme="minorHAnsi" w:hAnsiTheme="minorHAnsi" w:cs="Calibri"/>
          <w:b/>
          <w:caps/>
          <w:sz w:val="22"/>
          <w:szCs w:val="22"/>
        </w:rPr>
        <w:t xml:space="preserve">Ofertę </w:t>
      </w:r>
      <w:r w:rsidRPr="00D62E4D">
        <w:rPr>
          <w:rFonts w:asciiTheme="minorHAnsi" w:hAnsiTheme="minorHAnsi" w:cs="Calibri"/>
          <w:b/>
          <w:sz w:val="22"/>
          <w:szCs w:val="22"/>
        </w:rPr>
        <w:t>SKŁADA</w:t>
      </w:r>
      <w:r w:rsidRPr="00D62E4D">
        <w:rPr>
          <w:rFonts w:asciiTheme="minorHAnsi" w:hAnsiTheme="minorHAnsi" w:cs="Calibri"/>
          <w:sz w:val="22"/>
          <w:szCs w:val="22"/>
        </w:rPr>
        <w:t>:</w:t>
      </w:r>
      <w:bookmarkEnd w:id="0"/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0A53FA" w:rsidRPr="002A5055" w14:paraId="66C500AD" w14:textId="77777777" w:rsidTr="00322B6D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E30346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6D26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1D90797F" w14:textId="77777777" w:rsidTr="00322B6D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B7DDB1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97E8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21AA6239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A91CB49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9AAA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42B655BA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86DEDB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120293C" w14:textId="77777777" w:rsidR="000A53FA" w:rsidRPr="002A5055" w:rsidRDefault="000A53FA" w:rsidP="00322B6D">
            <w:pPr>
              <w:pStyle w:val="Skrconyadreszwrotny"/>
              <w:snapToGrid w:val="0"/>
              <w:ind w:left="-43"/>
              <w:rPr>
                <w:rFonts w:ascii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DACD0B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0EB7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673305C9" w14:textId="77777777" w:rsidTr="00322B6D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50A32D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A527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imię i nazwisko:</w:t>
            </w:r>
          </w:p>
          <w:p w14:paraId="5A1C9EA9" w14:textId="77777777" w:rsidR="000A53FA" w:rsidRPr="002A5055" w:rsidRDefault="000A53FA" w:rsidP="00322B6D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telefon/fax:</w:t>
            </w:r>
          </w:p>
          <w:p w14:paraId="16FF9CE7" w14:textId="77777777" w:rsidR="000A53FA" w:rsidRPr="002A5055" w:rsidRDefault="000A53FA" w:rsidP="00322B6D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e-mail:</w:t>
            </w:r>
          </w:p>
        </w:tc>
      </w:tr>
    </w:tbl>
    <w:p w14:paraId="38F76012" w14:textId="77777777" w:rsidR="00B5686C" w:rsidRPr="009C6EDD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104044D0" w14:textId="77777777" w:rsidR="00B71F92" w:rsidRPr="002728E3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2728E3">
        <w:rPr>
          <w:rFonts w:asciiTheme="minorHAnsi" w:hAnsiTheme="minorHAnsi" w:cs="Calibri"/>
          <w:b/>
          <w:sz w:val="22"/>
          <w:szCs w:val="22"/>
        </w:rPr>
        <w:t>OFERTA WYKONAWCY</w:t>
      </w:r>
    </w:p>
    <w:p w14:paraId="7B769D58" w14:textId="464EE9AC" w:rsidR="00B15E0E" w:rsidRDefault="00A84D38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84D38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A84D38">
        <w:rPr>
          <w:rFonts w:asciiTheme="minorHAnsi" w:hAnsiTheme="minorHAnsi" w:cstheme="minorHAnsi"/>
          <w:b/>
          <w:sz w:val="22"/>
          <w:szCs w:val="22"/>
        </w:rPr>
        <w:t>biegając się o udzielenie zamówienia publicznego na</w:t>
      </w:r>
      <w:r w:rsidR="007A1F7B" w:rsidRPr="00A84D38">
        <w:rPr>
          <w:rFonts w:asciiTheme="minorHAnsi" w:hAnsiTheme="minorHAnsi" w:cstheme="minorHAnsi"/>
          <w:b/>
          <w:sz w:val="22"/>
          <w:szCs w:val="22"/>
        </w:rPr>
        <w:t>: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5C6756EE" w14:textId="77777777" w:rsidR="00812074" w:rsidRDefault="00812074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420E3E6" w14:textId="77777777" w:rsidR="00E42C8D" w:rsidRPr="00E42C8D" w:rsidRDefault="00E42C8D" w:rsidP="00E42C8D">
      <w:pPr>
        <w:tabs>
          <w:tab w:val="left" w:pos="567"/>
        </w:tabs>
        <w:contextualSpacing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1" w:name="_Hlk112148102"/>
      <w:bookmarkStart w:id="2" w:name="_Hlk64276301"/>
      <w:r w:rsidRPr="00E42C8D">
        <w:rPr>
          <w:rFonts w:asciiTheme="minorHAnsi" w:hAnsiTheme="minorHAnsi" w:cstheme="minorHAnsi"/>
          <w:b/>
          <w:bCs/>
          <w:sz w:val="32"/>
          <w:szCs w:val="32"/>
        </w:rPr>
        <w:t>II etap budowy wiaty Masów</w:t>
      </w:r>
    </w:p>
    <w:p w14:paraId="6CD3C804" w14:textId="77777777" w:rsidR="00E42C8D" w:rsidRPr="00E42C8D" w:rsidRDefault="00E42C8D" w:rsidP="00E42C8D">
      <w:pPr>
        <w:tabs>
          <w:tab w:val="left" w:pos="567"/>
        </w:tabs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3AD3D03" w14:textId="77777777" w:rsidR="00E42C8D" w:rsidRPr="00E42C8D" w:rsidRDefault="00E42C8D" w:rsidP="00E42C8D">
      <w:pPr>
        <w:tabs>
          <w:tab w:val="left" w:pos="567"/>
        </w:tabs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2C8D">
        <w:rPr>
          <w:rFonts w:asciiTheme="minorHAnsi" w:hAnsiTheme="minorHAnsi" w:cstheme="minorHAnsi"/>
          <w:b/>
          <w:bCs/>
          <w:sz w:val="22"/>
          <w:szCs w:val="22"/>
        </w:rPr>
        <w:t>Znak sprawy: RB.ZP.271.15.202</w:t>
      </w:r>
      <w:bookmarkEnd w:id="2"/>
      <w:r w:rsidRPr="00E42C8D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bookmarkEnd w:id="1"/>
    <w:p w14:paraId="69C5C7B8" w14:textId="77777777" w:rsidR="00B5686C" w:rsidRDefault="00B5686C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0625A0A" w14:textId="70414886" w:rsidR="007A1F7B" w:rsidRPr="002728E3" w:rsidRDefault="007A1F7B" w:rsidP="002728E3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A84D38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151B3A52" w14:textId="1B6456DB" w:rsidR="006E52EA" w:rsidRDefault="002728E3" w:rsidP="00D62E4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51E2">
        <w:rPr>
          <w:rFonts w:asciiTheme="minorHAnsi" w:hAnsiTheme="minorHAnsi" w:cstheme="minorHAnsi"/>
          <w:sz w:val="22"/>
          <w:szCs w:val="22"/>
        </w:rPr>
        <w:t>o</w:t>
      </w:r>
      <w:r w:rsidR="007A1F7B" w:rsidRPr="00DD51E2">
        <w:rPr>
          <w:rFonts w:asciiTheme="minorHAnsi" w:hAnsiTheme="minorHAnsi" w:cstheme="minorHAnsi"/>
          <w:sz w:val="22"/>
          <w:szCs w:val="22"/>
        </w:rPr>
        <w:t xml:space="preserve">feruję(-jemy) wykonanie zamówienia zgodnie z opisem przedmiotu zamówienia oraz zgodnie </w:t>
      </w:r>
      <w:r w:rsidR="007A1F7B" w:rsidRPr="00DD51E2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</w:t>
      </w:r>
      <w:r w:rsidR="000D451B">
        <w:rPr>
          <w:rFonts w:asciiTheme="minorHAnsi" w:hAnsiTheme="minorHAnsi" w:cstheme="minorHAnsi"/>
          <w:bCs/>
          <w:sz w:val="22"/>
          <w:szCs w:val="22"/>
        </w:rPr>
        <w:br/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>z realizacją przedmiotu zamówienia wpływających na wysokość ceny:</w:t>
      </w:r>
    </w:p>
    <w:p w14:paraId="7364C461" w14:textId="77777777" w:rsidR="004D5759" w:rsidRPr="00D62E4D" w:rsidRDefault="004D5759" w:rsidP="00D62E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BFF658" w14:textId="6E0085D5" w:rsidR="007B6763" w:rsidRPr="007B6763" w:rsidRDefault="000D451B" w:rsidP="007B6763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ZA CENĘ:</w:t>
      </w:r>
    </w:p>
    <w:p w14:paraId="0FAC491E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B6763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5F7DB7AC" w14:textId="77777777" w:rsidR="007B6763" w:rsidRPr="007B6763" w:rsidRDefault="007B6763" w:rsidP="007B6763">
      <w:pPr>
        <w:spacing w:line="360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7B6763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74FC2F07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1DCDEF8F" w14:textId="77777777" w:rsidR="008B7990" w:rsidRDefault="008B7990" w:rsidP="008B799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DFA9DDD" w14:textId="060C3806" w:rsidR="003B7D91" w:rsidRDefault="003B7D91" w:rsidP="008B799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B7D91">
        <w:rPr>
          <w:rFonts w:asciiTheme="minorHAnsi" w:hAnsiTheme="minorHAnsi" w:cstheme="minorHAnsi"/>
          <w:b/>
          <w:bCs/>
          <w:sz w:val="22"/>
          <w:szCs w:val="22"/>
        </w:rPr>
        <w:t>KRYTERIUM – CENA – 60 %</w:t>
      </w:r>
    </w:p>
    <w:p w14:paraId="4EFACCC1" w14:textId="77777777" w:rsidR="000D451B" w:rsidRPr="003B7D91" w:rsidRDefault="000D451B" w:rsidP="000D451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030E16" w14:textId="1B2841FC" w:rsidR="00A84D38" w:rsidRDefault="000D451B" w:rsidP="007B6763">
      <w:pPr>
        <w:pStyle w:val="Akapitzlist"/>
        <w:numPr>
          <w:ilvl w:val="0"/>
          <w:numId w:val="41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sz w:val="22"/>
          <w:szCs w:val="22"/>
        </w:rPr>
        <w:t xml:space="preserve">Kryterium poza cenowe – </w:t>
      </w:r>
      <w:r w:rsidRPr="000D451B">
        <w:rPr>
          <w:rFonts w:asciiTheme="minorHAnsi" w:eastAsiaTheme="minorEastAsia" w:hAnsiTheme="minorHAnsi" w:cstheme="minorHAnsi"/>
          <w:b/>
          <w:sz w:val="22"/>
          <w:szCs w:val="22"/>
        </w:rPr>
        <w:t xml:space="preserve">GWARANCJA </w:t>
      </w:r>
    </w:p>
    <w:p w14:paraId="727DCF8F" w14:textId="60E88C2E" w:rsidR="000D451B" w:rsidRPr="009D46E4" w:rsidRDefault="000D451B" w:rsidP="00292D43">
      <w:pPr>
        <w:pStyle w:val="Skrconyadreszwrotny"/>
        <w:tabs>
          <w:tab w:val="left" w:pos="851"/>
        </w:tabs>
        <w:ind w:left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9D46E4">
        <w:rPr>
          <w:rFonts w:ascii="Calibri" w:hAnsi="Calibri" w:cs="Calibri"/>
          <w:sz w:val="22"/>
          <w:szCs w:val="22"/>
        </w:rPr>
        <w:t xml:space="preserve">Oświadczamy, że udzielamy pisemnej gwarancji </w:t>
      </w:r>
      <w:r w:rsidRPr="009D46E4">
        <w:rPr>
          <w:rFonts w:ascii="Calibri" w:hAnsi="Calibri" w:cs="Calibri"/>
          <w:sz w:val="22"/>
        </w:rPr>
        <w:t>na wykonane roboty budowlane na okres</w:t>
      </w:r>
      <w:r w:rsidRPr="009D46E4">
        <w:rPr>
          <w:rFonts w:ascii="Calibri" w:hAnsi="Calibri" w:cs="Calibri"/>
          <w:bCs/>
          <w:sz w:val="22"/>
          <w:szCs w:val="22"/>
        </w:rPr>
        <w:t xml:space="preserve"> ........................... (</w:t>
      </w:r>
      <w:r>
        <w:rPr>
          <w:rFonts w:ascii="Calibri" w:hAnsi="Calibri" w:cs="Calibri"/>
          <w:bCs/>
          <w:sz w:val="22"/>
          <w:szCs w:val="22"/>
        </w:rPr>
        <w:t>min – 36 miesięcy)</w:t>
      </w:r>
      <w:r w:rsidRPr="009D46E4">
        <w:rPr>
          <w:rFonts w:ascii="Calibri" w:hAnsi="Calibri" w:cs="Calibri"/>
          <w:bCs/>
          <w:sz w:val="22"/>
          <w:szCs w:val="22"/>
        </w:rPr>
        <w:t xml:space="preserve"> </w:t>
      </w:r>
    </w:p>
    <w:p w14:paraId="16191E0C" w14:textId="494A3E4C" w:rsidR="000D451B" w:rsidRPr="00292D43" w:rsidRDefault="000D451B" w:rsidP="00292D43">
      <w:pPr>
        <w:pStyle w:val="Akapitzlist"/>
        <w:autoSpaceDE w:val="0"/>
        <w:adjustRightInd w:val="0"/>
        <w:spacing w:line="276" w:lineRule="auto"/>
        <w:ind w:left="1560" w:hanging="851"/>
        <w:rPr>
          <w:rFonts w:asciiTheme="minorHAnsi" w:hAnsiTheme="minorHAnsi" w:cstheme="minorHAnsi"/>
          <w:sz w:val="18"/>
          <w:szCs w:val="18"/>
        </w:rPr>
      </w:pPr>
      <w:r w:rsidRPr="00292D43">
        <w:rPr>
          <w:rFonts w:asciiTheme="minorHAnsi" w:hAnsiTheme="minorHAnsi" w:cstheme="minorHAnsi"/>
          <w:sz w:val="18"/>
          <w:szCs w:val="18"/>
        </w:rPr>
        <w:t>Punkty przyznawane na podstawie wskazanego przez Wykonawcę okresu gwarancji w następujący sposób:</w:t>
      </w:r>
    </w:p>
    <w:p w14:paraId="5CA28275" w14:textId="77777777" w:rsidR="000D451B" w:rsidRPr="00292D43" w:rsidRDefault="000D451B" w:rsidP="00292D43">
      <w:pPr>
        <w:pStyle w:val="Akapitzlist"/>
        <w:spacing w:line="276" w:lineRule="auto"/>
        <w:ind w:left="1560" w:hanging="851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 xml:space="preserve">minimalny okres gwarancji: </w:t>
      </w:r>
    </w:p>
    <w:p w14:paraId="6173A303" w14:textId="1F4C8A91" w:rsidR="000D451B" w:rsidRPr="00292D43" w:rsidRDefault="00DC4EDF" w:rsidP="00292D43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>
        <w:rPr>
          <w:rFonts w:asciiTheme="minorHAnsi" w:eastAsia="Lucida Sans Unicode" w:hAnsiTheme="minorHAnsi" w:cstheme="minorHAnsi"/>
          <w:sz w:val="18"/>
          <w:szCs w:val="18"/>
        </w:rPr>
        <w:t xml:space="preserve">Nie mniej niż </w:t>
      </w:r>
      <w:r w:rsidR="000D451B" w:rsidRPr="00292D43">
        <w:rPr>
          <w:rFonts w:asciiTheme="minorHAnsi" w:eastAsia="Lucida Sans Unicode" w:hAnsiTheme="minorHAnsi" w:cstheme="minorHAnsi"/>
          <w:sz w:val="18"/>
          <w:szCs w:val="18"/>
        </w:rPr>
        <w:t>36 miesięcy</w:t>
      </w:r>
      <w:r w:rsidR="000D451B" w:rsidRPr="00292D43">
        <w:rPr>
          <w:rFonts w:asciiTheme="minorHAnsi" w:eastAsia="Lucida Sans Unicode" w:hAnsiTheme="minorHAnsi" w:cstheme="minorHAnsi"/>
          <w:sz w:val="18"/>
          <w:szCs w:val="18"/>
        </w:rPr>
        <w:tab/>
      </w:r>
      <w:r w:rsidR="000D451B" w:rsidRPr="00292D43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 0 pkt </w:t>
      </w:r>
    </w:p>
    <w:p w14:paraId="593912A2" w14:textId="5B625C2B" w:rsidR="00292D43" w:rsidRDefault="00DC4EDF" w:rsidP="00292D43">
      <w:pPr>
        <w:pStyle w:val="Akapitzlist"/>
        <w:numPr>
          <w:ilvl w:val="0"/>
          <w:numId w:val="46"/>
        </w:numPr>
        <w:suppressAutoHyphens/>
        <w:autoSpaceDN w:val="0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>
        <w:rPr>
          <w:rFonts w:asciiTheme="minorHAnsi" w:eastAsia="Lucida Sans Unicode" w:hAnsiTheme="minorHAnsi" w:cstheme="minorHAnsi"/>
          <w:sz w:val="18"/>
          <w:szCs w:val="18"/>
        </w:rPr>
        <w:t xml:space="preserve">Nie mniej niż </w:t>
      </w:r>
      <w:r w:rsidR="000D451B" w:rsidRPr="00292D43">
        <w:rPr>
          <w:rFonts w:asciiTheme="minorHAnsi" w:eastAsia="Lucida Sans Unicode" w:hAnsiTheme="minorHAnsi" w:cstheme="minorHAnsi"/>
          <w:sz w:val="18"/>
          <w:szCs w:val="18"/>
        </w:rPr>
        <w:t>48 miesięcy</w:t>
      </w:r>
      <w:r w:rsidR="000D451B" w:rsidRPr="00292D43">
        <w:rPr>
          <w:rFonts w:asciiTheme="minorHAnsi" w:eastAsia="Lucida Sans Unicode" w:hAnsiTheme="minorHAnsi" w:cstheme="minorHAnsi"/>
          <w:sz w:val="18"/>
          <w:szCs w:val="18"/>
        </w:rPr>
        <w:tab/>
      </w:r>
      <w:r w:rsidR="000D451B" w:rsidRPr="00292D43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20 pkt </w:t>
      </w:r>
    </w:p>
    <w:p w14:paraId="7278324A" w14:textId="240A1DC4" w:rsidR="000D451B" w:rsidRPr="00292D43" w:rsidRDefault="00DC4EDF" w:rsidP="00292D43">
      <w:pPr>
        <w:pStyle w:val="Akapitzlist"/>
        <w:numPr>
          <w:ilvl w:val="0"/>
          <w:numId w:val="46"/>
        </w:numPr>
        <w:suppressAutoHyphens/>
        <w:autoSpaceDN w:val="0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>
        <w:rPr>
          <w:rFonts w:asciiTheme="minorHAnsi" w:eastAsia="Lucida Sans Unicode" w:hAnsiTheme="minorHAnsi" w:cstheme="minorHAnsi"/>
          <w:sz w:val="18"/>
          <w:szCs w:val="18"/>
        </w:rPr>
        <w:t xml:space="preserve">Nie mniej niż </w:t>
      </w:r>
      <w:r w:rsidR="000D451B" w:rsidRPr="00292D43">
        <w:rPr>
          <w:rFonts w:asciiTheme="minorHAnsi" w:eastAsia="Lucida Sans Unicode" w:hAnsiTheme="minorHAnsi" w:cstheme="minorHAnsi"/>
          <w:sz w:val="18"/>
          <w:szCs w:val="18"/>
        </w:rPr>
        <w:t>60 miesięcy</w:t>
      </w:r>
      <w:r w:rsidR="007E0146">
        <w:rPr>
          <w:rFonts w:asciiTheme="minorHAnsi" w:eastAsia="Lucida Sans Unicode" w:hAnsiTheme="minorHAnsi" w:cstheme="minorHAnsi"/>
          <w:sz w:val="18"/>
          <w:szCs w:val="18"/>
        </w:rPr>
        <w:tab/>
      </w:r>
      <w:r w:rsidR="000D451B" w:rsidRPr="00292D43">
        <w:rPr>
          <w:rFonts w:asciiTheme="minorHAnsi" w:eastAsia="Lucida Sans Unicode" w:hAnsiTheme="minorHAnsi" w:cstheme="minorHAnsi"/>
          <w:sz w:val="18"/>
          <w:szCs w:val="18"/>
        </w:rPr>
        <w:tab/>
        <w:t>-  40 pkt</w:t>
      </w:r>
    </w:p>
    <w:p w14:paraId="59F6376A" w14:textId="77777777" w:rsidR="007B6763" w:rsidRDefault="007B6763" w:rsidP="007B6763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78659352" w14:textId="69E802CE" w:rsidR="003B7D91" w:rsidRDefault="003B7D91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KRYTERIUM – </w:t>
      </w:r>
      <w:r w:rsidR="000D451B">
        <w:rPr>
          <w:rFonts w:asciiTheme="minorHAnsi" w:eastAsiaTheme="minorEastAsia" w:hAnsiTheme="minorHAnsi" w:cstheme="minorHAnsi"/>
          <w:b/>
          <w:sz w:val="22"/>
          <w:szCs w:val="22"/>
        </w:rPr>
        <w:t>GWARANCJA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 – </w:t>
      </w:r>
      <w:r w:rsidR="000D451B">
        <w:rPr>
          <w:rFonts w:asciiTheme="minorHAnsi" w:eastAsiaTheme="minorEastAsia" w:hAnsiTheme="minorHAnsi" w:cstheme="minorHAnsi"/>
          <w:b/>
          <w:sz w:val="22"/>
          <w:szCs w:val="22"/>
        </w:rPr>
        <w:t>4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>0 %</w:t>
      </w:r>
    </w:p>
    <w:p w14:paraId="11805628" w14:textId="21F099FE" w:rsidR="000A53FA" w:rsidRPr="002F5998" w:rsidRDefault="000A53FA" w:rsidP="002F5998">
      <w:pPr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5E2392CB" w14:textId="60D10DDF" w:rsidR="000A53FA" w:rsidRDefault="000A53FA" w:rsidP="008B7990">
      <w:pPr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4F0E002C" w14:textId="77777777" w:rsidR="00812074" w:rsidRPr="008B7990" w:rsidRDefault="00812074" w:rsidP="008B7990">
      <w:pPr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DD51E2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D51E2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DD51E2">
        <w:rPr>
          <w:rFonts w:asciiTheme="minorHAnsi" w:hAnsiTheme="minorHAnsi" w:cs="Calibri"/>
          <w:b/>
          <w:sz w:val="22"/>
          <w:szCs w:val="22"/>
        </w:rPr>
        <w:t>OŚWIADCZENIA</w:t>
      </w:r>
    </w:p>
    <w:p w14:paraId="0465B334" w14:textId="77777777"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4C9892DA" w14:textId="77777777" w:rsidR="00A84D38" w:rsidRPr="00A84D38" w:rsidRDefault="00147E34" w:rsidP="00A84D38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</w:t>
      </w:r>
      <w:r w:rsidR="00F82E8C" w:rsidRPr="00A84D38">
        <w:rPr>
          <w:rFonts w:asciiTheme="minorHAnsi" w:hAnsiTheme="minorHAnsi" w:cs="Calibri"/>
          <w:sz w:val="22"/>
          <w:szCs w:val="22"/>
        </w:rPr>
        <w:t>(-</w:t>
      </w:r>
      <w:r w:rsidRPr="00A84D38">
        <w:rPr>
          <w:rFonts w:asciiTheme="minorHAnsi" w:hAnsiTheme="minorHAnsi" w:cs="Calibri"/>
          <w:sz w:val="22"/>
          <w:szCs w:val="22"/>
        </w:rPr>
        <w:t>y</w:t>
      </w:r>
      <w:r w:rsidR="00F82E8C" w:rsidRPr="00A84D38">
        <w:rPr>
          <w:rFonts w:asciiTheme="minorHAnsi" w:hAnsiTheme="minorHAnsi" w:cs="Calibri"/>
          <w:sz w:val="22"/>
          <w:szCs w:val="22"/>
        </w:rPr>
        <w:t>)</w:t>
      </w:r>
      <w:r w:rsidRPr="00A84D38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A84D38">
        <w:rPr>
          <w:rFonts w:asciiTheme="minorHAnsi" w:hAnsiTheme="minorHAnsi" w:cs="Calibri"/>
          <w:sz w:val="22"/>
          <w:szCs w:val="22"/>
        </w:rPr>
        <w:t>ie warunki w niej zawarte.</w:t>
      </w:r>
      <w:r w:rsidR="00A84D38" w:rsidRPr="00A84D38">
        <w:rPr>
          <w:rFonts w:ascii="Calibri" w:eastAsia="Calibri" w:hAnsi="Calibri" w:cs="Calibri"/>
          <w:sz w:val="22"/>
          <w:szCs w:val="22"/>
        </w:rPr>
        <w:t xml:space="preserve"> </w:t>
      </w:r>
    </w:p>
    <w:p w14:paraId="237BAAF0" w14:textId="7D8CBAF2" w:rsidR="005A539A" w:rsidRPr="00A84D38" w:rsidRDefault="00F82E8C" w:rsidP="005A539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Oświadczam(-y)</w:t>
      </w:r>
      <w:r w:rsidR="00CA764F" w:rsidRPr="00A84D38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>
        <w:rPr>
          <w:rFonts w:asciiTheme="minorHAnsi" w:eastAsiaTheme="minorHAnsi" w:hAnsiTheme="minorHAnsi" w:cs="Calibri"/>
          <w:sz w:val="22"/>
          <w:szCs w:val="22"/>
          <w:lang w:eastAsia="en-US"/>
        </w:rPr>
        <w:br/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>i złożenia niniejszej oferty.</w:t>
      </w:r>
    </w:p>
    <w:p w14:paraId="3E03F597" w14:textId="29F413F8" w:rsidR="00292D43" w:rsidRDefault="005A539A" w:rsidP="00292D4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4D38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>
        <w:rPr>
          <w:rFonts w:asciiTheme="minorHAnsi" w:hAnsiTheme="minorHAnsi" w:cstheme="minorHAnsi"/>
          <w:sz w:val="22"/>
          <w:szCs w:val="22"/>
        </w:rPr>
        <w:br/>
      </w:r>
      <w:r w:rsidRPr="00A84D38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A84D38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>
        <w:rPr>
          <w:rFonts w:asciiTheme="minorHAnsi" w:hAnsiTheme="minorHAnsi" w:cstheme="minorHAnsi"/>
          <w:sz w:val="22"/>
          <w:szCs w:val="22"/>
        </w:rPr>
        <w:t xml:space="preserve">. </w:t>
      </w:r>
      <w:r w:rsidRPr="00A84D38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</w:t>
      </w:r>
      <w:r w:rsidRPr="00D11717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352A2E" w:rsidRPr="00D11717">
        <w:rPr>
          <w:rFonts w:asciiTheme="minorHAnsi" w:hAnsiTheme="minorHAnsi" w:cstheme="minorHAnsi"/>
          <w:sz w:val="22"/>
          <w:szCs w:val="22"/>
        </w:rPr>
        <w:t xml:space="preserve">nr </w:t>
      </w:r>
      <w:r w:rsidR="00D35A3A">
        <w:rPr>
          <w:rFonts w:asciiTheme="minorHAnsi" w:hAnsiTheme="minorHAnsi" w:cstheme="minorHAnsi"/>
          <w:sz w:val="22"/>
          <w:szCs w:val="22"/>
        </w:rPr>
        <w:t>9</w:t>
      </w:r>
      <w:r w:rsidR="00DB4537" w:rsidRPr="00D11717">
        <w:rPr>
          <w:rFonts w:asciiTheme="minorHAnsi" w:hAnsiTheme="minorHAnsi" w:cstheme="minorHAnsi"/>
          <w:sz w:val="22"/>
          <w:szCs w:val="22"/>
        </w:rPr>
        <w:t xml:space="preserve"> </w:t>
      </w:r>
      <w:r w:rsidRPr="00D11717">
        <w:rPr>
          <w:rFonts w:asciiTheme="minorHAnsi" w:hAnsiTheme="minorHAnsi" w:cstheme="minorHAnsi"/>
          <w:sz w:val="22"/>
          <w:szCs w:val="22"/>
        </w:rPr>
        <w:t>do SWZ</w:t>
      </w:r>
      <w:r w:rsidRPr="00A12137">
        <w:rPr>
          <w:rFonts w:asciiTheme="minorHAnsi" w:hAnsiTheme="minorHAnsi" w:cstheme="minorHAnsi"/>
          <w:sz w:val="22"/>
          <w:szCs w:val="22"/>
        </w:rPr>
        <w:t xml:space="preserve">  oraz w miejscu i terminie określonym przez Zamawiającego.</w:t>
      </w:r>
    </w:p>
    <w:p w14:paraId="3E52F1DF" w14:textId="45C8A8E3" w:rsidR="005A539A" w:rsidRPr="00292D43" w:rsidRDefault="00F82E8C" w:rsidP="00292D4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</w:t>
      </w:r>
      <w:r w:rsidR="00BC1E0B" w:rsidRPr="00292D43">
        <w:rPr>
          <w:rFonts w:asciiTheme="minorHAnsi" w:hAnsiTheme="minorHAnsi" w:cs="Calibri"/>
          <w:sz w:val="22"/>
          <w:szCs w:val="22"/>
        </w:rPr>
        <w:t xml:space="preserve">, </w:t>
      </w:r>
      <w:r w:rsidR="007A1F7B" w:rsidRPr="00292D43">
        <w:rPr>
          <w:rFonts w:asciiTheme="minorHAnsi" w:hAnsiTheme="minorHAnsi" w:cs="Calibri"/>
          <w:sz w:val="22"/>
          <w:szCs w:val="22"/>
        </w:rPr>
        <w:t>że jesteśmy zw</w:t>
      </w:r>
      <w:r w:rsidR="005A539A" w:rsidRPr="00292D43">
        <w:rPr>
          <w:rFonts w:asciiTheme="minorHAnsi" w:hAnsiTheme="minorHAnsi" w:cs="Calibri"/>
          <w:sz w:val="22"/>
          <w:szCs w:val="22"/>
        </w:rPr>
        <w:t xml:space="preserve">iązani ofertą od dnia </w:t>
      </w:r>
      <w:r w:rsidR="005A539A" w:rsidRPr="00292D43">
        <w:rPr>
          <w:rFonts w:asciiTheme="minorHAnsi" w:hAnsiTheme="minorHAnsi"/>
          <w:sz w:val="22"/>
          <w:szCs w:val="22"/>
        </w:rPr>
        <w:t xml:space="preserve">upływu terminu składania ofert </w:t>
      </w:r>
      <w:r w:rsidR="003B7D91" w:rsidRPr="00292D43">
        <w:rPr>
          <w:rFonts w:asciiTheme="minorHAnsi" w:hAnsiTheme="minorHAnsi"/>
          <w:sz w:val="22"/>
          <w:szCs w:val="22"/>
        </w:rPr>
        <w:t>przez 30 dni.</w:t>
      </w:r>
    </w:p>
    <w:p w14:paraId="53EC80AF" w14:textId="77777777" w:rsidR="00D97880" w:rsidRPr="002728E3" w:rsidRDefault="00F82E8C" w:rsidP="002728E3">
      <w:pPr>
        <w:pStyle w:val="Akapitzlist"/>
        <w:numPr>
          <w:ilvl w:val="0"/>
          <w:numId w:val="38"/>
        </w:numPr>
        <w:tabs>
          <w:tab w:val="left" w:pos="3752"/>
        </w:tabs>
        <w:spacing w:after="24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Informuję(-jemy)</w:t>
      </w:r>
      <w:r w:rsidR="00D15670" w:rsidRPr="002728E3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Pr="00BC5287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BC5287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BC5287">
        <w:rPr>
          <w:rFonts w:asciiTheme="minorHAnsi" w:hAnsiTheme="minorHAnsi" w:cs="Calibr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70616A2B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8F18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14:paraId="7AD59FD3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52AEB70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291EA1C2" w14:textId="77777777" w:rsidR="00BE1A70" w:rsidRPr="00813EB8" w:rsidRDefault="00BE1A70" w:rsidP="00813EB8">
      <w:pPr>
        <w:rPr>
          <w:rFonts w:asciiTheme="minorHAnsi" w:hAnsiTheme="minorHAnsi" w:cs="Calibri"/>
        </w:rPr>
      </w:pPr>
    </w:p>
    <w:p w14:paraId="0D256FFE" w14:textId="77777777" w:rsidR="000A53FA" w:rsidRDefault="002A3913" w:rsidP="000A53FA">
      <w:pPr>
        <w:pStyle w:val="Akapitzlist"/>
        <w:numPr>
          <w:ilvl w:val="0"/>
          <w:numId w:val="38"/>
        </w:numPr>
        <w:spacing w:after="240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14:paraId="5AE2CDBC" w14:textId="4AB1415D" w:rsidR="000A53FA" w:rsidRPr="000A53FA" w:rsidRDefault="000A53FA" w:rsidP="000A53FA">
      <w:pPr>
        <w:pStyle w:val="Akapitzlist"/>
        <w:numPr>
          <w:ilvl w:val="0"/>
          <w:numId w:val="38"/>
        </w:numPr>
        <w:spacing w:after="240"/>
        <w:rPr>
          <w:rFonts w:asciiTheme="minorHAnsi" w:hAnsiTheme="minorHAnsi" w:cs="Calibri"/>
          <w:sz w:val="22"/>
          <w:szCs w:val="22"/>
        </w:rPr>
      </w:pPr>
      <w:r w:rsidRPr="000A53FA">
        <w:rPr>
          <w:rFonts w:asciiTheme="minorHAnsi" w:hAnsiTheme="minorHAnsi" w:cstheme="minorHAnsi"/>
          <w:sz w:val="22"/>
          <w:szCs w:val="22"/>
        </w:rPr>
        <w:t>Oświadczam(-y), że zgodnie z ustawą z dnia 2 lipca 2004 r. o swobodzie działalności gospodarczej jestem (-</w:t>
      </w:r>
      <w:proofErr w:type="spellStart"/>
      <w:r w:rsidRPr="000A53FA">
        <w:rPr>
          <w:rFonts w:asciiTheme="minorHAnsi" w:hAnsiTheme="minorHAnsi" w:cstheme="minorHAnsi"/>
          <w:sz w:val="22"/>
          <w:szCs w:val="22"/>
        </w:rPr>
        <w:t>smy</w:t>
      </w:r>
      <w:proofErr w:type="spellEnd"/>
      <w:r w:rsidRPr="000A53FA">
        <w:rPr>
          <w:rFonts w:asciiTheme="minorHAnsi" w:hAnsiTheme="minorHAnsi" w:cstheme="minorHAnsi"/>
          <w:sz w:val="22"/>
          <w:szCs w:val="22"/>
        </w:rPr>
        <w:t>):</w:t>
      </w:r>
    </w:p>
    <w:p w14:paraId="49FB7F23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mikro przedsiębiorcą</w:t>
      </w:r>
    </w:p>
    <w:p w14:paraId="50493363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2345365B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31430F49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74AE2F45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59585C68" w14:textId="77777777" w:rsidR="000A53FA" w:rsidRPr="00625817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inny rodzaj wykonawcy</w:t>
      </w:r>
    </w:p>
    <w:p w14:paraId="5F6FB0E9" w14:textId="77777777" w:rsidR="000A53FA" w:rsidRDefault="000A53FA" w:rsidP="000A53FA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</w:p>
    <w:p w14:paraId="6E23B55E" w14:textId="66261E92" w:rsidR="00BC5287" w:rsidRPr="00813EB8" w:rsidRDefault="00DD4C23" w:rsidP="00813EB8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Segoe UI"/>
          <w:sz w:val="22"/>
          <w:szCs w:val="22"/>
        </w:rPr>
      </w:pPr>
      <w:r w:rsidRPr="00813EB8">
        <w:rPr>
          <w:rFonts w:asciiTheme="minorHAnsi" w:hAnsiTheme="minorHAnsi" w:cs="Segoe UI"/>
          <w:sz w:val="22"/>
          <w:szCs w:val="22"/>
        </w:rPr>
        <w:t>Oświadczam</w:t>
      </w:r>
      <w:r w:rsidR="00F82E8C" w:rsidRPr="00813EB8">
        <w:rPr>
          <w:rFonts w:asciiTheme="minorHAnsi" w:hAnsiTheme="minorHAnsi" w:cs="Segoe UI"/>
          <w:sz w:val="22"/>
          <w:szCs w:val="22"/>
        </w:rPr>
        <w:t>(-</w:t>
      </w:r>
      <w:r w:rsidRPr="00813EB8">
        <w:rPr>
          <w:rFonts w:asciiTheme="minorHAnsi" w:hAnsiTheme="minorHAnsi" w:cs="Segoe UI"/>
          <w:sz w:val="22"/>
          <w:szCs w:val="22"/>
        </w:rPr>
        <w:t>y</w:t>
      </w:r>
      <w:r w:rsidR="00F82E8C" w:rsidRPr="00813EB8">
        <w:rPr>
          <w:rFonts w:asciiTheme="minorHAnsi" w:hAnsiTheme="minorHAnsi" w:cs="Segoe UI"/>
          <w:sz w:val="22"/>
          <w:szCs w:val="22"/>
        </w:rPr>
        <w:t>)</w:t>
      </w:r>
      <w:r w:rsidRPr="00813EB8">
        <w:rPr>
          <w:rFonts w:asciiTheme="minorHAnsi" w:hAnsiTheme="minorHAnsi" w:cs="Segoe UI"/>
          <w:sz w:val="22"/>
          <w:szCs w:val="22"/>
        </w:rPr>
        <w:t xml:space="preserve">, że  </w:t>
      </w:r>
      <w:r w:rsidRPr="00813EB8">
        <w:rPr>
          <w:rFonts w:asciiTheme="minorHAnsi" w:hAnsiTheme="minorHAnsi" w:cs="Tahoma"/>
          <w:sz w:val="22"/>
          <w:szCs w:val="22"/>
        </w:rPr>
        <w:t>oferta nie zawiera/zawiera (</w:t>
      </w:r>
      <w:r w:rsidRPr="00813EB8">
        <w:rPr>
          <w:rFonts w:asciiTheme="minorHAnsi" w:hAnsiTheme="minorHAnsi" w:cs="Tahoma"/>
          <w:i/>
          <w:sz w:val="22"/>
          <w:szCs w:val="22"/>
        </w:rPr>
        <w:t>właściwe podkreślić</w:t>
      </w:r>
      <w:r w:rsidRPr="00813EB8">
        <w:rPr>
          <w:rFonts w:asciiTheme="minorHAnsi" w:hAnsiTheme="minorHAnsi" w:cs="Tahoma"/>
          <w:sz w:val="22"/>
          <w:szCs w:val="22"/>
        </w:rPr>
        <w:t>) informacji(-e) stanowiących</w:t>
      </w:r>
      <w:r w:rsidR="00813EB8">
        <w:rPr>
          <w:rFonts w:asciiTheme="minorHAnsi" w:hAnsiTheme="minorHAnsi" w:cs="Tahoma"/>
          <w:sz w:val="22"/>
          <w:szCs w:val="22"/>
        </w:rPr>
        <w:br/>
      </w:r>
      <w:r w:rsidRPr="00813EB8">
        <w:rPr>
          <w:rFonts w:asciiTheme="minorHAnsi" w:hAnsiTheme="minorHAnsi" w:cs="Tahoma"/>
          <w:sz w:val="22"/>
          <w:szCs w:val="22"/>
        </w:rPr>
        <w:t xml:space="preserve">(-e) tajemnicę przedsiębiorstwa w rozumieniu przepisów o zwalczaniu nieuczciwej konkurencji. </w:t>
      </w:r>
      <w:r w:rsidRPr="00813EB8">
        <w:rPr>
          <w:rFonts w:asciiTheme="minorHAnsi" w:hAnsiTheme="minorHAnsi" w:cs="Segoe UI"/>
          <w:sz w:val="22"/>
          <w:szCs w:val="22"/>
        </w:rPr>
        <w:t>Informacje zawarte</w:t>
      </w:r>
      <w:r w:rsidR="00CC3CC3" w:rsidRPr="00813EB8">
        <w:rPr>
          <w:rFonts w:asciiTheme="minorHAnsi" w:hAnsiTheme="minorHAnsi" w:cs="Segoe UI"/>
          <w:sz w:val="22"/>
          <w:szCs w:val="22"/>
        </w:rPr>
        <w:t xml:space="preserve"> we wskazanych plikach ………  </w:t>
      </w:r>
      <w:r w:rsidRPr="00813EB8">
        <w:rPr>
          <w:rFonts w:asciiTheme="minorHAnsi" w:hAnsiTheme="minorHAnsi" w:cs="Segoe UI"/>
          <w:sz w:val="22"/>
          <w:szCs w:val="22"/>
        </w:rPr>
        <w:t xml:space="preserve">stanowią tajemnicę przedsiębiorstwa </w:t>
      </w:r>
      <w:r w:rsidR="00813EB8">
        <w:rPr>
          <w:rFonts w:asciiTheme="minorHAnsi" w:hAnsiTheme="minorHAnsi" w:cs="Segoe UI"/>
          <w:sz w:val="22"/>
          <w:szCs w:val="22"/>
        </w:rPr>
        <w:br/>
      </w:r>
      <w:r w:rsidRPr="00813EB8">
        <w:rPr>
          <w:rFonts w:asciiTheme="minorHAnsi" w:hAnsiTheme="minorHAnsi" w:cs="Segoe UI"/>
          <w:sz w:val="22"/>
          <w:szCs w:val="22"/>
        </w:rPr>
        <w:t>w rozumieniu art. 11 ust. 4 Ustawy O Zwalczaniu Nieuczciwej Konkurencji i nie mogą być udostępniane przez Zamawiającego.</w:t>
      </w:r>
    </w:p>
    <w:p w14:paraId="3A33F39A" w14:textId="77777777" w:rsidR="00A12137" w:rsidRPr="00A12137" w:rsidRDefault="00A12137" w:rsidP="00A12137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147E34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7BF148D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147E34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6734B7A7" w14:textId="77777777" w:rsidR="009C6EDD" w:rsidRPr="002728E3" w:rsidRDefault="009C6EDD" w:rsidP="009C6EDD">
      <w:pPr>
        <w:rPr>
          <w:rFonts w:asciiTheme="minorHAnsi" w:hAnsiTheme="minorHAnsi" w:cs="Calibri"/>
          <w:sz w:val="22"/>
          <w:szCs w:val="22"/>
        </w:rPr>
      </w:pPr>
    </w:p>
    <w:p w14:paraId="2E670C14" w14:textId="047FD4C0" w:rsidR="00292D43" w:rsidRPr="00292D43" w:rsidRDefault="000A53FA" w:rsidP="000A53FA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</w:t>
      </w:r>
      <w:r w:rsidR="00292D43" w:rsidRPr="00292D43">
        <w:rPr>
          <w:rFonts w:asciiTheme="minorHAnsi" w:hAnsiTheme="minorHAnsi" w:cs="Calibri"/>
          <w:sz w:val="22"/>
          <w:szCs w:val="22"/>
        </w:rPr>
        <w:t>nformuje, że</w:t>
      </w:r>
      <w:r w:rsidR="00292D43">
        <w:rPr>
          <w:rFonts w:asciiTheme="minorHAnsi" w:hAnsiTheme="minorHAnsi" w:cs="Calibri"/>
          <w:sz w:val="22"/>
          <w:szCs w:val="22"/>
        </w:rPr>
        <w:t xml:space="preserve"> </w:t>
      </w:r>
      <w:r w:rsidR="00292D43" w:rsidRPr="00292D43">
        <w:rPr>
          <w:rFonts w:asciiTheme="minorHAnsi" w:hAnsiTheme="minorHAnsi" w:cs="Calibri"/>
          <w:sz w:val="22"/>
          <w:szCs w:val="22"/>
        </w:rPr>
        <w:t>(właściwe zakreślić):</w:t>
      </w:r>
    </w:p>
    <w:p w14:paraId="42471C87" w14:textId="77777777" w:rsidR="00292D43" w:rsidRP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□ wybór oferty nie  będzie prowadzić do powstania u Zamawiającego obowiązku podatkowego.</w:t>
      </w:r>
    </w:p>
    <w:p w14:paraId="3D1E48E6" w14:textId="3E8189C4" w:rsidR="00292D43" w:rsidRP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□ wybór oferty będzie prowadzić do powstania u Zamawiającego obowiązku podatkowego </w:t>
      </w:r>
      <w:r>
        <w:rPr>
          <w:rFonts w:asciiTheme="minorHAnsi" w:hAnsiTheme="minorHAnsi" w:cs="Calibri"/>
          <w:sz w:val="22"/>
          <w:szCs w:val="22"/>
        </w:rPr>
        <w:br/>
      </w:r>
      <w:r w:rsidRPr="00292D43">
        <w:rPr>
          <w:rFonts w:asciiTheme="minorHAnsi" w:hAnsiTheme="minorHAnsi" w:cs="Calibri"/>
          <w:sz w:val="22"/>
          <w:szCs w:val="22"/>
        </w:rPr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lastRenderedPageBreak/>
        <w:t>Wartość towaru lub usług (w zależności od przedmiotu zamówienia) powodująca obowiązek podatkowy u Zamawiającego to ___________ zł netto.</w:t>
      </w:r>
    </w:p>
    <w:p w14:paraId="4B80B37A" w14:textId="45E8786A" w:rsidR="00292D43" w:rsidRPr="00292D43" w:rsidRDefault="00292D43" w:rsidP="000A53FA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Oświadczam(-y), że wypełniłem obowiązki informacyjne przewidziane w art. 13 lub art. 14 RODO  wobec osób fizycznych, od których dane osobowe bezpośrednio lub pośrednio pozyskałem </w:t>
      </w:r>
      <w:r w:rsidR="00D919BE">
        <w:rPr>
          <w:rFonts w:asciiTheme="minorHAnsi" w:hAnsiTheme="minorHAnsi" w:cs="Calibri"/>
          <w:sz w:val="22"/>
          <w:szCs w:val="22"/>
        </w:rPr>
        <w:br/>
      </w:r>
      <w:r w:rsidRPr="00292D43">
        <w:rPr>
          <w:rFonts w:asciiTheme="minorHAnsi" w:hAnsiTheme="minorHAnsi" w:cs="Calibri"/>
          <w:sz w:val="22"/>
          <w:szCs w:val="22"/>
        </w:rPr>
        <w:t>w celu ubiegania się o udzielenie zamówienia publicznego w niniejszym postępowaniu.**</w:t>
      </w:r>
    </w:p>
    <w:p w14:paraId="6C767A9A" w14:textId="7D5F3F40" w:rsidR="00330780" w:rsidRPr="00E3078E" w:rsidRDefault="00F82E8C" w:rsidP="00E3078E">
      <w:pPr>
        <w:pStyle w:val="Akapitzlist"/>
        <w:numPr>
          <w:ilvl w:val="0"/>
          <w:numId w:val="38"/>
        </w:numPr>
        <w:rPr>
          <w:rFonts w:asciiTheme="minorHAnsi" w:hAnsiTheme="minorHAnsi" w:cs="Calibri"/>
          <w:sz w:val="22"/>
          <w:szCs w:val="22"/>
        </w:rPr>
      </w:pPr>
      <w:r w:rsidRPr="00E3078E">
        <w:rPr>
          <w:rFonts w:asciiTheme="minorHAnsi" w:hAnsiTheme="minorHAnsi" w:cs="Calibri"/>
          <w:sz w:val="22"/>
          <w:szCs w:val="22"/>
        </w:rPr>
        <w:t>Ofertę niniejszą składam(-y)</w:t>
      </w:r>
      <w:r w:rsidR="00330780" w:rsidRPr="00E3078E">
        <w:rPr>
          <w:rFonts w:asciiTheme="minorHAnsi" w:hAnsiTheme="minorHAnsi" w:cs="Calibri"/>
          <w:sz w:val="22"/>
          <w:szCs w:val="22"/>
        </w:rPr>
        <w:t xml:space="preserve"> na .........</w:t>
      </w:r>
      <w:r w:rsidR="00D97880" w:rsidRPr="00E3078E">
        <w:rPr>
          <w:rFonts w:asciiTheme="minorHAnsi" w:hAnsiTheme="minorHAnsi" w:cs="Calibri"/>
          <w:sz w:val="22"/>
          <w:szCs w:val="22"/>
        </w:rPr>
        <w:t>.....</w:t>
      </w:r>
      <w:r w:rsidR="00330780" w:rsidRPr="00E3078E">
        <w:rPr>
          <w:rFonts w:asciiTheme="minorHAnsi" w:hAnsiTheme="minorHAnsi" w:cs="Calibri"/>
          <w:sz w:val="22"/>
          <w:szCs w:val="22"/>
        </w:rPr>
        <w:t>..... stronach.</w:t>
      </w:r>
    </w:p>
    <w:p w14:paraId="747508A4" w14:textId="6E384EC2" w:rsidR="00330780" w:rsidRPr="00E3078E" w:rsidRDefault="00330780" w:rsidP="00E3078E">
      <w:pPr>
        <w:pStyle w:val="Akapitzlist"/>
        <w:numPr>
          <w:ilvl w:val="0"/>
          <w:numId w:val="38"/>
        </w:numPr>
        <w:rPr>
          <w:rFonts w:asciiTheme="minorHAnsi" w:hAnsiTheme="minorHAnsi" w:cs="Calibri"/>
          <w:sz w:val="22"/>
          <w:szCs w:val="22"/>
        </w:rPr>
      </w:pPr>
      <w:r w:rsidRPr="00E3078E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14:paraId="48D97928" w14:textId="77777777" w:rsidR="00D97880" w:rsidRPr="002728E3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5A09DDDA" w14:textId="77777777" w:rsidR="00C97426" w:rsidRPr="002728E3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</w:t>
      </w:r>
      <w:r w:rsidRPr="002728E3">
        <w:rPr>
          <w:rFonts w:asciiTheme="minorHAnsi" w:hAnsiTheme="minorHAnsi" w:cs="Calibri"/>
          <w:sz w:val="22"/>
          <w:szCs w:val="22"/>
        </w:rPr>
        <w:t>...........................</w:t>
      </w:r>
    </w:p>
    <w:p w14:paraId="2B16F248" w14:textId="4E7F8001" w:rsidR="0062154F" w:rsidRPr="002F5998" w:rsidRDefault="00D97880" w:rsidP="002F5998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22223128" w14:textId="070525DA" w:rsidR="0062154F" w:rsidRPr="009C6EDD" w:rsidRDefault="0065133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69DFAF08" w14:textId="77777777" w:rsidR="00E3078E" w:rsidRDefault="00E3078E" w:rsidP="00D919BE">
      <w:pPr>
        <w:spacing w:line="360" w:lineRule="auto"/>
        <w:jc w:val="both"/>
        <w:rPr>
          <w:rFonts w:cstheme="minorHAnsi"/>
        </w:rPr>
      </w:pPr>
    </w:p>
    <w:p w14:paraId="396DD746" w14:textId="04847DED" w:rsidR="00D919BE" w:rsidRPr="00F45AD3" w:rsidRDefault="00D919BE" w:rsidP="00D919BE">
      <w:pPr>
        <w:spacing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14C480E2" w14:textId="2F3D464C" w:rsidR="000017C3" w:rsidRPr="00D62E4D" w:rsidRDefault="00D62E4D" w:rsidP="000017C3">
      <w:pPr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       </w:t>
      </w:r>
      <w:r>
        <w:rPr>
          <w:rFonts w:asciiTheme="minorHAnsi" w:hAnsiTheme="minorHAnsi" w:cs="Calibri"/>
          <w:i/>
          <w:sz w:val="22"/>
          <w:szCs w:val="22"/>
        </w:rPr>
        <w:t xml:space="preserve">  </w:t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…….…….……………………………………….. </w:t>
      </w:r>
    </w:p>
    <w:p w14:paraId="6298842F" w14:textId="0C5E859A" w:rsidR="000A53FA" w:rsidRPr="002F5998" w:rsidRDefault="000017C3" w:rsidP="002F5998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ab/>
      </w:r>
      <w:r w:rsidR="00682ED2" w:rsidRPr="00D62E4D">
        <w:rPr>
          <w:rFonts w:asciiTheme="minorHAnsi" w:hAnsiTheme="minorHAnsi" w:cs="Calibri"/>
          <w:i/>
          <w:sz w:val="22"/>
          <w:szCs w:val="22"/>
        </w:rPr>
        <w:t xml:space="preserve">                               </w:t>
      </w:r>
      <w:r w:rsidR="00682ED2" w:rsidRPr="00D62E4D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2B92C101" w14:textId="77777777" w:rsidR="002F5998" w:rsidRDefault="002F5998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4394C3D2" w14:textId="77777777" w:rsidR="00E42C8D" w:rsidRDefault="00E42C8D" w:rsidP="00E42C8D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Theme="minorHAnsi" w:eastAsia="Arial" w:hAnsiTheme="minorHAnsi" w:cstheme="minorHAnsi"/>
          <w:b/>
          <w:iCs/>
          <w:color w:val="FF0000"/>
          <w:kern w:val="2"/>
          <w:sz w:val="22"/>
          <w:szCs w:val="22"/>
          <w:lang w:eastAsia="zh-CN" w:bidi="hi-IN"/>
        </w:rPr>
      </w:pPr>
    </w:p>
    <w:p w14:paraId="6E6C508C" w14:textId="77777777" w:rsidR="00E42C8D" w:rsidRDefault="00E42C8D" w:rsidP="00E42C8D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Theme="minorHAnsi" w:eastAsia="Arial" w:hAnsiTheme="minorHAnsi" w:cstheme="minorHAnsi"/>
          <w:b/>
          <w:iCs/>
          <w:color w:val="FF0000"/>
          <w:kern w:val="2"/>
          <w:sz w:val="22"/>
          <w:szCs w:val="22"/>
          <w:lang w:eastAsia="zh-CN" w:bidi="hi-IN"/>
        </w:rPr>
      </w:pPr>
    </w:p>
    <w:p w14:paraId="5920B4E0" w14:textId="77777777" w:rsidR="00E42C8D" w:rsidRDefault="00E42C8D" w:rsidP="00E42C8D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Theme="minorHAnsi" w:eastAsia="Arial" w:hAnsiTheme="minorHAnsi" w:cstheme="minorHAnsi"/>
          <w:b/>
          <w:iCs/>
          <w:color w:val="FF0000"/>
          <w:kern w:val="2"/>
          <w:sz w:val="22"/>
          <w:szCs w:val="22"/>
          <w:lang w:eastAsia="zh-CN" w:bidi="hi-IN"/>
        </w:rPr>
      </w:pPr>
    </w:p>
    <w:p w14:paraId="4BBB5343" w14:textId="77777777" w:rsidR="00E42C8D" w:rsidRDefault="00E42C8D" w:rsidP="00E42C8D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Theme="minorHAnsi" w:eastAsia="Arial" w:hAnsiTheme="minorHAnsi" w:cstheme="minorHAnsi"/>
          <w:b/>
          <w:iCs/>
          <w:color w:val="FF0000"/>
          <w:kern w:val="2"/>
          <w:sz w:val="22"/>
          <w:szCs w:val="22"/>
          <w:lang w:eastAsia="zh-CN" w:bidi="hi-IN"/>
        </w:rPr>
      </w:pPr>
    </w:p>
    <w:p w14:paraId="08C587CF" w14:textId="77777777" w:rsidR="00E42C8D" w:rsidRDefault="00E42C8D" w:rsidP="00E42C8D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Theme="minorHAnsi" w:eastAsia="Arial" w:hAnsiTheme="minorHAnsi" w:cstheme="minorHAnsi"/>
          <w:b/>
          <w:iCs/>
          <w:color w:val="FF0000"/>
          <w:kern w:val="2"/>
          <w:sz w:val="22"/>
          <w:szCs w:val="22"/>
          <w:lang w:eastAsia="zh-CN" w:bidi="hi-IN"/>
        </w:rPr>
      </w:pPr>
    </w:p>
    <w:p w14:paraId="667128A8" w14:textId="77777777" w:rsidR="00E42C8D" w:rsidRDefault="00E42C8D" w:rsidP="00E42C8D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Theme="minorHAnsi" w:eastAsia="Arial" w:hAnsiTheme="minorHAnsi" w:cstheme="minorHAnsi"/>
          <w:b/>
          <w:iCs/>
          <w:color w:val="FF0000"/>
          <w:kern w:val="2"/>
          <w:sz w:val="22"/>
          <w:szCs w:val="22"/>
          <w:lang w:eastAsia="zh-CN" w:bidi="hi-IN"/>
        </w:rPr>
      </w:pPr>
    </w:p>
    <w:p w14:paraId="735BD7F8" w14:textId="77777777" w:rsidR="00E42C8D" w:rsidRDefault="00E42C8D" w:rsidP="00E42C8D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Theme="minorHAnsi" w:eastAsia="Arial" w:hAnsiTheme="minorHAnsi" w:cstheme="minorHAnsi"/>
          <w:b/>
          <w:iCs/>
          <w:color w:val="FF0000"/>
          <w:kern w:val="2"/>
          <w:sz w:val="22"/>
          <w:szCs w:val="22"/>
          <w:lang w:eastAsia="zh-CN" w:bidi="hi-IN"/>
        </w:rPr>
      </w:pPr>
    </w:p>
    <w:p w14:paraId="33E67A16" w14:textId="77777777" w:rsidR="00E42C8D" w:rsidRDefault="00E42C8D" w:rsidP="00E42C8D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Theme="minorHAnsi" w:eastAsia="Arial" w:hAnsiTheme="minorHAnsi" w:cstheme="minorHAnsi"/>
          <w:b/>
          <w:iCs/>
          <w:color w:val="FF0000"/>
          <w:kern w:val="2"/>
          <w:sz w:val="22"/>
          <w:szCs w:val="22"/>
          <w:lang w:eastAsia="zh-CN" w:bidi="hi-IN"/>
        </w:rPr>
      </w:pPr>
    </w:p>
    <w:p w14:paraId="445C0EDE" w14:textId="77777777" w:rsidR="00E42C8D" w:rsidRDefault="00E42C8D" w:rsidP="00E42C8D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Theme="minorHAnsi" w:eastAsia="Arial" w:hAnsiTheme="minorHAnsi" w:cstheme="minorHAnsi"/>
          <w:b/>
          <w:iCs/>
          <w:color w:val="FF0000"/>
          <w:kern w:val="2"/>
          <w:sz w:val="22"/>
          <w:szCs w:val="22"/>
          <w:lang w:eastAsia="zh-CN" w:bidi="hi-IN"/>
        </w:rPr>
      </w:pPr>
    </w:p>
    <w:p w14:paraId="6A053928" w14:textId="77777777" w:rsidR="00E42C8D" w:rsidRDefault="00E42C8D" w:rsidP="00E42C8D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Theme="minorHAnsi" w:eastAsia="Arial" w:hAnsiTheme="minorHAnsi" w:cstheme="minorHAnsi"/>
          <w:b/>
          <w:iCs/>
          <w:color w:val="FF0000"/>
          <w:kern w:val="2"/>
          <w:sz w:val="22"/>
          <w:szCs w:val="22"/>
          <w:lang w:eastAsia="zh-CN" w:bidi="hi-IN"/>
        </w:rPr>
      </w:pPr>
    </w:p>
    <w:p w14:paraId="5DDBDF8D" w14:textId="77777777" w:rsidR="00E42C8D" w:rsidRDefault="00E42C8D" w:rsidP="00E42C8D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Theme="minorHAnsi" w:eastAsia="Arial" w:hAnsiTheme="minorHAnsi" w:cstheme="minorHAnsi"/>
          <w:b/>
          <w:iCs/>
          <w:color w:val="FF0000"/>
          <w:kern w:val="2"/>
          <w:sz w:val="22"/>
          <w:szCs w:val="22"/>
          <w:lang w:eastAsia="zh-CN" w:bidi="hi-IN"/>
        </w:rPr>
      </w:pPr>
    </w:p>
    <w:p w14:paraId="6BABB26B" w14:textId="77777777" w:rsidR="00E42C8D" w:rsidRDefault="00E42C8D" w:rsidP="00E42C8D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Theme="minorHAnsi" w:eastAsia="Arial" w:hAnsiTheme="minorHAnsi" w:cstheme="minorHAnsi"/>
          <w:b/>
          <w:iCs/>
          <w:color w:val="FF0000"/>
          <w:kern w:val="2"/>
          <w:sz w:val="22"/>
          <w:szCs w:val="22"/>
          <w:lang w:eastAsia="zh-CN" w:bidi="hi-IN"/>
        </w:rPr>
      </w:pPr>
    </w:p>
    <w:p w14:paraId="59AA0595" w14:textId="77777777" w:rsidR="00E42C8D" w:rsidRDefault="00E42C8D" w:rsidP="00E42C8D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Theme="minorHAnsi" w:eastAsia="Arial" w:hAnsiTheme="minorHAnsi" w:cstheme="minorHAnsi"/>
          <w:b/>
          <w:iCs/>
          <w:color w:val="FF0000"/>
          <w:kern w:val="2"/>
          <w:sz w:val="22"/>
          <w:szCs w:val="22"/>
          <w:lang w:eastAsia="zh-CN" w:bidi="hi-IN"/>
        </w:rPr>
      </w:pPr>
    </w:p>
    <w:p w14:paraId="594BC571" w14:textId="77777777" w:rsidR="00E42C8D" w:rsidRDefault="00E42C8D" w:rsidP="00E42C8D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Theme="minorHAnsi" w:eastAsia="Arial" w:hAnsiTheme="minorHAnsi" w:cstheme="minorHAnsi"/>
          <w:b/>
          <w:iCs/>
          <w:color w:val="FF0000"/>
          <w:kern w:val="2"/>
          <w:sz w:val="22"/>
          <w:szCs w:val="22"/>
          <w:lang w:eastAsia="zh-CN" w:bidi="hi-IN"/>
        </w:rPr>
      </w:pPr>
    </w:p>
    <w:p w14:paraId="6B4892D9" w14:textId="77777777" w:rsidR="00E42C8D" w:rsidRDefault="00E42C8D" w:rsidP="00E42C8D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Theme="minorHAnsi" w:eastAsia="Arial" w:hAnsiTheme="minorHAnsi" w:cstheme="minorHAnsi"/>
          <w:b/>
          <w:iCs/>
          <w:color w:val="FF0000"/>
          <w:kern w:val="2"/>
          <w:sz w:val="22"/>
          <w:szCs w:val="22"/>
          <w:lang w:eastAsia="zh-CN" w:bidi="hi-IN"/>
        </w:rPr>
      </w:pPr>
    </w:p>
    <w:p w14:paraId="77655D41" w14:textId="77777777" w:rsidR="00E42C8D" w:rsidRDefault="00E42C8D" w:rsidP="00E42C8D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Theme="minorHAnsi" w:eastAsia="Arial" w:hAnsiTheme="minorHAnsi" w:cstheme="minorHAnsi"/>
          <w:b/>
          <w:iCs/>
          <w:color w:val="FF0000"/>
          <w:kern w:val="2"/>
          <w:sz w:val="22"/>
          <w:szCs w:val="22"/>
          <w:lang w:eastAsia="zh-CN" w:bidi="hi-IN"/>
        </w:rPr>
      </w:pPr>
    </w:p>
    <w:p w14:paraId="4B1D61D7" w14:textId="77777777" w:rsidR="00E42C8D" w:rsidRDefault="00E42C8D" w:rsidP="00E42C8D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Theme="minorHAnsi" w:eastAsia="Arial" w:hAnsiTheme="minorHAnsi" w:cstheme="minorHAnsi"/>
          <w:b/>
          <w:iCs/>
          <w:color w:val="FF0000"/>
          <w:kern w:val="2"/>
          <w:sz w:val="22"/>
          <w:szCs w:val="22"/>
          <w:lang w:eastAsia="zh-CN" w:bidi="hi-IN"/>
        </w:rPr>
      </w:pPr>
    </w:p>
    <w:p w14:paraId="3F281C98" w14:textId="06B79009" w:rsidR="00682ED2" w:rsidRPr="00E42C8D" w:rsidRDefault="00682ED2" w:rsidP="00E42C8D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Theme="minorHAnsi" w:eastAsia="Arial" w:hAnsiTheme="minorHAnsi" w:cstheme="minorHAnsi"/>
          <w:b/>
          <w:iCs/>
          <w:color w:val="FF0000"/>
          <w:kern w:val="2"/>
          <w:sz w:val="22"/>
          <w:szCs w:val="22"/>
          <w:lang w:eastAsia="zh-CN" w:bidi="hi-IN"/>
        </w:rPr>
      </w:pPr>
      <w:r w:rsidRPr="00E42C8D">
        <w:rPr>
          <w:rFonts w:asciiTheme="minorHAnsi" w:eastAsia="Arial" w:hAnsiTheme="minorHAnsi" w:cstheme="minorHAnsi"/>
          <w:b/>
          <w:iCs/>
          <w:color w:val="FF0000"/>
          <w:kern w:val="2"/>
          <w:sz w:val="22"/>
          <w:szCs w:val="22"/>
          <w:lang w:eastAsia="zh-CN" w:bidi="hi-IN"/>
        </w:rPr>
        <w:t>Dokument należy wypełnić i podpisać kwalifikowanym podpisem elektronicznym lub podpisem zaufanym lub podpisem osobistym.</w:t>
      </w:r>
    </w:p>
    <w:p w14:paraId="2F968B5F" w14:textId="2A5D1914" w:rsidR="00682ED2" w:rsidRPr="00E42C8D" w:rsidRDefault="00682ED2" w:rsidP="00E42C8D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textAlignment w:val="baseline"/>
        <w:rPr>
          <w:rFonts w:asciiTheme="minorHAnsi" w:eastAsia="Calibri" w:hAnsiTheme="minorHAnsi" w:cstheme="minorHAnsi"/>
          <w:b/>
          <w:iCs/>
          <w:color w:val="000000"/>
          <w:sz w:val="22"/>
          <w:szCs w:val="22"/>
          <w:lang w:eastAsia="en-US"/>
        </w:rPr>
      </w:pPr>
      <w:r w:rsidRPr="00E42C8D">
        <w:rPr>
          <w:rFonts w:asciiTheme="minorHAnsi" w:eastAsia="Arial" w:hAnsiTheme="minorHAnsi" w:cstheme="minorHAnsi"/>
          <w:b/>
          <w:iCs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 w:rsidR="00682ED2" w:rsidRPr="00E42C8D" w:rsidSect="00E42C8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426" w:left="1418" w:header="284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F8E8" w14:textId="77777777" w:rsidR="0091614D" w:rsidRDefault="0091614D" w:rsidP="00392B38">
      <w:r>
        <w:separator/>
      </w:r>
    </w:p>
  </w:endnote>
  <w:endnote w:type="continuationSeparator" w:id="0">
    <w:p w14:paraId="6E7DDC7F" w14:textId="77777777" w:rsidR="0091614D" w:rsidRDefault="0091614D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1504" w14:textId="2E31881D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 w:rsidR="00E42C8D">
      <w:rPr>
        <w:rStyle w:val="Numerstrony"/>
      </w:rPr>
      <w:fldChar w:fldCharType="separate"/>
    </w:r>
    <w:r w:rsidR="00E42C8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6EF72B03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6A18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6A04" w14:textId="77777777" w:rsidR="0091614D" w:rsidRDefault="0091614D" w:rsidP="00392B38">
      <w:r>
        <w:separator/>
      </w:r>
    </w:p>
  </w:footnote>
  <w:footnote w:type="continuationSeparator" w:id="0">
    <w:p w14:paraId="1D37D3A2" w14:textId="77777777" w:rsidR="0091614D" w:rsidRDefault="0091614D" w:rsidP="0039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730C" w14:textId="77777777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BFFD" w14:textId="77777777" w:rsidR="00E42C8D" w:rsidRPr="00F461BF" w:rsidRDefault="00E42C8D" w:rsidP="00E42C8D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7E24F500" wp14:editId="6AD7EEC5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E926E6" w14:textId="77777777" w:rsidR="00E42C8D" w:rsidRPr="001006EB" w:rsidRDefault="00E42C8D" w:rsidP="00E42C8D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3386252A" w14:textId="77777777" w:rsidR="00E42C8D" w:rsidRPr="001006EB" w:rsidRDefault="00E42C8D" w:rsidP="00E42C8D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3C4C8D68" w14:textId="77777777" w:rsidR="00E42C8D" w:rsidRPr="001006EB" w:rsidRDefault="00E42C8D" w:rsidP="00E42C8D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5FD99DC1" w14:textId="77777777" w:rsidR="00E42C8D" w:rsidRPr="00E73E47" w:rsidRDefault="00E42C8D" w:rsidP="00E42C8D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eastAsiaTheme="majorEastAsia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8EFD973" wp14:editId="2476018C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9D5B9B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</w:p>
  <w:p w14:paraId="3A85E030" w14:textId="77777777" w:rsidR="00E42C8D" w:rsidRPr="00863733" w:rsidRDefault="00E42C8D" w:rsidP="00E42C8D">
    <w:pPr>
      <w:pStyle w:val="Nagwek"/>
      <w:rPr>
        <w:sz w:val="10"/>
        <w:szCs w:val="10"/>
      </w:rPr>
    </w:pPr>
  </w:p>
  <w:p w14:paraId="3CF65A91" w14:textId="77777777" w:rsidR="00E42C8D" w:rsidRPr="007E232B" w:rsidRDefault="00E42C8D" w:rsidP="00E42C8D">
    <w:pPr>
      <w:pStyle w:val="Nagwek"/>
      <w:rPr>
        <w:sz w:val="16"/>
        <w:szCs w:val="16"/>
      </w:rPr>
    </w:pPr>
  </w:p>
  <w:p w14:paraId="1D008375" w14:textId="77777777" w:rsidR="000D451B" w:rsidRPr="00863733" w:rsidRDefault="000D451B" w:rsidP="000D451B">
    <w:pPr>
      <w:pStyle w:val="Nagwek"/>
      <w:rPr>
        <w:sz w:val="10"/>
        <w:szCs w:val="10"/>
      </w:rPr>
    </w:pPr>
  </w:p>
  <w:p w14:paraId="459EACA2" w14:textId="77777777" w:rsidR="000D451B" w:rsidRPr="000D451B" w:rsidRDefault="000D451B" w:rsidP="000D4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5DB43354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trike w:val="0"/>
        <w:dstrike w:val="0"/>
        <w:sz w:val="2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6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6A5DB4"/>
    <w:multiLevelType w:val="hybridMultilevel"/>
    <w:tmpl w:val="1D14FB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D72050"/>
    <w:multiLevelType w:val="hybridMultilevel"/>
    <w:tmpl w:val="AA2CF366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A7A"/>
    <w:multiLevelType w:val="hybridMultilevel"/>
    <w:tmpl w:val="D15AE230"/>
    <w:lvl w:ilvl="0" w:tplc="FD7E71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2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951FE7"/>
    <w:multiLevelType w:val="hybridMultilevel"/>
    <w:tmpl w:val="E87E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C741C"/>
    <w:multiLevelType w:val="hybridMultilevel"/>
    <w:tmpl w:val="31A84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8883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2076889">
    <w:abstractNumId w:val="16"/>
  </w:num>
  <w:num w:numId="3" w16cid:durableId="1427461589">
    <w:abstractNumId w:val="14"/>
  </w:num>
  <w:num w:numId="4" w16cid:durableId="5365040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0597730">
    <w:abstractNumId w:val="16"/>
  </w:num>
  <w:num w:numId="6" w16cid:durableId="256718616">
    <w:abstractNumId w:val="24"/>
  </w:num>
  <w:num w:numId="7" w16cid:durableId="336813139">
    <w:abstractNumId w:val="28"/>
  </w:num>
  <w:num w:numId="8" w16cid:durableId="1848906933">
    <w:abstractNumId w:val="11"/>
  </w:num>
  <w:num w:numId="9" w16cid:durableId="1386105122">
    <w:abstractNumId w:val="37"/>
  </w:num>
  <w:num w:numId="10" w16cid:durableId="2012759170">
    <w:abstractNumId w:val="38"/>
  </w:num>
  <w:num w:numId="11" w16cid:durableId="2040008354">
    <w:abstractNumId w:val="18"/>
  </w:num>
  <w:num w:numId="12" w16cid:durableId="788401417">
    <w:abstractNumId w:val="1"/>
  </w:num>
  <w:num w:numId="13" w16cid:durableId="988555855">
    <w:abstractNumId w:val="3"/>
  </w:num>
  <w:num w:numId="14" w16cid:durableId="1344864806">
    <w:abstractNumId w:val="2"/>
  </w:num>
  <w:num w:numId="15" w16cid:durableId="379940401">
    <w:abstractNumId w:val="34"/>
  </w:num>
  <w:num w:numId="16" w16cid:durableId="1320881831">
    <w:abstractNumId w:val="0"/>
  </w:num>
  <w:num w:numId="17" w16cid:durableId="102463628">
    <w:abstractNumId w:val="5"/>
  </w:num>
  <w:num w:numId="18" w16cid:durableId="1919435877">
    <w:abstractNumId w:val="9"/>
  </w:num>
  <w:num w:numId="19" w16cid:durableId="1741055178">
    <w:abstractNumId w:val="22"/>
  </w:num>
  <w:num w:numId="20" w16cid:durableId="726225249">
    <w:abstractNumId w:val="32"/>
  </w:num>
  <w:num w:numId="21" w16cid:durableId="2017341535">
    <w:abstractNumId w:val="7"/>
  </w:num>
  <w:num w:numId="22" w16cid:durableId="672689114">
    <w:abstractNumId w:val="27"/>
  </w:num>
  <w:num w:numId="23" w16cid:durableId="1548101677">
    <w:abstractNumId w:val="8"/>
  </w:num>
  <w:num w:numId="24" w16cid:durableId="87772741">
    <w:abstractNumId w:val="20"/>
  </w:num>
  <w:num w:numId="25" w16cid:durableId="7729387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9819351">
    <w:abstractNumId w:val="21"/>
  </w:num>
  <w:num w:numId="27" w16cid:durableId="1663192559">
    <w:abstractNumId w:val="6"/>
  </w:num>
  <w:num w:numId="28" w16cid:durableId="1963225382">
    <w:abstractNumId w:val="35"/>
  </w:num>
  <w:num w:numId="29" w16cid:durableId="1556962329">
    <w:abstractNumId w:val="19"/>
  </w:num>
  <w:num w:numId="30" w16cid:durableId="1098604623">
    <w:abstractNumId w:val="4"/>
  </w:num>
  <w:num w:numId="31" w16cid:durableId="2027553930">
    <w:abstractNumId w:val="13"/>
  </w:num>
  <w:num w:numId="32" w16cid:durableId="1150245449">
    <w:abstractNumId w:val="30"/>
  </w:num>
  <w:num w:numId="33" w16cid:durableId="1691374166">
    <w:abstractNumId w:val="23"/>
  </w:num>
  <w:num w:numId="34" w16cid:durableId="11460522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27428283">
    <w:abstractNumId w:val="29"/>
  </w:num>
  <w:num w:numId="36" w16cid:durableId="187833838">
    <w:abstractNumId w:val="17"/>
  </w:num>
  <w:num w:numId="37" w16cid:durableId="873692426">
    <w:abstractNumId w:val="36"/>
  </w:num>
  <w:num w:numId="38" w16cid:durableId="932788566">
    <w:abstractNumId w:val="31"/>
  </w:num>
  <w:num w:numId="39" w16cid:durableId="2031376046">
    <w:abstractNumId w:val="10"/>
  </w:num>
  <w:num w:numId="40" w16cid:durableId="1657494927">
    <w:abstractNumId w:val="33"/>
  </w:num>
  <w:num w:numId="41" w16cid:durableId="13528766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39058727">
    <w:abstractNumId w:val="25"/>
  </w:num>
  <w:num w:numId="43" w16cid:durableId="14111951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63062584">
    <w:abstractNumId w:val="26"/>
  </w:num>
  <w:num w:numId="45" w16cid:durableId="872307196">
    <w:abstractNumId w:val="15"/>
  </w:num>
  <w:num w:numId="46" w16cid:durableId="15095209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9843918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E0B"/>
    <w:rsid w:val="000017C3"/>
    <w:rsid w:val="000072D0"/>
    <w:rsid w:val="00007700"/>
    <w:rsid w:val="00012B51"/>
    <w:rsid w:val="0003104B"/>
    <w:rsid w:val="00034701"/>
    <w:rsid w:val="00057C5A"/>
    <w:rsid w:val="0006662E"/>
    <w:rsid w:val="000822D9"/>
    <w:rsid w:val="00083193"/>
    <w:rsid w:val="000868EF"/>
    <w:rsid w:val="000A53FA"/>
    <w:rsid w:val="000D451B"/>
    <w:rsid w:val="000E563C"/>
    <w:rsid w:val="000F1CD2"/>
    <w:rsid w:val="001027E4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2D43"/>
    <w:rsid w:val="002976A9"/>
    <w:rsid w:val="002A2F32"/>
    <w:rsid w:val="002A3913"/>
    <w:rsid w:val="002B037E"/>
    <w:rsid w:val="002E12C8"/>
    <w:rsid w:val="002E2E33"/>
    <w:rsid w:val="002F5998"/>
    <w:rsid w:val="002F6ABD"/>
    <w:rsid w:val="00323F67"/>
    <w:rsid w:val="00330780"/>
    <w:rsid w:val="00336F68"/>
    <w:rsid w:val="00345A53"/>
    <w:rsid w:val="0034775C"/>
    <w:rsid w:val="00352A2E"/>
    <w:rsid w:val="003667ED"/>
    <w:rsid w:val="00374C57"/>
    <w:rsid w:val="0038479C"/>
    <w:rsid w:val="00392B38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D71DA"/>
    <w:rsid w:val="003D79B8"/>
    <w:rsid w:val="003D7F46"/>
    <w:rsid w:val="003F5E43"/>
    <w:rsid w:val="003F6BEA"/>
    <w:rsid w:val="00402E07"/>
    <w:rsid w:val="00414E94"/>
    <w:rsid w:val="00426B8F"/>
    <w:rsid w:val="00454277"/>
    <w:rsid w:val="00461D08"/>
    <w:rsid w:val="00464143"/>
    <w:rsid w:val="004879FD"/>
    <w:rsid w:val="00493A93"/>
    <w:rsid w:val="004A24A4"/>
    <w:rsid w:val="004A6919"/>
    <w:rsid w:val="004C0BE5"/>
    <w:rsid w:val="004C3268"/>
    <w:rsid w:val="004D10A2"/>
    <w:rsid w:val="004D5759"/>
    <w:rsid w:val="004E19E2"/>
    <w:rsid w:val="004E2E51"/>
    <w:rsid w:val="00506745"/>
    <w:rsid w:val="00510693"/>
    <w:rsid w:val="00513663"/>
    <w:rsid w:val="00520C19"/>
    <w:rsid w:val="00547368"/>
    <w:rsid w:val="00562011"/>
    <w:rsid w:val="00570B3D"/>
    <w:rsid w:val="00575B15"/>
    <w:rsid w:val="005813CD"/>
    <w:rsid w:val="00586A5C"/>
    <w:rsid w:val="005A06A3"/>
    <w:rsid w:val="005A539A"/>
    <w:rsid w:val="005B1404"/>
    <w:rsid w:val="005B7965"/>
    <w:rsid w:val="005D48AE"/>
    <w:rsid w:val="005D7A62"/>
    <w:rsid w:val="005E060B"/>
    <w:rsid w:val="00613CBE"/>
    <w:rsid w:val="0062154F"/>
    <w:rsid w:val="00633973"/>
    <w:rsid w:val="006418FD"/>
    <w:rsid w:val="0065133F"/>
    <w:rsid w:val="00651D7A"/>
    <w:rsid w:val="00660308"/>
    <w:rsid w:val="00666615"/>
    <w:rsid w:val="00682ED2"/>
    <w:rsid w:val="00694B02"/>
    <w:rsid w:val="006B1610"/>
    <w:rsid w:val="006B2428"/>
    <w:rsid w:val="006B5BA7"/>
    <w:rsid w:val="006C793E"/>
    <w:rsid w:val="006E52EA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6763"/>
    <w:rsid w:val="007D744B"/>
    <w:rsid w:val="007E0146"/>
    <w:rsid w:val="007E2F15"/>
    <w:rsid w:val="007E658A"/>
    <w:rsid w:val="007F681D"/>
    <w:rsid w:val="007F7319"/>
    <w:rsid w:val="00812074"/>
    <w:rsid w:val="00813495"/>
    <w:rsid w:val="00813EB8"/>
    <w:rsid w:val="0081714F"/>
    <w:rsid w:val="00822119"/>
    <w:rsid w:val="008540A3"/>
    <w:rsid w:val="00866C94"/>
    <w:rsid w:val="00870BBA"/>
    <w:rsid w:val="008756F9"/>
    <w:rsid w:val="00881FA7"/>
    <w:rsid w:val="008B7990"/>
    <w:rsid w:val="00900284"/>
    <w:rsid w:val="0090503E"/>
    <w:rsid w:val="0091614D"/>
    <w:rsid w:val="00931609"/>
    <w:rsid w:val="009432F6"/>
    <w:rsid w:val="009442D6"/>
    <w:rsid w:val="0095054E"/>
    <w:rsid w:val="00952208"/>
    <w:rsid w:val="00954040"/>
    <w:rsid w:val="009B73B4"/>
    <w:rsid w:val="009C320C"/>
    <w:rsid w:val="009C6EDD"/>
    <w:rsid w:val="009D46E4"/>
    <w:rsid w:val="009E1574"/>
    <w:rsid w:val="00A0006C"/>
    <w:rsid w:val="00A01AE0"/>
    <w:rsid w:val="00A063FE"/>
    <w:rsid w:val="00A120BD"/>
    <w:rsid w:val="00A12137"/>
    <w:rsid w:val="00A12713"/>
    <w:rsid w:val="00A56328"/>
    <w:rsid w:val="00A71EDC"/>
    <w:rsid w:val="00A81D0C"/>
    <w:rsid w:val="00A84D38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7D2C"/>
    <w:rsid w:val="00B0535C"/>
    <w:rsid w:val="00B15E0E"/>
    <w:rsid w:val="00B40979"/>
    <w:rsid w:val="00B45DC3"/>
    <w:rsid w:val="00B509DB"/>
    <w:rsid w:val="00B5686C"/>
    <w:rsid w:val="00B57E2D"/>
    <w:rsid w:val="00B62831"/>
    <w:rsid w:val="00B71A77"/>
    <w:rsid w:val="00B71F92"/>
    <w:rsid w:val="00B77DD1"/>
    <w:rsid w:val="00B81AB7"/>
    <w:rsid w:val="00B912FC"/>
    <w:rsid w:val="00B91757"/>
    <w:rsid w:val="00BB1F22"/>
    <w:rsid w:val="00BC06B7"/>
    <w:rsid w:val="00BC1E0B"/>
    <w:rsid w:val="00BC5287"/>
    <w:rsid w:val="00BD04D7"/>
    <w:rsid w:val="00BD1A27"/>
    <w:rsid w:val="00BD6768"/>
    <w:rsid w:val="00BE1A70"/>
    <w:rsid w:val="00BE37CC"/>
    <w:rsid w:val="00C30EC5"/>
    <w:rsid w:val="00C40651"/>
    <w:rsid w:val="00C524FA"/>
    <w:rsid w:val="00C61FAF"/>
    <w:rsid w:val="00C73A3C"/>
    <w:rsid w:val="00C81880"/>
    <w:rsid w:val="00C964CE"/>
    <w:rsid w:val="00C97426"/>
    <w:rsid w:val="00CA24A7"/>
    <w:rsid w:val="00CA271A"/>
    <w:rsid w:val="00CA764F"/>
    <w:rsid w:val="00CC3CC3"/>
    <w:rsid w:val="00CD239B"/>
    <w:rsid w:val="00CD5F51"/>
    <w:rsid w:val="00CD7756"/>
    <w:rsid w:val="00D00FFE"/>
    <w:rsid w:val="00D024C3"/>
    <w:rsid w:val="00D11717"/>
    <w:rsid w:val="00D15670"/>
    <w:rsid w:val="00D15714"/>
    <w:rsid w:val="00D21DB2"/>
    <w:rsid w:val="00D22F56"/>
    <w:rsid w:val="00D260B8"/>
    <w:rsid w:val="00D35A3A"/>
    <w:rsid w:val="00D526D4"/>
    <w:rsid w:val="00D62E4D"/>
    <w:rsid w:val="00D70D02"/>
    <w:rsid w:val="00D85D7E"/>
    <w:rsid w:val="00D919BE"/>
    <w:rsid w:val="00D9509A"/>
    <w:rsid w:val="00D97880"/>
    <w:rsid w:val="00DB40D5"/>
    <w:rsid w:val="00DB4537"/>
    <w:rsid w:val="00DB72A5"/>
    <w:rsid w:val="00DC4EDF"/>
    <w:rsid w:val="00DC5893"/>
    <w:rsid w:val="00DD4C23"/>
    <w:rsid w:val="00DD51E2"/>
    <w:rsid w:val="00DE1226"/>
    <w:rsid w:val="00DF6515"/>
    <w:rsid w:val="00E105D4"/>
    <w:rsid w:val="00E1273C"/>
    <w:rsid w:val="00E2249B"/>
    <w:rsid w:val="00E22D74"/>
    <w:rsid w:val="00E3078E"/>
    <w:rsid w:val="00E37AFF"/>
    <w:rsid w:val="00E42C8D"/>
    <w:rsid w:val="00E43814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3DB9"/>
    <w:rsid w:val="00EA5ED3"/>
    <w:rsid w:val="00EA5FCB"/>
    <w:rsid w:val="00EB2A8A"/>
    <w:rsid w:val="00EC0098"/>
    <w:rsid w:val="00EC12A3"/>
    <w:rsid w:val="00ED2184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82E8C"/>
    <w:rsid w:val="00F90F0B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2F6D899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uiPriority w:val="99"/>
    <w:qFormat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8545C-6749-4207-B129-F774532C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36</cp:revision>
  <cp:lastPrinted>2021-10-12T09:27:00Z</cp:lastPrinted>
  <dcterms:created xsi:type="dcterms:W3CDTF">2021-02-15T09:09:00Z</dcterms:created>
  <dcterms:modified xsi:type="dcterms:W3CDTF">2022-09-09T09:05:00Z</dcterms:modified>
</cp:coreProperties>
</file>