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99235F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99235F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99235F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A730C50" w14:textId="77777777" w:rsidR="00B730A7" w:rsidRDefault="00B730A7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658F4B79" w14:textId="1D44FB8D" w:rsidR="00E90183" w:rsidRDefault="007007B4" w:rsidP="00B730A7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192773" w:rsidRPr="0099235F">
        <w:rPr>
          <w:rFonts w:ascii="Cambria" w:eastAsia="Calibri" w:hAnsi="Cambria"/>
          <w:b/>
          <w:sz w:val="22"/>
          <w:szCs w:val="22"/>
          <w:lang w:eastAsia="en-US"/>
        </w:rPr>
        <w:t xml:space="preserve"> do zapytania ofertowego </w:t>
      </w:r>
      <w:r w:rsidR="003742F8" w:rsidRPr="0099235F">
        <w:rPr>
          <w:rFonts w:ascii="Cambria" w:hAnsi="Cambria"/>
          <w:sz w:val="22"/>
          <w:szCs w:val="22"/>
        </w:rPr>
        <w:t xml:space="preserve"> </w:t>
      </w:r>
      <w:bookmarkEnd w:id="2"/>
    </w:p>
    <w:p w14:paraId="5B967BA0" w14:textId="77777777" w:rsidR="00B730A7" w:rsidRPr="0099235F" w:rsidRDefault="00B730A7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560970C" w:rsidR="007007B4" w:rsidRPr="0099235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99235F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99235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99235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99235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99235F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99235F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99235F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99235F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99235F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99235F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99235F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9235F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99235F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99235F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99235F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99235F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99235F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99235F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258BEAA7" w:rsidR="00E952D4" w:rsidRPr="0099235F" w:rsidRDefault="003D10B4" w:rsidP="006E31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Odpowiadając na </w:t>
      </w:r>
      <w:r w:rsidR="00B730A7">
        <w:rPr>
          <w:rFonts w:ascii="Cambria" w:hAnsi="Cambria"/>
          <w:sz w:val="22"/>
          <w:szCs w:val="22"/>
        </w:rPr>
        <w:t xml:space="preserve">przedmiotowe </w:t>
      </w:r>
      <w:r w:rsidR="009539C0" w:rsidRPr="0099235F">
        <w:rPr>
          <w:rFonts w:ascii="Cambria" w:hAnsi="Cambria"/>
          <w:sz w:val="22"/>
          <w:szCs w:val="22"/>
        </w:rPr>
        <w:t>Z</w:t>
      </w:r>
      <w:r w:rsidR="00184C91" w:rsidRPr="0099235F">
        <w:rPr>
          <w:rFonts w:ascii="Cambria" w:hAnsi="Cambria"/>
          <w:sz w:val="22"/>
          <w:szCs w:val="22"/>
        </w:rPr>
        <w:t>apytani</w:t>
      </w:r>
      <w:r w:rsidR="009539C0" w:rsidRPr="0099235F">
        <w:rPr>
          <w:rFonts w:ascii="Cambria" w:hAnsi="Cambria"/>
          <w:sz w:val="22"/>
          <w:szCs w:val="22"/>
        </w:rPr>
        <w:t>e</w:t>
      </w:r>
      <w:r w:rsidRPr="0099235F">
        <w:rPr>
          <w:rFonts w:ascii="Cambria" w:hAnsi="Cambria"/>
          <w:sz w:val="22"/>
          <w:szCs w:val="22"/>
        </w:rPr>
        <w:t xml:space="preserve"> ofert</w:t>
      </w:r>
      <w:r w:rsidR="00184C91" w:rsidRPr="0099235F">
        <w:rPr>
          <w:rFonts w:ascii="Cambria" w:hAnsi="Cambria"/>
          <w:sz w:val="22"/>
          <w:szCs w:val="22"/>
        </w:rPr>
        <w:t>owe</w:t>
      </w:r>
      <w:bookmarkStart w:id="4" w:name="_Hlk40431642"/>
      <w:r w:rsidR="00B730A7">
        <w:rPr>
          <w:rFonts w:ascii="Cambria" w:hAnsi="Cambria"/>
          <w:sz w:val="22"/>
          <w:szCs w:val="22"/>
        </w:rPr>
        <w:t xml:space="preserve">, </w:t>
      </w:r>
      <w:r w:rsidR="00596083" w:rsidRPr="0099235F">
        <w:rPr>
          <w:rFonts w:ascii="Cambria" w:hAnsi="Cambria"/>
          <w:sz w:val="22"/>
          <w:szCs w:val="22"/>
        </w:rPr>
        <w:t>o</w:t>
      </w:r>
      <w:r w:rsidR="00DE37AF" w:rsidRPr="0099235F">
        <w:rPr>
          <w:rFonts w:ascii="Cambria" w:hAnsi="Cambria"/>
          <w:sz w:val="22"/>
          <w:szCs w:val="22"/>
        </w:rPr>
        <w:t xml:space="preserve">ferujemy </w:t>
      </w:r>
      <w:r w:rsidR="00596083" w:rsidRPr="0099235F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99235F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0400A1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50989064" w14:textId="77777777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ascii="Cambria" w:hAnsi="Cambria"/>
          <w:bCs/>
        </w:rPr>
      </w:pPr>
      <w:r w:rsidRPr="000400A1">
        <w:rPr>
          <w:rFonts w:ascii="Cambria" w:hAnsi="Cambria"/>
          <w:b/>
        </w:rPr>
        <w:t>Cena ofertowa netto ........................................................................................................</w:t>
      </w:r>
      <w:r>
        <w:rPr>
          <w:rFonts w:ascii="Cambria" w:hAnsi="Cambria"/>
          <w:bCs/>
        </w:rPr>
        <w:t>zł</w:t>
      </w:r>
    </w:p>
    <w:p w14:paraId="460F348D" w14:textId="3601F8AC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  <w:i/>
          <w:iCs/>
        </w:rPr>
      </w:pPr>
      <w:r w:rsidRPr="000400A1">
        <w:rPr>
          <w:rFonts w:ascii="Cambria" w:hAnsi="Cambria"/>
          <w:bCs/>
          <w:i/>
          <w:iCs/>
        </w:rPr>
        <w:t>(słownie:................................................................................................................................  )</w:t>
      </w:r>
    </w:p>
    <w:p w14:paraId="0AA5C4DC" w14:textId="77777777" w:rsidR="00BE0C08" w:rsidRPr="000400A1" w:rsidRDefault="00BE0C08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mbria" w:hAnsi="Cambria"/>
          <w:bCs/>
          <w:i/>
          <w:iCs/>
        </w:rPr>
      </w:pPr>
    </w:p>
    <w:p w14:paraId="6C6D9F05" w14:textId="04ADBE9F" w:rsid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>Stawka podatku VAT......%,</w:t>
      </w:r>
    </w:p>
    <w:p w14:paraId="6BE87489" w14:textId="18768EF7" w:rsidR="000400A1" w:rsidRPr="000400A1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/>
        </w:rPr>
      </w:pPr>
      <w:r w:rsidRPr="000400A1">
        <w:rPr>
          <w:rFonts w:ascii="Cambria" w:hAnsi="Cambria"/>
          <w:b/>
        </w:rPr>
        <w:t>Cena ofertowa brutto .......................................................................................................zł</w:t>
      </w:r>
    </w:p>
    <w:p w14:paraId="1E7DC97A" w14:textId="17574BDC" w:rsidR="00C54BD9" w:rsidRPr="000400A1" w:rsidRDefault="000400A1" w:rsidP="00BE0C08">
      <w:pPr>
        <w:pStyle w:val="Akapitzlist"/>
        <w:spacing w:line="360" w:lineRule="auto"/>
        <w:ind w:left="426"/>
        <w:jc w:val="center"/>
        <w:rPr>
          <w:rFonts w:ascii="Cambria" w:hAnsi="Cambria"/>
          <w:b/>
          <w:i/>
          <w:iCs/>
        </w:rPr>
      </w:pPr>
      <w:r>
        <w:rPr>
          <w:rFonts w:ascii="Cambria" w:hAnsi="Cambria"/>
          <w:bCs/>
        </w:rPr>
        <w:t>(</w:t>
      </w:r>
      <w:r w:rsidRPr="000400A1">
        <w:rPr>
          <w:rFonts w:ascii="Cambria" w:hAnsi="Cambria"/>
          <w:bCs/>
          <w:i/>
          <w:iCs/>
        </w:rPr>
        <w:t>słownie:...................................................................................................................................)</w:t>
      </w:r>
      <w:bookmarkEnd w:id="4"/>
    </w:p>
    <w:p w14:paraId="3032FFB0" w14:textId="40D857A1" w:rsidR="00CB7C9B" w:rsidRPr="0099235F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5" w:name="_Hlk82776420"/>
      <w:r w:rsidRPr="0099235F">
        <w:rPr>
          <w:rFonts w:ascii="Cambria" w:hAnsi="Cambria"/>
          <w:sz w:val="22"/>
          <w:szCs w:val="22"/>
        </w:rPr>
        <w:t>Oświadczam</w:t>
      </w:r>
      <w:r w:rsidR="000A7CC2" w:rsidRPr="0099235F">
        <w:rPr>
          <w:rFonts w:ascii="Cambria" w:hAnsi="Cambria"/>
          <w:sz w:val="22"/>
          <w:szCs w:val="22"/>
        </w:rPr>
        <w:t>(</w:t>
      </w:r>
      <w:r w:rsidRPr="0099235F">
        <w:rPr>
          <w:rFonts w:ascii="Cambria" w:hAnsi="Cambria"/>
          <w:sz w:val="22"/>
          <w:szCs w:val="22"/>
        </w:rPr>
        <w:t>-y</w:t>
      </w:r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>, że:</w:t>
      </w:r>
    </w:p>
    <w:bookmarkEnd w:id="5"/>
    <w:p w14:paraId="07CC4390" w14:textId="6AE13180" w:rsidR="008406FC" w:rsidRPr="0099235F" w:rsidRDefault="008406FC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Nie podlegamy wykluczeniu z postępowania zgodnie z warunkami wskazanymi w niniejszym zapytaniu ofertowym.</w:t>
      </w:r>
    </w:p>
    <w:p w14:paraId="2D71EFCB" w14:textId="1C5558D2" w:rsidR="00596083" w:rsidRPr="0099235F" w:rsidRDefault="009539C0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lastRenderedPageBreak/>
        <w:t>Z</w:t>
      </w:r>
      <w:r w:rsidR="00596083" w:rsidRPr="0099235F">
        <w:rPr>
          <w:rFonts w:ascii="Cambria" w:hAnsi="Cambria"/>
          <w:sz w:val="22"/>
          <w:szCs w:val="22"/>
        </w:rPr>
        <w:t>apoznaliśmy się z warunkami podanymi przez Zamawiającego w Zapytaniu ofertowym i nie wnosimy do nich żadnych zastrzeżeń</w:t>
      </w:r>
      <w:r w:rsidR="00985EA1" w:rsidRPr="0099235F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Posiadam</w:t>
      </w:r>
      <w:r w:rsidR="000A7CC2" w:rsidRPr="0099235F">
        <w:rPr>
          <w:rFonts w:ascii="Cambria" w:hAnsi="Cambria"/>
          <w:sz w:val="22"/>
          <w:szCs w:val="22"/>
        </w:rPr>
        <w:t>(-</w:t>
      </w:r>
      <w:r w:rsidRPr="0099235F">
        <w:rPr>
          <w:rFonts w:ascii="Cambria" w:hAnsi="Cambria"/>
          <w:sz w:val="22"/>
          <w:szCs w:val="22"/>
        </w:rPr>
        <w:t>y</w:t>
      </w:r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Znajduję</w:t>
      </w:r>
      <w:r w:rsidR="000A7CC2" w:rsidRPr="0099235F">
        <w:rPr>
          <w:rFonts w:ascii="Cambria" w:hAnsi="Cambria"/>
          <w:sz w:val="22"/>
          <w:szCs w:val="22"/>
        </w:rPr>
        <w:t>(-</w:t>
      </w:r>
      <w:proofErr w:type="spellStart"/>
      <w:r w:rsidRPr="0099235F">
        <w:rPr>
          <w:rFonts w:ascii="Cambria" w:hAnsi="Cambria"/>
          <w:sz w:val="22"/>
          <w:szCs w:val="22"/>
        </w:rPr>
        <w:t>emy</w:t>
      </w:r>
      <w:proofErr w:type="spellEnd"/>
      <w:r w:rsidR="000A7CC2" w:rsidRPr="0099235F">
        <w:rPr>
          <w:rFonts w:ascii="Cambria" w:hAnsi="Cambria"/>
          <w:sz w:val="22"/>
          <w:szCs w:val="22"/>
        </w:rPr>
        <w:t>)</w:t>
      </w:r>
      <w:r w:rsidRPr="0099235F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99235F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99235F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Wypełniłem(</w:t>
      </w:r>
      <w:r w:rsidR="000A7CC2" w:rsidRPr="0099235F">
        <w:rPr>
          <w:rFonts w:ascii="Cambria" w:hAnsi="Cambria"/>
          <w:sz w:val="22"/>
          <w:szCs w:val="22"/>
        </w:rPr>
        <w:t>-</w:t>
      </w:r>
      <w:r w:rsidRPr="0099235F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Default="00596083" w:rsidP="000F7105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99235F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0CB68E9" w14:textId="77777777" w:rsidR="00B730A7" w:rsidRDefault="00B730A7" w:rsidP="00B730A7">
      <w:pPr>
        <w:autoSpaceDN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14:paraId="50F036BE" w14:textId="415C194F" w:rsidR="00B730A7" w:rsidRPr="00DF15AB" w:rsidRDefault="00B730A7" w:rsidP="00B730A7">
      <w:pPr>
        <w:autoSpaceDN w:val="0"/>
        <w:spacing w:after="120"/>
        <w:ind w:left="72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DF15AB">
        <w:rPr>
          <w:rFonts w:ascii="Cambria" w:hAnsi="Cambria"/>
          <w:b/>
          <w:bCs/>
          <w:sz w:val="22"/>
          <w:szCs w:val="22"/>
          <w:u w:val="single"/>
        </w:rPr>
        <w:t>Ponadto:</w:t>
      </w:r>
    </w:p>
    <w:p w14:paraId="59348C44" w14:textId="6E96E77D" w:rsidR="00DF15AB" w:rsidRPr="00DF15AB" w:rsidRDefault="00DF15AB" w:rsidP="00DF15AB">
      <w:pPr>
        <w:jc w:val="both"/>
        <w:rPr>
          <w:rFonts w:ascii="Cambria" w:hAnsi="Cambria" w:cstheme="minorHAnsi"/>
          <w:bCs/>
          <w:sz w:val="22"/>
          <w:szCs w:val="22"/>
        </w:rPr>
      </w:pPr>
      <w:r w:rsidRPr="00DF15AB">
        <w:rPr>
          <w:rFonts w:ascii="Cambria" w:hAnsi="Cambria" w:cstheme="minorHAnsi"/>
          <w:sz w:val="22"/>
          <w:szCs w:val="22"/>
        </w:rPr>
        <w:t xml:space="preserve">Oświadczam, że </w:t>
      </w:r>
      <w:bookmarkStart w:id="6" w:name="_Hlk138249532"/>
      <w:r w:rsidRPr="00DF15AB">
        <w:rPr>
          <w:rFonts w:ascii="Cambria" w:hAnsi="Cambria" w:cstheme="minorHAnsi"/>
          <w:sz w:val="22"/>
          <w:szCs w:val="22"/>
        </w:rPr>
        <w:t>w okresie ostatnich 3 lat przed upływem terminu składania ofert, a jeżeli okres prowadzenia działalności jest krótszy - w tym okresie</w:t>
      </w:r>
      <w:bookmarkEnd w:id="6"/>
      <w:r w:rsidRPr="00DF15AB">
        <w:rPr>
          <w:rFonts w:ascii="Cambria" w:hAnsi="Cambria" w:cstheme="minorHAnsi"/>
          <w:sz w:val="22"/>
          <w:szCs w:val="22"/>
        </w:rPr>
        <w:t xml:space="preserve">, reprezentowana przez mnie firma należycie wykonała </w:t>
      </w:r>
      <w:r w:rsidRPr="00DF15AB">
        <w:rPr>
          <w:rFonts w:ascii="Cambria" w:hAnsi="Cambria" w:cstheme="minorHAnsi"/>
          <w:bCs/>
          <w:sz w:val="22"/>
          <w:szCs w:val="22"/>
        </w:rPr>
        <w:t>następujące</w:t>
      </w:r>
      <w:r>
        <w:rPr>
          <w:rFonts w:ascii="Cambria" w:hAnsi="Cambria" w:cstheme="minorHAnsi"/>
          <w:bCs/>
          <w:sz w:val="22"/>
          <w:szCs w:val="22"/>
        </w:rPr>
        <w:t xml:space="preserve"> badania</w:t>
      </w:r>
      <w:r w:rsidRPr="00DF15AB">
        <w:rPr>
          <w:rFonts w:ascii="Cambria" w:hAnsi="Cambria" w:cstheme="minorHAnsi"/>
          <w:bCs/>
          <w:sz w:val="22"/>
          <w:szCs w:val="22"/>
        </w:rPr>
        <w:t>:</w:t>
      </w:r>
    </w:p>
    <w:p w14:paraId="4FF5F30E" w14:textId="77777777" w:rsidR="00DF15AB" w:rsidRPr="00DF15AB" w:rsidRDefault="00DF15AB" w:rsidP="00DF15AB">
      <w:pPr>
        <w:spacing w:after="200" w:line="276" w:lineRule="auto"/>
        <w:ind w:left="720"/>
        <w:contextualSpacing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</w:p>
    <w:p w14:paraId="297A3E92" w14:textId="77777777" w:rsidR="00DF15AB" w:rsidRPr="00DF15AB" w:rsidRDefault="00DF15AB" w:rsidP="00DF15A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  <w:r w:rsidRPr="00DF15AB">
        <w:rPr>
          <w:rFonts w:ascii="Cambria" w:eastAsia="Calibri" w:hAnsi="Cambria" w:cstheme="minorHAnsi"/>
          <w:sz w:val="22"/>
          <w:szCs w:val="22"/>
          <w:lang w:eastAsia="en-US"/>
        </w:rPr>
        <w:t xml:space="preserve">badanie typu „Tajemniczy klient” z uwzględnieniem komunikatorów / platform społecznościowych takich jak: Messenger, WhatsApp, czat firmowy wspomagany technologią BOT / AI itp. Na próbie n&gt;=50 </w:t>
      </w:r>
    </w:p>
    <w:tbl>
      <w:tblPr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94"/>
        <w:gridCol w:w="1517"/>
        <w:gridCol w:w="3402"/>
        <w:gridCol w:w="2052"/>
      </w:tblGrid>
      <w:tr w:rsidR="00DF15AB" w:rsidRPr="00DF15AB" w14:paraId="1222F215" w14:textId="77777777" w:rsidTr="00722C6B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1BF42C0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L.p.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70A62E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 xml:space="preserve">Przedmiot wykonanej usługi </w:t>
            </w:r>
          </w:p>
          <w:p w14:paraId="49A3F1CD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801D11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 xml:space="preserve">Data </w:t>
            </w:r>
            <w:r w:rsidRPr="00DF15AB">
              <w:rPr>
                <w:rFonts w:ascii="Cambria" w:hAnsi="Cambria" w:cstheme="minorHAnsi"/>
                <w:sz w:val="22"/>
                <w:szCs w:val="22"/>
              </w:rPr>
              <w:br/>
              <w:t>wykonania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E7D59E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Zleceniodawca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FAC9F7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Wartość wykonanej usługi brutto</w:t>
            </w:r>
            <w:r w:rsidRPr="00DF15AB">
              <w:rPr>
                <w:rFonts w:ascii="Cambria" w:hAnsi="Cambria" w:cstheme="minorHAnsi"/>
                <w:sz w:val="22"/>
                <w:szCs w:val="22"/>
              </w:rPr>
              <w:br/>
              <w:t>[PLN]</w:t>
            </w:r>
          </w:p>
        </w:tc>
      </w:tr>
      <w:tr w:rsidR="00DF15AB" w:rsidRPr="00DF15AB" w14:paraId="7764A476" w14:textId="77777777" w:rsidTr="00722C6B">
        <w:trPr>
          <w:trHeight w:hRule="exact" w:val="8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DD1F0" w14:textId="77777777" w:rsidR="00DF15AB" w:rsidRPr="00DF15AB" w:rsidRDefault="00DF15AB" w:rsidP="00DF1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BDADF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32E8926D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62B47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07CD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2879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6B064265" w14:textId="77777777" w:rsidR="00DF15AB" w:rsidRPr="00DF15AB" w:rsidRDefault="00DF15AB" w:rsidP="00DF15AB">
      <w:pPr>
        <w:jc w:val="both"/>
        <w:rPr>
          <w:rFonts w:ascii="Cambria" w:hAnsi="Cambria" w:cstheme="minorHAnsi"/>
          <w:sz w:val="22"/>
          <w:szCs w:val="22"/>
        </w:rPr>
      </w:pPr>
    </w:p>
    <w:p w14:paraId="6A2DFC86" w14:textId="77777777" w:rsidR="00DF15AB" w:rsidRPr="00DF15AB" w:rsidRDefault="00DF15AB" w:rsidP="00DF15A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  <w:r w:rsidRPr="00DF15AB">
        <w:rPr>
          <w:rFonts w:ascii="Cambria" w:eastAsia="Calibri" w:hAnsi="Cambria" w:cstheme="minorHAnsi"/>
          <w:sz w:val="22"/>
          <w:szCs w:val="22"/>
          <w:lang w:eastAsia="en-US"/>
        </w:rPr>
        <w:t>badanie typu „tajemniczy klient” dla Zamawiającego będącego biurem podróży, linią lotniczą, organizatorem wyjazdów , firmą przewodnicką, informacją turystyczną lub obiektem noclegowym.</w:t>
      </w:r>
    </w:p>
    <w:tbl>
      <w:tblPr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94"/>
        <w:gridCol w:w="1517"/>
        <w:gridCol w:w="3402"/>
        <w:gridCol w:w="2052"/>
      </w:tblGrid>
      <w:tr w:rsidR="00DF15AB" w:rsidRPr="00DF15AB" w14:paraId="3DE30ABF" w14:textId="77777777" w:rsidTr="00722C6B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13D86D0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L.p.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0697CC8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 xml:space="preserve">Przedmiot wykonanej usługi </w:t>
            </w:r>
          </w:p>
          <w:p w14:paraId="59E4C65E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89AF4F4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 xml:space="preserve">Data </w:t>
            </w:r>
            <w:r w:rsidRPr="00DF15AB">
              <w:rPr>
                <w:rFonts w:ascii="Cambria" w:hAnsi="Cambria" w:cstheme="minorHAnsi"/>
                <w:sz w:val="22"/>
                <w:szCs w:val="22"/>
              </w:rPr>
              <w:br/>
              <w:t>wykonania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B40CE8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Zleceniodawca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5FF912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Wartość wykonanej usługi brutto</w:t>
            </w:r>
            <w:r w:rsidRPr="00DF15AB">
              <w:rPr>
                <w:rFonts w:ascii="Cambria" w:hAnsi="Cambria" w:cstheme="minorHAnsi"/>
                <w:sz w:val="22"/>
                <w:szCs w:val="22"/>
              </w:rPr>
              <w:br/>
              <w:t>[PLN]</w:t>
            </w:r>
          </w:p>
        </w:tc>
      </w:tr>
      <w:tr w:rsidR="00DF15AB" w:rsidRPr="00DF15AB" w14:paraId="5B23A8C0" w14:textId="77777777" w:rsidTr="00722C6B">
        <w:trPr>
          <w:trHeight w:hRule="exact" w:val="8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007BE" w14:textId="77777777" w:rsidR="00DF15AB" w:rsidRPr="00DF15AB" w:rsidRDefault="00DF15AB" w:rsidP="00DF1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15AB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5F35E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FE633D7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F9F04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231C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CE07" w14:textId="77777777" w:rsidR="00DF15AB" w:rsidRPr="00DF15AB" w:rsidRDefault="00DF15AB" w:rsidP="00DF15A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020DAF29" w14:textId="77777777" w:rsidR="00DF15AB" w:rsidRPr="00DF15AB" w:rsidRDefault="00DF15AB" w:rsidP="00DF15AB">
      <w:pPr>
        <w:rPr>
          <w:rFonts w:ascii="Cambria" w:hAnsi="Cambria" w:cstheme="minorHAnsi"/>
          <w:i/>
          <w:iCs/>
          <w:sz w:val="22"/>
          <w:szCs w:val="22"/>
        </w:rPr>
      </w:pPr>
    </w:p>
    <w:p w14:paraId="08C6F06E" w14:textId="447A8185" w:rsidR="00424B27" w:rsidRDefault="00DF15AB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  <w:r w:rsidRPr="00DF15AB">
        <w:rPr>
          <w:rFonts w:ascii="Cambria" w:hAnsi="Cambria" w:cstheme="minorHAnsi"/>
          <w:sz w:val="22"/>
          <w:szCs w:val="22"/>
          <w:lang w:val="x-none"/>
        </w:rPr>
        <w:t xml:space="preserve">Zamawiający dopuszcza wskazanie tego samego badania jako spełniającego </w:t>
      </w:r>
      <w:r w:rsidRPr="00DF15AB">
        <w:rPr>
          <w:rFonts w:ascii="Cambria" w:hAnsi="Cambria" w:cstheme="minorHAnsi"/>
          <w:sz w:val="22"/>
          <w:szCs w:val="22"/>
        </w:rPr>
        <w:t xml:space="preserve">obydwa warunki. </w:t>
      </w:r>
    </w:p>
    <w:p w14:paraId="48FDB6DB" w14:textId="77777777" w:rsidR="000400A1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2CEBC59B" w14:textId="77777777" w:rsidR="000400A1" w:rsidRPr="000400A1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0413A8DD" w14:textId="475B6DC8" w:rsidR="00424B27" w:rsidRPr="0099235F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>.........................., dn. ........................</w:t>
      </w:r>
      <w:r w:rsidRPr="0099235F">
        <w:rPr>
          <w:rFonts w:ascii="Cambria" w:hAnsi="Cambria"/>
          <w:sz w:val="22"/>
          <w:szCs w:val="22"/>
        </w:rPr>
        <w:tab/>
        <w:t xml:space="preserve">              </w:t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  <w:t xml:space="preserve"> </w:t>
      </w:r>
      <w:r w:rsidRPr="0099235F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99235F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 xml:space="preserve">     </w:t>
      </w:r>
      <w:r w:rsidRPr="0099235F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99235F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</w:r>
      <w:r w:rsidRPr="0099235F">
        <w:rPr>
          <w:rFonts w:ascii="Cambria" w:hAnsi="Cambria"/>
          <w:sz w:val="22"/>
          <w:szCs w:val="22"/>
        </w:rPr>
        <w:tab/>
        <w:t xml:space="preserve">                  </w:t>
      </w:r>
      <w:r w:rsidRPr="0099235F">
        <w:rPr>
          <w:rFonts w:ascii="Cambria" w:hAnsi="Cambria"/>
          <w:sz w:val="22"/>
          <w:szCs w:val="22"/>
        </w:rPr>
        <w:tab/>
        <w:t>przedstawiciela Wykonawcy)</w:t>
      </w:r>
    </w:p>
    <w:p w14:paraId="52DF5038" w14:textId="77777777" w:rsidR="00AA3AF8" w:rsidRPr="0099235F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B42D600" w:rsidR="00AA3AF8" w:rsidRPr="0099235F" w:rsidRDefault="00CA1150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Załącznik Nr 3 do zapytania ofertowego </w:t>
      </w:r>
    </w:p>
    <w:p w14:paraId="36BF6B9C" w14:textId="39DC5FDC" w:rsidR="00BF478C" w:rsidRPr="000456D8" w:rsidRDefault="00AE45C6" w:rsidP="00CA1150">
      <w:pPr>
        <w:jc w:val="center"/>
        <w:rPr>
          <w:rFonts w:asciiTheme="minorHAnsi" w:eastAsia="Calibri" w:hAnsiTheme="minorHAnsi" w:cstheme="minorHAnsi"/>
          <w:kern w:val="2"/>
          <w:sz w:val="22"/>
          <w:szCs w:val="24"/>
          <w:u w:val="single"/>
          <w:lang w:eastAsia="en-US"/>
          <w14:ligatures w14:val="standardContextual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531609CA" w14:textId="77777777" w:rsidR="000456D8" w:rsidRPr="000456D8" w:rsidRDefault="000456D8" w:rsidP="000456D8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0456D8">
        <w:rPr>
          <w:rFonts w:ascii="Cambria" w:hAnsi="Cambria"/>
          <w:sz w:val="22"/>
          <w:szCs w:val="22"/>
          <w:u w:val="single"/>
        </w:rPr>
        <w:t>WYKAZ OSÓB I PODMIOTÓW, KTÓRE BĘDĄ WYKONYWAĆ ZAMÓWIENIE LUB BĘDĄ UCZESTNICZYĆ W WYKONYWANIU ZAMÓWIENIA, WRAZ Z INFORMACJAMI NA TEMAT ICH KWALIFIKACJI NIEZBĘDNYCH DO WYKONANIA ZAMÓWIENIA, A TAKŻE ZAKRESU WYKONYWANYCH PRZEZ NICH CZYNNOŚCI W POSTEPOWANIU NA:</w:t>
      </w:r>
      <w:r w:rsidRPr="000456D8"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 xml:space="preserve"> </w:t>
      </w:r>
    </w:p>
    <w:p w14:paraId="1BC1088D" w14:textId="77777777" w:rsidR="000456D8" w:rsidRDefault="000456D8" w:rsidP="000456D8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2BCFC627" w14:textId="0F827B4E" w:rsidR="00BF478C" w:rsidRPr="000456D8" w:rsidRDefault="00BF478C" w:rsidP="000456D8">
      <w:pPr>
        <w:jc w:val="center"/>
        <w:rPr>
          <w:rFonts w:ascii="Cambria" w:eastAsia="Calibri" w:hAnsi="Cambria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BF478C"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>PRZEPROWADZENIE BADANIA JAKOŚCI OBSŁUGI METODĄ „TAJEMNICZY KLIENT” W CERTYFIKOWANYCH (JEDNO, DWU, TRZY I CZTEROGWIAZDKOWYCH)  JEDNOSTKACH INFORMACJI TURYSTYCZNEJ („IT”) NA TERENIE CAŁEJ POLSKI.</w:t>
      </w:r>
    </w:p>
    <w:p w14:paraId="1817C411" w14:textId="5CF17F30" w:rsidR="00BF478C" w:rsidRDefault="00BF478C" w:rsidP="00CA1150">
      <w:pPr>
        <w:rPr>
          <w:rFonts w:asciiTheme="minorHAnsi" w:hAnsiTheme="minorHAnsi" w:cstheme="minorHAnsi"/>
          <w:szCs w:val="24"/>
        </w:rPr>
      </w:pPr>
    </w:p>
    <w:p w14:paraId="440627E9" w14:textId="5771B8F3" w:rsidR="00CA1150" w:rsidRPr="00CA1150" w:rsidRDefault="00CA1150" w:rsidP="00CA1150">
      <w:pPr>
        <w:rPr>
          <w:rFonts w:asciiTheme="minorHAnsi" w:hAnsiTheme="minorHAnsi" w:cstheme="minorHAnsi"/>
          <w:szCs w:val="24"/>
        </w:rPr>
      </w:pPr>
    </w:p>
    <w:tbl>
      <w:tblPr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3451"/>
        <w:gridCol w:w="2400"/>
        <w:gridCol w:w="2099"/>
        <w:gridCol w:w="1085"/>
        <w:gridCol w:w="1086"/>
      </w:tblGrid>
      <w:tr w:rsidR="00CA1150" w:rsidRPr="00CA1150" w14:paraId="5EF423B6" w14:textId="77777777" w:rsidTr="00722C6B">
        <w:trPr>
          <w:trHeight w:val="466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B360118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1D4BB54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Doświadczenie zawodowe *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235589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Funkcja jaką badacz będzie  pełnił w projekcie</w:t>
            </w:r>
          </w:p>
          <w:p w14:paraId="5B9568AC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DDD6AB9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Imię i nazwisko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25405B1" w14:textId="361F1069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Posiadane doświadczenie</w:t>
            </w:r>
          </w:p>
          <w:p w14:paraId="6C6AF98A" w14:textId="60C56861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*zaznaczyć krzyżykiem</w:t>
            </w:r>
          </w:p>
        </w:tc>
      </w:tr>
      <w:tr w:rsidR="00CA1150" w:rsidRPr="00CA1150" w14:paraId="78242DA5" w14:textId="77777777" w:rsidTr="00722C6B">
        <w:trPr>
          <w:trHeight w:val="886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70AE258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79A3304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1A4139E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17535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4A3FCE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TAK                    </w:t>
            </w:r>
            <w:r w:rsidRPr="00CA1150">
              <w:rPr>
                <w:rFonts w:ascii="Cambria" w:hAnsi="Cambria" w:cstheme="minorHAnsi"/>
                <w:b/>
                <w:sz w:val="22"/>
                <w:szCs w:val="22"/>
              </w:rPr>
              <w:t>NIE</w:t>
            </w:r>
          </w:p>
          <w:p w14:paraId="347E9B9A" w14:textId="77777777" w:rsidR="00CA1150" w:rsidRPr="00CA1150" w:rsidRDefault="00CA1150" w:rsidP="000456D8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CA1150" w:rsidRPr="00CA1150" w14:paraId="3ECCBE81" w14:textId="77777777" w:rsidTr="00722C6B">
        <w:trPr>
          <w:trHeight w:hRule="exact" w:val="2553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816D1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01DC7" w14:textId="77777777" w:rsidR="00CA1150" w:rsidRPr="00CA1150" w:rsidRDefault="00CA1150" w:rsidP="00A7114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minimum 3-letnie doświadczenie  jako Kierownik / Koordynator zespołu przy realizowaniu projektów typu „Tajemniczy Klient”, w tym co najmniej przy trzech różnych projektach dla trzech różnych Zleceniodawców z branży usługowej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32A91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DD42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0BFC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A8AC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CA1150" w:rsidRPr="00CA1150" w14:paraId="29BBE113" w14:textId="77777777" w:rsidTr="00722C6B">
        <w:trPr>
          <w:trHeight w:hRule="exact" w:val="2404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239E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44C8C" w14:textId="77777777" w:rsidR="00CA1150" w:rsidRPr="00CA1150" w:rsidRDefault="00CA1150" w:rsidP="00A7114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minimum 3-letnie doświadczenie w układaniu scenariuszy przebiegu wizyty „tajemniczego klienta” w miejscu poddanemu audytowi oraz nadzorze nad realizacją wizyt osobistych w terenie, a także  ich późniejszą analizę</w:t>
            </w:r>
          </w:p>
          <w:p w14:paraId="52998321" w14:textId="77777777" w:rsidR="00CA1150" w:rsidRPr="00CA1150" w:rsidRDefault="00CA1150" w:rsidP="00A7114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874F5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D165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2DE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9ACF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CA1150" w:rsidRPr="00CA1150" w14:paraId="099C444D" w14:textId="77777777" w:rsidTr="00722C6B">
        <w:trPr>
          <w:trHeight w:hRule="exact" w:val="2037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662A1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29454" w14:textId="77777777" w:rsidR="00CA1150" w:rsidRPr="00CA1150" w:rsidRDefault="00CA1150" w:rsidP="00CA1150">
            <w:pPr>
              <w:rPr>
                <w:rFonts w:ascii="Cambria" w:hAnsi="Cambria" w:cstheme="minorHAnsi"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sz w:val="22"/>
                <w:szCs w:val="22"/>
              </w:rPr>
              <w:t>minimum 3-letnie doświadczenie w przygotowywaniu raportów z projektów typu „Tajemniczy Klient”, odpowiedzialna wcześniej za przygotowanie raportu z badania w projekcie, gdzie n&gt;= 50.</w:t>
            </w:r>
          </w:p>
          <w:p w14:paraId="67312C2F" w14:textId="77777777" w:rsidR="00CA1150" w:rsidRPr="00CA1150" w:rsidRDefault="00CA1150" w:rsidP="00CA1150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647906D3" w14:textId="77777777" w:rsidR="00CA1150" w:rsidRPr="00CA1150" w:rsidRDefault="00CA1150" w:rsidP="00CA1150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C13E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3346" w14:textId="77777777" w:rsidR="00CA1150" w:rsidRPr="00CA1150" w:rsidRDefault="00CA1150" w:rsidP="00CA115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A1150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F6C6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C472" w14:textId="77777777" w:rsidR="00CA1150" w:rsidRPr="00CA1150" w:rsidRDefault="00CA1150" w:rsidP="00CA115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4AF4ED41" w14:textId="77777777" w:rsidR="00CA1150" w:rsidRPr="00CA1150" w:rsidRDefault="00CA1150" w:rsidP="00CA1150">
      <w:pPr>
        <w:rPr>
          <w:rFonts w:ascii="Cambria" w:hAnsi="Cambria" w:cstheme="minorHAnsi"/>
          <w:b/>
          <w:sz w:val="22"/>
          <w:szCs w:val="22"/>
        </w:rPr>
      </w:pPr>
    </w:p>
    <w:p w14:paraId="313EA1B1" w14:textId="77777777" w:rsidR="00CA1150" w:rsidRPr="00CA1150" w:rsidRDefault="00CA1150" w:rsidP="00CA1150">
      <w:pPr>
        <w:jc w:val="both"/>
        <w:rPr>
          <w:rFonts w:ascii="Cambria" w:hAnsi="Cambria" w:cstheme="minorHAnsi"/>
          <w:sz w:val="22"/>
          <w:szCs w:val="22"/>
        </w:rPr>
      </w:pPr>
    </w:p>
    <w:p w14:paraId="4ACDDD4A" w14:textId="663352B6" w:rsidR="00CA1150" w:rsidRPr="00CA1150" w:rsidRDefault="00CA1150" w:rsidP="000456D8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CA1150">
        <w:rPr>
          <w:rFonts w:ascii="Cambria" w:hAnsi="Cambria" w:cstheme="minorHAnsi"/>
          <w:sz w:val="22"/>
          <w:szCs w:val="22"/>
        </w:rPr>
        <w:t xml:space="preserve">* </w:t>
      </w:r>
      <w:r w:rsidR="000456D8" w:rsidRPr="000456D8">
        <w:rPr>
          <w:rFonts w:ascii="Cambria" w:hAnsi="Cambria" w:cstheme="minorHAnsi"/>
          <w:b/>
          <w:bCs/>
          <w:sz w:val="22"/>
          <w:szCs w:val="22"/>
          <w:u w:val="single"/>
        </w:rPr>
        <w:t>ZAMAWIAJĄCY DOPUSZCZA ŁĄCZENIE KILKU FUNKCJI PRZEZ JEDNĄ OSOBĘ, PRZY SPEŁNIENIU PRZEZ TĘ OSOBĘ WYMAGAŃ OKREŚLONYCH PRZEZ ZAMAWIAJĄCEGO DLA DANYCH FUNKCJI.</w:t>
      </w:r>
    </w:p>
    <w:p w14:paraId="56AF3F7E" w14:textId="77777777" w:rsidR="00CA1150" w:rsidRPr="00CA1150" w:rsidRDefault="00CA1150" w:rsidP="00CA1150">
      <w:pPr>
        <w:rPr>
          <w:rFonts w:ascii="Cambria" w:hAnsi="Cambria" w:cstheme="minorHAnsi"/>
          <w:sz w:val="22"/>
          <w:szCs w:val="22"/>
        </w:rPr>
      </w:pPr>
    </w:p>
    <w:p w14:paraId="1C2395EC" w14:textId="77777777" w:rsidR="00CA1150" w:rsidRPr="00CA1150" w:rsidRDefault="00CA1150" w:rsidP="00CA1150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8F0E9BE" w14:textId="1C3B4DB6" w:rsidR="00AE45C6" w:rsidRPr="0099235F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1DABF96" w14:textId="77777777" w:rsidR="00577AC3" w:rsidRDefault="00577AC3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DDE9EE0" w14:textId="77777777" w:rsidR="00577AC3" w:rsidRDefault="00577AC3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953B3C4" w14:textId="3081BF88" w:rsidR="00AE45C6" w:rsidRPr="0099235F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-1242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40"/>
      </w:tblGrid>
      <w:tr w:rsidR="00423A66" w:rsidRPr="0099235F" w14:paraId="2906F5FC" w14:textId="77777777" w:rsidTr="004A036E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11" w14:textId="77777777" w:rsidR="00423A66" w:rsidRPr="0099235F" w:rsidRDefault="00423A66" w:rsidP="00423A6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3FF14" w14:textId="77777777" w:rsidR="00423A66" w:rsidRDefault="00423A66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  <w:p w14:paraId="6FDE1614" w14:textId="77777777" w:rsidR="00BE0C08" w:rsidRDefault="00BE0C08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  <w:p w14:paraId="65E8A4CB" w14:textId="37A586A2" w:rsidR="00BE0C08" w:rsidRPr="0099235F" w:rsidRDefault="00BE0C08" w:rsidP="00423A66">
            <w:pPr>
              <w:jc w:val="center"/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09C3080B" w14:textId="77777777" w:rsidR="003A371C" w:rsidRPr="0099235F" w:rsidRDefault="003A371C" w:rsidP="00625C1F">
      <w:pPr>
        <w:pStyle w:val="Nagwek6"/>
        <w:numPr>
          <w:ilvl w:val="0"/>
          <w:numId w:val="0"/>
        </w:numPr>
        <w:spacing w:line="276" w:lineRule="auto"/>
        <w:rPr>
          <w:rFonts w:ascii="Cambria" w:eastAsia="Calibri" w:hAnsi="Cambria"/>
          <w:b w:val="0"/>
          <w:lang w:eastAsia="en-US"/>
        </w:rPr>
      </w:pPr>
    </w:p>
    <w:sectPr w:rsidR="003A371C" w:rsidRPr="0099235F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7F867EE" w:rsidR="008C7627" w:rsidRPr="0099235F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99235F">
      <w:rPr>
        <w:rFonts w:ascii="Cambria" w:hAnsi="Cambria"/>
        <w:iCs w:val="0"/>
        <w:szCs w:val="22"/>
      </w:rPr>
      <w:t>Znak sprawy</w:t>
    </w:r>
    <w:r w:rsidR="00324A6D" w:rsidRPr="0099235F">
      <w:rPr>
        <w:rFonts w:ascii="Cambria" w:hAnsi="Cambria"/>
        <w:iCs w:val="0"/>
        <w:szCs w:val="22"/>
      </w:rPr>
      <w:t xml:space="preserve"> </w:t>
    </w:r>
    <w:r w:rsidR="00751696" w:rsidRPr="0099235F">
      <w:rPr>
        <w:rFonts w:ascii="Cambria" w:hAnsi="Cambria"/>
        <w:b/>
        <w:bCs/>
        <w:iCs w:val="0"/>
        <w:szCs w:val="22"/>
      </w:rPr>
      <w:t>6</w:t>
    </w:r>
    <w:r w:rsidR="000F449B" w:rsidRPr="0099235F">
      <w:rPr>
        <w:rFonts w:ascii="Cambria" w:hAnsi="Cambria"/>
        <w:b/>
        <w:bCs/>
        <w:iCs w:val="0"/>
        <w:szCs w:val="22"/>
      </w:rPr>
      <w:t>8</w:t>
    </w:r>
    <w:r w:rsidR="00EE25B1" w:rsidRPr="0099235F">
      <w:rPr>
        <w:rFonts w:ascii="Cambria" w:hAnsi="Cambria"/>
        <w:b/>
        <w:bCs/>
        <w:i/>
        <w:szCs w:val="22"/>
      </w:rPr>
      <w:t>/R/202</w:t>
    </w:r>
    <w:r w:rsidR="00062EDF" w:rsidRPr="0099235F">
      <w:rPr>
        <w:rFonts w:ascii="Cambria" w:hAnsi="Cambria"/>
        <w:b/>
        <w:bCs/>
        <w:i/>
        <w:szCs w:val="22"/>
      </w:rPr>
      <w:t>3</w:t>
    </w:r>
    <w:r w:rsidR="00EE25B1" w:rsidRPr="0099235F">
      <w:rPr>
        <w:rFonts w:ascii="Cambria" w:hAnsi="Cambria"/>
        <w:b/>
        <w:bCs/>
        <w:i/>
        <w:szCs w:val="22"/>
      </w:rPr>
      <w:t>/M</w:t>
    </w:r>
    <w:r w:rsidR="0076721F" w:rsidRPr="0099235F">
      <w:rPr>
        <w:rFonts w:ascii="Cambria" w:hAnsi="Cambria"/>
        <w:b/>
        <w:bCs/>
        <w:i/>
        <w:szCs w:val="22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CE7090"/>
    <w:multiLevelType w:val="hybridMultilevel"/>
    <w:tmpl w:val="1382D6A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2DD549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98126000"/>
    <w:lvl w:ilvl="0" w:tplc="548023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E77F70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4E109CC"/>
    <w:multiLevelType w:val="hybridMultilevel"/>
    <w:tmpl w:val="1A42A87A"/>
    <w:lvl w:ilvl="0" w:tplc="E7AEABC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5B7A19"/>
    <w:multiLevelType w:val="hybridMultilevel"/>
    <w:tmpl w:val="66D0A562"/>
    <w:lvl w:ilvl="0" w:tplc="8F1819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5" w15:restartNumberingAfterBreak="0">
    <w:nsid w:val="412B4188"/>
    <w:multiLevelType w:val="hybridMultilevel"/>
    <w:tmpl w:val="A62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8C56E3F"/>
    <w:multiLevelType w:val="hybridMultilevel"/>
    <w:tmpl w:val="4F56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B180F85"/>
    <w:multiLevelType w:val="hybridMultilevel"/>
    <w:tmpl w:val="189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827759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62465B04"/>
    <w:multiLevelType w:val="hybridMultilevel"/>
    <w:tmpl w:val="841A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263877"/>
    <w:multiLevelType w:val="hybridMultilevel"/>
    <w:tmpl w:val="8EF0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8607E0"/>
    <w:multiLevelType w:val="hybridMultilevel"/>
    <w:tmpl w:val="5B52C8F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8108ADE4">
      <w:start w:val="1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 w15:restartNumberingAfterBreak="0">
    <w:nsid w:val="6AC96D80"/>
    <w:multiLevelType w:val="hybridMultilevel"/>
    <w:tmpl w:val="A42A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83"/>
  </w:num>
  <w:num w:numId="3" w16cid:durableId="1933465328">
    <w:abstractNumId w:val="60"/>
  </w:num>
  <w:num w:numId="4" w16cid:durableId="1403408203">
    <w:abstractNumId w:val="74"/>
  </w:num>
  <w:num w:numId="5" w16cid:durableId="2085250015">
    <w:abstractNumId w:val="97"/>
  </w:num>
  <w:num w:numId="6" w16cid:durableId="1502231242">
    <w:abstractNumId w:val="76"/>
  </w:num>
  <w:num w:numId="7" w16cid:durableId="850217247">
    <w:abstractNumId w:val="85"/>
  </w:num>
  <w:num w:numId="8" w16cid:durableId="1551845825">
    <w:abstractNumId w:val="57"/>
  </w:num>
  <w:num w:numId="9" w16cid:durableId="251623898">
    <w:abstractNumId w:val="93"/>
  </w:num>
  <w:num w:numId="10" w16cid:durableId="57020819">
    <w:abstractNumId w:val="65"/>
  </w:num>
  <w:num w:numId="11" w16cid:durableId="587270542">
    <w:abstractNumId w:val="58"/>
  </w:num>
  <w:num w:numId="12" w16cid:durableId="190151939">
    <w:abstractNumId w:val="73"/>
  </w:num>
  <w:num w:numId="13" w16cid:durableId="371924614">
    <w:abstractNumId w:val="62"/>
  </w:num>
  <w:num w:numId="14" w16cid:durableId="1944603176">
    <w:abstractNumId w:val="77"/>
  </w:num>
  <w:num w:numId="15" w16cid:durableId="1996686524">
    <w:abstractNumId w:val="51"/>
  </w:num>
  <w:num w:numId="16" w16cid:durableId="1643735485">
    <w:abstractNumId w:val="81"/>
  </w:num>
  <w:num w:numId="17" w16cid:durableId="1330669173">
    <w:abstractNumId w:val="53"/>
  </w:num>
  <w:num w:numId="18" w16cid:durableId="1654025127">
    <w:abstractNumId w:val="98"/>
  </w:num>
  <w:num w:numId="19" w16cid:durableId="567693781">
    <w:abstractNumId w:val="63"/>
  </w:num>
  <w:num w:numId="20" w16cid:durableId="1115102695">
    <w:abstractNumId w:val="55"/>
  </w:num>
  <w:num w:numId="21" w16cid:durableId="1450317247">
    <w:abstractNumId w:val="96"/>
  </w:num>
  <w:num w:numId="22" w16cid:durableId="1140027793">
    <w:abstractNumId w:val="95"/>
  </w:num>
  <w:num w:numId="23" w16cid:durableId="1749812407">
    <w:abstractNumId w:val="54"/>
  </w:num>
  <w:num w:numId="24" w16cid:durableId="24134691">
    <w:abstractNumId w:val="69"/>
  </w:num>
  <w:num w:numId="25" w16cid:durableId="667096623">
    <w:abstractNumId w:val="80"/>
  </w:num>
  <w:num w:numId="26" w16cid:durableId="994147014">
    <w:abstractNumId w:val="52"/>
  </w:num>
  <w:num w:numId="27" w16cid:durableId="1389374456">
    <w:abstractNumId w:val="75"/>
  </w:num>
  <w:num w:numId="28" w16cid:durableId="29304380">
    <w:abstractNumId w:val="87"/>
  </w:num>
  <w:num w:numId="29" w16cid:durableId="369302598">
    <w:abstractNumId w:val="86"/>
  </w:num>
  <w:num w:numId="30" w16cid:durableId="1750225858">
    <w:abstractNumId w:val="91"/>
  </w:num>
  <w:num w:numId="31" w16cid:durableId="142546692">
    <w:abstractNumId w:val="67"/>
  </w:num>
  <w:num w:numId="32" w16cid:durableId="1406031606">
    <w:abstractNumId w:val="78"/>
  </w:num>
  <w:num w:numId="33" w16cid:durableId="354309701">
    <w:abstractNumId w:val="88"/>
  </w:num>
  <w:num w:numId="34" w16cid:durableId="1366517110">
    <w:abstractNumId w:val="94"/>
  </w:num>
  <w:num w:numId="35" w16cid:durableId="996882919">
    <w:abstractNumId w:val="89"/>
  </w:num>
  <w:num w:numId="36" w16cid:durableId="2755381">
    <w:abstractNumId w:val="71"/>
  </w:num>
  <w:num w:numId="37" w16cid:durableId="361176692">
    <w:abstractNumId w:val="92"/>
  </w:num>
  <w:num w:numId="38" w16cid:durableId="2126459076">
    <w:abstractNumId w:val="56"/>
  </w:num>
  <w:num w:numId="39" w16cid:durableId="88894033">
    <w:abstractNumId w:val="79"/>
  </w:num>
  <w:num w:numId="40" w16cid:durableId="1949122397">
    <w:abstractNumId w:val="70"/>
  </w:num>
  <w:num w:numId="41" w16cid:durableId="240335328">
    <w:abstractNumId w:val="90"/>
  </w:num>
  <w:num w:numId="42" w16cid:durableId="66078687">
    <w:abstractNumId w:val="66"/>
  </w:num>
  <w:num w:numId="43" w16cid:durableId="59376913">
    <w:abstractNumId w:val="82"/>
  </w:num>
  <w:num w:numId="44" w16cid:durableId="282730769">
    <w:abstractNumId w:val="59"/>
  </w:num>
  <w:num w:numId="45" w16cid:durableId="1380975851">
    <w:abstractNumId w:val="6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00A1"/>
    <w:rsid w:val="00041F6B"/>
    <w:rsid w:val="00042C34"/>
    <w:rsid w:val="00042EE6"/>
    <w:rsid w:val="00043F51"/>
    <w:rsid w:val="000448FC"/>
    <w:rsid w:val="0004515D"/>
    <w:rsid w:val="000453A3"/>
    <w:rsid w:val="000456D8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0CA4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30DD"/>
    <w:rsid w:val="000F449B"/>
    <w:rsid w:val="000F4583"/>
    <w:rsid w:val="000F5D4C"/>
    <w:rsid w:val="000F6439"/>
    <w:rsid w:val="000F69A2"/>
    <w:rsid w:val="000F6E70"/>
    <w:rsid w:val="000F7105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1A6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1644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4E19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6C6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7F0A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490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47782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283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77AC3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25C1F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18B"/>
    <w:rsid w:val="0066281F"/>
    <w:rsid w:val="00663383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298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2B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4CDC"/>
    <w:rsid w:val="00745610"/>
    <w:rsid w:val="0074573D"/>
    <w:rsid w:val="00745C0F"/>
    <w:rsid w:val="00745E2D"/>
    <w:rsid w:val="00746926"/>
    <w:rsid w:val="00746E8C"/>
    <w:rsid w:val="00751696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2E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35F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14B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29FE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77F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30A7"/>
    <w:rsid w:val="00B744DC"/>
    <w:rsid w:val="00B748BC"/>
    <w:rsid w:val="00B76BA8"/>
    <w:rsid w:val="00B777DF"/>
    <w:rsid w:val="00B77BE8"/>
    <w:rsid w:val="00B80252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08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478C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63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150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15AB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0F4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956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297"/>
    <w:rsid w:val="00EF052E"/>
    <w:rsid w:val="00EF0BDC"/>
    <w:rsid w:val="00EF1481"/>
    <w:rsid w:val="00EF2205"/>
    <w:rsid w:val="00EF353C"/>
    <w:rsid w:val="00EF39D2"/>
    <w:rsid w:val="00EF3A7F"/>
    <w:rsid w:val="00EF494E"/>
    <w:rsid w:val="00EF4AA3"/>
    <w:rsid w:val="00EF5595"/>
    <w:rsid w:val="00EF5DC1"/>
    <w:rsid w:val="00EF5E89"/>
    <w:rsid w:val="00EF6808"/>
    <w:rsid w:val="00EF7074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AF2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54A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535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5678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211</cp:revision>
  <cp:lastPrinted>2023-06-22T06:48:00Z</cp:lastPrinted>
  <dcterms:created xsi:type="dcterms:W3CDTF">2022-12-10T12:31:00Z</dcterms:created>
  <dcterms:modified xsi:type="dcterms:W3CDTF">2023-07-12T13:04:00Z</dcterms:modified>
</cp:coreProperties>
</file>