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95D67" w14:textId="77777777" w:rsidR="00AB4B7E" w:rsidRPr="002D2054" w:rsidRDefault="00AB4B7E" w:rsidP="002D2054">
      <w:pPr>
        <w:keepLines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2054">
        <w:rPr>
          <w:rFonts w:asciiTheme="minorHAnsi" w:hAnsiTheme="minorHAnsi" w:cstheme="minorHAnsi"/>
          <w:b/>
          <w:sz w:val="24"/>
          <w:szCs w:val="24"/>
        </w:rPr>
        <w:t xml:space="preserve">Formularz cenowy </w:t>
      </w:r>
    </w:p>
    <w:p w14:paraId="0D211E40" w14:textId="19A4019C" w:rsidR="00AB4B7E" w:rsidRPr="002D2054" w:rsidRDefault="002D2054" w:rsidP="002D205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dla</w:t>
      </w:r>
      <w:r w:rsidR="00AB4B7E" w:rsidRPr="002D2054">
        <w:rPr>
          <w:rFonts w:asciiTheme="minorHAnsi" w:hAnsiTheme="minorHAnsi" w:cstheme="minorHAnsi"/>
          <w:b/>
          <w:sz w:val="24"/>
          <w:szCs w:val="24"/>
        </w:rPr>
        <w:t xml:space="preserve"> części nr </w:t>
      </w:r>
      <w:r w:rsidR="00555A91" w:rsidRPr="002D2054">
        <w:rPr>
          <w:rFonts w:asciiTheme="minorHAnsi" w:hAnsiTheme="minorHAnsi" w:cstheme="minorHAnsi"/>
          <w:b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D2054" w:rsidRPr="003E2A1C" w14:paraId="6A0DD138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439D37D9" w14:textId="77777777" w:rsidR="002D2054" w:rsidRPr="005A04CE" w:rsidRDefault="002D2054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17469DC" w14:textId="77777777" w:rsidR="002D2054" w:rsidRPr="005A04CE" w:rsidRDefault="002D2054" w:rsidP="00A447D3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2F20494E" w14:textId="77777777" w:rsidR="002D2054" w:rsidRPr="003E2A1C" w:rsidRDefault="002D2054" w:rsidP="002D20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D2054" w:rsidRPr="003E2A1C" w14:paraId="0D823B5E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04A9133A" w14:textId="77777777" w:rsidR="002D2054" w:rsidRPr="003E2A1C" w:rsidRDefault="002D2054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65533C09" w14:textId="77777777" w:rsidR="002D2054" w:rsidRPr="003E2A1C" w:rsidRDefault="002D2054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533064D" w14:textId="77777777" w:rsidR="002D2054" w:rsidRPr="003E2A1C" w:rsidRDefault="002D2054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1859A6D" w14:textId="77777777" w:rsidR="002D2054" w:rsidRPr="003E2A1C" w:rsidRDefault="002D2054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4A922AF5" w14:textId="77777777" w:rsidR="00AB4B7E" w:rsidRPr="002D2054" w:rsidRDefault="00AB4B7E" w:rsidP="002D2054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222E4755" w14:textId="77777777" w:rsidR="00AB4B7E" w:rsidRPr="00D3230F" w:rsidRDefault="00AB4B7E" w:rsidP="00AB4B7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701"/>
        <w:gridCol w:w="1560"/>
        <w:gridCol w:w="1275"/>
        <w:gridCol w:w="1701"/>
        <w:gridCol w:w="2439"/>
      </w:tblGrid>
      <w:tr w:rsidR="002D2054" w:rsidRPr="002D2054" w14:paraId="18853C51" w14:textId="77777777" w:rsidTr="002D2054">
        <w:trPr>
          <w:trHeight w:val="1178"/>
        </w:trPr>
        <w:tc>
          <w:tcPr>
            <w:tcW w:w="1985" w:type="dxa"/>
            <w:vAlign w:val="center"/>
          </w:tcPr>
          <w:p w14:paraId="64735F9E" w14:textId="7FF66516" w:rsidR="002D2054" w:rsidRPr="002D2054" w:rsidRDefault="001009F6" w:rsidP="002D2054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1009F6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2D2054" w:rsidRPr="001009F6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sług</w:t>
            </w:r>
            <w:r w:rsidRPr="001009F6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="002D2054" w:rsidRPr="001009F6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8B362B"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sprzątania pomieszczeń wewnątrz obiekt</w:t>
            </w:r>
            <w:r w:rsidR="00414E7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u</w:t>
            </w:r>
          </w:p>
        </w:tc>
        <w:tc>
          <w:tcPr>
            <w:tcW w:w="1701" w:type="dxa"/>
            <w:vAlign w:val="center"/>
          </w:tcPr>
          <w:p w14:paraId="39282523" w14:textId="2389A7E2" w:rsidR="002D2054" w:rsidRPr="002D2054" w:rsidRDefault="002D2054" w:rsidP="002D2054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Stawka netto za 1 m</w:t>
            </w: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  <w:vertAlign w:val="superscript"/>
              </w:rPr>
              <w:t>2</w:t>
            </w:r>
            <w:r w:rsidRPr="003E2A1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/miesiąc</w:t>
            </w:r>
          </w:p>
        </w:tc>
        <w:tc>
          <w:tcPr>
            <w:tcW w:w="1417" w:type="dxa"/>
            <w:vAlign w:val="center"/>
          </w:tcPr>
          <w:p w14:paraId="54258967" w14:textId="7E463B17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Powierzchnia w m</w:t>
            </w:r>
            <w:r w:rsidRPr="003E2A1C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156E3C0" w14:textId="77777777" w:rsidR="002D2054" w:rsidRPr="003E2A1C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5D6C2E0A" w14:textId="77777777" w:rsidR="002D2054" w:rsidRPr="003E2A1C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28408F96" w14:textId="1A2F280D" w:rsidR="002D2054" w:rsidRPr="002D2054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560" w:type="dxa"/>
            <w:vAlign w:val="center"/>
          </w:tcPr>
          <w:p w14:paraId="55B2B404" w14:textId="77777777" w:rsidR="002D2054" w:rsidRPr="003E2A1C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28D00EE4" w14:textId="43B0D379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275" w:type="dxa"/>
            <w:vAlign w:val="center"/>
          </w:tcPr>
          <w:p w14:paraId="2A8DDD57" w14:textId="77777777" w:rsidR="002D2054" w:rsidRPr="003E2A1C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50D80FA7" w14:textId="1F710DE0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4557EE35" w14:textId="3655D8FE" w:rsidR="002D2054" w:rsidRPr="002D2054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2439" w:type="dxa"/>
            <w:vAlign w:val="center"/>
          </w:tcPr>
          <w:p w14:paraId="3B843738" w14:textId="77777777" w:rsidR="002D2054" w:rsidRPr="003E2A1C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Wartość</w:t>
            </w:r>
          </w:p>
          <w:p w14:paraId="1652A34A" w14:textId="23863A7B" w:rsidR="002D2054" w:rsidRDefault="007674A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B</w:t>
            </w:r>
            <w:r w:rsidR="002D2054" w:rsidRPr="003E2A1C">
              <w:rPr>
                <w:rFonts w:asciiTheme="minorHAnsi" w:hAnsiTheme="minorHAnsi" w:cstheme="minorHAnsi"/>
                <w:b/>
              </w:rPr>
              <w:t>rutto</w:t>
            </w:r>
          </w:p>
          <w:p w14:paraId="6183CE11" w14:textId="2DABE0D3" w:rsidR="007674A4" w:rsidRPr="002D2054" w:rsidRDefault="007674A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2D2054" w:rsidRPr="002D2054" w14:paraId="4D6A3488" w14:textId="77777777" w:rsidTr="004606F4">
        <w:trPr>
          <w:trHeight w:hRule="exact"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C4D044" w14:textId="77777777" w:rsidR="002D2054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1</w:t>
            </w:r>
          </w:p>
          <w:p w14:paraId="50768B8E" w14:textId="77777777" w:rsidR="002D2054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ED4B208" w14:textId="77777777" w:rsidR="002D2054" w:rsidRDefault="002D2054" w:rsidP="002D205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A67B69B" w14:textId="7185596E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D54795" w14:textId="622D2FD6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27C87E" w14:textId="2886202A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434771" w14:textId="7B89CEC2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188055" w14:textId="22C6969A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002542" w14:textId="1FB11F79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A2096D" w14:textId="506D25CA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F507A21" w14:textId="34657780" w:rsidR="002D2054" w:rsidRPr="002D2054" w:rsidRDefault="002D2054" w:rsidP="002D205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3E2A1C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1009F6" w:rsidRPr="002D2054" w14:paraId="3F1EB97D" w14:textId="77777777" w:rsidTr="002D2054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E18A6" w14:textId="77777777" w:rsidR="001009F6" w:rsidRPr="002D2054" w:rsidRDefault="001009F6" w:rsidP="001009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9CE4CF0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60B490F0" w14:textId="4832618A" w:rsidR="001009F6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Budynek</w:t>
            </w:r>
            <w:r w:rsidR="001009F6" w:rsidRPr="002D2054">
              <w:rPr>
                <w:rFonts w:asciiTheme="minorHAnsi" w:hAnsiTheme="minorHAnsi" w:cstheme="minorHAnsi"/>
              </w:rPr>
              <w:t xml:space="preserve"> „Biocentrum”  </w:t>
            </w:r>
          </w:p>
          <w:p w14:paraId="4FD4B802" w14:textId="3735D294" w:rsidR="00414E77" w:rsidRPr="002D2054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Dojazd 11</w:t>
            </w:r>
          </w:p>
          <w:p w14:paraId="1DE72991" w14:textId="77777777" w:rsidR="00414E77" w:rsidRPr="00414E77" w:rsidRDefault="001009F6" w:rsidP="00414E7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14E77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</w:p>
          <w:p w14:paraId="0A29321D" w14:textId="7380591A" w:rsidR="001009F6" w:rsidRPr="00414E77" w:rsidRDefault="001009F6" w:rsidP="00414E7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14E77">
              <w:rPr>
                <w:rFonts w:asciiTheme="minorHAnsi" w:hAnsiTheme="minorHAnsi" w:cstheme="minorHAnsi"/>
                <w:b/>
                <w:bCs/>
              </w:rPr>
              <w:t>dydaktycznym</w:t>
            </w:r>
          </w:p>
          <w:p w14:paraId="69743DBA" w14:textId="77777777" w:rsidR="001009F6" w:rsidRPr="002D2054" w:rsidRDefault="001009F6" w:rsidP="001009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70F571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84C6F8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D2054">
              <w:rPr>
                <w:rFonts w:asciiTheme="minorHAnsi" w:hAnsiTheme="minorHAnsi" w:cstheme="minorHAnsi"/>
                <w:b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D1E68C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E864328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FCB1525" w14:textId="3D06C404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F70E72" w14:textId="42C24072" w:rsidR="001009F6" w:rsidRPr="002D2054" w:rsidRDefault="00414E77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F21BBC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9F6" w:rsidRPr="002D2054" w14:paraId="3D081B2F" w14:textId="77777777" w:rsidTr="002D2054">
        <w:trPr>
          <w:trHeight w:val="19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40AA2" w14:textId="612E41E0" w:rsidR="00414E77" w:rsidRDefault="001009F6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D2054">
              <w:rPr>
                <w:rFonts w:asciiTheme="minorHAnsi" w:hAnsiTheme="minorHAnsi" w:cstheme="minorHAnsi"/>
              </w:rPr>
              <w:t xml:space="preserve"> </w:t>
            </w:r>
            <w:r w:rsidR="00414E77">
              <w:rPr>
                <w:rFonts w:asciiTheme="minorHAnsi" w:hAnsiTheme="minorHAnsi" w:cstheme="minorHAnsi"/>
              </w:rPr>
              <w:t>1</w:t>
            </w:r>
          </w:p>
          <w:p w14:paraId="1968A5FF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Budynek</w:t>
            </w:r>
            <w:r w:rsidRPr="002D2054">
              <w:rPr>
                <w:rFonts w:asciiTheme="minorHAnsi" w:hAnsiTheme="minorHAnsi" w:cstheme="minorHAnsi"/>
              </w:rPr>
              <w:t xml:space="preserve"> „Biocentrum”  </w:t>
            </w:r>
          </w:p>
          <w:p w14:paraId="5EB4E381" w14:textId="77777777" w:rsidR="00414E77" w:rsidRPr="002D2054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Dojazd 11</w:t>
            </w:r>
          </w:p>
          <w:p w14:paraId="5C88AAB9" w14:textId="2691455E" w:rsidR="00414E77" w:rsidRP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14E77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  <w:p w14:paraId="37242277" w14:textId="020A5367" w:rsidR="001009F6" w:rsidRPr="002D2054" w:rsidRDefault="001009F6" w:rsidP="001009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4AF61E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D089EE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2054">
              <w:rPr>
                <w:rFonts w:asciiTheme="minorHAnsi" w:hAnsiTheme="minorHAnsi" w:cstheme="minorHAnsi"/>
                <w:b/>
                <w:bCs/>
              </w:rPr>
              <w:t>5621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484FAC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25440B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B00335" w14:textId="479A929D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77DE59" w14:textId="712BD87E" w:rsidR="001009F6" w:rsidRPr="002D2054" w:rsidRDefault="00414E77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9CADC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9F6" w:rsidRPr="002D2054" w14:paraId="403C0164" w14:textId="77777777" w:rsidTr="002D2054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7BBED" w14:textId="77777777" w:rsidR="001009F6" w:rsidRPr="002D2054" w:rsidRDefault="001009F6" w:rsidP="001009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5436931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72C17BD7" w14:textId="482DA455" w:rsidR="001009F6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1009F6" w:rsidRPr="002D2054">
              <w:rPr>
                <w:rFonts w:asciiTheme="minorHAnsi" w:hAnsiTheme="minorHAnsi" w:cstheme="minorHAnsi"/>
              </w:rPr>
              <w:t>Hali Sportowej</w:t>
            </w:r>
            <w:r>
              <w:rPr>
                <w:rFonts w:asciiTheme="minorHAnsi" w:hAnsiTheme="minorHAnsi" w:cstheme="minorHAnsi"/>
              </w:rPr>
              <w:t xml:space="preserve"> przy</w:t>
            </w:r>
          </w:p>
          <w:p w14:paraId="1A062699" w14:textId="491854B3" w:rsidR="00414E77" w:rsidRPr="002D2054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Dojazd 7</w:t>
            </w:r>
          </w:p>
          <w:p w14:paraId="03B8D3FB" w14:textId="77777777" w:rsidR="001009F6" w:rsidRPr="00414E77" w:rsidRDefault="001009F6" w:rsidP="00414E7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14E77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64A8F4CF" w14:textId="77777777" w:rsidR="001009F6" w:rsidRPr="002D2054" w:rsidRDefault="001009F6" w:rsidP="001009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C4A4FB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2FA0DB8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D2054">
              <w:rPr>
                <w:rFonts w:asciiTheme="minorHAnsi" w:hAnsiTheme="minorHAnsi" w:cstheme="minorHAnsi"/>
                <w:b/>
              </w:rPr>
              <w:t>5692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ED3232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FAB86A5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2596A05" w14:textId="7574F6A0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4501E1" w14:textId="64514E65" w:rsidR="001009F6" w:rsidRPr="002D2054" w:rsidRDefault="00414E77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5FA32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9F6" w:rsidRPr="002D2054" w14:paraId="258AE46E" w14:textId="77777777" w:rsidTr="002D2054">
        <w:trPr>
          <w:trHeight w:val="19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70A80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410AA864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2D2054">
              <w:rPr>
                <w:rFonts w:asciiTheme="minorHAnsi" w:hAnsiTheme="minorHAnsi" w:cstheme="minorHAnsi"/>
              </w:rPr>
              <w:t>Hali Sportowej</w:t>
            </w:r>
            <w:r>
              <w:rPr>
                <w:rFonts w:asciiTheme="minorHAnsi" w:hAnsiTheme="minorHAnsi" w:cstheme="minorHAnsi"/>
              </w:rPr>
              <w:t xml:space="preserve"> przy</w:t>
            </w:r>
          </w:p>
          <w:p w14:paraId="50EAE0A4" w14:textId="77777777" w:rsidR="00414E77" w:rsidRPr="002D2054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Dojazd 7</w:t>
            </w:r>
          </w:p>
          <w:p w14:paraId="4923D3EF" w14:textId="1D4BD645" w:rsidR="001009F6" w:rsidRPr="002D2054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414E77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864FC9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AFDBAB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2054">
              <w:rPr>
                <w:rFonts w:asciiTheme="minorHAnsi" w:hAnsiTheme="minorHAnsi" w:cstheme="minorHAnsi"/>
                <w:b/>
                <w:bCs/>
              </w:rPr>
              <w:t>5692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8AD628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46AEBA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A9D928" w14:textId="232649A5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FCA73A" w14:textId="0676C34F" w:rsidR="001009F6" w:rsidRPr="002D2054" w:rsidRDefault="00414E77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A831CA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9F6" w:rsidRPr="002D2054" w14:paraId="59BF1F7B" w14:textId="77777777" w:rsidTr="002D2054">
        <w:trPr>
          <w:trHeight w:val="19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1EAE57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5C6A25D4" w14:textId="75A4665A" w:rsidR="001009F6" w:rsidRDefault="001009F6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D2054">
              <w:rPr>
                <w:rFonts w:asciiTheme="minorHAnsi" w:hAnsiTheme="minorHAnsi" w:cstheme="minorHAnsi"/>
              </w:rPr>
              <w:t>Budyn</w:t>
            </w:r>
            <w:r w:rsidR="00414E77">
              <w:rPr>
                <w:rFonts w:asciiTheme="minorHAnsi" w:hAnsiTheme="minorHAnsi" w:cstheme="minorHAnsi"/>
              </w:rPr>
              <w:t>ek</w:t>
            </w:r>
            <w:r w:rsidRPr="002D2054">
              <w:rPr>
                <w:rFonts w:asciiTheme="minorHAnsi" w:hAnsiTheme="minorHAnsi" w:cstheme="minorHAnsi"/>
              </w:rPr>
              <w:t xml:space="preserve"> Biblioteki Głównej</w:t>
            </w:r>
          </w:p>
          <w:p w14:paraId="3EF782BB" w14:textId="6B35DC28" w:rsidR="00414E77" w:rsidRPr="002D2054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Witosa 45</w:t>
            </w:r>
          </w:p>
          <w:p w14:paraId="6F3A15FF" w14:textId="77777777" w:rsidR="001009F6" w:rsidRPr="00414E77" w:rsidRDefault="001009F6" w:rsidP="00414E7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14E77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226ACBA1" w14:textId="77777777" w:rsidR="001009F6" w:rsidRPr="002D2054" w:rsidRDefault="001009F6" w:rsidP="001009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1299DB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2A55381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2054">
              <w:rPr>
                <w:rFonts w:asciiTheme="minorHAnsi" w:hAnsiTheme="minorHAnsi" w:cstheme="minorHAnsi"/>
                <w:b/>
                <w:bCs/>
              </w:rPr>
              <w:t>2105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8159E6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C62A4D3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F59E514" w14:textId="0EE3F99D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B61378" w14:textId="560ED056" w:rsidR="001009F6" w:rsidRPr="002D2054" w:rsidRDefault="00414E77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5CF51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9F6" w:rsidRPr="002D2054" w14:paraId="1B16721D" w14:textId="77777777" w:rsidTr="002D2054">
        <w:trPr>
          <w:trHeight w:val="19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4EA74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6B233775" w14:textId="77777777" w:rsid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D2054">
              <w:rPr>
                <w:rFonts w:asciiTheme="minorHAnsi" w:hAnsiTheme="minorHAnsi" w:cstheme="minorHAnsi"/>
              </w:rPr>
              <w:t>Budyn</w:t>
            </w:r>
            <w:r>
              <w:rPr>
                <w:rFonts w:asciiTheme="minorHAnsi" w:hAnsiTheme="minorHAnsi" w:cstheme="minorHAnsi"/>
              </w:rPr>
              <w:t>ek</w:t>
            </w:r>
            <w:r w:rsidRPr="002D2054">
              <w:rPr>
                <w:rFonts w:asciiTheme="minorHAnsi" w:hAnsiTheme="minorHAnsi" w:cstheme="minorHAnsi"/>
              </w:rPr>
              <w:t xml:space="preserve"> Biblioteki Głównej</w:t>
            </w:r>
          </w:p>
          <w:p w14:paraId="4113831B" w14:textId="77777777" w:rsidR="00414E77" w:rsidRPr="002D2054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Witosa 45</w:t>
            </w:r>
          </w:p>
          <w:p w14:paraId="2499898A" w14:textId="41E17DEC" w:rsidR="00414E77" w:rsidRPr="00414E77" w:rsidRDefault="00414E77" w:rsidP="00414E7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14E77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  <w:p w14:paraId="09E41F83" w14:textId="77777777" w:rsidR="001009F6" w:rsidRPr="002D2054" w:rsidRDefault="001009F6" w:rsidP="001009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999F90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8B08EB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2054">
              <w:rPr>
                <w:rFonts w:asciiTheme="minorHAnsi" w:hAnsiTheme="minorHAnsi" w:cstheme="minorHAnsi"/>
                <w:b/>
                <w:bCs/>
              </w:rPr>
              <w:t>1749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E1DC49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CCD036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5C6C79" w14:textId="5AEBB820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BA5B64" w14:textId="17451A2F" w:rsidR="001009F6" w:rsidRPr="002D2054" w:rsidRDefault="00414E77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50C15B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9F6" w:rsidRPr="002D2054" w14:paraId="23C5191B" w14:textId="77777777" w:rsidTr="00133872">
        <w:trPr>
          <w:trHeight w:val="790"/>
        </w:trPr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8F9D" w14:textId="18A0FA7B" w:rsidR="001009F6" w:rsidRPr="002D2054" w:rsidRDefault="001009F6" w:rsidP="001009F6">
            <w:pPr>
              <w:pStyle w:val="Tekstpodstawowy"/>
              <w:jc w:val="right"/>
              <w:rPr>
                <w:rFonts w:asciiTheme="minorHAnsi" w:hAnsiTheme="minorHAnsi" w:cstheme="minorHAnsi"/>
                <w:b/>
              </w:rPr>
            </w:pPr>
            <w:r w:rsidRPr="002D2054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65DB1" w14:textId="77777777" w:rsidR="001009F6" w:rsidRPr="002D2054" w:rsidRDefault="001009F6" w:rsidP="001009F6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B60F76D" w14:textId="77777777" w:rsidR="006B62F0" w:rsidRPr="00D3230F" w:rsidRDefault="006B62F0" w:rsidP="006B62F0">
      <w:pPr>
        <w:jc w:val="both"/>
        <w:rPr>
          <w:rFonts w:ascii="Times New Roman" w:hAnsi="Times New Roman"/>
          <w:b/>
        </w:rPr>
      </w:pPr>
    </w:p>
    <w:p w14:paraId="29BDD6BB" w14:textId="19BD3EF5" w:rsidR="00FE1901" w:rsidRPr="00081FAB" w:rsidRDefault="006B62F0" w:rsidP="00081FAB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FA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cenę sprzątania wkalkulowano wszystkie koszty związane z realizacją przedmiotu zamówienia określonego w </w:t>
      </w:r>
      <w:r w:rsidR="009920AA" w:rsidRPr="00081FAB">
        <w:rPr>
          <w:rFonts w:asciiTheme="minorHAnsi" w:hAnsiTheme="minorHAnsi" w:cstheme="minorHAnsi"/>
          <w:bCs/>
          <w:sz w:val="22"/>
          <w:szCs w:val="22"/>
        </w:rPr>
        <w:t>Z</w:t>
      </w:r>
      <w:r w:rsidRPr="00081FAB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066A79" w:rsidRPr="00081FAB">
        <w:rPr>
          <w:rFonts w:asciiTheme="minorHAnsi" w:hAnsiTheme="minorHAnsi" w:cstheme="minorHAnsi"/>
          <w:bCs/>
          <w:sz w:val="22"/>
          <w:szCs w:val="22"/>
        </w:rPr>
        <w:t>D</w:t>
      </w:r>
      <w:r w:rsidRPr="00081F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2054" w:rsidRPr="00081FAB">
        <w:rPr>
          <w:rFonts w:asciiTheme="minorHAnsi" w:hAnsiTheme="minorHAnsi" w:cstheme="minorHAnsi"/>
          <w:bCs/>
          <w:sz w:val="22"/>
          <w:szCs w:val="22"/>
        </w:rPr>
        <w:t>- Szczegółowy opis przedmiotu zamówienia dla części 4.</w:t>
      </w:r>
    </w:p>
    <w:p w14:paraId="09433C84" w14:textId="3C82935B" w:rsidR="00081FAB" w:rsidRPr="00081FAB" w:rsidRDefault="00081FAB" w:rsidP="00081FAB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5BE624" w14:textId="77777777" w:rsidR="00081FAB" w:rsidRPr="002D2054" w:rsidRDefault="00081FAB" w:rsidP="002D205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081FAB" w:rsidRPr="002D2054" w:rsidSect="00355F30">
      <w:headerReference w:type="default" r:id="rId8"/>
      <w:footerReference w:type="default" r:id="rId9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D91" w14:textId="77777777" w:rsidR="00907045" w:rsidRDefault="00907045">
      <w:r>
        <w:separator/>
      </w:r>
    </w:p>
  </w:endnote>
  <w:endnote w:type="continuationSeparator" w:id="0">
    <w:p w14:paraId="30FAB790" w14:textId="77777777" w:rsidR="00907045" w:rsidRDefault="009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1A2" w14:textId="77777777" w:rsidR="00907045" w:rsidRDefault="00907045">
      <w:r>
        <w:separator/>
      </w:r>
    </w:p>
  </w:footnote>
  <w:footnote w:type="continuationSeparator" w:id="0">
    <w:p w14:paraId="6231990C" w14:textId="77777777" w:rsidR="00907045" w:rsidRDefault="009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D783" w14:textId="77777777" w:rsidR="002D2054" w:rsidRPr="003E2A1C" w:rsidRDefault="002D2054" w:rsidP="002D205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2FC78E90" w14:textId="77777777" w:rsidR="002D2054" w:rsidRPr="003E2A1C" w:rsidRDefault="002D2054" w:rsidP="002D205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5B4F937" w14:textId="3E2435F4" w:rsidR="002D2054" w:rsidRPr="003E2A1C" w:rsidRDefault="002D2054" w:rsidP="002D205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 xml:space="preserve">z. </w:t>
    </w:r>
    <w:r>
      <w:rPr>
        <w:rFonts w:asciiTheme="minorHAnsi" w:hAnsiTheme="minorHAnsi" w:cstheme="minorHAnsi"/>
        <w:sz w:val="22"/>
        <w:szCs w:val="22"/>
      </w:rPr>
      <w:t>4</w:t>
    </w:r>
    <w:r w:rsidR="001009F6">
      <w:rPr>
        <w:rFonts w:asciiTheme="minorHAnsi" w:hAnsiTheme="minorHAnsi" w:cstheme="minorHAnsi"/>
        <w:sz w:val="22"/>
        <w:szCs w:val="22"/>
      </w:rPr>
      <w:t>, stanowiący jednocześnie załącznik do Formularza oferty</w:t>
    </w:r>
  </w:p>
  <w:p w14:paraId="255CA2B4" w14:textId="60CA0557" w:rsidR="00316238" w:rsidRPr="002D2054" w:rsidRDefault="00316238" w:rsidP="002D20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7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9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0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3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3"/>
  </w:num>
  <w:num w:numId="21">
    <w:abstractNumId w:val="18"/>
  </w:num>
  <w:num w:numId="22">
    <w:abstractNumId w:val="22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32"/>
  </w:num>
  <w:num w:numId="29">
    <w:abstractNumId w:val="19"/>
  </w:num>
  <w:num w:numId="30">
    <w:abstractNumId w:val="26"/>
  </w:num>
  <w:num w:numId="31">
    <w:abstractNumId w:val="12"/>
  </w:num>
  <w:num w:numId="32">
    <w:abstractNumId w:val="31"/>
  </w:num>
  <w:num w:numId="33">
    <w:abstractNumId w:val="1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7"/>
  </w:num>
  <w:num w:numId="38">
    <w:abstractNumId w:val="29"/>
  </w:num>
  <w:num w:numId="39">
    <w:abstractNumId w:val="21"/>
  </w:num>
  <w:num w:numId="40">
    <w:abstractNumId w:val="16"/>
  </w:num>
  <w:num w:numId="41">
    <w:abstractNumId w:val="34"/>
  </w:num>
  <w:num w:numId="42">
    <w:abstractNumId w:val="15"/>
  </w:num>
  <w:num w:numId="43">
    <w:abstractNumId w:val="13"/>
  </w:num>
  <w:num w:numId="44">
    <w:abstractNumId w:val="2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10B20"/>
    <w:rsid w:val="00015302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62A35"/>
    <w:rsid w:val="00062C87"/>
    <w:rsid w:val="00066A79"/>
    <w:rsid w:val="00073010"/>
    <w:rsid w:val="00073807"/>
    <w:rsid w:val="000759B8"/>
    <w:rsid w:val="0007673D"/>
    <w:rsid w:val="00081EA8"/>
    <w:rsid w:val="00081FAB"/>
    <w:rsid w:val="0008202E"/>
    <w:rsid w:val="00085A5F"/>
    <w:rsid w:val="00086557"/>
    <w:rsid w:val="00095A21"/>
    <w:rsid w:val="0009674B"/>
    <w:rsid w:val="000A69AC"/>
    <w:rsid w:val="000A6D07"/>
    <w:rsid w:val="000B0D61"/>
    <w:rsid w:val="000B55B0"/>
    <w:rsid w:val="000C018A"/>
    <w:rsid w:val="000C0E47"/>
    <w:rsid w:val="000C53F3"/>
    <w:rsid w:val="000C6B7F"/>
    <w:rsid w:val="000D07E2"/>
    <w:rsid w:val="000D465A"/>
    <w:rsid w:val="000D6806"/>
    <w:rsid w:val="000E0232"/>
    <w:rsid w:val="000E2EEE"/>
    <w:rsid w:val="000E52E6"/>
    <w:rsid w:val="000E557D"/>
    <w:rsid w:val="000E7C3F"/>
    <w:rsid w:val="000F199E"/>
    <w:rsid w:val="000F62E3"/>
    <w:rsid w:val="001009F6"/>
    <w:rsid w:val="00101171"/>
    <w:rsid w:val="0010288D"/>
    <w:rsid w:val="00104A0E"/>
    <w:rsid w:val="00105CE5"/>
    <w:rsid w:val="00111925"/>
    <w:rsid w:val="00116073"/>
    <w:rsid w:val="00117D7F"/>
    <w:rsid w:val="00123B4A"/>
    <w:rsid w:val="00127C18"/>
    <w:rsid w:val="0013048E"/>
    <w:rsid w:val="00130F5D"/>
    <w:rsid w:val="0013348C"/>
    <w:rsid w:val="00133872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80FBE"/>
    <w:rsid w:val="001818AE"/>
    <w:rsid w:val="0018458E"/>
    <w:rsid w:val="001860E1"/>
    <w:rsid w:val="00190876"/>
    <w:rsid w:val="00190A3B"/>
    <w:rsid w:val="00193B7A"/>
    <w:rsid w:val="00196826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2689E"/>
    <w:rsid w:val="002346EF"/>
    <w:rsid w:val="002408FC"/>
    <w:rsid w:val="002420D8"/>
    <w:rsid w:val="0024423C"/>
    <w:rsid w:val="00244FF9"/>
    <w:rsid w:val="002538AB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1088"/>
    <w:rsid w:val="00291D3D"/>
    <w:rsid w:val="002929A2"/>
    <w:rsid w:val="00293E5D"/>
    <w:rsid w:val="00296D47"/>
    <w:rsid w:val="00297A6B"/>
    <w:rsid w:val="00297ACC"/>
    <w:rsid w:val="002A1BEC"/>
    <w:rsid w:val="002A22A4"/>
    <w:rsid w:val="002A3002"/>
    <w:rsid w:val="002A54D7"/>
    <w:rsid w:val="002A58B4"/>
    <w:rsid w:val="002A68F7"/>
    <w:rsid w:val="002B109B"/>
    <w:rsid w:val="002B2D7F"/>
    <w:rsid w:val="002C09EB"/>
    <w:rsid w:val="002C320F"/>
    <w:rsid w:val="002C41D3"/>
    <w:rsid w:val="002C6444"/>
    <w:rsid w:val="002C6453"/>
    <w:rsid w:val="002C716A"/>
    <w:rsid w:val="002D102F"/>
    <w:rsid w:val="002D2054"/>
    <w:rsid w:val="002D2B47"/>
    <w:rsid w:val="002D2E28"/>
    <w:rsid w:val="002D3191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2002"/>
    <w:rsid w:val="00414E77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7702"/>
    <w:rsid w:val="004775A9"/>
    <w:rsid w:val="00483D66"/>
    <w:rsid w:val="00483D76"/>
    <w:rsid w:val="00484462"/>
    <w:rsid w:val="0048611E"/>
    <w:rsid w:val="00490A6A"/>
    <w:rsid w:val="00491AB2"/>
    <w:rsid w:val="004A50E5"/>
    <w:rsid w:val="004A6D5F"/>
    <w:rsid w:val="004A74B7"/>
    <w:rsid w:val="004B185D"/>
    <w:rsid w:val="004B2E15"/>
    <w:rsid w:val="004B56B6"/>
    <w:rsid w:val="004C16C4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11A9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3488"/>
    <w:rsid w:val="00577D9D"/>
    <w:rsid w:val="00580212"/>
    <w:rsid w:val="00580996"/>
    <w:rsid w:val="00581CF0"/>
    <w:rsid w:val="0058224D"/>
    <w:rsid w:val="00586E20"/>
    <w:rsid w:val="00590C8C"/>
    <w:rsid w:val="005A1EEB"/>
    <w:rsid w:val="005A1F3F"/>
    <w:rsid w:val="005A2DE1"/>
    <w:rsid w:val="005A35D6"/>
    <w:rsid w:val="005A43B4"/>
    <w:rsid w:val="005A4680"/>
    <w:rsid w:val="005B51E8"/>
    <w:rsid w:val="005B7451"/>
    <w:rsid w:val="005C0267"/>
    <w:rsid w:val="005C052B"/>
    <w:rsid w:val="005C300B"/>
    <w:rsid w:val="005C35D4"/>
    <w:rsid w:val="005C3904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2B5D"/>
    <w:rsid w:val="007158C8"/>
    <w:rsid w:val="00716B9F"/>
    <w:rsid w:val="00717177"/>
    <w:rsid w:val="007209ED"/>
    <w:rsid w:val="007220E4"/>
    <w:rsid w:val="00724ED9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4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2C7"/>
    <w:rsid w:val="0082108C"/>
    <w:rsid w:val="00826F15"/>
    <w:rsid w:val="00831C0E"/>
    <w:rsid w:val="008451BB"/>
    <w:rsid w:val="00850A72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362B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30F4"/>
    <w:rsid w:val="008E41AF"/>
    <w:rsid w:val="008E4248"/>
    <w:rsid w:val="008E47D0"/>
    <w:rsid w:val="008E7211"/>
    <w:rsid w:val="008E78EB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690A"/>
    <w:rsid w:val="0093077E"/>
    <w:rsid w:val="00930C14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D82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C2D2A"/>
    <w:rsid w:val="009C4088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233ED"/>
    <w:rsid w:val="00A34276"/>
    <w:rsid w:val="00A34AE1"/>
    <w:rsid w:val="00A35744"/>
    <w:rsid w:val="00A37850"/>
    <w:rsid w:val="00A403F5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7F07"/>
    <w:rsid w:val="00AC064A"/>
    <w:rsid w:val="00AC1184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111FD"/>
    <w:rsid w:val="00B147E4"/>
    <w:rsid w:val="00B167BA"/>
    <w:rsid w:val="00B30E59"/>
    <w:rsid w:val="00B3487F"/>
    <w:rsid w:val="00B34AA3"/>
    <w:rsid w:val="00B4128F"/>
    <w:rsid w:val="00B41A71"/>
    <w:rsid w:val="00B42BD5"/>
    <w:rsid w:val="00B443CA"/>
    <w:rsid w:val="00B44C11"/>
    <w:rsid w:val="00B5202C"/>
    <w:rsid w:val="00B56ED9"/>
    <w:rsid w:val="00B60E01"/>
    <w:rsid w:val="00B62823"/>
    <w:rsid w:val="00B663A9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A0F08"/>
    <w:rsid w:val="00BA1274"/>
    <w:rsid w:val="00BA517D"/>
    <w:rsid w:val="00BA62CE"/>
    <w:rsid w:val="00BB1A47"/>
    <w:rsid w:val="00BB4839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E07"/>
    <w:rsid w:val="00BE2EDE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62A6"/>
    <w:rsid w:val="00DA1F4E"/>
    <w:rsid w:val="00DA488F"/>
    <w:rsid w:val="00DA5F2F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D205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13A3-77E8-4A47-B218-CFDA3EC3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10</cp:revision>
  <cp:lastPrinted>2021-04-23T08:35:00Z</cp:lastPrinted>
  <dcterms:created xsi:type="dcterms:W3CDTF">2024-06-04T10:01:00Z</dcterms:created>
  <dcterms:modified xsi:type="dcterms:W3CDTF">2024-06-28T08:44:00Z</dcterms:modified>
</cp:coreProperties>
</file>