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ook w:val="04A0" w:firstRow="1" w:lastRow="0" w:firstColumn="1" w:lastColumn="0" w:noHBand="0" w:noVBand="1"/>
      </w:tblPr>
      <w:tblGrid>
        <w:gridCol w:w="4809"/>
        <w:gridCol w:w="4829"/>
      </w:tblGrid>
      <w:tr w:rsidR="00753A30" w:rsidRPr="00991AA3" w14:paraId="676F71BB" w14:textId="77777777" w:rsidTr="00991AA3">
        <w:tc>
          <w:tcPr>
            <w:tcW w:w="4889" w:type="dxa"/>
            <w:shd w:val="clear" w:color="auto" w:fill="auto"/>
          </w:tcPr>
          <w:p w14:paraId="691CB707" w14:textId="099F4A45" w:rsidR="00753A30" w:rsidRPr="003E4955" w:rsidRDefault="00753A30" w:rsidP="00991AA3">
            <w:pPr>
              <w:jc w:val="left"/>
              <w:rPr>
                <w:rFonts w:ascii="Calibri" w:eastAsia="Calibri" w:hAnsi="Calibri" w:cs="Calibri"/>
                <w:color w:val="434343"/>
              </w:rPr>
            </w:pPr>
          </w:p>
        </w:tc>
        <w:tc>
          <w:tcPr>
            <w:tcW w:w="4889" w:type="dxa"/>
            <w:shd w:val="clear" w:color="auto" w:fill="auto"/>
          </w:tcPr>
          <w:p w14:paraId="3E0DE6E1" w14:textId="77777777" w:rsidR="00E707C1" w:rsidRDefault="00E707C1" w:rsidP="003E4955">
            <w:pPr>
              <w:tabs>
                <w:tab w:val="left" w:pos="5304"/>
              </w:tabs>
              <w:jc w:val="right"/>
              <w:rPr>
                <w:b/>
                <w:sz w:val="20"/>
                <w:szCs w:val="20"/>
              </w:rPr>
            </w:pPr>
          </w:p>
          <w:p w14:paraId="47A2DC09" w14:textId="77777777" w:rsidR="00E707C1" w:rsidRDefault="003E4955" w:rsidP="00E707C1">
            <w:pPr>
              <w:tabs>
                <w:tab w:val="left" w:pos="5304"/>
              </w:tabs>
              <w:jc w:val="right"/>
              <w:rPr>
                <w:b/>
                <w:sz w:val="20"/>
                <w:szCs w:val="20"/>
              </w:rPr>
            </w:pPr>
            <w:r w:rsidRPr="0080461B">
              <w:rPr>
                <w:b/>
                <w:sz w:val="20"/>
                <w:szCs w:val="20"/>
              </w:rPr>
              <w:t xml:space="preserve">Załącznik nr </w:t>
            </w:r>
            <w:r>
              <w:rPr>
                <w:b/>
                <w:sz w:val="20"/>
                <w:szCs w:val="20"/>
              </w:rPr>
              <w:t>1</w:t>
            </w:r>
            <w:r w:rsidRPr="0080461B">
              <w:rPr>
                <w:b/>
                <w:sz w:val="20"/>
                <w:szCs w:val="20"/>
              </w:rPr>
              <w:t xml:space="preserve"> do Z</w:t>
            </w:r>
            <w:r>
              <w:rPr>
                <w:b/>
                <w:sz w:val="20"/>
                <w:szCs w:val="20"/>
              </w:rPr>
              <w:t>aproszenia</w:t>
            </w:r>
          </w:p>
          <w:p w14:paraId="447F6C6D" w14:textId="4DE02B19" w:rsidR="00753A30" w:rsidRPr="00991AA3" w:rsidRDefault="00753A30" w:rsidP="00991AA3">
            <w:pPr>
              <w:jc w:val="right"/>
              <w:rPr>
                <w:rFonts w:ascii="Calibri" w:eastAsia="Calibri" w:hAnsi="Calibri" w:cs="Calibri"/>
                <w:b/>
                <w:bCs/>
                <w:i/>
                <w:iCs/>
                <w:color w:val="434343"/>
                <w:szCs w:val="22"/>
              </w:rPr>
            </w:pPr>
          </w:p>
        </w:tc>
      </w:tr>
    </w:tbl>
    <w:p w14:paraId="396AEE7F" w14:textId="77777777" w:rsidR="00753A30" w:rsidRPr="00753A30" w:rsidRDefault="00753A30" w:rsidP="00753A30">
      <w:pPr>
        <w:rPr>
          <w:rFonts w:ascii="Calibri" w:eastAsia="Calibri" w:hAnsi="Calibri" w:cs="Calibri"/>
          <w:i/>
          <w:iCs/>
          <w:color w:val="434343"/>
          <w:sz w:val="10"/>
          <w:szCs w:val="12"/>
        </w:rPr>
      </w:pPr>
    </w:p>
    <w:p w14:paraId="564C56A0" w14:textId="77777777" w:rsidR="004066D1" w:rsidRDefault="004066D1" w:rsidP="00D3701F">
      <w:pPr>
        <w:jc w:val="center"/>
        <w:rPr>
          <w:rFonts w:ascii="Arial Narrow" w:eastAsia="Calibri" w:hAnsi="Arial Narrow"/>
          <w:b/>
          <w:sz w:val="24"/>
          <w:szCs w:val="28"/>
        </w:rPr>
      </w:pPr>
    </w:p>
    <w:p w14:paraId="49A425D2" w14:textId="77777777" w:rsidR="00D3701F" w:rsidRPr="004C4092" w:rsidRDefault="0072058C" w:rsidP="00D3701F">
      <w:pPr>
        <w:jc w:val="center"/>
        <w:rPr>
          <w:rFonts w:ascii="Calibri" w:hAnsi="Calibri" w:cs="Calibri"/>
          <w:b/>
          <w:sz w:val="24"/>
        </w:rPr>
      </w:pPr>
      <w:r w:rsidRPr="0066379E">
        <w:rPr>
          <w:rFonts w:ascii="Arial Narrow" w:eastAsia="Calibri" w:hAnsi="Arial Narrow"/>
          <w:b/>
          <w:sz w:val="24"/>
          <w:szCs w:val="28"/>
        </w:rPr>
        <w:t>FORMULARZ OFERTOWY</w:t>
      </w:r>
    </w:p>
    <w:p w14:paraId="394BC022" w14:textId="77777777" w:rsidR="00D3701F" w:rsidRDefault="00D3701F" w:rsidP="00D3701F">
      <w:pPr>
        <w:rPr>
          <w:rFonts w:ascii="Calibri" w:hAnsi="Calibri" w:cs="Calibri"/>
          <w:sz w:val="20"/>
          <w:szCs w:val="20"/>
        </w:rPr>
      </w:pPr>
    </w:p>
    <w:p w14:paraId="2A169FD6" w14:textId="77777777" w:rsidR="00141A57" w:rsidRDefault="00141A57" w:rsidP="0072058C">
      <w:pPr>
        <w:rPr>
          <w:rFonts w:ascii="Calibri" w:hAnsi="Calibri" w:cs="Calibri"/>
          <w:bCs/>
          <w:sz w:val="20"/>
          <w:szCs w:val="20"/>
        </w:rPr>
      </w:pPr>
    </w:p>
    <w:p w14:paraId="40FE9328" w14:textId="77777777" w:rsidR="0072058C" w:rsidRPr="00CD3904" w:rsidRDefault="0072058C" w:rsidP="00F82D69">
      <w:pPr>
        <w:ind w:left="284"/>
        <w:rPr>
          <w:rFonts w:ascii="Calibri" w:hAnsi="Calibri" w:cs="Calibri"/>
          <w:bCs/>
          <w:sz w:val="20"/>
          <w:szCs w:val="20"/>
        </w:rPr>
      </w:pPr>
      <w:r w:rsidRPr="00CD3904">
        <w:rPr>
          <w:rFonts w:ascii="Calibri" w:hAnsi="Calibri" w:cs="Calibri"/>
          <w:bCs/>
          <w:sz w:val="20"/>
          <w:szCs w:val="20"/>
        </w:rPr>
        <w:t>dla:</w:t>
      </w:r>
    </w:p>
    <w:p w14:paraId="01604B23" w14:textId="77777777" w:rsidR="00C11BBE" w:rsidRDefault="00C60706" w:rsidP="00F82D69">
      <w:pPr>
        <w:pStyle w:val="Standard"/>
        <w:widowControl w:val="0"/>
        <w:ind w:left="284"/>
        <w:rPr>
          <w:rFonts w:ascii="Calibri Light" w:hAnsi="Calibri Light" w:cs="Calibri Light"/>
          <w:color w:val="000000"/>
          <w:lang w:eastAsia="pl-PL"/>
        </w:rPr>
      </w:pPr>
      <w:r w:rsidRPr="00C60706">
        <w:rPr>
          <w:rFonts w:ascii="Calibri Light" w:hAnsi="Calibri Light" w:cs="Calibri Light"/>
          <w:color w:val="000000"/>
          <w:spacing w:val="34"/>
          <w:u w:val="single"/>
          <w:lang w:eastAsia="pl-PL"/>
        </w:rPr>
        <w:t>Zamawiający</w:t>
      </w:r>
      <w:r w:rsidRPr="00032F8F">
        <w:rPr>
          <w:rFonts w:ascii="Calibri Light" w:hAnsi="Calibri Light" w:cs="Calibri Light"/>
          <w:color w:val="000000"/>
          <w:lang w:eastAsia="pl-PL"/>
        </w:rPr>
        <w:t>:</w:t>
      </w:r>
    </w:p>
    <w:p w14:paraId="7D381FF4" w14:textId="0714BD2D" w:rsidR="00F82D69" w:rsidRDefault="00C11BBE" w:rsidP="00F82D69">
      <w:pPr>
        <w:pStyle w:val="Standard"/>
        <w:widowControl w:val="0"/>
        <w:ind w:left="284"/>
        <w:jc w:val="both"/>
        <w:rPr>
          <w:rFonts w:ascii="Calibri Light" w:eastAsia="Calibri" w:hAnsi="Calibri Light" w:cs="Calibri Light"/>
          <w:bCs/>
          <w:spacing w:val="16"/>
          <w:lang w:eastAsia="en-US"/>
        </w:rPr>
      </w:pPr>
      <w:r w:rsidRPr="00C11BBE">
        <w:rPr>
          <w:rFonts w:ascii="Calibri Light" w:eastAsia="Calibri" w:hAnsi="Calibri Light" w:cs="Calibri Light"/>
          <w:bCs/>
          <w:spacing w:val="16"/>
          <w:lang w:eastAsia="en-US"/>
        </w:rPr>
        <w:t>Powiat Zawierciański</w:t>
      </w:r>
      <w:r w:rsidR="00F82D69">
        <w:rPr>
          <w:rFonts w:ascii="Calibri Light" w:eastAsia="Calibri" w:hAnsi="Calibri Light" w:cs="Calibri Light"/>
          <w:bCs/>
          <w:spacing w:val="16"/>
          <w:lang w:eastAsia="en-US"/>
        </w:rPr>
        <w:t>,</w:t>
      </w:r>
    </w:p>
    <w:p w14:paraId="6A0E0E6C" w14:textId="01FDB5E7" w:rsidR="00E707C1" w:rsidRDefault="00F82D69" w:rsidP="00F82D69">
      <w:pPr>
        <w:pStyle w:val="Standard"/>
        <w:widowControl w:val="0"/>
        <w:ind w:left="284"/>
        <w:jc w:val="both"/>
        <w:rPr>
          <w:rFonts w:ascii="Calibri Light" w:eastAsia="Calibri" w:hAnsi="Calibri Light" w:cs="Calibri Light"/>
          <w:bCs/>
          <w:spacing w:val="16"/>
          <w:lang w:eastAsia="en-US"/>
        </w:rPr>
      </w:pPr>
      <w:r>
        <w:rPr>
          <w:rFonts w:ascii="Calibri Light" w:eastAsia="Calibri" w:hAnsi="Calibri Light" w:cs="Calibri Light"/>
          <w:bCs/>
          <w:spacing w:val="16"/>
          <w:lang w:eastAsia="en-US"/>
        </w:rPr>
        <w:t>Centrum Kształcenia Zawodowego i Ustawicznego w Zawierciu</w:t>
      </w:r>
    </w:p>
    <w:p w14:paraId="662F3CE1" w14:textId="295DDF41" w:rsidR="0072058C" w:rsidRPr="009C3C80" w:rsidRDefault="00C11BBE" w:rsidP="00F82D69">
      <w:pPr>
        <w:pStyle w:val="Standard"/>
        <w:widowControl w:val="0"/>
        <w:ind w:left="284"/>
        <w:jc w:val="both"/>
        <w:rPr>
          <w:rFonts w:ascii="Calibri" w:hAnsi="Calibri" w:cs="Calibri"/>
          <w:sz w:val="16"/>
          <w:szCs w:val="16"/>
        </w:rPr>
      </w:pPr>
      <w:r w:rsidRPr="00C11BBE">
        <w:rPr>
          <w:rFonts w:ascii="Calibri Light" w:eastAsia="Calibri" w:hAnsi="Calibri Light" w:cs="Calibri Light"/>
          <w:bCs/>
          <w:spacing w:val="16"/>
          <w:lang w:eastAsia="en-US"/>
        </w:rPr>
        <w:t xml:space="preserve">ul. </w:t>
      </w:r>
      <w:r w:rsidR="00F82D69">
        <w:rPr>
          <w:rFonts w:ascii="Calibri Light" w:eastAsia="Calibri" w:hAnsi="Calibri Light" w:cs="Calibri Light"/>
          <w:bCs/>
          <w:spacing w:val="16"/>
          <w:lang w:eastAsia="en-US"/>
        </w:rPr>
        <w:t>Obrońców Poczty Gdańskiej 24</w:t>
      </w:r>
      <w:r w:rsidRPr="00C11BBE">
        <w:rPr>
          <w:rFonts w:ascii="Calibri Light" w:eastAsia="Calibri" w:hAnsi="Calibri Light" w:cs="Calibri Light"/>
          <w:bCs/>
          <w:spacing w:val="16"/>
          <w:lang w:eastAsia="en-US"/>
        </w:rPr>
        <w:t>, 42-4</w:t>
      </w:r>
      <w:r w:rsidR="00F82D69">
        <w:rPr>
          <w:rFonts w:ascii="Calibri Light" w:eastAsia="Calibri" w:hAnsi="Calibri Light" w:cs="Calibri Light"/>
          <w:bCs/>
          <w:spacing w:val="16"/>
          <w:lang w:eastAsia="en-US"/>
        </w:rPr>
        <w:t>00</w:t>
      </w:r>
      <w:r w:rsidRPr="00C11BBE">
        <w:rPr>
          <w:rFonts w:ascii="Calibri Light" w:eastAsia="Calibri" w:hAnsi="Calibri Light" w:cs="Calibri Light"/>
          <w:bCs/>
          <w:spacing w:val="16"/>
          <w:lang w:eastAsia="en-US"/>
        </w:rPr>
        <w:t xml:space="preserve"> </w:t>
      </w:r>
      <w:r w:rsidR="00F82D69">
        <w:rPr>
          <w:rFonts w:ascii="Calibri Light" w:eastAsia="Calibri" w:hAnsi="Calibri Light" w:cs="Calibri Light"/>
          <w:bCs/>
          <w:spacing w:val="16"/>
          <w:lang w:eastAsia="en-US"/>
        </w:rPr>
        <w:t>Zawiercie</w:t>
      </w:r>
    </w:p>
    <w:p w14:paraId="3D3F624D" w14:textId="77777777" w:rsidR="004066D1" w:rsidRDefault="004066D1" w:rsidP="0072058C">
      <w:pPr>
        <w:pStyle w:val="Standard"/>
        <w:autoSpaceDE w:val="0"/>
        <w:jc w:val="both"/>
        <w:rPr>
          <w:rFonts w:ascii="Calibri" w:hAnsi="Calibri" w:cs="Calibri"/>
          <w:color w:val="000000"/>
        </w:rPr>
      </w:pPr>
    </w:p>
    <w:p w14:paraId="43AAEBC1" w14:textId="77777777" w:rsidR="0072058C" w:rsidRDefault="0072058C" w:rsidP="0072058C">
      <w:pPr>
        <w:pStyle w:val="Standard"/>
        <w:autoSpaceDE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 imieniu:</w:t>
      </w:r>
    </w:p>
    <w:p w14:paraId="0F232568" w14:textId="77777777" w:rsidR="0072058C" w:rsidRPr="00CD3904" w:rsidRDefault="0072058C" w:rsidP="0072058C">
      <w:pPr>
        <w:pStyle w:val="Standard"/>
        <w:autoSpaceDE w:val="0"/>
        <w:jc w:val="both"/>
        <w:rPr>
          <w:rFonts w:ascii="Calibri" w:eastAsia="ArialMT," w:hAnsi="Calibri" w:cs="Calibri"/>
          <w:color w:val="000000"/>
          <w:sz w:val="10"/>
          <w:szCs w:val="10"/>
        </w:rPr>
      </w:pPr>
    </w:p>
    <w:p w14:paraId="525EB589" w14:textId="77777777" w:rsidR="0072058C" w:rsidRDefault="0072058C" w:rsidP="0072058C">
      <w:pPr>
        <w:pStyle w:val="Standard"/>
        <w:rPr>
          <w:rFonts w:ascii="Calibri" w:eastAsia="ArialMT," w:hAnsi="Calibri" w:cs="Calibri"/>
          <w:b/>
          <w:bCs/>
          <w:color w:val="000000"/>
        </w:rPr>
      </w:pPr>
      <w:r w:rsidRPr="00CD3904">
        <w:rPr>
          <w:rFonts w:ascii="Calibri" w:hAnsi="Calibri" w:cs="Calibri"/>
        </w:rPr>
        <w:t>Pełna nazwa (firma) Wykonawcy / Wykonawców w przypadku oferty wspólnej</w:t>
      </w:r>
      <w:r>
        <w:rPr>
          <w:rStyle w:val="Odwoanieprzypisudolnego"/>
          <w:rFonts w:ascii="Calibri" w:hAnsi="Calibri" w:cs="Calibri"/>
        </w:rPr>
        <w:footnoteReference w:id="1"/>
      </w:r>
      <w:r w:rsidRPr="00CD3904">
        <w:rPr>
          <w:rFonts w:ascii="Calibri" w:hAnsi="Calibri" w:cs="Calibri"/>
        </w:rPr>
        <w:t>:</w:t>
      </w:r>
      <w:r w:rsidRPr="004C4092">
        <w:rPr>
          <w:rFonts w:ascii="Calibri" w:hAnsi="Calibri" w:cs="Calibri"/>
          <w:b/>
          <w:bCs/>
        </w:rPr>
        <w:t xml:space="preserve"> </w:t>
      </w:r>
    </w:p>
    <w:tbl>
      <w:tblPr>
        <w:tblW w:w="0" w:type="auto"/>
        <w:tblInd w:w="108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9520"/>
      </w:tblGrid>
      <w:tr w:rsidR="0072058C" w:rsidRPr="00C25F2C" w14:paraId="0FA17596" w14:textId="77777777">
        <w:trPr>
          <w:trHeight w:val="454"/>
        </w:trPr>
        <w:tc>
          <w:tcPr>
            <w:tcW w:w="96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6672FCC" w14:textId="77777777" w:rsidR="0072058C" w:rsidRPr="00C25F2C" w:rsidRDefault="0072058C">
            <w:pPr>
              <w:pStyle w:val="Standard"/>
              <w:rPr>
                <w:rFonts w:ascii="Calibri" w:eastAsia="Calibri" w:hAnsi="Calibri" w:cs="Calibri"/>
              </w:rPr>
            </w:pPr>
          </w:p>
        </w:tc>
      </w:tr>
    </w:tbl>
    <w:p w14:paraId="4028B21D" w14:textId="77777777" w:rsidR="0072058C" w:rsidRPr="004C4092" w:rsidRDefault="0072058C" w:rsidP="0072058C">
      <w:pPr>
        <w:pStyle w:val="Standard"/>
        <w:rPr>
          <w:rFonts w:ascii="Calibri" w:hAnsi="Calibri" w:cs="Calibri"/>
        </w:rPr>
      </w:pPr>
      <w:r w:rsidRPr="004C4092">
        <w:rPr>
          <w:rFonts w:ascii="Calibri" w:hAnsi="Calibri" w:cs="Calibri"/>
        </w:rPr>
        <w:t xml:space="preserve">Siedziba / miejsce prowadzenia działalności gospodarczej / miejsce zamieszkania: </w:t>
      </w:r>
      <w:r w:rsidRPr="004C4092">
        <w:rPr>
          <w:rFonts w:ascii="Calibri" w:eastAsia="ArialMT," w:hAnsi="Calibri" w:cs="Calibri"/>
          <w:b/>
          <w:bCs/>
          <w:color w:val="000000"/>
        </w:rPr>
        <w:t>¹</w:t>
      </w:r>
    </w:p>
    <w:tbl>
      <w:tblPr>
        <w:tblW w:w="0" w:type="auto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710"/>
        <w:gridCol w:w="142"/>
        <w:gridCol w:w="583"/>
        <w:gridCol w:w="956"/>
        <w:gridCol w:w="989"/>
        <w:gridCol w:w="974"/>
        <w:gridCol w:w="278"/>
        <w:gridCol w:w="1270"/>
        <w:gridCol w:w="139"/>
        <w:gridCol w:w="3479"/>
      </w:tblGrid>
      <w:tr w:rsidR="0072058C" w:rsidRPr="00C25F2C" w14:paraId="5721748F" w14:textId="77777777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445EC55" w14:textId="77777777" w:rsidR="0072058C" w:rsidRPr="00C25F2C" w:rsidRDefault="0072058C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  <w:r w:rsidRPr="00C25F2C">
              <w:rPr>
                <w:rFonts w:ascii="Calibri" w:eastAsia="Calibri" w:hAnsi="Calibri" w:cs="Calibri"/>
              </w:rPr>
              <w:t>ulica:</w:t>
            </w:r>
          </w:p>
        </w:tc>
        <w:tc>
          <w:tcPr>
            <w:tcW w:w="396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9886500" w14:textId="77777777" w:rsidR="0072058C" w:rsidRPr="00C25F2C" w:rsidRDefault="0072058C">
            <w:pPr>
              <w:pStyle w:val="Standard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0978F09" w14:textId="77777777" w:rsidR="0072058C" w:rsidRPr="00C25F2C" w:rsidRDefault="0072058C">
            <w:pPr>
              <w:pStyle w:val="Standard"/>
              <w:rPr>
                <w:rFonts w:ascii="Calibri" w:eastAsia="Calibri" w:hAnsi="Calibri" w:cs="Calibri"/>
              </w:rPr>
            </w:pPr>
            <w:r w:rsidRPr="00C25F2C">
              <w:rPr>
                <w:rFonts w:ascii="Calibri" w:eastAsia="Calibri, Calibri" w:hAnsi="Calibri"/>
              </w:rPr>
              <w:t>kod, miasto:</w:t>
            </w:r>
          </w:p>
        </w:tc>
        <w:tc>
          <w:tcPr>
            <w:tcW w:w="368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157248A" w14:textId="77777777" w:rsidR="0072058C" w:rsidRPr="00C25F2C" w:rsidRDefault="0072058C">
            <w:pPr>
              <w:pStyle w:val="Standard"/>
              <w:rPr>
                <w:rFonts w:ascii="Calibri" w:eastAsia="Calibri" w:hAnsi="Calibri" w:cs="Calibri"/>
              </w:rPr>
            </w:pPr>
          </w:p>
        </w:tc>
      </w:tr>
      <w:tr w:rsidR="0072058C" w:rsidRPr="00C25F2C" w14:paraId="7DAB4FE3" w14:textId="77777777">
        <w:tc>
          <w:tcPr>
            <w:tcW w:w="143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9817528" w14:textId="77777777" w:rsidR="0072058C" w:rsidRPr="00C25F2C" w:rsidRDefault="0072058C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  <w:r w:rsidRPr="00C25F2C">
              <w:rPr>
                <w:rFonts w:ascii="Calibri" w:eastAsia="Calibri, Calibri" w:hAnsi="Calibri"/>
              </w:rPr>
              <w:t>województwo:</w:t>
            </w:r>
          </w:p>
        </w:tc>
        <w:tc>
          <w:tcPr>
            <w:tcW w:w="324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67845E4" w14:textId="77777777" w:rsidR="0072058C" w:rsidRPr="00C25F2C" w:rsidRDefault="0072058C">
            <w:pPr>
              <w:pStyle w:val="Standard"/>
              <w:rPr>
                <w:rFonts w:ascii="Calibri" w:eastAsia="Calibri" w:hAnsi="Calibri" w:cs="Calibri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FFFFFF"/>
            </w:tcBorders>
            <w:shd w:val="clear" w:color="auto" w:fill="auto"/>
          </w:tcPr>
          <w:p w14:paraId="3F1E04CF" w14:textId="77777777" w:rsidR="0072058C" w:rsidRPr="00C25F2C" w:rsidRDefault="0072058C">
            <w:pPr>
              <w:pStyle w:val="Standard"/>
              <w:rPr>
                <w:rFonts w:ascii="Calibri" w:eastAsia="Calibri" w:hAnsi="Calibri" w:cs="Calibri"/>
              </w:rPr>
            </w:pPr>
          </w:p>
        </w:tc>
      </w:tr>
      <w:tr w:rsidR="0072058C" w:rsidRPr="00C25F2C" w14:paraId="021E8249" w14:textId="77777777">
        <w:tc>
          <w:tcPr>
            <w:tcW w:w="439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024BDBD" w14:textId="77777777" w:rsidR="0072058C" w:rsidRPr="00C25F2C" w:rsidRDefault="0072058C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Wpisanej do rejestru przedsiębiorców pod nr KRS:</w:t>
            </w:r>
          </w:p>
        </w:tc>
        <w:tc>
          <w:tcPr>
            <w:tcW w:w="5244" w:type="dxa"/>
            <w:gridSpan w:val="4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C8FC252" w14:textId="77777777" w:rsidR="0072058C" w:rsidRPr="00C25F2C" w:rsidRDefault="0072058C">
            <w:pPr>
              <w:pStyle w:val="Standard"/>
              <w:rPr>
                <w:rFonts w:ascii="Calibri" w:eastAsia="Calibri" w:hAnsi="Calibri" w:cs="Calibri"/>
              </w:rPr>
            </w:pPr>
          </w:p>
        </w:tc>
      </w:tr>
      <w:tr w:rsidR="0072058C" w:rsidRPr="00C25F2C" w14:paraId="697672D7" w14:textId="77777777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778CA5D" w14:textId="77777777" w:rsidR="0072058C" w:rsidRPr="00C25F2C" w:rsidRDefault="0072058C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  <w:r w:rsidRPr="00C25F2C">
              <w:rPr>
                <w:rFonts w:ascii="Calibri" w:eastAsia="Calibri, Calibri" w:hAnsi="Calibri"/>
              </w:rPr>
              <w:t>NIP:</w:t>
            </w:r>
          </w:p>
        </w:tc>
        <w:tc>
          <w:tcPr>
            <w:tcW w:w="170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</w:tcPr>
          <w:p w14:paraId="1FF83332" w14:textId="77777777" w:rsidR="0072058C" w:rsidRPr="00C25F2C" w:rsidRDefault="0072058C">
            <w:pPr>
              <w:pStyle w:val="Standard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FD0D4BE" w14:textId="77777777" w:rsidR="0072058C" w:rsidRPr="00C25F2C" w:rsidRDefault="0072058C">
            <w:pPr>
              <w:pStyle w:val="Standard"/>
              <w:rPr>
                <w:rFonts w:ascii="Calibri" w:eastAsia="Calibri" w:hAnsi="Calibri" w:cs="Calibri"/>
              </w:rPr>
            </w:pPr>
            <w:r w:rsidRPr="00C25F2C">
              <w:rPr>
                <w:rFonts w:ascii="Calibri" w:eastAsia="Calibri, Calibri" w:hAnsi="Calibri"/>
              </w:rPr>
              <w:t>REGON:</w:t>
            </w:r>
          </w:p>
        </w:tc>
        <w:tc>
          <w:tcPr>
            <w:tcW w:w="255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97E2CC0" w14:textId="77777777" w:rsidR="0072058C" w:rsidRPr="00C25F2C" w:rsidRDefault="0072058C">
            <w:pPr>
              <w:pStyle w:val="Standard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887B6A3" w14:textId="77777777" w:rsidR="0072058C" w:rsidRPr="00C25F2C" w:rsidRDefault="0072058C">
            <w:pPr>
              <w:pStyle w:val="Standard"/>
              <w:rPr>
                <w:rFonts w:ascii="Calibri" w:eastAsia="Calibri" w:hAnsi="Calibri" w:cs="Calibri"/>
              </w:rPr>
            </w:pPr>
          </w:p>
        </w:tc>
      </w:tr>
      <w:tr w:rsidR="0072058C" w:rsidRPr="00C25F2C" w14:paraId="19004B69" w14:textId="77777777">
        <w:tc>
          <w:tcPr>
            <w:tcW w:w="3402" w:type="dxa"/>
            <w:gridSpan w:val="5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02083F7" w14:textId="77777777" w:rsidR="0072058C" w:rsidRPr="00C25F2C" w:rsidRDefault="0072058C">
            <w:pPr>
              <w:pStyle w:val="Standard"/>
              <w:rPr>
                <w:rFonts w:ascii="Calibri" w:eastAsia="Calibri, Calibri" w:hAnsi="Calibri"/>
              </w:rPr>
            </w:pPr>
            <w:r w:rsidRPr="00E51510">
              <w:rPr>
                <w:rFonts w:ascii="Calibri" w:eastAsia="Calibri" w:hAnsi="Calibri" w:cs="Calibri"/>
              </w:rPr>
              <w:t>NIP spółki cywilnej (</w:t>
            </w:r>
            <w:r w:rsidRPr="00E51510">
              <w:rPr>
                <w:rFonts w:ascii="Calibri" w:eastAsia="Calibri" w:hAnsi="Calibri" w:cs="Calibri"/>
                <w:i/>
                <w:iCs/>
              </w:rPr>
              <w:t>jeżeli dotyczy</w:t>
            </w:r>
            <w:r w:rsidRPr="00E51510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A7356BF" w14:textId="77777777" w:rsidR="0072058C" w:rsidRPr="00C25F2C" w:rsidRDefault="0072058C">
            <w:pPr>
              <w:pStyle w:val="Standard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FFFFFF"/>
              <w:left w:val="single" w:sz="4" w:space="0" w:color="7F7F7F"/>
              <w:bottom w:val="single" w:sz="4" w:space="0" w:color="7F7F7F"/>
              <w:right w:val="single" w:sz="4" w:space="0" w:color="FFFFFF"/>
            </w:tcBorders>
            <w:shd w:val="clear" w:color="auto" w:fill="auto"/>
          </w:tcPr>
          <w:p w14:paraId="35D3CA2F" w14:textId="77777777" w:rsidR="0072058C" w:rsidRPr="00C25F2C" w:rsidRDefault="0072058C">
            <w:pPr>
              <w:pStyle w:val="Standard"/>
              <w:rPr>
                <w:rFonts w:ascii="Calibri" w:eastAsia="Calibri" w:hAnsi="Calibri" w:cs="Calibri"/>
              </w:rPr>
            </w:pPr>
          </w:p>
        </w:tc>
      </w:tr>
      <w:tr w:rsidR="0072058C" w:rsidRPr="00C25F2C" w14:paraId="3B563A56" w14:textId="77777777">
        <w:trPr>
          <w:trHeight w:val="572"/>
        </w:trPr>
        <w:tc>
          <w:tcPr>
            <w:tcW w:w="4678" w:type="dxa"/>
            <w:gridSpan w:val="7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B59C8EC" w14:textId="77777777" w:rsidR="0072058C" w:rsidRPr="00C25F2C" w:rsidRDefault="0072058C">
            <w:pPr>
              <w:pStyle w:val="Standard"/>
              <w:rPr>
                <w:rFonts w:ascii="Calibri" w:eastAsia="Calibri" w:hAnsi="Calibri" w:cs="Calibri"/>
              </w:rPr>
            </w:pPr>
            <w:r w:rsidRPr="0023140F">
              <w:rPr>
                <w:rFonts w:ascii="Calibri" w:eastAsia="Calibri" w:hAnsi="Calibri" w:cs="Calibri"/>
              </w:rPr>
              <w:t>Adres do korespondencji (</w:t>
            </w:r>
            <w:r w:rsidRPr="0023140F">
              <w:rPr>
                <w:rFonts w:ascii="Calibri" w:eastAsia="Calibri" w:hAnsi="Calibri" w:cs="Calibri"/>
                <w:i/>
                <w:iCs/>
              </w:rPr>
              <w:t>jeżeli inny niż adres siedziby</w:t>
            </w:r>
            <w:r w:rsidRPr="0023140F">
              <w:rPr>
                <w:rFonts w:ascii="Calibri" w:eastAsia="Calibri" w:hAnsi="Calibri" w:cs="Calibri"/>
              </w:rPr>
              <w:t>):</w:t>
            </w:r>
          </w:p>
        </w:tc>
        <w:tc>
          <w:tcPr>
            <w:tcW w:w="4961" w:type="dxa"/>
            <w:gridSpan w:val="3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7E7DCE09" w14:textId="77777777" w:rsidR="0072058C" w:rsidRPr="00C25F2C" w:rsidRDefault="0072058C">
            <w:pPr>
              <w:pStyle w:val="Standard"/>
              <w:rPr>
                <w:rFonts w:ascii="Calibri" w:eastAsia="Calibri" w:hAnsi="Calibri" w:cs="Calibri"/>
              </w:rPr>
            </w:pPr>
          </w:p>
        </w:tc>
      </w:tr>
      <w:tr w:rsidR="0072058C" w:rsidRPr="00C25F2C" w14:paraId="72B97D63" w14:textId="77777777">
        <w:tc>
          <w:tcPr>
            <w:tcW w:w="85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608D3E0" w14:textId="77777777" w:rsidR="0072058C" w:rsidRPr="00C25F2C" w:rsidRDefault="0072058C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  <w:r w:rsidRPr="00C25F2C">
              <w:rPr>
                <w:rFonts w:ascii="Calibri" w:eastAsia="Calibri, Calibri" w:hAnsi="Calibri"/>
              </w:rPr>
              <w:t>e-mail:</w:t>
            </w:r>
          </w:p>
        </w:tc>
        <w:tc>
          <w:tcPr>
            <w:tcW w:w="382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BB52206" w14:textId="77777777" w:rsidR="0072058C" w:rsidRPr="00C25F2C" w:rsidRDefault="0072058C">
            <w:pPr>
              <w:pStyle w:val="Standard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EE71E83" w14:textId="77777777" w:rsidR="0072058C" w:rsidRPr="00C25F2C" w:rsidRDefault="0072058C">
            <w:pPr>
              <w:pStyle w:val="Standard"/>
              <w:rPr>
                <w:rFonts w:ascii="Calibri" w:eastAsia="Calibri" w:hAnsi="Calibri" w:cs="Calibri"/>
              </w:rPr>
            </w:pPr>
            <w:r w:rsidRPr="00C25F2C">
              <w:rPr>
                <w:rFonts w:ascii="Calibri" w:eastAsia="Calibri, Calibri" w:hAnsi="Calibri"/>
              </w:rPr>
              <w:t>nr telefonu:</w:t>
            </w:r>
          </w:p>
        </w:tc>
        <w:tc>
          <w:tcPr>
            <w:tcW w:w="35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38A7BBC" w14:textId="77777777" w:rsidR="0072058C" w:rsidRPr="00C25F2C" w:rsidRDefault="0072058C">
            <w:pPr>
              <w:pStyle w:val="Standard"/>
              <w:rPr>
                <w:rFonts w:ascii="Calibri" w:eastAsia="Calibri" w:hAnsi="Calibri" w:cs="Calibri"/>
              </w:rPr>
            </w:pPr>
          </w:p>
        </w:tc>
      </w:tr>
    </w:tbl>
    <w:p w14:paraId="510C319B" w14:textId="77777777" w:rsidR="0072058C" w:rsidRPr="00304371" w:rsidRDefault="0072058C" w:rsidP="0072058C">
      <w:pPr>
        <w:pStyle w:val="Standard"/>
        <w:jc w:val="both"/>
        <w:rPr>
          <w:rFonts w:ascii="Calibri" w:eastAsia="ArialMT," w:hAnsi="Calibri" w:cs="Calibri"/>
          <w:color w:val="000000"/>
          <w:sz w:val="10"/>
          <w:szCs w:val="10"/>
        </w:rPr>
      </w:pPr>
      <w:r w:rsidRPr="00CD3904">
        <w:rPr>
          <w:rFonts w:ascii="Calibri" w:eastAsia="ArialMT," w:hAnsi="Calibri" w:cs="Calibri"/>
          <w:color w:val="000000"/>
          <w:sz w:val="16"/>
          <w:szCs w:val="16"/>
        </w:rPr>
        <w:t xml:space="preserve">Uwaga: w przypadku składania oferty przez wykonawców wspólnie ubiegających się o udzielenie zamówienia </w:t>
      </w:r>
      <w:r w:rsidRPr="00CD3904">
        <w:rPr>
          <w:rFonts w:ascii="Calibri" w:eastAsia="ArialMT," w:hAnsi="Calibri" w:cs="Calibri"/>
          <w:b/>
          <w:bCs/>
          <w:color w:val="000000"/>
          <w:sz w:val="16"/>
          <w:szCs w:val="16"/>
        </w:rPr>
        <w:t>należy podać powyższe dane dla wszystkich podmiotów kolejno</w:t>
      </w:r>
      <w:r w:rsidRPr="00CD3904">
        <w:rPr>
          <w:rFonts w:ascii="Calibri" w:eastAsia="ArialMT," w:hAnsi="Calibri" w:cs="Calibri"/>
          <w:color w:val="000000"/>
          <w:sz w:val="16"/>
          <w:szCs w:val="16"/>
        </w:rPr>
        <w:t xml:space="preserve">, kopiując powyższą tabelę odpowiednią ilość razy lub dzieląc </w:t>
      </w:r>
      <w:r>
        <w:rPr>
          <w:rFonts w:ascii="Calibri" w:eastAsia="ArialMT," w:hAnsi="Calibri" w:cs="Calibri"/>
          <w:color w:val="000000"/>
          <w:sz w:val="16"/>
          <w:szCs w:val="16"/>
        </w:rPr>
        <w:t>dany wiersz</w:t>
      </w:r>
      <w:r w:rsidRPr="00CD3904">
        <w:rPr>
          <w:rFonts w:ascii="Calibri" w:eastAsia="ArialMT," w:hAnsi="Calibri" w:cs="Calibri"/>
          <w:color w:val="000000"/>
          <w:sz w:val="16"/>
          <w:szCs w:val="16"/>
        </w:rPr>
        <w:t xml:space="preserve"> na odpowiednią ilość kolumn (dotyczy wykonawców występujących jako konsorcjum, spółka cywilna lub w innej formie).</w:t>
      </w:r>
    </w:p>
    <w:p w14:paraId="5BD7DDD9" w14:textId="77777777" w:rsidR="0072058C" w:rsidRDefault="0072058C" w:rsidP="0072058C">
      <w:pPr>
        <w:pStyle w:val="Standard"/>
        <w:jc w:val="center"/>
        <w:rPr>
          <w:rFonts w:ascii="Calibri" w:eastAsia="ArialMT," w:hAnsi="Calibri" w:cs="Calibri"/>
          <w:b/>
          <w:bCs/>
          <w:color w:val="000000"/>
        </w:rPr>
      </w:pPr>
    </w:p>
    <w:p w14:paraId="0366C62C" w14:textId="77777777" w:rsidR="005D5517" w:rsidRDefault="005D5517" w:rsidP="0072058C">
      <w:pPr>
        <w:pStyle w:val="Standard"/>
        <w:rPr>
          <w:rFonts w:ascii="Calibri" w:eastAsia="ArialMT," w:hAnsi="Calibri" w:cs="Calibri"/>
          <w:b/>
          <w:bCs/>
          <w:color w:val="000000"/>
        </w:rPr>
      </w:pPr>
    </w:p>
    <w:p w14:paraId="18CD2E86" w14:textId="77777777" w:rsidR="0072058C" w:rsidRPr="004C4092" w:rsidRDefault="0072058C" w:rsidP="0072058C">
      <w:pPr>
        <w:pStyle w:val="Standard"/>
        <w:rPr>
          <w:rFonts w:ascii="Calibri" w:eastAsia="ArialMT," w:hAnsi="Calibri" w:cs="Calibri"/>
          <w:b/>
          <w:bCs/>
          <w:color w:val="000000"/>
        </w:rPr>
      </w:pPr>
      <w:r w:rsidRPr="004C4092">
        <w:rPr>
          <w:rFonts w:ascii="Calibri" w:eastAsia="ArialMT," w:hAnsi="Calibri" w:cs="Calibri"/>
          <w:b/>
          <w:bCs/>
          <w:color w:val="000000"/>
        </w:rPr>
        <w:t>OSOBA UPRAWNIONA</w:t>
      </w:r>
      <w:r>
        <w:rPr>
          <w:rFonts w:ascii="Calibri" w:eastAsia="ArialMT," w:hAnsi="Calibri" w:cs="Calibri"/>
          <w:b/>
          <w:bCs/>
          <w:color w:val="000000"/>
        </w:rPr>
        <w:t xml:space="preserve"> </w:t>
      </w:r>
      <w:r w:rsidRPr="004C4092">
        <w:rPr>
          <w:rFonts w:ascii="Calibri" w:eastAsia="ArialMT," w:hAnsi="Calibri" w:cs="Calibri"/>
          <w:b/>
          <w:bCs/>
          <w:color w:val="000000"/>
        </w:rPr>
        <w:t>/</w:t>
      </w:r>
      <w:r>
        <w:rPr>
          <w:rFonts w:ascii="Calibri" w:eastAsia="ArialMT," w:hAnsi="Calibri" w:cs="Calibri"/>
          <w:b/>
          <w:bCs/>
          <w:color w:val="000000"/>
        </w:rPr>
        <w:t xml:space="preserve"> </w:t>
      </w:r>
      <w:r w:rsidRPr="004C4092">
        <w:rPr>
          <w:rFonts w:ascii="Calibri" w:eastAsia="ArialMT," w:hAnsi="Calibri" w:cs="Calibri"/>
          <w:b/>
          <w:bCs/>
          <w:color w:val="000000"/>
        </w:rPr>
        <w:t>UPOWAŻNIONA ¹</w:t>
      </w:r>
    </w:p>
    <w:p w14:paraId="127E886C" w14:textId="77777777" w:rsidR="0072058C" w:rsidRPr="004C4092" w:rsidRDefault="0072058C" w:rsidP="0072058C">
      <w:pPr>
        <w:pStyle w:val="Standard"/>
        <w:rPr>
          <w:rFonts w:ascii="Calibri" w:eastAsia="ArialMT," w:hAnsi="Calibri" w:cs="Calibri"/>
          <w:b/>
          <w:bCs/>
          <w:color w:val="000000"/>
        </w:rPr>
      </w:pPr>
      <w:r w:rsidRPr="004C4092">
        <w:rPr>
          <w:rFonts w:ascii="Calibri" w:eastAsia="ArialMT," w:hAnsi="Calibri" w:cs="Calibri"/>
          <w:b/>
          <w:bCs/>
          <w:color w:val="000000"/>
        </w:rPr>
        <w:t xml:space="preserve">DO REPREZENTOWANIA WYKONAWCY, podpisująca ofertę </w:t>
      </w:r>
    </w:p>
    <w:p w14:paraId="1B44647D" w14:textId="77777777" w:rsidR="0072058C" w:rsidRPr="004C4092" w:rsidRDefault="0072058C" w:rsidP="0072058C">
      <w:pPr>
        <w:pStyle w:val="Standard"/>
        <w:rPr>
          <w:rFonts w:ascii="Calibri" w:hAnsi="Calibri" w:cs="Calibri"/>
        </w:rPr>
      </w:pPr>
      <w:r w:rsidRPr="004C4092">
        <w:rPr>
          <w:rFonts w:ascii="Calibri" w:eastAsia="ArialMT," w:hAnsi="Calibri" w:cs="Calibri"/>
          <w:color w:val="000000"/>
        </w:rPr>
        <w:t>(w przypadku oferty wspólnej - dane Pełnomocnika)</w:t>
      </w:r>
    </w:p>
    <w:p w14:paraId="29CFCD4D" w14:textId="77777777" w:rsidR="0072058C" w:rsidRPr="00304371" w:rsidRDefault="0072058C" w:rsidP="0072058C">
      <w:pPr>
        <w:pStyle w:val="Standard"/>
        <w:jc w:val="center"/>
        <w:rPr>
          <w:rFonts w:ascii="Calibri" w:eastAsia="ArialMT," w:hAnsi="Calibri" w:cs="Calibri"/>
          <w:color w:val="000000"/>
          <w:sz w:val="10"/>
          <w:szCs w:val="10"/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93"/>
        <w:gridCol w:w="425"/>
        <w:gridCol w:w="283"/>
        <w:gridCol w:w="4111"/>
      </w:tblGrid>
      <w:tr w:rsidR="0072058C" w:rsidRPr="00C25F2C" w14:paraId="0705EE39" w14:textId="77777777">
        <w:trPr>
          <w:trHeight w:val="208"/>
        </w:trPr>
        <w:tc>
          <w:tcPr>
            <w:tcW w:w="1701" w:type="dxa"/>
            <w:gridSpan w:val="3"/>
            <w:shd w:val="clear" w:color="auto" w:fill="auto"/>
          </w:tcPr>
          <w:p w14:paraId="2403DE2A" w14:textId="77777777" w:rsidR="0072058C" w:rsidRPr="00C25F2C" w:rsidRDefault="0072058C">
            <w:pPr>
              <w:pStyle w:val="Standard"/>
              <w:rPr>
                <w:rFonts w:ascii="Calibri" w:eastAsia="Calibri" w:hAnsi="Calibri" w:cs="Calibri"/>
              </w:rPr>
            </w:pPr>
            <w:r w:rsidRPr="00C25F2C">
              <w:rPr>
                <w:rFonts w:ascii="Calibri" w:eastAsia="Calibri" w:hAnsi="Calibri" w:cs="Calibri"/>
              </w:rPr>
              <w:t>imię i nazwisko:</w:t>
            </w:r>
          </w:p>
        </w:tc>
        <w:tc>
          <w:tcPr>
            <w:tcW w:w="4111" w:type="dxa"/>
            <w:shd w:val="clear" w:color="auto" w:fill="auto"/>
          </w:tcPr>
          <w:p w14:paraId="436EA6E8" w14:textId="77777777" w:rsidR="0072058C" w:rsidRPr="00C25F2C" w:rsidRDefault="0072058C">
            <w:pPr>
              <w:pStyle w:val="Standard"/>
              <w:rPr>
                <w:rFonts w:ascii="Calibri" w:eastAsia="Calibri" w:hAnsi="Calibri" w:cs="Calibri"/>
              </w:rPr>
            </w:pPr>
          </w:p>
        </w:tc>
      </w:tr>
      <w:tr w:rsidR="0072058C" w:rsidRPr="00C25F2C" w14:paraId="07A8D5E3" w14:textId="77777777">
        <w:trPr>
          <w:trHeight w:val="170"/>
        </w:trPr>
        <w:tc>
          <w:tcPr>
            <w:tcW w:w="993" w:type="dxa"/>
            <w:shd w:val="clear" w:color="auto" w:fill="auto"/>
          </w:tcPr>
          <w:p w14:paraId="0990AF51" w14:textId="77777777" w:rsidR="0072058C" w:rsidRPr="00C25F2C" w:rsidRDefault="0072058C">
            <w:pPr>
              <w:pStyle w:val="Standard"/>
              <w:rPr>
                <w:rFonts w:ascii="Calibri" w:eastAsia="Calibri" w:hAnsi="Calibri" w:cs="Calibri"/>
              </w:rPr>
            </w:pPr>
            <w:r w:rsidRPr="00C25F2C">
              <w:rPr>
                <w:rFonts w:ascii="Calibri" w:eastAsia="Calibri" w:hAnsi="Calibri" w:cs="Calibri"/>
              </w:rPr>
              <w:t>ulica:</w:t>
            </w:r>
          </w:p>
        </w:tc>
        <w:tc>
          <w:tcPr>
            <w:tcW w:w="4819" w:type="dxa"/>
            <w:gridSpan w:val="3"/>
            <w:shd w:val="clear" w:color="auto" w:fill="auto"/>
          </w:tcPr>
          <w:p w14:paraId="0EA26928" w14:textId="77777777" w:rsidR="0072058C" w:rsidRPr="00C25F2C" w:rsidRDefault="0072058C">
            <w:pPr>
              <w:pStyle w:val="Standard"/>
              <w:rPr>
                <w:rFonts w:ascii="Calibri" w:eastAsia="Calibri" w:hAnsi="Calibri" w:cs="Calibri"/>
              </w:rPr>
            </w:pPr>
          </w:p>
        </w:tc>
      </w:tr>
      <w:tr w:rsidR="0072058C" w:rsidRPr="00C25F2C" w14:paraId="01A04BC0" w14:textId="77777777">
        <w:trPr>
          <w:trHeight w:val="170"/>
        </w:trPr>
        <w:tc>
          <w:tcPr>
            <w:tcW w:w="1418" w:type="dxa"/>
            <w:gridSpan w:val="2"/>
            <w:shd w:val="clear" w:color="auto" w:fill="auto"/>
          </w:tcPr>
          <w:p w14:paraId="73221B56" w14:textId="77777777" w:rsidR="0072058C" w:rsidRPr="00C25F2C" w:rsidRDefault="0072058C">
            <w:pPr>
              <w:pStyle w:val="Standard"/>
              <w:rPr>
                <w:rFonts w:ascii="Calibri" w:eastAsia="Calibri" w:hAnsi="Calibri" w:cs="Calibri"/>
              </w:rPr>
            </w:pPr>
            <w:r w:rsidRPr="00C25F2C">
              <w:rPr>
                <w:rFonts w:ascii="Calibri" w:eastAsia="Calibri, Calibri" w:hAnsi="Calibri"/>
              </w:rPr>
              <w:t>kod, miasto: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7E7FA315" w14:textId="77777777" w:rsidR="0072058C" w:rsidRPr="00C25F2C" w:rsidRDefault="0072058C">
            <w:pPr>
              <w:pStyle w:val="Standard"/>
              <w:rPr>
                <w:rFonts w:ascii="Calibri" w:eastAsia="Calibri" w:hAnsi="Calibri" w:cs="Calibri"/>
              </w:rPr>
            </w:pPr>
          </w:p>
        </w:tc>
      </w:tr>
      <w:tr w:rsidR="0072058C" w:rsidRPr="00C25F2C" w14:paraId="24B37AF6" w14:textId="77777777">
        <w:trPr>
          <w:trHeight w:val="170"/>
        </w:trPr>
        <w:tc>
          <w:tcPr>
            <w:tcW w:w="993" w:type="dxa"/>
            <w:shd w:val="clear" w:color="auto" w:fill="auto"/>
          </w:tcPr>
          <w:p w14:paraId="7D86C69C" w14:textId="77777777" w:rsidR="0072058C" w:rsidRPr="00C25F2C" w:rsidRDefault="0072058C">
            <w:pPr>
              <w:pStyle w:val="Standard"/>
              <w:rPr>
                <w:rFonts w:ascii="Calibri" w:eastAsia="Calibri" w:hAnsi="Calibri" w:cs="Calibri"/>
              </w:rPr>
            </w:pPr>
            <w:r w:rsidRPr="00C25F2C">
              <w:rPr>
                <w:rFonts w:ascii="Calibri" w:eastAsia="Calibri, Calibri" w:hAnsi="Calibri"/>
              </w:rPr>
              <w:t>e-mail:</w:t>
            </w:r>
          </w:p>
        </w:tc>
        <w:tc>
          <w:tcPr>
            <w:tcW w:w="4819" w:type="dxa"/>
            <w:gridSpan w:val="3"/>
            <w:shd w:val="clear" w:color="auto" w:fill="auto"/>
          </w:tcPr>
          <w:p w14:paraId="367E41EA" w14:textId="77777777" w:rsidR="0072058C" w:rsidRPr="00C25F2C" w:rsidRDefault="0072058C">
            <w:pPr>
              <w:pStyle w:val="Standard"/>
              <w:rPr>
                <w:rFonts w:ascii="Calibri" w:eastAsia="Calibri" w:hAnsi="Calibri" w:cs="Calibri"/>
              </w:rPr>
            </w:pPr>
          </w:p>
        </w:tc>
      </w:tr>
      <w:tr w:rsidR="0072058C" w:rsidRPr="00C25F2C" w14:paraId="3C6587F7" w14:textId="77777777">
        <w:trPr>
          <w:trHeight w:val="170"/>
        </w:trPr>
        <w:tc>
          <w:tcPr>
            <w:tcW w:w="1418" w:type="dxa"/>
            <w:gridSpan w:val="2"/>
            <w:shd w:val="clear" w:color="auto" w:fill="auto"/>
          </w:tcPr>
          <w:p w14:paraId="1480F7C0" w14:textId="77777777" w:rsidR="0072058C" w:rsidRPr="00C25F2C" w:rsidRDefault="0072058C">
            <w:pPr>
              <w:pStyle w:val="Standard"/>
              <w:rPr>
                <w:rFonts w:ascii="Calibri" w:eastAsia="Calibri" w:hAnsi="Calibri" w:cs="Calibri"/>
              </w:rPr>
            </w:pPr>
            <w:r w:rsidRPr="00C25F2C">
              <w:rPr>
                <w:rFonts w:ascii="Calibri" w:eastAsia="Calibri, Calibri" w:hAnsi="Calibri"/>
              </w:rPr>
              <w:t>nr telefonu: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32AD460F" w14:textId="77777777" w:rsidR="0072058C" w:rsidRPr="00C25F2C" w:rsidRDefault="0072058C">
            <w:pPr>
              <w:pStyle w:val="Standard"/>
              <w:rPr>
                <w:rFonts w:ascii="Calibri" w:eastAsia="Calibri" w:hAnsi="Calibri" w:cs="Calibri"/>
              </w:rPr>
            </w:pPr>
          </w:p>
        </w:tc>
      </w:tr>
    </w:tbl>
    <w:p w14:paraId="1E1DD265" w14:textId="77777777" w:rsidR="0072058C" w:rsidRPr="00304371" w:rsidRDefault="0072058C" w:rsidP="0072058C">
      <w:pPr>
        <w:pStyle w:val="Standard"/>
        <w:rPr>
          <w:rFonts w:ascii="Calibri" w:eastAsia="Calibri, Calibri" w:hAnsi="Calibri" w:cs="Calibri"/>
          <w:color w:val="000000"/>
          <w:sz w:val="10"/>
          <w:szCs w:val="10"/>
        </w:rPr>
      </w:pPr>
    </w:p>
    <w:p w14:paraId="791D20FD" w14:textId="77777777" w:rsidR="0072058C" w:rsidRPr="004C4092" w:rsidRDefault="0072058C" w:rsidP="0072058C">
      <w:pPr>
        <w:pStyle w:val="Standard"/>
        <w:autoSpaceDE w:val="0"/>
        <w:snapToGrid w:val="0"/>
        <w:rPr>
          <w:rFonts w:ascii="Calibri" w:hAnsi="Calibri" w:cs="Calibri"/>
        </w:rPr>
      </w:pPr>
      <w:r w:rsidRPr="004C4092">
        <w:rPr>
          <w:rFonts w:ascii="Calibri" w:eastAsia="ArialMT," w:hAnsi="Calibri" w:cs="Calibri"/>
          <w:b/>
          <w:color w:val="000000"/>
        </w:rPr>
        <w:t xml:space="preserve">Podstawa umocowania do reprezentowania Wykonawcy </w:t>
      </w:r>
      <w:r w:rsidRPr="004C4092">
        <w:rPr>
          <w:rStyle w:val="Odwoanieprzypisudolnego"/>
          <w:rFonts w:ascii="Calibri" w:eastAsia="ArialMT," w:hAnsi="Calibri" w:cs="Calibri"/>
          <w:b/>
          <w:color w:val="000000"/>
        </w:rPr>
        <w:footnoteReference w:customMarkFollows="1" w:id="2"/>
        <w:t>2</w:t>
      </w:r>
    </w:p>
    <w:p w14:paraId="6D8781DE" w14:textId="77777777" w:rsidR="0072058C" w:rsidRPr="004C4092" w:rsidRDefault="0072058C" w:rsidP="0072058C">
      <w:pPr>
        <w:pStyle w:val="Standard"/>
        <w:autoSpaceDE w:val="0"/>
        <w:snapToGrid w:val="0"/>
        <w:rPr>
          <w:rFonts w:ascii="Calibri" w:hAnsi="Calibri" w:cs="Calibri"/>
        </w:rPr>
      </w:pPr>
      <w:r w:rsidRPr="004C4092">
        <w:rPr>
          <w:rFonts w:ascii="Calibri" w:hAnsi="Calibri" w:cs="Calibri"/>
        </w:rPr>
        <w:t>_________________________________________________</w:t>
      </w:r>
    </w:p>
    <w:p w14:paraId="028E1A83" w14:textId="77777777" w:rsidR="0072058C" w:rsidRPr="004C4092" w:rsidRDefault="0072058C" w:rsidP="0072058C">
      <w:pPr>
        <w:pStyle w:val="Standard"/>
        <w:rPr>
          <w:rFonts w:ascii="Calibri" w:hAnsi="Calibri" w:cs="Calibri"/>
        </w:rPr>
      </w:pPr>
      <w:r w:rsidRPr="004C4092">
        <w:rPr>
          <w:rFonts w:ascii="Calibri" w:hAnsi="Calibri" w:cs="Calibri"/>
          <w:b/>
        </w:rPr>
        <w:t xml:space="preserve">Zakres pełnomocnictwa: </w:t>
      </w:r>
    </w:p>
    <w:p w14:paraId="209BC69E" w14:textId="77777777" w:rsidR="0072058C" w:rsidRPr="004C4092" w:rsidRDefault="0072058C" w:rsidP="0072058C">
      <w:pPr>
        <w:pStyle w:val="Standard"/>
        <w:numPr>
          <w:ilvl w:val="0"/>
          <w:numId w:val="21"/>
        </w:numPr>
        <w:suppressAutoHyphens w:val="0"/>
        <w:autoSpaceDE w:val="0"/>
        <w:autoSpaceDN w:val="0"/>
        <w:ind w:left="0" w:firstLine="0"/>
        <w:textAlignment w:val="baseline"/>
        <w:rPr>
          <w:rFonts w:ascii="Calibri" w:hAnsi="Calibri" w:cs="Calibri"/>
        </w:rPr>
      </w:pPr>
      <w:r w:rsidRPr="004C4092">
        <w:rPr>
          <w:rFonts w:ascii="Calibri" w:hAnsi="Calibri" w:cs="Calibri"/>
        </w:rPr>
        <w:t>do reprezentowania w postępowaniu</w:t>
      </w:r>
      <w:r w:rsidRPr="004C4092">
        <w:rPr>
          <w:rFonts w:ascii="Calibri" w:hAnsi="Calibri" w:cs="Calibri"/>
          <w:vertAlign w:val="superscript"/>
        </w:rPr>
        <w:t xml:space="preserve">  </w:t>
      </w:r>
      <w:r w:rsidRPr="004C4092">
        <w:rPr>
          <w:rFonts w:ascii="Calibri" w:hAnsi="Calibri" w:cs="Calibri"/>
        </w:rPr>
        <w:t>(podpisania oferty)</w:t>
      </w:r>
    </w:p>
    <w:p w14:paraId="131F69A1" w14:textId="77777777" w:rsidR="0072058C" w:rsidRDefault="0072058C" w:rsidP="0072058C">
      <w:pPr>
        <w:pStyle w:val="Standard"/>
        <w:numPr>
          <w:ilvl w:val="0"/>
          <w:numId w:val="21"/>
        </w:numPr>
        <w:suppressAutoHyphens w:val="0"/>
        <w:autoSpaceDE w:val="0"/>
        <w:autoSpaceDN w:val="0"/>
        <w:spacing w:after="200"/>
        <w:ind w:left="0" w:firstLine="0"/>
        <w:textAlignment w:val="baseline"/>
        <w:rPr>
          <w:rFonts w:ascii="Calibri" w:hAnsi="Calibri" w:cs="Calibri"/>
        </w:rPr>
      </w:pPr>
      <w:r w:rsidRPr="004C4092">
        <w:rPr>
          <w:rFonts w:ascii="Calibri" w:hAnsi="Calibri" w:cs="Calibri"/>
        </w:rPr>
        <w:t>do reprezentowania w postępowaniu i zawarcia umowy</w:t>
      </w:r>
    </w:p>
    <w:p w14:paraId="05E59ACD" w14:textId="54DB6915" w:rsidR="0072058C" w:rsidRPr="00F82D69" w:rsidRDefault="0072058C" w:rsidP="00F82D6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nawiązując </w:t>
      </w:r>
      <w:r w:rsidR="009A6434" w:rsidRPr="009A6434">
        <w:rPr>
          <w:rFonts w:ascii="Calibri" w:hAnsi="Calibri" w:cs="Calibri"/>
          <w:sz w:val="20"/>
          <w:szCs w:val="20"/>
        </w:rPr>
        <w:t>do</w:t>
      </w:r>
      <w:r w:rsidR="009A6434">
        <w:rPr>
          <w:rFonts w:ascii="Calibri" w:hAnsi="Calibri" w:cs="Calibri"/>
          <w:sz w:val="20"/>
          <w:szCs w:val="20"/>
        </w:rPr>
        <w:t xml:space="preserve"> Zaproszenia do</w:t>
      </w:r>
      <w:r w:rsidR="009A6434" w:rsidRPr="009A6434">
        <w:rPr>
          <w:rFonts w:ascii="Calibri" w:hAnsi="Calibri" w:cs="Calibri"/>
          <w:sz w:val="20"/>
          <w:szCs w:val="20"/>
        </w:rPr>
        <w:t xml:space="preserve"> składania ofert na realizację zamówienia publicznego </w:t>
      </w:r>
      <w:r w:rsidR="00C11BBE" w:rsidRPr="00C11BBE">
        <w:rPr>
          <w:rFonts w:ascii="Calibri" w:hAnsi="Calibri" w:cs="Calibri"/>
          <w:sz w:val="20"/>
          <w:szCs w:val="20"/>
        </w:rPr>
        <w:t>o wartości poniżej progu stosowania ustawy z dnia 11 września 2019 r. Prawo zamówień publicznych, określonego w art. 2 ust. 1 pkt 1) tejże, tj. poniżej kwoty 130 000 zł, pod nazwą</w:t>
      </w:r>
      <w:r w:rsidRPr="0066379E">
        <w:rPr>
          <w:rFonts w:ascii="Calibri" w:hAnsi="Calibri" w:cs="Calibri"/>
          <w:sz w:val="20"/>
          <w:szCs w:val="20"/>
        </w:rPr>
        <w:t>:</w:t>
      </w:r>
    </w:p>
    <w:p w14:paraId="215F26F4" w14:textId="56DC0CDA" w:rsidR="00F82D69" w:rsidRPr="00F82D69" w:rsidRDefault="00F82D69" w:rsidP="00F82D69">
      <w:pPr>
        <w:pStyle w:val="Standard"/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Pr="00F82D69">
        <w:rPr>
          <w:rFonts w:asciiTheme="minorHAnsi" w:hAnsiTheme="minorHAnsi" w:cstheme="minorHAnsi"/>
          <w:b/>
          <w:bCs/>
          <w:sz w:val="24"/>
          <w:szCs w:val="24"/>
        </w:rPr>
        <w:t>Montaż zasuwy i remont przyłącza wodociągowego</w:t>
      </w:r>
    </w:p>
    <w:p w14:paraId="5A662572" w14:textId="76C2FCA6" w:rsidR="00F82D69" w:rsidRPr="00F82D69" w:rsidRDefault="00F82D69" w:rsidP="00F82D69">
      <w:pPr>
        <w:pStyle w:val="Standard"/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82D69">
        <w:rPr>
          <w:rFonts w:asciiTheme="minorHAnsi" w:hAnsiTheme="minorHAnsi" w:cstheme="minorHAnsi"/>
          <w:b/>
          <w:bCs/>
          <w:sz w:val="24"/>
          <w:szCs w:val="24"/>
        </w:rPr>
        <w:t>w Centrum Kształcenia Zawodowego i Ustawicznego w Zawierciu</w:t>
      </w:r>
      <w:r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14:paraId="5C115E65" w14:textId="77777777" w:rsidR="00F82D69" w:rsidRDefault="00F82D69" w:rsidP="00F00C93">
      <w:pPr>
        <w:jc w:val="center"/>
        <w:rPr>
          <w:rFonts w:ascii="Calibri" w:hAnsi="Calibri" w:cs="Calibri"/>
          <w:b/>
          <w:bCs/>
          <w:sz w:val="24"/>
        </w:rPr>
      </w:pPr>
    </w:p>
    <w:p w14:paraId="404263E2" w14:textId="77777777" w:rsidR="00F00C93" w:rsidRDefault="00F00C93" w:rsidP="00F00C93">
      <w:pPr>
        <w:jc w:val="center"/>
        <w:rPr>
          <w:rFonts w:ascii="Calibri" w:hAnsi="Calibri" w:cs="Calibri"/>
          <w:b/>
          <w:bCs/>
          <w:sz w:val="24"/>
        </w:rPr>
      </w:pPr>
    </w:p>
    <w:p w14:paraId="3D4DF373" w14:textId="77777777" w:rsidR="00F00C93" w:rsidRDefault="00F00C93" w:rsidP="00F00C93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5470588D" w14:textId="77777777" w:rsidR="00753A30" w:rsidRPr="00753A30" w:rsidRDefault="00753A30" w:rsidP="0072058C">
      <w:pPr>
        <w:pStyle w:val="Standard"/>
        <w:autoSpaceDE w:val="0"/>
        <w:jc w:val="both"/>
        <w:rPr>
          <w:rFonts w:ascii="Calibri" w:eastAsia="Calibri" w:hAnsi="Calibri" w:cs="Calibri"/>
          <w:b/>
          <w:bCs/>
          <w:color w:val="000000"/>
          <w:sz w:val="14"/>
          <w:szCs w:val="14"/>
        </w:rPr>
      </w:pPr>
    </w:p>
    <w:p w14:paraId="75020E42" w14:textId="77777777" w:rsidR="0072058C" w:rsidRDefault="0072058C" w:rsidP="0072058C">
      <w:pPr>
        <w:pStyle w:val="Standard"/>
        <w:autoSpaceDE w:val="0"/>
        <w:jc w:val="both"/>
        <w:rPr>
          <w:rFonts w:ascii="Calibri" w:eastAsia="Calibri" w:hAnsi="Calibri" w:cs="Calibri"/>
          <w:color w:val="00000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E906FA" w:rsidRPr="0022348F" w14:paraId="2B975AD3" w14:textId="77777777" w:rsidTr="0067274E">
        <w:tc>
          <w:tcPr>
            <w:tcW w:w="10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9EF89" w14:textId="77777777" w:rsidR="00255B15" w:rsidRPr="00A15992" w:rsidRDefault="00F9632F" w:rsidP="00A15992">
            <w:pPr>
              <w:numPr>
                <w:ilvl w:val="0"/>
                <w:numId w:val="27"/>
              </w:numPr>
              <w:spacing w:line="276" w:lineRule="auto"/>
              <w:ind w:left="426" w:hanging="42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9632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W imieniu reprezentowanej przeze mnie firmy </w:t>
            </w:r>
            <w:r w:rsidRPr="00F9632F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OFERUJĘ</w:t>
            </w:r>
            <w:r w:rsidRPr="00F9632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realizację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F9632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zamówienia określonego w Zaproszeniu do składania ofert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F9632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oraz Projek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cie</w:t>
            </w:r>
            <w:r w:rsidRPr="00F9632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umowy – w pełni z nim zgodnego</w:t>
            </w:r>
            <w:r w:rsidR="00032F8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032F8F" w:rsidRPr="0022348F" w14:paraId="44A15206" w14:textId="77777777" w:rsidTr="0067274E">
        <w:tc>
          <w:tcPr>
            <w:tcW w:w="10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841476" w14:textId="77777777" w:rsidR="005E2AD2" w:rsidRDefault="005E2AD2" w:rsidP="005E2AD2">
            <w:pPr>
              <w:numPr>
                <w:ilvl w:val="0"/>
                <w:numId w:val="27"/>
              </w:numPr>
              <w:ind w:left="426" w:hanging="42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Cena</w:t>
            </w:r>
            <w:r w:rsidR="0008007B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 ofertowa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- zgodnie ze sporządzonym </w:t>
            </w:r>
            <w:r w:rsidRPr="00F06593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Kosztorysem</w:t>
            </w:r>
            <w:r w:rsidR="0008007B" w:rsidRPr="0008007B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8007B" w:rsidRPr="0008007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(dokument o charakterze pomocniczym)</w:t>
            </w:r>
            <w:r w:rsidRPr="0008007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F06593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stanowiącym załącznik do niniejszej oferty</w:t>
            </w:r>
            <w: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wynosi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</w:p>
          <w:p w14:paraId="2E11DB78" w14:textId="77777777" w:rsidR="005E2AD2" w:rsidRDefault="005E2AD2" w:rsidP="005E2AD2">
            <w:pPr>
              <w:ind w:left="447"/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  <w:p w14:paraId="7E1D53F2" w14:textId="77777777" w:rsidR="005E2AD2" w:rsidRPr="008D392D" w:rsidRDefault="005E2AD2" w:rsidP="00F06593">
            <w:pPr>
              <w:ind w:left="426"/>
              <w:rPr>
                <w:rFonts w:ascii="Calibri" w:eastAsia="Calibri" w:hAnsi="Calibri" w:cs="Calibri"/>
                <w:sz w:val="20"/>
                <w:szCs w:val="22"/>
              </w:rPr>
            </w:pPr>
            <w:r w:rsidRPr="008D392D">
              <w:rPr>
                <w:rFonts w:ascii="Calibri" w:eastAsia="Calibri" w:hAnsi="Calibri" w:cs="Calibri"/>
                <w:sz w:val="20"/>
                <w:szCs w:val="22"/>
              </w:rPr>
              <w:t>Netto:  _______________ zł</w:t>
            </w:r>
          </w:p>
          <w:p w14:paraId="462A6473" w14:textId="77777777" w:rsidR="00F06593" w:rsidRPr="008D392D" w:rsidRDefault="00F06593" w:rsidP="00F06593">
            <w:pPr>
              <w:ind w:left="426"/>
              <w:rPr>
                <w:rFonts w:ascii="Calibri" w:eastAsia="Calibri" w:hAnsi="Calibri" w:cs="Calibri"/>
                <w:sz w:val="10"/>
                <w:szCs w:val="10"/>
              </w:rPr>
            </w:pPr>
          </w:p>
          <w:p w14:paraId="635C5B3A" w14:textId="77777777" w:rsidR="00032F8F" w:rsidRPr="008D392D" w:rsidRDefault="005E2AD2" w:rsidP="00F06593">
            <w:pPr>
              <w:ind w:left="426"/>
              <w:rPr>
                <w:rFonts w:ascii="Calibri" w:eastAsia="Calibri" w:hAnsi="Calibri" w:cs="Calibri"/>
                <w:sz w:val="20"/>
                <w:szCs w:val="22"/>
              </w:rPr>
            </w:pPr>
            <w:r w:rsidRPr="008D392D">
              <w:rPr>
                <w:rFonts w:ascii="Calibri" w:eastAsia="Calibri" w:hAnsi="Calibri" w:cs="Calibri"/>
                <w:b/>
                <w:bCs/>
                <w:sz w:val="20"/>
                <w:szCs w:val="22"/>
              </w:rPr>
              <w:t>Brutto: _______________ zł</w:t>
            </w:r>
            <w:r w:rsidRPr="008D392D">
              <w:rPr>
                <w:rFonts w:ascii="Calibri" w:eastAsia="Calibri" w:hAnsi="Calibri" w:cs="Calibri"/>
                <w:sz w:val="20"/>
                <w:szCs w:val="22"/>
              </w:rPr>
              <w:t>, w tym podatek VAT wg stawki ___ %</w:t>
            </w:r>
            <w:r w:rsidRPr="008D392D">
              <w:rPr>
                <w:rFonts w:ascii="Calibri" w:eastAsia="Calibri" w:hAnsi="Calibri" w:cs="Calibri"/>
                <w:b/>
                <w:bCs/>
                <w:color w:val="4472C4"/>
                <w:sz w:val="20"/>
                <w:szCs w:val="22"/>
              </w:rPr>
              <w:t>*</w:t>
            </w:r>
            <w:r w:rsidRPr="008D392D">
              <w:rPr>
                <w:rFonts w:ascii="Calibri" w:eastAsia="Calibri" w:hAnsi="Calibri" w:cs="Calibri"/>
                <w:sz w:val="20"/>
                <w:szCs w:val="22"/>
              </w:rPr>
              <w:t xml:space="preserve"> w wysokości: _______________ zł</w:t>
            </w:r>
            <w:r w:rsidRPr="008D392D">
              <w:rPr>
                <w:rFonts w:ascii="Calibri" w:eastAsia="Calibri" w:hAnsi="Calibri" w:cs="Calibri"/>
                <w:b/>
                <w:bCs/>
                <w:color w:val="4472C4"/>
                <w:sz w:val="20"/>
                <w:szCs w:val="22"/>
              </w:rPr>
              <w:t>*</w:t>
            </w:r>
          </w:p>
          <w:p w14:paraId="6924BCE6" w14:textId="77777777" w:rsidR="005E2AD2" w:rsidRPr="00F06593" w:rsidRDefault="005E2AD2" w:rsidP="005E2AD2">
            <w:pPr>
              <w:ind w:left="447"/>
              <w:rPr>
                <w:rFonts w:ascii="Calibri" w:eastAsia="Calibri" w:hAnsi="Calibri" w:cs="Calibri"/>
                <w:color w:val="000000"/>
                <w:sz w:val="10"/>
                <w:szCs w:val="10"/>
                <w:shd w:val="clear" w:color="auto" w:fill="D9D9D9"/>
              </w:rPr>
            </w:pPr>
          </w:p>
          <w:p w14:paraId="416FB4EC" w14:textId="11C784F6" w:rsidR="00F06593" w:rsidRPr="008D392D" w:rsidRDefault="00F06593" w:rsidP="00D953DE">
            <w:pPr>
              <w:ind w:left="447" w:right="18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D953DE">
              <w:rPr>
                <w:rFonts w:ascii="Calibri" w:hAnsi="Calibri" w:cs="Calibri"/>
                <w:i/>
                <w:iCs/>
                <w:sz w:val="20"/>
                <w:szCs w:val="20"/>
              </w:rPr>
              <w:t>Cenę ofertową wyliczono metodą kalkulacji uproszczonej w oparciu o dołączon</w:t>
            </w:r>
            <w:r w:rsidR="0095450B">
              <w:rPr>
                <w:rFonts w:ascii="Calibri" w:hAnsi="Calibri" w:cs="Calibri"/>
                <w:i/>
                <w:iCs/>
                <w:sz w:val="20"/>
                <w:szCs w:val="20"/>
              </w:rPr>
              <w:t>y</w:t>
            </w:r>
            <w:r w:rsidRPr="00D953DE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do Zaproszenia: Przedmiar</w:t>
            </w:r>
            <w:r w:rsidR="0095450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robót</w:t>
            </w:r>
            <w:r w:rsidRPr="00D953DE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(Załącznik 2 do Zaproszenia) oraz obowiązujące normy budowlane, z uwzględnieniem wszelkich danych zawartych w Zaproszeniu do składania ofert oraz wszelkich obowiązków wykonawcy związanych z realizacją umowy zawartych w Projekcie umowy.</w:t>
            </w:r>
          </w:p>
          <w:p w14:paraId="757C94C1" w14:textId="77777777" w:rsidR="005E2AD2" w:rsidRPr="008D392D" w:rsidRDefault="00F06593" w:rsidP="00D953DE">
            <w:pPr>
              <w:ind w:left="447" w:right="18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8D392D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Do wyliczenia ceny zastosowaliśmy </w:t>
            </w:r>
            <w:r w:rsidR="005E2AD2" w:rsidRPr="008D392D">
              <w:rPr>
                <w:rFonts w:ascii="Calibri" w:hAnsi="Calibri" w:cs="Calibri"/>
                <w:i/>
                <w:iCs/>
                <w:sz w:val="20"/>
                <w:szCs w:val="20"/>
              </w:rPr>
              <w:t>obowiązując</w:t>
            </w:r>
            <w:r w:rsidRPr="008D392D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ą w </w:t>
            </w:r>
            <w:r w:rsidR="005E2AD2" w:rsidRPr="008D392D">
              <w:rPr>
                <w:rFonts w:ascii="Calibri" w:hAnsi="Calibri" w:cs="Calibri"/>
                <w:i/>
                <w:iCs/>
                <w:sz w:val="20"/>
                <w:szCs w:val="20"/>
              </w:rPr>
              <w:t>przepisa</w:t>
            </w:r>
            <w:r w:rsidRPr="008D392D">
              <w:rPr>
                <w:rFonts w:ascii="Calibri" w:hAnsi="Calibri" w:cs="Calibri"/>
                <w:i/>
                <w:iCs/>
                <w:sz w:val="20"/>
                <w:szCs w:val="20"/>
              </w:rPr>
              <w:t>ch</w:t>
            </w:r>
            <w:r w:rsidR="005E2AD2" w:rsidRPr="008D392D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prawa na dzień składania oferty</w:t>
            </w:r>
            <w:r w:rsidR="0008007B" w:rsidRPr="008D392D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– stawkę podatku od towarów i usług (VAT)</w:t>
            </w:r>
            <w:r w:rsidR="005E2AD2" w:rsidRPr="008D392D">
              <w:rPr>
                <w:rFonts w:ascii="Calibri" w:hAnsi="Calibri" w:cs="Calibri"/>
                <w:i/>
                <w:iCs/>
                <w:sz w:val="20"/>
                <w:szCs w:val="20"/>
              </w:rPr>
              <w:t>.</w:t>
            </w:r>
          </w:p>
          <w:p w14:paraId="476393D8" w14:textId="77777777" w:rsidR="005E2AD2" w:rsidRPr="008D392D" w:rsidRDefault="0008007B" w:rsidP="00D953DE">
            <w:pPr>
              <w:ind w:left="447" w:right="180"/>
              <w:rPr>
                <w:rFonts w:ascii="Calibri" w:hAnsi="Calibri" w:cs="Calibri"/>
                <w:i/>
                <w:iCs/>
                <w:color w:val="4472C4"/>
                <w:sz w:val="20"/>
                <w:szCs w:val="20"/>
              </w:rPr>
            </w:pPr>
            <w:r w:rsidRPr="008D392D">
              <w:rPr>
                <w:rFonts w:ascii="Calibri" w:hAnsi="Calibri" w:cs="Calibri"/>
                <w:i/>
                <w:iCs/>
                <w:color w:val="4472C4"/>
                <w:sz w:val="20"/>
                <w:szCs w:val="20"/>
              </w:rPr>
              <w:t>*</w:t>
            </w:r>
            <w:r w:rsidR="005E2AD2" w:rsidRPr="008D392D">
              <w:rPr>
                <w:rFonts w:ascii="Calibri" w:hAnsi="Calibri" w:cs="Calibri"/>
                <w:i/>
                <w:iCs/>
                <w:color w:val="4472C4"/>
                <w:sz w:val="20"/>
                <w:szCs w:val="20"/>
              </w:rPr>
              <w:t xml:space="preserve">W przypadku, gdy Wykonawca korzysta ze zwolnienia z VAT, powinien wpisać określenie </w:t>
            </w:r>
            <w:r w:rsidR="005E2AD2" w:rsidRPr="008D392D">
              <w:rPr>
                <w:rFonts w:ascii="Calibri" w:hAnsi="Calibri" w:cs="Calibri"/>
                <w:b/>
                <w:bCs/>
                <w:i/>
                <w:iCs/>
                <w:color w:val="4472C4"/>
                <w:sz w:val="20"/>
                <w:szCs w:val="20"/>
              </w:rPr>
              <w:t>„zw”</w:t>
            </w:r>
            <w:r w:rsidR="005E2AD2" w:rsidRPr="008D392D">
              <w:rPr>
                <w:rFonts w:ascii="Calibri" w:hAnsi="Calibri" w:cs="Calibri"/>
                <w:i/>
                <w:iCs/>
                <w:color w:val="4472C4"/>
                <w:sz w:val="20"/>
                <w:szCs w:val="20"/>
              </w:rPr>
              <w:t xml:space="preserve"> oraz podać podstawę prawną zwolnienia.</w:t>
            </w:r>
          </w:p>
          <w:p w14:paraId="522B9651" w14:textId="77777777" w:rsidR="0008007B" w:rsidRPr="0008007B" w:rsidRDefault="0008007B" w:rsidP="006535EE">
            <w:pPr>
              <w:pStyle w:val="Standard"/>
              <w:autoSpaceDE w:val="0"/>
              <w:autoSpaceDN w:val="0"/>
              <w:ind w:left="447" w:right="180"/>
              <w:textAlignment w:val="baseline"/>
              <w:rPr>
                <w:rFonts w:ascii="Calibri" w:hAnsi="Calibri" w:cs="Calibri"/>
                <w:i/>
                <w:iCs/>
                <w:color w:val="4472C4"/>
              </w:rPr>
            </w:pPr>
            <w:r w:rsidRPr="0008007B">
              <w:rPr>
                <w:rFonts w:ascii="Calibri" w:hAnsi="Calibri" w:cs="Calibri"/>
                <w:i/>
                <w:iCs/>
                <w:color w:val="4472C4"/>
              </w:rPr>
              <w:t xml:space="preserve">Ewentualna podstawa prawna zwolnienia od podatku VAT: </w:t>
            </w:r>
            <w:r>
              <w:rPr>
                <w:rFonts w:ascii="Calibri" w:hAnsi="Calibri" w:cs="Calibri"/>
                <w:i/>
                <w:iCs/>
                <w:color w:val="4472C4"/>
              </w:rPr>
              <w:t>______________</w:t>
            </w:r>
            <w:r w:rsidRPr="0008007B">
              <w:rPr>
                <w:rFonts w:ascii="Calibri" w:hAnsi="Calibri" w:cs="Calibri"/>
                <w:i/>
                <w:iCs/>
                <w:color w:val="4472C4"/>
              </w:rPr>
              <w:t>______________________________</w:t>
            </w:r>
            <w:r w:rsidR="00D953DE">
              <w:rPr>
                <w:rFonts w:ascii="Calibri" w:hAnsi="Calibri" w:cs="Calibri"/>
                <w:i/>
                <w:iCs/>
                <w:color w:val="4472C4"/>
              </w:rPr>
              <w:t>_</w:t>
            </w:r>
          </w:p>
          <w:p w14:paraId="6D327AE3" w14:textId="77777777" w:rsidR="0008007B" w:rsidRPr="008D392D" w:rsidRDefault="0008007B" w:rsidP="005E2AD2">
            <w:pPr>
              <w:ind w:left="447"/>
              <w:rPr>
                <w:rFonts w:ascii="Calibri" w:eastAsia="Calibri" w:hAnsi="Calibri" w:cs="Calibri"/>
                <w:b/>
                <w:bCs/>
                <w:color w:val="4472C4"/>
                <w:sz w:val="10"/>
                <w:szCs w:val="10"/>
                <w:shd w:val="clear" w:color="auto" w:fill="D9D9D9"/>
              </w:rPr>
            </w:pPr>
          </w:p>
        </w:tc>
      </w:tr>
      <w:tr w:rsidR="00590684" w:rsidRPr="0022348F" w14:paraId="210812CA" w14:textId="77777777" w:rsidTr="0067274E">
        <w:tc>
          <w:tcPr>
            <w:tcW w:w="101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D477E2" w14:textId="05CE81E0" w:rsidR="00590684" w:rsidRPr="00070137" w:rsidRDefault="00590684" w:rsidP="00070137">
            <w:pPr>
              <w:numPr>
                <w:ilvl w:val="0"/>
                <w:numId w:val="27"/>
              </w:numPr>
              <w:ind w:left="426" w:right="38" w:hanging="426"/>
              <w:rPr>
                <w:rFonts w:ascii="Calibri" w:hAnsi="Calibri" w:cs="Calibri"/>
                <w:sz w:val="20"/>
                <w:szCs w:val="20"/>
              </w:rPr>
            </w:pPr>
            <w:r w:rsidRPr="00CB7606">
              <w:rPr>
                <w:rFonts w:ascii="Calibri" w:hAnsi="Calibri" w:cs="Calibri"/>
                <w:sz w:val="20"/>
                <w:szCs w:val="20"/>
              </w:rPr>
              <w:t>Oświadczamy, iż</w:t>
            </w:r>
            <w:r w:rsidR="006265C8">
              <w:rPr>
                <w:rFonts w:ascii="Calibri" w:hAnsi="Calibri" w:cs="Calibri"/>
                <w:sz w:val="20"/>
                <w:szCs w:val="20"/>
              </w:rPr>
              <w:t xml:space="preserve"> w</w:t>
            </w:r>
            <w:r w:rsidR="00C058B1">
              <w:rPr>
                <w:rFonts w:ascii="Calibri" w:hAnsi="Calibri" w:cs="Calibri"/>
                <w:sz w:val="20"/>
                <w:szCs w:val="20"/>
              </w:rPr>
              <w:t xml:space="preserve"> zaoferowanej przez nas cenie ofertowej brutto,</w:t>
            </w:r>
            <w:r w:rsidRPr="00CB760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058B1" w:rsidRPr="00C058B1">
              <w:rPr>
                <w:rFonts w:ascii="Calibri" w:hAnsi="Calibri" w:cs="Calibri"/>
                <w:sz w:val="20"/>
                <w:szCs w:val="20"/>
              </w:rPr>
              <w:t>uwzględni</w:t>
            </w:r>
            <w:r w:rsidR="00C058B1">
              <w:rPr>
                <w:rFonts w:ascii="Calibri" w:hAnsi="Calibri" w:cs="Calibri"/>
                <w:sz w:val="20"/>
                <w:szCs w:val="20"/>
              </w:rPr>
              <w:t>liśmy</w:t>
            </w:r>
            <w:r w:rsidR="00C058B1" w:rsidRPr="00C058B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70137" w:rsidRPr="00070137">
              <w:rPr>
                <w:rFonts w:ascii="Calibri" w:hAnsi="Calibri" w:cs="Calibri"/>
                <w:sz w:val="20"/>
                <w:szCs w:val="20"/>
              </w:rPr>
              <w:t xml:space="preserve">wszystkie koszty </w:t>
            </w:r>
            <w:r w:rsidR="002B2844" w:rsidRPr="002B2844">
              <w:rPr>
                <w:rFonts w:ascii="Calibri" w:hAnsi="Calibri" w:cs="Calibri"/>
                <w:sz w:val="20"/>
                <w:szCs w:val="20"/>
              </w:rPr>
              <w:t xml:space="preserve">niezbędne do zrealizowania zamówienia, dające się przewidzieć z zachowaniem należytej staranności i profesjonalizmu w chwili wykonania wyceny, wynikające wprost z </w:t>
            </w:r>
            <w:r w:rsidR="00F00C93">
              <w:rPr>
                <w:rFonts w:ascii="Calibri" w:hAnsi="Calibri" w:cs="Calibri"/>
                <w:sz w:val="20"/>
                <w:szCs w:val="20"/>
              </w:rPr>
              <w:t>P</w:t>
            </w:r>
            <w:r w:rsidR="002B2844" w:rsidRPr="002B2844">
              <w:rPr>
                <w:rFonts w:ascii="Calibri" w:hAnsi="Calibri" w:cs="Calibri"/>
                <w:sz w:val="20"/>
                <w:szCs w:val="20"/>
              </w:rPr>
              <w:t>rzedmiaru robót, jak również wszelkie inne koszty w nim nie ujęte, a bez których nie można wykonać zamówienia – np. koszty z zakresu robót pomocniczych i towarzyszących, jak również wszelkiego rodzaju podatki i opłaty.</w:t>
            </w:r>
          </w:p>
        </w:tc>
      </w:tr>
      <w:tr w:rsidR="00F00C93" w:rsidRPr="0022348F" w14:paraId="74B36FFC" w14:textId="77777777" w:rsidTr="0067274E">
        <w:tc>
          <w:tcPr>
            <w:tcW w:w="101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D5CA02" w14:textId="61B2861E" w:rsidR="00F00C93" w:rsidRPr="00AE2618" w:rsidRDefault="00F00C93" w:rsidP="00AE2618">
            <w:pPr>
              <w:numPr>
                <w:ilvl w:val="0"/>
                <w:numId w:val="27"/>
              </w:numPr>
              <w:ind w:left="459" w:right="38" w:hanging="425"/>
              <w:rPr>
                <w:rFonts w:ascii="Calibri" w:hAnsi="Calibri" w:cs="Calibri"/>
                <w:sz w:val="20"/>
                <w:szCs w:val="20"/>
              </w:rPr>
            </w:pPr>
            <w:r w:rsidRPr="00AE2618">
              <w:rPr>
                <w:rFonts w:asciiTheme="minorHAnsi" w:hAnsiTheme="minorHAnsi" w:cstheme="minorHAnsi"/>
                <w:sz w:val="20"/>
                <w:szCs w:val="20"/>
              </w:rPr>
              <w:t>Oświadczamy, że dysponujemy osobami posiadającymi niezbędne uprawnienia, wykształcenie i doświadczenie niezbędne do prawidłowej realizacji przedmiotu zamówienia.</w:t>
            </w:r>
          </w:p>
        </w:tc>
      </w:tr>
      <w:tr w:rsidR="00141A57" w:rsidRPr="0022348F" w14:paraId="2D2304A1" w14:textId="77777777" w:rsidTr="0067274E">
        <w:tc>
          <w:tcPr>
            <w:tcW w:w="101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C58242" w14:textId="77777777" w:rsidR="00141A57" w:rsidRPr="00CB7606" w:rsidRDefault="00141A57" w:rsidP="00590684">
            <w:pPr>
              <w:numPr>
                <w:ilvl w:val="0"/>
                <w:numId w:val="27"/>
              </w:numPr>
              <w:ind w:left="426" w:right="38" w:hanging="426"/>
              <w:rPr>
                <w:rFonts w:ascii="Calibri" w:hAnsi="Calibri" w:cs="Calibri"/>
                <w:sz w:val="20"/>
                <w:szCs w:val="20"/>
              </w:rPr>
            </w:pPr>
            <w:r w:rsidRPr="00141A57">
              <w:rPr>
                <w:rFonts w:ascii="Calibri" w:hAnsi="Calibri" w:cs="Calibri"/>
                <w:sz w:val="20"/>
                <w:szCs w:val="20"/>
              </w:rPr>
              <w:t>Oświadczamy, iż uważamy się za związanych niniejszą ofertą przez okres 30 dni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141A57">
              <w:rPr>
                <w:rFonts w:ascii="Calibri" w:hAnsi="Calibri" w:cs="Calibri"/>
                <w:sz w:val="20"/>
                <w:szCs w:val="20"/>
              </w:rPr>
              <w:t>licząc od dnia, w którym upłynął termin składania ofert.</w:t>
            </w:r>
          </w:p>
        </w:tc>
      </w:tr>
      <w:tr w:rsidR="00590684" w:rsidRPr="0022348F" w14:paraId="3A362847" w14:textId="77777777" w:rsidTr="0067274E">
        <w:tc>
          <w:tcPr>
            <w:tcW w:w="101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75687C" w14:textId="77777777" w:rsidR="00590684" w:rsidRPr="00CB7606" w:rsidRDefault="00590684" w:rsidP="00590684">
            <w:pPr>
              <w:numPr>
                <w:ilvl w:val="0"/>
                <w:numId w:val="27"/>
              </w:numPr>
              <w:ind w:left="426" w:right="38" w:hanging="426"/>
              <w:rPr>
                <w:rFonts w:ascii="Calibri" w:hAnsi="Calibri" w:cs="Calibri"/>
                <w:sz w:val="20"/>
                <w:szCs w:val="20"/>
              </w:rPr>
            </w:pPr>
            <w:r w:rsidRPr="00CB7606">
              <w:rPr>
                <w:rFonts w:ascii="Calibri" w:hAnsi="Calibri" w:cs="Calibri"/>
                <w:sz w:val="20"/>
                <w:szCs w:val="20"/>
              </w:rPr>
              <w:t>Zobowiązujemy się do wykonania zamówienia w terminach zgodnych z Z</w:t>
            </w:r>
            <w:r w:rsidR="00C058B1">
              <w:rPr>
                <w:rFonts w:ascii="Calibri" w:hAnsi="Calibri" w:cs="Calibri"/>
                <w:sz w:val="20"/>
                <w:szCs w:val="20"/>
              </w:rPr>
              <w:t>aproszeniem do składania ofert</w:t>
            </w:r>
            <w:r w:rsidRPr="00CB7606">
              <w:rPr>
                <w:rFonts w:ascii="Calibri" w:hAnsi="Calibri" w:cs="Calibri"/>
                <w:sz w:val="20"/>
                <w:szCs w:val="20"/>
              </w:rPr>
              <w:t xml:space="preserve"> i projekt</w:t>
            </w:r>
            <w:r w:rsidR="00C058B1">
              <w:rPr>
                <w:rFonts w:ascii="Calibri" w:hAnsi="Calibri" w:cs="Calibri"/>
                <w:sz w:val="20"/>
                <w:szCs w:val="20"/>
              </w:rPr>
              <w:t>em</w:t>
            </w:r>
            <w:r w:rsidRPr="00CB7606">
              <w:rPr>
                <w:rFonts w:ascii="Calibri" w:hAnsi="Calibri" w:cs="Calibri"/>
                <w:sz w:val="20"/>
                <w:szCs w:val="20"/>
              </w:rPr>
              <w:t xml:space="preserve"> umowy.</w:t>
            </w:r>
          </w:p>
        </w:tc>
      </w:tr>
      <w:tr w:rsidR="00590684" w:rsidRPr="0022348F" w14:paraId="73A5936C" w14:textId="77777777" w:rsidTr="0067274E">
        <w:tc>
          <w:tcPr>
            <w:tcW w:w="101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3ED5B" w14:textId="77777777" w:rsidR="00590684" w:rsidRPr="00CB7606" w:rsidRDefault="00590684" w:rsidP="00590684">
            <w:pPr>
              <w:numPr>
                <w:ilvl w:val="0"/>
                <w:numId w:val="27"/>
              </w:numPr>
              <w:ind w:left="426" w:hanging="426"/>
              <w:rPr>
                <w:rFonts w:ascii="Calibri" w:hAnsi="Calibri" w:cs="Calibri"/>
                <w:sz w:val="20"/>
                <w:szCs w:val="20"/>
              </w:rPr>
            </w:pPr>
            <w:r w:rsidRPr="00CE2E78">
              <w:rPr>
                <w:rFonts w:ascii="Calibri" w:eastAsia="Calibri, Calibri" w:hAnsi="Calibri" w:cs="Calibri"/>
                <w:color w:val="000000"/>
                <w:sz w:val="20"/>
                <w:szCs w:val="20"/>
              </w:rPr>
              <w:t xml:space="preserve">Akceptujemy termin płatności wynoszący do </w:t>
            </w:r>
            <w:r w:rsidR="005A782C">
              <w:rPr>
                <w:rFonts w:ascii="Calibri" w:eastAsia="Calibri, Calibri" w:hAnsi="Calibri" w:cs="Calibri"/>
                <w:color w:val="000000"/>
                <w:sz w:val="20"/>
                <w:szCs w:val="20"/>
              </w:rPr>
              <w:t>30</w:t>
            </w:r>
            <w:r w:rsidRPr="00CE2E78">
              <w:rPr>
                <w:rFonts w:ascii="Calibri" w:eastAsia="Calibri, Calibri" w:hAnsi="Calibri" w:cs="Calibri"/>
                <w:color w:val="000000"/>
                <w:sz w:val="20"/>
                <w:szCs w:val="20"/>
              </w:rPr>
              <w:t xml:space="preserve"> dni, licząc od dnia doręczenia prawidłowo (pod względem merytorycznym i formalnym) wystawionej faktury VAT do siedziby Zamawiającego.</w:t>
            </w:r>
          </w:p>
        </w:tc>
      </w:tr>
      <w:tr w:rsidR="00590684" w:rsidRPr="00E906FA" w14:paraId="00086626" w14:textId="77777777" w:rsidTr="00FE7280">
        <w:tc>
          <w:tcPr>
            <w:tcW w:w="101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58E7F" w14:textId="77777777" w:rsidR="00590684" w:rsidRPr="00CB7606" w:rsidRDefault="00590684" w:rsidP="00590684">
            <w:pPr>
              <w:numPr>
                <w:ilvl w:val="0"/>
                <w:numId w:val="27"/>
              </w:numPr>
              <w:ind w:left="426" w:right="38" w:hanging="426"/>
              <w:rPr>
                <w:rFonts w:ascii="Calibri" w:hAnsi="Calibri" w:cs="Calibri"/>
                <w:sz w:val="20"/>
                <w:szCs w:val="20"/>
              </w:rPr>
            </w:pPr>
            <w:r w:rsidRPr="00E906FA">
              <w:rPr>
                <w:rFonts w:ascii="Calibri" w:hAnsi="Calibri" w:cs="Calibri"/>
                <w:sz w:val="20"/>
                <w:szCs w:val="20"/>
              </w:rPr>
              <w:t>Oświadczamy, że zapoznaliśmy się z załączonym do Z</w:t>
            </w:r>
            <w:r w:rsidR="00141A57">
              <w:rPr>
                <w:rFonts w:ascii="Calibri" w:hAnsi="Calibri" w:cs="Calibri"/>
                <w:sz w:val="20"/>
                <w:szCs w:val="20"/>
              </w:rPr>
              <w:t>aproszenia</w:t>
            </w:r>
            <w:r w:rsidRPr="00E906F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41A57">
              <w:rPr>
                <w:rFonts w:ascii="Calibri" w:hAnsi="Calibri" w:cs="Calibri"/>
                <w:sz w:val="20"/>
                <w:szCs w:val="20"/>
              </w:rPr>
              <w:t>P</w:t>
            </w:r>
            <w:r w:rsidRPr="00E906FA">
              <w:rPr>
                <w:rFonts w:ascii="Calibri" w:hAnsi="Calibri" w:cs="Calibri"/>
                <w:sz w:val="20"/>
                <w:szCs w:val="20"/>
              </w:rPr>
              <w:t>rojekt</w:t>
            </w:r>
            <w:r w:rsidR="00141A57">
              <w:rPr>
                <w:rFonts w:ascii="Calibri" w:hAnsi="Calibri" w:cs="Calibri"/>
                <w:sz w:val="20"/>
                <w:szCs w:val="20"/>
              </w:rPr>
              <w:t>e</w:t>
            </w:r>
            <w:r w:rsidRPr="00E906FA">
              <w:rPr>
                <w:rFonts w:ascii="Calibri" w:hAnsi="Calibri" w:cs="Calibri"/>
                <w:sz w:val="20"/>
                <w:szCs w:val="20"/>
              </w:rPr>
              <w:t>m umowy, przyjmuj</w:t>
            </w:r>
            <w:r w:rsidR="00141A57">
              <w:rPr>
                <w:rFonts w:ascii="Calibri" w:hAnsi="Calibri" w:cs="Calibri"/>
                <w:sz w:val="20"/>
                <w:szCs w:val="20"/>
              </w:rPr>
              <w:t>e</w:t>
            </w:r>
            <w:r w:rsidRPr="00E906FA">
              <w:rPr>
                <w:rFonts w:ascii="Calibri" w:hAnsi="Calibri" w:cs="Calibri"/>
                <w:sz w:val="20"/>
                <w:szCs w:val="20"/>
              </w:rPr>
              <w:t xml:space="preserve">my </w:t>
            </w:r>
            <w:r w:rsidR="00141A57">
              <w:rPr>
                <w:rFonts w:ascii="Calibri" w:hAnsi="Calibri" w:cs="Calibri"/>
                <w:sz w:val="20"/>
                <w:szCs w:val="20"/>
              </w:rPr>
              <w:t>go</w:t>
            </w:r>
            <w:r w:rsidRPr="00E906FA">
              <w:rPr>
                <w:rFonts w:ascii="Calibri" w:hAnsi="Calibri" w:cs="Calibri"/>
                <w:sz w:val="20"/>
                <w:szCs w:val="20"/>
              </w:rPr>
              <w:t xml:space="preserve"> bez zastrzeżeń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oraz, że </w:t>
            </w:r>
            <w:r w:rsidRPr="00651E20">
              <w:rPr>
                <w:rFonts w:ascii="Calibri" w:eastAsia="Calibri, Calibri" w:hAnsi="Calibri" w:cs="Calibri"/>
                <w:color w:val="000000"/>
                <w:sz w:val="20"/>
                <w:szCs w:val="22"/>
              </w:rPr>
              <w:t>w przypadku wybrania naszej oferty</w:t>
            </w:r>
            <w:r>
              <w:rPr>
                <w:rFonts w:ascii="Calibri" w:eastAsia="Calibri, Calibri" w:hAnsi="Calibri" w:cs="Calibri"/>
                <w:color w:val="000000"/>
                <w:sz w:val="20"/>
                <w:szCs w:val="22"/>
              </w:rPr>
              <w:t>, zobowiązujemy się</w:t>
            </w:r>
            <w:r w:rsidRPr="00651E20">
              <w:rPr>
                <w:rFonts w:ascii="Calibri" w:eastAsia="Calibri, Calibri" w:hAnsi="Calibri" w:cs="Calibri"/>
                <w:color w:val="000000"/>
                <w:sz w:val="20"/>
                <w:szCs w:val="22"/>
              </w:rPr>
              <w:t xml:space="preserve"> do zawarcia umowy w miejscu i terminie wyznaczonym przez </w:t>
            </w:r>
            <w:r>
              <w:rPr>
                <w:rFonts w:ascii="Calibri" w:eastAsia="Calibri, Calibri" w:hAnsi="Calibri" w:cs="Calibri"/>
                <w:color w:val="000000"/>
                <w:sz w:val="20"/>
                <w:szCs w:val="22"/>
              </w:rPr>
              <w:t>Z</w:t>
            </w:r>
            <w:r w:rsidRPr="00651E20">
              <w:rPr>
                <w:rFonts w:ascii="Calibri" w:eastAsia="Calibri, Calibri" w:hAnsi="Calibri" w:cs="Calibri"/>
                <w:color w:val="000000"/>
                <w:sz w:val="20"/>
                <w:szCs w:val="22"/>
              </w:rPr>
              <w:t>amawiającego</w:t>
            </w:r>
            <w:r>
              <w:rPr>
                <w:rFonts w:ascii="Calibri" w:eastAsia="Calibri, Calibri" w:hAnsi="Calibri" w:cs="Calibri"/>
                <w:color w:val="000000"/>
                <w:sz w:val="20"/>
                <w:szCs w:val="22"/>
              </w:rPr>
              <w:t>.</w:t>
            </w:r>
          </w:p>
        </w:tc>
      </w:tr>
      <w:tr w:rsidR="00984867" w:rsidRPr="00E906FA" w14:paraId="05FD1FAD" w14:textId="77777777" w:rsidTr="00FE7280">
        <w:tc>
          <w:tcPr>
            <w:tcW w:w="101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7B3E5" w14:textId="77777777" w:rsidR="00984867" w:rsidRPr="00E906FA" w:rsidRDefault="00984867" w:rsidP="00590684">
            <w:pPr>
              <w:numPr>
                <w:ilvl w:val="0"/>
                <w:numId w:val="27"/>
              </w:numPr>
              <w:ind w:left="426" w:right="38" w:hanging="426"/>
              <w:rPr>
                <w:rFonts w:ascii="Calibri" w:hAnsi="Calibri" w:cs="Calibri"/>
                <w:sz w:val="20"/>
                <w:szCs w:val="20"/>
              </w:rPr>
            </w:pPr>
            <w:r w:rsidRPr="00984867">
              <w:rPr>
                <w:rFonts w:ascii="Calibri" w:hAnsi="Calibri" w:cs="Calibri"/>
                <w:sz w:val="20"/>
                <w:szCs w:val="20"/>
              </w:rPr>
              <w:t xml:space="preserve">Oświadczamy, że </w:t>
            </w:r>
            <w:r w:rsidRPr="0050391C">
              <w:rPr>
                <w:rFonts w:ascii="Calibri" w:hAnsi="Calibri" w:cs="Calibri"/>
                <w:b/>
                <w:bCs/>
                <w:sz w:val="20"/>
                <w:szCs w:val="20"/>
              </w:rPr>
              <w:t>nie podlegamy wykluczeniu</w:t>
            </w:r>
            <w:r w:rsidRPr="00984867">
              <w:rPr>
                <w:rFonts w:ascii="Calibri" w:hAnsi="Calibri" w:cs="Calibri"/>
                <w:sz w:val="20"/>
                <w:szCs w:val="20"/>
              </w:rPr>
              <w:t xml:space="preserve"> z postępowania na podstawie art. 7 ust. 1 ustawy z dnia 13 kwietnia 2022r. </w:t>
            </w:r>
            <w:r w:rsidRPr="00984867">
              <w:rPr>
                <w:rFonts w:ascii="Calibri" w:hAnsi="Calibri" w:cs="Calibri"/>
                <w:i/>
                <w:iCs/>
                <w:sz w:val="20"/>
                <w:szCs w:val="20"/>
              </w:rPr>
              <w:t>o szczególnych rozwiązaniach w zakresie przeciwdziałania wspieraniu agresji na Ukrainę oraz służących ochronie bezpieczeństwa narodowego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.</w:t>
            </w:r>
          </w:p>
        </w:tc>
      </w:tr>
      <w:tr w:rsidR="00984867" w:rsidRPr="00E906FA" w14:paraId="4AB9E78F" w14:textId="77777777" w:rsidTr="00A15992">
        <w:trPr>
          <w:trHeight w:val="1106"/>
        </w:trPr>
        <w:tc>
          <w:tcPr>
            <w:tcW w:w="101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B4EE43" w14:textId="77777777" w:rsidR="00984867" w:rsidRDefault="00984867" w:rsidP="0067018C">
            <w:pPr>
              <w:numPr>
                <w:ilvl w:val="0"/>
                <w:numId w:val="27"/>
              </w:numPr>
              <w:ind w:left="426" w:right="38" w:hanging="426"/>
              <w:rPr>
                <w:rFonts w:ascii="Calibri" w:hAnsi="Calibri" w:cs="Calibri"/>
                <w:sz w:val="20"/>
                <w:szCs w:val="20"/>
              </w:rPr>
            </w:pPr>
            <w:r w:rsidRPr="00984867">
              <w:rPr>
                <w:rFonts w:ascii="Calibri" w:hAnsi="Calibri" w:cs="Calibri"/>
                <w:sz w:val="20"/>
                <w:szCs w:val="20"/>
              </w:rPr>
              <w:t>Wskazuj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 w:rsidRPr="00984867">
              <w:rPr>
                <w:rFonts w:ascii="Calibri" w:hAnsi="Calibri" w:cs="Calibri"/>
                <w:sz w:val="20"/>
                <w:szCs w:val="20"/>
              </w:rPr>
              <w:t>my, jako osobę uprawnioną do kontaktów z Zamawiającym, odpowiedzialną za nadzór nad realizacją postanowień umowy:</w:t>
            </w:r>
          </w:p>
          <w:tbl>
            <w:tblPr>
              <w:tblW w:w="0" w:type="auto"/>
              <w:tblInd w:w="426" w:type="dxa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583"/>
              <w:gridCol w:w="993"/>
              <w:gridCol w:w="1275"/>
              <w:gridCol w:w="1276"/>
              <w:gridCol w:w="3686"/>
            </w:tblGrid>
            <w:tr w:rsidR="00984867" w:rsidRPr="00137F9C" w14:paraId="103D41D4" w14:textId="77777777" w:rsidTr="00A15992">
              <w:tc>
                <w:tcPr>
                  <w:tcW w:w="1576" w:type="dxa"/>
                  <w:gridSpan w:val="2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uto"/>
                  <w:vAlign w:val="center"/>
                  <w:hideMark/>
                </w:tcPr>
                <w:p w14:paraId="6A2565F1" w14:textId="77777777" w:rsidR="00984867" w:rsidRPr="00137F9C" w:rsidRDefault="00984867" w:rsidP="00A15992">
                  <w:pPr>
                    <w:pStyle w:val="Standard"/>
                    <w:autoSpaceDN w:val="0"/>
                    <w:textAlignment w:val="baseline"/>
                    <w:rPr>
                      <w:rFonts w:ascii="Calibri" w:eastAsia="Calibri" w:hAnsi="Calibri" w:cs="Calibri"/>
                    </w:rPr>
                  </w:pPr>
                  <w:r w:rsidRPr="00137F9C">
                    <w:rPr>
                      <w:rFonts w:ascii="Calibri" w:eastAsia="Calibri" w:hAnsi="Calibri" w:cs="Calibri"/>
                    </w:rPr>
                    <w:t>imię i nazwisko:</w:t>
                  </w:r>
                </w:p>
              </w:tc>
              <w:tc>
                <w:tcPr>
                  <w:tcW w:w="6237" w:type="dxa"/>
                  <w:gridSpan w:val="3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uto"/>
                  <w:vAlign w:val="center"/>
                </w:tcPr>
                <w:p w14:paraId="37C4B414" w14:textId="77777777" w:rsidR="00984867" w:rsidRPr="00137F9C" w:rsidRDefault="00984867" w:rsidP="00A15992">
                  <w:pPr>
                    <w:pStyle w:val="Standard"/>
                    <w:autoSpaceDN w:val="0"/>
                    <w:textAlignment w:val="baseline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984867" w:rsidRPr="00137F9C" w14:paraId="1371D242" w14:textId="77777777" w:rsidTr="00A15992">
              <w:tc>
                <w:tcPr>
                  <w:tcW w:w="583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uto"/>
                  <w:vAlign w:val="center"/>
                  <w:hideMark/>
                </w:tcPr>
                <w:p w14:paraId="19131E56" w14:textId="77777777" w:rsidR="00984867" w:rsidRPr="00137F9C" w:rsidRDefault="00984867" w:rsidP="00A15992">
                  <w:pPr>
                    <w:pStyle w:val="Standard"/>
                    <w:autoSpaceDN w:val="0"/>
                    <w:textAlignment w:val="baseline"/>
                    <w:rPr>
                      <w:rFonts w:ascii="Calibri" w:eastAsia="Calibri" w:hAnsi="Calibri" w:cs="Calibri"/>
                    </w:rPr>
                  </w:pPr>
                  <w:r w:rsidRPr="00137F9C">
                    <w:rPr>
                      <w:rFonts w:ascii="Calibri" w:eastAsia="Calibri" w:hAnsi="Calibri" w:cs="Calibri"/>
                    </w:rPr>
                    <w:t>tel.: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uto"/>
                  <w:vAlign w:val="center"/>
                </w:tcPr>
                <w:p w14:paraId="0D7F8530" w14:textId="77777777" w:rsidR="00984867" w:rsidRPr="00137F9C" w:rsidRDefault="00984867" w:rsidP="00A15992">
                  <w:pPr>
                    <w:pStyle w:val="Standard"/>
                    <w:autoSpaceDN w:val="0"/>
                    <w:textAlignment w:val="baseline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uto"/>
                  <w:vAlign w:val="center"/>
                  <w:hideMark/>
                </w:tcPr>
                <w:p w14:paraId="702541E6" w14:textId="77777777" w:rsidR="00984867" w:rsidRPr="00137F9C" w:rsidRDefault="00984867" w:rsidP="00A15992">
                  <w:pPr>
                    <w:pStyle w:val="Standard"/>
                    <w:autoSpaceDN w:val="0"/>
                    <w:textAlignment w:val="baseline"/>
                    <w:rPr>
                      <w:rFonts w:ascii="Calibri" w:eastAsia="Calibri" w:hAnsi="Calibri" w:cs="Calibri"/>
                    </w:rPr>
                  </w:pPr>
                  <w:r w:rsidRPr="00137F9C">
                    <w:rPr>
                      <w:rFonts w:ascii="Calibri" w:eastAsia="Calibri" w:hAnsi="Calibri" w:cs="Calibri"/>
                    </w:rPr>
                    <w:t>adres e-mail:</w:t>
                  </w:r>
                </w:p>
              </w:tc>
              <w:tc>
                <w:tcPr>
                  <w:tcW w:w="368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uto"/>
                  <w:vAlign w:val="center"/>
                </w:tcPr>
                <w:p w14:paraId="605E0EFC" w14:textId="77777777" w:rsidR="00984867" w:rsidRPr="00137F9C" w:rsidRDefault="00984867" w:rsidP="00A15992">
                  <w:pPr>
                    <w:pStyle w:val="Standard"/>
                    <w:autoSpaceDN w:val="0"/>
                    <w:textAlignment w:val="baseline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14:paraId="109BF95C" w14:textId="77777777" w:rsidR="00984867" w:rsidRPr="00A15992" w:rsidRDefault="00984867" w:rsidP="00A15992">
            <w:pPr>
              <w:ind w:left="426" w:right="38"/>
              <w:jc w:val="left"/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590684" w:rsidRPr="0022348F" w14:paraId="1F823C8D" w14:textId="77777777" w:rsidTr="0067274E">
        <w:trPr>
          <w:trHeight w:val="1932"/>
        </w:trPr>
        <w:tc>
          <w:tcPr>
            <w:tcW w:w="101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52813" w14:textId="77777777" w:rsidR="00590684" w:rsidRPr="0022348F" w:rsidRDefault="00590684" w:rsidP="00590684">
            <w:pPr>
              <w:pStyle w:val="Standard"/>
              <w:numPr>
                <w:ilvl w:val="0"/>
                <w:numId w:val="27"/>
              </w:numPr>
              <w:autoSpaceDE w:val="0"/>
              <w:autoSpaceDN w:val="0"/>
              <w:ind w:left="426" w:right="120" w:hanging="426"/>
              <w:jc w:val="both"/>
              <w:textAlignment w:val="baseline"/>
              <w:rPr>
                <w:rFonts w:ascii="Calibri" w:hAnsi="Calibri" w:cs="Calibri"/>
              </w:rPr>
            </w:pPr>
            <w:r w:rsidRPr="0022348F">
              <w:rPr>
                <w:rFonts w:ascii="Calibri" w:eastAsia="Calibri, Calibri" w:hAnsi="Calibri" w:cs="Calibri"/>
                <w:color w:val="000000"/>
              </w:rPr>
              <w:t>Oświadczamy, że wypełni</w:t>
            </w:r>
            <w:r>
              <w:rPr>
                <w:rFonts w:ascii="Calibri" w:eastAsia="Calibri, Calibri" w:hAnsi="Calibri" w:cs="Calibri"/>
                <w:color w:val="000000"/>
              </w:rPr>
              <w:t>liś</w:t>
            </w:r>
            <w:r w:rsidRPr="0022348F">
              <w:rPr>
                <w:rFonts w:ascii="Calibri" w:eastAsia="Calibri, Calibri" w:hAnsi="Calibri" w:cs="Calibri"/>
                <w:color w:val="000000"/>
              </w:rPr>
              <w:t>m</w:t>
            </w:r>
            <w:r>
              <w:rPr>
                <w:rFonts w:ascii="Calibri" w:eastAsia="Calibri, Calibri" w:hAnsi="Calibri" w:cs="Calibri"/>
                <w:color w:val="000000"/>
              </w:rPr>
              <w:t>y</w:t>
            </w:r>
            <w:r w:rsidRPr="0022348F">
              <w:rPr>
                <w:rFonts w:ascii="Calibri" w:eastAsia="Calibri, Calibri" w:hAnsi="Calibri" w:cs="Calibri"/>
                <w:color w:val="000000"/>
              </w:rPr>
              <w:t xml:space="preserve"> obowiązki informacyjne przewidziane w art. 13 lub art. 14 RODO</w:t>
            </w:r>
            <w:r w:rsidRPr="0022348F">
              <w:rPr>
                <w:rFonts w:ascii="Calibri" w:eastAsia="Calibri, Calibri" w:hAnsi="Calibri" w:cs="Calibri"/>
                <w:b/>
                <w:bCs/>
                <w:color w:val="000000"/>
              </w:rPr>
              <w:t>*</w:t>
            </w:r>
            <w:r w:rsidRPr="0022348F">
              <w:rPr>
                <w:rFonts w:ascii="Calibri" w:eastAsia="Calibri, Calibri" w:hAnsi="Calibri" w:cs="Calibri"/>
                <w:color w:val="000000"/>
              </w:rPr>
              <w:t xml:space="preserve"> wobec osób fizycznych, od których dane osobowe bezpośrednio lub pośrednio pozyskałem w celu ubiegania się o udzielenie zamówienia publicznego w niniejszym postępowaniu</w:t>
            </w:r>
            <w:r w:rsidRPr="0022348F">
              <w:rPr>
                <w:rFonts w:ascii="Calibri" w:eastAsia="Calibri, Calibri" w:hAnsi="Calibri" w:cs="Calibri"/>
                <w:b/>
                <w:bCs/>
                <w:color w:val="000000"/>
              </w:rPr>
              <w:t>**</w:t>
            </w:r>
            <w:r w:rsidRPr="0022348F">
              <w:rPr>
                <w:rFonts w:ascii="Calibri" w:eastAsia="Calibri, Calibri" w:hAnsi="Calibri" w:cs="Calibri"/>
                <w:color w:val="000000"/>
              </w:rPr>
              <w:t>.</w:t>
            </w:r>
          </w:p>
          <w:p w14:paraId="500F338C" w14:textId="77777777" w:rsidR="00590684" w:rsidRDefault="00590684" w:rsidP="00590684">
            <w:pPr>
              <w:pStyle w:val="Standard"/>
              <w:autoSpaceDE w:val="0"/>
              <w:autoSpaceDN w:val="0"/>
              <w:ind w:left="426" w:right="38"/>
              <w:jc w:val="both"/>
              <w:textAlignment w:val="baseline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081E09">
              <w:rPr>
                <w:rFonts w:ascii="Calibri" w:hAnsi="Calibri" w:cs="Calibri"/>
                <w:i/>
                <w:iCs/>
                <w:sz w:val="16"/>
                <w:szCs w:val="16"/>
                <w:vertAlign w:val="superscript"/>
              </w:rPr>
              <w:t>*</w:t>
            </w:r>
            <w:r w:rsidRPr="00081E09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rozporządzenie Parlamentu Europejskiego i Rady (UE) 2016/679 z dnia 27 kwietnia 2016 r. w sprawie ochrony osób fizycznych w związku </w:t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br/>
            </w:r>
            <w:r w:rsidRPr="00081E09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z przetwarzaniem danych osobowych i w sprawie swobodnego przepływu takich danych oraz uchylenia dyrektywy 95/46/WE (ogólne rozporządzenie o ochronie danych) (Dz. Urz. UE L 119 z 04.05.2016, str. 1). </w:t>
            </w:r>
          </w:p>
          <w:p w14:paraId="7239691C" w14:textId="77777777" w:rsidR="00590684" w:rsidRPr="0067274E" w:rsidRDefault="00590684" w:rsidP="00590684">
            <w:pPr>
              <w:pStyle w:val="Standard"/>
              <w:autoSpaceDE w:val="0"/>
              <w:autoSpaceDN w:val="0"/>
              <w:ind w:left="426" w:right="38"/>
              <w:jc w:val="both"/>
              <w:textAlignment w:val="baseline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081E09">
              <w:rPr>
                <w:rFonts w:ascii="Calibri" w:hAnsi="Calibri" w:cs="Calibri"/>
                <w:i/>
                <w:iCs/>
                <w:sz w:val="16"/>
                <w:szCs w:val="16"/>
                <w:vertAlign w:val="superscript"/>
              </w:rPr>
              <w:t>**</w:t>
            </w:r>
            <w:r w:rsidRPr="00081E09">
              <w:rPr>
                <w:rFonts w:ascii="Calibri" w:hAnsi="Calibri" w:cs="Calibri"/>
                <w:i/>
                <w:iCs/>
                <w:sz w:val="16"/>
                <w:szCs w:val="16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590684" w:rsidRPr="0067274E" w14:paraId="27D7D244" w14:textId="77777777" w:rsidTr="00FE7280">
        <w:trPr>
          <w:trHeight w:val="730"/>
        </w:trPr>
        <w:tc>
          <w:tcPr>
            <w:tcW w:w="101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9BDEB" w14:textId="77777777" w:rsidR="00590684" w:rsidRPr="0067274E" w:rsidRDefault="00590684" w:rsidP="00590684">
            <w:pPr>
              <w:numPr>
                <w:ilvl w:val="0"/>
                <w:numId w:val="27"/>
              </w:numPr>
              <w:ind w:left="426" w:right="38" w:hanging="426"/>
              <w:rPr>
                <w:rFonts w:ascii="Calibri" w:hAnsi="Calibri" w:cs="Calibri"/>
                <w:sz w:val="20"/>
                <w:szCs w:val="22"/>
              </w:rPr>
            </w:pPr>
            <w:r w:rsidRPr="0067274E">
              <w:rPr>
                <w:rFonts w:ascii="Calibri" w:hAnsi="Calibri" w:cs="Calibri"/>
                <w:sz w:val="20"/>
                <w:szCs w:val="22"/>
              </w:rPr>
              <w:t>Oświadczamy, że</w:t>
            </w:r>
            <w:r w:rsidRPr="0067274E">
              <w:rPr>
                <w:rFonts w:ascii="Calibri" w:eastAsia="Calibri, Calibri" w:hAnsi="Calibri" w:cs="Calibri"/>
                <w:color w:val="000000"/>
                <w:sz w:val="20"/>
                <w:szCs w:val="22"/>
              </w:rPr>
              <w:t xml:space="preserve"> jesteśmy świadomi odpowiedzialności karnej związanej ze składaniem fałszywych oświadczeń, i w związku z tym, oświadczamy, że załączone do oferty dokumenty opisują stan prawny i faktyczny, aktualny na dzień złożenia oferty (art. 297 k.k.).</w:t>
            </w:r>
          </w:p>
        </w:tc>
      </w:tr>
    </w:tbl>
    <w:p w14:paraId="1DAA31C7" w14:textId="77777777" w:rsidR="00064AA5" w:rsidRPr="006535EE" w:rsidRDefault="00064AA5" w:rsidP="00984867">
      <w:pPr>
        <w:pStyle w:val="Standard"/>
        <w:jc w:val="both"/>
        <w:rPr>
          <w:rFonts w:ascii="Calibri" w:eastAsia="Liberation Serif" w:hAnsi="Calibri" w:cs="Calibri"/>
          <w:sz w:val="14"/>
          <w:szCs w:val="14"/>
        </w:rPr>
      </w:pPr>
    </w:p>
    <w:p w14:paraId="48039AD8" w14:textId="77777777" w:rsidR="00AE2618" w:rsidRDefault="00AE2618" w:rsidP="00984867">
      <w:pPr>
        <w:pStyle w:val="Standard"/>
        <w:jc w:val="both"/>
        <w:rPr>
          <w:rFonts w:ascii="Calibri" w:eastAsia="Liberation Serif" w:hAnsi="Calibri" w:cs="Calibri"/>
        </w:rPr>
      </w:pPr>
    </w:p>
    <w:p w14:paraId="2544662D" w14:textId="232E7322" w:rsidR="00984867" w:rsidRDefault="00984867" w:rsidP="00984867">
      <w:pPr>
        <w:pStyle w:val="Standard"/>
        <w:jc w:val="both"/>
        <w:rPr>
          <w:rFonts w:ascii="Calibri" w:hAnsi="Calibri" w:cs="Calibri"/>
        </w:rPr>
      </w:pPr>
      <w:r>
        <w:rPr>
          <w:rFonts w:ascii="Calibri" w:eastAsia="Liberation Serif" w:hAnsi="Calibri" w:cs="Calibri"/>
        </w:rPr>
        <w:t>_______________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</w:rPr>
        <w:t xml:space="preserve">, </w:t>
      </w:r>
      <w:r>
        <w:rPr>
          <w:rFonts w:ascii="Calibri" w:hAnsi="Calibri" w:cs="Calibri"/>
        </w:rPr>
        <w:t>dnia ______________ r.</w:t>
      </w:r>
    </w:p>
    <w:p w14:paraId="4C109FBE" w14:textId="77777777" w:rsidR="00984867" w:rsidRDefault="00984867" w:rsidP="00984867">
      <w:pPr>
        <w:pStyle w:val="Standard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eastAsia="Liberation Serif" w:hAnsi="Calibri" w:cs="Calibri"/>
          <w:i/>
          <w:sz w:val="16"/>
          <w:szCs w:val="16"/>
        </w:rPr>
        <w:t xml:space="preserve">      </w:t>
      </w:r>
      <w:r>
        <w:rPr>
          <w:rFonts w:ascii="Calibri" w:hAnsi="Calibri" w:cs="Calibri"/>
          <w:i/>
          <w:sz w:val="16"/>
          <w:szCs w:val="16"/>
        </w:rPr>
        <w:t>(miejscowość)</w:t>
      </w:r>
    </w:p>
    <w:p w14:paraId="34CD1C3B" w14:textId="77777777" w:rsidR="00984867" w:rsidRDefault="00984867" w:rsidP="00984867">
      <w:pPr>
        <w:pStyle w:val="Standard"/>
        <w:ind w:firstLine="510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</w:t>
      </w:r>
    </w:p>
    <w:p w14:paraId="3BC0E5F7" w14:textId="77777777" w:rsidR="00984867" w:rsidRDefault="00984867" w:rsidP="00984867">
      <w:pPr>
        <w:pStyle w:val="Standard"/>
        <w:ind w:left="5387" w:firstLine="425"/>
        <w:jc w:val="both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(Czytelny podpis lub pieczęć imienna i podpis</w:t>
      </w:r>
    </w:p>
    <w:p w14:paraId="72430919" w14:textId="77777777" w:rsidR="00DD7DC6" w:rsidRPr="00DD7DC6" w:rsidRDefault="00984867" w:rsidP="00A15992">
      <w:pPr>
        <w:pStyle w:val="Standard"/>
        <w:ind w:left="5387" w:firstLine="425"/>
        <w:jc w:val="both"/>
      </w:pPr>
      <w:r>
        <w:rPr>
          <w:rFonts w:ascii="Calibri" w:hAnsi="Calibri" w:cs="Calibri"/>
          <w:i/>
          <w:color w:val="000000"/>
          <w:sz w:val="16"/>
          <w:szCs w:val="16"/>
        </w:rPr>
        <w:t>osoby uprawnionej do reprezentacji Wykonawcy)</w:t>
      </w:r>
    </w:p>
    <w:sectPr w:rsidR="00DD7DC6" w:rsidRPr="00DD7DC6" w:rsidSect="00155C9E">
      <w:footerReference w:type="default" r:id="rId8"/>
      <w:headerReference w:type="first" r:id="rId9"/>
      <w:footerReference w:type="first" r:id="rId10"/>
      <w:pgSz w:w="11906" w:h="16838"/>
      <w:pgMar w:top="964" w:right="1134" w:bottom="96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2E634" w14:textId="77777777" w:rsidR="00816831" w:rsidRDefault="00816831">
      <w:r>
        <w:separator/>
      </w:r>
    </w:p>
  </w:endnote>
  <w:endnote w:type="continuationSeparator" w:id="0">
    <w:p w14:paraId="76DD60E6" w14:textId="77777777" w:rsidR="00816831" w:rsidRDefault="0081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inherit">
    <w:altName w:val="Times New Roman"/>
    <w:charset w:val="00"/>
    <w:family w:val="roman"/>
    <w:pitch w:val="default"/>
  </w:font>
  <w:font w:name="ArialMT">
    <w:altName w:val="Arial"/>
    <w:charset w:val="EE"/>
    <w:family w:val="swiss"/>
    <w:pitch w:val="default"/>
  </w:font>
  <w:font w:name="0">
    <w:altName w:val="Calibri"/>
    <w:charset w:val="EE"/>
    <w:family w:val="auto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MT,">
    <w:panose1 w:val="00000000000000000000"/>
    <w:charset w:val="00"/>
    <w:family w:val="roman"/>
    <w:notTrueType/>
    <w:pitch w:val="default"/>
  </w:font>
  <w:font w:name="Calibri, Calibri">
    <w:altName w:val="Calibri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B8041" w14:textId="77777777" w:rsidR="00D87CB6" w:rsidRPr="00CB7606" w:rsidRDefault="00D87CB6">
    <w:pPr>
      <w:pStyle w:val="Stopka"/>
      <w:jc w:val="right"/>
      <w:rPr>
        <w:rFonts w:ascii="Calibri" w:hAnsi="Calibri" w:cs="Calibri"/>
        <w:sz w:val="20"/>
        <w:szCs w:val="20"/>
      </w:rPr>
    </w:pPr>
    <w:r w:rsidRPr="00CB7606">
      <w:rPr>
        <w:rFonts w:ascii="Calibri" w:hAnsi="Calibri" w:cs="Calibri"/>
        <w:sz w:val="20"/>
        <w:szCs w:val="20"/>
        <w:lang w:val="pl-PL"/>
      </w:rPr>
      <w:t xml:space="preserve">Strona </w:t>
    </w:r>
    <w:r w:rsidRPr="00CB7606">
      <w:rPr>
        <w:rFonts w:ascii="Calibri" w:hAnsi="Calibri" w:cs="Calibri"/>
        <w:b/>
        <w:bCs/>
        <w:sz w:val="20"/>
        <w:szCs w:val="20"/>
      </w:rPr>
      <w:fldChar w:fldCharType="begin"/>
    </w:r>
    <w:r w:rsidRPr="00CB7606">
      <w:rPr>
        <w:rFonts w:ascii="Calibri" w:hAnsi="Calibri" w:cs="Calibri"/>
        <w:b/>
        <w:bCs/>
        <w:sz w:val="20"/>
        <w:szCs w:val="20"/>
      </w:rPr>
      <w:instrText>PAGE</w:instrText>
    </w:r>
    <w:r w:rsidRPr="00CB7606">
      <w:rPr>
        <w:rFonts w:ascii="Calibri" w:hAnsi="Calibri" w:cs="Calibri"/>
        <w:b/>
        <w:bCs/>
        <w:sz w:val="20"/>
        <w:szCs w:val="20"/>
      </w:rPr>
      <w:fldChar w:fldCharType="separate"/>
    </w:r>
    <w:r w:rsidRPr="00CB7606">
      <w:rPr>
        <w:rFonts w:ascii="Calibri" w:hAnsi="Calibri" w:cs="Calibri"/>
        <w:b/>
        <w:bCs/>
        <w:sz w:val="20"/>
        <w:szCs w:val="20"/>
        <w:lang w:val="pl-PL"/>
      </w:rPr>
      <w:t>2</w:t>
    </w:r>
    <w:r w:rsidRPr="00CB7606">
      <w:rPr>
        <w:rFonts w:ascii="Calibri" w:hAnsi="Calibri" w:cs="Calibri"/>
        <w:b/>
        <w:bCs/>
        <w:sz w:val="20"/>
        <w:szCs w:val="20"/>
      </w:rPr>
      <w:fldChar w:fldCharType="end"/>
    </w:r>
    <w:r w:rsidRPr="00CB7606">
      <w:rPr>
        <w:rFonts w:ascii="Calibri" w:hAnsi="Calibri" w:cs="Calibri"/>
        <w:sz w:val="20"/>
        <w:szCs w:val="20"/>
        <w:lang w:val="pl-PL"/>
      </w:rPr>
      <w:t xml:space="preserve"> z </w:t>
    </w:r>
    <w:r w:rsidRPr="00CB7606">
      <w:rPr>
        <w:rFonts w:ascii="Calibri" w:hAnsi="Calibri" w:cs="Calibri"/>
        <w:b/>
        <w:bCs/>
        <w:sz w:val="20"/>
        <w:szCs w:val="20"/>
      </w:rPr>
      <w:fldChar w:fldCharType="begin"/>
    </w:r>
    <w:r w:rsidRPr="00CB7606">
      <w:rPr>
        <w:rFonts w:ascii="Calibri" w:hAnsi="Calibri" w:cs="Calibri"/>
        <w:b/>
        <w:bCs/>
        <w:sz w:val="20"/>
        <w:szCs w:val="20"/>
      </w:rPr>
      <w:instrText>NUMPAGES</w:instrText>
    </w:r>
    <w:r w:rsidRPr="00CB7606">
      <w:rPr>
        <w:rFonts w:ascii="Calibri" w:hAnsi="Calibri" w:cs="Calibri"/>
        <w:b/>
        <w:bCs/>
        <w:sz w:val="20"/>
        <w:szCs w:val="20"/>
      </w:rPr>
      <w:fldChar w:fldCharType="separate"/>
    </w:r>
    <w:r w:rsidRPr="00CB7606">
      <w:rPr>
        <w:rFonts w:ascii="Calibri" w:hAnsi="Calibri" w:cs="Calibri"/>
        <w:b/>
        <w:bCs/>
        <w:sz w:val="20"/>
        <w:szCs w:val="20"/>
        <w:lang w:val="pl-PL"/>
      </w:rPr>
      <w:t>2</w:t>
    </w:r>
    <w:r w:rsidRPr="00CB7606">
      <w:rPr>
        <w:rFonts w:ascii="Calibri" w:hAnsi="Calibri" w:cs="Calibri"/>
        <w:b/>
        <w:bCs/>
        <w:sz w:val="20"/>
        <w:szCs w:val="20"/>
      </w:rPr>
      <w:fldChar w:fldCharType="end"/>
    </w:r>
  </w:p>
  <w:p w14:paraId="50643EF0" w14:textId="77777777" w:rsidR="00905704" w:rsidRDefault="00905704">
    <w:pPr>
      <w:pStyle w:val="Stopka"/>
      <w:jc w:val="center"/>
      <w:rPr>
        <w:rFonts w:ascii="Calibri" w:hAnsi="Calibri" w:cs="Calibri"/>
        <w:i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B9755" w14:textId="77777777" w:rsidR="00264F00" w:rsidRPr="008D392D" w:rsidRDefault="00264F00" w:rsidP="00264F00">
    <w:pPr>
      <w:pStyle w:val="Stopka"/>
      <w:jc w:val="right"/>
      <w:rPr>
        <w:rFonts w:ascii="Calibri" w:hAnsi="Calibri" w:cs="Calibri"/>
        <w:sz w:val="20"/>
        <w:szCs w:val="20"/>
      </w:rPr>
    </w:pPr>
    <w:r w:rsidRPr="008D392D">
      <w:rPr>
        <w:rFonts w:ascii="Calibri" w:hAnsi="Calibri" w:cs="Calibri"/>
        <w:sz w:val="20"/>
        <w:szCs w:val="20"/>
        <w:lang w:val="pl-PL"/>
      </w:rPr>
      <w:t xml:space="preserve">Strona </w:t>
    </w:r>
    <w:r w:rsidRPr="008D392D">
      <w:rPr>
        <w:rFonts w:ascii="Calibri" w:hAnsi="Calibri" w:cs="Calibri"/>
        <w:b/>
        <w:bCs/>
        <w:sz w:val="20"/>
        <w:szCs w:val="20"/>
      </w:rPr>
      <w:fldChar w:fldCharType="begin"/>
    </w:r>
    <w:r w:rsidRPr="008D392D">
      <w:rPr>
        <w:rFonts w:ascii="Calibri" w:hAnsi="Calibri" w:cs="Calibri"/>
        <w:b/>
        <w:bCs/>
        <w:sz w:val="20"/>
        <w:szCs w:val="20"/>
      </w:rPr>
      <w:instrText>PAGE</w:instrText>
    </w:r>
    <w:r w:rsidRPr="008D392D">
      <w:rPr>
        <w:rFonts w:ascii="Calibri" w:hAnsi="Calibri" w:cs="Calibri"/>
        <w:b/>
        <w:bCs/>
        <w:sz w:val="20"/>
        <w:szCs w:val="20"/>
      </w:rPr>
      <w:fldChar w:fldCharType="separate"/>
    </w:r>
    <w:r w:rsidRPr="008D392D">
      <w:rPr>
        <w:rFonts w:ascii="Calibri" w:hAnsi="Calibri" w:cs="Calibri"/>
        <w:b/>
        <w:bCs/>
        <w:sz w:val="20"/>
        <w:szCs w:val="20"/>
      </w:rPr>
      <w:t>2</w:t>
    </w:r>
    <w:r w:rsidRPr="008D392D">
      <w:rPr>
        <w:rFonts w:ascii="Calibri" w:hAnsi="Calibri" w:cs="Calibri"/>
        <w:b/>
        <w:bCs/>
        <w:sz w:val="20"/>
        <w:szCs w:val="20"/>
      </w:rPr>
      <w:fldChar w:fldCharType="end"/>
    </w:r>
    <w:r w:rsidRPr="008D392D">
      <w:rPr>
        <w:rFonts w:ascii="Calibri" w:hAnsi="Calibri" w:cs="Calibri"/>
        <w:sz w:val="20"/>
        <w:szCs w:val="20"/>
        <w:lang w:val="pl-PL"/>
      </w:rPr>
      <w:t xml:space="preserve"> z </w:t>
    </w:r>
    <w:r w:rsidRPr="008D392D">
      <w:rPr>
        <w:rFonts w:ascii="Calibri" w:hAnsi="Calibri" w:cs="Calibri"/>
        <w:b/>
        <w:bCs/>
        <w:sz w:val="20"/>
        <w:szCs w:val="20"/>
      </w:rPr>
      <w:fldChar w:fldCharType="begin"/>
    </w:r>
    <w:r w:rsidRPr="008D392D">
      <w:rPr>
        <w:rFonts w:ascii="Calibri" w:hAnsi="Calibri" w:cs="Calibri"/>
        <w:b/>
        <w:bCs/>
        <w:sz w:val="20"/>
        <w:szCs w:val="20"/>
      </w:rPr>
      <w:instrText>NUMPAGES</w:instrText>
    </w:r>
    <w:r w:rsidRPr="008D392D">
      <w:rPr>
        <w:rFonts w:ascii="Calibri" w:hAnsi="Calibri" w:cs="Calibri"/>
        <w:b/>
        <w:bCs/>
        <w:sz w:val="20"/>
        <w:szCs w:val="20"/>
      </w:rPr>
      <w:fldChar w:fldCharType="separate"/>
    </w:r>
    <w:r w:rsidRPr="008D392D">
      <w:rPr>
        <w:rFonts w:ascii="Calibri" w:hAnsi="Calibri" w:cs="Calibri"/>
        <w:b/>
        <w:bCs/>
        <w:sz w:val="20"/>
        <w:szCs w:val="20"/>
      </w:rPr>
      <w:t>3</w:t>
    </w:r>
    <w:r w:rsidRPr="008D392D">
      <w:rPr>
        <w:rFonts w:ascii="Calibri" w:hAnsi="Calibri" w:cs="Calibri"/>
        <w:b/>
        <w:bCs/>
        <w:sz w:val="20"/>
        <w:szCs w:val="20"/>
      </w:rPr>
      <w:fldChar w:fldCharType="end"/>
    </w:r>
  </w:p>
  <w:p w14:paraId="29296BBA" w14:textId="77777777" w:rsidR="00264F00" w:rsidRDefault="00264F00" w:rsidP="00264F00">
    <w:pPr>
      <w:pStyle w:val="Standar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0F228" w14:textId="77777777" w:rsidR="00816831" w:rsidRDefault="00816831">
      <w:r>
        <w:separator/>
      </w:r>
    </w:p>
  </w:footnote>
  <w:footnote w:type="continuationSeparator" w:id="0">
    <w:p w14:paraId="5E749585" w14:textId="77777777" w:rsidR="00816831" w:rsidRDefault="00816831">
      <w:r>
        <w:continuationSeparator/>
      </w:r>
    </w:p>
  </w:footnote>
  <w:footnote w:id="1">
    <w:p w14:paraId="57A323F9" w14:textId="77777777" w:rsidR="0072058C" w:rsidRPr="00CB7606" w:rsidRDefault="0072058C" w:rsidP="0072058C">
      <w:pPr>
        <w:pStyle w:val="Tekstprzypisudolnego"/>
        <w:rPr>
          <w:rFonts w:ascii="Calibri" w:hAnsi="Calibri" w:cs="Calibri"/>
          <w:sz w:val="16"/>
          <w:szCs w:val="16"/>
        </w:rPr>
      </w:pPr>
      <w:r w:rsidRPr="00CB7606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CB7606">
        <w:rPr>
          <w:rFonts w:ascii="Calibri" w:hAnsi="Calibri" w:cs="Calibri"/>
          <w:sz w:val="16"/>
          <w:szCs w:val="16"/>
        </w:rPr>
        <w:t xml:space="preserve"> niepotrzebne skreślić</w:t>
      </w:r>
    </w:p>
  </w:footnote>
  <w:footnote w:id="2">
    <w:p w14:paraId="28A7E066" w14:textId="77777777" w:rsidR="0072058C" w:rsidRPr="00CB7606" w:rsidRDefault="0072058C" w:rsidP="0072058C">
      <w:pPr>
        <w:pStyle w:val="Footnote"/>
        <w:rPr>
          <w:rFonts w:ascii="Calibri" w:hAnsi="Calibri" w:cs="Calibri"/>
          <w:sz w:val="16"/>
          <w:szCs w:val="16"/>
        </w:rPr>
      </w:pPr>
      <w:r w:rsidRPr="00CB7606">
        <w:rPr>
          <w:rStyle w:val="Odwoanieprzypisudolnego"/>
          <w:rFonts w:ascii="Calibri" w:hAnsi="Calibri" w:cs="Calibri"/>
          <w:sz w:val="16"/>
          <w:szCs w:val="16"/>
        </w:rPr>
        <w:t>2</w:t>
      </w:r>
      <w:r w:rsidRPr="00CB7606">
        <w:rPr>
          <w:rFonts w:ascii="Calibri" w:hAnsi="Calibri" w:cs="Calibri"/>
          <w:sz w:val="16"/>
          <w:szCs w:val="16"/>
        </w:rPr>
        <w:t xml:space="preserve"> dokumenty rejestrowe - dot. </w:t>
      </w:r>
      <w:r w:rsidRPr="00CB7606">
        <w:rPr>
          <w:rFonts w:ascii="Calibri" w:hAnsi="Calibri" w:cs="Calibri"/>
          <w:b/>
          <w:bCs/>
          <w:sz w:val="16"/>
          <w:szCs w:val="16"/>
        </w:rPr>
        <w:t>osoby uprawnionej</w:t>
      </w:r>
      <w:r w:rsidRPr="00CB7606">
        <w:rPr>
          <w:rFonts w:ascii="Calibri" w:hAnsi="Calibri" w:cs="Calibri"/>
          <w:sz w:val="16"/>
          <w:szCs w:val="16"/>
        </w:rPr>
        <w:t>,</w:t>
      </w:r>
    </w:p>
    <w:p w14:paraId="4B5873D5" w14:textId="77777777" w:rsidR="0072058C" w:rsidRPr="00CB7606" w:rsidRDefault="0072058C" w:rsidP="0072058C">
      <w:pPr>
        <w:pStyle w:val="Footnote"/>
        <w:rPr>
          <w:rFonts w:ascii="Calibri" w:hAnsi="Calibri" w:cs="Calibri"/>
          <w:sz w:val="16"/>
          <w:szCs w:val="16"/>
        </w:rPr>
      </w:pPr>
      <w:r w:rsidRPr="00CB7606">
        <w:rPr>
          <w:rFonts w:ascii="Calibri" w:hAnsi="Calibri" w:cs="Calibri"/>
          <w:sz w:val="16"/>
          <w:szCs w:val="16"/>
        </w:rPr>
        <w:t xml:space="preserve">pełnomocnictwo, upoważnienie - dot. </w:t>
      </w:r>
      <w:r w:rsidRPr="00CB7606">
        <w:rPr>
          <w:rFonts w:ascii="Calibri" w:hAnsi="Calibri" w:cs="Calibri"/>
          <w:b/>
          <w:bCs/>
          <w:sz w:val="16"/>
          <w:szCs w:val="16"/>
        </w:rPr>
        <w:t xml:space="preserve">osoby upoważnionej – </w:t>
      </w:r>
      <w:r w:rsidRPr="00CB7606">
        <w:rPr>
          <w:rFonts w:ascii="Calibri" w:hAnsi="Calibri" w:cs="Calibri"/>
          <w:b/>
          <w:bCs/>
          <w:sz w:val="16"/>
          <w:szCs w:val="16"/>
          <w:u w:val="single"/>
        </w:rPr>
        <w:t>należy załączyć do oferty</w:t>
      </w:r>
    </w:p>
    <w:p w14:paraId="1B6096DC" w14:textId="77777777" w:rsidR="0072058C" w:rsidRDefault="0072058C" w:rsidP="0072058C">
      <w:pPr>
        <w:pStyle w:val="Footnote"/>
        <w:rPr>
          <w:rFonts w:ascii="Calibri" w:hAnsi="Calibri" w:cs="Calibr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DDC0A" w14:textId="77777777" w:rsidR="00E707C1" w:rsidRDefault="00E707C1">
    <w:pPr>
      <w:pStyle w:val="Nagwek"/>
      <w:rPr>
        <w:rFonts w:asciiTheme="minorHAnsi" w:eastAsia="Calibri" w:hAnsiTheme="minorHAnsi" w:cstheme="minorHAnsi"/>
        <w:color w:val="434343"/>
        <w:sz w:val="20"/>
        <w:szCs w:val="20"/>
      </w:rPr>
    </w:pPr>
  </w:p>
  <w:p w14:paraId="44695E8E" w14:textId="73CAFC90" w:rsidR="003E4955" w:rsidRPr="003E4955" w:rsidRDefault="003E4955">
    <w:pPr>
      <w:pStyle w:val="Nagwek"/>
      <w:rPr>
        <w:rFonts w:asciiTheme="minorHAnsi" w:hAnsiTheme="minorHAnsi" w:cstheme="minorHAnsi"/>
        <w:sz w:val="20"/>
        <w:szCs w:val="20"/>
      </w:rPr>
    </w:pPr>
    <w:r w:rsidRPr="003E4955">
      <w:rPr>
        <w:rFonts w:asciiTheme="minorHAnsi" w:eastAsia="Calibri" w:hAnsiTheme="minorHAnsi" w:cstheme="minorHAnsi"/>
        <w:color w:val="434343"/>
        <w:sz w:val="20"/>
        <w:szCs w:val="20"/>
      </w:rPr>
      <w:t xml:space="preserve">Znak sprawy: </w:t>
    </w:r>
    <w:r w:rsidRPr="003E4955">
      <w:rPr>
        <w:rFonts w:asciiTheme="minorHAnsi" w:eastAsia="Calibri" w:hAnsiTheme="minorHAnsi" w:cstheme="minorHAnsi"/>
        <w:sz w:val="20"/>
        <w:szCs w:val="20"/>
      </w:rPr>
      <w:t>SRZP261-1-0</w:t>
    </w:r>
    <w:r w:rsidR="00F82D69">
      <w:rPr>
        <w:rFonts w:asciiTheme="minorHAnsi" w:eastAsia="Calibri" w:hAnsiTheme="minorHAnsi" w:cstheme="minorHAnsi"/>
        <w:sz w:val="20"/>
        <w:szCs w:val="20"/>
        <w:lang w:val="pl-PL"/>
      </w:rPr>
      <w:t>115</w:t>
    </w:r>
    <w:r w:rsidRPr="003E4955">
      <w:rPr>
        <w:rFonts w:asciiTheme="minorHAnsi" w:eastAsia="Calibri" w:hAnsiTheme="minorHAnsi" w:cstheme="minorHAnsi"/>
        <w:sz w:val="20"/>
        <w:szCs w:val="20"/>
      </w:rPr>
      <w:t xml:space="preserve">/23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1"/>
        <w:szCs w:val="21"/>
      </w:rPr>
    </w:lvl>
  </w:abstractNum>
  <w:abstractNum w:abstractNumId="2" w15:restartNumberingAfterBreak="0">
    <w:nsid w:val="00000003"/>
    <w:multiLevelType w:val="multilevel"/>
    <w:tmpl w:val="CF4AF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bCs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6E72AA"/>
    <w:multiLevelType w:val="hybridMultilevel"/>
    <w:tmpl w:val="07746678"/>
    <w:lvl w:ilvl="0" w:tplc="CF240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C6BE5"/>
    <w:multiLevelType w:val="multilevel"/>
    <w:tmpl w:val="9EFA69E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0D010BE6"/>
    <w:multiLevelType w:val="multilevel"/>
    <w:tmpl w:val="C4E64CC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/>
        <w:iCs/>
        <w:color w:val="FF000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56F9B"/>
    <w:multiLevelType w:val="hybridMultilevel"/>
    <w:tmpl w:val="CAFA7232"/>
    <w:lvl w:ilvl="0" w:tplc="33D001A6">
      <w:start w:val="1"/>
      <w:numFmt w:val="decimal"/>
      <w:lvlText w:val="%1/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B17203"/>
    <w:multiLevelType w:val="hybridMultilevel"/>
    <w:tmpl w:val="6E867446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52636"/>
    <w:multiLevelType w:val="hybridMultilevel"/>
    <w:tmpl w:val="36608C76"/>
    <w:lvl w:ilvl="0" w:tplc="33D001A6">
      <w:start w:val="1"/>
      <w:numFmt w:val="decimal"/>
      <w:lvlText w:val="%1/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C50576A"/>
    <w:multiLevelType w:val="hybridMultilevel"/>
    <w:tmpl w:val="4FA26FE4"/>
    <w:lvl w:ilvl="0" w:tplc="E4E83ECC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B5F61"/>
    <w:multiLevelType w:val="hybridMultilevel"/>
    <w:tmpl w:val="7604E090"/>
    <w:lvl w:ilvl="0" w:tplc="93CC7986">
      <w:start w:val="1"/>
      <w:numFmt w:val="decimal"/>
      <w:lvlText w:val="%1)"/>
      <w:lvlJc w:val="left"/>
      <w:pPr>
        <w:ind w:left="1036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56" w:hanging="360"/>
      </w:pPr>
    </w:lvl>
    <w:lvl w:ilvl="2" w:tplc="0415001B" w:tentative="1">
      <w:start w:val="1"/>
      <w:numFmt w:val="lowerRoman"/>
      <w:lvlText w:val="%3."/>
      <w:lvlJc w:val="right"/>
      <w:pPr>
        <w:ind w:left="2476" w:hanging="180"/>
      </w:pPr>
    </w:lvl>
    <w:lvl w:ilvl="3" w:tplc="0415000F" w:tentative="1">
      <w:start w:val="1"/>
      <w:numFmt w:val="decimal"/>
      <w:lvlText w:val="%4."/>
      <w:lvlJc w:val="left"/>
      <w:pPr>
        <w:ind w:left="3196" w:hanging="360"/>
      </w:pPr>
    </w:lvl>
    <w:lvl w:ilvl="4" w:tplc="04150019" w:tentative="1">
      <w:start w:val="1"/>
      <w:numFmt w:val="lowerLetter"/>
      <w:lvlText w:val="%5."/>
      <w:lvlJc w:val="left"/>
      <w:pPr>
        <w:ind w:left="3916" w:hanging="360"/>
      </w:pPr>
    </w:lvl>
    <w:lvl w:ilvl="5" w:tplc="0415001B" w:tentative="1">
      <w:start w:val="1"/>
      <w:numFmt w:val="lowerRoman"/>
      <w:lvlText w:val="%6."/>
      <w:lvlJc w:val="right"/>
      <w:pPr>
        <w:ind w:left="4636" w:hanging="180"/>
      </w:pPr>
    </w:lvl>
    <w:lvl w:ilvl="6" w:tplc="0415000F" w:tentative="1">
      <w:start w:val="1"/>
      <w:numFmt w:val="decimal"/>
      <w:lvlText w:val="%7."/>
      <w:lvlJc w:val="left"/>
      <w:pPr>
        <w:ind w:left="5356" w:hanging="360"/>
      </w:pPr>
    </w:lvl>
    <w:lvl w:ilvl="7" w:tplc="04150019" w:tentative="1">
      <w:start w:val="1"/>
      <w:numFmt w:val="lowerLetter"/>
      <w:lvlText w:val="%8."/>
      <w:lvlJc w:val="left"/>
      <w:pPr>
        <w:ind w:left="6076" w:hanging="360"/>
      </w:pPr>
    </w:lvl>
    <w:lvl w:ilvl="8" w:tplc="0415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3" w15:restartNumberingAfterBreak="0">
    <w:nsid w:val="232F7B15"/>
    <w:multiLevelType w:val="hybridMultilevel"/>
    <w:tmpl w:val="73949400"/>
    <w:lvl w:ilvl="0" w:tplc="33D001A6">
      <w:start w:val="1"/>
      <w:numFmt w:val="decimal"/>
      <w:lvlText w:val="%1/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46C0F77"/>
    <w:multiLevelType w:val="hybridMultilevel"/>
    <w:tmpl w:val="EE0A874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D1E0946"/>
    <w:multiLevelType w:val="hybridMultilevel"/>
    <w:tmpl w:val="009015E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E8A2EDA"/>
    <w:multiLevelType w:val="hybridMultilevel"/>
    <w:tmpl w:val="200024F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9C86861"/>
    <w:multiLevelType w:val="multilevel"/>
    <w:tmpl w:val="3B6E5278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8" w15:restartNumberingAfterBreak="0">
    <w:nsid w:val="3C141E23"/>
    <w:multiLevelType w:val="hybridMultilevel"/>
    <w:tmpl w:val="CE5C47F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DA34C52"/>
    <w:multiLevelType w:val="multilevel"/>
    <w:tmpl w:val="5FEA29F4"/>
    <w:lvl w:ilvl="0">
      <w:numFmt w:val="bullet"/>
      <w:lvlText w:val=""/>
      <w:lvlJc w:val="left"/>
      <w:pPr>
        <w:ind w:left="720" w:hanging="360"/>
      </w:pPr>
      <w:rPr>
        <w:rFonts w:ascii="Symbol" w:hAnsi="Symbol"/>
        <w:b/>
        <w:bCs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19B1CCE"/>
    <w:multiLevelType w:val="hybridMultilevel"/>
    <w:tmpl w:val="07746678"/>
    <w:lvl w:ilvl="0" w:tplc="CF240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D3181"/>
    <w:multiLevelType w:val="hybridMultilevel"/>
    <w:tmpl w:val="D35AC332"/>
    <w:lvl w:ilvl="0" w:tplc="F83A5628">
      <w:start w:val="1"/>
      <w:numFmt w:val="decimal"/>
      <w:lvlText w:val="%1)"/>
      <w:lvlJc w:val="left"/>
      <w:pPr>
        <w:ind w:left="780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44CC12BB"/>
    <w:multiLevelType w:val="hybridMultilevel"/>
    <w:tmpl w:val="7A5447F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57131C7"/>
    <w:multiLevelType w:val="hybridMultilevel"/>
    <w:tmpl w:val="02188C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E5F72"/>
    <w:multiLevelType w:val="hybridMultilevel"/>
    <w:tmpl w:val="AADE84E0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 w15:restartNumberingAfterBreak="0">
    <w:nsid w:val="47EE4BB9"/>
    <w:multiLevelType w:val="hybridMultilevel"/>
    <w:tmpl w:val="54ACBE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8DA1842"/>
    <w:multiLevelType w:val="hybridMultilevel"/>
    <w:tmpl w:val="02188C0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726A07"/>
    <w:multiLevelType w:val="hybridMultilevel"/>
    <w:tmpl w:val="07746678"/>
    <w:lvl w:ilvl="0" w:tplc="CF240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C978DB"/>
    <w:multiLevelType w:val="hybridMultilevel"/>
    <w:tmpl w:val="8D4AFB3E"/>
    <w:lvl w:ilvl="0" w:tplc="33D001A6">
      <w:start w:val="1"/>
      <w:numFmt w:val="decimal"/>
      <w:lvlText w:val="%1/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F466A93"/>
    <w:multiLevelType w:val="hybridMultilevel"/>
    <w:tmpl w:val="CB80AA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40E6AEF"/>
    <w:multiLevelType w:val="hybridMultilevel"/>
    <w:tmpl w:val="684C99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C3B7BFC"/>
    <w:multiLevelType w:val="multilevel"/>
    <w:tmpl w:val="A4606B22"/>
    <w:lvl w:ilvl="0">
      <w:start w:val="1"/>
      <w:numFmt w:val="lowerLetter"/>
      <w:lvlText w:val="%1."/>
      <w:lvlJc w:val="left"/>
      <w:pPr>
        <w:ind w:left="1069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29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ind w:left="1789" w:hanging="360"/>
      </w:pPr>
    </w:lvl>
    <w:lvl w:ilvl="3">
      <w:start w:val="1"/>
      <w:numFmt w:val="lowerLetter"/>
      <w:lvlText w:val="%4)"/>
      <w:lvlJc w:val="left"/>
      <w:pPr>
        <w:ind w:left="2149" w:hanging="360"/>
      </w:pPr>
    </w:lvl>
    <w:lvl w:ilvl="4">
      <w:start w:val="1"/>
      <w:numFmt w:val="lowerLetter"/>
      <w:lvlText w:val="%5)"/>
      <w:lvlJc w:val="left"/>
      <w:pPr>
        <w:ind w:left="2509" w:hanging="360"/>
      </w:pPr>
    </w:lvl>
    <w:lvl w:ilvl="5">
      <w:start w:val="1"/>
      <w:numFmt w:val="lowerLetter"/>
      <w:lvlText w:val="%6)"/>
      <w:lvlJc w:val="left"/>
      <w:pPr>
        <w:ind w:left="2869" w:hanging="360"/>
      </w:pPr>
    </w:lvl>
    <w:lvl w:ilvl="6">
      <w:start w:val="1"/>
      <w:numFmt w:val="lowerLetter"/>
      <w:lvlText w:val="%7)"/>
      <w:lvlJc w:val="left"/>
      <w:pPr>
        <w:ind w:left="3229" w:hanging="360"/>
      </w:pPr>
    </w:lvl>
    <w:lvl w:ilvl="7">
      <w:start w:val="1"/>
      <w:numFmt w:val="lowerLetter"/>
      <w:lvlText w:val="%8)"/>
      <w:lvlJc w:val="left"/>
      <w:pPr>
        <w:ind w:left="3589" w:hanging="360"/>
      </w:pPr>
    </w:lvl>
    <w:lvl w:ilvl="8">
      <w:start w:val="1"/>
      <w:numFmt w:val="lowerLetter"/>
      <w:lvlText w:val="%9)"/>
      <w:lvlJc w:val="left"/>
      <w:pPr>
        <w:ind w:left="3949" w:hanging="360"/>
      </w:pPr>
    </w:lvl>
  </w:abstractNum>
  <w:abstractNum w:abstractNumId="32" w15:restartNumberingAfterBreak="0">
    <w:nsid w:val="601141E4"/>
    <w:multiLevelType w:val="hybridMultilevel"/>
    <w:tmpl w:val="34841E3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253F9F"/>
    <w:multiLevelType w:val="hybridMultilevel"/>
    <w:tmpl w:val="0FB84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300C40"/>
    <w:multiLevelType w:val="multilevel"/>
    <w:tmpl w:val="220801F0"/>
    <w:lvl w:ilvl="0">
      <w:start w:val="5"/>
      <w:numFmt w:val="decimal"/>
      <w:lvlText w:val="%1."/>
      <w:lvlJc w:val="left"/>
      <w:pPr>
        <w:ind w:left="0" w:firstLine="0"/>
      </w:pPr>
      <w:rPr>
        <w:rFonts w:ascii="Calibri" w:hAnsi="Calibri" w:cs="Calibri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35" w15:restartNumberingAfterBreak="0">
    <w:nsid w:val="75A47755"/>
    <w:multiLevelType w:val="hybridMultilevel"/>
    <w:tmpl w:val="9558EE36"/>
    <w:lvl w:ilvl="0" w:tplc="F8D82AC0"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75551E4"/>
    <w:multiLevelType w:val="hybridMultilevel"/>
    <w:tmpl w:val="9DA68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6163F1"/>
    <w:multiLevelType w:val="hybridMultilevel"/>
    <w:tmpl w:val="E6981A4A"/>
    <w:lvl w:ilvl="0" w:tplc="33D001A6">
      <w:start w:val="1"/>
      <w:numFmt w:val="decimal"/>
      <w:lvlText w:val="%1/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C1D3DD0"/>
    <w:multiLevelType w:val="multilevel"/>
    <w:tmpl w:val="C336AB32"/>
    <w:lvl w:ilvl="0">
      <w:start w:val="1"/>
      <w:numFmt w:val="decimal"/>
      <w:lvlText w:val="%1."/>
      <w:lvlJc w:val="left"/>
      <w:pPr>
        <w:ind w:left="3338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7FA23A2F"/>
    <w:multiLevelType w:val="multilevel"/>
    <w:tmpl w:val="9EEE88A8"/>
    <w:lvl w:ilvl="0">
      <w:numFmt w:val="bullet"/>
      <w:lvlText w:val=""/>
      <w:lvlJc w:val="left"/>
      <w:pPr>
        <w:ind w:left="720" w:hanging="360"/>
      </w:pPr>
      <w:rPr>
        <w:rFonts w:ascii="Symbol" w:hAnsi="Symbol"/>
        <w:b/>
        <w:bCs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820274299">
    <w:abstractNumId w:val="0"/>
  </w:num>
  <w:num w:numId="2" w16cid:durableId="226190073">
    <w:abstractNumId w:val="1"/>
  </w:num>
  <w:num w:numId="3" w16cid:durableId="1023359379">
    <w:abstractNumId w:val="2"/>
  </w:num>
  <w:num w:numId="4" w16cid:durableId="1769496319">
    <w:abstractNumId w:val="3"/>
  </w:num>
  <w:num w:numId="5" w16cid:durableId="733741987">
    <w:abstractNumId w:val="4"/>
  </w:num>
  <w:num w:numId="6" w16cid:durableId="851797587">
    <w:abstractNumId w:val="6"/>
  </w:num>
  <w:num w:numId="7" w16cid:durableId="1450247770">
    <w:abstractNumId w:val="20"/>
  </w:num>
  <w:num w:numId="8" w16cid:durableId="1336566491">
    <w:abstractNumId w:val="5"/>
  </w:num>
  <w:num w:numId="9" w16cid:durableId="1217005668">
    <w:abstractNumId w:val="27"/>
  </w:num>
  <w:num w:numId="10" w16cid:durableId="372315450">
    <w:abstractNumId w:val="24"/>
  </w:num>
  <w:num w:numId="11" w16cid:durableId="2016423228">
    <w:abstractNumId w:val="36"/>
  </w:num>
  <w:num w:numId="12" w16cid:durableId="65152721">
    <w:abstractNumId w:val="25"/>
  </w:num>
  <w:num w:numId="13" w16cid:durableId="1744139821">
    <w:abstractNumId w:val="21"/>
  </w:num>
  <w:num w:numId="14" w16cid:durableId="1866870372">
    <w:abstractNumId w:val="18"/>
  </w:num>
  <w:num w:numId="15" w16cid:durableId="1919636930">
    <w:abstractNumId w:val="34"/>
  </w:num>
  <w:num w:numId="16" w16cid:durableId="1204706353">
    <w:abstractNumId w:val="7"/>
  </w:num>
  <w:num w:numId="17" w16cid:durableId="2102943069">
    <w:abstractNumId w:val="39"/>
  </w:num>
  <w:num w:numId="18" w16cid:durableId="1974939649">
    <w:abstractNumId w:val="31"/>
  </w:num>
  <w:num w:numId="19" w16cid:durableId="1652438870">
    <w:abstractNumId w:val="19"/>
  </w:num>
  <w:num w:numId="20" w16cid:durableId="688607592">
    <w:abstractNumId w:val="12"/>
  </w:num>
  <w:num w:numId="21" w16cid:durableId="1366180374">
    <w:abstractNumId w:val="17"/>
  </w:num>
  <w:num w:numId="22" w16cid:durableId="219365068">
    <w:abstractNumId w:val="38"/>
  </w:num>
  <w:num w:numId="23" w16cid:durableId="1592398392">
    <w:abstractNumId w:val="16"/>
  </w:num>
  <w:num w:numId="24" w16cid:durableId="384569332">
    <w:abstractNumId w:val="11"/>
  </w:num>
  <w:num w:numId="25" w16cid:durableId="906647877">
    <w:abstractNumId w:val="30"/>
  </w:num>
  <w:num w:numId="26" w16cid:durableId="17547419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57129305">
    <w:abstractNumId w:val="9"/>
  </w:num>
  <w:num w:numId="28" w16cid:durableId="618686483">
    <w:abstractNumId w:val="29"/>
  </w:num>
  <w:num w:numId="29" w16cid:durableId="1997100237">
    <w:abstractNumId w:val="23"/>
  </w:num>
  <w:num w:numId="30" w16cid:durableId="123693241">
    <w:abstractNumId w:val="26"/>
  </w:num>
  <w:num w:numId="31" w16cid:durableId="1194225087">
    <w:abstractNumId w:val="35"/>
  </w:num>
  <w:num w:numId="32" w16cid:durableId="2076974017">
    <w:abstractNumId w:val="22"/>
  </w:num>
  <w:num w:numId="33" w16cid:durableId="1940022692">
    <w:abstractNumId w:val="32"/>
  </w:num>
  <w:num w:numId="34" w16cid:durableId="82141841">
    <w:abstractNumId w:val="10"/>
  </w:num>
  <w:num w:numId="35" w16cid:durableId="378826250">
    <w:abstractNumId w:val="8"/>
  </w:num>
  <w:num w:numId="36" w16cid:durableId="1147824344">
    <w:abstractNumId w:val="28"/>
  </w:num>
  <w:num w:numId="37" w16cid:durableId="90702753">
    <w:abstractNumId w:val="33"/>
  </w:num>
  <w:num w:numId="38" w16cid:durableId="1760826901">
    <w:abstractNumId w:val="13"/>
  </w:num>
  <w:num w:numId="39" w16cid:durableId="1167087853">
    <w:abstractNumId w:val="15"/>
  </w:num>
  <w:num w:numId="40" w16cid:durableId="986202265">
    <w:abstractNumId w:val="14"/>
  </w:num>
  <w:num w:numId="41" w16cid:durableId="20221205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06641686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F67"/>
    <w:rsid w:val="00000FD0"/>
    <w:rsid w:val="0001088D"/>
    <w:rsid w:val="00027B15"/>
    <w:rsid w:val="00032F8F"/>
    <w:rsid w:val="00036A75"/>
    <w:rsid w:val="000442C7"/>
    <w:rsid w:val="00053434"/>
    <w:rsid w:val="000560B4"/>
    <w:rsid w:val="0006168E"/>
    <w:rsid w:val="00064AA5"/>
    <w:rsid w:val="000666E8"/>
    <w:rsid w:val="00070137"/>
    <w:rsid w:val="000712D8"/>
    <w:rsid w:val="0008007B"/>
    <w:rsid w:val="00081E09"/>
    <w:rsid w:val="00085DE3"/>
    <w:rsid w:val="000A0841"/>
    <w:rsid w:val="000A5BA6"/>
    <w:rsid w:val="000B06BA"/>
    <w:rsid w:val="000C1B46"/>
    <w:rsid w:val="000C4381"/>
    <w:rsid w:val="000E2711"/>
    <w:rsid w:val="000F0D5D"/>
    <w:rsid w:val="000F3805"/>
    <w:rsid w:val="000F4DC1"/>
    <w:rsid w:val="00100215"/>
    <w:rsid w:val="00112B23"/>
    <w:rsid w:val="00113C95"/>
    <w:rsid w:val="00114300"/>
    <w:rsid w:val="00122578"/>
    <w:rsid w:val="00122F4A"/>
    <w:rsid w:val="00125797"/>
    <w:rsid w:val="00137F9C"/>
    <w:rsid w:val="00141A57"/>
    <w:rsid w:val="001462A8"/>
    <w:rsid w:val="001540C3"/>
    <w:rsid w:val="00155C9E"/>
    <w:rsid w:val="00155CB5"/>
    <w:rsid w:val="00163EA0"/>
    <w:rsid w:val="00167602"/>
    <w:rsid w:val="00170F8D"/>
    <w:rsid w:val="001722E7"/>
    <w:rsid w:val="00173356"/>
    <w:rsid w:val="001738AE"/>
    <w:rsid w:val="00173F73"/>
    <w:rsid w:val="00196BDA"/>
    <w:rsid w:val="001B2714"/>
    <w:rsid w:val="001C23C6"/>
    <w:rsid w:val="001C423D"/>
    <w:rsid w:val="001C44EA"/>
    <w:rsid w:val="001C4DA2"/>
    <w:rsid w:val="001C7798"/>
    <w:rsid w:val="001D1195"/>
    <w:rsid w:val="001D12F9"/>
    <w:rsid w:val="001D4083"/>
    <w:rsid w:val="001E400E"/>
    <w:rsid w:val="001F0862"/>
    <w:rsid w:val="001F11CC"/>
    <w:rsid w:val="001F7A2A"/>
    <w:rsid w:val="00210983"/>
    <w:rsid w:val="00211C52"/>
    <w:rsid w:val="0022348F"/>
    <w:rsid w:val="00223EEB"/>
    <w:rsid w:val="002304AB"/>
    <w:rsid w:val="00233F98"/>
    <w:rsid w:val="00236456"/>
    <w:rsid w:val="0024352F"/>
    <w:rsid w:val="00246BAA"/>
    <w:rsid w:val="00250BA5"/>
    <w:rsid w:val="00254A2A"/>
    <w:rsid w:val="00255B15"/>
    <w:rsid w:val="00264F00"/>
    <w:rsid w:val="002673A6"/>
    <w:rsid w:val="00267BC8"/>
    <w:rsid w:val="002746B2"/>
    <w:rsid w:val="00287006"/>
    <w:rsid w:val="00296084"/>
    <w:rsid w:val="002979C6"/>
    <w:rsid w:val="002A637C"/>
    <w:rsid w:val="002B2844"/>
    <w:rsid w:val="002C1A74"/>
    <w:rsid w:val="002C3C60"/>
    <w:rsid w:val="002D3EE8"/>
    <w:rsid w:val="002E14BE"/>
    <w:rsid w:val="002E2C7A"/>
    <w:rsid w:val="002E4889"/>
    <w:rsid w:val="002E4A8D"/>
    <w:rsid w:val="002F0D3B"/>
    <w:rsid w:val="002F3E79"/>
    <w:rsid w:val="0031069E"/>
    <w:rsid w:val="0031174A"/>
    <w:rsid w:val="00327E55"/>
    <w:rsid w:val="0033523C"/>
    <w:rsid w:val="00340FEC"/>
    <w:rsid w:val="00343750"/>
    <w:rsid w:val="00347C37"/>
    <w:rsid w:val="00347F6D"/>
    <w:rsid w:val="003662D5"/>
    <w:rsid w:val="00372C91"/>
    <w:rsid w:val="003732BF"/>
    <w:rsid w:val="00380E3A"/>
    <w:rsid w:val="003825D5"/>
    <w:rsid w:val="00384A24"/>
    <w:rsid w:val="00384F43"/>
    <w:rsid w:val="00385CB4"/>
    <w:rsid w:val="00396C19"/>
    <w:rsid w:val="003A030C"/>
    <w:rsid w:val="003A1C0E"/>
    <w:rsid w:val="003B34FD"/>
    <w:rsid w:val="003C0069"/>
    <w:rsid w:val="003D6587"/>
    <w:rsid w:val="003E292E"/>
    <w:rsid w:val="003E4955"/>
    <w:rsid w:val="003E5D84"/>
    <w:rsid w:val="003F3903"/>
    <w:rsid w:val="003F7085"/>
    <w:rsid w:val="004066D1"/>
    <w:rsid w:val="004132D3"/>
    <w:rsid w:val="00415071"/>
    <w:rsid w:val="00430E93"/>
    <w:rsid w:val="004404C6"/>
    <w:rsid w:val="004515F8"/>
    <w:rsid w:val="004520D7"/>
    <w:rsid w:val="00461C79"/>
    <w:rsid w:val="00473A46"/>
    <w:rsid w:val="00476B24"/>
    <w:rsid w:val="00480682"/>
    <w:rsid w:val="00491606"/>
    <w:rsid w:val="00495F43"/>
    <w:rsid w:val="00497131"/>
    <w:rsid w:val="004A5067"/>
    <w:rsid w:val="004A7874"/>
    <w:rsid w:val="004B259E"/>
    <w:rsid w:val="004B2996"/>
    <w:rsid w:val="004C4092"/>
    <w:rsid w:val="004C4CEB"/>
    <w:rsid w:val="004D2326"/>
    <w:rsid w:val="004F2AA3"/>
    <w:rsid w:val="004F35D9"/>
    <w:rsid w:val="0050391C"/>
    <w:rsid w:val="00504238"/>
    <w:rsid w:val="00526460"/>
    <w:rsid w:val="00527D09"/>
    <w:rsid w:val="00536358"/>
    <w:rsid w:val="00543A77"/>
    <w:rsid w:val="00550218"/>
    <w:rsid w:val="00560695"/>
    <w:rsid w:val="00573652"/>
    <w:rsid w:val="00576E3B"/>
    <w:rsid w:val="0058399D"/>
    <w:rsid w:val="00587930"/>
    <w:rsid w:val="00590684"/>
    <w:rsid w:val="005A782C"/>
    <w:rsid w:val="005B387C"/>
    <w:rsid w:val="005B5534"/>
    <w:rsid w:val="005B56D7"/>
    <w:rsid w:val="005C197F"/>
    <w:rsid w:val="005C3D5B"/>
    <w:rsid w:val="005C4CCA"/>
    <w:rsid w:val="005C7CA7"/>
    <w:rsid w:val="005D5517"/>
    <w:rsid w:val="005E0DC3"/>
    <w:rsid w:val="005E2AD2"/>
    <w:rsid w:val="005E7C05"/>
    <w:rsid w:val="005F14AB"/>
    <w:rsid w:val="005F2AED"/>
    <w:rsid w:val="005F7ACF"/>
    <w:rsid w:val="00604FF5"/>
    <w:rsid w:val="00611717"/>
    <w:rsid w:val="00614ECC"/>
    <w:rsid w:val="0061578B"/>
    <w:rsid w:val="00620C56"/>
    <w:rsid w:val="006265C8"/>
    <w:rsid w:val="00630947"/>
    <w:rsid w:val="006375CE"/>
    <w:rsid w:val="00641782"/>
    <w:rsid w:val="00651E20"/>
    <w:rsid w:val="006535EE"/>
    <w:rsid w:val="00653EF9"/>
    <w:rsid w:val="00665BB1"/>
    <w:rsid w:val="0067018C"/>
    <w:rsid w:val="00671934"/>
    <w:rsid w:val="00672173"/>
    <w:rsid w:val="0067274E"/>
    <w:rsid w:val="00672A22"/>
    <w:rsid w:val="006770E3"/>
    <w:rsid w:val="00686DD3"/>
    <w:rsid w:val="00687C57"/>
    <w:rsid w:val="006946F4"/>
    <w:rsid w:val="00696FB3"/>
    <w:rsid w:val="006A1405"/>
    <w:rsid w:val="006A7767"/>
    <w:rsid w:val="006B48DA"/>
    <w:rsid w:val="006C70FB"/>
    <w:rsid w:val="006D0C2E"/>
    <w:rsid w:val="006F38FB"/>
    <w:rsid w:val="00700866"/>
    <w:rsid w:val="00706B17"/>
    <w:rsid w:val="00713129"/>
    <w:rsid w:val="0072058C"/>
    <w:rsid w:val="00722526"/>
    <w:rsid w:val="00724984"/>
    <w:rsid w:val="00735619"/>
    <w:rsid w:val="0074502E"/>
    <w:rsid w:val="00747D76"/>
    <w:rsid w:val="00753A30"/>
    <w:rsid w:val="00756F89"/>
    <w:rsid w:val="00770DF3"/>
    <w:rsid w:val="0077155D"/>
    <w:rsid w:val="00774A34"/>
    <w:rsid w:val="00775B9C"/>
    <w:rsid w:val="007765AC"/>
    <w:rsid w:val="00782ABC"/>
    <w:rsid w:val="007915EE"/>
    <w:rsid w:val="007A0729"/>
    <w:rsid w:val="007A1F62"/>
    <w:rsid w:val="007A7B52"/>
    <w:rsid w:val="007B3C67"/>
    <w:rsid w:val="007B62F3"/>
    <w:rsid w:val="007C35AE"/>
    <w:rsid w:val="007D066A"/>
    <w:rsid w:val="007D5549"/>
    <w:rsid w:val="007F0BDB"/>
    <w:rsid w:val="007F241C"/>
    <w:rsid w:val="00802484"/>
    <w:rsid w:val="00802A05"/>
    <w:rsid w:val="0080461B"/>
    <w:rsid w:val="00816831"/>
    <w:rsid w:val="00820734"/>
    <w:rsid w:val="00821EAF"/>
    <w:rsid w:val="0083065A"/>
    <w:rsid w:val="008351E2"/>
    <w:rsid w:val="0083548B"/>
    <w:rsid w:val="0083708B"/>
    <w:rsid w:val="008519AD"/>
    <w:rsid w:val="0085769E"/>
    <w:rsid w:val="0087646F"/>
    <w:rsid w:val="008866F2"/>
    <w:rsid w:val="00896543"/>
    <w:rsid w:val="00897CD3"/>
    <w:rsid w:val="008A2117"/>
    <w:rsid w:val="008B016B"/>
    <w:rsid w:val="008B17D8"/>
    <w:rsid w:val="008D2C9D"/>
    <w:rsid w:val="008D392D"/>
    <w:rsid w:val="008F00E9"/>
    <w:rsid w:val="008F5FF4"/>
    <w:rsid w:val="00905704"/>
    <w:rsid w:val="00913121"/>
    <w:rsid w:val="00916E30"/>
    <w:rsid w:val="009220A3"/>
    <w:rsid w:val="009244AF"/>
    <w:rsid w:val="009269AB"/>
    <w:rsid w:val="009273A9"/>
    <w:rsid w:val="00934DDE"/>
    <w:rsid w:val="00940E76"/>
    <w:rsid w:val="00946DB7"/>
    <w:rsid w:val="00947726"/>
    <w:rsid w:val="0095450B"/>
    <w:rsid w:val="00955060"/>
    <w:rsid w:val="0095556A"/>
    <w:rsid w:val="009574D5"/>
    <w:rsid w:val="00965A0B"/>
    <w:rsid w:val="00977692"/>
    <w:rsid w:val="00980B6A"/>
    <w:rsid w:val="00983528"/>
    <w:rsid w:val="00984867"/>
    <w:rsid w:val="00991AA3"/>
    <w:rsid w:val="009975F9"/>
    <w:rsid w:val="00997C71"/>
    <w:rsid w:val="009A6434"/>
    <w:rsid w:val="009B00E6"/>
    <w:rsid w:val="009C22B5"/>
    <w:rsid w:val="009C5778"/>
    <w:rsid w:val="009D3B17"/>
    <w:rsid w:val="009E3462"/>
    <w:rsid w:val="009E6553"/>
    <w:rsid w:val="009F0797"/>
    <w:rsid w:val="00A00A39"/>
    <w:rsid w:val="00A03147"/>
    <w:rsid w:val="00A039A0"/>
    <w:rsid w:val="00A15992"/>
    <w:rsid w:val="00A26CAB"/>
    <w:rsid w:val="00A3677B"/>
    <w:rsid w:val="00A377A6"/>
    <w:rsid w:val="00A4490B"/>
    <w:rsid w:val="00A76A8F"/>
    <w:rsid w:val="00A80197"/>
    <w:rsid w:val="00A84825"/>
    <w:rsid w:val="00A965F5"/>
    <w:rsid w:val="00A97AEF"/>
    <w:rsid w:val="00AB2202"/>
    <w:rsid w:val="00AD53C2"/>
    <w:rsid w:val="00AE2618"/>
    <w:rsid w:val="00AE4F67"/>
    <w:rsid w:val="00AE6014"/>
    <w:rsid w:val="00AF1407"/>
    <w:rsid w:val="00AF55AD"/>
    <w:rsid w:val="00B05518"/>
    <w:rsid w:val="00B1401C"/>
    <w:rsid w:val="00B32688"/>
    <w:rsid w:val="00B41B52"/>
    <w:rsid w:val="00B44104"/>
    <w:rsid w:val="00B46280"/>
    <w:rsid w:val="00B5492F"/>
    <w:rsid w:val="00B65768"/>
    <w:rsid w:val="00B76B79"/>
    <w:rsid w:val="00B81F84"/>
    <w:rsid w:val="00B8287F"/>
    <w:rsid w:val="00B87E55"/>
    <w:rsid w:val="00B9568B"/>
    <w:rsid w:val="00BA1E40"/>
    <w:rsid w:val="00BB11D6"/>
    <w:rsid w:val="00BB674A"/>
    <w:rsid w:val="00BC3295"/>
    <w:rsid w:val="00BD59E2"/>
    <w:rsid w:val="00BD7379"/>
    <w:rsid w:val="00BE3615"/>
    <w:rsid w:val="00BF068E"/>
    <w:rsid w:val="00C00032"/>
    <w:rsid w:val="00C058B1"/>
    <w:rsid w:val="00C11BBE"/>
    <w:rsid w:val="00C15D38"/>
    <w:rsid w:val="00C204DC"/>
    <w:rsid w:val="00C24874"/>
    <w:rsid w:val="00C252F6"/>
    <w:rsid w:val="00C25F2C"/>
    <w:rsid w:val="00C277CE"/>
    <w:rsid w:val="00C407D5"/>
    <w:rsid w:val="00C44425"/>
    <w:rsid w:val="00C50BED"/>
    <w:rsid w:val="00C54849"/>
    <w:rsid w:val="00C60706"/>
    <w:rsid w:val="00C77C2E"/>
    <w:rsid w:val="00C943CC"/>
    <w:rsid w:val="00C97C11"/>
    <w:rsid w:val="00CB206D"/>
    <w:rsid w:val="00CB50CD"/>
    <w:rsid w:val="00CB7606"/>
    <w:rsid w:val="00CC64BB"/>
    <w:rsid w:val="00CC654F"/>
    <w:rsid w:val="00CD1AD7"/>
    <w:rsid w:val="00CD60CD"/>
    <w:rsid w:val="00CE2E78"/>
    <w:rsid w:val="00CE5269"/>
    <w:rsid w:val="00CF0181"/>
    <w:rsid w:val="00CF0455"/>
    <w:rsid w:val="00CF320F"/>
    <w:rsid w:val="00CF7772"/>
    <w:rsid w:val="00CF7AA2"/>
    <w:rsid w:val="00D02555"/>
    <w:rsid w:val="00D046A7"/>
    <w:rsid w:val="00D11383"/>
    <w:rsid w:val="00D14719"/>
    <w:rsid w:val="00D21A7C"/>
    <w:rsid w:val="00D24427"/>
    <w:rsid w:val="00D25F11"/>
    <w:rsid w:val="00D30D5E"/>
    <w:rsid w:val="00D32B2A"/>
    <w:rsid w:val="00D3701F"/>
    <w:rsid w:val="00D426E0"/>
    <w:rsid w:val="00D563E1"/>
    <w:rsid w:val="00D61A73"/>
    <w:rsid w:val="00D6756F"/>
    <w:rsid w:val="00D67673"/>
    <w:rsid w:val="00D70E1B"/>
    <w:rsid w:val="00D77783"/>
    <w:rsid w:val="00D77B43"/>
    <w:rsid w:val="00D87AEE"/>
    <w:rsid w:val="00D87CB6"/>
    <w:rsid w:val="00D953DE"/>
    <w:rsid w:val="00DA2094"/>
    <w:rsid w:val="00DC6658"/>
    <w:rsid w:val="00DD7DC6"/>
    <w:rsid w:val="00DE751B"/>
    <w:rsid w:val="00DF0780"/>
    <w:rsid w:val="00E04910"/>
    <w:rsid w:val="00E1180E"/>
    <w:rsid w:val="00E22F4A"/>
    <w:rsid w:val="00E23316"/>
    <w:rsid w:val="00E26056"/>
    <w:rsid w:val="00E40534"/>
    <w:rsid w:val="00E4061C"/>
    <w:rsid w:val="00E50AA5"/>
    <w:rsid w:val="00E537D7"/>
    <w:rsid w:val="00E55A9E"/>
    <w:rsid w:val="00E56D7C"/>
    <w:rsid w:val="00E62F78"/>
    <w:rsid w:val="00E707C1"/>
    <w:rsid w:val="00E738A2"/>
    <w:rsid w:val="00E906E3"/>
    <w:rsid w:val="00E906FA"/>
    <w:rsid w:val="00E95FA8"/>
    <w:rsid w:val="00EA7558"/>
    <w:rsid w:val="00EB106D"/>
    <w:rsid w:val="00EB5FAA"/>
    <w:rsid w:val="00EC38E2"/>
    <w:rsid w:val="00EC4C0A"/>
    <w:rsid w:val="00ED426A"/>
    <w:rsid w:val="00ED5007"/>
    <w:rsid w:val="00ED6241"/>
    <w:rsid w:val="00ED660F"/>
    <w:rsid w:val="00EE554A"/>
    <w:rsid w:val="00EF4A32"/>
    <w:rsid w:val="00F00C93"/>
    <w:rsid w:val="00F06593"/>
    <w:rsid w:val="00F1701A"/>
    <w:rsid w:val="00F22D7A"/>
    <w:rsid w:val="00F23F52"/>
    <w:rsid w:val="00F24756"/>
    <w:rsid w:val="00F25878"/>
    <w:rsid w:val="00F3462F"/>
    <w:rsid w:val="00F40324"/>
    <w:rsid w:val="00F41306"/>
    <w:rsid w:val="00F42EB0"/>
    <w:rsid w:val="00F51EEC"/>
    <w:rsid w:val="00F636A9"/>
    <w:rsid w:val="00F63A65"/>
    <w:rsid w:val="00F6607C"/>
    <w:rsid w:val="00F664DA"/>
    <w:rsid w:val="00F708A5"/>
    <w:rsid w:val="00F77C9C"/>
    <w:rsid w:val="00F82D69"/>
    <w:rsid w:val="00F9324C"/>
    <w:rsid w:val="00F9632F"/>
    <w:rsid w:val="00FB6BB3"/>
    <w:rsid w:val="00FC6576"/>
    <w:rsid w:val="00FD2034"/>
    <w:rsid w:val="00FD3EE8"/>
    <w:rsid w:val="00FE01E5"/>
    <w:rsid w:val="00FE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318357C"/>
  <w15:chartTrackingRefBased/>
  <w15:docId w15:val="{E0FF4EB9-F69F-4B8F-BD2D-FB47E158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jc w:val="both"/>
    </w:pPr>
    <w:rPr>
      <w:rFonts w:ascii="Arial" w:hAnsi="Arial" w:cs="Arial"/>
      <w:sz w:val="22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after="120"/>
      <w:outlineLvl w:val="0"/>
    </w:pPr>
    <w:rPr>
      <w:b/>
      <w:bCs/>
      <w:kern w:val="1"/>
      <w:sz w:val="24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after="60"/>
      <w:outlineLvl w:val="1"/>
    </w:pPr>
    <w:rPr>
      <w:b/>
      <w:bCs/>
      <w:iCs/>
      <w:szCs w:val="28"/>
      <w:u w:val="single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left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Cs w:val="22"/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lang w:val="x-none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 w:val="0"/>
      <w:sz w:val="22"/>
      <w:szCs w:val="22"/>
    </w:rPr>
  </w:style>
  <w:style w:type="character" w:customStyle="1" w:styleId="WW8Num2z2">
    <w:name w:val="WW8Num2z2"/>
    <w:rPr>
      <w:rFonts w:hint="default"/>
    </w:rPr>
  </w:style>
  <w:style w:type="character" w:customStyle="1" w:styleId="WW8Num2z3">
    <w:name w:val="WW8Num2z3"/>
    <w:rPr>
      <w:rFonts w:ascii="Calibri" w:eastAsia="Arial" w:hAnsi="Calibri" w:cs="Calibri" w:hint="default"/>
      <w:b w:val="0"/>
      <w:color w:val="auto"/>
      <w:sz w:val="22"/>
      <w:szCs w:val="22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 w:val="0"/>
      <w:sz w:val="21"/>
      <w:szCs w:val="21"/>
    </w:rPr>
  </w:style>
  <w:style w:type="character" w:customStyle="1" w:styleId="WW8Num4z0">
    <w:name w:val="WW8Num4z0"/>
    <w:rPr>
      <w:rFonts w:ascii="Calibri" w:hAnsi="Calibri" w:cs="Calibri" w:hint="default"/>
      <w:b w:val="0"/>
      <w:bCs/>
      <w:szCs w:val="22"/>
      <w:lang w:val="pl-PL"/>
    </w:rPr>
  </w:style>
  <w:style w:type="character" w:customStyle="1" w:styleId="WW8Num5z0">
    <w:name w:val="WW8Num5z0"/>
    <w:rPr>
      <w:rFonts w:ascii="Calibri" w:hAnsi="Calibri" w:cs="Calibri" w:hint="default"/>
      <w:szCs w:val="22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  <w:rPr>
      <w:rFonts w:ascii="Calibri" w:hAnsi="Calibri" w:cs="Calibri"/>
      <w:b w:val="0"/>
      <w:bCs/>
      <w:szCs w:val="22"/>
    </w:rPr>
  </w:style>
  <w:style w:type="character" w:customStyle="1" w:styleId="WW8Num6z5">
    <w:name w:val="WW8Num6z5"/>
  </w:style>
  <w:style w:type="character" w:customStyle="1" w:styleId="WW8Num6z6">
    <w:name w:val="WW8Num6z6"/>
    <w:rPr>
      <w:rFonts w:ascii="Calibri" w:hAnsi="Calibri" w:cs="Calibri" w:hint="default"/>
      <w:sz w:val="22"/>
      <w:szCs w:val="22"/>
    </w:rPr>
  </w:style>
  <w:style w:type="character" w:customStyle="1" w:styleId="WW8Num6z7">
    <w:name w:val="WW8Num6z7"/>
    <w:rPr>
      <w:rFonts w:ascii="Calibri" w:hAnsi="Calibri" w:cs="Calibri"/>
      <w:b w:val="0"/>
      <w:bCs/>
      <w:sz w:val="22"/>
      <w:szCs w:val="22"/>
    </w:rPr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 w:hint="default"/>
      <w:bCs/>
      <w:szCs w:val="22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Calibri" w:hAnsi="Calibri" w:cs="Calibri"/>
      <w:szCs w:val="22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Calibri" w:hint="default"/>
      <w:b w:val="0"/>
      <w:bCs/>
      <w:i w:val="0"/>
      <w:iCs w:val="0"/>
      <w:sz w:val="22"/>
      <w:szCs w:val="22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hAnsi="Calibri" w:cs="Calibri" w:hint="default"/>
      <w:szCs w:val="22"/>
    </w:rPr>
  </w:style>
  <w:style w:type="character" w:customStyle="1" w:styleId="WW8Num11z0">
    <w:name w:val="WW8Num11z0"/>
    <w:rPr>
      <w:rFonts w:ascii="Calibri" w:hAnsi="Calibri" w:cs="Calibri" w:hint="default"/>
      <w:bCs/>
      <w:i/>
      <w:iCs/>
      <w:sz w:val="20"/>
      <w:szCs w:val="20"/>
      <w:lang w:val="pl-PL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Calibri" w:hAnsi="Calibri" w:cs="Calibri"/>
      <w:szCs w:val="22"/>
      <w:highlight w:val="white"/>
    </w:rPr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hAnsi="Calibri" w:cs="Calibri" w:hint="default"/>
      <w:b w:val="0"/>
      <w:sz w:val="22"/>
      <w:szCs w:val="22"/>
    </w:rPr>
  </w:style>
  <w:style w:type="character" w:customStyle="1" w:styleId="WW8Num14z0">
    <w:name w:val="WW8Num14z0"/>
    <w:rPr>
      <w:rFonts w:ascii="Calibri" w:hAnsi="Calibri" w:cs="Calibri" w:hint="default"/>
      <w:szCs w:val="22"/>
    </w:rPr>
  </w:style>
  <w:style w:type="character" w:customStyle="1" w:styleId="WW8Num15z0">
    <w:name w:val="WW8Num15z0"/>
    <w:rPr>
      <w:rFonts w:ascii="Calibri" w:eastAsia="Arial" w:hAnsi="Calibri" w:cs="Calibri" w:hint="default"/>
      <w:bCs/>
      <w:szCs w:val="22"/>
    </w:rPr>
  </w:style>
  <w:style w:type="character" w:customStyle="1" w:styleId="WW8Num16z0">
    <w:name w:val="WW8Num16z0"/>
    <w:rPr>
      <w:rFonts w:ascii="Calibri" w:eastAsia="Arial" w:hAnsi="Calibri" w:cs="Calibri" w:hint="default"/>
      <w:b w:val="0"/>
      <w:bCs/>
      <w:i w:val="0"/>
      <w:color w:val="auto"/>
      <w:sz w:val="22"/>
      <w:szCs w:val="22"/>
    </w:rPr>
  </w:style>
  <w:style w:type="character" w:customStyle="1" w:styleId="WW8Num17z0">
    <w:name w:val="WW8Num17z0"/>
    <w:rPr>
      <w:rFonts w:ascii="Calibri" w:hAnsi="Calibri" w:cs="Calibri"/>
      <w:b w:val="0"/>
      <w:i w:val="0"/>
      <w:szCs w:val="22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sz w:val="18"/>
      <w:szCs w:val="18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alibri" w:hAnsi="Calibri" w:cs="Calibri" w:hint="default"/>
      <w:szCs w:val="22"/>
      <w:lang w:val="pl-PL" w:eastAsia="pl-PL"/>
    </w:rPr>
  </w:style>
  <w:style w:type="character" w:customStyle="1" w:styleId="WW8Num21z0">
    <w:name w:val="WW8Num21z0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Pr>
      <w:rFonts w:ascii="Calibri" w:eastAsia="Calibri" w:hAnsi="Calibri" w:cs="Calibri"/>
      <w:kern w:val="1"/>
      <w:sz w:val="22"/>
      <w:szCs w:val="22"/>
      <w:lang w:eastAsia="pl-PL" w:bidi="ar-SA"/>
    </w:rPr>
  </w:style>
  <w:style w:type="character" w:customStyle="1" w:styleId="WW8Num22z1">
    <w:name w:val="WW8Num22z1"/>
    <w:rPr>
      <w:rFonts w:ascii="Courier New" w:hAnsi="Courier New" w:cs="Courier New"/>
      <w:szCs w:val="22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Calibri" w:hAnsi="Calibri" w:cs="Calibri" w:hint="default"/>
      <w:b w:val="0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  <w:rPr>
      <w:rFonts w:ascii="Calibri" w:hAnsi="Calibri" w:cs="Calibri"/>
      <w:b w:val="0"/>
      <w:bCs/>
      <w:szCs w:val="22"/>
    </w:rPr>
  </w:style>
  <w:style w:type="character" w:customStyle="1" w:styleId="WW8Num7z5">
    <w:name w:val="WW8Num7z5"/>
  </w:style>
  <w:style w:type="character" w:customStyle="1" w:styleId="WW8Num7z6">
    <w:name w:val="WW8Num7z6"/>
    <w:rPr>
      <w:rFonts w:ascii="Calibri" w:hAnsi="Calibri" w:cs="Calibri" w:hint="default"/>
      <w:sz w:val="22"/>
      <w:szCs w:val="22"/>
    </w:rPr>
  </w:style>
  <w:style w:type="character" w:customStyle="1" w:styleId="WW8Num7z7">
    <w:name w:val="WW8Num7z7"/>
    <w:rPr>
      <w:rFonts w:ascii="Calibri" w:hAnsi="Calibri" w:cs="Calibri"/>
      <w:b w:val="0"/>
      <w:bCs/>
      <w:sz w:val="22"/>
      <w:szCs w:val="22"/>
    </w:rPr>
  </w:style>
  <w:style w:type="character" w:customStyle="1" w:styleId="WW8Num7z8">
    <w:name w:val="WW8Num7z8"/>
  </w:style>
  <w:style w:type="character" w:customStyle="1" w:styleId="WW8Num10z1">
    <w:name w:val="WW8Num10z1"/>
    <w:rPr>
      <w:rFonts w:ascii="Calibri" w:hAnsi="Calibri" w:cs="Calibri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4z1">
    <w:name w:val="WW8Num14z1"/>
    <w:rPr>
      <w:rFonts w:ascii="Calibri" w:hAnsi="Calibri" w:cs="Calibri"/>
      <w:szCs w:val="22"/>
      <w:highlight w:val="white"/>
    </w:rPr>
  </w:style>
  <w:style w:type="character" w:customStyle="1" w:styleId="WW8Num14z2">
    <w:name w:val="WW8Num14z2"/>
    <w:rPr>
      <w:rFonts w:ascii="Times New Roman" w:eastAsia="Times New Roman" w:hAnsi="Times New Roman" w:cs="Times New Roman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4z0">
    <w:name w:val="WW8Num24z0"/>
    <w:rPr>
      <w:rFonts w:ascii="Calibri" w:eastAsia="Calibri" w:hAnsi="Calibri" w:cs="Calibri"/>
      <w:kern w:val="1"/>
      <w:sz w:val="22"/>
      <w:szCs w:val="22"/>
      <w:lang w:eastAsia="pl-PL" w:bidi="ar-SA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Calibri" w:hAnsi="Calibri" w:cs="Calibri" w:hint="default"/>
      <w:b w:val="0"/>
      <w:szCs w:val="22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2">
    <w:name w:val="WW8Num3z2"/>
    <w:rPr>
      <w:rFonts w:hint="default"/>
    </w:rPr>
  </w:style>
  <w:style w:type="character" w:customStyle="1" w:styleId="WW8Num3z3">
    <w:name w:val="WW8Num3z3"/>
    <w:rPr>
      <w:rFonts w:ascii="Calibri" w:eastAsia="Arial" w:hAnsi="Calibri" w:cs="Calibri" w:hint="default"/>
      <w:b w:val="0"/>
      <w:color w:val="auto"/>
      <w:sz w:val="22"/>
      <w:szCs w:val="22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1z1">
    <w:name w:val="WW8Num11z1"/>
    <w:rPr>
      <w:rFonts w:ascii="Calibri" w:hAnsi="Calibri" w:cs="Calibri"/>
      <w:szCs w:val="22"/>
    </w:rPr>
  </w:style>
  <w:style w:type="character" w:customStyle="1" w:styleId="WW8Num12z3">
    <w:name w:val="WW8Num12z3"/>
  </w:style>
  <w:style w:type="character" w:customStyle="1" w:styleId="WW8Num15z1">
    <w:name w:val="WW8Num15z1"/>
    <w:rPr>
      <w:rFonts w:ascii="Calibri" w:hAnsi="Calibri" w:cs="Calibri"/>
      <w:szCs w:val="22"/>
      <w:highlight w:val="white"/>
    </w:rPr>
  </w:style>
  <w:style w:type="character" w:customStyle="1" w:styleId="WW8Num15z2">
    <w:name w:val="WW8Num15z2"/>
    <w:rPr>
      <w:rFonts w:ascii="Times New Roman" w:eastAsia="Times New Roman" w:hAnsi="Times New Roman" w:cs="Times New Roman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eastAsia="Calibri" w:hAnsi="Calibri" w:cs="Calibri"/>
      <w:kern w:val="1"/>
      <w:sz w:val="22"/>
      <w:szCs w:val="22"/>
      <w:lang w:eastAsia="pl-PL" w:bidi="ar-S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hAnsi="Calibri" w:cs="Calibri" w:hint="default"/>
      <w:b w:val="0"/>
      <w:szCs w:val="22"/>
    </w:rPr>
  </w:style>
  <w:style w:type="character" w:customStyle="1" w:styleId="WW8Num9z1">
    <w:name w:val="WW8Num9z1"/>
  </w:style>
  <w:style w:type="character" w:customStyle="1" w:styleId="WW8Num14z3">
    <w:name w:val="WW8Num14z3"/>
  </w:style>
  <w:style w:type="character" w:customStyle="1" w:styleId="WW8Num17z1">
    <w:name w:val="WW8Num17z1"/>
    <w:rPr>
      <w:rFonts w:ascii="Calibri" w:hAnsi="Calibri" w:cs="Calibri"/>
      <w:szCs w:val="22"/>
      <w:highlight w:val="white"/>
    </w:rPr>
  </w:style>
  <w:style w:type="character" w:customStyle="1" w:styleId="WW8Num17z2">
    <w:name w:val="WW8Num17z2"/>
    <w:rPr>
      <w:rFonts w:ascii="Times New Roman" w:eastAsia="Times New Roman" w:hAnsi="Times New Roman" w:cs="Times New Roman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OpenSymbol" w:hAnsi="OpenSymbol" w:cs="OpenSymbol"/>
      <w:sz w:val="22"/>
      <w:szCs w:val="22"/>
    </w:rPr>
  </w:style>
  <w:style w:type="character" w:customStyle="1" w:styleId="WW8Num15z3">
    <w:name w:val="WW8Num15z3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30z0">
    <w:name w:val="WW8Num30z0"/>
    <w:rPr>
      <w:rFonts w:ascii="Calibri" w:eastAsia="Calibri" w:hAnsi="Calibri" w:cs="Calibri" w:hint="default"/>
      <w:b/>
      <w:szCs w:val="22"/>
    </w:rPr>
  </w:style>
  <w:style w:type="character" w:customStyle="1" w:styleId="WW8Num3z1">
    <w:name w:val="WW8Num3z1"/>
    <w:rPr>
      <w:rFonts w:ascii="Calibri" w:eastAsia="Times New Roman" w:hAnsi="Calibri" w:cs="Calibri"/>
      <w:b w:val="0"/>
      <w:szCs w:val="22"/>
      <w:highlight w:val="yellow"/>
    </w:rPr>
  </w:style>
  <w:style w:type="character" w:customStyle="1" w:styleId="WW8Num4z2">
    <w:name w:val="WW8Num4z2"/>
    <w:rPr>
      <w:rFonts w:hint="default"/>
    </w:rPr>
  </w:style>
  <w:style w:type="character" w:customStyle="1" w:styleId="WW8Num4z3">
    <w:name w:val="WW8Num4z3"/>
    <w:rPr>
      <w:rFonts w:ascii="Calibri" w:eastAsia="Arial" w:hAnsi="Calibri" w:cs="Calibri" w:hint="default"/>
      <w:b w:val="0"/>
      <w:color w:val="auto"/>
      <w:sz w:val="22"/>
      <w:szCs w:val="22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3z1">
    <w:name w:val="WW8Num13z1"/>
    <w:rPr>
      <w:rFonts w:ascii="Calibri" w:hAnsi="Calibri" w:cs="Calibri"/>
      <w:szCs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  <w:rPr>
      <w:rFonts w:ascii="OpenSymbol" w:hAnsi="OpenSymbol" w:cs="OpenSymbol"/>
      <w:sz w:val="22"/>
      <w:szCs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Calibri" w:hAnsi="Calibri" w:cs="Calibri" w:hint="default"/>
      <w:szCs w:val="22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hAnsi="Calibri" w:cs="Calibri" w:hint="default"/>
      <w:szCs w:val="22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Calibri" w:eastAsia="Calibri" w:hAnsi="Calibri" w:cs="Calibri" w:hint="default"/>
      <w:b/>
      <w:szCs w:val="2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2">
    <w:name w:val="Domyślna czcionka akapitu2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4z1">
    <w:name w:val="WW8Num4z1"/>
  </w:style>
  <w:style w:type="character" w:customStyle="1" w:styleId="WW8Num5z1">
    <w:name w:val="WW8Num5z1"/>
    <w:rPr>
      <w:rFonts w:ascii="Calibri" w:eastAsia="Calibri" w:hAnsi="Calibri" w:cs="Calibri" w:hint="default"/>
      <w:b w:val="0"/>
      <w:szCs w:val="22"/>
    </w:rPr>
  </w:style>
  <w:style w:type="character" w:customStyle="1" w:styleId="WW8Num5z2">
    <w:name w:val="WW8Num5z2"/>
    <w:rPr>
      <w:rFonts w:hint="default"/>
    </w:rPr>
  </w:style>
  <w:style w:type="character" w:customStyle="1" w:styleId="WW8Num6z4">
    <w:name w:val="WW8Num6z4"/>
  </w:style>
  <w:style w:type="character" w:customStyle="1" w:styleId="WW8Num7z4">
    <w:name w:val="WW8Num7z4"/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34z0">
    <w:name w:val="WW8Num34z0"/>
    <w:rPr>
      <w:rFonts w:cs="Calibri" w:hint="default"/>
    </w:rPr>
  </w:style>
  <w:style w:type="character" w:customStyle="1" w:styleId="WW8Num35z0">
    <w:name w:val="WW8Num35z0"/>
    <w:rPr>
      <w:rFonts w:ascii="Symbol" w:hAnsi="Symbol" w:cs="Symbol" w:hint="default"/>
      <w:i w:val="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Calibri"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hAnsi="Calibri" w:cs="Calibri" w:hint="default"/>
      <w:b w:val="0"/>
      <w:szCs w:val="22"/>
    </w:rPr>
  </w:style>
  <w:style w:type="character" w:customStyle="1" w:styleId="WW8Num37z1">
    <w:name w:val="WW8Num37z1"/>
    <w:rPr>
      <w:rFonts w:ascii="Calibri" w:hAnsi="Calibri" w:cs="Calibri"/>
      <w:szCs w:val="22"/>
      <w:highlight w:val="yellow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hAnsi="Calibri" w:cs="Calibri"/>
      <w:szCs w:val="22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  <w:rPr>
      <w:rFonts w:ascii="Calibri" w:hAnsi="Calibri" w:cs="Calibri"/>
      <w:szCs w:val="22"/>
    </w:rPr>
  </w:style>
  <w:style w:type="character" w:customStyle="1" w:styleId="WW8Num39z2">
    <w:name w:val="WW8Num39z2"/>
    <w:rPr>
      <w:rFonts w:ascii="Times New Roman" w:eastAsia="Times New Roman" w:hAnsi="Times New Roman" w:cs="Times New Roman"/>
    </w:rPr>
  </w:style>
  <w:style w:type="character" w:customStyle="1" w:styleId="WW8Num39z3">
    <w:name w:val="WW8Num39z3"/>
    <w:rPr>
      <w:rFonts w:ascii="Calibri" w:hAnsi="Calibri" w:cs="Calibri"/>
      <w:szCs w:val="22"/>
    </w:rPr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Calibri" w:eastAsia="Times New Roman" w:hAnsi="Calibri" w:cs="Calibri" w:hint="default"/>
      <w:b w:val="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Calibri" w:hAnsi="Calibri" w:cs="Calibri" w:hint="default"/>
      <w:b w:val="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Calibri" w:hAnsi="Calibri" w:cs="Calibri" w:hint="default"/>
      <w:szCs w:val="22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cs="Calibri"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Calibri" w:eastAsia="Arial" w:hAnsi="Calibri" w:cs="Calibri" w:hint="default"/>
      <w:b w:val="0"/>
      <w:bCs/>
      <w:i w:val="0"/>
      <w:color w:val="auto"/>
      <w:sz w:val="22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Calibri" w:hAnsi="Calibri" w:cs="Calibri"/>
      <w:b w:val="0"/>
      <w:i w:val="0"/>
      <w:szCs w:val="22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hint="default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cs="Times New Roman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hAnsi="Arial" w:cs="Arial"/>
      <w:b/>
      <w:bCs/>
      <w:kern w:val="1"/>
      <w:sz w:val="24"/>
      <w:szCs w:val="32"/>
      <w:lang w:val="x-none" w:bidi="ar-SA"/>
    </w:rPr>
  </w:style>
  <w:style w:type="character" w:customStyle="1" w:styleId="Nagwek2Znak">
    <w:name w:val="Nagłówek 2 Znak"/>
    <w:rPr>
      <w:rFonts w:ascii="Arial" w:hAnsi="Arial" w:cs="Arial"/>
      <w:b/>
      <w:bCs/>
      <w:iCs/>
      <w:sz w:val="22"/>
      <w:szCs w:val="28"/>
      <w:u w:val="single"/>
      <w:lang w:val="x-none" w:bidi="ar-SA"/>
    </w:rPr>
  </w:style>
  <w:style w:type="character" w:customStyle="1" w:styleId="Nagwek6Znak">
    <w:name w:val="Nagłówek 6 Znak"/>
    <w:rPr>
      <w:b/>
      <w:bCs/>
      <w:sz w:val="22"/>
      <w:szCs w:val="22"/>
      <w:lang w:val="x-none" w:bidi="ar-SA"/>
    </w:rPr>
  </w:style>
  <w:style w:type="character" w:customStyle="1" w:styleId="Nagwek8Znak">
    <w:name w:val="Nagłówek 8 Znak"/>
    <w:rPr>
      <w:rFonts w:ascii="Calibri" w:hAnsi="Calibri" w:cs="Calibri"/>
      <w:i/>
      <w:iCs/>
      <w:sz w:val="24"/>
      <w:szCs w:val="24"/>
      <w:lang w:val="x-none" w:bidi="ar-SA"/>
    </w:rPr>
  </w:style>
  <w:style w:type="character" w:customStyle="1" w:styleId="Nagwek9Znak">
    <w:name w:val="Nagłówek 9 Znak"/>
    <w:rPr>
      <w:rFonts w:ascii="Cambria" w:hAnsi="Cambria" w:cs="Cambria"/>
      <w:sz w:val="22"/>
      <w:szCs w:val="22"/>
      <w:lang w:val="x-none" w:bidi="ar-SA"/>
    </w:rPr>
  </w:style>
  <w:style w:type="character" w:customStyle="1" w:styleId="TekstkomentarzaZnak1">
    <w:name w:val="Tekst komentarza Znak1"/>
    <w:rPr>
      <w:color w:val="000000"/>
      <w:lang w:val="x-none" w:bidi="ar-SA"/>
    </w:rPr>
  </w:style>
  <w:style w:type="character" w:customStyle="1" w:styleId="TekstkomentarzaZnak">
    <w:name w:val="Tekst komentarza Znak"/>
    <w:basedOn w:val="Domylnaczcionkaakapitu1"/>
  </w:style>
  <w:style w:type="character" w:customStyle="1" w:styleId="NagwekZnak">
    <w:name w:val="Nagłówek Znak"/>
    <w:rPr>
      <w:sz w:val="24"/>
      <w:szCs w:val="24"/>
      <w:lang w:val="x-none" w:bidi="ar-SA"/>
    </w:rPr>
  </w:style>
  <w:style w:type="character" w:customStyle="1" w:styleId="StopkaZnak">
    <w:name w:val="Stopka Znak"/>
    <w:uiPriority w:val="99"/>
    <w:rPr>
      <w:sz w:val="24"/>
      <w:szCs w:val="24"/>
      <w:lang w:val="x-none" w:bidi="ar-SA"/>
    </w:rPr>
  </w:style>
  <w:style w:type="character" w:customStyle="1" w:styleId="TekstpodstawowyZnak">
    <w:name w:val="Tekst podstawowy Znak"/>
    <w:rPr>
      <w:rFonts w:eastAsia="Lucida Sans Unicode"/>
      <w:sz w:val="24"/>
      <w:lang w:val="x-none" w:bidi="ar-SA"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customStyle="1" w:styleId="TekstpodstawowywcityZnak">
    <w:name w:val="Tekst podstawowy wcięty Znak"/>
    <w:rPr>
      <w:sz w:val="24"/>
      <w:szCs w:val="24"/>
      <w:lang w:val="x-none" w:bidi="ar-SA"/>
    </w:rPr>
  </w:style>
  <w:style w:type="character" w:customStyle="1" w:styleId="Tekstpodstawowyzwciciem2Znak">
    <w:name w:val="Tekst podstawowy z wcięciem 2 Znak"/>
    <w:basedOn w:val="TekstpodstawowywcityZnak"/>
    <w:rPr>
      <w:sz w:val="24"/>
      <w:szCs w:val="24"/>
      <w:lang w:val="x-none" w:bidi="ar-SA"/>
    </w:rPr>
  </w:style>
  <w:style w:type="character" w:customStyle="1" w:styleId="Tekstpodstawowy2Znak">
    <w:name w:val="Tekst podstawowy 2 Znak"/>
    <w:rPr>
      <w:sz w:val="24"/>
      <w:szCs w:val="24"/>
      <w:lang w:val="x-none" w:bidi="ar-SA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cpvdrzewo3">
    <w:name w:val="cpv_drzewo_3"/>
    <w:basedOn w:val="Domylnaczcionkaakapitu1"/>
  </w:style>
  <w:style w:type="character" w:customStyle="1" w:styleId="TekstprzypisudolnegoZnak">
    <w:name w:val="Tekst przypisu dolnego Znak"/>
    <w:uiPriority w:val="99"/>
    <w:qFormat/>
    <w:rPr>
      <w:rFonts w:ascii="Arial" w:hAnsi="Arial" w:cs="Arial"/>
      <w:lang w:val="pl-PL" w:bidi="ar-SA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val="x-none" w:bidi="ar-SA"/>
    </w:rPr>
  </w:style>
  <w:style w:type="character" w:customStyle="1" w:styleId="BezodstpwZnak">
    <w:name w:val="Bez odstępów Znak"/>
    <w:rPr>
      <w:rFonts w:ascii="Arial" w:eastAsia="Calibri" w:hAnsi="Arial" w:cs="Arial"/>
      <w:sz w:val="22"/>
      <w:szCs w:val="22"/>
      <w:lang w:val="pl-PL" w:bidi="ar-SA"/>
    </w:rPr>
  </w:style>
  <w:style w:type="character" w:customStyle="1" w:styleId="Odwoaniedokomentarza5">
    <w:name w:val="Odwołanie do komentarza5"/>
    <w:rPr>
      <w:sz w:val="16"/>
      <w:szCs w:val="16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alb">
    <w:name w:val="a_lb"/>
    <w:basedOn w:val="Domylnaczcionkaakapitu1"/>
  </w:style>
  <w:style w:type="character" w:styleId="Numerstrony">
    <w:name w:val="page number"/>
    <w:basedOn w:val="Domylnaczcionkaakapitu1"/>
  </w:style>
  <w:style w:type="character" w:customStyle="1" w:styleId="FootnoteCharacters">
    <w:name w:val="Footnote Characters"/>
    <w:rPr>
      <w:vertAlign w:val="superscript"/>
    </w:rPr>
  </w:style>
  <w:style w:type="character" w:customStyle="1" w:styleId="Odwoanieprzypisudolnego5">
    <w:name w:val="Odwołanie przypisu dolnego5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matkomentarzaZnak">
    <w:name w:val="Temat komentarza Znak"/>
    <w:rPr>
      <w:rFonts w:ascii="Arial" w:hAnsi="Arial" w:cs="Arial"/>
      <w:b/>
      <w:bCs/>
      <w:color w:val="000000"/>
      <w:lang w:val="x-none" w:bidi="ar-SA"/>
    </w:rPr>
  </w:style>
  <w:style w:type="character" w:customStyle="1" w:styleId="AkapitzlistZnak">
    <w:name w:val="Akapit z listą Znak"/>
    <w:aliases w:val="wypunktowanie Znak"/>
    <w:uiPriority w:val="99"/>
    <w:qFormat/>
    <w:rPr>
      <w:rFonts w:ascii="Arial" w:hAnsi="Arial" w:cs="Arial"/>
      <w:sz w:val="22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8Num94z0">
    <w:name w:val="WW8Num94z0"/>
    <w:rPr>
      <w:rFonts w:cs="Times New Roman" w:hint="default"/>
      <w:b w:val="0"/>
      <w:szCs w:val="24"/>
    </w:rPr>
  </w:style>
  <w:style w:type="character" w:customStyle="1" w:styleId="WW8Num94z1">
    <w:name w:val="WW8Num94z1"/>
    <w:rPr>
      <w:rFonts w:cs="Times New Roman" w:hint="default"/>
    </w:rPr>
  </w:style>
  <w:style w:type="character" w:customStyle="1" w:styleId="WW8Num65z0">
    <w:name w:val="WW8Num65z0"/>
    <w:rPr>
      <w:rFonts w:cs="Calibri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88z0">
    <w:name w:val="WW8Num88z0"/>
    <w:rPr>
      <w:rFonts w:ascii="Calibri" w:eastAsia="Batang" w:hAnsi="Calibri" w:cs="Calibri"/>
      <w:b w:val="0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68z0">
    <w:name w:val="WW8Num68z0"/>
    <w:rPr>
      <w:rFonts w:ascii="Calibri" w:eastAsia="Batang" w:hAnsi="Calibri" w:cs="Calibri"/>
      <w:b w:val="0"/>
      <w:bCs/>
      <w:color w:val="00000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58z0">
    <w:name w:val="WW8Num58z0"/>
    <w:rPr>
      <w:rFonts w:ascii="Calibri" w:hAnsi="Calibri" w:cs="Calibri" w:hint="default"/>
      <w:b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CharLFO12LVL9">
    <w:name w:val="WW_CharLFO12LVL9"/>
    <w:rPr>
      <w:rFonts w:ascii="Wingdings" w:hAnsi="Wingdings" w:cs="Wingdings"/>
    </w:rPr>
  </w:style>
  <w:style w:type="character" w:customStyle="1" w:styleId="WWCharLFO12LVL8">
    <w:name w:val="WW_CharLFO12LVL8"/>
    <w:rPr>
      <w:rFonts w:ascii="Courier New" w:eastAsia="Courier New" w:hAnsi="Courier New" w:cs="Courier New"/>
    </w:rPr>
  </w:style>
  <w:style w:type="character" w:customStyle="1" w:styleId="WWCharLFO12LVL7">
    <w:name w:val="WW_CharLFO12LVL7"/>
    <w:rPr>
      <w:rFonts w:ascii="Symbol" w:hAnsi="Symbol" w:cs="Symbol"/>
    </w:rPr>
  </w:style>
  <w:style w:type="character" w:customStyle="1" w:styleId="WWCharLFO12LVL6">
    <w:name w:val="WW_CharLFO12LVL6"/>
    <w:rPr>
      <w:rFonts w:ascii="Wingdings" w:hAnsi="Wingdings" w:cs="Wingdings"/>
    </w:rPr>
  </w:style>
  <w:style w:type="character" w:customStyle="1" w:styleId="WWCharLFO12LVL5">
    <w:name w:val="WW_CharLFO12LVL5"/>
    <w:rPr>
      <w:rFonts w:ascii="Courier New" w:eastAsia="Courier New" w:hAnsi="Courier New" w:cs="Courier New"/>
    </w:rPr>
  </w:style>
  <w:style w:type="character" w:customStyle="1" w:styleId="WWCharLFO12LVL4">
    <w:name w:val="WW_CharLFO12LVL4"/>
    <w:rPr>
      <w:rFonts w:ascii="Symbol" w:hAnsi="Symbol" w:cs="Symbol"/>
    </w:rPr>
  </w:style>
  <w:style w:type="character" w:customStyle="1" w:styleId="WWCharLFO12LVL3">
    <w:name w:val="WW_CharLFO12LVL3"/>
    <w:rPr>
      <w:rFonts w:ascii="Wingdings" w:hAnsi="Wingdings" w:cs="Wingdings"/>
    </w:rPr>
  </w:style>
  <w:style w:type="character" w:customStyle="1" w:styleId="WWCharLFO12LVL2">
    <w:name w:val="WW_CharLFO12LVL2"/>
    <w:rPr>
      <w:rFonts w:ascii="Courier New" w:eastAsia="Courier New" w:hAnsi="Courier New" w:cs="Courier New"/>
    </w:rPr>
  </w:style>
  <w:style w:type="character" w:customStyle="1" w:styleId="WWCharLFO12LVL1">
    <w:name w:val="WW_CharLFO12LVL1"/>
    <w:rPr>
      <w:rFonts w:ascii="Symbol" w:hAnsi="Symbol" w:cs="Symbol"/>
    </w:rPr>
  </w:style>
  <w:style w:type="character" w:customStyle="1" w:styleId="WWCharLFO9LVL9">
    <w:name w:val="WW_CharLFO9LVL9"/>
    <w:rPr>
      <w:rFonts w:ascii="Wingdings" w:hAnsi="Wingdings" w:cs="Wingdings"/>
    </w:rPr>
  </w:style>
  <w:style w:type="character" w:customStyle="1" w:styleId="WWCharLFO9LVL8">
    <w:name w:val="WW_CharLFO9LVL8"/>
    <w:rPr>
      <w:rFonts w:ascii="Courier New" w:eastAsia="Courier New" w:hAnsi="Courier New" w:cs="Courier New"/>
    </w:rPr>
  </w:style>
  <w:style w:type="character" w:customStyle="1" w:styleId="WWCharLFO9LVL7">
    <w:name w:val="WW_CharLFO9LVL7"/>
    <w:rPr>
      <w:rFonts w:ascii="Symbol" w:hAnsi="Symbol" w:cs="Symbol"/>
    </w:rPr>
  </w:style>
  <w:style w:type="character" w:customStyle="1" w:styleId="WWCharLFO9LVL6">
    <w:name w:val="WW_CharLFO9LVL6"/>
    <w:rPr>
      <w:rFonts w:ascii="Wingdings" w:hAnsi="Wingdings" w:cs="Wingdings"/>
    </w:rPr>
  </w:style>
  <w:style w:type="character" w:customStyle="1" w:styleId="WWCharLFO9LVL5">
    <w:name w:val="WW_CharLFO9LVL5"/>
    <w:rPr>
      <w:rFonts w:ascii="Courier New" w:eastAsia="Courier New" w:hAnsi="Courier New" w:cs="Courier New"/>
    </w:rPr>
  </w:style>
  <w:style w:type="character" w:customStyle="1" w:styleId="WWCharLFO9LVL4">
    <w:name w:val="WW_CharLFO9LVL4"/>
    <w:rPr>
      <w:rFonts w:ascii="Symbol" w:hAnsi="Symbol" w:cs="Symbol"/>
    </w:rPr>
  </w:style>
  <w:style w:type="character" w:customStyle="1" w:styleId="WWCharLFO9LVL3">
    <w:name w:val="WW_CharLFO9LVL3"/>
    <w:rPr>
      <w:rFonts w:ascii="Wingdings" w:hAnsi="Wingdings" w:cs="Wingdings"/>
    </w:rPr>
  </w:style>
  <w:style w:type="character" w:customStyle="1" w:styleId="WWCharLFO9LVL2">
    <w:name w:val="WW_CharLFO9LVL2"/>
    <w:rPr>
      <w:rFonts w:ascii="Courier New" w:eastAsia="Courier New" w:hAnsi="Courier New" w:cs="Courier New"/>
    </w:rPr>
  </w:style>
  <w:style w:type="character" w:customStyle="1" w:styleId="WWCharLFO9LVL1">
    <w:name w:val="WW_CharLFO9LVL1"/>
    <w:rPr>
      <w:rFonts w:ascii="Symbol" w:hAnsi="Symbol" w:cs="Symbol"/>
    </w:rPr>
  </w:style>
  <w:style w:type="character" w:customStyle="1" w:styleId="WWCharLFO8LVL9">
    <w:name w:val="WW_CharLFO8LVL9"/>
    <w:rPr>
      <w:rFonts w:ascii="Wingdings" w:hAnsi="Wingdings" w:cs="Wingdings"/>
    </w:rPr>
  </w:style>
  <w:style w:type="character" w:customStyle="1" w:styleId="WWCharLFO8LVL8">
    <w:name w:val="WW_CharLFO8LVL8"/>
    <w:rPr>
      <w:rFonts w:ascii="Courier New" w:eastAsia="Courier New" w:hAnsi="Courier New" w:cs="Courier New"/>
    </w:rPr>
  </w:style>
  <w:style w:type="character" w:customStyle="1" w:styleId="WWCharLFO8LVL7">
    <w:name w:val="WW_CharLFO8LVL7"/>
    <w:rPr>
      <w:rFonts w:ascii="Symbol" w:hAnsi="Symbol" w:cs="Symbol"/>
    </w:rPr>
  </w:style>
  <w:style w:type="character" w:customStyle="1" w:styleId="WWCharLFO8LVL6">
    <w:name w:val="WW_CharLFO8LVL6"/>
    <w:rPr>
      <w:rFonts w:ascii="Wingdings" w:hAnsi="Wingdings" w:cs="Wingdings"/>
    </w:rPr>
  </w:style>
  <w:style w:type="character" w:customStyle="1" w:styleId="WWCharLFO8LVL5">
    <w:name w:val="WW_CharLFO8LVL5"/>
    <w:rPr>
      <w:rFonts w:ascii="Courier New" w:eastAsia="Courier New" w:hAnsi="Courier New" w:cs="Courier New"/>
    </w:rPr>
  </w:style>
  <w:style w:type="character" w:customStyle="1" w:styleId="WWCharLFO8LVL4">
    <w:name w:val="WW_CharLFO8LVL4"/>
    <w:rPr>
      <w:rFonts w:ascii="Symbol" w:hAnsi="Symbol" w:cs="Symbol"/>
    </w:rPr>
  </w:style>
  <w:style w:type="character" w:customStyle="1" w:styleId="WWCharLFO8LVL3">
    <w:name w:val="WW_CharLFO8LVL3"/>
    <w:rPr>
      <w:rFonts w:ascii="Wingdings" w:hAnsi="Wingdings" w:cs="Wingdings"/>
    </w:rPr>
  </w:style>
  <w:style w:type="character" w:customStyle="1" w:styleId="WWCharLFO8LVL2">
    <w:name w:val="WW_CharLFO8LVL2"/>
    <w:rPr>
      <w:rFonts w:ascii="Courier New" w:eastAsia="Courier New" w:hAnsi="Courier New" w:cs="Courier New"/>
    </w:rPr>
  </w:style>
  <w:style w:type="character" w:customStyle="1" w:styleId="WWCharLFO8LVL1">
    <w:name w:val="WW_CharLFO8LVL1"/>
    <w:rPr>
      <w:rFonts w:ascii="Symbol" w:hAnsi="Symbol" w:cs="Symbol"/>
    </w:rPr>
  </w:style>
  <w:style w:type="character" w:customStyle="1" w:styleId="WWCharLFO7LVL9">
    <w:name w:val="WW_CharLFO7LVL9"/>
    <w:rPr>
      <w:rFonts w:ascii="Wingdings" w:hAnsi="Wingdings" w:cs="Wingdings"/>
    </w:rPr>
  </w:style>
  <w:style w:type="character" w:customStyle="1" w:styleId="WWCharLFO7LVL8">
    <w:name w:val="WW_CharLFO7LVL8"/>
    <w:rPr>
      <w:rFonts w:ascii="Courier New" w:eastAsia="Courier New" w:hAnsi="Courier New" w:cs="Courier New"/>
    </w:rPr>
  </w:style>
  <w:style w:type="character" w:customStyle="1" w:styleId="WWCharLFO7LVL7">
    <w:name w:val="WW_CharLFO7LVL7"/>
    <w:rPr>
      <w:rFonts w:ascii="Symbol" w:hAnsi="Symbol" w:cs="Symbol"/>
    </w:rPr>
  </w:style>
  <w:style w:type="character" w:customStyle="1" w:styleId="WWCharLFO7LVL6">
    <w:name w:val="WW_CharLFO7LVL6"/>
    <w:rPr>
      <w:rFonts w:ascii="Wingdings" w:hAnsi="Wingdings" w:cs="Wingdings"/>
    </w:rPr>
  </w:style>
  <w:style w:type="character" w:customStyle="1" w:styleId="WWCharLFO7LVL5">
    <w:name w:val="WW_CharLFO7LVL5"/>
    <w:rPr>
      <w:rFonts w:ascii="Courier New" w:eastAsia="Courier New" w:hAnsi="Courier New" w:cs="Courier New"/>
    </w:rPr>
  </w:style>
  <w:style w:type="character" w:customStyle="1" w:styleId="WWCharLFO7LVL4">
    <w:name w:val="WW_CharLFO7LVL4"/>
    <w:rPr>
      <w:rFonts w:ascii="Symbol" w:hAnsi="Symbol" w:cs="Symbol"/>
    </w:rPr>
  </w:style>
  <w:style w:type="character" w:customStyle="1" w:styleId="WWCharLFO7LVL3">
    <w:name w:val="WW_CharLFO7LVL3"/>
    <w:rPr>
      <w:rFonts w:ascii="Wingdings" w:hAnsi="Wingdings" w:cs="Wingdings"/>
    </w:rPr>
  </w:style>
  <w:style w:type="character" w:customStyle="1" w:styleId="WWCharLFO7LVL2">
    <w:name w:val="WW_CharLFO7LVL2"/>
    <w:rPr>
      <w:rFonts w:ascii="Courier New" w:eastAsia="Courier New" w:hAnsi="Courier New" w:cs="Courier New"/>
    </w:rPr>
  </w:style>
  <w:style w:type="character" w:customStyle="1" w:styleId="WWCharLFO7LVL1">
    <w:name w:val="WW_CharLFO7LVL1"/>
    <w:rPr>
      <w:rFonts w:ascii="Symbol" w:hAnsi="Symbol" w:cs="Symbol"/>
    </w:rPr>
  </w:style>
  <w:style w:type="character" w:customStyle="1" w:styleId="WWCharLFO6LVL1">
    <w:name w:val="WW_CharLFO6LVL1"/>
    <w:rPr>
      <w:rFonts w:eastAsia="Times New Roman"/>
      <w:b/>
      <w:sz w:val="22"/>
    </w:rPr>
  </w:style>
  <w:style w:type="character" w:customStyle="1" w:styleId="WWCharLFO4LVL9">
    <w:name w:val="WW_CharLFO4LVL9"/>
    <w:rPr>
      <w:rFonts w:ascii="Wingdings" w:eastAsia="Wingdings" w:hAnsi="Wingdings" w:cs="Wingdings"/>
    </w:rPr>
  </w:style>
  <w:style w:type="character" w:customStyle="1" w:styleId="WWCharLFO4LVL8">
    <w:name w:val="WW_CharLFO4LVL8"/>
    <w:rPr>
      <w:rFonts w:ascii="Courier New" w:eastAsia="Courier New" w:hAnsi="Courier New" w:cs="Courier New"/>
    </w:rPr>
  </w:style>
  <w:style w:type="character" w:customStyle="1" w:styleId="WWCharLFO4LVL7">
    <w:name w:val="WW_CharLFO4LVL7"/>
    <w:rPr>
      <w:rFonts w:ascii="Symbol" w:eastAsia="Symbol" w:hAnsi="Symbol" w:cs="Symbol"/>
    </w:rPr>
  </w:style>
  <w:style w:type="character" w:customStyle="1" w:styleId="WWCharLFO4LVL6">
    <w:name w:val="WW_CharLFO4LVL6"/>
    <w:rPr>
      <w:rFonts w:ascii="Wingdings" w:eastAsia="Wingdings" w:hAnsi="Wingdings" w:cs="Wingdings"/>
    </w:rPr>
  </w:style>
  <w:style w:type="character" w:customStyle="1" w:styleId="WWCharLFO4LVL5">
    <w:name w:val="WW_CharLFO4LVL5"/>
    <w:rPr>
      <w:rFonts w:ascii="Courier New" w:eastAsia="Courier New" w:hAnsi="Courier New" w:cs="Courier New"/>
    </w:rPr>
  </w:style>
  <w:style w:type="character" w:customStyle="1" w:styleId="WWCharLFO4LVL4">
    <w:name w:val="WW_CharLFO4LVL4"/>
    <w:rPr>
      <w:rFonts w:ascii="Symbol" w:eastAsia="Symbol" w:hAnsi="Symbol" w:cs="Symbol"/>
    </w:rPr>
  </w:style>
  <w:style w:type="character" w:customStyle="1" w:styleId="WWCharLFO4LVL3">
    <w:name w:val="WW_CharLFO4LVL3"/>
    <w:rPr>
      <w:rFonts w:ascii="Wingdings" w:eastAsia="Wingdings" w:hAnsi="Wingdings" w:cs="Wingdings"/>
    </w:rPr>
  </w:style>
  <w:style w:type="character" w:customStyle="1" w:styleId="WWCharLFO4LVL2">
    <w:name w:val="WW_CharLFO4LVL2"/>
    <w:rPr>
      <w:rFonts w:ascii="Symbol" w:eastAsia="Symbol" w:hAnsi="Symbol" w:cs="Symbol"/>
      <w:sz w:val="22"/>
    </w:rPr>
  </w:style>
  <w:style w:type="character" w:customStyle="1" w:styleId="WWCharLFO4LVL1">
    <w:name w:val="WW_CharLFO4LVL1"/>
    <w:rPr>
      <w:rFonts w:ascii="Symbol" w:eastAsia="Symbol" w:hAnsi="Symbol" w:cs="Symbol"/>
    </w:rPr>
  </w:style>
  <w:style w:type="character" w:customStyle="1" w:styleId="WWCharLFO2LVL9">
    <w:name w:val="WW_CharLFO2LVL9"/>
    <w:rPr>
      <w:rFonts w:eastAsia="Times New Roman"/>
    </w:rPr>
  </w:style>
  <w:style w:type="character" w:customStyle="1" w:styleId="WWCharLFO2LVL8">
    <w:name w:val="WW_CharLFO2LVL8"/>
    <w:rPr>
      <w:rFonts w:eastAsia="Times New Roman"/>
    </w:rPr>
  </w:style>
  <w:style w:type="character" w:customStyle="1" w:styleId="WWCharLFO2LVL7">
    <w:name w:val="WW_CharLFO2LVL7"/>
    <w:rPr>
      <w:rFonts w:eastAsia="Times New Roman"/>
    </w:rPr>
  </w:style>
  <w:style w:type="character" w:customStyle="1" w:styleId="WWCharLFO2LVL6">
    <w:name w:val="WW_CharLFO2LVL6"/>
    <w:rPr>
      <w:rFonts w:eastAsia="Times New Roman"/>
    </w:rPr>
  </w:style>
  <w:style w:type="character" w:customStyle="1" w:styleId="WWCharLFO2LVL5">
    <w:name w:val="WW_CharLFO2LVL5"/>
    <w:rPr>
      <w:rFonts w:eastAsia="Times New Roman"/>
    </w:rPr>
  </w:style>
  <w:style w:type="character" w:customStyle="1" w:styleId="WWCharLFO2LVL4">
    <w:name w:val="WW_CharLFO2LVL4"/>
    <w:rPr>
      <w:rFonts w:eastAsia="Times New Roman"/>
    </w:rPr>
  </w:style>
  <w:style w:type="character" w:customStyle="1" w:styleId="WWCharLFO2LVL3">
    <w:name w:val="WW_CharLFO2LVL3"/>
    <w:rPr>
      <w:rFonts w:eastAsia="Times New Roman"/>
    </w:rPr>
  </w:style>
  <w:style w:type="character" w:customStyle="1" w:styleId="WWCharLFO2LVL2">
    <w:name w:val="WW_CharLFO2LVL2"/>
    <w:rPr>
      <w:rFonts w:eastAsia="Times New Roman"/>
    </w:rPr>
  </w:style>
  <w:style w:type="character" w:customStyle="1" w:styleId="WWCharLFO2LVL1">
    <w:name w:val="WW_CharLFO2LVL1"/>
    <w:rPr>
      <w:rFonts w:eastAsia="Times New Roman"/>
      <w:b/>
      <w:sz w:val="22"/>
    </w:rPr>
  </w:style>
  <w:style w:type="character" w:customStyle="1" w:styleId="WWCharLFO1LVL9">
    <w:name w:val="WW_CharLFO1LVL9"/>
    <w:rPr>
      <w:rFonts w:eastAsia="Times New Roman"/>
    </w:rPr>
  </w:style>
  <w:style w:type="character" w:customStyle="1" w:styleId="WWCharLFO1LVL8">
    <w:name w:val="WW_CharLFO1LVL8"/>
    <w:rPr>
      <w:rFonts w:eastAsia="Times New Roman"/>
    </w:rPr>
  </w:style>
  <w:style w:type="character" w:customStyle="1" w:styleId="WWCharLFO1LVL7">
    <w:name w:val="WW_CharLFO1LVL7"/>
    <w:rPr>
      <w:rFonts w:eastAsia="Times New Roman"/>
    </w:rPr>
  </w:style>
  <w:style w:type="character" w:customStyle="1" w:styleId="WWCharLFO1LVL6">
    <w:name w:val="WW_CharLFO1LVL6"/>
    <w:rPr>
      <w:rFonts w:eastAsia="Times New Roman"/>
    </w:rPr>
  </w:style>
  <w:style w:type="character" w:customStyle="1" w:styleId="WWCharLFO1LVL5">
    <w:name w:val="WW_CharLFO1LVL5"/>
    <w:rPr>
      <w:rFonts w:eastAsia="Times New Roman"/>
    </w:rPr>
  </w:style>
  <w:style w:type="character" w:customStyle="1" w:styleId="WWCharLFO1LVL4">
    <w:name w:val="WW_CharLFO1LVL4"/>
    <w:rPr>
      <w:rFonts w:eastAsia="Times New Roman"/>
      <w:sz w:val="22"/>
    </w:rPr>
  </w:style>
  <w:style w:type="character" w:customStyle="1" w:styleId="WWCharLFO1LVL3">
    <w:name w:val="WW_CharLFO1LVL3"/>
    <w:rPr>
      <w:rFonts w:eastAsia="Times New Roman"/>
    </w:rPr>
  </w:style>
  <w:style w:type="character" w:customStyle="1" w:styleId="WWCharLFO1LVL2">
    <w:name w:val="WW_CharLFO1LVL2"/>
    <w:rPr>
      <w:rFonts w:eastAsia="Times New Roman"/>
    </w:rPr>
  </w:style>
  <w:style w:type="character" w:customStyle="1" w:styleId="WWCharLFO1LVL1">
    <w:name w:val="WW_CharLFO1LVL1"/>
    <w:rPr>
      <w:rFonts w:eastAsia="Times New Roman"/>
      <w:b/>
      <w:sz w:val="22"/>
    </w:rPr>
  </w:style>
  <w:style w:type="character" w:styleId="Nierozpoznanawzmianka">
    <w:name w:val="Unresolved Mention"/>
    <w:rPr>
      <w:color w:val="605E5C"/>
      <w:highlight w:val="lightGray"/>
    </w:rPr>
  </w:style>
  <w:style w:type="character" w:customStyle="1" w:styleId="Hipercze1">
    <w:name w:val="Hiperłącze1"/>
    <w:rPr>
      <w:color w:val="0563C1"/>
      <w:u w:val="single"/>
    </w:rPr>
  </w:style>
  <w:style w:type="character" w:customStyle="1" w:styleId="ListLabel1867">
    <w:name w:val="ListLabel 1867"/>
    <w:rPr>
      <w:rFonts w:eastAsia="Wingdings"/>
    </w:rPr>
  </w:style>
  <w:style w:type="character" w:customStyle="1" w:styleId="ListLabel1866">
    <w:name w:val="ListLabel 1866"/>
    <w:rPr>
      <w:rFonts w:eastAsia="Courier New"/>
    </w:rPr>
  </w:style>
  <w:style w:type="character" w:customStyle="1" w:styleId="ListLabel1865">
    <w:name w:val="ListLabel 1865"/>
    <w:rPr>
      <w:rFonts w:eastAsia="Symbol"/>
    </w:rPr>
  </w:style>
  <w:style w:type="character" w:customStyle="1" w:styleId="ListLabel1864">
    <w:name w:val="ListLabel 1864"/>
    <w:rPr>
      <w:rFonts w:eastAsia="Wingdings"/>
    </w:rPr>
  </w:style>
  <w:style w:type="character" w:customStyle="1" w:styleId="ListLabel1863">
    <w:name w:val="ListLabel 1863"/>
    <w:rPr>
      <w:rFonts w:eastAsia="Courier New"/>
    </w:rPr>
  </w:style>
  <w:style w:type="character" w:customStyle="1" w:styleId="ListLabel1862">
    <w:name w:val="ListLabel 1862"/>
    <w:rPr>
      <w:rFonts w:eastAsia="Symbol"/>
    </w:rPr>
  </w:style>
  <w:style w:type="character" w:customStyle="1" w:styleId="ListLabel1861">
    <w:name w:val="ListLabel 1861"/>
    <w:rPr>
      <w:rFonts w:eastAsia="Wingdings"/>
    </w:rPr>
  </w:style>
  <w:style w:type="character" w:customStyle="1" w:styleId="ListLabel1860">
    <w:name w:val="ListLabel 1860"/>
    <w:rPr>
      <w:rFonts w:eastAsia="Symbol"/>
      <w:sz w:val="22"/>
    </w:rPr>
  </w:style>
  <w:style w:type="character" w:customStyle="1" w:styleId="ListLabel1859">
    <w:name w:val="ListLabel 1859"/>
    <w:rPr>
      <w:rFonts w:eastAsia="Symbol"/>
    </w:rPr>
  </w:style>
  <w:style w:type="character" w:customStyle="1" w:styleId="ListLabel1912">
    <w:name w:val="ListLabel 1912"/>
    <w:rPr>
      <w:rFonts w:eastAsia="Times New Roman"/>
    </w:rPr>
  </w:style>
  <w:style w:type="character" w:customStyle="1" w:styleId="ListLabel1911">
    <w:name w:val="ListLabel 1911"/>
    <w:rPr>
      <w:rFonts w:eastAsia="Times New Roman"/>
    </w:rPr>
  </w:style>
  <w:style w:type="character" w:customStyle="1" w:styleId="ListLabel1910">
    <w:name w:val="ListLabel 1910"/>
    <w:rPr>
      <w:rFonts w:eastAsia="Times New Roman"/>
    </w:rPr>
  </w:style>
  <w:style w:type="character" w:customStyle="1" w:styleId="ListLabel1909">
    <w:name w:val="ListLabel 1909"/>
    <w:rPr>
      <w:rFonts w:eastAsia="Times New Roman"/>
    </w:rPr>
  </w:style>
  <w:style w:type="character" w:customStyle="1" w:styleId="ListLabel1908">
    <w:name w:val="ListLabel 1908"/>
    <w:rPr>
      <w:rFonts w:eastAsia="Times New Roman"/>
    </w:rPr>
  </w:style>
  <w:style w:type="character" w:customStyle="1" w:styleId="ListLabel1907">
    <w:name w:val="ListLabel 1907"/>
    <w:rPr>
      <w:rFonts w:eastAsia="Times New Roman"/>
    </w:rPr>
  </w:style>
  <w:style w:type="character" w:customStyle="1" w:styleId="ListLabel1906">
    <w:name w:val="ListLabel 1906"/>
    <w:rPr>
      <w:rFonts w:eastAsia="Times New Roman"/>
    </w:rPr>
  </w:style>
  <w:style w:type="character" w:customStyle="1" w:styleId="ListLabel1905">
    <w:name w:val="ListLabel 1905"/>
    <w:rPr>
      <w:rFonts w:eastAsia="Times New Roman"/>
    </w:rPr>
  </w:style>
  <w:style w:type="character" w:customStyle="1" w:styleId="ListLabel1904">
    <w:name w:val="ListLabel 1904"/>
    <w:rPr>
      <w:rFonts w:eastAsia="Times New Roman"/>
      <w:b/>
      <w:sz w:val="22"/>
    </w:rPr>
  </w:style>
  <w:style w:type="character" w:customStyle="1" w:styleId="ListLabel1903">
    <w:name w:val="ListLabel 1903"/>
    <w:rPr>
      <w:rFonts w:eastAsia="Times New Roman"/>
    </w:rPr>
  </w:style>
  <w:style w:type="character" w:customStyle="1" w:styleId="ListLabel1902">
    <w:name w:val="ListLabel 1902"/>
    <w:rPr>
      <w:rFonts w:eastAsia="Times New Roman"/>
    </w:rPr>
  </w:style>
  <w:style w:type="character" w:customStyle="1" w:styleId="ListLabel1901">
    <w:name w:val="ListLabel 1901"/>
    <w:rPr>
      <w:rFonts w:eastAsia="Times New Roman"/>
    </w:rPr>
  </w:style>
  <w:style w:type="character" w:customStyle="1" w:styleId="ListLabel1900">
    <w:name w:val="ListLabel 1900"/>
    <w:rPr>
      <w:rFonts w:eastAsia="Times New Roman"/>
    </w:rPr>
  </w:style>
  <w:style w:type="character" w:customStyle="1" w:styleId="ListLabel1899">
    <w:name w:val="ListLabel 1899"/>
    <w:rPr>
      <w:rFonts w:eastAsia="Times New Roman"/>
    </w:rPr>
  </w:style>
  <w:style w:type="character" w:customStyle="1" w:styleId="ListLabel1898">
    <w:name w:val="ListLabel 1898"/>
    <w:rPr>
      <w:rFonts w:eastAsia="Times New Roman"/>
      <w:sz w:val="22"/>
    </w:rPr>
  </w:style>
  <w:style w:type="character" w:customStyle="1" w:styleId="ListLabel1897">
    <w:name w:val="ListLabel 1897"/>
    <w:rPr>
      <w:rFonts w:eastAsia="Times New Roman"/>
    </w:rPr>
  </w:style>
  <w:style w:type="character" w:customStyle="1" w:styleId="ListLabel1896">
    <w:name w:val="ListLabel 1896"/>
    <w:rPr>
      <w:rFonts w:eastAsia="Times New Roman"/>
    </w:rPr>
  </w:style>
  <w:style w:type="character" w:customStyle="1" w:styleId="ListLabel1895">
    <w:name w:val="ListLabel 1895"/>
    <w:rPr>
      <w:rFonts w:eastAsia="Times New Roman"/>
      <w:b/>
      <w:sz w:val="22"/>
    </w:rPr>
  </w:style>
  <w:style w:type="character" w:customStyle="1" w:styleId="ListLabel30">
    <w:name w:val="ListLabel 30"/>
    <w:rPr>
      <w:rFonts w:ascii="Times New Roman" w:hAnsi="Times New Roman" w:cs="Times New Roman"/>
      <w:b/>
      <w:sz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</w:pPr>
    <w:rPr>
      <w:rFonts w:ascii="Times New Roman" w:eastAsia="Lucida Sans Unicode" w:hAnsi="Times New Roman" w:cs="Times New Roman"/>
      <w:sz w:val="24"/>
      <w:szCs w:val="20"/>
      <w:lang w:val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  <w:sz w:val="24"/>
    </w:rPr>
  </w:style>
  <w:style w:type="paragraph" w:customStyle="1" w:styleId="text-3mezera">
    <w:name w:val="text - 3 mezera"/>
    <w:basedOn w:val="Normalny"/>
    <w:pPr>
      <w:spacing w:after="120"/>
    </w:pPr>
    <w:rPr>
      <w:rFonts w:cs="Calibri"/>
      <w:color w:val="000000"/>
      <w:szCs w:val="20"/>
    </w:rPr>
  </w:style>
  <w:style w:type="paragraph" w:customStyle="1" w:styleId="Tekstpodstawowy23">
    <w:name w:val="Tekst podstawowy 23"/>
    <w:basedOn w:val="Normalny"/>
    <w:rPr>
      <w:rFonts w:cs="Calibri"/>
      <w:bCs/>
    </w:rPr>
  </w:style>
  <w:style w:type="paragraph" w:customStyle="1" w:styleId="BodySingle">
    <w:name w:val="Body Single"/>
    <w:basedOn w:val="Normalny"/>
    <w:rPr>
      <w:rFonts w:ascii="Tms Rmn" w:hAnsi="Tms Rmn" w:cs="Calibri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dreszwrotnynakopercie">
    <w:name w:val="envelope return"/>
    <w:basedOn w:val="Normalny"/>
    <w:rPr>
      <w:sz w:val="20"/>
      <w:szCs w:val="20"/>
    </w:rPr>
  </w:style>
  <w:style w:type="paragraph" w:customStyle="1" w:styleId="Tekstkomentarza3">
    <w:name w:val="Tekst komentarza3"/>
    <w:basedOn w:val="Normalny"/>
    <w:rPr>
      <w:rFonts w:ascii="Times New Roman" w:hAnsi="Times New Roman" w:cs="Times New Roman"/>
      <w:color w:val="000000"/>
      <w:sz w:val="20"/>
      <w:szCs w:val="20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lang w:val="x-none"/>
    </w:rPr>
  </w:style>
  <w:style w:type="paragraph" w:styleId="Akapitzlist">
    <w:name w:val="List Paragraph"/>
    <w:aliases w:val="wypunktowanie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Cs w:val="22"/>
    </w:rPr>
  </w:style>
  <w:style w:type="paragraph" w:customStyle="1" w:styleId="StylTekstpodstawowyPogrubienieWyjustowany">
    <w:name w:val="Styl Tekst podstawowy + Pogrubienie Wyjustowany"/>
    <w:basedOn w:val="Tekstpodstawowy"/>
    <w:pPr>
      <w:spacing w:after="0"/>
    </w:pPr>
    <w:rPr>
      <w:rFonts w:eastAsia="Times New Roman"/>
      <w:b/>
      <w:bCs/>
    </w:rPr>
  </w:style>
  <w:style w:type="paragraph" w:customStyle="1" w:styleId="p1">
    <w:name w:val="p1"/>
    <w:basedOn w:val="Normalny"/>
    <w:pPr>
      <w:spacing w:before="280" w:after="280"/>
    </w:pPr>
  </w:style>
  <w:style w:type="paragraph" w:styleId="Tekstpodstawowywcity">
    <w:name w:val="Body Text Indent"/>
    <w:basedOn w:val="Normalny"/>
    <w:pPr>
      <w:spacing w:after="120"/>
      <w:ind w:left="283"/>
    </w:pPr>
    <w:rPr>
      <w:rFonts w:ascii="Times New Roman" w:hAnsi="Times New Roman" w:cs="Times New Roman"/>
      <w:sz w:val="24"/>
      <w:lang w:val="x-none"/>
    </w:rPr>
  </w:style>
  <w:style w:type="paragraph" w:customStyle="1" w:styleId="Tekstpodstawowyzwciciem21">
    <w:name w:val="Tekst podstawowy z wcięciem 21"/>
    <w:basedOn w:val="Tekstpodstawowywcity"/>
    <w:pPr>
      <w:ind w:firstLine="210"/>
    </w:pPr>
  </w:style>
  <w:style w:type="paragraph" w:customStyle="1" w:styleId="p0">
    <w:name w:val="p0"/>
    <w:basedOn w:val="Normalny"/>
    <w:pPr>
      <w:spacing w:before="280" w:after="280"/>
    </w:pPr>
  </w:style>
  <w:style w:type="paragraph" w:customStyle="1" w:styleId="Default">
    <w:name w:val="Default"/>
    <w:pPr>
      <w:suppressAutoHyphens/>
      <w:snapToGrid w:val="0"/>
    </w:pPr>
    <w:rPr>
      <w:rFonts w:eastAsia="Arial" w:cs="Calibri"/>
      <w:color w:val="000000"/>
      <w:sz w:val="24"/>
      <w:lang w:eastAsia="zh-CN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hAnsi="Times New Roman" w:cs="Times New Roman"/>
      <w:sz w:val="24"/>
      <w:lang w:val="x-none"/>
    </w:rPr>
  </w:style>
  <w:style w:type="paragraph" w:customStyle="1" w:styleId="WW-BodyText21234">
    <w:name w:val="WW-Body Text 21234"/>
    <w:basedOn w:val="Normalny"/>
    <w:pPr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ind w:left="1065"/>
    </w:pPr>
    <w:rPr>
      <w:szCs w:val="20"/>
    </w:rPr>
  </w:style>
  <w:style w:type="paragraph" w:customStyle="1" w:styleId="Tekstpodstawowy221">
    <w:name w:val="Tekst podstawowy 221"/>
    <w:basedOn w:val="Normalny"/>
    <w:pPr>
      <w:spacing w:after="120" w:line="480" w:lineRule="auto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WW-BodyText212">
    <w:name w:val="WW-Body Text 212"/>
    <w:basedOn w:val="Normalny"/>
    <w:pPr>
      <w:overflowPunct w:val="0"/>
      <w:autoSpaceDE w:val="0"/>
      <w:textAlignment w:val="baseline"/>
    </w:pPr>
    <w:rPr>
      <w:szCs w:val="20"/>
    </w:rPr>
  </w:style>
  <w:style w:type="paragraph" w:customStyle="1" w:styleId="WW-Normal">
    <w:name w:val="WW-Normal"/>
    <w:pPr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styleId="Bezodstpw">
    <w:name w:val="No Spacing"/>
    <w:qFormat/>
    <w:pPr>
      <w:suppressAutoHyphens/>
      <w:jc w:val="both"/>
    </w:pPr>
    <w:rPr>
      <w:rFonts w:ascii="Arial" w:eastAsia="Calibri" w:hAnsi="Arial" w:cs="Arial"/>
      <w:sz w:val="22"/>
      <w:szCs w:val="22"/>
      <w:lang w:eastAsia="zh-CN"/>
    </w:rPr>
  </w:style>
  <w:style w:type="paragraph" w:customStyle="1" w:styleId="Normalny1">
    <w:name w:val="Normalny1"/>
    <w:next w:val="Default"/>
    <w:pPr>
      <w:suppressAutoHyphens/>
    </w:pPr>
    <w:rPr>
      <w:lang w:eastAsia="zh-CN" w:bidi="hi-IN"/>
    </w:rPr>
  </w:style>
  <w:style w:type="paragraph" w:customStyle="1" w:styleId="Listawypunktowana">
    <w:name w:val="Lista wypunktowana"/>
    <w:basedOn w:val="Normalny"/>
    <w:pPr>
      <w:overflowPunct w:val="0"/>
      <w:autoSpaceDE w:val="0"/>
      <w:ind w:left="283" w:hanging="283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paragraph" w:customStyle="1" w:styleId="styl">
    <w:name w:val="styl"/>
    <w:basedOn w:val="Normalny"/>
    <w:pPr>
      <w:spacing w:before="280" w:after="280"/>
      <w:jc w:val="left"/>
    </w:pPr>
    <w:rPr>
      <w:rFonts w:ascii="inherit" w:hAnsi="inherit" w:cs="inherit"/>
      <w:sz w:val="16"/>
      <w:szCs w:val="16"/>
    </w:rPr>
  </w:style>
  <w:style w:type="paragraph" w:customStyle="1" w:styleId="Wyliczaniess">
    <w:name w:val="Wyliczanie ss"/>
    <w:pPr>
      <w:suppressAutoHyphens/>
      <w:spacing w:before="56" w:after="56"/>
      <w:ind w:left="340" w:hanging="340"/>
    </w:pPr>
    <w:rPr>
      <w:rFonts w:eastAsia="Arial" w:cs="Calibri"/>
      <w:color w:val="000000"/>
      <w:sz w:val="26"/>
      <w:lang w:eastAsia="zh-CN"/>
    </w:rPr>
  </w:style>
  <w:style w:type="paragraph" w:styleId="NormalnyWeb">
    <w:name w:val="Normal (Web)"/>
    <w:basedOn w:val="Normalny"/>
    <w:pPr>
      <w:spacing w:before="100" w:after="100"/>
    </w:pPr>
    <w:rPr>
      <w:rFonts w:ascii="Times New Roman" w:hAnsi="Times New Roman" w:cs="Calibri"/>
      <w:sz w:val="20"/>
      <w:szCs w:val="20"/>
    </w:rPr>
  </w:style>
  <w:style w:type="paragraph" w:customStyle="1" w:styleId="pkt">
    <w:name w:val="pkt"/>
    <w:basedOn w:val="Normalny"/>
    <w:pPr>
      <w:widowControl w:val="0"/>
      <w:spacing w:before="60" w:after="60"/>
      <w:ind w:left="851" w:hanging="295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Tekstpodstawowy31">
    <w:name w:val="Tekst podstawowy 31"/>
    <w:basedOn w:val="Normalny"/>
    <w:pPr>
      <w:spacing w:after="120"/>
      <w:jc w:val="left"/>
    </w:pPr>
    <w:rPr>
      <w:rFonts w:ascii="Times New Roman" w:hAnsi="Times New Roman" w:cs="Times New Roman"/>
      <w:sz w:val="16"/>
      <w:szCs w:val="16"/>
    </w:rPr>
  </w:style>
  <w:style w:type="paragraph" w:customStyle="1" w:styleId="WW-Akapitzlist">
    <w:name w:val="WW-Akapit z listą"/>
    <w:basedOn w:val="Normalny"/>
    <w:pPr>
      <w:ind w:left="708"/>
    </w:pPr>
  </w:style>
  <w:style w:type="paragraph" w:styleId="Tematkomentarza">
    <w:name w:val="annotation subject"/>
    <w:basedOn w:val="Tekstkomentarza3"/>
    <w:next w:val="Tekstkomentarza3"/>
    <w:rPr>
      <w:rFonts w:ascii="Arial" w:hAnsi="Arial" w:cs="Arial"/>
      <w:b/>
      <w:bCs/>
    </w:rPr>
  </w:style>
  <w:style w:type="paragraph" w:customStyle="1" w:styleId="Standard">
    <w:name w:val="Standard"/>
    <w:link w:val="StandardZnak"/>
    <w:qFormat/>
    <w:pPr>
      <w:suppressAutoHyphens/>
    </w:pPr>
    <w:rPr>
      <w:kern w:val="1"/>
      <w:lang w:eastAsia="zh-CN"/>
    </w:rPr>
  </w:style>
  <w:style w:type="paragraph" w:customStyle="1" w:styleId="StylArial11ptCzarnyWyjustowany">
    <w:name w:val="Styl Arial 11 pt Czarny Wyjustowany"/>
    <w:basedOn w:val="Normalny"/>
    <w:rPr>
      <w:color w:val="000000"/>
      <w:szCs w:val="20"/>
    </w:rPr>
  </w:style>
  <w:style w:type="paragraph" w:customStyle="1" w:styleId="Tekstkomentarza2">
    <w:name w:val="Tekst komentarza2"/>
    <w:basedOn w:val="Normalny"/>
    <w:pPr>
      <w:widowControl w:val="0"/>
      <w:jc w:val="left"/>
    </w:pPr>
    <w:rPr>
      <w:rFonts w:ascii="Times New Roman" w:eastAsia="Lucida Sans Unicode" w:hAnsi="Times New Roman" w:cs="ArialMT"/>
      <w:color w:val="000000"/>
      <w:kern w:val="1"/>
      <w:sz w:val="20"/>
      <w:szCs w:val="20"/>
      <w:lang w:bidi="hi-IN"/>
    </w:rPr>
  </w:style>
  <w:style w:type="paragraph" w:customStyle="1" w:styleId="Tekstkomentarza1">
    <w:name w:val="Tekst komentarza1"/>
    <w:basedOn w:val="Normalny"/>
    <w:pPr>
      <w:spacing w:line="100" w:lineRule="atLeast"/>
      <w:jc w:val="left"/>
    </w:pPr>
    <w:rPr>
      <w:rFonts w:ascii="Times New Roman" w:hAnsi="Times New Roman" w:cs="Calibri"/>
      <w:color w:val="000000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Akapitzlist1">
    <w:name w:val="Akapit z listą1"/>
    <w:basedOn w:val="Normalny"/>
    <w:pPr>
      <w:spacing w:after="200"/>
      <w:ind w:left="720"/>
      <w:contextualSpacing/>
    </w:pPr>
  </w:style>
  <w:style w:type="paragraph" w:customStyle="1" w:styleId="Styl1">
    <w:name w:val="Styl1"/>
    <w:basedOn w:val="Normalny"/>
    <w:pPr>
      <w:widowControl w:val="0"/>
      <w:spacing w:before="240"/>
    </w:pPr>
    <w:rPr>
      <w:sz w:val="24"/>
    </w:rPr>
  </w:style>
  <w:style w:type="paragraph" w:customStyle="1" w:styleId="StylNagwek111pt">
    <w:name w:val="Styl Nagłówek 1 + 11 pt"/>
    <w:basedOn w:val="Nagwek1"/>
    <w:pPr>
      <w:numPr>
        <w:numId w:val="0"/>
      </w:numPr>
      <w:spacing w:before="60" w:after="60"/>
      <w:jc w:val="center"/>
    </w:pPr>
    <w:rPr>
      <w:sz w:val="22"/>
    </w:rPr>
  </w:style>
  <w:style w:type="paragraph" w:customStyle="1" w:styleId="Normalny3">
    <w:name w:val="Normalny3"/>
    <w:pPr>
      <w:suppressAutoHyphens/>
      <w:textAlignment w:val="baseline"/>
    </w:pPr>
    <w:rPr>
      <w:rFonts w:eastAsia="0" w:cs="Liberation Serif"/>
      <w:color w:val="000000"/>
      <w:kern w:val="1"/>
      <w:sz w:val="24"/>
      <w:szCs w:val="24"/>
      <w:lang w:bidi="hi-IN"/>
    </w:rPr>
  </w:style>
  <w:style w:type="paragraph" w:customStyle="1" w:styleId="Normalny2">
    <w:name w:val="Normalny2"/>
    <w:pPr>
      <w:suppressAutoHyphens/>
      <w:textAlignment w:val="baseline"/>
    </w:pPr>
    <w:rPr>
      <w:rFonts w:eastAsia="0" w:cs="Liberation Serif"/>
      <w:color w:val="000000"/>
      <w:kern w:val="1"/>
      <w:sz w:val="24"/>
      <w:szCs w:val="24"/>
      <w:lang w:eastAsia="zh-CN" w:bidi="hi-IN"/>
    </w:rPr>
  </w:style>
  <w:style w:type="paragraph" w:customStyle="1" w:styleId="Footnote">
    <w:name w:val="Footnote"/>
    <w:basedOn w:val="Normalny"/>
    <w:rsid w:val="00D3701F"/>
    <w:pPr>
      <w:suppressLineNumbers/>
      <w:autoSpaceDN w:val="0"/>
      <w:ind w:left="339" w:hanging="339"/>
      <w:jc w:val="left"/>
      <w:textAlignment w:val="baseline"/>
    </w:pPr>
    <w:rPr>
      <w:rFonts w:ascii="Liberation Serif" w:eastAsia="NSimSun" w:hAnsi="Liberation Serif"/>
      <w:kern w:val="3"/>
      <w:sz w:val="20"/>
      <w:szCs w:val="20"/>
      <w:lang w:bidi="hi-IN"/>
    </w:rPr>
  </w:style>
  <w:style w:type="character" w:styleId="Odwoanieprzypisudolnego">
    <w:name w:val="footnote reference"/>
    <w:rsid w:val="00D3701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8A211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80461B"/>
    <w:pPr>
      <w:suppressLineNumber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bidi="hi-IN"/>
    </w:rPr>
  </w:style>
  <w:style w:type="paragraph" w:customStyle="1" w:styleId="WW-Tekstpodstawowy2">
    <w:name w:val="WW-Tekst podstawowy 2"/>
    <w:basedOn w:val="Normalny"/>
    <w:uiPriority w:val="99"/>
    <w:rsid w:val="00E537D7"/>
    <w:rPr>
      <w:rFonts w:cs="Times New Roman"/>
      <w:szCs w:val="20"/>
      <w:lang w:eastAsia="pl-PL"/>
    </w:rPr>
  </w:style>
  <w:style w:type="paragraph" w:customStyle="1" w:styleId="Textbody">
    <w:name w:val="Text body"/>
    <w:basedOn w:val="Standard"/>
    <w:rsid w:val="00E40534"/>
    <w:pPr>
      <w:widowControl w:val="0"/>
      <w:autoSpaceDN w:val="0"/>
      <w:spacing w:after="120"/>
      <w:jc w:val="both"/>
      <w:textAlignment w:val="baseline"/>
    </w:pPr>
    <w:rPr>
      <w:rFonts w:eastAsia="Lucida Sans Unicode"/>
      <w:kern w:val="3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05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26056"/>
    <w:rPr>
      <w:rFonts w:ascii="Arial" w:hAnsi="Arial" w:cs="Arial"/>
      <w:lang w:eastAsia="zh-CN"/>
    </w:rPr>
  </w:style>
  <w:style w:type="character" w:styleId="Odwoanieprzypisukocowego">
    <w:name w:val="endnote reference"/>
    <w:uiPriority w:val="99"/>
    <w:semiHidden/>
    <w:unhideWhenUsed/>
    <w:rsid w:val="00E26056"/>
    <w:rPr>
      <w:vertAlign w:val="superscript"/>
    </w:rPr>
  </w:style>
  <w:style w:type="character" w:customStyle="1" w:styleId="StandardZnak">
    <w:name w:val="Standard Znak"/>
    <w:link w:val="Standard"/>
    <w:rsid w:val="00F82D69"/>
    <w:rPr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6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EE704-AF63-417E-9D45-DC555FC4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861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Zawiercie, dn</vt:lpstr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Zawiercie, dn</dc:title>
  <dc:subject/>
  <dc:creator>mnowak</dc:creator>
  <cp:keywords/>
  <cp:lastModifiedBy>Aneta</cp:lastModifiedBy>
  <cp:revision>7</cp:revision>
  <cp:lastPrinted>2023-03-02T12:47:00Z</cp:lastPrinted>
  <dcterms:created xsi:type="dcterms:W3CDTF">2023-04-17T10:38:00Z</dcterms:created>
  <dcterms:modified xsi:type="dcterms:W3CDTF">2023-07-07T10:58:00Z</dcterms:modified>
</cp:coreProperties>
</file>