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40473C">
      <w:pPr>
        <w:pStyle w:val="Tretekstu"/>
        <w:jc w:val="righ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800D2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.2021.B</w:t>
      </w:r>
    </w:p>
    <w:p w:rsidR="007720D5" w:rsidRPr="00A800D2" w:rsidRDefault="007720D5" w:rsidP="006B3521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7D73C0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           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607A30" w:rsidRPr="00A800D2" w:rsidRDefault="007D73C0" w:rsidP="007D73C0">
      <w:pPr>
        <w:pStyle w:val="Tretekstu"/>
        <w:jc w:val="both"/>
        <w:rPr>
          <w:rFonts w:ascii="Arial" w:hAnsi="Arial" w:cs="Arial"/>
          <w:bCs w:val="0"/>
          <w:sz w:val="22"/>
          <w:szCs w:val="22"/>
          <w:u w:val="single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                    </w:t>
      </w:r>
      <w:r w:rsidR="00F04A22"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</w:p>
    <w:p w:rsidR="00607A30" w:rsidRPr="00A800D2" w:rsidRDefault="006B1167" w:rsidP="006B1167">
      <w:pPr>
        <w:pStyle w:val="Tretekstu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(składane na podstawie art. 125 ust 1 ustawy z dnia 11.09.2019 r. Prawo zamówień publicznych </w:t>
      </w:r>
    </w:p>
    <w:p w:rsidR="00144035" w:rsidRPr="00144035" w:rsidRDefault="006B1167" w:rsidP="006B1167">
      <w:pPr>
        <w:pStyle w:val="Tretekstu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.).</w:t>
      </w:r>
    </w:p>
    <w:p w:rsidR="00144035" w:rsidRDefault="00144035" w:rsidP="006B1167">
      <w:pPr>
        <w:pStyle w:val="Tretekstu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6B1167" w:rsidRPr="00A800D2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6B1167" w:rsidRPr="00A800D2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A800D2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A800D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(</w:t>
      </w:r>
      <w:r w:rsidR="008815C7" w:rsidRPr="00A800D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A800D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odrębnie</w:t>
      </w:r>
      <w:r w:rsidR="008815C7" w:rsidRPr="00A800D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) </w:t>
      </w:r>
    </w:p>
    <w:p w:rsidR="000B5AFC" w:rsidRPr="00A800D2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Pr="00A800D2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A800D2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A800D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 w:rsidRPr="00A800D2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ykonawcy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wynika z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(podać z jakiego dokumentu: KRS, CEiDG, pełnomocnictwo, </w:t>
      </w:r>
      <w:r w:rsidR="00A44CB9" w:rsidRPr="00A800D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innego dokumentu)</w:t>
      </w:r>
      <w:r w:rsidRPr="00A800D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: </w:t>
      </w:r>
    </w:p>
    <w:p w:rsidR="00A54ED7" w:rsidRPr="00A800D2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A800D2" w:rsidRDefault="00A54ED7" w:rsidP="00232B5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4E3BF2" w:rsidRPr="00A800D2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A800D2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A800D2" w:rsidRDefault="004E3BF2" w:rsidP="007C2BC8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                              </w:t>
      </w:r>
    </w:p>
    <w:p w:rsidR="004E3BF2" w:rsidRPr="00A800D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uPzp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D121D0" w:rsidRPr="00A800D2" w:rsidRDefault="004E3BF2" w:rsidP="00232B5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FAB" w:rsidRPr="00B86FAB" w:rsidRDefault="004E3BF2" w:rsidP="00B86FAB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hanging="720"/>
        <w:jc w:val="both"/>
        <w:rPr>
          <w:rFonts w:ascii="Arial" w:hAnsi="Arial"/>
          <w:sz w:val="22"/>
          <w:szCs w:val="22"/>
        </w:rPr>
      </w:pPr>
      <w:proofErr w:type="spellStart"/>
      <w:r w:rsidRPr="00A800D2">
        <w:rPr>
          <w:rFonts w:ascii="Arial" w:hAnsi="Arial"/>
          <w:sz w:val="22"/>
          <w:szCs w:val="22"/>
        </w:rPr>
        <w:t>Ośw</w:t>
      </w:r>
      <w:r w:rsidR="00D121D0" w:rsidRPr="00A800D2">
        <w:rPr>
          <w:rFonts w:ascii="Arial" w:hAnsi="Arial"/>
          <w:sz w:val="22"/>
          <w:szCs w:val="22"/>
        </w:rPr>
        <w:t>iadczam</w:t>
      </w:r>
      <w:proofErr w:type="spellEnd"/>
      <w:r w:rsidR="00D121D0" w:rsidRPr="00A800D2">
        <w:rPr>
          <w:rFonts w:ascii="Arial" w:hAnsi="Arial"/>
          <w:sz w:val="22"/>
          <w:szCs w:val="22"/>
        </w:rPr>
        <w:t xml:space="preserve">/y, </w:t>
      </w:r>
      <w:proofErr w:type="spellStart"/>
      <w:r w:rsidR="00D121D0" w:rsidRPr="00A800D2">
        <w:rPr>
          <w:rFonts w:ascii="Arial" w:hAnsi="Arial"/>
          <w:sz w:val="22"/>
          <w:szCs w:val="22"/>
        </w:rPr>
        <w:t>iż</w:t>
      </w:r>
      <w:proofErr w:type="spellEnd"/>
      <w:r w:rsidR="00B86FAB">
        <w:rPr>
          <w:rFonts w:ascii="Arial" w:hAnsi="Arial"/>
          <w:sz w:val="22"/>
          <w:szCs w:val="22"/>
        </w:rPr>
        <w:t xml:space="preserve"> </w:t>
      </w:r>
      <w:proofErr w:type="spellStart"/>
      <w:r w:rsidR="00B86FAB">
        <w:rPr>
          <w:rFonts w:ascii="Arial" w:hAnsi="Arial"/>
          <w:sz w:val="22"/>
          <w:szCs w:val="22"/>
        </w:rPr>
        <w:t>warunek</w:t>
      </w:r>
      <w:proofErr w:type="spellEnd"/>
      <w:r w:rsidR="00B86FAB">
        <w:rPr>
          <w:rFonts w:ascii="Arial" w:hAnsi="Arial"/>
          <w:sz w:val="22"/>
          <w:szCs w:val="22"/>
        </w:rPr>
        <w:t xml:space="preserve"> </w:t>
      </w:r>
      <w:proofErr w:type="spellStart"/>
      <w:r w:rsidR="00B86FAB">
        <w:rPr>
          <w:rFonts w:ascii="Arial" w:hAnsi="Arial"/>
          <w:sz w:val="22"/>
          <w:szCs w:val="22"/>
        </w:rPr>
        <w:t>udziału</w:t>
      </w:r>
      <w:proofErr w:type="spellEnd"/>
      <w:r w:rsidR="00B86FAB">
        <w:rPr>
          <w:rFonts w:ascii="Arial" w:hAnsi="Arial"/>
          <w:sz w:val="22"/>
          <w:szCs w:val="22"/>
        </w:rPr>
        <w:t xml:space="preserve"> w </w:t>
      </w:r>
      <w:proofErr w:type="spellStart"/>
      <w:r w:rsidR="00B86FAB">
        <w:rPr>
          <w:rFonts w:ascii="Arial" w:hAnsi="Arial"/>
          <w:sz w:val="22"/>
          <w:szCs w:val="22"/>
        </w:rPr>
        <w:t>postępowaniu</w:t>
      </w:r>
      <w:proofErr w:type="spellEnd"/>
      <w:r w:rsidR="00B86FAB">
        <w:rPr>
          <w:rFonts w:ascii="Arial" w:hAnsi="Arial"/>
          <w:sz w:val="22"/>
          <w:szCs w:val="22"/>
        </w:rPr>
        <w:t xml:space="preserve"> </w:t>
      </w:r>
      <w:proofErr w:type="spellStart"/>
      <w:r w:rsidR="00B86FAB">
        <w:rPr>
          <w:rFonts w:ascii="Arial" w:hAnsi="Arial"/>
          <w:sz w:val="22"/>
          <w:szCs w:val="22"/>
        </w:rPr>
        <w:t>określony</w:t>
      </w:r>
      <w:proofErr w:type="spellEnd"/>
      <w:r w:rsidR="00B86FAB">
        <w:rPr>
          <w:rFonts w:ascii="Arial" w:hAnsi="Arial"/>
          <w:sz w:val="22"/>
          <w:szCs w:val="22"/>
        </w:rPr>
        <w:t xml:space="preserve"> </w:t>
      </w:r>
      <w:proofErr w:type="spellStart"/>
      <w:r w:rsidR="00B86FAB">
        <w:rPr>
          <w:rFonts w:ascii="Arial" w:hAnsi="Arial"/>
          <w:sz w:val="22"/>
          <w:szCs w:val="22"/>
        </w:rPr>
        <w:t>przez</w:t>
      </w:r>
      <w:proofErr w:type="spellEnd"/>
      <w:r w:rsidR="00B86FAB">
        <w:rPr>
          <w:rFonts w:ascii="Arial" w:hAnsi="Arial"/>
          <w:sz w:val="22"/>
          <w:szCs w:val="22"/>
        </w:rPr>
        <w:t xml:space="preserve"> </w:t>
      </w:r>
      <w:proofErr w:type="spellStart"/>
      <w:r w:rsidR="00B86FAB">
        <w:rPr>
          <w:rFonts w:ascii="Arial" w:hAnsi="Arial"/>
          <w:sz w:val="22"/>
          <w:szCs w:val="22"/>
        </w:rPr>
        <w:t>Zamawiającego</w:t>
      </w:r>
      <w:proofErr w:type="spellEnd"/>
      <w:r w:rsidR="00B86FAB">
        <w:rPr>
          <w:rFonts w:ascii="Arial" w:hAnsi="Arial"/>
          <w:sz w:val="22"/>
          <w:szCs w:val="22"/>
        </w:rPr>
        <w:t>:</w:t>
      </w:r>
    </w:p>
    <w:p w:rsidR="00B86FAB" w:rsidRPr="00B86FAB" w:rsidRDefault="00B86FAB" w:rsidP="00B86FAB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B86FAB">
        <w:rPr>
          <w:rFonts w:ascii="Arial" w:hAnsi="Arial"/>
          <w:sz w:val="22"/>
          <w:szCs w:val="22"/>
        </w:rPr>
        <w:t xml:space="preserve">w </w:t>
      </w:r>
      <w:proofErr w:type="spellStart"/>
      <w:r w:rsidRPr="00B86FAB">
        <w:rPr>
          <w:rFonts w:ascii="Arial" w:hAnsi="Arial"/>
          <w:sz w:val="22"/>
          <w:szCs w:val="22"/>
        </w:rPr>
        <w:t>Rozdziale</w:t>
      </w:r>
      <w:proofErr w:type="spellEnd"/>
      <w:r w:rsidRPr="00B86FAB">
        <w:rPr>
          <w:rFonts w:ascii="Arial" w:hAnsi="Arial"/>
          <w:sz w:val="22"/>
          <w:szCs w:val="22"/>
        </w:rPr>
        <w:t xml:space="preserve"> XXI </w:t>
      </w:r>
      <w:proofErr w:type="spellStart"/>
      <w:r w:rsidRPr="00B86FAB">
        <w:rPr>
          <w:rFonts w:ascii="Arial" w:hAnsi="Arial"/>
          <w:sz w:val="22"/>
          <w:szCs w:val="22"/>
        </w:rPr>
        <w:t>pkt</w:t>
      </w:r>
      <w:proofErr w:type="spellEnd"/>
      <w:r w:rsidRPr="00B86FAB">
        <w:rPr>
          <w:rFonts w:ascii="Arial" w:hAnsi="Arial"/>
          <w:sz w:val="22"/>
          <w:szCs w:val="22"/>
        </w:rPr>
        <w:t xml:space="preserve"> 2 </w:t>
      </w:r>
      <w:proofErr w:type="spellStart"/>
      <w:r w:rsidRPr="00B86FAB">
        <w:rPr>
          <w:rFonts w:ascii="Arial" w:hAnsi="Arial"/>
          <w:sz w:val="22"/>
          <w:szCs w:val="22"/>
        </w:rPr>
        <w:t>Specyfikacji</w:t>
      </w:r>
      <w:proofErr w:type="spellEnd"/>
      <w:r w:rsidRPr="00B86FAB">
        <w:rPr>
          <w:rFonts w:ascii="Arial" w:hAnsi="Arial"/>
          <w:sz w:val="22"/>
          <w:szCs w:val="22"/>
        </w:rPr>
        <w:t xml:space="preserve"> </w:t>
      </w:r>
      <w:proofErr w:type="spellStart"/>
      <w:r w:rsidRPr="00B86FAB">
        <w:rPr>
          <w:rFonts w:ascii="Arial" w:hAnsi="Arial"/>
          <w:sz w:val="22"/>
          <w:szCs w:val="22"/>
        </w:rPr>
        <w:t>Warunków</w:t>
      </w:r>
      <w:proofErr w:type="spellEnd"/>
      <w:r w:rsidRPr="00B86FAB">
        <w:rPr>
          <w:rFonts w:ascii="Arial" w:hAnsi="Arial"/>
          <w:sz w:val="22"/>
          <w:szCs w:val="22"/>
        </w:rPr>
        <w:t xml:space="preserve"> </w:t>
      </w:r>
      <w:proofErr w:type="spellStart"/>
      <w:r w:rsidRPr="00B86FAB">
        <w:rPr>
          <w:rFonts w:ascii="Arial" w:hAnsi="Arial"/>
          <w:sz w:val="22"/>
          <w:szCs w:val="22"/>
        </w:rPr>
        <w:t>Zamówienia</w:t>
      </w:r>
      <w:proofErr w:type="spellEnd"/>
      <w:r w:rsidRPr="00B86FAB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B86FAB">
        <w:rPr>
          <w:rFonts w:ascii="Arial" w:hAnsi="Arial"/>
          <w:sz w:val="22"/>
          <w:szCs w:val="22"/>
        </w:rPr>
        <w:t>dotyczący</w:t>
      </w:r>
      <w:proofErr w:type="spellEnd"/>
      <w:r w:rsidRPr="00B86FAB">
        <w:rPr>
          <w:rFonts w:ascii="Arial" w:hAnsi="Arial"/>
          <w:sz w:val="22"/>
          <w:szCs w:val="22"/>
        </w:rPr>
        <w:t xml:space="preserve"> </w:t>
      </w:r>
      <w:proofErr w:type="spellStart"/>
      <w:r w:rsidRPr="00B86FAB">
        <w:rPr>
          <w:rFonts w:ascii="Arial" w:hAnsi="Arial"/>
          <w:sz w:val="22"/>
          <w:szCs w:val="22"/>
        </w:rPr>
        <w:t>uprawnień</w:t>
      </w:r>
      <w:proofErr w:type="spellEnd"/>
      <w:r w:rsidRPr="00B86FAB">
        <w:rPr>
          <w:rFonts w:ascii="Arial" w:hAnsi="Arial"/>
          <w:sz w:val="22"/>
          <w:szCs w:val="22"/>
        </w:rPr>
        <w:t xml:space="preserve"> do </w:t>
      </w:r>
      <w:proofErr w:type="spellStart"/>
      <w:r w:rsidRPr="00B86FAB">
        <w:rPr>
          <w:rFonts w:ascii="Arial" w:hAnsi="Arial"/>
          <w:sz w:val="22"/>
          <w:szCs w:val="22"/>
        </w:rPr>
        <w:t>prowadzenia</w:t>
      </w:r>
      <w:proofErr w:type="spellEnd"/>
      <w:r w:rsidRPr="00B86FAB">
        <w:rPr>
          <w:rFonts w:ascii="Arial" w:hAnsi="Arial"/>
          <w:sz w:val="22"/>
          <w:szCs w:val="22"/>
        </w:rPr>
        <w:t xml:space="preserve"> </w:t>
      </w:r>
      <w:proofErr w:type="spellStart"/>
      <w:r w:rsidRPr="00B86FAB">
        <w:rPr>
          <w:rFonts w:ascii="Arial" w:hAnsi="Arial"/>
          <w:sz w:val="22"/>
          <w:szCs w:val="22"/>
        </w:rPr>
        <w:t>określonej</w:t>
      </w:r>
      <w:proofErr w:type="spellEnd"/>
      <w:r w:rsidRPr="00B86FAB">
        <w:rPr>
          <w:rFonts w:ascii="Arial" w:hAnsi="Arial"/>
          <w:sz w:val="22"/>
          <w:szCs w:val="22"/>
        </w:rPr>
        <w:t xml:space="preserve"> </w:t>
      </w:r>
      <w:proofErr w:type="spellStart"/>
      <w:r w:rsidRPr="00B86FAB">
        <w:rPr>
          <w:rFonts w:ascii="Arial" w:hAnsi="Arial"/>
          <w:sz w:val="22"/>
          <w:szCs w:val="22"/>
        </w:rPr>
        <w:t>działalności</w:t>
      </w:r>
      <w:proofErr w:type="spellEnd"/>
      <w:r w:rsidRPr="00B86FAB">
        <w:rPr>
          <w:rFonts w:ascii="Arial" w:hAnsi="Arial"/>
          <w:sz w:val="22"/>
          <w:szCs w:val="22"/>
        </w:rPr>
        <w:t xml:space="preserve"> </w:t>
      </w:r>
      <w:proofErr w:type="spellStart"/>
      <w:r w:rsidRPr="00B86FAB">
        <w:rPr>
          <w:rFonts w:ascii="Arial" w:hAnsi="Arial"/>
          <w:sz w:val="22"/>
          <w:szCs w:val="22"/>
        </w:rPr>
        <w:t>gospodarczej</w:t>
      </w:r>
      <w:proofErr w:type="spellEnd"/>
      <w:r w:rsidRPr="00B86FAB">
        <w:rPr>
          <w:rFonts w:ascii="Arial" w:hAnsi="Arial"/>
          <w:sz w:val="22"/>
          <w:szCs w:val="22"/>
        </w:rPr>
        <w:t xml:space="preserve"> </w:t>
      </w:r>
      <w:proofErr w:type="spellStart"/>
      <w:r w:rsidRPr="00B86FAB">
        <w:rPr>
          <w:rFonts w:ascii="Arial" w:hAnsi="Arial"/>
          <w:sz w:val="22"/>
          <w:szCs w:val="22"/>
        </w:rPr>
        <w:t>spełniam</w:t>
      </w:r>
      <w:proofErr w:type="spellEnd"/>
      <w:r w:rsidRPr="00B86FAB">
        <w:rPr>
          <w:rFonts w:ascii="Arial" w:hAnsi="Arial"/>
          <w:sz w:val="22"/>
          <w:szCs w:val="22"/>
        </w:rPr>
        <w:t xml:space="preserve">/y </w:t>
      </w:r>
      <w:proofErr w:type="spellStart"/>
      <w:r w:rsidRPr="00B86FAB">
        <w:rPr>
          <w:rFonts w:ascii="Arial" w:hAnsi="Arial"/>
          <w:sz w:val="22"/>
          <w:szCs w:val="22"/>
        </w:rPr>
        <w:t>samodzielnie</w:t>
      </w:r>
      <w:proofErr w:type="spellEnd"/>
      <w:r>
        <w:rPr>
          <w:rFonts w:ascii="Arial" w:hAnsi="Arial"/>
          <w:sz w:val="22"/>
          <w:szCs w:val="22"/>
        </w:rPr>
        <w:t>,</w:t>
      </w:r>
      <w:r w:rsidRPr="00B86FAB">
        <w:rPr>
          <w:rFonts w:ascii="Arial" w:hAnsi="Arial"/>
          <w:sz w:val="22"/>
          <w:szCs w:val="22"/>
        </w:rPr>
        <w:t xml:space="preserve"> </w:t>
      </w:r>
    </w:p>
    <w:p w:rsidR="004E3BF2" w:rsidRPr="00A800D2" w:rsidRDefault="004E3BF2" w:rsidP="00B86FAB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A800D2">
        <w:rPr>
          <w:rFonts w:ascii="Arial" w:hAnsi="Arial"/>
          <w:sz w:val="22"/>
          <w:szCs w:val="22"/>
        </w:rPr>
        <w:t xml:space="preserve">w </w:t>
      </w:r>
      <w:proofErr w:type="spellStart"/>
      <w:r w:rsidR="0098070E" w:rsidRPr="00A800D2">
        <w:rPr>
          <w:rFonts w:ascii="Arial" w:hAnsi="Arial"/>
          <w:sz w:val="22"/>
          <w:szCs w:val="22"/>
        </w:rPr>
        <w:t>Rozdziale</w:t>
      </w:r>
      <w:proofErr w:type="spellEnd"/>
      <w:r w:rsidR="0098070E" w:rsidRPr="00A800D2">
        <w:rPr>
          <w:rFonts w:ascii="Arial" w:hAnsi="Arial"/>
          <w:sz w:val="22"/>
          <w:szCs w:val="22"/>
        </w:rPr>
        <w:t xml:space="preserve"> XXI </w:t>
      </w:r>
      <w:proofErr w:type="spellStart"/>
      <w:r w:rsidR="0098070E" w:rsidRPr="00A800D2">
        <w:rPr>
          <w:rFonts w:ascii="Arial" w:hAnsi="Arial"/>
          <w:sz w:val="22"/>
          <w:szCs w:val="22"/>
        </w:rPr>
        <w:t>pkt</w:t>
      </w:r>
      <w:proofErr w:type="spellEnd"/>
      <w:r w:rsidR="0098070E" w:rsidRPr="00A800D2">
        <w:rPr>
          <w:rFonts w:ascii="Arial" w:hAnsi="Arial"/>
          <w:sz w:val="22"/>
          <w:szCs w:val="22"/>
        </w:rPr>
        <w:t xml:space="preserve"> </w:t>
      </w:r>
      <w:r w:rsidR="00A800D2" w:rsidRPr="00A800D2">
        <w:rPr>
          <w:rFonts w:ascii="Arial" w:hAnsi="Arial"/>
          <w:sz w:val="22"/>
          <w:szCs w:val="22"/>
        </w:rPr>
        <w:t>3</w:t>
      </w:r>
      <w:r w:rsidR="00A4335D"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="00A4335D" w:rsidRPr="00A800D2">
        <w:rPr>
          <w:rFonts w:ascii="Arial" w:hAnsi="Arial"/>
          <w:sz w:val="22"/>
          <w:szCs w:val="22"/>
        </w:rPr>
        <w:t>Specyfikacji</w:t>
      </w:r>
      <w:proofErr w:type="spellEnd"/>
      <w:r w:rsidR="00A4335D"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="00A4335D" w:rsidRPr="00A800D2">
        <w:rPr>
          <w:rFonts w:ascii="Arial" w:hAnsi="Arial"/>
          <w:sz w:val="22"/>
          <w:szCs w:val="22"/>
        </w:rPr>
        <w:t>Warunków</w:t>
      </w:r>
      <w:proofErr w:type="spellEnd"/>
      <w:r w:rsidR="00A4335D"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="00A4335D" w:rsidRPr="00A800D2">
        <w:rPr>
          <w:rFonts w:ascii="Arial" w:hAnsi="Arial"/>
          <w:sz w:val="22"/>
          <w:szCs w:val="22"/>
        </w:rPr>
        <w:t>Z</w:t>
      </w:r>
      <w:r w:rsidRPr="00A800D2">
        <w:rPr>
          <w:rFonts w:ascii="Arial" w:hAnsi="Arial"/>
          <w:sz w:val="22"/>
          <w:szCs w:val="22"/>
        </w:rPr>
        <w:t>amówienia</w:t>
      </w:r>
      <w:proofErr w:type="spellEnd"/>
      <w:r w:rsidRPr="00A800D2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="00D121D0" w:rsidRPr="00A800D2">
        <w:rPr>
          <w:rFonts w:ascii="Arial" w:hAnsi="Arial"/>
          <w:sz w:val="22"/>
          <w:szCs w:val="22"/>
        </w:rPr>
        <w:t>dotyczący</w:t>
      </w:r>
      <w:proofErr w:type="spellEnd"/>
      <w:r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Pr="00A800D2">
        <w:rPr>
          <w:rFonts w:ascii="Arial" w:hAnsi="Arial"/>
          <w:sz w:val="22"/>
          <w:szCs w:val="22"/>
        </w:rPr>
        <w:t>zdolności</w:t>
      </w:r>
      <w:proofErr w:type="spellEnd"/>
      <w:r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Pr="00A800D2">
        <w:rPr>
          <w:rFonts w:ascii="Arial" w:hAnsi="Arial"/>
          <w:sz w:val="22"/>
          <w:szCs w:val="22"/>
        </w:rPr>
        <w:t>technicznej</w:t>
      </w:r>
      <w:proofErr w:type="spellEnd"/>
      <w:r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Pr="00A800D2">
        <w:rPr>
          <w:rFonts w:ascii="Arial" w:hAnsi="Arial"/>
          <w:sz w:val="22"/>
          <w:szCs w:val="22"/>
        </w:rPr>
        <w:t>lub</w:t>
      </w:r>
      <w:proofErr w:type="spellEnd"/>
      <w:r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Pr="00A800D2">
        <w:rPr>
          <w:rFonts w:ascii="Arial" w:hAnsi="Arial"/>
          <w:sz w:val="22"/>
          <w:szCs w:val="22"/>
        </w:rPr>
        <w:t>zawodowej</w:t>
      </w:r>
      <w:proofErr w:type="spellEnd"/>
      <w:r w:rsidR="00707BF9"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="00B86FAB">
        <w:rPr>
          <w:rFonts w:ascii="Arial" w:hAnsi="Arial"/>
          <w:sz w:val="22"/>
          <w:szCs w:val="22"/>
        </w:rPr>
        <w:t>spełniam</w:t>
      </w:r>
      <w:proofErr w:type="spellEnd"/>
      <w:r w:rsidR="00B86FAB">
        <w:rPr>
          <w:rFonts w:ascii="Arial" w:hAnsi="Arial"/>
          <w:sz w:val="22"/>
          <w:szCs w:val="22"/>
        </w:rPr>
        <w:t xml:space="preserve">/y </w:t>
      </w:r>
      <w:r w:rsidR="00707BF9" w:rsidRPr="00A800D2">
        <w:rPr>
          <w:rFonts w:ascii="Arial" w:hAnsi="Arial"/>
          <w:sz w:val="22"/>
          <w:szCs w:val="22"/>
        </w:rPr>
        <w:t>*</w:t>
      </w:r>
      <w:proofErr w:type="spellStart"/>
      <w:r w:rsidR="00707BF9" w:rsidRPr="00A800D2">
        <w:rPr>
          <w:rFonts w:ascii="Arial" w:hAnsi="Arial"/>
          <w:sz w:val="22"/>
          <w:szCs w:val="22"/>
        </w:rPr>
        <w:t>samodzielnie</w:t>
      </w:r>
      <w:proofErr w:type="spellEnd"/>
      <w:r w:rsidR="00707BF9" w:rsidRPr="00A800D2">
        <w:rPr>
          <w:rFonts w:ascii="Arial" w:hAnsi="Arial"/>
          <w:sz w:val="22"/>
          <w:szCs w:val="22"/>
        </w:rPr>
        <w:t xml:space="preserve"> *</w:t>
      </w:r>
      <w:proofErr w:type="spellStart"/>
      <w:r w:rsidR="002254DA" w:rsidRPr="00A800D2">
        <w:rPr>
          <w:rFonts w:ascii="Arial" w:hAnsi="Arial"/>
          <w:sz w:val="22"/>
          <w:szCs w:val="22"/>
        </w:rPr>
        <w:t>powołu</w:t>
      </w:r>
      <w:r w:rsidR="008E6872" w:rsidRPr="00A800D2">
        <w:rPr>
          <w:rFonts w:ascii="Arial" w:hAnsi="Arial"/>
          <w:sz w:val="22"/>
          <w:szCs w:val="22"/>
        </w:rPr>
        <w:t>jąc</w:t>
      </w:r>
      <w:proofErr w:type="spellEnd"/>
      <w:r w:rsidR="008E6872"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="008E6872" w:rsidRPr="00A800D2">
        <w:rPr>
          <w:rFonts w:ascii="Arial" w:hAnsi="Arial"/>
          <w:sz w:val="22"/>
          <w:szCs w:val="22"/>
        </w:rPr>
        <w:t>się</w:t>
      </w:r>
      <w:proofErr w:type="spellEnd"/>
      <w:r w:rsidR="008E6872" w:rsidRPr="00A800D2">
        <w:rPr>
          <w:rFonts w:ascii="Arial" w:hAnsi="Arial"/>
          <w:sz w:val="22"/>
          <w:szCs w:val="22"/>
        </w:rPr>
        <w:t xml:space="preserve"> na </w:t>
      </w:r>
      <w:proofErr w:type="spellStart"/>
      <w:r w:rsidR="008E6872" w:rsidRPr="00A800D2">
        <w:rPr>
          <w:rFonts w:ascii="Arial" w:hAnsi="Arial"/>
          <w:sz w:val="22"/>
          <w:szCs w:val="22"/>
        </w:rPr>
        <w:t>zasoby</w:t>
      </w:r>
      <w:proofErr w:type="spellEnd"/>
      <w:r w:rsidR="008E6872"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="008E6872" w:rsidRPr="00A800D2">
        <w:rPr>
          <w:rFonts w:ascii="Arial" w:hAnsi="Arial"/>
          <w:sz w:val="22"/>
          <w:szCs w:val="22"/>
        </w:rPr>
        <w:t>podmiotu</w:t>
      </w:r>
      <w:proofErr w:type="spellEnd"/>
      <w:r w:rsidR="008E6872" w:rsidRPr="00A800D2">
        <w:rPr>
          <w:rFonts w:ascii="Arial" w:hAnsi="Arial"/>
          <w:sz w:val="22"/>
          <w:szCs w:val="22"/>
        </w:rPr>
        <w:t xml:space="preserve"> </w:t>
      </w:r>
      <w:proofErr w:type="spellStart"/>
      <w:r w:rsidR="008E6872" w:rsidRPr="00A800D2">
        <w:rPr>
          <w:rFonts w:ascii="Arial" w:hAnsi="Arial"/>
          <w:sz w:val="22"/>
          <w:szCs w:val="22"/>
        </w:rPr>
        <w:t>udostępniają</w:t>
      </w:r>
      <w:r w:rsidR="002254DA" w:rsidRPr="00A800D2">
        <w:rPr>
          <w:rFonts w:ascii="Arial" w:hAnsi="Arial"/>
          <w:sz w:val="22"/>
          <w:szCs w:val="22"/>
        </w:rPr>
        <w:t>cego</w:t>
      </w:r>
      <w:proofErr w:type="spellEnd"/>
      <w:r w:rsidR="002254DA" w:rsidRPr="00A800D2">
        <w:rPr>
          <w:rFonts w:ascii="Arial" w:hAnsi="Arial"/>
          <w:sz w:val="22"/>
          <w:szCs w:val="22"/>
        </w:rPr>
        <w:t>:</w:t>
      </w:r>
    </w:p>
    <w:p w:rsidR="00B86FAB" w:rsidRPr="00A800D2" w:rsidRDefault="00A800D2" w:rsidP="00B86FAB">
      <w:pPr>
        <w:pStyle w:val="Tretekstu"/>
        <w:tabs>
          <w:tab w:val="clear" w:pos="3685"/>
          <w:tab w:val="left" w:pos="426"/>
        </w:tabs>
        <w:spacing w:line="276" w:lineRule="auto"/>
        <w:ind w:left="720"/>
        <w:jc w:val="both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/>
          <w:b w:val="0"/>
          <w:sz w:val="22"/>
          <w:szCs w:val="22"/>
        </w:rPr>
        <w:t>……………………………………………………………..</w:t>
      </w:r>
      <w:r w:rsidR="002254DA" w:rsidRPr="00A800D2">
        <w:rPr>
          <w:rFonts w:ascii="Arial" w:hAnsi="Arial"/>
          <w:b w:val="0"/>
          <w:sz w:val="22"/>
          <w:szCs w:val="22"/>
        </w:rPr>
        <w:t>………………………………………...</w:t>
      </w:r>
      <w:r w:rsidR="007D56F4" w:rsidRPr="00A800D2">
        <w:rPr>
          <w:rFonts w:ascii="Arial" w:hAnsi="Arial"/>
          <w:b w:val="0"/>
          <w:sz w:val="22"/>
          <w:szCs w:val="22"/>
        </w:rPr>
        <w:t xml:space="preserve"> ………………………</w:t>
      </w:r>
      <w:r w:rsidR="00232B57" w:rsidRPr="00A800D2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………………………………………………………………………………..</w:t>
      </w:r>
    </w:p>
    <w:p w:rsidR="004E3BF2" w:rsidRPr="00A800D2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4E3BF2" w:rsidRPr="00A800D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hAnsi="Arial"/>
          <w:b w:val="0"/>
          <w:sz w:val="22"/>
          <w:szCs w:val="22"/>
        </w:rPr>
        <w:t>5</w:t>
      </w:r>
      <w:r w:rsidR="004E3BF2" w:rsidRPr="00A800D2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A800D2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:rsidR="002C2B0D" w:rsidRPr="00A800D2" w:rsidRDefault="002C2B0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2C2B0D" w:rsidRPr="00A800D2" w:rsidRDefault="00A800D2" w:rsidP="002C2B0D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</w:t>
      </w:r>
      <w:r w:rsidR="002C2B0D" w:rsidRPr="00A800D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niepotrzebne skreślić</w:t>
      </w:r>
    </w:p>
    <w:p w:rsidR="007C2BC8" w:rsidRPr="00A800D2" w:rsidRDefault="007C2BC8" w:rsidP="002C2B0D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7C2BC8" w:rsidRPr="00A800D2" w:rsidRDefault="007C2BC8" w:rsidP="002C2B0D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7C2BC8" w:rsidRPr="00A800D2" w:rsidRDefault="007C2BC8" w:rsidP="007C2BC8">
      <w:pPr>
        <w:spacing w:line="266" w:lineRule="auto"/>
        <w:jc w:val="right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>Wykonawca / właściwie umocowany przedstawiciel</w:t>
      </w:r>
    </w:p>
    <w:p w:rsidR="007C2BC8" w:rsidRPr="00A800D2" w:rsidRDefault="007C2BC8" w:rsidP="007C2BC8">
      <w:pPr>
        <w:spacing w:line="266" w:lineRule="auto"/>
        <w:jc w:val="center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                                                  </w:t>
      </w:r>
      <w:r w:rsidR="00A800D2"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      </w:t>
      </w: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>podpisuje dokument  kwalifikowanym podpisem elektronicznym</w:t>
      </w:r>
    </w:p>
    <w:p w:rsidR="007C2BC8" w:rsidRPr="00A800D2" w:rsidRDefault="007C2BC8" w:rsidP="007C2BC8">
      <w:pPr>
        <w:spacing w:line="266" w:lineRule="auto"/>
        <w:jc w:val="right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   lub podpisem zaufanym, lub elektronicznym podpisem osobistym</w:t>
      </w:r>
    </w:p>
    <w:p w:rsidR="007C2BC8" w:rsidRPr="00A800D2" w:rsidRDefault="007C2BC8" w:rsidP="007C2BC8">
      <w:pPr>
        <w:tabs>
          <w:tab w:val="left" w:pos="7860"/>
        </w:tabs>
        <w:rPr>
          <w:rFonts w:ascii="Arial" w:hAnsi="Arial"/>
          <w:color w:val="FF0000"/>
          <w:sz w:val="22"/>
          <w:szCs w:val="22"/>
        </w:rPr>
      </w:pPr>
    </w:p>
    <w:p w:rsidR="00F06D7D" w:rsidRPr="00A800D2" w:rsidRDefault="00F06D7D" w:rsidP="002C2B0D">
      <w:pPr>
        <w:rPr>
          <w:sz w:val="22"/>
          <w:szCs w:val="22"/>
        </w:rPr>
      </w:pPr>
    </w:p>
    <w:sectPr w:rsidR="00F06D7D" w:rsidRPr="00A800D2" w:rsidSect="002C2B0D">
      <w:footerReference w:type="default" r:id="rId7"/>
      <w:footerReference w:type="first" r:id="rId8"/>
      <w:type w:val="continuous"/>
      <w:pgSz w:w="11905" w:h="16837"/>
      <w:pgMar w:top="426" w:right="1134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CC" w:rsidRDefault="004F0CCC" w:rsidP="00C63813">
      <w:r>
        <w:separator/>
      </w:r>
    </w:p>
  </w:endnote>
  <w:endnote w:type="continuationSeparator" w:id="0">
    <w:p w:rsidR="004F0CCC" w:rsidRDefault="004F0CC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B86FA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CC" w:rsidRDefault="004F0CCC" w:rsidP="00C63813">
      <w:r>
        <w:separator/>
      </w:r>
    </w:p>
  </w:footnote>
  <w:footnote w:type="continuationSeparator" w:id="0">
    <w:p w:rsidR="004F0CCC" w:rsidRDefault="004F0CC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973EB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4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27"/>
  </w:num>
  <w:num w:numId="23">
    <w:abstractNumId w:val="21"/>
  </w:num>
  <w:num w:numId="24">
    <w:abstractNumId w:val="28"/>
  </w:num>
  <w:num w:numId="25">
    <w:abstractNumId w:val="16"/>
  </w:num>
  <w:num w:numId="26">
    <w:abstractNumId w:val="20"/>
  </w:num>
  <w:num w:numId="27">
    <w:abstractNumId w:val="26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7</cp:revision>
  <cp:lastPrinted>2021-11-04T11:16:00Z</cp:lastPrinted>
  <dcterms:created xsi:type="dcterms:W3CDTF">2021-11-03T09:15:00Z</dcterms:created>
  <dcterms:modified xsi:type="dcterms:W3CDTF">2021-11-04T11:18:00Z</dcterms:modified>
</cp:coreProperties>
</file>